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89A29" w14:textId="77777777" w:rsidR="00EA6F1B" w:rsidRPr="00E3327A" w:rsidRDefault="00EA6F1B">
      <w:pPr>
        <w:ind w:left="3540"/>
        <w:rPr>
          <w:rFonts w:asciiTheme="minorHAnsi" w:hAnsiTheme="minorHAnsi" w:cstheme="minorHAnsi"/>
          <w:b/>
          <w:bCs/>
          <w:sz w:val="22"/>
          <w:szCs w:val="22"/>
        </w:rPr>
      </w:pPr>
    </w:p>
    <w:p w14:paraId="646EF587" w14:textId="4C511268" w:rsidR="00CD5B3B" w:rsidRPr="00E3327A" w:rsidRDefault="00EA6F1B" w:rsidP="00CD5B3B">
      <w:pPr>
        <w:jc w:val="center"/>
        <w:rPr>
          <w:rFonts w:asciiTheme="minorHAnsi" w:hAnsiTheme="minorHAnsi" w:cstheme="minorHAnsi"/>
          <w:sz w:val="22"/>
          <w:szCs w:val="22"/>
        </w:rPr>
      </w:pPr>
      <w:r w:rsidRPr="00E3327A">
        <w:rPr>
          <w:rFonts w:asciiTheme="minorHAnsi" w:hAnsiTheme="minorHAnsi" w:cstheme="minorHAnsi"/>
          <w:b/>
          <w:bCs/>
          <w:sz w:val="22"/>
          <w:szCs w:val="22"/>
        </w:rPr>
        <w:t xml:space="preserve"> </w:t>
      </w:r>
    </w:p>
    <w:p w14:paraId="6B19D828" w14:textId="77777777" w:rsidR="00212FCE" w:rsidRDefault="00212FCE" w:rsidP="00212FCE">
      <w:pPr>
        <w:pStyle w:val="Tekstpodstawowy"/>
        <w:spacing w:before="97"/>
        <w:ind w:right="117"/>
        <w:jc w:val="right"/>
      </w:pPr>
      <w:r>
        <w:t>Zał. nr 7 do SWZ</w:t>
      </w:r>
    </w:p>
    <w:p w14:paraId="13EDD9D9" w14:textId="77777777" w:rsidR="00212FCE" w:rsidRDefault="00212FCE" w:rsidP="00212FCE">
      <w:pPr>
        <w:pStyle w:val="Tekstpodstawowy"/>
        <w:spacing w:before="10"/>
        <w:jc w:val="left"/>
        <w:rPr>
          <w:sz w:val="27"/>
        </w:rPr>
      </w:pPr>
    </w:p>
    <w:p w14:paraId="26CB05BE" w14:textId="30B229A1" w:rsidR="00212FCE" w:rsidRDefault="0016022D" w:rsidP="00212FCE">
      <w:pPr>
        <w:pStyle w:val="Nagwek1"/>
        <w:spacing w:before="90"/>
        <w:ind w:left="1216"/>
      </w:pPr>
      <w:r>
        <w:t>ISTOTNE POSTANOWIENIA UMOWY</w:t>
      </w:r>
    </w:p>
    <w:p w14:paraId="338837A0" w14:textId="77777777" w:rsidR="00212FCE" w:rsidRDefault="00212FCE" w:rsidP="00212FCE">
      <w:pPr>
        <w:ind w:left="1211" w:right="861"/>
        <w:jc w:val="center"/>
        <w:rPr>
          <w:b/>
        </w:rPr>
      </w:pPr>
    </w:p>
    <w:p w14:paraId="55A80E6F" w14:textId="17C67521" w:rsidR="00212FCE" w:rsidRDefault="00212FCE" w:rsidP="00212FCE">
      <w:pPr>
        <w:ind w:left="1211" w:right="861"/>
        <w:jc w:val="center"/>
        <w:rPr>
          <w:b/>
        </w:rPr>
      </w:pPr>
      <w:r>
        <w:rPr>
          <w:b/>
        </w:rPr>
        <w:t>UMOWA NR ……………</w:t>
      </w:r>
    </w:p>
    <w:p w14:paraId="198B91AB" w14:textId="77777777" w:rsidR="00212FCE" w:rsidRDefault="00212FCE" w:rsidP="00212FCE">
      <w:pPr>
        <w:pStyle w:val="Tekstpodstawowy"/>
        <w:tabs>
          <w:tab w:val="left" w:leader="dot" w:pos="5169"/>
        </w:tabs>
        <w:spacing w:before="136"/>
        <w:ind w:left="116"/>
        <w:jc w:val="left"/>
      </w:pPr>
      <w:r>
        <w:t>zawarta w</w:t>
      </w:r>
      <w:r>
        <w:rPr>
          <w:spacing w:val="-2"/>
        </w:rPr>
        <w:t xml:space="preserve"> </w:t>
      </w:r>
      <w:r>
        <w:t>………..dnia</w:t>
      </w:r>
      <w:r>
        <w:tab/>
        <w:t>roku pomiędzy:</w:t>
      </w:r>
    </w:p>
    <w:p w14:paraId="1A5FFCEE" w14:textId="77777777" w:rsidR="00212FCE" w:rsidRDefault="00212FCE" w:rsidP="00212FCE">
      <w:pPr>
        <w:pStyle w:val="Tekstpodstawowy"/>
        <w:spacing w:before="140"/>
        <w:ind w:left="116"/>
        <w:jc w:val="left"/>
      </w:pPr>
      <w:r>
        <w:t>, reprezentowaną przez:</w:t>
      </w:r>
    </w:p>
    <w:p w14:paraId="6F76E597" w14:textId="77777777" w:rsidR="00212FCE" w:rsidRDefault="00212FCE" w:rsidP="00212FCE">
      <w:pPr>
        <w:pStyle w:val="Tekstpodstawowy"/>
        <w:spacing w:before="9"/>
        <w:jc w:val="left"/>
        <w:rPr>
          <w:sz w:val="25"/>
        </w:rPr>
      </w:pPr>
    </w:p>
    <w:p w14:paraId="3F52B55C" w14:textId="77777777" w:rsidR="00212FCE" w:rsidRDefault="00212FCE" w:rsidP="00212FCE">
      <w:pPr>
        <w:pStyle w:val="Nagwek1"/>
        <w:ind w:left="116"/>
      </w:pPr>
      <w:r>
        <w:t>………………………………………</w:t>
      </w:r>
    </w:p>
    <w:p w14:paraId="63046CA7" w14:textId="77777777" w:rsidR="00212FCE" w:rsidRDefault="00212FCE" w:rsidP="00212FCE">
      <w:pPr>
        <w:pStyle w:val="Tekstpodstawowy"/>
        <w:spacing w:before="1"/>
        <w:jc w:val="left"/>
        <w:rPr>
          <w:b/>
          <w:sz w:val="26"/>
        </w:rPr>
      </w:pPr>
    </w:p>
    <w:p w14:paraId="603AA96D" w14:textId="77777777" w:rsidR="00C35972" w:rsidRDefault="00212FCE" w:rsidP="00C35972">
      <w:pPr>
        <w:tabs>
          <w:tab w:val="left" w:pos="2520"/>
        </w:tabs>
        <w:ind w:left="116"/>
        <w:rPr>
          <w:b/>
        </w:rPr>
      </w:pPr>
      <w:r>
        <w:t xml:space="preserve">zwaną w dalszej części niniejszej umowy </w:t>
      </w:r>
      <w:r>
        <w:rPr>
          <w:b/>
        </w:rPr>
        <w:t>Zamawiający</w:t>
      </w:r>
    </w:p>
    <w:p w14:paraId="3BC92187" w14:textId="1A664390" w:rsidR="00212FCE" w:rsidRDefault="00212FCE" w:rsidP="00C35972">
      <w:pPr>
        <w:tabs>
          <w:tab w:val="left" w:pos="2520"/>
        </w:tabs>
        <w:ind w:left="116"/>
        <w:rPr>
          <w:b/>
        </w:rPr>
      </w:pPr>
      <w:r>
        <w:rPr>
          <w:b/>
        </w:rPr>
        <w:t>m,</w:t>
      </w:r>
    </w:p>
    <w:p w14:paraId="2E18103C" w14:textId="77777777" w:rsidR="00212FCE" w:rsidRDefault="00212FCE" w:rsidP="00212FCE">
      <w:pPr>
        <w:pStyle w:val="Tekstpodstawowy"/>
        <w:spacing w:before="9"/>
        <w:jc w:val="left"/>
        <w:rPr>
          <w:b/>
          <w:sz w:val="25"/>
        </w:rPr>
      </w:pPr>
    </w:p>
    <w:p w14:paraId="6C339F9E" w14:textId="77777777" w:rsidR="00212FCE" w:rsidRDefault="00212FCE" w:rsidP="00212FCE">
      <w:pPr>
        <w:pStyle w:val="Tekstpodstawowy"/>
        <w:ind w:left="116"/>
        <w:jc w:val="left"/>
      </w:pPr>
      <w:r>
        <w:t>a</w:t>
      </w:r>
    </w:p>
    <w:p w14:paraId="137F57BA" w14:textId="77777777" w:rsidR="00212FCE" w:rsidRDefault="00212FCE" w:rsidP="00212FCE">
      <w:pPr>
        <w:pStyle w:val="Tekstpodstawowy"/>
        <w:spacing w:before="140"/>
        <w:ind w:left="116"/>
        <w:jc w:val="left"/>
      </w:pPr>
      <w:r>
        <w:t>…………………………………………………………………………………………………</w:t>
      </w:r>
    </w:p>
    <w:p w14:paraId="175540A2" w14:textId="77777777" w:rsidR="00212FCE" w:rsidRDefault="00212FCE" w:rsidP="00212FCE">
      <w:pPr>
        <w:pStyle w:val="Tekstpodstawowy"/>
        <w:spacing w:before="136"/>
        <w:ind w:left="116"/>
        <w:jc w:val="left"/>
      </w:pPr>
      <w:r>
        <w:t>…………………………………………………………………………………………………</w:t>
      </w:r>
    </w:p>
    <w:p w14:paraId="3C9D33F5" w14:textId="77777777" w:rsidR="00212FCE" w:rsidRDefault="00212FCE" w:rsidP="00212FCE">
      <w:pPr>
        <w:pStyle w:val="Tekstpodstawowy"/>
        <w:spacing w:before="140"/>
        <w:ind w:left="116"/>
        <w:jc w:val="left"/>
      </w:pPr>
      <w:r>
        <w:t>……………………….reprezentowaną przez:</w:t>
      </w:r>
    </w:p>
    <w:p w14:paraId="75DF252D" w14:textId="77777777" w:rsidR="00212FCE" w:rsidRDefault="00212FCE" w:rsidP="00212FCE">
      <w:pPr>
        <w:pStyle w:val="Tekstpodstawowy"/>
        <w:spacing w:before="9"/>
        <w:jc w:val="left"/>
        <w:rPr>
          <w:sz w:val="25"/>
        </w:rPr>
      </w:pPr>
    </w:p>
    <w:p w14:paraId="0CA23420" w14:textId="77777777" w:rsidR="00212FCE" w:rsidRDefault="00212FCE" w:rsidP="00212FCE">
      <w:pPr>
        <w:pStyle w:val="Tekstpodstawowy"/>
        <w:spacing w:line="501" w:lineRule="auto"/>
        <w:ind w:left="116" w:right="549"/>
        <w:rPr>
          <w:b/>
        </w:rPr>
      </w:pPr>
      <w:r>
        <w:t xml:space="preserve">……………………………………………………………………………………………… zwaną w dalszej części niniejszej umowy </w:t>
      </w:r>
      <w:r>
        <w:rPr>
          <w:b/>
        </w:rPr>
        <w:t>Wykonawcą,</w:t>
      </w:r>
    </w:p>
    <w:p w14:paraId="45B65E01" w14:textId="1CA93190" w:rsidR="00212FCE" w:rsidRDefault="00212FCE" w:rsidP="00212FCE">
      <w:pPr>
        <w:pStyle w:val="Tekstpodstawowy"/>
        <w:spacing w:line="259" w:lineRule="auto"/>
        <w:ind w:left="116" w:right="115"/>
      </w:pPr>
      <w:r>
        <w:t xml:space="preserve">W wyniku przeprowadzenia  postępowania  w trybie  podstawowym , zgodnie z  przepisami  ustawy              z  dnia  11 września 2019 r. Prawo zamówień publicznych (t.j. Dz. U.   z 2022 r. poz. 1710 ze zm.), zawarto strony zawierają  </w:t>
      </w:r>
      <w:r>
        <w:rPr>
          <w:spacing w:val="-3"/>
        </w:rPr>
        <w:t xml:space="preserve">umowę  o </w:t>
      </w:r>
      <w:r>
        <w:t>następującej</w:t>
      </w:r>
      <w:r>
        <w:rPr>
          <w:spacing w:val="-1"/>
        </w:rPr>
        <w:t xml:space="preserve"> </w:t>
      </w:r>
      <w:r>
        <w:t>treści:</w:t>
      </w:r>
    </w:p>
    <w:p w14:paraId="280399A5" w14:textId="77777777" w:rsidR="000C610E" w:rsidRPr="00E3327A" w:rsidRDefault="000C610E" w:rsidP="00CD5B3B">
      <w:pPr>
        <w:pStyle w:val="Nagwek"/>
        <w:rPr>
          <w:rFonts w:asciiTheme="minorHAnsi" w:hAnsiTheme="minorHAnsi" w:cstheme="minorHAnsi"/>
        </w:rPr>
      </w:pPr>
    </w:p>
    <w:p w14:paraId="41318B7E" w14:textId="77777777" w:rsidR="00CD5B3B" w:rsidRPr="0044503D" w:rsidRDefault="00CD5B3B" w:rsidP="00CD5B3B">
      <w:pPr>
        <w:rPr>
          <w:rFonts w:asciiTheme="minorHAnsi" w:hAnsiTheme="minorHAnsi" w:cstheme="minorHAnsi"/>
          <w:sz w:val="22"/>
          <w:szCs w:val="22"/>
        </w:rPr>
      </w:pPr>
    </w:p>
    <w:p w14:paraId="24C13D29"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w:t>
      </w:r>
    </w:p>
    <w:p w14:paraId="24542650" w14:textId="77777777" w:rsidR="00CD5B3B" w:rsidRPr="0044503D" w:rsidRDefault="00CD5B3B" w:rsidP="00CD5B3B">
      <w:pPr>
        <w:jc w:val="center"/>
        <w:rPr>
          <w:rFonts w:asciiTheme="minorHAnsi" w:hAnsiTheme="minorHAnsi" w:cstheme="minorHAnsi"/>
          <w:sz w:val="22"/>
          <w:szCs w:val="22"/>
        </w:rPr>
      </w:pPr>
    </w:p>
    <w:p w14:paraId="577F8737" w14:textId="1EF907CF" w:rsidR="00212FCE" w:rsidRPr="00212FCE" w:rsidRDefault="00CD5B3B" w:rsidP="00212FCE">
      <w:pPr>
        <w:spacing w:line="235" w:lineRule="auto"/>
        <w:jc w:val="both"/>
        <w:rPr>
          <w:rFonts w:asciiTheme="minorHAnsi" w:eastAsia="Calibri" w:hAnsiTheme="minorHAnsi" w:cstheme="minorHAnsi"/>
          <w:kern w:val="0"/>
          <w:lang w:eastAsia="pl-PL"/>
        </w:rPr>
      </w:pPr>
      <w:r w:rsidRPr="00212FCE">
        <w:rPr>
          <w:rFonts w:asciiTheme="minorHAnsi" w:hAnsiTheme="minorHAnsi" w:cstheme="minorHAnsi"/>
          <w:sz w:val="22"/>
          <w:szCs w:val="22"/>
        </w:rPr>
        <w:t xml:space="preserve">Wykonawca został wyłoniony w postępowaniu  nr </w:t>
      </w:r>
      <w:r w:rsidR="00212FCE">
        <w:rPr>
          <w:rFonts w:asciiTheme="minorHAnsi" w:hAnsiTheme="minorHAnsi" w:cstheme="minorHAnsi"/>
          <w:sz w:val="22"/>
          <w:szCs w:val="22"/>
        </w:rPr>
        <w:t>GKiI</w:t>
      </w:r>
      <w:r w:rsidR="005842B4">
        <w:rPr>
          <w:rFonts w:asciiTheme="minorHAnsi" w:hAnsiTheme="minorHAnsi" w:cstheme="minorHAnsi"/>
          <w:sz w:val="22"/>
          <w:szCs w:val="22"/>
        </w:rPr>
        <w:t>.271.1</w:t>
      </w:r>
      <w:r w:rsidR="00B22C8C">
        <w:rPr>
          <w:rFonts w:asciiTheme="minorHAnsi" w:hAnsiTheme="minorHAnsi" w:cstheme="minorHAnsi"/>
          <w:sz w:val="22"/>
          <w:szCs w:val="22"/>
        </w:rPr>
        <w:t>3</w:t>
      </w:r>
      <w:r w:rsidR="005842B4">
        <w:rPr>
          <w:rFonts w:asciiTheme="minorHAnsi" w:hAnsiTheme="minorHAnsi" w:cstheme="minorHAnsi"/>
          <w:sz w:val="22"/>
          <w:szCs w:val="22"/>
        </w:rPr>
        <w:t>.2023</w:t>
      </w:r>
      <w:r w:rsidRPr="00212FCE">
        <w:rPr>
          <w:rFonts w:asciiTheme="minorHAnsi" w:hAnsiTheme="minorHAnsi" w:cstheme="minorHAnsi"/>
          <w:sz w:val="22"/>
          <w:szCs w:val="22"/>
        </w:rPr>
        <w:t xml:space="preserve"> </w:t>
      </w:r>
      <w:r w:rsidRPr="00212FCE">
        <w:rPr>
          <w:rFonts w:asciiTheme="minorHAnsi" w:hAnsiTheme="minorHAnsi" w:cstheme="minorHAnsi"/>
        </w:rPr>
        <w:t xml:space="preserve">nazwa: </w:t>
      </w:r>
      <w:r w:rsidR="00212FCE" w:rsidRPr="00212FCE">
        <w:rPr>
          <w:rFonts w:asciiTheme="minorHAnsi" w:eastAsia="Calibri" w:hAnsiTheme="minorHAnsi" w:cstheme="minorHAnsi"/>
          <w:kern w:val="0"/>
          <w:lang w:eastAsia="pl-PL"/>
        </w:rPr>
        <w:t>Modernizacja infrastruktury kulturalnej w gminie Pcim</w:t>
      </w:r>
    </w:p>
    <w:p w14:paraId="1F47AF90" w14:textId="52732F08" w:rsidR="00CD5B3B" w:rsidRPr="00212FCE" w:rsidRDefault="00CD5B3B" w:rsidP="00252B8E">
      <w:pPr>
        <w:pStyle w:val="Akapitzlist"/>
        <w:numPr>
          <w:ilvl w:val="0"/>
          <w:numId w:val="3"/>
        </w:numPr>
        <w:jc w:val="both"/>
        <w:rPr>
          <w:rFonts w:asciiTheme="minorHAnsi" w:hAnsiTheme="minorHAnsi" w:cstheme="minorHAnsi"/>
          <w:sz w:val="22"/>
          <w:szCs w:val="22"/>
        </w:rPr>
      </w:pPr>
      <w:r w:rsidRPr="00212FCE">
        <w:rPr>
          <w:rFonts w:asciiTheme="minorHAnsi" w:hAnsiTheme="minorHAnsi" w:cstheme="minorHAnsi"/>
          <w:sz w:val="22"/>
          <w:szCs w:val="22"/>
        </w:rPr>
        <w:t>Roboty budowlane stanowiące przedmiot niniejszego zamówienia należy wykonać zgodnie z:</w:t>
      </w:r>
    </w:p>
    <w:p w14:paraId="1C26EE6C" w14:textId="181F59F6"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Dokumentacją projektową</w:t>
      </w:r>
      <w:r w:rsidR="00106731" w:rsidRPr="0044503D">
        <w:rPr>
          <w:rFonts w:asciiTheme="minorHAnsi" w:hAnsiTheme="minorHAnsi" w:cstheme="minorHAnsi"/>
          <w:sz w:val="22"/>
          <w:szCs w:val="22"/>
        </w:rPr>
        <w:t>,</w:t>
      </w:r>
    </w:p>
    <w:p w14:paraId="1C95672C" w14:textId="73D15DCC" w:rsidR="00CD5B3B"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Specyfikacjami Technicznymi Wykonania i Odbioru Robót Budowlanych</w:t>
      </w:r>
      <w:r w:rsidR="00106731" w:rsidRPr="0044503D">
        <w:rPr>
          <w:rFonts w:asciiTheme="minorHAnsi" w:hAnsiTheme="minorHAnsi" w:cstheme="minorHAnsi"/>
          <w:sz w:val="22"/>
          <w:szCs w:val="22"/>
        </w:rPr>
        <w:t xml:space="preserve">, </w:t>
      </w:r>
    </w:p>
    <w:p w14:paraId="1AA2A047" w14:textId="44ACF3D5" w:rsidR="00165357" w:rsidRPr="00165357" w:rsidRDefault="00165357" w:rsidP="00CD5B3B">
      <w:pPr>
        <w:pStyle w:val="Akapitzlist"/>
        <w:numPr>
          <w:ilvl w:val="0"/>
          <w:numId w:val="4"/>
        </w:numPr>
        <w:jc w:val="both"/>
        <w:rPr>
          <w:rFonts w:asciiTheme="minorHAnsi" w:hAnsiTheme="minorHAnsi" w:cstheme="minorHAnsi"/>
          <w:sz w:val="22"/>
          <w:szCs w:val="22"/>
        </w:rPr>
      </w:pPr>
      <w:r w:rsidRPr="00165357">
        <w:rPr>
          <w:rFonts w:asciiTheme="minorHAnsi" w:hAnsiTheme="minorHAnsi" w:cstheme="minorHAnsi"/>
          <w:sz w:val="22"/>
          <w:szCs w:val="22"/>
        </w:rPr>
        <w:t>kosztorysu ofertowego</w:t>
      </w:r>
    </w:p>
    <w:p w14:paraId="2AA3D6D5"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Zasadami sztuki budowlanej, współczesnej wiedzy technicznej oraz obowiązującymi w tym zakresie normami technicznymi i technologicznymi, standardami bezpieczeństwa ppoż. i bhp,</w:t>
      </w:r>
    </w:p>
    <w:p w14:paraId="6A7566AB"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Przepisami prawa, w tym budowlanego i ochrony środowiska,</w:t>
      </w:r>
    </w:p>
    <w:p w14:paraId="34F09E4A"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lastRenderedPageBreak/>
        <w:t>Poleceniami Zamawiającego,</w:t>
      </w:r>
    </w:p>
    <w:p w14:paraId="0DF55381" w14:textId="77777777" w:rsidR="00CD5B3B" w:rsidRPr="0044503D" w:rsidRDefault="00CD5B3B" w:rsidP="00CD5B3B">
      <w:pPr>
        <w:pStyle w:val="Akapitzlist"/>
        <w:numPr>
          <w:ilvl w:val="0"/>
          <w:numId w:val="4"/>
        </w:numPr>
        <w:jc w:val="both"/>
        <w:rPr>
          <w:rFonts w:asciiTheme="minorHAnsi" w:hAnsiTheme="minorHAnsi" w:cstheme="minorHAnsi"/>
          <w:sz w:val="22"/>
          <w:szCs w:val="22"/>
        </w:rPr>
      </w:pPr>
      <w:r w:rsidRPr="0044503D">
        <w:rPr>
          <w:rFonts w:asciiTheme="minorHAnsi" w:hAnsiTheme="minorHAnsi" w:cstheme="minorHAnsi"/>
          <w:sz w:val="22"/>
          <w:szCs w:val="22"/>
        </w:rPr>
        <w:t xml:space="preserve">Pozostałą dokumentacją postępowania o udzielenie zamówienia publicznego </w:t>
      </w:r>
    </w:p>
    <w:p w14:paraId="17912E71"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bookmarkStart w:id="0" w:name="_Hlk54686174"/>
      <w:r w:rsidRPr="0044503D">
        <w:rPr>
          <w:rFonts w:asciiTheme="minorHAnsi" w:hAnsiTheme="minorHAnsi" w:cstheme="minorHAnsi"/>
          <w:sz w:val="22"/>
          <w:szCs w:val="22"/>
        </w:rPr>
        <w:t xml:space="preserve">Wspólny Słownik Zamówień: </w:t>
      </w:r>
      <w:bookmarkEnd w:id="0"/>
      <w:r w:rsidRPr="0044503D">
        <w:rPr>
          <w:rFonts w:asciiTheme="minorHAnsi" w:hAnsiTheme="minorHAnsi" w:cstheme="minorHAnsi"/>
          <w:sz w:val="22"/>
          <w:szCs w:val="22"/>
        </w:rPr>
        <w:t>45000000-7 – Roboty budowlane</w:t>
      </w:r>
    </w:p>
    <w:p w14:paraId="37AF6FD4"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r w:rsidRPr="0044503D">
        <w:rPr>
          <w:rFonts w:asciiTheme="minorHAnsi" w:hAnsiTheme="minorHAnsi" w:cstheme="minorHAnsi"/>
          <w:sz w:val="22"/>
          <w:szCs w:val="22"/>
        </w:rPr>
        <w:t xml:space="preserve">Szczegółowy zakres robót i ich ilości został określony w Dokumentacji Projektowej i STWiOR </w:t>
      </w:r>
    </w:p>
    <w:p w14:paraId="6061FC7E" w14:textId="77777777" w:rsidR="00CD5B3B" w:rsidRPr="0044503D" w:rsidRDefault="00CD5B3B" w:rsidP="00CD5B3B">
      <w:pPr>
        <w:pStyle w:val="Akapitzlist"/>
        <w:numPr>
          <w:ilvl w:val="0"/>
          <w:numId w:val="3"/>
        </w:numPr>
        <w:jc w:val="both"/>
        <w:rPr>
          <w:rFonts w:asciiTheme="minorHAnsi" w:hAnsiTheme="minorHAnsi" w:cstheme="minorHAnsi"/>
          <w:sz w:val="22"/>
          <w:szCs w:val="22"/>
        </w:rPr>
      </w:pPr>
      <w:r w:rsidRPr="0044503D">
        <w:rPr>
          <w:rFonts w:asciiTheme="minorHAnsi" w:hAnsiTheme="minorHAnsi" w:cstheme="minorHAnsi"/>
          <w:sz w:val="22"/>
          <w:szCs w:val="22"/>
        </w:rPr>
        <w:t>Wykonawca przyjmując do realizacji przedmiot zamówienia zapewnia:</w:t>
      </w:r>
    </w:p>
    <w:p w14:paraId="2A205DDE"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wykonanie każdego rodzaju robót zgodnie z dokumentacją postępowania, specyfikacjami technicznymi wykonania i odbioru robót budowlanych oraz zgodnie z przyjętym standardem,</w:t>
      </w:r>
    </w:p>
    <w:p w14:paraId="36BDDD4C"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ilość i rodzaj sprzętu gwarantującego wykonanie zadania,</w:t>
      </w:r>
    </w:p>
    <w:p w14:paraId="2CDF89AC" w14:textId="2D2A2243"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dostawę wszelkich materiałów budowlanych i pomocniczych oraz urządzeń niezbędnych do wykonania przedmiotu zamówienia</w:t>
      </w:r>
    </w:p>
    <w:p w14:paraId="16B155E4"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przygotowanie na dzień umownego zakończenia robót atestów materiałowych, badań laboratoryjnych, pomiarów, potwierdzonych przez kierownika budowy,</w:t>
      </w:r>
    </w:p>
    <w:p w14:paraId="2C38CD78" w14:textId="77777777" w:rsidR="00CD5B3B" w:rsidRPr="0044503D" w:rsidRDefault="00CD5B3B" w:rsidP="00CD5B3B">
      <w:pPr>
        <w:pStyle w:val="Tekstpodstawowy"/>
        <w:numPr>
          <w:ilvl w:val="0"/>
          <w:numId w:val="5"/>
        </w:numPr>
        <w:spacing w:after="6"/>
        <w:rPr>
          <w:rFonts w:asciiTheme="minorHAnsi" w:hAnsiTheme="minorHAnsi" w:cstheme="minorHAnsi"/>
          <w:sz w:val="22"/>
          <w:szCs w:val="22"/>
        </w:rPr>
      </w:pPr>
      <w:r w:rsidRPr="0044503D">
        <w:rPr>
          <w:rFonts w:asciiTheme="minorHAnsi" w:hAnsiTheme="minorHAnsi" w:cstheme="minorHAnsi"/>
          <w:sz w:val="22"/>
          <w:szCs w:val="22"/>
        </w:rPr>
        <w:t>miejsce odwozu urobku na odkład Wykonawca zabezpiecza we własnym zakresie.</w:t>
      </w:r>
    </w:p>
    <w:p w14:paraId="1A2F2C91" w14:textId="77777777" w:rsidR="00CD5B3B" w:rsidRPr="0044503D" w:rsidRDefault="00CD5B3B" w:rsidP="00CD5B3B">
      <w:pPr>
        <w:rPr>
          <w:rFonts w:asciiTheme="minorHAnsi" w:hAnsiTheme="minorHAnsi" w:cstheme="minorHAnsi"/>
          <w:b/>
          <w:bCs/>
          <w:sz w:val="22"/>
          <w:szCs w:val="22"/>
          <w:shd w:val="clear" w:color="auto" w:fill="FFFF00"/>
        </w:rPr>
      </w:pPr>
    </w:p>
    <w:p w14:paraId="1ECD8474"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2.</w:t>
      </w:r>
    </w:p>
    <w:p w14:paraId="4D5F1E72"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Wynagrodzenie</w:t>
      </w:r>
    </w:p>
    <w:p w14:paraId="551FE01E" w14:textId="77777777" w:rsidR="00CD5B3B" w:rsidRPr="0044503D" w:rsidRDefault="00CD5B3B" w:rsidP="00CD5B3B">
      <w:pPr>
        <w:rPr>
          <w:rFonts w:asciiTheme="minorHAnsi" w:hAnsiTheme="minorHAnsi" w:cstheme="minorHAnsi"/>
          <w:b/>
          <w:bCs/>
          <w:sz w:val="22"/>
          <w:szCs w:val="22"/>
        </w:rPr>
      </w:pPr>
    </w:p>
    <w:p w14:paraId="42E5BD88" w14:textId="332AC9D9" w:rsidR="00CD5B3B" w:rsidRPr="0044503D" w:rsidRDefault="00CD5B3B" w:rsidP="00CD5B3B">
      <w:pPr>
        <w:tabs>
          <w:tab w:val="left" w:pos="284"/>
        </w:tabs>
        <w:jc w:val="both"/>
        <w:rPr>
          <w:rFonts w:asciiTheme="minorHAnsi" w:hAnsiTheme="minorHAnsi" w:cstheme="minorHAnsi"/>
          <w:sz w:val="22"/>
          <w:szCs w:val="22"/>
        </w:rPr>
      </w:pPr>
      <w:r w:rsidRPr="0044503D">
        <w:rPr>
          <w:rFonts w:asciiTheme="minorHAnsi" w:hAnsiTheme="minorHAnsi" w:cstheme="minorHAnsi"/>
          <w:sz w:val="22"/>
          <w:szCs w:val="22"/>
        </w:rPr>
        <w:t xml:space="preserve">Za wykonanie Robót Zamawiający zapłaci Wykonawcy wynagrodzenie </w:t>
      </w:r>
      <w:r w:rsidR="00B22C8C">
        <w:rPr>
          <w:rFonts w:asciiTheme="minorHAnsi" w:hAnsiTheme="minorHAnsi" w:cstheme="minorHAnsi"/>
          <w:sz w:val="22"/>
          <w:szCs w:val="22"/>
        </w:rPr>
        <w:t>kosztorysowe</w:t>
      </w:r>
      <w:r w:rsidRPr="0044503D">
        <w:rPr>
          <w:rFonts w:asciiTheme="minorHAnsi" w:hAnsiTheme="minorHAnsi" w:cstheme="minorHAnsi"/>
          <w:sz w:val="22"/>
          <w:szCs w:val="22"/>
        </w:rPr>
        <w:t xml:space="preserve">, określone przez Wykonawcę w ofercie, wynoszące: </w:t>
      </w:r>
    </w:p>
    <w:p w14:paraId="02A4F40F" w14:textId="77777777" w:rsidR="00CD5B3B" w:rsidRPr="0044503D" w:rsidRDefault="00CD5B3B" w:rsidP="00CD5B3B">
      <w:pPr>
        <w:rPr>
          <w:rFonts w:asciiTheme="minorHAnsi" w:hAnsiTheme="minorHAnsi" w:cstheme="minorHAnsi"/>
          <w:sz w:val="22"/>
          <w:szCs w:val="22"/>
        </w:rPr>
      </w:pPr>
    </w:p>
    <w:p w14:paraId="0D339B46" w14:textId="0101417D"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Netto:      …</w:t>
      </w:r>
      <w:r w:rsidR="009C6ED4">
        <w:rPr>
          <w:rFonts w:asciiTheme="minorHAnsi" w:hAnsiTheme="minorHAnsi" w:cstheme="minorHAnsi"/>
          <w:sz w:val="22"/>
          <w:szCs w:val="22"/>
        </w:rPr>
        <w:t>..</w:t>
      </w:r>
      <w:r w:rsidRPr="0044503D">
        <w:rPr>
          <w:rFonts w:asciiTheme="minorHAnsi" w:hAnsiTheme="minorHAnsi" w:cstheme="minorHAnsi"/>
          <w:sz w:val="22"/>
          <w:szCs w:val="22"/>
        </w:rPr>
        <w:t>……… zł.</w:t>
      </w:r>
    </w:p>
    <w:p w14:paraId="0FD88C46" w14:textId="77777777" w:rsidR="00CD5B3B" w:rsidRPr="0044503D" w:rsidRDefault="00CD5B3B" w:rsidP="00CD5B3B">
      <w:pPr>
        <w:pStyle w:val="Nagwek1"/>
        <w:numPr>
          <w:ilvl w:val="0"/>
          <w:numId w:val="0"/>
        </w:numPr>
        <w:rPr>
          <w:rFonts w:asciiTheme="minorHAnsi" w:hAnsiTheme="minorHAnsi" w:cstheme="minorHAnsi"/>
          <w:sz w:val="22"/>
          <w:szCs w:val="22"/>
        </w:rPr>
      </w:pPr>
      <w:r w:rsidRPr="0044503D">
        <w:rPr>
          <w:rFonts w:asciiTheme="minorHAnsi" w:hAnsiTheme="minorHAnsi" w:cstheme="minorHAnsi"/>
          <w:sz w:val="22"/>
          <w:szCs w:val="22"/>
          <w:u w:val="none"/>
        </w:rPr>
        <w:t>VAT:      ………..%  tj. ……….. zł.</w:t>
      </w:r>
    </w:p>
    <w:p w14:paraId="018A1A9D"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b/>
          <w:bCs/>
          <w:sz w:val="22"/>
          <w:szCs w:val="22"/>
        </w:rPr>
        <w:t xml:space="preserve">Razem brutto: </w:t>
      </w:r>
      <w:r w:rsidRPr="0044503D">
        <w:rPr>
          <w:rFonts w:asciiTheme="minorHAnsi" w:hAnsiTheme="minorHAnsi" w:cstheme="minorHAnsi"/>
          <w:b/>
          <w:sz w:val="22"/>
          <w:szCs w:val="22"/>
        </w:rPr>
        <w:t>………….</w:t>
      </w:r>
      <w:r w:rsidRPr="0044503D">
        <w:rPr>
          <w:rFonts w:asciiTheme="minorHAnsi" w:hAnsiTheme="minorHAnsi" w:cstheme="minorHAnsi"/>
          <w:b/>
          <w:bCs/>
          <w:sz w:val="22"/>
          <w:szCs w:val="22"/>
        </w:rPr>
        <w:t xml:space="preserve"> zł.</w:t>
      </w:r>
    </w:p>
    <w:p w14:paraId="2A2B9E50"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Słownie  brutto: …………………..</w:t>
      </w:r>
    </w:p>
    <w:p w14:paraId="666537C5" w14:textId="77777777" w:rsidR="00CD5B3B" w:rsidRPr="0044503D" w:rsidRDefault="00CD5B3B" w:rsidP="00CD5B3B">
      <w:pPr>
        <w:ind w:left="705"/>
        <w:rPr>
          <w:rFonts w:asciiTheme="minorHAnsi" w:hAnsiTheme="minorHAnsi" w:cstheme="minorHAnsi"/>
          <w:b/>
          <w:bCs/>
          <w:sz w:val="22"/>
          <w:szCs w:val="22"/>
        </w:rPr>
      </w:pPr>
    </w:p>
    <w:p w14:paraId="54195FF3"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3.</w:t>
      </w:r>
    </w:p>
    <w:p w14:paraId="6C82CFE1"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Termin realizacji zamówienia:</w:t>
      </w:r>
    </w:p>
    <w:p w14:paraId="716DEC70" w14:textId="77777777" w:rsidR="00CD5B3B" w:rsidRPr="0044503D" w:rsidRDefault="00CD5B3B" w:rsidP="00CD5B3B">
      <w:pPr>
        <w:jc w:val="center"/>
        <w:rPr>
          <w:rFonts w:asciiTheme="minorHAnsi" w:hAnsiTheme="minorHAnsi" w:cstheme="minorHAnsi"/>
          <w:sz w:val="22"/>
          <w:szCs w:val="22"/>
        </w:rPr>
      </w:pPr>
    </w:p>
    <w:p w14:paraId="21146EB7" w14:textId="77777777" w:rsidR="00CD5B3B" w:rsidRPr="0044503D" w:rsidRDefault="00CD5B3B" w:rsidP="00CD5B3B">
      <w:pPr>
        <w:autoSpaceDE w:val="0"/>
        <w:jc w:val="both"/>
        <w:rPr>
          <w:rFonts w:asciiTheme="minorHAnsi" w:hAnsiTheme="minorHAnsi" w:cstheme="minorHAnsi"/>
          <w:sz w:val="22"/>
          <w:szCs w:val="22"/>
          <w:shd w:val="clear" w:color="auto" w:fill="FFFFFF"/>
        </w:rPr>
      </w:pPr>
      <w:r w:rsidRPr="0044503D">
        <w:rPr>
          <w:rFonts w:asciiTheme="minorHAnsi" w:hAnsiTheme="minorHAnsi" w:cstheme="minorHAnsi"/>
          <w:sz w:val="22"/>
          <w:szCs w:val="22"/>
          <w:shd w:val="clear" w:color="auto" w:fill="FFFFFF"/>
        </w:rPr>
        <w:t>Wykonanie przedmiotu zamówienia w terminie</w:t>
      </w:r>
      <w:r w:rsidRPr="0044503D">
        <w:rPr>
          <w:rFonts w:asciiTheme="minorHAnsi" w:hAnsiTheme="minorHAnsi" w:cstheme="minorHAnsi"/>
          <w:b/>
          <w:bCs/>
          <w:sz w:val="22"/>
          <w:szCs w:val="22"/>
          <w:shd w:val="clear" w:color="auto" w:fill="FFFFFF"/>
        </w:rPr>
        <w:t xml:space="preserve"> </w:t>
      </w:r>
      <w:r w:rsidRPr="0044503D">
        <w:rPr>
          <w:rFonts w:asciiTheme="minorHAnsi" w:hAnsiTheme="minorHAnsi" w:cstheme="minorHAnsi"/>
          <w:b/>
          <w:bCs/>
          <w:sz w:val="22"/>
          <w:szCs w:val="22"/>
        </w:rPr>
        <w:t xml:space="preserve">… miesięcy </w:t>
      </w:r>
      <w:r w:rsidRPr="0044503D">
        <w:rPr>
          <w:rFonts w:asciiTheme="minorHAnsi" w:hAnsiTheme="minorHAnsi" w:cstheme="minorHAnsi"/>
          <w:sz w:val="22"/>
          <w:szCs w:val="22"/>
          <w:shd w:val="clear" w:color="auto" w:fill="FFFFFF"/>
        </w:rPr>
        <w:t>od dnia zawarcia umowy.</w:t>
      </w:r>
    </w:p>
    <w:p w14:paraId="27E816DB" w14:textId="61C1E2AB" w:rsidR="00CD5B3B" w:rsidRPr="0044503D" w:rsidRDefault="00CD5B3B" w:rsidP="00CD5B3B">
      <w:pPr>
        <w:autoSpaceDE w:val="0"/>
        <w:jc w:val="both"/>
        <w:rPr>
          <w:rFonts w:asciiTheme="minorHAnsi" w:hAnsiTheme="minorHAnsi" w:cstheme="minorHAnsi"/>
          <w:bCs/>
          <w:sz w:val="22"/>
          <w:szCs w:val="22"/>
        </w:rPr>
      </w:pPr>
      <w:r w:rsidRPr="0044503D">
        <w:rPr>
          <w:rFonts w:asciiTheme="minorHAnsi" w:hAnsiTheme="minorHAnsi" w:cstheme="minorHAnsi"/>
          <w:sz w:val="22"/>
          <w:szCs w:val="22"/>
          <w:shd w:val="clear" w:color="auto" w:fill="FFFFFF"/>
        </w:rPr>
        <w:t xml:space="preserve">Za wykonanie umowy w terminie rozumie się wykonanie </w:t>
      </w:r>
      <w:r w:rsidR="00313B55" w:rsidRPr="0044503D">
        <w:rPr>
          <w:rFonts w:asciiTheme="minorHAnsi" w:hAnsiTheme="minorHAnsi" w:cstheme="minorHAnsi"/>
          <w:sz w:val="22"/>
          <w:szCs w:val="22"/>
          <w:shd w:val="clear" w:color="auto" w:fill="FFFFFF"/>
        </w:rPr>
        <w:t xml:space="preserve">robót budowlanych </w:t>
      </w:r>
      <w:r w:rsidRPr="0044503D">
        <w:rPr>
          <w:rFonts w:asciiTheme="minorHAnsi" w:hAnsiTheme="minorHAnsi" w:cstheme="minorHAnsi"/>
          <w:sz w:val="22"/>
          <w:szCs w:val="22"/>
          <w:shd w:val="clear" w:color="auto" w:fill="FFFFFF"/>
        </w:rPr>
        <w:t xml:space="preserve">bez wad i usterek oraz uzyskanie </w:t>
      </w:r>
      <w:r w:rsidRPr="0044503D">
        <w:rPr>
          <w:rFonts w:asciiTheme="minorHAnsi" w:hAnsiTheme="minorHAnsi" w:cstheme="minorHAnsi"/>
          <w:bCs/>
          <w:sz w:val="22"/>
          <w:szCs w:val="22"/>
        </w:rPr>
        <w:t>ostatecznej decyzji pozwolenia na użytkowanie lub skutecznego zgłoszenia zakończenia robót w PINB</w:t>
      </w:r>
      <w:r w:rsidR="00196264" w:rsidRPr="0044503D">
        <w:rPr>
          <w:rFonts w:asciiTheme="minorHAnsi" w:hAnsiTheme="minorHAnsi" w:cstheme="minorHAnsi"/>
          <w:bCs/>
          <w:sz w:val="22"/>
          <w:szCs w:val="22"/>
        </w:rPr>
        <w:t xml:space="preserve"> (o ile zachodzi taka konieczność zgodnie z Ustawą prawo budowlane).</w:t>
      </w:r>
    </w:p>
    <w:p w14:paraId="33162071" w14:textId="77777777" w:rsidR="00313B55" w:rsidRPr="0044503D" w:rsidRDefault="00313B55" w:rsidP="00313B55">
      <w:pPr>
        <w:autoSpaceDE w:val="0"/>
        <w:jc w:val="both"/>
        <w:rPr>
          <w:rFonts w:asciiTheme="minorHAnsi" w:hAnsiTheme="minorHAnsi" w:cstheme="minorHAnsi"/>
          <w:sz w:val="22"/>
          <w:szCs w:val="22"/>
        </w:rPr>
      </w:pPr>
      <w:r w:rsidRPr="0044503D">
        <w:rPr>
          <w:rFonts w:asciiTheme="minorHAnsi" w:hAnsiTheme="minorHAnsi" w:cstheme="minorHAnsi"/>
          <w:bCs/>
          <w:sz w:val="22"/>
          <w:szCs w:val="22"/>
        </w:rPr>
        <w:t>W przypadku braku konieczności uzyskania pozwolenia na użytkowanie lub konieczności zgłoszenia zakończenia budowy Wykonawca złoży stosowne oświadczenie (zawierające podstawę prawną) Zamawiającemu o braku konieczności uzyskania powyższego podpisane przez kierownika budowy/robót posiadającego stosowne uprawnienia budowlane.</w:t>
      </w:r>
    </w:p>
    <w:p w14:paraId="6621A079" w14:textId="77777777" w:rsidR="00313B55" w:rsidRPr="0044503D" w:rsidRDefault="00313B55" w:rsidP="00CD5B3B">
      <w:pPr>
        <w:autoSpaceDE w:val="0"/>
        <w:jc w:val="both"/>
        <w:rPr>
          <w:rFonts w:asciiTheme="minorHAnsi" w:hAnsiTheme="minorHAnsi" w:cstheme="minorHAnsi"/>
          <w:sz w:val="22"/>
          <w:szCs w:val="22"/>
        </w:rPr>
      </w:pPr>
    </w:p>
    <w:p w14:paraId="0DC1A821" w14:textId="77777777" w:rsidR="00CD5B3B" w:rsidRPr="0044503D" w:rsidRDefault="00CD5B3B" w:rsidP="00CD5B3B">
      <w:pPr>
        <w:autoSpaceDE w:val="0"/>
        <w:jc w:val="both"/>
        <w:rPr>
          <w:rFonts w:asciiTheme="minorHAnsi" w:hAnsiTheme="minorHAnsi" w:cstheme="minorHAnsi"/>
          <w:sz w:val="22"/>
          <w:szCs w:val="22"/>
          <w:shd w:val="clear" w:color="auto" w:fill="FFFFFF"/>
        </w:rPr>
      </w:pPr>
      <w:r w:rsidRPr="0044503D">
        <w:rPr>
          <w:rFonts w:asciiTheme="minorHAnsi" w:hAnsiTheme="minorHAnsi" w:cstheme="minorHAnsi"/>
          <w:sz w:val="22"/>
          <w:szCs w:val="22"/>
          <w:shd w:val="clear" w:color="auto" w:fill="FFFFFF"/>
        </w:rPr>
        <w:t xml:space="preserve"> </w:t>
      </w:r>
    </w:p>
    <w:p w14:paraId="595BA1ED" w14:textId="77777777" w:rsidR="00CD5B3B" w:rsidRPr="0044503D" w:rsidRDefault="00CD5B3B" w:rsidP="00CD5B3B">
      <w:pPr>
        <w:jc w:val="both"/>
        <w:rPr>
          <w:rFonts w:asciiTheme="minorHAnsi" w:hAnsiTheme="minorHAnsi" w:cstheme="minorHAnsi"/>
          <w:sz w:val="22"/>
          <w:szCs w:val="22"/>
        </w:rPr>
      </w:pPr>
    </w:p>
    <w:p w14:paraId="2B5FD3D2"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4.</w:t>
      </w:r>
    </w:p>
    <w:p w14:paraId="164DE726" w14:textId="77777777" w:rsidR="00CD5B3B" w:rsidRPr="0044503D" w:rsidRDefault="00CD5B3B" w:rsidP="00CD5B3B">
      <w:pPr>
        <w:jc w:val="center"/>
        <w:rPr>
          <w:rFonts w:asciiTheme="minorHAnsi" w:hAnsiTheme="minorHAnsi" w:cstheme="minorHAnsi"/>
          <w:sz w:val="22"/>
          <w:szCs w:val="22"/>
        </w:rPr>
      </w:pPr>
    </w:p>
    <w:p w14:paraId="45A957B3" w14:textId="77777777" w:rsidR="00CD5B3B" w:rsidRPr="0044503D" w:rsidRDefault="00CD5B3B" w:rsidP="00CD5B3B">
      <w:pPr>
        <w:pStyle w:val="Nagwek3"/>
        <w:snapToGrid w:val="0"/>
        <w:spacing w:before="0" w:after="0"/>
        <w:jc w:val="center"/>
        <w:rPr>
          <w:rFonts w:asciiTheme="minorHAnsi" w:hAnsiTheme="minorHAnsi" w:cstheme="minorHAnsi"/>
          <w:sz w:val="22"/>
          <w:szCs w:val="22"/>
        </w:rPr>
      </w:pPr>
      <w:r w:rsidRPr="0044503D">
        <w:rPr>
          <w:rFonts w:asciiTheme="minorHAnsi" w:hAnsiTheme="minorHAnsi" w:cstheme="minorHAnsi"/>
          <w:b w:val="0"/>
          <w:i/>
          <w:sz w:val="22"/>
          <w:szCs w:val="22"/>
        </w:rPr>
        <w:t>Zmiana Umowy</w:t>
      </w:r>
    </w:p>
    <w:p w14:paraId="0C963F07"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z w:val="22"/>
          <w:szCs w:val="22"/>
        </w:rPr>
      </w:pPr>
      <w:r w:rsidRPr="0044503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7AFCB094"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z w:val="22"/>
          <w:szCs w:val="22"/>
        </w:rPr>
      </w:pPr>
      <w:r w:rsidRPr="0044503D">
        <w:rPr>
          <w:rFonts w:asciiTheme="minorHAnsi" w:hAnsiTheme="minorHAnsi" w:cstheme="minorHAnsi"/>
          <w:spacing w:val="-3"/>
          <w:sz w:val="22"/>
          <w:szCs w:val="22"/>
        </w:rPr>
        <w:t>Zmiana może obejmować:</w:t>
      </w:r>
    </w:p>
    <w:p w14:paraId="4B0F1114" w14:textId="794AA6FF"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lastRenderedPageBreak/>
        <w:t>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w:t>
      </w:r>
      <w:r w:rsidR="0016022D">
        <w:rPr>
          <w:rFonts w:asciiTheme="minorHAnsi" w:hAnsiTheme="minorHAnsi" w:cstheme="minorHAnsi"/>
          <w:sz w:val="22"/>
          <w:szCs w:val="22"/>
        </w:rPr>
        <w:t xml:space="preserve">, bądź co najmniej tożsamy z ofertą. </w:t>
      </w:r>
    </w:p>
    <w:p w14:paraId="1C0F1B16" w14:textId="77777777" w:rsidR="00CD5B3B" w:rsidRPr="0044503D" w:rsidRDefault="00CD5B3B" w:rsidP="00CD5B3B">
      <w:pPr>
        <w:pStyle w:val="Standard0"/>
        <w:numPr>
          <w:ilvl w:val="1"/>
          <w:numId w:val="6"/>
        </w:numPr>
        <w:shd w:val="clear" w:color="auto" w:fill="FFFFFF"/>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zmiany w kolejności i terminach wykonywania robót, </w:t>
      </w:r>
      <w:r w:rsidRPr="0044503D">
        <w:rPr>
          <w:rFonts w:asciiTheme="minorHAnsi" w:hAnsiTheme="minorHAnsi" w:cstheme="minorHAnsi"/>
          <w:sz w:val="22"/>
          <w:szCs w:val="22"/>
        </w:rPr>
        <w:t>wymuszone okolicznościami niedaj</w:t>
      </w:r>
      <w:r w:rsidRPr="0044503D">
        <w:rPr>
          <w:rFonts w:asciiTheme="minorHAnsi" w:eastAsia="TimesNewRoman" w:hAnsiTheme="minorHAnsi" w:cstheme="minorHAnsi"/>
          <w:sz w:val="22"/>
          <w:szCs w:val="22"/>
        </w:rPr>
        <w:t>ą</w:t>
      </w:r>
      <w:r w:rsidRPr="0044503D">
        <w:rPr>
          <w:rFonts w:asciiTheme="minorHAnsi" w:hAnsiTheme="minorHAnsi" w:cstheme="minorHAnsi"/>
          <w:sz w:val="22"/>
          <w:szCs w:val="22"/>
        </w:rPr>
        <w:t>cymi si</w:t>
      </w:r>
      <w:r w:rsidRPr="0044503D">
        <w:rPr>
          <w:rFonts w:asciiTheme="minorHAnsi" w:eastAsia="TimesNewRoman" w:hAnsiTheme="minorHAnsi" w:cstheme="minorHAnsi"/>
          <w:sz w:val="22"/>
          <w:szCs w:val="22"/>
        </w:rPr>
        <w:t xml:space="preserve">ę </w:t>
      </w:r>
      <w:r w:rsidRPr="0044503D">
        <w:rPr>
          <w:rFonts w:asciiTheme="minorHAnsi" w:hAnsiTheme="minorHAnsi" w:cstheme="minorHAnsi"/>
          <w:sz w:val="22"/>
          <w:szCs w:val="22"/>
        </w:rPr>
        <w:t>wcze</w:t>
      </w:r>
      <w:r w:rsidRPr="0044503D">
        <w:rPr>
          <w:rFonts w:asciiTheme="minorHAnsi" w:eastAsia="TimesNewRoman" w:hAnsiTheme="minorHAnsi" w:cstheme="minorHAnsi"/>
          <w:sz w:val="22"/>
          <w:szCs w:val="22"/>
        </w:rPr>
        <w:t>ś</w:t>
      </w:r>
      <w:r w:rsidRPr="0044503D">
        <w:rPr>
          <w:rFonts w:asciiTheme="minorHAnsi" w:hAnsiTheme="minorHAnsi" w:cstheme="minorHAnsi"/>
          <w:sz w:val="22"/>
          <w:szCs w:val="22"/>
        </w:rPr>
        <w:t>niej przewidzie</w:t>
      </w:r>
      <w:r w:rsidRPr="0044503D">
        <w:rPr>
          <w:rFonts w:asciiTheme="minorHAnsi" w:eastAsia="TimesNewRoman" w:hAnsiTheme="minorHAnsi" w:cstheme="minorHAnsi"/>
          <w:sz w:val="22"/>
          <w:szCs w:val="22"/>
        </w:rPr>
        <w:t>ć</w:t>
      </w:r>
      <w:r w:rsidRPr="0044503D">
        <w:rPr>
          <w:rFonts w:asciiTheme="minorHAnsi" w:hAnsiTheme="minorHAnsi" w:cstheme="minorHAnsi"/>
          <w:sz w:val="22"/>
          <w:szCs w:val="22"/>
        </w:rPr>
        <w:t xml:space="preserve">, </w:t>
      </w:r>
    </w:p>
    <w:p w14:paraId="0A8EE746" w14:textId="391A8ED0" w:rsidR="00CD5B3B" w:rsidRPr="0044503D" w:rsidRDefault="00CD5B3B" w:rsidP="00CD5B3B">
      <w:pPr>
        <w:pStyle w:val="Standard0"/>
        <w:numPr>
          <w:ilvl w:val="1"/>
          <w:numId w:val="6"/>
        </w:numPr>
        <w:shd w:val="clear" w:color="auto" w:fill="FFFFFF"/>
        <w:tabs>
          <w:tab w:val="left" w:pos="851"/>
          <w:tab w:val="left" w:pos="2160"/>
        </w:tabs>
        <w:snapToGrid w:val="0"/>
        <w:ind w:left="870"/>
        <w:jc w:val="both"/>
        <w:rPr>
          <w:rFonts w:asciiTheme="minorHAnsi" w:hAnsiTheme="minorHAnsi" w:cstheme="minorHAnsi"/>
          <w:sz w:val="22"/>
          <w:szCs w:val="22"/>
        </w:rPr>
      </w:pPr>
      <w:r w:rsidRPr="0044503D">
        <w:rPr>
          <w:rFonts w:asciiTheme="minorHAnsi" w:hAnsiTheme="minorHAnsi" w:cstheme="minorHAnsi"/>
          <w:spacing w:val="-3"/>
          <w:sz w:val="22"/>
          <w:szCs w:val="22"/>
        </w:rPr>
        <w:t>zmianę czasu realizacji Umowy spowodowan</w:t>
      </w:r>
      <w:r w:rsidR="000C610E" w:rsidRPr="0044503D">
        <w:rPr>
          <w:rFonts w:asciiTheme="minorHAnsi" w:hAnsiTheme="minorHAnsi" w:cstheme="minorHAnsi"/>
          <w:spacing w:val="-3"/>
          <w:sz w:val="22"/>
          <w:szCs w:val="22"/>
        </w:rPr>
        <w:t xml:space="preserve">ą </w:t>
      </w:r>
      <w:r w:rsidRPr="0044503D">
        <w:rPr>
          <w:rFonts w:asciiTheme="minorHAnsi" w:hAnsiTheme="minorHAnsi" w:cstheme="minorHAnsi"/>
          <w:spacing w:val="-3"/>
          <w:sz w:val="22"/>
          <w:szCs w:val="22"/>
        </w:rPr>
        <w:t>jakimikolwiek trudnościami</w:t>
      </w:r>
      <w:r w:rsidR="000C610E" w:rsidRPr="0044503D">
        <w:rPr>
          <w:rFonts w:asciiTheme="minorHAnsi" w:hAnsiTheme="minorHAnsi" w:cstheme="minorHAnsi"/>
          <w:spacing w:val="-3"/>
          <w:sz w:val="22"/>
          <w:szCs w:val="22"/>
        </w:rPr>
        <w:t xml:space="preserve"> w realizacji Umowy</w:t>
      </w:r>
      <w:r w:rsidRPr="0044503D">
        <w:rPr>
          <w:rFonts w:asciiTheme="minorHAnsi" w:hAnsiTheme="minorHAnsi" w:cstheme="minorHAnsi"/>
          <w:spacing w:val="-3"/>
          <w:sz w:val="22"/>
          <w:szCs w:val="22"/>
        </w:rPr>
        <w:t xml:space="preserve"> nie wynikającymi z winy Wykonawcy </w:t>
      </w:r>
      <w:r w:rsidR="000C610E" w:rsidRPr="0044503D">
        <w:rPr>
          <w:rFonts w:asciiTheme="minorHAnsi" w:hAnsiTheme="minorHAnsi" w:cstheme="minorHAnsi"/>
          <w:spacing w:val="-3"/>
          <w:sz w:val="22"/>
          <w:szCs w:val="22"/>
        </w:rPr>
        <w:t xml:space="preserve">lub </w:t>
      </w:r>
      <w:r w:rsidRPr="0044503D">
        <w:rPr>
          <w:rFonts w:asciiTheme="minorHAnsi" w:hAnsiTheme="minorHAnsi" w:cstheme="minorHAnsi"/>
          <w:spacing w:val="-3"/>
          <w:sz w:val="22"/>
          <w:szCs w:val="22"/>
        </w:rPr>
        <w:t>przerwaniem łańcucha dostaw, lub niekorzystnymi warunkami pogodowymi, takimi jak przykładowo długotrwale i obfite opady atmosferyczne, lub konieczności</w:t>
      </w:r>
      <w:r w:rsidR="000C610E" w:rsidRPr="0044503D">
        <w:rPr>
          <w:rFonts w:asciiTheme="minorHAnsi" w:hAnsiTheme="minorHAnsi" w:cstheme="minorHAnsi"/>
          <w:spacing w:val="-3"/>
          <w:sz w:val="22"/>
          <w:szCs w:val="22"/>
        </w:rPr>
        <w:t>ą</w:t>
      </w:r>
      <w:r w:rsidRPr="0044503D">
        <w:rPr>
          <w:rFonts w:asciiTheme="minorHAnsi" w:hAnsiTheme="minorHAnsi" w:cstheme="minorHAnsi"/>
          <w:spacing w:val="-3"/>
          <w:sz w:val="22"/>
          <w:szCs w:val="22"/>
        </w:rPr>
        <w:t xml:space="preserve"> przerwania prac z uwagi na „znaleziska archeologiczne”; lub z uwagi na niekorzystne warunki geologiczne lub hydrogeologiczne.</w:t>
      </w:r>
    </w:p>
    <w:p w14:paraId="274B1876" w14:textId="77777777" w:rsidR="00CD5B3B" w:rsidRPr="0044503D" w:rsidRDefault="00CD5B3B" w:rsidP="00CD5B3B">
      <w:pPr>
        <w:pStyle w:val="Standard0"/>
        <w:numPr>
          <w:ilvl w:val="1"/>
          <w:numId w:val="6"/>
        </w:numPr>
        <w:shd w:val="clear" w:color="auto" w:fill="FFFFFF"/>
        <w:tabs>
          <w:tab w:val="left" w:pos="851"/>
          <w:tab w:val="left" w:pos="2160"/>
        </w:tabs>
        <w:snapToGrid w:val="0"/>
        <w:ind w:left="851"/>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w szczególnie uzasadnionych przypadkach, zmianę zakresu robót planowanych do powierzenia podwykonawcom; </w:t>
      </w:r>
    </w:p>
    <w:p w14:paraId="06F62AE8" w14:textId="77777777" w:rsidR="00CD5B3B" w:rsidRPr="0044503D" w:rsidRDefault="00CD5B3B" w:rsidP="00CD5B3B">
      <w:pPr>
        <w:pStyle w:val="Akapitzlist"/>
        <w:numPr>
          <w:ilvl w:val="1"/>
          <w:numId w:val="6"/>
        </w:numPr>
        <w:shd w:val="clear" w:color="auto" w:fill="FFFFFF"/>
        <w:tabs>
          <w:tab w:val="left" w:pos="851"/>
          <w:tab w:val="left" w:pos="2160"/>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2CD8B710" w14:textId="77777777" w:rsidR="00CD5B3B" w:rsidRPr="0044503D" w:rsidRDefault="00CD5B3B" w:rsidP="00CD5B3B">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działania osób trzecich (np. właściwych instytucji, organów, itp….)</w:t>
      </w:r>
    </w:p>
    <w:p w14:paraId="6DB7DC56" w14:textId="77777777" w:rsidR="00106731" w:rsidRPr="0044503D" w:rsidRDefault="00CD5B3B" w:rsidP="00106731">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 xml:space="preserve">warunkami atmosferycznymi uniemożliwiającymi realizację Umowy, </w:t>
      </w:r>
    </w:p>
    <w:p w14:paraId="6CF9BC21" w14:textId="77777777" w:rsidR="00CD5B3B" w:rsidRPr="0044503D" w:rsidRDefault="00CD5B3B" w:rsidP="00CD5B3B">
      <w:pPr>
        <w:pStyle w:val="Akapitzlist"/>
        <w:numPr>
          <w:ilvl w:val="0"/>
          <w:numId w:val="7"/>
        </w:numPr>
        <w:tabs>
          <w:tab w:val="left" w:pos="1276"/>
        </w:tabs>
        <w:snapToGrid w:val="0"/>
        <w:jc w:val="both"/>
        <w:rPr>
          <w:rFonts w:asciiTheme="minorHAnsi" w:hAnsiTheme="minorHAnsi" w:cstheme="minorHAnsi"/>
          <w:sz w:val="22"/>
          <w:szCs w:val="22"/>
        </w:rPr>
      </w:pPr>
      <w:r w:rsidRPr="0044503D">
        <w:rPr>
          <w:rFonts w:asciiTheme="minorHAnsi" w:hAnsiTheme="minorHAnsi" w:cstheme="minorHAnsi"/>
          <w:sz w:val="22"/>
          <w:szCs w:val="22"/>
        </w:rPr>
        <w:t xml:space="preserve">- </w:t>
      </w:r>
      <w:r w:rsidRPr="0044503D">
        <w:rPr>
          <w:rFonts w:asciiTheme="minorHAnsi" w:hAnsiTheme="minorHAnsi" w:cstheme="minorHAnsi"/>
          <w:sz w:val="22"/>
          <w:szCs w:val="22"/>
        </w:rPr>
        <w:tab/>
        <w:t>zmiany osób wyznaczonych do kierowania albo nadzorowania budowy/ robót;</w:t>
      </w:r>
    </w:p>
    <w:p w14:paraId="43B32517"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wysokości należnych podatków i opłat w szczególności zmiany stawki podatku VAT w takim przypadku za podstawę określenia wynagrodzenia umownego przyjmuje się wartość netto i prawidłową stawkę podatku VAT;</w:t>
      </w:r>
    </w:p>
    <w:p w14:paraId="4AA2BACC" w14:textId="5C23D490"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wynikające z konieczności uwzględnienia siły wyższej</w:t>
      </w:r>
      <w:r w:rsidR="000C610E" w:rsidRPr="0044503D">
        <w:rPr>
          <w:rFonts w:asciiTheme="minorHAnsi" w:hAnsiTheme="minorHAnsi" w:cstheme="minorHAnsi"/>
          <w:sz w:val="22"/>
          <w:szCs w:val="22"/>
        </w:rPr>
        <w:t xml:space="preserve">, tj. </w:t>
      </w:r>
      <w:r w:rsidR="000C610E" w:rsidRPr="0044503D">
        <w:rPr>
          <w:rFonts w:asciiTheme="minorHAnsi" w:hAnsiTheme="minorHAnsi" w:cstheme="minorHAnsi"/>
          <w:kern w:val="2"/>
          <w:sz w:val="22"/>
          <w:szCs w:val="22"/>
        </w:rPr>
        <w:t>niezależnego od stron losowego zdarzenia zewnętrznego, które było niemożliwe do przewidzenia w momencie zawarcia umowy i któremu nie można było zapobiec</w:t>
      </w:r>
      <w:r w:rsidR="00953A1F" w:rsidRPr="0044503D">
        <w:rPr>
          <w:rFonts w:asciiTheme="minorHAnsi" w:hAnsiTheme="minorHAnsi" w:cstheme="minorHAnsi"/>
          <w:kern w:val="2"/>
          <w:sz w:val="22"/>
          <w:szCs w:val="22"/>
        </w:rPr>
        <w:t>;</w:t>
      </w:r>
    </w:p>
    <w:p w14:paraId="5FE4FCF9"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uzasadnione okolicznościami, o których mowa w art. 357</w:t>
      </w:r>
      <w:r w:rsidRPr="0044503D">
        <w:rPr>
          <w:rFonts w:asciiTheme="minorHAnsi" w:hAnsiTheme="minorHAnsi" w:cstheme="minorHAnsi"/>
          <w:sz w:val="22"/>
          <w:szCs w:val="22"/>
          <w:vertAlign w:val="superscript"/>
        </w:rPr>
        <w:t>1</w:t>
      </w:r>
      <w:r w:rsidRPr="0044503D">
        <w:rPr>
          <w:rFonts w:asciiTheme="minorHAnsi" w:hAnsiTheme="minorHAnsi" w:cstheme="minorHAnsi"/>
          <w:sz w:val="22"/>
          <w:szCs w:val="22"/>
        </w:rPr>
        <w:t xml:space="preserve"> Kodeksu cywilnego;</w:t>
      </w:r>
    </w:p>
    <w:p w14:paraId="6EC9C6A1"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zmiany wysokości minimalnego wynagrodzenia za pracę albo wysokości minimalnej stawki godzinowej, ustalonych na podstawie przepisów </w:t>
      </w:r>
      <w:hyperlink r:id="rId8" w:anchor="/document/16992095?cm=DOCUMENT" w:history="1">
        <w:r w:rsidRPr="0044503D">
          <w:rPr>
            <w:rFonts w:asciiTheme="minorHAnsi" w:hAnsiTheme="minorHAnsi" w:cstheme="minorHAnsi"/>
          </w:rPr>
          <w:t>ustawy</w:t>
        </w:r>
      </w:hyperlink>
      <w:r w:rsidRPr="0044503D">
        <w:rPr>
          <w:rFonts w:asciiTheme="minorHAnsi" w:hAnsiTheme="minorHAnsi" w:cstheme="minorHAnsi"/>
          <w:sz w:val="22"/>
          <w:szCs w:val="22"/>
        </w:rPr>
        <w:t xml:space="preserve"> z dnia 10 października 2002 r. o minimalnym wynagrodzeniu za pracę</w:t>
      </w:r>
    </w:p>
    <w:p w14:paraId="4DD5F716"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2474F6B6" w14:textId="77777777" w:rsidR="00CD5B3B" w:rsidRPr="0044503D" w:rsidRDefault="00CD5B3B" w:rsidP="00CD5B3B">
      <w:pPr>
        <w:pStyle w:val="Standard0"/>
        <w:numPr>
          <w:ilvl w:val="1"/>
          <w:numId w:val="6"/>
        </w:numPr>
        <w:tabs>
          <w:tab w:val="left" w:pos="851"/>
        </w:tabs>
        <w:snapToGrid w:val="0"/>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zmiany zasad gromadzenia i wysokości wpłat do pracowniczych planów kapitałowych, o których mowa w </w:t>
      </w:r>
      <w:hyperlink r:id="rId9" w:anchor="/document/18781862?cm=DOCUMENT" w:history="1">
        <w:r w:rsidRPr="0044503D">
          <w:rPr>
            <w:rFonts w:asciiTheme="minorHAnsi" w:hAnsiTheme="minorHAnsi" w:cstheme="minorHAnsi"/>
            <w:sz w:val="22"/>
            <w:szCs w:val="22"/>
          </w:rPr>
          <w:t>ustawie</w:t>
        </w:r>
      </w:hyperlink>
      <w:r w:rsidRPr="0044503D">
        <w:rPr>
          <w:rFonts w:asciiTheme="minorHAnsi" w:hAnsiTheme="minorHAnsi" w:cstheme="minorHAnsi"/>
          <w:sz w:val="22"/>
          <w:szCs w:val="22"/>
        </w:rPr>
        <w:t xml:space="preserve"> z dnia 4 października 2018 r. o pracowniczych planach kapitałowych.</w:t>
      </w:r>
    </w:p>
    <w:p w14:paraId="3629774A"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 xml:space="preserve">Niezależnie od powyższych zapisów, zmiana umowy może zostać dokonana w sytuacjach i na warunkach określonych w art. 455 ustawy Pzp. </w:t>
      </w:r>
    </w:p>
    <w:p w14:paraId="6FD21D2F"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Dopuszcza się możliwości zmiany cen w okresie obowiązywania umowy jeśli wynika to z ustawowej zmiany stawki podatku VAT, której nie można było przewidzieć przed zawarciem umowy;</w:t>
      </w:r>
    </w:p>
    <w:p w14:paraId="6AB682F7" w14:textId="77777777" w:rsidR="00CD5B3B" w:rsidRPr="0044503D" w:rsidRDefault="00CD5B3B" w:rsidP="00CD5B3B">
      <w:pPr>
        <w:numPr>
          <w:ilvl w:val="3"/>
          <w:numId w:val="2"/>
        </w:numPr>
        <w:tabs>
          <w:tab w:val="left" w:pos="426"/>
        </w:tabs>
        <w:autoSpaceDE w:val="0"/>
        <w:snapToGrid w:val="0"/>
        <w:ind w:left="426" w:hanging="426"/>
        <w:jc w:val="both"/>
        <w:rPr>
          <w:rFonts w:asciiTheme="minorHAnsi" w:hAnsiTheme="minorHAnsi" w:cstheme="minorHAnsi"/>
          <w:spacing w:val="-3"/>
          <w:sz w:val="22"/>
          <w:szCs w:val="22"/>
        </w:rPr>
      </w:pPr>
      <w:r w:rsidRPr="0044503D">
        <w:rPr>
          <w:rFonts w:asciiTheme="minorHAnsi" w:hAnsiTheme="minorHAnsi" w:cstheme="minorHAnsi"/>
          <w:spacing w:val="-3"/>
          <w:sz w:val="22"/>
          <w:szCs w:val="22"/>
        </w:rPr>
        <w:t>Zmiany, o których mowa w ust. 2 pkt f,i,j,k  mogą być wprowadzone wyłącznie w sytuacji, gdy termin realizacji umowy przekracza okres 12 miesięcy. Wykonawca musi wykazać Zamawiającemu jak dana zmiana ma wpływ na koszt wykonania zamówienia.</w:t>
      </w:r>
    </w:p>
    <w:p w14:paraId="76CB3756" w14:textId="77777777" w:rsidR="00CD5B3B" w:rsidRPr="0044503D" w:rsidRDefault="00CD5B3B" w:rsidP="00CD5B3B">
      <w:pPr>
        <w:pStyle w:val="Akapitzlist"/>
        <w:numPr>
          <w:ilvl w:val="3"/>
          <w:numId w:val="2"/>
        </w:numPr>
        <w:tabs>
          <w:tab w:val="left" w:pos="426"/>
        </w:tabs>
        <w:snapToGrid w:val="0"/>
        <w:jc w:val="both"/>
        <w:rPr>
          <w:rFonts w:asciiTheme="minorHAnsi" w:hAnsiTheme="minorHAnsi" w:cstheme="minorHAnsi"/>
          <w:sz w:val="22"/>
          <w:szCs w:val="22"/>
        </w:rPr>
      </w:pPr>
      <w:r w:rsidRPr="0044503D">
        <w:rPr>
          <w:rFonts w:asciiTheme="minorHAnsi" w:hAnsiTheme="minorHAnsi" w:cstheme="minorHAnsi"/>
          <w:spacing w:val="-3"/>
          <w:sz w:val="22"/>
          <w:szCs w:val="22"/>
        </w:rPr>
        <w:t xml:space="preserve"> Postanowienia dotyczące zasad wprowadzania zmian wysokości wynagrodzenia należnego wykonawcy, w           przypadku zmiany ceny materiałów lub kosztów związanych z realizacją zamówienia:</w:t>
      </w:r>
    </w:p>
    <w:p w14:paraId="6D16D6E0"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Strony umowy maja prawo po upływie 6 miesięcy od zawarcia umowy do zmiany wynagrodzenia umownego, o którym mowa w §2 umowy wynikającej ze zmiany poziomu cen materiałów lub kosztów o ile zmiana ta nie jest mniejsza niż 5% wartości wynagrodzenia umownego</w:t>
      </w:r>
    </w:p>
    <w:p w14:paraId="203E3A4D"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lastRenderedPageBreak/>
        <w:t>Waloryzacja</w:t>
      </w:r>
      <w:r w:rsidRPr="0044503D">
        <w:rPr>
          <w:rFonts w:asciiTheme="minorHAnsi" w:hAnsiTheme="minorHAnsi" w:cstheme="minorHAnsi"/>
          <w:iCs/>
          <w:spacing w:val="-3"/>
          <w:sz w:val="22"/>
          <w:szCs w:val="22"/>
        </w:rPr>
        <w:t xml:space="preserve"> wynagrodzenia będzie się odbywać w oparciu o wskaźniki miesięczne publikowane w Banku Danych Makroekonomicznych (www.bdm.stat.gov.pl) „Produkcja budowlano – montażowa (ceny stałe)” branża „Budownictwo”.  Wynagrodzenie będzie podlegać waloryzacji o Współczynnik Waloryzacyjny stanowiący stosunek wskaźnika miesiąc wprowadzenia zmiany do  wskaźnika z analogicznego miesiąca  roku poprzedniego wedle poniższego wzoru:</w:t>
      </w:r>
    </w:p>
    <w:p w14:paraId="0E4F573F" w14:textId="77777777" w:rsidR="00CD5B3B" w:rsidRPr="0044503D" w:rsidRDefault="00CD5B3B" w:rsidP="00CD5B3B">
      <w:pPr>
        <w:pStyle w:val="Akapitzlist"/>
        <w:snapToGrid w:val="0"/>
        <w:ind w:left="709"/>
        <w:jc w:val="both"/>
        <w:rPr>
          <w:rFonts w:asciiTheme="minorHAnsi" w:hAnsiTheme="minorHAnsi" w:cstheme="minorHAnsi"/>
          <w:sz w:val="22"/>
          <w:szCs w:val="22"/>
        </w:rPr>
      </w:pPr>
      <m:oMathPara>
        <m:oMath>
          <m:r>
            <w:rPr>
              <w:rFonts w:ascii="Cambria Math" w:hAnsi="Cambria Math" w:cstheme="minorHAnsi"/>
              <w:sz w:val="18"/>
              <w:szCs w:val="18"/>
            </w:rPr>
            <m:t>Wynagrodzeniezwaloryzowane=Wynagrodzenie</m:t>
          </m:r>
          <m:f>
            <m:fPr>
              <m:ctrlPr>
                <w:rPr>
                  <w:rFonts w:ascii="Cambria Math" w:hAnsi="Cambria Math" w:cstheme="minorHAnsi"/>
                  <w:sz w:val="18"/>
                  <w:szCs w:val="18"/>
                </w:rPr>
              </m:ctrlPr>
            </m:fPr>
            <m:num>
              <m:r>
                <w:rPr>
                  <w:rFonts w:ascii="Cambria Math" w:hAnsi="Cambria Math" w:cstheme="minorHAnsi"/>
                  <w:sz w:val="18"/>
                  <w:szCs w:val="18"/>
                </w:rPr>
                <m:t>zasadnicze*wskaźnikmiesiącwprowadzeniazmiany</m:t>
              </m:r>
            </m:num>
            <m:den>
              <m:r>
                <w:rPr>
                  <w:rFonts w:ascii="Cambria Math" w:hAnsi="Cambria Math" w:cstheme="minorHAnsi"/>
                  <w:sz w:val="18"/>
                  <w:szCs w:val="18"/>
                </w:rPr>
                <m:t>wskaźnikzanalogicznegomiesiącarokupoprzedniego</m:t>
              </m:r>
            </m:den>
          </m:f>
        </m:oMath>
      </m:oMathPara>
    </w:p>
    <w:p w14:paraId="14D2B301"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Zmiana cen materiałów lub kosztu  może prowadzić do zmniejszenia lub zwiększenia wysokości wynagrodzenia umownego. Zmiana może być dokonywana po upływie 6 miesięcy od zawarcia umowy lub wprowadzenia zmiany na zasadach określonych w pkt 2).</w:t>
      </w:r>
    </w:p>
    <w:p w14:paraId="7229D9CB" w14:textId="77777777" w:rsidR="00CD5B3B" w:rsidRPr="0044503D" w:rsidRDefault="00CD5B3B" w:rsidP="00CD5B3B">
      <w:pPr>
        <w:pStyle w:val="Akapitzlist"/>
        <w:numPr>
          <w:ilvl w:val="0"/>
          <w:numId w:val="29"/>
        </w:numPr>
        <w:snapToGrid w:val="0"/>
        <w:ind w:left="709"/>
        <w:jc w:val="both"/>
        <w:rPr>
          <w:rFonts w:asciiTheme="minorHAnsi" w:hAnsiTheme="minorHAnsi" w:cstheme="minorHAnsi"/>
          <w:sz w:val="22"/>
          <w:szCs w:val="22"/>
        </w:rPr>
      </w:pPr>
      <w:r w:rsidRPr="0044503D">
        <w:rPr>
          <w:rFonts w:asciiTheme="minorHAnsi" w:hAnsiTheme="minorHAnsi" w:cstheme="minorHAnsi"/>
          <w:spacing w:val="-3"/>
          <w:sz w:val="22"/>
          <w:szCs w:val="22"/>
        </w:rPr>
        <w:t>Maksymalna sumaryczna wartość wszystkich zmiany wynagrodzenia umownego dokonanych  na zasadach określonych w pkt 2)  nie może być większa niż 15% wartości wynagrodzenia umownego wskazanego w §2. Oznacza to, że nawet jeśli z wyliczeń dokonanych na zasadach określonych w pkt 2) wynikała by konieczność większej zmiany wysokość zmiany wynagrodzenia zostanie skorygowana do maksymalnej wartości 15% wynagrodzenia umownego wskazanego w §2.</w:t>
      </w:r>
    </w:p>
    <w:p w14:paraId="4A9535EF" w14:textId="77777777" w:rsidR="00CD5B3B" w:rsidRPr="0044503D" w:rsidRDefault="00CD5B3B" w:rsidP="00CD5B3B">
      <w:pPr>
        <w:pStyle w:val="Standard0"/>
        <w:tabs>
          <w:tab w:val="left" w:pos="426"/>
          <w:tab w:val="left" w:pos="1134"/>
        </w:tabs>
        <w:snapToGrid w:val="0"/>
        <w:ind w:left="426" w:hanging="426"/>
        <w:jc w:val="both"/>
        <w:rPr>
          <w:rFonts w:asciiTheme="minorHAnsi" w:hAnsiTheme="minorHAnsi" w:cstheme="minorHAnsi"/>
          <w:sz w:val="22"/>
          <w:szCs w:val="22"/>
        </w:rPr>
      </w:pPr>
      <w:r w:rsidRPr="0044503D">
        <w:rPr>
          <w:rFonts w:asciiTheme="minorHAnsi" w:hAnsiTheme="minorHAnsi" w:cstheme="minorHAnsi"/>
          <w:spacing w:val="-3"/>
          <w:sz w:val="22"/>
          <w:szCs w:val="22"/>
        </w:rPr>
        <w:tab/>
      </w:r>
      <w:r w:rsidRPr="0044503D">
        <w:rPr>
          <w:rFonts w:asciiTheme="minorHAnsi" w:hAnsiTheme="minorHAnsi" w:cstheme="minorHAnsi"/>
          <w:sz w:val="22"/>
          <w:szCs w:val="22"/>
        </w:rPr>
        <w:t xml:space="preserve"> </w:t>
      </w:r>
    </w:p>
    <w:p w14:paraId="5942EEF5"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5.</w:t>
      </w:r>
    </w:p>
    <w:p w14:paraId="77D624BC" w14:textId="77777777" w:rsidR="00CD5B3B" w:rsidRPr="0044503D" w:rsidRDefault="00CD5B3B" w:rsidP="00CD5B3B">
      <w:pPr>
        <w:jc w:val="center"/>
        <w:rPr>
          <w:rFonts w:asciiTheme="minorHAnsi" w:hAnsiTheme="minorHAnsi" w:cstheme="minorHAnsi"/>
          <w:sz w:val="22"/>
          <w:szCs w:val="22"/>
        </w:rPr>
      </w:pPr>
    </w:p>
    <w:p w14:paraId="6D4C4A8A" w14:textId="74A1285D"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Integralną część umowy stanowi</w:t>
      </w:r>
      <w:r w:rsidR="00106731" w:rsidRPr="0044503D">
        <w:rPr>
          <w:rFonts w:asciiTheme="minorHAnsi" w:hAnsiTheme="minorHAnsi" w:cstheme="minorHAnsi"/>
          <w:sz w:val="22"/>
          <w:szCs w:val="22"/>
        </w:rPr>
        <w:t>ą</w:t>
      </w:r>
      <w:r w:rsidRPr="0044503D">
        <w:rPr>
          <w:rFonts w:asciiTheme="minorHAnsi" w:hAnsiTheme="minorHAnsi" w:cstheme="minorHAnsi"/>
          <w:sz w:val="22"/>
          <w:szCs w:val="22"/>
        </w:rPr>
        <w:t>:</w:t>
      </w:r>
    </w:p>
    <w:p w14:paraId="22D46EEB" w14:textId="55E2BC63" w:rsidR="00CD5B3B" w:rsidRPr="0044503D" w:rsidRDefault="00CD5B3B" w:rsidP="00CD5B3B">
      <w:pPr>
        <w:pStyle w:val="Akapitzlist"/>
        <w:numPr>
          <w:ilvl w:val="6"/>
          <w:numId w:val="9"/>
        </w:numPr>
        <w:tabs>
          <w:tab w:val="clear" w:pos="0"/>
        </w:tabs>
        <w:ind w:left="567" w:hanging="425"/>
        <w:rPr>
          <w:rFonts w:asciiTheme="minorHAnsi" w:hAnsiTheme="minorHAnsi" w:cstheme="minorHAnsi"/>
          <w:sz w:val="22"/>
          <w:szCs w:val="22"/>
        </w:rPr>
      </w:pPr>
      <w:r w:rsidRPr="0044503D">
        <w:rPr>
          <w:rFonts w:asciiTheme="minorHAnsi" w:hAnsiTheme="minorHAnsi" w:cstheme="minorHAnsi"/>
          <w:sz w:val="22"/>
          <w:szCs w:val="22"/>
        </w:rPr>
        <w:t>Dokumentacja projektowa, STWiOR, kosztorys ofertowy</w:t>
      </w:r>
      <w:r w:rsidR="00E3327A" w:rsidRPr="0044503D">
        <w:rPr>
          <w:rFonts w:asciiTheme="minorHAnsi" w:hAnsiTheme="minorHAnsi" w:cstheme="minorHAnsi"/>
          <w:sz w:val="22"/>
          <w:szCs w:val="22"/>
        </w:rPr>
        <w:t xml:space="preserve"> oraz h</w:t>
      </w:r>
      <w:r w:rsidR="00196264" w:rsidRPr="0044503D">
        <w:rPr>
          <w:rFonts w:asciiTheme="minorHAnsi" w:hAnsiTheme="minorHAnsi" w:cstheme="minorHAnsi"/>
          <w:sz w:val="22"/>
          <w:szCs w:val="22"/>
        </w:rPr>
        <w:t>armonogram rzeczowo-finansowy</w:t>
      </w:r>
    </w:p>
    <w:p w14:paraId="4AAFFEAB" w14:textId="77777777" w:rsidR="00CD5B3B" w:rsidRPr="0044503D" w:rsidRDefault="00CD5B3B" w:rsidP="00CD5B3B">
      <w:pPr>
        <w:pStyle w:val="Akapitzlist"/>
        <w:numPr>
          <w:ilvl w:val="6"/>
          <w:numId w:val="9"/>
        </w:numPr>
        <w:tabs>
          <w:tab w:val="clear" w:pos="0"/>
        </w:tabs>
        <w:ind w:left="567" w:hanging="425"/>
        <w:rPr>
          <w:rFonts w:asciiTheme="minorHAnsi" w:hAnsiTheme="minorHAnsi" w:cstheme="minorHAnsi"/>
          <w:sz w:val="22"/>
          <w:szCs w:val="22"/>
        </w:rPr>
      </w:pPr>
      <w:r w:rsidRPr="0044503D">
        <w:rPr>
          <w:rFonts w:asciiTheme="minorHAnsi" w:hAnsiTheme="minorHAnsi" w:cstheme="minorHAnsi"/>
          <w:sz w:val="22"/>
          <w:szCs w:val="22"/>
        </w:rPr>
        <w:t>Z uwagi na przyjętą formę ryczałtową wynagrodzenia za przedmiot zamówienia, kosztorys ofertowy nie może być uznany za wiążący w zakresie ilości poszczególnych robót, nakładów, krotności itp. Ryzyko, co do przewidywanej ilości robót oraz ich wyceny obciąża wyłącznie Wykonawcę. Z tego powodu bez znaczenia jest czy Wykonawca przy kalkulacji wynagrodzenia w kosztorysie ofertowym uwzględnił wszystkie pozycje wynikające z konieczności wykonania a określone w OPZ.</w:t>
      </w:r>
    </w:p>
    <w:p w14:paraId="434BECBD"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b/>
          <w:bCs/>
          <w:sz w:val="22"/>
          <w:szCs w:val="22"/>
        </w:rPr>
        <w:t xml:space="preserve">       </w:t>
      </w:r>
    </w:p>
    <w:p w14:paraId="52C5D88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6.</w:t>
      </w:r>
    </w:p>
    <w:p w14:paraId="0B1103B9" w14:textId="77777777" w:rsidR="00CD5B3B" w:rsidRPr="0044503D" w:rsidRDefault="00CD5B3B" w:rsidP="00CD5B3B">
      <w:pPr>
        <w:jc w:val="center"/>
        <w:rPr>
          <w:rFonts w:asciiTheme="minorHAnsi" w:hAnsiTheme="minorHAnsi" w:cstheme="minorHAnsi"/>
          <w:sz w:val="22"/>
          <w:szCs w:val="22"/>
        </w:rPr>
      </w:pPr>
    </w:p>
    <w:p w14:paraId="26C87EAA"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u w:val="single"/>
        </w:rPr>
        <w:t>Nadzór budowy</w:t>
      </w:r>
      <w:r w:rsidRPr="0044503D">
        <w:rPr>
          <w:rFonts w:asciiTheme="minorHAnsi" w:hAnsiTheme="minorHAnsi" w:cstheme="minorHAnsi"/>
          <w:sz w:val="22"/>
          <w:szCs w:val="22"/>
        </w:rPr>
        <w:t>:</w:t>
      </w:r>
    </w:p>
    <w:p w14:paraId="74B00AE8" w14:textId="77777777"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1. Kierownikiem budowy/robót z ramienia Wykonawcy będzie: ………………………………………...</w:t>
      </w:r>
    </w:p>
    <w:p w14:paraId="209F6D9B" w14:textId="5ADB0AB1"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2. Inspektor nadzoru z ramienia Zamawiającego będzie wskazany podczas przekazania placu budowy</w:t>
      </w:r>
      <w:r w:rsidR="00313B55" w:rsidRPr="0044503D">
        <w:rPr>
          <w:rFonts w:asciiTheme="minorHAnsi" w:hAnsiTheme="minorHAnsi" w:cstheme="minorHAnsi"/>
          <w:sz w:val="22"/>
          <w:szCs w:val="22"/>
        </w:rPr>
        <w:t xml:space="preserve"> </w:t>
      </w:r>
    </w:p>
    <w:p w14:paraId="1F3C8896" w14:textId="77777777" w:rsidR="00CD5B3B" w:rsidRPr="0044503D" w:rsidRDefault="00CD5B3B" w:rsidP="00CD5B3B">
      <w:pPr>
        <w:jc w:val="center"/>
        <w:rPr>
          <w:rFonts w:asciiTheme="minorHAnsi" w:hAnsiTheme="minorHAnsi" w:cstheme="minorHAnsi"/>
          <w:b/>
          <w:bCs/>
          <w:sz w:val="22"/>
          <w:szCs w:val="22"/>
        </w:rPr>
      </w:pPr>
    </w:p>
    <w:p w14:paraId="70509B96"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7.</w:t>
      </w:r>
    </w:p>
    <w:p w14:paraId="5F6DB311"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Obowiązki Wykonawcy</w:t>
      </w:r>
    </w:p>
    <w:p w14:paraId="0E7B6A78" w14:textId="77777777" w:rsidR="00CD5B3B" w:rsidRPr="0044503D" w:rsidRDefault="00CD5B3B" w:rsidP="00CD5B3B">
      <w:pPr>
        <w:jc w:val="center"/>
        <w:rPr>
          <w:rFonts w:asciiTheme="minorHAnsi" w:hAnsiTheme="minorHAnsi" w:cstheme="minorHAnsi"/>
          <w:sz w:val="22"/>
          <w:szCs w:val="22"/>
        </w:rPr>
      </w:pPr>
    </w:p>
    <w:p w14:paraId="2FB04886"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zrealizuje całość przedmiotu umowy własnym sprzętem</w:t>
      </w:r>
      <w:r w:rsidRPr="0044503D">
        <w:rPr>
          <w:rStyle w:val="Odwoanieprzypisudolnego"/>
          <w:rFonts w:asciiTheme="minorHAnsi" w:hAnsiTheme="minorHAnsi" w:cstheme="minorHAnsi"/>
          <w:sz w:val="22"/>
          <w:szCs w:val="22"/>
        </w:rPr>
        <w:footnoteReference w:id="1"/>
      </w:r>
      <w:r w:rsidRPr="0044503D">
        <w:rPr>
          <w:rFonts w:asciiTheme="minorHAnsi" w:hAnsiTheme="minorHAnsi" w:cstheme="minorHAnsi"/>
          <w:sz w:val="22"/>
          <w:szCs w:val="22"/>
        </w:rPr>
        <w:t>, z własnych pełnowartościowych i atestowanych materiałów.</w:t>
      </w:r>
    </w:p>
    <w:p w14:paraId="18DB08BC"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zabezpiecza całość materiałów i urządzeń niezbędnych do wykonania przedmiotu umowy.</w:t>
      </w:r>
    </w:p>
    <w:p w14:paraId="25EAD5C9"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Urządzenia i materiały proponowane do montażu i wbudowania muszą posiadać wymagane  przez polskie prawo atesty i certyfikaty.</w:t>
      </w:r>
    </w:p>
    <w:p w14:paraId="027E3D9C" w14:textId="77777777" w:rsidR="00313B55" w:rsidRPr="0044503D" w:rsidRDefault="00CD5B3B" w:rsidP="00313B55">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lastRenderedPageBreak/>
        <w:t>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geodezyjnej, archeologicznej  i geologicznej, wynagrodzenie kierownika budowy i kierowników robót, koszty obsługi w okresie gwarancji</w:t>
      </w:r>
      <w:r w:rsidR="00313B55" w:rsidRPr="0044503D">
        <w:rPr>
          <w:rFonts w:asciiTheme="minorHAnsi" w:hAnsiTheme="minorHAnsi" w:cstheme="minorHAnsi"/>
          <w:sz w:val="22"/>
          <w:szCs w:val="22"/>
        </w:rPr>
        <w:t>, ewentualne koszty opłat administracyjnych.</w:t>
      </w:r>
    </w:p>
    <w:p w14:paraId="68D1EEE3" w14:textId="77777777"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t>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58C66862" w14:textId="4D62B51A"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iCs/>
          <w:sz w:val="22"/>
          <w:szCs w:val="22"/>
        </w:rPr>
        <w:t xml:space="preserve">Obowiązkiem Wykonawcy będzie również wykonanie własnym kosztem i staraniem wszelkich badań laboratoryjnych wraz z przedstawieniem pozytywnych wyników tych badań. </w:t>
      </w:r>
      <w:r w:rsidR="007902A5" w:rsidRPr="0044503D">
        <w:rPr>
          <w:rFonts w:asciiTheme="minorHAnsi" w:hAnsiTheme="minorHAnsi" w:cstheme="minorHAnsi"/>
          <w:iCs/>
          <w:sz w:val="22"/>
          <w:szCs w:val="22"/>
        </w:rPr>
        <w:t>Wykonawca w</w:t>
      </w:r>
      <w:r w:rsidRPr="0044503D">
        <w:rPr>
          <w:rFonts w:asciiTheme="minorHAnsi" w:hAnsiTheme="minorHAnsi" w:cstheme="minorHAnsi"/>
          <w:sz w:val="22"/>
          <w:szCs w:val="22"/>
        </w:rPr>
        <w:t>ykona wszystkie wymagane prawem próby (w tym próby szczelności rurociągów).</w:t>
      </w:r>
    </w:p>
    <w:p w14:paraId="4E9F6359" w14:textId="77777777" w:rsidR="00CD5B3B" w:rsidRPr="0044503D" w:rsidRDefault="00CD5B3B" w:rsidP="00CD5B3B">
      <w:pPr>
        <w:pStyle w:val="Tekstpodstawowywcity"/>
        <w:numPr>
          <w:ilvl w:val="0"/>
          <w:numId w:val="10"/>
        </w:numPr>
        <w:tabs>
          <w:tab w:val="left" w:pos="709"/>
        </w:tabs>
        <w:snapToGrid w:val="0"/>
        <w:rPr>
          <w:rFonts w:asciiTheme="minorHAnsi" w:hAnsiTheme="minorHAnsi" w:cstheme="minorHAnsi"/>
          <w:sz w:val="22"/>
          <w:szCs w:val="22"/>
        </w:rPr>
      </w:pPr>
      <w:r w:rsidRPr="0044503D">
        <w:rPr>
          <w:rFonts w:asciiTheme="minorHAnsi" w:hAnsiTheme="minorHAnsi" w:cstheme="minorHAnsi"/>
          <w:sz w:val="22"/>
          <w:szCs w:val="22"/>
        </w:rPr>
        <w:t>Wykonawca zobowiązany jest doprowadzić tereny objęte inwestycją oraz tereny naruszone na skutek realizacji inwestycji do stanu pierwotnego.</w:t>
      </w:r>
    </w:p>
    <w:p w14:paraId="53B32ED0" w14:textId="77777777" w:rsidR="00CD5B3B" w:rsidRPr="0044503D" w:rsidRDefault="00CD5B3B" w:rsidP="00CD5B3B">
      <w:pPr>
        <w:pStyle w:val="Tekstpodstawowywcity"/>
        <w:numPr>
          <w:ilvl w:val="0"/>
          <w:numId w:val="10"/>
        </w:numPr>
        <w:tabs>
          <w:tab w:val="left" w:pos="709"/>
        </w:tabs>
        <w:snapToGrid w:val="0"/>
        <w:rPr>
          <w:rFonts w:asciiTheme="minorHAnsi" w:hAnsiTheme="minorHAnsi" w:cstheme="minorHAnsi"/>
          <w:sz w:val="22"/>
          <w:szCs w:val="22"/>
        </w:rPr>
      </w:pPr>
      <w:r w:rsidRPr="0044503D">
        <w:rPr>
          <w:rFonts w:asciiTheme="minorHAnsi" w:hAnsiTheme="minorHAnsi" w:cstheme="minorHAnsi"/>
          <w:sz w:val="22"/>
          <w:szCs w:val="22"/>
        </w:rPr>
        <w:t>Wykonawca zobowiązany jest do dokonania wszelkich niezbędnych uzgodnień z poszczególnymi zarządcami dróg dotyczących organizacji ruchu w czasie budowy, zapewnić odpowiednie oznakowanie budowy,  ponieść  opłaty za zajęcie pasa drogowego z wyjątkiem dróg stanowiących własność Zamawiającego jeżeli zajdzie taka konieczność.</w:t>
      </w:r>
    </w:p>
    <w:p w14:paraId="1C17C778" w14:textId="77777777" w:rsidR="00CD5B3B" w:rsidRPr="0044503D" w:rsidRDefault="00CD5B3B" w:rsidP="00CD5B3B">
      <w:pPr>
        <w:pStyle w:val="Akapitzlist"/>
        <w:numPr>
          <w:ilvl w:val="0"/>
          <w:numId w:val="10"/>
        </w:numPr>
        <w:tabs>
          <w:tab w:val="left" w:pos="709"/>
        </w:tabs>
        <w:snapToGrid w:val="0"/>
        <w:jc w:val="both"/>
        <w:rPr>
          <w:rFonts w:asciiTheme="minorHAnsi" w:hAnsiTheme="minorHAnsi" w:cstheme="minorHAnsi"/>
          <w:sz w:val="22"/>
          <w:szCs w:val="22"/>
        </w:rPr>
      </w:pPr>
      <w:r w:rsidRPr="0044503D">
        <w:rPr>
          <w:rFonts w:asciiTheme="minorHAnsi" w:hAnsiTheme="minorHAnsi" w:cstheme="minorHAnsi"/>
          <w:sz w:val="22"/>
          <w:szCs w:val="22"/>
        </w:rPr>
        <w:t>Wykonawca zobowiązuje się  do  przekazania Zamawiającemu materiałów z rozbiórki w szczególności złom metalowy.</w:t>
      </w:r>
    </w:p>
    <w:p w14:paraId="574BFB44" w14:textId="77777777" w:rsidR="00CD5B3B" w:rsidRPr="0044503D" w:rsidRDefault="00CD5B3B" w:rsidP="00CD5B3B">
      <w:pPr>
        <w:pStyle w:val="Akapitzlist"/>
        <w:numPr>
          <w:ilvl w:val="0"/>
          <w:numId w:val="10"/>
        </w:numPr>
        <w:tabs>
          <w:tab w:val="left" w:pos="709"/>
        </w:tabs>
        <w:snapToGrid w:val="0"/>
        <w:jc w:val="both"/>
        <w:rPr>
          <w:rFonts w:asciiTheme="minorHAnsi" w:hAnsiTheme="minorHAnsi" w:cstheme="minorHAnsi"/>
          <w:sz w:val="22"/>
          <w:szCs w:val="22"/>
        </w:rPr>
      </w:pPr>
      <w:r w:rsidRPr="0044503D">
        <w:rPr>
          <w:rFonts w:asciiTheme="minorHAnsi" w:hAnsiTheme="minorHAnsi" w:cstheme="minorHAnsi"/>
          <w:sz w:val="22"/>
          <w:szCs w:val="22"/>
        </w:rPr>
        <w:t>Obowiązkiem Wykonawcy jest właściwe zabezpieczenie robót, utrzymanie bezpieczeństwa  oraz porządku na terenie budowy. Podczas realizacji robót Wykonawca będzie przestrzegać przepisów dotyczących bezpieczeństwa i higieny pracy.</w:t>
      </w:r>
    </w:p>
    <w:p w14:paraId="18F35425" w14:textId="572A2661" w:rsidR="00CD5B3B" w:rsidRPr="0044503D" w:rsidRDefault="00CD5B3B" w:rsidP="00CD5B3B">
      <w:pPr>
        <w:pStyle w:val="Tekstpodstawowy"/>
        <w:numPr>
          <w:ilvl w:val="0"/>
          <w:numId w:val="10"/>
        </w:numPr>
        <w:tabs>
          <w:tab w:val="left" w:pos="360"/>
          <w:tab w:val="left" w:pos="851"/>
        </w:tabs>
        <w:rPr>
          <w:rFonts w:asciiTheme="minorHAnsi" w:hAnsiTheme="minorHAnsi" w:cstheme="minorHAnsi"/>
          <w:sz w:val="22"/>
          <w:szCs w:val="22"/>
        </w:rPr>
      </w:pPr>
      <w:r w:rsidRPr="0044503D">
        <w:rPr>
          <w:rFonts w:asciiTheme="minorHAnsi" w:hAnsiTheme="minorHAnsi" w:cstheme="minorHAnsi"/>
          <w:sz w:val="22"/>
          <w:szCs w:val="22"/>
        </w:rPr>
        <w:t>Koszty obsługi geodezyjnej w całości ponosi Wykonawca, w tym wykonania całej inwentaryzacji powykonawczej zgodnie z prawem geodezyjnym.</w:t>
      </w:r>
    </w:p>
    <w:p w14:paraId="6EDD26C9" w14:textId="46B3DCB3" w:rsidR="00106731" w:rsidRPr="0044503D" w:rsidRDefault="00106731" w:rsidP="004E021F">
      <w:pPr>
        <w:pStyle w:val="Tekstpodstawowy"/>
        <w:numPr>
          <w:ilvl w:val="0"/>
          <w:numId w:val="10"/>
        </w:numPr>
        <w:tabs>
          <w:tab w:val="left" w:pos="360"/>
          <w:tab w:val="left" w:pos="851"/>
        </w:tabs>
        <w:rPr>
          <w:rFonts w:asciiTheme="minorHAnsi" w:hAnsiTheme="minorHAnsi" w:cstheme="minorHAnsi"/>
          <w:sz w:val="22"/>
          <w:szCs w:val="22"/>
        </w:rPr>
      </w:pPr>
      <w:r w:rsidRPr="0044503D">
        <w:rPr>
          <w:rFonts w:asciiTheme="minorHAnsi" w:hAnsiTheme="minorHAnsi" w:cstheme="minorHAnsi"/>
          <w:sz w:val="22"/>
          <w:szCs w:val="22"/>
        </w:rPr>
        <w:t xml:space="preserve">Od momentu przekazania terenu budowy Wykonawca jest odpowiedzialny za wszelkie szkody (w mieniu i na osobie) powstałe na tym terenie, co obejmuje zarówno odpowiedzialność wobec osób trzecich, jak i wobec osób i podmiotów uczestniczących w procesie budowlanym. Wszelkie koszty z tego tytułu obciążają Wykonawcę. </w:t>
      </w:r>
    </w:p>
    <w:p w14:paraId="0FA23133" w14:textId="77777777" w:rsidR="00CD5B3B" w:rsidRPr="0044503D" w:rsidRDefault="00CD5B3B" w:rsidP="00CD5B3B">
      <w:pPr>
        <w:pStyle w:val="Akapitzlist"/>
        <w:numPr>
          <w:ilvl w:val="0"/>
          <w:numId w:val="10"/>
        </w:numPr>
        <w:tabs>
          <w:tab w:val="left" w:pos="360"/>
          <w:tab w:val="left" w:pos="851"/>
        </w:tabs>
        <w:jc w:val="both"/>
        <w:rPr>
          <w:rFonts w:asciiTheme="minorHAnsi" w:hAnsiTheme="minorHAnsi" w:cstheme="minorHAnsi"/>
          <w:sz w:val="22"/>
          <w:szCs w:val="22"/>
        </w:rPr>
      </w:pPr>
      <w:r w:rsidRPr="0044503D">
        <w:rPr>
          <w:rFonts w:asciiTheme="minorHAnsi" w:hAnsiTheme="minorHAnsi" w:cstheme="minorHAnsi"/>
          <w:sz w:val="22"/>
          <w:szCs w:val="22"/>
        </w:rPr>
        <w:t>Wykonawca jest zobowiązany ponadto do zapewnienia bezpieczeństwa ruchu kołowego i pieszego w okresie wykonywania prac.</w:t>
      </w:r>
    </w:p>
    <w:p w14:paraId="5C462B4C" w14:textId="77777777" w:rsidR="00CD5B3B" w:rsidRPr="0044503D" w:rsidRDefault="00CD5B3B" w:rsidP="00CD5B3B">
      <w:pPr>
        <w:pStyle w:val="Akapitzlist"/>
        <w:numPr>
          <w:ilvl w:val="0"/>
          <w:numId w:val="10"/>
        </w:numPr>
        <w:tabs>
          <w:tab w:val="left" w:pos="360"/>
          <w:tab w:val="left" w:pos="851"/>
        </w:tabs>
        <w:jc w:val="both"/>
        <w:rPr>
          <w:rFonts w:asciiTheme="minorHAnsi" w:hAnsiTheme="minorHAnsi" w:cstheme="minorHAnsi"/>
          <w:sz w:val="22"/>
          <w:szCs w:val="22"/>
        </w:rPr>
      </w:pPr>
      <w:r w:rsidRPr="0044503D">
        <w:rPr>
          <w:rFonts w:asciiTheme="minorHAnsi" w:hAnsiTheme="minorHAnsi" w:cstheme="minorHAnsi"/>
          <w:sz w:val="22"/>
          <w:szCs w:val="22"/>
        </w:rPr>
        <w:t>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0AF7DE2D"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Wywożony grunt Wykonawca zagospodaruje we własnym zakresie zgodnie z obowiązującymi przepisami prawa. Zamawiający nie będzie ponosił skutków prawnych ani zaspokajał roszczeń z tytułu niewłaściwego zagospodarowania urobku.</w:t>
      </w:r>
    </w:p>
    <w:p w14:paraId="62131679" w14:textId="77777777" w:rsidR="00CD5B3B" w:rsidRPr="0044503D" w:rsidRDefault="00CD5B3B" w:rsidP="00CD5B3B">
      <w:pPr>
        <w:pStyle w:val="Tekstpodstawowywcity"/>
        <w:numPr>
          <w:ilvl w:val="0"/>
          <w:numId w:val="10"/>
        </w:numPr>
        <w:rPr>
          <w:rFonts w:asciiTheme="minorHAnsi" w:hAnsiTheme="minorHAnsi" w:cstheme="minorHAnsi"/>
          <w:sz w:val="22"/>
          <w:szCs w:val="22"/>
        </w:rPr>
      </w:pPr>
      <w:r w:rsidRPr="0044503D">
        <w:rPr>
          <w:rFonts w:asciiTheme="minorHAnsi" w:hAnsiTheme="minorHAnsi" w:cstheme="minorHAnsi"/>
          <w:sz w:val="22"/>
          <w:szCs w:val="22"/>
        </w:rPr>
        <w:t>Wycena wszystkich wymienionych powyżej prac została ujęta w cenie ofertowej.</w:t>
      </w:r>
    </w:p>
    <w:p w14:paraId="11520DA8" w14:textId="77777777" w:rsidR="00CD5B3B" w:rsidRPr="0044503D" w:rsidRDefault="00CD5B3B" w:rsidP="00CD5B3B">
      <w:pPr>
        <w:pStyle w:val="Tekstpodstawowywcity"/>
        <w:ind w:left="0" w:firstLine="0"/>
        <w:rPr>
          <w:rFonts w:asciiTheme="minorHAnsi" w:hAnsiTheme="minorHAnsi" w:cstheme="minorHAnsi"/>
          <w:sz w:val="22"/>
          <w:szCs w:val="22"/>
        </w:rPr>
      </w:pPr>
    </w:p>
    <w:p w14:paraId="13E29683"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oświadcza, że posiada konieczne doświadczenie i kwalifikacje niezbędne do prawidłowego wykonania Umowy i zobowiązuje się do:</w:t>
      </w:r>
    </w:p>
    <w:p w14:paraId="76B4E712" w14:textId="77777777" w:rsidR="00CD5B3B" w:rsidRPr="0044503D" w:rsidRDefault="00CD5B3B" w:rsidP="00CD5B3B">
      <w:pPr>
        <w:pStyle w:val="Akapitzlist"/>
        <w:numPr>
          <w:ilvl w:val="0"/>
          <w:numId w:val="11"/>
        </w:numPr>
        <w:ind w:left="1134"/>
        <w:jc w:val="both"/>
        <w:rPr>
          <w:rFonts w:asciiTheme="minorHAnsi" w:hAnsiTheme="minorHAnsi" w:cstheme="minorHAnsi"/>
          <w:sz w:val="22"/>
          <w:szCs w:val="22"/>
        </w:rPr>
      </w:pPr>
      <w:r w:rsidRPr="0044503D">
        <w:rPr>
          <w:rFonts w:asciiTheme="minorHAnsi" w:hAnsiTheme="minorHAnsi" w:cstheme="minorHAnsi"/>
          <w:sz w:val="22"/>
          <w:szCs w:val="22"/>
        </w:rPr>
        <w:lastRenderedPageBreak/>
        <w:t xml:space="preserve">wykonywania przedmiotu umowy przy zachowaniu należytej staranności określonej w art. 355 </w:t>
      </w:r>
      <w:r w:rsidRPr="0044503D">
        <w:rPr>
          <w:rFonts w:asciiTheme="minorHAnsi" w:hAnsiTheme="minorHAnsi" w:cstheme="minorHAnsi"/>
          <w:bCs/>
          <w:sz w:val="22"/>
          <w:szCs w:val="22"/>
        </w:rPr>
        <w:t>§ 2 Kodeksu cywilnego,</w:t>
      </w:r>
    </w:p>
    <w:p w14:paraId="15118252" w14:textId="77777777" w:rsidR="00CD5B3B" w:rsidRPr="0044503D" w:rsidRDefault="00CD5B3B" w:rsidP="00CD5B3B">
      <w:pPr>
        <w:pStyle w:val="Akapitzlist"/>
        <w:numPr>
          <w:ilvl w:val="0"/>
          <w:numId w:val="11"/>
        </w:numPr>
        <w:ind w:left="1134"/>
        <w:jc w:val="both"/>
        <w:rPr>
          <w:rFonts w:asciiTheme="minorHAnsi" w:hAnsiTheme="minorHAnsi" w:cstheme="minorHAnsi"/>
          <w:sz w:val="22"/>
          <w:szCs w:val="22"/>
        </w:rPr>
      </w:pPr>
      <w:r w:rsidRPr="0044503D">
        <w:rPr>
          <w:rFonts w:asciiTheme="minorHAnsi" w:hAnsiTheme="minorHAnsi" w:cstheme="minorHAnsi"/>
          <w:bCs/>
          <w:sz w:val="22"/>
          <w:szCs w:val="22"/>
        </w:rPr>
        <w:t>informowania w formie pisemnej Zamawiającego o przebiegu wykonywania umowy na każde żądanie Zamawiającego.</w:t>
      </w:r>
    </w:p>
    <w:p w14:paraId="5BC1431A" w14:textId="53B56179"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 Wykonawca zobowiązany jest prowadzić roboty zgodnie z harmonogramem uzgodnionym i zaakceptowanym przez Zamawiającego. W przypadku aktualizacji/zmiany harmonogramu Wykonawca niezwłocznie przekazuje  Zamawiającemu zmieniony harmonogram.</w:t>
      </w:r>
    </w:p>
    <w:p w14:paraId="203828F2" w14:textId="2787E675"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 xml:space="preserve">Zamawiający </w:t>
      </w:r>
      <w:r w:rsidRPr="0044503D">
        <w:rPr>
          <w:rFonts w:asciiTheme="minorHAnsi" w:hAnsiTheme="minorHAnsi" w:cstheme="minorHAnsi"/>
          <w:b/>
          <w:sz w:val="22"/>
          <w:szCs w:val="22"/>
        </w:rPr>
        <w:t>wymaga</w:t>
      </w:r>
      <w:r w:rsidRPr="0044503D">
        <w:rPr>
          <w:rFonts w:asciiTheme="minorHAnsi" w:hAnsiTheme="minorHAnsi" w:cstheme="minorHAnsi"/>
          <w:sz w:val="22"/>
          <w:szCs w:val="22"/>
        </w:rPr>
        <w:t xml:space="preserve"> zatrudnienia przez Wykonawcę lub podwykonawcę, na podstawie umowy </w:t>
      </w:r>
      <w:r w:rsidRPr="0044503D">
        <w:rPr>
          <w:rFonts w:asciiTheme="minorHAnsi" w:hAnsiTheme="minorHAnsi" w:cstheme="minorHAnsi"/>
          <w:sz w:val="22"/>
          <w:szCs w:val="22"/>
        </w:rPr>
        <w:br/>
        <w:t>o pracę, osób wykonujących podstawowe czynności techniczne lub prace budowlane w trakcie realizacji zamówienia, kwalifikowanych jako pracownicy fizyczni z wyłączeniem osób pełniących samodzielne funkcje techniczne w budownictwie, stosownie do art. 12 i nast. ustawy Prawo budowlane.</w:t>
      </w:r>
    </w:p>
    <w:p w14:paraId="25877FFE" w14:textId="77777777" w:rsidR="00CD5B3B" w:rsidRPr="0044503D" w:rsidRDefault="00CD5B3B" w:rsidP="00CD5B3B">
      <w:pPr>
        <w:pStyle w:val="Akapitzlist"/>
        <w:numPr>
          <w:ilvl w:val="0"/>
          <w:numId w:val="10"/>
        </w:numPr>
        <w:jc w:val="both"/>
        <w:rPr>
          <w:rFonts w:asciiTheme="minorHAnsi" w:hAnsiTheme="minorHAnsi" w:cstheme="minorHAnsi"/>
          <w:kern w:val="2"/>
          <w:sz w:val="22"/>
          <w:szCs w:val="22"/>
        </w:rPr>
      </w:pPr>
      <w:r w:rsidRPr="0044503D">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19 (oraz ust. 23)</w:t>
      </w:r>
      <w:r w:rsidRPr="0044503D">
        <w:rPr>
          <w:rStyle w:val="Odwoanieprzypisudolnego"/>
          <w:rFonts w:asciiTheme="minorHAnsi" w:hAnsiTheme="minorHAnsi" w:cstheme="minorHAnsi"/>
          <w:sz w:val="22"/>
          <w:szCs w:val="22"/>
        </w:rPr>
        <w:footnoteReference w:id="2"/>
      </w:r>
      <w:r w:rsidRPr="0044503D">
        <w:rPr>
          <w:rFonts w:asciiTheme="minorHAnsi" w:hAnsiTheme="minorHAnsi" w:cstheme="minorHAnsi"/>
          <w:sz w:val="22"/>
          <w:szCs w:val="22"/>
        </w:rPr>
        <w:t xml:space="preserve"> czynności w trakcie realizacji zamówienia poprzez:</w:t>
      </w:r>
    </w:p>
    <w:p w14:paraId="5A45EFF7" w14:textId="77777777" w:rsidR="00CD5B3B" w:rsidRPr="0044503D" w:rsidRDefault="00CD5B3B" w:rsidP="00CD5B3B">
      <w:pPr>
        <w:pStyle w:val="Akapitzlist"/>
        <w:numPr>
          <w:ilvl w:val="0"/>
          <w:numId w:val="25"/>
        </w:numPr>
        <w:ind w:left="1276"/>
        <w:jc w:val="both"/>
        <w:rPr>
          <w:rFonts w:asciiTheme="minorHAnsi" w:hAnsiTheme="minorHAnsi" w:cstheme="minorHAnsi"/>
          <w:sz w:val="22"/>
          <w:szCs w:val="22"/>
        </w:rPr>
      </w:pPr>
      <w:r w:rsidRPr="0044503D">
        <w:rPr>
          <w:rFonts w:asciiTheme="minorHAnsi" w:hAnsiTheme="minorHAnsi" w:cstheme="minorHAnsi"/>
          <w:sz w:val="22"/>
          <w:szCs w:val="22"/>
        </w:rPr>
        <w:t>oświadczenia zatrudnionego pracownika,</w:t>
      </w:r>
    </w:p>
    <w:p w14:paraId="4813B584"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oświadczenia wykonawcy lub podwykonawcy o zatrudnieniu pracownika na podstawie umowy o pracę,</w:t>
      </w:r>
    </w:p>
    <w:p w14:paraId="37275A2D"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poświadczonej za zgodność z oryginałem kopii umowy o pracę zatrudnionego pracownika,</w:t>
      </w:r>
    </w:p>
    <w:p w14:paraId="7BBB4649" w14:textId="77777777" w:rsidR="00CD5B3B" w:rsidRPr="0044503D" w:rsidRDefault="00CD5B3B" w:rsidP="00CD5B3B">
      <w:pPr>
        <w:pStyle w:val="Akapitzlist"/>
        <w:numPr>
          <w:ilvl w:val="0"/>
          <w:numId w:val="25"/>
        </w:numPr>
        <w:ind w:left="1276"/>
        <w:rPr>
          <w:rFonts w:asciiTheme="minorHAnsi" w:hAnsiTheme="minorHAnsi" w:cstheme="minorHAnsi"/>
          <w:sz w:val="22"/>
          <w:szCs w:val="22"/>
        </w:rPr>
      </w:pPr>
      <w:r w:rsidRPr="0044503D">
        <w:rPr>
          <w:rFonts w:asciiTheme="minorHAnsi" w:hAnsiTheme="minorHAnsi" w:cstheme="minorHAnsi"/>
          <w:sz w:val="22"/>
          <w:szCs w:val="22"/>
        </w:rPr>
        <w:t>innych dokumentów</w:t>
      </w:r>
    </w:p>
    <w:p w14:paraId="5A846BD5" w14:textId="77777777" w:rsidR="00CD5B3B" w:rsidRPr="0044503D" w:rsidRDefault="00CD5B3B" w:rsidP="00CD5B3B">
      <w:pPr>
        <w:pStyle w:val="Akapitzlist"/>
        <w:ind w:left="709"/>
        <w:rPr>
          <w:rFonts w:asciiTheme="minorHAnsi" w:hAnsiTheme="minorHAnsi" w:cstheme="minorHAnsi"/>
          <w:sz w:val="22"/>
          <w:szCs w:val="22"/>
        </w:rPr>
      </w:pPr>
      <w:r w:rsidRPr="0044503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29BA66" w14:textId="77777777"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oświadcza, iż posiada wymagane prawem uprawnienia branżowe w zakresie koniecznym do realizacji zamówienia.</w:t>
      </w:r>
    </w:p>
    <w:p w14:paraId="4CE0A3BC" w14:textId="6E66D29D" w:rsidR="00CD5B3B" w:rsidRPr="0044503D" w:rsidRDefault="00CD5B3B" w:rsidP="00CD5B3B">
      <w:pPr>
        <w:pStyle w:val="Akapitzlist"/>
        <w:numPr>
          <w:ilvl w:val="0"/>
          <w:numId w:val="10"/>
        </w:numPr>
        <w:jc w:val="both"/>
        <w:rPr>
          <w:rFonts w:asciiTheme="minorHAnsi" w:hAnsiTheme="minorHAnsi" w:cstheme="minorHAnsi"/>
          <w:sz w:val="22"/>
          <w:szCs w:val="22"/>
        </w:rPr>
      </w:pPr>
      <w:r w:rsidRPr="0044503D">
        <w:rPr>
          <w:rFonts w:asciiTheme="minorHAnsi" w:hAnsiTheme="minorHAnsi" w:cstheme="minorHAnsi"/>
          <w:sz w:val="22"/>
          <w:szCs w:val="22"/>
        </w:rPr>
        <w:t>Wykonawca będzie zobowiązany do prowadzenia prac ziemnych pod stałym nadzorem uprawnionego geologa</w:t>
      </w:r>
      <w:r w:rsidR="00A33AF0" w:rsidRPr="0044503D">
        <w:rPr>
          <w:rFonts w:asciiTheme="minorHAnsi" w:hAnsiTheme="minorHAnsi" w:cstheme="minorHAnsi"/>
          <w:sz w:val="22"/>
          <w:szCs w:val="22"/>
        </w:rPr>
        <w:t>, jeżeli prawo tego wymaga</w:t>
      </w:r>
      <w:r w:rsidRPr="0044503D">
        <w:rPr>
          <w:rFonts w:asciiTheme="minorHAnsi" w:hAnsiTheme="minorHAnsi" w:cstheme="minorHAnsi"/>
          <w:sz w:val="22"/>
          <w:szCs w:val="22"/>
        </w:rPr>
        <w:t>. Koszty nadzoru geologicznego znajdują się po stronie Wykonawcy i są w wynagrodzeniu o którym mowa w §2.</w:t>
      </w:r>
    </w:p>
    <w:p w14:paraId="0BEF6002" w14:textId="77777777" w:rsidR="005A7697" w:rsidRPr="00070D86" w:rsidRDefault="004B3E21" w:rsidP="00CD5B3B">
      <w:pPr>
        <w:pStyle w:val="Akapitzlist"/>
        <w:numPr>
          <w:ilvl w:val="0"/>
          <w:numId w:val="10"/>
        </w:numPr>
        <w:jc w:val="both"/>
        <w:rPr>
          <w:rFonts w:asciiTheme="minorHAnsi" w:hAnsiTheme="minorHAnsi" w:cstheme="minorHAnsi"/>
          <w:sz w:val="22"/>
          <w:szCs w:val="22"/>
        </w:rPr>
      </w:pPr>
      <w:r w:rsidRPr="00070D86">
        <w:rPr>
          <w:rFonts w:asciiTheme="minorHAnsi" w:hAnsiTheme="minorHAnsi" w:cstheme="minorHAnsi"/>
          <w:sz w:val="22"/>
          <w:szCs w:val="22"/>
        </w:rPr>
        <w:t>Osoba pełniąca funkcję Kierownik budowy, wskazana w §6 ust. 1 zatrudniona będzie w formie umowy o pracę</w:t>
      </w:r>
      <w:r w:rsidR="005A7697" w:rsidRPr="00070D86">
        <w:rPr>
          <w:rFonts w:asciiTheme="minorHAnsi" w:hAnsiTheme="minorHAnsi" w:cstheme="minorHAnsi"/>
          <w:sz w:val="22"/>
          <w:szCs w:val="22"/>
        </w:rPr>
        <w:t xml:space="preserve"> bądź innej formy zatrudnienia </w:t>
      </w:r>
      <w:r w:rsidRPr="00070D86">
        <w:rPr>
          <w:rFonts w:asciiTheme="minorHAnsi" w:hAnsiTheme="minorHAnsi" w:cstheme="minorHAnsi"/>
          <w:sz w:val="22"/>
          <w:szCs w:val="22"/>
        </w:rPr>
        <w:t xml:space="preserve"> przez okres realizacji robót.</w:t>
      </w:r>
    </w:p>
    <w:p w14:paraId="79AABA28" w14:textId="12DD76EE" w:rsidR="004B3E21" w:rsidRPr="00070D86" w:rsidRDefault="005A7697" w:rsidP="005A7697">
      <w:pPr>
        <w:pStyle w:val="Akapitzlist"/>
        <w:numPr>
          <w:ilvl w:val="0"/>
          <w:numId w:val="10"/>
        </w:numPr>
        <w:jc w:val="both"/>
        <w:rPr>
          <w:rFonts w:asciiTheme="minorHAnsi" w:hAnsiTheme="minorHAnsi" w:cstheme="minorHAnsi"/>
          <w:sz w:val="22"/>
          <w:szCs w:val="22"/>
        </w:rPr>
      </w:pPr>
      <w:r w:rsidRPr="00070D86">
        <w:rPr>
          <w:rFonts w:asciiTheme="minorHAnsi" w:hAnsiTheme="minorHAnsi" w:cstheme="minorHAnsi"/>
          <w:sz w:val="22"/>
          <w:szCs w:val="22"/>
        </w:rPr>
        <w:t xml:space="preserve">W przypadku, gdy Osoba pełniąca funkcję Kierownik budowy, wskazana w §6 ust. 1 zatrudniona będzie w formie umowy o pracę </w:t>
      </w:r>
      <w:r w:rsidR="004B3E21" w:rsidRPr="00070D86">
        <w:rPr>
          <w:rFonts w:asciiTheme="minorHAnsi" w:hAnsiTheme="minorHAnsi" w:cstheme="minorHAnsi"/>
          <w:sz w:val="22"/>
          <w:szCs w:val="22"/>
        </w:rPr>
        <w:t xml:space="preserve"> </w:t>
      </w:r>
      <w:r w:rsidRPr="00070D86">
        <w:rPr>
          <w:rFonts w:asciiTheme="minorHAnsi" w:hAnsiTheme="minorHAnsi" w:cstheme="minorHAnsi"/>
          <w:sz w:val="22"/>
          <w:szCs w:val="22"/>
        </w:rPr>
        <w:t>p</w:t>
      </w:r>
      <w:r w:rsidR="004B3E21" w:rsidRPr="00070D86">
        <w:rPr>
          <w:rFonts w:asciiTheme="minorHAnsi" w:hAnsiTheme="minorHAnsi" w:cstheme="minorHAnsi"/>
          <w:sz w:val="22"/>
          <w:szCs w:val="22"/>
        </w:rPr>
        <w:t>ostanowienia ust.20 mają zastosowanie.</w:t>
      </w:r>
      <w:r w:rsidR="004B3E21" w:rsidRPr="00070D86">
        <w:rPr>
          <w:rStyle w:val="Odwoanieprzypisudolnego"/>
          <w:rFonts w:asciiTheme="minorHAnsi" w:hAnsiTheme="minorHAnsi" w:cstheme="minorHAnsi"/>
          <w:sz w:val="22"/>
          <w:szCs w:val="22"/>
        </w:rPr>
        <w:footnoteReference w:id="3"/>
      </w:r>
    </w:p>
    <w:p w14:paraId="60F6447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8.</w:t>
      </w:r>
    </w:p>
    <w:p w14:paraId="62ADECB6" w14:textId="77777777" w:rsidR="00CD5B3B" w:rsidRPr="0044503D" w:rsidRDefault="00CD5B3B" w:rsidP="00CD5B3B">
      <w:pPr>
        <w:jc w:val="center"/>
        <w:rPr>
          <w:rFonts w:asciiTheme="minorHAnsi" w:hAnsiTheme="minorHAnsi" w:cstheme="minorHAnsi"/>
          <w:b/>
          <w:bCs/>
          <w:sz w:val="22"/>
          <w:szCs w:val="22"/>
        </w:rPr>
      </w:pPr>
      <w:r w:rsidRPr="0044503D">
        <w:rPr>
          <w:rFonts w:asciiTheme="minorHAnsi" w:hAnsiTheme="minorHAnsi" w:cstheme="minorHAnsi"/>
          <w:b/>
          <w:bCs/>
          <w:sz w:val="22"/>
          <w:szCs w:val="22"/>
        </w:rPr>
        <w:t>Ubezpieczenie kontraktowe</w:t>
      </w:r>
    </w:p>
    <w:p w14:paraId="455EEDA4" w14:textId="77777777" w:rsidR="00CD5B3B" w:rsidRPr="0044503D" w:rsidRDefault="00CD5B3B" w:rsidP="00CD5B3B">
      <w:pPr>
        <w:jc w:val="center"/>
        <w:rPr>
          <w:rFonts w:asciiTheme="minorHAnsi" w:hAnsiTheme="minorHAnsi" w:cstheme="minorHAnsi"/>
          <w:b/>
          <w:bCs/>
          <w:sz w:val="22"/>
          <w:szCs w:val="22"/>
        </w:rPr>
      </w:pPr>
    </w:p>
    <w:p w14:paraId="65CF7927" w14:textId="248C6F23" w:rsidR="00CD5B3B" w:rsidRPr="0044503D" w:rsidRDefault="00CD5B3B" w:rsidP="00CD5B3B">
      <w:pPr>
        <w:pStyle w:val="Akapitzlist"/>
        <w:numPr>
          <w:ilvl w:val="6"/>
          <w:numId w:val="12"/>
        </w:numPr>
        <w:ind w:left="567"/>
        <w:jc w:val="both"/>
        <w:rPr>
          <w:rFonts w:asciiTheme="minorHAnsi" w:hAnsiTheme="minorHAnsi" w:cstheme="minorHAnsi"/>
          <w:sz w:val="22"/>
          <w:szCs w:val="22"/>
        </w:rPr>
      </w:pPr>
      <w:r w:rsidRPr="0044503D">
        <w:rPr>
          <w:rFonts w:asciiTheme="minorHAnsi" w:hAnsiTheme="minorHAnsi" w:cstheme="minorHAnsi"/>
          <w:sz w:val="22"/>
          <w:szCs w:val="22"/>
        </w:rPr>
        <w:lastRenderedPageBreak/>
        <w:t>Wykonawca zobowiązany jest do zawarcia na własny koszt polisy ubezpieczeniowej na roboty budowlane</w:t>
      </w:r>
      <w:r w:rsidR="00F8673D" w:rsidRPr="0044503D">
        <w:rPr>
          <w:rFonts w:asciiTheme="minorHAnsi" w:hAnsiTheme="minorHAnsi" w:cstheme="minorHAnsi"/>
          <w:sz w:val="22"/>
          <w:szCs w:val="22"/>
        </w:rPr>
        <w:t xml:space="preserve">, będące </w:t>
      </w:r>
      <w:r w:rsidRPr="0044503D">
        <w:rPr>
          <w:rFonts w:asciiTheme="minorHAnsi" w:hAnsiTheme="minorHAnsi" w:cstheme="minorHAnsi"/>
          <w:sz w:val="22"/>
          <w:szCs w:val="22"/>
        </w:rPr>
        <w:t>przedmio</w:t>
      </w:r>
      <w:r w:rsidR="00F8673D" w:rsidRPr="0044503D">
        <w:rPr>
          <w:rFonts w:asciiTheme="minorHAnsi" w:hAnsiTheme="minorHAnsi" w:cstheme="minorHAnsi"/>
          <w:sz w:val="22"/>
          <w:szCs w:val="22"/>
        </w:rPr>
        <w:t xml:space="preserve">tem </w:t>
      </w:r>
      <w:r w:rsidRPr="0044503D">
        <w:rPr>
          <w:rFonts w:asciiTheme="minorHAnsi" w:hAnsiTheme="minorHAnsi" w:cstheme="minorHAnsi"/>
          <w:sz w:val="22"/>
          <w:szCs w:val="22"/>
        </w:rPr>
        <w:t xml:space="preserve">niniejszej umowy, </w:t>
      </w:r>
      <w:r w:rsidR="00F8673D" w:rsidRPr="0044503D">
        <w:rPr>
          <w:rFonts w:asciiTheme="minorHAnsi" w:hAnsiTheme="minorHAnsi" w:cstheme="minorHAnsi"/>
          <w:sz w:val="22"/>
          <w:szCs w:val="22"/>
        </w:rPr>
        <w:t xml:space="preserve">na cały okres realizacji inwestycji, </w:t>
      </w:r>
      <w:r w:rsidRPr="0044503D">
        <w:rPr>
          <w:rFonts w:asciiTheme="minorHAnsi" w:hAnsiTheme="minorHAnsi" w:cstheme="minorHAnsi"/>
          <w:sz w:val="22"/>
          <w:szCs w:val="22"/>
        </w:rPr>
        <w:t xml:space="preserve">na sumę ubezpieczenia nie mniejszą niż wartość umowy określona w </w:t>
      </w:r>
      <w:r w:rsidRPr="0044503D">
        <w:rPr>
          <w:rFonts w:asciiTheme="minorHAnsi" w:hAnsiTheme="minorHAnsi" w:cstheme="minorHAnsi"/>
          <w:bCs/>
          <w:sz w:val="22"/>
          <w:szCs w:val="22"/>
        </w:rPr>
        <w:t>§2 niniejszej umowy</w:t>
      </w:r>
      <w:r w:rsidR="00AA182A" w:rsidRPr="0044503D">
        <w:rPr>
          <w:rFonts w:asciiTheme="minorHAnsi" w:hAnsiTheme="minorHAnsi" w:cstheme="minorHAnsi"/>
          <w:sz w:val="22"/>
          <w:szCs w:val="22"/>
        </w:rPr>
        <w:t>.</w:t>
      </w:r>
    </w:p>
    <w:p w14:paraId="6367BF6F" w14:textId="77777777"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Ubezpieczeniu podlegają w szczególności:</w:t>
      </w:r>
    </w:p>
    <w:p w14:paraId="1E27DF3E" w14:textId="77777777" w:rsidR="00CD5B3B" w:rsidRPr="0044503D" w:rsidRDefault="00CD5B3B" w:rsidP="00CD5B3B">
      <w:pPr>
        <w:pStyle w:val="Akapitzlist"/>
        <w:numPr>
          <w:ilvl w:val="0"/>
          <w:numId w:val="13"/>
        </w:numPr>
        <w:jc w:val="both"/>
        <w:rPr>
          <w:rFonts w:asciiTheme="minorHAnsi" w:hAnsiTheme="minorHAnsi" w:cstheme="minorHAnsi"/>
          <w:sz w:val="22"/>
          <w:szCs w:val="22"/>
        </w:rPr>
      </w:pPr>
      <w:r w:rsidRPr="0044503D">
        <w:rPr>
          <w:rFonts w:asciiTheme="minorHAnsi" w:hAnsiTheme="minorHAnsi" w:cstheme="minorHAnsi"/>
          <w:sz w:val="22"/>
          <w:szCs w:val="22"/>
        </w:rPr>
        <w:t>roboty objęte umową, urządzenia oraz wszelkie mienie ruchome związane bezpośrednio z wykonawstwem robót,</w:t>
      </w:r>
    </w:p>
    <w:p w14:paraId="7AABFFCC" w14:textId="13438295" w:rsidR="00CD5B3B" w:rsidRPr="0044503D" w:rsidRDefault="00CD5B3B" w:rsidP="00CD5B3B">
      <w:pPr>
        <w:pStyle w:val="Akapitzlist"/>
        <w:numPr>
          <w:ilvl w:val="0"/>
          <w:numId w:val="13"/>
        </w:numPr>
        <w:jc w:val="both"/>
        <w:rPr>
          <w:rFonts w:asciiTheme="minorHAnsi" w:hAnsiTheme="minorHAnsi" w:cstheme="minorHAnsi"/>
          <w:sz w:val="22"/>
          <w:szCs w:val="22"/>
        </w:rPr>
      </w:pPr>
      <w:r w:rsidRPr="0044503D">
        <w:rPr>
          <w:rFonts w:asciiTheme="minorHAnsi" w:hAnsiTheme="minorHAnsi" w:cstheme="minorHAnsi"/>
          <w:sz w:val="22"/>
          <w:szCs w:val="22"/>
        </w:rPr>
        <w:t>odpowiedzialność cywilna za szkody na osobie i mieniu oraz następstwa nieszczęśliwych wypadków dotyczące pracowników i osób trzecich</w:t>
      </w:r>
      <w:r w:rsidR="00313B55" w:rsidRPr="0044503D">
        <w:rPr>
          <w:rFonts w:asciiTheme="minorHAnsi" w:hAnsiTheme="minorHAnsi" w:cstheme="minorHAnsi"/>
          <w:sz w:val="22"/>
          <w:szCs w:val="22"/>
        </w:rPr>
        <w:t>, w tym użytkowników terenów placówek oświatowych,</w:t>
      </w:r>
      <w:r w:rsidRPr="0044503D">
        <w:rPr>
          <w:rFonts w:asciiTheme="minorHAnsi" w:hAnsiTheme="minorHAnsi" w:cstheme="minorHAnsi"/>
          <w:sz w:val="22"/>
          <w:szCs w:val="22"/>
        </w:rPr>
        <w:t xml:space="preserve"> a powstałe w związku z prowadzonymi robotami budowlanymi i z ich wykonaniem, w tym także związane z ruchem pojazdów mechanicznych.</w:t>
      </w:r>
    </w:p>
    <w:p w14:paraId="338130BE" w14:textId="77777777"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Wykonawca najpóźniej w dniu przekazania placu budowy przedłoży Zamawiającemu do wglądu umowy ubezpieczenia, o których mowa w ust. 1 i przekaże ich kopie.</w:t>
      </w:r>
    </w:p>
    <w:p w14:paraId="3A91FD19" w14:textId="30B9262C" w:rsidR="00CD5B3B" w:rsidRPr="0044503D" w:rsidRDefault="00CD5B3B" w:rsidP="00CD5B3B">
      <w:pPr>
        <w:pStyle w:val="Akapitzlist"/>
        <w:numPr>
          <w:ilvl w:val="6"/>
          <w:numId w:val="12"/>
        </w:numPr>
        <w:tabs>
          <w:tab w:val="left" w:pos="0"/>
          <w:tab w:val="left" w:pos="360"/>
          <w:tab w:val="left" w:pos="851"/>
        </w:tabs>
        <w:ind w:left="567"/>
        <w:jc w:val="both"/>
        <w:rPr>
          <w:rFonts w:asciiTheme="minorHAnsi" w:hAnsiTheme="minorHAnsi" w:cstheme="minorHAnsi"/>
          <w:sz w:val="22"/>
          <w:szCs w:val="22"/>
        </w:rPr>
      </w:pPr>
      <w:r w:rsidRPr="0044503D">
        <w:rPr>
          <w:rFonts w:asciiTheme="minorHAnsi" w:hAnsiTheme="minorHAnsi" w:cstheme="minorHAnsi"/>
          <w:sz w:val="22"/>
          <w:szCs w:val="22"/>
        </w:rPr>
        <w:t>Zamawiający nie ponosi odpowiedzialności za szkody wyrządzone przez Wykonawcę podczas  wykonywania przedmiotu zamówienia.</w:t>
      </w:r>
    </w:p>
    <w:p w14:paraId="0DA77DB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9.</w:t>
      </w:r>
    </w:p>
    <w:p w14:paraId="6D8F13A5" w14:textId="77777777" w:rsidR="00CD5B3B" w:rsidRPr="0044503D" w:rsidRDefault="00CD5B3B" w:rsidP="00CD5B3B">
      <w:pPr>
        <w:jc w:val="center"/>
        <w:rPr>
          <w:rFonts w:asciiTheme="minorHAnsi" w:hAnsiTheme="minorHAnsi" w:cstheme="minorHAnsi"/>
          <w:sz w:val="22"/>
          <w:szCs w:val="22"/>
        </w:rPr>
      </w:pPr>
    </w:p>
    <w:p w14:paraId="24F1A14C" w14:textId="77777777" w:rsidR="00CD5B3B" w:rsidRPr="0044503D" w:rsidRDefault="00CD5B3B" w:rsidP="00CD5B3B">
      <w:pPr>
        <w:jc w:val="both"/>
        <w:rPr>
          <w:rFonts w:asciiTheme="minorHAnsi" w:hAnsiTheme="minorHAnsi" w:cstheme="minorHAnsi"/>
          <w:sz w:val="22"/>
          <w:szCs w:val="22"/>
        </w:rPr>
      </w:pPr>
      <w:r w:rsidRPr="0044503D">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64C599ED" w14:textId="77777777" w:rsidR="00CD5B3B" w:rsidRPr="0044503D" w:rsidRDefault="00CD5B3B" w:rsidP="00CD5B3B">
      <w:pPr>
        <w:jc w:val="both"/>
        <w:rPr>
          <w:rFonts w:asciiTheme="minorHAnsi" w:hAnsiTheme="minorHAnsi" w:cstheme="minorHAnsi"/>
          <w:sz w:val="22"/>
          <w:szCs w:val="22"/>
        </w:rPr>
      </w:pPr>
    </w:p>
    <w:p w14:paraId="0BAF1795" w14:textId="77777777" w:rsidR="00CD5B3B" w:rsidRPr="0044503D" w:rsidRDefault="00CD5B3B" w:rsidP="00CD5B3B">
      <w:pPr>
        <w:pStyle w:val="Tekstpodstawowywcity"/>
        <w:ind w:left="0" w:firstLine="0"/>
        <w:jc w:val="center"/>
        <w:rPr>
          <w:rFonts w:asciiTheme="minorHAnsi" w:hAnsiTheme="minorHAnsi" w:cstheme="minorHAnsi"/>
          <w:sz w:val="22"/>
          <w:szCs w:val="22"/>
        </w:rPr>
      </w:pPr>
      <w:r w:rsidRPr="0044503D">
        <w:rPr>
          <w:rFonts w:asciiTheme="minorHAnsi" w:hAnsiTheme="minorHAnsi" w:cstheme="minorHAnsi"/>
          <w:b/>
          <w:sz w:val="22"/>
          <w:szCs w:val="22"/>
        </w:rPr>
        <w:t>§ 10.</w:t>
      </w:r>
    </w:p>
    <w:p w14:paraId="5728539E" w14:textId="77777777" w:rsidR="00CD5B3B" w:rsidRPr="0044503D" w:rsidRDefault="00CD5B3B" w:rsidP="00CD5B3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411CBFD9" w14:textId="77777777" w:rsidR="00CD5B3B" w:rsidRPr="0044503D" w:rsidRDefault="00CD5B3B" w:rsidP="00CD5B3B">
      <w:pPr>
        <w:pStyle w:val="Tekstpodstawowywcity"/>
        <w:numPr>
          <w:ilvl w:val="6"/>
          <w:numId w:val="14"/>
        </w:numPr>
        <w:tabs>
          <w:tab w:val="left" w:pos="284"/>
        </w:tabs>
        <w:ind w:left="567"/>
        <w:rPr>
          <w:rFonts w:asciiTheme="minorHAnsi" w:hAnsiTheme="minorHAnsi" w:cstheme="minorHAnsi"/>
          <w:sz w:val="22"/>
          <w:szCs w:val="22"/>
        </w:rPr>
      </w:pPr>
      <w:r w:rsidRPr="0044503D">
        <w:rPr>
          <w:rFonts w:asciiTheme="minorHAnsi" w:hAnsiTheme="minorHAnsi" w:cstheme="minorHAnsi"/>
          <w:sz w:val="22"/>
          <w:szCs w:val="22"/>
        </w:rPr>
        <w:t>Zamawiający dopuszcza realizację części zadania inwestycyjnego, określonego w § 1 umowy, przez podwykonawców.</w:t>
      </w:r>
    </w:p>
    <w:p w14:paraId="06F8AD72" w14:textId="77777777" w:rsidR="00CD5B3B" w:rsidRPr="0044503D" w:rsidRDefault="00CD5B3B" w:rsidP="00CD5B3B">
      <w:pPr>
        <w:pStyle w:val="Tekstpodstawowywcity"/>
        <w:numPr>
          <w:ilvl w:val="0"/>
          <w:numId w:val="14"/>
        </w:numPr>
        <w:tabs>
          <w:tab w:val="left" w:pos="284"/>
        </w:tabs>
        <w:ind w:left="567"/>
        <w:rPr>
          <w:rFonts w:asciiTheme="minorHAnsi" w:hAnsiTheme="minorHAnsi" w:cstheme="minorHAnsi"/>
          <w:sz w:val="22"/>
          <w:szCs w:val="22"/>
        </w:rPr>
      </w:pPr>
      <w:r w:rsidRPr="0044503D">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D229814"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Każdy projekt umowy o podwykonawstwo oraz umowa o podwykonawstwo musi zawierać </w:t>
      </w:r>
      <w:r w:rsidRPr="0044503D">
        <w:rPr>
          <w:rFonts w:asciiTheme="minorHAnsi" w:hAnsiTheme="minorHAnsi" w:cstheme="minorHAnsi"/>
          <w:sz w:val="22"/>
          <w:szCs w:val="22"/>
        </w:rPr>
        <w:br/>
        <w:t>w szczególności postanowienia dotyczące:</w:t>
      </w:r>
    </w:p>
    <w:p w14:paraId="0330EA72" w14:textId="77777777" w:rsidR="00CD5B3B" w:rsidRPr="0044503D" w:rsidRDefault="00CD5B3B" w:rsidP="00CD5B3B">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069ECD37" w14:textId="77777777" w:rsidR="00CD5B3B" w:rsidRPr="0044503D" w:rsidRDefault="00CD5B3B" w:rsidP="00CD5B3B">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524A4AC8" w14:textId="77777777" w:rsidR="00F8673D" w:rsidRPr="0044503D" w:rsidRDefault="00CD5B3B" w:rsidP="00F8673D">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wynagrodzenia i zasad płatności za wykonane roboty,</w:t>
      </w:r>
    </w:p>
    <w:p w14:paraId="55BE3FC1" w14:textId="39974D8A" w:rsidR="00F8673D" w:rsidRPr="0044503D" w:rsidRDefault="00CD5B3B" w:rsidP="00F8673D">
      <w:pPr>
        <w:pStyle w:val="Tekstpodstawowywcity"/>
        <w:numPr>
          <w:ilvl w:val="0"/>
          <w:numId w:val="15"/>
        </w:numPr>
        <w:tabs>
          <w:tab w:val="clear" w:pos="0"/>
        </w:tabs>
        <w:ind w:left="993"/>
        <w:rPr>
          <w:rFonts w:asciiTheme="minorHAnsi" w:hAnsiTheme="minorHAnsi" w:cstheme="minorHAnsi"/>
          <w:sz w:val="22"/>
          <w:szCs w:val="22"/>
        </w:rPr>
      </w:pPr>
      <w:r w:rsidRPr="0044503D">
        <w:rPr>
          <w:rFonts w:asciiTheme="minorHAnsi" w:hAnsiTheme="minorHAnsi" w:cstheme="minorHAnsi"/>
          <w:sz w:val="22"/>
          <w:szCs w:val="22"/>
        </w:rPr>
        <w:t>oświadczenie podwykonawcy lub dalszego podwykonawcy, iż zapoznał się z treścią umowy łączącej Wykonawcę z Zamawiającym</w:t>
      </w:r>
      <w:r w:rsidR="00F8673D" w:rsidRPr="0044503D">
        <w:rPr>
          <w:rFonts w:asciiTheme="minorHAnsi" w:hAnsiTheme="minorHAnsi" w:cstheme="minorHAnsi"/>
          <w:sz w:val="22"/>
          <w:szCs w:val="22"/>
        </w:rPr>
        <w:t xml:space="preserve"> </w:t>
      </w:r>
      <w:r w:rsidR="00F8673D" w:rsidRPr="0044503D">
        <w:rPr>
          <w:rFonts w:asciiTheme="minorHAnsi" w:hAnsiTheme="minorHAnsi" w:cstheme="minorHAnsi"/>
          <w:kern w:val="2"/>
          <w:sz w:val="22"/>
          <w:szCs w:val="22"/>
        </w:rPr>
        <w:t xml:space="preserve">oraz z treścią dokumentów niniejszego postępowania o </w:t>
      </w:r>
      <w:r w:rsidR="00AA182A" w:rsidRPr="0044503D">
        <w:rPr>
          <w:rFonts w:asciiTheme="minorHAnsi" w:hAnsiTheme="minorHAnsi" w:cstheme="minorHAnsi"/>
          <w:kern w:val="2"/>
          <w:sz w:val="22"/>
          <w:szCs w:val="22"/>
        </w:rPr>
        <w:t xml:space="preserve">udzielenie </w:t>
      </w:r>
      <w:r w:rsidR="00F8673D" w:rsidRPr="0044503D">
        <w:rPr>
          <w:rFonts w:asciiTheme="minorHAnsi" w:hAnsiTheme="minorHAnsi" w:cstheme="minorHAnsi"/>
          <w:kern w:val="2"/>
          <w:sz w:val="22"/>
          <w:szCs w:val="22"/>
        </w:rPr>
        <w:t>zamówienia publiczne,</w:t>
      </w:r>
    </w:p>
    <w:p w14:paraId="596524A9" w14:textId="77777777" w:rsidR="00CD5B3B" w:rsidRPr="0044503D" w:rsidRDefault="00CD5B3B" w:rsidP="00CD5B3B">
      <w:pPr>
        <w:numPr>
          <w:ilvl w:val="0"/>
          <w:numId w:val="15"/>
        </w:numPr>
        <w:tabs>
          <w:tab w:val="clear" w:pos="0"/>
        </w:tabs>
        <w:ind w:left="993"/>
        <w:jc w:val="both"/>
        <w:rPr>
          <w:rFonts w:asciiTheme="minorHAnsi" w:hAnsiTheme="minorHAnsi" w:cstheme="minorHAnsi"/>
          <w:sz w:val="22"/>
          <w:szCs w:val="22"/>
        </w:rPr>
      </w:pPr>
      <w:r w:rsidRPr="0044503D">
        <w:rPr>
          <w:rFonts w:asciiTheme="minorHAnsi" w:hAnsiTheme="minorHAnsi" w:cstheme="minorHAnsi"/>
          <w:sz w:val="22"/>
          <w:szCs w:val="22"/>
        </w:rPr>
        <w:t>rozwiązania umowy o podwykonawstwo w przypadku rozwiązania niniejszej umowy.</w:t>
      </w:r>
    </w:p>
    <w:p w14:paraId="183C4E93"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78F3C618" w14:textId="2A5BE41A" w:rsidR="00C6363D" w:rsidRPr="0044503D" w:rsidRDefault="00C6363D" w:rsidP="00C6363D">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lastRenderedPageBreak/>
        <w:t xml:space="preserve">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Umowie i Opisie przedmiotu zamówienia  oraz w przypadku, gdy umowa przewiduje termin zapłaty wynagrodzenia dłuższy niż 30 dni od dnia doręczenia Wykonawcy, podwykonawcy lub dalszemu podwykonawcy faktury lub rachunku, potwierdzających wykonanie zleconej podwykonawcy lub dalszemu podwykonawcy roboty budowlanej, a także w gdy umowa o podwykonawstwo zawiera postanowienia kształtujące prawa i obowiązki </w:t>
      </w:r>
      <w:r w:rsidRPr="0044503D">
        <w:rPr>
          <w:rFonts w:asciiTheme="minorHAnsi" w:hAnsiTheme="minorHAnsi" w:cstheme="minorHAnsi"/>
          <w:sz w:val="22"/>
          <w:szCs w:val="22"/>
          <w:shd w:val="clear" w:color="auto" w:fill="FFFFFF"/>
        </w:rPr>
        <w:t xml:space="preserve">podwykonawcy, w zakresie kar umownych oraz postanowień dotyczących warunków wypłaty wynagrodzenia, w sposób dla niego mniej korzystny niż prawa i obowiązki Wykonawcy, ukształtowane postanowieniami niniejszej Umowy. </w:t>
      </w:r>
    </w:p>
    <w:p w14:paraId="5E06B185"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Niezgłoszenie w formie pisemnej zastrzeżeń do przedłożonego projektu umowy</w:t>
      </w:r>
      <w:r w:rsidRPr="0044503D">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41D525D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1A745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Zamawiający, w terminie do 5 dni roboczych od dnia doręczenia, akceptuje lub zgłasza w formie pisemnej sprzeciw do umowy o podwykonawstwo, której przedmiotem są roboty budowlane.</w:t>
      </w:r>
    </w:p>
    <w:p w14:paraId="76EEEEE5"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Niezgłoszenie w formie pisemnej sprzeciwu do przedłożonej umowy o podwykonawstwo, której przedmiotem są roboty budowlane, w terminie określonym ust. 8, uważa się za akceptację umowy przez Zamawiającego. </w:t>
      </w:r>
    </w:p>
    <w:p w14:paraId="474FC299"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59E947B7" w14:textId="0F541BB6"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6571130A"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3DF4657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Przepisy ust. 2–11 stosuje się odpowiednio do zmian tej umowy o podwykonawstwo.</w:t>
      </w:r>
    </w:p>
    <w:p w14:paraId="63E633BD"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Przepisy ust. 2-11 stosuje się odpowiednio do zawierania umów o podwykonawstwo z dalszymi podwykonawcami.</w:t>
      </w:r>
    </w:p>
    <w:p w14:paraId="115BD6D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0B4ECA22"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68AD38C4"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 xml:space="preserve">Powierzenie przez Wykonawcę wykonania części zamówienia podwykonawcy lub dalszemu podwykonawcy pozostaje bez wpływu na zobowiązania Wykonawcy wobec Zamawiającego co do wykonania tej części robót. </w:t>
      </w:r>
    </w:p>
    <w:p w14:paraId="58679CC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lastRenderedPageBreak/>
        <w:t>Wykonawca jest odpowiedzialny za działania lub zaniechania podwykonawcy, jego przedstawicieli lub pracowników w takim samym stopniu, jak za własne działania lub zaniechania.</w:t>
      </w:r>
    </w:p>
    <w:p w14:paraId="19F7705E" w14:textId="77777777"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14:paraId="449E7E58" w14:textId="28B7D63B" w:rsidR="00CD5B3B" w:rsidRPr="0044503D" w:rsidRDefault="00CD5B3B" w:rsidP="00CD5B3B">
      <w:pPr>
        <w:pStyle w:val="Tekstpodstawowywcity"/>
        <w:numPr>
          <w:ilvl w:val="0"/>
          <w:numId w:val="14"/>
        </w:numPr>
        <w:tabs>
          <w:tab w:val="left" w:pos="0"/>
        </w:tabs>
        <w:ind w:left="567"/>
        <w:rPr>
          <w:rFonts w:asciiTheme="minorHAnsi" w:hAnsiTheme="minorHAnsi" w:cstheme="minorHAnsi"/>
          <w:sz w:val="22"/>
          <w:szCs w:val="22"/>
        </w:rPr>
      </w:pPr>
      <w:r w:rsidRPr="0044503D">
        <w:rPr>
          <w:rFonts w:asciiTheme="minorHAnsi" w:hAnsiTheme="minorHAnsi" w:cstheme="minorHAnsi"/>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0F61D8A7" w14:textId="77777777" w:rsidR="00CD5B3B" w:rsidRPr="0044503D" w:rsidRDefault="00CD5B3B" w:rsidP="00CD5B3B">
      <w:pPr>
        <w:jc w:val="center"/>
        <w:rPr>
          <w:rFonts w:asciiTheme="minorHAnsi" w:hAnsiTheme="minorHAnsi" w:cstheme="minorHAnsi"/>
          <w:b/>
          <w:bCs/>
          <w:sz w:val="22"/>
          <w:szCs w:val="22"/>
        </w:rPr>
      </w:pPr>
    </w:p>
    <w:p w14:paraId="37C13A9D"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11.</w:t>
      </w:r>
    </w:p>
    <w:p w14:paraId="0AF25881" w14:textId="77777777" w:rsidR="00CD5B3B" w:rsidRPr="0044503D" w:rsidRDefault="00CD5B3B" w:rsidP="00CD5B3B">
      <w:pPr>
        <w:pStyle w:val="Nagwek1"/>
        <w:ind w:left="0" w:hanging="432"/>
        <w:jc w:val="center"/>
        <w:rPr>
          <w:rFonts w:asciiTheme="minorHAnsi" w:hAnsiTheme="minorHAnsi" w:cstheme="minorHAnsi"/>
          <w:sz w:val="22"/>
          <w:szCs w:val="22"/>
        </w:rPr>
      </w:pPr>
      <w:r w:rsidRPr="0044503D">
        <w:rPr>
          <w:rFonts w:asciiTheme="minorHAnsi" w:hAnsiTheme="minorHAnsi" w:cstheme="minorHAnsi"/>
          <w:i/>
          <w:iCs/>
          <w:sz w:val="22"/>
          <w:szCs w:val="22"/>
          <w:u w:val="none"/>
        </w:rPr>
        <w:t xml:space="preserve">      Fakturowanie robót</w:t>
      </w:r>
    </w:p>
    <w:p w14:paraId="0E39FA93" w14:textId="77777777" w:rsidR="00CD5B3B" w:rsidRPr="0044503D" w:rsidRDefault="00CD5B3B" w:rsidP="00CD5B3B">
      <w:pPr>
        <w:rPr>
          <w:rFonts w:asciiTheme="minorHAnsi" w:hAnsiTheme="minorHAnsi" w:cstheme="minorHAnsi"/>
          <w:sz w:val="22"/>
          <w:szCs w:val="22"/>
        </w:rPr>
      </w:pPr>
    </w:p>
    <w:p w14:paraId="5BCAF8CD" w14:textId="11311DF3" w:rsidR="008422CE" w:rsidRPr="0044503D" w:rsidRDefault="00CD5B3B" w:rsidP="00241329">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Wynagrodzenie płatne będzie w częściach</w:t>
      </w:r>
      <w:r w:rsidR="000C49BD" w:rsidRPr="0044503D">
        <w:rPr>
          <w:rFonts w:asciiTheme="minorHAnsi" w:hAnsiTheme="minorHAnsi" w:cstheme="minorHAnsi"/>
          <w:sz w:val="22"/>
          <w:szCs w:val="22"/>
        </w:rPr>
        <w:t>:</w:t>
      </w:r>
    </w:p>
    <w:p w14:paraId="4F38D05F" w14:textId="154DAEBB" w:rsidR="00495A50" w:rsidRPr="00B425CE" w:rsidRDefault="00495A50" w:rsidP="00B425CE">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a)       Transza I</w:t>
      </w:r>
      <w:r w:rsidR="0044503D">
        <w:rPr>
          <w:rFonts w:asciiTheme="minorHAnsi" w:hAnsiTheme="minorHAnsi" w:cstheme="minorHAnsi"/>
          <w:sz w:val="22"/>
          <w:szCs w:val="22"/>
        </w:rPr>
        <w:t xml:space="preserve"> </w:t>
      </w:r>
      <w:r w:rsidRPr="0044503D">
        <w:rPr>
          <w:rFonts w:asciiTheme="minorHAnsi" w:hAnsiTheme="minorHAnsi" w:cstheme="minorHAnsi"/>
          <w:sz w:val="22"/>
          <w:szCs w:val="22"/>
        </w:rPr>
        <w:t>w wysokości</w:t>
      </w:r>
      <w:r w:rsidR="000C49BD" w:rsidRPr="0044503D">
        <w:rPr>
          <w:rFonts w:asciiTheme="minorHAnsi" w:hAnsiTheme="minorHAnsi" w:cstheme="minorHAnsi"/>
          <w:sz w:val="22"/>
          <w:szCs w:val="22"/>
        </w:rPr>
        <w:t xml:space="preserve"> co najmniej</w:t>
      </w:r>
      <w:r w:rsidRPr="0044503D">
        <w:rPr>
          <w:rFonts w:asciiTheme="minorHAnsi" w:hAnsiTheme="minorHAnsi" w:cstheme="minorHAnsi"/>
          <w:sz w:val="22"/>
          <w:szCs w:val="22"/>
        </w:rPr>
        <w:t xml:space="preserve"> </w:t>
      </w:r>
      <w:r w:rsidR="005F4D09">
        <w:rPr>
          <w:rFonts w:asciiTheme="minorHAnsi" w:hAnsiTheme="minorHAnsi" w:cstheme="minorHAnsi"/>
          <w:sz w:val="22"/>
          <w:szCs w:val="22"/>
        </w:rPr>
        <w:t>50</w:t>
      </w:r>
      <w:r w:rsidRPr="0044503D">
        <w:rPr>
          <w:rFonts w:asciiTheme="minorHAnsi" w:hAnsiTheme="minorHAnsi" w:cstheme="minorHAnsi"/>
          <w:sz w:val="22"/>
          <w:szCs w:val="22"/>
        </w:rPr>
        <w:t>% wartości zamówienia</w:t>
      </w:r>
      <w:r w:rsidR="00FB44A3" w:rsidRPr="0044503D">
        <w:rPr>
          <w:rFonts w:asciiTheme="minorHAnsi" w:hAnsiTheme="minorHAnsi" w:cstheme="minorHAnsi"/>
          <w:sz w:val="22"/>
          <w:szCs w:val="22"/>
        </w:rPr>
        <w:t>,</w:t>
      </w:r>
      <w:r w:rsidRPr="0044503D">
        <w:rPr>
          <w:rFonts w:asciiTheme="minorHAnsi" w:hAnsiTheme="minorHAnsi" w:cstheme="minorHAnsi"/>
          <w:sz w:val="22"/>
          <w:szCs w:val="22"/>
        </w:rPr>
        <w:t xml:space="preserve"> płatna po wykonaniu co najmniej </w:t>
      </w:r>
      <w:r w:rsidR="005F4D09">
        <w:rPr>
          <w:rFonts w:asciiTheme="minorHAnsi" w:hAnsiTheme="minorHAnsi" w:cstheme="minorHAnsi"/>
          <w:sz w:val="22"/>
          <w:szCs w:val="22"/>
        </w:rPr>
        <w:t>50</w:t>
      </w:r>
      <w:r w:rsidRPr="0044503D">
        <w:rPr>
          <w:rFonts w:asciiTheme="minorHAnsi" w:hAnsiTheme="minorHAnsi" w:cstheme="minorHAnsi"/>
          <w:sz w:val="22"/>
          <w:szCs w:val="22"/>
        </w:rPr>
        <w:t>% zakresu robót</w:t>
      </w:r>
      <w:r w:rsidR="00FB44A3" w:rsidRPr="0044503D">
        <w:rPr>
          <w:rFonts w:asciiTheme="minorHAnsi" w:hAnsiTheme="minorHAnsi" w:cstheme="minorHAnsi"/>
          <w:sz w:val="22"/>
          <w:szCs w:val="22"/>
        </w:rPr>
        <w:t>;</w:t>
      </w:r>
    </w:p>
    <w:p w14:paraId="0417F96F" w14:textId="2E846E09" w:rsidR="00495A50" w:rsidRPr="0044503D" w:rsidRDefault="00B425CE" w:rsidP="00495A50">
      <w:pPr>
        <w:pStyle w:val="Akapitzlist"/>
        <w:tabs>
          <w:tab w:val="left" w:pos="390"/>
        </w:tabs>
        <w:jc w:val="both"/>
        <w:rPr>
          <w:rFonts w:asciiTheme="minorHAnsi" w:hAnsiTheme="minorHAnsi" w:cstheme="minorHAnsi"/>
          <w:sz w:val="22"/>
          <w:szCs w:val="22"/>
        </w:rPr>
      </w:pPr>
      <w:r>
        <w:rPr>
          <w:rFonts w:asciiTheme="minorHAnsi" w:hAnsiTheme="minorHAnsi" w:cstheme="minorHAnsi"/>
          <w:sz w:val="22"/>
          <w:szCs w:val="22"/>
        </w:rPr>
        <w:t>b</w:t>
      </w:r>
      <w:r w:rsidR="00495A50" w:rsidRPr="0044503D">
        <w:rPr>
          <w:rFonts w:asciiTheme="minorHAnsi" w:hAnsiTheme="minorHAnsi" w:cstheme="minorHAnsi"/>
          <w:sz w:val="22"/>
          <w:szCs w:val="22"/>
        </w:rPr>
        <w:t xml:space="preserve">)      Transza </w:t>
      </w:r>
      <w:r w:rsidR="005F4D09">
        <w:rPr>
          <w:rFonts w:asciiTheme="minorHAnsi" w:hAnsiTheme="minorHAnsi" w:cstheme="minorHAnsi"/>
          <w:sz w:val="22"/>
          <w:szCs w:val="22"/>
        </w:rPr>
        <w:t>II</w:t>
      </w:r>
      <w:r w:rsidR="00495A50" w:rsidRPr="0044503D">
        <w:rPr>
          <w:rFonts w:asciiTheme="minorHAnsi" w:hAnsiTheme="minorHAnsi" w:cstheme="minorHAnsi"/>
          <w:sz w:val="22"/>
          <w:szCs w:val="22"/>
        </w:rPr>
        <w:t xml:space="preserve"> płatna </w:t>
      </w:r>
      <w:r w:rsidR="00FB44A3" w:rsidRPr="0044503D">
        <w:rPr>
          <w:rFonts w:asciiTheme="minorHAnsi" w:hAnsiTheme="minorHAnsi" w:cstheme="minorHAnsi"/>
          <w:sz w:val="22"/>
          <w:szCs w:val="22"/>
        </w:rPr>
        <w:t xml:space="preserve">z </w:t>
      </w:r>
      <w:r w:rsidR="00495A50" w:rsidRPr="0044503D">
        <w:rPr>
          <w:rFonts w:asciiTheme="minorHAnsi" w:hAnsiTheme="minorHAnsi" w:cstheme="minorHAnsi"/>
          <w:sz w:val="22"/>
          <w:szCs w:val="22"/>
        </w:rPr>
        <w:t xml:space="preserve">po końcowym odbiorze </w:t>
      </w:r>
      <w:r w:rsidR="00313B55" w:rsidRPr="0044503D">
        <w:rPr>
          <w:rFonts w:asciiTheme="minorHAnsi" w:hAnsiTheme="minorHAnsi" w:cstheme="minorHAnsi"/>
          <w:sz w:val="22"/>
          <w:szCs w:val="22"/>
        </w:rPr>
        <w:t xml:space="preserve">przedmiotu umowy </w:t>
      </w:r>
      <w:r w:rsidR="00495A50" w:rsidRPr="0044503D">
        <w:rPr>
          <w:rFonts w:asciiTheme="minorHAnsi" w:hAnsiTheme="minorHAnsi" w:cstheme="minorHAnsi"/>
          <w:sz w:val="22"/>
          <w:szCs w:val="22"/>
        </w:rPr>
        <w:t>i wystawieniu faktury końcowej.</w:t>
      </w:r>
    </w:p>
    <w:p w14:paraId="73D0CF4F"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Podstawą wystawienia faktury częściowej będzie podpisany przez inspektora nadzoru i Strony protokół odbioru elementów robót.</w:t>
      </w:r>
    </w:p>
    <w:p w14:paraId="1CFDED95" w14:textId="3E9AFB73" w:rsidR="00A91F04" w:rsidRPr="0044503D" w:rsidRDefault="00CD5B3B" w:rsidP="00A91F04">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Podstawą wystawienia faktury końcowej do wysokości 100% wartości umowy, o której mowa w § 2, będzie podpisany bez zastrzeżeń przez inspektora nadzoru i Strony protokół odbioru końcowego </w:t>
      </w:r>
      <w:r w:rsidR="00313B55" w:rsidRPr="0044503D">
        <w:rPr>
          <w:rFonts w:asciiTheme="minorHAnsi" w:hAnsiTheme="minorHAnsi" w:cstheme="minorHAnsi"/>
          <w:sz w:val="22"/>
          <w:szCs w:val="22"/>
        </w:rPr>
        <w:t xml:space="preserve">przedmiotu umowy </w:t>
      </w:r>
      <w:r w:rsidRPr="0044503D">
        <w:rPr>
          <w:rFonts w:asciiTheme="minorHAnsi" w:hAnsiTheme="minorHAnsi" w:cstheme="minorHAnsi"/>
          <w:sz w:val="22"/>
          <w:szCs w:val="22"/>
        </w:rPr>
        <w:t xml:space="preserve">sporządzony po zakończeniu realizacji wszystkich elementów przedmiotu zamówienia i pozostałych czynności objętych niniejszą umową oraz po </w:t>
      </w:r>
      <w:r w:rsidR="00D55D90">
        <w:rPr>
          <w:rFonts w:asciiTheme="minorHAnsi" w:hAnsiTheme="minorHAnsi" w:cstheme="minorHAnsi"/>
          <w:sz w:val="22"/>
          <w:szCs w:val="22"/>
        </w:rPr>
        <w:t>uzyskaniu przez</w:t>
      </w:r>
      <w:r w:rsidRPr="0044503D">
        <w:rPr>
          <w:rFonts w:asciiTheme="minorHAnsi" w:hAnsiTheme="minorHAnsi" w:cstheme="minorHAnsi"/>
          <w:sz w:val="22"/>
          <w:szCs w:val="22"/>
        </w:rPr>
        <w:t xml:space="preserve"> Zamawiające</w:t>
      </w:r>
      <w:r w:rsidR="00D55D90">
        <w:rPr>
          <w:rFonts w:asciiTheme="minorHAnsi" w:hAnsiTheme="minorHAnsi" w:cstheme="minorHAnsi"/>
          <w:sz w:val="22"/>
          <w:szCs w:val="22"/>
        </w:rPr>
        <w:t>go</w:t>
      </w:r>
      <w:r w:rsidRPr="0044503D">
        <w:rPr>
          <w:rFonts w:asciiTheme="minorHAnsi" w:hAnsiTheme="minorHAnsi" w:cstheme="minorHAnsi"/>
          <w:sz w:val="22"/>
          <w:szCs w:val="22"/>
        </w:rPr>
        <w:t xml:space="preserve"> </w:t>
      </w:r>
      <w:r w:rsidR="00004BAE" w:rsidRPr="0044503D">
        <w:rPr>
          <w:rFonts w:asciiTheme="minorHAnsi" w:hAnsiTheme="minorHAnsi" w:cstheme="minorHAnsi"/>
          <w:sz w:val="22"/>
          <w:szCs w:val="22"/>
        </w:rPr>
        <w:t>ostatecznej decyzji pozwolenia na użytkowanie lub skuteczne</w:t>
      </w:r>
      <w:r w:rsidR="00241329" w:rsidRPr="0044503D">
        <w:rPr>
          <w:rFonts w:asciiTheme="minorHAnsi" w:hAnsiTheme="minorHAnsi" w:cstheme="minorHAnsi"/>
          <w:sz w:val="22"/>
          <w:szCs w:val="22"/>
        </w:rPr>
        <w:t>go</w:t>
      </w:r>
      <w:r w:rsidR="00004BAE" w:rsidRPr="0044503D">
        <w:rPr>
          <w:rFonts w:asciiTheme="minorHAnsi" w:hAnsiTheme="minorHAnsi" w:cstheme="minorHAnsi"/>
          <w:sz w:val="22"/>
          <w:szCs w:val="22"/>
        </w:rPr>
        <w:t xml:space="preserve"> zgłoszeni</w:t>
      </w:r>
      <w:r w:rsidR="00241329" w:rsidRPr="0044503D">
        <w:rPr>
          <w:rFonts w:asciiTheme="minorHAnsi" w:hAnsiTheme="minorHAnsi" w:cstheme="minorHAnsi"/>
          <w:sz w:val="22"/>
          <w:szCs w:val="22"/>
        </w:rPr>
        <w:t>a</w:t>
      </w:r>
      <w:r w:rsidR="00004BAE" w:rsidRPr="0044503D">
        <w:rPr>
          <w:rFonts w:asciiTheme="minorHAnsi" w:hAnsiTheme="minorHAnsi" w:cstheme="minorHAnsi"/>
          <w:sz w:val="22"/>
          <w:szCs w:val="22"/>
        </w:rPr>
        <w:t xml:space="preserve"> zakończenia robót w PINB</w:t>
      </w:r>
      <w:r w:rsidR="00241329" w:rsidRPr="0044503D">
        <w:rPr>
          <w:rFonts w:asciiTheme="minorHAnsi" w:hAnsiTheme="minorHAnsi" w:cstheme="minorHAnsi"/>
          <w:sz w:val="22"/>
          <w:szCs w:val="22"/>
        </w:rPr>
        <w:t xml:space="preserve"> jeżeli jest to wymagane przepisami prawa budowlanego.</w:t>
      </w:r>
      <w:r w:rsidR="004D73FA" w:rsidRPr="0044503D">
        <w:rPr>
          <w:rFonts w:asciiTheme="minorHAnsi" w:hAnsiTheme="minorHAnsi" w:cstheme="minorHAnsi"/>
          <w:sz w:val="22"/>
          <w:szCs w:val="22"/>
        </w:rPr>
        <w:t xml:space="preserve"> Faktura końcowa zostanie wystawiona i dostarczona Zamawiającemu w terminie nie dłuższym niż </w:t>
      </w:r>
      <w:r w:rsidR="00951130" w:rsidRPr="0044503D">
        <w:rPr>
          <w:rFonts w:asciiTheme="minorHAnsi" w:hAnsiTheme="minorHAnsi" w:cstheme="minorHAnsi"/>
          <w:sz w:val="22"/>
          <w:szCs w:val="22"/>
        </w:rPr>
        <w:t>14 dni od daty odbioru końcowego przedmiotu zamówienia.</w:t>
      </w:r>
    </w:p>
    <w:p w14:paraId="2BB8F4ED" w14:textId="488DB0F3"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7198EA55"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W przypadku nie przedstawienia dowodów, o których mowa w ust. 4 Zamawiający uprawniony jest do wstrzymania się z wypłatą wynagrodzenia w części równej sumie kwot wynikających z nieprzedstawionych dowodów zapłaty.</w:t>
      </w:r>
    </w:p>
    <w:p w14:paraId="1262AE9A" w14:textId="160A27B6"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Należność Wykonawcy oparta na wystawionej fakturze zostanie przelana na rachunek bankowy Wykonawcy, w terminie do 30 dni od daty otrzymania przez Zamawiającego faktury VAT</w:t>
      </w:r>
      <w:r w:rsidR="00875B54" w:rsidRPr="0044503D">
        <w:rPr>
          <w:rFonts w:asciiTheme="minorHAnsi" w:hAnsiTheme="minorHAnsi" w:cstheme="minorHAnsi"/>
          <w:sz w:val="22"/>
          <w:szCs w:val="22"/>
        </w:rPr>
        <w:t xml:space="preserve"> z zastrzeżeniem ust. 22</w:t>
      </w:r>
      <w:r w:rsidRPr="0044503D">
        <w:rPr>
          <w:rFonts w:asciiTheme="minorHAnsi" w:hAnsiTheme="minorHAnsi" w:cstheme="minorHAnsi"/>
          <w:sz w:val="22"/>
          <w:szCs w:val="22"/>
        </w:rPr>
        <w:t>. Termin płatności uważa się za zachowany, jeżeli obciążenie rachunku bankowego Zamawiającego nastąpi w wyżej wymienionym terminie.</w:t>
      </w:r>
    </w:p>
    <w:p w14:paraId="6ED0F6D3" w14:textId="2F307AFB"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bCs/>
          <w:sz w:val="22"/>
          <w:szCs w:val="22"/>
        </w:rPr>
        <w:t xml:space="preserve">Na prawidłowo wystawionej fakturze należy wskazać dane identyfikujące Gminę </w:t>
      </w:r>
      <w:r w:rsidR="005F4D09">
        <w:rPr>
          <w:rFonts w:asciiTheme="minorHAnsi" w:hAnsiTheme="minorHAnsi" w:cstheme="minorHAnsi"/>
          <w:bCs/>
          <w:sz w:val="22"/>
          <w:szCs w:val="22"/>
        </w:rPr>
        <w:t>Pcim</w:t>
      </w:r>
      <w:r w:rsidRPr="0044503D">
        <w:rPr>
          <w:rFonts w:asciiTheme="minorHAnsi" w:hAnsiTheme="minorHAnsi" w:cstheme="minorHAnsi"/>
          <w:bCs/>
          <w:sz w:val="22"/>
          <w:szCs w:val="22"/>
        </w:rPr>
        <w:t>:</w:t>
      </w:r>
    </w:p>
    <w:p w14:paraId="22BDC4F9"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Nabywca:</w:t>
      </w:r>
    </w:p>
    <w:p w14:paraId="653A4604"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Gmina Pcim</w:t>
      </w:r>
    </w:p>
    <w:p w14:paraId="079D0530"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 xml:space="preserve">Pcim 563, </w:t>
      </w:r>
    </w:p>
    <w:p w14:paraId="2DDCADF9"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lastRenderedPageBreak/>
        <w:t xml:space="preserve">32-432 Pcim , </w:t>
      </w:r>
    </w:p>
    <w:p w14:paraId="060AF164"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NIP:6811355131,</w:t>
      </w:r>
    </w:p>
    <w:p w14:paraId="6CDB4B30" w14:textId="77777777" w:rsidR="005F4D09" w:rsidRPr="005F4D09" w:rsidRDefault="005F4D09" w:rsidP="005F4D09">
      <w:pPr>
        <w:ind w:left="709"/>
        <w:jc w:val="both"/>
        <w:rPr>
          <w:rFonts w:asciiTheme="minorHAnsi" w:hAnsiTheme="minorHAnsi" w:cstheme="minorHAnsi"/>
          <w:b/>
          <w:bCs/>
          <w:sz w:val="22"/>
          <w:szCs w:val="22"/>
        </w:rPr>
      </w:pPr>
    </w:p>
    <w:p w14:paraId="33E063AE"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Odbiorca:</w:t>
      </w:r>
    </w:p>
    <w:p w14:paraId="425CCBC6" w14:textId="77777777" w:rsidR="005F4D09" w:rsidRPr="005F4D09"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Urząd Gminy Pcim</w:t>
      </w:r>
    </w:p>
    <w:p w14:paraId="0F4D5CFF" w14:textId="75893C03" w:rsidR="00CD5B3B" w:rsidRDefault="005F4D09" w:rsidP="005F4D09">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Pcim 563,</w:t>
      </w:r>
    </w:p>
    <w:p w14:paraId="2CD02B96" w14:textId="77658EB0" w:rsidR="005F4D09" w:rsidRPr="0044503D" w:rsidRDefault="005F4D09" w:rsidP="005F4D09">
      <w:pPr>
        <w:ind w:left="709"/>
        <w:jc w:val="both"/>
        <w:rPr>
          <w:rFonts w:asciiTheme="minorHAnsi" w:hAnsiTheme="minorHAnsi" w:cstheme="minorHAnsi"/>
          <w:bCs/>
          <w:sz w:val="22"/>
          <w:szCs w:val="22"/>
        </w:rPr>
      </w:pPr>
      <w:r>
        <w:rPr>
          <w:rFonts w:asciiTheme="minorHAnsi" w:hAnsiTheme="minorHAnsi" w:cstheme="minorHAnsi"/>
          <w:b/>
          <w:bCs/>
          <w:sz w:val="22"/>
          <w:szCs w:val="22"/>
        </w:rPr>
        <w:t>32-432 Pcim</w:t>
      </w:r>
    </w:p>
    <w:p w14:paraId="1562A0FE" w14:textId="77777777" w:rsidR="00495A50" w:rsidRPr="0044503D" w:rsidRDefault="00495A50" w:rsidP="00CD5B3B">
      <w:pPr>
        <w:ind w:left="851"/>
        <w:jc w:val="both"/>
        <w:rPr>
          <w:rFonts w:asciiTheme="minorHAnsi" w:hAnsiTheme="minorHAnsi" w:cstheme="minorHAnsi"/>
          <w:sz w:val="22"/>
          <w:szCs w:val="22"/>
        </w:rPr>
      </w:pPr>
    </w:p>
    <w:p w14:paraId="4E96B7FC" w14:textId="1FCC00E5"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razie zwłoki w zapłacie faktury przez Zamawiającego, Wykonawca uprawniony jest do naliczania odsetek ustawowych za wyjątkiem okoliczności o których mowa w ust. 5</w:t>
      </w:r>
      <w:r w:rsidR="008B01B3" w:rsidRPr="0044503D">
        <w:rPr>
          <w:rFonts w:asciiTheme="minorHAnsi" w:hAnsiTheme="minorHAnsi" w:cstheme="minorHAnsi"/>
          <w:bCs/>
          <w:sz w:val="22"/>
          <w:szCs w:val="22"/>
        </w:rPr>
        <w:t xml:space="preserve"> oraz za wyjątkiem sytuacji gdy Zamawiający dokona zapłaty po terminach określonych w ust. 1 na skutek otrzymania dofinansowania z Promesy z opóźnieniem, </w:t>
      </w:r>
      <w:r w:rsidR="00953A1F" w:rsidRPr="0044503D">
        <w:rPr>
          <w:rFonts w:asciiTheme="minorHAnsi" w:hAnsiTheme="minorHAnsi" w:cstheme="minorHAnsi"/>
          <w:bCs/>
          <w:sz w:val="22"/>
          <w:szCs w:val="22"/>
        </w:rPr>
        <w:t xml:space="preserve">spowodowanym </w:t>
      </w:r>
      <w:r w:rsidR="008B01B3" w:rsidRPr="0044503D">
        <w:rPr>
          <w:rFonts w:asciiTheme="minorHAnsi" w:hAnsiTheme="minorHAnsi" w:cstheme="minorHAnsi"/>
          <w:bCs/>
          <w:sz w:val="22"/>
          <w:szCs w:val="22"/>
        </w:rPr>
        <w:t>niezależny</w:t>
      </w:r>
      <w:r w:rsidR="00953A1F" w:rsidRPr="0044503D">
        <w:rPr>
          <w:rFonts w:asciiTheme="minorHAnsi" w:hAnsiTheme="minorHAnsi" w:cstheme="minorHAnsi"/>
          <w:bCs/>
          <w:sz w:val="22"/>
          <w:szCs w:val="22"/>
        </w:rPr>
        <w:t xml:space="preserve">mi </w:t>
      </w:r>
      <w:r w:rsidR="008B01B3" w:rsidRPr="0044503D">
        <w:rPr>
          <w:rFonts w:asciiTheme="minorHAnsi" w:hAnsiTheme="minorHAnsi" w:cstheme="minorHAnsi"/>
          <w:bCs/>
          <w:sz w:val="22"/>
          <w:szCs w:val="22"/>
        </w:rPr>
        <w:t>od niego okoliczności</w:t>
      </w:r>
      <w:r w:rsidR="00953A1F" w:rsidRPr="0044503D">
        <w:rPr>
          <w:rFonts w:asciiTheme="minorHAnsi" w:hAnsiTheme="minorHAnsi" w:cstheme="minorHAnsi"/>
          <w:bCs/>
          <w:sz w:val="22"/>
          <w:szCs w:val="22"/>
        </w:rPr>
        <w:t>ami</w:t>
      </w:r>
      <w:r w:rsidR="008B01B3" w:rsidRPr="0044503D">
        <w:rPr>
          <w:rFonts w:asciiTheme="minorHAnsi" w:hAnsiTheme="minorHAnsi" w:cstheme="minorHAnsi"/>
          <w:bCs/>
          <w:sz w:val="22"/>
          <w:szCs w:val="22"/>
        </w:rPr>
        <w:t>.</w:t>
      </w:r>
    </w:p>
    <w:p w14:paraId="071D1BFC"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 xml:space="preserve">Przyjęcie przez Zamawiającego faktury Wykonawcy określającej termin zapłaty odmiennie niż w ust. 6, nie powoduje zmiany umówionego terminu zapłaty faktury. </w:t>
      </w:r>
    </w:p>
    <w:p w14:paraId="02C7596F"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zawarcia umowy o podwykonawstwo, Wykonawca jest zobowiązany do dokonania we własnym zakresie zapłaty wynagrodzenia należnego podwykonawcy z zachowaniem terminów płatności określonych w umowie o podwykonawstwo.</w:t>
      </w:r>
    </w:p>
    <w:p w14:paraId="34BEA45B"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bCs/>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w:t>
      </w:r>
      <w:r w:rsidRPr="0044503D">
        <w:rPr>
          <w:rFonts w:asciiTheme="minorHAnsi" w:hAnsiTheme="minorHAnsi" w:cstheme="minorHAnsi"/>
          <w:sz w:val="22"/>
          <w:szCs w:val="22"/>
        </w:rPr>
        <w:t xml:space="preserve">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0B41746"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ED853C"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Bezpośrednia zapłata obejmuje wyłącznie należne wynagrodzenie, bez odsetek, należnych podwykonawcy lub dalszemu podwykonawcy.</w:t>
      </w:r>
    </w:p>
    <w:p w14:paraId="1DBDE0A3" w14:textId="0A589350" w:rsidR="00C6363D" w:rsidRPr="0044503D" w:rsidRDefault="00CD5B3B" w:rsidP="00C6363D">
      <w:pPr>
        <w:pStyle w:val="Akapitzlist"/>
        <w:numPr>
          <w:ilvl w:val="0"/>
          <w:numId w:val="16"/>
        </w:numPr>
        <w:tabs>
          <w:tab w:val="left" w:pos="390"/>
        </w:tabs>
        <w:jc w:val="both"/>
        <w:rPr>
          <w:rFonts w:asciiTheme="minorHAnsi" w:hAnsiTheme="minorHAnsi" w:cstheme="minorHAnsi"/>
          <w:kern w:val="2"/>
          <w:sz w:val="22"/>
          <w:szCs w:val="22"/>
        </w:rPr>
      </w:pPr>
      <w:r w:rsidRPr="0044503D">
        <w:rPr>
          <w:rFonts w:asciiTheme="minorHAnsi" w:hAnsiTheme="minorHAnsi" w:cstheme="minorHAnsi"/>
          <w:bCs/>
          <w:sz w:val="22"/>
          <w:szCs w:val="22"/>
        </w:rPr>
        <w:t>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r w:rsidR="00C6363D" w:rsidRPr="0044503D">
        <w:rPr>
          <w:rFonts w:asciiTheme="minorHAnsi" w:hAnsiTheme="minorHAnsi" w:cstheme="minorHAnsi"/>
          <w:bCs/>
          <w:sz w:val="22"/>
          <w:szCs w:val="22"/>
        </w:rPr>
        <w:t xml:space="preserve"> </w:t>
      </w:r>
      <w:r w:rsidR="00C6363D" w:rsidRPr="0044503D">
        <w:rPr>
          <w:rFonts w:asciiTheme="minorHAnsi" w:hAnsiTheme="minorHAnsi" w:cstheme="minorHAnsi"/>
          <w:kern w:val="2"/>
          <w:sz w:val="22"/>
          <w:szCs w:val="22"/>
          <w:shd w:val="clear" w:color="auto" w:fill="FFFFFF"/>
        </w:rPr>
        <w:t>W uwagach nie można powoływać się na potrącenie roszczeń wykonawcy względem podwykonawcy niezwiązanych z realizacją umowy o podwykonawstwo.</w:t>
      </w:r>
    </w:p>
    <w:p w14:paraId="633EDDC2"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zgłoszenia uwag, o których mowa w ust. 14, w terminie wskazanym przez Zamawiającego, Zamawiający może:</w:t>
      </w:r>
    </w:p>
    <w:p w14:paraId="7DCE5515"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6FA2FF43"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279843" w14:textId="77777777" w:rsidR="00CD5B3B" w:rsidRPr="0044503D" w:rsidRDefault="00CD5B3B" w:rsidP="00CD5B3B">
      <w:pPr>
        <w:pStyle w:val="Tekstpodstawowywcity"/>
        <w:numPr>
          <w:ilvl w:val="0"/>
          <w:numId w:val="18"/>
        </w:numPr>
        <w:ind w:left="1134"/>
        <w:rPr>
          <w:rFonts w:asciiTheme="minorHAnsi" w:hAnsiTheme="minorHAnsi" w:cstheme="minorHAnsi"/>
          <w:sz w:val="22"/>
          <w:szCs w:val="22"/>
        </w:rPr>
      </w:pPr>
      <w:r w:rsidRPr="0044503D">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90923F9" w14:textId="77777777"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0EB5D4F0" w14:textId="2697E014" w:rsidR="00CD5B3B" w:rsidRPr="0044503D" w:rsidRDefault="00CD5B3B" w:rsidP="00CD5B3B">
      <w:pPr>
        <w:pStyle w:val="Akapitzlist"/>
        <w:numPr>
          <w:ilvl w:val="0"/>
          <w:numId w:val="16"/>
        </w:numPr>
        <w:tabs>
          <w:tab w:val="left" w:pos="390"/>
        </w:tabs>
        <w:jc w:val="both"/>
        <w:rPr>
          <w:rFonts w:asciiTheme="minorHAnsi" w:hAnsiTheme="minorHAnsi" w:cstheme="minorHAnsi"/>
          <w:bCs/>
          <w:sz w:val="22"/>
          <w:szCs w:val="22"/>
        </w:rPr>
      </w:pPr>
      <w:r w:rsidRPr="0044503D">
        <w:rPr>
          <w:rFonts w:asciiTheme="minorHAnsi" w:hAnsiTheme="minorHAnsi" w:cstheme="minorHAnsi"/>
          <w:bCs/>
          <w:sz w:val="22"/>
          <w:szCs w:val="22"/>
        </w:rPr>
        <w:t>W przypadku dokonania bezpośredniej zapłaty Podwykonawcy lub dalszemu Podwykonawcy, o których mowa w ust. 10, Zamawiający potrąca kwotę wypłaconego wynagrodzenia z wynagrodzenia należnego Wykonawcy.</w:t>
      </w:r>
    </w:p>
    <w:p w14:paraId="56DE5B88" w14:textId="14B1C5F3" w:rsidR="00C6363D" w:rsidRPr="0044503D" w:rsidRDefault="00C6363D" w:rsidP="00C6363D">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1"/>
          <w:szCs w:val="21"/>
          <w:shd w:val="clear" w:color="auto" w:fill="FFFFFF"/>
        </w:rPr>
        <w:t>Konieczność wielokrotnego dokonywania bezpośredniej zapłaty podwykonawcy lub dalszemu podwykonawcy lub konieczność dokonania bezpośrednich zapłat na sumę większą niż 5% wartości umowy może stanowić podstawę do odstąpienia od umowy.</w:t>
      </w:r>
    </w:p>
    <w:p w14:paraId="5AA8CF99" w14:textId="77777777" w:rsidR="00E5353E" w:rsidRPr="0044503D" w:rsidRDefault="00E5353E" w:rsidP="00E5353E">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Strony oświadczają, iż zasady wypłaty wynagrodzenia Wykonawcy, określone w niniejszej Umowie, zostały ustalone zgodnie z zasadami wynikającymi z:</w:t>
      </w:r>
    </w:p>
    <w:p w14:paraId="10D49E89" w14:textId="3095A942" w:rsidR="00FD72B8" w:rsidRPr="0044503D" w:rsidRDefault="00E5353E" w:rsidP="00FD72B8">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1) Uchwały nr 84/2021 Rady Ministrów z dnia 1 lipca 2021 r. w sprawie ustanowienia </w:t>
      </w:r>
      <w:bookmarkStart w:id="1" w:name="_Hlk128600678"/>
      <w:r w:rsidRPr="0044503D">
        <w:rPr>
          <w:rFonts w:asciiTheme="minorHAnsi" w:hAnsiTheme="minorHAnsi" w:cstheme="minorHAnsi"/>
          <w:sz w:val="22"/>
          <w:szCs w:val="22"/>
        </w:rPr>
        <w:t>Rządowego Funduszu Polski Ład: Programu Inwestycji Strategicznych</w:t>
      </w:r>
      <w:r w:rsidR="00FD72B8" w:rsidRPr="0044503D">
        <w:rPr>
          <w:rFonts w:asciiTheme="minorHAnsi" w:hAnsiTheme="minorHAnsi" w:cstheme="minorHAnsi"/>
          <w:sz w:val="22"/>
          <w:szCs w:val="22"/>
        </w:rPr>
        <w:t>,</w:t>
      </w:r>
      <w:bookmarkEnd w:id="1"/>
      <w:r w:rsidR="00FD72B8" w:rsidRPr="0044503D">
        <w:rPr>
          <w:rFonts w:asciiTheme="minorHAnsi" w:hAnsiTheme="minorHAnsi" w:cstheme="minorHAnsi"/>
          <w:sz w:val="22"/>
          <w:szCs w:val="22"/>
        </w:rPr>
        <w:t xml:space="preserve"> zmienionej uchwałą nr 176/2021 z dnia 28 grudnia 2021r. oraz uchwałą nr 87/2022 z dnia 26 kwietnia 2022r., </w:t>
      </w:r>
    </w:p>
    <w:p w14:paraId="429F27EC" w14:textId="77777777" w:rsidR="00AA0F45" w:rsidRPr="0044503D" w:rsidRDefault="00FD72B8" w:rsidP="00AA0F45">
      <w:pPr>
        <w:pStyle w:val="Akapitzlist"/>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2) </w:t>
      </w:r>
      <w:r w:rsidR="00E5353E" w:rsidRPr="0044503D">
        <w:rPr>
          <w:rFonts w:asciiTheme="minorHAnsi" w:hAnsiTheme="minorHAnsi" w:cstheme="minorHAnsi"/>
          <w:sz w:val="22"/>
          <w:szCs w:val="22"/>
        </w:rPr>
        <w:t>Regulamin</w:t>
      </w:r>
      <w:r w:rsidRPr="0044503D">
        <w:rPr>
          <w:rFonts w:asciiTheme="minorHAnsi" w:hAnsiTheme="minorHAnsi" w:cstheme="minorHAnsi"/>
          <w:sz w:val="22"/>
          <w:szCs w:val="22"/>
        </w:rPr>
        <w:t>u</w:t>
      </w:r>
      <w:r w:rsidR="00E5353E" w:rsidRPr="0044503D">
        <w:rPr>
          <w:rFonts w:asciiTheme="minorHAnsi" w:hAnsiTheme="minorHAnsi" w:cstheme="minorHAnsi"/>
          <w:sz w:val="22"/>
          <w:szCs w:val="22"/>
        </w:rPr>
        <w:t xml:space="preserve"> Drugiej Edycji Naboru Wniosków o dofinansowanie</w:t>
      </w:r>
      <w:r w:rsidRPr="0044503D">
        <w:rPr>
          <w:rFonts w:asciiTheme="minorHAnsi" w:hAnsiTheme="minorHAnsi" w:cstheme="minorHAnsi"/>
          <w:sz w:val="22"/>
          <w:szCs w:val="22"/>
        </w:rPr>
        <w:t xml:space="preserve"> z Rządowego Funduszu Polski Ład: Program Inwestycji Strategicznych.</w:t>
      </w:r>
    </w:p>
    <w:p w14:paraId="4F8F1BD1" w14:textId="77777777" w:rsidR="00AA0F45" w:rsidRPr="0044503D" w:rsidRDefault="00FD72B8"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Strony oświadczają, iż zapoznały się z treścią dokumentów wskazanych w ust. 19 pkt 1 i 2 i wyrażają zgodę na wypłatę wynagrodzenia zgodnie z zasadami, określonymi w niniejszej Umowie oraz dokumentach wskazanych w ust. 19 pkt 1 i 2. </w:t>
      </w:r>
    </w:p>
    <w:p w14:paraId="33B4309B" w14:textId="77777777" w:rsidR="00AA0F45" w:rsidRPr="0044503D" w:rsidRDefault="00AA0F45"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Strony oświadczają, iż zasady wypłaty wynagrodzenia, określone w niniejszej Umowie nie będą podlegały zmianom, które byłyby niezgodne z dokumentami, wskazanych w ust. 19 pkt 1 i 2. </w:t>
      </w:r>
    </w:p>
    <w:p w14:paraId="41FD3523" w14:textId="10B3E29B" w:rsidR="00BA4970" w:rsidRPr="0044503D" w:rsidRDefault="00BA4970" w:rsidP="00AA0F45">
      <w:pPr>
        <w:pStyle w:val="Akapitzlist"/>
        <w:numPr>
          <w:ilvl w:val="0"/>
          <w:numId w:val="16"/>
        </w:numPr>
        <w:tabs>
          <w:tab w:val="left" w:pos="390"/>
        </w:tabs>
        <w:jc w:val="both"/>
        <w:rPr>
          <w:rFonts w:asciiTheme="minorHAnsi" w:hAnsiTheme="minorHAnsi" w:cstheme="minorHAnsi"/>
          <w:sz w:val="22"/>
          <w:szCs w:val="22"/>
        </w:rPr>
      </w:pPr>
      <w:r w:rsidRPr="0044503D">
        <w:rPr>
          <w:rFonts w:asciiTheme="minorHAnsi" w:hAnsiTheme="minorHAnsi" w:cstheme="minorHAnsi"/>
          <w:sz w:val="22"/>
          <w:szCs w:val="22"/>
        </w:rPr>
        <w:t xml:space="preserve">Wykonawca zobowiązuje się do finansowania inwestycji w części niepokrytej wkładem własnym Zamawiającego, na czas poprzedzający wypłaty z Promesy na zasadach wskazanych ust. </w:t>
      </w:r>
      <w:r w:rsidR="00AA0F45" w:rsidRPr="0044503D">
        <w:rPr>
          <w:rFonts w:asciiTheme="minorHAnsi" w:hAnsiTheme="minorHAnsi" w:cstheme="minorHAnsi"/>
          <w:sz w:val="22"/>
          <w:szCs w:val="22"/>
        </w:rPr>
        <w:t xml:space="preserve">1. </w:t>
      </w:r>
      <w:r w:rsidRPr="0044503D">
        <w:rPr>
          <w:rFonts w:asciiTheme="minorHAnsi" w:hAnsiTheme="minorHAnsi" w:cstheme="minorHAnsi"/>
          <w:sz w:val="22"/>
          <w:szCs w:val="22"/>
        </w:rPr>
        <w:t xml:space="preserve">lit b-d, z zastrzeżeniem, że zapłata wynagrodzenia Wykonawcy w całości nastąpi w terminie nie dłuższym niż 35 dni od dnia odbioru </w:t>
      </w:r>
      <w:r w:rsidR="00CC758B" w:rsidRPr="0044503D">
        <w:rPr>
          <w:rFonts w:asciiTheme="minorHAnsi" w:hAnsiTheme="minorHAnsi" w:cstheme="minorHAnsi"/>
          <w:sz w:val="22"/>
          <w:szCs w:val="22"/>
        </w:rPr>
        <w:t>przedmiotu zamówienia</w:t>
      </w:r>
      <w:r w:rsidRPr="0044503D">
        <w:rPr>
          <w:rFonts w:asciiTheme="minorHAnsi" w:hAnsiTheme="minorHAnsi" w:cstheme="minorHAnsi"/>
          <w:sz w:val="22"/>
          <w:szCs w:val="22"/>
        </w:rPr>
        <w:t xml:space="preserve"> przez Zamawiającego.</w:t>
      </w:r>
    </w:p>
    <w:p w14:paraId="0303C084" w14:textId="77777777" w:rsidR="00BA4970" w:rsidRPr="0044503D" w:rsidRDefault="00BA4970" w:rsidP="00BA4970">
      <w:pPr>
        <w:pStyle w:val="Akapitzlist"/>
        <w:tabs>
          <w:tab w:val="left" w:pos="390"/>
        </w:tabs>
        <w:jc w:val="both"/>
        <w:rPr>
          <w:rFonts w:asciiTheme="minorHAnsi" w:hAnsiTheme="minorHAnsi" w:cstheme="minorHAnsi"/>
          <w:sz w:val="22"/>
          <w:szCs w:val="22"/>
        </w:rPr>
      </w:pPr>
    </w:p>
    <w:p w14:paraId="593250A0" w14:textId="77777777" w:rsidR="00CD5B3B" w:rsidRPr="0044503D" w:rsidRDefault="00CD5B3B" w:rsidP="00CD5B3B">
      <w:pPr>
        <w:jc w:val="center"/>
        <w:rPr>
          <w:rFonts w:asciiTheme="minorHAnsi" w:hAnsiTheme="minorHAnsi" w:cstheme="minorHAnsi"/>
          <w:sz w:val="22"/>
          <w:szCs w:val="22"/>
        </w:rPr>
      </w:pPr>
      <w:bookmarkStart w:id="2" w:name="_Hlk128651612"/>
      <w:r w:rsidRPr="0044503D">
        <w:rPr>
          <w:rFonts w:asciiTheme="minorHAnsi" w:hAnsiTheme="minorHAnsi" w:cstheme="minorHAnsi"/>
          <w:b/>
          <w:bCs/>
          <w:sz w:val="22"/>
          <w:szCs w:val="22"/>
        </w:rPr>
        <w:t>§ 12.</w:t>
      </w:r>
    </w:p>
    <w:bookmarkEnd w:id="2"/>
    <w:p w14:paraId="7A4C01DB" w14:textId="133B15D4" w:rsidR="00CD5B3B" w:rsidRPr="0044503D" w:rsidRDefault="00CD5B3B" w:rsidP="00CD5B3B">
      <w:pPr>
        <w:jc w:val="center"/>
        <w:rPr>
          <w:rFonts w:asciiTheme="minorHAnsi" w:hAnsiTheme="minorHAnsi" w:cstheme="minorHAnsi"/>
          <w:i/>
          <w:iCs/>
          <w:sz w:val="22"/>
          <w:szCs w:val="22"/>
        </w:rPr>
      </w:pPr>
      <w:r w:rsidRPr="0044503D">
        <w:rPr>
          <w:rFonts w:asciiTheme="minorHAnsi" w:hAnsiTheme="minorHAnsi" w:cstheme="minorHAnsi"/>
          <w:i/>
          <w:iCs/>
          <w:sz w:val="22"/>
          <w:szCs w:val="22"/>
        </w:rPr>
        <w:t>Odbiór zadania</w:t>
      </w:r>
    </w:p>
    <w:p w14:paraId="5CC13045" w14:textId="77777777" w:rsidR="00964A2D" w:rsidRPr="0044503D" w:rsidRDefault="00964A2D" w:rsidP="00964A2D">
      <w:pPr>
        <w:jc w:val="both"/>
        <w:rPr>
          <w:rFonts w:asciiTheme="minorHAnsi" w:hAnsiTheme="minorHAnsi" w:cstheme="minorHAnsi"/>
          <w:sz w:val="22"/>
          <w:szCs w:val="22"/>
        </w:rPr>
      </w:pPr>
    </w:p>
    <w:p w14:paraId="7A65A121" w14:textId="77777777" w:rsidR="00964A2D" w:rsidRPr="0044503D" w:rsidRDefault="00964A2D" w:rsidP="00964A2D">
      <w:pPr>
        <w:pStyle w:val="Akapitzlist"/>
        <w:numPr>
          <w:ilvl w:val="6"/>
          <w:numId w:val="19"/>
        </w:numPr>
        <w:ind w:left="284"/>
        <w:jc w:val="both"/>
        <w:rPr>
          <w:rFonts w:asciiTheme="minorHAnsi" w:hAnsiTheme="minorHAnsi" w:cstheme="minorHAnsi"/>
          <w:sz w:val="22"/>
          <w:szCs w:val="22"/>
        </w:rPr>
      </w:pPr>
      <w:r w:rsidRPr="0044503D">
        <w:rPr>
          <w:rFonts w:asciiTheme="minorHAnsi" w:hAnsiTheme="minorHAnsi" w:cstheme="minorHAnsi"/>
          <w:sz w:val="22"/>
          <w:szCs w:val="22"/>
        </w:rPr>
        <w:t>Odbiór końcowy przedmiotu umowy będzie obejmował odbiór końcowy techniczny robót budowlanych oraz odbiór dokumentów formalnych uprawniających Zamawiającego do użytkowania obiektu budowlanego o ile prawo tego wymaga.</w:t>
      </w:r>
    </w:p>
    <w:p w14:paraId="27E35591" w14:textId="13705302" w:rsidR="00964A2D" w:rsidRPr="0044503D" w:rsidRDefault="00964A2D" w:rsidP="00964A2D">
      <w:pPr>
        <w:pStyle w:val="Akapitzlist"/>
        <w:numPr>
          <w:ilvl w:val="6"/>
          <w:numId w:val="19"/>
        </w:numPr>
        <w:ind w:left="284"/>
        <w:jc w:val="both"/>
        <w:rPr>
          <w:rFonts w:asciiTheme="minorHAnsi" w:hAnsiTheme="minorHAnsi" w:cstheme="minorHAnsi"/>
          <w:sz w:val="22"/>
          <w:szCs w:val="22"/>
        </w:rPr>
      </w:pPr>
      <w:r w:rsidRPr="0044503D">
        <w:rPr>
          <w:rFonts w:asciiTheme="minorHAnsi" w:hAnsiTheme="minorHAnsi" w:cstheme="minorHAnsi"/>
          <w:sz w:val="22"/>
          <w:szCs w:val="22"/>
        </w:rPr>
        <w:t>Wykonawca pismem zgłosi Zamawiającemu o zakończeniu robót  i gotowości do odbioru technicznego końcowego .</w:t>
      </w:r>
    </w:p>
    <w:p w14:paraId="575668C7" w14:textId="77777777"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Najpóźniej w dniu odbioru technicznego Wykonawca przekaże Zamawiającemu komplet niezbędnych dokumentów, na które składają się m.in.: dokumentacja powykonawcza, atesty na prefabrykaty, materiały i urządzenia, wymagane dokumenty, protokoły i zaświadczenia z przeprowadzonych przez Wykonawcę </w:t>
      </w:r>
      <w:r w:rsidRPr="0044503D">
        <w:rPr>
          <w:rFonts w:asciiTheme="minorHAnsi" w:hAnsiTheme="minorHAnsi" w:cstheme="minorHAnsi"/>
          <w:sz w:val="22"/>
          <w:szCs w:val="22"/>
        </w:rPr>
        <w:lastRenderedPageBreak/>
        <w:t xml:space="preserve">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 Zamawiający przekaże Wykonawcy pełnomocnictwo do wystąpienia w PINB w celu uzyskania ostatecznej decyzji pozwolenia na użytkowanie lub skutecznego zgłoszenia zakończenia robót o ile prawo wymaga uzyskania powyższego.   </w:t>
      </w:r>
    </w:p>
    <w:p w14:paraId="28FE709D" w14:textId="62A838D5"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Zamawiający wyznaczy datę odbioru technicznego końcowego robót do 7 dni od daty zgłoszenia o zakończeniu robót.</w:t>
      </w:r>
    </w:p>
    <w:p w14:paraId="4432F41A" w14:textId="18D375FD"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Jeżeli Zamawiający stwierdzi, że przedmiot umowy nie został wykonany, tj. roboty nie zostały zakończone lub zostały wykonane nieprawidłowo lub będzie miał zastrzeżenia co do kompletności i prawidłowości złożonych dokumentów, odmówi dokonania odbioru technicznego i wyznaczy termin ponownego złożenia przez Wykonawcę wniosku o dokonanie odbioru technicznego końcowego. </w:t>
      </w:r>
      <w:r w:rsidRPr="0044503D">
        <w:rPr>
          <w:rFonts w:asciiTheme="minorHAnsi" w:hAnsiTheme="minorHAnsi" w:cstheme="minorHAnsi"/>
          <w:kern w:val="2"/>
          <w:sz w:val="22"/>
          <w:szCs w:val="22"/>
        </w:rPr>
        <w:t xml:space="preserve">W takim przypadku, jeżeli upłynął termin wykonania przedmiotu zamówienia, określony w § 3 niniejszej Umowy, Zamawiającemu przysługuje kara umowna za zwłokę  Wykonawcy, o której mowa  w § 13 ust 2. Zwłoka liczona jest od terminu wykonania przedmiotu umowy, określonego w § 3 niniejszej Umowy.  </w:t>
      </w:r>
    </w:p>
    <w:p w14:paraId="71CB64B5" w14:textId="77777777" w:rsidR="00964A2D" w:rsidRPr="0044503D" w:rsidRDefault="00964A2D" w:rsidP="00964A2D">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Strony postanawiają, że z czynności odbioru technicznego będzie spisany protokół, zawierający wszelkie ustalenia dokonane w trakcie odbioru, jak też terminy wyznaczone na usunięcie stwierdzonych przy odbiorze technicznym wad lub usterek.</w:t>
      </w:r>
    </w:p>
    <w:p w14:paraId="68BAFD1F" w14:textId="77777777" w:rsidR="00A26632" w:rsidRPr="0044503D" w:rsidRDefault="00964A2D" w:rsidP="00A26632">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W przypadku gdy PINB wystawi postanowienie o konieczności uzupełnienia jakichkolwiek braków do wniosku o pozwolenie na użytkowanie lub zgłoszenie zakończenia robót (o ile prawo budowlane tego wymaga), Wykonawca w terminie wskazanym przez PINB  zobowiązany będzie do uzupełnienia wskazanych dokumentów.</w:t>
      </w:r>
    </w:p>
    <w:p w14:paraId="5CA23DA6" w14:textId="3857CBA0" w:rsidR="00A26632" w:rsidRPr="0044503D" w:rsidRDefault="00964A2D" w:rsidP="00A26632">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 xml:space="preserve">Po uzyskaniu  </w:t>
      </w:r>
      <w:r w:rsidR="00A26632" w:rsidRPr="0044503D">
        <w:rPr>
          <w:rFonts w:asciiTheme="minorHAnsi" w:hAnsiTheme="minorHAnsi" w:cstheme="minorHAnsi"/>
          <w:sz w:val="22"/>
          <w:szCs w:val="22"/>
        </w:rPr>
        <w:t xml:space="preserve">ostatecznego </w:t>
      </w:r>
      <w:r w:rsidRPr="0044503D">
        <w:rPr>
          <w:rFonts w:asciiTheme="minorHAnsi" w:hAnsiTheme="minorHAnsi" w:cstheme="minorHAnsi"/>
          <w:sz w:val="22"/>
          <w:szCs w:val="22"/>
        </w:rPr>
        <w:t>pozwolenia na użytkowanie obiektu budowlanego lub innego równoważnego dokumentu zgodnie z prawem budowlanym, strony podpiszą wówczas protokół odbioru końcowego przedmiotu umowy. W sytuacji gdy dla użytkowania obiektu, będącego przedmiotem zamówienia przepisy prawa nie wymagają uzyskania pozwolenia na użytkowanie lub dokonania zgłoszenia</w:t>
      </w:r>
      <w:r w:rsidR="002D2851" w:rsidRPr="0044503D">
        <w:rPr>
          <w:rFonts w:asciiTheme="minorHAnsi" w:hAnsiTheme="minorHAnsi" w:cstheme="minorHAnsi"/>
          <w:sz w:val="22"/>
          <w:szCs w:val="22"/>
        </w:rPr>
        <w:t xml:space="preserve"> zakończenia </w:t>
      </w:r>
      <w:r w:rsidRPr="0044503D">
        <w:rPr>
          <w:rFonts w:asciiTheme="minorHAnsi" w:hAnsiTheme="minorHAnsi" w:cstheme="minorHAnsi"/>
          <w:sz w:val="22"/>
          <w:szCs w:val="22"/>
        </w:rPr>
        <w:t xml:space="preserve"> robót, protokół odbioru końcowego przedmiotu umowy, zostanie podpisany przez strony po przekazaniu przez Wykonawc</w:t>
      </w:r>
      <w:r w:rsidR="00A26632" w:rsidRPr="0044503D">
        <w:rPr>
          <w:rFonts w:asciiTheme="minorHAnsi" w:hAnsiTheme="minorHAnsi" w:cstheme="minorHAnsi"/>
          <w:sz w:val="22"/>
          <w:szCs w:val="22"/>
        </w:rPr>
        <w:t>ę</w:t>
      </w:r>
      <w:r w:rsidRPr="0044503D">
        <w:rPr>
          <w:rFonts w:asciiTheme="minorHAnsi" w:hAnsiTheme="minorHAnsi" w:cstheme="minorHAnsi"/>
          <w:sz w:val="22"/>
          <w:szCs w:val="22"/>
        </w:rPr>
        <w:t xml:space="preserve"> Zamawiaj</w:t>
      </w:r>
      <w:r w:rsidR="00A26632" w:rsidRPr="0044503D">
        <w:rPr>
          <w:rFonts w:asciiTheme="minorHAnsi" w:hAnsiTheme="minorHAnsi" w:cstheme="minorHAnsi"/>
          <w:sz w:val="22"/>
          <w:szCs w:val="22"/>
        </w:rPr>
        <w:t>ą</w:t>
      </w:r>
      <w:r w:rsidRPr="0044503D">
        <w:rPr>
          <w:rFonts w:asciiTheme="minorHAnsi" w:hAnsiTheme="minorHAnsi" w:cstheme="minorHAnsi"/>
          <w:sz w:val="22"/>
          <w:szCs w:val="22"/>
        </w:rPr>
        <w:t>cemu oświadczenia, określonego w</w:t>
      </w:r>
      <w:r w:rsidR="00A26632" w:rsidRPr="0044503D">
        <w:rPr>
          <w:rFonts w:asciiTheme="minorHAnsi" w:hAnsiTheme="minorHAnsi" w:cstheme="minorHAnsi"/>
          <w:sz w:val="22"/>
          <w:szCs w:val="22"/>
        </w:rPr>
        <w:t xml:space="preserve"> </w:t>
      </w:r>
      <w:r w:rsidRPr="0044503D">
        <w:rPr>
          <w:rFonts w:asciiTheme="minorHAnsi" w:hAnsiTheme="minorHAnsi" w:cstheme="minorHAnsi"/>
          <w:sz w:val="22"/>
          <w:szCs w:val="22"/>
        </w:rPr>
        <w:t xml:space="preserve"> </w:t>
      </w:r>
      <w:r w:rsidR="00A26632" w:rsidRPr="0044503D">
        <w:rPr>
          <w:rFonts w:asciiTheme="minorHAnsi" w:hAnsiTheme="minorHAnsi" w:cstheme="minorHAnsi"/>
          <w:sz w:val="22"/>
          <w:szCs w:val="22"/>
        </w:rPr>
        <w:t>§ 3.</w:t>
      </w:r>
    </w:p>
    <w:p w14:paraId="203DA6F3" w14:textId="4C889F68" w:rsidR="00964A2D" w:rsidRPr="0044503D" w:rsidRDefault="00964A2D" w:rsidP="00FF6893">
      <w:pPr>
        <w:pStyle w:val="Akapitzlist"/>
        <w:numPr>
          <w:ilvl w:val="6"/>
          <w:numId w:val="19"/>
        </w:numPr>
        <w:autoSpaceDE w:val="0"/>
        <w:ind w:left="284"/>
        <w:jc w:val="both"/>
        <w:rPr>
          <w:rFonts w:asciiTheme="minorHAnsi" w:hAnsiTheme="minorHAnsi" w:cstheme="minorHAnsi"/>
          <w:sz w:val="22"/>
          <w:szCs w:val="22"/>
        </w:rPr>
      </w:pPr>
      <w:r w:rsidRPr="0044503D">
        <w:rPr>
          <w:rFonts w:asciiTheme="minorHAnsi" w:hAnsiTheme="minorHAnsi" w:cstheme="minorHAnsi"/>
          <w:sz w:val="22"/>
          <w:szCs w:val="22"/>
        </w:rPr>
        <w:t>Datą odbioru końcowego przedmiotu umowy jest data podpisania protokołu odbioru końcowego przedmiotu umowy, określonego wyżej w ust. 8</w:t>
      </w:r>
      <w:r w:rsidR="00A26632" w:rsidRPr="0044503D">
        <w:rPr>
          <w:rFonts w:asciiTheme="minorHAnsi" w:hAnsiTheme="minorHAnsi" w:cstheme="minorHAnsi"/>
          <w:sz w:val="22"/>
          <w:szCs w:val="22"/>
        </w:rPr>
        <w:t xml:space="preserve">. </w:t>
      </w:r>
      <w:r w:rsidRPr="0044503D">
        <w:rPr>
          <w:rFonts w:asciiTheme="minorHAnsi" w:hAnsiTheme="minorHAnsi" w:cstheme="minorHAnsi"/>
          <w:sz w:val="22"/>
          <w:szCs w:val="22"/>
        </w:rPr>
        <w:t xml:space="preserve"> </w:t>
      </w:r>
    </w:p>
    <w:p w14:paraId="50F038CD" w14:textId="77777777" w:rsidR="00CD5B3B" w:rsidRPr="0044503D" w:rsidRDefault="00CD5B3B" w:rsidP="00CD5B3B">
      <w:pPr>
        <w:jc w:val="center"/>
        <w:rPr>
          <w:rFonts w:asciiTheme="minorHAnsi" w:hAnsiTheme="minorHAnsi" w:cstheme="minorHAnsi"/>
          <w:sz w:val="22"/>
          <w:szCs w:val="22"/>
        </w:rPr>
      </w:pPr>
    </w:p>
    <w:p w14:paraId="2C33DF8B"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13.</w:t>
      </w:r>
    </w:p>
    <w:p w14:paraId="5D13B4DB"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 xml:space="preserve">Kary umowne </w:t>
      </w:r>
    </w:p>
    <w:p w14:paraId="580E1BD6" w14:textId="77777777" w:rsidR="00CD5B3B" w:rsidRPr="0044503D" w:rsidRDefault="00CD5B3B" w:rsidP="00CD5B3B">
      <w:pPr>
        <w:jc w:val="center"/>
        <w:rPr>
          <w:rFonts w:asciiTheme="minorHAnsi" w:hAnsiTheme="minorHAnsi" w:cstheme="minorHAnsi"/>
          <w:sz w:val="22"/>
          <w:szCs w:val="22"/>
        </w:rPr>
      </w:pPr>
    </w:p>
    <w:p w14:paraId="304EB842" w14:textId="17D30787"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odstąpienia od umowy strona winna odstąpienia zapłaci  drugiej stronie </w:t>
      </w:r>
      <w:r w:rsidR="0047290F" w:rsidRPr="0044503D">
        <w:rPr>
          <w:rFonts w:asciiTheme="minorHAnsi" w:hAnsiTheme="minorHAnsi" w:cstheme="minorHAnsi"/>
          <w:sz w:val="22"/>
          <w:szCs w:val="22"/>
        </w:rPr>
        <w:t xml:space="preserve">karę umowną </w:t>
      </w:r>
      <w:r w:rsidRPr="0044503D">
        <w:rPr>
          <w:rFonts w:asciiTheme="minorHAnsi" w:hAnsiTheme="minorHAnsi" w:cstheme="minorHAnsi"/>
          <w:sz w:val="22"/>
          <w:szCs w:val="22"/>
        </w:rPr>
        <w:t xml:space="preserve">w wysokości 20 % ceny umownej brutto podanej w § 2 umowy. Kary umownej wskazanej w zdaniu pierwszym nie stosuje się w przypadku odstąpienia na podstawie art. </w:t>
      </w:r>
      <w:r w:rsidR="00332E49" w:rsidRPr="0044503D">
        <w:rPr>
          <w:rFonts w:asciiTheme="minorHAnsi" w:hAnsiTheme="minorHAnsi" w:cstheme="minorHAnsi"/>
          <w:sz w:val="22"/>
          <w:szCs w:val="22"/>
        </w:rPr>
        <w:t>456</w:t>
      </w:r>
      <w:r w:rsidRPr="0044503D">
        <w:rPr>
          <w:rFonts w:asciiTheme="minorHAnsi" w:hAnsiTheme="minorHAnsi" w:cstheme="minorHAnsi"/>
          <w:sz w:val="22"/>
          <w:szCs w:val="22"/>
        </w:rPr>
        <w:t xml:space="preserve"> ustawy Prawo zamówień publicznych.</w:t>
      </w:r>
    </w:p>
    <w:p w14:paraId="56FF9BCF" w14:textId="280E73CE"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nieterminowego wykonania przedmiotu umowy z winy Wykonawcy zapłaci on Zamawiającemu kary umowne w wysokości 0,5 % ceny brutto podanej w </w:t>
      </w:r>
      <w:r w:rsidRPr="0044503D">
        <w:rPr>
          <w:rFonts w:asciiTheme="minorHAnsi" w:hAnsiTheme="minorHAnsi" w:cstheme="minorHAnsi"/>
          <w:bCs/>
          <w:sz w:val="22"/>
          <w:szCs w:val="22"/>
        </w:rPr>
        <w:t>§ 2</w:t>
      </w:r>
      <w:r w:rsidRPr="0044503D">
        <w:rPr>
          <w:rFonts w:asciiTheme="minorHAnsi" w:hAnsiTheme="minorHAnsi" w:cstheme="minorHAnsi"/>
          <w:b/>
          <w:bCs/>
          <w:sz w:val="22"/>
          <w:szCs w:val="22"/>
        </w:rPr>
        <w:t xml:space="preserve"> </w:t>
      </w:r>
      <w:r w:rsidRPr="0044503D">
        <w:rPr>
          <w:rFonts w:asciiTheme="minorHAnsi" w:hAnsiTheme="minorHAnsi" w:cstheme="minorHAnsi"/>
          <w:sz w:val="22"/>
          <w:szCs w:val="22"/>
        </w:rPr>
        <w:t xml:space="preserve">za każdy dzień </w:t>
      </w:r>
      <w:r w:rsidR="00641F63" w:rsidRPr="0044503D">
        <w:rPr>
          <w:rFonts w:asciiTheme="minorHAnsi" w:hAnsiTheme="minorHAnsi" w:cstheme="minorHAnsi"/>
          <w:sz w:val="22"/>
          <w:szCs w:val="22"/>
        </w:rPr>
        <w:t>zwłoki</w:t>
      </w:r>
      <w:r w:rsidRPr="0044503D">
        <w:rPr>
          <w:rFonts w:asciiTheme="minorHAnsi" w:hAnsiTheme="minorHAnsi" w:cstheme="minorHAnsi"/>
          <w:sz w:val="22"/>
          <w:szCs w:val="22"/>
        </w:rPr>
        <w:t xml:space="preserve">. </w:t>
      </w:r>
    </w:p>
    <w:p w14:paraId="7F7BE359" w14:textId="336B316A" w:rsidR="00332E49" w:rsidRPr="0044503D" w:rsidRDefault="00CD5B3B" w:rsidP="00332E49">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również Zamawiającemu kary umowne w wysokości 0,5 % za każdy dzień </w:t>
      </w:r>
      <w:r w:rsidR="00641F63" w:rsidRPr="0044503D">
        <w:rPr>
          <w:rFonts w:asciiTheme="minorHAnsi" w:hAnsiTheme="minorHAnsi" w:cstheme="minorHAnsi"/>
          <w:sz w:val="22"/>
          <w:szCs w:val="22"/>
        </w:rPr>
        <w:t xml:space="preserve">zwłoki </w:t>
      </w:r>
      <w:r w:rsidRPr="0044503D">
        <w:rPr>
          <w:rFonts w:asciiTheme="minorHAnsi" w:hAnsiTheme="minorHAnsi" w:cstheme="minorHAnsi"/>
          <w:sz w:val="22"/>
          <w:szCs w:val="22"/>
        </w:rPr>
        <w:t xml:space="preserve">licząc od ceny brutto podanej w </w:t>
      </w:r>
      <w:r w:rsidRPr="0044503D">
        <w:rPr>
          <w:rFonts w:asciiTheme="minorHAnsi" w:hAnsiTheme="minorHAnsi" w:cstheme="minorHAnsi"/>
          <w:bCs/>
          <w:sz w:val="22"/>
          <w:szCs w:val="22"/>
        </w:rPr>
        <w:t>§ 2</w:t>
      </w:r>
      <w:r w:rsidRPr="0044503D">
        <w:rPr>
          <w:rFonts w:asciiTheme="minorHAnsi" w:hAnsiTheme="minorHAnsi" w:cstheme="minorHAnsi"/>
          <w:b/>
          <w:bCs/>
          <w:sz w:val="22"/>
          <w:szCs w:val="22"/>
        </w:rPr>
        <w:t xml:space="preserve"> </w:t>
      </w:r>
      <w:r w:rsidRPr="0044503D">
        <w:rPr>
          <w:rFonts w:asciiTheme="minorHAnsi" w:hAnsiTheme="minorHAnsi" w:cstheme="minorHAnsi"/>
          <w:sz w:val="22"/>
          <w:szCs w:val="22"/>
        </w:rPr>
        <w:t xml:space="preserve">w przypadku nie usunięcia usterek i niedoróbek w terminie określonym w protokole odbioru końcowego. Czas </w:t>
      </w:r>
      <w:r w:rsidR="00641F63" w:rsidRPr="0044503D">
        <w:rPr>
          <w:rFonts w:asciiTheme="minorHAnsi" w:hAnsiTheme="minorHAnsi" w:cstheme="minorHAnsi"/>
          <w:sz w:val="22"/>
          <w:szCs w:val="22"/>
        </w:rPr>
        <w:t>zw</w:t>
      </w:r>
      <w:r w:rsidR="00A26632" w:rsidRPr="0044503D">
        <w:rPr>
          <w:rFonts w:asciiTheme="minorHAnsi" w:hAnsiTheme="minorHAnsi" w:cstheme="minorHAnsi"/>
          <w:sz w:val="22"/>
          <w:szCs w:val="22"/>
        </w:rPr>
        <w:t>ł</w:t>
      </w:r>
      <w:r w:rsidR="00641F63" w:rsidRPr="0044503D">
        <w:rPr>
          <w:rFonts w:asciiTheme="minorHAnsi" w:hAnsiTheme="minorHAnsi" w:cstheme="minorHAnsi"/>
          <w:sz w:val="22"/>
          <w:szCs w:val="22"/>
        </w:rPr>
        <w:t>oki</w:t>
      </w:r>
      <w:r w:rsidRPr="0044503D">
        <w:rPr>
          <w:rFonts w:asciiTheme="minorHAnsi" w:hAnsiTheme="minorHAnsi" w:cstheme="minorHAnsi"/>
          <w:sz w:val="22"/>
          <w:szCs w:val="22"/>
        </w:rPr>
        <w:t xml:space="preserve"> liczony będzie od terminu usunięcia usterek podanego w protokole odbioru końcowego, a faktyczna data usunięcia usterek i niedoróbek zostanie potwierdzona na piśmie przez Zamawiającego.</w:t>
      </w:r>
    </w:p>
    <w:p w14:paraId="086F7C7A" w14:textId="7BD041DE" w:rsidR="00332E49" w:rsidRPr="0044503D" w:rsidRDefault="00332E49" w:rsidP="00332E49">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iCs/>
          <w:sz w:val="22"/>
          <w:szCs w:val="22"/>
        </w:rPr>
        <w:lastRenderedPageBreak/>
        <w:t xml:space="preserve">W razie stwierdzenia podczas odbioru końcowego obniżenia jakości wykonanych robót (np. ze względu na w szczególności istnienie wad czy usterek trwałych, zastosowania niepełnowartościowych materiałów, źle wykonanych robót, itp.), Wykonawca zapłaci Zamawiającemu karę umowną w wysokości wynoszącej do 20% wynagrodzenia umownego brutto wskazanego w § 2 umowy,  </w:t>
      </w:r>
      <w:r w:rsidRPr="0044503D">
        <w:rPr>
          <w:rFonts w:asciiTheme="minorHAnsi" w:eastAsia="SimSun" w:hAnsiTheme="minorHAnsi" w:cstheme="minorHAnsi"/>
          <w:iCs/>
          <w:kern w:val="3"/>
          <w:sz w:val="22"/>
          <w:szCs w:val="22"/>
          <w:lang w:bidi="hi-IN"/>
        </w:rPr>
        <w:t xml:space="preserve">a kwota kary umownej będzie proporcjonalna do stwierdzonych uchybień lub wad. </w:t>
      </w:r>
    </w:p>
    <w:p w14:paraId="055280E8" w14:textId="1E5EAE5F"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Wykonawca zapłaci Zamawiającemu kary umowne:</w:t>
      </w:r>
    </w:p>
    <w:p w14:paraId="492802D9"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braku zapłaty wynagrodzenia należnego podwykonawcom lub dalszym podwykonawcom – w wysokości 0,5 % wynagrodzenia </w:t>
      </w:r>
      <w:bookmarkStart w:id="3" w:name="_Hlk99703348"/>
      <w:r w:rsidRPr="0044503D">
        <w:rPr>
          <w:rFonts w:asciiTheme="minorHAnsi" w:hAnsiTheme="minorHAnsi" w:cstheme="minorHAnsi"/>
          <w:sz w:val="22"/>
          <w:szCs w:val="22"/>
        </w:rPr>
        <w:t xml:space="preserve">brutto wskazanego w § 2 umowy </w:t>
      </w:r>
      <w:bookmarkEnd w:id="3"/>
      <w:r w:rsidRPr="0044503D">
        <w:rPr>
          <w:rFonts w:asciiTheme="minorHAnsi" w:hAnsiTheme="minorHAnsi" w:cstheme="minorHAnsi"/>
          <w:sz w:val="22"/>
          <w:szCs w:val="22"/>
        </w:rPr>
        <w:t>za każdy taki przypadek,</w:t>
      </w:r>
    </w:p>
    <w:p w14:paraId="1F020C03" w14:textId="3553F461"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nieterminowej zapłaty wynagrodzenia należnego podwykonawcom lub dalszym podwykonawcom – w wysokości 0,5%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 niezależnie od kary wskazanej w ust. 5 pkt a),</w:t>
      </w:r>
    </w:p>
    <w:p w14:paraId="2C938604"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nieprzedłożenia do zaakceptowania projektu umowy o podwykonawstwo, której przedmiotem są roboty budowlane, lub projektu jej zmiany – w wysokości 0,5% wynagrodzenia brutto wskazanego w § 2 umowy za każdy taki przypadek,</w:t>
      </w:r>
    </w:p>
    <w:p w14:paraId="32890066"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nieprzedłożenia poświadczonej za zgodność z oryginałem kopii umowy o podwykonawstwo lub jej zmiany – w wysokości 0,5% wynagrodzenia brutto wskazanego w § 2 umowy za każdy taki przypadek,</w:t>
      </w:r>
    </w:p>
    <w:p w14:paraId="4CE124B1" w14:textId="77777777" w:rsidR="00CD5B3B" w:rsidRPr="0044503D" w:rsidRDefault="00CD5B3B" w:rsidP="00CD5B3B">
      <w:pPr>
        <w:pStyle w:val="Akapitzlist"/>
        <w:numPr>
          <w:ilvl w:val="1"/>
          <w:numId w:val="21"/>
        </w:numPr>
        <w:tabs>
          <w:tab w:val="left" w:pos="630"/>
        </w:tabs>
        <w:ind w:left="851"/>
        <w:jc w:val="both"/>
        <w:rPr>
          <w:rFonts w:asciiTheme="minorHAnsi" w:hAnsiTheme="minorHAnsi" w:cstheme="minorHAnsi"/>
          <w:sz w:val="22"/>
          <w:szCs w:val="22"/>
        </w:rPr>
      </w:pPr>
      <w:r w:rsidRPr="0044503D">
        <w:rPr>
          <w:rFonts w:asciiTheme="minorHAnsi" w:hAnsiTheme="minorHAnsi" w:cstheme="minorHAnsi"/>
          <w:sz w:val="22"/>
          <w:szCs w:val="22"/>
        </w:rPr>
        <w:t>w przypadku braku zmiany umowy o podwykonawstwo w zakresie terminu zapłaty – w wysokości 0,5 % wynagrodzenia brutto wskazanego w § 2 umowy za każdy taki przypadek.</w:t>
      </w:r>
    </w:p>
    <w:p w14:paraId="744979C2" w14:textId="75C6409B"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Zamawiającemu kary umowne za nie przedłożenie polisy, o której mowa w § 8, w wysokości  0,5%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w:t>
      </w:r>
    </w:p>
    <w:p w14:paraId="41D0F10D" w14:textId="3183BDF5"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t>
      </w:r>
      <w:r w:rsidR="00332E49" w:rsidRPr="0044503D">
        <w:rPr>
          <w:rFonts w:asciiTheme="minorHAnsi" w:hAnsiTheme="minorHAnsi" w:cstheme="minorHAnsi"/>
          <w:sz w:val="22"/>
          <w:szCs w:val="22"/>
        </w:rPr>
        <w:t xml:space="preserve">naliczenia </w:t>
      </w:r>
      <w:r w:rsidRPr="0044503D">
        <w:rPr>
          <w:rFonts w:asciiTheme="minorHAnsi" w:hAnsiTheme="minorHAnsi" w:cstheme="minorHAnsi"/>
          <w:sz w:val="22"/>
          <w:szCs w:val="22"/>
        </w:rPr>
        <w:t>kary umownej</w:t>
      </w:r>
      <w:r w:rsidR="00332E49" w:rsidRPr="0044503D">
        <w:rPr>
          <w:rFonts w:asciiTheme="minorHAnsi" w:hAnsiTheme="minorHAnsi" w:cstheme="minorHAnsi"/>
          <w:sz w:val="22"/>
          <w:szCs w:val="22"/>
        </w:rPr>
        <w:t xml:space="preserve"> przez Zamawiającego.</w:t>
      </w:r>
      <w:r w:rsidRPr="0044503D">
        <w:rPr>
          <w:rFonts w:asciiTheme="minorHAnsi" w:hAnsiTheme="minorHAnsi" w:cstheme="minorHAnsi"/>
          <w:sz w:val="22"/>
          <w:szCs w:val="22"/>
        </w:rPr>
        <w:t xml:space="preserve"> Kara będzie naliczana za każdy miesiąc, w którym Wykonawca nie wypełni zobowiązania, o którym mowa w § 7 ust. 20.</w:t>
      </w:r>
    </w:p>
    <w:p w14:paraId="07BC5705" w14:textId="773D13B0"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zapłaci Zamawiającemu kary umowne w przypadku uchylania się Wykonawcy od przedłożenia Zamawiającemu wszystkich wymaganych prawem załączników koniecznych do zgłoszenia zakończenia budowy w PINB oraz dodatkowych o których mowa w §12 ust. 9 umowy w przypadku wystosowania przez organ nadzoru budowlanego postanowienia dla Zamawiającego a zależnych od Wykonawcy robót w wysokości 0,5 % wynagrodzenia brutto wskazanego w § 2 umowy za każdy dzień </w:t>
      </w:r>
      <w:r w:rsidR="00A26632" w:rsidRPr="0044503D">
        <w:rPr>
          <w:rFonts w:asciiTheme="minorHAnsi" w:hAnsiTheme="minorHAnsi" w:cstheme="minorHAnsi"/>
          <w:sz w:val="22"/>
          <w:szCs w:val="22"/>
        </w:rPr>
        <w:t>zwłoki</w:t>
      </w:r>
      <w:r w:rsidRPr="0044503D">
        <w:rPr>
          <w:rFonts w:asciiTheme="minorHAnsi" w:hAnsiTheme="minorHAnsi" w:cstheme="minorHAnsi"/>
          <w:sz w:val="22"/>
          <w:szCs w:val="22"/>
        </w:rPr>
        <w:t>.</w:t>
      </w:r>
    </w:p>
    <w:p w14:paraId="5F62FF61" w14:textId="6E851F0E"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Wykonawca wyraża zgodę na potrącenie kar umownych z należnego mu wynagrodzenia</w:t>
      </w:r>
      <w:r w:rsidR="00332E49" w:rsidRPr="0044503D">
        <w:rPr>
          <w:rFonts w:asciiTheme="minorHAnsi" w:hAnsiTheme="minorHAnsi" w:cstheme="minorHAnsi"/>
          <w:sz w:val="22"/>
          <w:szCs w:val="22"/>
        </w:rPr>
        <w:t xml:space="preserve">, bez wzywania o ich zapłatę. </w:t>
      </w:r>
    </w:p>
    <w:p w14:paraId="73EC1EA7" w14:textId="61DA3862" w:rsidR="00CD5B3B" w:rsidRPr="0044503D" w:rsidRDefault="00CD5B3B" w:rsidP="00CD5B3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Zamawiający może dochodzić odszkodowania na zasadach ogólnych w części przenoszącej zastrzeżone kary umowne, w szczególności z tytułu utraconego dofinansowania przedmiotu umowy na skutek niewykonania lub nienależytego wykonania zobowiązania</w:t>
      </w:r>
      <w:r w:rsidR="0047290F" w:rsidRPr="0044503D">
        <w:rPr>
          <w:rFonts w:asciiTheme="minorHAnsi" w:hAnsiTheme="minorHAnsi" w:cstheme="minorHAnsi"/>
          <w:sz w:val="22"/>
          <w:szCs w:val="22"/>
        </w:rPr>
        <w:t>, w tym nie</w:t>
      </w:r>
      <w:r w:rsidR="00A26632" w:rsidRPr="0044503D">
        <w:rPr>
          <w:rFonts w:asciiTheme="minorHAnsi" w:hAnsiTheme="minorHAnsi" w:cstheme="minorHAnsi"/>
          <w:sz w:val="22"/>
          <w:szCs w:val="22"/>
        </w:rPr>
        <w:t>uzupełnienia</w:t>
      </w:r>
      <w:r w:rsidR="0047290F" w:rsidRPr="0044503D">
        <w:rPr>
          <w:rFonts w:asciiTheme="minorHAnsi" w:hAnsiTheme="minorHAnsi" w:cstheme="minorHAnsi"/>
          <w:sz w:val="22"/>
          <w:szCs w:val="22"/>
        </w:rPr>
        <w:t xml:space="preserve"> dokumentów koniecznych do uzyskania pozwolenia na użytkowanie lub skutecznego zgłoszenia robót nie wymagających pozwolenia na użytkowanie</w:t>
      </w:r>
      <w:r w:rsidR="00A26632" w:rsidRPr="0044503D">
        <w:rPr>
          <w:rFonts w:asciiTheme="minorHAnsi" w:hAnsiTheme="minorHAnsi" w:cstheme="minorHAnsi"/>
          <w:sz w:val="22"/>
          <w:szCs w:val="22"/>
        </w:rPr>
        <w:t>, o ile jest to wymagane przepisami prawa.</w:t>
      </w:r>
    </w:p>
    <w:p w14:paraId="0383073D" w14:textId="309BB060" w:rsidR="00495A50" w:rsidRPr="0044503D" w:rsidRDefault="00CD5B3B" w:rsidP="002E122B">
      <w:pPr>
        <w:pStyle w:val="Akapitzlist"/>
        <w:numPr>
          <w:ilvl w:val="6"/>
          <w:numId w:val="20"/>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 Sumaryczna wysokość kar nie może przekroczyć 25% wynagrodzenia brutto wskazanego w § 2 umowy.</w:t>
      </w:r>
    </w:p>
    <w:p w14:paraId="2AD17C3E"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lastRenderedPageBreak/>
        <w:t>§ 14.</w:t>
      </w:r>
    </w:p>
    <w:p w14:paraId="419815D7"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i/>
          <w:iCs/>
          <w:sz w:val="22"/>
          <w:szCs w:val="22"/>
        </w:rPr>
        <w:t>Rękojmie i gwarancje</w:t>
      </w:r>
    </w:p>
    <w:p w14:paraId="028A9F3E" w14:textId="77777777" w:rsidR="00CD5B3B" w:rsidRPr="0044503D" w:rsidRDefault="00CD5B3B" w:rsidP="00CD5B3B">
      <w:pPr>
        <w:jc w:val="center"/>
        <w:rPr>
          <w:rFonts w:asciiTheme="minorHAnsi" w:hAnsiTheme="minorHAnsi" w:cstheme="minorHAnsi"/>
          <w:sz w:val="22"/>
          <w:szCs w:val="22"/>
        </w:rPr>
      </w:pPr>
    </w:p>
    <w:p w14:paraId="1B0BC19A" w14:textId="77777777"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2D0EEDA4" w14:textId="7BFD1DDC"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r w:rsidR="00FC3F65" w:rsidRPr="0044503D">
        <w:rPr>
          <w:rFonts w:asciiTheme="minorHAnsi" w:hAnsiTheme="minorHAnsi" w:cstheme="minorHAnsi"/>
          <w:sz w:val="22"/>
          <w:szCs w:val="22"/>
        </w:rPr>
        <w:t>, który zostanie wystawiony przez Wykonawcę w dniu odbioru końcowego, a którego wzór stanowi załącznik do niniejszej umowy. Wykonawca nie może dostarczyć dokumentu gwarancyjnego sprzecznego z zapisami niniejszej umowy lub wzoru dokumentu gwarancyjnego.</w:t>
      </w:r>
    </w:p>
    <w:p w14:paraId="30BF7C01" w14:textId="77777777" w:rsidR="00CD5B3B" w:rsidRPr="0044503D" w:rsidRDefault="00CD5B3B" w:rsidP="00CD5B3B">
      <w:pPr>
        <w:pStyle w:val="Akapitzlist"/>
        <w:numPr>
          <w:ilvl w:val="6"/>
          <w:numId w:val="22"/>
        </w:numPr>
        <w:autoSpaceDE w:val="0"/>
        <w:ind w:left="426"/>
        <w:jc w:val="both"/>
        <w:rPr>
          <w:rFonts w:asciiTheme="minorHAnsi" w:hAnsiTheme="minorHAnsi" w:cstheme="minorHAnsi"/>
          <w:sz w:val="22"/>
          <w:szCs w:val="22"/>
        </w:rPr>
      </w:pPr>
      <w:r w:rsidRPr="0044503D">
        <w:rPr>
          <w:rFonts w:asciiTheme="minorHAnsi" w:hAnsiTheme="minorHAnsi" w:cstheme="minorHAnsi"/>
          <w:sz w:val="22"/>
          <w:szCs w:val="22"/>
        </w:rPr>
        <w:t>Okres gwarancji wynosi …… pełnych miesięcy od dnia odebrania przez Zamawiającego całości robót, co zostanie poświadczone podpisaniem (bez uwag) protokołu odbioru końcowego dla całości robót.</w:t>
      </w:r>
    </w:p>
    <w:p w14:paraId="3D04FA85" w14:textId="77777777" w:rsidR="00CD5B3B" w:rsidRPr="0044503D" w:rsidRDefault="00CD5B3B" w:rsidP="00CD5B3B">
      <w:pPr>
        <w:pStyle w:val="Akapitzlist"/>
        <w:numPr>
          <w:ilvl w:val="6"/>
          <w:numId w:val="22"/>
        </w:numPr>
        <w:tabs>
          <w:tab w:val="left" w:pos="567"/>
          <w:tab w:val="left" w:pos="851"/>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 okresie gwarancji i rękojmi Wykonawca przejmuje na siebie wszelkie obowiązki wynikające z </w:t>
      </w:r>
      <w:r w:rsidRPr="0044503D">
        <w:rPr>
          <w:rFonts w:asciiTheme="minorHAnsi" w:hAnsiTheme="minorHAnsi" w:cstheme="minorHAnsi"/>
          <w:b/>
          <w:sz w:val="22"/>
          <w:szCs w:val="22"/>
        </w:rPr>
        <w:t>serwisowania i konserwacji zabudowanych urządzeń</w:t>
      </w:r>
      <w:r w:rsidRPr="0044503D">
        <w:rPr>
          <w:rFonts w:asciiTheme="minorHAnsi" w:hAnsiTheme="minorHAnsi" w:cstheme="minorHAnsi"/>
          <w:sz w:val="22"/>
          <w:szCs w:val="22"/>
        </w:rPr>
        <w:t>, instalacji i wyposażenia mające wpływ na trwałość gwarancji producenta.</w:t>
      </w:r>
    </w:p>
    <w:p w14:paraId="030B9716" w14:textId="7E7FE12B" w:rsidR="00CD5B3B" w:rsidRPr="0044503D" w:rsidRDefault="00CD5B3B" w:rsidP="00A23F40">
      <w:pPr>
        <w:pStyle w:val="Akapitzlist"/>
        <w:numPr>
          <w:ilvl w:val="6"/>
          <w:numId w:val="22"/>
        </w:numPr>
        <w:tabs>
          <w:tab w:val="left" w:pos="567"/>
          <w:tab w:val="left" w:pos="851"/>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W przypadku ujawnienia wad w okresie gwarancji</w:t>
      </w:r>
      <w:r w:rsidR="0010142A" w:rsidRPr="0044503D">
        <w:rPr>
          <w:rFonts w:asciiTheme="minorHAnsi" w:hAnsiTheme="minorHAnsi" w:cstheme="minorHAnsi"/>
          <w:sz w:val="22"/>
          <w:szCs w:val="22"/>
        </w:rPr>
        <w:t xml:space="preserve"> lub rekojmi</w:t>
      </w:r>
      <w:r w:rsidRPr="0044503D">
        <w:rPr>
          <w:rFonts w:asciiTheme="minorHAnsi" w:hAnsiTheme="minorHAnsi" w:cstheme="minorHAnsi"/>
          <w:sz w:val="22"/>
          <w:szCs w:val="22"/>
        </w:rPr>
        <w:t>, Zamawiający zażąda od Wykonawcy ich usunięcia w terminie uzgodnionym przez Strony i na koszt Wykonawcy, a w przypadku braku uzgodnienia – w terminie wskazanym przez Zamawiającego</w:t>
      </w:r>
      <w:r w:rsidR="00FC3F65" w:rsidRPr="0044503D">
        <w:rPr>
          <w:rFonts w:asciiTheme="minorHAnsi" w:hAnsiTheme="minorHAnsi" w:cstheme="minorHAnsi"/>
          <w:sz w:val="22"/>
          <w:szCs w:val="22"/>
        </w:rPr>
        <w:t>, z zastrzeżeniem zapisów wynikających z dokumentu gwarancyjnego</w:t>
      </w:r>
      <w:r w:rsidRPr="0044503D">
        <w:rPr>
          <w:rFonts w:asciiTheme="minorHAnsi" w:hAnsiTheme="minorHAnsi" w:cstheme="minorHAnsi"/>
          <w:sz w:val="22"/>
          <w:szCs w:val="22"/>
        </w:rPr>
        <w:t>. Jeżeli w ww. terminie wady nie zostaną usunięte lub Wykonawca usunie wady w sposób nienależyty,</w:t>
      </w:r>
      <w:r w:rsidR="0010142A" w:rsidRPr="0044503D">
        <w:rPr>
          <w:rFonts w:asciiTheme="minorHAnsi" w:hAnsiTheme="minorHAnsi" w:cstheme="minorHAnsi"/>
          <w:sz w:val="22"/>
          <w:szCs w:val="22"/>
        </w:rPr>
        <w:t xml:space="preserve"> lub Wykonawca nie dopełni obowiązku określonego  w ust. 4, </w:t>
      </w:r>
      <w:r w:rsidRPr="0044503D">
        <w:rPr>
          <w:rFonts w:asciiTheme="minorHAnsi" w:hAnsiTheme="minorHAnsi" w:cstheme="minorHAnsi"/>
          <w:sz w:val="22"/>
          <w:szCs w:val="22"/>
        </w:rPr>
        <w:t>Zamawiający, poza uprawnieniami przysługującymi mu na podstawie Kodeksu Cywilnego, może powierzyć usunięcie wad</w:t>
      </w:r>
      <w:r w:rsidR="004D73FA" w:rsidRPr="0044503D">
        <w:rPr>
          <w:rFonts w:asciiTheme="minorHAnsi" w:hAnsiTheme="minorHAnsi" w:cstheme="minorHAnsi"/>
          <w:sz w:val="22"/>
          <w:szCs w:val="22"/>
        </w:rPr>
        <w:t xml:space="preserve"> lub wykonanie obowiązku wskazanego w ust. 4 </w:t>
      </w:r>
      <w:r w:rsidRPr="0044503D">
        <w:rPr>
          <w:rFonts w:asciiTheme="minorHAnsi" w:hAnsiTheme="minorHAnsi" w:cstheme="minorHAnsi"/>
          <w:sz w:val="22"/>
          <w:szCs w:val="22"/>
        </w:rPr>
        <w:t xml:space="preserve"> podmiotowi trzeciemu na koszt i ryzyko Wykonawcy (wykonanie zastępcze), po uprzednim wezwaniu Wykonawcy i wyznaczeniu dodatkowego terminu nie krótszego niż 7 dni roboczych.</w:t>
      </w:r>
    </w:p>
    <w:p w14:paraId="6D5128C3" w14:textId="7A16D4EB" w:rsidR="00CD5B3B" w:rsidRPr="0044503D" w:rsidRDefault="00CD5B3B" w:rsidP="008705DA">
      <w:pPr>
        <w:pStyle w:val="Akapitzlist"/>
        <w:numPr>
          <w:ilvl w:val="6"/>
          <w:numId w:val="22"/>
        </w:numPr>
        <w:tabs>
          <w:tab w:val="left" w:pos="567"/>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Udzielone rękojmia i gwarancja nie naruszają prawa Zamawiającego do dochodzenia roszczeń o naprawienie szkody w pełnej wysokości na zasadach określonych w Kodeksie Cywilnym.</w:t>
      </w:r>
    </w:p>
    <w:p w14:paraId="5B3497B0" w14:textId="0BAC24AA" w:rsidR="0044503D" w:rsidRDefault="0044503D" w:rsidP="0044503D">
      <w:pPr>
        <w:rPr>
          <w:rFonts w:asciiTheme="minorHAnsi" w:hAnsiTheme="minorHAnsi" w:cstheme="minorHAnsi"/>
          <w:b/>
          <w:bCs/>
          <w:sz w:val="22"/>
          <w:szCs w:val="22"/>
        </w:rPr>
      </w:pPr>
    </w:p>
    <w:p w14:paraId="66074C8C" w14:textId="77777777" w:rsidR="0044503D" w:rsidRPr="0044503D" w:rsidRDefault="0044503D" w:rsidP="0044503D">
      <w:pPr>
        <w:rPr>
          <w:rFonts w:asciiTheme="minorHAnsi" w:hAnsiTheme="minorHAnsi" w:cstheme="minorHAnsi"/>
          <w:b/>
          <w:bCs/>
          <w:sz w:val="22"/>
          <w:szCs w:val="22"/>
        </w:rPr>
      </w:pPr>
    </w:p>
    <w:p w14:paraId="5D95BD25" w14:textId="37A5BF5C"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15.</w:t>
      </w:r>
    </w:p>
    <w:p w14:paraId="54861B78" w14:textId="77777777" w:rsidR="00CD5B3B" w:rsidRPr="0044503D" w:rsidRDefault="00CD5B3B" w:rsidP="00CD5B3B">
      <w:pPr>
        <w:jc w:val="center"/>
        <w:rPr>
          <w:rFonts w:asciiTheme="minorHAnsi" w:hAnsiTheme="minorHAnsi" w:cstheme="minorHAnsi"/>
          <w:sz w:val="22"/>
          <w:szCs w:val="22"/>
        </w:rPr>
      </w:pPr>
    </w:p>
    <w:p w14:paraId="37D89B11"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Strony postanawiają, że oprócz przypadków wymienionych w Kodeksie Cywilnym Zamawiającemu przysługuje prawo odstąpienia od umowy w niżej wymienionych okolicznościach:</w:t>
      </w:r>
    </w:p>
    <w:p w14:paraId="38B63E5C" w14:textId="77777777" w:rsidR="004D73FA" w:rsidRPr="0044503D" w:rsidRDefault="00CD5B3B" w:rsidP="004D73FA">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ogłoszenia upadłości Wykonawcy</w:t>
      </w:r>
    </w:p>
    <w:p w14:paraId="3262D6F9" w14:textId="0457D5EB" w:rsidR="004D73FA" w:rsidRPr="0044503D" w:rsidRDefault="00CD5B3B" w:rsidP="004D73FA">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Wykonawca nie podjął wykonania obowiązków wynikających z niniejszej umowy w terminie </w:t>
      </w:r>
      <w:r w:rsidR="004D73FA" w:rsidRPr="0044503D">
        <w:rPr>
          <w:rFonts w:asciiTheme="minorHAnsi" w:hAnsiTheme="minorHAnsi" w:cstheme="minorHAnsi"/>
          <w:kern w:val="2"/>
          <w:sz w:val="22"/>
          <w:szCs w:val="22"/>
        </w:rPr>
        <w:t>14 dni od dnia przekazania placu budowy</w:t>
      </w:r>
    </w:p>
    <w:p w14:paraId="4D19006C" w14:textId="77777777" w:rsidR="00CD5B3B" w:rsidRPr="0044503D" w:rsidRDefault="00CD5B3B" w:rsidP="00CD5B3B">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Wykonawca przerwał bezzasadnie realizację robót na okres min. 2 tygodni.</w:t>
      </w:r>
    </w:p>
    <w:p w14:paraId="53320D32" w14:textId="77777777" w:rsidR="00CD5B3B" w:rsidRPr="0044503D" w:rsidRDefault="00CD5B3B" w:rsidP="00CD5B3B">
      <w:pPr>
        <w:pStyle w:val="Default"/>
        <w:numPr>
          <w:ilvl w:val="0"/>
          <w:numId w:val="23"/>
        </w:numPr>
        <w:ind w:left="851"/>
        <w:jc w:val="both"/>
        <w:rPr>
          <w:rFonts w:asciiTheme="minorHAnsi" w:hAnsiTheme="minorHAnsi" w:cstheme="minorHAnsi"/>
          <w:color w:val="auto"/>
          <w:sz w:val="22"/>
          <w:szCs w:val="22"/>
        </w:rPr>
      </w:pPr>
      <w:r w:rsidRPr="0044503D">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2310876" w14:textId="77777777" w:rsidR="00CD5B3B" w:rsidRPr="0044503D" w:rsidRDefault="00CD5B3B" w:rsidP="00CD5B3B">
      <w:pPr>
        <w:pStyle w:val="Default"/>
        <w:numPr>
          <w:ilvl w:val="0"/>
          <w:numId w:val="23"/>
        </w:numPr>
        <w:ind w:left="851"/>
        <w:jc w:val="both"/>
        <w:rPr>
          <w:rFonts w:asciiTheme="minorHAnsi" w:hAnsiTheme="minorHAnsi" w:cstheme="minorHAnsi"/>
          <w:color w:val="auto"/>
          <w:sz w:val="22"/>
          <w:szCs w:val="22"/>
        </w:rPr>
      </w:pPr>
      <w:r w:rsidRPr="0044503D">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6E1E73C7" w14:textId="77777777" w:rsidR="00CD5B3B" w:rsidRPr="0044503D" w:rsidRDefault="00CD5B3B" w:rsidP="00CD5B3B">
      <w:pPr>
        <w:numPr>
          <w:ilvl w:val="0"/>
          <w:numId w:val="23"/>
        </w:numPr>
        <w:ind w:left="851"/>
        <w:jc w:val="both"/>
        <w:rPr>
          <w:rFonts w:asciiTheme="minorHAnsi" w:hAnsiTheme="minorHAnsi" w:cstheme="minorHAnsi"/>
          <w:sz w:val="22"/>
          <w:szCs w:val="22"/>
        </w:rPr>
      </w:pPr>
      <w:r w:rsidRPr="0044503D">
        <w:rPr>
          <w:rFonts w:asciiTheme="minorHAnsi" w:hAnsiTheme="minorHAnsi" w:cstheme="minorHAnsi"/>
          <w:sz w:val="22"/>
          <w:szCs w:val="22"/>
        </w:rPr>
        <w:t xml:space="preserve">pomimo wezwania nie przedkłada polisy OC wskazanych w § 8. </w:t>
      </w:r>
    </w:p>
    <w:p w14:paraId="214C7C20"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lastRenderedPageBreak/>
        <w:t xml:space="preserve">Odstąpienie od umowy z przyczyn wskazanych powyżej możliwe jest w terminie 30 dni od dnia zaistnienia okoliczności. </w:t>
      </w:r>
    </w:p>
    <w:p w14:paraId="0E42A195"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D3D8F52"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Odstąpienie od umowy następuje w formie pisemnego powiadomienia drugiej strony pod rygorem nieważności.</w:t>
      </w:r>
    </w:p>
    <w:p w14:paraId="2DB00D7D" w14:textId="77777777" w:rsidR="00CD5B3B" w:rsidRPr="0044503D" w:rsidRDefault="00CD5B3B" w:rsidP="00CD5B3B">
      <w:pPr>
        <w:pStyle w:val="Akapitzlist"/>
        <w:numPr>
          <w:ilvl w:val="6"/>
          <w:numId w:val="14"/>
        </w:numPr>
        <w:ind w:left="426"/>
        <w:jc w:val="both"/>
        <w:rPr>
          <w:rFonts w:asciiTheme="minorHAnsi" w:hAnsiTheme="minorHAnsi" w:cstheme="minorHAnsi"/>
          <w:sz w:val="22"/>
          <w:szCs w:val="22"/>
        </w:rPr>
      </w:pPr>
      <w:r w:rsidRPr="0044503D">
        <w:rPr>
          <w:rFonts w:asciiTheme="minorHAnsi" w:hAnsiTheme="minorHAnsi" w:cstheme="minorHAnsi"/>
          <w:sz w:val="22"/>
          <w:szCs w:val="22"/>
        </w:rPr>
        <w:t>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56023FF0"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16.</w:t>
      </w:r>
    </w:p>
    <w:p w14:paraId="2F5BB7A0" w14:textId="77777777" w:rsidR="00CD5B3B" w:rsidRPr="0044503D" w:rsidRDefault="00CD5B3B" w:rsidP="00CD5B3B">
      <w:pPr>
        <w:jc w:val="center"/>
        <w:rPr>
          <w:rFonts w:asciiTheme="minorHAnsi" w:hAnsiTheme="minorHAnsi" w:cstheme="minorHAnsi"/>
          <w:sz w:val="22"/>
          <w:szCs w:val="22"/>
        </w:rPr>
      </w:pPr>
    </w:p>
    <w:p w14:paraId="6CA03C01" w14:textId="77777777" w:rsidR="00CD5B3B" w:rsidRPr="0044503D" w:rsidRDefault="00CD5B3B" w:rsidP="00CD5B3B">
      <w:pPr>
        <w:pStyle w:val="Akapitzlist"/>
        <w:numPr>
          <w:ilvl w:val="0"/>
          <w:numId w:val="24"/>
        </w:numPr>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wniósł zabezpieczenie należytego wykonania Umowy w wysokości 5% całkowitej ceny ofertowej brutto, to jest w wysokości </w:t>
      </w:r>
      <w:r w:rsidRPr="0044503D">
        <w:rPr>
          <w:rFonts w:asciiTheme="minorHAnsi" w:hAnsiTheme="minorHAnsi" w:cstheme="minorHAnsi"/>
          <w:b/>
          <w:sz w:val="22"/>
          <w:szCs w:val="22"/>
        </w:rPr>
        <w:t>………….</w:t>
      </w:r>
      <w:r w:rsidRPr="0044503D">
        <w:rPr>
          <w:rFonts w:asciiTheme="minorHAnsi" w:hAnsiTheme="minorHAnsi" w:cstheme="minorHAnsi"/>
          <w:sz w:val="22"/>
          <w:szCs w:val="22"/>
        </w:rPr>
        <w:t xml:space="preserve"> (słownie: …………………………….) w postaci………………………..</w:t>
      </w:r>
    </w:p>
    <w:p w14:paraId="5A2AEC1F" w14:textId="77777777" w:rsidR="00CD5B3B" w:rsidRPr="0044503D" w:rsidRDefault="00CD5B3B" w:rsidP="00CD5B3B">
      <w:pPr>
        <w:pStyle w:val="Akapitzlist"/>
        <w:numPr>
          <w:ilvl w:val="0"/>
          <w:numId w:val="24"/>
        </w:numPr>
        <w:tabs>
          <w:tab w:val="left" w:pos="735"/>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BB1418C"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Beneficjentem Zabezpieczenia należytego wykonania Umowy jest Zamawiający. </w:t>
      </w:r>
    </w:p>
    <w:p w14:paraId="1A2C5AFF"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Koszty Zabezpieczenia należytego wykonania Umowy ponosi Wykonawca.</w:t>
      </w:r>
    </w:p>
    <w:p w14:paraId="32ABB8E3"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E0A48D"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Kwota w wysokości ………………. stanowiąca 70% Zabezpieczenia należytego wykonania umowy, zostanie zwrócona w terminie 30 dni od dnia odbioru końcowego robót.</w:t>
      </w:r>
    </w:p>
    <w:p w14:paraId="45155EA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Kwota pozostawiona na Zabezpieczenie roszczeń z tytułu rękojmi za Wady fizyczne, wynosząca 30% wartości Zabezpieczenia należytego wykonania umowy, tj. …………………. zostanie zwrócona nie później niż w 15 dniu po upływie tego okresu.</w:t>
      </w:r>
    </w:p>
    <w:p w14:paraId="5FDD3E07"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5A1868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Zabezpieczenie należytego wykonania umowy pozostaje w dyspozycji Zamawiającego i zachowuje swoją ważność na czas określony w Umowie. </w:t>
      </w:r>
    </w:p>
    <w:p w14:paraId="60B2F023"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 xml:space="preserve">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BB35BA9"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AD04048"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4A09AB2" w14:textId="77777777" w:rsidR="00EB4530"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Jeżeli W</w:t>
      </w:r>
    </w:p>
    <w:p w14:paraId="3FAF2419" w14:textId="77777777" w:rsidR="00EB4530" w:rsidRDefault="00EB4530" w:rsidP="00CD5B3B">
      <w:pPr>
        <w:pStyle w:val="Akapitzlist"/>
        <w:numPr>
          <w:ilvl w:val="0"/>
          <w:numId w:val="24"/>
        </w:numPr>
        <w:tabs>
          <w:tab w:val="left" w:pos="709"/>
        </w:tabs>
        <w:spacing w:after="120"/>
        <w:ind w:left="426"/>
        <w:jc w:val="both"/>
        <w:rPr>
          <w:rFonts w:asciiTheme="minorHAnsi" w:hAnsiTheme="minorHAnsi" w:cstheme="minorHAnsi"/>
          <w:sz w:val="22"/>
          <w:szCs w:val="22"/>
        </w:rPr>
      </w:pPr>
    </w:p>
    <w:p w14:paraId="623ED47C" w14:textId="305B7548"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F6A7A15" w14:textId="77777777" w:rsidR="00CD5B3B" w:rsidRPr="0044503D" w:rsidRDefault="00CD5B3B" w:rsidP="00CD5B3B">
      <w:pPr>
        <w:pStyle w:val="Akapitzlist"/>
        <w:numPr>
          <w:ilvl w:val="0"/>
          <w:numId w:val="24"/>
        </w:numPr>
        <w:tabs>
          <w:tab w:val="left" w:pos="709"/>
        </w:tabs>
        <w:spacing w:after="120"/>
        <w:ind w:left="426"/>
        <w:jc w:val="both"/>
        <w:rPr>
          <w:rFonts w:asciiTheme="minorHAnsi" w:hAnsiTheme="minorHAnsi" w:cstheme="minorHAnsi"/>
          <w:sz w:val="22"/>
          <w:szCs w:val="22"/>
        </w:rPr>
      </w:pPr>
      <w:r w:rsidRPr="0044503D">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52DA33B8" w14:textId="77777777" w:rsidR="00CD5B3B" w:rsidRPr="0044503D" w:rsidRDefault="00CD5B3B" w:rsidP="00CD5B3B">
      <w:pPr>
        <w:ind w:left="709" w:hanging="709"/>
        <w:jc w:val="center"/>
        <w:rPr>
          <w:rFonts w:asciiTheme="minorHAnsi" w:hAnsiTheme="minorHAnsi" w:cstheme="minorHAnsi"/>
          <w:sz w:val="22"/>
          <w:szCs w:val="22"/>
        </w:rPr>
      </w:pPr>
      <w:r w:rsidRPr="0044503D">
        <w:rPr>
          <w:rFonts w:asciiTheme="minorHAnsi" w:hAnsiTheme="minorHAnsi" w:cstheme="minorHAnsi"/>
          <w:b/>
          <w:sz w:val="22"/>
          <w:szCs w:val="22"/>
        </w:rPr>
        <w:t>§ 17.</w:t>
      </w:r>
    </w:p>
    <w:p w14:paraId="17FF0D9C" w14:textId="77777777" w:rsidR="00CD5B3B" w:rsidRPr="0044503D" w:rsidRDefault="00CD5B3B" w:rsidP="00CD5B3B">
      <w:pPr>
        <w:ind w:left="709" w:hanging="709"/>
        <w:jc w:val="center"/>
        <w:rPr>
          <w:rFonts w:asciiTheme="minorHAnsi" w:hAnsiTheme="minorHAnsi" w:cstheme="minorHAnsi"/>
          <w:sz w:val="22"/>
          <w:szCs w:val="22"/>
        </w:rPr>
      </w:pPr>
    </w:p>
    <w:p w14:paraId="2EB9E580" w14:textId="5C1203FC" w:rsidR="00CD5B3B" w:rsidRPr="00EB4530" w:rsidRDefault="00CD5B3B" w:rsidP="00CD5B3B">
      <w:pPr>
        <w:jc w:val="both"/>
        <w:rPr>
          <w:rFonts w:asciiTheme="minorHAnsi" w:hAnsiTheme="minorHAnsi" w:cstheme="minorHAnsi"/>
          <w:bCs/>
          <w:sz w:val="22"/>
          <w:szCs w:val="22"/>
        </w:rPr>
      </w:pPr>
      <w:r w:rsidRPr="0044503D">
        <w:rPr>
          <w:rFonts w:asciiTheme="minorHAnsi" w:hAnsiTheme="minorHAnsi" w:cstheme="minorHAnsi"/>
          <w:bCs/>
          <w:sz w:val="22"/>
          <w:szCs w:val="22"/>
        </w:rPr>
        <w:t>Wykonawca oświadcza, iż przed zawarciem niniejszej Umowy zapoznał się ze wszystkimi warunkami dotyczącymi wykonania przedmiotu Umowy</w:t>
      </w:r>
      <w:r w:rsidR="004D73FA" w:rsidRPr="0044503D">
        <w:rPr>
          <w:rFonts w:asciiTheme="minorHAnsi" w:hAnsiTheme="minorHAnsi" w:cstheme="minorHAnsi"/>
          <w:bCs/>
          <w:sz w:val="22"/>
          <w:szCs w:val="22"/>
        </w:rPr>
        <w:t xml:space="preserve"> oraz dokumentacją postępowania o udzielenie niniejszego zamówienia </w:t>
      </w:r>
      <w:r w:rsidR="00EB4530">
        <w:rPr>
          <w:rFonts w:asciiTheme="minorHAnsi" w:hAnsiTheme="minorHAnsi" w:cstheme="minorHAnsi"/>
          <w:bCs/>
          <w:sz w:val="22"/>
          <w:szCs w:val="22"/>
        </w:rPr>
        <w:t xml:space="preserve"> </w:t>
      </w:r>
      <w:r w:rsidRPr="0044503D">
        <w:rPr>
          <w:rFonts w:asciiTheme="minorHAnsi" w:hAnsiTheme="minorHAnsi" w:cstheme="minorHAnsi"/>
          <w:bCs/>
          <w:sz w:val="22"/>
          <w:szCs w:val="22"/>
        </w:rPr>
        <w:t>obszarem, na jakim mają być wykonane Roboty i potwierdza, że  znane mu są warunki terenowe.</w:t>
      </w:r>
    </w:p>
    <w:p w14:paraId="2CA63272" w14:textId="77777777" w:rsidR="00CD5B3B" w:rsidRPr="0044503D" w:rsidRDefault="00CD5B3B" w:rsidP="00CD5B3B">
      <w:pPr>
        <w:jc w:val="both"/>
        <w:rPr>
          <w:rFonts w:asciiTheme="minorHAnsi" w:hAnsiTheme="minorHAnsi" w:cstheme="minorHAnsi"/>
          <w:bCs/>
          <w:sz w:val="22"/>
          <w:szCs w:val="22"/>
        </w:rPr>
      </w:pPr>
    </w:p>
    <w:p w14:paraId="7EEA1C2C"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18.</w:t>
      </w:r>
    </w:p>
    <w:p w14:paraId="7647BF3D" w14:textId="77777777" w:rsidR="00CD5B3B" w:rsidRPr="0044503D" w:rsidRDefault="00CD5B3B" w:rsidP="00CD5B3B">
      <w:pPr>
        <w:jc w:val="center"/>
        <w:rPr>
          <w:rFonts w:asciiTheme="minorHAnsi" w:hAnsiTheme="minorHAnsi" w:cstheme="minorHAnsi"/>
          <w:sz w:val="22"/>
          <w:szCs w:val="22"/>
        </w:rPr>
      </w:pPr>
    </w:p>
    <w:p w14:paraId="39807FB8" w14:textId="77777777" w:rsidR="00CD5B3B" w:rsidRPr="0044503D" w:rsidRDefault="00CD5B3B" w:rsidP="00CD5B3B">
      <w:pPr>
        <w:pStyle w:val="Stopka"/>
        <w:tabs>
          <w:tab w:val="left" w:pos="708"/>
        </w:tabs>
        <w:jc w:val="both"/>
        <w:rPr>
          <w:rFonts w:asciiTheme="minorHAnsi" w:hAnsiTheme="minorHAnsi" w:cstheme="minorHAnsi"/>
          <w:sz w:val="22"/>
          <w:szCs w:val="22"/>
        </w:rPr>
      </w:pPr>
      <w:r w:rsidRPr="0044503D">
        <w:rPr>
          <w:rFonts w:asciiTheme="minorHAnsi" w:hAnsiTheme="minorHAnsi" w:cstheme="minorHAnsi"/>
          <w:sz w:val="22"/>
          <w:szCs w:val="22"/>
        </w:rPr>
        <w:t>Wszelkie zmiany treści niniejszej umowy dla zachowania swej ważności wymagają formy pisemnej pod rygorem nieważności.</w:t>
      </w:r>
    </w:p>
    <w:p w14:paraId="11B099B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19.</w:t>
      </w:r>
    </w:p>
    <w:p w14:paraId="3F062CEB" w14:textId="77777777" w:rsidR="00CD5B3B" w:rsidRPr="0044503D" w:rsidRDefault="00CD5B3B" w:rsidP="00CD5B3B">
      <w:pPr>
        <w:jc w:val="center"/>
        <w:rPr>
          <w:rFonts w:asciiTheme="minorHAnsi" w:hAnsiTheme="minorHAnsi" w:cstheme="minorHAnsi"/>
          <w:sz w:val="22"/>
          <w:szCs w:val="22"/>
        </w:rPr>
      </w:pPr>
    </w:p>
    <w:p w14:paraId="7A0FBD30" w14:textId="31674258"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W sprawach nieuregulowanych niniejszą umową mają zastosowanie właściwe przepisy: Kodeksu Cywilnego, Prawa Budowlanego, Prawa Zamówień Publicznych.</w:t>
      </w:r>
    </w:p>
    <w:p w14:paraId="48D9C12A" w14:textId="77777777" w:rsidR="00CD5B3B" w:rsidRPr="0044503D" w:rsidRDefault="00CD5B3B" w:rsidP="00CD5B3B">
      <w:pPr>
        <w:jc w:val="center"/>
        <w:rPr>
          <w:rFonts w:asciiTheme="minorHAnsi" w:hAnsiTheme="minorHAnsi" w:cstheme="minorHAnsi"/>
          <w:sz w:val="22"/>
          <w:szCs w:val="22"/>
        </w:rPr>
      </w:pPr>
      <w:r w:rsidRPr="0044503D">
        <w:rPr>
          <w:rFonts w:asciiTheme="minorHAnsi" w:hAnsiTheme="minorHAnsi" w:cstheme="minorHAnsi"/>
          <w:b/>
          <w:bCs/>
          <w:sz w:val="22"/>
          <w:szCs w:val="22"/>
        </w:rPr>
        <w:t>§ 20.</w:t>
      </w:r>
    </w:p>
    <w:p w14:paraId="64D4434B" w14:textId="77777777" w:rsidR="00CD5B3B" w:rsidRPr="0044503D" w:rsidRDefault="00CD5B3B" w:rsidP="00CD5B3B">
      <w:pPr>
        <w:jc w:val="center"/>
        <w:rPr>
          <w:rFonts w:asciiTheme="minorHAnsi" w:hAnsiTheme="minorHAnsi" w:cstheme="minorHAnsi"/>
          <w:sz w:val="22"/>
          <w:szCs w:val="22"/>
        </w:rPr>
      </w:pPr>
    </w:p>
    <w:p w14:paraId="6E92B8F2" w14:textId="77777777" w:rsidR="006E4673" w:rsidRPr="0044503D" w:rsidRDefault="00CD5B3B" w:rsidP="00CD5B3B">
      <w:pPr>
        <w:pStyle w:val="Akapitzlist"/>
        <w:numPr>
          <w:ilvl w:val="0"/>
          <w:numId w:val="26"/>
        </w:numPr>
        <w:jc w:val="both"/>
        <w:rPr>
          <w:rFonts w:asciiTheme="minorHAnsi" w:hAnsiTheme="minorHAnsi" w:cstheme="minorHAnsi"/>
          <w:sz w:val="22"/>
          <w:szCs w:val="22"/>
        </w:rPr>
      </w:pPr>
      <w:r w:rsidRPr="0044503D">
        <w:rPr>
          <w:rFonts w:asciiTheme="minorHAnsi" w:hAnsiTheme="minorHAnsi" w:cstheme="minorHAnsi"/>
          <w:sz w:val="22"/>
          <w:szCs w:val="22"/>
        </w:rPr>
        <w:t>Ewentualne spory mogące powstać na tle realizacji przedmiotowej umowy Strony zobowiązują się do poddania ewentualnych sporów o roszczenia cywilnoprawne w sprawach, w których zawarcie ugody jest dopuszczalne, mediacjom lub innemu polubownemu rozwiązaniu sporu przed Sądem Polubownym przy</w:t>
      </w:r>
    </w:p>
    <w:p w14:paraId="3E2688AF" w14:textId="78444833" w:rsidR="00CD5B3B" w:rsidRPr="0044503D" w:rsidRDefault="00CD5B3B" w:rsidP="00024B73">
      <w:pPr>
        <w:pStyle w:val="Akapitzlist"/>
        <w:jc w:val="both"/>
        <w:rPr>
          <w:rFonts w:asciiTheme="minorHAnsi" w:hAnsiTheme="minorHAnsi" w:cstheme="minorHAnsi"/>
          <w:sz w:val="22"/>
          <w:szCs w:val="22"/>
        </w:rPr>
      </w:pPr>
      <w:r w:rsidRPr="0044503D">
        <w:rPr>
          <w:rFonts w:asciiTheme="minorHAnsi" w:hAnsiTheme="minorHAnsi" w:cstheme="minorHAnsi"/>
          <w:sz w:val="22"/>
          <w:szCs w:val="22"/>
        </w:rPr>
        <w:br/>
        <w:t>Prokuratorii Generalnej Rzeczypospolitej Polskiej, wybranym mediatorem albo osobą prowadzącą inne polubowne rozwiązanie sporu</w:t>
      </w:r>
    </w:p>
    <w:p w14:paraId="675685C0" w14:textId="77777777" w:rsidR="00CD5B3B" w:rsidRPr="0044503D" w:rsidRDefault="00CD5B3B" w:rsidP="00CD5B3B">
      <w:pPr>
        <w:pStyle w:val="Akapitzlist"/>
        <w:numPr>
          <w:ilvl w:val="0"/>
          <w:numId w:val="26"/>
        </w:numPr>
        <w:jc w:val="both"/>
        <w:rPr>
          <w:rFonts w:asciiTheme="minorHAnsi" w:hAnsiTheme="minorHAnsi" w:cstheme="minorHAnsi"/>
          <w:sz w:val="22"/>
          <w:szCs w:val="22"/>
        </w:rPr>
      </w:pPr>
      <w:r w:rsidRPr="0044503D">
        <w:rPr>
          <w:rFonts w:asciiTheme="minorHAnsi" w:hAnsiTheme="minorHAnsi" w:cstheme="minorHAnsi"/>
          <w:sz w:val="22"/>
          <w:szCs w:val="22"/>
        </w:rPr>
        <w:t>Jeśli spór nie zostanie rozstrzygnięty poprzez zastosowanie zasad wskazanych w ust 1  rozstrzygane będą przez właściwy dla siedziby Zamawiającego sąd.</w:t>
      </w:r>
    </w:p>
    <w:p w14:paraId="4D334665" w14:textId="5FCA230C" w:rsidR="002E122B" w:rsidRPr="0044503D" w:rsidRDefault="00CD5B3B" w:rsidP="002E122B">
      <w:pPr>
        <w:jc w:val="center"/>
        <w:rPr>
          <w:rFonts w:asciiTheme="minorHAnsi" w:hAnsiTheme="minorHAnsi" w:cstheme="minorHAnsi"/>
          <w:b/>
          <w:bCs/>
          <w:sz w:val="22"/>
          <w:szCs w:val="22"/>
        </w:rPr>
      </w:pPr>
      <w:r w:rsidRPr="0044503D">
        <w:rPr>
          <w:rFonts w:asciiTheme="minorHAnsi" w:hAnsiTheme="minorHAnsi" w:cstheme="minorHAnsi"/>
          <w:b/>
          <w:bCs/>
          <w:sz w:val="22"/>
          <w:szCs w:val="22"/>
        </w:rPr>
        <w:t>§ 21.</w:t>
      </w:r>
    </w:p>
    <w:p w14:paraId="68AF6AD5" w14:textId="77777777" w:rsidR="002E122B" w:rsidRPr="0044503D" w:rsidRDefault="002E122B" w:rsidP="002E122B">
      <w:pPr>
        <w:jc w:val="center"/>
        <w:rPr>
          <w:rFonts w:asciiTheme="minorHAnsi" w:hAnsiTheme="minorHAnsi" w:cstheme="minorHAnsi"/>
          <w:sz w:val="22"/>
          <w:szCs w:val="22"/>
        </w:rPr>
      </w:pPr>
    </w:p>
    <w:p w14:paraId="62C9B0BA" w14:textId="77777777" w:rsidR="00CD5B3B" w:rsidRPr="0044503D" w:rsidRDefault="00CD5B3B" w:rsidP="00CD5B3B">
      <w:pPr>
        <w:jc w:val="both"/>
        <w:rPr>
          <w:rFonts w:asciiTheme="minorHAnsi" w:hAnsiTheme="minorHAnsi" w:cstheme="minorHAnsi"/>
          <w:sz w:val="22"/>
          <w:szCs w:val="22"/>
        </w:rPr>
      </w:pPr>
      <w:r w:rsidRPr="0044503D">
        <w:rPr>
          <w:rFonts w:asciiTheme="minorHAnsi" w:hAnsiTheme="minorHAnsi" w:cstheme="minorHAnsi"/>
          <w:sz w:val="22"/>
          <w:szCs w:val="22"/>
        </w:rPr>
        <w:t>Umowę sporządzono w 3-ch jednobrzmiących egzemplarzach, dwa dla Zamawiającego, jeden dla Wykonawcy.</w:t>
      </w:r>
    </w:p>
    <w:p w14:paraId="4C80891E" w14:textId="58F34204" w:rsidR="00CD5B3B" w:rsidRPr="0044503D" w:rsidRDefault="00CD5B3B" w:rsidP="00CD5B3B">
      <w:pPr>
        <w:rPr>
          <w:rFonts w:asciiTheme="minorHAnsi" w:hAnsiTheme="minorHAnsi" w:cstheme="minorHAnsi"/>
          <w:sz w:val="22"/>
          <w:szCs w:val="22"/>
        </w:rPr>
      </w:pPr>
      <w:r w:rsidRPr="0044503D">
        <w:rPr>
          <w:rFonts w:asciiTheme="minorHAnsi" w:hAnsiTheme="minorHAnsi" w:cstheme="minorHAnsi"/>
          <w:sz w:val="22"/>
          <w:szCs w:val="22"/>
        </w:rPr>
        <w:t xml:space="preserve">  </w:t>
      </w:r>
    </w:p>
    <w:p w14:paraId="402F9EB6" w14:textId="3028F18E" w:rsidR="00EA6F1B" w:rsidRPr="00E3327A" w:rsidRDefault="00CD5B3B" w:rsidP="00CD5B3B">
      <w:pPr>
        <w:ind w:firstLine="709"/>
        <w:rPr>
          <w:rFonts w:asciiTheme="minorHAnsi" w:hAnsiTheme="minorHAnsi" w:cstheme="minorHAnsi"/>
          <w:sz w:val="22"/>
          <w:szCs w:val="22"/>
        </w:rPr>
      </w:pPr>
      <w:r w:rsidRPr="0044503D">
        <w:rPr>
          <w:rFonts w:asciiTheme="minorHAnsi" w:hAnsiTheme="minorHAnsi" w:cstheme="minorHAnsi"/>
          <w:sz w:val="22"/>
          <w:szCs w:val="22"/>
        </w:rPr>
        <w:t xml:space="preserve">   WYKONAWCA:</w:t>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r>
      <w:r w:rsidRPr="0044503D">
        <w:rPr>
          <w:rFonts w:asciiTheme="minorHAnsi" w:hAnsiTheme="minorHAnsi" w:cstheme="minorHAnsi"/>
          <w:sz w:val="22"/>
          <w:szCs w:val="22"/>
        </w:rPr>
        <w:tab/>
        <w:t xml:space="preserve">                  </w:t>
      </w:r>
      <w:r w:rsidRPr="00E3327A">
        <w:rPr>
          <w:rFonts w:asciiTheme="minorHAnsi" w:hAnsiTheme="minorHAnsi" w:cstheme="minorHAnsi"/>
          <w:sz w:val="22"/>
          <w:szCs w:val="22"/>
        </w:rPr>
        <w:t xml:space="preserve">     ZAMAWIAJACY: </w:t>
      </w:r>
    </w:p>
    <w:sectPr w:rsidR="00EA6F1B" w:rsidRPr="00E3327A" w:rsidSect="00D4439A">
      <w:footerReference w:type="default" r:id="rId10"/>
      <w:headerReference w:type="first" r:id="rId11"/>
      <w:footerReference w:type="first" r:id="rId12"/>
      <w:pgSz w:w="11906" w:h="16838"/>
      <w:pgMar w:top="1673" w:right="991" w:bottom="1418" w:left="851" w:header="708" w:footer="93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4D6C" w14:textId="77777777" w:rsidR="00D4439A" w:rsidRDefault="00D4439A">
      <w:r>
        <w:separator/>
      </w:r>
    </w:p>
  </w:endnote>
  <w:endnote w:type="continuationSeparator" w:id="0">
    <w:p w14:paraId="79870422" w14:textId="77777777" w:rsidR="00D4439A" w:rsidRDefault="00D4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EE"/>
    <w:family w:val="roman"/>
    <w:pitch w:val="variable"/>
  </w:font>
  <w:font w:name="TimesNewRoman">
    <w:altName w:val="Yu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AF8" w14:textId="77777777" w:rsidR="00EA6F1B" w:rsidRDefault="00EA6F1B">
    <w:pPr>
      <w:pStyle w:val="Stopka"/>
      <w:jc w:val="center"/>
    </w:pPr>
    <w:r>
      <w:fldChar w:fldCharType="begin"/>
    </w:r>
    <w:r>
      <w:instrText xml:space="preserve"> PAGE </w:instrText>
    </w:r>
    <w:r>
      <w:fldChar w:fldCharType="separate"/>
    </w:r>
    <w:r w:rsidR="00716358">
      <w:rPr>
        <w:noProof/>
      </w:rPr>
      <w:t>14</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1033" w14:textId="77777777" w:rsidR="00212FCE" w:rsidRPr="00E3327A" w:rsidRDefault="00212FCE" w:rsidP="00212FCE">
    <w:pPr>
      <w:pStyle w:val="Nagwek"/>
      <w:jc w:val="center"/>
      <w:rPr>
        <w:rFonts w:asciiTheme="minorHAnsi" w:hAnsiTheme="minorHAnsi" w:cstheme="minorHAnsi"/>
      </w:rPr>
    </w:pPr>
    <w:r w:rsidRPr="00E3327A">
      <w:rPr>
        <w:rFonts w:asciiTheme="minorHAnsi" w:hAnsiTheme="minorHAnsi" w:cstheme="minorHAnsi"/>
      </w:rPr>
      <w:t>Inwestycja jest współfinansowana ze środków Rządowego Funduszu Polski Ład: Program Inwestycji Strategicznych - edycja II</w:t>
    </w:r>
  </w:p>
  <w:p w14:paraId="09BA89AC" w14:textId="77777777" w:rsidR="006113EF" w:rsidRDefault="006113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72C" w14:textId="77777777" w:rsidR="00D4439A" w:rsidRDefault="00D4439A">
      <w:r>
        <w:separator/>
      </w:r>
    </w:p>
  </w:footnote>
  <w:footnote w:type="continuationSeparator" w:id="0">
    <w:p w14:paraId="40F48A8D" w14:textId="77777777" w:rsidR="00D4439A" w:rsidRDefault="00D4439A">
      <w:r>
        <w:continuationSeparator/>
      </w:r>
    </w:p>
  </w:footnote>
  <w:footnote w:id="1">
    <w:p w14:paraId="3034F1BB" w14:textId="77777777" w:rsidR="00CD5B3B" w:rsidRDefault="00CD5B3B" w:rsidP="00CD5B3B">
      <w:pPr>
        <w:pStyle w:val="Tekstprzypisudolnego"/>
      </w:pPr>
      <w:r w:rsidRPr="00495A50">
        <w:rPr>
          <w:rStyle w:val="Odwoanieprzypisudolnego"/>
        </w:rPr>
        <w:footnoteRef/>
      </w:r>
      <w:r w:rsidRPr="00495A50">
        <w:t xml:space="preserve"> Przez „własny sprzęt” rozumie się także sprzęt udostępniony wykonawcy przez podmiot trzeci, do realizacji niniejszego zamówienia</w:t>
      </w:r>
    </w:p>
  </w:footnote>
  <w:footnote w:id="2">
    <w:p w14:paraId="468AD166" w14:textId="79E8296E" w:rsidR="00CD5B3B" w:rsidRPr="004B3E21" w:rsidRDefault="00CD5B3B" w:rsidP="00CD5B3B">
      <w:pPr>
        <w:pStyle w:val="Tekstprzypisudolnego"/>
      </w:pPr>
      <w:r w:rsidRPr="004E60CC">
        <w:rPr>
          <w:rStyle w:val="Odwoanieprzypisudolnego"/>
        </w:rPr>
        <w:footnoteRef/>
      </w:r>
      <w:r w:rsidRPr="004E60CC">
        <w:t xml:space="preserve"> ma zastosowanie, jeśli wykonawca złoży odpowiednie zobowiązanie.</w:t>
      </w:r>
    </w:p>
  </w:footnote>
  <w:footnote w:id="3">
    <w:p w14:paraId="6246D1C6" w14:textId="6B99D815" w:rsidR="004B3E21" w:rsidRDefault="004B3E21">
      <w:pPr>
        <w:pStyle w:val="Tekstprzypisudolnego"/>
      </w:pPr>
      <w:r w:rsidRPr="0044503D">
        <w:rPr>
          <w:rStyle w:val="Odwoanieprzypisudolnego"/>
        </w:rPr>
        <w:footnoteRef/>
      </w:r>
      <w:r w:rsidRPr="0044503D">
        <w:t xml:space="preserve"> ma zastosowanie, jeśli wykonawca złoży odpowiednie zobowiązanie.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7FA" w14:textId="5C7EAFF8" w:rsidR="001114AF" w:rsidRPr="009C6ED4" w:rsidRDefault="009C6ED4" w:rsidP="009C6ED4">
    <w:pPr>
      <w:pStyle w:val="Nagwek"/>
    </w:pPr>
    <w:r>
      <w:rPr>
        <w:noProof/>
      </w:rPr>
      <w:drawing>
        <wp:anchor distT="0" distB="0" distL="0" distR="0" simplePos="0" relativeHeight="251659264" behindDoc="1" locked="0" layoutInCell="1" allowOverlap="1" wp14:anchorId="0331B415" wp14:editId="3AA74F2F">
          <wp:simplePos x="0" y="0"/>
          <wp:positionH relativeFrom="page">
            <wp:posOffset>1988185</wp:posOffset>
          </wp:positionH>
          <wp:positionV relativeFrom="page">
            <wp:posOffset>267970</wp:posOffset>
          </wp:positionV>
          <wp:extent cx="3222602" cy="898614"/>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22602" cy="8986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2E7129C"/>
    <w:multiLevelType w:val="hybridMultilevel"/>
    <w:tmpl w:val="2AA2D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E0314"/>
    <w:multiLevelType w:val="hybridMultilevel"/>
    <w:tmpl w:val="9F3E78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B2E1045"/>
    <w:multiLevelType w:val="hybridMultilevel"/>
    <w:tmpl w:val="780CFBA6"/>
    <w:lvl w:ilvl="0" w:tplc="0415000F">
      <w:start w:val="1"/>
      <w:numFmt w:val="decimal"/>
      <w:lvlText w:val="%1."/>
      <w:lvlJc w:val="left"/>
      <w:pPr>
        <w:ind w:left="720" w:hanging="360"/>
      </w:pPr>
      <w:rPr>
        <w:rFonts w:hint="default"/>
      </w:rPr>
    </w:lvl>
    <w:lvl w:ilvl="1" w:tplc="D87A741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10ADA"/>
    <w:multiLevelType w:val="multilevel"/>
    <w:tmpl w:val="F81E5B9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15:restartNumberingAfterBreak="0">
    <w:nsid w:val="0E700E4E"/>
    <w:multiLevelType w:val="multilevel"/>
    <w:tmpl w:val="DE34FDB4"/>
    <w:lvl w:ilvl="0">
      <w:start w:val="1"/>
      <w:numFmt w:val="lowerLetter"/>
      <w:lvlText w:val="%1)"/>
      <w:lvlJc w:val="left"/>
      <w:pPr>
        <w:ind w:left="1723" w:hanging="360"/>
      </w:p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11" w15:restartNumberingAfterBreak="0">
    <w:nsid w:val="133218FC"/>
    <w:multiLevelType w:val="multilevel"/>
    <w:tmpl w:val="6EEA9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0B710E"/>
    <w:multiLevelType w:val="hybridMultilevel"/>
    <w:tmpl w:val="F5D46E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DF4B44"/>
    <w:multiLevelType w:val="hybridMultilevel"/>
    <w:tmpl w:val="6400C25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EA26389"/>
    <w:multiLevelType w:val="hybridMultilevel"/>
    <w:tmpl w:val="76307E1C"/>
    <w:lvl w:ilvl="0" w:tplc="0415000F">
      <w:start w:val="1"/>
      <w:numFmt w:val="decimal"/>
      <w:lvlText w:val="%1."/>
      <w:lvlJc w:val="left"/>
      <w:pPr>
        <w:ind w:left="720" w:hanging="360"/>
      </w:pPr>
    </w:lvl>
    <w:lvl w:ilvl="1" w:tplc="6B621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0020CD2">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010E5"/>
    <w:multiLevelType w:val="hybridMultilevel"/>
    <w:tmpl w:val="BC8E3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B2498"/>
    <w:multiLevelType w:val="hybridMultilevel"/>
    <w:tmpl w:val="457AE140"/>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7" w15:restartNumberingAfterBreak="0">
    <w:nsid w:val="254B6DBE"/>
    <w:multiLevelType w:val="hybridMultilevel"/>
    <w:tmpl w:val="B6FEBCFE"/>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81C7E83"/>
    <w:multiLevelType w:val="hybridMultilevel"/>
    <w:tmpl w:val="DAE4D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703BA"/>
    <w:multiLevelType w:val="hybridMultilevel"/>
    <w:tmpl w:val="272A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C3DB2"/>
    <w:multiLevelType w:val="multilevel"/>
    <w:tmpl w:val="41AA6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721418"/>
    <w:multiLevelType w:val="hybridMultilevel"/>
    <w:tmpl w:val="18A60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B1D46"/>
    <w:multiLevelType w:val="hybridMultilevel"/>
    <w:tmpl w:val="6D5E2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3083B"/>
    <w:multiLevelType w:val="multilevel"/>
    <w:tmpl w:val="CF4AE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022" w:hanging="360"/>
      </w:pPr>
      <w:rPr>
        <w:rFonts w:ascii="Calibri" w:hAnsi="Calibri"/>
        <w:color w:val="auto"/>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031F85"/>
    <w:multiLevelType w:val="hybridMultilevel"/>
    <w:tmpl w:val="CB7E484E"/>
    <w:lvl w:ilvl="0" w:tplc="3FE458FA">
      <w:start w:val="1"/>
      <w:numFmt w:val="decimal"/>
      <w:lvlText w:val="%1."/>
      <w:lvlJc w:val="left"/>
      <w:pPr>
        <w:ind w:left="836" w:hanging="228"/>
      </w:pPr>
      <w:rPr>
        <w:rFonts w:ascii="Times New Roman" w:eastAsia="Times New Roman" w:hAnsi="Times New Roman" w:cs="Times New Roman" w:hint="default"/>
        <w:w w:val="100"/>
        <w:sz w:val="24"/>
        <w:szCs w:val="24"/>
        <w:lang w:val="pl-PL" w:eastAsia="en-US" w:bidi="ar-SA"/>
      </w:rPr>
    </w:lvl>
    <w:lvl w:ilvl="1" w:tplc="DBB0AF14">
      <w:numFmt w:val="bullet"/>
      <w:lvlText w:val="•"/>
      <w:lvlJc w:val="left"/>
      <w:pPr>
        <w:ind w:left="1686" w:hanging="228"/>
      </w:pPr>
      <w:rPr>
        <w:rFonts w:hint="default"/>
        <w:lang w:val="pl-PL" w:eastAsia="en-US" w:bidi="ar-SA"/>
      </w:rPr>
    </w:lvl>
    <w:lvl w:ilvl="2" w:tplc="2100806E">
      <w:numFmt w:val="bullet"/>
      <w:lvlText w:val="•"/>
      <w:lvlJc w:val="left"/>
      <w:pPr>
        <w:ind w:left="2533" w:hanging="228"/>
      </w:pPr>
      <w:rPr>
        <w:rFonts w:hint="default"/>
        <w:lang w:val="pl-PL" w:eastAsia="en-US" w:bidi="ar-SA"/>
      </w:rPr>
    </w:lvl>
    <w:lvl w:ilvl="3" w:tplc="7B6EBC06">
      <w:numFmt w:val="bullet"/>
      <w:lvlText w:val="•"/>
      <w:lvlJc w:val="left"/>
      <w:pPr>
        <w:ind w:left="3380" w:hanging="228"/>
      </w:pPr>
      <w:rPr>
        <w:rFonts w:hint="default"/>
        <w:lang w:val="pl-PL" w:eastAsia="en-US" w:bidi="ar-SA"/>
      </w:rPr>
    </w:lvl>
    <w:lvl w:ilvl="4" w:tplc="B4941532">
      <w:numFmt w:val="bullet"/>
      <w:lvlText w:val="•"/>
      <w:lvlJc w:val="left"/>
      <w:pPr>
        <w:ind w:left="4227" w:hanging="228"/>
      </w:pPr>
      <w:rPr>
        <w:rFonts w:hint="default"/>
        <w:lang w:val="pl-PL" w:eastAsia="en-US" w:bidi="ar-SA"/>
      </w:rPr>
    </w:lvl>
    <w:lvl w:ilvl="5" w:tplc="92DECDA8">
      <w:numFmt w:val="bullet"/>
      <w:lvlText w:val="•"/>
      <w:lvlJc w:val="left"/>
      <w:pPr>
        <w:ind w:left="5074" w:hanging="228"/>
      </w:pPr>
      <w:rPr>
        <w:rFonts w:hint="default"/>
        <w:lang w:val="pl-PL" w:eastAsia="en-US" w:bidi="ar-SA"/>
      </w:rPr>
    </w:lvl>
    <w:lvl w:ilvl="6" w:tplc="3C0042C4">
      <w:numFmt w:val="bullet"/>
      <w:lvlText w:val="•"/>
      <w:lvlJc w:val="left"/>
      <w:pPr>
        <w:ind w:left="5920" w:hanging="228"/>
      </w:pPr>
      <w:rPr>
        <w:rFonts w:hint="default"/>
        <w:lang w:val="pl-PL" w:eastAsia="en-US" w:bidi="ar-SA"/>
      </w:rPr>
    </w:lvl>
    <w:lvl w:ilvl="7" w:tplc="D9B0B7DA">
      <w:numFmt w:val="bullet"/>
      <w:lvlText w:val="•"/>
      <w:lvlJc w:val="left"/>
      <w:pPr>
        <w:ind w:left="6767" w:hanging="228"/>
      </w:pPr>
      <w:rPr>
        <w:rFonts w:hint="default"/>
        <w:lang w:val="pl-PL" w:eastAsia="en-US" w:bidi="ar-SA"/>
      </w:rPr>
    </w:lvl>
    <w:lvl w:ilvl="8" w:tplc="A3E875BC">
      <w:numFmt w:val="bullet"/>
      <w:lvlText w:val="•"/>
      <w:lvlJc w:val="left"/>
      <w:pPr>
        <w:ind w:left="7614" w:hanging="228"/>
      </w:pPr>
      <w:rPr>
        <w:rFonts w:hint="default"/>
        <w:lang w:val="pl-PL" w:eastAsia="en-US" w:bidi="ar-SA"/>
      </w:rPr>
    </w:lvl>
  </w:abstractNum>
  <w:abstractNum w:abstractNumId="25" w15:restartNumberingAfterBreak="0">
    <w:nsid w:val="41C85107"/>
    <w:multiLevelType w:val="hybridMultilevel"/>
    <w:tmpl w:val="7FA0A27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9E52CE4"/>
    <w:multiLevelType w:val="hybridMultilevel"/>
    <w:tmpl w:val="A6FEEA6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4C0A608D"/>
    <w:multiLevelType w:val="hybridMultilevel"/>
    <w:tmpl w:val="968CFE0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3BE707D"/>
    <w:multiLevelType w:val="hybridMultilevel"/>
    <w:tmpl w:val="669E4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15A1C"/>
    <w:multiLevelType w:val="hybridMultilevel"/>
    <w:tmpl w:val="58AE6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54878"/>
    <w:multiLevelType w:val="multilevel"/>
    <w:tmpl w:val="E2046CEE"/>
    <w:lvl w:ilvl="0">
      <w:start w:val="1"/>
      <w:numFmt w:val="lowerLetter"/>
      <w:lvlText w:val="%1)"/>
      <w:lvlJc w:val="left"/>
      <w:pPr>
        <w:ind w:left="1429" w:hanging="360"/>
      </w:pPr>
      <w:rPr>
        <w:rFonts w:ascii="Calibri" w:hAnsi="Calibri"/>
        <w:color w:val="auto"/>
        <w:sz w:val="22"/>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116F5C"/>
    <w:multiLevelType w:val="hybridMultilevel"/>
    <w:tmpl w:val="C810AC52"/>
    <w:lvl w:ilvl="0" w:tplc="04150011">
      <w:start w:val="1"/>
      <w:numFmt w:val="decimal"/>
      <w:lvlText w:val="%1)"/>
      <w:lvlJc w:val="left"/>
      <w:pPr>
        <w:ind w:left="971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EFB07A7"/>
    <w:multiLevelType w:val="multilevel"/>
    <w:tmpl w:val="64CC6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E41C6"/>
    <w:multiLevelType w:val="hybridMultilevel"/>
    <w:tmpl w:val="238C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295C06"/>
    <w:multiLevelType w:val="multilevel"/>
    <w:tmpl w:val="2E4A4C36"/>
    <w:lvl w:ilvl="0">
      <w:start w:val="1"/>
      <w:numFmt w:val="decimal"/>
      <w:lvlText w:val="%1)"/>
      <w:lvlJc w:val="left"/>
      <w:pPr>
        <w:ind w:left="971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6D0E7C43"/>
    <w:multiLevelType w:val="multilevel"/>
    <w:tmpl w:val="F0DCB512"/>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6E767FFD"/>
    <w:multiLevelType w:val="hybridMultilevel"/>
    <w:tmpl w:val="BD2A64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C50872"/>
    <w:multiLevelType w:val="multilevel"/>
    <w:tmpl w:val="3C363B08"/>
    <w:lvl w:ilvl="0">
      <w:start w:val="1"/>
      <w:numFmt w:val="decimal"/>
      <w:lvlText w:val="%1."/>
      <w:lvlJc w:val="left"/>
      <w:pPr>
        <w:ind w:left="0" w:firstLine="0"/>
      </w:pPr>
      <w:rPr>
        <w:rFonts w:cs="Tahoma"/>
        <w:b/>
        <w:sz w:val="20"/>
        <w:szCs w:val="20"/>
      </w:rPr>
    </w:lvl>
    <w:lvl w:ilvl="1">
      <w:start w:val="1"/>
      <w:numFmt w:val="lowerLetter"/>
      <w:lvlText w:val="%2."/>
      <w:lvlJc w:val="left"/>
      <w:pPr>
        <w:ind w:left="0" w:firstLine="0"/>
      </w:pPr>
      <w:rPr>
        <w:rFonts w:cs="Courier New"/>
      </w:rPr>
    </w:lvl>
    <w:lvl w:ilvl="2">
      <w:start w:val="1"/>
      <w:numFmt w:val="lowerRoman"/>
      <w:lvlText w:val="%3."/>
      <w:lvlJc w:val="right"/>
      <w:pPr>
        <w:ind w:left="0" w:firstLine="0"/>
      </w:pPr>
    </w:lvl>
    <w:lvl w:ilvl="3">
      <w:start w:val="1"/>
      <w:numFmt w:val="decimal"/>
      <w:lvlText w:val="%4."/>
      <w:lvlJc w:val="left"/>
      <w:pPr>
        <w:ind w:left="0" w:firstLine="0"/>
      </w:pPr>
      <w:rPr>
        <w:rFonts w:ascii="Calibri" w:hAnsi="Calibri"/>
        <w:color w:val="000000"/>
        <w:spacing w:val="-3"/>
        <w:sz w:val="22"/>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C5F0D36"/>
    <w:multiLevelType w:val="multilevel"/>
    <w:tmpl w:val="15886A84"/>
    <w:lvl w:ilvl="0">
      <w:start w:val="1"/>
      <w:numFmt w:val="lowerLetter"/>
      <w:lvlText w:val="%1)"/>
      <w:lvlJc w:val="left"/>
      <w:pPr>
        <w:tabs>
          <w:tab w:val="num" w:pos="0"/>
        </w:tabs>
        <w:ind w:left="1429"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5A28A2"/>
    <w:multiLevelType w:val="hybridMultilevel"/>
    <w:tmpl w:val="2BB41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054B2"/>
    <w:multiLevelType w:val="multilevel"/>
    <w:tmpl w:val="0D642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45499D"/>
    <w:multiLevelType w:val="hybridMultilevel"/>
    <w:tmpl w:val="8F2A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9055710">
    <w:abstractNumId w:val="0"/>
  </w:num>
  <w:num w:numId="2" w16cid:durableId="1244605651">
    <w:abstractNumId w:val="3"/>
  </w:num>
  <w:num w:numId="3" w16cid:durableId="881556748">
    <w:abstractNumId w:val="8"/>
  </w:num>
  <w:num w:numId="4" w16cid:durableId="328024419">
    <w:abstractNumId w:val="12"/>
  </w:num>
  <w:num w:numId="5" w16cid:durableId="701250799">
    <w:abstractNumId w:val="26"/>
  </w:num>
  <w:num w:numId="6" w16cid:durableId="1078017343">
    <w:abstractNumId w:val="25"/>
  </w:num>
  <w:num w:numId="7" w16cid:durableId="120270944">
    <w:abstractNumId w:val="17"/>
  </w:num>
  <w:num w:numId="8" w16cid:durableId="20779753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050327">
    <w:abstractNumId w:val="35"/>
  </w:num>
  <w:num w:numId="10" w16cid:durableId="770517743">
    <w:abstractNumId w:val="39"/>
  </w:num>
  <w:num w:numId="11" w16cid:durableId="1685934985">
    <w:abstractNumId w:val="22"/>
  </w:num>
  <w:num w:numId="12" w16cid:durableId="464006679">
    <w:abstractNumId w:val="6"/>
  </w:num>
  <w:num w:numId="13" w16cid:durableId="397704779">
    <w:abstractNumId w:val="7"/>
  </w:num>
  <w:num w:numId="14" w16cid:durableId="326791232">
    <w:abstractNumId w:val="19"/>
  </w:num>
  <w:num w:numId="15" w16cid:durableId="1994917406">
    <w:abstractNumId w:val="38"/>
  </w:num>
  <w:num w:numId="16" w16cid:durableId="1728647825">
    <w:abstractNumId w:val="18"/>
  </w:num>
  <w:num w:numId="17" w16cid:durableId="1430856927">
    <w:abstractNumId w:val="28"/>
  </w:num>
  <w:num w:numId="18" w16cid:durableId="372194304">
    <w:abstractNumId w:val="21"/>
  </w:num>
  <w:num w:numId="19" w16cid:durableId="1621186677">
    <w:abstractNumId w:val="41"/>
  </w:num>
  <w:num w:numId="20" w16cid:durableId="1786999785">
    <w:abstractNumId w:val="14"/>
  </w:num>
  <w:num w:numId="21" w16cid:durableId="923566035">
    <w:abstractNumId w:val="13"/>
  </w:num>
  <w:num w:numId="22" w16cid:durableId="963461313">
    <w:abstractNumId w:val="33"/>
  </w:num>
  <w:num w:numId="23" w16cid:durableId="1092236065">
    <w:abstractNumId w:val="16"/>
  </w:num>
  <w:num w:numId="24" w16cid:durableId="806045677">
    <w:abstractNumId w:val="27"/>
  </w:num>
  <w:num w:numId="25" w16cid:durableId="20455230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6989080">
    <w:abstractNumId w:val="29"/>
  </w:num>
  <w:num w:numId="27" w16cid:durableId="115413683">
    <w:abstractNumId w:val="15"/>
  </w:num>
  <w:num w:numId="28" w16cid:durableId="667515666">
    <w:abstractNumId w:val="37"/>
  </w:num>
  <w:num w:numId="29" w16cid:durableId="1570529822">
    <w:abstractNumId w:val="34"/>
  </w:num>
  <w:num w:numId="30" w16cid:durableId="389690607">
    <w:abstractNumId w:val="9"/>
  </w:num>
  <w:num w:numId="31" w16cid:durableId="1989288681">
    <w:abstractNumId w:val="32"/>
  </w:num>
  <w:num w:numId="32" w16cid:durableId="428696994">
    <w:abstractNumId w:val="30"/>
  </w:num>
  <w:num w:numId="33" w16cid:durableId="138890264">
    <w:abstractNumId w:val="40"/>
  </w:num>
  <w:num w:numId="34" w16cid:durableId="335425766">
    <w:abstractNumId w:val="20"/>
  </w:num>
  <w:num w:numId="35" w16cid:durableId="1206913256">
    <w:abstractNumId w:val="11"/>
  </w:num>
  <w:num w:numId="36" w16cid:durableId="1665158773">
    <w:abstractNumId w:val="23"/>
  </w:num>
  <w:num w:numId="37" w16cid:durableId="1513496929">
    <w:abstractNumId w:val="10"/>
  </w:num>
  <w:num w:numId="38" w16cid:durableId="742533363">
    <w:abstractNumId w:val="31"/>
  </w:num>
  <w:num w:numId="39" w16cid:durableId="19674662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004BAE"/>
    <w:rsid w:val="00021D1C"/>
    <w:rsid w:val="00024B73"/>
    <w:rsid w:val="00042822"/>
    <w:rsid w:val="000449BF"/>
    <w:rsid w:val="00070D86"/>
    <w:rsid w:val="00076999"/>
    <w:rsid w:val="000860FC"/>
    <w:rsid w:val="000A421A"/>
    <w:rsid w:val="000A7E2E"/>
    <w:rsid w:val="000C49BD"/>
    <w:rsid w:val="000C610E"/>
    <w:rsid w:val="000D7382"/>
    <w:rsid w:val="0010142A"/>
    <w:rsid w:val="00105AD0"/>
    <w:rsid w:val="00106731"/>
    <w:rsid w:val="001114AF"/>
    <w:rsid w:val="0016022D"/>
    <w:rsid w:val="00165357"/>
    <w:rsid w:val="001772E7"/>
    <w:rsid w:val="00196264"/>
    <w:rsid w:val="001B0DFC"/>
    <w:rsid w:val="001C6799"/>
    <w:rsid w:val="001E0DB8"/>
    <w:rsid w:val="001E685B"/>
    <w:rsid w:val="001F66CF"/>
    <w:rsid w:val="0020217B"/>
    <w:rsid w:val="00212FCE"/>
    <w:rsid w:val="0023312F"/>
    <w:rsid w:val="00241329"/>
    <w:rsid w:val="0025229B"/>
    <w:rsid w:val="00284727"/>
    <w:rsid w:val="002C340C"/>
    <w:rsid w:val="002C6A30"/>
    <w:rsid w:val="002D2851"/>
    <w:rsid w:val="002D29E2"/>
    <w:rsid w:val="002E122B"/>
    <w:rsid w:val="002F09AB"/>
    <w:rsid w:val="00313B55"/>
    <w:rsid w:val="00332E49"/>
    <w:rsid w:val="0034206C"/>
    <w:rsid w:val="0036167D"/>
    <w:rsid w:val="00373219"/>
    <w:rsid w:val="0039264E"/>
    <w:rsid w:val="003B3CC7"/>
    <w:rsid w:val="003C1BD1"/>
    <w:rsid w:val="004200C5"/>
    <w:rsid w:val="0044370B"/>
    <w:rsid w:val="0044503D"/>
    <w:rsid w:val="0045171C"/>
    <w:rsid w:val="00464F96"/>
    <w:rsid w:val="0047290F"/>
    <w:rsid w:val="00495A50"/>
    <w:rsid w:val="004B3E21"/>
    <w:rsid w:val="004C038D"/>
    <w:rsid w:val="004D1155"/>
    <w:rsid w:val="004D73FA"/>
    <w:rsid w:val="004F00E9"/>
    <w:rsid w:val="005842B4"/>
    <w:rsid w:val="005A7697"/>
    <w:rsid w:val="005D0BBD"/>
    <w:rsid w:val="005F4D09"/>
    <w:rsid w:val="005F7FA4"/>
    <w:rsid w:val="00604525"/>
    <w:rsid w:val="006113EF"/>
    <w:rsid w:val="00641F63"/>
    <w:rsid w:val="0064658C"/>
    <w:rsid w:val="006749B7"/>
    <w:rsid w:val="006821B3"/>
    <w:rsid w:val="006879DD"/>
    <w:rsid w:val="00696E4F"/>
    <w:rsid w:val="006B22D8"/>
    <w:rsid w:val="006E338C"/>
    <w:rsid w:val="006E4673"/>
    <w:rsid w:val="00716358"/>
    <w:rsid w:val="00716C05"/>
    <w:rsid w:val="00725256"/>
    <w:rsid w:val="00734615"/>
    <w:rsid w:val="00762409"/>
    <w:rsid w:val="007801AA"/>
    <w:rsid w:val="007902A5"/>
    <w:rsid w:val="007971B6"/>
    <w:rsid w:val="00800EFE"/>
    <w:rsid w:val="00816B11"/>
    <w:rsid w:val="008422CE"/>
    <w:rsid w:val="00854D6B"/>
    <w:rsid w:val="008705DA"/>
    <w:rsid w:val="00870B50"/>
    <w:rsid w:val="0087543F"/>
    <w:rsid w:val="008759A7"/>
    <w:rsid w:val="00875B54"/>
    <w:rsid w:val="008B01B3"/>
    <w:rsid w:val="008B2381"/>
    <w:rsid w:val="008D46B3"/>
    <w:rsid w:val="009011F4"/>
    <w:rsid w:val="00930151"/>
    <w:rsid w:val="00951130"/>
    <w:rsid w:val="00953A1F"/>
    <w:rsid w:val="00964A2D"/>
    <w:rsid w:val="00967833"/>
    <w:rsid w:val="009C6ED4"/>
    <w:rsid w:val="009D6D6D"/>
    <w:rsid w:val="009F6EDE"/>
    <w:rsid w:val="009F7B8A"/>
    <w:rsid w:val="00A26632"/>
    <w:rsid w:val="00A33AF0"/>
    <w:rsid w:val="00A621CD"/>
    <w:rsid w:val="00A91F04"/>
    <w:rsid w:val="00AA0F45"/>
    <w:rsid w:val="00AA182A"/>
    <w:rsid w:val="00AD616F"/>
    <w:rsid w:val="00AE333E"/>
    <w:rsid w:val="00AF27EC"/>
    <w:rsid w:val="00B033EE"/>
    <w:rsid w:val="00B11E2D"/>
    <w:rsid w:val="00B17ACC"/>
    <w:rsid w:val="00B22C8C"/>
    <w:rsid w:val="00B425CE"/>
    <w:rsid w:val="00B53D7C"/>
    <w:rsid w:val="00B63698"/>
    <w:rsid w:val="00B74E45"/>
    <w:rsid w:val="00B76331"/>
    <w:rsid w:val="00B93F36"/>
    <w:rsid w:val="00BA0C94"/>
    <w:rsid w:val="00BA4970"/>
    <w:rsid w:val="00BC3857"/>
    <w:rsid w:val="00BD5F31"/>
    <w:rsid w:val="00BF66F9"/>
    <w:rsid w:val="00C35972"/>
    <w:rsid w:val="00C511A0"/>
    <w:rsid w:val="00C6363D"/>
    <w:rsid w:val="00CB28D4"/>
    <w:rsid w:val="00CC758B"/>
    <w:rsid w:val="00CD5B3B"/>
    <w:rsid w:val="00D15788"/>
    <w:rsid w:val="00D1589A"/>
    <w:rsid w:val="00D2322B"/>
    <w:rsid w:val="00D31CD0"/>
    <w:rsid w:val="00D37990"/>
    <w:rsid w:val="00D4439A"/>
    <w:rsid w:val="00D50AF8"/>
    <w:rsid w:val="00D55D90"/>
    <w:rsid w:val="00D648CE"/>
    <w:rsid w:val="00D73C57"/>
    <w:rsid w:val="00D87BA2"/>
    <w:rsid w:val="00D935C4"/>
    <w:rsid w:val="00DB45EA"/>
    <w:rsid w:val="00DE293A"/>
    <w:rsid w:val="00DF6B76"/>
    <w:rsid w:val="00E15A62"/>
    <w:rsid w:val="00E26EF1"/>
    <w:rsid w:val="00E3327A"/>
    <w:rsid w:val="00E43F4A"/>
    <w:rsid w:val="00E5353E"/>
    <w:rsid w:val="00E55DC2"/>
    <w:rsid w:val="00E816D9"/>
    <w:rsid w:val="00EA6F1B"/>
    <w:rsid w:val="00EB4530"/>
    <w:rsid w:val="00EE71BA"/>
    <w:rsid w:val="00F06EE9"/>
    <w:rsid w:val="00F500E2"/>
    <w:rsid w:val="00F554EF"/>
    <w:rsid w:val="00F63320"/>
    <w:rsid w:val="00F8673D"/>
    <w:rsid w:val="00F867BB"/>
    <w:rsid w:val="00FB44A3"/>
    <w:rsid w:val="00FC3F65"/>
    <w:rsid w:val="00FD2A79"/>
    <w:rsid w:val="00FD72B8"/>
    <w:rsid w:val="00FE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AD82C9"/>
  <w15:docId w15:val="{C9232DB1-7A81-4744-9B4A-AC65CA2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link w:val="Nagwek1Znak"/>
    <w:qFormat/>
    <w:pPr>
      <w:keepNext/>
      <w:numPr>
        <w:numId w:val="1"/>
      </w:numPr>
      <w:ind w:left="4248" w:firstLine="0"/>
      <w:outlineLvl w:val="0"/>
    </w:pPr>
    <w:rPr>
      <w:u w:val="single"/>
    </w:rPr>
  </w:style>
  <w:style w:type="paragraph" w:styleId="Nagwek2">
    <w:name w:val="heading 2"/>
    <w:basedOn w:val="Normalny"/>
    <w:next w:val="Normalny"/>
    <w:link w:val="Nagwek2Znak"/>
    <w:qFormat/>
    <w:pPr>
      <w:keepNext/>
      <w:numPr>
        <w:ilvl w:val="1"/>
        <w:numId w:val="1"/>
      </w:numPr>
      <w:outlineLvl w:val="1"/>
    </w:pPr>
    <w:rPr>
      <w:b/>
      <w:bCs/>
    </w:rPr>
  </w:style>
  <w:style w:type="paragraph" w:styleId="Nagwek3">
    <w:name w:val="heading 3"/>
    <w:basedOn w:val="Nagwek30"/>
    <w:next w:val="Tekstpodstawowy"/>
    <w:link w:val="Nagwek3Znak"/>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uiPriority w:val="34"/>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qFormat/>
    <w:pPr>
      <w:suppressAutoHyphens/>
      <w:textAlignment w:val="baseline"/>
    </w:pPr>
    <w:rPr>
      <w:kern w:val="1"/>
      <w:sz w:val="24"/>
      <w:szCs w:val="24"/>
      <w:lang w:eastAsia="zh-CN"/>
    </w:rPr>
  </w:style>
  <w:style w:type="paragraph" w:styleId="Tekstprzypisudolnego">
    <w:name w:val="footnote text"/>
    <w:basedOn w:val="Normalny"/>
    <w:link w:val="TekstprzypisudolnegoZnak"/>
    <w:uiPriority w:val="99"/>
    <w:semiHidden/>
    <w:unhideWhenUsed/>
    <w:rsid w:val="0044370B"/>
    <w:rPr>
      <w:sz w:val="20"/>
      <w:szCs w:val="20"/>
    </w:rPr>
  </w:style>
  <w:style w:type="character" w:customStyle="1" w:styleId="TekstprzypisudolnegoZnak">
    <w:name w:val="Tekst przypisu dolnego Znak"/>
    <w:basedOn w:val="Domylnaczcionkaakapitu"/>
    <w:link w:val="Tekstprzypisudolnego"/>
    <w:uiPriority w:val="99"/>
    <w:semiHidden/>
    <w:rsid w:val="0044370B"/>
    <w:rPr>
      <w:kern w:val="1"/>
      <w:lang w:eastAsia="zh-CN"/>
    </w:rPr>
  </w:style>
  <w:style w:type="character" w:styleId="Odwoanieprzypisudolnego">
    <w:name w:val="footnote reference"/>
    <w:basedOn w:val="Domylnaczcionkaakapitu"/>
    <w:uiPriority w:val="99"/>
    <w:semiHidden/>
    <w:unhideWhenUsed/>
    <w:rsid w:val="0044370B"/>
    <w:rPr>
      <w:vertAlign w:val="superscript"/>
    </w:rPr>
  </w:style>
  <w:style w:type="character" w:customStyle="1" w:styleId="Nagwek1Znak">
    <w:name w:val="Nagłówek 1 Znak"/>
    <w:basedOn w:val="Domylnaczcionkaakapitu"/>
    <w:link w:val="Nagwek1"/>
    <w:rsid w:val="00CD5B3B"/>
    <w:rPr>
      <w:kern w:val="1"/>
      <w:sz w:val="24"/>
      <w:szCs w:val="24"/>
      <w:u w:val="single"/>
      <w:lang w:eastAsia="zh-CN"/>
    </w:rPr>
  </w:style>
  <w:style w:type="character" w:customStyle="1" w:styleId="Nagwek2Znak">
    <w:name w:val="Nagłówek 2 Znak"/>
    <w:basedOn w:val="Domylnaczcionkaakapitu"/>
    <w:link w:val="Nagwek2"/>
    <w:rsid w:val="00CD5B3B"/>
    <w:rPr>
      <w:b/>
      <w:bCs/>
      <w:kern w:val="1"/>
      <w:sz w:val="24"/>
      <w:szCs w:val="24"/>
      <w:lang w:eastAsia="zh-CN"/>
    </w:rPr>
  </w:style>
  <w:style w:type="character" w:customStyle="1" w:styleId="Nagwek3Znak">
    <w:name w:val="Nagłówek 3 Znak"/>
    <w:basedOn w:val="Domylnaczcionkaakapitu"/>
    <w:link w:val="Nagwek3"/>
    <w:rsid w:val="00CD5B3B"/>
    <w:rPr>
      <w:rFonts w:ascii="Liberation Sans" w:eastAsia="Microsoft YaHei" w:hAnsi="Liberation Sans" w:cs="Mangal"/>
      <w:b/>
      <w:bCs/>
      <w:kern w:val="1"/>
      <w:sz w:val="28"/>
      <w:szCs w:val="28"/>
      <w:lang w:eastAsia="zh-CN"/>
    </w:rPr>
  </w:style>
  <w:style w:type="character" w:styleId="Nierozpoznanawzmianka">
    <w:name w:val="Unresolved Mention"/>
    <w:basedOn w:val="Domylnaczcionkaakapitu"/>
    <w:uiPriority w:val="99"/>
    <w:semiHidden/>
    <w:unhideWhenUsed/>
    <w:rsid w:val="0087543F"/>
    <w:rPr>
      <w:color w:val="605E5C"/>
      <w:shd w:val="clear" w:color="auto" w:fill="E1DFDD"/>
    </w:rPr>
  </w:style>
  <w:style w:type="paragraph" w:styleId="Tekstprzypisukocowego">
    <w:name w:val="endnote text"/>
    <w:basedOn w:val="Normalny"/>
    <w:link w:val="TekstprzypisukocowegoZnak"/>
    <w:uiPriority w:val="99"/>
    <w:semiHidden/>
    <w:unhideWhenUsed/>
    <w:rsid w:val="009011F4"/>
    <w:rPr>
      <w:sz w:val="20"/>
      <w:szCs w:val="20"/>
    </w:rPr>
  </w:style>
  <w:style w:type="character" w:customStyle="1" w:styleId="TekstprzypisukocowegoZnak">
    <w:name w:val="Tekst przypisu końcowego Znak"/>
    <w:basedOn w:val="Domylnaczcionkaakapitu"/>
    <w:link w:val="Tekstprzypisukocowego"/>
    <w:uiPriority w:val="99"/>
    <w:semiHidden/>
    <w:rsid w:val="009011F4"/>
    <w:rPr>
      <w:kern w:val="1"/>
      <w:lang w:eastAsia="zh-CN"/>
    </w:rPr>
  </w:style>
  <w:style w:type="character" w:styleId="Odwoanieprzypisukocowego">
    <w:name w:val="endnote reference"/>
    <w:basedOn w:val="Domylnaczcionkaakapitu"/>
    <w:uiPriority w:val="99"/>
    <w:semiHidden/>
    <w:unhideWhenUsed/>
    <w:rsid w:val="00901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439">
      <w:bodyDiv w:val="1"/>
      <w:marLeft w:val="0"/>
      <w:marRight w:val="0"/>
      <w:marTop w:val="0"/>
      <w:marBottom w:val="0"/>
      <w:divBdr>
        <w:top w:val="none" w:sz="0" w:space="0" w:color="auto"/>
        <w:left w:val="none" w:sz="0" w:space="0" w:color="auto"/>
        <w:bottom w:val="none" w:sz="0" w:space="0" w:color="auto"/>
        <w:right w:val="none" w:sz="0" w:space="0" w:color="auto"/>
      </w:divBdr>
    </w:div>
    <w:div w:id="165561822">
      <w:bodyDiv w:val="1"/>
      <w:marLeft w:val="0"/>
      <w:marRight w:val="0"/>
      <w:marTop w:val="0"/>
      <w:marBottom w:val="0"/>
      <w:divBdr>
        <w:top w:val="none" w:sz="0" w:space="0" w:color="auto"/>
        <w:left w:val="none" w:sz="0" w:space="0" w:color="auto"/>
        <w:bottom w:val="none" w:sz="0" w:space="0" w:color="auto"/>
        <w:right w:val="none" w:sz="0" w:space="0" w:color="auto"/>
      </w:divBdr>
      <w:divsChild>
        <w:div w:id="2064135625">
          <w:marLeft w:val="0"/>
          <w:marRight w:val="0"/>
          <w:marTop w:val="0"/>
          <w:marBottom w:val="0"/>
          <w:divBdr>
            <w:top w:val="none" w:sz="0" w:space="0" w:color="auto"/>
            <w:left w:val="none" w:sz="0" w:space="0" w:color="auto"/>
            <w:bottom w:val="none" w:sz="0" w:space="0" w:color="auto"/>
            <w:right w:val="none" w:sz="0" w:space="0" w:color="auto"/>
          </w:divBdr>
        </w:div>
        <w:div w:id="1819221867">
          <w:marLeft w:val="0"/>
          <w:marRight w:val="0"/>
          <w:marTop w:val="0"/>
          <w:marBottom w:val="0"/>
          <w:divBdr>
            <w:top w:val="none" w:sz="0" w:space="0" w:color="auto"/>
            <w:left w:val="none" w:sz="0" w:space="0" w:color="auto"/>
            <w:bottom w:val="none" w:sz="0" w:space="0" w:color="auto"/>
            <w:right w:val="none" w:sz="0" w:space="0" w:color="auto"/>
          </w:divBdr>
        </w:div>
        <w:div w:id="1859079305">
          <w:marLeft w:val="0"/>
          <w:marRight w:val="0"/>
          <w:marTop w:val="0"/>
          <w:marBottom w:val="0"/>
          <w:divBdr>
            <w:top w:val="none" w:sz="0" w:space="0" w:color="auto"/>
            <w:left w:val="none" w:sz="0" w:space="0" w:color="auto"/>
            <w:bottom w:val="none" w:sz="0" w:space="0" w:color="auto"/>
            <w:right w:val="none" w:sz="0" w:space="0" w:color="auto"/>
          </w:divBdr>
        </w:div>
        <w:div w:id="980574290">
          <w:marLeft w:val="0"/>
          <w:marRight w:val="0"/>
          <w:marTop w:val="0"/>
          <w:marBottom w:val="0"/>
          <w:divBdr>
            <w:top w:val="none" w:sz="0" w:space="0" w:color="auto"/>
            <w:left w:val="none" w:sz="0" w:space="0" w:color="auto"/>
            <w:bottom w:val="none" w:sz="0" w:space="0" w:color="auto"/>
            <w:right w:val="none" w:sz="0" w:space="0" w:color="auto"/>
          </w:divBdr>
        </w:div>
        <w:div w:id="1402287251">
          <w:marLeft w:val="0"/>
          <w:marRight w:val="0"/>
          <w:marTop w:val="0"/>
          <w:marBottom w:val="0"/>
          <w:divBdr>
            <w:top w:val="none" w:sz="0" w:space="0" w:color="auto"/>
            <w:left w:val="none" w:sz="0" w:space="0" w:color="auto"/>
            <w:bottom w:val="none" w:sz="0" w:space="0" w:color="auto"/>
            <w:right w:val="none" w:sz="0" w:space="0" w:color="auto"/>
          </w:divBdr>
        </w:div>
      </w:divsChild>
    </w:div>
    <w:div w:id="256181454">
      <w:bodyDiv w:val="1"/>
      <w:marLeft w:val="0"/>
      <w:marRight w:val="0"/>
      <w:marTop w:val="0"/>
      <w:marBottom w:val="0"/>
      <w:divBdr>
        <w:top w:val="none" w:sz="0" w:space="0" w:color="auto"/>
        <w:left w:val="none" w:sz="0" w:space="0" w:color="auto"/>
        <w:bottom w:val="none" w:sz="0" w:space="0" w:color="auto"/>
        <w:right w:val="none" w:sz="0" w:space="0" w:color="auto"/>
      </w:divBdr>
    </w:div>
    <w:div w:id="433985987">
      <w:bodyDiv w:val="1"/>
      <w:marLeft w:val="0"/>
      <w:marRight w:val="0"/>
      <w:marTop w:val="0"/>
      <w:marBottom w:val="0"/>
      <w:divBdr>
        <w:top w:val="none" w:sz="0" w:space="0" w:color="auto"/>
        <w:left w:val="none" w:sz="0" w:space="0" w:color="auto"/>
        <w:bottom w:val="none" w:sz="0" w:space="0" w:color="auto"/>
        <w:right w:val="none" w:sz="0" w:space="0" w:color="auto"/>
      </w:divBdr>
    </w:div>
    <w:div w:id="749352398">
      <w:bodyDiv w:val="1"/>
      <w:marLeft w:val="0"/>
      <w:marRight w:val="0"/>
      <w:marTop w:val="0"/>
      <w:marBottom w:val="0"/>
      <w:divBdr>
        <w:top w:val="none" w:sz="0" w:space="0" w:color="auto"/>
        <w:left w:val="none" w:sz="0" w:space="0" w:color="auto"/>
        <w:bottom w:val="none" w:sz="0" w:space="0" w:color="auto"/>
        <w:right w:val="none" w:sz="0" w:space="0" w:color="auto"/>
      </w:divBdr>
    </w:div>
    <w:div w:id="1195850342">
      <w:bodyDiv w:val="1"/>
      <w:marLeft w:val="0"/>
      <w:marRight w:val="0"/>
      <w:marTop w:val="0"/>
      <w:marBottom w:val="0"/>
      <w:divBdr>
        <w:top w:val="none" w:sz="0" w:space="0" w:color="auto"/>
        <w:left w:val="none" w:sz="0" w:space="0" w:color="auto"/>
        <w:bottom w:val="none" w:sz="0" w:space="0" w:color="auto"/>
        <w:right w:val="none" w:sz="0" w:space="0" w:color="auto"/>
      </w:divBdr>
    </w:div>
    <w:div w:id="1558273634">
      <w:bodyDiv w:val="1"/>
      <w:marLeft w:val="0"/>
      <w:marRight w:val="0"/>
      <w:marTop w:val="0"/>
      <w:marBottom w:val="0"/>
      <w:divBdr>
        <w:top w:val="none" w:sz="0" w:space="0" w:color="auto"/>
        <w:left w:val="none" w:sz="0" w:space="0" w:color="auto"/>
        <w:bottom w:val="none" w:sz="0" w:space="0" w:color="auto"/>
        <w:right w:val="none" w:sz="0" w:space="0" w:color="auto"/>
      </w:divBdr>
    </w:div>
    <w:div w:id="19130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7D46-52CF-418F-A2BA-5E92012C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6845</Words>
  <Characters>41071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creator>UM Świątniki Górne</dc:creator>
  <cp:lastModifiedBy>Monika Kolbiarz</cp:lastModifiedBy>
  <cp:revision>9</cp:revision>
  <cp:lastPrinted>2023-03-01T13:30:00Z</cp:lastPrinted>
  <dcterms:created xsi:type="dcterms:W3CDTF">2023-12-01T14:11:00Z</dcterms:created>
  <dcterms:modified xsi:type="dcterms:W3CDTF">2024-01-19T10:53:00Z</dcterms:modified>
</cp:coreProperties>
</file>