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062" w14:textId="35F241CB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6C9F85A0" w:rsidR="00645119" w:rsidRPr="000F3E9B" w:rsidRDefault="006E7588" w:rsidP="006E7588">
      <w:pPr>
        <w:suppressAutoHyphens/>
        <w:spacing w:line="276" w:lineRule="auto"/>
        <w:ind w:left="6237" w:firstLine="1418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6E7588">
        <w:rPr>
          <w:rFonts w:asciiTheme="majorHAnsi" w:hAnsiTheme="majorHAnsi" w:cstheme="minorHAnsi"/>
          <w:b/>
          <w:sz w:val="22"/>
          <w:szCs w:val="22"/>
        </w:rPr>
        <w:t>ZAMAWIAJĄCY</w:t>
      </w:r>
      <w:r w:rsidR="00645119" w:rsidRPr="000F3E9B">
        <w:rPr>
          <w:rFonts w:asciiTheme="majorHAnsi" w:hAnsiTheme="majorHAnsi" w:cstheme="minorHAnsi"/>
          <w:b/>
          <w:sz w:val="22"/>
          <w:szCs w:val="22"/>
        </w:rPr>
        <w:t>:</w:t>
      </w:r>
    </w:p>
    <w:p w14:paraId="02FED6E8" w14:textId="6709CB82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„Stadion Miejski” Sp. z o. o.</w:t>
      </w:r>
    </w:p>
    <w:p w14:paraId="05873490" w14:textId="4C1AA64B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ul. Słoneczna 1</w:t>
      </w:r>
    </w:p>
    <w:p w14:paraId="2EF82739" w14:textId="18B1B327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15 – 323 Białystok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5C6C1E9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6E7588" w:rsidRPr="00C92613"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C92613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 w:rsidR="00C92613" w:rsidRPr="00C92613">
        <w:rPr>
          <w:rFonts w:asciiTheme="majorHAnsi" w:hAnsiTheme="majorHAnsi" w:cstheme="minorHAnsi"/>
          <w:b/>
          <w:bCs/>
          <w:sz w:val="22"/>
          <w:szCs w:val="22"/>
        </w:rPr>
        <w:t>„Stadionu Miejskiego” Sp. z o. o. w Białymstoku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584CE82D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2439B">
        <w:rPr>
          <w:rFonts w:asciiTheme="majorHAnsi" w:hAnsiTheme="majorHAnsi" w:cstheme="minorHAnsi"/>
          <w:sz w:val="22"/>
          <w:szCs w:val="22"/>
        </w:rPr>
        <w:t>X</w:t>
      </w:r>
      <w:r w:rsidR="00A20A0B">
        <w:rPr>
          <w:rFonts w:asciiTheme="majorHAnsi" w:hAnsiTheme="majorHAnsi" w:cstheme="minorHAnsi"/>
          <w:sz w:val="22"/>
          <w:szCs w:val="22"/>
        </w:rPr>
        <w:t>I</w:t>
      </w:r>
      <w:r w:rsidR="004243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>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48993DD0" w:rsidR="000D2EBE" w:rsidRPr="009D063E" w:rsidRDefault="000D2EBE" w:rsidP="000D2EBE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A20A0B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 xml:space="preserve">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>202</w:t>
      </w:r>
      <w:r w:rsidR="00A20A0B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A20A0B">
        <w:rPr>
          <w:rFonts w:asciiTheme="majorHAnsi" w:hAnsiTheme="majorHAnsi" w:cs="Arial"/>
          <w:sz w:val="22"/>
          <w:szCs w:val="22"/>
        </w:rPr>
        <w:t>1497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0D2EBE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2ACFB8F5" w:rsidR="00106185" w:rsidRPr="000F3E9B" w:rsidRDefault="00106185" w:rsidP="00A20A0B">
      <w:pPr>
        <w:suppressAutoHyphens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r w:rsidR="00A20A0B">
        <w:rPr>
          <w:rFonts w:asciiTheme="majorHAnsi" w:hAnsiTheme="majorHAnsi" w:cs="Calibri Light"/>
          <w:sz w:val="22"/>
          <w:szCs w:val="22"/>
        </w:rPr>
        <w:t>j</w:t>
      </w:r>
      <w:r w:rsidRPr="000F3E9B">
        <w:rPr>
          <w:rFonts w:asciiTheme="majorHAnsi" w:hAnsiTheme="majorHAnsi" w:cs="Calibri Light"/>
          <w:sz w:val="22"/>
          <w:szCs w:val="22"/>
        </w:rPr>
        <w:t xml:space="preserve">e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1509E815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2F714DE" w14:textId="77777777" w:rsidR="00C92613" w:rsidRDefault="00C92613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5256A46A" w:rsidR="00E93A1D" w:rsidRDefault="00E93A1D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1FC94B76" w14:textId="77777777" w:rsidR="00C77A43" w:rsidRDefault="00C77A43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001D077F" w14:textId="77777777" w:rsidR="00C77A43" w:rsidRDefault="00C77A43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6801369D" w14:textId="77777777" w:rsidR="00C77A43" w:rsidRDefault="00C77A43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38C982C4" w14:textId="77777777" w:rsidR="00C77A43" w:rsidRDefault="00C77A43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p w14:paraId="6812624C" w14:textId="77777777" w:rsidR="00C77A43" w:rsidRDefault="00C77A43" w:rsidP="00C77A43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1" w:name="_Hlk33738793"/>
      <w:bookmarkStart w:id="2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</w:t>
      </w:r>
      <w:proofErr w:type="spellStart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451F7E5" w14:textId="77777777" w:rsidR="00C77A43" w:rsidRDefault="00C77A43" w:rsidP="00C77A43">
      <w:pPr>
        <w:suppressAutoHyphens/>
        <w:contextualSpacing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779FD073" w14:textId="77777777" w:rsidR="00C77A43" w:rsidRPr="002F42BA" w:rsidRDefault="00C77A43" w:rsidP="00C77A4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490CB7D3" w14:textId="77777777" w:rsidR="00C77A43" w:rsidRPr="00156747" w:rsidRDefault="00C77A43" w:rsidP="00C77A4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07F4F0CC" w14:textId="77777777" w:rsidR="00C77A43" w:rsidRPr="00156747" w:rsidRDefault="00C77A43" w:rsidP="00C77A4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5AC67F1A" w14:textId="77777777" w:rsidR="00C77A43" w:rsidRDefault="00C77A43" w:rsidP="00C77A4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0C06DCBE" w14:textId="77777777" w:rsidR="00C77A43" w:rsidRPr="00156747" w:rsidRDefault="00C77A43" w:rsidP="00C77A4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E4F25C2" w14:textId="77777777" w:rsidR="00C77A43" w:rsidRPr="00156747" w:rsidRDefault="00C77A43" w:rsidP="00C77A4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3D688148" w14:textId="77777777" w:rsidR="00C77A43" w:rsidRDefault="00C77A43" w:rsidP="00C77A4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77A43" w:rsidRPr="002F42BA" w14:paraId="653E218C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6D348018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22309DD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77A43" w:rsidRPr="002F42BA" w14:paraId="13D2229C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1B99F5E4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C7AF33B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77A43" w:rsidRPr="002F42BA" w14:paraId="745CC7AD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7F867E07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59DDE0F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77A43" w:rsidRPr="002F42BA" w14:paraId="24D59E80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26653D12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4E4B3E2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77A43" w:rsidRPr="002F42BA" w14:paraId="6B3BE1AD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322E4D39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5554A71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24159683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77A43" w:rsidRPr="002F42BA" w14:paraId="71649A6A" w14:textId="77777777" w:rsidTr="007477F9">
        <w:trPr>
          <w:trHeight w:val="340"/>
        </w:trPr>
        <w:tc>
          <w:tcPr>
            <w:tcW w:w="2802" w:type="dxa"/>
            <w:vAlign w:val="center"/>
          </w:tcPr>
          <w:p w14:paraId="734D8BA0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0F27AFB" w14:textId="77777777" w:rsidR="00C77A43" w:rsidRPr="002F42BA" w:rsidRDefault="00C77A43" w:rsidP="007477F9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84CD4B" w14:textId="77777777" w:rsidR="00C77A43" w:rsidRDefault="00C77A43" w:rsidP="00C77A43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0C49421" w14:textId="77777777" w:rsidR="00C77A43" w:rsidRPr="000F3E9B" w:rsidRDefault="00C77A43" w:rsidP="00C77A4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>
        <w:rPr>
          <w:rFonts w:asciiTheme="majorHAnsi" w:hAnsiTheme="majorHAnsi" w:cstheme="minorHAnsi"/>
          <w:b/>
          <w:bCs/>
          <w:sz w:val="22"/>
          <w:szCs w:val="22"/>
        </w:rPr>
        <w:t>„Stadionu Miejskiego” Sp. z o. o. w Białymstoku”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073A6AE" w14:textId="77777777" w:rsidR="00C77A43" w:rsidRDefault="00C77A43" w:rsidP="00C77A43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FCE423F" w14:textId="77777777" w:rsidR="00C77A43" w:rsidRPr="000F3E9B" w:rsidRDefault="00C77A43" w:rsidP="00C77A43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3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 udzielenie zamówienia.</w:t>
      </w:r>
    </w:p>
    <w:p w14:paraId="16D026FB" w14:textId="77777777" w:rsidR="00C77A43" w:rsidRPr="000F3E9B" w:rsidRDefault="00C77A43" w:rsidP="00C77A43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3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 w przedmiotowym postępowaniu o udzielenia zamówienia:</w:t>
      </w:r>
    </w:p>
    <w:p w14:paraId="4A743896" w14:textId="77777777" w:rsidR="00C77A43" w:rsidRPr="000F3E9B" w:rsidRDefault="00C77A43" w:rsidP="00C77A43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7AB9E51" w14:textId="77777777" w:rsidR="00C77A43" w:rsidRPr="000F3E9B" w:rsidRDefault="00C77A43" w:rsidP="00C77A43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DE582BC" w14:textId="77777777" w:rsidR="00C77A43" w:rsidRPr="000F3E9B" w:rsidRDefault="00C77A43" w:rsidP="00C77A4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8D5430F" w14:textId="77777777" w:rsidR="00C77A43" w:rsidRPr="007C55EA" w:rsidRDefault="00C77A43" w:rsidP="00C77A43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87A6B59" w14:textId="77777777" w:rsidR="00C77A43" w:rsidRPr="007C55EA" w:rsidRDefault="00C77A43" w:rsidP="00C77A43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B74E117" w14:textId="77777777" w:rsidR="00C77A43" w:rsidRPr="002F42BA" w:rsidRDefault="00C77A43" w:rsidP="00C77A43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DEC0C31" w14:textId="77777777" w:rsidR="00C77A43" w:rsidRPr="002F42BA" w:rsidRDefault="00C77A43" w:rsidP="00C77A43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239C8FAA" w14:textId="77777777" w:rsidR="00C77A43" w:rsidRPr="002F42BA" w:rsidRDefault="00C77A43" w:rsidP="00C77A43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8403AC2" w14:textId="77777777" w:rsidR="00C77A43" w:rsidRPr="002F42BA" w:rsidRDefault="00C77A43" w:rsidP="00C77A4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31B01AF" w14:textId="77777777" w:rsidR="00C77A43" w:rsidRPr="000F3E9B" w:rsidRDefault="00C77A43" w:rsidP="00C77A4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E1C9548" w14:textId="77777777" w:rsidR="00C77A43" w:rsidRPr="000F3E9B" w:rsidRDefault="00C77A43" w:rsidP="00C77A43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997A48D" w14:textId="77777777" w:rsidR="00C77A43" w:rsidRPr="000F3E9B" w:rsidRDefault="00C77A43" w:rsidP="00C77A4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990944E" w14:textId="77777777" w:rsidR="00C77A43" w:rsidRPr="000F3E9B" w:rsidRDefault="00C77A43" w:rsidP="00C77A43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bookmarkEnd w:id="1"/>
    <w:bookmarkEnd w:id="2"/>
    <w:p w14:paraId="1825F1FF" w14:textId="77777777" w:rsidR="00C77A43" w:rsidRPr="000F3E9B" w:rsidRDefault="00C77A43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C77A43" w:rsidRPr="000F3E9B" w:rsidSect="00092D5F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DC47D" w14:textId="77777777" w:rsidR="00092D5F" w:rsidRDefault="00092D5F">
      <w:r>
        <w:separator/>
      </w:r>
    </w:p>
  </w:endnote>
  <w:endnote w:type="continuationSeparator" w:id="0">
    <w:p w14:paraId="0720BFE5" w14:textId="77777777" w:rsidR="00092D5F" w:rsidRDefault="00092D5F">
      <w:r>
        <w:continuationSeparator/>
      </w:r>
    </w:p>
  </w:endnote>
  <w:endnote w:type="continuationNotice" w:id="1">
    <w:p w14:paraId="3B0D8DFE" w14:textId="77777777" w:rsidR="00092D5F" w:rsidRDefault="00092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AAA5C" w14:textId="77777777" w:rsidR="00092D5F" w:rsidRDefault="00092D5F">
      <w:r>
        <w:separator/>
      </w:r>
    </w:p>
  </w:footnote>
  <w:footnote w:type="continuationSeparator" w:id="0">
    <w:p w14:paraId="609FBAA5" w14:textId="77777777" w:rsidR="00092D5F" w:rsidRDefault="00092D5F">
      <w:r>
        <w:continuationSeparator/>
      </w:r>
    </w:p>
  </w:footnote>
  <w:footnote w:type="continuationNotice" w:id="1">
    <w:p w14:paraId="1F970AB4" w14:textId="77777777" w:rsidR="00092D5F" w:rsidRDefault="00092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3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3"/>
  <w:p w14:paraId="595187C4" w14:textId="77777777" w:rsidR="007255D7" w:rsidRPr="00FA61BB" w:rsidRDefault="007255D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2D5F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86F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39B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5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8E2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98D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88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9FF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03D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A0B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D07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C8F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43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613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D23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78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D84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2024-05-08T10:26:00Z</dcterms:created>
  <dcterms:modified xsi:type="dcterms:W3CDTF">2024-05-08T10:26:00Z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