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B27210"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B27210"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B27210"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F366F1" w:rsidRDefault="00B9375A" w:rsidP="00B9375A">
      <w:pPr>
        <w:pStyle w:val="Zwykytekst1"/>
        <w:spacing w:line="360" w:lineRule="auto"/>
        <w:jc w:val="center"/>
        <w:rPr>
          <w:rFonts w:ascii="Times New Roman" w:hAnsi="Times New Roman" w:cs="Times New Roman"/>
          <w:b/>
          <w:sz w:val="24"/>
          <w:szCs w:val="24"/>
        </w:rPr>
      </w:pPr>
      <w:r w:rsidRPr="00F366F1">
        <w:rPr>
          <w:rFonts w:ascii="Times New Roman" w:hAnsi="Times New Roman" w:cs="Times New Roman"/>
          <w:b/>
          <w:sz w:val="24"/>
          <w:szCs w:val="24"/>
        </w:rPr>
        <w:t>SPECYFIKACJA WARUNKÓW ZAMÓWIENIA</w:t>
      </w:r>
    </w:p>
    <w:p w14:paraId="1295626C" w14:textId="77777777" w:rsidR="00B9375A" w:rsidRPr="00F366F1" w:rsidRDefault="00B9375A" w:rsidP="00B9375A">
      <w:pPr>
        <w:autoSpaceDE w:val="0"/>
        <w:jc w:val="center"/>
        <w:rPr>
          <w:b/>
          <w:sz w:val="22"/>
          <w:szCs w:val="22"/>
        </w:rPr>
      </w:pPr>
    </w:p>
    <w:p w14:paraId="07ED88C7" w14:textId="77777777" w:rsidR="00DD79FD" w:rsidRPr="00F366F1" w:rsidRDefault="00DD79FD" w:rsidP="00B9375A">
      <w:pPr>
        <w:autoSpaceDE w:val="0"/>
        <w:jc w:val="center"/>
        <w:rPr>
          <w:b/>
          <w:sz w:val="22"/>
          <w:szCs w:val="22"/>
        </w:rPr>
      </w:pPr>
    </w:p>
    <w:p w14:paraId="3EA4EEF8" w14:textId="77777777" w:rsidR="00DD79FD" w:rsidRPr="00F366F1" w:rsidRDefault="00DD79FD" w:rsidP="00B9375A">
      <w:pPr>
        <w:autoSpaceDE w:val="0"/>
        <w:jc w:val="center"/>
        <w:rPr>
          <w:b/>
          <w:sz w:val="22"/>
          <w:szCs w:val="22"/>
        </w:rPr>
      </w:pPr>
    </w:p>
    <w:p w14:paraId="58706E2B" w14:textId="77777777" w:rsidR="00DD79FD" w:rsidRPr="00F366F1" w:rsidRDefault="00DD79FD" w:rsidP="000B6EBC">
      <w:pPr>
        <w:tabs>
          <w:tab w:val="left" w:pos="6804"/>
        </w:tabs>
        <w:autoSpaceDE w:val="0"/>
        <w:jc w:val="center"/>
        <w:rPr>
          <w:b/>
          <w:sz w:val="22"/>
          <w:szCs w:val="22"/>
        </w:rPr>
      </w:pPr>
    </w:p>
    <w:p w14:paraId="1DD22570" w14:textId="118A7D2D" w:rsidR="00B9375A" w:rsidRPr="00F366F1" w:rsidRDefault="00BD0D49" w:rsidP="5BD532EF">
      <w:pPr>
        <w:autoSpaceDE w:val="0"/>
        <w:spacing w:line="276" w:lineRule="auto"/>
        <w:jc w:val="center"/>
        <w:rPr>
          <w:b/>
          <w:bCs/>
        </w:rPr>
      </w:pPr>
      <w:r w:rsidRPr="00F366F1">
        <w:rPr>
          <w:b/>
          <w:bCs/>
        </w:rPr>
        <w:t xml:space="preserve">w postępowaniu o udzielenie zamówienia publicznego </w:t>
      </w:r>
      <w:r w:rsidRPr="00F366F1">
        <w:br/>
      </w:r>
      <w:r w:rsidRPr="00F366F1">
        <w:rPr>
          <w:b/>
          <w:bCs/>
        </w:rPr>
        <w:t>prowadzon</w:t>
      </w:r>
      <w:r w:rsidR="0070616E" w:rsidRPr="00F366F1">
        <w:rPr>
          <w:b/>
          <w:bCs/>
        </w:rPr>
        <w:t>ym</w:t>
      </w:r>
      <w:r w:rsidRPr="00F366F1">
        <w:rPr>
          <w:b/>
          <w:bCs/>
        </w:rPr>
        <w:t xml:space="preserve"> w trybie podstawowym </w:t>
      </w:r>
      <w:r w:rsidR="0070616E" w:rsidRPr="00F366F1">
        <w:rPr>
          <w:b/>
          <w:bCs/>
        </w:rPr>
        <w:t>bez</w:t>
      </w:r>
      <w:r w:rsidRPr="00F366F1">
        <w:rPr>
          <w:b/>
          <w:bCs/>
        </w:rPr>
        <w:t xml:space="preserve"> możliwości negocjacji </w:t>
      </w:r>
      <w:r w:rsidRPr="00F366F1">
        <w:br/>
      </w:r>
      <w:r w:rsidRPr="00F366F1">
        <w:rPr>
          <w:b/>
          <w:bCs/>
        </w:rPr>
        <w:t>o wartości nie przekraczającej progów unijnych</w:t>
      </w:r>
      <w:r w:rsidR="0070616E" w:rsidRPr="00F366F1">
        <w:rPr>
          <w:b/>
          <w:bCs/>
        </w:rPr>
        <w:t>,</w:t>
      </w:r>
      <w:r w:rsidRPr="00F366F1">
        <w:rPr>
          <w:b/>
          <w:bCs/>
        </w:rPr>
        <w:t xml:space="preserve"> o jakich </w:t>
      </w:r>
      <w:r w:rsidR="0070616E" w:rsidRPr="00F366F1">
        <w:rPr>
          <w:b/>
          <w:bCs/>
        </w:rPr>
        <w:t xml:space="preserve">mowa </w:t>
      </w:r>
      <w:r w:rsidRPr="00F366F1">
        <w:br/>
      </w:r>
      <w:r w:rsidR="0070616E" w:rsidRPr="00F366F1">
        <w:rPr>
          <w:b/>
          <w:bCs/>
        </w:rPr>
        <w:t>w</w:t>
      </w:r>
      <w:r w:rsidRPr="00F366F1">
        <w:rPr>
          <w:b/>
          <w:bCs/>
        </w:rPr>
        <w:t xml:space="preserve"> art. 3 ustawy z 11 września 2019 r. - Prawo zamówień publicznych </w:t>
      </w:r>
      <w:r w:rsidRPr="00F366F1">
        <w:br/>
      </w:r>
      <w:r w:rsidRPr="00F366F1">
        <w:rPr>
          <w:b/>
          <w:bCs/>
        </w:rPr>
        <w:t>(Dz. U. z 2</w:t>
      </w:r>
      <w:r w:rsidR="007F0B35" w:rsidRPr="00F366F1">
        <w:rPr>
          <w:b/>
          <w:bCs/>
        </w:rPr>
        <w:t>02</w:t>
      </w:r>
      <w:r w:rsidR="001C0410" w:rsidRPr="00F366F1">
        <w:rPr>
          <w:b/>
          <w:bCs/>
        </w:rPr>
        <w:t>2</w:t>
      </w:r>
      <w:r w:rsidRPr="00F366F1">
        <w:rPr>
          <w:b/>
          <w:bCs/>
        </w:rPr>
        <w:t xml:space="preserve"> r. poz. </w:t>
      </w:r>
      <w:r w:rsidR="00B75242" w:rsidRPr="00F366F1">
        <w:rPr>
          <w:b/>
          <w:bCs/>
        </w:rPr>
        <w:t>1</w:t>
      </w:r>
      <w:r w:rsidR="001C0410" w:rsidRPr="00F366F1">
        <w:rPr>
          <w:b/>
          <w:bCs/>
        </w:rPr>
        <w:t>710</w:t>
      </w:r>
      <w:r w:rsidR="002C33DB" w:rsidRPr="00F366F1">
        <w:rPr>
          <w:b/>
          <w:bCs/>
        </w:rPr>
        <w:t xml:space="preserve"> z </w:t>
      </w:r>
      <w:proofErr w:type="spellStart"/>
      <w:r w:rsidR="002C33DB" w:rsidRPr="00F366F1">
        <w:rPr>
          <w:b/>
          <w:bCs/>
        </w:rPr>
        <w:t>późn</w:t>
      </w:r>
      <w:proofErr w:type="spellEnd"/>
      <w:r w:rsidR="002C33DB" w:rsidRPr="00F366F1">
        <w:rPr>
          <w:b/>
          <w:bCs/>
        </w:rPr>
        <w:t xml:space="preserve">. </w:t>
      </w:r>
      <w:proofErr w:type="spellStart"/>
      <w:r w:rsidR="002C33DB" w:rsidRPr="00F366F1">
        <w:rPr>
          <w:b/>
          <w:bCs/>
        </w:rPr>
        <w:t>zm</w:t>
      </w:r>
      <w:proofErr w:type="spellEnd"/>
      <w:r w:rsidRPr="00F366F1">
        <w:rPr>
          <w:b/>
          <w:bCs/>
        </w:rPr>
        <w:t>) </w:t>
      </w:r>
      <w:r w:rsidR="0070616E" w:rsidRPr="00F366F1">
        <w:rPr>
          <w:b/>
          <w:bCs/>
        </w:rPr>
        <w:t>zwanej</w:t>
      </w:r>
      <w:r w:rsidRPr="00F366F1">
        <w:rPr>
          <w:b/>
          <w:bCs/>
        </w:rPr>
        <w:t xml:space="preserve"> dalej </w:t>
      </w:r>
      <w:r w:rsidR="0070616E" w:rsidRPr="00F366F1">
        <w:rPr>
          <w:b/>
          <w:bCs/>
        </w:rPr>
        <w:t xml:space="preserve">Ustawą, </w:t>
      </w:r>
      <w:r w:rsidR="002C33DB" w:rsidRPr="00F366F1">
        <w:rPr>
          <w:b/>
          <w:bCs/>
        </w:rPr>
        <w:t xml:space="preserve">tj. o wartości </w:t>
      </w:r>
      <w:r w:rsidRPr="00F366F1">
        <w:br/>
      </w:r>
      <w:r w:rsidR="002C33DB" w:rsidRPr="00F366F1">
        <w:rPr>
          <w:b/>
          <w:bCs/>
        </w:rPr>
        <w:t>poniżej  5.</w:t>
      </w:r>
      <w:r w:rsidR="216BAA60" w:rsidRPr="00F366F1">
        <w:rPr>
          <w:b/>
          <w:bCs/>
        </w:rPr>
        <w:t>382</w:t>
      </w:r>
      <w:r w:rsidR="002C33DB" w:rsidRPr="00F366F1">
        <w:rPr>
          <w:b/>
          <w:bCs/>
        </w:rPr>
        <w:t xml:space="preserve">.000 </w:t>
      </w:r>
      <w:r w:rsidR="00972B2B" w:rsidRPr="00F366F1">
        <w:rPr>
          <w:b/>
          <w:bCs/>
        </w:rPr>
        <w:t>euro,</w:t>
      </w:r>
      <w:r w:rsidR="002C33DB" w:rsidRPr="00F366F1">
        <w:rPr>
          <w:b/>
          <w:bCs/>
        </w:rPr>
        <w:t xml:space="preserve"> co stanowi równoważność kwoty</w:t>
      </w:r>
      <w:r w:rsidR="74D16391" w:rsidRPr="00F366F1">
        <w:rPr>
          <w:b/>
          <w:bCs/>
        </w:rPr>
        <w:t xml:space="preserve"> 23 969</w:t>
      </w:r>
      <w:r w:rsidR="0019172A" w:rsidRPr="00F366F1">
        <w:rPr>
          <w:b/>
          <w:bCs/>
        </w:rPr>
        <w:t> </w:t>
      </w:r>
      <w:r w:rsidR="74D16391" w:rsidRPr="00F366F1">
        <w:rPr>
          <w:b/>
          <w:bCs/>
        </w:rPr>
        <w:t>275</w:t>
      </w:r>
      <w:r w:rsidR="0019172A" w:rsidRPr="00F366F1">
        <w:rPr>
          <w:b/>
          <w:bCs/>
        </w:rPr>
        <w:t xml:space="preserve"> </w:t>
      </w:r>
      <w:r w:rsidR="002C33DB" w:rsidRPr="00F366F1">
        <w:rPr>
          <w:b/>
          <w:bCs/>
        </w:rPr>
        <w:t>zł.</w:t>
      </w:r>
      <w:r w:rsidR="00FA3DEE" w:rsidRPr="00F366F1">
        <w:rPr>
          <w:b/>
          <w:bCs/>
        </w:rPr>
        <w:t xml:space="preserve">, </w:t>
      </w:r>
      <w:r w:rsidR="0070616E" w:rsidRPr="00F366F1">
        <w:rPr>
          <w:b/>
          <w:bCs/>
        </w:rPr>
        <w:t>na:</w:t>
      </w:r>
    </w:p>
    <w:p w14:paraId="21F2EEE4" w14:textId="77777777" w:rsidR="00B9375A" w:rsidRPr="00F366F1" w:rsidRDefault="00B9375A" w:rsidP="00B9375A">
      <w:pPr>
        <w:tabs>
          <w:tab w:val="center" w:pos="4535"/>
          <w:tab w:val="left" w:pos="6229"/>
        </w:tabs>
        <w:autoSpaceDE w:val="0"/>
        <w:spacing w:line="360" w:lineRule="auto"/>
        <w:rPr>
          <w:sz w:val="22"/>
          <w:szCs w:val="22"/>
        </w:rPr>
      </w:pPr>
      <w:r w:rsidRPr="00F366F1">
        <w:rPr>
          <w:sz w:val="22"/>
          <w:szCs w:val="22"/>
        </w:rPr>
        <w:tab/>
      </w:r>
    </w:p>
    <w:p w14:paraId="03524857" w14:textId="77777777" w:rsidR="00DD79FD" w:rsidRPr="00F366F1" w:rsidRDefault="00DD79FD" w:rsidP="00B9375A">
      <w:pPr>
        <w:tabs>
          <w:tab w:val="center" w:pos="4535"/>
          <w:tab w:val="left" w:pos="6229"/>
        </w:tabs>
        <w:autoSpaceDE w:val="0"/>
        <w:spacing w:line="360" w:lineRule="auto"/>
        <w:rPr>
          <w:b/>
          <w:sz w:val="22"/>
          <w:szCs w:val="22"/>
        </w:rPr>
      </w:pPr>
    </w:p>
    <w:p w14:paraId="06ADE217" w14:textId="19ADF758" w:rsidR="00DD79FD" w:rsidRPr="00F366F1" w:rsidRDefault="00DD79FD" w:rsidP="00B9375A">
      <w:pPr>
        <w:tabs>
          <w:tab w:val="center" w:pos="4535"/>
          <w:tab w:val="left" w:pos="6229"/>
        </w:tabs>
        <w:autoSpaceDE w:val="0"/>
        <w:spacing w:line="360" w:lineRule="auto"/>
        <w:rPr>
          <w:b/>
          <w:sz w:val="22"/>
          <w:szCs w:val="22"/>
        </w:rPr>
      </w:pPr>
    </w:p>
    <w:p w14:paraId="41F6AE8E" w14:textId="308190A5" w:rsidR="00A528F4" w:rsidRPr="00F366F1" w:rsidRDefault="00A528F4" w:rsidP="00B9375A">
      <w:pPr>
        <w:tabs>
          <w:tab w:val="center" w:pos="4535"/>
          <w:tab w:val="left" w:pos="6229"/>
        </w:tabs>
        <w:autoSpaceDE w:val="0"/>
        <w:spacing w:line="360" w:lineRule="auto"/>
        <w:rPr>
          <w:b/>
          <w:sz w:val="22"/>
          <w:szCs w:val="22"/>
        </w:rPr>
      </w:pPr>
    </w:p>
    <w:p w14:paraId="7596D7CA" w14:textId="77777777" w:rsidR="00F75EA0" w:rsidRPr="00F366F1" w:rsidRDefault="00F75EA0" w:rsidP="00B9375A">
      <w:pPr>
        <w:tabs>
          <w:tab w:val="center" w:pos="4535"/>
          <w:tab w:val="left" w:pos="6229"/>
        </w:tabs>
        <w:autoSpaceDE w:val="0"/>
        <w:spacing w:line="360" w:lineRule="auto"/>
        <w:rPr>
          <w:b/>
          <w:sz w:val="22"/>
          <w:szCs w:val="22"/>
        </w:rPr>
      </w:pPr>
    </w:p>
    <w:p w14:paraId="57C72D7A" w14:textId="77777777" w:rsidR="00DD79FD" w:rsidRPr="00F366F1" w:rsidRDefault="00DD79FD" w:rsidP="00B9375A">
      <w:pPr>
        <w:tabs>
          <w:tab w:val="center" w:pos="4535"/>
          <w:tab w:val="left" w:pos="6229"/>
        </w:tabs>
        <w:autoSpaceDE w:val="0"/>
        <w:spacing w:line="360" w:lineRule="auto"/>
        <w:rPr>
          <w:b/>
          <w:sz w:val="22"/>
          <w:szCs w:val="22"/>
        </w:rPr>
      </w:pPr>
    </w:p>
    <w:p w14:paraId="0AD42508" w14:textId="51C17093" w:rsidR="00B9375A" w:rsidRPr="00F366F1" w:rsidRDefault="00F75EA0" w:rsidP="004F3FE7">
      <w:pPr>
        <w:pStyle w:val="BodyTextIndentZnak"/>
        <w:tabs>
          <w:tab w:val="left" w:pos="567"/>
        </w:tabs>
        <w:spacing w:line="276" w:lineRule="auto"/>
        <w:ind w:left="567"/>
        <w:jc w:val="center"/>
        <w:rPr>
          <w:rFonts w:ascii="Times New Roman" w:eastAsia="Calibri" w:hAnsi="Times New Roman" w:cs="Times New Roman"/>
          <w:b/>
          <w:sz w:val="22"/>
          <w:szCs w:val="22"/>
        </w:rPr>
      </w:pPr>
      <w:r w:rsidRPr="00F366F1">
        <w:rPr>
          <w:rFonts w:ascii="Times New Roman" w:hAnsi="Times New Roman" w:cs="Times New Roman"/>
          <w:b/>
          <w:sz w:val="28"/>
          <w:szCs w:val="28"/>
        </w:rPr>
        <w:t xml:space="preserve">Modernizacja </w:t>
      </w:r>
      <w:r w:rsidR="00565400" w:rsidRPr="00F366F1">
        <w:rPr>
          <w:rFonts w:ascii="Times New Roman" w:hAnsi="Times New Roman" w:cs="Times New Roman"/>
          <w:b/>
          <w:sz w:val="28"/>
          <w:szCs w:val="28"/>
        </w:rPr>
        <w:t xml:space="preserve">dwóch </w:t>
      </w:r>
      <w:r w:rsidRPr="00F366F1">
        <w:rPr>
          <w:rFonts w:ascii="Times New Roman" w:hAnsi="Times New Roman" w:cs="Times New Roman"/>
          <w:b/>
          <w:sz w:val="28"/>
          <w:szCs w:val="28"/>
        </w:rPr>
        <w:t>dźwig</w:t>
      </w:r>
      <w:r w:rsidR="00857864" w:rsidRPr="00F366F1">
        <w:rPr>
          <w:rFonts w:ascii="Times New Roman" w:hAnsi="Times New Roman" w:cs="Times New Roman"/>
          <w:b/>
          <w:sz w:val="28"/>
          <w:szCs w:val="28"/>
        </w:rPr>
        <w:t>ów</w:t>
      </w:r>
      <w:r w:rsidRPr="00F366F1">
        <w:rPr>
          <w:rFonts w:ascii="Times New Roman" w:hAnsi="Times New Roman" w:cs="Times New Roman"/>
          <w:b/>
          <w:sz w:val="28"/>
          <w:szCs w:val="28"/>
        </w:rPr>
        <w:t xml:space="preserve"> osobow</w:t>
      </w:r>
      <w:r w:rsidR="00857864" w:rsidRPr="00F366F1">
        <w:rPr>
          <w:rFonts w:ascii="Times New Roman" w:hAnsi="Times New Roman" w:cs="Times New Roman"/>
          <w:b/>
          <w:sz w:val="28"/>
          <w:szCs w:val="28"/>
        </w:rPr>
        <w:t>ych</w:t>
      </w:r>
      <w:r w:rsidRPr="00F366F1">
        <w:rPr>
          <w:rFonts w:ascii="Times New Roman" w:hAnsi="Times New Roman" w:cs="Times New Roman"/>
          <w:b/>
          <w:sz w:val="28"/>
          <w:szCs w:val="28"/>
        </w:rPr>
        <w:t xml:space="preserve"> w </w:t>
      </w:r>
      <w:r w:rsidR="00B55133" w:rsidRPr="00F366F1">
        <w:rPr>
          <w:rFonts w:ascii="Times New Roman" w:hAnsi="Times New Roman" w:cs="Times New Roman"/>
          <w:b/>
          <w:sz w:val="28"/>
          <w:szCs w:val="28"/>
        </w:rPr>
        <w:t>budynku mieszkalnym Uniwersytetu</w:t>
      </w:r>
      <w:r w:rsidR="00D6130A" w:rsidRPr="00F366F1">
        <w:rPr>
          <w:rFonts w:ascii="Times New Roman" w:hAnsi="Times New Roman" w:cs="Times New Roman"/>
          <w:b/>
          <w:sz w:val="28"/>
          <w:szCs w:val="28"/>
        </w:rPr>
        <w:t xml:space="preserve"> Łódzkiego</w:t>
      </w:r>
      <w:r w:rsidRPr="00F366F1">
        <w:rPr>
          <w:rFonts w:ascii="Times New Roman" w:hAnsi="Times New Roman" w:cs="Times New Roman"/>
          <w:b/>
          <w:sz w:val="28"/>
          <w:szCs w:val="28"/>
        </w:rPr>
        <w:t xml:space="preserve"> przy ul. Sarniej 2 </w:t>
      </w:r>
      <w:r w:rsidR="00857864" w:rsidRPr="00F366F1">
        <w:rPr>
          <w:rFonts w:ascii="Times New Roman" w:hAnsi="Times New Roman" w:cs="Times New Roman"/>
          <w:b/>
          <w:sz w:val="28"/>
          <w:szCs w:val="28"/>
        </w:rPr>
        <w:t xml:space="preserve">- </w:t>
      </w:r>
      <w:r w:rsidRPr="00F366F1">
        <w:rPr>
          <w:rFonts w:ascii="Times New Roman" w:hAnsi="Times New Roman" w:cs="Times New Roman"/>
          <w:b/>
          <w:sz w:val="28"/>
          <w:szCs w:val="28"/>
        </w:rPr>
        <w:t>kl</w:t>
      </w:r>
      <w:r w:rsidR="00857864" w:rsidRPr="00F366F1">
        <w:rPr>
          <w:rFonts w:ascii="Times New Roman" w:hAnsi="Times New Roman" w:cs="Times New Roman"/>
          <w:b/>
          <w:sz w:val="28"/>
          <w:szCs w:val="28"/>
        </w:rPr>
        <w:t>atka</w:t>
      </w:r>
      <w:r w:rsidRPr="00F366F1">
        <w:rPr>
          <w:rFonts w:ascii="Times New Roman" w:hAnsi="Times New Roman" w:cs="Times New Roman"/>
          <w:b/>
          <w:sz w:val="28"/>
          <w:szCs w:val="28"/>
        </w:rPr>
        <w:t xml:space="preserve"> 1.</w:t>
      </w:r>
      <w:r w:rsidR="00857864" w:rsidRPr="00F366F1">
        <w:rPr>
          <w:rFonts w:ascii="Times New Roman" w:hAnsi="Times New Roman" w:cs="Times New Roman"/>
          <w:b/>
          <w:sz w:val="28"/>
          <w:szCs w:val="28"/>
        </w:rPr>
        <w:t xml:space="preserve"> i klatka 2.</w:t>
      </w:r>
    </w:p>
    <w:p w14:paraId="079D56A3" w14:textId="77777777" w:rsidR="00CD70F6" w:rsidRPr="00F366F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199E5FF5" w:rsidR="00CD70F6" w:rsidRPr="00F366F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F366F1"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3068DE9E" w:rsidR="002D3A36" w:rsidRPr="00F366F1"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31132A" w14:textId="36E15605" w:rsidR="0044598D" w:rsidRPr="00F366F1" w:rsidRDefault="004459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DADDE8C" w14:textId="77777777" w:rsidR="00F75EA0" w:rsidRPr="00F366F1" w:rsidRDefault="00F75EA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F366F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6DD45F6" w14:textId="77777777" w:rsidR="008A02E8" w:rsidRPr="00F366F1" w:rsidRDefault="008A02E8" w:rsidP="008A02E8">
      <w:pPr>
        <w:pStyle w:val="BodyTextIndentZnak"/>
        <w:tabs>
          <w:tab w:val="left" w:pos="993"/>
        </w:tabs>
        <w:spacing w:line="276" w:lineRule="auto"/>
        <w:ind w:left="1701"/>
        <w:jc w:val="left"/>
        <w:rPr>
          <w:rFonts w:ascii="Times New Roman" w:hAnsi="Times New Roman" w:cs="Times New Roman"/>
          <w:b/>
          <w:sz w:val="24"/>
          <w:lang w:eastAsia="pl-PL"/>
        </w:rPr>
      </w:pPr>
      <w:r w:rsidRPr="00F366F1">
        <w:rPr>
          <w:rFonts w:ascii="Times New Roman" w:hAnsi="Times New Roman" w:cs="Times New Roman"/>
          <w:b/>
          <w:sz w:val="22"/>
          <w:szCs w:val="22"/>
          <w:lang w:eastAsia="pl-PL"/>
        </w:rPr>
        <w:t xml:space="preserve">CPV 45313100-5 </w:t>
      </w:r>
      <w:r w:rsidRPr="00F366F1">
        <w:rPr>
          <w:rFonts w:ascii="Times New Roman" w:hAnsi="Times New Roman" w:cs="Times New Roman"/>
          <w:bCs/>
          <w:sz w:val="22"/>
          <w:szCs w:val="22"/>
          <w:lang w:eastAsia="pl-PL"/>
        </w:rPr>
        <w:t>Instalowanie wind</w:t>
      </w:r>
      <w:r w:rsidRPr="00F366F1">
        <w:rPr>
          <w:rFonts w:ascii="Times New Roman" w:hAnsi="Times New Roman" w:cs="Times New Roman"/>
          <w:b/>
          <w:sz w:val="24"/>
          <w:lang w:eastAsia="pl-PL"/>
        </w:rPr>
        <w:t xml:space="preserve"> </w:t>
      </w:r>
    </w:p>
    <w:p w14:paraId="7DD36B43" w14:textId="4CD18881" w:rsidR="00F75EA0" w:rsidRPr="00F366F1" w:rsidRDefault="00F75EA0" w:rsidP="00F75EA0">
      <w:pPr>
        <w:suppressAutoHyphens w:val="0"/>
        <w:autoSpaceDE w:val="0"/>
        <w:spacing w:line="276" w:lineRule="auto"/>
        <w:ind w:left="1701"/>
        <w:rPr>
          <w:sz w:val="22"/>
          <w:szCs w:val="22"/>
          <w:lang w:eastAsia="pl-PL"/>
        </w:rPr>
      </w:pPr>
      <w:r w:rsidRPr="00F366F1">
        <w:rPr>
          <w:b/>
          <w:sz w:val="22"/>
          <w:szCs w:val="22"/>
          <w:lang w:eastAsia="pl-PL"/>
        </w:rPr>
        <w:t>CPV 45214400-4</w:t>
      </w:r>
      <w:r w:rsidRPr="00F366F1">
        <w:rPr>
          <w:sz w:val="22"/>
          <w:szCs w:val="22"/>
          <w:lang w:eastAsia="pl-PL"/>
        </w:rPr>
        <w:t xml:space="preserve">  Roboty budowlane w zakresie obiektów budowlanych </w:t>
      </w:r>
      <w:r w:rsidRPr="00F366F1">
        <w:rPr>
          <w:sz w:val="22"/>
          <w:szCs w:val="22"/>
          <w:lang w:eastAsia="pl-PL"/>
        </w:rPr>
        <w:br/>
        <w:t xml:space="preserve">                               związanych ze szkolnictwem wyższym,</w:t>
      </w:r>
    </w:p>
    <w:p w14:paraId="32C6E426" w14:textId="2E037BE3" w:rsidR="00F75EA0" w:rsidRPr="00F366F1" w:rsidRDefault="00F75EA0" w:rsidP="00F75EA0">
      <w:pPr>
        <w:suppressAutoHyphens w:val="0"/>
        <w:autoSpaceDE w:val="0"/>
        <w:spacing w:line="276" w:lineRule="auto"/>
        <w:ind w:left="1701"/>
        <w:rPr>
          <w:bCs/>
          <w:sz w:val="22"/>
          <w:szCs w:val="22"/>
          <w:lang w:eastAsia="pl-PL"/>
        </w:rPr>
      </w:pPr>
      <w:r w:rsidRPr="00F366F1">
        <w:rPr>
          <w:b/>
          <w:sz w:val="22"/>
          <w:szCs w:val="22"/>
          <w:lang w:eastAsia="pl-PL"/>
        </w:rPr>
        <w:t xml:space="preserve">CPV 45300000-0 </w:t>
      </w:r>
      <w:r w:rsidRPr="00F366F1">
        <w:rPr>
          <w:bCs/>
          <w:sz w:val="22"/>
          <w:szCs w:val="22"/>
          <w:lang w:eastAsia="pl-PL"/>
        </w:rPr>
        <w:t>Roboty instalacyjne w budynkach</w:t>
      </w:r>
    </w:p>
    <w:p w14:paraId="68CF35AA"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2A6F3B"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CEC062" w14:textId="4BDCE251" w:rsidR="00603CC0" w:rsidRPr="00F366F1" w:rsidRDefault="00603CC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E32041" w14:textId="286F1B39" w:rsidR="00791333" w:rsidRPr="006C5B70" w:rsidRDefault="006C5B70" w:rsidP="006C5B70">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sidRPr="006C5B70">
        <w:rPr>
          <w:rFonts w:ascii="Times New Roman" w:eastAsia="Calibri" w:hAnsi="Times New Roman" w:cs="Times New Roman"/>
          <w:b/>
          <w:color w:val="FF0000"/>
          <w:sz w:val="22"/>
          <w:szCs w:val="22"/>
        </w:rPr>
        <w:t>Aktualizacja z dnia 23.11.2022 r.</w:t>
      </w:r>
    </w:p>
    <w:p w14:paraId="7FCB0F2D" w14:textId="77777777" w:rsidR="00624F94" w:rsidRPr="00F366F1" w:rsidRDefault="00624F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F366F1"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F366F1"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77E1E7AB" w:rsidR="00DD79FD" w:rsidRPr="00F366F1"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F366F1">
        <w:rPr>
          <w:rFonts w:ascii="Times New Roman" w:hAnsi="Times New Roman" w:cs="Times New Roman"/>
          <w:b/>
          <w:bCs/>
          <w:sz w:val="22"/>
          <w:szCs w:val="22"/>
        </w:rPr>
        <w:t>Łódź,</w:t>
      </w:r>
      <w:r w:rsidR="004F3FE7" w:rsidRPr="00F366F1">
        <w:rPr>
          <w:rFonts w:ascii="Times New Roman" w:hAnsi="Times New Roman" w:cs="Times New Roman"/>
          <w:b/>
          <w:bCs/>
          <w:sz w:val="22"/>
          <w:szCs w:val="22"/>
        </w:rPr>
        <w:t xml:space="preserve"> </w:t>
      </w:r>
      <w:r w:rsidR="00F75EA0" w:rsidRPr="00F366F1">
        <w:rPr>
          <w:rFonts w:ascii="Times New Roman" w:hAnsi="Times New Roman" w:cs="Times New Roman"/>
          <w:b/>
          <w:bCs/>
          <w:sz w:val="22"/>
          <w:szCs w:val="22"/>
        </w:rPr>
        <w:t>listopad</w:t>
      </w:r>
      <w:r w:rsidR="007D1B40" w:rsidRPr="00F366F1">
        <w:rPr>
          <w:rFonts w:ascii="Times New Roman" w:hAnsi="Times New Roman" w:cs="Times New Roman"/>
          <w:b/>
          <w:bCs/>
          <w:sz w:val="22"/>
          <w:szCs w:val="22"/>
        </w:rPr>
        <w:t xml:space="preserve"> </w:t>
      </w:r>
      <w:r w:rsidR="00461B38" w:rsidRPr="00F366F1">
        <w:rPr>
          <w:rFonts w:ascii="Times New Roman" w:hAnsi="Times New Roman" w:cs="Times New Roman"/>
          <w:b/>
          <w:bCs/>
          <w:sz w:val="22"/>
          <w:szCs w:val="22"/>
        </w:rPr>
        <w:t>20</w:t>
      </w:r>
      <w:r w:rsidR="00492AEC" w:rsidRPr="00F366F1">
        <w:rPr>
          <w:rFonts w:ascii="Times New Roman" w:hAnsi="Times New Roman" w:cs="Times New Roman"/>
          <w:b/>
          <w:bCs/>
          <w:sz w:val="22"/>
          <w:szCs w:val="22"/>
        </w:rPr>
        <w:t>2</w:t>
      </w:r>
      <w:r w:rsidR="5C476B07" w:rsidRPr="00F366F1">
        <w:rPr>
          <w:rFonts w:ascii="Times New Roman" w:hAnsi="Times New Roman" w:cs="Times New Roman"/>
          <w:b/>
          <w:bCs/>
          <w:sz w:val="22"/>
          <w:szCs w:val="22"/>
        </w:rPr>
        <w:t xml:space="preserve">2 </w:t>
      </w:r>
      <w:r w:rsidRPr="00F366F1">
        <w:rPr>
          <w:rFonts w:ascii="Times New Roman" w:hAnsi="Times New Roman" w:cs="Times New Roman"/>
          <w:b/>
          <w:bCs/>
          <w:sz w:val="22"/>
          <w:szCs w:val="22"/>
        </w:rPr>
        <w:t>r.</w:t>
      </w:r>
      <w:r w:rsidR="6418CB61" w:rsidRPr="00F366F1">
        <w:rPr>
          <w:rFonts w:ascii="Times New Roman" w:hAnsi="Times New Roman" w:cs="Times New Roman"/>
          <w:b/>
          <w:bCs/>
          <w:sz w:val="22"/>
          <w:szCs w:val="22"/>
        </w:rPr>
        <w:t xml:space="preserve"> </w:t>
      </w:r>
    </w:p>
    <w:p w14:paraId="21D62A48" w14:textId="59145799" w:rsidR="13B892DA" w:rsidRPr="00F366F1" w:rsidRDefault="13B892DA" w:rsidP="13B892DA">
      <w:pPr>
        <w:pStyle w:val="BodyTextIndentZnak"/>
        <w:tabs>
          <w:tab w:val="left" w:pos="567"/>
        </w:tabs>
        <w:spacing w:line="276" w:lineRule="auto"/>
        <w:ind w:left="567"/>
        <w:jc w:val="center"/>
        <w:rPr>
          <w:b/>
          <w:bCs/>
          <w:szCs w:val="20"/>
        </w:rPr>
      </w:pPr>
    </w:p>
    <w:p w14:paraId="55144CAB" w14:textId="441137FB"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lastRenderedPageBreak/>
        <w:t>ROZDZIAŁ I.</w:t>
      </w:r>
      <w:r w:rsidRPr="00F366F1">
        <w:rPr>
          <w:rFonts w:ascii="Times New Roman" w:eastAsia="Calibri" w:hAnsi="Times New Roman" w:cs="Times New Roman"/>
          <w:b/>
          <w:sz w:val="22"/>
          <w:szCs w:val="22"/>
        </w:rPr>
        <w:t xml:space="preserve"> </w:t>
      </w:r>
      <w:r w:rsidR="00D64912" w:rsidRPr="00F366F1">
        <w:rPr>
          <w:rFonts w:ascii="Times New Roman" w:eastAsia="Calibri" w:hAnsi="Times New Roman" w:cs="Times New Roman"/>
          <w:b/>
          <w:sz w:val="22"/>
          <w:szCs w:val="22"/>
        </w:rPr>
        <w:t xml:space="preserve">     </w:t>
      </w:r>
      <w:r w:rsidRPr="00F366F1">
        <w:rPr>
          <w:rFonts w:ascii="Times New Roman" w:eastAsia="Calibri" w:hAnsi="Times New Roman" w:cs="Times New Roman"/>
          <w:b/>
          <w:sz w:val="22"/>
          <w:szCs w:val="22"/>
        </w:rPr>
        <w:t>DANE ZAMAWIAJĄCEGO</w:t>
      </w:r>
    </w:p>
    <w:p w14:paraId="06CE10F2" w14:textId="77777777" w:rsidR="007A4D21" w:rsidRPr="00F366F1"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F366F1" w:rsidRDefault="00CD1305" w:rsidP="007D416C">
      <w:pPr>
        <w:pStyle w:val="Zwykytekst1"/>
        <w:spacing w:line="276" w:lineRule="auto"/>
        <w:ind w:left="284"/>
        <w:rPr>
          <w:rFonts w:ascii="Times New Roman" w:hAnsi="Times New Roman" w:cs="Times New Roman"/>
          <w:b/>
          <w:szCs w:val="22"/>
        </w:rPr>
      </w:pPr>
      <w:r w:rsidRPr="00F366F1">
        <w:rPr>
          <w:rFonts w:ascii="Times New Roman" w:hAnsi="Times New Roman" w:cs="Times New Roman"/>
          <w:b/>
          <w:szCs w:val="22"/>
        </w:rPr>
        <w:t xml:space="preserve">Nazwa podmiotu: Uniwersytet Łódzki </w:t>
      </w:r>
    </w:p>
    <w:p w14:paraId="27F6B25A" w14:textId="77777777" w:rsidR="00CD1305" w:rsidRPr="00F366F1" w:rsidRDefault="00CD1305" w:rsidP="007D416C">
      <w:pPr>
        <w:pStyle w:val="Zwykytekst1"/>
        <w:spacing w:line="276" w:lineRule="auto"/>
        <w:ind w:left="284"/>
        <w:rPr>
          <w:rFonts w:ascii="Times New Roman" w:hAnsi="Times New Roman" w:cs="Times New Roman"/>
          <w:b/>
          <w:szCs w:val="22"/>
        </w:rPr>
      </w:pPr>
      <w:r w:rsidRPr="00F366F1">
        <w:rPr>
          <w:rFonts w:ascii="Times New Roman" w:hAnsi="Times New Roman" w:cs="Times New Roman"/>
          <w:b/>
          <w:szCs w:val="22"/>
        </w:rPr>
        <w:t xml:space="preserve">Adres: </w:t>
      </w:r>
      <w:r w:rsidR="00FC3E2F" w:rsidRPr="00F366F1">
        <w:rPr>
          <w:rFonts w:ascii="Times New Roman" w:hAnsi="Times New Roman" w:cs="Times New Roman"/>
          <w:b/>
          <w:szCs w:val="22"/>
        </w:rPr>
        <w:t xml:space="preserve">ul. </w:t>
      </w:r>
      <w:r w:rsidRPr="00F366F1">
        <w:rPr>
          <w:rFonts w:ascii="Times New Roman" w:hAnsi="Times New Roman" w:cs="Times New Roman"/>
          <w:b/>
          <w:szCs w:val="22"/>
        </w:rPr>
        <w:t>Narutowicza 68, 90-136 Łódź</w:t>
      </w:r>
    </w:p>
    <w:p w14:paraId="3E24DBD2" w14:textId="77777777" w:rsidR="00CD1305" w:rsidRPr="00F366F1" w:rsidRDefault="00CD1305" w:rsidP="007D416C">
      <w:pPr>
        <w:pStyle w:val="Zwykytekst1"/>
        <w:spacing w:line="276" w:lineRule="auto"/>
        <w:ind w:left="284"/>
        <w:rPr>
          <w:rFonts w:ascii="Times New Roman" w:hAnsi="Times New Roman" w:cs="Times New Roman"/>
          <w:b/>
          <w:szCs w:val="22"/>
        </w:rPr>
      </w:pPr>
      <w:r w:rsidRPr="00F366F1">
        <w:rPr>
          <w:rFonts w:ascii="Times New Roman" w:hAnsi="Times New Roman" w:cs="Times New Roman"/>
          <w:b/>
          <w:szCs w:val="22"/>
        </w:rPr>
        <w:t xml:space="preserve">tel.: </w:t>
      </w:r>
      <w:r w:rsidRPr="00F366F1">
        <w:rPr>
          <w:rFonts w:ascii="Times New Roman" w:hAnsi="Times New Roman" w:cs="Times New Roman"/>
          <w:b/>
          <w:bCs/>
          <w:szCs w:val="22"/>
        </w:rPr>
        <w:t>(42) 635-42-90</w:t>
      </w:r>
    </w:p>
    <w:p w14:paraId="72B76F03" w14:textId="77777777" w:rsidR="00CD1305" w:rsidRPr="00F366F1" w:rsidRDefault="00CD1305" w:rsidP="007D416C">
      <w:pPr>
        <w:pStyle w:val="Zwykytekst1"/>
        <w:spacing w:line="276" w:lineRule="auto"/>
        <w:ind w:left="284"/>
        <w:rPr>
          <w:rFonts w:ascii="Times New Roman" w:hAnsi="Times New Roman" w:cs="Times New Roman"/>
          <w:b/>
          <w:szCs w:val="22"/>
        </w:rPr>
      </w:pPr>
      <w:r w:rsidRPr="00F366F1">
        <w:rPr>
          <w:rFonts w:ascii="Times New Roman" w:hAnsi="Times New Roman" w:cs="Times New Roman"/>
          <w:b/>
          <w:bCs/>
          <w:szCs w:val="22"/>
        </w:rPr>
        <w:t xml:space="preserve">NIP: </w:t>
      </w:r>
      <w:r w:rsidR="0020544C" w:rsidRPr="00F366F1">
        <w:rPr>
          <w:rFonts w:ascii="Times New Roman" w:hAnsi="Times New Roman" w:cs="Times New Roman"/>
          <w:b/>
          <w:bCs/>
          <w:szCs w:val="22"/>
        </w:rPr>
        <w:t>724 000 32 43</w:t>
      </w:r>
    </w:p>
    <w:p w14:paraId="022AC2ED" w14:textId="77777777" w:rsidR="00CD1305" w:rsidRPr="00F366F1" w:rsidRDefault="00CD1305" w:rsidP="007D416C">
      <w:pPr>
        <w:pStyle w:val="Zwykytekst1"/>
        <w:spacing w:line="276" w:lineRule="auto"/>
        <w:ind w:left="284"/>
        <w:rPr>
          <w:rFonts w:ascii="Times New Roman" w:hAnsi="Times New Roman" w:cs="Times New Roman"/>
          <w:b/>
          <w:bCs/>
          <w:szCs w:val="22"/>
        </w:rPr>
      </w:pPr>
      <w:r w:rsidRPr="00F366F1">
        <w:rPr>
          <w:rFonts w:ascii="Times New Roman" w:hAnsi="Times New Roman" w:cs="Times New Roman"/>
          <w:b/>
          <w:szCs w:val="22"/>
        </w:rPr>
        <w:t xml:space="preserve">Adres strony: </w:t>
      </w:r>
      <w:hyperlink r:id="rId11" w:history="1">
        <w:r w:rsidRPr="00F366F1">
          <w:rPr>
            <w:rStyle w:val="Hipercze"/>
            <w:rFonts w:ascii="Times New Roman" w:hAnsi="Times New Roman" w:cs="Times New Roman"/>
            <w:b/>
            <w:color w:val="auto"/>
            <w:szCs w:val="22"/>
          </w:rPr>
          <w:t>www.uni.lodz.pl</w:t>
        </w:r>
      </w:hyperlink>
      <w:r w:rsidRPr="00F366F1">
        <w:rPr>
          <w:rFonts w:ascii="Times New Roman" w:hAnsi="Times New Roman" w:cs="Times New Roman"/>
          <w:b/>
          <w:bCs/>
          <w:szCs w:val="22"/>
        </w:rPr>
        <w:t xml:space="preserve"> </w:t>
      </w:r>
    </w:p>
    <w:p w14:paraId="3D84A2E3" w14:textId="77777777" w:rsidR="00CD1305" w:rsidRPr="00F366F1" w:rsidRDefault="00CD1305" w:rsidP="007D416C">
      <w:pPr>
        <w:pStyle w:val="Zwykytekst1"/>
        <w:spacing w:line="276" w:lineRule="auto"/>
        <w:ind w:left="284"/>
        <w:rPr>
          <w:rFonts w:ascii="Times New Roman" w:hAnsi="Times New Roman" w:cs="Times New Roman"/>
          <w:b/>
          <w:szCs w:val="22"/>
          <w:lang w:val="en-GB"/>
        </w:rPr>
      </w:pPr>
      <w:r w:rsidRPr="00F366F1">
        <w:rPr>
          <w:rFonts w:ascii="Times New Roman" w:hAnsi="Times New Roman" w:cs="Times New Roman"/>
          <w:b/>
          <w:szCs w:val="22"/>
          <w:lang w:val="en-GB"/>
        </w:rPr>
        <w:t>e-mail: diir@uni.lodz.pl</w:t>
      </w:r>
    </w:p>
    <w:p w14:paraId="2469BF6D" w14:textId="4DD16108" w:rsidR="00CD1305" w:rsidRPr="00F366F1" w:rsidRDefault="00CD1305" w:rsidP="007D416C">
      <w:pPr>
        <w:pStyle w:val="Zwykytekst1"/>
        <w:tabs>
          <w:tab w:val="left" w:pos="3686"/>
        </w:tabs>
        <w:spacing w:line="276" w:lineRule="auto"/>
        <w:ind w:left="284"/>
        <w:rPr>
          <w:rFonts w:ascii="Times New Roman" w:hAnsi="Times New Roman" w:cs="Times New Roman"/>
          <w:b/>
          <w:szCs w:val="22"/>
        </w:rPr>
      </w:pPr>
      <w:r w:rsidRPr="00F366F1">
        <w:rPr>
          <w:rFonts w:ascii="Times New Roman" w:hAnsi="Times New Roman" w:cs="Times New Roman"/>
          <w:b/>
          <w:szCs w:val="22"/>
        </w:rPr>
        <w:t xml:space="preserve">Godziny urzędowania: pon. – pt. 8.00 – 15.00 </w:t>
      </w:r>
    </w:p>
    <w:p w14:paraId="02CDCF3B" w14:textId="77777777" w:rsidR="00FA3DEE" w:rsidRPr="00F366F1" w:rsidRDefault="002C33DB" w:rsidP="00FA3DEE">
      <w:pPr>
        <w:pStyle w:val="Zwykytekst1"/>
        <w:tabs>
          <w:tab w:val="left" w:pos="3686"/>
        </w:tabs>
        <w:spacing w:line="276" w:lineRule="auto"/>
        <w:ind w:left="284"/>
        <w:jc w:val="both"/>
        <w:rPr>
          <w:rFonts w:ascii="Times New Roman" w:hAnsi="Times New Roman" w:cs="Times New Roman"/>
          <w:bCs/>
          <w:szCs w:val="22"/>
        </w:rPr>
      </w:pPr>
      <w:r w:rsidRPr="00F366F1">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F366F1" w:rsidRDefault="006C5B70"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F366F1">
          <w:rPr>
            <w:rStyle w:val="Hipercze"/>
            <w:rFonts w:ascii="Times New Roman" w:hAnsi="Times New Roman" w:cs="Times New Roman"/>
            <w:b/>
            <w:color w:val="auto"/>
          </w:rPr>
          <w:t>https://platformazakupowa.pl/pn/uni.lodz</w:t>
        </w:r>
      </w:hyperlink>
      <w:r w:rsidR="002C33DB" w:rsidRPr="00F366F1">
        <w:rPr>
          <w:rStyle w:val="Hipercze"/>
          <w:rFonts w:ascii="Times New Roman" w:hAnsi="Times New Roman" w:cs="Times New Roman"/>
          <w:b/>
          <w:color w:val="auto"/>
          <w:u w:val="none"/>
        </w:rPr>
        <w:t xml:space="preserve"> </w:t>
      </w:r>
      <w:r w:rsidR="00FA3DEE" w:rsidRPr="00F366F1">
        <w:rPr>
          <w:rStyle w:val="Hipercze"/>
          <w:rFonts w:ascii="Times New Roman" w:hAnsi="Times New Roman" w:cs="Times New Roman"/>
          <w:b/>
          <w:color w:val="auto"/>
          <w:u w:val="none"/>
        </w:rPr>
        <w:t>-</w:t>
      </w:r>
      <w:r w:rsidR="002C33DB" w:rsidRPr="00F366F1">
        <w:rPr>
          <w:rStyle w:val="Hipercze"/>
          <w:rFonts w:ascii="Times New Roman" w:hAnsi="Times New Roman" w:cs="Times New Roman"/>
          <w:b/>
          <w:color w:val="auto"/>
          <w:u w:val="none"/>
        </w:rPr>
        <w:t xml:space="preserve"> zwanej dalej Platform</w:t>
      </w:r>
      <w:r w:rsidR="00FA3DEE" w:rsidRPr="00F366F1">
        <w:rPr>
          <w:rStyle w:val="Hipercze"/>
          <w:rFonts w:ascii="Times New Roman" w:hAnsi="Times New Roman" w:cs="Times New Roman"/>
          <w:b/>
          <w:color w:val="auto"/>
          <w:u w:val="none"/>
        </w:rPr>
        <w:t>ą</w:t>
      </w:r>
      <w:r w:rsidR="00FD58E2" w:rsidRPr="00F366F1">
        <w:rPr>
          <w:rStyle w:val="Hipercze"/>
          <w:rFonts w:ascii="Times New Roman" w:hAnsi="Times New Roman" w:cs="Times New Roman"/>
          <w:b/>
          <w:color w:val="auto"/>
          <w:u w:val="none"/>
        </w:rPr>
        <w:t>.</w:t>
      </w:r>
    </w:p>
    <w:p w14:paraId="07E184BB" w14:textId="0CAE600C" w:rsidR="00CD70F6" w:rsidRPr="00F366F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1ACDE2B"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3AECD56"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II.</w:t>
      </w:r>
      <w:r w:rsidRPr="00F366F1">
        <w:rPr>
          <w:rFonts w:ascii="Times New Roman" w:eastAsia="Calibri" w:hAnsi="Times New Roman" w:cs="Times New Roman"/>
          <w:b/>
          <w:sz w:val="22"/>
          <w:szCs w:val="22"/>
        </w:rPr>
        <w:t xml:space="preserve"> </w:t>
      </w:r>
      <w:r w:rsidR="00CD1305" w:rsidRPr="00F366F1">
        <w:rPr>
          <w:rFonts w:ascii="Times New Roman" w:eastAsia="Calibri" w:hAnsi="Times New Roman" w:cs="Times New Roman"/>
          <w:b/>
          <w:sz w:val="22"/>
          <w:szCs w:val="22"/>
        </w:rPr>
        <w:t xml:space="preserve">     </w:t>
      </w:r>
      <w:r w:rsidRPr="00F366F1">
        <w:rPr>
          <w:rFonts w:ascii="Times New Roman" w:eastAsia="Calibri" w:hAnsi="Times New Roman" w:cs="Times New Roman"/>
          <w:b/>
          <w:sz w:val="22"/>
          <w:szCs w:val="22"/>
        </w:rPr>
        <w:t>TRYB UDZIELENIE ZAMÓWIENIA</w:t>
      </w:r>
    </w:p>
    <w:p w14:paraId="4EBF42D5" w14:textId="77777777" w:rsidR="005F591C" w:rsidRPr="00F366F1"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F366F1" w:rsidRDefault="00E836A5" w:rsidP="5BD532EF">
      <w:pPr>
        <w:pStyle w:val="BodyTextIndentZnak"/>
        <w:numPr>
          <w:ilvl w:val="0"/>
          <w:numId w:val="15"/>
        </w:numPr>
        <w:tabs>
          <w:tab w:val="left" w:pos="567"/>
        </w:tabs>
        <w:spacing w:line="276" w:lineRule="auto"/>
        <w:ind w:left="567"/>
        <w:jc w:val="left"/>
        <w:rPr>
          <w:rFonts w:ascii="Times New Roman" w:eastAsia="Calibri" w:hAnsi="Times New Roman" w:cs="Times New Roman"/>
          <w:b/>
          <w:bCs/>
          <w:sz w:val="22"/>
          <w:szCs w:val="22"/>
        </w:rPr>
      </w:pPr>
      <w:r w:rsidRPr="00F366F1">
        <w:rPr>
          <w:rFonts w:ascii="Times New Roman" w:hAnsi="Times New Roman" w:cs="Times New Roman"/>
          <w:sz w:val="22"/>
          <w:szCs w:val="22"/>
        </w:rPr>
        <w:t xml:space="preserve">Postępowanie o udzielenie zamówienia publicznego prowadzone jest w trybie </w:t>
      </w:r>
      <w:r w:rsidR="00EF6966" w:rsidRPr="00F366F1">
        <w:rPr>
          <w:rFonts w:ascii="Times New Roman" w:hAnsi="Times New Roman" w:cs="Times New Roman"/>
          <w:b/>
          <w:bCs/>
          <w:sz w:val="22"/>
          <w:szCs w:val="22"/>
        </w:rPr>
        <w:t>podstawowym</w:t>
      </w:r>
      <w:r w:rsidRPr="00F366F1">
        <w:rPr>
          <w:rFonts w:ascii="Times New Roman" w:hAnsi="Times New Roman" w:cs="Times New Roman"/>
          <w:sz w:val="22"/>
          <w:szCs w:val="22"/>
        </w:rPr>
        <w:t xml:space="preserve"> na podstawie art. </w:t>
      </w:r>
      <w:r w:rsidR="00EF6966" w:rsidRPr="00F366F1">
        <w:rPr>
          <w:rFonts w:ascii="Times New Roman" w:hAnsi="Times New Roman" w:cs="Times New Roman"/>
          <w:sz w:val="22"/>
          <w:szCs w:val="22"/>
        </w:rPr>
        <w:t>275</w:t>
      </w:r>
      <w:r w:rsidR="002C33DB" w:rsidRPr="00F366F1">
        <w:rPr>
          <w:rFonts w:ascii="Times New Roman" w:hAnsi="Times New Roman" w:cs="Times New Roman"/>
          <w:sz w:val="22"/>
          <w:szCs w:val="22"/>
        </w:rPr>
        <w:t xml:space="preserve"> pkt. 1) </w:t>
      </w:r>
      <w:r w:rsidR="00EF6966" w:rsidRPr="00F366F1">
        <w:rPr>
          <w:rFonts w:ascii="Times New Roman" w:hAnsi="Times New Roman" w:cs="Times New Roman"/>
          <w:sz w:val="22"/>
          <w:szCs w:val="22"/>
        </w:rPr>
        <w:t>Ustawy.</w:t>
      </w:r>
    </w:p>
    <w:p w14:paraId="644DC698" w14:textId="1EFDE3C0" w:rsidR="00E836A5" w:rsidRPr="00F366F1" w:rsidRDefault="002C33DB" w:rsidP="5BD532EF">
      <w:pPr>
        <w:pStyle w:val="BodyTextIndentZnak"/>
        <w:numPr>
          <w:ilvl w:val="0"/>
          <w:numId w:val="15"/>
        </w:numPr>
        <w:tabs>
          <w:tab w:val="left" w:pos="567"/>
        </w:tabs>
        <w:spacing w:line="276" w:lineRule="auto"/>
        <w:ind w:left="567"/>
        <w:jc w:val="left"/>
        <w:rPr>
          <w:rFonts w:ascii="Times New Roman" w:eastAsia="Calibri" w:hAnsi="Times New Roman" w:cs="Times New Roman"/>
          <w:sz w:val="22"/>
          <w:szCs w:val="22"/>
        </w:rPr>
      </w:pPr>
      <w:r w:rsidRPr="00F366F1">
        <w:rPr>
          <w:rFonts w:ascii="Times New Roman" w:eastAsia="Calibri" w:hAnsi="Times New Roman" w:cs="Times New Roman"/>
          <w:sz w:val="22"/>
          <w:szCs w:val="22"/>
        </w:rPr>
        <w:t xml:space="preserve">Zamawiający </w:t>
      </w:r>
      <w:r w:rsidRPr="00F366F1">
        <w:rPr>
          <w:rFonts w:ascii="Times New Roman" w:eastAsia="Calibri" w:hAnsi="Times New Roman" w:cs="Times New Roman"/>
          <w:sz w:val="22"/>
          <w:szCs w:val="22"/>
          <w:u w:val="single"/>
        </w:rPr>
        <w:t>nie przewiduje</w:t>
      </w:r>
      <w:r w:rsidRPr="00F366F1">
        <w:rPr>
          <w:rFonts w:ascii="Times New Roman" w:eastAsia="Calibri" w:hAnsi="Times New Roman" w:cs="Times New Roman"/>
          <w:sz w:val="22"/>
          <w:szCs w:val="22"/>
        </w:rPr>
        <w:t xml:space="preserve"> wyboru najkorzystniejszej oferty z możliwością prowadzenia negocjacji.</w:t>
      </w:r>
    </w:p>
    <w:p w14:paraId="16C89953" w14:textId="0DD05C76" w:rsidR="00AF115C" w:rsidRPr="00F366F1" w:rsidRDefault="007F1C23" w:rsidP="00F5766A">
      <w:pPr>
        <w:pStyle w:val="BodyTextIndentZnak"/>
        <w:numPr>
          <w:ilvl w:val="0"/>
          <w:numId w:val="15"/>
        </w:numPr>
        <w:tabs>
          <w:tab w:val="left" w:pos="567"/>
        </w:tabs>
        <w:spacing w:line="276" w:lineRule="auto"/>
        <w:ind w:left="567" w:hanging="357"/>
        <w:rPr>
          <w:rFonts w:ascii="Times New Roman" w:eastAsia="Calibri" w:hAnsi="Times New Roman" w:cs="Times New Roman"/>
          <w:b/>
          <w:bCs/>
          <w:sz w:val="22"/>
          <w:szCs w:val="22"/>
        </w:rPr>
      </w:pPr>
      <w:r w:rsidRPr="00F366F1">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1C0410" w:rsidRPr="00F366F1">
        <w:rPr>
          <w:rFonts w:ascii="Times New Roman" w:hAnsi="Times New Roman" w:cs="Times New Roman"/>
          <w:sz w:val="22"/>
          <w:szCs w:val="22"/>
        </w:rPr>
        <w:t xml:space="preserve"> </w:t>
      </w:r>
      <w:r w:rsidRPr="00F366F1">
        <w:rPr>
          <w:rFonts w:ascii="Times New Roman" w:hAnsi="Times New Roman" w:cs="Times New Roman"/>
          <w:sz w:val="22"/>
          <w:szCs w:val="22"/>
        </w:rPr>
        <w:t xml:space="preserve">r. poz. 2415) </w:t>
      </w:r>
      <w:r w:rsidR="00F5766A" w:rsidRPr="00F366F1">
        <w:rPr>
          <w:rFonts w:ascii="Times New Roman" w:hAnsi="Times New Roman" w:cs="Times New Roman"/>
          <w:sz w:val="22"/>
          <w:szCs w:val="22"/>
        </w:rPr>
        <w:br/>
      </w:r>
      <w:r w:rsidRPr="00F366F1">
        <w:rPr>
          <w:rFonts w:ascii="Times New Roman" w:hAnsi="Times New Roman" w:cs="Times New Roman"/>
          <w:sz w:val="22"/>
          <w:szCs w:val="22"/>
        </w:rPr>
        <w:t>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F366F1">
        <w:rPr>
          <w:rFonts w:ascii="Times New Roman" w:hAnsi="Times New Roman" w:cs="Times New Roman"/>
          <w:sz w:val="22"/>
          <w:szCs w:val="22"/>
        </w:rPr>
        <w:t xml:space="preserve">0 </w:t>
      </w:r>
      <w:r w:rsidRPr="00F366F1">
        <w:rPr>
          <w:rFonts w:ascii="Times New Roman" w:hAnsi="Times New Roman" w:cs="Times New Roman"/>
          <w:sz w:val="22"/>
          <w:szCs w:val="22"/>
        </w:rPr>
        <w:t>r. poz. 2</w:t>
      </w:r>
      <w:r w:rsidR="00B75242" w:rsidRPr="00F366F1">
        <w:rPr>
          <w:rFonts w:ascii="Times New Roman" w:hAnsi="Times New Roman" w:cs="Times New Roman"/>
          <w:sz w:val="22"/>
          <w:szCs w:val="22"/>
        </w:rPr>
        <w:t>452)</w:t>
      </w:r>
      <w:r w:rsidRPr="00F366F1">
        <w:rPr>
          <w:rFonts w:ascii="Times New Roman" w:hAnsi="Times New Roman" w:cs="Times New Roman"/>
          <w:sz w:val="22"/>
          <w:szCs w:val="22"/>
        </w:rPr>
        <w:t>.W zakresie nieuregulowanym przez ww. akty prawne stosuje się przepisy ustawy z dnia 23 kwietnia 1964 r. - Kodeks cywilny (</w:t>
      </w:r>
      <w:proofErr w:type="spellStart"/>
      <w:r w:rsidR="003D3E11" w:rsidRPr="00F366F1">
        <w:rPr>
          <w:rFonts w:ascii="Times New Roman" w:hAnsi="Times New Roman" w:cs="Times New Roman"/>
          <w:sz w:val="22"/>
          <w:szCs w:val="22"/>
        </w:rPr>
        <w:t>t.j</w:t>
      </w:r>
      <w:proofErr w:type="spellEnd"/>
      <w:r w:rsidR="003D3E11" w:rsidRPr="00F366F1">
        <w:rPr>
          <w:rFonts w:ascii="Times New Roman" w:hAnsi="Times New Roman" w:cs="Times New Roman"/>
          <w:sz w:val="22"/>
          <w:szCs w:val="22"/>
        </w:rPr>
        <w:t xml:space="preserve">. </w:t>
      </w:r>
      <w:r w:rsidRPr="00F366F1">
        <w:rPr>
          <w:rFonts w:ascii="Times New Roman" w:hAnsi="Times New Roman" w:cs="Times New Roman"/>
          <w:sz w:val="22"/>
          <w:szCs w:val="22"/>
        </w:rPr>
        <w:t>Dz.U. z 202</w:t>
      </w:r>
      <w:r w:rsidR="00F5766A" w:rsidRPr="00F366F1">
        <w:rPr>
          <w:rFonts w:ascii="Times New Roman" w:hAnsi="Times New Roman" w:cs="Times New Roman"/>
          <w:sz w:val="22"/>
          <w:szCs w:val="22"/>
        </w:rPr>
        <w:t>2</w:t>
      </w:r>
      <w:r w:rsidRPr="00F366F1">
        <w:rPr>
          <w:rFonts w:ascii="Times New Roman" w:hAnsi="Times New Roman" w:cs="Times New Roman"/>
          <w:sz w:val="22"/>
          <w:szCs w:val="22"/>
        </w:rPr>
        <w:t xml:space="preserve"> r. poz. 1</w:t>
      </w:r>
      <w:r w:rsidR="00F5766A" w:rsidRPr="00F366F1">
        <w:rPr>
          <w:rFonts w:ascii="Times New Roman" w:hAnsi="Times New Roman" w:cs="Times New Roman"/>
          <w:sz w:val="22"/>
          <w:szCs w:val="22"/>
        </w:rPr>
        <w:t>360</w:t>
      </w:r>
      <w:r w:rsidRPr="00F366F1">
        <w:rPr>
          <w:rFonts w:ascii="Times New Roman" w:hAnsi="Times New Roman" w:cs="Times New Roman"/>
          <w:sz w:val="22"/>
          <w:szCs w:val="22"/>
        </w:rPr>
        <w:t xml:space="preserve"> z </w:t>
      </w:r>
      <w:proofErr w:type="spellStart"/>
      <w:r w:rsidRPr="00F366F1">
        <w:rPr>
          <w:rFonts w:ascii="Times New Roman" w:hAnsi="Times New Roman" w:cs="Times New Roman"/>
          <w:sz w:val="22"/>
          <w:szCs w:val="22"/>
        </w:rPr>
        <w:t>późn</w:t>
      </w:r>
      <w:proofErr w:type="spellEnd"/>
      <w:r w:rsidRPr="00F366F1">
        <w:rPr>
          <w:rFonts w:ascii="Times New Roman" w:hAnsi="Times New Roman" w:cs="Times New Roman"/>
          <w:sz w:val="22"/>
          <w:szCs w:val="22"/>
        </w:rPr>
        <w:t>. zm.) oraz inne przepisy powszechnie obowiązującego prawa związanego z przedmiotem zamówienia</w:t>
      </w:r>
      <w:r w:rsidR="00A34442" w:rsidRPr="00F366F1">
        <w:rPr>
          <w:rFonts w:ascii="Times New Roman" w:hAnsi="Times New Roman" w:cs="Times New Roman"/>
          <w:sz w:val="22"/>
          <w:szCs w:val="22"/>
        </w:rPr>
        <w:t>.</w:t>
      </w:r>
    </w:p>
    <w:p w14:paraId="28AED268" w14:textId="77777777" w:rsidR="00AF115C" w:rsidRPr="00F366F1"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F366F1" w:rsidRDefault="00AF115C" w:rsidP="004C7C36">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hAnsi="Times New Roman" w:cs="Times New Roman"/>
          <w:sz w:val="22"/>
          <w:szCs w:val="22"/>
        </w:rPr>
        <w:t>Wspólny Słownik zamówień CPV:</w:t>
      </w:r>
    </w:p>
    <w:p w14:paraId="590FAAAC" w14:textId="77777777" w:rsidR="00AF115C" w:rsidRPr="00F366F1"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F57EF66" w14:textId="77777777" w:rsidR="008A02E8" w:rsidRPr="00F366F1" w:rsidRDefault="008A02E8" w:rsidP="008A02E8">
      <w:pPr>
        <w:pStyle w:val="BodyTextIndentZnak"/>
        <w:tabs>
          <w:tab w:val="left" w:pos="993"/>
        </w:tabs>
        <w:spacing w:line="276" w:lineRule="auto"/>
        <w:ind w:left="567"/>
        <w:jc w:val="left"/>
        <w:rPr>
          <w:rFonts w:ascii="Times New Roman" w:hAnsi="Times New Roman" w:cs="Times New Roman"/>
          <w:b/>
          <w:sz w:val="24"/>
          <w:lang w:eastAsia="pl-PL"/>
        </w:rPr>
      </w:pPr>
      <w:bookmarkStart w:id="0" w:name="_Hlk118716425"/>
      <w:r w:rsidRPr="00F366F1">
        <w:rPr>
          <w:rFonts w:ascii="Times New Roman" w:hAnsi="Times New Roman" w:cs="Times New Roman"/>
          <w:bCs/>
          <w:sz w:val="22"/>
          <w:szCs w:val="22"/>
          <w:lang w:eastAsia="pl-PL"/>
        </w:rPr>
        <w:t>CPV 45313100-5 Instalowanie wind</w:t>
      </w:r>
      <w:r w:rsidRPr="00F366F1">
        <w:rPr>
          <w:rFonts w:ascii="Times New Roman" w:hAnsi="Times New Roman" w:cs="Times New Roman"/>
          <w:b/>
          <w:sz w:val="24"/>
          <w:lang w:eastAsia="pl-PL"/>
        </w:rPr>
        <w:t xml:space="preserve"> </w:t>
      </w:r>
    </w:p>
    <w:p w14:paraId="0DB8A73C" w14:textId="61D1B193" w:rsidR="00F7745F" w:rsidRPr="00F366F1" w:rsidRDefault="00F7745F" w:rsidP="00F7745F">
      <w:pPr>
        <w:suppressAutoHyphens w:val="0"/>
        <w:autoSpaceDE w:val="0"/>
        <w:spacing w:line="276" w:lineRule="auto"/>
        <w:ind w:left="567"/>
        <w:rPr>
          <w:bCs/>
          <w:sz w:val="22"/>
          <w:szCs w:val="22"/>
          <w:lang w:eastAsia="pl-PL"/>
        </w:rPr>
      </w:pPr>
      <w:bookmarkStart w:id="1" w:name="_Hlk118716433"/>
      <w:bookmarkEnd w:id="0"/>
      <w:r w:rsidRPr="00F366F1">
        <w:rPr>
          <w:bCs/>
          <w:sz w:val="22"/>
          <w:szCs w:val="22"/>
          <w:lang w:eastAsia="pl-PL"/>
        </w:rPr>
        <w:t xml:space="preserve">CPV 45214400-4  Roboty budowlane w zakresie obiektów budowlanych </w:t>
      </w:r>
      <w:r w:rsidRPr="00F366F1">
        <w:rPr>
          <w:bCs/>
          <w:sz w:val="22"/>
          <w:szCs w:val="22"/>
          <w:lang w:eastAsia="pl-PL"/>
        </w:rPr>
        <w:br/>
        <w:t xml:space="preserve">                               związanych ze szkolnictwem wyższym,</w:t>
      </w:r>
    </w:p>
    <w:p w14:paraId="7FF46FAD" w14:textId="77777777" w:rsidR="00F7745F" w:rsidRPr="00F366F1" w:rsidRDefault="00F7745F" w:rsidP="00F7745F">
      <w:pPr>
        <w:suppressAutoHyphens w:val="0"/>
        <w:autoSpaceDE w:val="0"/>
        <w:spacing w:line="276" w:lineRule="auto"/>
        <w:ind w:left="567"/>
        <w:rPr>
          <w:bCs/>
          <w:sz w:val="22"/>
          <w:szCs w:val="22"/>
          <w:lang w:eastAsia="pl-PL"/>
        </w:rPr>
      </w:pPr>
      <w:r w:rsidRPr="00F366F1">
        <w:rPr>
          <w:bCs/>
          <w:sz w:val="22"/>
          <w:szCs w:val="22"/>
          <w:lang w:eastAsia="pl-PL"/>
        </w:rPr>
        <w:t>CPV 45300000-0 Roboty instalacyjne w budynkach</w:t>
      </w:r>
    </w:p>
    <w:bookmarkEnd w:id="1"/>
    <w:p w14:paraId="2A4A734E" w14:textId="77777777" w:rsidR="00770F40" w:rsidRPr="00F366F1" w:rsidRDefault="00770F40" w:rsidP="00770F40">
      <w:pPr>
        <w:suppressAutoHyphens w:val="0"/>
        <w:autoSpaceDE w:val="0"/>
        <w:spacing w:line="276" w:lineRule="auto"/>
        <w:ind w:left="567"/>
        <w:jc w:val="both"/>
        <w:rPr>
          <w:sz w:val="10"/>
          <w:szCs w:val="10"/>
          <w:lang w:eastAsia="pl-PL"/>
        </w:rPr>
      </w:pPr>
    </w:p>
    <w:p w14:paraId="24B80853" w14:textId="25066AB9" w:rsidR="007F1C23" w:rsidRPr="00F366F1" w:rsidRDefault="007F1C23" w:rsidP="00E0037E">
      <w:pPr>
        <w:pStyle w:val="Akapitzlist"/>
        <w:numPr>
          <w:ilvl w:val="0"/>
          <w:numId w:val="15"/>
        </w:numPr>
        <w:ind w:left="567"/>
        <w:jc w:val="both"/>
        <w:rPr>
          <w:rFonts w:ascii="Times New Roman" w:hAnsi="Times New Roman" w:cs="Times New Roman"/>
          <w:lang w:eastAsia="ar-SA"/>
        </w:rPr>
      </w:pPr>
      <w:r w:rsidRPr="00F366F1">
        <w:rPr>
          <w:rFonts w:ascii="Times New Roman" w:hAnsi="Times New Roman" w:cs="Times New Roman"/>
          <w:lang w:eastAsia="ar-SA"/>
        </w:rPr>
        <w:t xml:space="preserve">Postępowanie prowadzone jest w języku polskim. </w:t>
      </w:r>
      <w:r w:rsidRPr="00F366F1">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F366F1">
        <w:rPr>
          <w:rFonts w:ascii="Times New Roman" w:hAnsi="Times New Roman" w:cs="Times New Roman"/>
        </w:rPr>
        <w:t>t.j</w:t>
      </w:r>
      <w:proofErr w:type="spellEnd"/>
      <w:r w:rsidRPr="00F366F1">
        <w:rPr>
          <w:rFonts w:ascii="Times New Roman" w:hAnsi="Times New Roman" w:cs="Times New Roman"/>
        </w:rPr>
        <w:t>. Dz.U. z 20</w:t>
      </w:r>
      <w:r w:rsidR="00B75242" w:rsidRPr="00F366F1">
        <w:rPr>
          <w:rFonts w:ascii="Times New Roman" w:hAnsi="Times New Roman" w:cs="Times New Roman"/>
        </w:rPr>
        <w:t>21</w:t>
      </w:r>
      <w:r w:rsidRPr="00F366F1">
        <w:rPr>
          <w:rFonts w:ascii="Times New Roman" w:hAnsi="Times New Roman" w:cs="Times New Roman"/>
        </w:rPr>
        <w:t xml:space="preserve"> r. poz.  </w:t>
      </w:r>
      <w:r w:rsidR="00B75242" w:rsidRPr="00F366F1">
        <w:rPr>
          <w:rFonts w:ascii="Times New Roman" w:hAnsi="Times New Roman" w:cs="Times New Roman"/>
        </w:rPr>
        <w:t>672</w:t>
      </w:r>
      <w:r w:rsidRPr="00F366F1">
        <w:rPr>
          <w:rFonts w:ascii="Times New Roman" w:hAnsi="Times New Roman" w:cs="Times New Roman"/>
        </w:rPr>
        <w:t>)</w:t>
      </w:r>
      <w:r w:rsidR="006F1563" w:rsidRPr="00F366F1">
        <w:rPr>
          <w:rFonts w:ascii="Times New Roman" w:hAnsi="Times New Roman" w:cs="Times New Roman"/>
          <w:lang w:eastAsia="ar-SA"/>
        </w:rPr>
        <w:t>.</w:t>
      </w:r>
    </w:p>
    <w:p w14:paraId="6B614EE7" w14:textId="78E66C1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ACD9D40" w14:textId="77777777" w:rsidR="009A6B66" w:rsidRPr="00F366F1" w:rsidRDefault="009A6B66"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F9C3DCB"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III.</w:t>
      </w:r>
      <w:r w:rsidRPr="00F366F1">
        <w:rPr>
          <w:rFonts w:ascii="Times New Roman" w:eastAsia="Calibri" w:hAnsi="Times New Roman" w:cs="Times New Roman"/>
          <w:b/>
          <w:sz w:val="22"/>
          <w:szCs w:val="22"/>
        </w:rPr>
        <w:t xml:space="preserve"> </w:t>
      </w:r>
      <w:r w:rsidR="00CD1305" w:rsidRPr="00F366F1">
        <w:rPr>
          <w:rFonts w:ascii="Times New Roman" w:eastAsia="Calibri" w:hAnsi="Times New Roman" w:cs="Times New Roman"/>
          <w:b/>
          <w:sz w:val="22"/>
          <w:szCs w:val="22"/>
        </w:rPr>
        <w:t xml:space="preserve">   </w:t>
      </w:r>
      <w:r w:rsidRPr="00F366F1">
        <w:rPr>
          <w:rFonts w:ascii="Times New Roman" w:eastAsia="Calibri" w:hAnsi="Times New Roman" w:cs="Times New Roman"/>
          <w:b/>
          <w:sz w:val="22"/>
          <w:szCs w:val="22"/>
        </w:rPr>
        <w:t>OPIS PRZEDMIOTU ZAMÓWIENIA</w:t>
      </w:r>
    </w:p>
    <w:p w14:paraId="5AB65BF3" w14:textId="77777777" w:rsidR="007F1C23" w:rsidRPr="00F366F1"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05FF5E" w14:textId="3085F381" w:rsidR="002131AD" w:rsidRPr="00F366F1" w:rsidRDefault="001821FF" w:rsidP="00BB1F12">
      <w:pPr>
        <w:pStyle w:val="Akapitzlist"/>
        <w:numPr>
          <w:ilvl w:val="0"/>
          <w:numId w:val="32"/>
        </w:numPr>
        <w:ind w:left="567"/>
        <w:jc w:val="both"/>
        <w:rPr>
          <w:rFonts w:ascii="Times New Roman" w:hAnsi="Times New Roman" w:cs="Times New Roman"/>
          <w:bCs/>
        </w:rPr>
      </w:pPr>
      <w:r w:rsidRPr="00F366F1">
        <w:rPr>
          <w:rFonts w:ascii="Times New Roman" w:hAnsi="Times New Roman" w:cs="Times New Roman"/>
          <w:bCs/>
        </w:rPr>
        <w:t>Przedmiotem zamówienia jest:</w:t>
      </w:r>
      <w:r w:rsidR="007F1C23" w:rsidRPr="00F366F1">
        <w:rPr>
          <w:rFonts w:ascii="Times New Roman" w:hAnsi="Times New Roman" w:cs="Times New Roman"/>
          <w:bCs/>
        </w:rPr>
        <w:t xml:space="preserve"> </w:t>
      </w:r>
      <w:r w:rsidR="00BB1F12" w:rsidRPr="00F366F1">
        <w:rPr>
          <w:rFonts w:ascii="Times New Roman" w:hAnsi="Times New Roman" w:cs="Times New Roman"/>
          <w:b/>
        </w:rPr>
        <w:t xml:space="preserve">Modernizacja </w:t>
      </w:r>
      <w:r w:rsidR="00B51A87" w:rsidRPr="00F366F1">
        <w:rPr>
          <w:rFonts w:ascii="Times New Roman" w:hAnsi="Times New Roman" w:cs="Times New Roman"/>
          <w:b/>
        </w:rPr>
        <w:t xml:space="preserve">dwóch </w:t>
      </w:r>
      <w:r w:rsidR="00BB1F12" w:rsidRPr="00F366F1">
        <w:rPr>
          <w:rFonts w:ascii="Times New Roman" w:hAnsi="Times New Roman" w:cs="Times New Roman"/>
          <w:b/>
        </w:rPr>
        <w:t>dźwig</w:t>
      </w:r>
      <w:r w:rsidR="00473954" w:rsidRPr="00F366F1">
        <w:rPr>
          <w:rFonts w:ascii="Times New Roman" w:hAnsi="Times New Roman" w:cs="Times New Roman"/>
          <w:b/>
        </w:rPr>
        <w:t>ów</w:t>
      </w:r>
      <w:r w:rsidR="00BB1F12" w:rsidRPr="00F366F1">
        <w:rPr>
          <w:rFonts w:ascii="Times New Roman" w:hAnsi="Times New Roman" w:cs="Times New Roman"/>
          <w:b/>
        </w:rPr>
        <w:t xml:space="preserve"> osobow</w:t>
      </w:r>
      <w:r w:rsidR="00473954" w:rsidRPr="00F366F1">
        <w:rPr>
          <w:rFonts w:ascii="Times New Roman" w:hAnsi="Times New Roman" w:cs="Times New Roman"/>
          <w:b/>
        </w:rPr>
        <w:t>ych</w:t>
      </w:r>
      <w:r w:rsidR="00BB1F12" w:rsidRPr="00F366F1">
        <w:rPr>
          <w:rFonts w:ascii="Times New Roman" w:hAnsi="Times New Roman" w:cs="Times New Roman"/>
          <w:b/>
        </w:rPr>
        <w:t xml:space="preserve"> w budynku </w:t>
      </w:r>
      <w:r w:rsidR="00632347" w:rsidRPr="00F366F1">
        <w:rPr>
          <w:rFonts w:ascii="Times New Roman" w:hAnsi="Times New Roman" w:cs="Times New Roman"/>
          <w:b/>
        </w:rPr>
        <w:t>mieszkalnym</w:t>
      </w:r>
      <w:r w:rsidR="00BB1F12" w:rsidRPr="00F366F1">
        <w:rPr>
          <w:rFonts w:ascii="Times New Roman" w:hAnsi="Times New Roman" w:cs="Times New Roman"/>
          <w:b/>
        </w:rPr>
        <w:t xml:space="preserve"> Uniwersytetu Łódzkiego przy ul. Sarniej 2 </w:t>
      </w:r>
      <w:r w:rsidR="00473954" w:rsidRPr="00F366F1">
        <w:rPr>
          <w:rFonts w:ascii="Times New Roman" w:hAnsi="Times New Roman" w:cs="Times New Roman"/>
          <w:b/>
        </w:rPr>
        <w:t xml:space="preserve">- </w:t>
      </w:r>
      <w:r w:rsidR="00BB1F12" w:rsidRPr="00F366F1">
        <w:rPr>
          <w:rFonts w:ascii="Times New Roman" w:hAnsi="Times New Roman" w:cs="Times New Roman"/>
          <w:b/>
        </w:rPr>
        <w:t>kl</w:t>
      </w:r>
      <w:r w:rsidR="00473954" w:rsidRPr="00F366F1">
        <w:rPr>
          <w:rFonts w:ascii="Times New Roman" w:hAnsi="Times New Roman" w:cs="Times New Roman"/>
          <w:b/>
        </w:rPr>
        <w:t>atka</w:t>
      </w:r>
      <w:r w:rsidR="00BB1F12" w:rsidRPr="00F366F1">
        <w:rPr>
          <w:rFonts w:ascii="Times New Roman" w:hAnsi="Times New Roman" w:cs="Times New Roman"/>
          <w:b/>
        </w:rPr>
        <w:t xml:space="preserve"> 1.</w:t>
      </w:r>
      <w:r w:rsidR="00473954" w:rsidRPr="00F366F1">
        <w:rPr>
          <w:rFonts w:ascii="Times New Roman" w:hAnsi="Times New Roman" w:cs="Times New Roman"/>
          <w:b/>
        </w:rPr>
        <w:t xml:space="preserve"> i klatka 2.</w:t>
      </w:r>
    </w:p>
    <w:p w14:paraId="3E5F11BE" w14:textId="18E35A59" w:rsidR="007C27F9" w:rsidRPr="00F366F1" w:rsidRDefault="00BB1F12" w:rsidP="00B55133">
      <w:pPr>
        <w:pStyle w:val="Akapitzlist"/>
        <w:ind w:left="567"/>
        <w:jc w:val="both"/>
        <w:rPr>
          <w:rFonts w:ascii="Times New Roman" w:hAnsi="Times New Roman" w:cs="Times New Roman"/>
          <w:bCs/>
        </w:rPr>
      </w:pPr>
      <w:r w:rsidRPr="00F366F1">
        <w:rPr>
          <w:rFonts w:ascii="Times New Roman" w:hAnsi="Times New Roman" w:cs="Times New Roman"/>
          <w:bCs/>
        </w:rPr>
        <w:t>W ramach zamówienia p</w:t>
      </w:r>
      <w:r w:rsidR="00F76792" w:rsidRPr="00F366F1">
        <w:rPr>
          <w:rFonts w:ascii="Times New Roman" w:hAnsi="Times New Roman" w:cs="Times New Roman"/>
          <w:bCs/>
        </w:rPr>
        <w:t>rzewiduje</w:t>
      </w:r>
      <w:r w:rsidR="007C27F9" w:rsidRPr="00F366F1">
        <w:rPr>
          <w:rFonts w:ascii="Times New Roman" w:hAnsi="Times New Roman" w:cs="Times New Roman"/>
          <w:bCs/>
        </w:rPr>
        <w:t xml:space="preserve"> s</w:t>
      </w:r>
      <w:r w:rsidR="00F76792" w:rsidRPr="00F366F1">
        <w:rPr>
          <w:rFonts w:ascii="Times New Roman" w:hAnsi="Times New Roman" w:cs="Times New Roman"/>
          <w:bCs/>
        </w:rPr>
        <w:t xml:space="preserve">ię </w:t>
      </w:r>
      <w:r w:rsidR="00B61305" w:rsidRPr="00F366F1">
        <w:rPr>
          <w:rFonts w:ascii="Times New Roman" w:hAnsi="Times New Roman" w:cs="Times New Roman"/>
          <w:bCs/>
        </w:rPr>
        <w:t>modernizację/wymianę dwóch wind osobowych</w:t>
      </w:r>
      <w:r w:rsidR="00B51A87" w:rsidRPr="00F366F1">
        <w:rPr>
          <w:rFonts w:ascii="Times New Roman" w:hAnsi="Times New Roman" w:cs="Times New Roman"/>
          <w:bCs/>
        </w:rPr>
        <w:t>,</w:t>
      </w:r>
      <w:r w:rsidR="00B55133" w:rsidRPr="00F366F1">
        <w:rPr>
          <w:rFonts w:ascii="Times New Roman" w:hAnsi="Times New Roman" w:cs="Times New Roman"/>
          <w:bCs/>
        </w:rPr>
        <w:t xml:space="preserve"> </w:t>
      </w:r>
      <w:r w:rsidR="00B61305" w:rsidRPr="00F366F1">
        <w:rPr>
          <w:rFonts w:ascii="Times New Roman" w:hAnsi="Times New Roman" w:cs="Times New Roman"/>
          <w:bCs/>
        </w:rPr>
        <w:t>modernizację/wymianę układ</w:t>
      </w:r>
      <w:r w:rsidR="00B51A87" w:rsidRPr="00F366F1">
        <w:rPr>
          <w:rFonts w:ascii="Times New Roman" w:hAnsi="Times New Roman" w:cs="Times New Roman"/>
          <w:bCs/>
        </w:rPr>
        <w:t>ów</w:t>
      </w:r>
      <w:r w:rsidR="00B61305" w:rsidRPr="00F366F1">
        <w:rPr>
          <w:rFonts w:ascii="Times New Roman" w:hAnsi="Times New Roman" w:cs="Times New Roman"/>
          <w:bCs/>
        </w:rPr>
        <w:t xml:space="preserve"> mechanicznych, napędowych, elektrycznych, sterowania</w:t>
      </w:r>
      <w:r w:rsidR="00B51A87" w:rsidRPr="00F366F1">
        <w:rPr>
          <w:rFonts w:ascii="Times New Roman" w:hAnsi="Times New Roman" w:cs="Times New Roman"/>
          <w:bCs/>
        </w:rPr>
        <w:t xml:space="preserve"> i</w:t>
      </w:r>
      <w:r w:rsidR="00B61305" w:rsidRPr="00F366F1">
        <w:rPr>
          <w:rFonts w:ascii="Times New Roman" w:hAnsi="Times New Roman" w:cs="Times New Roman"/>
          <w:bCs/>
        </w:rPr>
        <w:t xml:space="preserve"> łączności oraz </w:t>
      </w:r>
      <w:r w:rsidR="00B55133" w:rsidRPr="00F366F1">
        <w:rPr>
          <w:rFonts w:ascii="Times New Roman" w:hAnsi="Times New Roman" w:cs="Times New Roman"/>
          <w:bCs/>
        </w:rPr>
        <w:t>utylizacj</w:t>
      </w:r>
      <w:r w:rsidR="00B51A87" w:rsidRPr="00F366F1">
        <w:rPr>
          <w:rFonts w:ascii="Times New Roman" w:hAnsi="Times New Roman" w:cs="Times New Roman"/>
          <w:bCs/>
        </w:rPr>
        <w:t>ę</w:t>
      </w:r>
      <w:r w:rsidR="00B55133" w:rsidRPr="00F366F1">
        <w:rPr>
          <w:rFonts w:ascii="Times New Roman" w:hAnsi="Times New Roman" w:cs="Times New Roman"/>
          <w:bCs/>
        </w:rPr>
        <w:t xml:space="preserve"> pozostałych odpadów demontażowych (poza złomem demontażowym).</w:t>
      </w:r>
    </w:p>
    <w:p w14:paraId="4FF78B99" w14:textId="550EAC32" w:rsidR="00710147" w:rsidRPr="00F366F1" w:rsidRDefault="00710147" w:rsidP="007C27F9">
      <w:pPr>
        <w:tabs>
          <w:tab w:val="left" w:pos="567"/>
        </w:tabs>
        <w:jc w:val="both"/>
      </w:pPr>
      <w:r w:rsidRPr="00F366F1">
        <w:rPr>
          <w:b/>
        </w:rPr>
        <w:tab/>
      </w:r>
    </w:p>
    <w:p w14:paraId="1E58478B" w14:textId="3F071B28" w:rsidR="007F1C23" w:rsidRPr="00F366F1" w:rsidRDefault="004201AB" w:rsidP="004201AB">
      <w:pPr>
        <w:pStyle w:val="Akapitzlist"/>
        <w:ind w:left="567"/>
        <w:jc w:val="both"/>
        <w:rPr>
          <w:rFonts w:ascii="Times New Roman" w:hAnsi="Times New Roman" w:cs="Times New Roman"/>
          <w:b/>
          <w:strike/>
        </w:rPr>
      </w:pPr>
      <w:r w:rsidRPr="00F366F1">
        <w:rPr>
          <w:rFonts w:ascii="Times New Roman" w:hAnsi="Times New Roman" w:cs="Times New Roman"/>
        </w:rPr>
        <w:t xml:space="preserve">Szczegółowy opis przedmiotu zamówienia zawarty jest w </w:t>
      </w:r>
      <w:r w:rsidR="00C73741" w:rsidRPr="00F366F1">
        <w:rPr>
          <w:rFonts w:ascii="Times New Roman" w:hAnsi="Times New Roman" w:cs="Times New Roman"/>
        </w:rPr>
        <w:t>Szczegółowym Opisie Przedmiotu zamówienia (</w:t>
      </w:r>
      <w:r w:rsidR="00C73741" w:rsidRPr="00F366F1">
        <w:rPr>
          <w:rFonts w:ascii="Times New Roman" w:hAnsi="Times New Roman" w:cs="Times New Roman"/>
          <w:bCs/>
        </w:rPr>
        <w:t xml:space="preserve">stanowiącego </w:t>
      </w:r>
      <w:r w:rsidR="00C73741" w:rsidRPr="00F366F1">
        <w:rPr>
          <w:rFonts w:ascii="Times New Roman" w:hAnsi="Times New Roman" w:cs="Times New Roman"/>
          <w:b/>
          <w:bCs/>
          <w:i/>
        </w:rPr>
        <w:t>Załącznik nr 10 do SWZ</w:t>
      </w:r>
      <w:r w:rsidR="00C73741" w:rsidRPr="00F366F1">
        <w:rPr>
          <w:rFonts w:ascii="Times New Roman" w:hAnsi="Times New Roman" w:cs="Times New Roman"/>
          <w:bCs/>
        </w:rPr>
        <w:t xml:space="preserve">), </w:t>
      </w:r>
      <w:r w:rsidRPr="00F366F1">
        <w:rPr>
          <w:rFonts w:ascii="Times New Roman" w:hAnsi="Times New Roman" w:cs="Times New Roman"/>
        </w:rPr>
        <w:t>d</w:t>
      </w:r>
      <w:r w:rsidR="007F1C23" w:rsidRPr="00F366F1">
        <w:rPr>
          <w:rFonts w:ascii="Times New Roman" w:hAnsi="Times New Roman" w:cs="Times New Roman"/>
        </w:rPr>
        <w:t>okumentacj</w:t>
      </w:r>
      <w:r w:rsidRPr="00F366F1">
        <w:rPr>
          <w:rFonts w:ascii="Times New Roman" w:hAnsi="Times New Roman" w:cs="Times New Roman"/>
        </w:rPr>
        <w:t>i</w:t>
      </w:r>
      <w:r w:rsidR="007F1C23" w:rsidRPr="00F366F1">
        <w:rPr>
          <w:rFonts w:ascii="Times New Roman" w:hAnsi="Times New Roman" w:cs="Times New Roman"/>
        </w:rPr>
        <w:t xml:space="preserve"> </w:t>
      </w:r>
      <w:r w:rsidR="007C27F9" w:rsidRPr="00F366F1">
        <w:rPr>
          <w:rFonts w:ascii="Times New Roman" w:hAnsi="Times New Roman" w:cs="Times New Roman"/>
        </w:rPr>
        <w:t>technicznej</w:t>
      </w:r>
      <w:r w:rsidR="007F1C23" w:rsidRPr="00F366F1">
        <w:rPr>
          <w:rFonts w:ascii="Times New Roman" w:hAnsi="Times New Roman" w:cs="Times New Roman"/>
        </w:rPr>
        <w:t xml:space="preserve"> (</w:t>
      </w:r>
      <w:r w:rsidR="007F1C23" w:rsidRPr="00F366F1">
        <w:rPr>
          <w:rFonts w:ascii="Times New Roman" w:hAnsi="Times New Roman" w:cs="Times New Roman"/>
          <w:bCs/>
        </w:rPr>
        <w:t>stanowiąc</w:t>
      </w:r>
      <w:r w:rsidRPr="00F366F1">
        <w:rPr>
          <w:rFonts w:ascii="Times New Roman" w:hAnsi="Times New Roman" w:cs="Times New Roman"/>
          <w:bCs/>
        </w:rPr>
        <w:t>ej</w:t>
      </w:r>
      <w:r w:rsidR="007F1C23" w:rsidRPr="00F366F1">
        <w:rPr>
          <w:rFonts w:ascii="Times New Roman" w:hAnsi="Times New Roman" w:cs="Times New Roman"/>
          <w:bCs/>
        </w:rPr>
        <w:t xml:space="preserve"> </w:t>
      </w:r>
      <w:r w:rsidR="007F1C23" w:rsidRPr="00F366F1">
        <w:rPr>
          <w:rFonts w:ascii="Times New Roman" w:hAnsi="Times New Roman" w:cs="Times New Roman"/>
          <w:b/>
          <w:bCs/>
          <w:i/>
        </w:rPr>
        <w:t xml:space="preserve">Załącznik nr </w:t>
      </w:r>
      <w:r w:rsidR="00645F7A" w:rsidRPr="00F366F1">
        <w:rPr>
          <w:rFonts w:ascii="Times New Roman" w:hAnsi="Times New Roman" w:cs="Times New Roman"/>
          <w:b/>
          <w:bCs/>
          <w:i/>
        </w:rPr>
        <w:t>10</w:t>
      </w:r>
      <w:r w:rsidR="00C73741" w:rsidRPr="00F366F1">
        <w:rPr>
          <w:rFonts w:ascii="Times New Roman" w:hAnsi="Times New Roman" w:cs="Times New Roman"/>
          <w:b/>
          <w:bCs/>
          <w:i/>
        </w:rPr>
        <w:t>a</w:t>
      </w:r>
      <w:r w:rsidR="007F1C23" w:rsidRPr="00F366F1">
        <w:rPr>
          <w:rFonts w:ascii="Times New Roman" w:hAnsi="Times New Roman" w:cs="Times New Roman"/>
          <w:b/>
          <w:bCs/>
          <w:i/>
        </w:rPr>
        <w:t xml:space="preserve"> do SWZ</w:t>
      </w:r>
      <w:r w:rsidR="007F1C23" w:rsidRPr="00F366F1">
        <w:rPr>
          <w:rFonts w:ascii="Times New Roman" w:hAnsi="Times New Roman" w:cs="Times New Roman"/>
          <w:bCs/>
        </w:rPr>
        <w:t>)</w:t>
      </w:r>
      <w:r w:rsidR="007C27F9" w:rsidRPr="00F366F1">
        <w:rPr>
          <w:rFonts w:ascii="Times New Roman" w:hAnsi="Times New Roman" w:cs="Times New Roman"/>
          <w:bCs/>
        </w:rPr>
        <w:t xml:space="preserve"> i </w:t>
      </w:r>
      <w:r w:rsidR="007F1C23" w:rsidRPr="00F366F1">
        <w:rPr>
          <w:rFonts w:ascii="Times New Roman" w:hAnsi="Times New Roman" w:cs="Times New Roman"/>
          <w:bCs/>
        </w:rPr>
        <w:t>k</w:t>
      </w:r>
      <w:r w:rsidR="007F1C23" w:rsidRPr="00F366F1">
        <w:rPr>
          <w:rFonts w:ascii="Times New Roman" w:hAnsi="Times New Roman" w:cs="Times New Roman"/>
        </w:rPr>
        <w:t>osztorys</w:t>
      </w:r>
      <w:r w:rsidR="007C27F9" w:rsidRPr="00F366F1">
        <w:rPr>
          <w:rFonts w:ascii="Times New Roman" w:hAnsi="Times New Roman" w:cs="Times New Roman"/>
        </w:rPr>
        <w:t>ie</w:t>
      </w:r>
      <w:r w:rsidR="007F1C23" w:rsidRPr="00F366F1">
        <w:rPr>
          <w:rFonts w:ascii="Times New Roman" w:hAnsi="Times New Roman" w:cs="Times New Roman"/>
        </w:rPr>
        <w:t xml:space="preserve"> nakładcz</w:t>
      </w:r>
      <w:r w:rsidRPr="00F366F1">
        <w:rPr>
          <w:rFonts w:ascii="Times New Roman" w:hAnsi="Times New Roman" w:cs="Times New Roman"/>
        </w:rPr>
        <w:t>y</w:t>
      </w:r>
      <w:r w:rsidR="007C27F9" w:rsidRPr="00F366F1">
        <w:rPr>
          <w:rFonts w:ascii="Times New Roman" w:hAnsi="Times New Roman" w:cs="Times New Roman"/>
        </w:rPr>
        <w:t>m</w:t>
      </w:r>
      <w:r w:rsidR="007F1C23" w:rsidRPr="00F366F1">
        <w:rPr>
          <w:rFonts w:ascii="Times New Roman" w:hAnsi="Times New Roman" w:cs="Times New Roman"/>
        </w:rPr>
        <w:t xml:space="preserve"> (stanowiąc</w:t>
      </w:r>
      <w:r w:rsidRPr="00F366F1">
        <w:rPr>
          <w:rFonts w:ascii="Times New Roman" w:hAnsi="Times New Roman" w:cs="Times New Roman"/>
        </w:rPr>
        <w:t>y</w:t>
      </w:r>
      <w:r w:rsidR="007C27F9" w:rsidRPr="00F366F1">
        <w:rPr>
          <w:rFonts w:ascii="Times New Roman" w:hAnsi="Times New Roman" w:cs="Times New Roman"/>
        </w:rPr>
        <w:t>m</w:t>
      </w:r>
      <w:r w:rsidR="007F1C23" w:rsidRPr="00F366F1">
        <w:rPr>
          <w:rFonts w:ascii="Times New Roman" w:hAnsi="Times New Roman" w:cs="Times New Roman"/>
        </w:rPr>
        <w:t xml:space="preserve"> </w:t>
      </w:r>
      <w:r w:rsidR="007F1C23" w:rsidRPr="00F366F1">
        <w:rPr>
          <w:rFonts w:ascii="Times New Roman" w:hAnsi="Times New Roman" w:cs="Times New Roman"/>
          <w:b/>
          <w:i/>
        </w:rPr>
        <w:t>Załącznik nr 1</w:t>
      </w:r>
      <w:r w:rsidR="00645F7A" w:rsidRPr="00F366F1">
        <w:rPr>
          <w:rFonts w:ascii="Times New Roman" w:hAnsi="Times New Roman" w:cs="Times New Roman"/>
          <w:b/>
          <w:i/>
        </w:rPr>
        <w:t>1</w:t>
      </w:r>
      <w:r w:rsidR="007F1C23" w:rsidRPr="00F366F1">
        <w:rPr>
          <w:rFonts w:ascii="Times New Roman" w:hAnsi="Times New Roman" w:cs="Times New Roman"/>
          <w:b/>
          <w:i/>
        </w:rPr>
        <w:t xml:space="preserve"> do SWZ) </w:t>
      </w:r>
      <w:r w:rsidR="00473FC6" w:rsidRPr="00F366F1">
        <w:rPr>
          <w:rFonts w:ascii="Times New Roman" w:hAnsi="Times New Roman" w:cs="Times New Roman"/>
          <w:bCs/>
          <w:iCs/>
        </w:rPr>
        <w:t xml:space="preserve">- </w:t>
      </w:r>
      <w:r w:rsidR="007F1C23" w:rsidRPr="00F366F1">
        <w:rPr>
          <w:rFonts w:ascii="Times New Roman" w:hAnsi="Times New Roman" w:cs="Times New Roman"/>
        </w:rPr>
        <w:t>do pobrania w wersji elektronicznej</w:t>
      </w:r>
      <w:r w:rsidR="00045D8F" w:rsidRPr="00F366F1">
        <w:rPr>
          <w:rFonts w:ascii="Times New Roman" w:hAnsi="Times New Roman" w:cs="Times New Roman"/>
        </w:rPr>
        <w:t xml:space="preserve"> </w:t>
      </w:r>
      <w:r w:rsidR="00A830A0" w:rsidRPr="00F366F1">
        <w:rPr>
          <w:rFonts w:ascii="Times New Roman" w:hAnsi="Times New Roman" w:cs="Times New Roman"/>
          <w:b/>
        </w:rPr>
        <w:t xml:space="preserve"> na Platformie.</w:t>
      </w:r>
      <w:r w:rsidR="00A830A0" w:rsidRPr="00F366F1">
        <w:rPr>
          <w:rFonts w:ascii="Times New Roman" w:hAnsi="Times New Roman" w:cs="Times New Roman"/>
          <w:b/>
          <w:strike/>
        </w:rPr>
        <w:t xml:space="preserve"> </w:t>
      </w:r>
    </w:p>
    <w:p w14:paraId="266981AB" w14:textId="77777777" w:rsidR="001821FF" w:rsidRPr="00F366F1" w:rsidRDefault="001821FF" w:rsidP="001821FF">
      <w:pPr>
        <w:widowControl w:val="0"/>
        <w:tabs>
          <w:tab w:val="left" w:pos="0"/>
        </w:tabs>
        <w:ind w:right="98"/>
        <w:contextualSpacing/>
        <w:jc w:val="both"/>
        <w:rPr>
          <w:strike/>
          <w:sz w:val="2"/>
          <w:szCs w:val="2"/>
        </w:rPr>
      </w:pPr>
    </w:p>
    <w:p w14:paraId="1956CA92" w14:textId="7E1FA97C" w:rsidR="00BE0CD9" w:rsidRPr="00F366F1" w:rsidRDefault="00BE0CD9" w:rsidP="006071B3">
      <w:pPr>
        <w:pStyle w:val="BodyTextIndentZnak"/>
        <w:numPr>
          <w:ilvl w:val="0"/>
          <w:numId w:val="5"/>
        </w:numPr>
        <w:spacing w:line="276" w:lineRule="auto"/>
        <w:ind w:left="567"/>
        <w:rPr>
          <w:rFonts w:ascii="Times New Roman" w:hAnsi="Times New Roman" w:cs="Times New Roman"/>
          <w:b/>
          <w:bCs/>
          <w:sz w:val="22"/>
          <w:szCs w:val="22"/>
        </w:rPr>
      </w:pPr>
      <w:r w:rsidRPr="00F366F1">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F366F1">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Pr="00F366F1">
        <w:rPr>
          <w:rFonts w:ascii="Times New Roman" w:hAnsi="Times New Roman" w:cs="Times New Roman"/>
          <w:b/>
          <w:bCs/>
          <w:kern w:val="1"/>
          <w:sz w:val="22"/>
          <w:szCs w:val="22"/>
        </w:rPr>
        <w:t xml:space="preserve">Zamawiający dopuszcza rozwiązania równoważne </w:t>
      </w:r>
      <w:r w:rsidRPr="00F366F1">
        <w:rPr>
          <w:rFonts w:ascii="Times New Roman" w:hAnsi="Times New Roman" w:cs="Times New Roman"/>
          <w:kern w:val="1"/>
          <w:sz w:val="22"/>
          <w:szCs w:val="22"/>
        </w:rPr>
        <w:t xml:space="preserve">a w przypadku każdorazowego wskazania przyjąć należy, że odniesieniu takiemu towarzyszą wyrazy </w:t>
      </w:r>
      <w:r w:rsidRPr="00F366F1">
        <w:rPr>
          <w:rFonts w:ascii="Times New Roman" w:hAnsi="Times New Roman" w:cs="Times New Roman"/>
          <w:kern w:val="1"/>
          <w:sz w:val="22"/>
          <w:szCs w:val="22"/>
          <w:u w:val="single"/>
        </w:rPr>
        <w:t>,,lub  równoważne”</w:t>
      </w:r>
      <w:r w:rsidRPr="00F366F1">
        <w:rPr>
          <w:rFonts w:ascii="Times New Roman" w:hAnsi="Times New Roman" w:cs="Times New Roman"/>
          <w:kern w:val="1"/>
          <w:sz w:val="22"/>
          <w:szCs w:val="22"/>
        </w:rPr>
        <w:t xml:space="preserve">. </w:t>
      </w:r>
    </w:p>
    <w:p w14:paraId="3BC9CC21" w14:textId="77777777" w:rsidR="002D692B" w:rsidRPr="00F366F1" w:rsidRDefault="002D692B" w:rsidP="002D692B">
      <w:pPr>
        <w:pStyle w:val="BodyTextIndentZnak"/>
        <w:spacing w:line="276" w:lineRule="auto"/>
        <w:ind w:left="567"/>
        <w:rPr>
          <w:rFonts w:ascii="Times New Roman" w:eastAsia="Calibri" w:hAnsi="Times New Roman" w:cs="Times New Roman"/>
          <w:b/>
          <w:sz w:val="10"/>
          <w:szCs w:val="10"/>
        </w:rPr>
      </w:pPr>
    </w:p>
    <w:p w14:paraId="49059F92" w14:textId="593CB12B" w:rsidR="00BE0CD9" w:rsidRPr="00F366F1" w:rsidRDefault="002D692B" w:rsidP="006071B3">
      <w:pPr>
        <w:pStyle w:val="BodyTextIndentZnak"/>
        <w:numPr>
          <w:ilvl w:val="0"/>
          <w:numId w:val="5"/>
        </w:numPr>
        <w:spacing w:line="276" w:lineRule="auto"/>
        <w:ind w:left="567"/>
        <w:rPr>
          <w:rFonts w:ascii="Times New Roman" w:hAnsi="Times New Roman" w:cs="Times New Roman"/>
          <w:b/>
          <w:bCs/>
          <w:sz w:val="22"/>
          <w:szCs w:val="22"/>
        </w:rPr>
      </w:pPr>
      <w:r w:rsidRPr="00F366F1">
        <w:rPr>
          <w:rFonts w:ascii="Times New Roman" w:hAnsi="Times New Roman" w:cs="Times New Roman"/>
          <w:b/>
          <w:bCs/>
          <w:sz w:val="22"/>
          <w:szCs w:val="22"/>
        </w:rPr>
        <w:t>W</w:t>
      </w:r>
      <w:r w:rsidRPr="00F366F1">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F366F1">
        <w:rPr>
          <w:rFonts w:ascii="Times New Roman" w:hAnsi="Times New Roman" w:cs="Times New Roman"/>
          <w:kern w:val="1"/>
          <w:sz w:val="22"/>
          <w:szCs w:val="22"/>
        </w:rPr>
        <w:t xml:space="preserve">, </w:t>
      </w:r>
      <w:r w:rsidRPr="00F366F1">
        <w:rPr>
          <w:rFonts w:ascii="Times New Roman" w:hAnsi="Times New Roman" w:cs="Times New Roman"/>
          <w:b/>
          <w:bCs/>
          <w:kern w:val="1"/>
          <w:sz w:val="22"/>
          <w:szCs w:val="22"/>
        </w:rPr>
        <w:t>Zamawiający dopuszcza rozwiązania równoważne opisanym,</w:t>
      </w:r>
      <w:r w:rsidRPr="00F366F1">
        <w:rPr>
          <w:rFonts w:ascii="Times New Roman" w:hAnsi="Times New Roman" w:cs="Times New Roman"/>
          <w:kern w:val="1"/>
          <w:sz w:val="22"/>
          <w:szCs w:val="22"/>
        </w:rPr>
        <w:t xml:space="preserve"> a w przypadku każdorazowego wskazania przyjąć należy, że odniesieniu takiemu towarzyszą wyrazy </w:t>
      </w:r>
      <w:r w:rsidRPr="00F366F1">
        <w:rPr>
          <w:rFonts w:ascii="Times New Roman" w:hAnsi="Times New Roman" w:cs="Times New Roman"/>
          <w:kern w:val="1"/>
          <w:sz w:val="22"/>
          <w:szCs w:val="22"/>
          <w:u w:val="single"/>
        </w:rPr>
        <w:t>,,lub  równoważne</w:t>
      </w:r>
      <w:r w:rsidRPr="00F366F1">
        <w:rPr>
          <w:rFonts w:ascii="Times New Roman" w:hAnsi="Times New Roman" w:cs="Times New Roman"/>
          <w:kern w:val="1"/>
          <w:sz w:val="22"/>
          <w:szCs w:val="22"/>
        </w:rPr>
        <w:t>”</w:t>
      </w:r>
      <w:r w:rsidR="00BE0CD9" w:rsidRPr="00F366F1">
        <w:rPr>
          <w:rFonts w:ascii="Times New Roman" w:hAnsi="Times New Roman" w:cs="Times New Roman"/>
          <w:kern w:val="1"/>
          <w:sz w:val="22"/>
          <w:szCs w:val="22"/>
        </w:rPr>
        <w:t>.</w:t>
      </w:r>
    </w:p>
    <w:p w14:paraId="74CDF52B" w14:textId="77777777" w:rsidR="00F5382A" w:rsidRPr="00F366F1" w:rsidRDefault="00F5382A" w:rsidP="006071B3">
      <w:pPr>
        <w:pStyle w:val="BodyTextIndentZnak"/>
        <w:spacing w:line="276" w:lineRule="auto"/>
        <w:ind w:left="567"/>
        <w:rPr>
          <w:rFonts w:ascii="Times New Roman" w:eastAsia="Calibri" w:hAnsi="Times New Roman" w:cs="Times New Roman"/>
          <w:b/>
          <w:sz w:val="10"/>
          <w:szCs w:val="10"/>
        </w:rPr>
      </w:pPr>
    </w:p>
    <w:p w14:paraId="3B4071E5" w14:textId="79BBC0EF" w:rsidR="00BE0CD9" w:rsidRPr="00F366F1" w:rsidRDefault="00BE0CD9" w:rsidP="006071B3">
      <w:pPr>
        <w:pStyle w:val="BodyTextIndentZnak"/>
        <w:numPr>
          <w:ilvl w:val="0"/>
          <w:numId w:val="5"/>
        </w:numPr>
        <w:spacing w:line="276" w:lineRule="auto"/>
        <w:ind w:left="567"/>
        <w:rPr>
          <w:rFonts w:ascii="Times New Roman" w:hAnsi="Times New Roman" w:cs="Times New Roman"/>
          <w:b/>
          <w:bCs/>
          <w:sz w:val="22"/>
          <w:szCs w:val="22"/>
        </w:rPr>
      </w:pPr>
      <w:r w:rsidRPr="00F366F1">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F366F1">
        <w:rPr>
          <w:rFonts w:ascii="Times New Roman" w:hAnsi="Times New Roman" w:cs="Times New Roman"/>
          <w:sz w:val="22"/>
          <w:szCs w:val="22"/>
        </w:rPr>
        <w:t xml:space="preserve">. </w:t>
      </w:r>
      <w:r w:rsidR="00F5382A" w:rsidRPr="00F366F1">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F366F1">
        <w:rPr>
          <w:rFonts w:ascii="Times New Roman" w:hAnsi="Times New Roman" w:cs="Times New Roman"/>
          <w:kern w:val="1"/>
          <w:sz w:val="22"/>
          <w:szCs w:val="22"/>
        </w:rPr>
        <w:t>odniesienia do norm, europejskich ocen technicznych, aprobat, specyfikacji technicznych i systemów referencji technicznych</w:t>
      </w:r>
      <w:r w:rsidR="00F5382A" w:rsidRPr="00F366F1">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F366F1">
        <w:rPr>
          <w:rFonts w:ascii="Times New Roman" w:hAnsi="Times New Roman" w:cs="Times New Roman"/>
          <w:sz w:val="22"/>
          <w:szCs w:val="22"/>
        </w:rPr>
        <w:t>.</w:t>
      </w:r>
    </w:p>
    <w:p w14:paraId="325E273F" w14:textId="77777777" w:rsidR="00BE0CD9" w:rsidRPr="00F366F1" w:rsidRDefault="00BE0CD9" w:rsidP="006071B3">
      <w:pPr>
        <w:pStyle w:val="Tekstpodstawowy21"/>
        <w:spacing w:line="276" w:lineRule="auto"/>
        <w:ind w:left="567"/>
        <w:rPr>
          <w:sz w:val="10"/>
          <w:szCs w:val="10"/>
        </w:rPr>
      </w:pPr>
    </w:p>
    <w:p w14:paraId="6114798C" w14:textId="2EA0987B" w:rsidR="00BE0CD9" w:rsidRPr="00F366F1" w:rsidRDefault="00BE0CD9" w:rsidP="006071B3">
      <w:pPr>
        <w:suppressAutoHyphens w:val="0"/>
        <w:autoSpaceDE w:val="0"/>
        <w:autoSpaceDN w:val="0"/>
        <w:adjustRightInd w:val="0"/>
        <w:spacing w:line="276" w:lineRule="auto"/>
        <w:ind w:left="567"/>
        <w:jc w:val="both"/>
        <w:rPr>
          <w:sz w:val="22"/>
          <w:szCs w:val="22"/>
          <w:lang w:eastAsia="pl-PL"/>
        </w:rPr>
      </w:pPr>
      <w:r w:rsidRPr="00F366F1">
        <w:rPr>
          <w:sz w:val="22"/>
          <w:szCs w:val="22"/>
          <w:lang w:eastAsia="pl-PL"/>
        </w:rPr>
        <w:t xml:space="preserve">Zamawiający zastrzega, że wszędzie tam gdzie w treści dokumentacji projektowej, SWZ </w:t>
      </w:r>
      <w:r w:rsidR="00F678E3" w:rsidRPr="00F366F1">
        <w:rPr>
          <w:sz w:val="22"/>
          <w:szCs w:val="22"/>
          <w:lang w:eastAsia="pl-PL"/>
        </w:rPr>
        <w:br/>
      </w:r>
      <w:r w:rsidRPr="00F366F1">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F366F1">
        <w:rPr>
          <w:bCs/>
          <w:iCs/>
          <w:kern w:val="1"/>
          <w:sz w:val="22"/>
          <w:szCs w:val="22"/>
        </w:rPr>
        <w:t>odniesienia do norm, europejskich ocen technicznych, aprobat, specyfikacji technicznych i systemów referencji technicznych</w:t>
      </w:r>
      <w:r w:rsidRPr="00F366F1">
        <w:rPr>
          <w:sz w:val="22"/>
          <w:szCs w:val="22"/>
          <w:lang w:eastAsia="pl-PL"/>
        </w:rPr>
        <w:t xml:space="preserve">  dopuszcza metody, materiały, urządzenia, systemy, technologie itp. równoważne do przedstawionych </w:t>
      </w:r>
      <w:r w:rsidR="00EF77B6" w:rsidRPr="00F366F1">
        <w:rPr>
          <w:sz w:val="22"/>
          <w:szCs w:val="22"/>
          <w:lang w:eastAsia="pl-PL"/>
        </w:rPr>
        <w:br/>
      </w:r>
      <w:r w:rsidRPr="00F366F1">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t>
      </w:r>
      <w:r w:rsidRPr="00F366F1">
        <w:rPr>
          <w:sz w:val="22"/>
          <w:szCs w:val="22"/>
          <w:lang w:eastAsia="pl-PL"/>
        </w:rPr>
        <w:lastRenderedPageBreak/>
        <w:t xml:space="preserve">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F366F1" w:rsidRDefault="00BE0CD9" w:rsidP="006071B3">
      <w:pPr>
        <w:pStyle w:val="BodyTextIndentZnak"/>
        <w:tabs>
          <w:tab w:val="left" w:pos="567"/>
        </w:tabs>
        <w:spacing w:line="276" w:lineRule="auto"/>
        <w:ind w:left="567"/>
        <w:rPr>
          <w:rFonts w:ascii="Times New Roman" w:eastAsia="Calibri" w:hAnsi="Times New Roman" w:cs="Times New Roman"/>
          <w:b/>
          <w:sz w:val="10"/>
          <w:szCs w:val="10"/>
        </w:rPr>
      </w:pPr>
    </w:p>
    <w:p w14:paraId="199C6657" w14:textId="5DCA166F" w:rsidR="00684DDC" w:rsidRPr="00F366F1" w:rsidRDefault="00684DDC" w:rsidP="006071B3">
      <w:pPr>
        <w:pStyle w:val="BodyTextIndentZnak"/>
        <w:numPr>
          <w:ilvl w:val="0"/>
          <w:numId w:val="5"/>
        </w:numPr>
        <w:tabs>
          <w:tab w:val="left" w:pos="851"/>
        </w:tabs>
        <w:spacing w:line="276" w:lineRule="auto"/>
        <w:ind w:left="567"/>
        <w:rPr>
          <w:rFonts w:ascii="Times New Roman" w:hAnsi="Times New Roman" w:cs="Times New Roman"/>
          <w:b/>
          <w:bCs/>
          <w:sz w:val="22"/>
          <w:szCs w:val="22"/>
        </w:rPr>
      </w:pPr>
      <w:r w:rsidRPr="00F366F1">
        <w:rPr>
          <w:rFonts w:ascii="Times New Roman" w:hAnsi="Times New Roman" w:cs="Times New Roman"/>
          <w:b/>
          <w:bCs/>
          <w:sz w:val="22"/>
          <w:szCs w:val="22"/>
        </w:rPr>
        <w:t xml:space="preserve">Załączona do dokumentacji postępowania dokumentacja projektowa stanowiąca podstawę do określenia ceny oferty zawiera </w:t>
      </w:r>
      <w:r w:rsidR="009D0841" w:rsidRPr="00F366F1">
        <w:rPr>
          <w:rFonts w:ascii="Times New Roman" w:hAnsi="Times New Roman" w:cs="Times New Roman"/>
          <w:b/>
          <w:bCs/>
          <w:sz w:val="22"/>
          <w:szCs w:val="22"/>
        </w:rPr>
        <w:t>kosztorysy nakładcze</w:t>
      </w:r>
      <w:r w:rsidR="00730A34" w:rsidRPr="00F366F1">
        <w:rPr>
          <w:rFonts w:ascii="Times New Roman" w:hAnsi="Times New Roman" w:cs="Times New Roman"/>
          <w:b/>
          <w:bCs/>
          <w:sz w:val="22"/>
          <w:szCs w:val="22"/>
        </w:rPr>
        <w:t xml:space="preserve">, </w:t>
      </w:r>
      <w:r w:rsidRPr="00F366F1">
        <w:rPr>
          <w:rFonts w:ascii="Times New Roman" w:hAnsi="Times New Roman" w:cs="Times New Roman"/>
          <w:b/>
          <w:bCs/>
          <w:sz w:val="22"/>
          <w:szCs w:val="22"/>
        </w:rPr>
        <w:t>które pełnią funkcję pomocniczą.</w:t>
      </w:r>
      <w:r w:rsidRPr="00F366F1">
        <w:rPr>
          <w:rFonts w:ascii="Times New Roman" w:hAnsi="Times New Roman" w:cs="Times New Roman"/>
          <w:kern w:val="1"/>
          <w:sz w:val="22"/>
          <w:szCs w:val="22"/>
        </w:rPr>
        <w:t xml:space="preserve"> Załączony do oferty Kosztorys ofertowy </w:t>
      </w:r>
      <w:r w:rsidR="00571241" w:rsidRPr="00F366F1">
        <w:rPr>
          <w:rFonts w:ascii="Times New Roman" w:hAnsi="Times New Roman" w:cs="Times New Roman"/>
          <w:kern w:val="1"/>
          <w:sz w:val="22"/>
          <w:szCs w:val="22"/>
        </w:rPr>
        <w:t>ma</w:t>
      </w:r>
      <w:r w:rsidRPr="00F366F1">
        <w:rPr>
          <w:rFonts w:ascii="Times New Roman" w:hAnsi="Times New Roman" w:cs="Times New Roman"/>
          <w:kern w:val="1"/>
          <w:sz w:val="22"/>
          <w:szCs w:val="22"/>
        </w:rPr>
        <w:t xml:space="preserve"> charakter wyłącznie pomocniczy i służyć będ</w:t>
      </w:r>
      <w:r w:rsidR="00FD1999" w:rsidRPr="00F366F1">
        <w:rPr>
          <w:rFonts w:ascii="Times New Roman" w:hAnsi="Times New Roman" w:cs="Times New Roman"/>
          <w:kern w:val="1"/>
          <w:sz w:val="22"/>
          <w:szCs w:val="22"/>
        </w:rPr>
        <w:t>zie</w:t>
      </w:r>
      <w:r w:rsidRPr="00F366F1">
        <w:rPr>
          <w:rFonts w:ascii="Times New Roman" w:hAnsi="Times New Roman" w:cs="Times New Roman"/>
          <w:kern w:val="1"/>
          <w:sz w:val="22"/>
          <w:szCs w:val="22"/>
        </w:rPr>
        <w:t xml:space="preserve"> do dokonywania rozliczeń częściowych i </w:t>
      </w:r>
      <w:r w:rsidR="00730A34" w:rsidRPr="00F366F1">
        <w:rPr>
          <w:rFonts w:ascii="Times New Roman" w:hAnsi="Times New Roman" w:cs="Times New Roman"/>
          <w:kern w:val="1"/>
          <w:sz w:val="22"/>
          <w:szCs w:val="22"/>
        </w:rPr>
        <w:t xml:space="preserve">udzieleniu </w:t>
      </w:r>
      <w:r w:rsidRPr="00F366F1">
        <w:rPr>
          <w:rFonts w:ascii="Times New Roman" w:hAnsi="Times New Roman" w:cs="Times New Roman"/>
          <w:kern w:val="1"/>
          <w:sz w:val="22"/>
          <w:szCs w:val="22"/>
        </w:rPr>
        <w:t>ewentualn</w:t>
      </w:r>
      <w:r w:rsidR="00730A34" w:rsidRPr="00F366F1">
        <w:rPr>
          <w:rFonts w:ascii="Times New Roman" w:hAnsi="Times New Roman" w:cs="Times New Roman"/>
          <w:kern w:val="1"/>
          <w:sz w:val="22"/>
          <w:szCs w:val="22"/>
        </w:rPr>
        <w:t>ego</w:t>
      </w:r>
      <w:r w:rsidRPr="00F366F1">
        <w:rPr>
          <w:rFonts w:ascii="Times New Roman" w:hAnsi="Times New Roman" w:cs="Times New Roman"/>
          <w:kern w:val="1"/>
          <w:sz w:val="22"/>
          <w:szCs w:val="22"/>
        </w:rPr>
        <w:t xml:space="preserve"> </w:t>
      </w:r>
      <w:r w:rsidR="00730A34" w:rsidRPr="00F366F1">
        <w:rPr>
          <w:rFonts w:ascii="Times New Roman" w:hAnsi="Times New Roman" w:cs="Times New Roman"/>
          <w:kern w:val="1"/>
          <w:sz w:val="22"/>
          <w:szCs w:val="22"/>
        </w:rPr>
        <w:t>zamówienia polegającego na powtórzeniu podobnych usług lub robót budowlanych</w:t>
      </w:r>
      <w:r w:rsidR="00913941" w:rsidRPr="00F366F1">
        <w:rPr>
          <w:rFonts w:ascii="Times New Roman" w:hAnsi="Times New Roman" w:cs="Times New Roman"/>
          <w:kern w:val="1"/>
          <w:sz w:val="22"/>
          <w:szCs w:val="22"/>
        </w:rPr>
        <w:t>.</w:t>
      </w:r>
    </w:p>
    <w:p w14:paraId="200ED294" w14:textId="5C7D2844" w:rsidR="00684DDC" w:rsidRPr="00F366F1" w:rsidRDefault="00684DDC" w:rsidP="00F5382A">
      <w:pPr>
        <w:pStyle w:val="pkt"/>
        <w:spacing w:after="240" w:line="276" w:lineRule="auto"/>
        <w:ind w:left="567" w:firstLine="0"/>
        <w:rPr>
          <w:kern w:val="1"/>
          <w:sz w:val="22"/>
          <w:szCs w:val="22"/>
          <w:lang w:eastAsia="ar-SA"/>
        </w:rPr>
      </w:pPr>
      <w:r w:rsidRPr="00F366F1">
        <w:rPr>
          <w:kern w:val="1"/>
          <w:sz w:val="22"/>
          <w:szCs w:val="22"/>
          <w:lang w:eastAsia="ar-SA"/>
        </w:rPr>
        <w:t xml:space="preserve">Wykonawca winien sporządzić oferty cenowe na podstawie </w:t>
      </w:r>
      <w:r w:rsidR="00C73741" w:rsidRPr="00F366F1">
        <w:rPr>
          <w:kern w:val="1"/>
          <w:sz w:val="22"/>
          <w:szCs w:val="22"/>
          <w:lang w:eastAsia="ar-SA"/>
        </w:rPr>
        <w:t>Szczegółowego o</w:t>
      </w:r>
      <w:r w:rsidR="001372AD" w:rsidRPr="00F366F1">
        <w:rPr>
          <w:kern w:val="1"/>
          <w:sz w:val="22"/>
          <w:szCs w:val="22"/>
          <w:lang w:eastAsia="ar-SA"/>
        </w:rPr>
        <w:t>pisu</w:t>
      </w:r>
      <w:r w:rsidR="0033130F" w:rsidRPr="00F366F1">
        <w:rPr>
          <w:kern w:val="1"/>
          <w:sz w:val="22"/>
          <w:szCs w:val="22"/>
          <w:lang w:eastAsia="ar-SA"/>
        </w:rPr>
        <w:t xml:space="preserve"> przedmiotu zamówienia</w:t>
      </w:r>
      <w:r w:rsidR="00C73741" w:rsidRPr="00F366F1">
        <w:rPr>
          <w:kern w:val="1"/>
          <w:sz w:val="22"/>
          <w:szCs w:val="22"/>
          <w:lang w:eastAsia="ar-SA"/>
        </w:rPr>
        <w:t xml:space="preserve"> </w:t>
      </w:r>
      <w:r w:rsidR="00C73741" w:rsidRPr="00F366F1">
        <w:t>(</w:t>
      </w:r>
      <w:r w:rsidR="00C73741" w:rsidRPr="00F366F1">
        <w:rPr>
          <w:bCs/>
        </w:rPr>
        <w:t xml:space="preserve">stanowiącego </w:t>
      </w:r>
      <w:r w:rsidR="00C73741" w:rsidRPr="00F366F1">
        <w:rPr>
          <w:b/>
          <w:bCs/>
          <w:i/>
        </w:rPr>
        <w:t>Załącznik nr 10 do SWZ</w:t>
      </w:r>
      <w:r w:rsidR="00C73741" w:rsidRPr="00F366F1">
        <w:rPr>
          <w:bCs/>
        </w:rPr>
        <w:t>)</w:t>
      </w:r>
      <w:r w:rsidR="00D76D1D" w:rsidRPr="00F366F1">
        <w:rPr>
          <w:kern w:val="1"/>
          <w:sz w:val="22"/>
          <w:szCs w:val="22"/>
          <w:lang w:eastAsia="ar-SA"/>
        </w:rPr>
        <w:t xml:space="preserve">, dokumentacji </w:t>
      </w:r>
      <w:r w:rsidR="007C27F9" w:rsidRPr="00F366F1">
        <w:rPr>
          <w:kern w:val="1"/>
          <w:sz w:val="22"/>
          <w:szCs w:val="22"/>
          <w:lang w:eastAsia="ar-SA"/>
        </w:rPr>
        <w:t>technicznej</w:t>
      </w:r>
      <w:r w:rsidR="00D76D1D" w:rsidRPr="00F366F1">
        <w:rPr>
          <w:kern w:val="1"/>
          <w:sz w:val="22"/>
          <w:szCs w:val="22"/>
          <w:lang w:eastAsia="ar-SA"/>
        </w:rPr>
        <w:t xml:space="preserve"> </w:t>
      </w:r>
      <w:r w:rsidR="00D76D1D" w:rsidRPr="00F366F1">
        <w:rPr>
          <w:sz w:val="22"/>
          <w:szCs w:val="22"/>
        </w:rPr>
        <w:t xml:space="preserve">(stanowiącej </w:t>
      </w:r>
      <w:r w:rsidR="00D76D1D" w:rsidRPr="00F366F1">
        <w:rPr>
          <w:b/>
          <w:bCs/>
          <w:i/>
          <w:iCs/>
          <w:sz w:val="22"/>
          <w:szCs w:val="22"/>
        </w:rPr>
        <w:t xml:space="preserve">Załącznik nr </w:t>
      </w:r>
      <w:r w:rsidR="007D416C" w:rsidRPr="00F366F1">
        <w:rPr>
          <w:b/>
          <w:bCs/>
          <w:i/>
          <w:iCs/>
          <w:sz w:val="22"/>
          <w:szCs w:val="22"/>
        </w:rPr>
        <w:t>10</w:t>
      </w:r>
      <w:r w:rsidR="00C73741" w:rsidRPr="00F366F1">
        <w:rPr>
          <w:b/>
          <w:bCs/>
          <w:i/>
          <w:iCs/>
          <w:sz w:val="22"/>
          <w:szCs w:val="22"/>
        </w:rPr>
        <w:t>a</w:t>
      </w:r>
      <w:r w:rsidR="00D76D1D" w:rsidRPr="00F366F1">
        <w:rPr>
          <w:b/>
          <w:bCs/>
          <w:i/>
          <w:iCs/>
          <w:sz w:val="22"/>
          <w:szCs w:val="22"/>
        </w:rPr>
        <w:t xml:space="preserve"> do SWZ</w:t>
      </w:r>
      <w:r w:rsidR="00D76D1D" w:rsidRPr="00F366F1">
        <w:rPr>
          <w:sz w:val="22"/>
          <w:szCs w:val="22"/>
        </w:rPr>
        <w:t>)</w:t>
      </w:r>
      <w:r w:rsidR="007C27F9" w:rsidRPr="00F366F1">
        <w:rPr>
          <w:sz w:val="22"/>
          <w:szCs w:val="22"/>
        </w:rPr>
        <w:t xml:space="preserve"> i</w:t>
      </w:r>
      <w:r w:rsidR="0075504B" w:rsidRPr="00F366F1">
        <w:rPr>
          <w:kern w:val="1"/>
          <w:sz w:val="22"/>
          <w:szCs w:val="22"/>
          <w:lang w:eastAsia="ar-SA"/>
        </w:rPr>
        <w:t xml:space="preserve"> </w:t>
      </w:r>
      <w:r w:rsidR="00FC3E2F" w:rsidRPr="00F366F1">
        <w:rPr>
          <w:kern w:val="1"/>
          <w:sz w:val="22"/>
          <w:szCs w:val="22"/>
          <w:lang w:eastAsia="ar-SA"/>
        </w:rPr>
        <w:t>kosztorys</w:t>
      </w:r>
      <w:r w:rsidR="007C27F9" w:rsidRPr="00F366F1">
        <w:rPr>
          <w:kern w:val="1"/>
          <w:sz w:val="22"/>
          <w:szCs w:val="22"/>
          <w:lang w:eastAsia="ar-SA"/>
        </w:rPr>
        <w:t>u</w:t>
      </w:r>
      <w:r w:rsidR="00FC3E2F" w:rsidRPr="00F366F1">
        <w:rPr>
          <w:kern w:val="1"/>
          <w:sz w:val="22"/>
          <w:szCs w:val="22"/>
          <w:lang w:eastAsia="ar-SA"/>
        </w:rPr>
        <w:t xml:space="preserve"> nakładcz</w:t>
      </w:r>
      <w:r w:rsidR="007C27F9" w:rsidRPr="00F366F1">
        <w:rPr>
          <w:kern w:val="1"/>
          <w:sz w:val="22"/>
          <w:szCs w:val="22"/>
          <w:lang w:eastAsia="ar-SA"/>
        </w:rPr>
        <w:t>ego</w:t>
      </w:r>
      <w:r w:rsidR="00730A34" w:rsidRPr="00F366F1">
        <w:rPr>
          <w:kern w:val="1"/>
          <w:sz w:val="22"/>
          <w:szCs w:val="22"/>
          <w:lang w:eastAsia="ar-SA"/>
        </w:rPr>
        <w:t xml:space="preserve"> </w:t>
      </w:r>
      <w:r w:rsidR="00D76D1D" w:rsidRPr="00F366F1">
        <w:rPr>
          <w:kern w:val="1"/>
          <w:sz w:val="22"/>
          <w:szCs w:val="22"/>
          <w:lang w:eastAsia="ar-SA"/>
        </w:rPr>
        <w:t>(</w:t>
      </w:r>
      <w:r w:rsidRPr="00F366F1">
        <w:rPr>
          <w:kern w:val="1"/>
          <w:sz w:val="22"/>
          <w:szCs w:val="22"/>
          <w:lang w:eastAsia="ar-SA"/>
        </w:rPr>
        <w:t>stanowiąc</w:t>
      </w:r>
      <w:r w:rsidR="007C27F9" w:rsidRPr="00F366F1">
        <w:rPr>
          <w:kern w:val="1"/>
          <w:sz w:val="22"/>
          <w:szCs w:val="22"/>
          <w:lang w:eastAsia="ar-SA"/>
        </w:rPr>
        <w:t>ego</w:t>
      </w:r>
      <w:r w:rsidRPr="00F366F1">
        <w:rPr>
          <w:kern w:val="1"/>
          <w:sz w:val="22"/>
          <w:szCs w:val="22"/>
          <w:lang w:eastAsia="ar-SA"/>
        </w:rPr>
        <w:t xml:space="preserve"> </w:t>
      </w:r>
      <w:r w:rsidRPr="00F366F1">
        <w:rPr>
          <w:b/>
          <w:bCs/>
          <w:i/>
          <w:iCs/>
          <w:kern w:val="1"/>
          <w:sz w:val="22"/>
          <w:szCs w:val="22"/>
          <w:lang w:eastAsia="ar-SA"/>
        </w:rPr>
        <w:t xml:space="preserve">Załącznik nr </w:t>
      </w:r>
      <w:r w:rsidR="0034235E" w:rsidRPr="00F366F1">
        <w:rPr>
          <w:b/>
          <w:bCs/>
          <w:i/>
          <w:iCs/>
          <w:kern w:val="1"/>
          <w:sz w:val="22"/>
          <w:szCs w:val="22"/>
          <w:lang w:eastAsia="ar-SA"/>
        </w:rPr>
        <w:t>1</w:t>
      </w:r>
      <w:r w:rsidR="007D416C" w:rsidRPr="00F366F1">
        <w:rPr>
          <w:b/>
          <w:bCs/>
          <w:i/>
          <w:iCs/>
          <w:kern w:val="1"/>
          <w:sz w:val="22"/>
          <w:szCs w:val="22"/>
          <w:lang w:eastAsia="ar-SA"/>
        </w:rPr>
        <w:t>1</w:t>
      </w:r>
      <w:r w:rsidR="00FA3035" w:rsidRPr="00F366F1">
        <w:rPr>
          <w:b/>
          <w:bCs/>
          <w:i/>
          <w:iCs/>
          <w:kern w:val="1"/>
          <w:sz w:val="22"/>
          <w:szCs w:val="22"/>
          <w:lang w:eastAsia="ar-SA"/>
        </w:rPr>
        <w:t xml:space="preserve"> </w:t>
      </w:r>
      <w:r w:rsidRPr="00F366F1">
        <w:rPr>
          <w:b/>
          <w:bCs/>
          <w:i/>
          <w:iCs/>
          <w:kern w:val="1"/>
          <w:sz w:val="22"/>
          <w:szCs w:val="22"/>
          <w:lang w:eastAsia="ar-SA"/>
        </w:rPr>
        <w:t>do SWZ</w:t>
      </w:r>
      <w:r w:rsidR="00D76D1D" w:rsidRPr="00F366F1">
        <w:rPr>
          <w:b/>
          <w:bCs/>
          <w:i/>
          <w:iCs/>
          <w:kern w:val="1"/>
          <w:sz w:val="22"/>
          <w:szCs w:val="22"/>
          <w:lang w:eastAsia="ar-SA"/>
        </w:rPr>
        <w:t>)</w:t>
      </w:r>
      <w:r w:rsidRPr="00F366F1">
        <w:rPr>
          <w:kern w:val="1"/>
          <w:sz w:val="22"/>
          <w:szCs w:val="22"/>
          <w:lang w:eastAsia="ar-SA"/>
        </w:rPr>
        <w:t xml:space="preserve"> z podaniem cen jednostkowych </w:t>
      </w:r>
      <w:r w:rsidR="007C27F9" w:rsidRPr="00F366F1">
        <w:rPr>
          <w:kern w:val="1"/>
          <w:sz w:val="22"/>
          <w:szCs w:val="22"/>
          <w:lang w:eastAsia="ar-SA"/>
        </w:rPr>
        <w:t xml:space="preserve">urządzeń, </w:t>
      </w:r>
      <w:r w:rsidRPr="00F366F1">
        <w:rPr>
          <w:kern w:val="1"/>
          <w:sz w:val="22"/>
          <w:szCs w:val="22"/>
          <w:lang w:eastAsia="ar-SA"/>
        </w:rPr>
        <w:t xml:space="preserve">robót, </w:t>
      </w:r>
      <w:r w:rsidR="007C27F9" w:rsidRPr="00F366F1">
        <w:rPr>
          <w:kern w:val="1"/>
          <w:sz w:val="22"/>
          <w:szCs w:val="22"/>
          <w:lang w:eastAsia="ar-SA"/>
        </w:rPr>
        <w:t>i</w:t>
      </w:r>
      <w:r w:rsidRPr="00F366F1">
        <w:rPr>
          <w:kern w:val="1"/>
          <w:sz w:val="22"/>
          <w:szCs w:val="22"/>
          <w:lang w:eastAsia="ar-SA"/>
        </w:rPr>
        <w:t xml:space="preserve"> materiałów. </w:t>
      </w:r>
      <w:r w:rsidR="007D416C" w:rsidRPr="00F366F1">
        <w:rPr>
          <w:b/>
          <w:bCs/>
          <w:kern w:val="1"/>
          <w:sz w:val="22"/>
          <w:szCs w:val="22"/>
          <w:lang w:eastAsia="ar-SA"/>
        </w:rPr>
        <w:t>Kosztorys nakładcz</w:t>
      </w:r>
      <w:r w:rsidR="007C27F9" w:rsidRPr="00F366F1">
        <w:rPr>
          <w:b/>
          <w:bCs/>
          <w:kern w:val="1"/>
          <w:sz w:val="22"/>
          <w:szCs w:val="22"/>
          <w:lang w:eastAsia="ar-SA"/>
        </w:rPr>
        <w:t>y</w:t>
      </w:r>
      <w:r w:rsidR="007D416C" w:rsidRPr="00F366F1">
        <w:rPr>
          <w:b/>
          <w:bCs/>
          <w:kern w:val="1"/>
          <w:sz w:val="22"/>
          <w:szCs w:val="22"/>
          <w:lang w:eastAsia="ar-SA"/>
        </w:rPr>
        <w:t xml:space="preserve"> należy wypełnić kwotowo</w:t>
      </w:r>
      <w:r w:rsidR="007D416C" w:rsidRPr="00F366F1">
        <w:rPr>
          <w:kern w:val="1"/>
          <w:sz w:val="22"/>
          <w:szCs w:val="22"/>
          <w:lang w:eastAsia="ar-SA"/>
        </w:rPr>
        <w:t>.</w:t>
      </w:r>
    </w:p>
    <w:p w14:paraId="56A7AC3C" w14:textId="18E5B43D" w:rsidR="007D416C" w:rsidRPr="00F366F1" w:rsidRDefault="007D416C" w:rsidP="00ED7A85">
      <w:pPr>
        <w:pStyle w:val="pkt"/>
        <w:numPr>
          <w:ilvl w:val="0"/>
          <w:numId w:val="5"/>
        </w:numPr>
        <w:spacing w:after="240" w:line="276" w:lineRule="auto"/>
        <w:ind w:left="567" w:hanging="425"/>
        <w:rPr>
          <w:kern w:val="1"/>
          <w:sz w:val="22"/>
          <w:szCs w:val="22"/>
          <w:lang w:eastAsia="ar-SA"/>
        </w:rPr>
      </w:pPr>
      <w:r w:rsidRPr="00F366F1">
        <w:rPr>
          <w:kern w:val="1"/>
          <w:sz w:val="22"/>
          <w:szCs w:val="22"/>
          <w:lang w:eastAsia="ar-SA"/>
        </w:rPr>
        <w:t xml:space="preserve">Dokumentacja </w:t>
      </w:r>
      <w:r w:rsidR="007C27F9" w:rsidRPr="00F366F1">
        <w:rPr>
          <w:kern w:val="1"/>
          <w:sz w:val="22"/>
          <w:szCs w:val="22"/>
          <w:lang w:eastAsia="ar-SA"/>
        </w:rPr>
        <w:t>techniczna</w:t>
      </w:r>
      <w:r w:rsidRPr="00F366F1">
        <w:rPr>
          <w:kern w:val="1"/>
          <w:sz w:val="22"/>
          <w:szCs w:val="22"/>
          <w:lang w:eastAsia="ar-SA"/>
        </w:rPr>
        <w:t xml:space="preserve"> i kosztorys nakładcz</w:t>
      </w:r>
      <w:r w:rsidR="007C27F9" w:rsidRPr="00F366F1">
        <w:rPr>
          <w:kern w:val="1"/>
          <w:sz w:val="22"/>
          <w:szCs w:val="22"/>
          <w:lang w:eastAsia="ar-SA"/>
        </w:rPr>
        <w:t>y</w:t>
      </w:r>
      <w:r w:rsidRPr="00F366F1">
        <w:rPr>
          <w:kern w:val="1"/>
          <w:sz w:val="22"/>
          <w:szCs w:val="22"/>
          <w:lang w:eastAsia="ar-SA"/>
        </w:rPr>
        <w:t xml:space="preserve"> </w:t>
      </w:r>
      <w:r w:rsidRPr="00F366F1">
        <w:rPr>
          <w:sz w:val="22"/>
          <w:szCs w:val="22"/>
        </w:rPr>
        <w:t xml:space="preserve">do pobrania </w:t>
      </w:r>
      <w:r w:rsidR="00A830A0" w:rsidRPr="00F366F1">
        <w:rPr>
          <w:b/>
          <w:bCs/>
          <w:sz w:val="22"/>
          <w:szCs w:val="22"/>
        </w:rPr>
        <w:t>z Platformy.</w:t>
      </w:r>
    </w:p>
    <w:p w14:paraId="7BB2CFD9" w14:textId="428719DB" w:rsidR="00684DDC" w:rsidRPr="00F366F1" w:rsidRDefault="00684DDC" w:rsidP="008902E2">
      <w:pPr>
        <w:pStyle w:val="pkt"/>
        <w:numPr>
          <w:ilvl w:val="0"/>
          <w:numId w:val="5"/>
        </w:numPr>
        <w:spacing w:after="240" w:line="276" w:lineRule="auto"/>
        <w:ind w:left="567" w:hanging="425"/>
        <w:rPr>
          <w:kern w:val="1"/>
          <w:sz w:val="22"/>
          <w:szCs w:val="22"/>
          <w:lang w:eastAsia="ar-SA"/>
        </w:rPr>
      </w:pPr>
      <w:r w:rsidRPr="00F366F1">
        <w:rPr>
          <w:sz w:val="22"/>
          <w:szCs w:val="22"/>
        </w:rPr>
        <w:t>Wykonawca powinien w trakcie realizacji umowy uwzględnić i wykonać wszystkie postanowienia zawarte w dokumentacji projektowej dotyczącej przedmiotowego zamówienia.</w:t>
      </w:r>
    </w:p>
    <w:p w14:paraId="4F5F0516" w14:textId="183FB65A" w:rsidR="00684DDC" w:rsidRPr="00F366F1" w:rsidRDefault="00684DDC" w:rsidP="008902E2">
      <w:pPr>
        <w:pStyle w:val="pkt"/>
        <w:numPr>
          <w:ilvl w:val="0"/>
          <w:numId w:val="5"/>
        </w:numPr>
        <w:spacing w:after="240" w:line="276" w:lineRule="auto"/>
        <w:ind w:left="567" w:hanging="425"/>
        <w:rPr>
          <w:kern w:val="1"/>
          <w:sz w:val="22"/>
          <w:szCs w:val="22"/>
          <w:lang w:eastAsia="ar-SA"/>
        </w:rPr>
      </w:pPr>
      <w:r w:rsidRPr="00F366F1">
        <w:rPr>
          <w:kern w:val="1"/>
          <w:sz w:val="22"/>
          <w:szCs w:val="22"/>
        </w:rPr>
        <w:t xml:space="preserve">Wykonawca winien przedstawić i dołączyć do oferty  </w:t>
      </w:r>
      <w:r w:rsidRPr="00F366F1">
        <w:rPr>
          <w:b/>
          <w:bCs/>
          <w:kern w:val="1"/>
          <w:sz w:val="22"/>
          <w:szCs w:val="22"/>
        </w:rPr>
        <w:t>harmonogram rzeczowo</w:t>
      </w:r>
      <w:r w:rsidR="0034125B" w:rsidRPr="00F366F1">
        <w:rPr>
          <w:b/>
          <w:bCs/>
          <w:kern w:val="1"/>
          <w:sz w:val="22"/>
          <w:szCs w:val="22"/>
        </w:rPr>
        <w:t>-</w:t>
      </w:r>
      <w:r w:rsidRPr="00F366F1">
        <w:rPr>
          <w:b/>
          <w:bCs/>
          <w:kern w:val="1"/>
          <w:sz w:val="22"/>
          <w:szCs w:val="22"/>
        </w:rPr>
        <w:t>finansowy</w:t>
      </w:r>
      <w:r w:rsidRPr="00F366F1">
        <w:rPr>
          <w:kern w:val="1"/>
          <w:sz w:val="22"/>
          <w:szCs w:val="22"/>
        </w:rPr>
        <w:t xml:space="preserve">   realizacji zakresu robót uwzględniający podział na asortymenty robót i realizacji prac </w:t>
      </w:r>
      <w:r w:rsidR="00F678E3" w:rsidRPr="00F366F1">
        <w:rPr>
          <w:kern w:val="1"/>
          <w:sz w:val="22"/>
          <w:szCs w:val="22"/>
        </w:rPr>
        <w:br/>
      </w:r>
      <w:r w:rsidRPr="00F366F1">
        <w:rPr>
          <w:kern w:val="1"/>
          <w:sz w:val="22"/>
          <w:szCs w:val="22"/>
        </w:rPr>
        <w:t xml:space="preserve">w  podziale </w:t>
      </w:r>
      <w:r w:rsidR="001821FF" w:rsidRPr="00F366F1">
        <w:rPr>
          <w:kern w:val="1"/>
          <w:sz w:val="22"/>
          <w:szCs w:val="22"/>
        </w:rPr>
        <w:t>tygodniowym</w:t>
      </w:r>
      <w:r w:rsidR="00E369EC" w:rsidRPr="00F366F1">
        <w:rPr>
          <w:kern w:val="1"/>
          <w:sz w:val="22"/>
          <w:szCs w:val="22"/>
        </w:rPr>
        <w:t xml:space="preserve"> – zgodnie z Rozdziałem XIV pkt 2 lit d) SWZ.</w:t>
      </w:r>
    </w:p>
    <w:p w14:paraId="1BFE9F32" w14:textId="77777777" w:rsidR="007D416C" w:rsidRPr="00F366F1"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F366F1"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IV.</w:t>
      </w:r>
      <w:r w:rsidRPr="00F366F1">
        <w:rPr>
          <w:rFonts w:ascii="Times New Roman" w:eastAsia="Calibri" w:hAnsi="Times New Roman" w:cs="Times New Roman"/>
          <w:b/>
          <w:sz w:val="22"/>
          <w:szCs w:val="22"/>
        </w:rPr>
        <w:t xml:space="preserve"> </w:t>
      </w:r>
      <w:r w:rsidR="00CD1305" w:rsidRPr="00F366F1">
        <w:rPr>
          <w:rFonts w:ascii="Times New Roman" w:eastAsia="Calibri" w:hAnsi="Times New Roman" w:cs="Times New Roman"/>
          <w:b/>
          <w:sz w:val="22"/>
          <w:szCs w:val="22"/>
        </w:rPr>
        <w:t xml:space="preserve">   </w:t>
      </w:r>
      <w:r w:rsidRPr="00F366F1">
        <w:rPr>
          <w:rFonts w:ascii="Times New Roman" w:eastAsia="Calibri" w:hAnsi="Times New Roman" w:cs="Times New Roman"/>
          <w:b/>
          <w:sz w:val="22"/>
          <w:szCs w:val="22"/>
        </w:rPr>
        <w:t>POZOSTAŁE INFORMACJE DOTYCZĄCE ZAMÓWIENIA</w:t>
      </w:r>
    </w:p>
    <w:p w14:paraId="26553C11" w14:textId="77777777" w:rsidR="008215B1" w:rsidRPr="00F366F1"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F366F1"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F366F1" w:rsidRDefault="000F3694" w:rsidP="004C7C36">
      <w:pPr>
        <w:pStyle w:val="Tekstpodstawowy21"/>
        <w:numPr>
          <w:ilvl w:val="0"/>
          <w:numId w:val="16"/>
        </w:numPr>
        <w:spacing w:line="276" w:lineRule="auto"/>
        <w:ind w:left="567"/>
        <w:rPr>
          <w:bCs/>
          <w:sz w:val="22"/>
          <w:szCs w:val="22"/>
        </w:rPr>
      </w:pPr>
      <w:r w:rsidRPr="00F366F1">
        <w:rPr>
          <w:sz w:val="22"/>
          <w:szCs w:val="22"/>
        </w:rPr>
        <w:t xml:space="preserve">Zamawiający </w:t>
      </w:r>
      <w:r w:rsidRPr="00F366F1">
        <w:rPr>
          <w:sz w:val="22"/>
          <w:szCs w:val="22"/>
          <w:u w:val="single"/>
        </w:rPr>
        <w:t>nie dopuszcza</w:t>
      </w:r>
      <w:r w:rsidRPr="00F366F1">
        <w:rPr>
          <w:sz w:val="22"/>
          <w:szCs w:val="22"/>
        </w:rPr>
        <w:t xml:space="preserve"> możliwości złożenia oferty wariantowej. </w:t>
      </w:r>
    </w:p>
    <w:p w14:paraId="03AF9190" w14:textId="77777777" w:rsidR="000F3694" w:rsidRPr="00F366F1" w:rsidRDefault="000F3694" w:rsidP="000F3694">
      <w:pPr>
        <w:pStyle w:val="Tekstpodstawowy21"/>
        <w:spacing w:line="276" w:lineRule="auto"/>
        <w:ind w:left="567"/>
        <w:rPr>
          <w:bCs/>
          <w:sz w:val="10"/>
          <w:szCs w:val="10"/>
        </w:rPr>
      </w:pPr>
    </w:p>
    <w:p w14:paraId="016FFE88" w14:textId="77777777" w:rsidR="000F3694" w:rsidRPr="00F366F1" w:rsidRDefault="000F3694" w:rsidP="004C7C36">
      <w:pPr>
        <w:pStyle w:val="Tekstpodstawowy21"/>
        <w:numPr>
          <w:ilvl w:val="0"/>
          <w:numId w:val="16"/>
        </w:numPr>
        <w:spacing w:line="276" w:lineRule="auto"/>
        <w:ind w:left="567"/>
        <w:rPr>
          <w:bCs/>
          <w:sz w:val="22"/>
          <w:szCs w:val="22"/>
        </w:rPr>
      </w:pPr>
      <w:r w:rsidRPr="00F366F1">
        <w:rPr>
          <w:bCs/>
          <w:sz w:val="22"/>
          <w:szCs w:val="22"/>
        </w:rPr>
        <w:t xml:space="preserve">Zamawiający </w:t>
      </w:r>
      <w:r w:rsidRPr="00F366F1">
        <w:rPr>
          <w:bCs/>
          <w:sz w:val="22"/>
          <w:szCs w:val="22"/>
          <w:u w:val="single"/>
        </w:rPr>
        <w:t>dopuszcza</w:t>
      </w:r>
      <w:r w:rsidRPr="00F366F1">
        <w:rPr>
          <w:bCs/>
          <w:sz w:val="22"/>
          <w:szCs w:val="22"/>
        </w:rPr>
        <w:t xml:space="preserve"> możliwość składania ofert równoważnych. </w:t>
      </w:r>
    </w:p>
    <w:p w14:paraId="40846A3E" w14:textId="77777777" w:rsidR="000F3694" w:rsidRPr="00F366F1" w:rsidRDefault="000F3694" w:rsidP="000F3694">
      <w:pPr>
        <w:pStyle w:val="Tekstpodstawowy21"/>
        <w:spacing w:line="276" w:lineRule="auto"/>
        <w:ind w:left="567"/>
        <w:rPr>
          <w:bCs/>
          <w:sz w:val="10"/>
          <w:szCs w:val="10"/>
        </w:rPr>
      </w:pPr>
    </w:p>
    <w:p w14:paraId="32ECA744" w14:textId="22CF798F" w:rsidR="000F3694" w:rsidRPr="00F366F1" w:rsidRDefault="000F3694" w:rsidP="004C7C36">
      <w:pPr>
        <w:pStyle w:val="Tekstpodstawowy21"/>
        <w:numPr>
          <w:ilvl w:val="0"/>
          <w:numId w:val="16"/>
        </w:numPr>
        <w:spacing w:line="276" w:lineRule="auto"/>
        <w:ind w:left="567"/>
        <w:rPr>
          <w:bCs/>
          <w:sz w:val="22"/>
          <w:szCs w:val="22"/>
        </w:rPr>
      </w:pPr>
      <w:r w:rsidRPr="00F366F1">
        <w:rPr>
          <w:bCs/>
          <w:sz w:val="22"/>
          <w:szCs w:val="22"/>
        </w:rPr>
        <w:t xml:space="preserve">Zamawiający </w:t>
      </w:r>
      <w:r w:rsidRPr="00F366F1">
        <w:rPr>
          <w:bCs/>
          <w:sz w:val="22"/>
          <w:szCs w:val="22"/>
          <w:u w:val="single"/>
        </w:rPr>
        <w:t xml:space="preserve"> </w:t>
      </w:r>
      <w:r w:rsidR="00F37F73" w:rsidRPr="00F366F1">
        <w:rPr>
          <w:bCs/>
          <w:sz w:val="22"/>
          <w:szCs w:val="22"/>
          <w:u w:val="single"/>
        </w:rPr>
        <w:t xml:space="preserve">nie </w:t>
      </w:r>
      <w:r w:rsidRPr="00F366F1">
        <w:rPr>
          <w:bCs/>
          <w:sz w:val="22"/>
          <w:szCs w:val="22"/>
          <w:u w:val="single"/>
        </w:rPr>
        <w:t>dopuszcza</w:t>
      </w:r>
      <w:r w:rsidRPr="00F366F1">
        <w:rPr>
          <w:bCs/>
          <w:sz w:val="22"/>
          <w:szCs w:val="22"/>
        </w:rPr>
        <w:t xml:space="preserve"> możliwo</w:t>
      </w:r>
      <w:r w:rsidR="00F37F73" w:rsidRPr="00F366F1">
        <w:rPr>
          <w:bCs/>
          <w:sz w:val="22"/>
          <w:szCs w:val="22"/>
        </w:rPr>
        <w:t>ści</w:t>
      </w:r>
      <w:r w:rsidR="00CD01E7" w:rsidRPr="00F366F1">
        <w:rPr>
          <w:bCs/>
          <w:sz w:val="22"/>
          <w:szCs w:val="22"/>
        </w:rPr>
        <w:t xml:space="preserve"> składania ofert częściowych.</w:t>
      </w:r>
      <w:r w:rsidR="00FB52EB" w:rsidRPr="00F366F1">
        <w:rPr>
          <w:bCs/>
          <w:sz w:val="22"/>
          <w:szCs w:val="22"/>
        </w:rPr>
        <w:t xml:space="preserve"> </w:t>
      </w:r>
      <w:r w:rsidR="009A3399" w:rsidRPr="00F366F1">
        <w:rPr>
          <w:b/>
          <w:sz w:val="20"/>
          <w:szCs w:val="20"/>
        </w:rPr>
        <w:t xml:space="preserve"> </w:t>
      </w:r>
      <w:r w:rsidR="009A3399" w:rsidRPr="00F366F1">
        <w:rPr>
          <w:bCs/>
          <w:sz w:val="22"/>
          <w:szCs w:val="22"/>
        </w:rPr>
        <w:t>Niedokonanie podziału zamówienia na części wynika z technologii zaplanowanych do wykonania</w:t>
      </w:r>
      <w:r w:rsidR="00333536" w:rsidRPr="00F366F1">
        <w:rPr>
          <w:bCs/>
          <w:sz w:val="22"/>
          <w:szCs w:val="22"/>
        </w:rPr>
        <w:t xml:space="preserve"> prac</w:t>
      </w:r>
      <w:r w:rsidR="00246A10" w:rsidRPr="00F366F1">
        <w:rPr>
          <w:bCs/>
          <w:sz w:val="22"/>
          <w:szCs w:val="22"/>
        </w:rPr>
        <w:t xml:space="preserve"> oraz </w:t>
      </w:r>
      <w:r w:rsidR="004E60AB" w:rsidRPr="00F366F1">
        <w:rPr>
          <w:bCs/>
          <w:sz w:val="22"/>
          <w:szCs w:val="22"/>
        </w:rPr>
        <w:t>konieczności zainstalowania wyposażenia meblowego i multimedialnego w trakcie prac budowlanych</w:t>
      </w:r>
      <w:r w:rsidR="006A2704" w:rsidRPr="00F366F1">
        <w:rPr>
          <w:bCs/>
          <w:sz w:val="22"/>
          <w:szCs w:val="22"/>
        </w:rPr>
        <w:t xml:space="preserve"> oraz konieczności zapewnienia ich pełnej kompatybilności.</w:t>
      </w:r>
    </w:p>
    <w:p w14:paraId="09622221" w14:textId="77777777" w:rsidR="003E5C38" w:rsidRPr="00F366F1" w:rsidRDefault="003E5C38" w:rsidP="003E5C38">
      <w:pPr>
        <w:pStyle w:val="Tekstpodstawowy21"/>
        <w:spacing w:line="276" w:lineRule="auto"/>
        <w:rPr>
          <w:bCs/>
          <w:sz w:val="10"/>
          <w:szCs w:val="10"/>
        </w:rPr>
      </w:pPr>
    </w:p>
    <w:p w14:paraId="3BD9995F" w14:textId="7057F764" w:rsidR="000F3694" w:rsidRPr="00F366F1" w:rsidRDefault="000F3694" w:rsidP="004C7C36">
      <w:pPr>
        <w:pStyle w:val="Tekstpodstawowy21"/>
        <w:numPr>
          <w:ilvl w:val="0"/>
          <w:numId w:val="16"/>
        </w:numPr>
        <w:spacing w:line="276" w:lineRule="auto"/>
        <w:ind w:left="567"/>
        <w:rPr>
          <w:bCs/>
          <w:sz w:val="22"/>
          <w:szCs w:val="22"/>
        </w:rPr>
      </w:pPr>
      <w:r w:rsidRPr="00F366F1">
        <w:rPr>
          <w:bCs/>
          <w:sz w:val="22"/>
          <w:szCs w:val="22"/>
        </w:rPr>
        <w:t>Zamawiający nie zamierza zawrzeć umowy ramowej.</w:t>
      </w:r>
    </w:p>
    <w:p w14:paraId="25DD97CC" w14:textId="77777777" w:rsidR="000F3694" w:rsidRPr="00F366F1" w:rsidRDefault="000F3694" w:rsidP="003E5C38">
      <w:pPr>
        <w:pStyle w:val="Tekstpodstawowy21"/>
        <w:spacing w:line="276" w:lineRule="auto"/>
        <w:ind w:left="567"/>
        <w:rPr>
          <w:bCs/>
          <w:sz w:val="10"/>
          <w:szCs w:val="10"/>
        </w:rPr>
      </w:pPr>
    </w:p>
    <w:p w14:paraId="41152F1F" w14:textId="77777777" w:rsidR="000F3694" w:rsidRPr="00F366F1" w:rsidRDefault="000F3694" w:rsidP="004C7C36">
      <w:pPr>
        <w:pStyle w:val="Tekstpodstawowy21"/>
        <w:numPr>
          <w:ilvl w:val="0"/>
          <w:numId w:val="16"/>
        </w:numPr>
        <w:spacing w:line="276" w:lineRule="auto"/>
        <w:ind w:left="567"/>
        <w:rPr>
          <w:bCs/>
          <w:sz w:val="22"/>
          <w:szCs w:val="22"/>
        </w:rPr>
      </w:pPr>
      <w:r w:rsidRPr="00F366F1">
        <w:rPr>
          <w:bCs/>
          <w:sz w:val="22"/>
          <w:szCs w:val="22"/>
        </w:rPr>
        <w:t>Zamawiający nie zamierza ustanowić dynamicznego systemu zakupów.</w:t>
      </w:r>
    </w:p>
    <w:p w14:paraId="64BD9313" w14:textId="77777777" w:rsidR="000F3694" w:rsidRPr="00F366F1" w:rsidRDefault="000F3694" w:rsidP="000F3694">
      <w:pPr>
        <w:pStyle w:val="Tekstpodstawowy21"/>
        <w:spacing w:line="276" w:lineRule="auto"/>
        <w:ind w:left="567"/>
        <w:rPr>
          <w:bCs/>
          <w:sz w:val="10"/>
          <w:szCs w:val="10"/>
        </w:rPr>
      </w:pPr>
    </w:p>
    <w:p w14:paraId="1899F28F" w14:textId="52A4135D" w:rsidR="009544AF" w:rsidRPr="00F366F1" w:rsidRDefault="000F3694" w:rsidP="00AA6D25">
      <w:pPr>
        <w:pStyle w:val="Tekstpodstawowy21"/>
        <w:numPr>
          <w:ilvl w:val="0"/>
          <w:numId w:val="16"/>
        </w:numPr>
        <w:spacing w:line="276" w:lineRule="auto"/>
        <w:ind w:left="567"/>
        <w:rPr>
          <w:bCs/>
          <w:sz w:val="22"/>
          <w:szCs w:val="22"/>
        </w:rPr>
      </w:pPr>
      <w:r w:rsidRPr="00F366F1">
        <w:rPr>
          <w:bCs/>
          <w:sz w:val="22"/>
          <w:szCs w:val="22"/>
        </w:rPr>
        <w:t>Zamawiający nie zamierza dokonać wyboru najkorzystniejszej oferty z zastosowaniem aukcji elektronicznej.</w:t>
      </w:r>
    </w:p>
    <w:p w14:paraId="64FB29FE" w14:textId="77777777" w:rsidR="009544AF" w:rsidRPr="00F366F1" w:rsidRDefault="009544AF" w:rsidP="009544AF">
      <w:pPr>
        <w:pStyle w:val="Tekstpodstawowy21"/>
        <w:numPr>
          <w:ilvl w:val="0"/>
          <w:numId w:val="16"/>
        </w:numPr>
        <w:suppressAutoHyphens w:val="0"/>
        <w:autoSpaceDE w:val="0"/>
        <w:spacing w:line="276" w:lineRule="auto"/>
        <w:ind w:left="567"/>
        <w:rPr>
          <w:bCs/>
          <w:sz w:val="22"/>
          <w:szCs w:val="22"/>
        </w:rPr>
      </w:pPr>
      <w:r w:rsidRPr="00F366F1">
        <w:rPr>
          <w:bCs/>
          <w:sz w:val="22"/>
          <w:szCs w:val="22"/>
        </w:rPr>
        <w:t>Zamawiający nie przewiduje udzielania zaliczek na poczet wykonania przedmiotu zamówienia.</w:t>
      </w:r>
    </w:p>
    <w:p w14:paraId="0082D5DF" w14:textId="77777777" w:rsidR="006C7249" w:rsidRPr="00F366F1" w:rsidRDefault="006C7249" w:rsidP="006C7249">
      <w:pPr>
        <w:pStyle w:val="Tekstpodstawowy21"/>
        <w:spacing w:line="276" w:lineRule="auto"/>
        <w:ind w:left="567"/>
        <w:rPr>
          <w:bCs/>
          <w:sz w:val="10"/>
          <w:szCs w:val="10"/>
        </w:rPr>
      </w:pPr>
    </w:p>
    <w:p w14:paraId="365378BF" w14:textId="34685C2A" w:rsidR="000F3694" w:rsidRPr="00F366F1" w:rsidRDefault="000F3694" w:rsidP="004C7C36">
      <w:pPr>
        <w:pStyle w:val="Tekstpodstawowy21"/>
        <w:numPr>
          <w:ilvl w:val="0"/>
          <w:numId w:val="16"/>
        </w:numPr>
        <w:spacing w:line="276" w:lineRule="auto"/>
        <w:ind w:left="567"/>
        <w:rPr>
          <w:bCs/>
          <w:sz w:val="22"/>
          <w:szCs w:val="22"/>
        </w:rPr>
      </w:pPr>
      <w:r w:rsidRPr="00F366F1">
        <w:rPr>
          <w:sz w:val="22"/>
          <w:szCs w:val="22"/>
          <w:u w:val="single"/>
        </w:rPr>
        <w:t>Zamawiający przewiduje możliwoś</w:t>
      </w:r>
      <w:r w:rsidR="000F7012" w:rsidRPr="00F366F1">
        <w:rPr>
          <w:sz w:val="22"/>
          <w:szCs w:val="22"/>
          <w:u w:val="single"/>
        </w:rPr>
        <w:t>ć</w:t>
      </w:r>
      <w:r w:rsidRPr="00F366F1">
        <w:rPr>
          <w:sz w:val="22"/>
          <w:szCs w:val="22"/>
          <w:u w:val="single"/>
        </w:rPr>
        <w:t xml:space="preserve"> udzielenia zamówie</w:t>
      </w:r>
      <w:r w:rsidR="000F7012" w:rsidRPr="00F366F1">
        <w:rPr>
          <w:sz w:val="22"/>
          <w:szCs w:val="22"/>
          <w:u w:val="single"/>
        </w:rPr>
        <w:t>nia</w:t>
      </w:r>
      <w:r w:rsidRPr="00F366F1">
        <w:rPr>
          <w:sz w:val="22"/>
          <w:szCs w:val="22"/>
          <w:u w:val="single"/>
        </w:rPr>
        <w:t xml:space="preserve"> na podstawie art. </w:t>
      </w:r>
      <w:r w:rsidR="000F7012" w:rsidRPr="00F366F1">
        <w:rPr>
          <w:sz w:val="22"/>
          <w:szCs w:val="22"/>
          <w:u w:val="single"/>
        </w:rPr>
        <w:t>214</w:t>
      </w:r>
      <w:r w:rsidRPr="00F366F1">
        <w:rPr>
          <w:sz w:val="22"/>
          <w:szCs w:val="22"/>
          <w:u w:val="single"/>
        </w:rPr>
        <w:t xml:space="preserve"> ust. 1 pkt </w:t>
      </w:r>
      <w:r w:rsidR="000F7012" w:rsidRPr="00F366F1">
        <w:rPr>
          <w:sz w:val="22"/>
          <w:szCs w:val="22"/>
          <w:u w:val="single"/>
        </w:rPr>
        <w:t>7</w:t>
      </w:r>
      <w:r w:rsidR="00A34442" w:rsidRPr="00F366F1">
        <w:rPr>
          <w:sz w:val="22"/>
          <w:szCs w:val="22"/>
          <w:u w:val="single"/>
        </w:rPr>
        <w:t xml:space="preserve"> </w:t>
      </w:r>
      <w:r w:rsidRPr="00F366F1">
        <w:rPr>
          <w:sz w:val="22"/>
          <w:szCs w:val="22"/>
          <w:u w:val="single"/>
        </w:rPr>
        <w:t xml:space="preserve">Ustawy stanowiących nie więcej niż 50% wartości zamówienia podstawowego </w:t>
      </w:r>
      <w:r w:rsidR="00424007" w:rsidRPr="00F366F1">
        <w:rPr>
          <w:sz w:val="22"/>
          <w:szCs w:val="22"/>
          <w:u w:val="single"/>
        </w:rPr>
        <w:t xml:space="preserve">polegających </w:t>
      </w:r>
      <w:r w:rsidRPr="00F366F1">
        <w:rPr>
          <w:sz w:val="22"/>
          <w:szCs w:val="22"/>
          <w:u w:val="single"/>
        </w:rPr>
        <w:t xml:space="preserve">na </w:t>
      </w:r>
      <w:r w:rsidRPr="00F366F1">
        <w:rPr>
          <w:sz w:val="22"/>
          <w:szCs w:val="22"/>
          <w:u w:val="single"/>
        </w:rPr>
        <w:lastRenderedPageBreak/>
        <w:t>powtórzeniu podobnych usług lub robót budowlanych</w:t>
      </w:r>
      <w:r w:rsidR="00C36926" w:rsidRPr="00F366F1">
        <w:rPr>
          <w:sz w:val="22"/>
          <w:szCs w:val="22"/>
        </w:rPr>
        <w:t xml:space="preserve"> w okresie 3 lat od udzielenia zamówienia </w:t>
      </w:r>
      <w:r w:rsidR="00F57DE2" w:rsidRPr="00F366F1">
        <w:rPr>
          <w:sz w:val="22"/>
          <w:szCs w:val="22"/>
        </w:rPr>
        <w:t>podstawowego.</w:t>
      </w:r>
    </w:p>
    <w:p w14:paraId="6281C4A5" w14:textId="77777777" w:rsidR="00135374" w:rsidRPr="00F366F1" w:rsidRDefault="00135374" w:rsidP="00135374">
      <w:pPr>
        <w:pStyle w:val="Tekstpodstawowy21"/>
        <w:spacing w:line="276" w:lineRule="auto"/>
        <w:ind w:left="567"/>
        <w:rPr>
          <w:bCs/>
          <w:sz w:val="10"/>
          <w:szCs w:val="10"/>
        </w:rPr>
      </w:pPr>
    </w:p>
    <w:p w14:paraId="3B4BFBB9" w14:textId="5E53C378" w:rsidR="00B055E0" w:rsidRPr="00F366F1" w:rsidRDefault="006B4394" w:rsidP="004C7C36">
      <w:pPr>
        <w:pStyle w:val="Tekstpodstawowy21"/>
        <w:numPr>
          <w:ilvl w:val="0"/>
          <w:numId w:val="16"/>
        </w:numPr>
        <w:spacing w:line="276" w:lineRule="auto"/>
        <w:ind w:left="567"/>
        <w:rPr>
          <w:bCs/>
          <w:sz w:val="22"/>
          <w:szCs w:val="22"/>
        </w:rPr>
      </w:pPr>
      <w:r w:rsidRPr="00F366F1">
        <w:rPr>
          <w:b/>
          <w:bCs/>
          <w:sz w:val="22"/>
          <w:szCs w:val="22"/>
        </w:rPr>
        <w:t>Wymagania Zamawiającego</w:t>
      </w:r>
      <w:r w:rsidR="00135374" w:rsidRPr="00F366F1">
        <w:rPr>
          <w:b/>
          <w:bCs/>
          <w:sz w:val="22"/>
          <w:szCs w:val="22"/>
        </w:rPr>
        <w:t xml:space="preserve"> dotyczące wymogu zatrudnienia na podstawie </w:t>
      </w:r>
      <w:r w:rsidR="002147F2" w:rsidRPr="00F366F1">
        <w:rPr>
          <w:b/>
          <w:sz w:val="22"/>
          <w:szCs w:val="22"/>
        </w:rPr>
        <w:t>stosunku pracy</w:t>
      </w:r>
      <w:r w:rsidR="00135374" w:rsidRPr="00F366F1">
        <w:rPr>
          <w:b/>
          <w:sz w:val="22"/>
          <w:szCs w:val="22"/>
        </w:rPr>
        <w:t>:</w:t>
      </w:r>
    </w:p>
    <w:p w14:paraId="6D04C052" w14:textId="50F5AEB6" w:rsidR="00C50A09" w:rsidRPr="00F366F1" w:rsidRDefault="00C44C8B" w:rsidP="00957713">
      <w:pPr>
        <w:pStyle w:val="Tekstpodstawowy21"/>
        <w:spacing w:line="276" w:lineRule="auto"/>
        <w:ind w:left="993" w:hanging="426"/>
        <w:rPr>
          <w:b/>
          <w:bCs/>
          <w:iCs/>
          <w:sz w:val="22"/>
          <w:szCs w:val="22"/>
        </w:rPr>
      </w:pPr>
      <w:r w:rsidRPr="00F366F1">
        <w:rPr>
          <w:b/>
          <w:bCs/>
          <w:iCs/>
          <w:sz w:val="22"/>
          <w:szCs w:val="22"/>
        </w:rPr>
        <w:t>9</w:t>
      </w:r>
      <w:r w:rsidR="00B055E0" w:rsidRPr="00F366F1">
        <w:rPr>
          <w:b/>
          <w:bCs/>
          <w:iCs/>
          <w:sz w:val="22"/>
          <w:szCs w:val="22"/>
        </w:rPr>
        <w:t xml:space="preserve">.1. </w:t>
      </w:r>
      <w:r w:rsidR="000F3694" w:rsidRPr="00F366F1">
        <w:rPr>
          <w:b/>
          <w:bCs/>
          <w:iCs/>
          <w:sz w:val="22"/>
          <w:szCs w:val="22"/>
        </w:rPr>
        <w:t xml:space="preserve">Zamawiający wymaga zatrudnienia przez Wykonawcę lub </w:t>
      </w:r>
      <w:r w:rsidR="009544AF" w:rsidRPr="00F366F1">
        <w:rPr>
          <w:b/>
          <w:bCs/>
          <w:iCs/>
          <w:sz w:val="22"/>
          <w:szCs w:val="22"/>
        </w:rPr>
        <w:t>P</w:t>
      </w:r>
      <w:r w:rsidR="000F3694" w:rsidRPr="00F366F1">
        <w:rPr>
          <w:b/>
          <w:bCs/>
          <w:iCs/>
          <w:sz w:val="22"/>
          <w:szCs w:val="22"/>
        </w:rPr>
        <w:t>odwykonawcę na</w:t>
      </w:r>
      <w:r w:rsidR="009544AF" w:rsidRPr="00F366F1">
        <w:rPr>
          <w:b/>
          <w:bCs/>
          <w:iCs/>
          <w:sz w:val="22"/>
          <w:szCs w:val="22"/>
        </w:rPr>
        <w:t xml:space="preserve"> podstawie</w:t>
      </w:r>
      <w:r w:rsidR="000F3694" w:rsidRPr="00F366F1">
        <w:rPr>
          <w:b/>
          <w:bCs/>
          <w:iCs/>
          <w:sz w:val="22"/>
          <w:szCs w:val="22"/>
        </w:rPr>
        <w:t xml:space="preserve"> </w:t>
      </w:r>
      <w:r w:rsidR="002147F2" w:rsidRPr="00F366F1">
        <w:rPr>
          <w:b/>
          <w:bCs/>
          <w:iCs/>
          <w:sz w:val="22"/>
          <w:szCs w:val="22"/>
        </w:rPr>
        <w:t xml:space="preserve">stosunku </w:t>
      </w:r>
      <w:r w:rsidR="000F3694" w:rsidRPr="00F366F1">
        <w:rPr>
          <w:b/>
          <w:bCs/>
          <w:iCs/>
          <w:sz w:val="22"/>
          <w:szCs w:val="22"/>
        </w:rPr>
        <w:t>prac</w:t>
      </w:r>
      <w:r w:rsidR="002147F2" w:rsidRPr="00F366F1">
        <w:rPr>
          <w:b/>
          <w:bCs/>
          <w:iCs/>
          <w:sz w:val="22"/>
          <w:szCs w:val="22"/>
        </w:rPr>
        <w:t>y</w:t>
      </w:r>
      <w:r w:rsidR="000F3694" w:rsidRPr="00F366F1">
        <w:rPr>
          <w:b/>
          <w:bCs/>
          <w:iCs/>
          <w:sz w:val="22"/>
          <w:szCs w:val="22"/>
        </w:rPr>
        <w:t xml:space="preserve">, </w:t>
      </w:r>
      <w:r w:rsidR="00AF3BFD" w:rsidRPr="00F366F1">
        <w:rPr>
          <w:b/>
          <w:bCs/>
          <w:iCs/>
          <w:sz w:val="22"/>
          <w:szCs w:val="22"/>
        </w:rPr>
        <w:t>zgodnie z</w:t>
      </w:r>
      <w:r w:rsidR="000F3694" w:rsidRPr="00F366F1">
        <w:rPr>
          <w:b/>
          <w:bCs/>
          <w:iCs/>
          <w:sz w:val="22"/>
          <w:szCs w:val="22"/>
        </w:rPr>
        <w:t xml:space="preserve"> art. </w:t>
      </w:r>
      <w:r w:rsidR="00B24B0B" w:rsidRPr="00F366F1">
        <w:rPr>
          <w:b/>
          <w:bCs/>
          <w:iCs/>
          <w:sz w:val="22"/>
          <w:szCs w:val="22"/>
        </w:rPr>
        <w:t>95</w:t>
      </w:r>
      <w:r w:rsidR="000F3694" w:rsidRPr="00F366F1">
        <w:rPr>
          <w:b/>
          <w:bCs/>
          <w:iCs/>
          <w:sz w:val="22"/>
          <w:szCs w:val="22"/>
        </w:rPr>
        <w:t xml:space="preserve"> ust. </w:t>
      </w:r>
      <w:r w:rsidR="00B24B0B" w:rsidRPr="00F366F1">
        <w:rPr>
          <w:b/>
          <w:bCs/>
          <w:iCs/>
          <w:sz w:val="22"/>
          <w:szCs w:val="22"/>
        </w:rPr>
        <w:t xml:space="preserve">1 </w:t>
      </w:r>
      <w:r w:rsidR="00C63A57" w:rsidRPr="00F366F1">
        <w:rPr>
          <w:b/>
          <w:bCs/>
          <w:iCs/>
          <w:sz w:val="22"/>
          <w:szCs w:val="22"/>
        </w:rPr>
        <w:t>U</w:t>
      </w:r>
      <w:r w:rsidR="000F3694" w:rsidRPr="00F366F1">
        <w:rPr>
          <w:b/>
          <w:bCs/>
          <w:iCs/>
          <w:sz w:val="22"/>
          <w:szCs w:val="22"/>
        </w:rPr>
        <w:t xml:space="preserve">stawy, osób wykonujących wskazane przez Zamawiającego czynności </w:t>
      </w:r>
      <w:r w:rsidR="00AF3BFD" w:rsidRPr="00F366F1">
        <w:rPr>
          <w:b/>
          <w:bCs/>
          <w:iCs/>
          <w:sz w:val="22"/>
          <w:szCs w:val="22"/>
        </w:rPr>
        <w:t xml:space="preserve">w </w:t>
      </w:r>
      <w:r w:rsidR="002147F2" w:rsidRPr="00F366F1">
        <w:rPr>
          <w:b/>
          <w:bCs/>
          <w:iCs/>
          <w:sz w:val="22"/>
          <w:szCs w:val="22"/>
        </w:rPr>
        <w:t xml:space="preserve">zakresie </w:t>
      </w:r>
      <w:r w:rsidR="00AF3BFD" w:rsidRPr="00F366F1">
        <w:rPr>
          <w:b/>
          <w:bCs/>
          <w:iCs/>
          <w:sz w:val="22"/>
          <w:szCs w:val="22"/>
        </w:rPr>
        <w:t>realizacji zamówienia</w:t>
      </w:r>
      <w:r w:rsidR="000F3694" w:rsidRPr="00F366F1">
        <w:rPr>
          <w:b/>
          <w:bCs/>
          <w:iCs/>
          <w:sz w:val="22"/>
          <w:szCs w:val="22"/>
        </w:rPr>
        <w:t xml:space="preserve">, tj. wszystkie czynności związane z realizacją całego zakresu prac objętego </w:t>
      </w:r>
      <w:r w:rsidR="00803351" w:rsidRPr="00F366F1">
        <w:rPr>
          <w:b/>
          <w:bCs/>
          <w:iCs/>
          <w:sz w:val="22"/>
          <w:szCs w:val="22"/>
        </w:rPr>
        <w:t>umową</w:t>
      </w:r>
      <w:r w:rsidR="002C01CC" w:rsidRPr="00F366F1">
        <w:rPr>
          <w:b/>
          <w:bCs/>
          <w:iCs/>
          <w:sz w:val="22"/>
          <w:szCs w:val="22"/>
        </w:rPr>
        <w:t>,</w:t>
      </w:r>
      <w:r w:rsidR="00803351" w:rsidRPr="00F366F1">
        <w:rPr>
          <w:b/>
          <w:bCs/>
          <w:iCs/>
          <w:sz w:val="22"/>
          <w:szCs w:val="22"/>
        </w:rPr>
        <w:t xml:space="preserve"> </w:t>
      </w:r>
      <w:r w:rsidR="000F3694" w:rsidRPr="00F366F1">
        <w:rPr>
          <w:b/>
          <w:bCs/>
          <w:iCs/>
          <w:sz w:val="22"/>
          <w:szCs w:val="22"/>
          <w:u w:val="single"/>
        </w:rPr>
        <w:t xml:space="preserve">ujęte w </w:t>
      </w:r>
      <w:r w:rsidR="000F3694" w:rsidRPr="00F366F1">
        <w:rPr>
          <w:b/>
          <w:bCs/>
          <w:i/>
          <w:iCs/>
          <w:sz w:val="22"/>
          <w:szCs w:val="22"/>
          <w:u w:val="single"/>
        </w:rPr>
        <w:t xml:space="preserve">Załączniku nr </w:t>
      </w:r>
      <w:r w:rsidR="001B78F3" w:rsidRPr="00F366F1">
        <w:rPr>
          <w:b/>
          <w:bCs/>
          <w:i/>
          <w:iCs/>
          <w:sz w:val="22"/>
          <w:szCs w:val="22"/>
          <w:u w:val="single"/>
        </w:rPr>
        <w:t>6</w:t>
      </w:r>
      <w:r w:rsidR="000F3694" w:rsidRPr="00F366F1">
        <w:rPr>
          <w:b/>
          <w:bCs/>
          <w:i/>
          <w:iCs/>
          <w:sz w:val="22"/>
          <w:szCs w:val="22"/>
          <w:u w:val="single"/>
        </w:rPr>
        <w:t xml:space="preserve"> do SWZ</w:t>
      </w:r>
      <w:r w:rsidR="000F3694" w:rsidRPr="00F366F1">
        <w:rPr>
          <w:b/>
          <w:bCs/>
          <w:iCs/>
          <w:sz w:val="22"/>
          <w:szCs w:val="22"/>
        </w:rPr>
        <w:t xml:space="preserve">. </w:t>
      </w:r>
    </w:p>
    <w:p w14:paraId="6A52FB01" w14:textId="77777777" w:rsidR="00C6747C" w:rsidRPr="00F366F1" w:rsidRDefault="00C6747C" w:rsidP="002E61A4">
      <w:pPr>
        <w:pStyle w:val="Tekstpodstawowy21"/>
        <w:spacing w:line="276" w:lineRule="auto"/>
        <w:ind w:left="567"/>
        <w:rPr>
          <w:b/>
          <w:bCs/>
          <w:iCs/>
          <w:sz w:val="10"/>
          <w:szCs w:val="10"/>
        </w:rPr>
      </w:pPr>
    </w:p>
    <w:p w14:paraId="59B3F7AE" w14:textId="0E65980B" w:rsidR="00512386" w:rsidRPr="00F366F1" w:rsidRDefault="00C44C8B" w:rsidP="007D2374">
      <w:pPr>
        <w:pStyle w:val="Tekstpodstawowy21"/>
        <w:spacing w:line="276" w:lineRule="auto"/>
        <w:ind w:left="927" w:hanging="360"/>
        <w:rPr>
          <w:rStyle w:val="FontStyle15"/>
          <w:rFonts w:ascii="Times New Roman" w:hAnsi="Times New Roman" w:cs="Times New Roman"/>
          <w:sz w:val="22"/>
          <w:szCs w:val="22"/>
        </w:rPr>
      </w:pPr>
      <w:r w:rsidRPr="00F366F1">
        <w:rPr>
          <w:bCs/>
          <w:iCs/>
          <w:sz w:val="22"/>
          <w:szCs w:val="22"/>
        </w:rPr>
        <w:t>9</w:t>
      </w:r>
      <w:r w:rsidR="00B055E0" w:rsidRPr="00F366F1">
        <w:rPr>
          <w:bCs/>
          <w:iCs/>
          <w:sz w:val="22"/>
          <w:szCs w:val="22"/>
        </w:rPr>
        <w:t>.2</w:t>
      </w:r>
      <w:r w:rsidR="0063428D" w:rsidRPr="00F366F1">
        <w:rPr>
          <w:bCs/>
          <w:iCs/>
          <w:sz w:val="22"/>
          <w:szCs w:val="22"/>
        </w:rPr>
        <w:t xml:space="preserve">. </w:t>
      </w:r>
      <w:r w:rsidR="009544AF" w:rsidRPr="00F366F1">
        <w:rPr>
          <w:bCs/>
          <w:iCs/>
          <w:sz w:val="22"/>
          <w:szCs w:val="22"/>
        </w:rPr>
        <w:t xml:space="preserve">Szczegółowe wymagania Zamawiającego związane z obowiązkiem zatrudnienia przez Wykonawcę lub Podwykonawcę  na podstawie stosunku pracy osób </w:t>
      </w:r>
      <w:r w:rsidR="009544AF" w:rsidRPr="00F366F1">
        <w:rPr>
          <w:b/>
          <w:bCs/>
          <w:iCs/>
          <w:sz w:val="22"/>
          <w:szCs w:val="22"/>
        </w:rPr>
        <w:t>wykonujących wskazane przez Zamawiającego czynności w zakresie realizacji zamówienia</w:t>
      </w:r>
      <w:r w:rsidR="009544AF" w:rsidRPr="00F366F1">
        <w:rPr>
          <w:bCs/>
          <w:iCs/>
          <w:sz w:val="22"/>
          <w:szCs w:val="22"/>
        </w:rPr>
        <w:t xml:space="preserve"> wskazano w </w:t>
      </w:r>
      <w:r w:rsidR="009544AF" w:rsidRPr="00F366F1">
        <w:rPr>
          <w:b/>
          <w:bCs/>
          <w:i/>
          <w:iCs/>
          <w:sz w:val="22"/>
          <w:szCs w:val="22"/>
        </w:rPr>
        <w:t xml:space="preserve">Załączniku nr </w:t>
      </w:r>
      <w:r w:rsidR="00FE3571" w:rsidRPr="00F366F1">
        <w:rPr>
          <w:b/>
          <w:bCs/>
          <w:i/>
          <w:iCs/>
          <w:sz w:val="22"/>
          <w:szCs w:val="22"/>
        </w:rPr>
        <w:t>5</w:t>
      </w:r>
      <w:r w:rsidR="009544AF" w:rsidRPr="00F366F1">
        <w:rPr>
          <w:b/>
          <w:bCs/>
          <w:i/>
          <w:iCs/>
          <w:sz w:val="22"/>
          <w:szCs w:val="22"/>
        </w:rPr>
        <w:t xml:space="preserve"> do SWZ</w:t>
      </w:r>
      <w:r w:rsidR="009544AF" w:rsidRPr="00F366F1">
        <w:rPr>
          <w:bCs/>
          <w:iCs/>
          <w:sz w:val="22"/>
          <w:szCs w:val="22"/>
        </w:rPr>
        <w:t xml:space="preserve">. </w:t>
      </w:r>
    </w:p>
    <w:p w14:paraId="6831B3E3" w14:textId="77777777" w:rsidR="00512386" w:rsidRPr="00F366F1"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F366F1"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F366F1">
        <w:rPr>
          <w:rStyle w:val="FontStyle15"/>
          <w:rFonts w:ascii="Times New Roman" w:hAnsi="Times New Roman" w:cs="Times New Roman"/>
          <w:sz w:val="22"/>
          <w:szCs w:val="22"/>
        </w:rPr>
        <w:t>9</w:t>
      </w:r>
      <w:r w:rsidR="00512386" w:rsidRPr="00F366F1">
        <w:rPr>
          <w:rStyle w:val="FontStyle15"/>
          <w:rFonts w:ascii="Times New Roman" w:hAnsi="Times New Roman" w:cs="Times New Roman"/>
          <w:sz w:val="22"/>
          <w:szCs w:val="22"/>
        </w:rPr>
        <w:t>.</w:t>
      </w:r>
      <w:r w:rsidRPr="00F366F1">
        <w:rPr>
          <w:rStyle w:val="FontStyle15"/>
          <w:rFonts w:ascii="Times New Roman" w:hAnsi="Times New Roman" w:cs="Times New Roman"/>
          <w:sz w:val="22"/>
          <w:szCs w:val="22"/>
        </w:rPr>
        <w:t>3</w:t>
      </w:r>
      <w:r w:rsidR="00512386" w:rsidRPr="00F366F1">
        <w:rPr>
          <w:rStyle w:val="FontStyle15"/>
          <w:rFonts w:ascii="Times New Roman" w:hAnsi="Times New Roman" w:cs="Times New Roman"/>
          <w:sz w:val="22"/>
          <w:szCs w:val="22"/>
        </w:rPr>
        <w:t xml:space="preserve">. Z tytułu niespełnienia przez Wykonawcę lub Podwykonawcę wymogu zatrudnienia na podstawie </w:t>
      </w:r>
      <w:r w:rsidRPr="00F366F1">
        <w:rPr>
          <w:rStyle w:val="FontStyle15"/>
          <w:rFonts w:ascii="Times New Roman" w:hAnsi="Times New Roman" w:cs="Times New Roman"/>
          <w:sz w:val="22"/>
          <w:szCs w:val="22"/>
        </w:rPr>
        <w:t>stosunku pracy</w:t>
      </w:r>
      <w:r w:rsidR="00512386" w:rsidRPr="00F366F1">
        <w:rPr>
          <w:rStyle w:val="FontStyle15"/>
          <w:rFonts w:ascii="Times New Roman" w:hAnsi="Times New Roman" w:cs="Times New Roman"/>
          <w:sz w:val="22"/>
          <w:szCs w:val="22"/>
        </w:rPr>
        <w:t xml:space="preserve"> osób wykonujących wskazane w </w:t>
      </w:r>
      <w:r w:rsidR="00512386" w:rsidRPr="00F366F1">
        <w:rPr>
          <w:rStyle w:val="FontStyle15"/>
          <w:rFonts w:ascii="Times New Roman" w:hAnsi="Times New Roman" w:cs="Times New Roman"/>
          <w:b/>
          <w:i/>
          <w:sz w:val="22"/>
          <w:szCs w:val="22"/>
        </w:rPr>
        <w:t>Załączniku nr 6 do</w:t>
      </w:r>
      <w:r w:rsidR="006A0117" w:rsidRPr="00F366F1">
        <w:rPr>
          <w:rStyle w:val="FontStyle15"/>
          <w:rFonts w:ascii="Times New Roman" w:hAnsi="Times New Roman" w:cs="Times New Roman"/>
          <w:sz w:val="22"/>
          <w:szCs w:val="22"/>
        </w:rPr>
        <w:t xml:space="preserve"> </w:t>
      </w:r>
      <w:r w:rsidR="006A0117" w:rsidRPr="00F366F1">
        <w:rPr>
          <w:rStyle w:val="FontStyle15"/>
          <w:rFonts w:ascii="Times New Roman" w:hAnsi="Times New Roman" w:cs="Times New Roman"/>
          <w:b/>
          <w:bCs/>
          <w:i/>
          <w:sz w:val="22"/>
          <w:szCs w:val="22"/>
        </w:rPr>
        <w:t>SWZ</w:t>
      </w:r>
      <w:r w:rsidR="006A0117" w:rsidRPr="00F366F1">
        <w:rPr>
          <w:rStyle w:val="FontStyle15"/>
          <w:rFonts w:ascii="Times New Roman" w:hAnsi="Times New Roman" w:cs="Times New Roman"/>
          <w:sz w:val="22"/>
          <w:szCs w:val="22"/>
        </w:rPr>
        <w:t xml:space="preserve"> </w:t>
      </w:r>
      <w:r w:rsidR="00512386" w:rsidRPr="00F366F1">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F366F1">
        <w:rPr>
          <w:rStyle w:val="FontStyle15"/>
          <w:rFonts w:ascii="Times New Roman" w:hAnsi="Times New Roman" w:cs="Times New Roman"/>
          <w:sz w:val="22"/>
          <w:szCs w:val="22"/>
        </w:rPr>
        <w:t>projekcie</w:t>
      </w:r>
      <w:r w:rsidR="00512386" w:rsidRPr="00F366F1">
        <w:rPr>
          <w:rStyle w:val="FontStyle15"/>
          <w:rFonts w:ascii="Times New Roman" w:hAnsi="Times New Roman" w:cs="Times New Roman"/>
          <w:sz w:val="22"/>
          <w:szCs w:val="22"/>
        </w:rPr>
        <w:t xml:space="preserve"> umowy w sprawie zamówienia publicznego (</w:t>
      </w:r>
      <w:r w:rsidR="00512386" w:rsidRPr="00F366F1">
        <w:rPr>
          <w:rStyle w:val="FontStyle15"/>
          <w:rFonts w:ascii="Times New Roman" w:hAnsi="Times New Roman" w:cs="Times New Roman"/>
          <w:b/>
          <w:i/>
          <w:sz w:val="22"/>
          <w:szCs w:val="22"/>
        </w:rPr>
        <w:t>Załącznik nr 5 do SWZ</w:t>
      </w:r>
      <w:r w:rsidR="00512386" w:rsidRPr="00F366F1">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F366F1">
        <w:rPr>
          <w:rStyle w:val="FontStyle15"/>
          <w:rFonts w:ascii="Times New Roman" w:hAnsi="Times New Roman" w:cs="Times New Roman"/>
          <w:sz w:val="22"/>
          <w:szCs w:val="22"/>
        </w:rPr>
        <w:t xml:space="preserve"> </w:t>
      </w:r>
      <w:r w:rsidR="00512386" w:rsidRPr="00F366F1">
        <w:rPr>
          <w:rStyle w:val="FontStyle15"/>
          <w:rFonts w:ascii="Times New Roman" w:hAnsi="Times New Roman" w:cs="Times New Roman"/>
          <w:sz w:val="22"/>
          <w:szCs w:val="22"/>
        </w:rPr>
        <w:t xml:space="preserve">Podwykonawcę wymogu zatrudnienia na podstawie </w:t>
      </w:r>
      <w:r w:rsidRPr="00F366F1">
        <w:rPr>
          <w:rStyle w:val="FontStyle15"/>
          <w:rFonts w:ascii="Times New Roman" w:hAnsi="Times New Roman" w:cs="Times New Roman"/>
          <w:sz w:val="22"/>
          <w:szCs w:val="22"/>
        </w:rPr>
        <w:t>stosunku pracy</w:t>
      </w:r>
      <w:r w:rsidR="00512386" w:rsidRPr="00F366F1">
        <w:rPr>
          <w:rStyle w:val="FontStyle15"/>
          <w:rFonts w:ascii="Times New Roman" w:hAnsi="Times New Roman" w:cs="Times New Roman"/>
          <w:sz w:val="22"/>
          <w:szCs w:val="22"/>
        </w:rPr>
        <w:t xml:space="preserve"> traktowane będzie jako niespełnienie przez Wykonawcę lub Podwykonawcę wymogu zatrudnienia na podstawie </w:t>
      </w:r>
      <w:r w:rsidRPr="00F366F1">
        <w:rPr>
          <w:rStyle w:val="FontStyle15"/>
          <w:rFonts w:ascii="Times New Roman" w:hAnsi="Times New Roman" w:cs="Times New Roman"/>
          <w:sz w:val="22"/>
          <w:szCs w:val="22"/>
        </w:rPr>
        <w:t>stosunku pracy</w:t>
      </w:r>
      <w:r w:rsidR="00512386" w:rsidRPr="00F366F1">
        <w:rPr>
          <w:rStyle w:val="FontStyle15"/>
          <w:rFonts w:ascii="Times New Roman" w:hAnsi="Times New Roman" w:cs="Times New Roman"/>
          <w:sz w:val="22"/>
          <w:szCs w:val="22"/>
        </w:rPr>
        <w:t xml:space="preserve"> osób wykonujących wskazane w </w:t>
      </w:r>
      <w:r w:rsidR="00512386" w:rsidRPr="00F366F1">
        <w:rPr>
          <w:rStyle w:val="FontStyle15"/>
          <w:rFonts w:ascii="Times New Roman" w:hAnsi="Times New Roman" w:cs="Times New Roman"/>
          <w:b/>
          <w:i/>
          <w:sz w:val="22"/>
          <w:szCs w:val="22"/>
        </w:rPr>
        <w:t>Załączniku nr 6 do SWZ</w:t>
      </w:r>
      <w:r w:rsidR="00512386" w:rsidRPr="00F366F1">
        <w:rPr>
          <w:rStyle w:val="FontStyle15"/>
          <w:rFonts w:ascii="Times New Roman" w:hAnsi="Times New Roman" w:cs="Times New Roman"/>
          <w:sz w:val="22"/>
          <w:szCs w:val="22"/>
        </w:rPr>
        <w:t xml:space="preserve"> czynności.</w:t>
      </w:r>
    </w:p>
    <w:p w14:paraId="6941A5DD" w14:textId="49C5D3E3" w:rsidR="006C7249" w:rsidRPr="00F366F1" w:rsidRDefault="006C7249" w:rsidP="00512386">
      <w:pPr>
        <w:pStyle w:val="Tekstpodstawowy21"/>
        <w:spacing w:line="276" w:lineRule="auto"/>
        <w:ind w:left="927" w:hanging="360"/>
        <w:rPr>
          <w:bCs/>
          <w:sz w:val="10"/>
          <w:szCs w:val="10"/>
        </w:rPr>
      </w:pPr>
    </w:p>
    <w:p w14:paraId="1684F830" w14:textId="77777777" w:rsidR="006C7249" w:rsidRPr="00F366F1" w:rsidRDefault="006C7249" w:rsidP="004C7C36">
      <w:pPr>
        <w:pStyle w:val="Tekstpodstawowy21"/>
        <w:numPr>
          <w:ilvl w:val="0"/>
          <w:numId w:val="16"/>
        </w:numPr>
        <w:spacing w:line="276" w:lineRule="auto"/>
        <w:ind w:left="567"/>
        <w:rPr>
          <w:bCs/>
          <w:sz w:val="22"/>
          <w:szCs w:val="22"/>
        </w:rPr>
      </w:pPr>
      <w:r w:rsidRPr="00F366F1">
        <w:rPr>
          <w:spacing w:val="-1"/>
          <w:sz w:val="22"/>
          <w:szCs w:val="22"/>
        </w:rPr>
        <w:t xml:space="preserve">Zamawiający zastrzega, że poszczególne roboty branżowe o tym samym charakterze robót </w:t>
      </w:r>
      <w:r w:rsidR="00F678E3" w:rsidRPr="00F366F1">
        <w:rPr>
          <w:spacing w:val="-1"/>
          <w:sz w:val="22"/>
          <w:szCs w:val="22"/>
        </w:rPr>
        <w:br/>
      </w:r>
      <w:r w:rsidRPr="00F366F1">
        <w:rPr>
          <w:spacing w:val="-1"/>
          <w:sz w:val="22"/>
          <w:szCs w:val="22"/>
        </w:rPr>
        <w:t>w ramach przedmiotowego zamówienia wykonywane muszą być przez jednego wykonawcę/</w:t>
      </w:r>
      <w:r w:rsidR="00C63A57" w:rsidRPr="00F366F1">
        <w:rPr>
          <w:spacing w:val="-1"/>
          <w:sz w:val="22"/>
          <w:szCs w:val="22"/>
        </w:rPr>
        <w:t xml:space="preserve"> </w:t>
      </w:r>
      <w:r w:rsidRPr="00F366F1">
        <w:rPr>
          <w:spacing w:val="-1"/>
          <w:sz w:val="22"/>
          <w:szCs w:val="22"/>
        </w:rPr>
        <w:t xml:space="preserve">podwykonawcę. </w:t>
      </w:r>
    </w:p>
    <w:p w14:paraId="0632084E" w14:textId="77777777" w:rsidR="006C7249" w:rsidRPr="00F366F1" w:rsidRDefault="006C7249" w:rsidP="006C7249">
      <w:pPr>
        <w:pStyle w:val="Tekstpodstawowy21"/>
        <w:spacing w:line="276" w:lineRule="auto"/>
        <w:ind w:left="567"/>
        <w:rPr>
          <w:bCs/>
          <w:sz w:val="10"/>
          <w:szCs w:val="10"/>
        </w:rPr>
      </w:pPr>
    </w:p>
    <w:p w14:paraId="64EB9AFD" w14:textId="21A02D63" w:rsidR="00FC4A57" w:rsidRPr="00F366F1" w:rsidRDefault="0083011C" w:rsidP="004C7C36">
      <w:pPr>
        <w:pStyle w:val="Tekstpodstawowy21"/>
        <w:numPr>
          <w:ilvl w:val="0"/>
          <w:numId w:val="16"/>
        </w:numPr>
        <w:suppressAutoHyphens w:val="0"/>
        <w:autoSpaceDE w:val="0"/>
        <w:spacing w:line="276" w:lineRule="auto"/>
        <w:ind w:left="567"/>
        <w:rPr>
          <w:bCs/>
          <w:sz w:val="22"/>
          <w:szCs w:val="22"/>
        </w:rPr>
      </w:pPr>
      <w:r w:rsidRPr="00F366F1">
        <w:rPr>
          <w:sz w:val="22"/>
          <w:szCs w:val="22"/>
          <w:lang w:eastAsia="pl-PL"/>
        </w:rPr>
        <w:t xml:space="preserve">Rozliczenie za wykonanie przedmiotu umowy odbywać się będzie na podstawie </w:t>
      </w:r>
      <w:r w:rsidR="001377A6" w:rsidRPr="00F366F1">
        <w:rPr>
          <w:sz w:val="22"/>
          <w:szCs w:val="22"/>
          <w:lang w:eastAsia="pl-PL"/>
        </w:rPr>
        <w:t xml:space="preserve">końcowego </w:t>
      </w:r>
      <w:r w:rsidRPr="00F366F1">
        <w:rPr>
          <w:sz w:val="22"/>
          <w:szCs w:val="22"/>
          <w:lang w:eastAsia="pl-PL"/>
        </w:rPr>
        <w:t xml:space="preserve">protokołu odbioru zatwierdzonego przez inspektorów nadzoru wszystkich  branż  </w:t>
      </w:r>
      <w:r w:rsidR="006C7249" w:rsidRPr="00F366F1">
        <w:rPr>
          <w:bCs/>
          <w:sz w:val="22"/>
          <w:szCs w:val="22"/>
        </w:rPr>
        <w:t xml:space="preserve">i </w:t>
      </w:r>
      <w:r w:rsidR="005937D5" w:rsidRPr="00F366F1">
        <w:rPr>
          <w:bCs/>
          <w:sz w:val="22"/>
          <w:szCs w:val="22"/>
        </w:rPr>
        <w:t xml:space="preserve">dostarczonej </w:t>
      </w:r>
      <w:r w:rsidR="006C7249" w:rsidRPr="00F366F1">
        <w:rPr>
          <w:bCs/>
          <w:sz w:val="22"/>
          <w:szCs w:val="22"/>
        </w:rPr>
        <w:t>faktury do siedziby Zamawiającego, Łódź ul. Narutowicza 68 p.2</w:t>
      </w:r>
      <w:r w:rsidR="00CC60F7" w:rsidRPr="00F366F1">
        <w:rPr>
          <w:bCs/>
          <w:sz w:val="22"/>
          <w:szCs w:val="22"/>
        </w:rPr>
        <w:t>20</w:t>
      </w:r>
      <w:r w:rsidR="006C7249" w:rsidRPr="00F366F1">
        <w:rPr>
          <w:bCs/>
          <w:sz w:val="22"/>
          <w:szCs w:val="22"/>
        </w:rPr>
        <w:t xml:space="preserve"> II p. Płatność na rachunek</w:t>
      </w:r>
      <w:r w:rsidR="00FC4A57" w:rsidRPr="00F366F1">
        <w:rPr>
          <w:bCs/>
          <w:sz w:val="22"/>
          <w:szCs w:val="22"/>
        </w:rPr>
        <w:t xml:space="preserve"> Wykonawcy wskazany na fakturze w t</w:t>
      </w:r>
      <w:r w:rsidR="00F53B2B" w:rsidRPr="00F366F1">
        <w:rPr>
          <w:bCs/>
          <w:sz w:val="22"/>
          <w:szCs w:val="22"/>
        </w:rPr>
        <w:t>erminie nie dłuższym niż 30 dni od momentu podpisania częściowego  protokołu odbioru</w:t>
      </w:r>
      <w:r w:rsidR="00F53B2B" w:rsidRPr="00F366F1">
        <w:rPr>
          <w:sz w:val="22"/>
          <w:szCs w:val="22"/>
          <w:lang w:eastAsia="pl-PL"/>
        </w:rPr>
        <w:t xml:space="preserve"> zatwierdzonego przez inspektorów nadzoru wszystkich  branż  </w:t>
      </w:r>
      <w:r w:rsidR="00EF77B6" w:rsidRPr="00F366F1">
        <w:rPr>
          <w:sz w:val="22"/>
          <w:szCs w:val="22"/>
          <w:lang w:eastAsia="pl-PL"/>
        </w:rPr>
        <w:br/>
      </w:r>
      <w:r w:rsidR="00F53B2B" w:rsidRPr="00F366F1">
        <w:rPr>
          <w:bCs/>
          <w:sz w:val="22"/>
          <w:szCs w:val="22"/>
        </w:rPr>
        <w:t>i dostarczenia faktury do siedziby Zamawiającego. Płatność na rachunek Wykonawcy wskazany na fakturze</w:t>
      </w:r>
    </w:p>
    <w:p w14:paraId="3DA5CFD3" w14:textId="77777777" w:rsidR="00F53B2B" w:rsidRPr="00F366F1" w:rsidRDefault="00F53B2B" w:rsidP="00F53B2B">
      <w:pPr>
        <w:pStyle w:val="Tekstpodstawowy21"/>
        <w:suppressAutoHyphens w:val="0"/>
        <w:autoSpaceDE w:val="0"/>
        <w:spacing w:line="276" w:lineRule="auto"/>
        <w:rPr>
          <w:bCs/>
          <w:sz w:val="10"/>
          <w:szCs w:val="10"/>
        </w:rPr>
      </w:pPr>
    </w:p>
    <w:p w14:paraId="54C12B32" w14:textId="38419E98" w:rsidR="006C7249" w:rsidRPr="00F366F1" w:rsidRDefault="006C7249" w:rsidP="004C7C36">
      <w:pPr>
        <w:pStyle w:val="Tekstpodstawowy21"/>
        <w:numPr>
          <w:ilvl w:val="0"/>
          <w:numId w:val="16"/>
        </w:numPr>
        <w:spacing w:after="240" w:line="276" w:lineRule="auto"/>
        <w:ind w:left="567"/>
        <w:rPr>
          <w:kern w:val="1"/>
          <w:sz w:val="22"/>
          <w:szCs w:val="22"/>
        </w:rPr>
      </w:pPr>
      <w:r w:rsidRPr="00F366F1">
        <w:rPr>
          <w:sz w:val="22"/>
          <w:szCs w:val="22"/>
          <w:shd w:val="clear" w:color="auto" w:fill="FFFFFF"/>
        </w:rPr>
        <w:t xml:space="preserve">Zamawiający </w:t>
      </w:r>
      <w:r w:rsidR="00CB4991" w:rsidRPr="00F366F1">
        <w:rPr>
          <w:sz w:val="22"/>
          <w:szCs w:val="22"/>
          <w:shd w:val="clear" w:color="auto" w:fill="FFFFFF"/>
        </w:rPr>
        <w:t>p</w:t>
      </w:r>
      <w:r w:rsidR="005B4E6B" w:rsidRPr="00F366F1">
        <w:rPr>
          <w:sz w:val="22"/>
          <w:szCs w:val="22"/>
          <w:shd w:val="clear" w:color="auto" w:fill="FFFFFF"/>
        </w:rPr>
        <w:t>rzewiduje</w:t>
      </w:r>
      <w:r w:rsidR="00CB4991" w:rsidRPr="00F366F1">
        <w:rPr>
          <w:sz w:val="22"/>
          <w:szCs w:val="22"/>
          <w:shd w:val="clear" w:color="auto" w:fill="FFFFFF"/>
        </w:rPr>
        <w:t xml:space="preserve"> </w:t>
      </w:r>
      <w:r w:rsidRPr="00F366F1">
        <w:rPr>
          <w:sz w:val="22"/>
          <w:szCs w:val="22"/>
          <w:shd w:val="clear" w:color="auto" w:fill="FFFFFF"/>
        </w:rPr>
        <w:t xml:space="preserve">możliwość </w:t>
      </w:r>
      <w:r w:rsidR="000C4466" w:rsidRPr="00F366F1">
        <w:rPr>
          <w:sz w:val="22"/>
          <w:szCs w:val="22"/>
          <w:shd w:val="clear" w:color="auto" w:fill="FFFFFF"/>
        </w:rPr>
        <w:t xml:space="preserve">złożenia oferty po odbyciu przez wykonawcę </w:t>
      </w:r>
      <w:r w:rsidRPr="00F366F1">
        <w:rPr>
          <w:sz w:val="22"/>
          <w:szCs w:val="22"/>
          <w:shd w:val="clear" w:color="auto" w:fill="FFFFFF"/>
        </w:rPr>
        <w:t xml:space="preserve">wizji lokalnej, </w:t>
      </w:r>
      <w:r w:rsidR="00A34442" w:rsidRPr="00F366F1">
        <w:rPr>
          <w:sz w:val="22"/>
          <w:szCs w:val="22"/>
          <w:shd w:val="clear" w:color="auto" w:fill="FFFFFF"/>
        </w:rPr>
        <w:t xml:space="preserve">W </w:t>
      </w:r>
      <w:r w:rsidR="00F506AF" w:rsidRPr="00F366F1">
        <w:rPr>
          <w:sz w:val="22"/>
          <w:szCs w:val="22"/>
          <w:shd w:val="clear" w:color="auto" w:fill="FFFFFF"/>
        </w:rPr>
        <w:t>przypadku wpłynięcia wniosku/wniosków o przeprowadzenie wizji lokalnej</w:t>
      </w:r>
      <w:r w:rsidRPr="00F366F1">
        <w:rPr>
          <w:sz w:val="22"/>
          <w:szCs w:val="22"/>
          <w:shd w:val="clear" w:color="auto" w:fill="FFFFFF"/>
        </w:rPr>
        <w:t xml:space="preserve"> </w:t>
      </w:r>
      <w:r w:rsidR="00F506AF" w:rsidRPr="00F366F1">
        <w:rPr>
          <w:sz w:val="22"/>
          <w:szCs w:val="22"/>
          <w:shd w:val="clear" w:color="auto" w:fill="FFFFFF"/>
        </w:rPr>
        <w:t>–</w:t>
      </w:r>
      <w:r w:rsidRPr="00F366F1">
        <w:rPr>
          <w:sz w:val="22"/>
          <w:szCs w:val="22"/>
          <w:shd w:val="clear" w:color="auto" w:fill="FFFFFF"/>
        </w:rPr>
        <w:t xml:space="preserve"> </w:t>
      </w:r>
      <w:r w:rsidR="00F506AF" w:rsidRPr="00F366F1">
        <w:rPr>
          <w:sz w:val="22"/>
          <w:szCs w:val="22"/>
          <w:shd w:val="clear" w:color="auto" w:fill="FFFFFF"/>
        </w:rPr>
        <w:t xml:space="preserve">Zamawiający zamieści ogłoszenie o przeprowadzeniu wizji lokalnej dla wszystkich zainteresowanych Wykonawców, wyznaczając jej termin i godzinę. </w:t>
      </w:r>
    </w:p>
    <w:p w14:paraId="29931AE6" w14:textId="089FC550"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4613206" w14:textId="77777777" w:rsidR="00ED7A85" w:rsidRPr="00F366F1" w:rsidRDefault="00ED7A85"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A85209"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V.</w:t>
      </w:r>
      <w:r w:rsidR="00CD1305" w:rsidRPr="00F366F1">
        <w:rPr>
          <w:rFonts w:ascii="Times New Roman" w:eastAsia="Calibri" w:hAnsi="Times New Roman" w:cs="Times New Roman"/>
          <w:b/>
          <w:sz w:val="22"/>
          <w:szCs w:val="22"/>
        </w:rPr>
        <w:t xml:space="preserve">     NUMER POSTĘPOWANIA</w:t>
      </w:r>
    </w:p>
    <w:p w14:paraId="45ADC116"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2192677B" w:rsidR="004E0147" w:rsidRPr="00F366F1" w:rsidRDefault="004E0147" w:rsidP="004E0147">
      <w:pPr>
        <w:pStyle w:val="BodyTextIndentZnak"/>
        <w:spacing w:line="276" w:lineRule="auto"/>
        <w:ind w:left="0"/>
        <w:rPr>
          <w:rFonts w:ascii="Times New Roman" w:hAnsi="Times New Roman" w:cs="Times New Roman"/>
          <w:b/>
          <w:bCs/>
          <w:sz w:val="22"/>
          <w:szCs w:val="22"/>
        </w:rPr>
      </w:pPr>
      <w:r w:rsidRPr="00F366F1">
        <w:rPr>
          <w:rFonts w:ascii="Times New Roman" w:hAnsi="Times New Roman" w:cs="Times New Roman"/>
          <w:sz w:val="22"/>
          <w:szCs w:val="22"/>
        </w:rPr>
        <w:t>Postępowanie, którego dotyczy niniejszy dokument, oznaczone jest znakiem:</w:t>
      </w:r>
      <w:r w:rsidR="00C63A57" w:rsidRPr="00F366F1">
        <w:rPr>
          <w:rFonts w:ascii="Times New Roman" w:hAnsi="Times New Roman" w:cs="Times New Roman"/>
          <w:b/>
          <w:bCs/>
          <w:sz w:val="22"/>
          <w:szCs w:val="22"/>
        </w:rPr>
        <w:t xml:space="preserve"> </w:t>
      </w:r>
      <w:r w:rsidR="006C3865" w:rsidRPr="00F366F1">
        <w:rPr>
          <w:rFonts w:ascii="Times New Roman" w:hAnsi="Times New Roman" w:cs="Times New Roman"/>
          <w:b/>
          <w:bCs/>
          <w:sz w:val="22"/>
          <w:szCs w:val="22"/>
        </w:rPr>
        <w:t>3</w:t>
      </w:r>
      <w:r w:rsidR="007C27F9" w:rsidRPr="00F366F1">
        <w:rPr>
          <w:rFonts w:ascii="Times New Roman" w:hAnsi="Times New Roman" w:cs="Times New Roman"/>
          <w:b/>
          <w:bCs/>
          <w:sz w:val="22"/>
          <w:szCs w:val="22"/>
        </w:rPr>
        <w:t>7</w:t>
      </w:r>
      <w:r w:rsidR="003C66B3" w:rsidRPr="00F366F1">
        <w:rPr>
          <w:rFonts w:ascii="Times New Roman" w:hAnsi="Times New Roman" w:cs="Times New Roman"/>
          <w:b/>
          <w:bCs/>
          <w:sz w:val="22"/>
          <w:szCs w:val="22"/>
        </w:rPr>
        <w:t>/</w:t>
      </w:r>
      <w:r w:rsidR="00461B38" w:rsidRPr="00F366F1">
        <w:rPr>
          <w:rFonts w:ascii="Times New Roman" w:hAnsi="Times New Roman" w:cs="Times New Roman"/>
          <w:b/>
          <w:bCs/>
          <w:sz w:val="22"/>
          <w:szCs w:val="22"/>
        </w:rPr>
        <w:t>DIR/</w:t>
      </w:r>
      <w:r w:rsidR="00726688" w:rsidRPr="00F366F1">
        <w:rPr>
          <w:rFonts w:ascii="Times New Roman" w:hAnsi="Times New Roman" w:cs="Times New Roman"/>
          <w:b/>
          <w:bCs/>
          <w:sz w:val="22"/>
          <w:szCs w:val="22"/>
        </w:rPr>
        <w:t>UŁ</w:t>
      </w:r>
      <w:r w:rsidRPr="00F366F1">
        <w:rPr>
          <w:rFonts w:ascii="Times New Roman" w:hAnsi="Times New Roman" w:cs="Times New Roman"/>
          <w:b/>
          <w:bCs/>
          <w:sz w:val="22"/>
          <w:szCs w:val="22"/>
        </w:rPr>
        <w:t>/20</w:t>
      </w:r>
      <w:r w:rsidR="0072750F" w:rsidRPr="00F366F1">
        <w:rPr>
          <w:rFonts w:ascii="Times New Roman" w:hAnsi="Times New Roman" w:cs="Times New Roman"/>
          <w:b/>
          <w:bCs/>
          <w:sz w:val="22"/>
          <w:szCs w:val="22"/>
        </w:rPr>
        <w:t>2</w:t>
      </w:r>
      <w:r w:rsidR="74309144" w:rsidRPr="00F366F1">
        <w:rPr>
          <w:rFonts w:ascii="Times New Roman" w:hAnsi="Times New Roman" w:cs="Times New Roman"/>
          <w:b/>
          <w:bCs/>
          <w:sz w:val="22"/>
          <w:szCs w:val="22"/>
        </w:rPr>
        <w:t>2</w:t>
      </w:r>
      <w:r w:rsidR="00C63A57" w:rsidRPr="00F366F1">
        <w:rPr>
          <w:rFonts w:ascii="Times New Roman" w:hAnsi="Times New Roman" w:cs="Times New Roman"/>
          <w:sz w:val="22"/>
          <w:szCs w:val="22"/>
        </w:rPr>
        <w:t>.</w:t>
      </w:r>
      <w:r w:rsidRPr="00F366F1">
        <w:rPr>
          <w:rFonts w:ascii="Times New Roman" w:hAnsi="Times New Roman" w:cs="Times New Roman"/>
          <w:b/>
          <w:bCs/>
          <w:sz w:val="22"/>
          <w:szCs w:val="22"/>
        </w:rPr>
        <w:t xml:space="preserve">  </w:t>
      </w:r>
      <w:r w:rsidRPr="00F366F1">
        <w:rPr>
          <w:rFonts w:ascii="Times New Roman" w:hAnsi="Times New Roman" w:cs="Times New Roman"/>
          <w:sz w:val="22"/>
          <w:szCs w:val="22"/>
        </w:rPr>
        <w:t xml:space="preserve">Wykonawcy we wszystkich kontaktach z </w:t>
      </w:r>
      <w:r w:rsidR="00520FF0" w:rsidRPr="00F366F1">
        <w:rPr>
          <w:rFonts w:ascii="Times New Roman" w:hAnsi="Times New Roman" w:cs="Times New Roman"/>
          <w:sz w:val="22"/>
          <w:szCs w:val="22"/>
        </w:rPr>
        <w:t xml:space="preserve">Zamawiającym </w:t>
      </w:r>
      <w:r w:rsidRPr="00F366F1">
        <w:rPr>
          <w:rFonts w:ascii="Times New Roman" w:hAnsi="Times New Roman" w:cs="Times New Roman"/>
          <w:sz w:val="22"/>
          <w:szCs w:val="22"/>
        </w:rPr>
        <w:t>powinni powoływać się na ten znak.</w:t>
      </w:r>
    </w:p>
    <w:p w14:paraId="529F8979" w14:textId="60F1CF86" w:rsidR="003A23B5" w:rsidRPr="00F366F1"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Pr="00F366F1"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Pr="00F366F1"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2214DE5" w14:textId="77777777" w:rsidR="00632347" w:rsidRPr="00F366F1" w:rsidRDefault="00DD79FD" w:rsidP="0033130F">
      <w:pPr>
        <w:pStyle w:val="BodyTextIndentZnak"/>
        <w:tabs>
          <w:tab w:val="left" w:pos="567"/>
        </w:tabs>
        <w:spacing w:line="276" w:lineRule="auto"/>
        <w:ind w:left="567"/>
        <w:jc w:val="left"/>
        <w:rPr>
          <w:rFonts w:ascii="Times New Roman" w:eastAsia="Calibri" w:hAnsi="Times New Roman" w:cs="Times New Roman"/>
          <w:b/>
          <w:bCs/>
          <w:sz w:val="22"/>
          <w:szCs w:val="22"/>
        </w:rPr>
      </w:pPr>
      <w:r w:rsidRPr="00F366F1">
        <w:rPr>
          <w:rFonts w:ascii="Times New Roman" w:eastAsia="Calibri" w:hAnsi="Times New Roman" w:cs="Times New Roman"/>
          <w:b/>
          <w:bCs/>
          <w:sz w:val="22"/>
          <w:szCs w:val="22"/>
          <w:u w:val="single"/>
        </w:rPr>
        <w:t>ROZDZIAŁ VI.</w:t>
      </w:r>
      <w:r w:rsidR="00CD1305" w:rsidRPr="00F366F1">
        <w:rPr>
          <w:rFonts w:ascii="Times New Roman" w:eastAsia="Calibri" w:hAnsi="Times New Roman" w:cs="Times New Roman"/>
          <w:b/>
          <w:bCs/>
          <w:sz w:val="22"/>
          <w:szCs w:val="22"/>
        </w:rPr>
        <w:t xml:space="preserve">    TERMIN WYKONANIA ZAMÓWIENIA</w:t>
      </w:r>
      <w:r w:rsidR="0033130F" w:rsidRPr="00F366F1">
        <w:rPr>
          <w:rFonts w:ascii="Times New Roman" w:eastAsia="Calibri" w:hAnsi="Times New Roman" w:cs="Times New Roman"/>
          <w:b/>
          <w:bCs/>
          <w:sz w:val="22"/>
          <w:szCs w:val="22"/>
        </w:rPr>
        <w:t xml:space="preserve"> </w:t>
      </w:r>
    </w:p>
    <w:p w14:paraId="24626CAF" w14:textId="77777777" w:rsidR="00632347" w:rsidRPr="00F366F1" w:rsidRDefault="00632347" w:rsidP="0033130F">
      <w:pPr>
        <w:pStyle w:val="BodyTextIndentZnak"/>
        <w:tabs>
          <w:tab w:val="left" w:pos="567"/>
        </w:tabs>
        <w:spacing w:line="276" w:lineRule="auto"/>
        <w:ind w:left="567"/>
        <w:jc w:val="left"/>
        <w:rPr>
          <w:rFonts w:ascii="Times New Roman" w:eastAsia="Calibri" w:hAnsi="Times New Roman" w:cs="Times New Roman"/>
          <w:b/>
          <w:bCs/>
          <w:color w:val="FF0000"/>
          <w:sz w:val="22"/>
          <w:szCs w:val="22"/>
        </w:rPr>
      </w:pPr>
    </w:p>
    <w:p w14:paraId="26852A3A" w14:textId="73408FE2" w:rsidR="004472CB" w:rsidRPr="00F366F1" w:rsidRDefault="00632347" w:rsidP="0033130F">
      <w:pPr>
        <w:pStyle w:val="BodyTextIndentZnak"/>
        <w:tabs>
          <w:tab w:val="left" w:pos="567"/>
        </w:tabs>
        <w:spacing w:line="276" w:lineRule="auto"/>
        <w:ind w:left="567"/>
        <w:jc w:val="left"/>
        <w:rPr>
          <w:rFonts w:ascii="Times New Roman" w:hAnsi="Times New Roman" w:cs="Times New Roman"/>
          <w:b/>
          <w:bCs/>
          <w:sz w:val="22"/>
          <w:szCs w:val="22"/>
        </w:rPr>
      </w:pPr>
      <w:bookmarkStart w:id="2" w:name="_Hlk118716468"/>
      <w:r w:rsidRPr="00F366F1">
        <w:rPr>
          <w:rFonts w:ascii="Times New Roman" w:eastAsia="Calibri" w:hAnsi="Times New Roman" w:cs="Times New Roman"/>
          <w:b/>
          <w:bCs/>
          <w:sz w:val="22"/>
          <w:szCs w:val="22"/>
        </w:rPr>
        <w:t>R</w:t>
      </w:r>
      <w:r w:rsidRPr="00F366F1">
        <w:rPr>
          <w:rFonts w:ascii="Times New Roman" w:hAnsi="Times New Roman" w:cs="Times New Roman"/>
          <w:b/>
          <w:bCs/>
          <w:sz w:val="22"/>
          <w:szCs w:val="22"/>
        </w:rPr>
        <w:t xml:space="preserve">ealizacja </w:t>
      </w:r>
      <w:r w:rsidR="007A4CC0" w:rsidRPr="00F366F1">
        <w:rPr>
          <w:rFonts w:ascii="Times New Roman" w:hAnsi="Times New Roman" w:cs="Times New Roman"/>
          <w:b/>
          <w:bCs/>
          <w:sz w:val="22"/>
          <w:szCs w:val="22"/>
        </w:rPr>
        <w:t xml:space="preserve">zamówienia odbywać się będzie </w:t>
      </w:r>
      <w:r w:rsidRPr="00F366F1">
        <w:rPr>
          <w:rFonts w:ascii="Times New Roman" w:hAnsi="Times New Roman" w:cs="Times New Roman"/>
          <w:b/>
          <w:bCs/>
          <w:sz w:val="22"/>
          <w:szCs w:val="22"/>
        </w:rPr>
        <w:t>w dwóch etapach:</w:t>
      </w:r>
    </w:p>
    <w:p w14:paraId="583D3471" w14:textId="77777777" w:rsidR="00632347" w:rsidRPr="00F366F1" w:rsidRDefault="00632347" w:rsidP="0033130F">
      <w:pPr>
        <w:pStyle w:val="BodyTextIndentZnak"/>
        <w:tabs>
          <w:tab w:val="left" w:pos="567"/>
        </w:tabs>
        <w:spacing w:line="276" w:lineRule="auto"/>
        <w:ind w:left="567"/>
        <w:jc w:val="left"/>
        <w:rPr>
          <w:rFonts w:ascii="Times New Roman" w:hAnsi="Times New Roman" w:cs="Times New Roman"/>
          <w:sz w:val="10"/>
          <w:szCs w:val="10"/>
        </w:rPr>
      </w:pPr>
    </w:p>
    <w:p w14:paraId="339C6DA6" w14:textId="646C6170" w:rsidR="00632347" w:rsidRPr="00F366F1" w:rsidRDefault="00632347" w:rsidP="0033130F">
      <w:pPr>
        <w:pStyle w:val="BodyTextIndentZnak"/>
        <w:tabs>
          <w:tab w:val="left" w:pos="567"/>
        </w:tabs>
        <w:spacing w:line="276" w:lineRule="auto"/>
        <w:ind w:left="567"/>
        <w:jc w:val="left"/>
        <w:rPr>
          <w:rFonts w:ascii="Times New Roman" w:hAnsi="Times New Roman" w:cs="Times New Roman"/>
          <w:sz w:val="22"/>
          <w:szCs w:val="22"/>
        </w:rPr>
      </w:pPr>
      <w:r w:rsidRPr="00F366F1">
        <w:rPr>
          <w:rFonts w:ascii="Times New Roman" w:hAnsi="Times New Roman" w:cs="Times New Roman"/>
          <w:b/>
          <w:bCs/>
          <w:sz w:val="22"/>
          <w:szCs w:val="22"/>
        </w:rPr>
        <w:t>Etap 1.</w:t>
      </w:r>
      <w:r w:rsidRPr="00F366F1">
        <w:rPr>
          <w:rFonts w:ascii="Times New Roman" w:hAnsi="Times New Roman" w:cs="Times New Roman"/>
          <w:sz w:val="22"/>
          <w:szCs w:val="22"/>
        </w:rPr>
        <w:t xml:space="preserve"> Modernizacja dźwigu osobowego w klatce nr 1 – </w:t>
      </w:r>
      <w:r w:rsidR="00311A21">
        <w:rPr>
          <w:rFonts w:ascii="Times New Roman" w:hAnsi="Times New Roman" w:cs="Times New Roman"/>
          <w:b/>
          <w:bCs/>
          <w:sz w:val="22"/>
          <w:szCs w:val="22"/>
        </w:rPr>
        <w:t>70</w:t>
      </w:r>
      <w:r w:rsidRPr="00F366F1">
        <w:rPr>
          <w:rFonts w:ascii="Times New Roman" w:hAnsi="Times New Roman" w:cs="Times New Roman"/>
          <w:b/>
          <w:bCs/>
          <w:sz w:val="22"/>
          <w:szCs w:val="22"/>
        </w:rPr>
        <w:t xml:space="preserve"> dni od podpisania umowy</w:t>
      </w:r>
      <w:r w:rsidRPr="00F366F1">
        <w:rPr>
          <w:rFonts w:ascii="Times New Roman" w:hAnsi="Times New Roman" w:cs="Times New Roman"/>
          <w:sz w:val="22"/>
          <w:szCs w:val="22"/>
        </w:rPr>
        <w:t>,</w:t>
      </w:r>
    </w:p>
    <w:p w14:paraId="24FA0ECD" w14:textId="77777777" w:rsidR="00632347" w:rsidRPr="00F366F1" w:rsidRDefault="00632347" w:rsidP="0033130F">
      <w:pPr>
        <w:pStyle w:val="BodyTextIndentZnak"/>
        <w:tabs>
          <w:tab w:val="left" w:pos="567"/>
        </w:tabs>
        <w:spacing w:line="276" w:lineRule="auto"/>
        <w:ind w:left="567"/>
        <w:jc w:val="left"/>
        <w:rPr>
          <w:rFonts w:ascii="Times New Roman" w:hAnsi="Times New Roman" w:cs="Times New Roman"/>
          <w:sz w:val="10"/>
          <w:szCs w:val="10"/>
        </w:rPr>
      </w:pPr>
    </w:p>
    <w:p w14:paraId="7463DD65" w14:textId="09856DE6" w:rsidR="00632347" w:rsidRPr="00F366F1" w:rsidRDefault="00632347" w:rsidP="0033130F">
      <w:pPr>
        <w:pStyle w:val="BodyTextIndentZnak"/>
        <w:tabs>
          <w:tab w:val="left" w:pos="567"/>
        </w:tabs>
        <w:spacing w:line="276" w:lineRule="auto"/>
        <w:ind w:left="567"/>
        <w:jc w:val="left"/>
        <w:rPr>
          <w:rFonts w:ascii="Times New Roman" w:hAnsi="Times New Roman" w:cs="Times New Roman"/>
          <w:sz w:val="22"/>
          <w:szCs w:val="22"/>
        </w:rPr>
      </w:pPr>
      <w:r w:rsidRPr="00F366F1">
        <w:rPr>
          <w:rFonts w:ascii="Times New Roman" w:hAnsi="Times New Roman" w:cs="Times New Roman"/>
          <w:b/>
          <w:bCs/>
          <w:sz w:val="22"/>
          <w:szCs w:val="22"/>
        </w:rPr>
        <w:t>Etap 2.</w:t>
      </w:r>
      <w:r w:rsidRPr="00F366F1">
        <w:rPr>
          <w:rFonts w:ascii="Times New Roman" w:hAnsi="Times New Roman" w:cs="Times New Roman"/>
          <w:sz w:val="22"/>
          <w:szCs w:val="22"/>
        </w:rPr>
        <w:t xml:space="preserve"> Modernizacja dźwigu osobowego w klatce nr 2 – </w:t>
      </w:r>
      <w:r w:rsidRPr="00F366F1">
        <w:rPr>
          <w:rFonts w:ascii="Times New Roman" w:hAnsi="Times New Roman" w:cs="Times New Roman"/>
          <w:b/>
          <w:bCs/>
          <w:sz w:val="22"/>
          <w:szCs w:val="22"/>
        </w:rPr>
        <w:t>45 dni od daty dopuszczenia do</w:t>
      </w:r>
      <w:r w:rsidRPr="00F366F1">
        <w:rPr>
          <w:rFonts w:ascii="Times New Roman" w:hAnsi="Times New Roman" w:cs="Times New Roman"/>
          <w:b/>
          <w:bCs/>
          <w:sz w:val="22"/>
          <w:szCs w:val="22"/>
        </w:rPr>
        <w:br/>
        <w:t xml:space="preserve">                                                                     eksploatacji przez UDT dźwigu w klatce nr 1.</w:t>
      </w:r>
    </w:p>
    <w:bookmarkEnd w:id="2"/>
    <w:p w14:paraId="309467AF" w14:textId="77777777" w:rsidR="00362A69" w:rsidRPr="00F366F1"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51EFE2D8" w14:textId="77777777" w:rsidR="00362A69" w:rsidRPr="00F366F1"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F366F1"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VII.</w:t>
      </w:r>
      <w:r w:rsidR="00CD1305" w:rsidRPr="00F366F1">
        <w:rPr>
          <w:rFonts w:ascii="Times New Roman" w:eastAsia="Calibri" w:hAnsi="Times New Roman" w:cs="Times New Roman"/>
          <w:b/>
          <w:sz w:val="22"/>
          <w:szCs w:val="22"/>
        </w:rPr>
        <w:t xml:space="preserve">   WARUNKI UDZIAŁU W POSTĘPOWANIU ORAZ PODSTAWY</w:t>
      </w:r>
      <w:r w:rsidR="00703781" w:rsidRPr="00F366F1">
        <w:rPr>
          <w:rFonts w:ascii="Times New Roman" w:eastAsia="Calibri" w:hAnsi="Times New Roman" w:cs="Times New Roman"/>
          <w:b/>
          <w:sz w:val="22"/>
          <w:szCs w:val="22"/>
        </w:rPr>
        <w:br/>
        <w:t xml:space="preserve">                               </w:t>
      </w:r>
      <w:r w:rsidR="00CD1305" w:rsidRPr="00F366F1">
        <w:rPr>
          <w:rFonts w:ascii="Times New Roman" w:eastAsia="Calibri" w:hAnsi="Times New Roman" w:cs="Times New Roman"/>
          <w:b/>
          <w:sz w:val="22"/>
          <w:szCs w:val="22"/>
        </w:rPr>
        <w:t xml:space="preserve"> </w:t>
      </w:r>
      <w:r w:rsidR="00703781" w:rsidRPr="00F366F1">
        <w:rPr>
          <w:rFonts w:ascii="Times New Roman" w:eastAsia="Calibri" w:hAnsi="Times New Roman" w:cs="Times New Roman"/>
          <w:b/>
          <w:sz w:val="22"/>
          <w:szCs w:val="22"/>
        </w:rPr>
        <w:t xml:space="preserve">    </w:t>
      </w:r>
      <w:r w:rsidR="00CD1305" w:rsidRPr="00F366F1">
        <w:rPr>
          <w:rFonts w:ascii="Times New Roman" w:eastAsia="Calibri" w:hAnsi="Times New Roman" w:cs="Times New Roman"/>
          <w:b/>
          <w:sz w:val="22"/>
          <w:szCs w:val="22"/>
        </w:rPr>
        <w:t>WYKLUCZENIA WYKONAWCÓW</w:t>
      </w:r>
    </w:p>
    <w:p w14:paraId="6570656D" w14:textId="77777777" w:rsidR="0033130F" w:rsidRPr="00F366F1"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F366F1" w:rsidRDefault="005F7C32" w:rsidP="004C7C36">
      <w:pPr>
        <w:pStyle w:val="BodyTextIndentZnak"/>
        <w:numPr>
          <w:ilvl w:val="0"/>
          <w:numId w:val="17"/>
        </w:numPr>
        <w:tabs>
          <w:tab w:val="left" w:pos="567"/>
        </w:tabs>
        <w:spacing w:line="276" w:lineRule="auto"/>
        <w:ind w:left="567"/>
        <w:jc w:val="left"/>
        <w:rPr>
          <w:rFonts w:ascii="Times New Roman" w:eastAsia="Calibri" w:hAnsi="Times New Roman" w:cs="Times New Roman"/>
          <w:sz w:val="22"/>
          <w:szCs w:val="22"/>
        </w:rPr>
      </w:pPr>
      <w:r w:rsidRPr="00F366F1">
        <w:rPr>
          <w:rFonts w:ascii="Times New Roman" w:hAnsi="Times New Roman" w:cs="Times New Roman"/>
          <w:b/>
          <w:sz w:val="22"/>
          <w:szCs w:val="22"/>
          <w:u w:val="single"/>
        </w:rPr>
        <w:t>O udzielenie zamówienia mogą ubiegać się Wykonawcy, którzy wykażą</w:t>
      </w:r>
      <w:r w:rsidRPr="00F366F1">
        <w:rPr>
          <w:rFonts w:ascii="Times New Roman" w:hAnsi="Times New Roman" w:cs="Times New Roman"/>
          <w:sz w:val="22"/>
          <w:szCs w:val="22"/>
        </w:rPr>
        <w:t>:</w:t>
      </w:r>
    </w:p>
    <w:p w14:paraId="3EB4C527" w14:textId="77777777" w:rsidR="005F7C32" w:rsidRPr="00F366F1" w:rsidRDefault="005F7C32" w:rsidP="005F7C32">
      <w:pPr>
        <w:spacing w:line="276" w:lineRule="auto"/>
        <w:jc w:val="both"/>
        <w:rPr>
          <w:sz w:val="22"/>
          <w:szCs w:val="22"/>
        </w:rPr>
      </w:pPr>
    </w:p>
    <w:p w14:paraId="37FC4C99" w14:textId="40EC90F8" w:rsidR="005F7C32" w:rsidRPr="00F366F1" w:rsidRDefault="00800D9F" w:rsidP="004C7C36">
      <w:pPr>
        <w:pStyle w:val="Akapitzlist"/>
        <w:numPr>
          <w:ilvl w:val="0"/>
          <w:numId w:val="12"/>
        </w:numPr>
        <w:tabs>
          <w:tab w:val="left" w:pos="567"/>
        </w:tabs>
        <w:ind w:left="993"/>
        <w:jc w:val="both"/>
        <w:rPr>
          <w:rFonts w:ascii="Times New Roman" w:hAnsi="Times New Roman" w:cs="Times New Roman"/>
        </w:rPr>
      </w:pPr>
      <w:r w:rsidRPr="00F366F1">
        <w:rPr>
          <w:rFonts w:ascii="Times New Roman" w:hAnsi="Times New Roman" w:cs="Times New Roman"/>
        </w:rPr>
        <w:t xml:space="preserve">nie </w:t>
      </w:r>
      <w:r w:rsidRPr="00F366F1">
        <w:rPr>
          <w:rFonts w:ascii="Times New Roman" w:hAnsi="Times New Roman" w:cs="Times New Roman"/>
          <w:lang w:eastAsia="pl-PL"/>
        </w:rPr>
        <w:t xml:space="preserve"> podlegają wykluczeniu na podstawie </w:t>
      </w:r>
      <w:bookmarkStart w:id="3" w:name="_Hlk65584965"/>
      <w:r w:rsidRPr="00F366F1">
        <w:rPr>
          <w:rFonts w:ascii="Times New Roman" w:hAnsi="Times New Roman" w:cs="Times New Roman"/>
          <w:lang w:eastAsia="pl-PL"/>
        </w:rPr>
        <w:t>art. 108 ust. 1 oraz art. 109 ust.1 pkt. 4 Ustawy</w:t>
      </w:r>
      <w:bookmarkEnd w:id="3"/>
      <w:r w:rsidRPr="00F366F1">
        <w:rPr>
          <w:rFonts w:ascii="Times New Roman" w:hAnsi="Times New Roman" w:cs="Times New Roman"/>
          <w:lang w:eastAsia="pl-PL"/>
        </w:rPr>
        <w:t>,</w:t>
      </w:r>
      <w:r w:rsidR="005F7C32" w:rsidRPr="00F366F1">
        <w:rPr>
          <w:rFonts w:ascii="Times New Roman" w:hAnsi="Times New Roman" w:cs="Times New Roman"/>
          <w:lang w:eastAsia="pl-PL"/>
        </w:rPr>
        <w:t xml:space="preserve"> </w:t>
      </w:r>
    </w:p>
    <w:p w14:paraId="651364D8" w14:textId="0C7601BF" w:rsidR="005F7C32" w:rsidRPr="00F366F1" w:rsidRDefault="00520FF0" w:rsidP="004C7C36">
      <w:pPr>
        <w:pStyle w:val="Akapitzlist"/>
        <w:numPr>
          <w:ilvl w:val="0"/>
          <w:numId w:val="12"/>
        </w:numPr>
        <w:ind w:left="993"/>
        <w:jc w:val="both"/>
        <w:rPr>
          <w:rFonts w:ascii="Times New Roman" w:hAnsi="Times New Roman" w:cs="Times New Roman"/>
        </w:rPr>
      </w:pPr>
      <w:r w:rsidRPr="00F366F1">
        <w:rPr>
          <w:rFonts w:ascii="Times New Roman" w:hAnsi="Times New Roman" w:cs="Times New Roman"/>
          <w:lang w:eastAsia="pl-PL"/>
        </w:rPr>
        <w:t xml:space="preserve">spełniają </w:t>
      </w:r>
      <w:r w:rsidR="005F7C32" w:rsidRPr="00F366F1">
        <w:rPr>
          <w:rFonts w:ascii="Times New Roman" w:hAnsi="Times New Roman" w:cs="Times New Roman"/>
          <w:lang w:eastAsia="pl-PL"/>
        </w:rPr>
        <w:t xml:space="preserve">na poziomie opisanym poniżej warunki udziału w postępowaniu, o których mowa w art. </w:t>
      </w:r>
      <w:r w:rsidR="00800D9F" w:rsidRPr="00F366F1">
        <w:rPr>
          <w:rFonts w:ascii="Times New Roman" w:hAnsi="Times New Roman" w:cs="Times New Roman"/>
          <w:lang w:eastAsia="pl-PL"/>
        </w:rPr>
        <w:t>11</w:t>
      </w:r>
      <w:r w:rsidR="005F7C32" w:rsidRPr="00F366F1">
        <w:rPr>
          <w:rFonts w:ascii="Times New Roman" w:hAnsi="Times New Roman" w:cs="Times New Roman"/>
          <w:lang w:eastAsia="pl-PL"/>
        </w:rPr>
        <w:t xml:space="preserve">2 ust. </w:t>
      </w:r>
      <w:r w:rsidR="00800D9F" w:rsidRPr="00F366F1">
        <w:rPr>
          <w:rFonts w:ascii="Times New Roman" w:hAnsi="Times New Roman" w:cs="Times New Roman"/>
          <w:lang w:eastAsia="pl-PL"/>
        </w:rPr>
        <w:t>2</w:t>
      </w:r>
      <w:r w:rsidR="005F7C32" w:rsidRPr="00F366F1">
        <w:rPr>
          <w:rFonts w:ascii="Times New Roman" w:hAnsi="Times New Roman" w:cs="Times New Roman"/>
          <w:lang w:eastAsia="pl-PL"/>
        </w:rPr>
        <w:t xml:space="preserve"> Ustawy.</w:t>
      </w:r>
    </w:p>
    <w:p w14:paraId="34109573" w14:textId="77777777" w:rsidR="005F7C32" w:rsidRPr="00F366F1" w:rsidRDefault="005F7C32" w:rsidP="004C7C36">
      <w:pPr>
        <w:pStyle w:val="BodyTextIndentZnak"/>
        <w:numPr>
          <w:ilvl w:val="0"/>
          <w:numId w:val="17"/>
        </w:numPr>
        <w:tabs>
          <w:tab w:val="left" w:pos="567"/>
        </w:tabs>
        <w:spacing w:line="276" w:lineRule="auto"/>
        <w:ind w:left="567"/>
        <w:rPr>
          <w:rFonts w:ascii="Times New Roman" w:eastAsia="Calibri" w:hAnsi="Times New Roman" w:cs="Times New Roman"/>
          <w:sz w:val="22"/>
          <w:szCs w:val="22"/>
        </w:rPr>
      </w:pPr>
      <w:r w:rsidRPr="00F366F1">
        <w:rPr>
          <w:rFonts w:ascii="Times New Roman" w:hAnsi="Times New Roman" w:cs="Times New Roman"/>
          <w:b/>
          <w:sz w:val="22"/>
          <w:szCs w:val="22"/>
        </w:rPr>
        <w:t>Podstawy wykluczenia Wykonawcy z postępowania:</w:t>
      </w:r>
    </w:p>
    <w:p w14:paraId="7B423497" w14:textId="57E5208A" w:rsidR="005F7C32" w:rsidRPr="00F366F1" w:rsidRDefault="005F7C32" w:rsidP="004C7C36">
      <w:pPr>
        <w:pStyle w:val="BodyTextIndentZnak"/>
        <w:numPr>
          <w:ilvl w:val="1"/>
          <w:numId w:val="17"/>
        </w:numPr>
        <w:tabs>
          <w:tab w:val="left" w:pos="567"/>
        </w:tabs>
        <w:spacing w:line="276" w:lineRule="auto"/>
        <w:jc w:val="left"/>
        <w:rPr>
          <w:rFonts w:ascii="Times New Roman" w:eastAsia="Calibri" w:hAnsi="Times New Roman" w:cs="Times New Roman"/>
          <w:sz w:val="22"/>
          <w:szCs w:val="22"/>
        </w:rPr>
      </w:pPr>
      <w:r w:rsidRPr="00F366F1">
        <w:rPr>
          <w:rFonts w:ascii="Times New Roman" w:hAnsi="Times New Roman" w:cs="Times New Roman"/>
          <w:sz w:val="22"/>
          <w:szCs w:val="22"/>
          <w:u w:val="single"/>
          <w:lang w:eastAsia="pl-PL"/>
        </w:rPr>
        <w:t xml:space="preserve">Zgodnie z art. </w:t>
      </w:r>
      <w:r w:rsidR="00230D6D" w:rsidRPr="00F366F1">
        <w:rPr>
          <w:rFonts w:ascii="Times New Roman" w:hAnsi="Times New Roman" w:cs="Times New Roman"/>
          <w:sz w:val="22"/>
          <w:szCs w:val="22"/>
          <w:u w:val="single"/>
          <w:lang w:eastAsia="pl-PL"/>
        </w:rPr>
        <w:t>108</w:t>
      </w:r>
      <w:r w:rsidRPr="00F366F1">
        <w:rPr>
          <w:rFonts w:ascii="Times New Roman" w:hAnsi="Times New Roman" w:cs="Times New Roman"/>
          <w:sz w:val="22"/>
          <w:szCs w:val="22"/>
          <w:u w:val="single"/>
          <w:lang w:eastAsia="pl-PL"/>
        </w:rPr>
        <w:t xml:space="preserve"> ust. 1 </w:t>
      </w:r>
      <w:r w:rsidR="00230D6D" w:rsidRPr="00F366F1">
        <w:rPr>
          <w:rFonts w:ascii="Times New Roman" w:hAnsi="Times New Roman" w:cs="Times New Roman"/>
          <w:sz w:val="22"/>
          <w:szCs w:val="22"/>
          <w:u w:val="single"/>
          <w:lang w:eastAsia="pl-PL"/>
        </w:rPr>
        <w:t>U</w:t>
      </w:r>
      <w:r w:rsidRPr="00F366F1">
        <w:rPr>
          <w:rFonts w:ascii="Times New Roman" w:hAnsi="Times New Roman" w:cs="Times New Roman"/>
          <w:sz w:val="22"/>
          <w:szCs w:val="22"/>
          <w:u w:val="single"/>
          <w:lang w:eastAsia="pl-PL"/>
        </w:rPr>
        <w:t>stawy z postępowania o udzielenie zamówienia wyklucza się</w:t>
      </w:r>
      <w:r w:rsidR="00230D6D" w:rsidRPr="00F366F1">
        <w:rPr>
          <w:rFonts w:ascii="Times New Roman" w:hAnsi="Times New Roman" w:cs="Times New Roman"/>
          <w:sz w:val="22"/>
          <w:szCs w:val="22"/>
          <w:u w:val="single"/>
          <w:lang w:eastAsia="pl-PL"/>
        </w:rPr>
        <w:t xml:space="preserve"> wykonawcę</w:t>
      </w:r>
      <w:r w:rsidRPr="00F366F1">
        <w:rPr>
          <w:rFonts w:ascii="Times New Roman" w:hAnsi="Times New Roman" w:cs="Times New Roman"/>
          <w:sz w:val="22"/>
          <w:szCs w:val="22"/>
          <w:lang w:eastAsia="pl-PL"/>
        </w:rPr>
        <w:t>:</w:t>
      </w:r>
    </w:p>
    <w:p w14:paraId="35E88090" w14:textId="77777777" w:rsidR="005F7C32" w:rsidRPr="00F366F1"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37F3BD6"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2.1.1) będącego osobą fizyczną, którego prawomocnie skazano za przestępstwo: </w:t>
      </w:r>
    </w:p>
    <w:p w14:paraId="23277A94"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a) udziału w zorganizowanej grupie przestępczej albo związku mającym na celu popełnienie przestępstwa lub przestępstwa skarbowego, o którym mowa w art. 258 Kodeksu karnego, </w:t>
      </w:r>
    </w:p>
    <w:p w14:paraId="3C965795"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b) handlu ludźmi, o którym mowa w art. 189a Kodeksu karnego, </w:t>
      </w:r>
    </w:p>
    <w:p w14:paraId="6EAAC478"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c) 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 </w:t>
      </w:r>
    </w:p>
    <w:p w14:paraId="28402B87"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0D29E4E" w14:textId="77777777" w:rsidR="004647F2" w:rsidRPr="00F366F1" w:rsidRDefault="004647F2" w:rsidP="004647F2">
      <w:pPr>
        <w:suppressAutoHyphens w:val="0"/>
        <w:autoSpaceDE w:val="0"/>
        <w:autoSpaceDN w:val="0"/>
        <w:adjustRightInd w:val="0"/>
        <w:spacing w:line="276" w:lineRule="auto"/>
        <w:ind w:left="709"/>
        <w:jc w:val="both"/>
        <w:rPr>
          <w:sz w:val="22"/>
          <w:szCs w:val="22"/>
          <w:u w:val="single"/>
          <w:lang w:eastAsia="pl-PL"/>
        </w:rPr>
      </w:pPr>
      <w:r w:rsidRPr="00F366F1">
        <w:rPr>
          <w:sz w:val="22"/>
          <w:szCs w:val="22"/>
          <w:lang w:eastAsia="pl-PL"/>
        </w:rPr>
        <w:t>e) o charakterze terrorystycznym, o którym mowa w art. 115 § 20 Kodeksu karnego, lub mające na celu popełnienie tego</w:t>
      </w:r>
      <w:r w:rsidRPr="00F366F1">
        <w:rPr>
          <w:sz w:val="22"/>
          <w:szCs w:val="22"/>
          <w:u w:val="single"/>
          <w:lang w:eastAsia="pl-PL"/>
        </w:rPr>
        <w:t xml:space="preserve"> </w:t>
      </w:r>
      <w:r w:rsidRPr="00F366F1">
        <w:rPr>
          <w:sz w:val="22"/>
          <w:szCs w:val="22"/>
          <w:lang w:eastAsia="pl-PL"/>
        </w:rPr>
        <w:t>przestępstwa,</w:t>
      </w:r>
      <w:r w:rsidRPr="00F366F1">
        <w:rPr>
          <w:sz w:val="22"/>
          <w:szCs w:val="22"/>
          <w:u w:val="single"/>
          <w:lang w:eastAsia="pl-PL"/>
        </w:rPr>
        <w:t xml:space="preserve"> </w:t>
      </w:r>
    </w:p>
    <w:p w14:paraId="6B0FDC04"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f) powierzenia wykonywania pracy małoletniemu cudzoziemcowi,</w:t>
      </w:r>
      <w:r w:rsidRPr="00F366F1">
        <w:rPr>
          <w:b/>
          <w:bCs/>
          <w:sz w:val="22"/>
          <w:szCs w:val="22"/>
          <w:lang w:eastAsia="pl-PL"/>
        </w:rPr>
        <w:t xml:space="preserve"> </w:t>
      </w:r>
      <w:r w:rsidRPr="00F366F1">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5A7882CF"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3F14B1"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7B09ADCD"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 lub za odpowiedni czyn zabroniony określony w przepisach prawa obcego; </w:t>
      </w:r>
    </w:p>
    <w:p w14:paraId="3D5D9A11" w14:textId="77777777" w:rsidR="004647F2" w:rsidRPr="00F366F1" w:rsidRDefault="004647F2" w:rsidP="004647F2">
      <w:pPr>
        <w:suppressAutoHyphens w:val="0"/>
        <w:autoSpaceDE w:val="0"/>
        <w:autoSpaceDN w:val="0"/>
        <w:adjustRightInd w:val="0"/>
        <w:spacing w:line="276" w:lineRule="auto"/>
        <w:ind w:left="709"/>
        <w:jc w:val="both"/>
        <w:rPr>
          <w:sz w:val="10"/>
          <w:szCs w:val="10"/>
          <w:lang w:eastAsia="pl-PL"/>
        </w:rPr>
      </w:pPr>
    </w:p>
    <w:p w14:paraId="4AEC5D1C"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lastRenderedPageBreak/>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68BCDA54" w14:textId="77777777" w:rsidR="004647F2" w:rsidRPr="00F366F1" w:rsidRDefault="004647F2" w:rsidP="004647F2">
      <w:pPr>
        <w:suppressAutoHyphens w:val="0"/>
        <w:autoSpaceDE w:val="0"/>
        <w:autoSpaceDN w:val="0"/>
        <w:adjustRightInd w:val="0"/>
        <w:spacing w:line="276" w:lineRule="auto"/>
        <w:ind w:left="709"/>
        <w:jc w:val="both"/>
        <w:rPr>
          <w:sz w:val="10"/>
          <w:szCs w:val="10"/>
          <w:lang w:eastAsia="pl-PL"/>
        </w:rPr>
      </w:pPr>
    </w:p>
    <w:p w14:paraId="3010BC95"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D1F6178" w14:textId="77777777" w:rsidR="004647F2" w:rsidRPr="00F366F1" w:rsidRDefault="004647F2" w:rsidP="004647F2">
      <w:pPr>
        <w:suppressAutoHyphens w:val="0"/>
        <w:autoSpaceDE w:val="0"/>
        <w:autoSpaceDN w:val="0"/>
        <w:adjustRightInd w:val="0"/>
        <w:spacing w:line="276" w:lineRule="auto"/>
        <w:ind w:left="709"/>
        <w:jc w:val="both"/>
        <w:rPr>
          <w:sz w:val="10"/>
          <w:szCs w:val="10"/>
          <w:lang w:eastAsia="pl-PL"/>
        </w:rPr>
      </w:pPr>
    </w:p>
    <w:p w14:paraId="07EAFB0F"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2.1.4) wobec którego prawomocnie orzeczono zakaz ubiegania się o zamówienia publiczne; </w:t>
      </w:r>
    </w:p>
    <w:p w14:paraId="5CAE2658" w14:textId="77777777" w:rsidR="004647F2" w:rsidRPr="00F366F1" w:rsidRDefault="004647F2" w:rsidP="004647F2">
      <w:pPr>
        <w:suppressAutoHyphens w:val="0"/>
        <w:autoSpaceDE w:val="0"/>
        <w:autoSpaceDN w:val="0"/>
        <w:adjustRightInd w:val="0"/>
        <w:spacing w:line="276" w:lineRule="auto"/>
        <w:ind w:left="709"/>
        <w:jc w:val="both"/>
        <w:rPr>
          <w:sz w:val="10"/>
          <w:szCs w:val="10"/>
          <w:lang w:eastAsia="pl-PL"/>
        </w:rPr>
      </w:pPr>
    </w:p>
    <w:p w14:paraId="2001EB24"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4A69082" w14:textId="77777777" w:rsidR="004647F2" w:rsidRPr="00F366F1" w:rsidRDefault="004647F2" w:rsidP="004647F2">
      <w:pPr>
        <w:suppressAutoHyphens w:val="0"/>
        <w:autoSpaceDE w:val="0"/>
        <w:autoSpaceDN w:val="0"/>
        <w:adjustRightInd w:val="0"/>
        <w:spacing w:line="276" w:lineRule="auto"/>
        <w:ind w:left="709"/>
        <w:jc w:val="both"/>
        <w:rPr>
          <w:sz w:val="10"/>
          <w:szCs w:val="10"/>
          <w:lang w:eastAsia="pl-PL"/>
        </w:rPr>
      </w:pPr>
    </w:p>
    <w:p w14:paraId="05028932"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 xml:space="preserve">2.1.6) jeżeli, w przypadkach, o których mowa w art. 85 ust. 1, doszło do zakłócenia konkurencji wynikającego z wcześniejszego zaangażowania tego wykonawcy lub podmiotu, który należy </w:t>
      </w:r>
      <w:r w:rsidRPr="00F366F1">
        <w:rPr>
          <w:sz w:val="22"/>
          <w:szCs w:val="22"/>
          <w:lang w:eastAsia="pl-PL"/>
        </w:rPr>
        <w:br/>
        <w:t xml:space="preserve">z wykonawcą do tej samej grupy kapitałowej w rozumieniu ustawy z dnia 16 lutego 2007 r. </w:t>
      </w:r>
      <w:r w:rsidRPr="00F366F1">
        <w:rPr>
          <w:sz w:val="22"/>
          <w:szCs w:val="22"/>
          <w:lang w:eastAsia="pl-PL"/>
        </w:rPr>
        <w:br/>
        <w:t xml:space="preserve">o ochronie konkurencji i konsumentów, chyba że spowodowane tym zakłócenie konkurencji może być wyeliminowane w inny sposób niż przez wykluczenie wykonawcy z udziału </w:t>
      </w:r>
      <w:r w:rsidRPr="00F366F1">
        <w:rPr>
          <w:sz w:val="22"/>
          <w:szCs w:val="22"/>
          <w:lang w:eastAsia="pl-PL"/>
        </w:rPr>
        <w:br/>
        <w:t xml:space="preserve">w postępowaniu o udzielenie zamówienia. </w:t>
      </w:r>
    </w:p>
    <w:p w14:paraId="4D55FEF5" w14:textId="77777777" w:rsidR="004647F2" w:rsidRPr="00F366F1" w:rsidRDefault="004647F2" w:rsidP="004647F2">
      <w:pPr>
        <w:pStyle w:val="BodyTextIndentZnak"/>
        <w:tabs>
          <w:tab w:val="left" w:pos="567"/>
        </w:tabs>
        <w:spacing w:line="312" w:lineRule="auto"/>
        <w:ind w:left="0"/>
        <w:jc w:val="left"/>
        <w:rPr>
          <w:rFonts w:ascii="Times New Roman" w:eastAsia="Calibri" w:hAnsi="Times New Roman" w:cs="Times New Roman"/>
          <w:sz w:val="10"/>
          <w:szCs w:val="10"/>
        </w:rPr>
      </w:pPr>
    </w:p>
    <w:p w14:paraId="7722D4E4" w14:textId="77777777" w:rsidR="004647F2" w:rsidRPr="00F366F1" w:rsidRDefault="004647F2" w:rsidP="004647F2">
      <w:pPr>
        <w:pStyle w:val="BodyTextIndentZnak"/>
        <w:numPr>
          <w:ilvl w:val="1"/>
          <w:numId w:val="17"/>
        </w:numPr>
        <w:tabs>
          <w:tab w:val="left" w:pos="567"/>
        </w:tabs>
        <w:spacing w:line="276" w:lineRule="auto"/>
        <w:jc w:val="left"/>
        <w:rPr>
          <w:rFonts w:ascii="Times New Roman" w:hAnsi="Times New Roman" w:cs="Times New Roman"/>
          <w:sz w:val="22"/>
          <w:szCs w:val="22"/>
          <w:u w:val="single"/>
          <w:lang w:eastAsia="pl-PL"/>
        </w:rPr>
      </w:pPr>
      <w:r w:rsidRPr="00F366F1">
        <w:rPr>
          <w:rFonts w:ascii="Times New Roman" w:hAnsi="Times New Roman" w:cs="Times New Roman"/>
          <w:sz w:val="22"/>
          <w:szCs w:val="22"/>
          <w:u w:val="single"/>
          <w:lang w:eastAsia="pl-PL"/>
        </w:rPr>
        <w:t>Zgodnie z art. 109 ust. 1 pkt  4 Ustawy  z postępowania o udzielenie zamówienia wyklucza się wykonawcę</w:t>
      </w:r>
      <w:r w:rsidRPr="00F366F1">
        <w:rPr>
          <w:rFonts w:ascii="Times New Roman" w:hAnsi="Times New Roman" w:cs="Times New Roman"/>
          <w:sz w:val="22"/>
          <w:szCs w:val="22"/>
          <w:lang w:eastAsia="pl-PL"/>
        </w:rPr>
        <w:t>:</w:t>
      </w:r>
    </w:p>
    <w:p w14:paraId="0E4E3182" w14:textId="77777777" w:rsidR="004647F2" w:rsidRPr="00F366F1" w:rsidRDefault="004647F2" w:rsidP="004647F2">
      <w:pPr>
        <w:pStyle w:val="BodyTextIndentZnak"/>
        <w:tabs>
          <w:tab w:val="left" w:pos="567"/>
        </w:tabs>
        <w:spacing w:line="276" w:lineRule="auto"/>
        <w:rPr>
          <w:rFonts w:ascii="Times New Roman" w:hAnsi="Times New Roman" w:cs="Times New Roman"/>
          <w:sz w:val="10"/>
          <w:szCs w:val="10"/>
        </w:rPr>
      </w:pPr>
    </w:p>
    <w:p w14:paraId="68CDF34F" w14:textId="77777777" w:rsidR="004647F2" w:rsidRPr="00F366F1" w:rsidRDefault="004647F2" w:rsidP="004647F2">
      <w:pPr>
        <w:pStyle w:val="BodyTextIndentZnak"/>
        <w:tabs>
          <w:tab w:val="left" w:pos="567"/>
        </w:tabs>
        <w:spacing w:line="276" w:lineRule="auto"/>
        <w:rPr>
          <w:rFonts w:ascii="Times New Roman" w:hAnsi="Times New Roman" w:cs="Times New Roman"/>
          <w:sz w:val="22"/>
          <w:szCs w:val="22"/>
        </w:rPr>
      </w:pPr>
      <w:r w:rsidRPr="00F366F1">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FC088C" w14:textId="77777777" w:rsidR="004647F2" w:rsidRPr="00F366F1" w:rsidRDefault="004647F2" w:rsidP="004647F2">
      <w:pPr>
        <w:pStyle w:val="BodyTextIndentZnak"/>
        <w:tabs>
          <w:tab w:val="left" w:pos="567"/>
        </w:tabs>
        <w:spacing w:line="276" w:lineRule="auto"/>
        <w:rPr>
          <w:rFonts w:ascii="Times New Roman" w:hAnsi="Times New Roman" w:cs="Times New Roman"/>
          <w:sz w:val="8"/>
          <w:szCs w:val="8"/>
        </w:rPr>
      </w:pPr>
    </w:p>
    <w:p w14:paraId="42E0BD73" w14:textId="77777777" w:rsidR="004647F2" w:rsidRPr="00F366F1" w:rsidRDefault="004647F2" w:rsidP="004647F2">
      <w:pPr>
        <w:suppressAutoHyphens w:val="0"/>
        <w:spacing w:line="276" w:lineRule="auto"/>
        <w:ind w:left="708"/>
        <w:contextualSpacing/>
        <w:rPr>
          <w:sz w:val="22"/>
          <w:szCs w:val="22"/>
        </w:rPr>
      </w:pPr>
      <w:bookmarkStart w:id="4" w:name="_Hlk117844221"/>
      <w:r w:rsidRPr="00F366F1">
        <w:rPr>
          <w:sz w:val="22"/>
          <w:szCs w:val="22"/>
        </w:rPr>
        <w:t xml:space="preserve">2.3. Ponadto </w:t>
      </w:r>
      <w:bookmarkStart w:id="5" w:name="_Hlk101437233"/>
      <w:r w:rsidRPr="00F366F1">
        <w:rPr>
          <w:sz w:val="22"/>
          <w:szCs w:val="22"/>
        </w:rPr>
        <w:t xml:space="preserve">Zamawiający, na podstawie przepisów art. 7 ust.1  Ustawy z dnia 13 kwietnia 2022 r. o szczególnych rozwiązaniach w zakresie przeciwdziałania wspierania agresji na Ukrainę oraz służących ochronie bezpieczeństwa narodowego (Dz.U. z 2022 r. poz. 835)  zwanej dalej „Ustawą o szczególnych rozwiązaniach ” wykluczy z postępowania: </w:t>
      </w:r>
    </w:p>
    <w:p w14:paraId="42D0AF68" w14:textId="77777777" w:rsidR="004647F2" w:rsidRPr="00F366F1" w:rsidRDefault="004647F2" w:rsidP="004647F2">
      <w:pPr>
        <w:suppressAutoHyphens w:val="0"/>
        <w:spacing w:line="276" w:lineRule="auto"/>
        <w:ind w:left="708"/>
        <w:contextualSpacing/>
        <w:rPr>
          <w:sz w:val="8"/>
          <w:szCs w:val="8"/>
        </w:rPr>
      </w:pPr>
    </w:p>
    <w:p w14:paraId="5AE5FF52" w14:textId="77777777" w:rsidR="004647F2" w:rsidRPr="00F366F1" w:rsidRDefault="004647F2" w:rsidP="004647F2">
      <w:pPr>
        <w:suppressAutoHyphens w:val="0"/>
        <w:spacing w:line="276" w:lineRule="auto"/>
        <w:ind w:left="720"/>
        <w:contextualSpacing/>
        <w:jc w:val="both"/>
        <w:rPr>
          <w:sz w:val="22"/>
          <w:szCs w:val="22"/>
        </w:rPr>
      </w:pPr>
      <w:r w:rsidRPr="00F366F1">
        <w:rPr>
          <w:sz w:val="22"/>
          <w:szCs w:val="22"/>
        </w:rPr>
        <w:t xml:space="preserve">2.3.1) Wykonawcę wymienionego w wykazach określonych w </w:t>
      </w:r>
      <w:r w:rsidRPr="00F366F1">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F366F1">
        <w:rPr>
          <w:rStyle w:val="markedcontent"/>
          <w:sz w:val="22"/>
          <w:szCs w:val="22"/>
        </w:rPr>
        <w:br/>
        <w:t xml:space="preserve">z 20.05.2006, str. 1, z </w:t>
      </w:r>
      <w:proofErr w:type="spellStart"/>
      <w:r w:rsidRPr="00F366F1">
        <w:rPr>
          <w:rStyle w:val="markedcontent"/>
          <w:sz w:val="22"/>
          <w:szCs w:val="22"/>
        </w:rPr>
        <w:t>późn</w:t>
      </w:r>
      <w:proofErr w:type="spellEnd"/>
      <w:r w:rsidRPr="00F366F1">
        <w:rPr>
          <w:rStyle w:val="markedcontent"/>
          <w:sz w:val="22"/>
          <w:szCs w:val="22"/>
        </w:rPr>
        <w:t>. zm.3) zwanego dalej „rozporządzeniem 765/2006”</w:t>
      </w:r>
      <w:r w:rsidRPr="00F366F1">
        <w:rPr>
          <w:sz w:val="22"/>
          <w:szCs w:val="22"/>
        </w:rPr>
        <w:t xml:space="preserve"> i w </w:t>
      </w:r>
      <w:r w:rsidRPr="00F366F1">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366F1">
        <w:rPr>
          <w:rStyle w:val="markedcontent"/>
          <w:sz w:val="22"/>
          <w:szCs w:val="22"/>
        </w:rPr>
        <w:t>późn</w:t>
      </w:r>
      <w:proofErr w:type="spellEnd"/>
      <w:r w:rsidRPr="00F366F1">
        <w:rPr>
          <w:rStyle w:val="markedcontent"/>
          <w:sz w:val="22"/>
          <w:szCs w:val="22"/>
        </w:rPr>
        <w:t>. zm.)</w:t>
      </w:r>
      <w:r w:rsidRPr="00F366F1">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4480E520" w14:textId="77777777" w:rsidR="004647F2" w:rsidRPr="00F366F1" w:rsidRDefault="004647F2" w:rsidP="004647F2">
      <w:pPr>
        <w:suppressAutoHyphens w:val="0"/>
        <w:spacing w:line="276" w:lineRule="auto"/>
        <w:ind w:left="720"/>
        <w:contextualSpacing/>
        <w:jc w:val="both"/>
        <w:rPr>
          <w:sz w:val="8"/>
          <w:szCs w:val="8"/>
        </w:rPr>
      </w:pPr>
    </w:p>
    <w:p w14:paraId="1FE2CB87" w14:textId="77777777" w:rsidR="004647F2" w:rsidRPr="00F366F1" w:rsidRDefault="004647F2" w:rsidP="004647F2">
      <w:pPr>
        <w:suppressAutoHyphens w:val="0"/>
        <w:spacing w:line="276" w:lineRule="auto"/>
        <w:ind w:left="720"/>
        <w:contextualSpacing/>
        <w:jc w:val="both"/>
        <w:rPr>
          <w:sz w:val="22"/>
          <w:szCs w:val="22"/>
        </w:rPr>
      </w:pPr>
      <w:r w:rsidRPr="00F366F1">
        <w:rPr>
          <w:sz w:val="22"/>
          <w:szCs w:val="22"/>
        </w:rPr>
        <w:lastRenderedPageBreak/>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F366F1">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AA6B7C8" w14:textId="77777777" w:rsidR="004647F2" w:rsidRPr="00F366F1" w:rsidRDefault="004647F2" w:rsidP="004647F2">
      <w:pPr>
        <w:suppressAutoHyphens w:val="0"/>
        <w:spacing w:line="276" w:lineRule="auto"/>
        <w:ind w:left="720"/>
        <w:contextualSpacing/>
        <w:jc w:val="both"/>
        <w:rPr>
          <w:sz w:val="8"/>
          <w:szCs w:val="8"/>
        </w:rPr>
      </w:pPr>
    </w:p>
    <w:p w14:paraId="48E56745" w14:textId="77777777" w:rsidR="004647F2" w:rsidRPr="00F366F1" w:rsidRDefault="004647F2" w:rsidP="004647F2">
      <w:pPr>
        <w:suppressAutoHyphens w:val="0"/>
        <w:spacing w:line="276" w:lineRule="auto"/>
        <w:ind w:left="709"/>
        <w:contextualSpacing/>
        <w:jc w:val="both"/>
        <w:rPr>
          <w:sz w:val="22"/>
          <w:szCs w:val="22"/>
        </w:rPr>
      </w:pPr>
      <w:r w:rsidRPr="00F366F1">
        <w:rPr>
          <w:sz w:val="22"/>
          <w:szCs w:val="22"/>
        </w:rPr>
        <w:t>2.3.3)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5"/>
    </w:p>
    <w:p w14:paraId="23B7A653" w14:textId="77777777" w:rsidR="004647F2" w:rsidRPr="00F366F1" w:rsidRDefault="004647F2" w:rsidP="004647F2">
      <w:pPr>
        <w:pStyle w:val="BodyTextIndentZnak"/>
        <w:tabs>
          <w:tab w:val="left" w:pos="567"/>
        </w:tabs>
        <w:spacing w:line="276" w:lineRule="auto"/>
        <w:rPr>
          <w:rFonts w:ascii="Times New Roman" w:hAnsi="Times New Roman" w:cs="Times New Roman"/>
          <w:sz w:val="10"/>
          <w:szCs w:val="10"/>
        </w:rPr>
      </w:pPr>
    </w:p>
    <w:p w14:paraId="577472FA" w14:textId="77777777" w:rsidR="004647F2" w:rsidRPr="00F366F1" w:rsidRDefault="004647F2" w:rsidP="004647F2">
      <w:pPr>
        <w:pStyle w:val="BodyTextIndentZnak"/>
        <w:tabs>
          <w:tab w:val="left" w:pos="567"/>
        </w:tabs>
        <w:spacing w:line="276" w:lineRule="auto"/>
        <w:rPr>
          <w:rFonts w:ascii="Times New Roman" w:eastAsia="Calibri" w:hAnsi="Times New Roman" w:cs="Times New Roman"/>
          <w:sz w:val="22"/>
          <w:szCs w:val="22"/>
        </w:rPr>
      </w:pPr>
      <w:r w:rsidRPr="00F366F1">
        <w:rPr>
          <w:rFonts w:ascii="Times New Roman" w:hAnsi="Times New Roman" w:cs="Times New Roman"/>
          <w:sz w:val="22"/>
          <w:szCs w:val="22"/>
        </w:rPr>
        <w:t xml:space="preserve">2.4 Wykonawca nie podlega wykluczeniu </w:t>
      </w:r>
      <w:r w:rsidRPr="00F366F1">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296BBCD5" w14:textId="77777777" w:rsidR="004647F2" w:rsidRPr="00F366F1" w:rsidRDefault="004647F2" w:rsidP="004647F2">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F366F1">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25381351" w14:textId="77777777" w:rsidR="004647F2" w:rsidRPr="00F366F1" w:rsidRDefault="004647F2" w:rsidP="004647F2">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F366F1">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349DF64" w14:textId="77777777" w:rsidR="004647F2" w:rsidRPr="00F366F1" w:rsidRDefault="004647F2" w:rsidP="004647F2">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F366F1">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740BFEC7" w14:textId="77777777" w:rsidR="004647F2" w:rsidRPr="00F366F1" w:rsidRDefault="004647F2" w:rsidP="004647F2">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F366F1">
        <w:rPr>
          <w:rFonts w:ascii="Times New Roman" w:hAnsi="Times New Roman" w:cs="Times New Roman"/>
          <w:lang w:eastAsia="pl-PL"/>
        </w:rPr>
        <w:t xml:space="preserve">zerwał wszelkie powiązania z osobami lub podmiotami odpowiedzialnymi za nieprawidłowe postępowanie wykonawcy, </w:t>
      </w:r>
    </w:p>
    <w:p w14:paraId="0B3A1773" w14:textId="77777777" w:rsidR="004647F2" w:rsidRPr="00F366F1" w:rsidRDefault="004647F2" w:rsidP="004647F2">
      <w:pPr>
        <w:pStyle w:val="Akapitzlist"/>
        <w:numPr>
          <w:ilvl w:val="0"/>
          <w:numId w:val="35"/>
        </w:numPr>
        <w:suppressAutoHyphens w:val="0"/>
        <w:autoSpaceDE w:val="0"/>
        <w:autoSpaceDN w:val="0"/>
        <w:adjustRightInd w:val="0"/>
        <w:spacing w:after="0"/>
        <w:ind w:left="1843"/>
        <w:rPr>
          <w:rFonts w:ascii="Times New Roman" w:hAnsi="Times New Roman" w:cs="Times New Roman"/>
          <w:lang w:eastAsia="pl-PL"/>
        </w:rPr>
      </w:pPr>
      <w:r w:rsidRPr="00F366F1">
        <w:rPr>
          <w:rFonts w:ascii="Times New Roman" w:hAnsi="Times New Roman" w:cs="Times New Roman"/>
          <w:lang w:eastAsia="pl-PL"/>
        </w:rPr>
        <w:t xml:space="preserve">zreorganizował personel, </w:t>
      </w:r>
    </w:p>
    <w:p w14:paraId="4EA253B2" w14:textId="77777777" w:rsidR="004647F2" w:rsidRPr="00F366F1" w:rsidRDefault="004647F2" w:rsidP="004647F2">
      <w:pPr>
        <w:pStyle w:val="Akapitzlist"/>
        <w:numPr>
          <w:ilvl w:val="0"/>
          <w:numId w:val="35"/>
        </w:numPr>
        <w:suppressAutoHyphens w:val="0"/>
        <w:autoSpaceDE w:val="0"/>
        <w:autoSpaceDN w:val="0"/>
        <w:adjustRightInd w:val="0"/>
        <w:spacing w:after="0"/>
        <w:ind w:left="1843"/>
        <w:rPr>
          <w:rFonts w:ascii="Times New Roman" w:hAnsi="Times New Roman" w:cs="Times New Roman"/>
          <w:lang w:eastAsia="pl-PL"/>
        </w:rPr>
      </w:pPr>
      <w:r w:rsidRPr="00F366F1">
        <w:rPr>
          <w:rFonts w:ascii="Times New Roman" w:hAnsi="Times New Roman" w:cs="Times New Roman"/>
          <w:lang w:eastAsia="pl-PL"/>
        </w:rPr>
        <w:t xml:space="preserve">wdrożył system sprawozdawczości i kontroli, </w:t>
      </w:r>
    </w:p>
    <w:p w14:paraId="4471A0FD" w14:textId="77777777" w:rsidR="004647F2" w:rsidRPr="00F366F1" w:rsidRDefault="004647F2" w:rsidP="004647F2">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F366F1">
        <w:rPr>
          <w:rFonts w:ascii="Times New Roman" w:hAnsi="Times New Roman" w:cs="Times New Roman"/>
          <w:lang w:eastAsia="pl-PL"/>
        </w:rPr>
        <w:t xml:space="preserve">utworzył struktury audytu wewnętrznego do monitorowania przestrzegania przepisów, wewnętrznych regulacji lub standardów, </w:t>
      </w:r>
    </w:p>
    <w:p w14:paraId="5639F522" w14:textId="77777777" w:rsidR="004647F2" w:rsidRPr="00F366F1" w:rsidRDefault="004647F2" w:rsidP="004647F2">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F366F1">
        <w:rPr>
          <w:rFonts w:ascii="Times New Roman" w:hAnsi="Times New Roman" w:cs="Times New Roman"/>
          <w:lang w:eastAsia="pl-PL"/>
        </w:rPr>
        <w:t>wprowadził wewnętrzne regulacje dotyczące odpowiedzialności i odszkodowań za nieprzestrzeganie przepisów, wewnętrznych regulacji lub standardów.</w:t>
      </w:r>
    </w:p>
    <w:p w14:paraId="087DF06C" w14:textId="77777777" w:rsidR="004647F2" w:rsidRPr="00F366F1" w:rsidRDefault="004647F2" w:rsidP="004647F2">
      <w:pPr>
        <w:suppressAutoHyphens w:val="0"/>
        <w:autoSpaceDE w:val="0"/>
        <w:autoSpaceDN w:val="0"/>
        <w:adjustRightInd w:val="0"/>
        <w:spacing w:line="276" w:lineRule="auto"/>
        <w:ind w:left="709"/>
        <w:jc w:val="both"/>
        <w:rPr>
          <w:sz w:val="22"/>
          <w:szCs w:val="22"/>
          <w:lang w:eastAsia="pl-PL"/>
        </w:rPr>
      </w:pPr>
      <w:r w:rsidRPr="00F366F1">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627D1542" w14:textId="77777777" w:rsidR="004647F2" w:rsidRPr="00F366F1" w:rsidRDefault="004647F2" w:rsidP="004647F2">
      <w:pPr>
        <w:pStyle w:val="BodyTextIndentZnak"/>
        <w:tabs>
          <w:tab w:val="left" w:pos="567"/>
        </w:tabs>
        <w:spacing w:line="276" w:lineRule="auto"/>
        <w:ind w:left="851" w:hanging="142"/>
        <w:rPr>
          <w:rFonts w:ascii="Times New Roman" w:hAnsi="Times New Roman" w:cs="Times New Roman"/>
          <w:sz w:val="10"/>
          <w:szCs w:val="10"/>
        </w:rPr>
      </w:pPr>
    </w:p>
    <w:p w14:paraId="73A55D64" w14:textId="77777777" w:rsidR="004647F2" w:rsidRPr="00F366F1" w:rsidRDefault="004647F2" w:rsidP="004647F2">
      <w:pPr>
        <w:pStyle w:val="BodyTextIndentZnak"/>
        <w:tabs>
          <w:tab w:val="left" w:pos="567"/>
        </w:tabs>
        <w:spacing w:line="276" w:lineRule="auto"/>
        <w:ind w:left="851" w:hanging="142"/>
        <w:rPr>
          <w:rFonts w:ascii="Times New Roman" w:eastAsia="Calibri" w:hAnsi="Times New Roman" w:cs="Times New Roman"/>
          <w:sz w:val="22"/>
          <w:szCs w:val="22"/>
        </w:rPr>
      </w:pPr>
      <w:r w:rsidRPr="00F366F1">
        <w:rPr>
          <w:rFonts w:ascii="Times New Roman" w:hAnsi="Times New Roman" w:cs="Times New Roman"/>
          <w:sz w:val="22"/>
          <w:szCs w:val="22"/>
        </w:rPr>
        <w:t>2.5    Wykluczenie Wykonawcy następuje zgodnie z art. 111 Ustawy.</w:t>
      </w:r>
    </w:p>
    <w:p w14:paraId="29FCAC0E" w14:textId="77777777" w:rsidR="004647F2" w:rsidRPr="00F366F1" w:rsidRDefault="004647F2" w:rsidP="004647F2">
      <w:pPr>
        <w:pStyle w:val="BodyTextIndentZnak"/>
        <w:tabs>
          <w:tab w:val="left" w:pos="567"/>
        </w:tabs>
        <w:spacing w:line="276" w:lineRule="auto"/>
        <w:ind w:left="709"/>
        <w:jc w:val="left"/>
        <w:rPr>
          <w:rFonts w:ascii="Times New Roman" w:hAnsi="Times New Roman" w:cs="Times New Roman"/>
          <w:sz w:val="10"/>
          <w:szCs w:val="10"/>
        </w:rPr>
      </w:pPr>
    </w:p>
    <w:p w14:paraId="5D61701F" w14:textId="77777777" w:rsidR="004647F2" w:rsidRPr="00F366F1" w:rsidRDefault="004647F2" w:rsidP="004647F2">
      <w:pPr>
        <w:pStyle w:val="BodyTextIndentZnak"/>
        <w:tabs>
          <w:tab w:val="left" w:pos="567"/>
        </w:tabs>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2.6 Wykonawca może zostać wykluczony przez zamawiającego na każdym etapie postępowania.</w:t>
      </w:r>
    </w:p>
    <w:bookmarkEnd w:id="4"/>
    <w:p w14:paraId="05811EE5" w14:textId="77777777" w:rsidR="00CA7BF6" w:rsidRPr="00F366F1"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F366F1" w:rsidRDefault="005F2663" w:rsidP="004C7C36">
      <w:pPr>
        <w:pStyle w:val="BodyTextIndentZnak"/>
        <w:numPr>
          <w:ilvl w:val="0"/>
          <w:numId w:val="17"/>
        </w:numPr>
        <w:tabs>
          <w:tab w:val="left" w:pos="567"/>
        </w:tabs>
        <w:spacing w:line="276" w:lineRule="auto"/>
        <w:ind w:left="567"/>
        <w:rPr>
          <w:rFonts w:ascii="Times New Roman" w:eastAsia="Calibri" w:hAnsi="Times New Roman" w:cs="Times New Roman"/>
          <w:sz w:val="22"/>
          <w:szCs w:val="22"/>
        </w:rPr>
      </w:pPr>
      <w:r w:rsidRPr="00F366F1">
        <w:rPr>
          <w:rFonts w:ascii="Times New Roman" w:hAnsi="Times New Roman" w:cs="Times New Roman"/>
          <w:b/>
          <w:sz w:val="22"/>
          <w:szCs w:val="22"/>
        </w:rPr>
        <w:t>Warunki udziału w postępowaniu</w:t>
      </w:r>
      <w:r w:rsidRPr="00F366F1">
        <w:rPr>
          <w:rFonts w:ascii="Times New Roman" w:eastAsia="Calibri" w:hAnsi="Times New Roman" w:cs="Times New Roman"/>
          <w:sz w:val="22"/>
          <w:szCs w:val="22"/>
        </w:rPr>
        <w:t xml:space="preserve"> </w:t>
      </w:r>
    </w:p>
    <w:p w14:paraId="2F960EBA" w14:textId="77777777" w:rsidR="005F2663" w:rsidRPr="00F366F1"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F366F1" w:rsidRDefault="0097486B" w:rsidP="007D61DC">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F366F1">
        <w:rPr>
          <w:rFonts w:ascii="Times New Roman" w:hAnsi="Times New Roman" w:cs="Times New Roman"/>
          <w:b/>
          <w:sz w:val="22"/>
          <w:szCs w:val="22"/>
        </w:rPr>
        <w:t xml:space="preserve">O </w:t>
      </w:r>
      <w:r w:rsidRPr="00F366F1">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F366F1">
        <w:rPr>
          <w:rFonts w:ascii="Times New Roman" w:hAnsi="Times New Roman" w:cs="Times New Roman"/>
          <w:b/>
          <w:sz w:val="22"/>
          <w:szCs w:val="22"/>
          <w:lang w:eastAsia="pl-PL"/>
        </w:rPr>
        <w:t xml:space="preserve"> określone w art. 112 ust. 2 Ustawy</w:t>
      </w:r>
      <w:r w:rsidRPr="00F366F1">
        <w:rPr>
          <w:rFonts w:ascii="Times New Roman" w:hAnsi="Times New Roman" w:cs="Times New Roman"/>
          <w:b/>
          <w:sz w:val="22"/>
          <w:szCs w:val="22"/>
          <w:lang w:eastAsia="pl-PL"/>
        </w:rPr>
        <w:t>:</w:t>
      </w:r>
    </w:p>
    <w:p w14:paraId="1B064682" w14:textId="77777777" w:rsidR="0097486B" w:rsidRPr="00F366F1"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F366F1"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F366F1">
        <w:rPr>
          <w:rFonts w:ascii="Times New Roman" w:hAnsi="Times New Roman" w:cs="Times New Roman"/>
          <w:sz w:val="22"/>
          <w:szCs w:val="22"/>
        </w:rPr>
        <w:t>zdolności do występowania w obrocie gospodarczym,</w:t>
      </w:r>
    </w:p>
    <w:p w14:paraId="7BB100BF" w14:textId="69F91BBC" w:rsidR="004403F9" w:rsidRPr="00F366F1"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F366F1">
        <w:rPr>
          <w:rFonts w:ascii="Times New Roman" w:hAnsi="Times New Roman" w:cs="Times New Roman"/>
          <w:sz w:val="22"/>
          <w:szCs w:val="22"/>
        </w:rPr>
        <w:lastRenderedPageBreak/>
        <w:t>uprawnień  do prowadzenia</w:t>
      </w:r>
      <w:r w:rsidR="002C23FE" w:rsidRPr="00F366F1">
        <w:rPr>
          <w:rFonts w:ascii="Times New Roman" w:hAnsi="Times New Roman" w:cs="Times New Roman"/>
          <w:sz w:val="22"/>
          <w:szCs w:val="22"/>
        </w:rPr>
        <w:t xml:space="preserve"> </w:t>
      </w:r>
      <w:r w:rsidRPr="00F366F1">
        <w:rPr>
          <w:rFonts w:ascii="Times New Roman" w:hAnsi="Times New Roman" w:cs="Times New Roman"/>
          <w:sz w:val="22"/>
          <w:szCs w:val="22"/>
        </w:rPr>
        <w:t xml:space="preserve">określonej działalności zawodowej, o ile wynika  to  </w:t>
      </w:r>
      <w:r w:rsidRPr="00F366F1">
        <w:rPr>
          <w:rFonts w:ascii="Times New Roman" w:hAnsi="Times New Roman" w:cs="Times New Roman"/>
          <w:sz w:val="22"/>
          <w:szCs w:val="22"/>
        </w:rPr>
        <w:br/>
        <w:t>z odrębnych  przepisów,</w:t>
      </w:r>
    </w:p>
    <w:p w14:paraId="507686B6" w14:textId="77777777" w:rsidR="004403F9" w:rsidRPr="00F366F1"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F366F1">
        <w:rPr>
          <w:rFonts w:ascii="Times New Roman" w:hAnsi="Times New Roman" w:cs="Times New Roman"/>
          <w:sz w:val="22"/>
          <w:szCs w:val="22"/>
        </w:rPr>
        <w:t>sytuacji  ekonomicznej lub finansowej,</w:t>
      </w:r>
    </w:p>
    <w:p w14:paraId="6E1AE089" w14:textId="77777777" w:rsidR="004403F9" w:rsidRPr="00F366F1" w:rsidRDefault="004403F9" w:rsidP="00C372B1">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F366F1">
        <w:rPr>
          <w:rFonts w:ascii="Times New Roman" w:hAnsi="Times New Roman" w:cs="Times New Roman"/>
          <w:sz w:val="22"/>
          <w:szCs w:val="22"/>
        </w:rPr>
        <w:t>zdolności technicznej  lub zawodowej.</w:t>
      </w:r>
    </w:p>
    <w:p w14:paraId="7E0A9553" w14:textId="77777777" w:rsidR="00097668" w:rsidRPr="00F366F1"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F366F1" w:rsidRDefault="0097486B" w:rsidP="007D61DC">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F366F1">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F366F1"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F366F1"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F366F1">
        <w:rPr>
          <w:rFonts w:ascii="Times New Roman" w:eastAsia="Calibri" w:hAnsi="Times New Roman" w:cs="Times New Roman"/>
          <w:sz w:val="22"/>
          <w:szCs w:val="22"/>
          <w:u w:val="single"/>
        </w:rPr>
        <w:t xml:space="preserve">3.2.1) w odniesieniu do warunku </w:t>
      </w:r>
      <w:r w:rsidRPr="00F366F1">
        <w:rPr>
          <w:rFonts w:ascii="Times New Roman" w:hAnsi="Times New Roman" w:cs="Times New Roman"/>
          <w:sz w:val="22"/>
          <w:szCs w:val="22"/>
          <w:u w:val="single"/>
        </w:rPr>
        <w:t xml:space="preserve">zdolności do występowania w obrocie gospodarczym: </w:t>
      </w:r>
    </w:p>
    <w:p w14:paraId="7F86F4BA"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22"/>
          <w:szCs w:val="22"/>
        </w:rPr>
      </w:pPr>
      <w:r w:rsidRPr="00F366F1">
        <w:rPr>
          <w:rFonts w:ascii="Times New Roman" w:hAnsi="Times New Roman" w:cs="Times New Roman"/>
          <w:sz w:val="22"/>
          <w:szCs w:val="22"/>
        </w:rPr>
        <w:t>- Zamawiający odstępuje od postawienia warunku w  tym zakresie;</w:t>
      </w:r>
    </w:p>
    <w:p w14:paraId="5A08EB29"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F366F1"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F366F1">
        <w:rPr>
          <w:rFonts w:ascii="Times New Roman" w:eastAsia="Calibri" w:hAnsi="Times New Roman" w:cs="Times New Roman"/>
          <w:sz w:val="22"/>
          <w:szCs w:val="22"/>
          <w:u w:val="single"/>
        </w:rPr>
        <w:t xml:space="preserve">3.2.2) w odniesieniu do warunku </w:t>
      </w:r>
      <w:r w:rsidRPr="00F366F1">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6" w:name="_Hlk63423093"/>
      <w:r w:rsidRPr="00F366F1">
        <w:rPr>
          <w:rFonts w:ascii="Times New Roman" w:hAnsi="Times New Roman" w:cs="Times New Roman"/>
          <w:sz w:val="22"/>
          <w:szCs w:val="22"/>
        </w:rPr>
        <w:t>- Zamawiający odstępuje od postawienia warunku w  tym zakresie</w:t>
      </w:r>
      <w:bookmarkEnd w:id="6"/>
      <w:r w:rsidRPr="00F366F1">
        <w:rPr>
          <w:rFonts w:ascii="Times New Roman" w:hAnsi="Times New Roman" w:cs="Times New Roman"/>
          <w:sz w:val="22"/>
          <w:szCs w:val="22"/>
        </w:rPr>
        <w:t>;</w:t>
      </w:r>
    </w:p>
    <w:p w14:paraId="6BFFBFAE" w14:textId="77777777" w:rsidR="007C4690" w:rsidRPr="00F366F1"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F366F1"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F366F1">
        <w:rPr>
          <w:rFonts w:ascii="Times New Roman" w:eastAsia="Calibri" w:hAnsi="Times New Roman" w:cs="Times New Roman"/>
          <w:sz w:val="22"/>
          <w:szCs w:val="22"/>
          <w:u w:val="single"/>
        </w:rPr>
        <w:t xml:space="preserve">3.2.3) w odniesieniu do warunku </w:t>
      </w:r>
      <w:r w:rsidRPr="00F366F1">
        <w:rPr>
          <w:rFonts w:ascii="Times New Roman" w:hAnsi="Times New Roman" w:cs="Times New Roman"/>
          <w:sz w:val="22"/>
          <w:szCs w:val="22"/>
          <w:u w:val="single"/>
        </w:rPr>
        <w:t>sytuacji  ekonomicznej lub finansowej</w:t>
      </w:r>
      <w:r w:rsidRPr="00F366F1">
        <w:rPr>
          <w:rFonts w:ascii="Times New Roman" w:hAnsi="Times New Roman" w:cs="Times New Roman"/>
          <w:sz w:val="22"/>
          <w:szCs w:val="22"/>
        </w:rPr>
        <w:t>:</w:t>
      </w:r>
      <w:r w:rsidRPr="00F366F1">
        <w:rPr>
          <w:rFonts w:ascii="Times New Roman" w:eastAsia="Calibri" w:hAnsi="Times New Roman" w:cs="Times New Roman"/>
          <w:sz w:val="22"/>
          <w:szCs w:val="22"/>
        </w:rPr>
        <w:t xml:space="preserve"> </w:t>
      </w:r>
    </w:p>
    <w:p w14:paraId="5FF6A904" w14:textId="77777777" w:rsidR="007C4690" w:rsidRPr="00F366F1"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F366F1" w:rsidRDefault="007C4690" w:rsidP="007D61DC">
      <w:pPr>
        <w:pStyle w:val="BodyTextIndentZnak"/>
        <w:tabs>
          <w:tab w:val="left" w:pos="567"/>
        </w:tabs>
        <w:spacing w:line="276" w:lineRule="auto"/>
        <w:ind w:left="1134"/>
        <w:rPr>
          <w:rFonts w:ascii="Times New Roman" w:hAnsi="Times New Roman" w:cs="Times New Roman"/>
          <w:sz w:val="22"/>
          <w:szCs w:val="22"/>
        </w:rPr>
      </w:pPr>
      <w:r w:rsidRPr="00F366F1">
        <w:rPr>
          <w:rFonts w:ascii="Times New Roman" w:hAnsi="Times New Roman" w:cs="Times New Roman"/>
          <w:snapToGrid w:val="0"/>
          <w:sz w:val="22"/>
          <w:szCs w:val="22"/>
        </w:rPr>
        <w:t xml:space="preserve">- Zamawiający odstępuje </w:t>
      </w:r>
      <w:r w:rsidRPr="00F366F1">
        <w:rPr>
          <w:rFonts w:ascii="Times New Roman" w:hAnsi="Times New Roman" w:cs="Times New Roman"/>
          <w:sz w:val="22"/>
          <w:szCs w:val="22"/>
        </w:rPr>
        <w:t>od postawienia warunku w  tym zakresie;</w:t>
      </w:r>
    </w:p>
    <w:p w14:paraId="152BE0D4" w14:textId="77777777" w:rsidR="007C4690" w:rsidRPr="00F366F1"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F366F1"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F366F1">
        <w:rPr>
          <w:rFonts w:ascii="Times New Roman" w:eastAsia="Calibri" w:hAnsi="Times New Roman" w:cs="Times New Roman"/>
          <w:sz w:val="22"/>
          <w:szCs w:val="22"/>
          <w:u w:val="single"/>
        </w:rPr>
        <w:t xml:space="preserve">3.2.4) w odniesieniu do warunku </w:t>
      </w:r>
      <w:r w:rsidRPr="00F366F1">
        <w:rPr>
          <w:rFonts w:ascii="Times New Roman" w:hAnsi="Times New Roman" w:cs="Times New Roman"/>
          <w:sz w:val="22"/>
          <w:szCs w:val="22"/>
          <w:u w:val="single"/>
        </w:rPr>
        <w:t>zdolności technicznej  lub zawodowej:</w:t>
      </w:r>
      <w:r w:rsidRPr="00F366F1">
        <w:rPr>
          <w:rFonts w:ascii="Times New Roman" w:eastAsia="Calibri" w:hAnsi="Times New Roman" w:cs="Times New Roman"/>
          <w:sz w:val="22"/>
          <w:szCs w:val="22"/>
          <w:u w:val="single"/>
        </w:rPr>
        <w:t xml:space="preserve"> </w:t>
      </w:r>
    </w:p>
    <w:p w14:paraId="7E104962" w14:textId="77777777" w:rsidR="00B90706" w:rsidRPr="00F366F1"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67BE86AD" w:rsidR="001821FF" w:rsidRPr="00F366F1" w:rsidRDefault="001821FF" w:rsidP="00C372B1">
      <w:pPr>
        <w:pStyle w:val="Akapitzlist"/>
        <w:numPr>
          <w:ilvl w:val="0"/>
          <w:numId w:val="36"/>
        </w:numPr>
        <w:tabs>
          <w:tab w:val="left" w:pos="284"/>
        </w:tabs>
        <w:ind w:right="72"/>
        <w:jc w:val="both"/>
        <w:rPr>
          <w:rFonts w:ascii="Times New Roman" w:hAnsi="Times New Roman" w:cs="Times New Roman"/>
        </w:rPr>
      </w:pPr>
      <w:bookmarkStart w:id="7" w:name="_Hlk13054755"/>
      <w:bookmarkStart w:id="8" w:name="_Hlk19864807"/>
      <w:bookmarkStart w:id="9" w:name="_Hlk19775773"/>
      <w:r w:rsidRPr="00F366F1">
        <w:rPr>
          <w:rFonts w:ascii="Times New Roman" w:hAnsi="Times New Roman" w:cs="Times New Roman"/>
        </w:rPr>
        <w:t xml:space="preserve">wykaże się </w:t>
      </w:r>
      <w:r w:rsidR="002C5979" w:rsidRPr="00F366F1">
        <w:rPr>
          <w:rFonts w:ascii="Times New Roman" w:hAnsi="Times New Roman" w:cs="Times New Roman"/>
        </w:rPr>
        <w:t xml:space="preserve">wykonaniem </w:t>
      </w:r>
      <w:r w:rsidR="00A6665C" w:rsidRPr="00F366F1">
        <w:rPr>
          <w:rFonts w:ascii="Times New Roman" w:hAnsi="Times New Roman" w:cs="Times New Roman"/>
        </w:rPr>
        <w:t xml:space="preserve">nie wcześniej niż </w:t>
      </w:r>
      <w:r w:rsidR="002C5979" w:rsidRPr="00F366F1">
        <w:rPr>
          <w:rFonts w:ascii="Times New Roman" w:hAnsi="Times New Roman" w:cs="Times New Roman"/>
        </w:rPr>
        <w:t>w okresie ostatnich 5</w:t>
      </w:r>
      <w:r w:rsidRPr="00F366F1">
        <w:rPr>
          <w:rFonts w:ascii="Times New Roman" w:hAnsi="Times New Roman" w:cs="Times New Roman"/>
        </w:rPr>
        <w:t xml:space="preserve"> lat </w:t>
      </w:r>
      <w:bookmarkStart w:id="10" w:name="_Hlk65586762"/>
      <w:r w:rsidR="008531B4" w:rsidRPr="00F366F1">
        <w:rPr>
          <w:rFonts w:ascii="Times New Roman" w:hAnsi="Times New Roman" w:cs="Times New Roman"/>
        </w:rPr>
        <w:t>(okresy wyrażone w latach liczy się wstecz od dnia w którym upłynął termin składania ofert w postępowaniu)</w:t>
      </w:r>
      <w:bookmarkEnd w:id="10"/>
      <w:r w:rsidR="008531B4" w:rsidRPr="00F366F1">
        <w:rPr>
          <w:rFonts w:ascii="Times New Roman" w:hAnsi="Times New Roman" w:cs="Times New Roman"/>
        </w:rPr>
        <w:t xml:space="preserve"> </w:t>
      </w:r>
      <w:r w:rsidRPr="00F366F1">
        <w:rPr>
          <w:rFonts w:ascii="Times New Roman" w:hAnsi="Times New Roman" w:cs="Times New Roman"/>
        </w:rPr>
        <w:t xml:space="preserve">a jeżeli okres działalności jest krótszy w tym okresie, </w:t>
      </w:r>
      <w:bookmarkStart w:id="11" w:name="_Hlk118716543"/>
      <w:r w:rsidR="008531B4" w:rsidRPr="00F366F1">
        <w:rPr>
          <w:rFonts w:ascii="Times New Roman" w:hAnsi="Times New Roman" w:cs="Times New Roman"/>
        </w:rPr>
        <w:t xml:space="preserve">co najmniej </w:t>
      </w:r>
      <w:r w:rsidR="009C59F2">
        <w:rPr>
          <w:rFonts w:ascii="Times New Roman" w:hAnsi="Times New Roman" w:cs="Times New Roman"/>
        </w:rPr>
        <w:t>2</w:t>
      </w:r>
      <w:r w:rsidRPr="00F366F1">
        <w:rPr>
          <w:rFonts w:ascii="Times New Roman" w:hAnsi="Times New Roman" w:cs="Times New Roman"/>
        </w:rPr>
        <w:t xml:space="preserve"> rob</w:t>
      </w:r>
      <w:r w:rsidR="00913B4D">
        <w:rPr>
          <w:rFonts w:ascii="Times New Roman" w:hAnsi="Times New Roman" w:cs="Times New Roman"/>
        </w:rPr>
        <w:t>ót</w:t>
      </w:r>
      <w:r w:rsidR="00E366A1" w:rsidRPr="00F366F1">
        <w:rPr>
          <w:rFonts w:ascii="Times New Roman" w:hAnsi="Times New Roman" w:cs="Times New Roman"/>
        </w:rPr>
        <w:t xml:space="preserve"> budowlano-instalacyjn</w:t>
      </w:r>
      <w:r w:rsidR="00913B4D">
        <w:rPr>
          <w:rFonts w:ascii="Times New Roman" w:hAnsi="Times New Roman" w:cs="Times New Roman"/>
        </w:rPr>
        <w:t>ych</w:t>
      </w:r>
      <w:r w:rsidR="00E366A1" w:rsidRPr="00F366F1">
        <w:rPr>
          <w:rFonts w:ascii="Times New Roman" w:hAnsi="Times New Roman" w:cs="Times New Roman"/>
        </w:rPr>
        <w:t>,</w:t>
      </w:r>
      <w:r w:rsidRPr="00F366F1">
        <w:rPr>
          <w:rFonts w:ascii="Times New Roman" w:hAnsi="Times New Roman" w:cs="Times New Roman"/>
        </w:rPr>
        <w:t xml:space="preserve"> polegając</w:t>
      </w:r>
      <w:r w:rsidR="00913B4D">
        <w:rPr>
          <w:rFonts w:ascii="Times New Roman" w:hAnsi="Times New Roman" w:cs="Times New Roman"/>
        </w:rPr>
        <w:t>ych</w:t>
      </w:r>
      <w:r w:rsidR="007606F2">
        <w:rPr>
          <w:rFonts w:ascii="Times New Roman" w:hAnsi="Times New Roman" w:cs="Times New Roman"/>
        </w:rPr>
        <w:t xml:space="preserve"> na</w:t>
      </w:r>
      <w:r w:rsidRPr="00F366F1">
        <w:rPr>
          <w:rFonts w:ascii="Times New Roman" w:hAnsi="Times New Roman" w:cs="Times New Roman"/>
        </w:rPr>
        <w:t xml:space="preserve"> </w:t>
      </w:r>
      <w:r w:rsidR="008F111B" w:rsidRPr="00F366F1">
        <w:rPr>
          <w:rFonts w:ascii="Times New Roman" w:hAnsi="Times New Roman" w:cs="Times New Roman"/>
        </w:rPr>
        <w:t>instalacji dźwigów/wind</w:t>
      </w:r>
      <w:r w:rsidR="00FE3121" w:rsidRPr="00F366F1">
        <w:rPr>
          <w:rFonts w:ascii="Times New Roman" w:eastAsia="Times New Roman" w:hAnsi="Times New Roman" w:cs="Times New Roman"/>
        </w:rPr>
        <w:t xml:space="preserve">, </w:t>
      </w:r>
      <w:r w:rsidRPr="00F366F1">
        <w:rPr>
          <w:rFonts w:ascii="Times New Roman" w:hAnsi="Times New Roman" w:cs="Times New Roman"/>
        </w:rPr>
        <w:t xml:space="preserve">o wartości co najmniej </w:t>
      </w:r>
      <w:r w:rsidR="00B61305" w:rsidRPr="00F366F1">
        <w:rPr>
          <w:rFonts w:ascii="Times New Roman" w:hAnsi="Times New Roman" w:cs="Times New Roman"/>
          <w:b/>
          <w:bCs/>
        </w:rPr>
        <w:t>1</w:t>
      </w:r>
      <w:r w:rsidR="009C59F2">
        <w:rPr>
          <w:rFonts w:ascii="Times New Roman" w:hAnsi="Times New Roman" w:cs="Times New Roman"/>
          <w:b/>
          <w:bCs/>
        </w:rPr>
        <w:t>0</w:t>
      </w:r>
      <w:r w:rsidR="00B61305" w:rsidRPr="00F366F1">
        <w:rPr>
          <w:rFonts w:ascii="Times New Roman" w:hAnsi="Times New Roman" w:cs="Times New Roman"/>
          <w:b/>
          <w:bCs/>
        </w:rPr>
        <w:t>0 000,00</w:t>
      </w:r>
      <w:r w:rsidRPr="00F366F1">
        <w:rPr>
          <w:rFonts w:ascii="Times New Roman" w:hAnsi="Times New Roman" w:cs="Times New Roman"/>
          <w:b/>
          <w:bCs/>
        </w:rPr>
        <w:t xml:space="preserve"> zł</w:t>
      </w:r>
      <w:r w:rsidRPr="00F366F1">
        <w:rPr>
          <w:rFonts w:ascii="Times New Roman" w:hAnsi="Times New Roman" w:cs="Times New Roman"/>
        </w:rPr>
        <w:t xml:space="preserve">  </w:t>
      </w:r>
      <w:r w:rsidR="00F37F73" w:rsidRPr="00F366F1">
        <w:rPr>
          <w:rFonts w:ascii="Times New Roman" w:hAnsi="Times New Roman" w:cs="Times New Roman"/>
          <w:b/>
          <w:bCs/>
        </w:rPr>
        <w:t>brutto</w:t>
      </w:r>
      <w:r w:rsidR="00A6665C" w:rsidRPr="00F366F1">
        <w:rPr>
          <w:rFonts w:ascii="Times New Roman" w:hAnsi="Times New Roman" w:cs="Times New Roman"/>
        </w:rPr>
        <w:t xml:space="preserve"> </w:t>
      </w:r>
      <w:bookmarkEnd w:id="7"/>
      <w:r w:rsidR="00A6665C" w:rsidRPr="00F366F1">
        <w:rPr>
          <w:rFonts w:ascii="Times New Roman" w:hAnsi="Times New Roman" w:cs="Times New Roman"/>
        </w:rPr>
        <w:t>z podaniem ich rodzaju, wartości, dat</w:t>
      </w:r>
      <w:r w:rsidR="008531B4" w:rsidRPr="00F366F1">
        <w:rPr>
          <w:rFonts w:ascii="Times New Roman" w:hAnsi="Times New Roman" w:cs="Times New Roman"/>
        </w:rPr>
        <w:t xml:space="preserve"> wykonania</w:t>
      </w:r>
      <w:r w:rsidR="00A6665C" w:rsidRPr="00F366F1">
        <w:rPr>
          <w:rFonts w:ascii="Times New Roman" w:hAnsi="Times New Roman" w:cs="Times New Roman"/>
        </w:rPr>
        <w:t>, miejsca i podmiotu, na rzecz którego roboty te zostały wykonane oraz</w:t>
      </w:r>
      <w:r w:rsidR="00643138" w:rsidRPr="00F366F1">
        <w:rPr>
          <w:rFonts w:ascii="Times New Roman" w:hAnsi="Times New Roman" w:cs="Times New Roman"/>
        </w:rPr>
        <w:t xml:space="preserve"> </w:t>
      </w:r>
      <w:r w:rsidRPr="00F366F1">
        <w:rPr>
          <w:rFonts w:ascii="Times New Roman" w:hAnsi="Times New Roman" w:cs="Times New Roman"/>
        </w:rPr>
        <w:t>załączeniem dowodów określających czy t</w:t>
      </w:r>
      <w:r w:rsidR="003C7E65" w:rsidRPr="00F366F1">
        <w:rPr>
          <w:rFonts w:ascii="Times New Roman" w:hAnsi="Times New Roman" w:cs="Times New Roman"/>
        </w:rPr>
        <w:t>a</w:t>
      </w:r>
      <w:r w:rsidRPr="00F366F1">
        <w:rPr>
          <w:rFonts w:ascii="Times New Roman" w:hAnsi="Times New Roman" w:cs="Times New Roman"/>
        </w:rPr>
        <w:t xml:space="preserve"> </w:t>
      </w:r>
      <w:r w:rsidR="00186975" w:rsidRPr="00F366F1">
        <w:rPr>
          <w:rFonts w:ascii="Times New Roman" w:hAnsi="Times New Roman" w:cs="Times New Roman"/>
        </w:rPr>
        <w:t>robot</w:t>
      </w:r>
      <w:r w:rsidR="003C7E65" w:rsidRPr="00F366F1">
        <w:rPr>
          <w:rFonts w:ascii="Times New Roman" w:hAnsi="Times New Roman" w:cs="Times New Roman"/>
        </w:rPr>
        <w:t>a</w:t>
      </w:r>
      <w:r w:rsidR="00D505B8" w:rsidRPr="00F366F1">
        <w:rPr>
          <w:rFonts w:ascii="Times New Roman" w:hAnsi="Times New Roman" w:cs="Times New Roman"/>
        </w:rPr>
        <w:t xml:space="preserve"> budowlan</w:t>
      </w:r>
      <w:r w:rsidR="003C7E65" w:rsidRPr="00F366F1">
        <w:rPr>
          <w:rFonts w:ascii="Times New Roman" w:hAnsi="Times New Roman" w:cs="Times New Roman"/>
        </w:rPr>
        <w:t>a</w:t>
      </w:r>
      <w:r w:rsidRPr="00F366F1">
        <w:rPr>
          <w:rFonts w:ascii="Times New Roman" w:hAnsi="Times New Roman" w:cs="Times New Roman"/>
        </w:rPr>
        <w:t xml:space="preserve"> został</w:t>
      </w:r>
      <w:r w:rsidR="003C7E65" w:rsidRPr="00F366F1">
        <w:rPr>
          <w:rFonts w:ascii="Times New Roman" w:hAnsi="Times New Roman" w:cs="Times New Roman"/>
        </w:rPr>
        <w:t>a</w:t>
      </w:r>
      <w:r w:rsidRPr="00F366F1">
        <w:rPr>
          <w:rFonts w:ascii="Times New Roman" w:hAnsi="Times New Roman" w:cs="Times New Roman"/>
        </w:rPr>
        <w:t xml:space="preserve"> wykonan</w:t>
      </w:r>
      <w:r w:rsidR="003C7E65" w:rsidRPr="00F366F1">
        <w:rPr>
          <w:rFonts w:ascii="Times New Roman" w:hAnsi="Times New Roman" w:cs="Times New Roman"/>
        </w:rPr>
        <w:t>a</w:t>
      </w:r>
      <w:r w:rsidRPr="00F366F1">
        <w:rPr>
          <w:rFonts w:ascii="Times New Roman" w:hAnsi="Times New Roman" w:cs="Times New Roman"/>
        </w:rPr>
        <w:t xml:space="preserve"> należycie</w:t>
      </w:r>
      <w:r w:rsidR="00D505B8" w:rsidRPr="00F366F1">
        <w:rPr>
          <w:rFonts w:ascii="Times New Roman" w:hAnsi="Times New Roman" w:cs="Times New Roman"/>
        </w:rPr>
        <w:t xml:space="preserve">, </w:t>
      </w:r>
      <w:r w:rsidRPr="00F366F1">
        <w:rPr>
          <w:rFonts w:ascii="Times New Roman" w:hAnsi="Times New Roman" w:cs="Times New Roman"/>
        </w:rPr>
        <w:t xml:space="preserve">przy czym dowodami, o których mowa, są referencje bądź inne dokumenty </w:t>
      </w:r>
      <w:r w:rsidR="007349AD" w:rsidRPr="00F366F1">
        <w:rPr>
          <w:rFonts w:ascii="Times New Roman" w:hAnsi="Times New Roman" w:cs="Times New Roman"/>
        </w:rPr>
        <w:t>sporządzone</w:t>
      </w:r>
      <w:r w:rsidR="007178D7" w:rsidRPr="00F366F1">
        <w:rPr>
          <w:rFonts w:ascii="Times New Roman" w:hAnsi="Times New Roman" w:cs="Times New Roman"/>
        </w:rPr>
        <w:t xml:space="preserve"> </w:t>
      </w:r>
      <w:r w:rsidRPr="00F366F1">
        <w:rPr>
          <w:rFonts w:ascii="Times New Roman" w:hAnsi="Times New Roman" w:cs="Times New Roman"/>
        </w:rPr>
        <w:t xml:space="preserve">przez podmiot, na rzecz którego </w:t>
      </w:r>
      <w:r w:rsidR="00C84559" w:rsidRPr="00F366F1">
        <w:rPr>
          <w:rFonts w:ascii="Times New Roman" w:hAnsi="Times New Roman" w:cs="Times New Roman"/>
        </w:rPr>
        <w:t>roboty</w:t>
      </w:r>
      <w:r w:rsidR="00D505B8" w:rsidRPr="00F366F1">
        <w:rPr>
          <w:rFonts w:ascii="Times New Roman" w:hAnsi="Times New Roman" w:cs="Times New Roman"/>
        </w:rPr>
        <w:t xml:space="preserve"> budowlane</w:t>
      </w:r>
      <w:r w:rsidRPr="00F366F1">
        <w:rPr>
          <w:rFonts w:ascii="Times New Roman" w:hAnsi="Times New Roman" w:cs="Times New Roman"/>
        </w:rPr>
        <w:t xml:space="preserve"> </w:t>
      </w:r>
      <w:r w:rsidR="007349AD" w:rsidRPr="00F366F1">
        <w:rPr>
          <w:rFonts w:ascii="Times New Roman" w:hAnsi="Times New Roman" w:cs="Times New Roman"/>
        </w:rPr>
        <w:t xml:space="preserve">zostały </w:t>
      </w:r>
      <w:r w:rsidRPr="00F366F1">
        <w:rPr>
          <w:rFonts w:ascii="Times New Roman" w:hAnsi="Times New Roman" w:cs="Times New Roman"/>
        </w:rPr>
        <w:t xml:space="preserve">wykonane, </w:t>
      </w:r>
      <w:r w:rsidR="008531B4" w:rsidRPr="00F366F1">
        <w:rPr>
          <w:rFonts w:ascii="Times New Roman" w:hAnsi="Times New Roman" w:cs="Times New Roman"/>
        </w:rPr>
        <w:t>a jeżeli</w:t>
      </w:r>
      <w:r w:rsidR="007349AD" w:rsidRPr="00F366F1">
        <w:rPr>
          <w:rFonts w:ascii="Times New Roman" w:hAnsi="Times New Roman" w:cs="Times New Roman"/>
        </w:rPr>
        <w:t xml:space="preserve"> wykonawca</w:t>
      </w:r>
      <w:r w:rsidR="008531B4" w:rsidRPr="00F366F1">
        <w:rPr>
          <w:rFonts w:ascii="Times New Roman" w:hAnsi="Times New Roman" w:cs="Times New Roman"/>
        </w:rPr>
        <w:t xml:space="preserve"> </w:t>
      </w:r>
      <w:r w:rsidR="007349AD" w:rsidRPr="00F366F1">
        <w:rPr>
          <w:rFonts w:ascii="Times New Roman" w:hAnsi="Times New Roman" w:cs="Times New Roman"/>
        </w:rPr>
        <w:t>z przyczyn niezależnych od niego</w:t>
      </w:r>
      <w:r w:rsidR="008531B4" w:rsidRPr="00F366F1">
        <w:rPr>
          <w:rFonts w:ascii="Times New Roman" w:hAnsi="Times New Roman" w:cs="Times New Roman"/>
        </w:rPr>
        <w:t xml:space="preserve"> nie jest w stanie uzyskać tych dokumentów –</w:t>
      </w:r>
      <w:r w:rsidR="00775553" w:rsidRPr="00F366F1">
        <w:rPr>
          <w:rFonts w:ascii="Times New Roman" w:hAnsi="Times New Roman" w:cs="Times New Roman"/>
        </w:rPr>
        <w:t xml:space="preserve"> </w:t>
      </w:r>
      <w:r w:rsidR="00F50D54" w:rsidRPr="00F366F1">
        <w:rPr>
          <w:rFonts w:ascii="Times New Roman" w:hAnsi="Times New Roman" w:cs="Times New Roman"/>
        </w:rPr>
        <w:t>inne odpowiednie dokumenty.</w:t>
      </w:r>
      <w:r w:rsidRPr="00F366F1">
        <w:rPr>
          <w:rFonts w:ascii="Times New Roman" w:hAnsi="Times New Roman" w:cs="Times New Roman"/>
        </w:rPr>
        <w:t xml:space="preserve"> </w:t>
      </w:r>
    </w:p>
    <w:bookmarkEnd w:id="11"/>
    <w:p w14:paraId="54A738BA" w14:textId="00229BF9" w:rsidR="00397E09" w:rsidRDefault="00397E09" w:rsidP="00397E09">
      <w:pPr>
        <w:pStyle w:val="Akapitzlist"/>
        <w:tabs>
          <w:tab w:val="left" w:pos="284"/>
        </w:tabs>
        <w:ind w:left="1636" w:right="72"/>
        <w:jc w:val="both"/>
        <w:rPr>
          <w:rFonts w:ascii="Times New Roman" w:hAnsi="Times New Roman" w:cs="Times New Roman"/>
        </w:rPr>
      </w:pPr>
      <w:r w:rsidRPr="00F366F1">
        <w:rPr>
          <w:rFonts w:ascii="Times New Roman" w:hAnsi="Times New Roman" w:cs="Times New Roman"/>
        </w:rPr>
        <w:t>UWAGA: Jeżeli Wykonawca powołuje się na doświadczenie w realizacji robót budowlanych z innymi wykonawcami</w:t>
      </w:r>
      <w:r w:rsidR="00811C62" w:rsidRPr="00F366F1">
        <w:rPr>
          <w:rFonts w:ascii="Times New Roman" w:hAnsi="Times New Roman" w:cs="Times New Roman"/>
        </w:rPr>
        <w:t>, roboty budowlane o których mowa powyżej, dotyczą robót budowlanych, w których wykonaniu wykonawca ten bezpośrednio uczestniczył.</w:t>
      </w:r>
    </w:p>
    <w:p w14:paraId="4AC63F73" w14:textId="70E1CDCA" w:rsidR="007606F2" w:rsidRPr="007606F2" w:rsidRDefault="007606F2" w:rsidP="00397E09">
      <w:pPr>
        <w:pStyle w:val="Akapitzlist"/>
        <w:tabs>
          <w:tab w:val="left" w:pos="284"/>
        </w:tabs>
        <w:ind w:left="1636" w:right="72"/>
        <w:jc w:val="both"/>
        <w:rPr>
          <w:rFonts w:ascii="Times New Roman" w:hAnsi="Times New Roman" w:cs="Times New Roman"/>
        </w:rPr>
      </w:pPr>
      <w:r w:rsidRPr="007606F2">
        <w:rPr>
          <w:rFonts w:ascii="Times New Roman" w:hAnsi="Times New Roman" w:cs="Times New Roman"/>
          <w:b/>
          <w:color w:val="000000"/>
        </w:rPr>
        <w:t>W przypadku gdy Wykonawca wykonywał w ramach jednego kontraktu/umowy większy zakres prac, dla potrzeb niniejszego zamówień zobowiązany jest wyodrębnić rodzajowo i podać wartość robót, o których mowa powyżej.</w:t>
      </w:r>
    </w:p>
    <w:bookmarkEnd w:id="8"/>
    <w:bookmarkEnd w:id="9"/>
    <w:p w14:paraId="1CC24E83" w14:textId="77777777" w:rsidR="00C50A09" w:rsidRPr="00F366F1" w:rsidRDefault="00F43B67" w:rsidP="00C372B1">
      <w:pPr>
        <w:pStyle w:val="Akapitzlist"/>
        <w:numPr>
          <w:ilvl w:val="0"/>
          <w:numId w:val="36"/>
        </w:numPr>
        <w:tabs>
          <w:tab w:val="left" w:pos="284"/>
        </w:tabs>
        <w:ind w:left="1560" w:right="72"/>
        <w:jc w:val="both"/>
        <w:rPr>
          <w:rFonts w:ascii="Times New Roman" w:hAnsi="Times New Roman" w:cs="Times New Roman"/>
        </w:rPr>
      </w:pPr>
      <w:r w:rsidRPr="00F366F1">
        <w:rPr>
          <w:rFonts w:ascii="Times New Roman" w:hAnsi="Times New Roman" w:cs="Times New Roman"/>
        </w:rPr>
        <w:t>wykaże, że</w:t>
      </w:r>
      <w:r w:rsidR="0090795D" w:rsidRPr="00F366F1">
        <w:t xml:space="preserve"> </w:t>
      </w:r>
      <w:r w:rsidR="00E533DA" w:rsidRPr="00F366F1">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5AA2C42E" w:rsidR="00735A65" w:rsidRPr="00F366F1" w:rsidRDefault="002C5979" w:rsidP="019076AE">
      <w:pPr>
        <w:pStyle w:val="Akapitzlist"/>
        <w:numPr>
          <w:ilvl w:val="0"/>
          <w:numId w:val="31"/>
        </w:numPr>
        <w:tabs>
          <w:tab w:val="left" w:pos="1560"/>
        </w:tabs>
        <w:suppressAutoHyphens w:val="0"/>
        <w:autoSpaceDE w:val="0"/>
        <w:spacing w:after="0"/>
        <w:ind w:left="2268" w:hanging="357"/>
        <w:jc w:val="both"/>
        <w:rPr>
          <w:rFonts w:ascii="Times New Roman" w:hAnsi="Times New Roman" w:cs="Times New Roman"/>
        </w:rPr>
      </w:pPr>
      <w:r w:rsidRPr="00F366F1">
        <w:rPr>
          <w:rFonts w:ascii="Times New Roman" w:hAnsi="Times New Roman" w:cs="Times New Roman"/>
        </w:rPr>
        <w:t xml:space="preserve">co najmniej jedną osobą, która będzie pełniła funkcję kierownika </w:t>
      </w:r>
      <w:r w:rsidR="008F111B" w:rsidRPr="00F366F1">
        <w:rPr>
          <w:rFonts w:ascii="Times New Roman" w:hAnsi="Times New Roman" w:cs="Times New Roman"/>
        </w:rPr>
        <w:t>robót</w:t>
      </w:r>
      <w:r w:rsidRPr="00F366F1">
        <w:rPr>
          <w:rFonts w:ascii="Times New Roman" w:hAnsi="Times New Roman" w:cs="Times New Roman"/>
        </w:rPr>
        <w:t xml:space="preserve"> przy realizacji niniejszego zamówienia, posiadającą </w:t>
      </w:r>
      <w:r w:rsidR="007349AD" w:rsidRPr="00F366F1">
        <w:rPr>
          <w:rFonts w:ascii="Times New Roman" w:hAnsi="Times New Roman" w:cs="Times New Roman"/>
        </w:rPr>
        <w:t>doświadczenie polegające na pełnieniu w okresie ostatnich</w:t>
      </w:r>
      <w:r w:rsidRPr="00F366F1">
        <w:rPr>
          <w:rFonts w:ascii="Times New Roman" w:hAnsi="Times New Roman" w:cs="Times New Roman"/>
        </w:rPr>
        <w:t xml:space="preserve"> 5 l</w:t>
      </w:r>
      <w:r w:rsidR="007349AD" w:rsidRPr="00F366F1">
        <w:rPr>
          <w:rFonts w:ascii="Times New Roman" w:hAnsi="Times New Roman" w:cs="Times New Roman"/>
        </w:rPr>
        <w:t>a</w:t>
      </w:r>
      <w:r w:rsidRPr="00F366F1">
        <w:rPr>
          <w:rFonts w:ascii="Times New Roman" w:hAnsi="Times New Roman" w:cs="Times New Roman"/>
        </w:rPr>
        <w:t xml:space="preserve">t </w:t>
      </w:r>
      <w:r w:rsidR="007349AD" w:rsidRPr="00F366F1">
        <w:rPr>
          <w:rFonts w:ascii="Times New Roman" w:hAnsi="Times New Roman" w:cs="Times New Roman"/>
        </w:rPr>
        <w:t>przed terminem składania ofert</w:t>
      </w:r>
      <w:r w:rsidRPr="00F366F1">
        <w:rPr>
          <w:rFonts w:ascii="Times New Roman" w:hAnsi="Times New Roman" w:cs="Times New Roman"/>
        </w:rPr>
        <w:t xml:space="preserve"> funkcji </w:t>
      </w:r>
      <w:r w:rsidRPr="00F366F1">
        <w:rPr>
          <w:rFonts w:ascii="Times New Roman" w:hAnsi="Times New Roman" w:cs="Times New Roman"/>
          <w:lang w:eastAsia="pl-PL"/>
        </w:rPr>
        <w:t xml:space="preserve">kierownika </w:t>
      </w:r>
      <w:r w:rsidR="008F111B" w:rsidRPr="00F366F1">
        <w:rPr>
          <w:rFonts w:ascii="Times New Roman" w:hAnsi="Times New Roman" w:cs="Times New Roman"/>
          <w:lang w:eastAsia="pl-PL"/>
        </w:rPr>
        <w:t>robót</w:t>
      </w:r>
      <w:r w:rsidRPr="00F366F1">
        <w:rPr>
          <w:rFonts w:ascii="Times New Roman" w:hAnsi="Times New Roman" w:cs="Times New Roman"/>
        </w:rPr>
        <w:t xml:space="preserve"> </w:t>
      </w:r>
      <w:r w:rsidR="007349AD" w:rsidRPr="00F366F1">
        <w:rPr>
          <w:rFonts w:ascii="Times New Roman" w:hAnsi="Times New Roman" w:cs="Times New Roman"/>
        </w:rPr>
        <w:t xml:space="preserve">na co najmniej </w:t>
      </w:r>
      <w:r w:rsidR="009C59F2">
        <w:rPr>
          <w:rFonts w:ascii="Times New Roman" w:hAnsi="Times New Roman" w:cs="Times New Roman"/>
        </w:rPr>
        <w:t>2</w:t>
      </w:r>
      <w:r w:rsidR="00A14BEE" w:rsidRPr="00F366F1">
        <w:rPr>
          <w:rFonts w:ascii="Times New Roman" w:hAnsi="Times New Roman" w:cs="Times New Roman"/>
        </w:rPr>
        <w:t xml:space="preserve"> budow</w:t>
      </w:r>
      <w:r w:rsidR="007606F2">
        <w:rPr>
          <w:rFonts w:ascii="Times New Roman" w:hAnsi="Times New Roman" w:cs="Times New Roman"/>
        </w:rPr>
        <w:t>ach</w:t>
      </w:r>
      <w:r w:rsidR="00A14BEE" w:rsidRPr="00F366F1">
        <w:rPr>
          <w:rFonts w:ascii="Times New Roman" w:hAnsi="Times New Roman" w:cs="Times New Roman"/>
        </w:rPr>
        <w:t xml:space="preserve"> o wartości co </w:t>
      </w:r>
      <w:bookmarkStart w:id="12" w:name="_Hlk118716585"/>
      <w:r w:rsidR="00A14BEE" w:rsidRPr="00F366F1">
        <w:rPr>
          <w:rFonts w:ascii="Times New Roman" w:hAnsi="Times New Roman" w:cs="Times New Roman"/>
        </w:rPr>
        <w:t xml:space="preserve">najmniej </w:t>
      </w:r>
      <w:r w:rsidR="006529D6" w:rsidRPr="00F366F1">
        <w:rPr>
          <w:rFonts w:ascii="Times New Roman" w:hAnsi="Times New Roman" w:cs="Times New Roman"/>
          <w:b/>
          <w:bCs/>
        </w:rPr>
        <w:t>1</w:t>
      </w:r>
      <w:r w:rsidR="009C59F2">
        <w:rPr>
          <w:rFonts w:ascii="Times New Roman" w:hAnsi="Times New Roman" w:cs="Times New Roman"/>
          <w:b/>
          <w:bCs/>
        </w:rPr>
        <w:t>0</w:t>
      </w:r>
      <w:r w:rsidR="006529D6" w:rsidRPr="00F366F1">
        <w:rPr>
          <w:rFonts w:ascii="Times New Roman" w:hAnsi="Times New Roman" w:cs="Times New Roman"/>
          <w:b/>
          <w:bCs/>
        </w:rPr>
        <w:t>0 000,00</w:t>
      </w:r>
      <w:r w:rsidR="00735A65" w:rsidRPr="00F366F1">
        <w:rPr>
          <w:rFonts w:ascii="Times New Roman" w:hAnsi="Times New Roman" w:cs="Times New Roman"/>
          <w:b/>
          <w:bCs/>
        </w:rPr>
        <w:t xml:space="preserve"> </w:t>
      </w:r>
      <w:r w:rsidR="00A14BEE" w:rsidRPr="00F366F1">
        <w:rPr>
          <w:rFonts w:ascii="Times New Roman" w:hAnsi="Times New Roman" w:cs="Times New Roman"/>
          <w:b/>
          <w:bCs/>
        </w:rPr>
        <w:t>zł brutto</w:t>
      </w:r>
      <w:r w:rsidR="00A14BEE" w:rsidRPr="00F366F1">
        <w:rPr>
          <w:rFonts w:ascii="Times New Roman" w:hAnsi="Times New Roman" w:cs="Times New Roman"/>
        </w:rPr>
        <w:t xml:space="preserve"> każda</w:t>
      </w:r>
      <w:r w:rsidR="0038583E" w:rsidRPr="00F366F1">
        <w:rPr>
          <w:rFonts w:ascii="Times New Roman" w:hAnsi="Times New Roman" w:cs="Times New Roman"/>
        </w:rPr>
        <w:t xml:space="preserve">, </w:t>
      </w:r>
      <w:r w:rsidR="00A14BEE" w:rsidRPr="00F366F1">
        <w:rPr>
          <w:rFonts w:ascii="Times New Roman" w:hAnsi="Times New Roman" w:cs="Times New Roman"/>
        </w:rPr>
        <w:t xml:space="preserve">których zakres obejmował prace </w:t>
      </w:r>
      <w:r w:rsidR="00EE0829" w:rsidRPr="00F366F1">
        <w:rPr>
          <w:rFonts w:ascii="Times New Roman" w:hAnsi="Times New Roman" w:cs="Times New Roman"/>
        </w:rPr>
        <w:t>budowlan</w:t>
      </w:r>
      <w:r w:rsidR="00E366A1" w:rsidRPr="00F366F1">
        <w:rPr>
          <w:rFonts w:ascii="Times New Roman" w:hAnsi="Times New Roman" w:cs="Times New Roman"/>
        </w:rPr>
        <w:t>o-instalacyjne</w:t>
      </w:r>
      <w:r w:rsidR="00A14BEE" w:rsidRPr="00F366F1">
        <w:rPr>
          <w:rFonts w:ascii="Times New Roman" w:hAnsi="Times New Roman" w:cs="Times New Roman"/>
        </w:rPr>
        <w:t xml:space="preserve"> </w:t>
      </w:r>
      <w:r w:rsidR="00D34E5C" w:rsidRPr="00F366F1">
        <w:rPr>
          <w:rFonts w:ascii="Times New Roman" w:hAnsi="Times New Roman" w:cs="Times New Roman"/>
        </w:rPr>
        <w:t xml:space="preserve">polegające na </w:t>
      </w:r>
      <w:r w:rsidR="008F111B" w:rsidRPr="00F366F1">
        <w:rPr>
          <w:rFonts w:ascii="Times New Roman" w:hAnsi="Times New Roman" w:cs="Times New Roman"/>
        </w:rPr>
        <w:t>instalacji dźwigów/wind</w:t>
      </w:r>
      <w:r w:rsidR="00D34E5C" w:rsidRPr="00F366F1">
        <w:rPr>
          <w:rFonts w:ascii="Times New Roman" w:hAnsi="Times New Roman" w:cs="Times New Roman"/>
        </w:rPr>
        <w:t xml:space="preserve"> </w:t>
      </w:r>
      <w:r w:rsidRPr="00F366F1">
        <w:rPr>
          <w:rFonts w:ascii="Times New Roman" w:hAnsi="Times New Roman" w:cs="Times New Roman"/>
        </w:rPr>
        <w:t xml:space="preserve">oraz </w:t>
      </w:r>
      <w:r w:rsidR="00132170" w:rsidRPr="00F366F1">
        <w:rPr>
          <w:rFonts w:ascii="Times New Roman" w:hAnsi="Times New Roman" w:cs="Times New Roman"/>
        </w:rPr>
        <w:t>któr</w:t>
      </w:r>
      <w:r w:rsidR="00B16D0B" w:rsidRPr="00F366F1">
        <w:rPr>
          <w:rFonts w:ascii="Times New Roman" w:hAnsi="Times New Roman" w:cs="Times New Roman"/>
        </w:rPr>
        <w:t>a</w:t>
      </w:r>
      <w:r w:rsidR="00132170" w:rsidRPr="00F366F1">
        <w:rPr>
          <w:rFonts w:ascii="Times New Roman" w:hAnsi="Times New Roman" w:cs="Times New Roman"/>
        </w:rPr>
        <w:t xml:space="preserve"> posiada </w:t>
      </w:r>
      <w:r w:rsidRPr="00F366F1">
        <w:rPr>
          <w:rFonts w:ascii="Times New Roman" w:hAnsi="Times New Roman" w:cs="Times New Roman"/>
        </w:rPr>
        <w:lastRenderedPageBreak/>
        <w:t xml:space="preserve">uprawnienia </w:t>
      </w:r>
      <w:r w:rsidR="008F111B" w:rsidRPr="00F366F1">
        <w:rPr>
          <w:rFonts w:ascii="Times New Roman" w:hAnsi="Times New Roman" w:cs="Times New Roman"/>
        </w:rPr>
        <w:t>UDT kat. 1. w zakresie instalacji dźwigów o regulowanym napędzie i sterowaniu grupowym</w:t>
      </w:r>
      <w:r w:rsidRPr="00F366F1">
        <w:rPr>
          <w:rFonts w:ascii="Times New Roman" w:hAnsi="Times New Roman" w:cs="Times New Roman"/>
        </w:rPr>
        <w:t>,</w:t>
      </w:r>
    </w:p>
    <w:bookmarkEnd w:id="12"/>
    <w:p w14:paraId="2A01135E" w14:textId="77777777" w:rsidR="00DC6F5C" w:rsidRPr="00F366F1" w:rsidRDefault="00DC6F5C" w:rsidP="00DC6F5C">
      <w:pPr>
        <w:pStyle w:val="Akapitzlist"/>
        <w:tabs>
          <w:tab w:val="left" w:pos="284"/>
          <w:tab w:val="left" w:pos="426"/>
        </w:tabs>
        <w:ind w:left="2268" w:right="72"/>
        <w:jc w:val="both"/>
        <w:rPr>
          <w:sz w:val="2"/>
          <w:szCs w:val="2"/>
        </w:rPr>
      </w:pPr>
    </w:p>
    <w:p w14:paraId="673B26AD" w14:textId="5B38B83E" w:rsidR="00DC6F5C" w:rsidRPr="00F366F1" w:rsidRDefault="00DC6F5C" w:rsidP="00DC6F5C">
      <w:pPr>
        <w:pStyle w:val="Akapitzlist"/>
        <w:tabs>
          <w:tab w:val="left" w:pos="284"/>
          <w:tab w:val="left" w:pos="426"/>
        </w:tabs>
        <w:ind w:left="2268" w:right="72"/>
        <w:jc w:val="both"/>
        <w:rPr>
          <w:rFonts w:ascii="Times New Roman" w:hAnsi="Times New Roman" w:cs="Times New Roman"/>
        </w:rPr>
      </w:pPr>
      <w:r w:rsidRPr="00F366F1">
        <w:rPr>
          <w:rFonts w:ascii="Times New Roman" w:hAnsi="Times New Roman" w:cs="Times New Roman"/>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bookmarkStart w:id="13" w:name="_Hlk109717524"/>
      <w:r w:rsidRPr="00F366F1">
        <w:rPr>
          <w:rFonts w:ascii="Times New Roman" w:hAnsi="Times New Roman" w:cs="Times New Roman"/>
        </w:rPr>
        <w:t>Dz. U. z 2021 r. poz. 1646</w:t>
      </w:r>
      <w:bookmarkEnd w:id="13"/>
      <w:r w:rsidRPr="00F366F1">
        <w:rPr>
          <w:rFonts w:ascii="Times New Roman" w:hAnsi="Times New Roman" w:cs="Times New Roman"/>
        </w:rPr>
        <w:t xml:space="preserve">), </w:t>
      </w:r>
    </w:p>
    <w:p w14:paraId="6347A29F" w14:textId="784F9B50" w:rsidR="00DC6F5C" w:rsidRPr="00F366F1" w:rsidRDefault="00DC6F5C" w:rsidP="00DC6F5C">
      <w:pPr>
        <w:pStyle w:val="Akapitzlist"/>
        <w:tabs>
          <w:tab w:val="left" w:pos="1276"/>
        </w:tabs>
        <w:ind w:left="2268" w:right="72"/>
        <w:jc w:val="both"/>
        <w:rPr>
          <w:rFonts w:ascii="Times New Roman" w:hAnsi="Times New Roman" w:cs="Times New Roman"/>
        </w:rPr>
      </w:pPr>
      <w:r w:rsidRPr="00F366F1">
        <w:rPr>
          <w:rFonts w:ascii="Times New Roman" w:hAnsi="Times New Roman" w:cs="Times New Roman"/>
        </w:rPr>
        <w:t xml:space="preserve"> - wraz z informacjami na temat ich kwalifikacji zawodowych, uprawnień, doświadczenia  i wykształcenia  niezbędnych do wykonania zamówienia, </w:t>
      </w:r>
      <w:r w:rsidRPr="00F366F1">
        <w:rPr>
          <w:rFonts w:ascii="Times New Roman" w:hAnsi="Times New Roman" w:cs="Times New Roman"/>
        </w:rPr>
        <w:br/>
        <w:t xml:space="preserve">a także zakresu wykonywanych przez nie czynności, oraz informacją </w:t>
      </w:r>
      <w:r w:rsidRPr="00F366F1">
        <w:rPr>
          <w:rFonts w:ascii="Times New Roman" w:hAnsi="Times New Roman" w:cs="Times New Roman"/>
        </w:rPr>
        <w:br/>
        <w:t>o podstawie do dysponowania tymi osobami,</w:t>
      </w:r>
    </w:p>
    <w:p w14:paraId="1C6AF830" w14:textId="6BAC0BD6" w:rsidR="0030720A" w:rsidRPr="00F366F1" w:rsidRDefault="0015544E" w:rsidP="00C372B1">
      <w:pPr>
        <w:pStyle w:val="Akapitzlist"/>
        <w:numPr>
          <w:ilvl w:val="0"/>
          <w:numId w:val="31"/>
        </w:numPr>
        <w:tabs>
          <w:tab w:val="left" w:pos="1276"/>
        </w:tabs>
        <w:ind w:left="2268" w:right="72"/>
        <w:jc w:val="both"/>
        <w:rPr>
          <w:rFonts w:ascii="Times New Roman" w:hAnsi="Times New Roman" w:cs="Times New Roman"/>
        </w:rPr>
      </w:pPr>
      <w:r w:rsidRPr="00F366F1">
        <w:rPr>
          <w:rFonts w:ascii="Times New Roman" w:hAnsi="Times New Roman" w:cs="Times New Roman"/>
        </w:rPr>
        <w:t xml:space="preserve">wielkość </w:t>
      </w:r>
      <w:r w:rsidR="00E533DA" w:rsidRPr="00F366F1">
        <w:rPr>
          <w:rFonts w:ascii="Times New Roman" w:hAnsi="Times New Roman" w:cs="Times New Roman"/>
        </w:rPr>
        <w:t>średnie</w:t>
      </w:r>
      <w:r w:rsidRPr="00F366F1">
        <w:rPr>
          <w:rFonts w:ascii="Times New Roman" w:hAnsi="Times New Roman" w:cs="Times New Roman"/>
        </w:rPr>
        <w:t>go</w:t>
      </w:r>
      <w:r w:rsidR="00E533DA" w:rsidRPr="00F366F1">
        <w:rPr>
          <w:rFonts w:ascii="Times New Roman" w:hAnsi="Times New Roman" w:cs="Times New Roman"/>
        </w:rPr>
        <w:t xml:space="preserve"> roczne</w:t>
      </w:r>
      <w:r w:rsidRPr="00F366F1">
        <w:rPr>
          <w:rFonts w:ascii="Times New Roman" w:hAnsi="Times New Roman" w:cs="Times New Roman"/>
        </w:rPr>
        <w:t>go</w:t>
      </w:r>
      <w:r w:rsidR="00E533DA" w:rsidRPr="00F366F1">
        <w:rPr>
          <w:rFonts w:ascii="Times New Roman" w:hAnsi="Times New Roman" w:cs="Times New Roman"/>
        </w:rPr>
        <w:t xml:space="preserve"> </w:t>
      </w:r>
      <w:r w:rsidRPr="00F366F1">
        <w:rPr>
          <w:rFonts w:ascii="Times New Roman" w:hAnsi="Times New Roman" w:cs="Times New Roman"/>
        </w:rPr>
        <w:t xml:space="preserve">zatrudnienia </w:t>
      </w:r>
      <w:r w:rsidR="00E533DA" w:rsidRPr="00F366F1">
        <w:rPr>
          <w:rFonts w:ascii="Times New Roman" w:hAnsi="Times New Roman" w:cs="Times New Roman"/>
        </w:rPr>
        <w:t xml:space="preserve">u wykonawcy robót budowlanych w ostatnich 3 latach przed upływem terminu składania </w:t>
      </w:r>
      <w:bookmarkStart w:id="14" w:name="_Hlk66350814"/>
      <w:r w:rsidR="00E533DA" w:rsidRPr="00F366F1">
        <w:rPr>
          <w:rFonts w:ascii="Times New Roman" w:hAnsi="Times New Roman" w:cs="Times New Roman"/>
        </w:rPr>
        <w:t>ofert</w:t>
      </w:r>
      <w:r w:rsidR="00A14BEE" w:rsidRPr="00F366F1">
        <w:rPr>
          <w:rFonts w:ascii="Times New Roman" w:hAnsi="Times New Roman" w:cs="Times New Roman"/>
        </w:rPr>
        <w:t xml:space="preserve"> (okresy wyrażone w latach liczy się wstecz od dnia w którym upłynął termin składania ofert w postępowaniu)</w:t>
      </w:r>
      <w:bookmarkEnd w:id="14"/>
      <w:r w:rsidR="00E533DA" w:rsidRPr="00F366F1">
        <w:rPr>
          <w:rFonts w:ascii="Times New Roman" w:hAnsi="Times New Roman" w:cs="Times New Roman"/>
        </w:rPr>
        <w:t xml:space="preserve">, a w przypadku gdy okres prowadzenia działalności jest krótszy – w tym okresie, wynosi minimum </w:t>
      </w:r>
      <w:r w:rsidR="00B61305" w:rsidRPr="00F366F1">
        <w:rPr>
          <w:rFonts w:ascii="Times New Roman" w:hAnsi="Times New Roman" w:cs="Times New Roman"/>
        </w:rPr>
        <w:t>3</w:t>
      </w:r>
      <w:r w:rsidR="00E533DA" w:rsidRPr="00F366F1">
        <w:rPr>
          <w:rFonts w:ascii="Times New Roman" w:hAnsi="Times New Roman" w:cs="Times New Roman"/>
        </w:rPr>
        <w:t xml:space="preserve"> os</w:t>
      </w:r>
      <w:r w:rsidR="00BF5EB0" w:rsidRPr="00F366F1">
        <w:rPr>
          <w:rFonts w:ascii="Times New Roman" w:hAnsi="Times New Roman" w:cs="Times New Roman"/>
        </w:rPr>
        <w:t>oby</w:t>
      </w:r>
      <w:r w:rsidR="00E533DA" w:rsidRPr="00F366F1">
        <w:rPr>
          <w:rFonts w:ascii="Times New Roman" w:hAnsi="Times New Roman" w:cs="Times New Roman"/>
        </w:rPr>
        <w:t xml:space="preserve"> (</w:t>
      </w:r>
      <w:bookmarkStart w:id="15" w:name="_Hlk113613075"/>
      <w:r w:rsidR="00185CDE" w:rsidRPr="00F366F1">
        <w:rPr>
          <w:rFonts w:ascii="Times New Roman" w:hAnsi="Times New Roman" w:cs="Times New Roman"/>
        </w:rPr>
        <w:t xml:space="preserve">w tym </w:t>
      </w:r>
      <w:r w:rsidR="00B50724" w:rsidRPr="00F366F1">
        <w:rPr>
          <w:rFonts w:ascii="Times New Roman" w:hAnsi="Times New Roman" w:cs="Times New Roman"/>
        </w:rPr>
        <w:t xml:space="preserve">minimum </w:t>
      </w:r>
      <w:r w:rsidR="00B61305" w:rsidRPr="00F366F1">
        <w:rPr>
          <w:rFonts w:ascii="Times New Roman" w:hAnsi="Times New Roman" w:cs="Times New Roman"/>
        </w:rPr>
        <w:t>2</w:t>
      </w:r>
      <w:r w:rsidR="00185CDE" w:rsidRPr="00F366F1">
        <w:rPr>
          <w:rFonts w:ascii="Times New Roman" w:hAnsi="Times New Roman" w:cs="Times New Roman"/>
        </w:rPr>
        <w:t xml:space="preserve"> osoby na stanowiskach robotniczych</w:t>
      </w:r>
      <w:bookmarkEnd w:id="15"/>
      <w:r w:rsidR="00E533DA" w:rsidRPr="00F366F1">
        <w:rPr>
          <w:rFonts w:ascii="Times New Roman" w:hAnsi="Times New Roman" w:cs="Times New Roman"/>
        </w:rPr>
        <w:t>).</w:t>
      </w:r>
    </w:p>
    <w:p w14:paraId="4EC0095A" w14:textId="7ABCE750" w:rsidR="0030720A" w:rsidRPr="00F366F1"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F366F1">
        <w:rPr>
          <w:rFonts w:ascii="Times New Roman" w:hAnsi="Times New Roman" w:cs="Times New Roman"/>
          <w:sz w:val="22"/>
          <w:szCs w:val="22"/>
          <w:lang w:eastAsia="pl-PL"/>
        </w:rPr>
        <w:t>o</w:t>
      </w:r>
      <w:r w:rsidRPr="00F366F1">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F366F1">
        <w:rPr>
          <w:rFonts w:ascii="Times New Roman" w:hAnsi="Times New Roman" w:cs="Times New Roman"/>
          <w:sz w:val="22"/>
          <w:szCs w:val="22"/>
          <w:lang w:eastAsia="pl-PL"/>
        </w:rPr>
        <w:t>Biuletynie Zamówienia Publicznych</w:t>
      </w:r>
      <w:r w:rsidRPr="00F366F1">
        <w:rPr>
          <w:rFonts w:ascii="Times New Roman" w:hAnsi="Times New Roman" w:cs="Times New Roman"/>
          <w:sz w:val="22"/>
          <w:szCs w:val="22"/>
          <w:lang w:eastAsia="pl-PL"/>
        </w:rPr>
        <w:t xml:space="preserve">. Jeżeli w dniu publikacji ogłoszenia o zamówieniu w </w:t>
      </w:r>
      <w:r w:rsidR="00A720A4" w:rsidRPr="00F366F1">
        <w:rPr>
          <w:rFonts w:ascii="Times New Roman" w:hAnsi="Times New Roman" w:cs="Times New Roman"/>
          <w:sz w:val="22"/>
          <w:szCs w:val="22"/>
          <w:lang w:eastAsia="pl-PL"/>
        </w:rPr>
        <w:t>Biu</w:t>
      </w:r>
      <w:r w:rsidR="003136AF" w:rsidRPr="00F366F1">
        <w:rPr>
          <w:rFonts w:ascii="Times New Roman" w:hAnsi="Times New Roman" w:cs="Times New Roman"/>
          <w:sz w:val="22"/>
          <w:szCs w:val="22"/>
          <w:lang w:eastAsia="pl-PL"/>
        </w:rPr>
        <w:t>letynie Zamówień Publicznych</w:t>
      </w:r>
      <w:r w:rsidRPr="00F366F1">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F366F1">
        <w:rPr>
          <w:rFonts w:ascii="Times New Roman" w:hAnsi="Times New Roman" w:cs="Times New Roman"/>
          <w:sz w:val="22"/>
          <w:szCs w:val="22"/>
          <w:lang w:eastAsia="pl-PL"/>
        </w:rPr>
        <w:t>Biuletynie Zamówienia Publicznych</w:t>
      </w:r>
      <w:r w:rsidRPr="00F366F1">
        <w:rPr>
          <w:rFonts w:ascii="Times New Roman" w:hAnsi="Times New Roman" w:cs="Times New Roman"/>
          <w:sz w:val="22"/>
          <w:szCs w:val="22"/>
          <w:lang w:eastAsia="pl-PL"/>
        </w:rPr>
        <w:t>, w którym zostanie on opublikowany.</w:t>
      </w:r>
    </w:p>
    <w:p w14:paraId="4ED0FF08" w14:textId="77777777" w:rsidR="000431F5" w:rsidRPr="00F366F1"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6FA714CE" w:rsidR="0030720A" w:rsidRPr="00F366F1"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sz w:val="22"/>
          <w:szCs w:val="22"/>
        </w:rPr>
        <w:t xml:space="preserve">Uprawnienia, o których mowa powyżej, powinny być </w:t>
      </w:r>
      <w:r w:rsidRPr="00F366F1">
        <w:rPr>
          <w:rFonts w:ascii="Times New Roman" w:hAnsi="Times New Roman" w:cs="Times New Roman"/>
          <w:sz w:val="22"/>
          <w:szCs w:val="22"/>
          <w:lang w:eastAsia="pl-PL"/>
        </w:rPr>
        <w:t xml:space="preserve">zgodne z ustawą z dnia </w:t>
      </w:r>
      <w:r w:rsidR="00EF77B6" w:rsidRPr="00F366F1">
        <w:rPr>
          <w:rFonts w:ascii="Times New Roman" w:hAnsi="Times New Roman" w:cs="Times New Roman"/>
          <w:sz w:val="22"/>
          <w:szCs w:val="22"/>
          <w:lang w:eastAsia="pl-PL"/>
        </w:rPr>
        <w:br/>
      </w:r>
      <w:r w:rsidRPr="00F366F1">
        <w:rPr>
          <w:rFonts w:ascii="Times New Roman" w:hAnsi="Times New Roman" w:cs="Times New Roman"/>
          <w:sz w:val="22"/>
          <w:szCs w:val="22"/>
          <w:lang w:eastAsia="pl-PL"/>
        </w:rPr>
        <w:t>7 lipca 1994 r. Prawo budowlane (</w:t>
      </w:r>
      <w:r w:rsidR="00A03D6A" w:rsidRPr="00F366F1">
        <w:rPr>
          <w:rFonts w:ascii="Times New Roman" w:hAnsi="Times New Roman" w:cs="Times New Roman"/>
          <w:sz w:val="22"/>
          <w:szCs w:val="22"/>
          <w:lang w:eastAsia="pl-PL"/>
        </w:rPr>
        <w:t xml:space="preserve">Dz. U. z </w:t>
      </w:r>
      <w:bookmarkStart w:id="16" w:name="_Hlk109717499"/>
      <w:r w:rsidR="00A03D6A" w:rsidRPr="00F366F1">
        <w:rPr>
          <w:rFonts w:ascii="Times New Roman" w:hAnsi="Times New Roman" w:cs="Times New Roman"/>
          <w:sz w:val="22"/>
          <w:szCs w:val="22"/>
          <w:lang w:eastAsia="pl-PL"/>
        </w:rPr>
        <w:t xml:space="preserve">2021 r. poz. 2351 z </w:t>
      </w:r>
      <w:proofErr w:type="spellStart"/>
      <w:r w:rsidR="00A03D6A" w:rsidRPr="00F366F1">
        <w:rPr>
          <w:rFonts w:ascii="Times New Roman" w:hAnsi="Times New Roman" w:cs="Times New Roman"/>
          <w:sz w:val="22"/>
          <w:szCs w:val="22"/>
          <w:lang w:eastAsia="pl-PL"/>
        </w:rPr>
        <w:t>późn</w:t>
      </w:r>
      <w:proofErr w:type="spellEnd"/>
      <w:r w:rsidR="00A03D6A" w:rsidRPr="00F366F1">
        <w:rPr>
          <w:rFonts w:ascii="Times New Roman" w:hAnsi="Times New Roman" w:cs="Times New Roman"/>
          <w:sz w:val="22"/>
          <w:szCs w:val="22"/>
          <w:lang w:eastAsia="pl-PL"/>
        </w:rPr>
        <w:t>. zm.</w:t>
      </w:r>
      <w:bookmarkEnd w:id="16"/>
      <w:r w:rsidRPr="00F366F1">
        <w:rPr>
          <w:rFonts w:ascii="Times New Roman" w:hAnsi="Times New Roman" w:cs="Times New Roman"/>
          <w:sz w:val="22"/>
          <w:szCs w:val="22"/>
          <w:lang w:eastAsia="pl-PL"/>
        </w:rPr>
        <w:t xml:space="preserve">) oraz Rozporządzeniem Ministra Infrastruktury i Rozwoju z dnia </w:t>
      </w:r>
      <w:r w:rsidR="00123173" w:rsidRPr="00F366F1">
        <w:rPr>
          <w:rFonts w:ascii="Times New Roman" w:hAnsi="Times New Roman" w:cs="Times New Roman"/>
          <w:sz w:val="22"/>
          <w:szCs w:val="22"/>
          <w:lang w:eastAsia="pl-PL"/>
        </w:rPr>
        <w:t xml:space="preserve">29 kwietnia </w:t>
      </w:r>
      <w:r w:rsidRPr="00F366F1">
        <w:rPr>
          <w:rFonts w:ascii="Times New Roman" w:hAnsi="Times New Roman" w:cs="Times New Roman"/>
          <w:sz w:val="22"/>
          <w:szCs w:val="22"/>
          <w:lang w:eastAsia="pl-PL"/>
        </w:rPr>
        <w:t xml:space="preserve"> 201</w:t>
      </w:r>
      <w:r w:rsidR="00123173" w:rsidRPr="00F366F1">
        <w:rPr>
          <w:rFonts w:ascii="Times New Roman" w:hAnsi="Times New Roman" w:cs="Times New Roman"/>
          <w:sz w:val="22"/>
          <w:szCs w:val="22"/>
          <w:lang w:eastAsia="pl-PL"/>
        </w:rPr>
        <w:t>9</w:t>
      </w:r>
      <w:r w:rsidRPr="00F366F1">
        <w:rPr>
          <w:rFonts w:ascii="Times New Roman" w:hAnsi="Times New Roman" w:cs="Times New Roman"/>
          <w:sz w:val="22"/>
          <w:szCs w:val="22"/>
          <w:lang w:eastAsia="pl-PL"/>
        </w:rPr>
        <w:t xml:space="preserve"> r. </w:t>
      </w:r>
      <w:r w:rsidR="00F678E3" w:rsidRPr="00F366F1">
        <w:rPr>
          <w:rFonts w:ascii="Times New Roman" w:hAnsi="Times New Roman" w:cs="Times New Roman"/>
          <w:sz w:val="22"/>
          <w:szCs w:val="22"/>
          <w:lang w:eastAsia="pl-PL"/>
        </w:rPr>
        <w:br/>
      </w:r>
      <w:r w:rsidRPr="00F366F1">
        <w:rPr>
          <w:rFonts w:ascii="Times New Roman" w:hAnsi="Times New Roman" w:cs="Times New Roman"/>
          <w:sz w:val="22"/>
          <w:szCs w:val="22"/>
          <w:lang w:eastAsia="pl-PL"/>
        </w:rPr>
        <w:t xml:space="preserve">w sprawie </w:t>
      </w:r>
      <w:r w:rsidR="00866E54" w:rsidRPr="00F366F1">
        <w:rPr>
          <w:rFonts w:ascii="Times New Roman" w:hAnsi="Times New Roman" w:cs="Times New Roman"/>
          <w:sz w:val="22"/>
          <w:szCs w:val="22"/>
          <w:lang w:eastAsia="pl-PL"/>
        </w:rPr>
        <w:t xml:space="preserve">przygotowywania zawodowego do wykonywania samodzielnych funkcji technicznych w budownictwie </w:t>
      </w:r>
      <w:r w:rsidRPr="00F366F1">
        <w:rPr>
          <w:rFonts w:ascii="Times New Roman" w:hAnsi="Times New Roman" w:cs="Times New Roman"/>
          <w:sz w:val="22"/>
          <w:szCs w:val="22"/>
          <w:lang w:eastAsia="pl-PL"/>
        </w:rPr>
        <w:t xml:space="preserve"> (Dz. U. z 201</w:t>
      </w:r>
      <w:r w:rsidR="00EC3F2B" w:rsidRPr="00F366F1">
        <w:rPr>
          <w:rFonts w:ascii="Times New Roman" w:hAnsi="Times New Roman" w:cs="Times New Roman"/>
          <w:sz w:val="22"/>
          <w:szCs w:val="22"/>
          <w:lang w:eastAsia="pl-PL"/>
        </w:rPr>
        <w:t>9</w:t>
      </w:r>
      <w:r w:rsidRPr="00F366F1">
        <w:rPr>
          <w:rFonts w:ascii="Times New Roman" w:hAnsi="Times New Roman" w:cs="Times New Roman"/>
          <w:sz w:val="22"/>
          <w:szCs w:val="22"/>
          <w:lang w:eastAsia="pl-PL"/>
        </w:rPr>
        <w:t xml:space="preserve"> r. poz.</w:t>
      </w:r>
      <w:r w:rsidR="00EC3F2B" w:rsidRPr="00F366F1">
        <w:rPr>
          <w:rFonts w:ascii="Times New Roman" w:hAnsi="Times New Roman" w:cs="Times New Roman"/>
          <w:sz w:val="22"/>
          <w:szCs w:val="22"/>
          <w:lang w:eastAsia="pl-PL"/>
        </w:rPr>
        <w:t>831</w:t>
      </w:r>
      <w:r w:rsidR="004226E8" w:rsidRPr="00F366F1">
        <w:rPr>
          <w:rFonts w:ascii="Times New Roman" w:hAnsi="Times New Roman" w:cs="Times New Roman"/>
          <w:sz w:val="22"/>
          <w:szCs w:val="22"/>
          <w:lang w:eastAsia="pl-PL"/>
        </w:rPr>
        <w:t xml:space="preserve"> zpóź.zm.)</w:t>
      </w:r>
      <w:r w:rsidRPr="00F366F1">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F366F1">
        <w:rPr>
          <w:rFonts w:ascii="Times New Roman" w:hAnsi="Times New Roman" w:cs="Times New Roman"/>
          <w:sz w:val="22"/>
          <w:szCs w:val="22"/>
        </w:rPr>
        <w:t xml:space="preserve"> </w:t>
      </w:r>
      <w:r w:rsidRPr="00F366F1">
        <w:rPr>
          <w:rFonts w:ascii="Times New Roman" w:hAnsi="Times New Roman" w:cs="Times New Roman"/>
          <w:sz w:val="22"/>
          <w:szCs w:val="22"/>
          <w:lang w:eastAsia="pl-PL"/>
        </w:rPr>
        <w:t>zachowały uprawnienia do pełnienia tych funkcji w dotychczasowym zakresie.</w:t>
      </w:r>
    </w:p>
    <w:p w14:paraId="497BF14D" w14:textId="77777777" w:rsidR="00645F7A" w:rsidRPr="00F366F1"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35F4D6C0" w:rsidR="0030720A" w:rsidRPr="00F366F1"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sz w:val="22"/>
          <w:szCs w:val="22"/>
        </w:rPr>
        <w:t xml:space="preserve">W przypadku Wykonawców zagranicznych, dopuszcza się również </w:t>
      </w:r>
      <w:r w:rsidRPr="00F366F1">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F366F1">
        <w:rPr>
          <w:rFonts w:ascii="Times New Roman" w:hAnsi="Times New Roman" w:cs="Times New Roman"/>
          <w:sz w:val="22"/>
          <w:szCs w:val="22"/>
          <w:lang w:eastAsia="pl-PL"/>
        </w:rPr>
        <w:t xml:space="preserve">przepisów </w:t>
      </w:r>
      <w:r w:rsidRPr="00F366F1">
        <w:rPr>
          <w:rFonts w:ascii="Times New Roman" w:hAnsi="Times New Roman" w:cs="Times New Roman"/>
          <w:sz w:val="22"/>
          <w:szCs w:val="22"/>
          <w:lang w:eastAsia="pl-PL"/>
        </w:rPr>
        <w:t xml:space="preserve">ustawy z dnia 22 grudnia 2015 r. </w:t>
      </w:r>
      <w:r w:rsidR="008E214F" w:rsidRPr="00F366F1">
        <w:rPr>
          <w:rFonts w:ascii="Times New Roman" w:hAnsi="Times New Roman" w:cs="Times New Roman"/>
          <w:sz w:val="22"/>
          <w:szCs w:val="22"/>
          <w:lang w:eastAsia="pl-PL"/>
        </w:rPr>
        <w:br/>
      </w:r>
      <w:r w:rsidRPr="00F366F1">
        <w:rPr>
          <w:rFonts w:ascii="Times New Roman" w:hAnsi="Times New Roman" w:cs="Times New Roman"/>
          <w:sz w:val="22"/>
          <w:szCs w:val="22"/>
          <w:lang w:eastAsia="pl-PL"/>
        </w:rPr>
        <w:t>o zasadach uznawania kwalifikacji zawodowych nabytych</w:t>
      </w:r>
      <w:r w:rsidRPr="00F366F1">
        <w:rPr>
          <w:rFonts w:ascii="Times New Roman" w:hAnsi="Times New Roman" w:cs="Times New Roman"/>
          <w:sz w:val="22"/>
          <w:szCs w:val="22"/>
        </w:rPr>
        <w:t xml:space="preserve"> </w:t>
      </w:r>
      <w:r w:rsidRPr="00F366F1">
        <w:rPr>
          <w:rFonts w:ascii="Times New Roman" w:hAnsi="Times New Roman" w:cs="Times New Roman"/>
          <w:sz w:val="22"/>
          <w:szCs w:val="22"/>
          <w:lang w:eastAsia="pl-PL"/>
        </w:rPr>
        <w:t>w państwach człon</w:t>
      </w:r>
      <w:r w:rsidR="00062F6D" w:rsidRPr="00F366F1">
        <w:rPr>
          <w:rFonts w:ascii="Times New Roman" w:hAnsi="Times New Roman" w:cs="Times New Roman"/>
          <w:sz w:val="22"/>
          <w:szCs w:val="22"/>
          <w:lang w:eastAsia="pl-PL"/>
        </w:rPr>
        <w:t>kowskich Unii Europejskiej (Dz.</w:t>
      </w:r>
      <w:r w:rsidRPr="00F366F1">
        <w:rPr>
          <w:rFonts w:ascii="Times New Roman" w:hAnsi="Times New Roman" w:cs="Times New Roman"/>
          <w:sz w:val="22"/>
          <w:szCs w:val="22"/>
          <w:lang w:eastAsia="pl-PL"/>
        </w:rPr>
        <w:t xml:space="preserve">U. </w:t>
      </w:r>
      <w:r w:rsidR="00062F6D" w:rsidRPr="00F366F1">
        <w:rPr>
          <w:rFonts w:ascii="Times New Roman" w:hAnsi="Times New Roman" w:cs="Times New Roman"/>
          <w:sz w:val="22"/>
          <w:szCs w:val="22"/>
          <w:lang w:eastAsia="pl-PL"/>
        </w:rPr>
        <w:t xml:space="preserve">z </w:t>
      </w:r>
      <w:r w:rsidR="003248F9" w:rsidRPr="00F366F1">
        <w:rPr>
          <w:rFonts w:ascii="Times New Roman" w:hAnsi="Times New Roman" w:cs="Times New Roman"/>
          <w:sz w:val="22"/>
          <w:szCs w:val="22"/>
          <w:lang w:eastAsia="pl-PL"/>
        </w:rPr>
        <w:t>20</w:t>
      </w:r>
      <w:r w:rsidR="00310D70" w:rsidRPr="00F366F1">
        <w:rPr>
          <w:rFonts w:ascii="Times New Roman" w:hAnsi="Times New Roman" w:cs="Times New Roman"/>
          <w:sz w:val="22"/>
          <w:szCs w:val="22"/>
          <w:lang w:eastAsia="pl-PL"/>
        </w:rPr>
        <w:t>2</w:t>
      </w:r>
      <w:r w:rsidR="00A03D6A" w:rsidRPr="00F366F1">
        <w:rPr>
          <w:rFonts w:ascii="Times New Roman" w:hAnsi="Times New Roman" w:cs="Times New Roman"/>
          <w:sz w:val="22"/>
          <w:szCs w:val="22"/>
          <w:lang w:eastAsia="pl-PL"/>
        </w:rPr>
        <w:t>1</w:t>
      </w:r>
      <w:r w:rsidR="003248F9" w:rsidRPr="00F366F1">
        <w:rPr>
          <w:rFonts w:ascii="Times New Roman" w:hAnsi="Times New Roman" w:cs="Times New Roman"/>
          <w:sz w:val="22"/>
          <w:szCs w:val="22"/>
          <w:lang w:eastAsia="pl-PL"/>
        </w:rPr>
        <w:t xml:space="preserve"> </w:t>
      </w:r>
      <w:r w:rsidR="00062F6D" w:rsidRPr="00F366F1">
        <w:rPr>
          <w:rFonts w:ascii="Times New Roman" w:hAnsi="Times New Roman" w:cs="Times New Roman"/>
          <w:sz w:val="22"/>
          <w:szCs w:val="22"/>
          <w:lang w:eastAsia="pl-PL"/>
        </w:rPr>
        <w:t>r.</w:t>
      </w:r>
      <w:r w:rsidRPr="00F366F1">
        <w:rPr>
          <w:rFonts w:ascii="Times New Roman" w:hAnsi="Times New Roman" w:cs="Times New Roman"/>
          <w:sz w:val="22"/>
          <w:szCs w:val="22"/>
          <w:lang w:eastAsia="pl-PL"/>
        </w:rPr>
        <w:t xml:space="preserve">, poz. </w:t>
      </w:r>
      <w:r w:rsidR="00A03D6A" w:rsidRPr="00F366F1">
        <w:rPr>
          <w:rFonts w:ascii="Times New Roman" w:hAnsi="Times New Roman" w:cs="Times New Roman"/>
          <w:sz w:val="22"/>
          <w:szCs w:val="22"/>
          <w:lang w:eastAsia="pl-PL"/>
        </w:rPr>
        <w:t>1646</w:t>
      </w:r>
      <w:r w:rsidRPr="00F366F1">
        <w:rPr>
          <w:rFonts w:ascii="Times New Roman" w:hAnsi="Times New Roman" w:cs="Times New Roman"/>
          <w:sz w:val="22"/>
          <w:szCs w:val="22"/>
          <w:lang w:eastAsia="pl-PL"/>
        </w:rPr>
        <w:t>).</w:t>
      </w:r>
    </w:p>
    <w:p w14:paraId="65A77989"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F366F1"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bCs/>
          <w:sz w:val="22"/>
          <w:szCs w:val="22"/>
          <w:u w:val="single"/>
        </w:rPr>
      </w:pPr>
      <w:r w:rsidRPr="00F366F1">
        <w:rPr>
          <w:rFonts w:ascii="Times New Roman" w:hAnsi="Times New Roman" w:cs="Times New Roman"/>
          <w:sz w:val="22"/>
          <w:szCs w:val="22"/>
        </w:rPr>
        <w:lastRenderedPageBreak/>
        <w:t>W przypadku wykazywania</w:t>
      </w:r>
      <w:r w:rsidR="0035053A" w:rsidRPr="00F366F1">
        <w:rPr>
          <w:rFonts w:ascii="Times New Roman" w:hAnsi="Times New Roman" w:cs="Times New Roman"/>
          <w:sz w:val="22"/>
          <w:szCs w:val="22"/>
        </w:rPr>
        <w:t xml:space="preserve"> spełnienia</w:t>
      </w:r>
      <w:r w:rsidRPr="00F366F1">
        <w:rPr>
          <w:rFonts w:ascii="Times New Roman" w:hAnsi="Times New Roman" w:cs="Times New Roman"/>
          <w:sz w:val="22"/>
          <w:szCs w:val="22"/>
        </w:rPr>
        <w:t xml:space="preserve"> </w:t>
      </w:r>
      <w:r w:rsidRPr="00F366F1">
        <w:rPr>
          <w:rFonts w:ascii="Times New Roman" w:hAnsi="Times New Roman" w:cs="Times New Roman"/>
          <w:bCs/>
          <w:sz w:val="22"/>
          <w:szCs w:val="22"/>
          <w:lang w:eastAsia="pl-PL"/>
        </w:rPr>
        <w:t>warunków przez wykonawców wspólnie ubiegaj</w:t>
      </w:r>
      <w:r w:rsidRPr="00F366F1">
        <w:rPr>
          <w:rFonts w:ascii="Times New Roman" w:eastAsia="Arial,Bold" w:hAnsi="Times New Roman" w:cs="Times New Roman"/>
          <w:bCs/>
          <w:sz w:val="22"/>
          <w:szCs w:val="22"/>
          <w:lang w:eastAsia="pl-PL"/>
        </w:rPr>
        <w:t>ą</w:t>
      </w:r>
      <w:r w:rsidRPr="00F366F1">
        <w:rPr>
          <w:rFonts w:ascii="Times New Roman" w:hAnsi="Times New Roman" w:cs="Times New Roman"/>
          <w:bCs/>
          <w:sz w:val="22"/>
          <w:szCs w:val="22"/>
          <w:lang w:eastAsia="pl-PL"/>
        </w:rPr>
        <w:t>cych si</w:t>
      </w:r>
      <w:r w:rsidRPr="00F366F1">
        <w:rPr>
          <w:rFonts w:ascii="Times New Roman" w:eastAsia="Arial,Bold" w:hAnsi="Times New Roman" w:cs="Times New Roman"/>
          <w:bCs/>
          <w:sz w:val="22"/>
          <w:szCs w:val="22"/>
          <w:lang w:eastAsia="pl-PL"/>
        </w:rPr>
        <w:t xml:space="preserve">ę </w:t>
      </w:r>
      <w:r w:rsidRPr="00F366F1">
        <w:rPr>
          <w:rFonts w:ascii="Times New Roman" w:hAnsi="Times New Roman" w:cs="Times New Roman"/>
          <w:bCs/>
          <w:sz w:val="22"/>
          <w:szCs w:val="22"/>
          <w:lang w:eastAsia="pl-PL"/>
        </w:rPr>
        <w:t>o udzielenie zamówienia (konsorcjum, spółka cywilna)</w:t>
      </w:r>
      <w:r w:rsidR="00B16D0B" w:rsidRPr="00F366F1">
        <w:rPr>
          <w:rFonts w:ascii="Times New Roman" w:hAnsi="Times New Roman" w:cs="Times New Roman"/>
          <w:bCs/>
          <w:sz w:val="22"/>
          <w:szCs w:val="22"/>
          <w:lang w:eastAsia="pl-PL"/>
        </w:rPr>
        <w:t>.</w:t>
      </w:r>
      <w:r w:rsidRPr="00F366F1">
        <w:rPr>
          <w:rFonts w:ascii="Times New Roman" w:hAnsi="Times New Roman" w:cs="Times New Roman"/>
          <w:b/>
          <w:sz w:val="22"/>
          <w:szCs w:val="22"/>
        </w:rPr>
        <w:t xml:space="preserve"> </w:t>
      </w:r>
      <w:r w:rsidR="00B16D0B" w:rsidRPr="00F366F1">
        <w:rPr>
          <w:rFonts w:ascii="Times New Roman" w:hAnsi="Times New Roman" w:cs="Times New Roman"/>
          <w:b/>
          <w:sz w:val="22"/>
          <w:szCs w:val="22"/>
        </w:rPr>
        <w:t xml:space="preserve"> </w:t>
      </w:r>
      <w:r w:rsidR="00B16D0B" w:rsidRPr="00F366F1">
        <w:rPr>
          <w:rFonts w:ascii="Times New Roman" w:hAnsi="Times New Roman" w:cs="Times New Roman"/>
          <w:bCs/>
          <w:sz w:val="22"/>
          <w:szCs w:val="22"/>
          <w:u w:val="single"/>
        </w:rPr>
        <w:t>W</w:t>
      </w:r>
      <w:r w:rsidR="0035053A" w:rsidRPr="00F366F1">
        <w:rPr>
          <w:rFonts w:ascii="Times New Roman" w:hAnsi="Times New Roman" w:cs="Times New Roman"/>
          <w:bCs/>
          <w:sz w:val="22"/>
          <w:szCs w:val="22"/>
          <w:u w:val="single"/>
        </w:rPr>
        <w:t xml:space="preserve">arunek </w:t>
      </w:r>
      <w:r w:rsidR="00D770CD" w:rsidRPr="00F366F1">
        <w:rPr>
          <w:rFonts w:ascii="Times New Roman" w:hAnsi="Times New Roman" w:cs="Times New Roman"/>
          <w:bCs/>
          <w:sz w:val="22"/>
          <w:szCs w:val="22"/>
          <w:u w:val="single"/>
        </w:rPr>
        <w:t xml:space="preserve">określony w pkt. VII.3.2.4)1. SWZ </w:t>
      </w:r>
      <w:r w:rsidR="0035053A" w:rsidRPr="00F366F1">
        <w:rPr>
          <w:rFonts w:ascii="Times New Roman" w:hAnsi="Times New Roman" w:cs="Times New Roman"/>
          <w:bCs/>
          <w:sz w:val="22"/>
          <w:szCs w:val="22"/>
          <w:u w:val="single"/>
          <w:bdr w:val="none" w:sz="0" w:space="0" w:color="auto" w:frame="1"/>
          <w:lang w:val="x-none"/>
        </w:rPr>
        <w:t>zostan</w:t>
      </w:r>
      <w:r w:rsidR="0035053A" w:rsidRPr="00F366F1">
        <w:rPr>
          <w:rFonts w:ascii="Times New Roman" w:hAnsi="Times New Roman" w:cs="Times New Roman"/>
          <w:bCs/>
          <w:sz w:val="22"/>
          <w:szCs w:val="22"/>
          <w:u w:val="single"/>
          <w:bdr w:val="none" w:sz="0" w:space="0" w:color="auto" w:frame="1"/>
        </w:rPr>
        <w:t>ie</w:t>
      </w:r>
      <w:r w:rsidR="0035053A" w:rsidRPr="00F366F1">
        <w:rPr>
          <w:rFonts w:ascii="Times New Roman" w:hAnsi="Times New Roman" w:cs="Times New Roman"/>
          <w:bCs/>
          <w:sz w:val="22"/>
          <w:szCs w:val="22"/>
          <w:u w:val="single"/>
          <w:bdr w:val="none" w:sz="0" w:space="0" w:color="auto" w:frame="1"/>
          <w:lang w:val="x-none"/>
        </w:rPr>
        <w:t> </w:t>
      </w:r>
      <w:r w:rsidR="0035053A" w:rsidRPr="00F366F1">
        <w:rPr>
          <w:rFonts w:ascii="Times New Roman" w:hAnsi="Times New Roman" w:cs="Times New Roman"/>
          <w:bCs/>
          <w:sz w:val="22"/>
          <w:szCs w:val="22"/>
          <w:u w:val="single"/>
          <w:bdr w:val="none" w:sz="0" w:space="0" w:color="auto" w:frame="1"/>
        </w:rPr>
        <w:t xml:space="preserve">uznany za </w:t>
      </w:r>
      <w:r w:rsidR="0035053A" w:rsidRPr="00F366F1">
        <w:rPr>
          <w:rFonts w:ascii="Times New Roman" w:hAnsi="Times New Roman" w:cs="Times New Roman"/>
          <w:bCs/>
          <w:sz w:val="22"/>
          <w:szCs w:val="22"/>
          <w:u w:val="single"/>
          <w:bdr w:val="none" w:sz="0" w:space="0" w:color="auto" w:frame="1"/>
          <w:lang w:val="x-none"/>
        </w:rPr>
        <w:t>spełnion</w:t>
      </w:r>
      <w:r w:rsidR="0035053A" w:rsidRPr="00F366F1">
        <w:rPr>
          <w:rFonts w:ascii="Times New Roman" w:hAnsi="Times New Roman" w:cs="Times New Roman"/>
          <w:bCs/>
          <w:sz w:val="22"/>
          <w:szCs w:val="22"/>
          <w:u w:val="single"/>
          <w:bdr w:val="none" w:sz="0" w:space="0" w:color="auto" w:frame="1"/>
        </w:rPr>
        <w:t>y </w:t>
      </w:r>
      <w:r w:rsidR="0035053A" w:rsidRPr="00F366F1">
        <w:rPr>
          <w:rFonts w:ascii="Times New Roman" w:hAnsi="Times New Roman" w:cs="Times New Roman"/>
          <w:bCs/>
          <w:sz w:val="22"/>
          <w:szCs w:val="22"/>
          <w:u w:val="single"/>
          <w:bdr w:val="none" w:sz="0" w:space="0" w:color="auto" w:frame="1"/>
          <w:lang w:val="x-none"/>
        </w:rPr>
        <w:t>jeżeli</w:t>
      </w:r>
      <w:r w:rsidR="00B16D0B" w:rsidRPr="00F366F1">
        <w:rPr>
          <w:rFonts w:ascii="Times New Roman" w:hAnsi="Times New Roman" w:cs="Times New Roman"/>
          <w:bCs/>
          <w:sz w:val="22"/>
          <w:szCs w:val="22"/>
          <w:u w:val="single"/>
          <w:bdr w:val="none" w:sz="0" w:space="0" w:color="auto" w:frame="1"/>
        </w:rPr>
        <w:t xml:space="preserve"> </w:t>
      </w:r>
      <w:r w:rsidR="0035053A" w:rsidRPr="00F366F1">
        <w:rPr>
          <w:rFonts w:ascii="Times New Roman" w:hAnsi="Times New Roman" w:cs="Times New Roman"/>
          <w:bCs/>
          <w:sz w:val="22"/>
          <w:szCs w:val="22"/>
          <w:u w:val="single"/>
          <w:bdr w:val="none" w:sz="0" w:space="0" w:color="auto" w:frame="1"/>
          <w:lang w:val="x-none"/>
        </w:rPr>
        <w:t>spełni </w:t>
      </w:r>
      <w:r w:rsidR="0035053A" w:rsidRPr="00F366F1">
        <w:rPr>
          <w:rFonts w:ascii="Times New Roman" w:hAnsi="Times New Roman" w:cs="Times New Roman"/>
          <w:bCs/>
          <w:sz w:val="22"/>
          <w:szCs w:val="22"/>
          <w:u w:val="single"/>
          <w:bdr w:val="none" w:sz="0" w:space="0" w:color="auto" w:frame="1"/>
        </w:rPr>
        <w:t>go</w:t>
      </w:r>
      <w:r w:rsidR="0035053A" w:rsidRPr="00F366F1">
        <w:rPr>
          <w:rFonts w:ascii="Times New Roman" w:hAnsi="Times New Roman" w:cs="Times New Roman"/>
          <w:bCs/>
          <w:sz w:val="22"/>
          <w:szCs w:val="22"/>
          <w:u w:val="single"/>
          <w:bdr w:val="none" w:sz="0" w:space="0" w:color="auto" w:frame="1"/>
          <w:lang w:val="x-none"/>
        </w:rPr>
        <w:t> jeden z Wykonawców</w:t>
      </w:r>
      <w:r w:rsidRPr="00F366F1">
        <w:rPr>
          <w:rFonts w:ascii="Times New Roman" w:hAnsi="Times New Roman" w:cs="Times New Roman"/>
          <w:bCs/>
          <w:sz w:val="22"/>
          <w:szCs w:val="22"/>
          <w:u w:val="single"/>
          <w:lang w:eastAsia="pl-PL"/>
        </w:rPr>
        <w:t>.</w:t>
      </w:r>
    </w:p>
    <w:p w14:paraId="4D9540DD"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33C2445C" w:rsidR="0030720A" w:rsidRPr="00F366F1" w:rsidRDefault="00F678E3"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b/>
          <w:sz w:val="22"/>
          <w:szCs w:val="22"/>
        </w:rPr>
        <w:t xml:space="preserve">Zamawiający </w:t>
      </w:r>
      <w:r w:rsidR="0030720A" w:rsidRPr="00F366F1">
        <w:rPr>
          <w:rFonts w:ascii="Times New Roman" w:hAnsi="Times New Roman" w:cs="Times New Roman"/>
          <w:b/>
          <w:sz w:val="22"/>
          <w:szCs w:val="22"/>
        </w:rPr>
        <w:t>wyma</w:t>
      </w:r>
      <w:r w:rsidRPr="00F366F1">
        <w:rPr>
          <w:rFonts w:ascii="Times New Roman" w:hAnsi="Times New Roman" w:cs="Times New Roman"/>
          <w:b/>
          <w:sz w:val="22"/>
          <w:szCs w:val="22"/>
        </w:rPr>
        <w:t xml:space="preserve">ga stałej obecności kierownika </w:t>
      </w:r>
      <w:r w:rsidR="009A63DF" w:rsidRPr="00F366F1">
        <w:rPr>
          <w:rFonts w:ascii="Times New Roman" w:hAnsi="Times New Roman" w:cs="Times New Roman"/>
          <w:b/>
          <w:sz w:val="22"/>
          <w:szCs w:val="22"/>
        </w:rPr>
        <w:t xml:space="preserve">robót </w:t>
      </w:r>
      <w:r w:rsidR="0030720A" w:rsidRPr="00F366F1">
        <w:rPr>
          <w:rFonts w:ascii="Times New Roman" w:hAnsi="Times New Roman" w:cs="Times New Roman"/>
          <w:b/>
          <w:sz w:val="22"/>
          <w:szCs w:val="22"/>
        </w:rPr>
        <w:t xml:space="preserve">na budowie </w:t>
      </w:r>
      <w:r w:rsidRPr="00F366F1">
        <w:rPr>
          <w:rFonts w:ascii="Times New Roman" w:hAnsi="Times New Roman" w:cs="Times New Roman"/>
          <w:b/>
          <w:sz w:val="22"/>
          <w:szCs w:val="22"/>
        </w:rPr>
        <w:br/>
      </w:r>
      <w:r w:rsidR="0030720A" w:rsidRPr="00F366F1">
        <w:rPr>
          <w:rFonts w:ascii="Times New Roman" w:hAnsi="Times New Roman" w:cs="Times New Roman"/>
          <w:b/>
          <w:sz w:val="22"/>
          <w:szCs w:val="22"/>
        </w:rPr>
        <w:t xml:space="preserve">w trakcie realizacji robót budowlanych. </w:t>
      </w:r>
    </w:p>
    <w:p w14:paraId="79F6A642"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0CDF58A6" w:rsidR="0030720A" w:rsidRPr="00F366F1" w:rsidRDefault="003B6341"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F366F1">
        <w:rPr>
          <w:rFonts w:ascii="Times New Roman" w:hAnsi="Times New Roman" w:cs="Times New Roman"/>
          <w:bCs/>
          <w:sz w:val="22"/>
          <w:szCs w:val="22"/>
          <w:lang w:eastAsia="pl-PL"/>
        </w:rPr>
        <w:t>.</w:t>
      </w:r>
    </w:p>
    <w:p w14:paraId="571C36AC"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F366F1" w:rsidRDefault="00267487"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eastAsia="Calibri" w:hAnsi="Times New Roman" w:cs="Times New Roman"/>
          <w:sz w:val="22"/>
          <w:szCs w:val="22"/>
        </w:rPr>
        <w:t xml:space="preserve">Wykonawca może w celu potwierdzenia spełnienia warunków udziału </w:t>
      </w:r>
      <w:r w:rsidR="008E214F" w:rsidRPr="00F366F1">
        <w:rPr>
          <w:rFonts w:ascii="Times New Roman" w:eastAsia="Calibri" w:hAnsi="Times New Roman" w:cs="Times New Roman"/>
          <w:sz w:val="22"/>
          <w:szCs w:val="22"/>
        </w:rPr>
        <w:br/>
      </w:r>
      <w:r w:rsidRPr="00F366F1">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F366F1" w:rsidRDefault="00811C62" w:rsidP="00811C62">
      <w:pPr>
        <w:rPr>
          <w:rFonts w:eastAsia="Calibri"/>
          <w:sz w:val="10"/>
          <w:szCs w:val="10"/>
        </w:rPr>
      </w:pPr>
    </w:p>
    <w:p w14:paraId="53AD7516" w14:textId="6BEAD30D" w:rsidR="00811C62" w:rsidRPr="00F366F1" w:rsidRDefault="00811C62"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bookmarkStart w:id="17" w:name="_Hlk66093768"/>
      <w:r w:rsidRPr="00F366F1">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7"/>
    <w:p w14:paraId="0337791F"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F366F1" w:rsidRDefault="00267487"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eastAsia="Calibri" w:hAnsi="Times New Roman" w:cs="Times New Roman"/>
          <w:sz w:val="22"/>
          <w:szCs w:val="22"/>
        </w:rPr>
        <w:t xml:space="preserve">Wykonawca, </w:t>
      </w:r>
      <w:r w:rsidR="001D72FD" w:rsidRPr="00F366F1">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F366F1">
        <w:rPr>
          <w:rFonts w:ascii="Times New Roman" w:eastAsia="Calibri" w:hAnsi="Times New Roman" w:cs="Times New Roman"/>
          <w:sz w:val="22"/>
          <w:szCs w:val="22"/>
        </w:rPr>
        <w:t>.</w:t>
      </w:r>
    </w:p>
    <w:p w14:paraId="4F073263"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4971C395" w:rsidR="00000B38" w:rsidRPr="00F366F1" w:rsidRDefault="00000B38"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F366F1">
        <w:rPr>
          <w:rFonts w:ascii="Times New Roman" w:eastAsia="Calibri" w:hAnsi="Times New Roman" w:cs="Times New Roman"/>
          <w:sz w:val="22"/>
          <w:szCs w:val="22"/>
        </w:rPr>
        <w:t xml:space="preserve">Zamawiający ocenia, czy udostępniane przez inne podmioty zdolności </w:t>
      </w:r>
      <w:r w:rsidR="008E214F" w:rsidRPr="00F366F1">
        <w:rPr>
          <w:rFonts w:ascii="Times New Roman" w:eastAsia="Calibri" w:hAnsi="Times New Roman" w:cs="Times New Roman"/>
          <w:sz w:val="22"/>
          <w:szCs w:val="22"/>
        </w:rPr>
        <w:t>t</w:t>
      </w:r>
      <w:r w:rsidRPr="00F366F1">
        <w:rPr>
          <w:rFonts w:ascii="Times New Roman" w:eastAsia="Calibri" w:hAnsi="Times New Roman" w:cs="Times New Roman"/>
          <w:sz w:val="22"/>
          <w:szCs w:val="22"/>
        </w:rPr>
        <w:t>echniczne lub zawodowe pozwalają na wykazanie przez Wykonawcę spełnienia warunków udziału w postępowaniu</w:t>
      </w:r>
      <w:r w:rsidR="00B16D0B" w:rsidRPr="00F366F1">
        <w:rPr>
          <w:rFonts w:ascii="Times New Roman" w:eastAsia="Calibri" w:hAnsi="Times New Roman" w:cs="Times New Roman"/>
          <w:sz w:val="22"/>
          <w:szCs w:val="22"/>
        </w:rPr>
        <w:t xml:space="preserve">, </w:t>
      </w:r>
      <w:r w:rsidR="00B16D0B" w:rsidRPr="00F366F1">
        <w:rPr>
          <w:rFonts w:ascii="Times New Roman" w:hAnsi="Times New Roman" w:cs="Times New Roman"/>
          <w:sz w:val="22"/>
          <w:szCs w:val="22"/>
        </w:rPr>
        <w:t>o których mowa w pkt. VII 3.2.4) SWZ</w:t>
      </w:r>
      <w:r w:rsidRPr="00F366F1">
        <w:rPr>
          <w:rFonts w:ascii="Times New Roman" w:eastAsia="Calibri" w:hAnsi="Times New Roman" w:cs="Times New Roman"/>
          <w:sz w:val="22"/>
          <w:szCs w:val="22"/>
        </w:rPr>
        <w:t xml:space="preserve"> oraz bada, czy nie zachodzą wobec tego podmiotu podstawy wykluczenia, o których mowa w </w:t>
      </w:r>
      <w:r w:rsidR="007606F2">
        <w:rPr>
          <w:rFonts w:ascii="Times New Roman" w:hAnsi="Times New Roman" w:cs="Times New Roman"/>
          <w:sz w:val="22"/>
          <w:szCs w:val="22"/>
          <w:lang w:eastAsia="pl-PL"/>
        </w:rPr>
        <w:t>pkt. VII.2 – VII.2.3 SWZ</w:t>
      </w:r>
      <w:r w:rsidR="002C23FE" w:rsidRPr="00F366F1">
        <w:rPr>
          <w:rFonts w:ascii="Times New Roman" w:hAnsi="Times New Roman" w:cs="Times New Roman"/>
          <w:sz w:val="22"/>
          <w:szCs w:val="22"/>
          <w:lang w:eastAsia="pl-PL"/>
        </w:rPr>
        <w:t>.</w:t>
      </w:r>
    </w:p>
    <w:p w14:paraId="45332F52" w14:textId="77777777" w:rsidR="00BF5A31" w:rsidRPr="00F366F1"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4C6CE839" w:rsidR="00BF5A31" w:rsidRPr="00F366F1"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F366F1">
        <w:rPr>
          <w:rFonts w:ascii="Times New Roman" w:hAnsi="Times New Roman" w:cs="Times New Roman"/>
          <w:sz w:val="22"/>
          <w:szCs w:val="22"/>
          <w:lang w:eastAsia="pl-PL"/>
        </w:rPr>
        <w:t>3.2.</w:t>
      </w:r>
      <w:r w:rsidR="0035053A" w:rsidRPr="00F366F1">
        <w:rPr>
          <w:rFonts w:ascii="Times New Roman" w:hAnsi="Times New Roman" w:cs="Times New Roman"/>
          <w:sz w:val="22"/>
          <w:szCs w:val="22"/>
          <w:lang w:eastAsia="pl-PL"/>
        </w:rPr>
        <w:t>1</w:t>
      </w:r>
      <w:r w:rsidR="00B16D0B" w:rsidRPr="00F366F1">
        <w:rPr>
          <w:rFonts w:ascii="Times New Roman" w:hAnsi="Times New Roman" w:cs="Times New Roman"/>
          <w:sz w:val="22"/>
          <w:szCs w:val="22"/>
          <w:lang w:eastAsia="pl-PL"/>
        </w:rPr>
        <w:t>5</w:t>
      </w:r>
      <w:r w:rsidRPr="00F366F1">
        <w:rPr>
          <w:rFonts w:ascii="Times New Roman" w:hAnsi="Times New Roman" w:cs="Times New Roman"/>
          <w:sz w:val="22"/>
          <w:szCs w:val="22"/>
          <w:lang w:eastAsia="pl-PL"/>
        </w:rPr>
        <w:t xml:space="preserve">) </w:t>
      </w:r>
      <w:r w:rsidR="008B62E8" w:rsidRPr="00F366F1">
        <w:rPr>
          <w:rFonts w:ascii="Times New Roman" w:hAnsi="Times New Roman" w:cs="Times New Roman"/>
          <w:sz w:val="22"/>
          <w:szCs w:val="22"/>
          <w:lang w:eastAsia="pl-PL"/>
        </w:rPr>
        <w:t>Z</w:t>
      </w:r>
      <w:r w:rsidRPr="00F366F1">
        <w:rPr>
          <w:rFonts w:ascii="Times New Roman" w:hAnsi="Times New Roman" w:cs="Times New Roman"/>
          <w:sz w:val="22"/>
          <w:szCs w:val="22"/>
          <w:lang w:eastAsia="pl-PL"/>
        </w:rPr>
        <w:t>obowiązanie podmiotu udostępniającego zasoby, o którym mowa w pkt. VII.3.</w:t>
      </w:r>
      <w:r w:rsidR="00622868" w:rsidRPr="00F366F1">
        <w:rPr>
          <w:rFonts w:ascii="Times New Roman" w:hAnsi="Times New Roman" w:cs="Times New Roman"/>
          <w:sz w:val="22"/>
          <w:szCs w:val="22"/>
          <w:lang w:eastAsia="pl-PL"/>
        </w:rPr>
        <w:t>2</w:t>
      </w:r>
      <w:r w:rsidRPr="00F366F1">
        <w:rPr>
          <w:rFonts w:ascii="Times New Roman" w:hAnsi="Times New Roman" w:cs="Times New Roman"/>
          <w:sz w:val="22"/>
          <w:szCs w:val="22"/>
          <w:lang w:eastAsia="pl-PL"/>
        </w:rPr>
        <w:t>.</w:t>
      </w:r>
      <w:r w:rsidR="00622868" w:rsidRPr="00F366F1">
        <w:rPr>
          <w:rFonts w:ascii="Times New Roman" w:hAnsi="Times New Roman" w:cs="Times New Roman"/>
          <w:sz w:val="22"/>
          <w:szCs w:val="22"/>
          <w:lang w:eastAsia="pl-PL"/>
        </w:rPr>
        <w:t>1</w:t>
      </w:r>
      <w:r w:rsidR="004647F2" w:rsidRPr="00F366F1">
        <w:rPr>
          <w:rFonts w:ascii="Times New Roman" w:hAnsi="Times New Roman" w:cs="Times New Roman"/>
          <w:sz w:val="22"/>
          <w:szCs w:val="22"/>
          <w:lang w:eastAsia="pl-PL"/>
        </w:rPr>
        <w:t>3</w:t>
      </w:r>
      <w:r w:rsidRPr="00F366F1">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F366F1" w:rsidRDefault="00BF5A31" w:rsidP="00BF5A31">
      <w:pPr>
        <w:suppressAutoHyphens w:val="0"/>
        <w:autoSpaceDE w:val="0"/>
        <w:autoSpaceDN w:val="0"/>
        <w:adjustRightInd w:val="0"/>
        <w:spacing w:line="276" w:lineRule="auto"/>
        <w:ind w:left="1985"/>
        <w:jc w:val="both"/>
        <w:rPr>
          <w:sz w:val="22"/>
          <w:szCs w:val="22"/>
          <w:lang w:eastAsia="pl-PL"/>
        </w:rPr>
      </w:pPr>
      <w:r w:rsidRPr="00F366F1">
        <w:rPr>
          <w:sz w:val="22"/>
          <w:szCs w:val="22"/>
          <w:lang w:eastAsia="pl-PL"/>
        </w:rPr>
        <w:t xml:space="preserve">1)   zakres dostępnych wykonawcy zasobów podmiotu udostępniającego zasoby; </w:t>
      </w:r>
    </w:p>
    <w:p w14:paraId="43CE92D4" w14:textId="1E840C15" w:rsidR="00BF5A31" w:rsidRPr="00F366F1" w:rsidRDefault="00BF5A31" w:rsidP="00BF5A31">
      <w:pPr>
        <w:suppressAutoHyphens w:val="0"/>
        <w:autoSpaceDE w:val="0"/>
        <w:autoSpaceDN w:val="0"/>
        <w:adjustRightInd w:val="0"/>
        <w:spacing w:line="276" w:lineRule="auto"/>
        <w:ind w:left="1985"/>
        <w:jc w:val="both"/>
        <w:rPr>
          <w:sz w:val="22"/>
          <w:szCs w:val="22"/>
          <w:lang w:eastAsia="pl-PL"/>
        </w:rPr>
      </w:pPr>
      <w:r w:rsidRPr="00F366F1">
        <w:rPr>
          <w:sz w:val="22"/>
          <w:szCs w:val="22"/>
          <w:lang w:eastAsia="pl-PL"/>
        </w:rPr>
        <w:t>2) sposób i okres udostępnienia wykonawcy i wykorzystania przez niego</w:t>
      </w:r>
      <w:r w:rsidRPr="00F366F1">
        <w:rPr>
          <w:sz w:val="22"/>
          <w:szCs w:val="22"/>
          <w:lang w:eastAsia="pl-PL"/>
        </w:rPr>
        <w:br/>
        <w:t xml:space="preserve">     zasobów podmiotu udostępniającego te zasoby przy wykonywaniu</w:t>
      </w:r>
      <w:r w:rsidRPr="00F366F1">
        <w:rPr>
          <w:sz w:val="22"/>
          <w:szCs w:val="22"/>
          <w:lang w:eastAsia="pl-PL"/>
        </w:rPr>
        <w:br/>
        <w:t xml:space="preserve">     zamówienia; </w:t>
      </w:r>
    </w:p>
    <w:p w14:paraId="59FDD410" w14:textId="7D19AB68" w:rsidR="00BF5A31" w:rsidRPr="00F366F1" w:rsidRDefault="00BF5A31" w:rsidP="00BF5A31">
      <w:pPr>
        <w:suppressAutoHyphens w:val="0"/>
        <w:autoSpaceDE w:val="0"/>
        <w:autoSpaceDN w:val="0"/>
        <w:adjustRightInd w:val="0"/>
        <w:spacing w:line="276" w:lineRule="auto"/>
        <w:ind w:left="1985"/>
        <w:jc w:val="both"/>
        <w:rPr>
          <w:sz w:val="22"/>
          <w:szCs w:val="22"/>
          <w:lang w:eastAsia="pl-PL"/>
        </w:rPr>
      </w:pPr>
      <w:r w:rsidRPr="00F366F1">
        <w:rPr>
          <w:sz w:val="22"/>
          <w:szCs w:val="22"/>
          <w:lang w:eastAsia="pl-PL"/>
        </w:rPr>
        <w:t>3) czy i w jakim zakresie podmiot udostępniający zasoby, na zdolnościach</w:t>
      </w:r>
      <w:r w:rsidRPr="00F366F1">
        <w:br/>
      </w:r>
      <w:r w:rsidRPr="00F366F1">
        <w:rPr>
          <w:sz w:val="22"/>
          <w:szCs w:val="22"/>
          <w:lang w:eastAsia="pl-PL"/>
        </w:rPr>
        <w:t xml:space="preserve">     którego wykonawca polega w odniesieniu do warunków udziału </w:t>
      </w:r>
      <w:r w:rsidRPr="00F366F1">
        <w:br/>
      </w:r>
      <w:r w:rsidRPr="00F366F1">
        <w:rPr>
          <w:sz w:val="22"/>
          <w:szCs w:val="22"/>
          <w:lang w:eastAsia="pl-PL"/>
        </w:rPr>
        <w:t xml:space="preserve">     w postępowaniu dotyczących wykształcenia, kwalifikacji zawodowych lub</w:t>
      </w:r>
      <w:r w:rsidRPr="00F366F1">
        <w:br/>
      </w:r>
      <w:r w:rsidRPr="00F366F1">
        <w:rPr>
          <w:sz w:val="22"/>
          <w:szCs w:val="22"/>
          <w:lang w:eastAsia="pl-PL"/>
        </w:rPr>
        <w:t xml:space="preserve">     doświadczenia, zrealizuje </w:t>
      </w:r>
      <w:r w:rsidR="00D770CD" w:rsidRPr="00F366F1">
        <w:rPr>
          <w:sz w:val="22"/>
          <w:szCs w:val="22"/>
          <w:lang w:eastAsia="pl-PL"/>
        </w:rPr>
        <w:t xml:space="preserve">roboty budowlane </w:t>
      </w:r>
      <w:r w:rsidRPr="00F366F1">
        <w:rPr>
          <w:sz w:val="22"/>
          <w:szCs w:val="22"/>
          <w:lang w:eastAsia="pl-PL"/>
        </w:rPr>
        <w:t xml:space="preserve">, których wskazane zdolności </w:t>
      </w:r>
      <w:r w:rsidR="744E0A33" w:rsidRPr="00F366F1">
        <w:rPr>
          <w:sz w:val="22"/>
          <w:szCs w:val="22"/>
          <w:lang w:eastAsia="pl-PL"/>
        </w:rPr>
        <w:t xml:space="preserve">  </w:t>
      </w:r>
      <w:r w:rsidRPr="00F366F1">
        <w:rPr>
          <w:sz w:val="22"/>
          <w:szCs w:val="22"/>
          <w:lang w:eastAsia="pl-PL"/>
        </w:rPr>
        <w:t>dotyczą.</w:t>
      </w:r>
    </w:p>
    <w:p w14:paraId="2FDD3651" w14:textId="77777777" w:rsidR="00BF5A31" w:rsidRPr="00F366F1" w:rsidRDefault="00BF5A31" w:rsidP="00BF5A31">
      <w:pPr>
        <w:pStyle w:val="Akapitzlist"/>
        <w:suppressAutoHyphens w:val="0"/>
        <w:ind w:left="1843"/>
        <w:jc w:val="both"/>
        <w:rPr>
          <w:sz w:val="2"/>
          <w:szCs w:val="2"/>
          <w:lang w:eastAsia="pl-PL"/>
        </w:rPr>
      </w:pPr>
    </w:p>
    <w:p w14:paraId="7DA2444F" w14:textId="75705A3D" w:rsidR="00D4485C" w:rsidRPr="00F366F1" w:rsidRDefault="00D4485C" w:rsidP="00C372B1">
      <w:pPr>
        <w:pStyle w:val="Akapitzlist"/>
        <w:numPr>
          <w:ilvl w:val="2"/>
          <w:numId w:val="62"/>
        </w:numPr>
        <w:suppressAutoHyphens w:val="0"/>
        <w:ind w:left="1843"/>
        <w:jc w:val="both"/>
        <w:rPr>
          <w:rFonts w:ascii="Times New Roman" w:hAnsi="Times New Roman" w:cs="Times New Roman"/>
          <w:lang w:eastAsia="pl-PL"/>
        </w:rPr>
      </w:pPr>
      <w:r w:rsidRPr="00F366F1">
        <w:rPr>
          <w:rFonts w:ascii="Times New Roman" w:hAnsi="Times New Roman" w:cs="Times New Roman"/>
          <w:lang w:eastAsia="pl-PL"/>
        </w:rPr>
        <w:lastRenderedPageBreak/>
        <w:t xml:space="preserve">Jeżeli </w:t>
      </w:r>
      <w:r w:rsidRPr="00F366F1">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C44AAB" w14:textId="77777777" w:rsidR="00A03D6A" w:rsidRPr="00F366F1" w:rsidRDefault="00A03D6A" w:rsidP="00A03D6A">
      <w:pPr>
        <w:pStyle w:val="Akapitzlist"/>
        <w:numPr>
          <w:ilvl w:val="2"/>
          <w:numId w:val="62"/>
        </w:numPr>
        <w:suppressAutoHyphens w:val="0"/>
        <w:ind w:left="1843"/>
        <w:jc w:val="both"/>
        <w:rPr>
          <w:rFonts w:ascii="Times New Roman" w:hAnsi="Times New Roman" w:cs="Times New Roman"/>
          <w:lang w:eastAsia="pl-PL"/>
        </w:rPr>
      </w:pPr>
      <w:r w:rsidRPr="00F366F1">
        <w:rPr>
          <w:rFonts w:ascii="Times New Roman" w:hAnsi="Times New Roman" w:cs="Times New Roman"/>
          <w:lang w:eastAsia="pl-PL"/>
        </w:rPr>
        <w:t xml:space="preserve">W przypadku </w:t>
      </w:r>
      <w:r w:rsidRPr="00F366F1">
        <w:rPr>
          <w:rFonts w:ascii="Times New Roman" w:hAnsi="Times New Roman" w:cs="Times New Roman"/>
          <w:bdr w:val="none" w:sz="0" w:space="0" w:color="auto" w:frame="1"/>
          <w:lang w:val="x-none"/>
        </w:rPr>
        <w:t xml:space="preserve">polegania przez Wykonawcę na zdolnościach </w:t>
      </w:r>
      <w:r w:rsidRPr="00F366F1">
        <w:rPr>
          <w:rFonts w:ascii="Times New Roman" w:hAnsi="Times New Roman" w:cs="Times New Roman"/>
          <w:bdr w:val="none" w:sz="0" w:space="0" w:color="auto" w:frame="1"/>
        </w:rPr>
        <w:t xml:space="preserve">technicznych lub zawodowych podmiotów udostępniających  zasoby </w:t>
      </w:r>
      <w:r w:rsidRPr="00F366F1">
        <w:rPr>
          <w:rFonts w:ascii="Times New Roman" w:hAnsi="Times New Roman" w:cs="Times New Roman"/>
          <w:bdr w:val="none" w:sz="0" w:space="0" w:color="auto" w:frame="1"/>
          <w:lang w:val="x-none"/>
        </w:rPr>
        <w:t xml:space="preserve">celem wykazania spełnienia warunku, o którym mowa w pkt </w:t>
      </w:r>
      <w:r w:rsidRPr="00F366F1">
        <w:rPr>
          <w:rFonts w:ascii="Times New Roman" w:hAnsi="Times New Roman" w:cs="Times New Roman"/>
          <w:bdr w:val="none" w:sz="0" w:space="0" w:color="auto" w:frame="1"/>
        </w:rPr>
        <w:t>VII.3.2.4)1 SWZ,</w:t>
      </w:r>
      <w:r w:rsidRPr="00F366F1">
        <w:rPr>
          <w:rFonts w:ascii="Times New Roman" w:hAnsi="Times New Roman" w:cs="Times New Roman"/>
          <w:bdr w:val="none" w:sz="0" w:space="0" w:color="auto" w:frame="1"/>
          <w:lang w:val="x-none"/>
        </w:rPr>
        <w:t xml:space="preserve"> to podmiot </w:t>
      </w:r>
      <w:r w:rsidRPr="00F366F1">
        <w:rPr>
          <w:rFonts w:ascii="Times New Roman" w:hAnsi="Times New Roman" w:cs="Times New Roman"/>
          <w:bdr w:val="none" w:sz="0" w:space="0" w:color="auto" w:frame="1"/>
        </w:rPr>
        <w:t xml:space="preserve"> udostępniający </w:t>
      </w:r>
      <w:r w:rsidRPr="00F366F1">
        <w:rPr>
          <w:rFonts w:ascii="Times New Roman" w:hAnsi="Times New Roman" w:cs="Times New Roman"/>
          <w:bdr w:val="none" w:sz="0" w:space="0" w:color="auto" w:frame="1"/>
          <w:lang w:val="x-none"/>
        </w:rPr>
        <w:t xml:space="preserve"> ma spełnić ten warunek samodzielnie.</w:t>
      </w:r>
    </w:p>
    <w:p w14:paraId="3CA3AF06" w14:textId="66EB9932" w:rsidR="00D4485C" w:rsidRPr="00F366F1" w:rsidRDefault="00D4485C" w:rsidP="00C372B1">
      <w:pPr>
        <w:pStyle w:val="BodyTextIndentZnak"/>
        <w:numPr>
          <w:ilvl w:val="2"/>
          <w:numId w:val="62"/>
        </w:numPr>
        <w:tabs>
          <w:tab w:val="left" w:pos="567"/>
        </w:tabs>
        <w:spacing w:line="276" w:lineRule="auto"/>
        <w:ind w:left="1843"/>
        <w:rPr>
          <w:rFonts w:ascii="Times New Roman" w:eastAsia="Calibri" w:hAnsi="Times New Roman" w:cs="Times New Roman"/>
          <w:sz w:val="22"/>
          <w:szCs w:val="22"/>
        </w:rPr>
      </w:pPr>
      <w:r w:rsidRPr="00F366F1">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F366F1"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Pr="00F366F1"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Pr="00F366F1"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Pr="00F366F1"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F366F1"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C44C8B" w:rsidRPr="00F366F1">
        <w:rPr>
          <w:rFonts w:ascii="Times New Roman" w:eastAsia="Calibri" w:hAnsi="Times New Roman" w:cs="Times New Roman"/>
          <w:b/>
          <w:sz w:val="22"/>
          <w:szCs w:val="22"/>
          <w:u w:val="single"/>
        </w:rPr>
        <w:t>VIII</w:t>
      </w:r>
      <w:r w:rsidRPr="00F366F1">
        <w:rPr>
          <w:rFonts w:ascii="Times New Roman" w:eastAsia="Calibri" w:hAnsi="Times New Roman" w:cs="Times New Roman"/>
          <w:b/>
          <w:sz w:val="22"/>
          <w:szCs w:val="22"/>
          <w:u w:val="single"/>
        </w:rPr>
        <w:t>.</w:t>
      </w:r>
      <w:r w:rsidR="00D64912" w:rsidRPr="00F366F1">
        <w:rPr>
          <w:rFonts w:ascii="Times New Roman" w:eastAsia="Calibri" w:hAnsi="Times New Roman" w:cs="Times New Roman"/>
          <w:b/>
          <w:sz w:val="22"/>
          <w:szCs w:val="22"/>
        </w:rPr>
        <w:t xml:space="preserve"> </w:t>
      </w:r>
      <w:r w:rsidR="006C1316" w:rsidRPr="00F366F1">
        <w:rPr>
          <w:rFonts w:ascii="Times New Roman" w:eastAsia="Calibri" w:hAnsi="Times New Roman" w:cs="Times New Roman"/>
          <w:b/>
          <w:sz w:val="22"/>
          <w:szCs w:val="22"/>
        </w:rPr>
        <w:t xml:space="preserve">  </w:t>
      </w:r>
      <w:r w:rsidR="00D64912" w:rsidRPr="00F366F1">
        <w:rPr>
          <w:rFonts w:ascii="Times New Roman" w:eastAsia="Calibri" w:hAnsi="Times New Roman" w:cs="Times New Roman"/>
          <w:b/>
          <w:sz w:val="22"/>
          <w:szCs w:val="22"/>
        </w:rPr>
        <w:t xml:space="preserve">WYKAZ OŚWIADCZEŃ </w:t>
      </w:r>
      <w:r w:rsidR="006C1316" w:rsidRPr="00F366F1">
        <w:rPr>
          <w:rFonts w:ascii="Times New Roman" w:eastAsia="Calibri" w:hAnsi="Times New Roman" w:cs="Times New Roman"/>
          <w:b/>
          <w:sz w:val="22"/>
          <w:szCs w:val="22"/>
        </w:rPr>
        <w:t>ORAZ PODMIOTOWYCH  ŚRODKÓW</w:t>
      </w:r>
      <w:r w:rsidR="006C1316" w:rsidRPr="00F366F1">
        <w:rPr>
          <w:rFonts w:ascii="Times New Roman" w:eastAsia="Calibri" w:hAnsi="Times New Roman" w:cs="Times New Roman"/>
          <w:b/>
          <w:sz w:val="22"/>
          <w:szCs w:val="22"/>
        </w:rPr>
        <w:br/>
        <w:t xml:space="preserve">                                  DOWODOWYCH</w:t>
      </w:r>
    </w:p>
    <w:p w14:paraId="79589F7B" w14:textId="77777777" w:rsidR="00CD70F6" w:rsidRPr="00F366F1"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F366F1" w:rsidRDefault="00CE159F" w:rsidP="004C7C36">
      <w:pPr>
        <w:pStyle w:val="BodyTextIndentZnak"/>
        <w:numPr>
          <w:ilvl w:val="0"/>
          <w:numId w:val="18"/>
        </w:numPr>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hAnsi="Times New Roman" w:cs="Times New Roman"/>
          <w:b/>
          <w:bCs/>
          <w:sz w:val="22"/>
          <w:szCs w:val="22"/>
        </w:rPr>
        <w:t>Oświadczenia składane wraz z ofertą:</w:t>
      </w:r>
    </w:p>
    <w:p w14:paraId="519DAC88" w14:textId="77777777" w:rsidR="00CE159F" w:rsidRPr="00F366F1"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1ED9C254" w:rsidR="008B62E8" w:rsidRPr="00F366F1" w:rsidRDefault="008B62E8" w:rsidP="00C372B1">
      <w:pPr>
        <w:pStyle w:val="Tekstpodstawowywcity2"/>
        <w:numPr>
          <w:ilvl w:val="0"/>
          <w:numId w:val="60"/>
        </w:numPr>
        <w:suppressLineNumbers/>
        <w:suppressAutoHyphens w:val="0"/>
        <w:spacing w:before="60" w:after="0" w:line="276" w:lineRule="auto"/>
        <w:jc w:val="both"/>
        <w:rPr>
          <w:bCs/>
          <w:iCs/>
          <w:sz w:val="22"/>
          <w:szCs w:val="22"/>
        </w:rPr>
      </w:pPr>
      <w:r w:rsidRPr="00F366F1">
        <w:rPr>
          <w:b/>
          <w:bCs/>
          <w:iCs/>
          <w:sz w:val="22"/>
          <w:szCs w:val="22"/>
        </w:rPr>
        <w:t>Oświadczenie,</w:t>
      </w:r>
      <w:r w:rsidRPr="00F366F1">
        <w:rPr>
          <w:bCs/>
          <w:iCs/>
          <w:sz w:val="22"/>
          <w:szCs w:val="22"/>
        </w:rPr>
        <w:t xml:space="preserve"> o którym mowa w art. 125 ust. 1 </w:t>
      </w:r>
      <w:r w:rsidR="00947D99" w:rsidRPr="00F366F1">
        <w:rPr>
          <w:bCs/>
          <w:iCs/>
          <w:sz w:val="22"/>
          <w:szCs w:val="22"/>
        </w:rPr>
        <w:t>Ustawy</w:t>
      </w:r>
      <w:r w:rsidRPr="00F366F1">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F366F1">
        <w:rPr>
          <w:sz w:val="22"/>
          <w:szCs w:val="22"/>
        </w:rPr>
        <w:t xml:space="preserve">( wg wzoru stanowiącego </w:t>
      </w:r>
      <w:r w:rsidR="0035053A" w:rsidRPr="00F366F1">
        <w:rPr>
          <w:b/>
          <w:bCs/>
          <w:i/>
          <w:iCs/>
          <w:sz w:val="22"/>
          <w:szCs w:val="22"/>
        </w:rPr>
        <w:t xml:space="preserve">Załącznik </w:t>
      </w:r>
      <w:r w:rsidRPr="00F366F1">
        <w:rPr>
          <w:b/>
          <w:bCs/>
          <w:i/>
          <w:iCs/>
          <w:sz w:val="22"/>
          <w:szCs w:val="22"/>
        </w:rPr>
        <w:t>nr </w:t>
      </w:r>
      <w:r w:rsidR="00D3289F" w:rsidRPr="00F366F1">
        <w:rPr>
          <w:b/>
          <w:bCs/>
          <w:i/>
          <w:iCs/>
          <w:sz w:val="22"/>
          <w:szCs w:val="22"/>
        </w:rPr>
        <w:t xml:space="preserve">2, </w:t>
      </w:r>
      <w:r w:rsidRPr="00F366F1">
        <w:rPr>
          <w:b/>
          <w:bCs/>
          <w:i/>
          <w:iCs/>
          <w:sz w:val="22"/>
          <w:szCs w:val="22"/>
        </w:rPr>
        <w:t xml:space="preserve"> </w:t>
      </w:r>
      <w:r w:rsidR="00D3289F" w:rsidRPr="00F366F1">
        <w:rPr>
          <w:b/>
          <w:bCs/>
          <w:i/>
          <w:iCs/>
          <w:sz w:val="22"/>
          <w:szCs w:val="22"/>
        </w:rPr>
        <w:t xml:space="preserve">3 </w:t>
      </w:r>
      <w:r w:rsidRPr="00F366F1">
        <w:rPr>
          <w:b/>
          <w:bCs/>
          <w:i/>
          <w:iCs/>
          <w:sz w:val="22"/>
          <w:szCs w:val="22"/>
        </w:rPr>
        <w:t>do SWZ</w:t>
      </w:r>
      <w:r w:rsidR="0035053A" w:rsidRPr="00F366F1">
        <w:rPr>
          <w:bCs/>
          <w:iCs/>
          <w:sz w:val="22"/>
          <w:szCs w:val="22"/>
        </w:rPr>
        <w:t>)</w:t>
      </w:r>
      <w:r w:rsidRPr="00F366F1">
        <w:rPr>
          <w:bCs/>
          <w:iCs/>
          <w:sz w:val="22"/>
          <w:szCs w:val="22"/>
        </w:rPr>
        <w:t xml:space="preserve">. </w:t>
      </w:r>
    </w:p>
    <w:p w14:paraId="0C3E301F" w14:textId="77777777" w:rsidR="00742E5B" w:rsidRPr="00F366F1"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3E84302" w:rsidR="008B62E8" w:rsidRPr="00F366F1" w:rsidRDefault="008B62E8" w:rsidP="00C372B1">
      <w:pPr>
        <w:pStyle w:val="Tekstpodstawowywcity2"/>
        <w:numPr>
          <w:ilvl w:val="0"/>
          <w:numId w:val="60"/>
        </w:numPr>
        <w:suppressLineNumbers/>
        <w:suppressAutoHyphens w:val="0"/>
        <w:spacing w:before="60" w:after="0" w:line="276" w:lineRule="auto"/>
        <w:jc w:val="both"/>
        <w:rPr>
          <w:bCs/>
          <w:iCs/>
          <w:sz w:val="22"/>
          <w:szCs w:val="22"/>
        </w:rPr>
      </w:pPr>
      <w:r w:rsidRPr="00F366F1">
        <w:rPr>
          <w:bCs/>
          <w:iCs/>
          <w:sz w:val="22"/>
          <w:szCs w:val="22"/>
        </w:rPr>
        <w:t xml:space="preserve">W przypadku wspólnego ubiegania się o zamówienie przez wykonawców, oświadczenie, o którym mowa w pkt </w:t>
      </w:r>
      <w:r w:rsidR="00F3035B" w:rsidRPr="00F366F1">
        <w:rPr>
          <w:bCs/>
          <w:iCs/>
          <w:sz w:val="22"/>
          <w:szCs w:val="22"/>
        </w:rPr>
        <w:t>VIII.1.1)</w:t>
      </w:r>
      <w:r w:rsidRPr="00F366F1">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F366F1"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7777777" w:rsidR="00A329D2" w:rsidRPr="00F366F1" w:rsidRDefault="008B62E8" w:rsidP="00A329D2">
      <w:pPr>
        <w:pStyle w:val="BodyTextIndentZnak"/>
        <w:numPr>
          <w:ilvl w:val="0"/>
          <w:numId w:val="60"/>
        </w:numPr>
        <w:tabs>
          <w:tab w:val="left" w:pos="567"/>
        </w:tabs>
        <w:spacing w:line="276" w:lineRule="auto"/>
        <w:rPr>
          <w:rFonts w:ascii="Times New Roman" w:eastAsia="Calibri" w:hAnsi="Times New Roman" w:cs="Times New Roman"/>
          <w:bCs/>
          <w:sz w:val="22"/>
          <w:szCs w:val="22"/>
        </w:rPr>
      </w:pPr>
      <w:r w:rsidRPr="00F366F1">
        <w:rPr>
          <w:rFonts w:ascii="Times New Roman" w:eastAsia="Calibri" w:hAnsi="Times New Roman" w:cs="Times New Roman"/>
          <w:bCs/>
          <w:sz w:val="22"/>
          <w:szCs w:val="22"/>
        </w:rPr>
        <w:t xml:space="preserve">Wykonawca, </w:t>
      </w:r>
      <w:r w:rsidR="00A329D2" w:rsidRPr="00F366F1">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F366F1">
        <w:rPr>
          <w:rFonts w:ascii="Times New Roman" w:eastAsia="Calibri" w:hAnsi="Times New Roman" w:cs="Times New Roman"/>
          <w:b/>
          <w:bCs/>
          <w:i/>
          <w:sz w:val="22"/>
          <w:szCs w:val="22"/>
        </w:rPr>
        <w:t>Załącznik nr 2, 3a do SWZ</w:t>
      </w:r>
      <w:r w:rsidR="00A329D2" w:rsidRPr="00F366F1">
        <w:rPr>
          <w:rFonts w:ascii="Times New Roman" w:eastAsia="Calibri" w:hAnsi="Times New Roman" w:cs="Times New Roman"/>
          <w:bCs/>
          <w:sz w:val="22"/>
          <w:szCs w:val="22"/>
        </w:rPr>
        <w:t>)</w:t>
      </w:r>
    </w:p>
    <w:p w14:paraId="15C8185E" w14:textId="77777777" w:rsidR="00D13393" w:rsidRPr="00F366F1"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F366F1" w:rsidRDefault="00506543" w:rsidP="007D2374">
      <w:pPr>
        <w:pStyle w:val="BodyTextIndentZnak"/>
        <w:numPr>
          <w:ilvl w:val="0"/>
          <w:numId w:val="18"/>
        </w:numPr>
        <w:tabs>
          <w:tab w:val="left" w:pos="567"/>
        </w:tabs>
        <w:spacing w:line="276" w:lineRule="auto"/>
        <w:ind w:left="567"/>
        <w:rPr>
          <w:rFonts w:ascii="Times New Roman" w:hAnsi="Times New Roman" w:cs="Times New Roman"/>
          <w:b/>
          <w:sz w:val="22"/>
          <w:szCs w:val="22"/>
        </w:rPr>
      </w:pPr>
      <w:r w:rsidRPr="00F366F1">
        <w:rPr>
          <w:rFonts w:ascii="Times New Roman" w:hAnsi="Times New Roman" w:cs="Times New Roman"/>
          <w:b/>
          <w:sz w:val="22"/>
          <w:szCs w:val="22"/>
        </w:rPr>
        <w:t xml:space="preserve">Zamawiający wezwie Wykonawcę, którego oferta została najwyżej oceniona, do złożenia w wyznaczonym terminie, </w:t>
      </w:r>
      <w:r w:rsidRPr="00F366F1">
        <w:rPr>
          <w:rFonts w:ascii="Times New Roman" w:hAnsi="Times New Roman" w:cs="Times New Roman"/>
          <w:b/>
          <w:sz w:val="22"/>
          <w:szCs w:val="22"/>
          <w:u w:val="single"/>
        </w:rPr>
        <w:t xml:space="preserve">nie krótszym niż </w:t>
      </w:r>
      <w:r w:rsidR="00B13BF7" w:rsidRPr="00F366F1">
        <w:rPr>
          <w:rFonts w:ascii="Times New Roman" w:hAnsi="Times New Roman" w:cs="Times New Roman"/>
          <w:b/>
          <w:sz w:val="22"/>
          <w:szCs w:val="22"/>
          <w:u w:val="single"/>
        </w:rPr>
        <w:t xml:space="preserve">5 </w:t>
      </w:r>
      <w:r w:rsidRPr="00F366F1">
        <w:rPr>
          <w:rFonts w:ascii="Times New Roman" w:hAnsi="Times New Roman" w:cs="Times New Roman"/>
          <w:b/>
          <w:sz w:val="22"/>
          <w:szCs w:val="22"/>
          <w:u w:val="single"/>
        </w:rPr>
        <w:t>dni</w:t>
      </w:r>
      <w:r w:rsidRPr="00F366F1">
        <w:rPr>
          <w:rFonts w:ascii="Times New Roman" w:hAnsi="Times New Roman" w:cs="Times New Roman"/>
          <w:b/>
          <w:sz w:val="22"/>
          <w:szCs w:val="22"/>
        </w:rPr>
        <w:t>, aktualnych na dzień złożenia</w:t>
      </w:r>
      <w:r w:rsidRPr="00F366F1">
        <w:rPr>
          <w:rFonts w:ascii="Times New Roman" w:hAnsi="Times New Roman" w:cs="Times New Roman"/>
          <w:sz w:val="22"/>
          <w:szCs w:val="22"/>
        </w:rPr>
        <w:t xml:space="preserve"> </w:t>
      </w:r>
      <w:r w:rsidRPr="00F366F1">
        <w:rPr>
          <w:rFonts w:ascii="Times New Roman" w:hAnsi="Times New Roman" w:cs="Times New Roman"/>
          <w:b/>
          <w:sz w:val="22"/>
          <w:szCs w:val="22"/>
        </w:rPr>
        <w:t>podmiotowych środków dowodowych:</w:t>
      </w:r>
    </w:p>
    <w:p w14:paraId="0D7B9488" w14:textId="77777777" w:rsidR="00A713BB" w:rsidRPr="00F366F1" w:rsidRDefault="00A713BB" w:rsidP="006C0755">
      <w:pPr>
        <w:widowControl w:val="0"/>
        <w:autoSpaceDE w:val="0"/>
        <w:autoSpaceDN w:val="0"/>
        <w:adjustRightInd w:val="0"/>
        <w:spacing w:line="276" w:lineRule="auto"/>
        <w:ind w:left="567"/>
        <w:jc w:val="both"/>
        <w:rPr>
          <w:sz w:val="10"/>
          <w:szCs w:val="10"/>
        </w:rPr>
      </w:pPr>
    </w:p>
    <w:p w14:paraId="6D234A5B" w14:textId="1BB0036E" w:rsidR="002A7760" w:rsidRPr="00F366F1" w:rsidRDefault="00305814" w:rsidP="019076AE">
      <w:pPr>
        <w:pStyle w:val="BodyTextIndentZnak"/>
        <w:numPr>
          <w:ilvl w:val="1"/>
          <w:numId w:val="36"/>
        </w:numPr>
        <w:tabs>
          <w:tab w:val="left" w:pos="567"/>
        </w:tabs>
        <w:spacing w:line="276" w:lineRule="auto"/>
        <w:ind w:left="993"/>
        <w:rPr>
          <w:rFonts w:ascii="Times New Roman" w:hAnsi="Times New Roman" w:cs="Times New Roman"/>
          <w:b/>
          <w:bCs/>
          <w:sz w:val="22"/>
          <w:szCs w:val="22"/>
        </w:rPr>
      </w:pPr>
      <w:r w:rsidRPr="00F366F1">
        <w:rPr>
          <w:rFonts w:ascii="Times New Roman" w:hAnsi="Times New Roman" w:cs="Times New Roman"/>
          <w:sz w:val="22"/>
          <w:szCs w:val="22"/>
          <w:u w:val="single"/>
        </w:rPr>
        <w:t xml:space="preserve">Wykazu wykonanych </w:t>
      </w:r>
      <w:bookmarkStart w:id="18" w:name="_Hlk113613166"/>
      <w:r w:rsidR="00B13BF7" w:rsidRPr="00F366F1">
        <w:rPr>
          <w:rFonts w:ascii="Times New Roman" w:hAnsi="Times New Roman" w:cs="Times New Roman"/>
          <w:kern w:val="1"/>
          <w:sz w:val="22"/>
          <w:szCs w:val="22"/>
          <w:lang w:eastAsia="ar-SA"/>
        </w:rPr>
        <w:t xml:space="preserve">nie wcześniej niż w okresie </w:t>
      </w:r>
      <w:r w:rsidRPr="00F366F1">
        <w:rPr>
          <w:rFonts w:ascii="Times New Roman" w:hAnsi="Times New Roman" w:cs="Times New Roman"/>
          <w:kern w:val="1"/>
          <w:sz w:val="22"/>
          <w:szCs w:val="22"/>
          <w:lang w:eastAsia="ar-SA"/>
        </w:rPr>
        <w:t xml:space="preserve"> ostatnich </w:t>
      </w:r>
      <w:r w:rsidR="00DF07FA" w:rsidRPr="00F366F1">
        <w:rPr>
          <w:rFonts w:ascii="Times New Roman" w:hAnsi="Times New Roman" w:cs="Times New Roman"/>
          <w:kern w:val="1"/>
          <w:sz w:val="22"/>
          <w:szCs w:val="22"/>
          <w:lang w:eastAsia="ar-SA"/>
        </w:rPr>
        <w:t>5</w:t>
      </w:r>
      <w:r w:rsidRPr="00F366F1">
        <w:rPr>
          <w:rFonts w:ascii="Times New Roman" w:hAnsi="Times New Roman" w:cs="Times New Roman"/>
          <w:kern w:val="1"/>
          <w:sz w:val="22"/>
          <w:szCs w:val="22"/>
          <w:lang w:eastAsia="ar-SA"/>
        </w:rPr>
        <w:t xml:space="preserve"> lat </w:t>
      </w:r>
      <w:r w:rsidR="00B13BF7" w:rsidRPr="00F366F1">
        <w:rPr>
          <w:rFonts w:ascii="Times New Roman" w:hAnsi="Times New Roman" w:cs="Times New Roman"/>
          <w:kern w:val="1"/>
          <w:sz w:val="22"/>
          <w:szCs w:val="22"/>
          <w:lang w:eastAsia="ar-SA"/>
        </w:rPr>
        <w:t>(okres liczony w latach liczy się wstecz od dnia w którym upłynął termin składania ofert</w:t>
      </w:r>
      <w:r w:rsidRPr="00F366F1">
        <w:rPr>
          <w:rFonts w:ascii="Times New Roman" w:hAnsi="Times New Roman" w:cs="Times New Roman"/>
          <w:kern w:val="1"/>
          <w:sz w:val="22"/>
          <w:szCs w:val="22"/>
          <w:lang w:eastAsia="ar-SA"/>
        </w:rPr>
        <w:t xml:space="preserve">, a jeżeli okres prowadzenia działalności jest krótszy – </w:t>
      </w:r>
      <w:r w:rsidR="002C5979" w:rsidRPr="00F366F1">
        <w:rPr>
          <w:rFonts w:ascii="Times New Roman" w:hAnsi="Times New Roman" w:cs="Times New Roman"/>
          <w:kern w:val="1"/>
          <w:sz w:val="22"/>
          <w:szCs w:val="22"/>
          <w:lang w:eastAsia="ar-SA"/>
        </w:rPr>
        <w:t>w tym okresie</w:t>
      </w:r>
      <w:r w:rsidR="00046CE7" w:rsidRPr="00F366F1">
        <w:rPr>
          <w:rFonts w:ascii="Times New Roman" w:hAnsi="Times New Roman" w:cs="Times New Roman"/>
          <w:kern w:val="1"/>
          <w:sz w:val="22"/>
          <w:szCs w:val="22"/>
          <w:lang w:eastAsia="ar-SA"/>
        </w:rPr>
        <w:t xml:space="preserve"> </w:t>
      </w:r>
      <w:bookmarkStart w:id="19" w:name="_Hlk118716709"/>
      <w:bookmarkStart w:id="20" w:name="_Hlk14078204"/>
      <w:r w:rsidR="009C59F2">
        <w:rPr>
          <w:rFonts w:ascii="Times New Roman" w:hAnsi="Times New Roman" w:cs="Times New Roman"/>
          <w:kern w:val="1"/>
          <w:sz w:val="22"/>
          <w:szCs w:val="22"/>
          <w:u w:val="single"/>
          <w:lang w:eastAsia="ar-SA"/>
        </w:rPr>
        <w:t>2</w:t>
      </w:r>
      <w:r w:rsidR="008912FD" w:rsidRPr="00F366F1">
        <w:rPr>
          <w:rFonts w:ascii="Times New Roman" w:hAnsi="Times New Roman" w:cs="Times New Roman"/>
          <w:sz w:val="22"/>
          <w:szCs w:val="22"/>
          <w:u w:val="single"/>
        </w:rPr>
        <w:t xml:space="preserve"> rob</w:t>
      </w:r>
      <w:r w:rsidR="009C59F2">
        <w:rPr>
          <w:rFonts w:ascii="Times New Roman" w:hAnsi="Times New Roman" w:cs="Times New Roman"/>
          <w:sz w:val="22"/>
          <w:szCs w:val="22"/>
          <w:u w:val="single"/>
        </w:rPr>
        <w:t>ót</w:t>
      </w:r>
      <w:r w:rsidR="008912FD" w:rsidRPr="00F366F1">
        <w:rPr>
          <w:rFonts w:ascii="Times New Roman" w:hAnsi="Times New Roman" w:cs="Times New Roman"/>
          <w:sz w:val="22"/>
          <w:szCs w:val="22"/>
          <w:u w:val="single"/>
        </w:rPr>
        <w:t xml:space="preserve"> budowlan</w:t>
      </w:r>
      <w:r w:rsidR="009C59F2">
        <w:rPr>
          <w:rFonts w:ascii="Times New Roman" w:hAnsi="Times New Roman" w:cs="Times New Roman"/>
          <w:sz w:val="22"/>
          <w:szCs w:val="22"/>
          <w:u w:val="single"/>
        </w:rPr>
        <w:t>ych</w:t>
      </w:r>
      <w:r w:rsidR="008912FD" w:rsidRPr="00F366F1">
        <w:rPr>
          <w:rFonts w:ascii="Times New Roman" w:hAnsi="Times New Roman" w:cs="Times New Roman"/>
          <w:sz w:val="22"/>
          <w:szCs w:val="22"/>
        </w:rPr>
        <w:t xml:space="preserve"> polegających na </w:t>
      </w:r>
      <w:r w:rsidR="00112A40" w:rsidRPr="00F366F1">
        <w:rPr>
          <w:rFonts w:ascii="Times New Roman" w:hAnsi="Times New Roman" w:cs="Times New Roman"/>
          <w:sz w:val="22"/>
          <w:szCs w:val="22"/>
        </w:rPr>
        <w:t>instalacji dźwigów/wind</w:t>
      </w:r>
      <w:r w:rsidR="003A4F12" w:rsidRPr="00F366F1">
        <w:rPr>
          <w:rFonts w:ascii="Times New Roman" w:hAnsi="Times New Roman" w:cs="Times New Roman"/>
          <w:sz w:val="22"/>
          <w:szCs w:val="22"/>
        </w:rPr>
        <w:t>,</w:t>
      </w:r>
      <w:r w:rsidR="007E6517" w:rsidRPr="00F366F1">
        <w:rPr>
          <w:rFonts w:ascii="Times New Roman" w:hAnsi="Times New Roman" w:cs="Times New Roman"/>
          <w:sz w:val="22"/>
          <w:szCs w:val="22"/>
        </w:rPr>
        <w:t xml:space="preserve"> o wartości co najmniej </w:t>
      </w:r>
      <w:r w:rsidR="006529D6" w:rsidRPr="00F366F1">
        <w:rPr>
          <w:rFonts w:ascii="Times New Roman" w:hAnsi="Times New Roman" w:cs="Times New Roman"/>
          <w:b/>
          <w:bCs/>
          <w:sz w:val="22"/>
          <w:szCs w:val="22"/>
        </w:rPr>
        <w:t>1</w:t>
      </w:r>
      <w:r w:rsidR="009C59F2">
        <w:rPr>
          <w:rFonts w:ascii="Times New Roman" w:hAnsi="Times New Roman" w:cs="Times New Roman"/>
          <w:b/>
          <w:bCs/>
          <w:sz w:val="22"/>
          <w:szCs w:val="22"/>
        </w:rPr>
        <w:t>0</w:t>
      </w:r>
      <w:r w:rsidR="006529D6" w:rsidRPr="00F366F1">
        <w:rPr>
          <w:rFonts w:ascii="Times New Roman" w:hAnsi="Times New Roman" w:cs="Times New Roman"/>
          <w:b/>
          <w:bCs/>
          <w:sz w:val="22"/>
          <w:szCs w:val="22"/>
        </w:rPr>
        <w:t>0 000,00</w:t>
      </w:r>
      <w:r w:rsidR="007E6517" w:rsidRPr="00F366F1">
        <w:rPr>
          <w:rFonts w:ascii="Times New Roman" w:hAnsi="Times New Roman" w:cs="Times New Roman"/>
          <w:b/>
          <w:bCs/>
          <w:sz w:val="22"/>
          <w:szCs w:val="22"/>
        </w:rPr>
        <w:t xml:space="preserve"> zł</w:t>
      </w:r>
      <w:r w:rsidR="007E6517" w:rsidRPr="00F366F1">
        <w:rPr>
          <w:rFonts w:ascii="Times New Roman" w:hAnsi="Times New Roman" w:cs="Times New Roman"/>
          <w:sz w:val="22"/>
          <w:szCs w:val="22"/>
        </w:rPr>
        <w:t xml:space="preserve">  brutto </w:t>
      </w:r>
      <w:r w:rsidR="008912FD" w:rsidRPr="00F366F1">
        <w:rPr>
          <w:rFonts w:ascii="Times New Roman" w:hAnsi="Times New Roman" w:cs="Times New Roman"/>
          <w:sz w:val="22"/>
          <w:szCs w:val="22"/>
        </w:rPr>
        <w:t xml:space="preserve">z podaniem rodzaju i wartości, </w:t>
      </w:r>
      <w:r w:rsidR="008912FD" w:rsidRPr="00F366F1">
        <w:rPr>
          <w:rFonts w:ascii="Times New Roman" w:hAnsi="Times New Roman" w:cs="Times New Roman"/>
          <w:sz w:val="22"/>
          <w:szCs w:val="22"/>
        </w:rPr>
        <w:lastRenderedPageBreak/>
        <w:t xml:space="preserve">daty i miejsca wykonania i podmiotów, na rzecz których roboty te zostały wykonane (wg wzoru stanowiącego </w:t>
      </w:r>
      <w:r w:rsidR="008912FD" w:rsidRPr="00F366F1">
        <w:rPr>
          <w:rFonts w:ascii="Times New Roman" w:hAnsi="Times New Roman" w:cs="Times New Roman"/>
          <w:b/>
          <w:bCs/>
          <w:i/>
          <w:iCs/>
          <w:sz w:val="22"/>
          <w:szCs w:val="22"/>
        </w:rPr>
        <w:t xml:space="preserve">Załącznik nr </w:t>
      </w:r>
      <w:r w:rsidR="001B78F3" w:rsidRPr="00F366F1">
        <w:rPr>
          <w:rFonts w:ascii="Times New Roman" w:hAnsi="Times New Roman" w:cs="Times New Roman"/>
          <w:b/>
          <w:bCs/>
          <w:i/>
          <w:iCs/>
          <w:sz w:val="22"/>
          <w:szCs w:val="22"/>
        </w:rPr>
        <w:t>7</w:t>
      </w:r>
      <w:r w:rsidR="008912FD" w:rsidRPr="00F366F1">
        <w:rPr>
          <w:rFonts w:ascii="Times New Roman" w:hAnsi="Times New Roman" w:cs="Times New Roman"/>
          <w:b/>
          <w:bCs/>
          <w:i/>
          <w:iCs/>
          <w:sz w:val="22"/>
          <w:szCs w:val="22"/>
        </w:rPr>
        <w:t xml:space="preserve"> do SWZ</w:t>
      </w:r>
      <w:r w:rsidR="0035053A" w:rsidRPr="00F366F1">
        <w:rPr>
          <w:rFonts w:ascii="Times New Roman" w:hAnsi="Times New Roman" w:cs="Times New Roman"/>
          <w:sz w:val="22"/>
          <w:szCs w:val="22"/>
        </w:rPr>
        <w:t xml:space="preserve">)  </w:t>
      </w:r>
      <w:r w:rsidR="00506543" w:rsidRPr="00F366F1">
        <w:rPr>
          <w:rFonts w:ascii="Times New Roman" w:hAnsi="Times New Roman" w:cs="Times New Roman"/>
          <w:sz w:val="22"/>
          <w:szCs w:val="22"/>
          <w:bdr w:val="none" w:sz="0" w:space="0" w:color="auto" w:frame="1"/>
          <w:shd w:val="clear" w:color="auto" w:fill="FFFFFF"/>
        </w:rPr>
        <w:t xml:space="preserve">oraz </w:t>
      </w:r>
      <w:r w:rsidR="0035053A" w:rsidRPr="00F366F1">
        <w:rPr>
          <w:rFonts w:ascii="Times New Roman" w:hAnsi="Times New Roman" w:cs="Times New Roman"/>
          <w:sz w:val="22"/>
          <w:szCs w:val="22"/>
          <w:bdr w:val="none" w:sz="0" w:space="0" w:color="auto" w:frame="1"/>
          <w:shd w:val="clear" w:color="auto" w:fill="FFFFFF"/>
        </w:rPr>
        <w:t xml:space="preserve">z </w:t>
      </w:r>
      <w:r w:rsidR="00506543" w:rsidRPr="00F366F1">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F366F1">
        <w:rPr>
          <w:rFonts w:ascii="Times New Roman" w:hAnsi="Times New Roman" w:cs="Times New Roman"/>
          <w:sz w:val="22"/>
          <w:szCs w:val="22"/>
          <w:bdr w:val="none" w:sz="0" w:space="0" w:color="auto" w:frame="1"/>
          <w:shd w:val="clear" w:color="auto" w:fill="FFFFFF"/>
        </w:rPr>
        <w:t xml:space="preserve">roboty budowlane </w:t>
      </w:r>
      <w:r w:rsidR="00506543" w:rsidRPr="00F366F1">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F366F1">
        <w:rPr>
          <w:rFonts w:ascii="Times New Roman" w:hAnsi="Times New Roman" w:cs="Times New Roman"/>
          <w:sz w:val="22"/>
          <w:szCs w:val="22"/>
          <w:bdr w:val="none" w:sz="0" w:space="0" w:color="auto" w:frame="1"/>
          <w:shd w:val="clear" w:color="auto" w:fill="FFFFFF"/>
        </w:rPr>
        <w:t xml:space="preserve">roboty budowlane </w:t>
      </w:r>
      <w:r w:rsidR="00506543" w:rsidRPr="00F366F1">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F366F1">
        <w:rPr>
          <w:rFonts w:ascii="Times New Roman" w:hAnsi="Times New Roman" w:cs="Times New Roman"/>
          <w:kern w:val="1"/>
          <w:sz w:val="22"/>
          <w:szCs w:val="22"/>
        </w:rPr>
        <w:t>inne odpowiednie dokumenty.</w:t>
      </w:r>
      <w:r w:rsidR="008912FD" w:rsidRPr="00F366F1">
        <w:rPr>
          <w:rFonts w:ascii="Times New Roman" w:hAnsi="Times New Roman" w:cs="Times New Roman"/>
          <w:kern w:val="1"/>
          <w:sz w:val="22"/>
          <w:szCs w:val="22"/>
        </w:rPr>
        <w:t xml:space="preserve"> </w:t>
      </w:r>
    </w:p>
    <w:p w14:paraId="609FA8EA" w14:textId="10AB35F3" w:rsidR="002A7760" w:rsidRPr="00F366F1"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F366F1">
        <w:rPr>
          <w:rFonts w:ascii="Times New Roman" w:hAnsi="Times New Roman" w:cs="Times New Roman"/>
          <w:sz w:val="22"/>
          <w:szCs w:val="22"/>
          <w:u w:val="single"/>
        </w:rPr>
        <w:t xml:space="preserve">Wskazane </w:t>
      </w:r>
      <w:r w:rsidRPr="00F366F1">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F366F1">
        <w:rPr>
          <w:rFonts w:ascii="Times New Roman" w:hAnsi="Times New Roman" w:cs="Times New Roman"/>
          <w:sz w:val="22"/>
          <w:szCs w:val="22"/>
          <w:bdr w:val="none" w:sz="0" w:space="0" w:color="auto" w:frame="1"/>
          <w:shd w:val="clear" w:color="auto" w:fill="FFFFFF"/>
        </w:rPr>
        <w:t>.</w:t>
      </w:r>
    </w:p>
    <w:bookmarkEnd w:id="19"/>
    <w:p w14:paraId="39E702BF" w14:textId="0B7EA8DF" w:rsidR="002A7760" w:rsidRPr="00F366F1"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Uwaga: </w:t>
      </w:r>
      <w:r w:rsidRPr="00F366F1">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F366F1">
        <w:rPr>
          <w:rFonts w:ascii="Times New Roman" w:hAnsi="Times New Roman" w:cs="Times New Roman"/>
          <w:sz w:val="22"/>
          <w:szCs w:val="22"/>
        </w:rPr>
        <w:t>t</w:t>
      </w:r>
      <w:r w:rsidRPr="00F366F1">
        <w:rPr>
          <w:rFonts w:ascii="Times New Roman" w:hAnsi="Times New Roman" w:cs="Times New Roman"/>
          <w:sz w:val="22"/>
          <w:szCs w:val="22"/>
        </w:rPr>
        <w:t>niczył.</w:t>
      </w:r>
    </w:p>
    <w:bookmarkEnd w:id="18"/>
    <w:p w14:paraId="1F8745CF" w14:textId="77777777" w:rsidR="002A7760" w:rsidRPr="00F366F1"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5A623C6D" w:rsidR="002A7760" w:rsidRPr="00F366F1" w:rsidRDefault="002A7760" w:rsidP="00C372B1">
      <w:pPr>
        <w:pStyle w:val="BodyTextIndentZnak"/>
        <w:numPr>
          <w:ilvl w:val="1"/>
          <w:numId w:val="36"/>
        </w:numPr>
        <w:tabs>
          <w:tab w:val="left" w:pos="567"/>
        </w:tabs>
        <w:spacing w:line="276" w:lineRule="auto"/>
        <w:ind w:left="993"/>
        <w:rPr>
          <w:rFonts w:ascii="Times New Roman" w:eastAsia="Calibri" w:hAnsi="Times New Roman" w:cs="Times New Roman"/>
          <w:sz w:val="22"/>
          <w:szCs w:val="22"/>
        </w:rPr>
      </w:pPr>
      <w:r w:rsidRPr="00F366F1">
        <w:rPr>
          <w:rFonts w:ascii="Times New Roman" w:eastAsia="Calibri" w:hAnsi="Times New Roman" w:cs="Times New Roman"/>
          <w:sz w:val="22"/>
          <w:szCs w:val="22"/>
          <w:u w:val="single"/>
        </w:rPr>
        <w:t xml:space="preserve">Wykazu </w:t>
      </w:r>
      <w:r w:rsidRPr="00F366F1">
        <w:rPr>
          <w:rFonts w:ascii="Times New Roman" w:hAnsi="Times New Roman" w:cs="Times New Roman"/>
          <w:sz w:val="22"/>
          <w:szCs w:val="22"/>
          <w:u w:val="single"/>
        </w:rPr>
        <w:t xml:space="preserve">osób </w:t>
      </w:r>
      <w:r w:rsidR="00770D87" w:rsidRPr="00F366F1">
        <w:rPr>
          <w:rFonts w:ascii="Times New Roman" w:hAnsi="Times New Roman" w:cs="Times New Roman"/>
          <w:sz w:val="22"/>
          <w:szCs w:val="22"/>
          <w:u w:val="single"/>
        </w:rPr>
        <w:t xml:space="preserve">skierowanych przez wykonawcę do realizacji zamówienia publicznego </w:t>
      </w:r>
      <w:r w:rsidRPr="00F366F1">
        <w:rPr>
          <w:rFonts w:ascii="Times New Roman" w:hAnsi="Times New Roman" w:cs="Times New Roman"/>
          <w:sz w:val="22"/>
          <w:szCs w:val="22"/>
          <w:u w:val="single"/>
        </w:rPr>
        <w:t>, w szczególności odpowiedzialnych za kierowanie robotami budowlanymi</w:t>
      </w:r>
      <w:r w:rsidRPr="00F366F1">
        <w:rPr>
          <w:rFonts w:ascii="Times New Roman" w:hAnsi="Times New Roman" w:cs="Times New Roman"/>
          <w:sz w:val="22"/>
          <w:szCs w:val="22"/>
        </w:rPr>
        <w:t xml:space="preserve"> </w:t>
      </w:r>
      <w:r w:rsidRPr="00F366F1">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F366F1">
        <w:rPr>
          <w:rFonts w:ascii="Times New Roman" w:hAnsi="Times New Roman" w:cs="Times New Roman"/>
          <w:sz w:val="22"/>
          <w:szCs w:val="22"/>
        </w:rPr>
        <w:t xml:space="preserve">(wg wzoru stanowiącego </w:t>
      </w:r>
      <w:r w:rsidRPr="00F366F1">
        <w:rPr>
          <w:rFonts w:ascii="Times New Roman" w:hAnsi="Times New Roman" w:cs="Times New Roman"/>
          <w:b/>
          <w:bCs/>
          <w:i/>
          <w:iCs/>
          <w:sz w:val="22"/>
          <w:szCs w:val="22"/>
        </w:rPr>
        <w:t>Załącznik nr 8 do SWZ</w:t>
      </w:r>
      <w:r w:rsidRPr="00F366F1">
        <w:rPr>
          <w:rFonts w:ascii="Times New Roman" w:hAnsi="Times New Roman" w:cs="Times New Roman"/>
          <w:sz w:val="22"/>
          <w:szCs w:val="22"/>
        </w:rPr>
        <w:t>)</w:t>
      </w:r>
      <w:r w:rsidRPr="00F366F1">
        <w:rPr>
          <w:rFonts w:ascii="Times New Roman" w:hAnsi="Times New Roman" w:cs="Times New Roman"/>
          <w:sz w:val="22"/>
          <w:szCs w:val="22"/>
          <w:lang w:eastAsia="pl-PL"/>
        </w:rPr>
        <w:t>.</w:t>
      </w:r>
    </w:p>
    <w:p w14:paraId="2F1083F7" w14:textId="77777777" w:rsidR="002A7760" w:rsidRPr="00F366F1"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21" w:name="_Hlk14078252"/>
      <w:bookmarkEnd w:id="20"/>
    </w:p>
    <w:p w14:paraId="16B144E9" w14:textId="05B50628" w:rsidR="008912FD" w:rsidRPr="00F366F1" w:rsidRDefault="00770D87" w:rsidP="00C372B1">
      <w:pPr>
        <w:pStyle w:val="BodyTextIndentZnak"/>
        <w:numPr>
          <w:ilvl w:val="1"/>
          <w:numId w:val="36"/>
        </w:numPr>
        <w:tabs>
          <w:tab w:val="left" w:pos="567"/>
        </w:tabs>
        <w:spacing w:line="276" w:lineRule="auto"/>
        <w:ind w:left="993"/>
        <w:rPr>
          <w:rFonts w:ascii="Times New Roman" w:eastAsia="Calibri" w:hAnsi="Times New Roman" w:cs="Times New Roman"/>
          <w:sz w:val="22"/>
          <w:szCs w:val="22"/>
        </w:rPr>
      </w:pPr>
      <w:r w:rsidRPr="00F366F1">
        <w:rPr>
          <w:rFonts w:ascii="Times New Roman" w:hAnsi="Times New Roman" w:cs="Times New Roman"/>
          <w:sz w:val="22"/>
          <w:szCs w:val="22"/>
          <w:u w:val="single"/>
        </w:rPr>
        <w:t xml:space="preserve">Oświadczenia na temat wielkości </w:t>
      </w:r>
      <w:r w:rsidR="008912FD" w:rsidRPr="00F366F1">
        <w:rPr>
          <w:rFonts w:ascii="Times New Roman" w:hAnsi="Times New Roman" w:cs="Times New Roman"/>
          <w:sz w:val="22"/>
          <w:szCs w:val="22"/>
          <w:u w:val="single"/>
        </w:rPr>
        <w:t>średn</w:t>
      </w:r>
      <w:r w:rsidRPr="00F366F1">
        <w:rPr>
          <w:rFonts w:ascii="Times New Roman" w:hAnsi="Times New Roman" w:cs="Times New Roman"/>
          <w:sz w:val="22"/>
          <w:szCs w:val="22"/>
          <w:u w:val="single"/>
        </w:rPr>
        <w:t>iego</w:t>
      </w:r>
      <w:r w:rsidR="008912FD" w:rsidRPr="00F366F1">
        <w:rPr>
          <w:rFonts w:ascii="Times New Roman" w:hAnsi="Times New Roman" w:cs="Times New Roman"/>
          <w:sz w:val="22"/>
          <w:szCs w:val="22"/>
          <w:u w:val="single"/>
        </w:rPr>
        <w:t xml:space="preserve"> rocz</w:t>
      </w:r>
      <w:r w:rsidRPr="00F366F1">
        <w:rPr>
          <w:rFonts w:ascii="Times New Roman" w:hAnsi="Times New Roman" w:cs="Times New Roman"/>
          <w:sz w:val="22"/>
          <w:szCs w:val="22"/>
          <w:u w:val="single"/>
        </w:rPr>
        <w:t>nego</w:t>
      </w:r>
      <w:r w:rsidR="008912FD" w:rsidRPr="00F366F1">
        <w:rPr>
          <w:rFonts w:ascii="Times New Roman" w:hAnsi="Times New Roman" w:cs="Times New Roman"/>
          <w:sz w:val="22"/>
          <w:szCs w:val="22"/>
          <w:u w:val="single"/>
        </w:rPr>
        <w:t xml:space="preserve"> zatrudnieni</w:t>
      </w:r>
      <w:r w:rsidRPr="00F366F1">
        <w:rPr>
          <w:rFonts w:ascii="Times New Roman" w:hAnsi="Times New Roman" w:cs="Times New Roman"/>
          <w:sz w:val="22"/>
          <w:szCs w:val="22"/>
          <w:u w:val="single"/>
        </w:rPr>
        <w:t xml:space="preserve">a </w:t>
      </w:r>
      <w:r w:rsidR="008912FD" w:rsidRPr="00F366F1">
        <w:rPr>
          <w:rFonts w:ascii="Times New Roman" w:hAnsi="Times New Roman" w:cs="Times New Roman"/>
          <w:kern w:val="1"/>
          <w:sz w:val="22"/>
          <w:szCs w:val="22"/>
          <w:u w:val="single"/>
          <w:lang w:eastAsia="ar-SA"/>
        </w:rPr>
        <w:t>u wykonawcy robót budowlanych oraz liczebności kadry kierowniczej</w:t>
      </w:r>
      <w:r w:rsidR="008912FD" w:rsidRPr="00F366F1">
        <w:rPr>
          <w:rFonts w:ascii="Times New Roman" w:hAnsi="Times New Roman" w:cs="Times New Roman"/>
          <w:kern w:val="1"/>
          <w:sz w:val="22"/>
          <w:szCs w:val="22"/>
          <w:lang w:eastAsia="ar-SA"/>
        </w:rPr>
        <w:t xml:space="preserve"> w ostatnich trzech latach</w:t>
      </w:r>
      <w:r w:rsidRPr="00F366F1">
        <w:rPr>
          <w:rFonts w:ascii="Times New Roman" w:hAnsi="Times New Roman" w:cs="Times New Roman"/>
          <w:kern w:val="1"/>
          <w:sz w:val="22"/>
          <w:szCs w:val="22"/>
          <w:lang w:eastAsia="ar-SA"/>
        </w:rPr>
        <w:t xml:space="preserve"> (okresy wyrażone w latach liczy wstecz </w:t>
      </w:r>
      <w:r w:rsidR="0095043D" w:rsidRPr="00F366F1">
        <w:rPr>
          <w:rFonts w:ascii="Times New Roman" w:hAnsi="Times New Roman" w:cs="Times New Roman"/>
          <w:kern w:val="1"/>
          <w:sz w:val="22"/>
          <w:szCs w:val="22"/>
          <w:lang w:eastAsia="ar-SA"/>
        </w:rPr>
        <w:t>od dnia w którym upływa termin składania ofert)</w:t>
      </w:r>
      <w:r w:rsidR="008912FD" w:rsidRPr="00F366F1">
        <w:rPr>
          <w:rFonts w:ascii="Times New Roman" w:hAnsi="Times New Roman" w:cs="Times New Roman"/>
          <w:kern w:val="1"/>
          <w:sz w:val="22"/>
          <w:szCs w:val="22"/>
          <w:lang w:eastAsia="ar-SA"/>
        </w:rPr>
        <w:t xml:space="preserve"> a w przypadku gdy okres prowadzenia działalności jest krótszy w tym okresie </w:t>
      </w:r>
      <w:r w:rsidR="008912FD" w:rsidRPr="00F366F1">
        <w:rPr>
          <w:rFonts w:ascii="Times New Roman" w:hAnsi="Times New Roman" w:cs="Times New Roman"/>
          <w:sz w:val="22"/>
          <w:szCs w:val="22"/>
        </w:rPr>
        <w:t xml:space="preserve">(wg wzoru stanowiącego </w:t>
      </w:r>
      <w:r w:rsidR="008912FD" w:rsidRPr="00F366F1">
        <w:rPr>
          <w:rFonts w:ascii="Times New Roman" w:hAnsi="Times New Roman" w:cs="Times New Roman"/>
          <w:b/>
          <w:bCs/>
          <w:i/>
          <w:iCs/>
          <w:sz w:val="22"/>
          <w:szCs w:val="22"/>
        </w:rPr>
        <w:t xml:space="preserve">Załącznik nr </w:t>
      </w:r>
      <w:r w:rsidR="001B78F3" w:rsidRPr="00F366F1">
        <w:rPr>
          <w:rFonts w:ascii="Times New Roman" w:hAnsi="Times New Roman" w:cs="Times New Roman"/>
          <w:b/>
          <w:bCs/>
          <w:i/>
          <w:iCs/>
          <w:sz w:val="22"/>
          <w:szCs w:val="22"/>
        </w:rPr>
        <w:t>8</w:t>
      </w:r>
      <w:r w:rsidR="008912FD" w:rsidRPr="00F366F1">
        <w:rPr>
          <w:rFonts w:ascii="Times New Roman" w:hAnsi="Times New Roman" w:cs="Times New Roman"/>
          <w:b/>
          <w:bCs/>
          <w:i/>
          <w:iCs/>
          <w:sz w:val="22"/>
          <w:szCs w:val="22"/>
        </w:rPr>
        <w:t xml:space="preserve"> do SWZ</w:t>
      </w:r>
      <w:r w:rsidR="008912FD" w:rsidRPr="00F366F1">
        <w:rPr>
          <w:rFonts w:ascii="Times New Roman" w:hAnsi="Times New Roman" w:cs="Times New Roman"/>
          <w:sz w:val="22"/>
          <w:szCs w:val="22"/>
        </w:rPr>
        <w:t>)</w:t>
      </w:r>
      <w:r w:rsidR="008912FD" w:rsidRPr="00F366F1">
        <w:rPr>
          <w:rFonts w:ascii="Times New Roman" w:hAnsi="Times New Roman" w:cs="Times New Roman"/>
          <w:kern w:val="1"/>
          <w:sz w:val="22"/>
          <w:szCs w:val="22"/>
          <w:lang w:eastAsia="ar-SA"/>
        </w:rPr>
        <w:t>.</w:t>
      </w:r>
      <w:r w:rsidR="008912FD" w:rsidRPr="00F366F1">
        <w:rPr>
          <w:rFonts w:ascii="Times New Roman" w:hAnsi="Times New Roman" w:cs="Times New Roman"/>
          <w:sz w:val="22"/>
          <w:szCs w:val="22"/>
        </w:rPr>
        <w:t xml:space="preserve"> </w:t>
      </w:r>
    </w:p>
    <w:bookmarkEnd w:id="21"/>
    <w:p w14:paraId="29AD6EE5" w14:textId="77777777" w:rsidR="008912FD" w:rsidRPr="00F366F1"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3AE73BA5" w:rsidR="009E35D5" w:rsidRPr="00F366F1" w:rsidRDefault="009E35D5" w:rsidP="00C372B1">
      <w:pPr>
        <w:pStyle w:val="BodyTextIndentZnak"/>
        <w:numPr>
          <w:ilvl w:val="1"/>
          <w:numId w:val="39"/>
        </w:numPr>
        <w:tabs>
          <w:tab w:val="left" w:pos="567"/>
        </w:tabs>
        <w:spacing w:line="276" w:lineRule="auto"/>
        <w:ind w:left="993"/>
        <w:rPr>
          <w:rFonts w:ascii="Times New Roman" w:hAnsi="Times New Roman" w:cs="Times New Roman"/>
          <w:bCs/>
          <w:sz w:val="22"/>
          <w:szCs w:val="22"/>
        </w:rPr>
      </w:pPr>
      <w:r w:rsidRPr="00F366F1">
        <w:rPr>
          <w:rFonts w:ascii="Times New Roman" w:hAnsi="Times New Roman" w:cs="Times New Roman"/>
          <w:b/>
          <w:sz w:val="22"/>
          <w:szCs w:val="22"/>
        </w:rPr>
        <w:t>Oświadczenia Wykonawcy</w:t>
      </w:r>
      <w:r w:rsidRPr="00F366F1">
        <w:rPr>
          <w:rFonts w:ascii="Times New Roman" w:hAnsi="Times New Roman" w:cs="Times New Roman"/>
          <w:bCs/>
          <w:sz w:val="22"/>
          <w:szCs w:val="22"/>
        </w:rPr>
        <w:t xml:space="preserve">, w zakresie art. 108 ust. 1 pkt 5 </w:t>
      </w:r>
      <w:r w:rsidR="00EF7BB0" w:rsidRPr="00F366F1">
        <w:rPr>
          <w:rFonts w:ascii="Times New Roman" w:hAnsi="Times New Roman" w:cs="Times New Roman"/>
          <w:bCs/>
          <w:sz w:val="22"/>
          <w:szCs w:val="22"/>
        </w:rPr>
        <w:t>U</w:t>
      </w:r>
      <w:r w:rsidRPr="00F366F1">
        <w:rPr>
          <w:rFonts w:ascii="Times New Roman" w:hAnsi="Times New Roman" w:cs="Times New Roman"/>
          <w:bCs/>
          <w:sz w:val="22"/>
          <w:szCs w:val="22"/>
        </w:rPr>
        <w:t>stawy, o braku przynależności do tej samej grupy kapitałowej, w rozumieniu ustawy z dnia 16 lutego 2007 r. o ochronie konkurencji i konsumentów (Dz. U. z 202</w:t>
      </w:r>
      <w:r w:rsidR="00B1248A" w:rsidRPr="00F366F1">
        <w:rPr>
          <w:rFonts w:ascii="Times New Roman" w:hAnsi="Times New Roman" w:cs="Times New Roman"/>
          <w:bCs/>
          <w:sz w:val="22"/>
          <w:szCs w:val="22"/>
        </w:rPr>
        <w:t>1</w:t>
      </w:r>
      <w:r w:rsidRPr="00F366F1">
        <w:rPr>
          <w:rFonts w:ascii="Times New Roman" w:hAnsi="Times New Roman" w:cs="Times New Roman"/>
          <w:bCs/>
          <w:sz w:val="22"/>
          <w:szCs w:val="22"/>
        </w:rPr>
        <w:t xml:space="preserve"> r poz. </w:t>
      </w:r>
      <w:r w:rsidR="00B1248A" w:rsidRPr="00F366F1">
        <w:rPr>
          <w:rFonts w:ascii="Times New Roman" w:hAnsi="Times New Roman" w:cs="Times New Roman"/>
          <w:bCs/>
          <w:sz w:val="22"/>
          <w:szCs w:val="22"/>
        </w:rPr>
        <w:t>275</w:t>
      </w:r>
      <w:r w:rsidRPr="00F366F1">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366F1">
        <w:rPr>
          <w:rFonts w:ascii="Times New Roman" w:hAnsi="Times New Roman" w:cs="Times New Roman"/>
          <w:sz w:val="22"/>
          <w:szCs w:val="22"/>
          <w:bdr w:val="none" w:sz="0" w:space="0" w:color="auto" w:frame="1"/>
          <w:shd w:val="clear" w:color="auto" w:fill="FFFFFF"/>
        </w:rPr>
        <w:t xml:space="preserve">- wg wzoru stanowiącego </w:t>
      </w:r>
      <w:r w:rsidRPr="00F366F1">
        <w:rPr>
          <w:rFonts w:ascii="Times New Roman" w:hAnsi="Times New Roman" w:cs="Times New Roman"/>
          <w:b/>
          <w:i/>
          <w:sz w:val="22"/>
          <w:szCs w:val="22"/>
          <w:bdr w:val="none" w:sz="0" w:space="0" w:color="auto" w:frame="1"/>
          <w:shd w:val="clear" w:color="auto" w:fill="FFFFFF"/>
        </w:rPr>
        <w:t>Załącznik nr 4 do SWZ</w:t>
      </w:r>
      <w:r w:rsidRPr="00F366F1">
        <w:rPr>
          <w:rFonts w:ascii="Times New Roman" w:hAnsi="Times New Roman" w:cs="Times New Roman"/>
          <w:sz w:val="22"/>
          <w:szCs w:val="22"/>
          <w:bdr w:val="none" w:sz="0" w:space="0" w:color="auto" w:frame="1"/>
          <w:shd w:val="clear" w:color="auto" w:fill="FFFFFF"/>
        </w:rPr>
        <w:t>)</w:t>
      </w:r>
      <w:r w:rsidRPr="00F366F1">
        <w:rPr>
          <w:rFonts w:ascii="Times New Roman" w:hAnsi="Times New Roman" w:cs="Times New Roman"/>
          <w:bCs/>
          <w:sz w:val="22"/>
          <w:szCs w:val="22"/>
        </w:rPr>
        <w:t>.</w:t>
      </w:r>
    </w:p>
    <w:p w14:paraId="098A97BD" w14:textId="77777777" w:rsidR="009E35D5" w:rsidRPr="00F366F1"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F366F1" w:rsidRDefault="009E35D5" w:rsidP="00C372B1">
      <w:pPr>
        <w:pStyle w:val="BodyTextIndentZnak"/>
        <w:numPr>
          <w:ilvl w:val="1"/>
          <w:numId w:val="39"/>
        </w:numPr>
        <w:tabs>
          <w:tab w:val="left" w:pos="567"/>
        </w:tabs>
        <w:spacing w:line="276" w:lineRule="auto"/>
        <w:ind w:left="993"/>
        <w:rPr>
          <w:rFonts w:ascii="Times New Roman" w:hAnsi="Times New Roman" w:cs="Times New Roman"/>
          <w:bCs/>
          <w:sz w:val="22"/>
          <w:szCs w:val="22"/>
        </w:rPr>
      </w:pPr>
      <w:r w:rsidRPr="00F366F1">
        <w:rPr>
          <w:rFonts w:ascii="Times New Roman" w:hAnsi="Times New Roman" w:cs="Times New Roman"/>
          <w:b/>
          <w:sz w:val="22"/>
          <w:szCs w:val="22"/>
        </w:rPr>
        <w:t xml:space="preserve">Odpisu lub informacji z Krajowego Rejestru Sądowego lub z Centralnej Ewidencji </w:t>
      </w:r>
      <w:r w:rsidR="00EF77B6" w:rsidRPr="00F366F1">
        <w:rPr>
          <w:rFonts w:ascii="Times New Roman" w:hAnsi="Times New Roman" w:cs="Times New Roman"/>
          <w:b/>
          <w:sz w:val="22"/>
          <w:szCs w:val="22"/>
        </w:rPr>
        <w:br/>
      </w:r>
      <w:r w:rsidRPr="00F366F1">
        <w:rPr>
          <w:rFonts w:ascii="Times New Roman" w:hAnsi="Times New Roman" w:cs="Times New Roman"/>
          <w:b/>
          <w:sz w:val="22"/>
          <w:szCs w:val="22"/>
        </w:rPr>
        <w:t xml:space="preserve">i Informacji o Działalności Gospodarczej, </w:t>
      </w:r>
      <w:r w:rsidRPr="00F366F1">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F366F1">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F366F1">
        <w:rPr>
          <w:rFonts w:ascii="Times New Roman" w:hAnsi="Times New Roman" w:cs="Times New Roman"/>
          <w:bCs/>
          <w:sz w:val="22"/>
          <w:szCs w:val="22"/>
        </w:rPr>
        <w:t>.</w:t>
      </w:r>
    </w:p>
    <w:p w14:paraId="625E84F3" w14:textId="77777777" w:rsidR="009E35D5" w:rsidRPr="00F366F1"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F366F1" w:rsidRDefault="00F3035B"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Jeżeli Wykonawca ma siedzibę lub miejsce zamieszkania poza granicami Rzecz</w:t>
      </w:r>
      <w:r w:rsidR="004963C2" w:rsidRPr="00F366F1">
        <w:rPr>
          <w:rFonts w:ascii="Times New Roman" w:hAnsi="Times New Roman" w:cs="Times New Roman"/>
          <w:sz w:val="22"/>
          <w:szCs w:val="22"/>
        </w:rPr>
        <w:t>y</w:t>
      </w:r>
      <w:r w:rsidRPr="00F366F1">
        <w:rPr>
          <w:rFonts w:ascii="Times New Roman" w:hAnsi="Times New Roman" w:cs="Times New Roman"/>
          <w:sz w:val="22"/>
          <w:szCs w:val="22"/>
        </w:rPr>
        <w:t xml:space="preserve">pospolitej Polskiej, zamiast </w:t>
      </w:r>
      <w:r w:rsidR="002E7CC0" w:rsidRPr="00F366F1">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F366F1"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2E0CFCA0" w:rsidR="00C43EA8" w:rsidRPr="00F366F1" w:rsidRDefault="00C43EA8"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 xml:space="preserve">Dokument, o których mowa w pkt. </w:t>
      </w:r>
      <w:r w:rsidR="001F4343" w:rsidRPr="00F366F1">
        <w:rPr>
          <w:rFonts w:ascii="Times New Roman" w:hAnsi="Times New Roman" w:cs="Times New Roman"/>
          <w:sz w:val="22"/>
          <w:szCs w:val="22"/>
        </w:rPr>
        <w:t>3</w:t>
      </w:r>
      <w:r w:rsidRPr="00F366F1">
        <w:rPr>
          <w:rFonts w:ascii="Times New Roman" w:hAnsi="Times New Roman" w:cs="Times New Roman"/>
          <w:sz w:val="22"/>
          <w:szCs w:val="22"/>
        </w:rPr>
        <w:t xml:space="preserve">  powinny być wystawione nie wcześniej niż </w:t>
      </w:r>
      <w:r w:rsidR="00DE79D1" w:rsidRPr="00F366F1">
        <w:rPr>
          <w:rFonts w:ascii="Times New Roman" w:hAnsi="Times New Roman" w:cs="Times New Roman"/>
          <w:sz w:val="22"/>
          <w:szCs w:val="22"/>
        </w:rPr>
        <w:t xml:space="preserve">3 </w:t>
      </w:r>
      <w:r w:rsidRPr="00F366F1">
        <w:rPr>
          <w:rFonts w:ascii="Times New Roman" w:hAnsi="Times New Roman" w:cs="Times New Roman"/>
          <w:sz w:val="22"/>
          <w:szCs w:val="22"/>
        </w:rPr>
        <w:t xml:space="preserve">miesięcy przed jego złożeniem. </w:t>
      </w:r>
    </w:p>
    <w:p w14:paraId="6256CD0F" w14:textId="77777777" w:rsidR="001F4343" w:rsidRPr="00F366F1"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F366F1" w:rsidRDefault="00C43EA8"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 xml:space="preserve">Jeżeli w kraju, </w:t>
      </w:r>
      <w:r w:rsidRPr="00F366F1">
        <w:rPr>
          <w:rFonts w:ascii="Times New Roman" w:hAnsi="Times New Roman" w:cs="Times New Roman"/>
          <w:bCs/>
          <w:sz w:val="22"/>
          <w:szCs w:val="22"/>
          <w:lang w:eastAsia="ar-SA"/>
        </w:rPr>
        <w:t>w którym Wykonawca ma siedzibę lub miejsce zamieszkania lub miejsce zamieszkania, nie wydaje się dokument</w:t>
      </w:r>
      <w:r w:rsidR="001F4343" w:rsidRPr="00F366F1">
        <w:rPr>
          <w:rFonts w:ascii="Times New Roman" w:hAnsi="Times New Roman" w:cs="Times New Roman"/>
          <w:bCs/>
          <w:sz w:val="22"/>
          <w:szCs w:val="22"/>
          <w:lang w:eastAsia="ar-SA"/>
        </w:rPr>
        <w:t>u</w:t>
      </w:r>
      <w:r w:rsidRPr="00F366F1">
        <w:rPr>
          <w:rFonts w:ascii="Times New Roman" w:hAnsi="Times New Roman" w:cs="Times New Roman"/>
          <w:bCs/>
          <w:sz w:val="22"/>
          <w:szCs w:val="22"/>
          <w:lang w:eastAsia="ar-SA"/>
        </w:rPr>
        <w:t>, o który</w:t>
      </w:r>
      <w:r w:rsidR="001F4343" w:rsidRPr="00F366F1">
        <w:rPr>
          <w:rFonts w:ascii="Times New Roman" w:hAnsi="Times New Roman" w:cs="Times New Roman"/>
          <w:bCs/>
          <w:sz w:val="22"/>
          <w:szCs w:val="22"/>
          <w:lang w:eastAsia="ar-SA"/>
        </w:rPr>
        <w:t>m</w:t>
      </w:r>
      <w:r w:rsidRPr="00F366F1">
        <w:rPr>
          <w:rFonts w:ascii="Times New Roman" w:hAnsi="Times New Roman" w:cs="Times New Roman"/>
          <w:bCs/>
          <w:sz w:val="22"/>
          <w:szCs w:val="22"/>
          <w:lang w:eastAsia="ar-SA"/>
        </w:rPr>
        <w:t xml:space="preserve"> mowa w pkt</w:t>
      </w:r>
      <w:r w:rsidR="006C1892" w:rsidRPr="00F366F1">
        <w:rPr>
          <w:rFonts w:ascii="Times New Roman" w:hAnsi="Times New Roman" w:cs="Times New Roman"/>
          <w:bCs/>
          <w:sz w:val="22"/>
          <w:szCs w:val="22"/>
          <w:lang w:eastAsia="ar-SA"/>
        </w:rPr>
        <w:t>.</w:t>
      </w:r>
      <w:r w:rsidRPr="00F366F1">
        <w:rPr>
          <w:rFonts w:ascii="Times New Roman" w:hAnsi="Times New Roman" w:cs="Times New Roman"/>
          <w:bCs/>
          <w:sz w:val="22"/>
          <w:szCs w:val="22"/>
          <w:lang w:eastAsia="ar-SA"/>
        </w:rPr>
        <w:t xml:space="preserve"> </w:t>
      </w:r>
      <w:r w:rsidR="006C1892" w:rsidRPr="00F366F1">
        <w:rPr>
          <w:rFonts w:ascii="Times New Roman" w:hAnsi="Times New Roman" w:cs="Times New Roman"/>
          <w:bCs/>
          <w:sz w:val="22"/>
          <w:szCs w:val="22"/>
          <w:lang w:eastAsia="ar-SA"/>
        </w:rPr>
        <w:t>VII</w:t>
      </w:r>
      <w:r w:rsidR="00BD7E6F" w:rsidRPr="00F366F1">
        <w:rPr>
          <w:rFonts w:ascii="Times New Roman" w:hAnsi="Times New Roman" w:cs="Times New Roman"/>
          <w:bCs/>
          <w:sz w:val="22"/>
          <w:szCs w:val="22"/>
          <w:lang w:eastAsia="ar-SA"/>
        </w:rPr>
        <w:t>I</w:t>
      </w:r>
      <w:r w:rsidR="006C1892" w:rsidRPr="00F366F1">
        <w:rPr>
          <w:rFonts w:ascii="Times New Roman" w:hAnsi="Times New Roman" w:cs="Times New Roman"/>
          <w:bCs/>
          <w:sz w:val="22"/>
          <w:szCs w:val="22"/>
          <w:lang w:eastAsia="ar-SA"/>
        </w:rPr>
        <w:t>.</w:t>
      </w:r>
      <w:r w:rsidR="00873CBA" w:rsidRPr="00F366F1">
        <w:rPr>
          <w:rFonts w:ascii="Times New Roman" w:hAnsi="Times New Roman" w:cs="Times New Roman"/>
          <w:bCs/>
          <w:sz w:val="22"/>
          <w:szCs w:val="22"/>
          <w:lang w:eastAsia="ar-SA"/>
        </w:rPr>
        <w:t>3</w:t>
      </w:r>
      <w:r w:rsidR="001109CC" w:rsidRPr="00F366F1">
        <w:rPr>
          <w:rFonts w:ascii="Times New Roman" w:hAnsi="Times New Roman" w:cs="Times New Roman"/>
          <w:bCs/>
          <w:sz w:val="22"/>
          <w:szCs w:val="22"/>
          <w:lang w:eastAsia="ar-SA"/>
        </w:rPr>
        <w:t xml:space="preserve"> </w:t>
      </w:r>
      <w:r w:rsidRPr="00F366F1">
        <w:rPr>
          <w:rFonts w:ascii="Times New Roman" w:hAnsi="Times New Roman" w:cs="Times New Roman"/>
          <w:bCs/>
          <w:sz w:val="22"/>
          <w:szCs w:val="22"/>
          <w:lang w:eastAsia="ar-SA"/>
        </w:rPr>
        <w:t>lub gdy dokument te</w:t>
      </w:r>
      <w:r w:rsidR="001F4343" w:rsidRPr="00F366F1">
        <w:rPr>
          <w:rFonts w:ascii="Times New Roman" w:hAnsi="Times New Roman" w:cs="Times New Roman"/>
          <w:bCs/>
          <w:sz w:val="22"/>
          <w:szCs w:val="22"/>
          <w:lang w:eastAsia="ar-SA"/>
        </w:rPr>
        <w:t>n</w:t>
      </w:r>
      <w:r w:rsidRPr="00F366F1">
        <w:rPr>
          <w:rFonts w:ascii="Times New Roman" w:hAnsi="Times New Roman" w:cs="Times New Roman"/>
          <w:bCs/>
          <w:sz w:val="22"/>
          <w:szCs w:val="22"/>
          <w:lang w:eastAsia="ar-SA"/>
        </w:rPr>
        <w:t xml:space="preserve"> nie odnos</w:t>
      </w:r>
      <w:r w:rsidR="001F4343" w:rsidRPr="00F366F1">
        <w:rPr>
          <w:rFonts w:ascii="Times New Roman" w:hAnsi="Times New Roman" w:cs="Times New Roman"/>
          <w:bCs/>
          <w:sz w:val="22"/>
          <w:szCs w:val="22"/>
          <w:lang w:eastAsia="ar-SA"/>
        </w:rPr>
        <w:t>i</w:t>
      </w:r>
      <w:r w:rsidRPr="00F366F1">
        <w:rPr>
          <w:rFonts w:ascii="Times New Roman" w:hAnsi="Times New Roman" w:cs="Times New Roman"/>
          <w:bCs/>
          <w:sz w:val="22"/>
          <w:szCs w:val="22"/>
          <w:lang w:eastAsia="ar-SA"/>
        </w:rPr>
        <w:t xml:space="preserve"> się do wszystkich przypadków, o których mowa art. 109 ust.1. pkt</w:t>
      </w:r>
      <w:r w:rsidR="00E7192F" w:rsidRPr="00F366F1">
        <w:rPr>
          <w:rFonts w:ascii="Times New Roman" w:hAnsi="Times New Roman" w:cs="Times New Roman"/>
          <w:bCs/>
          <w:sz w:val="22"/>
          <w:szCs w:val="22"/>
          <w:lang w:eastAsia="ar-SA"/>
        </w:rPr>
        <w:t xml:space="preserve"> 4</w:t>
      </w:r>
      <w:r w:rsidRPr="00F366F1">
        <w:rPr>
          <w:rFonts w:ascii="Times New Roman" w:hAnsi="Times New Roman" w:cs="Times New Roman"/>
          <w:bCs/>
          <w:sz w:val="22"/>
          <w:szCs w:val="22"/>
          <w:lang w:eastAsia="ar-SA"/>
        </w:rPr>
        <w:t xml:space="preserve">  Ustawy zastępuje się </w:t>
      </w:r>
      <w:r w:rsidR="00972DFC" w:rsidRPr="00F366F1">
        <w:rPr>
          <w:rFonts w:ascii="Times New Roman" w:hAnsi="Times New Roman" w:cs="Times New Roman"/>
          <w:bCs/>
          <w:sz w:val="22"/>
          <w:szCs w:val="22"/>
          <w:lang w:eastAsia="ar-SA"/>
        </w:rPr>
        <w:t>go</w:t>
      </w:r>
      <w:r w:rsidRPr="00F366F1">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F366F1"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F366F1" w:rsidRDefault="00C43EA8" w:rsidP="006F46F5">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 xml:space="preserve">Jeżeli jest to </w:t>
      </w:r>
      <w:r w:rsidRPr="00F366F1">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F366F1"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F366F1" w:rsidRDefault="00C43EA8" w:rsidP="00C372B1">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 xml:space="preserve">Jeżeli zachodzą </w:t>
      </w:r>
      <w:r w:rsidRPr="00F366F1">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F366F1"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F366F1" w:rsidRDefault="00C43EA8" w:rsidP="00C372B1">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F366F1">
        <w:rPr>
          <w:rFonts w:ascii="Times New Roman" w:hAnsi="Times New Roman" w:cs="Times New Roman"/>
          <w:sz w:val="22"/>
          <w:szCs w:val="22"/>
        </w:rPr>
        <w:t>Zamawiający nie będzie wzywał do złożenia podmiotowych środków dowodowych jeżeli :</w:t>
      </w:r>
    </w:p>
    <w:p w14:paraId="34A940FA" w14:textId="6A4BF77D" w:rsidR="00C43EA8" w:rsidRPr="00F366F1" w:rsidRDefault="00C43EA8" w:rsidP="007D2374">
      <w:pPr>
        <w:pStyle w:val="BodyTextIndentZnak"/>
        <w:numPr>
          <w:ilvl w:val="1"/>
          <w:numId w:val="18"/>
        </w:numPr>
        <w:tabs>
          <w:tab w:val="left" w:pos="993"/>
        </w:tabs>
        <w:spacing w:line="276" w:lineRule="auto"/>
        <w:ind w:left="851" w:hanging="284"/>
        <w:rPr>
          <w:rFonts w:ascii="Times New Roman" w:hAnsi="Times New Roman" w:cs="Times New Roman"/>
          <w:sz w:val="22"/>
          <w:szCs w:val="22"/>
        </w:rPr>
      </w:pPr>
      <w:r w:rsidRPr="00F366F1">
        <w:rPr>
          <w:rFonts w:ascii="Times New Roman" w:hAnsi="Times New Roman" w:cs="Times New Roman"/>
          <w:sz w:val="22"/>
          <w:szCs w:val="22"/>
        </w:rPr>
        <w:t xml:space="preserve">będzie mógł je uzyskać za pomocą bezpłatnych i ogólnodostępnych baz danych, </w:t>
      </w:r>
      <w:r w:rsidR="00EF77B6" w:rsidRPr="00F366F1">
        <w:rPr>
          <w:rFonts w:ascii="Times New Roman" w:hAnsi="Times New Roman" w:cs="Times New Roman"/>
          <w:sz w:val="22"/>
          <w:szCs w:val="22"/>
        </w:rPr>
        <w:br/>
      </w:r>
      <w:r w:rsidRPr="00F366F1">
        <w:rPr>
          <w:rFonts w:ascii="Times New Roman" w:hAnsi="Times New Roman" w:cs="Times New Roman"/>
          <w:sz w:val="22"/>
          <w:szCs w:val="22"/>
        </w:rPr>
        <w:t>w szczególności rejestrów publicznych w rozumieniu ustawy z dnia 17 lutego 2005</w:t>
      </w:r>
      <w:r w:rsidR="001C0254" w:rsidRPr="00F366F1">
        <w:rPr>
          <w:rFonts w:ascii="Times New Roman" w:hAnsi="Times New Roman" w:cs="Times New Roman"/>
          <w:sz w:val="22"/>
          <w:szCs w:val="22"/>
        </w:rPr>
        <w:t xml:space="preserve"> </w:t>
      </w:r>
      <w:r w:rsidRPr="00F366F1">
        <w:rPr>
          <w:rFonts w:ascii="Times New Roman" w:hAnsi="Times New Roman" w:cs="Times New Roman"/>
          <w:sz w:val="22"/>
          <w:szCs w:val="22"/>
        </w:rPr>
        <w:t>r</w:t>
      </w:r>
      <w:r w:rsidR="001C0254" w:rsidRPr="00F366F1">
        <w:rPr>
          <w:rFonts w:ascii="Times New Roman" w:hAnsi="Times New Roman" w:cs="Times New Roman"/>
          <w:sz w:val="22"/>
          <w:szCs w:val="22"/>
        </w:rPr>
        <w:t xml:space="preserve">. </w:t>
      </w:r>
      <w:r w:rsidR="00EF77B6" w:rsidRPr="00F366F1">
        <w:rPr>
          <w:rFonts w:ascii="Times New Roman" w:hAnsi="Times New Roman" w:cs="Times New Roman"/>
          <w:sz w:val="22"/>
          <w:szCs w:val="22"/>
        </w:rPr>
        <w:br/>
      </w:r>
      <w:r w:rsidRPr="00F366F1">
        <w:rPr>
          <w:rFonts w:ascii="Times New Roman" w:hAnsi="Times New Roman" w:cs="Times New Roman"/>
          <w:sz w:val="22"/>
          <w:szCs w:val="22"/>
        </w:rPr>
        <w:t>o informatyzacji działalności podmiotów realizujących zadania publiczne</w:t>
      </w:r>
      <w:r w:rsidR="001C0254" w:rsidRPr="00F366F1">
        <w:rPr>
          <w:rFonts w:ascii="Times New Roman" w:hAnsi="Times New Roman" w:cs="Times New Roman"/>
          <w:sz w:val="22"/>
          <w:szCs w:val="22"/>
        </w:rPr>
        <w:t xml:space="preserve"> (Dz.U. z 202</w:t>
      </w:r>
      <w:r w:rsidR="006F46F5" w:rsidRPr="00F366F1">
        <w:rPr>
          <w:rFonts w:ascii="Times New Roman" w:hAnsi="Times New Roman" w:cs="Times New Roman"/>
          <w:sz w:val="22"/>
          <w:szCs w:val="22"/>
        </w:rPr>
        <w:t>1</w:t>
      </w:r>
      <w:r w:rsidR="001C0254" w:rsidRPr="00F366F1">
        <w:rPr>
          <w:rFonts w:ascii="Times New Roman" w:hAnsi="Times New Roman" w:cs="Times New Roman"/>
          <w:sz w:val="22"/>
          <w:szCs w:val="22"/>
        </w:rPr>
        <w:t xml:space="preserve"> r. poz. </w:t>
      </w:r>
      <w:r w:rsidR="006F46F5" w:rsidRPr="00F366F1">
        <w:rPr>
          <w:rFonts w:ascii="Times New Roman" w:hAnsi="Times New Roman" w:cs="Times New Roman"/>
          <w:sz w:val="22"/>
          <w:szCs w:val="22"/>
        </w:rPr>
        <w:t>670</w:t>
      </w:r>
      <w:r w:rsidR="001C0254" w:rsidRPr="00F366F1">
        <w:rPr>
          <w:rFonts w:ascii="Times New Roman" w:hAnsi="Times New Roman" w:cs="Times New Roman"/>
          <w:sz w:val="22"/>
          <w:szCs w:val="22"/>
        </w:rPr>
        <w:t xml:space="preserve"> z </w:t>
      </w:r>
      <w:proofErr w:type="spellStart"/>
      <w:r w:rsidR="001C0254" w:rsidRPr="00F366F1">
        <w:rPr>
          <w:rFonts w:ascii="Times New Roman" w:hAnsi="Times New Roman" w:cs="Times New Roman"/>
          <w:sz w:val="22"/>
          <w:szCs w:val="22"/>
        </w:rPr>
        <w:t>późn</w:t>
      </w:r>
      <w:proofErr w:type="spellEnd"/>
      <w:r w:rsidR="001C0254" w:rsidRPr="00F366F1">
        <w:rPr>
          <w:rFonts w:ascii="Times New Roman" w:hAnsi="Times New Roman" w:cs="Times New Roman"/>
          <w:sz w:val="22"/>
          <w:szCs w:val="22"/>
        </w:rPr>
        <w:t>. zm.)</w:t>
      </w:r>
      <w:r w:rsidR="003D3516" w:rsidRPr="00F366F1">
        <w:rPr>
          <w:rFonts w:ascii="Times New Roman" w:hAnsi="Times New Roman" w:cs="Times New Roman"/>
          <w:sz w:val="22"/>
          <w:szCs w:val="22"/>
        </w:rPr>
        <w:t>, o ile wykonawca wskazał w oświadczeniu, o którym mowa w art. 125 ust. 1 Ustawy, dane umożliwiające dostęp do tych środków</w:t>
      </w:r>
      <w:r w:rsidR="001C0254" w:rsidRPr="00F366F1">
        <w:rPr>
          <w:rFonts w:ascii="Times New Roman" w:hAnsi="Times New Roman" w:cs="Times New Roman"/>
          <w:sz w:val="22"/>
          <w:szCs w:val="22"/>
        </w:rPr>
        <w:t>;</w:t>
      </w:r>
      <w:r w:rsidRPr="00F366F1">
        <w:rPr>
          <w:rFonts w:ascii="Times New Roman" w:hAnsi="Times New Roman" w:cs="Times New Roman"/>
          <w:sz w:val="22"/>
          <w:szCs w:val="22"/>
        </w:rPr>
        <w:t xml:space="preserve"> </w:t>
      </w:r>
    </w:p>
    <w:p w14:paraId="01427724" w14:textId="77777777" w:rsidR="00C43EA8" w:rsidRPr="00F366F1"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F366F1"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F366F1">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F366F1">
        <w:rPr>
          <w:rFonts w:ascii="Times New Roman" w:eastAsia="Calibri" w:hAnsi="Times New Roman" w:cs="Times New Roman"/>
          <w:bCs/>
          <w:sz w:val="22"/>
          <w:szCs w:val="22"/>
        </w:rPr>
        <w:br/>
        <w:t>i aktualność.</w:t>
      </w:r>
    </w:p>
    <w:p w14:paraId="76A013A8" w14:textId="77777777" w:rsidR="00C43EA8" w:rsidRPr="00F366F1"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F366F1"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F366F1">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F366F1"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0CB9D6DF" w:rsidR="00C43EA8" w:rsidRPr="00F366F1"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
          <w:bCs/>
          <w:sz w:val="22"/>
          <w:szCs w:val="22"/>
        </w:rPr>
      </w:pPr>
      <w:r w:rsidRPr="00F366F1">
        <w:rPr>
          <w:rFonts w:ascii="Times New Roman" w:eastAsia="Calibri" w:hAnsi="Times New Roman" w:cs="Times New Roman"/>
          <w:b/>
          <w:sz w:val="22"/>
          <w:szCs w:val="22"/>
        </w:rPr>
        <w:t>Jeżeli Wykonawca nie złożył oświadczenia, o którym mowa w art. 125 ust. 1</w:t>
      </w:r>
      <w:r w:rsidR="003D3516" w:rsidRPr="00F366F1">
        <w:rPr>
          <w:rFonts w:ascii="Times New Roman" w:eastAsia="Calibri" w:hAnsi="Times New Roman" w:cs="Times New Roman"/>
          <w:b/>
          <w:sz w:val="22"/>
          <w:szCs w:val="22"/>
        </w:rPr>
        <w:t xml:space="preserve"> Ustawy</w:t>
      </w:r>
      <w:r w:rsidRPr="00F366F1">
        <w:rPr>
          <w:rFonts w:ascii="Times New Roman" w:eastAsia="Calibri" w:hAnsi="Times New Roman" w:cs="Times New Roman"/>
          <w:b/>
          <w:sz w:val="22"/>
          <w:szCs w:val="22"/>
        </w:rPr>
        <w:t xml:space="preserve">, </w:t>
      </w:r>
      <w:r w:rsidRPr="00F366F1">
        <w:rPr>
          <w:rFonts w:ascii="Times New Roman" w:hAnsi="Times New Roman" w:cs="Times New Roman"/>
          <w:b/>
          <w:bCs/>
          <w:sz w:val="22"/>
          <w:szCs w:val="22"/>
        </w:rPr>
        <w:t>podmiotowych środków dowodowych</w:t>
      </w:r>
      <w:r w:rsidRPr="00F366F1">
        <w:rPr>
          <w:rFonts w:ascii="Times New Roman" w:eastAsia="Calibri" w:hAnsi="Times New Roman" w:cs="Times New Roman"/>
          <w:b/>
          <w:sz w:val="22"/>
          <w:szCs w:val="22"/>
        </w:rPr>
        <w:t>, innych dokumentów lub oświadczeń składanych w postępowaniu lub są one niekompletne lub zawierają błędy, zamawiający wezwie wykonawcę odpowiednio do ich złożenia, poprawienia lub uzupełnienia w wyznaczonym terminie</w:t>
      </w:r>
      <w:r w:rsidRPr="00F366F1">
        <w:rPr>
          <w:rFonts w:ascii="Times New Roman" w:eastAsia="Calibri" w:hAnsi="Times New Roman" w:cs="Times New Roman"/>
          <w:sz w:val="22"/>
          <w:szCs w:val="22"/>
        </w:rPr>
        <w:t xml:space="preserve">, chyba że oferta wykonawcy </w:t>
      </w:r>
      <w:r w:rsidR="00455EE4" w:rsidRPr="00F366F1">
        <w:rPr>
          <w:rFonts w:ascii="Times New Roman" w:eastAsia="Calibri" w:hAnsi="Times New Roman" w:cs="Times New Roman"/>
          <w:sz w:val="22"/>
          <w:szCs w:val="22"/>
        </w:rPr>
        <w:t xml:space="preserve">podlega </w:t>
      </w:r>
      <w:r w:rsidRPr="00F366F1">
        <w:rPr>
          <w:rFonts w:ascii="Times New Roman" w:eastAsia="Calibri" w:hAnsi="Times New Roman" w:cs="Times New Roman"/>
          <w:sz w:val="22"/>
          <w:szCs w:val="22"/>
        </w:rPr>
        <w:t xml:space="preserve">odrzuceniu bez względu na ich złożenie, </w:t>
      </w:r>
      <w:r w:rsidRPr="00F366F1">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F366F1"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F366F1"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
          <w:sz w:val="22"/>
          <w:szCs w:val="22"/>
        </w:rPr>
      </w:pPr>
      <w:r w:rsidRPr="00F366F1">
        <w:rPr>
          <w:rFonts w:ascii="Times New Roman" w:eastAsia="Calibri" w:hAnsi="Times New Roman" w:cs="Times New Roman"/>
          <w:sz w:val="22"/>
          <w:szCs w:val="22"/>
        </w:rPr>
        <w:t xml:space="preserve">Zamawiający może żądać od wykonawców wyjaśnień dotyczących treści oświadczenia, </w:t>
      </w:r>
      <w:r w:rsidRPr="00F366F1">
        <w:rPr>
          <w:rFonts w:ascii="Times New Roman" w:eastAsia="Calibri" w:hAnsi="Times New Roman" w:cs="Times New Roman"/>
          <w:sz w:val="22"/>
          <w:szCs w:val="22"/>
        </w:rPr>
        <w:br/>
        <w:t>o którym mowa w art. 125 ust.1</w:t>
      </w:r>
      <w:r w:rsidR="003D3516" w:rsidRPr="00F366F1">
        <w:rPr>
          <w:rFonts w:ascii="Times New Roman" w:eastAsia="Calibri" w:hAnsi="Times New Roman" w:cs="Times New Roman"/>
          <w:sz w:val="22"/>
          <w:szCs w:val="22"/>
        </w:rPr>
        <w:t xml:space="preserve"> Ustawy</w:t>
      </w:r>
      <w:r w:rsidRPr="00F366F1">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F366F1"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F366F1" w:rsidRDefault="00CF75A0"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F366F1">
        <w:rPr>
          <w:rFonts w:ascii="Times New Roman" w:eastAsia="Calibri" w:hAnsi="Times New Roman" w:cs="Times New Roman"/>
          <w:bCs/>
          <w:sz w:val="22"/>
          <w:szCs w:val="22"/>
        </w:rPr>
        <w:t xml:space="preserve">Jeżeli złożone przez wykonawcę oświadczenie, o którym mowa w art. 125 ust. 1 Ustawy, lub podmiotowe środki dowodowe budzą wątpliwości zamawiającego, może on zwrócić się </w:t>
      </w:r>
      <w:r w:rsidRPr="00F366F1">
        <w:rPr>
          <w:rFonts w:ascii="Times New Roman" w:eastAsia="Calibri" w:hAnsi="Times New Roman" w:cs="Times New Roman"/>
          <w:bCs/>
          <w:sz w:val="22"/>
          <w:szCs w:val="22"/>
        </w:rPr>
        <w:lastRenderedPageBreak/>
        <w:t>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F366F1"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7D73A687" w:rsidR="00A82F3F" w:rsidRPr="00F366F1" w:rsidRDefault="00A82F3F" w:rsidP="00C43EA8">
      <w:pPr>
        <w:pStyle w:val="BodyTextIndentZnak"/>
        <w:tabs>
          <w:tab w:val="left" w:pos="567"/>
        </w:tabs>
        <w:spacing w:line="312" w:lineRule="auto"/>
        <w:rPr>
          <w:rFonts w:ascii="Times New Roman" w:hAnsi="Times New Roman" w:cs="Times New Roman"/>
          <w:bCs/>
          <w:sz w:val="22"/>
          <w:szCs w:val="22"/>
        </w:rPr>
      </w:pPr>
    </w:p>
    <w:p w14:paraId="58C89010" w14:textId="77777777" w:rsidR="00ED7A85" w:rsidRPr="00F366F1" w:rsidRDefault="00ED7A85"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F366F1"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F366F1"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6022B7" w:rsidRPr="00F366F1">
        <w:rPr>
          <w:rFonts w:ascii="Times New Roman" w:eastAsia="Calibri" w:hAnsi="Times New Roman" w:cs="Times New Roman"/>
          <w:b/>
          <w:sz w:val="22"/>
          <w:szCs w:val="22"/>
          <w:u w:val="single"/>
        </w:rPr>
        <w:t>IX</w:t>
      </w:r>
      <w:r w:rsidRPr="00F366F1">
        <w:rPr>
          <w:rFonts w:ascii="Times New Roman" w:eastAsia="Calibri" w:hAnsi="Times New Roman" w:cs="Times New Roman"/>
          <w:b/>
          <w:sz w:val="22"/>
          <w:szCs w:val="22"/>
          <w:u w:val="single"/>
        </w:rPr>
        <w:t>.</w:t>
      </w:r>
      <w:r w:rsidR="00945A6D" w:rsidRPr="00F366F1">
        <w:rPr>
          <w:rFonts w:ascii="Times New Roman" w:eastAsia="Calibri" w:hAnsi="Times New Roman" w:cs="Times New Roman"/>
          <w:b/>
          <w:sz w:val="22"/>
          <w:szCs w:val="22"/>
        </w:rPr>
        <w:t xml:space="preserve">   </w:t>
      </w:r>
      <w:r w:rsidR="00CD1305" w:rsidRPr="00F366F1">
        <w:rPr>
          <w:rFonts w:ascii="Times New Roman" w:hAnsi="Times New Roman" w:cs="Times New Roman"/>
          <w:b/>
          <w:sz w:val="22"/>
          <w:szCs w:val="22"/>
        </w:rPr>
        <w:t xml:space="preserve">INFORMACJA DLA WYKONAWCÓW WSPÓLNIE </w:t>
      </w:r>
      <w:r w:rsidR="00945A6D" w:rsidRPr="00F366F1">
        <w:rPr>
          <w:rFonts w:ascii="Times New Roman" w:hAnsi="Times New Roman" w:cs="Times New Roman"/>
          <w:b/>
          <w:sz w:val="22"/>
          <w:szCs w:val="22"/>
        </w:rPr>
        <w:t>UBIEGAJĄ-</w:t>
      </w:r>
    </w:p>
    <w:p w14:paraId="7C9CFDBA" w14:textId="77777777" w:rsidR="00945A6D" w:rsidRPr="00F366F1"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F366F1">
        <w:rPr>
          <w:rFonts w:ascii="Times New Roman" w:hAnsi="Times New Roman" w:cs="Times New Roman"/>
          <w:b/>
          <w:sz w:val="22"/>
          <w:szCs w:val="22"/>
        </w:rPr>
        <w:t xml:space="preserve">                              </w:t>
      </w:r>
      <w:r w:rsidR="00CD1305" w:rsidRPr="00F366F1">
        <w:rPr>
          <w:rFonts w:ascii="Times New Roman" w:hAnsi="Times New Roman" w:cs="Times New Roman"/>
          <w:b/>
          <w:sz w:val="22"/>
          <w:szCs w:val="22"/>
        </w:rPr>
        <w:t>CYCH SIĘ O UDZIELENIE ZAMÓWIENIA (SPÓŁKI CYWILNE</w:t>
      </w:r>
      <w:r w:rsidRPr="00F366F1">
        <w:rPr>
          <w:rFonts w:ascii="Times New Roman" w:hAnsi="Times New Roman" w:cs="Times New Roman"/>
          <w:b/>
          <w:sz w:val="22"/>
          <w:szCs w:val="22"/>
        </w:rPr>
        <w:t xml:space="preserve">  </w:t>
      </w:r>
    </w:p>
    <w:p w14:paraId="2DBEC27B" w14:textId="77777777" w:rsidR="00CD1305" w:rsidRPr="00F366F1"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hAnsi="Times New Roman" w:cs="Times New Roman"/>
          <w:b/>
          <w:sz w:val="22"/>
          <w:szCs w:val="22"/>
        </w:rPr>
        <w:t xml:space="preserve">                              </w:t>
      </w:r>
      <w:r w:rsidR="00CD1305" w:rsidRPr="00F366F1">
        <w:rPr>
          <w:rFonts w:ascii="Times New Roman" w:hAnsi="Times New Roman" w:cs="Times New Roman"/>
          <w:b/>
          <w:sz w:val="22"/>
          <w:szCs w:val="22"/>
        </w:rPr>
        <w:t>/KONSORCJA)</w:t>
      </w:r>
    </w:p>
    <w:p w14:paraId="0A37B08B" w14:textId="77777777" w:rsidR="005F591C" w:rsidRPr="00F366F1"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F366F1" w:rsidRDefault="00A16F9A" w:rsidP="00A16F9A">
      <w:pPr>
        <w:pStyle w:val="Tekstpodstawowy"/>
        <w:spacing w:line="276" w:lineRule="auto"/>
        <w:ind w:left="375" w:right="127"/>
        <w:rPr>
          <w:position w:val="0"/>
          <w:sz w:val="10"/>
          <w:szCs w:val="10"/>
        </w:rPr>
      </w:pPr>
    </w:p>
    <w:p w14:paraId="05B67457" w14:textId="77777777" w:rsidR="00A16F9A" w:rsidRPr="00F366F1" w:rsidRDefault="00A16F9A" w:rsidP="005A5EF2">
      <w:pPr>
        <w:pStyle w:val="Tekstpodstawowy"/>
        <w:numPr>
          <w:ilvl w:val="1"/>
          <w:numId w:val="13"/>
        </w:numPr>
        <w:spacing w:line="276" w:lineRule="auto"/>
        <w:ind w:left="567" w:right="127"/>
        <w:rPr>
          <w:position w:val="0"/>
          <w:sz w:val="22"/>
          <w:szCs w:val="22"/>
        </w:rPr>
      </w:pPr>
      <w:r w:rsidRPr="00F366F1">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F366F1" w:rsidRDefault="00A16F9A" w:rsidP="005A5EF2">
      <w:pPr>
        <w:pStyle w:val="Tekstpodstawowy"/>
        <w:spacing w:line="276" w:lineRule="auto"/>
        <w:ind w:left="567" w:right="127"/>
        <w:rPr>
          <w:position w:val="0"/>
          <w:sz w:val="10"/>
          <w:szCs w:val="10"/>
        </w:rPr>
      </w:pPr>
    </w:p>
    <w:p w14:paraId="02C40424" w14:textId="49AB228D" w:rsidR="00A16F9A" w:rsidRPr="00F366F1" w:rsidRDefault="00A16F9A" w:rsidP="005A5EF2">
      <w:pPr>
        <w:pStyle w:val="Tekstpodstawowy"/>
        <w:numPr>
          <w:ilvl w:val="1"/>
          <w:numId w:val="13"/>
        </w:numPr>
        <w:spacing w:line="276" w:lineRule="auto"/>
        <w:ind w:left="567" w:right="127"/>
        <w:rPr>
          <w:position w:val="0"/>
          <w:sz w:val="22"/>
          <w:szCs w:val="22"/>
        </w:rPr>
      </w:pPr>
      <w:r w:rsidRPr="00F366F1">
        <w:rPr>
          <w:position w:val="0"/>
          <w:sz w:val="22"/>
          <w:szCs w:val="22"/>
        </w:rPr>
        <w:t>W przypadku Wykonawców wspólnie ubiegających się o udzielenie zamówienia, żaden z nich nie może podlegać wykluczeniu z powodu niespełniania warunków, o których</w:t>
      </w:r>
      <w:r w:rsidR="004647F2" w:rsidRPr="00F366F1">
        <w:rPr>
          <w:position w:val="0"/>
          <w:sz w:val="22"/>
          <w:szCs w:val="22"/>
        </w:rPr>
        <w:t xml:space="preserve"> </w:t>
      </w:r>
      <w:r w:rsidR="00886D65" w:rsidRPr="00F366F1">
        <w:rPr>
          <w:position w:val="0"/>
          <w:sz w:val="22"/>
          <w:szCs w:val="22"/>
        </w:rPr>
        <w:t xml:space="preserve">w pkt </w:t>
      </w:r>
      <w:r w:rsidR="00AD00E6" w:rsidRPr="00F366F1">
        <w:rPr>
          <w:position w:val="0"/>
          <w:sz w:val="22"/>
          <w:szCs w:val="22"/>
        </w:rPr>
        <w:t>VII.2. SWZ</w:t>
      </w:r>
      <w:r w:rsidRPr="00F366F1">
        <w:rPr>
          <w:position w:val="0"/>
          <w:sz w:val="22"/>
          <w:szCs w:val="22"/>
        </w:rPr>
        <w:t>, natomiast spełnianie warunków udziału w postępowaniu Wykonawcy wykazują zgodnie z pkt VII.3 SWZ.</w:t>
      </w:r>
    </w:p>
    <w:p w14:paraId="34DF7BB2" w14:textId="77777777" w:rsidR="00A16F9A" w:rsidRPr="00F366F1" w:rsidRDefault="00A16F9A" w:rsidP="005A5EF2">
      <w:pPr>
        <w:pStyle w:val="Tekstpodstawowy"/>
        <w:spacing w:line="276" w:lineRule="auto"/>
        <w:ind w:left="567" w:right="127"/>
        <w:rPr>
          <w:position w:val="0"/>
          <w:sz w:val="10"/>
          <w:szCs w:val="10"/>
        </w:rPr>
      </w:pPr>
    </w:p>
    <w:p w14:paraId="7C99325B" w14:textId="03625F05" w:rsidR="00A16F9A" w:rsidRPr="00F366F1" w:rsidRDefault="00A16F9A" w:rsidP="005A5EF2">
      <w:pPr>
        <w:pStyle w:val="Tekstpodstawowy"/>
        <w:numPr>
          <w:ilvl w:val="1"/>
          <w:numId w:val="13"/>
        </w:numPr>
        <w:spacing w:line="276" w:lineRule="auto"/>
        <w:ind w:left="567" w:right="127"/>
        <w:rPr>
          <w:position w:val="0"/>
          <w:sz w:val="22"/>
          <w:szCs w:val="22"/>
        </w:rPr>
      </w:pPr>
      <w:r w:rsidRPr="00F366F1">
        <w:rPr>
          <w:position w:val="0"/>
          <w:sz w:val="22"/>
          <w:szCs w:val="22"/>
        </w:rPr>
        <w:t>W przypadku wspólnego ubiegania się o zamówienie przez Wykonawców, oświadczeni</w:t>
      </w:r>
      <w:r w:rsidR="00ED0FF0" w:rsidRPr="00F366F1">
        <w:rPr>
          <w:position w:val="0"/>
          <w:sz w:val="22"/>
          <w:szCs w:val="22"/>
        </w:rPr>
        <w:t>a</w:t>
      </w:r>
      <w:r w:rsidRPr="00F366F1">
        <w:rPr>
          <w:position w:val="0"/>
          <w:sz w:val="22"/>
          <w:szCs w:val="22"/>
        </w:rPr>
        <w:t xml:space="preserve">, </w:t>
      </w:r>
      <w:r w:rsidRPr="00F366F1">
        <w:rPr>
          <w:position w:val="0"/>
          <w:sz w:val="22"/>
          <w:szCs w:val="22"/>
        </w:rPr>
        <w:br/>
        <w:t xml:space="preserve">o którym mowa w pkt. </w:t>
      </w:r>
      <w:r w:rsidR="006022B7" w:rsidRPr="00F366F1">
        <w:rPr>
          <w:position w:val="0"/>
          <w:sz w:val="22"/>
          <w:szCs w:val="22"/>
        </w:rPr>
        <w:t>VIII</w:t>
      </w:r>
      <w:r w:rsidRPr="00F366F1">
        <w:rPr>
          <w:position w:val="0"/>
          <w:sz w:val="22"/>
          <w:szCs w:val="22"/>
        </w:rPr>
        <w:t>.1.1</w:t>
      </w:r>
      <w:r w:rsidR="005D1652" w:rsidRPr="00F366F1">
        <w:rPr>
          <w:position w:val="0"/>
          <w:sz w:val="22"/>
          <w:szCs w:val="22"/>
        </w:rPr>
        <w:t>)</w:t>
      </w:r>
      <w:r w:rsidRPr="00F366F1">
        <w:rPr>
          <w:position w:val="0"/>
          <w:sz w:val="22"/>
          <w:szCs w:val="22"/>
        </w:rPr>
        <w:t xml:space="preserve"> SWZ składa każdy z Wykonawców wspólnie ubiegających się </w:t>
      </w:r>
      <w:r w:rsidRPr="00F366F1">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F366F1" w:rsidRDefault="00A16F9A" w:rsidP="005A5EF2">
      <w:pPr>
        <w:pStyle w:val="Tekstpodstawowy"/>
        <w:spacing w:line="276" w:lineRule="auto"/>
        <w:ind w:left="567" w:right="127"/>
        <w:rPr>
          <w:position w:val="0"/>
          <w:sz w:val="10"/>
          <w:szCs w:val="10"/>
        </w:rPr>
      </w:pPr>
    </w:p>
    <w:p w14:paraId="22C3E520" w14:textId="38EF99BB" w:rsidR="00A16F9A" w:rsidRPr="00F366F1" w:rsidRDefault="00A16F9A" w:rsidP="005A5EF2">
      <w:pPr>
        <w:pStyle w:val="Tekstpodstawowy"/>
        <w:numPr>
          <w:ilvl w:val="1"/>
          <w:numId w:val="13"/>
        </w:numPr>
        <w:spacing w:line="276" w:lineRule="auto"/>
        <w:ind w:left="567" w:right="127"/>
        <w:rPr>
          <w:position w:val="0"/>
          <w:sz w:val="22"/>
          <w:szCs w:val="22"/>
        </w:rPr>
      </w:pPr>
      <w:r w:rsidRPr="00F366F1">
        <w:rPr>
          <w:position w:val="0"/>
          <w:sz w:val="22"/>
          <w:szCs w:val="22"/>
        </w:rPr>
        <w:t xml:space="preserve">W przypadku wspólnego ubiegania się o zamówienie przez Wykonawców są oni zobowiązani  na wezwanie Zamawiającego złożyć podmiotowe środki dowodowe  o których mowa w pkt </w:t>
      </w:r>
      <w:r w:rsidR="002A64DD" w:rsidRPr="00F366F1">
        <w:rPr>
          <w:position w:val="0"/>
          <w:sz w:val="22"/>
          <w:szCs w:val="22"/>
        </w:rPr>
        <w:t xml:space="preserve">VIII.2. </w:t>
      </w:r>
      <w:r w:rsidRPr="00F366F1">
        <w:rPr>
          <w:position w:val="0"/>
          <w:sz w:val="22"/>
          <w:szCs w:val="22"/>
        </w:rPr>
        <w:t>SWZ, przy czym:</w:t>
      </w:r>
    </w:p>
    <w:p w14:paraId="5039C2E8" w14:textId="77777777" w:rsidR="00A16F9A" w:rsidRPr="00F366F1"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F366F1" w:rsidRDefault="00A16F9A" w:rsidP="00C372B1">
      <w:pPr>
        <w:pStyle w:val="Tekstpodstawowy"/>
        <w:widowControl w:val="0"/>
        <w:numPr>
          <w:ilvl w:val="1"/>
          <w:numId w:val="73"/>
        </w:numPr>
        <w:tabs>
          <w:tab w:val="left" w:pos="1134"/>
        </w:tabs>
        <w:suppressAutoHyphens w:val="0"/>
        <w:overflowPunct/>
        <w:autoSpaceDE/>
        <w:spacing w:line="276" w:lineRule="auto"/>
        <w:ind w:left="1134" w:right="159"/>
        <w:textAlignment w:val="auto"/>
        <w:rPr>
          <w:position w:val="0"/>
          <w:sz w:val="22"/>
          <w:szCs w:val="22"/>
        </w:rPr>
      </w:pPr>
      <w:r w:rsidRPr="00F366F1">
        <w:rPr>
          <w:position w:val="0"/>
          <w:sz w:val="22"/>
          <w:szCs w:val="22"/>
        </w:rPr>
        <w:t xml:space="preserve">podmiotowe środki dowodowe  o których mowa w pkt </w:t>
      </w:r>
      <w:r w:rsidR="006022B7" w:rsidRPr="00F366F1">
        <w:rPr>
          <w:position w:val="0"/>
          <w:sz w:val="22"/>
          <w:szCs w:val="22"/>
        </w:rPr>
        <w:t>VIII</w:t>
      </w:r>
      <w:r w:rsidRPr="00F366F1">
        <w:rPr>
          <w:position w:val="0"/>
          <w:sz w:val="22"/>
          <w:szCs w:val="22"/>
        </w:rPr>
        <w:t>.2.1</w:t>
      </w:r>
      <w:r w:rsidR="00E84F55" w:rsidRPr="00F366F1">
        <w:rPr>
          <w:position w:val="0"/>
          <w:sz w:val="22"/>
          <w:szCs w:val="22"/>
        </w:rPr>
        <w:t xml:space="preserve"> - </w:t>
      </w:r>
      <w:r w:rsidR="006022B7" w:rsidRPr="00F366F1">
        <w:rPr>
          <w:position w:val="0"/>
          <w:sz w:val="22"/>
          <w:szCs w:val="22"/>
        </w:rPr>
        <w:t>VIII</w:t>
      </w:r>
      <w:r w:rsidR="00E84F55" w:rsidRPr="00F366F1">
        <w:rPr>
          <w:position w:val="0"/>
          <w:sz w:val="22"/>
          <w:szCs w:val="22"/>
        </w:rPr>
        <w:t>.2.3</w:t>
      </w:r>
      <w:r w:rsidRPr="00F366F1">
        <w:rPr>
          <w:position w:val="0"/>
          <w:sz w:val="22"/>
          <w:szCs w:val="22"/>
        </w:rPr>
        <w:t xml:space="preserve"> SWZ składa odpowiednio Wykonawca, który wykazuje spełnianie warunku, w zakresie i na zasadach opisanych w pkt </w:t>
      </w:r>
      <w:r w:rsidR="006022B7" w:rsidRPr="00F366F1">
        <w:rPr>
          <w:position w:val="0"/>
          <w:sz w:val="22"/>
          <w:szCs w:val="22"/>
        </w:rPr>
        <w:t>VIII</w:t>
      </w:r>
      <w:r w:rsidR="00E84F55" w:rsidRPr="00F366F1">
        <w:rPr>
          <w:position w:val="0"/>
          <w:sz w:val="22"/>
          <w:szCs w:val="22"/>
        </w:rPr>
        <w:t>.</w:t>
      </w:r>
      <w:r w:rsidRPr="00F366F1">
        <w:rPr>
          <w:position w:val="0"/>
          <w:sz w:val="22"/>
          <w:szCs w:val="22"/>
        </w:rPr>
        <w:t>.</w:t>
      </w:r>
      <w:r w:rsidR="00B50CE5" w:rsidRPr="00F366F1">
        <w:rPr>
          <w:position w:val="0"/>
          <w:sz w:val="22"/>
          <w:szCs w:val="22"/>
        </w:rPr>
        <w:t>2</w:t>
      </w:r>
      <w:r w:rsidRPr="00F366F1">
        <w:rPr>
          <w:position w:val="0"/>
          <w:sz w:val="22"/>
          <w:szCs w:val="22"/>
        </w:rPr>
        <w:t xml:space="preserve"> SWZ,</w:t>
      </w:r>
    </w:p>
    <w:p w14:paraId="6E92D5D8" w14:textId="2F7EE411" w:rsidR="00A16F9A" w:rsidRPr="00F366F1" w:rsidRDefault="00A16F9A" w:rsidP="00C372B1">
      <w:pPr>
        <w:pStyle w:val="Tekstpodstawowy"/>
        <w:widowControl w:val="0"/>
        <w:numPr>
          <w:ilvl w:val="1"/>
          <w:numId w:val="73"/>
        </w:numPr>
        <w:tabs>
          <w:tab w:val="left" w:pos="1134"/>
        </w:tabs>
        <w:suppressAutoHyphens w:val="0"/>
        <w:overflowPunct/>
        <w:autoSpaceDE/>
        <w:spacing w:line="276" w:lineRule="auto"/>
        <w:ind w:left="1134" w:right="159"/>
        <w:textAlignment w:val="auto"/>
        <w:rPr>
          <w:position w:val="0"/>
          <w:sz w:val="22"/>
          <w:szCs w:val="22"/>
        </w:rPr>
      </w:pPr>
      <w:r w:rsidRPr="00F366F1">
        <w:rPr>
          <w:position w:val="0"/>
          <w:sz w:val="22"/>
          <w:szCs w:val="22"/>
        </w:rPr>
        <w:t xml:space="preserve">podmiotowe środki dowodowe  o których mowa w pkt  </w:t>
      </w:r>
      <w:r w:rsidR="006022B7" w:rsidRPr="00F366F1">
        <w:rPr>
          <w:position w:val="0"/>
          <w:sz w:val="22"/>
          <w:szCs w:val="22"/>
        </w:rPr>
        <w:t>VIII</w:t>
      </w:r>
      <w:r w:rsidRPr="00F366F1">
        <w:rPr>
          <w:position w:val="0"/>
          <w:sz w:val="22"/>
          <w:szCs w:val="22"/>
        </w:rPr>
        <w:t>.2.</w:t>
      </w:r>
      <w:r w:rsidR="00B50CE5" w:rsidRPr="00F366F1">
        <w:rPr>
          <w:position w:val="0"/>
          <w:sz w:val="22"/>
          <w:szCs w:val="22"/>
        </w:rPr>
        <w:t>4</w:t>
      </w:r>
      <w:r w:rsidRPr="00F366F1">
        <w:rPr>
          <w:position w:val="0"/>
          <w:sz w:val="22"/>
          <w:szCs w:val="22"/>
        </w:rPr>
        <w:t xml:space="preserve">. – </w:t>
      </w:r>
      <w:r w:rsidR="006022B7" w:rsidRPr="00F366F1">
        <w:rPr>
          <w:position w:val="0"/>
          <w:sz w:val="22"/>
          <w:szCs w:val="22"/>
        </w:rPr>
        <w:t>VIII</w:t>
      </w:r>
      <w:r w:rsidRPr="00F366F1">
        <w:rPr>
          <w:position w:val="0"/>
          <w:sz w:val="22"/>
          <w:szCs w:val="22"/>
        </w:rPr>
        <w:t>.2.</w:t>
      </w:r>
      <w:r w:rsidR="00B50CE5" w:rsidRPr="00F366F1">
        <w:rPr>
          <w:position w:val="0"/>
          <w:sz w:val="22"/>
          <w:szCs w:val="22"/>
        </w:rPr>
        <w:t>5</w:t>
      </w:r>
      <w:r w:rsidRPr="00F366F1">
        <w:rPr>
          <w:position w:val="0"/>
          <w:sz w:val="22"/>
          <w:szCs w:val="22"/>
        </w:rPr>
        <w:t xml:space="preserve">  SWZ składa każdy z nich.</w:t>
      </w:r>
    </w:p>
    <w:p w14:paraId="12229F01" w14:textId="77777777" w:rsidR="00A16F9A" w:rsidRPr="00F366F1" w:rsidRDefault="00A16F9A" w:rsidP="00A16F9A">
      <w:pPr>
        <w:pStyle w:val="Akapitzlist"/>
        <w:spacing w:after="0" w:line="312" w:lineRule="auto"/>
        <w:rPr>
          <w:sz w:val="2"/>
          <w:szCs w:val="2"/>
        </w:rPr>
      </w:pPr>
    </w:p>
    <w:p w14:paraId="553AB39E" w14:textId="21352ACC" w:rsidR="00A16F9A" w:rsidRPr="00F366F1" w:rsidRDefault="00A16F9A" w:rsidP="005A5EF2">
      <w:pPr>
        <w:pStyle w:val="Akapitzlist"/>
        <w:numPr>
          <w:ilvl w:val="1"/>
          <w:numId w:val="13"/>
        </w:numPr>
        <w:shd w:val="clear" w:color="auto" w:fill="FFFFFF"/>
        <w:spacing w:after="0"/>
        <w:ind w:left="567" w:right="139"/>
        <w:jc w:val="both"/>
      </w:pPr>
      <w:r w:rsidRPr="00F366F1">
        <w:rPr>
          <w:rFonts w:ascii="Times New Roman" w:hAnsi="Times New Roman" w:cs="Times New Roman"/>
          <w:bdr w:val="none" w:sz="0" w:space="0" w:color="auto" w:frame="1"/>
          <w:lang w:val="x-none"/>
        </w:rPr>
        <w:t>W przypadku Wykonawców wspólnie ubiegających się o udzielenie zamówienia, warun</w:t>
      </w:r>
      <w:r w:rsidRPr="00F366F1">
        <w:rPr>
          <w:rFonts w:ascii="Times New Roman" w:hAnsi="Times New Roman" w:cs="Times New Roman"/>
          <w:bdr w:val="none" w:sz="0" w:space="0" w:color="auto" w:frame="1"/>
        </w:rPr>
        <w:t>ek</w:t>
      </w:r>
      <w:r w:rsidRPr="00F366F1">
        <w:rPr>
          <w:rFonts w:ascii="Times New Roman" w:hAnsi="Times New Roman" w:cs="Times New Roman"/>
          <w:bdr w:val="none" w:sz="0" w:space="0" w:color="auto" w:frame="1"/>
          <w:lang w:val="x-none"/>
        </w:rPr>
        <w:t> </w:t>
      </w:r>
      <w:r w:rsidRPr="00F366F1">
        <w:rPr>
          <w:rFonts w:ascii="Times New Roman" w:hAnsi="Times New Roman" w:cs="Times New Roman"/>
          <w:bdr w:val="none" w:sz="0" w:space="0" w:color="auto" w:frame="1"/>
          <w:lang w:val="x-none"/>
        </w:rPr>
        <w:br/>
        <w:t xml:space="preserve">o których mowa w pkt </w:t>
      </w:r>
      <w:r w:rsidRPr="00F366F1">
        <w:rPr>
          <w:rFonts w:ascii="Times New Roman" w:hAnsi="Times New Roman" w:cs="Times New Roman"/>
          <w:bdr w:val="none" w:sz="0" w:space="0" w:color="auto" w:frame="1"/>
        </w:rPr>
        <w:t>VII.3.2.4)1</w:t>
      </w:r>
      <w:r w:rsidRPr="00F366F1">
        <w:rPr>
          <w:rFonts w:ascii="Times New Roman" w:hAnsi="Times New Roman" w:cs="Times New Roman"/>
          <w:bdr w:val="none" w:sz="0" w:space="0" w:color="auto" w:frame="1"/>
          <w:lang w:val="x-none"/>
        </w:rPr>
        <w:t> niniejszej SWZ zostan</w:t>
      </w:r>
      <w:r w:rsidRPr="00F366F1">
        <w:rPr>
          <w:rFonts w:ascii="Times New Roman" w:hAnsi="Times New Roman" w:cs="Times New Roman"/>
          <w:bdr w:val="none" w:sz="0" w:space="0" w:color="auto" w:frame="1"/>
        </w:rPr>
        <w:t>ie</w:t>
      </w:r>
      <w:r w:rsidRPr="00F366F1">
        <w:rPr>
          <w:rFonts w:ascii="Times New Roman" w:hAnsi="Times New Roman" w:cs="Times New Roman"/>
          <w:bdr w:val="none" w:sz="0" w:space="0" w:color="auto" w:frame="1"/>
          <w:lang w:val="x-none"/>
        </w:rPr>
        <w:t> spełnion</w:t>
      </w:r>
      <w:r w:rsidRPr="00F366F1">
        <w:rPr>
          <w:rFonts w:ascii="Times New Roman" w:hAnsi="Times New Roman" w:cs="Times New Roman"/>
          <w:bdr w:val="none" w:sz="0" w:space="0" w:color="auto" w:frame="1"/>
        </w:rPr>
        <w:t>y </w:t>
      </w:r>
      <w:r w:rsidRPr="00F366F1">
        <w:rPr>
          <w:rFonts w:ascii="Times New Roman" w:hAnsi="Times New Roman" w:cs="Times New Roman"/>
          <w:bdr w:val="none" w:sz="0" w:space="0" w:color="auto" w:frame="1"/>
          <w:lang w:val="x-none"/>
        </w:rPr>
        <w:t>jeżeli spełni </w:t>
      </w:r>
      <w:r w:rsidRPr="00F366F1">
        <w:rPr>
          <w:rFonts w:ascii="Times New Roman" w:hAnsi="Times New Roman" w:cs="Times New Roman"/>
          <w:bdr w:val="none" w:sz="0" w:space="0" w:color="auto" w:frame="1"/>
        </w:rPr>
        <w:t>go</w:t>
      </w:r>
      <w:r w:rsidRPr="00F366F1">
        <w:rPr>
          <w:rFonts w:ascii="Times New Roman" w:hAnsi="Times New Roman" w:cs="Times New Roman"/>
          <w:bdr w:val="none" w:sz="0" w:space="0" w:color="auto" w:frame="1"/>
          <w:lang w:val="x-none"/>
        </w:rPr>
        <w:t xml:space="preserve"> jeden </w:t>
      </w:r>
      <w:r w:rsidRPr="00F366F1">
        <w:rPr>
          <w:rFonts w:ascii="Times New Roman" w:hAnsi="Times New Roman" w:cs="Times New Roman"/>
          <w:bdr w:val="none" w:sz="0" w:space="0" w:color="auto" w:frame="1"/>
          <w:lang w:val="x-none"/>
        </w:rPr>
        <w:br/>
        <w:t xml:space="preserve">z Wykonawców, natomiast każdy z Wykonawców wspólnie ubiegających się o udzielenie zamówienia zobowiązany jest wykazać brak podstaw do wykluczenia go z postępowania na podstawach wskazanych w </w:t>
      </w:r>
      <w:r w:rsidRPr="00F366F1">
        <w:rPr>
          <w:rFonts w:ascii="Times New Roman" w:hAnsi="Times New Roman" w:cs="Times New Roman"/>
          <w:bdr w:val="none" w:sz="0" w:space="0" w:color="auto" w:frame="1"/>
        </w:rPr>
        <w:t>SWZ</w:t>
      </w:r>
      <w:r w:rsidRPr="00F366F1">
        <w:rPr>
          <w:rFonts w:ascii="Times New Roman" w:hAnsi="Times New Roman" w:cs="Times New Roman"/>
          <w:bdr w:val="none" w:sz="0" w:space="0" w:color="auto" w:frame="1"/>
          <w:lang w:val="x-none"/>
        </w:rPr>
        <w:t>. </w:t>
      </w:r>
      <w:r w:rsidRPr="00F366F1">
        <w:rPr>
          <w:rFonts w:ascii="Times New Roman" w:hAnsi="Times New Roman" w:cs="Times New Roman"/>
          <w:u w:val="single"/>
          <w:bdr w:val="none" w:sz="0" w:space="0" w:color="auto" w:frame="1"/>
        </w:rPr>
        <w:t> </w:t>
      </w:r>
      <w:r w:rsidRPr="00F366F1">
        <w:rPr>
          <w:rFonts w:ascii="Times New Roman" w:hAnsi="Times New Roman" w:cs="Times New Roman"/>
          <w:u w:val="single"/>
          <w:bdr w:val="none" w:sz="0" w:space="0" w:color="auto" w:frame="1"/>
          <w:lang w:val="x-none"/>
        </w:rPr>
        <w:t xml:space="preserve">Analogicznie w przypadku polegania przez Wykonawcę na zdolnościach </w:t>
      </w:r>
      <w:r w:rsidRPr="00F366F1">
        <w:rPr>
          <w:rFonts w:ascii="Times New Roman" w:hAnsi="Times New Roman" w:cs="Times New Roman"/>
          <w:u w:val="single"/>
          <w:bdr w:val="none" w:sz="0" w:space="0" w:color="auto" w:frame="1"/>
        </w:rPr>
        <w:t xml:space="preserve">technicznych lub zawodowych podmiotów udostępniających  zasoby </w:t>
      </w:r>
      <w:r w:rsidRPr="00F366F1">
        <w:rPr>
          <w:rFonts w:ascii="Times New Roman" w:hAnsi="Times New Roman" w:cs="Times New Roman"/>
          <w:u w:val="single"/>
          <w:bdr w:val="none" w:sz="0" w:space="0" w:color="auto" w:frame="1"/>
          <w:lang w:val="x-none"/>
        </w:rPr>
        <w:t xml:space="preserve">celem wykazania spełnienia warunku, o którym mowa w pkt </w:t>
      </w:r>
      <w:r w:rsidRPr="00F366F1">
        <w:rPr>
          <w:rFonts w:ascii="Times New Roman" w:hAnsi="Times New Roman" w:cs="Times New Roman"/>
          <w:u w:val="single"/>
          <w:bdr w:val="none" w:sz="0" w:space="0" w:color="auto" w:frame="1"/>
        </w:rPr>
        <w:t>VII.3.2.4)1 SWZ</w:t>
      </w:r>
      <w:r w:rsidR="00371F23" w:rsidRPr="00F366F1">
        <w:rPr>
          <w:rFonts w:ascii="Times New Roman" w:hAnsi="Times New Roman" w:cs="Times New Roman"/>
          <w:u w:val="single"/>
          <w:bdr w:val="none" w:sz="0" w:space="0" w:color="auto" w:frame="1"/>
        </w:rPr>
        <w:t>,</w:t>
      </w:r>
      <w:r w:rsidRPr="00F366F1">
        <w:rPr>
          <w:rFonts w:ascii="Times New Roman" w:hAnsi="Times New Roman" w:cs="Times New Roman"/>
          <w:u w:val="single"/>
          <w:bdr w:val="none" w:sz="0" w:space="0" w:color="auto" w:frame="1"/>
          <w:lang w:val="x-none"/>
        </w:rPr>
        <w:t xml:space="preserve"> to podmiot </w:t>
      </w:r>
      <w:r w:rsidRPr="00F366F1">
        <w:rPr>
          <w:rFonts w:ascii="Times New Roman" w:hAnsi="Times New Roman" w:cs="Times New Roman"/>
          <w:u w:val="single"/>
          <w:bdr w:val="none" w:sz="0" w:space="0" w:color="auto" w:frame="1"/>
        </w:rPr>
        <w:t xml:space="preserve"> udostępniający </w:t>
      </w:r>
      <w:r w:rsidRPr="00F366F1">
        <w:rPr>
          <w:rFonts w:ascii="Times New Roman" w:hAnsi="Times New Roman" w:cs="Times New Roman"/>
          <w:u w:val="single"/>
          <w:bdr w:val="none" w:sz="0" w:space="0" w:color="auto" w:frame="1"/>
          <w:lang w:val="x-none"/>
        </w:rPr>
        <w:t xml:space="preserve"> ma spełnić ten warunek samodzielnie.</w:t>
      </w:r>
      <w:r w:rsidRPr="00F366F1">
        <w:rPr>
          <w:rFonts w:ascii="Times New Roman" w:hAnsi="Times New Roman" w:cs="Times New Roman"/>
          <w:u w:val="single"/>
          <w:bdr w:val="none" w:sz="0" w:space="0" w:color="auto" w:frame="1"/>
        </w:rPr>
        <w:t xml:space="preserve"> </w:t>
      </w:r>
    </w:p>
    <w:p w14:paraId="59747F85" w14:textId="77777777" w:rsidR="00F010AB" w:rsidRPr="00F366F1" w:rsidRDefault="00F010AB" w:rsidP="00F010AB">
      <w:pPr>
        <w:pStyle w:val="Akapitzlist"/>
        <w:shd w:val="clear" w:color="auto" w:fill="FFFFFF"/>
        <w:spacing w:after="0"/>
        <w:ind w:left="567" w:right="139"/>
        <w:jc w:val="both"/>
        <w:rPr>
          <w:sz w:val="10"/>
          <w:szCs w:val="10"/>
        </w:rPr>
      </w:pPr>
    </w:p>
    <w:p w14:paraId="3C5C1558" w14:textId="654CEFE0" w:rsidR="001D129C" w:rsidRPr="00F366F1" w:rsidRDefault="001D129C" w:rsidP="00F010AB">
      <w:pPr>
        <w:pStyle w:val="Akapitzlist"/>
        <w:numPr>
          <w:ilvl w:val="1"/>
          <w:numId w:val="13"/>
        </w:numPr>
        <w:shd w:val="clear" w:color="auto" w:fill="FFFFFF"/>
        <w:spacing w:after="0"/>
        <w:ind w:left="567" w:right="139"/>
        <w:jc w:val="both"/>
        <w:rPr>
          <w:rFonts w:ascii="Times New Roman" w:hAnsi="Times New Roman" w:cs="Times New Roman"/>
        </w:rPr>
      </w:pPr>
      <w:r w:rsidRPr="00F366F1">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F366F1" w:rsidRDefault="00F010AB" w:rsidP="00F010AB">
      <w:pPr>
        <w:pStyle w:val="Akapitzlist"/>
        <w:shd w:val="clear" w:color="auto" w:fill="FFFFFF"/>
        <w:spacing w:after="0"/>
        <w:ind w:left="567" w:right="139"/>
        <w:jc w:val="both"/>
        <w:rPr>
          <w:sz w:val="10"/>
          <w:szCs w:val="10"/>
        </w:rPr>
      </w:pPr>
    </w:p>
    <w:p w14:paraId="2F8443B0" w14:textId="615CD599" w:rsidR="00FA7F89" w:rsidRPr="00F366F1" w:rsidRDefault="001D129C" w:rsidP="005E2D7C">
      <w:pPr>
        <w:pStyle w:val="Akapitzlist"/>
        <w:numPr>
          <w:ilvl w:val="1"/>
          <w:numId w:val="13"/>
        </w:numPr>
        <w:shd w:val="clear" w:color="auto" w:fill="FFFFFF"/>
        <w:spacing w:after="0"/>
        <w:ind w:left="567" w:right="139"/>
        <w:jc w:val="both"/>
        <w:rPr>
          <w:rFonts w:ascii="Times New Roman" w:hAnsi="Times New Roman" w:cs="Times New Roman"/>
        </w:rPr>
      </w:pPr>
      <w:r w:rsidRPr="00F366F1">
        <w:rPr>
          <w:rFonts w:ascii="Times New Roman" w:hAnsi="Times New Roman" w:cs="Times New Roman"/>
        </w:rPr>
        <w:t>W przypadku, o którym mowa w pkt. 6</w:t>
      </w:r>
      <w:r w:rsidR="00690966" w:rsidRPr="00F366F1">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p w14:paraId="7A015BA2" w14:textId="21253ED4" w:rsidR="00F010AB" w:rsidRPr="00F366F1"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F366F1"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F366F1"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0C7CEC5C" w:rsidR="00A77032" w:rsidRPr="00F366F1" w:rsidRDefault="00DD79FD" w:rsidP="000B560B">
      <w:pPr>
        <w:pStyle w:val="BodyTextIndentZnak"/>
        <w:spacing w:line="312" w:lineRule="auto"/>
        <w:ind w:left="284"/>
        <w:jc w:val="left"/>
        <w:rPr>
          <w:rFonts w:ascii="Times New Roman" w:hAnsi="Times New Roman" w:cs="Times New Roman"/>
          <w:b/>
          <w:sz w:val="22"/>
          <w:szCs w:val="22"/>
        </w:rPr>
      </w:pPr>
      <w:r w:rsidRPr="00F366F1">
        <w:rPr>
          <w:rFonts w:ascii="Times New Roman" w:eastAsia="Calibri" w:hAnsi="Times New Roman" w:cs="Times New Roman"/>
          <w:b/>
          <w:sz w:val="22"/>
          <w:szCs w:val="22"/>
          <w:u w:val="single"/>
        </w:rPr>
        <w:t>ROZDZIAŁ X</w:t>
      </w:r>
      <w:r w:rsidR="00DC135A" w:rsidRPr="00F366F1">
        <w:rPr>
          <w:rFonts w:ascii="Times New Roman" w:eastAsia="Calibri" w:hAnsi="Times New Roman" w:cs="Times New Roman"/>
          <w:b/>
          <w:sz w:val="22"/>
          <w:szCs w:val="22"/>
          <w:u w:val="single"/>
        </w:rPr>
        <w:t xml:space="preserve">   </w:t>
      </w:r>
      <w:r w:rsidRPr="00F366F1">
        <w:rPr>
          <w:rFonts w:ascii="Times New Roman" w:eastAsia="Calibri" w:hAnsi="Times New Roman" w:cs="Times New Roman"/>
          <w:b/>
          <w:sz w:val="22"/>
          <w:szCs w:val="22"/>
          <w:u w:val="single"/>
        </w:rPr>
        <w:t>.</w:t>
      </w:r>
      <w:r w:rsidR="00CD1305" w:rsidRPr="00F366F1">
        <w:rPr>
          <w:rFonts w:ascii="Times New Roman" w:eastAsia="Calibri" w:hAnsi="Times New Roman" w:cs="Times New Roman"/>
          <w:b/>
          <w:sz w:val="22"/>
          <w:szCs w:val="22"/>
        </w:rPr>
        <w:t xml:space="preserve">     </w:t>
      </w:r>
      <w:r w:rsidR="00A77032" w:rsidRPr="00F366F1">
        <w:rPr>
          <w:rFonts w:ascii="Times New Roman" w:hAnsi="Times New Roman" w:cs="Times New Roman"/>
          <w:b/>
          <w:sz w:val="22"/>
          <w:szCs w:val="22"/>
        </w:rPr>
        <w:t>INFORMACJA DLA WYKONAWCÓW ZAMIERZAJĄCYCH</w:t>
      </w:r>
      <w:r w:rsidR="000B560B" w:rsidRPr="00F366F1">
        <w:rPr>
          <w:rFonts w:ascii="Times New Roman" w:hAnsi="Times New Roman" w:cs="Times New Roman"/>
          <w:b/>
          <w:sz w:val="22"/>
          <w:szCs w:val="22"/>
        </w:rPr>
        <w:t xml:space="preserve"> </w:t>
      </w:r>
      <w:r w:rsidR="000B560B" w:rsidRPr="00F366F1">
        <w:rPr>
          <w:rFonts w:ascii="Times New Roman" w:hAnsi="Times New Roman" w:cs="Times New Roman"/>
          <w:b/>
          <w:sz w:val="22"/>
          <w:szCs w:val="22"/>
        </w:rPr>
        <w:br/>
        <w:t xml:space="preserve">                                  </w:t>
      </w:r>
      <w:r w:rsidR="00A77032" w:rsidRPr="00F366F1">
        <w:rPr>
          <w:rFonts w:ascii="Times New Roman" w:hAnsi="Times New Roman" w:cs="Times New Roman"/>
          <w:b/>
          <w:sz w:val="22"/>
          <w:szCs w:val="22"/>
        </w:rPr>
        <w:t>POWIERZYĆ W</w:t>
      </w:r>
      <w:r w:rsidR="00A77032" w:rsidRPr="00F366F1">
        <w:rPr>
          <w:rFonts w:ascii="Times New Roman" w:eastAsia="Calibri" w:hAnsi="Times New Roman" w:cs="Times New Roman"/>
          <w:b/>
          <w:sz w:val="22"/>
          <w:szCs w:val="22"/>
        </w:rPr>
        <w:t>Y</w:t>
      </w:r>
      <w:r w:rsidR="00A77032" w:rsidRPr="00F366F1">
        <w:rPr>
          <w:rFonts w:ascii="Times New Roman" w:hAnsi="Times New Roman" w:cs="Times New Roman"/>
          <w:b/>
          <w:sz w:val="22"/>
          <w:szCs w:val="22"/>
        </w:rPr>
        <w:t xml:space="preserve">KONANIE CZĘŚCI ZAMÓWIENIA </w:t>
      </w:r>
      <w:r w:rsidR="000B560B" w:rsidRPr="00F366F1">
        <w:rPr>
          <w:rFonts w:ascii="Times New Roman" w:hAnsi="Times New Roman" w:cs="Times New Roman"/>
          <w:b/>
          <w:sz w:val="22"/>
          <w:szCs w:val="22"/>
        </w:rPr>
        <w:br/>
        <w:t xml:space="preserve">                                  </w:t>
      </w:r>
      <w:r w:rsidR="00A77032" w:rsidRPr="00F366F1">
        <w:rPr>
          <w:rFonts w:ascii="Times New Roman" w:hAnsi="Times New Roman" w:cs="Times New Roman"/>
          <w:b/>
          <w:sz w:val="22"/>
          <w:szCs w:val="22"/>
        </w:rPr>
        <w:t>PODWYKONAWCOM</w:t>
      </w:r>
      <w:r w:rsidR="000A57B3" w:rsidRPr="00F366F1">
        <w:rPr>
          <w:rFonts w:ascii="Times New Roman" w:hAnsi="Times New Roman" w:cs="Times New Roman"/>
          <w:b/>
          <w:sz w:val="22"/>
          <w:szCs w:val="22"/>
        </w:rPr>
        <w:t xml:space="preserve"> </w:t>
      </w:r>
    </w:p>
    <w:p w14:paraId="01E3D16B" w14:textId="0834A080"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F366F1" w:rsidRDefault="00782769"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F366F1">
        <w:rPr>
          <w:rFonts w:ascii="Times New Roman" w:hAnsi="Times New Roman" w:cs="Times New Roman"/>
          <w:sz w:val="22"/>
          <w:szCs w:val="22"/>
        </w:rPr>
        <w:t>Wykonawca może powierzyć wykonanie części zamówienia podwykonawcy</w:t>
      </w:r>
      <w:r w:rsidR="00760F4D" w:rsidRPr="00F366F1">
        <w:rPr>
          <w:rFonts w:ascii="Times New Roman" w:hAnsi="Times New Roman" w:cs="Times New Roman"/>
          <w:sz w:val="22"/>
          <w:szCs w:val="22"/>
        </w:rPr>
        <w:t>.</w:t>
      </w:r>
      <w:r w:rsidR="002540B0" w:rsidRPr="00F366F1">
        <w:rPr>
          <w:rFonts w:ascii="Times New Roman" w:hAnsi="Times New Roman" w:cs="Times New Roman"/>
          <w:sz w:val="22"/>
          <w:szCs w:val="22"/>
        </w:rPr>
        <w:t xml:space="preserve"> Zamawiający żąda wskazania przez Wykonawcę w ofercie, cz</w:t>
      </w:r>
      <w:r w:rsidR="00A21C9D" w:rsidRPr="00F366F1">
        <w:rPr>
          <w:rFonts w:ascii="Times New Roman" w:hAnsi="Times New Roman" w:cs="Times New Roman"/>
          <w:sz w:val="22"/>
          <w:szCs w:val="22"/>
        </w:rPr>
        <w:t>ę</w:t>
      </w:r>
      <w:r w:rsidR="002540B0" w:rsidRPr="00F366F1">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F366F1"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F366F1" w:rsidRDefault="003A3F1C"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F366F1">
        <w:rPr>
          <w:rFonts w:ascii="Times New Roman" w:hAnsi="Times New Roman" w:cs="Times New Roman"/>
          <w:sz w:val="22"/>
          <w:szCs w:val="22"/>
        </w:rPr>
        <w:t xml:space="preserve">W przypadku zamówień na roboty budowlane, które mają być wykonane w miejscu podlegającym bezpośredniemu nadzorowi </w:t>
      </w:r>
      <w:r w:rsidR="002D42AA" w:rsidRPr="00F366F1">
        <w:rPr>
          <w:rFonts w:ascii="Times New Roman" w:hAnsi="Times New Roman" w:cs="Times New Roman"/>
          <w:sz w:val="22"/>
          <w:szCs w:val="22"/>
        </w:rPr>
        <w:t>Zamawiającego</w:t>
      </w:r>
      <w:r w:rsidRPr="00F366F1">
        <w:rPr>
          <w:rFonts w:ascii="Times New Roman" w:hAnsi="Times New Roman" w:cs="Times New Roman"/>
          <w:sz w:val="22"/>
          <w:szCs w:val="22"/>
        </w:rPr>
        <w:t xml:space="preserve">, </w:t>
      </w:r>
      <w:r w:rsidR="002D42AA" w:rsidRPr="00F366F1">
        <w:rPr>
          <w:rFonts w:ascii="Times New Roman" w:hAnsi="Times New Roman" w:cs="Times New Roman"/>
          <w:sz w:val="22"/>
          <w:szCs w:val="22"/>
        </w:rPr>
        <w:t xml:space="preserve">Zamawiający </w:t>
      </w:r>
      <w:r w:rsidRPr="00F366F1">
        <w:rPr>
          <w:rFonts w:ascii="Times New Roman" w:hAnsi="Times New Roman" w:cs="Times New Roman"/>
          <w:sz w:val="22"/>
          <w:szCs w:val="22"/>
        </w:rPr>
        <w:t xml:space="preserve">żąda, aby przed przystąpieniem do wykonania zamówienia </w:t>
      </w:r>
      <w:r w:rsidR="002D42AA" w:rsidRPr="00F366F1">
        <w:rPr>
          <w:rFonts w:ascii="Times New Roman" w:hAnsi="Times New Roman" w:cs="Times New Roman"/>
          <w:sz w:val="22"/>
          <w:szCs w:val="22"/>
        </w:rPr>
        <w:t>Wykonawca</w:t>
      </w:r>
      <w:r w:rsidRPr="00F366F1">
        <w:rPr>
          <w:rFonts w:ascii="Times New Roman" w:hAnsi="Times New Roman" w:cs="Times New Roman"/>
          <w:sz w:val="22"/>
          <w:szCs w:val="22"/>
        </w:rPr>
        <w:t xml:space="preserve">, podał nazwy dane kontaktowe </w:t>
      </w:r>
      <w:r w:rsidR="00B879FE" w:rsidRPr="00F366F1">
        <w:rPr>
          <w:rFonts w:ascii="Times New Roman" w:hAnsi="Times New Roman" w:cs="Times New Roman"/>
          <w:sz w:val="22"/>
          <w:szCs w:val="22"/>
        </w:rPr>
        <w:t xml:space="preserve">oraz przedstawicieli,  </w:t>
      </w:r>
      <w:r w:rsidRPr="00F366F1">
        <w:rPr>
          <w:rFonts w:ascii="Times New Roman" w:hAnsi="Times New Roman" w:cs="Times New Roman"/>
          <w:sz w:val="22"/>
          <w:szCs w:val="22"/>
        </w:rPr>
        <w:t xml:space="preserve">podwykonawców </w:t>
      </w:r>
      <w:r w:rsidR="00B879FE" w:rsidRPr="00F366F1">
        <w:rPr>
          <w:rFonts w:ascii="Times New Roman" w:hAnsi="Times New Roman" w:cs="Times New Roman"/>
          <w:sz w:val="22"/>
          <w:szCs w:val="22"/>
        </w:rPr>
        <w:t>zaangażowanych w takie roboty budowlane, jeżeli są już znani.</w:t>
      </w:r>
      <w:r w:rsidRPr="00F366F1">
        <w:rPr>
          <w:rFonts w:ascii="Times New Roman" w:hAnsi="Times New Roman" w:cs="Times New Roman"/>
          <w:strike/>
          <w:sz w:val="22"/>
          <w:szCs w:val="22"/>
        </w:rPr>
        <w:t xml:space="preserve"> </w:t>
      </w:r>
      <w:r w:rsidRPr="00F366F1">
        <w:rPr>
          <w:rFonts w:ascii="Times New Roman" w:hAnsi="Times New Roman" w:cs="Times New Roman"/>
          <w:sz w:val="22"/>
          <w:szCs w:val="22"/>
        </w:rPr>
        <w:t xml:space="preserve">Wykonawca zawiadamia </w:t>
      </w:r>
      <w:r w:rsidR="002D42AA" w:rsidRPr="00F366F1">
        <w:rPr>
          <w:rFonts w:ascii="Times New Roman" w:hAnsi="Times New Roman" w:cs="Times New Roman"/>
          <w:sz w:val="22"/>
          <w:szCs w:val="22"/>
        </w:rPr>
        <w:t xml:space="preserve">Zamawiającego </w:t>
      </w:r>
      <w:r w:rsidRPr="00F366F1">
        <w:rPr>
          <w:rFonts w:ascii="Times New Roman" w:hAnsi="Times New Roman" w:cs="Times New Roman"/>
          <w:sz w:val="22"/>
          <w:szCs w:val="22"/>
        </w:rPr>
        <w:t xml:space="preserve">o wszelkich zmianach </w:t>
      </w:r>
      <w:r w:rsidR="00B879FE" w:rsidRPr="00F366F1">
        <w:rPr>
          <w:rFonts w:ascii="Times New Roman" w:hAnsi="Times New Roman" w:cs="Times New Roman"/>
          <w:sz w:val="22"/>
          <w:szCs w:val="22"/>
        </w:rPr>
        <w:t xml:space="preserve">w odniesieniu do informacji, </w:t>
      </w:r>
      <w:r w:rsidRPr="00F366F1">
        <w:rPr>
          <w:rFonts w:ascii="Times New Roman" w:hAnsi="Times New Roman" w:cs="Times New Roman"/>
          <w:sz w:val="22"/>
          <w:szCs w:val="22"/>
        </w:rPr>
        <w:t xml:space="preserve">o których mowa w zdaniu pierwszym, w trakcie realizacji zamówienia, a także przekazuje </w:t>
      </w:r>
      <w:r w:rsidR="00B879FE" w:rsidRPr="00F366F1">
        <w:rPr>
          <w:rFonts w:ascii="Times New Roman" w:hAnsi="Times New Roman" w:cs="Times New Roman"/>
          <w:sz w:val="22"/>
          <w:szCs w:val="22"/>
        </w:rPr>
        <w:t xml:space="preserve">wymagane </w:t>
      </w:r>
      <w:r w:rsidRPr="00F366F1">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F366F1"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F366F1" w:rsidRDefault="009F4AAF"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F366F1">
        <w:rPr>
          <w:rFonts w:ascii="Times New Roman" w:hAnsi="Times New Roman" w:cs="Times New Roman"/>
          <w:sz w:val="22"/>
          <w:szCs w:val="22"/>
        </w:rPr>
        <w:t xml:space="preserve">Zakres prac zleconych podwykonawcom może ulec zmianie w trakcie realizacji zamówienia, </w:t>
      </w:r>
      <w:r w:rsidR="00EF77B6" w:rsidRPr="00F366F1">
        <w:rPr>
          <w:rFonts w:ascii="Times New Roman" w:hAnsi="Times New Roman" w:cs="Times New Roman"/>
          <w:sz w:val="22"/>
          <w:szCs w:val="22"/>
        </w:rPr>
        <w:br/>
      </w:r>
      <w:r w:rsidRPr="00F366F1">
        <w:rPr>
          <w:rFonts w:ascii="Times New Roman" w:hAnsi="Times New Roman" w:cs="Times New Roman"/>
          <w:sz w:val="22"/>
          <w:szCs w:val="22"/>
        </w:rPr>
        <w:t>a każdorazowe zatrudnieni podwykonawcy odbywać się musi za wiedzą i akceptacją Zamawiającego</w:t>
      </w:r>
      <w:r w:rsidR="003133B4" w:rsidRPr="00F366F1">
        <w:rPr>
          <w:rFonts w:ascii="Times New Roman" w:hAnsi="Times New Roman" w:cs="Times New Roman"/>
          <w:sz w:val="22"/>
          <w:szCs w:val="22"/>
        </w:rPr>
        <w:t>.</w:t>
      </w:r>
    </w:p>
    <w:p w14:paraId="450757A6" w14:textId="77777777" w:rsidR="00E9494E" w:rsidRPr="00F366F1"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4DB4FCEF" w:rsidR="00E9494E" w:rsidRPr="00F366F1" w:rsidRDefault="00E9494E"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F366F1">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F366F1">
        <w:rPr>
          <w:rFonts w:ascii="Times New Roman" w:hAnsi="Times New Roman" w:cs="Times New Roman"/>
          <w:sz w:val="22"/>
          <w:szCs w:val="22"/>
        </w:rPr>
        <w:t>118</w:t>
      </w:r>
      <w:r w:rsidR="002540B0" w:rsidRPr="00F366F1">
        <w:rPr>
          <w:rFonts w:ascii="Times New Roman" w:hAnsi="Times New Roman" w:cs="Times New Roman"/>
          <w:sz w:val="22"/>
          <w:szCs w:val="22"/>
        </w:rPr>
        <w:t xml:space="preserve"> ust. 1</w:t>
      </w:r>
      <w:r w:rsidR="00523BE6" w:rsidRPr="00F366F1">
        <w:rPr>
          <w:rFonts w:ascii="Times New Roman" w:hAnsi="Times New Roman" w:cs="Times New Roman"/>
          <w:sz w:val="22"/>
          <w:szCs w:val="22"/>
        </w:rPr>
        <w:t xml:space="preserve"> </w:t>
      </w:r>
      <w:r w:rsidR="00936C3A" w:rsidRPr="00F366F1">
        <w:rPr>
          <w:rFonts w:ascii="Times New Roman" w:hAnsi="Times New Roman" w:cs="Times New Roman"/>
          <w:sz w:val="22"/>
          <w:szCs w:val="22"/>
        </w:rPr>
        <w:t>Ustawy</w:t>
      </w:r>
      <w:r w:rsidRPr="00F366F1">
        <w:rPr>
          <w:rFonts w:ascii="Times New Roman" w:hAnsi="Times New Roman" w:cs="Times New Roman"/>
          <w:sz w:val="22"/>
          <w:szCs w:val="22"/>
        </w:rPr>
        <w:t>,</w:t>
      </w:r>
      <w:r w:rsidR="001B2BF8" w:rsidRPr="00F366F1">
        <w:rPr>
          <w:rFonts w:ascii="Times New Roman" w:hAnsi="Times New Roman" w:cs="Times New Roman"/>
          <w:sz w:val="22"/>
          <w:szCs w:val="22"/>
        </w:rPr>
        <w:t xml:space="preserve"> </w:t>
      </w:r>
      <w:r w:rsidRPr="00F366F1">
        <w:rPr>
          <w:rFonts w:ascii="Times New Roman" w:hAnsi="Times New Roman" w:cs="Times New Roman"/>
          <w:sz w:val="22"/>
          <w:szCs w:val="22"/>
        </w:rPr>
        <w:t xml:space="preserve">w celu wskazania spełnienia warunków udziału  w postępowaniu, </w:t>
      </w:r>
      <w:r w:rsidR="00523BE6" w:rsidRPr="00F366F1">
        <w:rPr>
          <w:rFonts w:ascii="Times New Roman" w:hAnsi="Times New Roman" w:cs="Times New Roman"/>
          <w:sz w:val="22"/>
          <w:szCs w:val="22"/>
        </w:rPr>
        <w:t xml:space="preserve">Wykonawca </w:t>
      </w:r>
      <w:r w:rsidRPr="00F366F1">
        <w:rPr>
          <w:rFonts w:ascii="Times New Roman" w:hAnsi="Times New Roman" w:cs="Times New Roman"/>
          <w:sz w:val="22"/>
          <w:szCs w:val="22"/>
        </w:rPr>
        <w:t xml:space="preserve">jest obowiązany wykazać </w:t>
      </w:r>
      <w:r w:rsidR="00523BE6" w:rsidRPr="00F366F1">
        <w:rPr>
          <w:rFonts w:ascii="Times New Roman" w:hAnsi="Times New Roman" w:cs="Times New Roman"/>
          <w:sz w:val="22"/>
          <w:szCs w:val="22"/>
        </w:rPr>
        <w:t>Zamawiającemu</w:t>
      </w:r>
      <w:r w:rsidRPr="00F366F1">
        <w:rPr>
          <w:rFonts w:ascii="Times New Roman" w:hAnsi="Times New Roman" w:cs="Times New Roman"/>
          <w:sz w:val="22"/>
          <w:szCs w:val="22"/>
        </w:rPr>
        <w:t xml:space="preserve">, </w:t>
      </w:r>
      <w:r w:rsidR="00523BE6" w:rsidRPr="00F366F1">
        <w:rPr>
          <w:rFonts w:ascii="Times New Roman" w:hAnsi="Times New Roman" w:cs="Times New Roman"/>
          <w:sz w:val="22"/>
          <w:szCs w:val="22"/>
        </w:rPr>
        <w:t xml:space="preserve">że </w:t>
      </w:r>
      <w:r w:rsidRPr="00F366F1">
        <w:rPr>
          <w:rFonts w:ascii="Times New Roman" w:hAnsi="Times New Roman" w:cs="Times New Roman"/>
          <w:sz w:val="22"/>
          <w:szCs w:val="22"/>
        </w:rPr>
        <w:t xml:space="preserve">proponowany inny podwykonawca lub wykonawca samodzielnie spełnia je w stopniu nie mniejszym niż </w:t>
      </w:r>
      <w:r w:rsidR="00523BE6" w:rsidRPr="00F366F1">
        <w:rPr>
          <w:rFonts w:ascii="Times New Roman" w:hAnsi="Times New Roman" w:cs="Times New Roman"/>
          <w:sz w:val="22"/>
          <w:szCs w:val="22"/>
        </w:rPr>
        <w:t xml:space="preserve">podwykonawca, na którego zasoby </w:t>
      </w:r>
      <w:r w:rsidR="002D42AA" w:rsidRPr="00F366F1">
        <w:rPr>
          <w:rFonts w:ascii="Times New Roman" w:hAnsi="Times New Roman" w:cs="Times New Roman"/>
          <w:sz w:val="22"/>
          <w:szCs w:val="22"/>
        </w:rPr>
        <w:t>W</w:t>
      </w:r>
      <w:r w:rsidR="00523BE6" w:rsidRPr="00F366F1">
        <w:rPr>
          <w:rFonts w:ascii="Times New Roman" w:hAnsi="Times New Roman" w:cs="Times New Roman"/>
          <w:sz w:val="22"/>
          <w:szCs w:val="22"/>
        </w:rPr>
        <w:t>ykonawca powołał się w trakcie postępowania o udzielenie zamówienia</w:t>
      </w:r>
      <w:r w:rsidRPr="00F366F1">
        <w:rPr>
          <w:rFonts w:ascii="Times New Roman" w:hAnsi="Times New Roman" w:cs="Times New Roman"/>
          <w:sz w:val="22"/>
          <w:szCs w:val="22"/>
        </w:rPr>
        <w:t>.</w:t>
      </w:r>
      <w:r w:rsidR="00B879FE" w:rsidRPr="00F366F1">
        <w:rPr>
          <w:rFonts w:ascii="Times New Roman" w:hAnsi="Times New Roman" w:cs="Times New Roman"/>
          <w:sz w:val="22"/>
          <w:szCs w:val="22"/>
        </w:rPr>
        <w:t xml:space="preserve"> Przepis pkt. </w:t>
      </w:r>
      <w:r w:rsidR="005333EB" w:rsidRPr="00F366F1">
        <w:rPr>
          <w:rFonts w:ascii="Times New Roman" w:hAnsi="Times New Roman" w:cs="Times New Roman"/>
          <w:sz w:val="22"/>
          <w:szCs w:val="22"/>
        </w:rPr>
        <w:t>VII.3.2.1</w:t>
      </w:r>
      <w:r w:rsidR="005530E7">
        <w:rPr>
          <w:rFonts w:ascii="Times New Roman" w:hAnsi="Times New Roman" w:cs="Times New Roman"/>
          <w:sz w:val="22"/>
          <w:szCs w:val="22"/>
        </w:rPr>
        <w:t>7</w:t>
      </w:r>
      <w:r w:rsidR="005333EB" w:rsidRPr="00F366F1">
        <w:rPr>
          <w:rFonts w:ascii="Times New Roman" w:hAnsi="Times New Roman" w:cs="Times New Roman"/>
          <w:sz w:val="22"/>
          <w:szCs w:val="22"/>
        </w:rPr>
        <w:t>)</w:t>
      </w:r>
      <w:r w:rsidR="00B879FE" w:rsidRPr="00F366F1">
        <w:rPr>
          <w:rFonts w:ascii="Times New Roman" w:hAnsi="Times New Roman" w:cs="Times New Roman"/>
          <w:sz w:val="22"/>
          <w:szCs w:val="22"/>
        </w:rPr>
        <w:t xml:space="preserve"> stosuje się odpowiednio.</w:t>
      </w:r>
    </w:p>
    <w:p w14:paraId="1767295E" w14:textId="77777777" w:rsidR="0072291C" w:rsidRPr="00F366F1"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F366F1" w:rsidRDefault="004F7278" w:rsidP="00C372B1">
      <w:pPr>
        <w:pStyle w:val="BodyTextIndentZnak"/>
        <w:numPr>
          <w:ilvl w:val="0"/>
          <w:numId w:val="40"/>
        </w:numPr>
        <w:tabs>
          <w:tab w:val="left" w:pos="567"/>
        </w:tabs>
        <w:spacing w:line="276" w:lineRule="auto"/>
        <w:ind w:left="426"/>
        <w:rPr>
          <w:rFonts w:ascii="Times New Roman" w:eastAsia="Calibri" w:hAnsi="Times New Roman" w:cs="Times New Roman"/>
          <w:sz w:val="22"/>
          <w:szCs w:val="22"/>
        </w:rPr>
      </w:pPr>
      <w:r w:rsidRPr="00F366F1">
        <w:rPr>
          <w:rFonts w:ascii="Times New Roman" w:eastAsia="Calibri" w:hAnsi="Times New Roman" w:cs="Times New Roman"/>
          <w:b/>
          <w:sz w:val="22"/>
          <w:szCs w:val="22"/>
        </w:rPr>
        <w:t xml:space="preserve">Powierzenie wykonania części zamówienia podwykonawcom nie zwalnia Wykonawcy </w:t>
      </w:r>
      <w:r w:rsidRPr="00F366F1">
        <w:rPr>
          <w:rFonts w:ascii="Times New Roman" w:eastAsia="Calibri" w:hAnsi="Times New Roman" w:cs="Times New Roman"/>
          <w:b/>
          <w:sz w:val="22"/>
          <w:szCs w:val="22"/>
        </w:rPr>
        <w:br/>
        <w:t>z odpowiedzialności za należyte wykonanie tego zamówienia</w:t>
      </w:r>
      <w:r w:rsidRPr="00F366F1">
        <w:rPr>
          <w:rFonts w:ascii="Times New Roman" w:eastAsia="Calibri" w:hAnsi="Times New Roman" w:cs="Times New Roman"/>
          <w:sz w:val="22"/>
          <w:szCs w:val="22"/>
        </w:rPr>
        <w:t>.</w:t>
      </w:r>
    </w:p>
    <w:p w14:paraId="55E91029" w14:textId="77777777" w:rsidR="00710530" w:rsidRPr="00F366F1"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F366F1" w:rsidRDefault="00E9494E" w:rsidP="00C372B1">
      <w:pPr>
        <w:pStyle w:val="BodyTextIndentZnak"/>
        <w:numPr>
          <w:ilvl w:val="0"/>
          <w:numId w:val="40"/>
        </w:numPr>
        <w:tabs>
          <w:tab w:val="left" w:pos="567"/>
        </w:tabs>
        <w:spacing w:line="276" w:lineRule="auto"/>
        <w:ind w:left="426"/>
        <w:rPr>
          <w:rFonts w:ascii="Times New Roman" w:eastAsia="Calibri" w:hAnsi="Times New Roman" w:cs="Times New Roman"/>
          <w:b/>
          <w:sz w:val="10"/>
          <w:szCs w:val="10"/>
        </w:rPr>
      </w:pPr>
      <w:r w:rsidRPr="00F366F1">
        <w:rPr>
          <w:rFonts w:ascii="Times New Roman" w:hAnsi="Times New Roman" w:cs="Times New Roman"/>
          <w:spacing w:val="-1"/>
          <w:sz w:val="22"/>
          <w:szCs w:val="22"/>
        </w:rPr>
        <w:t>Wymagania</w:t>
      </w:r>
      <w:r w:rsidRPr="00F366F1">
        <w:rPr>
          <w:rFonts w:ascii="Times New Roman" w:hAnsi="Times New Roman" w:cs="Times New Roman"/>
          <w:spacing w:val="7"/>
          <w:sz w:val="22"/>
          <w:szCs w:val="22"/>
        </w:rPr>
        <w:t xml:space="preserve"> </w:t>
      </w:r>
      <w:r w:rsidRPr="00F366F1">
        <w:rPr>
          <w:rFonts w:ascii="Times New Roman" w:hAnsi="Times New Roman" w:cs="Times New Roman"/>
          <w:spacing w:val="-1"/>
          <w:sz w:val="22"/>
          <w:szCs w:val="22"/>
        </w:rPr>
        <w:t>dotyczące</w:t>
      </w:r>
      <w:r w:rsidRPr="00F366F1">
        <w:rPr>
          <w:rFonts w:ascii="Times New Roman" w:hAnsi="Times New Roman" w:cs="Times New Roman"/>
          <w:spacing w:val="8"/>
          <w:sz w:val="22"/>
          <w:szCs w:val="22"/>
        </w:rPr>
        <w:t xml:space="preserve"> </w:t>
      </w:r>
      <w:r w:rsidRPr="00F366F1">
        <w:rPr>
          <w:rFonts w:ascii="Times New Roman" w:hAnsi="Times New Roman" w:cs="Times New Roman"/>
          <w:spacing w:val="-1"/>
          <w:sz w:val="22"/>
          <w:szCs w:val="22"/>
        </w:rPr>
        <w:t>umowy</w:t>
      </w:r>
      <w:r w:rsidRPr="00F366F1">
        <w:rPr>
          <w:rFonts w:ascii="Times New Roman" w:hAnsi="Times New Roman" w:cs="Times New Roman"/>
          <w:spacing w:val="7"/>
          <w:sz w:val="22"/>
          <w:szCs w:val="22"/>
        </w:rPr>
        <w:t xml:space="preserve"> </w:t>
      </w:r>
      <w:r w:rsidRPr="00F366F1">
        <w:rPr>
          <w:rFonts w:ascii="Times New Roman" w:hAnsi="Times New Roman" w:cs="Times New Roman"/>
          <w:sz w:val="22"/>
          <w:szCs w:val="22"/>
        </w:rPr>
        <w:t>o</w:t>
      </w:r>
      <w:r w:rsidRPr="00F366F1">
        <w:rPr>
          <w:rFonts w:ascii="Times New Roman" w:hAnsi="Times New Roman" w:cs="Times New Roman"/>
          <w:spacing w:val="7"/>
          <w:sz w:val="22"/>
          <w:szCs w:val="22"/>
        </w:rPr>
        <w:t xml:space="preserve"> </w:t>
      </w:r>
      <w:r w:rsidRPr="00F366F1">
        <w:rPr>
          <w:rFonts w:ascii="Times New Roman" w:hAnsi="Times New Roman" w:cs="Times New Roman"/>
          <w:spacing w:val="-1"/>
          <w:sz w:val="22"/>
          <w:szCs w:val="22"/>
        </w:rPr>
        <w:t>podwykonawstwo</w:t>
      </w:r>
      <w:r w:rsidR="00A86339" w:rsidRPr="00F366F1">
        <w:rPr>
          <w:rFonts w:ascii="Times New Roman" w:hAnsi="Times New Roman" w:cs="Times New Roman"/>
          <w:spacing w:val="-1"/>
          <w:sz w:val="22"/>
          <w:szCs w:val="22"/>
        </w:rPr>
        <w:t xml:space="preserve"> zostały szczegółowo określone w treści umowy stanowiącej </w:t>
      </w:r>
      <w:r w:rsidR="00710530" w:rsidRPr="00F366F1">
        <w:rPr>
          <w:rFonts w:ascii="Times New Roman" w:hAnsi="Times New Roman" w:cs="Times New Roman"/>
          <w:b/>
          <w:bCs/>
          <w:i/>
          <w:iCs/>
          <w:spacing w:val="-1"/>
          <w:sz w:val="22"/>
          <w:szCs w:val="22"/>
        </w:rPr>
        <w:t>Z</w:t>
      </w:r>
      <w:r w:rsidR="00A86339" w:rsidRPr="00F366F1">
        <w:rPr>
          <w:rFonts w:ascii="Times New Roman" w:hAnsi="Times New Roman" w:cs="Times New Roman"/>
          <w:b/>
          <w:bCs/>
          <w:i/>
          <w:iCs/>
          <w:spacing w:val="-1"/>
          <w:sz w:val="22"/>
          <w:szCs w:val="22"/>
        </w:rPr>
        <w:t>ałącznik nr 5 do SWZ</w:t>
      </w:r>
      <w:r w:rsidR="00A86339" w:rsidRPr="00F366F1">
        <w:rPr>
          <w:rFonts w:ascii="Times New Roman" w:hAnsi="Times New Roman" w:cs="Times New Roman"/>
          <w:spacing w:val="-1"/>
          <w:sz w:val="22"/>
          <w:szCs w:val="22"/>
        </w:rPr>
        <w:t xml:space="preserve">. </w:t>
      </w:r>
    </w:p>
    <w:p w14:paraId="0657FA25" w14:textId="77777777" w:rsidR="00710530" w:rsidRPr="00F366F1"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F366F1" w:rsidRDefault="00B60E5D"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F366F1">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F366F1">
        <w:rPr>
          <w:rFonts w:ascii="Times New Roman" w:hAnsi="Times New Roman" w:cs="Times New Roman"/>
          <w:sz w:val="22"/>
          <w:szCs w:val="22"/>
        </w:rPr>
        <w:t xml:space="preserve">Zamawiający zastrzega sobie możliwość kontroli liczby Wykonawców/ Podwykonawców wykonujących </w:t>
      </w:r>
      <w:r w:rsidRPr="00F366F1">
        <w:rPr>
          <w:rFonts w:ascii="Times New Roman" w:hAnsi="Times New Roman" w:cs="Times New Roman"/>
          <w:spacing w:val="-1"/>
          <w:sz w:val="22"/>
          <w:szCs w:val="22"/>
        </w:rPr>
        <w:t xml:space="preserve">poszczególne roboty branżowe o tym samym charakterze. </w:t>
      </w:r>
      <w:r w:rsidRPr="00F366F1">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F366F1">
        <w:rPr>
          <w:rFonts w:ascii="Times New Roman" w:hAnsi="Times New Roman" w:cs="Times New Roman"/>
          <w:spacing w:val="-1"/>
          <w:sz w:val="22"/>
          <w:szCs w:val="22"/>
        </w:rPr>
        <w:t xml:space="preserve">poszczególne roboty branżowe o tym samym charakterze. </w:t>
      </w:r>
    </w:p>
    <w:p w14:paraId="28844F67" w14:textId="1E54C46B" w:rsidR="00505083" w:rsidRPr="00F366F1"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F366F1"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F366F1"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F366F1"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F366F1" w:rsidRDefault="00DD79FD" w:rsidP="004842F3">
      <w:pPr>
        <w:pStyle w:val="BodyTextIndentZnak"/>
        <w:spacing w:line="276" w:lineRule="auto"/>
        <w:ind w:left="1985" w:hanging="1701"/>
        <w:rPr>
          <w:rFonts w:ascii="Times New Roman" w:hAnsi="Times New Roman" w:cs="Times New Roman"/>
          <w:b/>
          <w:sz w:val="22"/>
          <w:szCs w:val="22"/>
        </w:rPr>
      </w:pPr>
      <w:r w:rsidRPr="00F366F1">
        <w:rPr>
          <w:rFonts w:ascii="Times New Roman" w:eastAsia="Calibri" w:hAnsi="Times New Roman" w:cs="Times New Roman"/>
          <w:b/>
          <w:sz w:val="22"/>
          <w:szCs w:val="22"/>
          <w:u w:val="single"/>
        </w:rPr>
        <w:t>ROZDZIAŁ XI.</w:t>
      </w:r>
      <w:r w:rsidR="00CD1305" w:rsidRPr="00F366F1">
        <w:rPr>
          <w:rFonts w:ascii="Times New Roman" w:eastAsia="Calibri" w:hAnsi="Times New Roman" w:cs="Times New Roman"/>
          <w:b/>
          <w:sz w:val="22"/>
          <w:szCs w:val="22"/>
        </w:rPr>
        <w:t xml:space="preserve"> </w:t>
      </w:r>
      <w:r w:rsidR="00622868" w:rsidRPr="00F366F1">
        <w:rPr>
          <w:rFonts w:ascii="Times New Roman" w:eastAsia="Calibri" w:hAnsi="Times New Roman" w:cs="Times New Roman"/>
          <w:b/>
          <w:sz w:val="22"/>
          <w:szCs w:val="22"/>
        </w:rPr>
        <w:t xml:space="preserve">  </w:t>
      </w:r>
      <w:r w:rsidR="00CD1305" w:rsidRPr="00F366F1">
        <w:rPr>
          <w:rFonts w:ascii="Times New Roman" w:hAnsi="Times New Roman" w:cs="Times New Roman"/>
          <w:b/>
          <w:sz w:val="22"/>
          <w:szCs w:val="22"/>
        </w:rPr>
        <w:t>INFORMACJA O SPOSOBI</w:t>
      </w:r>
      <w:r w:rsidR="0045763F" w:rsidRPr="00F366F1">
        <w:rPr>
          <w:rFonts w:ascii="Times New Roman" w:hAnsi="Times New Roman" w:cs="Times New Roman"/>
          <w:b/>
          <w:sz w:val="22"/>
          <w:szCs w:val="22"/>
        </w:rPr>
        <w:t>E</w:t>
      </w:r>
      <w:r w:rsidR="004842F3" w:rsidRPr="00F366F1">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F366F1">
        <w:rPr>
          <w:rFonts w:ascii="Times New Roman" w:hAnsi="Times New Roman" w:cs="Times New Roman"/>
          <w:b/>
          <w:sz w:val="22"/>
          <w:szCs w:val="22"/>
        </w:rPr>
        <w:t xml:space="preserve"> </w:t>
      </w:r>
      <w:r w:rsidR="005333EB" w:rsidRPr="00F366F1">
        <w:rPr>
          <w:rFonts w:ascii="Times New Roman" w:hAnsi="Times New Roman" w:cs="Times New Roman"/>
          <w:b/>
          <w:sz w:val="22"/>
          <w:szCs w:val="22"/>
        </w:rPr>
        <w:t xml:space="preserve">A TAKŻE </w:t>
      </w:r>
      <w:r w:rsidR="005333EB" w:rsidRPr="00F366F1">
        <w:rPr>
          <w:rFonts w:ascii="Times New Roman" w:hAnsi="Times New Roman" w:cs="Times New Roman"/>
          <w:b/>
          <w:sz w:val="22"/>
          <w:szCs w:val="22"/>
        </w:rPr>
        <w:lastRenderedPageBreak/>
        <w:t xml:space="preserve">WSKAZANIE OSÓB UPRAWNIONYCH DO POROZUMIEWANIA SIĘ Z WYKONAWCĄ. </w:t>
      </w:r>
    </w:p>
    <w:p w14:paraId="1EE1C049" w14:textId="77777777" w:rsidR="001E5B92" w:rsidRPr="00F366F1"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F366F1" w:rsidRDefault="001E5B92" w:rsidP="00C372B1">
      <w:pPr>
        <w:pStyle w:val="Akapitzlist"/>
        <w:widowControl w:val="0"/>
        <w:numPr>
          <w:ilvl w:val="0"/>
          <w:numId w:val="42"/>
        </w:numPr>
        <w:spacing w:after="0"/>
        <w:ind w:left="426"/>
        <w:jc w:val="both"/>
      </w:pPr>
      <w:bookmarkStart w:id="22" w:name="_Hlk18581991"/>
      <w:r w:rsidRPr="00F366F1">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F366F1"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F366F1" w:rsidRDefault="001E5B92" w:rsidP="00C372B1">
      <w:pPr>
        <w:pStyle w:val="Akapitzlist"/>
        <w:widowControl w:val="0"/>
        <w:numPr>
          <w:ilvl w:val="0"/>
          <w:numId w:val="42"/>
        </w:numPr>
        <w:spacing w:after="0"/>
        <w:ind w:left="426" w:hanging="426"/>
        <w:jc w:val="both"/>
        <w:rPr>
          <w:rFonts w:ascii="Times New Roman" w:hAnsi="Times New Roman" w:cs="Times New Roman"/>
        </w:rPr>
      </w:pPr>
      <w:r w:rsidRPr="00F366F1">
        <w:rPr>
          <w:rFonts w:ascii="Times New Roman" w:hAnsi="Times New Roman" w:cs="Times New Roman"/>
        </w:rPr>
        <w:t xml:space="preserve">Komunikacja w postępowaniu odbywa się zgodnie </w:t>
      </w:r>
      <w:bookmarkStart w:id="23" w:name="_Hlk62564153"/>
      <w:r w:rsidRPr="00F366F1">
        <w:rPr>
          <w:rFonts w:ascii="Times New Roman" w:hAnsi="Times New Roman" w:cs="Times New Roman"/>
        </w:rPr>
        <w:t xml:space="preserve">Rozporządzeniem Prezesa Rady Ministrów </w:t>
      </w:r>
      <w:r w:rsidRPr="00F366F1">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23"/>
    <w:p w14:paraId="674DD8D1" w14:textId="77777777" w:rsidR="005520B5" w:rsidRPr="00F366F1"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F366F1"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F366F1">
        <w:rPr>
          <w:rFonts w:ascii="Times New Roman" w:hAnsi="Times New Roman" w:cs="Times New Roman"/>
        </w:rPr>
        <w:t>Postępowanie prowadzone jest w języku polskim w formie elektronicznej za pośrednictwem platformazakupowa.pl, zwanej dalej Platformą,</w:t>
      </w:r>
      <w:r w:rsidR="00FA7F89" w:rsidRPr="00F366F1">
        <w:rPr>
          <w:rFonts w:ascii="Times New Roman" w:hAnsi="Times New Roman" w:cs="Times New Roman"/>
        </w:rPr>
        <w:t xml:space="preserve"> </w:t>
      </w:r>
      <w:r w:rsidRPr="00F366F1">
        <w:rPr>
          <w:rFonts w:ascii="Times New Roman" w:hAnsi="Times New Roman" w:cs="Times New Roman"/>
        </w:rPr>
        <w:t>dostępnej</w:t>
      </w:r>
      <w:r w:rsidR="00FA7F89" w:rsidRPr="00F366F1">
        <w:rPr>
          <w:rFonts w:ascii="Times New Roman" w:hAnsi="Times New Roman" w:cs="Times New Roman"/>
        </w:rPr>
        <w:t xml:space="preserve"> </w:t>
      </w:r>
      <w:r w:rsidRPr="00F366F1">
        <w:rPr>
          <w:rFonts w:ascii="Times New Roman" w:hAnsi="Times New Roman" w:cs="Times New Roman"/>
        </w:rPr>
        <w:t xml:space="preserve">pod adresem:  </w:t>
      </w:r>
      <w:hyperlink r:id="rId13" w:history="1">
        <w:r w:rsidRPr="00F366F1">
          <w:rPr>
            <w:rStyle w:val="Hipercze"/>
            <w:rFonts w:ascii="Times New Roman" w:hAnsi="Times New Roman" w:cs="Times New Roman"/>
            <w:color w:val="auto"/>
          </w:rPr>
          <w:t>https://platformazakupowa.pl/pn/uni.lodz</w:t>
        </w:r>
      </w:hyperlink>
    </w:p>
    <w:p w14:paraId="48EE7CAE" w14:textId="77777777" w:rsidR="005520B5" w:rsidRPr="00F366F1"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F366F1"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F366F1">
        <w:rPr>
          <w:rFonts w:ascii="Times New Roman" w:hAnsi="Times New Roman" w:cs="Times New Roman"/>
        </w:rPr>
        <w:t xml:space="preserve">Wykonawca </w:t>
      </w:r>
      <w:r w:rsidRPr="00F366F1">
        <w:rPr>
          <w:rFonts w:ascii="Times New Roman" w:hAnsi="Times New Roman" w:cs="Times New Roman"/>
          <w:lang w:eastAsia="en-US"/>
        </w:rPr>
        <w:t xml:space="preserve">przystępując do niniejszego postępowania o udzielenie zamówienia publicznego:        a) akceptuje warunki korzystania z platformy </w:t>
      </w:r>
      <w:r w:rsidRPr="00F366F1">
        <w:rPr>
          <w:rFonts w:ascii="Times New Roman" w:hAnsi="Times New Roman" w:cs="Times New Roman"/>
          <w:bCs/>
          <w:iCs/>
        </w:rPr>
        <w:t>zakupowej</w:t>
      </w:r>
      <w:r w:rsidRPr="00F366F1">
        <w:rPr>
          <w:rFonts w:ascii="Times New Roman" w:hAnsi="Times New Roman" w:cs="Times New Roman"/>
          <w:lang w:eastAsia="en-US"/>
        </w:rPr>
        <w:t xml:space="preserve">, określone w Regulaminie zamieszczonym na stronie internetowej pod adresem: </w:t>
      </w:r>
      <w:hyperlink r:id="rId14" w:history="1">
        <w:r w:rsidRPr="00F366F1">
          <w:rPr>
            <w:rStyle w:val="Hipercze"/>
            <w:rFonts w:ascii="Times New Roman" w:hAnsi="Times New Roman" w:cs="Times New Roman"/>
            <w:color w:val="auto"/>
            <w:lang w:eastAsia="en-US"/>
          </w:rPr>
          <w:t>https://platformazakupowa.pl/strona/1-regulamin</w:t>
        </w:r>
      </w:hyperlink>
      <w:r w:rsidRPr="00F366F1">
        <w:rPr>
          <w:rFonts w:ascii="Times New Roman" w:hAnsi="Times New Roman" w:cs="Times New Roman"/>
          <w:lang w:eastAsia="en-US"/>
        </w:rPr>
        <w:t>, w zakładce „Regulamin" oraz uznaje go za wiążący</w:t>
      </w:r>
    </w:p>
    <w:p w14:paraId="2E45852D" w14:textId="77777777" w:rsidR="001E5B92" w:rsidRPr="00F366F1" w:rsidRDefault="001E5B92" w:rsidP="007D61DC">
      <w:pPr>
        <w:pStyle w:val="Akapitzlist"/>
        <w:suppressAutoHyphens w:val="0"/>
        <w:spacing w:after="0"/>
        <w:ind w:left="426"/>
        <w:contextualSpacing/>
        <w:jc w:val="both"/>
        <w:rPr>
          <w:rFonts w:ascii="Times New Roman" w:hAnsi="Times New Roman" w:cs="Times New Roman"/>
        </w:rPr>
      </w:pPr>
      <w:r w:rsidRPr="00F366F1">
        <w:rPr>
          <w:rFonts w:ascii="Times New Roman" w:hAnsi="Times New Roman" w:cs="Times New Roman"/>
          <w:lang w:eastAsia="en-US"/>
        </w:rPr>
        <w:t xml:space="preserve">b) zapoznał się i stosuje do Instrukcji składania ofert dostępnej pod linkiem </w:t>
      </w:r>
      <w:hyperlink r:id="rId15" w:history="1">
        <w:r w:rsidRPr="00F366F1">
          <w:rPr>
            <w:rStyle w:val="Hipercze"/>
            <w:rFonts w:ascii="Times New Roman" w:hAnsi="Times New Roman" w:cs="Times New Roman"/>
            <w:color w:val="auto"/>
            <w:lang w:eastAsia="en-US"/>
          </w:rPr>
          <w:t>https://drive.google.com/file/d/1Kd1DttbBeiNWt4q4slS4t76lZVKPbkyD/view</w:t>
        </w:r>
      </w:hyperlink>
      <w:r w:rsidRPr="00F366F1">
        <w:rPr>
          <w:rFonts w:ascii="Times New Roman" w:hAnsi="Times New Roman" w:cs="Times New Roman"/>
          <w:lang w:eastAsia="en-US"/>
        </w:rPr>
        <w:t xml:space="preserve"> </w:t>
      </w:r>
    </w:p>
    <w:p w14:paraId="18CD3228" w14:textId="77777777" w:rsidR="005520B5" w:rsidRPr="00F366F1"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F366F1" w:rsidRDefault="001E5B92" w:rsidP="00C372B1">
      <w:pPr>
        <w:pStyle w:val="Akapitzlist"/>
        <w:numPr>
          <w:ilvl w:val="2"/>
          <w:numId w:val="43"/>
        </w:numPr>
        <w:suppressAutoHyphens w:val="0"/>
        <w:spacing w:after="0"/>
        <w:ind w:left="426"/>
        <w:contextualSpacing/>
        <w:jc w:val="both"/>
        <w:rPr>
          <w:rStyle w:val="Hipercze"/>
          <w:rFonts w:ascii="Times New Roman" w:hAnsi="Times New Roman" w:cs="Times New Roman"/>
          <w:color w:val="auto"/>
          <w:u w:val="none"/>
        </w:rPr>
      </w:pPr>
      <w:r w:rsidRPr="00F366F1">
        <w:rPr>
          <w:rFonts w:ascii="Times New Roman" w:hAnsi="Times New Roman" w:cs="Times New Roman"/>
        </w:rPr>
        <w:t xml:space="preserve">Zamawiający </w:t>
      </w:r>
      <w:r w:rsidRPr="00F366F1">
        <w:rPr>
          <w:rFonts w:ascii="Times New Roman" w:hAnsi="Times New Roman" w:cs="Times New Roman"/>
          <w:lang w:eastAsia="en-US"/>
        </w:rPr>
        <w:t xml:space="preserve">informuje, że </w:t>
      </w:r>
      <w:r w:rsidRPr="00F366F1">
        <w:rPr>
          <w:rFonts w:ascii="Times New Roman" w:hAnsi="Times New Roman" w:cs="Times New Roman"/>
          <w:b/>
          <w:lang w:eastAsia="en-US"/>
        </w:rPr>
        <w:t>instrukcje korzystania z platformy zakupowej</w:t>
      </w:r>
      <w:r w:rsidRPr="00F366F1">
        <w:rPr>
          <w:rFonts w:ascii="Times New Roman" w:hAnsi="Times New Roman" w:cs="Times New Roman"/>
          <w:lang w:eastAsia="en-US"/>
        </w:rPr>
        <w:t xml:space="preserve">  dotyczące </w:t>
      </w:r>
      <w:r w:rsidRPr="00F366F1">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F366F1">
          <w:rPr>
            <w:rStyle w:val="Hipercze"/>
            <w:rFonts w:ascii="Times New Roman" w:hAnsi="Times New Roman" w:cs="Times New Roman"/>
            <w:color w:val="auto"/>
            <w:lang w:eastAsia="en-US"/>
          </w:rPr>
          <w:t>https://platformazakupowa.pl/strona/45-instrukcje</w:t>
        </w:r>
      </w:hyperlink>
      <w:r w:rsidRPr="00F366F1">
        <w:rPr>
          <w:rStyle w:val="Hipercze"/>
          <w:rFonts w:ascii="Times New Roman" w:hAnsi="Times New Roman" w:cs="Times New Roman"/>
          <w:color w:val="auto"/>
          <w:lang w:eastAsia="en-US"/>
        </w:rPr>
        <w:t xml:space="preserve"> .</w:t>
      </w:r>
    </w:p>
    <w:p w14:paraId="7C21DA93" w14:textId="77777777" w:rsidR="005520B5" w:rsidRPr="00F366F1"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F366F1"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F366F1">
        <w:rPr>
          <w:rFonts w:ascii="Times New Roman" w:hAnsi="Times New Roman" w:cs="Times New Roman"/>
        </w:rPr>
        <w:t>W przypadku</w:t>
      </w:r>
      <w:r w:rsidRPr="00F366F1">
        <w:rPr>
          <w:rFonts w:ascii="Times New Roman" w:hAnsi="Times New Roman" w:cs="Times New Roman"/>
          <w:b/>
        </w:rPr>
        <w:t xml:space="preserve"> </w:t>
      </w:r>
      <w:r w:rsidRPr="00F366F1">
        <w:rPr>
          <w:rFonts w:ascii="Times New Roman" w:hAnsi="Times New Roman" w:cs="Times New Roman"/>
        </w:rPr>
        <w:t xml:space="preserve">pytań technicznych związanych z działaniem Platformy, należy kontaktować się </w:t>
      </w:r>
      <w:r w:rsidRPr="00F366F1">
        <w:rPr>
          <w:rFonts w:ascii="Times New Roman" w:hAnsi="Times New Roman" w:cs="Times New Roman"/>
        </w:rPr>
        <w:br/>
        <w:t>z</w:t>
      </w:r>
      <w:r w:rsidRPr="00F366F1">
        <w:rPr>
          <w:rFonts w:ascii="Times New Roman" w:hAnsi="Times New Roman" w:cs="Times New Roman"/>
          <w:b/>
        </w:rPr>
        <w:t xml:space="preserve"> Centrum Wsparcia Klienta Platformy: </w:t>
      </w:r>
      <w:r w:rsidRPr="00F366F1">
        <w:rPr>
          <w:rFonts w:ascii="Times New Roman" w:hAnsi="Times New Roman" w:cs="Times New Roman"/>
        </w:rPr>
        <w:t>nr tel. (22) 101 02 02, adres e-mail:</w:t>
      </w:r>
      <w:r w:rsidRPr="00F366F1">
        <w:rPr>
          <w:rFonts w:ascii="Times New Roman" w:hAnsi="Times New Roman" w:cs="Times New Roman"/>
        </w:rPr>
        <w:br/>
        <w:t>cwk@platformazakupowa.pl</w:t>
      </w:r>
    </w:p>
    <w:p w14:paraId="41F7856E" w14:textId="77777777" w:rsidR="005520B5" w:rsidRPr="00F366F1"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0D6F9FD4" w:rsidR="001E5B92" w:rsidRPr="00F366F1" w:rsidRDefault="001E5B92" w:rsidP="00C372B1">
      <w:pPr>
        <w:pStyle w:val="Akapitzlist"/>
        <w:numPr>
          <w:ilvl w:val="2"/>
          <w:numId w:val="43"/>
        </w:numPr>
        <w:suppressAutoHyphens w:val="0"/>
        <w:spacing w:after="0"/>
        <w:ind w:left="426"/>
        <w:contextualSpacing/>
        <w:jc w:val="both"/>
        <w:rPr>
          <w:rFonts w:ascii="Times New Roman" w:hAnsi="Times New Roman" w:cs="Times New Roman"/>
          <w:b/>
        </w:rPr>
      </w:pPr>
      <w:r w:rsidRPr="00F366F1">
        <w:rPr>
          <w:rFonts w:ascii="Times New Roman" w:hAnsi="Times New Roman" w:cs="Times New Roman"/>
        </w:rPr>
        <w:t xml:space="preserve">Osobą ze strony Zamawiającego, upoważnioną do kontaktów z Wykonawcami w sprawach merytorycznych dotyczących przedmiotowego postępowania jest </w:t>
      </w:r>
      <w:r w:rsidRPr="00F366F1">
        <w:rPr>
          <w:rFonts w:ascii="Times New Roman" w:hAnsi="Times New Roman" w:cs="Times New Roman"/>
          <w:b/>
        </w:rPr>
        <w:t xml:space="preserve">mgr Anna </w:t>
      </w:r>
      <w:proofErr w:type="spellStart"/>
      <w:r w:rsidRPr="00F366F1">
        <w:rPr>
          <w:rFonts w:ascii="Times New Roman" w:hAnsi="Times New Roman" w:cs="Times New Roman"/>
          <w:b/>
        </w:rPr>
        <w:t>Sochala</w:t>
      </w:r>
      <w:proofErr w:type="spellEnd"/>
      <w:r w:rsidRPr="00F366F1">
        <w:rPr>
          <w:rFonts w:ascii="Times New Roman" w:hAnsi="Times New Roman" w:cs="Times New Roman"/>
        </w:rPr>
        <w:t xml:space="preserve"> oraz </w:t>
      </w:r>
      <w:r w:rsidR="009C59F2">
        <w:rPr>
          <w:rFonts w:ascii="Times New Roman" w:hAnsi="Times New Roman" w:cs="Times New Roman"/>
        </w:rPr>
        <w:t xml:space="preserve">p. </w:t>
      </w:r>
      <w:r w:rsidR="00112A40" w:rsidRPr="00F366F1">
        <w:rPr>
          <w:rFonts w:ascii="Times New Roman" w:hAnsi="Times New Roman" w:cs="Times New Roman"/>
          <w:b/>
        </w:rPr>
        <w:t>Jerzy Siwek</w:t>
      </w:r>
      <w:r w:rsidRPr="00F366F1">
        <w:rPr>
          <w:rFonts w:ascii="Times New Roman" w:hAnsi="Times New Roman" w:cs="Times New Roman"/>
          <w:b/>
        </w:rPr>
        <w:t>.</w:t>
      </w:r>
    </w:p>
    <w:p w14:paraId="5DB0140B" w14:textId="77777777" w:rsidR="001E5B92" w:rsidRPr="00F366F1" w:rsidRDefault="001E5B92" w:rsidP="007D61DC">
      <w:pPr>
        <w:pStyle w:val="Akapitzlist"/>
        <w:spacing w:after="0"/>
        <w:ind w:left="426"/>
        <w:rPr>
          <w:rFonts w:ascii="Times New Roman" w:hAnsi="Times New Roman" w:cs="Times New Roman"/>
          <w:b/>
          <w:sz w:val="2"/>
          <w:szCs w:val="2"/>
        </w:rPr>
      </w:pPr>
    </w:p>
    <w:p w14:paraId="11A3C78A" w14:textId="77777777" w:rsidR="005520B5" w:rsidRPr="00F366F1"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F366F1" w:rsidRDefault="001E5B92" w:rsidP="00C372B1">
      <w:pPr>
        <w:pStyle w:val="Akapitzlist"/>
        <w:numPr>
          <w:ilvl w:val="2"/>
          <w:numId w:val="43"/>
        </w:numPr>
        <w:spacing w:after="0"/>
        <w:ind w:left="426"/>
        <w:jc w:val="both"/>
        <w:rPr>
          <w:rFonts w:ascii="Times New Roman" w:eastAsia="Times" w:hAnsi="Times New Roman" w:cs="Times New Roman"/>
          <w:b/>
          <w:u w:val="single"/>
        </w:rPr>
      </w:pPr>
      <w:r w:rsidRPr="00F366F1">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F366F1"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F366F1" w:rsidRDefault="001E5B92" w:rsidP="00C372B1">
      <w:pPr>
        <w:pStyle w:val="Akapitzlist"/>
        <w:numPr>
          <w:ilvl w:val="2"/>
          <w:numId w:val="43"/>
        </w:numPr>
        <w:suppressAutoHyphens w:val="0"/>
        <w:spacing w:after="0"/>
        <w:ind w:left="426"/>
        <w:jc w:val="both"/>
        <w:textAlignment w:val="baseline"/>
        <w:rPr>
          <w:rFonts w:ascii="Times New Roman" w:eastAsia="Times New Roman" w:hAnsi="Times New Roman" w:cs="Times New Roman"/>
          <w:lang w:eastAsia="pl-PL"/>
        </w:rPr>
      </w:pPr>
      <w:r w:rsidRPr="00F366F1">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F366F1"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F366F1" w:rsidRDefault="001E5B92" w:rsidP="00C372B1">
      <w:pPr>
        <w:pStyle w:val="Akapitzlist"/>
        <w:numPr>
          <w:ilvl w:val="2"/>
          <w:numId w:val="43"/>
        </w:numPr>
        <w:suppressAutoHyphens w:val="0"/>
        <w:spacing w:after="0"/>
        <w:ind w:left="426"/>
        <w:jc w:val="both"/>
        <w:textAlignment w:val="baseline"/>
        <w:rPr>
          <w:rFonts w:ascii="Times New Roman" w:hAnsi="Times New Roman" w:cs="Times New Roman"/>
          <w:lang w:eastAsia="pl-PL"/>
        </w:rPr>
      </w:pPr>
      <w:r w:rsidRPr="00F366F1">
        <w:rPr>
          <w:rFonts w:ascii="Times New Roman" w:hAnsi="Times New Roman" w:cs="Times New Roman"/>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r w:rsidRPr="00F366F1">
        <w:rPr>
          <w:rFonts w:ascii="Times New Roman" w:hAnsi="Times New Roman" w:cs="Times New Roman"/>
          <w:b/>
          <w:bCs/>
          <w:lang w:eastAsia="pl-PL"/>
        </w:rPr>
        <w:t xml:space="preserve"> </w:t>
      </w:r>
    </w:p>
    <w:p w14:paraId="3FE03B3E" w14:textId="77777777" w:rsidR="005520B5" w:rsidRPr="00F366F1"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719FB986" w14:textId="04A349CE" w:rsidR="005520B5" w:rsidRPr="00F366F1" w:rsidRDefault="001E5B92" w:rsidP="006E3877">
      <w:pPr>
        <w:pStyle w:val="Akapitzlist"/>
        <w:numPr>
          <w:ilvl w:val="2"/>
          <w:numId w:val="43"/>
        </w:numPr>
        <w:suppressAutoHyphens w:val="0"/>
        <w:spacing w:after="0"/>
        <w:ind w:left="426"/>
        <w:jc w:val="both"/>
        <w:textAlignment w:val="baseline"/>
        <w:rPr>
          <w:rFonts w:ascii="Times New Roman" w:hAnsi="Times New Roman" w:cs="Times New Roman"/>
          <w:sz w:val="10"/>
          <w:szCs w:val="10"/>
        </w:rPr>
      </w:pPr>
      <w:r w:rsidRPr="00F366F1">
        <w:rPr>
          <w:rFonts w:ascii="Times New Roman" w:hAnsi="Times New Roman" w:cs="Times New Roman"/>
          <w:b/>
          <w:bCs/>
          <w:lang w:eastAsia="pl-PL"/>
        </w:rPr>
        <w:t xml:space="preserve">Zamawiający nie ponosi odpowiedzialności za złożenie oferty w sposób niezgodny </w:t>
      </w:r>
      <w:r w:rsidRPr="00F366F1">
        <w:rPr>
          <w:rFonts w:ascii="Times New Roman" w:hAnsi="Times New Roman" w:cs="Times New Roman"/>
          <w:b/>
          <w:bCs/>
          <w:lang w:eastAsia="pl-PL"/>
        </w:rPr>
        <w:br/>
        <w:t xml:space="preserve">z Instrukcją korzystania z </w:t>
      </w:r>
      <w:hyperlink r:id="rId17" w:history="1">
        <w:r w:rsidRPr="00F366F1">
          <w:rPr>
            <w:rFonts w:ascii="Times New Roman" w:hAnsi="Times New Roman" w:cs="Times New Roman"/>
            <w:b/>
            <w:bCs/>
            <w:u w:val="single"/>
            <w:lang w:eastAsia="pl-PL"/>
          </w:rPr>
          <w:t>platformazakupowa.pl</w:t>
        </w:r>
      </w:hyperlink>
      <w:r w:rsidRPr="00F366F1">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r w:rsidR="001B31F0" w:rsidRPr="00F366F1">
        <w:rPr>
          <w:rFonts w:ascii="Times New Roman" w:hAnsi="Times New Roman" w:cs="Times New Roman"/>
          <w:lang w:eastAsia="pl-PL"/>
        </w:rPr>
        <w:t>.</w:t>
      </w:r>
    </w:p>
    <w:p w14:paraId="75E8C50A" w14:textId="184D897A" w:rsidR="001E5B92" w:rsidRPr="00F366F1" w:rsidRDefault="001E5B92" w:rsidP="00C372B1">
      <w:pPr>
        <w:pStyle w:val="Akapitzlist"/>
        <w:numPr>
          <w:ilvl w:val="2"/>
          <w:numId w:val="43"/>
        </w:numPr>
        <w:suppressAutoHyphens w:val="0"/>
        <w:spacing w:after="0"/>
        <w:ind w:left="426"/>
        <w:jc w:val="both"/>
        <w:textAlignment w:val="baseline"/>
        <w:rPr>
          <w:rFonts w:ascii="Times New Roman" w:hAnsi="Times New Roman" w:cs="Times New Roman"/>
        </w:rPr>
      </w:pPr>
      <w:r w:rsidRPr="00F366F1">
        <w:rPr>
          <w:rFonts w:ascii="Times New Roman" w:hAnsi="Times New Roman" w:cs="Times New Roman"/>
          <w:lang w:eastAsia="en-US"/>
        </w:rPr>
        <w:t xml:space="preserve">Zamawiający, zgodnie z § 11 ust. 2 </w:t>
      </w:r>
      <w:r w:rsidRPr="00F366F1">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F366F1">
        <w:rPr>
          <w:rFonts w:ascii="Times New Roman" w:hAnsi="Times New Roman" w:cs="Times New Roman"/>
        </w:rPr>
        <w:br/>
        <w:t xml:space="preserve">o udzielenie zamówienia publicznego lub konkursie (Dz.U. z 2020 r. poz. 2452) </w:t>
      </w:r>
      <w:r w:rsidRPr="00F366F1">
        <w:rPr>
          <w:rFonts w:ascii="Times New Roman" w:hAnsi="Times New Roman" w:cs="Times New Roman"/>
          <w:lang w:eastAsia="en-US"/>
        </w:rPr>
        <w:t>określa niezbędne wymagania sprzętowo - aplikacyjne umożliwiające pracę na Platformie, tj.:</w:t>
      </w:r>
    </w:p>
    <w:p w14:paraId="7DDC06B7"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lang w:eastAsia="en-US"/>
        </w:rPr>
        <w:t xml:space="preserve">stały dostęp do sieci Internet o gwarantowanej przepustowości nie mniejszej niż 512 </w:t>
      </w:r>
      <w:proofErr w:type="spellStart"/>
      <w:r w:rsidRPr="00F366F1">
        <w:rPr>
          <w:rFonts w:ascii="Times New Roman" w:hAnsi="Times New Roman" w:cs="Times New Roman"/>
          <w:lang w:eastAsia="en-US"/>
        </w:rPr>
        <w:t>kb</w:t>
      </w:r>
      <w:proofErr w:type="spellEnd"/>
      <w:r w:rsidRPr="00F366F1">
        <w:rPr>
          <w:rFonts w:ascii="Times New Roman" w:hAnsi="Times New Roman" w:cs="Times New Roman"/>
          <w:lang w:eastAsia="en-US"/>
        </w:rPr>
        <w:t>/s,</w:t>
      </w:r>
    </w:p>
    <w:p w14:paraId="7CFAA4DF"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lang w:eastAsia="en-US"/>
        </w:rPr>
        <w:t>zainstalowana dowolna przeglądarka internetowa, w przypadku Internet Explorer minimalnie wersja 10 0.,</w:t>
      </w:r>
    </w:p>
    <w:p w14:paraId="63C7545A"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lang w:eastAsia="en-US"/>
        </w:rPr>
        <w:t>włączona obsługa JavaScript,</w:t>
      </w:r>
    </w:p>
    <w:p w14:paraId="70FBDE5A"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lang w:eastAsia="en-US"/>
        </w:rPr>
        <w:t xml:space="preserve">zainstalowany program Adobe </w:t>
      </w:r>
      <w:proofErr w:type="spellStart"/>
      <w:r w:rsidRPr="00F366F1">
        <w:rPr>
          <w:rFonts w:ascii="Times New Roman" w:hAnsi="Times New Roman" w:cs="Times New Roman"/>
          <w:lang w:eastAsia="en-US"/>
        </w:rPr>
        <w:t>Acrobat</w:t>
      </w:r>
      <w:proofErr w:type="spellEnd"/>
      <w:r w:rsidRPr="00F366F1">
        <w:rPr>
          <w:rFonts w:ascii="Times New Roman" w:hAnsi="Times New Roman" w:cs="Times New Roman"/>
          <w:lang w:eastAsia="en-US"/>
        </w:rPr>
        <w:t xml:space="preserve"> Reader, lub inny obsługujący format plików .pdf.</w:t>
      </w:r>
    </w:p>
    <w:p w14:paraId="098E24D9"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rPr>
        <w:t>Platforma działa według standardu przyjętego w komunikacji sieciowej - kodowanie UTF8,</w:t>
      </w:r>
    </w:p>
    <w:p w14:paraId="2D285FF1" w14:textId="77777777" w:rsidR="001E5B92" w:rsidRPr="00F366F1"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F366F1">
        <w:rPr>
          <w:rFonts w:ascii="Times New Roman" w:hAnsi="Times New Roman" w:cs="Times New Roman"/>
        </w:rPr>
        <w:t>Oznaczenie czasu odbioru danych przez platformę zakupową stanowi datę oraz dokładny czas (</w:t>
      </w:r>
      <w:proofErr w:type="spellStart"/>
      <w:r w:rsidRPr="00F366F1">
        <w:rPr>
          <w:rFonts w:ascii="Times New Roman" w:hAnsi="Times New Roman" w:cs="Times New Roman"/>
        </w:rPr>
        <w:t>hh:mm:ss</w:t>
      </w:r>
      <w:proofErr w:type="spellEnd"/>
      <w:r w:rsidRPr="00F366F1">
        <w:rPr>
          <w:rFonts w:ascii="Times New Roman" w:hAnsi="Times New Roman" w:cs="Times New Roman"/>
        </w:rPr>
        <w:t>) generowany wg. czasu lokalnego serwera synchronizowanego z zegarem Głównego Urzędu Miar.</w:t>
      </w:r>
    </w:p>
    <w:p w14:paraId="529AB40F" w14:textId="77777777" w:rsidR="005520B5" w:rsidRPr="00F366F1"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F366F1" w:rsidRDefault="001E5B92" w:rsidP="00C372B1">
      <w:pPr>
        <w:pStyle w:val="Akapitzlist"/>
        <w:numPr>
          <w:ilvl w:val="2"/>
          <w:numId w:val="43"/>
        </w:numPr>
        <w:spacing w:after="0"/>
        <w:ind w:left="426"/>
        <w:jc w:val="both"/>
        <w:rPr>
          <w:rFonts w:ascii="Times New Roman" w:hAnsi="Times New Roman" w:cs="Times New Roman"/>
          <w:bCs/>
          <w:iCs/>
        </w:rPr>
      </w:pPr>
      <w:r w:rsidRPr="00F366F1">
        <w:rPr>
          <w:rFonts w:ascii="Times New Roman" w:hAnsi="Times New Roman" w:cs="Times New Roman"/>
          <w:bCs/>
          <w:iCs/>
        </w:rPr>
        <w:t>Zamawiający nie przewiduje zwołania zebrania wszystkich Wykonawców, w celu wyjaśnienia treści SWZ.</w:t>
      </w:r>
    </w:p>
    <w:p w14:paraId="0B54D52E" w14:textId="77777777" w:rsidR="005520B5" w:rsidRPr="00F366F1"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F366F1" w:rsidRDefault="001E5B92" w:rsidP="00C372B1">
      <w:pPr>
        <w:pStyle w:val="Akapitzlist"/>
        <w:numPr>
          <w:ilvl w:val="2"/>
          <w:numId w:val="43"/>
        </w:numPr>
        <w:spacing w:after="0"/>
        <w:ind w:left="426"/>
        <w:jc w:val="both"/>
        <w:rPr>
          <w:rFonts w:ascii="Times New Roman" w:hAnsi="Times New Roman" w:cs="Times New Roman"/>
          <w:bCs/>
          <w:iCs/>
        </w:rPr>
      </w:pPr>
      <w:r w:rsidRPr="00F366F1">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F366F1">
        <w:rPr>
          <w:rFonts w:ascii="Times New Roman" w:hAnsi="Times New Roman" w:cs="Times New Roman"/>
          <w:iCs/>
        </w:rPr>
        <w:t xml:space="preserve">2 </w:t>
      </w:r>
      <w:r w:rsidRPr="00F366F1">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F366F1">
        <w:rPr>
          <w:rFonts w:ascii="Times New Roman" w:hAnsi="Times New Roman" w:cs="Times New Roman"/>
          <w:iCs/>
        </w:rPr>
        <w:t xml:space="preserve">4 </w:t>
      </w:r>
      <w:r w:rsidRPr="00F366F1">
        <w:rPr>
          <w:rFonts w:ascii="Times New Roman" w:hAnsi="Times New Roman" w:cs="Times New Roman"/>
          <w:iCs/>
        </w:rPr>
        <w:t>dni przed upływem terminu składania ofert.</w:t>
      </w:r>
    </w:p>
    <w:p w14:paraId="4B98B85E" w14:textId="77777777" w:rsidR="005520B5" w:rsidRPr="00F366F1"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Pr="00F366F1" w:rsidRDefault="001E5B92" w:rsidP="00C372B1">
      <w:pPr>
        <w:pStyle w:val="Akapitzlist"/>
        <w:numPr>
          <w:ilvl w:val="2"/>
          <w:numId w:val="43"/>
        </w:numPr>
        <w:spacing w:after="0"/>
        <w:ind w:left="426"/>
        <w:jc w:val="both"/>
        <w:rPr>
          <w:rFonts w:ascii="Times New Roman" w:hAnsi="Times New Roman" w:cs="Times New Roman"/>
          <w:bCs/>
          <w:iCs/>
        </w:rPr>
      </w:pPr>
      <w:r w:rsidRPr="00F366F1">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F366F1"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F366F1" w:rsidRDefault="00E7543F" w:rsidP="00C372B1">
      <w:pPr>
        <w:pStyle w:val="Akapitzlist"/>
        <w:numPr>
          <w:ilvl w:val="2"/>
          <w:numId w:val="43"/>
        </w:numPr>
        <w:spacing w:after="0"/>
        <w:ind w:left="426"/>
        <w:jc w:val="both"/>
        <w:rPr>
          <w:rFonts w:ascii="Times New Roman" w:hAnsi="Times New Roman" w:cs="Times New Roman"/>
          <w:bCs/>
          <w:iCs/>
          <w:strike/>
        </w:rPr>
      </w:pPr>
      <w:r w:rsidRPr="00F366F1">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F366F1"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F366F1" w:rsidRDefault="001E5B92" w:rsidP="00C372B1">
      <w:pPr>
        <w:pStyle w:val="Akapitzlist"/>
        <w:numPr>
          <w:ilvl w:val="2"/>
          <w:numId w:val="43"/>
        </w:numPr>
        <w:spacing w:after="0"/>
        <w:ind w:left="426"/>
        <w:jc w:val="both"/>
        <w:rPr>
          <w:rFonts w:ascii="Times New Roman" w:hAnsi="Times New Roman" w:cs="Times New Roman"/>
          <w:bCs/>
          <w:iCs/>
        </w:rPr>
      </w:pPr>
      <w:r w:rsidRPr="00F366F1">
        <w:rPr>
          <w:rFonts w:ascii="Times New Roman" w:hAnsi="Times New Roman" w:cs="Times New Roman"/>
          <w:iCs/>
        </w:rPr>
        <w:t xml:space="preserve">W przypadku gdy wniosek o wyjaśnienie treści SWZ nie wpłynął w terminie, o którym mowa </w:t>
      </w:r>
      <w:r w:rsidRPr="00F366F1">
        <w:rPr>
          <w:rFonts w:ascii="Times New Roman" w:hAnsi="Times New Roman" w:cs="Times New Roman"/>
          <w:iCs/>
        </w:rPr>
        <w:br/>
        <w:t>w  pkt. XIII.1</w:t>
      </w:r>
      <w:r w:rsidR="00386373" w:rsidRPr="00F366F1">
        <w:rPr>
          <w:rFonts w:ascii="Times New Roman" w:hAnsi="Times New Roman" w:cs="Times New Roman"/>
          <w:iCs/>
        </w:rPr>
        <w:t>3</w:t>
      </w:r>
      <w:r w:rsidRPr="00F366F1">
        <w:rPr>
          <w:rFonts w:ascii="Times New Roman" w:hAnsi="Times New Roman" w:cs="Times New Roman"/>
          <w:iCs/>
        </w:rPr>
        <w:t>, Zamawiający nie ma obowiązku udzielania wyjaśnień SWZ oraz obowiązku przedłużania terminu składania ofert.</w:t>
      </w:r>
    </w:p>
    <w:p w14:paraId="136F60A2" w14:textId="77777777" w:rsidR="005520B5" w:rsidRPr="00F366F1"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F366F1" w:rsidRDefault="001E5B92" w:rsidP="00C372B1">
      <w:pPr>
        <w:pStyle w:val="Akapitzlist"/>
        <w:numPr>
          <w:ilvl w:val="2"/>
          <w:numId w:val="43"/>
        </w:numPr>
        <w:spacing w:after="0"/>
        <w:ind w:left="426"/>
        <w:jc w:val="both"/>
        <w:rPr>
          <w:rFonts w:ascii="Times New Roman" w:hAnsi="Times New Roman" w:cs="Times New Roman"/>
          <w:bCs/>
          <w:iCs/>
        </w:rPr>
      </w:pPr>
      <w:r w:rsidRPr="00F366F1">
        <w:rPr>
          <w:rFonts w:ascii="Times New Roman" w:hAnsi="Times New Roman" w:cs="Times New Roman"/>
          <w:iCs/>
        </w:rPr>
        <w:t>Treść zapytań wraz z wyjaśnieniami Zamawiający udostępnia, bez ujawniania źródła zapytania, na stronie internetowej prowadzącego postępowania.</w:t>
      </w:r>
    </w:p>
    <w:bookmarkEnd w:id="22"/>
    <w:p w14:paraId="49AFAF5B" w14:textId="6F9D2F0E" w:rsidR="005A5EF2" w:rsidRPr="00F366F1"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F366F1"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F366F1" w:rsidRDefault="00362A69" w:rsidP="00B9375A">
      <w:pPr>
        <w:pStyle w:val="BodyTextIndentZnak"/>
        <w:tabs>
          <w:tab w:val="left" w:pos="567"/>
        </w:tabs>
        <w:spacing w:line="276" w:lineRule="auto"/>
        <w:ind w:left="567"/>
        <w:jc w:val="left"/>
        <w:rPr>
          <w:rFonts w:ascii="Times New Roman" w:eastAsia="Calibri" w:hAnsi="Times New Roman" w:cs="Times New Roman"/>
          <w:b/>
          <w:sz w:val="24"/>
        </w:rPr>
      </w:pPr>
    </w:p>
    <w:p w14:paraId="2EDC77DB" w14:textId="77777777" w:rsidR="00E7543F" w:rsidRPr="00F366F1"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F366F1"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622868" w:rsidRPr="00F366F1">
        <w:rPr>
          <w:rFonts w:ascii="Times New Roman" w:eastAsia="Calibri" w:hAnsi="Times New Roman" w:cs="Times New Roman"/>
          <w:b/>
          <w:sz w:val="22"/>
          <w:szCs w:val="22"/>
          <w:u w:val="single"/>
        </w:rPr>
        <w:t>XII</w:t>
      </w:r>
      <w:r w:rsidRPr="00F366F1">
        <w:rPr>
          <w:rFonts w:ascii="Times New Roman" w:eastAsia="Calibri" w:hAnsi="Times New Roman" w:cs="Times New Roman"/>
          <w:b/>
          <w:sz w:val="22"/>
          <w:szCs w:val="22"/>
          <w:u w:val="single"/>
        </w:rPr>
        <w:t>.</w:t>
      </w:r>
      <w:r w:rsidRPr="00F366F1">
        <w:rPr>
          <w:rFonts w:ascii="Times New Roman" w:eastAsia="Calibri" w:hAnsi="Times New Roman" w:cs="Times New Roman"/>
          <w:b/>
          <w:sz w:val="22"/>
          <w:szCs w:val="22"/>
        </w:rPr>
        <w:t xml:space="preserve">   FORMA SKŁADANYCH DOKUMENTÓW</w:t>
      </w:r>
    </w:p>
    <w:p w14:paraId="3EC97A8B" w14:textId="77777777" w:rsidR="00582B0A" w:rsidRPr="00F366F1"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7B514021" w:rsidR="00582B0A" w:rsidRPr="00F366F1"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F366F1">
        <w:rPr>
          <w:rFonts w:eastAsia="Calibri"/>
          <w:bCs/>
          <w:sz w:val="22"/>
          <w:szCs w:val="22"/>
        </w:rPr>
        <w:t xml:space="preserve">Oferty, oświadczenia, o których mowa w pkt. </w:t>
      </w:r>
      <w:r w:rsidR="00622868" w:rsidRPr="00F366F1">
        <w:rPr>
          <w:sz w:val="22"/>
          <w:szCs w:val="22"/>
        </w:rPr>
        <w:t>VIII</w:t>
      </w:r>
      <w:r w:rsidRPr="00F366F1">
        <w:rPr>
          <w:sz w:val="22"/>
          <w:szCs w:val="22"/>
        </w:rPr>
        <w:t>.1.1) SWZ</w:t>
      </w:r>
      <w:r w:rsidRPr="00F366F1">
        <w:rPr>
          <w:rFonts w:eastAsia="Calibri"/>
          <w:bCs/>
          <w:sz w:val="22"/>
          <w:szCs w:val="22"/>
        </w:rPr>
        <w:t xml:space="preserve">, podmiotowe środki dowodowe </w:t>
      </w:r>
      <w:r w:rsidR="00F115B6" w:rsidRPr="00F366F1">
        <w:rPr>
          <w:rFonts w:eastAsia="Calibri"/>
          <w:bCs/>
          <w:sz w:val="22"/>
          <w:szCs w:val="22"/>
        </w:rPr>
        <w:t xml:space="preserve">w tym oświadczenie, o którym mowa w art. 117 ust. 4 Ustawy </w:t>
      </w:r>
      <w:r w:rsidRPr="00F366F1">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F366F1">
        <w:rPr>
          <w:bCs/>
          <w:sz w:val="22"/>
          <w:szCs w:val="22"/>
          <w:lang w:eastAsia="pl-PL"/>
        </w:rPr>
        <w:t xml:space="preserve">Rozporządzeniu Rady Ministrów </w:t>
      </w:r>
      <w:r w:rsidRPr="00F366F1">
        <w:rPr>
          <w:rFonts w:eastAsia="TimesNewRomanPSMT"/>
          <w:bCs/>
          <w:sz w:val="22"/>
          <w:szCs w:val="22"/>
          <w:lang w:eastAsia="pl-PL"/>
        </w:rPr>
        <w:t xml:space="preserve">z dnia 12 kwietnia 2012 r. </w:t>
      </w:r>
      <w:r w:rsidRPr="00F366F1">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F366F1">
        <w:rPr>
          <w:bCs/>
          <w:sz w:val="22"/>
          <w:szCs w:val="22"/>
          <w:lang w:eastAsia="pl-PL"/>
        </w:rPr>
        <w:t>t.j</w:t>
      </w:r>
      <w:proofErr w:type="spellEnd"/>
      <w:r w:rsidRPr="00F366F1">
        <w:rPr>
          <w:bCs/>
          <w:sz w:val="22"/>
          <w:szCs w:val="22"/>
          <w:lang w:eastAsia="pl-PL"/>
        </w:rPr>
        <w:t>. Dz.U. z 2017</w:t>
      </w:r>
      <w:r w:rsidR="00B1248A" w:rsidRPr="00F366F1">
        <w:rPr>
          <w:bCs/>
          <w:sz w:val="22"/>
          <w:szCs w:val="22"/>
          <w:lang w:eastAsia="pl-PL"/>
        </w:rPr>
        <w:t xml:space="preserve"> </w:t>
      </w:r>
      <w:r w:rsidRPr="00F366F1">
        <w:rPr>
          <w:bCs/>
          <w:sz w:val="22"/>
          <w:szCs w:val="22"/>
          <w:lang w:eastAsia="pl-PL"/>
        </w:rPr>
        <w:t xml:space="preserve">r. poz. 2247 z </w:t>
      </w:r>
      <w:proofErr w:type="spellStart"/>
      <w:r w:rsidRPr="00F366F1">
        <w:rPr>
          <w:bCs/>
          <w:sz w:val="22"/>
          <w:szCs w:val="22"/>
          <w:lang w:eastAsia="pl-PL"/>
        </w:rPr>
        <w:t>późn</w:t>
      </w:r>
      <w:proofErr w:type="spellEnd"/>
      <w:r w:rsidRPr="00F366F1">
        <w:rPr>
          <w:bCs/>
          <w:sz w:val="22"/>
          <w:szCs w:val="22"/>
          <w:lang w:eastAsia="pl-PL"/>
        </w:rPr>
        <w:t xml:space="preserve">. zm.). </w:t>
      </w:r>
      <w:r w:rsidRPr="00F366F1">
        <w:rPr>
          <w:sz w:val="22"/>
          <w:szCs w:val="22"/>
          <w:lang w:eastAsia="pl-PL"/>
        </w:rPr>
        <w:t xml:space="preserve">Wśród formatów powszechnych a </w:t>
      </w:r>
      <w:r w:rsidRPr="00F366F1">
        <w:rPr>
          <w:b/>
          <w:bCs/>
          <w:sz w:val="22"/>
          <w:szCs w:val="22"/>
          <w:u w:val="single"/>
          <w:lang w:eastAsia="pl-PL"/>
        </w:rPr>
        <w:t>nie występujących</w:t>
      </w:r>
      <w:r w:rsidRPr="00F366F1">
        <w:rPr>
          <w:sz w:val="22"/>
          <w:szCs w:val="22"/>
          <w:lang w:eastAsia="pl-PL"/>
        </w:rPr>
        <w:t xml:space="preserve"> w rozporządzeniu występują: .</w:t>
      </w:r>
      <w:proofErr w:type="spellStart"/>
      <w:r w:rsidRPr="00F366F1">
        <w:rPr>
          <w:sz w:val="22"/>
          <w:szCs w:val="22"/>
          <w:lang w:eastAsia="pl-PL"/>
        </w:rPr>
        <w:t>rar</w:t>
      </w:r>
      <w:proofErr w:type="spellEnd"/>
      <w:r w:rsidRPr="00F366F1">
        <w:rPr>
          <w:sz w:val="22"/>
          <w:szCs w:val="22"/>
          <w:lang w:eastAsia="pl-PL"/>
        </w:rPr>
        <w:t xml:space="preserve"> .gif .</w:t>
      </w:r>
      <w:proofErr w:type="spellStart"/>
      <w:r w:rsidRPr="00F366F1">
        <w:rPr>
          <w:sz w:val="22"/>
          <w:szCs w:val="22"/>
          <w:lang w:eastAsia="pl-PL"/>
        </w:rPr>
        <w:t>bmp</w:t>
      </w:r>
      <w:proofErr w:type="spellEnd"/>
      <w:r w:rsidRPr="00F366F1">
        <w:rPr>
          <w:sz w:val="22"/>
          <w:szCs w:val="22"/>
          <w:lang w:eastAsia="pl-PL"/>
        </w:rPr>
        <w:t xml:space="preserve"> .</w:t>
      </w:r>
      <w:proofErr w:type="spellStart"/>
      <w:r w:rsidRPr="00F366F1">
        <w:rPr>
          <w:sz w:val="22"/>
          <w:szCs w:val="22"/>
          <w:lang w:eastAsia="pl-PL"/>
        </w:rPr>
        <w:t>numbers</w:t>
      </w:r>
      <w:proofErr w:type="spellEnd"/>
      <w:r w:rsidRPr="00F366F1">
        <w:rPr>
          <w:sz w:val="22"/>
          <w:szCs w:val="22"/>
          <w:lang w:eastAsia="pl-PL"/>
        </w:rPr>
        <w:t xml:space="preserve"> .</w:t>
      </w:r>
      <w:proofErr w:type="spellStart"/>
      <w:r w:rsidRPr="00F366F1">
        <w:rPr>
          <w:sz w:val="22"/>
          <w:szCs w:val="22"/>
          <w:lang w:eastAsia="pl-PL"/>
        </w:rPr>
        <w:t>pages</w:t>
      </w:r>
      <w:proofErr w:type="spellEnd"/>
      <w:r w:rsidRPr="00F366F1">
        <w:rPr>
          <w:sz w:val="22"/>
          <w:szCs w:val="22"/>
          <w:lang w:eastAsia="pl-PL"/>
        </w:rPr>
        <w:t xml:space="preserve">. </w:t>
      </w:r>
      <w:r w:rsidRPr="00F366F1">
        <w:rPr>
          <w:b/>
          <w:bCs/>
          <w:sz w:val="22"/>
          <w:szCs w:val="22"/>
          <w:lang w:eastAsia="pl-PL"/>
        </w:rPr>
        <w:t xml:space="preserve">Dokumenty złożone w takich plikach zostaną uznane za złożone nieskutecznie. </w:t>
      </w:r>
    </w:p>
    <w:p w14:paraId="435EE82A" w14:textId="77777777" w:rsidR="005520B5" w:rsidRPr="00F366F1"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F366F1"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F366F1">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F366F1"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F366F1"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F366F1">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F366F1">
        <w:rPr>
          <w:sz w:val="22"/>
          <w:szCs w:val="22"/>
        </w:rPr>
        <w:t xml:space="preserve">podpisem zaufanym lub podpisem osobistym, </w:t>
      </w:r>
      <w:r w:rsidRPr="00F366F1">
        <w:rPr>
          <w:sz w:val="22"/>
          <w:szCs w:val="22"/>
        </w:rPr>
        <w:t>poświadczające zgodność cyfrowego odwzorowania z dokumentem w postaci papierowej.</w:t>
      </w:r>
    </w:p>
    <w:p w14:paraId="13F5BAEB" w14:textId="77777777" w:rsidR="005520B5" w:rsidRPr="00F366F1"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F366F1"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F366F1">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F366F1"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F366F1"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F366F1">
        <w:rPr>
          <w:sz w:val="22"/>
          <w:szCs w:val="22"/>
        </w:rPr>
        <w:t xml:space="preserve">Poświadczenia zgodności cyfrowego odwzorowania z dokumentem w postaci papierowej, </w:t>
      </w:r>
      <w:r w:rsidRPr="00F366F1">
        <w:rPr>
          <w:sz w:val="22"/>
          <w:szCs w:val="22"/>
        </w:rPr>
        <w:br/>
        <w:t>o którym mowa pkt .3, dokonuje w przypadku:</w:t>
      </w:r>
    </w:p>
    <w:p w14:paraId="2C89F8D5" w14:textId="77777777"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 xml:space="preserve">2) przedmiotowych środków dowodowych – odpowiednio wykonawca lub wykonawca wspólnie ubiegający się o udzielenie zamówienia; </w:t>
      </w:r>
    </w:p>
    <w:p w14:paraId="79EBD711" w14:textId="4CACB453"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 xml:space="preserve">3) innych dokumentów – odpowiednio wykonawca lub wykonawca wspólnie ubiegający się </w:t>
      </w:r>
      <w:r w:rsidRPr="00F366F1">
        <w:rPr>
          <w:sz w:val="22"/>
          <w:szCs w:val="22"/>
        </w:rPr>
        <w:br/>
        <w:t>o udzielenie zamówienia, w zakresie dokumentów, które każdego z nich dotyczą.</w:t>
      </w:r>
    </w:p>
    <w:p w14:paraId="188EAA06" w14:textId="31218A01" w:rsidR="00C76B80" w:rsidRPr="00F366F1" w:rsidRDefault="00C76B80" w:rsidP="00C76B80">
      <w:pPr>
        <w:suppressAutoHyphens w:val="0"/>
        <w:spacing w:line="276" w:lineRule="auto"/>
        <w:ind w:left="426" w:hanging="426"/>
        <w:jc w:val="both"/>
        <w:textAlignment w:val="baseline"/>
        <w:rPr>
          <w:sz w:val="22"/>
          <w:szCs w:val="22"/>
        </w:rPr>
      </w:pPr>
      <w:r w:rsidRPr="00F366F1">
        <w:rPr>
          <w:sz w:val="22"/>
          <w:szCs w:val="22"/>
        </w:rPr>
        <w:t xml:space="preserve">       Poświadczenie zgodności cyfrowego odwzorowania z dokumentem w postaci papierowej, o którym mowa w pkt. 3 może dokonać również notariusz.</w:t>
      </w:r>
    </w:p>
    <w:p w14:paraId="08732960" w14:textId="77777777" w:rsidR="005520B5" w:rsidRPr="00F366F1" w:rsidRDefault="005520B5" w:rsidP="007D61DC">
      <w:pPr>
        <w:suppressAutoHyphens w:val="0"/>
        <w:spacing w:line="276" w:lineRule="auto"/>
        <w:ind w:left="426"/>
        <w:jc w:val="both"/>
        <w:textAlignment w:val="baseline"/>
        <w:rPr>
          <w:sz w:val="10"/>
          <w:szCs w:val="10"/>
        </w:rPr>
      </w:pPr>
    </w:p>
    <w:p w14:paraId="67A6A62D" w14:textId="5AEEDE9B" w:rsidR="00582B0A" w:rsidRPr="00F366F1"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F366F1">
        <w:rPr>
          <w:rFonts w:ascii="Times New Roman" w:hAnsi="Times New Roman" w:cs="Times New Roman"/>
        </w:rPr>
        <w:t xml:space="preserve">Podmiotowe środki dowodowe,  </w:t>
      </w:r>
      <w:r w:rsidR="00F115B6" w:rsidRPr="00F366F1">
        <w:rPr>
          <w:rFonts w:ascii="Times New Roman" w:hAnsi="Times New Roman" w:cs="Times New Roman"/>
        </w:rPr>
        <w:t>w tym oświadczenie, o którym mowa w art. 117 ust.</w:t>
      </w:r>
      <w:r w:rsidR="00E7543F" w:rsidRPr="00F366F1">
        <w:rPr>
          <w:rFonts w:ascii="Times New Roman" w:hAnsi="Times New Roman" w:cs="Times New Roman"/>
        </w:rPr>
        <w:t xml:space="preserve"> </w:t>
      </w:r>
      <w:r w:rsidR="00F115B6" w:rsidRPr="00F366F1">
        <w:rPr>
          <w:rFonts w:ascii="Times New Roman" w:hAnsi="Times New Roman" w:cs="Times New Roman"/>
        </w:rPr>
        <w:t xml:space="preserve">4 Ustawy, oraz </w:t>
      </w:r>
      <w:r w:rsidRPr="00F366F1">
        <w:rPr>
          <w:rFonts w:ascii="Times New Roman" w:hAnsi="Times New Roman" w:cs="Times New Roman"/>
        </w:rPr>
        <w:t xml:space="preserve">zobowiązanie podmiotu udostępniającego zasoby, przedmiotowe środki dowodowe </w:t>
      </w:r>
      <w:r w:rsidRPr="00F366F1">
        <w:rPr>
          <w:rFonts w:ascii="Times New Roman" w:hAnsi="Times New Roman" w:cs="Times New Roman"/>
        </w:rPr>
        <w:lastRenderedPageBreak/>
        <w:t>niewystawione przez upoważnione podmioty, oraz pełnomocnictwo przekazuje się w postaci elektronicznej i opatruje się kwalifikowanym podpisem elektronicznym</w:t>
      </w:r>
      <w:r w:rsidR="00C76B80" w:rsidRPr="00F366F1">
        <w:rPr>
          <w:rFonts w:ascii="Times New Roman" w:hAnsi="Times New Roman" w:cs="Times New Roman"/>
        </w:rPr>
        <w:t>, podpisem zaufanym lub podpisem osobistym</w:t>
      </w:r>
      <w:r w:rsidRPr="00F366F1">
        <w:rPr>
          <w:rFonts w:ascii="Times New Roman" w:hAnsi="Times New Roman" w:cs="Times New Roman"/>
        </w:rPr>
        <w:t>.</w:t>
      </w:r>
    </w:p>
    <w:p w14:paraId="7F42080D" w14:textId="15FB40A9" w:rsidR="00582B0A" w:rsidRPr="00F366F1"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F366F1">
        <w:rPr>
          <w:rFonts w:ascii="Times New Roman" w:hAnsi="Times New Roman" w:cs="Times New Roman"/>
        </w:rPr>
        <w:t xml:space="preserve">W przypadku gdy podmiotowe środki dowodowe, </w:t>
      </w:r>
      <w:r w:rsidR="00386373" w:rsidRPr="00F366F1">
        <w:rPr>
          <w:rFonts w:ascii="Times New Roman" w:hAnsi="Times New Roman" w:cs="Times New Roman"/>
        </w:rPr>
        <w:t xml:space="preserve">w tym oświadczenie o którym mowa w art. 117 ust. 4 Ustawy oraz </w:t>
      </w:r>
      <w:r w:rsidRPr="00F366F1">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F366F1">
        <w:rPr>
          <w:rFonts w:ascii="Times New Roman" w:hAnsi="Times New Roman" w:cs="Times New Roman"/>
        </w:rPr>
        <w:t xml:space="preserve"> podpisem zaufanym lub podpisem osobistym</w:t>
      </w:r>
      <w:r w:rsidRPr="00F366F1">
        <w:rPr>
          <w:rFonts w:ascii="Times New Roman" w:hAnsi="Times New Roman" w:cs="Times New Roman"/>
        </w:rPr>
        <w:t xml:space="preserve"> poświadczającym zgodność cyfrowego odwzorowania z dokumentem w postaci papierowej.</w:t>
      </w:r>
    </w:p>
    <w:p w14:paraId="233BD6A8" w14:textId="4358373A" w:rsidR="00582B0A" w:rsidRPr="00F366F1"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F366F1">
        <w:rPr>
          <w:rFonts w:ascii="Times New Roman" w:hAnsi="Times New Roman" w:cs="Times New Roman"/>
        </w:rPr>
        <w:t xml:space="preserve">Poświadczenia zgodności cyfrowego odwzorowania z dokumentem w postaci papierowej, </w:t>
      </w:r>
      <w:r w:rsidRPr="00F366F1">
        <w:rPr>
          <w:rFonts w:ascii="Times New Roman" w:hAnsi="Times New Roman" w:cs="Times New Roman"/>
        </w:rPr>
        <w:br/>
        <w:t>o którym mowa w pkt 7, dokonuje w przypadku:</w:t>
      </w:r>
    </w:p>
    <w:p w14:paraId="49A6AF4A" w14:textId="77777777"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 xml:space="preserve">1) podmiotowych środków dowodowych – odpowiednio wykonawca, wykonawca wspólnie ubiegający się o udzielenie zamówienia, podmiot udostępniający zasoby lub podwykonawca, </w:t>
      </w:r>
      <w:r w:rsidRPr="00F366F1">
        <w:rPr>
          <w:sz w:val="22"/>
          <w:szCs w:val="22"/>
        </w:rPr>
        <w:br/>
        <w:t>w zakresie podmiotowych środków dowodowych, które każdego z nich dotyczą;</w:t>
      </w:r>
    </w:p>
    <w:p w14:paraId="1A9F95EF" w14:textId="77777777"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F366F1" w:rsidRDefault="00582B0A" w:rsidP="007D61DC">
      <w:pPr>
        <w:suppressAutoHyphens w:val="0"/>
        <w:spacing w:line="276" w:lineRule="auto"/>
        <w:ind w:left="426"/>
        <w:jc w:val="both"/>
        <w:textAlignment w:val="baseline"/>
        <w:rPr>
          <w:sz w:val="22"/>
          <w:szCs w:val="22"/>
        </w:rPr>
      </w:pPr>
      <w:r w:rsidRPr="00F366F1">
        <w:rPr>
          <w:sz w:val="22"/>
          <w:szCs w:val="22"/>
        </w:rPr>
        <w:t>3) pełnomocnictwa –mocodawca.</w:t>
      </w:r>
    </w:p>
    <w:p w14:paraId="3B5A1D54" w14:textId="6EB32E47" w:rsidR="005520B5" w:rsidRPr="00F366F1" w:rsidRDefault="005520B5" w:rsidP="007D61DC">
      <w:pPr>
        <w:suppressAutoHyphens w:val="0"/>
        <w:spacing w:line="276" w:lineRule="auto"/>
        <w:ind w:left="426"/>
        <w:jc w:val="both"/>
        <w:textAlignment w:val="baseline"/>
        <w:rPr>
          <w:sz w:val="10"/>
          <w:szCs w:val="10"/>
        </w:rPr>
      </w:pPr>
    </w:p>
    <w:p w14:paraId="12301190" w14:textId="4B093599" w:rsidR="00582B0A" w:rsidRPr="00F366F1" w:rsidRDefault="00582B0A" w:rsidP="00C372B1">
      <w:pPr>
        <w:pStyle w:val="Akapitzlist"/>
        <w:numPr>
          <w:ilvl w:val="0"/>
          <w:numId w:val="56"/>
        </w:numPr>
        <w:suppressAutoHyphens w:val="0"/>
        <w:ind w:left="426"/>
        <w:jc w:val="both"/>
        <w:textAlignment w:val="baseline"/>
        <w:rPr>
          <w:rFonts w:ascii="Times New Roman" w:hAnsi="Times New Roman" w:cs="Times New Roman"/>
        </w:rPr>
      </w:pPr>
      <w:r w:rsidRPr="00F366F1">
        <w:rPr>
          <w:rFonts w:ascii="Times New Roman" w:hAnsi="Times New Roman" w:cs="Times New Roman"/>
        </w:rPr>
        <w:t xml:space="preserve">Poświadczenia zgodności cyfrowego odwzorowania z dokumentem w postaci papierowej, </w:t>
      </w:r>
      <w:r w:rsidRPr="00F366F1">
        <w:rPr>
          <w:rFonts w:ascii="Times New Roman" w:hAnsi="Times New Roman" w:cs="Times New Roman"/>
        </w:rPr>
        <w:br/>
        <w:t>o którym mowa w pkt. 8, może dokonać również notariusz.</w:t>
      </w:r>
    </w:p>
    <w:p w14:paraId="0C14E23C"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09F6ED43"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622868" w:rsidRPr="00F366F1">
        <w:rPr>
          <w:rFonts w:ascii="Times New Roman" w:eastAsia="Calibri" w:hAnsi="Times New Roman" w:cs="Times New Roman"/>
          <w:b/>
          <w:sz w:val="22"/>
          <w:szCs w:val="22"/>
          <w:u w:val="single"/>
        </w:rPr>
        <w:t>XIII</w:t>
      </w:r>
      <w:r w:rsidR="00CD1305" w:rsidRPr="00F366F1">
        <w:rPr>
          <w:rFonts w:ascii="Times New Roman" w:eastAsia="Calibri" w:hAnsi="Times New Roman" w:cs="Times New Roman"/>
          <w:b/>
          <w:sz w:val="22"/>
          <w:szCs w:val="22"/>
          <w:u w:val="single"/>
        </w:rPr>
        <w:t>.</w:t>
      </w:r>
      <w:r w:rsidR="00CD1305" w:rsidRPr="00F366F1">
        <w:rPr>
          <w:rFonts w:ascii="Times New Roman" w:eastAsia="Calibri" w:hAnsi="Times New Roman" w:cs="Times New Roman"/>
          <w:b/>
          <w:sz w:val="22"/>
          <w:szCs w:val="22"/>
        </w:rPr>
        <w:t xml:space="preserve">   TERMIN ZWIĄZANIA OFERTĄ</w:t>
      </w:r>
    </w:p>
    <w:p w14:paraId="083164D7" w14:textId="77777777" w:rsidR="00CD02AD" w:rsidRPr="00F366F1"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F366F1"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5F5770BF" w:rsidR="005771CC" w:rsidRPr="00F366F1" w:rsidRDefault="005771CC" w:rsidP="004C7C36">
      <w:pPr>
        <w:pStyle w:val="BodyTextIndentZnak"/>
        <w:numPr>
          <w:ilvl w:val="1"/>
          <w:numId w:val="14"/>
        </w:numPr>
        <w:spacing w:line="276" w:lineRule="auto"/>
        <w:ind w:left="426"/>
        <w:rPr>
          <w:rFonts w:ascii="Times New Roman" w:hAnsi="Times New Roman" w:cs="Times New Roman"/>
          <w:b/>
          <w:bCs/>
          <w:sz w:val="22"/>
          <w:szCs w:val="22"/>
        </w:rPr>
      </w:pPr>
      <w:r w:rsidRPr="00F366F1">
        <w:rPr>
          <w:rFonts w:ascii="Times New Roman" w:hAnsi="Times New Roman" w:cs="Times New Roman"/>
          <w:sz w:val="22"/>
          <w:szCs w:val="22"/>
        </w:rPr>
        <w:t>Wykonawca pozosta</w:t>
      </w:r>
      <w:r w:rsidR="00C84559" w:rsidRPr="00F366F1">
        <w:rPr>
          <w:rFonts w:ascii="Times New Roman" w:hAnsi="Times New Roman" w:cs="Times New Roman"/>
          <w:sz w:val="22"/>
          <w:szCs w:val="22"/>
        </w:rPr>
        <w:t xml:space="preserve">je związany ofertą </w:t>
      </w:r>
      <w:r w:rsidR="00810444" w:rsidRPr="00F366F1">
        <w:rPr>
          <w:rFonts w:ascii="Times New Roman" w:hAnsi="Times New Roman" w:cs="Times New Roman"/>
          <w:sz w:val="22"/>
          <w:szCs w:val="22"/>
        </w:rPr>
        <w:t xml:space="preserve">do dnia </w:t>
      </w:r>
      <w:r w:rsidR="00CA5EB4" w:rsidRPr="00F366F1">
        <w:rPr>
          <w:rFonts w:ascii="Times New Roman" w:hAnsi="Times New Roman" w:cs="Times New Roman"/>
          <w:b/>
          <w:bCs/>
          <w:sz w:val="22"/>
          <w:szCs w:val="22"/>
        </w:rPr>
        <w:t>24 grudnia 2022</w:t>
      </w:r>
      <w:r w:rsidR="00EE292C" w:rsidRPr="00F366F1">
        <w:rPr>
          <w:rFonts w:ascii="Times New Roman" w:hAnsi="Times New Roman" w:cs="Times New Roman"/>
          <w:b/>
          <w:bCs/>
          <w:sz w:val="22"/>
          <w:szCs w:val="22"/>
        </w:rPr>
        <w:t xml:space="preserve"> r.</w:t>
      </w:r>
      <w:r w:rsidR="00156DF2" w:rsidRPr="00F366F1">
        <w:rPr>
          <w:rFonts w:ascii="Times New Roman" w:hAnsi="Times New Roman" w:cs="Times New Roman"/>
          <w:b/>
          <w:bCs/>
          <w:sz w:val="22"/>
          <w:szCs w:val="22"/>
        </w:rPr>
        <w:t xml:space="preserve"> </w:t>
      </w:r>
    </w:p>
    <w:p w14:paraId="7ABF65E3" w14:textId="77777777" w:rsidR="005771CC" w:rsidRPr="00F366F1"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F366F1"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F366F1">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F366F1">
        <w:rPr>
          <w:rFonts w:ascii="Times New Roman" w:hAnsi="Times New Roman" w:cs="Times New Roman"/>
          <w:sz w:val="22"/>
          <w:szCs w:val="22"/>
        </w:rPr>
        <w:t>30</w:t>
      </w:r>
      <w:r w:rsidRPr="00F366F1">
        <w:rPr>
          <w:rFonts w:ascii="Times New Roman" w:hAnsi="Times New Roman" w:cs="Times New Roman"/>
          <w:sz w:val="22"/>
          <w:szCs w:val="22"/>
        </w:rPr>
        <w:t xml:space="preserve"> dni.</w:t>
      </w:r>
    </w:p>
    <w:p w14:paraId="5C1ABEF2" w14:textId="77777777" w:rsidR="00CD3421" w:rsidRPr="00F366F1"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F366F1"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F366F1">
        <w:rPr>
          <w:rFonts w:ascii="Times New Roman" w:hAnsi="Times New Roman" w:cs="Times New Roman"/>
          <w:sz w:val="22"/>
          <w:szCs w:val="22"/>
        </w:rPr>
        <w:t>Przedłużenie terminu związania ofertą, o którym mowa w pkt.</w:t>
      </w:r>
      <w:r w:rsidR="00622868" w:rsidRPr="00F366F1">
        <w:rPr>
          <w:rFonts w:ascii="Times New Roman" w:hAnsi="Times New Roman" w:cs="Times New Roman"/>
          <w:sz w:val="22"/>
          <w:szCs w:val="22"/>
        </w:rPr>
        <w:t>XIII</w:t>
      </w:r>
      <w:r w:rsidRPr="00F366F1">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F366F1"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F366F1"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F366F1">
        <w:rPr>
          <w:rFonts w:ascii="Times New Roman" w:hAnsi="Times New Roman" w:cs="Times New Roman"/>
          <w:sz w:val="22"/>
          <w:szCs w:val="22"/>
        </w:rPr>
        <w:t xml:space="preserve">Przedłużenie terminu związania ofertą, o którym mowa w pkt. </w:t>
      </w:r>
      <w:r w:rsidR="00622868" w:rsidRPr="00F366F1">
        <w:rPr>
          <w:rFonts w:ascii="Times New Roman" w:hAnsi="Times New Roman" w:cs="Times New Roman"/>
          <w:sz w:val="22"/>
          <w:szCs w:val="22"/>
        </w:rPr>
        <w:t>XIII</w:t>
      </w:r>
      <w:r w:rsidRPr="00F366F1">
        <w:rPr>
          <w:rFonts w:ascii="Times New Roman" w:hAnsi="Times New Roman" w:cs="Times New Roman"/>
          <w:sz w:val="22"/>
          <w:szCs w:val="22"/>
        </w:rPr>
        <w:t xml:space="preserve">.2, następuje wraz </w:t>
      </w:r>
      <w:r w:rsidRPr="00F366F1">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F366F1"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0F5282E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622868" w:rsidRPr="00F366F1">
        <w:rPr>
          <w:rFonts w:ascii="Times New Roman" w:eastAsia="Calibri" w:hAnsi="Times New Roman" w:cs="Times New Roman"/>
          <w:b/>
          <w:sz w:val="22"/>
          <w:szCs w:val="22"/>
          <w:u w:val="single"/>
        </w:rPr>
        <w:t>XIV</w:t>
      </w:r>
      <w:r w:rsidRPr="00F366F1">
        <w:rPr>
          <w:rFonts w:ascii="Times New Roman" w:eastAsia="Calibri" w:hAnsi="Times New Roman" w:cs="Times New Roman"/>
          <w:b/>
          <w:sz w:val="22"/>
          <w:szCs w:val="22"/>
          <w:u w:val="single"/>
        </w:rPr>
        <w:t>.</w:t>
      </w:r>
      <w:r w:rsidR="00CD1305" w:rsidRPr="00F366F1">
        <w:rPr>
          <w:rFonts w:ascii="Times New Roman" w:eastAsia="Calibri" w:hAnsi="Times New Roman" w:cs="Times New Roman"/>
          <w:b/>
          <w:sz w:val="22"/>
          <w:szCs w:val="22"/>
        </w:rPr>
        <w:t xml:space="preserve">      OPIS SPOSOBU PRZYGOTOWANIA OFERT</w:t>
      </w:r>
    </w:p>
    <w:p w14:paraId="3ED95488" w14:textId="1643E3F5"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F366F1"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F366F1" w:rsidRDefault="00B81E0F" w:rsidP="00C372B1">
      <w:pPr>
        <w:pStyle w:val="BodyTextIndentZnak"/>
        <w:numPr>
          <w:ilvl w:val="0"/>
          <w:numId w:val="19"/>
        </w:numPr>
        <w:spacing w:line="276" w:lineRule="auto"/>
        <w:ind w:left="641" w:hanging="357"/>
        <w:rPr>
          <w:rFonts w:ascii="Times New Roman" w:hAnsi="Times New Roman" w:cs="Times New Roman"/>
          <w:sz w:val="22"/>
          <w:szCs w:val="22"/>
        </w:rPr>
      </w:pPr>
      <w:r w:rsidRPr="00F366F1">
        <w:rPr>
          <w:rFonts w:ascii="Times New Roman" w:hAnsi="Times New Roman" w:cs="Times New Roman"/>
          <w:sz w:val="22"/>
          <w:szCs w:val="22"/>
        </w:rPr>
        <w:t xml:space="preserve">Wykonawcy zobowiązani są zapoznać się dokładnie z informacjami zawartymi w SWZ </w:t>
      </w:r>
      <w:r w:rsidRPr="00F366F1">
        <w:rPr>
          <w:rFonts w:ascii="Times New Roman" w:hAnsi="Times New Roman" w:cs="Times New Roman"/>
          <w:sz w:val="22"/>
          <w:szCs w:val="22"/>
        </w:rPr>
        <w:br/>
        <w:t>i przygotować ofertę zgodnie z wymaganiami określonymi w dokumencie.</w:t>
      </w:r>
      <w:r w:rsidR="00A6716A" w:rsidRPr="00F366F1">
        <w:rPr>
          <w:rFonts w:ascii="Times New Roman" w:hAnsi="Times New Roman" w:cs="Times New Roman"/>
          <w:sz w:val="22"/>
          <w:szCs w:val="22"/>
        </w:rPr>
        <w:t xml:space="preserve"> Oferta powinna być:</w:t>
      </w:r>
    </w:p>
    <w:p w14:paraId="350B07DC" w14:textId="08C6DBCE" w:rsidR="00A6716A" w:rsidRPr="00F366F1"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F366F1">
        <w:rPr>
          <w:rFonts w:eastAsia="Calibri"/>
          <w:snapToGrid w:val="0"/>
          <w:kern w:val="20"/>
          <w:sz w:val="22"/>
          <w:szCs w:val="22"/>
        </w:rPr>
        <w:t>- sporządzona na podstawie załączników niniejszej SWZ w języku polskim</w:t>
      </w:r>
      <w:r w:rsidRPr="00F366F1">
        <w:rPr>
          <w:rFonts w:eastAsia="Calibri"/>
          <w:b/>
          <w:bCs/>
          <w:snapToGrid w:val="0"/>
          <w:kern w:val="20"/>
          <w:sz w:val="22"/>
          <w:szCs w:val="22"/>
        </w:rPr>
        <w:t>,</w:t>
      </w:r>
    </w:p>
    <w:p w14:paraId="03395546" w14:textId="58AD36B8" w:rsidR="00A6716A" w:rsidRPr="00F366F1"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F366F1">
        <w:rPr>
          <w:rFonts w:ascii="Times New Roman" w:hAnsi="Times New Roman" w:cs="Times New Roman"/>
          <w:b/>
          <w:bCs/>
          <w:snapToGrid w:val="0"/>
          <w:kern w:val="20"/>
        </w:rPr>
        <w:t xml:space="preserve">- </w:t>
      </w:r>
      <w:r w:rsidRPr="00F366F1">
        <w:rPr>
          <w:rFonts w:ascii="Times New Roman" w:hAnsi="Times New Roman" w:cs="Times New Roman"/>
          <w:snapToGrid w:val="0"/>
          <w:kern w:val="20"/>
        </w:rPr>
        <w:t xml:space="preserve">złożona przy użyciu środków komunikacji elektronicznej tzn. za pośrednictwem </w:t>
      </w:r>
      <w:r w:rsidRPr="00F366F1">
        <w:rPr>
          <w:rFonts w:ascii="Times New Roman" w:hAnsi="Times New Roman" w:cs="Times New Roman"/>
          <w:snapToGrid w:val="0"/>
          <w:kern w:val="20"/>
        </w:rPr>
        <w:lastRenderedPageBreak/>
        <w:t>platformazakupowa.pl,</w:t>
      </w:r>
    </w:p>
    <w:p w14:paraId="49890372" w14:textId="3476651F" w:rsidR="00A6716A" w:rsidRPr="00F366F1"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F366F1">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F366F1"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F366F1">
        <w:rPr>
          <w:rFonts w:ascii="Times New Roman" w:hAnsi="Times New Roman" w:cs="Times New Roman"/>
          <w:b/>
          <w:bCs/>
          <w:snapToGrid w:val="0"/>
          <w:kern w:val="20"/>
        </w:rPr>
        <w:t xml:space="preserve">- </w:t>
      </w:r>
      <w:r w:rsidRPr="00F366F1">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66F1">
        <w:rPr>
          <w:rFonts w:ascii="Times New Roman" w:hAnsi="Times New Roman" w:cs="Times New Roman"/>
          <w:snapToGrid w:val="0"/>
          <w:kern w:val="20"/>
        </w:rPr>
        <w:t>eIDAS</w:t>
      </w:r>
      <w:proofErr w:type="spellEnd"/>
      <w:r w:rsidRPr="00F366F1">
        <w:rPr>
          <w:rFonts w:ascii="Times New Roman" w:hAnsi="Times New Roman" w:cs="Times New Roman"/>
          <w:snapToGrid w:val="0"/>
          <w:kern w:val="20"/>
        </w:rPr>
        <w:t>) (UE) nr 910/2014 - od 1 lipca 2016 roku”.</w:t>
      </w:r>
    </w:p>
    <w:p w14:paraId="05AE2624" w14:textId="4F96FCDB" w:rsidR="00A6716A" w:rsidRPr="00F366F1"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F366F1">
        <w:rPr>
          <w:rFonts w:ascii="Times New Roman" w:hAnsi="Times New Roman" w:cs="Times New Roman"/>
          <w:b/>
          <w:bCs/>
          <w:snapToGrid w:val="0"/>
          <w:kern w:val="20"/>
        </w:rPr>
        <w:t xml:space="preserve">- </w:t>
      </w:r>
      <w:r w:rsidRPr="00F366F1">
        <w:rPr>
          <w:rFonts w:ascii="Times New Roman" w:hAnsi="Times New Roman" w:cs="Times New Roman"/>
          <w:snapToGrid w:val="0"/>
          <w:kern w:val="20"/>
        </w:rPr>
        <w:t xml:space="preserve">W przypadku wykorzystania formatu podpisu </w:t>
      </w:r>
      <w:proofErr w:type="spellStart"/>
      <w:r w:rsidRPr="00F366F1">
        <w:rPr>
          <w:rFonts w:ascii="Times New Roman" w:hAnsi="Times New Roman" w:cs="Times New Roman"/>
          <w:snapToGrid w:val="0"/>
          <w:kern w:val="20"/>
        </w:rPr>
        <w:t>XAdES</w:t>
      </w:r>
      <w:proofErr w:type="spellEnd"/>
      <w:r w:rsidRPr="00F366F1">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F366F1">
        <w:rPr>
          <w:rFonts w:ascii="Times New Roman" w:hAnsi="Times New Roman" w:cs="Times New Roman"/>
          <w:snapToGrid w:val="0"/>
          <w:kern w:val="20"/>
        </w:rPr>
        <w:t>XAdES</w:t>
      </w:r>
      <w:proofErr w:type="spellEnd"/>
      <w:r w:rsidRPr="00F366F1">
        <w:rPr>
          <w:rFonts w:ascii="Times New Roman" w:hAnsi="Times New Roman" w:cs="Times New Roman"/>
          <w:snapToGrid w:val="0"/>
          <w:kern w:val="20"/>
        </w:rPr>
        <w:t>.</w:t>
      </w:r>
    </w:p>
    <w:p w14:paraId="098A5E6D" w14:textId="77777777" w:rsidR="00B81E0F" w:rsidRPr="00F366F1"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F366F1" w:rsidRDefault="00B81E0F" w:rsidP="00C372B1">
      <w:pPr>
        <w:pStyle w:val="Akapitzlist"/>
        <w:numPr>
          <w:ilvl w:val="0"/>
          <w:numId w:val="19"/>
        </w:numPr>
        <w:suppressAutoHyphens w:val="0"/>
        <w:spacing w:after="0" w:line="312" w:lineRule="auto"/>
        <w:ind w:left="644"/>
        <w:jc w:val="both"/>
        <w:rPr>
          <w:rFonts w:ascii="Times New Roman" w:hAnsi="Times New Roman" w:cs="Times New Roman"/>
        </w:rPr>
      </w:pPr>
      <w:r w:rsidRPr="00F366F1">
        <w:rPr>
          <w:rFonts w:ascii="Times New Roman" w:hAnsi="Times New Roman" w:cs="Times New Roman"/>
          <w:u w:val="single"/>
        </w:rPr>
        <w:t>Oferta musi zawierać</w:t>
      </w:r>
      <w:r w:rsidRPr="00F366F1">
        <w:rPr>
          <w:rFonts w:ascii="Times New Roman" w:hAnsi="Times New Roman" w:cs="Times New Roman"/>
        </w:rPr>
        <w:t>:</w:t>
      </w:r>
    </w:p>
    <w:p w14:paraId="08F697A1" w14:textId="77777777" w:rsidR="0034125B" w:rsidRPr="00F366F1" w:rsidRDefault="0034125B" w:rsidP="0034125B">
      <w:pPr>
        <w:pStyle w:val="Akapitzlist"/>
        <w:rPr>
          <w:rFonts w:ascii="Times New Roman" w:hAnsi="Times New Roman" w:cs="Times New Roman"/>
          <w:sz w:val="2"/>
          <w:szCs w:val="2"/>
        </w:rPr>
      </w:pPr>
    </w:p>
    <w:p w14:paraId="0D434353" w14:textId="60842EE6" w:rsidR="00B81E0F" w:rsidRPr="00F366F1" w:rsidRDefault="00B81E0F"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u w:val="single"/>
        </w:rPr>
        <w:t xml:space="preserve">Wypełniony </w:t>
      </w:r>
      <w:r w:rsidRPr="00F366F1">
        <w:rPr>
          <w:rFonts w:ascii="Times New Roman" w:hAnsi="Times New Roman" w:cs="Times New Roman"/>
          <w:b/>
          <w:bCs/>
          <w:u w:val="single"/>
        </w:rPr>
        <w:t>Formularz oferty</w:t>
      </w:r>
      <w:r w:rsidRPr="00F366F1">
        <w:rPr>
          <w:rFonts w:ascii="Times New Roman" w:hAnsi="Times New Roman" w:cs="Times New Roman"/>
        </w:rPr>
        <w:t xml:space="preserve">, </w:t>
      </w:r>
      <w:r w:rsidR="00072FAB" w:rsidRPr="00F366F1">
        <w:rPr>
          <w:rFonts w:ascii="Times New Roman" w:hAnsi="Times New Roman" w:cs="Times New Roman"/>
        </w:rPr>
        <w:t>(</w:t>
      </w:r>
      <w:r w:rsidRPr="00F366F1">
        <w:rPr>
          <w:rFonts w:ascii="Times New Roman" w:hAnsi="Times New Roman" w:cs="Times New Roman"/>
          <w:b/>
          <w:i/>
          <w:iCs/>
        </w:rPr>
        <w:t>Załącznik nr 1 do SWZ</w:t>
      </w:r>
      <w:r w:rsidR="00072FAB" w:rsidRPr="00F366F1">
        <w:rPr>
          <w:rFonts w:ascii="Times New Roman" w:hAnsi="Times New Roman" w:cs="Times New Roman"/>
          <w:i/>
          <w:iCs/>
        </w:rPr>
        <w:t>)</w:t>
      </w:r>
      <w:r w:rsidR="0034125B" w:rsidRPr="00F366F1">
        <w:rPr>
          <w:rFonts w:ascii="Times New Roman" w:hAnsi="Times New Roman" w:cs="Times New Roman"/>
        </w:rPr>
        <w:t>,</w:t>
      </w:r>
      <w:r w:rsidRPr="00F366F1">
        <w:rPr>
          <w:rFonts w:ascii="Times New Roman" w:hAnsi="Times New Roman" w:cs="Times New Roman"/>
        </w:rPr>
        <w:t xml:space="preserve"> </w:t>
      </w:r>
    </w:p>
    <w:p w14:paraId="77F4F43E" w14:textId="7D48718D" w:rsidR="00072FAB" w:rsidRPr="00F366F1" w:rsidRDefault="00072FAB"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u w:val="single"/>
        </w:rPr>
        <w:t>Oświadczenia Wykonawcy</w:t>
      </w:r>
      <w:r w:rsidRPr="00F366F1">
        <w:rPr>
          <w:rFonts w:ascii="Times New Roman" w:hAnsi="Times New Roman" w:cs="Times New Roman"/>
        </w:rPr>
        <w:t xml:space="preserve"> (</w:t>
      </w:r>
      <w:r w:rsidR="006E4A25" w:rsidRPr="00F366F1">
        <w:rPr>
          <w:rFonts w:ascii="Times New Roman" w:hAnsi="Times New Roman" w:cs="Times New Roman"/>
          <w:b/>
          <w:i/>
        </w:rPr>
        <w:t>Załącznik nr 2 i 3 do SWZ</w:t>
      </w:r>
      <w:r w:rsidRPr="00F366F1">
        <w:rPr>
          <w:rFonts w:ascii="Times New Roman" w:hAnsi="Times New Roman" w:cs="Times New Roman"/>
        </w:rPr>
        <w:t>)</w:t>
      </w:r>
      <w:r w:rsidR="0034125B" w:rsidRPr="00F366F1">
        <w:rPr>
          <w:rFonts w:ascii="Times New Roman" w:hAnsi="Times New Roman" w:cs="Times New Roman"/>
        </w:rPr>
        <w:t>,</w:t>
      </w:r>
    </w:p>
    <w:p w14:paraId="7D3B2A1D" w14:textId="14BAA668" w:rsidR="00B81E0F" w:rsidRPr="00F366F1" w:rsidRDefault="00072FAB"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kern w:val="1"/>
          <w:u w:val="single"/>
          <w:lang w:eastAsia="ar-SA"/>
        </w:rPr>
        <w:t>Kosztorys nakładcz</w:t>
      </w:r>
      <w:r w:rsidR="00112A40" w:rsidRPr="00F366F1">
        <w:rPr>
          <w:rFonts w:ascii="Times New Roman" w:hAnsi="Times New Roman" w:cs="Times New Roman"/>
          <w:kern w:val="1"/>
          <w:u w:val="single"/>
          <w:lang w:eastAsia="ar-SA"/>
        </w:rPr>
        <w:t>y</w:t>
      </w:r>
      <w:r w:rsidRPr="00F366F1">
        <w:rPr>
          <w:rFonts w:ascii="Times New Roman" w:hAnsi="Times New Roman" w:cs="Times New Roman"/>
          <w:kern w:val="1"/>
          <w:lang w:eastAsia="ar-SA"/>
        </w:rPr>
        <w:t xml:space="preserve"> dla robót </w:t>
      </w:r>
      <w:r w:rsidR="00B81E0F" w:rsidRPr="00F366F1">
        <w:rPr>
          <w:rFonts w:ascii="Times New Roman" w:hAnsi="Times New Roman" w:cs="Times New Roman"/>
        </w:rPr>
        <w:t>(</w:t>
      </w:r>
      <w:r w:rsidRPr="00F366F1">
        <w:rPr>
          <w:rFonts w:ascii="Times New Roman" w:hAnsi="Times New Roman" w:cs="Times New Roman"/>
          <w:b/>
          <w:bCs/>
          <w:i/>
          <w:iCs/>
        </w:rPr>
        <w:t>Załącznik nr 1</w:t>
      </w:r>
      <w:r w:rsidR="00645F7A" w:rsidRPr="00F366F1">
        <w:rPr>
          <w:rFonts w:ascii="Times New Roman" w:hAnsi="Times New Roman" w:cs="Times New Roman"/>
          <w:b/>
          <w:bCs/>
          <w:i/>
          <w:iCs/>
        </w:rPr>
        <w:t>1</w:t>
      </w:r>
      <w:r w:rsidRPr="00F366F1">
        <w:rPr>
          <w:rFonts w:ascii="Times New Roman" w:hAnsi="Times New Roman" w:cs="Times New Roman"/>
          <w:b/>
          <w:bCs/>
          <w:i/>
          <w:iCs/>
        </w:rPr>
        <w:t xml:space="preserve"> do SWZ</w:t>
      </w:r>
      <w:r w:rsidR="00B81E0F" w:rsidRPr="00F366F1">
        <w:rPr>
          <w:rFonts w:ascii="Times New Roman" w:hAnsi="Times New Roman" w:cs="Times New Roman"/>
        </w:rPr>
        <w:t>)</w:t>
      </w:r>
      <w:r w:rsidR="0034125B" w:rsidRPr="00F366F1">
        <w:rPr>
          <w:rFonts w:ascii="Times New Roman" w:hAnsi="Times New Roman" w:cs="Times New Roman"/>
        </w:rPr>
        <w:t>,</w:t>
      </w:r>
    </w:p>
    <w:p w14:paraId="047B0F95" w14:textId="19D32661" w:rsidR="0034125B" w:rsidRPr="00F366F1" w:rsidRDefault="00A14EAB"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b/>
          <w:kern w:val="1"/>
        </w:rPr>
        <w:t>H</w:t>
      </w:r>
      <w:r w:rsidR="0034125B" w:rsidRPr="00F366F1">
        <w:rPr>
          <w:rFonts w:ascii="Times New Roman" w:hAnsi="Times New Roman" w:cs="Times New Roman"/>
          <w:b/>
          <w:kern w:val="1"/>
        </w:rPr>
        <w:t>armonogram rzeczowo-finansowy,</w:t>
      </w:r>
      <w:r w:rsidR="0034125B" w:rsidRPr="00F366F1">
        <w:rPr>
          <w:rFonts w:ascii="Times New Roman" w:hAnsi="Times New Roman" w:cs="Times New Roman"/>
          <w:kern w:val="1"/>
        </w:rPr>
        <w:t xml:space="preserve"> </w:t>
      </w:r>
    </w:p>
    <w:p w14:paraId="2DBDED36" w14:textId="109B0FA4" w:rsidR="0034125B" w:rsidRPr="00F366F1" w:rsidRDefault="00B81E0F"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b/>
          <w:bCs/>
        </w:rPr>
        <w:t>Dokument potwierdzający wniesienie wadium</w:t>
      </w:r>
      <w:r w:rsidR="0034125B" w:rsidRPr="00F366F1">
        <w:rPr>
          <w:rFonts w:ascii="Times New Roman" w:hAnsi="Times New Roman" w:cs="Times New Roman"/>
        </w:rPr>
        <w:t>,</w:t>
      </w:r>
    </w:p>
    <w:p w14:paraId="27B3BFC0" w14:textId="1E358C49" w:rsidR="00FE15EB" w:rsidRPr="00F366F1" w:rsidRDefault="00FE15EB" w:rsidP="00C372B1">
      <w:pPr>
        <w:pStyle w:val="Akapitzlist"/>
        <w:numPr>
          <w:ilvl w:val="0"/>
          <w:numId w:val="45"/>
        </w:numPr>
        <w:suppressAutoHyphens w:val="0"/>
        <w:ind w:left="1134"/>
        <w:jc w:val="both"/>
        <w:rPr>
          <w:rFonts w:ascii="Times New Roman" w:hAnsi="Times New Roman" w:cs="Times New Roman"/>
        </w:rPr>
      </w:pPr>
      <w:bookmarkStart w:id="24" w:name="_Hlk117845120"/>
      <w:r w:rsidRPr="00F366F1">
        <w:rPr>
          <w:rFonts w:ascii="Times New Roman" w:hAnsi="Times New Roman" w:cs="Times New Roman"/>
          <w:b/>
          <w:bCs/>
        </w:rPr>
        <w:t>Oświadczenie podmiotu udostepniającego zasoby</w:t>
      </w:r>
      <w:r w:rsidRPr="00F366F1">
        <w:rPr>
          <w:rFonts w:ascii="Times New Roman" w:hAnsi="Times New Roman" w:cs="Times New Roman"/>
        </w:rPr>
        <w:t xml:space="preserve"> </w:t>
      </w:r>
      <w:r w:rsidRPr="00F366F1">
        <w:rPr>
          <w:rFonts w:ascii="Times New Roman" w:hAnsi="Times New Roman" w:cs="Times New Roman"/>
          <w:bCs/>
        </w:rPr>
        <w:t xml:space="preserve">(jeżeli dotyczy) - wg wzoru stanowiącego </w:t>
      </w:r>
      <w:r w:rsidRPr="00F366F1">
        <w:rPr>
          <w:rFonts w:ascii="Times New Roman" w:hAnsi="Times New Roman" w:cs="Times New Roman"/>
          <w:b/>
          <w:bCs/>
          <w:i/>
          <w:iCs/>
        </w:rPr>
        <w:t xml:space="preserve">Załącznik nr </w:t>
      </w:r>
      <w:r w:rsidR="00605006">
        <w:rPr>
          <w:rFonts w:ascii="Times New Roman" w:hAnsi="Times New Roman" w:cs="Times New Roman"/>
          <w:b/>
          <w:bCs/>
          <w:i/>
          <w:iCs/>
        </w:rPr>
        <w:t xml:space="preserve">2 i </w:t>
      </w:r>
      <w:r w:rsidRPr="00F366F1">
        <w:rPr>
          <w:rFonts w:ascii="Times New Roman" w:hAnsi="Times New Roman" w:cs="Times New Roman"/>
          <w:b/>
          <w:bCs/>
          <w:i/>
          <w:iCs/>
        </w:rPr>
        <w:t>3a do SWZ</w:t>
      </w:r>
    </w:p>
    <w:bookmarkEnd w:id="24"/>
    <w:p w14:paraId="19520DAB" w14:textId="460713E6" w:rsidR="00B81E0F" w:rsidRPr="00F366F1" w:rsidRDefault="00B81E0F" w:rsidP="00C372B1">
      <w:pPr>
        <w:pStyle w:val="Akapitzlist"/>
        <w:numPr>
          <w:ilvl w:val="0"/>
          <w:numId w:val="45"/>
        </w:numPr>
        <w:suppressAutoHyphens w:val="0"/>
        <w:ind w:left="1134"/>
        <w:jc w:val="both"/>
        <w:rPr>
          <w:rFonts w:ascii="Times New Roman" w:hAnsi="Times New Roman" w:cs="Times New Roman"/>
        </w:rPr>
      </w:pPr>
      <w:r w:rsidRPr="00F366F1">
        <w:rPr>
          <w:rFonts w:ascii="Times New Roman" w:hAnsi="Times New Roman" w:cs="Times New Roman"/>
          <w:b/>
        </w:rPr>
        <w:t>Zobowiązanie podmiotu udostępniającego zasoby</w:t>
      </w:r>
      <w:r w:rsidRPr="00F366F1">
        <w:rPr>
          <w:rFonts w:ascii="Times New Roman" w:hAnsi="Times New Roman" w:cs="Times New Roman"/>
          <w:bCs/>
        </w:rPr>
        <w:t xml:space="preserve">, o których mowa w art. 118 ust. 3 Ustawy (jeżeli dotyczy) – wg wzoru stanowiącego </w:t>
      </w:r>
      <w:r w:rsidRPr="00F366F1">
        <w:rPr>
          <w:rFonts w:ascii="Times New Roman" w:hAnsi="Times New Roman" w:cs="Times New Roman"/>
          <w:b/>
          <w:bCs/>
          <w:i/>
          <w:iCs/>
        </w:rPr>
        <w:t xml:space="preserve">Załącznik nr </w:t>
      </w:r>
      <w:r w:rsidR="00645F7A" w:rsidRPr="00F366F1">
        <w:rPr>
          <w:rFonts w:ascii="Times New Roman" w:hAnsi="Times New Roman" w:cs="Times New Roman"/>
          <w:b/>
          <w:bCs/>
          <w:i/>
          <w:iCs/>
        </w:rPr>
        <w:t>9</w:t>
      </w:r>
      <w:r w:rsidRPr="00F366F1">
        <w:rPr>
          <w:rFonts w:ascii="Times New Roman" w:hAnsi="Times New Roman" w:cs="Times New Roman"/>
          <w:b/>
          <w:bCs/>
          <w:i/>
          <w:iCs/>
        </w:rPr>
        <w:t xml:space="preserve"> do SWZ</w:t>
      </w:r>
      <w:r w:rsidR="0034125B" w:rsidRPr="00F366F1">
        <w:rPr>
          <w:rFonts w:ascii="Times New Roman" w:hAnsi="Times New Roman" w:cs="Times New Roman"/>
          <w:bCs/>
          <w:i/>
          <w:iCs/>
        </w:rPr>
        <w:t>,</w:t>
      </w:r>
    </w:p>
    <w:p w14:paraId="091309BF" w14:textId="77777777" w:rsidR="00A82F3F" w:rsidRPr="00F366F1" w:rsidRDefault="00B81E0F" w:rsidP="00C372B1">
      <w:pPr>
        <w:pStyle w:val="Akapitzlist"/>
        <w:numPr>
          <w:ilvl w:val="0"/>
          <w:numId w:val="45"/>
        </w:numPr>
        <w:suppressAutoHyphens w:val="0"/>
        <w:ind w:left="1134"/>
        <w:jc w:val="both"/>
      </w:pPr>
      <w:r w:rsidRPr="00F366F1">
        <w:rPr>
          <w:rFonts w:ascii="Times New Roman" w:hAnsi="Times New Roman" w:cs="Times New Roman"/>
          <w:b/>
          <w:bCs/>
        </w:rPr>
        <w:t xml:space="preserve">Odpis lub informację z Krajowego Rejestru Sądowego, Centralnej Ewidencji </w:t>
      </w:r>
      <w:r w:rsidRPr="00F366F1">
        <w:rPr>
          <w:rFonts w:ascii="Times New Roman" w:hAnsi="Times New Roman" w:cs="Times New Roman"/>
          <w:b/>
          <w:bCs/>
        </w:rPr>
        <w:br/>
        <w:t>i Informacji o Działalności Gospodarczej lub innego właściwego rejestru</w:t>
      </w:r>
      <w:r w:rsidRPr="00F366F1">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F366F1">
        <w:rPr>
          <w:rFonts w:ascii="Times New Roman" w:hAnsi="Times New Roman" w:cs="Times New Roman"/>
        </w:rPr>
        <w:br/>
        <w:t>i ogólnodostępnych baz danych, o ile wykonawca wskazał dane umożliwiające dostęp do tych dokumentów</w:t>
      </w:r>
      <w:r w:rsidR="00DC24F2" w:rsidRPr="00F366F1">
        <w:rPr>
          <w:rFonts w:ascii="Times New Roman" w:hAnsi="Times New Roman" w:cs="Times New Roman"/>
        </w:rPr>
        <w:t xml:space="preserve">. </w:t>
      </w:r>
    </w:p>
    <w:p w14:paraId="50A65868" w14:textId="455FD8F5" w:rsidR="00B81E0F" w:rsidRPr="00F366F1" w:rsidRDefault="00B81E0F" w:rsidP="00A82F3F">
      <w:pPr>
        <w:pStyle w:val="Akapitzlist"/>
        <w:suppressAutoHyphens w:val="0"/>
        <w:ind w:left="1134"/>
        <w:jc w:val="both"/>
        <w:rPr>
          <w:rFonts w:ascii="Times New Roman" w:hAnsi="Times New Roman" w:cs="Times New Roman"/>
        </w:rPr>
      </w:pPr>
      <w:r w:rsidRPr="00F366F1">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F366F1" w:rsidRDefault="00B81E0F" w:rsidP="007D61DC">
      <w:pPr>
        <w:suppressAutoHyphens w:val="0"/>
        <w:spacing w:line="276" w:lineRule="auto"/>
        <w:ind w:left="1134"/>
        <w:jc w:val="both"/>
        <w:rPr>
          <w:sz w:val="22"/>
          <w:szCs w:val="22"/>
        </w:rPr>
      </w:pPr>
      <w:r w:rsidRPr="00F366F1">
        <w:rPr>
          <w:sz w:val="22"/>
          <w:szCs w:val="22"/>
        </w:rPr>
        <w:t xml:space="preserve">Przepis o którym mowa w zdaniu drugim stosuje się odpowiednio do osoby działającej </w:t>
      </w:r>
      <w:r w:rsidRPr="00F366F1">
        <w:rPr>
          <w:sz w:val="22"/>
          <w:szCs w:val="22"/>
        </w:rPr>
        <w:br/>
        <w:t>w imieniu wykonawców wspólnie ubiegających się o udzielenie zamówienia publicznego.</w:t>
      </w:r>
    </w:p>
    <w:p w14:paraId="7A1DE70C" w14:textId="57FCA2CC" w:rsidR="00B81E0F" w:rsidRPr="00F366F1" w:rsidRDefault="00B81E0F" w:rsidP="007D61DC">
      <w:pPr>
        <w:suppressAutoHyphens w:val="0"/>
        <w:spacing w:line="276" w:lineRule="auto"/>
        <w:ind w:left="1134"/>
        <w:jc w:val="both"/>
        <w:rPr>
          <w:sz w:val="22"/>
          <w:szCs w:val="22"/>
        </w:rPr>
      </w:pPr>
      <w:r w:rsidRPr="00F366F1">
        <w:rPr>
          <w:sz w:val="22"/>
          <w:szCs w:val="22"/>
        </w:rPr>
        <w:t>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2B94F2B" w14:textId="750D7CF4" w:rsidR="0034125B" w:rsidRPr="00F366F1"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 xml:space="preserve">Forma składanych dokumentów została określona w Rozdziale </w:t>
      </w:r>
      <w:r w:rsidR="00622868" w:rsidRPr="00F366F1">
        <w:rPr>
          <w:rFonts w:ascii="Times New Roman" w:hAnsi="Times New Roman" w:cs="Times New Roman"/>
          <w:sz w:val="22"/>
          <w:szCs w:val="22"/>
        </w:rPr>
        <w:t xml:space="preserve">XII </w:t>
      </w:r>
      <w:r w:rsidRPr="00F366F1">
        <w:rPr>
          <w:rFonts w:ascii="Times New Roman" w:hAnsi="Times New Roman" w:cs="Times New Roman"/>
          <w:sz w:val="22"/>
          <w:szCs w:val="22"/>
        </w:rPr>
        <w:t>SWZ.</w:t>
      </w:r>
    </w:p>
    <w:p w14:paraId="401A1FC9"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Ofertę wraz z wymaganymi dokumentami należy umieścić na Platformie pod adresem:</w:t>
      </w:r>
      <w:r w:rsidRPr="00F366F1">
        <w:rPr>
          <w:rFonts w:ascii="Times New Roman" w:hAnsi="Times New Roman" w:cs="Times New Roman"/>
          <w:b/>
          <w:sz w:val="22"/>
          <w:szCs w:val="22"/>
        </w:rPr>
        <w:t xml:space="preserve"> </w:t>
      </w:r>
      <w:hyperlink r:id="rId18" w:history="1">
        <w:r w:rsidRPr="00F366F1">
          <w:rPr>
            <w:rStyle w:val="Hipercze"/>
            <w:rFonts w:ascii="Times New Roman" w:hAnsi="Times New Roman" w:cs="Times New Roman"/>
            <w:color w:val="auto"/>
            <w:sz w:val="22"/>
            <w:szCs w:val="22"/>
          </w:rPr>
          <w:t>https://platformazakupowa.pl/pn/uni.lodz</w:t>
        </w:r>
      </w:hyperlink>
      <w:r w:rsidRPr="00F366F1">
        <w:rPr>
          <w:rFonts w:ascii="Times New Roman" w:hAnsi="Times New Roman" w:cs="Times New Roman"/>
          <w:sz w:val="22"/>
          <w:szCs w:val="22"/>
        </w:rPr>
        <w:t xml:space="preserve"> na stronie prowadzonego postępowania;</w:t>
      </w:r>
    </w:p>
    <w:p w14:paraId="1A5DE8D2"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Korzystanie z Platformy zakupowej przez Wykonawcę jest bezpłatne;</w:t>
      </w:r>
    </w:p>
    <w:p w14:paraId="27EE7FA3"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Wykonawca może złożyć tylko jedną ofertę</w:t>
      </w:r>
      <w:r w:rsidR="00390EBE" w:rsidRPr="00F366F1">
        <w:rPr>
          <w:rFonts w:ascii="Times New Roman" w:hAnsi="Times New Roman" w:cs="Times New Roman"/>
          <w:sz w:val="22"/>
          <w:szCs w:val="22"/>
        </w:rPr>
        <w:t xml:space="preserve">; </w:t>
      </w:r>
    </w:p>
    <w:p w14:paraId="2BE6D244"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Treść oferty musi być zgodna z wymaganiami zamawiającego określonymi w dokumentach zamówienia.</w:t>
      </w:r>
      <w:r w:rsidRPr="00F366F1">
        <w:rPr>
          <w:rFonts w:ascii="Times New Roman" w:hAnsi="Times New Roman" w:cs="Times New Roman"/>
          <w:sz w:val="22"/>
          <w:szCs w:val="22"/>
          <w:lang w:eastAsia="pl-PL"/>
        </w:rPr>
        <w:t xml:space="preserve"> </w:t>
      </w:r>
    </w:p>
    <w:p w14:paraId="68506312"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Oferta może być złożona tylko do upływu terminu składania ofert.</w:t>
      </w:r>
    </w:p>
    <w:p w14:paraId="51504EDB" w14:textId="77777777" w:rsidR="003A0D13" w:rsidRPr="00F366F1"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F366F1" w:rsidRDefault="0017412A" w:rsidP="00C372B1">
      <w:pPr>
        <w:pStyle w:val="Akapitzlist"/>
        <w:widowControl w:val="0"/>
        <w:numPr>
          <w:ilvl w:val="0"/>
          <w:numId w:val="4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F366F1">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F366F1">
          <w:rPr>
            <w:rFonts w:ascii="Times New Roman" w:hAnsi="Times New Roman" w:cs="Times New Roman"/>
            <w:sz w:val="22"/>
            <w:szCs w:val="22"/>
            <w:u w:val="single"/>
            <w:lang w:eastAsia="pl-PL"/>
          </w:rPr>
          <w:t>https://platformazakupowa.pl/strona/45-instrukcje</w:t>
        </w:r>
      </w:hyperlink>
    </w:p>
    <w:p w14:paraId="0F14B35F"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F366F1" w:rsidRDefault="00A6716A" w:rsidP="00C372B1">
      <w:pPr>
        <w:pStyle w:val="Akapitzlist"/>
        <w:numPr>
          <w:ilvl w:val="0"/>
          <w:numId w:val="46"/>
        </w:numPr>
        <w:tabs>
          <w:tab w:val="left" w:pos="851"/>
          <w:tab w:val="left" w:pos="1134"/>
        </w:tabs>
        <w:suppressAutoHyphens w:val="0"/>
        <w:spacing w:after="0"/>
        <w:ind w:left="709" w:hanging="425"/>
        <w:contextualSpacing/>
        <w:jc w:val="both"/>
        <w:rPr>
          <w:rFonts w:ascii="Times New Roman" w:hAnsi="Times New Roman" w:cs="Times New Roman"/>
        </w:rPr>
      </w:pPr>
      <w:bookmarkStart w:id="25" w:name="_Hlk65659460"/>
      <w:r w:rsidRPr="00F366F1">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F366F1">
        <w:rPr>
          <w:rFonts w:ascii="Times New Roman" w:hAnsi="Times New Roman" w:cs="Times New Roman"/>
          <w:b/>
        </w:rPr>
        <w:t>opcja rekomendowana</w:t>
      </w:r>
      <w:r w:rsidRPr="00F366F1">
        <w:rPr>
          <w:rFonts w:ascii="Times New Roman" w:hAnsi="Times New Roman" w:cs="Times New Roman"/>
        </w:rPr>
        <w:t xml:space="preserve">) oraz dodatkowo dla całego pakietu dokumentów w kroku 2 </w:t>
      </w:r>
      <w:r w:rsidRPr="00F366F1">
        <w:rPr>
          <w:rFonts w:ascii="Times New Roman" w:hAnsi="Times New Roman" w:cs="Times New Roman"/>
          <w:b/>
        </w:rPr>
        <w:t xml:space="preserve">Formularza składania oferty </w:t>
      </w:r>
      <w:r w:rsidRPr="00F366F1">
        <w:rPr>
          <w:rFonts w:ascii="Times New Roman" w:hAnsi="Times New Roman" w:cs="Times New Roman"/>
        </w:rPr>
        <w:t xml:space="preserve">(po kliknięciu w przycisk </w:t>
      </w:r>
      <w:r w:rsidRPr="00F366F1">
        <w:rPr>
          <w:rFonts w:ascii="Times New Roman" w:hAnsi="Times New Roman" w:cs="Times New Roman"/>
          <w:b/>
        </w:rPr>
        <w:t>Przejdź do podsumowania</w:t>
      </w:r>
      <w:r w:rsidRPr="00F366F1">
        <w:rPr>
          <w:rFonts w:ascii="Times New Roman" w:hAnsi="Times New Roman" w:cs="Times New Roman"/>
        </w:rPr>
        <w:t>).</w:t>
      </w:r>
      <w:bookmarkEnd w:id="25"/>
    </w:p>
    <w:p w14:paraId="733C68F0" w14:textId="77777777" w:rsidR="001A0DBE" w:rsidRPr="00F366F1"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26" w:name="_Hlk65659758"/>
    </w:p>
    <w:p w14:paraId="3CAF81AE" w14:textId="265DB02D" w:rsidR="00A6716A" w:rsidRPr="00F366F1" w:rsidRDefault="00A6716A" w:rsidP="00C372B1">
      <w:pPr>
        <w:pStyle w:val="Akapitzlist"/>
        <w:widowControl w:val="0"/>
        <w:numPr>
          <w:ilvl w:val="0"/>
          <w:numId w:val="4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F366F1">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26"/>
      <w:r w:rsidRPr="00F366F1">
        <w:rPr>
          <w:rFonts w:ascii="Times New Roman" w:hAnsi="Times New Roman" w:cs="Times New Roman"/>
          <w:snapToGrid w:val="0"/>
          <w:kern w:val="20"/>
        </w:rPr>
        <w:t>.</w:t>
      </w:r>
    </w:p>
    <w:p w14:paraId="1E89E8D8" w14:textId="77777777" w:rsidR="003A0D13" w:rsidRPr="00F366F1" w:rsidRDefault="003A0D13" w:rsidP="00A6716A">
      <w:pPr>
        <w:pStyle w:val="BodyTextIndentZnak"/>
        <w:spacing w:line="276" w:lineRule="auto"/>
        <w:ind w:left="709"/>
        <w:rPr>
          <w:rFonts w:ascii="Times New Roman" w:hAnsi="Times New Roman" w:cs="Times New Roman"/>
          <w:sz w:val="10"/>
          <w:szCs w:val="10"/>
        </w:rPr>
      </w:pPr>
    </w:p>
    <w:p w14:paraId="1D4A5FC8" w14:textId="6E279C2D"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Nie ujawnia się informacji stanowiących tajemnicę przedsiębiorstwa w rozumieniu przepisów ustawy z dnia 16 kwietnia 1993</w:t>
      </w:r>
      <w:r w:rsidR="00CA1EA1" w:rsidRPr="00F366F1">
        <w:rPr>
          <w:rFonts w:ascii="Times New Roman" w:hAnsi="Times New Roman" w:cs="Times New Roman"/>
          <w:sz w:val="22"/>
          <w:szCs w:val="22"/>
        </w:rPr>
        <w:t xml:space="preserve"> </w:t>
      </w:r>
      <w:r w:rsidRPr="00F366F1">
        <w:rPr>
          <w:rFonts w:ascii="Times New Roman" w:hAnsi="Times New Roman" w:cs="Times New Roman"/>
          <w:sz w:val="22"/>
          <w:szCs w:val="22"/>
        </w:rPr>
        <w:t>r. o zwalczaniu nieuczciwej konkurencji (Dz.U. z  202</w:t>
      </w:r>
      <w:r w:rsidR="002B54F2" w:rsidRPr="00F366F1">
        <w:rPr>
          <w:rFonts w:ascii="Times New Roman" w:hAnsi="Times New Roman" w:cs="Times New Roman"/>
          <w:sz w:val="22"/>
          <w:szCs w:val="22"/>
        </w:rPr>
        <w:t>2</w:t>
      </w:r>
      <w:r w:rsidRPr="00F366F1">
        <w:rPr>
          <w:rFonts w:ascii="Times New Roman" w:hAnsi="Times New Roman" w:cs="Times New Roman"/>
          <w:sz w:val="22"/>
          <w:szCs w:val="22"/>
        </w:rPr>
        <w:t xml:space="preserve"> r. poz. 1</w:t>
      </w:r>
      <w:r w:rsidR="002B54F2" w:rsidRPr="00F366F1">
        <w:rPr>
          <w:rFonts w:ascii="Times New Roman" w:hAnsi="Times New Roman" w:cs="Times New Roman"/>
          <w:sz w:val="22"/>
          <w:szCs w:val="22"/>
        </w:rPr>
        <w:t>233</w:t>
      </w:r>
      <w:r w:rsidRPr="00F366F1">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49493D12" w14:textId="30251452"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w:t>
      </w:r>
      <w:r w:rsidR="002B54F2" w:rsidRPr="00F366F1">
        <w:rPr>
          <w:rFonts w:ascii="Times New Roman" w:hAnsi="Times New Roman" w:cs="Times New Roman"/>
          <w:sz w:val="22"/>
          <w:szCs w:val="22"/>
        </w:rPr>
        <w:t>2</w:t>
      </w:r>
      <w:r w:rsidR="0034125B" w:rsidRPr="00F366F1">
        <w:rPr>
          <w:rFonts w:ascii="Times New Roman" w:hAnsi="Times New Roman" w:cs="Times New Roman"/>
          <w:sz w:val="22"/>
          <w:szCs w:val="22"/>
        </w:rPr>
        <w:t xml:space="preserve"> </w:t>
      </w:r>
      <w:r w:rsidRPr="00F366F1">
        <w:rPr>
          <w:rFonts w:ascii="Times New Roman" w:hAnsi="Times New Roman" w:cs="Times New Roman"/>
          <w:sz w:val="22"/>
          <w:szCs w:val="22"/>
        </w:rPr>
        <w:t>r. poz.1</w:t>
      </w:r>
      <w:r w:rsidR="002B54F2" w:rsidRPr="00F366F1">
        <w:rPr>
          <w:rFonts w:ascii="Times New Roman" w:hAnsi="Times New Roman" w:cs="Times New Roman"/>
          <w:sz w:val="22"/>
          <w:szCs w:val="22"/>
        </w:rPr>
        <w:t>233</w:t>
      </w:r>
      <w:r w:rsidRPr="00F366F1">
        <w:rPr>
          <w:rFonts w:ascii="Times New Roman" w:hAnsi="Times New Roman" w:cs="Times New Roman"/>
          <w:sz w:val="22"/>
          <w:szCs w:val="22"/>
        </w:rPr>
        <w:t xml:space="preserve">), wykonawca, w celu utrzymania w poufności tych informacji, przekazuje je w wydzielonym i odpowiednio oznaczonym pliku. </w:t>
      </w:r>
      <w:r w:rsidRPr="00F366F1">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66F1">
        <w:rPr>
          <w:rFonts w:ascii="Times New Roman" w:hAnsi="Times New Roman" w:cs="Times New Roman"/>
          <w:sz w:val="22"/>
          <w:szCs w:val="22"/>
          <w:lang w:eastAsia="pl-PL"/>
        </w:rPr>
        <w:t>eIDAS</w:t>
      </w:r>
      <w:proofErr w:type="spellEnd"/>
      <w:r w:rsidRPr="00F366F1">
        <w:rPr>
          <w:rFonts w:ascii="Times New Roman" w:hAnsi="Times New Roman" w:cs="Times New Roman"/>
          <w:sz w:val="22"/>
          <w:szCs w:val="22"/>
          <w:lang w:eastAsia="pl-PL"/>
        </w:rPr>
        <w:t>) (UE) nr 910/2014 - od 1 lipca 2016 roku”.</w:t>
      </w:r>
    </w:p>
    <w:p w14:paraId="7B87CE3C" w14:textId="77777777" w:rsidR="003A0D13" w:rsidRPr="00F366F1"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F366F1"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F366F1">
        <w:rPr>
          <w:rFonts w:ascii="Times New Roman" w:hAnsi="Times New Roman" w:cs="Times New Roman"/>
          <w:sz w:val="22"/>
          <w:szCs w:val="22"/>
          <w:lang w:eastAsia="pl-PL"/>
        </w:rPr>
        <w:t xml:space="preserve">W przypadku wykorzystania formatu podpisu </w:t>
      </w:r>
      <w:proofErr w:type="spellStart"/>
      <w:r w:rsidRPr="00F366F1">
        <w:rPr>
          <w:rFonts w:ascii="Times New Roman" w:hAnsi="Times New Roman" w:cs="Times New Roman"/>
          <w:sz w:val="22"/>
          <w:szCs w:val="22"/>
          <w:lang w:eastAsia="pl-PL"/>
        </w:rPr>
        <w:t>XAdES</w:t>
      </w:r>
      <w:proofErr w:type="spellEnd"/>
      <w:r w:rsidRPr="00F366F1">
        <w:rPr>
          <w:rFonts w:ascii="Times New Roman" w:hAnsi="Times New Roman" w:cs="Times New Roman"/>
          <w:sz w:val="22"/>
          <w:szCs w:val="22"/>
          <w:lang w:eastAsia="pl-PL"/>
        </w:rPr>
        <w:t xml:space="preserve"> zewnętrzny</w:t>
      </w:r>
      <w:r w:rsidR="00AD11B0" w:rsidRPr="00F366F1">
        <w:rPr>
          <w:rFonts w:ascii="Times New Roman" w:hAnsi="Times New Roman" w:cs="Times New Roman"/>
          <w:sz w:val="22"/>
          <w:szCs w:val="22"/>
          <w:lang w:eastAsia="pl-PL"/>
        </w:rPr>
        <w:t xml:space="preserve">, </w:t>
      </w:r>
      <w:r w:rsidRPr="00F366F1">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F366F1">
        <w:rPr>
          <w:rFonts w:ascii="Times New Roman" w:hAnsi="Times New Roman" w:cs="Times New Roman"/>
          <w:sz w:val="22"/>
          <w:szCs w:val="22"/>
          <w:lang w:eastAsia="pl-PL"/>
        </w:rPr>
        <w:t>XAdES</w:t>
      </w:r>
      <w:proofErr w:type="spellEnd"/>
      <w:r w:rsidRPr="00F366F1">
        <w:rPr>
          <w:rFonts w:ascii="Times New Roman" w:hAnsi="Times New Roman" w:cs="Times New Roman"/>
          <w:sz w:val="22"/>
          <w:szCs w:val="22"/>
          <w:lang w:eastAsia="pl-PL"/>
        </w:rPr>
        <w:t>.</w:t>
      </w:r>
    </w:p>
    <w:p w14:paraId="14E5AFBB" w14:textId="77777777" w:rsidR="003A0D13" w:rsidRPr="00F366F1"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F366F1"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7" w:name="_Hlk65659904"/>
      <w:r w:rsidRPr="00F366F1">
        <w:rPr>
          <w:rFonts w:eastAsia="Calibri"/>
          <w:snapToGrid w:val="0"/>
          <w:kern w:val="20"/>
          <w:sz w:val="22"/>
          <w:szCs w:val="22"/>
        </w:rPr>
        <w:t>1</w:t>
      </w:r>
      <w:r w:rsidR="00A6716A" w:rsidRPr="00F366F1">
        <w:rPr>
          <w:rFonts w:eastAsia="Calibri"/>
          <w:snapToGrid w:val="0"/>
          <w:kern w:val="20"/>
          <w:sz w:val="22"/>
          <w:szCs w:val="22"/>
        </w:rPr>
        <w:t>9</w:t>
      </w:r>
      <w:r w:rsidRPr="00F366F1">
        <w:rPr>
          <w:rFonts w:eastAsia="Calibri"/>
          <w:snapToGrid w:val="0"/>
          <w:kern w:val="20"/>
          <w:sz w:val="22"/>
          <w:szCs w:val="22"/>
        </w:rPr>
        <w:t xml:space="preserve">. </w:t>
      </w:r>
      <w:r w:rsidR="00F57C24" w:rsidRPr="00F366F1">
        <w:rPr>
          <w:rFonts w:eastAsia="Calibri"/>
          <w:snapToGrid w:val="0"/>
          <w:kern w:val="20"/>
          <w:sz w:val="22"/>
          <w:szCs w:val="22"/>
        </w:rPr>
        <w:t xml:space="preserve"> </w:t>
      </w:r>
      <w:r w:rsidRPr="00F366F1">
        <w:rPr>
          <w:rFonts w:eastAsia="Calibri"/>
          <w:snapToGrid w:val="0"/>
          <w:kern w:val="20"/>
          <w:sz w:val="22"/>
          <w:szCs w:val="22"/>
        </w:rPr>
        <w:t>Dodatkowo Zamawiający zaleca aby:</w:t>
      </w:r>
    </w:p>
    <w:p w14:paraId="18820B62" w14:textId="141CB2DA" w:rsidR="00B735BC" w:rsidRPr="00F366F1"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F366F1">
        <w:rPr>
          <w:rFonts w:eastAsia="Calibri"/>
          <w:b/>
          <w:bCs/>
          <w:snapToGrid w:val="0"/>
          <w:kern w:val="20"/>
          <w:sz w:val="22"/>
          <w:szCs w:val="22"/>
        </w:rPr>
        <w:lastRenderedPageBreak/>
        <w:t>a)</w:t>
      </w:r>
      <w:r w:rsidRPr="00F366F1">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F366F1">
        <w:rPr>
          <w:rFonts w:eastAsia="Calibri"/>
          <w:sz w:val="22"/>
          <w:szCs w:val="22"/>
        </w:rPr>
        <w:t xml:space="preserve"> Wśród formatów powszechnych,</w:t>
      </w:r>
      <w:r w:rsidR="00D43528" w:rsidRPr="00F366F1">
        <w:rPr>
          <w:rFonts w:eastAsia="Calibri"/>
          <w:sz w:val="22"/>
          <w:szCs w:val="22"/>
        </w:rPr>
        <w:t xml:space="preserve"> </w:t>
      </w:r>
      <w:r w:rsidRPr="00F366F1">
        <w:rPr>
          <w:rFonts w:eastAsia="Calibri"/>
          <w:sz w:val="22"/>
          <w:szCs w:val="22"/>
        </w:rPr>
        <w:t xml:space="preserve">a </w:t>
      </w:r>
      <w:r w:rsidRPr="00F366F1">
        <w:rPr>
          <w:rFonts w:eastAsia="Calibri"/>
          <w:b/>
          <w:bCs/>
          <w:sz w:val="22"/>
          <w:szCs w:val="22"/>
        </w:rPr>
        <w:t>nie występujących</w:t>
      </w:r>
      <w:r w:rsidRPr="00F366F1">
        <w:rPr>
          <w:rFonts w:eastAsia="Calibri"/>
          <w:sz w:val="22"/>
          <w:szCs w:val="22"/>
        </w:rPr>
        <w:t xml:space="preserve"> w Rozporządzeniu KRI</w:t>
      </w:r>
      <w:r w:rsidR="00112A40" w:rsidRPr="00F366F1">
        <w:rPr>
          <w:rFonts w:eastAsia="Calibri"/>
          <w:sz w:val="22"/>
          <w:szCs w:val="22"/>
        </w:rPr>
        <w:t xml:space="preserve"> </w:t>
      </w:r>
      <w:r w:rsidRPr="00F366F1">
        <w:rPr>
          <w:rFonts w:eastAsia="Calibri"/>
          <w:sz w:val="22"/>
          <w:szCs w:val="22"/>
        </w:rPr>
        <w:t>występują: .</w:t>
      </w:r>
      <w:proofErr w:type="spellStart"/>
      <w:r w:rsidRPr="00F366F1">
        <w:rPr>
          <w:rFonts w:eastAsia="Calibri"/>
          <w:sz w:val="22"/>
          <w:szCs w:val="22"/>
        </w:rPr>
        <w:t>rar</w:t>
      </w:r>
      <w:proofErr w:type="spellEnd"/>
      <w:r w:rsidRPr="00F366F1">
        <w:rPr>
          <w:rFonts w:eastAsia="Calibri"/>
          <w:sz w:val="22"/>
          <w:szCs w:val="22"/>
        </w:rPr>
        <w:t xml:space="preserve"> .gif .</w:t>
      </w:r>
      <w:proofErr w:type="spellStart"/>
      <w:r w:rsidRPr="00F366F1">
        <w:rPr>
          <w:rFonts w:eastAsia="Calibri"/>
          <w:sz w:val="22"/>
          <w:szCs w:val="22"/>
        </w:rPr>
        <w:t>bmp</w:t>
      </w:r>
      <w:proofErr w:type="spellEnd"/>
      <w:r w:rsidRPr="00F366F1">
        <w:rPr>
          <w:rFonts w:eastAsia="Calibri"/>
          <w:sz w:val="22"/>
          <w:szCs w:val="22"/>
        </w:rPr>
        <w:t xml:space="preserve"> .</w:t>
      </w:r>
      <w:proofErr w:type="spellStart"/>
      <w:r w:rsidRPr="00F366F1">
        <w:rPr>
          <w:rFonts w:eastAsia="Calibri"/>
          <w:sz w:val="22"/>
          <w:szCs w:val="22"/>
        </w:rPr>
        <w:t>numbers</w:t>
      </w:r>
      <w:proofErr w:type="spellEnd"/>
      <w:r w:rsidRPr="00F366F1">
        <w:rPr>
          <w:rFonts w:eastAsia="Calibri"/>
          <w:sz w:val="22"/>
          <w:szCs w:val="22"/>
        </w:rPr>
        <w:t xml:space="preserve"> .</w:t>
      </w:r>
      <w:proofErr w:type="spellStart"/>
      <w:r w:rsidRPr="00F366F1">
        <w:rPr>
          <w:rFonts w:eastAsia="Calibri"/>
          <w:sz w:val="22"/>
          <w:szCs w:val="22"/>
        </w:rPr>
        <w:t>pages</w:t>
      </w:r>
      <w:proofErr w:type="spellEnd"/>
      <w:r w:rsidRPr="00F366F1">
        <w:rPr>
          <w:rFonts w:eastAsia="Calibri"/>
          <w:sz w:val="22"/>
          <w:szCs w:val="22"/>
        </w:rPr>
        <w:t xml:space="preserve">. </w:t>
      </w:r>
      <w:r w:rsidRPr="00F366F1">
        <w:rPr>
          <w:rFonts w:eastAsia="Calibri"/>
          <w:b/>
          <w:bCs/>
          <w:sz w:val="22"/>
          <w:szCs w:val="22"/>
        </w:rPr>
        <w:t>Dokumenty złożone w takich plikach zostaną uznane za złożone nieskutecznie.</w:t>
      </w:r>
    </w:p>
    <w:p w14:paraId="4FFB745D"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F366F1">
        <w:rPr>
          <w:rFonts w:eastAsia="Calibri"/>
          <w:b/>
          <w:bCs/>
          <w:snapToGrid w:val="0"/>
          <w:kern w:val="20"/>
          <w:sz w:val="22"/>
          <w:szCs w:val="22"/>
        </w:rPr>
        <w:t>b)</w:t>
      </w:r>
      <w:r w:rsidRPr="00F366F1">
        <w:rPr>
          <w:rFonts w:eastAsia="Calibri"/>
          <w:snapToGrid w:val="0"/>
          <w:kern w:val="20"/>
          <w:sz w:val="22"/>
          <w:szCs w:val="22"/>
        </w:rPr>
        <w:t xml:space="preserve"> Zamawiający rekomenduje wykorzystanie formatów: .pdf .</w:t>
      </w:r>
      <w:proofErr w:type="spellStart"/>
      <w:r w:rsidRPr="00F366F1">
        <w:rPr>
          <w:rFonts w:eastAsia="Calibri"/>
          <w:snapToGrid w:val="0"/>
          <w:kern w:val="20"/>
          <w:sz w:val="22"/>
          <w:szCs w:val="22"/>
        </w:rPr>
        <w:t>doc</w:t>
      </w:r>
      <w:proofErr w:type="spellEnd"/>
      <w:r w:rsidRPr="00F366F1">
        <w:rPr>
          <w:rFonts w:eastAsia="Calibri"/>
          <w:snapToGrid w:val="0"/>
          <w:kern w:val="20"/>
          <w:sz w:val="22"/>
          <w:szCs w:val="22"/>
        </w:rPr>
        <w:t xml:space="preserve"> .</w:t>
      </w:r>
      <w:proofErr w:type="spellStart"/>
      <w:r w:rsidRPr="00F366F1">
        <w:rPr>
          <w:rFonts w:eastAsia="Calibri"/>
          <w:snapToGrid w:val="0"/>
          <w:kern w:val="20"/>
          <w:sz w:val="22"/>
          <w:szCs w:val="22"/>
        </w:rPr>
        <w:t>docx</w:t>
      </w:r>
      <w:proofErr w:type="spellEnd"/>
      <w:r w:rsidRPr="00F366F1">
        <w:rPr>
          <w:rFonts w:eastAsia="Calibri"/>
          <w:snapToGrid w:val="0"/>
          <w:kern w:val="20"/>
          <w:sz w:val="22"/>
          <w:szCs w:val="22"/>
        </w:rPr>
        <w:t xml:space="preserve"> .xls .</w:t>
      </w:r>
      <w:proofErr w:type="spellStart"/>
      <w:r w:rsidRPr="00F366F1">
        <w:rPr>
          <w:rFonts w:eastAsia="Calibri"/>
          <w:snapToGrid w:val="0"/>
          <w:kern w:val="20"/>
          <w:sz w:val="22"/>
          <w:szCs w:val="22"/>
        </w:rPr>
        <w:t>xlsx</w:t>
      </w:r>
      <w:proofErr w:type="spellEnd"/>
      <w:r w:rsidRPr="00F366F1">
        <w:rPr>
          <w:rFonts w:eastAsia="Calibri"/>
          <w:snapToGrid w:val="0"/>
          <w:kern w:val="20"/>
          <w:sz w:val="22"/>
          <w:szCs w:val="22"/>
        </w:rPr>
        <w:t xml:space="preserve"> .jpg (.</w:t>
      </w:r>
      <w:proofErr w:type="spellStart"/>
      <w:r w:rsidRPr="00F366F1">
        <w:rPr>
          <w:rFonts w:eastAsia="Calibri"/>
          <w:snapToGrid w:val="0"/>
          <w:kern w:val="20"/>
          <w:sz w:val="22"/>
          <w:szCs w:val="22"/>
        </w:rPr>
        <w:t>jpeg</w:t>
      </w:r>
      <w:proofErr w:type="spellEnd"/>
      <w:r w:rsidRPr="00F366F1">
        <w:rPr>
          <w:rFonts w:eastAsia="Calibri"/>
          <w:snapToGrid w:val="0"/>
          <w:kern w:val="20"/>
          <w:sz w:val="22"/>
          <w:szCs w:val="22"/>
        </w:rPr>
        <w:t xml:space="preserve">) </w:t>
      </w:r>
      <w:r w:rsidRPr="00F366F1">
        <w:rPr>
          <w:rFonts w:eastAsia="Calibri"/>
          <w:b/>
          <w:bCs/>
          <w:snapToGrid w:val="0"/>
          <w:kern w:val="20"/>
          <w:sz w:val="22"/>
          <w:szCs w:val="22"/>
          <w:u w:val="single"/>
        </w:rPr>
        <w:t>ze szczególnym wskazaniem na .pdf</w:t>
      </w:r>
    </w:p>
    <w:p w14:paraId="7CABE262"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c)</w:t>
      </w:r>
      <w:r w:rsidRPr="00F366F1">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d)</w:t>
      </w:r>
      <w:r w:rsidRPr="00F366F1">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F366F1">
        <w:rPr>
          <w:rFonts w:eastAsia="Calibri"/>
          <w:snapToGrid w:val="0"/>
          <w:kern w:val="20"/>
          <w:sz w:val="22"/>
          <w:szCs w:val="22"/>
        </w:rPr>
        <w:t>eDoApp</w:t>
      </w:r>
      <w:proofErr w:type="spellEnd"/>
      <w:r w:rsidRPr="00F366F1">
        <w:rPr>
          <w:rFonts w:eastAsia="Calibri"/>
          <w:snapToGrid w:val="0"/>
          <w:kern w:val="20"/>
          <w:sz w:val="22"/>
          <w:szCs w:val="22"/>
        </w:rPr>
        <w:t xml:space="preserve"> służącej do składania podpisu osobistego, który wynosi maksymalnie 5MB.</w:t>
      </w:r>
    </w:p>
    <w:p w14:paraId="745F33E6"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e)</w:t>
      </w:r>
      <w:r w:rsidRPr="00F366F1">
        <w:rPr>
          <w:rFonts w:eastAsia="Calibri"/>
          <w:snapToGrid w:val="0"/>
          <w:kern w:val="20"/>
          <w:sz w:val="22"/>
          <w:szCs w:val="22"/>
        </w:rPr>
        <w:t xml:space="preserve">  W przypadku stosowania przez wykonawcę kwalifikowanego podpisu elektronicznego:</w:t>
      </w:r>
    </w:p>
    <w:p w14:paraId="0356E150" w14:textId="77777777" w:rsidR="00B735BC" w:rsidRPr="00F366F1"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F366F1">
        <w:rPr>
          <w:rFonts w:eastAsia="Calibri"/>
          <w:snapToGrid w:val="0"/>
          <w:kern w:val="20"/>
          <w:sz w:val="22"/>
          <w:szCs w:val="22"/>
        </w:rPr>
        <w:t xml:space="preserve">Ze względu na niskie ryzyko naruszenia integralności pliku oraz łatwiejszą weryfikację podpisu zamawiający zaleca, w miarę możliwości, </w:t>
      </w:r>
      <w:r w:rsidRPr="00F366F1">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F366F1">
        <w:rPr>
          <w:rFonts w:eastAsia="Calibri"/>
          <w:b/>
          <w:bCs/>
          <w:snapToGrid w:val="0"/>
          <w:kern w:val="20"/>
          <w:sz w:val="22"/>
          <w:szCs w:val="22"/>
        </w:rPr>
        <w:t>PAdES</w:t>
      </w:r>
      <w:proofErr w:type="spellEnd"/>
      <w:r w:rsidRPr="00F366F1">
        <w:rPr>
          <w:rFonts w:eastAsia="Calibri"/>
          <w:b/>
          <w:bCs/>
          <w:snapToGrid w:val="0"/>
          <w:kern w:val="20"/>
          <w:sz w:val="22"/>
          <w:szCs w:val="22"/>
        </w:rPr>
        <w:t xml:space="preserve">. </w:t>
      </w:r>
    </w:p>
    <w:p w14:paraId="370E7D20" w14:textId="57791EDC" w:rsidR="00B735BC" w:rsidRPr="00F366F1"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snapToGrid w:val="0"/>
          <w:kern w:val="20"/>
          <w:sz w:val="22"/>
          <w:szCs w:val="22"/>
        </w:rPr>
      </w:pPr>
      <w:r w:rsidRPr="00F366F1">
        <w:rPr>
          <w:rFonts w:eastAsia="Calibri"/>
          <w:snapToGrid w:val="0"/>
          <w:kern w:val="20"/>
          <w:sz w:val="22"/>
          <w:szCs w:val="22"/>
        </w:rPr>
        <w:t xml:space="preserve">Pliki w innych formatach niż PDF </w:t>
      </w:r>
      <w:r w:rsidRPr="00F366F1">
        <w:rPr>
          <w:rFonts w:eastAsia="Calibri"/>
          <w:b/>
          <w:bCs/>
          <w:snapToGrid w:val="0"/>
          <w:kern w:val="20"/>
          <w:sz w:val="22"/>
          <w:szCs w:val="22"/>
        </w:rPr>
        <w:t xml:space="preserve">zaleca się opatrzyć podpisem w formacie </w:t>
      </w:r>
      <w:proofErr w:type="spellStart"/>
      <w:r w:rsidRPr="00F366F1">
        <w:rPr>
          <w:rFonts w:eastAsia="Calibri"/>
          <w:b/>
          <w:bCs/>
          <w:snapToGrid w:val="0"/>
          <w:kern w:val="20"/>
          <w:sz w:val="22"/>
          <w:szCs w:val="22"/>
        </w:rPr>
        <w:t>XAdES</w:t>
      </w:r>
      <w:proofErr w:type="spellEnd"/>
      <w:r w:rsidRPr="00F366F1">
        <w:rPr>
          <w:rFonts w:eastAsia="Calibri"/>
          <w:b/>
          <w:bCs/>
          <w:snapToGrid w:val="0"/>
          <w:kern w:val="20"/>
          <w:sz w:val="22"/>
          <w:szCs w:val="22"/>
        </w:rPr>
        <w:t xml:space="preserve"> o typie zewnętrznym.</w:t>
      </w:r>
      <w:r w:rsidRPr="00F366F1">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F366F1"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snapToGrid w:val="0"/>
          <w:kern w:val="20"/>
          <w:sz w:val="22"/>
          <w:szCs w:val="22"/>
        </w:rPr>
      </w:pPr>
      <w:r w:rsidRPr="00F366F1">
        <w:rPr>
          <w:rFonts w:eastAsia="Calibri"/>
          <w:snapToGrid w:val="0"/>
          <w:kern w:val="20"/>
          <w:sz w:val="22"/>
          <w:szCs w:val="22"/>
        </w:rPr>
        <w:t>Zamawiający rekomenduje wykorzystanie podpisu z kwalifikowanym znacznikiem czasu.</w:t>
      </w:r>
    </w:p>
    <w:p w14:paraId="3C33797C"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f)</w:t>
      </w:r>
      <w:r w:rsidRPr="00F366F1">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g)</w:t>
      </w:r>
      <w:r w:rsidRPr="00F366F1">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h)</w:t>
      </w:r>
      <w:r w:rsidRPr="00F366F1">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i)</w:t>
      </w:r>
      <w:r w:rsidRPr="00F366F1">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F366F1"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F366F1">
        <w:rPr>
          <w:rFonts w:eastAsia="Calibri"/>
          <w:b/>
          <w:bCs/>
          <w:snapToGrid w:val="0"/>
          <w:kern w:val="20"/>
          <w:sz w:val="22"/>
          <w:szCs w:val="22"/>
        </w:rPr>
        <w:t>j)</w:t>
      </w:r>
      <w:r w:rsidRPr="00F366F1">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7"/>
    <w:p w14:paraId="3672D314" w14:textId="77777777" w:rsidR="003A0D13" w:rsidRPr="00F366F1"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F366F1" w:rsidRDefault="00B81E0F" w:rsidP="00C372B1">
      <w:pPr>
        <w:pStyle w:val="BodyTextIndentZnak"/>
        <w:numPr>
          <w:ilvl w:val="0"/>
          <w:numId w:val="63"/>
        </w:numPr>
        <w:spacing w:line="276" w:lineRule="auto"/>
        <w:ind w:left="567"/>
        <w:rPr>
          <w:rFonts w:ascii="Times New Roman" w:eastAsia="DejaVu Sans" w:hAnsi="Times New Roman" w:cs="Times New Roman"/>
          <w:iCs/>
          <w:kern w:val="1"/>
          <w:sz w:val="22"/>
          <w:szCs w:val="22"/>
          <w:lang w:bidi="hi-IN"/>
        </w:rPr>
      </w:pPr>
      <w:r w:rsidRPr="00F366F1">
        <w:rPr>
          <w:rFonts w:ascii="Times New Roman" w:hAnsi="Times New Roman" w:cs="Times New Roman"/>
          <w:sz w:val="22"/>
          <w:szCs w:val="22"/>
        </w:rPr>
        <w:t xml:space="preserve">Wykonawcy </w:t>
      </w:r>
      <w:r w:rsidRPr="00F366F1">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F366F1"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F366F1" w:rsidRDefault="00B735BC" w:rsidP="00C372B1">
      <w:pPr>
        <w:pStyle w:val="BodyTextIndentZnak"/>
        <w:numPr>
          <w:ilvl w:val="0"/>
          <w:numId w:val="6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8" w:name="_Hlk65660291"/>
      <w:r w:rsidRPr="00F366F1">
        <w:rPr>
          <w:rFonts w:ascii="Times New Roman" w:eastAsia="DejaVu Sans" w:hAnsi="Times New Roman" w:cs="Times New Roman"/>
          <w:iCs/>
          <w:kern w:val="1"/>
          <w:sz w:val="22"/>
          <w:szCs w:val="22"/>
          <w:lang w:bidi="hi-IN"/>
        </w:rPr>
        <w:t xml:space="preserve">Protokół z postępowania jest jawny i </w:t>
      </w:r>
      <w:r w:rsidRPr="00F366F1">
        <w:rPr>
          <w:rFonts w:ascii="Times New Roman" w:eastAsia="DejaVu Sans" w:hAnsi="Times New Roman" w:cs="Times New Roman"/>
          <w:b/>
          <w:bCs/>
          <w:iCs/>
          <w:kern w:val="1"/>
          <w:sz w:val="22"/>
          <w:szCs w:val="22"/>
          <w:lang w:bidi="hi-IN"/>
        </w:rPr>
        <w:t>udostępniany na wniosek.</w:t>
      </w:r>
      <w:r w:rsidRPr="00F366F1">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8"/>
    </w:p>
    <w:p w14:paraId="57B4FC76" w14:textId="77777777" w:rsidR="00446AB1" w:rsidRPr="00F366F1"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1D9E69BF" w:rsidR="00B81E0F" w:rsidRPr="00F366F1" w:rsidRDefault="00B81E0F" w:rsidP="00C372B1">
      <w:pPr>
        <w:pStyle w:val="BodyTextIndentZnak"/>
        <w:numPr>
          <w:ilvl w:val="0"/>
          <w:numId w:val="63"/>
        </w:numPr>
        <w:tabs>
          <w:tab w:val="left" w:pos="567"/>
          <w:tab w:val="left" w:pos="1276"/>
        </w:tabs>
        <w:spacing w:line="276" w:lineRule="auto"/>
        <w:ind w:left="567"/>
        <w:rPr>
          <w:rFonts w:ascii="Times New Roman" w:hAnsi="Times New Roman" w:cs="Times New Roman"/>
          <w:kern w:val="20"/>
        </w:rPr>
      </w:pPr>
      <w:r w:rsidRPr="00F366F1">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F366F1">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366F1">
        <w:rPr>
          <w:rFonts w:ascii="Times New Roman" w:hAnsi="Times New Roman" w:cs="Times New Roman"/>
          <w:sz w:val="22"/>
          <w:szCs w:val="22"/>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w:t>
      </w:r>
      <w:r w:rsidR="004647F2" w:rsidRPr="00F366F1">
        <w:rPr>
          <w:rFonts w:ascii="Times New Roman" w:hAnsi="Times New Roman" w:cs="Times New Roman"/>
          <w:sz w:val="22"/>
          <w:szCs w:val="22"/>
        </w:rPr>
        <w:t>4</w:t>
      </w:r>
      <w:r w:rsidRPr="00F366F1">
        <w:rPr>
          <w:rFonts w:ascii="Times New Roman" w:hAnsi="Times New Roman" w:cs="Times New Roman"/>
          <w:sz w:val="22"/>
          <w:szCs w:val="22"/>
        </w:rPr>
        <w:t xml:space="preserve"> Formularza ofertowego stanowiącego </w:t>
      </w:r>
      <w:r w:rsidRPr="00F366F1">
        <w:rPr>
          <w:rFonts w:ascii="Times New Roman" w:hAnsi="Times New Roman" w:cs="Times New Roman"/>
          <w:b/>
          <w:i/>
          <w:sz w:val="22"/>
          <w:szCs w:val="22"/>
        </w:rPr>
        <w:t xml:space="preserve">Załącznik nr 1 do </w:t>
      </w:r>
      <w:r w:rsidR="002E3BB3" w:rsidRPr="00F366F1">
        <w:rPr>
          <w:rFonts w:ascii="Times New Roman" w:hAnsi="Times New Roman" w:cs="Times New Roman"/>
          <w:b/>
          <w:bCs/>
          <w:i/>
          <w:iCs/>
          <w:kern w:val="20"/>
          <w:sz w:val="22"/>
          <w:szCs w:val="22"/>
        </w:rPr>
        <w:t>SWZ.</w:t>
      </w:r>
    </w:p>
    <w:p w14:paraId="25D92723" w14:textId="79AEE888" w:rsidR="00C50A09" w:rsidRPr="00F366F1" w:rsidRDefault="00C50A09" w:rsidP="003A0D13">
      <w:pPr>
        <w:tabs>
          <w:tab w:val="left" w:pos="1276"/>
        </w:tabs>
        <w:suppressAutoHyphens w:val="0"/>
        <w:ind w:left="709"/>
        <w:jc w:val="both"/>
        <w:rPr>
          <w:iCs/>
          <w:sz w:val="22"/>
          <w:szCs w:val="22"/>
        </w:rPr>
      </w:pPr>
    </w:p>
    <w:p w14:paraId="7FC4315F"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F366F1"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XV.</w:t>
      </w:r>
      <w:r w:rsidRPr="00F366F1">
        <w:rPr>
          <w:rFonts w:ascii="Times New Roman" w:eastAsia="Calibri" w:hAnsi="Times New Roman" w:cs="Times New Roman"/>
          <w:b/>
          <w:sz w:val="22"/>
          <w:szCs w:val="22"/>
        </w:rPr>
        <w:t xml:space="preserve"> </w:t>
      </w:r>
      <w:r w:rsidR="00CD1305" w:rsidRPr="00F366F1">
        <w:rPr>
          <w:rFonts w:ascii="Times New Roman" w:eastAsia="Calibri" w:hAnsi="Times New Roman" w:cs="Times New Roman"/>
          <w:b/>
          <w:sz w:val="22"/>
          <w:szCs w:val="22"/>
        </w:rPr>
        <w:t xml:space="preserve">       MIEJSCE </w:t>
      </w:r>
      <w:r w:rsidR="00E836A5" w:rsidRPr="00F366F1">
        <w:rPr>
          <w:rFonts w:ascii="Times New Roman" w:eastAsia="Calibri" w:hAnsi="Times New Roman" w:cs="Times New Roman"/>
          <w:b/>
          <w:sz w:val="22"/>
          <w:szCs w:val="22"/>
        </w:rPr>
        <w:t>ORAZ TERMIN SKŁADANIA I OTWARCIA OFERT</w:t>
      </w:r>
    </w:p>
    <w:p w14:paraId="689974E5" w14:textId="77777777" w:rsidR="00645F7A" w:rsidRPr="00F366F1"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2693026B"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 xml:space="preserve">Ofertę wraz z załącznikami należy złożyć za pośrednictwem Platformy pod adresem: </w:t>
      </w:r>
      <w:hyperlink r:id="rId20">
        <w:r w:rsidRPr="00F366F1">
          <w:rPr>
            <w:rStyle w:val="Hipercze"/>
            <w:rFonts w:ascii="Times New Roman" w:hAnsi="Times New Roman" w:cs="Times New Roman"/>
            <w:color w:val="auto"/>
            <w:sz w:val="22"/>
            <w:szCs w:val="22"/>
          </w:rPr>
          <w:t>https://platformazakupowa.pl/pn/uni.lodz</w:t>
        </w:r>
      </w:hyperlink>
      <w:r w:rsidRPr="00F366F1">
        <w:rPr>
          <w:rFonts w:ascii="Times New Roman" w:hAnsi="Times New Roman" w:cs="Times New Roman"/>
          <w:sz w:val="22"/>
          <w:szCs w:val="22"/>
        </w:rPr>
        <w:t xml:space="preserve"> w terminie najpóźniej do dnia </w:t>
      </w:r>
      <w:r w:rsidR="00502C3E" w:rsidRPr="00F366F1">
        <w:rPr>
          <w:rFonts w:ascii="Times New Roman" w:hAnsi="Times New Roman" w:cs="Times New Roman"/>
          <w:b/>
          <w:bCs/>
          <w:sz w:val="22"/>
          <w:szCs w:val="22"/>
        </w:rPr>
        <w:t>25</w:t>
      </w:r>
      <w:r w:rsidR="00D405E3" w:rsidRPr="00F366F1">
        <w:rPr>
          <w:rFonts w:ascii="Times New Roman" w:hAnsi="Times New Roman" w:cs="Times New Roman"/>
          <w:b/>
          <w:bCs/>
          <w:sz w:val="22"/>
          <w:szCs w:val="22"/>
        </w:rPr>
        <w:t>.</w:t>
      </w:r>
      <w:r w:rsidR="006C3865" w:rsidRPr="00F366F1">
        <w:rPr>
          <w:rFonts w:ascii="Times New Roman" w:hAnsi="Times New Roman" w:cs="Times New Roman"/>
          <w:b/>
          <w:bCs/>
          <w:sz w:val="22"/>
          <w:szCs w:val="22"/>
        </w:rPr>
        <w:t>1</w:t>
      </w:r>
      <w:r w:rsidR="00EE58EE" w:rsidRPr="00F366F1">
        <w:rPr>
          <w:rFonts w:ascii="Times New Roman" w:hAnsi="Times New Roman" w:cs="Times New Roman"/>
          <w:b/>
          <w:bCs/>
          <w:sz w:val="22"/>
          <w:szCs w:val="22"/>
        </w:rPr>
        <w:t>1</w:t>
      </w:r>
      <w:r w:rsidR="00D405E3" w:rsidRPr="00F366F1">
        <w:rPr>
          <w:rFonts w:ascii="Times New Roman" w:hAnsi="Times New Roman" w:cs="Times New Roman"/>
          <w:b/>
          <w:bCs/>
          <w:sz w:val="22"/>
          <w:szCs w:val="22"/>
        </w:rPr>
        <w:t>.</w:t>
      </w:r>
      <w:r w:rsidRPr="00F366F1">
        <w:rPr>
          <w:rFonts w:ascii="Times New Roman" w:hAnsi="Times New Roman" w:cs="Times New Roman"/>
          <w:b/>
          <w:bCs/>
          <w:sz w:val="22"/>
          <w:szCs w:val="22"/>
        </w:rPr>
        <w:t>202</w:t>
      </w:r>
      <w:r w:rsidR="00810444" w:rsidRPr="00F366F1">
        <w:rPr>
          <w:rFonts w:ascii="Times New Roman" w:hAnsi="Times New Roman" w:cs="Times New Roman"/>
          <w:b/>
          <w:bCs/>
          <w:sz w:val="22"/>
          <w:szCs w:val="22"/>
        </w:rPr>
        <w:t>2</w:t>
      </w:r>
      <w:r w:rsidRPr="00F366F1">
        <w:rPr>
          <w:rFonts w:ascii="Times New Roman" w:hAnsi="Times New Roman" w:cs="Times New Roman"/>
          <w:b/>
          <w:bCs/>
          <w:sz w:val="22"/>
          <w:szCs w:val="22"/>
        </w:rPr>
        <w:t xml:space="preserve"> r. do godz. 9:30.</w:t>
      </w:r>
      <w:r w:rsidRPr="00F366F1">
        <w:rPr>
          <w:rFonts w:ascii="Times New Roman" w:hAnsi="Times New Roman" w:cs="Times New Roman"/>
          <w:sz w:val="22"/>
          <w:szCs w:val="22"/>
        </w:rPr>
        <w:t xml:space="preserve"> </w:t>
      </w:r>
    </w:p>
    <w:p w14:paraId="56F2A831" w14:textId="77777777" w:rsidR="0060624D" w:rsidRPr="00F366F1" w:rsidRDefault="0060624D" w:rsidP="0060624D">
      <w:pPr>
        <w:pStyle w:val="BodyTextIndentZnak"/>
        <w:spacing w:line="276" w:lineRule="auto"/>
        <w:ind w:left="567"/>
        <w:rPr>
          <w:rFonts w:ascii="Times New Roman" w:hAnsi="Times New Roman" w:cs="Times New Roman"/>
          <w:sz w:val="10"/>
          <w:szCs w:val="10"/>
        </w:rPr>
      </w:pPr>
    </w:p>
    <w:p w14:paraId="48B66C25" w14:textId="76EEA7E4"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b/>
          <w:bCs/>
          <w:sz w:val="22"/>
          <w:szCs w:val="22"/>
        </w:rPr>
        <w:t xml:space="preserve">Otwarcie ofert nastąpi dnia </w:t>
      </w:r>
      <w:r w:rsidR="00502C3E" w:rsidRPr="00F366F1">
        <w:rPr>
          <w:rFonts w:ascii="Times New Roman" w:hAnsi="Times New Roman" w:cs="Times New Roman"/>
          <w:b/>
          <w:bCs/>
          <w:sz w:val="22"/>
          <w:szCs w:val="22"/>
        </w:rPr>
        <w:t>25</w:t>
      </w:r>
      <w:r w:rsidR="00112A40" w:rsidRPr="00F366F1">
        <w:rPr>
          <w:rFonts w:ascii="Times New Roman" w:hAnsi="Times New Roman" w:cs="Times New Roman"/>
          <w:b/>
          <w:bCs/>
          <w:sz w:val="22"/>
          <w:szCs w:val="22"/>
        </w:rPr>
        <w:t>.11.2022</w:t>
      </w:r>
      <w:r w:rsidRPr="00F366F1">
        <w:rPr>
          <w:rFonts w:ascii="Times New Roman" w:hAnsi="Times New Roman" w:cs="Times New Roman"/>
          <w:b/>
          <w:bCs/>
          <w:sz w:val="22"/>
          <w:szCs w:val="22"/>
        </w:rPr>
        <w:t xml:space="preserve"> r. o godz. 10:00 za pomocą Platformy. </w:t>
      </w:r>
    </w:p>
    <w:p w14:paraId="3351FA1F" w14:textId="77777777" w:rsidR="0060624D" w:rsidRPr="00F366F1"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F366F1"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F366F1"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F366F1"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F366F1"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F366F1" w:rsidRDefault="00BC4875" w:rsidP="00C372B1">
      <w:pPr>
        <w:pStyle w:val="ZLITLITwPKTzmlitwpktliter"/>
        <w:numPr>
          <w:ilvl w:val="1"/>
          <w:numId w:val="20"/>
        </w:numPr>
        <w:spacing w:line="276" w:lineRule="auto"/>
        <w:ind w:left="1418"/>
        <w:rPr>
          <w:rFonts w:ascii="Times New Roman" w:hAnsi="Times New Roman" w:cs="Times New Roman"/>
          <w:sz w:val="22"/>
          <w:szCs w:val="22"/>
        </w:rPr>
      </w:pPr>
      <w:r w:rsidRPr="00F366F1">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F366F1" w:rsidRDefault="00BC4875" w:rsidP="00C372B1">
      <w:pPr>
        <w:pStyle w:val="ZLITLITwPKTzmlitwpktliter"/>
        <w:numPr>
          <w:ilvl w:val="1"/>
          <w:numId w:val="20"/>
        </w:numPr>
        <w:spacing w:line="276" w:lineRule="auto"/>
        <w:ind w:left="1418"/>
        <w:rPr>
          <w:rFonts w:ascii="Times New Roman" w:hAnsi="Times New Roman" w:cs="Times New Roman"/>
          <w:sz w:val="22"/>
          <w:szCs w:val="22"/>
        </w:rPr>
      </w:pPr>
      <w:r w:rsidRPr="00F366F1">
        <w:rPr>
          <w:rFonts w:ascii="Times New Roman" w:hAnsi="Times New Roman" w:cs="Times New Roman"/>
          <w:sz w:val="22"/>
          <w:szCs w:val="22"/>
        </w:rPr>
        <w:t>cenach zawartych w ofertach.</w:t>
      </w:r>
    </w:p>
    <w:p w14:paraId="16872A75" w14:textId="77777777" w:rsidR="00984729" w:rsidRPr="00F366F1"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XVI</w:t>
      </w:r>
      <w:r w:rsidR="00E836A5"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WYMAGANIA DOTYCZĄCE WADIUM</w:t>
      </w:r>
    </w:p>
    <w:p w14:paraId="0CE71A48"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7A0F4E5B" w:rsidR="00E16599" w:rsidRPr="00F366F1"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F366F1">
        <w:rPr>
          <w:rFonts w:ascii="Times New Roman" w:hAnsi="Times New Roman" w:cs="Times New Roman"/>
        </w:rPr>
        <w:t xml:space="preserve">Każdy Wykonawca przystępujący do niniejszego postępowania musi wnieść wadium </w:t>
      </w:r>
      <w:r w:rsidRPr="00F366F1">
        <w:rPr>
          <w:rFonts w:ascii="Times New Roman" w:hAnsi="Times New Roman" w:cs="Times New Roman"/>
        </w:rPr>
        <w:br/>
        <w:t xml:space="preserve">w następującej wysokości: </w:t>
      </w:r>
      <w:r w:rsidR="006529D6" w:rsidRPr="00F366F1">
        <w:rPr>
          <w:rFonts w:ascii="Times New Roman" w:hAnsi="Times New Roman" w:cs="Times New Roman"/>
          <w:b/>
        </w:rPr>
        <w:t>3 500,00</w:t>
      </w:r>
      <w:r w:rsidRPr="00F366F1">
        <w:rPr>
          <w:rFonts w:ascii="Times New Roman" w:hAnsi="Times New Roman" w:cs="Times New Roman"/>
          <w:b/>
        </w:rPr>
        <w:t xml:space="preserve"> zł</w:t>
      </w:r>
      <w:r w:rsidRPr="00F366F1">
        <w:t xml:space="preserve"> </w:t>
      </w:r>
      <w:r w:rsidRPr="00F366F1">
        <w:rPr>
          <w:rFonts w:ascii="Times New Roman" w:hAnsi="Times New Roman" w:cs="Times New Roman"/>
        </w:rPr>
        <w:t>(słownie</w:t>
      </w:r>
      <w:r w:rsidR="002B54F2" w:rsidRPr="00F366F1">
        <w:rPr>
          <w:rFonts w:ascii="Times New Roman" w:hAnsi="Times New Roman" w:cs="Times New Roman"/>
        </w:rPr>
        <w:t>:</w:t>
      </w:r>
      <w:r w:rsidR="0038583E" w:rsidRPr="00F366F1">
        <w:rPr>
          <w:rFonts w:ascii="Times New Roman" w:hAnsi="Times New Roman" w:cs="Times New Roman"/>
        </w:rPr>
        <w:t xml:space="preserve"> </w:t>
      </w:r>
      <w:r w:rsidR="006529D6" w:rsidRPr="00F366F1">
        <w:rPr>
          <w:rFonts w:ascii="Times New Roman" w:hAnsi="Times New Roman" w:cs="Times New Roman"/>
        </w:rPr>
        <w:t xml:space="preserve">trzy tysiące </w:t>
      </w:r>
      <w:proofErr w:type="spellStart"/>
      <w:r w:rsidR="006529D6" w:rsidRPr="00F366F1">
        <w:rPr>
          <w:rFonts w:ascii="Times New Roman" w:hAnsi="Times New Roman" w:cs="Times New Roman"/>
        </w:rPr>
        <w:t>piećset</w:t>
      </w:r>
      <w:proofErr w:type="spellEnd"/>
      <w:r w:rsidR="0038583E" w:rsidRPr="00F366F1">
        <w:rPr>
          <w:rFonts w:ascii="Times New Roman" w:hAnsi="Times New Roman" w:cs="Times New Roman"/>
        </w:rPr>
        <w:t xml:space="preserve"> </w:t>
      </w:r>
      <w:r w:rsidR="00D63A65" w:rsidRPr="00F366F1">
        <w:rPr>
          <w:rFonts w:ascii="Times New Roman" w:hAnsi="Times New Roman" w:cs="Times New Roman"/>
        </w:rPr>
        <w:t>zł i</w:t>
      </w:r>
      <w:r w:rsidRPr="00F366F1">
        <w:rPr>
          <w:rFonts w:ascii="Times New Roman" w:hAnsi="Times New Roman" w:cs="Times New Roman"/>
        </w:rPr>
        <w:t xml:space="preserve"> 00/100)</w:t>
      </w:r>
    </w:p>
    <w:p w14:paraId="4FFC254E" w14:textId="243A2DA9" w:rsidR="00E16599" w:rsidRPr="00F366F1"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F366F1">
        <w:rPr>
          <w:rFonts w:ascii="Times New Roman" w:hAnsi="Times New Roman" w:cs="Times New Roman"/>
        </w:rPr>
        <w:lastRenderedPageBreak/>
        <w:t>Wpłacona przez wykonawcę kwota wadium powinna również uwzględniać ewentualne koszty związane z prowizją bankową za przelew kwoty wadium na konto wskazane przez Zamawiającego.</w:t>
      </w:r>
    </w:p>
    <w:p w14:paraId="172FF4F5" w14:textId="77777777" w:rsidR="00E16599" w:rsidRPr="00F366F1"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F366F1"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F366F1">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F366F1">
        <w:rPr>
          <w:rFonts w:ascii="Times New Roman" w:hAnsi="Times New Roman" w:cs="Times New Roman"/>
        </w:rPr>
        <w:t xml:space="preserve"> Ustawy</w:t>
      </w:r>
      <w:r w:rsidRPr="00F366F1">
        <w:rPr>
          <w:rFonts w:ascii="Times New Roman" w:hAnsi="Times New Roman" w:cs="Times New Roman"/>
        </w:rPr>
        <w:t>.</w:t>
      </w:r>
    </w:p>
    <w:p w14:paraId="695C525E" w14:textId="77777777" w:rsidR="0060624D" w:rsidRPr="00F366F1"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F366F1"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F366F1">
        <w:rPr>
          <w:rFonts w:ascii="Times New Roman" w:hAnsi="Times New Roman" w:cs="Times New Roman"/>
        </w:rPr>
        <w:t xml:space="preserve">Wadium może być wnoszone według wyboru wykonawcy w jednej lub kilku następujących formach: </w:t>
      </w:r>
    </w:p>
    <w:p w14:paraId="56B14AA6" w14:textId="77777777" w:rsidR="00E16599" w:rsidRPr="00F366F1"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F366F1"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F366F1">
        <w:rPr>
          <w:sz w:val="22"/>
          <w:szCs w:val="22"/>
        </w:rPr>
        <w:t>pieniądzu,</w:t>
      </w:r>
    </w:p>
    <w:p w14:paraId="3DADB84D" w14:textId="77777777" w:rsidR="00E16599" w:rsidRPr="00F366F1"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F366F1">
        <w:rPr>
          <w:sz w:val="22"/>
          <w:szCs w:val="22"/>
        </w:rPr>
        <w:t xml:space="preserve">gwarancjach bankowych, </w:t>
      </w:r>
    </w:p>
    <w:p w14:paraId="4C843CB6" w14:textId="77777777" w:rsidR="00E16599" w:rsidRPr="00F366F1"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F366F1">
        <w:rPr>
          <w:sz w:val="22"/>
          <w:szCs w:val="22"/>
        </w:rPr>
        <w:t>gwarancjach ubezpieczeniowych,</w:t>
      </w:r>
    </w:p>
    <w:p w14:paraId="0819EAB0" w14:textId="3E4ACC04" w:rsidR="00E16599" w:rsidRPr="00F366F1"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F366F1">
        <w:rPr>
          <w:sz w:val="22"/>
          <w:szCs w:val="22"/>
        </w:rPr>
        <w:t>poręczeniach udzielanych przez podmioty, o których mowa w art. 6b ust. 5 pkt 2 ustawy z dnia 9 listopada 2000 r. o utworzeniu Polskiej Agencji Rozwoju Przedsiębiorczości (Dz.U. z 20</w:t>
      </w:r>
      <w:r w:rsidR="006F46F5" w:rsidRPr="00F366F1">
        <w:rPr>
          <w:sz w:val="22"/>
          <w:szCs w:val="22"/>
        </w:rPr>
        <w:t>2</w:t>
      </w:r>
      <w:r w:rsidR="00605006">
        <w:rPr>
          <w:sz w:val="22"/>
          <w:szCs w:val="22"/>
        </w:rPr>
        <w:t>2</w:t>
      </w:r>
      <w:r w:rsidRPr="00F366F1">
        <w:rPr>
          <w:sz w:val="22"/>
          <w:szCs w:val="22"/>
        </w:rPr>
        <w:t xml:space="preserve">, poz. </w:t>
      </w:r>
      <w:r w:rsidR="00E80E78" w:rsidRPr="00F366F1">
        <w:rPr>
          <w:sz w:val="22"/>
          <w:szCs w:val="22"/>
        </w:rPr>
        <w:t>2</w:t>
      </w:r>
      <w:r w:rsidR="00605006">
        <w:rPr>
          <w:sz w:val="22"/>
          <w:szCs w:val="22"/>
        </w:rPr>
        <w:t>080</w:t>
      </w:r>
      <w:r w:rsidRPr="00F366F1">
        <w:rPr>
          <w:sz w:val="22"/>
          <w:szCs w:val="22"/>
        </w:rPr>
        <w:t xml:space="preserve">). </w:t>
      </w:r>
    </w:p>
    <w:p w14:paraId="064D7020" w14:textId="77777777" w:rsidR="0060624D" w:rsidRPr="00F366F1" w:rsidRDefault="0060624D" w:rsidP="0060624D">
      <w:pPr>
        <w:pStyle w:val="pkt"/>
        <w:spacing w:before="0" w:after="0" w:line="276" w:lineRule="auto"/>
        <w:ind w:left="567" w:firstLine="0"/>
        <w:rPr>
          <w:sz w:val="10"/>
          <w:szCs w:val="10"/>
        </w:rPr>
      </w:pPr>
    </w:p>
    <w:p w14:paraId="654D09DF" w14:textId="15D0CCCC" w:rsidR="00E16599" w:rsidRPr="00F366F1" w:rsidRDefault="00E16599" w:rsidP="00C372B1">
      <w:pPr>
        <w:pStyle w:val="pkt"/>
        <w:numPr>
          <w:ilvl w:val="0"/>
          <w:numId w:val="21"/>
        </w:numPr>
        <w:spacing w:before="0" w:after="0" w:line="276" w:lineRule="auto"/>
        <w:ind w:left="567"/>
        <w:rPr>
          <w:sz w:val="22"/>
          <w:szCs w:val="22"/>
        </w:rPr>
      </w:pPr>
      <w:r w:rsidRPr="00F366F1">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F366F1">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F366F1" w:rsidRDefault="0060624D" w:rsidP="0060624D">
      <w:pPr>
        <w:pStyle w:val="pkt"/>
        <w:spacing w:before="0" w:after="0" w:line="276" w:lineRule="auto"/>
        <w:ind w:left="567" w:firstLine="0"/>
        <w:rPr>
          <w:sz w:val="10"/>
          <w:szCs w:val="10"/>
        </w:rPr>
      </w:pPr>
    </w:p>
    <w:p w14:paraId="5780A918" w14:textId="63D33013" w:rsidR="00E16599" w:rsidRPr="00F366F1" w:rsidRDefault="00E16599" w:rsidP="00C372B1">
      <w:pPr>
        <w:pStyle w:val="pkt"/>
        <w:numPr>
          <w:ilvl w:val="0"/>
          <w:numId w:val="21"/>
        </w:numPr>
        <w:spacing w:before="0" w:after="0" w:line="276" w:lineRule="auto"/>
        <w:ind w:left="567"/>
        <w:rPr>
          <w:sz w:val="22"/>
          <w:szCs w:val="22"/>
        </w:rPr>
      </w:pPr>
      <w:r w:rsidRPr="00F366F1">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F366F1" w:rsidRDefault="0060624D" w:rsidP="0060624D">
      <w:pPr>
        <w:pStyle w:val="pkt"/>
        <w:spacing w:before="0" w:after="0" w:line="276" w:lineRule="auto"/>
        <w:ind w:left="567" w:firstLine="0"/>
        <w:rPr>
          <w:sz w:val="10"/>
          <w:szCs w:val="10"/>
        </w:rPr>
      </w:pPr>
    </w:p>
    <w:p w14:paraId="7DE3EBEF" w14:textId="40F0B739" w:rsidR="00E16599" w:rsidRPr="00F366F1" w:rsidRDefault="00E16599" w:rsidP="00C372B1">
      <w:pPr>
        <w:pStyle w:val="pkt"/>
        <w:numPr>
          <w:ilvl w:val="0"/>
          <w:numId w:val="21"/>
        </w:numPr>
        <w:spacing w:before="0" w:after="0" w:line="276" w:lineRule="auto"/>
        <w:ind w:left="567"/>
      </w:pPr>
      <w:r w:rsidRPr="00F366F1">
        <w:rPr>
          <w:sz w:val="22"/>
          <w:szCs w:val="22"/>
        </w:rPr>
        <w:t xml:space="preserve">Wadium wnoszone w pieniądzu wpłaca się przelewem na rachunek bankowy zamawiającego </w:t>
      </w:r>
      <w:r w:rsidRPr="00F366F1">
        <w:rPr>
          <w:sz w:val="22"/>
          <w:szCs w:val="22"/>
        </w:rPr>
        <w:br/>
        <w:t xml:space="preserve">a oryginał dowodu przelewu załączyć do składanej oferty. Wadium należy wpłacić przelewem na rachunek bankowy Zamawiającego:, nr konta: </w:t>
      </w:r>
      <w:bookmarkStart w:id="29" w:name="_Hlk60045980"/>
      <w:r w:rsidRPr="00F366F1">
        <w:rPr>
          <w:b/>
          <w:bCs/>
          <w:kern w:val="1"/>
          <w:sz w:val="22"/>
          <w:szCs w:val="22"/>
        </w:rPr>
        <w:t>Pekao  20 1240 6292 1111 0011 0029 5974</w:t>
      </w:r>
      <w:r w:rsidRPr="00F366F1">
        <w:rPr>
          <w:sz w:val="22"/>
          <w:szCs w:val="22"/>
        </w:rPr>
        <w:t xml:space="preserve">z adnotacją - </w:t>
      </w:r>
      <w:r w:rsidRPr="00F366F1">
        <w:rPr>
          <w:b/>
          <w:bCs/>
          <w:sz w:val="22"/>
          <w:szCs w:val="22"/>
        </w:rPr>
        <w:t xml:space="preserve">wadium do postępowania – </w:t>
      </w:r>
      <w:r w:rsidR="006C3865" w:rsidRPr="00F366F1">
        <w:rPr>
          <w:b/>
          <w:bCs/>
          <w:sz w:val="22"/>
          <w:szCs w:val="22"/>
        </w:rPr>
        <w:t>3</w:t>
      </w:r>
      <w:r w:rsidR="00324B63" w:rsidRPr="00F366F1">
        <w:rPr>
          <w:b/>
          <w:bCs/>
          <w:sz w:val="22"/>
          <w:szCs w:val="22"/>
        </w:rPr>
        <w:t>7</w:t>
      </w:r>
      <w:r w:rsidRPr="00F366F1">
        <w:rPr>
          <w:b/>
          <w:bCs/>
          <w:sz w:val="22"/>
          <w:szCs w:val="22"/>
        </w:rPr>
        <w:t>/DIR/UŁ/202</w:t>
      </w:r>
      <w:r w:rsidR="18C675D6" w:rsidRPr="00F366F1">
        <w:rPr>
          <w:b/>
          <w:bCs/>
          <w:sz w:val="22"/>
          <w:szCs w:val="22"/>
        </w:rPr>
        <w:t>2</w:t>
      </w:r>
      <w:bookmarkEnd w:id="29"/>
      <w:r w:rsidRPr="00F366F1">
        <w:rPr>
          <w:b/>
          <w:bCs/>
          <w:sz w:val="22"/>
          <w:szCs w:val="22"/>
        </w:rPr>
        <w:t xml:space="preserve">. </w:t>
      </w:r>
      <w:r w:rsidRPr="00F366F1">
        <w:rPr>
          <w:sz w:val="22"/>
          <w:szCs w:val="22"/>
        </w:rPr>
        <w:t xml:space="preserve"> W przypadku wnoszenia wadium </w:t>
      </w:r>
      <w:r w:rsidRPr="00F366F1">
        <w:rPr>
          <w:sz w:val="22"/>
          <w:szCs w:val="22"/>
        </w:rPr>
        <w:br/>
        <w:t xml:space="preserve">w formie pieniężnej, Wykonawca z zachowaniem właściwej staranności winien dokonać przelewu pieniężnego z odpowiednim wyprzedzeniem, gdyż za termin wniesienia wadium </w:t>
      </w:r>
      <w:r w:rsidRPr="00F366F1">
        <w:rPr>
          <w:sz w:val="22"/>
          <w:szCs w:val="22"/>
        </w:rPr>
        <w:br/>
        <w:t>w formie pieniężnej przyjmuje się termin uznania kwoty wadium na podanym wyżej rachunku bankowym.</w:t>
      </w:r>
    </w:p>
    <w:p w14:paraId="29530DDC" w14:textId="77777777" w:rsidR="0060624D" w:rsidRPr="00F366F1"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F366F1" w:rsidRDefault="00E16599" w:rsidP="00C372B1">
      <w:pPr>
        <w:pStyle w:val="Tekstpodstawowywcity"/>
        <w:numPr>
          <w:ilvl w:val="0"/>
          <w:numId w:val="21"/>
        </w:numPr>
        <w:tabs>
          <w:tab w:val="left" w:pos="851"/>
        </w:tabs>
        <w:spacing w:after="0"/>
        <w:ind w:left="567"/>
        <w:jc w:val="both"/>
        <w:rPr>
          <w:rFonts w:ascii="Times New Roman" w:hAnsi="Times New Roman" w:cs="Times New Roman"/>
          <w:b/>
        </w:rPr>
      </w:pPr>
      <w:r w:rsidRPr="00F366F1">
        <w:rPr>
          <w:rFonts w:ascii="Times New Roman" w:hAnsi="Times New Roman" w:cs="Times New Roman"/>
        </w:rPr>
        <w:t>Wadium wniesione w pieniądzu zamawiający przechowuje</w:t>
      </w:r>
      <w:r w:rsidRPr="00F366F1">
        <w:rPr>
          <w:rFonts w:ascii="Times New Roman" w:hAnsi="Times New Roman" w:cs="Times New Roman"/>
          <w:b/>
        </w:rPr>
        <w:t xml:space="preserve"> </w:t>
      </w:r>
      <w:r w:rsidRPr="00F366F1">
        <w:rPr>
          <w:rFonts w:ascii="Times New Roman" w:hAnsi="Times New Roman" w:cs="Times New Roman"/>
        </w:rPr>
        <w:t xml:space="preserve">na rachunku bankowym. </w:t>
      </w:r>
    </w:p>
    <w:p w14:paraId="3C97D88A" w14:textId="77777777" w:rsidR="0060624D" w:rsidRPr="00F366F1"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F366F1" w:rsidRDefault="00E16599" w:rsidP="00C372B1">
      <w:pPr>
        <w:pStyle w:val="Tekstpodstawowywcity"/>
        <w:numPr>
          <w:ilvl w:val="0"/>
          <w:numId w:val="21"/>
        </w:numPr>
        <w:tabs>
          <w:tab w:val="left" w:pos="851"/>
        </w:tabs>
        <w:spacing w:after="0"/>
        <w:ind w:left="567"/>
        <w:jc w:val="both"/>
        <w:rPr>
          <w:rFonts w:ascii="Times New Roman" w:hAnsi="Times New Roman" w:cs="Times New Roman"/>
          <w:b/>
        </w:rPr>
      </w:pPr>
      <w:r w:rsidRPr="00F366F1">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F366F1">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F366F1"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F366F1" w:rsidRDefault="00E16599" w:rsidP="00C372B1">
      <w:pPr>
        <w:pStyle w:val="Akapitzlist"/>
        <w:numPr>
          <w:ilvl w:val="0"/>
          <w:numId w:val="21"/>
        </w:numPr>
        <w:suppressAutoHyphens w:val="0"/>
        <w:spacing w:after="0"/>
        <w:ind w:left="567" w:hanging="425"/>
        <w:jc w:val="both"/>
        <w:rPr>
          <w:rFonts w:ascii="Times New Roman" w:hAnsi="Times New Roman" w:cs="Times New Roman"/>
          <w:lang w:eastAsia="pl-PL"/>
        </w:rPr>
      </w:pPr>
      <w:r w:rsidRPr="00F366F1">
        <w:rPr>
          <w:rFonts w:ascii="Times New Roman" w:hAnsi="Times New Roman" w:cs="Times New Roman"/>
          <w:lang w:eastAsia="pl-PL"/>
        </w:rPr>
        <w:t>Zamawiający zwraca wadium niezwłocznie, nie później jednak niż w terminie 7</w:t>
      </w:r>
      <w:r w:rsidR="0017412A" w:rsidRPr="00F366F1">
        <w:rPr>
          <w:rFonts w:ascii="Times New Roman" w:hAnsi="Times New Roman" w:cs="Times New Roman"/>
          <w:lang w:eastAsia="pl-PL"/>
        </w:rPr>
        <w:t xml:space="preserve"> </w:t>
      </w:r>
      <w:r w:rsidRPr="00F366F1">
        <w:rPr>
          <w:rFonts w:ascii="Times New Roman" w:hAnsi="Times New Roman" w:cs="Times New Roman"/>
          <w:lang w:eastAsia="pl-PL"/>
        </w:rPr>
        <w:t>dni od dnia wystąpienia jednej z okoliczności:</w:t>
      </w:r>
    </w:p>
    <w:p w14:paraId="1BE37B98" w14:textId="77777777" w:rsidR="00E16599" w:rsidRPr="00F366F1" w:rsidRDefault="00E16599" w:rsidP="009432E3">
      <w:pPr>
        <w:pStyle w:val="Akapitzlist"/>
        <w:suppressAutoHyphens w:val="0"/>
        <w:spacing w:after="0"/>
        <w:ind w:left="567"/>
        <w:jc w:val="both"/>
        <w:rPr>
          <w:rFonts w:ascii="Times New Roman" w:hAnsi="Times New Roman" w:cs="Times New Roman"/>
          <w:lang w:eastAsia="pl-PL"/>
        </w:rPr>
      </w:pPr>
      <w:r w:rsidRPr="00F366F1">
        <w:rPr>
          <w:rFonts w:ascii="Times New Roman" w:hAnsi="Times New Roman" w:cs="Times New Roman"/>
          <w:lang w:eastAsia="pl-PL"/>
        </w:rPr>
        <w:t>1) upływu terminu związania ofertą;</w:t>
      </w:r>
    </w:p>
    <w:p w14:paraId="01093F5A" w14:textId="77777777" w:rsidR="00E16599" w:rsidRPr="00F366F1" w:rsidRDefault="00E16599" w:rsidP="009432E3">
      <w:pPr>
        <w:pStyle w:val="Akapitzlist"/>
        <w:suppressAutoHyphens w:val="0"/>
        <w:spacing w:after="0"/>
        <w:ind w:left="567"/>
        <w:jc w:val="both"/>
        <w:rPr>
          <w:rFonts w:ascii="Times New Roman" w:hAnsi="Times New Roman" w:cs="Times New Roman"/>
          <w:lang w:eastAsia="pl-PL"/>
        </w:rPr>
      </w:pPr>
      <w:r w:rsidRPr="00F366F1">
        <w:rPr>
          <w:rFonts w:ascii="Times New Roman" w:hAnsi="Times New Roman" w:cs="Times New Roman"/>
          <w:lang w:eastAsia="pl-PL"/>
        </w:rPr>
        <w:t>2) zawarcia umowy w sprawie zamówienia publicznego;</w:t>
      </w:r>
    </w:p>
    <w:p w14:paraId="5AD01DF6"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F366F1" w:rsidRDefault="0060624D" w:rsidP="009432E3">
      <w:pPr>
        <w:spacing w:line="276" w:lineRule="auto"/>
        <w:ind w:left="567" w:hanging="425"/>
        <w:jc w:val="both"/>
        <w:rPr>
          <w:sz w:val="10"/>
          <w:szCs w:val="10"/>
          <w:lang w:eastAsia="pl-PL"/>
        </w:rPr>
      </w:pPr>
    </w:p>
    <w:p w14:paraId="7D1A3E08" w14:textId="50A2E090" w:rsidR="00E16599" w:rsidRPr="00F366F1" w:rsidRDefault="00E16599" w:rsidP="00C372B1">
      <w:pPr>
        <w:pStyle w:val="Akapitzlist"/>
        <w:numPr>
          <w:ilvl w:val="0"/>
          <w:numId w:val="57"/>
        </w:numPr>
        <w:ind w:left="567"/>
        <w:jc w:val="both"/>
        <w:rPr>
          <w:rFonts w:ascii="Times New Roman" w:hAnsi="Times New Roman" w:cs="Times New Roman"/>
          <w:lang w:eastAsia="pl-PL"/>
        </w:rPr>
      </w:pPr>
      <w:r w:rsidRPr="00F366F1">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lastRenderedPageBreak/>
        <w:t>1) który wycofał ofertę przed upływem terminu składania ofert;</w:t>
      </w:r>
    </w:p>
    <w:p w14:paraId="6520E505"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t>2) którego oferta została odrzucona;</w:t>
      </w:r>
    </w:p>
    <w:p w14:paraId="39FED7D8"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t>3) po wyborze najkorzystniejszej oferty, z wyjątkiem wykonawcy, którego oferta została wybrana</w:t>
      </w:r>
    </w:p>
    <w:p w14:paraId="00AB49F2"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t xml:space="preserve">    jako najkorzystniejsza;</w:t>
      </w:r>
    </w:p>
    <w:p w14:paraId="46407F89" w14:textId="77777777" w:rsidR="00E16599" w:rsidRPr="00F366F1" w:rsidRDefault="00E16599" w:rsidP="009432E3">
      <w:pPr>
        <w:spacing w:line="276" w:lineRule="auto"/>
        <w:ind w:left="567"/>
        <w:jc w:val="both"/>
        <w:rPr>
          <w:sz w:val="22"/>
          <w:szCs w:val="22"/>
          <w:lang w:eastAsia="pl-PL"/>
        </w:rPr>
      </w:pPr>
      <w:r w:rsidRPr="00F366F1">
        <w:rPr>
          <w:sz w:val="22"/>
          <w:szCs w:val="22"/>
          <w:lang w:eastAsia="pl-PL"/>
        </w:rPr>
        <w:t>4) po unieważnieniu postępowania, w przypadku gdy nie zostało rozstrzygnięte odwołanie na</w:t>
      </w:r>
    </w:p>
    <w:p w14:paraId="33699492" w14:textId="76F885D6" w:rsidR="00E16599" w:rsidRPr="00F366F1" w:rsidRDefault="00E16599" w:rsidP="009432E3">
      <w:pPr>
        <w:spacing w:line="276" w:lineRule="auto"/>
        <w:ind w:left="567"/>
        <w:jc w:val="both"/>
        <w:rPr>
          <w:sz w:val="22"/>
          <w:szCs w:val="22"/>
          <w:lang w:eastAsia="pl-PL"/>
        </w:rPr>
      </w:pPr>
      <w:r w:rsidRPr="00F366F1">
        <w:rPr>
          <w:sz w:val="22"/>
          <w:szCs w:val="22"/>
          <w:lang w:eastAsia="pl-PL"/>
        </w:rPr>
        <w:t xml:space="preserve">    czynność unieważnienia albo nie upłynął termin do jego wniesienia.</w:t>
      </w:r>
    </w:p>
    <w:p w14:paraId="37335EE6" w14:textId="77777777" w:rsidR="0060624D" w:rsidRPr="00F366F1" w:rsidRDefault="0060624D" w:rsidP="009432E3">
      <w:pPr>
        <w:spacing w:line="276" w:lineRule="auto"/>
        <w:ind w:left="567"/>
        <w:jc w:val="both"/>
        <w:rPr>
          <w:sz w:val="10"/>
          <w:szCs w:val="10"/>
          <w:lang w:eastAsia="pl-PL"/>
        </w:rPr>
      </w:pPr>
    </w:p>
    <w:p w14:paraId="74757642" w14:textId="311EB945" w:rsidR="00E16599" w:rsidRPr="00F366F1" w:rsidRDefault="00E16599" w:rsidP="00C372B1">
      <w:pPr>
        <w:pStyle w:val="Akapitzlist"/>
        <w:numPr>
          <w:ilvl w:val="0"/>
          <w:numId w:val="47"/>
        </w:numPr>
        <w:ind w:left="567"/>
        <w:jc w:val="both"/>
        <w:rPr>
          <w:lang w:eastAsia="pl-PL"/>
        </w:rPr>
      </w:pPr>
      <w:r w:rsidRPr="00F366F1">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F366F1" w:rsidRDefault="00E16599" w:rsidP="00C372B1">
      <w:pPr>
        <w:pStyle w:val="Akapitzlist"/>
        <w:numPr>
          <w:ilvl w:val="0"/>
          <w:numId w:val="47"/>
        </w:numPr>
        <w:ind w:left="567"/>
        <w:jc w:val="both"/>
        <w:rPr>
          <w:rFonts w:ascii="Times New Roman" w:hAnsi="Times New Roman" w:cs="Times New Roman"/>
          <w:lang w:eastAsia="pl-PL"/>
        </w:rPr>
      </w:pPr>
      <w:r w:rsidRPr="00F366F1">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F366F1" w:rsidRDefault="00E16599" w:rsidP="00C372B1">
      <w:pPr>
        <w:pStyle w:val="Akapitzlist"/>
        <w:numPr>
          <w:ilvl w:val="0"/>
          <w:numId w:val="47"/>
        </w:numPr>
        <w:ind w:left="567"/>
        <w:jc w:val="both"/>
        <w:rPr>
          <w:rFonts w:ascii="Times New Roman" w:hAnsi="Times New Roman" w:cs="Times New Roman"/>
          <w:lang w:eastAsia="pl-PL"/>
        </w:rPr>
      </w:pPr>
      <w:r w:rsidRPr="00F366F1">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F366F1" w:rsidRDefault="00E16599" w:rsidP="00C372B1">
      <w:pPr>
        <w:pStyle w:val="Akapitzlist"/>
        <w:numPr>
          <w:ilvl w:val="0"/>
          <w:numId w:val="47"/>
        </w:numPr>
        <w:ind w:left="567"/>
        <w:jc w:val="both"/>
        <w:rPr>
          <w:rFonts w:ascii="Times New Roman" w:hAnsi="Times New Roman" w:cs="Times New Roman"/>
          <w:lang w:eastAsia="pl-PL"/>
        </w:rPr>
      </w:pPr>
      <w:r w:rsidRPr="00F366F1">
        <w:rPr>
          <w:rFonts w:ascii="Times New Roman" w:hAnsi="Times New Roman" w:cs="Times New Roman"/>
          <w:lang w:eastAsia="pl-PL"/>
        </w:rPr>
        <w:t xml:space="preserve">Zamawiający zatrzymuje wadium wraz z odsetkami, a w przypadku wadium wniesionego </w:t>
      </w:r>
      <w:r w:rsidRPr="00F366F1">
        <w:rPr>
          <w:rFonts w:ascii="Times New Roman" w:hAnsi="Times New Roman" w:cs="Times New Roman"/>
          <w:lang w:eastAsia="pl-PL"/>
        </w:rPr>
        <w:br/>
        <w:t>w formie gwarancji lub poręczenia, o których mowa w art.</w:t>
      </w:r>
      <w:r w:rsidR="00984729" w:rsidRPr="00F366F1">
        <w:rPr>
          <w:rFonts w:ascii="Times New Roman" w:hAnsi="Times New Roman" w:cs="Times New Roman"/>
          <w:lang w:eastAsia="pl-PL"/>
        </w:rPr>
        <w:t xml:space="preserve"> </w:t>
      </w:r>
      <w:r w:rsidRPr="00F366F1">
        <w:rPr>
          <w:rFonts w:ascii="Times New Roman" w:hAnsi="Times New Roman" w:cs="Times New Roman"/>
          <w:lang w:eastAsia="pl-PL"/>
        </w:rPr>
        <w:t>97 ust.</w:t>
      </w:r>
      <w:r w:rsidR="00984729" w:rsidRPr="00F366F1">
        <w:rPr>
          <w:rFonts w:ascii="Times New Roman" w:hAnsi="Times New Roman" w:cs="Times New Roman"/>
          <w:lang w:eastAsia="pl-PL"/>
        </w:rPr>
        <w:t xml:space="preserve"> </w:t>
      </w:r>
      <w:r w:rsidRPr="00F366F1">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F366F1" w:rsidRDefault="00E16599" w:rsidP="009A3AD1">
      <w:pPr>
        <w:spacing w:line="276" w:lineRule="auto"/>
        <w:ind w:left="567" w:hanging="141"/>
        <w:jc w:val="both"/>
        <w:rPr>
          <w:sz w:val="22"/>
          <w:szCs w:val="22"/>
          <w:lang w:eastAsia="pl-PL"/>
        </w:rPr>
      </w:pPr>
      <w:r w:rsidRPr="00F366F1">
        <w:rPr>
          <w:sz w:val="22"/>
          <w:szCs w:val="22"/>
          <w:lang w:eastAsia="pl-PL"/>
        </w:rPr>
        <w:t xml:space="preserve">  1)  wykonawca w odpowiedzi na wezwanie, o którym mowa w</w:t>
      </w:r>
      <w:r w:rsidR="00984729" w:rsidRPr="00F366F1">
        <w:rPr>
          <w:sz w:val="22"/>
          <w:szCs w:val="22"/>
          <w:lang w:eastAsia="pl-PL"/>
        </w:rPr>
        <w:t xml:space="preserve"> </w:t>
      </w:r>
      <w:r w:rsidRPr="00F366F1">
        <w:rPr>
          <w:sz w:val="22"/>
          <w:szCs w:val="22"/>
          <w:lang w:eastAsia="pl-PL"/>
        </w:rPr>
        <w:t>art.</w:t>
      </w:r>
      <w:r w:rsidR="00984729" w:rsidRPr="00F366F1">
        <w:rPr>
          <w:sz w:val="22"/>
          <w:szCs w:val="22"/>
          <w:lang w:eastAsia="pl-PL"/>
        </w:rPr>
        <w:t xml:space="preserve"> </w:t>
      </w:r>
      <w:r w:rsidRPr="00F366F1">
        <w:rPr>
          <w:sz w:val="22"/>
          <w:szCs w:val="22"/>
          <w:lang w:eastAsia="pl-PL"/>
        </w:rPr>
        <w:t>107</w:t>
      </w:r>
      <w:r w:rsidR="009A3AD1" w:rsidRPr="00F366F1">
        <w:rPr>
          <w:sz w:val="22"/>
          <w:szCs w:val="22"/>
          <w:lang w:eastAsia="pl-PL"/>
        </w:rPr>
        <w:t xml:space="preserve"> </w:t>
      </w:r>
      <w:r w:rsidRPr="00F366F1">
        <w:rPr>
          <w:sz w:val="22"/>
          <w:szCs w:val="22"/>
          <w:lang w:eastAsia="pl-PL"/>
        </w:rPr>
        <w:t>ust.</w:t>
      </w:r>
      <w:r w:rsidR="00984729" w:rsidRPr="00F366F1">
        <w:rPr>
          <w:sz w:val="22"/>
          <w:szCs w:val="22"/>
          <w:lang w:eastAsia="pl-PL"/>
        </w:rPr>
        <w:t xml:space="preserve"> </w:t>
      </w:r>
      <w:r w:rsidRPr="00F366F1">
        <w:rPr>
          <w:sz w:val="22"/>
          <w:szCs w:val="22"/>
          <w:lang w:eastAsia="pl-PL"/>
        </w:rPr>
        <w:t>2 Ustawy lub art.</w:t>
      </w:r>
      <w:r w:rsidR="009A3AD1" w:rsidRPr="00F366F1">
        <w:rPr>
          <w:sz w:val="22"/>
          <w:szCs w:val="22"/>
          <w:lang w:eastAsia="pl-PL"/>
        </w:rPr>
        <w:t xml:space="preserve"> </w:t>
      </w:r>
      <w:r w:rsidRPr="00F366F1">
        <w:rPr>
          <w:sz w:val="22"/>
          <w:szCs w:val="22"/>
          <w:lang w:eastAsia="pl-PL"/>
        </w:rPr>
        <w:t>128</w:t>
      </w:r>
    </w:p>
    <w:p w14:paraId="7596C1D2" w14:textId="0CF5FD6E" w:rsidR="00E16599" w:rsidRPr="00F366F1" w:rsidRDefault="00E16599" w:rsidP="001D451E">
      <w:pPr>
        <w:spacing w:line="276" w:lineRule="auto"/>
        <w:ind w:left="851"/>
        <w:jc w:val="both"/>
        <w:rPr>
          <w:sz w:val="22"/>
          <w:szCs w:val="22"/>
          <w:lang w:eastAsia="pl-PL"/>
        </w:rPr>
      </w:pPr>
      <w:r w:rsidRPr="00F366F1">
        <w:rPr>
          <w:sz w:val="22"/>
          <w:szCs w:val="22"/>
          <w:lang w:eastAsia="pl-PL"/>
        </w:rPr>
        <w:t>ust.</w:t>
      </w:r>
      <w:r w:rsidR="00984729" w:rsidRPr="00F366F1">
        <w:rPr>
          <w:sz w:val="22"/>
          <w:szCs w:val="22"/>
          <w:lang w:eastAsia="pl-PL"/>
        </w:rPr>
        <w:t xml:space="preserve"> </w:t>
      </w:r>
      <w:r w:rsidRPr="00F366F1">
        <w:rPr>
          <w:sz w:val="22"/>
          <w:szCs w:val="22"/>
          <w:lang w:eastAsia="pl-PL"/>
        </w:rPr>
        <w:t xml:space="preserve">1 Ustawy, z przyczyn leżących po jego stronie, nie złożył podmiotowych środków        dowodowych lub przedmiotowych środków dowodowych potwierdzających okoliczności, </w:t>
      </w:r>
      <w:r w:rsidRPr="00F366F1">
        <w:rPr>
          <w:sz w:val="22"/>
          <w:szCs w:val="22"/>
          <w:lang w:eastAsia="pl-PL"/>
        </w:rPr>
        <w:br/>
        <w:t>o których mowa w art.</w:t>
      </w:r>
      <w:r w:rsidR="001D451E" w:rsidRPr="00F366F1">
        <w:rPr>
          <w:sz w:val="22"/>
          <w:szCs w:val="22"/>
          <w:lang w:eastAsia="pl-PL"/>
        </w:rPr>
        <w:t xml:space="preserve"> </w:t>
      </w:r>
      <w:r w:rsidRPr="00F366F1">
        <w:rPr>
          <w:sz w:val="22"/>
          <w:szCs w:val="22"/>
          <w:lang w:eastAsia="pl-PL"/>
        </w:rPr>
        <w:t>57 ustawy  lub art.</w:t>
      </w:r>
      <w:r w:rsidR="001D451E" w:rsidRPr="00F366F1">
        <w:rPr>
          <w:sz w:val="22"/>
          <w:szCs w:val="22"/>
          <w:lang w:eastAsia="pl-PL"/>
        </w:rPr>
        <w:t xml:space="preserve"> </w:t>
      </w:r>
      <w:r w:rsidRPr="00F366F1">
        <w:rPr>
          <w:sz w:val="22"/>
          <w:szCs w:val="22"/>
          <w:lang w:eastAsia="pl-PL"/>
        </w:rPr>
        <w:t>106 ust.</w:t>
      </w:r>
      <w:r w:rsidR="001D451E" w:rsidRPr="00F366F1">
        <w:rPr>
          <w:sz w:val="22"/>
          <w:szCs w:val="22"/>
          <w:lang w:eastAsia="pl-PL"/>
        </w:rPr>
        <w:t xml:space="preserve"> </w:t>
      </w:r>
      <w:r w:rsidRPr="00F366F1">
        <w:rPr>
          <w:sz w:val="22"/>
          <w:szCs w:val="22"/>
          <w:lang w:eastAsia="pl-PL"/>
        </w:rPr>
        <w:t xml:space="preserve">1 Ustawy, oświadczenia, o którym mowa </w:t>
      </w:r>
    </w:p>
    <w:p w14:paraId="3396999D" w14:textId="27243D42" w:rsidR="00E16599" w:rsidRPr="00F366F1" w:rsidRDefault="00E16599" w:rsidP="001D451E">
      <w:pPr>
        <w:spacing w:line="276" w:lineRule="auto"/>
        <w:ind w:left="851"/>
        <w:jc w:val="both"/>
        <w:rPr>
          <w:sz w:val="22"/>
          <w:szCs w:val="22"/>
          <w:lang w:eastAsia="pl-PL"/>
        </w:rPr>
      </w:pPr>
      <w:r w:rsidRPr="00F366F1">
        <w:rPr>
          <w:sz w:val="22"/>
          <w:szCs w:val="22"/>
          <w:lang w:eastAsia="pl-PL"/>
        </w:rPr>
        <w:t>w art.</w:t>
      </w:r>
      <w:r w:rsidR="001D451E" w:rsidRPr="00F366F1">
        <w:rPr>
          <w:sz w:val="22"/>
          <w:szCs w:val="22"/>
          <w:lang w:eastAsia="pl-PL"/>
        </w:rPr>
        <w:t xml:space="preserve"> </w:t>
      </w:r>
      <w:r w:rsidRPr="00F366F1">
        <w:rPr>
          <w:sz w:val="22"/>
          <w:szCs w:val="22"/>
          <w:lang w:eastAsia="pl-PL"/>
        </w:rPr>
        <w:t>125</w:t>
      </w:r>
      <w:r w:rsidR="001D451E" w:rsidRPr="00F366F1">
        <w:rPr>
          <w:sz w:val="22"/>
          <w:szCs w:val="22"/>
          <w:lang w:eastAsia="pl-PL"/>
        </w:rPr>
        <w:t xml:space="preserve"> </w:t>
      </w:r>
      <w:r w:rsidRPr="00F366F1">
        <w:rPr>
          <w:sz w:val="22"/>
          <w:szCs w:val="22"/>
          <w:lang w:eastAsia="pl-PL"/>
        </w:rPr>
        <w:t>ust.</w:t>
      </w:r>
      <w:r w:rsidR="001D451E" w:rsidRPr="00F366F1">
        <w:rPr>
          <w:sz w:val="22"/>
          <w:szCs w:val="22"/>
          <w:lang w:eastAsia="pl-PL"/>
        </w:rPr>
        <w:t xml:space="preserve"> </w:t>
      </w:r>
      <w:r w:rsidRPr="00F366F1">
        <w:rPr>
          <w:sz w:val="22"/>
          <w:szCs w:val="22"/>
          <w:lang w:eastAsia="pl-PL"/>
        </w:rPr>
        <w:t xml:space="preserve">1, innych dokumentów lub oświadczeń lub nie wyraził zgody na poprawienie </w:t>
      </w:r>
    </w:p>
    <w:p w14:paraId="33967288" w14:textId="1CCBAEA1" w:rsidR="00E16599" w:rsidRPr="00F366F1" w:rsidRDefault="00E16599" w:rsidP="001D451E">
      <w:pPr>
        <w:spacing w:line="276" w:lineRule="auto"/>
        <w:ind w:left="851"/>
        <w:jc w:val="both"/>
        <w:rPr>
          <w:sz w:val="22"/>
          <w:szCs w:val="22"/>
          <w:lang w:eastAsia="pl-PL"/>
        </w:rPr>
      </w:pPr>
      <w:r w:rsidRPr="00F366F1">
        <w:rPr>
          <w:sz w:val="22"/>
          <w:szCs w:val="22"/>
          <w:lang w:eastAsia="pl-PL"/>
        </w:rPr>
        <w:t>omyłki, o której mowa w</w:t>
      </w:r>
      <w:r w:rsidR="001D451E" w:rsidRPr="00F366F1">
        <w:rPr>
          <w:sz w:val="22"/>
          <w:szCs w:val="22"/>
          <w:lang w:eastAsia="pl-PL"/>
        </w:rPr>
        <w:t xml:space="preserve"> </w:t>
      </w:r>
      <w:r w:rsidRPr="00F366F1">
        <w:rPr>
          <w:sz w:val="22"/>
          <w:szCs w:val="22"/>
          <w:lang w:eastAsia="pl-PL"/>
        </w:rPr>
        <w:t>art.</w:t>
      </w:r>
      <w:r w:rsidR="001D451E" w:rsidRPr="00F366F1">
        <w:rPr>
          <w:sz w:val="22"/>
          <w:szCs w:val="22"/>
          <w:lang w:eastAsia="pl-PL"/>
        </w:rPr>
        <w:t xml:space="preserve"> </w:t>
      </w:r>
      <w:r w:rsidRPr="00F366F1">
        <w:rPr>
          <w:sz w:val="22"/>
          <w:szCs w:val="22"/>
          <w:lang w:eastAsia="pl-PL"/>
        </w:rPr>
        <w:t>223 ust.</w:t>
      </w:r>
      <w:r w:rsidR="001D451E" w:rsidRPr="00F366F1">
        <w:rPr>
          <w:sz w:val="22"/>
          <w:szCs w:val="22"/>
          <w:lang w:eastAsia="pl-PL"/>
        </w:rPr>
        <w:t xml:space="preserve"> </w:t>
      </w:r>
      <w:r w:rsidRPr="00F366F1">
        <w:rPr>
          <w:sz w:val="22"/>
          <w:szCs w:val="22"/>
          <w:lang w:eastAsia="pl-PL"/>
        </w:rPr>
        <w:t>2 pkt</w:t>
      </w:r>
      <w:r w:rsidR="001D451E" w:rsidRPr="00F366F1">
        <w:rPr>
          <w:sz w:val="22"/>
          <w:szCs w:val="22"/>
          <w:lang w:eastAsia="pl-PL"/>
        </w:rPr>
        <w:t xml:space="preserve"> </w:t>
      </w:r>
      <w:r w:rsidRPr="00F366F1">
        <w:rPr>
          <w:sz w:val="22"/>
          <w:szCs w:val="22"/>
          <w:lang w:eastAsia="pl-PL"/>
        </w:rPr>
        <w:t>3, co spowodowało brak możliwości wybrania oferty złożonej przez wykonawcę jako najkorzystniejszej;</w:t>
      </w:r>
    </w:p>
    <w:p w14:paraId="2DB4A5FF" w14:textId="77777777" w:rsidR="00E16599" w:rsidRPr="00F366F1" w:rsidRDefault="00E16599" w:rsidP="009432E3">
      <w:pPr>
        <w:spacing w:line="276" w:lineRule="auto"/>
        <w:ind w:left="567" w:hanging="141"/>
        <w:jc w:val="both"/>
        <w:rPr>
          <w:sz w:val="22"/>
          <w:szCs w:val="22"/>
          <w:lang w:eastAsia="pl-PL"/>
        </w:rPr>
      </w:pPr>
      <w:r w:rsidRPr="00F366F1">
        <w:rPr>
          <w:sz w:val="22"/>
          <w:szCs w:val="22"/>
          <w:lang w:eastAsia="pl-PL"/>
        </w:rPr>
        <w:t xml:space="preserve">  2) wykonawca, którego oferta została wybrana:</w:t>
      </w:r>
    </w:p>
    <w:p w14:paraId="0650F245" w14:textId="77777777" w:rsidR="00E16599" w:rsidRPr="00F366F1" w:rsidRDefault="00E16599" w:rsidP="009432E3">
      <w:pPr>
        <w:spacing w:line="276" w:lineRule="auto"/>
        <w:ind w:left="567" w:hanging="141"/>
        <w:jc w:val="both"/>
        <w:rPr>
          <w:sz w:val="22"/>
          <w:szCs w:val="22"/>
          <w:lang w:eastAsia="pl-PL"/>
        </w:rPr>
      </w:pPr>
      <w:r w:rsidRPr="00F366F1">
        <w:rPr>
          <w:sz w:val="22"/>
          <w:szCs w:val="22"/>
          <w:lang w:eastAsia="pl-PL"/>
        </w:rPr>
        <w:t xml:space="preserve">      a) odmówił podpisania umowy w sprawie zamówienia publicznego na warunkach określonych</w:t>
      </w:r>
    </w:p>
    <w:p w14:paraId="6A6AF13E" w14:textId="77777777" w:rsidR="00E16599" w:rsidRPr="00F366F1" w:rsidRDefault="00E16599" w:rsidP="009432E3">
      <w:pPr>
        <w:spacing w:line="276" w:lineRule="auto"/>
        <w:ind w:left="567" w:hanging="141"/>
        <w:jc w:val="both"/>
        <w:rPr>
          <w:sz w:val="22"/>
          <w:szCs w:val="22"/>
          <w:lang w:eastAsia="pl-PL"/>
        </w:rPr>
      </w:pPr>
      <w:r w:rsidRPr="00F366F1">
        <w:rPr>
          <w:sz w:val="22"/>
          <w:szCs w:val="22"/>
          <w:lang w:eastAsia="pl-PL"/>
        </w:rPr>
        <w:t xml:space="preserve">          w ofercie,</w:t>
      </w:r>
    </w:p>
    <w:p w14:paraId="23B5CFDC" w14:textId="77777777" w:rsidR="00E16599" w:rsidRPr="00F366F1" w:rsidRDefault="00E16599" w:rsidP="009432E3">
      <w:pPr>
        <w:spacing w:line="276" w:lineRule="auto"/>
        <w:ind w:left="567" w:hanging="141"/>
        <w:jc w:val="both"/>
        <w:rPr>
          <w:sz w:val="22"/>
          <w:szCs w:val="22"/>
          <w:lang w:eastAsia="pl-PL"/>
        </w:rPr>
      </w:pPr>
      <w:r w:rsidRPr="00F366F1">
        <w:rPr>
          <w:sz w:val="22"/>
          <w:szCs w:val="22"/>
          <w:lang w:eastAsia="pl-PL"/>
        </w:rPr>
        <w:t xml:space="preserve">      b) nie wniósł wymaganego zabezpieczenia należytego wykonania umowy;</w:t>
      </w:r>
    </w:p>
    <w:p w14:paraId="10F3F9D3" w14:textId="77777777" w:rsidR="00E16599" w:rsidRPr="00F366F1" w:rsidRDefault="00E16599" w:rsidP="009432E3">
      <w:pPr>
        <w:spacing w:line="276" w:lineRule="auto"/>
        <w:ind w:left="567" w:hanging="141"/>
        <w:jc w:val="both"/>
        <w:rPr>
          <w:sz w:val="22"/>
          <w:szCs w:val="22"/>
          <w:lang w:eastAsia="pl-PL"/>
        </w:rPr>
      </w:pPr>
      <w:r w:rsidRPr="00F366F1">
        <w:rPr>
          <w:sz w:val="22"/>
          <w:szCs w:val="22"/>
          <w:lang w:eastAsia="pl-PL"/>
        </w:rPr>
        <w:t xml:space="preserve">  3) zawarcie umowy w sprawie zamówienia publicznego stało się niemożliwe z przyczyn leżących </w:t>
      </w:r>
    </w:p>
    <w:p w14:paraId="7AC3D164" w14:textId="77777777" w:rsidR="00E16599" w:rsidRPr="00F366F1" w:rsidRDefault="00E16599" w:rsidP="009432E3">
      <w:pPr>
        <w:spacing w:line="276" w:lineRule="auto"/>
        <w:ind w:left="567" w:hanging="141"/>
        <w:jc w:val="both"/>
        <w:rPr>
          <w:b/>
        </w:rPr>
      </w:pPr>
      <w:r w:rsidRPr="00F366F1">
        <w:rPr>
          <w:sz w:val="22"/>
          <w:szCs w:val="22"/>
          <w:lang w:eastAsia="pl-PL"/>
        </w:rPr>
        <w:t xml:space="preserve">      po stronie wykonawcy, którego oferta została wybrana.</w:t>
      </w:r>
    </w:p>
    <w:p w14:paraId="4ABBD05A" w14:textId="7C37585E" w:rsidR="00C9160F" w:rsidRPr="00F366F1"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F366F1"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F366F1"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F366F1"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1B133A" w:rsidRPr="00F366F1">
        <w:rPr>
          <w:rFonts w:ascii="Times New Roman" w:eastAsia="Calibri" w:hAnsi="Times New Roman" w:cs="Times New Roman"/>
          <w:b/>
          <w:sz w:val="22"/>
          <w:szCs w:val="22"/>
          <w:u w:val="single"/>
        </w:rPr>
        <w:t>XVII</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OPIS SPOSOBU OBLICZANIA CENY</w:t>
      </w:r>
    </w:p>
    <w:p w14:paraId="50F0177A"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F366F1" w:rsidRDefault="00AF787F" w:rsidP="00AF787F">
      <w:pPr>
        <w:pStyle w:val="Tekstpodstawowy"/>
        <w:overflowPunct/>
        <w:autoSpaceDE/>
        <w:spacing w:line="276" w:lineRule="auto"/>
        <w:ind w:left="567"/>
        <w:textAlignment w:val="auto"/>
        <w:rPr>
          <w:sz w:val="10"/>
          <w:szCs w:val="10"/>
        </w:rPr>
      </w:pPr>
    </w:p>
    <w:p w14:paraId="2AE95E1F" w14:textId="77777777" w:rsidR="00AF787F" w:rsidRPr="00F366F1" w:rsidRDefault="00AF787F" w:rsidP="00C372B1">
      <w:pPr>
        <w:pStyle w:val="Tekstpodstawowy"/>
        <w:numPr>
          <w:ilvl w:val="6"/>
          <w:numId w:val="48"/>
        </w:numPr>
        <w:overflowPunct/>
        <w:autoSpaceDE/>
        <w:spacing w:line="276" w:lineRule="auto"/>
        <w:ind w:left="567"/>
        <w:textAlignment w:val="auto"/>
        <w:rPr>
          <w:position w:val="4"/>
          <w:sz w:val="10"/>
          <w:szCs w:val="10"/>
        </w:rPr>
      </w:pPr>
      <w:r w:rsidRPr="00F366F1">
        <w:rPr>
          <w:sz w:val="22"/>
          <w:szCs w:val="22"/>
        </w:rPr>
        <w:t xml:space="preserve">Cena podana w ofercie powinna być wyrażona w złotych polskich jako cena brutto z podatkiem VAT w % wg obowiązującej stawki. </w:t>
      </w:r>
    </w:p>
    <w:p w14:paraId="75A1FA5A"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F366F1" w:rsidRDefault="00AF787F" w:rsidP="00C372B1">
      <w:pPr>
        <w:pStyle w:val="Tekstpodstawowy"/>
        <w:numPr>
          <w:ilvl w:val="6"/>
          <w:numId w:val="48"/>
        </w:numPr>
        <w:overflowPunct/>
        <w:autoSpaceDE/>
        <w:spacing w:line="276" w:lineRule="auto"/>
        <w:ind w:left="567"/>
        <w:textAlignment w:val="auto"/>
        <w:rPr>
          <w:position w:val="4"/>
          <w:sz w:val="10"/>
          <w:szCs w:val="10"/>
        </w:rPr>
      </w:pPr>
      <w:r w:rsidRPr="00F366F1">
        <w:rPr>
          <w:position w:val="4"/>
          <w:sz w:val="22"/>
          <w:szCs w:val="22"/>
        </w:rPr>
        <w:t xml:space="preserve">Nie dopuszcza się podawania ceny w przedziałach kwotowych. </w:t>
      </w:r>
    </w:p>
    <w:p w14:paraId="5A5D1AA5"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F366F1"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F366F1" w:rsidRDefault="00AF787F" w:rsidP="00C372B1">
      <w:pPr>
        <w:pStyle w:val="Tekstpodstawowy"/>
        <w:numPr>
          <w:ilvl w:val="6"/>
          <w:numId w:val="48"/>
        </w:numPr>
        <w:overflowPunct/>
        <w:autoSpaceDE/>
        <w:spacing w:line="276" w:lineRule="auto"/>
        <w:ind w:left="567"/>
        <w:textAlignment w:val="auto"/>
        <w:rPr>
          <w:b/>
          <w:i/>
          <w:position w:val="4"/>
          <w:sz w:val="22"/>
          <w:szCs w:val="22"/>
        </w:rPr>
      </w:pPr>
      <w:r w:rsidRPr="00F366F1">
        <w:rPr>
          <w:position w:val="4"/>
          <w:sz w:val="22"/>
          <w:szCs w:val="22"/>
        </w:rPr>
        <w:t xml:space="preserve">Cena podana w ofercie powinna być umieszczona Formularzu ofertowym - </w:t>
      </w:r>
      <w:r w:rsidRPr="00F366F1">
        <w:rPr>
          <w:b/>
          <w:i/>
          <w:position w:val="4"/>
          <w:sz w:val="22"/>
          <w:szCs w:val="22"/>
        </w:rPr>
        <w:t xml:space="preserve">Załącznik Nr 1 do SWZ </w:t>
      </w:r>
      <w:r w:rsidRPr="00F366F1">
        <w:rPr>
          <w:position w:val="4"/>
          <w:sz w:val="22"/>
          <w:szCs w:val="22"/>
        </w:rPr>
        <w:t xml:space="preserve"> w postaci cyfrowej i słownej</w:t>
      </w:r>
      <w:r w:rsidRPr="00F366F1">
        <w:rPr>
          <w:b/>
          <w:i/>
          <w:position w:val="4"/>
          <w:sz w:val="22"/>
          <w:szCs w:val="22"/>
        </w:rPr>
        <w:t>.</w:t>
      </w:r>
    </w:p>
    <w:p w14:paraId="25F4D137"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position w:val="4"/>
          <w:sz w:val="22"/>
          <w:szCs w:val="22"/>
        </w:rPr>
        <w:t>Niedopuszczalna jest wycena, z której będzie wynikało, że oferowany przedmiot zamówienia przez Wykonawcę będzie miał cenę zero (0,00 zł.).</w:t>
      </w:r>
    </w:p>
    <w:p w14:paraId="0DC79DD6"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0FFF4309" w14:textId="3C0B04E5" w:rsidR="00AF787F" w:rsidRPr="00F366F1" w:rsidRDefault="00AF787F" w:rsidP="00C372B1">
      <w:pPr>
        <w:pStyle w:val="Tekstpodstawowy"/>
        <w:numPr>
          <w:ilvl w:val="6"/>
          <w:numId w:val="48"/>
        </w:numPr>
        <w:overflowPunct/>
        <w:autoSpaceDE/>
        <w:spacing w:line="276" w:lineRule="auto"/>
        <w:ind w:left="567"/>
        <w:textAlignment w:val="auto"/>
        <w:rPr>
          <w:position w:val="0"/>
          <w:sz w:val="22"/>
          <w:szCs w:val="22"/>
        </w:rPr>
      </w:pPr>
      <w:r w:rsidRPr="00F366F1">
        <w:rPr>
          <w:position w:val="0"/>
          <w:sz w:val="22"/>
          <w:szCs w:val="22"/>
        </w:rPr>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728AB3E7"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0FBAB999" w14:textId="262744D5"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position w:val="4"/>
          <w:sz w:val="22"/>
          <w:szCs w:val="22"/>
        </w:rPr>
        <w:t xml:space="preserve">Cena określona w ofercie będzie w formie </w:t>
      </w:r>
      <w:r w:rsidRPr="00F366F1">
        <w:rPr>
          <w:b/>
          <w:position w:val="4"/>
          <w:sz w:val="22"/>
          <w:szCs w:val="22"/>
        </w:rPr>
        <w:t>ryczałtu</w:t>
      </w:r>
      <w:r w:rsidRPr="00F366F1">
        <w:rPr>
          <w:position w:val="4"/>
          <w:sz w:val="22"/>
          <w:szCs w:val="22"/>
        </w:rPr>
        <w:t xml:space="preserve"> (ustawa z dnia 23 kwietnia 1964</w:t>
      </w:r>
      <w:r w:rsidR="00915390" w:rsidRPr="00F366F1">
        <w:rPr>
          <w:position w:val="4"/>
          <w:sz w:val="22"/>
          <w:szCs w:val="22"/>
        </w:rPr>
        <w:t xml:space="preserve"> </w:t>
      </w:r>
      <w:r w:rsidRPr="00F366F1">
        <w:rPr>
          <w:position w:val="4"/>
          <w:sz w:val="22"/>
          <w:szCs w:val="22"/>
        </w:rPr>
        <w:t xml:space="preserve">r. Kodeks cywilny  - </w:t>
      </w:r>
      <w:proofErr w:type="spellStart"/>
      <w:r w:rsidR="00915390" w:rsidRPr="00F366F1">
        <w:rPr>
          <w:position w:val="4"/>
          <w:sz w:val="22"/>
          <w:szCs w:val="22"/>
        </w:rPr>
        <w:t>t.j</w:t>
      </w:r>
      <w:proofErr w:type="spellEnd"/>
      <w:r w:rsidR="00915390" w:rsidRPr="00F366F1">
        <w:rPr>
          <w:position w:val="4"/>
          <w:sz w:val="22"/>
          <w:szCs w:val="22"/>
        </w:rPr>
        <w:t xml:space="preserve">. </w:t>
      </w:r>
      <w:r w:rsidRPr="00F366F1">
        <w:rPr>
          <w:position w:val="4"/>
          <w:sz w:val="22"/>
          <w:szCs w:val="22"/>
        </w:rPr>
        <w:t>Dz. U. 202</w:t>
      </w:r>
      <w:r w:rsidR="00915390" w:rsidRPr="00F366F1">
        <w:rPr>
          <w:position w:val="4"/>
          <w:sz w:val="22"/>
          <w:szCs w:val="22"/>
        </w:rPr>
        <w:t>2</w:t>
      </w:r>
      <w:r w:rsidRPr="00F366F1">
        <w:rPr>
          <w:position w:val="4"/>
          <w:sz w:val="22"/>
          <w:szCs w:val="22"/>
        </w:rPr>
        <w:t>, poz. 1</w:t>
      </w:r>
      <w:r w:rsidR="00915390" w:rsidRPr="00F366F1">
        <w:rPr>
          <w:position w:val="4"/>
          <w:sz w:val="22"/>
          <w:szCs w:val="22"/>
        </w:rPr>
        <w:t>360</w:t>
      </w:r>
      <w:r w:rsidRPr="00F366F1">
        <w:rPr>
          <w:position w:val="4"/>
          <w:sz w:val="22"/>
          <w:szCs w:val="22"/>
        </w:rPr>
        <w:t xml:space="preserve"> z </w:t>
      </w:r>
      <w:proofErr w:type="spellStart"/>
      <w:r w:rsidRPr="00F366F1">
        <w:rPr>
          <w:position w:val="4"/>
          <w:sz w:val="22"/>
          <w:szCs w:val="22"/>
        </w:rPr>
        <w:t>późn</w:t>
      </w:r>
      <w:proofErr w:type="spellEnd"/>
      <w:r w:rsidRPr="00F366F1">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F366F1">
        <w:rPr>
          <w:position w:val="4"/>
          <w:sz w:val="22"/>
          <w:szCs w:val="22"/>
        </w:rPr>
        <w:br/>
      </w:r>
      <w:r w:rsidRPr="00F366F1">
        <w:rPr>
          <w:position w:val="4"/>
          <w:sz w:val="22"/>
          <w:szCs w:val="22"/>
        </w:rPr>
        <w:t>z powyższym cena oferty musi zawierać wszelkie koszty niezbędne do zrealizowania zamówienia.</w:t>
      </w:r>
    </w:p>
    <w:p w14:paraId="6C3BE653"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4C518D0A" w14:textId="4E249383"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03640DB6" w14:textId="77777777" w:rsidR="00092603" w:rsidRPr="00F366F1" w:rsidRDefault="00092603" w:rsidP="00092603">
      <w:pPr>
        <w:pStyle w:val="Tekstpodstawowy"/>
        <w:overflowPunct/>
        <w:autoSpaceDE/>
        <w:spacing w:line="276" w:lineRule="auto"/>
        <w:ind w:left="567"/>
        <w:textAlignment w:val="auto"/>
        <w:rPr>
          <w:rFonts w:eastAsia="Calibri"/>
          <w:b/>
          <w:sz w:val="10"/>
          <w:szCs w:val="10"/>
        </w:rPr>
      </w:pPr>
    </w:p>
    <w:p w14:paraId="6DFB3840" w14:textId="50FFE0E8" w:rsidR="00AF787F" w:rsidRPr="00F366F1" w:rsidRDefault="00AF787F" w:rsidP="00C372B1">
      <w:pPr>
        <w:pStyle w:val="Tekstpodstawowy"/>
        <w:numPr>
          <w:ilvl w:val="6"/>
          <w:numId w:val="48"/>
        </w:numPr>
        <w:overflowPunct/>
        <w:autoSpaceDE/>
        <w:spacing w:line="276" w:lineRule="auto"/>
        <w:ind w:left="567"/>
        <w:textAlignment w:val="auto"/>
        <w:rPr>
          <w:rFonts w:eastAsia="Calibri"/>
          <w:b/>
          <w:sz w:val="22"/>
          <w:szCs w:val="22"/>
        </w:rPr>
      </w:pPr>
      <w:r w:rsidRPr="00F366F1">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6916E2F1" w14:textId="306EA209"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b/>
          <w:sz w:val="22"/>
          <w:szCs w:val="22"/>
        </w:rPr>
        <w:t>Cena oferty w złotych polskich</w:t>
      </w:r>
      <w:r w:rsidRPr="00F366F1">
        <w:rPr>
          <w:sz w:val="22"/>
          <w:szCs w:val="22"/>
        </w:rPr>
        <w:t xml:space="preserve"> (tj. cena wynikająca z Formularza ofertowego i Arkusza asortymentowo-cenowego) </w:t>
      </w:r>
      <w:r w:rsidRPr="00F366F1">
        <w:rPr>
          <w:b/>
          <w:sz w:val="22"/>
          <w:szCs w:val="22"/>
        </w:rPr>
        <w:t>składana przez wykonawców z terytorium Polski</w:t>
      </w:r>
      <w:r w:rsidRPr="00F366F1">
        <w:rPr>
          <w:sz w:val="22"/>
          <w:szCs w:val="22"/>
        </w:rPr>
        <w:t xml:space="preserve"> powinna być podana w następujący sposób: </w:t>
      </w:r>
      <w:r w:rsidRPr="00F366F1">
        <w:rPr>
          <w:sz w:val="22"/>
          <w:szCs w:val="22"/>
          <w:u w:val="single"/>
        </w:rPr>
        <w:t>cena całkowita brutto</w:t>
      </w:r>
      <w:r w:rsidRPr="00F366F1">
        <w:rPr>
          <w:sz w:val="22"/>
          <w:szCs w:val="22"/>
        </w:rPr>
        <w:t xml:space="preserve"> oferty, tak jak to wynika z Formularza ofertowego.</w:t>
      </w:r>
    </w:p>
    <w:p w14:paraId="3E443BC2"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596B6F67" w14:textId="1B379462"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b/>
          <w:sz w:val="22"/>
          <w:szCs w:val="22"/>
        </w:rPr>
        <w:t>Cena oferty w złotych polskich</w:t>
      </w:r>
      <w:r w:rsidRPr="00F366F1">
        <w:rPr>
          <w:sz w:val="22"/>
          <w:szCs w:val="22"/>
        </w:rPr>
        <w:t xml:space="preserve"> (tj. cena wynikająca z Formularza ofertowego </w:t>
      </w:r>
      <w:r w:rsidR="00755B9B" w:rsidRPr="00F366F1">
        <w:rPr>
          <w:sz w:val="22"/>
          <w:szCs w:val="22"/>
        </w:rPr>
        <w:t>na podstawie</w:t>
      </w:r>
      <w:r w:rsidRPr="00F366F1">
        <w:rPr>
          <w:sz w:val="22"/>
          <w:szCs w:val="22"/>
        </w:rPr>
        <w:t xml:space="preserve"> kosztorysu nakładczego) </w:t>
      </w:r>
      <w:r w:rsidRPr="00F366F1">
        <w:rPr>
          <w:b/>
          <w:sz w:val="22"/>
          <w:szCs w:val="22"/>
        </w:rPr>
        <w:t>składana przez wykonawców zagranicznych</w:t>
      </w:r>
      <w:r w:rsidRPr="00F366F1">
        <w:rPr>
          <w:sz w:val="22"/>
          <w:szCs w:val="22"/>
        </w:rPr>
        <w:t xml:space="preserve"> powinna być podana </w:t>
      </w:r>
      <w:r w:rsidR="00EF77B6" w:rsidRPr="00F366F1">
        <w:rPr>
          <w:sz w:val="22"/>
          <w:szCs w:val="22"/>
        </w:rPr>
        <w:br/>
      </w:r>
      <w:r w:rsidRPr="00F366F1">
        <w:rPr>
          <w:sz w:val="22"/>
          <w:szCs w:val="22"/>
        </w:rPr>
        <w:t xml:space="preserve">w następujący sposób: </w:t>
      </w:r>
      <w:r w:rsidRPr="00F366F1">
        <w:rPr>
          <w:sz w:val="22"/>
          <w:szCs w:val="22"/>
          <w:u w:val="single"/>
        </w:rPr>
        <w:t>cena całkowita netto</w:t>
      </w:r>
      <w:r w:rsidRPr="00F366F1">
        <w:rPr>
          <w:sz w:val="22"/>
          <w:szCs w:val="22"/>
        </w:rPr>
        <w:t xml:space="preserve">. Dla porównania ofert Zamawiający doliczy do ceny ofertowej podmiotów zagranicznych, kwotę należnego podatku VAT oraz cła obciążającego Zamawiającego z tytułu realizacji umowy. 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w:t>
      </w:r>
      <w:r w:rsidRPr="00F366F1">
        <w:rPr>
          <w:sz w:val="22"/>
          <w:szCs w:val="22"/>
        </w:rPr>
        <w:lastRenderedPageBreak/>
        <w:t>porównania tych ofert doliczyć do ceny ofertowej podmiotów zagranicznych, kwotę należnego podatku VAT oraz cła, które obciążają zamawiającego z tytułu realizacji umowy.</w:t>
      </w:r>
    </w:p>
    <w:p w14:paraId="7A072966"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7D978C1F" w14:textId="28F66758"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sz w:val="22"/>
          <w:szCs w:val="22"/>
        </w:rPr>
        <w:t>Jeżeli została złożona oferta, której wybór prowadziłby do powstania u zamawiającego obowiązku podatkowego zgodnie z ustawą z dnia 11marca 2004r. o podatku od towarów i usług (Dz.U. z 20</w:t>
      </w:r>
      <w:r w:rsidR="00DF6B3B" w:rsidRPr="00F366F1">
        <w:rPr>
          <w:sz w:val="22"/>
          <w:szCs w:val="22"/>
        </w:rPr>
        <w:t>2</w:t>
      </w:r>
      <w:r w:rsidR="00605006">
        <w:rPr>
          <w:sz w:val="22"/>
          <w:szCs w:val="22"/>
        </w:rPr>
        <w:t>2</w:t>
      </w:r>
      <w:r w:rsidR="002F296F" w:rsidRPr="00F366F1">
        <w:rPr>
          <w:sz w:val="22"/>
          <w:szCs w:val="22"/>
        </w:rPr>
        <w:t xml:space="preserve"> </w:t>
      </w:r>
      <w:r w:rsidRPr="00F366F1">
        <w:rPr>
          <w:sz w:val="22"/>
          <w:szCs w:val="22"/>
        </w:rPr>
        <w:t xml:space="preserve">r. poz. </w:t>
      </w:r>
      <w:r w:rsidR="00605006">
        <w:rPr>
          <w:sz w:val="22"/>
          <w:szCs w:val="22"/>
        </w:rPr>
        <w:t>931</w:t>
      </w:r>
      <w:r w:rsidRPr="00F366F1">
        <w:rPr>
          <w:sz w:val="22"/>
          <w:szCs w:val="22"/>
        </w:rPr>
        <w:t>), dla celów zastosowania kryterium ceny zamawiający dolicza do przedstawionej w tej ofercie ceny kwotę podatku od towarów i usług, którą miałby obowiązek rozliczyć.</w:t>
      </w:r>
    </w:p>
    <w:p w14:paraId="539973DE" w14:textId="77777777" w:rsidR="00092603" w:rsidRPr="00F366F1"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F366F1" w:rsidRDefault="00AF787F" w:rsidP="00C372B1">
      <w:pPr>
        <w:pStyle w:val="Tekstpodstawowy"/>
        <w:numPr>
          <w:ilvl w:val="6"/>
          <w:numId w:val="48"/>
        </w:numPr>
        <w:overflowPunct/>
        <w:autoSpaceDE/>
        <w:spacing w:line="276" w:lineRule="auto"/>
        <w:ind w:left="567"/>
        <w:textAlignment w:val="auto"/>
        <w:rPr>
          <w:position w:val="4"/>
          <w:sz w:val="22"/>
          <w:szCs w:val="22"/>
        </w:rPr>
      </w:pPr>
      <w:r w:rsidRPr="00F366F1">
        <w:rPr>
          <w:sz w:val="22"/>
          <w:szCs w:val="22"/>
        </w:rPr>
        <w:t>W ofercie</w:t>
      </w:r>
      <w:r w:rsidR="000A0A08" w:rsidRPr="00F366F1">
        <w:rPr>
          <w:sz w:val="22"/>
          <w:szCs w:val="22"/>
        </w:rPr>
        <w:t xml:space="preserve"> </w:t>
      </w:r>
      <w:r w:rsidRPr="00F366F1">
        <w:rPr>
          <w:sz w:val="22"/>
          <w:szCs w:val="22"/>
        </w:rPr>
        <w:t>wykonawca ma obowiązek:</w:t>
      </w:r>
    </w:p>
    <w:p w14:paraId="243B49B2" w14:textId="156AB999" w:rsidR="00AF787F" w:rsidRPr="00F366F1" w:rsidRDefault="00AF787F" w:rsidP="00C372B1">
      <w:pPr>
        <w:pStyle w:val="Tekstpodstawowy"/>
        <w:numPr>
          <w:ilvl w:val="0"/>
          <w:numId w:val="58"/>
        </w:numPr>
        <w:overflowPunct/>
        <w:autoSpaceDE/>
        <w:spacing w:line="276" w:lineRule="auto"/>
        <w:ind w:left="993"/>
        <w:textAlignment w:val="auto"/>
        <w:rPr>
          <w:sz w:val="22"/>
          <w:szCs w:val="22"/>
        </w:rPr>
      </w:pPr>
      <w:r w:rsidRPr="00F366F1">
        <w:rPr>
          <w:sz w:val="22"/>
          <w:szCs w:val="22"/>
        </w:rPr>
        <w:t xml:space="preserve">poinformowania zamawiającego, że wybór jego oferty będzie prowadził do powstania </w:t>
      </w:r>
      <w:r w:rsidRPr="00F366F1">
        <w:rPr>
          <w:sz w:val="22"/>
          <w:szCs w:val="22"/>
        </w:rPr>
        <w:br/>
        <w:t>u zamawiającego obowiązku podatkowego;</w:t>
      </w:r>
    </w:p>
    <w:p w14:paraId="1186EAD6" w14:textId="5689DA02" w:rsidR="00AF787F" w:rsidRPr="00F366F1" w:rsidRDefault="00AF787F" w:rsidP="00C372B1">
      <w:pPr>
        <w:pStyle w:val="Tekstpodstawowy"/>
        <w:numPr>
          <w:ilvl w:val="0"/>
          <w:numId w:val="58"/>
        </w:numPr>
        <w:overflowPunct/>
        <w:autoSpaceDE/>
        <w:spacing w:line="276" w:lineRule="auto"/>
        <w:ind w:left="993"/>
        <w:textAlignment w:val="auto"/>
        <w:rPr>
          <w:sz w:val="22"/>
          <w:szCs w:val="22"/>
        </w:rPr>
      </w:pPr>
      <w:r w:rsidRPr="00F366F1">
        <w:rPr>
          <w:sz w:val="22"/>
          <w:szCs w:val="22"/>
        </w:rPr>
        <w:t>wskazania nazwy (rodzaju) towaru lub usługi, których dostawa lub świadczenie będą prowadziły do powstania obowiązku podatkowego;</w:t>
      </w:r>
    </w:p>
    <w:p w14:paraId="7FEBDDEB" w14:textId="76740B7E" w:rsidR="00AF787F" w:rsidRPr="00F366F1" w:rsidRDefault="00AF787F" w:rsidP="00C372B1">
      <w:pPr>
        <w:pStyle w:val="Tekstpodstawowy"/>
        <w:numPr>
          <w:ilvl w:val="0"/>
          <w:numId w:val="58"/>
        </w:numPr>
        <w:overflowPunct/>
        <w:autoSpaceDE/>
        <w:spacing w:line="276" w:lineRule="auto"/>
        <w:ind w:left="993"/>
        <w:textAlignment w:val="auto"/>
        <w:rPr>
          <w:sz w:val="22"/>
          <w:szCs w:val="22"/>
        </w:rPr>
      </w:pPr>
      <w:r w:rsidRPr="00F366F1">
        <w:rPr>
          <w:sz w:val="22"/>
          <w:szCs w:val="22"/>
        </w:rPr>
        <w:t xml:space="preserve">wskazania wartości towaru lub usługi objętego obowiązkiem podatkowym zamawiającego, bez kwoty podatku; </w:t>
      </w:r>
    </w:p>
    <w:p w14:paraId="16AD79D5" w14:textId="1D45D87D" w:rsidR="00AF787F" w:rsidRPr="00F366F1" w:rsidRDefault="00AF787F" w:rsidP="00C372B1">
      <w:pPr>
        <w:pStyle w:val="Tekstpodstawowy"/>
        <w:numPr>
          <w:ilvl w:val="0"/>
          <w:numId w:val="58"/>
        </w:numPr>
        <w:overflowPunct/>
        <w:autoSpaceDE/>
        <w:spacing w:line="276" w:lineRule="auto"/>
        <w:ind w:left="993"/>
        <w:textAlignment w:val="auto"/>
        <w:rPr>
          <w:sz w:val="22"/>
          <w:szCs w:val="22"/>
        </w:rPr>
      </w:pPr>
      <w:r w:rsidRPr="00F366F1">
        <w:rPr>
          <w:sz w:val="22"/>
          <w:szCs w:val="22"/>
        </w:rPr>
        <w:t>wskazania stawki podatku od towarów i usług, która zgodnie z wiedzą wykonawcy, będzie miała zastosowanie.</w:t>
      </w:r>
    </w:p>
    <w:p w14:paraId="7D032570" w14:textId="05717F2F" w:rsidR="00C5203C" w:rsidRPr="00F366F1"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F366F1" w:rsidRDefault="00092815" w:rsidP="00C372B1">
      <w:pPr>
        <w:pStyle w:val="Akapitzlist"/>
        <w:numPr>
          <w:ilvl w:val="0"/>
          <w:numId w:val="22"/>
        </w:numPr>
        <w:spacing w:after="0"/>
        <w:ind w:left="567"/>
        <w:jc w:val="both"/>
        <w:rPr>
          <w:rFonts w:ascii="Times New Roman" w:hAnsi="Times New Roman" w:cs="Times New Roman"/>
        </w:rPr>
      </w:pPr>
      <w:r w:rsidRPr="00F366F1">
        <w:rPr>
          <w:rFonts w:ascii="Times New Roman" w:hAnsi="Times New Roman" w:cs="Times New Roman"/>
        </w:rPr>
        <w:t>Jeżeli zaoferowana cena lub koszt, lub ich istotne części składowe, wydają się</w:t>
      </w:r>
      <w:r w:rsidRPr="00F366F1">
        <w:rPr>
          <w:rFonts w:ascii="Times New Roman" w:hAnsi="Times New Roman" w:cs="Times New Roman"/>
          <w:w w:val="99"/>
        </w:rPr>
        <w:t xml:space="preserve"> </w:t>
      </w:r>
      <w:r w:rsidRPr="00F366F1">
        <w:rPr>
          <w:rFonts w:ascii="Times New Roman" w:hAnsi="Times New Roman" w:cs="Times New Roman"/>
        </w:rPr>
        <w:t xml:space="preserve">rażąco niskie </w:t>
      </w:r>
      <w:r w:rsidRPr="00F366F1">
        <w:rPr>
          <w:rFonts w:ascii="Times New Roman" w:hAnsi="Times New Roman" w:cs="Times New Roman"/>
        </w:rPr>
        <w:br/>
        <w:t>w stosunku do przedmiotu zamówienia i budzą wątpliwości</w:t>
      </w:r>
      <w:r w:rsidRPr="00F366F1">
        <w:rPr>
          <w:rFonts w:ascii="Times New Roman" w:hAnsi="Times New Roman" w:cs="Times New Roman"/>
          <w:w w:val="99"/>
        </w:rPr>
        <w:t xml:space="preserve"> </w:t>
      </w:r>
      <w:r w:rsidRPr="00F366F1">
        <w:rPr>
          <w:rFonts w:ascii="Times New Roman" w:hAnsi="Times New Roman" w:cs="Times New Roman"/>
        </w:rPr>
        <w:t>zamawiającego co do możliwości wykonania przedmiotu zamówienia zgodnie</w:t>
      </w:r>
      <w:r w:rsidRPr="00F366F1">
        <w:rPr>
          <w:rFonts w:ascii="Times New Roman" w:hAnsi="Times New Roman" w:cs="Times New Roman"/>
          <w:w w:val="99"/>
        </w:rPr>
        <w:t xml:space="preserve"> </w:t>
      </w:r>
      <w:r w:rsidRPr="00F366F1">
        <w:rPr>
          <w:rFonts w:ascii="Times New Roman" w:hAnsi="Times New Roman" w:cs="Times New Roman"/>
        </w:rPr>
        <w:t>z wymaganiami określonymi  w dokumentach zamówienia   lub   wynikającymi</w:t>
      </w:r>
      <w:r w:rsidRPr="00F366F1">
        <w:rPr>
          <w:rFonts w:ascii="Times New Roman" w:hAnsi="Times New Roman" w:cs="Times New Roman"/>
          <w:w w:val="99"/>
        </w:rPr>
        <w:t xml:space="preserve"> </w:t>
      </w:r>
      <w:r w:rsidRPr="00F366F1">
        <w:rPr>
          <w:rFonts w:ascii="Times New Roman" w:hAnsi="Times New Roman" w:cs="Times New Roman"/>
        </w:rPr>
        <w:t>z odrębnych przepisów, Zamawiający żąda od wykonawcy wyjaśnień, w</w:t>
      </w:r>
      <w:r w:rsidRPr="00F366F1">
        <w:rPr>
          <w:rFonts w:ascii="Times New Roman" w:hAnsi="Times New Roman" w:cs="Times New Roman"/>
          <w:w w:val="99"/>
        </w:rPr>
        <w:t xml:space="preserve"> </w:t>
      </w:r>
      <w:r w:rsidRPr="00F366F1">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F366F1" w:rsidRDefault="00092815" w:rsidP="00C372B1">
      <w:pPr>
        <w:pStyle w:val="Akapitzlist"/>
        <w:numPr>
          <w:ilvl w:val="0"/>
          <w:numId w:val="49"/>
        </w:numPr>
        <w:spacing w:after="0"/>
        <w:ind w:left="993"/>
        <w:jc w:val="both"/>
        <w:rPr>
          <w:rFonts w:ascii="Times New Roman" w:hAnsi="Times New Roman" w:cs="Times New Roman"/>
        </w:rPr>
      </w:pPr>
      <w:r w:rsidRPr="00F366F1">
        <w:rPr>
          <w:rFonts w:ascii="Times New Roman" w:hAnsi="Times New Roman" w:cs="Times New Roman"/>
        </w:rPr>
        <w:t>zarządzania procesem produkcji;</w:t>
      </w:r>
    </w:p>
    <w:p w14:paraId="2B8001F7"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wybranych rozwiązań technicznych, wyjątkowo korzystnych warunków dostaw;</w:t>
      </w:r>
    </w:p>
    <w:p w14:paraId="68D81DA5"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oryginalności dostaw oferowanych przez wykonawcę;</w:t>
      </w:r>
    </w:p>
    <w:p w14:paraId="45F636A1" w14:textId="239338C9"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366F1">
        <w:rPr>
          <w:rFonts w:ascii="Times New Roman" w:hAnsi="Times New Roman" w:cs="Times New Roman"/>
        </w:rPr>
        <w:br/>
        <w:t>o minimalnym wynagrodzeniu za pracę (Dz. U. z 20</w:t>
      </w:r>
      <w:r w:rsidR="002F296F" w:rsidRPr="00F366F1">
        <w:rPr>
          <w:rFonts w:ascii="Times New Roman" w:hAnsi="Times New Roman" w:cs="Times New Roman"/>
        </w:rPr>
        <w:t>20</w:t>
      </w:r>
      <w:r w:rsidRPr="00F366F1">
        <w:rPr>
          <w:rFonts w:ascii="Times New Roman" w:hAnsi="Times New Roman" w:cs="Times New Roman"/>
        </w:rPr>
        <w:t xml:space="preserve"> r. poz</w:t>
      </w:r>
      <w:r w:rsidR="00E80E78" w:rsidRPr="00F366F1">
        <w:rPr>
          <w:rFonts w:ascii="Times New Roman" w:hAnsi="Times New Roman" w:cs="Times New Roman"/>
        </w:rPr>
        <w:t>.</w:t>
      </w:r>
      <w:r w:rsidR="002B54F2" w:rsidRPr="00F366F1">
        <w:rPr>
          <w:rFonts w:ascii="Times New Roman" w:hAnsi="Times New Roman" w:cs="Times New Roman"/>
        </w:rPr>
        <w:t xml:space="preserve"> </w:t>
      </w:r>
      <w:r w:rsidR="002F296F" w:rsidRPr="00F366F1">
        <w:rPr>
          <w:rFonts w:ascii="Times New Roman" w:hAnsi="Times New Roman" w:cs="Times New Roman"/>
        </w:rPr>
        <w:t xml:space="preserve">2207 z </w:t>
      </w:r>
      <w:proofErr w:type="spellStart"/>
      <w:r w:rsidR="002F296F" w:rsidRPr="00F366F1">
        <w:rPr>
          <w:rFonts w:ascii="Times New Roman" w:hAnsi="Times New Roman" w:cs="Times New Roman"/>
        </w:rPr>
        <w:t>późn</w:t>
      </w:r>
      <w:proofErr w:type="spellEnd"/>
      <w:r w:rsidR="002F296F" w:rsidRPr="00F366F1">
        <w:rPr>
          <w:rFonts w:ascii="Times New Roman" w:hAnsi="Times New Roman" w:cs="Times New Roman"/>
        </w:rPr>
        <w:t>. zm.</w:t>
      </w:r>
      <w:r w:rsidRPr="00F366F1">
        <w:rPr>
          <w:rFonts w:ascii="Times New Roman" w:hAnsi="Times New Roman" w:cs="Times New Roman"/>
        </w:rPr>
        <w:t>) lub przepisów odrębnych właściwych dla spraw, z którymi związane jest realizowane zamówienie;</w:t>
      </w:r>
    </w:p>
    <w:p w14:paraId="119AA9B7"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zgodności z prawem w rozumieniu przepisów o postępowaniu w sprawach dotyczących pomocy publicznej;</w:t>
      </w:r>
    </w:p>
    <w:p w14:paraId="756D822E"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zgodności z przepisami z zakresu ochrony środowiska;</w:t>
      </w:r>
    </w:p>
    <w:p w14:paraId="6F98845B" w14:textId="77777777" w:rsidR="00092815" w:rsidRPr="00F366F1" w:rsidRDefault="00092815" w:rsidP="00C372B1">
      <w:pPr>
        <w:pStyle w:val="Akapitzlist"/>
        <w:numPr>
          <w:ilvl w:val="0"/>
          <w:numId w:val="49"/>
        </w:numPr>
        <w:spacing w:after="0"/>
        <w:ind w:left="993" w:hanging="357"/>
        <w:jc w:val="both"/>
        <w:rPr>
          <w:rFonts w:ascii="Times New Roman" w:hAnsi="Times New Roman" w:cs="Times New Roman"/>
        </w:rPr>
      </w:pPr>
      <w:r w:rsidRPr="00F366F1">
        <w:rPr>
          <w:rFonts w:ascii="Times New Roman" w:hAnsi="Times New Roman" w:cs="Times New Roman"/>
        </w:rPr>
        <w:t>wypełniania obowiązków związanych z powierzeniem wykonania części zamówienia podwykonawcy.</w:t>
      </w:r>
    </w:p>
    <w:p w14:paraId="6E28D8EE" w14:textId="4F901066" w:rsidR="00086888" w:rsidRPr="00F366F1"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F366F1" w:rsidRDefault="00092815" w:rsidP="00C372B1">
      <w:pPr>
        <w:pStyle w:val="Akapitzlist"/>
        <w:numPr>
          <w:ilvl w:val="0"/>
          <w:numId w:val="22"/>
        </w:numPr>
        <w:ind w:left="567"/>
        <w:rPr>
          <w:rFonts w:ascii="Times New Roman" w:hAnsi="Times New Roman" w:cs="Times New Roman"/>
        </w:rPr>
      </w:pPr>
      <w:r w:rsidRPr="00F366F1">
        <w:rPr>
          <w:rFonts w:ascii="Times New Roman" w:hAnsi="Times New Roman" w:cs="Times New Roman"/>
        </w:rPr>
        <w:t>W przypadku gdy cena całkowita oferty złożonej w terminie jest niższa o co najmniej 30% od:</w:t>
      </w:r>
    </w:p>
    <w:p w14:paraId="21EC0C94" w14:textId="08DCC726" w:rsidR="00092815" w:rsidRPr="00F366F1"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F366F1">
        <w:rPr>
          <w:rFonts w:ascii="Times New Roman" w:hAnsi="Times New Roman" w:cs="Times New Roman"/>
        </w:rPr>
        <w:t>15.1 wartości zamówienia powiększonej o należny podatek od towarów i</w:t>
      </w:r>
      <w:r w:rsidRPr="00F366F1">
        <w:rPr>
          <w:rFonts w:ascii="Times New Roman" w:hAnsi="Times New Roman" w:cs="Times New Roman"/>
          <w:w w:val="99"/>
        </w:rPr>
        <w:t xml:space="preserve"> </w:t>
      </w:r>
      <w:r w:rsidRPr="00F366F1">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F366F1">
        <w:rPr>
          <w:rFonts w:ascii="Times New Roman" w:hAnsi="Times New Roman" w:cs="Times New Roman"/>
        </w:rPr>
        <w:t>VII</w:t>
      </w:r>
      <w:r w:rsidRPr="00F366F1">
        <w:rPr>
          <w:rFonts w:ascii="Times New Roman" w:hAnsi="Times New Roman" w:cs="Times New Roman"/>
        </w:rPr>
        <w:t>.</w:t>
      </w:r>
      <w:r w:rsidR="001B133A" w:rsidRPr="00F366F1">
        <w:rPr>
          <w:rFonts w:ascii="Times New Roman" w:hAnsi="Times New Roman" w:cs="Times New Roman"/>
        </w:rPr>
        <w:t>14</w:t>
      </w:r>
      <w:r w:rsidRPr="00F366F1">
        <w:rPr>
          <w:rFonts w:ascii="Times New Roman" w:hAnsi="Times New Roman" w:cs="Times New Roman"/>
        </w:rPr>
        <w:t xml:space="preserve"> SWZ,</w:t>
      </w:r>
      <w:r w:rsidRPr="00F366F1">
        <w:rPr>
          <w:rFonts w:ascii="Times New Roman" w:hAnsi="Times New Roman" w:cs="Times New Roman"/>
          <w:w w:val="99"/>
        </w:rPr>
        <w:t xml:space="preserve"> </w:t>
      </w:r>
      <w:r w:rsidRPr="00F366F1">
        <w:rPr>
          <w:rFonts w:ascii="Times New Roman" w:hAnsi="Times New Roman" w:cs="Times New Roman"/>
        </w:rPr>
        <w:t>chyba że rozbieżność wynika z okoliczności oczywistych, które nie</w:t>
      </w:r>
      <w:r w:rsidRPr="00F366F1">
        <w:rPr>
          <w:rFonts w:ascii="Times New Roman" w:hAnsi="Times New Roman" w:cs="Times New Roman"/>
          <w:w w:val="99"/>
        </w:rPr>
        <w:t xml:space="preserve"> </w:t>
      </w:r>
      <w:r w:rsidRPr="00F366F1">
        <w:rPr>
          <w:rFonts w:ascii="Times New Roman" w:hAnsi="Times New Roman" w:cs="Times New Roman"/>
        </w:rPr>
        <w:t>wymagają wyjaśnienia;</w:t>
      </w:r>
    </w:p>
    <w:p w14:paraId="77AB3F56" w14:textId="4047AD5A" w:rsidR="00092815" w:rsidRPr="00F366F1"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F366F1">
        <w:rPr>
          <w:rFonts w:ascii="Times New Roman" w:hAnsi="Times New Roman" w:cs="Times New Roman"/>
        </w:rPr>
        <w:t>15.2 wartości  zamówienia  powiększonej  o  należny  podatek  od  towarów</w:t>
      </w:r>
      <w:r w:rsidRPr="00F366F1">
        <w:rPr>
          <w:rFonts w:ascii="Times New Roman" w:hAnsi="Times New Roman" w:cs="Times New Roman"/>
          <w:w w:val="99"/>
        </w:rPr>
        <w:t xml:space="preserve"> </w:t>
      </w:r>
      <w:r w:rsidRPr="00F366F1">
        <w:rPr>
          <w:rFonts w:ascii="Times New Roman" w:hAnsi="Times New Roman" w:cs="Times New Roman"/>
        </w:rPr>
        <w:t xml:space="preserve">i usług, </w:t>
      </w:r>
      <w:r w:rsidRPr="00F366F1">
        <w:rPr>
          <w:rFonts w:ascii="Times New Roman" w:hAnsi="Times New Roman" w:cs="Times New Roman"/>
        </w:rPr>
        <w:lastRenderedPageBreak/>
        <w:t>zaktualizowanej z uwzględnieniem okoliczności, które nastąpiły</w:t>
      </w:r>
      <w:r w:rsidRPr="00F366F1">
        <w:rPr>
          <w:rFonts w:ascii="Times New Roman" w:hAnsi="Times New Roman" w:cs="Times New Roman"/>
          <w:w w:val="99"/>
        </w:rPr>
        <w:t xml:space="preserve"> </w:t>
      </w:r>
      <w:r w:rsidRPr="00F366F1">
        <w:rPr>
          <w:rFonts w:ascii="Times New Roman" w:hAnsi="Times New Roman" w:cs="Times New Roman"/>
        </w:rPr>
        <w:t>po wszczęciu postępowania, w szczególności istotnej zmiany cen</w:t>
      </w:r>
      <w:r w:rsidRPr="00F366F1">
        <w:rPr>
          <w:rFonts w:ascii="Times New Roman" w:hAnsi="Times New Roman" w:cs="Times New Roman"/>
          <w:w w:val="99"/>
        </w:rPr>
        <w:t xml:space="preserve"> </w:t>
      </w:r>
      <w:r w:rsidRPr="00F366F1">
        <w:rPr>
          <w:rFonts w:ascii="Times New Roman" w:hAnsi="Times New Roman" w:cs="Times New Roman"/>
        </w:rPr>
        <w:t>rynkowych, Zamawiający może zwrócić się o udzielenie wyjaśnień, o</w:t>
      </w:r>
      <w:r w:rsidRPr="00F366F1">
        <w:rPr>
          <w:rFonts w:ascii="Times New Roman" w:hAnsi="Times New Roman" w:cs="Times New Roman"/>
          <w:w w:val="99"/>
        </w:rPr>
        <w:t xml:space="preserve"> </w:t>
      </w:r>
      <w:r w:rsidRPr="00F366F1">
        <w:rPr>
          <w:rFonts w:ascii="Times New Roman" w:hAnsi="Times New Roman" w:cs="Times New Roman"/>
        </w:rPr>
        <w:t>których mowa w pkt X</w:t>
      </w:r>
      <w:r w:rsidR="001B133A" w:rsidRPr="00F366F1">
        <w:rPr>
          <w:rFonts w:ascii="Times New Roman" w:hAnsi="Times New Roman" w:cs="Times New Roman"/>
        </w:rPr>
        <w:t>VI</w:t>
      </w:r>
      <w:r w:rsidRPr="00F366F1">
        <w:rPr>
          <w:rFonts w:ascii="Times New Roman" w:hAnsi="Times New Roman" w:cs="Times New Roman"/>
        </w:rPr>
        <w:t>I.</w:t>
      </w:r>
      <w:r w:rsidR="001B133A" w:rsidRPr="00F366F1">
        <w:rPr>
          <w:rFonts w:ascii="Times New Roman" w:hAnsi="Times New Roman" w:cs="Times New Roman"/>
        </w:rPr>
        <w:t>14</w:t>
      </w:r>
      <w:r w:rsidRPr="00F366F1">
        <w:rPr>
          <w:rFonts w:ascii="Times New Roman" w:hAnsi="Times New Roman" w:cs="Times New Roman"/>
        </w:rPr>
        <w:t xml:space="preserve"> SWZ.</w:t>
      </w:r>
    </w:p>
    <w:p w14:paraId="1BC4DC48" w14:textId="77777777" w:rsidR="00092815" w:rsidRPr="00F366F1"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F366F1" w:rsidRDefault="00092815" w:rsidP="00C372B1">
      <w:pPr>
        <w:pStyle w:val="Akapitzlist"/>
        <w:widowControl w:val="0"/>
        <w:numPr>
          <w:ilvl w:val="0"/>
          <w:numId w:val="22"/>
        </w:numPr>
        <w:tabs>
          <w:tab w:val="left" w:pos="567"/>
        </w:tabs>
        <w:suppressAutoHyphens w:val="0"/>
        <w:ind w:left="567"/>
        <w:jc w:val="both"/>
        <w:rPr>
          <w:rFonts w:ascii="Times New Roman" w:hAnsi="Times New Roman" w:cs="Times New Roman"/>
        </w:rPr>
      </w:pPr>
      <w:r w:rsidRPr="00F366F1">
        <w:rPr>
          <w:rFonts w:ascii="Times New Roman" w:hAnsi="Times New Roman" w:cs="Times New Roman"/>
        </w:rPr>
        <w:t>Obowiązek wykazania, że oferta nie zawiera rażąco niskiej ceny lub kosztu</w:t>
      </w:r>
      <w:r w:rsidRPr="00F366F1">
        <w:rPr>
          <w:rFonts w:ascii="Times New Roman" w:hAnsi="Times New Roman" w:cs="Times New Roman"/>
          <w:w w:val="99"/>
        </w:rPr>
        <w:t xml:space="preserve"> </w:t>
      </w:r>
      <w:r w:rsidRPr="00F366F1">
        <w:rPr>
          <w:rFonts w:ascii="Times New Roman" w:hAnsi="Times New Roman" w:cs="Times New Roman"/>
        </w:rPr>
        <w:t>spoczywa na wykonawcy.</w:t>
      </w:r>
    </w:p>
    <w:p w14:paraId="64D1EF98" w14:textId="14007019" w:rsidR="00092815" w:rsidRPr="00F366F1" w:rsidRDefault="00092815" w:rsidP="00C372B1">
      <w:pPr>
        <w:pStyle w:val="BodyTextIndentZnak"/>
        <w:numPr>
          <w:ilvl w:val="0"/>
          <w:numId w:val="22"/>
        </w:numPr>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hAnsi="Times New Roman" w:cs="Times New Roman"/>
          <w:sz w:val="22"/>
          <w:szCs w:val="22"/>
        </w:rPr>
        <w:t>Odrzuceniu, jako oferta z rażąco niską ceną lub kosztem, podlega oferta Wykonawcy, który nie udzielił wyjaśnień w wyznaczonym terminie, lub</w:t>
      </w:r>
      <w:r w:rsidRPr="00F366F1">
        <w:rPr>
          <w:rFonts w:ascii="Times New Roman" w:hAnsi="Times New Roman" w:cs="Times New Roman"/>
          <w:w w:val="99"/>
          <w:sz w:val="22"/>
          <w:szCs w:val="22"/>
        </w:rPr>
        <w:t xml:space="preserve"> </w:t>
      </w:r>
      <w:r w:rsidRPr="00F366F1">
        <w:rPr>
          <w:rFonts w:ascii="Times New Roman" w:hAnsi="Times New Roman" w:cs="Times New Roman"/>
          <w:sz w:val="22"/>
          <w:szCs w:val="22"/>
        </w:rPr>
        <w:t>jeżeli złożone wyjaśnienia wraz z dowodami nie uzasadniają podanej w ofercie ceny lub kosztu.</w:t>
      </w:r>
    </w:p>
    <w:p w14:paraId="0CD43659" w14:textId="77777777" w:rsidR="00092815" w:rsidRPr="00F366F1"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F366F1"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1B133A" w:rsidRPr="00F366F1">
        <w:rPr>
          <w:rFonts w:ascii="Times New Roman" w:eastAsia="Calibri" w:hAnsi="Times New Roman" w:cs="Times New Roman"/>
          <w:b/>
          <w:sz w:val="22"/>
          <w:szCs w:val="22"/>
          <w:u w:val="single"/>
        </w:rPr>
        <w:t>XVIII</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INFORMACJE DOTYCZĄCE WALUT OBCYCH, W JAKICH </w:t>
      </w:r>
    </w:p>
    <w:p w14:paraId="77795A8D" w14:textId="77777777" w:rsidR="004D57A2" w:rsidRPr="00F366F1"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MOGĄ BYĆ PROWADZONE ROZLICZENIA POMIĘDZY </w:t>
      </w:r>
    </w:p>
    <w:p w14:paraId="0593D561" w14:textId="77777777" w:rsidR="00DD79FD" w:rsidRPr="00F366F1"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ZAMAWIAJĄCYM A WYKONAWCĄ</w:t>
      </w:r>
    </w:p>
    <w:p w14:paraId="136D8AFC"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F366F1" w:rsidRDefault="004D57A2" w:rsidP="004D57A2">
      <w:pPr>
        <w:pStyle w:val="BodyTextIndentZnak"/>
        <w:spacing w:line="276" w:lineRule="auto"/>
        <w:ind w:left="0"/>
        <w:rPr>
          <w:rFonts w:ascii="Times New Roman" w:hAnsi="Times New Roman" w:cs="Times New Roman"/>
          <w:sz w:val="22"/>
          <w:szCs w:val="22"/>
        </w:rPr>
      </w:pPr>
      <w:r w:rsidRPr="00F366F1">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F366F1"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F366F1"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F366F1"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F366F1"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F366F1"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1B133A" w:rsidRPr="00F366F1">
        <w:rPr>
          <w:rFonts w:ascii="Times New Roman" w:eastAsia="Calibri" w:hAnsi="Times New Roman" w:cs="Times New Roman"/>
          <w:b/>
          <w:sz w:val="22"/>
          <w:szCs w:val="22"/>
          <w:u w:val="single"/>
        </w:rPr>
        <w:t>XIX</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OPIS KRYTERIÓW, KTÓRYMI ZAMAWIAJĄCY BĘDZIE SIĘ </w:t>
      </w:r>
    </w:p>
    <w:p w14:paraId="3D746EB4" w14:textId="77777777" w:rsidR="00A80AC3" w:rsidRPr="00F366F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KIEROWAŁ PRZY WYBORZE OFERTY WRAZ Z PODANIEM </w:t>
      </w:r>
    </w:p>
    <w:p w14:paraId="36C7C8B5" w14:textId="77777777" w:rsidR="00A80AC3" w:rsidRPr="00F366F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ZNACZENIA TYCH KRYTERIÓW ORAZ SPOSOBU OCENY </w:t>
      </w:r>
    </w:p>
    <w:p w14:paraId="296B8F03" w14:textId="77777777" w:rsidR="00A80AC3" w:rsidRPr="00F366F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OFERT W KOLEJNOŚCI OD NAJWAŻNIEJSZEGO DO </w:t>
      </w:r>
    </w:p>
    <w:p w14:paraId="1E5A35F7" w14:textId="77777777" w:rsidR="00DD79FD" w:rsidRPr="00F366F1"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NAJMNIEJ WAŻNEGO</w:t>
      </w:r>
    </w:p>
    <w:p w14:paraId="05D51056" w14:textId="77777777" w:rsidR="005F591C" w:rsidRPr="00F366F1"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F366F1" w:rsidRDefault="00640E3C" w:rsidP="00C372B1">
      <w:pPr>
        <w:pStyle w:val="Akapitzlist"/>
        <w:numPr>
          <w:ilvl w:val="0"/>
          <w:numId w:val="64"/>
        </w:numPr>
        <w:suppressLineNumbers/>
        <w:ind w:left="567"/>
        <w:jc w:val="both"/>
        <w:rPr>
          <w:rFonts w:ascii="Times New Roman" w:hAnsi="Times New Roman" w:cs="Times New Roman"/>
          <w:bCs/>
          <w:kern w:val="1"/>
        </w:rPr>
      </w:pPr>
      <w:r w:rsidRPr="00F366F1">
        <w:rPr>
          <w:rFonts w:ascii="Times New Roman" w:hAnsi="Times New Roman" w:cs="Times New Roman"/>
          <w:kern w:val="1"/>
        </w:rPr>
        <w:t>Zamawiający oceni oferty kierując się następującymi kryteriami:</w:t>
      </w:r>
    </w:p>
    <w:p w14:paraId="1266C049" w14:textId="77777777" w:rsidR="00640E3C" w:rsidRPr="00F366F1" w:rsidRDefault="00640E3C" w:rsidP="00C372B1">
      <w:pPr>
        <w:pStyle w:val="Akapitzlist"/>
        <w:numPr>
          <w:ilvl w:val="0"/>
          <w:numId w:val="23"/>
        </w:numPr>
        <w:suppressLineNumbers/>
        <w:ind w:left="1134"/>
        <w:jc w:val="both"/>
        <w:rPr>
          <w:rFonts w:ascii="Times New Roman" w:hAnsi="Times New Roman" w:cs="Times New Roman"/>
          <w:bCs/>
          <w:kern w:val="1"/>
        </w:rPr>
      </w:pPr>
      <w:r w:rsidRPr="00F366F1">
        <w:rPr>
          <w:rFonts w:ascii="Times New Roman" w:hAnsi="Times New Roman" w:cs="Times New Roman"/>
          <w:b/>
          <w:bCs/>
          <w:kern w:val="1"/>
        </w:rPr>
        <w:t>cena - 60 %</w:t>
      </w:r>
    </w:p>
    <w:p w14:paraId="0AEB5DEE" w14:textId="77777777" w:rsidR="00640E3C" w:rsidRPr="00F366F1" w:rsidRDefault="00640E3C" w:rsidP="00C372B1">
      <w:pPr>
        <w:pStyle w:val="Akapitzlist"/>
        <w:numPr>
          <w:ilvl w:val="0"/>
          <w:numId w:val="23"/>
        </w:numPr>
        <w:suppressLineNumbers/>
        <w:ind w:left="1134"/>
        <w:jc w:val="both"/>
        <w:rPr>
          <w:rFonts w:ascii="Times New Roman" w:hAnsi="Times New Roman" w:cs="Times New Roman"/>
          <w:bCs/>
          <w:kern w:val="1"/>
        </w:rPr>
      </w:pPr>
      <w:r w:rsidRPr="00F366F1">
        <w:rPr>
          <w:rFonts w:ascii="Times New Roman" w:hAnsi="Times New Roman" w:cs="Times New Roman"/>
          <w:b/>
          <w:bCs/>
          <w:kern w:val="1"/>
        </w:rPr>
        <w:t xml:space="preserve">gwarancja </w:t>
      </w:r>
      <w:r w:rsidR="00F14411" w:rsidRPr="00F366F1">
        <w:rPr>
          <w:rFonts w:ascii="Times New Roman" w:hAnsi="Times New Roman" w:cs="Times New Roman"/>
          <w:b/>
          <w:bCs/>
          <w:kern w:val="1"/>
        </w:rPr>
        <w:t xml:space="preserve">i </w:t>
      </w:r>
      <w:r w:rsidR="00EC3F92" w:rsidRPr="00F366F1">
        <w:rPr>
          <w:rFonts w:ascii="Times New Roman" w:hAnsi="Times New Roman" w:cs="Times New Roman"/>
          <w:b/>
          <w:bCs/>
          <w:kern w:val="1"/>
        </w:rPr>
        <w:t xml:space="preserve">rękojmia </w:t>
      </w:r>
      <w:r w:rsidRPr="00F366F1">
        <w:rPr>
          <w:rFonts w:ascii="Times New Roman" w:hAnsi="Times New Roman" w:cs="Times New Roman"/>
          <w:b/>
          <w:bCs/>
          <w:kern w:val="1"/>
        </w:rPr>
        <w:t xml:space="preserve">– 40 % </w:t>
      </w:r>
    </w:p>
    <w:p w14:paraId="027F29CA" w14:textId="22755E51" w:rsidR="00640E3C" w:rsidRPr="00F366F1" w:rsidRDefault="00640E3C" w:rsidP="00C372B1">
      <w:pPr>
        <w:pStyle w:val="Akapitzlist"/>
        <w:numPr>
          <w:ilvl w:val="0"/>
          <w:numId w:val="64"/>
        </w:numPr>
        <w:suppressLineNumbers/>
        <w:ind w:left="567"/>
        <w:jc w:val="both"/>
        <w:rPr>
          <w:rFonts w:ascii="Times New Roman" w:hAnsi="Times New Roman" w:cs="Times New Roman"/>
          <w:kern w:val="1"/>
        </w:rPr>
      </w:pPr>
      <w:r w:rsidRPr="00F366F1">
        <w:rPr>
          <w:rFonts w:ascii="Times New Roman" w:hAnsi="Times New Roman" w:cs="Times New Roman"/>
          <w:kern w:val="1"/>
        </w:rPr>
        <w:t>Zamawiający dokona oceny ofert kierując się następującymi założeniami:</w:t>
      </w:r>
    </w:p>
    <w:p w14:paraId="6372D1F1" w14:textId="407DE373" w:rsidR="00640E3C" w:rsidRPr="00F366F1" w:rsidRDefault="00640E3C" w:rsidP="00C372B1">
      <w:pPr>
        <w:pStyle w:val="Akapitzlist"/>
        <w:numPr>
          <w:ilvl w:val="1"/>
          <w:numId w:val="64"/>
        </w:numPr>
        <w:suppressLineNumbers/>
        <w:ind w:left="1134"/>
        <w:jc w:val="both"/>
        <w:rPr>
          <w:rFonts w:ascii="Times New Roman" w:hAnsi="Times New Roman" w:cs="Times New Roman"/>
          <w:kern w:val="1"/>
        </w:rPr>
      </w:pPr>
      <w:r w:rsidRPr="00F366F1">
        <w:rPr>
          <w:rFonts w:ascii="Times New Roman" w:hAnsi="Times New Roman" w:cs="Times New Roman"/>
          <w:kern w:val="1"/>
        </w:rPr>
        <w:t>Cena oferty będzie wynikała z „Ceny brutto oferty”, zapisanej w pkt 4. Formularza ofert</w:t>
      </w:r>
      <w:r w:rsidR="006E37C7" w:rsidRPr="00F366F1">
        <w:rPr>
          <w:rFonts w:ascii="Times New Roman" w:hAnsi="Times New Roman" w:cs="Times New Roman"/>
          <w:kern w:val="1"/>
        </w:rPr>
        <w:t>y</w:t>
      </w:r>
      <w:r w:rsidRPr="00F366F1">
        <w:rPr>
          <w:rFonts w:ascii="Times New Roman" w:hAnsi="Times New Roman" w:cs="Times New Roman"/>
          <w:kern w:val="1"/>
        </w:rPr>
        <w:t>. Ze wszystkich wartości  C</w:t>
      </w:r>
      <w:r w:rsidRPr="00F366F1">
        <w:rPr>
          <w:rFonts w:ascii="Times New Roman" w:hAnsi="Times New Roman" w:cs="Times New Roman"/>
          <w:kern w:val="1"/>
          <w:vertAlign w:val="subscript"/>
        </w:rPr>
        <w:t>i</w:t>
      </w:r>
      <w:r w:rsidRPr="00F366F1">
        <w:rPr>
          <w:rFonts w:ascii="Times New Roman" w:hAnsi="Times New Roman" w:cs="Times New Roman"/>
          <w:kern w:val="1"/>
        </w:rPr>
        <w:t xml:space="preserve">  złożonych ofert, Zamawiający przyjmie wartość najmniejszą, jako</w:t>
      </w:r>
      <w:r w:rsidR="003902B6" w:rsidRPr="00F366F1">
        <w:rPr>
          <w:rFonts w:ascii="Times New Roman" w:hAnsi="Times New Roman" w:cs="Times New Roman"/>
          <w:kern w:val="1"/>
        </w:rPr>
        <w:t xml:space="preserve"> </w:t>
      </w:r>
      <w:r w:rsidRPr="00F366F1">
        <w:rPr>
          <w:rFonts w:ascii="Times New Roman" w:hAnsi="Times New Roman" w:cs="Times New Roman"/>
          <w:kern w:val="1"/>
        </w:rPr>
        <w:t>C</w:t>
      </w:r>
      <w:r w:rsidR="003902B6" w:rsidRPr="00F366F1">
        <w:rPr>
          <w:rFonts w:ascii="Times New Roman" w:hAnsi="Times New Roman" w:cs="Times New Roman"/>
          <w:kern w:val="1"/>
        </w:rPr>
        <w:t xml:space="preserve"> </w:t>
      </w:r>
      <w:r w:rsidRPr="00F366F1">
        <w:rPr>
          <w:rFonts w:ascii="Times New Roman" w:hAnsi="Times New Roman" w:cs="Times New Roman"/>
          <w:kern w:val="1"/>
          <w:vertAlign w:val="subscript"/>
        </w:rPr>
        <w:t>minimum</w:t>
      </w:r>
      <w:r w:rsidRPr="00F366F1">
        <w:rPr>
          <w:rFonts w:ascii="Times New Roman" w:hAnsi="Times New Roman" w:cs="Times New Roman"/>
          <w:kern w:val="1"/>
        </w:rPr>
        <w:t xml:space="preserve">. </w:t>
      </w:r>
      <w:r w:rsidR="003902B6" w:rsidRPr="00F366F1">
        <w:rPr>
          <w:rFonts w:ascii="Times New Roman" w:hAnsi="Times New Roman" w:cs="Times New Roman"/>
          <w:kern w:val="1"/>
        </w:rPr>
        <w:t xml:space="preserve">Cena „C” będzie oceniana wg skali punktowej, </w:t>
      </w:r>
      <w:r w:rsidR="003902B6" w:rsidRPr="00F366F1">
        <w:rPr>
          <w:rFonts w:ascii="Times New Roman" w:hAnsi="Times New Roman" w:cs="Times New Roman"/>
          <w:kern w:val="1"/>
        </w:rPr>
        <w:br/>
        <w:t xml:space="preserve">z uwzględnieniem wagi procentowej tego kryterium. </w:t>
      </w:r>
      <w:r w:rsidR="003902B6" w:rsidRPr="00F366F1">
        <w:rPr>
          <w:rFonts w:ascii="Times New Roman" w:hAnsi="Times New Roman" w:cs="Times New Roman"/>
          <w:kern w:val="1"/>
          <w:u w:val="single"/>
        </w:rPr>
        <w:t>Maksymalna liczba możliwych do uzyskania punktów w tym kryterium to 60</w:t>
      </w:r>
      <w:r w:rsidR="003902B6" w:rsidRPr="00F366F1">
        <w:rPr>
          <w:rFonts w:ascii="Times New Roman" w:hAnsi="Times New Roman" w:cs="Times New Roman"/>
          <w:kern w:val="1"/>
        </w:rPr>
        <w:t xml:space="preserve">. </w:t>
      </w:r>
      <w:r w:rsidRPr="00F366F1">
        <w:rPr>
          <w:rFonts w:ascii="Times New Roman" w:hAnsi="Times New Roman" w:cs="Times New Roman"/>
          <w:kern w:val="1"/>
        </w:rPr>
        <w:t xml:space="preserve">Punktacja za cenę oferty ustalona jest </w:t>
      </w:r>
      <w:r w:rsidR="003902B6" w:rsidRPr="00F366F1">
        <w:rPr>
          <w:rFonts w:ascii="Times New Roman" w:hAnsi="Times New Roman" w:cs="Times New Roman"/>
          <w:kern w:val="1"/>
        </w:rPr>
        <w:br/>
      </w:r>
      <w:r w:rsidRPr="00F366F1">
        <w:rPr>
          <w:rFonts w:ascii="Times New Roman" w:hAnsi="Times New Roman" w:cs="Times New Roman"/>
          <w:kern w:val="1"/>
        </w:rPr>
        <w:t>w</w:t>
      </w:r>
      <w:r w:rsidR="003902B6" w:rsidRPr="00F366F1">
        <w:rPr>
          <w:rFonts w:ascii="Times New Roman" w:hAnsi="Times New Roman" w:cs="Times New Roman"/>
          <w:kern w:val="1"/>
        </w:rPr>
        <w:t xml:space="preserve"> </w:t>
      </w:r>
      <w:r w:rsidRPr="00F366F1">
        <w:rPr>
          <w:rFonts w:ascii="Times New Roman" w:hAnsi="Times New Roman" w:cs="Times New Roman"/>
          <w:kern w:val="1"/>
        </w:rPr>
        <w:t>sposób następujący:</w:t>
      </w:r>
    </w:p>
    <w:p w14:paraId="46ED0729" w14:textId="77777777" w:rsidR="00640E3C" w:rsidRPr="00F366F1" w:rsidRDefault="00640E3C" w:rsidP="00640E3C">
      <w:pPr>
        <w:suppressLineNumbers/>
        <w:spacing w:line="276" w:lineRule="auto"/>
        <w:jc w:val="both"/>
        <w:rPr>
          <w:rFonts w:eastAsia="Calibri"/>
          <w:kern w:val="1"/>
          <w:sz w:val="22"/>
          <w:szCs w:val="22"/>
          <w:lang w:val="de-DE"/>
        </w:rPr>
      </w:pPr>
      <w:r w:rsidRPr="00F366F1">
        <w:rPr>
          <w:rFonts w:eastAsia="Calibri"/>
          <w:kern w:val="1"/>
          <w:sz w:val="22"/>
          <w:szCs w:val="22"/>
        </w:rPr>
        <w:t xml:space="preserve">                                               </w:t>
      </w:r>
      <w:r w:rsidRPr="00F366F1">
        <w:rPr>
          <w:kern w:val="1"/>
          <w:sz w:val="22"/>
          <w:szCs w:val="22"/>
        </w:rPr>
        <w:tab/>
      </w:r>
      <w:r w:rsidRPr="00F366F1">
        <w:rPr>
          <w:kern w:val="1"/>
          <w:sz w:val="22"/>
          <w:szCs w:val="22"/>
          <w:lang w:val="de-DE"/>
        </w:rPr>
        <w:t xml:space="preserve">C </w:t>
      </w:r>
      <w:proofErr w:type="spellStart"/>
      <w:r w:rsidRPr="00F366F1">
        <w:rPr>
          <w:kern w:val="1"/>
          <w:sz w:val="22"/>
          <w:szCs w:val="22"/>
          <w:vertAlign w:val="subscript"/>
          <w:lang w:val="de-DE"/>
        </w:rPr>
        <w:t>minimum</w:t>
      </w:r>
      <w:proofErr w:type="spellEnd"/>
    </w:p>
    <w:p w14:paraId="0E387D00" w14:textId="77777777" w:rsidR="00640E3C" w:rsidRPr="00F366F1" w:rsidRDefault="00640E3C" w:rsidP="00640E3C">
      <w:pPr>
        <w:suppressLineNumbers/>
        <w:spacing w:line="276" w:lineRule="auto"/>
        <w:jc w:val="both"/>
        <w:rPr>
          <w:kern w:val="1"/>
          <w:sz w:val="22"/>
          <w:szCs w:val="22"/>
          <w:lang w:val="de-DE"/>
        </w:rPr>
      </w:pPr>
      <w:r w:rsidRPr="00F366F1">
        <w:rPr>
          <w:rFonts w:eastAsia="Calibri"/>
          <w:kern w:val="1"/>
          <w:sz w:val="22"/>
          <w:szCs w:val="22"/>
          <w:lang w:val="de-DE"/>
        </w:rPr>
        <w:t xml:space="preserve">                              </w:t>
      </w:r>
      <w:r w:rsidRPr="00F366F1">
        <w:rPr>
          <w:kern w:val="1"/>
          <w:sz w:val="22"/>
          <w:szCs w:val="22"/>
          <w:lang w:val="de-DE"/>
        </w:rPr>
        <w:t xml:space="preserve">C  =      -------------------   x   100 </w:t>
      </w:r>
      <w:proofErr w:type="spellStart"/>
      <w:r w:rsidRPr="00F366F1">
        <w:rPr>
          <w:kern w:val="1"/>
          <w:sz w:val="22"/>
          <w:szCs w:val="22"/>
          <w:lang w:val="de-DE"/>
        </w:rPr>
        <w:t>p</w:t>
      </w:r>
      <w:r w:rsidR="00E01635" w:rsidRPr="00F366F1">
        <w:rPr>
          <w:kern w:val="1"/>
          <w:sz w:val="22"/>
          <w:szCs w:val="22"/>
          <w:lang w:val="de-DE"/>
        </w:rPr>
        <w:t>kt.</w:t>
      </w:r>
      <w:proofErr w:type="spellEnd"/>
      <w:r w:rsidRPr="00F366F1">
        <w:rPr>
          <w:kern w:val="1"/>
          <w:sz w:val="22"/>
          <w:szCs w:val="22"/>
          <w:lang w:val="de-DE"/>
        </w:rPr>
        <w:t xml:space="preserve"> x 60%</w:t>
      </w:r>
    </w:p>
    <w:p w14:paraId="282018F5" w14:textId="77777777" w:rsidR="00640E3C" w:rsidRPr="00F366F1" w:rsidRDefault="00640E3C" w:rsidP="00640E3C">
      <w:pPr>
        <w:suppressLineNumbers/>
        <w:spacing w:line="276" w:lineRule="auto"/>
        <w:jc w:val="both"/>
        <w:rPr>
          <w:kern w:val="1"/>
          <w:sz w:val="22"/>
          <w:szCs w:val="22"/>
          <w:vertAlign w:val="subscript"/>
        </w:rPr>
      </w:pPr>
      <w:r w:rsidRPr="00F366F1">
        <w:rPr>
          <w:kern w:val="1"/>
          <w:sz w:val="22"/>
          <w:szCs w:val="22"/>
          <w:lang w:val="de-DE"/>
        </w:rPr>
        <w:tab/>
      </w:r>
      <w:r w:rsidRPr="00F366F1">
        <w:rPr>
          <w:kern w:val="1"/>
          <w:sz w:val="22"/>
          <w:szCs w:val="22"/>
          <w:lang w:val="de-DE"/>
        </w:rPr>
        <w:tab/>
      </w:r>
      <w:r w:rsidRPr="00F366F1">
        <w:rPr>
          <w:kern w:val="1"/>
          <w:sz w:val="22"/>
          <w:szCs w:val="22"/>
          <w:lang w:val="de-DE"/>
        </w:rPr>
        <w:tab/>
      </w:r>
      <w:r w:rsidRPr="00F366F1">
        <w:rPr>
          <w:kern w:val="1"/>
          <w:sz w:val="22"/>
          <w:szCs w:val="22"/>
          <w:lang w:val="de-DE"/>
        </w:rPr>
        <w:tab/>
      </w:r>
      <w:r w:rsidRPr="00F366F1">
        <w:rPr>
          <w:kern w:val="1"/>
          <w:sz w:val="22"/>
          <w:szCs w:val="22"/>
        </w:rPr>
        <w:t xml:space="preserve">C </w:t>
      </w:r>
      <w:r w:rsidRPr="00F366F1">
        <w:rPr>
          <w:kern w:val="1"/>
          <w:sz w:val="22"/>
          <w:szCs w:val="22"/>
          <w:vertAlign w:val="subscript"/>
        </w:rPr>
        <w:t xml:space="preserve">i </w:t>
      </w:r>
    </w:p>
    <w:p w14:paraId="726A2C11" w14:textId="77777777" w:rsidR="00640E3C" w:rsidRPr="00F366F1" w:rsidRDefault="00640E3C" w:rsidP="000A24D0">
      <w:pPr>
        <w:suppressLineNumbers/>
        <w:spacing w:line="276" w:lineRule="auto"/>
        <w:ind w:left="1701"/>
        <w:jc w:val="both"/>
        <w:rPr>
          <w:kern w:val="1"/>
          <w:sz w:val="22"/>
          <w:szCs w:val="22"/>
        </w:rPr>
      </w:pPr>
      <w:r w:rsidRPr="00F366F1">
        <w:rPr>
          <w:kern w:val="1"/>
          <w:sz w:val="22"/>
          <w:szCs w:val="22"/>
        </w:rPr>
        <w:t xml:space="preserve">gdzie: C </w:t>
      </w:r>
      <w:r w:rsidRPr="00F366F1">
        <w:rPr>
          <w:kern w:val="1"/>
          <w:sz w:val="22"/>
          <w:szCs w:val="22"/>
          <w:vertAlign w:val="subscript"/>
        </w:rPr>
        <w:t>i</w:t>
      </w:r>
      <w:r w:rsidRPr="00F366F1">
        <w:rPr>
          <w:kern w:val="1"/>
          <w:sz w:val="22"/>
          <w:szCs w:val="22"/>
        </w:rPr>
        <w:t xml:space="preserve">   -  </w:t>
      </w:r>
      <w:r w:rsidR="000A24D0" w:rsidRPr="00F366F1">
        <w:rPr>
          <w:kern w:val="1"/>
          <w:sz w:val="22"/>
          <w:szCs w:val="22"/>
        </w:rPr>
        <w:t>c</w:t>
      </w:r>
      <w:r w:rsidRPr="00F366F1">
        <w:rPr>
          <w:kern w:val="1"/>
          <w:sz w:val="22"/>
          <w:szCs w:val="22"/>
        </w:rPr>
        <w:t xml:space="preserve">ena badanej oferty (z  Formularza  ofertowego) </w:t>
      </w:r>
    </w:p>
    <w:p w14:paraId="6E2989CD" w14:textId="77777777" w:rsidR="00640E3C" w:rsidRPr="00F366F1" w:rsidRDefault="00640E3C" w:rsidP="00640E3C">
      <w:pPr>
        <w:suppressLineNumbers/>
        <w:spacing w:line="276" w:lineRule="auto"/>
        <w:jc w:val="both"/>
        <w:rPr>
          <w:kern w:val="1"/>
          <w:sz w:val="10"/>
          <w:szCs w:val="10"/>
        </w:rPr>
      </w:pPr>
    </w:p>
    <w:p w14:paraId="38C66025" w14:textId="77777777" w:rsidR="00DF2326" w:rsidRPr="00440D56" w:rsidRDefault="00DF2326" w:rsidP="00DF2326">
      <w:pPr>
        <w:pStyle w:val="Akapitzlist"/>
        <w:numPr>
          <w:ilvl w:val="1"/>
          <w:numId w:val="64"/>
        </w:numPr>
        <w:suppressLineNumbers/>
        <w:jc w:val="both"/>
        <w:rPr>
          <w:rFonts w:ascii="Times New Roman" w:hAnsi="Times New Roman" w:cs="Times New Roman"/>
          <w:kern w:val="1"/>
          <w:u w:val="single"/>
        </w:rPr>
      </w:pPr>
      <w:r w:rsidRPr="00440D56">
        <w:rPr>
          <w:rFonts w:ascii="Times New Roman" w:hAnsi="Times New Roman" w:cs="Times New Roman"/>
          <w:kern w:val="1"/>
        </w:rPr>
        <w:t xml:space="preserve">Gwarancja i rękojmia „G” będzie oceniana wg skali punktowej, z uwzględnieniem wagi procentowej tego kryterium. </w:t>
      </w:r>
      <w:r w:rsidRPr="00440D56">
        <w:rPr>
          <w:rFonts w:ascii="Times New Roman" w:hAnsi="Times New Roman" w:cs="Times New Roman"/>
          <w:kern w:val="1"/>
          <w:u w:val="single"/>
        </w:rPr>
        <w:t xml:space="preserve">Maksymalna liczba możliwych do uzyskania punktów </w:t>
      </w:r>
      <w:r w:rsidRPr="00440D56">
        <w:rPr>
          <w:rFonts w:ascii="Times New Roman" w:hAnsi="Times New Roman" w:cs="Times New Roman"/>
          <w:kern w:val="1"/>
          <w:u w:val="single"/>
        </w:rPr>
        <w:br/>
        <w:t xml:space="preserve">w tym kryterium to 40. Pod uwagę wzięty będzie okres udzielonej przez wykonawcę </w:t>
      </w:r>
      <w:r w:rsidRPr="00440D56">
        <w:rPr>
          <w:rFonts w:ascii="Times New Roman" w:hAnsi="Times New Roman" w:cs="Times New Roman"/>
          <w:kern w:val="1"/>
          <w:u w:val="single"/>
        </w:rPr>
        <w:lastRenderedPageBreak/>
        <w:t xml:space="preserve">gwarancji, wynikający z treści formularza ofertowego. Gwarancja i rękojmia obejmuje całość przedmiotu zamówienia. Punktacja będzie obliczona za pomocą wzoru: </w:t>
      </w:r>
    </w:p>
    <w:p w14:paraId="2D634428" w14:textId="77777777" w:rsidR="00DF2326" w:rsidRPr="00440D56" w:rsidRDefault="00DF2326" w:rsidP="00DF2326">
      <w:pPr>
        <w:suppressLineNumbers/>
        <w:jc w:val="both"/>
        <w:rPr>
          <w:kern w:val="1"/>
          <w:sz w:val="10"/>
          <w:szCs w:val="10"/>
          <w:u w:val="single"/>
        </w:rPr>
      </w:pPr>
    </w:p>
    <w:p w14:paraId="543A8EC4" w14:textId="77777777" w:rsidR="00DF2326" w:rsidRPr="00440D56" w:rsidRDefault="00DF2326" w:rsidP="00DF2326">
      <w:pPr>
        <w:suppressAutoHyphens w:val="0"/>
        <w:spacing w:line="360" w:lineRule="auto"/>
        <w:ind w:left="1418" w:firstLine="850"/>
        <w:rPr>
          <w:sz w:val="22"/>
          <w:szCs w:val="22"/>
          <w:vertAlign w:val="subscript"/>
          <w:lang w:eastAsia="pl-PL"/>
        </w:rPr>
      </w:pPr>
      <w:r w:rsidRPr="00440D56">
        <w:rPr>
          <w:sz w:val="22"/>
          <w:szCs w:val="22"/>
          <w:lang w:eastAsia="pl-PL"/>
        </w:rPr>
        <w:t xml:space="preserve">   </w:t>
      </w:r>
      <w:proofErr w:type="spellStart"/>
      <w:r w:rsidRPr="00440D56">
        <w:rPr>
          <w:sz w:val="22"/>
          <w:szCs w:val="22"/>
          <w:lang w:eastAsia="pl-PL"/>
        </w:rPr>
        <w:t>G</w:t>
      </w:r>
      <w:r w:rsidRPr="00440D56">
        <w:rPr>
          <w:sz w:val="22"/>
          <w:szCs w:val="22"/>
          <w:vertAlign w:val="subscript"/>
          <w:lang w:eastAsia="pl-PL"/>
        </w:rPr>
        <w:t>x</w:t>
      </w:r>
      <w:proofErr w:type="spellEnd"/>
    </w:p>
    <w:p w14:paraId="6583E60B" w14:textId="77777777" w:rsidR="00DF2326" w:rsidRPr="00440D56" w:rsidRDefault="00DF2326" w:rsidP="00DF2326">
      <w:pPr>
        <w:suppressAutoHyphens w:val="0"/>
        <w:spacing w:line="360" w:lineRule="auto"/>
        <w:rPr>
          <w:sz w:val="22"/>
          <w:szCs w:val="22"/>
          <w:lang w:eastAsia="pl-PL"/>
        </w:rPr>
      </w:pPr>
      <w:r w:rsidRPr="00440D56">
        <w:rPr>
          <w:sz w:val="22"/>
          <w:szCs w:val="22"/>
          <w:lang w:eastAsia="pl-PL"/>
        </w:rPr>
        <w:t xml:space="preserve">                                G</w:t>
      </w:r>
      <w:r w:rsidRPr="00440D56">
        <w:rPr>
          <w:sz w:val="22"/>
          <w:szCs w:val="22"/>
          <w:vertAlign w:val="subscript"/>
          <w:lang w:eastAsia="pl-PL"/>
        </w:rPr>
        <w:t xml:space="preserve"> </w:t>
      </w:r>
      <w:r w:rsidRPr="00440D56">
        <w:rPr>
          <w:sz w:val="22"/>
          <w:szCs w:val="22"/>
          <w:lang w:eastAsia="pl-PL"/>
        </w:rPr>
        <w:t>= ----------- x 100 pkt. x 40%</w:t>
      </w:r>
    </w:p>
    <w:p w14:paraId="101D22F8" w14:textId="77777777" w:rsidR="00DF2326" w:rsidRPr="00440D56" w:rsidRDefault="00DF2326" w:rsidP="00DF2326">
      <w:pPr>
        <w:suppressAutoHyphens w:val="0"/>
        <w:spacing w:line="360" w:lineRule="auto"/>
        <w:ind w:left="1418" w:firstLine="850"/>
        <w:rPr>
          <w:sz w:val="22"/>
          <w:szCs w:val="22"/>
          <w:vertAlign w:val="subscript"/>
          <w:lang w:eastAsia="pl-PL"/>
        </w:rPr>
      </w:pPr>
      <w:r w:rsidRPr="00440D56">
        <w:rPr>
          <w:sz w:val="22"/>
          <w:szCs w:val="22"/>
          <w:lang w:eastAsia="pl-PL"/>
        </w:rPr>
        <w:t xml:space="preserve">   </w:t>
      </w:r>
      <w:proofErr w:type="spellStart"/>
      <w:r w:rsidRPr="00440D56">
        <w:rPr>
          <w:sz w:val="22"/>
          <w:szCs w:val="22"/>
          <w:lang w:eastAsia="pl-PL"/>
        </w:rPr>
        <w:t>G</w:t>
      </w:r>
      <w:r w:rsidRPr="00440D56">
        <w:rPr>
          <w:sz w:val="22"/>
          <w:szCs w:val="22"/>
          <w:vertAlign w:val="subscript"/>
          <w:lang w:eastAsia="pl-PL"/>
        </w:rPr>
        <w:t>max</w:t>
      </w:r>
      <w:proofErr w:type="spellEnd"/>
    </w:p>
    <w:p w14:paraId="48D337F2" w14:textId="77777777" w:rsidR="00DF2326" w:rsidRPr="00440D56" w:rsidRDefault="00DF2326" w:rsidP="00DF2326">
      <w:pPr>
        <w:suppressAutoHyphens w:val="0"/>
        <w:rPr>
          <w:sz w:val="22"/>
          <w:szCs w:val="22"/>
          <w:lang w:eastAsia="pl-PL"/>
        </w:rPr>
      </w:pPr>
      <w:r w:rsidRPr="00440D56">
        <w:rPr>
          <w:sz w:val="22"/>
          <w:szCs w:val="22"/>
          <w:lang w:eastAsia="pl-PL"/>
        </w:rPr>
        <w:t xml:space="preserve">                       gdzie: </w:t>
      </w:r>
      <w:proofErr w:type="spellStart"/>
      <w:r w:rsidRPr="00440D56">
        <w:rPr>
          <w:sz w:val="22"/>
          <w:szCs w:val="22"/>
          <w:lang w:eastAsia="pl-PL"/>
        </w:rPr>
        <w:t>G</w:t>
      </w:r>
      <w:r w:rsidRPr="00440D56">
        <w:rPr>
          <w:sz w:val="22"/>
          <w:szCs w:val="22"/>
          <w:vertAlign w:val="subscript"/>
          <w:lang w:eastAsia="pl-PL"/>
        </w:rPr>
        <w:t>x</w:t>
      </w:r>
      <w:proofErr w:type="spellEnd"/>
      <w:r w:rsidRPr="00440D56">
        <w:rPr>
          <w:sz w:val="22"/>
          <w:szCs w:val="22"/>
          <w:lang w:eastAsia="pl-PL"/>
        </w:rPr>
        <w:t>– okres gwarancji i rękojmi podany w formularzu ofertowym</w:t>
      </w:r>
    </w:p>
    <w:p w14:paraId="6A160D10" w14:textId="70C8410D" w:rsidR="00DF2326" w:rsidRPr="00440D56" w:rsidRDefault="00DF2326" w:rsidP="00DF2326">
      <w:pPr>
        <w:suppressAutoHyphens w:val="0"/>
        <w:ind w:left="1843"/>
        <w:rPr>
          <w:sz w:val="22"/>
          <w:szCs w:val="22"/>
          <w:lang w:eastAsia="pl-PL"/>
        </w:rPr>
      </w:pPr>
      <w:proofErr w:type="spellStart"/>
      <w:r w:rsidRPr="00440D56">
        <w:rPr>
          <w:sz w:val="22"/>
          <w:szCs w:val="22"/>
          <w:lang w:eastAsia="pl-PL"/>
        </w:rPr>
        <w:t>G</w:t>
      </w:r>
      <w:r w:rsidRPr="00440D56">
        <w:rPr>
          <w:sz w:val="22"/>
          <w:szCs w:val="22"/>
          <w:vertAlign w:val="subscript"/>
          <w:lang w:eastAsia="pl-PL"/>
        </w:rPr>
        <w:t>max</w:t>
      </w:r>
      <w:proofErr w:type="spellEnd"/>
      <w:r w:rsidRPr="00440D56">
        <w:rPr>
          <w:sz w:val="22"/>
          <w:szCs w:val="22"/>
          <w:vertAlign w:val="subscript"/>
          <w:lang w:eastAsia="pl-PL"/>
        </w:rPr>
        <w:t xml:space="preserve"> </w:t>
      </w:r>
      <w:r w:rsidRPr="00440D56">
        <w:rPr>
          <w:sz w:val="22"/>
          <w:szCs w:val="22"/>
          <w:lang w:eastAsia="pl-PL"/>
        </w:rPr>
        <w:t xml:space="preserve">– okres gwarancji i rękojmi max </w:t>
      </w:r>
      <w:r>
        <w:rPr>
          <w:sz w:val="22"/>
          <w:szCs w:val="22"/>
          <w:lang w:eastAsia="pl-PL"/>
        </w:rPr>
        <w:t>5</w:t>
      </w:r>
      <w:r w:rsidRPr="00440D56">
        <w:rPr>
          <w:sz w:val="22"/>
          <w:szCs w:val="22"/>
          <w:lang w:eastAsia="pl-PL"/>
        </w:rPr>
        <w:t xml:space="preserve"> lat </w:t>
      </w:r>
    </w:p>
    <w:p w14:paraId="6B0009F5" w14:textId="68DA782A" w:rsidR="00DF2326" w:rsidRPr="00440D56" w:rsidRDefault="00DF2326" w:rsidP="00DF2326">
      <w:pPr>
        <w:suppressAutoHyphens w:val="0"/>
        <w:ind w:left="1843"/>
        <w:rPr>
          <w:sz w:val="22"/>
          <w:szCs w:val="22"/>
          <w:lang w:eastAsia="pl-PL"/>
        </w:rPr>
      </w:pPr>
      <w:proofErr w:type="spellStart"/>
      <w:r w:rsidRPr="00440D56">
        <w:rPr>
          <w:sz w:val="22"/>
          <w:szCs w:val="22"/>
          <w:lang w:eastAsia="pl-PL"/>
        </w:rPr>
        <w:t>G</w:t>
      </w:r>
      <w:r w:rsidRPr="00440D56">
        <w:rPr>
          <w:sz w:val="22"/>
          <w:szCs w:val="22"/>
          <w:vertAlign w:val="subscript"/>
          <w:lang w:eastAsia="pl-PL"/>
        </w:rPr>
        <w:t>xmin</w:t>
      </w:r>
      <w:proofErr w:type="spellEnd"/>
      <w:r w:rsidRPr="00440D56">
        <w:rPr>
          <w:sz w:val="22"/>
          <w:szCs w:val="22"/>
          <w:lang w:eastAsia="pl-PL"/>
        </w:rPr>
        <w:t xml:space="preserve"> – okres gwarancji i rękojmi min </w:t>
      </w:r>
      <w:r>
        <w:rPr>
          <w:sz w:val="22"/>
          <w:szCs w:val="22"/>
          <w:lang w:eastAsia="pl-PL"/>
        </w:rPr>
        <w:t>3</w:t>
      </w:r>
      <w:r w:rsidRPr="00440D56">
        <w:rPr>
          <w:sz w:val="22"/>
          <w:szCs w:val="22"/>
          <w:lang w:eastAsia="pl-PL"/>
        </w:rPr>
        <w:t xml:space="preserve"> lat</w:t>
      </w:r>
    </w:p>
    <w:p w14:paraId="7B8AF276" w14:textId="77777777" w:rsidR="00DF2326" w:rsidRPr="00440D56" w:rsidRDefault="00DF2326" w:rsidP="00DF2326">
      <w:pPr>
        <w:suppressAutoHyphens w:val="0"/>
        <w:spacing w:line="360" w:lineRule="auto"/>
        <w:ind w:left="1843"/>
        <w:rPr>
          <w:b/>
          <w:bCs/>
          <w:sz w:val="22"/>
          <w:szCs w:val="22"/>
          <w:lang w:eastAsia="pl-PL"/>
        </w:rPr>
      </w:pPr>
      <w:r w:rsidRPr="00440D56">
        <w:rPr>
          <w:sz w:val="22"/>
          <w:szCs w:val="22"/>
          <w:u w:val="single"/>
          <w:lang w:eastAsia="pl-PL"/>
        </w:rPr>
        <w:t>Uwaga :</w:t>
      </w:r>
      <w:r w:rsidRPr="00440D56">
        <w:rPr>
          <w:sz w:val="22"/>
          <w:szCs w:val="22"/>
          <w:lang w:eastAsia="pl-PL"/>
        </w:rPr>
        <w:t xml:space="preserve"> zaoferowana gwarancja i rękojmia</w:t>
      </w:r>
      <w:r w:rsidRPr="00440D56">
        <w:rPr>
          <w:b/>
          <w:bCs/>
          <w:sz w:val="22"/>
          <w:szCs w:val="22"/>
          <w:lang w:eastAsia="pl-PL"/>
        </w:rPr>
        <w:t>:</w:t>
      </w:r>
    </w:p>
    <w:p w14:paraId="1C849FD1" w14:textId="28734C48" w:rsidR="00DF2326" w:rsidRPr="00440D56" w:rsidRDefault="00DF2326" w:rsidP="00DF2326">
      <w:pPr>
        <w:tabs>
          <w:tab w:val="left" w:pos="284"/>
        </w:tabs>
        <w:suppressAutoHyphens w:val="0"/>
        <w:ind w:left="1843"/>
        <w:rPr>
          <w:b/>
          <w:bCs/>
          <w:sz w:val="22"/>
          <w:szCs w:val="22"/>
          <w:lang w:eastAsia="pl-PL"/>
        </w:rPr>
      </w:pPr>
      <w:r w:rsidRPr="00440D56">
        <w:rPr>
          <w:b/>
          <w:bCs/>
          <w:sz w:val="22"/>
          <w:szCs w:val="22"/>
          <w:lang w:eastAsia="pl-PL"/>
        </w:rPr>
        <w:t xml:space="preserve">powyżej </w:t>
      </w:r>
      <w:r>
        <w:rPr>
          <w:b/>
          <w:bCs/>
          <w:sz w:val="22"/>
          <w:szCs w:val="22"/>
          <w:lang w:eastAsia="pl-PL"/>
        </w:rPr>
        <w:t>5</w:t>
      </w:r>
      <w:r w:rsidRPr="00440D56">
        <w:rPr>
          <w:b/>
          <w:bCs/>
          <w:sz w:val="22"/>
          <w:szCs w:val="22"/>
          <w:lang w:eastAsia="pl-PL"/>
        </w:rPr>
        <w:t xml:space="preserve">  lat </w:t>
      </w:r>
      <w:r w:rsidRPr="00440D56">
        <w:rPr>
          <w:bCs/>
          <w:sz w:val="22"/>
          <w:szCs w:val="22"/>
          <w:lang w:eastAsia="pl-PL"/>
        </w:rPr>
        <w:t>na całość zamówienia uzyska taką samą ilość punktów jak</w:t>
      </w:r>
      <w:r w:rsidRPr="00440D56">
        <w:rPr>
          <w:b/>
          <w:bCs/>
          <w:sz w:val="22"/>
          <w:szCs w:val="22"/>
          <w:lang w:eastAsia="pl-PL"/>
        </w:rPr>
        <w:t xml:space="preserve"> </w:t>
      </w:r>
      <w:r>
        <w:rPr>
          <w:b/>
          <w:bCs/>
          <w:sz w:val="22"/>
          <w:szCs w:val="22"/>
          <w:lang w:eastAsia="pl-PL"/>
        </w:rPr>
        <w:t>5</w:t>
      </w:r>
      <w:r w:rsidRPr="00440D56">
        <w:rPr>
          <w:b/>
          <w:bCs/>
          <w:sz w:val="22"/>
          <w:szCs w:val="22"/>
          <w:lang w:eastAsia="pl-PL"/>
        </w:rPr>
        <w:t xml:space="preserve"> lat, </w:t>
      </w:r>
    </w:p>
    <w:p w14:paraId="26F3CDA6" w14:textId="77777777" w:rsidR="00DF2326" w:rsidRPr="00440D56" w:rsidRDefault="00DF2326" w:rsidP="00DF2326">
      <w:pPr>
        <w:suppressAutoHyphens w:val="0"/>
        <w:spacing w:line="276" w:lineRule="auto"/>
        <w:rPr>
          <w:b/>
          <w:bCs/>
          <w:sz w:val="22"/>
          <w:szCs w:val="22"/>
          <w:lang w:eastAsia="pl-PL"/>
        </w:rPr>
      </w:pPr>
    </w:p>
    <w:p w14:paraId="72252009" w14:textId="77777777" w:rsidR="00DF2326" w:rsidRPr="00440D56" w:rsidRDefault="00DF2326" w:rsidP="00DF2326">
      <w:pPr>
        <w:suppressAutoHyphens w:val="0"/>
        <w:spacing w:line="276" w:lineRule="auto"/>
        <w:ind w:left="1843"/>
        <w:rPr>
          <w:kern w:val="1"/>
          <w:sz w:val="10"/>
          <w:szCs w:val="10"/>
        </w:rPr>
      </w:pPr>
    </w:p>
    <w:p w14:paraId="154AE518" w14:textId="77777777" w:rsidR="00DF2326" w:rsidRPr="00440D56" w:rsidRDefault="00DF2326" w:rsidP="00DF2326">
      <w:pPr>
        <w:suppressAutoHyphens w:val="0"/>
        <w:spacing w:line="276" w:lineRule="auto"/>
        <w:ind w:left="1134"/>
        <w:jc w:val="both"/>
        <w:rPr>
          <w:bCs/>
          <w:sz w:val="22"/>
          <w:szCs w:val="22"/>
          <w:lang w:eastAsia="pl-PL"/>
        </w:rPr>
      </w:pPr>
      <w:r w:rsidRPr="00440D56">
        <w:rPr>
          <w:bCs/>
          <w:sz w:val="22"/>
          <w:szCs w:val="22"/>
          <w:u w:val="single"/>
          <w:lang w:eastAsia="pl-PL"/>
        </w:rPr>
        <w:t>Uwaga</w:t>
      </w:r>
      <w:r w:rsidRPr="00440D56">
        <w:rPr>
          <w:bCs/>
          <w:sz w:val="22"/>
          <w:szCs w:val="22"/>
          <w:lang w:eastAsia="pl-PL"/>
        </w:rPr>
        <w:t>: w przypadku prac wykonywanych przez podwykonawców oferowany przez Wykonawcę okres gwarancji na całość zamówienia nie powinien być krótszy niż okres gwarancji oferowany w odniesieniu do danego zakresu prac przez podwykonawcę.</w:t>
      </w:r>
    </w:p>
    <w:p w14:paraId="198B3A49" w14:textId="2BDC48AE" w:rsidR="003C0A61" w:rsidRPr="00F366F1" w:rsidRDefault="003C0A61" w:rsidP="007C01C8">
      <w:pPr>
        <w:pStyle w:val="Akapitzlist"/>
        <w:suppressLineNumbers/>
        <w:ind w:left="1080"/>
        <w:jc w:val="both"/>
        <w:rPr>
          <w:b/>
          <w:bCs/>
          <w:sz w:val="10"/>
          <w:szCs w:val="10"/>
          <w:lang w:eastAsia="pl-PL"/>
        </w:rPr>
      </w:pPr>
    </w:p>
    <w:p w14:paraId="003DC780" w14:textId="77777777" w:rsidR="004C7C36" w:rsidRPr="00F366F1" w:rsidRDefault="004C7C36" w:rsidP="00C372B1">
      <w:pPr>
        <w:pStyle w:val="Akapitzlist"/>
        <w:widowControl w:val="0"/>
        <w:numPr>
          <w:ilvl w:val="0"/>
          <w:numId w:val="64"/>
        </w:numPr>
        <w:tabs>
          <w:tab w:val="left" w:pos="567"/>
        </w:tabs>
        <w:suppressAutoHyphens w:val="0"/>
        <w:spacing w:after="0"/>
        <w:jc w:val="both"/>
        <w:rPr>
          <w:rFonts w:ascii="Times New Roman" w:hAnsi="Times New Roman" w:cs="Times New Roman"/>
        </w:rPr>
      </w:pPr>
      <w:r w:rsidRPr="00F366F1">
        <w:rPr>
          <w:rFonts w:ascii="Times New Roman" w:hAnsi="Times New Roman" w:cs="Times New Roman"/>
        </w:rPr>
        <w:t>Zamawiający poprawia w ofercie:</w:t>
      </w:r>
    </w:p>
    <w:p w14:paraId="5D1B2F86" w14:textId="77777777" w:rsidR="004C7C36" w:rsidRPr="00F366F1"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F366F1">
        <w:rPr>
          <w:rFonts w:ascii="Times New Roman" w:hAnsi="Times New Roman" w:cs="Times New Roman"/>
        </w:rPr>
        <w:t>oczywiste omyłki pisarskie,</w:t>
      </w:r>
    </w:p>
    <w:p w14:paraId="76FB0018" w14:textId="77777777" w:rsidR="004C7C36" w:rsidRPr="00F366F1"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F366F1">
        <w:rPr>
          <w:rFonts w:ascii="Times New Roman" w:hAnsi="Times New Roman" w:cs="Times New Roman"/>
        </w:rPr>
        <w:t>oczywiste omyłki rachunkowe z uwzględnieniem konsekwencji rachunkowych dokonanych poprawek,</w:t>
      </w:r>
    </w:p>
    <w:p w14:paraId="163F8DD6" w14:textId="77777777" w:rsidR="004C7C36" w:rsidRPr="00F366F1"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F366F1">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F366F1" w:rsidRDefault="004C7C36" w:rsidP="005A5EF2">
      <w:pPr>
        <w:suppressAutoHyphens w:val="0"/>
        <w:spacing w:line="276" w:lineRule="auto"/>
        <w:jc w:val="both"/>
        <w:rPr>
          <w:sz w:val="10"/>
          <w:szCs w:val="10"/>
          <w:lang w:eastAsia="pl-PL"/>
        </w:rPr>
      </w:pPr>
    </w:p>
    <w:p w14:paraId="350B8239" w14:textId="74402E1B" w:rsidR="004C7C36" w:rsidRPr="00F366F1" w:rsidRDefault="004C7C36" w:rsidP="00C372B1">
      <w:pPr>
        <w:pStyle w:val="Akapitzlist"/>
        <w:numPr>
          <w:ilvl w:val="0"/>
          <w:numId w:val="64"/>
        </w:numPr>
        <w:suppressAutoHyphens w:val="0"/>
        <w:ind w:left="567" w:right="96"/>
        <w:contextualSpacing/>
        <w:jc w:val="both"/>
        <w:rPr>
          <w:rFonts w:ascii="Times New Roman" w:hAnsi="Times New Roman" w:cs="Times New Roman"/>
        </w:rPr>
      </w:pPr>
      <w:r w:rsidRPr="00F366F1">
        <w:rPr>
          <w:rFonts w:ascii="Times New Roman" w:hAnsi="Times New Roman" w:cs="Times New Roman"/>
        </w:rPr>
        <w:t>Przykładowe oczywiste omyłki rachunkowe poprawiane przez zamawiającego:</w:t>
      </w:r>
    </w:p>
    <w:p w14:paraId="158FA418" w14:textId="77777777" w:rsidR="004C7C36" w:rsidRPr="00F366F1" w:rsidRDefault="004C7C36" w:rsidP="005A5EF2">
      <w:pPr>
        <w:spacing w:line="276" w:lineRule="auto"/>
        <w:ind w:left="1134" w:hanging="567"/>
        <w:jc w:val="both"/>
        <w:rPr>
          <w:sz w:val="22"/>
          <w:szCs w:val="22"/>
        </w:rPr>
      </w:pPr>
      <w:r w:rsidRPr="00F366F1">
        <w:rPr>
          <w:sz w:val="22"/>
          <w:szCs w:val="22"/>
        </w:rPr>
        <w:t xml:space="preserve">a) </w:t>
      </w:r>
      <w:r w:rsidRPr="00F366F1">
        <w:rPr>
          <w:sz w:val="22"/>
          <w:szCs w:val="22"/>
        </w:rPr>
        <w:tab/>
        <w:t>w przypadku mnożenia cen jednostkowych i liczby jednostek miar:</w:t>
      </w:r>
    </w:p>
    <w:p w14:paraId="4296E8F6" w14:textId="77777777" w:rsidR="004C7C36" w:rsidRPr="00F366F1" w:rsidRDefault="004C7C36" w:rsidP="005A5EF2">
      <w:pPr>
        <w:spacing w:line="276" w:lineRule="auto"/>
        <w:ind w:left="1701" w:hanging="567"/>
        <w:jc w:val="both"/>
        <w:rPr>
          <w:sz w:val="22"/>
          <w:szCs w:val="22"/>
        </w:rPr>
      </w:pPr>
      <w:r w:rsidRPr="00F366F1">
        <w:rPr>
          <w:sz w:val="22"/>
          <w:szCs w:val="22"/>
        </w:rPr>
        <w:t xml:space="preserve">- </w:t>
      </w:r>
      <w:r w:rsidRPr="00F366F1">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F366F1" w:rsidRDefault="004C7C36" w:rsidP="005A5EF2">
      <w:pPr>
        <w:spacing w:line="276" w:lineRule="auto"/>
        <w:ind w:left="1701" w:hanging="567"/>
        <w:jc w:val="both"/>
        <w:rPr>
          <w:sz w:val="22"/>
          <w:szCs w:val="22"/>
        </w:rPr>
      </w:pPr>
      <w:r w:rsidRPr="00F366F1">
        <w:rPr>
          <w:sz w:val="22"/>
          <w:szCs w:val="22"/>
        </w:rPr>
        <w:t xml:space="preserve">- </w:t>
      </w:r>
      <w:r w:rsidRPr="00F366F1">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F366F1" w:rsidRDefault="004C7C36" w:rsidP="005A5EF2">
      <w:pPr>
        <w:spacing w:line="276" w:lineRule="auto"/>
        <w:ind w:left="1134" w:hanging="567"/>
        <w:jc w:val="both"/>
        <w:rPr>
          <w:sz w:val="22"/>
          <w:szCs w:val="22"/>
        </w:rPr>
      </w:pPr>
      <w:r w:rsidRPr="00F366F1">
        <w:rPr>
          <w:sz w:val="22"/>
          <w:szCs w:val="22"/>
        </w:rPr>
        <w:t xml:space="preserve"> b) </w:t>
      </w:r>
      <w:r w:rsidRPr="00F366F1">
        <w:rPr>
          <w:sz w:val="22"/>
          <w:szCs w:val="22"/>
        </w:rPr>
        <w:tab/>
        <w:t>w przypadku sumowania cen za poszczególne pozycje w części:</w:t>
      </w:r>
    </w:p>
    <w:p w14:paraId="0877E3B2" w14:textId="3EEA7D51" w:rsidR="004C7C36" w:rsidRPr="00F366F1" w:rsidRDefault="004C7C36" w:rsidP="007D2374">
      <w:pPr>
        <w:spacing w:line="276" w:lineRule="auto"/>
        <w:ind w:left="1701" w:hanging="567"/>
        <w:jc w:val="both"/>
        <w:rPr>
          <w:sz w:val="22"/>
          <w:szCs w:val="22"/>
        </w:rPr>
      </w:pPr>
      <w:r w:rsidRPr="00F366F1">
        <w:rPr>
          <w:sz w:val="22"/>
          <w:szCs w:val="22"/>
        </w:rPr>
        <w:t xml:space="preserve"> - </w:t>
      </w:r>
      <w:r w:rsidRPr="00F366F1">
        <w:rPr>
          <w:sz w:val="22"/>
          <w:szCs w:val="22"/>
        </w:rPr>
        <w:tab/>
        <w:t>jeżeli obliczona cena nie odpowiada sumie cen za pozycje, przyjmuje się, że  prawidłowo podano ceny za poszczególne pozycje</w:t>
      </w:r>
      <w:r w:rsidR="00931231" w:rsidRPr="00F366F1">
        <w:rPr>
          <w:sz w:val="22"/>
          <w:szCs w:val="22"/>
        </w:rPr>
        <w:t>.</w:t>
      </w:r>
      <w:r w:rsidRPr="00F366F1">
        <w:rPr>
          <w:sz w:val="22"/>
          <w:szCs w:val="22"/>
        </w:rPr>
        <w:t xml:space="preserve">) </w:t>
      </w:r>
    </w:p>
    <w:p w14:paraId="7A66CF58" w14:textId="77777777" w:rsidR="004C7C36" w:rsidRPr="00F366F1" w:rsidRDefault="004C7C36" w:rsidP="005A5EF2">
      <w:pPr>
        <w:suppressAutoHyphens w:val="0"/>
        <w:spacing w:line="276" w:lineRule="auto"/>
        <w:jc w:val="both"/>
        <w:rPr>
          <w:sz w:val="10"/>
          <w:szCs w:val="10"/>
          <w:lang w:eastAsia="pl-PL"/>
        </w:rPr>
      </w:pPr>
    </w:p>
    <w:p w14:paraId="552D5F33" w14:textId="287DBB0A" w:rsidR="004C7C36" w:rsidRPr="00F366F1" w:rsidRDefault="004C7C36" w:rsidP="00C372B1">
      <w:pPr>
        <w:pStyle w:val="Akapitzlist"/>
        <w:widowControl w:val="0"/>
        <w:numPr>
          <w:ilvl w:val="0"/>
          <w:numId w:val="64"/>
        </w:numPr>
        <w:tabs>
          <w:tab w:val="left" w:pos="567"/>
        </w:tabs>
        <w:suppressAutoHyphens w:val="0"/>
        <w:spacing w:after="0"/>
        <w:ind w:left="567" w:hanging="425"/>
        <w:jc w:val="both"/>
        <w:rPr>
          <w:rFonts w:ascii="Times New Roman" w:hAnsi="Times New Roman" w:cs="Times New Roman"/>
        </w:rPr>
      </w:pPr>
      <w:r w:rsidRPr="00F366F1">
        <w:rPr>
          <w:rFonts w:ascii="Times New Roman" w:hAnsi="Times New Roman" w:cs="Times New Roman"/>
        </w:rPr>
        <w:t xml:space="preserve">W przypadku, o którym mowa w pkt. </w:t>
      </w:r>
      <w:r w:rsidR="001B133A" w:rsidRPr="00F366F1">
        <w:rPr>
          <w:rFonts w:ascii="Times New Roman" w:hAnsi="Times New Roman" w:cs="Times New Roman"/>
        </w:rPr>
        <w:t>XIX</w:t>
      </w:r>
      <w:r w:rsidRPr="00F366F1">
        <w:rPr>
          <w:rFonts w:ascii="Times New Roman" w:hAnsi="Times New Roman" w:cs="Times New Roman"/>
        </w:rPr>
        <w:t>.</w:t>
      </w:r>
      <w:r w:rsidR="001B133A" w:rsidRPr="00F366F1">
        <w:rPr>
          <w:rFonts w:ascii="Times New Roman" w:hAnsi="Times New Roman" w:cs="Times New Roman"/>
        </w:rPr>
        <w:t>3</w:t>
      </w:r>
      <w:r w:rsidRPr="00F366F1">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F366F1"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F366F1" w:rsidRDefault="004C7C36" w:rsidP="00C372B1">
      <w:pPr>
        <w:pStyle w:val="Akapitzlist"/>
        <w:numPr>
          <w:ilvl w:val="0"/>
          <w:numId w:val="51"/>
        </w:numPr>
        <w:suppressAutoHyphens w:val="0"/>
        <w:spacing w:after="0"/>
        <w:ind w:left="567"/>
        <w:jc w:val="both"/>
        <w:rPr>
          <w:rFonts w:ascii="Times New Roman" w:hAnsi="Times New Roman" w:cs="Times New Roman"/>
          <w:b/>
          <w:lang w:eastAsia="pl-PL"/>
        </w:rPr>
      </w:pPr>
      <w:r w:rsidRPr="00F366F1">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F366F1"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F366F1" w:rsidRDefault="001109CC" w:rsidP="00C372B1">
      <w:pPr>
        <w:pStyle w:val="Akapitzlist"/>
        <w:numPr>
          <w:ilvl w:val="0"/>
          <w:numId w:val="51"/>
        </w:numPr>
        <w:suppressAutoHyphens w:val="0"/>
        <w:spacing w:after="0"/>
        <w:ind w:left="567"/>
        <w:jc w:val="both"/>
        <w:rPr>
          <w:rFonts w:ascii="Times New Roman" w:hAnsi="Times New Roman" w:cs="Times New Roman"/>
          <w:b/>
          <w:lang w:eastAsia="pl-PL"/>
        </w:rPr>
      </w:pPr>
      <w:r w:rsidRPr="00F366F1">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F366F1">
        <w:rPr>
          <w:rFonts w:ascii="Times New Roman" w:hAnsi="Times New Roman" w:cs="Times New Roman"/>
          <w:i/>
          <w:lang w:eastAsia="en-US"/>
        </w:rPr>
        <w:t>bilans ceny i kryterium gwarancji i rękojmi</w:t>
      </w:r>
      <w:r w:rsidRPr="00F366F1">
        <w:rPr>
          <w:rFonts w:ascii="Times New Roman" w:hAnsi="Times New Roman" w:cs="Times New Roman"/>
          <w:lang w:eastAsia="en-US"/>
        </w:rPr>
        <w:t xml:space="preserve">, Zamawiający wybierze spośród tych ofert ofertę, która otrzymała najwyższą ocenę w kryterium o najwyższej wadze, czyli w kryterium ceny. Jeżeli nie będzie można wybrać oferty w sposób </w:t>
      </w:r>
      <w:r w:rsidRPr="00F366F1">
        <w:rPr>
          <w:rFonts w:ascii="Times New Roman" w:hAnsi="Times New Roman" w:cs="Times New Roman"/>
          <w:lang w:eastAsia="en-US"/>
        </w:rPr>
        <w:lastRenderedPageBreak/>
        <w:t>opisany powyżej, Zamawiający wezwie Wykonawców, którzy złożyli te oferty, do złożenia w terminie określonym przez Zamawiającego ofert dodatkowych zawierających nową cenę.</w:t>
      </w:r>
    </w:p>
    <w:p w14:paraId="68C0EEE0" w14:textId="77777777" w:rsidR="00744B09" w:rsidRPr="00F366F1" w:rsidRDefault="00744B09" w:rsidP="00E51435">
      <w:pPr>
        <w:pStyle w:val="Akapitzlist"/>
        <w:suppressAutoHyphens w:val="0"/>
        <w:spacing w:after="0"/>
        <w:ind w:left="567"/>
        <w:jc w:val="both"/>
        <w:rPr>
          <w:rFonts w:ascii="Times New Roman" w:hAnsi="Times New Roman" w:cs="Times New Roman"/>
          <w:b/>
          <w:lang w:eastAsia="pl-PL"/>
        </w:rPr>
      </w:pPr>
    </w:p>
    <w:p w14:paraId="19DFA926" w14:textId="3468D79E" w:rsidR="00362A69" w:rsidRPr="00F366F1" w:rsidRDefault="00362A69" w:rsidP="00441BE1">
      <w:pPr>
        <w:pStyle w:val="Akapitzlist"/>
        <w:suppressAutoHyphens w:val="0"/>
        <w:ind w:left="567"/>
        <w:jc w:val="both"/>
        <w:rPr>
          <w:rFonts w:ascii="Times New Roman" w:hAnsi="Times New Roman" w:cs="Times New Roman"/>
          <w:sz w:val="10"/>
          <w:szCs w:val="10"/>
          <w:lang w:eastAsia="pl-PL"/>
        </w:rPr>
      </w:pPr>
    </w:p>
    <w:p w14:paraId="3524A6CF" w14:textId="447CFB3B" w:rsidR="00362A69" w:rsidRPr="00F366F1"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XX</w:t>
      </w:r>
      <w:r w:rsidR="001B133A" w:rsidRPr="00F366F1">
        <w:rPr>
          <w:rFonts w:ascii="Times New Roman" w:eastAsia="Calibri" w:hAnsi="Times New Roman" w:cs="Times New Roman"/>
          <w:b/>
          <w:sz w:val="22"/>
          <w:szCs w:val="22"/>
          <w:u w:val="single"/>
        </w:rPr>
        <w:t xml:space="preserve">   </w:t>
      </w:r>
      <w:r w:rsidRPr="00F366F1">
        <w:rPr>
          <w:rFonts w:ascii="Times New Roman" w:eastAsia="Calibri" w:hAnsi="Times New Roman" w:cs="Times New Roman"/>
          <w:b/>
          <w:sz w:val="22"/>
          <w:szCs w:val="22"/>
          <w:u w:val="single"/>
        </w:rPr>
        <w:t>.</w:t>
      </w: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   WYMAGANIA DOTYCZĄCE ZABEZPIECZENIA </w:t>
      </w:r>
      <w:r w:rsidR="007D06B2" w:rsidRPr="00F366F1">
        <w:rPr>
          <w:rFonts w:ascii="Times New Roman" w:eastAsia="Calibri" w:hAnsi="Times New Roman" w:cs="Times New Roman"/>
          <w:b/>
          <w:sz w:val="22"/>
          <w:szCs w:val="22"/>
        </w:rPr>
        <w:t xml:space="preserve">NALEŻY-  </w:t>
      </w:r>
    </w:p>
    <w:p w14:paraId="0D2C67AF" w14:textId="063147E3" w:rsidR="00DD79FD" w:rsidRPr="00F366F1"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TEGO WYKONANIA UMOWY</w:t>
      </w:r>
    </w:p>
    <w:p w14:paraId="2B9F7468" w14:textId="77777777" w:rsidR="004C7C36" w:rsidRPr="00F366F1"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F366F1" w:rsidRDefault="004C7C36" w:rsidP="00C372B1">
      <w:pPr>
        <w:pStyle w:val="Tekstpodstawowy"/>
        <w:numPr>
          <w:ilvl w:val="0"/>
          <w:numId w:val="24"/>
        </w:numPr>
        <w:tabs>
          <w:tab w:val="left" w:pos="567"/>
        </w:tabs>
        <w:overflowPunct/>
        <w:autoSpaceDE/>
        <w:spacing w:line="276" w:lineRule="auto"/>
        <w:ind w:left="567"/>
        <w:textAlignment w:val="auto"/>
        <w:rPr>
          <w:position w:val="0"/>
          <w:sz w:val="22"/>
          <w:szCs w:val="22"/>
        </w:rPr>
      </w:pPr>
      <w:r w:rsidRPr="00F366F1">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F366F1"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F366F1" w:rsidRDefault="004C7C36" w:rsidP="00C372B1">
      <w:pPr>
        <w:pStyle w:val="Tekstpodstawowy"/>
        <w:numPr>
          <w:ilvl w:val="0"/>
          <w:numId w:val="24"/>
        </w:numPr>
        <w:tabs>
          <w:tab w:val="left" w:pos="567"/>
        </w:tabs>
        <w:overflowPunct/>
        <w:autoSpaceDE/>
        <w:spacing w:line="276" w:lineRule="auto"/>
        <w:ind w:left="567"/>
        <w:textAlignment w:val="auto"/>
        <w:rPr>
          <w:position w:val="0"/>
          <w:sz w:val="22"/>
          <w:szCs w:val="22"/>
        </w:rPr>
      </w:pPr>
      <w:r w:rsidRPr="00F366F1">
        <w:rPr>
          <w:position w:val="0"/>
          <w:sz w:val="22"/>
          <w:szCs w:val="22"/>
        </w:rPr>
        <w:t>Zabezpieczenie może być wnoszone, według wyboru wykonawcy, w jednej lub kilku następujących  formach:</w:t>
      </w:r>
    </w:p>
    <w:p w14:paraId="53F9F6DE" w14:textId="77777777" w:rsidR="004C7C36" w:rsidRPr="00F366F1"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F366F1"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F366F1">
        <w:rPr>
          <w:position w:val="0"/>
          <w:sz w:val="22"/>
          <w:szCs w:val="22"/>
        </w:rPr>
        <w:t>pieniądzu - płatne przelewem na konto podane poniżej,</w:t>
      </w:r>
    </w:p>
    <w:p w14:paraId="564603D1" w14:textId="77777777" w:rsidR="004C7C36" w:rsidRPr="00F366F1"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F366F1">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F366F1"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F366F1">
        <w:rPr>
          <w:position w:val="0"/>
          <w:sz w:val="22"/>
          <w:szCs w:val="22"/>
        </w:rPr>
        <w:t>gwarancjach bankowych,</w:t>
      </w:r>
    </w:p>
    <w:p w14:paraId="323A5137" w14:textId="77777777" w:rsidR="004C7C36" w:rsidRPr="00F366F1"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F366F1">
        <w:rPr>
          <w:position w:val="0"/>
          <w:sz w:val="22"/>
          <w:szCs w:val="22"/>
        </w:rPr>
        <w:t>gwarancjach ubezpieczeniowych,</w:t>
      </w:r>
    </w:p>
    <w:p w14:paraId="024A6820" w14:textId="77777777" w:rsidR="004C7C36" w:rsidRPr="00F366F1"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F366F1">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F366F1"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F366F1" w:rsidRDefault="004C7C36" w:rsidP="00C372B1">
      <w:pPr>
        <w:pStyle w:val="BodyTextIndentZnak"/>
        <w:numPr>
          <w:ilvl w:val="0"/>
          <w:numId w:val="24"/>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F366F1">
        <w:rPr>
          <w:rFonts w:ascii="Times New Roman" w:hAnsi="Times New Roman" w:cs="Times New Roman"/>
          <w:sz w:val="22"/>
          <w:szCs w:val="22"/>
        </w:rPr>
        <w:br/>
        <w:t>w Dziale Inwestycji i Remontów  UŁ , ul. Narutowicza 68 ,90-136 Łódź.</w:t>
      </w:r>
    </w:p>
    <w:p w14:paraId="7B4FFD1E" w14:textId="77777777" w:rsidR="004C7C36" w:rsidRPr="00F366F1" w:rsidRDefault="004C7C36" w:rsidP="005A5EF2">
      <w:pPr>
        <w:pStyle w:val="BodyTextIndentZnak"/>
        <w:spacing w:line="276" w:lineRule="auto"/>
        <w:ind w:left="567"/>
        <w:rPr>
          <w:rFonts w:ascii="Times New Roman" w:hAnsi="Times New Roman" w:cs="Times New Roman"/>
          <w:sz w:val="10"/>
          <w:szCs w:val="10"/>
        </w:rPr>
      </w:pPr>
    </w:p>
    <w:p w14:paraId="46AE5DFC" w14:textId="5BBA30F4" w:rsidR="004C7C36" w:rsidRPr="00F366F1" w:rsidRDefault="004C7C36" w:rsidP="00C372B1">
      <w:pPr>
        <w:pStyle w:val="BodyTextIndentZnak"/>
        <w:numPr>
          <w:ilvl w:val="0"/>
          <w:numId w:val="24"/>
        </w:numPr>
        <w:spacing w:line="276" w:lineRule="auto"/>
        <w:ind w:left="567"/>
        <w:rPr>
          <w:rFonts w:ascii="Times New Roman" w:hAnsi="Times New Roman" w:cs="Times New Roman"/>
          <w:sz w:val="22"/>
          <w:szCs w:val="22"/>
        </w:rPr>
      </w:pPr>
      <w:r w:rsidRPr="00F366F1">
        <w:rPr>
          <w:rFonts w:ascii="Times New Roman" w:hAnsi="Times New Roman" w:cs="Times New Roman"/>
          <w:sz w:val="22"/>
          <w:szCs w:val="22"/>
        </w:rPr>
        <w:t>Zabezpieczenie wnoszone w pieniądzu wykonawca wpłaca przelewem na rachunek bankowy Zamawiającego:</w:t>
      </w:r>
      <w:r w:rsidRPr="00F366F1">
        <w:rPr>
          <w:rFonts w:ascii="Times New Roman" w:hAnsi="Times New Roman" w:cs="Times New Roman"/>
          <w:b/>
          <w:bCs/>
          <w:kern w:val="1"/>
          <w:sz w:val="22"/>
          <w:szCs w:val="22"/>
        </w:rPr>
        <w:t xml:space="preserve"> Pekao  20 1240 6292 1111 0011 0029 5974</w:t>
      </w:r>
      <w:r w:rsidRPr="00F366F1">
        <w:rPr>
          <w:rFonts w:ascii="Times New Roman" w:hAnsi="Times New Roman" w:cs="Times New Roman"/>
          <w:sz w:val="22"/>
          <w:szCs w:val="22"/>
        </w:rPr>
        <w:t xml:space="preserve"> z adnotacją – </w:t>
      </w:r>
      <w:r w:rsidRPr="00F366F1">
        <w:rPr>
          <w:rFonts w:ascii="Times New Roman" w:hAnsi="Times New Roman" w:cs="Times New Roman"/>
          <w:b/>
          <w:bCs/>
          <w:sz w:val="22"/>
          <w:szCs w:val="22"/>
        </w:rPr>
        <w:t xml:space="preserve">zabezpieczenie do postępowania – </w:t>
      </w:r>
      <w:r w:rsidR="006C3865" w:rsidRPr="00F366F1">
        <w:rPr>
          <w:rFonts w:ascii="Times New Roman" w:hAnsi="Times New Roman" w:cs="Times New Roman"/>
          <w:b/>
          <w:bCs/>
          <w:sz w:val="22"/>
          <w:szCs w:val="22"/>
        </w:rPr>
        <w:t>3</w:t>
      </w:r>
      <w:r w:rsidR="00324B63" w:rsidRPr="00F366F1">
        <w:rPr>
          <w:rFonts w:ascii="Times New Roman" w:hAnsi="Times New Roman" w:cs="Times New Roman"/>
          <w:b/>
          <w:bCs/>
          <w:sz w:val="22"/>
          <w:szCs w:val="22"/>
        </w:rPr>
        <w:t>7</w:t>
      </w:r>
      <w:r w:rsidRPr="00F366F1">
        <w:rPr>
          <w:rFonts w:ascii="Times New Roman" w:hAnsi="Times New Roman" w:cs="Times New Roman"/>
          <w:b/>
          <w:bCs/>
          <w:sz w:val="22"/>
          <w:szCs w:val="22"/>
        </w:rPr>
        <w:t>/DIR/UŁ/202</w:t>
      </w:r>
      <w:r w:rsidR="63275423" w:rsidRPr="00F366F1">
        <w:rPr>
          <w:rFonts w:ascii="Times New Roman" w:hAnsi="Times New Roman" w:cs="Times New Roman"/>
          <w:b/>
          <w:bCs/>
          <w:sz w:val="22"/>
          <w:szCs w:val="22"/>
        </w:rPr>
        <w:t>2</w:t>
      </w:r>
      <w:r w:rsidRPr="00F366F1">
        <w:rPr>
          <w:rFonts w:ascii="Times New Roman" w:hAnsi="Times New Roman" w:cs="Times New Roman"/>
          <w:sz w:val="22"/>
          <w:szCs w:val="22"/>
        </w:rPr>
        <w:t>.</w:t>
      </w:r>
    </w:p>
    <w:p w14:paraId="2A587094" w14:textId="77777777" w:rsidR="004C7C36" w:rsidRPr="00F366F1"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F366F1" w:rsidRDefault="004C7C36" w:rsidP="00C372B1">
      <w:pPr>
        <w:pStyle w:val="Tekstpodstawowywcity"/>
        <w:numPr>
          <w:ilvl w:val="0"/>
          <w:numId w:val="24"/>
        </w:numPr>
        <w:tabs>
          <w:tab w:val="left" w:pos="567"/>
        </w:tabs>
        <w:spacing w:after="0"/>
        <w:ind w:left="567"/>
        <w:jc w:val="both"/>
        <w:rPr>
          <w:rFonts w:ascii="Times New Roman" w:hAnsi="Times New Roman" w:cs="Times New Roman"/>
        </w:rPr>
      </w:pPr>
      <w:r w:rsidRPr="00F366F1">
        <w:rPr>
          <w:rFonts w:ascii="Times New Roman" w:hAnsi="Times New Roman" w:cs="Times New Roman"/>
        </w:rPr>
        <w:t xml:space="preserve">Zamawiający </w:t>
      </w:r>
      <w:r w:rsidRPr="00F366F1">
        <w:rPr>
          <w:rFonts w:ascii="Times New Roman" w:hAnsi="Times New Roman" w:cs="Times New Roman"/>
          <w:b/>
          <w:bCs/>
        </w:rPr>
        <w:t>nie dopuszcza</w:t>
      </w:r>
      <w:r w:rsidRPr="00F366F1">
        <w:rPr>
          <w:rFonts w:ascii="Times New Roman" w:hAnsi="Times New Roman" w:cs="Times New Roman"/>
        </w:rPr>
        <w:t xml:space="preserve"> składania zabezpieczenia w:</w:t>
      </w:r>
    </w:p>
    <w:p w14:paraId="411948BC" w14:textId="77777777" w:rsidR="004C7C36" w:rsidRPr="00F366F1"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F366F1">
        <w:rPr>
          <w:position w:val="0"/>
          <w:sz w:val="22"/>
          <w:szCs w:val="22"/>
        </w:rPr>
        <w:t>wekslach z poręczeniem wekslowym banku lub spółdzielczej kasy oszczędnościowo-kredytowej;</w:t>
      </w:r>
    </w:p>
    <w:p w14:paraId="02082F1D" w14:textId="77777777" w:rsidR="004C7C36" w:rsidRPr="00F366F1"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F366F1">
        <w:rPr>
          <w:position w:val="0"/>
          <w:sz w:val="22"/>
          <w:szCs w:val="22"/>
        </w:rPr>
        <w:t>przez ustanowienie zastawu na papierach wartościowych emitowanych przez Skarb Państwa lub jednostkę samorządu terytorialnego,</w:t>
      </w:r>
    </w:p>
    <w:p w14:paraId="0F0424B5" w14:textId="77777777" w:rsidR="004C7C36" w:rsidRPr="00F366F1"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F366F1">
        <w:rPr>
          <w:position w:val="0"/>
          <w:sz w:val="22"/>
          <w:szCs w:val="22"/>
        </w:rPr>
        <w:t>przez ustanowienie zastawu rejestrowego na zasadach określonych w ustawie z dnia 6 grudnia 1996r. o zastawie rejestrowym i rejestrze zastawów przepisach.</w:t>
      </w:r>
    </w:p>
    <w:p w14:paraId="2D00FDF0" w14:textId="77777777" w:rsidR="004C7C36" w:rsidRPr="00F366F1"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F366F1" w:rsidRDefault="004C7C36" w:rsidP="00C372B1">
      <w:pPr>
        <w:pStyle w:val="Tekstpodstawowy"/>
        <w:numPr>
          <w:ilvl w:val="0"/>
          <w:numId w:val="24"/>
        </w:numPr>
        <w:tabs>
          <w:tab w:val="left" w:pos="600"/>
          <w:tab w:val="left" w:pos="720"/>
        </w:tabs>
        <w:overflowPunct/>
        <w:autoSpaceDE/>
        <w:spacing w:line="276" w:lineRule="auto"/>
        <w:ind w:left="567"/>
        <w:textAlignment w:val="auto"/>
        <w:rPr>
          <w:position w:val="0"/>
          <w:sz w:val="22"/>
          <w:szCs w:val="22"/>
        </w:rPr>
      </w:pPr>
      <w:r w:rsidRPr="00F366F1">
        <w:rPr>
          <w:position w:val="0"/>
          <w:sz w:val="22"/>
          <w:szCs w:val="22"/>
        </w:rPr>
        <w:t xml:space="preserve">Zamawiający zwróci zabezpieczenie w następujących terminach: </w:t>
      </w:r>
    </w:p>
    <w:p w14:paraId="0B0F765F" w14:textId="6FF0CC6B" w:rsidR="004C7C36" w:rsidRPr="00F366F1" w:rsidRDefault="004C7C36" w:rsidP="00C372B1">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F366F1">
        <w:rPr>
          <w:position w:val="0"/>
          <w:sz w:val="22"/>
          <w:szCs w:val="22"/>
        </w:rPr>
        <w:t xml:space="preserve">    70% kwoty zabezpieczenia w terminie 30 dni od dnia wykonania zamówienia i uznania przez zamawiającego za należycie wykonane tj</w:t>
      </w:r>
      <w:r w:rsidR="00574AA5" w:rsidRPr="00F366F1">
        <w:rPr>
          <w:position w:val="0"/>
          <w:sz w:val="22"/>
          <w:szCs w:val="22"/>
        </w:rPr>
        <w:t>.</w:t>
      </w:r>
      <w:r w:rsidRPr="00F366F1">
        <w:rPr>
          <w:position w:val="0"/>
          <w:sz w:val="22"/>
          <w:szCs w:val="22"/>
        </w:rPr>
        <w:t xml:space="preserve"> od dnia podpisania bezusterkowego protokołu odbioru,</w:t>
      </w:r>
    </w:p>
    <w:p w14:paraId="6B3CC19F" w14:textId="77777777" w:rsidR="004C7C36" w:rsidRPr="00F366F1" w:rsidRDefault="004C7C36" w:rsidP="00C372B1">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F366F1">
        <w:rPr>
          <w:position w:val="0"/>
          <w:sz w:val="22"/>
          <w:szCs w:val="22"/>
        </w:rPr>
        <w:t xml:space="preserve">    30% kwoty zabezpieczenia w terminie nie później niż 15 dni po upływie okresu rękojmi za wady lub gwarancji  </w:t>
      </w:r>
    </w:p>
    <w:p w14:paraId="14DCE9EC" w14:textId="77777777" w:rsidR="004C7C36" w:rsidRPr="00F366F1"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F366F1" w:rsidRDefault="004C7C36" w:rsidP="005A5EF2">
      <w:pPr>
        <w:pStyle w:val="Nagwek1"/>
        <w:keepNext w:val="0"/>
        <w:widowControl w:val="0"/>
        <w:numPr>
          <w:ilvl w:val="0"/>
          <w:numId w:val="10"/>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F366F1">
        <w:rPr>
          <w:rFonts w:ascii="Times New Roman" w:hAnsi="Times New Roman" w:cs="Times New Roman"/>
          <w:b w:val="0"/>
          <w:sz w:val="22"/>
          <w:szCs w:val="22"/>
        </w:rPr>
        <w:t>Jeżeli okres na jaki ma zostać wniesione zabezpieczenie przekracza 5 lat,</w:t>
      </w:r>
      <w:r w:rsidRPr="00F366F1">
        <w:rPr>
          <w:rFonts w:ascii="Times New Roman" w:hAnsi="Times New Roman" w:cs="Times New Roman"/>
          <w:b w:val="0"/>
          <w:w w:val="99"/>
          <w:sz w:val="22"/>
          <w:szCs w:val="22"/>
        </w:rPr>
        <w:t xml:space="preserve"> </w:t>
      </w:r>
      <w:r w:rsidRPr="00F366F1">
        <w:rPr>
          <w:rFonts w:ascii="Times New Roman" w:hAnsi="Times New Roman" w:cs="Times New Roman"/>
          <w:b w:val="0"/>
          <w:sz w:val="22"/>
          <w:szCs w:val="22"/>
        </w:rPr>
        <w:t xml:space="preserve">zabezpieczenie </w:t>
      </w:r>
      <w:r w:rsidRPr="00F366F1">
        <w:rPr>
          <w:rFonts w:ascii="Times New Roman" w:hAnsi="Times New Roman" w:cs="Times New Roman"/>
          <w:b w:val="0"/>
          <w:sz w:val="22"/>
          <w:szCs w:val="22"/>
        </w:rPr>
        <w:br/>
        <w:t>w pieniądzu wnosi się na cały ten okres, a zabezpieczenie w</w:t>
      </w:r>
      <w:r w:rsidRPr="00F366F1">
        <w:rPr>
          <w:rFonts w:ascii="Times New Roman" w:hAnsi="Times New Roman" w:cs="Times New Roman"/>
          <w:b w:val="0"/>
          <w:w w:val="99"/>
          <w:sz w:val="22"/>
          <w:szCs w:val="22"/>
        </w:rPr>
        <w:t xml:space="preserve"> </w:t>
      </w:r>
      <w:r w:rsidRPr="00F366F1">
        <w:rPr>
          <w:rFonts w:ascii="Times New Roman" w:hAnsi="Times New Roman" w:cs="Times New Roman"/>
          <w:b w:val="0"/>
          <w:sz w:val="22"/>
          <w:szCs w:val="22"/>
        </w:rPr>
        <w:t>innej formie wnosi się na okres nie krótszy niż 5 lat, z jednoczesnym</w:t>
      </w:r>
      <w:r w:rsidRPr="00F366F1">
        <w:rPr>
          <w:rFonts w:ascii="Times New Roman" w:hAnsi="Times New Roman" w:cs="Times New Roman"/>
          <w:b w:val="0"/>
          <w:w w:val="99"/>
          <w:sz w:val="22"/>
          <w:szCs w:val="22"/>
        </w:rPr>
        <w:t xml:space="preserve"> </w:t>
      </w:r>
      <w:r w:rsidRPr="00F366F1">
        <w:rPr>
          <w:rFonts w:ascii="Times New Roman" w:hAnsi="Times New Roman" w:cs="Times New Roman"/>
          <w:b w:val="0"/>
          <w:sz w:val="22"/>
          <w:szCs w:val="22"/>
        </w:rPr>
        <w:t>zobowiązaniem się wykonawcy do przedłużenia zabezpieczenia  lub</w:t>
      </w:r>
      <w:r w:rsidRPr="00F366F1">
        <w:rPr>
          <w:rFonts w:ascii="Times New Roman" w:hAnsi="Times New Roman" w:cs="Times New Roman"/>
          <w:b w:val="0"/>
          <w:w w:val="99"/>
          <w:sz w:val="22"/>
          <w:szCs w:val="22"/>
        </w:rPr>
        <w:t xml:space="preserve"> </w:t>
      </w:r>
      <w:r w:rsidRPr="00F366F1">
        <w:rPr>
          <w:rFonts w:ascii="Times New Roman" w:hAnsi="Times New Roman" w:cs="Times New Roman"/>
          <w:b w:val="0"/>
          <w:sz w:val="22"/>
          <w:szCs w:val="22"/>
        </w:rPr>
        <w:t xml:space="preserve">wniesienia nowego zabezpieczenia na kolejne okresy. </w:t>
      </w:r>
    </w:p>
    <w:p w14:paraId="72A517F4" w14:textId="77777777" w:rsidR="004C7C36" w:rsidRPr="00F366F1" w:rsidRDefault="004C7C36" w:rsidP="005A5EF2">
      <w:pPr>
        <w:tabs>
          <w:tab w:val="num" w:pos="567"/>
        </w:tabs>
        <w:spacing w:line="276" w:lineRule="auto"/>
        <w:jc w:val="both"/>
        <w:rPr>
          <w:sz w:val="10"/>
          <w:szCs w:val="10"/>
        </w:rPr>
      </w:pPr>
    </w:p>
    <w:p w14:paraId="4294DF41" w14:textId="77777777" w:rsidR="004C7C36" w:rsidRPr="00F366F1" w:rsidRDefault="004C7C36" w:rsidP="005A5EF2">
      <w:pPr>
        <w:pStyle w:val="Akapitzlist"/>
        <w:numPr>
          <w:ilvl w:val="0"/>
          <w:numId w:val="10"/>
        </w:numPr>
        <w:tabs>
          <w:tab w:val="clear" w:pos="0"/>
          <w:tab w:val="num" w:pos="567"/>
        </w:tabs>
        <w:spacing w:after="0"/>
        <w:ind w:left="567" w:hanging="425"/>
        <w:jc w:val="both"/>
        <w:rPr>
          <w:rFonts w:ascii="Times New Roman" w:hAnsi="Times New Roman" w:cs="Times New Roman"/>
        </w:rPr>
      </w:pPr>
      <w:r w:rsidRPr="00F366F1">
        <w:rPr>
          <w:rFonts w:ascii="Times New Roman" w:hAnsi="Times New Roman" w:cs="Times New Roman"/>
        </w:rPr>
        <w:lastRenderedPageBreak/>
        <w:t>W przypadku nieprzedłużenia lub niewniesienia nowego zabezpieczenia</w:t>
      </w:r>
      <w:r w:rsidRPr="00F366F1">
        <w:rPr>
          <w:rFonts w:ascii="Times New Roman" w:hAnsi="Times New Roman" w:cs="Times New Roman"/>
          <w:w w:val="99"/>
        </w:rPr>
        <w:t xml:space="preserve"> </w:t>
      </w:r>
      <w:r w:rsidRPr="00F366F1">
        <w:rPr>
          <w:rFonts w:ascii="Times New Roman" w:hAnsi="Times New Roman" w:cs="Times New Roman"/>
        </w:rPr>
        <w:t>najpóźniej na  30 dni przed upływem terminu ważności dotychczasowego</w:t>
      </w:r>
      <w:r w:rsidRPr="00F366F1">
        <w:rPr>
          <w:rFonts w:ascii="Times New Roman" w:hAnsi="Times New Roman" w:cs="Times New Roman"/>
          <w:w w:val="99"/>
        </w:rPr>
        <w:t xml:space="preserve"> </w:t>
      </w:r>
      <w:r w:rsidRPr="00F366F1">
        <w:rPr>
          <w:rFonts w:ascii="Times New Roman" w:hAnsi="Times New Roman" w:cs="Times New Roman"/>
        </w:rPr>
        <w:t>zabezpieczenia wniesionego w innej formie niż w pieniądzu, zamawiający</w:t>
      </w:r>
      <w:r w:rsidRPr="00F366F1">
        <w:rPr>
          <w:rFonts w:ascii="Times New Roman" w:hAnsi="Times New Roman" w:cs="Times New Roman"/>
          <w:w w:val="99"/>
        </w:rPr>
        <w:t xml:space="preserve"> </w:t>
      </w:r>
      <w:r w:rsidRPr="00F366F1">
        <w:rPr>
          <w:rFonts w:ascii="Times New Roman" w:hAnsi="Times New Roman" w:cs="Times New Roman"/>
        </w:rPr>
        <w:t>zmienia formę na zabezpieczenie w pieniądzu, poprzez wypłatę kwoty z</w:t>
      </w:r>
      <w:r w:rsidRPr="00F366F1">
        <w:rPr>
          <w:rFonts w:ascii="Times New Roman" w:hAnsi="Times New Roman" w:cs="Times New Roman"/>
          <w:w w:val="99"/>
        </w:rPr>
        <w:t xml:space="preserve"> </w:t>
      </w:r>
      <w:r w:rsidRPr="00F366F1">
        <w:rPr>
          <w:rFonts w:ascii="Times New Roman" w:hAnsi="Times New Roman" w:cs="Times New Roman"/>
        </w:rPr>
        <w:t>dotychczasowego zabezpieczenia.</w:t>
      </w:r>
    </w:p>
    <w:p w14:paraId="6445A4F1" w14:textId="2E221761" w:rsidR="004C7C36" w:rsidRPr="00F366F1" w:rsidRDefault="004C7C36" w:rsidP="005A5EF2">
      <w:pPr>
        <w:pStyle w:val="Akapitzlist"/>
        <w:numPr>
          <w:ilvl w:val="0"/>
          <w:numId w:val="10"/>
        </w:numPr>
        <w:tabs>
          <w:tab w:val="clear" w:pos="0"/>
          <w:tab w:val="num" w:pos="567"/>
        </w:tabs>
        <w:spacing w:after="0"/>
        <w:ind w:left="567" w:hanging="425"/>
        <w:jc w:val="both"/>
        <w:rPr>
          <w:rFonts w:ascii="Times New Roman" w:hAnsi="Times New Roman" w:cs="Times New Roman"/>
        </w:rPr>
      </w:pPr>
      <w:r w:rsidRPr="00F366F1">
        <w:rPr>
          <w:rFonts w:ascii="Times New Roman" w:hAnsi="Times New Roman" w:cs="Times New Roman"/>
        </w:rPr>
        <w:t>Wypłata, o której mowa w pkt XX.8 SWZ, następuje nie później niż w ostatnim dniu</w:t>
      </w:r>
      <w:r w:rsidRPr="00F366F1">
        <w:rPr>
          <w:rFonts w:ascii="Times New Roman" w:hAnsi="Times New Roman" w:cs="Times New Roman"/>
          <w:w w:val="99"/>
        </w:rPr>
        <w:t xml:space="preserve"> </w:t>
      </w:r>
      <w:r w:rsidRPr="00F366F1">
        <w:rPr>
          <w:rFonts w:ascii="Times New Roman" w:hAnsi="Times New Roman" w:cs="Times New Roman"/>
        </w:rPr>
        <w:t>ważności dotychczasowego zabezpieczenia.</w:t>
      </w:r>
    </w:p>
    <w:p w14:paraId="3C72F0B9" w14:textId="6F75AACA"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F366F1"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F366F1"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Pr="00F366F1"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ROZDZIAŁ XXI</w:t>
      </w:r>
      <w:r w:rsidR="001B133A" w:rsidRPr="00F366F1">
        <w:rPr>
          <w:rFonts w:ascii="Times New Roman" w:eastAsia="Calibri" w:hAnsi="Times New Roman" w:cs="Times New Roman"/>
          <w:b/>
          <w:sz w:val="22"/>
          <w:szCs w:val="22"/>
          <w:u w:val="single"/>
        </w:rPr>
        <w:t xml:space="preserve">   </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w:t>
      </w:r>
      <w:r w:rsidR="001A167E" w:rsidRPr="00F366F1">
        <w:rPr>
          <w:rFonts w:ascii="Times New Roman" w:eastAsia="Calibri" w:hAnsi="Times New Roman" w:cs="Times New Roman"/>
          <w:b/>
          <w:sz w:val="22"/>
          <w:szCs w:val="22"/>
        </w:rPr>
        <w:t>POJEKTOWANE</w:t>
      </w:r>
      <w:r w:rsidR="001A167E" w:rsidRPr="00F366F1">
        <w:rPr>
          <w:rFonts w:ascii="Times New Roman" w:eastAsia="Calibri" w:hAnsi="Times New Roman" w:cs="Times New Roman"/>
          <w:b/>
          <w:strike/>
          <w:sz w:val="22"/>
          <w:szCs w:val="22"/>
        </w:rPr>
        <w:t xml:space="preserve"> </w:t>
      </w:r>
      <w:r w:rsidR="001A167E" w:rsidRPr="00F366F1">
        <w:rPr>
          <w:rFonts w:ascii="Times New Roman" w:eastAsia="Calibri" w:hAnsi="Times New Roman" w:cs="Times New Roman"/>
          <w:b/>
          <w:sz w:val="22"/>
          <w:szCs w:val="22"/>
        </w:rPr>
        <w:t>POSTANOWIENIA UMOWY W SPRAWIE</w:t>
      </w:r>
      <w:r w:rsidR="001B2592" w:rsidRPr="00F366F1">
        <w:rPr>
          <w:rFonts w:ascii="Times New Roman" w:eastAsia="Calibri" w:hAnsi="Times New Roman" w:cs="Times New Roman"/>
          <w:b/>
          <w:sz w:val="22"/>
          <w:szCs w:val="22"/>
        </w:rPr>
        <w:br/>
        <w:t xml:space="preserve">                          </w:t>
      </w:r>
      <w:r w:rsidR="001A167E" w:rsidRPr="00F366F1">
        <w:rPr>
          <w:rFonts w:ascii="Times New Roman" w:eastAsia="Calibri" w:hAnsi="Times New Roman" w:cs="Times New Roman"/>
          <w:b/>
          <w:sz w:val="22"/>
          <w:szCs w:val="22"/>
        </w:rPr>
        <w:t xml:space="preserve"> </w:t>
      </w:r>
      <w:r w:rsidR="001B2592" w:rsidRPr="00F366F1">
        <w:rPr>
          <w:rFonts w:ascii="Times New Roman" w:eastAsia="Calibri" w:hAnsi="Times New Roman" w:cs="Times New Roman"/>
          <w:b/>
          <w:sz w:val="22"/>
          <w:szCs w:val="22"/>
        </w:rPr>
        <w:t xml:space="preserve">         </w:t>
      </w:r>
      <w:r w:rsidR="001A167E" w:rsidRPr="00F366F1">
        <w:rPr>
          <w:rFonts w:ascii="Times New Roman" w:eastAsia="Calibri" w:hAnsi="Times New Roman" w:cs="Times New Roman"/>
          <w:b/>
          <w:sz w:val="22"/>
          <w:szCs w:val="22"/>
        </w:rPr>
        <w:t xml:space="preserve">ZAMÓWIENIA PUBLICZNEGO, KTÓRE ZOSTANĄ </w:t>
      </w:r>
    </w:p>
    <w:p w14:paraId="6A6DE930" w14:textId="52D7953D" w:rsidR="00DD79FD" w:rsidRPr="00F366F1"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1A167E" w:rsidRPr="00F366F1">
        <w:rPr>
          <w:rFonts w:ascii="Times New Roman" w:eastAsia="Calibri" w:hAnsi="Times New Roman" w:cs="Times New Roman"/>
          <w:b/>
          <w:sz w:val="22"/>
          <w:szCs w:val="22"/>
        </w:rPr>
        <w:t>WPROWADZONE DO TREŚCI UMOWY.</w:t>
      </w:r>
    </w:p>
    <w:p w14:paraId="06C1DB10" w14:textId="77777777" w:rsidR="004C7C36" w:rsidRPr="00F366F1"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F366F1" w:rsidRDefault="00EB620A" w:rsidP="00C372B1">
      <w:pPr>
        <w:pStyle w:val="Tekstpodstawowywcity"/>
        <w:numPr>
          <w:ilvl w:val="0"/>
          <w:numId w:val="28"/>
        </w:numPr>
        <w:tabs>
          <w:tab w:val="left" w:pos="567"/>
        </w:tabs>
        <w:spacing w:after="0"/>
        <w:ind w:left="567"/>
        <w:jc w:val="both"/>
        <w:rPr>
          <w:rFonts w:ascii="Times New Roman" w:hAnsi="Times New Roman" w:cs="Times New Roman"/>
          <w:b/>
          <w:u w:val="single"/>
        </w:rPr>
      </w:pPr>
      <w:r w:rsidRPr="00F366F1">
        <w:rPr>
          <w:rFonts w:ascii="Times New Roman" w:hAnsi="Times New Roman" w:cs="Times New Roman"/>
        </w:rPr>
        <w:t xml:space="preserve">Z wykonawcą, którego oferta zostanie uznana za najkorzystniejszą zostanie podpisana umowa, której projekt stanowi </w:t>
      </w:r>
      <w:r w:rsidRPr="00F366F1">
        <w:rPr>
          <w:rFonts w:ascii="Times New Roman" w:hAnsi="Times New Roman" w:cs="Times New Roman"/>
          <w:b/>
          <w:i/>
          <w:u w:val="single"/>
        </w:rPr>
        <w:t xml:space="preserve">Załącznik nr </w:t>
      </w:r>
      <w:r w:rsidR="001B78F3" w:rsidRPr="00F366F1">
        <w:rPr>
          <w:rFonts w:ascii="Times New Roman" w:hAnsi="Times New Roman" w:cs="Times New Roman"/>
          <w:b/>
          <w:i/>
          <w:u w:val="single"/>
        </w:rPr>
        <w:t>5</w:t>
      </w:r>
      <w:r w:rsidRPr="00F366F1">
        <w:rPr>
          <w:rFonts w:ascii="Times New Roman" w:hAnsi="Times New Roman" w:cs="Times New Roman"/>
          <w:b/>
          <w:i/>
          <w:u w:val="single"/>
        </w:rPr>
        <w:t xml:space="preserve">  do </w:t>
      </w:r>
      <w:r w:rsidR="00664168" w:rsidRPr="00F366F1">
        <w:rPr>
          <w:rFonts w:ascii="Times New Roman" w:hAnsi="Times New Roman" w:cs="Times New Roman"/>
          <w:b/>
          <w:i/>
          <w:iCs/>
          <w:u w:val="single"/>
        </w:rPr>
        <w:t>SWZ</w:t>
      </w:r>
      <w:r w:rsidRPr="00F366F1">
        <w:rPr>
          <w:rFonts w:ascii="Times New Roman" w:hAnsi="Times New Roman" w:cs="Times New Roman"/>
          <w:b/>
          <w:u w:val="single"/>
        </w:rPr>
        <w:t>.</w:t>
      </w:r>
    </w:p>
    <w:p w14:paraId="41D20E0C" w14:textId="77777777" w:rsidR="00F541AD" w:rsidRPr="00F366F1"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F366F1" w:rsidRDefault="00EB620A" w:rsidP="00C372B1">
      <w:pPr>
        <w:pStyle w:val="Tekstpodstawowywcity"/>
        <w:numPr>
          <w:ilvl w:val="0"/>
          <w:numId w:val="28"/>
        </w:numPr>
        <w:tabs>
          <w:tab w:val="left" w:pos="567"/>
        </w:tabs>
        <w:spacing w:after="0"/>
        <w:ind w:left="567"/>
        <w:jc w:val="both"/>
        <w:rPr>
          <w:rFonts w:ascii="Times New Roman" w:hAnsi="Times New Roman" w:cs="Times New Roman"/>
          <w:b/>
          <w:u w:val="single"/>
        </w:rPr>
      </w:pPr>
      <w:r w:rsidRPr="00F366F1">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F366F1"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F366F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1B133A" w:rsidRPr="00F366F1">
        <w:rPr>
          <w:rFonts w:ascii="Times New Roman" w:eastAsia="Calibri" w:hAnsi="Times New Roman" w:cs="Times New Roman"/>
          <w:b/>
          <w:sz w:val="22"/>
          <w:szCs w:val="22"/>
          <w:u w:val="single"/>
        </w:rPr>
        <w:t>XXII</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w:t>
      </w:r>
      <w:r w:rsidR="001B133A" w:rsidRPr="00F366F1">
        <w:rPr>
          <w:rFonts w:ascii="Times New Roman" w:eastAsia="Calibri" w:hAnsi="Times New Roman" w:cs="Times New Roman"/>
          <w:b/>
          <w:sz w:val="22"/>
          <w:szCs w:val="22"/>
        </w:rPr>
        <w:t xml:space="preserve"> </w:t>
      </w:r>
      <w:r w:rsidR="006F1719"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INFORMACJE O FORMALNOŚCIACH, JAKIE POWINNY </w:t>
      </w:r>
    </w:p>
    <w:p w14:paraId="23E95FEC" w14:textId="77777777" w:rsidR="00F03D0C" w:rsidRPr="00F366F1"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ZOSTAĆ DOPEŁNIONE PO WYBORZE OFERTY W CELU </w:t>
      </w:r>
    </w:p>
    <w:p w14:paraId="4B11A4EB" w14:textId="77777777" w:rsidR="00F03D0C" w:rsidRPr="00F366F1"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ZAWARCIA UMOWY W SPRAWIE ZAMÓWIENIA </w:t>
      </w:r>
      <w:r w:rsidRPr="00F366F1">
        <w:rPr>
          <w:rFonts w:ascii="Times New Roman" w:eastAsia="Calibri" w:hAnsi="Times New Roman" w:cs="Times New Roman"/>
          <w:b/>
          <w:sz w:val="22"/>
          <w:szCs w:val="22"/>
        </w:rPr>
        <w:t xml:space="preserve">    </w:t>
      </w:r>
    </w:p>
    <w:p w14:paraId="7EF0B072" w14:textId="2FF6455C" w:rsidR="00F03D0C" w:rsidRPr="00F366F1"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P</w:t>
      </w:r>
      <w:r w:rsidR="00E836A5" w:rsidRPr="00F366F1">
        <w:rPr>
          <w:rFonts w:ascii="Times New Roman" w:eastAsia="Calibri" w:hAnsi="Times New Roman" w:cs="Times New Roman"/>
          <w:b/>
          <w:sz w:val="22"/>
          <w:szCs w:val="22"/>
        </w:rPr>
        <w:t>UBLICZNEGO</w:t>
      </w:r>
    </w:p>
    <w:p w14:paraId="15CF9817" w14:textId="77777777" w:rsidR="00555AAD" w:rsidRPr="00F366F1"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F366F1" w:rsidRDefault="00F03D0C" w:rsidP="13B892DA">
      <w:pPr>
        <w:tabs>
          <w:tab w:val="left" w:pos="567"/>
        </w:tabs>
        <w:jc w:val="both"/>
        <w:rPr>
          <w:vanish/>
        </w:rPr>
      </w:pPr>
    </w:p>
    <w:p w14:paraId="4944FB01" w14:textId="77777777" w:rsidR="00505083" w:rsidRPr="00F366F1"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F366F1"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F366F1">
        <w:rPr>
          <w:position w:val="0"/>
          <w:sz w:val="22"/>
          <w:szCs w:val="22"/>
        </w:rPr>
        <w:t xml:space="preserve">Zamawiający zawrze umowę z Wykonawcą, który zaoferował najkorzystniejszy bilans ceny </w:t>
      </w:r>
      <w:r w:rsidRPr="00F366F1">
        <w:rPr>
          <w:position w:val="0"/>
          <w:sz w:val="22"/>
          <w:szCs w:val="22"/>
        </w:rPr>
        <w:br/>
        <w:t>i gwarancji.</w:t>
      </w:r>
    </w:p>
    <w:p w14:paraId="02042C3C" w14:textId="77777777" w:rsidR="00086888" w:rsidRPr="00F366F1"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F366F1"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F366F1">
        <w:rPr>
          <w:position w:val="0"/>
          <w:sz w:val="22"/>
          <w:szCs w:val="22"/>
        </w:rPr>
        <w:t>Zamawiający przewiduje konieczności wniesienia zabezpieczenia należytego wykonania umowy przed zawarciem umowy w wysokości 5 % ceny całkowitej oferty.</w:t>
      </w:r>
    </w:p>
    <w:p w14:paraId="2699D845" w14:textId="77777777" w:rsidR="00086888" w:rsidRPr="00F366F1"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F366F1"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F366F1">
        <w:rPr>
          <w:position w:val="0"/>
          <w:sz w:val="22"/>
          <w:szCs w:val="22"/>
        </w:rPr>
        <w:t xml:space="preserve">Zamawiający wybiera najkorzystniejszą ofertę w terminie związania ofertą określonym </w:t>
      </w:r>
      <w:r w:rsidRPr="00F366F1">
        <w:rPr>
          <w:position w:val="0"/>
          <w:sz w:val="22"/>
          <w:szCs w:val="22"/>
        </w:rPr>
        <w:br/>
        <w:t>w dokumentach zamówienia.</w:t>
      </w:r>
    </w:p>
    <w:p w14:paraId="6F159CEA" w14:textId="77777777" w:rsidR="00086888" w:rsidRPr="00F366F1"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F366F1"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F366F1">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F366F1"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F366F1" w:rsidRDefault="00555AAD" w:rsidP="00C372B1">
      <w:pPr>
        <w:pStyle w:val="Tekstpodstawowy"/>
        <w:numPr>
          <w:ilvl w:val="0"/>
          <w:numId w:val="29"/>
        </w:numPr>
        <w:tabs>
          <w:tab w:val="left" w:pos="567"/>
        </w:tabs>
        <w:overflowPunct/>
        <w:autoSpaceDE/>
        <w:spacing w:line="276" w:lineRule="auto"/>
        <w:ind w:left="567" w:hanging="357"/>
        <w:textAlignment w:val="auto"/>
        <w:rPr>
          <w:position w:val="0"/>
          <w:sz w:val="22"/>
          <w:szCs w:val="22"/>
        </w:rPr>
      </w:pPr>
      <w:r w:rsidRPr="00F366F1">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F366F1"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F366F1"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F366F1">
        <w:rPr>
          <w:position w:val="0"/>
          <w:sz w:val="22"/>
          <w:szCs w:val="22"/>
        </w:rPr>
        <w:t>Niezwłocznie po wyborze najkorzystniejszej oferty zamawiający informuje równocześnie wykonawców, którzy złożyli oferty, o:</w:t>
      </w:r>
    </w:p>
    <w:p w14:paraId="71ED648A" w14:textId="77777777" w:rsidR="00555AAD" w:rsidRPr="00F366F1" w:rsidRDefault="00555AAD" w:rsidP="005A5EF2">
      <w:pPr>
        <w:pStyle w:val="Tekstpodstawowy"/>
        <w:numPr>
          <w:ilvl w:val="0"/>
          <w:numId w:val="8"/>
        </w:numPr>
        <w:tabs>
          <w:tab w:val="left" w:pos="567"/>
        </w:tabs>
        <w:overflowPunct/>
        <w:autoSpaceDE/>
        <w:spacing w:line="276" w:lineRule="auto"/>
        <w:textAlignment w:val="auto"/>
        <w:rPr>
          <w:position w:val="0"/>
          <w:sz w:val="22"/>
          <w:szCs w:val="22"/>
        </w:rPr>
      </w:pPr>
      <w:r w:rsidRPr="00F366F1">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F366F1" w:rsidRDefault="00555AAD" w:rsidP="005A5EF2">
      <w:pPr>
        <w:pStyle w:val="Tekstpodstawowy"/>
        <w:numPr>
          <w:ilvl w:val="0"/>
          <w:numId w:val="8"/>
        </w:numPr>
        <w:tabs>
          <w:tab w:val="left" w:pos="567"/>
        </w:tabs>
        <w:overflowPunct/>
        <w:autoSpaceDE/>
        <w:spacing w:line="276" w:lineRule="auto"/>
        <w:textAlignment w:val="auto"/>
        <w:rPr>
          <w:position w:val="0"/>
          <w:sz w:val="22"/>
          <w:szCs w:val="22"/>
        </w:rPr>
      </w:pPr>
      <w:r w:rsidRPr="00F366F1">
        <w:rPr>
          <w:position w:val="0"/>
          <w:sz w:val="22"/>
          <w:szCs w:val="22"/>
        </w:rPr>
        <w:t>wykonawcach, których oferty zostały odrzucone</w:t>
      </w:r>
    </w:p>
    <w:p w14:paraId="44ACD9AB" w14:textId="78494D06" w:rsidR="00555AAD" w:rsidRPr="00F366F1" w:rsidRDefault="00555AAD" w:rsidP="005A5EF2">
      <w:pPr>
        <w:pStyle w:val="Tekstpodstawowy"/>
        <w:tabs>
          <w:tab w:val="left" w:pos="567"/>
        </w:tabs>
        <w:overflowPunct/>
        <w:autoSpaceDE/>
        <w:spacing w:line="276" w:lineRule="auto"/>
        <w:ind w:left="930"/>
        <w:textAlignment w:val="auto"/>
        <w:rPr>
          <w:position w:val="0"/>
          <w:sz w:val="22"/>
          <w:szCs w:val="22"/>
        </w:rPr>
      </w:pPr>
      <w:r w:rsidRPr="00F366F1">
        <w:rPr>
          <w:position w:val="0"/>
          <w:sz w:val="22"/>
          <w:szCs w:val="22"/>
        </w:rPr>
        <w:lastRenderedPageBreak/>
        <w:t>– podając uzasadnienie faktyczne i</w:t>
      </w:r>
      <w:r w:rsidR="001A167E" w:rsidRPr="00F366F1">
        <w:rPr>
          <w:position w:val="0"/>
          <w:sz w:val="22"/>
          <w:szCs w:val="22"/>
        </w:rPr>
        <w:t xml:space="preserve"> </w:t>
      </w:r>
      <w:r w:rsidRPr="00F366F1">
        <w:rPr>
          <w:position w:val="0"/>
          <w:sz w:val="22"/>
          <w:szCs w:val="22"/>
        </w:rPr>
        <w:t>prawne.</w:t>
      </w:r>
    </w:p>
    <w:p w14:paraId="73DD44DF" w14:textId="77777777" w:rsidR="00086888" w:rsidRPr="00F366F1"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F366F1" w:rsidRDefault="00555AAD" w:rsidP="00C372B1">
      <w:pPr>
        <w:pStyle w:val="Tekstpodstawowy"/>
        <w:numPr>
          <w:ilvl w:val="0"/>
          <w:numId w:val="29"/>
        </w:numPr>
        <w:tabs>
          <w:tab w:val="left" w:pos="567"/>
        </w:tabs>
        <w:overflowPunct/>
        <w:autoSpaceDE/>
        <w:spacing w:line="276" w:lineRule="auto"/>
        <w:ind w:left="851" w:hanging="567"/>
        <w:textAlignment w:val="auto"/>
        <w:rPr>
          <w:position w:val="0"/>
          <w:sz w:val="22"/>
          <w:szCs w:val="22"/>
        </w:rPr>
      </w:pPr>
      <w:r w:rsidRPr="00F366F1">
        <w:rPr>
          <w:position w:val="0"/>
          <w:sz w:val="22"/>
          <w:szCs w:val="22"/>
        </w:rPr>
        <w:t>Zamawiający udostępnia niezwłocznie informacje, o których mowa w pkt 6.1), na stronie internetowej prowadzonego postępowania.</w:t>
      </w:r>
    </w:p>
    <w:p w14:paraId="6DF35C09" w14:textId="77777777" w:rsidR="00086888" w:rsidRPr="00F366F1"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F366F1" w:rsidRDefault="00555AAD" w:rsidP="00C372B1">
      <w:pPr>
        <w:pStyle w:val="Tekstpodstawowy"/>
        <w:numPr>
          <w:ilvl w:val="0"/>
          <w:numId w:val="29"/>
        </w:numPr>
        <w:tabs>
          <w:tab w:val="left" w:pos="567"/>
        </w:tabs>
        <w:overflowPunct/>
        <w:autoSpaceDE/>
        <w:spacing w:line="276" w:lineRule="auto"/>
        <w:ind w:left="567" w:hanging="283"/>
        <w:textAlignment w:val="auto"/>
        <w:rPr>
          <w:bCs/>
          <w:position w:val="0"/>
          <w:sz w:val="22"/>
          <w:szCs w:val="22"/>
        </w:rPr>
      </w:pPr>
      <w:r w:rsidRPr="00F366F1">
        <w:rPr>
          <w:position w:val="0"/>
          <w:sz w:val="22"/>
          <w:szCs w:val="22"/>
        </w:rPr>
        <w:t>Zamawiający może nie ujawniać informacji, o których mowa w pkt 6, jeżeli ich ujawnienie byłoby sprzeczne z ważnym interesem publicznym.</w:t>
      </w:r>
    </w:p>
    <w:p w14:paraId="66BA18CF" w14:textId="77777777" w:rsidR="00086888" w:rsidRPr="00F366F1"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F366F1" w:rsidRDefault="00555AAD" w:rsidP="00C372B1">
      <w:pPr>
        <w:pStyle w:val="Akapitzlist"/>
        <w:numPr>
          <w:ilvl w:val="0"/>
          <w:numId w:val="29"/>
        </w:numPr>
        <w:spacing w:after="0"/>
        <w:ind w:left="567"/>
        <w:jc w:val="both"/>
        <w:rPr>
          <w:rFonts w:ascii="Times New Roman" w:hAnsi="Times New Roman" w:cs="Times New Roman"/>
          <w:bCs/>
        </w:rPr>
      </w:pPr>
      <w:r w:rsidRPr="00F366F1">
        <w:rPr>
          <w:rFonts w:ascii="Times New Roman" w:hAnsi="Times New Roman" w:cs="Times New Roman"/>
        </w:rPr>
        <w:t xml:space="preserve">Zamawiający zawrze umowę w sprawie zamówienia publicznego, w terminie nie krótszym niż  </w:t>
      </w:r>
      <w:r w:rsidR="001A167E" w:rsidRPr="00F366F1">
        <w:rPr>
          <w:rFonts w:ascii="Times New Roman" w:hAnsi="Times New Roman" w:cs="Times New Roman"/>
        </w:rPr>
        <w:t xml:space="preserve">5 </w:t>
      </w:r>
      <w:r w:rsidRPr="00F366F1">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F366F1">
        <w:rPr>
          <w:rFonts w:ascii="Times New Roman" w:hAnsi="Times New Roman" w:cs="Times New Roman"/>
        </w:rPr>
        <w:t xml:space="preserve">10 </w:t>
      </w:r>
      <w:r w:rsidRPr="00F366F1">
        <w:rPr>
          <w:rFonts w:ascii="Times New Roman" w:hAnsi="Times New Roman" w:cs="Times New Roman"/>
        </w:rPr>
        <w:t>dni – jeżeli zostało przesłane w inny sposób.</w:t>
      </w:r>
    </w:p>
    <w:p w14:paraId="71CA8258" w14:textId="77777777" w:rsidR="00086888" w:rsidRPr="00F366F1"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F366F1" w:rsidRDefault="00555AAD" w:rsidP="00C372B1">
      <w:pPr>
        <w:pStyle w:val="Akapitzlist"/>
        <w:numPr>
          <w:ilvl w:val="0"/>
          <w:numId w:val="29"/>
        </w:numPr>
        <w:spacing w:after="0"/>
        <w:ind w:left="567" w:hanging="357"/>
        <w:jc w:val="both"/>
        <w:rPr>
          <w:rFonts w:ascii="Times New Roman" w:hAnsi="Times New Roman" w:cs="Times New Roman"/>
          <w:bCs/>
        </w:rPr>
      </w:pPr>
      <w:r w:rsidRPr="00F366F1">
        <w:rPr>
          <w:rFonts w:ascii="Times New Roman" w:hAnsi="Times New Roman" w:cs="Times New Roman"/>
        </w:rPr>
        <w:t xml:space="preserve">Przed upływem terminów określonych w pkt </w:t>
      </w:r>
      <w:r w:rsidR="001B133A" w:rsidRPr="00F366F1">
        <w:rPr>
          <w:rFonts w:ascii="Times New Roman" w:hAnsi="Times New Roman" w:cs="Times New Roman"/>
        </w:rPr>
        <w:t>XXII</w:t>
      </w:r>
      <w:r w:rsidRPr="00F366F1">
        <w:rPr>
          <w:rFonts w:ascii="Times New Roman" w:hAnsi="Times New Roman" w:cs="Times New Roman"/>
        </w:rPr>
        <w:t>.9 SWZ Zamawiający zawrze umowę, jeżeli     w postępowaniu została złożona tylko jedna oferta.</w:t>
      </w:r>
    </w:p>
    <w:p w14:paraId="01F21893" w14:textId="77777777" w:rsidR="004B5903" w:rsidRPr="00F366F1" w:rsidRDefault="004B5903" w:rsidP="007D2374">
      <w:pPr>
        <w:pStyle w:val="Akapitzlist"/>
        <w:spacing w:after="0"/>
        <w:ind w:left="567"/>
        <w:jc w:val="both"/>
        <w:rPr>
          <w:rFonts w:ascii="Times New Roman" w:hAnsi="Times New Roman" w:cs="Times New Roman"/>
          <w:bCs/>
          <w:sz w:val="10"/>
          <w:szCs w:val="10"/>
        </w:rPr>
      </w:pPr>
    </w:p>
    <w:p w14:paraId="00EF9E5A" w14:textId="60D4C58F" w:rsidR="00F03D0C" w:rsidRPr="00F366F1" w:rsidRDefault="00F03D0C" w:rsidP="00C372B1">
      <w:pPr>
        <w:pStyle w:val="Akapitzlist"/>
        <w:numPr>
          <w:ilvl w:val="0"/>
          <w:numId w:val="29"/>
        </w:numPr>
        <w:spacing w:after="0"/>
        <w:ind w:left="567"/>
        <w:jc w:val="both"/>
        <w:rPr>
          <w:rFonts w:ascii="Times New Roman" w:hAnsi="Times New Roman" w:cs="Times New Roman"/>
          <w:bCs/>
        </w:rPr>
      </w:pPr>
      <w:r w:rsidRPr="00F366F1">
        <w:rPr>
          <w:rFonts w:ascii="Times New Roman" w:hAnsi="Times New Roman" w:cs="Times New Roman"/>
        </w:rPr>
        <w:t xml:space="preserve">Projekt umowy stanowi </w:t>
      </w:r>
      <w:r w:rsidR="005B59EB" w:rsidRPr="00F366F1">
        <w:rPr>
          <w:rFonts w:ascii="Times New Roman" w:hAnsi="Times New Roman" w:cs="Times New Roman"/>
          <w:b/>
          <w:i/>
        </w:rPr>
        <w:t>Zał</w:t>
      </w:r>
      <w:r w:rsidR="00493690" w:rsidRPr="00F366F1">
        <w:rPr>
          <w:rFonts w:ascii="Times New Roman" w:hAnsi="Times New Roman" w:cs="Times New Roman"/>
          <w:b/>
          <w:i/>
        </w:rPr>
        <w:t>ą</w:t>
      </w:r>
      <w:r w:rsidR="005B59EB" w:rsidRPr="00F366F1">
        <w:rPr>
          <w:rFonts w:ascii="Times New Roman" w:hAnsi="Times New Roman" w:cs="Times New Roman"/>
          <w:b/>
          <w:i/>
        </w:rPr>
        <w:t xml:space="preserve">cznik </w:t>
      </w:r>
      <w:r w:rsidRPr="00F366F1">
        <w:rPr>
          <w:rFonts w:ascii="Times New Roman" w:hAnsi="Times New Roman" w:cs="Times New Roman"/>
          <w:b/>
          <w:i/>
        </w:rPr>
        <w:t xml:space="preserve">nr </w:t>
      </w:r>
      <w:r w:rsidR="001B78F3" w:rsidRPr="00F366F1">
        <w:rPr>
          <w:rFonts w:ascii="Times New Roman" w:hAnsi="Times New Roman" w:cs="Times New Roman"/>
          <w:b/>
          <w:i/>
        </w:rPr>
        <w:t>5</w:t>
      </w:r>
      <w:r w:rsidRPr="00F366F1">
        <w:rPr>
          <w:rFonts w:ascii="Times New Roman" w:hAnsi="Times New Roman" w:cs="Times New Roman"/>
          <w:b/>
          <w:i/>
        </w:rPr>
        <w:t xml:space="preserve"> do SWZ</w:t>
      </w:r>
      <w:r w:rsidRPr="00F366F1">
        <w:rPr>
          <w:rFonts w:ascii="Times New Roman" w:hAnsi="Times New Roman" w:cs="Times New Roman"/>
        </w:rPr>
        <w:t>.</w:t>
      </w:r>
    </w:p>
    <w:p w14:paraId="4914E9E7" w14:textId="77777777" w:rsidR="00A97954" w:rsidRPr="00F366F1" w:rsidRDefault="00A97954" w:rsidP="007D2374">
      <w:pPr>
        <w:shd w:val="clear" w:color="auto" w:fill="FFFFFF"/>
        <w:suppressAutoHyphens w:val="0"/>
        <w:spacing w:line="276" w:lineRule="auto"/>
        <w:ind w:left="567"/>
        <w:textAlignment w:val="baseline"/>
        <w:rPr>
          <w:sz w:val="10"/>
          <w:szCs w:val="10"/>
          <w:lang w:eastAsia="pl-PL"/>
        </w:rPr>
      </w:pPr>
    </w:p>
    <w:p w14:paraId="6966C5BB" w14:textId="00A20F37" w:rsidR="00605006" w:rsidRPr="00605006" w:rsidRDefault="00605006" w:rsidP="00605006">
      <w:pPr>
        <w:pStyle w:val="Akapitzlist"/>
        <w:numPr>
          <w:ilvl w:val="0"/>
          <w:numId w:val="29"/>
        </w:numPr>
        <w:ind w:left="567"/>
        <w:jc w:val="both"/>
        <w:rPr>
          <w:rFonts w:ascii="Times New Roman" w:hAnsi="Times New Roman" w:cs="Times New Roman"/>
        </w:rPr>
      </w:pPr>
      <w:r w:rsidRPr="00605006">
        <w:rPr>
          <w:rFonts w:ascii="Times New Roman" w:hAnsi="Times New Roman" w:cs="Times New Roman"/>
        </w:rPr>
        <w:t>Zamawiający przewiduje możliwość zawarcia umowy w formie pisemnej, w trybie korespondencyjnym poprzez przesłanie umowy do podpisu bądź w formie elektronicznej, za pośrednictwem poczty elektronicznej lub Platformy, poprzez złożenie kwalifikowanych podpisów elektronicznych przez przedstawicieli stron umowy. Za datę jej zawarcia umowy uznaje się złożenie ostatniego podpisu przez przedstawiciela stron umowy.</w:t>
      </w:r>
    </w:p>
    <w:p w14:paraId="521BAF7E" w14:textId="77777777" w:rsidR="004A195E" w:rsidRPr="00605006" w:rsidRDefault="004A195E" w:rsidP="004A195E">
      <w:pPr>
        <w:rPr>
          <w:bCs/>
          <w:sz w:val="22"/>
          <w:szCs w:val="22"/>
        </w:rPr>
      </w:pPr>
    </w:p>
    <w:p w14:paraId="65C73E8D" w14:textId="7F533488" w:rsidR="00325D8C" w:rsidRPr="00F366F1" w:rsidRDefault="00325D8C" w:rsidP="007D2374">
      <w:pPr>
        <w:pStyle w:val="Akapitzlist"/>
        <w:spacing w:after="0"/>
        <w:ind w:left="567"/>
        <w:jc w:val="both"/>
        <w:rPr>
          <w:rFonts w:ascii="Times New Roman" w:hAnsi="Times New Roman" w:cs="Times New Roman"/>
          <w:bCs/>
          <w:sz w:val="10"/>
          <w:szCs w:val="10"/>
        </w:rPr>
      </w:pPr>
    </w:p>
    <w:p w14:paraId="3DF8937D" w14:textId="7B6C526D" w:rsidR="001E7110" w:rsidRDefault="001E7110" w:rsidP="00325D8C">
      <w:pPr>
        <w:pStyle w:val="Akapitzlist"/>
        <w:ind w:left="567"/>
        <w:jc w:val="both"/>
        <w:rPr>
          <w:rFonts w:ascii="Times New Roman" w:hAnsi="Times New Roman" w:cs="Times New Roman"/>
          <w:bCs/>
          <w:sz w:val="10"/>
          <w:szCs w:val="10"/>
        </w:rPr>
      </w:pPr>
    </w:p>
    <w:p w14:paraId="05A3092D" w14:textId="77777777" w:rsidR="00B97266" w:rsidRPr="00F366F1" w:rsidRDefault="00B97266" w:rsidP="00325D8C">
      <w:pPr>
        <w:pStyle w:val="Akapitzlist"/>
        <w:ind w:left="567"/>
        <w:jc w:val="both"/>
        <w:rPr>
          <w:rFonts w:ascii="Times New Roman" w:hAnsi="Times New Roman" w:cs="Times New Roman"/>
          <w:bCs/>
          <w:sz w:val="10"/>
          <w:szCs w:val="10"/>
        </w:rPr>
      </w:pPr>
    </w:p>
    <w:p w14:paraId="039A8085" w14:textId="2FBA0211" w:rsidR="00FF3663" w:rsidRPr="00F366F1"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1B133A" w:rsidRPr="00F366F1">
        <w:rPr>
          <w:rFonts w:ascii="Times New Roman" w:eastAsia="Calibri" w:hAnsi="Times New Roman" w:cs="Times New Roman"/>
          <w:b/>
          <w:sz w:val="22"/>
          <w:szCs w:val="22"/>
          <w:u w:val="single"/>
        </w:rPr>
        <w:t>XXIII</w:t>
      </w:r>
      <w:r w:rsidRPr="00F366F1">
        <w:rPr>
          <w:rFonts w:ascii="Times New Roman" w:eastAsia="Calibri" w:hAnsi="Times New Roman" w:cs="Times New Roman"/>
          <w:b/>
          <w:sz w:val="22"/>
          <w:szCs w:val="22"/>
          <w:u w:val="single"/>
        </w:rPr>
        <w:t>.</w:t>
      </w:r>
      <w:r w:rsidR="00E836A5" w:rsidRPr="00F366F1">
        <w:rPr>
          <w:rFonts w:ascii="Times New Roman" w:eastAsia="Calibri" w:hAnsi="Times New Roman" w:cs="Times New Roman"/>
          <w:b/>
          <w:sz w:val="22"/>
          <w:szCs w:val="22"/>
        </w:rPr>
        <w:t xml:space="preserve"> POUCZENIE O ŚRODKACH OCHRONY PRAWNEJ PRZYSŁU</w:t>
      </w:r>
      <w:r w:rsidR="00FF3663" w:rsidRPr="00F366F1">
        <w:rPr>
          <w:rFonts w:ascii="Times New Roman" w:eastAsia="Calibri" w:hAnsi="Times New Roman" w:cs="Times New Roman"/>
          <w:b/>
          <w:sz w:val="22"/>
          <w:szCs w:val="22"/>
        </w:rPr>
        <w:t xml:space="preserve">- </w:t>
      </w:r>
    </w:p>
    <w:p w14:paraId="59412D08" w14:textId="77777777" w:rsidR="00FF3663" w:rsidRPr="00F366F1"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 xml:space="preserve">GUJĄCYCH WYKONAWCY W TOKU POSTĘPOWANIA O </w:t>
      </w:r>
    </w:p>
    <w:p w14:paraId="34697284" w14:textId="176D0F0D" w:rsidR="00DD79FD" w:rsidRPr="00F366F1"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 xml:space="preserve">                                  </w:t>
      </w:r>
      <w:r w:rsidR="00E836A5" w:rsidRPr="00F366F1">
        <w:rPr>
          <w:rFonts w:ascii="Times New Roman" w:eastAsia="Calibri" w:hAnsi="Times New Roman" w:cs="Times New Roman"/>
          <w:b/>
          <w:sz w:val="22"/>
          <w:szCs w:val="22"/>
        </w:rPr>
        <w:t>UDZIELENIE ZAMÓWIENIA PUBLICZNEGO</w:t>
      </w:r>
    </w:p>
    <w:p w14:paraId="4DE71261" w14:textId="77777777" w:rsidR="00555AAD" w:rsidRPr="00F366F1"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F366F1" w:rsidRDefault="00555AAD" w:rsidP="00C372B1">
      <w:pPr>
        <w:pStyle w:val="Akapitzlist"/>
        <w:numPr>
          <w:ilvl w:val="0"/>
          <w:numId w:val="52"/>
        </w:numPr>
        <w:suppressAutoHyphens w:val="0"/>
        <w:autoSpaceDE w:val="0"/>
        <w:autoSpaceDN w:val="0"/>
        <w:adjustRightInd w:val="0"/>
        <w:spacing w:after="0"/>
        <w:ind w:hanging="357"/>
        <w:jc w:val="both"/>
        <w:rPr>
          <w:rFonts w:ascii="Times New Roman" w:hAnsi="Times New Roman" w:cs="Times New Roman"/>
          <w:lang w:eastAsia="pl-PL"/>
        </w:rPr>
      </w:pPr>
      <w:r w:rsidRPr="00F366F1">
        <w:rPr>
          <w:rFonts w:ascii="Times New Roman" w:hAnsi="Times New Roman" w:cs="Times New Roman"/>
          <w:lang w:eastAsia="pl-PL"/>
        </w:rPr>
        <w:t>Środki ochrony prawnej zawarte są w  Dziale IX Ustawy.</w:t>
      </w:r>
    </w:p>
    <w:p w14:paraId="00430AB6" w14:textId="77777777" w:rsidR="001E7110" w:rsidRPr="00F366F1"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30" w:name="_Hlk63426333"/>
    </w:p>
    <w:p w14:paraId="410997A7" w14:textId="043F022C" w:rsidR="00555AAD" w:rsidRPr="00F366F1" w:rsidRDefault="00555AAD" w:rsidP="00C372B1">
      <w:pPr>
        <w:pStyle w:val="Akapitzlist"/>
        <w:numPr>
          <w:ilvl w:val="0"/>
          <w:numId w:val="52"/>
        </w:numPr>
        <w:suppressAutoHyphens w:val="0"/>
        <w:autoSpaceDE w:val="0"/>
        <w:autoSpaceDN w:val="0"/>
        <w:adjustRightInd w:val="0"/>
        <w:spacing w:after="0"/>
        <w:ind w:hanging="357"/>
        <w:jc w:val="both"/>
        <w:rPr>
          <w:rFonts w:ascii="Times New Roman" w:hAnsi="Times New Roman" w:cs="Times New Roman"/>
          <w:lang w:eastAsia="pl-PL"/>
        </w:rPr>
      </w:pPr>
      <w:r w:rsidRPr="00F366F1">
        <w:rPr>
          <w:rFonts w:ascii="Times New Roman" w:hAnsi="Times New Roman" w:cs="Times New Roman"/>
          <w:lang w:eastAsia="pl-PL"/>
        </w:rPr>
        <w:t xml:space="preserve">Odwołanie przysługuje na: </w:t>
      </w:r>
    </w:p>
    <w:p w14:paraId="280BC613" w14:textId="77777777" w:rsidR="00555AAD" w:rsidRPr="00F366F1" w:rsidRDefault="00555AAD" w:rsidP="00C372B1">
      <w:pPr>
        <w:pStyle w:val="Akapitzlist"/>
        <w:numPr>
          <w:ilvl w:val="0"/>
          <w:numId w:val="53"/>
        </w:numPr>
        <w:suppressAutoHyphens w:val="0"/>
        <w:autoSpaceDE w:val="0"/>
        <w:autoSpaceDN w:val="0"/>
        <w:adjustRightInd w:val="0"/>
        <w:spacing w:after="0"/>
        <w:ind w:hanging="357"/>
        <w:jc w:val="both"/>
        <w:rPr>
          <w:rFonts w:ascii="Times New Roman" w:hAnsi="Times New Roman" w:cs="Times New Roman"/>
          <w:lang w:eastAsia="pl-PL"/>
        </w:rPr>
      </w:pPr>
      <w:r w:rsidRPr="00F366F1">
        <w:rPr>
          <w:rFonts w:ascii="Times New Roman" w:hAnsi="Times New Roman" w:cs="Times New Roman"/>
          <w:lang w:eastAsia="pl-PL"/>
        </w:rPr>
        <w:t xml:space="preserve">niezgodną z przepisami ustawy czynność zamawiającego, podjętą w postępowaniu </w:t>
      </w:r>
      <w:r w:rsidRPr="00F366F1">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F366F1" w:rsidRDefault="00555AAD" w:rsidP="00C372B1">
      <w:pPr>
        <w:pStyle w:val="Akapitzlist"/>
        <w:numPr>
          <w:ilvl w:val="0"/>
          <w:numId w:val="53"/>
        </w:numPr>
        <w:suppressAutoHyphens w:val="0"/>
        <w:autoSpaceDE w:val="0"/>
        <w:autoSpaceDN w:val="0"/>
        <w:adjustRightInd w:val="0"/>
        <w:spacing w:after="0"/>
        <w:ind w:left="1281" w:hanging="357"/>
        <w:jc w:val="both"/>
        <w:rPr>
          <w:rFonts w:ascii="Times New Roman" w:hAnsi="Times New Roman" w:cs="Times New Roman"/>
          <w:lang w:eastAsia="pl-PL"/>
        </w:rPr>
      </w:pPr>
      <w:r w:rsidRPr="00F366F1">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F366F1" w:rsidRDefault="00555AAD" w:rsidP="00C372B1">
      <w:pPr>
        <w:pStyle w:val="Akapitzlist"/>
        <w:numPr>
          <w:ilvl w:val="0"/>
          <w:numId w:val="53"/>
        </w:numPr>
        <w:suppressAutoHyphens w:val="0"/>
        <w:autoSpaceDE w:val="0"/>
        <w:autoSpaceDN w:val="0"/>
        <w:adjustRightInd w:val="0"/>
        <w:spacing w:after="0"/>
        <w:ind w:left="1281" w:hanging="357"/>
        <w:jc w:val="both"/>
        <w:rPr>
          <w:rFonts w:ascii="Times New Roman" w:hAnsi="Times New Roman" w:cs="Times New Roman"/>
          <w:lang w:eastAsia="pl-PL"/>
        </w:rPr>
      </w:pPr>
      <w:r w:rsidRPr="00F366F1">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F366F1"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F366F1" w:rsidRDefault="00555AAD" w:rsidP="00C372B1">
      <w:pPr>
        <w:pStyle w:val="Tekstpodstawowywcity"/>
        <w:numPr>
          <w:ilvl w:val="0"/>
          <w:numId w:val="52"/>
        </w:numPr>
        <w:spacing w:after="0"/>
        <w:ind w:left="714" w:hanging="357"/>
        <w:jc w:val="both"/>
        <w:rPr>
          <w:rFonts w:ascii="Times New Roman" w:hAnsi="Times New Roman" w:cs="Times New Roman"/>
          <w:bCs/>
        </w:rPr>
      </w:pPr>
      <w:r w:rsidRPr="00F366F1">
        <w:rPr>
          <w:rFonts w:ascii="Times New Roman" w:hAnsi="Times New Roman" w:cs="Times New Roman"/>
          <w:bCs/>
        </w:rPr>
        <w:t>Odwołanie wnosi się:</w:t>
      </w:r>
    </w:p>
    <w:p w14:paraId="123050DD" w14:textId="7BC5B10F" w:rsidR="00555AAD" w:rsidRPr="00F366F1" w:rsidRDefault="00555AAD" w:rsidP="005A5EF2">
      <w:pPr>
        <w:pStyle w:val="Tekstpodstawowywcity"/>
        <w:numPr>
          <w:ilvl w:val="1"/>
          <w:numId w:val="8"/>
        </w:numPr>
        <w:spacing w:after="0"/>
        <w:jc w:val="both"/>
        <w:rPr>
          <w:rFonts w:ascii="Times New Roman" w:hAnsi="Times New Roman" w:cs="Times New Roman"/>
          <w:bCs/>
        </w:rPr>
      </w:pPr>
      <w:r w:rsidRPr="00F366F1">
        <w:rPr>
          <w:rFonts w:ascii="Times New Roman" w:hAnsi="Times New Roman" w:cs="Times New Roman"/>
          <w:bCs/>
        </w:rPr>
        <w:t xml:space="preserve"> w terminie</w:t>
      </w:r>
      <w:r w:rsidR="00DA182D" w:rsidRPr="00F366F1">
        <w:rPr>
          <w:rFonts w:ascii="Times New Roman" w:hAnsi="Times New Roman" w:cs="Times New Roman"/>
          <w:bCs/>
        </w:rPr>
        <w:t xml:space="preserve"> </w:t>
      </w:r>
      <w:r w:rsidR="001A167E" w:rsidRPr="00F366F1">
        <w:rPr>
          <w:rFonts w:ascii="Times New Roman" w:hAnsi="Times New Roman" w:cs="Times New Roman"/>
          <w:bCs/>
        </w:rPr>
        <w:t xml:space="preserve">5 </w:t>
      </w:r>
      <w:r w:rsidRPr="00F366F1">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F366F1" w:rsidRDefault="001A167E" w:rsidP="005A5EF2">
      <w:pPr>
        <w:pStyle w:val="Tekstpodstawowywcity"/>
        <w:numPr>
          <w:ilvl w:val="1"/>
          <w:numId w:val="8"/>
        </w:numPr>
        <w:spacing w:after="0"/>
        <w:ind w:left="720" w:firstLine="556"/>
        <w:jc w:val="both"/>
        <w:rPr>
          <w:rFonts w:ascii="Times New Roman" w:hAnsi="Times New Roman" w:cs="Times New Roman"/>
          <w:bCs/>
        </w:rPr>
      </w:pPr>
      <w:r w:rsidRPr="00F366F1">
        <w:rPr>
          <w:rFonts w:ascii="Times New Roman" w:hAnsi="Times New Roman" w:cs="Times New Roman"/>
          <w:bCs/>
        </w:rPr>
        <w:t xml:space="preserve">10 </w:t>
      </w:r>
      <w:r w:rsidR="00555AAD" w:rsidRPr="00F366F1">
        <w:rPr>
          <w:rFonts w:ascii="Times New Roman" w:hAnsi="Times New Roman" w:cs="Times New Roman"/>
          <w:bCs/>
        </w:rPr>
        <w:t>dni od dnia przekazania informacji o czynności zamawiającego stanowiącego</w:t>
      </w:r>
    </w:p>
    <w:p w14:paraId="6A49CDB8" w14:textId="77777777" w:rsidR="00555AAD" w:rsidRPr="00F366F1" w:rsidRDefault="00555AAD" w:rsidP="005A5EF2">
      <w:pPr>
        <w:pStyle w:val="Tekstpodstawowywcity"/>
        <w:spacing w:after="0"/>
        <w:ind w:left="1276"/>
        <w:jc w:val="both"/>
        <w:rPr>
          <w:rFonts w:ascii="Times New Roman" w:hAnsi="Times New Roman" w:cs="Times New Roman"/>
        </w:rPr>
      </w:pPr>
      <w:r w:rsidRPr="00F366F1">
        <w:rPr>
          <w:rFonts w:ascii="Times New Roman" w:hAnsi="Times New Roman" w:cs="Times New Roman"/>
          <w:bCs/>
        </w:rPr>
        <w:t xml:space="preserve">       podstawę jego wniesienie, jeżeli informacja została przekazana  </w:t>
      </w:r>
      <w:r w:rsidRPr="00F366F1">
        <w:rPr>
          <w:rFonts w:ascii="Times New Roman" w:hAnsi="Times New Roman" w:cs="Times New Roman"/>
        </w:rPr>
        <w:t>w sposób inny niż</w:t>
      </w:r>
    </w:p>
    <w:p w14:paraId="2C65EB3B" w14:textId="77777777" w:rsidR="00555AAD" w:rsidRPr="00F366F1" w:rsidRDefault="00555AAD" w:rsidP="005A5EF2">
      <w:pPr>
        <w:pStyle w:val="Tekstpodstawowywcity"/>
        <w:spacing w:after="0"/>
        <w:ind w:left="1276"/>
        <w:jc w:val="both"/>
        <w:rPr>
          <w:rFonts w:ascii="Times New Roman" w:hAnsi="Times New Roman" w:cs="Times New Roman"/>
          <w:bCs/>
          <w:sz w:val="10"/>
          <w:szCs w:val="10"/>
        </w:rPr>
      </w:pPr>
      <w:r w:rsidRPr="00F366F1">
        <w:t xml:space="preserve">      </w:t>
      </w:r>
      <w:r w:rsidRPr="00F366F1">
        <w:rPr>
          <w:rFonts w:ascii="Times New Roman" w:hAnsi="Times New Roman" w:cs="Times New Roman"/>
        </w:rPr>
        <w:t xml:space="preserve"> określony w pkt. 2.a). </w:t>
      </w:r>
    </w:p>
    <w:p w14:paraId="006461B6"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bCs/>
        </w:rPr>
        <w:lastRenderedPageBreak/>
        <w:t xml:space="preserve">Odwołanie wobec treści ogłoszenia wszczynającego postępowanie o udzielenie zamówienia lub wobec treści dokumentów zamówienia wnosi się w terminie </w:t>
      </w:r>
      <w:r w:rsidR="001A167E" w:rsidRPr="00F366F1">
        <w:rPr>
          <w:rFonts w:ascii="Times New Roman" w:hAnsi="Times New Roman" w:cs="Times New Roman"/>
          <w:bCs/>
        </w:rPr>
        <w:t xml:space="preserve">5 </w:t>
      </w:r>
      <w:r w:rsidRPr="00F366F1">
        <w:rPr>
          <w:rFonts w:ascii="Times New Roman" w:hAnsi="Times New Roman" w:cs="Times New Roman"/>
          <w:bCs/>
        </w:rPr>
        <w:t xml:space="preserve">dni od dnia </w:t>
      </w:r>
      <w:r w:rsidR="001A167E" w:rsidRPr="00F366F1">
        <w:rPr>
          <w:rFonts w:ascii="Times New Roman" w:hAnsi="Times New Roman" w:cs="Times New Roman"/>
          <w:bCs/>
        </w:rPr>
        <w:t xml:space="preserve">zamieszczenia </w:t>
      </w:r>
      <w:r w:rsidR="00861556" w:rsidRPr="00F366F1">
        <w:rPr>
          <w:rFonts w:ascii="Times New Roman" w:hAnsi="Times New Roman" w:cs="Times New Roman"/>
          <w:bCs/>
        </w:rPr>
        <w:t xml:space="preserve">ogłoszenia w Biuletynie Zamówień Publicznych </w:t>
      </w:r>
      <w:r w:rsidRPr="00F366F1">
        <w:rPr>
          <w:rFonts w:ascii="Times New Roman" w:hAnsi="Times New Roman" w:cs="Times New Roman"/>
          <w:bCs/>
        </w:rPr>
        <w:t>lub dokumentów zamówienia na stronie internetowej.</w:t>
      </w:r>
    </w:p>
    <w:p w14:paraId="2E09D98E"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bCs/>
        </w:rPr>
        <w:t xml:space="preserve">Odwołanie wobec czynności innych niż określone w punktach 2 i 3 wnosi się w terminie </w:t>
      </w:r>
      <w:r w:rsidR="00861556" w:rsidRPr="00F366F1">
        <w:rPr>
          <w:rFonts w:ascii="Times New Roman" w:hAnsi="Times New Roman" w:cs="Times New Roman"/>
          <w:bCs/>
        </w:rPr>
        <w:t xml:space="preserve">5 </w:t>
      </w:r>
      <w:r w:rsidRPr="00F366F1">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bCs/>
        </w:rPr>
        <w:t>Odwołanie wnosi się do Prezesa Krajowej Izby Odwoławczej.</w:t>
      </w:r>
    </w:p>
    <w:p w14:paraId="45C53BBA"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rPr>
        <w:t>Pisma w formie pisemnej wnosi się za pośrednictwem operatora pocztowego, w rozumieniu ustawy z dnia 23 listopada 2012</w:t>
      </w:r>
      <w:r w:rsidR="004B5903" w:rsidRPr="00F366F1">
        <w:rPr>
          <w:rFonts w:ascii="Times New Roman" w:hAnsi="Times New Roman" w:cs="Times New Roman"/>
        </w:rPr>
        <w:t xml:space="preserve"> </w:t>
      </w:r>
      <w:r w:rsidRPr="00F366F1">
        <w:rPr>
          <w:rFonts w:ascii="Times New Roman" w:hAnsi="Times New Roman" w:cs="Times New Roman"/>
        </w:rPr>
        <w:t xml:space="preserve">r. – Prawo pocztowe, osobiście, za pośrednictwem posłańca, </w:t>
      </w:r>
      <w:r w:rsidRPr="00F366F1">
        <w:rPr>
          <w:rFonts w:ascii="Times New Roman" w:hAnsi="Times New Roman" w:cs="Times New Roman"/>
        </w:rPr>
        <w:br/>
        <w:t>a pisma w postaci elektronicznej wnosi się przy użyciu środków komunikacji elektronicznej.</w:t>
      </w:r>
    </w:p>
    <w:p w14:paraId="3B43DECC"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F366F1"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F366F1" w:rsidRDefault="00555AAD" w:rsidP="00C372B1">
      <w:pPr>
        <w:pStyle w:val="Tekstpodstawowywcity"/>
        <w:numPr>
          <w:ilvl w:val="0"/>
          <w:numId w:val="52"/>
        </w:numPr>
        <w:spacing w:after="0"/>
        <w:jc w:val="both"/>
        <w:rPr>
          <w:rFonts w:ascii="Times New Roman" w:hAnsi="Times New Roman" w:cs="Times New Roman"/>
          <w:bCs/>
        </w:rPr>
      </w:pPr>
      <w:r w:rsidRPr="00F366F1">
        <w:rPr>
          <w:rFonts w:ascii="Times New Roman" w:hAnsi="Times New Roman" w:cs="Times New Roman"/>
          <w:lang w:eastAsia="pl-PL"/>
        </w:rPr>
        <w:t xml:space="preserve">Odwołanie zawiera: </w:t>
      </w:r>
    </w:p>
    <w:p w14:paraId="528D7E4E"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1) imię i nazwisko albo nazwę, miejsce zamieszkania albo siedzibę, numer telefonu oraz adres</w:t>
      </w:r>
      <w:r w:rsidRPr="00F366F1">
        <w:rPr>
          <w:sz w:val="22"/>
          <w:szCs w:val="22"/>
          <w:lang w:eastAsia="pl-PL"/>
        </w:rPr>
        <w:br/>
        <w:t xml:space="preserve">    poczty elektronicznej odwołującego oraz imię i nazwisko przedstawiciela (przedstawicieli); </w:t>
      </w:r>
    </w:p>
    <w:p w14:paraId="19336289"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2) nazwę i siedzibę zamawiającego, numer telefonu oraz adres poczty elektronicznej </w:t>
      </w:r>
    </w:p>
    <w:p w14:paraId="6357E055"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zamawiającego; </w:t>
      </w:r>
    </w:p>
    <w:p w14:paraId="3D46106B" w14:textId="77777777" w:rsidR="00555AAD" w:rsidRPr="00F366F1" w:rsidRDefault="00555AAD" w:rsidP="005A5EF2">
      <w:pPr>
        <w:suppressAutoHyphens w:val="0"/>
        <w:autoSpaceDE w:val="0"/>
        <w:autoSpaceDN w:val="0"/>
        <w:adjustRightInd w:val="0"/>
        <w:spacing w:line="276" w:lineRule="auto"/>
        <w:ind w:left="851"/>
        <w:rPr>
          <w:sz w:val="22"/>
          <w:szCs w:val="22"/>
          <w:lang w:eastAsia="pl-PL"/>
        </w:rPr>
      </w:pPr>
      <w:r w:rsidRPr="00F366F1">
        <w:rPr>
          <w:sz w:val="22"/>
          <w:szCs w:val="22"/>
          <w:lang w:eastAsia="pl-PL"/>
        </w:rPr>
        <w:t>3) numer Powszechnego Elektronicznego Systemu Ewidencji Ludności (PESEL) lub NIP</w:t>
      </w:r>
    </w:p>
    <w:p w14:paraId="43F0B628" w14:textId="77777777" w:rsidR="00555AAD" w:rsidRPr="00F366F1" w:rsidRDefault="00555AAD" w:rsidP="005A5EF2">
      <w:pPr>
        <w:suppressAutoHyphens w:val="0"/>
        <w:autoSpaceDE w:val="0"/>
        <w:autoSpaceDN w:val="0"/>
        <w:adjustRightInd w:val="0"/>
        <w:spacing w:line="276" w:lineRule="auto"/>
        <w:ind w:left="851"/>
        <w:rPr>
          <w:sz w:val="22"/>
          <w:szCs w:val="22"/>
          <w:lang w:eastAsia="pl-PL"/>
        </w:rPr>
      </w:pPr>
      <w:r w:rsidRPr="00F366F1">
        <w:rPr>
          <w:sz w:val="22"/>
          <w:szCs w:val="22"/>
          <w:lang w:eastAsia="pl-PL"/>
        </w:rPr>
        <w:t xml:space="preserve">    odwołującego będącego osobą fizyczną, jeżeli jest on obowiązany do jego posiadania albo  </w:t>
      </w:r>
    </w:p>
    <w:p w14:paraId="0488FBD8" w14:textId="77777777" w:rsidR="00555AAD" w:rsidRPr="00F366F1" w:rsidRDefault="00555AAD" w:rsidP="005A5EF2">
      <w:pPr>
        <w:suppressAutoHyphens w:val="0"/>
        <w:autoSpaceDE w:val="0"/>
        <w:autoSpaceDN w:val="0"/>
        <w:adjustRightInd w:val="0"/>
        <w:spacing w:line="276" w:lineRule="auto"/>
        <w:ind w:left="851"/>
        <w:rPr>
          <w:sz w:val="22"/>
          <w:szCs w:val="22"/>
          <w:lang w:eastAsia="pl-PL"/>
        </w:rPr>
      </w:pPr>
      <w:r w:rsidRPr="00F366F1">
        <w:rPr>
          <w:sz w:val="22"/>
          <w:szCs w:val="22"/>
          <w:lang w:eastAsia="pl-PL"/>
        </w:rPr>
        <w:t xml:space="preserve">    posiada go nie mając takiego obowiązku; </w:t>
      </w:r>
    </w:p>
    <w:p w14:paraId="163242BF"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4) numer w Krajowym Rejestrze Sądowym, a w przypadku jego braku – numer w innym </w:t>
      </w:r>
    </w:p>
    <w:p w14:paraId="2137527C"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właściwym rejestrze, ewidencji lub NIP odwołującego niebędącego osobą fizyczną, który</w:t>
      </w:r>
    </w:p>
    <w:p w14:paraId="62642241"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nie ma obowiązku wpisu we właściwym rejestrze lub ewidencji, jeżeli jest on obowiązany </w:t>
      </w:r>
    </w:p>
    <w:p w14:paraId="36831532"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do jego posiadania; </w:t>
      </w:r>
    </w:p>
    <w:p w14:paraId="5DD0E31F"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5) określenie przedmiotu zamówienia; </w:t>
      </w:r>
    </w:p>
    <w:p w14:paraId="31A612CD"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6) wskazanie numeru ogłoszenia w przypadku zamieszczenia w Biuletynie Zamówień </w:t>
      </w:r>
    </w:p>
    <w:p w14:paraId="4B2C0396"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Publicznych albo publikacji w Dzienniku Urzędowym Unii Europejskiej; </w:t>
      </w:r>
    </w:p>
    <w:p w14:paraId="72926569"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7) wskazanie czynności lub zaniechania czynności zamawiającego, której zarzuca się </w:t>
      </w:r>
    </w:p>
    <w:p w14:paraId="754957C4"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niezgodność z przepisami ustawy; </w:t>
      </w:r>
    </w:p>
    <w:p w14:paraId="19B8E654"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8) zwięzłe przedstawienie zarzutów; </w:t>
      </w:r>
    </w:p>
    <w:p w14:paraId="6568DC2F"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9) żądanie co do sposobu rozstrzygnięcia odwołania; </w:t>
      </w:r>
    </w:p>
    <w:p w14:paraId="02D3F5B5"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10) wskazanie okoliczności faktycznych i prawnych uzasadniających wniesienie odwołania</w:t>
      </w:r>
    </w:p>
    <w:p w14:paraId="1885D32F"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      oraz dowodów na poparcie przytoczonych okoliczności; </w:t>
      </w:r>
    </w:p>
    <w:p w14:paraId="61036EEB"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11) podpis odwołującego albo jego przedstawiciela lub przedstawicieli; </w:t>
      </w:r>
    </w:p>
    <w:p w14:paraId="5BC30ABB" w14:textId="7E80F16A" w:rsidR="00555AAD" w:rsidRPr="00F366F1" w:rsidRDefault="00555AAD" w:rsidP="005A5EF2">
      <w:pPr>
        <w:pStyle w:val="Tekstpodstawowywcity"/>
        <w:spacing w:after="0"/>
        <w:ind w:left="851"/>
        <w:jc w:val="both"/>
        <w:rPr>
          <w:lang w:eastAsia="pl-PL"/>
        </w:rPr>
      </w:pPr>
      <w:r w:rsidRPr="00F366F1">
        <w:rPr>
          <w:lang w:eastAsia="pl-PL"/>
        </w:rPr>
        <w:t>12) wykaz załączników.</w:t>
      </w:r>
    </w:p>
    <w:p w14:paraId="33BA6260" w14:textId="77777777" w:rsidR="001E7110" w:rsidRPr="00F366F1"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F366F1" w:rsidRDefault="00555AAD" w:rsidP="00C372B1">
      <w:pPr>
        <w:pStyle w:val="Akapitzlist"/>
        <w:numPr>
          <w:ilvl w:val="0"/>
          <w:numId w:val="52"/>
        </w:numPr>
        <w:suppressAutoHyphens w:val="0"/>
        <w:autoSpaceDE w:val="0"/>
        <w:autoSpaceDN w:val="0"/>
        <w:adjustRightInd w:val="0"/>
        <w:jc w:val="both"/>
        <w:rPr>
          <w:rFonts w:ascii="Times New Roman" w:hAnsi="Times New Roman" w:cs="Times New Roman"/>
          <w:lang w:eastAsia="pl-PL"/>
        </w:rPr>
      </w:pPr>
      <w:r w:rsidRPr="00F366F1">
        <w:rPr>
          <w:rFonts w:ascii="Times New Roman" w:hAnsi="Times New Roman" w:cs="Times New Roman"/>
          <w:lang w:eastAsia="pl-PL"/>
        </w:rPr>
        <w:t xml:space="preserve">Do odwołania dołącza się: </w:t>
      </w:r>
    </w:p>
    <w:p w14:paraId="0C7F8523"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1) dowód uiszczenia wpisu od odwołania w wymaganej wysokości; </w:t>
      </w:r>
    </w:p>
    <w:p w14:paraId="13234930" w14:textId="77777777" w:rsidR="00555AAD" w:rsidRPr="00F366F1" w:rsidRDefault="00555AAD" w:rsidP="005A5EF2">
      <w:pPr>
        <w:suppressAutoHyphens w:val="0"/>
        <w:autoSpaceDE w:val="0"/>
        <w:autoSpaceDN w:val="0"/>
        <w:adjustRightInd w:val="0"/>
        <w:spacing w:line="276" w:lineRule="auto"/>
        <w:ind w:left="851"/>
        <w:jc w:val="both"/>
        <w:rPr>
          <w:sz w:val="22"/>
          <w:szCs w:val="22"/>
          <w:lang w:eastAsia="pl-PL"/>
        </w:rPr>
      </w:pPr>
      <w:r w:rsidRPr="00F366F1">
        <w:rPr>
          <w:sz w:val="22"/>
          <w:szCs w:val="22"/>
          <w:lang w:eastAsia="pl-PL"/>
        </w:rPr>
        <w:t xml:space="preserve">2) dowód przesłania kopii odwołania zamawiającemu; </w:t>
      </w:r>
    </w:p>
    <w:p w14:paraId="4BBB7620" w14:textId="300811B3" w:rsidR="00555AAD" w:rsidRPr="00F366F1" w:rsidRDefault="00555AAD" w:rsidP="005A5EF2">
      <w:pPr>
        <w:pStyle w:val="Tekstpodstawowywcity"/>
        <w:spacing w:after="0"/>
        <w:ind w:left="0" w:firstLine="851"/>
        <w:jc w:val="both"/>
        <w:rPr>
          <w:lang w:eastAsia="pl-PL"/>
        </w:rPr>
      </w:pPr>
      <w:r w:rsidRPr="00F366F1">
        <w:rPr>
          <w:lang w:eastAsia="pl-PL"/>
        </w:rPr>
        <w:t>3) dokument potwierdzający umocowanie do reprezentowania odwołującego.</w:t>
      </w:r>
    </w:p>
    <w:p w14:paraId="409BC39D" w14:textId="77777777" w:rsidR="001E7110" w:rsidRPr="00F366F1"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F366F1" w:rsidRDefault="00555AAD" w:rsidP="00C372B1">
      <w:pPr>
        <w:pStyle w:val="Tekstpodstawowywcity"/>
        <w:numPr>
          <w:ilvl w:val="0"/>
          <w:numId w:val="59"/>
        </w:numPr>
        <w:spacing w:after="0"/>
        <w:ind w:left="709"/>
        <w:jc w:val="both"/>
        <w:rPr>
          <w:rFonts w:ascii="Times New Roman" w:hAnsi="Times New Roman" w:cs="Times New Roman"/>
          <w:bCs/>
        </w:rPr>
      </w:pPr>
      <w:r w:rsidRPr="00F366F1">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F366F1">
        <w:rPr>
          <w:rFonts w:ascii="Times New Roman" w:hAnsi="Times New Roman" w:cs="Times New Roman"/>
          <w:bCs/>
        </w:rPr>
        <w:br/>
      </w:r>
      <w:r w:rsidRPr="00F366F1">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30"/>
    </w:p>
    <w:p w14:paraId="7EB42F85" w14:textId="480B7E05" w:rsidR="00505083" w:rsidRPr="00F366F1"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BEE71B6" w14:textId="058D428A"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3E5F82" w14:textId="77777777"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014C18" w14:textId="6F0966E6" w:rsidR="00555AAD" w:rsidRPr="00F366F1"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u w:val="single"/>
        </w:rPr>
        <w:t xml:space="preserve">ROZDZIAŁ </w:t>
      </w:r>
      <w:r w:rsidR="001B133A" w:rsidRPr="00F366F1">
        <w:rPr>
          <w:rFonts w:ascii="Times New Roman" w:eastAsia="Calibri" w:hAnsi="Times New Roman" w:cs="Times New Roman"/>
          <w:b/>
          <w:sz w:val="22"/>
          <w:szCs w:val="22"/>
          <w:u w:val="single"/>
        </w:rPr>
        <w:t>XXIV</w:t>
      </w:r>
      <w:r w:rsidRPr="00F366F1">
        <w:rPr>
          <w:rFonts w:ascii="Times New Roman" w:eastAsia="Calibri" w:hAnsi="Times New Roman" w:cs="Times New Roman"/>
          <w:b/>
          <w:sz w:val="22"/>
          <w:szCs w:val="22"/>
        </w:rPr>
        <w:t xml:space="preserve">.  KLAUZULA INFORMACYJNA RODO. </w:t>
      </w:r>
    </w:p>
    <w:p w14:paraId="596ED188" w14:textId="388018D5" w:rsidR="002E3BB3" w:rsidRPr="00F366F1" w:rsidRDefault="002E3BB3" w:rsidP="00C372B1">
      <w:pPr>
        <w:pStyle w:val="Akapitzlist"/>
        <w:numPr>
          <w:ilvl w:val="0"/>
          <w:numId w:val="72"/>
        </w:numPr>
        <w:suppressAutoHyphens w:val="0"/>
        <w:spacing w:before="240"/>
        <w:ind w:left="709"/>
        <w:jc w:val="both"/>
        <w:rPr>
          <w:rFonts w:ascii="Times New Roman" w:hAnsi="Times New Roman" w:cs="Times New Roman"/>
        </w:rPr>
      </w:pPr>
      <w:r w:rsidRPr="00F366F1">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F366F1" w:rsidRDefault="002E3BB3" w:rsidP="00C372B1">
      <w:pPr>
        <w:pStyle w:val="Akapitzlist"/>
        <w:numPr>
          <w:ilvl w:val="0"/>
          <w:numId w:val="69"/>
        </w:numPr>
        <w:suppressAutoHyphens w:val="0"/>
        <w:ind w:left="993"/>
        <w:jc w:val="both"/>
        <w:rPr>
          <w:rFonts w:ascii="Times New Roman" w:hAnsi="Times New Roman" w:cs="Times New Roman"/>
        </w:rPr>
      </w:pPr>
      <w:r w:rsidRPr="00F366F1">
        <w:rPr>
          <w:rFonts w:ascii="Times New Roman" w:hAnsi="Times New Roman" w:cs="Times New Roman"/>
        </w:rPr>
        <w:t xml:space="preserve">Administratorem Pani/Pana danych osobowych jest </w:t>
      </w:r>
      <w:r w:rsidRPr="00F366F1">
        <w:rPr>
          <w:rFonts w:ascii="Times New Roman" w:hAnsi="Times New Roman" w:cs="Times New Roman"/>
          <w:b/>
        </w:rPr>
        <w:t xml:space="preserve">Uniwersytet Łódzki </w:t>
      </w:r>
      <w:r w:rsidRPr="00F366F1">
        <w:rPr>
          <w:rFonts w:ascii="Times New Roman" w:hAnsi="Times New Roman" w:cs="Times New Roman"/>
          <w:bCs/>
        </w:rPr>
        <w:t xml:space="preserve">z siedzibą </w:t>
      </w:r>
      <w:r w:rsidRPr="00F366F1">
        <w:rPr>
          <w:rFonts w:ascii="Times New Roman" w:hAnsi="Times New Roman" w:cs="Times New Roman"/>
          <w:b/>
        </w:rPr>
        <w:t>przy  ul. Narutowicza 68, 90-136 Łódź</w:t>
      </w:r>
      <w:r w:rsidRPr="00F366F1">
        <w:rPr>
          <w:rFonts w:ascii="Times New Roman" w:hAnsi="Times New Roman" w:cs="Times New Roman"/>
          <w:bCs/>
        </w:rPr>
        <w:t>;</w:t>
      </w:r>
    </w:p>
    <w:p w14:paraId="5CFD41C3" w14:textId="7E80192E" w:rsidR="002E3BB3" w:rsidRPr="00F366F1" w:rsidRDefault="002E3BB3" w:rsidP="00C372B1">
      <w:pPr>
        <w:pStyle w:val="Akapitzlist"/>
        <w:numPr>
          <w:ilvl w:val="0"/>
          <w:numId w:val="69"/>
        </w:numPr>
        <w:suppressAutoHyphens w:val="0"/>
        <w:ind w:left="993"/>
        <w:jc w:val="both"/>
        <w:rPr>
          <w:rFonts w:ascii="Times New Roman" w:hAnsi="Times New Roman" w:cs="Times New Roman"/>
        </w:rPr>
      </w:pPr>
      <w:r w:rsidRPr="00F366F1">
        <w:rPr>
          <w:rFonts w:ascii="Times New Roman" w:hAnsi="Times New Roman" w:cs="Times New Roman"/>
        </w:rPr>
        <w:t>Administrator wyznaczył Inspektora Ochrony Danych, z którym mo</w:t>
      </w:r>
      <w:r w:rsidR="009B2FB1" w:rsidRPr="00F366F1">
        <w:rPr>
          <w:rFonts w:ascii="Times New Roman" w:hAnsi="Times New Roman" w:cs="Times New Roman"/>
        </w:rPr>
        <w:t>ż</w:t>
      </w:r>
      <w:r w:rsidRPr="00F366F1">
        <w:rPr>
          <w:rFonts w:ascii="Times New Roman" w:hAnsi="Times New Roman" w:cs="Times New Roman"/>
        </w:rPr>
        <w:t>na się kontaktować za pomocą poczty elektronicznej</w:t>
      </w:r>
      <w:r w:rsidRPr="00F366F1">
        <w:rPr>
          <w:rFonts w:ascii="Times New Roman" w:hAnsi="Times New Roman" w:cs="Times New Roman"/>
          <w:bCs/>
        </w:rPr>
        <w:t xml:space="preserve">: </w:t>
      </w:r>
      <w:hyperlink r:id="rId21" w:history="1">
        <w:r w:rsidR="0078161E" w:rsidRPr="00F366F1">
          <w:rPr>
            <w:rStyle w:val="Hipercze"/>
            <w:rFonts w:ascii="Times New Roman" w:hAnsi="Times New Roman" w:cs="Times New Roman"/>
            <w:bCs/>
            <w:color w:val="auto"/>
          </w:rPr>
          <w:t>iod@uni.lodz.pl</w:t>
        </w:r>
      </w:hyperlink>
      <w:r w:rsidRPr="00F366F1">
        <w:rPr>
          <w:rFonts w:ascii="Times New Roman" w:hAnsi="Times New Roman" w:cs="Times New Roman"/>
          <w:bCs/>
        </w:rPr>
        <w:t>;</w:t>
      </w:r>
    </w:p>
    <w:p w14:paraId="7E067AC6" w14:textId="5307BB3D" w:rsidR="00156DF2" w:rsidRPr="00F366F1" w:rsidRDefault="002E3BB3" w:rsidP="005C17CC">
      <w:pPr>
        <w:pStyle w:val="Akapitzlist"/>
        <w:numPr>
          <w:ilvl w:val="0"/>
          <w:numId w:val="6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F366F1">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F366F1">
        <w:rPr>
          <w:rFonts w:ascii="Times New Roman" w:hAnsi="Times New Roman" w:cs="Times New Roman"/>
          <w:position w:val="6"/>
        </w:rPr>
        <w:t>pod</w:t>
      </w:r>
      <w:r w:rsidR="00156DF2" w:rsidRPr="00F366F1">
        <w:rPr>
          <w:rFonts w:ascii="Times New Roman" w:hAnsi="Times New Roman" w:cs="Times New Roman"/>
          <w:position w:val="6"/>
        </w:rPr>
        <w:t>s</w:t>
      </w:r>
      <w:r w:rsidR="005D3E05" w:rsidRPr="00F366F1">
        <w:rPr>
          <w:rFonts w:ascii="Times New Roman" w:hAnsi="Times New Roman" w:cs="Times New Roman"/>
          <w:position w:val="6"/>
        </w:rPr>
        <w:t>tawowym, bez możliwości negocjacji</w:t>
      </w:r>
      <w:r w:rsidRPr="00F366F1">
        <w:rPr>
          <w:rFonts w:ascii="Times New Roman" w:hAnsi="Times New Roman" w:cs="Times New Roman"/>
          <w:position w:val="6"/>
        </w:rPr>
        <w:t xml:space="preserve"> </w:t>
      </w:r>
      <w:r w:rsidR="00E705DC" w:rsidRPr="00F366F1">
        <w:rPr>
          <w:rFonts w:ascii="Times New Roman" w:hAnsi="Times New Roman" w:cs="Times New Roman"/>
          <w:position w:val="6"/>
        </w:rPr>
        <w:t>pod</w:t>
      </w:r>
      <w:r w:rsidRPr="00F366F1">
        <w:rPr>
          <w:rFonts w:ascii="Times New Roman" w:hAnsi="Times New Roman" w:cs="Times New Roman"/>
          <w:position w:val="6"/>
        </w:rPr>
        <w:t xml:space="preserve"> nazwą</w:t>
      </w:r>
      <w:r w:rsidR="00C372B1" w:rsidRPr="00F366F1">
        <w:rPr>
          <w:rFonts w:ascii="Times New Roman" w:hAnsi="Times New Roman" w:cs="Times New Roman"/>
          <w:position w:val="6"/>
        </w:rPr>
        <w:t>:</w:t>
      </w:r>
      <w:r w:rsidRPr="00F366F1">
        <w:rPr>
          <w:rFonts w:ascii="Times New Roman" w:hAnsi="Times New Roman" w:cs="Times New Roman"/>
          <w:position w:val="6"/>
        </w:rPr>
        <w:t xml:space="preserve"> </w:t>
      </w:r>
      <w:r w:rsidR="000458CC" w:rsidRPr="00F366F1">
        <w:rPr>
          <w:rFonts w:ascii="Times New Roman" w:hAnsi="Times New Roman" w:cs="Times New Roman"/>
          <w:position w:val="6"/>
        </w:rPr>
        <w:t>„</w:t>
      </w:r>
      <w:r w:rsidR="00324B63" w:rsidRPr="00F366F1">
        <w:rPr>
          <w:rFonts w:ascii="Times New Roman" w:hAnsi="Times New Roman" w:cs="Times New Roman"/>
          <w:position w:val="6"/>
        </w:rPr>
        <w:t xml:space="preserve">Modernizacja </w:t>
      </w:r>
      <w:r w:rsidR="006529D6" w:rsidRPr="00F366F1">
        <w:rPr>
          <w:rFonts w:ascii="Times New Roman" w:hAnsi="Times New Roman" w:cs="Times New Roman"/>
          <w:position w:val="6"/>
        </w:rPr>
        <w:t xml:space="preserve">dwóch </w:t>
      </w:r>
      <w:r w:rsidR="00324B63" w:rsidRPr="00F366F1">
        <w:rPr>
          <w:rFonts w:ascii="Times New Roman" w:hAnsi="Times New Roman" w:cs="Times New Roman"/>
          <w:position w:val="6"/>
        </w:rPr>
        <w:t>dźwig</w:t>
      </w:r>
      <w:r w:rsidR="006529D6" w:rsidRPr="00F366F1">
        <w:rPr>
          <w:rFonts w:ascii="Times New Roman" w:hAnsi="Times New Roman" w:cs="Times New Roman"/>
          <w:position w:val="6"/>
        </w:rPr>
        <w:t>ów</w:t>
      </w:r>
      <w:r w:rsidR="00324B63" w:rsidRPr="00F366F1">
        <w:rPr>
          <w:rFonts w:ascii="Times New Roman" w:hAnsi="Times New Roman" w:cs="Times New Roman"/>
          <w:position w:val="6"/>
        </w:rPr>
        <w:t xml:space="preserve"> osobow</w:t>
      </w:r>
      <w:r w:rsidR="006529D6" w:rsidRPr="00F366F1">
        <w:rPr>
          <w:rFonts w:ascii="Times New Roman" w:hAnsi="Times New Roman" w:cs="Times New Roman"/>
          <w:position w:val="6"/>
        </w:rPr>
        <w:t>ych</w:t>
      </w:r>
      <w:r w:rsidR="00324B63" w:rsidRPr="00F366F1">
        <w:rPr>
          <w:rFonts w:ascii="Times New Roman" w:hAnsi="Times New Roman" w:cs="Times New Roman"/>
          <w:position w:val="6"/>
        </w:rPr>
        <w:t xml:space="preserve"> w budynku </w:t>
      </w:r>
      <w:r w:rsidR="006529D6" w:rsidRPr="00F366F1">
        <w:rPr>
          <w:rFonts w:ascii="Times New Roman" w:hAnsi="Times New Roman" w:cs="Times New Roman"/>
          <w:position w:val="6"/>
        </w:rPr>
        <w:t>mieszkalnym</w:t>
      </w:r>
      <w:r w:rsidR="00324B63" w:rsidRPr="00F366F1">
        <w:rPr>
          <w:rFonts w:ascii="Times New Roman" w:hAnsi="Times New Roman" w:cs="Times New Roman"/>
          <w:position w:val="6"/>
        </w:rPr>
        <w:t xml:space="preserve"> Uniwersytetu Łódzkiego przy ul. Sarniej 2 </w:t>
      </w:r>
      <w:r w:rsidR="006529D6" w:rsidRPr="00F366F1">
        <w:rPr>
          <w:rFonts w:ascii="Times New Roman" w:hAnsi="Times New Roman" w:cs="Times New Roman"/>
          <w:position w:val="6"/>
        </w:rPr>
        <w:t xml:space="preserve">- </w:t>
      </w:r>
      <w:r w:rsidR="00324B63" w:rsidRPr="00F366F1">
        <w:rPr>
          <w:rFonts w:ascii="Times New Roman" w:hAnsi="Times New Roman" w:cs="Times New Roman"/>
          <w:position w:val="6"/>
        </w:rPr>
        <w:t>kl</w:t>
      </w:r>
      <w:r w:rsidR="00094C79">
        <w:rPr>
          <w:rFonts w:ascii="Times New Roman" w:hAnsi="Times New Roman" w:cs="Times New Roman"/>
          <w:position w:val="6"/>
        </w:rPr>
        <w:t>atka</w:t>
      </w:r>
      <w:r w:rsidR="00324B63" w:rsidRPr="00F366F1">
        <w:rPr>
          <w:rFonts w:ascii="Times New Roman" w:hAnsi="Times New Roman" w:cs="Times New Roman"/>
          <w:position w:val="6"/>
        </w:rPr>
        <w:t xml:space="preserve"> 1.</w:t>
      </w:r>
      <w:r w:rsidR="006529D6" w:rsidRPr="00F366F1">
        <w:rPr>
          <w:rFonts w:ascii="Times New Roman" w:hAnsi="Times New Roman" w:cs="Times New Roman"/>
          <w:position w:val="6"/>
        </w:rPr>
        <w:t xml:space="preserve"> </w:t>
      </w:r>
      <w:r w:rsidR="00094C79">
        <w:rPr>
          <w:rFonts w:ascii="Times New Roman" w:hAnsi="Times New Roman" w:cs="Times New Roman"/>
          <w:position w:val="6"/>
        </w:rPr>
        <w:t>i</w:t>
      </w:r>
      <w:r w:rsidR="006529D6" w:rsidRPr="00F366F1">
        <w:rPr>
          <w:rFonts w:ascii="Times New Roman" w:hAnsi="Times New Roman" w:cs="Times New Roman"/>
          <w:position w:val="6"/>
        </w:rPr>
        <w:t xml:space="preserve"> kl</w:t>
      </w:r>
      <w:r w:rsidR="00094C79">
        <w:rPr>
          <w:rFonts w:ascii="Times New Roman" w:hAnsi="Times New Roman" w:cs="Times New Roman"/>
          <w:position w:val="6"/>
        </w:rPr>
        <w:t>atka</w:t>
      </w:r>
      <w:r w:rsidR="006529D6" w:rsidRPr="00F366F1">
        <w:rPr>
          <w:rFonts w:ascii="Times New Roman" w:hAnsi="Times New Roman" w:cs="Times New Roman"/>
          <w:position w:val="6"/>
        </w:rPr>
        <w:t xml:space="preserve"> 2.</w:t>
      </w:r>
      <w:r w:rsidR="00C372B1" w:rsidRPr="00F366F1">
        <w:rPr>
          <w:rFonts w:ascii="Times New Roman" w:hAnsi="Times New Roman" w:cs="Times New Roman"/>
          <w:position w:val="6"/>
        </w:rPr>
        <w:t>”</w:t>
      </w:r>
    </w:p>
    <w:p w14:paraId="36DE8A9F" w14:textId="2892FAA0" w:rsidR="002E3BB3" w:rsidRPr="00F366F1" w:rsidRDefault="002E3BB3" w:rsidP="00C372B1">
      <w:pPr>
        <w:pStyle w:val="Akapitzlist"/>
        <w:numPr>
          <w:ilvl w:val="0"/>
          <w:numId w:val="6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F366F1">
        <w:rPr>
          <w:rFonts w:ascii="Times New Roman" w:hAnsi="Times New Roman" w:cs="Times New Roman"/>
        </w:rPr>
        <w:t xml:space="preserve">Pani/Pana dane osobowe będą przetwarzane, ponieważ jest to </w:t>
      </w:r>
      <w:r w:rsidRPr="00F366F1">
        <w:rPr>
          <w:rFonts w:ascii="Times New Roman" w:hAnsi="Times New Roman" w:cs="Times New Roman"/>
          <w:shd w:val="clear" w:color="auto" w:fill="FFFFFF"/>
        </w:rPr>
        <w:t>niezbędne do wypełnienia obowiązku prawnego ciążącego na administratorze (</w:t>
      </w:r>
      <w:r w:rsidRPr="00F366F1">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F366F1" w:rsidRDefault="002E3BB3" w:rsidP="00C372B1">
      <w:pPr>
        <w:pStyle w:val="Akapitzlist"/>
        <w:numPr>
          <w:ilvl w:val="0"/>
          <w:numId w:val="69"/>
        </w:numPr>
        <w:suppressAutoHyphens w:val="0"/>
        <w:ind w:left="993"/>
        <w:jc w:val="both"/>
        <w:rPr>
          <w:rFonts w:ascii="Times New Roman" w:hAnsi="Times New Roman" w:cs="Times New Roman"/>
        </w:rPr>
      </w:pPr>
      <w:r w:rsidRPr="00F366F1">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F366F1" w:rsidRDefault="002E3BB3" w:rsidP="00C372B1">
      <w:pPr>
        <w:pStyle w:val="Akapitzlist"/>
        <w:numPr>
          <w:ilvl w:val="0"/>
          <w:numId w:val="69"/>
        </w:numPr>
        <w:suppressAutoHyphens w:val="0"/>
        <w:ind w:left="993"/>
        <w:jc w:val="both"/>
        <w:rPr>
          <w:rFonts w:ascii="Times New Roman" w:hAnsi="Times New Roman" w:cs="Times New Roman"/>
        </w:rPr>
      </w:pPr>
      <w:r w:rsidRPr="00F366F1">
        <w:rPr>
          <w:rFonts w:ascii="Times New Roman" w:hAnsi="Times New Roman" w:cs="Times New Roman"/>
          <w:position w:val="6"/>
        </w:rPr>
        <w:t xml:space="preserve">Pani/Pana dane osobowe będą przechowywane, zgodnie z art. 78 ust. 1 i 4 ustawy </w:t>
      </w:r>
      <w:proofErr w:type="spellStart"/>
      <w:r w:rsidRPr="00F366F1">
        <w:rPr>
          <w:rFonts w:ascii="Times New Roman" w:hAnsi="Times New Roman" w:cs="Times New Roman"/>
          <w:position w:val="6"/>
        </w:rPr>
        <w:t>Pzp</w:t>
      </w:r>
      <w:proofErr w:type="spellEnd"/>
      <w:r w:rsidRPr="00F366F1">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F366F1">
        <w:rPr>
          <w:rFonts w:ascii="Times New Roman" w:hAnsi="Times New Roman" w:cs="Times New Roman"/>
          <w:position w:val="6"/>
        </w:rPr>
        <w:t>;</w:t>
      </w:r>
    </w:p>
    <w:p w14:paraId="080930E8" w14:textId="3F3F463E" w:rsidR="002E3BB3" w:rsidRPr="00F366F1" w:rsidRDefault="002E3BB3" w:rsidP="00C372B1">
      <w:pPr>
        <w:pStyle w:val="Akapitzlist"/>
        <w:numPr>
          <w:ilvl w:val="0"/>
          <w:numId w:val="69"/>
        </w:numPr>
        <w:suppressAutoHyphens w:val="0"/>
        <w:ind w:hanging="447"/>
        <w:jc w:val="both"/>
        <w:rPr>
          <w:rFonts w:ascii="Times New Roman" w:hAnsi="Times New Roman" w:cs="Times New Roman"/>
        </w:rPr>
      </w:pPr>
      <w:r w:rsidRPr="00F366F1">
        <w:rPr>
          <w:rFonts w:ascii="Times New Roman" w:hAnsi="Times New Roman" w:cs="Times New Roman"/>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F366F1" w:rsidRDefault="002E3BB3" w:rsidP="00C372B1">
      <w:pPr>
        <w:pStyle w:val="Akapitzlist"/>
        <w:numPr>
          <w:ilvl w:val="0"/>
          <w:numId w:val="69"/>
        </w:numPr>
        <w:suppressAutoHyphens w:val="0"/>
        <w:ind w:hanging="447"/>
        <w:jc w:val="both"/>
        <w:rPr>
          <w:rFonts w:ascii="Times New Roman" w:hAnsi="Times New Roman" w:cs="Times New Roman"/>
        </w:rPr>
      </w:pPr>
      <w:r w:rsidRPr="00F366F1">
        <w:rPr>
          <w:rFonts w:ascii="Times New Roman" w:hAnsi="Times New Roman" w:cs="Times New Roman"/>
        </w:rPr>
        <w:t xml:space="preserve">W odniesieniu do Pani/Pana danych osobowych decyzje nie będą podejmowane </w:t>
      </w:r>
      <w:r w:rsidR="00913D90" w:rsidRPr="00F366F1">
        <w:rPr>
          <w:rFonts w:ascii="Times New Roman" w:hAnsi="Times New Roman" w:cs="Times New Roman"/>
        </w:rPr>
        <w:br/>
      </w:r>
      <w:r w:rsidRPr="00F366F1">
        <w:rPr>
          <w:rFonts w:ascii="Times New Roman" w:hAnsi="Times New Roman" w:cs="Times New Roman"/>
        </w:rPr>
        <w:t>w sposób zautomatyzowany, stosownie do art. 22 RODO.</w:t>
      </w:r>
    </w:p>
    <w:p w14:paraId="6CB6464C" w14:textId="77777777" w:rsidR="002E3BB3" w:rsidRPr="00F366F1" w:rsidRDefault="002E3BB3" w:rsidP="00C372B1">
      <w:pPr>
        <w:pStyle w:val="Akapitzlist"/>
        <w:numPr>
          <w:ilvl w:val="0"/>
          <w:numId w:val="69"/>
        </w:numPr>
        <w:suppressAutoHyphens w:val="0"/>
        <w:ind w:hanging="447"/>
        <w:jc w:val="both"/>
        <w:rPr>
          <w:rFonts w:ascii="Times New Roman" w:hAnsi="Times New Roman" w:cs="Times New Roman"/>
        </w:rPr>
      </w:pPr>
      <w:r w:rsidRPr="00F366F1">
        <w:rPr>
          <w:rFonts w:ascii="Times New Roman" w:hAnsi="Times New Roman" w:cs="Times New Roman"/>
        </w:rPr>
        <w:t>posiada Pani/Pan:</w:t>
      </w:r>
    </w:p>
    <w:p w14:paraId="27B3B3C4" w14:textId="77777777" w:rsidR="002E3BB3" w:rsidRPr="00F366F1" w:rsidRDefault="002E3BB3" w:rsidP="00C372B1">
      <w:pPr>
        <w:numPr>
          <w:ilvl w:val="0"/>
          <w:numId w:val="65"/>
        </w:numPr>
        <w:suppressAutoHyphens w:val="0"/>
        <w:spacing w:line="276" w:lineRule="auto"/>
        <w:ind w:left="1560" w:hanging="284"/>
        <w:jc w:val="both"/>
        <w:rPr>
          <w:iCs/>
          <w:sz w:val="22"/>
          <w:szCs w:val="22"/>
        </w:rPr>
      </w:pPr>
      <w:r w:rsidRPr="00F366F1">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F366F1" w:rsidRDefault="002E3BB3" w:rsidP="00C372B1">
      <w:pPr>
        <w:numPr>
          <w:ilvl w:val="0"/>
          <w:numId w:val="65"/>
        </w:numPr>
        <w:suppressAutoHyphens w:val="0"/>
        <w:spacing w:line="276" w:lineRule="auto"/>
        <w:ind w:left="1560" w:hanging="284"/>
        <w:jc w:val="both"/>
        <w:rPr>
          <w:iCs/>
          <w:sz w:val="22"/>
          <w:szCs w:val="22"/>
        </w:rPr>
      </w:pPr>
      <w:r w:rsidRPr="00F366F1">
        <w:rPr>
          <w:sz w:val="22"/>
          <w:szCs w:val="22"/>
        </w:rPr>
        <w:t xml:space="preserve">na podstawie art. 16 RODO prawo do sprostowania lub uzupełnienia  Pani/Pana danych osobowych, prawo to może zostać ograniczone w oparciu o art. 19 ust. 2 oraz art. 76 ustawy PZP,  przy czym </w:t>
      </w:r>
      <w:r w:rsidRPr="00F366F1">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F366F1" w:rsidRDefault="002E3BB3" w:rsidP="00C372B1">
      <w:pPr>
        <w:numPr>
          <w:ilvl w:val="0"/>
          <w:numId w:val="65"/>
        </w:numPr>
        <w:suppressAutoHyphens w:val="0"/>
        <w:spacing w:line="276" w:lineRule="auto"/>
        <w:ind w:left="1560" w:hanging="284"/>
        <w:jc w:val="both"/>
        <w:rPr>
          <w:sz w:val="22"/>
          <w:szCs w:val="22"/>
        </w:rPr>
      </w:pPr>
      <w:r w:rsidRPr="00F366F1">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F366F1" w:rsidRDefault="002E3BB3" w:rsidP="00C372B1">
      <w:pPr>
        <w:numPr>
          <w:ilvl w:val="0"/>
          <w:numId w:val="65"/>
        </w:numPr>
        <w:suppressAutoHyphens w:val="0"/>
        <w:spacing w:line="276" w:lineRule="auto"/>
        <w:ind w:left="1560" w:hanging="284"/>
        <w:jc w:val="both"/>
        <w:rPr>
          <w:sz w:val="22"/>
          <w:szCs w:val="22"/>
        </w:rPr>
      </w:pPr>
      <w:r w:rsidRPr="00F366F1">
        <w:rPr>
          <w:sz w:val="22"/>
          <w:szCs w:val="22"/>
        </w:rPr>
        <w:t xml:space="preserve">prawo do wniesienia skargi do Prezesa Urzędu Ochrony Danych Osobowych, gdy uzna Pani/Pan, że przetwarzanie danych osobowych Pani/Pana dotyczących narusza przepisy RODO; </w:t>
      </w:r>
      <w:r w:rsidRPr="00F366F1">
        <w:rPr>
          <w:i/>
          <w:sz w:val="22"/>
          <w:szCs w:val="22"/>
        </w:rPr>
        <w:t xml:space="preserve"> </w:t>
      </w:r>
    </w:p>
    <w:p w14:paraId="3D5CD3D3" w14:textId="77777777" w:rsidR="002E3BB3" w:rsidRPr="00F366F1" w:rsidRDefault="002E3BB3" w:rsidP="00C372B1">
      <w:pPr>
        <w:pStyle w:val="Akapitzlist"/>
        <w:numPr>
          <w:ilvl w:val="0"/>
          <w:numId w:val="70"/>
        </w:numPr>
        <w:suppressAutoHyphens w:val="0"/>
        <w:jc w:val="both"/>
        <w:rPr>
          <w:rFonts w:ascii="Times New Roman" w:hAnsi="Times New Roman" w:cs="Times New Roman"/>
        </w:rPr>
      </w:pPr>
      <w:r w:rsidRPr="00F366F1">
        <w:rPr>
          <w:rFonts w:ascii="Times New Roman" w:hAnsi="Times New Roman" w:cs="Times New Roman"/>
        </w:rPr>
        <w:t>nie przysługuje Pani/Panu:</w:t>
      </w:r>
    </w:p>
    <w:p w14:paraId="2D370D6F" w14:textId="77777777" w:rsidR="002E3BB3" w:rsidRPr="00F366F1" w:rsidRDefault="002E3BB3" w:rsidP="00C372B1">
      <w:pPr>
        <w:numPr>
          <w:ilvl w:val="0"/>
          <w:numId w:val="66"/>
        </w:numPr>
        <w:suppressAutoHyphens w:val="0"/>
        <w:spacing w:line="276" w:lineRule="auto"/>
        <w:ind w:left="1276" w:hanging="157"/>
        <w:jc w:val="both"/>
        <w:rPr>
          <w:sz w:val="22"/>
          <w:szCs w:val="22"/>
        </w:rPr>
      </w:pPr>
      <w:r w:rsidRPr="00F366F1">
        <w:rPr>
          <w:sz w:val="22"/>
          <w:szCs w:val="22"/>
        </w:rPr>
        <w:t>w związku z art. 17 ust. 3 lit. b, d lub e RODO prawo do usunięcia danych osobowych;</w:t>
      </w:r>
    </w:p>
    <w:p w14:paraId="340B359D" w14:textId="77777777" w:rsidR="002E3BB3" w:rsidRPr="00F366F1" w:rsidRDefault="002E3BB3" w:rsidP="00C372B1">
      <w:pPr>
        <w:numPr>
          <w:ilvl w:val="0"/>
          <w:numId w:val="66"/>
        </w:numPr>
        <w:suppressAutoHyphens w:val="0"/>
        <w:spacing w:line="276" w:lineRule="auto"/>
        <w:ind w:left="1276" w:hanging="157"/>
        <w:jc w:val="both"/>
        <w:rPr>
          <w:sz w:val="22"/>
          <w:szCs w:val="22"/>
        </w:rPr>
      </w:pPr>
      <w:r w:rsidRPr="00F366F1">
        <w:rPr>
          <w:sz w:val="22"/>
          <w:szCs w:val="22"/>
        </w:rPr>
        <w:t>prawo do przenoszenia danych osobowych, o którym mowa w art. 20 RODO;</w:t>
      </w:r>
    </w:p>
    <w:p w14:paraId="2D149D28" w14:textId="77777777" w:rsidR="002E3BB3" w:rsidRPr="00F366F1" w:rsidRDefault="002E3BB3" w:rsidP="00C372B1">
      <w:pPr>
        <w:numPr>
          <w:ilvl w:val="0"/>
          <w:numId w:val="66"/>
        </w:numPr>
        <w:suppressAutoHyphens w:val="0"/>
        <w:spacing w:line="276" w:lineRule="auto"/>
        <w:ind w:left="1276" w:hanging="157"/>
        <w:jc w:val="both"/>
        <w:rPr>
          <w:sz w:val="22"/>
          <w:szCs w:val="22"/>
        </w:rPr>
      </w:pPr>
      <w:r w:rsidRPr="00F366F1">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F366F1"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588D1A56" w:rsidR="002E3BB3" w:rsidRPr="00F366F1" w:rsidRDefault="002E3BB3" w:rsidP="00C372B1">
      <w:pPr>
        <w:pStyle w:val="Akapitzlist"/>
        <w:numPr>
          <w:ilvl w:val="0"/>
          <w:numId w:val="71"/>
        </w:numPr>
        <w:suppressAutoHyphens w:val="0"/>
        <w:contextualSpacing/>
        <w:jc w:val="both"/>
        <w:rPr>
          <w:rFonts w:ascii="Times New Roman" w:hAnsi="Times New Roman" w:cs="Times New Roman"/>
        </w:rPr>
      </w:pPr>
      <w:r w:rsidRPr="00F366F1">
        <w:rPr>
          <w:rFonts w:ascii="Times New Roman" w:hAnsi="Times New Roman" w:cs="Times New Roman"/>
        </w:rPr>
        <w:t xml:space="preserve">Jednocześnie </w:t>
      </w:r>
      <w:r w:rsidRPr="00F366F1">
        <w:rPr>
          <w:rFonts w:ascii="Times New Roman" w:hAnsi="Times New Roman" w:cs="Times New Roman"/>
          <w:b/>
          <w:bCs/>
        </w:rPr>
        <w:t>Zamawiający</w:t>
      </w:r>
      <w:r w:rsidRPr="00F366F1">
        <w:rPr>
          <w:rFonts w:ascii="Times New Roman" w:hAnsi="Times New Roman" w:cs="Times New Roman"/>
        </w:rPr>
        <w:t xml:space="preserve"> przypomina o ciążącym na Pani/Panu obowiązku informacyjnym wynikającym z art. 14 RODO względem osób fizycznych, których dane przekazane zostaną </w:t>
      </w:r>
      <w:r w:rsidRPr="00F366F1">
        <w:rPr>
          <w:rFonts w:ascii="Times New Roman" w:hAnsi="Times New Roman" w:cs="Times New Roman"/>
          <w:b/>
          <w:bCs/>
        </w:rPr>
        <w:t>Zamawiającemu</w:t>
      </w:r>
      <w:r w:rsidRPr="00F366F1">
        <w:rPr>
          <w:rFonts w:ascii="Times New Roman" w:hAnsi="Times New Roman" w:cs="Times New Roman"/>
        </w:rPr>
        <w:t xml:space="preserve"> w związku z prowadzonym postępowaniem i które </w:t>
      </w:r>
      <w:r w:rsidRPr="00F366F1">
        <w:rPr>
          <w:rFonts w:ascii="Times New Roman" w:hAnsi="Times New Roman" w:cs="Times New Roman"/>
          <w:b/>
          <w:bCs/>
        </w:rPr>
        <w:t>Zamawiający</w:t>
      </w:r>
      <w:r w:rsidRPr="00F366F1">
        <w:rPr>
          <w:rFonts w:ascii="Times New Roman" w:hAnsi="Times New Roman" w:cs="Times New Roman"/>
        </w:rPr>
        <w:t xml:space="preserve"> pośrednio pozyska od wykonawcy biorącego udział w postępowaniu, chyba że ma zastosowanie co najmniej jedno z </w:t>
      </w:r>
      <w:proofErr w:type="spellStart"/>
      <w:r w:rsidRPr="00F366F1">
        <w:rPr>
          <w:rFonts w:ascii="Times New Roman" w:hAnsi="Times New Roman" w:cs="Times New Roman"/>
        </w:rPr>
        <w:t>wył</w:t>
      </w:r>
      <w:r w:rsidR="000A51C7" w:rsidRPr="00F366F1">
        <w:rPr>
          <w:rFonts w:ascii="Times New Roman" w:hAnsi="Times New Roman" w:cs="Times New Roman"/>
        </w:rPr>
        <w:t>ą</w:t>
      </w:r>
      <w:r w:rsidRPr="00F366F1">
        <w:rPr>
          <w:rFonts w:ascii="Times New Roman" w:hAnsi="Times New Roman" w:cs="Times New Roman"/>
        </w:rPr>
        <w:t>czeń</w:t>
      </w:r>
      <w:proofErr w:type="spellEnd"/>
      <w:r w:rsidRPr="00F366F1">
        <w:rPr>
          <w:rFonts w:ascii="Times New Roman" w:hAnsi="Times New Roman" w:cs="Times New Roman"/>
        </w:rPr>
        <w:t>, o których mowa w art. 14 ust. 5 RODO.</w:t>
      </w:r>
    </w:p>
    <w:p w14:paraId="72915A2C" w14:textId="4D3D3EDF"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F366F1"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74BC4010" w:rsidR="005435C5" w:rsidRPr="00F366F1"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4F29A19" w14:textId="1A0EADB1" w:rsidR="008176F6" w:rsidRPr="00F366F1" w:rsidRDefault="008176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2A1579" w14:textId="2986A950" w:rsidR="008176F6" w:rsidRPr="00F366F1" w:rsidRDefault="008176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1A1A2F" w14:textId="77777777" w:rsidR="008176F6" w:rsidRPr="00F366F1" w:rsidRDefault="008176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F366F1"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45DA32F5"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66F1">
        <w:rPr>
          <w:rFonts w:ascii="Times New Roman" w:eastAsia="Calibri" w:hAnsi="Times New Roman" w:cs="Times New Roman"/>
          <w:b/>
          <w:sz w:val="22"/>
          <w:szCs w:val="22"/>
        </w:rPr>
        <w:t>ROZDZIAŁ XXV.</w:t>
      </w:r>
      <w:r w:rsidR="00E836A5" w:rsidRPr="00F366F1">
        <w:rPr>
          <w:rFonts w:ascii="Times New Roman" w:eastAsia="Calibri" w:hAnsi="Times New Roman" w:cs="Times New Roman"/>
          <w:b/>
          <w:sz w:val="22"/>
          <w:szCs w:val="22"/>
        </w:rPr>
        <w:t xml:space="preserve"> POSTANOWIENIA KOŃCOWE</w:t>
      </w:r>
    </w:p>
    <w:p w14:paraId="6E4EE933" w14:textId="77777777" w:rsidR="00DD79FD" w:rsidRPr="00F366F1"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24305CDE" w:rsidR="0024443C" w:rsidRPr="00F366F1" w:rsidRDefault="00E54F9C" w:rsidP="47D3CE34">
      <w:pPr>
        <w:pStyle w:val="Tekstblokowy1"/>
        <w:spacing w:line="276" w:lineRule="auto"/>
        <w:ind w:left="0" w:hanging="567"/>
      </w:pPr>
      <w:r w:rsidRPr="00F366F1">
        <w:rPr>
          <w:szCs w:val="22"/>
        </w:rPr>
        <w:tab/>
      </w:r>
      <w:r w:rsidR="4FE4963A" w:rsidRPr="00F366F1">
        <w:t xml:space="preserve">          </w:t>
      </w:r>
      <w:r w:rsidR="0024443C" w:rsidRPr="00F366F1">
        <w:t xml:space="preserve">W sprawach nieuregulowanych niniejszą specyfikacją mają zastosowanie postanowienia ustawy </w:t>
      </w:r>
      <w:r w:rsidR="0024443C" w:rsidRPr="00F366F1">
        <w:rPr>
          <w:szCs w:val="22"/>
        </w:rPr>
        <w:br/>
      </w:r>
      <w:r w:rsidR="0024443C" w:rsidRPr="00F366F1">
        <w:t>z dnia 11 września 2019 r. Prawo zamówień publicznych (Dz.U. z 20</w:t>
      </w:r>
      <w:r w:rsidR="00C372B1" w:rsidRPr="00F366F1">
        <w:t>2</w:t>
      </w:r>
      <w:r w:rsidR="00185CDE" w:rsidRPr="00F366F1">
        <w:t>2</w:t>
      </w:r>
      <w:r w:rsidR="0024443C" w:rsidRPr="00F366F1">
        <w:t xml:space="preserve"> r. poz. </w:t>
      </w:r>
      <w:r w:rsidR="00C372B1" w:rsidRPr="00F366F1">
        <w:t>1</w:t>
      </w:r>
      <w:r w:rsidR="00185CDE" w:rsidRPr="00F366F1">
        <w:t>710</w:t>
      </w:r>
      <w:r w:rsidR="0024443C" w:rsidRPr="00F366F1">
        <w:t>).</w:t>
      </w:r>
    </w:p>
    <w:p w14:paraId="2AC038FA" w14:textId="77777777" w:rsidR="0024443C" w:rsidRPr="00F366F1" w:rsidRDefault="0024443C" w:rsidP="00114521">
      <w:pPr>
        <w:tabs>
          <w:tab w:val="left" w:pos="0"/>
        </w:tabs>
        <w:spacing w:line="276" w:lineRule="auto"/>
        <w:ind w:right="98"/>
        <w:jc w:val="both"/>
        <w:rPr>
          <w:sz w:val="22"/>
          <w:szCs w:val="22"/>
        </w:rPr>
      </w:pPr>
      <w:r w:rsidRPr="00F366F1">
        <w:rPr>
          <w:sz w:val="22"/>
          <w:szCs w:val="22"/>
        </w:rPr>
        <w:t xml:space="preserve">Zamówienie zostanie zrealizowane zgodnie z prawem obowiązującym w Rzeczypospolitej Polskiej, </w:t>
      </w:r>
      <w:r w:rsidRPr="00F366F1">
        <w:rPr>
          <w:sz w:val="22"/>
          <w:szCs w:val="22"/>
        </w:rPr>
        <w:br/>
        <w:t>w oparciu o wyżej wymienioną ustawę i Kodeks cywilny.</w:t>
      </w:r>
    </w:p>
    <w:p w14:paraId="18C8867B" w14:textId="0131843D" w:rsidR="004778D2" w:rsidRPr="00F366F1" w:rsidRDefault="004778D2" w:rsidP="0024443C">
      <w:pPr>
        <w:pStyle w:val="Tekstblokowy1"/>
        <w:tabs>
          <w:tab w:val="left" w:pos="0"/>
        </w:tabs>
        <w:spacing w:line="276" w:lineRule="auto"/>
        <w:ind w:left="0" w:hanging="567"/>
        <w:rPr>
          <w:szCs w:val="22"/>
        </w:rPr>
      </w:pPr>
    </w:p>
    <w:p w14:paraId="51434C8B" w14:textId="77777777" w:rsidR="00D93CCE" w:rsidRPr="00F366F1" w:rsidRDefault="00D93CCE" w:rsidP="00D93CCE">
      <w:pPr>
        <w:pStyle w:val="BodyTextIndentZnak"/>
        <w:ind w:left="6372"/>
        <w:rPr>
          <w:rFonts w:ascii="Times New Roman" w:hAnsi="Times New Roman" w:cs="Times New Roman"/>
          <w:sz w:val="22"/>
          <w:szCs w:val="22"/>
        </w:rPr>
      </w:pPr>
      <w:r w:rsidRPr="00F366F1">
        <w:rPr>
          <w:sz w:val="22"/>
          <w:szCs w:val="22"/>
        </w:rPr>
        <w:t xml:space="preserve">                                                                                     </w:t>
      </w:r>
      <w:r w:rsidRPr="00F366F1">
        <w:rPr>
          <w:rFonts w:ascii="Times New Roman" w:hAnsi="Times New Roman" w:cs="Times New Roman"/>
          <w:sz w:val="22"/>
          <w:szCs w:val="22"/>
        </w:rPr>
        <w:t>Zatwierdzam:</w:t>
      </w:r>
    </w:p>
    <w:p w14:paraId="1DDC4F22" w14:textId="77777777" w:rsidR="00D93CCE" w:rsidRPr="00F366F1" w:rsidRDefault="00D93CCE" w:rsidP="00D93CCE">
      <w:pPr>
        <w:pStyle w:val="BodyTextIndentZnak"/>
        <w:ind w:left="6372"/>
        <w:rPr>
          <w:rFonts w:ascii="Times New Roman" w:hAnsi="Times New Roman" w:cs="Times New Roman"/>
          <w:sz w:val="22"/>
          <w:szCs w:val="22"/>
        </w:rPr>
      </w:pPr>
    </w:p>
    <w:p w14:paraId="165EB980" w14:textId="70655822" w:rsidR="00313533" w:rsidRPr="00B27210" w:rsidRDefault="00D93CCE" w:rsidP="000019B7">
      <w:pPr>
        <w:pStyle w:val="BodyTextIndentZnak"/>
        <w:ind w:left="0"/>
        <w:rPr>
          <w:sz w:val="22"/>
          <w:szCs w:val="22"/>
        </w:rPr>
      </w:pP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r>
      <w:r w:rsidRPr="00F366F1">
        <w:rPr>
          <w:rFonts w:ascii="Times New Roman" w:hAnsi="Times New Roman" w:cs="Times New Roman"/>
          <w:sz w:val="22"/>
          <w:szCs w:val="22"/>
        </w:rPr>
        <w:tab/>
        <w:t>_________________________</w:t>
      </w:r>
    </w:p>
    <w:sectPr w:rsidR="00313533" w:rsidRPr="00B27210"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AF5E" w14:textId="77777777" w:rsidR="00B0649D" w:rsidRDefault="00B0649D">
      <w:r>
        <w:separator/>
      </w:r>
    </w:p>
  </w:endnote>
  <w:endnote w:type="continuationSeparator" w:id="0">
    <w:p w14:paraId="2142F78A" w14:textId="77777777" w:rsidR="00B0649D" w:rsidRDefault="00B0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altName w:val="MS Mincho"/>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00B2" w14:textId="77777777" w:rsidR="00B0649D" w:rsidRDefault="00B0649D">
      <w:r>
        <w:separator/>
      </w:r>
    </w:p>
  </w:footnote>
  <w:footnote w:type="continuationSeparator" w:id="0">
    <w:p w14:paraId="41424A98" w14:textId="77777777" w:rsidR="00B0649D" w:rsidRDefault="00B06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5792FEE7" w:rsidR="009628BF" w:rsidRPr="00FA2829" w:rsidRDefault="13B892DA" w:rsidP="13B892DA">
    <w:pPr>
      <w:pStyle w:val="Nagwek"/>
      <w:ind w:left="2124" w:firstLine="708"/>
      <w:rPr>
        <w:rFonts w:ascii="Calibri" w:hAnsi="Calibri" w:cs="Calibri"/>
        <w:b/>
        <w:bCs/>
        <w:sz w:val="22"/>
        <w:szCs w:val="22"/>
      </w:rPr>
    </w:pPr>
    <w:r w:rsidRPr="0038583E">
      <w:rPr>
        <w:rFonts w:ascii="Calibri" w:hAnsi="Calibri" w:cs="Calibri"/>
        <w:b/>
        <w:bCs/>
        <w:color w:val="FF0000"/>
        <w:sz w:val="22"/>
        <w:szCs w:val="22"/>
      </w:rPr>
      <w:t xml:space="preserve">             </w:t>
    </w:r>
    <w:r w:rsidRPr="00FA2829">
      <w:rPr>
        <w:rFonts w:ascii="Calibri" w:hAnsi="Calibri" w:cs="Calibri"/>
        <w:b/>
        <w:bCs/>
        <w:sz w:val="22"/>
        <w:szCs w:val="22"/>
      </w:rPr>
      <w:t xml:space="preserve">Nr sprawy  </w:t>
    </w:r>
    <w:r w:rsidR="006C3865" w:rsidRPr="00B27210">
      <w:rPr>
        <w:rFonts w:ascii="Calibri" w:hAnsi="Calibri" w:cs="Calibri"/>
        <w:b/>
        <w:bCs/>
        <w:sz w:val="22"/>
        <w:szCs w:val="22"/>
      </w:rPr>
      <w:t>3</w:t>
    </w:r>
    <w:r w:rsidR="00F7745F">
      <w:rPr>
        <w:rFonts w:ascii="Calibri" w:hAnsi="Calibri" w:cs="Calibri"/>
        <w:b/>
        <w:bCs/>
        <w:sz w:val="22"/>
        <w:szCs w:val="22"/>
      </w:rPr>
      <w:t>7</w:t>
    </w:r>
    <w:r w:rsidRPr="00B27210">
      <w:rPr>
        <w:rFonts w:ascii="Calibri" w:hAnsi="Calibri" w:cs="Calibri"/>
        <w:b/>
        <w:bCs/>
        <w:sz w:val="22"/>
        <w:szCs w:val="22"/>
      </w:rPr>
      <w:t>/DIR/UŁ/2022</w:t>
    </w:r>
    <w:r w:rsidRPr="00FA2829">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307118DC" w:rsidR="009628BF" w:rsidRPr="00FA2829" w:rsidRDefault="13B892DA" w:rsidP="13B892DA">
    <w:pPr>
      <w:pStyle w:val="Nagwek"/>
      <w:ind w:left="2124" w:firstLine="708"/>
      <w:rPr>
        <w:rFonts w:ascii="Calibri" w:hAnsi="Calibri" w:cs="Calibri"/>
        <w:b/>
        <w:bCs/>
        <w:sz w:val="22"/>
        <w:szCs w:val="22"/>
      </w:rPr>
    </w:pPr>
    <w:r w:rsidRPr="00F53CBF">
      <w:rPr>
        <w:rFonts w:ascii="Calibri" w:hAnsi="Calibri" w:cs="Calibri"/>
        <w:b/>
        <w:bCs/>
        <w:color w:val="FF0000"/>
        <w:sz w:val="22"/>
        <w:szCs w:val="22"/>
      </w:rPr>
      <w:t xml:space="preserve">             </w:t>
    </w:r>
    <w:r w:rsidRPr="00FA2829">
      <w:rPr>
        <w:rFonts w:ascii="Calibri" w:hAnsi="Calibri" w:cs="Calibri"/>
        <w:b/>
        <w:bCs/>
        <w:sz w:val="22"/>
        <w:szCs w:val="22"/>
      </w:rPr>
      <w:t xml:space="preserve">Nr sprawy </w:t>
    </w:r>
    <w:r w:rsidR="00B723A2" w:rsidRPr="00B27210">
      <w:rPr>
        <w:rFonts w:ascii="Calibri" w:hAnsi="Calibri" w:cs="Calibri"/>
        <w:b/>
        <w:bCs/>
        <w:sz w:val="22"/>
        <w:szCs w:val="22"/>
      </w:rPr>
      <w:t>3</w:t>
    </w:r>
    <w:r w:rsidR="00F75EA0">
      <w:rPr>
        <w:rFonts w:ascii="Calibri" w:hAnsi="Calibri" w:cs="Calibri"/>
        <w:b/>
        <w:bCs/>
        <w:sz w:val="22"/>
        <w:szCs w:val="22"/>
      </w:rPr>
      <w:t>7</w:t>
    </w:r>
    <w:r w:rsidRPr="00B27210">
      <w:rPr>
        <w:rFonts w:ascii="Calibri" w:hAnsi="Calibri" w:cs="Calibri"/>
        <w:b/>
        <w:bCs/>
        <w:sz w:val="22"/>
        <w:szCs w:val="22"/>
      </w:rPr>
      <w:t>/DIR/UŁ/2022</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452F5E"/>
    <w:multiLevelType w:val="hybridMultilevel"/>
    <w:tmpl w:val="CAC09DDE"/>
    <w:lvl w:ilvl="0" w:tplc="CA4AF96C">
      <w:start w:val="1"/>
      <w:numFmt w:val="decimal"/>
      <w:lvlText w:val="%1."/>
      <w:lvlJc w:val="left"/>
      <w:pPr>
        <w:ind w:left="720" w:hanging="360"/>
      </w:pPr>
    </w:lvl>
    <w:lvl w:ilvl="1" w:tplc="3E301A48">
      <w:start w:val="1"/>
      <w:numFmt w:val="lowerLetter"/>
      <w:lvlText w:val="%2."/>
      <w:lvlJc w:val="left"/>
      <w:pPr>
        <w:ind w:left="1440" w:hanging="360"/>
      </w:pPr>
    </w:lvl>
    <w:lvl w:ilvl="2" w:tplc="AE883F2E">
      <w:start w:val="1"/>
      <w:numFmt w:val="lowerRoman"/>
      <w:lvlText w:val="%3."/>
      <w:lvlJc w:val="right"/>
      <w:pPr>
        <w:ind w:left="2160" w:hanging="180"/>
      </w:pPr>
    </w:lvl>
    <w:lvl w:ilvl="3" w:tplc="2DE65726">
      <w:start w:val="1"/>
      <w:numFmt w:val="decimal"/>
      <w:lvlText w:val="%4."/>
      <w:lvlJc w:val="left"/>
      <w:pPr>
        <w:ind w:left="2880" w:hanging="360"/>
      </w:pPr>
    </w:lvl>
    <w:lvl w:ilvl="4" w:tplc="B6C2B490">
      <w:start w:val="1"/>
      <w:numFmt w:val="lowerLetter"/>
      <w:lvlText w:val="%5."/>
      <w:lvlJc w:val="left"/>
      <w:pPr>
        <w:ind w:left="3600" w:hanging="360"/>
      </w:pPr>
    </w:lvl>
    <w:lvl w:ilvl="5" w:tplc="A58452A8">
      <w:start w:val="1"/>
      <w:numFmt w:val="lowerRoman"/>
      <w:lvlText w:val="%6."/>
      <w:lvlJc w:val="right"/>
      <w:pPr>
        <w:ind w:left="4320" w:hanging="180"/>
      </w:pPr>
    </w:lvl>
    <w:lvl w:ilvl="6" w:tplc="4F8C3A38">
      <w:start w:val="1"/>
      <w:numFmt w:val="decimal"/>
      <w:lvlText w:val="%7."/>
      <w:lvlJc w:val="left"/>
      <w:pPr>
        <w:ind w:left="5040" w:hanging="360"/>
      </w:pPr>
    </w:lvl>
    <w:lvl w:ilvl="7" w:tplc="C28AB692">
      <w:start w:val="1"/>
      <w:numFmt w:val="lowerLetter"/>
      <w:lvlText w:val="%8."/>
      <w:lvlJc w:val="left"/>
      <w:pPr>
        <w:ind w:left="5760" w:hanging="360"/>
      </w:pPr>
    </w:lvl>
    <w:lvl w:ilvl="8" w:tplc="791A4A76">
      <w:start w:val="1"/>
      <w:numFmt w:val="lowerRoman"/>
      <w:lvlText w:val="%9."/>
      <w:lvlJc w:val="right"/>
      <w:pPr>
        <w:ind w:left="6480" w:hanging="180"/>
      </w:pPr>
    </w:lvl>
  </w:abstractNum>
  <w:abstractNum w:abstractNumId="86"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8"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09E95761"/>
    <w:multiLevelType w:val="hybridMultilevel"/>
    <w:tmpl w:val="E266EA82"/>
    <w:lvl w:ilvl="0" w:tplc="1C180B7A">
      <w:start w:val="1"/>
      <w:numFmt w:val="decimal"/>
      <w:lvlText w:val="%1."/>
      <w:lvlJc w:val="left"/>
      <w:pPr>
        <w:ind w:left="720" w:hanging="360"/>
      </w:pPr>
    </w:lvl>
    <w:lvl w:ilvl="1" w:tplc="C1CAE56A">
      <w:start w:val="1"/>
      <w:numFmt w:val="lowerLetter"/>
      <w:lvlText w:val="%2."/>
      <w:lvlJc w:val="left"/>
      <w:pPr>
        <w:ind w:left="1440" w:hanging="360"/>
      </w:pPr>
    </w:lvl>
    <w:lvl w:ilvl="2" w:tplc="9BDCE766">
      <w:start w:val="1"/>
      <w:numFmt w:val="lowerRoman"/>
      <w:lvlText w:val="%3."/>
      <w:lvlJc w:val="right"/>
      <w:pPr>
        <w:ind w:left="2160" w:hanging="180"/>
      </w:pPr>
    </w:lvl>
    <w:lvl w:ilvl="3" w:tplc="BBFC64E8">
      <w:start w:val="1"/>
      <w:numFmt w:val="decimal"/>
      <w:lvlText w:val="%4."/>
      <w:lvlJc w:val="left"/>
      <w:pPr>
        <w:ind w:left="2880" w:hanging="360"/>
      </w:pPr>
    </w:lvl>
    <w:lvl w:ilvl="4" w:tplc="B7581E26">
      <w:start w:val="1"/>
      <w:numFmt w:val="lowerLetter"/>
      <w:lvlText w:val="%5."/>
      <w:lvlJc w:val="left"/>
      <w:pPr>
        <w:ind w:left="3600" w:hanging="360"/>
      </w:pPr>
    </w:lvl>
    <w:lvl w:ilvl="5" w:tplc="FD36CDA2">
      <w:start w:val="1"/>
      <w:numFmt w:val="lowerRoman"/>
      <w:lvlText w:val="%6."/>
      <w:lvlJc w:val="right"/>
      <w:pPr>
        <w:ind w:left="4320" w:hanging="180"/>
      </w:pPr>
    </w:lvl>
    <w:lvl w:ilvl="6" w:tplc="5158F9DC">
      <w:start w:val="1"/>
      <w:numFmt w:val="decimal"/>
      <w:lvlText w:val="%7."/>
      <w:lvlJc w:val="left"/>
      <w:pPr>
        <w:ind w:left="5040" w:hanging="360"/>
      </w:pPr>
    </w:lvl>
    <w:lvl w:ilvl="7" w:tplc="19B46AF2">
      <w:start w:val="1"/>
      <w:numFmt w:val="lowerLetter"/>
      <w:lvlText w:val="%8."/>
      <w:lvlJc w:val="left"/>
      <w:pPr>
        <w:ind w:left="5760" w:hanging="360"/>
      </w:pPr>
    </w:lvl>
    <w:lvl w:ilvl="8" w:tplc="67AA484C">
      <w:start w:val="1"/>
      <w:numFmt w:val="lowerRoman"/>
      <w:lvlText w:val="%9."/>
      <w:lvlJc w:val="right"/>
      <w:pPr>
        <w:ind w:left="6480" w:hanging="180"/>
      </w:pPr>
    </w:lvl>
  </w:abstractNum>
  <w:abstractNum w:abstractNumId="91"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5"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02C1D84"/>
    <w:multiLevelType w:val="hybridMultilevel"/>
    <w:tmpl w:val="B9AC9DC6"/>
    <w:lvl w:ilvl="0" w:tplc="3E2453D2">
      <w:start w:val="7"/>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C4E1255"/>
    <w:multiLevelType w:val="hybridMultilevel"/>
    <w:tmpl w:val="991C6938"/>
    <w:lvl w:ilvl="0" w:tplc="0256DF4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5" w15:restartNumberingAfterBreak="0">
    <w:nsid w:val="29821159"/>
    <w:multiLevelType w:val="hybridMultilevel"/>
    <w:tmpl w:val="BB449C78"/>
    <w:lvl w:ilvl="0" w:tplc="04150019">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06"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7" w15:restartNumberingAfterBreak="0">
    <w:nsid w:val="2E4A1104"/>
    <w:multiLevelType w:val="hybridMultilevel"/>
    <w:tmpl w:val="FD00802E"/>
    <w:lvl w:ilvl="0" w:tplc="42D66000">
      <w:start w:val="1"/>
      <w:numFmt w:val="decimal"/>
      <w:lvlText w:val="%1)"/>
      <w:lvlJc w:val="left"/>
      <w:pPr>
        <w:ind w:left="1353"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9" w15:restartNumberingAfterBreak="0">
    <w:nsid w:val="2FE9387C"/>
    <w:multiLevelType w:val="hybridMultilevel"/>
    <w:tmpl w:val="730CF894"/>
    <w:lvl w:ilvl="0" w:tplc="CB32E474">
      <w:start w:val="1"/>
      <w:numFmt w:val="decimal"/>
      <w:lvlText w:val="%1."/>
      <w:lvlJc w:val="left"/>
      <w:pPr>
        <w:ind w:left="720" w:hanging="360"/>
      </w:pPr>
    </w:lvl>
    <w:lvl w:ilvl="1" w:tplc="E3F2603E">
      <w:start w:val="1"/>
      <w:numFmt w:val="lowerLetter"/>
      <w:lvlText w:val="%2."/>
      <w:lvlJc w:val="left"/>
      <w:pPr>
        <w:ind w:left="1440" w:hanging="360"/>
      </w:pPr>
    </w:lvl>
    <w:lvl w:ilvl="2" w:tplc="9CE2FAAC">
      <w:start w:val="1"/>
      <w:numFmt w:val="lowerRoman"/>
      <w:lvlText w:val="%3."/>
      <w:lvlJc w:val="right"/>
      <w:pPr>
        <w:ind w:left="2160" w:hanging="180"/>
      </w:pPr>
    </w:lvl>
    <w:lvl w:ilvl="3" w:tplc="50AA09B6">
      <w:start w:val="1"/>
      <w:numFmt w:val="decimal"/>
      <w:lvlText w:val="%4."/>
      <w:lvlJc w:val="left"/>
      <w:pPr>
        <w:ind w:left="2880" w:hanging="360"/>
      </w:pPr>
    </w:lvl>
    <w:lvl w:ilvl="4" w:tplc="04B61768">
      <w:start w:val="1"/>
      <w:numFmt w:val="lowerLetter"/>
      <w:lvlText w:val="%5."/>
      <w:lvlJc w:val="left"/>
      <w:pPr>
        <w:ind w:left="3600" w:hanging="360"/>
      </w:pPr>
    </w:lvl>
    <w:lvl w:ilvl="5" w:tplc="5F188BCC">
      <w:start w:val="1"/>
      <w:numFmt w:val="lowerRoman"/>
      <w:lvlText w:val="%6."/>
      <w:lvlJc w:val="right"/>
      <w:pPr>
        <w:ind w:left="4320" w:hanging="180"/>
      </w:pPr>
    </w:lvl>
    <w:lvl w:ilvl="6" w:tplc="B94AF14A">
      <w:start w:val="1"/>
      <w:numFmt w:val="decimal"/>
      <w:lvlText w:val="%7."/>
      <w:lvlJc w:val="left"/>
      <w:pPr>
        <w:ind w:left="5040" w:hanging="360"/>
      </w:pPr>
    </w:lvl>
    <w:lvl w:ilvl="7" w:tplc="51DE10DA">
      <w:start w:val="1"/>
      <w:numFmt w:val="lowerLetter"/>
      <w:lvlText w:val="%8."/>
      <w:lvlJc w:val="left"/>
      <w:pPr>
        <w:ind w:left="5760" w:hanging="360"/>
      </w:pPr>
    </w:lvl>
    <w:lvl w:ilvl="8" w:tplc="C792BA64">
      <w:start w:val="1"/>
      <w:numFmt w:val="lowerRoman"/>
      <w:lvlText w:val="%9."/>
      <w:lvlJc w:val="right"/>
      <w:pPr>
        <w:ind w:left="6480" w:hanging="180"/>
      </w:pPr>
    </w:lvl>
  </w:abstractNum>
  <w:abstractNum w:abstractNumId="110"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1" w15:restartNumberingAfterBreak="0">
    <w:nsid w:val="335A4ED1"/>
    <w:multiLevelType w:val="hybridMultilevel"/>
    <w:tmpl w:val="13B2D4C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2"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3"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4" w15:restartNumberingAfterBreak="0">
    <w:nsid w:val="38944744"/>
    <w:multiLevelType w:val="hybridMultilevel"/>
    <w:tmpl w:val="39ACDB18"/>
    <w:lvl w:ilvl="0" w:tplc="BFE65B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6" w15:restartNumberingAfterBreak="0">
    <w:nsid w:val="3CFB2CD8"/>
    <w:multiLevelType w:val="hybridMultilevel"/>
    <w:tmpl w:val="09904754"/>
    <w:lvl w:ilvl="0" w:tplc="D266301C">
      <w:start w:val="1"/>
      <w:numFmt w:val="decimal"/>
      <w:lvlText w:val="%1."/>
      <w:lvlJc w:val="left"/>
      <w:pPr>
        <w:ind w:left="720" w:hanging="360"/>
      </w:pPr>
    </w:lvl>
    <w:lvl w:ilvl="1" w:tplc="012C404C">
      <w:start w:val="1"/>
      <w:numFmt w:val="lowerLetter"/>
      <w:lvlText w:val="%2."/>
      <w:lvlJc w:val="left"/>
      <w:pPr>
        <w:ind w:left="1440" w:hanging="360"/>
      </w:pPr>
    </w:lvl>
    <w:lvl w:ilvl="2" w:tplc="20B057B6">
      <w:start w:val="1"/>
      <w:numFmt w:val="lowerRoman"/>
      <w:lvlText w:val="%3."/>
      <w:lvlJc w:val="right"/>
      <w:pPr>
        <w:ind w:left="2160" w:hanging="180"/>
      </w:pPr>
    </w:lvl>
    <w:lvl w:ilvl="3" w:tplc="32AC4E52">
      <w:start w:val="1"/>
      <w:numFmt w:val="decimal"/>
      <w:lvlText w:val="%4."/>
      <w:lvlJc w:val="left"/>
      <w:pPr>
        <w:ind w:left="2880" w:hanging="360"/>
      </w:pPr>
    </w:lvl>
    <w:lvl w:ilvl="4" w:tplc="FCEEC3A0">
      <w:start w:val="1"/>
      <w:numFmt w:val="lowerLetter"/>
      <w:lvlText w:val="%5."/>
      <w:lvlJc w:val="left"/>
      <w:pPr>
        <w:ind w:left="3600" w:hanging="360"/>
      </w:pPr>
    </w:lvl>
    <w:lvl w:ilvl="5" w:tplc="5742D280">
      <w:start w:val="1"/>
      <w:numFmt w:val="lowerRoman"/>
      <w:lvlText w:val="%6."/>
      <w:lvlJc w:val="right"/>
      <w:pPr>
        <w:ind w:left="4320" w:hanging="180"/>
      </w:pPr>
    </w:lvl>
    <w:lvl w:ilvl="6" w:tplc="29B803DC">
      <w:start w:val="1"/>
      <w:numFmt w:val="decimal"/>
      <w:lvlText w:val="%7."/>
      <w:lvlJc w:val="left"/>
      <w:pPr>
        <w:ind w:left="5040" w:hanging="360"/>
      </w:pPr>
    </w:lvl>
    <w:lvl w:ilvl="7" w:tplc="55E6BBBC">
      <w:start w:val="1"/>
      <w:numFmt w:val="lowerLetter"/>
      <w:lvlText w:val="%8."/>
      <w:lvlJc w:val="left"/>
      <w:pPr>
        <w:ind w:left="5760" w:hanging="360"/>
      </w:pPr>
    </w:lvl>
    <w:lvl w:ilvl="8" w:tplc="D3B8EEC2">
      <w:start w:val="1"/>
      <w:numFmt w:val="lowerRoman"/>
      <w:lvlText w:val="%9."/>
      <w:lvlJc w:val="right"/>
      <w:pPr>
        <w:ind w:left="6480" w:hanging="180"/>
      </w:pPr>
    </w:lvl>
  </w:abstractNum>
  <w:abstractNum w:abstractNumId="117"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8"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DD01377"/>
    <w:multiLevelType w:val="hybridMultilevel"/>
    <w:tmpl w:val="745ED86C"/>
    <w:lvl w:ilvl="0" w:tplc="43E2A57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22"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6"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7"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8"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0"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1"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2"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3"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5" w15:restartNumberingAfterBreak="0">
    <w:nsid w:val="57A22A33"/>
    <w:multiLevelType w:val="hybridMultilevel"/>
    <w:tmpl w:val="42066AF6"/>
    <w:lvl w:ilvl="0" w:tplc="735635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7"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9"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3"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4"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6" w15:restartNumberingAfterBreak="0">
    <w:nsid w:val="731F29EC"/>
    <w:multiLevelType w:val="hybridMultilevel"/>
    <w:tmpl w:val="DC4AC3BA"/>
    <w:lvl w:ilvl="0" w:tplc="2800F3FA">
      <w:start w:val="1"/>
      <w:numFmt w:val="decimal"/>
      <w:lvlText w:val="%1."/>
      <w:lvlJc w:val="left"/>
      <w:pPr>
        <w:ind w:left="720" w:hanging="360"/>
      </w:pPr>
    </w:lvl>
    <w:lvl w:ilvl="1" w:tplc="75C0E4B0">
      <w:start w:val="1"/>
      <w:numFmt w:val="lowerLetter"/>
      <w:lvlText w:val="%2."/>
      <w:lvlJc w:val="left"/>
      <w:pPr>
        <w:ind w:left="1440" w:hanging="360"/>
      </w:pPr>
    </w:lvl>
    <w:lvl w:ilvl="2" w:tplc="B1EC5722">
      <w:start w:val="1"/>
      <w:numFmt w:val="lowerRoman"/>
      <w:lvlText w:val="%3."/>
      <w:lvlJc w:val="right"/>
      <w:pPr>
        <w:ind w:left="2160" w:hanging="180"/>
      </w:pPr>
    </w:lvl>
    <w:lvl w:ilvl="3" w:tplc="0B807C98">
      <w:start w:val="1"/>
      <w:numFmt w:val="decimal"/>
      <w:lvlText w:val="%4."/>
      <w:lvlJc w:val="left"/>
      <w:pPr>
        <w:ind w:left="2880" w:hanging="360"/>
      </w:pPr>
    </w:lvl>
    <w:lvl w:ilvl="4" w:tplc="6C209856">
      <w:start w:val="1"/>
      <w:numFmt w:val="lowerLetter"/>
      <w:lvlText w:val="%5."/>
      <w:lvlJc w:val="left"/>
      <w:pPr>
        <w:ind w:left="3600" w:hanging="360"/>
      </w:pPr>
    </w:lvl>
    <w:lvl w:ilvl="5" w:tplc="8DB274DE">
      <w:start w:val="1"/>
      <w:numFmt w:val="lowerRoman"/>
      <w:lvlText w:val="%6."/>
      <w:lvlJc w:val="right"/>
      <w:pPr>
        <w:ind w:left="4320" w:hanging="180"/>
      </w:pPr>
    </w:lvl>
    <w:lvl w:ilvl="6" w:tplc="E54A0806">
      <w:start w:val="1"/>
      <w:numFmt w:val="decimal"/>
      <w:lvlText w:val="%7."/>
      <w:lvlJc w:val="left"/>
      <w:pPr>
        <w:ind w:left="5040" w:hanging="360"/>
      </w:pPr>
    </w:lvl>
    <w:lvl w:ilvl="7" w:tplc="471699BC">
      <w:start w:val="1"/>
      <w:numFmt w:val="lowerLetter"/>
      <w:lvlText w:val="%8."/>
      <w:lvlJc w:val="left"/>
      <w:pPr>
        <w:ind w:left="5760" w:hanging="360"/>
      </w:pPr>
    </w:lvl>
    <w:lvl w:ilvl="8" w:tplc="3CA86234">
      <w:start w:val="1"/>
      <w:numFmt w:val="lowerRoman"/>
      <w:lvlText w:val="%9."/>
      <w:lvlJc w:val="right"/>
      <w:pPr>
        <w:ind w:left="6480" w:hanging="180"/>
      </w:pPr>
    </w:lvl>
  </w:abstractNum>
  <w:abstractNum w:abstractNumId="147"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1"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3"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4"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E085FA0"/>
    <w:multiLevelType w:val="hybridMultilevel"/>
    <w:tmpl w:val="8DAEEC74"/>
    <w:lvl w:ilvl="0" w:tplc="C62AD34A">
      <w:start w:val="2"/>
      <w:numFmt w:val="decimal"/>
      <w:lvlText w:val="%1."/>
      <w:lvlJc w:val="left"/>
      <w:pPr>
        <w:ind w:left="720" w:hanging="360"/>
      </w:pPr>
    </w:lvl>
    <w:lvl w:ilvl="1" w:tplc="72ACA47A">
      <w:start w:val="1"/>
      <w:numFmt w:val="lowerLetter"/>
      <w:lvlText w:val="%2."/>
      <w:lvlJc w:val="left"/>
      <w:pPr>
        <w:ind w:left="1440" w:hanging="360"/>
      </w:pPr>
    </w:lvl>
    <w:lvl w:ilvl="2" w:tplc="7A6865E6">
      <w:start w:val="1"/>
      <w:numFmt w:val="lowerRoman"/>
      <w:lvlText w:val="%3."/>
      <w:lvlJc w:val="right"/>
      <w:pPr>
        <w:ind w:left="2160" w:hanging="180"/>
      </w:pPr>
    </w:lvl>
    <w:lvl w:ilvl="3" w:tplc="8E3ACF16">
      <w:start w:val="1"/>
      <w:numFmt w:val="decimal"/>
      <w:lvlText w:val="%4."/>
      <w:lvlJc w:val="left"/>
      <w:pPr>
        <w:ind w:left="2880" w:hanging="360"/>
      </w:pPr>
    </w:lvl>
    <w:lvl w:ilvl="4" w:tplc="2CBEC6C4">
      <w:start w:val="1"/>
      <w:numFmt w:val="lowerLetter"/>
      <w:lvlText w:val="%5."/>
      <w:lvlJc w:val="left"/>
      <w:pPr>
        <w:ind w:left="3600" w:hanging="360"/>
      </w:pPr>
    </w:lvl>
    <w:lvl w:ilvl="5" w:tplc="F6329534">
      <w:start w:val="1"/>
      <w:numFmt w:val="lowerRoman"/>
      <w:lvlText w:val="%6."/>
      <w:lvlJc w:val="right"/>
      <w:pPr>
        <w:ind w:left="4320" w:hanging="180"/>
      </w:pPr>
    </w:lvl>
    <w:lvl w:ilvl="6" w:tplc="72F0EC7E">
      <w:start w:val="1"/>
      <w:numFmt w:val="decimal"/>
      <w:lvlText w:val="%7."/>
      <w:lvlJc w:val="left"/>
      <w:pPr>
        <w:ind w:left="5040" w:hanging="360"/>
      </w:pPr>
    </w:lvl>
    <w:lvl w:ilvl="7" w:tplc="2CC293DA">
      <w:start w:val="1"/>
      <w:numFmt w:val="lowerLetter"/>
      <w:lvlText w:val="%8."/>
      <w:lvlJc w:val="left"/>
      <w:pPr>
        <w:ind w:left="5760" w:hanging="360"/>
      </w:pPr>
    </w:lvl>
    <w:lvl w:ilvl="8" w:tplc="B614B0DC">
      <w:start w:val="1"/>
      <w:numFmt w:val="lowerRoman"/>
      <w:lvlText w:val="%9."/>
      <w:lvlJc w:val="right"/>
      <w:pPr>
        <w:ind w:left="6480" w:hanging="180"/>
      </w:pPr>
    </w:lvl>
  </w:abstractNum>
  <w:abstractNum w:abstractNumId="156"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7"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3322024">
    <w:abstractNumId w:val="109"/>
  </w:num>
  <w:num w:numId="2" w16cid:durableId="946155929">
    <w:abstractNumId w:val="85"/>
  </w:num>
  <w:num w:numId="3" w16cid:durableId="156262632">
    <w:abstractNumId w:val="90"/>
  </w:num>
  <w:num w:numId="4" w16cid:durableId="1528252489">
    <w:abstractNumId w:val="146"/>
  </w:num>
  <w:num w:numId="5" w16cid:durableId="1463185022">
    <w:abstractNumId w:val="155"/>
  </w:num>
  <w:num w:numId="6" w16cid:durableId="1626352305">
    <w:abstractNumId w:val="116"/>
  </w:num>
  <w:num w:numId="7" w16cid:durableId="271671364">
    <w:abstractNumId w:val="87"/>
  </w:num>
  <w:num w:numId="8" w16cid:durableId="1699042096">
    <w:abstractNumId w:val="5"/>
  </w:num>
  <w:num w:numId="9" w16cid:durableId="763109873">
    <w:abstractNumId w:val="56"/>
  </w:num>
  <w:num w:numId="10" w16cid:durableId="1338189603">
    <w:abstractNumId w:val="65"/>
  </w:num>
  <w:num w:numId="11" w16cid:durableId="1259296110">
    <w:abstractNumId w:val="68"/>
  </w:num>
  <w:num w:numId="12" w16cid:durableId="145325727">
    <w:abstractNumId w:val="140"/>
  </w:num>
  <w:num w:numId="13" w16cid:durableId="623463362">
    <w:abstractNumId w:val="136"/>
  </w:num>
  <w:num w:numId="14" w16cid:durableId="1260018571">
    <w:abstractNumId w:val="113"/>
  </w:num>
  <w:num w:numId="15" w16cid:durableId="1335260221">
    <w:abstractNumId w:val="133"/>
  </w:num>
  <w:num w:numId="16" w16cid:durableId="1053118634">
    <w:abstractNumId w:val="143"/>
  </w:num>
  <w:num w:numId="17" w16cid:durableId="733091505">
    <w:abstractNumId w:val="138"/>
  </w:num>
  <w:num w:numId="18" w16cid:durableId="1987128753">
    <w:abstractNumId w:val="142"/>
  </w:num>
  <w:num w:numId="19" w16cid:durableId="1201868388">
    <w:abstractNumId w:val="127"/>
  </w:num>
  <w:num w:numId="20" w16cid:durableId="668681861">
    <w:abstractNumId w:val="83"/>
  </w:num>
  <w:num w:numId="21" w16cid:durableId="1967154471">
    <w:abstractNumId w:val="126"/>
  </w:num>
  <w:num w:numId="22" w16cid:durableId="796487944">
    <w:abstractNumId w:val="128"/>
  </w:num>
  <w:num w:numId="23" w16cid:durableId="748623360">
    <w:abstractNumId w:val="149"/>
  </w:num>
  <w:num w:numId="24" w16cid:durableId="1768580491">
    <w:abstractNumId w:val="124"/>
  </w:num>
  <w:num w:numId="25" w16cid:durableId="1358001594">
    <w:abstractNumId w:val="145"/>
  </w:num>
  <w:num w:numId="26" w16cid:durableId="1400009273">
    <w:abstractNumId w:val="117"/>
  </w:num>
  <w:num w:numId="27" w16cid:durableId="363603151">
    <w:abstractNumId w:val="129"/>
  </w:num>
  <w:num w:numId="28" w16cid:durableId="863905191">
    <w:abstractNumId w:val="95"/>
  </w:num>
  <w:num w:numId="29" w16cid:durableId="484050320">
    <w:abstractNumId w:val="89"/>
  </w:num>
  <w:num w:numId="30" w16cid:durableId="943655171">
    <w:abstractNumId w:val="84"/>
  </w:num>
  <w:num w:numId="31" w16cid:durableId="181552657">
    <w:abstractNumId w:val="152"/>
  </w:num>
  <w:num w:numId="32" w16cid:durableId="597368049">
    <w:abstractNumId w:val="119"/>
  </w:num>
  <w:num w:numId="33" w16cid:durableId="2032761705">
    <w:abstractNumId w:val="112"/>
  </w:num>
  <w:num w:numId="34" w16cid:durableId="1749965050">
    <w:abstractNumId w:val="103"/>
  </w:num>
  <w:num w:numId="35" w16cid:durableId="1702171513">
    <w:abstractNumId w:val="131"/>
  </w:num>
  <w:num w:numId="36" w16cid:durableId="615142936">
    <w:abstractNumId w:val="108"/>
  </w:num>
  <w:num w:numId="37" w16cid:durableId="1011102198">
    <w:abstractNumId w:val="101"/>
  </w:num>
  <w:num w:numId="38" w16cid:durableId="1608195920">
    <w:abstractNumId w:val="94"/>
  </w:num>
  <w:num w:numId="39" w16cid:durableId="1853687274">
    <w:abstractNumId w:val="130"/>
  </w:num>
  <w:num w:numId="40" w16cid:durableId="735325815">
    <w:abstractNumId w:val="110"/>
  </w:num>
  <w:num w:numId="41" w16cid:durableId="1080835102">
    <w:abstractNumId w:val="106"/>
  </w:num>
  <w:num w:numId="42" w16cid:durableId="2010137992">
    <w:abstractNumId w:val="120"/>
  </w:num>
  <w:num w:numId="43" w16cid:durableId="1039086552">
    <w:abstractNumId w:val="121"/>
  </w:num>
  <w:num w:numId="44" w16cid:durableId="1122067052">
    <w:abstractNumId w:val="118"/>
  </w:num>
  <w:num w:numId="45" w16cid:durableId="1903059974">
    <w:abstractNumId w:val="139"/>
  </w:num>
  <w:num w:numId="46" w16cid:durableId="1245068382">
    <w:abstractNumId w:val="123"/>
  </w:num>
  <w:num w:numId="47" w16cid:durableId="667296553">
    <w:abstractNumId w:val="141"/>
  </w:num>
  <w:num w:numId="48" w16cid:durableId="858927159">
    <w:abstractNumId w:val="93"/>
  </w:num>
  <w:num w:numId="49" w16cid:durableId="536621271">
    <w:abstractNumId w:val="148"/>
  </w:num>
  <w:num w:numId="50" w16cid:durableId="716592372">
    <w:abstractNumId w:val="137"/>
  </w:num>
  <w:num w:numId="51" w16cid:durableId="1989748327">
    <w:abstractNumId w:val="115"/>
  </w:num>
  <w:num w:numId="52" w16cid:durableId="2010449618">
    <w:abstractNumId w:val="92"/>
  </w:num>
  <w:num w:numId="53" w16cid:durableId="1592470109">
    <w:abstractNumId w:val="150"/>
  </w:num>
  <w:num w:numId="54" w16cid:durableId="1449156168">
    <w:abstractNumId w:val="97"/>
  </w:num>
  <w:num w:numId="55" w16cid:durableId="751269681">
    <w:abstractNumId w:val="98"/>
  </w:num>
  <w:num w:numId="56" w16cid:durableId="470826584">
    <w:abstractNumId w:val="154"/>
  </w:num>
  <w:num w:numId="57" w16cid:durableId="2023624658">
    <w:abstractNumId w:val="96"/>
  </w:num>
  <w:num w:numId="58" w16cid:durableId="1333532269">
    <w:abstractNumId w:val="86"/>
  </w:num>
  <w:num w:numId="59" w16cid:durableId="573979664">
    <w:abstractNumId w:val="91"/>
  </w:num>
  <w:num w:numId="60" w16cid:durableId="1586574618">
    <w:abstractNumId w:val="125"/>
  </w:num>
  <w:num w:numId="61" w16cid:durableId="1493986428">
    <w:abstractNumId w:val="151"/>
  </w:num>
  <w:num w:numId="62" w16cid:durableId="2009016160">
    <w:abstractNumId w:val="102"/>
  </w:num>
  <w:num w:numId="63" w16cid:durableId="212624145">
    <w:abstractNumId w:val="157"/>
  </w:num>
  <w:num w:numId="64" w16cid:durableId="1302690494">
    <w:abstractNumId w:val="100"/>
  </w:num>
  <w:num w:numId="65" w16cid:durableId="1298024966">
    <w:abstractNumId w:val="156"/>
  </w:num>
  <w:num w:numId="66" w16cid:durableId="148903962">
    <w:abstractNumId w:val="134"/>
  </w:num>
  <w:num w:numId="67" w16cid:durableId="445976228">
    <w:abstractNumId w:val="132"/>
  </w:num>
  <w:num w:numId="68" w16cid:durableId="573397180">
    <w:abstractNumId w:val="107"/>
  </w:num>
  <w:num w:numId="69" w16cid:durableId="1584948129">
    <w:abstractNumId w:val="147"/>
  </w:num>
  <w:num w:numId="70" w16cid:durableId="1349717103">
    <w:abstractNumId w:val="122"/>
  </w:num>
  <w:num w:numId="71" w16cid:durableId="719551899">
    <w:abstractNumId w:val="153"/>
  </w:num>
  <w:num w:numId="72" w16cid:durableId="448429346">
    <w:abstractNumId w:val="88"/>
  </w:num>
  <w:num w:numId="73" w16cid:durableId="609123174">
    <w:abstractNumId w:val="104"/>
  </w:num>
  <w:num w:numId="74" w16cid:durableId="230236319">
    <w:abstractNumId w:val="105"/>
  </w:num>
  <w:num w:numId="75" w16cid:durableId="1496990332">
    <w:abstractNumId w:val="135"/>
  </w:num>
  <w:num w:numId="76" w16cid:durableId="1998681379">
    <w:abstractNumId w:val="114"/>
  </w:num>
  <w:num w:numId="77" w16cid:durableId="1021128038">
    <w:abstractNumId w:val="99"/>
  </w:num>
  <w:num w:numId="78" w16cid:durableId="1797336978">
    <w:abstractNumId w:val="11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4D75"/>
    <w:rsid w:val="00006E6C"/>
    <w:rsid w:val="00006EAD"/>
    <w:rsid w:val="00007F40"/>
    <w:rsid w:val="00007F44"/>
    <w:rsid w:val="0001169D"/>
    <w:rsid w:val="000123B4"/>
    <w:rsid w:val="00012624"/>
    <w:rsid w:val="00015C93"/>
    <w:rsid w:val="000164B2"/>
    <w:rsid w:val="0001658E"/>
    <w:rsid w:val="00017F7B"/>
    <w:rsid w:val="00022A42"/>
    <w:rsid w:val="00023B1E"/>
    <w:rsid w:val="00023DFC"/>
    <w:rsid w:val="00025340"/>
    <w:rsid w:val="0002768E"/>
    <w:rsid w:val="000279AC"/>
    <w:rsid w:val="000301EC"/>
    <w:rsid w:val="00030738"/>
    <w:rsid w:val="00032A0A"/>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25F3"/>
    <w:rsid w:val="00092603"/>
    <w:rsid w:val="000926A8"/>
    <w:rsid w:val="00092815"/>
    <w:rsid w:val="00094180"/>
    <w:rsid w:val="00094C79"/>
    <w:rsid w:val="000955D3"/>
    <w:rsid w:val="00095C2C"/>
    <w:rsid w:val="00097668"/>
    <w:rsid w:val="00097B96"/>
    <w:rsid w:val="00097EAD"/>
    <w:rsid w:val="000A0A08"/>
    <w:rsid w:val="000A24D0"/>
    <w:rsid w:val="000A3270"/>
    <w:rsid w:val="000A3EBD"/>
    <w:rsid w:val="000A51C7"/>
    <w:rsid w:val="000A57B3"/>
    <w:rsid w:val="000A5DBC"/>
    <w:rsid w:val="000B20A7"/>
    <w:rsid w:val="000B3220"/>
    <w:rsid w:val="000B34B8"/>
    <w:rsid w:val="000B49BA"/>
    <w:rsid w:val="000B4ED2"/>
    <w:rsid w:val="000B560B"/>
    <w:rsid w:val="000B5C7F"/>
    <w:rsid w:val="000B5DB3"/>
    <w:rsid w:val="000B64AD"/>
    <w:rsid w:val="000B6EBC"/>
    <w:rsid w:val="000B7036"/>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A3B"/>
    <w:rsid w:val="000E3B51"/>
    <w:rsid w:val="000E42CB"/>
    <w:rsid w:val="000E5156"/>
    <w:rsid w:val="000E5377"/>
    <w:rsid w:val="000E5545"/>
    <w:rsid w:val="000E5C75"/>
    <w:rsid w:val="000E7573"/>
    <w:rsid w:val="000F116F"/>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A40"/>
    <w:rsid w:val="00112D3A"/>
    <w:rsid w:val="00114521"/>
    <w:rsid w:val="00116AB8"/>
    <w:rsid w:val="00116B1B"/>
    <w:rsid w:val="00116DA9"/>
    <w:rsid w:val="0011727E"/>
    <w:rsid w:val="00117EE9"/>
    <w:rsid w:val="00121843"/>
    <w:rsid w:val="00123173"/>
    <w:rsid w:val="0012409D"/>
    <w:rsid w:val="00126BE5"/>
    <w:rsid w:val="00127989"/>
    <w:rsid w:val="00131827"/>
    <w:rsid w:val="00132170"/>
    <w:rsid w:val="0013379E"/>
    <w:rsid w:val="00135374"/>
    <w:rsid w:val="001366A8"/>
    <w:rsid w:val="001372AD"/>
    <w:rsid w:val="001374BA"/>
    <w:rsid w:val="00137585"/>
    <w:rsid w:val="001377A6"/>
    <w:rsid w:val="001410BD"/>
    <w:rsid w:val="001446F6"/>
    <w:rsid w:val="00145346"/>
    <w:rsid w:val="001467F7"/>
    <w:rsid w:val="001479C0"/>
    <w:rsid w:val="00147B2A"/>
    <w:rsid w:val="00151146"/>
    <w:rsid w:val="00151595"/>
    <w:rsid w:val="00151728"/>
    <w:rsid w:val="0015544E"/>
    <w:rsid w:val="00156DF2"/>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12A"/>
    <w:rsid w:val="001747D8"/>
    <w:rsid w:val="00175B35"/>
    <w:rsid w:val="00176A81"/>
    <w:rsid w:val="00177BC1"/>
    <w:rsid w:val="00177DC3"/>
    <w:rsid w:val="00180B22"/>
    <w:rsid w:val="001821FF"/>
    <w:rsid w:val="0018466C"/>
    <w:rsid w:val="00185102"/>
    <w:rsid w:val="0018536B"/>
    <w:rsid w:val="00185CDE"/>
    <w:rsid w:val="00186587"/>
    <w:rsid w:val="00186975"/>
    <w:rsid w:val="0019012E"/>
    <w:rsid w:val="0019172A"/>
    <w:rsid w:val="00195C4D"/>
    <w:rsid w:val="00196E9A"/>
    <w:rsid w:val="00197568"/>
    <w:rsid w:val="0019756C"/>
    <w:rsid w:val="00197E3F"/>
    <w:rsid w:val="001A0DBE"/>
    <w:rsid w:val="001A14D1"/>
    <w:rsid w:val="001A167E"/>
    <w:rsid w:val="001A2105"/>
    <w:rsid w:val="001A224D"/>
    <w:rsid w:val="001A5FFE"/>
    <w:rsid w:val="001B0350"/>
    <w:rsid w:val="001B133A"/>
    <w:rsid w:val="001B164E"/>
    <w:rsid w:val="001B20AC"/>
    <w:rsid w:val="001B2418"/>
    <w:rsid w:val="001B2592"/>
    <w:rsid w:val="001B2A8F"/>
    <w:rsid w:val="001B2BF8"/>
    <w:rsid w:val="001B31F0"/>
    <w:rsid w:val="001B3E92"/>
    <w:rsid w:val="001B4991"/>
    <w:rsid w:val="001B5306"/>
    <w:rsid w:val="001B78F3"/>
    <w:rsid w:val="001C0193"/>
    <w:rsid w:val="001C01B7"/>
    <w:rsid w:val="001C0254"/>
    <w:rsid w:val="001C0410"/>
    <w:rsid w:val="001C0D59"/>
    <w:rsid w:val="001C1CA5"/>
    <w:rsid w:val="001C2DE7"/>
    <w:rsid w:val="001C4217"/>
    <w:rsid w:val="001C5E83"/>
    <w:rsid w:val="001C69B3"/>
    <w:rsid w:val="001C7AF4"/>
    <w:rsid w:val="001D129C"/>
    <w:rsid w:val="001D30C1"/>
    <w:rsid w:val="001D451E"/>
    <w:rsid w:val="001D45E7"/>
    <w:rsid w:val="001D5C66"/>
    <w:rsid w:val="001D72FD"/>
    <w:rsid w:val="001D7D17"/>
    <w:rsid w:val="001E0587"/>
    <w:rsid w:val="001E0D9A"/>
    <w:rsid w:val="001E1754"/>
    <w:rsid w:val="001E3349"/>
    <w:rsid w:val="001E5B92"/>
    <w:rsid w:val="001E7110"/>
    <w:rsid w:val="001E736A"/>
    <w:rsid w:val="001E7F19"/>
    <w:rsid w:val="001F02CD"/>
    <w:rsid w:val="001F1085"/>
    <w:rsid w:val="001F16C9"/>
    <w:rsid w:val="001F2DAA"/>
    <w:rsid w:val="001F3B11"/>
    <w:rsid w:val="001F3C7F"/>
    <w:rsid w:val="001F3F8B"/>
    <w:rsid w:val="001F411B"/>
    <w:rsid w:val="001F4343"/>
    <w:rsid w:val="001F4E2E"/>
    <w:rsid w:val="001F5757"/>
    <w:rsid w:val="001F5FD7"/>
    <w:rsid w:val="001F77B1"/>
    <w:rsid w:val="001F7E08"/>
    <w:rsid w:val="00201380"/>
    <w:rsid w:val="00202B29"/>
    <w:rsid w:val="00203231"/>
    <w:rsid w:val="002036DB"/>
    <w:rsid w:val="00204345"/>
    <w:rsid w:val="00204671"/>
    <w:rsid w:val="00204E88"/>
    <w:rsid w:val="0020544C"/>
    <w:rsid w:val="002118C5"/>
    <w:rsid w:val="00211A37"/>
    <w:rsid w:val="0021313C"/>
    <w:rsid w:val="002131AD"/>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59EB"/>
    <w:rsid w:val="00230D6D"/>
    <w:rsid w:val="00231957"/>
    <w:rsid w:val="00231D9D"/>
    <w:rsid w:val="00233C8F"/>
    <w:rsid w:val="0023465A"/>
    <w:rsid w:val="00236065"/>
    <w:rsid w:val="00237721"/>
    <w:rsid w:val="0024221C"/>
    <w:rsid w:val="002429CF"/>
    <w:rsid w:val="00242E8C"/>
    <w:rsid w:val="00243275"/>
    <w:rsid w:val="002435EF"/>
    <w:rsid w:val="0024443C"/>
    <w:rsid w:val="00244F30"/>
    <w:rsid w:val="00246A10"/>
    <w:rsid w:val="00250906"/>
    <w:rsid w:val="00251D5D"/>
    <w:rsid w:val="0025205F"/>
    <w:rsid w:val="00253F3A"/>
    <w:rsid w:val="002540B0"/>
    <w:rsid w:val="002540FA"/>
    <w:rsid w:val="002550E9"/>
    <w:rsid w:val="00255184"/>
    <w:rsid w:val="00256596"/>
    <w:rsid w:val="00256FE1"/>
    <w:rsid w:val="00257196"/>
    <w:rsid w:val="002572C4"/>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C8A"/>
    <w:rsid w:val="00287D4D"/>
    <w:rsid w:val="00287DF5"/>
    <w:rsid w:val="00290B00"/>
    <w:rsid w:val="00290D2B"/>
    <w:rsid w:val="00290E6D"/>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356A"/>
    <w:rsid w:val="002B4F4F"/>
    <w:rsid w:val="002B54F2"/>
    <w:rsid w:val="002C01CC"/>
    <w:rsid w:val="002C0F37"/>
    <w:rsid w:val="002C161D"/>
    <w:rsid w:val="002C17C8"/>
    <w:rsid w:val="002C197F"/>
    <w:rsid w:val="002C23FE"/>
    <w:rsid w:val="002C297F"/>
    <w:rsid w:val="002C33DB"/>
    <w:rsid w:val="002C403D"/>
    <w:rsid w:val="002C5979"/>
    <w:rsid w:val="002D0093"/>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750E"/>
    <w:rsid w:val="002F7E66"/>
    <w:rsid w:val="002F7F88"/>
    <w:rsid w:val="00300637"/>
    <w:rsid w:val="0030194E"/>
    <w:rsid w:val="00303F14"/>
    <w:rsid w:val="00305103"/>
    <w:rsid w:val="00305814"/>
    <w:rsid w:val="003065F6"/>
    <w:rsid w:val="0030720A"/>
    <w:rsid w:val="00310D70"/>
    <w:rsid w:val="00310E80"/>
    <w:rsid w:val="0031150B"/>
    <w:rsid w:val="00311A21"/>
    <w:rsid w:val="00312056"/>
    <w:rsid w:val="003133B4"/>
    <w:rsid w:val="00313533"/>
    <w:rsid w:val="003136AF"/>
    <w:rsid w:val="003137C7"/>
    <w:rsid w:val="00314C59"/>
    <w:rsid w:val="003178C9"/>
    <w:rsid w:val="00317D8A"/>
    <w:rsid w:val="00320BFD"/>
    <w:rsid w:val="00321EE6"/>
    <w:rsid w:val="00324482"/>
    <w:rsid w:val="003248C3"/>
    <w:rsid w:val="003248F9"/>
    <w:rsid w:val="00324B63"/>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235E"/>
    <w:rsid w:val="0034453A"/>
    <w:rsid w:val="00344597"/>
    <w:rsid w:val="003501B7"/>
    <w:rsid w:val="0035053A"/>
    <w:rsid w:val="00351143"/>
    <w:rsid w:val="00351ECE"/>
    <w:rsid w:val="00352076"/>
    <w:rsid w:val="0035214E"/>
    <w:rsid w:val="00352A74"/>
    <w:rsid w:val="003530EB"/>
    <w:rsid w:val="00355C94"/>
    <w:rsid w:val="00355D83"/>
    <w:rsid w:val="00356028"/>
    <w:rsid w:val="00356A0E"/>
    <w:rsid w:val="0036094C"/>
    <w:rsid w:val="00362A69"/>
    <w:rsid w:val="00363A2D"/>
    <w:rsid w:val="003644C7"/>
    <w:rsid w:val="00364502"/>
    <w:rsid w:val="003647FC"/>
    <w:rsid w:val="003654C3"/>
    <w:rsid w:val="00366E65"/>
    <w:rsid w:val="00367305"/>
    <w:rsid w:val="00370856"/>
    <w:rsid w:val="00370EF5"/>
    <w:rsid w:val="00371A9F"/>
    <w:rsid w:val="00371B6F"/>
    <w:rsid w:val="00371F23"/>
    <w:rsid w:val="0037263C"/>
    <w:rsid w:val="00372A85"/>
    <w:rsid w:val="003736C2"/>
    <w:rsid w:val="0037475E"/>
    <w:rsid w:val="00374BB3"/>
    <w:rsid w:val="00376A8E"/>
    <w:rsid w:val="00376AA9"/>
    <w:rsid w:val="00376B35"/>
    <w:rsid w:val="00380E32"/>
    <w:rsid w:val="00380F41"/>
    <w:rsid w:val="00384BA1"/>
    <w:rsid w:val="00384C32"/>
    <w:rsid w:val="003852A1"/>
    <w:rsid w:val="003856D3"/>
    <w:rsid w:val="0038583E"/>
    <w:rsid w:val="00385D46"/>
    <w:rsid w:val="00385D78"/>
    <w:rsid w:val="00386373"/>
    <w:rsid w:val="00387E21"/>
    <w:rsid w:val="003902B6"/>
    <w:rsid w:val="00390468"/>
    <w:rsid w:val="00390EB7"/>
    <w:rsid w:val="00390EBE"/>
    <w:rsid w:val="00391475"/>
    <w:rsid w:val="00391D5E"/>
    <w:rsid w:val="00393FCA"/>
    <w:rsid w:val="00394DEE"/>
    <w:rsid w:val="00396557"/>
    <w:rsid w:val="00397E09"/>
    <w:rsid w:val="003A0B86"/>
    <w:rsid w:val="003A0D13"/>
    <w:rsid w:val="003A23B5"/>
    <w:rsid w:val="003A3338"/>
    <w:rsid w:val="003A3F1C"/>
    <w:rsid w:val="003A44A1"/>
    <w:rsid w:val="003A4F12"/>
    <w:rsid w:val="003A62A1"/>
    <w:rsid w:val="003A79AD"/>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E65"/>
    <w:rsid w:val="003C7FA6"/>
    <w:rsid w:val="003C7FBB"/>
    <w:rsid w:val="003D1B4C"/>
    <w:rsid w:val="003D3516"/>
    <w:rsid w:val="003D374D"/>
    <w:rsid w:val="003D3E11"/>
    <w:rsid w:val="003D613B"/>
    <w:rsid w:val="003D7E6F"/>
    <w:rsid w:val="003E0748"/>
    <w:rsid w:val="003E10D0"/>
    <w:rsid w:val="003E2F3B"/>
    <w:rsid w:val="003E3A54"/>
    <w:rsid w:val="003E5C38"/>
    <w:rsid w:val="003F2921"/>
    <w:rsid w:val="003F5506"/>
    <w:rsid w:val="003F7444"/>
    <w:rsid w:val="00402471"/>
    <w:rsid w:val="00404AC2"/>
    <w:rsid w:val="00405141"/>
    <w:rsid w:val="00406369"/>
    <w:rsid w:val="00407D99"/>
    <w:rsid w:val="00412B23"/>
    <w:rsid w:val="00412C77"/>
    <w:rsid w:val="00414D3F"/>
    <w:rsid w:val="00414EA7"/>
    <w:rsid w:val="00416D4B"/>
    <w:rsid w:val="00417E39"/>
    <w:rsid w:val="004201AB"/>
    <w:rsid w:val="00420378"/>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652"/>
    <w:rsid w:val="00430761"/>
    <w:rsid w:val="00430A50"/>
    <w:rsid w:val="00432056"/>
    <w:rsid w:val="004323FB"/>
    <w:rsid w:val="00433448"/>
    <w:rsid w:val="00433729"/>
    <w:rsid w:val="0043479E"/>
    <w:rsid w:val="004364D3"/>
    <w:rsid w:val="00437048"/>
    <w:rsid w:val="004403F9"/>
    <w:rsid w:val="0044044D"/>
    <w:rsid w:val="004406F1"/>
    <w:rsid w:val="00440DA4"/>
    <w:rsid w:val="00441BE1"/>
    <w:rsid w:val="00442B2A"/>
    <w:rsid w:val="00444DAA"/>
    <w:rsid w:val="004456BC"/>
    <w:rsid w:val="0044598D"/>
    <w:rsid w:val="00445B69"/>
    <w:rsid w:val="00446AB1"/>
    <w:rsid w:val="00446E6C"/>
    <w:rsid w:val="004472CB"/>
    <w:rsid w:val="004478DF"/>
    <w:rsid w:val="00447F8D"/>
    <w:rsid w:val="004501CF"/>
    <w:rsid w:val="0045466A"/>
    <w:rsid w:val="00454E1B"/>
    <w:rsid w:val="00455950"/>
    <w:rsid w:val="00455EE4"/>
    <w:rsid w:val="0045763F"/>
    <w:rsid w:val="00460F47"/>
    <w:rsid w:val="00461B38"/>
    <w:rsid w:val="0046242D"/>
    <w:rsid w:val="00463619"/>
    <w:rsid w:val="004647F2"/>
    <w:rsid w:val="00465EA9"/>
    <w:rsid w:val="0046718F"/>
    <w:rsid w:val="004711A0"/>
    <w:rsid w:val="00471798"/>
    <w:rsid w:val="00473954"/>
    <w:rsid w:val="00473FC6"/>
    <w:rsid w:val="0047432C"/>
    <w:rsid w:val="00474EDC"/>
    <w:rsid w:val="004767D9"/>
    <w:rsid w:val="00476A67"/>
    <w:rsid w:val="004778D2"/>
    <w:rsid w:val="004800B7"/>
    <w:rsid w:val="004804F9"/>
    <w:rsid w:val="004807CF"/>
    <w:rsid w:val="00482465"/>
    <w:rsid w:val="004827F7"/>
    <w:rsid w:val="004831EE"/>
    <w:rsid w:val="004842F3"/>
    <w:rsid w:val="00484F9C"/>
    <w:rsid w:val="00485274"/>
    <w:rsid w:val="0048717D"/>
    <w:rsid w:val="004878A3"/>
    <w:rsid w:val="00492AEC"/>
    <w:rsid w:val="00493239"/>
    <w:rsid w:val="00493690"/>
    <w:rsid w:val="00493B3C"/>
    <w:rsid w:val="00493D84"/>
    <w:rsid w:val="0049496B"/>
    <w:rsid w:val="0049582F"/>
    <w:rsid w:val="00495968"/>
    <w:rsid w:val="00495FE7"/>
    <w:rsid w:val="004963C2"/>
    <w:rsid w:val="004966F9"/>
    <w:rsid w:val="004977BE"/>
    <w:rsid w:val="004A0599"/>
    <w:rsid w:val="004A093F"/>
    <w:rsid w:val="004A1675"/>
    <w:rsid w:val="004A195E"/>
    <w:rsid w:val="004A2310"/>
    <w:rsid w:val="004A2E18"/>
    <w:rsid w:val="004A4D83"/>
    <w:rsid w:val="004A6136"/>
    <w:rsid w:val="004A6EC1"/>
    <w:rsid w:val="004B0206"/>
    <w:rsid w:val="004B0358"/>
    <w:rsid w:val="004B0A59"/>
    <w:rsid w:val="004B5709"/>
    <w:rsid w:val="004B5903"/>
    <w:rsid w:val="004B5D5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0AB"/>
    <w:rsid w:val="004E6624"/>
    <w:rsid w:val="004E68AE"/>
    <w:rsid w:val="004E6C15"/>
    <w:rsid w:val="004E72BA"/>
    <w:rsid w:val="004E754B"/>
    <w:rsid w:val="004E7E79"/>
    <w:rsid w:val="004F25D5"/>
    <w:rsid w:val="004F3819"/>
    <w:rsid w:val="004F3FE7"/>
    <w:rsid w:val="004F4025"/>
    <w:rsid w:val="004F4FF4"/>
    <w:rsid w:val="004F6DB0"/>
    <w:rsid w:val="004F7278"/>
    <w:rsid w:val="004F73A5"/>
    <w:rsid w:val="005007CD"/>
    <w:rsid w:val="0050128D"/>
    <w:rsid w:val="00502C3E"/>
    <w:rsid w:val="00503E8E"/>
    <w:rsid w:val="00503F56"/>
    <w:rsid w:val="0050404C"/>
    <w:rsid w:val="00504995"/>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1ED5"/>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0E7"/>
    <w:rsid w:val="0055369E"/>
    <w:rsid w:val="00554982"/>
    <w:rsid w:val="00555AAD"/>
    <w:rsid w:val="00555B8B"/>
    <w:rsid w:val="00555E59"/>
    <w:rsid w:val="005560A9"/>
    <w:rsid w:val="005561F5"/>
    <w:rsid w:val="005566C6"/>
    <w:rsid w:val="0055732C"/>
    <w:rsid w:val="00557BE3"/>
    <w:rsid w:val="00557DBB"/>
    <w:rsid w:val="005638B5"/>
    <w:rsid w:val="0056464F"/>
    <w:rsid w:val="0056466F"/>
    <w:rsid w:val="00565400"/>
    <w:rsid w:val="00566C59"/>
    <w:rsid w:val="005670AC"/>
    <w:rsid w:val="00567C37"/>
    <w:rsid w:val="00570507"/>
    <w:rsid w:val="00571241"/>
    <w:rsid w:val="00573931"/>
    <w:rsid w:val="00573BFD"/>
    <w:rsid w:val="00574533"/>
    <w:rsid w:val="00574AA5"/>
    <w:rsid w:val="00575410"/>
    <w:rsid w:val="005771CC"/>
    <w:rsid w:val="00577CA5"/>
    <w:rsid w:val="005806A6"/>
    <w:rsid w:val="00582A15"/>
    <w:rsid w:val="00582B0A"/>
    <w:rsid w:val="00582E94"/>
    <w:rsid w:val="005868A2"/>
    <w:rsid w:val="00590A83"/>
    <w:rsid w:val="00590CD8"/>
    <w:rsid w:val="00590F62"/>
    <w:rsid w:val="005914FD"/>
    <w:rsid w:val="005917F5"/>
    <w:rsid w:val="005932BF"/>
    <w:rsid w:val="005937D5"/>
    <w:rsid w:val="005949E5"/>
    <w:rsid w:val="00594A97"/>
    <w:rsid w:val="00597D2C"/>
    <w:rsid w:val="005A09C0"/>
    <w:rsid w:val="005A2851"/>
    <w:rsid w:val="005A310F"/>
    <w:rsid w:val="005A3DB0"/>
    <w:rsid w:val="005A412D"/>
    <w:rsid w:val="005A4B0C"/>
    <w:rsid w:val="005A54D0"/>
    <w:rsid w:val="005A5EF2"/>
    <w:rsid w:val="005A6F3E"/>
    <w:rsid w:val="005A7EC2"/>
    <w:rsid w:val="005B02F5"/>
    <w:rsid w:val="005B2E7C"/>
    <w:rsid w:val="005B3049"/>
    <w:rsid w:val="005B3D24"/>
    <w:rsid w:val="005B3E0F"/>
    <w:rsid w:val="005B43AD"/>
    <w:rsid w:val="005B4E6B"/>
    <w:rsid w:val="005B59EB"/>
    <w:rsid w:val="005B5CAC"/>
    <w:rsid w:val="005B793E"/>
    <w:rsid w:val="005B7A1F"/>
    <w:rsid w:val="005C01DB"/>
    <w:rsid w:val="005C0822"/>
    <w:rsid w:val="005C17CC"/>
    <w:rsid w:val="005C4479"/>
    <w:rsid w:val="005C520A"/>
    <w:rsid w:val="005C768E"/>
    <w:rsid w:val="005D0C9F"/>
    <w:rsid w:val="005D1559"/>
    <w:rsid w:val="005D1621"/>
    <w:rsid w:val="005D1652"/>
    <w:rsid w:val="005D2DD6"/>
    <w:rsid w:val="005D2F20"/>
    <w:rsid w:val="005D3E05"/>
    <w:rsid w:val="005D4A41"/>
    <w:rsid w:val="005D5127"/>
    <w:rsid w:val="005D57BF"/>
    <w:rsid w:val="005D5F91"/>
    <w:rsid w:val="005D6911"/>
    <w:rsid w:val="005D7E12"/>
    <w:rsid w:val="005E1671"/>
    <w:rsid w:val="005E19A0"/>
    <w:rsid w:val="005E20A7"/>
    <w:rsid w:val="005E2283"/>
    <w:rsid w:val="005E245A"/>
    <w:rsid w:val="005E2D7C"/>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CC0"/>
    <w:rsid w:val="00605006"/>
    <w:rsid w:val="00605216"/>
    <w:rsid w:val="0060624D"/>
    <w:rsid w:val="006071B3"/>
    <w:rsid w:val="00611735"/>
    <w:rsid w:val="00611B02"/>
    <w:rsid w:val="00611E74"/>
    <w:rsid w:val="006147E2"/>
    <w:rsid w:val="0061549A"/>
    <w:rsid w:val="006154F7"/>
    <w:rsid w:val="0061764F"/>
    <w:rsid w:val="006178FD"/>
    <w:rsid w:val="00621494"/>
    <w:rsid w:val="00621CF6"/>
    <w:rsid w:val="0062249B"/>
    <w:rsid w:val="006226FA"/>
    <w:rsid w:val="00622868"/>
    <w:rsid w:val="00624F94"/>
    <w:rsid w:val="00625D37"/>
    <w:rsid w:val="006300F9"/>
    <w:rsid w:val="00630F5B"/>
    <w:rsid w:val="006317DD"/>
    <w:rsid w:val="00632347"/>
    <w:rsid w:val="0063428D"/>
    <w:rsid w:val="00634B49"/>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29D6"/>
    <w:rsid w:val="0065357A"/>
    <w:rsid w:val="00655E81"/>
    <w:rsid w:val="00655FF2"/>
    <w:rsid w:val="00657880"/>
    <w:rsid w:val="00657B64"/>
    <w:rsid w:val="00661D38"/>
    <w:rsid w:val="00663B1D"/>
    <w:rsid w:val="00664168"/>
    <w:rsid w:val="006642D8"/>
    <w:rsid w:val="00664493"/>
    <w:rsid w:val="00664D60"/>
    <w:rsid w:val="006704B8"/>
    <w:rsid w:val="0067147A"/>
    <w:rsid w:val="0067167A"/>
    <w:rsid w:val="00672AEB"/>
    <w:rsid w:val="00674639"/>
    <w:rsid w:val="006759C7"/>
    <w:rsid w:val="00680EEA"/>
    <w:rsid w:val="006814DF"/>
    <w:rsid w:val="00682E78"/>
    <w:rsid w:val="00683665"/>
    <w:rsid w:val="00684DDC"/>
    <w:rsid w:val="006858F8"/>
    <w:rsid w:val="00690966"/>
    <w:rsid w:val="00692FAF"/>
    <w:rsid w:val="006951A7"/>
    <w:rsid w:val="006952F5"/>
    <w:rsid w:val="00695770"/>
    <w:rsid w:val="00696AF5"/>
    <w:rsid w:val="00696D87"/>
    <w:rsid w:val="00696FEA"/>
    <w:rsid w:val="00697989"/>
    <w:rsid w:val="00697AE5"/>
    <w:rsid w:val="006A0117"/>
    <w:rsid w:val="006A07CF"/>
    <w:rsid w:val="006A11F2"/>
    <w:rsid w:val="006A20B7"/>
    <w:rsid w:val="006A2704"/>
    <w:rsid w:val="006A3919"/>
    <w:rsid w:val="006A3F76"/>
    <w:rsid w:val="006A4C54"/>
    <w:rsid w:val="006A53CF"/>
    <w:rsid w:val="006A540C"/>
    <w:rsid w:val="006A57F2"/>
    <w:rsid w:val="006A597A"/>
    <w:rsid w:val="006A62F9"/>
    <w:rsid w:val="006B06A8"/>
    <w:rsid w:val="006B264F"/>
    <w:rsid w:val="006B3FE1"/>
    <w:rsid w:val="006B4227"/>
    <w:rsid w:val="006B4319"/>
    <w:rsid w:val="006B4394"/>
    <w:rsid w:val="006B463D"/>
    <w:rsid w:val="006B4AE2"/>
    <w:rsid w:val="006B4BD7"/>
    <w:rsid w:val="006B6D8F"/>
    <w:rsid w:val="006B7C68"/>
    <w:rsid w:val="006C0755"/>
    <w:rsid w:val="006C1316"/>
    <w:rsid w:val="006C158A"/>
    <w:rsid w:val="006C1892"/>
    <w:rsid w:val="006C2687"/>
    <w:rsid w:val="006C3865"/>
    <w:rsid w:val="006C49BF"/>
    <w:rsid w:val="006C543C"/>
    <w:rsid w:val="006C5601"/>
    <w:rsid w:val="006C5B70"/>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D748A"/>
    <w:rsid w:val="006D74B5"/>
    <w:rsid w:val="006E03E9"/>
    <w:rsid w:val="006E0E5B"/>
    <w:rsid w:val="006E14E6"/>
    <w:rsid w:val="006E178E"/>
    <w:rsid w:val="006E18A4"/>
    <w:rsid w:val="006E249B"/>
    <w:rsid w:val="006E37C7"/>
    <w:rsid w:val="006E39DC"/>
    <w:rsid w:val="006E4A25"/>
    <w:rsid w:val="006E5240"/>
    <w:rsid w:val="006E60BB"/>
    <w:rsid w:val="006E66C7"/>
    <w:rsid w:val="006E7D3B"/>
    <w:rsid w:val="006F045C"/>
    <w:rsid w:val="006F1408"/>
    <w:rsid w:val="006F1563"/>
    <w:rsid w:val="006F1719"/>
    <w:rsid w:val="006F31EE"/>
    <w:rsid w:val="006F36F4"/>
    <w:rsid w:val="006F46F5"/>
    <w:rsid w:val="006F6181"/>
    <w:rsid w:val="00700CE8"/>
    <w:rsid w:val="007011D9"/>
    <w:rsid w:val="00701BAE"/>
    <w:rsid w:val="0070221E"/>
    <w:rsid w:val="007031D7"/>
    <w:rsid w:val="00703781"/>
    <w:rsid w:val="007038FD"/>
    <w:rsid w:val="00703C4F"/>
    <w:rsid w:val="0070616E"/>
    <w:rsid w:val="00707112"/>
    <w:rsid w:val="00707A66"/>
    <w:rsid w:val="00710079"/>
    <w:rsid w:val="00710147"/>
    <w:rsid w:val="00710530"/>
    <w:rsid w:val="007117F1"/>
    <w:rsid w:val="00712395"/>
    <w:rsid w:val="007146CC"/>
    <w:rsid w:val="00714961"/>
    <w:rsid w:val="00716D68"/>
    <w:rsid w:val="007178D7"/>
    <w:rsid w:val="00717C16"/>
    <w:rsid w:val="007204FC"/>
    <w:rsid w:val="0072144F"/>
    <w:rsid w:val="0072277E"/>
    <w:rsid w:val="0072291C"/>
    <w:rsid w:val="00723FAE"/>
    <w:rsid w:val="007240FA"/>
    <w:rsid w:val="00724570"/>
    <w:rsid w:val="00724832"/>
    <w:rsid w:val="00724D2B"/>
    <w:rsid w:val="00726688"/>
    <w:rsid w:val="0072750F"/>
    <w:rsid w:val="00727D51"/>
    <w:rsid w:val="0073060B"/>
    <w:rsid w:val="00730A34"/>
    <w:rsid w:val="00731488"/>
    <w:rsid w:val="00731502"/>
    <w:rsid w:val="00731B15"/>
    <w:rsid w:val="00732B4C"/>
    <w:rsid w:val="0073364B"/>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6F2"/>
    <w:rsid w:val="00760F4D"/>
    <w:rsid w:val="00762A3E"/>
    <w:rsid w:val="00763114"/>
    <w:rsid w:val="00764E60"/>
    <w:rsid w:val="007708EF"/>
    <w:rsid w:val="00770D87"/>
    <w:rsid w:val="00770F40"/>
    <w:rsid w:val="00771C94"/>
    <w:rsid w:val="007735D5"/>
    <w:rsid w:val="007736CC"/>
    <w:rsid w:val="007751D5"/>
    <w:rsid w:val="00775553"/>
    <w:rsid w:val="007755DD"/>
    <w:rsid w:val="007768D7"/>
    <w:rsid w:val="00777203"/>
    <w:rsid w:val="00777B08"/>
    <w:rsid w:val="0078161E"/>
    <w:rsid w:val="00782769"/>
    <w:rsid w:val="0078771A"/>
    <w:rsid w:val="0079075D"/>
    <w:rsid w:val="00790D4D"/>
    <w:rsid w:val="00791333"/>
    <w:rsid w:val="0079152D"/>
    <w:rsid w:val="00791B82"/>
    <w:rsid w:val="00792A8B"/>
    <w:rsid w:val="00794385"/>
    <w:rsid w:val="00795FF8"/>
    <w:rsid w:val="00796BE0"/>
    <w:rsid w:val="00797B5D"/>
    <w:rsid w:val="007A1BA6"/>
    <w:rsid w:val="007A1D4F"/>
    <w:rsid w:val="007A32F5"/>
    <w:rsid w:val="007A44A3"/>
    <w:rsid w:val="007A4CC0"/>
    <w:rsid w:val="007A4D21"/>
    <w:rsid w:val="007A55A7"/>
    <w:rsid w:val="007A6B79"/>
    <w:rsid w:val="007B3249"/>
    <w:rsid w:val="007B4DB3"/>
    <w:rsid w:val="007B6E14"/>
    <w:rsid w:val="007B724B"/>
    <w:rsid w:val="007C01C8"/>
    <w:rsid w:val="007C0489"/>
    <w:rsid w:val="007C10F1"/>
    <w:rsid w:val="007C1609"/>
    <w:rsid w:val="007C27F9"/>
    <w:rsid w:val="007C2DA4"/>
    <w:rsid w:val="007C34DE"/>
    <w:rsid w:val="007C36B9"/>
    <w:rsid w:val="007C3A6D"/>
    <w:rsid w:val="007C4006"/>
    <w:rsid w:val="007C4690"/>
    <w:rsid w:val="007C71CA"/>
    <w:rsid w:val="007C7EEB"/>
    <w:rsid w:val="007D06B2"/>
    <w:rsid w:val="007D1B40"/>
    <w:rsid w:val="007D2374"/>
    <w:rsid w:val="007D2694"/>
    <w:rsid w:val="007D416C"/>
    <w:rsid w:val="007D61DC"/>
    <w:rsid w:val="007D67D6"/>
    <w:rsid w:val="007D7B0C"/>
    <w:rsid w:val="007E050B"/>
    <w:rsid w:val="007E0FBC"/>
    <w:rsid w:val="007E1B20"/>
    <w:rsid w:val="007E2488"/>
    <w:rsid w:val="007E5253"/>
    <w:rsid w:val="007E6140"/>
    <w:rsid w:val="007E6517"/>
    <w:rsid w:val="007F0B35"/>
    <w:rsid w:val="007F1758"/>
    <w:rsid w:val="007F1A33"/>
    <w:rsid w:val="007F1A46"/>
    <w:rsid w:val="007F1C23"/>
    <w:rsid w:val="007F49F9"/>
    <w:rsid w:val="007F50B8"/>
    <w:rsid w:val="007F60A0"/>
    <w:rsid w:val="007F6E75"/>
    <w:rsid w:val="007F74EB"/>
    <w:rsid w:val="007F7AAD"/>
    <w:rsid w:val="00800D9F"/>
    <w:rsid w:val="0080315B"/>
    <w:rsid w:val="008032F9"/>
    <w:rsid w:val="00803351"/>
    <w:rsid w:val="00803F14"/>
    <w:rsid w:val="0080586C"/>
    <w:rsid w:val="00805992"/>
    <w:rsid w:val="00807D9F"/>
    <w:rsid w:val="00810444"/>
    <w:rsid w:val="00811633"/>
    <w:rsid w:val="00811C62"/>
    <w:rsid w:val="0081217A"/>
    <w:rsid w:val="008128E6"/>
    <w:rsid w:val="00812F45"/>
    <w:rsid w:val="00812FCA"/>
    <w:rsid w:val="00814632"/>
    <w:rsid w:val="00815FBB"/>
    <w:rsid w:val="008176F6"/>
    <w:rsid w:val="008215B1"/>
    <w:rsid w:val="0082164F"/>
    <w:rsid w:val="00822A97"/>
    <w:rsid w:val="008249B7"/>
    <w:rsid w:val="00824E2A"/>
    <w:rsid w:val="00826232"/>
    <w:rsid w:val="0083011C"/>
    <w:rsid w:val="008307E3"/>
    <w:rsid w:val="008308D2"/>
    <w:rsid w:val="00832491"/>
    <w:rsid w:val="008325FA"/>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DE8"/>
    <w:rsid w:val="0085104D"/>
    <w:rsid w:val="00851678"/>
    <w:rsid w:val="008531B4"/>
    <w:rsid w:val="008554EA"/>
    <w:rsid w:val="00856492"/>
    <w:rsid w:val="00857864"/>
    <w:rsid w:val="0086062C"/>
    <w:rsid w:val="00861556"/>
    <w:rsid w:val="00862D76"/>
    <w:rsid w:val="008630AC"/>
    <w:rsid w:val="008630DE"/>
    <w:rsid w:val="00866E54"/>
    <w:rsid w:val="008719F9"/>
    <w:rsid w:val="00871C20"/>
    <w:rsid w:val="008729EA"/>
    <w:rsid w:val="00873CBA"/>
    <w:rsid w:val="00874AB7"/>
    <w:rsid w:val="008754C8"/>
    <w:rsid w:val="00875583"/>
    <w:rsid w:val="00876A92"/>
    <w:rsid w:val="00876C84"/>
    <w:rsid w:val="00881399"/>
    <w:rsid w:val="00881CE4"/>
    <w:rsid w:val="008826A3"/>
    <w:rsid w:val="00882AFA"/>
    <w:rsid w:val="00883865"/>
    <w:rsid w:val="008839F3"/>
    <w:rsid w:val="00883A68"/>
    <w:rsid w:val="008843C5"/>
    <w:rsid w:val="0088441E"/>
    <w:rsid w:val="00884F9A"/>
    <w:rsid w:val="00885524"/>
    <w:rsid w:val="008855A7"/>
    <w:rsid w:val="00886BAE"/>
    <w:rsid w:val="00886D65"/>
    <w:rsid w:val="00886EFB"/>
    <w:rsid w:val="008902E2"/>
    <w:rsid w:val="00890989"/>
    <w:rsid w:val="008912FD"/>
    <w:rsid w:val="008916AD"/>
    <w:rsid w:val="008930F7"/>
    <w:rsid w:val="00893BB5"/>
    <w:rsid w:val="00893FA8"/>
    <w:rsid w:val="00893FB4"/>
    <w:rsid w:val="00896C98"/>
    <w:rsid w:val="008A0104"/>
    <w:rsid w:val="008A02E8"/>
    <w:rsid w:val="008A21B9"/>
    <w:rsid w:val="008A280F"/>
    <w:rsid w:val="008A2D3D"/>
    <w:rsid w:val="008A53ED"/>
    <w:rsid w:val="008A541C"/>
    <w:rsid w:val="008A5EA9"/>
    <w:rsid w:val="008A6432"/>
    <w:rsid w:val="008A68A1"/>
    <w:rsid w:val="008A68F2"/>
    <w:rsid w:val="008A6E3C"/>
    <w:rsid w:val="008B2F4B"/>
    <w:rsid w:val="008B37DA"/>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E75AB"/>
    <w:rsid w:val="008E7AA7"/>
    <w:rsid w:val="008F0229"/>
    <w:rsid w:val="008F0749"/>
    <w:rsid w:val="008F091E"/>
    <w:rsid w:val="008F0E28"/>
    <w:rsid w:val="008F111B"/>
    <w:rsid w:val="008F1B5F"/>
    <w:rsid w:val="008F51F8"/>
    <w:rsid w:val="008F569E"/>
    <w:rsid w:val="00902223"/>
    <w:rsid w:val="00902A56"/>
    <w:rsid w:val="00906C40"/>
    <w:rsid w:val="0090795D"/>
    <w:rsid w:val="009103C1"/>
    <w:rsid w:val="009116C4"/>
    <w:rsid w:val="00911933"/>
    <w:rsid w:val="00911AE3"/>
    <w:rsid w:val="0091307B"/>
    <w:rsid w:val="00913941"/>
    <w:rsid w:val="00913B4D"/>
    <w:rsid w:val="00913D90"/>
    <w:rsid w:val="009141BF"/>
    <w:rsid w:val="00915390"/>
    <w:rsid w:val="009159EE"/>
    <w:rsid w:val="00915DEA"/>
    <w:rsid w:val="009161D2"/>
    <w:rsid w:val="00921225"/>
    <w:rsid w:val="009236C5"/>
    <w:rsid w:val="0092373A"/>
    <w:rsid w:val="00924AEA"/>
    <w:rsid w:val="00924BA0"/>
    <w:rsid w:val="00924C86"/>
    <w:rsid w:val="0092738A"/>
    <w:rsid w:val="0092759D"/>
    <w:rsid w:val="00930D43"/>
    <w:rsid w:val="00931231"/>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B0B"/>
    <w:rsid w:val="00947D99"/>
    <w:rsid w:val="0095043D"/>
    <w:rsid w:val="00950B4F"/>
    <w:rsid w:val="0095172A"/>
    <w:rsid w:val="00952594"/>
    <w:rsid w:val="00952E33"/>
    <w:rsid w:val="00952EF0"/>
    <w:rsid w:val="00953AD5"/>
    <w:rsid w:val="00954109"/>
    <w:rsid w:val="009542E9"/>
    <w:rsid w:val="009544AF"/>
    <w:rsid w:val="00954536"/>
    <w:rsid w:val="0095529A"/>
    <w:rsid w:val="00955C42"/>
    <w:rsid w:val="009574DA"/>
    <w:rsid w:val="009575B1"/>
    <w:rsid w:val="00957713"/>
    <w:rsid w:val="00957B6D"/>
    <w:rsid w:val="00962624"/>
    <w:rsid w:val="009628BF"/>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D5E"/>
    <w:rsid w:val="0098340A"/>
    <w:rsid w:val="009836EE"/>
    <w:rsid w:val="00984374"/>
    <w:rsid w:val="00984729"/>
    <w:rsid w:val="009859C4"/>
    <w:rsid w:val="00985F7C"/>
    <w:rsid w:val="009866B7"/>
    <w:rsid w:val="00986924"/>
    <w:rsid w:val="009870B8"/>
    <w:rsid w:val="009873F3"/>
    <w:rsid w:val="0099052C"/>
    <w:rsid w:val="00990657"/>
    <w:rsid w:val="00991D32"/>
    <w:rsid w:val="0099291D"/>
    <w:rsid w:val="0099355D"/>
    <w:rsid w:val="00993829"/>
    <w:rsid w:val="009942A0"/>
    <w:rsid w:val="009948AA"/>
    <w:rsid w:val="00995C50"/>
    <w:rsid w:val="00995FEA"/>
    <w:rsid w:val="009979FC"/>
    <w:rsid w:val="00997CF4"/>
    <w:rsid w:val="009A0C99"/>
    <w:rsid w:val="009A205B"/>
    <w:rsid w:val="009A3075"/>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2FB1"/>
    <w:rsid w:val="009B3C7C"/>
    <w:rsid w:val="009B5543"/>
    <w:rsid w:val="009B55DD"/>
    <w:rsid w:val="009B56FE"/>
    <w:rsid w:val="009B5757"/>
    <w:rsid w:val="009B754F"/>
    <w:rsid w:val="009C00C1"/>
    <w:rsid w:val="009C0624"/>
    <w:rsid w:val="009C083B"/>
    <w:rsid w:val="009C28BA"/>
    <w:rsid w:val="009C48D6"/>
    <w:rsid w:val="009C4E21"/>
    <w:rsid w:val="009C59F2"/>
    <w:rsid w:val="009C5AD7"/>
    <w:rsid w:val="009C5E7E"/>
    <w:rsid w:val="009D0841"/>
    <w:rsid w:val="009D1670"/>
    <w:rsid w:val="009D309B"/>
    <w:rsid w:val="009D3100"/>
    <w:rsid w:val="009D3BE7"/>
    <w:rsid w:val="009D41B7"/>
    <w:rsid w:val="009D46D1"/>
    <w:rsid w:val="009D49FD"/>
    <w:rsid w:val="009D4A76"/>
    <w:rsid w:val="009D5825"/>
    <w:rsid w:val="009D628B"/>
    <w:rsid w:val="009D7536"/>
    <w:rsid w:val="009E091A"/>
    <w:rsid w:val="009E09ED"/>
    <w:rsid w:val="009E0A55"/>
    <w:rsid w:val="009E35D5"/>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28D8"/>
    <w:rsid w:val="00A0307B"/>
    <w:rsid w:val="00A03B5E"/>
    <w:rsid w:val="00A03D6A"/>
    <w:rsid w:val="00A0431B"/>
    <w:rsid w:val="00A04BA4"/>
    <w:rsid w:val="00A06A6B"/>
    <w:rsid w:val="00A06B73"/>
    <w:rsid w:val="00A074C7"/>
    <w:rsid w:val="00A078E5"/>
    <w:rsid w:val="00A10996"/>
    <w:rsid w:val="00A11CB7"/>
    <w:rsid w:val="00A12233"/>
    <w:rsid w:val="00A131D4"/>
    <w:rsid w:val="00A1447C"/>
    <w:rsid w:val="00A14A86"/>
    <w:rsid w:val="00A14BEE"/>
    <w:rsid w:val="00A14EAB"/>
    <w:rsid w:val="00A15BC5"/>
    <w:rsid w:val="00A16E38"/>
    <w:rsid w:val="00A16F9A"/>
    <w:rsid w:val="00A21240"/>
    <w:rsid w:val="00A21474"/>
    <w:rsid w:val="00A21C9D"/>
    <w:rsid w:val="00A2210F"/>
    <w:rsid w:val="00A22679"/>
    <w:rsid w:val="00A2294B"/>
    <w:rsid w:val="00A25708"/>
    <w:rsid w:val="00A25774"/>
    <w:rsid w:val="00A25DC8"/>
    <w:rsid w:val="00A3081F"/>
    <w:rsid w:val="00A3128F"/>
    <w:rsid w:val="00A31480"/>
    <w:rsid w:val="00A3181E"/>
    <w:rsid w:val="00A329D2"/>
    <w:rsid w:val="00A33936"/>
    <w:rsid w:val="00A34442"/>
    <w:rsid w:val="00A34736"/>
    <w:rsid w:val="00A366C6"/>
    <w:rsid w:val="00A4026A"/>
    <w:rsid w:val="00A41A1F"/>
    <w:rsid w:val="00A42708"/>
    <w:rsid w:val="00A43474"/>
    <w:rsid w:val="00A47D4E"/>
    <w:rsid w:val="00A501E7"/>
    <w:rsid w:val="00A50BAE"/>
    <w:rsid w:val="00A528F4"/>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2903"/>
    <w:rsid w:val="00A967C2"/>
    <w:rsid w:val="00A96BA4"/>
    <w:rsid w:val="00A97954"/>
    <w:rsid w:val="00AA0492"/>
    <w:rsid w:val="00AA1994"/>
    <w:rsid w:val="00AA2092"/>
    <w:rsid w:val="00AA241C"/>
    <w:rsid w:val="00AA2E25"/>
    <w:rsid w:val="00AA3AD8"/>
    <w:rsid w:val="00AA4081"/>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29C"/>
    <w:rsid w:val="00AC6E56"/>
    <w:rsid w:val="00AC7120"/>
    <w:rsid w:val="00AD00E6"/>
    <w:rsid w:val="00AD11B0"/>
    <w:rsid w:val="00AD26C3"/>
    <w:rsid w:val="00AD4AFD"/>
    <w:rsid w:val="00AD52E1"/>
    <w:rsid w:val="00AD7679"/>
    <w:rsid w:val="00AD7E94"/>
    <w:rsid w:val="00AE035E"/>
    <w:rsid w:val="00AE0756"/>
    <w:rsid w:val="00AE0FB4"/>
    <w:rsid w:val="00AE1954"/>
    <w:rsid w:val="00AE1C84"/>
    <w:rsid w:val="00AE2044"/>
    <w:rsid w:val="00AE369F"/>
    <w:rsid w:val="00AE3DFA"/>
    <w:rsid w:val="00AE3F43"/>
    <w:rsid w:val="00AE42DF"/>
    <w:rsid w:val="00AE454C"/>
    <w:rsid w:val="00AE5839"/>
    <w:rsid w:val="00AE61E3"/>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416C"/>
    <w:rsid w:val="00B04B13"/>
    <w:rsid w:val="00B055E0"/>
    <w:rsid w:val="00B0593B"/>
    <w:rsid w:val="00B05AD4"/>
    <w:rsid w:val="00B0649D"/>
    <w:rsid w:val="00B06DCD"/>
    <w:rsid w:val="00B10F64"/>
    <w:rsid w:val="00B117F4"/>
    <w:rsid w:val="00B1248A"/>
    <w:rsid w:val="00B13BF7"/>
    <w:rsid w:val="00B13E8C"/>
    <w:rsid w:val="00B153BC"/>
    <w:rsid w:val="00B15723"/>
    <w:rsid w:val="00B15B15"/>
    <w:rsid w:val="00B1643B"/>
    <w:rsid w:val="00B169E2"/>
    <w:rsid w:val="00B16D0B"/>
    <w:rsid w:val="00B17B98"/>
    <w:rsid w:val="00B202A1"/>
    <w:rsid w:val="00B21B26"/>
    <w:rsid w:val="00B22699"/>
    <w:rsid w:val="00B22A0A"/>
    <w:rsid w:val="00B22CB4"/>
    <w:rsid w:val="00B23DB0"/>
    <w:rsid w:val="00B2401C"/>
    <w:rsid w:val="00B24B0B"/>
    <w:rsid w:val="00B25543"/>
    <w:rsid w:val="00B26F78"/>
    <w:rsid w:val="00B27210"/>
    <w:rsid w:val="00B27331"/>
    <w:rsid w:val="00B27992"/>
    <w:rsid w:val="00B27E9E"/>
    <w:rsid w:val="00B324F8"/>
    <w:rsid w:val="00B329CA"/>
    <w:rsid w:val="00B32CE8"/>
    <w:rsid w:val="00B32CFE"/>
    <w:rsid w:val="00B3309B"/>
    <w:rsid w:val="00B35E17"/>
    <w:rsid w:val="00B36122"/>
    <w:rsid w:val="00B37C64"/>
    <w:rsid w:val="00B37F36"/>
    <w:rsid w:val="00B40372"/>
    <w:rsid w:val="00B4236B"/>
    <w:rsid w:val="00B43A95"/>
    <w:rsid w:val="00B445A3"/>
    <w:rsid w:val="00B4668E"/>
    <w:rsid w:val="00B47308"/>
    <w:rsid w:val="00B475A3"/>
    <w:rsid w:val="00B47DDB"/>
    <w:rsid w:val="00B50724"/>
    <w:rsid w:val="00B50CE5"/>
    <w:rsid w:val="00B51A87"/>
    <w:rsid w:val="00B52AB6"/>
    <w:rsid w:val="00B54A40"/>
    <w:rsid w:val="00B54DD8"/>
    <w:rsid w:val="00B55133"/>
    <w:rsid w:val="00B600EE"/>
    <w:rsid w:val="00B604CB"/>
    <w:rsid w:val="00B60692"/>
    <w:rsid w:val="00B60736"/>
    <w:rsid w:val="00B60E5D"/>
    <w:rsid w:val="00B61305"/>
    <w:rsid w:val="00B6163F"/>
    <w:rsid w:val="00B61990"/>
    <w:rsid w:val="00B627A1"/>
    <w:rsid w:val="00B63614"/>
    <w:rsid w:val="00B66208"/>
    <w:rsid w:val="00B67C08"/>
    <w:rsid w:val="00B67F1D"/>
    <w:rsid w:val="00B7139E"/>
    <w:rsid w:val="00B71ABB"/>
    <w:rsid w:val="00B72054"/>
    <w:rsid w:val="00B723A2"/>
    <w:rsid w:val="00B72F91"/>
    <w:rsid w:val="00B73170"/>
    <w:rsid w:val="00B735BC"/>
    <w:rsid w:val="00B74362"/>
    <w:rsid w:val="00B74442"/>
    <w:rsid w:val="00B752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6F21"/>
    <w:rsid w:val="00B97266"/>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1F12"/>
    <w:rsid w:val="00BB2CCD"/>
    <w:rsid w:val="00BB3CF6"/>
    <w:rsid w:val="00BB47C9"/>
    <w:rsid w:val="00BB5100"/>
    <w:rsid w:val="00BB75A0"/>
    <w:rsid w:val="00BC03C0"/>
    <w:rsid w:val="00BC21DB"/>
    <w:rsid w:val="00BC437E"/>
    <w:rsid w:val="00BC4437"/>
    <w:rsid w:val="00BC4875"/>
    <w:rsid w:val="00BC4B44"/>
    <w:rsid w:val="00BC5146"/>
    <w:rsid w:val="00BC52BD"/>
    <w:rsid w:val="00BD0D49"/>
    <w:rsid w:val="00BD1214"/>
    <w:rsid w:val="00BD3A55"/>
    <w:rsid w:val="00BD45F5"/>
    <w:rsid w:val="00BD5AFD"/>
    <w:rsid w:val="00BD7A7C"/>
    <w:rsid w:val="00BD7D5A"/>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34D9"/>
    <w:rsid w:val="00BF4BDD"/>
    <w:rsid w:val="00BF5A31"/>
    <w:rsid w:val="00BF5EB0"/>
    <w:rsid w:val="00BF6670"/>
    <w:rsid w:val="00BF7B1B"/>
    <w:rsid w:val="00C00C4D"/>
    <w:rsid w:val="00C01E9E"/>
    <w:rsid w:val="00C07E1F"/>
    <w:rsid w:val="00C10825"/>
    <w:rsid w:val="00C13F41"/>
    <w:rsid w:val="00C1663F"/>
    <w:rsid w:val="00C21520"/>
    <w:rsid w:val="00C21836"/>
    <w:rsid w:val="00C249C3"/>
    <w:rsid w:val="00C2515C"/>
    <w:rsid w:val="00C254EB"/>
    <w:rsid w:val="00C26354"/>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2B1"/>
    <w:rsid w:val="00C37DFB"/>
    <w:rsid w:val="00C400F2"/>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741"/>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EE8"/>
    <w:rsid w:val="00C9160F"/>
    <w:rsid w:val="00C91C70"/>
    <w:rsid w:val="00C928CC"/>
    <w:rsid w:val="00C92F8C"/>
    <w:rsid w:val="00C93035"/>
    <w:rsid w:val="00C933CE"/>
    <w:rsid w:val="00C9420D"/>
    <w:rsid w:val="00C95690"/>
    <w:rsid w:val="00C96D8C"/>
    <w:rsid w:val="00C96F87"/>
    <w:rsid w:val="00C977CA"/>
    <w:rsid w:val="00CA07C7"/>
    <w:rsid w:val="00CA1EA1"/>
    <w:rsid w:val="00CA3545"/>
    <w:rsid w:val="00CA444C"/>
    <w:rsid w:val="00CA475E"/>
    <w:rsid w:val="00CA5EB4"/>
    <w:rsid w:val="00CA6E44"/>
    <w:rsid w:val="00CA7BF6"/>
    <w:rsid w:val="00CB004B"/>
    <w:rsid w:val="00CB1756"/>
    <w:rsid w:val="00CB357D"/>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CFE"/>
    <w:rsid w:val="00CD70F6"/>
    <w:rsid w:val="00CE00C9"/>
    <w:rsid w:val="00CE159F"/>
    <w:rsid w:val="00CE296E"/>
    <w:rsid w:val="00CE2CCC"/>
    <w:rsid w:val="00CE2D38"/>
    <w:rsid w:val="00CE5331"/>
    <w:rsid w:val="00CE5DF9"/>
    <w:rsid w:val="00CE6F52"/>
    <w:rsid w:val="00CF2C42"/>
    <w:rsid w:val="00CF2C99"/>
    <w:rsid w:val="00CF2E1C"/>
    <w:rsid w:val="00CF3C07"/>
    <w:rsid w:val="00CF4581"/>
    <w:rsid w:val="00CF5A1D"/>
    <w:rsid w:val="00CF6A84"/>
    <w:rsid w:val="00CF7252"/>
    <w:rsid w:val="00CF75A0"/>
    <w:rsid w:val="00D01C3E"/>
    <w:rsid w:val="00D05001"/>
    <w:rsid w:val="00D05008"/>
    <w:rsid w:val="00D0541A"/>
    <w:rsid w:val="00D05BFA"/>
    <w:rsid w:val="00D065A0"/>
    <w:rsid w:val="00D121CD"/>
    <w:rsid w:val="00D12F4F"/>
    <w:rsid w:val="00D13393"/>
    <w:rsid w:val="00D20F29"/>
    <w:rsid w:val="00D21C3E"/>
    <w:rsid w:val="00D21C74"/>
    <w:rsid w:val="00D21F26"/>
    <w:rsid w:val="00D24540"/>
    <w:rsid w:val="00D25E00"/>
    <w:rsid w:val="00D26BED"/>
    <w:rsid w:val="00D27011"/>
    <w:rsid w:val="00D2739C"/>
    <w:rsid w:val="00D276D6"/>
    <w:rsid w:val="00D31999"/>
    <w:rsid w:val="00D31CD0"/>
    <w:rsid w:val="00D3213F"/>
    <w:rsid w:val="00D3289F"/>
    <w:rsid w:val="00D32B15"/>
    <w:rsid w:val="00D34E5C"/>
    <w:rsid w:val="00D35C5B"/>
    <w:rsid w:val="00D3642E"/>
    <w:rsid w:val="00D36AC3"/>
    <w:rsid w:val="00D405E3"/>
    <w:rsid w:val="00D428A5"/>
    <w:rsid w:val="00D43528"/>
    <w:rsid w:val="00D4485C"/>
    <w:rsid w:val="00D478A5"/>
    <w:rsid w:val="00D505B8"/>
    <w:rsid w:val="00D5091C"/>
    <w:rsid w:val="00D50A21"/>
    <w:rsid w:val="00D52245"/>
    <w:rsid w:val="00D527B4"/>
    <w:rsid w:val="00D545E6"/>
    <w:rsid w:val="00D54E8A"/>
    <w:rsid w:val="00D551D0"/>
    <w:rsid w:val="00D55DD5"/>
    <w:rsid w:val="00D56C0A"/>
    <w:rsid w:val="00D57984"/>
    <w:rsid w:val="00D57C6F"/>
    <w:rsid w:val="00D607A4"/>
    <w:rsid w:val="00D60B93"/>
    <w:rsid w:val="00D61000"/>
    <w:rsid w:val="00D6130A"/>
    <w:rsid w:val="00D63A65"/>
    <w:rsid w:val="00D64912"/>
    <w:rsid w:val="00D64B68"/>
    <w:rsid w:val="00D64BEE"/>
    <w:rsid w:val="00D650ED"/>
    <w:rsid w:val="00D653FD"/>
    <w:rsid w:val="00D65D61"/>
    <w:rsid w:val="00D665C7"/>
    <w:rsid w:val="00D670A2"/>
    <w:rsid w:val="00D67F81"/>
    <w:rsid w:val="00D70F22"/>
    <w:rsid w:val="00D714C4"/>
    <w:rsid w:val="00D74D43"/>
    <w:rsid w:val="00D75924"/>
    <w:rsid w:val="00D76D1D"/>
    <w:rsid w:val="00D76F49"/>
    <w:rsid w:val="00D770CD"/>
    <w:rsid w:val="00D77AA9"/>
    <w:rsid w:val="00D77F4A"/>
    <w:rsid w:val="00D80904"/>
    <w:rsid w:val="00D8491A"/>
    <w:rsid w:val="00D85471"/>
    <w:rsid w:val="00D860B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97F61"/>
    <w:rsid w:val="00DA0D62"/>
    <w:rsid w:val="00DA182D"/>
    <w:rsid w:val="00DA2742"/>
    <w:rsid w:val="00DA29CC"/>
    <w:rsid w:val="00DA6621"/>
    <w:rsid w:val="00DA67F8"/>
    <w:rsid w:val="00DA750D"/>
    <w:rsid w:val="00DA781B"/>
    <w:rsid w:val="00DA7F6F"/>
    <w:rsid w:val="00DB18B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6F5C"/>
    <w:rsid w:val="00DD2547"/>
    <w:rsid w:val="00DD2557"/>
    <w:rsid w:val="00DD2CAD"/>
    <w:rsid w:val="00DD2E83"/>
    <w:rsid w:val="00DD3746"/>
    <w:rsid w:val="00DD3C5E"/>
    <w:rsid w:val="00DD60F9"/>
    <w:rsid w:val="00DD6BF8"/>
    <w:rsid w:val="00DD79FD"/>
    <w:rsid w:val="00DD7CFA"/>
    <w:rsid w:val="00DE06EE"/>
    <w:rsid w:val="00DE08FC"/>
    <w:rsid w:val="00DE0DF8"/>
    <w:rsid w:val="00DE2048"/>
    <w:rsid w:val="00DE38D8"/>
    <w:rsid w:val="00DE3BDE"/>
    <w:rsid w:val="00DE3FD8"/>
    <w:rsid w:val="00DE567B"/>
    <w:rsid w:val="00DE5D47"/>
    <w:rsid w:val="00DE6895"/>
    <w:rsid w:val="00DE6F56"/>
    <w:rsid w:val="00DE7021"/>
    <w:rsid w:val="00DE79D1"/>
    <w:rsid w:val="00DE7BF0"/>
    <w:rsid w:val="00DF0226"/>
    <w:rsid w:val="00DF07FA"/>
    <w:rsid w:val="00DF2326"/>
    <w:rsid w:val="00DF582E"/>
    <w:rsid w:val="00DF63BF"/>
    <w:rsid w:val="00DF6B3B"/>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3A06"/>
    <w:rsid w:val="00E24C8F"/>
    <w:rsid w:val="00E2608C"/>
    <w:rsid w:val="00E27E54"/>
    <w:rsid w:val="00E31512"/>
    <w:rsid w:val="00E31D5C"/>
    <w:rsid w:val="00E32E6F"/>
    <w:rsid w:val="00E32F9E"/>
    <w:rsid w:val="00E334D6"/>
    <w:rsid w:val="00E338BA"/>
    <w:rsid w:val="00E34C7E"/>
    <w:rsid w:val="00E356B7"/>
    <w:rsid w:val="00E366A1"/>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4730"/>
    <w:rsid w:val="00E64AF0"/>
    <w:rsid w:val="00E66FEC"/>
    <w:rsid w:val="00E705DC"/>
    <w:rsid w:val="00E7096B"/>
    <w:rsid w:val="00E7108B"/>
    <w:rsid w:val="00E7150B"/>
    <w:rsid w:val="00E7192F"/>
    <w:rsid w:val="00E7197E"/>
    <w:rsid w:val="00E7408A"/>
    <w:rsid w:val="00E7449A"/>
    <w:rsid w:val="00E7543F"/>
    <w:rsid w:val="00E75822"/>
    <w:rsid w:val="00E76DD6"/>
    <w:rsid w:val="00E800FC"/>
    <w:rsid w:val="00E80E78"/>
    <w:rsid w:val="00E8137B"/>
    <w:rsid w:val="00E836A5"/>
    <w:rsid w:val="00E8462F"/>
    <w:rsid w:val="00E84F55"/>
    <w:rsid w:val="00E864C7"/>
    <w:rsid w:val="00E86C7D"/>
    <w:rsid w:val="00E919EA"/>
    <w:rsid w:val="00E928DE"/>
    <w:rsid w:val="00E936F2"/>
    <w:rsid w:val="00E937F2"/>
    <w:rsid w:val="00E9494E"/>
    <w:rsid w:val="00E94C4B"/>
    <w:rsid w:val="00E94CC8"/>
    <w:rsid w:val="00E9547B"/>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20B"/>
    <w:rsid w:val="00ED0FF0"/>
    <w:rsid w:val="00ED1082"/>
    <w:rsid w:val="00ED15A7"/>
    <w:rsid w:val="00ED34CD"/>
    <w:rsid w:val="00ED38D1"/>
    <w:rsid w:val="00ED5918"/>
    <w:rsid w:val="00ED6498"/>
    <w:rsid w:val="00ED65A0"/>
    <w:rsid w:val="00ED6D5C"/>
    <w:rsid w:val="00ED7A85"/>
    <w:rsid w:val="00EE0829"/>
    <w:rsid w:val="00EE1435"/>
    <w:rsid w:val="00EE1590"/>
    <w:rsid w:val="00EE1A82"/>
    <w:rsid w:val="00EE292C"/>
    <w:rsid w:val="00EE58EE"/>
    <w:rsid w:val="00EE6788"/>
    <w:rsid w:val="00EE7C4D"/>
    <w:rsid w:val="00EF0BBD"/>
    <w:rsid w:val="00EF174B"/>
    <w:rsid w:val="00EF3FCC"/>
    <w:rsid w:val="00EF51DE"/>
    <w:rsid w:val="00EF6341"/>
    <w:rsid w:val="00EF6966"/>
    <w:rsid w:val="00EF7531"/>
    <w:rsid w:val="00EF77B6"/>
    <w:rsid w:val="00EF7BB0"/>
    <w:rsid w:val="00F010AB"/>
    <w:rsid w:val="00F01174"/>
    <w:rsid w:val="00F01508"/>
    <w:rsid w:val="00F01FF4"/>
    <w:rsid w:val="00F031A8"/>
    <w:rsid w:val="00F03C7F"/>
    <w:rsid w:val="00F03D0C"/>
    <w:rsid w:val="00F06EDB"/>
    <w:rsid w:val="00F07581"/>
    <w:rsid w:val="00F11297"/>
    <w:rsid w:val="00F115B6"/>
    <w:rsid w:val="00F11876"/>
    <w:rsid w:val="00F11F63"/>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5862"/>
    <w:rsid w:val="00F359E1"/>
    <w:rsid w:val="00F366F1"/>
    <w:rsid w:val="00F36B0D"/>
    <w:rsid w:val="00F370F2"/>
    <w:rsid w:val="00F37F73"/>
    <w:rsid w:val="00F40027"/>
    <w:rsid w:val="00F4058F"/>
    <w:rsid w:val="00F41B8D"/>
    <w:rsid w:val="00F4283D"/>
    <w:rsid w:val="00F43B67"/>
    <w:rsid w:val="00F47E6C"/>
    <w:rsid w:val="00F506AF"/>
    <w:rsid w:val="00F50D54"/>
    <w:rsid w:val="00F51F70"/>
    <w:rsid w:val="00F5287A"/>
    <w:rsid w:val="00F5382A"/>
    <w:rsid w:val="00F53A51"/>
    <w:rsid w:val="00F53B2B"/>
    <w:rsid w:val="00F53CBF"/>
    <w:rsid w:val="00F541AD"/>
    <w:rsid w:val="00F54EFA"/>
    <w:rsid w:val="00F5766A"/>
    <w:rsid w:val="00F57A67"/>
    <w:rsid w:val="00F57C24"/>
    <w:rsid w:val="00F57DE2"/>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3D9D"/>
    <w:rsid w:val="00F750F8"/>
    <w:rsid w:val="00F75EA0"/>
    <w:rsid w:val="00F76792"/>
    <w:rsid w:val="00F7745F"/>
    <w:rsid w:val="00F801AC"/>
    <w:rsid w:val="00F805B6"/>
    <w:rsid w:val="00F84823"/>
    <w:rsid w:val="00F84843"/>
    <w:rsid w:val="00F90EB1"/>
    <w:rsid w:val="00F93226"/>
    <w:rsid w:val="00F935D1"/>
    <w:rsid w:val="00F93623"/>
    <w:rsid w:val="00F96FDE"/>
    <w:rsid w:val="00F97964"/>
    <w:rsid w:val="00FA1282"/>
    <w:rsid w:val="00FA12C3"/>
    <w:rsid w:val="00FA1A7C"/>
    <w:rsid w:val="00FA1C4F"/>
    <w:rsid w:val="00FA1D99"/>
    <w:rsid w:val="00FA1FCC"/>
    <w:rsid w:val="00FA1FE5"/>
    <w:rsid w:val="00FA2829"/>
    <w:rsid w:val="00FA3035"/>
    <w:rsid w:val="00FA3DEE"/>
    <w:rsid w:val="00FA7F89"/>
    <w:rsid w:val="00FB0602"/>
    <w:rsid w:val="00FB0FA8"/>
    <w:rsid w:val="00FB1757"/>
    <w:rsid w:val="00FB19D1"/>
    <w:rsid w:val="00FB237D"/>
    <w:rsid w:val="00FB2550"/>
    <w:rsid w:val="00FB2B49"/>
    <w:rsid w:val="00FB52EB"/>
    <w:rsid w:val="00FB6A11"/>
    <w:rsid w:val="00FB708C"/>
    <w:rsid w:val="00FB77F5"/>
    <w:rsid w:val="00FB7E03"/>
    <w:rsid w:val="00FB7EDD"/>
    <w:rsid w:val="00FC0818"/>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E001C"/>
    <w:rsid w:val="00FE0F1D"/>
    <w:rsid w:val="00FE15EB"/>
    <w:rsid w:val="00FE20F1"/>
    <w:rsid w:val="00FE2334"/>
    <w:rsid w:val="00FE2593"/>
    <w:rsid w:val="00FE2BA4"/>
    <w:rsid w:val="00FE3121"/>
    <w:rsid w:val="00FE3571"/>
    <w:rsid w:val="00FE37FC"/>
    <w:rsid w:val="00FE4AF9"/>
    <w:rsid w:val="00FE4FB0"/>
    <w:rsid w:val="00FE61E3"/>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markedcontent">
    <w:name w:val="markedcontent"/>
    <w:basedOn w:val="Domylnaczcionkaakapitu"/>
    <w:rsid w:val="00E66FEC"/>
  </w:style>
  <w:style w:type="character" w:customStyle="1" w:styleId="normaltextrun">
    <w:name w:val="normaltextrun"/>
    <w:basedOn w:val="Domylnaczcionkaakapitu"/>
    <w:rsid w:val="0044598D"/>
  </w:style>
  <w:style w:type="character" w:customStyle="1" w:styleId="eop">
    <w:name w:val="eop"/>
    <w:basedOn w:val="Domylnaczcionkaakapitu"/>
    <w:rsid w:val="0044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13" ma:contentTypeDescription="Utwórz nowy dokument." ma:contentTypeScope="" ma:versionID="64a8361355bdfe822b7b556bd2885fa6">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204ff4959496fd118e8eea1fef0e22a1"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3.xml><?xml version="1.0" encoding="utf-8"?>
<ds:datastoreItem xmlns:ds="http://schemas.openxmlformats.org/officeDocument/2006/customXml" ds:itemID="{DFA7D8FD-D2E9-45D4-B40C-BBCED386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14981</Words>
  <Characters>89891</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3</cp:revision>
  <cp:lastPrinted>2022-09-28T10:49:00Z</cp:lastPrinted>
  <dcterms:created xsi:type="dcterms:W3CDTF">2022-11-23T08:41:00Z</dcterms:created>
  <dcterms:modified xsi:type="dcterms:W3CDTF">2022-11-23T08:45:00Z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