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F200E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31104A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9</w:t>
      </w:r>
      <w:bookmarkStart w:id="0" w:name="_GoBack"/>
      <w:bookmarkEnd w:id="0"/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F200E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2068BD">
        <w:rPr>
          <w:rFonts w:ascii="Arial" w:hAnsi="Arial" w:cs="Arial"/>
          <w:b w:val="0"/>
          <w:sz w:val="22"/>
          <w:szCs w:val="22"/>
        </w:rPr>
        <w:t>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2068BD">
        <w:rPr>
          <w:rFonts w:ascii="Arial" w:hAnsi="Arial" w:cs="Arial"/>
          <w:b w:val="0"/>
          <w:sz w:val="22"/>
          <w:szCs w:val="22"/>
        </w:rPr>
        <w:t>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9F2D9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 7 </w:t>
      </w:r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r w:rsidR="00A51FB6">
        <w:rPr>
          <w:rFonts w:ascii="Arial" w:hAnsi="Arial"/>
          <w:b w:val="0"/>
          <w:sz w:val="22"/>
          <w:szCs w:val="22"/>
        </w:rPr>
        <w:br/>
      </w:r>
      <w:r w:rsidRPr="009651C5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51FB6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51FB6">
        <w:rPr>
          <w:rFonts w:ascii="Arial" w:hAnsi="Arial"/>
          <w:b w:val="0"/>
          <w:sz w:val="22"/>
          <w:szCs w:val="22"/>
        </w:rPr>
        <w:t>/y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5B1" w:rsidRDefault="002625B1" w:rsidP="00C63813">
      <w:r>
        <w:separator/>
      </w:r>
    </w:p>
  </w:endnote>
  <w:endnote w:type="continuationSeparator" w:id="0">
    <w:p w:rsidR="002625B1" w:rsidRDefault="002625B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5B1" w:rsidRDefault="002625B1" w:rsidP="00C63813">
      <w:r>
        <w:separator/>
      </w:r>
    </w:p>
  </w:footnote>
  <w:footnote w:type="continuationSeparator" w:id="0">
    <w:p w:rsidR="002625B1" w:rsidRDefault="002625B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4204"/>
    <w:rsid w:val="00007E7F"/>
    <w:rsid w:val="000157B5"/>
    <w:rsid w:val="000268A0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068BD"/>
    <w:rsid w:val="00211651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25B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1104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A532A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1FB6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7647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0E9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Rafał Ciarkowski</cp:lastModifiedBy>
  <cp:revision>25</cp:revision>
  <cp:lastPrinted>2022-04-21T12:32:00Z</cp:lastPrinted>
  <dcterms:created xsi:type="dcterms:W3CDTF">2022-04-21T12:30:00Z</dcterms:created>
  <dcterms:modified xsi:type="dcterms:W3CDTF">2023-08-03T11:36:00Z</dcterms:modified>
</cp:coreProperties>
</file>