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7AF6" w14:textId="06013ECC" w:rsidR="00071F7E" w:rsidRPr="00F242E3" w:rsidRDefault="00071F7E" w:rsidP="006F4ACC">
      <w:pPr>
        <w:rPr>
          <w:rFonts w:asciiTheme="minorHAnsi" w:hAnsiTheme="minorHAnsi" w:cstheme="minorHAnsi"/>
          <w:sz w:val="22"/>
          <w:szCs w:val="22"/>
        </w:rPr>
      </w:pPr>
    </w:p>
    <w:p w14:paraId="6FC11006" w14:textId="106FF48A" w:rsidR="00071F7E" w:rsidRPr="00F242E3" w:rsidRDefault="00B76F24" w:rsidP="006F4ACC">
      <w:pPr>
        <w:rPr>
          <w:rFonts w:asciiTheme="minorHAnsi" w:hAnsiTheme="minorHAnsi" w:cstheme="minorHAnsi"/>
          <w:b/>
          <w:bCs/>
          <w:sz w:val="22"/>
          <w:szCs w:val="22"/>
        </w:rPr>
      </w:pPr>
      <w:r w:rsidRPr="00F242E3">
        <w:rPr>
          <w:rFonts w:asciiTheme="minorHAnsi" w:hAnsiTheme="minorHAnsi" w:cstheme="minorHAnsi"/>
          <w:noProof/>
          <w:sz w:val="22"/>
          <w:szCs w:val="22"/>
        </w:rPr>
        <w:drawing>
          <wp:anchor distT="0" distB="0" distL="114300" distR="114300" simplePos="0" relativeHeight="251658240" behindDoc="0" locked="0" layoutInCell="1" allowOverlap="1" wp14:anchorId="3F0BCC3B" wp14:editId="7A906497">
            <wp:simplePos x="717550" y="996950"/>
            <wp:positionH relativeFrom="column">
              <wp:align>left</wp:align>
            </wp:positionH>
            <wp:positionV relativeFrom="paragraph">
              <wp:align>top</wp:align>
            </wp:positionV>
            <wp:extent cx="5476875" cy="1114425"/>
            <wp:effectExtent l="0" t="0" r="9525" b="9525"/>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anchor>
        </w:drawing>
      </w:r>
      <w:r w:rsidR="00542D7F" w:rsidRPr="00F242E3">
        <w:rPr>
          <w:rFonts w:asciiTheme="minorHAnsi" w:hAnsiTheme="minorHAnsi" w:cstheme="minorHAnsi"/>
          <w:b/>
          <w:bCs/>
          <w:sz w:val="22"/>
          <w:szCs w:val="22"/>
        </w:rPr>
        <w:br w:type="textWrapping" w:clear="all"/>
      </w:r>
    </w:p>
    <w:p w14:paraId="5C909C28" w14:textId="77777777" w:rsidR="00071F7E" w:rsidRPr="00F242E3" w:rsidRDefault="00071F7E" w:rsidP="006F4ACC">
      <w:pPr>
        <w:jc w:val="center"/>
        <w:rPr>
          <w:rFonts w:asciiTheme="minorHAnsi" w:hAnsiTheme="minorHAnsi" w:cstheme="minorHAnsi"/>
          <w:b/>
          <w:bCs/>
          <w:spacing w:val="80"/>
          <w:sz w:val="22"/>
          <w:szCs w:val="22"/>
          <w:u w:val="single"/>
        </w:rPr>
      </w:pPr>
    </w:p>
    <w:p w14:paraId="354BE100" w14:textId="77777777" w:rsidR="00E1075F" w:rsidRDefault="00E1075F" w:rsidP="006F4ACC">
      <w:pPr>
        <w:jc w:val="center"/>
        <w:rPr>
          <w:rFonts w:asciiTheme="minorHAnsi" w:hAnsiTheme="minorHAnsi" w:cstheme="minorHAnsi"/>
          <w:b/>
          <w:bCs/>
          <w:spacing w:val="80"/>
          <w:sz w:val="22"/>
          <w:szCs w:val="22"/>
          <w:u w:val="single"/>
        </w:rPr>
      </w:pPr>
    </w:p>
    <w:p w14:paraId="0FDBF487" w14:textId="77777777" w:rsidR="00E1075F" w:rsidRDefault="00E1075F" w:rsidP="006F4ACC">
      <w:pPr>
        <w:jc w:val="center"/>
        <w:rPr>
          <w:rFonts w:asciiTheme="minorHAnsi" w:hAnsiTheme="minorHAnsi" w:cstheme="minorHAnsi"/>
          <w:b/>
          <w:bCs/>
          <w:spacing w:val="80"/>
          <w:sz w:val="22"/>
          <w:szCs w:val="22"/>
          <w:u w:val="single"/>
        </w:rPr>
      </w:pPr>
    </w:p>
    <w:p w14:paraId="0A341E71" w14:textId="0B9C68F9" w:rsidR="00987318" w:rsidRDefault="00071F7E" w:rsidP="006F4ACC">
      <w:pPr>
        <w:jc w:val="center"/>
        <w:rPr>
          <w:rFonts w:asciiTheme="minorHAnsi" w:hAnsiTheme="minorHAnsi" w:cstheme="minorHAnsi"/>
          <w:b/>
          <w:bCs/>
          <w:spacing w:val="80"/>
          <w:sz w:val="22"/>
          <w:szCs w:val="22"/>
          <w:u w:val="single"/>
        </w:rPr>
      </w:pPr>
      <w:r w:rsidRPr="00F242E3">
        <w:rPr>
          <w:rFonts w:asciiTheme="minorHAnsi" w:hAnsiTheme="minorHAnsi" w:cstheme="minorHAnsi"/>
          <w:b/>
          <w:bCs/>
          <w:spacing w:val="80"/>
          <w:sz w:val="22"/>
          <w:szCs w:val="22"/>
          <w:u w:val="single"/>
        </w:rPr>
        <w:t>SPECYFIKACJA WARUNKÓW ZAMÓWIENIA</w:t>
      </w:r>
    </w:p>
    <w:p w14:paraId="0A73D946" w14:textId="51F65269" w:rsidR="00C54282" w:rsidRPr="00F242E3" w:rsidRDefault="00C54282" w:rsidP="006F4ACC">
      <w:pPr>
        <w:jc w:val="center"/>
        <w:rPr>
          <w:rFonts w:asciiTheme="minorHAnsi" w:hAnsiTheme="minorHAnsi" w:cstheme="minorHAnsi"/>
          <w:b/>
          <w:bCs/>
          <w:spacing w:val="80"/>
          <w:sz w:val="22"/>
          <w:szCs w:val="22"/>
          <w:u w:val="single"/>
        </w:rPr>
      </w:pPr>
      <w:r w:rsidRPr="00C54282">
        <w:rPr>
          <w:rFonts w:asciiTheme="minorHAnsi" w:hAnsiTheme="minorHAnsi" w:cstheme="minorHAnsi"/>
          <w:b/>
          <w:bCs/>
          <w:spacing w:val="80"/>
          <w:sz w:val="22"/>
          <w:szCs w:val="22"/>
          <w:highlight w:val="yellow"/>
          <w:u w:val="single"/>
        </w:rPr>
        <w:t>PO MODYFIKACJI</w:t>
      </w:r>
    </w:p>
    <w:p w14:paraId="0C807FC3" w14:textId="77777777" w:rsidR="00071F7E" w:rsidRPr="00F242E3" w:rsidRDefault="00071F7E" w:rsidP="006F4ACC">
      <w:pPr>
        <w:rPr>
          <w:rFonts w:asciiTheme="minorHAnsi" w:hAnsiTheme="minorHAnsi" w:cstheme="minorHAnsi"/>
          <w:sz w:val="22"/>
          <w:szCs w:val="22"/>
        </w:rPr>
      </w:pPr>
    </w:p>
    <w:p w14:paraId="38B223D9" w14:textId="77777777" w:rsidR="00970AF0" w:rsidRPr="00F242E3" w:rsidRDefault="00970AF0" w:rsidP="006F4ACC">
      <w:pPr>
        <w:rPr>
          <w:rFonts w:asciiTheme="minorHAnsi" w:hAnsiTheme="minorHAnsi" w:cstheme="minorHAnsi"/>
          <w:sz w:val="22"/>
          <w:szCs w:val="22"/>
        </w:rPr>
      </w:pPr>
    </w:p>
    <w:p w14:paraId="3476E494" w14:textId="149F8B5F" w:rsidR="00CE3174" w:rsidRPr="00C108B0" w:rsidRDefault="00CE3174" w:rsidP="006F4ACC">
      <w:pPr>
        <w:jc w:val="center"/>
        <w:rPr>
          <w:rFonts w:asciiTheme="minorHAnsi" w:hAnsiTheme="minorHAnsi" w:cstheme="minorHAnsi"/>
          <w:sz w:val="22"/>
          <w:szCs w:val="22"/>
        </w:rPr>
      </w:pPr>
      <w:r w:rsidRPr="00C108B0">
        <w:rPr>
          <w:rFonts w:asciiTheme="minorHAnsi" w:hAnsiTheme="minorHAnsi" w:cstheme="minorHAnsi"/>
          <w:sz w:val="22"/>
          <w:szCs w:val="22"/>
        </w:rPr>
        <w:t xml:space="preserve">Postępowanie prowadzone w trybie przetargu nieograniczonego </w:t>
      </w:r>
      <w:r w:rsidR="00764743" w:rsidRPr="00C108B0">
        <w:rPr>
          <w:rFonts w:asciiTheme="minorHAnsi" w:hAnsiTheme="minorHAnsi" w:cstheme="minorHAnsi"/>
          <w:sz w:val="22"/>
          <w:szCs w:val="22"/>
        </w:rPr>
        <w:t>zgodnie z art. 13</w:t>
      </w:r>
      <w:r w:rsidR="002C21DE" w:rsidRPr="00C108B0">
        <w:rPr>
          <w:rFonts w:asciiTheme="minorHAnsi" w:hAnsiTheme="minorHAnsi" w:cstheme="minorHAnsi"/>
          <w:sz w:val="22"/>
          <w:szCs w:val="22"/>
        </w:rPr>
        <w:t>2</w:t>
      </w:r>
      <w:r w:rsidR="00764743" w:rsidRPr="00C108B0">
        <w:rPr>
          <w:rFonts w:asciiTheme="minorHAnsi" w:hAnsiTheme="minorHAnsi" w:cstheme="minorHAnsi"/>
          <w:sz w:val="22"/>
          <w:szCs w:val="22"/>
        </w:rPr>
        <w:t xml:space="preserve"> </w:t>
      </w:r>
      <w:r w:rsidRPr="00C108B0">
        <w:rPr>
          <w:rFonts w:asciiTheme="minorHAnsi" w:hAnsiTheme="minorHAnsi" w:cstheme="minorHAnsi"/>
          <w:sz w:val="22"/>
          <w:szCs w:val="22"/>
        </w:rPr>
        <w:t xml:space="preserve">w oparciu o ustawę z dnia 11.09.2019 r. Prawo zamówień publicznych </w:t>
      </w:r>
      <w:r w:rsidRPr="00C108B0">
        <w:rPr>
          <w:rFonts w:asciiTheme="minorHAnsi" w:hAnsiTheme="minorHAnsi" w:cstheme="minorHAnsi"/>
          <w:sz w:val="22"/>
          <w:szCs w:val="22"/>
          <w:lang w:eastAsia="ar-SA"/>
        </w:rPr>
        <w:t>(</w:t>
      </w:r>
      <w:proofErr w:type="spellStart"/>
      <w:r w:rsidR="00D610CB" w:rsidRPr="00C108B0">
        <w:rPr>
          <w:rFonts w:asciiTheme="minorHAnsi" w:hAnsiTheme="minorHAnsi" w:cstheme="minorHAnsi"/>
          <w:sz w:val="22"/>
          <w:szCs w:val="22"/>
          <w:lang w:eastAsia="ar-SA"/>
        </w:rPr>
        <w:t>t.j</w:t>
      </w:r>
      <w:proofErr w:type="spellEnd"/>
      <w:r w:rsidR="00D610CB" w:rsidRPr="00C108B0">
        <w:rPr>
          <w:rFonts w:asciiTheme="minorHAnsi" w:hAnsiTheme="minorHAnsi" w:cstheme="minorHAnsi"/>
          <w:sz w:val="22"/>
          <w:szCs w:val="22"/>
          <w:lang w:eastAsia="ar-SA"/>
        </w:rPr>
        <w:t xml:space="preserve">. Dz.U. 2023 r., poz. 1605 z </w:t>
      </w:r>
      <w:proofErr w:type="spellStart"/>
      <w:r w:rsidR="00D610CB" w:rsidRPr="00C108B0">
        <w:rPr>
          <w:rFonts w:asciiTheme="minorHAnsi" w:hAnsiTheme="minorHAnsi" w:cstheme="minorHAnsi"/>
          <w:sz w:val="22"/>
          <w:szCs w:val="22"/>
          <w:lang w:eastAsia="ar-SA"/>
        </w:rPr>
        <w:t>późn</w:t>
      </w:r>
      <w:proofErr w:type="spellEnd"/>
      <w:r w:rsidR="00D610CB" w:rsidRPr="00C108B0">
        <w:rPr>
          <w:rFonts w:asciiTheme="minorHAnsi" w:hAnsiTheme="minorHAnsi" w:cstheme="minorHAnsi"/>
          <w:sz w:val="22"/>
          <w:szCs w:val="22"/>
          <w:lang w:eastAsia="ar-SA"/>
        </w:rPr>
        <w:t>. zm.)</w:t>
      </w:r>
    </w:p>
    <w:p w14:paraId="502BD71C" w14:textId="77777777" w:rsidR="00CE3174" w:rsidRPr="00C108B0" w:rsidRDefault="00CE3174" w:rsidP="006F4ACC">
      <w:pPr>
        <w:rPr>
          <w:rFonts w:asciiTheme="minorHAnsi" w:hAnsiTheme="minorHAnsi" w:cstheme="minorHAnsi"/>
          <w:sz w:val="22"/>
          <w:szCs w:val="22"/>
        </w:rPr>
      </w:pPr>
    </w:p>
    <w:p w14:paraId="58BDB683" w14:textId="3BFAA014" w:rsidR="00071F7E" w:rsidRPr="00C108B0" w:rsidRDefault="00071F7E" w:rsidP="006F4ACC">
      <w:pPr>
        <w:rPr>
          <w:rFonts w:asciiTheme="minorHAnsi" w:hAnsiTheme="minorHAnsi" w:cstheme="minorHAnsi"/>
          <w:sz w:val="22"/>
          <w:szCs w:val="22"/>
        </w:rPr>
      </w:pPr>
      <w:r w:rsidRPr="00C108B0">
        <w:rPr>
          <w:rFonts w:asciiTheme="minorHAnsi" w:hAnsiTheme="minorHAnsi" w:cstheme="minorHAnsi"/>
          <w:sz w:val="22"/>
          <w:szCs w:val="22"/>
        </w:rPr>
        <w:t xml:space="preserve">Dotyczy </w:t>
      </w:r>
      <w:r w:rsidR="00CE3174" w:rsidRPr="00C108B0">
        <w:rPr>
          <w:rFonts w:asciiTheme="minorHAnsi" w:hAnsiTheme="minorHAnsi" w:cstheme="minorHAnsi"/>
          <w:sz w:val="22"/>
          <w:szCs w:val="22"/>
        </w:rPr>
        <w:t>postępowania</w:t>
      </w:r>
      <w:r w:rsidR="003F2C67" w:rsidRPr="00C108B0">
        <w:rPr>
          <w:rFonts w:asciiTheme="minorHAnsi" w:hAnsiTheme="minorHAnsi" w:cstheme="minorHAnsi"/>
          <w:sz w:val="22"/>
          <w:szCs w:val="22"/>
        </w:rPr>
        <w:t xml:space="preserve"> o </w:t>
      </w:r>
      <w:r w:rsidR="00DC0C46" w:rsidRPr="00C108B0">
        <w:rPr>
          <w:rFonts w:asciiTheme="minorHAnsi" w:hAnsiTheme="minorHAnsi" w:cstheme="minorHAnsi"/>
          <w:sz w:val="22"/>
          <w:szCs w:val="22"/>
        </w:rPr>
        <w:t xml:space="preserve">wartości </w:t>
      </w:r>
      <w:r w:rsidR="00DC0C46" w:rsidRPr="00C108B0">
        <w:rPr>
          <w:rFonts w:asciiTheme="minorHAnsi" w:hAnsiTheme="minorHAnsi" w:cstheme="minorHAnsi"/>
          <w:b/>
          <w:sz w:val="22"/>
          <w:szCs w:val="22"/>
        </w:rPr>
        <w:t>powyżej 1</w:t>
      </w:r>
      <w:r w:rsidR="00B42C63" w:rsidRPr="00C108B0">
        <w:rPr>
          <w:rFonts w:asciiTheme="minorHAnsi" w:hAnsiTheme="minorHAnsi" w:cstheme="minorHAnsi"/>
          <w:b/>
          <w:sz w:val="22"/>
          <w:szCs w:val="22"/>
        </w:rPr>
        <w:t>4</w:t>
      </w:r>
      <w:r w:rsidR="00A62471" w:rsidRPr="00C108B0">
        <w:rPr>
          <w:rFonts w:asciiTheme="minorHAnsi" w:hAnsiTheme="minorHAnsi" w:cstheme="minorHAnsi"/>
          <w:b/>
          <w:sz w:val="22"/>
          <w:szCs w:val="22"/>
        </w:rPr>
        <w:t>3</w:t>
      </w:r>
      <w:r w:rsidRPr="00C108B0">
        <w:rPr>
          <w:rFonts w:asciiTheme="minorHAnsi" w:hAnsiTheme="minorHAnsi" w:cstheme="minorHAnsi"/>
          <w:b/>
          <w:sz w:val="22"/>
          <w:szCs w:val="22"/>
        </w:rPr>
        <w:t xml:space="preserve"> 000 euro</w:t>
      </w:r>
      <w:r w:rsidRPr="00C108B0">
        <w:rPr>
          <w:rFonts w:asciiTheme="minorHAnsi" w:hAnsiTheme="minorHAnsi" w:cstheme="minorHAnsi"/>
          <w:sz w:val="22"/>
          <w:szCs w:val="22"/>
        </w:rPr>
        <w:t xml:space="preserve"> na:</w:t>
      </w:r>
      <w:r w:rsidRPr="00C108B0">
        <w:rPr>
          <w:rFonts w:asciiTheme="minorHAnsi" w:hAnsiTheme="minorHAnsi" w:cstheme="minorHAnsi"/>
          <w:sz w:val="22"/>
          <w:szCs w:val="22"/>
        </w:rPr>
        <w:br/>
      </w:r>
    </w:p>
    <w:p w14:paraId="010FA7BF" w14:textId="77777777" w:rsidR="00071F7E" w:rsidRPr="00F242E3" w:rsidRDefault="00071F7E" w:rsidP="006F4ACC">
      <w:pPr>
        <w:rPr>
          <w:rFonts w:asciiTheme="minorHAnsi" w:hAnsiTheme="minorHAnsi" w:cstheme="minorHAnsi"/>
          <w:sz w:val="22"/>
          <w:szCs w:val="22"/>
        </w:rPr>
      </w:pPr>
    </w:p>
    <w:p w14:paraId="50A2E9EE" w14:textId="77777777" w:rsidR="00071F7E" w:rsidRPr="00F242E3" w:rsidRDefault="00071F7E" w:rsidP="006F4ACC">
      <w:pPr>
        <w:rPr>
          <w:rFonts w:asciiTheme="minorHAnsi" w:hAnsiTheme="minorHAnsi" w:cstheme="minorHAnsi"/>
          <w:sz w:val="22"/>
          <w:szCs w:val="22"/>
        </w:rPr>
      </w:pPr>
    </w:p>
    <w:p w14:paraId="2BBD02BD" w14:textId="77777777" w:rsidR="00546FEF" w:rsidRDefault="009D6C45" w:rsidP="00546FEF">
      <w:pPr>
        <w:pStyle w:val="Tekstpodstawowy"/>
        <w:jc w:val="center"/>
        <w:rPr>
          <w:rFonts w:asciiTheme="minorHAnsi" w:eastAsia="Calibri" w:hAnsiTheme="minorHAnsi" w:cstheme="minorHAnsi"/>
          <w:b/>
          <w:i/>
          <w:sz w:val="22"/>
          <w:szCs w:val="22"/>
          <w:lang w:eastAsia="en-US"/>
        </w:rPr>
      </w:pPr>
      <w:bookmarkStart w:id="0" w:name="_Hlk123735663"/>
      <w:r w:rsidRPr="00DD7E70">
        <w:rPr>
          <w:rFonts w:asciiTheme="minorHAnsi" w:hAnsiTheme="minorHAnsi" w:cstheme="minorHAnsi"/>
          <w:sz w:val="22"/>
          <w:szCs w:val="22"/>
        </w:rPr>
        <w:t>„</w:t>
      </w:r>
      <w:bookmarkEnd w:id="0"/>
      <w:r w:rsidR="00546FEF">
        <w:rPr>
          <w:rFonts w:asciiTheme="minorHAnsi" w:eastAsia="Calibri" w:hAnsiTheme="minorHAnsi" w:cstheme="minorHAnsi"/>
          <w:b/>
          <w:i/>
          <w:sz w:val="22"/>
          <w:szCs w:val="22"/>
          <w:lang w:eastAsia="en-US"/>
        </w:rPr>
        <w:t>Świadczenie usług serwisowania aparatury medycznej dla Uniwersyteckiego Centrum Pediatrii</w:t>
      </w:r>
    </w:p>
    <w:p w14:paraId="0D1EC935" w14:textId="2DCD3CF8" w:rsidR="00546FEF" w:rsidRDefault="00546FEF" w:rsidP="00546FEF">
      <w:pPr>
        <w:pStyle w:val="Tekstpodstawowy"/>
        <w:jc w:val="center"/>
        <w:rPr>
          <w:rFonts w:asciiTheme="minorHAnsi" w:eastAsia="Calibri" w:hAnsiTheme="minorHAnsi" w:cstheme="minorHAnsi"/>
          <w:b/>
          <w:i/>
          <w:sz w:val="22"/>
          <w:szCs w:val="22"/>
          <w:lang w:eastAsia="en-US"/>
        </w:rPr>
      </w:pPr>
      <w:r>
        <w:rPr>
          <w:rFonts w:asciiTheme="minorHAnsi" w:eastAsia="Calibri" w:hAnsiTheme="minorHAnsi" w:cstheme="minorHAnsi"/>
          <w:b/>
          <w:i/>
          <w:sz w:val="22"/>
          <w:szCs w:val="22"/>
          <w:lang w:eastAsia="en-US"/>
        </w:rPr>
        <w:t xml:space="preserve"> Centralnego Szpitala Klinicznego Uniwersytetu Medycznego w Łodzi” </w:t>
      </w:r>
    </w:p>
    <w:p w14:paraId="4F734C08" w14:textId="61054833" w:rsidR="00404700" w:rsidRPr="00DD7E70" w:rsidRDefault="00404700" w:rsidP="00546FEF">
      <w:pPr>
        <w:pStyle w:val="Tekstpodstawowy"/>
        <w:jc w:val="center"/>
        <w:rPr>
          <w:rFonts w:asciiTheme="minorHAnsi" w:hAnsiTheme="minorHAnsi" w:cstheme="minorHAnsi"/>
          <w:b/>
          <w:bCs/>
          <w:sz w:val="22"/>
          <w:szCs w:val="22"/>
        </w:rPr>
      </w:pPr>
    </w:p>
    <w:p w14:paraId="6AABCF8C" w14:textId="77777777" w:rsidR="00404700" w:rsidRPr="00F242E3" w:rsidRDefault="00404700" w:rsidP="006F4ACC">
      <w:pPr>
        <w:pStyle w:val="Tekstpodstawowy"/>
        <w:jc w:val="center"/>
        <w:rPr>
          <w:rFonts w:asciiTheme="minorHAnsi" w:hAnsiTheme="minorHAnsi" w:cstheme="minorHAnsi"/>
          <w:sz w:val="22"/>
          <w:szCs w:val="22"/>
        </w:rPr>
      </w:pPr>
    </w:p>
    <w:p w14:paraId="6353001E" w14:textId="2970314C" w:rsidR="00071F7E" w:rsidRPr="00A62471" w:rsidRDefault="00071F7E" w:rsidP="006F4ACC">
      <w:pPr>
        <w:rPr>
          <w:rFonts w:asciiTheme="minorHAnsi" w:hAnsiTheme="minorHAnsi" w:cstheme="minorHAnsi"/>
          <w:color w:val="FF0000"/>
          <w:sz w:val="22"/>
          <w:szCs w:val="22"/>
        </w:rPr>
      </w:pPr>
    </w:p>
    <w:p w14:paraId="501FEF06" w14:textId="77777777" w:rsidR="00F4255A" w:rsidRPr="00F242E3" w:rsidRDefault="00F4255A" w:rsidP="006F4ACC">
      <w:pPr>
        <w:rPr>
          <w:rFonts w:asciiTheme="minorHAnsi" w:hAnsiTheme="minorHAnsi" w:cstheme="minorHAnsi"/>
          <w:sz w:val="22"/>
          <w:szCs w:val="22"/>
        </w:rPr>
      </w:pPr>
    </w:p>
    <w:p w14:paraId="0238634E" w14:textId="223777EA" w:rsidR="00071F7E" w:rsidRPr="00F242E3" w:rsidRDefault="00973820" w:rsidP="006F4ACC">
      <w:pPr>
        <w:rPr>
          <w:rFonts w:asciiTheme="minorHAnsi" w:hAnsiTheme="minorHAnsi" w:cstheme="minorHAnsi"/>
          <w:b/>
          <w:bCs/>
          <w:sz w:val="22"/>
          <w:szCs w:val="22"/>
          <w:u w:val="single"/>
        </w:rPr>
      </w:pPr>
      <w:r w:rsidRPr="00F242E3">
        <w:rPr>
          <w:rFonts w:asciiTheme="minorHAnsi" w:hAnsiTheme="minorHAnsi" w:cstheme="minorHAnsi"/>
          <w:b/>
          <w:bCs/>
          <w:sz w:val="22"/>
          <w:szCs w:val="22"/>
        </w:rPr>
        <w:t>ZP/</w:t>
      </w:r>
      <w:r w:rsidR="00546FEF">
        <w:rPr>
          <w:rFonts w:asciiTheme="minorHAnsi" w:hAnsiTheme="minorHAnsi" w:cstheme="minorHAnsi"/>
          <w:b/>
          <w:bCs/>
          <w:sz w:val="22"/>
          <w:szCs w:val="22"/>
        </w:rPr>
        <w:t>80</w:t>
      </w:r>
      <w:r w:rsidRPr="00F242E3">
        <w:rPr>
          <w:rFonts w:asciiTheme="minorHAnsi" w:hAnsiTheme="minorHAnsi" w:cstheme="minorHAnsi"/>
          <w:b/>
          <w:bCs/>
          <w:sz w:val="22"/>
          <w:szCs w:val="22"/>
        </w:rPr>
        <w:t>/202</w:t>
      </w:r>
      <w:r w:rsidR="00A62471">
        <w:rPr>
          <w:rFonts w:asciiTheme="minorHAnsi" w:hAnsiTheme="minorHAnsi" w:cstheme="minorHAnsi"/>
          <w:b/>
          <w:bCs/>
          <w:sz w:val="22"/>
          <w:szCs w:val="22"/>
        </w:rPr>
        <w:t>4</w:t>
      </w:r>
    </w:p>
    <w:p w14:paraId="48466A19" w14:textId="77777777" w:rsidR="00071F7E" w:rsidRPr="00F242E3" w:rsidRDefault="00071F7E" w:rsidP="006F4ACC">
      <w:pPr>
        <w:rPr>
          <w:rFonts w:asciiTheme="minorHAnsi" w:hAnsiTheme="minorHAnsi" w:cstheme="minorHAnsi"/>
          <w:b/>
          <w:bCs/>
          <w:sz w:val="22"/>
          <w:szCs w:val="22"/>
          <w:u w:val="single"/>
        </w:rPr>
      </w:pPr>
    </w:p>
    <w:p w14:paraId="506114DB" w14:textId="77777777" w:rsidR="00071F7E" w:rsidRPr="00F242E3" w:rsidRDefault="00071F7E" w:rsidP="006F4ACC">
      <w:pPr>
        <w:rPr>
          <w:rFonts w:asciiTheme="minorHAnsi" w:hAnsiTheme="minorHAnsi" w:cstheme="minorHAnsi"/>
          <w:b/>
          <w:bCs/>
          <w:sz w:val="22"/>
          <w:szCs w:val="22"/>
          <w:u w:val="single"/>
        </w:rPr>
      </w:pPr>
    </w:p>
    <w:p w14:paraId="0BB67AF2" w14:textId="77777777" w:rsidR="00324DAD" w:rsidRPr="00F242E3" w:rsidRDefault="00324DAD" w:rsidP="006F4ACC">
      <w:pPr>
        <w:pStyle w:val="Tekstdymka"/>
        <w:rPr>
          <w:rFonts w:asciiTheme="minorHAnsi" w:hAnsiTheme="minorHAnsi" w:cstheme="minorHAnsi"/>
          <w:sz w:val="22"/>
          <w:szCs w:val="22"/>
        </w:rPr>
      </w:pPr>
    </w:p>
    <w:p w14:paraId="41339C2C" w14:textId="377F895B" w:rsidR="00AB31C1" w:rsidRPr="00F242E3" w:rsidRDefault="00AB31C1" w:rsidP="006F4ACC">
      <w:pPr>
        <w:rPr>
          <w:rFonts w:asciiTheme="minorHAnsi" w:hAnsiTheme="minorHAnsi" w:cstheme="minorHAnsi"/>
          <w:b/>
          <w:bCs/>
          <w:sz w:val="22"/>
          <w:szCs w:val="22"/>
          <w:u w:val="single"/>
        </w:rPr>
      </w:pPr>
    </w:p>
    <w:p w14:paraId="5F555F6F" w14:textId="693B19C3" w:rsidR="00CF7A86" w:rsidRPr="00F242E3" w:rsidRDefault="00CF7A86" w:rsidP="006F4ACC">
      <w:pPr>
        <w:rPr>
          <w:rFonts w:asciiTheme="minorHAnsi" w:hAnsiTheme="minorHAnsi" w:cstheme="minorHAnsi"/>
          <w:b/>
          <w:bCs/>
          <w:sz w:val="22"/>
          <w:szCs w:val="22"/>
          <w:u w:val="single"/>
        </w:rPr>
      </w:pPr>
    </w:p>
    <w:p w14:paraId="1B583206" w14:textId="71D0F78A" w:rsidR="00CF7A86" w:rsidRPr="00F242E3" w:rsidRDefault="00CF7A86" w:rsidP="006F4ACC">
      <w:pPr>
        <w:rPr>
          <w:rFonts w:asciiTheme="minorHAnsi" w:hAnsiTheme="minorHAnsi" w:cstheme="minorHAnsi"/>
          <w:b/>
          <w:bCs/>
          <w:sz w:val="22"/>
          <w:szCs w:val="22"/>
          <w:u w:val="single"/>
        </w:rPr>
      </w:pPr>
    </w:p>
    <w:p w14:paraId="78B56EF4" w14:textId="77777777" w:rsidR="00CF7A86" w:rsidRPr="00F242E3" w:rsidRDefault="00CF7A86" w:rsidP="006F4ACC">
      <w:pPr>
        <w:rPr>
          <w:rFonts w:asciiTheme="minorHAnsi" w:hAnsiTheme="minorHAnsi" w:cstheme="minorHAnsi"/>
          <w:b/>
          <w:bCs/>
          <w:sz w:val="22"/>
          <w:szCs w:val="22"/>
          <w:u w:val="single"/>
        </w:rPr>
      </w:pPr>
    </w:p>
    <w:p w14:paraId="7431E352" w14:textId="77777777" w:rsidR="00071F7E" w:rsidRPr="00F242E3" w:rsidRDefault="00071F7E" w:rsidP="006F4ACC">
      <w:pPr>
        <w:pStyle w:val="Tekstpodstawowy2"/>
        <w:spacing w:after="0" w:line="240" w:lineRule="auto"/>
        <w:jc w:val="right"/>
        <w:rPr>
          <w:rFonts w:asciiTheme="minorHAnsi" w:hAnsiTheme="minorHAnsi" w:cstheme="minorHAnsi"/>
          <w:sz w:val="22"/>
          <w:szCs w:val="22"/>
        </w:rPr>
      </w:pPr>
      <w:r w:rsidRPr="00F242E3">
        <w:rPr>
          <w:rFonts w:asciiTheme="minorHAnsi" w:hAnsiTheme="minorHAnsi" w:cstheme="minorHAnsi"/>
          <w:b/>
          <w:bCs/>
          <w:sz w:val="22"/>
          <w:szCs w:val="22"/>
        </w:rPr>
        <w:t>Specyfikację zatwierdził</w:t>
      </w:r>
      <w:r w:rsidR="00DC0C46" w:rsidRPr="00F242E3">
        <w:rPr>
          <w:rFonts w:asciiTheme="minorHAnsi" w:hAnsiTheme="minorHAnsi" w:cstheme="minorHAnsi"/>
          <w:b/>
          <w:bCs/>
          <w:sz w:val="22"/>
          <w:szCs w:val="22"/>
        </w:rPr>
        <w:t>a</w:t>
      </w:r>
      <w:r w:rsidRPr="00F242E3">
        <w:rPr>
          <w:rFonts w:asciiTheme="minorHAnsi" w:hAnsiTheme="minorHAnsi" w:cstheme="minorHAnsi"/>
          <w:b/>
          <w:bCs/>
          <w:sz w:val="22"/>
          <w:szCs w:val="22"/>
        </w:rPr>
        <w:t xml:space="preserve">: </w:t>
      </w:r>
    </w:p>
    <w:p w14:paraId="38EABE38"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dr n. med. Monika Domarecka</w:t>
      </w:r>
    </w:p>
    <w:p w14:paraId="209046E2"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Dyrektor Centralnego Szpitala Klinicznego</w:t>
      </w:r>
    </w:p>
    <w:p w14:paraId="59FC0C17"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Uniwersytetu Medycznego</w:t>
      </w:r>
      <w:r w:rsidR="003F2C67" w:rsidRPr="00F242E3">
        <w:rPr>
          <w:rFonts w:asciiTheme="minorHAnsi" w:hAnsiTheme="minorHAnsi" w:cstheme="minorHAnsi"/>
          <w:b/>
          <w:bCs/>
          <w:sz w:val="22"/>
          <w:szCs w:val="22"/>
        </w:rPr>
        <w:t xml:space="preserve"> w </w:t>
      </w:r>
      <w:r w:rsidRPr="00F242E3">
        <w:rPr>
          <w:rFonts w:asciiTheme="minorHAnsi" w:hAnsiTheme="minorHAnsi" w:cstheme="minorHAnsi"/>
          <w:b/>
          <w:bCs/>
          <w:sz w:val="22"/>
          <w:szCs w:val="22"/>
        </w:rPr>
        <w:t>Łodzi</w:t>
      </w:r>
    </w:p>
    <w:p w14:paraId="3568ACD7" w14:textId="77777777" w:rsidR="00071F7E" w:rsidRPr="00F242E3" w:rsidRDefault="00071F7E" w:rsidP="006F4ACC">
      <w:pPr>
        <w:jc w:val="center"/>
        <w:rPr>
          <w:rFonts w:asciiTheme="minorHAnsi" w:hAnsiTheme="minorHAnsi" w:cstheme="minorHAnsi"/>
          <w:sz w:val="22"/>
          <w:szCs w:val="22"/>
        </w:rPr>
      </w:pPr>
    </w:p>
    <w:p w14:paraId="0BBB8FD2" w14:textId="77777777" w:rsidR="00071F7E" w:rsidRPr="00F242E3" w:rsidRDefault="00071F7E" w:rsidP="006F4ACC">
      <w:pPr>
        <w:jc w:val="center"/>
        <w:rPr>
          <w:rFonts w:asciiTheme="minorHAnsi" w:hAnsiTheme="minorHAnsi" w:cstheme="minorHAnsi"/>
          <w:sz w:val="22"/>
          <w:szCs w:val="22"/>
        </w:rPr>
      </w:pPr>
    </w:p>
    <w:p w14:paraId="35892B5B" w14:textId="77777777" w:rsidR="00071F7E" w:rsidRPr="00F242E3" w:rsidRDefault="00071F7E" w:rsidP="006F4ACC">
      <w:pPr>
        <w:jc w:val="center"/>
        <w:rPr>
          <w:rFonts w:asciiTheme="minorHAnsi" w:hAnsiTheme="minorHAnsi" w:cstheme="minorHAnsi"/>
          <w:sz w:val="22"/>
          <w:szCs w:val="22"/>
        </w:rPr>
      </w:pPr>
    </w:p>
    <w:p w14:paraId="40A5E665" w14:textId="77785E55" w:rsidR="00911226" w:rsidRDefault="00911226" w:rsidP="006F4ACC">
      <w:pPr>
        <w:jc w:val="center"/>
        <w:rPr>
          <w:rFonts w:asciiTheme="minorHAnsi" w:hAnsiTheme="minorHAnsi" w:cstheme="minorHAnsi"/>
          <w:sz w:val="22"/>
          <w:szCs w:val="22"/>
        </w:rPr>
      </w:pPr>
    </w:p>
    <w:p w14:paraId="5FC7EB2C" w14:textId="1395E069" w:rsidR="00D530F8" w:rsidRDefault="00D530F8" w:rsidP="006F4ACC">
      <w:pPr>
        <w:jc w:val="center"/>
        <w:rPr>
          <w:rFonts w:asciiTheme="minorHAnsi" w:hAnsiTheme="minorHAnsi" w:cstheme="minorHAnsi"/>
          <w:sz w:val="22"/>
          <w:szCs w:val="22"/>
        </w:rPr>
      </w:pPr>
    </w:p>
    <w:p w14:paraId="77CEE56C" w14:textId="574452CC" w:rsidR="00D530F8" w:rsidRDefault="00D530F8" w:rsidP="006F4ACC">
      <w:pPr>
        <w:jc w:val="center"/>
        <w:rPr>
          <w:rFonts w:asciiTheme="minorHAnsi" w:hAnsiTheme="minorHAnsi" w:cstheme="minorHAnsi"/>
          <w:sz w:val="22"/>
          <w:szCs w:val="22"/>
        </w:rPr>
      </w:pPr>
    </w:p>
    <w:p w14:paraId="732951F8" w14:textId="133A8C96" w:rsidR="00D530F8" w:rsidRDefault="00D530F8" w:rsidP="006F4ACC">
      <w:pPr>
        <w:jc w:val="center"/>
        <w:rPr>
          <w:rFonts w:asciiTheme="minorHAnsi" w:hAnsiTheme="minorHAnsi" w:cstheme="minorHAnsi"/>
          <w:sz w:val="22"/>
          <w:szCs w:val="22"/>
        </w:rPr>
      </w:pPr>
    </w:p>
    <w:p w14:paraId="483002C6" w14:textId="74E74D2E" w:rsidR="00D530F8" w:rsidRDefault="00D530F8" w:rsidP="006F4ACC">
      <w:pPr>
        <w:jc w:val="center"/>
        <w:rPr>
          <w:rFonts w:asciiTheme="minorHAnsi" w:hAnsiTheme="minorHAnsi" w:cstheme="minorHAnsi"/>
          <w:sz w:val="22"/>
          <w:szCs w:val="22"/>
        </w:rPr>
      </w:pPr>
    </w:p>
    <w:p w14:paraId="6888C316" w14:textId="61B11A0D" w:rsidR="00D530F8" w:rsidRDefault="00D530F8" w:rsidP="006F4ACC">
      <w:pPr>
        <w:jc w:val="center"/>
        <w:rPr>
          <w:rFonts w:asciiTheme="minorHAnsi" w:hAnsiTheme="minorHAnsi" w:cstheme="minorHAnsi"/>
          <w:sz w:val="22"/>
          <w:szCs w:val="22"/>
        </w:rPr>
      </w:pPr>
    </w:p>
    <w:p w14:paraId="6241569D" w14:textId="7FA4A278" w:rsidR="00D530F8" w:rsidRDefault="00D530F8" w:rsidP="006F4ACC">
      <w:pPr>
        <w:jc w:val="center"/>
        <w:rPr>
          <w:rFonts w:asciiTheme="minorHAnsi" w:hAnsiTheme="minorHAnsi" w:cstheme="minorHAnsi"/>
          <w:sz w:val="22"/>
          <w:szCs w:val="22"/>
        </w:rPr>
      </w:pPr>
    </w:p>
    <w:p w14:paraId="69F9C2D6" w14:textId="2DB485A7" w:rsidR="00D530F8" w:rsidRDefault="00D530F8" w:rsidP="006F4ACC">
      <w:pPr>
        <w:jc w:val="center"/>
        <w:rPr>
          <w:rFonts w:asciiTheme="minorHAnsi" w:hAnsiTheme="minorHAnsi" w:cstheme="minorHAnsi"/>
          <w:sz w:val="22"/>
          <w:szCs w:val="22"/>
        </w:rPr>
      </w:pPr>
    </w:p>
    <w:p w14:paraId="01781F74" w14:textId="77777777" w:rsidR="00D530F8" w:rsidRPr="00F242E3" w:rsidRDefault="00D530F8" w:rsidP="006F4ACC">
      <w:pPr>
        <w:jc w:val="center"/>
        <w:rPr>
          <w:rFonts w:asciiTheme="minorHAnsi" w:hAnsiTheme="minorHAnsi" w:cstheme="minorHAnsi"/>
          <w:sz w:val="22"/>
          <w:szCs w:val="22"/>
        </w:rPr>
      </w:pPr>
    </w:p>
    <w:p w14:paraId="3784977E" w14:textId="77777777" w:rsidR="00911226" w:rsidRPr="00F242E3" w:rsidRDefault="00911226" w:rsidP="006F4ACC">
      <w:pPr>
        <w:jc w:val="center"/>
        <w:rPr>
          <w:rFonts w:asciiTheme="minorHAnsi" w:hAnsiTheme="minorHAnsi" w:cstheme="minorHAnsi"/>
          <w:sz w:val="22"/>
          <w:szCs w:val="22"/>
        </w:rPr>
      </w:pPr>
    </w:p>
    <w:p w14:paraId="74B49EB4" w14:textId="5361F96B" w:rsidR="00071F7E" w:rsidRPr="00F242E3" w:rsidRDefault="00071F7E" w:rsidP="006F4ACC">
      <w:pPr>
        <w:jc w:val="center"/>
        <w:rPr>
          <w:rFonts w:asciiTheme="minorHAnsi" w:hAnsiTheme="minorHAnsi" w:cstheme="minorHAnsi"/>
          <w:sz w:val="22"/>
          <w:szCs w:val="22"/>
        </w:rPr>
        <w:sectPr w:rsidR="00071F7E" w:rsidRPr="00F242E3" w:rsidSect="00542D7F">
          <w:headerReference w:type="default" r:id="rId9"/>
          <w:pgSz w:w="11906" w:h="16838" w:code="9"/>
          <w:pgMar w:top="680" w:right="794" w:bottom="709" w:left="1134" w:header="568" w:footer="340" w:gutter="0"/>
          <w:cols w:space="708"/>
          <w:docGrid w:linePitch="360"/>
        </w:sectPr>
      </w:pPr>
      <w:r w:rsidRPr="00F242E3">
        <w:rPr>
          <w:rFonts w:asciiTheme="minorHAnsi" w:hAnsiTheme="minorHAnsi" w:cstheme="minorHAnsi"/>
          <w:sz w:val="22"/>
          <w:szCs w:val="22"/>
        </w:rPr>
        <w:t xml:space="preserve">Łódź, dnia </w:t>
      </w:r>
      <w:r w:rsidR="00A62471">
        <w:rPr>
          <w:rFonts w:asciiTheme="minorHAnsi" w:hAnsiTheme="minorHAnsi" w:cstheme="minorHAnsi"/>
          <w:sz w:val="22"/>
          <w:szCs w:val="22"/>
        </w:rPr>
        <w:t>2</w:t>
      </w:r>
      <w:r w:rsidR="00C54282">
        <w:rPr>
          <w:rFonts w:asciiTheme="minorHAnsi" w:hAnsiTheme="minorHAnsi" w:cstheme="minorHAnsi"/>
          <w:sz w:val="22"/>
          <w:szCs w:val="22"/>
        </w:rPr>
        <w:t>5</w:t>
      </w:r>
      <w:r w:rsidR="00973820" w:rsidRPr="00F242E3">
        <w:rPr>
          <w:rFonts w:asciiTheme="minorHAnsi" w:hAnsiTheme="minorHAnsi" w:cstheme="minorHAnsi"/>
          <w:sz w:val="22"/>
          <w:szCs w:val="22"/>
        </w:rPr>
        <w:t>.</w:t>
      </w:r>
      <w:r w:rsidR="00A62471">
        <w:rPr>
          <w:rFonts w:asciiTheme="minorHAnsi" w:hAnsiTheme="minorHAnsi" w:cstheme="minorHAnsi"/>
          <w:sz w:val="22"/>
          <w:szCs w:val="22"/>
        </w:rPr>
        <w:t>0</w:t>
      </w:r>
      <w:r w:rsidR="00C54282">
        <w:rPr>
          <w:rFonts w:asciiTheme="minorHAnsi" w:hAnsiTheme="minorHAnsi" w:cstheme="minorHAnsi"/>
          <w:sz w:val="22"/>
          <w:szCs w:val="22"/>
        </w:rPr>
        <w:t>6</w:t>
      </w:r>
      <w:r w:rsidR="0024200C" w:rsidRPr="00F242E3">
        <w:rPr>
          <w:rFonts w:asciiTheme="minorHAnsi" w:hAnsiTheme="minorHAnsi" w:cstheme="minorHAnsi"/>
          <w:sz w:val="22"/>
          <w:szCs w:val="22"/>
        </w:rPr>
        <w:t>.</w:t>
      </w:r>
      <w:r w:rsidR="006E0F00" w:rsidRPr="00F242E3">
        <w:rPr>
          <w:rFonts w:asciiTheme="minorHAnsi" w:hAnsiTheme="minorHAnsi" w:cstheme="minorHAnsi"/>
          <w:sz w:val="22"/>
          <w:szCs w:val="22"/>
        </w:rPr>
        <w:t>202</w:t>
      </w:r>
      <w:r w:rsidR="00A62471">
        <w:rPr>
          <w:rFonts w:asciiTheme="minorHAnsi" w:hAnsiTheme="minorHAnsi" w:cstheme="minorHAnsi"/>
          <w:sz w:val="22"/>
          <w:szCs w:val="22"/>
        </w:rPr>
        <w:t>4</w:t>
      </w:r>
      <w:r w:rsidR="00C07F15" w:rsidRPr="00F242E3">
        <w:rPr>
          <w:rFonts w:asciiTheme="minorHAnsi" w:hAnsiTheme="minorHAnsi" w:cstheme="minorHAnsi"/>
          <w:sz w:val="22"/>
          <w:szCs w:val="22"/>
        </w:rPr>
        <w:t xml:space="preserve"> </w:t>
      </w:r>
      <w:r w:rsidRPr="00F242E3">
        <w:rPr>
          <w:rFonts w:asciiTheme="minorHAnsi" w:hAnsiTheme="minorHAnsi" w:cstheme="minorHAnsi"/>
          <w:sz w:val="22"/>
          <w:szCs w:val="22"/>
        </w:rPr>
        <w:t>r.</w:t>
      </w:r>
    </w:p>
    <w:p w14:paraId="1064C75E" w14:textId="572F65D9" w:rsidR="00071F7E" w:rsidRPr="00F242E3" w:rsidRDefault="00E040BF"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lastRenderedPageBreak/>
        <w:t xml:space="preserve">I. </w:t>
      </w:r>
      <w:r w:rsidR="00071F7E" w:rsidRPr="00F242E3">
        <w:rPr>
          <w:rFonts w:asciiTheme="minorHAnsi" w:hAnsiTheme="minorHAnsi" w:cstheme="minorHAnsi"/>
          <w:sz w:val="22"/>
          <w:szCs w:val="22"/>
          <w:lang w:eastAsia="pl-PL"/>
        </w:rPr>
        <w:t xml:space="preserve">NAZWA ORAZ ADRES </w:t>
      </w:r>
      <w:r w:rsidR="00822168" w:rsidRPr="00F242E3">
        <w:rPr>
          <w:rFonts w:asciiTheme="minorHAnsi" w:hAnsiTheme="minorHAnsi" w:cstheme="minorHAnsi"/>
          <w:sz w:val="22"/>
          <w:szCs w:val="22"/>
          <w:lang w:eastAsia="pl-PL"/>
        </w:rPr>
        <w:t>ZAMAWIAJĄCEGO</w:t>
      </w:r>
      <w:r w:rsidR="00B62F4C">
        <w:rPr>
          <w:rFonts w:asciiTheme="minorHAnsi" w:hAnsiTheme="minorHAnsi" w:cstheme="minorHAnsi"/>
          <w:sz w:val="22"/>
          <w:szCs w:val="22"/>
          <w:lang w:eastAsia="pl-PL"/>
        </w:rPr>
        <w:t>,</w:t>
      </w:r>
      <w:r w:rsidR="00B62F4C" w:rsidRPr="00B62F4C">
        <w:t xml:space="preserve"> </w:t>
      </w:r>
      <w:r w:rsidR="00B62F4C" w:rsidRPr="00B62F4C">
        <w:rPr>
          <w:rFonts w:asciiTheme="minorHAnsi" w:hAnsiTheme="minorHAnsi" w:cstheme="minorHAnsi"/>
          <w:sz w:val="22"/>
          <w:szCs w:val="22"/>
          <w:lang w:eastAsia="pl-PL"/>
        </w:rPr>
        <w:t>NUMER TELEFONU,  ADRES POCZTY ELEKTRONICZNEJ</w:t>
      </w:r>
    </w:p>
    <w:p w14:paraId="0541178D" w14:textId="152CFFCE" w:rsidR="00071F7E"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w:t>
      </w:r>
      <w:r w:rsidR="00071F7E" w:rsidRPr="00F242E3">
        <w:rPr>
          <w:rFonts w:asciiTheme="minorHAnsi" w:hAnsiTheme="minorHAnsi" w:cstheme="minorHAnsi"/>
          <w:sz w:val="22"/>
          <w:szCs w:val="22"/>
        </w:rPr>
        <w:tab/>
      </w:r>
      <w:r w:rsidR="00071F7E" w:rsidRPr="00F242E3">
        <w:rPr>
          <w:rFonts w:asciiTheme="minorHAnsi" w:hAnsiTheme="minorHAnsi" w:cstheme="minorHAnsi"/>
          <w:sz w:val="22"/>
          <w:szCs w:val="22"/>
        </w:rPr>
        <w:tab/>
        <w:t>Samodzielny Publiczny Zakład Opieki Zdrowotnej</w:t>
      </w:r>
    </w:p>
    <w:p w14:paraId="2D312AC1"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Centralny Szpital Kliniczny </w:t>
      </w:r>
    </w:p>
    <w:p w14:paraId="5242003C"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Uniwersytetu Medycznego</w:t>
      </w:r>
      <w:r w:rsidR="003F2C67" w:rsidRPr="00F242E3">
        <w:rPr>
          <w:rFonts w:asciiTheme="minorHAnsi" w:hAnsiTheme="minorHAnsi" w:cstheme="minorHAnsi"/>
          <w:sz w:val="22"/>
          <w:szCs w:val="22"/>
        </w:rPr>
        <w:t xml:space="preserve"> w </w:t>
      </w:r>
      <w:r w:rsidR="002209E0" w:rsidRPr="00F242E3">
        <w:rPr>
          <w:rFonts w:asciiTheme="minorHAnsi" w:hAnsiTheme="minorHAnsi" w:cstheme="minorHAnsi"/>
          <w:sz w:val="22"/>
          <w:szCs w:val="22"/>
        </w:rPr>
        <w:t>Łodzi</w:t>
      </w:r>
      <w:r w:rsidRPr="00F242E3">
        <w:rPr>
          <w:rFonts w:asciiTheme="minorHAnsi" w:hAnsiTheme="minorHAnsi" w:cstheme="minorHAnsi"/>
          <w:sz w:val="22"/>
          <w:szCs w:val="22"/>
        </w:rPr>
        <w:br/>
        <w:t>92-213 Łódź, ul. Pomorska 251</w:t>
      </w:r>
    </w:p>
    <w:p w14:paraId="490FDAA2" w14:textId="03A2080E" w:rsidR="00E81F8D"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tel. (42) 675 75 </w:t>
      </w:r>
      <w:r w:rsidR="00332EE2" w:rsidRPr="00F242E3">
        <w:rPr>
          <w:rFonts w:asciiTheme="minorHAnsi" w:hAnsiTheme="minorHAnsi" w:cstheme="minorHAnsi"/>
          <w:sz w:val="22"/>
          <w:szCs w:val="22"/>
        </w:rPr>
        <w:t>00</w:t>
      </w:r>
    </w:p>
    <w:p w14:paraId="7A1BC44B" w14:textId="4C183467" w:rsidR="00B62F4C" w:rsidRPr="00F242E3" w:rsidRDefault="00B62F4C" w:rsidP="006F4ACC">
      <w:pPr>
        <w:ind w:left="2124"/>
        <w:rPr>
          <w:rFonts w:asciiTheme="minorHAnsi" w:hAnsiTheme="minorHAnsi" w:cstheme="minorHAnsi"/>
          <w:sz w:val="22"/>
          <w:szCs w:val="22"/>
        </w:rPr>
      </w:pPr>
      <w:r w:rsidRPr="00B62F4C">
        <w:rPr>
          <w:rFonts w:asciiTheme="minorHAnsi" w:hAnsiTheme="minorHAnsi" w:cstheme="minorHAnsi"/>
          <w:sz w:val="22"/>
          <w:szCs w:val="22"/>
        </w:rPr>
        <w:t>e-mail: zam.publ@csk.umed.pl</w:t>
      </w:r>
    </w:p>
    <w:p w14:paraId="004354B8" w14:textId="77777777" w:rsidR="00A12458" w:rsidRPr="00F242E3" w:rsidRDefault="00A12458" w:rsidP="006F4ACC">
      <w:pPr>
        <w:ind w:left="2124"/>
        <w:rPr>
          <w:rFonts w:asciiTheme="minorHAnsi" w:hAnsiTheme="minorHAnsi" w:cstheme="minorHAnsi"/>
          <w:sz w:val="22"/>
          <w:szCs w:val="22"/>
        </w:rPr>
      </w:pPr>
    </w:p>
    <w:p w14:paraId="3215BE7B" w14:textId="172B8FC9" w:rsidR="00A12458" w:rsidRPr="00F242E3" w:rsidRDefault="00A12458"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II. ADRES </w:t>
      </w:r>
      <w:r w:rsidR="00937D76" w:rsidRPr="00F242E3">
        <w:rPr>
          <w:rFonts w:asciiTheme="minorHAnsi" w:hAnsiTheme="minorHAnsi" w:cstheme="minorHAnsi"/>
          <w:sz w:val="22"/>
          <w:szCs w:val="22"/>
          <w:lang w:eastAsia="pl-PL"/>
        </w:rPr>
        <w:t xml:space="preserve">STRONY INTERNETOWEJ </w:t>
      </w:r>
      <w:r w:rsidR="00822168" w:rsidRPr="00F242E3">
        <w:rPr>
          <w:rFonts w:asciiTheme="minorHAnsi" w:hAnsiTheme="minorHAnsi" w:cstheme="minorHAnsi"/>
          <w:sz w:val="22"/>
          <w:szCs w:val="22"/>
          <w:lang w:eastAsia="pl-PL"/>
        </w:rPr>
        <w:t>ZAMAWIAJĄCEGO</w:t>
      </w:r>
      <w:r w:rsidR="00B62F4C" w:rsidRPr="00B62F4C">
        <w:t xml:space="preserve"> </w:t>
      </w:r>
      <w:r w:rsidR="00B62F4C" w:rsidRPr="00B62F4C">
        <w:rPr>
          <w:rFonts w:asciiTheme="minorHAnsi" w:hAnsiTheme="minorHAnsi" w:cstheme="minorHAnsi"/>
          <w:sz w:val="22"/>
          <w:szCs w:val="22"/>
          <w:lang w:eastAsia="pl-PL"/>
        </w:rPr>
        <w:t>ORAZ PROWADZONEGO POSTĘPOWANIA</w:t>
      </w:r>
    </w:p>
    <w:p w14:paraId="073951E6" w14:textId="653BFEE5" w:rsidR="00071F7E" w:rsidRPr="00F242E3" w:rsidRDefault="006448CC" w:rsidP="00E944DC">
      <w:pPr>
        <w:pStyle w:val="Akapitzlist"/>
        <w:numPr>
          <w:ilvl w:val="0"/>
          <w:numId w:val="54"/>
        </w:numPr>
        <w:ind w:left="284" w:hanging="284"/>
        <w:jc w:val="both"/>
        <w:rPr>
          <w:rStyle w:val="Hipercze"/>
          <w:rFonts w:asciiTheme="minorHAnsi" w:hAnsiTheme="minorHAnsi" w:cstheme="minorHAnsi"/>
          <w:sz w:val="22"/>
          <w:szCs w:val="22"/>
        </w:rPr>
      </w:pPr>
      <w:r w:rsidRPr="00F242E3">
        <w:rPr>
          <w:rFonts w:asciiTheme="minorHAnsi" w:hAnsiTheme="minorHAnsi" w:cstheme="minorHAnsi"/>
          <w:sz w:val="22"/>
          <w:szCs w:val="22"/>
        </w:rPr>
        <w:t>s</w:t>
      </w:r>
      <w:r w:rsidR="00FE464D" w:rsidRPr="00F242E3">
        <w:rPr>
          <w:rFonts w:asciiTheme="minorHAnsi" w:hAnsiTheme="minorHAnsi" w:cstheme="minorHAnsi"/>
          <w:sz w:val="22"/>
          <w:szCs w:val="22"/>
        </w:rPr>
        <w:t>trona</w:t>
      </w:r>
      <w:r w:rsidR="00866915"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FE464D" w:rsidRPr="00F242E3">
        <w:rPr>
          <w:rFonts w:asciiTheme="minorHAnsi" w:hAnsiTheme="minorHAnsi" w:cstheme="minorHAnsi"/>
          <w:sz w:val="22"/>
          <w:szCs w:val="22"/>
        </w:rPr>
        <w:t xml:space="preserve">: </w:t>
      </w:r>
      <w:hyperlink r:id="rId10" w:history="1">
        <w:r w:rsidR="00866915" w:rsidRPr="00F242E3">
          <w:rPr>
            <w:rStyle w:val="Hipercze"/>
            <w:rFonts w:asciiTheme="minorHAnsi" w:hAnsiTheme="minorHAnsi" w:cstheme="minorHAnsi"/>
            <w:sz w:val="22"/>
            <w:szCs w:val="22"/>
          </w:rPr>
          <w:t>www.csk.umed.pl</w:t>
        </w:r>
      </w:hyperlink>
      <w:r w:rsidR="001C689C" w:rsidRPr="00F242E3">
        <w:rPr>
          <w:rStyle w:val="Hipercze"/>
          <w:rFonts w:asciiTheme="minorHAnsi" w:hAnsiTheme="minorHAnsi" w:cstheme="minorHAnsi"/>
          <w:sz w:val="22"/>
          <w:szCs w:val="22"/>
        </w:rPr>
        <w:t>, http://www.csk.umed.pl/zamowienia-publiczne/</w:t>
      </w:r>
    </w:p>
    <w:p w14:paraId="3D07A4EB" w14:textId="4FF9DF29" w:rsidR="003925B8" w:rsidRPr="00F242E3" w:rsidRDefault="003925B8" w:rsidP="00E944DC">
      <w:pPr>
        <w:pStyle w:val="Tabelapozycja"/>
        <w:numPr>
          <w:ilvl w:val="0"/>
          <w:numId w:val="54"/>
        </w:numPr>
        <w:ind w:left="284" w:hanging="284"/>
        <w:jc w:val="both"/>
        <w:rPr>
          <w:rFonts w:asciiTheme="minorHAnsi" w:hAnsiTheme="minorHAnsi" w:cstheme="minorHAnsi"/>
        </w:rPr>
      </w:pPr>
      <w:r w:rsidRPr="00F242E3">
        <w:rPr>
          <w:rFonts w:asciiTheme="minorHAnsi" w:hAnsiTheme="minorHAnsi" w:cstheme="minorHAnsi"/>
        </w:rPr>
        <w:t>e-mail:</w:t>
      </w:r>
      <w:r w:rsidR="00FE464D" w:rsidRPr="00F242E3">
        <w:rPr>
          <w:rFonts w:asciiTheme="minorHAnsi" w:hAnsiTheme="minorHAnsi" w:cstheme="minorHAnsi"/>
        </w:rPr>
        <w:t xml:space="preserve"> </w:t>
      </w:r>
      <w:hyperlink r:id="rId11" w:history="1">
        <w:r w:rsidRPr="00F242E3">
          <w:rPr>
            <w:rStyle w:val="Hipercze"/>
            <w:rFonts w:asciiTheme="minorHAnsi" w:hAnsiTheme="minorHAnsi" w:cstheme="minorHAnsi"/>
          </w:rPr>
          <w:t>zam.publ@csk.umed.pl</w:t>
        </w:r>
      </w:hyperlink>
    </w:p>
    <w:p w14:paraId="4FC8C62D" w14:textId="253FD132" w:rsidR="006F4ACC" w:rsidRPr="00F242E3" w:rsidRDefault="00013066" w:rsidP="00E944DC">
      <w:pPr>
        <w:pStyle w:val="Tabelapozycja"/>
        <w:numPr>
          <w:ilvl w:val="0"/>
          <w:numId w:val="54"/>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strona prowadzonego postępowania</w:t>
      </w:r>
      <w:r w:rsidRPr="00F242E3">
        <w:rPr>
          <w:rFonts w:asciiTheme="minorHAnsi" w:hAnsiTheme="minorHAnsi" w:cstheme="minorHAnsi"/>
          <w:b/>
        </w:rPr>
        <w:t xml:space="preserve">: </w:t>
      </w:r>
      <w:hyperlink r:id="rId12" w:history="1">
        <w:r w:rsidR="008C0AB9" w:rsidRPr="00F242E3">
          <w:rPr>
            <w:rStyle w:val="Hipercze"/>
            <w:rFonts w:asciiTheme="minorHAnsi" w:hAnsiTheme="minorHAnsi" w:cstheme="minorHAnsi"/>
            <w:b/>
          </w:rPr>
          <w:t>https://platformazakupowa.pl/pn/csk_umed</w:t>
        </w:r>
      </w:hyperlink>
    </w:p>
    <w:p w14:paraId="500713DD" w14:textId="42371A53" w:rsidR="006F4ACC" w:rsidRPr="00F242E3" w:rsidRDefault="005716C2" w:rsidP="00E944DC">
      <w:pPr>
        <w:pStyle w:val="Tabelapozycja"/>
        <w:numPr>
          <w:ilvl w:val="0"/>
          <w:numId w:val="54"/>
        </w:numPr>
        <w:ind w:left="284" w:hanging="284"/>
        <w:jc w:val="both"/>
        <w:rPr>
          <w:rFonts w:asciiTheme="minorHAnsi" w:hAnsiTheme="minorHAnsi" w:cstheme="minorHAnsi"/>
        </w:rPr>
      </w:pPr>
      <w:r w:rsidRPr="00F242E3">
        <w:rPr>
          <w:rFonts w:asciiTheme="minorHAnsi" w:hAnsiTheme="minorHAnsi" w:cstheme="minorHAnsi"/>
        </w:rPr>
        <w:t xml:space="preserve">korespondencja w sprawie zamówienia: </w:t>
      </w:r>
      <w:hyperlink r:id="rId13" w:history="1">
        <w:r w:rsidR="006F4ACC" w:rsidRPr="00F242E3">
          <w:rPr>
            <w:rStyle w:val="Hipercze"/>
            <w:rFonts w:asciiTheme="minorHAnsi" w:hAnsiTheme="minorHAnsi" w:cstheme="minorHAnsi"/>
          </w:rPr>
          <w:t>https://platformazakupowa.pl</w:t>
        </w:r>
      </w:hyperlink>
    </w:p>
    <w:p w14:paraId="7EBEAE6B" w14:textId="0030E329" w:rsidR="006F4ACC" w:rsidRPr="00F242E3" w:rsidRDefault="005716C2" w:rsidP="00E944DC">
      <w:pPr>
        <w:pStyle w:val="Tabelapozycja"/>
        <w:numPr>
          <w:ilvl w:val="0"/>
          <w:numId w:val="54"/>
        </w:numPr>
        <w:ind w:left="284" w:hanging="284"/>
        <w:jc w:val="both"/>
        <w:rPr>
          <w:rFonts w:asciiTheme="minorHAnsi" w:hAnsiTheme="minorHAnsi" w:cstheme="minorHAnsi"/>
        </w:rPr>
      </w:pPr>
      <w:r w:rsidRPr="00F242E3">
        <w:rPr>
          <w:rFonts w:asciiTheme="minorHAnsi" w:hAnsiTheme="minorHAnsi" w:cstheme="minorHAnsi"/>
        </w:rPr>
        <w:t xml:space="preserve">W postępowaniu o udzielenie zamówienia  komunikacja między Zamawiającym a Wykonawcami odbywa się za pośrednictwem </w:t>
      </w:r>
      <w:r w:rsidRPr="00F242E3">
        <w:rPr>
          <w:rFonts w:asciiTheme="minorHAnsi" w:hAnsiTheme="minorHAnsi" w:cstheme="minorHAnsi"/>
          <w:b/>
        </w:rPr>
        <w:t>platformy zakupowej OpenNexus dostępnej pod adresem</w:t>
      </w:r>
      <w:r w:rsidRPr="00F242E3">
        <w:rPr>
          <w:rFonts w:asciiTheme="minorHAnsi" w:hAnsiTheme="minorHAnsi" w:cstheme="minorHAnsi"/>
        </w:rPr>
        <w:t xml:space="preserve">: </w:t>
      </w:r>
      <w:hyperlink r:id="rId14" w:history="1">
        <w:r w:rsidRPr="00F242E3">
          <w:rPr>
            <w:rStyle w:val="Hipercze"/>
            <w:rFonts w:asciiTheme="minorHAnsi" w:hAnsiTheme="minorHAnsi" w:cstheme="minorHAnsi"/>
          </w:rPr>
          <w:t>https://platformazakupowa.pl</w:t>
        </w:r>
      </w:hyperlink>
    </w:p>
    <w:p w14:paraId="1190523B" w14:textId="77777777" w:rsidR="006F4ACC" w:rsidRPr="00F242E3" w:rsidRDefault="005716C2" w:rsidP="00E944DC">
      <w:pPr>
        <w:pStyle w:val="Tabelapozycja"/>
        <w:numPr>
          <w:ilvl w:val="0"/>
          <w:numId w:val="54"/>
        </w:numPr>
        <w:ind w:left="284" w:hanging="284"/>
        <w:jc w:val="both"/>
        <w:rPr>
          <w:rFonts w:asciiTheme="minorHAnsi" w:hAnsiTheme="minorHAnsi" w:cstheme="minorHAnsi"/>
        </w:rPr>
      </w:pPr>
      <w:r w:rsidRPr="00F242E3">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F242E3">
          <w:rPr>
            <w:rStyle w:val="Hipercze"/>
            <w:rFonts w:asciiTheme="minorHAnsi" w:hAnsiTheme="minorHAnsi" w:cstheme="minorHAnsi"/>
            <w:b/>
          </w:rPr>
          <w:t>https://platformazakupowa.pl/strona/1-regulamin</w:t>
        </w:r>
      </w:hyperlink>
    </w:p>
    <w:p w14:paraId="4FC1F1EF" w14:textId="7CB46762" w:rsidR="005716C2" w:rsidRPr="00F242E3" w:rsidRDefault="005716C2" w:rsidP="00E944DC">
      <w:pPr>
        <w:pStyle w:val="Tabelapozycja"/>
        <w:numPr>
          <w:ilvl w:val="0"/>
          <w:numId w:val="54"/>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 xml:space="preserve">Wykonawca winien zapoznać się z treścią niniejszej SWZ. Wszelkie ewentualne uzupełnienia, zmiany i wyjaśnienia treści SWZ będą zamieszczane na stronie internetowej </w:t>
      </w:r>
      <w:r w:rsidR="006F4ACC" w:rsidRPr="00F242E3">
        <w:rPr>
          <w:rFonts w:asciiTheme="minorHAnsi" w:hAnsiTheme="minorHAnsi" w:cstheme="minorHAnsi"/>
        </w:rPr>
        <w:t>prowadzonego postępowania</w:t>
      </w:r>
      <w:r w:rsidRPr="00F242E3">
        <w:rPr>
          <w:rFonts w:asciiTheme="minorHAnsi" w:hAnsiTheme="minorHAnsi" w:cstheme="minorHAnsi"/>
        </w:rPr>
        <w:t>:</w:t>
      </w:r>
      <w:r w:rsidR="008C0AB9" w:rsidRPr="00F242E3">
        <w:rPr>
          <w:rFonts w:asciiTheme="minorHAnsi" w:hAnsiTheme="minorHAnsi" w:cstheme="minorHAnsi"/>
        </w:rPr>
        <w:t xml:space="preserve"> </w:t>
      </w:r>
      <w:hyperlink r:id="rId16" w:history="1">
        <w:r w:rsidR="008C0AB9" w:rsidRPr="00F242E3">
          <w:rPr>
            <w:rStyle w:val="Hipercze"/>
            <w:rFonts w:asciiTheme="minorHAnsi" w:hAnsiTheme="minorHAnsi" w:cstheme="minorHAnsi"/>
          </w:rPr>
          <w:t>https://platformazakupowa.pl/pn/csk_umed</w:t>
        </w:r>
      </w:hyperlink>
      <w:r w:rsidR="008C0AB9" w:rsidRPr="00F242E3">
        <w:rPr>
          <w:rFonts w:asciiTheme="minorHAnsi" w:hAnsiTheme="minorHAnsi" w:cstheme="minorHAnsi"/>
        </w:rPr>
        <w:t xml:space="preserve">. </w:t>
      </w:r>
      <w:r w:rsidRPr="00F242E3">
        <w:rPr>
          <w:rFonts w:asciiTheme="minorHAnsi" w:hAnsiTheme="minorHAnsi" w:cstheme="minorHAnsi"/>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F242E3" w:rsidRDefault="00071F7E" w:rsidP="006F4ACC">
      <w:pPr>
        <w:pStyle w:val="Tabelapozycja"/>
        <w:rPr>
          <w:rFonts w:asciiTheme="minorHAnsi" w:hAnsiTheme="minorHAnsi" w:cstheme="minorHAnsi"/>
        </w:rPr>
      </w:pPr>
    </w:p>
    <w:p w14:paraId="5BF756A1" w14:textId="196CD471"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II</w:t>
      </w:r>
      <w:r w:rsidR="002618A7" w:rsidRPr="00F242E3">
        <w:rPr>
          <w:rFonts w:asciiTheme="minorHAnsi" w:hAnsiTheme="minorHAnsi" w:cstheme="minorHAnsi"/>
          <w:sz w:val="22"/>
          <w:szCs w:val="22"/>
          <w:lang w:eastAsia="pl-PL"/>
        </w:rPr>
        <w:t>I</w:t>
      </w:r>
      <w:r w:rsidRPr="00F242E3">
        <w:rPr>
          <w:rFonts w:asciiTheme="minorHAnsi" w:hAnsiTheme="minorHAnsi" w:cstheme="minorHAnsi"/>
          <w:sz w:val="22"/>
          <w:szCs w:val="22"/>
          <w:lang w:eastAsia="pl-PL"/>
        </w:rPr>
        <w:t>. TRYB UDZIELENIA ZAMÓWIENIA</w:t>
      </w:r>
    </w:p>
    <w:p w14:paraId="75B857A8" w14:textId="77777777" w:rsidR="00B62F4C" w:rsidRPr="00B62F4C" w:rsidRDefault="00B62F4C" w:rsidP="00B62F4C">
      <w:pPr>
        <w:pStyle w:val="tyt"/>
        <w:spacing w:before="0" w:after="0" w:line="276" w:lineRule="auto"/>
        <w:jc w:val="both"/>
        <w:rPr>
          <w:rFonts w:asciiTheme="minorHAnsi" w:hAnsiTheme="minorHAnsi"/>
          <w:b w:val="0"/>
          <w:sz w:val="22"/>
          <w:szCs w:val="22"/>
        </w:rPr>
      </w:pPr>
      <w:r w:rsidRPr="00B62F4C">
        <w:rPr>
          <w:rFonts w:asciiTheme="minorHAnsi" w:hAnsiTheme="minorHAnsi"/>
          <w:sz w:val="22"/>
          <w:szCs w:val="22"/>
        </w:rPr>
        <w:t xml:space="preserve">Niniejsze postępowanie </w:t>
      </w:r>
      <w:r w:rsidRPr="00B62F4C">
        <w:rPr>
          <w:rFonts w:asciiTheme="minorHAnsi" w:hAnsiTheme="minorHAnsi"/>
          <w:b w:val="0"/>
          <w:sz w:val="22"/>
          <w:szCs w:val="22"/>
        </w:rPr>
        <w:t xml:space="preserve">prowadzone jest na podstawie  ustawy z dnia 11.09.2019 r. Prawo zamówień publicznych </w:t>
      </w:r>
      <w:r w:rsidRPr="00B62F4C">
        <w:rPr>
          <w:rFonts w:asciiTheme="minorHAnsi" w:hAnsiTheme="minorHAnsi"/>
          <w:b w:val="0"/>
          <w:sz w:val="22"/>
          <w:szCs w:val="22"/>
          <w:lang w:eastAsia="ar-SA"/>
        </w:rPr>
        <w:t>(</w:t>
      </w:r>
      <w:proofErr w:type="spellStart"/>
      <w:r w:rsidRPr="00B62F4C">
        <w:rPr>
          <w:rFonts w:asciiTheme="minorHAnsi" w:hAnsiTheme="minorHAnsi"/>
          <w:b w:val="0"/>
          <w:sz w:val="22"/>
          <w:szCs w:val="22"/>
          <w:lang w:eastAsia="ar-SA"/>
        </w:rPr>
        <w:t>t.j</w:t>
      </w:r>
      <w:proofErr w:type="spellEnd"/>
      <w:r w:rsidRPr="00B62F4C">
        <w:rPr>
          <w:rFonts w:asciiTheme="minorHAnsi" w:hAnsiTheme="minorHAnsi"/>
          <w:b w:val="0"/>
          <w:sz w:val="22"/>
          <w:szCs w:val="22"/>
          <w:lang w:eastAsia="ar-SA"/>
        </w:rPr>
        <w:t xml:space="preserve">. Dz.U. z 2023 r., poz. 1605 z </w:t>
      </w:r>
      <w:proofErr w:type="spellStart"/>
      <w:r w:rsidRPr="00B62F4C">
        <w:rPr>
          <w:rFonts w:asciiTheme="minorHAnsi" w:hAnsiTheme="minorHAnsi"/>
          <w:b w:val="0"/>
          <w:sz w:val="22"/>
          <w:szCs w:val="22"/>
          <w:lang w:eastAsia="ar-SA"/>
        </w:rPr>
        <w:t>poźn</w:t>
      </w:r>
      <w:proofErr w:type="spellEnd"/>
      <w:r w:rsidRPr="00B62F4C">
        <w:rPr>
          <w:rFonts w:asciiTheme="minorHAnsi" w:hAnsiTheme="minorHAnsi"/>
          <w:b w:val="0"/>
          <w:sz w:val="22"/>
          <w:szCs w:val="22"/>
          <w:lang w:eastAsia="ar-SA"/>
        </w:rPr>
        <w:t>. zm.)</w:t>
      </w:r>
      <w:r w:rsidRPr="00B62F4C">
        <w:rPr>
          <w:rFonts w:asciiTheme="minorHAnsi" w:hAnsiTheme="minorHAnsi"/>
          <w:b w:val="0"/>
          <w:sz w:val="22"/>
          <w:szCs w:val="22"/>
        </w:rPr>
        <w:t xml:space="preserve"> zwanej dalej „ustawą </w:t>
      </w:r>
      <w:proofErr w:type="spellStart"/>
      <w:r w:rsidRPr="00B62F4C">
        <w:rPr>
          <w:rFonts w:asciiTheme="minorHAnsi" w:hAnsiTheme="minorHAnsi"/>
          <w:b w:val="0"/>
          <w:sz w:val="22"/>
          <w:szCs w:val="22"/>
        </w:rPr>
        <w:t>Pzp</w:t>
      </w:r>
      <w:proofErr w:type="spellEnd"/>
      <w:r w:rsidRPr="00B62F4C">
        <w:rPr>
          <w:rFonts w:asciiTheme="minorHAnsi" w:hAnsiTheme="minorHAnsi"/>
          <w:b w:val="0"/>
          <w:sz w:val="22"/>
          <w:szCs w:val="22"/>
        </w:rPr>
        <w:t xml:space="preserve">”, w trybie przetargu nieograniczonego zgodnie z art. 132 ustawy </w:t>
      </w:r>
      <w:proofErr w:type="spellStart"/>
      <w:r w:rsidRPr="00B62F4C">
        <w:rPr>
          <w:rFonts w:asciiTheme="minorHAnsi" w:hAnsiTheme="minorHAnsi"/>
          <w:b w:val="0"/>
          <w:sz w:val="22"/>
          <w:szCs w:val="22"/>
        </w:rPr>
        <w:t>Pzp</w:t>
      </w:r>
      <w:proofErr w:type="spellEnd"/>
      <w:r w:rsidRPr="00B62F4C">
        <w:rPr>
          <w:rFonts w:asciiTheme="minorHAnsi" w:hAnsiTheme="minorHAnsi"/>
          <w:b w:val="0"/>
          <w:sz w:val="22"/>
          <w:szCs w:val="22"/>
        </w:rPr>
        <w:t xml:space="preserve">, o wartości powyżej 143 000 euro. </w:t>
      </w:r>
    </w:p>
    <w:p w14:paraId="3C07BBCC" w14:textId="77777777" w:rsidR="00B62F4C" w:rsidRPr="00B62F4C" w:rsidRDefault="00B62F4C" w:rsidP="00B62F4C">
      <w:pPr>
        <w:pStyle w:val="tyt"/>
        <w:spacing w:before="0" w:after="0" w:line="276" w:lineRule="auto"/>
        <w:jc w:val="both"/>
        <w:rPr>
          <w:rFonts w:asciiTheme="minorHAnsi" w:hAnsiTheme="minorHAnsi"/>
          <w:b w:val="0"/>
          <w:sz w:val="22"/>
          <w:szCs w:val="22"/>
        </w:rPr>
      </w:pPr>
      <w:r w:rsidRPr="00B62F4C">
        <w:rPr>
          <w:rFonts w:asciiTheme="minorHAnsi" w:hAnsiTheme="minorHAnsi"/>
          <w:b w:val="0"/>
          <w:sz w:val="22"/>
          <w:szCs w:val="22"/>
        </w:rPr>
        <w:t xml:space="preserve">Zamawiający przewiduje zastosowanie w niniejszym postępowaniu postanowienia art. 139 ustawy </w:t>
      </w:r>
      <w:proofErr w:type="spellStart"/>
      <w:r w:rsidRPr="00B62F4C">
        <w:rPr>
          <w:rFonts w:asciiTheme="minorHAnsi" w:hAnsiTheme="minorHAnsi"/>
          <w:b w:val="0"/>
          <w:sz w:val="22"/>
          <w:szCs w:val="22"/>
        </w:rPr>
        <w:t>Pzp</w:t>
      </w:r>
      <w:proofErr w:type="spellEnd"/>
      <w:r w:rsidRPr="00B62F4C">
        <w:rPr>
          <w:rFonts w:asciiTheme="minorHAnsi" w:hAnsiTheme="minorHAnsi"/>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14:paraId="0FBC4D04" w14:textId="77777777" w:rsidR="00B62F4C" w:rsidRPr="00B62F4C" w:rsidRDefault="00B62F4C" w:rsidP="00B62F4C">
      <w:pPr>
        <w:spacing w:line="276" w:lineRule="auto"/>
        <w:jc w:val="both"/>
        <w:rPr>
          <w:rFonts w:asciiTheme="minorHAnsi" w:hAnsiTheme="minorHAnsi" w:cs="Times New Roman"/>
          <w:snapToGrid w:val="0"/>
          <w:sz w:val="22"/>
          <w:szCs w:val="22"/>
        </w:rPr>
      </w:pPr>
      <w:r w:rsidRPr="00B62F4C">
        <w:rPr>
          <w:rFonts w:asciiTheme="minorHAnsi" w:hAnsiTheme="minorHAnsi" w:cs="Times New Roman"/>
          <w:b/>
          <w:bCs/>
          <w:snapToGrid w:val="0"/>
          <w:sz w:val="22"/>
          <w:szCs w:val="22"/>
        </w:rPr>
        <w:t>Uwaga: Wykonawca nie jest obowiązany do złożenia wraz z ofertą oświadczenia o niepodleganiu wykluczeniu, spełnieniu warunków udziału w postępowaniu</w:t>
      </w:r>
      <w:r w:rsidRPr="00B62F4C">
        <w:rPr>
          <w:rFonts w:asciiTheme="minorHAnsi" w:hAnsiTheme="minorHAnsi" w:cs="Times New Roman"/>
          <w:snapToGrid w:val="0"/>
          <w:sz w:val="22"/>
          <w:szCs w:val="22"/>
        </w:rPr>
        <w:t xml:space="preserve">, o którym mowa w art. 125 ust. 1 ustawy </w:t>
      </w:r>
      <w:proofErr w:type="spellStart"/>
      <w:r w:rsidRPr="00B62F4C">
        <w:rPr>
          <w:rFonts w:asciiTheme="minorHAnsi" w:hAnsiTheme="minorHAnsi" w:cs="Times New Roman"/>
          <w:snapToGrid w:val="0"/>
          <w:sz w:val="22"/>
          <w:szCs w:val="22"/>
        </w:rPr>
        <w:t>Pzp</w:t>
      </w:r>
      <w:proofErr w:type="spellEnd"/>
      <w:r w:rsidRPr="00B62F4C">
        <w:rPr>
          <w:rFonts w:asciiTheme="minorHAnsi" w:hAnsiTheme="minorHAnsi" w:cs="Times New Roman"/>
          <w:snapToGrid w:val="0"/>
          <w:sz w:val="22"/>
          <w:szCs w:val="22"/>
        </w:rPr>
        <w:t xml:space="preserve"> (tj. JEDZ).</w:t>
      </w:r>
    </w:p>
    <w:p w14:paraId="45E34601" w14:textId="77777777" w:rsidR="00B62F4C" w:rsidRPr="00B62F4C" w:rsidRDefault="00B62F4C" w:rsidP="00B62F4C">
      <w:pPr>
        <w:pStyle w:val="tyt"/>
        <w:spacing w:before="0" w:after="0" w:line="276" w:lineRule="auto"/>
        <w:jc w:val="both"/>
        <w:rPr>
          <w:rFonts w:asciiTheme="minorHAnsi" w:hAnsiTheme="minorHAnsi"/>
          <w:sz w:val="22"/>
          <w:szCs w:val="22"/>
        </w:rPr>
      </w:pPr>
    </w:p>
    <w:p w14:paraId="3B016D01" w14:textId="77777777" w:rsidR="00B62F4C" w:rsidRPr="00B62F4C" w:rsidRDefault="00B62F4C" w:rsidP="00B62F4C">
      <w:pPr>
        <w:pStyle w:val="tyt"/>
        <w:numPr>
          <w:ilvl w:val="0"/>
          <w:numId w:val="24"/>
        </w:numPr>
        <w:spacing w:before="0" w:after="0"/>
        <w:ind w:left="284" w:hanging="284"/>
        <w:jc w:val="both"/>
        <w:rPr>
          <w:rFonts w:asciiTheme="minorHAnsi" w:hAnsiTheme="minorHAnsi"/>
          <w:sz w:val="22"/>
          <w:szCs w:val="22"/>
        </w:rPr>
      </w:pPr>
      <w:r w:rsidRPr="00B62F4C">
        <w:rPr>
          <w:rFonts w:asciiTheme="minorHAnsi" w:hAnsiTheme="minorHAnsi"/>
          <w:b w:val="0"/>
          <w:sz w:val="22"/>
          <w:szCs w:val="22"/>
        </w:rPr>
        <w:t xml:space="preserve">Podstawa prawna opracowania Specyfikacji Warunków Zamówienia: </w:t>
      </w:r>
    </w:p>
    <w:p w14:paraId="40BF94A2" w14:textId="77777777" w:rsidR="00B62F4C" w:rsidRPr="00B62F4C" w:rsidRDefault="00B62F4C" w:rsidP="00B62F4C">
      <w:pPr>
        <w:pStyle w:val="tyt"/>
        <w:numPr>
          <w:ilvl w:val="1"/>
          <w:numId w:val="24"/>
        </w:numPr>
        <w:spacing w:before="0" w:after="0"/>
        <w:ind w:left="709" w:hanging="567"/>
        <w:jc w:val="both"/>
        <w:rPr>
          <w:rFonts w:asciiTheme="minorHAnsi" w:hAnsiTheme="minorHAnsi"/>
          <w:sz w:val="22"/>
          <w:szCs w:val="22"/>
        </w:rPr>
      </w:pPr>
      <w:r w:rsidRPr="00B62F4C">
        <w:rPr>
          <w:rFonts w:asciiTheme="minorHAnsi" w:hAnsiTheme="minorHAnsi"/>
          <w:b w:val="0"/>
          <w:sz w:val="22"/>
          <w:szCs w:val="22"/>
        </w:rPr>
        <w:t>Ustawa z dnia 11 września 2019 r. - Prawo zamówień publicznych (</w:t>
      </w:r>
      <w:proofErr w:type="spellStart"/>
      <w:r w:rsidRPr="00B62F4C">
        <w:rPr>
          <w:rFonts w:asciiTheme="minorHAnsi" w:hAnsiTheme="minorHAnsi"/>
          <w:sz w:val="22"/>
          <w:szCs w:val="22"/>
          <w:lang w:eastAsia="ar-SA"/>
        </w:rPr>
        <w:t>t.j</w:t>
      </w:r>
      <w:proofErr w:type="spellEnd"/>
      <w:r w:rsidRPr="00B62F4C">
        <w:rPr>
          <w:rFonts w:asciiTheme="minorHAnsi" w:hAnsiTheme="minorHAnsi"/>
          <w:sz w:val="22"/>
          <w:szCs w:val="22"/>
          <w:lang w:eastAsia="ar-SA"/>
        </w:rPr>
        <w:t xml:space="preserve">. Dz.U. z 2023 r., poz. 1605 z </w:t>
      </w:r>
      <w:proofErr w:type="spellStart"/>
      <w:r w:rsidRPr="00B62F4C">
        <w:rPr>
          <w:rFonts w:asciiTheme="minorHAnsi" w:hAnsiTheme="minorHAnsi"/>
          <w:sz w:val="22"/>
          <w:szCs w:val="22"/>
          <w:lang w:eastAsia="ar-SA"/>
        </w:rPr>
        <w:t>późn</w:t>
      </w:r>
      <w:proofErr w:type="spellEnd"/>
      <w:r w:rsidRPr="00B62F4C">
        <w:rPr>
          <w:rFonts w:asciiTheme="minorHAnsi" w:hAnsiTheme="minorHAnsi"/>
          <w:sz w:val="22"/>
          <w:szCs w:val="22"/>
          <w:lang w:eastAsia="ar-SA"/>
        </w:rPr>
        <w:t>. zm.</w:t>
      </w:r>
      <w:r w:rsidRPr="00B62F4C">
        <w:rPr>
          <w:rFonts w:asciiTheme="minorHAnsi" w:hAnsiTheme="minorHAnsi"/>
          <w:b w:val="0"/>
          <w:sz w:val="22"/>
          <w:szCs w:val="22"/>
        </w:rPr>
        <w:t>),</w:t>
      </w:r>
    </w:p>
    <w:p w14:paraId="10B5D974" w14:textId="77777777" w:rsidR="00B62F4C" w:rsidRPr="00B62F4C" w:rsidRDefault="00B62F4C" w:rsidP="00B62F4C">
      <w:pPr>
        <w:pStyle w:val="tyt"/>
        <w:numPr>
          <w:ilvl w:val="1"/>
          <w:numId w:val="24"/>
        </w:numPr>
        <w:spacing w:before="0" w:after="0"/>
        <w:ind w:left="709" w:hanging="567"/>
        <w:jc w:val="both"/>
        <w:rPr>
          <w:rFonts w:asciiTheme="minorHAnsi" w:hAnsiTheme="minorHAnsi"/>
          <w:sz w:val="22"/>
          <w:szCs w:val="22"/>
        </w:rPr>
      </w:pPr>
      <w:r w:rsidRPr="00B62F4C">
        <w:rPr>
          <w:rFonts w:asciiTheme="minorHAnsi" w:hAnsiTheme="minorHAnsi"/>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B63FF60" w14:textId="77777777" w:rsidR="00B62F4C" w:rsidRPr="00B62F4C" w:rsidRDefault="00B62F4C" w:rsidP="00B62F4C">
      <w:pPr>
        <w:pStyle w:val="tyt"/>
        <w:numPr>
          <w:ilvl w:val="1"/>
          <w:numId w:val="24"/>
        </w:numPr>
        <w:spacing w:before="0" w:after="0"/>
        <w:ind w:left="709" w:hanging="567"/>
        <w:jc w:val="both"/>
        <w:rPr>
          <w:rFonts w:asciiTheme="minorHAnsi" w:hAnsiTheme="minorHAnsi"/>
          <w:sz w:val="22"/>
          <w:szCs w:val="22"/>
        </w:rPr>
      </w:pPr>
      <w:r w:rsidRPr="00B62F4C">
        <w:rPr>
          <w:rFonts w:asciiTheme="minorHAnsi" w:hAnsiTheme="minorHAnsi"/>
          <w:b w:val="0"/>
          <w:sz w:val="22"/>
          <w:szCs w:val="22"/>
        </w:rPr>
        <w:t>Rozporządzenie Ministra Rozwoju, Pracy i Technologii z dnia 23 grudnia 2020 r. w sprawie podmiotowych środków dowodowych oraz innych dokumentów lub oświadczeń, jakich może żądać Zamawiający od Wykonawcy (Dz.U. z 2020 r. poz. 2415 ze zm.),</w:t>
      </w:r>
    </w:p>
    <w:p w14:paraId="3648BD3F" w14:textId="77777777" w:rsidR="00B62F4C" w:rsidRPr="00B62F4C" w:rsidRDefault="00B62F4C" w:rsidP="00B62F4C">
      <w:pPr>
        <w:pStyle w:val="tyt"/>
        <w:numPr>
          <w:ilvl w:val="1"/>
          <w:numId w:val="24"/>
        </w:numPr>
        <w:spacing w:before="0" w:after="0"/>
        <w:ind w:left="709" w:hanging="567"/>
        <w:jc w:val="both"/>
        <w:rPr>
          <w:rFonts w:ascii="Calibri" w:hAnsi="Calibri"/>
          <w:sz w:val="22"/>
          <w:szCs w:val="22"/>
        </w:rPr>
      </w:pPr>
      <w:r w:rsidRPr="00B62F4C">
        <w:rPr>
          <w:rFonts w:asciiTheme="minorHAnsi" w:hAnsiTheme="minorHAnsi"/>
          <w:b w:val="0"/>
          <w:sz w:val="22"/>
          <w:szCs w:val="22"/>
        </w:rPr>
        <w:t>Obwieszczenie Prezesa Urzędu Zamówień Publicznych z dnia 3 grudnia 2023 r. w sprawie aktualnych progów unijnych, ich równowartości w złotych, równowartości w złotych kwot wyrażonych w euro oraz</w:t>
      </w:r>
      <w:r w:rsidRPr="00B62F4C">
        <w:rPr>
          <w:rFonts w:ascii="Calibri" w:hAnsi="Calibri"/>
          <w:b w:val="0"/>
          <w:sz w:val="22"/>
          <w:szCs w:val="22"/>
        </w:rPr>
        <w:t xml:space="preserve"> </w:t>
      </w:r>
      <w:r w:rsidRPr="00B62F4C">
        <w:rPr>
          <w:rFonts w:ascii="Calibri" w:hAnsi="Calibri"/>
          <w:b w:val="0"/>
          <w:sz w:val="22"/>
          <w:szCs w:val="22"/>
        </w:rPr>
        <w:lastRenderedPageBreak/>
        <w:t>średniego kursu złotego w stosunku do euro stanowiącego podstawę przeliczania wartości zamówień publicznych lub konkursów (M.P. z 2023 r., poz. 1344),</w:t>
      </w:r>
    </w:p>
    <w:p w14:paraId="1F90FCA5" w14:textId="77777777" w:rsidR="00B62F4C" w:rsidRPr="00B62F4C" w:rsidRDefault="00B62F4C" w:rsidP="00B62F4C">
      <w:pPr>
        <w:pStyle w:val="tyt"/>
        <w:numPr>
          <w:ilvl w:val="1"/>
          <w:numId w:val="24"/>
        </w:numPr>
        <w:spacing w:before="0" w:after="0"/>
        <w:ind w:left="709" w:hanging="567"/>
        <w:jc w:val="both"/>
        <w:rPr>
          <w:rFonts w:ascii="Calibri" w:hAnsi="Calibri"/>
          <w:sz w:val="22"/>
          <w:szCs w:val="22"/>
        </w:rPr>
      </w:pPr>
      <w:r w:rsidRPr="00B62F4C">
        <w:rPr>
          <w:rFonts w:ascii="Calibri" w:hAnsi="Calibri"/>
          <w:b w:val="0"/>
          <w:sz w:val="22"/>
          <w:szCs w:val="22"/>
        </w:rPr>
        <w:t>ustawa z dnia 16 kwietnia 1993 r. o zwalczaniu nieuczciwej konkurencji (</w:t>
      </w:r>
      <w:proofErr w:type="spellStart"/>
      <w:r w:rsidRPr="00B62F4C">
        <w:rPr>
          <w:rFonts w:ascii="Calibri" w:hAnsi="Calibri"/>
          <w:b w:val="0"/>
          <w:sz w:val="22"/>
          <w:szCs w:val="22"/>
        </w:rPr>
        <w:t>t.j</w:t>
      </w:r>
      <w:proofErr w:type="spellEnd"/>
      <w:r w:rsidRPr="00B62F4C">
        <w:rPr>
          <w:rFonts w:ascii="Calibri" w:hAnsi="Calibri"/>
          <w:b w:val="0"/>
          <w:sz w:val="22"/>
          <w:szCs w:val="22"/>
        </w:rPr>
        <w:t>. Dz.U. z 2022 r. poz. 1233),</w:t>
      </w:r>
    </w:p>
    <w:p w14:paraId="183908DB" w14:textId="77777777" w:rsidR="00B62F4C" w:rsidRPr="00B62F4C" w:rsidRDefault="00B62F4C" w:rsidP="00B62F4C">
      <w:pPr>
        <w:pStyle w:val="tyt"/>
        <w:numPr>
          <w:ilvl w:val="1"/>
          <w:numId w:val="24"/>
        </w:numPr>
        <w:spacing w:before="0" w:after="0"/>
        <w:ind w:left="709" w:hanging="567"/>
        <w:jc w:val="both"/>
        <w:rPr>
          <w:rFonts w:ascii="Calibri" w:hAnsi="Calibri"/>
          <w:sz w:val="22"/>
          <w:szCs w:val="22"/>
        </w:rPr>
      </w:pPr>
      <w:r w:rsidRPr="00B62F4C">
        <w:rPr>
          <w:rFonts w:ascii="Calibri" w:hAnsi="Calibri"/>
          <w:b w:val="0"/>
          <w:sz w:val="22"/>
          <w:szCs w:val="22"/>
        </w:rPr>
        <w:t>ustawa z dnia 6 września 2001 r. o dostępie do informacji publicznej (</w:t>
      </w:r>
      <w:proofErr w:type="spellStart"/>
      <w:r w:rsidRPr="00B62F4C">
        <w:rPr>
          <w:rFonts w:ascii="Calibri" w:hAnsi="Calibri"/>
          <w:b w:val="0"/>
          <w:sz w:val="22"/>
          <w:szCs w:val="22"/>
        </w:rPr>
        <w:t>t.j</w:t>
      </w:r>
      <w:proofErr w:type="spellEnd"/>
      <w:r w:rsidRPr="00B62F4C">
        <w:rPr>
          <w:rFonts w:ascii="Calibri" w:hAnsi="Calibri"/>
          <w:b w:val="0"/>
          <w:sz w:val="22"/>
          <w:szCs w:val="22"/>
        </w:rPr>
        <w:t xml:space="preserve">. Dz.U. z 2022 r., poz. 902), </w:t>
      </w:r>
    </w:p>
    <w:p w14:paraId="5F1574E6" w14:textId="77777777" w:rsidR="00B62F4C" w:rsidRPr="00B62F4C" w:rsidRDefault="00B62F4C" w:rsidP="00B62F4C">
      <w:pPr>
        <w:pStyle w:val="tyt"/>
        <w:numPr>
          <w:ilvl w:val="1"/>
          <w:numId w:val="24"/>
        </w:numPr>
        <w:spacing w:before="0" w:after="0"/>
        <w:ind w:left="709" w:hanging="567"/>
        <w:jc w:val="both"/>
        <w:rPr>
          <w:rFonts w:ascii="Calibri" w:hAnsi="Calibri"/>
          <w:sz w:val="22"/>
          <w:szCs w:val="22"/>
        </w:rPr>
      </w:pPr>
      <w:r w:rsidRPr="00B62F4C">
        <w:rPr>
          <w:rFonts w:ascii="Calibri" w:hAnsi="Calibri"/>
          <w:b w:val="0"/>
          <w:sz w:val="22"/>
          <w:szCs w:val="22"/>
        </w:rPr>
        <w:t>ustawa z dnia 23 kwietnia 1964 r. Kodeks cywilny (</w:t>
      </w:r>
      <w:proofErr w:type="spellStart"/>
      <w:r w:rsidRPr="00B62F4C">
        <w:rPr>
          <w:rFonts w:ascii="Calibri" w:hAnsi="Calibri"/>
          <w:b w:val="0"/>
          <w:sz w:val="22"/>
          <w:szCs w:val="22"/>
        </w:rPr>
        <w:t>t.j</w:t>
      </w:r>
      <w:proofErr w:type="spellEnd"/>
      <w:r w:rsidRPr="00B62F4C">
        <w:rPr>
          <w:rFonts w:ascii="Calibri" w:hAnsi="Calibri"/>
          <w:b w:val="0"/>
          <w:sz w:val="22"/>
          <w:szCs w:val="22"/>
        </w:rPr>
        <w:t>. Dz.U. z 2023 r., poz. 1610 ze zm.).</w:t>
      </w:r>
    </w:p>
    <w:p w14:paraId="5748E397" w14:textId="77777777" w:rsidR="00753653" w:rsidRPr="00F242E3" w:rsidRDefault="00753653" w:rsidP="006F4ACC">
      <w:pPr>
        <w:pStyle w:val="tyt"/>
        <w:spacing w:before="0" w:after="0"/>
        <w:jc w:val="both"/>
        <w:rPr>
          <w:rFonts w:asciiTheme="minorHAnsi" w:hAnsiTheme="minorHAnsi" w:cstheme="minorHAnsi"/>
          <w:color w:val="FF0000"/>
          <w:sz w:val="22"/>
          <w:szCs w:val="22"/>
        </w:rPr>
      </w:pPr>
    </w:p>
    <w:p w14:paraId="671B7CA5" w14:textId="77777777" w:rsidR="00D32BD6" w:rsidRPr="00F242E3" w:rsidRDefault="00D32BD6" w:rsidP="006F4ACC">
      <w:pPr>
        <w:pStyle w:val="Nagwek9"/>
        <w:rPr>
          <w:rFonts w:asciiTheme="minorHAnsi" w:hAnsiTheme="minorHAnsi" w:cstheme="minorHAnsi"/>
          <w:sz w:val="22"/>
          <w:szCs w:val="22"/>
        </w:rPr>
      </w:pPr>
      <w:r w:rsidRPr="00F242E3">
        <w:rPr>
          <w:rFonts w:asciiTheme="minorHAnsi" w:hAnsiTheme="minorHAnsi" w:cstheme="minorHAnsi"/>
          <w:sz w:val="22"/>
          <w:szCs w:val="22"/>
        </w:rPr>
        <w:t>IV.  OPIS PRZEDMIOTU ZAMÓWIENIA</w:t>
      </w:r>
    </w:p>
    <w:p w14:paraId="00260B52" w14:textId="2E8111FC"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1.Przedmiotem zamówienia jest: świadczenie usług serwisowania aparatury medycznej. Zamawiający podzielił zamówienie na poszczególne części (Pakiety: Nr 1 – Nr 201) i dopuszcza możliwość składania ofert częściowych na poszczególne dowolna liczbę pakietów.</w:t>
      </w:r>
      <w:r w:rsidRPr="00947A22">
        <w:t xml:space="preserve"> </w:t>
      </w:r>
    </w:p>
    <w:p w14:paraId="4E8CF179" w14:textId="62C9E49A"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1.1.Szczegółowy opis określa </w:t>
      </w:r>
      <w:r w:rsidRPr="00947A22">
        <w:rPr>
          <w:rFonts w:asciiTheme="minorHAnsi" w:eastAsia="Calibri" w:hAnsiTheme="minorHAnsi" w:cstheme="minorHAnsi"/>
          <w:b/>
          <w:sz w:val="22"/>
          <w:szCs w:val="22"/>
          <w:lang w:eastAsia="en-US"/>
        </w:rPr>
        <w:t>Załącznik nr 2</w:t>
      </w:r>
      <w:r w:rsidRPr="00947A22">
        <w:rPr>
          <w:rFonts w:asciiTheme="minorHAnsi" w:eastAsia="Calibri" w:hAnsiTheme="minorHAnsi" w:cstheme="minorHAnsi"/>
          <w:sz w:val="22"/>
          <w:szCs w:val="22"/>
          <w:lang w:eastAsia="en-US"/>
        </w:rPr>
        <w:t xml:space="preserve">  do Specyfikacji Warunków Zamówienia (SWZ). Wykonawca przystępując do postępowania wypełnia wszystkie pozycje w Załączniku nr 2 do SWZ i podaje kwotę ostateczną za cały przedmiot zamówienia – pakiet. Brak wyceny na daną pozycję pakietu spowoduje odrzucenie oferty.</w:t>
      </w:r>
    </w:p>
    <w:p w14:paraId="482FF37E" w14:textId="293D241C"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1.2</w:t>
      </w:r>
      <w:r w:rsidR="00546FEF" w:rsidRPr="00947A22">
        <w:rPr>
          <w:rFonts w:asciiTheme="minorHAnsi" w:eastAsia="Calibri" w:hAnsiTheme="minorHAnsi" w:cstheme="minorHAnsi"/>
          <w:sz w:val="22"/>
          <w:szCs w:val="22"/>
          <w:lang w:eastAsia="en-US"/>
        </w:rPr>
        <w:t>.Wykonawca w ramach wykonywania usługi zobowiązuje się w szczególności do serwisowania  urządzeń medycznych, zgodnie z zaleceniami producenta i obowiązującymi przepisami prawa, w szczególności z normą PN – EN 60601-1 lub PN – EN 62353 lub równoważnymi.</w:t>
      </w:r>
    </w:p>
    <w:p w14:paraId="7653DE2E" w14:textId="415D88E1"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3</w:t>
      </w:r>
      <w:r w:rsidRPr="00947A22">
        <w:rPr>
          <w:rFonts w:asciiTheme="minorHAnsi" w:eastAsia="Calibri" w:hAnsiTheme="minorHAnsi" w:cstheme="minorHAnsi"/>
          <w:sz w:val="22"/>
          <w:szCs w:val="22"/>
          <w:lang w:eastAsia="en-US"/>
        </w:rPr>
        <w:t>.</w:t>
      </w:r>
      <w:r w:rsidR="00B62F4C" w:rsidRPr="00947A22">
        <w:rPr>
          <w:rFonts w:asciiTheme="minorHAnsi" w:eastAsia="Calibri" w:hAnsiTheme="minorHAnsi" w:cstheme="minorHAnsi"/>
          <w:sz w:val="22"/>
          <w:szCs w:val="22"/>
          <w:lang w:eastAsia="en-US"/>
        </w:rPr>
        <w:t>p</w:t>
      </w:r>
      <w:r w:rsidRPr="00947A22">
        <w:rPr>
          <w:rFonts w:asciiTheme="minorHAnsi" w:eastAsia="Calibri" w:hAnsiTheme="minorHAnsi" w:cstheme="minorHAnsi"/>
          <w:sz w:val="22"/>
          <w:szCs w:val="22"/>
          <w:lang w:eastAsia="en-US"/>
        </w:rPr>
        <w:t xml:space="preserve">od pojęciem </w:t>
      </w:r>
      <w:r w:rsidR="004271DF" w:rsidRPr="004271DF">
        <w:rPr>
          <w:rFonts w:asciiTheme="minorHAnsi" w:eastAsia="Calibri" w:hAnsiTheme="minorHAnsi" w:cstheme="minorHAnsi"/>
          <w:sz w:val="22"/>
          <w:szCs w:val="22"/>
          <w:lang w:eastAsia="en-US"/>
        </w:rPr>
        <w:t xml:space="preserve">świadczenia usług serwisowania urządzeń medycznych </w:t>
      </w:r>
      <w:r w:rsidRPr="00947A22">
        <w:rPr>
          <w:rFonts w:asciiTheme="minorHAnsi" w:eastAsia="Calibri" w:hAnsiTheme="minorHAnsi" w:cstheme="minorHAnsi"/>
          <w:sz w:val="22"/>
          <w:szCs w:val="22"/>
          <w:lang w:eastAsia="en-US"/>
        </w:rPr>
        <w:t>rozumie się przeglądy techniczne, naprawy i kontrole bezpieczeństwa, których zakres określają zalecenia producenta danego urządzenia, mające na celu utrzymanie urządzeń w pełnej sprawności techniczno-eksploatacyjnej, z potwierdzeniem wykonania tych czynności, wpisem do paszportu technicznego oraz wystawieniem raportu/protokołu serwisowego.</w:t>
      </w:r>
    </w:p>
    <w:p w14:paraId="31568D9E" w14:textId="59865BAF"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4</w:t>
      </w:r>
      <w:r w:rsidRPr="00947A22">
        <w:rPr>
          <w:rFonts w:asciiTheme="minorHAnsi" w:eastAsia="Calibri" w:hAnsiTheme="minorHAnsi" w:cstheme="minorHAnsi"/>
          <w:sz w:val="22"/>
          <w:szCs w:val="22"/>
          <w:lang w:eastAsia="en-US"/>
        </w:rPr>
        <w:t xml:space="preserve">. </w:t>
      </w:r>
      <w:r w:rsidR="00467266">
        <w:rPr>
          <w:rFonts w:asciiTheme="minorHAnsi" w:eastAsia="Calibri" w:hAnsiTheme="minorHAnsi" w:cstheme="minorHAnsi"/>
          <w:sz w:val="22"/>
          <w:szCs w:val="22"/>
          <w:lang w:eastAsia="en-US"/>
        </w:rPr>
        <w:t xml:space="preserve">Urządzenia </w:t>
      </w:r>
      <w:r w:rsidRPr="00947A22">
        <w:rPr>
          <w:rFonts w:asciiTheme="minorHAnsi" w:eastAsia="Calibri" w:hAnsiTheme="minorHAnsi" w:cstheme="minorHAnsi"/>
          <w:sz w:val="22"/>
          <w:szCs w:val="22"/>
          <w:lang w:eastAsia="en-US"/>
        </w:rPr>
        <w:t>podlegająca przeglądom podzielono na trzy kategorie:</w:t>
      </w:r>
    </w:p>
    <w:p w14:paraId="6083B765" w14:textId="6BD60036"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4</w:t>
      </w:r>
      <w:r w:rsidRPr="00947A22">
        <w:rPr>
          <w:rFonts w:asciiTheme="minorHAnsi" w:eastAsia="Calibri" w:hAnsiTheme="minorHAnsi" w:cstheme="minorHAnsi"/>
          <w:sz w:val="22"/>
          <w:szCs w:val="22"/>
          <w:lang w:eastAsia="en-US"/>
        </w:rPr>
        <w:t xml:space="preserve">.1. kategoria „A”  </w:t>
      </w:r>
    </w:p>
    <w:p w14:paraId="381F8518" w14:textId="3BC72ABA"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4</w:t>
      </w:r>
      <w:r w:rsidRPr="00947A22">
        <w:rPr>
          <w:rFonts w:asciiTheme="minorHAnsi" w:eastAsia="Calibri" w:hAnsiTheme="minorHAnsi" w:cstheme="minorHAnsi"/>
          <w:sz w:val="22"/>
          <w:szCs w:val="22"/>
          <w:lang w:eastAsia="en-US"/>
        </w:rPr>
        <w:t xml:space="preserve">.2. kategoria „BR” </w:t>
      </w:r>
    </w:p>
    <w:p w14:paraId="3F29600C" w14:textId="532763AB"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4</w:t>
      </w:r>
      <w:r w:rsidRPr="00947A22">
        <w:rPr>
          <w:rFonts w:asciiTheme="minorHAnsi" w:eastAsia="Calibri" w:hAnsiTheme="minorHAnsi" w:cstheme="minorHAnsi"/>
          <w:sz w:val="22"/>
          <w:szCs w:val="22"/>
          <w:lang w:eastAsia="en-US"/>
        </w:rPr>
        <w:t>.3.kategoria „B”</w:t>
      </w:r>
    </w:p>
    <w:p w14:paraId="108BEB2D" w14:textId="4B05DD0E"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5</w:t>
      </w:r>
      <w:r w:rsidRPr="00947A22">
        <w:rPr>
          <w:rFonts w:asciiTheme="minorHAnsi" w:eastAsia="Calibri" w:hAnsiTheme="minorHAnsi" w:cstheme="minorHAnsi"/>
          <w:sz w:val="22"/>
          <w:szCs w:val="22"/>
          <w:lang w:eastAsia="en-US"/>
        </w:rPr>
        <w:t>.</w:t>
      </w:r>
      <w:r w:rsidR="00237C77" w:rsidRPr="00947A22">
        <w:rPr>
          <w:rFonts w:asciiTheme="minorHAnsi" w:eastAsia="Calibri" w:hAnsiTheme="minorHAnsi" w:cstheme="minorHAnsi"/>
          <w:sz w:val="22"/>
          <w:szCs w:val="22"/>
          <w:lang w:eastAsia="en-US"/>
        </w:rPr>
        <w:t xml:space="preserve"> </w:t>
      </w:r>
      <w:r w:rsidRPr="00947A22">
        <w:rPr>
          <w:rFonts w:asciiTheme="minorHAnsi" w:eastAsia="Calibri" w:hAnsiTheme="minorHAnsi" w:cstheme="minorHAnsi"/>
          <w:sz w:val="22"/>
          <w:szCs w:val="22"/>
          <w:lang w:eastAsia="en-US"/>
        </w:rPr>
        <w:t>Opis przedmiotu zamówienia stanowi wstępny harmonogram wykonywania przeglądów, który zostanie zaktualizowany w ciągu 14 dni po zawarciu umowy.</w:t>
      </w:r>
    </w:p>
    <w:p w14:paraId="7FC3E415" w14:textId="0687725C"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2. Oznaczenie wg Wspólnego Słownika Zamówień: </w:t>
      </w:r>
      <w:r w:rsidR="00237C77" w:rsidRPr="00947A22">
        <w:rPr>
          <w:rFonts w:asciiTheme="minorHAnsi" w:eastAsia="Calibri" w:hAnsiTheme="minorHAnsi" w:cstheme="minorHAnsi"/>
          <w:sz w:val="22"/>
          <w:szCs w:val="22"/>
          <w:lang w:eastAsia="en-US"/>
        </w:rPr>
        <w:t xml:space="preserve"> </w:t>
      </w:r>
      <w:r w:rsidRPr="00947A22">
        <w:rPr>
          <w:rFonts w:asciiTheme="minorHAnsi" w:eastAsia="Calibri" w:hAnsiTheme="minorHAnsi" w:cstheme="minorHAnsi"/>
          <w:sz w:val="22"/>
          <w:szCs w:val="22"/>
          <w:lang w:eastAsia="en-US"/>
        </w:rPr>
        <w:t>50000000-5 Usługi naprawcze i konserwacyjne</w:t>
      </w:r>
    </w:p>
    <w:p w14:paraId="1911F45D"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3. Przegląd techniczny polega w szczególności na:</w:t>
      </w:r>
    </w:p>
    <w:p w14:paraId="60D85BA4"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a)</w:t>
      </w:r>
      <w:r w:rsidRPr="00947A22">
        <w:rPr>
          <w:rFonts w:asciiTheme="minorHAnsi" w:eastAsia="Calibri" w:hAnsiTheme="minorHAnsi" w:cstheme="minorHAnsi"/>
          <w:sz w:val="22"/>
          <w:szCs w:val="22"/>
          <w:lang w:eastAsia="en-US"/>
        </w:rPr>
        <w:tab/>
        <w:t xml:space="preserve">zebraniu informacji o zaobserwowanych przez użytkownika usterkach, </w:t>
      </w:r>
    </w:p>
    <w:p w14:paraId="674083D5" w14:textId="073376F6"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b)</w:t>
      </w:r>
      <w:r w:rsidRPr="00947A22">
        <w:rPr>
          <w:rFonts w:asciiTheme="minorHAnsi" w:eastAsia="Calibri" w:hAnsiTheme="minorHAnsi" w:cstheme="minorHAnsi"/>
          <w:sz w:val="22"/>
          <w:szCs w:val="22"/>
          <w:lang w:eastAsia="en-US"/>
        </w:rPr>
        <w:tab/>
        <w:t xml:space="preserve">oględzinach aparatu, </w:t>
      </w:r>
      <w:r w:rsidR="004271DF" w:rsidRPr="004271DF">
        <w:rPr>
          <w:rFonts w:asciiTheme="minorHAnsi" w:eastAsia="Calibri" w:hAnsiTheme="minorHAnsi" w:cstheme="minorHAnsi"/>
          <w:sz w:val="22"/>
          <w:szCs w:val="22"/>
          <w:lang w:eastAsia="en-US"/>
        </w:rPr>
        <w:t>sprzętu medycznego</w:t>
      </w:r>
    </w:p>
    <w:p w14:paraId="310E79BE"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c)</w:t>
      </w:r>
      <w:r w:rsidRPr="00947A22">
        <w:rPr>
          <w:rFonts w:asciiTheme="minorHAnsi" w:eastAsia="Calibri" w:hAnsiTheme="minorHAnsi" w:cstheme="minorHAnsi"/>
          <w:sz w:val="22"/>
          <w:szCs w:val="22"/>
          <w:lang w:eastAsia="en-US"/>
        </w:rPr>
        <w:tab/>
        <w:t xml:space="preserve">pracach konserwacyjnych określonych przez producenta, </w:t>
      </w:r>
    </w:p>
    <w:p w14:paraId="13612F10"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d)</w:t>
      </w:r>
      <w:r w:rsidRPr="00947A22">
        <w:rPr>
          <w:rFonts w:asciiTheme="minorHAnsi" w:eastAsia="Calibri" w:hAnsiTheme="minorHAnsi" w:cstheme="minorHAnsi"/>
          <w:sz w:val="22"/>
          <w:szCs w:val="22"/>
          <w:lang w:eastAsia="en-US"/>
        </w:rPr>
        <w:tab/>
        <w:t xml:space="preserve">regulacji i pomiarach kontrolnych, </w:t>
      </w:r>
    </w:p>
    <w:p w14:paraId="125745C4" w14:textId="4F01B218"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e)</w:t>
      </w:r>
      <w:r w:rsidRPr="00947A22">
        <w:rPr>
          <w:rFonts w:asciiTheme="minorHAnsi" w:eastAsia="Calibri" w:hAnsiTheme="minorHAnsi" w:cstheme="minorHAnsi"/>
          <w:sz w:val="22"/>
          <w:szCs w:val="22"/>
          <w:lang w:eastAsia="en-US"/>
        </w:rPr>
        <w:tab/>
        <w:t xml:space="preserve">sprawdzeniu działania aparatu, </w:t>
      </w:r>
      <w:r w:rsidR="004271DF" w:rsidRPr="004271DF">
        <w:rPr>
          <w:rFonts w:asciiTheme="minorHAnsi" w:eastAsia="Calibri" w:hAnsiTheme="minorHAnsi" w:cstheme="minorHAnsi"/>
          <w:sz w:val="22"/>
          <w:szCs w:val="22"/>
          <w:lang w:eastAsia="en-US"/>
        </w:rPr>
        <w:t>sprzętu medycznego</w:t>
      </w:r>
    </w:p>
    <w:p w14:paraId="391C3896"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f)</w:t>
      </w:r>
      <w:r w:rsidRPr="00947A22">
        <w:rPr>
          <w:rFonts w:asciiTheme="minorHAnsi" w:eastAsia="Calibri" w:hAnsiTheme="minorHAnsi" w:cstheme="minorHAnsi"/>
          <w:sz w:val="22"/>
          <w:szCs w:val="22"/>
          <w:lang w:eastAsia="en-US"/>
        </w:rPr>
        <w:tab/>
        <w:t>sprawdzeniu instalacji,</w:t>
      </w:r>
    </w:p>
    <w:p w14:paraId="0AB397CE" w14:textId="0A19B683" w:rsidR="00546FEF" w:rsidRPr="00947A22" w:rsidRDefault="00546FEF" w:rsidP="00546FEF">
      <w:pPr>
        <w:pStyle w:val="Tekstpodstawowy"/>
        <w:ind w:left="708" w:hanging="708"/>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g)</w:t>
      </w:r>
      <w:r w:rsidRPr="00947A22">
        <w:rPr>
          <w:rFonts w:asciiTheme="minorHAnsi" w:eastAsia="Calibri" w:hAnsiTheme="minorHAnsi" w:cstheme="minorHAnsi"/>
          <w:sz w:val="22"/>
          <w:szCs w:val="22"/>
          <w:lang w:eastAsia="en-US"/>
        </w:rPr>
        <w:tab/>
        <w:t xml:space="preserve">wystawieniu raportu/protokołu serwisowego i wpisie do dokumentacji eksploatacji aparatu, sprzętu </w:t>
      </w:r>
      <w:r w:rsidR="004271DF" w:rsidRPr="004271DF">
        <w:rPr>
          <w:rFonts w:asciiTheme="minorHAnsi" w:eastAsia="Calibri" w:hAnsiTheme="minorHAnsi" w:cstheme="minorHAnsi"/>
          <w:sz w:val="22"/>
          <w:szCs w:val="22"/>
          <w:lang w:eastAsia="en-US"/>
        </w:rPr>
        <w:t>medycznego</w:t>
      </w:r>
      <w:r w:rsidRPr="00947A22">
        <w:rPr>
          <w:rFonts w:asciiTheme="minorHAnsi" w:eastAsia="Calibri" w:hAnsiTheme="minorHAnsi" w:cstheme="minorHAnsi"/>
          <w:sz w:val="22"/>
          <w:szCs w:val="22"/>
          <w:lang w:eastAsia="en-US"/>
        </w:rPr>
        <w:t xml:space="preserve">  (paszportu) wykonanych czynności,</w:t>
      </w:r>
    </w:p>
    <w:p w14:paraId="26D36DFD" w14:textId="02002920" w:rsidR="00546FEF" w:rsidRPr="00947A22" w:rsidRDefault="00546FEF" w:rsidP="00546FEF">
      <w:pPr>
        <w:pStyle w:val="Tekstpodstawowy"/>
        <w:ind w:left="708" w:hanging="708"/>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h)</w:t>
      </w:r>
      <w:r w:rsidRPr="00947A22">
        <w:rPr>
          <w:rFonts w:asciiTheme="minorHAnsi" w:eastAsia="Calibri" w:hAnsiTheme="minorHAnsi" w:cstheme="minorHAnsi"/>
          <w:sz w:val="22"/>
          <w:szCs w:val="22"/>
          <w:lang w:eastAsia="en-US"/>
        </w:rPr>
        <w:tab/>
        <w:t>legalizacji (wystawieniem certyfikatu bądź protokołu z legalizacji aparatu, sprzętu</w:t>
      </w:r>
      <w:r w:rsidR="004271DF" w:rsidRPr="004271DF">
        <w:t xml:space="preserve"> </w:t>
      </w:r>
      <w:r w:rsidR="004271DF" w:rsidRPr="004271DF">
        <w:rPr>
          <w:rFonts w:asciiTheme="minorHAnsi" w:eastAsia="Calibri" w:hAnsiTheme="minorHAnsi" w:cstheme="minorHAnsi"/>
          <w:sz w:val="22"/>
          <w:szCs w:val="22"/>
          <w:lang w:eastAsia="en-US"/>
        </w:rPr>
        <w:t>medycznego</w:t>
      </w:r>
      <w:r w:rsidRPr="00947A22">
        <w:rPr>
          <w:rFonts w:asciiTheme="minorHAnsi" w:eastAsia="Calibri" w:hAnsiTheme="minorHAnsi" w:cstheme="minorHAnsi"/>
          <w:sz w:val="22"/>
          <w:szCs w:val="22"/>
          <w:lang w:eastAsia="en-US"/>
        </w:rPr>
        <w:t>) - jeżeli jest taki wymóg co do aparatów i sprzętu medycznego,</w:t>
      </w:r>
    </w:p>
    <w:p w14:paraId="182F4693" w14:textId="26E883A8"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i)</w:t>
      </w:r>
      <w:r w:rsidRPr="00947A22">
        <w:rPr>
          <w:rFonts w:asciiTheme="minorHAnsi" w:eastAsia="Calibri" w:hAnsiTheme="minorHAnsi" w:cstheme="minorHAnsi"/>
          <w:sz w:val="22"/>
          <w:szCs w:val="22"/>
          <w:lang w:eastAsia="en-US"/>
        </w:rPr>
        <w:tab/>
        <w:t xml:space="preserve">walidacji w przypadku urządzeń </w:t>
      </w:r>
      <w:r w:rsidR="004271DF" w:rsidRPr="004271DF">
        <w:rPr>
          <w:rFonts w:asciiTheme="minorHAnsi" w:eastAsia="Calibri" w:hAnsiTheme="minorHAnsi" w:cstheme="minorHAnsi"/>
          <w:sz w:val="22"/>
          <w:szCs w:val="22"/>
          <w:lang w:eastAsia="en-US"/>
        </w:rPr>
        <w:t xml:space="preserve">medycznego </w:t>
      </w:r>
      <w:r w:rsidRPr="00947A22">
        <w:rPr>
          <w:rFonts w:asciiTheme="minorHAnsi" w:eastAsia="Calibri" w:hAnsiTheme="minorHAnsi" w:cstheme="minorHAnsi"/>
          <w:sz w:val="22"/>
          <w:szCs w:val="22"/>
          <w:lang w:eastAsia="en-US"/>
        </w:rPr>
        <w:t>dla których jest wymagana,</w:t>
      </w:r>
    </w:p>
    <w:p w14:paraId="68B329B3"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j)</w:t>
      </w:r>
      <w:r w:rsidRPr="00947A22">
        <w:rPr>
          <w:rFonts w:asciiTheme="minorHAnsi" w:eastAsia="Calibri" w:hAnsiTheme="minorHAnsi" w:cstheme="minorHAnsi"/>
          <w:sz w:val="22"/>
          <w:szCs w:val="22"/>
          <w:lang w:eastAsia="en-US"/>
        </w:rPr>
        <w:tab/>
        <w:t>kalibracji - jeżeli jest taki wymóg co do aparatów i sprzętu medycznego,</w:t>
      </w:r>
    </w:p>
    <w:p w14:paraId="3C53AFFD"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k)</w:t>
      </w:r>
      <w:r w:rsidRPr="00947A22">
        <w:rPr>
          <w:rFonts w:asciiTheme="minorHAnsi" w:eastAsia="Calibri" w:hAnsiTheme="minorHAnsi" w:cstheme="minorHAnsi"/>
          <w:sz w:val="22"/>
          <w:szCs w:val="22"/>
          <w:lang w:eastAsia="en-US"/>
        </w:rPr>
        <w:tab/>
        <w:t>wzorcowania - jeżeli jest taki wymóg co do aparatów i sprzętu medycznego,</w:t>
      </w:r>
    </w:p>
    <w:p w14:paraId="71934F54"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l)</w:t>
      </w:r>
      <w:r w:rsidRPr="00947A22">
        <w:rPr>
          <w:rFonts w:asciiTheme="minorHAnsi" w:eastAsia="Calibri" w:hAnsiTheme="minorHAnsi" w:cstheme="minorHAnsi"/>
          <w:sz w:val="22"/>
          <w:szCs w:val="22"/>
          <w:lang w:eastAsia="en-US"/>
        </w:rPr>
        <w:tab/>
        <w:t>aktualizacji oprogramowania (jeśli dotyczy),</w:t>
      </w:r>
    </w:p>
    <w:p w14:paraId="3B57423A"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m)</w:t>
      </w:r>
      <w:r w:rsidRPr="00947A22">
        <w:rPr>
          <w:rFonts w:asciiTheme="minorHAnsi" w:eastAsia="Calibri" w:hAnsiTheme="minorHAnsi" w:cstheme="minorHAnsi"/>
          <w:sz w:val="22"/>
          <w:szCs w:val="22"/>
          <w:lang w:eastAsia="en-US"/>
        </w:rPr>
        <w:tab/>
        <w:t>ustawieniu (regulacji) wymaganych przez producenta parametrów,</w:t>
      </w:r>
    </w:p>
    <w:p w14:paraId="1D947687" w14:textId="4EE360A6" w:rsidR="00546FEF" w:rsidRPr="00947A22" w:rsidRDefault="00546FEF" w:rsidP="004271DF">
      <w:pPr>
        <w:pStyle w:val="Tekstpodstawowy"/>
        <w:ind w:left="705" w:hanging="705"/>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n)</w:t>
      </w:r>
      <w:r w:rsidRPr="00947A22">
        <w:rPr>
          <w:rFonts w:asciiTheme="minorHAnsi" w:eastAsia="Calibri" w:hAnsiTheme="minorHAnsi" w:cstheme="minorHAnsi"/>
          <w:sz w:val="22"/>
          <w:szCs w:val="22"/>
          <w:lang w:eastAsia="en-US"/>
        </w:rPr>
        <w:tab/>
        <w:t>wymianie materiałów eksploatacyjnych i części zużywalnych zgodnie z instrukcją przeglądową producenta</w:t>
      </w:r>
      <w:r w:rsidR="004271DF">
        <w:rPr>
          <w:rFonts w:asciiTheme="minorHAnsi" w:eastAsia="Calibri" w:hAnsiTheme="minorHAnsi" w:cstheme="minorHAnsi"/>
          <w:sz w:val="22"/>
          <w:szCs w:val="22"/>
          <w:lang w:eastAsia="en-US"/>
        </w:rPr>
        <w:t xml:space="preserve">  </w:t>
      </w:r>
      <w:r w:rsidR="004271DF" w:rsidRPr="004271DF">
        <w:rPr>
          <w:rFonts w:asciiTheme="minorHAnsi" w:eastAsia="Calibri" w:hAnsiTheme="minorHAnsi" w:cstheme="minorHAnsi"/>
          <w:sz w:val="22"/>
          <w:szCs w:val="22"/>
          <w:lang w:eastAsia="en-US"/>
        </w:rPr>
        <w:t>(jeżeli dotyczy)</w:t>
      </w:r>
      <w:r w:rsidR="004271DF">
        <w:rPr>
          <w:rFonts w:asciiTheme="minorHAnsi" w:eastAsia="Calibri" w:hAnsiTheme="minorHAnsi" w:cstheme="minorHAnsi"/>
          <w:sz w:val="22"/>
          <w:szCs w:val="22"/>
          <w:lang w:eastAsia="en-US"/>
        </w:rPr>
        <w:t>,</w:t>
      </w:r>
    </w:p>
    <w:p w14:paraId="6393C925" w14:textId="32032B0B" w:rsidR="00546FEF" w:rsidRPr="00947A22" w:rsidRDefault="00546FEF" w:rsidP="00546FEF">
      <w:pPr>
        <w:pStyle w:val="Tekstpodstawowy"/>
        <w:ind w:left="708" w:hanging="708"/>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o)</w:t>
      </w:r>
      <w:r w:rsidRPr="00947A22">
        <w:rPr>
          <w:rFonts w:asciiTheme="minorHAnsi" w:eastAsia="Calibri" w:hAnsiTheme="minorHAnsi" w:cstheme="minorHAnsi"/>
          <w:sz w:val="22"/>
          <w:szCs w:val="22"/>
          <w:lang w:eastAsia="en-US"/>
        </w:rPr>
        <w:tab/>
        <w:t>wykonaniu niezbędnych regulacji, korekt, kalibracji, przewidzianych w dokumentacji technicznej aparatu, sprzętu</w:t>
      </w:r>
      <w:r w:rsidR="004271DF" w:rsidRPr="004271DF">
        <w:t xml:space="preserve"> </w:t>
      </w:r>
      <w:r w:rsidR="004271DF" w:rsidRPr="004271DF">
        <w:rPr>
          <w:rFonts w:asciiTheme="minorHAnsi" w:eastAsia="Calibri" w:hAnsiTheme="minorHAnsi" w:cstheme="minorHAnsi"/>
          <w:sz w:val="22"/>
          <w:szCs w:val="22"/>
          <w:lang w:eastAsia="en-US"/>
        </w:rPr>
        <w:t>medycznego.</w:t>
      </w:r>
    </w:p>
    <w:p w14:paraId="42BD4CB7" w14:textId="7334E59D" w:rsidR="004271DF" w:rsidRPr="003E1A3D" w:rsidRDefault="00546FEF" w:rsidP="004271D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4. Wykonawca ma obowiązek na co najmniej </w:t>
      </w:r>
      <w:r w:rsidR="004271DF">
        <w:rPr>
          <w:rFonts w:asciiTheme="minorHAnsi" w:eastAsia="Calibri" w:hAnsiTheme="minorHAnsi" w:cstheme="minorHAnsi"/>
          <w:sz w:val="22"/>
          <w:szCs w:val="22"/>
          <w:lang w:eastAsia="en-US"/>
        </w:rPr>
        <w:t>7</w:t>
      </w:r>
      <w:r w:rsidRPr="00947A22">
        <w:rPr>
          <w:rFonts w:asciiTheme="minorHAnsi" w:eastAsia="Calibri" w:hAnsiTheme="minorHAnsi" w:cstheme="minorHAnsi"/>
          <w:sz w:val="22"/>
          <w:szCs w:val="22"/>
          <w:lang w:eastAsia="en-US"/>
        </w:rPr>
        <w:t xml:space="preserve"> dni przed planowanym przeglądem określonym w harmonogramie wykonywania przeglądów ustalić z Zamawiającym dokładną datę i godzinę jego wykonania. Zamawiający uzna obowiązek za spełniony gdy o terminie wizyty powiadomiony zostanie zarówno użytkownik bezpośredni sprzętu jak i pracownik właściwy Działu Aparatury Medycznej</w:t>
      </w:r>
      <w:r w:rsidRPr="004271DF">
        <w:rPr>
          <w:rFonts w:asciiTheme="minorHAnsi" w:eastAsia="Calibri" w:hAnsiTheme="minorHAnsi" w:cstheme="minorHAnsi"/>
          <w:sz w:val="22"/>
          <w:szCs w:val="22"/>
          <w:lang w:eastAsia="en-US"/>
        </w:rPr>
        <w:t>.</w:t>
      </w:r>
      <w:r w:rsidR="004271DF" w:rsidRPr="004271DF">
        <w:rPr>
          <w:rFonts w:asciiTheme="minorHAnsi" w:eastAsia="Calibri" w:hAnsiTheme="minorHAnsi" w:cstheme="minorHAnsi"/>
          <w:sz w:val="22"/>
          <w:szCs w:val="22"/>
          <w:lang w:eastAsia="en-US"/>
        </w:rPr>
        <w:t xml:space="preserve"> Zamawiający zastrzega sobie prawo do zmiany terminu wykonania usługi. W przypadku zmiany terminu Zamawiający jest zobowiązany do poinformowania o tym fakcie Wykonawcę w formie pisemnej (e-mail).</w:t>
      </w:r>
    </w:p>
    <w:p w14:paraId="379881CF" w14:textId="7D78C476" w:rsidR="00546FEF" w:rsidRPr="00947A22" w:rsidRDefault="00546FEF" w:rsidP="00546FEF">
      <w:pPr>
        <w:pStyle w:val="Tekstpodstawowy"/>
        <w:rPr>
          <w:rFonts w:asciiTheme="minorHAnsi" w:eastAsia="Calibri" w:hAnsiTheme="minorHAnsi" w:cstheme="minorHAnsi"/>
          <w:sz w:val="22"/>
          <w:szCs w:val="22"/>
          <w:lang w:eastAsia="en-US"/>
        </w:rPr>
      </w:pPr>
    </w:p>
    <w:p w14:paraId="70B8B538" w14:textId="054C77CB"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lastRenderedPageBreak/>
        <w:t>5. W przypadku, gdy Wykonawca nie wykona przeglądu w uzgodnionym terminie, Zamawiający dokona wezwania do realizacji w/w usługi (e-mail), wyznaczając termin (</w:t>
      </w:r>
      <w:r w:rsidR="004271DF">
        <w:rPr>
          <w:rFonts w:asciiTheme="minorHAnsi" w:eastAsia="Calibri" w:hAnsiTheme="minorHAnsi" w:cstheme="minorHAnsi"/>
          <w:sz w:val="22"/>
          <w:szCs w:val="22"/>
          <w:lang w:eastAsia="en-US"/>
        </w:rPr>
        <w:t xml:space="preserve">5 </w:t>
      </w:r>
      <w:r w:rsidRPr="00947A22">
        <w:rPr>
          <w:rFonts w:asciiTheme="minorHAnsi" w:eastAsia="Calibri" w:hAnsiTheme="minorHAnsi" w:cstheme="minorHAnsi"/>
          <w:sz w:val="22"/>
          <w:szCs w:val="22"/>
          <w:lang w:eastAsia="en-US"/>
        </w:rPr>
        <w:t>dni roboczych). Jeśli mimo wezwania, Wykonawca nie wykona przeglądu, Zamawiający ma prawo:</w:t>
      </w:r>
    </w:p>
    <w:p w14:paraId="790D0912"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a) naliczyć karę umowną za każdy dzień zwłoki w realizacji w/w usługi od momentu wezwania,</w:t>
      </w:r>
    </w:p>
    <w:p w14:paraId="0421EEC1" w14:textId="3ED8A054"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b) odstąpienia od umowy z winy Wykonawcy w terminie 30 dni od momentu upływu wyznaczonego terminu </w:t>
      </w:r>
      <w:r w:rsidR="004271DF">
        <w:rPr>
          <w:rFonts w:asciiTheme="minorHAnsi" w:eastAsia="Calibri" w:hAnsiTheme="minorHAnsi" w:cstheme="minorHAnsi"/>
          <w:sz w:val="22"/>
          <w:szCs w:val="22"/>
          <w:lang w:eastAsia="en-US"/>
        </w:rPr>
        <w:t>5</w:t>
      </w:r>
      <w:r w:rsidRPr="00947A22">
        <w:rPr>
          <w:rFonts w:asciiTheme="minorHAnsi" w:eastAsia="Calibri" w:hAnsiTheme="minorHAnsi" w:cstheme="minorHAnsi"/>
          <w:sz w:val="22"/>
          <w:szCs w:val="22"/>
          <w:lang w:eastAsia="en-US"/>
        </w:rPr>
        <w:t xml:space="preserve"> dni roboczych  na zrealizowanie w/w usługi i naliczenia kary umownej. W takim przypadku Wykonawcy nie przysługuje jakiekolwiek roszczenie od Zamawiającego, poza roszczeniami wynikającymi z wykonanych prawidłowo usług do dnia odstąpienia od umowy. Zamawiający dopuszcza możliwość zwolnienia Wykonawcy z kar umownych i nieskorzystania z uprawnienia do odstąpienia od umowy, pod warunkiem, że Wykonawca dostarczy urządzenie zastępcze o parametrach nie gorszych niż podlegające przeglądowi</w:t>
      </w:r>
      <w:r w:rsidR="004271DF" w:rsidRPr="004271DF">
        <w:t xml:space="preserve"> </w:t>
      </w:r>
      <w:r w:rsidR="004271DF" w:rsidRPr="004271DF">
        <w:rPr>
          <w:rFonts w:asciiTheme="minorHAnsi" w:eastAsia="Calibri" w:hAnsiTheme="minorHAnsi" w:cstheme="minorHAnsi"/>
          <w:sz w:val="22"/>
          <w:szCs w:val="22"/>
          <w:lang w:eastAsia="en-US"/>
        </w:rPr>
        <w:t xml:space="preserve">(z wyłączeniem urządzeń medycznych na stałe zamontowanych w pomieszczeniach). </w:t>
      </w:r>
      <w:r w:rsidRPr="00947A22">
        <w:rPr>
          <w:rFonts w:asciiTheme="minorHAnsi" w:eastAsia="Calibri" w:hAnsiTheme="minorHAnsi" w:cstheme="minorHAnsi"/>
          <w:sz w:val="22"/>
          <w:szCs w:val="22"/>
          <w:lang w:eastAsia="en-US"/>
        </w:rPr>
        <w:t xml:space="preserve"> Urządzenie zastępcze musi być dostarczone najpóźniej następnego dnia po dniu, w którym upływa termin wezwania i musi być do dyspozycji Zamawiającego do chwili realizacji przeglądu urządzenia będącego przedmiotem umowy.</w:t>
      </w:r>
    </w:p>
    <w:p w14:paraId="24D1154B" w14:textId="1292F661"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5</w:t>
      </w:r>
      <w:r w:rsidR="00546FEF" w:rsidRPr="00947A22">
        <w:rPr>
          <w:rFonts w:asciiTheme="minorHAnsi" w:eastAsia="Calibri" w:hAnsiTheme="minorHAnsi" w:cstheme="minorHAnsi"/>
          <w:sz w:val="22"/>
          <w:szCs w:val="22"/>
          <w:lang w:eastAsia="en-US"/>
        </w:rPr>
        <w:t>. Jeżeli w trakcie dokonywania przeglądu zostanie stwierdzona konieczność wykonania naprawy, potrzebnej dla uzyskania sprawności techniczno-eksploatacyjnej lub bezpieczeństwa użytkowania urządzenia, a wykraczającej poza zakres przeglądu, to naprawa ta będzie przedmiotem odrębnego, niezależnego zlecenia.</w:t>
      </w:r>
    </w:p>
    <w:p w14:paraId="042A940C" w14:textId="22010199" w:rsidR="00546FEF" w:rsidRPr="004271DF" w:rsidRDefault="00237C77" w:rsidP="00546FEF">
      <w:pPr>
        <w:pStyle w:val="Tekstpodstawowy"/>
        <w:rPr>
          <w:rFonts w:asciiTheme="minorHAnsi" w:eastAsia="Calibri" w:hAnsiTheme="minorHAnsi" w:cstheme="minorHAnsi"/>
          <w:sz w:val="22"/>
          <w:szCs w:val="22"/>
          <w:lang w:eastAsia="en-US"/>
        </w:rPr>
      </w:pPr>
      <w:r w:rsidRPr="004271DF">
        <w:rPr>
          <w:rFonts w:asciiTheme="minorHAnsi" w:eastAsia="Calibri" w:hAnsiTheme="minorHAnsi" w:cstheme="minorHAnsi"/>
          <w:sz w:val="22"/>
          <w:szCs w:val="22"/>
          <w:lang w:eastAsia="en-US"/>
        </w:rPr>
        <w:t>6</w:t>
      </w:r>
      <w:r w:rsidR="00546FEF" w:rsidRPr="004271DF">
        <w:rPr>
          <w:rFonts w:asciiTheme="minorHAnsi" w:eastAsia="Calibri" w:hAnsiTheme="minorHAnsi" w:cstheme="minorHAnsi"/>
          <w:sz w:val="22"/>
          <w:szCs w:val="22"/>
          <w:lang w:eastAsia="en-US"/>
        </w:rPr>
        <w:t>. Pod pojęciem naprawy rozumie się przywrócenie sprawności techniczno-eksploatacyjnej</w:t>
      </w:r>
    </w:p>
    <w:p w14:paraId="707E53DE" w14:textId="77777777" w:rsidR="00546FEF" w:rsidRPr="004271DF" w:rsidRDefault="00546FEF" w:rsidP="00546FEF">
      <w:pPr>
        <w:pStyle w:val="Tekstpodstawowy"/>
        <w:rPr>
          <w:rFonts w:asciiTheme="minorHAnsi" w:eastAsia="Calibri" w:hAnsiTheme="minorHAnsi" w:cstheme="minorHAnsi"/>
          <w:sz w:val="22"/>
          <w:szCs w:val="22"/>
          <w:lang w:eastAsia="en-US"/>
        </w:rPr>
      </w:pPr>
      <w:r w:rsidRPr="004271DF">
        <w:rPr>
          <w:rFonts w:asciiTheme="minorHAnsi" w:eastAsia="Calibri" w:hAnsiTheme="minorHAnsi" w:cstheme="minorHAnsi"/>
          <w:sz w:val="22"/>
          <w:szCs w:val="22"/>
          <w:lang w:eastAsia="en-US"/>
        </w:rPr>
        <w:t xml:space="preserve"> i bezpieczeństwa użytkowania urządzenia poprzez usuniecie błędów czy wymianę części na nowe, </w:t>
      </w:r>
      <w:proofErr w:type="spellStart"/>
      <w:r w:rsidRPr="004271DF">
        <w:rPr>
          <w:rFonts w:asciiTheme="minorHAnsi" w:eastAsia="Calibri" w:hAnsiTheme="minorHAnsi" w:cstheme="minorHAnsi"/>
          <w:sz w:val="22"/>
          <w:szCs w:val="22"/>
          <w:lang w:eastAsia="en-US"/>
        </w:rPr>
        <w:t>nierekondycjonowane</w:t>
      </w:r>
      <w:proofErr w:type="spellEnd"/>
      <w:r w:rsidRPr="004271DF">
        <w:rPr>
          <w:rFonts w:asciiTheme="minorHAnsi" w:eastAsia="Calibri" w:hAnsiTheme="minorHAnsi" w:cstheme="minorHAnsi"/>
          <w:sz w:val="22"/>
          <w:szCs w:val="22"/>
          <w:lang w:eastAsia="en-US"/>
        </w:rPr>
        <w:t xml:space="preserve"> przy zachowaniu należytej staranności i zaleceń producenta.</w:t>
      </w:r>
    </w:p>
    <w:p w14:paraId="39645EBD" w14:textId="723F022B"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7</w:t>
      </w:r>
      <w:r w:rsidR="00546FEF" w:rsidRPr="00947A22">
        <w:rPr>
          <w:rFonts w:asciiTheme="minorHAnsi" w:eastAsia="Calibri" w:hAnsiTheme="minorHAnsi" w:cstheme="minorHAnsi"/>
          <w:sz w:val="22"/>
          <w:szCs w:val="22"/>
          <w:lang w:eastAsia="en-US"/>
        </w:rPr>
        <w:t>. Naprawa aparatury medycznej polega w szczególności na:</w:t>
      </w:r>
    </w:p>
    <w:p w14:paraId="5A93527F"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a) </w:t>
      </w:r>
      <w:r w:rsidRPr="00947A22">
        <w:rPr>
          <w:rFonts w:asciiTheme="minorHAnsi" w:eastAsia="Calibri" w:hAnsiTheme="minorHAnsi" w:cstheme="minorHAnsi"/>
          <w:sz w:val="22"/>
          <w:szCs w:val="22"/>
          <w:lang w:eastAsia="en-US"/>
        </w:rPr>
        <w:tab/>
        <w:t>przywróceniu sprawności i bezpieczeństwa urządzenia sprzed awarii,</w:t>
      </w:r>
    </w:p>
    <w:p w14:paraId="60D0CA2C"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b)</w:t>
      </w:r>
      <w:r w:rsidRPr="00947A22">
        <w:rPr>
          <w:rFonts w:asciiTheme="minorHAnsi" w:eastAsia="Calibri" w:hAnsiTheme="minorHAnsi" w:cstheme="minorHAnsi"/>
          <w:sz w:val="22"/>
          <w:szCs w:val="22"/>
          <w:lang w:eastAsia="en-US"/>
        </w:rPr>
        <w:tab/>
        <w:t>legalizacji - jeżeli dotyczy,</w:t>
      </w:r>
    </w:p>
    <w:p w14:paraId="44E8D360"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c)</w:t>
      </w:r>
      <w:r w:rsidRPr="00947A22">
        <w:rPr>
          <w:rFonts w:asciiTheme="minorHAnsi" w:eastAsia="Calibri" w:hAnsiTheme="minorHAnsi" w:cstheme="minorHAnsi"/>
          <w:sz w:val="22"/>
          <w:szCs w:val="22"/>
          <w:lang w:eastAsia="en-US"/>
        </w:rPr>
        <w:tab/>
        <w:t xml:space="preserve">kalibracjach oraz regulacjach wymaganych przez producenta i obowiązujących w tym zakresie przepisów - jeżeli dotyczy, </w:t>
      </w:r>
    </w:p>
    <w:p w14:paraId="3301D81A"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d) </w:t>
      </w:r>
      <w:r w:rsidRPr="00947A22">
        <w:rPr>
          <w:rFonts w:asciiTheme="minorHAnsi" w:eastAsia="Calibri" w:hAnsiTheme="minorHAnsi" w:cstheme="minorHAnsi"/>
          <w:sz w:val="22"/>
          <w:szCs w:val="22"/>
          <w:lang w:eastAsia="en-US"/>
        </w:rPr>
        <w:tab/>
        <w:t>sporządzeniu orzeczeń o stanie urządzeń nie nadających się do naprawy,</w:t>
      </w:r>
    </w:p>
    <w:p w14:paraId="68CC2932"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e) </w:t>
      </w:r>
      <w:r w:rsidRPr="00947A22">
        <w:rPr>
          <w:rFonts w:asciiTheme="minorHAnsi" w:eastAsia="Calibri" w:hAnsiTheme="minorHAnsi" w:cstheme="minorHAnsi"/>
          <w:sz w:val="22"/>
          <w:szCs w:val="22"/>
          <w:lang w:eastAsia="en-US"/>
        </w:rPr>
        <w:tab/>
        <w:t xml:space="preserve">dostawie i zamontowaniu części zamiennych i materiałów niezbędnych do wykonania naprawy po uprzednim zatwierdzeniu przez Zamawiającego kalkulacji kosztów naprawy, </w:t>
      </w:r>
    </w:p>
    <w:p w14:paraId="7B555580"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 xml:space="preserve">f) </w:t>
      </w:r>
      <w:r w:rsidRPr="00947A22">
        <w:rPr>
          <w:rFonts w:asciiTheme="minorHAnsi" w:eastAsia="Calibri" w:hAnsiTheme="minorHAnsi" w:cstheme="minorHAnsi"/>
          <w:sz w:val="22"/>
          <w:szCs w:val="22"/>
          <w:lang w:eastAsia="en-US"/>
        </w:rPr>
        <w:tab/>
        <w:t>udzieleniu gwarancji na wymienione części zamienne i materiały, która nie może być krótsza od gwarancji danej przez producenta. Wykonawca udziela gwarancji na wykonanie naprawy urządzenia z zastrzeżeniem, że okres udzielonej gwarancji na usługę naprawy nie może być krótszy niż 6 miesięcy od daty wykonania naprawy.</w:t>
      </w:r>
    </w:p>
    <w:p w14:paraId="13BE16C0" w14:textId="0793AAD2"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8</w:t>
      </w:r>
      <w:r w:rsidR="00546FEF" w:rsidRPr="00947A22">
        <w:rPr>
          <w:rFonts w:asciiTheme="minorHAnsi" w:eastAsia="Calibri" w:hAnsiTheme="minorHAnsi" w:cstheme="minorHAnsi"/>
          <w:sz w:val="22"/>
          <w:szCs w:val="22"/>
          <w:lang w:eastAsia="en-US"/>
        </w:rPr>
        <w:t>. W ramach wykonywania usługi Wykonawca zobowiązuje się w szczególności do:</w:t>
      </w:r>
    </w:p>
    <w:p w14:paraId="7E7B71FA"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a) Potwierdzenia wykonania przeglądu lub naprawy wpisem w paszporcie technicznym urządzenia. Wpis ma zawierać następujące informacje: datę wykonania czynności, informacje o stanie technicznym urządzenia: urządzenie jest sprawne i nadaje się do dalszej eksploatacji / urządzenie niesprawne / urządzenie dopuszczony warunkowo do użytkowania - zalecenia po przeglądowe (w przypadku zaistnienia takiej konieczności), wskazanie daty następnego przeglądu (jeżeli dotyczy), szczegółowy zakres wykonanych czynności w ramach naprawy (jeżeli dotyczy).</w:t>
      </w:r>
    </w:p>
    <w:p w14:paraId="60D086CB"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b) Potwierdzenia do Działu Aparatury Medycznej listy wykonanych danego dnia przeglądów wraz z informacją czy urządzenie jest sprawne czy też zostało wyłączone z użytkowania. Potwierdzenia pieczęcią imienną (lub czytelny podpis imię/nazwisko/stanowisko) przez użytkownika i/lub pracownika Działu Aparatury Medycznej wykonania danej usługi.</w:t>
      </w:r>
    </w:p>
    <w:p w14:paraId="3AD00711" w14:textId="4E87FD9A" w:rsidR="00546FEF" w:rsidRDefault="00237C77" w:rsidP="00546FEF">
      <w:pPr>
        <w:pStyle w:val="Tekstpodstawowy"/>
        <w:rPr>
          <w:rFonts w:asciiTheme="minorHAnsi" w:eastAsia="Calibri" w:hAnsiTheme="minorHAnsi" w:cstheme="minorHAnsi"/>
          <w:sz w:val="22"/>
          <w:szCs w:val="22"/>
          <w:lang w:eastAsia="en-US"/>
        </w:rPr>
      </w:pPr>
      <w:r w:rsidRPr="00543FE8">
        <w:rPr>
          <w:rFonts w:asciiTheme="minorHAnsi" w:eastAsia="Calibri" w:hAnsiTheme="minorHAnsi" w:cstheme="minorHAnsi"/>
          <w:sz w:val="22"/>
          <w:szCs w:val="22"/>
          <w:lang w:eastAsia="en-US"/>
        </w:rPr>
        <w:t>9</w:t>
      </w:r>
      <w:r w:rsidR="00546FEF" w:rsidRPr="00543FE8">
        <w:rPr>
          <w:rFonts w:asciiTheme="minorHAnsi" w:eastAsia="Calibri" w:hAnsiTheme="minorHAnsi" w:cstheme="minorHAnsi"/>
          <w:sz w:val="22"/>
          <w:szCs w:val="22"/>
          <w:lang w:eastAsia="en-US"/>
        </w:rPr>
        <w:t xml:space="preserve">.Po dokonaniu przeglądu/naprawy niezwłocznego przekazania </w:t>
      </w:r>
      <w:r w:rsidR="004271DF" w:rsidRPr="00543FE8">
        <w:rPr>
          <w:rFonts w:asciiTheme="minorHAnsi" w:eastAsia="Calibri" w:hAnsiTheme="minorHAnsi" w:cstheme="minorHAnsi"/>
          <w:sz w:val="22"/>
          <w:szCs w:val="22"/>
          <w:lang w:eastAsia="en-US"/>
        </w:rPr>
        <w:t xml:space="preserve">pracownikowi Działu Aparatury Medycznej UCP </w:t>
      </w:r>
      <w:r w:rsidR="00546FEF" w:rsidRPr="00543FE8">
        <w:rPr>
          <w:rFonts w:asciiTheme="minorHAnsi" w:eastAsia="Calibri" w:hAnsiTheme="minorHAnsi" w:cstheme="minorHAnsi"/>
          <w:sz w:val="22"/>
          <w:szCs w:val="22"/>
          <w:lang w:eastAsia="en-US"/>
        </w:rPr>
        <w:t xml:space="preserve">informacji na temat stwierdzonych podczas przeglądu usterek lub wad koniecznych do usunięcia i w terminie do 48 godzin od zawiadomienia </w:t>
      </w:r>
      <w:r w:rsidR="004271DF" w:rsidRPr="00543FE8">
        <w:rPr>
          <w:rFonts w:asciiTheme="minorHAnsi" w:eastAsia="Calibri" w:hAnsiTheme="minorHAnsi" w:cstheme="minorHAnsi"/>
          <w:sz w:val="22"/>
          <w:szCs w:val="22"/>
          <w:lang w:eastAsia="en-US"/>
        </w:rPr>
        <w:t xml:space="preserve">(licząc dni robocze) </w:t>
      </w:r>
      <w:r w:rsidR="00546FEF" w:rsidRPr="00543FE8">
        <w:rPr>
          <w:rFonts w:asciiTheme="minorHAnsi" w:eastAsia="Calibri" w:hAnsiTheme="minorHAnsi" w:cstheme="minorHAnsi"/>
          <w:sz w:val="22"/>
          <w:szCs w:val="22"/>
          <w:lang w:eastAsia="en-US"/>
        </w:rPr>
        <w:t>przedstawienia propozycji kalkulacji kosztów naprawy, zawierającej: ilość i cenę części i materiałów niezbędnych do</w:t>
      </w:r>
      <w:r w:rsidR="00016276" w:rsidRPr="00543FE8">
        <w:t xml:space="preserve"> </w:t>
      </w:r>
      <w:r w:rsidR="00016276" w:rsidRPr="00543FE8">
        <w:rPr>
          <w:rFonts w:asciiTheme="minorHAnsi" w:eastAsia="Calibri" w:hAnsiTheme="minorHAnsi" w:cstheme="minorHAnsi"/>
          <w:sz w:val="22"/>
          <w:szCs w:val="22"/>
          <w:lang w:eastAsia="en-US"/>
        </w:rPr>
        <w:t>diagnostyki/</w:t>
      </w:r>
      <w:r w:rsidR="00546FEF" w:rsidRPr="00543FE8">
        <w:rPr>
          <w:rFonts w:asciiTheme="minorHAnsi" w:eastAsia="Calibri" w:hAnsiTheme="minorHAnsi" w:cstheme="minorHAnsi"/>
          <w:sz w:val="22"/>
          <w:szCs w:val="22"/>
          <w:lang w:eastAsia="en-US"/>
        </w:rPr>
        <w:t xml:space="preserve"> naprawy</w:t>
      </w:r>
      <w:r w:rsidR="00543FE8" w:rsidRPr="00543FE8">
        <w:rPr>
          <w:rFonts w:asciiTheme="minorHAnsi" w:eastAsia="Calibri" w:hAnsiTheme="minorHAnsi" w:cstheme="minorHAnsi"/>
          <w:sz w:val="22"/>
          <w:szCs w:val="22"/>
          <w:lang w:eastAsia="en-US"/>
        </w:rPr>
        <w:t xml:space="preserve"> (jeśli dotyczy)</w:t>
      </w:r>
      <w:r w:rsidR="00546FEF" w:rsidRPr="00543FE8">
        <w:rPr>
          <w:rFonts w:asciiTheme="minorHAnsi" w:eastAsia="Calibri" w:hAnsiTheme="minorHAnsi" w:cstheme="minorHAnsi"/>
          <w:sz w:val="22"/>
          <w:szCs w:val="22"/>
          <w:lang w:eastAsia="en-US"/>
        </w:rPr>
        <w:t xml:space="preserve">, ilość roboczogodzin oraz okres, w którym zostanie dokonana naprawa. </w:t>
      </w:r>
    </w:p>
    <w:p w14:paraId="5218D12A" w14:textId="403FBDAF" w:rsidR="00E07D9D" w:rsidRPr="00543FE8" w:rsidRDefault="00E07D9D" w:rsidP="00546FEF">
      <w:pPr>
        <w:pStyle w:val="Tekstpodstawowy"/>
        <w:rPr>
          <w:rFonts w:asciiTheme="minorHAnsi" w:eastAsia="Calibri" w:hAnsiTheme="minorHAnsi" w:cstheme="minorHAnsi"/>
          <w:sz w:val="22"/>
          <w:szCs w:val="22"/>
          <w:lang w:eastAsia="en-US"/>
        </w:rPr>
      </w:pPr>
      <w:r w:rsidRPr="00E07D9D">
        <w:rPr>
          <w:rFonts w:asciiTheme="minorHAnsi" w:eastAsia="Calibri" w:hAnsiTheme="minorHAnsi" w:cstheme="minorHAnsi"/>
          <w:sz w:val="22"/>
          <w:szCs w:val="22"/>
          <w:highlight w:val="yellow"/>
          <w:lang w:eastAsia="en-US"/>
        </w:rPr>
        <w:t>DOTYCZY PAKIETU: 69, 70, 71-  Niezwłocznego przekazania pracownikowi Działu Aparatury Medycznej UCP informacji na temat stwierdzonych podczas przeglądu usterek lub wad koniecznych do usunięcia w terminie do 48 godzin (licząc dni robocze). Wykonawca przedstawia do 5 dni roboczych od daty dostarczenia urządzenia do siedziby serwisu propozycję kalkulacji kosztów diagnostyki/naprawy, zawierającą: ilość i cenę części i materiałów niezbędnych do naprawy (jeżeli dotyczy), koszty wysyłki, ilość roboczogodzin oraz okres, w którym zostanie dokonana naprawa. W przypadku dostarczenia jednorazowo większej ilości urządzeń, termin przedstawienia kosztorysu diagnostyki/naprawy zostaje wydłużony o jeden dzień roboczy za każdy dodatkowy aparat. Oferta cenowa wymaga każdorazowo akceptacji zamawiającego</w:t>
      </w:r>
    </w:p>
    <w:p w14:paraId="195C4AE1" w14:textId="33FE62C6" w:rsidR="00543FE8" w:rsidRDefault="00546FEF" w:rsidP="00546FEF">
      <w:pPr>
        <w:pStyle w:val="Tekstpodstawowy"/>
        <w:rPr>
          <w:rFonts w:asciiTheme="minorHAnsi" w:eastAsia="Calibri" w:hAnsiTheme="minorHAnsi" w:cstheme="minorHAnsi"/>
          <w:sz w:val="22"/>
          <w:szCs w:val="22"/>
          <w:lang w:eastAsia="en-US"/>
        </w:rPr>
      </w:pPr>
      <w:r w:rsidRPr="00543FE8">
        <w:rPr>
          <w:rFonts w:asciiTheme="minorHAnsi" w:eastAsia="Calibri" w:hAnsiTheme="minorHAnsi" w:cstheme="minorHAnsi"/>
          <w:sz w:val="22"/>
          <w:szCs w:val="22"/>
          <w:lang w:eastAsia="en-US"/>
        </w:rPr>
        <w:lastRenderedPageBreak/>
        <w:t>1</w:t>
      </w:r>
      <w:r w:rsidR="00237C77" w:rsidRPr="00543FE8">
        <w:rPr>
          <w:rFonts w:asciiTheme="minorHAnsi" w:eastAsia="Calibri" w:hAnsiTheme="minorHAnsi" w:cstheme="minorHAnsi"/>
          <w:sz w:val="22"/>
          <w:szCs w:val="22"/>
          <w:lang w:eastAsia="en-US"/>
        </w:rPr>
        <w:t>0</w:t>
      </w:r>
      <w:r w:rsidRPr="00543FE8">
        <w:rPr>
          <w:rFonts w:asciiTheme="minorHAnsi" w:eastAsia="Calibri" w:hAnsiTheme="minorHAnsi" w:cstheme="minorHAnsi"/>
          <w:sz w:val="22"/>
          <w:szCs w:val="22"/>
          <w:lang w:eastAsia="en-US"/>
        </w:rPr>
        <w:t>.</w:t>
      </w:r>
      <w:r w:rsidR="00543FE8" w:rsidRPr="00543FE8">
        <w:t xml:space="preserve"> </w:t>
      </w:r>
      <w:r w:rsidR="00543FE8" w:rsidRPr="00543FE8">
        <w:rPr>
          <w:rFonts w:asciiTheme="minorHAnsi" w:eastAsia="Calibri" w:hAnsiTheme="minorHAnsi" w:cstheme="minorHAnsi"/>
          <w:sz w:val="22"/>
          <w:szCs w:val="22"/>
          <w:lang w:eastAsia="en-US"/>
        </w:rPr>
        <w:t>W przypadku awarii sprzętu medycznego Zamawiający o zdarzeniu zawiadamia Wykonawcę mailem (na adres wskazany przez Wykonawcę w umowie). Wykonawca niezwłocznie, tj. maksymalnie w ciągu 48 godzin od zgłoszenia awarii (licząc dni robocze) przez Zamawiającego (mailowo lub telefonicznie), bądź dostarczenia urządzenia do serwisu Wykonawcy, deklaruje przystąpienie do naprawy (mailowo lub telefonicznie) oraz niezwłocznie przedstawia jednocześnie propozycję kalkulacji kosztów diagnostyki/naprawy, zawierającą: ilość i cenę części i materiałów niezbędnych do naprawy, ilość roboczogodzin oraz okres, w którym zostanie dokonana naprawa.</w:t>
      </w:r>
    </w:p>
    <w:p w14:paraId="41201DD2" w14:textId="3551DDEF" w:rsidR="00E07D9D" w:rsidRPr="00E07D9D" w:rsidRDefault="00E07D9D" w:rsidP="00546FEF">
      <w:pPr>
        <w:pStyle w:val="Tekstpodstawowy"/>
        <w:rPr>
          <w:rFonts w:asciiTheme="minorHAnsi" w:eastAsia="Calibri" w:hAnsiTheme="minorHAnsi" w:cstheme="minorHAnsi"/>
          <w:sz w:val="22"/>
          <w:szCs w:val="22"/>
          <w:highlight w:val="yellow"/>
          <w:lang w:eastAsia="en-US"/>
        </w:rPr>
      </w:pPr>
      <w:r w:rsidRPr="00E07D9D">
        <w:rPr>
          <w:rFonts w:asciiTheme="minorHAnsi" w:eastAsia="Calibri" w:hAnsiTheme="minorHAnsi" w:cstheme="minorHAnsi"/>
          <w:sz w:val="22"/>
          <w:szCs w:val="22"/>
          <w:highlight w:val="yellow"/>
          <w:lang w:eastAsia="en-US"/>
        </w:rPr>
        <w:t>DOTYCZY PAKIETU:</w:t>
      </w:r>
      <w:r w:rsidRPr="00E07D9D">
        <w:rPr>
          <w:highlight w:val="yellow"/>
        </w:rPr>
        <w:t xml:space="preserve"> </w:t>
      </w:r>
      <w:r w:rsidRPr="00E07D9D">
        <w:rPr>
          <w:rFonts w:asciiTheme="minorHAnsi" w:eastAsia="Calibri" w:hAnsiTheme="minorHAnsi" w:cstheme="minorHAnsi"/>
          <w:sz w:val="22"/>
          <w:szCs w:val="22"/>
          <w:highlight w:val="yellow"/>
          <w:lang w:eastAsia="en-US"/>
        </w:rPr>
        <w:t>69, 70, 71-  W przypadku awarii sprzętu medycznego Zamawiający o zdarzeniu zawiadamia Wykonawcę mailem (na adres wskazany przez Wykonawcę w umowie). Wykonawca do 5 dni roboczych od daty dostarczenia urządzenia do siedziby serwisu przedstawia propozycję kalkulacji kosztów naprawy, zawierającą: ilość i cenę części i materiałów niezbędnych do naprawy (jeżeli dotyczy), koszty wysyłki, ilość roboczogodzin oraz okres, w którym zostanie dokonana naprawa. W przypadku dostarczenia jednorazowo większej ilości urządzeń, termin przedstawienia kosztorysu diagnostyki/naprawy zostaje wydłużony o jeden dzień roboczy za każdy dodatkowy aparat. Oferta cenowa wymaga każdorazowo akceptacji zamawiającego.</w:t>
      </w:r>
    </w:p>
    <w:p w14:paraId="345E1739" w14:textId="62408D90"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1</w:t>
      </w:r>
      <w:r w:rsidRPr="00947A22">
        <w:rPr>
          <w:rFonts w:asciiTheme="minorHAnsi" w:eastAsia="Calibri" w:hAnsiTheme="minorHAnsi" w:cstheme="minorHAnsi"/>
          <w:sz w:val="22"/>
          <w:szCs w:val="22"/>
          <w:lang w:eastAsia="en-US"/>
        </w:rPr>
        <w:t xml:space="preserve">. Naprawa następuje  po pisemnej akceptacji kosztów przez Zamawiającego. </w:t>
      </w:r>
    </w:p>
    <w:p w14:paraId="18ADA240" w14:textId="40C48A5A"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2</w:t>
      </w:r>
      <w:r w:rsidRPr="00947A22">
        <w:rPr>
          <w:rFonts w:asciiTheme="minorHAnsi" w:eastAsia="Calibri" w:hAnsiTheme="minorHAnsi" w:cstheme="minorHAnsi"/>
          <w:sz w:val="22"/>
          <w:szCs w:val="22"/>
          <w:lang w:eastAsia="en-US"/>
        </w:rPr>
        <w:t>. W przypadku zgłoszenia przez Dział Aparatury Medycznej konieczności diagnostyki urządzenia ilość roboczogodzin jest akceptowana po wykonaniu diagnostyki na Karcie pracy przez bezpośredniego użytkownika i/lub pracownika Aparatury Medycznej i nie wymaga przedstawiania dodatkowej oferty do akceptacji.</w:t>
      </w:r>
    </w:p>
    <w:p w14:paraId="3507A49C" w14:textId="047772BE" w:rsidR="00543FE8"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3</w:t>
      </w:r>
      <w:r w:rsidRPr="00947A22">
        <w:rPr>
          <w:rFonts w:asciiTheme="minorHAnsi" w:eastAsia="Calibri" w:hAnsiTheme="minorHAnsi" w:cstheme="minorHAnsi"/>
          <w:sz w:val="22"/>
          <w:szCs w:val="22"/>
          <w:lang w:eastAsia="en-US"/>
        </w:rPr>
        <w:t>. Zamawiający ma prawo do</w:t>
      </w:r>
      <w:r w:rsidR="00543FE8" w:rsidRPr="00543FE8">
        <w:rPr>
          <w:rFonts w:asciiTheme="minorHAnsi" w:eastAsia="Calibri" w:hAnsiTheme="minorHAnsi" w:cstheme="minorHAnsi"/>
          <w:sz w:val="22"/>
          <w:szCs w:val="22"/>
          <w:lang w:eastAsia="en-US"/>
        </w:rPr>
        <w:t xml:space="preserve"> nieskładania zamówienia do oferty na naprawę w przypadku gdy uzna koszt za zbyt wysoki. W przypadku nieskładania zamówienia do oferty na naprawę Zamawiający może zostać obciążony kosztami diagnostyki/ekspertyzy zgodnie ze stawką roboczogodziny.</w:t>
      </w:r>
    </w:p>
    <w:p w14:paraId="5458E0A1" w14:textId="19C2F59C" w:rsidR="00543FE8"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4</w:t>
      </w:r>
      <w:r w:rsidRPr="00947A22">
        <w:rPr>
          <w:rFonts w:asciiTheme="minorHAnsi" w:eastAsia="Calibri" w:hAnsiTheme="minorHAnsi" w:cstheme="minorHAnsi"/>
          <w:sz w:val="22"/>
          <w:szCs w:val="22"/>
          <w:lang w:eastAsia="en-US"/>
        </w:rPr>
        <w:t xml:space="preserve">. </w:t>
      </w:r>
      <w:r w:rsidR="00543FE8" w:rsidRPr="00543FE8">
        <w:rPr>
          <w:rFonts w:asciiTheme="minorHAnsi" w:eastAsia="Calibri" w:hAnsiTheme="minorHAnsi" w:cstheme="minorHAnsi"/>
          <w:sz w:val="22"/>
          <w:szCs w:val="22"/>
          <w:lang w:eastAsia="en-US"/>
        </w:rPr>
        <w:t>W przypadku braku przedstawienia kalkulacji Zamawiający ma prawo do odstąpienia od umowy z winy Wykonawcy i naliczenia kar umownych zgodnie z zapisami wzoru umowy. Przed odstąpieniem, o którym mowa w niniejszym punkcie Zamawiający wezwie Wykonawcę do prawidłowej realizacji umowy i wyznaczy mu termin nie krótszy niż 2 dni robocze na przedstawienie kalkulacji.</w:t>
      </w:r>
    </w:p>
    <w:p w14:paraId="760CDA0D" w14:textId="26969F90"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5</w:t>
      </w:r>
      <w:r w:rsidRPr="00947A22">
        <w:rPr>
          <w:rFonts w:asciiTheme="minorHAnsi" w:eastAsia="Calibri" w:hAnsiTheme="minorHAnsi" w:cstheme="minorHAnsi"/>
          <w:sz w:val="22"/>
          <w:szCs w:val="22"/>
          <w:lang w:eastAsia="en-US"/>
        </w:rPr>
        <w:t>. Wykonawca nie może zabrać urządzenia do naprawy bez wiedzy i zgody pracownika Działu Aparatury Medycznej.</w:t>
      </w:r>
    </w:p>
    <w:p w14:paraId="661612B7" w14:textId="67553165" w:rsidR="00546FEF"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237C77" w:rsidRPr="00947A22">
        <w:rPr>
          <w:rFonts w:asciiTheme="minorHAnsi" w:eastAsia="Calibri" w:hAnsiTheme="minorHAnsi" w:cstheme="minorHAnsi"/>
          <w:sz w:val="22"/>
          <w:szCs w:val="22"/>
          <w:lang w:eastAsia="en-US"/>
        </w:rPr>
        <w:t>6</w:t>
      </w:r>
      <w:r w:rsidRPr="00947A22">
        <w:rPr>
          <w:rFonts w:asciiTheme="minorHAnsi" w:eastAsia="Calibri" w:hAnsiTheme="minorHAnsi" w:cstheme="minorHAnsi"/>
          <w:sz w:val="22"/>
          <w:szCs w:val="22"/>
          <w:lang w:eastAsia="en-US"/>
        </w:rPr>
        <w:t>. Wykonawca na żądanie Zamawiającego, przedstawi w Dziale Aparatury Medycznej, części które zostały wymienione w czasie wykonania usługi.</w:t>
      </w:r>
    </w:p>
    <w:p w14:paraId="1CB1750B" w14:textId="1BC2A0C4" w:rsidR="00543FE8" w:rsidRPr="00543FE8" w:rsidRDefault="00543FE8" w:rsidP="00543FE8">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17. </w:t>
      </w:r>
      <w:r w:rsidRPr="00543FE8">
        <w:rPr>
          <w:rFonts w:asciiTheme="minorHAnsi" w:eastAsia="Calibri" w:hAnsiTheme="minorHAnsi" w:cstheme="minorHAnsi"/>
          <w:sz w:val="22"/>
          <w:szCs w:val="22"/>
          <w:lang w:eastAsia="en-US"/>
        </w:rPr>
        <w:t>Wykonawca zobowiązuje się podejmować czynności serwisowe na terenie Szpitala w dni robocze w godz. 7:30 – 15:00. Wykroczenie poza wskazane godziny pracy wymaga uzgodnienia z Działem Aparatury Medycznej.</w:t>
      </w:r>
    </w:p>
    <w:p w14:paraId="4A54D3B8" w14:textId="7CA10FB5" w:rsidR="00543FE8" w:rsidRPr="00947A22" w:rsidRDefault="00543FE8" w:rsidP="00543FE8">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18</w:t>
      </w:r>
      <w:r w:rsidRPr="00543F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Pr="00543FE8">
        <w:rPr>
          <w:rFonts w:asciiTheme="minorHAnsi" w:eastAsia="Calibri" w:hAnsiTheme="minorHAnsi" w:cstheme="minorHAnsi"/>
          <w:sz w:val="22"/>
          <w:szCs w:val="22"/>
          <w:lang w:eastAsia="en-US"/>
        </w:rPr>
        <w:t>Umowa obejmuje świadczenie usług serwisowych głównie w miejscu instalacji urządzeń, tj.: Uniwersyteckie Centrum Pediatrii (UCP) przy ul. Pankiewicza 16 w Łodzi z zastrzeżeniem iż Zamawiający może przenieść urządzenie do innej placówki Centralnego Szpitala Klinicznego na terenie Łodzi, o czym jest zobowiązany powiadomić niezwłocznie w formie pisemnej Wykonawcę.</w:t>
      </w:r>
    </w:p>
    <w:p w14:paraId="77D8E931" w14:textId="5DD0163D"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w:t>
      </w:r>
      <w:r w:rsidR="00543FE8">
        <w:rPr>
          <w:rFonts w:asciiTheme="minorHAnsi" w:eastAsia="Calibri" w:hAnsiTheme="minorHAnsi" w:cstheme="minorHAnsi"/>
          <w:sz w:val="22"/>
          <w:szCs w:val="22"/>
          <w:lang w:eastAsia="en-US"/>
        </w:rPr>
        <w:t>9</w:t>
      </w:r>
      <w:r w:rsidRPr="00947A22">
        <w:rPr>
          <w:rFonts w:asciiTheme="minorHAnsi" w:eastAsia="Calibri" w:hAnsiTheme="minorHAnsi" w:cstheme="minorHAnsi"/>
          <w:sz w:val="22"/>
          <w:szCs w:val="22"/>
          <w:lang w:eastAsia="en-US"/>
        </w:rPr>
        <w:t>. Informacje dodatkowe:</w:t>
      </w:r>
    </w:p>
    <w:p w14:paraId="57770086"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a)</w:t>
      </w:r>
      <w:r w:rsidRPr="00947A22">
        <w:rPr>
          <w:rFonts w:asciiTheme="minorHAnsi" w:eastAsia="Calibri" w:hAnsiTheme="minorHAnsi" w:cstheme="minorHAnsi"/>
          <w:sz w:val="22"/>
          <w:szCs w:val="22"/>
          <w:lang w:eastAsia="en-US"/>
        </w:rPr>
        <w:tab/>
        <w:t>Podejmowane przez Wykonawcę czynności serwisowe nie mogą być przyczyną utraty certyfikatów, świadectwa technicznego i innych dokumentów danego urządzenia, dopuszczających go do użytkowania.</w:t>
      </w:r>
    </w:p>
    <w:p w14:paraId="0B5BFB1C"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b)</w:t>
      </w:r>
      <w:r w:rsidRPr="00947A22">
        <w:rPr>
          <w:rFonts w:asciiTheme="minorHAnsi" w:eastAsia="Calibri" w:hAnsiTheme="minorHAnsi" w:cstheme="minorHAnsi"/>
          <w:sz w:val="22"/>
          <w:szCs w:val="22"/>
          <w:lang w:eastAsia="en-US"/>
        </w:rPr>
        <w:tab/>
        <w:t>W przypadku urządzenia objętego nadzorem Urzędu Dozoru Technicznego, przegląd urządzenia wykonywany jest niezależnie od przeglądu/ rewizji dokonywanego przez Urząd Dozoru Technicznego.</w:t>
      </w:r>
    </w:p>
    <w:p w14:paraId="62BD2042"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c)</w:t>
      </w:r>
      <w:r w:rsidRPr="00947A22">
        <w:rPr>
          <w:rFonts w:asciiTheme="minorHAnsi" w:eastAsia="Calibri" w:hAnsiTheme="minorHAnsi" w:cstheme="minorHAnsi"/>
          <w:sz w:val="22"/>
          <w:szCs w:val="22"/>
          <w:lang w:eastAsia="en-US"/>
        </w:rPr>
        <w:tab/>
        <w:t>Wykonawca będzie świadczył usługi określone w Załączniku Nr 2 do SWZ przy użyciu aparatury kontrolnej, pomiarowej, narzędzi i materiałów, znajdujących się w posiadaniu Wykonawcy. Aparatura kontrolna i pomiarowa musi posiadać aktualne świadectwa legalizacji lub sprawdzenia. Wykonawca zobowiązany jest, na żądanie Zamawiającego, przedstawić aktualne świadectwa legalizacji lub sprawdzenia sprzętu pomiarowego.</w:t>
      </w:r>
    </w:p>
    <w:p w14:paraId="0C8B81EF"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d)</w:t>
      </w:r>
      <w:r w:rsidRPr="00947A22">
        <w:rPr>
          <w:rFonts w:asciiTheme="minorHAnsi" w:eastAsia="Calibri" w:hAnsiTheme="minorHAnsi" w:cstheme="minorHAnsi"/>
          <w:sz w:val="22"/>
          <w:szCs w:val="22"/>
          <w:lang w:eastAsia="en-US"/>
        </w:rPr>
        <w:tab/>
        <w:t>Wykonawca będzie wykonywał przeglądy w siedzibie Zamawiającego. W przypadku wizyty Wykonawcy w siedzibie Zamawiającego i wykonania czynności serwisowych przy kilku urządzeniach, będących przedmiotem umowy, Wykonawca w cenie usługi rozliczy koszty tylko jednego dojazdu.</w:t>
      </w:r>
    </w:p>
    <w:p w14:paraId="778207E3" w14:textId="77777777" w:rsidR="00543FE8"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e)</w:t>
      </w:r>
      <w:r w:rsidRPr="00947A22">
        <w:rPr>
          <w:rFonts w:asciiTheme="minorHAnsi" w:eastAsia="Calibri" w:hAnsiTheme="minorHAnsi" w:cstheme="minorHAnsi"/>
          <w:sz w:val="22"/>
          <w:szCs w:val="22"/>
          <w:lang w:eastAsia="en-US"/>
        </w:rPr>
        <w:tab/>
        <w:t>Jeżeli zaistnieje konieczność wykonania przeglądu w siedzibie Wykonawcy, Zamawiający zostanie poinformowany o takiej potrzebie, a koszty transportu aparatu Zamawiający – Wykonawca – Zamawiający ponosi Wykonawca.</w:t>
      </w:r>
      <w:r w:rsidR="00543FE8" w:rsidRPr="00543FE8">
        <w:t xml:space="preserve"> </w:t>
      </w:r>
      <w:r w:rsidR="00543FE8" w:rsidRPr="00543FE8">
        <w:rPr>
          <w:rFonts w:asciiTheme="minorHAnsi" w:eastAsia="Calibri" w:hAnsiTheme="minorHAnsi" w:cstheme="minorHAnsi"/>
          <w:sz w:val="22"/>
          <w:szCs w:val="22"/>
          <w:lang w:eastAsia="en-US"/>
        </w:rPr>
        <w:t>W takiej sytuacji, na żądanie Zamawiającego, Wykonawca nieodpłatnie zapewni urządzenie zastępcze o parametrach nie gorszych niż te jakie posiada przedmiot zamówienia (z wyłączeniem urządzeń medycznych na stałe zamontowanych w pomieszczeniach).</w:t>
      </w:r>
    </w:p>
    <w:p w14:paraId="5F3636E1" w14:textId="77777777" w:rsidR="00543FE8" w:rsidRPr="00543FE8" w:rsidRDefault="00546FEF" w:rsidP="00543FE8">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f)</w:t>
      </w:r>
      <w:r w:rsidR="00543FE8">
        <w:rPr>
          <w:rFonts w:asciiTheme="minorHAnsi" w:eastAsia="Calibri" w:hAnsiTheme="minorHAnsi" w:cstheme="minorHAnsi"/>
          <w:sz w:val="22"/>
          <w:szCs w:val="22"/>
          <w:lang w:eastAsia="en-US"/>
        </w:rPr>
        <w:t xml:space="preserve"> </w:t>
      </w:r>
      <w:r w:rsidR="00543FE8" w:rsidRPr="00543FE8">
        <w:rPr>
          <w:rFonts w:asciiTheme="minorHAnsi" w:eastAsia="Calibri" w:hAnsiTheme="minorHAnsi" w:cstheme="minorHAnsi"/>
          <w:sz w:val="22"/>
          <w:szCs w:val="22"/>
          <w:lang w:eastAsia="en-US"/>
        </w:rPr>
        <w:t>Wykonawca zobowiązuje się do zwrotu aparatu, sprzętu medycznego w ciągu 7 dni roboczych, licząc od dnia wysłania przekazania go  przez Zamawiającego do siedziby Wykonawcy.</w:t>
      </w:r>
    </w:p>
    <w:p w14:paraId="2ECF36C1" w14:textId="4C57F434" w:rsidR="00543FE8" w:rsidRDefault="00543FE8" w:rsidP="00543FE8">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g</w:t>
      </w:r>
      <w:r w:rsidRPr="00543FE8">
        <w:rPr>
          <w:rFonts w:asciiTheme="minorHAnsi" w:eastAsia="Calibri" w:hAnsiTheme="minorHAnsi" w:cstheme="minorHAnsi"/>
          <w:sz w:val="22"/>
          <w:szCs w:val="22"/>
          <w:lang w:eastAsia="en-US"/>
        </w:rPr>
        <w:t>)Każdorazowo przed przystąpieniem do przeglądu/naprawy oraz po jego/jej zakończeniu Wykonawca jest zobowiązany poinformować o tym fakcie użytkownika sprzętu oraz upoważnionego pracownika Zamawiającego (pracownik właściwy Działu Aparatury Medycznej).</w:t>
      </w:r>
    </w:p>
    <w:p w14:paraId="26507D2F"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h)</w:t>
      </w:r>
      <w:r w:rsidRPr="00947A22">
        <w:rPr>
          <w:rFonts w:asciiTheme="minorHAnsi" w:eastAsia="Calibri" w:hAnsiTheme="minorHAnsi" w:cstheme="minorHAnsi"/>
          <w:sz w:val="22"/>
          <w:szCs w:val="22"/>
          <w:lang w:eastAsia="en-US"/>
        </w:rPr>
        <w:tab/>
        <w:t>Każdorazowo przed przystąpieniem do przeglądu oraz po jego zakończeniu Wykonawca jest zobowiązany poinformować o tym fakcie użytkownika sprzętu oraz upoważnionego pracownika Zamawiającego (pracownik właściwy Działu Aparatury Medycznej).</w:t>
      </w:r>
    </w:p>
    <w:p w14:paraId="78DF4465"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i)</w:t>
      </w:r>
      <w:r w:rsidRPr="00947A22">
        <w:rPr>
          <w:rFonts w:asciiTheme="minorHAnsi" w:eastAsia="Calibri" w:hAnsiTheme="minorHAnsi" w:cstheme="minorHAnsi"/>
          <w:sz w:val="22"/>
          <w:szCs w:val="22"/>
          <w:lang w:eastAsia="en-US"/>
        </w:rPr>
        <w:tab/>
        <w:t>Wykonane czynności i wymienione w trakcie przeglądu materiały, wpisane w protokole muszą być potwierdzone przez bezpośredniego użytkownika i/lub pracownika Działu Aparatury Medycznej.</w:t>
      </w:r>
    </w:p>
    <w:p w14:paraId="284FCC1B"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j)</w:t>
      </w:r>
      <w:r w:rsidRPr="00947A22">
        <w:rPr>
          <w:rFonts w:asciiTheme="minorHAnsi" w:eastAsia="Calibri" w:hAnsiTheme="minorHAnsi" w:cstheme="minorHAnsi"/>
          <w:sz w:val="22"/>
          <w:szCs w:val="22"/>
          <w:lang w:eastAsia="en-US"/>
        </w:rPr>
        <w:tab/>
        <w:t>Wykonanie testu bezpieczeństwa elektrycznego Wykonawca ma potwierdzić wystawieniem protokołu, zgodnie z obowiązującymi normami PN-EN, zawierającego nazwę badanego sprzętu, numer seryjny, listę badanych parametrów, nazwę i numer seryjny przyrządu pomiarowego używanego przy testowaniu, numer świadectwa wzorcowania i czas jego ważności.</w:t>
      </w:r>
    </w:p>
    <w:p w14:paraId="1855F390" w14:textId="694A5215" w:rsidR="00546FEF" w:rsidRPr="00947A22" w:rsidRDefault="00543FE8" w:rsidP="00546FE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 </w:t>
      </w:r>
      <w:r w:rsidRPr="00543FE8">
        <w:rPr>
          <w:rFonts w:asciiTheme="minorHAnsi" w:eastAsia="Calibri" w:hAnsiTheme="minorHAnsi" w:cstheme="minorHAnsi"/>
          <w:sz w:val="22"/>
          <w:szCs w:val="22"/>
          <w:lang w:eastAsia="en-US"/>
        </w:rPr>
        <w:t xml:space="preserve">Po wykonaniu przeglądu/naprawy </w:t>
      </w:r>
      <w:r w:rsidR="00546FEF" w:rsidRPr="00947A22">
        <w:rPr>
          <w:rFonts w:asciiTheme="minorHAnsi" w:eastAsia="Calibri" w:hAnsiTheme="minorHAnsi" w:cstheme="minorHAnsi"/>
          <w:sz w:val="22"/>
          <w:szCs w:val="22"/>
          <w:lang w:eastAsia="en-US"/>
        </w:rPr>
        <w:t>Wykonawca sporządza protokół/raport, który podpisują upoważnieni przedstawiciele obu stron</w:t>
      </w:r>
      <w:r w:rsidRPr="00543FE8">
        <w:t xml:space="preserve"> </w:t>
      </w:r>
      <w:r w:rsidRPr="00543FE8">
        <w:rPr>
          <w:rFonts w:asciiTheme="minorHAnsi" w:eastAsia="Calibri" w:hAnsiTheme="minorHAnsi" w:cstheme="minorHAnsi"/>
          <w:sz w:val="22"/>
          <w:szCs w:val="22"/>
          <w:lang w:eastAsia="en-US"/>
        </w:rPr>
        <w:t>z wyłączeniem podpisania protokołu przez obie strony w przypadku realizacji tych czynności w serwisie Wykonawcy</w:t>
      </w:r>
      <w:r w:rsidR="00546FEF" w:rsidRPr="00947A22">
        <w:rPr>
          <w:rFonts w:asciiTheme="minorHAnsi" w:eastAsia="Calibri" w:hAnsiTheme="minorHAnsi" w:cstheme="minorHAnsi"/>
          <w:sz w:val="22"/>
          <w:szCs w:val="22"/>
          <w:lang w:eastAsia="en-US"/>
        </w:rPr>
        <w:t>. Podpisany protokół/raport stanowi podstawę do wystawienia faktury przez Wykonawcę. Wykonawca jest zobowiązany do dołączenia do faktury kopii protokołu/raportu z przeglądu/naprawy oraz umieszczenia na fakturze numeru umowy, według której przegląd/naprawa zostały zrealizowany.</w:t>
      </w:r>
    </w:p>
    <w:p w14:paraId="346DA74A"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l)</w:t>
      </w:r>
      <w:r w:rsidRPr="00947A22">
        <w:rPr>
          <w:rFonts w:asciiTheme="minorHAnsi" w:eastAsia="Calibri" w:hAnsiTheme="minorHAnsi" w:cstheme="minorHAnsi"/>
          <w:sz w:val="22"/>
          <w:szCs w:val="22"/>
          <w:lang w:eastAsia="en-US"/>
        </w:rPr>
        <w:tab/>
        <w:t>W przypadku ujawnienia usterek lub wad w okresie trwania gwarancji i rękojmi, Zamawiający powiadamia o tym fakcie Wykonawcę i wyznacza termin ich usunięcia.</w:t>
      </w:r>
    </w:p>
    <w:p w14:paraId="6DB7A2C3" w14:textId="77777777" w:rsidR="00546FEF" w:rsidRPr="00947A22" w:rsidRDefault="00546FEF"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m)</w:t>
      </w:r>
      <w:r w:rsidRPr="00947A22">
        <w:rPr>
          <w:rFonts w:asciiTheme="minorHAnsi" w:eastAsia="Calibri" w:hAnsiTheme="minorHAnsi" w:cstheme="minorHAnsi"/>
          <w:sz w:val="22"/>
          <w:szCs w:val="22"/>
          <w:lang w:eastAsia="en-US"/>
        </w:rPr>
        <w:tab/>
        <w:t>Zamawiającemu przysługuje prawo każdorazowego wyboru czy korzysta z uprawnień z tytułu gwarancji czy realizuje prawa z tytułu rękojmi.</w:t>
      </w:r>
    </w:p>
    <w:p w14:paraId="104F895B" w14:textId="38D72473"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 xml:space="preserve">. Zamawiający wymaga zatrudnienia przez Wykonawcę lub Podwykonawcę na podstawie umowy o pracę co </w:t>
      </w:r>
    </w:p>
    <w:p w14:paraId="56552CC4" w14:textId="77777777" w:rsidR="00546FEF" w:rsidRPr="00947A22" w:rsidRDefault="00546FEF" w:rsidP="00546FEF">
      <w:pPr>
        <w:spacing w:line="276" w:lineRule="auto"/>
        <w:jc w:val="both"/>
        <w:rPr>
          <w:rFonts w:eastAsia="Times New Roman" w:cs="Times New Roman"/>
          <w:color w:val="000000"/>
          <w:sz w:val="20"/>
          <w:szCs w:val="20"/>
        </w:rPr>
      </w:pPr>
      <w:r w:rsidRPr="00947A22">
        <w:rPr>
          <w:rFonts w:asciiTheme="minorHAnsi" w:eastAsia="Calibri" w:hAnsiTheme="minorHAnsi" w:cstheme="minorHAnsi"/>
          <w:b/>
          <w:bCs/>
          <w:sz w:val="22"/>
          <w:szCs w:val="22"/>
          <w:lang w:eastAsia="en-US"/>
        </w:rPr>
        <w:t xml:space="preserve">co najmniej 1 osobą posiadającą świadectwa kwalifikacyjne elektryczne „E” i „D” do 1 </w:t>
      </w:r>
      <w:proofErr w:type="spellStart"/>
      <w:r w:rsidRPr="00947A22">
        <w:rPr>
          <w:rFonts w:asciiTheme="minorHAnsi" w:eastAsia="Calibri" w:hAnsiTheme="minorHAnsi" w:cstheme="minorHAnsi"/>
          <w:b/>
          <w:bCs/>
          <w:sz w:val="22"/>
          <w:szCs w:val="22"/>
          <w:lang w:eastAsia="en-US"/>
        </w:rPr>
        <w:t>kV</w:t>
      </w:r>
      <w:proofErr w:type="spellEnd"/>
      <w:r w:rsidRPr="00947A22">
        <w:rPr>
          <w:rFonts w:asciiTheme="minorHAnsi" w:eastAsia="Calibri" w:hAnsiTheme="minorHAnsi" w:cstheme="minorHAnsi"/>
          <w:b/>
          <w:bCs/>
          <w:sz w:val="22"/>
          <w:szCs w:val="22"/>
          <w:lang w:eastAsia="en-US"/>
        </w:rPr>
        <w:t xml:space="preserve"> lub minimum 2 osobami: 1 posiadającą świadectwo kwalifikacyjne elektryczne „E” i 1 posiadającą świadectwo kwalifikacyjne elektryczne „D” do 1 </w:t>
      </w:r>
      <w:proofErr w:type="spellStart"/>
      <w:r w:rsidRPr="00947A22">
        <w:rPr>
          <w:rFonts w:asciiTheme="minorHAnsi" w:eastAsia="Calibri" w:hAnsiTheme="minorHAnsi" w:cstheme="minorHAnsi"/>
          <w:b/>
          <w:bCs/>
          <w:sz w:val="22"/>
          <w:szCs w:val="22"/>
          <w:lang w:eastAsia="en-US"/>
        </w:rPr>
        <w:t>kV</w:t>
      </w:r>
      <w:proofErr w:type="spellEnd"/>
      <w:r w:rsidRPr="00947A22">
        <w:rPr>
          <w:rFonts w:asciiTheme="minorHAnsi" w:eastAsia="Calibri" w:hAnsiTheme="minorHAnsi" w:cstheme="minorHAnsi"/>
          <w:b/>
          <w:bCs/>
          <w:sz w:val="22"/>
          <w:szCs w:val="22"/>
          <w:lang w:eastAsia="en-US"/>
        </w:rPr>
        <w:t xml:space="preserve"> z uprawnieniami do wykonywania pomiarów ochronnych dla urządzeń elektrycznych</w:t>
      </w:r>
      <w:r w:rsidRPr="00947A22">
        <w:rPr>
          <w:rFonts w:eastAsia="Times New Roman" w:cs="Times New Roman"/>
          <w:color w:val="000000"/>
          <w:sz w:val="20"/>
          <w:szCs w:val="20"/>
        </w:rPr>
        <w:t xml:space="preserve"> </w:t>
      </w:r>
      <w:r w:rsidRPr="00947A22">
        <w:rPr>
          <w:rFonts w:asciiTheme="minorHAnsi" w:eastAsia="Calibri" w:hAnsiTheme="minorHAnsi" w:cstheme="minorHAnsi"/>
          <w:color w:val="FF0000"/>
          <w:sz w:val="22"/>
          <w:szCs w:val="22"/>
          <w:lang w:eastAsia="en-US"/>
        </w:rPr>
        <w:t xml:space="preserve">, </w:t>
      </w:r>
      <w:r w:rsidRPr="00947A22">
        <w:rPr>
          <w:rFonts w:asciiTheme="minorHAnsi" w:eastAsia="Calibri" w:hAnsiTheme="minorHAnsi" w:cstheme="minorHAnsi"/>
          <w:sz w:val="22"/>
          <w:szCs w:val="22"/>
          <w:lang w:eastAsia="en-US"/>
        </w:rPr>
        <w:t>o których mowa w  pkt. VIII. 4) SWZ, w trakcie realizacji zamówienia.</w:t>
      </w:r>
    </w:p>
    <w:p w14:paraId="3F75734B" w14:textId="309E2ABE" w:rsidR="00546FEF" w:rsidRPr="00237C77" w:rsidRDefault="00546FEF" w:rsidP="00237C77">
      <w:pPr>
        <w:jc w:val="both"/>
        <w:rPr>
          <w:rFonts w:eastAsia="Calibri" w:cs="Times New Roman"/>
          <w:i/>
          <w:sz w:val="22"/>
          <w:szCs w:val="22"/>
          <w:lang w:eastAsia="en-US"/>
        </w:rPr>
      </w:pPr>
      <w:bookmarkStart w:id="1" w:name="_Hlk153649723"/>
      <w:r w:rsidRPr="00947A22">
        <w:rPr>
          <w:rFonts w:eastAsia="Calibri" w:cs="Times New Roman"/>
          <w:i/>
          <w:sz w:val="22"/>
          <w:szCs w:val="22"/>
          <w:lang w:eastAsia="en-US"/>
        </w:rPr>
        <w:t>(W zakresie spółki osobowej, w której wspólnicy będą samodzielnie świadczyli pracę w zakresie czynności określonych w przedmiocie zamówienia  przez Zamawiającego, jak również w zakresie przedsiębiorców, prowadzących działalność gospodarczą jednoosobowo, którzy będą samodzielnie świadczyli pracę w zakresie czynności określonych powyżej, Zamawiający nie stawia wymogu zatrudniania na umowę o pracę.)</w:t>
      </w:r>
      <w:bookmarkEnd w:id="1"/>
    </w:p>
    <w:p w14:paraId="17D4DBEA" w14:textId="7BFFB7C1"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.1.W trakcie realizacji zamówienia Zamawiający uprawniony jest do wykonywania czynności kontrolnych wobec Wykonawcy odnośnie spełniania przez Wykonawcę lub Podwykonawcę wymogu zatrudnienia na podstawie umowy o pracę osób wykonujących wskazane w ww. punkcie. czynności. Zamawiający uprawniony jest w szczególności do:</w:t>
      </w:r>
    </w:p>
    <w:p w14:paraId="5C05676A" w14:textId="72616EDD"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.1.1.żądania oświadczeń i dokumentów w zakresie potwierdzenia spełniania ww. wymogów i dokonywania ich oceny,</w:t>
      </w:r>
    </w:p>
    <w:p w14:paraId="565D2B51" w14:textId="7D5B2510"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.1.2.żądania wyjaśnień w przypadku wątpliwości w zakresie potwierdzenia spełniania ww. wymogów,</w:t>
      </w:r>
    </w:p>
    <w:p w14:paraId="4F53AC26" w14:textId="7C92296C"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.1.3.przeprowadzania kontroli na miejscu wykonywania świadczenia.</w:t>
      </w:r>
    </w:p>
    <w:p w14:paraId="580012F5" w14:textId="256406D4"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ww. punkcie czynności w trakcie realizacji zamówienia:</w:t>
      </w:r>
    </w:p>
    <w:p w14:paraId="15E42317" w14:textId="4F0AC2CA"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.2.1.oświadczenie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22D3EA" w14:textId="3DC0CC00"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 xml:space="preserve">.2.2.poświadczoną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0F289872" w14:textId="2C0BFBE6"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.2.3. zaświadczenie właściwego oddziału ZUS, potwierdzające opłacanie przez Wykonawcę lub Podwykonawcę składek na ubezpieczenia społeczne i zdrowotne z tytułu zatrudnienia na podstawie umów o pracę za ostatni okres rozliczeniowy;</w:t>
      </w:r>
    </w:p>
    <w:p w14:paraId="236CF833" w14:textId="74F2C109" w:rsidR="00546FEF" w:rsidRPr="00947A22"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lastRenderedPageBreak/>
        <w:t>18</w:t>
      </w:r>
      <w:r w:rsidR="00546FEF" w:rsidRPr="00947A22">
        <w:rPr>
          <w:rFonts w:asciiTheme="minorHAnsi" w:eastAsia="Calibri" w:hAnsiTheme="minorHAnsi" w:cstheme="minorHAnsi"/>
          <w:sz w:val="22"/>
          <w:szCs w:val="22"/>
          <w:lang w:eastAsia="en-US"/>
        </w:rPr>
        <w:t>.2.4.poświadczoną za zgodność z oryginałem odpowiednio przez Wykonawcę lub Podwykonawcę kopię dowodu potwierdzającego zgłoszenie pracownika przez pracodawcę do ubezpieczeń</w:t>
      </w:r>
    </w:p>
    <w:p w14:paraId="267A8B81" w14:textId="7454FA92" w:rsidR="00546FEF" w:rsidRDefault="00237C77" w:rsidP="00546FEF">
      <w:pPr>
        <w:pStyle w:val="Tekstpodstawowy"/>
        <w:rPr>
          <w:rFonts w:asciiTheme="minorHAnsi" w:eastAsia="Calibri" w:hAnsiTheme="minorHAnsi" w:cstheme="minorHAnsi"/>
          <w:sz w:val="22"/>
          <w:szCs w:val="22"/>
          <w:lang w:eastAsia="en-US"/>
        </w:rPr>
      </w:pPr>
      <w:r w:rsidRPr="00947A22">
        <w:rPr>
          <w:rFonts w:asciiTheme="minorHAnsi" w:eastAsia="Calibri" w:hAnsiTheme="minorHAnsi" w:cstheme="minorHAnsi"/>
          <w:sz w:val="22"/>
          <w:szCs w:val="22"/>
          <w:lang w:eastAsia="en-US"/>
        </w:rPr>
        <w:t>18</w:t>
      </w:r>
      <w:r w:rsidR="00546FEF" w:rsidRPr="00947A22">
        <w:rPr>
          <w:rFonts w:asciiTheme="minorHAnsi" w:eastAsia="Calibri" w:hAnsiTheme="minorHAnsi" w:cstheme="minorHAnsi"/>
          <w:sz w:val="22"/>
          <w:szCs w:val="22"/>
          <w:lang w:eastAsia="en-US"/>
        </w:rPr>
        <w:t>.3. Z tytułu niespełnienia przez Wykonawcę lub Podwykonawcę wymogu zatrudnienia na podstawie umowy o pracę osób wykonujących wskazane czynności Zamawiający przewiduje sankcję w postaci obowiązku zapłaty przez wykonawcę kary umownej w wysokości minimalnego wynagrodzenia obowiązującego w dacie zdarzenia.</w:t>
      </w:r>
    </w:p>
    <w:p w14:paraId="24E8EDC4" w14:textId="682CB84E" w:rsidR="00546FEF" w:rsidRDefault="00237C77" w:rsidP="00546FEF">
      <w:pPr>
        <w:pStyle w:val="Tekstpodstawowy"/>
        <w:rPr>
          <w:rFonts w:asciiTheme="minorHAnsi" w:eastAsia="Calibri" w:hAnsiTheme="minorHAnsi" w:cstheme="minorHAnsi"/>
          <w:sz w:val="22"/>
          <w:szCs w:val="22"/>
          <w:lang w:eastAsia="en-US"/>
        </w:rPr>
      </w:pPr>
      <w:bookmarkStart w:id="2" w:name="_Hlk168042298"/>
      <w:r>
        <w:rPr>
          <w:rFonts w:asciiTheme="minorHAnsi" w:eastAsia="Calibri" w:hAnsiTheme="minorHAnsi" w:cstheme="minorHAnsi"/>
          <w:sz w:val="22"/>
          <w:szCs w:val="22"/>
          <w:lang w:eastAsia="en-US"/>
        </w:rPr>
        <w:t>19</w:t>
      </w:r>
      <w:r w:rsidR="00546FEF">
        <w:rPr>
          <w:rFonts w:asciiTheme="minorHAnsi" w:eastAsia="Calibri" w:hAnsiTheme="minorHAnsi" w:cstheme="minorHAnsi"/>
          <w:sz w:val="22"/>
          <w:szCs w:val="22"/>
          <w:lang w:eastAsia="en-US"/>
        </w:rPr>
        <w:t>.</w:t>
      </w:r>
      <w:bookmarkEnd w:id="2"/>
      <w:r w:rsidR="00546FEF">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w:t>
      </w:r>
    </w:p>
    <w:p w14:paraId="16F63D84" w14:textId="31EF01AC" w:rsidR="00546FEF" w:rsidRDefault="00546FEF" w:rsidP="00546FE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0</w:t>
      </w:r>
      <w:r>
        <w:rPr>
          <w:rFonts w:asciiTheme="minorHAnsi" w:eastAsia="Calibri" w:hAnsiTheme="minorHAnsi" w:cstheme="minorHAnsi"/>
          <w:sz w:val="22"/>
          <w:szCs w:val="22"/>
          <w:lang w:eastAsia="en-US"/>
        </w:rPr>
        <w:t xml:space="preserve">.Jeżeli zmiana albo rezygnacja z podwykonawcy dotyczy podmiotu, na którego zasoby Wykonawca powoływał się, na zasadach określonych w art. 118 ust. 1 ustawy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FA2A51A" w14:textId="183E0DBF" w:rsidR="00546FEF" w:rsidRDefault="00546FEF" w:rsidP="00546FE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1</w:t>
      </w:r>
      <w:r>
        <w:rPr>
          <w:rFonts w:asciiTheme="minorHAnsi" w:eastAsia="Calibri" w:hAnsiTheme="minorHAnsi" w:cstheme="minorHAnsi"/>
          <w:sz w:val="22"/>
          <w:szCs w:val="22"/>
          <w:lang w:eastAsia="en-US"/>
        </w:rPr>
        <w:t xml:space="preserve">. Przedmiot zamówienia został opisany zgodnie z art. 101 ust. 1 pkt. 1 ustawy </w:t>
      </w:r>
      <w:proofErr w:type="spellStart"/>
      <w:r>
        <w:rPr>
          <w:rFonts w:asciiTheme="minorHAnsi" w:eastAsia="Calibri" w:hAnsiTheme="minorHAnsi" w:cstheme="minorHAnsi"/>
          <w:sz w:val="22"/>
          <w:szCs w:val="22"/>
          <w:lang w:eastAsia="en-US"/>
        </w:rPr>
        <w:t>Pzp</w:t>
      </w:r>
      <w:proofErr w:type="spellEnd"/>
      <w:r>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4109DFC7" w14:textId="26A26F7A" w:rsidR="00B62F4C" w:rsidRPr="00B62F4C" w:rsidRDefault="00546FEF" w:rsidP="00B62F4C">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2</w:t>
      </w:r>
      <w:r>
        <w:rPr>
          <w:rFonts w:asciiTheme="minorHAnsi" w:eastAsia="Calibri" w:hAnsiTheme="minorHAnsi" w:cstheme="minorHAnsi"/>
          <w:sz w:val="22"/>
          <w:szCs w:val="22"/>
          <w:lang w:eastAsia="en-US"/>
        </w:rPr>
        <w:t>.</w:t>
      </w:r>
      <w:r w:rsidR="00B62F4C" w:rsidRPr="00B62F4C">
        <w:t xml:space="preserve"> </w:t>
      </w:r>
      <w:r w:rsidR="00B62F4C" w:rsidRPr="00B62F4C">
        <w:rPr>
          <w:rFonts w:asciiTheme="minorHAnsi" w:eastAsia="Calibri" w:hAnsiTheme="minorHAnsi" w:cstheme="minorHAnsi"/>
          <w:sz w:val="22"/>
          <w:szCs w:val="22"/>
          <w:lang w:eastAsia="en-US"/>
        </w:rPr>
        <w:t>UWAGA: Ilekroć w dokumentacji, wskazano markę lub pochodzenie produktu lub urządzenia, należy przyjąć, że za każdą nazwą są umieszczone wyrazy „lub równoważne”, tzn. że wbudowane materiały, urządzenia itp. będą posiadały (charakteryzowały się) wszystkimi parametrami nie gorszymi niż opisane w niniejszej dokumentacji, dla danej pozycji.</w:t>
      </w:r>
    </w:p>
    <w:p w14:paraId="1C4887F6" w14:textId="2391DE1C" w:rsidR="00B62F4C" w:rsidRDefault="00B62F4C" w:rsidP="00546FE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w:t>
      </w:r>
      <w:r w:rsidRPr="00B62F4C">
        <w:rPr>
          <w:rFonts w:asciiTheme="minorHAnsi" w:eastAsia="Calibri" w:hAnsiTheme="minorHAnsi" w:cstheme="minorHAnsi"/>
          <w:sz w:val="22"/>
          <w:szCs w:val="22"/>
          <w:lang w:eastAsia="en-US"/>
        </w:rPr>
        <w:t>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Obowiązek udowodnienia  równoważności leży po stronie Wykonawcy.</w:t>
      </w:r>
    </w:p>
    <w:p w14:paraId="3757A134" w14:textId="32B430FA" w:rsidR="00546FEF" w:rsidRDefault="00237C77" w:rsidP="00546FEF">
      <w:pPr>
        <w:pStyle w:val="Tekstpodstawowy"/>
        <w:rPr>
          <w:rFonts w:asciiTheme="minorHAnsi" w:eastAsia="Calibri" w:hAnsiTheme="minorHAnsi" w:cstheme="minorHAnsi"/>
          <w:color w:val="000000"/>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4</w:t>
      </w:r>
      <w:r w:rsidR="00546FEF">
        <w:rPr>
          <w:rFonts w:asciiTheme="minorHAnsi" w:eastAsia="Calibri" w:hAnsiTheme="minorHAnsi" w:cstheme="minorHAnsi"/>
          <w:sz w:val="22"/>
          <w:szCs w:val="22"/>
          <w:lang w:eastAsia="en-US"/>
        </w:rPr>
        <w:t xml:space="preserve">. </w:t>
      </w:r>
      <w:r w:rsidR="00546FEF">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p>
    <w:p w14:paraId="720CEB5A" w14:textId="1B25A5D8" w:rsidR="00E75E5F" w:rsidRPr="00E75E5F" w:rsidRDefault="00E75E5F" w:rsidP="00E75E5F">
      <w:pPr>
        <w:pStyle w:val="Tekstpodstawowy"/>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w:t>
      </w:r>
      <w:r w:rsidR="00302E8E">
        <w:rPr>
          <w:rFonts w:asciiTheme="minorHAnsi" w:eastAsia="Calibri" w:hAnsiTheme="minorHAnsi" w:cstheme="minorHAnsi"/>
          <w:b/>
          <w:sz w:val="22"/>
          <w:szCs w:val="22"/>
          <w:lang w:eastAsia="en-US"/>
        </w:rPr>
        <w:t>5</w:t>
      </w:r>
      <w:r>
        <w:rPr>
          <w:rFonts w:asciiTheme="minorHAnsi" w:eastAsia="Calibri" w:hAnsiTheme="minorHAnsi" w:cstheme="minorHAnsi"/>
          <w:b/>
          <w:sz w:val="22"/>
          <w:szCs w:val="22"/>
          <w:lang w:eastAsia="en-US"/>
        </w:rPr>
        <w:t>.</w:t>
      </w:r>
      <w:r w:rsidRPr="00E75E5F">
        <w:rPr>
          <w:rFonts w:asciiTheme="minorHAnsi" w:eastAsia="Calibri" w:hAnsiTheme="minorHAnsi" w:cstheme="minorHAnsi"/>
          <w:b/>
          <w:sz w:val="22"/>
          <w:szCs w:val="22"/>
          <w:lang w:eastAsia="en-US"/>
        </w:rPr>
        <w:t xml:space="preserve">PODWYKONAWCY </w:t>
      </w:r>
    </w:p>
    <w:p w14:paraId="74ADC26B" w14:textId="523DDC06" w:rsidR="00E75E5F" w:rsidRPr="00E75E5F" w:rsidRDefault="00E75E5F" w:rsidP="00E75E5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5</w:t>
      </w:r>
      <w:r w:rsidRPr="00E75E5F">
        <w:rPr>
          <w:rFonts w:asciiTheme="minorHAnsi" w:eastAsia="Calibri" w:hAnsiTheme="minorHAnsi" w:cstheme="minorHAnsi"/>
          <w:sz w:val="22"/>
          <w:szCs w:val="22"/>
          <w:lang w:eastAsia="en-US"/>
        </w:rPr>
        <w:t>.1.</w:t>
      </w:r>
      <w:r w:rsidRPr="00E75E5F">
        <w:rPr>
          <w:rFonts w:asciiTheme="minorHAnsi" w:eastAsia="Calibri" w:hAnsiTheme="minorHAnsi" w:cstheme="minorHAnsi"/>
          <w:sz w:val="22"/>
          <w:szCs w:val="22"/>
          <w:lang w:eastAsia="en-US"/>
        </w:rPr>
        <w:tab/>
        <w:t>Zamawiający nie wprowadza zastrzeżenia obowiązku osobistego wykonania przez Wykonawcę kluczowych zadań dotyczących niniejszego zamówienia.</w:t>
      </w:r>
    </w:p>
    <w:p w14:paraId="49088446" w14:textId="5AE914BB" w:rsidR="00E75E5F" w:rsidRPr="00E75E5F" w:rsidRDefault="00E75E5F" w:rsidP="00E75E5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5</w:t>
      </w:r>
      <w:r w:rsidRPr="00E75E5F">
        <w:rPr>
          <w:rFonts w:asciiTheme="minorHAnsi" w:eastAsia="Calibri" w:hAnsiTheme="minorHAnsi" w:cstheme="minorHAnsi"/>
          <w:sz w:val="22"/>
          <w:szCs w:val="22"/>
          <w:lang w:eastAsia="en-US"/>
        </w:rPr>
        <w:t>.2.</w:t>
      </w:r>
      <w:r w:rsidRPr="00E75E5F">
        <w:rPr>
          <w:rFonts w:asciiTheme="minorHAnsi" w:eastAsia="Calibri" w:hAnsiTheme="minorHAnsi" w:cstheme="minorHAnsi"/>
          <w:sz w:val="22"/>
          <w:szCs w:val="22"/>
          <w:lang w:eastAsia="en-US"/>
        </w:rPr>
        <w:tab/>
        <w:t xml:space="preserve">W przypadku powierzenia wykonania części zamówienia podwykonawcy, Zamawiający żąda wskazania przez Wykonawcę w ofercie (Formularzu Oferty – załącznik nr 1 do SWZ) części zamówienia, których wykonanie zamierza powierzyć podwykonawcom oraz podania nazw ewentualnych podwykonawców, jeżeli są już znani. </w:t>
      </w:r>
    </w:p>
    <w:p w14:paraId="780B7652" w14:textId="6AE7F457" w:rsidR="00E75E5F" w:rsidRDefault="00E75E5F" w:rsidP="00E75E5F">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302E8E">
        <w:rPr>
          <w:rFonts w:asciiTheme="minorHAnsi" w:eastAsia="Calibri" w:hAnsiTheme="minorHAnsi" w:cstheme="minorHAnsi"/>
          <w:sz w:val="22"/>
          <w:szCs w:val="22"/>
          <w:lang w:eastAsia="en-US"/>
        </w:rPr>
        <w:t>5</w:t>
      </w:r>
      <w:r w:rsidRPr="00E75E5F">
        <w:rPr>
          <w:rFonts w:asciiTheme="minorHAnsi" w:eastAsia="Calibri" w:hAnsiTheme="minorHAnsi" w:cstheme="minorHAnsi"/>
          <w:sz w:val="22"/>
          <w:szCs w:val="22"/>
          <w:lang w:eastAsia="en-US"/>
        </w:rPr>
        <w:t>.3.</w:t>
      </w:r>
      <w:r w:rsidRPr="00E75E5F">
        <w:rPr>
          <w:rFonts w:asciiTheme="minorHAnsi" w:eastAsia="Calibri" w:hAnsiTheme="minorHAnsi" w:cstheme="minorHAnsi"/>
          <w:sz w:val="22"/>
          <w:szCs w:val="22"/>
          <w:lang w:eastAsia="en-US"/>
        </w:rPr>
        <w:tab/>
        <w:t>Powierzenie wykonania części zamówienia podwykonawcom nie zwalnia Wykonawcy z odpowiedzialności za należyte wykonanie tego zamówienia.</w:t>
      </w:r>
    </w:p>
    <w:p w14:paraId="64065AB0" w14:textId="62D202A1" w:rsidR="00D50948" w:rsidRPr="00237C77" w:rsidRDefault="00D50948" w:rsidP="00E75E5F">
      <w:pPr>
        <w:pStyle w:val="Tekstpodstawowy"/>
        <w:rPr>
          <w:rFonts w:asciiTheme="minorHAnsi" w:hAnsiTheme="minorHAnsi" w:cstheme="minorHAnsi"/>
          <w:b/>
          <w:bCs/>
          <w:sz w:val="22"/>
          <w:szCs w:val="22"/>
        </w:rPr>
      </w:pPr>
    </w:p>
    <w:p w14:paraId="56D82317" w14:textId="64FE70EC"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V. TERMIN WYKONANIA ZAMÓWIENIA </w:t>
      </w:r>
    </w:p>
    <w:p w14:paraId="005E5D1E" w14:textId="52804CCA" w:rsidR="00C249BF" w:rsidRPr="00237C77" w:rsidRDefault="0099742A" w:rsidP="00E944DC">
      <w:pPr>
        <w:pStyle w:val="Akapitzlist"/>
        <w:numPr>
          <w:ilvl w:val="0"/>
          <w:numId w:val="28"/>
        </w:numPr>
        <w:tabs>
          <w:tab w:val="left" w:pos="426"/>
        </w:tabs>
        <w:ind w:left="284" w:hanging="284"/>
        <w:jc w:val="both"/>
        <w:rPr>
          <w:rFonts w:asciiTheme="minorHAnsi" w:hAnsiTheme="minorHAnsi" w:cstheme="minorHAnsi"/>
          <w:b/>
          <w:sz w:val="22"/>
          <w:szCs w:val="22"/>
        </w:rPr>
      </w:pPr>
      <w:r w:rsidRPr="00840C3B">
        <w:rPr>
          <w:rFonts w:asciiTheme="minorHAnsi" w:hAnsiTheme="minorHAnsi" w:cstheme="minorHAnsi"/>
          <w:b/>
          <w:sz w:val="22"/>
          <w:szCs w:val="22"/>
        </w:rPr>
        <w:t>Termin realizacji</w:t>
      </w:r>
      <w:r w:rsidR="00A90E09" w:rsidRPr="00840C3B">
        <w:rPr>
          <w:rFonts w:asciiTheme="minorHAnsi" w:hAnsiTheme="minorHAnsi" w:cstheme="minorHAnsi"/>
          <w:b/>
          <w:sz w:val="22"/>
          <w:szCs w:val="22"/>
        </w:rPr>
        <w:t xml:space="preserve"> umowy</w:t>
      </w:r>
      <w:r w:rsidR="00C249BF" w:rsidRPr="00840C3B">
        <w:rPr>
          <w:rFonts w:asciiTheme="minorHAnsi" w:hAnsiTheme="minorHAnsi" w:cstheme="minorHAnsi"/>
          <w:b/>
          <w:sz w:val="22"/>
          <w:szCs w:val="22"/>
        </w:rPr>
        <w:t>:</w:t>
      </w:r>
      <w:r w:rsidR="00A90E09" w:rsidRPr="00840C3B">
        <w:rPr>
          <w:rFonts w:asciiTheme="minorHAnsi" w:hAnsiTheme="minorHAnsi" w:cstheme="minorHAnsi"/>
          <w:b/>
          <w:sz w:val="22"/>
          <w:szCs w:val="22"/>
        </w:rPr>
        <w:t xml:space="preserve"> </w:t>
      </w:r>
      <w:r w:rsidR="00C249BF" w:rsidRPr="00840C3B">
        <w:rPr>
          <w:rFonts w:asciiTheme="minorHAnsi" w:hAnsiTheme="minorHAnsi" w:cstheme="minorHAnsi"/>
          <w:b/>
          <w:sz w:val="22"/>
          <w:szCs w:val="22"/>
        </w:rPr>
        <w:t xml:space="preserve">w okresie </w:t>
      </w:r>
      <w:r w:rsidR="00237C77">
        <w:rPr>
          <w:rFonts w:asciiTheme="minorHAnsi" w:hAnsiTheme="minorHAnsi" w:cstheme="minorHAnsi"/>
          <w:b/>
          <w:sz w:val="22"/>
          <w:szCs w:val="22"/>
        </w:rPr>
        <w:t>24</w:t>
      </w:r>
      <w:r w:rsidR="00C249BF" w:rsidRPr="00840C3B">
        <w:rPr>
          <w:rFonts w:asciiTheme="minorHAnsi" w:hAnsiTheme="minorHAnsi" w:cstheme="minorHAnsi"/>
          <w:b/>
          <w:sz w:val="22"/>
          <w:szCs w:val="22"/>
        </w:rPr>
        <w:t xml:space="preserve"> m-</w:t>
      </w:r>
      <w:proofErr w:type="spellStart"/>
      <w:r w:rsidR="00C249BF" w:rsidRPr="00840C3B">
        <w:rPr>
          <w:rFonts w:asciiTheme="minorHAnsi" w:hAnsiTheme="minorHAnsi" w:cstheme="minorHAnsi"/>
          <w:b/>
          <w:sz w:val="22"/>
          <w:szCs w:val="22"/>
        </w:rPr>
        <w:t>cy</w:t>
      </w:r>
      <w:proofErr w:type="spellEnd"/>
      <w:r w:rsidR="00C249BF" w:rsidRPr="00840C3B">
        <w:rPr>
          <w:rFonts w:asciiTheme="minorHAnsi" w:hAnsiTheme="minorHAnsi" w:cstheme="minorHAnsi"/>
          <w:b/>
          <w:sz w:val="22"/>
          <w:szCs w:val="22"/>
        </w:rPr>
        <w:t xml:space="preserve"> od dnia </w:t>
      </w:r>
      <w:r w:rsidR="00237C77">
        <w:rPr>
          <w:rFonts w:asciiTheme="minorHAnsi" w:hAnsiTheme="minorHAnsi" w:cstheme="minorHAnsi"/>
          <w:b/>
          <w:sz w:val="22"/>
          <w:szCs w:val="22"/>
        </w:rPr>
        <w:t>zawarcia</w:t>
      </w:r>
      <w:r w:rsidR="00C249BF" w:rsidRPr="00840C3B">
        <w:rPr>
          <w:rFonts w:asciiTheme="minorHAnsi" w:hAnsiTheme="minorHAnsi" w:cstheme="minorHAnsi"/>
          <w:b/>
          <w:sz w:val="22"/>
          <w:szCs w:val="22"/>
        </w:rPr>
        <w:t xml:space="preserve"> umowy</w:t>
      </w:r>
      <w:r w:rsidR="00E75E5F" w:rsidRPr="00E75E5F">
        <w:t xml:space="preserve"> </w:t>
      </w:r>
      <w:r w:rsidR="00E75E5F" w:rsidRPr="00E75E5F">
        <w:rPr>
          <w:rFonts w:asciiTheme="minorHAnsi" w:hAnsiTheme="minorHAnsi" w:cstheme="minorHAnsi"/>
          <w:b/>
          <w:sz w:val="22"/>
          <w:szCs w:val="22"/>
        </w:rPr>
        <w:t>o zamówienie publiczn</w:t>
      </w:r>
      <w:r w:rsidR="00E75E5F">
        <w:rPr>
          <w:rFonts w:asciiTheme="minorHAnsi" w:hAnsiTheme="minorHAnsi" w:cstheme="minorHAnsi"/>
          <w:b/>
          <w:sz w:val="22"/>
          <w:szCs w:val="22"/>
        </w:rPr>
        <w:t>e.</w:t>
      </w:r>
    </w:p>
    <w:p w14:paraId="53186A58" w14:textId="747B548A" w:rsidR="00237C77" w:rsidRDefault="00E43253" w:rsidP="00E43253">
      <w:pPr>
        <w:tabs>
          <w:tab w:val="left" w:pos="426"/>
        </w:tabs>
        <w:jc w:val="both"/>
      </w:pPr>
      <w:r w:rsidRPr="00840C3B">
        <w:rPr>
          <w:rFonts w:asciiTheme="minorHAnsi" w:hAnsiTheme="minorHAnsi" w:cstheme="minorHAnsi"/>
          <w:b/>
          <w:sz w:val="22"/>
          <w:szCs w:val="22"/>
        </w:rPr>
        <w:t>2.</w:t>
      </w:r>
      <w:r w:rsidR="00E75E5F">
        <w:rPr>
          <w:rFonts w:asciiTheme="minorHAnsi" w:hAnsiTheme="minorHAnsi" w:cstheme="minorHAnsi"/>
          <w:b/>
          <w:sz w:val="22"/>
          <w:szCs w:val="22"/>
        </w:rPr>
        <w:t xml:space="preserve"> </w:t>
      </w:r>
      <w:r w:rsidR="0099742A" w:rsidRPr="00840C3B">
        <w:rPr>
          <w:rFonts w:asciiTheme="minorHAnsi" w:hAnsiTheme="minorHAnsi" w:cstheme="minorHAnsi"/>
          <w:b/>
          <w:sz w:val="22"/>
          <w:szCs w:val="22"/>
        </w:rPr>
        <w:t>Miejsce wykonania zamówienia:</w:t>
      </w:r>
      <w:r w:rsidR="00237C77" w:rsidRPr="00237C77">
        <w:t xml:space="preserve"> </w:t>
      </w:r>
    </w:p>
    <w:p w14:paraId="6B10D204" w14:textId="1F0EBCB9" w:rsidR="0099742A" w:rsidRDefault="00237C77" w:rsidP="00E43253">
      <w:pPr>
        <w:tabs>
          <w:tab w:val="left" w:pos="426"/>
        </w:tabs>
        <w:jc w:val="both"/>
        <w:rPr>
          <w:rFonts w:asciiTheme="minorHAnsi" w:hAnsiTheme="minorHAnsi" w:cstheme="minorHAnsi"/>
          <w:sz w:val="22"/>
          <w:szCs w:val="22"/>
        </w:rPr>
      </w:pPr>
      <w:r w:rsidRPr="00237C77">
        <w:rPr>
          <w:rFonts w:asciiTheme="minorHAnsi" w:hAnsiTheme="minorHAnsi" w:cstheme="minorHAnsi"/>
          <w:sz w:val="22"/>
          <w:szCs w:val="22"/>
        </w:rPr>
        <w:t>w obiektach Centralnego Szpitala Klinicznego Uniwersytetu Medycznego w Łodzi - Uniwersyteckim Centrum Pediatrii przy ul. Pankiewicza 16, lub innej lokalizacji Zamawiającego na terenie Łodzi.</w:t>
      </w:r>
    </w:p>
    <w:p w14:paraId="7C8A3167" w14:textId="7F47C30C" w:rsidR="00E75E5F" w:rsidRPr="00E75E5F" w:rsidRDefault="00E75E5F" w:rsidP="00E75E5F">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E75E5F">
        <w:rPr>
          <w:rFonts w:asciiTheme="minorHAnsi" w:hAnsiTheme="minorHAnsi" w:cstheme="minorHAnsi"/>
          <w:sz w:val="22"/>
          <w:szCs w:val="22"/>
        </w:rPr>
        <w:t xml:space="preserve">.Informacja o opcjach: </w:t>
      </w:r>
    </w:p>
    <w:p w14:paraId="0F0D4CC5" w14:textId="397D5DE7"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302E8E">
        <w:rPr>
          <w:rFonts w:asciiTheme="minorHAnsi" w:hAnsiTheme="minorHAnsi" w:cstheme="minorHAnsi"/>
          <w:sz w:val="22"/>
          <w:szCs w:val="22"/>
        </w:rPr>
        <w:t xml:space="preserve">.1.Zamawiający zgodnie z art. 441 ust. 1 </w:t>
      </w:r>
      <w:proofErr w:type="spellStart"/>
      <w:r w:rsidRPr="00302E8E">
        <w:rPr>
          <w:rFonts w:asciiTheme="minorHAnsi" w:hAnsiTheme="minorHAnsi" w:cstheme="minorHAnsi"/>
          <w:sz w:val="22"/>
          <w:szCs w:val="22"/>
        </w:rPr>
        <w:t>Pzp</w:t>
      </w:r>
      <w:proofErr w:type="spellEnd"/>
      <w:r w:rsidRPr="00302E8E">
        <w:rPr>
          <w:rFonts w:asciiTheme="minorHAnsi" w:hAnsiTheme="minorHAnsi" w:cstheme="minorHAnsi"/>
          <w:sz w:val="22"/>
          <w:szCs w:val="22"/>
        </w:rPr>
        <w:t xml:space="preserve"> korzysta z prawa opcji, w związku z czym precyzuje: </w:t>
      </w:r>
    </w:p>
    <w:p w14:paraId="0C46CDC7" w14:textId="77777777" w:rsidR="00302E8E" w:rsidRPr="00302E8E" w:rsidRDefault="00302E8E" w:rsidP="00302E8E">
      <w:pPr>
        <w:tabs>
          <w:tab w:val="left" w:pos="426"/>
        </w:tabs>
        <w:jc w:val="both"/>
        <w:rPr>
          <w:rFonts w:asciiTheme="minorHAnsi" w:hAnsiTheme="minorHAnsi" w:cstheme="minorHAnsi"/>
          <w:sz w:val="22"/>
          <w:szCs w:val="22"/>
        </w:rPr>
      </w:pPr>
      <w:r w:rsidRPr="00302E8E">
        <w:rPr>
          <w:rFonts w:asciiTheme="minorHAnsi" w:hAnsiTheme="minorHAnsi" w:cstheme="minorHAnsi"/>
          <w:sz w:val="22"/>
          <w:szCs w:val="22"/>
        </w:rPr>
        <w:t xml:space="preserve">- określenie rodzaju i maksymalnej wartości: zamówienie o dodatkowe 50%  wielkości świadczenia przedstawionych w SWZ (w szczególności wartości napraw) . W takim przypadku warunki realizacji pozostają bez zmian. </w:t>
      </w:r>
    </w:p>
    <w:p w14:paraId="13510537" w14:textId="77777777" w:rsidR="00302E8E" w:rsidRPr="00302E8E" w:rsidRDefault="00302E8E" w:rsidP="00302E8E">
      <w:pPr>
        <w:tabs>
          <w:tab w:val="left" w:pos="426"/>
        </w:tabs>
        <w:jc w:val="both"/>
        <w:rPr>
          <w:rFonts w:asciiTheme="minorHAnsi" w:hAnsiTheme="minorHAnsi" w:cstheme="minorHAnsi"/>
          <w:sz w:val="22"/>
          <w:szCs w:val="22"/>
        </w:rPr>
      </w:pPr>
      <w:r w:rsidRPr="00302E8E">
        <w:rPr>
          <w:rFonts w:asciiTheme="minorHAnsi" w:hAnsiTheme="minorHAnsi" w:cstheme="minorHAnsi"/>
          <w:sz w:val="22"/>
          <w:szCs w:val="22"/>
        </w:rPr>
        <w:t xml:space="preserve">- określenie okoliczności skorzystania z opcji: w związku z ewentualną koniecznością dodatkowego świadczenia usługi  związanych z  niemożnością przewidzenia liczby planowanych hospitalizowanych pacjentów. </w:t>
      </w:r>
    </w:p>
    <w:p w14:paraId="2641D21E" w14:textId="77777777" w:rsidR="00302E8E" w:rsidRPr="00302E8E" w:rsidRDefault="00302E8E" w:rsidP="00302E8E">
      <w:pPr>
        <w:tabs>
          <w:tab w:val="left" w:pos="426"/>
        </w:tabs>
        <w:jc w:val="both"/>
        <w:rPr>
          <w:rFonts w:asciiTheme="minorHAnsi" w:hAnsiTheme="minorHAnsi" w:cstheme="minorHAnsi"/>
          <w:sz w:val="22"/>
          <w:szCs w:val="22"/>
        </w:rPr>
      </w:pPr>
      <w:r w:rsidRPr="00302E8E">
        <w:rPr>
          <w:rFonts w:asciiTheme="minorHAnsi" w:hAnsiTheme="minorHAnsi" w:cstheme="minorHAnsi"/>
          <w:sz w:val="22"/>
          <w:szCs w:val="22"/>
        </w:rPr>
        <w:t xml:space="preserve">- powyższe nie modyfikuje ogólnego charakteru umowy. </w:t>
      </w:r>
    </w:p>
    <w:p w14:paraId="46269926" w14:textId="77777777" w:rsidR="00302E8E" w:rsidRPr="00302E8E" w:rsidRDefault="00302E8E" w:rsidP="00302E8E">
      <w:pPr>
        <w:tabs>
          <w:tab w:val="left" w:pos="426"/>
        </w:tabs>
        <w:jc w:val="both"/>
        <w:rPr>
          <w:rFonts w:asciiTheme="minorHAnsi" w:hAnsiTheme="minorHAnsi" w:cstheme="minorHAnsi"/>
          <w:sz w:val="22"/>
          <w:szCs w:val="22"/>
        </w:rPr>
      </w:pPr>
      <w:r w:rsidRPr="00302E8E">
        <w:rPr>
          <w:rFonts w:asciiTheme="minorHAnsi" w:hAnsiTheme="minorHAnsi" w:cstheme="minorHAnsi"/>
          <w:sz w:val="22"/>
          <w:szCs w:val="22"/>
        </w:rPr>
        <w:t>W przypadku uruchomienia prawa opcji wynagrodzenie Wykonawcy z tytułu realizacji zamówienia objętego opcja będzie obliczone na podstawie cen wskazanych przez Wykonawcę w ofercie .</w:t>
      </w:r>
    </w:p>
    <w:p w14:paraId="51CE0EE3" w14:textId="77777777" w:rsidR="00302E8E" w:rsidRPr="00302E8E" w:rsidRDefault="00302E8E" w:rsidP="00302E8E">
      <w:pPr>
        <w:tabs>
          <w:tab w:val="left" w:pos="426"/>
        </w:tabs>
        <w:jc w:val="both"/>
        <w:rPr>
          <w:rFonts w:asciiTheme="minorHAnsi" w:hAnsiTheme="minorHAnsi" w:cstheme="minorHAnsi"/>
          <w:sz w:val="22"/>
          <w:szCs w:val="22"/>
        </w:rPr>
      </w:pPr>
      <w:r w:rsidRPr="00302E8E">
        <w:rPr>
          <w:rFonts w:asciiTheme="minorHAnsi" w:hAnsiTheme="minorHAnsi" w:cstheme="minorHAnsi"/>
          <w:sz w:val="22"/>
          <w:szCs w:val="22"/>
        </w:rPr>
        <w:t>Uruchomienie prawa opcji, poprzez rozszerzenie lub zwiększenie zakresu zamówienia wymaga złożenia przez Zamawiającego pisemnego oświadczenie woli w przedmiocie skorzystania z prawa opcji.</w:t>
      </w:r>
    </w:p>
    <w:p w14:paraId="691DEA43" w14:textId="00FA5F3D"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lastRenderedPageBreak/>
        <w:t>3</w:t>
      </w:r>
      <w:r w:rsidRPr="00302E8E">
        <w:rPr>
          <w:rFonts w:asciiTheme="minorHAnsi" w:hAnsiTheme="minorHAnsi" w:cstheme="minorHAnsi"/>
          <w:sz w:val="22"/>
          <w:szCs w:val="22"/>
        </w:rPr>
        <w:t>.2. Zamawiający zobowiązuje się do zrealizowania przedmiotu umowy w wysokości minimalnej 50% wartości brutto umowy (określonej w danym pakiecie)</w:t>
      </w:r>
    </w:p>
    <w:p w14:paraId="3BB0F757" w14:textId="2C014C8C"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302E8E">
        <w:rPr>
          <w:rFonts w:asciiTheme="minorHAnsi" w:hAnsiTheme="minorHAnsi" w:cstheme="minorHAnsi"/>
          <w:sz w:val="22"/>
          <w:szCs w:val="22"/>
        </w:rPr>
        <w:t>.3. Prawo opcji nie jest źródłem zobowiązań Zamawiającego w momencie udzielania zamówienia podstawowego.</w:t>
      </w:r>
    </w:p>
    <w:p w14:paraId="0F0D86C5" w14:textId="7B3328F3"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302E8E">
        <w:rPr>
          <w:rFonts w:asciiTheme="minorHAnsi" w:hAnsiTheme="minorHAnsi" w:cstheme="minorHAnsi"/>
          <w:sz w:val="22"/>
          <w:szCs w:val="22"/>
        </w:rPr>
        <w:t>.4.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4F7F5F5" w14:textId="4F9E0BCC"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302E8E">
        <w:rPr>
          <w:rFonts w:asciiTheme="minorHAnsi" w:hAnsiTheme="minorHAnsi" w:cstheme="minorHAnsi"/>
          <w:sz w:val="22"/>
          <w:szCs w:val="22"/>
        </w:rPr>
        <w:t>.5. W przypadku skorzystania z prawa opcji, Wykonawca zobowiązuje się do jego wykonania na warunkach zamówienia podstawowego, określonych w SWZ oraz umowie.</w:t>
      </w:r>
    </w:p>
    <w:p w14:paraId="07A368F0" w14:textId="06F97293" w:rsidR="00302E8E" w:rsidRPr="00302E8E" w:rsidRDefault="00302E8E" w:rsidP="00302E8E">
      <w:pPr>
        <w:tabs>
          <w:tab w:val="left" w:pos="426"/>
        </w:tabs>
        <w:jc w:val="both"/>
        <w:rPr>
          <w:rFonts w:asciiTheme="minorHAnsi" w:hAnsiTheme="minorHAnsi" w:cstheme="minorHAnsi"/>
          <w:sz w:val="22"/>
          <w:szCs w:val="22"/>
        </w:rPr>
      </w:pPr>
      <w:r>
        <w:rPr>
          <w:rFonts w:asciiTheme="minorHAnsi" w:hAnsiTheme="minorHAnsi" w:cstheme="minorHAnsi"/>
          <w:sz w:val="22"/>
          <w:szCs w:val="22"/>
        </w:rPr>
        <w:t>3</w:t>
      </w:r>
      <w:r w:rsidRPr="00302E8E">
        <w:rPr>
          <w:rFonts w:asciiTheme="minorHAnsi" w:hAnsiTheme="minorHAnsi" w:cstheme="minorHAnsi"/>
          <w:sz w:val="22"/>
          <w:szCs w:val="22"/>
        </w:rPr>
        <w:t>.6. Wykonawcy nie przysługuje roszczenie i oczekiwanie skorzystania z prawa opcji.</w:t>
      </w:r>
    </w:p>
    <w:p w14:paraId="17D6083B" w14:textId="7FD0079E" w:rsidR="00C301BB" w:rsidRPr="00F242E3" w:rsidRDefault="00C301BB" w:rsidP="00370932">
      <w:pPr>
        <w:jc w:val="both"/>
        <w:rPr>
          <w:rFonts w:asciiTheme="minorHAnsi" w:hAnsiTheme="minorHAnsi" w:cstheme="minorHAnsi"/>
          <w:sz w:val="22"/>
          <w:szCs w:val="22"/>
        </w:rPr>
      </w:pPr>
    </w:p>
    <w:p w14:paraId="2E59E682" w14:textId="68579554" w:rsidR="002618A7"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w:t>
      </w:r>
      <w:r w:rsidR="002618A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w:t>
      </w:r>
      <w:r w:rsidR="002618A7" w:rsidRPr="00F242E3">
        <w:rPr>
          <w:rFonts w:asciiTheme="minorHAnsi" w:hAnsiTheme="minorHAnsi" w:cstheme="minorHAnsi"/>
          <w:b/>
          <w:bCs/>
          <w:sz w:val="22"/>
          <w:szCs w:val="22"/>
          <w:u w:val="single"/>
        </w:rPr>
        <w:t xml:space="preserve">INFORMACJA O PRZEDMIOTOWYCH ŚRODKACH DOWODOWYCH  </w:t>
      </w:r>
    </w:p>
    <w:p w14:paraId="4A867779" w14:textId="77777777" w:rsidR="00370932" w:rsidRPr="00370932" w:rsidRDefault="00370932" w:rsidP="00370932">
      <w:pPr>
        <w:jc w:val="both"/>
        <w:rPr>
          <w:rFonts w:asciiTheme="minorHAnsi" w:hAnsiTheme="minorHAnsi" w:cstheme="minorHAnsi"/>
          <w:bCs/>
          <w:sz w:val="22"/>
          <w:szCs w:val="22"/>
        </w:rPr>
      </w:pPr>
      <w:r w:rsidRPr="00370932">
        <w:rPr>
          <w:rFonts w:asciiTheme="minorHAnsi" w:hAnsiTheme="minorHAnsi" w:cstheme="minorHAnsi"/>
          <w:bCs/>
          <w:sz w:val="22"/>
          <w:szCs w:val="22"/>
        </w:rPr>
        <w:t xml:space="preserve">Zamawiający żąda złożenia przedmiotowych środków dowodowych, które wykonawca składa wraz z ofertą (art. 107 ust. 1 ustawy </w:t>
      </w:r>
      <w:proofErr w:type="spellStart"/>
      <w:r w:rsidRPr="00370932">
        <w:rPr>
          <w:rFonts w:asciiTheme="minorHAnsi" w:hAnsiTheme="minorHAnsi" w:cstheme="minorHAnsi"/>
          <w:bCs/>
          <w:sz w:val="22"/>
          <w:szCs w:val="22"/>
        </w:rPr>
        <w:t>Pzp</w:t>
      </w:r>
      <w:proofErr w:type="spellEnd"/>
      <w:r w:rsidRPr="00370932">
        <w:rPr>
          <w:rFonts w:asciiTheme="minorHAnsi" w:hAnsiTheme="minorHAnsi" w:cstheme="minorHAnsi"/>
          <w:bCs/>
          <w:sz w:val="22"/>
          <w:szCs w:val="22"/>
        </w:rPr>
        <w:t xml:space="preserve">). </w:t>
      </w:r>
    </w:p>
    <w:p w14:paraId="2DCE2D6F" w14:textId="420B6DDF" w:rsidR="00370932" w:rsidRPr="00947A22" w:rsidRDefault="00370932" w:rsidP="006F4ACC">
      <w:pPr>
        <w:jc w:val="both"/>
        <w:rPr>
          <w:rFonts w:asciiTheme="minorHAnsi" w:hAnsiTheme="minorHAnsi" w:cstheme="minorHAnsi"/>
          <w:bCs/>
          <w:sz w:val="22"/>
          <w:szCs w:val="22"/>
        </w:rPr>
      </w:pPr>
      <w:r w:rsidRPr="00370932">
        <w:rPr>
          <w:rFonts w:asciiTheme="minorHAnsi" w:hAnsiTheme="minorHAnsi" w:cstheme="minorHAnsi"/>
          <w:bCs/>
          <w:sz w:val="22"/>
          <w:szCs w:val="22"/>
        </w:rPr>
        <w:t>1.</w:t>
      </w:r>
      <w:r w:rsidRPr="00370932">
        <w:rPr>
          <w:rFonts w:asciiTheme="minorHAnsi" w:hAnsiTheme="minorHAnsi" w:cstheme="minorHAnsi"/>
          <w:bCs/>
          <w:sz w:val="22"/>
          <w:szCs w:val="22"/>
        </w:rPr>
        <w:tab/>
        <w:t xml:space="preserve">W celu potwierdzenia zgodności oferowanych </w:t>
      </w:r>
      <w:r>
        <w:rPr>
          <w:rFonts w:asciiTheme="minorHAnsi" w:hAnsiTheme="minorHAnsi" w:cstheme="minorHAnsi"/>
          <w:bCs/>
          <w:sz w:val="22"/>
          <w:szCs w:val="22"/>
        </w:rPr>
        <w:t>usług</w:t>
      </w:r>
      <w:r w:rsidRPr="00370932">
        <w:rPr>
          <w:rFonts w:asciiTheme="minorHAnsi" w:hAnsiTheme="minorHAnsi" w:cstheme="minorHAnsi"/>
          <w:bCs/>
          <w:sz w:val="22"/>
          <w:szCs w:val="22"/>
        </w:rPr>
        <w:t xml:space="preserve"> z wymaganiami, cechami określonymi w opisie </w:t>
      </w:r>
      <w:r w:rsidRPr="00947A22">
        <w:rPr>
          <w:rFonts w:asciiTheme="minorHAnsi" w:hAnsiTheme="minorHAnsi" w:cstheme="minorHAnsi"/>
          <w:bCs/>
          <w:sz w:val="22"/>
          <w:szCs w:val="22"/>
        </w:rPr>
        <w:t xml:space="preserve">przedmiotu zamówienia, zgodnie z art. 104-106 ustawy </w:t>
      </w:r>
      <w:proofErr w:type="spellStart"/>
      <w:r w:rsidRPr="00947A22">
        <w:rPr>
          <w:rFonts w:asciiTheme="minorHAnsi" w:hAnsiTheme="minorHAnsi" w:cstheme="minorHAnsi"/>
          <w:bCs/>
          <w:sz w:val="22"/>
          <w:szCs w:val="22"/>
        </w:rPr>
        <w:t>Pzp</w:t>
      </w:r>
      <w:proofErr w:type="spellEnd"/>
      <w:r w:rsidRPr="00947A22">
        <w:rPr>
          <w:rFonts w:asciiTheme="minorHAnsi" w:hAnsiTheme="minorHAnsi" w:cstheme="minorHAnsi"/>
          <w:bCs/>
          <w:sz w:val="22"/>
          <w:szCs w:val="22"/>
        </w:rPr>
        <w:t xml:space="preserve"> - Zamawiający żąda </w:t>
      </w:r>
      <w:r w:rsidRPr="00947A22">
        <w:rPr>
          <w:rFonts w:asciiTheme="minorHAnsi" w:hAnsiTheme="minorHAnsi" w:cstheme="minorHAnsi"/>
          <w:b/>
          <w:bCs/>
          <w:sz w:val="22"/>
          <w:szCs w:val="22"/>
        </w:rPr>
        <w:t>złożenia wraz z ofertą</w:t>
      </w:r>
      <w:r w:rsidRPr="00947A22">
        <w:rPr>
          <w:rFonts w:asciiTheme="minorHAnsi" w:hAnsiTheme="minorHAnsi" w:cstheme="minorHAnsi"/>
          <w:bCs/>
          <w:sz w:val="22"/>
          <w:szCs w:val="22"/>
        </w:rPr>
        <w:t>:</w:t>
      </w:r>
    </w:p>
    <w:p w14:paraId="3F78F7B2" w14:textId="63A4BFBE" w:rsidR="000D4FA0" w:rsidRPr="00947A22" w:rsidRDefault="00237C77" w:rsidP="00370932">
      <w:pPr>
        <w:pStyle w:val="Akapitzlist"/>
        <w:numPr>
          <w:ilvl w:val="1"/>
          <w:numId w:val="25"/>
        </w:numPr>
        <w:jc w:val="both"/>
        <w:rPr>
          <w:rFonts w:asciiTheme="minorHAnsi" w:hAnsiTheme="minorHAnsi" w:cstheme="minorHAnsi"/>
          <w:b/>
          <w:sz w:val="22"/>
          <w:szCs w:val="22"/>
        </w:rPr>
      </w:pPr>
      <w:r w:rsidRPr="00947A22">
        <w:rPr>
          <w:rFonts w:asciiTheme="minorHAnsi" w:hAnsiTheme="minorHAnsi" w:cstheme="minorHAnsi"/>
          <w:b/>
          <w:sz w:val="22"/>
          <w:szCs w:val="22"/>
        </w:rPr>
        <w:t xml:space="preserve">„Oświadczenie Wykonawcy” –  Załącznik nr </w:t>
      </w:r>
      <w:r w:rsidR="00947A22" w:rsidRPr="00947A22">
        <w:rPr>
          <w:rFonts w:asciiTheme="minorHAnsi" w:hAnsiTheme="minorHAnsi" w:cstheme="minorHAnsi"/>
          <w:b/>
          <w:sz w:val="22"/>
          <w:szCs w:val="22"/>
        </w:rPr>
        <w:t>8</w:t>
      </w:r>
      <w:r w:rsidRPr="00947A22">
        <w:rPr>
          <w:rFonts w:asciiTheme="minorHAnsi" w:hAnsiTheme="minorHAnsi" w:cstheme="minorHAnsi"/>
          <w:b/>
          <w:sz w:val="22"/>
          <w:szCs w:val="22"/>
        </w:rPr>
        <w:t xml:space="preserve"> do SWZ</w:t>
      </w:r>
      <w:r w:rsidR="00FD6A13" w:rsidRPr="00947A22">
        <w:rPr>
          <w:rFonts w:asciiTheme="minorHAnsi" w:hAnsiTheme="minorHAnsi" w:cstheme="minorHAnsi"/>
          <w:b/>
          <w:sz w:val="22"/>
          <w:szCs w:val="22"/>
        </w:rPr>
        <w:t>;</w:t>
      </w:r>
    </w:p>
    <w:p w14:paraId="7D61F83D" w14:textId="77777777" w:rsidR="00FD6A13" w:rsidRPr="00947A22" w:rsidRDefault="00FD6A13" w:rsidP="00FD6A13">
      <w:pPr>
        <w:pStyle w:val="Akapitzlist"/>
        <w:ind w:left="720"/>
        <w:jc w:val="both"/>
        <w:rPr>
          <w:rFonts w:asciiTheme="minorHAnsi" w:hAnsiTheme="minorHAnsi" w:cstheme="minorHAnsi"/>
          <w:b/>
          <w:sz w:val="22"/>
          <w:szCs w:val="22"/>
        </w:rPr>
      </w:pPr>
    </w:p>
    <w:p w14:paraId="6B16D793" w14:textId="137145C4" w:rsidR="001B4CC6" w:rsidRPr="00D13C5B" w:rsidRDefault="001B4CC6" w:rsidP="00E944DC">
      <w:pPr>
        <w:pStyle w:val="Akapitzlist"/>
        <w:numPr>
          <w:ilvl w:val="0"/>
          <w:numId w:val="25"/>
        </w:numPr>
        <w:suppressAutoHyphens/>
        <w:ind w:left="284" w:hanging="284"/>
        <w:jc w:val="both"/>
        <w:rPr>
          <w:rFonts w:asciiTheme="minorHAnsi" w:hAnsiTheme="minorHAnsi" w:cstheme="minorHAnsi"/>
          <w:sz w:val="22"/>
          <w:szCs w:val="22"/>
        </w:rPr>
      </w:pPr>
      <w:r w:rsidRPr="00947A22">
        <w:rPr>
          <w:rFonts w:asciiTheme="minorHAnsi" w:hAnsiTheme="minorHAnsi" w:cstheme="minorHAnsi"/>
          <w:sz w:val="22"/>
          <w:szCs w:val="22"/>
        </w:rPr>
        <w:t xml:space="preserve">Jeżeli </w:t>
      </w:r>
      <w:r w:rsidR="009C410D" w:rsidRPr="00947A22">
        <w:rPr>
          <w:rFonts w:asciiTheme="minorHAnsi" w:hAnsiTheme="minorHAnsi" w:cstheme="minorHAnsi"/>
          <w:sz w:val="22"/>
          <w:szCs w:val="22"/>
        </w:rPr>
        <w:t>Wykonawca</w:t>
      </w:r>
      <w:r w:rsidRPr="00947A22">
        <w:rPr>
          <w:rFonts w:asciiTheme="minorHAnsi" w:hAnsiTheme="minorHAnsi" w:cstheme="minorHAnsi"/>
          <w:sz w:val="22"/>
          <w:szCs w:val="22"/>
        </w:rPr>
        <w:t xml:space="preserve"> nie złoży przedmiotowych środków dowodowych</w:t>
      </w:r>
      <w:r w:rsidRPr="00D13C5B">
        <w:rPr>
          <w:rFonts w:asciiTheme="minorHAnsi" w:hAnsiTheme="minorHAnsi" w:cstheme="minorHAnsi"/>
          <w:sz w:val="22"/>
          <w:szCs w:val="22"/>
        </w:rPr>
        <w:t xml:space="preserve"> lub złożone przedmiotowe środki dowodowe okażą się niekompletne, </w:t>
      </w:r>
      <w:r w:rsidR="000F2C4F" w:rsidRPr="00D13C5B">
        <w:rPr>
          <w:rFonts w:asciiTheme="minorHAnsi" w:hAnsiTheme="minorHAnsi" w:cstheme="minorHAnsi"/>
          <w:sz w:val="22"/>
          <w:szCs w:val="22"/>
        </w:rPr>
        <w:t>Zamawiający</w:t>
      </w:r>
      <w:r w:rsidRPr="00D13C5B">
        <w:rPr>
          <w:rFonts w:asciiTheme="minorHAnsi" w:hAnsiTheme="minorHAnsi" w:cstheme="minorHAnsi"/>
          <w:sz w:val="22"/>
          <w:szCs w:val="22"/>
        </w:rPr>
        <w:t xml:space="preserve"> </w:t>
      </w:r>
      <w:r w:rsidR="0053444B" w:rsidRPr="00D13C5B">
        <w:rPr>
          <w:rFonts w:asciiTheme="minorHAnsi" w:hAnsiTheme="minorHAnsi" w:cstheme="minorHAnsi"/>
          <w:sz w:val="22"/>
          <w:szCs w:val="22"/>
        </w:rPr>
        <w:t xml:space="preserve"> </w:t>
      </w:r>
      <w:r w:rsidRPr="00D13C5B">
        <w:rPr>
          <w:rFonts w:asciiTheme="minorHAnsi" w:hAnsiTheme="minorHAnsi" w:cstheme="minorHAnsi"/>
          <w:sz w:val="22"/>
          <w:szCs w:val="22"/>
        </w:rPr>
        <w:t>wezwie do ich złożenia lub uzupełnienia w wyznaczonym terminie.</w:t>
      </w:r>
    </w:p>
    <w:p w14:paraId="09C47581" w14:textId="3E759535" w:rsidR="001B4CC6" w:rsidRPr="00F242E3" w:rsidRDefault="000F2C4F" w:rsidP="00E944DC">
      <w:pPr>
        <w:pStyle w:val="Akapitzlist"/>
        <w:numPr>
          <w:ilvl w:val="0"/>
          <w:numId w:val="25"/>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rPr>
        <w:t>Zamawiający</w:t>
      </w:r>
      <w:r w:rsidR="001A5B4A" w:rsidRPr="00F242E3">
        <w:rPr>
          <w:rFonts w:asciiTheme="minorHAnsi" w:hAnsiTheme="minorHAnsi" w:cstheme="minorHAnsi"/>
          <w:sz w:val="22"/>
          <w:szCs w:val="22"/>
        </w:rPr>
        <w:t xml:space="preserve"> może żądać od W</w:t>
      </w:r>
      <w:r w:rsidR="001B4CC6" w:rsidRPr="00F242E3">
        <w:rPr>
          <w:rFonts w:asciiTheme="minorHAnsi" w:hAnsiTheme="minorHAnsi" w:cstheme="minorHAnsi"/>
          <w:sz w:val="22"/>
          <w:szCs w:val="22"/>
        </w:rPr>
        <w:t>ykonawców wyjaśnień dotyczących treści przedmiotowych środków dowodowych.</w:t>
      </w:r>
    </w:p>
    <w:p w14:paraId="26FF50CF" w14:textId="77777777" w:rsidR="009A4769" w:rsidRPr="00F242E3" w:rsidRDefault="009A4769" w:rsidP="006F4ACC">
      <w:pPr>
        <w:tabs>
          <w:tab w:val="left" w:pos="8908"/>
        </w:tabs>
        <w:jc w:val="both"/>
        <w:rPr>
          <w:rFonts w:asciiTheme="minorHAnsi" w:hAnsiTheme="minorHAnsi" w:cstheme="minorHAnsi"/>
          <w:sz w:val="22"/>
          <w:szCs w:val="22"/>
        </w:rPr>
      </w:pPr>
    </w:p>
    <w:p w14:paraId="45E98F4C" w14:textId="5A59EB8B" w:rsidR="00E43551" w:rsidRPr="00F242E3" w:rsidRDefault="00071F7E" w:rsidP="006F4ACC">
      <w:pPr>
        <w:jc w:val="both"/>
        <w:rPr>
          <w:rFonts w:asciiTheme="minorHAnsi" w:hAnsiTheme="minorHAnsi" w:cstheme="minorHAnsi"/>
          <w:b/>
          <w:bCs/>
          <w:color w:val="FF0000"/>
          <w:sz w:val="22"/>
          <w:szCs w:val="22"/>
          <w:u w:val="single"/>
        </w:rPr>
      </w:pPr>
      <w:r w:rsidRPr="00F242E3">
        <w:rPr>
          <w:rFonts w:asciiTheme="minorHAnsi" w:hAnsiTheme="minorHAnsi" w:cstheme="minorHAnsi"/>
          <w:b/>
          <w:bCs/>
          <w:sz w:val="22"/>
          <w:szCs w:val="22"/>
          <w:u w:val="single"/>
        </w:rPr>
        <w:t>V</w:t>
      </w:r>
      <w:r w:rsidR="00C35FE7"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PODSTAWY WYKLUCZENIA</w:t>
      </w:r>
      <w:r w:rsidR="009C410D"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O KTÓRYCH MOWA W ART. </w:t>
      </w:r>
      <w:r w:rsidR="00F85D2D" w:rsidRPr="00F242E3">
        <w:rPr>
          <w:rFonts w:asciiTheme="minorHAnsi" w:hAnsiTheme="minorHAnsi" w:cstheme="minorHAnsi"/>
          <w:b/>
          <w:bCs/>
          <w:sz w:val="22"/>
          <w:szCs w:val="22"/>
          <w:u w:val="single"/>
        </w:rPr>
        <w:t>108</w:t>
      </w:r>
      <w:r w:rsidR="00A679DC" w:rsidRPr="00F242E3">
        <w:rPr>
          <w:rFonts w:asciiTheme="minorHAnsi" w:hAnsiTheme="minorHAnsi" w:cstheme="minorHAnsi"/>
          <w:b/>
          <w:bCs/>
          <w:sz w:val="22"/>
          <w:szCs w:val="22"/>
          <w:u w:val="single"/>
        </w:rPr>
        <w:t xml:space="preserve"> </w:t>
      </w:r>
      <w:r w:rsidR="00E43551" w:rsidRPr="00F242E3">
        <w:rPr>
          <w:rFonts w:asciiTheme="minorHAnsi" w:hAnsiTheme="minorHAnsi" w:cstheme="minorHAnsi"/>
          <w:b/>
          <w:bCs/>
          <w:sz w:val="22"/>
          <w:szCs w:val="22"/>
          <w:u w:val="single"/>
        </w:rPr>
        <w:t xml:space="preserve">UST. </w:t>
      </w:r>
      <w:r w:rsidR="00A679DC" w:rsidRPr="00F242E3">
        <w:rPr>
          <w:rFonts w:asciiTheme="minorHAnsi" w:hAnsiTheme="minorHAnsi" w:cstheme="minorHAnsi"/>
          <w:b/>
          <w:bCs/>
          <w:sz w:val="22"/>
          <w:szCs w:val="22"/>
          <w:u w:val="single"/>
        </w:rPr>
        <w:t>1</w:t>
      </w:r>
      <w:r w:rsidR="00E43551" w:rsidRPr="00F242E3">
        <w:rPr>
          <w:rFonts w:asciiTheme="minorHAnsi" w:hAnsiTheme="minorHAnsi" w:cstheme="minorHAnsi"/>
          <w:b/>
          <w:bCs/>
          <w:sz w:val="22"/>
          <w:szCs w:val="22"/>
          <w:u w:val="single"/>
        </w:rPr>
        <w:t xml:space="preserve"> ORAZ 109 UST. 1 </w:t>
      </w:r>
      <w:r w:rsidR="00461094">
        <w:rPr>
          <w:rFonts w:asciiTheme="minorHAnsi" w:hAnsiTheme="minorHAnsi" w:cstheme="minorHAnsi"/>
          <w:b/>
          <w:bCs/>
          <w:sz w:val="22"/>
          <w:szCs w:val="22"/>
          <w:u w:val="single"/>
        </w:rPr>
        <w:t xml:space="preserve">USTAWY </w:t>
      </w:r>
      <w:r w:rsidR="00E43551" w:rsidRPr="00F242E3">
        <w:rPr>
          <w:rFonts w:asciiTheme="minorHAnsi" w:hAnsiTheme="minorHAnsi" w:cstheme="minorHAnsi"/>
          <w:b/>
          <w:bCs/>
          <w:sz w:val="22"/>
          <w:szCs w:val="22"/>
          <w:u w:val="single"/>
        </w:rPr>
        <w:t>PZP</w:t>
      </w:r>
    </w:p>
    <w:p w14:paraId="57B33651" w14:textId="1E876AD0" w:rsidR="00E43551" w:rsidRPr="00F242E3" w:rsidRDefault="009C410D" w:rsidP="00E944DC">
      <w:pPr>
        <w:pStyle w:val="Akapitzlist"/>
        <w:numPr>
          <w:ilvl w:val="0"/>
          <w:numId w:val="37"/>
        </w:numPr>
        <w:ind w:left="284" w:hanging="284"/>
        <w:jc w:val="both"/>
        <w:rPr>
          <w:rFonts w:asciiTheme="minorHAnsi" w:hAnsiTheme="minorHAnsi" w:cstheme="minorHAnsi"/>
          <w:b/>
          <w:bCs/>
          <w:color w:val="FF0000"/>
          <w:sz w:val="22"/>
          <w:szCs w:val="22"/>
          <w:u w:val="single"/>
        </w:rPr>
      </w:pPr>
      <w:r w:rsidRPr="00F242E3">
        <w:rPr>
          <w:rFonts w:asciiTheme="minorHAnsi" w:hAnsiTheme="minorHAnsi" w:cstheme="minorHAnsi"/>
          <w:color w:val="000000"/>
          <w:sz w:val="22"/>
          <w:szCs w:val="22"/>
        </w:rPr>
        <w:t>Wykonawca</w:t>
      </w:r>
      <w:r w:rsidR="00E43551" w:rsidRPr="00F242E3">
        <w:rPr>
          <w:rFonts w:asciiTheme="minorHAnsi" w:hAnsiTheme="minorHAnsi" w:cstheme="minorHAnsi"/>
          <w:color w:val="000000"/>
          <w:sz w:val="22"/>
          <w:szCs w:val="22"/>
        </w:rPr>
        <w:t xml:space="preserve"> podlega wykluczeniu w okolicznościach, o których mowa w art. 108 ust. 1 oraz 109 ust.</w:t>
      </w:r>
      <w:r w:rsidR="009E0C9B" w:rsidRPr="00F242E3">
        <w:rPr>
          <w:rFonts w:asciiTheme="minorHAnsi" w:hAnsiTheme="minorHAnsi" w:cstheme="minorHAnsi"/>
          <w:color w:val="000000"/>
          <w:sz w:val="22"/>
          <w:szCs w:val="22"/>
        </w:rPr>
        <w:t xml:space="preserve"> </w:t>
      </w:r>
      <w:r w:rsidR="0099487A" w:rsidRPr="00F242E3">
        <w:rPr>
          <w:rFonts w:asciiTheme="minorHAnsi" w:hAnsiTheme="minorHAnsi" w:cstheme="minorHAnsi"/>
          <w:color w:val="000000"/>
          <w:sz w:val="22"/>
          <w:szCs w:val="22"/>
        </w:rPr>
        <w:t>1</w:t>
      </w:r>
      <w:r w:rsidR="00E43551" w:rsidRPr="00F242E3">
        <w:rPr>
          <w:rFonts w:asciiTheme="minorHAnsi" w:hAnsiTheme="minorHAnsi" w:cstheme="minorHAnsi"/>
          <w:color w:val="000000"/>
          <w:sz w:val="22"/>
          <w:szCs w:val="22"/>
        </w:rPr>
        <w:t xml:space="preserve"> </w:t>
      </w:r>
      <w:r w:rsidR="00461094">
        <w:rPr>
          <w:rFonts w:asciiTheme="minorHAnsi" w:hAnsiTheme="minorHAnsi" w:cstheme="minorHAnsi"/>
          <w:color w:val="000000"/>
          <w:sz w:val="22"/>
          <w:szCs w:val="22"/>
        </w:rPr>
        <w:t>u</w:t>
      </w:r>
      <w:r w:rsidR="00E43551" w:rsidRPr="00F242E3">
        <w:rPr>
          <w:rFonts w:asciiTheme="minorHAnsi" w:hAnsiTheme="minorHAnsi" w:cstheme="minorHAnsi"/>
          <w:color w:val="000000"/>
          <w:sz w:val="22"/>
          <w:szCs w:val="22"/>
        </w:rPr>
        <w:t xml:space="preserve">stawy </w:t>
      </w:r>
      <w:proofErr w:type="spellStart"/>
      <w:r w:rsidR="00E43551" w:rsidRPr="00F242E3">
        <w:rPr>
          <w:rFonts w:asciiTheme="minorHAnsi" w:hAnsiTheme="minorHAnsi" w:cstheme="minorHAnsi"/>
          <w:color w:val="000000"/>
          <w:sz w:val="22"/>
          <w:szCs w:val="22"/>
        </w:rPr>
        <w:t>Pzp</w:t>
      </w:r>
      <w:proofErr w:type="spellEnd"/>
      <w:r w:rsidR="00E43551" w:rsidRPr="00F242E3">
        <w:rPr>
          <w:rFonts w:asciiTheme="minorHAnsi" w:hAnsiTheme="minorHAnsi" w:cstheme="minorHAnsi"/>
          <w:color w:val="000000"/>
          <w:sz w:val="22"/>
          <w:szCs w:val="22"/>
        </w:rPr>
        <w:t>.</w:t>
      </w:r>
    </w:p>
    <w:p w14:paraId="150E878C" w14:textId="2ADC8097" w:rsidR="009D3072" w:rsidRPr="00F242E3" w:rsidRDefault="009D3072" w:rsidP="00E944DC">
      <w:pPr>
        <w:pStyle w:val="Akapitzlist"/>
        <w:numPr>
          <w:ilvl w:val="0"/>
          <w:numId w:val="37"/>
        </w:numPr>
        <w:ind w:left="284" w:hanging="284"/>
        <w:jc w:val="both"/>
        <w:rPr>
          <w:rFonts w:asciiTheme="minorHAnsi" w:hAnsiTheme="minorHAnsi" w:cstheme="minorHAnsi"/>
          <w:b/>
          <w:bCs/>
          <w:color w:val="FF0000"/>
          <w:sz w:val="22"/>
          <w:szCs w:val="22"/>
          <w:u w:val="single"/>
        </w:rPr>
      </w:pPr>
      <w:r w:rsidRPr="00F242E3">
        <w:rPr>
          <w:rFonts w:asciiTheme="minorHAnsi" w:eastAsia="Times New Roman" w:hAnsiTheme="minorHAnsi" w:cstheme="minorHAnsi"/>
          <w:b/>
          <w:sz w:val="22"/>
          <w:szCs w:val="22"/>
        </w:rPr>
        <w:t xml:space="preserve">Uwaga: zgodnie z art. 110 ust. 2 </w:t>
      </w:r>
      <w:r w:rsidR="009C410D" w:rsidRPr="00F242E3">
        <w:rPr>
          <w:rFonts w:asciiTheme="minorHAnsi" w:eastAsia="Times New Roman" w:hAnsiTheme="minorHAnsi" w:cstheme="minorHAnsi"/>
          <w:b/>
          <w:sz w:val="22"/>
          <w:szCs w:val="22"/>
        </w:rPr>
        <w:t>Wykonawca</w:t>
      </w:r>
      <w:r w:rsidRPr="00F242E3">
        <w:rPr>
          <w:rFonts w:asciiTheme="minorHAnsi" w:eastAsia="Times New Roman" w:hAnsiTheme="minorHAnsi" w:cstheme="minorHAnsi"/>
          <w:b/>
          <w:sz w:val="22"/>
          <w:szCs w:val="22"/>
        </w:rPr>
        <w:t xml:space="preserve"> nie podlega wykluczeniu w okolicznościach określonych w art. 108 ust. 1 pkt 1, 2 i 5 lub art. 109 ust. 1 pkt 2-5 i 7-10 </w:t>
      </w:r>
      <w:proofErr w:type="spellStart"/>
      <w:r w:rsidRPr="00F242E3">
        <w:rPr>
          <w:rFonts w:asciiTheme="minorHAnsi" w:eastAsia="Times New Roman" w:hAnsiTheme="minorHAnsi" w:cstheme="minorHAnsi"/>
          <w:b/>
          <w:sz w:val="22"/>
          <w:szCs w:val="22"/>
        </w:rPr>
        <w:t>Pzp</w:t>
      </w:r>
      <w:proofErr w:type="spellEnd"/>
      <w:r w:rsidRPr="00F242E3">
        <w:rPr>
          <w:rFonts w:asciiTheme="minorHAnsi" w:eastAsia="Times New Roman" w:hAnsiTheme="minorHAnsi" w:cstheme="minorHAnsi"/>
          <w:b/>
          <w:sz w:val="22"/>
          <w:szCs w:val="22"/>
        </w:rPr>
        <w:t xml:space="preserve">, jeżeli udowodni </w:t>
      </w:r>
      <w:r w:rsidR="000F2C4F" w:rsidRPr="00F242E3">
        <w:rPr>
          <w:rFonts w:asciiTheme="minorHAnsi" w:eastAsia="Times New Roman" w:hAnsiTheme="minorHAnsi" w:cstheme="minorHAnsi"/>
          <w:b/>
          <w:sz w:val="22"/>
          <w:szCs w:val="22"/>
        </w:rPr>
        <w:t>Z</w:t>
      </w:r>
      <w:r w:rsidRPr="00F242E3">
        <w:rPr>
          <w:rFonts w:asciiTheme="minorHAnsi" w:eastAsia="Times New Roman" w:hAnsiTheme="minorHAnsi" w:cstheme="minorHAnsi"/>
          <w:b/>
          <w:sz w:val="22"/>
          <w:szCs w:val="22"/>
        </w:rPr>
        <w:t>amawiającemu, że spełnił łącznie następujące przesłanki:</w:t>
      </w:r>
    </w:p>
    <w:p w14:paraId="6EAD6BB5" w14:textId="77777777" w:rsidR="00E43551" w:rsidRPr="00F242E3" w:rsidRDefault="009D3072" w:rsidP="00E944DC">
      <w:pPr>
        <w:pStyle w:val="Akapitzlist"/>
        <w:numPr>
          <w:ilvl w:val="1"/>
          <w:numId w:val="37"/>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F242E3" w:rsidRDefault="009D3072" w:rsidP="00E944DC">
      <w:pPr>
        <w:pStyle w:val="Akapitzlist"/>
        <w:numPr>
          <w:ilvl w:val="1"/>
          <w:numId w:val="37"/>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F242E3">
        <w:rPr>
          <w:rFonts w:asciiTheme="minorHAnsi" w:eastAsia="Times New Roman" w:hAnsiTheme="minorHAnsi" w:cstheme="minorHAnsi"/>
          <w:sz w:val="22"/>
          <w:szCs w:val="22"/>
        </w:rPr>
        <w:t>Zamawiający</w:t>
      </w:r>
      <w:r w:rsidRPr="00F242E3">
        <w:rPr>
          <w:rFonts w:asciiTheme="minorHAnsi" w:eastAsia="Times New Roman" w:hAnsiTheme="minorHAnsi" w:cstheme="minorHAnsi"/>
          <w:sz w:val="22"/>
          <w:szCs w:val="22"/>
        </w:rPr>
        <w:t>m;</w:t>
      </w:r>
    </w:p>
    <w:p w14:paraId="3B1D741D" w14:textId="3D0003FD" w:rsidR="001D5B53" w:rsidRPr="00F242E3" w:rsidRDefault="009D3072" w:rsidP="00E944DC">
      <w:pPr>
        <w:pStyle w:val="Akapitzlist"/>
        <w:numPr>
          <w:ilvl w:val="1"/>
          <w:numId w:val="37"/>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F242E3" w:rsidRDefault="009D3072" w:rsidP="00E944DC">
      <w:pPr>
        <w:pStyle w:val="Akapitzlist"/>
        <w:numPr>
          <w:ilvl w:val="0"/>
          <w:numId w:val="38"/>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zerwał wszelkie powiązania z osobami lub podmiotami odpowiedzialnymi</w:t>
      </w:r>
      <w:r w:rsidR="001A5B4A" w:rsidRPr="00F242E3">
        <w:rPr>
          <w:rFonts w:asciiTheme="minorHAnsi" w:eastAsia="Times New Roman" w:hAnsiTheme="minorHAnsi" w:cstheme="minorHAnsi"/>
          <w:sz w:val="22"/>
          <w:szCs w:val="22"/>
        </w:rPr>
        <w:t xml:space="preserve"> za nieprawidłowe postępowanie W</w:t>
      </w:r>
      <w:r w:rsidRPr="00F242E3">
        <w:rPr>
          <w:rFonts w:asciiTheme="minorHAnsi" w:eastAsia="Times New Roman" w:hAnsiTheme="minorHAnsi" w:cstheme="minorHAnsi"/>
          <w:sz w:val="22"/>
          <w:szCs w:val="22"/>
        </w:rPr>
        <w:t xml:space="preserve">ykonawcy, </w:t>
      </w:r>
    </w:p>
    <w:p w14:paraId="2CCF9A1C" w14:textId="77777777" w:rsidR="001D5B53" w:rsidRPr="00F242E3" w:rsidRDefault="009D3072" w:rsidP="00E944DC">
      <w:pPr>
        <w:pStyle w:val="Akapitzlist"/>
        <w:numPr>
          <w:ilvl w:val="0"/>
          <w:numId w:val="38"/>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zreorganizował personel, </w:t>
      </w:r>
    </w:p>
    <w:p w14:paraId="7F3A33B2" w14:textId="77777777" w:rsidR="001D5B53" w:rsidRPr="00F242E3" w:rsidRDefault="009D3072" w:rsidP="00E944DC">
      <w:pPr>
        <w:pStyle w:val="Akapitzlist"/>
        <w:numPr>
          <w:ilvl w:val="0"/>
          <w:numId w:val="38"/>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wdrożył system sprawozdawczości i kontroli, </w:t>
      </w:r>
    </w:p>
    <w:p w14:paraId="7008316F" w14:textId="77777777" w:rsidR="001D5B53" w:rsidRPr="00F242E3" w:rsidRDefault="009D3072" w:rsidP="00E944DC">
      <w:pPr>
        <w:pStyle w:val="Akapitzlist"/>
        <w:numPr>
          <w:ilvl w:val="0"/>
          <w:numId w:val="38"/>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14:paraId="58921717" w14:textId="77777777" w:rsidR="001D5B53" w:rsidRPr="00F242E3" w:rsidRDefault="009D3072" w:rsidP="00E944DC">
      <w:pPr>
        <w:pStyle w:val="Akapitzlist"/>
        <w:numPr>
          <w:ilvl w:val="0"/>
          <w:numId w:val="38"/>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wprowadził wewnętrzne regulacje dotyczące odpowiedzialności i odszkodowań za nieprzestrzeganie przepisów, wewnętr</w:t>
      </w:r>
      <w:r w:rsidR="001D5B53" w:rsidRPr="00F242E3">
        <w:rPr>
          <w:rFonts w:asciiTheme="minorHAnsi" w:eastAsia="Times New Roman" w:hAnsiTheme="minorHAnsi" w:cstheme="minorHAnsi"/>
          <w:sz w:val="22"/>
          <w:szCs w:val="22"/>
        </w:rPr>
        <w:t>znych regulacji lub standardów.</w:t>
      </w:r>
    </w:p>
    <w:p w14:paraId="56C0B295" w14:textId="33E61F02" w:rsidR="00E43551" w:rsidRPr="00F242E3" w:rsidRDefault="000F2C4F" w:rsidP="00E944DC">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ocenia,</w:t>
      </w:r>
      <w:r w:rsidR="001A5B4A" w:rsidRPr="00F242E3">
        <w:rPr>
          <w:rFonts w:asciiTheme="minorHAnsi" w:eastAsia="Times New Roman" w:hAnsiTheme="minorHAnsi" w:cstheme="minorHAnsi"/>
          <w:sz w:val="22"/>
          <w:szCs w:val="22"/>
        </w:rPr>
        <w:t xml:space="preserve"> czy podjęte przez W</w:t>
      </w:r>
      <w:r w:rsidR="009D3072" w:rsidRPr="00F242E3">
        <w:rPr>
          <w:rFonts w:asciiTheme="minorHAnsi" w:eastAsia="Times New Roman" w:hAnsiTheme="minorHAnsi" w:cstheme="minorHAnsi"/>
          <w:sz w:val="22"/>
          <w:szCs w:val="22"/>
        </w:rPr>
        <w:t xml:space="preserve">ykonawcę czynności, o których mowa w </w:t>
      </w:r>
      <w:r w:rsidR="00461094">
        <w:rPr>
          <w:rFonts w:asciiTheme="minorHAnsi" w:eastAsia="Times New Roman" w:hAnsiTheme="minorHAnsi" w:cstheme="minorHAnsi"/>
          <w:sz w:val="22"/>
          <w:szCs w:val="22"/>
        </w:rPr>
        <w:t>ust. 2</w:t>
      </w:r>
      <w:r w:rsidR="009D3072" w:rsidRPr="00F242E3">
        <w:rPr>
          <w:rFonts w:asciiTheme="minorHAnsi" w:eastAsia="Times New Roman" w:hAnsiTheme="minorHAnsi" w:cstheme="minorHAnsi"/>
          <w:sz w:val="22"/>
          <w:szCs w:val="22"/>
        </w:rPr>
        <w:t>, są wystarczające do wykazania jego rzetelności, uwzględniając wagę i</w:t>
      </w:r>
      <w:r w:rsidR="001F4428" w:rsidRPr="00F242E3">
        <w:rPr>
          <w:rFonts w:asciiTheme="minorHAnsi" w:eastAsia="Times New Roman" w:hAnsiTheme="minorHAnsi" w:cstheme="minorHAnsi"/>
          <w:sz w:val="22"/>
          <w:szCs w:val="22"/>
        </w:rPr>
        <w:t xml:space="preserve"> szczególne okoliczności czynu W</w:t>
      </w:r>
      <w:r w:rsidR="009D3072" w:rsidRPr="00F242E3">
        <w:rPr>
          <w:rFonts w:asciiTheme="minorHAnsi" w:eastAsia="Times New Roman" w:hAnsiTheme="minorHAnsi" w:cstheme="minorHAnsi"/>
          <w:sz w:val="22"/>
          <w:szCs w:val="22"/>
        </w:rPr>
        <w:t xml:space="preserve">ykonawcy. Jeżeli podjęte przez </w:t>
      </w:r>
      <w:r w:rsidR="000D75CB"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 xml:space="preserve">ykonawcę czynności, o których mowa w </w:t>
      </w:r>
      <w:r w:rsidR="00461094">
        <w:rPr>
          <w:rFonts w:asciiTheme="minorHAnsi" w:eastAsia="Times New Roman" w:hAnsiTheme="minorHAnsi" w:cstheme="minorHAnsi"/>
          <w:sz w:val="22"/>
          <w:szCs w:val="22"/>
        </w:rPr>
        <w:t>ust. 2</w:t>
      </w:r>
      <w:r w:rsidR="009D3072" w:rsidRPr="00F242E3">
        <w:rPr>
          <w:rFonts w:asciiTheme="minorHAnsi" w:eastAsia="Times New Roman" w:hAnsiTheme="minorHAnsi" w:cstheme="minorHAnsi"/>
          <w:sz w:val="22"/>
          <w:szCs w:val="22"/>
        </w:rPr>
        <w:t xml:space="preserve">, nie są wystarczające do wykazania jego rzetelności, </w:t>
      </w: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wyklucza </w:t>
      </w:r>
      <w:r w:rsidR="005F363F"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ykonawcę.</w:t>
      </w:r>
    </w:p>
    <w:p w14:paraId="287FC69D" w14:textId="166DC97F" w:rsidR="00E43551" w:rsidRPr="00F242E3" w:rsidRDefault="009C410D" w:rsidP="00E944DC">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hAnsiTheme="minorHAnsi" w:cstheme="minorHAnsi"/>
          <w:color w:val="000000"/>
          <w:sz w:val="22"/>
          <w:szCs w:val="22"/>
        </w:rPr>
        <w:t>Wykonawca</w:t>
      </w:r>
      <w:r w:rsidR="009D3072" w:rsidRPr="00F242E3">
        <w:rPr>
          <w:rFonts w:asciiTheme="minorHAnsi" w:hAnsiTheme="minorHAnsi" w:cstheme="minorHAnsi"/>
          <w:color w:val="000000"/>
          <w:sz w:val="22"/>
          <w:szCs w:val="22"/>
        </w:rPr>
        <w:t xml:space="preserve"> może zostać wykluczony przez </w:t>
      </w:r>
      <w:r w:rsidR="00822168" w:rsidRPr="00F242E3">
        <w:rPr>
          <w:rFonts w:asciiTheme="minorHAnsi" w:hAnsiTheme="minorHAnsi" w:cstheme="minorHAnsi"/>
          <w:color w:val="000000"/>
          <w:sz w:val="22"/>
          <w:szCs w:val="22"/>
        </w:rPr>
        <w:t>Zamawiającego</w:t>
      </w:r>
      <w:r w:rsidR="009D3072" w:rsidRPr="00F242E3">
        <w:rPr>
          <w:rFonts w:asciiTheme="minorHAnsi" w:hAnsiTheme="minorHAnsi" w:cstheme="minorHAnsi"/>
          <w:color w:val="000000"/>
          <w:sz w:val="22"/>
          <w:szCs w:val="22"/>
        </w:rPr>
        <w:t xml:space="preserve"> na każdym etapie postę</w:t>
      </w:r>
      <w:r w:rsidR="005F363F" w:rsidRPr="00F242E3">
        <w:rPr>
          <w:rFonts w:asciiTheme="minorHAnsi" w:hAnsiTheme="minorHAnsi" w:cstheme="minorHAnsi"/>
          <w:color w:val="000000"/>
          <w:sz w:val="22"/>
          <w:szCs w:val="22"/>
        </w:rPr>
        <w:t>powania o udzielenie zamówienia.</w:t>
      </w:r>
    </w:p>
    <w:p w14:paraId="54AF4E81" w14:textId="295E7A1F" w:rsidR="001D5B53" w:rsidRPr="00F242E3" w:rsidRDefault="009D3072" w:rsidP="00E944DC">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 xml:space="preserve">Wykluczenie Wykonawcy następuje zgodnie z art. 111 ustawy </w:t>
      </w:r>
      <w:proofErr w:type="spellStart"/>
      <w:r w:rsidRPr="00F242E3">
        <w:rPr>
          <w:rFonts w:asciiTheme="minorHAnsi" w:hAnsiTheme="minorHAnsi" w:cstheme="minorHAnsi"/>
          <w:bCs/>
          <w:sz w:val="22"/>
          <w:szCs w:val="22"/>
        </w:rPr>
        <w:t>Pzp</w:t>
      </w:r>
      <w:proofErr w:type="spellEnd"/>
      <w:r w:rsidRPr="00F242E3">
        <w:rPr>
          <w:rFonts w:asciiTheme="minorHAnsi" w:hAnsiTheme="minorHAnsi" w:cstheme="minorHAnsi"/>
          <w:bCs/>
          <w:sz w:val="22"/>
          <w:szCs w:val="22"/>
        </w:rPr>
        <w:t>.</w:t>
      </w:r>
    </w:p>
    <w:p w14:paraId="08F8065B" w14:textId="265885C8" w:rsidR="005505FA" w:rsidRPr="00F242E3" w:rsidRDefault="005505FA" w:rsidP="00E944DC">
      <w:pPr>
        <w:pStyle w:val="Akapitzlist"/>
        <w:numPr>
          <w:ilvl w:val="0"/>
          <w:numId w:val="50"/>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wyklucza się Wykonawców na podstawie </w:t>
      </w:r>
      <w:r w:rsidRPr="00F242E3">
        <w:rPr>
          <w:rFonts w:asciiTheme="minorHAnsi" w:hAnsiTheme="minorHAnsi" w:cstheme="minorHAnsi"/>
          <w:b/>
          <w:sz w:val="22"/>
          <w:szCs w:val="22"/>
        </w:rPr>
        <w:t xml:space="preserve">art. 7 ust. 1 </w:t>
      </w:r>
      <w:r w:rsidR="00461094">
        <w:rPr>
          <w:rFonts w:asciiTheme="minorHAnsi" w:hAnsiTheme="minorHAnsi" w:cstheme="minorHAnsi"/>
          <w:b/>
          <w:sz w:val="22"/>
          <w:szCs w:val="22"/>
        </w:rPr>
        <w:t>u</w:t>
      </w:r>
      <w:r w:rsidRPr="00F242E3">
        <w:rPr>
          <w:rFonts w:asciiTheme="minorHAnsi" w:hAnsiTheme="minorHAnsi" w:cstheme="minorHAnsi"/>
          <w:b/>
          <w:sz w:val="22"/>
          <w:szCs w:val="22"/>
        </w:rPr>
        <w:t xml:space="preserve">stawy z dnia 13 kwietnia 2022 r. </w:t>
      </w:r>
      <w:r w:rsidRPr="00F242E3">
        <w:rPr>
          <w:rFonts w:asciiTheme="minorHAnsi" w:hAnsiTheme="minorHAnsi" w:cstheme="minorHAnsi"/>
          <w:sz w:val="22"/>
          <w:szCs w:val="22"/>
        </w:rPr>
        <w:t>o szczególnych rozwiązaniach w zakresie przeciwdziałania wspieraniu agresji na Ukrainę oraz służących ochronie bezpieczeństwa narodowego,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 U. 2022 poz. 835), zwana dalej </w:t>
      </w:r>
      <w:r w:rsidRPr="00F242E3">
        <w:rPr>
          <w:rFonts w:asciiTheme="minorHAnsi" w:hAnsiTheme="minorHAnsi" w:cstheme="minorHAnsi"/>
          <w:b/>
          <w:sz w:val="22"/>
          <w:szCs w:val="22"/>
        </w:rPr>
        <w:t>„UOBN”.</w:t>
      </w:r>
      <w:r w:rsidRPr="00F242E3">
        <w:rPr>
          <w:rFonts w:asciiTheme="minorHAnsi" w:hAnsiTheme="minorHAnsi" w:cstheme="minorHAnsi"/>
          <w:sz w:val="22"/>
          <w:szCs w:val="22"/>
        </w:rPr>
        <w:t xml:space="preserve"> </w:t>
      </w:r>
    </w:p>
    <w:p w14:paraId="2E187A58" w14:textId="77777777" w:rsidR="005505FA" w:rsidRPr="00F242E3" w:rsidRDefault="005505FA" w:rsidP="00E944DC">
      <w:pPr>
        <w:pStyle w:val="Akapitzlist"/>
        <w:numPr>
          <w:ilvl w:val="1"/>
          <w:numId w:val="50"/>
        </w:numPr>
        <w:ind w:right="138"/>
        <w:jc w:val="both"/>
        <w:rPr>
          <w:rFonts w:asciiTheme="minorHAnsi" w:hAnsiTheme="minorHAnsi" w:cstheme="minorHAnsi"/>
          <w:sz w:val="22"/>
          <w:szCs w:val="22"/>
        </w:rPr>
      </w:pPr>
      <w:r w:rsidRPr="00F242E3">
        <w:rPr>
          <w:rFonts w:asciiTheme="minorHAnsi" w:hAnsiTheme="minorHAnsi" w:cstheme="minorHAnsi"/>
          <w:sz w:val="22"/>
          <w:szCs w:val="22"/>
        </w:rPr>
        <w:lastRenderedPageBreak/>
        <w:t xml:space="preserve">Zgodnie z art. art. 7 ust. 1 UOBN z postępowania o udzielenie zamówienia Zamawiający wyklucza: </w:t>
      </w:r>
    </w:p>
    <w:p w14:paraId="7C1A5F07" w14:textId="77777777" w:rsidR="005505FA" w:rsidRPr="00F242E3" w:rsidRDefault="005505FA" w:rsidP="00E944DC">
      <w:pPr>
        <w:pStyle w:val="Akapitzlist"/>
        <w:numPr>
          <w:ilvl w:val="2"/>
          <w:numId w:val="50"/>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F242E3" w:rsidRDefault="005505FA" w:rsidP="00E944DC">
      <w:pPr>
        <w:pStyle w:val="Akapitzlist"/>
        <w:numPr>
          <w:ilvl w:val="2"/>
          <w:numId w:val="50"/>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w:t>
      </w:r>
      <w:proofErr w:type="spellStart"/>
      <w:r w:rsidRPr="00F242E3">
        <w:rPr>
          <w:rFonts w:asciiTheme="minorHAnsi" w:hAnsiTheme="minorHAnsi" w:cstheme="minorHAnsi"/>
          <w:color w:val="222222"/>
          <w:sz w:val="22"/>
          <w:szCs w:val="22"/>
        </w:rPr>
        <w:t>t.j</w:t>
      </w:r>
      <w:proofErr w:type="spellEnd"/>
      <w:r w:rsidRPr="00F242E3">
        <w:rPr>
          <w:rFonts w:asciiTheme="minorHAnsi" w:hAnsiTheme="minorHAnsi" w:cstheme="minorHAnsi"/>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F242E3" w:rsidRDefault="005505FA" w:rsidP="00E944DC">
      <w:pPr>
        <w:pStyle w:val="Akapitzlist"/>
        <w:numPr>
          <w:ilvl w:val="2"/>
          <w:numId w:val="50"/>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F242E3" w:rsidRDefault="005505FA" w:rsidP="00E944DC">
      <w:pPr>
        <w:pStyle w:val="Akapitzlist"/>
        <w:numPr>
          <w:ilvl w:val="1"/>
          <w:numId w:val="50"/>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F242E3" w:rsidRDefault="005505FA" w:rsidP="00E944DC">
      <w:pPr>
        <w:pStyle w:val="Akapitzlist"/>
        <w:numPr>
          <w:ilvl w:val="1"/>
          <w:numId w:val="50"/>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wykluczy się Wykonawców na podstawie </w:t>
      </w:r>
      <w:r w:rsidRPr="00F242E3">
        <w:rPr>
          <w:rFonts w:asciiTheme="minorHAnsi" w:hAnsiTheme="minorHAnsi" w:cstheme="minorHAnsi"/>
          <w:b/>
          <w:sz w:val="22"/>
          <w:szCs w:val="22"/>
        </w:rPr>
        <w:t>art. 5k rozporządzenia 833/2014 z dnia 31 lipca 2014 r.</w:t>
      </w:r>
      <w:r w:rsidRPr="00F242E3">
        <w:rPr>
          <w:rFonts w:asciiTheme="minorHAnsi" w:hAnsiTheme="minorHAnsi" w:cstheme="minorHAnsi"/>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461094" w:rsidRDefault="005505FA" w:rsidP="00E944DC">
      <w:pPr>
        <w:pStyle w:val="Akapitzlist"/>
        <w:numPr>
          <w:ilvl w:val="2"/>
          <w:numId w:val="50"/>
        </w:numPr>
        <w:ind w:right="138"/>
        <w:contextualSpacing/>
        <w:jc w:val="both"/>
        <w:rPr>
          <w:rFonts w:asciiTheme="minorHAnsi" w:hAnsiTheme="minorHAnsi" w:cstheme="minorHAnsi"/>
          <w:sz w:val="22"/>
          <w:szCs w:val="22"/>
        </w:rPr>
      </w:pPr>
      <w:r w:rsidRPr="00461094">
        <w:rPr>
          <w:rFonts w:asciiTheme="minorHAnsi" w:hAnsiTheme="minorHAnsi" w:cstheme="minorHAnsi"/>
          <w:sz w:val="22"/>
          <w:szCs w:val="22"/>
        </w:rPr>
        <w:t>będącego obywatelem rosyjskim lub osobą fizyczną lub prawną, podmiotem lub organem z siedzibą w Rosji;</w:t>
      </w:r>
    </w:p>
    <w:p w14:paraId="0EA64D79" w14:textId="77777777" w:rsidR="005505FA" w:rsidRPr="00461094" w:rsidRDefault="005505FA" w:rsidP="00E944DC">
      <w:pPr>
        <w:pStyle w:val="Akapitzlist"/>
        <w:numPr>
          <w:ilvl w:val="2"/>
          <w:numId w:val="50"/>
        </w:numPr>
        <w:ind w:right="138"/>
        <w:contextualSpacing/>
        <w:jc w:val="both"/>
        <w:rPr>
          <w:rFonts w:asciiTheme="minorHAnsi" w:hAnsiTheme="minorHAnsi" w:cstheme="minorHAnsi"/>
          <w:sz w:val="22"/>
          <w:szCs w:val="22"/>
        </w:rPr>
      </w:pPr>
      <w:r w:rsidRPr="00461094">
        <w:rPr>
          <w:rFonts w:asciiTheme="minorHAnsi" w:hAnsiTheme="minorHAnsi" w:cstheme="minorHAnsi"/>
          <w:sz w:val="22"/>
          <w:szCs w:val="22"/>
        </w:rPr>
        <w:t>będącego osobą prawną, podmiotem lub organem, do których prawa własności bezpośrednio lub pośrednio w ponad 50 % należą do podmiotu, o którym mowa w pkt 6.3.1.;</w:t>
      </w:r>
    </w:p>
    <w:p w14:paraId="1CF6E4FD" w14:textId="4B195C0D" w:rsidR="005505FA" w:rsidRPr="00461094" w:rsidRDefault="005505FA" w:rsidP="00E944DC">
      <w:pPr>
        <w:pStyle w:val="Akapitzlist"/>
        <w:numPr>
          <w:ilvl w:val="2"/>
          <w:numId w:val="50"/>
        </w:numPr>
        <w:ind w:right="138"/>
        <w:contextualSpacing/>
        <w:jc w:val="both"/>
        <w:rPr>
          <w:rFonts w:asciiTheme="minorHAnsi" w:hAnsiTheme="minorHAnsi" w:cstheme="minorHAnsi"/>
          <w:sz w:val="22"/>
          <w:szCs w:val="22"/>
        </w:rPr>
      </w:pPr>
      <w:r w:rsidRPr="00461094">
        <w:rPr>
          <w:rFonts w:asciiTheme="minorHAnsi" w:hAnsiTheme="minorHAnsi" w:cstheme="minorHAnsi"/>
          <w:sz w:val="22"/>
          <w:szCs w:val="22"/>
        </w:rPr>
        <w:t>będącego osobą fizyczną lub prawną, podmiotem lub organem działającym w imieniu lub pod kierunkiem podmiotu, o którym mowa w pkt 6.3.1</w:t>
      </w:r>
      <w:r w:rsidR="005C4378" w:rsidRPr="00461094">
        <w:rPr>
          <w:rFonts w:asciiTheme="minorHAnsi" w:hAnsiTheme="minorHAnsi" w:cstheme="minorHAnsi"/>
          <w:sz w:val="22"/>
          <w:szCs w:val="22"/>
        </w:rPr>
        <w:t>.</w:t>
      </w:r>
      <w:r w:rsidRPr="00461094">
        <w:rPr>
          <w:rFonts w:asciiTheme="minorHAnsi" w:hAnsiTheme="minorHAnsi" w:cstheme="minorHAnsi"/>
          <w:sz w:val="22"/>
          <w:szCs w:val="22"/>
        </w:rPr>
        <w:t xml:space="preserve"> lub 6.3.2.,</w:t>
      </w:r>
    </w:p>
    <w:p w14:paraId="46BB8312" w14:textId="1EE2F025" w:rsidR="005505FA" w:rsidRPr="00461094" w:rsidRDefault="005505FA" w:rsidP="006F4ACC">
      <w:pPr>
        <w:ind w:left="502" w:right="210"/>
        <w:contextualSpacing/>
        <w:jc w:val="both"/>
        <w:rPr>
          <w:rFonts w:asciiTheme="minorHAnsi" w:hAnsiTheme="minorHAnsi" w:cstheme="minorHAnsi"/>
          <w:sz w:val="22"/>
          <w:szCs w:val="22"/>
        </w:rPr>
      </w:pPr>
      <w:r w:rsidRPr="00461094">
        <w:rPr>
          <w:rFonts w:asciiTheme="minorHAnsi" w:hAnsiTheme="minorHAnsi" w:cstheme="minorHAnsi"/>
          <w:sz w:val="22"/>
          <w:szCs w:val="22"/>
        </w:rPr>
        <w:t xml:space="preserve">w tym podwykonawców, dostawców </w:t>
      </w:r>
      <w:r w:rsidR="001B32CF" w:rsidRPr="00461094">
        <w:rPr>
          <w:rFonts w:asciiTheme="minorHAnsi" w:hAnsiTheme="minorHAnsi" w:cstheme="minorHAnsi"/>
          <w:sz w:val="22"/>
          <w:szCs w:val="22"/>
        </w:rPr>
        <w:t xml:space="preserve"> </w:t>
      </w:r>
      <w:r w:rsidRPr="00461094">
        <w:rPr>
          <w:rFonts w:asciiTheme="minorHAnsi" w:hAnsiTheme="minorHAnsi" w:cstheme="minorHAnsi"/>
          <w:sz w:val="22"/>
          <w:szCs w:val="22"/>
        </w:rPr>
        <w:t>lub podmiotów, na których zdolności polega się w rozumieniu dyrektyw w sprawie zamówień publicznych, w przypadku gdy przypada na nich ponad 10 % wartości zamówienia.</w:t>
      </w:r>
    </w:p>
    <w:p w14:paraId="22A0161E" w14:textId="77777777" w:rsidR="005505FA" w:rsidRPr="00F242E3" w:rsidRDefault="005505FA" w:rsidP="00E944DC">
      <w:pPr>
        <w:pStyle w:val="Akapitzlist"/>
        <w:numPr>
          <w:ilvl w:val="1"/>
          <w:numId w:val="50"/>
        </w:numPr>
        <w:ind w:right="138"/>
        <w:contextualSpacing/>
        <w:jc w:val="both"/>
        <w:rPr>
          <w:rFonts w:asciiTheme="minorHAnsi" w:hAnsiTheme="minorHAnsi" w:cstheme="minorHAnsi"/>
          <w:sz w:val="22"/>
          <w:szCs w:val="22"/>
        </w:rPr>
      </w:pPr>
      <w:r w:rsidRPr="00461094">
        <w:rPr>
          <w:rFonts w:asciiTheme="minorHAnsi" w:hAnsiTheme="minorHAnsi" w:cstheme="minorHAnsi"/>
          <w:sz w:val="22"/>
          <w:szCs w:val="22"/>
        </w:rPr>
        <w:t>Zamawiający</w:t>
      </w:r>
      <w:r w:rsidRPr="00F242E3">
        <w:rPr>
          <w:rFonts w:asciiTheme="minorHAnsi" w:hAnsiTheme="minorHAnsi" w:cstheme="minorHAnsi"/>
          <w:sz w:val="22"/>
          <w:szCs w:val="22"/>
        </w:rPr>
        <w:t xml:space="preserve"> będzie weryfikował przesłanki wykluczenia, na podstawie: </w:t>
      </w:r>
    </w:p>
    <w:p w14:paraId="727D48CC" w14:textId="77777777" w:rsidR="005505FA" w:rsidRPr="00F242E3" w:rsidRDefault="005505FA" w:rsidP="00E944DC">
      <w:pPr>
        <w:numPr>
          <w:ilvl w:val="2"/>
          <w:numId w:val="51"/>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wykazów określonych w rozporządzeniu 765/2006 i rozporządzeniu 269/2014,</w:t>
      </w:r>
    </w:p>
    <w:p w14:paraId="4B5EBA63" w14:textId="2D112200" w:rsidR="005505FA" w:rsidRDefault="005505FA" w:rsidP="00E944DC">
      <w:pPr>
        <w:numPr>
          <w:ilvl w:val="2"/>
          <w:numId w:val="51"/>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listy Ministra właściwego do spraw wewnętrznych obejmującej osoby i podmioty, wobec których są stosowane środki, o których mowa w art. 1 UOBN.</w:t>
      </w:r>
    </w:p>
    <w:p w14:paraId="05521366" w14:textId="2728741C" w:rsidR="00461094" w:rsidRPr="00F242E3" w:rsidRDefault="00461094" w:rsidP="00461094">
      <w:pPr>
        <w:jc w:val="both"/>
        <w:rPr>
          <w:rFonts w:asciiTheme="minorHAnsi" w:hAnsiTheme="minorHAnsi" w:cstheme="minorHAnsi"/>
          <w:sz w:val="22"/>
          <w:szCs w:val="22"/>
        </w:rPr>
      </w:pPr>
      <w:r w:rsidRPr="00461094">
        <w:rPr>
          <w:rFonts w:asciiTheme="minorHAnsi" w:hAnsiTheme="minorHAnsi" w:cstheme="minorHAnsi"/>
          <w:b/>
          <w:sz w:val="22"/>
          <w:szCs w:val="22"/>
        </w:rPr>
        <w:t>6.5.</w:t>
      </w:r>
      <w:r w:rsidRPr="00461094">
        <w:rPr>
          <w:rFonts w:asciiTheme="minorHAnsi" w:hAnsiTheme="minorHAnsi" w:cstheme="minorHAnsi"/>
          <w:sz w:val="22"/>
          <w:szCs w:val="22"/>
        </w:rPr>
        <w:t>W przypadku Wykonawców wspólnie ubiegających się o udzielenie zamówienia żaden z podmiotów wspólnie ubiegających się o udzielenie zamówienia nie może podlegać wykluczeniu z postępowania.</w:t>
      </w:r>
    </w:p>
    <w:p w14:paraId="35924778" w14:textId="77777777" w:rsidR="005505FA" w:rsidRPr="00F242E3" w:rsidRDefault="005505FA" w:rsidP="006F4ACC">
      <w:pPr>
        <w:jc w:val="both"/>
        <w:rPr>
          <w:rFonts w:asciiTheme="minorHAnsi" w:hAnsiTheme="minorHAnsi" w:cstheme="minorHAnsi"/>
          <w:sz w:val="22"/>
          <w:szCs w:val="22"/>
        </w:rPr>
      </w:pPr>
    </w:p>
    <w:p w14:paraId="6C8ABDB2" w14:textId="6DC55FF7" w:rsidR="00BC082D" w:rsidRPr="00F242E3" w:rsidRDefault="00C35FE7"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VIII.</w:t>
      </w:r>
      <w:r w:rsidRPr="00F242E3">
        <w:rPr>
          <w:rFonts w:asciiTheme="minorHAnsi" w:hAnsiTheme="minorHAnsi" w:cstheme="minorHAnsi"/>
          <w:b/>
          <w:bCs/>
          <w:sz w:val="22"/>
          <w:szCs w:val="22"/>
          <w:u w:val="single"/>
        </w:rPr>
        <w:tab/>
        <w:t>INFORMACJA O WARUNKACH UDZIAŁU W POSTĘPOWANIU</w:t>
      </w:r>
    </w:p>
    <w:p w14:paraId="2F1D7808" w14:textId="0EE52120" w:rsidR="00E61954" w:rsidRPr="00F242E3" w:rsidRDefault="001038E7" w:rsidP="00E944DC">
      <w:pPr>
        <w:pStyle w:val="Akapitzlist"/>
        <w:numPr>
          <w:ilvl w:val="0"/>
          <w:numId w:val="19"/>
        </w:numPr>
        <w:ind w:left="284" w:hanging="284"/>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Zgodnie z art.</w:t>
      </w:r>
      <w:r w:rsidR="00760EA2" w:rsidRPr="00F242E3">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14:paraId="230BCA2C" w14:textId="2F152AE1" w:rsidR="001F1F91" w:rsidRPr="00F242E3" w:rsidRDefault="009F17CE" w:rsidP="00E944DC">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zdolności do występ</w:t>
      </w:r>
      <w:r w:rsidR="000B4D0D" w:rsidRPr="00F242E3">
        <w:rPr>
          <w:rFonts w:asciiTheme="minorHAnsi" w:hAnsiTheme="minorHAnsi" w:cstheme="minorHAnsi"/>
          <w:sz w:val="22"/>
          <w:szCs w:val="22"/>
          <w:lang w:eastAsia="ar-SA"/>
        </w:rPr>
        <w:t xml:space="preserve">owania w obrocie gospodarczym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FAB49B" w14:textId="55FB1290" w:rsidR="00786167" w:rsidRDefault="009F17CE" w:rsidP="00E944DC">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uprawnień do prowadzenia określonej działalności gospodarczej lub zawodowej, o ile wy</w:t>
      </w:r>
      <w:r w:rsidR="004153CA" w:rsidRPr="00F242E3">
        <w:rPr>
          <w:rFonts w:asciiTheme="minorHAnsi" w:hAnsiTheme="minorHAnsi" w:cstheme="minorHAnsi"/>
          <w:sz w:val="22"/>
          <w:szCs w:val="22"/>
          <w:lang w:eastAsia="ar-SA"/>
        </w:rPr>
        <w:t>nika to z odrębnych przepisów</w:t>
      </w:r>
      <w:r w:rsidR="00786167" w:rsidRPr="00F242E3">
        <w:rPr>
          <w:rFonts w:asciiTheme="minorHAnsi" w:hAnsiTheme="minorHAnsi" w:cstheme="minorHAnsi"/>
          <w:sz w:val="22"/>
          <w:szCs w:val="22"/>
          <w:lang w:eastAsia="ar-SA"/>
        </w:rPr>
        <w:t xml:space="preserve"> - Zamawiający nie precyzuje warunku w tym zakresie </w:t>
      </w:r>
    </w:p>
    <w:p w14:paraId="1CAE1778" w14:textId="77777777" w:rsidR="00FD6A13" w:rsidRPr="00461094" w:rsidRDefault="001F1F91" w:rsidP="00461094">
      <w:pPr>
        <w:pStyle w:val="Akapitzlist"/>
        <w:numPr>
          <w:ilvl w:val="0"/>
          <w:numId w:val="20"/>
        </w:numPr>
        <w:tabs>
          <w:tab w:val="left" w:pos="8908"/>
        </w:tabs>
        <w:jc w:val="both"/>
        <w:rPr>
          <w:rFonts w:asciiTheme="minorHAnsi" w:hAnsiTheme="minorHAnsi" w:cstheme="minorHAnsi"/>
          <w:b/>
          <w:sz w:val="22"/>
          <w:szCs w:val="22"/>
          <w:lang w:eastAsia="ar-SA"/>
        </w:rPr>
      </w:pPr>
      <w:r w:rsidRPr="00461094">
        <w:rPr>
          <w:rFonts w:asciiTheme="minorHAnsi" w:hAnsiTheme="minorHAnsi" w:cstheme="minorHAnsi"/>
          <w:sz w:val="22"/>
          <w:szCs w:val="22"/>
          <w:lang w:eastAsia="ar-SA"/>
        </w:rPr>
        <w:t xml:space="preserve"> </w:t>
      </w:r>
      <w:r w:rsidR="009F17CE" w:rsidRPr="00461094">
        <w:rPr>
          <w:rFonts w:asciiTheme="minorHAnsi" w:hAnsiTheme="minorHAnsi" w:cstheme="minorHAnsi"/>
          <w:b/>
          <w:sz w:val="22"/>
          <w:szCs w:val="22"/>
          <w:lang w:eastAsia="ar-SA"/>
        </w:rPr>
        <w:t>sytuacji ekonomicznej lub finansowej</w:t>
      </w:r>
      <w:r w:rsidR="00FD6A13" w:rsidRPr="00461094">
        <w:rPr>
          <w:rFonts w:asciiTheme="minorHAnsi" w:hAnsiTheme="minorHAnsi" w:cstheme="minorHAnsi"/>
          <w:b/>
          <w:sz w:val="22"/>
          <w:szCs w:val="22"/>
          <w:lang w:eastAsia="ar-SA"/>
        </w:rPr>
        <w:t>:</w:t>
      </w:r>
    </w:p>
    <w:p w14:paraId="4D0C777D" w14:textId="0286F783" w:rsidR="001F1F91" w:rsidRPr="001B32CF" w:rsidRDefault="00FD6A13" w:rsidP="00FD6A13">
      <w:pPr>
        <w:spacing w:line="260" w:lineRule="atLeast"/>
        <w:jc w:val="both"/>
        <w:rPr>
          <w:rFonts w:asciiTheme="minorHAnsi" w:hAnsiTheme="minorHAnsi" w:cstheme="minorHAnsi"/>
          <w:sz w:val="22"/>
          <w:szCs w:val="22"/>
        </w:rPr>
      </w:pPr>
      <w:r w:rsidRPr="001B32CF">
        <w:rPr>
          <w:rFonts w:asciiTheme="minorHAnsi" w:hAnsiTheme="minorHAnsi" w:cstheme="minorHAnsi"/>
          <w:sz w:val="22"/>
          <w:szCs w:val="22"/>
        </w:rPr>
        <w:t>Zamawiający uzna warunek za spełniony, jeżeli Wykonawca ubiegający się o udzielenie zamówienia wykaże, że jest ubezpieczony od odpowiedzialności cywilnej w zakresie prowadzonej działalności tj. związanej z przedmiotem zamówienia na  łączną kwotę minimum 100 000,00 zł.</w:t>
      </w:r>
    </w:p>
    <w:p w14:paraId="71BCAB27" w14:textId="77777777" w:rsidR="00FD6A13" w:rsidRPr="00461094" w:rsidRDefault="009F17CE" w:rsidP="00E944DC">
      <w:pPr>
        <w:pStyle w:val="Akapitzlist"/>
        <w:numPr>
          <w:ilvl w:val="0"/>
          <w:numId w:val="20"/>
        </w:numPr>
        <w:tabs>
          <w:tab w:val="left" w:pos="8908"/>
        </w:tabs>
        <w:jc w:val="both"/>
        <w:rPr>
          <w:rFonts w:asciiTheme="minorHAnsi" w:hAnsiTheme="minorHAnsi" w:cstheme="minorHAnsi"/>
          <w:b/>
          <w:sz w:val="22"/>
          <w:szCs w:val="22"/>
          <w:lang w:eastAsia="ar-SA"/>
        </w:rPr>
      </w:pPr>
      <w:r w:rsidRPr="00461094">
        <w:rPr>
          <w:rFonts w:asciiTheme="minorHAnsi" w:hAnsiTheme="minorHAnsi" w:cstheme="minorHAnsi"/>
          <w:b/>
          <w:sz w:val="22"/>
          <w:szCs w:val="22"/>
          <w:lang w:eastAsia="ar-SA"/>
        </w:rPr>
        <w:t>zdolno</w:t>
      </w:r>
      <w:r w:rsidR="000B4D0D" w:rsidRPr="00461094">
        <w:rPr>
          <w:rFonts w:asciiTheme="minorHAnsi" w:hAnsiTheme="minorHAnsi" w:cstheme="minorHAnsi"/>
          <w:b/>
          <w:sz w:val="22"/>
          <w:szCs w:val="22"/>
          <w:lang w:eastAsia="ar-SA"/>
        </w:rPr>
        <w:t>ści technicznej lub zawodowej</w:t>
      </w:r>
      <w:r w:rsidR="00FD6A13" w:rsidRPr="00461094">
        <w:rPr>
          <w:rFonts w:asciiTheme="minorHAnsi" w:hAnsiTheme="minorHAnsi" w:cstheme="minorHAnsi"/>
          <w:b/>
          <w:sz w:val="22"/>
          <w:szCs w:val="22"/>
          <w:lang w:eastAsia="ar-SA"/>
        </w:rPr>
        <w:t>:</w:t>
      </w:r>
      <w:r w:rsidR="00FD6A13" w:rsidRPr="00461094">
        <w:rPr>
          <w:b/>
        </w:rPr>
        <w:t xml:space="preserve"> </w:t>
      </w:r>
    </w:p>
    <w:p w14:paraId="5B7EB0BE" w14:textId="02D2F2E3"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a) dot. Pakietów oznaczonych kategorią A:</w:t>
      </w:r>
    </w:p>
    <w:p w14:paraId="264F5F0A"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 xml:space="preserve">- Zamawiający uzna warunek za spełniony jeżeli Wykonawca wykaże, że dysponuje co najmniej 1 osobą posiadającą świadectwa kwalifikacyjne elektryczne „E” i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lub minimum 2 osobami: 1 posiadającą świadectwo kwalifikacyjne elektryczne „E” i 1 posiadającą świadectwo kwalifikacyjne </w:t>
      </w:r>
      <w:r w:rsidRPr="00FD6A13">
        <w:rPr>
          <w:rFonts w:asciiTheme="minorHAnsi" w:hAnsiTheme="minorHAnsi" w:cstheme="minorHAnsi"/>
          <w:sz w:val="22"/>
          <w:szCs w:val="22"/>
          <w:lang w:eastAsia="ar-SA"/>
        </w:rPr>
        <w:lastRenderedPageBreak/>
        <w:t xml:space="preserve">elektryczne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z uprawnieniami do wykonywania pomiarów ochronnych dla urządzeń elektrycznych;</w:t>
      </w:r>
    </w:p>
    <w:p w14:paraId="4DFDB954"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 xml:space="preserve">- Zamawiający uzna warunek za spełniony jeżeli Wykonawca wykaże, że dysponuje co najmniej  1 osobą z uprawnieniami do wykonywania pomiarów ochronnych, dla urządzeń elektrycznych, posiadającą certyfikat szkolenia uprawniający do przeglądu danego urządzenia lub certyfikat autoryzacji producenta uprawniający do przeglądu danego urządzenia. Zamawiający uzna warunek za spełniony, jako równoważny, jeżeli Wykonawca wykaże, że dysponuje autoryzacją lub certyfikatem producenta dotyczącym działalności Wykonawcy.  </w:t>
      </w:r>
    </w:p>
    <w:p w14:paraId="19BBBC49"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b) dot. Pakietów oznaczonych kategorią  B:</w:t>
      </w:r>
    </w:p>
    <w:p w14:paraId="5232FE28"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 xml:space="preserve">- Zamawiający uzna warunek za spełniony jeżeli Wykonawca wykaże, że dysponuje co najmniej 1 osobą posiadającą świadectwa kwalifikacyjne elektryczne „E” i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lub minimum 2 osobami: 1 posiadającą świadectwo kwalifikacyjne elektryczne „E” i 1 posiadającą świadectwo kwalifikacyjne elektryczne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z uprawnieniami do wykonywania pomiarów ochronnych dla urządzeń elektrycznych.</w:t>
      </w:r>
    </w:p>
    <w:p w14:paraId="094D22DF"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c) dot. Pakietów oznaczonych kategorią  BR:</w:t>
      </w:r>
    </w:p>
    <w:p w14:paraId="6F3F6C6C"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 xml:space="preserve">- Zamawiający uzna warunek za spełniony jeżeli Wykonawca wykaże, że dysponuje co najmniej 1 osobą posiadającą świadectwa kwalifikacyjne elektryczne „E” i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lub minimum 2 osobami: 1 posiadającą świadectwo kwalifikacyjne elektryczne „E” i 1 posiadającą świadectwo kwalifikacyjne elektryczne „D” do 1 </w:t>
      </w:r>
      <w:proofErr w:type="spellStart"/>
      <w:r w:rsidRPr="00FD6A13">
        <w:rPr>
          <w:rFonts w:asciiTheme="minorHAnsi" w:hAnsiTheme="minorHAnsi" w:cstheme="minorHAnsi"/>
          <w:sz w:val="22"/>
          <w:szCs w:val="22"/>
          <w:lang w:eastAsia="ar-SA"/>
        </w:rPr>
        <w:t>kV</w:t>
      </w:r>
      <w:proofErr w:type="spellEnd"/>
      <w:r w:rsidRPr="00FD6A13">
        <w:rPr>
          <w:rFonts w:asciiTheme="minorHAnsi" w:hAnsiTheme="minorHAnsi" w:cstheme="minorHAnsi"/>
          <w:sz w:val="22"/>
          <w:szCs w:val="22"/>
          <w:lang w:eastAsia="ar-SA"/>
        </w:rPr>
        <w:t xml:space="preserve"> z uprawnieniami do wykonywania pomiarów ochronnych dla urządzeń elektrycznych;</w:t>
      </w:r>
    </w:p>
    <w:p w14:paraId="6F2F59E7" w14:textId="77777777" w:rsidR="00FD6A13" w:rsidRPr="00FD6A13"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 Wykonawca zobowiązany jest do wykazania należytego wykonania, a w przypadku świadczeń okresowych lub ciągłych również należytego wykonywania, w okresie ostatnich trzech lat, a jeżeli okres prowadzenia działalności jest krótszy – w tym okresie przynajmniej jednej usługi serwisowania urządzeń medycznych odpowiadających rodzajem przedmiotowi zamówienia wymienionego w danym Pakiecie;</w:t>
      </w:r>
    </w:p>
    <w:p w14:paraId="0698D7B3" w14:textId="77777777" w:rsidR="00FD6A13" w:rsidRPr="00FD6A13" w:rsidRDefault="00FD6A13" w:rsidP="00FD6A13">
      <w:pPr>
        <w:pStyle w:val="Akapitzlist"/>
        <w:tabs>
          <w:tab w:val="left" w:pos="8908"/>
        </w:tabs>
        <w:ind w:left="720"/>
        <w:jc w:val="both"/>
        <w:rPr>
          <w:rFonts w:asciiTheme="minorHAnsi" w:hAnsiTheme="minorHAnsi" w:cstheme="minorHAnsi"/>
          <w:b/>
          <w:sz w:val="22"/>
          <w:szCs w:val="22"/>
          <w:lang w:eastAsia="ar-SA"/>
        </w:rPr>
      </w:pPr>
      <w:r w:rsidRPr="00FD6A13">
        <w:rPr>
          <w:rFonts w:asciiTheme="minorHAnsi" w:hAnsiTheme="minorHAnsi" w:cstheme="minorHAnsi"/>
          <w:b/>
          <w:sz w:val="22"/>
          <w:szCs w:val="22"/>
          <w:lang w:eastAsia="ar-SA"/>
        </w:rPr>
        <w:t>Lub</w:t>
      </w:r>
    </w:p>
    <w:p w14:paraId="39A24D27" w14:textId="3097AD58" w:rsidR="009F17CE" w:rsidRDefault="00FD6A13" w:rsidP="00FD6A13">
      <w:pPr>
        <w:pStyle w:val="Akapitzlist"/>
        <w:tabs>
          <w:tab w:val="left" w:pos="8908"/>
        </w:tabs>
        <w:ind w:left="720"/>
        <w:jc w:val="both"/>
        <w:rPr>
          <w:rFonts w:asciiTheme="minorHAnsi" w:hAnsiTheme="minorHAnsi" w:cstheme="minorHAnsi"/>
          <w:sz w:val="22"/>
          <w:szCs w:val="22"/>
          <w:lang w:eastAsia="ar-SA"/>
        </w:rPr>
      </w:pPr>
      <w:r w:rsidRPr="00FD6A13">
        <w:rPr>
          <w:rFonts w:asciiTheme="minorHAnsi" w:hAnsiTheme="minorHAnsi" w:cstheme="minorHAnsi"/>
          <w:sz w:val="22"/>
          <w:szCs w:val="22"/>
          <w:lang w:eastAsia="ar-SA"/>
        </w:rPr>
        <w:t>Zamawiający uzna warunek za spełniony jeżeli Wykonawca wykaże, że dysponuje co najmniej  1 osobą z uprawnieniami do wykonywania pomiarów ochronnych, dla urządzeń elektrycznych, posiadającą certyfikat szkolenia uprawniający do przeglądu danego urządzenia lub certyfikat autoryzacji producenta uprawniający do przeglądu danego urządzenia. Zamawiający uzna warunek za spełniony, jako równoważny, jeżeli Wykonawca</w:t>
      </w:r>
    </w:p>
    <w:p w14:paraId="6B607D0D" w14:textId="5CF5BA6F" w:rsidR="004153CA" w:rsidRPr="00F242E3" w:rsidRDefault="004153CA" w:rsidP="006F4ACC">
      <w:pPr>
        <w:tabs>
          <w:tab w:val="left" w:pos="8908"/>
        </w:tabs>
        <w:jc w:val="both"/>
        <w:rPr>
          <w:rFonts w:asciiTheme="minorHAnsi" w:hAnsiTheme="minorHAnsi" w:cstheme="minorHAnsi"/>
          <w:sz w:val="22"/>
          <w:szCs w:val="22"/>
          <w:lang w:eastAsia="ar-SA"/>
        </w:rPr>
      </w:pPr>
    </w:p>
    <w:p w14:paraId="6D53AE26" w14:textId="38F37991" w:rsidR="007E727D" w:rsidRPr="007E727D" w:rsidRDefault="007E727D" w:rsidP="007E727D">
      <w:pPr>
        <w:pStyle w:val="Akapitzlist"/>
        <w:numPr>
          <w:ilvl w:val="0"/>
          <w:numId w:val="19"/>
        </w:numPr>
        <w:tabs>
          <w:tab w:val="left" w:pos="8908"/>
        </w:tabs>
        <w:jc w:val="both"/>
        <w:rPr>
          <w:rFonts w:asciiTheme="minorHAnsi" w:hAnsiTheme="minorHAnsi" w:cstheme="minorHAnsi"/>
          <w:sz w:val="22"/>
          <w:szCs w:val="22"/>
          <w:lang w:eastAsia="ar-SA"/>
        </w:rPr>
      </w:pPr>
      <w:r w:rsidRPr="007E727D">
        <w:rPr>
          <w:rFonts w:asciiTheme="minorHAnsi" w:hAnsiTheme="minorHAnsi" w:cstheme="minorHAnsi"/>
          <w:sz w:val="22"/>
          <w:szCs w:val="22"/>
          <w:lang w:eastAsia="ar-SA"/>
        </w:rPr>
        <w:t xml:space="preserve">W przypadku gdy Wykonawca wykonywał w ramach kontraktu/umowy większy zakres </w:t>
      </w:r>
      <w:r>
        <w:rPr>
          <w:rFonts w:asciiTheme="minorHAnsi" w:hAnsiTheme="minorHAnsi" w:cstheme="minorHAnsi"/>
          <w:sz w:val="22"/>
          <w:szCs w:val="22"/>
          <w:lang w:eastAsia="ar-SA"/>
        </w:rPr>
        <w:t>usług</w:t>
      </w:r>
      <w:r w:rsidRPr="007E727D">
        <w:rPr>
          <w:rFonts w:asciiTheme="minorHAnsi" w:hAnsiTheme="minorHAnsi" w:cstheme="minorHAnsi"/>
          <w:sz w:val="22"/>
          <w:szCs w:val="22"/>
          <w:lang w:eastAsia="ar-SA"/>
        </w:rPr>
        <w:t xml:space="preserve">, dla potrzeb niniejszego zamówienia powinien wyodrębnić i podać </w:t>
      </w:r>
      <w:r>
        <w:rPr>
          <w:rFonts w:asciiTheme="minorHAnsi" w:hAnsiTheme="minorHAnsi" w:cstheme="minorHAnsi"/>
          <w:sz w:val="22"/>
          <w:szCs w:val="22"/>
          <w:lang w:eastAsia="ar-SA"/>
        </w:rPr>
        <w:t>dane dotyczące świadczonej usługi adekwatnie do składanej oferty</w:t>
      </w:r>
      <w:r w:rsidRPr="007E727D">
        <w:rPr>
          <w:rFonts w:asciiTheme="minorHAnsi" w:hAnsiTheme="minorHAnsi" w:cstheme="minorHAnsi"/>
          <w:sz w:val="22"/>
          <w:szCs w:val="22"/>
          <w:lang w:eastAsia="ar-SA"/>
        </w:rPr>
        <w:t>.</w:t>
      </w:r>
    </w:p>
    <w:p w14:paraId="3E4CDFD7" w14:textId="5231B3FE" w:rsidR="007E727D" w:rsidRPr="007E727D" w:rsidRDefault="007E727D" w:rsidP="007E727D">
      <w:pPr>
        <w:pStyle w:val="Akapitzlist"/>
        <w:numPr>
          <w:ilvl w:val="0"/>
          <w:numId w:val="19"/>
        </w:numPr>
        <w:tabs>
          <w:tab w:val="left" w:pos="8908"/>
        </w:tabs>
        <w:jc w:val="both"/>
        <w:rPr>
          <w:rFonts w:asciiTheme="minorHAnsi" w:hAnsiTheme="minorHAnsi" w:cstheme="minorHAnsi"/>
          <w:sz w:val="22"/>
          <w:szCs w:val="22"/>
          <w:lang w:eastAsia="ar-SA"/>
        </w:rPr>
      </w:pPr>
      <w:r w:rsidRPr="007E727D">
        <w:rPr>
          <w:rFonts w:asciiTheme="minorHAnsi" w:hAnsiTheme="minorHAnsi" w:cstheme="minorHAnsi"/>
          <w:sz w:val="22"/>
          <w:szCs w:val="22"/>
          <w:lang w:eastAsia="ar-SA"/>
        </w:rPr>
        <w:t>Jeżeli Wykonawca powołuje się na doświadczenie w realizacji</w:t>
      </w:r>
      <w:r>
        <w:rPr>
          <w:rFonts w:asciiTheme="minorHAnsi" w:hAnsiTheme="minorHAnsi" w:cstheme="minorHAnsi"/>
          <w:sz w:val="22"/>
          <w:szCs w:val="22"/>
          <w:lang w:eastAsia="ar-SA"/>
        </w:rPr>
        <w:t xml:space="preserve"> usług</w:t>
      </w:r>
      <w:r w:rsidRPr="007E727D">
        <w:rPr>
          <w:rFonts w:asciiTheme="minorHAnsi" w:hAnsiTheme="minorHAnsi" w:cstheme="minorHAnsi"/>
          <w:sz w:val="22"/>
          <w:szCs w:val="22"/>
          <w:lang w:eastAsia="ar-SA"/>
        </w:rPr>
        <w:t xml:space="preserve"> wykonanych wspólnie z innymi Wykonawcami, wykaz powinien zawierać </w:t>
      </w:r>
      <w:r>
        <w:rPr>
          <w:rFonts w:asciiTheme="minorHAnsi" w:hAnsiTheme="minorHAnsi" w:cstheme="minorHAnsi"/>
          <w:sz w:val="22"/>
          <w:szCs w:val="22"/>
          <w:lang w:eastAsia="ar-SA"/>
        </w:rPr>
        <w:t>usługi</w:t>
      </w:r>
      <w:r w:rsidRPr="007E727D">
        <w:rPr>
          <w:rFonts w:asciiTheme="minorHAnsi" w:hAnsiTheme="minorHAnsi" w:cstheme="minorHAnsi"/>
          <w:sz w:val="22"/>
          <w:szCs w:val="22"/>
          <w:lang w:eastAsia="ar-SA"/>
        </w:rPr>
        <w:t>, w których wykonaniu Wykonawca bezpośrednio uczestniczył.</w:t>
      </w:r>
    </w:p>
    <w:p w14:paraId="051D967E" w14:textId="78C12E96" w:rsidR="00F15E83" w:rsidRPr="00F242E3" w:rsidRDefault="00F15E83" w:rsidP="006F4ACC">
      <w:pPr>
        <w:tabs>
          <w:tab w:val="left" w:pos="8908"/>
        </w:tabs>
        <w:jc w:val="both"/>
        <w:rPr>
          <w:rFonts w:asciiTheme="minorHAnsi" w:hAnsiTheme="minorHAnsi" w:cstheme="minorHAnsi"/>
          <w:b/>
          <w:bCs/>
          <w:sz w:val="22"/>
          <w:szCs w:val="22"/>
          <w:lang w:eastAsia="ar-SA"/>
        </w:rPr>
      </w:pPr>
    </w:p>
    <w:p w14:paraId="39B3022D" w14:textId="21BA0AB1" w:rsidR="00320079" w:rsidRPr="00320079" w:rsidRDefault="00320079" w:rsidP="00320079">
      <w:pPr>
        <w:spacing w:line="276" w:lineRule="auto"/>
        <w:jc w:val="both"/>
        <w:rPr>
          <w:rFonts w:asciiTheme="minorHAnsi" w:hAnsiTheme="minorHAnsi" w:cstheme="minorHAnsi"/>
          <w:b/>
          <w:bCs/>
          <w:snapToGrid w:val="0"/>
          <w:sz w:val="22"/>
          <w:szCs w:val="22"/>
        </w:rPr>
      </w:pPr>
      <w:r w:rsidRPr="00320079">
        <w:rPr>
          <w:rFonts w:asciiTheme="minorHAnsi" w:hAnsiTheme="minorHAnsi" w:cstheme="minorHAnsi"/>
          <w:b/>
          <w:bCs/>
          <w:snapToGrid w:val="0"/>
          <w:sz w:val="22"/>
          <w:szCs w:val="22"/>
        </w:rPr>
        <w:t>IX.</w:t>
      </w:r>
      <w:r w:rsidR="00BD6AEB">
        <w:rPr>
          <w:rFonts w:asciiTheme="minorHAnsi" w:hAnsiTheme="minorHAnsi" w:cstheme="minorHAnsi"/>
          <w:b/>
          <w:bCs/>
          <w:snapToGrid w:val="0"/>
          <w:sz w:val="22"/>
          <w:szCs w:val="22"/>
        </w:rPr>
        <w:t>A.</w:t>
      </w:r>
      <w:r w:rsidRPr="00320079">
        <w:rPr>
          <w:rFonts w:asciiTheme="minorHAnsi" w:hAnsiTheme="minorHAnsi" w:cstheme="minorHAnsi"/>
          <w:b/>
          <w:bCs/>
          <w:snapToGrid w:val="0"/>
          <w:sz w:val="22"/>
          <w:szCs w:val="22"/>
        </w:rPr>
        <w:t xml:space="preserve"> WYKONAWCA SKŁADA WRAZ Z OFERTĄ: </w:t>
      </w:r>
    </w:p>
    <w:p w14:paraId="23673DCF" w14:textId="477FC4AD" w:rsidR="00320079" w:rsidRPr="00947A22" w:rsidRDefault="00320079" w:rsidP="00320079">
      <w:pPr>
        <w:pStyle w:val="Akapitzlist"/>
        <w:numPr>
          <w:ilvl w:val="0"/>
          <w:numId w:val="22"/>
        </w:numPr>
        <w:spacing w:line="276" w:lineRule="auto"/>
        <w:ind w:left="284" w:hanging="284"/>
        <w:jc w:val="both"/>
        <w:rPr>
          <w:rFonts w:asciiTheme="minorHAnsi" w:hAnsiTheme="minorHAnsi" w:cstheme="minorHAnsi"/>
          <w:snapToGrid w:val="0"/>
          <w:sz w:val="22"/>
          <w:szCs w:val="22"/>
        </w:rPr>
      </w:pPr>
      <w:r w:rsidRPr="00947A22">
        <w:rPr>
          <w:rFonts w:asciiTheme="minorHAnsi" w:hAnsiTheme="minorHAnsi" w:cstheme="minorHAnsi"/>
          <w:b/>
          <w:snapToGrid w:val="0"/>
          <w:sz w:val="22"/>
          <w:szCs w:val="22"/>
        </w:rPr>
        <w:t>FORMULARZ OFERTOWY</w:t>
      </w:r>
      <w:r w:rsidRPr="00947A22">
        <w:rPr>
          <w:rFonts w:asciiTheme="minorHAnsi" w:hAnsiTheme="minorHAnsi" w:cstheme="minorHAnsi"/>
          <w:b/>
          <w:i/>
          <w:snapToGrid w:val="0"/>
          <w:sz w:val="22"/>
          <w:szCs w:val="22"/>
        </w:rPr>
        <w:t xml:space="preserve"> -</w:t>
      </w:r>
      <w:r w:rsidRPr="00947A22">
        <w:rPr>
          <w:rFonts w:asciiTheme="minorHAnsi" w:hAnsiTheme="minorHAnsi" w:cstheme="minorHAnsi"/>
          <w:snapToGrid w:val="0"/>
          <w:sz w:val="22"/>
          <w:szCs w:val="22"/>
        </w:rPr>
        <w:t xml:space="preserve"> wypełniony i sporządzony z wykorzystaniem wzoru - zawierający w szczególności: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Pr="00947A22">
        <w:rPr>
          <w:rFonts w:asciiTheme="minorHAnsi" w:hAnsiTheme="minorHAnsi" w:cstheme="minorHAnsi"/>
          <w:b/>
          <w:snapToGrid w:val="0"/>
          <w:sz w:val="22"/>
          <w:szCs w:val="22"/>
        </w:rPr>
        <w:t>– Załącznik nr 1</w:t>
      </w:r>
      <w:r w:rsidR="00BD6AEB" w:rsidRPr="00947A22">
        <w:rPr>
          <w:rFonts w:asciiTheme="minorHAnsi" w:hAnsiTheme="minorHAnsi" w:cstheme="minorHAnsi"/>
          <w:b/>
          <w:snapToGrid w:val="0"/>
          <w:sz w:val="22"/>
          <w:szCs w:val="22"/>
        </w:rPr>
        <w:t xml:space="preserve"> do SWZ</w:t>
      </w:r>
      <w:r w:rsidRPr="00947A22">
        <w:rPr>
          <w:rFonts w:asciiTheme="minorHAnsi" w:hAnsiTheme="minorHAnsi" w:cstheme="minorHAnsi"/>
          <w:snapToGrid w:val="0"/>
          <w:sz w:val="22"/>
          <w:szCs w:val="22"/>
        </w:rPr>
        <w:t>.</w:t>
      </w:r>
    </w:p>
    <w:p w14:paraId="591441E5" w14:textId="77777777" w:rsidR="00BD6AEB" w:rsidRPr="00947A22" w:rsidRDefault="00320079" w:rsidP="00320079">
      <w:pPr>
        <w:pStyle w:val="Akapitzlist"/>
        <w:numPr>
          <w:ilvl w:val="0"/>
          <w:numId w:val="22"/>
        </w:numPr>
        <w:ind w:left="284" w:hanging="284"/>
        <w:jc w:val="both"/>
        <w:rPr>
          <w:rFonts w:asciiTheme="minorHAnsi" w:hAnsiTheme="minorHAnsi" w:cstheme="minorHAnsi"/>
          <w:snapToGrid w:val="0"/>
          <w:sz w:val="22"/>
          <w:szCs w:val="22"/>
        </w:rPr>
      </w:pPr>
      <w:r w:rsidRPr="00947A22">
        <w:rPr>
          <w:rFonts w:asciiTheme="minorHAnsi" w:hAnsiTheme="minorHAnsi" w:cstheme="minorHAnsi"/>
          <w:b/>
          <w:i/>
          <w:snapToGrid w:val="0"/>
          <w:sz w:val="22"/>
          <w:szCs w:val="22"/>
        </w:rPr>
        <w:t>FORMULARZ ASORTYMENTOWO-CENOWY</w:t>
      </w:r>
      <w:r w:rsidRPr="00947A22">
        <w:rPr>
          <w:rFonts w:asciiTheme="minorHAnsi" w:hAnsiTheme="minorHAnsi" w:cstheme="minorHAnsi"/>
          <w:snapToGrid w:val="0"/>
          <w:sz w:val="22"/>
          <w:szCs w:val="22"/>
        </w:rPr>
        <w:t xml:space="preserve">: </w:t>
      </w:r>
      <w:r w:rsidRPr="00947A22">
        <w:rPr>
          <w:rFonts w:asciiTheme="minorHAnsi" w:hAnsiTheme="minorHAnsi" w:cstheme="minorHAnsi"/>
          <w:b/>
          <w:snapToGrid w:val="0"/>
          <w:sz w:val="22"/>
          <w:szCs w:val="22"/>
        </w:rPr>
        <w:t>Załącznik nr 2</w:t>
      </w:r>
      <w:r w:rsidRPr="00947A22">
        <w:rPr>
          <w:rFonts w:asciiTheme="minorHAnsi" w:hAnsiTheme="minorHAnsi" w:cstheme="minorHAnsi"/>
          <w:snapToGrid w:val="0"/>
          <w:sz w:val="22"/>
          <w:szCs w:val="22"/>
        </w:rPr>
        <w:t xml:space="preserve"> </w:t>
      </w:r>
      <w:r w:rsidRPr="00947A22">
        <w:rPr>
          <w:rFonts w:asciiTheme="minorHAnsi" w:hAnsiTheme="minorHAnsi" w:cstheme="minorHAnsi"/>
          <w:b/>
          <w:snapToGrid w:val="0"/>
          <w:sz w:val="22"/>
          <w:szCs w:val="22"/>
        </w:rPr>
        <w:t>do SWZ</w:t>
      </w:r>
      <w:r w:rsidRPr="00947A22">
        <w:rPr>
          <w:rFonts w:asciiTheme="minorHAnsi" w:hAnsiTheme="minorHAnsi" w:cstheme="minorHAnsi"/>
          <w:snapToGrid w:val="0"/>
          <w:sz w:val="22"/>
          <w:szCs w:val="22"/>
        </w:rPr>
        <w:t>, wypełniony i sporządzony z wykorzystaniem wzoru - zawierający w szczególności: łączną cenę ofertową brutto</w:t>
      </w:r>
      <w:r w:rsidR="00BD6AEB" w:rsidRPr="00947A22">
        <w:rPr>
          <w:rFonts w:asciiTheme="minorHAnsi" w:hAnsiTheme="minorHAnsi" w:cstheme="minorHAnsi"/>
          <w:snapToGrid w:val="0"/>
          <w:sz w:val="22"/>
          <w:szCs w:val="22"/>
        </w:rPr>
        <w:t>.</w:t>
      </w:r>
    </w:p>
    <w:p w14:paraId="4ABAF049" w14:textId="445552BF" w:rsidR="00320079" w:rsidRPr="00320079" w:rsidRDefault="00320079" w:rsidP="00BD6AEB">
      <w:pPr>
        <w:pStyle w:val="Akapitzlist"/>
        <w:ind w:left="284"/>
        <w:jc w:val="both"/>
        <w:rPr>
          <w:rFonts w:asciiTheme="minorHAnsi" w:hAnsiTheme="minorHAnsi" w:cstheme="minorHAnsi"/>
          <w:snapToGrid w:val="0"/>
          <w:sz w:val="22"/>
          <w:szCs w:val="22"/>
          <w:highlight w:val="green"/>
        </w:rPr>
      </w:pPr>
      <w:r w:rsidRPr="00947A22">
        <w:rPr>
          <w:rFonts w:asciiTheme="minorHAnsi" w:hAnsiTheme="minorHAnsi" w:cstheme="minorHAnsi"/>
          <w:snapToGrid w:val="0"/>
          <w:sz w:val="22"/>
          <w:szCs w:val="22"/>
        </w:rPr>
        <w:t>Ww. załącznik</w:t>
      </w:r>
      <w:r w:rsidRPr="000C04E7">
        <w:rPr>
          <w:rFonts w:asciiTheme="minorHAnsi" w:hAnsiTheme="minorHAnsi" w:cstheme="minorHAnsi"/>
          <w:snapToGrid w:val="0"/>
          <w:sz w:val="22"/>
          <w:szCs w:val="22"/>
        </w:rPr>
        <w:t xml:space="preserve"> </w:t>
      </w:r>
      <w:r w:rsidR="001D5DC5" w:rsidRPr="000C04E7">
        <w:rPr>
          <w:rFonts w:asciiTheme="minorHAnsi" w:hAnsiTheme="minorHAnsi" w:cstheme="minorHAnsi"/>
          <w:snapToGrid w:val="0"/>
          <w:sz w:val="22"/>
          <w:szCs w:val="22"/>
        </w:rPr>
        <w:t xml:space="preserve">winien być złożony w formie oryginału podpisany kwalifikowanym podpisem elektronicznym. Formularz asortymentowo - cenowy </w:t>
      </w:r>
      <w:r w:rsidRPr="000C04E7">
        <w:rPr>
          <w:rFonts w:asciiTheme="minorHAnsi" w:hAnsiTheme="minorHAnsi" w:cstheme="minorHAnsi"/>
          <w:snapToGrid w:val="0"/>
          <w:sz w:val="22"/>
          <w:szCs w:val="22"/>
        </w:rPr>
        <w:t>nie podlegają procedurze uzupełnienia i z tego względu niezłożenie opisu oferowanego przedmiotu spowoduje odrzucenie oferty. Nadto, wszystkie pozycje opisu muszą być wypełnione pod rygorem odrzucenia oferty.</w:t>
      </w:r>
    </w:p>
    <w:p w14:paraId="00A1024E" w14:textId="6799E778" w:rsidR="00320079" w:rsidRPr="00BD6AEB" w:rsidRDefault="00320079" w:rsidP="00320079">
      <w:pPr>
        <w:pStyle w:val="Akapitzlist"/>
        <w:numPr>
          <w:ilvl w:val="0"/>
          <w:numId w:val="22"/>
        </w:numPr>
        <w:spacing w:line="276" w:lineRule="auto"/>
        <w:ind w:left="284" w:hanging="284"/>
        <w:jc w:val="both"/>
        <w:rPr>
          <w:rFonts w:asciiTheme="minorHAnsi" w:hAnsiTheme="minorHAnsi" w:cstheme="minorHAnsi"/>
          <w:snapToGrid w:val="0"/>
          <w:sz w:val="22"/>
          <w:szCs w:val="22"/>
        </w:rPr>
      </w:pPr>
      <w:r w:rsidRPr="00BD6AEB">
        <w:rPr>
          <w:rFonts w:asciiTheme="minorHAnsi" w:hAnsiTheme="minorHAnsi" w:cstheme="minorHAnsi"/>
          <w:b/>
          <w:bCs/>
          <w:iCs/>
          <w:sz w:val="22"/>
          <w:szCs w:val="22"/>
        </w:rPr>
        <w:t>DOKUMENTY / PEŁNOMOCNICTWO</w:t>
      </w:r>
      <w:r w:rsidRPr="00BD6AEB">
        <w:rPr>
          <w:rFonts w:asciiTheme="minorHAnsi" w:hAnsiTheme="minorHAnsi" w:cstheme="minorHAnsi"/>
          <w:b/>
          <w:bCs/>
          <w:i/>
          <w:iCs/>
          <w:sz w:val="22"/>
          <w:szCs w:val="22"/>
        </w:rPr>
        <w:t xml:space="preserve"> </w:t>
      </w:r>
      <w:r w:rsidRPr="00BD6AEB">
        <w:rPr>
          <w:rFonts w:asciiTheme="minorHAnsi" w:hAnsiTheme="minorHAnsi" w:cstheme="minorHAnsi"/>
          <w:b/>
          <w:bCs/>
          <w:sz w:val="22"/>
          <w:szCs w:val="22"/>
        </w:rPr>
        <w:t>-</w:t>
      </w:r>
      <w:r w:rsidRPr="00BD6AEB">
        <w:rPr>
          <w:rFonts w:asciiTheme="minorHAnsi" w:hAnsiTheme="minorHAnsi" w:cstheme="minorHAnsi"/>
          <w:color w:val="000000"/>
          <w:sz w:val="22"/>
          <w:szCs w:val="22"/>
        </w:rPr>
        <w:t xml:space="preserve"> do reprezentowania Wykonawcy osoby /osób, podpisującej/ podpisujących ofertę</w:t>
      </w:r>
      <w:r w:rsidRPr="00BD6AEB">
        <w:rPr>
          <w:rFonts w:asciiTheme="minorHAnsi" w:hAnsiTheme="minorHAnsi" w:cstheme="minorHAnsi"/>
          <w:bCs/>
          <w:color w:val="000000"/>
          <w:sz w:val="22"/>
          <w:szCs w:val="22"/>
        </w:rPr>
        <w:t xml:space="preserve">, dokumenty lub oświadczenia </w:t>
      </w:r>
      <w:r w:rsidRPr="00BD6AEB">
        <w:rPr>
          <w:rFonts w:asciiTheme="minorHAnsi" w:hAnsiTheme="minorHAnsi" w:cstheme="minorHAnsi"/>
          <w:color w:val="000000"/>
          <w:sz w:val="22"/>
          <w:szCs w:val="22"/>
        </w:rPr>
        <w:t>załączone do oferty (o ile dotyczy).</w:t>
      </w:r>
    </w:p>
    <w:p w14:paraId="3BE21F63" w14:textId="77777777" w:rsidR="00320079" w:rsidRPr="00BD6AEB" w:rsidRDefault="00320079" w:rsidP="00320079">
      <w:pPr>
        <w:pStyle w:val="Akapitzlist"/>
        <w:numPr>
          <w:ilvl w:val="0"/>
          <w:numId w:val="22"/>
        </w:numPr>
        <w:spacing w:line="276" w:lineRule="auto"/>
        <w:ind w:left="284" w:hanging="284"/>
        <w:jc w:val="both"/>
        <w:rPr>
          <w:rFonts w:asciiTheme="minorHAnsi" w:hAnsiTheme="minorHAnsi" w:cstheme="minorHAnsi"/>
          <w:snapToGrid w:val="0"/>
          <w:sz w:val="22"/>
          <w:szCs w:val="22"/>
        </w:rPr>
      </w:pPr>
      <w:r w:rsidRPr="00BD6AEB">
        <w:rPr>
          <w:rFonts w:asciiTheme="minorHAnsi" w:hAnsiTheme="minorHAnsi" w:cstheme="minorHAnsi"/>
          <w:sz w:val="22"/>
          <w:szCs w:val="22"/>
        </w:rPr>
        <w:t xml:space="preserve">Pełnomocnictwo lub inny dokument potwierdzający umocowanie dla pełnomocnika ustanowionego przez Wykonawców wspólnie ubiegających się o udzielenie zamówienia do reprezentowania ich w postępowaniu </w:t>
      </w:r>
      <w:r w:rsidRPr="00BD6AEB">
        <w:rPr>
          <w:rFonts w:asciiTheme="minorHAnsi" w:hAnsiTheme="minorHAnsi" w:cstheme="minorHAnsi"/>
          <w:sz w:val="22"/>
          <w:szCs w:val="22"/>
        </w:rPr>
        <w:lastRenderedPageBreak/>
        <w:t>albo do reprezentowania w postępowaniu i zawarcia umowy w sprawie zamówienia publicznego, jeżeli ofertę składają Wykonawcy wspólnie ubiegający się o udzielenie zamówienia.</w:t>
      </w:r>
    </w:p>
    <w:p w14:paraId="6CDAE384" w14:textId="7BF2D759" w:rsidR="00320079" w:rsidRPr="00947A22" w:rsidRDefault="00320079" w:rsidP="00320079">
      <w:pPr>
        <w:pStyle w:val="Akapitzlist"/>
        <w:numPr>
          <w:ilvl w:val="0"/>
          <w:numId w:val="23"/>
        </w:numPr>
        <w:tabs>
          <w:tab w:val="left" w:pos="851"/>
        </w:tabs>
        <w:spacing w:line="276" w:lineRule="auto"/>
        <w:ind w:left="284" w:hanging="284"/>
        <w:jc w:val="both"/>
        <w:rPr>
          <w:rFonts w:asciiTheme="minorHAnsi" w:eastAsia="Times New Roman" w:hAnsiTheme="minorHAnsi" w:cstheme="minorHAnsi"/>
          <w:bCs/>
          <w:i/>
          <w:sz w:val="22"/>
          <w:szCs w:val="22"/>
        </w:rPr>
      </w:pPr>
      <w:r w:rsidRPr="00320079">
        <w:rPr>
          <w:rFonts w:asciiTheme="minorHAnsi" w:hAnsiTheme="minorHAnsi" w:cstheme="minorHAnsi"/>
          <w:b/>
          <w:snapToGrid w:val="0"/>
          <w:sz w:val="22"/>
          <w:szCs w:val="22"/>
        </w:rPr>
        <w:t xml:space="preserve">OŚWIADCZENIE WYKONAWCÓW WSPÓLNIE UBIEGAJĄCYCH SIĘ O UDZIELENIE ZAMÓWIENIA, </w:t>
      </w:r>
      <w:r w:rsidRPr="00320079">
        <w:rPr>
          <w:rFonts w:asciiTheme="minorHAnsi" w:hAnsiTheme="minorHAnsi" w:cstheme="minorHAnsi"/>
          <w:snapToGrid w:val="0"/>
          <w:sz w:val="22"/>
          <w:szCs w:val="22"/>
        </w:rPr>
        <w:t xml:space="preserve">o którym mowa w art. 117 ust. 4 ustawy </w:t>
      </w:r>
      <w:proofErr w:type="spellStart"/>
      <w:r w:rsidRPr="00320079">
        <w:rPr>
          <w:rFonts w:asciiTheme="minorHAnsi" w:hAnsiTheme="minorHAnsi" w:cstheme="minorHAnsi"/>
          <w:snapToGrid w:val="0"/>
          <w:sz w:val="22"/>
          <w:szCs w:val="22"/>
        </w:rPr>
        <w:t>Pzp</w:t>
      </w:r>
      <w:proofErr w:type="spellEnd"/>
      <w:r w:rsidRPr="00320079">
        <w:rPr>
          <w:rFonts w:asciiTheme="minorHAnsi" w:hAnsiTheme="minorHAnsi" w:cstheme="minorHAnsi"/>
          <w:snapToGrid w:val="0"/>
          <w:sz w:val="22"/>
          <w:szCs w:val="22"/>
        </w:rPr>
        <w:t>, według wzoru stanowiącego</w:t>
      </w:r>
      <w:r w:rsidRPr="00320079">
        <w:rPr>
          <w:rFonts w:asciiTheme="minorHAnsi" w:hAnsiTheme="minorHAnsi" w:cstheme="minorHAnsi"/>
          <w:b/>
          <w:snapToGrid w:val="0"/>
          <w:sz w:val="22"/>
          <w:szCs w:val="22"/>
        </w:rPr>
        <w:t xml:space="preserve"> </w:t>
      </w:r>
      <w:bookmarkStart w:id="3" w:name="_Hlk168048395"/>
      <w:r w:rsidRPr="00947A22">
        <w:rPr>
          <w:rFonts w:asciiTheme="minorHAnsi" w:hAnsiTheme="minorHAnsi" w:cstheme="minorHAnsi"/>
          <w:b/>
          <w:snapToGrid w:val="0"/>
          <w:sz w:val="22"/>
          <w:szCs w:val="22"/>
        </w:rPr>
        <w:t xml:space="preserve">Załącznik Nr </w:t>
      </w:r>
      <w:r w:rsidR="00947A22" w:rsidRPr="00947A22">
        <w:rPr>
          <w:rFonts w:asciiTheme="minorHAnsi" w:hAnsiTheme="minorHAnsi" w:cstheme="minorHAnsi"/>
          <w:b/>
          <w:snapToGrid w:val="0"/>
          <w:sz w:val="22"/>
          <w:szCs w:val="22"/>
        </w:rPr>
        <w:t>6</w:t>
      </w:r>
      <w:r w:rsidRPr="00947A22">
        <w:rPr>
          <w:rFonts w:asciiTheme="minorHAnsi" w:hAnsiTheme="minorHAnsi" w:cstheme="minorHAnsi"/>
          <w:b/>
          <w:snapToGrid w:val="0"/>
          <w:sz w:val="22"/>
          <w:szCs w:val="22"/>
        </w:rPr>
        <w:t xml:space="preserve"> do SWZ.</w:t>
      </w:r>
      <w:bookmarkEnd w:id="3"/>
    </w:p>
    <w:p w14:paraId="2457405B" w14:textId="2E3C66BF" w:rsidR="00320079" w:rsidRPr="00947A22" w:rsidRDefault="00320079" w:rsidP="00320079">
      <w:pPr>
        <w:pStyle w:val="Akapitzlist"/>
        <w:numPr>
          <w:ilvl w:val="0"/>
          <w:numId w:val="23"/>
        </w:numPr>
        <w:tabs>
          <w:tab w:val="left" w:pos="851"/>
        </w:tabs>
        <w:jc w:val="both"/>
        <w:rPr>
          <w:rFonts w:asciiTheme="minorHAnsi" w:eastAsia="Times New Roman" w:hAnsiTheme="minorHAnsi" w:cstheme="minorHAnsi"/>
          <w:bCs/>
          <w:i/>
          <w:sz w:val="22"/>
          <w:szCs w:val="22"/>
        </w:rPr>
      </w:pPr>
      <w:r w:rsidRPr="00947A22">
        <w:rPr>
          <w:rFonts w:asciiTheme="minorHAnsi" w:hAnsiTheme="minorHAnsi" w:cstheme="minorHAnsi"/>
          <w:b/>
          <w:i/>
          <w:snapToGrid w:val="0"/>
          <w:sz w:val="22"/>
          <w:szCs w:val="22"/>
        </w:rPr>
        <w:t>PRZEDMIOTOWE ŚRODKI DOWODOWE</w:t>
      </w:r>
      <w:r w:rsidRPr="00947A22">
        <w:rPr>
          <w:rFonts w:asciiTheme="minorHAnsi" w:hAnsiTheme="minorHAnsi" w:cstheme="minorHAnsi"/>
          <w:snapToGrid w:val="0"/>
          <w:sz w:val="22"/>
          <w:szCs w:val="22"/>
        </w:rPr>
        <w:t xml:space="preserve"> wskazane w Rozdziale VI SWZ.</w:t>
      </w:r>
      <w:r w:rsidRPr="00947A22">
        <w:rPr>
          <w:rFonts w:asciiTheme="minorHAnsi" w:hAnsiTheme="minorHAnsi" w:cstheme="minorHAnsi"/>
          <w:b/>
          <w:snapToGrid w:val="0"/>
          <w:sz w:val="22"/>
          <w:szCs w:val="22"/>
        </w:rPr>
        <w:t xml:space="preserve">  </w:t>
      </w:r>
    </w:p>
    <w:p w14:paraId="0700C984" w14:textId="677983B3" w:rsidR="00CA5B86" w:rsidRPr="00E30C93" w:rsidRDefault="00CA5B86" w:rsidP="006F4ACC">
      <w:pPr>
        <w:jc w:val="both"/>
        <w:rPr>
          <w:rFonts w:asciiTheme="minorHAnsi" w:hAnsiTheme="minorHAnsi" w:cstheme="minorHAnsi"/>
          <w:b/>
          <w:bCs/>
          <w:i/>
          <w:iCs/>
          <w:strike/>
          <w:sz w:val="22"/>
          <w:szCs w:val="22"/>
          <w:u w:val="single"/>
        </w:rPr>
      </w:pPr>
    </w:p>
    <w:p w14:paraId="5DE427E9" w14:textId="01058C85" w:rsidR="004A41E0" w:rsidRPr="00F242E3" w:rsidRDefault="004A41E0"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IX.</w:t>
      </w:r>
      <w:r w:rsidR="00E30C93">
        <w:rPr>
          <w:rFonts w:asciiTheme="minorHAnsi" w:hAnsiTheme="minorHAnsi" w:cstheme="minorHAnsi"/>
          <w:b/>
          <w:bCs/>
          <w:sz w:val="22"/>
          <w:szCs w:val="22"/>
          <w:u w:val="single"/>
        </w:rPr>
        <w:t xml:space="preserve"> </w:t>
      </w:r>
      <w:r w:rsidR="00530C75" w:rsidRPr="00F242E3">
        <w:rPr>
          <w:rFonts w:asciiTheme="minorHAnsi" w:hAnsiTheme="minorHAnsi" w:cstheme="minorHAnsi"/>
          <w:b/>
          <w:bCs/>
          <w:sz w:val="22"/>
          <w:szCs w:val="22"/>
          <w:u w:val="single"/>
        </w:rPr>
        <w:t xml:space="preserve">WYKAZ </w:t>
      </w:r>
      <w:r w:rsidRPr="00F242E3">
        <w:rPr>
          <w:rFonts w:asciiTheme="minorHAnsi" w:hAnsiTheme="minorHAnsi" w:cstheme="minorHAnsi"/>
          <w:b/>
          <w:bCs/>
          <w:sz w:val="22"/>
          <w:szCs w:val="22"/>
          <w:u w:val="single"/>
        </w:rPr>
        <w:t xml:space="preserve"> P</w:t>
      </w:r>
      <w:r w:rsidR="00D87FA9" w:rsidRPr="00F242E3">
        <w:rPr>
          <w:rFonts w:asciiTheme="minorHAnsi" w:hAnsiTheme="minorHAnsi" w:cstheme="minorHAnsi"/>
          <w:b/>
          <w:bCs/>
          <w:sz w:val="22"/>
          <w:szCs w:val="22"/>
          <w:u w:val="single"/>
        </w:rPr>
        <w:t xml:space="preserve">ODMIOTOWYCH </w:t>
      </w:r>
      <w:r w:rsidRPr="00F242E3">
        <w:rPr>
          <w:rFonts w:asciiTheme="minorHAnsi" w:hAnsiTheme="minorHAnsi" w:cstheme="minorHAnsi"/>
          <w:b/>
          <w:bCs/>
          <w:sz w:val="22"/>
          <w:szCs w:val="22"/>
          <w:u w:val="single"/>
        </w:rPr>
        <w:t xml:space="preserve">ŚRODKACH DOWODOWYCH  </w:t>
      </w:r>
      <w:r w:rsidR="00E30C93">
        <w:rPr>
          <w:rFonts w:asciiTheme="minorHAnsi" w:hAnsiTheme="minorHAnsi" w:cstheme="minorHAnsi"/>
          <w:b/>
          <w:bCs/>
          <w:sz w:val="22"/>
          <w:szCs w:val="22"/>
          <w:u w:val="single"/>
        </w:rPr>
        <w:t xml:space="preserve">ORAZ </w:t>
      </w:r>
      <w:r w:rsidR="00E30C93" w:rsidRPr="00E30C93">
        <w:rPr>
          <w:rFonts w:asciiTheme="minorHAnsi" w:hAnsiTheme="minorHAnsi" w:cstheme="minorHAnsi"/>
          <w:b/>
          <w:bCs/>
          <w:sz w:val="22"/>
          <w:szCs w:val="22"/>
          <w:u w:val="single"/>
        </w:rPr>
        <w:t xml:space="preserve"> INNYCH DOKUMENTÓW LUB OŚWIADCZEŃ SKŁADANYCH NA WEZWANIE ZAMAWIAJĄCEGO PRZEZ WYKONAWCĘ, KTÓREGO OFERTA ZOSTANIE NAJWYŻEJ OCENIONA:</w:t>
      </w:r>
    </w:p>
    <w:p w14:paraId="701E06FC" w14:textId="77777777" w:rsidR="00E448E2" w:rsidRPr="00F242E3" w:rsidRDefault="00E448E2" w:rsidP="006F4ACC">
      <w:pPr>
        <w:jc w:val="both"/>
        <w:rPr>
          <w:rFonts w:asciiTheme="minorHAnsi" w:hAnsiTheme="minorHAnsi" w:cstheme="minorHAnsi"/>
          <w:b/>
          <w:bCs/>
          <w:sz w:val="22"/>
          <w:szCs w:val="22"/>
        </w:rPr>
      </w:pPr>
    </w:p>
    <w:p w14:paraId="057E21EB" w14:textId="084E81E0" w:rsidR="00CC37EE" w:rsidRPr="00947A22" w:rsidRDefault="00DC19FA" w:rsidP="00E944DC">
      <w:pPr>
        <w:pStyle w:val="Akapitzlist"/>
        <w:numPr>
          <w:ilvl w:val="1"/>
          <w:numId w:val="21"/>
        </w:numPr>
        <w:tabs>
          <w:tab w:val="left" w:pos="284"/>
        </w:tabs>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bCs/>
          <w:sz w:val="22"/>
          <w:szCs w:val="22"/>
        </w:rPr>
        <w:t>OŚWIADCZENIE</w:t>
      </w:r>
      <w:r w:rsidR="00E30C93" w:rsidRPr="00E30C93">
        <w:rPr>
          <w:rFonts w:asciiTheme="minorHAnsi" w:hAnsiTheme="minorHAnsi" w:cstheme="minorHAnsi"/>
          <w:b/>
          <w:bCs/>
          <w:sz w:val="22"/>
          <w:szCs w:val="22"/>
        </w:rPr>
        <w:t xml:space="preserve">, o którym mowa w art. 125 ust. 1 ustawy </w:t>
      </w:r>
      <w:proofErr w:type="spellStart"/>
      <w:r w:rsidR="00E30C93" w:rsidRPr="00E30C93">
        <w:rPr>
          <w:rFonts w:asciiTheme="minorHAnsi" w:hAnsiTheme="minorHAnsi" w:cstheme="minorHAnsi"/>
          <w:b/>
          <w:bCs/>
          <w:sz w:val="22"/>
          <w:szCs w:val="22"/>
        </w:rPr>
        <w:t>Pzp</w:t>
      </w:r>
      <w:proofErr w:type="spellEnd"/>
      <w:r w:rsidR="00E30C93" w:rsidRPr="00E30C93">
        <w:rPr>
          <w:rFonts w:asciiTheme="minorHAnsi" w:hAnsiTheme="minorHAnsi" w:cstheme="minorHAnsi"/>
          <w:b/>
          <w:bCs/>
          <w:sz w:val="22"/>
          <w:szCs w:val="22"/>
        </w:rPr>
        <w:t xml:space="preserve"> </w:t>
      </w:r>
      <w:r w:rsidRPr="00F242E3">
        <w:rPr>
          <w:rFonts w:asciiTheme="minorHAnsi" w:hAnsiTheme="minorHAnsi" w:cstheme="minorHAnsi"/>
          <w:b/>
          <w:bCs/>
          <w:sz w:val="22"/>
          <w:szCs w:val="22"/>
        </w:rPr>
        <w:t xml:space="preserve">(JEDZ) </w:t>
      </w:r>
      <w:r w:rsidR="00985615"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oświadczenie o niepodleganiu wykluczeniu, spełnianiu warunków udziału w postępowaniu, w zakresie wskazanym przez </w:t>
      </w:r>
      <w:r w:rsidR="00822168" w:rsidRPr="00F242E3">
        <w:rPr>
          <w:rFonts w:asciiTheme="minorHAnsi" w:hAnsiTheme="minorHAnsi" w:cstheme="minorHAnsi"/>
          <w:sz w:val="22"/>
          <w:szCs w:val="22"/>
        </w:rPr>
        <w:t>Zamawiającego</w:t>
      </w:r>
      <w:r w:rsidR="00F4295A" w:rsidRPr="00F242E3">
        <w:rPr>
          <w:rFonts w:asciiTheme="minorHAnsi" w:hAnsiTheme="minorHAnsi" w:cstheme="minorHAnsi"/>
          <w:sz w:val="22"/>
          <w:szCs w:val="22"/>
        </w:rPr>
        <w:t xml:space="preserve"> </w:t>
      </w:r>
      <w:r w:rsidR="00CC37EE" w:rsidRPr="00F242E3">
        <w:rPr>
          <w:rFonts w:asciiTheme="minorHAnsi" w:hAnsiTheme="minorHAnsi" w:cstheme="minorHAnsi"/>
          <w:b/>
          <w:snapToGrid w:val="0"/>
          <w:sz w:val="22"/>
          <w:szCs w:val="22"/>
        </w:rPr>
        <w:t xml:space="preserve">– </w:t>
      </w:r>
      <w:r w:rsidR="00CC37EE" w:rsidRPr="00947A22">
        <w:rPr>
          <w:rFonts w:asciiTheme="minorHAnsi" w:hAnsiTheme="minorHAnsi" w:cstheme="minorHAnsi"/>
          <w:b/>
          <w:snapToGrid w:val="0"/>
          <w:sz w:val="22"/>
          <w:szCs w:val="22"/>
        </w:rPr>
        <w:t xml:space="preserve">Załącznik nr </w:t>
      </w:r>
      <w:r w:rsidR="00A6567F" w:rsidRPr="00947A22">
        <w:rPr>
          <w:rFonts w:asciiTheme="minorHAnsi" w:hAnsiTheme="minorHAnsi" w:cstheme="minorHAnsi"/>
          <w:b/>
          <w:snapToGrid w:val="0"/>
          <w:sz w:val="22"/>
          <w:szCs w:val="22"/>
        </w:rPr>
        <w:t>3</w:t>
      </w:r>
      <w:r w:rsidR="004F3BBA" w:rsidRPr="00947A22">
        <w:rPr>
          <w:rFonts w:asciiTheme="minorHAnsi" w:hAnsiTheme="minorHAnsi" w:cstheme="minorHAnsi"/>
          <w:b/>
          <w:snapToGrid w:val="0"/>
          <w:sz w:val="22"/>
          <w:szCs w:val="22"/>
        </w:rPr>
        <w:t xml:space="preserve"> do SWZ</w:t>
      </w:r>
      <w:r w:rsidR="00F4295A" w:rsidRPr="00947A22">
        <w:rPr>
          <w:rFonts w:asciiTheme="minorHAnsi" w:hAnsiTheme="minorHAnsi" w:cstheme="minorHAnsi"/>
          <w:b/>
          <w:snapToGrid w:val="0"/>
          <w:sz w:val="22"/>
          <w:szCs w:val="22"/>
        </w:rPr>
        <w:t>,</w:t>
      </w:r>
    </w:p>
    <w:p w14:paraId="52E7E9F2" w14:textId="3DCA935B" w:rsidR="00DC19FA" w:rsidRPr="00F242E3" w:rsidRDefault="00DC19FA" w:rsidP="006F4ACC">
      <w:p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sz w:val="22"/>
          <w:szCs w:val="22"/>
        </w:rPr>
        <w:t>Oświadczenie</w:t>
      </w:r>
      <w:r w:rsidRPr="00F242E3">
        <w:rPr>
          <w:rFonts w:asciiTheme="minorHAnsi" w:hAnsiTheme="minorHAnsi" w:cstheme="minorHAnsi"/>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F242E3">
        <w:rPr>
          <w:rFonts w:asciiTheme="minorHAnsi" w:hAnsiTheme="minorHAnsi" w:cstheme="minorHAnsi"/>
          <w:color w:val="000000"/>
          <w:sz w:val="22"/>
          <w:szCs w:val="22"/>
        </w:rPr>
        <w:t>o dalej „jednolitym dokumentem”.</w:t>
      </w:r>
    </w:p>
    <w:p w14:paraId="5873BC6A" w14:textId="18FB1D03" w:rsidR="00527701" w:rsidRPr="00F242E3" w:rsidRDefault="00527701" w:rsidP="00E944DC">
      <w:pPr>
        <w:pStyle w:val="Akapitzlist"/>
        <w:numPr>
          <w:ilvl w:val="1"/>
          <w:numId w:val="29"/>
        </w:numPr>
        <w:autoSpaceDE w:val="0"/>
        <w:autoSpaceDN w:val="0"/>
        <w:adjustRightInd w:val="0"/>
        <w:ind w:left="426" w:hanging="426"/>
        <w:jc w:val="both"/>
        <w:rPr>
          <w:rFonts w:asciiTheme="minorHAnsi" w:hAnsiTheme="minorHAnsi" w:cstheme="minorHAnsi"/>
          <w:color w:val="FF0000"/>
          <w:sz w:val="22"/>
          <w:szCs w:val="22"/>
        </w:rPr>
      </w:pPr>
      <w:r w:rsidRPr="00F242E3">
        <w:rPr>
          <w:rFonts w:asciiTheme="minorHAnsi" w:hAnsiTheme="minorHAnsi" w:cstheme="minorHAnsi"/>
          <w:sz w:val="22"/>
          <w:szCs w:val="22"/>
        </w:rPr>
        <w:t xml:space="preserve">JEDZ </w:t>
      </w:r>
      <w:r w:rsidR="003E15A5" w:rsidRPr="00F242E3">
        <w:rPr>
          <w:rFonts w:asciiTheme="minorHAnsi" w:hAnsiTheme="minorHAnsi" w:cstheme="minorHAnsi"/>
          <w:sz w:val="22"/>
          <w:szCs w:val="22"/>
        </w:rPr>
        <w:t xml:space="preserve">składa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02D5CBFB" w:rsidR="00EC7288" w:rsidRPr="00F242E3" w:rsidRDefault="00DC19FA" w:rsidP="00E944DC">
      <w:pPr>
        <w:pStyle w:val="Akapitzlist"/>
        <w:numPr>
          <w:ilvl w:val="1"/>
          <w:numId w:val="29"/>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b/>
          <w:color w:val="000000"/>
          <w:sz w:val="22"/>
          <w:szCs w:val="22"/>
        </w:rPr>
        <w:t>W przypadku wspólnego ubiegania się o zamówienie</w:t>
      </w:r>
      <w:r w:rsidRPr="00F242E3">
        <w:rPr>
          <w:rFonts w:asciiTheme="minorHAnsi" w:hAnsiTheme="minorHAnsi" w:cstheme="minorHAnsi"/>
          <w:color w:val="000000"/>
          <w:sz w:val="22"/>
          <w:szCs w:val="22"/>
        </w:rPr>
        <w:t xml:space="preserve"> przez </w:t>
      </w:r>
      <w:r w:rsidR="005A52A7"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oświadczenie, o którym mowa w pkt </w:t>
      </w:r>
      <w:r w:rsidR="003E15A5" w:rsidRPr="00F242E3">
        <w:rPr>
          <w:rFonts w:asciiTheme="minorHAnsi" w:hAnsiTheme="minorHAnsi" w:cstheme="minorHAnsi"/>
          <w:color w:val="000000"/>
          <w:sz w:val="22"/>
          <w:szCs w:val="22"/>
        </w:rPr>
        <w:t>1.</w:t>
      </w:r>
      <w:r w:rsidRPr="00F242E3">
        <w:rPr>
          <w:rFonts w:asciiTheme="minorHAnsi" w:hAnsiTheme="minorHAnsi" w:cstheme="minorHAnsi"/>
          <w:color w:val="000000"/>
          <w:sz w:val="22"/>
          <w:szCs w:val="22"/>
        </w:rPr>
        <w:t xml:space="preserve">1, </w:t>
      </w:r>
      <w:r w:rsidR="005A52A7" w:rsidRPr="00F242E3">
        <w:rPr>
          <w:rFonts w:asciiTheme="minorHAnsi" w:hAnsiTheme="minorHAnsi" w:cstheme="minorHAnsi"/>
          <w:b/>
          <w:color w:val="000000"/>
          <w:sz w:val="22"/>
          <w:szCs w:val="22"/>
        </w:rPr>
        <w:t>składa każdy z W</w:t>
      </w:r>
      <w:r w:rsidRPr="00F242E3">
        <w:rPr>
          <w:rFonts w:asciiTheme="minorHAnsi" w:hAnsiTheme="minorHAnsi" w:cstheme="minorHAnsi"/>
          <w:b/>
          <w:color w:val="000000"/>
          <w:sz w:val="22"/>
          <w:szCs w:val="22"/>
        </w:rPr>
        <w:t>ykonawców.</w:t>
      </w:r>
      <w:r w:rsidRPr="00F242E3">
        <w:rPr>
          <w:rFonts w:asciiTheme="minorHAnsi" w:hAnsiTheme="minorHAnsi" w:cstheme="minorHAnsi"/>
          <w:color w:val="000000"/>
          <w:sz w:val="22"/>
          <w:szCs w:val="22"/>
        </w:rPr>
        <w:t xml:space="preserve"> Oświadczenia te potwierdzają brak podstaw wykluczenia oraz spełnianie warunków udziału w postępowaniu lub kryteriów selekc</w:t>
      </w:r>
      <w:r w:rsidR="005A52A7" w:rsidRPr="00F242E3">
        <w:rPr>
          <w:rFonts w:asciiTheme="minorHAnsi" w:hAnsiTheme="minorHAnsi" w:cstheme="minorHAnsi"/>
          <w:color w:val="000000"/>
          <w:sz w:val="22"/>
          <w:szCs w:val="22"/>
        </w:rPr>
        <w:t>ji w zakresie, w jakim każdy z W</w:t>
      </w:r>
      <w:r w:rsidRPr="00F242E3">
        <w:rPr>
          <w:rFonts w:asciiTheme="minorHAnsi" w:hAnsiTheme="minorHAnsi" w:cstheme="minorHAnsi"/>
          <w:color w:val="000000"/>
          <w:sz w:val="22"/>
          <w:szCs w:val="22"/>
        </w:rPr>
        <w:t xml:space="preserve">ykonawców wykazuje spełnianie warunków udziału w postępowaniu. </w:t>
      </w:r>
    </w:p>
    <w:p w14:paraId="04115D3A" w14:textId="0EC74634" w:rsidR="00EC7288" w:rsidRDefault="00E30C93" w:rsidP="006F4ACC">
      <w:pPr>
        <w:autoSpaceDE w:val="0"/>
        <w:autoSpaceDN w:val="0"/>
        <w:adjustRightInd w:val="0"/>
        <w:ind w:left="567" w:hanging="567"/>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FORMA</w:t>
      </w:r>
      <w:r w:rsidR="00EC7288" w:rsidRPr="00F242E3">
        <w:rPr>
          <w:rFonts w:asciiTheme="minorHAnsi" w:hAnsiTheme="minorHAnsi" w:cstheme="minorHAnsi"/>
          <w:b/>
          <w:bCs/>
          <w:i/>
          <w:iCs/>
          <w:color w:val="000000"/>
          <w:sz w:val="22"/>
          <w:szCs w:val="22"/>
        </w:rPr>
        <w:t xml:space="preserve"> JEDZ </w:t>
      </w:r>
    </w:p>
    <w:p w14:paraId="49682EED" w14:textId="77777777" w:rsidR="00E30C93" w:rsidRPr="00E30C93" w:rsidRDefault="00E30C93" w:rsidP="00E30C93">
      <w:pPr>
        <w:pStyle w:val="Akapitzlist"/>
        <w:numPr>
          <w:ilvl w:val="1"/>
          <w:numId w:val="29"/>
        </w:numPr>
        <w:autoSpaceDE w:val="0"/>
        <w:autoSpaceDN w:val="0"/>
        <w:adjustRightInd w:val="0"/>
        <w:spacing w:line="276" w:lineRule="auto"/>
        <w:ind w:left="567" w:hanging="567"/>
        <w:jc w:val="both"/>
        <w:rPr>
          <w:rFonts w:asciiTheme="minorHAnsi" w:hAnsiTheme="minorHAnsi"/>
          <w:color w:val="000000"/>
          <w:sz w:val="22"/>
          <w:szCs w:val="22"/>
        </w:rPr>
      </w:pPr>
      <w:r w:rsidRPr="00E30C93">
        <w:rPr>
          <w:rFonts w:asciiTheme="minorHAnsi" w:hAnsiTheme="minorHAnsi"/>
          <w:i/>
          <w:iCs/>
          <w:color w:val="000000"/>
          <w:sz w:val="22"/>
          <w:szCs w:val="22"/>
        </w:rPr>
        <w:t>Zamawiający dopuszcza w szczególności następujący format przesyłanych danych: .pdf, .</w:t>
      </w:r>
      <w:proofErr w:type="spellStart"/>
      <w:r w:rsidRPr="00E30C93">
        <w:rPr>
          <w:rFonts w:asciiTheme="minorHAnsi" w:hAnsiTheme="minorHAnsi"/>
          <w:i/>
          <w:iCs/>
          <w:color w:val="000000"/>
          <w:sz w:val="22"/>
          <w:szCs w:val="22"/>
        </w:rPr>
        <w:t>doc</w:t>
      </w:r>
      <w:proofErr w:type="spellEnd"/>
      <w:r w:rsidRPr="00E30C93">
        <w:rPr>
          <w:rFonts w:asciiTheme="minorHAnsi" w:hAnsiTheme="minorHAnsi"/>
          <w:i/>
          <w:iCs/>
          <w:color w:val="000000"/>
          <w:sz w:val="22"/>
          <w:szCs w:val="22"/>
        </w:rPr>
        <w:t>, .</w:t>
      </w:r>
      <w:proofErr w:type="spellStart"/>
      <w:r w:rsidRPr="00E30C93">
        <w:rPr>
          <w:rFonts w:asciiTheme="minorHAnsi" w:hAnsiTheme="minorHAnsi"/>
          <w:i/>
          <w:iCs/>
          <w:color w:val="000000"/>
          <w:sz w:val="22"/>
          <w:szCs w:val="22"/>
        </w:rPr>
        <w:t>docx</w:t>
      </w:r>
      <w:proofErr w:type="spellEnd"/>
      <w:r w:rsidRPr="00E30C93">
        <w:rPr>
          <w:rFonts w:asciiTheme="minorHAnsi" w:hAnsiTheme="minorHAnsi"/>
          <w:i/>
          <w:iCs/>
          <w:color w:val="000000"/>
          <w:sz w:val="22"/>
          <w:szCs w:val="22"/>
        </w:rPr>
        <w:t>, .rtf, .odt.1.</w:t>
      </w:r>
    </w:p>
    <w:p w14:paraId="3CDD1D61" w14:textId="77777777" w:rsidR="00E30C93" w:rsidRPr="00E30C93" w:rsidRDefault="00E30C93" w:rsidP="00E30C93">
      <w:pPr>
        <w:pStyle w:val="Akapitzlist"/>
        <w:numPr>
          <w:ilvl w:val="1"/>
          <w:numId w:val="29"/>
        </w:numPr>
        <w:autoSpaceDE w:val="0"/>
        <w:autoSpaceDN w:val="0"/>
        <w:adjustRightInd w:val="0"/>
        <w:spacing w:line="276" w:lineRule="auto"/>
        <w:ind w:left="567" w:hanging="567"/>
        <w:jc w:val="both"/>
        <w:rPr>
          <w:rFonts w:asciiTheme="minorHAnsi" w:hAnsiTheme="minorHAnsi"/>
          <w:color w:val="000000"/>
          <w:sz w:val="22"/>
          <w:szCs w:val="22"/>
        </w:rPr>
      </w:pPr>
      <w:r w:rsidRPr="00E30C93">
        <w:rPr>
          <w:rFonts w:asciiTheme="minorHAnsi" w:hAnsi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9BCDF91" w14:textId="77777777" w:rsidR="00E30C93" w:rsidRPr="00E30C93" w:rsidRDefault="00E30C93" w:rsidP="00E30C93">
      <w:pPr>
        <w:pStyle w:val="Akapitzlist"/>
        <w:numPr>
          <w:ilvl w:val="1"/>
          <w:numId w:val="29"/>
        </w:numPr>
        <w:autoSpaceDE w:val="0"/>
        <w:autoSpaceDN w:val="0"/>
        <w:adjustRightInd w:val="0"/>
        <w:spacing w:line="276" w:lineRule="auto"/>
        <w:ind w:left="567" w:hanging="567"/>
        <w:jc w:val="both"/>
        <w:rPr>
          <w:rFonts w:asciiTheme="minorHAnsi" w:hAnsiTheme="minorHAnsi"/>
          <w:color w:val="000000"/>
          <w:sz w:val="22"/>
          <w:szCs w:val="22"/>
        </w:rPr>
      </w:pPr>
      <w:r w:rsidRPr="00E30C93">
        <w:rPr>
          <w:rFonts w:asciiTheme="minorHAnsi" w:hAnsiTheme="minorHAnsi"/>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DDCFAAE" w14:textId="6AF0FC67" w:rsidR="00E30C93" w:rsidRPr="00E30C93" w:rsidRDefault="00E30C93" w:rsidP="00E30C93">
      <w:pPr>
        <w:autoSpaceDE w:val="0"/>
        <w:autoSpaceDN w:val="0"/>
        <w:adjustRightInd w:val="0"/>
        <w:spacing w:line="276" w:lineRule="auto"/>
        <w:ind w:left="567" w:hanging="567"/>
        <w:rPr>
          <w:rFonts w:asciiTheme="minorHAnsi" w:hAnsiTheme="minorHAnsi" w:cs="Times New Roman"/>
          <w:color w:val="000000"/>
          <w:sz w:val="22"/>
          <w:szCs w:val="22"/>
        </w:rPr>
      </w:pPr>
      <w:r w:rsidRPr="00E30C93">
        <w:rPr>
          <w:rFonts w:asciiTheme="minorHAnsi" w:hAnsiTheme="minorHAnsi" w:cs="Times New Roman"/>
          <w:i/>
          <w:iCs/>
          <w:color w:val="000000"/>
          <w:sz w:val="22"/>
          <w:szCs w:val="22"/>
        </w:rPr>
        <w:t xml:space="preserve"> </w:t>
      </w:r>
      <w:r w:rsidRPr="00E30C93">
        <w:rPr>
          <w:rFonts w:asciiTheme="minorHAnsi" w:hAnsiTheme="minorHAnsi" w:cs="Times New Roman"/>
          <w:b/>
          <w:bCs/>
          <w:i/>
          <w:iCs/>
          <w:color w:val="000000"/>
          <w:sz w:val="22"/>
          <w:szCs w:val="22"/>
        </w:rPr>
        <w:t xml:space="preserve">SPOSÓB WYPEŁNIANIA JEDZ </w:t>
      </w:r>
    </w:p>
    <w:p w14:paraId="12D9A0A8" w14:textId="77777777" w:rsidR="00E30C93" w:rsidRPr="00E30C93" w:rsidRDefault="009C410D" w:rsidP="00E30C93">
      <w:pPr>
        <w:pStyle w:val="Akapitzlist"/>
        <w:numPr>
          <w:ilvl w:val="1"/>
          <w:numId w:val="29"/>
        </w:numPr>
        <w:rPr>
          <w:rFonts w:asciiTheme="minorHAnsi" w:hAnsiTheme="minorHAnsi" w:cstheme="minorHAnsi"/>
          <w:i/>
          <w:iCs/>
          <w:color w:val="000000"/>
          <w:sz w:val="22"/>
          <w:szCs w:val="22"/>
        </w:rPr>
      </w:pPr>
      <w:r w:rsidRPr="00E30C93">
        <w:rPr>
          <w:rFonts w:asciiTheme="minorHAnsi" w:hAnsiTheme="minorHAnsi" w:cstheme="minorHAnsi"/>
          <w:i/>
          <w:iCs/>
          <w:color w:val="000000"/>
          <w:sz w:val="22"/>
          <w:szCs w:val="22"/>
        </w:rPr>
        <w:t>Wykonawca</w:t>
      </w:r>
      <w:r w:rsidR="00DC19FA" w:rsidRPr="00E30C93">
        <w:rPr>
          <w:rFonts w:asciiTheme="minorHAnsi" w:hAnsiTheme="minorHAnsi" w:cstheme="minorHAnsi"/>
          <w:i/>
          <w:iCs/>
          <w:color w:val="000000"/>
          <w:sz w:val="22"/>
          <w:szCs w:val="22"/>
        </w:rPr>
        <w:t xml:space="preserve"> może złożyć JEDZ korzystając z zamieszczonego na stronie internetowej </w:t>
      </w:r>
      <w:r w:rsidR="00822168" w:rsidRPr="00E30C93">
        <w:rPr>
          <w:rFonts w:asciiTheme="minorHAnsi" w:hAnsiTheme="minorHAnsi" w:cstheme="minorHAnsi"/>
          <w:i/>
          <w:iCs/>
          <w:color w:val="000000"/>
          <w:sz w:val="22"/>
          <w:szCs w:val="22"/>
        </w:rPr>
        <w:t>Zamawiającego</w:t>
      </w:r>
      <w:r w:rsidR="00DC19FA" w:rsidRPr="00E30C93">
        <w:rPr>
          <w:rFonts w:asciiTheme="minorHAnsi" w:hAnsiTheme="minorHAnsi" w:cstheme="minorHAnsi"/>
          <w:i/>
          <w:iCs/>
          <w:color w:val="000000"/>
          <w:sz w:val="22"/>
          <w:szCs w:val="22"/>
        </w:rPr>
        <w:t xml:space="preserve"> formularza JEDZ (ESPD) w formacie XML który należy wypełnić przy wykorzystaniu systemu dostępowego zamieszczonego na stronie internetowej: </w:t>
      </w:r>
      <w:r w:rsidR="00E30C93" w:rsidRPr="00E30C93">
        <w:rPr>
          <w:rFonts w:asciiTheme="minorHAnsi" w:hAnsiTheme="minorHAnsi" w:cstheme="minorHAnsi"/>
          <w:i/>
          <w:iCs/>
          <w:color w:val="000000"/>
          <w:sz w:val="22"/>
          <w:szCs w:val="22"/>
        </w:rPr>
        <w:t>https://espd.uzp.gov.pl/</w:t>
      </w:r>
    </w:p>
    <w:p w14:paraId="7521A836" w14:textId="2102D30A" w:rsidR="00DC19FA" w:rsidRPr="00F242E3" w:rsidRDefault="00DC19FA" w:rsidP="00E944DC">
      <w:pPr>
        <w:pStyle w:val="Akapitzlist"/>
        <w:numPr>
          <w:ilvl w:val="1"/>
          <w:numId w:val="29"/>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 xml:space="preserve">Czynności jakie muszą zostać wykonane w celu wypełnienia JEDZ (ESPD) </w:t>
      </w:r>
    </w:p>
    <w:p w14:paraId="5711D6F6" w14:textId="77777777" w:rsidR="00C50B1F"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242E3" w:rsidRDefault="00363AB6"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korzystając z serwisu JEDZ tj. wchodząc na stronę UZP: </w:t>
      </w:r>
      <w:hyperlink r:id="rId17" w:history="1">
        <w:r w:rsidR="00C50B1F" w:rsidRPr="00F242E3">
          <w:rPr>
            <w:rStyle w:val="Hipercze"/>
            <w:rFonts w:asciiTheme="minorHAnsi" w:hAnsiTheme="minorHAnsi" w:cstheme="minorHAnsi"/>
            <w:i/>
            <w:iCs/>
            <w:sz w:val="22"/>
            <w:szCs w:val="22"/>
          </w:rPr>
          <w:t>http://espd.uzp.gov.pl</w:t>
        </w:r>
      </w:hyperlink>
    </w:p>
    <w:p w14:paraId="76FB80EA" w14:textId="77777777" w:rsidR="00C50B1F" w:rsidRPr="00F242E3" w:rsidRDefault="00363AB6"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należy dokonać załadowania pliku i można rozpocząć wypełnianie dokumentu w wersji elektronicznej.</w:t>
      </w:r>
    </w:p>
    <w:p w14:paraId="252A544C" w14:textId="77777777" w:rsidR="00A45FB6"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wybrać odpowiednią wersję językową (</w:t>
      </w:r>
      <w:proofErr w:type="spellStart"/>
      <w:r w:rsidRPr="00F242E3">
        <w:rPr>
          <w:rFonts w:asciiTheme="minorHAnsi" w:hAnsiTheme="minorHAnsi" w:cstheme="minorHAnsi"/>
          <w:i/>
          <w:iCs/>
          <w:color w:val="000000"/>
          <w:sz w:val="22"/>
          <w:szCs w:val="22"/>
        </w:rPr>
        <w:t>pl</w:t>
      </w:r>
      <w:proofErr w:type="spellEnd"/>
      <w:r w:rsidRPr="00F242E3">
        <w:rPr>
          <w:rFonts w:asciiTheme="minorHAnsi" w:hAnsiTheme="minorHAnsi" w:cstheme="minorHAnsi"/>
          <w:i/>
          <w:iCs/>
          <w:color w:val="000000"/>
          <w:sz w:val="22"/>
          <w:szCs w:val="22"/>
        </w:rPr>
        <w:t xml:space="preserve"> - Polski). </w:t>
      </w:r>
    </w:p>
    <w:p w14:paraId="0A8C4181" w14:textId="7D60A510" w:rsidR="00A45FB6"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wybrać opcję „JESTEM WYKONAWCĄ”. </w:t>
      </w:r>
    </w:p>
    <w:p w14:paraId="3F721EBD" w14:textId="0BF7E04A" w:rsidR="00A45FB6"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następnie </w:t>
      </w:r>
      <w:r w:rsidR="009C410D" w:rsidRPr="00F242E3">
        <w:rPr>
          <w:rFonts w:asciiTheme="minorHAnsi" w:hAnsiTheme="minorHAnsi" w:cstheme="minorHAnsi"/>
          <w:i/>
          <w:iCs/>
          <w:color w:val="000000"/>
          <w:sz w:val="22"/>
          <w:szCs w:val="22"/>
        </w:rPr>
        <w:t>Wykonawca</w:t>
      </w:r>
      <w:r w:rsidRPr="00F242E3">
        <w:rPr>
          <w:rFonts w:asciiTheme="minorHAnsi" w:hAnsiTheme="minorHAnsi" w:cstheme="minorHAnsi"/>
          <w:i/>
          <w:iCs/>
          <w:color w:val="000000"/>
          <w:sz w:val="22"/>
          <w:szCs w:val="22"/>
        </w:rPr>
        <w:t xml:space="preserve"> musi zaznaczyć pole „Zaimportować ESPD”. </w:t>
      </w:r>
    </w:p>
    <w:p w14:paraId="47159938" w14:textId="00F07AA4" w:rsidR="00A45FB6" w:rsidRPr="00F242E3" w:rsidRDefault="009C410D"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musi „załadować dokument” poprzez wybór dokumentu zapisanego na dysku, o którym mowa powyżej. </w:t>
      </w:r>
    </w:p>
    <w:p w14:paraId="35FBF5C8" w14:textId="77777777" w:rsidR="00A45FB6"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po dokonaniu powyższych czynności należy wcisnąć przycisk „DALEJ”. </w:t>
      </w:r>
    </w:p>
    <w:p w14:paraId="2C5FA650" w14:textId="77F32FDB" w:rsidR="00A45FB6" w:rsidRPr="00F242E3" w:rsidRDefault="00DC19FA" w:rsidP="00E944DC">
      <w:pPr>
        <w:pStyle w:val="Akapitzlist"/>
        <w:numPr>
          <w:ilvl w:val="2"/>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wypełnić formularz, zapisać na dysku wypełniony formularz, dalej postępować zgodnie z wytycznymi</w:t>
      </w:r>
      <w:r w:rsidR="00A45FB6" w:rsidRPr="00F242E3">
        <w:rPr>
          <w:rFonts w:asciiTheme="minorHAnsi" w:hAnsiTheme="minorHAnsi" w:cstheme="minorHAnsi"/>
          <w:i/>
          <w:iCs/>
          <w:color w:val="000000"/>
          <w:sz w:val="22"/>
          <w:szCs w:val="22"/>
        </w:rPr>
        <w:t xml:space="preserve"> </w:t>
      </w:r>
      <w:r w:rsidR="00521941" w:rsidRPr="00F242E3">
        <w:rPr>
          <w:rFonts w:asciiTheme="minorHAnsi" w:hAnsiTheme="minorHAnsi" w:cstheme="minorHAnsi"/>
          <w:i/>
          <w:iCs/>
          <w:color w:val="000000"/>
          <w:sz w:val="22"/>
          <w:szCs w:val="22"/>
        </w:rPr>
        <w:t>zawartymi w instrukcji.</w:t>
      </w:r>
    </w:p>
    <w:p w14:paraId="3DCF5C36" w14:textId="04C8CF55" w:rsidR="00F50DFA" w:rsidRDefault="00F50DFA" w:rsidP="00E944DC">
      <w:pPr>
        <w:pStyle w:val="Akapitzlist"/>
        <w:numPr>
          <w:ilvl w:val="1"/>
          <w:numId w:val="29"/>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lastRenderedPageBreak/>
        <w:t>Przy wype</w:t>
      </w:r>
      <w:r w:rsidR="005A52A7" w:rsidRPr="00F242E3">
        <w:rPr>
          <w:rFonts w:asciiTheme="minorHAnsi" w:hAnsiTheme="minorHAnsi" w:cstheme="minorHAnsi"/>
          <w:i/>
          <w:iCs/>
          <w:color w:val="000000"/>
          <w:sz w:val="22"/>
          <w:szCs w:val="22"/>
        </w:rPr>
        <w:t>łnianiu formularza JEDZ (ESPD) W</w:t>
      </w:r>
      <w:r w:rsidRPr="00F242E3">
        <w:rPr>
          <w:rFonts w:asciiTheme="minorHAnsi" w:hAnsiTheme="minorHAnsi" w:cstheme="minorHAnsi"/>
          <w:i/>
          <w:iCs/>
          <w:color w:val="000000"/>
          <w:sz w:val="22"/>
          <w:szCs w:val="22"/>
        </w:rPr>
        <w:t xml:space="preserve">ykonawcy mogą skorzystać z instrukcji jego wypełniania zamieszczonej na stronie internetowej Urzędu Zamówień Publicznych pod adresem: </w:t>
      </w:r>
      <w:hyperlink r:id="rId18" w:history="1">
        <w:r w:rsidR="00E30C93" w:rsidRPr="00CE70B0">
          <w:rPr>
            <w:rStyle w:val="Hipercze"/>
            <w:rFonts w:asciiTheme="minorHAnsi" w:hAnsiTheme="minorHAnsi" w:cstheme="minorHAnsi"/>
            <w:i/>
            <w:iCs/>
            <w:sz w:val="22"/>
            <w:szCs w:val="22"/>
          </w:rPr>
          <w:t>https://www.gov.pl/web/uzp/jednolity-europejski-dokument-zamowienia</w:t>
        </w:r>
      </w:hyperlink>
    </w:p>
    <w:p w14:paraId="392FC88E" w14:textId="26C6B317" w:rsidR="00E30C93" w:rsidRDefault="00E30C93" w:rsidP="00E30C93">
      <w:pPr>
        <w:pStyle w:val="Akapitzlist"/>
        <w:autoSpaceDE w:val="0"/>
        <w:autoSpaceDN w:val="0"/>
        <w:adjustRightInd w:val="0"/>
        <w:ind w:left="720"/>
        <w:jc w:val="both"/>
        <w:rPr>
          <w:rFonts w:asciiTheme="minorHAnsi" w:hAnsiTheme="minorHAnsi" w:cstheme="minorHAnsi"/>
          <w:i/>
          <w:iCs/>
          <w:color w:val="000000"/>
          <w:sz w:val="22"/>
          <w:szCs w:val="22"/>
        </w:rPr>
      </w:pPr>
    </w:p>
    <w:p w14:paraId="2FD15093" w14:textId="50004368" w:rsidR="00E30C93" w:rsidRPr="00E30C93" w:rsidRDefault="00E30C93" w:rsidP="00E30C93">
      <w:pPr>
        <w:autoSpaceDE w:val="0"/>
        <w:autoSpaceDN w:val="0"/>
        <w:adjustRightInd w:val="0"/>
        <w:jc w:val="both"/>
        <w:rPr>
          <w:rFonts w:asciiTheme="minorHAnsi" w:hAnsiTheme="minorHAnsi" w:cstheme="minorHAnsi"/>
          <w:b/>
          <w:iCs/>
          <w:color w:val="000000"/>
          <w:sz w:val="22"/>
          <w:szCs w:val="22"/>
        </w:rPr>
      </w:pPr>
      <w:r w:rsidRPr="00E30C93">
        <w:rPr>
          <w:rFonts w:asciiTheme="minorHAnsi" w:hAnsiTheme="minorHAnsi" w:cstheme="minorHAnsi"/>
          <w:b/>
          <w:iCs/>
          <w:color w:val="000000"/>
          <w:sz w:val="22"/>
          <w:szCs w:val="22"/>
        </w:rPr>
        <w:t>II.</w:t>
      </w:r>
      <w:r w:rsidRPr="00E30C93">
        <w:rPr>
          <w:b/>
        </w:rPr>
        <w:t xml:space="preserve"> </w:t>
      </w:r>
      <w:r w:rsidRPr="00E30C93">
        <w:rPr>
          <w:rFonts w:asciiTheme="minorHAnsi" w:hAnsiTheme="minorHAnsi" w:cstheme="minorHAnsi"/>
          <w:b/>
          <w:iCs/>
          <w:color w:val="000000"/>
          <w:sz w:val="22"/>
          <w:szCs w:val="22"/>
        </w:rPr>
        <w:t xml:space="preserve">W celu </w:t>
      </w:r>
      <w:r w:rsidRPr="00E30C93">
        <w:rPr>
          <w:rFonts w:asciiTheme="minorHAnsi" w:hAnsiTheme="minorHAnsi" w:cstheme="minorHAnsi"/>
          <w:b/>
          <w:iCs/>
          <w:color w:val="000000"/>
          <w:sz w:val="22"/>
          <w:szCs w:val="22"/>
          <w:u w:val="single"/>
        </w:rPr>
        <w:t>potwierdzenia braku podstaw wykluczenia</w:t>
      </w:r>
      <w:r w:rsidRPr="00E30C93">
        <w:rPr>
          <w:rFonts w:asciiTheme="minorHAnsi" w:hAnsiTheme="minorHAnsi" w:cstheme="minorHAnsi"/>
          <w:b/>
          <w:iCs/>
          <w:color w:val="000000"/>
          <w:sz w:val="22"/>
          <w:szCs w:val="22"/>
        </w:rPr>
        <w:t xml:space="preserve"> Wykonawcy z udziału w postępowaniu Zamawiający na podstawie art. 126 ustawy </w:t>
      </w:r>
      <w:proofErr w:type="spellStart"/>
      <w:r w:rsidRPr="00E30C93">
        <w:rPr>
          <w:rFonts w:asciiTheme="minorHAnsi" w:hAnsiTheme="minorHAnsi" w:cstheme="minorHAnsi"/>
          <w:b/>
          <w:iCs/>
          <w:color w:val="000000"/>
          <w:sz w:val="22"/>
          <w:szCs w:val="22"/>
        </w:rPr>
        <w:t>Pzp</w:t>
      </w:r>
      <w:proofErr w:type="spellEnd"/>
      <w:r w:rsidRPr="00E30C93">
        <w:rPr>
          <w:rFonts w:asciiTheme="minorHAnsi" w:hAnsiTheme="minorHAnsi" w:cstheme="minorHAnsi"/>
          <w:b/>
          <w:iCs/>
          <w:color w:val="000000"/>
          <w:sz w:val="22"/>
          <w:szCs w:val="22"/>
        </w:rPr>
        <w:t xml:space="preserve"> wezwie Wykonawcę, którego oferta zostanie najwyżej oceniona do złożenia w </w:t>
      </w:r>
      <w:r w:rsidRPr="00E30C93">
        <w:rPr>
          <w:rFonts w:asciiTheme="minorHAnsi" w:hAnsiTheme="minorHAnsi" w:cstheme="minorHAnsi"/>
          <w:b/>
          <w:iCs/>
          <w:color w:val="000000"/>
          <w:sz w:val="22"/>
          <w:szCs w:val="22"/>
          <w:u w:val="single"/>
        </w:rPr>
        <w:t>terminie nie krótszym niż 10 dni,</w:t>
      </w:r>
      <w:r w:rsidRPr="00E30C93">
        <w:rPr>
          <w:rFonts w:asciiTheme="minorHAnsi" w:hAnsiTheme="minorHAnsi" w:cstheme="minorHAnsi"/>
          <w:b/>
          <w:iCs/>
          <w:color w:val="000000"/>
          <w:sz w:val="22"/>
          <w:szCs w:val="22"/>
        </w:rPr>
        <w:t xml:space="preserve"> aktualnych na dzień złożenia podmiotowych środków dowodowych:</w:t>
      </w:r>
    </w:p>
    <w:p w14:paraId="3526BCCE" w14:textId="77777777" w:rsidR="00E30C93" w:rsidRPr="00E30C93" w:rsidRDefault="00E30C93" w:rsidP="00E30C93">
      <w:pPr>
        <w:autoSpaceDE w:val="0"/>
        <w:autoSpaceDN w:val="0"/>
        <w:adjustRightInd w:val="0"/>
        <w:jc w:val="both"/>
        <w:rPr>
          <w:rFonts w:asciiTheme="minorHAnsi" w:hAnsiTheme="minorHAnsi" w:cstheme="minorHAnsi"/>
          <w:i/>
          <w:iCs/>
          <w:color w:val="000000"/>
          <w:sz w:val="22"/>
          <w:szCs w:val="22"/>
        </w:rPr>
      </w:pPr>
    </w:p>
    <w:p w14:paraId="7C19BC23" w14:textId="35971609" w:rsidR="00AF3F2A" w:rsidRPr="00E30C93" w:rsidRDefault="00AF3F2A" w:rsidP="00E30C93">
      <w:pPr>
        <w:pStyle w:val="Akapitzlist"/>
        <w:numPr>
          <w:ilvl w:val="0"/>
          <w:numId w:val="107"/>
        </w:numPr>
        <w:autoSpaceDE w:val="0"/>
        <w:autoSpaceDN w:val="0"/>
        <w:adjustRightInd w:val="0"/>
        <w:jc w:val="both"/>
        <w:rPr>
          <w:rFonts w:asciiTheme="minorHAnsi" w:hAnsiTheme="minorHAnsi" w:cstheme="minorHAnsi"/>
          <w:color w:val="000000"/>
          <w:sz w:val="22"/>
          <w:szCs w:val="22"/>
        </w:rPr>
      </w:pPr>
      <w:r w:rsidRPr="00E30C93">
        <w:rPr>
          <w:rFonts w:asciiTheme="minorHAnsi" w:hAnsiTheme="minorHAnsi" w:cstheme="minorHAnsi"/>
          <w:b/>
          <w:bCs/>
          <w:sz w:val="22"/>
          <w:szCs w:val="22"/>
        </w:rPr>
        <w:t xml:space="preserve">INFORMACJA Z KRAJOWEGO REJESTRU KARNEGO, </w:t>
      </w:r>
      <w:r w:rsidRPr="00E30C93">
        <w:rPr>
          <w:rFonts w:asciiTheme="minorHAnsi" w:hAnsiTheme="minorHAnsi" w:cstheme="minorHAnsi"/>
          <w:bCs/>
          <w:sz w:val="22"/>
          <w:szCs w:val="22"/>
        </w:rPr>
        <w:t xml:space="preserve">sporządzonej nie wcześniej niż 6 miesięcy </w:t>
      </w:r>
      <w:r w:rsidRPr="00E30C93">
        <w:rPr>
          <w:rFonts w:asciiTheme="minorHAnsi" w:hAnsiTheme="minorHAnsi" w:cstheme="minorHAnsi"/>
          <w:bCs/>
          <w:color w:val="000000"/>
          <w:sz w:val="22"/>
          <w:szCs w:val="22"/>
        </w:rPr>
        <w:t xml:space="preserve">przed jej złożeniem, </w:t>
      </w:r>
      <w:r w:rsidRPr="00E30C93">
        <w:rPr>
          <w:rFonts w:asciiTheme="minorHAnsi" w:hAnsiTheme="minorHAnsi" w:cstheme="minorHAnsi"/>
          <w:color w:val="000000"/>
          <w:sz w:val="22"/>
          <w:szCs w:val="22"/>
        </w:rPr>
        <w:t xml:space="preserve">w zakresie: </w:t>
      </w:r>
    </w:p>
    <w:p w14:paraId="02538574" w14:textId="2FA865C3" w:rsidR="00AF3F2A" w:rsidRPr="00F242E3" w:rsidRDefault="00AF3F2A" w:rsidP="00E944DC">
      <w:pPr>
        <w:pStyle w:val="Akapitzlist"/>
        <w:numPr>
          <w:ilvl w:val="0"/>
          <w:numId w:val="30"/>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108 ust. 1 pkt 1 i 2 ustawy z dnia 11 września 2019 r. – Prawo zamówień publicznych, zwanej dalej „ustawą”, </w:t>
      </w:r>
    </w:p>
    <w:p w14:paraId="593354A2" w14:textId="351EE3E4" w:rsidR="00AF3F2A" w:rsidRPr="00F242E3" w:rsidRDefault="00AF3F2A" w:rsidP="00E944DC">
      <w:pPr>
        <w:pStyle w:val="Akapitzlist"/>
        <w:numPr>
          <w:ilvl w:val="0"/>
          <w:numId w:val="30"/>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108 ust. 1 pkt 4 ustawy, dotyczącej orzeczenia zakazu ubiegania się o zamówienie publiczne tytułem środka karnego</w:t>
      </w:r>
      <w:r w:rsidR="002950ED" w:rsidRPr="00F242E3">
        <w:rPr>
          <w:rFonts w:asciiTheme="minorHAnsi" w:hAnsiTheme="minorHAnsi" w:cstheme="minorHAnsi"/>
          <w:color w:val="000000"/>
          <w:sz w:val="22"/>
          <w:szCs w:val="22"/>
        </w:rPr>
        <w:t>,</w:t>
      </w:r>
    </w:p>
    <w:p w14:paraId="7D196915" w14:textId="54C56773" w:rsidR="002950ED" w:rsidRPr="00F242E3" w:rsidRDefault="002950ED" w:rsidP="00E944DC">
      <w:pPr>
        <w:pStyle w:val="Akapitzlist"/>
        <w:numPr>
          <w:ilvl w:val="0"/>
          <w:numId w:val="30"/>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109 ust. 1 pkt. 2 litera a) </w:t>
      </w:r>
      <w:r w:rsidR="00E30C93">
        <w:rPr>
          <w:rFonts w:asciiTheme="minorHAnsi" w:hAnsiTheme="minorHAnsi" w:cstheme="minorHAnsi"/>
          <w:color w:val="000000"/>
          <w:sz w:val="22"/>
          <w:szCs w:val="22"/>
        </w:rPr>
        <w:t>u</w:t>
      </w:r>
      <w:r w:rsidRPr="00F242E3">
        <w:rPr>
          <w:rFonts w:asciiTheme="minorHAnsi" w:hAnsiTheme="minorHAnsi" w:cstheme="minorHAnsi"/>
          <w:color w:val="000000"/>
          <w:sz w:val="22"/>
          <w:szCs w:val="22"/>
        </w:rPr>
        <w:t>stawy</w:t>
      </w:r>
      <w:r w:rsidR="00E30C93">
        <w:rPr>
          <w:rFonts w:asciiTheme="minorHAnsi" w:hAnsiTheme="minorHAnsi" w:cstheme="minorHAnsi"/>
          <w:color w:val="000000"/>
          <w:sz w:val="22"/>
          <w:szCs w:val="22"/>
        </w:rPr>
        <w:t xml:space="preserve"> </w:t>
      </w:r>
      <w:proofErr w:type="spellStart"/>
      <w:r w:rsidR="00E30C93">
        <w:rPr>
          <w:rFonts w:asciiTheme="minorHAnsi" w:hAnsiTheme="minorHAnsi" w:cstheme="minorHAnsi"/>
          <w:color w:val="000000"/>
          <w:sz w:val="22"/>
          <w:szCs w:val="22"/>
        </w:rPr>
        <w:t>Pzp</w:t>
      </w:r>
      <w:proofErr w:type="spellEnd"/>
      <w:r w:rsidRPr="00F242E3">
        <w:rPr>
          <w:rFonts w:asciiTheme="minorHAnsi" w:hAnsiTheme="minorHAnsi" w:cstheme="minorHAnsi"/>
          <w:color w:val="000000"/>
          <w:sz w:val="22"/>
          <w:szCs w:val="22"/>
        </w:rPr>
        <w:t>,</w:t>
      </w:r>
    </w:p>
    <w:p w14:paraId="3DD09D91" w14:textId="52A1B949" w:rsidR="002950ED" w:rsidRPr="00F242E3" w:rsidRDefault="002950ED" w:rsidP="00E944DC">
      <w:pPr>
        <w:pStyle w:val="Akapitzlist"/>
        <w:numPr>
          <w:ilvl w:val="0"/>
          <w:numId w:val="30"/>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109 ust. 1 pkt. 2 litera b) </w:t>
      </w:r>
      <w:r w:rsidR="00E30C93">
        <w:rPr>
          <w:rFonts w:asciiTheme="minorHAnsi" w:hAnsiTheme="minorHAnsi" w:cstheme="minorHAnsi"/>
          <w:color w:val="000000"/>
          <w:sz w:val="22"/>
          <w:szCs w:val="22"/>
        </w:rPr>
        <w:t>u</w:t>
      </w:r>
      <w:r w:rsidRPr="00F242E3">
        <w:rPr>
          <w:rFonts w:asciiTheme="minorHAnsi" w:hAnsiTheme="minorHAnsi" w:cstheme="minorHAnsi"/>
          <w:color w:val="000000"/>
          <w:sz w:val="22"/>
          <w:szCs w:val="22"/>
        </w:rPr>
        <w:t>stawy</w:t>
      </w:r>
      <w:r w:rsidR="00E30C93">
        <w:rPr>
          <w:rFonts w:asciiTheme="minorHAnsi" w:hAnsiTheme="minorHAnsi" w:cstheme="minorHAnsi"/>
          <w:color w:val="000000"/>
          <w:sz w:val="22"/>
          <w:szCs w:val="22"/>
        </w:rPr>
        <w:t xml:space="preserve"> </w:t>
      </w:r>
      <w:proofErr w:type="spellStart"/>
      <w:r w:rsidR="00E30C93">
        <w:rPr>
          <w:rFonts w:asciiTheme="minorHAnsi" w:hAnsiTheme="minorHAnsi" w:cstheme="minorHAnsi"/>
          <w:color w:val="000000"/>
          <w:sz w:val="22"/>
          <w:szCs w:val="22"/>
        </w:rPr>
        <w:t>Pzp</w:t>
      </w:r>
      <w:proofErr w:type="spellEnd"/>
      <w:r w:rsidRPr="00F242E3">
        <w:rPr>
          <w:rFonts w:asciiTheme="minorHAnsi" w:hAnsiTheme="minorHAnsi" w:cstheme="minorHAnsi"/>
          <w:color w:val="000000"/>
          <w:sz w:val="22"/>
          <w:szCs w:val="22"/>
        </w:rPr>
        <w:t xml:space="preserve"> – dotyczy ukarania za wykroczenie, za które wymierzono karę aresztu,</w:t>
      </w:r>
    </w:p>
    <w:p w14:paraId="2142AC1D" w14:textId="7CB22D95" w:rsidR="00AF3F2A" w:rsidRPr="008143D7" w:rsidRDefault="002950ED" w:rsidP="008143D7">
      <w:pPr>
        <w:pStyle w:val="Akapitzlist"/>
        <w:numPr>
          <w:ilvl w:val="0"/>
          <w:numId w:val="30"/>
        </w:numPr>
        <w:rPr>
          <w:rFonts w:asciiTheme="minorHAnsi" w:hAnsiTheme="minorHAnsi" w:cstheme="minorHAnsi"/>
          <w:sz w:val="22"/>
          <w:szCs w:val="22"/>
        </w:rPr>
      </w:pPr>
      <w:r w:rsidRPr="008143D7">
        <w:rPr>
          <w:rFonts w:asciiTheme="minorHAnsi" w:hAnsiTheme="minorHAnsi" w:cstheme="minorHAnsi"/>
          <w:color w:val="000000"/>
          <w:sz w:val="22"/>
          <w:szCs w:val="22"/>
        </w:rPr>
        <w:t xml:space="preserve">art. 109 ust. 1 pkt 3 </w:t>
      </w:r>
      <w:r w:rsidR="00E30C93" w:rsidRPr="008143D7">
        <w:rPr>
          <w:rFonts w:asciiTheme="minorHAnsi" w:hAnsiTheme="minorHAnsi" w:cstheme="minorHAnsi"/>
          <w:color w:val="000000"/>
          <w:sz w:val="22"/>
          <w:szCs w:val="22"/>
        </w:rPr>
        <w:t>u</w:t>
      </w:r>
      <w:r w:rsidRPr="008143D7">
        <w:rPr>
          <w:rFonts w:asciiTheme="minorHAnsi" w:hAnsiTheme="minorHAnsi" w:cstheme="minorHAnsi"/>
          <w:color w:val="000000"/>
          <w:sz w:val="22"/>
          <w:szCs w:val="22"/>
        </w:rPr>
        <w:t xml:space="preserve">stawy </w:t>
      </w:r>
      <w:proofErr w:type="spellStart"/>
      <w:r w:rsidR="00E30C93" w:rsidRPr="008143D7">
        <w:rPr>
          <w:rFonts w:asciiTheme="minorHAnsi" w:hAnsiTheme="minorHAnsi" w:cstheme="minorHAnsi"/>
          <w:color w:val="000000"/>
          <w:sz w:val="22"/>
          <w:szCs w:val="22"/>
        </w:rPr>
        <w:t>Pzp</w:t>
      </w:r>
      <w:proofErr w:type="spellEnd"/>
      <w:r w:rsidR="00E30C93" w:rsidRPr="008143D7">
        <w:rPr>
          <w:rFonts w:asciiTheme="minorHAnsi" w:hAnsiTheme="minorHAnsi" w:cstheme="minorHAnsi"/>
          <w:color w:val="000000"/>
          <w:sz w:val="22"/>
          <w:szCs w:val="22"/>
        </w:rPr>
        <w:t xml:space="preserve"> </w:t>
      </w:r>
      <w:r w:rsidRPr="008143D7">
        <w:rPr>
          <w:rFonts w:asciiTheme="minorHAnsi" w:hAnsiTheme="minorHAnsi" w:cstheme="minorHAnsi"/>
          <w:color w:val="000000"/>
          <w:sz w:val="22"/>
          <w:szCs w:val="22"/>
        </w:rPr>
        <w:t xml:space="preserve">– </w:t>
      </w:r>
      <w:r w:rsidRPr="008143D7">
        <w:rPr>
          <w:rFonts w:asciiTheme="minorHAnsi" w:hAnsiTheme="minorHAnsi" w:cstheme="minorHAnsi"/>
          <w:sz w:val="22"/>
          <w:szCs w:val="22"/>
        </w:rPr>
        <w:t>dotyczy</w:t>
      </w:r>
      <w:r w:rsidR="008143D7" w:rsidRPr="008143D7">
        <w:t xml:space="preserve"> </w:t>
      </w:r>
      <w:r w:rsidR="008143D7" w:rsidRPr="008143D7">
        <w:rPr>
          <w:rFonts w:asciiTheme="minorHAnsi" w:hAnsiTheme="minorHAnsi" w:cstheme="minorHAnsi"/>
          <w:sz w:val="22"/>
          <w:szCs w:val="22"/>
        </w:rPr>
        <w:t>dotyczącej skazania za przestępstwo lub ukarania za wykroczenie, za które wymierzono karę aresztu</w:t>
      </w:r>
      <w:r w:rsidR="008143D7">
        <w:rPr>
          <w:rFonts w:asciiTheme="minorHAnsi" w:hAnsiTheme="minorHAnsi" w:cstheme="minorHAnsi"/>
          <w:sz w:val="22"/>
          <w:szCs w:val="22"/>
        </w:rPr>
        <w:t xml:space="preserve"> </w:t>
      </w:r>
      <w:r w:rsidR="00AF3F2A" w:rsidRPr="008143D7">
        <w:rPr>
          <w:rFonts w:asciiTheme="minorHAnsi" w:hAnsiTheme="minorHAnsi" w:cstheme="minorHAnsi"/>
          <w:color w:val="000000" w:themeColor="text1"/>
          <w:sz w:val="22"/>
          <w:szCs w:val="22"/>
        </w:rPr>
        <w:t>– sporządzonej nie wcześniej niż 6 miesięcy przed jej złożeniem</w:t>
      </w:r>
      <w:r w:rsidR="00A6567F" w:rsidRPr="008143D7">
        <w:rPr>
          <w:rFonts w:asciiTheme="minorHAnsi" w:hAnsiTheme="minorHAnsi" w:cstheme="minorHAnsi"/>
          <w:color w:val="000000" w:themeColor="text1"/>
          <w:sz w:val="22"/>
          <w:szCs w:val="22"/>
        </w:rPr>
        <w:t>.</w:t>
      </w:r>
      <w:r w:rsidR="001A086F" w:rsidRPr="008143D7">
        <w:rPr>
          <w:rFonts w:asciiTheme="minorHAnsi" w:hAnsiTheme="minorHAnsi" w:cstheme="minorHAnsi"/>
          <w:b/>
          <w:snapToGrid w:val="0"/>
          <w:color w:val="000000" w:themeColor="text1"/>
          <w:sz w:val="22"/>
          <w:szCs w:val="22"/>
        </w:rPr>
        <w:t xml:space="preserve"> </w:t>
      </w:r>
    </w:p>
    <w:p w14:paraId="670BEE52" w14:textId="77777777" w:rsidR="00A45FB6" w:rsidRPr="00F242E3" w:rsidRDefault="00A45FB6" w:rsidP="006F4ACC">
      <w:pPr>
        <w:autoSpaceDE w:val="0"/>
        <w:autoSpaceDN w:val="0"/>
        <w:adjustRightInd w:val="0"/>
        <w:jc w:val="both"/>
        <w:rPr>
          <w:rFonts w:asciiTheme="minorHAnsi" w:hAnsiTheme="minorHAnsi" w:cstheme="minorHAnsi"/>
          <w:color w:val="000000" w:themeColor="text1"/>
          <w:sz w:val="22"/>
          <w:szCs w:val="22"/>
          <w:highlight w:val="yellow"/>
        </w:rPr>
      </w:pPr>
    </w:p>
    <w:p w14:paraId="6299D13D" w14:textId="0952C7F9" w:rsidR="00A45FB6" w:rsidRPr="00947A22" w:rsidRDefault="00AF3F2A" w:rsidP="00E30C93">
      <w:pPr>
        <w:pStyle w:val="Akapitzlist"/>
        <w:numPr>
          <w:ilvl w:val="0"/>
          <w:numId w:val="107"/>
        </w:numPr>
        <w:autoSpaceDE w:val="0"/>
        <w:autoSpaceDN w:val="0"/>
        <w:adjustRightInd w:val="0"/>
        <w:jc w:val="both"/>
        <w:rPr>
          <w:rFonts w:asciiTheme="minorHAnsi" w:hAnsiTheme="minorHAnsi" w:cstheme="minorHAnsi"/>
          <w:b/>
          <w:snapToGrid w:val="0"/>
          <w:color w:val="000000" w:themeColor="text1"/>
          <w:sz w:val="22"/>
          <w:szCs w:val="22"/>
        </w:rPr>
      </w:pPr>
      <w:r w:rsidRPr="00947A22">
        <w:rPr>
          <w:rFonts w:asciiTheme="minorHAnsi" w:hAnsiTheme="minorHAnsi" w:cstheme="minorHAnsi"/>
          <w:b/>
          <w:bCs/>
          <w:color w:val="000000" w:themeColor="text1"/>
          <w:sz w:val="22"/>
          <w:szCs w:val="22"/>
        </w:rPr>
        <w:t>OŚWIADCZENIE WYKONAWCY, W ZAKRESIE ART. 108 UST. 1 PKT 5</w:t>
      </w:r>
      <w:r w:rsidR="00E72612" w:rsidRPr="00947A22">
        <w:rPr>
          <w:rFonts w:asciiTheme="minorHAnsi" w:hAnsiTheme="minorHAnsi" w:cstheme="minorHAnsi"/>
          <w:b/>
          <w:bCs/>
          <w:color w:val="000000" w:themeColor="text1"/>
          <w:sz w:val="22"/>
          <w:szCs w:val="22"/>
        </w:rPr>
        <w:t>)</w:t>
      </w:r>
      <w:r w:rsidRPr="00947A22">
        <w:rPr>
          <w:rFonts w:asciiTheme="minorHAnsi" w:hAnsiTheme="minorHAnsi" w:cstheme="minorHAnsi"/>
          <w:b/>
          <w:bCs/>
          <w:color w:val="000000" w:themeColor="text1"/>
          <w:sz w:val="22"/>
          <w:szCs w:val="22"/>
        </w:rPr>
        <w:t xml:space="preserve"> USTAWY</w:t>
      </w:r>
      <w:r w:rsidRPr="00947A22">
        <w:rPr>
          <w:rFonts w:asciiTheme="minorHAnsi" w:hAnsiTheme="minorHAnsi" w:cstheme="minorHAnsi"/>
          <w:color w:val="000000" w:themeColor="text1"/>
          <w:sz w:val="22"/>
          <w:szCs w:val="22"/>
        </w:rPr>
        <w:t xml:space="preserve">, o braku przynależności do tej samej grupy kapitałowej w rozumieniu ustawy z dnia 16 lutego 2007 r. o ochronie konkurencji i </w:t>
      </w:r>
      <w:r w:rsidR="00AD254C" w:rsidRPr="00947A22">
        <w:rPr>
          <w:rFonts w:asciiTheme="minorHAnsi" w:hAnsiTheme="minorHAnsi" w:cstheme="minorHAnsi"/>
          <w:color w:val="000000" w:themeColor="text1"/>
          <w:sz w:val="22"/>
          <w:szCs w:val="22"/>
        </w:rPr>
        <w:t>konsumentów (</w:t>
      </w:r>
      <w:proofErr w:type="spellStart"/>
      <w:r w:rsidR="00AD254C" w:rsidRPr="00947A22">
        <w:rPr>
          <w:rFonts w:asciiTheme="minorHAnsi" w:hAnsiTheme="minorHAnsi" w:cstheme="minorHAnsi"/>
          <w:color w:val="000000" w:themeColor="text1"/>
          <w:sz w:val="22"/>
          <w:szCs w:val="22"/>
        </w:rPr>
        <w:t>t.j</w:t>
      </w:r>
      <w:proofErr w:type="spellEnd"/>
      <w:r w:rsidR="00AD254C" w:rsidRPr="00947A22">
        <w:rPr>
          <w:rFonts w:asciiTheme="minorHAnsi" w:hAnsiTheme="minorHAnsi" w:cstheme="minorHAnsi"/>
          <w:color w:val="000000" w:themeColor="text1"/>
          <w:sz w:val="22"/>
          <w:szCs w:val="22"/>
        </w:rPr>
        <w:t>. Dz. U. z 2021</w:t>
      </w:r>
      <w:r w:rsidRPr="00947A22">
        <w:rPr>
          <w:rFonts w:asciiTheme="minorHAnsi" w:hAnsiTheme="minorHAnsi" w:cstheme="minorHAnsi"/>
          <w:color w:val="000000" w:themeColor="text1"/>
          <w:sz w:val="22"/>
          <w:szCs w:val="22"/>
        </w:rPr>
        <w:t xml:space="preserve"> r. poz. </w:t>
      </w:r>
      <w:r w:rsidR="00AD254C" w:rsidRPr="00947A22">
        <w:rPr>
          <w:rFonts w:asciiTheme="minorHAnsi" w:hAnsiTheme="minorHAnsi" w:cstheme="minorHAnsi"/>
          <w:color w:val="000000" w:themeColor="text1"/>
          <w:sz w:val="22"/>
          <w:szCs w:val="22"/>
        </w:rPr>
        <w:t>275 ze zm.</w:t>
      </w:r>
      <w:r w:rsidR="005A52A7" w:rsidRPr="00947A22">
        <w:rPr>
          <w:rFonts w:asciiTheme="minorHAnsi" w:hAnsiTheme="minorHAnsi" w:cstheme="minorHAnsi"/>
          <w:color w:val="000000" w:themeColor="text1"/>
          <w:sz w:val="22"/>
          <w:szCs w:val="22"/>
        </w:rPr>
        <w:t>), z innym W</w:t>
      </w:r>
      <w:r w:rsidRPr="00947A22">
        <w:rPr>
          <w:rFonts w:asciiTheme="minorHAnsi" w:hAnsiTheme="minorHAnsi" w:cstheme="minorHAnsi"/>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947A22">
        <w:rPr>
          <w:rFonts w:asciiTheme="minorHAnsi" w:hAnsiTheme="minorHAnsi" w:cstheme="minorHAnsi"/>
          <w:color w:val="000000" w:themeColor="text1"/>
          <w:sz w:val="22"/>
          <w:szCs w:val="22"/>
        </w:rPr>
        <w:t>ezależnie od innego W</w:t>
      </w:r>
      <w:r w:rsidRPr="00947A22">
        <w:rPr>
          <w:rFonts w:asciiTheme="minorHAnsi" w:hAnsiTheme="minorHAnsi" w:cstheme="minorHAnsi"/>
          <w:color w:val="000000" w:themeColor="text1"/>
          <w:sz w:val="22"/>
          <w:szCs w:val="22"/>
        </w:rPr>
        <w:t>ykonawcy należącego do tej samej grupy kapitałowej</w:t>
      </w:r>
      <w:r w:rsidR="00E013F3" w:rsidRPr="00947A22">
        <w:rPr>
          <w:rFonts w:asciiTheme="minorHAnsi" w:hAnsiTheme="minorHAnsi" w:cstheme="minorHAnsi"/>
          <w:color w:val="000000" w:themeColor="text1"/>
          <w:sz w:val="22"/>
          <w:szCs w:val="22"/>
        </w:rPr>
        <w:t xml:space="preserve"> – </w:t>
      </w:r>
      <w:r w:rsidR="00E013F3" w:rsidRPr="00947A22">
        <w:rPr>
          <w:rFonts w:asciiTheme="minorHAnsi" w:hAnsiTheme="minorHAnsi" w:cstheme="minorHAnsi"/>
          <w:b/>
          <w:color w:val="000000" w:themeColor="text1"/>
          <w:sz w:val="22"/>
          <w:szCs w:val="22"/>
        </w:rPr>
        <w:t xml:space="preserve">Załącznik nr </w:t>
      </w:r>
      <w:r w:rsidR="00947A22" w:rsidRPr="00947A22">
        <w:rPr>
          <w:rFonts w:asciiTheme="minorHAnsi" w:hAnsiTheme="minorHAnsi" w:cstheme="minorHAnsi"/>
          <w:b/>
          <w:color w:val="000000" w:themeColor="text1"/>
          <w:sz w:val="22"/>
          <w:szCs w:val="22"/>
        </w:rPr>
        <w:t>10</w:t>
      </w:r>
      <w:r w:rsidR="004F3BBA" w:rsidRPr="00947A22">
        <w:rPr>
          <w:rFonts w:asciiTheme="minorHAnsi" w:hAnsiTheme="minorHAnsi" w:cstheme="minorHAnsi"/>
          <w:b/>
          <w:color w:val="000000" w:themeColor="text1"/>
          <w:sz w:val="22"/>
          <w:szCs w:val="22"/>
        </w:rPr>
        <w:t xml:space="preserve"> do SWZ</w:t>
      </w:r>
      <w:r w:rsidRPr="00947A22">
        <w:rPr>
          <w:rFonts w:asciiTheme="minorHAnsi" w:hAnsiTheme="minorHAnsi" w:cstheme="minorHAnsi"/>
          <w:color w:val="000000" w:themeColor="text1"/>
          <w:sz w:val="22"/>
          <w:szCs w:val="22"/>
        </w:rPr>
        <w:t xml:space="preserve">; </w:t>
      </w:r>
    </w:p>
    <w:p w14:paraId="2DB36213" w14:textId="240AEF83" w:rsidR="00A45FB6" w:rsidRPr="00F242E3" w:rsidRDefault="00A030AC" w:rsidP="00E30C93">
      <w:pPr>
        <w:pStyle w:val="Akapitzlist"/>
        <w:numPr>
          <w:ilvl w:val="0"/>
          <w:numId w:val="107"/>
        </w:numPr>
        <w:autoSpaceDE w:val="0"/>
        <w:autoSpaceDN w:val="0"/>
        <w:adjustRightInd w:val="0"/>
        <w:jc w:val="both"/>
        <w:rPr>
          <w:rFonts w:asciiTheme="minorHAnsi" w:hAnsiTheme="minorHAnsi" w:cstheme="minorHAnsi"/>
          <w:b/>
          <w:snapToGrid w:val="0"/>
          <w:color w:val="000000" w:themeColor="text1"/>
          <w:sz w:val="22"/>
          <w:szCs w:val="22"/>
        </w:rPr>
      </w:pPr>
      <w:r w:rsidRPr="00947A22">
        <w:rPr>
          <w:rFonts w:asciiTheme="minorHAnsi" w:hAnsiTheme="minorHAnsi" w:cstheme="minorHAnsi"/>
          <w:b/>
          <w:color w:val="000000" w:themeColor="text1"/>
          <w:sz w:val="22"/>
          <w:szCs w:val="22"/>
        </w:rPr>
        <w:t>Z</w:t>
      </w:r>
      <w:r w:rsidR="00AF3F2A" w:rsidRPr="00947A22">
        <w:rPr>
          <w:rFonts w:asciiTheme="minorHAnsi" w:hAnsiTheme="minorHAnsi" w:cstheme="minorHAnsi"/>
          <w:b/>
          <w:color w:val="000000" w:themeColor="text1"/>
          <w:sz w:val="22"/>
          <w:szCs w:val="22"/>
        </w:rPr>
        <w:t xml:space="preserve">aświadczenie </w:t>
      </w:r>
      <w:r w:rsidR="00AF3F2A" w:rsidRPr="00947A22">
        <w:rPr>
          <w:rFonts w:asciiTheme="minorHAnsi" w:hAnsiTheme="minorHAnsi" w:cstheme="minorHAnsi"/>
          <w:color w:val="000000" w:themeColor="text1"/>
          <w:sz w:val="22"/>
          <w:szCs w:val="22"/>
        </w:rPr>
        <w:t xml:space="preserve">właściwego naczelnika urzędu skarbowego potwierdzającego, że </w:t>
      </w:r>
      <w:r w:rsidR="009C410D" w:rsidRPr="00947A22">
        <w:rPr>
          <w:rFonts w:asciiTheme="minorHAnsi" w:hAnsiTheme="minorHAnsi" w:cstheme="minorHAnsi"/>
          <w:color w:val="000000" w:themeColor="text1"/>
          <w:sz w:val="22"/>
          <w:szCs w:val="22"/>
        </w:rPr>
        <w:t>Wykonawca</w:t>
      </w:r>
      <w:r w:rsidR="00AF3F2A" w:rsidRPr="00947A22">
        <w:rPr>
          <w:rFonts w:asciiTheme="minorHAnsi" w:hAnsiTheme="minorHAnsi" w:cstheme="minorHAnsi"/>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w:t>
      </w:r>
      <w:r w:rsidR="00AF3F2A" w:rsidRPr="00F242E3">
        <w:rPr>
          <w:rFonts w:asciiTheme="minorHAnsi" w:hAnsiTheme="minorHAnsi" w:cstheme="minorHAnsi"/>
          <w:color w:val="000000" w:themeColor="text1"/>
          <w:sz w:val="22"/>
          <w:szCs w:val="22"/>
        </w:rPr>
        <w:t xml:space="preserve"> wraz z zaświadczeniem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F242E3" w:rsidRDefault="00A030AC" w:rsidP="00E30C93">
      <w:pPr>
        <w:pStyle w:val="Akapitzlist"/>
        <w:numPr>
          <w:ilvl w:val="0"/>
          <w:numId w:val="107"/>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aświadczenie</w:t>
      </w:r>
      <w:r w:rsidR="00AF3F2A" w:rsidRPr="00F242E3">
        <w:rPr>
          <w:rFonts w:asciiTheme="minorHAnsi" w:hAnsiTheme="minorHAnsi" w:cstheme="minorHAnsi"/>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597DF48" w:rsidR="00AF3F2A" w:rsidRPr="008143D7" w:rsidRDefault="00A030AC" w:rsidP="00E30C93">
      <w:pPr>
        <w:pStyle w:val="Akapitzlist"/>
        <w:numPr>
          <w:ilvl w:val="0"/>
          <w:numId w:val="107"/>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O</w:t>
      </w:r>
      <w:r w:rsidR="00AF3F2A" w:rsidRPr="00F242E3">
        <w:rPr>
          <w:rFonts w:asciiTheme="minorHAnsi" w:hAnsiTheme="minorHAnsi" w:cstheme="minorHAnsi"/>
          <w:b/>
          <w:color w:val="000000" w:themeColor="text1"/>
          <w:sz w:val="22"/>
          <w:szCs w:val="22"/>
        </w:rPr>
        <w:t>dpis lub informacja</w:t>
      </w:r>
      <w:r w:rsidR="00AF3F2A" w:rsidRPr="00F242E3">
        <w:rPr>
          <w:rFonts w:asciiTheme="minorHAnsi" w:hAnsiTheme="minorHAnsi" w:cstheme="minorHAnsi"/>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00E880C" w14:textId="131405E7" w:rsidR="008143D7" w:rsidRPr="008143D7" w:rsidRDefault="008143D7" w:rsidP="008143D7">
      <w:pPr>
        <w:pStyle w:val="Akapitzlist"/>
        <w:numPr>
          <w:ilvl w:val="0"/>
          <w:numId w:val="107"/>
        </w:numPr>
        <w:autoSpaceDE w:val="0"/>
        <w:autoSpaceDN w:val="0"/>
        <w:adjustRightInd w:val="0"/>
        <w:jc w:val="both"/>
        <w:rPr>
          <w:rFonts w:asciiTheme="minorHAnsi" w:hAnsiTheme="minorHAnsi" w:cstheme="minorHAnsi"/>
          <w:snapToGrid w:val="0"/>
          <w:color w:val="000000" w:themeColor="text1"/>
          <w:sz w:val="22"/>
          <w:szCs w:val="22"/>
        </w:rPr>
      </w:pPr>
      <w:r w:rsidRPr="00FF086E">
        <w:rPr>
          <w:rFonts w:asciiTheme="minorHAnsi" w:hAnsiTheme="minorHAnsi" w:cstheme="minorHAnsi"/>
          <w:b/>
          <w:snapToGrid w:val="0"/>
          <w:color w:val="000000" w:themeColor="text1"/>
          <w:sz w:val="22"/>
          <w:szCs w:val="22"/>
        </w:rPr>
        <w:t xml:space="preserve">Oświadczenia wykonawcy o aktualności informacji zawartych w oświadczeniu, o którym mowa w art. 125 ustawy </w:t>
      </w:r>
      <w:proofErr w:type="spellStart"/>
      <w:r w:rsidRPr="00FF086E">
        <w:rPr>
          <w:rFonts w:asciiTheme="minorHAnsi" w:hAnsiTheme="minorHAnsi" w:cstheme="minorHAnsi"/>
          <w:b/>
          <w:snapToGrid w:val="0"/>
          <w:color w:val="000000" w:themeColor="text1"/>
          <w:sz w:val="22"/>
          <w:szCs w:val="22"/>
        </w:rPr>
        <w:t>Pzp</w:t>
      </w:r>
      <w:proofErr w:type="spellEnd"/>
      <w:r w:rsidRPr="00FF086E">
        <w:rPr>
          <w:rFonts w:asciiTheme="minorHAnsi" w:hAnsiTheme="minorHAnsi" w:cstheme="minorHAnsi"/>
          <w:b/>
          <w:snapToGrid w:val="0"/>
          <w:color w:val="000000" w:themeColor="text1"/>
          <w:sz w:val="22"/>
          <w:szCs w:val="22"/>
        </w:rPr>
        <w:t xml:space="preserve"> (JEDZ</w:t>
      </w:r>
      <w:r w:rsidRPr="008143D7">
        <w:rPr>
          <w:rFonts w:asciiTheme="minorHAnsi" w:hAnsiTheme="minorHAnsi" w:cstheme="minorHAnsi"/>
          <w:snapToGrid w:val="0"/>
          <w:color w:val="000000" w:themeColor="text1"/>
          <w:sz w:val="22"/>
          <w:szCs w:val="22"/>
        </w:rPr>
        <w:t>)</w:t>
      </w:r>
      <w:r w:rsidR="00FF086E">
        <w:rPr>
          <w:rFonts w:asciiTheme="minorHAnsi" w:hAnsiTheme="minorHAnsi" w:cstheme="minorHAnsi"/>
          <w:snapToGrid w:val="0"/>
          <w:color w:val="000000" w:themeColor="text1"/>
          <w:sz w:val="22"/>
          <w:szCs w:val="22"/>
        </w:rPr>
        <w:t xml:space="preserve"> – </w:t>
      </w:r>
      <w:r w:rsidR="00FF086E" w:rsidRPr="00984A53">
        <w:rPr>
          <w:rFonts w:asciiTheme="minorHAnsi" w:hAnsiTheme="minorHAnsi" w:cstheme="minorHAnsi"/>
          <w:b/>
          <w:snapToGrid w:val="0"/>
          <w:color w:val="000000" w:themeColor="text1"/>
          <w:sz w:val="22"/>
          <w:szCs w:val="22"/>
        </w:rPr>
        <w:t>Załącznik  Nr 1</w:t>
      </w:r>
      <w:r w:rsidR="00984A53">
        <w:rPr>
          <w:rFonts w:asciiTheme="minorHAnsi" w:hAnsiTheme="minorHAnsi" w:cstheme="minorHAnsi"/>
          <w:b/>
          <w:snapToGrid w:val="0"/>
          <w:color w:val="000000" w:themeColor="text1"/>
          <w:sz w:val="22"/>
          <w:szCs w:val="22"/>
        </w:rPr>
        <w:t>4</w:t>
      </w:r>
      <w:r w:rsidR="00FF086E" w:rsidRPr="00984A53">
        <w:rPr>
          <w:rFonts w:asciiTheme="minorHAnsi" w:hAnsiTheme="minorHAnsi" w:cstheme="minorHAnsi"/>
          <w:b/>
          <w:snapToGrid w:val="0"/>
          <w:color w:val="000000" w:themeColor="text1"/>
          <w:sz w:val="22"/>
          <w:szCs w:val="22"/>
        </w:rPr>
        <w:t xml:space="preserve"> do SWZ</w:t>
      </w:r>
      <w:r w:rsidRPr="00984A53">
        <w:rPr>
          <w:rFonts w:asciiTheme="minorHAnsi" w:hAnsiTheme="minorHAnsi" w:cstheme="minorHAnsi"/>
          <w:b/>
          <w:snapToGrid w:val="0"/>
          <w:color w:val="000000" w:themeColor="text1"/>
          <w:sz w:val="22"/>
          <w:szCs w:val="22"/>
        </w:rPr>
        <w:t>,</w:t>
      </w:r>
      <w:r w:rsidRPr="008143D7">
        <w:rPr>
          <w:rFonts w:asciiTheme="minorHAnsi" w:hAnsiTheme="minorHAnsi" w:cstheme="minorHAnsi"/>
          <w:snapToGrid w:val="0"/>
          <w:color w:val="000000" w:themeColor="text1"/>
          <w:sz w:val="22"/>
          <w:szCs w:val="22"/>
        </w:rPr>
        <w:t xml:space="preserve"> w zakresie podstaw wykluczenia z postępowania wskazanych przez zamawiającego, o których mowa w:</w:t>
      </w:r>
    </w:p>
    <w:p w14:paraId="6885FC23" w14:textId="227A35B5"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108 ust. 1 pkt 3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w:t>
      </w:r>
    </w:p>
    <w:p w14:paraId="7726CB5D" w14:textId="3C8277F1"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108 ust. 1 pkt 4 ustawy </w:t>
      </w:r>
      <w:proofErr w:type="spellStart"/>
      <w:r w:rsidRPr="008143D7">
        <w:rPr>
          <w:rFonts w:asciiTheme="minorHAnsi" w:hAnsiTheme="minorHAnsi" w:cstheme="minorHAnsi"/>
          <w:snapToGrid w:val="0"/>
          <w:color w:val="000000" w:themeColor="text1"/>
          <w:sz w:val="22"/>
          <w:szCs w:val="22"/>
        </w:rPr>
        <w:t>Ppz</w:t>
      </w:r>
      <w:proofErr w:type="spellEnd"/>
      <w:r w:rsidRPr="008143D7">
        <w:rPr>
          <w:rFonts w:asciiTheme="minorHAnsi" w:hAnsiTheme="minorHAnsi" w:cstheme="minorHAnsi"/>
          <w:snapToGrid w:val="0"/>
          <w:color w:val="000000" w:themeColor="text1"/>
          <w:sz w:val="22"/>
          <w:szCs w:val="22"/>
        </w:rPr>
        <w:t>, dotyczących orzeczenia zakazu ubiegania się o zamówienie publiczne tytułem środka zapobiegawczego,</w:t>
      </w:r>
    </w:p>
    <w:p w14:paraId="2654AA45" w14:textId="7B3E174B"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108 ust. 1 pkt 5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dotyczących zawarcia z innymi wykonawcami porozumienia mającego na celu zakłócenie konkurencji,</w:t>
      </w:r>
    </w:p>
    <w:p w14:paraId="1914D9BB" w14:textId="67D41B4F"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108 ust. 1 pkt 6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w:t>
      </w:r>
    </w:p>
    <w:p w14:paraId="4FF1AB68" w14:textId="31ADA0E9"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lastRenderedPageBreak/>
        <w:t xml:space="preserve">art. 109 ust. 1 pkt 1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xml:space="preserve">, odnośnie do naruszenia obowiązków dotyczących płatności podatków i opłat lokalnych, o których mowa w ustawie z dnia 12 stycznia 1991 r. o podatkach i opłatach lokalnych, </w:t>
      </w:r>
    </w:p>
    <w:p w14:paraId="054991C5" w14:textId="0AEB454E"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109 ust. 1 pkt 2 lit. b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xml:space="preserve">, dotyczących ukarania za wykroczenie, za które wymierzono karę ograniczenia wolności lub karę grzywny, </w:t>
      </w:r>
    </w:p>
    <w:p w14:paraId="7269F600" w14:textId="3A78F412"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109 ust. 1 pkt 2 lit. c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xml:space="preserve">, </w:t>
      </w:r>
    </w:p>
    <w:p w14:paraId="660F4A1F" w14:textId="2503364F"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109 ust. 1 pkt 3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xml:space="preserve">, dotyczących ukarania za wykroczenie, za które wymierzono karę ograniczenia wolności lub karę grzywny, </w:t>
      </w:r>
    </w:p>
    <w:p w14:paraId="739B654B" w14:textId="4B802BB9" w:rsidR="008143D7" w:rsidRPr="008143D7" w:rsidRDefault="008143D7" w:rsidP="008143D7">
      <w:pPr>
        <w:pStyle w:val="Akapitzlist"/>
        <w:numPr>
          <w:ilvl w:val="1"/>
          <w:numId w:val="28"/>
        </w:numPr>
        <w:autoSpaceDE w:val="0"/>
        <w:autoSpaceDN w:val="0"/>
        <w:adjustRightInd w:val="0"/>
        <w:jc w:val="both"/>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art. 109 ust. 1 pkt 5–10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w:t>
      </w:r>
    </w:p>
    <w:p w14:paraId="65512650" w14:textId="4FEAE1AD" w:rsidR="008143D7" w:rsidRPr="00947A22" w:rsidRDefault="008143D7" w:rsidP="008143D7">
      <w:pPr>
        <w:pStyle w:val="Akapitzlist"/>
        <w:numPr>
          <w:ilvl w:val="0"/>
          <w:numId w:val="107"/>
        </w:numPr>
        <w:autoSpaceDE w:val="0"/>
        <w:autoSpaceDN w:val="0"/>
        <w:adjustRightInd w:val="0"/>
        <w:jc w:val="both"/>
        <w:rPr>
          <w:rFonts w:asciiTheme="minorHAnsi" w:hAnsiTheme="minorHAnsi" w:cstheme="minorHAnsi"/>
          <w:b/>
          <w:snapToGrid w:val="0"/>
          <w:color w:val="000000" w:themeColor="text1"/>
          <w:sz w:val="22"/>
          <w:szCs w:val="22"/>
        </w:rPr>
      </w:pPr>
      <w:r w:rsidRPr="00947A22">
        <w:rPr>
          <w:rFonts w:asciiTheme="minorHAnsi" w:hAnsiTheme="minorHAnsi" w:cstheme="minorHAnsi"/>
          <w:b/>
          <w:snapToGrid w:val="0"/>
          <w:color w:val="000000" w:themeColor="text1"/>
          <w:sz w:val="22"/>
          <w:szCs w:val="22"/>
        </w:rPr>
        <w:t xml:space="preserve">Dokument własny wykonawcy: </w:t>
      </w:r>
      <w:r w:rsidRPr="00947A22">
        <w:rPr>
          <w:rFonts w:asciiTheme="minorHAnsi" w:hAnsiTheme="minorHAnsi" w:cstheme="minorHAnsi"/>
          <w:snapToGrid w:val="0"/>
          <w:color w:val="000000" w:themeColor="text1"/>
          <w:sz w:val="22"/>
          <w:szCs w:val="22"/>
        </w:rPr>
        <w:t xml:space="preserve">oświadczenie dotyczące przepisów sankcyjnych związanych z wojną w Ukrainie - </w:t>
      </w:r>
      <w:r w:rsidRPr="00947A22">
        <w:rPr>
          <w:rFonts w:asciiTheme="minorHAnsi" w:hAnsiTheme="minorHAnsi" w:cstheme="minorHAnsi"/>
          <w:b/>
          <w:snapToGrid w:val="0"/>
          <w:color w:val="000000" w:themeColor="text1"/>
          <w:sz w:val="22"/>
          <w:szCs w:val="22"/>
        </w:rPr>
        <w:t xml:space="preserve">Załącznik nr </w:t>
      </w:r>
      <w:r w:rsidR="00947A22" w:rsidRPr="00947A22">
        <w:rPr>
          <w:rFonts w:asciiTheme="minorHAnsi" w:hAnsiTheme="minorHAnsi" w:cstheme="minorHAnsi"/>
          <w:b/>
          <w:snapToGrid w:val="0"/>
          <w:color w:val="000000" w:themeColor="text1"/>
          <w:sz w:val="22"/>
          <w:szCs w:val="22"/>
        </w:rPr>
        <w:t>4</w:t>
      </w:r>
      <w:r w:rsidRPr="00947A22">
        <w:rPr>
          <w:rFonts w:asciiTheme="minorHAnsi" w:hAnsiTheme="minorHAnsi" w:cstheme="minorHAnsi"/>
          <w:b/>
          <w:snapToGrid w:val="0"/>
          <w:color w:val="000000" w:themeColor="text1"/>
          <w:sz w:val="22"/>
          <w:szCs w:val="22"/>
        </w:rPr>
        <w:t xml:space="preserve"> do SWZ</w:t>
      </w:r>
      <w:r w:rsidRPr="00947A22">
        <w:rPr>
          <w:rFonts w:asciiTheme="minorHAnsi" w:hAnsiTheme="minorHAnsi" w:cstheme="minorHAnsi"/>
          <w:snapToGrid w:val="0"/>
          <w:color w:val="000000" w:themeColor="text1"/>
          <w:sz w:val="22"/>
          <w:szCs w:val="22"/>
        </w:rPr>
        <w:t>.</w:t>
      </w:r>
    </w:p>
    <w:p w14:paraId="44F49681" w14:textId="77777777" w:rsidR="00627933" w:rsidRPr="008143D7" w:rsidRDefault="00627933" w:rsidP="008143D7">
      <w:pPr>
        <w:autoSpaceDE w:val="0"/>
        <w:autoSpaceDN w:val="0"/>
        <w:adjustRightInd w:val="0"/>
        <w:ind w:left="360"/>
        <w:jc w:val="both"/>
        <w:rPr>
          <w:rFonts w:asciiTheme="minorHAnsi" w:hAnsiTheme="minorHAnsi" w:cstheme="minorHAnsi"/>
          <w:b/>
          <w:snapToGrid w:val="0"/>
          <w:color w:val="000000" w:themeColor="text1"/>
          <w:sz w:val="22"/>
          <w:szCs w:val="22"/>
        </w:rPr>
      </w:pPr>
    </w:p>
    <w:p w14:paraId="0C488906" w14:textId="77777777" w:rsidR="008143D7" w:rsidRPr="008143D7" w:rsidRDefault="008143D7" w:rsidP="008143D7">
      <w:pPr>
        <w:pStyle w:val="Akapitzlist"/>
        <w:autoSpaceDE w:val="0"/>
        <w:autoSpaceDN w:val="0"/>
        <w:adjustRightInd w:val="0"/>
        <w:ind w:left="360"/>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W przypadku Wykonawców wspólnie ubiegających się o udzielenie zamówienia podmiotowe środki dowodowe,  o których mowa w pkt 1-7 składa każdy z Wykonawców.</w:t>
      </w:r>
    </w:p>
    <w:p w14:paraId="55BD6AB8" w14:textId="438A89CF" w:rsidR="008143D7" w:rsidRDefault="008143D7" w:rsidP="008143D7">
      <w:pPr>
        <w:pStyle w:val="Akapitzlist"/>
        <w:ind w:left="360"/>
        <w:rPr>
          <w:rFonts w:asciiTheme="minorHAnsi" w:hAnsiTheme="minorHAnsi" w:cstheme="minorHAnsi"/>
          <w:snapToGrid w:val="0"/>
          <w:color w:val="000000" w:themeColor="text1"/>
          <w:sz w:val="22"/>
          <w:szCs w:val="22"/>
        </w:rPr>
      </w:pPr>
      <w:r w:rsidRPr="008143D7">
        <w:rPr>
          <w:rFonts w:asciiTheme="minorHAnsi" w:hAnsiTheme="minorHAnsi" w:cstheme="minorHAnsi"/>
          <w:snapToGrid w:val="0"/>
          <w:color w:val="000000" w:themeColor="text1"/>
          <w:sz w:val="22"/>
          <w:szCs w:val="22"/>
        </w:rPr>
        <w:t xml:space="preserve">Wykonawca, który polega na zdolnościach technicznych lub zawodowych na zasadach określonych w art. 118 ustawy </w:t>
      </w:r>
      <w:proofErr w:type="spellStart"/>
      <w:r w:rsidRPr="008143D7">
        <w:rPr>
          <w:rFonts w:asciiTheme="minorHAnsi" w:hAnsiTheme="minorHAnsi" w:cstheme="minorHAnsi"/>
          <w:snapToGrid w:val="0"/>
          <w:color w:val="000000" w:themeColor="text1"/>
          <w:sz w:val="22"/>
          <w:szCs w:val="22"/>
        </w:rPr>
        <w:t>Pzp</w:t>
      </w:r>
      <w:proofErr w:type="spellEnd"/>
      <w:r w:rsidRPr="008143D7">
        <w:rPr>
          <w:rFonts w:asciiTheme="minorHAnsi" w:hAnsiTheme="minorHAnsi" w:cstheme="minorHAnsi"/>
          <w:snapToGrid w:val="0"/>
          <w:color w:val="000000" w:themeColor="text1"/>
          <w:sz w:val="22"/>
          <w:szCs w:val="22"/>
        </w:rPr>
        <w:t xml:space="preserve"> zobowiązany będzie do przedstawienia podmiotowych środków dowodowych, o których mowa w pkt 1-7, dotyczących tych podmiotów, potwierdzających, że nie zachodzą wobec tych podmiotów podstawy wykluczenia z postępowania.</w:t>
      </w:r>
    </w:p>
    <w:p w14:paraId="34D59188" w14:textId="003CE541" w:rsidR="008143D7" w:rsidRDefault="008143D7" w:rsidP="008143D7">
      <w:pPr>
        <w:pStyle w:val="Akapitzlist"/>
        <w:ind w:left="360"/>
        <w:rPr>
          <w:rFonts w:asciiTheme="minorHAnsi" w:hAnsiTheme="minorHAnsi" w:cstheme="minorHAnsi"/>
          <w:snapToGrid w:val="0"/>
          <w:color w:val="000000" w:themeColor="text1"/>
          <w:sz w:val="22"/>
          <w:szCs w:val="22"/>
        </w:rPr>
      </w:pPr>
    </w:p>
    <w:p w14:paraId="3B338FBB" w14:textId="441DDDB7" w:rsidR="008143D7" w:rsidRDefault="008143D7" w:rsidP="008143D7">
      <w:pPr>
        <w:pStyle w:val="Akapitzlist"/>
        <w:ind w:left="360"/>
        <w:rPr>
          <w:rFonts w:asciiTheme="minorHAnsi" w:hAnsiTheme="minorHAnsi" w:cstheme="minorHAnsi"/>
          <w:snapToGrid w:val="0"/>
          <w:color w:val="000000" w:themeColor="text1"/>
          <w:sz w:val="22"/>
          <w:szCs w:val="22"/>
        </w:rPr>
      </w:pPr>
    </w:p>
    <w:p w14:paraId="0097294C" w14:textId="6A55F924" w:rsidR="008143D7" w:rsidRPr="00947A22" w:rsidRDefault="008143D7" w:rsidP="004375B0">
      <w:pPr>
        <w:jc w:val="both"/>
        <w:rPr>
          <w:rFonts w:asciiTheme="minorHAnsi" w:hAnsiTheme="minorHAnsi" w:cstheme="minorHAnsi"/>
          <w:b/>
          <w:snapToGrid w:val="0"/>
          <w:color w:val="000000" w:themeColor="text1"/>
          <w:sz w:val="22"/>
          <w:szCs w:val="22"/>
        </w:rPr>
      </w:pPr>
      <w:r w:rsidRPr="004375B0">
        <w:rPr>
          <w:rFonts w:asciiTheme="minorHAnsi" w:hAnsiTheme="minorHAnsi" w:cstheme="minorHAnsi"/>
          <w:b/>
          <w:snapToGrid w:val="0"/>
          <w:color w:val="000000" w:themeColor="text1"/>
          <w:sz w:val="22"/>
          <w:szCs w:val="22"/>
        </w:rPr>
        <w:t>III.</w:t>
      </w:r>
      <w:r w:rsidRPr="004375B0">
        <w:rPr>
          <w:rFonts w:asciiTheme="minorHAnsi" w:hAnsiTheme="minorHAnsi" w:cstheme="minorHAnsi"/>
          <w:b/>
          <w:snapToGrid w:val="0"/>
          <w:color w:val="000000" w:themeColor="text1"/>
          <w:sz w:val="22"/>
          <w:szCs w:val="22"/>
        </w:rPr>
        <w:tab/>
        <w:t xml:space="preserve">W celu wykazania spełniania warunków udziału w postępowaniu Zamawiający na podstawie art. 126 ustawy </w:t>
      </w:r>
      <w:proofErr w:type="spellStart"/>
      <w:r w:rsidRPr="004375B0">
        <w:rPr>
          <w:rFonts w:asciiTheme="minorHAnsi" w:hAnsiTheme="minorHAnsi" w:cstheme="minorHAnsi"/>
          <w:b/>
          <w:snapToGrid w:val="0"/>
          <w:color w:val="000000" w:themeColor="text1"/>
          <w:sz w:val="22"/>
          <w:szCs w:val="22"/>
        </w:rPr>
        <w:t>Pzp</w:t>
      </w:r>
      <w:proofErr w:type="spellEnd"/>
      <w:r w:rsidRPr="004375B0">
        <w:rPr>
          <w:rFonts w:asciiTheme="minorHAnsi" w:hAnsiTheme="minorHAnsi" w:cstheme="minorHAnsi"/>
          <w:b/>
          <w:snapToGrid w:val="0"/>
          <w:color w:val="000000" w:themeColor="text1"/>
          <w:sz w:val="22"/>
          <w:szCs w:val="22"/>
        </w:rPr>
        <w:t xml:space="preserve"> wezwie Wykonawcę, którego oferta zostanie najwyżej oceniona do złożenia w </w:t>
      </w:r>
      <w:r w:rsidRPr="004375B0">
        <w:rPr>
          <w:rFonts w:asciiTheme="minorHAnsi" w:hAnsiTheme="minorHAnsi" w:cstheme="minorHAnsi"/>
          <w:b/>
          <w:snapToGrid w:val="0"/>
          <w:color w:val="000000" w:themeColor="text1"/>
          <w:sz w:val="22"/>
          <w:szCs w:val="22"/>
          <w:u w:val="single"/>
        </w:rPr>
        <w:t xml:space="preserve">terminie nie krótszym </w:t>
      </w:r>
      <w:r w:rsidRPr="00947A22">
        <w:rPr>
          <w:rFonts w:asciiTheme="minorHAnsi" w:hAnsiTheme="minorHAnsi" w:cstheme="minorHAnsi"/>
          <w:b/>
          <w:snapToGrid w:val="0"/>
          <w:color w:val="000000" w:themeColor="text1"/>
          <w:sz w:val="22"/>
          <w:szCs w:val="22"/>
          <w:u w:val="single"/>
        </w:rPr>
        <w:t>niż 10 dni,</w:t>
      </w:r>
      <w:r w:rsidRPr="00947A22">
        <w:rPr>
          <w:rFonts w:asciiTheme="minorHAnsi" w:hAnsiTheme="minorHAnsi" w:cstheme="minorHAnsi"/>
          <w:b/>
          <w:snapToGrid w:val="0"/>
          <w:color w:val="000000" w:themeColor="text1"/>
          <w:sz w:val="22"/>
          <w:szCs w:val="22"/>
        </w:rPr>
        <w:t xml:space="preserve"> aktualnych na dzień złożenia podmiotowych środków dowodowych:</w:t>
      </w:r>
    </w:p>
    <w:p w14:paraId="2E5A0573" w14:textId="58719C6A" w:rsidR="0096746E" w:rsidRPr="00947A22" w:rsidRDefault="008143D7" w:rsidP="0096746E">
      <w:pPr>
        <w:spacing w:line="276" w:lineRule="auto"/>
        <w:jc w:val="both"/>
        <w:rPr>
          <w:rFonts w:ascii="Calibri" w:eastAsia="Times New Roman" w:hAnsi="Calibri" w:cs="Calibri"/>
          <w:snapToGrid w:val="0"/>
          <w:sz w:val="22"/>
          <w:szCs w:val="22"/>
        </w:rPr>
      </w:pPr>
      <w:r w:rsidRPr="008143D7">
        <w:rPr>
          <w:rFonts w:ascii="Calibri" w:eastAsia="Times New Roman" w:hAnsi="Calibri" w:cs="Calibri"/>
          <w:snapToGrid w:val="0"/>
          <w:sz w:val="22"/>
          <w:szCs w:val="22"/>
        </w:rPr>
        <w:t xml:space="preserve">1. </w:t>
      </w:r>
      <w:r w:rsidR="0096746E" w:rsidRPr="00947A22">
        <w:rPr>
          <w:rFonts w:ascii="Calibri" w:eastAsia="Times New Roman" w:hAnsi="Calibri" w:cs="Calibri"/>
          <w:snapToGrid w:val="0"/>
          <w:sz w:val="22"/>
          <w:szCs w:val="22"/>
        </w:rPr>
        <w:t xml:space="preserve">sytuacji ekonomicznej lub finansowej - </w:t>
      </w:r>
    </w:p>
    <w:p w14:paraId="4462FB9A" w14:textId="77777777" w:rsidR="0096746E" w:rsidRPr="00947A22" w:rsidRDefault="0096746E" w:rsidP="0096746E">
      <w:pPr>
        <w:spacing w:line="276" w:lineRule="auto"/>
        <w:jc w:val="both"/>
        <w:rPr>
          <w:rFonts w:ascii="Calibri" w:eastAsia="Times New Roman" w:hAnsi="Calibri" w:cs="Calibri"/>
          <w:snapToGrid w:val="0"/>
          <w:sz w:val="22"/>
          <w:szCs w:val="22"/>
        </w:rPr>
      </w:pPr>
      <w:r w:rsidRPr="00947A22">
        <w:rPr>
          <w:rFonts w:ascii="Calibri" w:eastAsia="Times New Roman" w:hAnsi="Calibri" w:cs="Calibri"/>
          <w:snapToGrid w:val="0"/>
          <w:sz w:val="22"/>
          <w:szCs w:val="22"/>
        </w:rPr>
        <w:t>Zamawiający żąda, w szczególności, następujących podmiotowych środków dowodowych:</w:t>
      </w:r>
    </w:p>
    <w:p w14:paraId="63ECB23B" w14:textId="2894514C" w:rsidR="008143D7" w:rsidRPr="008143D7" w:rsidRDefault="004375B0" w:rsidP="0096746E">
      <w:pPr>
        <w:spacing w:line="276" w:lineRule="auto"/>
        <w:jc w:val="both"/>
        <w:rPr>
          <w:rFonts w:ascii="Calibri" w:eastAsia="Univers-PL" w:hAnsi="Calibri" w:cs="Calibri"/>
          <w:sz w:val="22"/>
          <w:szCs w:val="22"/>
        </w:rPr>
      </w:pPr>
      <w:r w:rsidRPr="00947A22">
        <w:rPr>
          <w:rFonts w:ascii="Calibri" w:eastAsia="Univers-PL" w:hAnsi="Calibri" w:cs="Calibri"/>
          <w:b/>
          <w:sz w:val="22"/>
          <w:szCs w:val="22"/>
        </w:rPr>
        <w:t>1.1.</w:t>
      </w:r>
      <w:r w:rsidR="008143D7" w:rsidRPr="008143D7">
        <w:rPr>
          <w:rFonts w:ascii="Calibri" w:eastAsia="Univers-PL" w:hAnsi="Calibri" w:cs="Calibri"/>
          <w:b/>
          <w:sz w:val="22"/>
          <w:szCs w:val="22"/>
        </w:rPr>
        <w:t>polisę</w:t>
      </w:r>
      <w:r w:rsidR="008143D7" w:rsidRPr="008143D7">
        <w:rPr>
          <w:rFonts w:ascii="Calibri" w:eastAsia="Univers-PL" w:hAnsi="Calibri" w:cs="Calibri"/>
          <w:sz w:val="22"/>
          <w:szCs w:val="22"/>
        </w:rPr>
        <w:t xml:space="preserve"> lub inny dokument ubezpieczenia (w przypadku braku polisy) potwierdzający, że Wykonawca jest ubezpieczony od odpowiedzialności cywilnej w zakresie prowadzonej działalności gospodarczej</w:t>
      </w:r>
      <w:r w:rsidR="008143D7" w:rsidRPr="008143D7">
        <w:rPr>
          <w:rFonts w:ascii="Calibri" w:eastAsia="Times New Roman" w:hAnsi="Calibri" w:cs="Calibri"/>
        </w:rPr>
        <w:t xml:space="preserve"> </w:t>
      </w:r>
      <w:r w:rsidR="008143D7" w:rsidRPr="008143D7">
        <w:rPr>
          <w:rFonts w:ascii="Calibri" w:eastAsia="Univers-PL" w:hAnsi="Calibri" w:cs="Calibri"/>
          <w:sz w:val="22"/>
          <w:szCs w:val="22"/>
        </w:rPr>
        <w:t xml:space="preserve">związanej z przedmiotem zamówienia na sumę gwarancyjną </w:t>
      </w:r>
      <w:r w:rsidR="008143D7" w:rsidRPr="008143D7">
        <w:rPr>
          <w:rFonts w:ascii="Calibri" w:eastAsia="Univers-PL" w:hAnsi="Calibri" w:cs="Calibri"/>
          <w:b/>
          <w:sz w:val="22"/>
          <w:szCs w:val="22"/>
        </w:rPr>
        <w:t>minimum 100 000,00 zł</w:t>
      </w:r>
    </w:p>
    <w:p w14:paraId="0A7E6491" w14:textId="77777777" w:rsidR="008143D7" w:rsidRPr="008143D7" w:rsidRDefault="008143D7" w:rsidP="008143D7">
      <w:pPr>
        <w:autoSpaceDE w:val="0"/>
        <w:autoSpaceDN w:val="0"/>
        <w:adjustRightInd w:val="0"/>
        <w:spacing w:after="1" w:line="276" w:lineRule="auto"/>
        <w:jc w:val="both"/>
        <w:rPr>
          <w:rFonts w:ascii="Calibri" w:eastAsia="Times New Roman" w:hAnsi="Calibri" w:cs="Calibri"/>
          <w:i/>
          <w:snapToGrid w:val="0"/>
          <w:color w:val="FF0000"/>
          <w:sz w:val="18"/>
          <w:szCs w:val="18"/>
        </w:rPr>
      </w:pPr>
      <w:r w:rsidRPr="008143D7">
        <w:rPr>
          <w:rFonts w:ascii="Calibri" w:eastAsia="Times New Roman" w:hAnsi="Calibri" w:cs="Calibri"/>
          <w:i/>
          <w:snapToGrid w:val="0"/>
          <w:sz w:val="18"/>
          <w:szCs w:val="18"/>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E4CE11" w14:textId="342BD797" w:rsidR="008143D7" w:rsidRPr="008143D7" w:rsidRDefault="004375B0" w:rsidP="008143D7">
      <w:pPr>
        <w:tabs>
          <w:tab w:val="num" w:pos="1440"/>
          <w:tab w:val="num" w:pos="1800"/>
        </w:tabs>
        <w:spacing w:line="276" w:lineRule="auto"/>
        <w:jc w:val="both"/>
        <w:rPr>
          <w:rFonts w:ascii="Calibri" w:eastAsia="Times New Roman" w:hAnsi="Calibri" w:cs="Calibri"/>
          <w:sz w:val="22"/>
          <w:szCs w:val="22"/>
        </w:rPr>
      </w:pPr>
      <w:r>
        <w:rPr>
          <w:rFonts w:ascii="Calibri" w:eastAsia="Times New Roman" w:hAnsi="Calibri" w:cs="Calibri"/>
          <w:sz w:val="22"/>
          <w:szCs w:val="22"/>
        </w:rPr>
        <w:t>2</w:t>
      </w:r>
      <w:r w:rsidR="008143D7" w:rsidRPr="008143D7">
        <w:rPr>
          <w:rFonts w:ascii="Calibri" w:eastAsia="Times New Roman" w:hAnsi="Calibri" w:cs="Calibri"/>
          <w:sz w:val="22"/>
          <w:szCs w:val="22"/>
        </w:rPr>
        <w:t xml:space="preserve">. </w:t>
      </w:r>
      <w:r w:rsidR="008143D7" w:rsidRPr="008143D7">
        <w:rPr>
          <w:rFonts w:ascii="Calibri" w:eastAsia="Times New Roman" w:hAnsi="Calibri" w:cs="Calibri"/>
          <w:b/>
          <w:sz w:val="22"/>
          <w:szCs w:val="22"/>
        </w:rPr>
        <w:t>zdolności technicznej lub zawodowej</w:t>
      </w:r>
      <w:r w:rsidR="008143D7" w:rsidRPr="008143D7">
        <w:rPr>
          <w:rFonts w:ascii="Calibri" w:eastAsia="Times New Roman" w:hAnsi="Calibri" w:cs="Calibri"/>
          <w:sz w:val="22"/>
          <w:szCs w:val="22"/>
        </w:rPr>
        <w:t xml:space="preserve"> – </w:t>
      </w:r>
    </w:p>
    <w:p w14:paraId="3DC22F47" w14:textId="77777777" w:rsidR="008143D7" w:rsidRPr="008143D7" w:rsidRDefault="008143D7" w:rsidP="008143D7">
      <w:pPr>
        <w:tabs>
          <w:tab w:val="num" w:pos="1440"/>
          <w:tab w:val="num" w:pos="1800"/>
        </w:tabs>
        <w:spacing w:line="276" w:lineRule="auto"/>
        <w:jc w:val="both"/>
        <w:rPr>
          <w:rFonts w:ascii="Calibri" w:eastAsia="Times New Roman" w:hAnsi="Calibri" w:cs="Calibri"/>
          <w:sz w:val="22"/>
          <w:szCs w:val="22"/>
        </w:rPr>
      </w:pPr>
      <w:r w:rsidRPr="008143D7">
        <w:rPr>
          <w:rFonts w:ascii="Calibri" w:eastAsia="Times New Roman" w:hAnsi="Calibri" w:cs="Calibri"/>
          <w:sz w:val="22"/>
          <w:szCs w:val="22"/>
        </w:rPr>
        <w:t>Zamawiający żąda, w szczególności, następujących podmiotowych środków dowodowych:</w:t>
      </w:r>
    </w:p>
    <w:p w14:paraId="5D9C8D1C" w14:textId="75510D3C" w:rsidR="008143D7" w:rsidRPr="008143D7" w:rsidRDefault="004375B0" w:rsidP="008143D7">
      <w:pPr>
        <w:tabs>
          <w:tab w:val="num" w:pos="1440"/>
          <w:tab w:val="num" w:pos="1800"/>
        </w:tabs>
        <w:spacing w:line="276" w:lineRule="auto"/>
        <w:jc w:val="both"/>
        <w:rPr>
          <w:rFonts w:ascii="Calibri" w:eastAsia="Times New Roman" w:hAnsi="Calibri" w:cs="Calibri"/>
          <w:sz w:val="22"/>
          <w:szCs w:val="22"/>
          <w:u w:val="single"/>
        </w:rPr>
      </w:pPr>
      <w:r>
        <w:rPr>
          <w:rFonts w:ascii="Calibri" w:eastAsia="Times New Roman" w:hAnsi="Calibri" w:cs="Calibri"/>
          <w:sz w:val="22"/>
          <w:szCs w:val="22"/>
          <w:u w:val="single"/>
        </w:rPr>
        <w:t>2.</w:t>
      </w:r>
      <w:r w:rsidR="008143D7" w:rsidRPr="008143D7">
        <w:rPr>
          <w:rFonts w:ascii="Calibri" w:eastAsia="Times New Roman" w:hAnsi="Calibri" w:cs="Calibri"/>
          <w:sz w:val="22"/>
          <w:szCs w:val="22"/>
          <w:u w:val="single"/>
        </w:rPr>
        <w:t>1. dotyczy kategorii B:</w:t>
      </w:r>
    </w:p>
    <w:p w14:paraId="59DE4E9A" w14:textId="77777777" w:rsidR="008143D7" w:rsidRPr="008143D7" w:rsidRDefault="008143D7" w:rsidP="008143D7">
      <w:pPr>
        <w:tabs>
          <w:tab w:val="num" w:pos="1440"/>
          <w:tab w:val="num" w:pos="1800"/>
        </w:tabs>
        <w:spacing w:line="276" w:lineRule="auto"/>
        <w:jc w:val="both"/>
        <w:rPr>
          <w:rFonts w:ascii="Calibri" w:eastAsia="Times New Roman" w:hAnsi="Calibri" w:cs="Calibri"/>
          <w:sz w:val="22"/>
          <w:szCs w:val="22"/>
        </w:rPr>
      </w:pPr>
      <w:r w:rsidRPr="008143D7">
        <w:rPr>
          <w:rFonts w:ascii="Calibri" w:eastAsia="Times New Roman" w:hAnsi="Calibri" w:cs="Calibri"/>
          <w:sz w:val="22"/>
          <w:szCs w:val="22"/>
        </w:rPr>
        <w:t xml:space="preserve">a) świadectwa kwalifikacyjne elektryczne „E” i „D” do 1 </w:t>
      </w:r>
      <w:proofErr w:type="spellStart"/>
      <w:r w:rsidRPr="008143D7">
        <w:rPr>
          <w:rFonts w:ascii="Calibri" w:eastAsia="Times New Roman" w:hAnsi="Calibri" w:cs="Calibri"/>
          <w:sz w:val="22"/>
          <w:szCs w:val="22"/>
        </w:rPr>
        <w:t>kV</w:t>
      </w:r>
      <w:proofErr w:type="spellEnd"/>
      <w:r w:rsidRPr="008143D7">
        <w:rPr>
          <w:rFonts w:ascii="Calibri" w:eastAsia="Times New Roman" w:hAnsi="Calibri" w:cs="Calibri"/>
          <w:sz w:val="22"/>
          <w:szCs w:val="22"/>
        </w:rPr>
        <w:t xml:space="preserve"> z uprawnieniami do wykonywania pomiarów ochronnych, dla urządzeń elektrycznych (jeżeli dotyczy);</w:t>
      </w:r>
    </w:p>
    <w:p w14:paraId="407A4535" w14:textId="43B23FDF" w:rsidR="008143D7" w:rsidRPr="008143D7" w:rsidRDefault="008143D7" w:rsidP="008143D7">
      <w:pPr>
        <w:tabs>
          <w:tab w:val="num" w:pos="1440"/>
          <w:tab w:val="num" w:pos="1800"/>
        </w:tabs>
        <w:spacing w:line="276" w:lineRule="auto"/>
        <w:jc w:val="both"/>
        <w:rPr>
          <w:rFonts w:ascii="Calibri" w:eastAsia="Times New Roman" w:hAnsi="Calibri" w:cs="Calibri"/>
          <w:b/>
          <w:sz w:val="22"/>
          <w:szCs w:val="22"/>
        </w:rPr>
      </w:pPr>
      <w:r w:rsidRPr="008143D7">
        <w:rPr>
          <w:rFonts w:ascii="Calibri" w:eastAsia="Times New Roman" w:hAnsi="Calibri" w:cs="Calibri"/>
          <w:sz w:val="22"/>
          <w:szCs w:val="22"/>
        </w:rPr>
        <w:t>b)</w:t>
      </w:r>
      <w:r w:rsidRPr="008143D7">
        <w:rPr>
          <w:rFonts w:ascii="Calibri" w:eastAsia="Times New Roman" w:hAnsi="Calibri" w:cs="Calibri"/>
        </w:rPr>
        <w:t xml:space="preserve"> </w:t>
      </w:r>
      <w:r w:rsidRPr="008143D7">
        <w:rPr>
          <w:rFonts w:ascii="Calibri" w:eastAsia="Times New Roman" w:hAnsi="Calibri" w:cs="Calibri"/>
          <w:sz w:val="22"/>
          <w:szCs w:val="22"/>
        </w:rPr>
        <w:t xml:space="preserve"> </w:t>
      </w:r>
      <w:r w:rsidRPr="008143D7">
        <w:rPr>
          <w:rFonts w:ascii="Calibri" w:eastAsia="Times New Roman" w:hAnsi="Calibri" w:cs="Calibri"/>
          <w:b/>
          <w:sz w:val="22"/>
          <w:szCs w:val="22"/>
        </w:rPr>
        <w:t>wykaz osób</w:t>
      </w:r>
      <w:r w:rsidRPr="008143D7">
        <w:rPr>
          <w:rFonts w:ascii="Calibri" w:eastAsia="Times New Roman" w:hAnsi="Calibri" w:cs="Calibri"/>
          <w:sz w:val="22"/>
          <w:szCs w:val="22"/>
        </w:rPr>
        <w:t xml:space="preserve"> –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143D7">
        <w:rPr>
          <w:rFonts w:ascii="Calibri" w:eastAsia="Times New Roman" w:hAnsi="Calibri" w:cs="Calibri"/>
          <w:b/>
          <w:sz w:val="22"/>
          <w:szCs w:val="22"/>
        </w:rPr>
        <w:t xml:space="preserve">Załącznik Nr </w:t>
      </w:r>
      <w:r w:rsidR="00947A22" w:rsidRPr="00947A22">
        <w:rPr>
          <w:rFonts w:ascii="Calibri" w:eastAsia="Times New Roman" w:hAnsi="Calibri" w:cs="Calibri"/>
          <w:b/>
          <w:sz w:val="22"/>
          <w:szCs w:val="22"/>
        </w:rPr>
        <w:t>9</w:t>
      </w:r>
      <w:r w:rsidRPr="008143D7">
        <w:rPr>
          <w:rFonts w:ascii="Calibri" w:eastAsia="Times New Roman" w:hAnsi="Calibri" w:cs="Calibri"/>
          <w:b/>
          <w:sz w:val="22"/>
          <w:szCs w:val="22"/>
        </w:rPr>
        <w:t xml:space="preserve"> do SWZ.</w:t>
      </w:r>
    </w:p>
    <w:p w14:paraId="6910069C" w14:textId="5BA86078" w:rsidR="008143D7" w:rsidRPr="008143D7" w:rsidRDefault="004375B0" w:rsidP="008143D7">
      <w:pPr>
        <w:tabs>
          <w:tab w:val="num" w:pos="1440"/>
          <w:tab w:val="num" w:pos="1800"/>
        </w:tabs>
        <w:spacing w:line="276" w:lineRule="auto"/>
        <w:jc w:val="both"/>
        <w:rPr>
          <w:rFonts w:ascii="Calibri" w:eastAsia="Times New Roman" w:hAnsi="Calibri" w:cs="Calibri"/>
          <w:sz w:val="22"/>
          <w:szCs w:val="22"/>
          <w:u w:val="single"/>
        </w:rPr>
      </w:pPr>
      <w:r>
        <w:rPr>
          <w:rFonts w:ascii="Calibri" w:eastAsia="Times New Roman" w:hAnsi="Calibri" w:cs="Calibri"/>
          <w:sz w:val="22"/>
          <w:szCs w:val="22"/>
          <w:u w:val="single"/>
        </w:rPr>
        <w:t>2.</w:t>
      </w:r>
      <w:r w:rsidR="008143D7" w:rsidRPr="008143D7">
        <w:rPr>
          <w:rFonts w:ascii="Calibri" w:eastAsia="Times New Roman" w:hAnsi="Calibri" w:cs="Calibri"/>
          <w:sz w:val="22"/>
          <w:szCs w:val="22"/>
          <w:u w:val="single"/>
        </w:rPr>
        <w:t>2. dotyczy kategorii BR:</w:t>
      </w:r>
    </w:p>
    <w:p w14:paraId="26DA8A61" w14:textId="77777777" w:rsidR="008143D7" w:rsidRPr="008143D7" w:rsidRDefault="008143D7" w:rsidP="008143D7">
      <w:pPr>
        <w:tabs>
          <w:tab w:val="num" w:pos="1440"/>
          <w:tab w:val="num" w:pos="1800"/>
        </w:tabs>
        <w:spacing w:line="276" w:lineRule="auto"/>
        <w:jc w:val="both"/>
        <w:rPr>
          <w:rFonts w:ascii="Calibri" w:eastAsia="Times New Roman" w:hAnsi="Calibri" w:cs="Calibri"/>
          <w:sz w:val="22"/>
          <w:szCs w:val="22"/>
        </w:rPr>
      </w:pPr>
      <w:r w:rsidRPr="008143D7">
        <w:rPr>
          <w:rFonts w:ascii="Calibri" w:eastAsia="Times New Roman" w:hAnsi="Calibri" w:cs="Calibri"/>
          <w:sz w:val="22"/>
          <w:szCs w:val="22"/>
        </w:rPr>
        <w:t xml:space="preserve">a) świadectwa kwalifikacyjne elektryczne „E” i „D” do 1 </w:t>
      </w:r>
      <w:proofErr w:type="spellStart"/>
      <w:r w:rsidRPr="008143D7">
        <w:rPr>
          <w:rFonts w:ascii="Calibri" w:eastAsia="Times New Roman" w:hAnsi="Calibri" w:cs="Calibri"/>
          <w:sz w:val="22"/>
          <w:szCs w:val="22"/>
        </w:rPr>
        <w:t>kV</w:t>
      </w:r>
      <w:proofErr w:type="spellEnd"/>
      <w:r w:rsidRPr="008143D7">
        <w:rPr>
          <w:rFonts w:ascii="Calibri" w:eastAsia="Times New Roman" w:hAnsi="Calibri" w:cs="Calibri"/>
          <w:sz w:val="22"/>
          <w:szCs w:val="22"/>
        </w:rPr>
        <w:t xml:space="preserve"> z uprawnieniami do wykonywania pomiarów ochronnych, dla urządzeń elektrycznych (jeżeli dotyczy);</w:t>
      </w:r>
    </w:p>
    <w:p w14:paraId="28FB80CF" w14:textId="41D79BF2" w:rsidR="008143D7" w:rsidRPr="00A238E6" w:rsidRDefault="008143D7" w:rsidP="008143D7">
      <w:pPr>
        <w:tabs>
          <w:tab w:val="num" w:pos="1440"/>
          <w:tab w:val="num" w:pos="1800"/>
        </w:tabs>
        <w:spacing w:line="276" w:lineRule="auto"/>
        <w:jc w:val="both"/>
        <w:rPr>
          <w:rFonts w:ascii="Calibri" w:eastAsia="Times New Roman" w:hAnsi="Calibri" w:cs="Calibri"/>
          <w:b/>
          <w:sz w:val="22"/>
          <w:szCs w:val="22"/>
        </w:rPr>
      </w:pPr>
      <w:r w:rsidRPr="008143D7">
        <w:rPr>
          <w:rFonts w:ascii="Calibri" w:eastAsia="Times New Roman" w:hAnsi="Calibri" w:cs="Calibri"/>
          <w:sz w:val="22"/>
          <w:szCs w:val="22"/>
        </w:rPr>
        <w:t>b)</w:t>
      </w:r>
      <w:r w:rsidR="00237E28" w:rsidRPr="00237E28">
        <w:rPr>
          <w:rFonts w:ascii="Calibri" w:eastAsia="Times New Roman" w:hAnsi="Calibri" w:cs="Calibri"/>
          <w:b/>
          <w:sz w:val="22"/>
          <w:szCs w:val="22"/>
        </w:rPr>
        <w:t>Wykaz usług</w:t>
      </w:r>
      <w:r w:rsidR="00237E28" w:rsidRPr="00A238E6">
        <w:rPr>
          <w:rFonts w:ascii="Calibri" w:eastAsia="Times New Roman" w:hAnsi="Calibri" w:cs="Calibri"/>
          <w:b/>
          <w:sz w:val="22"/>
          <w:szCs w:val="22"/>
        </w:rPr>
        <w:tab/>
      </w:r>
      <w:r w:rsidR="00237E28" w:rsidRPr="00A238E6">
        <w:rPr>
          <w:rFonts w:ascii="Calibri" w:eastAsia="Times New Roman" w:hAnsi="Calibri" w:cs="Calibri"/>
          <w:sz w:val="22"/>
          <w:szCs w:val="22"/>
        </w:rPr>
        <w:t xml:space="preserve">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jest </w:t>
      </w:r>
      <w:r w:rsidR="00237E28" w:rsidRPr="00A238E6">
        <w:rPr>
          <w:rFonts w:ascii="Calibri" w:eastAsia="Times New Roman" w:hAnsi="Calibri" w:cs="Calibri"/>
          <w:b/>
          <w:sz w:val="22"/>
          <w:szCs w:val="22"/>
        </w:rPr>
        <w:t>jedna referencja</w:t>
      </w:r>
      <w:r w:rsidR="00237E28" w:rsidRPr="00A238E6">
        <w:rPr>
          <w:rFonts w:ascii="Calibri" w:eastAsia="Times New Roman" w:hAnsi="Calibri" w:cs="Calibri"/>
          <w:sz w:val="22"/>
          <w:szCs w:val="22"/>
        </w:rPr>
        <w:t xml:space="preserve"> bądź inne dokumenty sporządzone przez podmiot, na rzecz którego usługi zostały wykonane, a jeżeli wykonawca z przyczyn niezależnych od niego nie jest w stanie uzyskać tych dokumentów – oświadczenie wykonawcy </w:t>
      </w:r>
      <w:r w:rsidR="00237E28" w:rsidRPr="00A238E6">
        <w:rPr>
          <w:rFonts w:ascii="Calibri" w:eastAsia="Times New Roman" w:hAnsi="Calibri" w:cs="Calibri"/>
          <w:b/>
          <w:sz w:val="22"/>
          <w:szCs w:val="22"/>
        </w:rPr>
        <w:t xml:space="preserve">-  Załącznik nr </w:t>
      </w:r>
      <w:r w:rsidR="00A238E6" w:rsidRPr="00A238E6">
        <w:rPr>
          <w:rFonts w:ascii="Calibri" w:eastAsia="Times New Roman" w:hAnsi="Calibri" w:cs="Calibri"/>
          <w:b/>
          <w:sz w:val="22"/>
          <w:szCs w:val="22"/>
        </w:rPr>
        <w:t>13</w:t>
      </w:r>
    </w:p>
    <w:p w14:paraId="5389494F" w14:textId="77777777" w:rsidR="008143D7" w:rsidRPr="008143D7" w:rsidRDefault="008143D7" w:rsidP="008143D7">
      <w:pPr>
        <w:spacing w:line="260" w:lineRule="atLeast"/>
        <w:jc w:val="both"/>
        <w:rPr>
          <w:rFonts w:ascii="Calibri" w:eastAsia="Times New Roman" w:hAnsi="Calibri" w:cs="Calibri"/>
          <w:b/>
          <w:sz w:val="22"/>
          <w:szCs w:val="22"/>
          <w:u w:val="single"/>
        </w:rPr>
      </w:pPr>
      <w:r w:rsidRPr="008143D7">
        <w:rPr>
          <w:rFonts w:ascii="Calibri" w:eastAsia="Times New Roman" w:hAnsi="Calibri" w:cs="Calibri"/>
          <w:b/>
          <w:sz w:val="22"/>
          <w:szCs w:val="22"/>
          <w:u w:val="single"/>
        </w:rPr>
        <w:t>Lub</w:t>
      </w:r>
    </w:p>
    <w:p w14:paraId="54CE39CF" w14:textId="77777777" w:rsidR="008143D7" w:rsidRPr="008143D7" w:rsidRDefault="008143D7" w:rsidP="008143D7">
      <w:pPr>
        <w:spacing w:line="260" w:lineRule="atLeast"/>
        <w:jc w:val="both"/>
        <w:rPr>
          <w:rFonts w:ascii="Calibri" w:eastAsia="Times New Roman" w:hAnsi="Calibri" w:cs="Calibri"/>
          <w:sz w:val="22"/>
          <w:szCs w:val="22"/>
          <w:highlight w:val="magenta"/>
        </w:rPr>
      </w:pPr>
      <w:r w:rsidRPr="008143D7">
        <w:rPr>
          <w:rFonts w:ascii="Calibri" w:eastAsia="Times New Roman" w:hAnsi="Calibri" w:cs="Calibri"/>
          <w:sz w:val="22"/>
          <w:szCs w:val="22"/>
        </w:rPr>
        <w:lastRenderedPageBreak/>
        <w:t xml:space="preserve">certyfikat szkolenia lub certyfikat autoryzacji producenta upoważniający do wykonywania czynności serwisowych urządzeń medycznych stanowiących przedmiot zamówienia. Zamawiający uzna warunek za spełniony, jako równoważny, jeżeli Wykonawca wykaże, że dysponuje autoryzacją lub certyfikatem dotyczącym działalności Wykonawcy.  </w:t>
      </w:r>
    </w:p>
    <w:p w14:paraId="068C9970" w14:textId="1A680960" w:rsidR="008143D7" w:rsidRPr="008143D7" w:rsidRDefault="008143D7" w:rsidP="008143D7">
      <w:pPr>
        <w:tabs>
          <w:tab w:val="num" w:pos="1440"/>
          <w:tab w:val="num" w:pos="1800"/>
        </w:tabs>
        <w:spacing w:line="276" w:lineRule="auto"/>
        <w:jc w:val="both"/>
        <w:rPr>
          <w:rFonts w:ascii="Calibri" w:eastAsia="Times New Roman" w:hAnsi="Calibri" w:cs="Calibri"/>
          <w:b/>
          <w:sz w:val="22"/>
          <w:szCs w:val="22"/>
        </w:rPr>
      </w:pPr>
      <w:r w:rsidRPr="008143D7">
        <w:rPr>
          <w:rFonts w:ascii="Calibri" w:eastAsia="Times New Roman" w:hAnsi="Calibri" w:cs="Calibri"/>
          <w:sz w:val="22"/>
          <w:szCs w:val="22"/>
        </w:rPr>
        <w:t xml:space="preserve">c) </w:t>
      </w:r>
      <w:r w:rsidRPr="008143D7">
        <w:rPr>
          <w:rFonts w:ascii="Calibri" w:eastAsia="Times New Roman" w:hAnsi="Calibri" w:cs="Calibri"/>
          <w:b/>
          <w:sz w:val="22"/>
          <w:szCs w:val="22"/>
        </w:rPr>
        <w:t>wykaz osób</w:t>
      </w:r>
      <w:r w:rsidRPr="008143D7">
        <w:rPr>
          <w:rFonts w:ascii="Calibri" w:eastAsia="Times New Roman" w:hAnsi="Calibri" w:cs="Calibri"/>
          <w:sz w:val="22"/>
          <w:szCs w:val="22"/>
        </w:rPr>
        <w:t xml:space="preserve"> –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143D7">
        <w:rPr>
          <w:rFonts w:ascii="Calibri" w:eastAsia="Times New Roman" w:hAnsi="Calibri" w:cs="Calibri"/>
          <w:b/>
          <w:sz w:val="22"/>
          <w:szCs w:val="22"/>
        </w:rPr>
        <w:t xml:space="preserve">Załącznik Nr </w:t>
      </w:r>
      <w:r w:rsidR="00947A22" w:rsidRPr="00947A22">
        <w:rPr>
          <w:rFonts w:ascii="Calibri" w:eastAsia="Times New Roman" w:hAnsi="Calibri" w:cs="Calibri"/>
          <w:b/>
          <w:sz w:val="22"/>
          <w:szCs w:val="22"/>
        </w:rPr>
        <w:t>9</w:t>
      </w:r>
      <w:r w:rsidRPr="008143D7">
        <w:rPr>
          <w:rFonts w:ascii="Calibri" w:eastAsia="Times New Roman" w:hAnsi="Calibri" w:cs="Calibri"/>
          <w:b/>
          <w:sz w:val="22"/>
          <w:szCs w:val="22"/>
        </w:rPr>
        <w:t xml:space="preserve"> do SWZ.</w:t>
      </w:r>
    </w:p>
    <w:p w14:paraId="6CC3F2DA" w14:textId="70DC7FA8" w:rsidR="008143D7" w:rsidRPr="008143D7" w:rsidRDefault="004375B0" w:rsidP="008143D7">
      <w:pPr>
        <w:tabs>
          <w:tab w:val="num" w:pos="1440"/>
          <w:tab w:val="num" w:pos="1800"/>
        </w:tabs>
        <w:spacing w:line="276" w:lineRule="auto"/>
        <w:jc w:val="both"/>
        <w:rPr>
          <w:rFonts w:ascii="Calibri" w:eastAsia="Times New Roman" w:hAnsi="Calibri" w:cs="Calibri"/>
          <w:sz w:val="22"/>
          <w:szCs w:val="22"/>
          <w:u w:val="single"/>
        </w:rPr>
      </w:pPr>
      <w:r>
        <w:rPr>
          <w:rFonts w:ascii="Calibri" w:eastAsia="Times New Roman" w:hAnsi="Calibri" w:cs="Calibri"/>
          <w:sz w:val="22"/>
          <w:szCs w:val="22"/>
          <w:u w:val="single"/>
        </w:rPr>
        <w:t>2.</w:t>
      </w:r>
      <w:r w:rsidR="008143D7" w:rsidRPr="008143D7">
        <w:rPr>
          <w:rFonts w:ascii="Calibri" w:eastAsia="Times New Roman" w:hAnsi="Calibri" w:cs="Calibri"/>
          <w:sz w:val="22"/>
          <w:szCs w:val="22"/>
          <w:u w:val="single"/>
        </w:rPr>
        <w:t>3. dotyczy kategorii A:</w:t>
      </w:r>
    </w:p>
    <w:p w14:paraId="34487E65" w14:textId="77777777" w:rsidR="008143D7" w:rsidRPr="008143D7" w:rsidRDefault="008143D7" w:rsidP="008143D7">
      <w:pPr>
        <w:tabs>
          <w:tab w:val="num" w:pos="1440"/>
          <w:tab w:val="num" w:pos="1800"/>
        </w:tabs>
        <w:spacing w:line="276" w:lineRule="auto"/>
        <w:jc w:val="both"/>
        <w:rPr>
          <w:rFonts w:ascii="Calibri" w:eastAsia="Times New Roman" w:hAnsi="Calibri" w:cs="Calibri"/>
          <w:sz w:val="22"/>
          <w:szCs w:val="22"/>
        </w:rPr>
      </w:pPr>
      <w:r w:rsidRPr="008143D7">
        <w:rPr>
          <w:rFonts w:ascii="Calibri" w:eastAsia="Times New Roman" w:hAnsi="Calibri" w:cs="Calibri"/>
          <w:sz w:val="22"/>
          <w:szCs w:val="22"/>
        </w:rPr>
        <w:t>a)</w:t>
      </w:r>
      <w:r w:rsidRPr="008143D7">
        <w:rPr>
          <w:rFonts w:ascii="Calibri" w:eastAsia="Times New Roman" w:hAnsi="Calibri" w:cs="Calibri"/>
        </w:rPr>
        <w:t xml:space="preserve"> </w:t>
      </w:r>
      <w:r w:rsidRPr="008143D7">
        <w:rPr>
          <w:rFonts w:ascii="Calibri" w:eastAsia="Times New Roman" w:hAnsi="Calibri" w:cs="Calibri"/>
          <w:sz w:val="22"/>
          <w:szCs w:val="22"/>
        </w:rPr>
        <w:t>certyfikat szkolenia lub certyfikat autoryzacji producenta</w:t>
      </w:r>
      <w:r w:rsidRPr="008143D7">
        <w:rPr>
          <w:rFonts w:ascii="Calibri" w:eastAsia="Times New Roman" w:hAnsi="Calibri" w:cs="Calibri"/>
        </w:rPr>
        <w:t xml:space="preserve"> </w:t>
      </w:r>
      <w:r w:rsidRPr="008143D7">
        <w:rPr>
          <w:rFonts w:ascii="Calibri" w:eastAsia="Times New Roman" w:hAnsi="Calibri" w:cs="Calibri"/>
          <w:sz w:val="22"/>
          <w:szCs w:val="22"/>
        </w:rPr>
        <w:t xml:space="preserve">upoważniający do wykonywania czynności serwisowych urządzeń medycznych stanowiących przedmiot zamówienia. Zamawiający uzna warunek za spełniony, jako równoważny, jeżeli Wykonawca wykaże, że dysponuje autoryzacją lub certyfikatem dotyczącym działalności Wykonawcy.  </w:t>
      </w:r>
    </w:p>
    <w:p w14:paraId="5C25C36E" w14:textId="77777777" w:rsidR="008143D7" w:rsidRPr="008143D7" w:rsidRDefault="008143D7" w:rsidP="008143D7">
      <w:pPr>
        <w:tabs>
          <w:tab w:val="num" w:pos="1440"/>
          <w:tab w:val="num" w:pos="1800"/>
        </w:tabs>
        <w:spacing w:line="276" w:lineRule="auto"/>
        <w:jc w:val="both"/>
        <w:rPr>
          <w:rFonts w:ascii="Calibri" w:eastAsia="Times New Roman" w:hAnsi="Calibri" w:cs="Calibri"/>
          <w:sz w:val="22"/>
          <w:szCs w:val="22"/>
        </w:rPr>
      </w:pPr>
      <w:r w:rsidRPr="008143D7">
        <w:rPr>
          <w:rFonts w:ascii="Calibri" w:eastAsia="Times New Roman" w:hAnsi="Calibri" w:cs="Calibri"/>
          <w:sz w:val="22"/>
          <w:szCs w:val="22"/>
        </w:rPr>
        <w:t xml:space="preserve">b) świadectwa kwalifikacyjne „E” i „D” do 1 </w:t>
      </w:r>
      <w:proofErr w:type="spellStart"/>
      <w:r w:rsidRPr="008143D7">
        <w:rPr>
          <w:rFonts w:ascii="Calibri" w:eastAsia="Times New Roman" w:hAnsi="Calibri" w:cs="Calibri"/>
          <w:sz w:val="22"/>
          <w:szCs w:val="22"/>
        </w:rPr>
        <w:t>kV</w:t>
      </w:r>
      <w:proofErr w:type="spellEnd"/>
      <w:r w:rsidRPr="008143D7">
        <w:rPr>
          <w:rFonts w:ascii="Calibri" w:eastAsia="Times New Roman" w:hAnsi="Calibri" w:cs="Calibri"/>
          <w:sz w:val="22"/>
          <w:szCs w:val="22"/>
        </w:rPr>
        <w:t xml:space="preserve"> z uprawnieniami do wykonywania pomiarów ochronnych, dla urządzeń elektrycznych (jeżeli dotyczy);</w:t>
      </w:r>
    </w:p>
    <w:p w14:paraId="2FC72B87" w14:textId="3D74BBBE" w:rsidR="008143D7" w:rsidRPr="008143D7" w:rsidRDefault="008143D7" w:rsidP="008143D7">
      <w:pPr>
        <w:tabs>
          <w:tab w:val="num" w:pos="1440"/>
          <w:tab w:val="num" w:pos="1800"/>
        </w:tabs>
        <w:spacing w:line="276" w:lineRule="auto"/>
        <w:jc w:val="both"/>
        <w:rPr>
          <w:rFonts w:ascii="Calibri" w:eastAsia="Times New Roman" w:hAnsi="Calibri" w:cs="Calibri"/>
          <w:b/>
          <w:sz w:val="22"/>
          <w:szCs w:val="22"/>
        </w:rPr>
      </w:pPr>
      <w:r w:rsidRPr="008143D7">
        <w:rPr>
          <w:rFonts w:ascii="Calibri" w:eastAsia="Times New Roman" w:hAnsi="Calibri" w:cs="Calibri"/>
          <w:sz w:val="22"/>
          <w:szCs w:val="22"/>
        </w:rPr>
        <w:t xml:space="preserve">c) </w:t>
      </w:r>
      <w:r w:rsidRPr="008143D7">
        <w:rPr>
          <w:rFonts w:ascii="Calibri" w:eastAsia="Times New Roman" w:hAnsi="Calibri" w:cs="Calibri"/>
          <w:b/>
          <w:sz w:val="22"/>
          <w:szCs w:val="22"/>
        </w:rPr>
        <w:t>wykaz osób</w:t>
      </w:r>
      <w:r w:rsidRPr="008143D7">
        <w:rPr>
          <w:rFonts w:ascii="Calibri" w:eastAsia="Times New Roman" w:hAnsi="Calibri" w:cs="Calibri"/>
          <w:sz w:val="22"/>
          <w:szCs w:val="22"/>
        </w:rPr>
        <w:t xml:space="preserve"> –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143D7">
        <w:rPr>
          <w:rFonts w:ascii="Calibri" w:eastAsia="Times New Roman" w:hAnsi="Calibri" w:cs="Calibri"/>
          <w:b/>
          <w:sz w:val="22"/>
          <w:szCs w:val="22"/>
        </w:rPr>
        <w:t xml:space="preserve">Załącznik Nr </w:t>
      </w:r>
      <w:r w:rsidR="00947A22" w:rsidRPr="00947A22">
        <w:rPr>
          <w:rFonts w:ascii="Calibri" w:eastAsia="Times New Roman" w:hAnsi="Calibri" w:cs="Calibri"/>
          <w:b/>
          <w:sz w:val="22"/>
          <w:szCs w:val="22"/>
        </w:rPr>
        <w:t>9</w:t>
      </w:r>
      <w:r w:rsidRPr="008143D7">
        <w:rPr>
          <w:rFonts w:ascii="Calibri" w:eastAsia="Times New Roman" w:hAnsi="Calibri" w:cs="Calibri"/>
          <w:b/>
          <w:sz w:val="22"/>
          <w:szCs w:val="22"/>
        </w:rPr>
        <w:t xml:space="preserve"> do SWZ.</w:t>
      </w:r>
    </w:p>
    <w:p w14:paraId="1E62316D" w14:textId="77777777" w:rsidR="002F71C2" w:rsidRPr="0096746E" w:rsidRDefault="002F71C2" w:rsidP="0096746E">
      <w:pPr>
        <w:autoSpaceDE w:val="0"/>
        <w:autoSpaceDN w:val="0"/>
        <w:adjustRightInd w:val="0"/>
        <w:jc w:val="both"/>
        <w:rPr>
          <w:rFonts w:asciiTheme="minorHAnsi" w:hAnsiTheme="minorHAnsi" w:cstheme="minorHAnsi"/>
          <w:snapToGrid w:val="0"/>
          <w:color w:val="000000" w:themeColor="text1"/>
          <w:sz w:val="22"/>
          <w:szCs w:val="22"/>
        </w:rPr>
      </w:pPr>
    </w:p>
    <w:p w14:paraId="677560FF" w14:textId="77777777" w:rsidR="004375B0" w:rsidRDefault="004375B0" w:rsidP="004375B0">
      <w:pPr>
        <w:autoSpaceDE w:val="0"/>
        <w:autoSpaceDN w:val="0"/>
        <w:adjustRightInd w:val="0"/>
        <w:jc w:val="both"/>
        <w:rPr>
          <w:rFonts w:asciiTheme="minorHAnsi" w:hAnsiTheme="minorHAnsi" w:cstheme="minorHAnsi"/>
          <w:color w:val="000000" w:themeColor="text1"/>
          <w:sz w:val="22"/>
          <w:szCs w:val="22"/>
        </w:rPr>
      </w:pPr>
      <w:proofErr w:type="spellStart"/>
      <w:r>
        <w:rPr>
          <w:rFonts w:asciiTheme="minorHAnsi" w:hAnsiTheme="minorHAnsi" w:cstheme="minorHAnsi"/>
          <w:b/>
          <w:color w:val="000000" w:themeColor="text1"/>
          <w:sz w:val="22"/>
          <w:szCs w:val="22"/>
        </w:rPr>
        <w:t>IV.</w:t>
      </w:r>
      <w:r w:rsidR="00DC19FA" w:rsidRPr="004375B0">
        <w:rPr>
          <w:rFonts w:asciiTheme="minorHAnsi" w:hAnsiTheme="minorHAnsi" w:cstheme="minorHAnsi"/>
          <w:b/>
          <w:color w:val="000000" w:themeColor="text1"/>
          <w:sz w:val="22"/>
          <w:szCs w:val="22"/>
        </w:rPr>
        <w:t>Dokumenty</w:t>
      </w:r>
      <w:proofErr w:type="spellEnd"/>
      <w:r w:rsidR="00DC19FA" w:rsidRPr="004375B0">
        <w:rPr>
          <w:rFonts w:asciiTheme="minorHAnsi" w:hAnsiTheme="minorHAnsi" w:cstheme="minorHAnsi"/>
          <w:b/>
          <w:color w:val="000000" w:themeColor="text1"/>
          <w:sz w:val="22"/>
          <w:szCs w:val="22"/>
        </w:rPr>
        <w:t xml:space="preserve"> od </w:t>
      </w:r>
      <w:r w:rsidR="005A52A7" w:rsidRPr="004375B0">
        <w:rPr>
          <w:rFonts w:asciiTheme="minorHAnsi" w:hAnsiTheme="minorHAnsi" w:cstheme="minorHAnsi"/>
          <w:b/>
          <w:color w:val="000000" w:themeColor="text1"/>
          <w:sz w:val="22"/>
          <w:szCs w:val="22"/>
        </w:rPr>
        <w:t>W</w:t>
      </w:r>
      <w:r w:rsidR="00DC19FA" w:rsidRPr="004375B0">
        <w:rPr>
          <w:rFonts w:asciiTheme="minorHAnsi" w:hAnsiTheme="minorHAnsi" w:cstheme="minorHAnsi"/>
          <w:b/>
          <w:color w:val="000000" w:themeColor="text1"/>
          <w:sz w:val="22"/>
          <w:szCs w:val="22"/>
        </w:rPr>
        <w:t>ykonawców zagranicznych</w:t>
      </w:r>
      <w:r w:rsidR="00720E47" w:rsidRPr="004375B0">
        <w:rPr>
          <w:rFonts w:asciiTheme="minorHAnsi" w:hAnsiTheme="minorHAnsi" w:cstheme="minorHAnsi"/>
          <w:b/>
          <w:color w:val="000000" w:themeColor="text1"/>
          <w:sz w:val="22"/>
          <w:szCs w:val="22"/>
        </w:rPr>
        <w:t>.</w:t>
      </w:r>
      <w:r w:rsidR="00720E47" w:rsidRPr="004375B0">
        <w:rPr>
          <w:rFonts w:asciiTheme="minorHAnsi" w:hAnsiTheme="minorHAnsi" w:cstheme="minorHAnsi"/>
          <w:color w:val="000000" w:themeColor="text1"/>
          <w:sz w:val="22"/>
          <w:szCs w:val="22"/>
        </w:rPr>
        <w:t xml:space="preserve">  </w:t>
      </w:r>
    </w:p>
    <w:p w14:paraId="25270796" w14:textId="18A9153B" w:rsidR="0083094F" w:rsidRPr="004375B0" w:rsidRDefault="004375B0" w:rsidP="004375B0">
      <w:pPr>
        <w:autoSpaceDE w:val="0"/>
        <w:autoSpaceDN w:val="0"/>
        <w:adjustRightInd w:val="0"/>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1.</w:t>
      </w:r>
      <w:r w:rsidR="00561175" w:rsidRPr="004375B0">
        <w:rPr>
          <w:rFonts w:asciiTheme="minorHAnsi" w:eastAsia="Times New Roman" w:hAnsiTheme="minorHAnsi" w:cstheme="minorHAnsi"/>
          <w:color w:val="000000" w:themeColor="text1"/>
          <w:sz w:val="22"/>
          <w:szCs w:val="22"/>
        </w:rPr>
        <w:t xml:space="preserve">Jeżeli </w:t>
      </w:r>
      <w:r w:rsidR="009C410D" w:rsidRPr="004375B0">
        <w:rPr>
          <w:rFonts w:asciiTheme="minorHAnsi" w:eastAsia="Times New Roman" w:hAnsiTheme="minorHAnsi" w:cstheme="minorHAnsi"/>
          <w:color w:val="000000" w:themeColor="text1"/>
          <w:sz w:val="22"/>
          <w:szCs w:val="22"/>
        </w:rPr>
        <w:t>Wykonawca</w:t>
      </w:r>
      <w:r w:rsidR="00561175" w:rsidRPr="004375B0">
        <w:rPr>
          <w:rFonts w:asciiTheme="minorHAnsi" w:eastAsia="Times New Roman" w:hAnsiTheme="minorHAnsi" w:cstheme="minorHAnsi"/>
          <w:color w:val="000000" w:themeColor="text1"/>
          <w:sz w:val="22"/>
          <w:szCs w:val="22"/>
        </w:rPr>
        <w:t xml:space="preserve"> ma siedzibę lub miejsce zamieszkania poza granicami Rzeczypospolitej Polskiej, zamiast:</w:t>
      </w:r>
    </w:p>
    <w:p w14:paraId="6C5994FE" w14:textId="77777777" w:rsidR="004375B0" w:rsidRPr="00334B42" w:rsidRDefault="004375B0" w:rsidP="004375B0">
      <w:pPr>
        <w:pStyle w:val="Akapitzlist"/>
        <w:numPr>
          <w:ilvl w:val="0"/>
          <w:numId w:val="109"/>
        </w:numPr>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color w:val="000000" w:themeColor="text1"/>
          <w:sz w:val="24"/>
          <w:szCs w:val="24"/>
        </w:rPr>
        <w:t xml:space="preserve">informacji z Krajowego Rejestru Karnego - składa informację z odpowiedniego rejestru, takiego jak rejestr sądowy, albo, w przypadku braku takiego rejestru, inny równoważny dokument wydany przez właściwy organ sądowy </w:t>
      </w:r>
      <w:r w:rsidRPr="00334B42">
        <w:rPr>
          <w:rFonts w:asciiTheme="minorHAnsi" w:eastAsia="Times New Roman" w:hAnsiTheme="minorHAnsi" w:cstheme="minorHAnsi"/>
          <w:sz w:val="24"/>
          <w:szCs w:val="24"/>
        </w:rPr>
        <w:t xml:space="preserve">lub administracyjny kraju, w którym Wykonawca ma siedzibę lub miejsce </w:t>
      </w:r>
      <w:r w:rsidRPr="00334B42">
        <w:rPr>
          <w:rFonts w:asciiTheme="minorHAnsi" w:hAnsiTheme="minorHAnsi" w:cstheme="minorHAnsi"/>
          <w:sz w:val="24"/>
          <w:szCs w:val="24"/>
        </w:rPr>
        <w:t>zamieszkania lub miejsce zamieszkania ma osoba, której dotyczy informacja albo dokument</w:t>
      </w:r>
      <w:r w:rsidRPr="00334B42">
        <w:rPr>
          <w:rFonts w:asciiTheme="minorHAnsi" w:eastAsia="Times New Roman" w:hAnsiTheme="minorHAnsi" w:cstheme="minorHAnsi"/>
          <w:sz w:val="24"/>
          <w:szCs w:val="24"/>
        </w:rPr>
        <w:t xml:space="preserve">; </w:t>
      </w:r>
    </w:p>
    <w:p w14:paraId="43B5CF88" w14:textId="77777777" w:rsidR="004375B0" w:rsidRPr="00334B42" w:rsidRDefault="004375B0" w:rsidP="004375B0">
      <w:pPr>
        <w:pStyle w:val="Akapitzlist"/>
        <w:numPr>
          <w:ilvl w:val="0"/>
          <w:numId w:val="109"/>
        </w:numPr>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sz w:val="24"/>
          <w:szCs w:val="24"/>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0E7669B" w14:textId="77777777" w:rsidR="004375B0" w:rsidRPr="00334B42" w:rsidRDefault="004375B0" w:rsidP="004375B0">
      <w:pPr>
        <w:pStyle w:val="Akapitzlist"/>
        <w:numPr>
          <w:ilvl w:val="0"/>
          <w:numId w:val="108"/>
        </w:numPr>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sz w:val="24"/>
          <w:szCs w:val="24"/>
        </w:rPr>
        <w:t>składa dokument lub dokumenty wystawione w kraju, w którym Wykonawca ma siedzibę lub miejsce zamieszkania, p</w:t>
      </w:r>
      <w:r>
        <w:rPr>
          <w:rFonts w:asciiTheme="minorHAnsi" w:eastAsia="Times New Roman" w:hAnsiTheme="minorHAnsi" w:cstheme="minorHAnsi"/>
          <w:sz w:val="24"/>
          <w:szCs w:val="24"/>
        </w:rPr>
        <w:t xml:space="preserve">otwierdzające odpowiednio, że: </w:t>
      </w:r>
    </w:p>
    <w:p w14:paraId="385805C0" w14:textId="77777777" w:rsidR="004375B0" w:rsidRPr="00334B42" w:rsidRDefault="004375B0" w:rsidP="004375B0">
      <w:pPr>
        <w:pStyle w:val="Akapitzlist"/>
        <w:numPr>
          <w:ilvl w:val="0"/>
          <w:numId w:val="108"/>
        </w:numPr>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23E16E7E" w14:textId="77777777" w:rsidR="004375B0" w:rsidRPr="00334B42" w:rsidRDefault="004375B0" w:rsidP="004375B0">
      <w:pPr>
        <w:pStyle w:val="Akapitzlist"/>
        <w:numPr>
          <w:ilvl w:val="0"/>
          <w:numId w:val="108"/>
        </w:numPr>
        <w:tabs>
          <w:tab w:val="left" w:pos="2127"/>
        </w:tabs>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1D5CFFE" w14:textId="55B4ACD5" w:rsidR="004375B0" w:rsidRPr="004375B0" w:rsidRDefault="004375B0" w:rsidP="004375B0">
      <w:pPr>
        <w:pStyle w:val="Akapitzlist"/>
        <w:numPr>
          <w:ilvl w:val="0"/>
          <w:numId w:val="109"/>
        </w:numPr>
        <w:tabs>
          <w:tab w:val="left" w:pos="2127"/>
        </w:tabs>
        <w:autoSpaceDE w:val="0"/>
        <w:autoSpaceDN w:val="0"/>
        <w:adjustRightInd w:val="0"/>
        <w:spacing w:line="276" w:lineRule="auto"/>
        <w:jc w:val="both"/>
        <w:rPr>
          <w:rFonts w:asciiTheme="minorHAnsi" w:eastAsia="Times New Roman" w:hAnsiTheme="minorHAnsi" w:cstheme="minorHAnsi"/>
          <w:sz w:val="24"/>
          <w:szCs w:val="24"/>
        </w:rPr>
      </w:pPr>
      <w:r w:rsidRPr="00334B42">
        <w:rPr>
          <w:rFonts w:asciiTheme="minorHAnsi" w:eastAsia="Times New Roman" w:hAnsiTheme="minorHAnsi" w:cstheme="minorHAnsi"/>
          <w:sz w:val="24"/>
          <w:szCs w:val="24"/>
        </w:rPr>
        <w:t>Dokument, o którym mowa w a), powinien być wystawiony nie wcześniej niż 6 miesięcy przed jego złożeniem.  Dokumenty, o których mowa w b), powinny być wystawione nie wcześniej niż 3 miesiące przed ich złożeniem.</w:t>
      </w:r>
    </w:p>
    <w:p w14:paraId="56AB6530" w14:textId="6721E9DB" w:rsidR="006C5C57" w:rsidRPr="004375B0" w:rsidRDefault="004375B0" w:rsidP="004375B0">
      <w:pPr>
        <w:tabs>
          <w:tab w:val="left" w:pos="2127"/>
        </w:tabs>
        <w:autoSpaceDE w:val="0"/>
        <w:autoSpaceDN w:val="0"/>
        <w:adjustRightInd w:val="0"/>
        <w:jc w:val="both"/>
        <w:rPr>
          <w:rFonts w:asciiTheme="minorHAnsi" w:eastAsia="Times New Roman" w:hAnsiTheme="minorHAnsi" w:cstheme="minorHAnsi"/>
          <w:sz w:val="22"/>
          <w:szCs w:val="22"/>
        </w:rPr>
      </w:pPr>
      <w:r>
        <w:rPr>
          <w:rFonts w:asciiTheme="minorHAnsi" w:hAnsiTheme="minorHAnsi" w:cstheme="minorHAnsi"/>
          <w:b/>
          <w:sz w:val="22"/>
          <w:szCs w:val="22"/>
        </w:rPr>
        <w:t>2)</w:t>
      </w:r>
      <w:r w:rsidR="00570358" w:rsidRPr="004375B0">
        <w:rPr>
          <w:rFonts w:asciiTheme="minorHAnsi" w:hAnsiTheme="minorHAnsi" w:cstheme="minorHAnsi"/>
          <w:b/>
          <w:sz w:val="22"/>
          <w:szCs w:val="22"/>
        </w:rPr>
        <w:t>Jeżeli w kraju,</w:t>
      </w:r>
      <w:r w:rsidR="00570358" w:rsidRPr="004375B0">
        <w:rPr>
          <w:rFonts w:asciiTheme="minorHAnsi" w:hAnsiTheme="minorHAnsi" w:cstheme="minorHAnsi"/>
          <w:sz w:val="22"/>
          <w:szCs w:val="22"/>
        </w:rPr>
        <w:t xml:space="preserve"> w którym </w:t>
      </w:r>
      <w:r w:rsidR="009C410D" w:rsidRPr="004375B0">
        <w:rPr>
          <w:rFonts w:asciiTheme="minorHAnsi" w:hAnsiTheme="minorHAnsi" w:cstheme="minorHAnsi"/>
          <w:sz w:val="22"/>
          <w:szCs w:val="22"/>
        </w:rPr>
        <w:t>Wykonawca</w:t>
      </w:r>
      <w:r w:rsidR="00570358" w:rsidRPr="004375B0">
        <w:rPr>
          <w:rFonts w:asciiTheme="minorHAnsi" w:hAnsiTheme="minorHAnsi" w:cstheme="minorHAnsi"/>
          <w:sz w:val="22"/>
          <w:szCs w:val="22"/>
        </w:rPr>
        <w:t xml:space="preserve"> ma siedzibę lub miejsce zamieszkania, nie wydaje się dokumentów, o których mowa w pkt. </w:t>
      </w:r>
      <w:r>
        <w:rPr>
          <w:rFonts w:asciiTheme="minorHAnsi" w:hAnsiTheme="minorHAnsi" w:cstheme="minorHAnsi"/>
          <w:sz w:val="22"/>
          <w:szCs w:val="22"/>
        </w:rPr>
        <w:t>3</w:t>
      </w:r>
      <w:r w:rsidR="005558B5" w:rsidRPr="004375B0">
        <w:rPr>
          <w:rFonts w:asciiTheme="minorHAnsi" w:hAnsiTheme="minorHAnsi" w:cstheme="minorHAnsi"/>
          <w:sz w:val="22"/>
          <w:szCs w:val="22"/>
        </w:rPr>
        <w:t>)</w:t>
      </w:r>
      <w:r w:rsidR="00570358" w:rsidRPr="004375B0">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4375B0">
        <w:rPr>
          <w:rFonts w:asciiTheme="minorHAnsi" w:hAnsiTheme="minorHAnsi" w:cstheme="minorHAnsi"/>
          <w:sz w:val="22"/>
          <w:szCs w:val="22"/>
        </w:rPr>
        <w:t>W</w:t>
      </w:r>
      <w:r w:rsidR="00570358" w:rsidRPr="004375B0">
        <w:rPr>
          <w:rFonts w:asciiTheme="minorHAnsi" w:hAnsiTheme="minorHAnsi" w:cstheme="minorHAnsi"/>
          <w:sz w:val="22"/>
          <w:szCs w:val="22"/>
        </w:rPr>
        <w:t xml:space="preserve">ykonawcy, ze wskazaniem osoby albo osób </w:t>
      </w:r>
      <w:r w:rsidR="00570358" w:rsidRPr="004375B0">
        <w:rPr>
          <w:rFonts w:asciiTheme="minorHAnsi" w:hAnsiTheme="minorHAnsi" w:cstheme="minorHAnsi"/>
          <w:sz w:val="22"/>
          <w:szCs w:val="22"/>
        </w:rPr>
        <w:lastRenderedPageBreak/>
        <w:t xml:space="preserve">uprawnionych do jego reprezentacji, lub oświadczenie osoby, której dokument miał dotyczyć, złożone pod przysięgą, lub, jeżeli w kraju, w którym </w:t>
      </w:r>
      <w:r w:rsidR="009C410D" w:rsidRPr="004375B0">
        <w:rPr>
          <w:rFonts w:asciiTheme="minorHAnsi" w:hAnsiTheme="minorHAnsi" w:cstheme="minorHAnsi"/>
          <w:sz w:val="22"/>
          <w:szCs w:val="22"/>
        </w:rPr>
        <w:t>Wykonawca</w:t>
      </w:r>
      <w:r w:rsidR="00570358" w:rsidRPr="004375B0">
        <w:rPr>
          <w:rFonts w:asciiTheme="minorHAnsi" w:hAnsiTheme="minorHAnsi" w:cstheme="minorHAnsi"/>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4375B0">
        <w:rPr>
          <w:rFonts w:asciiTheme="minorHAnsi" w:hAnsiTheme="minorHAnsi" w:cstheme="minorHAnsi"/>
          <w:sz w:val="22"/>
          <w:szCs w:val="22"/>
        </w:rPr>
        <w:t>W</w:t>
      </w:r>
      <w:r w:rsidR="00570358" w:rsidRPr="004375B0">
        <w:rPr>
          <w:rFonts w:asciiTheme="minorHAnsi" w:hAnsiTheme="minorHAnsi" w:cstheme="minorHAnsi"/>
          <w:sz w:val="22"/>
          <w:szCs w:val="22"/>
        </w:rPr>
        <w:t>ykonawc</w:t>
      </w:r>
      <w:r w:rsidR="0083094F" w:rsidRPr="004375B0">
        <w:rPr>
          <w:rFonts w:asciiTheme="minorHAnsi" w:hAnsiTheme="minorHAnsi" w:cstheme="minorHAnsi"/>
          <w:sz w:val="22"/>
          <w:szCs w:val="22"/>
        </w:rPr>
        <w:t xml:space="preserve">y. Przepis </w:t>
      </w:r>
      <w:proofErr w:type="spellStart"/>
      <w:r w:rsidR="0083094F" w:rsidRPr="004375B0">
        <w:rPr>
          <w:rFonts w:asciiTheme="minorHAnsi" w:hAnsiTheme="minorHAnsi" w:cstheme="minorHAnsi"/>
          <w:sz w:val="22"/>
          <w:szCs w:val="22"/>
        </w:rPr>
        <w:t>ppkt</w:t>
      </w:r>
      <w:proofErr w:type="spellEnd"/>
      <w:r w:rsidR="0083094F" w:rsidRPr="004375B0">
        <w:rPr>
          <w:rFonts w:asciiTheme="minorHAnsi" w:hAnsiTheme="minorHAnsi" w:cstheme="minorHAnsi"/>
          <w:sz w:val="22"/>
          <w:szCs w:val="22"/>
        </w:rPr>
        <w:t>. c) stosuje się.</w:t>
      </w:r>
    </w:p>
    <w:p w14:paraId="4DD8BB44" w14:textId="0F454635" w:rsidR="00704523" w:rsidRPr="004375B0" w:rsidRDefault="004375B0" w:rsidP="004375B0">
      <w:pPr>
        <w:tabs>
          <w:tab w:val="left" w:pos="2127"/>
        </w:tabs>
        <w:autoSpaceDE w:val="0"/>
        <w:autoSpaceDN w:val="0"/>
        <w:adjustRightInd w:val="0"/>
        <w:jc w:val="both"/>
        <w:rPr>
          <w:rFonts w:asciiTheme="minorHAnsi" w:eastAsia="Times New Roman" w:hAnsiTheme="minorHAnsi" w:cstheme="minorHAnsi"/>
          <w:sz w:val="22"/>
          <w:szCs w:val="22"/>
        </w:rPr>
      </w:pPr>
      <w:r>
        <w:rPr>
          <w:rFonts w:asciiTheme="minorHAnsi" w:hAnsiTheme="minorHAnsi" w:cstheme="minorHAnsi"/>
          <w:sz w:val="22"/>
          <w:szCs w:val="22"/>
        </w:rPr>
        <w:t>3)</w:t>
      </w:r>
      <w:r w:rsidR="00704523" w:rsidRPr="004375B0">
        <w:rPr>
          <w:rFonts w:asciiTheme="minorHAnsi" w:hAnsiTheme="minorHAnsi" w:cstheme="minorHAnsi"/>
          <w:sz w:val="22"/>
          <w:szCs w:val="22"/>
        </w:rPr>
        <w:t>Do podmiotów udostępniających zasoby na zasadach określonych w art.</w:t>
      </w:r>
      <w:r w:rsidR="006451E6" w:rsidRPr="004375B0">
        <w:rPr>
          <w:rFonts w:asciiTheme="minorHAnsi" w:hAnsiTheme="minorHAnsi" w:cstheme="minorHAnsi"/>
          <w:sz w:val="22"/>
          <w:szCs w:val="22"/>
        </w:rPr>
        <w:t xml:space="preserve"> </w:t>
      </w:r>
      <w:r w:rsidR="005A52A7" w:rsidRPr="004375B0">
        <w:rPr>
          <w:rFonts w:asciiTheme="minorHAnsi" w:hAnsiTheme="minorHAnsi" w:cstheme="minorHAnsi"/>
          <w:sz w:val="22"/>
          <w:szCs w:val="22"/>
        </w:rPr>
        <w:t>118 ustawy oraz P</w:t>
      </w:r>
      <w:r w:rsidR="00704523" w:rsidRPr="004375B0">
        <w:rPr>
          <w:rFonts w:asciiTheme="minorHAnsi" w:hAnsiTheme="minorHAnsi" w:cstheme="minorHAnsi"/>
          <w:sz w:val="22"/>
          <w:szCs w:val="22"/>
        </w:rPr>
        <w:t>odwykonawców niebędących podmiotami udostępniającymi zasoby na tych zasadach, mających siedzibę lub miejsce zamieszkania poza terytorium Rzeczypospolitej Polskiej, przepis pkt.</w:t>
      </w:r>
      <w:r>
        <w:rPr>
          <w:rFonts w:asciiTheme="minorHAnsi" w:hAnsiTheme="minorHAnsi" w:cstheme="minorHAnsi"/>
          <w:sz w:val="22"/>
          <w:szCs w:val="22"/>
        </w:rPr>
        <w:t>3</w:t>
      </w:r>
      <w:r w:rsidR="00090007" w:rsidRPr="004375B0">
        <w:rPr>
          <w:rFonts w:asciiTheme="minorHAnsi" w:hAnsiTheme="minorHAnsi" w:cstheme="minorHAnsi"/>
          <w:sz w:val="22"/>
          <w:szCs w:val="22"/>
        </w:rPr>
        <w:t>)</w:t>
      </w:r>
      <w:r w:rsidR="00704523" w:rsidRPr="004375B0">
        <w:rPr>
          <w:rFonts w:asciiTheme="minorHAnsi" w:hAnsiTheme="minorHAnsi" w:cstheme="minorHAnsi"/>
          <w:sz w:val="22"/>
          <w:szCs w:val="22"/>
        </w:rPr>
        <w:t xml:space="preserve"> </w:t>
      </w:r>
      <w:r>
        <w:rPr>
          <w:rFonts w:asciiTheme="minorHAnsi" w:hAnsiTheme="minorHAnsi" w:cstheme="minorHAnsi"/>
          <w:sz w:val="22"/>
          <w:szCs w:val="22"/>
        </w:rPr>
        <w:t xml:space="preserve">i 4) </w:t>
      </w:r>
      <w:r w:rsidR="00704523" w:rsidRPr="004375B0">
        <w:rPr>
          <w:rFonts w:asciiTheme="minorHAnsi" w:hAnsiTheme="minorHAnsi" w:cstheme="minorHAnsi"/>
          <w:sz w:val="22"/>
          <w:szCs w:val="22"/>
        </w:rPr>
        <w:t>stosuje się odpowiednio.</w:t>
      </w:r>
    </w:p>
    <w:p w14:paraId="13B613E3" w14:textId="77777777" w:rsidR="00611142" w:rsidRPr="00F242E3" w:rsidRDefault="00611142"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3B2BFB1E" w14:textId="496E81B7" w:rsidR="00395006" w:rsidRPr="00F242E3" w:rsidRDefault="00395006" w:rsidP="00E944DC">
      <w:pPr>
        <w:pStyle w:val="Akapitzlist"/>
        <w:numPr>
          <w:ilvl w:val="3"/>
          <w:numId w:val="26"/>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INFORMACJE OGÓLNE DOTYCZĄCE ZŁOŻENIA PODMIOTOWYCH ŚRODKÓW DOWODOWYCH </w:t>
      </w:r>
    </w:p>
    <w:p w14:paraId="622FAB80" w14:textId="3D40BD93" w:rsidR="007B6B26" w:rsidRPr="00F242E3" w:rsidRDefault="009C410D" w:rsidP="00E944DC">
      <w:pPr>
        <w:pStyle w:val="Akapitzlist"/>
        <w:numPr>
          <w:ilvl w:val="0"/>
          <w:numId w:val="36"/>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wpisany do urzędowego wykazu zatwierdzonych </w:t>
      </w:r>
      <w:r w:rsidRPr="00F242E3">
        <w:rPr>
          <w:rFonts w:asciiTheme="minorHAnsi" w:hAnsiTheme="minorHAnsi" w:cstheme="minorHAnsi"/>
          <w:sz w:val="22"/>
          <w:szCs w:val="22"/>
        </w:rPr>
        <w:t>W</w:t>
      </w:r>
      <w:r w:rsidR="007B6B26" w:rsidRPr="00F242E3">
        <w:rPr>
          <w:rFonts w:asciiTheme="minorHAnsi" w:hAnsiTheme="minorHAnsi" w:cstheme="minorHAnsi"/>
          <w:sz w:val="22"/>
          <w:szCs w:val="22"/>
        </w:rPr>
        <w:t xml:space="preserve">ykonawców lub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ma siedzibę lub miejsce zamieszkania, wskazujące na podmiotowe środki dowodowe stanowiące podstawę wpisu lub uzyskania certyfikacji, chyba że </w:t>
      </w:r>
      <w:r w:rsidR="000F2C4F" w:rsidRPr="00F242E3">
        <w:rPr>
          <w:rFonts w:asciiTheme="minorHAnsi" w:hAnsiTheme="minorHAnsi" w:cstheme="minorHAnsi"/>
          <w:sz w:val="22"/>
          <w:szCs w:val="22"/>
        </w:rPr>
        <w:t>Zamawiający</w:t>
      </w:r>
      <w:r w:rsidR="007B6B26" w:rsidRPr="00F242E3">
        <w:rPr>
          <w:rFonts w:asciiTheme="minorHAnsi" w:hAnsiTheme="minorHAnsi" w:cstheme="minorHAnsi"/>
          <w:sz w:val="22"/>
          <w:szCs w:val="22"/>
        </w:rPr>
        <w:t xml:space="preserve"> ma uzasadnione podstawy do zakwestionowania informacji wynikających z zaświadczenia lub certyfikatu. </w:t>
      </w:r>
    </w:p>
    <w:p w14:paraId="178FE423" w14:textId="037CBFD2" w:rsidR="007B6B26" w:rsidRPr="00F242E3" w:rsidRDefault="007B6B26" w:rsidP="00E944DC">
      <w:pPr>
        <w:pStyle w:val="Akapitzlist"/>
        <w:numPr>
          <w:ilvl w:val="0"/>
          <w:numId w:val="36"/>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celu potwierdzenia braku podstawy wykluczenia z postępowania, o której mowa w art. 109 ust. 1 pkt 1 ustawy,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dodatkowego dokumentu wystawionego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miejsce zamieszkania lub siedzibę, potwierdzającego, że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nie naruszył obowiązków dotyczących płatności podatków, opłat lub składek na ubezpieczenie społeczne lub zdrowotne. Przepisy </w:t>
      </w:r>
      <w:r w:rsidR="00C07159" w:rsidRPr="00F242E3">
        <w:rPr>
          <w:rFonts w:asciiTheme="minorHAnsi" w:hAnsiTheme="minorHAnsi" w:cstheme="minorHAnsi"/>
          <w:sz w:val="22"/>
          <w:szCs w:val="22"/>
        </w:rPr>
        <w:t>cz. I</w:t>
      </w:r>
      <w:r w:rsidR="004375B0">
        <w:rPr>
          <w:rFonts w:asciiTheme="minorHAnsi" w:hAnsiTheme="minorHAnsi" w:cstheme="minorHAnsi"/>
          <w:sz w:val="22"/>
          <w:szCs w:val="22"/>
        </w:rPr>
        <w:t>I</w:t>
      </w:r>
      <w:r w:rsidR="00C07159" w:rsidRPr="00F242E3">
        <w:rPr>
          <w:rFonts w:asciiTheme="minorHAnsi" w:hAnsiTheme="minorHAnsi" w:cstheme="minorHAnsi"/>
          <w:sz w:val="22"/>
          <w:szCs w:val="22"/>
        </w:rPr>
        <w:t xml:space="preserve"> pkt. </w:t>
      </w:r>
      <w:r w:rsidR="004375B0">
        <w:rPr>
          <w:rFonts w:asciiTheme="minorHAnsi" w:hAnsiTheme="minorHAnsi" w:cstheme="minorHAnsi"/>
          <w:sz w:val="22"/>
          <w:szCs w:val="22"/>
        </w:rPr>
        <w:t>3</w:t>
      </w:r>
      <w:r w:rsidR="00C07159"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stosuje się. </w:t>
      </w:r>
    </w:p>
    <w:p w14:paraId="7570ADD4" w14:textId="73CF4F12" w:rsidR="007B6B26" w:rsidRPr="00F242E3" w:rsidRDefault="00395006" w:rsidP="00E944DC">
      <w:pPr>
        <w:pStyle w:val="Akapitzlist"/>
        <w:numPr>
          <w:ilvl w:val="0"/>
          <w:numId w:val="36"/>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Przepisy pkt.</w:t>
      </w:r>
      <w:r w:rsidR="007B6B26" w:rsidRPr="00F242E3">
        <w:rPr>
          <w:rFonts w:asciiTheme="minorHAnsi" w:hAnsiTheme="minorHAnsi" w:cstheme="minorHAnsi"/>
          <w:sz w:val="22"/>
          <w:szCs w:val="22"/>
        </w:rPr>
        <w:t xml:space="preserve"> </w:t>
      </w:r>
      <w:r w:rsidR="00985A41" w:rsidRPr="00F242E3">
        <w:rPr>
          <w:rFonts w:asciiTheme="minorHAnsi" w:hAnsiTheme="minorHAnsi" w:cstheme="minorHAnsi"/>
          <w:sz w:val="22"/>
          <w:szCs w:val="22"/>
        </w:rPr>
        <w:t>1</w:t>
      </w:r>
      <w:r w:rsidR="007B6B26" w:rsidRPr="00F242E3">
        <w:rPr>
          <w:rFonts w:asciiTheme="minorHAnsi" w:hAnsiTheme="minorHAnsi" w:cstheme="minorHAnsi"/>
          <w:sz w:val="22"/>
          <w:szCs w:val="22"/>
        </w:rPr>
        <w:t xml:space="preserve"> i </w:t>
      </w:r>
      <w:r w:rsidR="00985A41" w:rsidRPr="00F242E3">
        <w:rPr>
          <w:rFonts w:asciiTheme="minorHAnsi" w:hAnsiTheme="minorHAnsi" w:cstheme="minorHAnsi"/>
          <w:sz w:val="22"/>
          <w:szCs w:val="22"/>
        </w:rPr>
        <w:t>2</w:t>
      </w:r>
      <w:r w:rsidR="007B6B26" w:rsidRPr="00F242E3">
        <w:rPr>
          <w:rFonts w:asciiTheme="minorHAnsi" w:hAnsiTheme="minorHAnsi" w:cstheme="minorHAnsi"/>
          <w:sz w:val="22"/>
          <w:szCs w:val="22"/>
        </w:rPr>
        <w:t xml:space="preserve"> stosuje się odpowiednio do podmiotowych środków dowodowych dotyczących podmiotu udostępniającego zasoby na zasadach okre</w:t>
      </w:r>
      <w:r w:rsidR="009C410D" w:rsidRPr="00F242E3">
        <w:rPr>
          <w:rFonts w:asciiTheme="minorHAnsi" w:hAnsiTheme="minorHAnsi" w:cstheme="minorHAnsi"/>
          <w:sz w:val="22"/>
          <w:szCs w:val="22"/>
        </w:rPr>
        <w:t>ślonych w art. 118 ustawy oraz P</w:t>
      </w:r>
      <w:r w:rsidR="007B6B26" w:rsidRPr="00F242E3">
        <w:rPr>
          <w:rFonts w:asciiTheme="minorHAnsi" w:hAnsiTheme="minorHAnsi" w:cstheme="minorHAnsi"/>
          <w:sz w:val="22"/>
          <w:szCs w:val="22"/>
        </w:rPr>
        <w:t>odwykonawcy niebędącego podmiotem udostępniającym zasoby na takich zasadach</w:t>
      </w:r>
      <w:r w:rsidR="004375B0">
        <w:rPr>
          <w:rFonts w:asciiTheme="minorHAnsi" w:hAnsiTheme="minorHAnsi" w:cstheme="minorHAnsi"/>
          <w:sz w:val="22"/>
          <w:szCs w:val="22"/>
        </w:rPr>
        <w:t xml:space="preserve"> </w:t>
      </w:r>
      <w:r w:rsidR="004375B0">
        <w:t>(</w:t>
      </w:r>
      <w:r w:rsidR="004375B0" w:rsidRPr="004375B0">
        <w:rPr>
          <w:rFonts w:asciiTheme="minorHAnsi" w:hAnsiTheme="minorHAnsi" w:cstheme="minorHAnsi"/>
          <w:sz w:val="22"/>
          <w:szCs w:val="22"/>
        </w:rPr>
        <w:t>o ile dotyczy).</w:t>
      </w:r>
    </w:p>
    <w:p w14:paraId="145243ED" w14:textId="60B335E9" w:rsidR="00395006" w:rsidRPr="00F242E3" w:rsidRDefault="00395006" w:rsidP="00E944DC">
      <w:pPr>
        <w:pStyle w:val="Akapitzlist"/>
        <w:numPr>
          <w:ilvl w:val="0"/>
          <w:numId w:val="36"/>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jest to niezbędne do zapewnienia odpowiedniego przebiegu postępowania o udzielenie zamówienia,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na każdym etapie postępowania,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013391F6" w14:textId="5A635D71" w:rsidR="00D94893" w:rsidRDefault="00395006" w:rsidP="000647CD">
      <w:pPr>
        <w:pStyle w:val="Akapitzlist"/>
        <w:numPr>
          <w:ilvl w:val="0"/>
          <w:numId w:val="36"/>
        </w:numPr>
        <w:tabs>
          <w:tab w:val="left" w:pos="851"/>
        </w:tabs>
        <w:ind w:left="426" w:hanging="426"/>
        <w:jc w:val="both"/>
        <w:rPr>
          <w:rFonts w:asciiTheme="minorHAnsi" w:eastAsia="Times New Roman" w:hAnsiTheme="minorHAnsi" w:cstheme="minorHAnsi"/>
          <w:bCs/>
          <w:sz w:val="22"/>
          <w:szCs w:val="22"/>
        </w:rPr>
      </w:pPr>
      <w:r w:rsidRPr="00D94893">
        <w:rPr>
          <w:rFonts w:asciiTheme="minorHAnsi" w:eastAsia="Times New Roman" w:hAnsiTheme="minorHAnsi" w:cstheme="minorHAnsi"/>
          <w:bCs/>
          <w:sz w:val="22"/>
          <w:szCs w:val="22"/>
        </w:rPr>
        <w:t xml:space="preserve">Jeżeli zachodzą uzasadnione podstawy do uznania, że złożone uprzednio podmiotowe środki dowodowe nie są już aktualne, </w:t>
      </w:r>
      <w:r w:rsidR="000F2C4F" w:rsidRPr="00D94893">
        <w:rPr>
          <w:rFonts w:asciiTheme="minorHAnsi" w:eastAsia="Times New Roman" w:hAnsiTheme="minorHAnsi" w:cstheme="minorHAnsi"/>
          <w:bCs/>
          <w:sz w:val="22"/>
          <w:szCs w:val="22"/>
        </w:rPr>
        <w:t>Zamawiający</w:t>
      </w:r>
      <w:r w:rsidRPr="00D94893">
        <w:rPr>
          <w:rFonts w:asciiTheme="minorHAnsi" w:eastAsia="Times New Roman" w:hAnsiTheme="minorHAnsi" w:cstheme="minorHAnsi"/>
          <w:bCs/>
          <w:sz w:val="22"/>
          <w:szCs w:val="22"/>
        </w:rPr>
        <w:t xml:space="preserve"> może w każdym czasie wezwać </w:t>
      </w:r>
      <w:r w:rsidR="009C410D" w:rsidRPr="00D94893">
        <w:rPr>
          <w:rFonts w:asciiTheme="minorHAnsi" w:eastAsia="Times New Roman" w:hAnsiTheme="minorHAnsi" w:cstheme="minorHAnsi"/>
          <w:bCs/>
          <w:sz w:val="22"/>
          <w:szCs w:val="22"/>
        </w:rPr>
        <w:t>W</w:t>
      </w:r>
      <w:r w:rsidRPr="00D94893">
        <w:rPr>
          <w:rFonts w:asciiTheme="minorHAnsi" w:eastAsia="Times New Roman" w:hAnsiTheme="minorHAnsi" w:cstheme="minorHAnsi"/>
          <w:bCs/>
          <w:sz w:val="22"/>
          <w:szCs w:val="22"/>
        </w:rPr>
        <w:t xml:space="preserve">ykonawcę lub </w:t>
      </w:r>
      <w:r w:rsidR="009C410D" w:rsidRPr="00D94893">
        <w:rPr>
          <w:rFonts w:asciiTheme="minorHAnsi" w:eastAsia="Times New Roman" w:hAnsiTheme="minorHAnsi" w:cstheme="minorHAnsi"/>
          <w:bCs/>
          <w:sz w:val="22"/>
          <w:szCs w:val="22"/>
        </w:rPr>
        <w:t>W</w:t>
      </w:r>
      <w:r w:rsidRPr="00D9489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28EF9811" w14:textId="05529602" w:rsidR="00D94893" w:rsidRDefault="00D94893" w:rsidP="00D94893">
      <w:pPr>
        <w:pStyle w:val="Akapitzlist"/>
        <w:numPr>
          <w:ilvl w:val="0"/>
          <w:numId w:val="36"/>
        </w:numPr>
        <w:tabs>
          <w:tab w:val="left" w:pos="851"/>
        </w:tabs>
        <w:ind w:left="426" w:hanging="426"/>
        <w:jc w:val="both"/>
        <w:rPr>
          <w:rFonts w:asciiTheme="minorHAnsi" w:eastAsia="Times New Roman" w:hAnsiTheme="minorHAnsi" w:cstheme="minorHAnsi"/>
          <w:bCs/>
          <w:sz w:val="22"/>
          <w:szCs w:val="22"/>
        </w:rPr>
      </w:pPr>
      <w:r w:rsidRPr="00D94893">
        <w:rPr>
          <w:rFonts w:asciiTheme="minorHAnsi" w:eastAsia="Times New Roman" w:hAnsiTheme="minorHAnsi" w:cstheme="minorHAnsi"/>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6AC782B4" w14:textId="3503C5E2" w:rsidR="00D94893" w:rsidRDefault="00D94893" w:rsidP="00D94893">
      <w:pPr>
        <w:pStyle w:val="Akapitzlist"/>
        <w:numPr>
          <w:ilvl w:val="0"/>
          <w:numId w:val="36"/>
        </w:numPr>
        <w:tabs>
          <w:tab w:val="left" w:pos="851"/>
        </w:tabs>
        <w:ind w:left="426" w:hanging="426"/>
        <w:jc w:val="both"/>
        <w:rPr>
          <w:rFonts w:asciiTheme="minorHAnsi" w:eastAsia="Times New Roman" w:hAnsiTheme="minorHAnsi" w:cstheme="minorHAnsi"/>
          <w:bCs/>
          <w:sz w:val="22"/>
          <w:szCs w:val="22"/>
        </w:rPr>
      </w:pPr>
      <w:r w:rsidRPr="00D94893">
        <w:rPr>
          <w:rFonts w:asciiTheme="minorHAnsi" w:eastAsia="Times New Roman" w:hAnsiTheme="minorHAnsi" w:cstheme="minorHAnsi"/>
          <w:bCs/>
          <w:sz w:val="22"/>
          <w:szCs w:val="22"/>
        </w:rPr>
        <w:t xml:space="preserve">Wykonawca nie jest zobowiązany do złożenia podmiotowych środków dowodowych, które Zamawiający posiada, jeżeli Wykonawca wskaże te środki oraz potwierdzi ich prawidłowość i aktualność.  </w:t>
      </w:r>
    </w:p>
    <w:p w14:paraId="0A6035EA" w14:textId="5ECC68F7" w:rsidR="00D94893" w:rsidRPr="00D94893" w:rsidRDefault="00D94893" w:rsidP="00D94893">
      <w:pPr>
        <w:pStyle w:val="Akapitzlist"/>
        <w:numPr>
          <w:ilvl w:val="0"/>
          <w:numId w:val="36"/>
        </w:numPr>
        <w:tabs>
          <w:tab w:val="left" w:pos="851"/>
        </w:tabs>
        <w:ind w:left="426" w:hanging="426"/>
        <w:jc w:val="both"/>
        <w:rPr>
          <w:rFonts w:asciiTheme="minorHAnsi" w:eastAsia="Times New Roman" w:hAnsiTheme="minorHAnsi" w:cstheme="minorHAnsi"/>
          <w:bCs/>
          <w:sz w:val="22"/>
          <w:szCs w:val="22"/>
        </w:rPr>
      </w:pPr>
      <w:r w:rsidRPr="00D94893">
        <w:rPr>
          <w:rFonts w:asciiTheme="minorHAnsi" w:eastAsia="Times New Roman" w:hAnsiTheme="minorHAnsi" w:cstheme="minorHAnsi"/>
          <w:bCs/>
          <w:sz w:val="22"/>
          <w:szCs w:val="22"/>
        </w:rPr>
        <w:t>Dokumenty sporządzone w języku obcym są składane wraz z tłumaczeniem na język polski.</w:t>
      </w:r>
    </w:p>
    <w:p w14:paraId="149445D7" w14:textId="77777777" w:rsidR="004F3BBA" w:rsidRPr="00F242E3" w:rsidRDefault="004F3BBA" w:rsidP="004F3BBA">
      <w:pPr>
        <w:pStyle w:val="Akapitzlist"/>
        <w:tabs>
          <w:tab w:val="left" w:pos="851"/>
        </w:tabs>
        <w:ind w:left="426"/>
        <w:jc w:val="both"/>
        <w:rPr>
          <w:rFonts w:asciiTheme="minorHAnsi" w:eastAsia="Times New Roman" w:hAnsiTheme="minorHAnsi" w:cstheme="minorHAnsi"/>
          <w:bCs/>
          <w:sz w:val="22"/>
          <w:szCs w:val="22"/>
        </w:rPr>
      </w:pPr>
    </w:p>
    <w:p w14:paraId="1E8C0CF8" w14:textId="67BF1908"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 </w:t>
      </w:r>
      <w:r w:rsidR="007407F5" w:rsidRPr="00F242E3">
        <w:rPr>
          <w:rFonts w:asciiTheme="minorHAnsi" w:hAnsiTheme="minorHAnsi" w:cstheme="minorHAnsi"/>
          <w:b/>
          <w:bCs/>
          <w:sz w:val="22"/>
          <w:szCs w:val="22"/>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F242E3" w:rsidRDefault="00B459CB" w:rsidP="006F4ACC">
      <w:pPr>
        <w:jc w:val="both"/>
        <w:rPr>
          <w:rFonts w:asciiTheme="minorHAnsi" w:hAnsiTheme="minorHAnsi" w:cstheme="minorHAnsi"/>
          <w:b/>
          <w:bCs/>
          <w:sz w:val="22"/>
          <w:szCs w:val="22"/>
          <w:u w:val="single"/>
        </w:rPr>
      </w:pPr>
    </w:p>
    <w:p w14:paraId="66621605" w14:textId="2ED80A68" w:rsidR="006F6064" w:rsidRPr="00F242E3" w:rsidRDefault="00B459CB" w:rsidP="00E944DC">
      <w:pPr>
        <w:numPr>
          <w:ilvl w:val="0"/>
          <w:numId w:val="53"/>
        </w:numPr>
        <w:suppressAutoHyphens/>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W postępowaniu o udzielenie zamówienia </w:t>
      </w:r>
      <w:r w:rsidR="00894443" w:rsidRPr="00F242E3">
        <w:rPr>
          <w:rFonts w:asciiTheme="minorHAnsi" w:hAnsiTheme="minorHAnsi" w:cstheme="minorHAnsi"/>
          <w:sz w:val="22"/>
          <w:szCs w:val="22"/>
          <w:lang w:eastAsia="en-US"/>
        </w:rPr>
        <w:t xml:space="preserve">publicznego </w:t>
      </w:r>
      <w:r w:rsidRPr="00F242E3">
        <w:rPr>
          <w:rFonts w:asciiTheme="minorHAnsi" w:hAnsiTheme="minorHAnsi" w:cstheme="minorHAnsi"/>
          <w:sz w:val="22"/>
          <w:szCs w:val="22"/>
          <w:lang w:eastAsia="en-US"/>
        </w:rPr>
        <w:t>komunikacja między Zamawiającym a Wykonawcami odbywa się elektronicznie przy użyciu Platformy Zakupowej dostępnej pod adresem:</w:t>
      </w:r>
      <w:r w:rsidR="00894443" w:rsidRPr="00F242E3">
        <w:rPr>
          <w:rFonts w:asciiTheme="minorHAnsi" w:hAnsiTheme="minorHAnsi" w:cstheme="minorHAnsi"/>
          <w:sz w:val="22"/>
          <w:szCs w:val="22"/>
          <w:lang w:eastAsia="en-US"/>
        </w:rPr>
        <w:t xml:space="preserve"> </w:t>
      </w:r>
      <w:hyperlink r:id="rId19" w:history="1">
        <w:r w:rsidR="006F6064" w:rsidRPr="00F242E3">
          <w:rPr>
            <w:rStyle w:val="Hipercze"/>
            <w:rFonts w:asciiTheme="minorHAnsi" w:hAnsiTheme="minorHAnsi" w:cstheme="minorHAnsi"/>
            <w:b/>
            <w:sz w:val="22"/>
            <w:szCs w:val="22"/>
            <w:lang w:eastAsia="en-US"/>
          </w:rPr>
          <w:t>https://platformazakupowa.pl/pn/csk_umed</w:t>
        </w:r>
      </w:hyperlink>
    </w:p>
    <w:p w14:paraId="65F38D19" w14:textId="2E0DB768" w:rsidR="006F6064" w:rsidRPr="00F242E3" w:rsidRDefault="00B459CB" w:rsidP="00E944DC">
      <w:pPr>
        <w:numPr>
          <w:ilvl w:val="0"/>
          <w:numId w:val="53"/>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F242E3">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00C458D6" w:rsidRPr="00F242E3">
          <w:rPr>
            <w:rStyle w:val="Hipercze"/>
            <w:rFonts w:asciiTheme="minorHAnsi" w:hAnsiTheme="minorHAnsi" w:cstheme="minorHAnsi"/>
            <w:color w:val="auto"/>
            <w:sz w:val="22"/>
            <w:szCs w:val="22"/>
            <w:lang w:eastAsia="en-US"/>
          </w:rPr>
          <w:t>https://platformazakupowa.pl/strona/1-regulamin</w:t>
        </w:r>
      </w:hyperlink>
    </w:p>
    <w:p w14:paraId="03A3BE37" w14:textId="77777777" w:rsidR="006F6064" w:rsidRPr="00F242E3" w:rsidRDefault="00B459CB" w:rsidP="00E944DC">
      <w:pPr>
        <w:numPr>
          <w:ilvl w:val="0"/>
          <w:numId w:val="53"/>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Minimalne wymagania techniczne i informacje na temat kodowania i czasu odbioru danych są opisane na Stronie platformazakupowa.pl</w:t>
      </w:r>
      <w:r w:rsidR="00DD743B" w:rsidRPr="00F242E3">
        <w:rPr>
          <w:rFonts w:asciiTheme="minorHAnsi" w:hAnsiTheme="minorHAnsi" w:cstheme="minorHAnsi"/>
          <w:sz w:val="22"/>
          <w:szCs w:val="22"/>
          <w:lang w:eastAsia="en-US"/>
        </w:rPr>
        <w:t>.</w:t>
      </w:r>
    </w:p>
    <w:p w14:paraId="2CE1FF3D" w14:textId="6007B6FE" w:rsidR="006F6064" w:rsidRPr="00F242E3" w:rsidRDefault="006F6064" w:rsidP="00E944DC">
      <w:pPr>
        <w:numPr>
          <w:ilvl w:val="0"/>
          <w:numId w:val="53"/>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F242E3">
        <w:rPr>
          <w:rFonts w:asciiTheme="minorHAnsi" w:eastAsia="Calibri" w:hAnsiTheme="minorHAnsi" w:cstheme="minorHAnsi"/>
          <w:sz w:val="22"/>
          <w:szCs w:val="22"/>
        </w:rPr>
        <w:t xml:space="preserve">:  </w:t>
      </w:r>
      <w:hyperlink r:id="rId21">
        <w:r w:rsidRPr="00F242E3">
          <w:rPr>
            <w:rFonts w:asciiTheme="minorHAnsi" w:eastAsia="Calibri" w:hAnsiTheme="minorHAnsi" w:cstheme="minorHAnsi"/>
            <w:sz w:val="22"/>
            <w:szCs w:val="22"/>
            <w:u w:val="single"/>
          </w:rPr>
          <w:t>https://platformazakupowa.pl/strona/45-instrukcje</w:t>
        </w:r>
      </w:hyperlink>
    </w:p>
    <w:p w14:paraId="2F297637" w14:textId="77777777" w:rsidR="00B459CB" w:rsidRPr="00F242E3" w:rsidRDefault="00B459CB" w:rsidP="00E944DC">
      <w:pPr>
        <w:numPr>
          <w:ilvl w:val="0"/>
          <w:numId w:val="53"/>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w:t>
      </w:r>
      <w:r w:rsidRPr="00F242E3">
        <w:rPr>
          <w:rFonts w:asciiTheme="minorHAnsi" w:hAnsiTheme="minorHAnsi" w:cstheme="minorHAnsi"/>
          <w:sz w:val="22"/>
          <w:szCs w:val="22"/>
          <w:lang w:eastAsia="en-US"/>
        </w:rPr>
        <w:lastRenderedPageBreak/>
        <w:t xml:space="preserve">zakupową Zamawiającego, co oznacza, że godzina określona na platformie zakupowej jest godziną przyjętą przez Zamawiającego przy określaniu terminu wpływu oferty, wniosków, dokumentów i oświadczeń. </w:t>
      </w:r>
    </w:p>
    <w:p w14:paraId="64A8E376" w14:textId="77777777" w:rsidR="00B459CB" w:rsidRPr="00F242E3" w:rsidRDefault="00B459CB" w:rsidP="00E944DC">
      <w:pPr>
        <w:numPr>
          <w:ilvl w:val="0"/>
          <w:numId w:val="53"/>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F242E3">
        <w:rPr>
          <w:rFonts w:asciiTheme="minorHAnsi" w:hAnsiTheme="minorHAnsi" w:cstheme="minorHAnsi"/>
          <w:sz w:val="22"/>
          <w:szCs w:val="22"/>
          <w:lang w:eastAsia="en-US"/>
        </w:rPr>
        <w:t>za pośrednictwem platformy zakupowej.</w:t>
      </w:r>
    </w:p>
    <w:p w14:paraId="1444418C" w14:textId="77777777" w:rsidR="00B459CB" w:rsidRPr="00F242E3" w:rsidRDefault="00B459CB" w:rsidP="00E944DC">
      <w:pPr>
        <w:numPr>
          <w:ilvl w:val="0"/>
          <w:numId w:val="53"/>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4" w:name="_Ref530396341"/>
      <w:r w:rsidRPr="00F242E3">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4"/>
      <w:r w:rsidRPr="00F242E3">
        <w:rPr>
          <w:rFonts w:asciiTheme="minorHAnsi" w:eastAsia="Tahoma" w:hAnsiTheme="minorHAnsi" w:cstheme="minorHAnsi"/>
          <w:sz w:val="22"/>
          <w:szCs w:val="22"/>
          <w:lang w:eastAsia="en-US"/>
        </w:rPr>
        <w:t xml:space="preserve"> </w:t>
      </w:r>
    </w:p>
    <w:p w14:paraId="19935707" w14:textId="00DD3F2C" w:rsidR="00B459CB" w:rsidRPr="00F242E3" w:rsidRDefault="00B459CB" w:rsidP="00E944DC">
      <w:pPr>
        <w:numPr>
          <w:ilvl w:val="0"/>
          <w:numId w:val="53"/>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F242E3">
        <w:rPr>
          <w:rFonts w:asciiTheme="minorHAnsi" w:eastAsia="Tahoma" w:hAnsiTheme="minorHAnsi" w:cstheme="minorHAnsi"/>
          <w:sz w:val="22"/>
          <w:szCs w:val="22"/>
          <w:lang w:eastAsia="en-US"/>
        </w:rPr>
        <w:t>.</w:t>
      </w:r>
    </w:p>
    <w:p w14:paraId="447E5FBD" w14:textId="3E35DE8D" w:rsidR="00B459CB" w:rsidRPr="00F242E3" w:rsidRDefault="00B459CB" w:rsidP="00E944DC">
      <w:pPr>
        <w:numPr>
          <w:ilvl w:val="0"/>
          <w:numId w:val="53"/>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u w:val="single"/>
          <w:lang w:eastAsia="en-US"/>
        </w:rPr>
        <w:t>Zamawiający zwraca się z prośbą, aby</w:t>
      </w:r>
      <w:r w:rsidR="00FB48B8" w:rsidRPr="00F242E3">
        <w:rPr>
          <w:rFonts w:asciiTheme="minorHAnsi" w:eastAsia="Tahoma" w:hAnsiTheme="minorHAnsi" w:cstheme="minorHAnsi"/>
          <w:sz w:val="22"/>
          <w:szCs w:val="22"/>
          <w:u w:val="single"/>
          <w:lang w:eastAsia="en-US"/>
        </w:rPr>
        <w:t xml:space="preserve"> ewentualne</w:t>
      </w:r>
      <w:r w:rsidRPr="00F242E3">
        <w:rPr>
          <w:rFonts w:asciiTheme="minorHAnsi" w:eastAsia="Tahoma" w:hAnsiTheme="minorHAnsi" w:cstheme="minorHAnsi"/>
          <w:sz w:val="22"/>
          <w:szCs w:val="22"/>
          <w:u w:val="single"/>
          <w:lang w:eastAsia="en-US"/>
        </w:rPr>
        <w:t xml:space="preserve"> zapytania </w:t>
      </w:r>
      <w:r w:rsidR="00FB48B8" w:rsidRPr="00F242E3">
        <w:rPr>
          <w:rFonts w:asciiTheme="minorHAnsi" w:eastAsia="Tahoma" w:hAnsiTheme="minorHAnsi" w:cstheme="minorHAnsi"/>
          <w:sz w:val="22"/>
          <w:szCs w:val="22"/>
          <w:u w:val="single"/>
          <w:lang w:eastAsia="en-US"/>
        </w:rPr>
        <w:t>W</w:t>
      </w:r>
      <w:r w:rsidR="00B156FF" w:rsidRPr="00F242E3">
        <w:rPr>
          <w:rFonts w:asciiTheme="minorHAnsi" w:eastAsia="Tahoma" w:hAnsiTheme="minorHAnsi" w:cstheme="minorHAnsi"/>
          <w:sz w:val="22"/>
          <w:szCs w:val="22"/>
          <w:u w:val="single"/>
          <w:lang w:eastAsia="en-US"/>
        </w:rPr>
        <w:t>y</w:t>
      </w:r>
      <w:r w:rsidR="00FB48B8" w:rsidRPr="00F242E3">
        <w:rPr>
          <w:rFonts w:asciiTheme="minorHAnsi" w:eastAsia="Tahoma" w:hAnsiTheme="minorHAnsi" w:cstheme="minorHAnsi"/>
          <w:sz w:val="22"/>
          <w:szCs w:val="22"/>
          <w:u w:val="single"/>
          <w:lang w:eastAsia="en-US"/>
        </w:rPr>
        <w:t xml:space="preserve">konawca przesyłał </w:t>
      </w:r>
      <w:r w:rsidRPr="00F242E3">
        <w:rPr>
          <w:rFonts w:asciiTheme="minorHAnsi" w:eastAsia="Tahoma" w:hAnsiTheme="minorHAnsi" w:cstheme="minorHAnsi"/>
          <w:sz w:val="22"/>
          <w:szCs w:val="22"/>
          <w:u w:val="single"/>
          <w:lang w:eastAsia="en-US"/>
        </w:rPr>
        <w:t xml:space="preserve">również drogą elektroniczną w dokumencie edytowalnym (np. </w:t>
      </w:r>
      <w:proofErr w:type="spellStart"/>
      <w:r w:rsidRPr="00F242E3">
        <w:rPr>
          <w:rFonts w:asciiTheme="minorHAnsi" w:eastAsia="Tahoma" w:hAnsiTheme="minorHAnsi" w:cstheme="minorHAnsi"/>
          <w:sz w:val="22"/>
          <w:szCs w:val="22"/>
          <w:u w:val="single"/>
          <w:lang w:eastAsia="en-US"/>
        </w:rPr>
        <w:t>word</w:t>
      </w:r>
      <w:proofErr w:type="spellEnd"/>
      <w:r w:rsidRPr="00F242E3">
        <w:rPr>
          <w:rFonts w:asciiTheme="minorHAnsi" w:eastAsia="Tahoma" w:hAnsiTheme="minorHAnsi" w:cstheme="minorHAnsi"/>
          <w:sz w:val="22"/>
          <w:szCs w:val="22"/>
          <w:u w:val="single"/>
          <w:lang w:eastAsia="en-US"/>
        </w:rPr>
        <w:t>)</w:t>
      </w:r>
      <w:r w:rsidR="00FB48B8" w:rsidRPr="00F242E3">
        <w:rPr>
          <w:rFonts w:asciiTheme="minorHAnsi" w:eastAsia="Tahoma" w:hAnsiTheme="minorHAnsi" w:cstheme="minorHAnsi"/>
          <w:sz w:val="22"/>
          <w:szCs w:val="22"/>
          <w:u w:val="single"/>
          <w:lang w:eastAsia="en-US"/>
        </w:rPr>
        <w:t>.</w:t>
      </w:r>
    </w:p>
    <w:p w14:paraId="3F2BB857" w14:textId="78ABACF0" w:rsidR="00B459CB" w:rsidRPr="00F242E3" w:rsidRDefault="00B459CB" w:rsidP="00E944DC">
      <w:pPr>
        <w:numPr>
          <w:ilvl w:val="0"/>
          <w:numId w:val="53"/>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 xml:space="preserve">Wyjaśnienia SWZ udzielane </w:t>
      </w:r>
      <w:r w:rsidR="00C458D6" w:rsidRPr="00F242E3">
        <w:rPr>
          <w:rFonts w:asciiTheme="minorHAnsi" w:eastAsia="Tahoma" w:hAnsiTheme="minorHAnsi" w:cstheme="minorHAnsi"/>
          <w:sz w:val="22"/>
          <w:szCs w:val="22"/>
          <w:lang w:eastAsia="en-US"/>
        </w:rPr>
        <w:t xml:space="preserve">są w szczególności </w:t>
      </w:r>
      <w:r w:rsidRPr="00F242E3">
        <w:rPr>
          <w:rFonts w:asciiTheme="minorHAnsi" w:eastAsia="Tahoma" w:hAnsiTheme="minorHAnsi" w:cstheme="minorHAnsi"/>
          <w:sz w:val="22"/>
          <w:szCs w:val="22"/>
          <w:lang w:eastAsia="en-US"/>
        </w:rPr>
        <w:t xml:space="preserve">z zachowaniem zasad określonych </w:t>
      </w:r>
      <w:r w:rsidR="00C458D6" w:rsidRPr="00F242E3">
        <w:rPr>
          <w:rFonts w:asciiTheme="minorHAnsi" w:eastAsia="Tahoma" w:hAnsiTheme="minorHAnsi" w:cstheme="minorHAnsi"/>
          <w:sz w:val="22"/>
          <w:szCs w:val="22"/>
          <w:lang w:eastAsia="en-US"/>
        </w:rPr>
        <w:t xml:space="preserve">w ustawie Prawo </w:t>
      </w:r>
      <w:r w:rsidR="00894443" w:rsidRPr="00F242E3">
        <w:rPr>
          <w:rFonts w:asciiTheme="minorHAnsi" w:eastAsia="Tahoma" w:hAnsiTheme="minorHAnsi" w:cstheme="minorHAnsi"/>
          <w:sz w:val="22"/>
          <w:szCs w:val="22"/>
          <w:lang w:eastAsia="en-US"/>
        </w:rPr>
        <w:t>zamówień publicznych</w:t>
      </w:r>
      <w:r w:rsidR="00C458D6" w:rsidRPr="00F242E3">
        <w:rPr>
          <w:rFonts w:asciiTheme="minorHAnsi" w:eastAsia="Tahoma" w:hAnsiTheme="minorHAnsi" w:cstheme="minorHAnsi"/>
          <w:sz w:val="22"/>
          <w:szCs w:val="22"/>
          <w:lang w:eastAsia="en-US"/>
        </w:rPr>
        <w:t>.</w:t>
      </w:r>
    </w:p>
    <w:p w14:paraId="15D80535" w14:textId="77777777" w:rsidR="00B459CB" w:rsidRPr="00F242E3" w:rsidRDefault="00B459CB" w:rsidP="00E944DC">
      <w:pPr>
        <w:numPr>
          <w:ilvl w:val="0"/>
          <w:numId w:val="53"/>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F242E3" w:rsidRDefault="00B459CB" w:rsidP="00E944DC">
      <w:pPr>
        <w:numPr>
          <w:ilvl w:val="0"/>
          <w:numId w:val="53"/>
        </w:numPr>
        <w:autoSpaceDE w:val="0"/>
        <w:autoSpaceDN w:val="0"/>
        <w:adjustRightInd w:val="0"/>
        <w:ind w:left="425" w:hanging="425"/>
        <w:contextualSpacing/>
        <w:jc w:val="both"/>
        <w:textAlignment w:val="baseline"/>
        <w:rPr>
          <w:rFonts w:asciiTheme="minorHAnsi" w:hAnsiTheme="minorHAnsi" w:cstheme="minorHAnsi"/>
          <w:sz w:val="22"/>
          <w:szCs w:val="22"/>
        </w:rPr>
      </w:pPr>
      <w:r w:rsidRPr="00F242E3">
        <w:rPr>
          <w:rFonts w:asciiTheme="minorHAnsi" w:hAnsiTheme="minorHAnsi" w:cstheme="minorHAnsi"/>
          <w:sz w:val="22"/>
          <w:szCs w:val="22"/>
          <w:lang w:eastAsia="en-US"/>
        </w:rPr>
        <w:t xml:space="preserve">Jednocześnie Zamawiający informuje, </w:t>
      </w:r>
      <w:r w:rsidR="004E14EB" w:rsidRPr="00F242E3">
        <w:rPr>
          <w:rFonts w:asciiTheme="minorHAnsi" w:hAnsiTheme="minorHAnsi" w:cstheme="minorHAnsi"/>
          <w:sz w:val="22"/>
          <w:szCs w:val="22"/>
          <w:lang w:eastAsia="en-US"/>
        </w:rPr>
        <w:t xml:space="preserve">iż </w:t>
      </w:r>
      <w:r w:rsidRPr="00F242E3">
        <w:rPr>
          <w:rFonts w:asciiTheme="minorHAnsi" w:hAnsiTheme="minorHAnsi" w:cstheme="minorHAnsi"/>
          <w:sz w:val="22"/>
          <w:szCs w:val="22"/>
          <w:lang w:eastAsia="en-US"/>
        </w:rPr>
        <w:t xml:space="preserve">kontakt – zarówno z Zamawiającym  jak i osobami uprawnionymi do porozumiewania się z Wykonawcami </w:t>
      </w:r>
      <w:r w:rsidR="004E14EB" w:rsidRPr="00F242E3">
        <w:rPr>
          <w:rFonts w:asciiTheme="minorHAnsi" w:hAnsiTheme="minorHAnsi" w:cstheme="minorHAnsi"/>
          <w:sz w:val="22"/>
          <w:szCs w:val="22"/>
          <w:lang w:eastAsia="en-US"/>
        </w:rPr>
        <w:t>– inny</w:t>
      </w:r>
      <w:r w:rsidRPr="00F242E3">
        <w:rPr>
          <w:rFonts w:asciiTheme="minorHAnsi" w:hAnsiTheme="minorHAnsi" w:cstheme="minorHAnsi"/>
          <w:sz w:val="22"/>
          <w:szCs w:val="22"/>
          <w:lang w:eastAsia="en-US"/>
        </w:rPr>
        <w:t xml:space="preserve"> niż wskazany w niniejszym rozdziale SWZ</w:t>
      </w:r>
      <w:r w:rsidR="004E14EB" w:rsidRPr="00F242E3">
        <w:rPr>
          <w:rFonts w:asciiTheme="minorHAnsi" w:hAnsiTheme="minorHAnsi" w:cstheme="minorHAnsi"/>
          <w:sz w:val="22"/>
          <w:szCs w:val="22"/>
          <w:lang w:eastAsia="en-US"/>
        </w:rPr>
        <w:t xml:space="preserve"> jest niedopuszczalny</w:t>
      </w:r>
      <w:r w:rsidRPr="00F242E3">
        <w:rPr>
          <w:rFonts w:asciiTheme="minorHAnsi" w:hAnsiTheme="minorHAnsi" w:cstheme="minorHAnsi"/>
          <w:sz w:val="22"/>
          <w:szCs w:val="22"/>
          <w:lang w:eastAsia="en-US"/>
        </w:rPr>
        <w:t xml:space="preserve">. </w:t>
      </w:r>
    </w:p>
    <w:p w14:paraId="1C6800A6" w14:textId="77777777" w:rsidR="004E14EB" w:rsidRPr="00F242E3" w:rsidRDefault="004E14EB" w:rsidP="004E14EB">
      <w:pPr>
        <w:autoSpaceDE w:val="0"/>
        <w:autoSpaceDN w:val="0"/>
        <w:adjustRightInd w:val="0"/>
        <w:ind w:left="425"/>
        <w:contextualSpacing/>
        <w:jc w:val="both"/>
        <w:textAlignment w:val="baseline"/>
        <w:rPr>
          <w:rFonts w:asciiTheme="minorHAnsi" w:hAnsiTheme="minorHAnsi" w:cstheme="minorHAnsi"/>
          <w:color w:val="000000"/>
          <w:sz w:val="22"/>
          <w:szCs w:val="22"/>
        </w:rPr>
      </w:pPr>
    </w:p>
    <w:p w14:paraId="6A912B95" w14:textId="62A8A27A"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XI. </w:t>
      </w:r>
      <w:r w:rsidR="007407F5" w:rsidRPr="00F242E3">
        <w:rPr>
          <w:rFonts w:asciiTheme="minorHAnsi" w:hAnsiTheme="minorHAnsi" w:cstheme="minorHAnsi"/>
          <w:b/>
          <w:bCs/>
          <w:sz w:val="22"/>
          <w:szCs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F242E3" w:rsidRDefault="00C02C97" w:rsidP="00E944DC">
      <w:pPr>
        <w:pStyle w:val="Akapitzlist"/>
        <w:numPr>
          <w:ilvl w:val="0"/>
          <w:numId w:val="33"/>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niniejszym postępowaniu o udzielenie zamówienia komunikacja między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m a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F242E3">
        <w:rPr>
          <w:rFonts w:asciiTheme="minorHAnsi" w:hAnsiTheme="minorHAnsi" w:cstheme="minorHAnsi"/>
          <w:color w:val="000000"/>
          <w:sz w:val="22"/>
          <w:szCs w:val="22"/>
        </w:rPr>
        <w:t xml:space="preserve"> </w:t>
      </w:r>
      <w:r w:rsidR="003F385F" w:rsidRPr="00F242E3">
        <w:rPr>
          <w:rFonts w:asciiTheme="minorHAnsi" w:hAnsiTheme="minorHAnsi" w:cstheme="minorHAnsi"/>
          <w:color w:val="000000"/>
          <w:sz w:val="22"/>
          <w:szCs w:val="22"/>
        </w:rPr>
        <w:t>za pośrednictwem</w:t>
      </w:r>
      <w:r w:rsidR="001F3A18" w:rsidRPr="00F242E3">
        <w:rPr>
          <w:rFonts w:asciiTheme="minorHAnsi" w:hAnsiTheme="minorHAnsi" w:cstheme="minorHAnsi"/>
          <w:color w:val="000000"/>
          <w:sz w:val="22"/>
          <w:szCs w:val="22"/>
        </w:rPr>
        <w:t xml:space="preserve">: </w:t>
      </w:r>
      <w:hyperlink r:id="rId22" w:history="1">
        <w:r w:rsidR="001F3A18" w:rsidRPr="00F242E3">
          <w:rPr>
            <w:rStyle w:val="Hipercze"/>
            <w:rFonts w:asciiTheme="minorHAnsi" w:hAnsiTheme="minorHAnsi" w:cstheme="minorHAnsi"/>
            <w:sz w:val="22"/>
            <w:szCs w:val="22"/>
          </w:rPr>
          <w:t>https://platformazakupowa.pl/pn/csk_umed</w:t>
        </w:r>
      </w:hyperlink>
    </w:p>
    <w:p w14:paraId="76E62047" w14:textId="583174F3" w:rsidR="006724E4" w:rsidRPr="00F242E3" w:rsidRDefault="006724E4" w:rsidP="00E944DC">
      <w:pPr>
        <w:pStyle w:val="Akapitzlist"/>
        <w:numPr>
          <w:ilvl w:val="0"/>
          <w:numId w:val="33"/>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Wobec nie zaistnienia sytuacji</w:t>
      </w:r>
      <w:r w:rsidR="000D7E32" w:rsidRPr="00F242E3">
        <w:rPr>
          <w:rFonts w:asciiTheme="minorHAnsi" w:hAnsiTheme="minorHAnsi" w:cstheme="minorHAnsi"/>
          <w:color w:val="000000"/>
          <w:sz w:val="22"/>
          <w:szCs w:val="22"/>
        </w:rPr>
        <w:t>,</w:t>
      </w:r>
      <w:r w:rsidRPr="00F242E3">
        <w:rPr>
          <w:rFonts w:asciiTheme="minorHAnsi" w:hAnsiTheme="minorHAnsi" w:cstheme="minorHAnsi"/>
          <w:color w:val="000000"/>
          <w:sz w:val="22"/>
          <w:szCs w:val="22"/>
        </w:rPr>
        <w:t xml:space="preserve"> o których mowa w art. 65 ust. 1, art. 66, art. 69,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przewiduje innego sposobu komunikowania się niż przy użyciu środków komunikacji elektronicznej. </w:t>
      </w:r>
    </w:p>
    <w:p w14:paraId="47879559" w14:textId="1747F444" w:rsidR="006724E4" w:rsidRDefault="006724E4" w:rsidP="00E944DC">
      <w:pPr>
        <w:pStyle w:val="Akapitzlist"/>
        <w:numPr>
          <w:ilvl w:val="0"/>
          <w:numId w:val="33"/>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korespondencji kierowanej do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winien posługiwać się numerem sprawy określonym w SWZ. </w:t>
      </w:r>
    </w:p>
    <w:p w14:paraId="3E72A028" w14:textId="77777777" w:rsidR="004F3BBA" w:rsidRPr="00F242E3" w:rsidRDefault="004F3BBA" w:rsidP="004F3BBA">
      <w:pPr>
        <w:pStyle w:val="Akapitzlist"/>
        <w:autoSpaceDE w:val="0"/>
        <w:autoSpaceDN w:val="0"/>
        <w:adjustRightInd w:val="0"/>
        <w:ind w:left="426"/>
        <w:jc w:val="both"/>
        <w:rPr>
          <w:rFonts w:asciiTheme="minorHAnsi" w:hAnsiTheme="minorHAnsi" w:cstheme="minorHAnsi"/>
          <w:color w:val="000000"/>
          <w:sz w:val="22"/>
          <w:szCs w:val="22"/>
        </w:rPr>
      </w:pPr>
    </w:p>
    <w:p w14:paraId="1B1621FE" w14:textId="25B5C83A" w:rsidR="008C4F72" w:rsidRPr="00F242E3" w:rsidRDefault="002A4510" w:rsidP="00026998">
      <w:pPr>
        <w:suppressAutoHyphens/>
        <w:autoSpaceDE w:val="0"/>
        <w:autoSpaceDN w:val="0"/>
        <w:adjustRightInd w:val="0"/>
        <w:jc w:val="both"/>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XII.</w:t>
      </w:r>
      <w:r w:rsidR="00C86235" w:rsidRPr="00F242E3">
        <w:rPr>
          <w:rFonts w:asciiTheme="minorHAnsi" w:eastAsia="Times New Roman" w:hAnsiTheme="minorHAnsi" w:cstheme="minorHAnsi"/>
          <w:b/>
          <w:sz w:val="22"/>
          <w:szCs w:val="22"/>
          <w:u w:val="single"/>
          <w:lang w:eastAsia="ar-SA"/>
        </w:rPr>
        <w:t xml:space="preserve"> </w:t>
      </w:r>
      <w:r w:rsidR="008C4F72" w:rsidRPr="00F242E3">
        <w:rPr>
          <w:rFonts w:asciiTheme="minorHAnsi" w:eastAsia="Times New Roman" w:hAnsiTheme="minorHAnsi" w:cstheme="minorHAnsi"/>
          <w:b/>
          <w:sz w:val="22"/>
          <w:szCs w:val="22"/>
          <w:u w:val="single"/>
          <w:lang w:eastAsia="ar-SA"/>
        </w:rPr>
        <w:t>OS</w:t>
      </w:r>
      <w:r w:rsidR="00C86235" w:rsidRPr="00F242E3">
        <w:rPr>
          <w:rFonts w:asciiTheme="minorHAnsi" w:eastAsia="Times New Roman" w:hAnsiTheme="minorHAnsi" w:cstheme="minorHAnsi"/>
          <w:b/>
          <w:sz w:val="22"/>
          <w:szCs w:val="22"/>
          <w:u w:val="single"/>
          <w:lang w:eastAsia="ar-SA"/>
        </w:rPr>
        <w:t>OBY</w:t>
      </w:r>
      <w:r w:rsidR="008C4F72" w:rsidRPr="00F242E3">
        <w:rPr>
          <w:rFonts w:asciiTheme="minorHAnsi" w:eastAsia="Times New Roman" w:hAnsiTheme="minorHAnsi" w:cstheme="minorHAnsi"/>
          <w:b/>
          <w:sz w:val="22"/>
          <w:szCs w:val="22"/>
          <w:u w:val="single"/>
          <w:lang w:eastAsia="ar-SA"/>
        </w:rPr>
        <w:t xml:space="preserve"> U</w:t>
      </w:r>
      <w:r w:rsidR="00C86235" w:rsidRPr="00F242E3">
        <w:rPr>
          <w:rFonts w:asciiTheme="minorHAnsi" w:eastAsia="Times New Roman" w:hAnsiTheme="minorHAnsi" w:cstheme="minorHAnsi"/>
          <w:b/>
          <w:sz w:val="22"/>
          <w:szCs w:val="22"/>
          <w:u w:val="single"/>
          <w:lang w:eastAsia="ar-SA"/>
        </w:rPr>
        <w:t>PRAWNIONE</w:t>
      </w:r>
      <w:r w:rsidR="008C4F72" w:rsidRPr="00F242E3">
        <w:rPr>
          <w:rFonts w:asciiTheme="minorHAnsi" w:eastAsia="Times New Roman" w:hAnsiTheme="minorHAnsi" w:cstheme="minorHAnsi"/>
          <w:b/>
          <w:sz w:val="22"/>
          <w:szCs w:val="22"/>
          <w:u w:val="single"/>
          <w:lang w:eastAsia="ar-SA"/>
        </w:rPr>
        <w:t xml:space="preserve"> DO KOMUNIKOWANIA SIĘ Z </w:t>
      </w:r>
      <w:r w:rsidR="009C410D" w:rsidRPr="00F242E3">
        <w:rPr>
          <w:rFonts w:asciiTheme="minorHAnsi" w:eastAsia="Times New Roman" w:hAnsiTheme="minorHAnsi" w:cstheme="minorHAnsi"/>
          <w:b/>
          <w:sz w:val="22"/>
          <w:szCs w:val="22"/>
          <w:u w:val="single"/>
          <w:lang w:eastAsia="ar-SA"/>
        </w:rPr>
        <w:t>WYKONAWCA</w:t>
      </w:r>
      <w:r w:rsidR="008C4F72" w:rsidRPr="00F242E3">
        <w:rPr>
          <w:rFonts w:asciiTheme="minorHAnsi" w:eastAsia="Times New Roman" w:hAnsiTheme="minorHAnsi" w:cstheme="minorHAnsi"/>
          <w:b/>
          <w:sz w:val="22"/>
          <w:szCs w:val="22"/>
          <w:u w:val="single"/>
          <w:lang w:eastAsia="ar-SA"/>
        </w:rPr>
        <w:t xml:space="preserve">MI </w:t>
      </w:r>
      <w:r w:rsidR="00C86235" w:rsidRPr="00F242E3">
        <w:rPr>
          <w:rFonts w:asciiTheme="minorHAnsi" w:eastAsia="Times New Roman" w:hAnsiTheme="minorHAnsi" w:cstheme="minorHAnsi"/>
          <w:b/>
          <w:sz w:val="22"/>
          <w:szCs w:val="22"/>
          <w:u w:val="single"/>
          <w:lang w:eastAsia="ar-SA"/>
        </w:rPr>
        <w:t>– ART. 134 UST. 1 PKT 12 PZP</w:t>
      </w:r>
    </w:p>
    <w:p w14:paraId="3F3DD7F1" w14:textId="29714DE4" w:rsidR="00A87599" w:rsidRPr="00F242E3" w:rsidRDefault="000F2C4F" w:rsidP="00E944DC">
      <w:pPr>
        <w:pStyle w:val="Akapitzlist"/>
        <w:numPr>
          <w:ilvl w:val="0"/>
          <w:numId w:val="34"/>
        </w:numPr>
        <w:shd w:val="clear" w:color="auto" w:fill="FFFFFF"/>
        <w:suppressAutoHyphens/>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A87599" w:rsidRPr="00F242E3">
        <w:rPr>
          <w:rFonts w:asciiTheme="minorHAnsi" w:eastAsia="Times New Roman" w:hAnsiTheme="minorHAnsi" w:cstheme="minorHAnsi"/>
          <w:sz w:val="22"/>
          <w:szCs w:val="22"/>
        </w:rPr>
        <w:t xml:space="preserve"> wyznacza następujące osoby do kontaktu z </w:t>
      </w:r>
      <w:r w:rsidR="009C410D" w:rsidRPr="00F242E3">
        <w:rPr>
          <w:rFonts w:asciiTheme="minorHAnsi" w:eastAsia="Times New Roman" w:hAnsiTheme="minorHAnsi" w:cstheme="minorHAnsi"/>
          <w:sz w:val="22"/>
          <w:szCs w:val="22"/>
        </w:rPr>
        <w:t>Wykonawca</w:t>
      </w:r>
      <w:r w:rsidR="00A87599" w:rsidRPr="00F242E3">
        <w:rPr>
          <w:rFonts w:asciiTheme="minorHAnsi" w:eastAsia="Times New Roman" w:hAnsiTheme="minorHAnsi" w:cstheme="minorHAnsi"/>
          <w:sz w:val="22"/>
          <w:szCs w:val="22"/>
        </w:rPr>
        <w:t xml:space="preserve">mi: </w:t>
      </w:r>
    </w:p>
    <w:p w14:paraId="41F8FDB7" w14:textId="014C6EDF" w:rsidR="003142E9" w:rsidRPr="00DA18D6" w:rsidRDefault="00DA18D6" w:rsidP="00E944DC">
      <w:pPr>
        <w:pStyle w:val="Akapitzlist"/>
        <w:numPr>
          <w:ilvl w:val="1"/>
          <w:numId w:val="34"/>
        </w:numPr>
        <w:shd w:val="clear" w:color="auto" w:fill="FFFFFF"/>
        <w:ind w:hanging="436"/>
        <w:jc w:val="both"/>
        <w:rPr>
          <w:rStyle w:val="Hipercze"/>
          <w:rFonts w:asciiTheme="minorHAnsi" w:eastAsia="Times New Roman" w:hAnsiTheme="minorHAnsi" w:cstheme="minorHAnsi"/>
          <w:color w:val="auto"/>
          <w:sz w:val="22"/>
          <w:szCs w:val="22"/>
          <w:u w:val="none"/>
        </w:rPr>
      </w:pPr>
      <w:r>
        <w:rPr>
          <w:rFonts w:asciiTheme="minorHAnsi" w:eastAsia="Times New Roman" w:hAnsiTheme="minorHAnsi" w:cstheme="minorHAnsi"/>
          <w:sz w:val="22"/>
          <w:szCs w:val="22"/>
        </w:rPr>
        <w:t>Agnieszka Dominczyk</w:t>
      </w:r>
      <w:r w:rsidR="00A87599" w:rsidRPr="00F242E3">
        <w:rPr>
          <w:rFonts w:asciiTheme="minorHAnsi" w:eastAsia="Times New Roman" w:hAnsiTheme="minorHAnsi" w:cstheme="minorHAnsi"/>
          <w:sz w:val="22"/>
          <w:szCs w:val="22"/>
        </w:rPr>
        <w:t>– sprawy p</w:t>
      </w:r>
      <w:r w:rsidR="00EE57E3" w:rsidRPr="00F242E3">
        <w:rPr>
          <w:rFonts w:asciiTheme="minorHAnsi" w:eastAsia="Times New Roman" w:hAnsiTheme="minorHAnsi" w:cstheme="minorHAnsi"/>
          <w:sz w:val="22"/>
          <w:szCs w:val="22"/>
        </w:rPr>
        <w:t>roceduralne</w:t>
      </w:r>
    </w:p>
    <w:p w14:paraId="6C462412" w14:textId="6B36C90B" w:rsidR="00DA18D6" w:rsidRPr="00F242E3" w:rsidRDefault="00DA18D6" w:rsidP="00E944DC">
      <w:pPr>
        <w:pStyle w:val="Akapitzlist"/>
        <w:numPr>
          <w:ilvl w:val="1"/>
          <w:numId w:val="34"/>
        </w:numPr>
        <w:shd w:val="clear" w:color="auto" w:fill="FFFFFF"/>
        <w:ind w:hanging="43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Dorota Kołodziejczyk – sprawy merytoryczne</w:t>
      </w:r>
    </w:p>
    <w:p w14:paraId="635AB647" w14:textId="6EF2E870" w:rsidR="003142E9" w:rsidRPr="00F242E3" w:rsidRDefault="00691C63" w:rsidP="00E944DC">
      <w:pPr>
        <w:pStyle w:val="Akapitzlist"/>
        <w:numPr>
          <w:ilvl w:val="0"/>
          <w:numId w:val="34"/>
        </w:numPr>
        <w:shd w:val="clear" w:color="auto" w:fill="FFFFFF"/>
        <w:ind w:left="284" w:hanging="284"/>
        <w:jc w:val="both"/>
        <w:rPr>
          <w:rFonts w:asciiTheme="minorHAnsi" w:eastAsia="Times New Roman" w:hAnsiTheme="minorHAnsi" w:cstheme="minorHAnsi"/>
          <w:sz w:val="22"/>
          <w:szCs w:val="22"/>
        </w:rPr>
      </w:pPr>
      <w:bookmarkStart w:id="5" w:name="_Hlk144977603"/>
      <w:r w:rsidRPr="00F242E3">
        <w:rPr>
          <w:rFonts w:asciiTheme="minorHAnsi" w:eastAsia="Times New Roman" w:hAnsiTheme="minorHAnsi" w:cstheme="minorHAnsi"/>
          <w:sz w:val="22"/>
          <w:szCs w:val="22"/>
        </w:rPr>
        <w:t xml:space="preserve">Zgodnie z art. 20 ust. 1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postępowanie o udzielenie zamówienia, z zastrzeżeniem wyjątków </w:t>
      </w:r>
      <w:r w:rsidR="00095A3C"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przewidzianych w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prowadzi się pisemnie. </w:t>
      </w:r>
    </w:p>
    <w:p w14:paraId="40BD8DF9" w14:textId="2F894388" w:rsidR="00691C63" w:rsidRPr="00F242E3" w:rsidRDefault="00691C63" w:rsidP="00E944DC">
      <w:pPr>
        <w:pStyle w:val="Akapitzlist"/>
        <w:numPr>
          <w:ilvl w:val="0"/>
          <w:numId w:val="34"/>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Komunikacja ustna</w:t>
      </w:r>
      <w:r w:rsidR="003B19D3" w:rsidRPr="00F242E3">
        <w:rPr>
          <w:rFonts w:asciiTheme="minorHAnsi" w:eastAsia="Times New Roman" w:hAnsiTheme="minorHAnsi" w:cstheme="minorHAnsi"/>
          <w:sz w:val="22"/>
          <w:szCs w:val="22"/>
        </w:rPr>
        <w:t xml:space="preserve"> </w:t>
      </w:r>
      <w:proofErr w:type="spellStart"/>
      <w:r w:rsidR="003B19D3" w:rsidRPr="00F242E3">
        <w:rPr>
          <w:rFonts w:asciiTheme="minorHAnsi" w:eastAsia="Times New Roman" w:hAnsiTheme="minorHAnsi" w:cstheme="minorHAnsi"/>
          <w:sz w:val="22"/>
          <w:szCs w:val="22"/>
        </w:rPr>
        <w:t>zg</w:t>
      </w:r>
      <w:proofErr w:type="spellEnd"/>
      <w:r w:rsidR="003B19D3" w:rsidRPr="00F242E3">
        <w:rPr>
          <w:rFonts w:asciiTheme="minorHAnsi" w:eastAsia="Times New Roman" w:hAnsiTheme="minorHAnsi" w:cstheme="minorHAnsi"/>
          <w:sz w:val="22"/>
          <w:szCs w:val="22"/>
        </w:rPr>
        <w:t xml:space="preserve">. z art. 61 ust. 2. Ustawy </w:t>
      </w:r>
      <w:proofErr w:type="spellStart"/>
      <w:r w:rsidR="003B19D3" w:rsidRPr="00F242E3">
        <w:rPr>
          <w:rFonts w:asciiTheme="minorHAnsi" w:eastAsia="Times New Roman" w:hAnsiTheme="minorHAnsi" w:cstheme="minorHAnsi"/>
          <w:sz w:val="22"/>
          <w:szCs w:val="22"/>
        </w:rPr>
        <w:t>Pzp</w:t>
      </w:r>
      <w:proofErr w:type="spellEnd"/>
      <w:r w:rsidR="003B19D3"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F242E3">
        <w:rPr>
          <w:rFonts w:asciiTheme="minorHAnsi" w:eastAsia="Times New Roman" w:hAnsiTheme="minorHAnsi" w:cstheme="minorHAnsi"/>
          <w:sz w:val="22"/>
          <w:szCs w:val="22"/>
        </w:rPr>
        <w:t xml:space="preserve"> </w:t>
      </w:r>
    </w:p>
    <w:bookmarkEnd w:id="5"/>
    <w:p w14:paraId="3FF08881" w14:textId="77777777" w:rsidR="00CB1E02" w:rsidRPr="00F242E3" w:rsidRDefault="00CB1E02" w:rsidP="00CB1E02">
      <w:pPr>
        <w:pStyle w:val="Akapitzlist"/>
        <w:ind w:left="284"/>
        <w:jc w:val="both"/>
        <w:rPr>
          <w:rFonts w:asciiTheme="minorHAnsi" w:eastAsia="Times New Roman" w:hAnsiTheme="minorHAnsi" w:cstheme="minorHAnsi"/>
          <w:sz w:val="22"/>
          <w:szCs w:val="22"/>
        </w:rPr>
      </w:pPr>
    </w:p>
    <w:p w14:paraId="6643BA3F" w14:textId="48ECB570" w:rsidR="007D4AC9" w:rsidRPr="00F242E3" w:rsidRDefault="007D4AC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XIII. TERMIN ZWIĄZANIA OFERTĄ</w:t>
      </w:r>
    </w:p>
    <w:p w14:paraId="5D2BCD58" w14:textId="52DB87A3" w:rsidR="00402B4E" w:rsidRPr="00F242E3" w:rsidRDefault="009C410D"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Wykonawca</w:t>
      </w:r>
      <w:r w:rsidR="007D4AC9" w:rsidRPr="00F242E3">
        <w:rPr>
          <w:rFonts w:asciiTheme="minorHAnsi" w:hAnsiTheme="minorHAnsi" w:cstheme="minorHAnsi"/>
          <w:sz w:val="22"/>
          <w:szCs w:val="22"/>
        </w:rPr>
        <w:t xml:space="preserve"> związany jest złożoną ofertą </w:t>
      </w:r>
      <w:r w:rsidR="007643CC" w:rsidRPr="00F242E3">
        <w:rPr>
          <w:rFonts w:asciiTheme="minorHAnsi" w:hAnsiTheme="minorHAnsi" w:cstheme="minorHAnsi"/>
          <w:sz w:val="22"/>
          <w:szCs w:val="22"/>
        </w:rPr>
        <w:t>zgodnie z art. 220 ust. pkt. 1</w:t>
      </w:r>
      <w:r w:rsidR="00A91D58" w:rsidRPr="00F242E3">
        <w:rPr>
          <w:rFonts w:asciiTheme="minorHAnsi" w:hAnsiTheme="minorHAnsi" w:cstheme="minorHAnsi"/>
          <w:sz w:val="22"/>
          <w:szCs w:val="22"/>
        </w:rPr>
        <w:t xml:space="preserve"> Ustawy</w:t>
      </w:r>
      <w:r w:rsidR="007643CC" w:rsidRPr="00F242E3">
        <w:rPr>
          <w:rFonts w:asciiTheme="minorHAnsi" w:hAnsiTheme="minorHAnsi" w:cstheme="minorHAnsi"/>
          <w:sz w:val="22"/>
          <w:szCs w:val="22"/>
        </w:rPr>
        <w:t xml:space="preserve"> </w:t>
      </w:r>
      <w:proofErr w:type="spellStart"/>
      <w:r w:rsidR="002C0B43" w:rsidRPr="00F242E3">
        <w:rPr>
          <w:rFonts w:asciiTheme="minorHAnsi" w:hAnsiTheme="minorHAnsi" w:cstheme="minorHAnsi"/>
          <w:sz w:val="22"/>
          <w:szCs w:val="22"/>
        </w:rPr>
        <w:t>Pzp</w:t>
      </w:r>
      <w:proofErr w:type="spellEnd"/>
      <w:r w:rsidR="002C0B43" w:rsidRPr="00F242E3">
        <w:rPr>
          <w:rFonts w:asciiTheme="minorHAnsi" w:hAnsiTheme="minorHAnsi" w:cstheme="minorHAnsi"/>
          <w:sz w:val="22"/>
          <w:szCs w:val="22"/>
        </w:rPr>
        <w:t xml:space="preserve"> </w:t>
      </w:r>
      <w:r w:rsidR="007D4AC9" w:rsidRPr="00F242E3">
        <w:rPr>
          <w:rFonts w:asciiTheme="minorHAnsi" w:hAnsiTheme="minorHAnsi" w:cstheme="minorHAnsi"/>
          <w:sz w:val="22"/>
          <w:szCs w:val="22"/>
        </w:rPr>
        <w:t xml:space="preserve">przez okres </w:t>
      </w:r>
      <w:r w:rsidR="007643CC" w:rsidRPr="00F242E3">
        <w:rPr>
          <w:rFonts w:asciiTheme="minorHAnsi" w:hAnsiTheme="minorHAnsi" w:cstheme="minorHAnsi"/>
          <w:sz w:val="22"/>
          <w:szCs w:val="22"/>
        </w:rPr>
        <w:t>9</w:t>
      </w:r>
      <w:r w:rsidR="00A91D58" w:rsidRPr="00F242E3">
        <w:rPr>
          <w:rFonts w:asciiTheme="minorHAnsi" w:hAnsiTheme="minorHAnsi" w:cstheme="minorHAnsi"/>
          <w:sz w:val="22"/>
          <w:szCs w:val="22"/>
        </w:rPr>
        <w:t xml:space="preserve">0 dni licząc od upływu terminu składania ofert do dnia </w:t>
      </w:r>
      <w:r w:rsidR="003239B2" w:rsidRPr="003239B2">
        <w:rPr>
          <w:rFonts w:asciiTheme="minorHAnsi" w:hAnsiTheme="minorHAnsi" w:cstheme="minorHAnsi"/>
          <w:b/>
          <w:sz w:val="22"/>
          <w:szCs w:val="22"/>
          <w:u w:val="single"/>
        </w:rPr>
        <w:t>2</w:t>
      </w:r>
      <w:r w:rsidR="00DA18D6">
        <w:rPr>
          <w:rFonts w:asciiTheme="minorHAnsi" w:hAnsiTheme="minorHAnsi" w:cstheme="minorHAnsi"/>
          <w:b/>
          <w:sz w:val="22"/>
          <w:szCs w:val="22"/>
          <w:u w:val="single"/>
        </w:rPr>
        <w:t>8</w:t>
      </w:r>
      <w:r w:rsidR="005F5E20" w:rsidRPr="003239B2">
        <w:rPr>
          <w:rFonts w:asciiTheme="minorHAnsi" w:hAnsiTheme="minorHAnsi" w:cstheme="minorHAnsi"/>
          <w:b/>
          <w:sz w:val="22"/>
          <w:szCs w:val="22"/>
          <w:u w:val="single"/>
        </w:rPr>
        <w:t>.0</w:t>
      </w:r>
      <w:r w:rsidR="00DA18D6">
        <w:rPr>
          <w:rFonts w:asciiTheme="minorHAnsi" w:hAnsiTheme="minorHAnsi" w:cstheme="minorHAnsi"/>
          <w:b/>
          <w:sz w:val="22"/>
          <w:szCs w:val="22"/>
          <w:u w:val="single"/>
        </w:rPr>
        <w:t>9</w:t>
      </w:r>
      <w:r w:rsidR="005F5E20" w:rsidRPr="003239B2">
        <w:rPr>
          <w:rFonts w:asciiTheme="minorHAnsi" w:hAnsiTheme="minorHAnsi" w:cstheme="minorHAnsi"/>
          <w:b/>
          <w:sz w:val="22"/>
          <w:szCs w:val="22"/>
          <w:u w:val="single"/>
        </w:rPr>
        <w:t>.2024</w:t>
      </w:r>
      <w:r w:rsidR="00901781" w:rsidRPr="003239B2">
        <w:rPr>
          <w:rFonts w:asciiTheme="minorHAnsi" w:hAnsiTheme="minorHAnsi" w:cstheme="minorHAnsi"/>
          <w:b/>
          <w:sz w:val="22"/>
          <w:szCs w:val="22"/>
          <w:u w:val="single"/>
        </w:rPr>
        <w:t xml:space="preserve"> r.</w:t>
      </w:r>
      <w:r w:rsidR="00D94893">
        <w:rPr>
          <w:rFonts w:asciiTheme="minorHAnsi" w:hAnsiTheme="minorHAnsi" w:cstheme="minorHAnsi"/>
          <w:b/>
          <w:sz w:val="22"/>
          <w:szCs w:val="22"/>
          <w:u w:val="single"/>
        </w:rPr>
        <w:t>,</w:t>
      </w:r>
      <w:r w:rsidR="00A91D58" w:rsidRPr="00F242E3">
        <w:rPr>
          <w:rFonts w:asciiTheme="minorHAnsi" w:hAnsiTheme="minorHAnsi" w:cstheme="minorHAnsi"/>
          <w:b/>
          <w:sz w:val="22"/>
          <w:szCs w:val="22"/>
        </w:rPr>
        <w:t xml:space="preserve"> </w:t>
      </w:r>
      <w:r w:rsidR="007D4AC9" w:rsidRPr="00F242E3">
        <w:rPr>
          <w:rFonts w:asciiTheme="minorHAnsi" w:hAnsiTheme="minorHAnsi" w:cstheme="minorHAnsi"/>
          <w:sz w:val="22"/>
          <w:szCs w:val="22"/>
        </w:rPr>
        <w:t xml:space="preserve"> </w:t>
      </w:r>
      <w:r w:rsidR="00D94893" w:rsidRPr="00D94893">
        <w:rPr>
          <w:rFonts w:asciiTheme="minorHAnsi" w:hAnsiTheme="minorHAnsi" w:cstheme="minorHAnsi"/>
          <w:sz w:val="22"/>
          <w:szCs w:val="22"/>
        </w:rPr>
        <w:t>przy czym pierwszym dniem terminu związania ofertą jest dzień, w którym  upływa termin składania ofert.</w:t>
      </w:r>
      <w:r w:rsidR="00A91D58" w:rsidRPr="00F242E3">
        <w:rPr>
          <w:rFonts w:asciiTheme="minorHAnsi" w:hAnsiTheme="minorHAnsi" w:cstheme="minorHAnsi"/>
          <w:sz w:val="22"/>
          <w:szCs w:val="22"/>
        </w:rPr>
        <w:t xml:space="preserve"> </w:t>
      </w:r>
    </w:p>
    <w:p w14:paraId="3FFA17E5" w14:textId="3329BA26"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 przypadku</w:t>
      </w:r>
      <w:r w:rsidR="00063D9B" w:rsidRPr="00F242E3">
        <w:rPr>
          <w:rFonts w:asciiTheme="minorHAnsi" w:hAnsiTheme="minorHAnsi" w:cstheme="minorHAnsi"/>
          <w:sz w:val="22"/>
          <w:szCs w:val="22"/>
        </w:rPr>
        <w:t>,</w:t>
      </w:r>
      <w:r w:rsidRPr="00F242E3">
        <w:rPr>
          <w:rFonts w:asciiTheme="minorHAnsi" w:hAnsiTheme="minorHAnsi" w:cstheme="minorHAnsi"/>
          <w:sz w:val="22"/>
          <w:szCs w:val="22"/>
        </w:rPr>
        <w:t xml:space="preserve"> gdy wybór najkorzystniejszej oferty nie nastąpi przed upływem terminu związania ofertą, o którym mowa w</w:t>
      </w:r>
      <w:r w:rsidR="003142E9" w:rsidRPr="00F242E3">
        <w:rPr>
          <w:rFonts w:asciiTheme="minorHAnsi" w:hAnsiTheme="minorHAnsi" w:cstheme="minorHAnsi"/>
          <w:sz w:val="22"/>
          <w:szCs w:val="22"/>
        </w:rPr>
        <w:t xml:space="preserve"> </w:t>
      </w:r>
      <w:r w:rsidRPr="00F242E3">
        <w:rPr>
          <w:rFonts w:asciiTheme="minorHAnsi" w:hAnsiTheme="minorHAnsi" w:cstheme="minorHAnsi"/>
          <w:sz w:val="22"/>
          <w:szCs w:val="22"/>
        </w:rPr>
        <w:t>ust.</w:t>
      </w:r>
      <w:r w:rsidR="00EE10D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2,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przed upływem terminu związania ofertą, zwraca się jednokrotnie do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 o wyrażenie zgody na przedłużenie tego terminu o wskazywany przez niego okres, nie dłuższy niż 60</w:t>
      </w:r>
      <w:r w:rsidR="00B76B82" w:rsidRPr="00F242E3">
        <w:rPr>
          <w:rFonts w:asciiTheme="minorHAnsi" w:hAnsiTheme="minorHAnsi" w:cstheme="minorHAnsi"/>
          <w:sz w:val="22"/>
          <w:szCs w:val="22"/>
        </w:rPr>
        <w:t xml:space="preserve"> </w:t>
      </w:r>
      <w:r w:rsidRPr="00F242E3">
        <w:rPr>
          <w:rFonts w:asciiTheme="minorHAnsi" w:hAnsiTheme="minorHAnsi" w:cstheme="minorHAnsi"/>
          <w:sz w:val="22"/>
          <w:szCs w:val="22"/>
        </w:rPr>
        <w:t>dni.</w:t>
      </w:r>
    </w:p>
    <w:p w14:paraId="78737877" w14:textId="71868E0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Przedłużenie terminu związania ofertą, o którym mowa w ust. 2, wymaga złożenia przez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ykonawcę pisemnego oświadczenia o wyrażeniu zgody na przedłużenie terminu związania ofertą.</w:t>
      </w:r>
    </w:p>
    <w:p w14:paraId="00E169FE" w14:textId="4769836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lastRenderedPageBreak/>
        <w:t xml:space="preserve">W przypadku gdy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wniesienia wadium, przedłużenie terminu związania ofertą, o którym mowa w ust.</w:t>
      </w:r>
      <w:r w:rsidR="00AB546B" w:rsidRPr="00F242E3">
        <w:rPr>
          <w:rFonts w:asciiTheme="minorHAnsi" w:hAnsiTheme="minorHAnsi" w:cstheme="minorHAnsi"/>
          <w:sz w:val="22"/>
          <w:szCs w:val="22"/>
        </w:rPr>
        <w:t xml:space="preserve"> </w:t>
      </w:r>
      <w:r w:rsidRPr="00F242E3">
        <w:rPr>
          <w:rFonts w:asciiTheme="minorHAnsi" w:hAnsiTheme="minorHAnsi" w:cstheme="minorHAnsi"/>
          <w:sz w:val="22"/>
          <w:szCs w:val="22"/>
        </w:rPr>
        <w:t>2, następuje wraz z przedłużeniem okresu ważności wadium albo, jeżeli nie jest to możliwe, z wniesieniem nowego wadium na przedłużony okres związania ofertą</w:t>
      </w:r>
      <w:r w:rsidR="00AB546B" w:rsidRPr="00F242E3">
        <w:rPr>
          <w:rFonts w:asciiTheme="minorHAnsi" w:hAnsiTheme="minorHAnsi" w:cstheme="minorHAnsi"/>
          <w:sz w:val="22"/>
          <w:szCs w:val="22"/>
        </w:rPr>
        <w:t>.</w:t>
      </w:r>
    </w:p>
    <w:p w14:paraId="62ABD305" w14:textId="77777777" w:rsidR="007D4AC9" w:rsidRPr="00F242E3" w:rsidRDefault="007D4AC9" w:rsidP="006F4ACC">
      <w:pPr>
        <w:suppressAutoHyphens/>
        <w:jc w:val="both"/>
        <w:rPr>
          <w:rFonts w:asciiTheme="minorHAnsi" w:eastAsia="Times New Roman" w:hAnsiTheme="minorHAnsi" w:cstheme="minorHAnsi"/>
          <w:sz w:val="22"/>
          <w:szCs w:val="22"/>
          <w:lang w:eastAsia="ar-SA"/>
        </w:rPr>
      </w:pPr>
    </w:p>
    <w:p w14:paraId="2CE3B8C3" w14:textId="410029E0" w:rsidR="00071F7E" w:rsidRPr="00F242E3" w:rsidRDefault="00071F7E" w:rsidP="006F4ACC">
      <w:pPr>
        <w:pStyle w:val="Nagwek9"/>
        <w:suppressAutoHyphens w:val="0"/>
        <w:rPr>
          <w:rFonts w:asciiTheme="minorHAnsi" w:hAnsiTheme="minorHAnsi" w:cstheme="minorHAnsi"/>
          <w:sz w:val="22"/>
          <w:szCs w:val="22"/>
          <w:lang w:eastAsia="pl-PL"/>
        </w:rPr>
      </w:pPr>
      <w:bookmarkStart w:id="6" w:name="_Hlk144978038"/>
      <w:r w:rsidRPr="00F242E3">
        <w:rPr>
          <w:rFonts w:asciiTheme="minorHAnsi" w:hAnsiTheme="minorHAnsi" w:cstheme="minorHAnsi"/>
          <w:sz w:val="22"/>
          <w:szCs w:val="22"/>
          <w:lang w:eastAsia="pl-PL"/>
        </w:rPr>
        <w:t>X</w:t>
      </w:r>
      <w:r w:rsidR="007D4AC9" w:rsidRPr="00F242E3">
        <w:rPr>
          <w:rFonts w:asciiTheme="minorHAnsi" w:hAnsiTheme="minorHAnsi" w:cstheme="minorHAnsi"/>
          <w:sz w:val="22"/>
          <w:szCs w:val="22"/>
          <w:lang w:eastAsia="pl-PL"/>
        </w:rPr>
        <w:t>IV</w:t>
      </w:r>
      <w:r w:rsidRPr="00F242E3">
        <w:rPr>
          <w:rFonts w:asciiTheme="minorHAnsi" w:hAnsiTheme="minorHAnsi" w:cstheme="minorHAnsi"/>
          <w:sz w:val="22"/>
          <w:szCs w:val="22"/>
          <w:lang w:eastAsia="pl-PL"/>
        </w:rPr>
        <w:t>. OPIS SPOSOBU PRZYGOTOWANIA OFERT</w:t>
      </w:r>
    </w:p>
    <w:p w14:paraId="743B0506" w14:textId="3EBFC68E" w:rsidR="00197C59" w:rsidRPr="00F242E3" w:rsidRDefault="00197C59" w:rsidP="00E944DC">
      <w:pPr>
        <w:numPr>
          <w:ilvl w:val="0"/>
          <w:numId w:val="47"/>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Każdy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przedłożyć w niniejszym postępowaniu tylko jedną ofertę</w:t>
      </w:r>
      <w:r w:rsidR="00ED182B" w:rsidRPr="00F242E3">
        <w:rPr>
          <w:rFonts w:asciiTheme="minorHAnsi" w:hAnsiTheme="minorHAnsi" w:cstheme="minorHAnsi"/>
          <w:sz w:val="22"/>
          <w:szCs w:val="22"/>
        </w:rPr>
        <w:t xml:space="preserve"> na daną część zamówienia</w:t>
      </w:r>
      <w:r w:rsidRPr="00F242E3">
        <w:rPr>
          <w:rFonts w:asciiTheme="minorHAnsi" w:hAnsiTheme="minorHAnsi" w:cstheme="minorHAnsi"/>
          <w:sz w:val="22"/>
          <w:szCs w:val="22"/>
        </w:rPr>
        <w:t xml:space="preserve">, z wyjątkiem przypadków określonych w Ustawie (jeden komplet dokumentów, składający się na ofertę, zgodnie z SWZ) sam lub jako upoważniony reprezentant firmy. </w:t>
      </w:r>
    </w:p>
    <w:p w14:paraId="173C9D29" w14:textId="3FDBEBC4" w:rsidR="00197C59" w:rsidRPr="00F242E3" w:rsidRDefault="00197C59" w:rsidP="00E944DC">
      <w:pPr>
        <w:numPr>
          <w:ilvl w:val="0"/>
          <w:numId w:val="47"/>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Treść oferty musi być zgodna z wymaganiami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określonymi w dokumentach zamówienia.</w:t>
      </w:r>
    </w:p>
    <w:p w14:paraId="0B65E99E" w14:textId="77777777" w:rsidR="00197C59" w:rsidRPr="00F242E3" w:rsidRDefault="00197C59" w:rsidP="00E944DC">
      <w:pPr>
        <w:numPr>
          <w:ilvl w:val="0"/>
          <w:numId w:val="47"/>
        </w:numPr>
        <w:ind w:left="426"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Oferta może być złożona tylko do upływu terminu składania ofert.</w:t>
      </w:r>
    </w:p>
    <w:p w14:paraId="5FBFFCF5" w14:textId="6C06EF32" w:rsidR="00197C59" w:rsidRPr="00F242E3" w:rsidRDefault="00197C59" w:rsidP="00E944DC">
      <w:pPr>
        <w:numPr>
          <w:ilvl w:val="0"/>
          <w:numId w:val="47"/>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Do upływu terminu składania ofert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może wycofać ofertę.</w:t>
      </w:r>
    </w:p>
    <w:p w14:paraId="6358236F" w14:textId="77777777" w:rsidR="00197C59" w:rsidRPr="00F242E3" w:rsidRDefault="00197C59" w:rsidP="00E944DC">
      <w:pPr>
        <w:numPr>
          <w:ilvl w:val="0"/>
          <w:numId w:val="47"/>
        </w:numPr>
        <w:ind w:left="426" w:hanging="284"/>
        <w:jc w:val="both"/>
        <w:rPr>
          <w:rFonts w:asciiTheme="minorHAnsi" w:hAnsiTheme="minorHAnsi" w:cstheme="minorHAnsi"/>
          <w:sz w:val="22"/>
          <w:szCs w:val="22"/>
        </w:rPr>
      </w:pPr>
      <w:r w:rsidRPr="00F242E3">
        <w:rPr>
          <w:rFonts w:asciiTheme="minorHAnsi" w:hAnsiTheme="minorHAnsi" w:cstheme="minorHAnsi"/>
          <w:b/>
          <w:color w:val="000000"/>
          <w:sz w:val="22"/>
          <w:szCs w:val="22"/>
          <w:u w:val="single"/>
        </w:rPr>
        <w:t>Ofertę sporządza się w języku polskim, w postaci elektronicznej i opatruje kwalifikowanym podpisem elektronicznym pod rygorem nieważności.</w:t>
      </w:r>
    </w:p>
    <w:p w14:paraId="08AB10DA" w14:textId="33D769F9" w:rsidR="00197C59" w:rsidRPr="00F242E3" w:rsidRDefault="00197C59" w:rsidP="00E944DC">
      <w:pPr>
        <w:numPr>
          <w:ilvl w:val="0"/>
          <w:numId w:val="47"/>
        </w:numPr>
        <w:autoSpaceDE w:val="0"/>
        <w:autoSpaceDN w:val="0"/>
        <w:adjustRightInd w:val="0"/>
        <w:ind w:left="426" w:hanging="284"/>
        <w:jc w:val="both"/>
        <w:rPr>
          <w:rFonts w:asciiTheme="minorHAnsi" w:hAnsiTheme="minorHAnsi" w:cstheme="minorHAnsi"/>
          <w:color w:val="000000"/>
          <w:sz w:val="22"/>
          <w:szCs w:val="22"/>
          <w:u w:val="single"/>
        </w:rPr>
      </w:pPr>
      <w:r w:rsidRPr="00F242E3">
        <w:rPr>
          <w:rFonts w:asciiTheme="minorHAnsi" w:hAnsiTheme="minorHAnsi" w:cstheme="minorHAnsi"/>
          <w:color w:val="000000"/>
          <w:sz w:val="22"/>
          <w:szCs w:val="22"/>
          <w:u w:val="single"/>
        </w:rPr>
        <w:t>Wskazane, aby każdy elektroniczny dokument (plik) był podpisany osobno</w:t>
      </w:r>
      <w:r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u w:val="single"/>
        </w:rPr>
        <w:t xml:space="preserve">Zaleca się aby załączone pliki zawierały nr postępowania, oznaczenie Wykonawcy oraz nazwę identyfikującą dany dokument. </w:t>
      </w:r>
    </w:p>
    <w:p w14:paraId="25B21DAA" w14:textId="77777777" w:rsidR="00197C59" w:rsidRPr="00F242E3" w:rsidRDefault="00197C59" w:rsidP="00E944DC">
      <w:pPr>
        <w:numPr>
          <w:ilvl w:val="0"/>
          <w:numId w:val="47"/>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Dokumenty sporządzone w języku obcym są składane wraz z tłumaczeniem na język polski.</w:t>
      </w:r>
    </w:p>
    <w:p w14:paraId="3D28CB84" w14:textId="10764D28" w:rsidR="00197C59" w:rsidRPr="00F242E3" w:rsidRDefault="00197C59" w:rsidP="00E944DC">
      <w:pPr>
        <w:numPr>
          <w:ilvl w:val="0"/>
          <w:numId w:val="47"/>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Wszystkie załączniki do SWZ wymagane w ofercie (formularze, oświadczenia) muszą być przedłożone na drukach zaproponowanych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F242E3" w:rsidRDefault="00197C59" w:rsidP="00E944DC">
      <w:pPr>
        <w:numPr>
          <w:ilvl w:val="0"/>
          <w:numId w:val="47"/>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Jeśli jakiś z dokumentów wymaganych nie dotyczy Wykonawcy, do oferty należy załączyć oświadczenie z informacją na ten temat.</w:t>
      </w:r>
    </w:p>
    <w:p w14:paraId="623766EE" w14:textId="38F24544" w:rsidR="00197C59" w:rsidRPr="00F242E3" w:rsidRDefault="009C410D"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musi zapoznać się i zaakceptować wszystkie warunki przedmiotowej SWZ.</w:t>
      </w:r>
    </w:p>
    <w:p w14:paraId="14A99532" w14:textId="3D8EAD08" w:rsidR="00281F36" w:rsidRPr="00F242E3" w:rsidRDefault="009C410D"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zaproponuje cenę, w której zawierać się będą wszystkie koszty, jakie musi ponieść, aby wykonać </w:t>
      </w:r>
      <w:r w:rsidR="001B32CF">
        <w:rPr>
          <w:rFonts w:asciiTheme="minorHAnsi" w:hAnsiTheme="minorHAnsi" w:cstheme="minorHAnsi"/>
          <w:sz w:val="22"/>
          <w:szCs w:val="22"/>
        </w:rPr>
        <w:t>usługę</w:t>
      </w:r>
      <w:r w:rsidR="00197C59" w:rsidRPr="00F242E3">
        <w:rPr>
          <w:rFonts w:asciiTheme="minorHAnsi" w:hAnsiTheme="minorHAnsi" w:cstheme="minorHAnsi"/>
          <w:sz w:val="22"/>
          <w:szCs w:val="22"/>
        </w:rPr>
        <w:t xml:space="preserve">, zgodnie z wymaganiami </w:t>
      </w:r>
      <w:r w:rsidR="00822168" w:rsidRPr="00F242E3">
        <w:rPr>
          <w:rFonts w:asciiTheme="minorHAnsi" w:hAnsiTheme="minorHAnsi" w:cstheme="minorHAnsi"/>
          <w:sz w:val="22"/>
          <w:szCs w:val="22"/>
        </w:rPr>
        <w:t>Zamawiającego</w:t>
      </w:r>
      <w:r w:rsidR="00197C59" w:rsidRPr="00F242E3">
        <w:rPr>
          <w:rFonts w:asciiTheme="minorHAnsi" w:hAnsiTheme="minorHAnsi" w:cstheme="minorHAnsi"/>
          <w:sz w:val="22"/>
          <w:szCs w:val="22"/>
        </w:rPr>
        <w:t>.</w:t>
      </w:r>
    </w:p>
    <w:p w14:paraId="3FE23C0E" w14:textId="77777777" w:rsidR="00281F36" w:rsidRPr="00F242E3" w:rsidRDefault="002E7E36"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Oferta oraz przedmiotowe środki dowodowe (jeżeli były wymagane) muszą być składane elektronicznie i muszą zostać podpisane </w:t>
      </w:r>
      <w:r w:rsidRPr="00F242E3">
        <w:rPr>
          <w:rFonts w:asciiTheme="minorHAnsi" w:hAnsiTheme="minorHAnsi" w:cstheme="minorHAnsi"/>
          <w:b/>
          <w:sz w:val="22"/>
          <w:szCs w:val="22"/>
        </w:rPr>
        <w:t>elektronicznym kwalifikowanym podpisem</w:t>
      </w:r>
      <w:r w:rsidRPr="00F242E3">
        <w:rPr>
          <w:rFonts w:asciiTheme="minorHAnsi" w:hAnsiTheme="minorHAnsi" w:cstheme="minorHAnsi"/>
          <w:sz w:val="22"/>
          <w:szCs w:val="22"/>
        </w:rPr>
        <w:t xml:space="preserve">. W procesie składania oferty w tym przedmiotowych środków dowodowych na platformie, </w:t>
      </w:r>
      <w:r w:rsidRPr="00F242E3">
        <w:rPr>
          <w:rFonts w:asciiTheme="minorHAnsi" w:hAnsiTheme="minorHAnsi" w:cstheme="minorHAnsi"/>
          <w:b/>
          <w:sz w:val="22"/>
          <w:szCs w:val="22"/>
        </w:rPr>
        <w:t>kwalifikowany podpis elektroniczny</w:t>
      </w:r>
      <w:r w:rsidRPr="00F242E3">
        <w:rPr>
          <w:rFonts w:asciiTheme="minorHAnsi" w:hAnsiTheme="minorHAnsi" w:cstheme="minorHAnsi"/>
          <w:sz w:val="22"/>
          <w:szCs w:val="22"/>
        </w:rPr>
        <w:t xml:space="preserve"> Wykonawca składa bezpośrednio na dokumencie, który następnie przesyła do systemu.</w:t>
      </w:r>
    </w:p>
    <w:p w14:paraId="05F6C003" w14:textId="77777777" w:rsidR="00281F36" w:rsidRPr="00F242E3" w:rsidRDefault="002E7E36"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7" w:name="_21eeoojwb3nb" w:colFirst="0" w:colLast="0"/>
      <w:bookmarkEnd w:id="7"/>
    </w:p>
    <w:p w14:paraId="0F7BDC4F" w14:textId="77777777" w:rsidR="00281F36" w:rsidRPr="00F242E3" w:rsidRDefault="002E7E36"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F242E3">
        <w:rPr>
          <w:rFonts w:asciiTheme="minorHAnsi" w:hAnsiTheme="minorHAnsi" w:cstheme="minorHAnsi"/>
          <w:i/>
          <w:sz w:val="22"/>
          <w:szCs w:val="22"/>
          <w:vertAlign w:val="superscript"/>
        </w:rPr>
        <w:footnoteReference w:id="1"/>
      </w:r>
    </w:p>
    <w:p w14:paraId="650002F6" w14:textId="6B008F06" w:rsidR="002E7E36" w:rsidRPr="00F242E3" w:rsidRDefault="002E7E36" w:rsidP="00E944DC">
      <w:pPr>
        <w:numPr>
          <w:ilvl w:val="0"/>
          <w:numId w:val="47"/>
        </w:numPr>
        <w:ind w:left="567" w:hanging="425"/>
        <w:jc w:val="both"/>
        <w:rPr>
          <w:rFonts w:asciiTheme="minorHAnsi" w:hAnsiTheme="minorHAnsi" w:cstheme="minorHAnsi"/>
          <w:sz w:val="22"/>
          <w:szCs w:val="22"/>
        </w:rPr>
      </w:pPr>
      <w:r w:rsidRPr="00F242E3">
        <w:rPr>
          <w:rFonts w:asciiTheme="minorHAnsi" w:hAnsiTheme="minorHAnsi" w:cstheme="minorHAnsi"/>
          <w:b/>
          <w:sz w:val="22"/>
          <w:szCs w:val="22"/>
          <w:u w:val="single"/>
        </w:rPr>
        <w:t>Oferta musi być:</w:t>
      </w:r>
    </w:p>
    <w:p w14:paraId="4C7E9253" w14:textId="77777777" w:rsidR="002E7E36" w:rsidRPr="00F242E3" w:rsidRDefault="002E7E36" w:rsidP="00E944DC">
      <w:pPr>
        <w:numPr>
          <w:ilvl w:val="1"/>
          <w:numId w:val="56"/>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sporządzona na podstawie załączników niniejszej SWZ w języku polskim,</w:t>
      </w:r>
    </w:p>
    <w:p w14:paraId="2EC056C4" w14:textId="77777777" w:rsidR="002E7E36" w:rsidRPr="00F242E3" w:rsidRDefault="002E7E36" w:rsidP="00E944DC">
      <w:pPr>
        <w:numPr>
          <w:ilvl w:val="1"/>
          <w:numId w:val="56"/>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złożona przy użyciu środków komunikacji elektronicznej tzn. za pośrednictwem </w:t>
      </w:r>
      <w:hyperlink r:id="rId23">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w:t>
      </w:r>
    </w:p>
    <w:p w14:paraId="67B18704" w14:textId="77777777" w:rsidR="00281F36" w:rsidRPr="00F242E3" w:rsidRDefault="002E7E36" w:rsidP="00E944DC">
      <w:pPr>
        <w:numPr>
          <w:ilvl w:val="1"/>
          <w:numId w:val="56"/>
        </w:numPr>
        <w:tabs>
          <w:tab w:val="left" w:pos="851"/>
        </w:tabs>
        <w:ind w:left="851" w:hanging="425"/>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podpisana </w:t>
      </w:r>
      <w:hyperlink r:id="rId24">
        <w:r w:rsidRPr="00F242E3">
          <w:rPr>
            <w:rFonts w:asciiTheme="minorHAnsi" w:hAnsiTheme="minorHAnsi" w:cstheme="minorHAnsi"/>
            <w:b/>
            <w:sz w:val="22"/>
            <w:szCs w:val="22"/>
            <w:u w:val="single"/>
          </w:rPr>
          <w:t>kwalifikowanym podpisem elektronicznym</w:t>
        </w:r>
      </w:hyperlink>
      <w:r w:rsidRPr="00F242E3">
        <w:rPr>
          <w:rFonts w:asciiTheme="minorHAnsi" w:hAnsiTheme="minorHAnsi" w:cstheme="minorHAnsi"/>
          <w:sz w:val="22"/>
          <w:szCs w:val="22"/>
        </w:rPr>
        <w:t xml:space="preserve"> przez osobę/osoby upoważnioną / upoważnione.</w:t>
      </w:r>
    </w:p>
    <w:p w14:paraId="483F6C1E"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Podpisy kwalifikowane wykorzystywane przez Wykonawców do podpisywania wszelkich plików muszą spełniać przepisy </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Rozporządzenia Parlamentu Europejskiego i Rady w sprawie identyfikacji elektronicznej i usług zaufania w odniesieniu do transakcji elektronicznych na rynku wewnętrznym (</w:t>
      </w:r>
      <w:proofErr w:type="spellStart"/>
      <w:r w:rsidRPr="00F242E3">
        <w:rPr>
          <w:rFonts w:asciiTheme="minorHAnsi" w:hAnsiTheme="minorHAnsi" w:cstheme="minorHAnsi"/>
          <w:sz w:val="22"/>
          <w:szCs w:val="22"/>
        </w:rPr>
        <w:t>eIDAS</w:t>
      </w:r>
      <w:proofErr w:type="spellEnd"/>
      <w:r w:rsidRPr="00F242E3">
        <w:rPr>
          <w:rFonts w:asciiTheme="minorHAnsi" w:hAnsiTheme="minorHAnsi" w:cstheme="minorHAnsi"/>
          <w:sz w:val="22"/>
          <w:szCs w:val="22"/>
        </w:rPr>
        <w:t>) (UE) nr 910/2014 - od 1 lipca 2016 roku</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106CC94"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W przypadku wykorzystania formatu podpisu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w:t>
      </w:r>
    </w:p>
    <w:p w14:paraId="1A120568"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Zgodnie z art. 18 ust. 3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w:t>
      </w:r>
      <w:r w:rsidRPr="00F242E3">
        <w:rPr>
          <w:rFonts w:asciiTheme="minorHAnsi" w:hAnsiTheme="minorHAnsi" w:cstheme="minorHAnsi"/>
          <w:sz w:val="22"/>
          <w:szCs w:val="22"/>
        </w:rPr>
        <w:lastRenderedPageBreak/>
        <w:t>Na platformie w formularzu składania oferty znajduje się miejsce wyznaczone do dołączenia części oferty stanowiącej tajemnicę przedsiębiorstwa.</w:t>
      </w:r>
    </w:p>
    <w:p w14:paraId="088BB48B" w14:textId="77777777" w:rsidR="00281F36" w:rsidRPr="00F242E3" w:rsidRDefault="002E7E36" w:rsidP="00E944DC">
      <w:pPr>
        <w:pStyle w:val="Akapitzlist"/>
        <w:numPr>
          <w:ilvl w:val="0"/>
          <w:numId w:val="47"/>
        </w:numPr>
        <w:tabs>
          <w:tab w:val="left" w:pos="851"/>
        </w:tabs>
        <w:ind w:left="426" w:hanging="426"/>
        <w:jc w:val="both"/>
        <w:rPr>
          <w:rStyle w:val="Hipercze"/>
          <w:rFonts w:asciiTheme="minorHAnsi" w:eastAsia="Calibri" w:hAnsiTheme="minorHAnsi" w:cstheme="minorHAnsi"/>
          <w:color w:val="auto"/>
          <w:sz w:val="22"/>
          <w:szCs w:val="22"/>
          <w:u w:val="none"/>
        </w:rPr>
      </w:pPr>
      <w:r w:rsidRPr="00F242E3">
        <w:rPr>
          <w:rFonts w:asciiTheme="minorHAnsi" w:hAnsiTheme="minorHAnsi" w:cstheme="minorHAnsi"/>
          <w:sz w:val="22"/>
          <w:szCs w:val="22"/>
        </w:rPr>
        <w:t xml:space="preserve">Wykonawca, za pośrednictwem </w:t>
      </w:r>
      <w:hyperlink r:id="rId25">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F242E3">
          <w:rPr>
            <w:rStyle w:val="Hipercze"/>
            <w:rFonts w:asciiTheme="minorHAnsi" w:hAnsiTheme="minorHAnsi" w:cstheme="minorHAnsi"/>
            <w:sz w:val="22"/>
            <w:szCs w:val="22"/>
          </w:rPr>
          <w:t>https://platformazakupowa.pl/strona/45-instrukcje</w:t>
        </w:r>
      </w:hyperlink>
    </w:p>
    <w:p w14:paraId="06BB5BF8"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Ceny oferty muszą zawierać wszystkie koszty, jakie musi ponieść Wykonawca, aby zrealizować zamówienie z najwyższą starannością oraz ewentualne rabaty.</w:t>
      </w:r>
    </w:p>
    <w:p w14:paraId="00795FBE"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b/>
          <w:sz w:val="22"/>
          <w:szCs w:val="22"/>
        </w:rPr>
        <w:t>Rozszerzenia plików wykorzystywanych przez Wykonawców powinny być zgodne z</w:t>
      </w:r>
      <w:r w:rsidRPr="00F242E3">
        <w:rPr>
          <w:rFonts w:asciiTheme="minorHAnsi" w:hAnsiTheme="minorHAnsi" w:cstheme="minorHAnsi"/>
          <w:sz w:val="22"/>
          <w:szCs w:val="22"/>
        </w:rPr>
        <w:t xml:space="preserve"> Załącznikiem nr 2 do </w:t>
      </w:r>
      <w:r w:rsidR="0099428B" w:rsidRPr="00F242E3">
        <w:rPr>
          <w:rFonts w:asciiTheme="minorHAnsi" w:hAnsiTheme="minorHAnsi" w:cstheme="minorHAnsi"/>
          <w:sz w:val="22"/>
          <w:szCs w:val="22"/>
        </w:rPr>
        <w:t>„</w:t>
      </w:r>
      <w:r w:rsidRPr="00F242E3">
        <w:rPr>
          <w:rFonts w:asciiTheme="minorHAnsi" w:hAnsiTheme="minorHAnsi" w:cstheme="minorHAns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Zamawiający rekomenduje wykorzystanie formatów: .pdf .</w:t>
      </w:r>
      <w:proofErr w:type="spellStart"/>
      <w:r w:rsidRPr="00F242E3">
        <w:rPr>
          <w:rFonts w:asciiTheme="minorHAnsi" w:hAnsiTheme="minorHAnsi" w:cstheme="minorHAnsi"/>
          <w:sz w:val="22"/>
          <w:szCs w:val="22"/>
        </w:rPr>
        <w:t>doc</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docx</w:t>
      </w:r>
      <w:proofErr w:type="spellEnd"/>
      <w:r w:rsidRPr="00F242E3">
        <w:rPr>
          <w:rFonts w:asciiTheme="minorHAnsi" w:hAnsiTheme="minorHAnsi" w:cstheme="minorHAnsi"/>
          <w:sz w:val="22"/>
          <w:szCs w:val="22"/>
        </w:rPr>
        <w:t xml:space="preserve"> .xls .</w:t>
      </w:r>
      <w:proofErr w:type="spellStart"/>
      <w:r w:rsidRPr="00F242E3">
        <w:rPr>
          <w:rFonts w:asciiTheme="minorHAnsi" w:hAnsiTheme="minorHAnsi" w:cstheme="minorHAnsi"/>
          <w:sz w:val="22"/>
          <w:szCs w:val="22"/>
        </w:rPr>
        <w:t>xlsx</w:t>
      </w:r>
      <w:proofErr w:type="spellEnd"/>
      <w:r w:rsidRPr="00F242E3">
        <w:rPr>
          <w:rFonts w:asciiTheme="minorHAnsi" w:hAnsiTheme="minorHAnsi" w:cstheme="minorHAnsi"/>
          <w:sz w:val="22"/>
          <w:szCs w:val="22"/>
        </w:rPr>
        <w:t xml:space="preserve"> .jpg (.</w:t>
      </w:r>
      <w:proofErr w:type="spellStart"/>
      <w:r w:rsidRPr="00F242E3">
        <w:rPr>
          <w:rFonts w:asciiTheme="minorHAnsi" w:hAnsiTheme="minorHAnsi" w:cstheme="minorHAnsi"/>
          <w:sz w:val="22"/>
          <w:szCs w:val="22"/>
        </w:rPr>
        <w:t>jpeg</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ze szczególnym wskazaniem na .pdf</w:t>
      </w:r>
    </w:p>
    <w:p w14:paraId="4465F2CC" w14:textId="2F71231B" w:rsidR="002E7E36" w:rsidRPr="00F242E3" w:rsidRDefault="002E7E36" w:rsidP="00E944DC">
      <w:pPr>
        <w:pStyle w:val="Akapitzlist"/>
        <w:numPr>
          <w:ilvl w:val="0"/>
          <w:numId w:val="47"/>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W celu ewentualnej kompresji danych Zamawiający rekomenduje wykorzystanie jednego z rozszerzeń:</w:t>
      </w:r>
    </w:p>
    <w:p w14:paraId="16205427" w14:textId="77777777" w:rsidR="002E7E36" w:rsidRPr="00F242E3" w:rsidRDefault="002E7E36" w:rsidP="00E944DC">
      <w:pPr>
        <w:numPr>
          <w:ilvl w:val="1"/>
          <w:numId w:val="55"/>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.zip </w:t>
      </w:r>
    </w:p>
    <w:p w14:paraId="79777979" w14:textId="77777777" w:rsidR="00281F36" w:rsidRPr="00F242E3" w:rsidRDefault="002E7E36" w:rsidP="00E944DC">
      <w:pPr>
        <w:numPr>
          <w:ilvl w:val="1"/>
          <w:numId w:val="55"/>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.7Z</w:t>
      </w:r>
    </w:p>
    <w:p w14:paraId="43E01325" w14:textId="77777777" w:rsidR="00281F36" w:rsidRPr="00F242E3" w:rsidRDefault="002E7E36" w:rsidP="00E944DC">
      <w:pPr>
        <w:pStyle w:val="Akapitzlist"/>
        <w:numPr>
          <w:ilvl w:val="0"/>
          <w:numId w:val="47"/>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Wśród rozszerzeń powszechnych a </w:t>
      </w:r>
      <w:r w:rsidRPr="00F242E3">
        <w:rPr>
          <w:rFonts w:asciiTheme="minorHAnsi" w:hAnsiTheme="minorHAnsi" w:cstheme="minorHAnsi"/>
          <w:b/>
          <w:sz w:val="22"/>
          <w:szCs w:val="22"/>
        </w:rPr>
        <w:t>niewystępujących</w:t>
      </w:r>
      <w:r w:rsidRPr="00F242E3">
        <w:rPr>
          <w:rFonts w:asciiTheme="minorHAnsi" w:hAnsiTheme="minorHAnsi" w:cstheme="minorHAnsi"/>
          <w:sz w:val="22"/>
          <w:szCs w:val="22"/>
        </w:rPr>
        <w:t xml:space="preserve"> w Rozporządzeniu KRI występują: .</w:t>
      </w:r>
      <w:proofErr w:type="spellStart"/>
      <w:r w:rsidRPr="00F242E3">
        <w:rPr>
          <w:rFonts w:asciiTheme="minorHAnsi" w:hAnsiTheme="minorHAnsi" w:cstheme="minorHAnsi"/>
          <w:sz w:val="22"/>
          <w:szCs w:val="22"/>
        </w:rPr>
        <w:t>rar</w:t>
      </w:r>
      <w:proofErr w:type="spellEnd"/>
      <w:r w:rsidRPr="00F242E3">
        <w:rPr>
          <w:rFonts w:asciiTheme="minorHAnsi" w:hAnsiTheme="minorHAnsi" w:cstheme="minorHAnsi"/>
          <w:sz w:val="22"/>
          <w:szCs w:val="22"/>
        </w:rPr>
        <w:t xml:space="preserve"> .gif .</w:t>
      </w:r>
      <w:proofErr w:type="spellStart"/>
      <w:r w:rsidRPr="00F242E3">
        <w:rPr>
          <w:rFonts w:asciiTheme="minorHAnsi" w:hAnsiTheme="minorHAnsi" w:cstheme="minorHAnsi"/>
          <w:sz w:val="22"/>
          <w:szCs w:val="22"/>
        </w:rPr>
        <w:t>bmp</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numbers</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pages</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Dokumenty złożone w takich plikach zostaną uznane za złożone nieskutecznie.</w:t>
      </w:r>
    </w:p>
    <w:p w14:paraId="74163C8D" w14:textId="0966B2A5" w:rsidR="002E7E36" w:rsidRPr="00F242E3" w:rsidRDefault="002E7E36" w:rsidP="00E944DC">
      <w:pPr>
        <w:pStyle w:val="Akapitzlist"/>
        <w:numPr>
          <w:ilvl w:val="0"/>
          <w:numId w:val="47"/>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W przypadku stosowania przez wykonawcę kwalifikowanego podpisu elektronicznego:</w:t>
      </w:r>
    </w:p>
    <w:p w14:paraId="141DEE1A" w14:textId="77777777" w:rsidR="002E7E36" w:rsidRPr="00F242E3" w:rsidRDefault="002E7E36" w:rsidP="00E944DC">
      <w:pPr>
        <w:numPr>
          <w:ilvl w:val="0"/>
          <w:numId w:val="58"/>
        </w:numPr>
        <w:tabs>
          <w:tab w:val="left" w:pos="709"/>
        </w:tabs>
        <w:ind w:left="709" w:hanging="283"/>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F242E3">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F242E3">
        <w:rPr>
          <w:rFonts w:asciiTheme="minorHAnsi" w:hAnsiTheme="minorHAnsi" w:cstheme="minorHAnsi"/>
          <w:b/>
          <w:sz w:val="22"/>
          <w:szCs w:val="22"/>
        </w:rPr>
        <w:t>PAdES</w:t>
      </w:r>
      <w:proofErr w:type="spellEnd"/>
      <w:r w:rsidRPr="00F242E3">
        <w:rPr>
          <w:rFonts w:asciiTheme="minorHAnsi" w:hAnsiTheme="minorHAnsi" w:cstheme="minorHAnsi"/>
          <w:b/>
          <w:sz w:val="22"/>
          <w:szCs w:val="22"/>
        </w:rPr>
        <w:t xml:space="preserve">. </w:t>
      </w:r>
    </w:p>
    <w:p w14:paraId="5B441F1B" w14:textId="77777777" w:rsidR="002E7E36" w:rsidRPr="00F242E3" w:rsidRDefault="002E7E36" w:rsidP="00E944DC">
      <w:pPr>
        <w:numPr>
          <w:ilvl w:val="0"/>
          <w:numId w:val="58"/>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Pliki w innych formatach niż PDF </w:t>
      </w:r>
      <w:r w:rsidRPr="00F242E3">
        <w:rPr>
          <w:rFonts w:asciiTheme="minorHAnsi" w:hAnsiTheme="minorHAnsi" w:cstheme="minorHAnsi"/>
          <w:b/>
          <w:sz w:val="22"/>
          <w:szCs w:val="22"/>
        </w:rPr>
        <w:t xml:space="preserve">zaleca się opatrzyć podpisem w formacie </w:t>
      </w:r>
      <w:proofErr w:type="spellStart"/>
      <w:r w:rsidRPr="00F242E3">
        <w:rPr>
          <w:rFonts w:asciiTheme="minorHAnsi" w:hAnsiTheme="minorHAnsi" w:cstheme="minorHAnsi"/>
          <w:b/>
          <w:sz w:val="22"/>
          <w:szCs w:val="22"/>
        </w:rPr>
        <w:t>XAdES</w:t>
      </w:r>
      <w:proofErr w:type="spellEnd"/>
      <w:r w:rsidRPr="00F242E3">
        <w:rPr>
          <w:rFonts w:asciiTheme="minorHAnsi" w:hAnsiTheme="minorHAnsi" w:cstheme="minorHAnsi"/>
          <w:b/>
          <w:sz w:val="22"/>
          <w:szCs w:val="22"/>
        </w:rPr>
        <w:t xml:space="preserve"> o typie zewnętrznym</w:t>
      </w:r>
      <w:r w:rsidRPr="00F242E3">
        <w:rPr>
          <w:rFonts w:asciiTheme="minorHAnsi" w:hAnsiTheme="minorHAnsi" w:cstheme="minorHAnsi"/>
          <w:sz w:val="22"/>
          <w:szCs w:val="22"/>
        </w:rPr>
        <w:t>. Wykonawca powinien pamiętać, aby plik z podpisem przekazywać łącznie z dokumentem podpisywanym.</w:t>
      </w:r>
    </w:p>
    <w:p w14:paraId="5E3F9C3D" w14:textId="77777777" w:rsidR="00281F36" w:rsidRPr="00F242E3" w:rsidRDefault="002E7E36" w:rsidP="00E944DC">
      <w:pPr>
        <w:numPr>
          <w:ilvl w:val="0"/>
          <w:numId w:val="58"/>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Zamawiający rekomenduje wykorzystanie podpisu z kwalifikowanym znacznikiem czasu.</w:t>
      </w:r>
    </w:p>
    <w:p w14:paraId="1536B805"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w:t>
      </w:r>
      <w:r w:rsidRPr="00F242E3">
        <w:rPr>
          <w:rFonts w:asciiTheme="minorHAnsi" w:hAnsiTheme="minorHAnsi" w:cstheme="minorHAnsi"/>
          <w:b/>
          <w:sz w:val="22"/>
          <w:szCs w:val="22"/>
        </w:rPr>
        <w:t xml:space="preserve"> w przypadku podpisywania pliku przez kilka osób, stosować podpisy tego samego rodzaju.</w:t>
      </w:r>
      <w:r w:rsidRPr="00F242E3">
        <w:rPr>
          <w:rFonts w:asciiTheme="minorHAnsi" w:hAnsiTheme="minorHAnsi" w:cstheme="minorHAnsi"/>
          <w:sz w:val="22"/>
          <w:szCs w:val="22"/>
        </w:rPr>
        <w:t xml:space="preserve"> Podpisywanie różnymi rodzajami podpisów może doprowadzić do problemów w weryfikacji plików. </w:t>
      </w:r>
    </w:p>
    <w:p w14:paraId="4F215BDE" w14:textId="00DF2D1F"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 Wykonawca z odpowiednim wyprzedzeniem przetestował możliwość prawidłowego wykorzystania wybranej metody podpisania plików oferty.</w:t>
      </w:r>
      <w:r w:rsidR="000E66A2" w:rsidRPr="00F242E3">
        <w:rPr>
          <w:rFonts w:asciiTheme="minorHAnsi" w:hAnsiTheme="minorHAnsi" w:cstheme="minorHAnsi"/>
          <w:sz w:val="22"/>
          <w:szCs w:val="22"/>
        </w:rPr>
        <w:t xml:space="preserve"> </w:t>
      </w:r>
      <w:r w:rsidR="000E66A2" w:rsidRPr="00F242E3">
        <w:rPr>
          <w:rFonts w:asciiTheme="minorHAnsi" w:hAnsiTheme="minorHAnsi" w:cstheme="minorHAnsi"/>
          <w:i/>
          <w:sz w:val="22"/>
          <w:szCs w:val="22"/>
        </w:rPr>
        <w:t>Podczas podpisywania plików zaleca się stosowanie algorytmu skrótu SHA2 zamiast SHA1.</w:t>
      </w:r>
    </w:p>
    <w:p w14:paraId="6A042090"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Osobą składającą ofertę powinna być osoba kontaktowa podawana w dokumentacji.</w:t>
      </w:r>
    </w:p>
    <w:p w14:paraId="3ABFCE75"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133AFC90"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zaleca aby </w:t>
      </w:r>
      <w:r w:rsidRPr="00F242E3">
        <w:rPr>
          <w:rFonts w:asciiTheme="minorHAnsi" w:hAnsiTheme="minorHAnsi" w:cstheme="minorHAnsi"/>
          <w:b/>
          <w:sz w:val="22"/>
          <w:szCs w:val="22"/>
          <w:u w:val="single"/>
        </w:rPr>
        <w:t>nie</w:t>
      </w: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00D932FA"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F242E3">
        <w:rPr>
          <w:rFonts w:asciiTheme="minorHAnsi" w:hAnsiTheme="minorHAnsi" w:cstheme="minorHAnsi"/>
          <w:sz w:val="22"/>
          <w:szCs w:val="22"/>
        </w:rPr>
        <w:t xml:space="preserve">rozporządzenia Prezesa Rady Ministrów z dnia </w:t>
      </w:r>
      <w:r w:rsidRPr="00F242E3">
        <w:rPr>
          <w:rFonts w:asciiTheme="minorHAnsi" w:hAnsiTheme="minorHAnsi" w:cstheme="minorHAnsi"/>
          <w:smallCaps/>
          <w:sz w:val="22"/>
          <w:szCs w:val="22"/>
        </w:rPr>
        <w:t> </w:t>
      </w:r>
      <w:r w:rsidRPr="00F242E3">
        <w:rPr>
          <w:rFonts w:asciiTheme="minorHAnsi" w:hAnsiTheme="minorHAnsi" w:cstheme="minorHAnsi"/>
          <w:smallCaps/>
          <w:sz w:val="22"/>
          <w:szCs w:val="22"/>
        </w:rPr>
        <w:t xml:space="preserve">30 </w:t>
      </w:r>
      <w:r w:rsidRPr="00F242E3">
        <w:rPr>
          <w:rFonts w:asciiTheme="minorHAnsi" w:hAnsiTheme="minorHAnsi" w:cstheme="minorHAnsi"/>
          <w:sz w:val="22"/>
          <w:szCs w:val="22"/>
        </w:rPr>
        <w:t xml:space="preserve">grudnia 2020 r. w sprawie sposobu sporządzania i przekazywania informacji oraz wymagań technicznych dla dokumentów elektronicznych oraz </w:t>
      </w:r>
      <w:r w:rsidRPr="00F242E3">
        <w:rPr>
          <w:rFonts w:asciiTheme="minorHAnsi" w:hAnsiTheme="minorHAnsi" w:cstheme="minorHAnsi"/>
          <w:sz w:val="22"/>
          <w:szCs w:val="22"/>
        </w:rPr>
        <w:lastRenderedPageBreak/>
        <w:t>środków komunikacji elektronicznej w postępowaniu o udzielenie zamówienia publicznego lub konkursie (Dz.U. z 2020 poz. 2452).</w:t>
      </w:r>
    </w:p>
    <w:p w14:paraId="04E8B92A" w14:textId="77777777" w:rsidR="00281F36"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F242E3" w:rsidRDefault="002E7E36" w:rsidP="00E944DC">
      <w:pPr>
        <w:pStyle w:val="Akapitzlist"/>
        <w:numPr>
          <w:ilvl w:val="0"/>
          <w:numId w:val="47"/>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F242E3">
        <w:rPr>
          <w:rFonts w:asciiTheme="minorHAnsi" w:hAnsiTheme="minorHAnsi" w:cstheme="minorHAnsi"/>
          <w:sz w:val="22"/>
          <w:szCs w:val="22"/>
        </w:rPr>
        <w:t>Z</w:t>
      </w:r>
      <w:r w:rsidRPr="00F242E3">
        <w:rPr>
          <w:rFonts w:asciiTheme="minorHAnsi" w:hAnsiTheme="minorHAnsi" w:cstheme="minorHAnsi"/>
          <w:sz w:val="22"/>
          <w:szCs w:val="22"/>
        </w:rPr>
        <w:t>amawiający uzna za skuteczne wyłącznie w sytuacji kiedy Wykonawca oprócz samego zastrzeżenia, jednocześnie wykaże, iż dane informacje stanowią tajemnicę przedsiębiorstwa.</w:t>
      </w:r>
    </w:p>
    <w:p w14:paraId="3B057629" w14:textId="5C332D14" w:rsidR="008926AD" w:rsidRPr="00F242E3" w:rsidRDefault="008926AD" w:rsidP="008926AD">
      <w:pPr>
        <w:suppressAutoHyphens/>
        <w:ind w:left="426"/>
        <w:jc w:val="both"/>
        <w:rPr>
          <w:rFonts w:asciiTheme="minorHAnsi" w:hAnsiTheme="minorHAnsi" w:cstheme="minorHAnsi"/>
          <w:b/>
          <w:sz w:val="22"/>
          <w:szCs w:val="22"/>
        </w:rPr>
      </w:pPr>
    </w:p>
    <w:p w14:paraId="0B757035" w14:textId="77777777" w:rsidR="00D247E9" w:rsidRPr="00F242E3" w:rsidRDefault="00D247E9" w:rsidP="00D247E9">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 TERMIN SKŁADANIA  OFERT</w:t>
      </w:r>
    </w:p>
    <w:p w14:paraId="77A70A32" w14:textId="7FCC2881" w:rsidR="00F21B37" w:rsidRPr="003239B2" w:rsidRDefault="005B7E7D" w:rsidP="00D247E9">
      <w:pPr>
        <w:suppressAutoHyphens/>
        <w:jc w:val="both"/>
        <w:rPr>
          <w:rFonts w:asciiTheme="minorHAnsi" w:hAnsiTheme="minorHAnsi" w:cstheme="minorHAnsi"/>
          <w:b/>
          <w:sz w:val="22"/>
          <w:szCs w:val="22"/>
        </w:rPr>
      </w:pPr>
      <w:r w:rsidRPr="00F242E3">
        <w:rPr>
          <w:rFonts w:asciiTheme="minorHAnsi" w:eastAsia="Times New Roman" w:hAnsiTheme="minorHAnsi" w:cstheme="minorHAnsi"/>
          <w:b/>
          <w:bCs/>
          <w:sz w:val="22"/>
          <w:szCs w:val="22"/>
          <w:u w:val="single"/>
          <w:lang w:eastAsia="ar-SA"/>
        </w:rPr>
        <w:t>T</w:t>
      </w:r>
      <w:r w:rsidR="00F21B37" w:rsidRPr="00F242E3">
        <w:rPr>
          <w:rFonts w:asciiTheme="minorHAnsi" w:eastAsia="Times New Roman" w:hAnsiTheme="minorHAnsi" w:cstheme="minorHAnsi"/>
          <w:b/>
          <w:bCs/>
          <w:sz w:val="22"/>
          <w:szCs w:val="22"/>
          <w:u w:val="single"/>
          <w:lang w:eastAsia="ar-SA"/>
        </w:rPr>
        <w:t>er</w:t>
      </w:r>
      <w:r w:rsidR="00334096" w:rsidRPr="00F242E3">
        <w:rPr>
          <w:rFonts w:asciiTheme="minorHAnsi" w:eastAsia="Times New Roman" w:hAnsiTheme="minorHAnsi" w:cstheme="minorHAnsi"/>
          <w:b/>
          <w:bCs/>
          <w:sz w:val="22"/>
          <w:szCs w:val="22"/>
          <w:u w:val="single"/>
          <w:lang w:eastAsia="ar-SA"/>
        </w:rPr>
        <w:t xml:space="preserve">min składania ofert upływa </w:t>
      </w:r>
      <w:r w:rsidR="00251E0B">
        <w:rPr>
          <w:rFonts w:asciiTheme="minorHAnsi" w:eastAsia="Times New Roman" w:hAnsiTheme="minorHAnsi" w:cstheme="minorHAnsi"/>
          <w:b/>
          <w:bCs/>
          <w:sz w:val="22"/>
          <w:szCs w:val="22"/>
          <w:u w:val="single"/>
          <w:lang w:eastAsia="ar-SA"/>
        </w:rPr>
        <w:t xml:space="preserve">w </w:t>
      </w:r>
      <w:r w:rsidR="00251E0B" w:rsidRPr="003239B2">
        <w:rPr>
          <w:rFonts w:asciiTheme="minorHAnsi" w:eastAsia="Times New Roman" w:hAnsiTheme="minorHAnsi" w:cstheme="minorHAnsi"/>
          <w:b/>
          <w:bCs/>
          <w:sz w:val="22"/>
          <w:szCs w:val="22"/>
          <w:u w:val="single"/>
          <w:lang w:eastAsia="ar-SA"/>
        </w:rPr>
        <w:t xml:space="preserve">dniu </w:t>
      </w:r>
      <w:r w:rsidR="00DA18D6">
        <w:rPr>
          <w:rFonts w:asciiTheme="minorHAnsi" w:eastAsia="Times New Roman" w:hAnsiTheme="minorHAnsi" w:cstheme="minorHAnsi"/>
          <w:b/>
          <w:bCs/>
          <w:sz w:val="22"/>
          <w:szCs w:val="22"/>
          <w:u w:val="single"/>
          <w:lang w:eastAsia="ar-SA"/>
        </w:rPr>
        <w:t>01</w:t>
      </w:r>
      <w:r w:rsidR="005F5E20" w:rsidRPr="003239B2">
        <w:rPr>
          <w:rFonts w:asciiTheme="minorHAnsi" w:eastAsia="Times New Roman" w:hAnsiTheme="minorHAnsi" w:cstheme="minorHAnsi"/>
          <w:b/>
          <w:bCs/>
          <w:sz w:val="22"/>
          <w:szCs w:val="22"/>
          <w:u w:val="single"/>
          <w:lang w:eastAsia="ar-SA"/>
        </w:rPr>
        <w:t>.</w:t>
      </w:r>
      <w:r w:rsidR="004B5398" w:rsidRPr="003239B2">
        <w:rPr>
          <w:rFonts w:asciiTheme="minorHAnsi" w:eastAsia="Times New Roman" w:hAnsiTheme="minorHAnsi" w:cstheme="minorHAnsi"/>
          <w:b/>
          <w:bCs/>
          <w:sz w:val="22"/>
          <w:szCs w:val="22"/>
          <w:u w:val="single"/>
          <w:lang w:eastAsia="ar-SA"/>
        </w:rPr>
        <w:t>0</w:t>
      </w:r>
      <w:r w:rsidR="00DA18D6">
        <w:rPr>
          <w:rFonts w:asciiTheme="minorHAnsi" w:eastAsia="Times New Roman" w:hAnsiTheme="minorHAnsi" w:cstheme="minorHAnsi"/>
          <w:b/>
          <w:bCs/>
          <w:sz w:val="22"/>
          <w:szCs w:val="22"/>
          <w:u w:val="single"/>
          <w:lang w:eastAsia="ar-SA"/>
        </w:rPr>
        <w:t>7</w:t>
      </w:r>
      <w:r w:rsidR="000F3989" w:rsidRPr="003239B2">
        <w:rPr>
          <w:rFonts w:asciiTheme="minorHAnsi" w:eastAsia="Times New Roman" w:hAnsiTheme="minorHAnsi" w:cstheme="minorHAnsi"/>
          <w:b/>
          <w:bCs/>
          <w:sz w:val="22"/>
          <w:szCs w:val="22"/>
          <w:u w:val="single"/>
          <w:lang w:eastAsia="ar-SA"/>
        </w:rPr>
        <w:t>.</w:t>
      </w:r>
      <w:r w:rsidR="00542A6A" w:rsidRPr="003239B2">
        <w:rPr>
          <w:rFonts w:asciiTheme="minorHAnsi" w:eastAsia="Times New Roman" w:hAnsiTheme="minorHAnsi" w:cstheme="minorHAnsi"/>
          <w:b/>
          <w:bCs/>
          <w:sz w:val="22"/>
          <w:szCs w:val="22"/>
          <w:u w:val="single"/>
          <w:lang w:eastAsia="ar-SA"/>
        </w:rPr>
        <w:t>202</w:t>
      </w:r>
      <w:r w:rsidR="004B5398" w:rsidRPr="003239B2">
        <w:rPr>
          <w:rFonts w:asciiTheme="minorHAnsi" w:eastAsia="Times New Roman" w:hAnsiTheme="minorHAnsi" w:cstheme="minorHAnsi"/>
          <w:b/>
          <w:bCs/>
          <w:sz w:val="22"/>
          <w:szCs w:val="22"/>
          <w:u w:val="single"/>
          <w:lang w:eastAsia="ar-SA"/>
        </w:rPr>
        <w:t>4</w:t>
      </w:r>
      <w:r w:rsidR="00334096" w:rsidRPr="003239B2">
        <w:rPr>
          <w:rFonts w:asciiTheme="minorHAnsi" w:eastAsia="Times New Roman" w:hAnsiTheme="minorHAnsi" w:cstheme="minorHAnsi"/>
          <w:b/>
          <w:bCs/>
          <w:sz w:val="22"/>
          <w:szCs w:val="22"/>
          <w:u w:val="single"/>
          <w:lang w:eastAsia="ar-SA"/>
        </w:rPr>
        <w:t xml:space="preserve"> r. o godz. </w:t>
      </w:r>
      <w:r w:rsidR="000A7A8D" w:rsidRPr="003239B2">
        <w:rPr>
          <w:rFonts w:asciiTheme="minorHAnsi" w:eastAsia="Times New Roman" w:hAnsiTheme="minorHAnsi" w:cstheme="minorHAnsi"/>
          <w:b/>
          <w:bCs/>
          <w:sz w:val="22"/>
          <w:szCs w:val="22"/>
          <w:u w:val="single"/>
          <w:lang w:eastAsia="ar-SA"/>
        </w:rPr>
        <w:t>9</w:t>
      </w:r>
      <w:r w:rsidR="00EB30EA" w:rsidRPr="003239B2">
        <w:rPr>
          <w:rFonts w:asciiTheme="minorHAnsi" w:eastAsia="Times New Roman" w:hAnsiTheme="minorHAnsi" w:cstheme="minorHAnsi"/>
          <w:b/>
          <w:bCs/>
          <w:sz w:val="22"/>
          <w:szCs w:val="22"/>
          <w:u w:val="single"/>
          <w:lang w:eastAsia="ar-SA"/>
        </w:rPr>
        <w:t>:</w:t>
      </w:r>
      <w:r w:rsidR="000A7A8D" w:rsidRPr="003239B2">
        <w:rPr>
          <w:rFonts w:asciiTheme="minorHAnsi" w:eastAsia="Times New Roman" w:hAnsiTheme="minorHAnsi" w:cstheme="minorHAnsi"/>
          <w:b/>
          <w:bCs/>
          <w:sz w:val="22"/>
          <w:szCs w:val="22"/>
          <w:u w:val="single"/>
          <w:lang w:eastAsia="ar-SA"/>
        </w:rPr>
        <w:t>0</w:t>
      </w:r>
      <w:r w:rsidR="00F21B37" w:rsidRPr="003239B2">
        <w:rPr>
          <w:rFonts w:asciiTheme="minorHAnsi" w:eastAsia="Times New Roman" w:hAnsiTheme="minorHAnsi" w:cstheme="minorHAnsi"/>
          <w:b/>
          <w:bCs/>
          <w:sz w:val="22"/>
          <w:szCs w:val="22"/>
          <w:u w:val="single"/>
          <w:lang w:eastAsia="ar-SA"/>
        </w:rPr>
        <w:t xml:space="preserve">0. </w:t>
      </w:r>
    </w:p>
    <w:p w14:paraId="69BF5FF6" w14:textId="6DD15BB2" w:rsidR="009A0D99" w:rsidRPr="003239B2" w:rsidRDefault="009A0D99" w:rsidP="006F4ACC">
      <w:pPr>
        <w:jc w:val="both"/>
        <w:rPr>
          <w:rFonts w:asciiTheme="minorHAnsi" w:hAnsiTheme="minorHAnsi" w:cstheme="minorHAnsi"/>
          <w:b/>
          <w:bCs/>
          <w:sz w:val="22"/>
          <w:szCs w:val="22"/>
          <w:u w:val="single"/>
        </w:rPr>
      </w:pPr>
    </w:p>
    <w:p w14:paraId="0C911512" w14:textId="77777777" w:rsidR="00434705" w:rsidRPr="003239B2" w:rsidRDefault="00434705" w:rsidP="006F4ACC">
      <w:pPr>
        <w:ind w:left="426" w:hanging="426"/>
        <w:rPr>
          <w:rFonts w:asciiTheme="minorHAnsi" w:hAnsiTheme="minorHAnsi" w:cstheme="minorHAnsi"/>
          <w:b/>
          <w:bCs/>
          <w:sz w:val="22"/>
          <w:szCs w:val="22"/>
          <w:u w:val="single"/>
        </w:rPr>
      </w:pPr>
      <w:r w:rsidRPr="003239B2">
        <w:rPr>
          <w:rFonts w:asciiTheme="minorHAnsi" w:hAnsiTheme="minorHAnsi" w:cstheme="minorHAnsi"/>
          <w:b/>
          <w:bCs/>
          <w:sz w:val="22"/>
          <w:szCs w:val="22"/>
          <w:u w:val="single"/>
        </w:rPr>
        <w:t>XVI.  TERMIN  OTWARCIA OFERT</w:t>
      </w:r>
    </w:p>
    <w:p w14:paraId="19C82CB8" w14:textId="5DED55BE" w:rsidR="000C04E7" w:rsidRPr="000C04E7" w:rsidRDefault="00E97238" w:rsidP="000C04E7">
      <w:pPr>
        <w:pStyle w:val="Akapitzlist"/>
        <w:numPr>
          <w:ilvl w:val="0"/>
          <w:numId w:val="5"/>
        </w:numPr>
        <w:rPr>
          <w:rFonts w:asciiTheme="minorHAnsi" w:eastAsia="Times New Roman" w:hAnsiTheme="minorHAnsi" w:cstheme="minorHAnsi"/>
          <w:sz w:val="22"/>
          <w:szCs w:val="22"/>
          <w:lang w:eastAsia="ar-SA"/>
        </w:rPr>
      </w:pPr>
      <w:r w:rsidRPr="000C04E7">
        <w:rPr>
          <w:rFonts w:asciiTheme="minorHAnsi" w:eastAsia="Times New Roman" w:hAnsiTheme="minorHAnsi" w:cstheme="minorHAnsi"/>
          <w:b/>
          <w:bCs/>
          <w:sz w:val="22"/>
          <w:szCs w:val="22"/>
          <w:u w:val="single"/>
          <w:lang w:eastAsia="ar-SA"/>
        </w:rPr>
        <w:t>O</w:t>
      </w:r>
      <w:r w:rsidR="002E734D" w:rsidRPr="000C04E7">
        <w:rPr>
          <w:rFonts w:asciiTheme="minorHAnsi" w:eastAsia="Times New Roman" w:hAnsiTheme="minorHAnsi" w:cstheme="minorHAnsi"/>
          <w:b/>
          <w:bCs/>
          <w:sz w:val="22"/>
          <w:szCs w:val="22"/>
          <w:u w:val="single"/>
          <w:lang w:eastAsia="ar-SA"/>
        </w:rPr>
        <w:t>twarcie ofert nast</w:t>
      </w:r>
      <w:r w:rsidR="00AB39CA" w:rsidRPr="000C04E7">
        <w:rPr>
          <w:rFonts w:asciiTheme="minorHAnsi" w:eastAsia="Times New Roman" w:hAnsiTheme="minorHAnsi" w:cstheme="minorHAnsi"/>
          <w:b/>
          <w:bCs/>
          <w:sz w:val="22"/>
          <w:szCs w:val="22"/>
          <w:u w:val="single"/>
          <w:lang w:eastAsia="ar-SA"/>
        </w:rPr>
        <w:t>ąpi</w:t>
      </w:r>
      <w:r w:rsidR="002E734D" w:rsidRPr="000C04E7">
        <w:rPr>
          <w:rFonts w:asciiTheme="minorHAnsi" w:eastAsia="Times New Roman" w:hAnsiTheme="minorHAnsi" w:cstheme="minorHAnsi"/>
          <w:b/>
          <w:bCs/>
          <w:sz w:val="22"/>
          <w:szCs w:val="22"/>
          <w:u w:val="single"/>
          <w:lang w:eastAsia="ar-SA"/>
        </w:rPr>
        <w:t xml:space="preserve"> </w:t>
      </w:r>
      <w:r w:rsidR="00790FD9" w:rsidRPr="000C04E7">
        <w:rPr>
          <w:rFonts w:asciiTheme="minorHAnsi" w:eastAsia="Times New Roman" w:hAnsiTheme="minorHAnsi" w:cstheme="minorHAnsi"/>
          <w:b/>
          <w:sz w:val="22"/>
          <w:szCs w:val="22"/>
          <w:lang w:eastAsia="ar-SA"/>
        </w:rPr>
        <w:t>-</w:t>
      </w:r>
      <w:r w:rsidR="005B3D30" w:rsidRPr="000C04E7">
        <w:rPr>
          <w:rFonts w:asciiTheme="minorHAnsi" w:hAnsiTheme="minorHAnsi" w:cstheme="minorHAnsi"/>
          <w:sz w:val="22"/>
          <w:szCs w:val="22"/>
        </w:rPr>
        <w:t xml:space="preserve"> niezwłocznie po upływie terminu składania ofert, nie później niż następnego dnia po dniu, w którym upłynął termin składania ofert</w:t>
      </w:r>
      <w:r w:rsidR="00AB39CA" w:rsidRPr="000C04E7">
        <w:rPr>
          <w:rFonts w:asciiTheme="minorHAnsi" w:hAnsiTheme="minorHAnsi" w:cstheme="minorHAnsi"/>
          <w:sz w:val="22"/>
          <w:szCs w:val="22"/>
        </w:rPr>
        <w:t xml:space="preserve">, tj.: </w:t>
      </w:r>
      <w:r w:rsidR="00AB39CA" w:rsidRPr="000C04E7">
        <w:rPr>
          <w:rFonts w:asciiTheme="minorHAnsi" w:eastAsia="Times New Roman" w:hAnsiTheme="minorHAnsi" w:cstheme="minorHAnsi"/>
          <w:b/>
          <w:bCs/>
          <w:sz w:val="22"/>
          <w:szCs w:val="22"/>
          <w:u w:val="single"/>
          <w:lang w:eastAsia="ar-SA"/>
        </w:rPr>
        <w:t xml:space="preserve">w dniu </w:t>
      </w:r>
      <w:r w:rsidR="00DA18D6" w:rsidRPr="000C04E7">
        <w:rPr>
          <w:rFonts w:asciiTheme="minorHAnsi" w:eastAsia="Times New Roman" w:hAnsiTheme="minorHAnsi" w:cstheme="minorHAnsi"/>
          <w:b/>
          <w:bCs/>
          <w:sz w:val="22"/>
          <w:szCs w:val="22"/>
          <w:u w:val="single"/>
          <w:lang w:eastAsia="ar-SA"/>
        </w:rPr>
        <w:t>01</w:t>
      </w:r>
      <w:r w:rsidR="005F5E20" w:rsidRPr="000C04E7">
        <w:rPr>
          <w:rFonts w:asciiTheme="minorHAnsi" w:eastAsia="Times New Roman" w:hAnsiTheme="minorHAnsi" w:cstheme="minorHAnsi"/>
          <w:b/>
          <w:bCs/>
          <w:sz w:val="22"/>
          <w:szCs w:val="22"/>
          <w:u w:val="single"/>
          <w:lang w:eastAsia="ar-SA"/>
        </w:rPr>
        <w:t>.</w:t>
      </w:r>
      <w:r w:rsidR="004B5398" w:rsidRPr="000C04E7">
        <w:rPr>
          <w:rFonts w:asciiTheme="minorHAnsi" w:eastAsia="Times New Roman" w:hAnsiTheme="minorHAnsi" w:cstheme="minorHAnsi"/>
          <w:b/>
          <w:bCs/>
          <w:sz w:val="22"/>
          <w:szCs w:val="22"/>
          <w:u w:val="single"/>
          <w:lang w:eastAsia="ar-SA"/>
        </w:rPr>
        <w:t>0</w:t>
      </w:r>
      <w:r w:rsidR="00DA18D6" w:rsidRPr="000C04E7">
        <w:rPr>
          <w:rFonts w:asciiTheme="minorHAnsi" w:eastAsia="Times New Roman" w:hAnsiTheme="minorHAnsi" w:cstheme="minorHAnsi"/>
          <w:b/>
          <w:bCs/>
          <w:sz w:val="22"/>
          <w:szCs w:val="22"/>
          <w:u w:val="single"/>
          <w:lang w:eastAsia="ar-SA"/>
        </w:rPr>
        <w:t>7</w:t>
      </w:r>
      <w:r w:rsidR="00AB39CA" w:rsidRPr="000C04E7">
        <w:rPr>
          <w:rFonts w:asciiTheme="minorHAnsi" w:eastAsia="Times New Roman" w:hAnsiTheme="minorHAnsi" w:cstheme="minorHAnsi"/>
          <w:b/>
          <w:bCs/>
          <w:sz w:val="22"/>
          <w:szCs w:val="22"/>
          <w:u w:val="single"/>
          <w:lang w:eastAsia="ar-SA"/>
        </w:rPr>
        <w:t>.202</w:t>
      </w:r>
      <w:r w:rsidR="004B5398" w:rsidRPr="000C04E7">
        <w:rPr>
          <w:rFonts w:asciiTheme="minorHAnsi" w:eastAsia="Times New Roman" w:hAnsiTheme="minorHAnsi" w:cstheme="minorHAnsi"/>
          <w:b/>
          <w:bCs/>
          <w:sz w:val="22"/>
          <w:szCs w:val="22"/>
          <w:u w:val="single"/>
          <w:lang w:eastAsia="ar-SA"/>
        </w:rPr>
        <w:t>4</w:t>
      </w:r>
      <w:r w:rsidR="00AB39CA" w:rsidRPr="000C04E7">
        <w:rPr>
          <w:rFonts w:asciiTheme="minorHAnsi" w:eastAsia="Times New Roman" w:hAnsiTheme="minorHAnsi" w:cstheme="minorHAnsi"/>
          <w:b/>
          <w:bCs/>
          <w:sz w:val="22"/>
          <w:szCs w:val="22"/>
          <w:u w:val="single"/>
          <w:lang w:eastAsia="ar-SA"/>
        </w:rPr>
        <w:t xml:space="preserve"> r. o godz. </w:t>
      </w:r>
      <w:r w:rsidR="00DA18D6" w:rsidRPr="000C04E7">
        <w:rPr>
          <w:rFonts w:asciiTheme="minorHAnsi" w:eastAsia="Times New Roman" w:hAnsiTheme="minorHAnsi" w:cstheme="minorHAnsi"/>
          <w:b/>
          <w:bCs/>
          <w:sz w:val="22"/>
          <w:szCs w:val="22"/>
          <w:u w:val="single"/>
          <w:lang w:eastAsia="ar-SA"/>
        </w:rPr>
        <w:t>9</w:t>
      </w:r>
      <w:r w:rsidR="00AB39CA" w:rsidRPr="000C04E7">
        <w:rPr>
          <w:rFonts w:asciiTheme="minorHAnsi" w:eastAsia="Times New Roman" w:hAnsiTheme="minorHAnsi" w:cstheme="minorHAnsi"/>
          <w:b/>
          <w:bCs/>
          <w:sz w:val="22"/>
          <w:szCs w:val="22"/>
          <w:u w:val="single"/>
          <w:lang w:eastAsia="ar-SA"/>
        </w:rPr>
        <w:t>:</w:t>
      </w:r>
      <w:r w:rsidR="00DA18D6" w:rsidRPr="000C04E7">
        <w:rPr>
          <w:rFonts w:asciiTheme="minorHAnsi" w:eastAsia="Times New Roman" w:hAnsiTheme="minorHAnsi" w:cstheme="minorHAnsi"/>
          <w:b/>
          <w:bCs/>
          <w:sz w:val="22"/>
          <w:szCs w:val="22"/>
          <w:u w:val="single"/>
          <w:lang w:eastAsia="ar-SA"/>
        </w:rPr>
        <w:t>3</w:t>
      </w:r>
      <w:r w:rsidR="00AB39CA" w:rsidRPr="000C04E7">
        <w:rPr>
          <w:rFonts w:asciiTheme="minorHAnsi" w:eastAsia="Times New Roman" w:hAnsiTheme="minorHAnsi" w:cstheme="minorHAnsi"/>
          <w:b/>
          <w:bCs/>
          <w:sz w:val="22"/>
          <w:szCs w:val="22"/>
          <w:u w:val="single"/>
          <w:lang w:eastAsia="ar-SA"/>
        </w:rPr>
        <w:t>0</w:t>
      </w:r>
      <w:r w:rsidR="00ED182B" w:rsidRPr="000C04E7">
        <w:rPr>
          <w:rFonts w:asciiTheme="minorHAnsi" w:eastAsia="Times New Roman" w:hAnsiTheme="minorHAnsi" w:cstheme="minorHAnsi"/>
          <w:b/>
          <w:bCs/>
          <w:sz w:val="22"/>
          <w:szCs w:val="22"/>
          <w:u w:val="single"/>
          <w:lang w:eastAsia="ar-SA"/>
        </w:rPr>
        <w:t>.</w:t>
      </w:r>
      <w:r w:rsidR="000C04E7">
        <w:rPr>
          <w:rFonts w:asciiTheme="minorHAnsi" w:eastAsia="Times New Roman" w:hAnsiTheme="minorHAnsi" w:cstheme="minorHAnsi"/>
          <w:b/>
          <w:bCs/>
          <w:sz w:val="22"/>
          <w:szCs w:val="22"/>
          <w:u w:val="single"/>
          <w:lang w:eastAsia="ar-SA"/>
        </w:rPr>
        <w:t>,</w:t>
      </w:r>
      <w:r w:rsidR="000C04E7" w:rsidRPr="000C04E7">
        <w:t xml:space="preserve"> </w:t>
      </w:r>
      <w:r w:rsidR="000C04E7" w:rsidRPr="000C04E7">
        <w:rPr>
          <w:rFonts w:asciiTheme="minorHAnsi" w:eastAsia="Times New Roman" w:hAnsiTheme="minorHAnsi" w:cstheme="minorHAnsi"/>
          <w:sz w:val="22"/>
          <w:szCs w:val="22"/>
          <w:lang w:eastAsia="ar-SA"/>
        </w:rPr>
        <w:t>za pomocą platformy zakupowej.</w:t>
      </w:r>
    </w:p>
    <w:p w14:paraId="5566287E" w14:textId="4F480A83" w:rsidR="005B3D30" w:rsidRPr="000C04E7" w:rsidRDefault="005B3D30" w:rsidP="000647CD">
      <w:pPr>
        <w:pStyle w:val="Akapitzlist"/>
        <w:numPr>
          <w:ilvl w:val="0"/>
          <w:numId w:val="5"/>
        </w:numPr>
        <w:tabs>
          <w:tab w:val="clear" w:pos="450"/>
          <w:tab w:val="num" w:pos="284"/>
        </w:tabs>
        <w:suppressAutoHyphens/>
        <w:ind w:left="284" w:hanging="284"/>
        <w:jc w:val="both"/>
        <w:rPr>
          <w:rFonts w:asciiTheme="minorHAnsi" w:eastAsia="Times New Roman" w:hAnsiTheme="minorHAnsi" w:cstheme="minorHAnsi"/>
          <w:b/>
          <w:sz w:val="22"/>
          <w:szCs w:val="22"/>
          <w:u w:val="single"/>
          <w:lang w:eastAsia="ar-SA"/>
        </w:rPr>
      </w:pPr>
      <w:r w:rsidRPr="000C04E7">
        <w:rPr>
          <w:rFonts w:asciiTheme="minorHAnsi" w:hAnsiTheme="min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F242E3" w:rsidRDefault="000F2C4F" w:rsidP="00E944DC">
      <w:pPr>
        <w:pStyle w:val="Akapitzlist"/>
        <w:numPr>
          <w:ilvl w:val="0"/>
          <w:numId w:val="5"/>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sz w:val="22"/>
          <w:szCs w:val="22"/>
        </w:rPr>
        <w:t>Zamawiający</w:t>
      </w:r>
      <w:r w:rsidR="00C87484" w:rsidRPr="00F242E3">
        <w:rPr>
          <w:rFonts w:asciiTheme="minorHAnsi" w:hAnsiTheme="minorHAnsi" w:cstheme="minorHAnsi"/>
          <w:sz w:val="22"/>
          <w:szCs w:val="22"/>
        </w:rPr>
        <w:t xml:space="preserve"> poinformuje o zmianie terminu otwarcia ofert na stronie internetowej prowadzonego postępowania.</w:t>
      </w:r>
    </w:p>
    <w:p w14:paraId="68AB80A5" w14:textId="4711ED12" w:rsidR="00306BDB" w:rsidRPr="00F242E3" w:rsidRDefault="000F2C4F" w:rsidP="00E944DC">
      <w:pPr>
        <w:numPr>
          <w:ilvl w:val="0"/>
          <w:numId w:val="5"/>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color w:val="000000"/>
          <w:sz w:val="22"/>
          <w:szCs w:val="22"/>
        </w:rPr>
        <w:t>Zamawiający</w:t>
      </w:r>
      <w:r w:rsidR="00242F92" w:rsidRPr="00F242E3">
        <w:rPr>
          <w:rFonts w:asciiTheme="minorHAnsi" w:hAnsiTheme="minorHAnsi" w:cstheme="minorHAnsi"/>
          <w:color w:val="000000"/>
          <w:sz w:val="22"/>
          <w:szCs w:val="22"/>
        </w:rPr>
        <w:t>, najpóźniej przed otwarciem ofert, udostępnia na stronie internetowej pro</w:t>
      </w:r>
      <w:r w:rsidR="00C403FE" w:rsidRPr="00F242E3">
        <w:rPr>
          <w:rFonts w:asciiTheme="minorHAnsi" w:hAnsiTheme="minorHAnsi" w:cstheme="minorHAnsi"/>
          <w:color w:val="000000"/>
          <w:sz w:val="22"/>
          <w:szCs w:val="22"/>
        </w:rPr>
        <w:t xml:space="preserve">wadzonego postępowania </w:t>
      </w:r>
      <w:r w:rsidR="00242F92" w:rsidRPr="00F242E3">
        <w:rPr>
          <w:rFonts w:asciiTheme="minorHAnsi" w:hAnsiTheme="minorHAnsi" w:cstheme="minorHAnsi"/>
          <w:color w:val="000000"/>
          <w:sz w:val="22"/>
          <w:szCs w:val="22"/>
        </w:rPr>
        <w:t>informację o kwocie, jaką zamierza przeznacz</w:t>
      </w:r>
      <w:r w:rsidR="008623B3" w:rsidRPr="00F242E3">
        <w:rPr>
          <w:rFonts w:asciiTheme="minorHAnsi" w:hAnsiTheme="minorHAnsi" w:cstheme="minorHAnsi"/>
          <w:color w:val="000000"/>
          <w:sz w:val="22"/>
          <w:szCs w:val="22"/>
        </w:rPr>
        <w:t>yć na sfinansowanie zamówienia.</w:t>
      </w:r>
    </w:p>
    <w:p w14:paraId="1CB85A8A" w14:textId="77777777" w:rsidR="006F6064" w:rsidRPr="00F242E3" w:rsidRDefault="000F2C4F" w:rsidP="00E944DC">
      <w:pPr>
        <w:numPr>
          <w:ilvl w:val="0"/>
          <w:numId w:val="5"/>
        </w:numPr>
        <w:tabs>
          <w:tab w:val="clear" w:pos="450"/>
          <w:tab w:val="num" w:pos="284"/>
        </w:tabs>
        <w:suppressAutoHyphens/>
        <w:ind w:left="284" w:hanging="284"/>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Zamawiający</w:t>
      </w:r>
      <w:r w:rsidR="00E82B5D" w:rsidRPr="00F242E3">
        <w:rPr>
          <w:rFonts w:asciiTheme="minorHAnsi" w:hAnsiTheme="minorHAnsi" w:cstheme="minorHAnsi"/>
          <w:color w:val="000000"/>
          <w:sz w:val="22"/>
          <w:szCs w:val="22"/>
        </w:rPr>
        <w:t>, niezwłocznie po otwarciu ofert, udostępnia na stronie internetowej prowadzonego postępowania informacje o</w:t>
      </w:r>
      <w:r w:rsidR="006F6064" w:rsidRPr="00F242E3">
        <w:rPr>
          <w:rFonts w:asciiTheme="minorHAnsi" w:hAnsiTheme="minorHAnsi" w:cstheme="minorHAnsi"/>
          <w:color w:val="000000"/>
          <w:sz w:val="22"/>
          <w:szCs w:val="22"/>
        </w:rPr>
        <w:t>:</w:t>
      </w:r>
    </w:p>
    <w:p w14:paraId="1A827B1D" w14:textId="55F04763" w:rsidR="006F6064" w:rsidRPr="00F242E3" w:rsidRDefault="00E82B5D" w:rsidP="00E944DC">
      <w:pPr>
        <w:pStyle w:val="Akapitzlist"/>
        <w:numPr>
          <w:ilvl w:val="1"/>
          <w:numId w:val="23"/>
        </w:numPr>
        <w:suppressAutoHyphens/>
        <w:ind w:hanging="436"/>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 xml:space="preserve">nazwach albo imionach i nazwiskach oraz siedzibach lub miejscach prowadzonej działalności gospodarczej albo miejscach zamieszkania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których</w:t>
      </w:r>
      <w:r w:rsidRPr="00F242E3">
        <w:rPr>
          <w:rFonts w:asciiTheme="minorHAnsi" w:hAnsiTheme="minorHAnsi" w:cstheme="minorHAnsi"/>
          <w:bCs/>
          <w:sz w:val="22"/>
          <w:szCs w:val="22"/>
        </w:rPr>
        <w:t xml:space="preserve"> </w:t>
      </w:r>
      <w:r w:rsidRPr="00F242E3">
        <w:rPr>
          <w:rFonts w:asciiTheme="minorHAnsi" w:hAnsiTheme="minorHAnsi" w:cstheme="minorHAnsi"/>
          <w:bCs/>
          <w:color w:val="000000"/>
          <w:sz w:val="22"/>
          <w:szCs w:val="22"/>
        </w:rPr>
        <w:t>oferty zostały otwarte</w:t>
      </w:r>
      <w:r w:rsidR="008876E8" w:rsidRPr="00F242E3">
        <w:rPr>
          <w:rFonts w:asciiTheme="minorHAnsi" w:hAnsiTheme="minorHAnsi" w:cstheme="minorHAnsi"/>
          <w:bCs/>
          <w:color w:val="000000"/>
          <w:sz w:val="22"/>
          <w:szCs w:val="22"/>
        </w:rPr>
        <w:t>,</w:t>
      </w:r>
      <w:r w:rsidRPr="00F242E3">
        <w:rPr>
          <w:rFonts w:asciiTheme="minorHAnsi" w:hAnsiTheme="minorHAnsi" w:cstheme="minorHAnsi"/>
          <w:bCs/>
          <w:color w:val="000000"/>
          <w:sz w:val="22"/>
          <w:szCs w:val="22"/>
        </w:rPr>
        <w:t xml:space="preserve"> </w:t>
      </w:r>
    </w:p>
    <w:p w14:paraId="73E0AC8A" w14:textId="1572F548" w:rsidR="008876E8" w:rsidRPr="00F242E3" w:rsidRDefault="00E82B5D" w:rsidP="00E944DC">
      <w:pPr>
        <w:pStyle w:val="Akapitzlist"/>
        <w:numPr>
          <w:ilvl w:val="1"/>
          <w:numId w:val="23"/>
        </w:numPr>
        <w:suppressAutoHyphens/>
        <w:ind w:left="709" w:hanging="436"/>
        <w:jc w:val="both"/>
        <w:rPr>
          <w:rFonts w:asciiTheme="minorHAnsi" w:hAnsiTheme="minorHAnsi" w:cstheme="minorHAnsi"/>
          <w:bCs/>
          <w:sz w:val="22"/>
          <w:szCs w:val="22"/>
        </w:rPr>
      </w:pPr>
      <w:r w:rsidRPr="00F242E3">
        <w:rPr>
          <w:rFonts w:asciiTheme="minorHAnsi" w:hAnsiTheme="minorHAnsi" w:cstheme="minorHAnsi"/>
          <w:bCs/>
          <w:sz w:val="22"/>
          <w:szCs w:val="22"/>
        </w:rPr>
        <w:t xml:space="preserve">cenach lub kosztach zawartych w ofertach. </w:t>
      </w:r>
    </w:p>
    <w:p w14:paraId="4B8CD148" w14:textId="7B3A3D9B" w:rsidR="006F6064" w:rsidRPr="00F242E3" w:rsidRDefault="006F6064" w:rsidP="006F6064">
      <w:pPr>
        <w:shd w:val="clear" w:color="auto" w:fill="FFFFFF"/>
        <w:jc w:val="both"/>
        <w:rPr>
          <w:rFonts w:asciiTheme="minorHAnsi" w:eastAsia="Calibri" w:hAnsiTheme="minorHAnsi" w:cstheme="minorHAnsi"/>
          <w:sz w:val="22"/>
          <w:szCs w:val="22"/>
        </w:rPr>
      </w:pPr>
      <w:r w:rsidRPr="00F242E3">
        <w:rPr>
          <w:rFonts w:asciiTheme="minorHAnsi" w:hAnsiTheme="minorHAnsi" w:cstheme="minorHAnsi"/>
          <w:bCs/>
          <w:sz w:val="22"/>
          <w:szCs w:val="22"/>
        </w:rPr>
        <w:t xml:space="preserve">Powyższa informacja zostanie opublikowana </w:t>
      </w:r>
      <w:r w:rsidRPr="00F242E3">
        <w:rPr>
          <w:rFonts w:asciiTheme="minorHAnsi" w:eastAsia="Calibri" w:hAnsiTheme="minorHAnsi" w:cstheme="minorHAnsi"/>
          <w:sz w:val="22"/>
          <w:szCs w:val="22"/>
        </w:rPr>
        <w:t>na stronie prowadzonego postępowania na</w:t>
      </w:r>
      <w:hyperlink r:id="rId27">
        <w:r w:rsidRPr="00F242E3">
          <w:rPr>
            <w:rFonts w:asciiTheme="minorHAnsi" w:eastAsia="Calibri" w:hAnsiTheme="minorHAnsi" w:cstheme="minorHAnsi"/>
            <w:color w:val="1155CC"/>
            <w:sz w:val="22"/>
            <w:szCs w:val="22"/>
            <w:u w:val="single"/>
          </w:rPr>
          <w:t xml:space="preserve"> platformazakupowa.pl</w:t>
        </w:r>
      </w:hyperlink>
      <w:r w:rsidRPr="00F242E3">
        <w:rPr>
          <w:rFonts w:asciiTheme="minorHAnsi" w:eastAsia="Calibri" w:hAnsiTheme="minorHAnsi" w:cstheme="minorHAnsi"/>
          <w:sz w:val="22"/>
          <w:szCs w:val="22"/>
        </w:rPr>
        <w:t xml:space="preserve"> w sekcji ,,Komunikaty”.</w:t>
      </w:r>
    </w:p>
    <w:bookmarkEnd w:id="6"/>
    <w:p w14:paraId="00D3C5DF" w14:textId="77777777" w:rsidR="006F6064" w:rsidRPr="00F242E3" w:rsidRDefault="006F6064" w:rsidP="006F6064">
      <w:pPr>
        <w:suppressAutoHyphens/>
        <w:ind w:left="284"/>
        <w:jc w:val="both"/>
        <w:rPr>
          <w:rFonts w:asciiTheme="minorHAnsi" w:hAnsiTheme="minorHAnsi" w:cstheme="minorHAnsi"/>
          <w:bCs/>
          <w:sz w:val="22"/>
          <w:szCs w:val="22"/>
        </w:rPr>
      </w:pPr>
    </w:p>
    <w:p w14:paraId="31105180" w14:textId="77777777" w:rsidR="00071F7E" w:rsidRPr="000C04E7" w:rsidRDefault="00071F7E" w:rsidP="006F4ACC">
      <w:pPr>
        <w:pStyle w:val="Nagwek9"/>
        <w:suppressAutoHyphens w:val="0"/>
        <w:rPr>
          <w:rFonts w:asciiTheme="minorHAnsi" w:hAnsiTheme="minorHAnsi" w:cstheme="minorHAnsi"/>
          <w:sz w:val="22"/>
          <w:szCs w:val="22"/>
          <w:lang w:eastAsia="pl-PL"/>
        </w:rPr>
      </w:pPr>
      <w:r w:rsidRPr="000C04E7">
        <w:rPr>
          <w:rFonts w:asciiTheme="minorHAnsi" w:hAnsiTheme="minorHAnsi" w:cstheme="minorHAnsi"/>
          <w:sz w:val="22"/>
          <w:szCs w:val="22"/>
          <w:lang w:eastAsia="pl-PL"/>
        </w:rPr>
        <w:t>X</w:t>
      </w:r>
      <w:r w:rsidR="00E8222F" w:rsidRPr="000C04E7">
        <w:rPr>
          <w:rFonts w:asciiTheme="minorHAnsi" w:hAnsiTheme="minorHAnsi" w:cstheme="minorHAnsi"/>
          <w:sz w:val="22"/>
          <w:szCs w:val="22"/>
          <w:lang w:eastAsia="pl-PL"/>
        </w:rPr>
        <w:t>V</w:t>
      </w:r>
      <w:r w:rsidRPr="000C04E7">
        <w:rPr>
          <w:rFonts w:asciiTheme="minorHAnsi" w:hAnsiTheme="minorHAnsi" w:cstheme="minorHAnsi"/>
          <w:sz w:val="22"/>
          <w:szCs w:val="22"/>
          <w:lang w:eastAsia="pl-PL"/>
        </w:rPr>
        <w:t>I</w:t>
      </w:r>
      <w:r w:rsidR="00C86AC9" w:rsidRPr="000C04E7">
        <w:rPr>
          <w:rFonts w:asciiTheme="minorHAnsi" w:hAnsiTheme="minorHAnsi" w:cstheme="minorHAnsi"/>
          <w:sz w:val="22"/>
          <w:szCs w:val="22"/>
          <w:lang w:eastAsia="pl-PL"/>
        </w:rPr>
        <w:t>I. SPOS</w:t>
      </w:r>
      <w:r w:rsidR="00E8222F" w:rsidRPr="000C04E7">
        <w:rPr>
          <w:rFonts w:asciiTheme="minorHAnsi" w:hAnsiTheme="minorHAnsi" w:cstheme="minorHAnsi"/>
          <w:sz w:val="22"/>
          <w:szCs w:val="22"/>
          <w:lang w:eastAsia="pl-PL"/>
        </w:rPr>
        <w:t xml:space="preserve">ÓB </w:t>
      </w:r>
      <w:r w:rsidR="00C86AC9" w:rsidRPr="000C04E7">
        <w:rPr>
          <w:rFonts w:asciiTheme="minorHAnsi" w:hAnsiTheme="minorHAnsi" w:cstheme="minorHAnsi"/>
          <w:sz w:val="22"/>
          <w:szCs w:val="22"/>
          <w:lang w:eastAsia="pl-PL"/>
        </w:rPr>
        <w:t>OBLICZENIA CENY</w:t>
      </w:r>
    </w:p>
    <w:p w14:paraId="7349E1F4" w14:textId="42A5F5F8" w:rsidR="000C04E7" w:rsidRPr="00045585" w:rsidRDefault="000C04E7"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sz w:val="22"/>
          <w:szCs w:val="22"/>
        </w:rPr>
        <w:t xml:space="preserve">Wykonawca określi </w:t>
      </w:r>
      <w:r w:rsidRPr="00045585">
        <w:rPr>
          <w:rFonts w:asciiTheme="minorHAnsi" w:hAnsiTheme="minorHAnsi" w:cstheme="minorHAnsi"/>
          <w:b/>
          <w:sz w:val="22"/>
          <w:szCs w:val="22"/>
        </w:rPr>
        <w:t>cenę oferty brutto</w:t>
      </w:r>
      <w:r w:rsidRPr="00045585">
        <w:rPr>
          <w:rFonts w:asciiTheme="minorHAnsi" w:hAnsiTheme="minorHAnsi" w:cstheme="minorHAnsi"/>
          <w:sz w:val="22"/>
          <w:szCs w:val="22"/>
        </w:rPr>
        <w:t xml:space="preserve"> </w:t>
      </w:r>
      <w:r w:rsidRPr="00045585">
        <w:rPr>
          <w:rFonts w:asciiTheme="minorHAnsi" w:hAnsiTheme="minorHAnsi" w:cstheme="minorHAnsi"/>
          <w:b/>
          <w:bCs/>
          <w:sz w:val="22"/>
          <w:szCs w:val="22"/>
        </w:rPr>
        <w:t xml:space="preserve">za realizację przedmiotu zamówienia tj.  </w:t>
      </w:r>
      <w:r w:rsidRPr="00045585">
        <w:rPr>
          <w:rFonts w:asciiTheme="minorHAnsi" w:hAnsiTheme="minorHAnsi" w:cstheme="minorHAnsi"/>
          <w:sz w:val="22"/>
          <w:szCs w:val="22"/>
        </w:rPr>
        <w:t>wraz z należnym podatkiem VAT od towarów i usług, w wysokości przewidzianej ustawowo,</w:t>
      </w:r>
      <w:r w:rsidRPr="00045585">
        <w:rPr>
          <w:rFonts w:asciiTheme="minorHAnsi" w:hAnsiTheme="minorHAnsi" w:cstheme="minorHAnsi"/>
          <w:b/>
          <w:bCs/>
          <w:sz w:val="22"/>
          <w:szCs w:val="22"/>
        </w:rPr>
        <w:t xml:space="preserve"> w formularzu asortymentowo - cenowym – Załącznik  Nr 2 do SWZ.</w:t>
      </w:r>
    </w:p>
    <w:p w14:paraId="38E8DF14" w14:textId="37DC2EF4" w:rsidR="00045585" w:rsidRPr="00045585" w:rsidRDefault="00045585"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sz w:val="22"/>
          <w:szCs w:val="22"/>
        </w:rPr>
        <w:t xml:space="preserve">Walutą ceny oferowanej oraz cen jednostkowych jest złoty polski (PLN). </w:t>
      </w:r>
      <w:r w:rsidRPr="00045585">
        <w:rPr>
          <w:rFonts w:asciiTheme="minorHAnsi" w:hAnsiTheme="minorHAnsi" w:cstheme="minorHAnsi"/>
          <w:b/>
          <w:sz w:val="22"/>
          <w:szCs w:val="22"/>
        </w:rPr>
        <w:t>Cena winna być podana z dokładnością do 1 grosza</w:t>
      </w:r>
      <w:r w:rsidRPr="00045585">
        <w:rPr>
          <w:rFonts w:asciiTheme="minorHAnsi" w:hAnsiTheme="minorHAnsi" w:cstheme="minorHAnsi"/>
          <w:sz w:val="22"/>
          <w:szCs w:val="22"/>
        </w:rPr>
        <w:t xml:space="preserve">, tj. do dwóch miejsc po przecinku. </w:t>
      </w:r>
    </w:p>
    <w:p w14:paraId="58C2C254" w14:textId="77777777" w:rsidR="00045585" w:rsidRPr="00045585" w:rsidRDefault="00045585"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sz w:val="22"/>
          <w:szCs w:val="22"/>
        </w:rPr>
        <w:t xml:space="preserve">Wszelkie rozliczenia dotyczące realizacji przedmiotu zamówienia opisanego w niniejszej specyfikacji dokonywane będą w złotych polskich. </w:t>
      </w:r>
    </w:p>
    <w:p w14:paraId="515ABB5D" w14:textId="77777777" w:rsidR="00045585" w:rsidRPr="00045585" w:rsidRDefault="00045585"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sz w:val="22"/>
          <w:szCs w:val="22"/>
        </w:rPr>
        <w:t xml:space="preserve">Zgodnie z art. 225 ustawy </w:t>
      </w:r>
      <w:proofErr w:type="spellStart"/>
      <w:r w:rsidRPr="00045585">
        <w:rPr>
          <w:rFonts w:asciiTheme="minorHAnsi" w:hAnsiTheme="minorHAnsi" w:cstheme="minorHAnsi"/>
          <w:sz w:val="22"/>
          <w:szCs w:val="22"/>
        </w:rPr>
        <w:t>Pzp</w:t>
      </w:r>
      <w:proofErr w:type="spellEnd"/>
      <w:r w:rsidRPr="00045585">
        <w:rPr>
          <w:rFonts w:asciiTheme="minorHAnsi" w:hAnsiTheme="minorHAnsi" w:cstheme="minorHAnsi"/>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20D2CC68" w14:textId="4009B2CA" w:rsidR="00045585" w:rsidRPr="00045585" w:rsidRDefault="00045585" w:rsidP="00045585">
      <w:pPr>
        <w:suppressAutoHyphens/>
        <w:ind w:left="357"/>
        <w:jc w:val="both"/>
        <w:rPr>
          <w:rFonts w:asciiTheme="minorHAnsi" w:hAnsiTheme="minorHAnsi" w:cstheme="minorHAnsi"/>
          <w:sz w:val="22"/>
          <w:szCs w:val="22"/>
        </w:rPr>
      </w:pPr>
      <w:r>
        <w:rPr>
          <w:rFonts w:asciiTheme="minorHAnsi" w:hAnsiTheme="minorHAnsi" w:cstheme="minorHAnsi"/>
          <w:sz w:val="22"/>
          <w:szCs w:val="22"/>
        </w:rPr>
        <w:t>5.1.</w:t>
      </w:r>
      <w:r w:rsidRPr="00045585">
        <w:rPr>
          <w:rFonts w:asciiTheme="minorHAnsi" w:hAnsiTheme="minorHAnsi" w:cstheme="minorHAnsi"/>
          <w:sz w:val="22"/>
          <w:szCs w:val="22"/>
        </w:rPr>
        <w:t xml:space="preserve">poinformowania Zamawiającego, że wybór jego oferty będzie prowadził do powstania u Zamawiającego obowiązku podatkowego; </w:t>
      </w:r>
    </w:p>
    <w:p w14:paraId="51F881A7" w14:textId="17D10D3D" w:rsidR="00045585" w:rsidRPr="00045585" w:rsidRDefault="00045585" w:rsidP="00045585">
      <w:pPr>
        <w:suppressAutoHyphens/>
        <w:ind w:left="357"/>
        <w:jc w:val="both"/>
        <w:rPr>
          <w:rFonts w:asciiTheme="minorHAnsi" w:hAnsiTheme="minorHAnsi" w:cstheme="minorHAnsi"/>
          <w:sz w:val="22"/>
          <w:szCs w:val="22"/>
        </w:rPr>
      </w:pPr>
      <w:r>
        <w:rPr>
          <w:rFonts w:asciiTheme="minorHAnsi" w:hAnsiTheme="minorHAnsi" w:cstheme="minorHAnsi"/>
          <w:sz w:val="22"/>
          <w:szCs w:val="22"/>
        </w:rPr>
        <w:t>5.2.</w:t>
      </w:r>
      <w:r w:rsidRPr="00045585">
        <w:rPr>
          <w:rFonts w:asciiTheme="minorHAnsi" w:hAnsiTheme="minorHAnsi" w:cstheme="minorHAnsi"/>
          <w:sz w:val="22"/>
          <w:szCs w:val="22"/>
        </w:rPr>
        <w:t xml:space="preserve">wskazania nazwy (rodzaju) towaru lub usługi, których dostawa lub świadczenie będą prowadziły do powstania obowiązku podatkowego; </w:t>
      </w:r>
    </w:p>
    <w:p w14:paraId="4592D5A2" w14:textId="5D025D20" w:rsidR="00045585" w:rsidRPr="00045585" w:rsidRDefault="00045585" w:rsidP="00045585">
      <w:pPr>
        <w:suppressAutoHyphens/>
        <w:ind w:left="357"/>
        <w:jc w:val="both"/>
        <w:rPr>
          <w:rFonts w:asciiTheme="minorHAnsi" w:hAnsiTheme="minorHAnsi" w:cstheme="minorHAnsi"/>
          <w:sz w:val="22"/>
          <w:szCs w:val="22"/>
        </w:rPr>
      </w:pPr>
      <w:r>
        <w:rPr>
          <w:rFonts w:asciiTheme="minorHAnsi" w:hAnsiTheme="minorHAnsi" w:cstheme="minorHAnsi"/>
          <w:sz w:val="22"/>
          <w:szCs w:val="22"/>
        </w:rPr>
        <w:t>5.3.</w:t>
      </w:r>
      <w:r w:rsidRPr="00045585">
        <w:rPr>
          <w:rFonts w:asciiTheme="minorHAnsi" w:hAnsiTheme="minorHAnsi" w:cstheme="minorHAnsi"/>
          <w:sz w:val="22"/>
          <w:szCs w:val="22"/>
        </w:rPr>
        <w:t xml:space="preserve">wskazania wartości towaru lub usługi objętego obowiązkiem podatkowym Zamawiającego, bez kwoty podatku; </w:t>
      </w:r>
    </w:p>
    <w:p w14:paraId="2D1A8C42" w14:textId="12E7C2D7" w:rsidR="00045585" w:rsidRPr="00045585" w:rsidRDefault="00045585" w:rsidP="00045585">
      <w:pPr>
        <w:suppressAutoHyphens/>
        <w:ind w:left="357"/>
        <w:jc w:val="both"/>
        <w:rPr>
          <w:rFonts w:asciiTheme="minorHAnsi" w:hAnsiTheme="minorHAnsi" w:cstheme="minorHAnsi"/>
          <w:sz w:val="22"/>
          <w:szCs w:val="22"/>
        </w:rPr>
      </w:pPr>
      <w:r>
        <w:rPr>
          <w:rFonts w:asciiTheme="minorHAnsi" w:hAnsiTheme="minorHAnsi" w:cstheme="minorHAnsi"/>
          <w:sz w:val="22"/>
          <w:szCs w:val="22"/>
        </w:rPr>
        <w:t>5.4.</w:t>
      </w:r>
      <w:r w:rsidRPr="00045585">
        <w:rPr>
          <w:rFonts w:asciiTheme="minorHAnsi" w:hAnsiTheme="minorHAnsi" w:cstheme="minorHAnsi"/>
          <w:sz w:val="22"/>
          <w:szCs w:val="22"/>
        </w:rPr>
        <w:t xml:space="preserve">wskazania stawki podatku od towarów i usług, która zgodnie z wiedzą Wykonawcy, będzie miała zastosowanie. </w:t>
      </w:r>
    </w:p>
    <w:p w14:paraId="6E8382BC" w14:textId="1880146C" w:rsidR="00045585" w:rsidRDefault="00045585" w:rsidP="00045585">
      <w:pPr>
        <w:suppressAutoHyphens/>
        <w:ind w:left="357"/>
        <w:jc w:val="both"/>
        <w:rPr>
          <w:rFonts w:asciiTheme="minorHAnsi" w:hAnsiTheme="minorHAnsi" w:cstheme="minorHAnsi"/>
          <w:sz w:val="22"/>
          <w:szCs w:val="22"/>
        </w:rPr>
      </w:pPr>
      <w:r>
        <w:rPr>
          <w:rFonts w:asciiTheme="minorHAnsi" w:hAnsiTheme="minorHAnsi" w:cstheme="minorHAnsi"/>
          <w:sz w:val="22"/>
          <w:szCs w:val="22"/>
        </w:rPr>
        <w:lastRenderedPageBreak/>
        <w:t>5.5.</w:t>
      </w:r>
      <w:r w:rsidRPr="00045585">
        <w:rPr>
          <w:rFonts w:asciiTheme="minorHAnsi" w:hAnsiTheme="minorHAnsi" w:cstheme="minorHAnsi"/>
          <w:sz w:val="22"/>
          <w:szCs w:val="22"/>
        </w:rPr>
        <w:t xml:space="preserve">Informację w powyższym zakresie Wykonawca składa w Załączniku nr 1 do SWZ. Brak złożenia ww. informacji będzie uznany jako brak powstania obowiązku podatkowego u Zamawiającego. </w:t>
      </w:r>
    </w:p>
    <w:p w14:paraId="463B606E" w14:textId="77777777" w:rsidR="00045585" w:rsidRPr="00045585" w:rsidRDefault="00045585"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045585">
        <w:rPr>
          <w:rFonts w:asciiTheme="minorHAnsi" w:hAnsiTheme="minorHAnsi" w:cstheme="minorHAnsi"/>
          <w:sz w:val="22"/>
          <w:szCs w:val="22"/>
        </w:rPr>
        <w:t xml:space="preserve">. </w:t>
      </w:r>
    </w:p>
    <w:p w14:paraId="6EEF38CB" w14:textId="77777777" w:rsidR="00045585" w:rsidRPr="00045585" w:rsidRDefault="00045585" w:rsidP="00045585">
      <w:pPr>
        <w:numPr>
          <w:ilvl w:val="3"/>
          <w:numId w:val="39"/>
        </w:numPr>
        <w:suppressAutoHyphens/>
        <w:ind w:left="357" w:hanging="357"/>
        <w:jc w:val="both"/>
        <w:rPr>
          <w:rFonts w:asciiTheme="minorHAnsi" w:hAnsiTheme="minorHAnsi" w:cstheme="minorHAnsi"/>
          <w:sz w:val="22"/>
          <w:szCs w:val="22"/>
        </w:rPr>
      </w:pPr>
      <w:r w:rsidRPr="00045585">
        <w:rPr>
          <w:rFonts w:asciiTheme="minorHAnsi" w:hAnsiTheme="minorHAnsi" w:cstheme="minorHAnsi"/>
          <w:sz w:val="22"/>
          <w:szCs w:val="22"/>
        </w:rPr>
        <w:t xml:space="preserve">Sposób zapłaty i rozliczenia za realizację niniejszego zamówienia zostały określone we wzorze umowy – istotne postanowienia umowy - stanowiącym </w:t>
      </w:r>
      <w:r w:rsidRPr="00045585">
        <w:rPr>
          <w:rFonts w:asciiTheme="minorHAnsi" w:hAnsiTheme="minorHAnsi" w:cstheme="minorHAnsi"/>
          <w:b/>
          <w:sz w:val="22"/>
          <w:szCs w:val="22"/>
        </w:rPr>
        <w:t>Załącznik nr 6 do SWZ.</w:t>
      </w:r>
      <w:r w:rsidRPr="00045585">
        <w:rPr>
          <w:rFonts w:asciiTheme="minorHAnsi" w:hAnsiTheme="minorHAnsi" w:cstheme="minorHAnsi"/>
          <w:sz w:val="22"/>
          <w:szCs w:val="22"/>
        </w:rPr>
        <w:t xml:space="preserve"> </w:t>
      </w:r>
    </w:p>
    <w:p w14:paraId="2B6C7D6A" w14:textId="77777777" w:rsidR="00045585" w:rsidRPr="00045585" w:rsidRDefault="00045585" w:rsidP="00045585">
      <w:pPr>
        <w:suppressAutoHyphens/>
        <w:ind w:left="357"/>
        <w:jc w:val="both"/>
        <w:rPr>
          <w:rFonts w:asciiTheme="minorHAnsi" w:hAnsiTheme="minorHAnsi" w:cstheme="minorHAnsi"/>
          <w:sz w:val="22"/>
          <w:szCs w:val="22"/>
        </w:rPr>
      </w:pPr>
    </w:p>
    <w:p w14:paraId="4FA626EF" w14:textId="46658AE1" w:rsidR="00071F7E"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w:t>
      </w:r>
      <w:r w:rsidR="00E8222F" w:rsidRPr="00F242E3">
        <w:rPr>
          <w:rFonts w:asciiTheme="minorHAnsi" w:hAnsiTheme="minorHAnsi" w:cstheme="minorHAnsi"/>
          <w:b/>
          <w:bCs/>
          <w:sz w:val="22"/>
          <w:szCs w:val="22"/>
          <w:u w:val="single"/>
        </w:rPr>
        <w:t>V</w:t>
      </w:r>
      <w:r w:rsidR="00A2156A" w:rsidRPr="00F242E3">
        <w:rPr>
          <w:rFonts w:asciiTheme="minorHAnsi" w:hAnsiTheme="minorHAnsi" w:cstheme="minorHAnsi"/>
          <w:b/>
          <w:bCs/>
          <w:sz w:val="22"/>
          <w:szCs w:val="22"/>
          <w:u w:val="single"/>
        </w:rPr>
        <w:t xml:space="preserve">III. OPIS KRYTERIÓW OCENY </w:t>
      </w:r>
      <w:r w:rsidRPr="00F242E3">
        <w:rPr>
          <w:rFonts w:asciiTheme="minorHAnsi" w:hAnsiTheme="minorHAnsi" w:cstheme="minorHAnsi"/>
          <w:b/>
          <w:bCs/>
          <w:sz w:val="22"/>
          <w:szCs w:val="22"/>
          <w:u w:val="single"/>
        </w:rPr>
        <w:t xml:space="preserve">OFERT </w:t>
      </w:r>
      <w:r w:rsidR="0075055C" w:rsidRPr="00F242E3">
        <w:rPr>
          <w:rFonts w:asciiTheme="minorHAnsi" w:hAnsiTheme="minorHAnsi" w:cstheme="minorHAnsi"/>
          <w:b/>
          <w:bCs/>
          <w:sz w:val="22"/>
          <w:szCs w:val="22"/>
          <w:u w:val="single"/>
        </w:rPr>
        <w:t xml:space="preserve">WRAZ Z PODANIEM ZNACZENIA </w:t>
      </w:r>
      <w:r w:rsidR="003B4524" w:rsidRPr="00F242E3">
        <w:rPr>
          <w:rFonts w:asciiTheme="minorHAnsi" w:hAnsiTheme="minorHAnsi" w:cstheme="minorHAnsi"/>
          <w:b/>
          <w:bCs/>
          <w:sz w:val="22"/>
          <w:szCs w:val="22"/>
          <w:u w:val="single"/>
        </w:rPr>
        <w:t>TYCH KRYTERIÓW</w:t>
      </w:r>
      <w:r w:rsidRPr="00F242E3">
        <w:rPr>
          <w:rFonts w:asciiTheme="minorHAnsi" w:hAnsiTheme="minorHAnsi" w:cstheme="minorHAnsi"/>
          <w:b/>
          <w:bCs/>
          <w:sz w:val="22"/>
          <w:szCs w:val="22"/>
          <w:u w:val="single"/>
        </w:rPr>
        <w:t xml:space="preserve"> I SPOSOBU OCENY OFERT </w:t>
      </w:r>
    </w:p>
    <w:p w14:paraId="6BCF67D5" w14:textId="77777777" w:rsidR="00DA18D6" w:rsidRDefault="00DA18D6" w:rsidP="00DA18D6">
      <w:pPr>
        <w:jc w:val="both"/>
        <w:rPr>
          <w:rFonts w:asciiTheme="minorHAnsi" w:hAnsiTheme="minorHAnsi" w:cstheme="minorHAnsi"/>
          <w:sz w:val="22"/>
          <w:szCs w:val="22"/>
        </w:rPr>
      </w:pPr>
      <w:r>
        <w:rPr>
          <w:rFonts w:asciiTheme="minorHAnsi" w:hAnsiTheme="minorHAnsi" w:cstheme="minorHAnsi"/>
          <w:sz w:val="22"/>
          <w:szCs w:val="22"/>
        </w:rPr>
        <w:t>1.Wybór najkorzystniejszej oferty dokonany zostanie na podstawie kryteriów wyboru określonych zgodnie z art. 239 Ustawy.</w:t>
      </w:r>
    </w:p>
    <w:p w14:paraId="0ECF3F0F" w14:textId="77777777" w:rsidR="00DA18D6" w:rsidRDefault="00DA18D6" w:rsidP="00DA18D6">
      <w:pPr>
        <w:jc w:val="both"/>
        <w:rPr>
          <w:rFonts w:asciiTheme="minorHAnsi" w:hAnsiTheme="minorHAnsi" w:cstheme="minorHAnsi"/>
          <w:sz w:val="22"/>
          <w:szCs w:val="22"/>
        </w:rPr>
      </w:pPr>
      <w:r>
        <w:rPr>
          <w:rFonts w:asciiTheme="minorHAnsi" w:hAnsiTheme="minorHAnsi" w:cstheme="minorHAnsi"/>
          <w:sz w:val="22"/>
          <w:szCs w:val="22"/>
        </w:rPr>
        <w:t>Łączna ilość punktów przyznana ofercie jest sumą punktów uzyskanych w kryterium wymienionym poniżej.</w:t>
      </w:r>
    </w:p>
    <w:p w14:paraId="3FB2CC7C" w14:textId="77777777" w:rsidR="00DA18D6" w:rsidRDefault="00DA18D6" w:rsidP="00DA18D6">
      <w:pPr>
        <w:rPr>
          <w:rFonts w:asciiTheme="minorHAnsi" w:hAnsiTheme="minorHAnsi" w:cstheme="minorHAnsi"/>
          <w:sz w:val="22"/>
          <w:szCs w:val="22"/>
        </w:rPr>
      </w:pPr>
    </w:p>
    <w:p w14:paraId="495B8710" w14:textId="77777777" w:rsidR="00DA18D6" w:rsidRDefault="00DA18D6" w:rsidP="00DA18D6">
      <w:pPr>
        <w:rPr>
          <w:rFonts w:asciiTheme="minorHAnsi" w:hAnsiTheme="minorHAnsi" w:cstheme="minorHAnsi"/>
          <w:sz w:val="22"/>
          <w:szCs w:val="22"/>
        </w:rPr>
      </w:pPr>
      <w:r>
        <w:rPr>
          <w:rFonts w:asciiTheme="minorHAnsi" w:hAnsiTheme="minorHAnsi" w:cstheme="minorHAnsi"/>
          <w:sz w:val="22"/>
          <w:szCs w:val="22"/>
        </w:rPr>
        <w:t xml:space="preserve">Każda oferta otrzymuje punkty wg wzorów: </w:t>
      </w:r>
    </w:p>
    <w:p w14:paraId="57595EBB" w14:textId="77777777" w:rsidR="00DA18D6" w:rsidRDefault="00DA18D6" w:rsidP="00DA18D6">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 Cena (wartość całkowita)  -  waga  60%</w:t>
      </w:r>
    </w:p>
    <w:p w14:paraId="1A9417AF" w14:textId="77777777" w:rsidR="00DA18D6" w:rsidRDefault="00DA18D6" w:rsidP="00DA18D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Każda oferta otrzymuje punkty wg wzoru:</w:t>
      </w:r>
    </w:p>
    <w:p w14:paraId="3E5D4FB1" w14:textId="77777777" w:rsidR="00DA18D6" w:rsidRDefault="00DA18D6" w:rsidP="00DA18D6">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Wartość punktowa ceny C = </w:t>
      </w:r>
      <w:proofErr w:type="spellStart"/>
      <w:r>
        <w:rPr>
          <w:rFonts w:asciiTheme="minorHAnsi" w:eastAsia="Calibri" w:hAnsiTheme="minorHAnsi" w:cstheme="minorHAnsi"/>
          <w:b/>
          <w:sz w:val="22"/>
          <w:szCs w:val="22"/>
          <w:lang w:eastAsia="en-US"/>
        </w:rPr>
        <w:t>Cmin</w:t>
      </w:r>
      <w:proofErr w:type="spellEnd"/>
      <w:r>
        <w:rPr>
          <w:rFonts w:asciiTheme="minorHAnsi" w:eastAsia="Calibri" w:hAnsiTheme="minorHAnsi" w:cstheme="minorHAnsi"/>
          <w:b/>
          <w:sz w:val="22"/>
          <w:szCs w:val="22"/>
          <w:lang w:eastAsia="en-US"/>
        </w:rPr>
        <w:t xml:space="preserve"> / </w:t>
      </w:r>
      <w:proofErr w:type="spellStart"/>
      <w:r>
        <w:rPr>
          <w:rFonts w:asciiTheme="minorHAnsi" w:eastAsia="Calibri" w:hAnsiTheme="minorHAnsi" w:cstheme="minorHAnsi"/>
          <w:b/>
          <w:sz w:val="22"/>
          <w:szCs w:val="22"/>
          <w:lang w:eastAsia="en-US"/>
        </w:rPr>
        <w:t>Cn</w:t>
      </w:r>
      <w:proofErr w:type="spellEnd"/>
      <w:r>
        <w:rPr>
          <w:rFonts w:asciiTheme="minorHAnsi" w:eastAsia="Calibri" w:hAnsiTheme="minorHAnsi" w:cstheme="minorHAnsi"/>
          <w:b/>
          <w:sz w:val="22"/>
          <w:szCs w:val="22"/>
          <w:lang w:eastAsia="en-US"/>
        </w:rPr>
        <w:t xml:space="preserve"> x 100 pkt x 60%</w:t>
      </w:r>
    </w:p>
    <w:p w14:paraId="1CC71F35" w14:textId="77777777" w:rsidR="00DA18D6" w:rsidRDefault="00DA18D6" w:rsidP="00DA18D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gdzie: </w:t>
      </w:r>
      <w:proofErr w:type="spellStart"/>
      <w:r>
        <w:rPr>
          <w:rFonts w:asciiTheme="minorHAnsi" w:eastAsia="Calibri" w:hAnsiTheme="minorHAnsi" w:cstheme="minorHAnsi"/>
          <w:sz w:val="22"/>
          <w:szCs w:val="22"/>
          <w:lang w:eastAsia="en-US"/>
        </w:rPr>
        <w:t>Cmin</w:t>
      </w:r>
      <w:proofErr w:type="spellEnd"/>
      <w:r>
        <w:rPr>
          <w:rFonts w:asciiTheme="minorHAnsi" w:eastAsia="Calibri" w:hAnsiTheme="minorHAnsi" w:cstheme="minorHAnsi"/>
          <w:sz w:val="22"/>
          <w:szCs w:val="22"/>
          <w:lang w:eastAsia="en-US"/>
        </w:rPr>
        <w:t xml:space="preserve"> – cena minimalna, </w:t>
      </w:r>
      <w:proofErr w:type="spellStart"/>
      <w:r>
        <w:rPr>
          <w:rFonts w:asciiTheme="minorHAnsi" w:eastAsia="Calibri" w:hAnsiTheme="minorHAnsi" w:cstheme="minorHAnsi"/>
          <w:sz w:val="22"/>
          <w:szCs w:val="22"/>
          <w:lang w:eastAsia="en-US"/>
        </w:rPr>
        <w:t>Cn</w:t>
      </w:r>
      <w:proofErr w:type="spellEnd"/>
      <w:r>
        <w:rPr>
          <w:rFonts w:asciiTheme="minorHAnsi" w:eastAsia="Calibri" w:hAnsiTheme="minorHAnsi" w:cstheme="minorHAnsi"/>
          <w:sz w:val="22"/>
          <w:szCs w:val="22"/>
          <w:lang w:eastAsia="en-US"/>
        </w:rPr>
        <w:t xml:space="preserve"> – cena badanej oferty.</w:t>
      </w:r>
    </w:p>
    <w:p w14:paraId="1E04E8EE" w14:textId="77777777" w:rsidR="00DA18D6" w:rsidRDefault="00DA18D6" w:rsidP="00DA18D6">
      <w:pPr>
        <w:rPr>
          <w:rFonts w:asciiTheme="minorHAnsi" w:eastAsia="Calibri" w:hAnsiTheme="minorHAnsi" w:cstheme="minorHAnsi"/>
          <w:sz w:val="22"/>
          <w:szCs w:val="22"/>
          <w:lang w:eastAsia="en-US"/>
        </w:rPr>
      </w:pPr>
    </w:p>
    <w:p w14:paraId="3D68C089" w14:textId="77777777" w:rsidR="00DA18D6" w:rsidRDefault="00DA18D6" w:rsidP="00DA18D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przyjmie do oceny podane przez wykonawców ceny brutto.</w:t>
      </w:r>
    </w:p>
    <w:p w14:paraId="76AF2BF2" w14:textId="77777777" w:rsidR="00DA18D6" w:rsidRDefault="00DA18D6" w:rsidP="00DA18D6">
      <w:pPr>
        <w:rPr>
          <w:rFonts w:asciiTheme="minorHAnsi" w:eastAsia="Calibri" w:hAnsiTheme="minorHAnsi" w:cstheme="minorHAnsi"/>
          <w:sz w:val="22"/>
          <w:szCs w:val="22"/>
          <w:lang w:eastAsia="en-US"/>
        </w:rPr>
      </w:pPr>
    </w:p>
    <w:p w14:paraId="3935DD7F" w14:textId="77777777" w:rsidR="00DA18D6" w:rsidRDefault="00DA18D6" w:rsidP="00DA18D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kryterium Cena, oferta może uzyskać maksymalnie 60 pkt.</w:t>
      </w:r>
    </w:p>
    <w:p w14:paraId="627F3145" w14:textId="77777777" w:rsidR="00DA18D6" w:rsidRDefault="00DA18D6" w:rsidP="00DA18D6">
      <w:pPr>
        <w:rPr>
          <w:rFonts w:asciiTheme="minorHAnsi" w:eastAsia="Calibri" w:hAnsiTheme="minorHAnsi" w:cstheme="minorHAnsi"/>
          <w:sz w:val="22"/>
          <w:szCs w:val="22"/>
          <w:lang w:eastAsia="en-US"/>
        </w:rPr>
      </w:pPr>
    </w:p>
    <w:p w14:paraId="4491FFA1" w14:textId="576C74B2" w:rsidR="00DA18D6" w:rsidRPr="00C54282" w:rsidRDefault="00DA18D6" w:rsidP="00DA18D6">
      <w:pPr>
        <w:suppressAutoHyphens/>
        <w:spacing w:after="120"/>
        <w:jc w:val="both"/>
        <w:rPr>
          <w:rFonts w:eastAsia="Times New Roman" w:cs="Times New Roman"/>
          <w:b/>
          <w:sz w:val="20"/>
          <w:szCs w:val="20"/>
          <w:highlight w:val="yellow"/>
          <w:lang w:eastAsia="en-US"/>
        </w:rPr>
      </w:pPr>
      <w:r w:rsidRPr="00C54282">
        <w:rPr>
          <w:rFonts w:eastAsia="Times New Roman" w:cs="Times New Roman"/>
          <w:b/>
          <w:sz w:val="20"/>
          <w:szCs w:val="20"/>
          <w:highlight w:val="yellow"/>
        </w:rPr>
        <w:t>2</w:t>
      </w:r>
      <w:r w:rsidRPr="00C54282">
        <w:rPr>
          <w:rFonts w:asciiTheme="minorHAnsi" w:eastAsia="Calibri" w:hAnsiTheme="minorHAnsi" w:cstheme="minorHAnsi"/>
          <w:b/>
          <w:sz w:val="22"/>
          <w:szCs w:val="22"/>
          <w:highlight w:val="yellow"/>
          <w:lang w:eastAsia="en-US"/>
        </w:rPr>
        <w:t xml:space="preserve">. </w:t>
      </w:r>
      <w:bookmarkStart w:id="8" w:name="_Hlk168036658"/>
      <w:r w:rsidRPr="00C54282">
        <w:rPr>
          <w:rFonts w:asciiTheme="minorHAnsi" w:eastAsia="Calibri" w:hAnsiTheme="minorHAnsi" w:cstheme="minorHAnsi"/>
          <w:b/>
          <w:sz w:val="22"/>
          <w:szCs w:val="22"/>
          <w:highlight w:val="yellow"/>
          <w:lang w:eastAsia="en-US"/>
        </w:rPr>
        <w:t xml:space="preserve">Gwarancja  na wykonaną usługę naprawy  - waga  </w:t>
      </w:r>
      <w:r w:rsidR="007A591A" w:rsidRPr="00C54282">
        <w:rPr>
          <w:rFonts w:asciiTheme="minorHAnsi" w:eastAsia="Calibri" w:hAnsiTheme="minorHAnsi" w:cstheme="minorHAnsi"/>
          <w:b/>
          <w:sz w:val="22"/>
          <w:szCs w:val="22"/>
          <w:highlight w:val="yellow"/>
          <w:lang w:eastAsia="en-US"/>
        </w:rPr>
        <w:t>4</w:t>
      </w:r>
      <w:r w:rsidRPr="00C54282">
        <w:rPr>
          <w:rFonts w:asciiTheme="minorHAnsi" w:eastAsia="Calibri" w:hAnsiTheme="minorHAnsi" w:cstheme="minorHAnsi"/>
          <w:b/>
          <w:sz w:val="22"/>
          <w:szCs w:val="22"/>
          <w:highlight w:val="yellow"/>
          <w:lang w:eastAsia="en-US"/>
        </w:rPr>
        <w:t>0%</w:t>
      </w:r>
    </w:p>
    <w:p w14:paraId="30089BFB" w14:textId="21BBD4D0" w:rsidR="00DA18D6" w:rsidRPr="00C54282" w:rsidRDefault="00DA18D6" w:rsidP="00DA18D6">
      <w:pPr>
        <w:rPr>
          <w:rFonts w:asciiTheme="minorHAnsi" w:eastAsia="Calibri" w:hAnsiTheme="minorHAnsi" w:cstheme="minorHAnsi"/>
          <w:sz w:val="22"/>
          <w:szCs w:val="22"/>
          <w:highlight w:val="yellow"/>
          <w:lang w:eastAsia="en-US"/>
        </w:rPr>
      </w:pPr>
      <w:r w:rsidRPr="00C54282">
        <w:rPr>
          <w:rFonts w:asciiTheme="minorHAnsi" w:eastAsia="Calibri" w:hAnsiTheme="minorHAnsi" w:cstheme="minorHAnsi"/>
          <w:sz w:val="22"/>
          <w:szCs w:val="22"/>
          <w:highlight w:val="yellow"/>
          <w:lang w:eastAsia="en-US"/>
        </w:rPr>
        <w:t xml:space="preserve">Każda oferta otrzymuje punkty wg </w:t>
      </w:r>
      <w:r w:rsidR="00C54282" w:rsidRPr="00C54282">
        <w:rPr>
          <w:rFonts w:asciiTheme="minorHAnsi" w:eastAsia="Calibri" w:hAnsiTheme="minorHAnsi" w:cstheme="minorHAnsi"/>
          <w:sz w:val="22"/>
          <w:szCs w:val="22"/>
          <w:highlight w:val="yellow"/>
          <w:lang w:eastAsia="en-US"/>
        </w:rPr>
        <w:t>zasady</w:t>
      </w:r>
      <w:r w:rsidRPr="00C54282">
        <w:rPr>
          <w:rFonts w:asciiTheme="minorHAnsi" w:eastAsia="Calibri" w:hAnsiTheme="minorHAnsi" w:cstheme="minorHAnsi"/>
          <w:sz w:val="22"/>
          <w:szCs w:val="22"/>
          <w:highlight w:val="yellow"/>
          <w:lang w:eastAsia="en-US"/>
        </w:rPr>
        <w:t>:</w:t>
      </w:r>
    </w:p>
    <w:p w14:paraId="79AFF79C" w14:textId="77777777" w:rsidR="00C54282" w:rsidRPr="00C54282" w:rsidRDefault="00C54282" w:rsidP="00C54282">
      <w:pPr>
        <w:rPr>
          <w:rFonts w:ascii="Calibri" w:eastAsia="Calibri" w:hAnsi="Calibri" w:cs="Calibri"/>
          <w:sz w:val="22"/>
          <w:szCs w:val="22"/>
          <w:highlight w:val="yellow"/>
          <w:lang w:eastAsia="en-US"/>
        </w:rPr>
      </w:pPr>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933"/>
        <w:gridCol w:w="2551"/>
      </w:tblGrid>
      <w:tr w:rsidR="00C54282" w:rsidRPr="00C54282" w14:paraId="6F31BE1E" w14:textId="77777777" w:rsidTr="00C54282">
        <w:tc>
          <w:tcPr>
            <w:tcW w:w="551" w:type="dxa"/>
            <w:tcBorders>
              <w:top w:val="single" w:sz="4" w:space="0" w:color="auto"/>
              <w:left w:val="single" w:sz="4" w:space="0" w:color="auto"/>
              <w:bottom w:val="single" w:sz="4" w:space="0" w:color="auto"/>
              <w:right w:val="single" w:sz="4" w:space="0" w:color="auto"/>
            </w:tcBorders>
            <w:hideMark/>
          </w:tcPr>
          <w:p w14:paraId="6EBB20D1" w14:textId="77777777" w:rsidR="00C54282" w:rsidRPr="00C54282" w:rsidRDefault="00C54282" w:rsidP="00C54282">
            <w:pPr>
              <w:jc w:val="center"/>
              <w:rPr>
                <w:rFonts w:ascii="Calibri" w:eastAsia="Calibri" w:hAnsi="Calibri" w:cs="Calibri"/>
                <w:b/>
                <w:sz w:val="18"/>
                <w:szCs w:val="18"/>
                <w:highlight w:val="yellow"/>
                <w:lang w:eastAsia="en-US"/>
              </w:rPr>
            </w:pPr>
            <w:r w:rsidRPr="00C54282">
              <w:rPr>
                <w:rFonts w:ascii="Calibri" w:eastAsia="Calibri" w:hAnsi="Calibri" w:cs="Calibri"/>
                <w:b/>
                <w:sz w:val="18"/>
                <w:szCs w:val="18"/>
                <w:highlight w:val="yellow"/>
                <w:lang w:eastAsia="en-US"/>
              </w:rPr>
              <w:t>L.p.</w:t>
            </w:r>
          </w:p>
        </w:tc>
        <w:tc>
          <w:tcPr>
            <w:tcW w:w="4933" w:type="dxa"/>
            <w:tcBorders>
              <w:top w:val="single" w:sz="4" w:space="0" w:color="auto"/>
              <w:left w:val="single" w:sz="4" w:space="0" w:color="auto"/>
              <w:bottom w:val="single" w:sz="4" w:space="0" w:color="auto"/>
              <w:right w:val="single" w:sz="4" w:space="0" w:color="auto"/>
            </w:tcBorders>
            <w:hideMark/>
          </w:tcPr>
          <w:p w14:paraId="1BE6E997" w14:textId="77777777" w:rsidR="00C54282" w:rsidRPr="00C54282" w:rsidRDefault="00C54282" w:rsidP="00C54282">
            <w:pPr>
              <w:jc w:val="center"/>
              <w:rPr>
                <w:rFonts w:ascii="Calibri" w:eastAsia="Calibri" w:hAnsi="Calibri" w:cs="Calibri"/>
                <w:b/>
                <w:sz w:val="18"/>
                <w:szCs w:val="18"/>
                <w:highlight w:val="yellow"/>
                <w:lang w:eastAsia="en-US"/>
              </w:rPr>
            </w:pPr>
            <w:r w:rsidRPr="00C54282">
              <w:rPr>
                <w:rFonts w:ascii="Calibri" w:eastAsia="Calibri" w:hAnsi="Calibri" w:cs="Calibri"/>
                <w:b/>
                <w:sz w:val="18"/>
                <w:szCs w:val="18"/>
                <w:highlight w:val="yellow"/>
                <w:lang w:eastAsia="en-US"/>
              </w:rPr>
              <w:t>Termin oferowanej gwarancji</w:t>
            </w:r>
          </w:p>
        </w:tc>
        <w:tc>
          <w:tcPr>
            <w:tcW w:w="2551" w:type="dxa"/>
            <w:tcBorders>
              <w:top w:val="single" w:sz="4" w:space="0" w:color="auto"/>
              <w:left w:val="single" w:sz="4" w:space="0" w:color="auto"/>
              <w:bottom w:val="single" w:sz="4" w:space="0" w:color="auto"/>
              <w:right w:val="single" w:sz="4" w:space="0" w:color="auto"/>
            </w:tcBorders>
            <w:hideMark/>
          </w:tcPr>
          <w:p w14:paraId="049BFC7B" w14:textId="77777777" w:rsidR="00C54282" w:rsidRPr="00C54282" w:rsidRDefault="00C54282" w:rsidP="00C54282">
            <w:pPr>
              <w:jc w:val="center"/>
              <w:rPr>
                <w:rFonts w:ascii="Calibri" w:eastAsia="Calibri" w:hAnsi="Calibri" w:cs="Calibri"/>
                <w:b/>
                <w:sz w:val="18"/>
                <w:szCs w:val="18"/>
                <w:highlight w:val="yellow"/>
                <w:lang w:eastAsia="en-US"/>
              </w:rPr>
            </w:pPr>
            <w:r w:rsidRPr="00C54282">
              <w:rPr>
                <w:rFonts w:ascii="Calibri" w:eastAsia="Calibri" w:hAnsi="Calibri" w:cs="Calibri"/>
                <w:b/>
                <w:sz w:val="18"/>
                <w:szCs w:val="18"/>
                <w:highlight w:val="yellow"/>
                <w:lang w:eastAsia="en-US"/>
              </w:rPr>
              <w:t>Liczba przyznanych punktów</w:t>
            </w:r>
          </w:p>
        </w:tc>
      </w:tr>
      <w:tr w:rsidR="00C54282" w:rsidRPr="00C54282" w14:paraId="08AF98A9" w14:textId="77777777" w:rsidTr="00C54282">
        <w:tc>
          <w:tcPr>
            <w:tcW w:w="551" w:type="dxa"/>
            <w:tcBorders>
              <w:top w:val="single" w:sz="4" w:space="0" w:color="auto"/>
              <w:left w:val="single" w:sz="4" w:space="0" w:color="auto"/>
              <w:bottom w:val="single" w:sz="4" w:space="0" w:color="auto"/>
              <w:right w:val="single" w:sz="4" w:space="0" w:color="auto"/>
            </w:tcBorders>
            <w:hideMark/>
          </w:tcPr>
          <w:p w14:paraId="62577105"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1</w:t>
            </w:r>
          </w:p>
        </w:tc>
        <w:tc>
          <w:tcPr>
            <w:tcW w:w="4933" w:type="dxa"/>
            <w:tcBorders>
              <w:top w:val="single" w:sz="4" w:space="0" w:color="auto"/>
              <w:left w:val="single" w:sz="4" w:space="0" w:color="auto"/>
              <w:bottom w:val="single" w:sz="4" w:space="0" w:color="auto"/>
              <w:right w:val="single" w:sz="4" w:space="0" w:color="auto"/>
            </w:tcBorders>
          </w:tcPr>
          <w:p w14:paraId="4F97AADA" w14:textId="77777777" w:rsidR="00C54282" w:rsidRPr="006E144D" w:rsidRDefault="00C54282" w:rsidP="00C54282">
            <w:pPr>
              <w:rPr>
                <w:rFonts w:ascii="Calibri" w:eastAsia="Calibri" w:hAnsi="Calibri" w:cs="Calibri"/>
                <w:sz w:val="18"/>
                <w:szCs w:val="18"/>
                <w:highlight w:val="yellow"/>
                <w:lang w:eastAsia="en-US"/>
              </w:rPr>
            </w:pPr>
            <w:bookmarkStart w:id="9" w:name="_Hlk170119815"/>
            <w:r w:rsidRPr="006E144D">
              <w:rPr>
                <w:rFonts w:ascii="Calibri" w:eastAsia="Calibri" w:hAnsi="Calibri" w:cs="Calibri"/>
                <w:sz w:val="18"/>
                <w:szCs w:val="18"/>
                <w:highlight w:val="yellow"/>
                <w:lang w:eastAsia="en-US"/>
              </w:rPr>
              <w:t>Gwarancja większa bądź równa od 6 m-</w:t>
            </w:r>
            <w:proofErr w:type="spellStart"/>
            <w:r w:rsidRPr="006E144D">
              <w:rPr>
                <w:rFonts w:ascii="Calibri" w:eastAsia="Calibri" w:hAnsi="Calibri" w:cs="Calibri"/>
                <w:sz w:val="18"/>
                <w:szCs w:val="18"/>
                <w:highlight w:val="yellow"/>
                <w:lang w:eastAsia="en-US"/>
              </w:rPr>
              <w:t>cy</w:t>
            </w:r>
            <w:proofErr w:type="spellEnd"/>
            <w:r w:rsidRPr="006E144D">
              <w:rPr>
                <w:rFonts w:ascii="Calibri" w:eastAsia="Calibri" w:hAnsi="Calibri" w:cs="Calibri"/>
                <w:sz w:val="18"/>
                <w:szCs w:val="18"/>
                <w:highlight w:val="yellow"/>
                <w:lang w:eastAsia="en-US"/>
              </w:rPr>
              <w:t xml:space="preserve">  i mniejsza od 9 m-</w:t>
            </w:r>
            <w:proofErr w:type="spellStart"/>
            <w:r w:rsidRPr="006E144D">
              <w:rPr>
                <w:rFonts w:ascii="Calibri" w:eastAsia="Calibri" w:hAnsi="Calibri" w:cs="Calibri"/>
                <w:sz w:val="18"/>
                <w:szCs w:val="18"/>
                <w:highlight w:val="yellow"/>
                <w:lang w:eastAsia="en-US"/>
              </w:rPr>
              <w:t>cy</w:t>
            </w:r>
            <w:bookmarkEnd w:id="9"/>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8824577"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0 pkt.</w:t>
            </w:r>
          </w:p>
        </w:tc>
      </w:tr>
      <w:tr w:rsidR="00C54282" w:rsidRPr="00C54282" w14:paraId="0ADCD774" w14:textId="77777777" w:rsidTr="00C54282">
        <w:tc>
          <w:tcPr>
            <w:tcW w:w="551" w:type="dxa"/>
            <w:tcBorders>
              <w:top w:val="single" w:sz="4" w:space="0" w:color="auto"/>
              <w:left w:val="single" w:sz="4" w:space="0" w:color="auto"/>
              <w:bottom w:val="single" w:sz="4" w:space="0" w:color="auto"/>
              <w:right w:val="single" w:sz="4" w:space="0" w:color="auto"/>
            </w:tcBorders>
            <w:hideMark/>
          </w:tcPr>
          <w:p w14:paraId="5380483C"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2</w:t>
            </w:r>
          </w:p>
        </w:tc>
        <w:tc>
          <w:tcPr>
            <w:tcW w:w="4933" w:type="dxa"/>
            <w:tcBorders>
              <w:top w:val="single" w:sz="4" w:space="0" w:color="auto"/>
              <w:left w:val="single" w:sz="4" w:space="0" w:color="auto"/>
              <w:bottom w:val="single" w:sz="4" w:space="0" w:color="auto"/>
              <w:right w:val="single" w:sz="4" w:space="0" w:color="auto"/>
            </w:tcBorders>
          </w:tcPr>
          <w:p w14:paraId="7B601284" w14:textId="77777777" w:rsidR="00C54282" w:rsidRPr="006E144D" w:rsidRDefault="00C54282" w:rsidP="00C54282">
            <w:pPr>
              <w:rPr>
                <w:rFonts w:ascii="Calibri" w:eastAsia="Calibri" w:hAnsi="Calibri" w:cs="Calibri"/>
                <w:sz w:val="18"/>
                <w:szCs w:val="18"/>
                <w:highlight w:val="yellow"/>
                <w:lang w:eastAsia="en-US"/>
              </w:rPr>
            </w:pPr>
            <w:bookmarkStart w:id="10" w:name="_Hlk170119907"/>
            <w:r w:rsidRPr="006E144D">
              <w:rPr>
                <w:rFonts w:ascii="Calibri" w:eastAsia="Calibri" w:hAnsi="Calibri" w:cs="Calibri"/>
                <w:sz w:val="18"/>
                <w:szCs w:val="18"/>
                <w:highlight w:val="yellow"/>
                <w:lang w:eastAsia="en-US"/>
              </w:rPr>
              <w:t>Gwarancja większa bądź równa od 9m-cy i mniejsza od 12 m-</w:t>
            </w:r>
            <w:proofErr w:type="spellStart"/>
            <w:r w:rsidRPr="006E144D">
              <w:rPr>
                <w:rFonts w:ascii="Calibri" w:eastAsia="Calibri" w:hAnsi="Calibri" w:cs="Calibri"/>
                <w:sz w:val="18"/>
                <w:szCs w:val="18"/>
                <w:highlight w:val="yellow"/>
                <w:lang w:eastAsia="en-US"/>
              </w:rPr>
              <w:t>cy</w:t>
            </w:r>
            <w:bookmarkEnd w:id="10"/>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FB3414C"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20 pkt.</w:t>
            </w:r>
          </w:p>
        </w:tc>
      </w:tr>
      <w:tr w:rsidR="00C54282" w:rsidRPr="00C54282" w14:paraId="214544D4" w14:textId="77777777" w:rsidTr="00C54282">
        <w:tc>
          <w:tcPr>
            <w:tcW w:w="551" w:type="dxa"/>
            <w:tcBorders>
              <w:top w:val="single" w:sz="4" w:space="0" w:color="auto"/>
              <w:left w:val="single" w:sz="4" w:space="0" w:color="auto"/>
              <w:bottom w:val="single" w:sz="4" w:space="0" w:color="auto"/>
              <w:right w:val="single" w:sz="4" w:space="0" w:color="auto"/>
            </w:tcBorders>
            <w:hideMark/>
          </w:tcPr>
          <w:p w14:paraId="5542449F"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3</w:t>
            </w:r>
          </w:p>
        </w:tc>
        <w:tc>
          <w:tcPr>
            <w:tcW w:w="4933" w:type="dxa"/>
            <w:tcBorders>
              <w:top w:val="single" w:sz="4" w:space="0" w:color="auto"/>
              <w:left w:val="single" w:sz="4" w:space="0" w:color="auto"/>
              <w:bottom w:val="single" w:sz="4" w:space="0" w:color="auto"/>
              <w:right w:val="single" w:sz="4" w:space="0" w:color="auto"/>
            </w:tcBorders>
          </w:tcPr>
          <w:p w14:paraId="6A4F6C8A" w14:textId="77777777" w:rsidR="00C54282" w:rsidRPr="006E144D" w:rsidRDefault="00C54282" w:rsidP="00C54282">
            <w:pPr>
              <w:rPr>
                <w:rFonts w:ascii="Calibri" w:eastAsia="Calibri" w:hAnsi="Calibri" w:cs="Calibri"/>
                <w:sz w:val="18"/>
                <w:szCs w:val="18"/>
                <w:highlight w:val="yellow"/>
                <w:lang w:eastAsia="en-US"/>
              </w:rPr>
            </w:pPr>
            <w:bookmarkStart w:id="11" w:name="_Hlk170119927"/>
            <w:r w:rsidRPr="006E144D">
              <w:rPr>
                <w:rFonts w:ascii="Calibri" w:eastAsia="Calibri" w:hAnsi="Calibri" w:cs="Calibri"/>
                <w:sz w:val="18"/>
                <w:szCs w:val="18"/>
                <w:highlight w:val="yellow"/>
                <w:lang w:eastAsia="en-US"/>
              </w:rPr>
              <w:t>Gwarancja większa bądź równa od 12 m-</w:t>
            </w:r>
            <w:proofErr w:type="spellStart"/>
            <w:r w:rsidRPr="006E144D">
              <w:rPr>
                <w:rFonts w:ascii="Calibri" w:eastAsia="Calibri" w:hAnsi="Calibri" w:cs="Calibri"/>
                <w:sz w:val="18"/>
                <w:szCs w:val="18"/>
                <w:highlight w:val="yellow"/>
                <w:lang w:eastAsia="en-US"/>
              </w:rPr>
              <w:t>cy</w:t>
            </w:r>
            <w:bookmarkEnd w:id="11"/>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403CFBD" w14:textId="77777777" w:rsidR="00C54282" w:rsidRPr="00C54282" w:rsidRDefault="00C54282" w:rsidP="00C54282">
            <w:pPr>
              <w:jc w:val="center"/>
              <w:rPr>
                <w:rFonts w:ascii="Calibri" w:eastAsia="Calibri" w:hAnsi="Calibri" w:cs="Calibri"/>
                <w:sz w:val="18"/>
                <w:szCs w:val="18"/>
                <w:highlight w:val="yellow"/>
                <w:lang w:eastAsia="en-US"/>
              </w:rPr>
            </w:pPr>
            <w:r w:rsidRPr="00C54282">
              <w:rPr>
                <w:rFonts w:ascii="Calibri" w:eastAsia="Calibri" w:hAnsi="Calibri" w:cs="Calibri"/>
                <w:sz w:val="18"/>
                <w:szCs w:val="18"/>
                <w:highlight w:val="yellow"/>
                <w:lang w:eastAsia="en-US"/>
              </w:rPr>
              <w:t>40 pkt.</w:t>
            </w:r>
          </w:p>
        </w:tc>
      </w:tr>
    </w:tbl>
    <w:p w14:paraId="796E3135" w14:textId="77777777" w:rsidR="00C54282" w:rsidRPr="00C54282" w:rsidRDefault="00C54282" w:rsidP="00C54282">
      <w:pPr>
        <w:jc w:val="both"/>
        <w:rPr>
          <w:rFonts w:eastAsia="Times New Roman" w:cs="Times New Roman"/>
          <w:sz w:val="20"/>
          <w:szCs w:val="20"/>
          <w:highlight w:val="yellow"/>
        </w:rPr>
      </w:pPr>
    </w:p>
    <w:p w14:paraId="1362C74D" w14:textId="77777777" w:rsidR="00C54282" w:rsidRPr="00C54282" w:rsidRDefault="00C54282" w:rsidP="00C54282">
      <w:pPr>
        <w:jc w:val="both"/>
        <w:rPr>
          <w:rFonts w:ascii="Calibri" w:eastAsia="Times New Roman" w:hAnsi="Calibri" w:cs="Calibri"/>
          <w:b/>
          <w:i/>
          <w:sz w:val="20"/>
          <w:szCs w:val="20"/>
          <w:lang w:eastAsia="ar-SA"/>
        </w:rPr>
      </w:pPr>
      <w:r w:rsidRPr="00C54282">
        <w:rPr>
          <w:rFonts w:ascii="Calibri" w:eastAsia="Times New Roman" w:hAnsi="Calibri" w:cs="Calibri"/>
          <w:b/>
          <w:i/>
          <w:sz w:val="20"/>
          <w:szCs w:val="20"/>
          <w:lang w:eastAsia="ar-SA"/>
        </w:rPr>
        <w:t>Uwaga:</w:t>
      </w:r>
    </w:p>
    <w:p w14:paraId="4F8490FD" w14:textId="14985209" w:rsidR="00C54282" w:rsidRPr="00C54282" w:rsidRDefault="00C54282" w:rsidP="00C54282">
      <w:pPr>
        <w:rPr>
          <w:rFonts w:ascii="Calibri" w:eastAsia="Calibri" w:hAnsi="Calibri" w:cs="Calibri"/>
          <w:sz w:val="22"/>
          <w:szCs w:val="22"/>
          <w:lang w:eastAsia="en-US"/>
        </w:rPr>
      </w:pPr>
      <w:r w:rsidRPr="00C54282">
        <w:rPr>
          <w:rFonts w:ascii="Calibri" w:eastAsia="Times New Roman" w:hAnsi="Calibri" w:cs="Calibri"/>
          <w:i/>
          <w:iCs/>
          <w:sz w:val="20"/>
          <w:szCs w:val="20"/>
          <w:lang w:eastAsia="ar-SA"/>
        </w:rPr>
        <w:t xml:space="preserve">-  podanie terminu  Gwarancji krótszej niż 6 miesięcy – będzie skutkować odrzuceniem oferty na podstawie  art. 226 ust. 1 pkt 5  </w:t>
      </w:r>
      <w:proofErr w:type="spellStart"/>
      <w:r w:rsidRPr="00C54282">
        <w:rPr>
          <w:rFonts w:ascii="Calibri" w:eastAsia="Times New Roman" w:hAnsi="Calibri" w:cs="Calibri"/>
          <w:i/>
          <w:iCs/>
          <w:sz w:val="20"/>
          <w:szCs w:val="20"/>
          <w:lang w:eastAsia="ar-SA"/>
        </w:rPr>
        <w:t>Pzp</w:t>
      </w:r>
      <w:proofErr w:type="spellEnd"/>
    </w:p>
    <w:p w14:paraId="16C85FF4" w14:textId="77777777" w:rsidR="00C54282" w:rsidRDefault="00C54282" w:rsidP="00DA18D6">
      <w:pPr>
        <w:rPr>
          <w:rFonts w:asciiTheme="minorHAnsi" w:eastAsia="Calibri" w:hAnsiTheme="minorHAnsi" w:cstheme="minorHAnsi"/>
          <w:strike/>
          <w:color w:val="FF0000"/>
          <w:sz w:val="22"/>
          <w:szCs w:val="22"/>
          <w:lang w:eastAsia="en-US"/>
        </w:rPr>
      </w:pPr>
    </w:p>
    <w:bookmarkEnd w:id="8"/>
    <w:p w14:paraId="2595B5BC" w14:textId="77777777" w:rsidR="00DA18D6" w:rsidRDefault="00DA18D6" w:rsidP="00DA18D6">
      <w:pPr>
        <w:suppressAutoHyphens/>
        <w:jc w:val="both"/>
        <w:rPr>
          <w:rFonts w:eastAsia="Times New Roman" w:cs="Times New Roman"/>
          <w:b/>
          <w:sz w:val="20"/>
          <w:szCs w:val="20"/>
        </w:rPr>
      </w:pPr>
      <w:r>
        <w:rPr>
          <w:rFonts w:asciiTheme="minorHAnsi" w:eastAsia="Calibri" w:hAnsiTheme="minorHAnsi" w:cstheme="minorHAnsi"/>
          <w:sz w:val="22"/>
          <w:szCs w:val="22"/>
          <w:lang w:eastAsia="en-US"/>
        </w:rPr>
        <w:t>Zamawiający za najkorzystniejszą uzna ofertę, która uzyska największą ilość punktów wagowych   (X) , według formuły:</w:t>
      </w:r>
      <w:r>
        <w:rPr>
          <w:rFonts w:eastAsia="Times New Roman" w:cs="Times New Roman"/>
          <w:b/>
          <w:sz w:val="20"/>
          <w:szCs w:val="20"/>
        </w:rPr>
        <w:t xml:space="preserve"> X = C+G</w:t>
      </w:r>
    </w:p>
    <w:p w14:paraId="7B69BA79" w14:textId="77777777" w:rsidR="00DA18D6" w:rsidRDefault="00DA18D6" w:rsidP="00DA18D6">
      <w:pPr>
        <w:suppressAutoHyphens/>
        <w:jc w:val="both"/>
        <w:rPr>
          <w:rFonts w:asciiTheme="minorHAnsi" w:eastAsia="Times New Roman" w:hAnsiTheme="minorHAnsi" w:cstheme="minorHAnsi"/>
          <w:color w:val="FF0000"/>
          <w:sz w:val="20"/>
          <w:szCs w:val="20"/>
        </w:rPr>
      </w:pPr>
      <w:r>
        <w:rPr>
          <w:rFonts w:asciiTheme="minorHAnsi" w:eastAsia="Times New Roman" w:hAnsiTheme="minorHAnsi" w:cstheme="minorHAnsi"/>
          <w:sz w:val="20"/>
          <w:szCs w:val="20"/>
        </w:rPr>
        <w:t>(gdzie: C - punkty wagowe w kryterium cena, TR – punkty wagowe w kryterium czas reakcji serwisu na zgłoszoną usterkę, G - punkty wagowe w kryterium gwarancja na wykonaną usługę naprawy ).</w:t>
      </w:r>
    </w:p>
    <w:p w14:paraId="22239FA2" w14:textId="77777777" w:rsidR="00DA18D6" w:rsidRDefault="00DA18D6" w:rsidP="00DA18D6">
      <w:pPr>
        <w:spacing w:line="276" w:lineRule="auto"/>
        <w:ind w:firstLine="3828"/>
        <w:jc w:val="both"/>
        <w:rPr>
          <w:rFonts w:asciiTheme="minorHAnsi" w:eastAsia="Times New Roman" w:hAnsiTheme="minorHAnsi" w:cstheme="minorHAnsi"/>
          <w:b/>
          <w:sz w:val="20"/>
          <w:szCs w:val="20"/>
          <w:lang w:eastAsia="en-US"/>
        </w:rPr>
      </w:pPr>
    </w:p>
    <w:p w14:paraId="4BAFBE14" w14:textId="77777777" w:rsidR="00DA18D6" w:rsidRDefault="00DA18D6" w:rsidP="00DA18D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Maksymalna łączna liczba punktów jaką może uzyskać Wykonawca wynosi – 100 pkt.</w:t>
      </w:r>
    </w:p>
    <w:p w14:paraId="301BCFE5" w14:textId="77777777" w:rsidR="00DA18D6" w:rsidRDefault="00DA18D6" w:rsidP="00DA18D6">
      <w:pPr>
        <w:suppressAutoHyphens/>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Zamówienie zostanie udzielone Wykonawcy, który uzyska najwyższą liczbę punktów. </w:t>
      </w:r>
    </w:p>
    <w:p w14:paraId="36035ABC" w14:textId="77777777" w:rsidR="00DA18D6" w:rsidRDefault="00DA18D6" w:rsidP="00DA18D6">
      <w:pPr>
        <w:autoSpaceDE w:val="0"/>
        <w:autoSpaceDN w:val="0"/>
        <w:adjustRightInd w:val="0"/>
        <w:spacing w:after="1"/>
        <w:jc w:val="both"/>
        <w:rPr>
          <w:rFonts w:asciiTheme="minorHAnsi" w:hAnsiTheme="minorHAnsi" w:cstheme="minorHAnsi"/>
          <w:sz w:val="22"/>
          <w:szCs w:val="22"/>
        </w:rPr>
      </w:pPr>
      <w:r>
        <w:rPr>
          <w:rFonts w:asciiTheme="minorHAnsi" w:hAnsiTheme="minorHAnsi" w:cstheme="minorHAnsi"/>
          <w:sz w:val="22"/>
          <w:szCs w:val="22"/>
        </w:rPr>
        <w:t>Zamawiający zastosuje zaokrąglanie wyników do dwóch miejsc po przecinku.</w:t>
      </w:r>
    </w:p>
    <w:p w14:paraId="3CF8916D" w14:textId="495ABA88" w:rsidR="002C6243" w:rsidRPr="00DA18D6" w:rsidRDefault="002C6243" w:rsidP="00F8565D">
      <w:pPr>
        <w:pStyle w:val="Akapitzlist"/>
        <w:ind w:left="284"/>
        <w:jc w:val="both"/>
        <w:rPr>
          <w:rFonts w:asciiTheme="minorHAnsi" w:hAnsiTheme="minorHAnsi" w:cstheme="minorHAnsi"/>
          <w:sz w:val="22"/>
          <w:szCs w:val="22"/>
        </w:rPr>
      </w:pPr>
    </w:p>
    <w:p w14:paraId="3D6CCDC2" w14:textId="77777777" w:rsidR="002C6243" w:rsidRPr="00F242E3" w:rsidRDefault="00D532EB"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oparciu o powyższe kryterium zostanie sporządzony ranking złożonych ofert. </w:t>
      </w:r>
    </w:p>
    <w:p w14:paraId="39785E09" w14:textId="5D2C9C6C" w:rsidR="002C6243" w:rsidRPr="00F242E3" w:rsidRDefault="000F2C4F"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D532EB" w:rsidRPr="00F242E3">
        <w:rPr>
          <w:rFonts w:asciiTheme="minorHAnsi" w:hAnsiTheme="minorHAnsi" w:cstheme="minorHAnsi"/>
          <w:sz w:val="22"/>
          <w:szCs w:val="22"/>
        </w:rPr>
        <w:t xml:space="preserve"> najpierw dokona badania i oceny ofert, a następnie dokona kwalifikacji podmiotowej </w:t>
      </w:r>
      <w:r w:rsidR="002B0955" w:rsidRPr="00F242E3">
        <w:rPr>
          <w:rFonts w:asciiTheme="minorHAnsi" w:hAnsiTheme="minorHAnsi" w:cstheme="minorHAnsi"/>
          <w:sz w:val="22"/>
          <w:szCs w:val="22"/>
        </w:rPr>
        <w:t>W</w:t>
      </w:r>
      <w:r w:rsidR="00D532EB" w:rsidRPr="00F242E3">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8634E6" w14:textId="53DD3B59" w:rsidR="00DE616B" w:rsidRPr="00F242E3" w:rsidRDefault="00D532EB"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wobec </w:t>
      </w:r>
      <w:r w:rsidR="002B0955" w:rsidRPr="00F242E3">
        <w:rPr>
          <w:rFonts w:asciiTheme="minorHAnsi" w:hAnsiTheme="minorHAnsi" w:cstheme="minorHAnsi"/>
          <w:sz w:val="22"/>
          <w:szCs w:val="22"/>
        </w:rPr>
        <w:t>W</w:t>
      </w:r>
      <w:r w:rsidR="005F589F" w:rsidRPr="00F242E3">
        <w:rPr>
          <w:rFonts w:asciiTheme="minorHAnsi" w:hAnsiTheme="minorHAnsi" w:cstheme="minorHAnsi"/>
          <w:sz w:val="22"/>
          <w:szCs w:val="22"/>
        </w:rPr>
        <w:t xml:space="preserve">ykonawcy, o którym mowa w pkt </w:t>
      </w:r>
      <w:r w:rsidRPr="00F242E3">
        <w:rPr>
          <w:rFonts w:asciiTheme="minorHAnsi" w:hAnsiTheme="minorHAnsi" w:cstheme="minorHAnsi"/>
          <w:sz w:val="22"/>
          <w:szCs w:val="22"/>
        </w:rPr>
        <w:t xml:space="preserve">3, zachodzą podstawy wykluczenia,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ten </w:t>
      </w:r>
      <w:r w:rsidR="005F589F" w:rsidRPr="00F242E3">
        <w:rPr>
          <w:rFonts w:asciiTheme="minorHAnsi" w:hAnsiTheme="minorHAnsi" w:cstheme="minorHAnsi"/>
          <w:sz w:val="22"/>
          <w:szCs w:val="22"/>
        </w:rPr>
        <w:t>n</w:t>
      </w:r>
      <w:r w:rsidRPr="00F242E3">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dokonuje ponownego badania i oceny ofert pozostałych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a następnie dokonuje kwalifikacji podmiotowej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którego oferta została najwyżej oceniona, w zakresie braku podstaw wykluczenia oraz spełniania w</w:t>
      </w:r>
      <w:r w:rsidR="00DE616B" w:rsidRPr="00F242E3">
        <w:rPr>
          <w:rFonts w:asciiTheme="minorHAnsi" w:hAnsiTheme="minorHAnsi" w:cstheme="minorHAnsi"/>
          <w:sz w:val="22"/>
          <w:szCs w:val="22"/>
        </w:rPr>
        <w:t>arunków udziału w postępowaniu.</w:t>
      </w:r>
    </w:p>
    <w:p w14:paraId="4525BA1E" w14:textId="60A6C31C" w:rsidR="00DE616B" w:rsidRPr="00F242E3" w:rsidRDefault="000F2C4F"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lastRenderedPageBreak/>
        <w:t>Zamawiający</w:t>
      </w:r>
      <w:r w:rsidR="00CF7258" w:rsidRPr="00F242E3">
        <w:rPr>
          <w:rFonts w:asciiTheme="minorHAnsi" w:hAnsiTheme="minorHAnsi" w:cstheme="minorHAnsi"/>
          <w:sz w:val="22"/>
          <w:szCs w:val="22"/>
        </w:rPr>
        <w:t xml:space="preserve"> wybiera najkorzystniejszą ofertę na podstawie kryteriów oceny ofert określonych w dokumentach zamówienia. </w:t>
      </w:r>
    </w:p>
    <w:p w14:paraId="1784A701" w14:textId="49DCAD11" w:rsidR="00D532EB" w:rsidRPr="00F242E3" w:rsidRDefault="00CF7258"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Najkorzystniejsza oferta to oferta przedstawiająca najkorzystniejszy stosunek jakości do ceny lub kosztu lub oferta z najniższą ceną lub kosztem.</w:t>
      </w:r>
    </w:p>
    <w:p w14:paraId="31E83281" w14:textId="0C0D5D74" w:rsidR="00D332B7" w:rsidRPr="00F242E3" w:rsidRDefault="00D332B7" w:rsidP="00E944DC">
      <w:pPr>
        <w:pStyle w:val="Akapitzlist"/>
        <w:numPr>
          <w:ilvl w:val="2"/>
          <w:numId w:val="7"/>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Odrzucenie oferty z postępowania następuje, w szczególności zgodnie z art. 226 Ustawy. </w:t>
      </w:r>
    </w:p>
    <w:p w14:paraId="39A2F1A1" w14:textId="77777777" w:rsidR="00063714" w:rsidRPr="00F242E3" w:rsidRDefault="00063714" w:rsidP="006F4ACC">
      <w:pPr>
        <w:jc w:val="both"/>
        <w:rPr>
          <w:rFonts w:asciiTheme="minorHAnsi" w:hAnsiTheme="minorHAnsi" w:cstheme="minorHAnsi"/>
          <w:b/>
          <w:bCs/>
          <w:sz w:val="22"/>
          <w:szCs w:val="22"/>
          <w:u w:val="single"/>
        </w:rPr>
      </w:pPr>
    </w:p>
    <w:p w14:paraId="7133C204" w14:textId="3A611658" w:rsidR="00071F7E" w:rsidRPr="00F242E3" w:rsidRDefault="00071F7E"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XI</w:t>
      </w:r>
      <w:r w:rsidR="00A2156A" w:rsidRPr="00F242E3">
        <w:rPr>
          <w:rFonts w:asciiTheme="minorHAnsi" w:hAnsiTheme="minorHAnsi" w:cstheme="minorHAnsi"/>
          <w:b/>
          <w:bCs/>
          <w:sz w:val="22"/>
          <w:szCs w:val="22"/>
          <w:u w:val="single"/>
        </w:rPr>
        <w:t>X</w:t>
      </w:r>
      <w:r w:rsidRPr="00F242E3">
        <w:rPr>
          <w:rFonts w:asciiTheme="minorHAnsi" w:hAnsiTheme="minorHAnsi" w:cstheme="minorHAnsi"/>
          <w:b/>
          <w:bCs/>
          <w:sz w:val="22"/>
          <w:szCs w:val="22"/>
          <w:u w:val="single"/>
        </w:rPr>
        <w:t>. INFORMACJE O FORMALNOŚCIACH, JAKIE POWINNY ZOSTAĆ DOPEŁNIONE W CELU ZAWARCIA UMOWY W SPRAWIE ZAMÓWIENIA PUBLICZNEGO</w:t>
      </w:r>
    </w:p>
    <w:p w14:paraId="4709440A" w14:textId="79BE0FCA" w:rsidR="00493E96" w:rsidRPr="00F242E3" w:rsidRDefault="000F2C4F" w:rsidP="00E944DC">
      <w:pPr>
        <w:pStyle w:val="Akapitzlist"/>
        <w:numPr>
          <w:ilvl w:val="1"/>
          <w:numId w:val="3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493E96" w:rsidRPr="00F242E3">
        <w:rPr>
          <w:rFonts w:asciiTheme="minorHAnsi" w:hAnsiTheme="minorHAnsi" w:cstheme="minorHAnsi"/>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Osoby reprezentujące Wykonawcę przy podpisywaniu umowy powinny posiadać ze sobą dokumenty </w:t>
      </w:r>
      <w:r w:rsidRPr="00F242E3">
        <w:rPr>
          <w:rFonts w:asciiTheme="minorHAnsi" w:hAnsiTheme="minorHAnsi" w:cstheme="minorHAnsi"/>
          <w:sz w:val="22"/>
          <w:szCs w:val="22"/>
        </w:rPr>
        <w:t xml:space="preserve">potwierdzające ich umocowanie do podpisania umowy, o ile umocowanie to nie będzie wynikać z dokumentów załączonych do oferty. </w:t>
      </w:r>
    </w:p>
    <w:p w14:paraId="40D17183" w14:textId="050A3067" w:rsidR="00D35673" w:rsidRPr="00F242E3" w:rsidRDefault="00D35673" w:rsidP="00E944DC">
      <w:pPr>
        <w:pStyle w:val="Akapitzlist"/>
        <w:numPr>
          <w:ilvl w:val="1"/>
          <w:numId w:val="35"/>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wybrana oferta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wspólnie ubiegających się o udzielenie zamówienia,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kopii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48B75D48" w14:textId="77777777" w:rsidR="00127265"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Umowa taka winna określać strony umowy, cel działania, sposób współdziałania, zakres prac przewidzianych do wykonania każdego z nich, </w:t>
      </w:r>
      <w:r w:rsidRPr="00F242E3">
        <w:rPr>
          <w:rFonts w:asciiTheme="minorHAnsi" w:hAnsiTheme="minorHAnsi" w:cstheme="minorHAnsi"/>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Zawarcie umowy nastąpi wg wzoru </w:t>
      </w:r>
      <w:r w:rsidR="00822168" w:rsidRPr="00F242E3">
        <w:rPr>
          <w:rFonts w:asciiTheme="minorHAnsi" w:hAnsiTheme="minorHAnsi" w:cstheme="minorHAnsi"/>
          <w:color w:val="000000"/>
          <w:sz w:val="22"/>
          <w:szCs w:val="22"/>
        </w:rPr>
        <w:t>Zamawiającego</w:t>
      </w:r>
      <w:r w:rsidR="00315BEB" w:rsidRPr="00F242E3">
        <w:rPr>
          <w:rFonts w:asciiTheme="minorHAnsi" w:hAnsiTheme="minorHAnsi" w:cstheme="minorHAnsi"/>
          <w:color w:val="000000"/>
          <w:sz w:val="22"/>
          <w:szCs w:val="22"/>
        </w:rPr>
        <w:t xml:space="preserve"> zawierające projektowane postanowienia umowne.</w:t>
      </w:r>
      <w:r w:rsidRPr="00F242E3">
        <w:rPr>
          <w:rFonts w:asciiTheme="minorHAnsi" w:hAnsiTheme="minorHAnsi" w:cstheme="minorHAnsi"/>
          <w:color w:val="000000"/>
          <w:sz w:val="22"/>
          <w:szCs w:val="22"/>
        </w:rPr>
        <w:t xml:space="preserve"> </w:t>
      </w:r>
    </w:p>
    <w:p w14:paraId="0B03261F" w14:textId="3919355B" w:rsidR="00493E96"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Postanowienia ustalone we wzorze umowy nie podlegają negocjacjom. </w:t>
      </w:r>
    </w:p>
    <w:p w14:paraId="12DA21B8" w14:textId="70E37F60" w:rsidR="00493E96"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może dokonać ponownego badania i oceny ofert spośród ofert pozostałych w postępowaniu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oraz wybrać najkorzystniejszą ofer</w:t>
      </w:r>
      <w:r w:rsidR="002B49F8" w:rsidRPr="00F242E3">
        <w:rPr>
          <w:rFonts w:asciiTheme="minorHAnsi" w:hAnsiTheme="minorHAnsi" w:cstheme="minorHAnsi"/>
          <w:color w:val="000000"/>
          <w:sz w:val="22"/>
          <w:szCs w:val="22"/>
        </w:rPr>
        <w:t>tę albo unieważnić postępowanie.</w:t>
      </w:r>
    </w:p>
    <w:p w14:paraId="554C5AFF" w14:textId="024CC355" w:rsidR="00493E96" w:rsidRPr="00F242E3" w:rsidRDefault="009C410D" w:rsidP="00E944DC">
      <w:pPr>
        <w:pStyle w:val="Akapitzlist"/>
        <w:numPr>
          <w:ilvl w:val="1"/>
          <w:numId w:val="35"/>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Wykonawca</w:t>
      </w:r>
      <w:r w:rsidR="00493E96" w:rsidRPr="00F242E3">
        <w:rPr>
          <w:rFonts w:asciiTheme="minorHAnsi" w:hAnsiTheme="minorHAnsi" w:cstheme="minorHAnsi"/>
          <w:color w:val="000000"/>
          <w:sz w:val="22"/>
          <w:szCs w:val="22"/>
        </w:rPr>
        <w:t xml:space="preserve"> najpóźniej w dniu zawarcia umowy zapozna się z wymaganiami w zakresie bezpieczeństwa i higieny pracy oraz bezpieczeństwa i ochrony zdrowia, obowiązującymi w CSK UM dotyczącymi wszystkich </w:t>
      </w:r>
      <w:proofErr w:type="spellStart"/>
      <w:r w:rsidR="001B32CF">
        <w:rPr>
          <w:rFonts w:asciiTheme="minorHAnsi" w:hAnsiTheme="minorHAnsi" w:cstheme="minorHAnsi"/>
          <w:sz w:val="22"/>
          <w:szCs w:val="22"/>
        </w:rPr>
        <w:t>usługodo</w:t>
      </w:r>
      <w:r w:rsidR="00493E96" w:rsidRPr="00F242E3">
        <w:rPr>
          <w:rFonts w:asciiTheme="minorHAnsi" w:hAnsiTheme="minorHAnsi" w:cstheme="minorHAnsi"/>
          <w:sz w:val="22"/>
          <w:szCs w:val="22"/>
        </w:rPr>
        <w:t>wców</w:t>
      </w:r>
      <w:proofErr w:type="spellEnd"/>
      <w:r w:rsidR="00493E96" w:rsidRPr="00F242E3">
        <w:rPr>
          <w:rFonts w:asciiTheme="minorHAnsi" w:hAnsiTheme="minorHAnsi" w:cstheme="minorHAnsi"/>
          <w:sz w:val="22"/>
          <w:szCs w:val="22"/>
        </w:rPr>
        <w:t xml:space="preserve"> towarów i materiałów, które zostały zawarte w załączniku nr 2 do umowy. </w:t>
      </w:r>
    </w:p>
    <w:p w14:paraId="6D4BC997" w14:textId="67D52459" w:rsidR="00493E96" w:rsidRPr="00F242E3" w:rsidRDefault="00493E96" w:rsidP="00E944DC">
      <w:pPr>
        <w:pStyle w:val="Akapitzlist"/>
        <w:numPr>
          <w:ilvl w:val="1"/>
          <w:numId w:val="35"/>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13 ogólnego rozporządzenia o ochronie danych informuję, że: ADMINISTRAOREM jest </w:t>
      </w:r>
      <w:r w:rsidR="00AA1DE6" w:rsidRPr="00F242E3">
        <w:rPr>
          <w:rFonts w:asciiTheme="minorHAnsi" w:hAnsiTheme="minorHAnsi" w:cstheme="minorHAnsi"/>
          <w:sz w:val="22"/>
          <w:szCs w:val="22"/>
        </w:rPr>
        <w:t>Dyrektor Szpitala. Administrator wyznaczył Inspektora Ochrony Danych Osobowych</w:t>
      </w:r>
      <w:r w:rsidR="00D171CF" w:rsidRPr="00F242E3">
        <w:rPr>
          <w:rFonts w:asciiTheme="minorHAnsi" w:hAnsiTheme="minorHAnsi" w:cstheme="minorHAnsi"/>
          <w:sz w:val="22"/>
          <w:szCs w:val="22"/>
        </w:rPr>
        <w:t xml:space="preserve"> </w:t>
      </w:r>
      <w:r w:rsidR="00AA1DE6" w:rsidRPr="00F242E3">
        <w:rPr>
          <w:rFonts w:asciiTheme="minorHAnsi" w:hAnsiTheme="minorHAnsi" w:cstheme="minorHAnsi"/>
          <w:sz w:val="22"/>
          <w:szCs w:val="22"/>
        </w:rPr>
        <w:t>- mgr Bartłomiej Jabłoński. Dane kontaktowe, ul. Pomorska 251</w:t>
      </w:r>
      <w:r w:rsidR="002750DA" w:rsidRPr="00F242E3">
        <w:rPr>
          <w:rFonts w:asciiTheme="minorHAnsi" w:hAnsiTheme="minorHAnsi" w:cstheme="minorHAnsi"/>
          <w:sz w:val="22"/>
          <w:szCs w:val="22"/>
        </w:rPr>
        <w:t>, 92-213 Łódź</w:t>
      </w:r>
      <w:r w:rsidR="00AA1DE6" w:rsidRPr="00F242E3">
        <w:rPr>
          <w:rFonts w:asciiTheme="minorHAnsi" w:hAnsiTheme="minorHAnsi" w:cstheme="minorHAnsi"/>
          <w:sz w:val="22"/>
          <w:szCs w:val="22"/>
        </w:rPr>
        <w:t xml:space="preserve">, email: </w:t>
      </w:r>
      <w:hyperlink r:id="rId28" w:history="1">
        <w:r w:rsidR="00AA1DE6" w:rsidRPr="00F242E3">
          <w:rPr>
            <w:rStyle w:val="Hipercze"/>
            <w:rFonts w:asciiTheme="minorHAnsi" w:hAnsiTheme="minorHAnsi" w:cstheme="minorHAnsi"/>
            <w:color w:val="auto"/>
            <w:sz w:val="22"/>
            <w:szCs w:val="22"/>
          </w:rPr>
          <w:t>inspektor.odo@csk.umed.pl</w:t>
        </w:r>
      </w:hyperlink>
      <w:r w:rsidR="00AA1DE6" w:rsidRPr="00F242E3">
        <w:rPr>
          <w:rFonts w:asciiTheme="minorHAnsi" w:hAnsiTheme="minorHAnsi" w:cstheme="minorHAnsi"/>
          <w:sz w:val="22"/>
          <w:szCs w:val="22"/>
        </w:rPr>
        <w:t>;</w:t>
      </w:r>
    </w:p>
    <w:p w14:paraId="0F81A7B6" w14:textId="77777777" w:rsidR="00493E96" w:rsidRPr="00F242E3" w:rsidRDefault="00493E96" w:rsidP="006F4ACC">
      <w:pPr>
        <w:ind w:left="567" w:hanging="567"/>
        <w:rPr>
          <w:rFonts w:asciiTheme="minorHAnsi" w:hAnsiTheme="minorHAnsi" w:cstheme="minorHAnsi"/>
          <w:b/>
          <w:bCs/>
          <w:sz w:val="22"/>
          <w:szCs w:val="22"/>
          <w:u w:val="single"/>
        </w:rPr>
      </w:pPr>
    </w:p>
    <w:p w14:paraId="7C0B9C59" w14:textId="23DDDDEC" w:rsidR="0064055D" w:rsidRPr="00F242E3" w:rsidRDefault="00A2156A"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w:t>
      </w:r>
      <w:r w:rsidRPr="00F242E3">
        <w:rPr>
          <w:rFonts w:asciiTheme="minorHAnsi" w:hAnsiTheme="minorHAnsi" w:cstheme="minorHAnsi"/>
          <w:b/>
          <w:bCs/>
          <w:sz w:val="22"/>
          <w:szCs w:val="22"/>
          <w:u w:val="single"/>
        </w:rPr>
        <w:tab/>
        <w:t>PROJEKTOWANE POSTANOWIENIA UMOWY W SPRAWIE ZAM</w:t>
      </w:r>
      <w:r w:rsidR="000B3FAB" w:rsidRPr="00F242E3">
        <w:rPr>
          <w:rFonts w:asciiTheme="minorHAnsi" w:hAnsiTheme="minorHAnsi" w:cstheme="minorHAnsi"/>
          <w:b/>
          <w:bCs/>
          <w:sz w:val="22"/>
          <w:szCs w:val="22"/>
          <w:u w:val="single"/>
        </w:rPr>
        <w:t>Ó</w:t>
      </w:r>
      <w:r w:rsidRPr="00F242E3">
        <w:rPr>
          <w:rFonts w:asciiTheme="minorHAnsi" w:hAnsiTheme="minorHAnsi" w:cstheme="minorHAnsi"/>
          <w:b/>
          <w:bCs/>
          <w:sz w:val="22"/>
          <w:szCs w:val="22"/>
          <w:u w:val="single"/>
        </w:rPr>
        <w:t xml:space="preserve">WENIA </w:t>
      </w:r>
      <w:r w:rsidR="00700F4F" w:rsidRPr="00F242E3">
        <w:rPr>
          <w:rFonts w:asciiTheme="minorHAnsi" w:hAnsiTheme="minorHAnsi" w:cstheme="minorHAnsi"/>
          <w:b/>
          <w:bCs/>
          <w:sz w:val="22"/>
          <w:szCs w:val="22"/>
          <w:u w:val="single"/>
        </w:rPr>
        <w:t>P</w:t>
      </w:r>
      <w:r w:rsidRPr="00F242E3">
        <w:rPr>
          <w:rFonts w:asciiTheme="minorHAnsi" w:hAnsiTheme="minorHAnsi" w:cstheme="minorHAnsi"/>
          <w:b/>
          <w:bCs/>
          <w:sz w:val="22"/>
          <w:szCs w:val="22"/>
          <w:u w:val="single"/>
        </w:rPr>
        <w:t>UBLICZNEGO</w:t>
      </w:r>
      <w:r w:rsidR="00700F4F"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w:t>
      </w:r>
    </w:p>
    <w:p w14:paraId="397BBC44" w14:textId="499E3325" w:rsidR="00071F7E" w:rsidRPr="00F242E3" w:rsidRDefault="009C410D" w:rsidP="006F4ACC">
      <w:pPr>
        <w:pStyle w:val="Tekstpodstawowy"/>
        <w:suppressAutoHyphens w:val="0"/>
        <w:rPr>
          <w:rFonts w:asciiTheme="minorHAnsi" w:hAnsiTheme="minorHAnsi" w:cstheme="minorHAnsi"/>
          <w:sz w:val="22"/>
          <w:szCs w:val="22"/>
        </w:rPr>
      </w:pPr>
      <w:r w:rsidRPr="00F242E3">
        <w:rPr>
          <w:rFonts w:asciiTheme="minorHAnsi" w:hAnsiTheme="minorHAnsi" w:cstheme="minorHAnsi"/>
          <w:sz w:val="22"/>
          <w:szCs w:val="22"/>
        </w:rPr>
        <w:t>Wykonawca</w:t>
      </w:r>
      <w:r w:rsidR="00071F7E" w:rsidRPr="00F242E3">
        <w:rPr>
          <w:rFonts w:asciiTheme="minorHAnsi" w:hAnsiTheme="minorHAnsi" w:cstheme="minorHAnsi"/>
          <w:sz w:val="22"/>
          <w:szCs w:val="22"/>
        </w:rPr>
        <w:t>, którego oferta została wybrana zobowiązany jest do zawarcia umowy z</w:t>
      </w:r>
      <w:r w:rsidR="000F4599" w:rsidRPr="00F242E3">
        <w:rPr>
          <w:rFonts w:asciiTheme="minorHAnsi" w:hAnsiTheme="minorHAnsi" w:cstheme="minorHAnsi"/>
          <w:sz w:val="22"/>
          <w:szCs w:val="22"/>
        </w:rPr>
        <w:t> </w:t>
      </w:r>
      <w:r w:rsidR="000F2C4F"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m na realizację zamówienia na warunkach określonych</w:t>
      </w:r>
      <w:r w:rsidR="003F2C67" w:rsidRPr="00F242E3">
        <w:rPr>
          <w:rFonts w:asciiTheme="minorHAnsi" w:hAnsiTheme="minorHAnsi" w:cstheme="minorHAnsi"/>
          <w:sz w:val="22"/>
          <w:szCs w:val="22"/>
        </w:rPr>
        <w:t xml:space="preserve"> w </w:t>
      </w:r>
      <w:r w:rsidR="00071F7E" w:rsidRPr="00F242E3">
        <w:rPr>
          <w:rFonts w:asciiTheme="minorHAnsi" w:hAnsiTheme="minorHAnsi" w:cstheme="minorHAnsi"/>
          <w:sz w:val="22"/>
          <w:szCs w:val="22"/>
        </w:rPr>
        <w:t xml:space="preserve">SWZ. </w:t>
      </w:r>
    </w:p>
    <w:p w14:paraId="5AF24C33" w14:textId="467F242E" w:rsidR="00071F7E" w:rsidRPr="00045585" w:rsidRDefault="00071F7E" w:rsidP="00045585">
      <w:pPr>
        <w:pStyle w:val="Tekstpodstawowy"/>
        <w:rPr>
          <w:rFonts w:asciiTheme="minorHAnsi" w:hAnsiTheme="minorHAnsi" w:cstheme="minorHAnsi"/>
          <w:sz w:val="22"/>
          <w:szCs w:val="22"/>
        </w:rPr>
      </w:pPr>
      <w:r w:rsidRPr="00F242E3">
        <w:rPr>
          <w:rFonts w:asciiTheme="minorHAnsi" w:hAnsiTheme="minorHAnsi" w:cstheme="minorHAnsi"/>
          <w:sz w:val="22"/>
          <w:szCs w:val="22"/>
        </w:rPr>
        <w:t xml:space="preserve">Warunki umowy </w:t>
      </w:r>
      <w:r w:rsidR="00D171CF" w:rsidRPr="00F242E3">
        <w:rPr>
          <w:rFonts w:asciiTheme="minorHAnsi" w:hAnsiTheme="minorHAnsi" w:cstheme="minorHAnsi"/>
          <w:sz w:val="22"/>
          <w:szCs w:val="22"/>
        </w:rPr>
        <w:t>wymagane od Wykonawców stanowi „</w:t>
      </w:r>
      <w:r w:rsidRPr="00F242E3">
        <w:rPr>
          <w:rFonts w:asciiTheme="minorHAnsi" w:hAnsiTheme="minorHAnsi" w:cstheme="minorHAnsi"/>
          <w:sz w:val="22"/>
          <w:szCs w:val="22"/>
        </w:rPr>
        <w:t>Wzór umowy”</w:t>
      </w:r>
      <w:r w:rsidR="00045585">
        <w:rPr>
          <w:rFonts w:asciiTheme="minorHAnsi" w:hAnsiTheme="minorHAnsi" w:cstheme="minorHAnsi"/>
          <w:sz w:val="22"/>
          <w:szCs w:val="22"/>
        </w:rPr>
        <w:t xml:space="preserve">- </w:t>
      </w:r>
      <w:r w:rsidR="00045585" w:rsidRPr="00B816B9">
        <w:rPr>
          <w:rFonts w:asciiTheme="minorHAnsi" w:hAnsiTheme="minorHAnsi" w:cstheme="minorHAnsi"/>
          <w:b/>
          <w:sz w:val="22"/>
          <w:szCs w:val="22"/>
        </w:rPr>
        <w:t xml:space="preserve">Załącznik Nr </w:t>
      </w:r>
      <w:r w:rsidR="00B816B9" w:rsidRPr="00B816B9">
        <w:rPr>
          <w:rFonts w:asciiTheme="minorHAnsi" w:hAnsiTheme="minorHAnsi" w:cstheme="minorHAnsi"/>
          <w:b/>
          <w:sz w:val="22"/>
          <w:szCs w:val="22"/>
        </w:rPr>
        <w:t>11</w:t>
      </w:r>
      <w:r w:rsidR="00045585" w:rsidRPr="00B816B9">
        <w:rPr>
          <w:rFonts w:asciiTheme="minorHAnsi" w:hAnsiTheme="minorHAnsi" w:cstheme="minorHAnsi"/>
          <w:b/>
          <w:sz w:val="22"/>
          <w:szCs w:val="22"/>
        </w:rPr>
        <w:t xml:space="preserve"> do SWZ</w:t>
      </w:r>
      <w:r w:rsidR="00045585" w:rsidRPr="00B816B9">
        <w:rPr>
          <w:rFonts w:asciiTheme="minorHAnsi" w:hAnsiTheme="minorHAnsi" w:cstheme="minorHAnsi"/>
          <w:sz w:val="22"/>
          <w:szCs w:val="22"/>
        </w:rPr>
        <w:t xml:space="preserve"> oraz „WZÓR - umowa powierzenia przetwarzania danych osobowych” (Umowa zostanie podpisana z Wykonawcami, w zakresie Pakietów z oznaczeniem „RODO”)</w:t>
      </w:r>
      <w:r w:rsidR="00045585" w:rsidRPr="00B816B9">
        <w:rPr>
          <w:rFonts w:asciiTheme="minorHAnsi" w:hAnsiTheme="minorHAnsi" w:cstheme="minorHAnsi"/>
          <w:b/>
          <w:bCs/>
          <w:sz w:val="22"/>
          <w:szCs w:val="22"/>
        </w:rPr>
        <w:t xml:space="preserve">- </w:t>
      </w:r>
      <w:r w:rsidR="005C29F5" w:rsidRPr="00B816B9">
        <w:rPr>
          <w:rFonts w:asciiTheme="minorHAnsi" w:hAnsiTheme="minorHAnsi" w:cstheme="minorHAnsi"/>
          <w:b/>
          <w:bCs/>
          <w:sz w:val="22"/>
          <w:szCs w:val="22"/>
        </w:rPr>
        <w:t xml:space="preserve"> </w:t>
      </w:r>
      <w:r w:rsidR="00045585" w:rsidRPr="00B816B9">
        <w:rPr>
          <w:rFonts w:asciiTheme="minorHAnsi" w:hAnsiTheme="minorHAnsi" w:cstheme="minorHAnsi"/>
          <w:b/>
          <w:bCs/>
          <w:sz w:val="22"/>
          <w:szCs w:val="22"/>
        </w:rPr>
        <w:t>Załącznik Nr 1</w:t>
      </w:r>
      <w:r w:rsidR="00B816B9" w:rsidRPr="00B816B9">
        <w:rPr>
          <w:rFonts w:asciiTheme="minorHAnsi" w:hAnsiTheme="minorHAnsi" w:cstheme="minorHAnsi"/>
          <w:b/>
          <w:bCs/>
          <w:sz w:val="22"/>
          <w:szCs w:val="22"/>
        </w:rPr>
        <w:t xml:space="preserve">2 </w:t>
      </w:r>
      <w:r w:rsidR="00045585" w:rsidRPr="00B816B9">
        <w:rPr>
          <w:rFonts w:asciiTheme="minorHAnsi" w:hAnsiTheme="minorHAnsi" w:cstheme="minorHAnsi"/>
          <w:b/>
          <w:bCs/>
          <w:sz w:val="22"/>
          <w:szCs w:val="22"/>
        </w:rPr>
        <w:t>do SWZ</w:t>
      </w:r>
    </w:p>
    <w:p w14:paraId="63508E8F" w14:textId="77777777" w:rsidR="002B49F8" w:rsidRPr="00F242E3" w:rsidRDefault="002B49F8" w:rsidP="006F4ACC">
      <w:pPr>
        <w:pStyle w:val="Tekstpodstawowy"/>
        <w:suppressAutoHyphens w:val="0"/>
        <w:rPr>
          <w:rFonts w:asciiTheme="minorHAnsi" w:hAnsiTheme="minorHAnsi" w:cstheme="minorHAnsi"/>
          <w:b/>
          <w:bCs/>
          <w:sz w:val="22"/>
          <w:szCs w:val="22"/>
        </w:rPr>
      </w:pPr>
    </w:p>
    <w:p w14:paraId="00AAD673" w14:textId="5603B9E7" w:rsidR="00071F7E" w:rsidRPr="00F242E3" w:rsidRDefault="00CD34A9" w:rsidP="006F4ACC">
      <w:pPr>
        <w:suppressAutoHyphens/>
        <w:ind w:left="567" w:hanging="567"/>
        <w:jc w:val="both"/>
        <w:rPr>
          <w:rFonts w:asciiTheme="minorHAnsi" w:hAnsiTheme="minorHAnsi" w:cstheme="minorHAnsi"/>
          <w:b/>
          <w:bCs/>
          <w:sz w:val="22"/>
          <w:szCs w:val="22"/>
          <w:u w:val="single"/>
          <w:lang w:eastAsia="ar-SA"/>
        </w:rPr>
      </w:pPr>
      <w:r w:rsidRPr="00F242E3">
        <w:rPr>
          <w:rFonts w:asciiTheme="minorHAnsi" w:hAnsiTheme="minorHAnsi" w:cstheme="minorHAnsi"/>
          <w:b/>
          <w:bCs/>
          <w:sz w:val="22"/>
          <w:szCs w:val="22"/>
          <w:u w:val="single"/>
          <w:lang w:eastAsia="ar-SA"/>
        </w:rPr>
        <w:t>XX</w:t>
      </w:r>
      <w:r w:rsidR="00071F7E" w:rsidRPr="00F242E3">
        <w:rPr>
          <w:rFonts w:asciiTheme="minorHAnsi" w:hAnsiTheme="minorHAnsi" w:cstheme="minorHAnsi"/>
          <w:b/>
          <w:bCs/>
          <w:sz w:val="22"/>
          <w:szCs w:val="22"/>
          <w:u w:val="single"/>
          <w:lang w:eastAsia="ar-SA"/>
        </w:rPr>
        <w:t>I.</w:t>
      </w:r>
      <w:r w:rsidR="00071F7E" w:rsidRPr="00F242E3">
        <w:rPr>
          <w:rFonts w:asciiTheme="minorHAnsi" w:hAnsiTheme="minorHAnsi" w:cstheme="minorHAnsi"/>
          <w:b/>
          <w:bCs/>
          <w:sz w:val="22"/>
          <w:szCs w:val="22"/>
          <w:u w:val="single"/>
          <w:lang w:eastAsia="ar-SA"/>
        </w:rPr>
        <w:tab/>
        <w:t xml:space="preserve">POUCZENIE O ŚRODKACH </w:t>
      </w:r>
      <w:r w:rsidR="0001745B" w:rsidRPr="00F242E3">
        <w:rPr>
          <w:rFonts w:asciiTheme="minorHAnsi" w:hAnsiTheme="minorHAnsi" w:cstheme="minorHAnsi"/>
          <w:b/>
          <w:bCs/>
          <w:sz w:val="22"/>
          <w:szCs w:val="22"/>
          <w:u w:val="single"/>
          <w:lang w:eastAsia="ar-SA"/>
        </w:rPr>
        <w:t xml:space="preserve">OCHRONY PRAWNEJ PRZYSŁUGUJĄCYCH </w:t>
      </w:r>
      <w:r w:rsidR="00D6118E" w:rsidRPr="00F242E3">
        <w:rPr>
          <w:rFonts w:asciiTheme="minorHAnsi" w:hAnsiTheme="minorHAnsi" w:cstheme="minorHAnsi"/>
          <w:b/>
          <w:bCs/>
          <w:sz w:val="22"/>
          <w:szCs w:val="22"/>
          <w:u w:val="single"/>
          <w:lang w:eastAsia="ar-SA"/>
        </w:rPr>
        <w:t>WYKONAWCY W </w:t>
      </w:r>
      <w:r w:rsidR="00071F7E" w:rsidRPr="00F242E3">
        <w:rPr>
          <w:rFonts w:asciiTheme="minorHAnsi" w:hAnsiTheme="minorHAnsi" w:cstheme="minorHAnsi"/>
          <w:b/>
          <w:bCs/>
          <w:sz w:val="22"/>
          <w:szCs w:val="22"/>
          <w:u w:val="single"/>
          <w:lang w:eastAsia="ar-SA"/>
        </w:rPr>
        <w:t xml:space="preserve">TOKU POSTĘPOWANIA O UDZIELENIE ZAMÓWIENIA </w:t>
      </w:r>
    </w:p>
    <w:p w14:paraId="4F6F26C0" w14:textId="7B30281E" w:rsidR="00772C43" w:rsidRPr="00F242E3" w:rsidRDefault="00772C43" w:rsidP="006F4ACC">
      <w:pPr>
        <w:suppressAutoHyphen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Środki ochrony prawnej określone w niniejszym dziale przysługują </w:t>
      </w:r>
      <w:r w:rsidR="002B0955" w:rsidRPr="00F242E3">
        <w:rPr>
          <w:rFonts w:asciiTheme="minorHAnsi" w:hAnsiTheme="minorHAnsi" w:cstheme="minorHAnsi"/>
          <w:sz w:val="22"/>
          <w:szCs w:val="22"/>
          <w:lang w:eastAsia="ar-SA"/>
        </w:rPr>
        <w:t>W</w:t>
      </w:r>
      <w:r w:rsidRPr="00F242E3">
        <w:rPr>
          <w:rFonts w:asciiTheme="minorHAnsi" w:hAnsiTheme="minorHAnsi" w:cstheme="minorHAnsi"/>
          <w:sz w:val="22"/>
          <w:szCs w:val="22"/>
          <w:lang w:eastAsia="ar-SA"/>
        </w:rPr>
        <w:t>ykonawcy</w:t>
      </w:r>
      <w:r w:rsidR="00045585">
        <w:rPr>
          <w:rFonts w:asciiTheme="minorHAnsi" w:hAnsiTheme="minorHAnsi" w:cstheme="minorHAnsi"/>
          <w:sz w:val="22"/>
          <w:szCs w:val="22"/>
          <w:lang w:eastAsia="ar-SA"/>
        </w:rPr>
        <w:t xml:space="preserve"> </w:t>
      </w:r>
      <w:r w:rsidRPr="00F242E3">
        <w:rPr>
          <w:rFonts w:asciiTheme="minorHAnsi" w:hAnsiTheme="minorHAnsi" w:cstheme="minorHAnsi"/>
          <w:sz w:val="22"/>
          <w:szCs w:val="22"/>
          <w:lang w:eastAsia="ar-SA"/>
        </w:rPr>
        <w:t xml:space="preserve">oraz innemu podmiotowi, jeżeli ma lub miał interes w uzyskaniu zamówienia lub nagrody w konkursie oraz poniósł lub może ponieść szkodę w wyniku naruszenia przez </w:t>
      </w:r>
      <w:r w:rsidR="00822168" w:rsidRPr="00F242E3">
        <w:rPr>
          <w:rFonts w:asciiTheme="minorHAnsi" w:hAnsiTheme="minorHAnsi" w:cstheme="minorHAnsi"/>
          <w:sz w:val="22"/>
          <w:szCs w:val="22"/>
          <w:lang w:eastAsia="ar-SA"/>
        </w:rPr>
        <w:t>Zamawiającego</w:t>
      </w:r>
      <w:r w:rsidRPr="00F242E3">
        <w:rPr>
          <w:rFonts w:asciiTheme="minorHAnsi" w:hAnsiTheme="minorHAnsi" w:cstheme="minorHAnsi"/>
          <w:sz w:val="22"/>
          <w:szCs w:val="22"/>
          <w:lang w:eastAsia="ar-SA"/>
        </w:rPr>
        <w:t xml:space="preserve"> przepisów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w:t>
      </w:r>
      <w:r w:rsidR="00700F4F" w:rsidRPr="00F242E3">
        <w:rPr>
          <w:rFonts w:asciiTheme="minorHAnsi" w:hAnsiTheme="minorHAnsi" w:cstheme="minorHAnsi"/>
          <w:sz w:val="22"/>
          <w:szCs w:val="22"/>
          <w:lang w:eastAsia="ar-SA"/>
        </w:rPr>
        <w:t xml:space="preserve"> </w:t>
      </w:r>
      <w:r w:rsidRPr="00F242E3">
        <w:rPr>
          <w:rFonts w:asciiTheme="minorHAnsi" w:hAnsiTheme="minorHAnsi" w:cstheme="minorHAnsi"/>
          <w:sz w:val="22"/>
          <w:szCs w:val="22"/>
          <w:lang w:eastAsia="ar-S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 xml:space="preserve"> oraz Rzecznikowi Małych i Średnich Przedsiębiorców</w:t>
      </w:r>
      <w:r w:rsidR="00700F4F" w:rsidRPr="00F242E3">
        <w:rPr>
          <w:rFonts w:asciiTheme="minorHAnsi" w:hAnsiTheme="minorHAnsi" w:cstheme="minorHAnsi"/>
          <w:sz w:val="22"/>
          <w:szCs w:val="22"/>
          <w:lang w:eastAsia="ar-SA"/>
        </w:rPr>
        <w:t>.</w:t>
      </w:r>
    </w:p>
    <w:p w14:paraId="6376982F" w14:textId="77777777"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przysługuje na: </w:t>
      </w:r>
    </w:p>
    <w:p w14:paraId="1E060FAC" w14:textId="3C290689"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niezgodną z przepisami ustawy czynność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podjętą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w tym na projektowane postanowienie umowy; </w:t>
      </w:r>
    </w:p>
    <w:p w14:paraId="48E66BA4" w14:textId="688218C0"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lastRenderedPageBreak/>
        <w:t xml:space="preserve">zaniechanie czynności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do której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obowiązany na podstawie ustawy; </w:t>
      </w:r>
    </w:p>
    <w:p w14:paraId="1B9CD8CB" w14:textId="77777777"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wnosi się do Prezesa Izby. </w:t>
      </w:r>
    </w:p>
    <w:p w14:paraId="310DDB56" w14:textId="2F82DC5B" w:rsidR="004C3E08" w:rsidRPr="00F242E3" w:rsidRDefault="00322631"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Odwołujący przekazuje Z</w:t>
      </w:r>
      <w:r w:rsidR="00405BDD" w:rsidRPr="00F242E3">
        <w:rPr>
          <w:rFonts w:asciiTheme="minorHAnsi" w:hAnsiTheme="minorHAnsi" w:cstheme="minorHAnsi"/>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Domniemywa się,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[Termin wniesienia odwołania] Odwołanie wnosi się: </w:t>
      </w:r>
    </w:p>
    <w:p w14:paraId="305E67D8" w14:textId="78CC61AA" w:rsidR="00405BDD"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równa albo przekracza progi unijne, w terminie: </w:t>
      </w:r>
    </w:p>
    <w:p w14:paraId="30C2990B" w14:textId="3013CCEC" w:rsidR="00405BDD" w:rsidRPr="00F242E3" w:rsidRDefault="00405BDD" w:rsidP="00E944DC">
      <w:pPr>
        <w:pStyle w:val="Akapitzlist"/>
        <w:numPr>
          <w:ilvl w:val="0"/>
          <w:numId w:val="14"/>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 </w:t>
      </w:r>
    </w:p>
    <w:p w14:paraId="322D2DAC" w14:textId="31DEA3C5" w:rsidR="004C3E08" w:rsidRPr="00F242E3" w:rsidRDefault="00405BDD" w:rsidP="00E944DC">
      <w:pPr>
        <w:pStyle w:val="Akapitzlist"/>
        <w:numPr>
          <w:ilvl w:val="0"/>
          <w:numId w:val="14"/>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07A6DE2" w14:textId="156C305E" w:rsidR="00405BDD" w:rsidRPr="00F242E3" w:rsidRDefault="00405BDD" w:rsidP="00E944DC">
      <w:pPr>
        <w:pStyle w:val="Akapitzlist"/>
        <w:numPr>
          <w:ilvl w:val="1"/>
          <w:numId w:val="13"/>
        </w:numPr>
        <w:autoSpaceDE w:val="0"/>
        <w:autoSpaceDN w:val="0"/>
        <w:adjustRightInd w:val="0"/>
        <w:ind w:left="851"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mniejsza niż progi unijne, w terminie: </w:t>
      </w:r>
    </w:p>
    <w:p w14:paraId="63D6385D" w14:textId="64A95482" w:rsidR="00405BDD" w:rsidRPr="00F242E3" w:rsidRDefault="00405BDD" w:rsidP="00E944DC">
      <w:pPr>
        <w:pStyle w:val="Akapitzlist"/>
        <w:numPr>
          <w:ilvl w:val="0"/>
          <w:numId w:val="15"/>
        </w:numPr>
        <w:tabs>
          <w:tab w:val="num" w:pos="0"/>
        </w:tabs>
        <w:suppressAutoHyphens/>
        <w:ind w:left="851" w:hanging="425"/>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 xml:space="preserve">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w:t>
      </w:r>
    </w:p>
    <w:p w14:paraId="734FB795" w14:textId="7E992259" w:rsidR="004C3E08" w:rsidRPr="00F242E3" w:rsidRDefault="00405BDD" w:rsidP="00E944DC">
      <w:pPr>
        <w:pStyle w:val="Akapitzlist"/>
        <w:numPr>
          <w:ilvl w:val="0"/>
          <w:numId w:val="15"/>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26178B9" w14:textId="0180139E" w:rsidR="004C3E08" w:rsidRPr="00F242E3" w:rsidRDefault="00405BDD" w:rsidP="00E944DC">
      <w:pPr>
        <w:pStyle w:val="Akapitzlist"/>
        <w:numPr>
          <w:ilvl w:val="0"/>
          <w:numId w:val="13"/>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wobec treści ogłoszenia wszczynającego postępowanie o udzielenie zamówienia lub wobec treści dokumentów zamówienia wnosi się w terminie: </w:t>
      </w:r>
    </w:p>
    <w:p w14:paraId="0F6D61E0" w14:textId="77777777"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 przypadkach innych niż określone w ust. 1 i 2 wnosi się w terminie: </w:t>
      </w:r>
    </w:p>
    <w:p w14:paraId="270F38EF" w14:textId="77777777"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F242E3" w:rsidRDefault="00405BDD" w:rsidP="00E944DC">
      <w:pPr>
        <w:pStyle w:val="Akapitzlist"/>
        <w:numPr>
          <w:ilvl w:val="0"/>
          <w:numId w:val="13"/>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opublikował ogłoszenia o zamiarze zawarcia umowy lub mimo takiego obowiązku nie przesłał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zawiadomienia o wyborze najkorzystniejszej oferty lub nie zaprosił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do złożenia oferty w ramach dynamicznego systemu zakupów lub umowy ramowej, odwołanie wnosi się nie później niż w terminie: </w:t>
      </w:r>
    </w:p>
    <w:p w14:paraId="323DB27D" w14:textId="77777777" w:rsidR="004C3E08"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6 miesięcy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6D0E6F5B" w14:textId="7F306D84" w:rsidR="00405BDD" w:rsidRPr="00F242E3" w:rsidRDefault="00405BDD" w:rsidP="00E944DC">
      <w:pPr>
        <w:pStyle w:val="Akapitzlist"/>
        <w:numPr>
          <w:ilvl w:val="0"/>
          <w:numId w:val="16"/>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opublikował w Dzienniku Urzędowym Unii Europejskiej ogłoszenia o udzieleniu zamówienia albo </w:t>
      </w:r>
    </w:p>
    <w:p w14:paraId="0C373328" w14:textId="77777777" w:rsidR="004C3E08" w:rsidRPr="00F242E3" w:rsidRDefault="00405BDD" w:rsidP="00E944DC">
      <w:pPr>
        <w:pStyle w:val="Akapitzlist"/>
        <w:numPr>
          <w:ilvl w:val="0"/>
          <w:numId w:val="16"/>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F242E3" w:rsidRDefault="00405BDD" w:rsidP="00E944DC">
      <w:pPr>
        <w:pStyle w:val="Akapitzlist"/>
        <w:numPr>
          <w:ilvl w:val="1"/>
          <w:numId w:val="13"/>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miesiąca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3F9FABC1" w14:textId="232B1ED8" w:rsidR="00405BDD" w:rsidRPr="00F242E3" w:rsidRDefault="00405BDD" w:rsidP="00E944DC">
      <w:pPr>
        <w:pStyle w:val="Akapitzlist"/>
        <w:numPr>
          <w:ilvl w:val="0"/>
          <w:numId w:val="17"/>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zamieścił w Biuletynie Zamówień Publicznych ogłoszenia o wyniku postępowania albo </w:t>
      </w:r>
    </w:p>
    <w:p w14:paraId="0300A376" w14:textId="77777777" w:rsidR="004C3E08" w:rsidRPr="00F242E3" w:rsidRDefault="00405BDD" w:rsidP="00E944DC">
      <w:pPr>
        <w:pStyle w:val="Akapitzlist"/>
        <w:numPr>
          <w:ilvl w:val="0"/>
          <w:numId w:val="17"/>
        </w:numPr>
        <w:tabs>
          <w:tab w:val="num" w:pos="0"/>
        </w:tabs>
        <w:suppressAutoHyphens/>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F242E3" w:rsidRDefault="00602F03" w:rsidP="00E944DC">
      <w:pPr>
        <w:pStyle w:val="Akapitzlist"/>
        <w:numPr>
          <w:ilvl w:val="0"/>
          <w:numId w:val="13"/>
        </w:numPr>
        <w:tabs>
          <w:tab w:val="num" w:pos="0"/>
        </w:tabs>
        <w:suppressAutoHyphens/>
        <w:ind w:left="284" w:hanging="284"/>
        <w:jc w:val="both"/>
        <w:rPr>
          <w:rFonts w:asciiTheme="minorHAnsi" w:hAnsiTheme="minorHAnsi" w:cstheme="minorHAnsi"/>
          <w:b/>
          <w:bCs/>
          <w:sz w:val="22"/>
          <w:szCs w:val="22"/>
          <w:u w:val="single"/>
        </w:rPr>
      </w:pPr>
      <w:r w:rsidRPr="00F242E3">
        <w:rPr>
          <w:rFonts w:asciiTheme="minorHAnsi" w:hAnsiTheme="minorHAnsi" w:cstheme="minorHAnsi"/>
          <w:bCs/>
          <w:sz w:val="22"/>
          <w:szCs w:val="22"/>
        </w:rPr>
        <w:lastRenderedPageBreak/>
        <w:t>Zgodnie z art. 579 ust. 1 na orzeczenie Izby oraz postanowienie Prezesa Izby, o którym mowa wart. 519 ust.1, stronom oraz uczestnikom postępowania odwoławczego przysługuje skarga do sądu.</w:t>
      </w:r>
    </w:p>
    <w:p w14:paraId="4668AF06" w14:textId="77777777" w:rsidR="005308BB" w:rsidRPr="00F242E3" w:rsidRDefault="005308BB" w:rsidP="006F4ACC">
      <w:pPr>
        <w:pStyle w:val="Akapitzlist"/>
        <w:suppressAutoHyphens/>
        <w:ind w:left="284"/>
        <w:jc w:val="both"/>
        <w:rPr>
          <w:rFonts w:asciiTheme="minorHAnsi" w:hAnsiTheme="minorHAnsi" w:cstheme="minorHAnsi"/>
          <w:b/>
          <w:bCs/>
          <w:sz w:val="22"/>
          <w:szCs w:val="22"/>
          <w:u w:val="single"/>
        </w:rPr>
      </w:pPr>
    </w:p>
    <w:p w14:paraId="5AA07822" w14:textId="62B2D9DB" w:rsidR="00213EF9" w:rsidRPr="00F242E3" w:rsidRDefault="00CD34A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XXII. WYMAGANIA DOTYCZĄCE WADIUM</w:t>
      </w:r>
    </w:p>
    <w:p w14:paraId="1F2C8FFB" w14:textId="10D40836" w:rsidR="00CD34A9" w:rsidRPr="00F242E3" w:rsidRDefault="000F2C4F" w:rsidP="006F4ACC">
      <w:pPr>
        <w:tabs>
          <w:tab w:val="left" w:pos="1418"/>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224D55" w:rsidRPr="00F242E3">
        <w:rPr>
          <w:rFonts w:asciiTheme="minorHAnsi" w:eastAsia="Times New Roman" w:hAnsiTheme="minorHAnsi" w:cstheme="minorHAnsi"/>
          <w:sz w:val="22"/>
          <w:szCs w:val="22"/>
        </w:rPr>
        <w:t xml:space="preserve"> nie żąda wniesienia wadium.</w:t>
      </w:r>
    </w:p>
    <w:p w14:paraId="314BC766" w14:textId="77777777" w:rsidR="005308BB" w:rsidRPr="00F242E3" w:rsidRDefault="005308BB" w:rsidP="006F4ACC">
      <w:pPr>
        <w:tabs>
          <w:tab w:val="left" w:pos="1418"/>
        </w:tabs>
        <w:jc w:val="both"/>
        <w:rPr>
          <w:rFonts w:asciiTheme="minorHAnsi" w:eastAsia="Times New Roman" w:hAnsiTheme="minorHAnsi" w:cstheme="minorHAnsi"/>
          <w:sz w:val="22"/>
          <w:szCs w:val="22"/>
        </w:rPr>
      </w:pPr>
    </w:p>
    <w:p w14:paraId="6FDD99EB" w14:textId="77777777" w:rsidR="00195600" w:rsidRPr="00F242E3" w:rsidRDefault="00195600"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XXIII.</w:t>
      </w:r>
      <w:r w:rsidRPr="00F242E3">
        <w:rPr>
          <w:rFonts w:asciiTheme="minorHAnsi" w:hAnsiTheme="minorHAnsi" w:cstheme="minorHAnsi"/>
          <w:b/>
          <w:bCs/>
          <w:sz w:val="22"/>
          <w:szCs w:val="22"/>
          <w:u w:val="single"/>
        </w:rPr>
        <w:tab/>
        <w:t>WYMAGANIA DOTYCZĄCE ZABEZPIECZENIA NALEŻYTEGO WYKONANIA UMOWY</w:t>
      </w:r>
    </w:p>
    <w:p w14:paraId="354F3877" w14:textId="03F1114E" w:rsidR="00F22369" w:rsidRPr="00F242E3" w:rsidRDefault="000F2C4F" w:rsidP="006F4ACC">
      <w:pPr>
        <w:pStyle w:val="Tekstpodstawowy3"/>
        <w:spacing w:after="0"/>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sz w:val="22"/>
          <w:szCs w:val="22"/>
        </w:rPr>
        <w:t>nie</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bCs/>
          <w:sz w:val="22"/>
          <w:szCs w:val="22"/>
        </w:rPr>
        <w:t>wymaga</w:t>
      </w:r>
      <w:r w:rsidR="00195600" w:rsidRPr="00F242E3">
        <w:rPr>
          <w:rFonts w:asciiTheme="minorHAnsi" w:hAnsiTheme="minorHAnsi" w:cstheme="minorHAnsi"/>
          <w:sz w:val="22"/>
          <w:szCs w:val="22"/>
        </w:rPr>
        <w:t xml:space="preserve"> od wybranego Wykonawcy wniesienia zabezpieczenia należytego w</w:t>
      </w:r>
      <w:r w:rsidR="00F22369" w:rsidRPr="00F242E3">
        <w:rPr>
          <w:rFonts w:asciiTheme="minorHAnsi" w:hAnsiTheme="minorHAnsi" w:cstheme="minorHAnsi"/>
          <w:sz w:val="22"/>
          <w:szCs w:val="22"/>
        </w:rPr>
        <w:t>ykonania umowy.</w:t>
      </w:r>
    </w:p>
    <w:p w14:paraId="52317D2E" w14:textId="77777777" w:rsidR="005308BB" w:rsidRPr="00F242E3" w:rsidRDefault="005308BB" w:rsidP="006F4ACC">
      <w:pPr>
        <w:pStyle w:val="Tekstpodstawowy3"/>
        <w:spacing w:after="0"/>
        <w:jc w:val="both"/>
        <w:rPr>
          <w:rFonts w:asciiTheme="minorHAnsi" w:hAnsiTheme="minorHAnsi" w:cstheme="minorHAnsi"/>
          <w:sz w:val="22"/>
          <w:szCs w:val="22"/>
        </w:rPr>
      </w:pPr>
    </w:p>
    <w:p w14:paraId="1C5E1C74"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sz w:val="22"/>
          <w:szCs w:val="22"/>
          <w:u w:val="single"/>
        </w:rPr>
        <w:t>XXIV.</w:t>
      </w:r>
      <w:r w:rsidRPr="00F242E3">
        <w:rPr>
          <w:rFonts w:asciiTheme="minorHAnsi" w:hAnsiTheme="minorHAnsi" w:cstheme="minorHAnsi"/>
          <w:b/>
          <w:bCs/>
          <w:sz w:val="22"/>
          <w:szCs w:val="22"/>
          <w:u w:val="single"/>
        </w:rPr>
        <w:t xml:space="preserve">INFORMACJE DOTYCZĄCE OFERT WARIANTOWYCH </w:t>
      </w:r>
    </w:p>
    <w:p w14:paraId="5D8DFECE" w14:textId="2AF813A9"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dopuszcza składania ofert wariantowych.</w:t>
      </w:r>
    </w:p>
    <w:p w14:paraId="2B74FB14" w14:textId="655B068D" w:rsidR="00F22369" w:rsidRPr="00F242E3" w:rsidRDefault="00F22369" w:rsidP="006F4ACC">
      <w:pPr>
        <w:pStyle w:val="Tekstpodstawowy3"/>
        <w:spacing w:after="0"/>
        <w:jc w:val="both"/>
        <w:rPr>
          <w:rFonts w:asciiTheme="minorHAnsi" w:hAnsiTheme="minorHAnsi" w:cstheme="minorHAnsi"/>
          <w:b/>
          <w:bCs/>
          <w:sz w:val="22"/>
          <w:szCs w:val="22"/>
          <w:u w:val="single"/>
        </w:rPr>
      </w:pPr>
    </w:p>
    <w:p w14:paraId="41D10ABA"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 INFORMACJE DOTYCZĄCE ZWARCIA UMOWY RAMOWEJ</w:t>
      </w:r>
    </w:p>
    <w:p w14:paraId="0B9560F5" w14:textId="30BB2721"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zawarcia umowy ramowej. </w:t>
      </w:r>
    </w:p>
    <w:p w14:paraId="47AF61F0" w14:textId="77777777" w:rsidR="00C63B20" w:rsidRPr="00F242E3" w:rsidRDefault="00C63B20" w:rsidP="006F4ACC">
      <w:pPr>
        <w:jc w:val="both"/>
        <w:rPr>
          <w:rFonts w:asciiTheme="minorHAnsi" w:hAnsiTheme="minorHAnsi" w:cstheme="minorHAnsi"/>
          <w:color w:val="000000"/>
          <w:sz w:val="22"/>
          <w:szCs w:val="22"/>
        </w:rPr>
      </w:pPr>
    </w:p>
    <w:p w14:paraId="53477339" w14:textId="4BAB8BBE"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XXVI. INFORMACJE O PRZEWIDYWANYCH ZAMÓWIENIACH, O KTÓRYCH MOWA W ART. 214 UST. 1 PKT.  8</w:t>
      </w:r>
      <w:r w:rsidR="00045585">
        <w:rPr>
          <w:rFonts w:asciiTheme="minorHAnsi" w:hAnsiTheme="minorHAnsi" w:cstheme="minorHAnsi"/>
          <w:b/>
          <w:bCs/>
          <w:sz w:val="22"/>
          <w:szCs w:val="22"/>
          <w:u w:val="single"/>
        </w:rPr>
        <w:t xml:space="preserve"> USTAWY PZP</w:t>
      </w:r>
      <w:r w:rsidRPr="00F242E3">
        <w:rPr>
          <w:rFonts w:asciiTheme="minorHAnsi" w:hAnsiTheme="minorHAnsi" w:cstheme="minorHAnsi"/>
          <w:b/>
          <w:bCs/>
          <w:sz w:val="22"/>
          <w:szCs w:val="22"/>
          <w:u w:val="single"/>
        </w:rPr>
        <w:t>, JEŻELI ZAM</w:t>
      </w:r>
      <w:r w:rsidR="00731F9F">
        <w:rPr>
          <w:rFonts w:asciiTheme="minorHAnsi" w:hAnsiTheme="minorHAnsi" w:cstheme="minorHAnsi"/>
          <w:b/>
          <w:bCs/>
          <w:sz w:val="22"/>
          <w:szCs w:val="22"/>
          <w:u w:val="single"/>
        </w:rPr>
        <w:t>A</w:t>
      </w:r>
      <w:r w:rsidRPr="00F242E3">
        <w:rPr>
          <w:rFonts w:asciiTheme="minorHAnsi" w:hAnsiTheme="minorHAnsi" w:cstheme="minorHAnsi"/>
          <w:b/>
          <w:bCs/>
          <w:sz w:val="22"/>
          <w:szCs w:val="22"/>
          <w:u w:val="single"/>
        </w:rPr>
        <w:t xml:space="preserve">WIAJĄCY PRZEWIDUJE UDZIELENIE TAKICH ZAMÓWIEŃ. </w:t>
      </w:r>
    </w:p>
    <w:p w14:paraId="6BF67254" w14:textId="1893E1F4" w:rsidR="005B2EB1" w:rsidRPr="00F242E3" w:rsidRDefault="000F2C4F" w:rsidP="006F4ACC">
      <w:pPr>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5B2EB1" w:rsidRPr="00F242E3">
        <w:rPr>
          <w:rFonts w:asciiTheme="minorHAnsi" w:hAnsiTheme="minorHAnsi" w:cstheme="minorHAnsi"/>
          <w:sz w:val="22"/>
          <w:szCs w:val="22"/>
        </w:rPr>
        <w:t xml:space="preserve"> nie przewiduje zamówień, o których mowa w art. 214 ust. 1 pkt 8.</w:t>
      </w:r>
    </w:p>
    <w:p w14:paraId="688CE0DF" w14:textId="77777777" w:rsidR="005B2EB1" w:rsidRPr="00F242E3" w:rsidRDefault="005B2EB1" w:rsidP="006F4ACC">
      <w:pPr>
        <w:jc w:val="both"/>
        <w:rPr>
          <w:rFonts w:asciiTheme="minorHAnsi" w:hAnsiTheme="minorHAnsi" w:cstheme="minorHAnsi"/>
          <w:sz w:val="22"/>
          <w:szCs w:val="22"/>
        </w:rPr>
      </w:pPr>
    </w:p>
    <w:p w14:paraId="7F9BBBA0"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XXVII. INFORMACJE DOTYCZĄCE WIZJI LOAKLNEJ</w:t>
      </w:r>
    </w:p>
    <w:p w14:paraId="1479E98E" w14:textId="27A606C6"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przeprowadzenia wizji lokalnej. </w:t>
      </w:r>
    </w:p>
    <w:p w14:paraId="0B951B29" w14:textId="77777777" w:rsidR="009175A9" w:rsidRPr="00F242E3" w:rsidRDefault="009175A9" w:rsidP="006F4ACC">
      <w:pPr>
        <w:pStyle w:val="Tekstpodstawowy3"/>
        <w:spacing w:after="0"/>
        <w:jc w:val="both"/>
        <w:rPr>
          <w:rFonts w:asciiTheme="minorHAnsi" w:hAnsiTheme="minorHAnsi" w:cstheme="minorHAnsi"/>
          <w:b/>
          <w:bCs/>
          <w:sz w:val="22"/>
          <w:szCs w:val="22"/>
          <w:u w:val="single"/>
        </w:rPr>
      </w:pPr>
    </w:p>
    <w:p w14:paraId="6F54C13D" w14:textId="77777777" w:rsidR="00F22369" w:rsidRPr="00F242E3" w:rsidRDefault="00F22369" w:rsidP="00E944DC">
      <w:pPr>
        <w:pStyle w:val="Tekstpodstawowy3"/>
        <w:numPr>
          <w:ilvl w:val="0"/>
          <w:numId w:val="6"/>
        </w:numPr>
        <w:spacing w:after="0"/>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WALUT OBCYCH</w:t>
      </w:r>
    </w:p>
    <w:p w14:paraId="4837AC14" w14:textId="73120E30" w:rsidR="00BD51E0" w:rsidRPr="00F242E3" w:rsidRDefault="000F2C4F" w:rsidP="00E944DC">
      <w:pPr>
        <w:pStyle w:val="Tekstpodstawowy"/>
        <w:numPr>
          <w:ilvl w:val="1"/>
          <w:numId w:val="12"/>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 xml:space="preserve"> nie wyraża zgody na prowadzenie rozliczeń między stronami w walutach obcych. Wszelkie rozliczenia między </w:t>
      </w: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m, a Wykonawcą związane z realizacją zamówienia dokonywane będą w złotych polskich (PLN).</w:t>
      </w:r>
    </w:p>
    <w:p w14:paraId="75A77AE4" w14:textId="0F4CFB73" w:rsidR="00BD51E0" w:rsidRPr="00F242E3" w:rsidRDefault="005B2EB1" w:rsidP="00E944DC">
      <w:pPr>
        <w:pStyle w:val="Tekstpodstawowy"/>
        <w:numPr>
          <w:ilvl w:val="1"/>
          <w:numId w:val="12"/>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 xml:space="preserve">Dla potrzeb oceny spełniania warunku określonego powyżej, jeśli wartości zostaną podane w walutach innych niż PLN,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przyjmie średni kurs PLN do tej waluty publikowany przez Narodowy Bank Polski na dzień opublikowania ogłoszenia w Dzienniku Urzędowym Unii Europejskiej. </w:t>
      </w:r>
    </w:p>
    <w:p w14:paraId="33B7BEDD" w14:textId="59DFB173" w:rsidR="005B2EB1" w:rsidRPr="00F242E3" w:rsidRDefault="005B2EB1" w:rsidP="00E944DC">
      <w:pPr>
        <w:pStyle w:val="Tekstpodstawowy"/>
        <w:numPr>
          <w:ilvl w:val="1"/>
          <w:numId w:val="12"/>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F242E3" w:rsidRDefault="005B2EB1" w:rsidP="006F4ACC">
      <w:pPr>
        <w:pStyle w:val="Tekstpodstawowy3"/>
        <w:spacing w:after="0"/>
        <w:ind w:left="1080"/>
        <w:jc w:val="both"/>
        <w:rPr>
          <w:rFonts w:asciiTheme="minorHAnsi" w:hAnsiTheme="minorHAnsi" w:cstheme="minorHAnsi"/>
          <w:b/>
          <w:bCs/>
          <w:sz w:val="22"/>
          <w:szCs w:val="22"/>
          <w:u w:val="single"/>
        </w:rPr>
      </w:pPr>
    </w:p>
    <w:p w14:paraId="5244419D" w14:textId="77777777" w:rsidR="00F22369" w:rsidRPr="00F242E3" w:rsidRDefault="00F22369" w:rsidP="00E944DC">
      <w:pPr>
        <w:pStyle w:val="Akapitzlist"/>
        <w:numPr>
          <w:ilvl w:val="0"/>
          <w:numId w:val="6"/>
        </w:numPr>
        <w:ind w:left="709" w:hanging="709"/>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ZASTOSOWANIA AUKCJI ELEKTRONICZNEJ </w:t>
      </w:r>
    </w:p>
    <w:p w14:paraId="5BA044DC" w14:textId="06893A43" w:rsidR="00B50E82"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B50E82" w:rsidRPr="00F242E3">
        <w:rPr>
          <w:rFonts w:asciiTheme="minorHAnsi" w:hAnsiTheme="minorHAnsi" w:cstheme="minorHAnsi"/>
          <w:color w:val="000000"/>
          <w:sz w:val="22"/>
          <w:szCs w:val="22"/>
        </w:rPr>
        <w:t xml:space="preserve"> nie przewiduje zastosowania aukcji elektronicznej. </w:t>
      </w:r>
    </w:p>
    <w:p w14:paraId="2E7E969F"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49651E6A" w14:textId="339EA69C" w:rsidR="00F22369" w:rsidRPr="00F242E3" w:rsidRDefault="00F22369" w:rsidP="00E944DC">
      <w:pPr>
        <w:pStyle w:val="Akapitzlist"/>
        <w:numPr>
          <w:ilvl w:val="0"/>
          <w:numId w:val="6"/>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ZWR</w:t>
      </w:r>
      <w:r w:rsidR="00C61DAA" w:rsidRPr="00F242E3">
        <w:rPr>
          <w:rFonts w:asciiTheme="minorHAnsi" w:hAnsiTheme="minorHAnsi" w:cstheme="minorHAnsi"/>
          <w:b/>
          <w:bCs/>
          <w:sz w:val="22"/>
          <w:szCs w:val="22"/>
          <w:u w:val="single"/>
        </w:rPr>
        <w:t>O</w:t>
      </w:r>
      <w:r w:rsidRPr="00F242E3">
        <w:rPr>
          <w:rFonts w:asciiTheme="minorHAnsi" w:hAnsiTheme="minorHAnsi" w:cstheme="minorHAnsi"/>
          <w:b/>
          <w:bCs/>
          <w:sz w:val="22"/>
          <w:szCs w:val="22"/>
          <w:u w:val="single"/>
        </w:rPr>
        <w:t>TU KOSZTÓW UDZIAŁU W POSTĘPOWANIU</w:t>
      </w:r>
    </w:p>
    <w:p w14:paraId="60F1AE08" w14:textId="07641540" w:rsidR="004C38C1" w:rsidRPr="00F242E3" w:rsidRDefault="000F2C4F"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Zamawiający</w:t>
      </w:r>
      <w:r w:rsidR="004C38C1" w:rsidRPr="00F242E3">
        <w:rPr>
          <w:rFonts w:asciiTheme="minorHAnsi" w:hAnsiTheme="minorHAnsi" w:cstheme="minorHAnsi"/>
          <w:bCs/>
          <w:sz w:val="22"/>
          <w:szCs w:val="22"/>
        </w:rPr>
        <w:t xml:space="preserve"> nie przewiduje zwrotu kosztów udziału w postępowaniu.</w:t>
      </w:r>
    </w:p>
    <w:p w14:paraId="32AE41EC"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5D2328EF" w14:textId="11ADD2F6" w:rsidR="0092281C" w:rsidRPr="00F242E3" w:rsidRDefault="00F22369" w:rsidP="00E944DC">
      <w:pPr>
        <w:pStyle w:val="Akapitzlist"/>
        <w:numPr>
          <w:ilvl w:val="0"/>
          <w:numId w:val="6"/>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WYMAGANIA W ZAKRESIE ZATRUDNIENIA ART. </w:t>
      </w:r>
      <w:r w:rsidR="008260C8" w:rsidRPr="00F242E3">
        <w:rPr>
          <w:rFonts w:asciiTheme="minorHAnsi" w:hAnsiTheme="minorHAnsi" w:cstheme="minorHAnsi"/>
          <w:b/>
          <w:bCs/>
          <w:sz w:val="22"/>
          <w:szCs w:val="22"/>
          <w:u w:val="single"/>
        </w:rPr>
        <w:t xml:space="preserve">95  I </w:t>
      </w:r>
      <w:r w:rsidRPr="00F242E3">
        <w:rPr>
          <w:rFonts w:asciiTheme="minorHAnsi" w:hAnsiTheme="minorHAnsi" w:cstheme="minorHAnsi"/>
          <w:b/>
          <w:bCs/>
          <w:sz w:val="22"/>
          <w:szCs w:val="22"/>
          <w:u w:val="single"/>
        </w:rPr>
        <w:t>96 USTAWY</w:t>
      </w:r>
    </w:p>
    <w:p w14:paraId="30CEC45A" w14:textId="586F59C3" w:rsidR="00115F43" w:rsidRDefault="002C42DC" w:rsidP="00F8565D">
      <w:pPr>
        <w:jc w:val="both"/>
        <w:rPr>
          <w:rFonts w:ascii="Calibri" w:eastAsia="Times New Roman" w:hAnsi="Calibri" w:cs="Calibri"/>
          <w:bCs/>
          <w:sz w:val="22"/>
          <w:szCs w:val="22"/>
        </w:rPr>
      </w:pPr>
      <w:r w:rsidRPr="002C42DC">
        <w:rPr>
          <w:rFonts w:ascii="Calibri" w:eastAsia="Times New Roman" w:hAnsi="Calibri" w:cs="Calibri"/>
          <w:bCs/>
          <w:sz w:val="22"/>
          <w:szCs w:val="22"/>
        </w:rPr>
        <w:t>Szczegółowe zapisy zawarte są w pkt. IV SWZ oraz w Załączniku do SWZ - Wzór umowy.</w:t>
      </w:r>
    </w:p>
    <w:p w14:paraId="57E93885" w14:textId="77777777" w:rsidR="00B04396" w:rsidRPr="00F8565D" w:rsidRDefault="00B04396" w:rsidP="00F8565D">
      <w:pPr>
        <w:jc w:val="both"/>
        <w:rPr>
          <w:rFonts w:asciiTheme="minorHAnsi" w:hAnsiTheme="minorHAnsi" w:cstheme="minorHAnsi"/>
          <w:b/>
          <w:bCs/>
          <w:sz w:val="22"/>
          <w:szCs w:val="22"/>
          <w:u w:val="single"/>
        </w:rPr>
      </w:pPr>
    </w:p>
    <w:p w14:paraId="292A2ADF" w14:textId="73A0249A" w:rsidR="00F22369" w:rsidRPr="00F242E3" w:rsidRDefault="00F22369" w:rsidP="00E944DC">
      <w:pPr>
        <w:pStyle w:val="Akapitzlist"/>
        <w:numPr>
          <w:ilvl w:val="0"/>
          <w:numId w:val="6"/>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ZASTRZEŻENIA MOŻLIWOŚCI UBIEGANIA SIĘ O UDZIELENIE ZAMÓWIENIA ART. 94 USTAWY</w:t>
      </w:r>
      <w:r w:rsidR="00731F9F">
        <w:rPr>
          <w:rFonts w:asciiTheme="minorHAnsi" w:hAnsiTheme="minorHAnsi" w:cstheme="minorHAnsi"/>
          <w:b/>
          <w:bCs/>
          <w:sz w:val="22"/>
          <w:szCs w:val="22"/>
          <w:u w:val="single"/>
        </w:rPr>
        <w:t xml:space="preserve"> PZP</w:t>
      </w:r>
    </w:p>
    <w:p w14:paraId="20D27AA6" w14:textId="38BBD3EF" w:rsidR="00992C61" w:rsidRPr="00F242E3" w:rsidRDefault="000F2C4F" w:rsidP="006F4ACC">
      <w:pPr>
        <w:tabs>
          <w:tab w:val="left" w:pos="1276"/>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92C61" w:rsidRPr="00F242E3">
        <w:rPr>
          <w:rFonts w:asciiTheme="minorHAnsi" w:eastAsia="Times New Roman" w:hAnsiTheme="minorHAnsi" w:cstheme="minorHAnsi"/>
          <w:sz w:val="22"/>
          <w:szCs w:val="22"/>
        </w:rPr>
        <w:t xml:space="preserve"> nie zastrzega możliwości ubiegania się o udzielenie zamówienia wyłącznie przez </w:t>
      </w:r>
      <w:r w:rsidR="002B0955" w:rsidRPr="00F242E3">
        <w:rPr>
          <w:rFonts w:asciiTheme="minorHAnsi" w:eastAsia="Times New Roman" w:hAnsiTheme="minorHAnsi" w:cstheme="minorHAnsi"/>
          <w:sz w:val="22"/>
          <w:szCs w:val="22"/>
        </w:rPr>
        <w:t>W</w:t>
      </w:r>
      <w:r w:rsidR="00992C61" w:rsidRPr="00F242E3">
        <w:rPr>
          <w:rFonts w:asciiTheme="minorHAnsi" w:eastAsia="Times New Roman" w:hAnsiTheme="minorHAnsi" w:cstheme="minorHAnsi"/>
          <w:sz w:val="22"/>
          <w:szCs w:val="22"/>
        </w:rPr>
        <w:t>ykonawców, o których mowa w art. 94</w:t>
      </w:r>
      <w:r w:rsidR="00731F9F">
        <w:rPr>
          <w:rFonts w:asciiTheme="minorHAnsi" w:eastAsia="Times New Roman" w:hAnsiTheme="minorHAnsi" w:cstheme="minorHAnsi"/>
          <w:sz w:val="22"/>
          <w:szCs w:val="22"/>
        </w:rPr>
        <w:t xml:space="preserve"> ustawy</w:t>
      </w:r>
      <w:r w:rsidR="00992C61" w:rsidRPr="00F242E3">
        <w:rPr>
          <w:rFonts w:asciiTheme="minorHAnsi" w:eastAsia="Times New Roman" w:hAnsiTheme="minorHAnsi" w:cstheme="minorHAnsi"/>
          <w:sz w:val="22"/>
          <w:szCs w:val="22"/>
        </w:rPr>
        <w:t xml:space="preserve"> </w:t>
      </w:r>
      <w:proofErr w:type="spellStart"/>
      <w:r w:rsidR="00992C61" w:rsidRPr="00F242E3">
        <w:rPr>
          <w:rFonts w:asciiTheme="minorHAnsi" w:eastAsia="Times New Roman" w:hAnsiTheme="minorHAnsi" w:cstheme="minorHAnsi"/>
          <w:sz w:val="22"/>
          <w:szCs w:val="22"/>
        </w:rPr>
        <w:t>Pzp</w:t>
      </w:r>
      <w:proofErr w:type="spellEnd"/>
      <w:r w:rsidR="00992C61" w:rsidRPr="00F242E3">
        <w:rPr>
          <w:rFonts w:asciiTheme="minorHAnsi" w:eastAsia="Times New Roman" w:hAnsiTheme="minorHAnsi" w:cstheme="minorHAnsi"/>
          <w:sz w:val="22"/>
          <w:szCs w:val="22"/>
        </w:rPr>
        <w:t>.</w:t>
      </w:r>
    </w:p>
    <w:p w14:paraId="45B7E961"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3B80F51F" w14:textId="6E82BEA1" w:rsidR="00F22369" w:rsidRPr="00F242E3" w:rsidRDefault="00F22369" w:rsidP="00E944DC">
      <w:pPr>
        <w:pStyle w:val="Akapitzlist"/>
        <w:numPr>
          <w:ilvl w:val="0"/>
          <w:numId w:val="6"/>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OSOBISTEGO WYKONANIA KLUCZOWYCH ZADAŃ ART. 60 </w:t>
      </w:r>
      <w:r w:rsidR="00DA0A1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ART. 121 USTAWY</w:t>
      </w:r>
      <w:r w:rsidR="00731F9F">
        <w:rPr>
          <w:rFonts w:asciiTheme="minorHAnsi" w:hAnsiTheme="minorHAnsi" w:cstheme="minorHAnsi"/>
          <w:b/>
          <w:bCs/>
          <w:sz w:val="22"/>
          <w:szCs w:val="22"/>
          <w:u w:val="single"/>
        </w:rPr>
        <w:t xml:space="preserve"> PZP</w:t>
      </w:r>
      <w:r w:rsidRPr="00F242E3">
        <w:rPr>
          <w:rFonts w:asciiTheme="minorHAnsi" w:hAnsiTheme="minorHAnsi" w:cstheme="minorHAnsi"/>
          <w:b/>
          <w:bCs/>
          <w:sz w:val="22"/>
          <w:szCs w:val="22"/>
          <w:u w:val="single"/>
        </w:rPr>
        <w:t xml:space="preserve">. </w:t>
      </w:r>
    </w:p>
    <w:p w14:paraId="7FEE676E" w14:textId="77B7E4AA" w:rsidR="004D5697" w:rsidRPr="002C42DC" w:rsidRDefault="000F2C4F" w:rsidP="006F4ACC">
      <w:pPr>
        <w:jc w:val="both"/>
        <w:rPr>
          <w:rFonts w:asciiTheme="minorHAnsi" w:hAnsiTheme="minorHAnsi" w:cstheme="minorHAnsi"/>
          <w:bCs/>
          <w:iCs/>
          <w:sz w:val="22"/>
          <w:szCs w:val="22"/>
        </w:rPr>
      </w:pPr>
      <w:r w:rsidRPr="002C42DC">
        <w:rPr>
          <w:rFonts w:asciiTheme="minorHAnsi" w:hAnsiTheme="minorHAnsi" w:cstheme="minorHAnsi"/>
          <w:bCs/>
          <w:iCs/>
          <w:sz w:val="22"/>
          <w:szCs w:val="22"/>
        </w:rPr>
        <w:t>Zamawiający</w:t>
      </w:r>
      <w:r w:rsidR="001F1306" w:rsidRPr="002C42DC">
        <w:rPr>
          <w:rFonts w:asciiTheme="minorHAnsi" w:hAnsiTheme="minorHAnsi" w:cstheme="minorHAnsi"/>
          <w:bCs/>
          <w:iCs/>
          <w:sz w:val="22"/>
          <w:szCs w:val="22"/>
        </w:rPr>
        <w:t xml:space="preserve"> nie stawia wymagań w przedmiotowym zakresie.</w:t>
      </w:r>
    </w:p>
    <w:p w14:paraId="7802EE6E" w14:textId="188F80F6" w:rsidR="002A37DF" w:rsidRPr="00F242E3" w:rsidRDefault="002A37DF" w:rsidP="006F4ACC">
      <w:pPr>
        <w:pStyle w:val="Akapitzlist"/>
        <w:ind w:left="1080"/>
        <w:jc w:val="both"/>
        <w:rPr>
          <w:rFonts w:asciiTheme="minorHAnsi" w:hAnsiTheme="minorHAnsi" w:cstheme="minorHAnsi"/>
          <w:b/>
          <w:bCs/>
          <w:sz w:val="22"/>
          <w:szCs w:val="22"/>
          <w:u w:val="single"/>
        </w:rPr>
      </w:pPr>
    </w:p>
    <w:p w14:paraId="54667904" w14:textId="3EDF3D36" w:rsidR="00F707C9" w:rsidRPr="00F242E3" w:rsidRDefault="00C61DAA" w:rsidP="00E944DC">
      <w:pPr>
        <w:pStyle w:val="Akapitzlist"/>
        <w:numPr>
          <w:ilvl w:val="0"/>
          <w:numId w:val="6"/>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w:t>
      </w:r>
      <w:r w:rsidR="00F22369" w:rsidRPr="00F242E3">
        <w:rPr>
          <w:rFonts w:asciiTheme="minorHAnsi" w:hAnsiTheme="minorHAnsi" w:cstheme="minorHAnsi"/>
          <w:b/>
          <w:bCs/>
          <w:sz w:val="22"/>
          <w:szCs w:val="22"/>
          <w:u w:val="single"/>
        </w:rPr>
        <w:t>MOŻLIWOŚCI ZŁOŻENIA OFERT W POSTACI KATALOGÓW ELEKTRONICZNYCH ART. 93 USTAWY</w:t>
      </w:r>
      <w:r w:rsidR="00731F9F">
        <w:rPr>
          <w:rFonts w:asciiTheme="minorHAnsi" w:hAnsiTheme="minorHAnsi" w:cstheme="minorHAnsi"/>
          <w:b/>
          <w:bCs/>
          <w:sz w:val="22"/>
          <w:szCs w:val="22"/>
          <w:u w:val="single"/>
        </w:rPr>
        <w:t xml:space="preserve"> PZP</w:t>
      </w:r>
      <w:r w:rsidR="00F22369" w:rsidRPr="00F242E3">
        <w:rPr>
          <w:rFonts w:asciiTheme="minorHAnsi" w:hAnsiTheme="minorHAnsi" w:cstheme="minorHAnsi"/>
          <w:b/>
          <w:bCs/>
          <w:sz w:val="22"/>
          <w:szCs w:val="22"/>
          <w:u w:val="single"/>
        </w:rPr>
        <w:t>.</w:t>
      </w:r>
    </w:p>
    <w:p w14:paraId="1FD9E24D" w14:textId="0A9BA1C7" w:rsidR="00F707C9" w:rsidRPr="00F242E3" w:rsidRDefault="000F2C4F" w:rsidP="006F4ACC">
      <w:pPr>
        <w:jc w:val="both"/>
        <w:rPr>
          <w:rFonts w:asciiTheme="minorHAnsi" w:hAnsiTheme="minorHAnsi" w:cstheme="minorHAnsi"/>
          <w:b/>
          <w:bCs/>
          <w:sz w:val="22"/>
          <w:szCs w:val="22"/>
          <w:u w:val="single"/>
        </w:rPr>
      </w:pPr>
      <w:r w:rsidRPr="00F242E3">
        <w:rPr>
          <w:rFonts w:asciiTheme="minorHAnsi" w:hAnsiTheme="minorHAnsi" w:cstheme="minorHAnsi"/>
          <w:bCs/>
          <w:sz w:val="22"/>
          <w:szCs w:val="22"/>
        </w:rPr>
        <w:t>Zamawiający</w:t>
      </w:r>
      <w:r w:rsidR="00F707C9" w:rsidRPr="00F242E3">
        <w:rPr>
          <w:rFonts w:asciiTheme="minorHAnsi" w:hAnsiTheme="minorHAnsi" w:cstheme="minorHAnsi"/>
          <w:bCs/>
          <w:sz w:val="22"/>
          <w:szCs w:val="22"/>
        </w:rPr>
        <w:t xml:space="preserve"> nie przewiduje możliwości złożenia ofert w postaci katalogów elektronicznych. </w:t>
      </w:r>
    </w:p>
    <w:p w14:paraId="04CB6889" w14:textId="77777777" w:rsidR="00F22369" w:rsidRPr="00F242E3" w:rsidRDefault="00F22369" w:rsidP="006F4ACC">
      <w:pPr>
        <w:pStyle w:val="Akapitzlist"/>
        <w:rPr>
          <w:rFonts w:asciiTheme="minorHAnsi" w:hAnsiTheme="minorHAnsi" w:cstheme="minorHAnsi"/>
          <w:b/>
          <w:bCs/>
          <w:sz w:val="22"/>
          <w:szCs w:val="22"/>
          <w:u w:val="single"/>
        </w:rPr>
      </w:pPr>
    </w:p>
    <w:p w14:paraId="32383714" w14:textId="52C4D8B2" w:rsidR="0059425B" w:rsidRPr="00F242E3" w:rsidRDefault="0059425B" w:rsidP="006F4ACC">
      <w:pPr>
        <w:suppressAutoHyphens/>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XX</w:t>
      </w:r>
      <w:r w:rsidR="001618B7" w:rsidRPr="00F242E3">
        <w:rPr>
          <w:rFonts w:asciiTheme="minorHAnsi" w:hAnsiTheme="minorHAnsi" w:cstheme="minorHAnsi"/>
          <w:b/>
          <w:sz w:val="22"/>
          <w:szCs w:val="22"/>
          <w:u w:val="single"/>
        </w:rPr>
        <w:t>XV</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OBOWIĄZEK INFORMACYJNY WYNIKAJĄCY Z ART. 13 RODO W PRZYPADKU ZBIERANIA DANYCH OSOBOWYCH BEZPOŚREDNIO OD OSOBY FIZYCZNEJ, KTÓREJ DANE DOTYCZĄ, W CELU ZWIĄZANYM Z POSTĘPOWANIEM O UDZI</w:t>
      </w:r>
      <w:r w:rsidR="004E34E3" w:rsidRPr="00F242E3">
        <w:rPr>
          <w:rFonts w:asciiTheme="minorHAnsi" w:hAnsiTheme="minorHAnsi" w:cstheme="minorHAnsi"/>
          <w:b/>
          <w:sz w:val="22"/>
          <w:szCs w:val="22"/>
          <w:u w:val="single"/>
        </w:rPr>
        <w:t>ELENIE ZAMÓWIENIA PUBLICZNEGO.</w:t>
      </w:r>
    </w:p>
    <w:p w14:paraId="3235846C" w14:textId="4DC46825" w:rsidR="0047047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F242E3">
        <w:rPr>
          <w:rFonts w:asciiTheme="minorHAnsi" w:hAnsiTheme="minorHAnsi" w:cstheme="minorHAnsi"/>
          <w:sz w:val="22"/>
          <w:szCs w:val="22"/>
        </w:rPr>
        <w:t xml:space="preserve"> </w:t>
      </w:r>
      <w:r w:rsidRPr="00F242E3">
        <w:rPr>
          <w:rFonts w:asciiTheme="minorHAnsi" w:hAnsiTheme="minorHAnsi" w:cstheme="minorHAnsi"/>
          <w:sz w:val="22"/>
          <w:szCs w:val="22"/>
        </w:rPr>
        <w:t>95/46/WE (ogólne rozporządzenie o ochronie danych - zwane dalej RODO), pragniemy Państwa poinformować, że:</w:t>
      </w:r>
    </w:p>
    <w:p w14:paraId="4A25E6D2" w14:textId="77777777" w:rsidR="0047047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 wyznaczył Inspektora Ochrony Danych Osobowych. Dane kontaktowe</w:t>
      </w:r>
      <w:r w:rsidR="00DC5E4D" w:rsidRPr="00F242E3">
        <w:rPr>
          <w:rFonts w:asciiTheme="minorHAnsi" w:hAnsiTheme="minorHAnsi" w:cstheme="minorHAnsi"/>
          <w:sz w:val="22"/>
          <w:szCs w:val="22"/>
        </w:rPr>
        <w:t>:</w:t>
      </w:r>
      <w:r w:rsidRPr="00F242E3">
        <w:rPr>
          <w:rFonts w:asciiTheme="minorHAnsi" w:hAnsiTheme="minorHAnsi" w:cstheme="minorHAnsi"/>
          <w:sz w:val="22"/>
          <w:szCs w:val="22"/>
        </w:rPr>
        <w:t xml:space="preserve"> ul. Pomorska 251, </w:t>
      </w:r>
      <w:r w:rsidR="002750DA" w:rsidRPr="00F242E3">
        <w:rPr>
          <w:rFonts w:asciiTheme="minorHAnsi" w:hAnsiTheme="minorHAnsi" w:cstheme="minorHAnsi"/>
          <w:sz w:val="22"/>
          <w:szCs w:val="22"/>
        </w:rPr>
        <w:t xml:space="preserve">92-213 Łódź, </w:t>
      </w:r>
      <w:r w:rsidRPr="00F242E3">
        <w:rPr>
          <w:rFonts w:asciiTheme="minorHAnsi" w:hAnsiTheme="minorHAnsi" w:cstheme="minorHAnsi"/>
          <w:sz w:val="22"/>
          <w:szCs w:val="22"/>
        </w:rPr>
        <w:t xml:space="preserve">email: </w:t>
      </w:r>
      <w:hyperlink r:id="rId29" w:history="1">
        <w:r w:rsidR="0099352F" w:rsidRPr="00F242E3">
          <w:rPr>
            <w:rStyle w:val="Hipercze"/>
            <w:rFonts w:asciiTheme="minorHAnsi" w:hAnsiTheme="minorHAnsi" w:cstheme="minorHAnsi"/>
            <w:sz w:val="22"/>
            <w:szCs w:val="22"/>
          </w:rPr>
          <w:t>inspektor.odo@csk.umed.pl</w:t>
        </w:r>
      </w:hyperlink>
      <w:r w:rsidR="0099352F"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42 675 76 22.</w:t>
      </w:r>
    </w:p>
    <w:p w14:paraId="59FB6E43" w14:textId="657CCE9F" w:rsidR="0047047D" w:rsidRPr="00A019E9" w:rsidRDefault="0047047D" w:rsidP="00105E34">
      <w:pPr>
        <w:pStyle w:val="Tekstpodstawowy"/>
        <w:rPr>
          <w:rFonts w:asciiTheme="minorHAnsi" w:hAnsiTheme="minorHAnsi" w:cstheme="minorHAnsi"/>
          <w:sz w:val="22"/>
          <w:szCs w:val="22"/>
        </w:rPr>
      </w:pPr>
      <w:r w:rsidRPr="00F242E3">
        <w:rPr>
          <w:rFonts w:asciiTheme="minorHAnsi" w:hAnsiTheme="minorHAnsi" w:cstheme="minorHAnsi"/>
          <w:sz w:val="22"/>
          <w:szCs w:val="22"/>
        </w:rPr>
        <w:t xml:space="preserve">Administrator przetwarza Pani/Pana dane osobowe w celu związanym z postępowaniem o udzielenie zamówienia publicznego pod </w:t>
      </w:r>
      <w:r w:rsidRPr="00A019E9">
        <w:rPr>
          <w:rFonts w:asciiTheme="minorHAnsi" w:hAnsiTheme="minorHAnsi" w:cstheme="minorHAnsi"/>
          <w:sz w:val="22"/>
          <w:szCs w:val="22"/>
        </w:rPr>
        <w:t xml:space="preserve">nazwą: </w:t>
      </w:r>
      <w:r w:rsidR="0073798D" w:rsidRPr="00A019E9">
        <w:rPr>
          <w:rFonts w:asciiTheme="minorHAnsi" w:hAnsiTheme="minorHAnsi" w:cstheme="minorHAnsi"/>
          <w:sz w:val="22"/>
          <w:szCs w:val="22"/>
        </w:rPr>
        <w:t>„</w:t>
      </w:r>
      <w:r w:rsidR="00105E34" w:rsidRPr="00105E34">
        <w:rPr>
          <w:rFonts w:asciiTheme="minorHAnsi" w:hAnsiTheme="minorHAnsi" w:cstheme="minorHAnsi"/>
          <w:b/>
          <w:sz w:val="22"/>
          <w:szCs w:val="22"/>
        </w:rPr>
        <w:t>Świadczenie usług serwisowania aparatury medycznej dla Uniwersyteckiego Centrum Pediatrii Centralnego Szpitala Klinicznego Uniwersytetu Medycznego w Łodzi”</w:t>
      </w:r>
      <w:r w:rsidR="00105E34" w:rsidRPr="00105E34">
        <w:rPr>
          <w:rFonts w:asciiTheme="minorHAnsi" w:hAnsiTheme="minorHAnsi" w:cstheme="minorHAnsi"/>
          <w:sz w:val="22"/>
          <w:szCs w:val="22"/>
        </w:rPr>
        <w:t xml:space="preserve"> </w:t>
      </w:r>
      <w:r w:rsidRPr="00A019E9">
        <w:rPr>
          <w:rFonts w:asciiTheme="minorHAnsi" w:hAnsiTheme="minorHAnsi" w:cstheme="minorHAnsi"/>
          <w:sz w:val="22"/>
          <w:szCs w:val="22"/>
        </w:rPr>
        <w:t xml:space="preserve"> – na podstawie art. 6 ust. 1 lit. c RODO.</w:t>
      </w:r>
    </w:p>
    <w:p w14:paraId="1DC1F8C1" w14:textId="6AB1886F" w:rsidR="0047047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A019E9">
        <w:rPr>
          <w:rFonts w:asciiTheme="minorHAnsi" w:hAnsiTheme="minorHAnsi" w:cstheme="minorHAnsi"/>
          <w:sz w:val="22"/>
          <w:szCs w:val="22"/>
        </w:rPr>
        <w:t xml:space="preserve">Odbiorcami Pani/Pana danych osobowych będą osoby lub podmioty, którym udostępniona </w:t>
      </w:r>
      <w:r w:rsidRPr="00F242E3">
        <w:rPr>
          <w:rFonts w:asciiTheme="minorHAnsi" w:hAnsiTheme="minorHAnsi" w:cstheme="minorHAnsi"/>
          <w:sz w:val="22"/>
          <w:szCs w:val="22"/>
        </w:rPr>
        <w:t>zostanie dokumentacja postępowania w oparciu o art. 18 i inne ustawy z dnia 11 września 2019 r. – Prawo zamówień publicznych (z późniejszymi zmianami), dalej zwana „</w:t>
      </w:r>
      <w:r w:rsidR="00731F9F">
        <w:rPr>
          <w:rFonts w:asciiTheme="minorHAnsi" w:hAnsiTheme="minorHAnsi" w:cstheme="minorHAnsi"/>
          <w:sz w:val="22"/>
          <w:szCs w:val="22"/>
        </w:rPr>
        <w:t xml:space="preserve"> </w:t>
      </w:r>
      <w:proofErr w:type="spellStart"/>
      <w:r w:rsidR="00731F9F">
        <w:rPr>
          <w:rFonts w:asciiTheme="minorHAnsi" w:hAnsiTheme="minorHAnsi" w:cstheme="minorHAnsi"/>
          <w:sz w:val="22"/>
          <w:szCs w:val="22"/>
        </w:rPr>
        <w:t>ustwa</w:t>
      </w:r>
      <w:proofErr w:type="spellEnd"/>
      <w:r w:rsidR="00731F9F">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Pani/Pana dane osobowe będą przechowywane, zgodnie z art. 78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w:t>
      </w:r>
    </w:p>
    <w:p w14:paraId="65215EBA" w14:textId="77777777" w:rsidR="00C24F8E" w:rsidRPr="00F242E3" w:rsidRDefault="0047047D" w:rsidP="00E944DC">
      <w:pPr>
        <w:numPr>
          <w:ilvl w:val="0"/>
          <w:numId w:val="11"/>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Posiada Pani/Pan:</w:t>
      </w:r>
    </w:p>
    <w:p w14:paraId="11AF4FE9" w14:textId="77777777" w:rsidR="00C24F8E" w:rsidRPr="00F242E3" w:rsidRDefault="0047047D" w:rsidP="00E944DC">
      <w:pPr>
        <w:pStyle w:val="Akapitzlist"/>
        <w:numPr>
          <w:ilvl w:val="1"/>
          <w:numId w:val="18"/>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dostępu do danych osobowych Pani/Pana dotyczących (art. 15 RODO);</w:t>
      </w:r>
    </w:p>
    <w:p w14:paraId="25E5C9EA" w14:textId="77777777" w:rsidR="00C24F8E" w:rsidRPr="00F242E3" w:rsidRDefault="0047047D" w:rsidP="00E944DC">
      <w:pPr>
        <w:pStyle w:val="Akapitzlist"/>
        <w:numPr>
          <w:ilvl w:val="1"/>
          <w:numId w:val="18"/>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oraz nie może naruszać integralności protokołu oraz jego załączników;</w:t>
      </w:r>
    </w:p>
    <w:p w14:paraId="3B7FEC07" w14:textId="77777777" w:rsidR="00C24F8E" w:rsidRPr="00F242E3" w:rsidRDefault="0047047D" w:rsidP="00E944DC">
      <w:pPr>
        <w:pStyle w:val="Akapitzlist"/>
        <w:numPr>
          <w:ilvl w:val="1"/>
          <w:numId w:val="18"/>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F242E3" w:rsidRDefault="0047047D" w:rsidP="00E944DC">
      <w:pPr>
        <w:pStyle w:val="Akapitzlist"/>
        <w:numPr>
          <w:ilvl w:val="1"/>
          <w:numId w:val="18"/>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AC164B0" w14:textId="77777777" w:rsidR="00C24F8E" w:rsidRPr="00F242E3" w:rsidRDefault="0047047D" w:rsidP="00E944DC">
      <w:pPr>
        <w:numPr>
          <w:ilvl w:val="0"/>
          <w:numId w:val="11"/>
        </w:numPr>
        <w:tabs>
          <w:tab w:val="clear" w:pos="720"/>
          <w:tab w:val="num" w:pos="284"/>
        </w:tabs>
        <w:ind w:hanging="720"/>
        <w:contextualSpacing/>
        <w:jc w:val="both"/>
        <w:rPr>
          <w:rFonts w:asciiTheme="minorHAnsi" w:hAnsiTheme="minorHAnsi" w:cstheme="minorHAnsi"/>
          <w:sz w:val="22"/>
          <w:szCs w:val="22"/>
        </w:rPr>
      </w:pPr>
      <w:r w:rsidRPr="00F242E3">
        <w:rPr>
          <w:rFonts w:asciiTheme="minorHAnsi" w:hAnsiTheme="minorHAnsi" w:cstheme="minorHAnsi"/>
          <w:sz w:val="22"/>
          <w:szCs w:val="22"/>
        </w:rPr>
        <w:t>Nie przysługuje Pani/Panu:</w:t>
      </w:r>
    </w:p>
    <w:p w14:paraId="1CF20032" w14:textId="77777777" w:rsidR="00C24F8E" w:rsidRPr="00F242E3" w:rsidRDefault="0047047D" w:rsidP="00E944DC">
      <w:pPr>
        <w:pStyle w:val="Akapitzlist"/>
        <w:numPr>
          <w:ilvl w:val="1"/>
          <w:numId w:val="48"/>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usunięcia danych osobowych (w związku z art. 17 ust. 3 lit. b, d lub e RODO);</w:t>
      </w:r>
    </w:p>
    <w:p w14:paraId="1DE21E7B" w14:textId="77777777" w:rsidR="00C24F8E" w:rsidRPr="00F242E3" w:rsidRDefault="0047047D" w:rsidP="00E944DC">
      <w:pPr>
        <w:pStyle w:val="Akapitzlist"/>
        <w:numPr>
          <w:ilvl w:val="1"/>
          <w:numId w:val="48"/>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przenoszenia danych osobowych (o którym mowa w art. 20 RODO);</w:t>
      </w:r>
    </w:p>
    <w:p w14:paraId="1B2F3F30" w14:textId="120D28C7" w:rsidR="0047047D" w:rsidRPr="00F242E3" w:rsidRDefault="0047047D" w:rsidP="00E944DC">
      <w:pPr>
        <w:pStyle w:val="Akapitzlist"/>
        <w:numPr>
          <w:ilvl w:val="1"/>
          <w:numId w:val="48"/>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F242E3" w:rsidRDefault="0047047D" w:rsidP="00E944DC">
      <w:pPr>
        <w:numPr>
          <w:ilvl w:val="0"/>
          <w:numId w:val="48"/>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gdy osoba, której dane dotyczą wnosi do Administratora o:</w:t>
      </w:r>
    </w:p>
    <w:p w14:paraId="235E0555" w14:textId="77777777" w:rsidR="0047047D" w:rsidRPr="00F242E3" w:rsidRDefault="0047047D" w:rsidP="00E944DC">
      <w:pPr>
        <w:numPr>
          <w:ilvl w:val="1"/>
          <w:numId w:val="48"/>
        </w:numPr>
        <w:contextualSpacing/>
        <w:jc w:val="both"/>
        <w:rPr>
          <w:rFonts w:asciiTheme="minorHAnsi" w:hAnsiTheme="minorHAnsi" w:cstheme="minorHAnsi"/>
          <w:sz w:val="22"/>
          <w:szCs w:val="22"/>
        </w:rPr>
      </w:pPr>
      <w:r w:rsidRPr="00F242E3">
        <w:rPr>
          <w:rFonts w:asciiTheme="minorHAnsi" w:hAnsiTheme="minorHAnsi" w:cstheme="minorHAnsi"/>
          <w:sz w:val="22"/>
          <w:szCs w:val="22"/>
        </w:rPr>
        <w:t>potwierdzenie, czy przetwarzane są dane jej dotyczące;</w:t>
      </w:r>
    </w:p>
    <w:p w14:paraId="68FF53A3" w14:textId="77777777" w:rsidR="0047047D" w:rsidRPr="00F242E3" w:rsidRDefault="0047047D" w:rsidP="00E944DC">
      <w:pPr>
        <w:numPr>
          <w:ilvl w:val="1"/>
          <w:numId w:val="48"/>
        </w:numPr>
        <w:contextualSpacing/>
        <w:jc w:val="both"/>
        <w:rPr>
          <w:rFonts w:asciiTheme="minorHAnsi" w:hAnsiTheme="minorHAnsi" w:cstheme="minorHAnsi"/>
          <w:sz w:val="22"/>
          <w:szCs w:val="22"/>
        </w:rPr>
      </w:pPr>
      <w:r w:rsidRPr="00F242E3">
        <w:rPr>
          <w:rFonts w:asciiTheme="minorHAnsi" w:hAnsiTheme="minorHAnsi" w:cstheme="minorHAnsi"/>
          <w:sz w:val="22"/>
          <w:szCs w:val="22"/>
        </w:rPr>
        <w:t>uzyskanie dostępu do danych jej dotyczących oraz informacji o:</w:t>
      </w:r>
    </w:p>
    <w:p w14:paraId="2638722D"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celach przetwarzania;</w:t>
      </w:r>
    </w:p>
    <w:p w14:paraId="5E80F9A5"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kategoriach odnośnych danych osobowych;</w:t>
      </w:r>
    </w:p>
    <w:p w14:paraId="14F60BDB"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lastRenderedPageBreak/>
        <w:t>planowanym okresie przechowywania danych lub kryteriach ustalania tego okresu;</w:t>
      </w:r>
    </w:p>
    <w:p w14:paraId="0DFC0F6D" w14:textId="6AD03F4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prawie do </w:t>
      </w:r>
      <w:proofErr w:type="spellStart"/>
      <w:r w:rsidRPr="00F242E3">
        <w:rPr>
          <w:rFonts w:asciiTheme="minorHAnsi" w:hAnsiTheme="minorHAnsi" w:cstheme="minorHAnsi"/>
          <w:sz w:val="22"/>
          <w:szCs w:val="22"/>
        </w:rPr>
        <w:t>ż</w:t>
      </w:r>
      <w:r w:rsidR="00731F9F">
        <w:rPr>
          <w:rFonts w:asciiTheme="minorHAnsi" w:hAnsiTheme="minorHAnsi" w:cstheme="minorHAnsi"/>
          <w:sz w:val="22"/>
          <w:szCs w:val="22"/>
        </w:rPr>
        <w:t>ą</w:t>
      </w:r>
      <w:r w:rsidRPr="00F242E3">
        <w:rPr>
          <w:rFonts w:asciiTheme="minorHAnsi" w:hAnsiTheme="minorHAnsi" w:cstheme="minorHAnsi"/>
          <w:sz w:val="22"/>
          <w:szCs w:val="22"/>
        </w:rPr>
        <w:t>dania</w:t>
      </w:r>
      <w:proofErr w:type="spellEnd"/>
      <w:r w:rsidRPr="00F242E3">
        <w:rPr>
          <w:rFonts w:asciiTheme="minorHAnsi" w:hAnsiTheme="minorHAnsi" w:cstheme="minorHAnsi"/>
          <w:sz w:val="22"/>
          <w:szCs w:val="22"/>
        </w:rPr>
        <w:t xml:space="preserve"> od Administratora sprostowania, </w:t>
      </w:r>
      <w:r w:rsidR="003E5579" w:rsidRPr="00F242E3">
        <w:rPr>
          <w:rFonts w:asciiTheme="minorHAnsi" w:hAnsiTheme="minorHAnsi" w:cstheme="minorHAnsi"/>
          <w:sz w:val="22"/>
          <w:szCs w:val="22"/>
        </w:rPr>
        <w:t>usunięcia</w:t>
      </w:r>
      <w:r w:rsidRPr="00F242E3">
        <w:rPr>
          <w:rFonts w:asciiTheme="minorHAnsi" w:hAnsiTheme="minorHAnsi" w:cstheme="minorHAnsi"/>
          <w:sz w:val="22"/>
          <w:szCs w:val="22"/>
        </w:rPr>
        <w:t xml:space="preserve"> lub ograniczenia przetwarzania danych osobowych </w:t>
      </w:r>
      <w:r w:rsidR="003E5579" w:rsidRPr="00F242E3">
        <w:rPr>
          <w:rFonts w:asciiTheme="minorHAnsi" w:hAnsiTheme="minorHAnsi" w:cstheme="minorHAnsi"/>
          <w:sz w:val="22"/>
          <w:szCs w:val="22"/>
        </w:rPr>
        <w:t>dotyczącego</w:t>
      </w:r>
      <w:r w:rsidRPr="00F242E3">
        <w:rPr>
          <w:rFonts w:asciiTheme="minorHAnsi" w:hAnsiTheme="minorHAnsi" w:cstheme="minorHAnsi"/>
          <w:sz w:val="22"/>
          <w:szCs w:val="22"/>
        </w:rPr>
        <w:t xml:space="preserve"> osoby, której dane </w:t>
      </w:r>
      <w:r w:rsidR="003E5579" w:rsidRPr="00F242E3">
        <w:rPr>
          <w:rFonts w:asciiTheme="minorHAnsi" w:hAnsiTheme="minorHAnsi" w:cstheme="minorHAnsi"/>
          <w:sz w:val="22"/>
          <w:szCs w:val="22"/>
        </w:rPr>
        <w:t>dotyczą</w:t>
      </w:r>
      <w:r w:rsidRPr="00F242E3">
        <w:rPr>
          <w:rFonts w:asciiTheme="minorHAnsi" w:hAnsiTheme="minorHAnsi" w:cstheme="minorHAnsi"/>
          <w:sz w:val="22"/>
          <w:szCs w:val="22"/>
        </w:rPr>
        <w:t>̨, oraz do wniesienia sprzeciwu wobec takiego przetwarzania;</w:t>
      </w:r>
    </w:p>
    <w:p w14:paraId="19E87FD3"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prawie wniesienia skargi do organu nadzorczego;</w:t>
      </w:r>
    </w:p>
    <w:p w14:paraId="077C701D"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źródle danych osobowych jeżeli nie zostały one zebrane od osoby, której dane dotyczą;</w:t>
      </w:r>
    </w:p>
    <w:p w14:paraId="4BE5AD53" w14:textId="77777777" w:rsidR="0047047D" w:rsidRPr="00F242E3" w:rsidRDefault="0047047D" w:rsidP="00E944DC">
      <w:pPr>
        <w:numPr>
          <w:ilvl w:val="2"/>
          <w:numId w:val="48"/>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zautomatyzowanym podejmowaniu decyzji, w tym o profilowaniu oraz istotnych zasadach ich podejmowania;</w:t>
      </w:r>
    </w:p>
    <w:p w14:paraId="45372A1C" w14:textId="32C3C59C" w:rsidR="0047047D" w:rsidRPr="00F242E3" w:rsidRDefault="0047047D" w:rsidP="00E944DC">
      <w:pPr>
        <w:numPr>
          <w:ilvl w:val="1"/>
          <w:numId w:val="48"/>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F242E3">
        <w:rPr>
          <w:rFonts w:asciiTheme="minorHAnsi" w:hAnsiTheme="minorHAnsi" w:cstheme="minorHAnsi"/>
          <w:sz w:val="22"/>
          <w:szCs w:val="22"/>
        </w:rPr>
        <w:t>jeżeli</w:t>
      </w:r>
      <w:r w:rsidRPr="00F242E3">
        <w:rPr>
          <w:rFonts w:asciiTheme="minorHAnsi" w:hAnsiTheme="minorHAnsi" w:cstheme="minorHAnsi"/>
          <w:sz w:val="22"/>
          <w:szCs w:val="22"/>
        </w:rPr>
        <w:t xml:space="preserve"> dane osobowe </w:t>
      </w:r>
      <w:proofErr w:type="spellStart"/>
      <w:r w:rsidRPr="00F242E3">
        <w:rPr>
          <w:rFonts w:asciiTheme="minorHAnsi" w:hAnsiTheme="minorHAnsi" w:cstheme="minorHAnsi"/>
          <w:sz w:val="22"/>
          <w:szCs w:val="22"/>
        </w:rPr>
        <w:t>sa</w:t>
      </w:r>
      <w:proofErr w:type="spellEnd"/>
      <w:r w:rsidRPr="00F242E3">
        <w:rPr>
          <w:rFonts w:asciiTheme="minorHAnsi" w:hAnsiTheme="minorHAnsi" w:cstheme="minorHAnsi"/>
          <w:sz w:val="22"/>
          <w:szCs w:val="22"/>
        </w:rPr>
        <w:t xml:space="preserve">̨ przekazywane do </w:t>
      </w:r>
      <w:r w:rsidR="00114218" w:rsidRPr="00F242E3">
        <w:rPr>
          <w:rFonts w:asciiTheme="minorHAnsi" w:hAnsiTheme="minorHAnsi" w:cstheme="minorHAnsi"/>
          <w:sz w:val="22"/>
          <w:szCs w:val="22"/>
        </w:rPr>
        <w:t>państwa</w:t>
      </w:r>
      <w:r w:rsidRPr="00F242E3">
        <w:rPr>
          <w:rFonts w:asciiTheme="minorHAnsi" w:hAnsiTheme="minorHAnsi" w:cstheme="minorHAnsi"/>
          <w:sz w:val="22"/>
          <w:szCs w:val="22"/>
        </w:rPr>
        <w:t xml:space="preserve"> trzeciego lub organizacji </w:t>
      </w:r>
      <w:r w:rsidR="00114218" w:rsidRPr="00F242E3">
        <w:rPr>
          <w:rFonts w:asciiTheme="minorHAnsi" w:hAnsiTheme="minorHAnsi" w:cstheme="minorHAnsi"/>
          <w:sz w:val="22"/>
          <w:szCs w:val="22"/>
        </w:rPr>
        <w:t>międzynarodowej</w:t>
      </w:r>
      <w:r w:rsidRPr="00F242E3">
        <w:rPr>
          <w:rFonts w:asciiTheme="minorHAnsi" w:hAnsiTheme="minorHAnsi" w:cstheme="minorHAnsi"/>
          <w:sz w:val="22"/>
          <w:szCs w:val="22"/>
        </w:rPr>
        <w:t xml:space="preserve">, </w:t>
      </w:r>
    </w:p>
    <w:p w14:paraId="70574FA8" w14:textId="37CBE942" w:rsidR="0047047D" w:rsidRPr="00F242E3" w:rsidRDefault="0047047D" w:rsidP="00E944DC">
      <w:pPr>
        <w:numPr>
          <w:ilvl w:val="1"/>
          <w:numId w:val="48"/>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4C06823" w:rsidR="0047047D" w:rsidRPr="00F242E3" w:rsidRDefault="0047047D" w:rsidP="00E944DC">
      <w:pPr>
        <w:numPr>
          <w:ilvl w:val="0"/>
          <w:numId w:val="48"/>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7B7CA416" w14:textId="77777777" w:rsidR="00FE2E55" w:rsidRPr="00F242E3" w:rsidRDefault="00FE2E55" w:rsidP="006F4ACC">
      <w:pPr>
        <w:jc w:val="both"/>
        <w:rPr>
          <w:rFonts w:asciiTheme="minorHAnsi" w:eastAsia="Times New Roman" w:hAnsiTheme="minorHAnsi" w:cstheme="minorHAnsi"/>
          <w:b/>
          <w:bCs/>
          <w:sz w:val="22"/>
          <w:szCs w:val="22"/>
          <w:u w:val="single"/>
        </w:rPr>
      </w:pPr>
    </w:p>
    <w:p w14:paraId="25A8BD9A" w14:textId="490C649D" w:rsidR="00A81C1B" w:rsidRPr="00F242E3" w:rsidRDefault="00213061" w:rsidP="006F4ACC">
      <w:pPr>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u w:val="single"/>
        </w:rPr>
        <w:t>Wymóg złożenia oświadczenia</w:t>
      </w:r>
      <w:r w:rsidR="00A81C1B" w:rsidRPr="00F242E3">
        <w:rPr>
          <w:rFonts w:asciiTheme="minorHAnsi" w:eastAsia="Times New Roman" w:hAnsiTheme="minorHAnsi" w:cstheme="minorHAnsi"/>
          <w:b/>
          <w:bCs/>
          <w:sz w:val="22"/>
          <w:szCs w:val="22"/>
          <w:u w:val="single"/>
        </w:rPr>
        <w:t>:</w:t>
      </w:r>
    </w:p>
    <w:p w14:paraId="557E8CF8" w14:textId="631DAEEF" w:rsidR="00A81C1B" w:rsidRPr="00F242E3" w:rsidRDefault="009C410D" w:rsidP="00E944DC">
      <w:pPr>
        <w:numPr>
          <w:ilvl w:val="0"/>
          <w:numId w:val="10"/>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w:t>
      </w:r>
      <w:r w:rsidR="00A81C1B" w:rsidRPr="00F242E3">
        <w:rPr>
          <w:rFonts w:asciiTheme="minorHAnsi" w:eastAsia="Times New Roman" w:hAnsiTheme="minorHAnsi" w:cstheme="minorHAnsi"/>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F242E3" w:rsidRDefault="00A81C1B" w:rsidP="00E944DC">
      <w:pPr>
        <w:numPr>
          <w:ilvl w:val="0"/>
          <w:numId w:val="10"/>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F242E3" w:rsidRDefault="00A81C1B" w:rsidP="00E944DC">
      <w:pPr>
        <w:numPr>
          <w:ilvl w:val="0"/>
          <w:numId w:val="10"/>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Ponadto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musi wypełnić obowiązek informacyjny wynikający z art. 14 RODO względem osób fizyc</w:t>
      </w:r>
      <w:r w:rsidR="00CC4DE6" w:rsidRPr="00F242E3">
        <w:rPr>
          <w:rFonts w:asciiTheme="minorHAnsi" w:eastAsia="Times New Roman" w:hAnsiTheme="minorHAnsi" w:cstheme="minorHAnsi"/>
          <w:sz w:val="22"/>
          <w:szCs w:val="22"/>
        </w:rPr>
        <w:t>znych, których dane przekazuje Z</w:t>
      </w:r>
      <w:r w:rsidRPr="00F242E3">
        <w:rPr>
          <w:rFonts w:asciiTheme="minorHAnsi" w:eastAsia="Times New Roman" w:hAnsiTheme="minorHAnsi" w:cstheme="minorHAnsi"/>
          <w:sz w:val="22"/>
          <w:szCs w:val="22"/>
        </w:rPr>
        <w:t>amawiającemu i których dane pośrednio pozyskał, chyba że ma zastosowanie co najmniej jedno z włączeń, o których mowa w art. 14 ust. 5 RODO.</w:t>
      </w:r>
    </w:p>
    <w:p w14:paraId="6B112B1C" w14:textId="0D7BFE5B" w:rsidR="00A81C1B" w:rsidRPr="00F242E3" w:rsidRDefault="00A81C1B" w:rsidP="00E944DC">
      <w:pPr>
        <w:numPr>
          <w:ilvl w:val="0"/>
          <w:numId w:val="10"/>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celu zapewnienia,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B816B9">
        <w:rPr>
          <w:rFonts w:asciiTheme="minorHAnsi" w:eastAsia="Times New Roman" w:hAnsiTheme="minorHAnsi" w:cstheme="minorHAnsi"/>
          <w:sz w:val="22"/>
          <w:szCs w:val="22"/>
        </w:rPr>
        <w:t xml:space="preserve">oświadczenia </w:t>
      </w:r>
      <w:r w:rsidRPr="00B816B9">
        <w:rPr>
          <w:rFonts w:asciiTheme="minorHAnsi" w:eastAsia="Times New Roman" w:hAnsiTheme="minorHAnsi" w:cstheme="minorHAnsi"/>
          <w:b/>
          <w:bCs/>
          <w:sz w:val="22"/>
          <w:szCs w:val="22"/>
        </w:rPr>
        <w:t>(</w:t>
      </w:r>
      <w:r w:rsidR="00183D7B" w:rsidRPr="00B816B9">
        <w:rPr>
          <w:rFonts w:asciiTheme="minorHAnsi" w:eastAsia="Times New Roman" w:hAnsiTheme="minorHAnsi" w:cstheme="minorHAnsi"/>
          <w:b/>
          <w:bCs/>
          <w:sz w:val="22"/>
          <w:szCs w:val="22"/>
          <w:lang w:eastAsia="ar-SA"/>
        </w:rPr>
        <w:t>Z</w:t>
      </w:r>
      <w:r w:rsidRPr="00B816B9">
        <w:rPr>
          <w:rFonts w:asciiTheme="minorHAnsi" w:eastAsia="Times New Roman" w:hAnsiTheme="minorHAnsi" w:cstheme="minorHAnsi"/>
          <w:b/>
          <w:bCs/>
          <w:sz w:val="22"/>
          <w:szCs w:val="22"/>
          <w:lang w:eastAsia="ar-SA"/>
        </w:rPr>
        <w:t>ałącznik nr 1 do SWZ</w:t>
      </w:r>
      <w:r w:rsidRPr="00B816B9">
        <w:rPr>
          <w:rFonts w:asciiTheme="minorHAnsi" w:eastAsia="Times New Roman" w:hAnsiTheme="minorHAnsi" w:cstheme="minorHAnsi"/>
          <w:b/>
          <w:bCs/>
          <w:sz w:val="22"/>
          <w:szCs w:val="22"/>
        </w:rPr>
        <w:t>)</w:t>
      </w:r>
      <w:r w:rsidRPr="00B816B9">
        <w:rPr>
          <w:rFonts w:asciiTheme="minorHAnsi" w:eastAsia="Times New Roman" w:hAnsiTheme="minorHAnsi" w:cstheme="minorHAnsi"/>
          <w:sz w:val="22"/>
          <w:szCs w:val="22"/>
        </w:rPr>
        <w:t xml:space="preserve"> o wypełnieniu</w:t>
      </w:r>
      <w:r w:rsidRPr="00F242E3">
        <w:rPr>
          <w:rFonts w:asciiTheme="minorHAnsi" w:eastAsia="Times New Roman" w:hAnsiTheme="minorHAnsi" w:cstheme="minorHAnsi"/>
          <w:sz w:val="22"/>
          <w:szCs w:val="22"/>
        </w:rPr>
        <w:t xml:space="preserve"> przez niego obowiązków informacyjnych przewidzianych w art. 13 lub art. 14 RODO.</w:t>
      </w:r>
    </w:p>
    <w:p w14:paraId="2AEC8191" w14:textId="62E9C5EA" w:rsidR="00236183"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skorzystanie z prawa do sprostowania nie może skutkować zmianą wyniku postępowania</w:t>
      </w:r>
      <w:r w:rsidRPr="00F242E3">
        <w:rPr>
          <w:rFonts w:asciiTheme="minorHAnsi" w:hAnsiTheme="minorHAnsi" w:cstheme="minorHAnsi"/>
          <w:i/>
          <w:iCs/>
          <w:sz w:val="22"/>
          <w:szCs w:val="22"/>
        </w:rPr>
        <w:br/>
        <w:t xml:space="preserve">o udzielenie zamówienia publicznego ani zmianą postanowień umowy w zakresie niezgodnym z ustawą </w:t>
      </w:r>
      <w:proofErr w:type="spellStart"/>
      <w:r w:rsidRPr="00F242E3">
        <w:rPr>
          <w:rFonts w:asciiTheme="minorHAnsi" w:hAnsiTheme="minorHAnsi" w:cstheme="minorHAnsi"/>
          <w:i/>
          <w:iCs/>
          <w:sz w:val="22"/>
          <w:szCs w:val="22"/>
        </w:rPr>
        <w:t>Pzp</w:t>
      </w:r>
      <w:proofErr w:type="spellEnd"/>
      <w:r w:rsidRPr="00F242E3">
        <w:rPr>
          <w:rFonts w:asciiTheme="minorHAnsi" w:hAnsiTheme="minorHAnsi" w:cstheme="minorHAnsi"/>
          <w:i/>
          <w:iCs/>
          <w:sz w:val="22"/>
          <w:szCs w:val="22"/>
        </w:rPr>
        <w:t xml:space="preserve"> oraz nie może naruszać integralności protokołu oraz jego załączników.</w:t>
      </w:r>
    </w:p>
    <w:p w14:paraId="265A95C7" w14:textId="7B0879FA" w:rsidR="00FE4171"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Pr="00F242E3" w:rsidRDefault="00AC7895" w:rsidP="006F4ACC">
      <w:pPr>
        <w:ind w:left="357" w:hanging="357"/>
        <w:jc w:val="both"/>
        <w:rPr>
          <w:rFonts w:asciiTheme="minorHAnsi" w:hAnsiTheme="minorHAnsi" w:cstheme="minorHAnsi"/>
          <w:i/>
          <w:iCs/>
          <w:sz w:val="22"/>
          <w:szCs w:val="22"/>
        </w:rPr>
      </w:pPr>
    </w:p>
    <w:p w14:paraId="010DBF86" w14:textId="6C0D79BA" w:rsidR="00171D59" w:rsidRPr="00F242E3" w:rsidRDefault="00171D59" w:rsidP="00E944DC">
      <w:pPr>
        <w:pStyle w:val="Akapitzlist"/>
        <w:numPr>
          <w:ilvl w:val="0"/>
          <w:numId w:val="6"/>
        </w:numPr>
        <w:ind w:left="851" w:hanging="851"/>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USTALENIA KOŃCOWE</w:t>
      </w:r>
    </w:p>
    <w:p w14:paraId="510D3902" w14:textId="3E4176D7" w:rsidR="00B413F8" w:rsidRPr="00F242E3" w:rsidRDefault="00171D59" w:rsidP="006F4ACC">
      <w:pPr>
        <w:jc w:val="both"/>
        <w:rPr>
          <w:rFonts w:asciiTheme="minorHAnsi" w:hAnsiTheme="minorHAnsi" w:cstheme="minorHAnsi"/>
          <w:sz w:val="22"/>
          <w:szCs w:val="22"/>
          <w:lang w:eastAsia="ar-SA"/>
        </w:rPr>
      </w:pPr>
      <w:r w:rsidRPr="00F242E3">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12" w:name="_Toc64874881"/>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Dz.U. z 202</w:t>
      </w:r>
      <w:r w:rsidR="002E416E" w:rsidRPr="00F242E3">
        <w:rPr>
          <w:rFonts w:asciiTheme="minorHAnsi" w:hAnsiTheme="minorHAnsi" w:cstheme="minorHAnsi"/>
          <w:sz w:val="22"/>
          <w:szCs w:val="22"/>
          <w:lang w:eastAsia="ar-SA"/>
        </w:rPr>
        <w:t>3</w:t>
      </w:r>
      <w:r w:rsidR="0049664F" w:rsidRPr="00F242E3">
        <w:rPr>
          <w:rFonts w:asciiTheme="minorHAnsi" w:hAnsiTheme="minorHAnsi" w:cstheme="minorHAnsi"/>
          <w:sz w:val="22"/>
          <w:szCs w:val="22"/>
          <w:lang w:eastAsia="ar-SA"/>
        </w:rPr>
        <w:t xml:space="preserve"> r., poz. 1</w:t>
      </w:r>
      <w:r w:rsidR="002E416E" w:rsidRPr="00F242E3">
        <w:rPr>
          <w:rFonts w:asciiTheme="minorHAnsi" w:hAnsiTheme="minorHAnsi" w:cstheme="minorHAnsi"/>
          <w:sz w:val="22"/>
          <w:szCs w:val="22"/>
          <w:lang w:eastAsia="ar-SA"/>
        </w:rPr>
        <w:t>605</w:t>
      </w:r>
      <w:r w:rsidR="004712AA" w:rsidRPr="00F242E3">
        <w:rPr>
          <w:rFonts w:asciiTheme="minorHAnsi" w:hAnsiTheme="minorHAnsi" w:cstheme="minorHAnsi"/>
          <w:sz w:val="22"/>
          <w:szCs w:val="22"/>
          <w:lang w:eastAsia="ar-SA"/>
        </w:rPr>
        <w:t xml:space="preserve">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poźn</w:t>
      </w:r>
      <w:proofErr w:type="spellEnd"/>
      <w:r w:rsidR="0049664F" w:rsidRPr="00F242E3">
        <w:rPr>
          <w:rFonts w:asciiTheme="minorHAnsi" w:hAnsiTheme="minorHAnsi" w:cstheme="minorHAnsi"/>
          <w:sz w:val="22"/>
          <w:szCs w:val="22"/>
          <w:lang w:eastAsia="ar-SA"/>
        </w:rPr>
        <w:t>. zm.)</w:t>
      </w:r>
    </w:p>
    <w:p w14:paraId="37E35B45" w14:textId="77777777" w:rsidR="00083CD0" w:rsidRPr="00F242E3" w:rsidRDefault="00083CD0" w:rsidP="006F4ACC">
      <w:pPr>
        <w:jc w:val="both"/>
        <w:rPr>
          <w:rFonts w:asciiTheme="minorHAnsi" w:hAnsiTheme="minorHAnsi" w:cstheme="minorHAnsi"/>
          <w:sz w:val="22"/>
          <w:szCs w:val="22"/>
          <w:lang w:eastAsia="ar-SA"/>
        </w:rPr>
      </w:pPr>
    </w:p>
    <w:p w14:paraId="2FF65938" w14:textId="09CF00F8" w:rsidR="00B413F8" w:rsidRPr="00F242E3" w:rsidRDefault="00B413F8" w:rsidP="00E944DC">
      <w:pPr>
        <w:pStyle w:val="Akapitzlist"/>
        <w:numPr>
          <w:ilvl w:val="0"/>
          <w:numId w:val="6"/>
        </w:numPr>
        <w:ind w:left="851" w:hanging="851"/>
        <w:rPr>
          <w:rFonts w:asciiTheme="minorHAnsi" w:hAnsiTheme="minorHAnsi" w:cstheme="minorHAnsi"/>
          <w:b/>
          <w:bCs/>
          <w:sz w:val="22"/>
          <w:szCs w:val="22"/>
          <w:u w:val="single"/>
        </w:rPr>
      </w:pPr>
      <w:r w:rsidRPr="00F242E3">
        <w:rPr>
          <w:rFonts w:asciiTheme="minorHAnsi" w:hAnsiTheme="minorHAnsi" w:cstheme="minorHAnsi"/>
          <w:b/>
          <w:sz w:val="22"/>
          <w:szCs w:val="22"/>
        </w:rPr>
        <w:t>ZAŁĄCZNIKI DO SWZ</w:t>
      </w:r>
      <w:bookmarkEnd w:id="12"/>
    </w:p>
    <w:p w14:paraId="68CD9D9C" w14:textId="7EA87751" w:rsidR="001D111F" w:rsidRPr="00B14796" w:rsidRDefault="001D111F" w:rsidP="00E944DC">
      <w:pPr>
        <w:numPr>
          <w:ilvl w:val="0"/>
          <w:numId w:val="46"/>
        </w:numPr>
        <w:suppressAutoHyphens/>
        <w:rPr>
          <w:rFonts w:asciiTheme="minorHAnsi" w:hAnsiTheme="minorHAnsi" w:cstheme="minorHAnsi"/>
          <w:sz w:val="22"/>
          <w:szCs w:val="22"/>
          <w:highlight w:val="yellow"/>
        </w:rPr>
      </w:pPr>
      <w:r w:rsidRPr="00B14796">
        <w:rPr>
          <w:rFonts w:asciiTheme="minorHAnsi" w:hAnsiTheme="minorHAnsi" w:cstheme="minorHAnsi"/>
          <w:sz w:val="22"/>
          <w:szCs w:val="22"/>
          <w:highlight w:val="yellow"/>
        </w:rPr>
        <w:t>Załącznik nr 1</w:t>
      </w:r>
      <w:r w:rsidR="00B14796" w:rsidRPr="00B14796">
        <w:rPr>
          <w:rFonts w:asciiTheme="minorHAnsi" w:hAnsiTheme="minorHAnsi" w:cstheme="minorHAnsi"/>
          <w:sz w:val="22"/>
          <w:szCs w:val="22"/>
          <w:highlight w:val="yellow"/>
        </w:rPr>
        <w:t xml:space="preserve"> po modyfikacji</w:t>
      </w:r>
      <w:r w:rsidRPr="00B14796">
        <w:rPr>
          <w:rFonts w:asciiTheme="minorHAnsi" w:hAnsiTheme="minorHAnsi" w:cstheme="minorHAnsi"/>
          <w:sz w:val="22"/>
          <w:szCs w:val="22"/>
          <w:highlight w:val="yellow"/>
        </w:rPr>
        <w:t xml:space="preserve"> – Formularz oferty;</w:t>
      </w:r>
    </w:p>
    <w:p w14:paraId="2C04CEFC" w14:textId="35D01C68" w:rsidR="00784ECF" w:rsidRPr="00B14796" w:rsidRDefault="00784ECF" w:rsidP="00E944DC">
      <w:pPr>
        <w:numPr>
          <w:ilvl w:val="0"/>
          <w:numId w:val="46"/>
        </w:numPr>
        <w:suppressAutoHyphens/>
        <w:rPr>
          <w:rFonts w:asciiTheme="minorHAnsi" w:hAnsiTheme="minorHAnsi" w:cstheme="minorHAnsi"/>
          <w:sz w:val="22"/>
          <w:szCs w:val="22"/>
          <w:highlight w:val="yellow"/>
        </w:rPr>
      </w:pPr>
      <w:r w:rsidRPr="00B14796">
        <w:rPr>
          <w:rFonts w:asciiTheme="minorHAnsi" w:hAnsiTheme="minorHAnsi" w:cstheme="minorHAnsi"/>
          <w:sz w:val="22"/>
          <w:szCs w:val="22"/>
          <w:highlight w:val="yellow"/>
        </w:rPr>
        <w:t xml:space="preserve">Załącznik nr 2 </w:t>
      </w:r>
      <w:r w:rsidR="00B14796" w:rsidRPr="00B14796">
        <w:rPr>
          <w:rFonts w:asciiTheme="minorHAnsi" w:hAnsiTheme="minorHAnsi" w:cstheme="minorHAnsi"/>
          <w:sz w:val="22"/>
          <w:szCs w:val="22"/>
          <w:highlight w:val="yellow"/>
        </w:rPr>
        <w:t>po modyfikacji</w:t>
      </w:r>
      <w:r w:rsidRPr="00B14796">
        <w:rPr>
          <w:rFonts w:asciiTheme="minorHAnsi" w:hAnsiTheme="minorHAnsi" w:cstheme="minorHAnsi"/>
          <w:sz w:val="22"/>
          <w:szCs w:val="22"/>
          <w:highlight w:val="yellow"/>
        </w:rPr>
        <w:t xml:space="preserve">– </w:t>
      </w:r>
      <w:r w:rsidR="00627933" w:rsidRPr="00B14796">
        <w:rPr>
          <w:rFonts w:asciiTheme="minorHAnsi" w:hAnsiTheme="minorHAnsi" w:cstheme="minorHAnsi"/>
          <w:sz w:val="22"/>
          <w:szCs w:val="22"/>
          <w:highlight w:val="yellow"/>
        </w:rPr>
        <w:t>Formularz asortymentowo - cenowy</w:t>
      </w:r>
    </w:p>
    <w:p w14:paraId="0E2F0403" w14:textId="785139EC" w:rsidR="001D111F" w:rsidRPr="00B816B9" w:rsidRDefault="001D111F" w:rsidP="00E944DC">
      <w:pPr>
        <w:numPr>
          <w:ilvl w:val="0"/>
          <w:numId w:val="46"/>
        </w:numPr>
        <w:jc w:val="both"/>
        <w:rPr>
          <w:rFonts w:asciiTheme="minorHAnsi" w:hAnsiTheme="minorHAnsi" w:cstheme="minorHAnsi"/>
          <w:sz w:val="22"/>
          <w:szCs w:val="22"/>
        </w:rPr>
      </w:pPr>
      <w:r w:rsidRPr="00B816B9">
        <w:rPr>
          <w:rFonts w:asciiTheme="minorHAnsi" w:hAnsiTheme="minorHAnsi" w:cstheme="minorHAnsi"/>
          <w:sz w:val="22"/>
          <w:szCs w:val="22"/>
        </w:rPr>
        <w:t>Załącznik nr 3 – JEDZ (</w:t>
      </w:r>
      <w:r w:rsidR="00167F07" w:rsidRPr="00B816B9">
        <w:rPr>
          <w:rFonts w:asciiTheme="minorHAnsi" w:hAnsiTheme="minorHAnsi" w:cstheme="minorHAnsi"/>
          <w:sz w:val="22"/>
          <w:szCs w:val="22"/>
        </w:rPr>
        <w:t>zamieszczony na stronie)</w:t>
      </w:r>
      <w:r w:rsidR="00486403" w:rsidRPr="00B816B9">
        <w:rPr>
          <w:rFonts w:asciiTheme="minorHAnsi" w:hAnsiTheme="minorHAnsi" w:cstheme="minorHAnsi"/>
          <w:sz w:val="22"/>
          <w:szCs w:val="22"/>
        </w:rPr>
        <w:t>;</w:t>
      </w:r>
    </w:p>
    <w:p w14:paraId="5F281CD3" w14:textId="6F659E51" w:rsidR="00627933" w:rsidRPr="00B816B9" w:rsidRDefault="00627933" w:rsidP="00E944DC">
      <w:pPr>
        <w:numPr>
          <w:ilvl w:val="0"/>
          <w:numId w:val="46"/>
        </w:numPr>
        <w:jc w:val="both"/>
        <w:rPr>
          <w:rFonts w:asciiTheme="minorHAnsi" w:hAnsiTheme="minorHAnsi" w:cstheme="minorHAnsi"/>
          <w:sz w:val="22"/>
          <w:szCs w:val="22"/>
        </w:rPr>
      </w:pPr>
      <w:r w:rsidRPr="00B816B9">
        <w:rPr>
          <w:rFonts w:asciiTheme="minorHAnsi" w:hAnsiTheme="minorHAnsi" w:cstheme="minorHAnsi"/>
          <w:sz w:val="22"/>
          <w:szCs w:val="22"/>
        </w:rPr>
        <w:t>Załącznik nr 4 – Oświadczenie dotyczące przepisów sankcyjnych związanych z wojną w Ukrainie</w:t>
      </w:r>
    </w:p>
    <w:p w14:paraId="063C0EAD" w14:textId="0BDC6357" w:rsidR="00B413F8" w:rsidRPr="00B816B9" w:rsidRDefault="00DB0B0B" w:rsidP="00E944DC">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627933" w:rsidRPr="00B816B9">
        <w:rPr>
          <w:rFonts w:asciiTheme="minorHAnsi" w:hAnsiTheme="minorHAnsi" w:cstheme="minorHAnsi"/>
          <w:sz w:val="22"/>
          <w:szCs w:val="22"/>
        </w:rPr>
        <w:t>5</w:t>
      </w:r>
      <w:r w:rsidRPr="00B816B9">
        <w:rPr>
          <w:rFonts w:asciiTheme="minorHAnsi" w:hAnsiTheme="minorHAnsi" w:cstheme="minorHAnsi"/>
          <w:sz w:val="22"/>
          <w:szCs w:val="22"/>
        </w:rPr>
        <w:t xml:space="preserve"> </w:t>
      </w:r>
      <w:r w:rsidR="00E013F3" w:rsidRPr="00B816B9">
        <w:rPr>
          <w:rFonts w:asciiTheme="minorHAnsi" w:hAnsiTheme="minorHAnsi" w:cstheme="minorHAnsi"/>
          <w:sz w:val="22"/>
          <w:szCs w:val="22"/>
        </w:rPr>
        <w:t>–</w:t>
      </w:r>
      <w:r w:rsidRPr="00B816B9">
        <w:rPr>
          <w:rFonts w:asciiTheme="minorHAnsi" w:hAnsiTheme="minorHAnsi" w:cstheme="minorHAnsi"/>
          <w:sz w:val="22"/>
          <w:szCs w:val="22"/>
        </w:rPr>
        <w:t xml:space="preserve"> </w:t>
      </w:r>
      <w:r w:rsidR="00B413F8" w:rsidRPr="00B816B9">
        <w:rPr>
          <w:rFonts w:asciiTheme="minorHAnsi" w:hAnsiTheme="minorHAnsi" w:cstheme="minorHAnsi"/>
          <w:sz w:val="22"/>
          <w:szCs w:val="22"/>
        </w:rPr>
        <w:t>Zobowiązanie na podstawie art. 118 ustawy Prawo zamówień publicznych</w:t>
      </w:r>
      <w:r w:rsidR="00D34EA2" w:rsidRPr="00B816B9">
        <w:rPr>
          <w:rFonts w:asciiTheme="minorHAnsi" w:hAnsiTheme="minorHAnsi" w:cstheme="minorHAnsi"/>
          <w:sz w:val="22"/>
          <w:szCs w:val="22"/>
        </w:rPr>
        <w:t>;</w:t>
      </w:r>
    </w:p>
    <w:p w14:paraId="490BA65D" w14:textId="5EC5349C" w:rsidR="00B413F8" w:rsidRPr="00B816B9" w:rsidRDefault="00DB0B0B" w:rsidP="00E944DC">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627933" w:rsidRPr="00B816B9">
        <w:rPr>
          <w:rFonts w:asciiTheme="minorHAnsi" w:hAnsiTheme="minorHAnsi" w:cstheme="minorHAnsi"/>
          <w:sz w:val="22"/>
          <w:szCs w:val="22"/>
        </w:rPr>
        <w:t>6</w:t>
      </w:r>
      <w:r w:rsidRPr="00B816B9">
        <w:rPr>
          <w:rFonts w:asciiTheme="minorHAnsi" w:hAnsiTheme="minorHAnsi" w:cstheme="minorHAnsi"/>
          <w:sz w:val="22"/>
          <w:szCs w:val="22"/>
        </w:rPr>
        <w:t xml:space="preserve"> </w:t>
      </w:r>
      <w:r w:rsidR="00E013F3" w:rsidRPr="00B816B9">
        <w:rPr>
          <w:rFonts w:asciiTheme="minorHAnsi" w:hAnsiTheme="minorHAnsi" w:cstheme="minorHAnsi"/>
          <w:sz w:val="22"/>
          <w:szCs w:val="22"/>
        </w:rPr>
        <w:t>–</w:t>
      </w:r>
      <w:r w:rsidRPr="00B816B9">
        <w:rPr>
          <w:rFonts w:asciiTheme="minorHAnsi" w:hAnsiTheme="minorHAnsi" w:cstheme="minorHAnsi"/>
          <w:sz w:val="22"/>
          <w:szCs w:val="22"/>
        </w:rPr>
        <w:t xml:space="preserve"> </w:t>
      </w:r>
      <w:r w:rsidR="00B413F8" w:rsidRPr="00B816B9">
        <w:rPr>
          <w:rFonts w:asciiTheme="minorHAnsi" w:hAnsiTheme="minorHAnsi" w:cstheme="minorHAnsi"/>
          <w:sz w:val="22"/>
          <w:szCs w:val="22"/>
        </w:rPr>
        <w:t xml:space="preserve">Oświadczenie </w:t>
      </w:r>
      <w:r w:rsidR="002B0955" w:rsidRPr="00B816B9">
        <w:rPr>
          <w:rFonts w:asciiTheme="minorHAnsi" w:hAnsiTheme="minorHAnsi" w:cstheme="minorHAnsi"/>
          <w:sz w:val="22"/>
          <w:szCs w:val="22"/>
        </w:rPr>
        <w:t>W</w:t>
      </w:r>
      <w:r w:rsidR="00486403" w:rsidRPr="00B816B9">
        <w:rPr>
          <w:rFonts w:asciiTheme="minorHAnsi" w:hAnsiTheme="minorHAnsi" w:cstheme="minorHAnsi"/>
          <w:sz w:val="22"/>
          <w:szCs w:val="22"/>
        </w:rPr>
        <w:t>ykonawców</w:t>
      </w:r>
      <w:r w:rsidR="00B413F8" w:rsidRPr="00B816B9">
        <w:rPr>
          <w:rFonts w:asciiTheme="minorHAnsi" w:hAnsiTheme="minorHAnsi" w:cstheme="minorHAnsi"/>
          <w:sz w:val="22"/>
          <w:szCs w:val="22"/>
        </w:rPr>
        <w:t xml:space="preserve"> wspólnie ubiegających się o udzielenie zamówienia</w:t>
      </w:r>
      <w:r w:rsidR="00D34EA2" w:rsidRPr="00B816B9">
        <w:rPr>
          <w:rFonts w:asciiTheme="minorHAnsi" w:hAnsiTheme="minorHAnsi" w:cstheme="minorHAnsi"/>
          <w:sz w:val="22"/>
          <w:szCs w:val="22"/>
        </w:rPr>
        <w:t>;</w:t>
      </w:r>
      <w:r w:rsidR="00B413F8" w:rsidRPr="00B816B9">
        <w:rPr>
          <w:rFonts w:asciiTheme="minorHAnsi" w:hAnsiTheme="minorHAnsi" w:cstheme="minorHAnsi"/>
          <w:sz w:val="22"/>
          <w:szCs w:val="22"/>
        </w:rPr>
        <w:t xml:space="preserve"> </w:t>
      </w:r>
    </w:p>
    <w:p w14:paraId="4E80227B" w14:textId="78B7D734" w:rsidR="0046534D" w:rsidRPr="00B816B9" w:rsidRDefault="0046534D" w:rsidP="0046534D">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lastRenderedPageBreak/>
        <w:t>Załącznik nr 7 - Oświadczenie  wykonawców  wspólnie ubiegających się o udzielenie zamówienia (informacje dotyczące osobistego wykonania kluczowych zadań  art. 60)</w:t>
      </w:r>
    </w:p>
    <w:p w14:paraId="088938B8" w14:textId="68802920" w:rsidR="004B3234" w:rsidRPr="00B816B9" w:rsidRDefault="004B3234" w:rsidP="00E944DC">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947A22" w:rsidRPr="00B816B9">
        <w:rPr>
          <w:rFonts w:asciiTheme="minorHAnsi" w:hAnsiTheme="minorHAnsi" w:cstheme="minorHAnsi"/>
          <w:sz w:val="22"/>
          <w:szCs w:val="22"/>
        </w:rPr>
        <w:t>8</w:t>
      </w:r>
      <w:r w:rsidRPr="00B816B9">
        <w:rPr>
          <w:rFonts w:asciiTheme="minorHAnsi" w:hAnsiTheme="minorHAnsi" w:cstheme="minorHAnsi"/>
          <w:sz w:val="22"/>
          <w:szCs w:val="22"/>
        </w:rPr>
        <w:t xml:space="preserve"> – Oświadczenie</w:t>
      </w:r>
      <w:r w:rsidR="00627933" w:rsidRPr="00B816B9">
        <w:rPr>
          <w:rFonts w:asciiTheme="minorHAnsi" w:hAnsiTheme="minorHAnsi" w:cstheme="minorHAnsi"/>
          <w:sz w:val="22"/>
          <w:szCs w:val="22"/>
        </w:rPr>
        <w:t xml:space="preserve"> Wykonawcy</w:t>
      </w:r>
      <w:r w:rsidRPr="00B816B9">
        <w:rPr>
          <w:rFonts w:asciiTheme="minorHAnsi" w:hAnsiTheme="minorHAnsi" w:cstheme="minorHAnsi"/>
          <w:sz w:val="22"/>
          <w:szCs w:val="22"/>
        </w:rPr>
        <w:t>;</w:t>
      </w:r>
    </w:p>
    <w:p w14:paraId="520592DF" w14:textId="4CCD57DA" w:rsidR="00947A22" w:rsidRPr="00B816B9" w:rsidRDefault="00947A22" w:rsidP="00947A22">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Załącznik nr  9 - Wykaz osób</w:t>
      </w:r>
    </w:p>
    <w:p w14:paraId="27BF6041" w14:textId="19D93A9C" w:rsidR="004B3234" w:rsidRPr="00B816B9" w:rsidRDefault="004B3234" w:rsidP="00E944DC">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947A22" w:rsidRPr="00B816B9">
        <w:rPr>
          <w:rFonts w:asciiTheme="minorHAnsi" w:hAnsiTheme="minorHAnsi" w:cstheme="minorHAnsi"/>
          <w:sz w:val="22"/>
          <w:szCs w:val="22"/>
        </w:rPr>
        <w:t>10</w:t>
      </w:r>
      <w:r w:rsidRPr="00B816B9">
        <w:rPr>
          <w:rFonts w:asciiTheme="minorHAnsi" w:hAnsiTheme="minorHAnsi" w:cstheme="minorHAnsi"/>
          <w:sz w:val="22"/>
          <w:szCs w:val="22"/>
        </w:rPr>
        <w:t xml:space="preserve"> – Oświadczenie o przynależności do grupy kapitałowej;</w:t>
      </w:r>
    </w:p>
    <w:p w14:paraId="5EFA1B5E" w14:textId="1562D6E3" w:rsidR="00B413F8" w:rsidRPr="00B816B9" w:rsidRDefault="00DB0B0B" w:rsidP="00E944DC">
      <w:pPr>
        <w:numPr>
          <w:ilvl w:val="0"/>
          <w:numId w:val="46"/>
        </w:numPr>
        <w:suppressAutoHyphens/>
        <w:rPr>
          <w:rFonts w:asciiTheme="minorHAnsi" w:hAnsiTheme="minorHAnsi" w:cstheme="minorHAnsi"/>
          <w:sz w:val="22"/>
          <w:szCs w:val="22"/>
        </w:rPr>
      </w:pPr>
      <w:r w:rsidRPr="00B14796">
        <w:rPr>
          <w:rFonts w:asciiTheme="minorHAnsi" w:hAnsiTheme="minorHAnsi" w:cstheme="minorHAnsi"/>
          <w:sz w:val="22"/>
          <w:szCs w:val="22"/>
          <w:highlight w:val="yellow"/>
        </w:rPr>
        <w:t xml:space="preserve">Załącznik nr </w:t>
      </w:r>
      <w:r w:rsidR="00947A22" w:rsidRPr="00B14796">
        <w:rPr>
          <w:rFonts w:asciiTheme="minorHAnsi" w:hAnsiTheme="minorHAnsi" w:cstheme="minorHAnsi"/>
          <w:sz w:val="22"/>
          <w:szCs w:val="22"/>
          <w:highlight w:val="yellow"/>
        </w:rPr>
        <w:t>11</w:t>
      </w:r>
      <w:r w:rsidR="00E013F3" w:rsidRPr="00B14796">
        <w:rPr>
          <w:rFonts w:asciiTheme="minorHAnsi" w:hAnsiTheme="minorHAnsi" w:cstheme="minorHAnsi"/>
          <w:sz w:val="22"/>
          <w:szCs w:val="22"/>
          <w:highlight w:val="yellow"/>
        </w:rPr>
        <w:t>–</w:t>
      </w:r>
      <w:r w:rsidRPr="00B14796">
        <w:rPr>
          <w:rFonts w:asciiTheme="minorHAnsi" w:hAnsiTheme="minorHAnsi" w:cstheme="minorHAnsi"/>
          <w:sz w:val="22"/>
          <w:szCs w:val="22"/>
          <w:highlight w:val="yellow"/>
        </w:rPr>
        <w:t xml:space="preserve"> </w:t>
      </w:r>
      <w:r w:rsidR="00B413F8" w:rsidRPr="00B14796">
        <w:rPr>
          <w:rFonts w:asciiTheme="minorHAnsi" w:hAnsiTheme="minorHAnsi" w:cstheme="minorHAnsi"/>
          <w:sz w:val="22"/>
          <w:szCs w:val="22"/>
          <w:highlight w:val="yellow"/>
        </w:rPr>
        <w:t>Wzór umowy</w:t>
      </w:r>
      <w:r w:rsidR="00D170D6" w:rsidRPr="00D170D6">
        <w:rPr>
          <w:rFonts w:asciiTheme="minorHAnsi" w:hAnsiTheme="minorHAnsi" w:cstheme="minorHAnsi"/>
          <w:sz w:val="22"/>
          <w:szCs w:val="22"/>
          <w:highlight w:val="yellow"/>
        </w:rPr>
        <w:t xml:space="preserve"> </w:t>
      </w:r>
      <w:r w:rsidR="00D170D6">
        <w:rPr>
          <w:rFonts w:asciiTheme="minorHAnsi" w:hAnsiTheme="minorHAnsi" w:cstheme="minorHAnsi"/>
          <w:sz w:val="22"/>
          <w:szCs w:val="22"/>
          <w:highlight w:val="yellow"/>
        </w:rPr>
        <w:t>po modyfikacji</w:t>
      </w:r>
      <w:r w:rsidR="00D34EA2" w:rsidRPr="00B816B9">
        <w:rPr>
          <w:rFonts w:asciiTheme="minorHAnsi" w:hAnsiTheme="minorHAnsi" w:cstheme="minorHAnsi"/>
          <w:sz w:val="22"/>
          <w:szCs w:val="22"/>
        </w:rPr>
        <w:t>;</w:t>
      </w:r>
    </w:p>
    <w:p w14:paraId="0F69837D" w14:textId="52F0470F" w:rsidR="00731F9F" w:rsidRDefault="00333FE2" w:rsidP="00731F9F">
      <w:pPr>
        <w:numPr>
          <w:ilvl w:val="0"/>
          <w:numId w:val="46"/>
        </w:numPr>
        <w:suppressAutoHyphens/>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46534D" w:rsidRPr="00B816B9">
        <w:rPr>
          <w:rFonts w:asciiTheme="minorHAnsi" w:hAnsiTheme="minorHAnsi" w:cstheme="minorHAnsi"/>
          <w:sz w:val="22"/>
          <w:szCs w:val="22"/>
        </w:rPr>
        <w:t>1</w:t>
      </w:r>
      <w:r w:rsidR="00947A22" w:rsidRPr="00B816B9">
        <w:rPr>
          <w:rFonts w:asciiTheme="minorHAnsi" w:hAnsiTheme="minorHAnsi" w:cstheme="minorHAnsi"/>
          <w:sz w:val="22"/>
          <w:szCs w:val="22"/>
        </w:rPr>
        <w:t>2</w:t>
      </w:r>
      <w:r w:rsidRPr="00B816B9">
        <w:rPr>
          <w:rFonts w:asciiTheme="minorHAnsi" w:hAnsiTheme="minorHAnsi" w:cstheme="minorHAnsi"/>
          <w:sz w:val="22"/>
          <w:szCs w:val="22"/>
        </w:rPr>
        <w:t xml:space="preserve"> - </w:t>
      </w:r>
      <w:r w:rsidR="00731F9F" w:rsidRPr="00B816B9">
        <w:rPr>
          <w:rFonts w:asciiTheme="minorHAnsi" w:hAnsiTheme="minorHAnsi" w:cstheme="minorHAnsi"/>
          <w:sz w:val="22"/>
          <w:szCs w:val="22"/>
        </w:rPr>
        <w:t>Wzó</w:t>
      </w:r>
      <w:r w:rsidRPr="00B816B9">
        <w:rPr>
          <w:rFonts w:asciiTheme="minorHAnsi" w:hAnsiTheme="minorHAnsi" w:cstheme="minorHAnsi"/>
          <w:sz w:val="22"/>
          <w:szCs w:val="22"/>
        </w:rPr>
        <w:t>r</w:t>
      </w:r>
      <w:r w:rsidR="00731F9F" w:rsidRPr="00B816B9">
        <w:rPr>
          <w:rFonts w:asciiTheme="minorHAnsi" w:hAnsiTheme="minorHAnsi" w:cstheme="minorHAnsi"/>
          <w:sz w:val="22"/>
          <w:szCs w:val="22"/>
        </w:rPr>
        <w:t xml:space="preserve"> </w:t>
      </w:r>
      <w:r w:rsidRPr="00B816B9">
        <w:rPr>
          <w:rFonts w:asciiTheme="minorHAnsi" w:hAnsiTheme="minorHAnsi" w:cstheme="minorHAnsi"/>
          <w:sz w:val="22"/>
          <w:szCs w:val="22"/>
        </w:rPr>
        <w:t>u</w:t>
      </w:r>
      <w:r w:rsidR="00731F9F" w:rsidRPr="00B816B9">
        <w:rPr>
          <w:rFonts w:asciiTheme="minorHAnsi" w:hAnsiTheme="minorHAnsi" w:cstheme="minorHAnsi"/>
          <w:sz w:val="22"/>
          <w:szCs w:val="22"/>
        </w:rPr>
        <w:t>mowy  powierzenia przetwarzania danych osobowych</w:t>
      </w:r>
    </w:p>
    <w:p w14:paraId="66E2F97E" w14:textId="552B8F34" w:rsidR="00984A53" w:rsidRDefault="00984A53" w:rsidP="00731F9F">
      <w:pPr>
        <w:numPr>
          <w:ilvl w:val="0"/>
          <w:numId w:val="46"/>
        </w:numPr>
        <w:suppressAutoHyphens/>
        <w:rPr>
          <w:rFonts w:asciiTheme="minorHAnsi" w:hAnsiTheme="minorHAnsi" w:cstheme="minorHAnsi"/>
          <w:sz w:val="22"/>
          <w:szCs w:val="22"/>
        </w:rPr>
      </w:pPr>
      <w:r w:rsidRPr="00984A53">
        <w:rPr>
          <w:rFonts w:asciiTheme="minorHAnsi" w:hAnsiTheme="minorHAnsi" w:cstheme="minorHAnsi"/>
          <w:sz w:val="22"/>
          <w:szCs w:val="22"/>
        </w:rPr>
        <w:t xml:space="preserve">Załącznik nr  </w:t>
      </w:r>
      <w:r>
        <w:rPr>
          <w:rFonts w:asciiTheme="minorHAnsi" w:hAnsiTheme="minorHAnsi" w:cstheme="minorHAnsi"/>
          <w:sz w:val="22"/>
          <w:szCs w:val="22"/>
        </w:rPr>
        <w:t>13</w:t>
      </w:r>
      <w:r w:rsidRPr="00984A53">
        <w:rPr>
          <w:rFonts w:asciiTheme="minorHAnsi" w:hAnsiTheme="minorHAnsi" w:cstheme="minorHAnsi"/>
          <w:sz w:val="22"/>
          <w:szCs w:val="22"/>
        </w:rPr>
        <w:t xml:space="preserve"> </w:t>
      </w:r>
      <w:r>
        <w:rPr>
          <w:rFonts w:asciiTheme="minorHAnsi" w:hAnsiTheme="minorHAnsi" w:cstheme="minorHAnsi"/>
          <w:sz w:val="22"/>
          <w:szCs w:val="22"/>
        </w:rPr>
        <w:t>–</w:t>
      </w:r>
      <w:r w:rsidRPr="00984A53">
        <w:rPr>
          <w:rFonts w:asciiTheme="minorHAnsi" w:hAnsiTheme="minorHAnsi" w:cstheme="minorHAnsi"/>
          <w:sz w:val="22"/>
          <w:szCs w:val="22"/>
        </w:rPr>
        <w:t xml:space="preserve"> Wykaz</w:t>
      </w:r>
      <w:r>
        <w:rPr>
          <w:rFonts w:asciiTheme="minorHAnsi" w:hAnsiTheme="minorHAnsi" w:cstheme="minorHAnsi"/>
          <w:sz w:val="22"/>
          <w:szCs w:val="22"/>
        </w:rPr>
        <w:t xml:space="preserve"> usług</w:t>
      </w:r>
    </w:p>
    <w:p w14:paraId="0469B1D0" w14:textId="2B262DAD" w:rsidR="00984A53" w:rsidRPr="00984A53" w:rsidRDefault="00984A53" w:rsidP="00984A53">
      <w:pPr>
        <w:numPr>
          <w:ilvl w:val="0"/>
          <w:numId w:val="46"/>
        </w:numPr>
        <w:suppressAutoHyphens/>
        <w:rPr>
          <w:rFonts w:asciiTheme="minorHAnsi" w:hAnsiTheme="minorHAnsi" w:cstheme="minorHAnsi"/>
          <w:sz w:val="22"/>
          <w:szCs w:val="22"/>
        </w:rPr>
      </w:pPr>
      <w:r w:rsidRPr="00984A53">
        <w:rPr>
          <w:rFonts w:asciiTheme="minorHAnsi" w:hAnsiTheme="minorHAnsi" w:cstheme="minorHAnsi"/>
          <w:sz w:val="22"/>
          <w:szCs w:val="22"/>
        </w:rPr>
        <w:t xml:space="preserve">Załącznik  </w:t>
      </w:r>
      <w:r>
        <w:rPr>
          <w:rFonts w:asciiTheme="minorHAnsi" w:hAnsiTheme="minorHAnsi" w:cstheme="minorHAnsi"/>
          <w:sz w:val="22"/>
          <w:szCs w:val="22"/>
        </w:rPr>
        <w:t>n</w:t>
      </w:r>
      <w:r w:rsidRPr="00984A53">
        <w:rPr>
          <w:rFonts w:asciiTheme="minorHAnsi" w:hAnsiTheme="minorHAnsi" w:cstheme="minorHAnsi"/>
          <w:sz w:val="22"/>
          <w:szCs w:val="22"/>
        </w:rPr>
        <w:t>r 1</w:t>
      </w:r>
      <w:r>
        <w:rPr>
          <w:rFonts w:asciiTheme="minorHAnsi" w:hAnsiTheme="minorHAnsi" w:cstheme="minorHAnsi"/>
          <w:sz w:val="22"/>
          <w:szCs w:val="22"/>
        </w:rPr>
        <w:t>4</w:t>
      </w:r>
      <w:r w:rsidRPr="00984A5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84A53">
        <w:rPr>
          <w:rFonts w:asciiTheme="minorHAnsi" w:hAnsiTheme="minorHAnsi" w:cstheme="minorHAnsi"/>
          <w:sz w:val="22"/>
          <w:szCs w:val="22"/>
        </w:rPr>
        <w:t xml:space="preserve">Oświadczenia wykonawcy o aktualności informacji zawartych w oświadczeniu, o którym mowa w art. 125 ustawy </w:t>
      </w:r>
      <w:proofErr w:type="spellStart"/>
      <w:r w:rsidRPr="00984A53">
        <w:rPr>
          <w:rFonts w:asciiTheme="minorHAnsi" w:hAnsiTheme="minorHAnsi" w:cstheme="minorHAnsi"/>
          <w:sz w:val="22"/>
          <w:szCs w:val="22"/>
        </w:rPr>
        <w:t>Pzp</w:t>
      </w:r>
      <w:proofErr w:type="spellEnd"/>
      <w:r w:rsidRPr="00984A53">
        <w:rPr>
          <w:rFonts w:asciiTheme="minorHAnsi" w:hAnsiTheme="minorHAnsi" w:cstheme="minorHAnsi"/>
          <w:sz w:val="22"/>
          <w:szCs w:val="22"/>
        </w:rPr>
        <w:t xml:space="preserve"> (JEDZ) </w:t>
      </w:r>
    </w:p>
    <w:p w14:paraId="68F863CF" w14:textId="58CE62E8" w:rsidR="00240686" w:rsidRPr="00B816B9" w:rsidRDefault="00240686" w:rsidP="00947A22">
      <w:pPr>
        <w:numPr>
          <w:ilvl w:val="0"/>
          <w:numId w:val="46"/>
        </w:numPr>
        <w:suppressAutoHyphens/>
        <w:jc w:val="both"/>
        <w:rPr>
          <w:rFonts w:asciiTheme="minorHAnsi" w:hAnsiTheme="minorHAnsi" w:cstheme="minorHAnsi"/>
          <w:sz w:val="22"/>
          <w:szCs w:val="22"/>
        </w:rPr>
      </w:pPr>
      <w:r w:rsidRPr="00B816B9">
        <w:rPr>
          <w:rFonts w:asciiTheme="minorHAnsi" w:hAnsiTheme="minorHAnsi" w:cstheme="minorHAnsi"/>
          <w:sz w:val="22"/>
          <w:szCs w:val="22"/>
        </w:rPr>
        <w:t xml:space="preserve">Załącznik nr </w:t>
      </w:r>
      <w:r w:rsidR="0046534D" w:rsidRPr="00B816B9">
        <w:rPr>
          <w:rFonts w:asciiTheme="minorHAnsi" w:hAnsiTheme="minorHAnsi" w:cstheme="minorHAnsi"/>
          <w:sz w:val="22"/>
          <w:szCs w:val="22"/>
        </w:rPr>
        <w:t>1</w:t>
      </w:r>
      <w:r w:rsidR="00984A53">
        <w:rPr>
          <w:rFonts w:asciiTheme="minorHAnsi" w:hAnsiTheme="minorHAnsi" w:cstheme="minorHAnsi"/>
          <w:sz w:val="22"/>
          <w:szCs w:val="22"/>
        </w:rPr>
        <w:t>5</w:t>
      </w:r>
      <w:r w:rsidRPr="00B816B9">
        <w:rPr>
          <w:rFonts w:asciiTheme="minorHAnsi" w:hAnsiTheme="minorHAnsi" w:cstheme="minorHAnsi"/>
          <w:sz w:val="22"/>
          <w:szCs w:val="22"/>
        </w:rPr>
        <w:t xml:space="preserve"> – </w:t>
      </w:r>
      <w:r w:rsidRPr="00B816B9">
        <w:rPr>
          <w:rFonts w:asciiTheme="minorHAnsi" w:eastAsia="Helvetica-Oblique" w:hAnsiTheme="minorHAnsi" w:cstheme="minorHAnsi"/>
          <w:sz w:val="22"/>
          <w:szCs w:val="22"/>
        </w:rPr>
        <w:t>Identyfikat</w:t>
      </w:r>
      <w:r w:rsidR="005D788E" w:rsidRPr="00B816B9">
        <w:rPr>
          <w:rFonts w:asciiTheme="minorHAnsi" w:eastAsia="Helvetica-Oblique" w:hAnsiTheme="minorHAnsi" w:cstheme="minorHAnsi"/>
          <w:sz w:val="22"/>
          <w:szCs w:val="22"/>
        </w:rPr>
        <w:t>or postępowania</w:t>
      </w:r>
      <w:r w:rsidR="003479C2" w:rsidRPr="00B816B9">
        <w:rPr>
          <w:rFonts w:asciiTheme="minorHAnsi" w:eastAsia="Helvetica-Oblique" w:hAnsiTheme="minorHAnsi" w:cstheme="minorHAnsi"/>
          <w:sz w:val="22"/>
          <w:szCs w:val="22"/>
        </w:rPr>
        <w:t xml:space="preserve"> e - zamówienia</w:t>
      </w:r>
      <w:r w:rsidR="005D788E" w:rsidRPr="00B816B9">
        <w:rPr>
          <w:rFonts w:asciiTheme="minorHAnsi" w:eastAsia="Helvetica-Oblique" w:hAnsiTheme="minorHAnsi" w:cstheme="minorHAnsi"/>
          <w:sz w:val="22"/>
          <w:szCs w:val="22"/>
        </w:rPr>
        <w:t>.</w:t>
      </w:r>
    </w:p>
    <w:p w14:paraId="74667C8D" w14:textId="77777777" w:rsidR="008A21CF" w:rsidRPr="00F242E3" w:rsidRDefault="008A21CF" w:rsidP="006F4ACC">
      <w:pPr>
        <w:suppressAutoHyphens/>
        <w:ind w:left="360"/>
        <w:rPr>
          <w:rFonts w:asciiTheme="minorHAnsi" w:hAnsiTheme="minorHAnsi" w:cstheme="minorHAnsi"/>
          <w:sz w:val="22"/>
          <w:szCs w:val="22"/>
        </w:rPr>
      </w:pPr>
    </w:p>
    <w:p w14:paraId="25CCDEF6" w14:textId="77777777" w:rsidR="002B1EC3" w:rsidRPr="00F242E3" w:rsidRDefault="002B1EC3" w:rsidP="006F4ACC">
      <w:pPr>
        <w:suppressAutoHyphens/>
        <w:ind w:left="360"/>
        <w:rPr>
          <w:rFonts w:asciiTheme="minorHAnsi" w:hAnsiTheme="minorHAnsi" w:cstheme="minorHAnsi"/>
          <w:sz w:val="22"/>
          <w:szCs w:val="22"/>
        </w:rPr>
      </w:pPr>
    </w:p>
    <w:p w14:paraId="24673B67" w14:textId="21EFC7F9" w:rsidR="00D57B5E" w:rsidRPr="00F242E3" w:rsidRDefault="00F64670"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490125" w:rsidRPr="00F242E3">
        <w:rPr>
          <w:rFonts w:asciiTheme="minorHAnsi" w:hAnsiTheme="minorHAnsi" w:cstheme="minorHAnsi"/>
          <w:bCs/>
          <w:sz w:val="22"/>
          <w:szCs w:val="22"/>
        </w:rPr>
        <w:t xml:space="preserve"> </w:t>
      </w:r>
      <w:r w:rsidR="00CF7A86" w:rsidRPr="00F242E3">
        <w:rPr>
          <w:rFonts w:asciiTheme="minorHAnsi" w:hAnsiTheme="minorHAnsi" w:cstheme="minorHAnsi"/>
          <w:bCs/>
          <w:sz w:val="22"/>
          <w:szCs w:val="22"/>
        </w:rPr>
        <w:t xml:space="preserve">Akceptacja prawna SWZ </w:t>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Pr="00F242E3">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        </w:t>
      </w:r>
      <w:r w:rsidR="00AD154C">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Pracownik przygotowujący SWZ, </w:t>
      </w:r>
    </w:p>
    <w:p w14:paraId="0875FB12" w14:textId="7FAD63B9" w:rsidR="00D57B5E" w:rsidRPr="00F242E3" w:rsidRDefault="00D57B5E"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F64670"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przez Radcę Prawnego                                                          </w:t>
      </w:r>
      <w:r w:rsidR="00490125" w:rsidRPr="00F242E3">
        <w:rPr>
          <w:rFonts w:asciiTheme="minorHAnsi" w:hAnsiTheme="minorHAnsi" w:cstheme="minorHAnsi"/>
          <w:bCs/>
          <w:sz w:val="22"/>
          <w:szCs w:val="22"/>
        </w:rPr>
        <w:t xml:space="preserve">     </w:t>
      </w:r>
      <w:r w:rsidR="003479C2"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prowadzący postępowanie </w:t>
      </w:r>
    </w:p>
    <w:p w14:paraId="16093953" w14:textId="29991ABE" w:rsidR="00CF7A86" w:rsidRPr="00F242E3" w:rsidRDefault="00CF7A86" w:rsidP="006F4ACC">
      <w:pPr>
        <w:jc w:val="both"/>
        <w:rPr>
          <w:rFonts w:asciiTheme="minorHAnsi" w:hAnsiTheme="minorHAnsi" w:cstheme="minorHAnsi"/>
          <w:bCs/>
          <w:sz w:val="22"/>
          <w:szCs w:val="22"/>
        </w:rPr>
      </w:pPr>
    </w:p>
    <w:p w14:paraId="288936D2" w14:textId="3308EBB5" w:rsidR="00CD78BD" w:rsidRPr="00F242E3" w:rsidRDefault="00CD78BD" w:rsidP="006F4ACC">
      <w:pPr>
        <w:jc w:val="both"/>
        <w:rPr>
          <w:rFonts w:asciiTheme="minorHAnsi" w:hAnsiTheme="minorHAnsi" w:cstheme="minorHAnsi"/>
          <w:bCs/>
          <w:sz w:val="22"/>
          <w:szCs w:val="22"/>
        </w:rPr>
      </w:pPr>
    </w:p>
    <w:p w14:paraId="78475B4A" w14:textId="77777777" w:rsidR="00CD78BD" w:rsidRPr="00F242E3" w:rsidRDefault="00CD78BD" w:rsidP="006F4ACC">
      <w:pPr>
        <w:jc w:val="both"/>
        <w:rPr>
          <w:rFonts w:asciiTheme="minorHAnsi" w:hAnsiTheme="minorHAnsi" w:cstheme="minorHAnsi"/>
          <w:bCs/>
          <w:sz w:val="22"/>
          <w:szCs w:val="22"/>
        </w:rPr>
      </w:pPr>
    </w:p>
    <w:p w14:paraId="7AE8DACC" w14:textId="77777777" w:rsidR="00CF7A86" w:rsidRPr="00F242E3" w:rsidRDefault="00CF7A86" w:rsidP="006F4ACC">
      <w:pPr>
        <w:jc w:val="both"/>
        <w:rPr>
          <w:rFonts w:asciiTheme="minorHAnsi" w:hAnsiTheme="minorHAnsi" w:cstheme="minorHAnsi"/>
          <w:bCs/>
          <w:sz w:val="22"/>
          <w:szCs w:val="22"/>
        </w:rPr>
      </w:pPr>
    </w:p>
    <w:p w14:paraId="521EC669" w14:textId="1CD6F30B" w:rsidR="00CF7A86" w:rsidRPr="00F242E3" w:rsidRDefault="00214CDD" w:rsidP="006F4ACC">
      <w:pPr>
        <w:jc w:val="center"/>
        <w:rPr>
          <w:rFonts w:asciiTheme="minorHAnsi" w:hAnsiTheme="minorHAnsi" w:cstheme="minorHAnsi"/>
          <w:bCs/>
          <w:i/>
          <w:sz w:val="22"/>
          <w:szCs w:val="22"/>
        </w:rPr>
      </w:pPr>
      <w:r w:rsidRPr="00F242E3">
        <w:rPr>
          <w:rFonts w:asciiTheme="minorHAnsi" w:hAnsiTheme="minorHAnsi" w:cstheme="minorHAnsi"/>
          <w:bCs/>
          <w:i/>
          <w:sz w:val="22"/>
          <w:szCs w:val="22"/>
        </w:rPr>
        <w:t>__________________________                                            ____________________________________</w:t>
      </w:r>
    </w:p>
    <w:p w14:paraId="01AE7F31" w14:textId="68C46935" w:rsidR="00CF7A86" w:rsidRPr="00F242E3" w:rsidRDefault="00CF7A86" w:rsidP="006F4ACC">
      <w:pPr>
        <w:jc w:val="both"/>
        <w:rPr>
          <w:rFonts w:asciiTheme="minorHAnsi" w:hAnsiTheme="minorHAnsi" w:cstheme="minorHAnsi"/>
          <w:bCs/>
          <w:i/>
          <w:sz w:val="22"/>
          <w:szCs w:val="22"/>
        </w:rPr>
      </w:pPr>
      <w:r w:rsidRPr="00F242E3">
        <w:rPr>
          <w:rFonts w:asciiTheme="minorHAnsi" w:hAnsiTheme="minorHAnsi" w:cstheme="minorHAnsi"/>
          <w:bCs/>
          <w:i/>
          <w:sz w:val="22"/>
          <w:szCs w:val="22"/>
        </w:rPr>
        <w:t xml:space="preserve">                 </w:t>
      </w:r>
      <w:r w:rsidR="00214CDD" w:rsidRPr="00F242E3">
        <w:rPr>
          <w:rFonts w:asciiTheme="minorHAnsi" w:hAnsiTheme="minorHAnsi" w:cstheme="minorHAnsi"/>
          <w:bCs/>
          <w:i/>
          <w:sz w:val="22"/>
          <w:szCs w:val="22"/>
        </w:rPr>
        <w:t xml:space="preserve">    </w:t>
      </w:r>
      <w:r w:rsidRPr="00F242E3">
        <w:rPr>
          <w:rFonts w:asciiTheme="minorHAnsi" w:hAnsiTheme="minorHAnsi" w:cstheme="minorHAnsi"/>
          <w:bCs/>
          <w:i/>
          <w:sz w:val="22"/>
          <w:szCs w:val="22"/>
        </w:rPr>
        <w:t xml:space="preserve">  podpis </w:t>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214CDD" w:rsidRPr="00F242E3">
        <w:rPr>
          <w:rFonts w:asciiTheme="minorHAnsi" w:hAnsiTheme="minorHAnsi" w:cstheme="minorHAnsi"/>
          <w:bCs/>
          <w:i/>
          <w:sz w:val="22"/>
          <w:szCs w:val="22"/>
        </w:rPr>
        <w:t xml:space="preserve">    </w:t>
      </w:r>
      <w:r w:rsidR="00D57B5E" w:rsidRPr="00F242E3">
        <w:rPr>
          <w:rFonts w:asciiTheme="minorHAnsi" w:hAnsiTheme="minorHAnsi" w:cstheme="minorHAnsi"/>
          <w:bCs/>
          <w:i/>
          <w:sz w:val="22"/>
          <w:szCs w:val="22"/>
        </w:rPr>
        <w:t xml:space="preserve">       </w:t>
      </w:r>
      <w:proofErr w:type="spellStart"/>
      <w:r w:rsidR="00D57B5E" w:rsidRPr="00F242E3">
        <w:rPr>
          <w:rFonts w:asciiTheme="minorHAnsi" w:hAnsiTheme="minorHAnsi" w:cstheme="minorHAnsi"/>
          <w:bCs/>
          <w:i/>
          <w:sz w:val="22"/>
          <w:szCs w:val="22"/>
        </w:rPr>
        <w:t>podpis</w:t>
      </w:r>
      <w:proofErr w:type="spellEnd"/>
      <w:r w:rsidR="00D57B5E" w:rsidRPr="00F242E3">
        <w:rPr>
          <w:rFonts w:asciiTheme="minorHAnsi" w:hAnsiTheme="minorHAnsi" w:cstheme="minorHAnsi"/>
          <w:bCs/>
          <w:i/>
          <w:sz w:val="22"/>
          <w:szCs w:val="22"/>
        </w:rPr>
        <w:t xml:space="preserve"> </w:t>
      </w:r>
    </w:p>
    <w:p w14:paraId="0590386F" w14:textId="08D1BD9D"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7163E7DB" w14:textId="20C2A2C3"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EAE363" w14:textId="14A05041"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338DCA" w14:textId="77777777" w:rsidR="005C05C2" w:rsidRPr="00F242E3" w:rsidRDefault="005C05C2" w:rsidP="006F4ACC">
      <w:pPr>
        <w:suppressAutoHyphens/>
        <w:jc w:val="center"/>
        <w:rPr>
          <w:rFonts w:asciiTheme="minorHAnsi" w:eastAsia="Times New Roman" w:hAnsiTheme="minorHAnsi" w:cstheme="minorHAnsi"/>
          <w:b/>
          <w:bCs/>
          <w:iCs/>
          <w:sz w:val="22"/>
          <w:szCs w:val="22"/>
          <w:lang w:eastAsia="ar-SA"/>
        </w:rPr>
      </w:pPr>
    </w:p>
    <w:p w14:paraId="613418DE" w14:textId="5E34265B"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5170820C" w14:textId="6439E704" w:rsidR="00F242E3" w:rsidRPr="00F8565D" w:rsidRDefault="00F242E3" w:rsidP="00105E34">
      <w:pPr>
        <w:suppressAutoHyphens/>
        <w:rPr>
          <w:rFonts w:asciiTheme="minorHAnsi" w:eastAsia="Times New Roman" w:hAnsiTheme="minorHAnsi" w:cstheme="minorHAnsi"/>
          <w:b/>
          <w:bCs/>
          <w:iCs/>
          <w:color w:val="00B050"/>
          <w:sz w:val="22"/>
          <w:szCs w:val="22"/>
          <w:lang w:eastAsia="ar-SA"/>
        </w:rPr>
      </w:pPr>
    </w:p>
    <w:p w14:paraId="41EB211A" w14:textId="04409884" w:rsidR="000005FB" w:rsidRDefault="000005FB" w:rsidP="0088633B">
      <w:pPr>
        <w:jc w:val="right"/>
        <w:rPr>
          <w:rFonts w:asciiTheme="minorHAnsi" w:hAnsiTheme="minorHAnsi" w:cstheme="minorHAnsi"/>
          <w:b/>
          <w:bCs/>
          <w:sz w:val="22"/>
          <w:szCs w:val="22"/>
        </w:rPr>
      </w:pPr>
    </w:p>
    <w:p w14:paraId="3D27BFA5" w14:textId="38EFDF8E" w:rsidR="00E1075F" w:rsidRDefault="00E1075F" w:rsidP="0088633B">
      <w:pPr>
        <w:jc w:val="right"/>
        <w:rPr>
          <w:rFonts w:asciiTheme="minorHAnsi" w:hAnsiTheme="minorHAnsi" w:cstheme="minorHAnsi"/>
          <w:b/>
          <w:bCs/>
          <w:sz w:val="22"/>
          <w:szCs w:val="22"/>
        </w:rPr>
      </w:pPr>
    </w:p>
    <w:p w14:paraId="6560106B" w14:textId="3162BDCD" w:rsidR="00E1075F" w:rsidRDefault="00E1075F" w:rsidP="0088633B">
      <w:pPr>
        <w:jc w:val="right"/>
        <w:rPr>
          <w:rFonts w:asciiTheme="minorHAnsi" w:hAnsiTheme="minorHAnsi" w:cstheme="minorHAnsi"/>
          <w:b/>
          <w:bCs/>
          <w:sz w:val="22"/>
          <w:szCs w:val="22"/>
        </w:rPr>
      </w:pPr>
    </w:p>
    <w:p w14:paraId="34182EA6" w14:textId="1EC27398" w:rsidR="00E1075F" w:rsidRDefault="00E1075F" w:rsidP="0088633B">
      <w:pPr>
        <w:jc w:val="right"/>
        <w:rPr>
          <w:rFonts w:asciiTheme="minorHAnsi" w:hAnsiTheme="minorHAnsi" w:cstheme="minorHAnsi"/>
          <w:b/>
          <w:bCs/>
          <w:sz w:val="22"/>
          <w:szCs w:val="22"/>
        </w:rPr>
      </w:pPr>
    </w:p>
    <w:p w14:paraId="24D9472B" w14:textId="3E8BF1E5" w:rsidR="00E1075F" w:rsidRDefault="00E1075F" w:rsidP="0088633B">
      <w:pPr>
        <w:jc w:val="right"/>
        <w:rPr>
          <w:rFonts w:asciiTheme="minorHAnsi" w:hAnsiTheme="minorHAnsi" w:cstheme="minorHAnsi"/>
          <w:b/>
          <w:bCs/>
          <w:sz w:val="22"/>
          <w:szCs w:val="22"/>
        </w:rPr>
      </w:pPr>
    </w:p>
    <w:p w14:paraId="19CBBDA7" w14:textId="383772E1" w:rsidR="00E1075F" w:rsidRDefault="00E1075F" w:rsidP="0088633B">
      <w:pPr>
        <w:jc w:val="right"/>
        <w:rPr>
          <w:rFonts w:asciiTheme="minorHAnsi" w:hAnsiTheme="minorHAnsi" w:cstheme="minorHAnsi"/>
          <w:b/>
          <w:bCs/>
          <w:sz w:val="22"/>
          <w:szCs w:val="22"/>
        </w:rPr>
      </w:pPr>
    </w:p>
    <w:p w14:paraId="423EF8F4" w14:textId="04E192F8" w:rsidR="00E1075F" w:rsidRDefault="00E1075F" w:rsidP="0088633B">
      <w:pPr>
        <w:jc w:val="right"/>
        <w:rPr>
          <w:rFonts w:asciiTheme="minorHAnsi" w:hAnsiTheme="minorHAnsi" w:cstheme="minorHAnsi"/>
          <w:b/>
          <w:bCs/>
          <w:sz w:val="22"/>
          <w:szCs w:val="22"/>
        </w:rPr>
      </w:pPr>
    </w:p>
    <w:p w14:paraId="5CCFDDE7" w14:textId="2D80CE65" w:rsidR="00E1075F" w:rsidRDefault="00E1075F" w:rsidP="0088633B">
      <w:pPr>
        <w:jc w:val="right"/>
        <w:rPr>
          <w:rFonts w:asciiTheme="minorHAnsi" w:hAnsiTheme="minorHAnsi" w:cstheme="minorHAnsi"/>
          <w:b/>
          <w:bCs/>
          <w:sz w:val="22"/>
          <w:szCs w:val="22"/>
        </w:rPr>
      </w:pPr>
    </w:p>
    <w:p w14:paraId="417ACC9D" w14:textId="1F08674C" w:rsidR="00E1075F" w:rsidRDefault="00E1075F" w:rsidP="0088633B">
      <w:pPr>
        <w:jc w:val="right"/>
        <w:rPr>
          <w:rFonts w:asciiTheme="minorHAnsi" w:hAnsiTheme="minorHAnsi" w:cstheme="minorHAnsi"/>
          <w:b/>
          <w:bCs/>
          <w:sz w:val="22"/>
          <w:szCs w:val="22"/>
        </w:rPr>
      </w:pPr>
    </w:p>
    <w:p w14:paraId="206F944C" w14:textId="7398D83C" w:rsidR="00E1075F" w:rsidRDefault="00E1075F" w:rsidP="0088633B">
      <w:pPr>
        <w:jc w:val="right"/>
        <w:rPr>
          <w:rFonts w:asciiTheme="minorHAnsi" w:hAnsiTheme="minorHAnsi" w:cstheme="minorHAnsi"/>
          <w:b/>
          <w:bCs/>
          <w:sz w:val="22"/>
          <w:szCs w:val="22"/>
        </w:rPr>
      </w:pPr>
    </w:p>
    <w:p w14:paraId="49AC7194" w14:textId="778E174D" w:rsidR="00E1075F" w:rsidRDefault="00E1075F" w:rsidP="0088633B">
      <w:pPr>
        <w:jc w:val="right"/>
        <w:rPr>
          <w:rFonts w:asciiTheme="minorHAnsi" w:hAnsiTheme="minorHAnsi" w:cstheme="minorHAnsi"/>
          <w:b/>
          <w:bCs/>
          <w:sz w:val="22"/>
          <w:szCs w:val="22"/>
        </w:rPr>
      </w:pPr>
    </w:p>
    <w:p w14:paraId="2120CB54" w14:textId="02250DCA" w:rsidR="00E1075F" w:rsidRDefault="00E1075F" w:rsidP="0088633B">
      <w:pPr>
        <w:jc w:val="right"/>
        <w:rPr>
          <w:rFonts w:asciiTheme="minorHAnsi" w:hAnsiTheme="minorHAnsi" w:cstheme="minorHAnsi"/>
          <w:b/>
          <w:bCs/>
          <w:sz w:val="22"/>
          <w:szCs w:val="22"/>
        </w:rPr>
      </w:pPr>
    </w:p>
    <w:p w14:paraId="628EC1AB" w14:textId="19A89B50" w:rsidR="00E1075F" w:rsidRDefault="00E1075F" w:rsidP="0088633B">
      <w:pPr>
        <w:jc w:val="right"/>
        <w:rPr>
          <w:rFonts w:asciiTheme="minorHAnsi" w:hAnsiTheme="minorHAnsi" w:cstheme="minorHAnsi"/>
          <w:b/>
          <w:bCs/>
          <w:sz w:val="22"/>
          <w:szCs w:val="22"/>
        </w:rPr>
      </w:pPr>
      <w:bookmarkStart w:id="13" w:name="_GoBack"/>
      <w:bookmarkEnd w:id="13"/>
    </w:p>
    <w:p w14:paraId="745AFC8A" w14:textId="619727FA" w:rsidR="00E1075F" w:rsidRDefault="00E1075F" w:rsidP="0088633B">
      <w:pPr>
        <w:jc w:val="right"/>
        <w:rPr>
          <w:rFonts w:asciiTheme="minorHAnsi" w:hAnsiTheme="minorHAnsi" w:cstheme="minorHAnsi"/>
          <w:b/>
          <w:bCs/>
          <w:sz w:val="22"/>
          <w:szCs w:val="22"/>
        </w:rPr>
      </w:pPr>
    </w:p>
    <w:p w14:paraId="7EE586BF" w14:textId="466F40ED" w:rsidR="00E1075F" w:rsidRDefault="00E1075F" w:rsidP="0088633B">
      <w:pPr>
        <w:jc w:val="right"/>
        <w:rPr>
          <w:rFonts w:asciiTheme="minorHAnsi" w:hAnsiTheme="minorHAnsi" w:cstheme="minorHAnsi"/>
          <w:b/>
          <w:bCs/>
          <w:sz w:val="22"/>
          <w:szCs w:val="22"/>
        </w:rPr>
      </w:pPr>
    </w:p>
    <w:p w14:paraId="351AA189" w14:textId="59B3CBA7" w:rsidR="00E1075F" w:rsidRDefault="00E1075F" w:rsidP="0088633B">
      <w:pPr>
        <w:jc w:val="right"/>
        <w:rPr>
          <w:rFonts w:asciiTheme="minorHAnsi" w:hAnsiTheme="minorHAnsi" w:cstheme="minorHAnsi"/>
          <w:b/>
          <w:bCs/>
          <w:sz w:val="22"/>
          <w:szCs w:val="22"/>
        </w:rPr>
      </w:pPr>
    </w:p>
    <w:p w14:paraId="61989910" w14:textId="3634DB05" w:rsidR="00E1075F" w:rsidRDefault="00E1075F" w:rsidP="0088633B">
      <w:pPr>
        <w:jc w:val="right"/>
        <w:rPr>
          <w:rFonts w:asciiTheme="minorHAnsi" w:hAnsiTheme="minorHAnsi" w:cstheme="minorHAnsi"/>
          <w:b/>
          <w:bCs/>
          <w:sz w:val="22"/>
          <w:szCs w:val="22"/>
        </w:rPr>
      </w:pPr>
    </w:p>
    <w:p w14:paraId="24C33159" w14:textId="6F48F7B3" w:rsidR="00E1075F" w:rsidRDefault="00E1075F" w:rsidP="0088633B">
      <w:pPr>
        <w:jc w:val="right"/>
        <w:rPr>
          <w:rFonts w:asciiTheme="minorHAnsi" w:hAnsiTheme="minorHAnsi" w:cstheme="minorHAnsi"/>
          <w:b/>
          <w:bCs/>
          <w:sz w:val="22"/>
          <w:szCs w:val="22"/>
        </w:rPr>
      </w:pPr>
    </w:p>
    <w:p w14:paraId="5D537C18" w14:textId="66CC9E7A" w:rsidR="00E1075F" w:rsidRDefault="00E1075F" w:rsidP="0088633B">
      <w:pPr>
        <w:jc w:val="right"/>
        <w:rPr>
          <w:rFonts w:asciiTheme="minorHAnsi" w:hAnsiTheme="minorHAnsi" w:cstheme="minorHAnsi"/>
          <w:b/>
          <w:bCs/>
          <w:sz w:val="22"/>
          <w:szCs w:val="22"/>
        </w:rPr>
      </w:pPr>
    </w:p>
    <w:p w14:paraId="52E88E87" w14:textId="3EB0B393" w:rsidR="00E1075F" w:rsidRDefault="00E1075F" w:rsidP="0088633B">
      <w:pPr>
        <w:jc w:val="right"/>
        <w:rPr>
          <w:rFonts w:asciiTheme="minorHAnsi" w:hAnsiTheme="minorHAnsi" w:cstheme="minorHAnsi"/>
          <w:b/>
          <w:bCs/>
          <w:sz w:val="22"/>
          <w:szCs w:val="22"/>
        </w:rPr>
      </w:pPr>
    </w:p>
    <w:p w14:paraId="1BE5E2C6" w14:textId="5D398DA2" w:rsidR="00E1075F" w:rsidRDefault="00E1075F" w:rsidP="0088633B">
      <w:pPr>
        <w:jc w:val="right"/>
        <w:rPr>
          <w:rFonts w:asciiTheme="minorHAnsi" w:hAnsiTheme="minorHAnsi" w:cstheme="minorHAnsi"/>
          <w:b/>
          <w:bCs/>
          <w:sz w:val="22"/>
          <w:szCs w:val="22"/>
        </w:rPr>
      </w:pPr>
    </w:p>
    <w:p w14:paraId="03FB798A" w14:textId="61725602" w:rsidR="00E1075F" w:rsidRDefault="00E1075F" w:rsidP="0088633B">
      <w:pPr>
        <w:jc w:val="right"/>
        <w:rPr>
          <w:rFonts w:asciiTheme="minorHAnsi" w:hAnsiTheme="minorHAnsi" w:cstheme="minorHAnsi"/>
          <w:b/>
          <w:bCs/>
          <w:sz w:val="22"/>
          <w:szCs w:val="22"/>
        </w:rPr>
      </w:pPr>
    </w:p>
    <w:p w14:paraId="7A5A7160" w14:textId="7ABC6A3B" w:rsidR="00E1075F" w:rsidRDefault="00E1075F" w:rsidP="0088633B">
      <w:pPr>
        <w:jc w:val="right"/>
        <w:rPr>
          <w:rFonts w:asciiTheme="minorHAnsi" w:hAnsiTheme="minorHAnsi" w:cstheme="minorHAnsi"/>
          <w:b/>
          <w:bCs/>
          <w:sz w:val="22"/>
          <w:szCs w:val="22"/>
        </w:rPr>
      </w:pPr>
    </w:p>
    <w:p w14:paraId="29444B1A" w14:textId="3C01ED0D" w:rsidR="00E1075F" w:rsidRDefault="00E1075F" w:rsidP="0088633B">
      <w:pPr>
        <w:jc w:val="right"/>
        <w:rPr>
          <w:rFonts w:asciiTheme="minorHAnsi" w:hAnsiTheme="minorHAnsi" w:cstheme="minorHAnsi"/>
          <w:b/>
          <w:bCs/>
          <w:sz w:val="22"/>
          <w:szCs w:val="22"/>
        </w:rPr>
      </w:pPr>
    </w:p>
    <w:p w14:paraId="30EFE5F0" w14:textId="7E54F656" w:rsidR="00E1075F" w:rsidRDefault="00E1075F" w:rsidP="0088633B">
      <w:pPr>
        <w:jc w:val="right"/>
        <w:rPr>
          <w:rFonts w:asciiTheme="minorHAnsi" w:hAnsiTheme="minorHAnsi" w:cstheme="minorHAnsi"/>
          <w:b/>
          <w:bCs/>
          <w:sz w:val="22"/>
          <w:szCs w:val="22"/>
        </w:rPr>
      </w:pPr>
    </w:p>
    <w:p w14:paraId="1C7B2C64" w14:textId="3C62C894" w:rsidR="00E1075F" w:rsidRDefault="00E1075F" w:rsidP="0088633B">
      <w:pPr>
        <w:jc w:val="right"/>
        <w:rPr>
          <w:rFonts w:asciiTheme="minorHAnsi" w:hAnsiTheme="minorHAnsi" w:cstheme="minorHAnsi"/>
          <w:b/>
          <w:bCs/>
          <w:sz w:val="22"/>
          <w:szCs w:val="22"/>
        </w:rPr>
      </w:pPr>
    </w:p>
    <w:p w14:paraId="34B59DD9" w14:textId="36755DA2" w:rsidR="00E1075F" w:rsidRDefault="00E1075F" w:rsidP="0088633B">
      <w:pPr>
        <w:jc w:val="right"/>
        <w:rPr>
          <w:rFonts w:asciiTheme="minorHAnsi" w:hAnsiTheme="minorHAnsi" w:cstheme="minorHAnsi"/>
          <w:b/>
          <w:bCs/>
          <w:sz w:val="22"/>
          <w:szCs w:val="22"/>
        </w:rPr>
      </w:pPr>
    </w:p>
    <w:p w14:paraId="4A6E43FD" w14:textId="77777777" w:rsidR="000005FB" w:rsidRDefault="000005FB" w:rsidP="006E144D">
      <w:pPr>
        <w:rPr>
          <w:rFonts w:asciiTheme="minorHAnsi" w:hAnsiTheme="minorHAnsi" w:cstheme="minorHAnsi"/>
          <w:b/>
          <w:bCs/>
          <w:sz w:val="22"/>
          <w:szCs w:val="22"/>
        </w:rPr>
      </w:pPr>
    </w:p>
    <w:sectPr w:rsidR="000005FB" w:rsidSect="00274CC2">
      <w:headerReference w:type="default" r:id="rId30"/>
      <w:footerReference w:type="default" r:id="rId31"/>
      <w:headerReference w:type="first" r:id="rId32"/>
      <w:footerReference w:type="first" r:id="rId33"/>
      <w:pgSz w:w="11906" w:h="16838"/>
      <w:pgMar w:top="765" w:right="794" w:bottom="993" w:left="993"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2DBC" w14:textId="77777777" w:rsidR="00C54282" w:rsidRDefault="00C54282">
      <w:pPr>
        <w:rPr>
          <w:rFonts w:cs="Times New Roman"/>
        </w:rPr>
      </w:pPr>
      <w:r>
        <w:rPr>
          <w:rFonts w:cs="Times New Roman"/>
        </w:rPr>
        <w:separator/>
      </w:r>
    </w:p>
  </w:endnote>
  <w:endnote w:type="continuationSeparator" w:id="0">
    <w:p w14:paraId="7BAF8D02" w14:textId="77777777" w:rsidR="00C54282" w:rsidRDefault="00C542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9FFA" w14:textId="722DF5F6" w:rsidR="00C54282" w:rsidRPr="00890C97" w:rsidRDefault="00C54282">
    <w:pPr>
      <w:pStyle w:val="Stopka"/>
      <w:rPr>
        <w:rFonts w:asciiTheme="minorHAnsi" w:hAnsiTheme="minorHAnsi"/>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C54282" w:rsidRDefault="00C5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4E3B" w14:textId="77777777" w:rsidR="00C54282" w:rsidRDefault="00C54282">
      <w:pPr>
        <w:rPr>
          <w:rFonts w:cs="Times New Roman"/>
        </w:rPr>
      </w:pPr>
      <w:r>
        <w:rPr>
          <w:rFonts w:cs="Times New Roman"/>
        </w:rPr>
        <w:separator/>
      </w:r>
    </w:p>
  </w:footnote>
  <w:footnote w:type="continuationSeparator" w:id="0">
    <w:p w14:paraId="78E88D80" w14:textId="77777777" w:rsidR="00C54282" w:rsidRDefault="00C54282">
      <w:pPr>
        <w:rPr>
          <w:rFonts w:cs="Times New Roman"/>
        </w:rPr>
      </w:pPr>
      <w:r>
        <w:rPr>
          <w:rFonts w:cs="Times New Roman"/>
        </w:rPr>
        <w:continuationSeparator/>
      </w:r>
    </w:p>
  </w:footnote>
  <w:footnote w:id="1">
    <w:p w14:paraId="63941DCF" w14:textId="77777777" w:rsidR="00C54282" w:rsidRPr="00116474" w:rsidRDefault="00C54282"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BFA4" w14:textId="77777777" w:rsidR="00C54282" w:rsidRDefault="00C5428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C54282" w:rsidRPr="000B789A" w:rsidRDefault="00C54282" w:rsidP="0006371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C54282" w:rsidRDefault="00C5428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218"/>
        </w:tabs>
      </w:pPr>
      <w:rPr>
        <w:rFonts w:ascii="Times New Roman" w:hAnsi="Times New Roman" w:cs="Times New Roman"/>
      </w:rPr>
    </w:lvl>
    <w:lvl w:ilvl="1">
      <w:start w:val="1"/>
      <w:numFmt w:val="none"/>
      <w:suff w:val="nothing"/>
      <w:lvlText w:val=""/>
      <w:lvlJc w:val="left"/>
      <w:pPr>
        <w:tabs>
          <w:tab w:val="num" w:pos="-218"/>
        </w:tabs>
      </w:pPr>
      <w:rPr>
        <w:rFonts w:ascii="Times New Roman" w:hAnsi="Times New Roman" w:cs="Times New Roman"/>
      </w:rPr>
    </w:lvl>
    <w:lvl w:ilvl="2">
      <w:start w:val="1"/>
      <w:numFmt w:val="none"/>
      <w:suff w:val="nothing"/>
      <w:lvlText w:val=""/>
      <w:lvlJc w:val="left"/>
      <w:pPr>
        <w:tabs>
          <w:tab w:val="num" w:pos="-218"/>
        </w:tabs>
      </w:pPr>
      <w:rPr>
        <w:rFonts w:ascii="Times New Roman" w:hAnsi="Times New Roman" w:cs="Times New Roman"/>
      </w:rPr>
    </w:lvl>
    <w:lvl w:ilvl="3">
      <w:start w:val="1"/>
      <w:numFmt w:val="none"/>
      <w:suff w:val="nothing"/>
      <w:lvlText w:val=""/>
      <w:lvlJc w:val="left"/>
      <w:pPr>
        <w:tabs>
          <w:tab w:val="num" w:pos="-218"/>
        </w:tabs>
      </w:pPr>
      <w:rPr>
        <w:rFonts w:ascii="Times New Roman" w:hAnsi="Times New Roman" w:cs="Times New Roman"/>
      </w:rPr>
    </w:lvl>
    <w:lvl w:ilvl="4">
      <w:start w:val="1"/>
      <w:numFmt w:val="none"/>
      <w:suff w:val="nothing"/>
      <w:lvlText w:val=""/>
      <w:lvlJc w:val="left"/>
      <w:pPr>
        <w:tabs>
          <w:tab w:val="num" w:pos="-218"/>
        </w:tabs>
      </w:pPr>
      <w:rPr>
        <w:rFonts w:ascii="Times New Roman" w:hAnsi="Times New Roman" w:cs="Times New Roman"/>
      </w:rPr>
    </w:lvl>
    <w:lvl w:ilvl="5">
      <w:start w:val="1"/>
      <w:numFmt w:val="none"/>
      <w:suff w:val="nothing"/>
      <w:lvlText w:val=""/>
      <w:lvlJc w:val="left"/>
      <w:pPr>
        <w:tabs>
          <w:tab w:val="num" w:pos="-218"/>
        </w:tabs>
      </w:pPr>
      <w:rPr>
        <w:rFonts w:ascii="Times New Roman" w:hAnsi="Times New Roman" w:cs="Times New Roman"/>
      </w:rPr>
    </w:lvl>
    <w:lvl w:ilvl="6">
      <w:start w:val="1"/>
      <w:numFmt w:val="none"/>
      <w:suff w:val="nothing"/>
      <w:lvlText w:val=""/>
      <w:lvlJc w:val="left"/>
      <w:pPr>
        <w:tabs>
          <w:tab w:val="num" w:pos="-218"/>
        </w:tabs>
      </w:pPr>
      <w:rPr>
        <w:rFonts w:ascii="Times New Roman" w:hAnsi="Times New Roman" w:cs="Times New Roman"/>
      </w:rPr>
    </w:lvl>
    <w:lvl w:ilvl="7">
      <w:start w:val="1"/>
      <w:numFmt w:val="none"/>
      <w:suff w:val="nothing"/>
      <w:lvlText w:val=""/>
      <w:lvlJc w:val="left"/>
      <w:pPr>
        <w:tabs>
          <w:tab w:val="num" w:pos="-218"/>
        </w:tabs>
      </w:pPr>
      <w:rPr>
        <w:rFonts w:ascii="Times New Roman" w:hAnsi="Times New Roman" w:cs="Times New Roman"/>
      </w:rPr>
    </w:lvl>
    <w:lvl w:ilvl="8">
      <w:start w:val="1"/>
      <w:numFmt w:val="none"/>
      <w:suff w:val="nothing"/>
      <w:lvlText w:val=""/>
      <w:lvlJc w:val="left"/>
      <w:pPr>
        <w:tabs>
          <w:tab w:val="num" w:pos="-218"/>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351195"/>
    <w:multiLevelType w:val="hybridMultilevel"/>
    <w:tmpl w:val="7CE4D7D8"/>
    <w:lvl w:ilvl="0" w:tplc="77DCC61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3B47E7"/>
    <w:multiLevelType w:val="multilevel"/>
    <w:tmpl w:val="790A0B0E"/>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9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6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61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3B32A7A"/>
    <w:multiLevelType w:val="multilevel"/>
    <w:tmpl w:val="ACEA138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7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0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4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18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5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28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2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lvl>
    <w:lvl w:ilvl="1" w:tplc="6344AA92">
      <w:start w:val="1"/>
      <w:numFmt w:val="lowerLetter"/>
      <w:lvlText w:val="%2)"/>
      <w:lvlJc w:val="left"/>
      <w:pPr>
        <w:ind w:left="1785" w:hanging="360"/>
      </w:pPr>
    </w:lvl>
    <w:lvl w:ilvl="2" w:tplc="03C03894">
      <w:start w:val="2"/>
      <w:numFmt w:val="upperRoman"/>
      <w:lvlText w:val="%3."/>
      <w:lvlJc w:val="left"/>
      <w:pPr>
        <w:ind w:left="3045" w:hanging="72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5"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7B40271"/>
    <w:multiLevelType w:val="hybridMultilevel"/>
    <w:tmpl w:val="C4CC7E88"/>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BC2DF9"/>
    <w:multiLevelType w:val="multilevel"/>
    <w:tmpl w:val="3C40B0EC"/>
    <w:lvl w:ilvl="0">
      <w:start w:val="1"/>
      <w:numFmt w:val="upperRoman"/>
      <w:lvlText w:val="%1."/>
      <w:lvlJc w:val="left"/>
      <w:pPr>
        <w:ind w:left="1004" w:hanging="720"/>
      </w:pPr>
    </w:lvl>
    <w:lvl w:ilvl="1">
      <w:start w:val="1"/>
      <w:numFmt w:val="decimal"/>
      <w:isLgl/>
      <w:lvlText w:val="%1.%2."/>
      <w:lvlJc w:val="left"/>
      <w:pPr>
        <w:ind w:left="674" w:hanging="39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8"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495C54"/>
    <w:multiLevelType w:val="hybridMultilevel"/>
    <w:tmpl w:val="92A67730"/>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C8AA9CD6">
      <w:start w:val="1"/>
      <w:numFmt w:val="lowerLetter"/>
      <w:lvlText w:val="%3)"/>
      <w:lvlJc w:val="left"/>
      <w:pPr>
        <w:ind w:left="2340" w:hanging="36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97371B"/>
    <w:multiLevelType w:val="hybridMultilevel"/>
    <w:tmpl w:val="85DE0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B8E7FE1"/>
    <w:multiLevelType w:val="multilevel"/>
    <w:tmpl w:val="60B43D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2F29DB"/>
    <w:multiLevelType w:val="hybridMultilevel"/>
    <w:tmpl w:val="FA229338"/>
    <w:lvl w:ilvl="0" w:tplc="2206CB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79"/>
  </w:num>
  <w:num w:numId="3">
    <w:abstractNumId w:val="64"/>
  </w:num>
  <w:num w:numId="4">
    <w:abstractNumId w:val="34"/>
  </w:num>
  <w:num w:numId="5">
    <w:abstractNumId w:val="27"/>
  </w:num>
  <w:num w:numId="6">
    <w:abstractNumId w:val="49"/>
  </w:num>
  <w:num w:numId="7">
    <w:abstractNumId w:val="68"/>
  </w:num>
  <w:num w:numId="8">
    <w:abstractNumId w:val="37"/>
  </w:num>
  <w:num w:numId="9">
    <w:abstractNumId w:val="84"/>
  </w:num>
  <w:num w:numId="10">
    <w:abstractNumId w:val="88"/>
  </w:num>
  <w:num w:numId="11">
    <w:abstractNumId w:val="78"/>
  </w:num>
  <w:num w:numId="12">
    <w:abstractNumId w:val="74"/>
  </w:num>
  <w:num w:numId="13">
    <w:abstractNumId w:val="81"/>
  </w:num>
  <w:num w:numId="14">
    <w:abstractNumId w:val="44"/>
  </w:num>
  <w:num w:numId="15">
    <w:abstractNumId w:val="86"/>
  </w:num>
  <w:num w:numId="16">
    <w:abstractNumId w:val="43"/>
  </w:num>
  <w:num w:numId="17">
    <w:abstractNumId w:val="53"/>
  </w:num>
  <w:num w:numId="18">
    <w:abstractNumId w:val="26"/>
  </w:num>
  <w:num w:numId="19">
    <w:abstractNumId w:val="63"/>
  </w:num>
  <w:num w:numId="20">
    <w:abstractNumId w:val="66"/>
  </w:num>
  <w:num w:numId="21">
    <w:abstractNumId w:val="71"/>
  </w:num>
  <w:num w:numId="22">
    <w:abstractNumId w:val="82"/>
  </w:num>
  <w:num w:numId="23">
    <w:abstractNumId w:val="80"/>
  </w:num>
  <w:num w:numId="24">
    <w:abstractNumId w:val="89"/>
  </w:num>
  <w:num w:numId="25">
    <w:abstractNumId w:val="62"/>
  </w:num>
  <w:num w:numId="26">
    <w:abstractNumId w:val="51"/>
  </w:num>
  <w:num w:numId="27">
    <w:abstractNumId w:val="25"/>
  </w:num>
  <w:num w:numId="28">
    <w:abstractNumId w:val="87"/>
  </w:num>
  <w:num w:numId="29">
    <w:abstractNumId w:val="72"/>
  </w:num>
  <w:num w:numId="30">
    <w:abstractNumId w:val="69"/>
  </w:num>
  <w:num w:numId="31">
    <w:abstractNumId w:val="46"/>
  </w:num>
  <w:num w:numId="32">
    <w:abstractNumId w:val="42"/>
  </w:num>
  <w:num w:numId="33">
    <w:abstractNumId w:val="29"/>
  </w:num>
  <w:num w:numId="34">
    <w:abstractNumId w:val="33"/>
  </w:num>
  <w:num w:numId="35">
    <w:abstractNumId w:val="77"/>
  </w:num>
  <w:num w:numId="36">
    <w:abstractNumId w:val="56"/>
  </w:num>
  <w:num w:numId="37">
    <w:abstractNumId w:val="59"/>
  </w:num>
  <w:num w:numId="38">
    <w:abstractNumId w:val="32"/>
  </w:num>
  <w:num w:numId="39">
    <w:abstractNumId w:val="55"/>
  </w:num>
  <w:num w:numId="40">
    <w:abstractNumId w:val="85"/>
  </w:num>
  <w:num w:numId="41">
    <w:abstractNumId w:val="31"/>
  </w:num>
  <w:num w:numId="42">
    <w:abstractNumId w:val="93"/>
  </w:num>
  <w:num w:numId="43">
    <w:abstractNumId w:val="45"/>
  </w:num>
  <w:num w:numId="44">
    <w:abstractNumId w:val="57"/>
  </w:num>
  <w:num w:numId="45">
    <w:abstractNumId w:val="50"/>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
    <w:abstractNumId w:val="61"/>
  </w:num>
  <w:num w:numId="48">
    <w:abstractNumId w:val="95"/>
  </w:num>
  <w:num w:numId="49">
    <w:abstractNumId w:val="39"/>
  </w:num>
  <w:num w:numId="50">
    <w:abstractNumId w:val="38"/>
  </w:num>
  <w:num w:numId="51">
    <w:abstractNumId w:val="35"/>
  </w:num>
  <w:num w:numId="52">
    <w:abstractNumId w:val="30"/>
  </w:num>
  <w:num w:numId="53">
    <w:abstractNumId w:val="92"/>
  </w:num>
  <w:num w:numId="54">
    <w:abstractNumId w:val="36"/>
  </w:num>
  <w:num w:numId="55">
    <w:abstractNumId w:val="28"/>
  </w:num>
  <w:num w:numId="56">
    <w:abstractNumId w:val="65"/>
  </w:num>
  <w:num w:numId="57">
    <w:abstractNumId w:val="90"/>
  </w:num>
  <w:num w:numId="58">
    <w:abstractNumId w:val="40"/>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6">
    <w:abstractNumId w:val="83"/>
  </w:num>
  <w:num w:numId="107">
    <w:abstractNumId w:val="24"/>
  </w:num>
  <w:num w:numId="108">
    <w:abstractNumId w:val="52"/>
  </w:num>
  <w:num w:numId="109">
    <w:abstractNumId w:val="41"/>
  </w:num>
  <w:num w:numId="110">
    <w:abstractNumId w:val="76"/>
  </w:num>
  <w:num w:numId="111">
    <w:abstractNumId w:val="7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5FB"/>
    <w:rsid w:val="00001439"/>
    <w:rsid w:val="00001867"/>
    <w:rsid w:val="000036E1"/>
    <w:rsid w:val="00003893"/>
    <w:rsid w:val="00004DFD"/>
    <w:rsid w:val="000051CC"/>
    <w:rsid w:val="0000597A"/>
    <w:rsid w:val="00005C9A"/>
    <w:rsid w:val="00006C40"/>
    <w:rsid w:val="000072E9"/>
    <w:rsid w:val="00007684"/>
    <w:rsid w:val="00007CD3"/>
    <w:rsid w:val="000115F9"/>
    <w:rsid w:val="00011999"/>
    <w:rsid w:val="0001277D"/>
    <w:rsid w:val="00012B49"/>
    <w:rsid w:val="00012EE6"/>
    <w:rsid w:val="00013066"/>
    <w:rsid w:val="000135B3"/>
    <w:rsid w:val="00014B2F"/>
    <w:rsid w:val="00014FAA"/>
    <w:rsid w:val="000156FE"/>
    <w:rsid w:val="00016276"/>
    <w:rsid w:val="00016A92"/>
    <w:rsid w:val="00016C3A"/>
    <w:rsid w:val="0001732F"/>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5585"/>
    <w:rsid w:val="000466E8"/>
    <w:rsid w:val="0004700D"/>
    <w:rsid w:val="000500A7"/>
    <w:rsid w:val="00050A31"/>
    <w:rsid w:val="000519E5"/>
    <w:rsid w:val="00051E8E"/>
    <w:rsid w:val="00052CAD"/>
    <w:rsid w:val="00052CB3"/>
    <w:rsid w:val="000539BB"/>
    <w:rsid w:val="00054126"/>
    <w:rsid w:val="00054B9F"/>
    <w:rsid w:val="00055C11"/>
    <w:rsid w:val="00056A4B"/>
    <w:rsid w:val="00057703"/>
    <w:rsid w:val="0006201B"/>
    <w:rsid w:val="000627DF"/>
    <w:rsid w:val="00062FF3"/>
    <w:rsid w:val="000636AA"/>
    <w:rsid w:val="00063714"/>
    <w:rsid w:val="00063D9B"/>
    <w:rsid w:val="000647CD"/>
    <w:rsid w:val="00064F2F"/>
    <w:rsid w:val="00065420"/>
    <w:rsid w:val="0006560F"/>
    <w:rsid w:val="00067362"/>
    <w:rsid w:val="0006739C"/>
    <w:rsid w:val="00070593"/>
    <w:rsid w:val="00071099"/>
    <w:rsid w:val="00071F7E"/>
    <w:rsid w:val="00072B31"/>
    <w:rsid w:val="00075806"/>
    <w:rsid w:val="00075842"/>
    <w:rsid w:val="00075AFC"/>
    <w:rsid w:val="00077B83"/>
    <w:rsid w:val="00077FE5"/>
    <w:rsid w:val="00080D4E"/>
    <w:rsid w:val="00082B9B"/>
    <w:rsid w:val="000832B0"/>
    <w:rsid w:val="000834F4"/>
    <w:rsid w:val="00083CD0"/>
    <w:rsid w:val="00083DB1"/>
    <w:rsid w:val="00083E76"/>
    <w:rsid w:val="0008516E"/>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789A"/>
    <w:rsid w:val="000C04E7"/>
    <w:rsid w:val="000C096C"/>
    <w:rsid w:val="000C1D58"/>
    <w:rsid w:val="000C23E2"/>
    <w:rsid w:val="000C25D6"/>
    <w:rsid w:val="000C3096"/>
    <w:rsid w:val="000C3984"/>
    <w:rsid w:val="000C4598"/>
    <w:rsid w:val="000C58B6"/>
    <w:rsid w:val="000C6362"/>
    <w:rsid w:val="000C7982"/>
    <w:rsid w:val="000C7B71"/>
    <w:rsid w:val="000D01B0"/>
    <w:rsid w:val="000D2244"/>
    <w:rsid w:val="000D297F"/>
    <w:rsid w:val="000D3401"/>
    <w:rsid w:val="000D3C57"/>
    <w:rsid w:val="000D4A00"/>
    <w:rsid w:val="000D4FA0"/>
    <w:rsid w:val="000D5309"/>
    <w:rsid w:val="000D61B8"/>
    <w:rsid w:val="000D62C0"/>
    <w:rsid w:val="000D651D"/>
    <w:rsid w:val="000D6A83"/>
    <w:rsid w:val="000D7320"/>
    <w:rsid w:val="000D75CB"/>
    <w:rsid w:val="000D796D"/>
    <w:rsid w:val="000D7E32"/>
    <w:rsid w:val="000D7EDF"/>
    <w:rsid w:val="000E017A"/>
    <w:rsid w:val="000E0575"/>
    <w:rsid w:val="000E177A"/>
    <w:rsid w:val="000E26A9"/>
    <w:rsid w:val="000E33C7"/>
    <w:rsid w:val="000E3C24"/>
    <w:rsid w:val="000E423A"/>
    <w:rsid w:val="000E4563"/>
    <w:rsid w:val="000E4EED"/>
    <w:rsid w:val="000E565B"/>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0F7FE3"/>
    <w:rsid w:val="001004A1"/>
    <w:rsid w:val="00100FAB"/>
    <w:rsid w:val="001014F2"/>
    <w:rsid w:val="001038E7"/>
    <w:rsid w:val="00105E34"/>
    <w:rsid w:val="00105EFF"/>
    <w:rsid w:val="00106259"/>
    <w:rsid w:val="00106817"/>
    <w:rsid w:val="00106BF2"/>
    <w:rsid w:val="00107EBD"/>
    <w:rsid w:val="001102D2"/>
    <w:rsid w:val="0011228C"/>
    <w:rsid w:val="00112864"/>
    <w:rsid w:val="00114218"/>
    <w:rsid w:val="00114426"/>
    <w:rsid w:val="00114BFE"/>
    <w:rsid w:val="00115546"/>
    <w:rsid w:val="00115F43"/>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6AD8"/>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4"/>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C5A"/>
    <w:rsid w:val="001A5E6D"/>
    <w:rsid w:val="001A7147"/>
    <w:rsid w:val="001B2300"/>
    <w:rsid w:val="001B23AC"/>
    <w:rsid w:val="001B32CF"/>
    <w:rsid w:val="001B3616"/>
    <w:rsid w:val="001B4414"/>
    <w:rsid w:val="001B4CC6"/>
    <w:rsid w:val="001B5CA4"/>
    <w:rsid w:val="001B6687"/>
    <w:rsid w:val="001B6918"/>
    <w:rsid w:val="001C0019"/>
    <w:rsid w:val="001C04E5"/>
    <w:rsid w:val="001C04F2"/>
    <w:rsid w:val="001C0CA3"/>
    <w:rsid w:val="001C10B1"/>
    <w:rsid w:val="001C1A52"/>
    <w:rsid w:val="001C27E5"/>
    <w:rsid w:val="001C3853"/>
    <w:rsid w:val="001C3A07"/>
    <w:rsid w:val="001C5B01"/>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5DC5"/>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2C7"/>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4282"/>
    <w:rsid w:val="00235796"/>
    <w:rsid w:val="00236183"/>
    <w:rsid w:val="002363B2"/>
    <w:rsid w:val="00237C77"/>
    <w:rsid w:val="00237E28"/>
    <w:rsid w:val="002403E4"/>
    <w:rsid w:val="00240686"/>
    <w:rsid w:val="0024200C"/>
    <w:rsid w:val="00242F92"/>
    <w:rsid w:val="002442BF"/>
    <w:rsid w:val="002463BA"/>
    <w:rsid w:val="00246578"/>
    <w:rsid w:val="002479CC"/>
    <w:rsid w:val="00250919"/>
    <w:rsid w:val="00251E0B"/>
    <w:rsid w:val="002531BF"/>
    <w:rsid w:val="00255E52"/>
    <w:rsid w:val="00256796"/>
    <w:rsid w:val="002571FE"/>
    <w:rsid w:val="002575D2"/>
    <w:rsid w:val="00257B68"/>
    <w:rsid w:val="00261317"/>
    <w:rsid w:val="002618A7"/>
    <w:rsid w:val="002620F2"/>
    <w:rsid w:val="0026350A"/>
    <w:rsid w:val="00264620"/>
    <w:rsid w:val="002703E8"/>
    <w:rsid w:val="00271C5D"/>
    <w:rsid w:val="0027278F"/>
    <w:rsid w:val="002730EF"/>
    <w:rsid w:val="00274CC2"/>
    <w:rsid w:val="002750DA"/>
    <w:rsid w:val="002756A0"/>
    <w:rsid w:val="0027664A"/>
    <w:rsid w:val="00276FBB"/>
    <w:rsid w:val="00276FC4"/>
    <w:rsid w:val="00277F8F"/>
    <w:rsid w:val="00280574"/>
    <w:rsid w:val="002811F3"/>
    <w:rsid w:val="00281E30"/>
    <w:rsid w:val="00281F36"/>
    <w:rsid w:val="00283225"/>
    <w:rsid w:val="00283B31"/>
    <w:rsid w:val="00283CFD"/>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548B"/>
    <w:rsid w:val="00296BC6"/>
    <w:rsid w:val="00296E5D"/>
    <w:rsid w:val="002A0FBF"/>
    <w:rsid w:val="002A1651"/>
    <w:rsid w:val="002A17DA"/>
    <w:rsid w:val="002A2D02"/>
    <w:rsid w:val="002A35DE"/>
    <w:rsid w:val="002A37DF"/>
    <w:rsid w:val="002A3A9F"/>
    <w:rsid w:val="002A4510"/>
    <w:rsid w:val="002A58B5"/>
    <w:rsid w:val="002A5E13"/>
    <w:rsid w:val="002A6526"/>
    <w:rsid w:val="002A748A"/>
    <w:rsid w:val="002A7CD4"/>
    <w:rsid w:val="002A7D8A"/>
    <w:rsid w:val="002B07EE"/>
    <w:rsid w:val="002B0955"/>
    <w:rsid w:val="002B1EC3"/>
    <w:rsid w:val="002B2510"/>
    <w:rsid w:val="002B49F8"/>
    <w:rsid w:val="002B4C98"/>
    <w:rsid w:val="002B5B01"/>
    <w:rsid w:val="002B6428"/>
    <w:rsid w:val="002B6A14"/>
    <w:rsid w:val="002B6EF2"/>
    <w:rsid w:val="002C0B43"/>
    <w:rsid w:val="002C0D76"/>
    <w:rsid w:val="002C13BB"/>
    <w:rsid w:val="002C21DE"/>
    <w:rsid w:val="002C42DC"/>
    <w:rsid w:val="002C47D9"/>
    <w:rsid w:val="002C5615"/>
    <w:rsid w:val="002C574F"/>
    <w:rsid w:val="002C5EAF"/>
    <w:rsid w:val="002C6243"/>
    <w:rsid w:val="002C62A9"/>
    <w:rsid w:val="002D04E1"/>
    <w:rsid w:val="002D10DA"/>
    <w:rsid w:val="002D336F"/>
    <w:rsid w:val="002D43F9"/>
    <w:rsid w:val="002D52AC"/>
    <w:rsid w:val="002D71E4"/>
    <w:rsid w:val="002E1BDE"/>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2A5D"/>
    <w:rsid w:val="002F3807"/>
    <w:rsid w:val="002F4BD4"/>
    <w:rsid w:val="002F4BD5"/>
    <w:rsid w:val="002F4C7C"/>
    <w:rsid w:val="002F71C2"/>
    <w:rsid w:val="003002FA"/>
    <w:rsid w:val="003016AD"/>
    <w:rsid w:val="003025DF"/>
    <w:rsid w:val="00302878"/>
    <w:rsid w:val="00302DB3"/>
    <w:rsid w:val="00302E8E"/>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BCC"/>
    <w:rsid w:val="00311EEB"/>
    <w:rsid w:val="00311FEB"/>
    <w:rsid w:val="003131B2"/>
    <w:rsid w:val="003135C1"/>
    <w:rsid w:val="003142E9"/>
    <w:rsid w:val="00315089"/>
    <w:rsid w:val="0031514D"/>
    <w:rsid w:val="003153F7"/>
    <w:rsid w:val="00315BEB"/>
    <w:rsid w:val="00315D80"/>
    <w:rsid w:val="00316244"/>
    <w:rsid w:val="00320079"/>
    <w:rsid w:val="003215F1"/>
    <w:rsid w:val="00321807"/>
    <w:rsid w:val="00321EFE"/>
    <w:rsid w:val="00322631"/>
    <w:rsid w:val="0032363E"/>
    <w:rsid w:val="003239B2"/>
    <w:rsid w:val="00324BEB"/>
    <w:rsid w:val="00324DAD"/>
    <w:rsid w:val="00324E8F"/>
    <w:rsid w:val="00326502"/>
    <w:rsid w:val="00326E74"/>
    <w:rsid w:val="00327D18"/>
    <w:rsid w:val="00330374"/>
    <w:rsid w:val="00332216"/>
    <w:rsid w:val="00332EE2"/>
    <w:rsid w:val="00333735"/>
    <w:rsid w:val="00333FE2"/>
    <w:rsid w:val="00334096"/>
    <w:rsid w:val="0033607C"/>
    <w:rsid w:val="00340B14"/>
    <w:rsid w:val="003414E4"/>
    <w:rsid w:val="0034359E"/>
    <w:rsid w:val="003435EE"/>
    <w:rsid w:val="00343A79"/>
    <w:rsid w:val="00343E50"/>
    <w:rsid w:val="003441DC"/>
    <w:rsid w:val="0034474F"/>
    <w:rsid w:val="00344829"/>
    <w:rsid w:val="00344B86"/>
    <w:rsid w:val="0034738A"/>
    <w:rsid w:val="0034743F"/>
    <w:rsid w:val="003474E9"/>
    <w:rsid w:val="00347574"/>
    <w:rsid w:val="003479C2"/>
    <w:rsid w:val="0035016B"/>
    <w:rsid w:val="00351B4D"/>
    <w:rsid w:val="00351F2A"/>
    <w:rsid w:val="00352D5E"/>
    <w:rsid w:val="00354030"/>
    <w:rsid w:val="003559D0"/>
    <w:rsid w:val="00355EC7"/>
    <w:rsid w:val="00356823"/>
    <w:rsid w:val="0035762E"/>
    <w:rsid w:val="00357D4D"/>
    <w:rsid w:val="003609A8"/>
    <w:rsid w:val="00361E66"/>
    <w:rsid w:val="00362D18"/>
    <w:rsid w:val="00363AB6"/>
    <w:rsid w:val="003642C9"/>
    <w:rsid w:val="00365602"/>
    <w:rsid w:val="00366210"/>
    <w:rsid w:val="003708A2"/>
    <w:rsid w:val="00370932"/>
    <w:rsid w:val="00371906"/>
    <w:rsid w:val="003724AB"/>
    <w:rsid w:val="00372CEF"/>
    <w:rsid w:val="00373A15"/>
    <w:rsid w:val="003747D6"/>
    <w:rsid w:val="00376500"/>
    <w:rsid w:val="003768E3"/>
    <w:rsid w:val="00376954"/>
    <w:rsid w:val="00377A16"/>
    <w:rsid w:val="00377D9E"/>
    <w:rsid w:val="0038341C"/>
    <w:rsid w:val="00383DFC"/>
    <w:rsid w:val="00385F5F"/>
    <w:rsid w:val="00387522"/>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266"/>
    <w:rsid w:val="003A3DD5"/>
    <w:rsid w:val="003A6F3C"/>
    <w:rsid w:val="003A7127"/>
    <w:rsid w:val="003A7AE5"/>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1E0"/>
    <w:rsid w:val="003C18B7"/>
    <w:rsid w:val="003C2061"/>
    <w:rsid w:val="003C2E85"/>
    <w:rsid w:val="003C353F"/>
    <w:rsid w:val="003C4A65"/>
    <w:rsid w:val="003C4F9F"/>
    <w:rsid w:val="003C58BD"/>
    <w:rsid w:val="003D17F4"/>
    <w:rsid w:val="003D2DFF"/>
    <w:rsid w:val="003D3AA4"/>
    <w:rsid w:val="003D3EF1"/>
    <w:rsid w:val="003D3FE7"/>
    <w:rsid w:val="003D50C8"/>
    <w:rsid w:val="003D5210"/>
    <w:rsid w:val="003D5266"/>
    <w:rsid w:val="003D5270"/>
    <w:rsid w:val="003D54A5"/>
    <w:rsid w:val="003D5B24"/>
    <w:rsid w:val="003D65ED"/>
    <w:rsid w:val="003D72AC"/>
    <w:rsid w:val="003E0A19"/>
    <w:rsid w:val="003E15A5"/>
    <w:rsid w:val="003E24FD"/>
    <w:rsid w:val="003E2AAA"/>
    <w:rsid w:val="003E2ED1"/>
    <w:rsid w:val="003E476A"/>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4DE"/>
    <w:rsid w:val="00414888"/>
    <w:rsid w:val="00414AAA"/>
    <w:rsid w:val="004153CA"/>
    <w:rsid w:val="0041657D"/>
    <w:rsid w:val="00416818"/>
    <w:rsid w:val="004174DC"/>
    <w:rsid w:val="004202E6"/>
    <w:rsid w:val="0042108F"/>
    <w:rsid w:val="0042330E"/>
    <w:rsid w:val="00425A7F"/>
    <w:rsid w:val="0042678D"/>
    <w:rsid w:val="004270C1"/>
    <w:rsid w:val="004271D9"/>
    <w:rsid w:val="004271DF"/>
    <w:rsid w:val="0043026B"/>
    <w:rsid w:val="004311E9"/>
    <w:rsid w:val="004320CC"/>
    <w:rsid w:val="00434329"/>
    <w:rsid w:val="00434705"/>
    <w:rsid w:val="00434DBF"/>
    <w:rsid w:val="00435256"/>
    <w:rsid w:val="004354B2"/>
    <w:rsid w:val="00435555"/>
    <w:rsid w:val="00437178"/>
    <w:rsid w:val="004375B0"/>
    <w:rsid w:val="004379D0"/>
    <w:rsid w:val="00437B89"/>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094"/>
    <w:rsid w:val="00461156"/>
    <w:rsid w:val="0046534D"/>
    <w:rsid w:val="0046598A"/>
    <w:rsid w:val="00465AA8"/>
    <w:rsid w:val="00466F20"/>
    <w:rsid w:val="00467266"/>
    <w:rsid w:val="0047047D"/>
    <w:rsid w:val="00470B0F"/>
    <w:rsid w:val="004712AA"/>
    <w:rsid w:val="004714D8"/>
    <w:rsid w:val="00472122"/>
    <w:rsid w:val="00472219"/>
    <w:rsid w:val="00473069"/>
    <w:rsid w:val="004730DE"/>
    <w:rsid w:val="004734DB"/>
    <w:rsid w:val="004750DC"/>
    <w:rsid w:val="00475205"/>
    <w:rsid w:val="0047529D"/>
    <w:rsid w:val="00475FAC"/>
    <w:rsid w:val="00477EFC"/>
    <w:rsid w:val="004803D7"/>
    <w:rsid w:val="00480E66"/>
    <w:rsid w:val="00480FD4"/>
    <w:rsid w:val="00481CDA"/>
    <w:rsid w:val="00483B10"/>
    <w:rsid w:val="00484021"/>
    <w:rsid w:val="0048414B"/>
    <w:rsid w:val="004844AB"/>
    <w:rsid w:val="00484529"/>
    <w:rsid w:val="00484962"/>
    <w:rsid w:val="00484A9E"/>
    <w:rsid w:val="0048502C"/>
    <w:rsid w:val="0048575A"/>
    <w:rsid w:val="00485D10"/>
    <w:rsid w:val="00485E58"/>
    <w:rsid w:val="00486403"/>
    <w:rsid w:val="00490125"/>
    <w:rsid w:val="00490EFA"/>
    <w:rsid w:val="0049246D"/>
    <w:rsid w:val="0049340A"/>
    <w:rsid w:val="00493E96"/>
    <w:rsid w:val="0049416C"/>
    <w:rsid w:val="004944A8"/>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A773D"/>
    <w:rsid w:val="004B2844"/>
    <w:rsid w:val="004B2BF0"/>
    <w:rsid w:val="004B3234"/>
    <w:rsid w:val="004B3257"/>
    <w:rsid w:val="004B3F5A"/>
    <w:rsid w:val="004B4A97"/>
    <w:rsid w:val="004B5398"/>
    <w:rsid w:val="004B6E52"/>
    <w:rsid w:val="004B7763"/>
    <w:rsid w:val="004C02E7"/>
    <w:rsid w:val="004C0924"/>
    <w:rsid w:val="004C0C76"/>
    <w:rsid w:val="004C161E"/>
    <w:rsid w:val="004C38C1"/>
    <w:rsid w:val="004C3BB5"/>
    <w:rsid w:val="004C3E08"/>
    <w:rsid w:val="004C4896"/>
    <w:rsid w:val="004C4F8A"/>
    <w:rsid w:val="004C561D"/>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01B"/>
    <w:rsid w:val="004F305F"/>
    <w:rsid w:val="004F3B93"/>
    <w:rsid w:val="004F3BBA"/>
    <w:rsid w:val="004F45C8"/>
    <w:rsid w:val="004F49E6"/>
    <w:rsid w:val="004F5A9C"/>
    <w:rsid w:val="004F5E7C"/>
    <w:rsid w:val="004F62F3"/>
    <w:rsid w:val="004F66FD"/>
    <w:rsid w:val="004F7F83"/>
    <w:rsid w:val="005005D3"/>
    <w:rsid w:val="00500FFD"/>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A6F"/>
    <w:rsid w:val="00517BDE"/>
    <w:rsid w:val="005205AA"/>
    <w:rsid w:val="00520CE0"/>
    <w:rsid w:val="00520D01"/>
    <w:rsid w:val="00521941"/>
    <w:rsid w:val="00521C45"/>
    <w:rsid w:val="00522C1C"/>
    <w:rsid w:val="005230BA"/>
    <w:rsid w:val="005244FC"/>
    <w:rsid w:val="00524553"/>
    <w:rsid w:val="00524D1D"/>
    <w:rsid w:val="00524D5E"/>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44B"/>
    <w:rsid w:val="005346A9"/>
    <w:rsid w:val="00534BB8"/>
    <w:rsid w:val="00534BFA"/>
    <w:rsid w:val="00536D2D"/>
    <w:rsid w:val="00536EDB"/>
    <w:rsid w:val="005376D9"/>
    <w:rsid w:val="00540034"/>
    <w:rsid w:val="00540087"/>
    <w:rsid w:val="00540610"/>
    <w:rsid w:val="0054152E"/>
    <w:rsid w:val="00541752"/>
    <w:rsid w:val="005419B4"/>
    <w:rsid w:val="00542564"/>
    <w:rsid w:val="00542A6A"/>
    <w:rsid w:val="00542D7F"/>
    <w:rsid w:val="00543C5C"/>
    <w:rsid w:val="00543E6B"/>
    <w:rsid w:val="00543FE8"/>
    <w:rsid w:val="00544296"/>
    <w:rsid w:val="005447AF"/>
    <w:rsid w:val="005450E0"/>
    <w:rsid w:val="005452C7"/>
    <w:rsid w:val="00546FEF"/>
    <w:rsid w:val="005470AD"/>
    <w:rsid w:val="00547847"/>
    <w:rsid w:val="00550134"/>
    <w:rsid w:val="0055035F"/>
    <w:rsid w:val="005505FA"/>
    <w:rsid w:val="0055067D"/>
    <w:rsid w:val="00550894"/>
    <w:rsid w:val="00550BD8"/>
    <w:rsid w:val="00551821"/>
    <w:rsid w:val="005518B2"/>
    <w:rsid w:val="005550AF"/>
    <w:rsid w:val="005558B5"/>
    <w:rsid w:val="00555EF7"/>
    <w:rsid w:val="00557F4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448"/>
    <w:rsid w:val="005848B4"/>
    <w:rsid w:val="00584BB3"/>
    <w:rsid w:val="00585A2A"/>
    <w:rsid w:val="00585B5A"/>
    <w:rsid w:val="00585F3C"/>
    <w:rsid w:val="005863A1"/>
    <w:rsid w:val="005863D8"/>
    <w:rsid w:val="00587CCB"/>
    <w:rsid w:val="00590369"/>
    <w:rsid w:val="00590D25"/>
    <w:rsid w:val="00591134"/>
    <w:rsid w:val="00591BD7"/>
    <w:rsid w:val="00592A73"/>
    <w:rsid w:val="00593196"/>
    <w:rsid w:val="00593C53"/>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5C2"/>
    <w:rsid w:val="005C0D0D"/>
    <w:rsid w:val="005C29F5"/>
    <w:rsid w:val="005C4378"/>
    <w:rsid w:val="005C5613"/>
    <w:rsid w:val="005C7261"/>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5CA0"/>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3F19"/>
    <w:rsid w:val="00604272"/>
    <w:rsid w:val="00604F5F"/>
    <w:rsid w:val="00606651"/>
    <w:rsid w:val="00611142"/>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27933"/>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994"/>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83E"/>
    <w:rsid w:val="006B169A"/>
    <w:rsid w:val="006B1EBD"/>
    <w:rsid w:val="006B23C7"/>
    <w:rsid w:val="006B36EF"/>
    <w:rsid w:val="006B3A37"/>
    <w:rsid w:val="006B5DDE"/>
    <w:rsid w:val="006B6BF8"/>
    <w:rsid w:val="006B7835"/>
    <w:rsid w:val="006C10D0"/>
    <w:rsid w:val="006C1E67"/>
    <w:rsid w:val="006C1F40"/>
    <w:rsid w:val="006C20BA"/>
    <w:rsid w:val="006C2398"/>
    <w:rsid w:val="006C2F83"/>
    <w:rsid w:val="006C5559"/>
    <w:rsid w:val="006C5C57"/>
    <w:rsid w:val="006C5F75"/>
    <w:rsid w:val="006C7C69"/>
    <w:rsid w:val="006D06A8"/>
    <w:rsid w:val="006D18EC"/>
    <w:rsid w:val="006D2844"/>
    <w:rsid w:val="006D3DCB"/>
    <w:rsid w:val="006D4BD6"/>
    <w:rsid w:val="006D5C7E"/>
    <w:rsid w:val="006D5D16"/>
    <w:rsid w:val="006D6001"/>
    <w:rsid w:val="006D6E5A"/>
    <w:rsid w:val="006D78DE"/>
    <w:rsid w:val="006D79FC"/>
    <w:rsid w:val="006D7A08"/>
    <w:rsid w:val="006D7CE7"/>
    <w:rsid w:val="006D7E3C"/>
    <w:rsid w:val="006E0F00"/>
    <w:rsid w:val="006E1089"/>
    <w:rsid w:val="006E144D"/>
    <w:rsid w:val="006E3414"/>
    <w:rsid w:val="006E34C1"/>
    <w:rsid w:val="006E4234"/>
    <w:rsid w:val="006E4601"/>
    <w:rsid w:val="006E4892"/>
    <w:rsid w:val="006E4ED7"/>
    <w:rsid w:val="006E6ACB"/>
    <w:rsid w:val="006E7D6B"/>
    <w:rsid w:val="006E7DBB"/>
    <w:rsid w:val="006F037F"/>
    <w:rsid w:val="006F05C8"/>
    <w:rsid w:val="006F1EDF"/>
    <w:rsid w:val="006F2727"/>
    <w:rsid w:val="006F3BF0"/>
    <w:rsid w:val="006F3C06"/>
    <w:rsid w:val="006F3EBF"/>
    <w:rsid w:val="006F4ACC"/>
    <w:rsid w:val="006F6064"/>
    <w:rsid w:val="006F66E7"/>
    <w:rsid w:val="006F673E"/>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5288"/>
    <w:rsid w:val="007165D4"/>
    <w:rsid w:val="00716815"/>
    <w:rsid w:val="00716B69"/>
    <w:rsid w:val="00720DB1"/>
    <w:rsid w:val="00720E47"/>
    <w:rsid w:val="0072106E"/>
    <w:rsid w:val="00722012"/>
    <w:rsid w:val="00722B10"/>
    <w:rsid w:val="00723ED5"/>
    <w:rsid w:val="007244E7"/>
    <w:rsid w:val="007246EE"/>
    <w:rsid w:val="00724AEA"/>
    <w:rsid w:val="00725DDF"/>
    <w:rsid w:val="00725F05"/>
    <w:rsid w:val="00726F8A"/>
    <w:rsid w:val="00731C61"/>
    <w:rsid w:val="00731F9F"/>
    <w:rsid w:val="007329B3"/>
    <w:rsid w:val="00732E58"/>
    <w:rsid w:val="00734281"/>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47524"/>
    <w:rsid w:val="007475E8"/>
    <w:rsid w:val="0075005D"/>
    <w:rsid w:val="0075055C"/>
    <w:rsid w:val="00750B8C"/>
    <w:rsid w:val="00750C2E"/>
    <w:rsid w:val="00751FFC"/>
    <w:rsid w:val="00753653"/>
    <w:rsid w:val="00754024"/>
    <w:rsid w:val="007569C9"/>
    <w:rsid w:val="00757AA6"/>
    <w:rsid w:val="00760EA2"/>
    <w:rsid w:val="00761021"/>
    <w:rsid w:val="007610AC"/>
    <w:rsid w:val="007625AE"/>
    <w:rsid w:val="0076266F"/>
    <w:rsid w:val="00762BDA"/>
    <w:rsid w:val="00763809"/>
    <w:rsid w:val="007643CC"/>
    <w:rsid w:val="0076454B"/>
    <w:rsid w:val="0076469A"/>
    <w:rsid w:val="00764743"/>
    <w:rsid w:val="00764841"/>
    <w:rsid w:val="00765D0F"/>
    <w:rsid w:val="007664F3"/>
    <w:rsid w:val="0077019B"/>
    <w:rsid w:val="00770A7A"/>
    <w:rsid w:val="00770B26"/>
    <w:rsid w:val="0077191E"/>
    <w:rsid w:val="007720C7"/>
    <w:rsid w:val="0077248E"/>
    <w:rsid w:val="00772986"/>
    <w:rsid w:val="00772A99"/>
    <w:rsid w:val="00772C43"/>
    <w:rsid w:val="007743A2"/>
    <w:rsid w:val="0077488C"/>
    <w:rsid w:val="007759C5"/>
    <w:rsid w:val="00776381"/>
    <w:rsid w:val="007775C7"/>
    <w:rsid w:val="007809CC"/>
    <w:rsid w:val="00784ECF"/>
    <w:rsid w:val="00785061"/>
    <w:rsid w:val="00786167"/>
    <w:rsid w:val="0078624B"/>
    <w:rsid w:val="007876E8"/>
    <w:rsid w:val="00787A0D"/>
    <w:rsid w:val="00787B93"/>
    <w:rsid w:val="00787E03"/>
    <w:rsid w:val="00790704"/>
    <w:rsid w:val="00790FD9"/>
    <w:rsid w:val="007913A1"/>
    <w:rsid w:val="007917E4"/>
    <w:rsid w:val="007917FF"/>
    <w:rsid w:val="00791AD4"/>
    <w:rsid w:val="007920BF"/>
    <w:rsid w:val="0079338D"/>
    <w:rsid w:val="00793EDB"/>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4C5A"/>
    <w:rsid w:val="007A591A"/>
    <w:rsid w:val="007A5FE3"/>
    <w:rsid w:val="007A6CDA"/>
    <w:rsid w:val="007A6F70"/>
    <w:rsid w:val="007A7460"/>
    <w:rsid w:val="007A7C95"/>
    <w:rsid w:val="007B0180"/>
    <w:rsid w:val="007B0806"/>
    <w:rsid w:val="007B11ED"/>
    <w:rsid w:val="007B1442"/>
    <w:rsid w:val="007B1B02"/>
    <w:rsid w:val="007B22AF"/>
    <w:rsid w:val="007B244B"/>
    <w:rsid w:val="007B3217"/>
    <w:rsid w:val="007B3763"/>
    <w:rsid w:val="007B3F35"/>
    <w:rsid w:val="007B6B15"/>
    <w:rsid w:val="007B6B26"/>
    <w:rsid w:val="007B7292"/>
    <w:rsid w:val="007B7978"/>
    <w:rsid w:val="007C2E26"/>
    <w:rsid w:val="007C381A"/>
    <w:rsid w:val="007C575B"/>
    <w:rsid w:val="007C6A49"/>
    <w:rsid w:val="007D15FD"/>
    <w:rsid w:val="007D4113"/>
    <w:rsid w:val="007D47E7"/>
    <w:rsid w:val="007D4AC9"/>
    <w:rsid w:val="007D6584"/>
    <w:rsid w:val="007D6A86"/>
    <w:rsid w:val="007D790F"/>
    <w:rsid w:val="007E0411"/>
    <w:rsid w:val="007E0486"/>
    <w:rsid w:val="007E0B3C"/>
    <w:rsid w:val="007E0D18"/>
    <w:rsid w:val="007E10CB"/>
    <w:rsid w:val="007E4358"/>
    <w:rsid w:val="007E4CE1"/>
    <w:rsid w:val="007E5012"/>
    <w:rsid w:val="007E5257"/>
    <w:rsid w:val="007E5344"/>
    <w:rsid w:val="007E6077"/>
    <w:rsid w:val="007E60EC"/>
    <w:rsid w:val="007E727D"/>
    <w:rsid w:val="007F06D1"/>
    <w:rsid w:val="007F13E6"/>
    <w:rsid w:val="007F18F0"/>
    <w:rsid w:val="007F229B"/>
    <w:rsid w:val="007F2AFD"/>
    <w:rsid w:val="007F3D68"/>
    <w:rsid w:val="007F43BB"/>
    <w:rsid w:val="007F564A"/>
    <w:rsid w:val="007F5826"/>
    <w:rsid w:val="007F6505"/>
    <w:rsid w:val="007F698B"/>
    <w:rsid w:val="007F6DC9"/>
    <w:rsid w:val="007F6E63"/>
    <w:rsid w:val="007F7E0E"/>
    <w:rsid w:val="007F7EC6"/>
    <w:rsid w:val="00801798"/>
    <w:rsid w:val="0080215A"/>
    <w:rsid w:val="00803F3E"/>
    <w:rsid w:val="00806452"/>
    <w:rsid w:val="008069EA"/>
    <w:rsid w:val="008130CE"/>
    <w:rsid w:val="00813C2A"/>
    <w:rsid w:val="00813C8C"/>
    <w:rsid w:val="00813F3A"/>
    <w:rsid w:val="008143D7"/>
    <w:rsid w:val="00815002"/>
    <w:rsid w:val="00816EAE"/>
    <w:rsid w:val="0081736E"/>
    <w:rsid w:val="00822168"/>
    <w:rsid w:val="00823D0A"/>
    <w:rsid w:val="00824938"/>
    <w:rsid w:val="00824C6D"/>
    <w:rsid w:val="00824D87"/>
    <w:rsid w:val="008252DA"/>
    <w:rsid w:val="008260C8"/>
    <w:rsid w:val="008261D8"/>
    <w:rsid w:val="008263E1"/>
    <w:rsid w:val="00826458"/>
    <w:rsid w:val="008270CC"/>
    <w:rsid w:val="00827516"/>
    <w:rsid w:val="00827B68"/>
    <w:rsid w:val="00827CDA"/>
    <w:rsid w:val="00830366"/>
    <w:rsid w:val="0083094F"/>
    <w:rsid w:val="00830A66"/>
    <w:rsid w:val="00830B38"/>
    <w:rsid w:val="00831498"/>
    <w:rsid w:val="00831DB6"/>
    <w:rsid w:val="00832C2E"/>
    <w:rsid w:val="00833E3F"/>
    <w:rsid w:val="0083530F"/>
    <w:rsid w:val="00835DE7"/>
    <w:rsid w:val="008369C9"/>
    <w:rsid w:val="008372C7"/>
    <w:rsid w:val="00840C3B"/>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5FB"/>
    <w:rsid w:val="0085571C"/>
    <w:rsid w:val="00856BA5"/>
    <w:rsid w:val="00857AAB"/>
    <w:rsid w:val="00860343"/>
    <w:rsid w:val="00860FC3"/>
    <w:rsid w:val="00860FDB"/>
    <w:rsid w:val="008611A8"/>
    <w:rsid w:val="008623B3"/>
    <w:rsid w:val="008626CC"/>
    <w:rsid w:val="00862A1A"/>
    <w:rsid w:val="00866500"/>
    <w:rsid w:val="00866915"/>
    <w:rsid w:val="008669AD"/>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D13"/>
    <w:rsid w:val="0088633B"/>
    <w:rsid w:val="00886911"/>
    <w:rsid w:val="008876E8"/>
    <w:rsid w:val="00887CDD"/>
    <w:rsid w:val="0089036C"/>
    <w:rsid w:val="008904E0"/>
    <w:rsid w:val="00890C97"/>
    <w:rsid w:val="00891EAD"/>
    <w:rsid w:val="008926AD"/>
    <w:rsid w:val="00894443"/>
    <w:rsid w:val="00894559"/>
    <w:rsid w:val="00894CA0"/>
    <w:rsid w:val="00894E7A"/>
    <w:rsid w:val="00896779"/>
    <w:rsid w:val="0089687F"/>
    <w:rsid w:val="00896ED1"/>
    <w:rsid w:val="008974E3"/>
    <w:rsid w:val="00897EE5"/>
    <w:rsid w:val="008A1023"/>
    <w:rsid w:val="008A118C"/>
    <w:rsid w:val="008A136A"/>
    <w:rsid w:val="008A1D5C"/>
    <w:rsid w:val="008A21CF"/>
    <w:rsid w:val="008A3470"/>
    <w:rsid w:val="008A3D6C"/>
    <w:rsid w:val="008A3FAE"/>
    <w:rsid w:val="008A4D5B"/>
    <w:rsid w:val="008A5B27"/>
    <w:rsid w:val="008A7120"/>
    <w:rsid w:val="008A7320"/>
    <w:rsid w:val="008A7D7A"/>
    <w:rsid w:val="008B0041"/>
    <w:rsid w:val="008B01F2"/>
    <w:rsid w:val="008B10C0"/>
    <w:rsid w:val="008B1612"/>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648D"/>
    <w:rsid w:val="008D701E"/>
    <w:rsid w:val="008D762D"/>
    <w:rsid w:val="008D7ED1"/>
    <w:rsid w:val="008E030D"/>
    <w:rsid w:val="008E0748"/>
    <w:rsid w:val="008E0804"/>
    <w:rsid w:val="008E1240"/>
    <w:rsid w:val="008E1C02"/>
    <w:rsid w:val="008E3EAA"/>
    <w:rsid w:val="008E3F02"/>
    <w:rsid w:val="008E52E5"/>
    <w:rsid w:val="008E5764"/>
    <w:rsid w:val="008E6296"/>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489"/>
    <w:rsid w:val="00933619"/>
    <w:rsid w:val="00933753"/>
    <w:rsid w:val="009346A0"/>
    <w:rsid w:val="009346EE"/>
    <w:rsid w:val="00934917"/>
    <w:rsid w:val="00935CE9"/>
    <w:rsid w:val="00937D76"/>
    <w:rsid w:val="00941F56"/>
    <w:rsid w:val="00942363"/>
    <w:rsid w:val="009424AF"/>
    <w:rsid w:val="00942653"/>
    <w:rsid w:val="00942E28"/>
    <w:rsid w:val="009434D7"/>
    <w:rsid w:val="00944746"/>
    <w:rsid w:val="00944C03"/>
    <w:rsid w:val="009452CC"/>
    <w:rsid w:val="0094567E"/>
    <w:rsid w:val="00945AEF"/>
    <w:rsid w:val="00945D63"/>
    <w:rsid w:val="009471A4"/>
    <w:rsid w:val="00947858"/>
    <w:rsid w:val="00947A22"/>
    <w:rsid w:val="00947BD0"/>
    <w:rsid w:val="00951773"/>
    <w:rsid w:val="009521B5"/>
    <w:rsid w:val="00952EA0"/>
    <w:rsid w:val="00954504"/>
    <w:rsid w:val="00954770"/>
    <w:rsid w:val="00955226"/>
    <w:rsid w:val="00955CE7"/>
    <w:rsid w:val="00956A13"/>
    <w:rsid w:val="00956C87"/>
    <w:rsid w:val="00956D1F"/>
    <w:rsid w:val="009575AF"/>
    <w:rsid w:val="009601C7"/>
    <w:rsid w:val="00960DD1"/>
    <w:rsid w:val="00961401"/>
    <w:rsid w:val="00962273"/>
    <w:rsid w:val="00962336"/>
    <w:rsid w:val="009631DA"/>
    <w:rsid w:val="00964382"/>
    <w:rsid w:val="00964E64"/>
    <w:rsid w:val="00966153"/>
    <w:rsid w:val="009668ED"/>
    <w:rsid w:val="0096746E"/>
    <w:rsid w:val="00970AF0"/>
    <w:rsid w:val="00971315"/>
    <w:rsid w:val="00971A6D"/>
    <w:rsid w:val="009737C8"/>
    <w:rsid w:val="00973820"/>
    <w:rsid w:val="00974147"/>
    <w:rsid w:val="009748CE"/>
    <w:rsid w:val="00976341"/>
    <w:rsid w:val="00976512"/>
    <w:rsid w:val="00976DE3"/>
    <w:rsid w:val="00977000"/>
    <w:rsid w:val="0097770A"/>
    <w:rsid w:val="00980113"/>
    <w:rsid w:val="009815DB"/>
    <w:rsid w:val="00984626"/>
    <w:rsid w:val="00984A53"/>
    <w:rsid w:val="0098503B"/>
    <w:rsid w:val="00985615"/>
    <w:rsid w:val="00985A41"/>
    <w:rsid w:val="00987318"/>
    <w:rsid w:val="0098743E"/>
    <w:rsid w:val="0099129A"/>
    <w:rsid w:val="0099133E"/>
    <w:rsid w:val="0099153A"/>
    <w:rsid w:val="00992C61"/>
    <w:rsid w:val="00992E70"/>
    <w:rsid w:val="0099352F"/>
    <w:rsid w:val="00993779"/>
    <w:rsid w:val="00993B6F"/>
    <w:rsid w:val="0099428B"/>
    <w:rsid w:val="009946C0"/>
    <w:rsid w:val="0099487A"/>
    <w:rsid w:val="00994BCB"/>
    <w:rsid w:val="00995234"/>
    <w:rsid w:val="0099578B"/>
    <w:rsid w:val="00995FCE"/>
    <w:rsid w:val="00996688"/>
    <w:rsid w:val="0099676A"/>
    <w:rsid w:val="00996F1C"/>
    <w:rsid w:val="0099742A"/>
    <w:rsid w:val="009976CD"/>
    <w:rsid w:val="009A04C4"/>
    <w:rsid w:val="009A0682"/>
    <w:rsid w:val="009A0D99"/>
    <w:rsid w:val="009A1F7F"/>
    <w:rsid w:val="009A232F"/>
    <w:rsid w:val="009A273C"/>
    <w:rsid w:val="009A4769"/>
    <w:rsid w:val="009A4FFA"/>
    <w:rsid w:val="009A5CC9"/>
    <w:rsid w:val="009A6252"/>
    <w:rsid w:val="009A7A52"/>
    <w:rsid w:val="009A7F7F"/>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083"/>
    <w:rsid w:val="009D68CF"/>
    <w:rsid w:val="009D6C45"/>
    <w:rsid w:val="009D76E6"/>
    <w:rsid w:val="009E0C9B"/>
    <w:rsid w:val="009E0D7B"/>
    <w:rsid w:val="009E4D20"/>
    <w:rsid w:val="009E4E1C"/>
    <w:rsid w:val="009E50E5"/>
    <w:rsid w:val="009E511F"/>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19E9"/>
    <w:rsid w:val="00A0306C"/>
    <w:rsid w:val="00A030AC"/>
    <w:rsid w:val="00A033C3"/>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45F7"/>
    <w:rsid w:val="00A158FF"/>
    <w:rsid w:val="00A16F93"/>
    <w:rsid w:val="00A173ED"/>
    <w:rsid w:val="00A20B62"/>
    <w:rsid w:val="00A210B6"/>
    <w:rsid w:val="00A2156A"/>
    <w:rsid w:val="00A21643"/>
    <w:rsid w:val="00A2192C"/>
    <w:rsid w:val="00A21D20"/>
    <w:rsid w:val="00A22625"/>
    <w:rsid w:val="00A238E6"/>
    <w:rsid w:val="00A23A14"/>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471"/>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D5F"/>
    <w:rsid w:val="00A82FB9"/>
    <w:rsid w:val="00A83C8B"/>
    <w:rsid w:val="00A83CAD"/>
    <w:rsid w:val="00A84384"/>
    <w:rsid w:val="00A8535D"/>
    <w:rsid w:val="00A8586E"/>
    <w:rsid w:val="00A85A3F"/>
    <w:rsid w:val="00A86472"/>
    <w:rsid w:val="00A87599"/>
    <w:rsid w:val="00A90723"/>
    <w:rsid w:val="00A90E09"/>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46A1"/>
    <w:rsid w:val="00AA4D67"/>
    <w:rsid w:val="00AA50A7"/>
    <w:rsid w:val="00AA641E"/>
    <w:rsid w:val="00AA6CC4"/>
    <w:rsid w:val="00AA7D12"/>
    <w:rsid w:val="00AB0B3B"/>
    <w:rsid w:val="00AB0FB0"/>
    <w:rsid w:val="00AB1BA1"/>
    <w:rsid w:val="00AB1CB9"/>
    <w:rsid w:val="00AB1E87"/>
    <w:rsid w:val="00AB31C1"/>
    <w:rsid w:val="00AB39CA"/>
    <w:rsid w:val="00AB39D8"/>
    <w:rsid w:val="00AB4545"/>
    <w:rsid w:val="00AB534F"/>
    <w:rsid w:val="00AB53B2"/>
    <w:rsid w:val="00AB546B"/>
    <w:rsid w:val="00AB5B7E"/>
    <w:rsid w:val="00AB7EF4"/>
    <w:rsid w:val="00AC135E"/>
    <w:rsid w:val="00AC27FD"/>
    <w:rsid w:val="00AC2B49"/>
    <w:rsid w:val="00AC2C47"/>
    <w:rsid w:val="00AC56F9"/>
    <w:rsid w:val="00AC5A19"/>
    <w:rsid w:val="00AC63F5"/>
    <w:rsid w:val="00AC67F1"/>
    <w:rsid w:val="00AC6F1A"/>
    <w:rsid w:val="00AC7895"/>
    <w:rsid w:val="00AC799C"/>
    <w:rsid w:val="00AD01A8"/>
    <w:rsid w:val="00AD1152"/>
    <w:rsid w:val="00AD154C"/>
    <w:rsid w:val="00AD176C"/>
    <w:rsid w:val="00AD254C"/>
    <w:rsid w:val="00AD2620"/>
    <w:rsid w:val="00AD34E9"/>
    <w:rsid w:val="00AD35AA"/>
    <w:rsid w:val="00AD3E0C"/>
    <w:rsid w:val="00AD3EE5"/>
    <w:rsid w:val="00AD409A"/>
    <w:rsid w:val="00AD483F"/>
    <w:rsid w:val="00AD5080"/>
    <w:rsid w:val="00AD5652"/>
    <w:rsid w:val="00AD568D"/>
    <w:rsid w:val="00AE0B51"/>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4796"/>
    <w:rsid w:val="00B154CE"/>
    <w:rsid w:val="00B156FF"/>
    <w:rsid w:val="00B15723"/>
    <w:rsid w:val="00B158E6"/>
    <w:rsid w:val="00B15A06"/>
    <w:rsid w:val="00B15F74"/>
    <w:rsid w:val="00B17810"/>
    <w:rsid w:val="00B17B00"/>
    <w:rsid w:val="00B20F35"/>
    <w:rsid w:val="00B22D96"/>
    <w:rsid w:val="00B2376D"/>
    <w:rsid w:val="00B2505B"/>
    <w:rsid w:val="00B26A06"/>
    <w:rsid w:val="00B30BEA"/>
    <w:rsid w:val="00B30E66"/>
    <w:rsid w:val="00B331B4"/>
    <w:rsid w:val="00B33E21"/>
    <w:rsid w:val="00B34C21"/>
    <w:rsid w:val="00B35B5F"/>
    <w:rsid w:val="00B35FD6"/>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A9F"/>
    <w:rsid w:val="00B54B45"/>
    <w:rsid w:val="00B56C6A"/>
    <w:rsid w:val="00B57050"/>
    <w:rsid w:val="00B57F6C"/>
    <w:rsid w:val="00B60406"/>
    <w:rsid w:val="00B61757"/>
    <w:rsid w:val="00B61C4F"/>
    <w:rsid w:val="00B62F4C"/>
    <w:rsid w:val="00B62FDB"/>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774B8"/>
    <w:rsid w:val="00B81025"/>
    <w:rsid w:val="00B816B9"/>
    <w:rsid w:val="00B82282"/>
    <w:rsid w:val="00B8291E"/>
    <w:rsid w:val="00B838E4"/>
    <w:rsid w:val="00B839F6"/>
    <w:rsid w:val="00B846FF"/>
    <w:rsid w:val="00B8483A"/>
    <w:rsid w:val="00B8488D"/>
    <w:rsid w:val="00B84A6D"/>
    <w:rsid w:val="00B8550C"/>
    <w:rsid w:val="00B86E78"/>
    <w:rsid w:val="00B90035"/>
    <w:rsid w:val="00B90895"/>
    <w:rsid w:val="00B90E72"/>
    <w:rsid w:val="00B915FB"/>
    <w:rsid w:val="00B9187B"/>
    <w:rsid w:val="00B9270E"/>
    <w:rsid w:val="00B95598"/>
    <w:rsid w:val="00B95C1F"/>
    <w:rsid w:val="00B95C4C"/>
    <w:rsid w:val="00B96203"/>
    <w:rsid w:val="00B9648A"/>
    <w:rsid w:val="00B9771F"/>
    <w:rsid w:val="00B9772D"/>
    <w:rsid w:val="00B9772E"/>
    <w:rsid w:val="00BA02E7"/>
    <w:rsid w:val="00BA0A51"/>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4BAD"/>
    <w:rsid w:val="00BC53BA"/>
    <w:rsid w:val="00BC59C2"/>
    <w:rsid w:val="00BC5D20"/>
    <w:rsid w:val="00BC66B4"/>
    <w:rsid w:val="00BC69B9"/>
    <w:rsid w:val="00BC6D30"/>
    <w:rsid w:val="00BD053D"/>
    <w:rsid w:val="00BD0ABC"/>
    <w:rsid w:val="00BD23EA"/>
    <w:rsid w:val="00BD24B8"/>
    <w:rsid w:val="00BD428E"/>
    <w:rsid w:val="00BD4409"/>
    <w:rsid w:val="00BD4BA0"/>
    <w:rsid w:val="00BD51E0"/>
    <w:rsid w:val="00BD5C42"/>
    <w:rsid w:val="00BD5E36"/>
    <w:rsid w:val="00BD6966"/>
    <w:rsid w:val="00BD6AAD"/>
    <w:rsid w:val="00BD6AEB"/>
    <w:rsid w:val="00BD7A3D"/>
    <w:rsid w:val="00BD7C35"/>
    <w:rsid w:val="00BE043A"/>
    <w:rsid w:val="00BE0941"/>
    <w:rsid w:val="00BE0F2F"/>
    <w:rsid w:val="00BE119D"/>
    <w:rsid w:val="00BE1FE5"/>
    <w:rsid w:val="00BE2BD3"/>
    <w:rsid w:val="00BE4241"/>
    <w:rsid w:val="00BE51C6"/>
    <w:rsid w:val="00BE5C55"/>
    <w:rsid w:val="00BE5E86"/>
    <w:rsid w:val="00BE7722"/>
    <w:rsid w:val="00BE77CC"/>
    <w:rsid w:val="00BF049F"/>
    <w:rsid w:val="00BF07F9"/>
    <w:rsid w:val="00BF0920"/>
    <w:rsid w:val="00BF0D1C"/>
    <w:rsid w:val="00BF1174"/>
    <w:rsid w:val="00BF1223"/>
    <w:rsid w:val="00BF3168"/>
    <w:rsid w:val="00BF33F0"/>
    <w:rsid w:val="00BF3E70"/>
    <w:rsid w:val="00BF4166"/>
    <w:rsid w:val="00BF75BB"/>
    <w:rsid w:val="00C01200"/>
    <w:rsid w:val="00C02C97"/>
    <w:rsid w:val="00C04429"/>
    <w:rsid w:val="00C0521C"/>
    <w:rsid w:val="00C05424"/>
    <w:rsid w:val="00C05DA7"/>
    <w:rsid w:val="00C061B9"/>
    <w:rsid w:val="00C07159"/>
    <w:rsid w:val="00C07B6D"/>
    <w:rsid w:val="00C07F15"/>
    <w:rsid w:val="00C108B0"/>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091"/>
    <w:rsid w:val="00C22A43"/>
    <w:rsid w:val="00C22DB4"/>
    <w:rsid w:val="00C23048"/>
    <w:rsid w:val="00C23086"/>
    <w:rsid w:val="00C249BF"/>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2BF0"/>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282"/>
    <w:rsid w:val="00C54408"/>
    <w:rsid w:val="00C549C5"/>
    <w:rsid w:val="00C54EF5"/>
    <w:rsid w:val="00C56B80"/>
    <w:rsid w:val="00C56EE6"/>
    <w:rsid w:val="00C5714D"/>
    <w:rsid w:val="00C5746D"/>
    <w:rsid w:val="00C5767B"/>
    <w:rsid w:val="00C578B1"/>
    <w:rsid w:val="00C604E5"/>
    <w:rsid w:val="00C60C28"/>
    <w:rsid w:val="00C619D8"/>
    <w:rsid w:val="00C61DAA"/>
    <w:rsid w:val="00C62198"/>
    <w:rsid w:val="00C624A7"/>
    <w:rsid w:val="00C63B20"/>
    <w:rsid w:val="00C6540C"/>
    <w:rsid w:val="00C65A34"/>
    <w:rsid w:val="00C6621A"/>
    <w:rsid w:val="00C678A5"/>
    <w:rsid w:val="00C67D25"/>
    <w:rsid w:val="00C722B9"/>
    <w:rsid w:val="00C7280E"/>
    <w:rsid w:val="00C749F2"/>
    <w:rsid w:val="00C74B8F"/>
    <w:rsid w:val="00C752FB"/>
    <w:rsid w:val="00C75A7F"/>
    <w:rsid w:val="00C76141"/>
    <w:rsid w:val="00C76C3B"/>
    <w:rsid w:val="00C76E92"/>
    <w:rsid w:val="00C77C1E"/>
    <w:rsid w:val="00C81AEB"/>
    <w:rsid w:val="00C81E52"/>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57F"/>
    <w:rsid w:val="00C87E38"/>
    <w:rsid w:val="00C90011"/>
    <w:rsid w:val="00C90276"/>
    <w:rsid w:val="00C9037D"/>
    <w:rsid w:val="00C9060B"/>
    <w:rsid w:val="00C90E36"/>
    <w:rsid w:val="00C917AA"/>
    <w:rsid w:val="00C92823"/>
    <w:rsid w:val="00C92A10"/>
    <w:rsid w:val="00C92EDC"/>
    <w:rsid w:val="00C93F20"/>
    <w:rsid w:val="00C94806"/>
    <w:rsid w:val="00C949CF"/>
    <w:rsid w:val="00C96256"/>
    <w:rsid w:val="00C96E15"/>
    <w:rsid w:val="00C9769C"/>
    <w:rsid w:val="00CA0C11"/>
    <w:rsid w:val="00CA18D8"/>
    <w:rsid w:val="00CA29BE"/>
    <w:rsid w:val="00CA37C6"/>
    <w:rsid w:val="00CA3C67"/>
    <w:rsid w:val="00CA3E84"/>
    <w:rsid w:val="00CA4921"/>
    <w:rsid w:val="00CA4959"/>
    <w:rsid w:val="00CA5772"/>
    <w:rsid w:val="00CA5868"/>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170"/>
    <w:rsid w:val="00CC05F9"/>
    <w:rsid w:val="00CC08A0"/>
    <w:rsid w:val="00CC0F72"/>
    <w:rsid w:val="00CC148C"/>
    <w:rsid w:val="00CC321E"/>
    <w:rsid w:val="00CC37EE"/>
    <w:rsid w:val="00CC43D8"/>
    <w:rsid w:val="00CC4DE6"/>
    <w:rsid w:val="00CC4E7E"/>
    <w:rsid w:val="00CC5CE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731"/>
    <w:rsid w:val="00CF496F"/>
    <w:rsid w:val="00CF54A5"/>
    <w:rsid w:val="00CF6D1E"/>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3E8"/>
    <w:rsid w:val="00D075E9"/>
    <w:rsid w:val="00D07FCF"/>
    <w:rsid w:val="00D11021"/>
    <w:rsid w:val="00D1132B"/>
    <w:rsid w:val="00D1248C"/>
    <w:rsid w:val="00D1293B"/>
    <w:rsid w:val="00D12C27"/>
    <w:rsid w:val="00D13AC6"/>
    <w:rsid w:val="00D13C5B"/>
    <w:rsid w:val="00D1414E"/>
    <w:rsid w:val="00D14DC9"/>
    <w:rsid w:val="00D153CC"/>
    <w:rsid w:val="00D155F5"/>
    <w:rsid w:val="00D16D91"/>
    <w:rsid w:val="00D170D6"/>
    <w:rsid w:val="00D171CF"/>
    <w:rsid w:val="00D17229"/>
    <w:rsid w:val="00D17FEB"/>
    <w:rsid w:val="00D202FA"/>
    <w:rsid w:val="00D20E5A"/>
    <w:rsid w:val="00D22D34"/>
    <w:rsid w:val="00D23B99"/>
    <w:rsid w:val="00D247E9"/>
    <w:rsid w:val="00D256FD"/>
    <w:rsid w:val="00D25E61"/>
    <w:rsid w:val="00D26331"/>
    <w:rsid w:val="00D27569"/>
    <w:rsid w:val="00D27C20"/>
    <w:rsid w:val="00D27C8A"/>
    <w:rsid w:val="00D30367"/>
    <w:rsid w:val="00D31B80"/>
    <w:rsid w:val="00D31C2F"/>
    <w:rsid w:val="00D31D13"/>
    <w:rsid w:val="00D32482"/>
    <w:rsid w:val="00D325FB"/>
    <w:rsid w:val="00D3288B"/>
    <w:rsid w:val="00D32BD6"/>
    <w:rsid w:val="00D332B7"/>
    <w:rsid w:val="00D333FD"/>
    <w:rsid w:val="00D33442"/>
    <w:rsid w:val="00D34123"/>
    <w:rsid w:val="00D342EA"/>
    <w:rsid w:val="00D347D1"/>
    <w:rsid w:val="00D34DCC"/>
    <w:rsid w:val="00D34EA2"/>
    <w:rsid w:val="00D35298"/>
    <w:rsid w:val="00D35673"/>
    <w:rsid w:val="00D35844"/>
    <w:rsid w:val="00D366F5"/>
    <w:rsid w:val="00D36CD0"/>
    <w:rsid w:val="00D36E5F"/>
    <w:rsid w:val="00D37982"/>
    <w:rsid w:val="00D40F0E"/>
    <w:rsid w:val="00D4122A"/>
    <w:rsid w:val="00D413CD"/>
    <w:rsid w:val="00D42677"/>
    <w:rsid w:val="00D44E48"/>
    <w:rsid w:val="00D452E8"/>
    <w:rsid w:val="00D45818"/>
    <w:rsid w:val="00D46453"/>
    <w:rsid w:val="00D46492"/>
    <w:rsid w:val="00D47B53"/>
    <w:rsid w:val="00D47EF6"/>
    <w:rsid w:val="00D503BC"/>
    <w:rsid w:val="00D50948"/>
    <w:rsid w:val="00D51B95"/>
    <w:rsid w:val="00D52061"/>
    <w:rsid w:val="00D52437"/>
    <w:rsid w:val="00D52FD4"/>
    <w:rsid w:val="00D530F8"/>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08A"/>
    <w:rsid w:val="00D84F45"/>
    <w:rsid w:val="00D8554A"/>
    <w:rsid w:val="00D8605B"/>
    <w:rsid w:val="00D86471"/>
    <w:rsid w:val="00D87543"/>
    <w:rsid w:val="00D87B4E"/>
    <w:rsid w:val="00D87FA9"/>
    <w:rsid w:val="00D903F7"/>
    <w:rsid w:val="00D93B19"/>
    <w:rsid w:val="00D93B27"/>
    <w:rsid w:val="00D9431E"/>
    <w:rsid w:val="00D94893"/>
    <w:rsid w:val="00D95218"/>
    <w:rsid w:val="00D9683A"/>
    <w:rsid w:val="00D96933"/>
    <w:rsid w:val="00D9738E"/>
    <w:rsid w:val="00D97E9A"/>
    <w:rsid w:val="00DA0A17"/>
    <w:rsid w:val="00DA18D6"/>
    <w:rsid w:val="00DA28C6"/>
    <w:rsid w:val="00DA2F96"/>
    <w:rsid w:val="00DA48ED"/>
    <w:rsid w:val="00DA49E3"/>
    <w:rsid w:val="00DA4B56"/>
    <w:rsid w:val="00DA4BCB"/>
    <w:rsid w:val="00DA54F3"/>
    <w:rsid w:val="00DA5A8E"/>
    <w:rsid w:val="00DA5F34"/>
    <w:rsid w:val="00DA6125"/>
    <w:rsid w:val="00DA67A1"/>
    <w:rsid w:val="00DA683C"/>
    <w:rsid w:val="00DA68DF"/>
    <w:rsid w:val="00DA69F4"/>
    <w:rsid w:val="00DA71D9"/>
    <w:rsid w:val="00DA79C9"/>
    <w:rsid w:val="00DB0B0B"/>
    <w:rsid w:val="00DB12AC"/>
    <w:rsid w:val="00DB18DD"/>
    <w:rsid w:val="00DB245E"/>
    <w:rsid w:val="00DB2879"/>
    <w:rsid w:val="00DB328C"/>
    <w:rsid w:val="00DB3B4C"/>
    <w:rsid w:val="00DB3E84"/>
    <w:rsid w:val="00DB61F8"/>
    <w:rsid w:val="00DB70C0"/>
    <w:rsid w:val="00DB78AF"/>
    <w:rsid w:val="00DC0273"/>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D7E70"/>
    <w:rsid w:val="00DE09BB"/>
    <w:rsid w:val="00DE0B14"/>
    <w:rsid w:val="00DE3258"/>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07D9D"/>
    <w:rsid w:val="00E10497"/>
    <w:rsid w:val="00E1075F"/>
    <w:rsid w:val="00E10B32"/>
    <w:rsid w:val="00E1189B"/>
    <w:rsid w:val="00E1474D"/>
    <w:rsid w:val="00E14877"/>
    <w:rsid w:val="00E14976"/>
    <w:rsid w:val="00E14D84"/>
    <w:rsid w:val="00E15481"/>
    <w:rsid w:val="00E15971"/>
    <w:rsid w:val="00E15A74"/>
    <w:rsid w:val="00E165EE"/>
    <w:rsid w:val="00E16C92"/>
    <w:rsid w:val="00E20464"/>
    <w:rsid w:val="00E218CE"/>
    <w:rsid w:val="00E228F6"/>
    <w:rsid w:val="00E243C9"/>
    <w:rsid w:val="00E24B61"/>
    <w:rsid w:val="00E25083"/>
    <w:rsid w:val="00E255D2"/>
    <w:rsid w:val="00E268BA"/>
    <w:rsid w:val="00E26F8A"/>
    <w:rsid w:val="00E2795E"/>
    <w:rsid w:val="00E27E3F"/>
    <w:rsid w:val="00E27FA9"/>
    <w:rsid w:val="00E30C93"/>
    <w:rsid w:val="00E30F7F"/>
    <w:rsid w:val="00E31025"/>
    <w:rsid w:val="00E31331"/>
    <w:rsid w:val="00E32C77"/>
    <w:rsid w:val="00E33B18"/>
    <w:rsid w:val="00E33B91"/>
    <w:rsid w:val="00E34AD8"/>
    <w:rsid w:val="00E34B14"/>
    <w:rsid w:val="00E35130"/>
    <w:rsid w:val="00E35820"/>
    <w:rsid w:val="00E36474"/>
    <w:rsid w:val="00E41651"/>
    <w:rsid w:val="00E41EF1"/>
    <w:rsid w:val="00E42D89"/>
    <w:rsid w:val="00E43253"/>
    <w:rsid w:val="00E43260"/>
    <w:rsid w:val="00E43551"/>
    <w:rsid w:val="00E43706"/>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12C"/>
    <w:rsid w:val="00E54A12"/>
    <w:rsid w:val="00E56451"/>
    <w:rsid w:val="00E56C1B"/>
    <w:rsid w:val="00E57E2D"/>
    <w:rsid w:val="00E61094"/>
    <w:rsid w:val="00E61954"/>
    <w:rsid w:val="00E61D16"/>
    <w:rsid w:val="00E63088"/>
    <w:rsid w:val="00E632F2"/>
    <w:rsid w:val="00E63780"/>
    <w:rsid w:val="00E642B1"/>
    <w:rsid w:val="00E64F6E"/>
    <w:rsid w:val="00E654CB"/>
    <w:rsid w:val="00E66037"/>
    <w:rsid w:val="00E66920"/>
    <w:rsid w:val="00E673B4"/>
    <w:rsid w:val="00E7088D"/>
    <w:rsid w:val="00E71E5C"/>
    <w:rsid w:val="00E71EE5"/>
    <w:rsid w:val="00E72612"/>
    <w:rsid w:val="00E73CE3"/>
    <w:rsid w:val="00E74FBD"/>
    <w:rsid w:val="00E75E5F"/>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4DC"/>
    <w:rsid w:val="00E94C08"/>
    <w:rsid w:val="00E94CA4"/>
    <w:rsid w:val="00E94DEA"/>
    <w:rsid w:val="00E94E9C"/>
    <w:rsid w:val="00E95346"/>
    <w:rsid w:val="00E958A3"/>
    <w:rsid w:val="00E958F0"/>
    <w:rsid w:val="00E95DDA"/>
    <w:rsid w:val="00E95EF2"/>
    <w:rsid w:val="00E96D2B"/>
    <w:rsid w:val="00E96FBA"/>
    <w:rsid w:val="00E97238"/>
    <w:rsid w:val="00E975CA"/>
    <w:rsid w:val="00E97B73"/>
    <w:rsid w:val="00E97F94"/>
    <w:rsid w:val="00EA03CA"/>
    <w:rsid w:val="00EA04BF"/>
    <w:rsid w:val="00EA2144"/>
    <w:rsid w:val="00EA4E40"/>
    <w:rsid w:val="00EA5849"/>
    <w:rsid w:val="00EA72A4"/>
    <w:rsid w:val="00EA730B"/>
    <w:rsid w:val="00EB28BF"/>
    <w:rsid w:val="00EB30EA"/>
    <w:rsid w:val="00EB3310"/>
    <w:rsid w:val="00EB3795"/>
    <w:rsid w:val="00EB3807"/>
    <w:rsid w:val="00EB4EF4"/>
    <w:rsid w:val="00EB4F9A"/>
    <w:rsid w:val="00EB54D5"/>
    <w:rsid w:val="00EB72AD"/>
    <w:rsid w:val="00EB7384"/>
    <w:rsid w:val="00EB7957"/>
    <w:rsid w:val="00EC017C"/>
    <w:rsid w:val="00EC03D0"/>
    <w:rsid w:val="00EC07ED"/>
    <w:rsid w:val="00EC082E"/>
    <w:rsid w:val="00EC0CD5"/>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167"/>
    <w:rsid w:val="00ED4BD9"/>
    <w:rsid w:val="00ED4D0F"/>
    <w:rsid w:val="00ED4D73"/>
    <w:rsid w:val="00ED7013"/>
    <w:rsid w:val="00ED7229"/>
    <w:rsid w:val="00ED7665"/>
    <w:rsid w:val="00ED7FC1"/>
    <w:rsid w:val="00EE03D2"/>
    <w:rsid w:val="00EE0DAE"/>
    <w:rsid w:val="00EE10DA"/>
    <w:rsid w:val="00EE19C3"/>
    <w:rsid w:val="00EE2540"/>
    <w:rsid w:val="00EE25AC"/>
    <w:rsid w:val="00EE2F67"/>
    <w:rsid w:val="00EE49A8"/>
    <w:rsid w:val="00EE49C3"/>
    <w:rsid w:val="00EE50E5"/>
    <w:rsid w:val="00EE57E3"/>
    <w:rsid w:val="00EE71F1"/>
    <w:rsid w:val="00EE7FA3"/>
    <w:rsid w:val="00EF0AD0"/>
    <w:rsid w:val="00EF0BFF"/>
    <w:rsid w:val="00EF1743"/>
    <w:rsid w:val="00EF2EF8"/>
    <w:rsid w:val="00EF38B3"/>
    <w:rsid w:val="00EF423E"/>
    <w:rsid w:val="00EF4DA0"/>
    <w:rsid w:val="00EF4E74"/>
    <w:rsid w:val="00EF52AE"/>
    <w:rsid w:val="00EF5AED"/>
    <w:rsid w:val="00EF66C6"/>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6EB"/>
    <w:rsid w:val="00F15E83"/>
    <w:rsid w:val="00F16F81"/>
    <w:rsid w:val="00F17256"/>
    <w:rsid w:val="00F1752F"/>
    <w:rsid w:val="00F179AF"/>
    <w:rsid w:val="00F17F41"/>
    <w:rsid w:val="00F212A4"/>
    <w:rsid w:val="00F2175C"/>
    <w:rsid w:val="00F21B37"/>
    <w:rsid w:val="00F21F4E"/>
    <w:rsid w:val="00F22369"/>
    <w:rsid w:val="00F224D0"/>
    <w:rsid w:val="00F22962"/>
    <w:rsid w:val="00F242E3"/>
    <w:rsid w:val="00F26028"/>
    <w:rsid w:val="00F26E89"/>
    <w:rsid w:val="00F27767"/>
    <w:rsid w:val="00F27CCD"/>
    <w:rsid w:val="00F31AB2"/>
    <w:rsid w:val="00F329F4"/>
    <w:rsid w:val="00F32D02"/>
    <w:rsid w:val="00F32D1B"/>
    <w:rsid w:val="00F3440E"/>
    <w:rsid w:val="00F34992"/>
    <w:rsid w:val="00F35B1C"/>
    <w:rsid w:val="00F35C81"/>
    <w:rsid w:val="00F36083"/>
    <w:rsid w:val="00F36EA1"/>
    <w:rsid w:val="00F379E0"/>
    <w:rsid w:val="00F41789"/>
    <w:rsid w:val="00F4255A"/>
    <w:rsid w:val="00F4295A"/>
    <w:rsid w:val="00F434C5"/>
    <w:rsid w:val="00F44A3F"/>
    <w:rsid w:val="00F4550D"/>
    <w:rsid w:val="00F4655B"/>
    <w:rsid w:val="00F50DFA"/>
    <w:rsid w:val="00F5103B"/>
    <w:rsid w:val="00F5118B"/>
    <w:rsid w:val="00F51AF2"/>
    <w:rsid w:val="00F51B22"/>
    <w:rsid w:val="00F51C83"/>
    <w:rsid w:val="00F51DAF"/>
    <w:rsid w:val="00F51DE2"/>
    <w:rsid w:val="00F537EE"/>
    <w:rsid w:val="00F54963"/>
    <w:rsid w:val="00F5506A"/>
    <w:rsid w:val="00F55190"/>
    <w:rsid w:val="00F55E38"/>
    <w:rsid w:val="00F60587"/>
    <w:rsid w:val="00F60D15"/>
    <w:rsid w:val="00F62E4B"/>
    <w:rsid w:val="00F63346"/>
    <w:rsid w:val="00F635EA"/>
    <w:rsid w:val="00F64670"/>
    <w:rsid w:val="00F64D3C"/>
    <w:rsid w:val="00F656A0"/>
    <w:rsid w:val="00F65F7C"/>
    <w:rsid w:val="00F66652"/>
    <w:rsid w:val="00F67164"/>
    <w:rsid w:val="00F67448"/>
    <w:rsid w:val="00F67853"/>
    <w:rsid w:val="00F707C9"/>
    <w:rsid w:val="00F71BF0"/>
    <w:rsid w:val="00F71E5A"/>
    <w:rsid w:val="00F7342B"/>
    <w:rsid w:val="00F735D3"/>
    <w:rsid w:val="00F75EA4"/>
    <w:rsid w:val="00F760C5"/>
    <w:rsid w:val="00F76337"/>
    <w:rsid w:val="00F7709C"/>
    <w:rsid w:val="00F77976"/>
    <w:rsid w:val="00F80702"/>
    <w:rsid w:val="00F813F9"/>
    <w:rsid w:val="00F8408B"/>
    <w:rsid w:val="00F84554"/>
    <w:rsid w:val="00F84F7B"/>
    <w:rsid w:val="00F8565D"/>
    <w:rsid w:val="00F85D2D"/>
    <w:rsid w:val="00F864F2"/>
    <w:rsid w:val="00F87338"/>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2C6B"/>
    <w:rsid w:val="00FB4198"/>
    <w:rsid w:val="00FB457C"/>
    <w:rsid w:val="00FB4657"/>
    <w:rsid w:val="00FB48B8"/>
    <w:rsid w:val="00FB5070"/>
    <w:rsid w:val="00FB543E"/>
    <w:rsid w:val="00FB67B2"/>
    <w:rsid w:val="00FB6BD3"/>
    <w:rsid w:val="00FC0520"/>
    <w:rsid w:val="00FC1DB3"/>
    <w:rsid w:val="00FC299A"/>
    <w:rsid w:val="00FC36D3"/>
    <w:rsid w:val="00FC502B"/>
    <w:rsid w:val="00FC5266"/>
    <w:rsid w:val="00FC5CA6"/>
    <w:rsid w:val="00FC6980"/>
    <w:rsid w:val="00FC7003"/>
    <w:rsid w:val="00FD624B"/>
    <w:rsid w:val="00FD670B"/>
    <w:rsid w:val="00FD6A13"/>
    <w:rsid w:val="00FD74BB"/>
    <w:rsid w:val="00FD7C35"/>
    <w:rsid w:val="00FE0C5C"/>
    <w:rsid w:val="00FE0FCA"/>
    <w:rsid w:val="00FE2305"/>
    <w:rsid w:val="00FE2E55"/>
    <w:rsid w:val="00FE314E"/>
    <w:rsid w:val="00FE393F"/>
    <w:rsid w:val="00FE3B73"/>
    <w:rsid w:val="00FE4023"/>
    <w:rsid w:val="00FE4171"/>
    <w:rsid w:val="00FE464D"/>
    <w:rsid w:val="00FE6ABC"/>
    <w:rsid w:val="00FE7315"/>
    <w:rsid w:val="00FE752E"/>
    <w:rsid w:val="00FE7EE8"/>
    <w:rsid w:val="00FF02CD"/>
    <w:rsid w:val="00FF086E"/>
    <w:rsid w:val="00FF104A"/>
    <w:rsid w:val="00FF2C43"/>
    <w:rsid w:val="00FF3150"/>
    <w:rsid w:val="00FF60E3"/>
    <w:rsid w:val="00FF6239"/>
    <w:rsid w:val="00FF6D2C"/>
    <w:rsid w:val="00FF73E5"/>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81223430">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05120673">
      <w:bodyDiv w:val="1"/>
      <w:marLeft w:val="0"/>
      <w:marRight w:val="0"/>
      <w:marTop w:val="0"/>
      <w:marBottom w:val="0"/>
      <w:divBdr>
        <w:top w:val="none" w:sz="0" w:space="0" w:color="auto"/>
        <w:left w:val="none" w:sz="0" w:space="0" w:color="auto"/>
        <w:bottom w:val="none" w:sz="0" w:space="0" w:color="auto"/>
        <w:right w:val="none" w:sz="0" w:space="0" w:color="auto"/>
      </w:divBdr>
    </w:div>
    <w:div w:id="60827189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4948650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2121069">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9731103">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9245228">
      <w:bodyDiv w:val="1"/>
      <w:marLeft w:val="0"/>
      <w:marRight w:val="0"/>
      <w:marTop w:val="0"/>
      <w:marBottom w:val="0"/>
      <w:divBdr>
        <w:top w:val="none" w:sz="0" w:space="0" w:color="auto"/>
        <w:left w:val="none" w:sz="0" w:space="0" w:color="auto"/>
        <w:bottom w:val="none" w:sz="0" w:space="0" w:color="auto"/>
        <w:right w:val="none" w:sz="0" w:space="0" w:color="auto"/>
      </w:divBdr>
    </w:div>
    <w:div w:id="885411370">
      <w:bodyDiv w:val="1"/>
      <w:marLeft w:val="0"/>
      <w:marRight w:val="0"/>
      <w:marTop w:val="0"/>
      <w:marBottom w:val="0"/>
      <w:divBdr>
        <w:top w:val="none" w:sz="0" w:space="0" w:color="auto"/>
        <w:left w:val="none" w:sz="0" w:space="0" w:color="auto"/>
        <w:bottom w:val="none" w:sz="0" w:space="0" w:color="auto"/>
        <w:right w:val="none" w:sz="0" w:space="0" w:color="auto"/>
      </w:divBdr>
      <w:divsChild>
        <w:div w:id="893933415">
          <w:marLeft w:val="0"/>
          <w:marRight w:val="0"/>
          <w:marTop w:val="0"/>
          <w:marBottom w:val="0"/>
          <w:divBdr>
            <w:top w:val="none" w:sz="0" w:space="0" w:color="auto"/>
            <w:left w:val="none" w:sz="0" w:space="0" w:color="auto"/>
            <w:bottom w:val="none" w:sz="0" w:space="0" w:color="auto"/>
            <w:right w:val="none" w:sz="0" w:space="0" w:color="auto"/>
          </w:divBdr>
        </w:div>
        <w:div w:id="552816824">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3502841">
      <w:bodyDiv w:val="1"/>
      <w:marLeft w:val="0"/>
      <w:marRight w:val="0"/>
      <w:marTop w:val="0"/>
      <w:marBottom w:val="0"/>
      <w:divBdr>
        <w:top w:val="none" w:sz="0" w:space="0" w:color="auto"/>
        <w:left w:val="none" w:sz="0" w:space="0" w:color="auto"/>
        <w:bottom w:val="none" w:sz="0" w:space="0" w:color="auto"/>
        <w:right w:val="none" w:sz="0" w:space="0" w:color="auto"/>
      </w:divBdr>
    </w:div>
    <w:div w:id="1073888395">
      <w:bodyDiv w:val="1"/>
      <w:marLeft w:val="0"/>
      <w:marRight w:val="0"/>
      <w:marTop w:val="0"/>
      <w:marBottom w:val="0"/>
      <w:divBdr>
        <w:top w:val="none" w:sz="0" w:space="0" w:color="auto"/>
        <w:left w:val="none" w:sz="0" w:space="0" w:color="auto"/>
        <w:bottom w:val="none" w:sz="0" w:space="0" w:color="auto"/>
        <w:right w:val="none" w:sz="0" w:space="0" w:color="auto"/>
      </w:divBdr>
    </w:div>
    <w:div w:id="1074887456">
      <w:bodyDiv w:val="1"/>
      <w:marLeft w:val="0"/>
      <w:marRight w:val="0"/>
      <w:marTop w:val="0"/>
      <w:marBottom w:val="0"/>
      <w:divBdr>
        <w:top w:val="none" w:sz="0" w:space="0" w:color="auto"/>
        <w:left w:val="none" w:sz="0" w:space="0" w:color="auto"/>
        <w:bottom w:val="none" w:sz="0" w:space="0" w:color="auto"/>
        <w:right w:val="none" w:sz="0" w:space="0" w:color="auto"/>
      </w:divBdr>
    </w:div>
    <w:div w:id="1101225677">
      <w:bodyDiv w:val="1"/>
      <w:marLeft w:val="0"/>
      <w:marRight w:val="0"/>
      <w:marTop w:val="0"/>
      <w:marBottom w:val="0"/>
      <w:divBdr>
        <w:top w:val="none" w:sz="0" w:space="0" w:color="auto"/>
        <w:left w:val="none" w:sz="0" w:space="0" w:color="auto"/>
        <w:bottom w:val="none" w:sz="0" w:space="0" w:color="auto"/>
        <w:right w:val="none" w:sz="0" w:space="0" w:color="auto"/>
      </w:divBdr>
      <w:divsChild>
        <w:div w:id="1740398066">
          <w:marLeft w:val="0"/>
          <w:marRight w:val="0"/>
          <w:marTop w:val="0"/>
          <w:marBottom w:val="0"/>
          <w:divBdr>
            <w:top w:val="none" w:sz="0" w:space="0" w:color="auto"/>
            <w:left w:val="none" w:sz="0" w:space="0" w:color="auto"/>
            <w:bottom w:val="none" w:sz="0" w:space="0" w:color="auto"/>
            <w:right w:val="none" w:sz="0" w:space="0" w:color="auto"/>
          </w:divBdr>
        </w:div>
        <w:div w:id="575362349">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408506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68027724">
      <w:bodyDiv w:val="1"/>
      <w:marLeft w:val="0"/>
      <w:marRight w:val="0"/>
      <w:marTop w:val="0"/>
      <w:marBottom w:val="0"/>
      <w:divBdr>
        <w:top w:val="none" w:sz="0" w:space="0" w:color="auto"/>
        <w:left w:val="none" w:sz="0" w:space="0" w:color="auto"/>
        <w:bottom w:val="none" w:sz="0" w:space="0" w:color="auto"/>
        <w:right w:val="none" w:sz="0" w:space="0" w:color="auto"/>
      </w:divBdr>
    </w:div>
    <w:div w:id="1379477513">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17308969">
      <w:bodyDiv w:val="1"/>
      <w:marLeft w:val="0"/>
      <w:marRight w:val="0"/>
      <w:marTop w:val="0"/>
      <w:marBottom w:val="0"/>
      <w:divBdr>
        <w:top w:val="none" w:sz="0" w:space="0" w:color="auto"/>
        <w:left w:val="none" w:sz="0" w:space="0" w:color="auto"/>
        <w:bottom w:val="none" w:sz="0" w:space="0" w:color="auto"/>
        <w:right w:val="none" w:sz="0" w:space="0" w:color="auto"/>
      </w:divBdr>
    </w:div>
    <w:div w:id="1522402230">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585336685">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38299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www.nccert.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66D7-ED79-4623-93B4-3955C8F8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26</Pages>
  <Words>13306</Words>
  <Characters>88070</Characters>
  <Application>Microsoft Office Word</Application>
  <DocSecurity>0</DocSecurity>
  <Lines>733</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Dominczyk</cp:lastModifiedBy>
  <cp:revision>374</cp:revision>
  <cp:lastPrinted>2024-06-25T10:45:00Z</cp:lastPrinted>
  <dcterms:created xsi:type="dcterms:W3CDTF">2023-03-01T09:02:00Z</dcterms:created>
  <dcterms:modified xsi:type="dcterms:W3CDTF">2024-06-25T10:49:00Z</dcterms:modified>
</cp:coreProperties>
</file>