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A84FF2" w:rsidRPr="00A84FF2">
        <w:rPr>
          <w:rFonts w:cs="Times New Roman"/>
          <w:b/>
          <w:sz w:val="22"/>
          <w:szCs w:val="22"/>
        </w:rPr>
        <w:t>.</w:t>
      </w:r>
      <w:r w:rsidR="001F7532">
        <w:rPr>
          <w:rFonts w:cs="Times New Roman"/>
          <w:b/>
          <w:sz w:val="22"/>
          <w:szCs w:val="22"/>
        </w:rPr>
        <w:t>2</w:t>
      </w:r>
      <w:r w:rsidR="00234AF4">
        <w:rPr>
          <w:rFonts w:cs="Times New Roman"/>
          <w:b/>
          <w:sz w:val="22"/>
          <w:szCs w:val="22"/>
        </w:rPr>
        <w:t>.202</w:t>
      </w:r>
      <w:r w:rsidR="00D521E0">
        <w:rPr>
          <w:rFonts w:cs="Times New Roman"/>
          <w:b/>
          <w:sz w:val="22"/>
          <w:szCs w:val="22"/>
        </w:rPr>
        <w:t>4</w:t>
      </w:r>
      <w:r w:rsidR="00D521E0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Pr="00234AF4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9A53D3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 w:rsidRPr="00234AF4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Pr="00234AF4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234AF4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9A53D3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A53D3">
        <w:rPr>
          <w:b w:val="0"/>
          <w:sz w:val="22"/>
          <w:szCs w:val="22"/>
        </w:rPr>
        <w:t xml:space="preserve"> </w:t>
      </w:r>
      <w:r w:rsidR="001F7532" w:rsidRPr="00941A01">
        <w:rPr>
          <w:sz w:val="22"/>
          <w:szCs w:val="22"/>
        </w:rPr>
        <w:t>„</w:t>
      </w:r>
      <w:r w:rsidR="001F7532" w:rsidRPr="001F7532">
        <w:rPr>
          <w:rFonts w:cs="Tahoma"/>
          <w:sz w:val="22"/>
          <w:szCs w:val="22"/>
        </w:rPr>
        <w:t xml:space="preserve">Opracowanie dokumentacji projektowo-kosztorysowej na budowę drogi wraz z infrastrukturą - ul. Gajowa w </w:t>
      </w:r>
      <w:r w:rsidR="00EB271B">
        <w:rPr>
          <w:rFonts w:cs="Tahoma"/>
          <w:sz w:val="22"/>
          <w:szCs w:val="22"/>
        </w:rPr>
        <w:t xml:space="preserve">miejscowości </w:t>
      </w:r>
      <w:r w:rsidR="001F7532" w:rsidRPr="001F7532">
        <w:rPr>
          <w:rFonts w:cs="Tahoma"/>
          <w:sz w:val="22"/>
          <w:szCs w:val="22"/>
        </w:rPr>
        <w:t>Tulc</w:t>
      </w:r>
      <w:r w:rsidR="00EB271B">
        <w:rPr>
          <w:rFonts w:cs="Tahoma"/>
          <w:sz w:val="22"/>
          <w:szCs w:val="22"/>
        </w:rPr>
        <w:t>e</w:t>
      </w:r>
      <w:r w:rsidR="001F7532" w:rsidRPr="001F7532">
        <w:rPr>
          <w:rFonts w:cs="Tahoma"/>
          <w:sz w:val="22"/>
          <w:szCs w:val="22"/>
        </w:rPr>
        <w:t>, gmina Kleszczewo</w:t>
      </w:r>
      <w:r w:rsidR="001F7532" w:rsidRPr="001F7532">
        <w:rPr>
          <w:sz w:val="22"/>
          <w:szCs w:val="22"/>
        </w:rPr>
        <w:t>”</w:t>
      </w:r>
      <w:r w:rsidR="001F7532" w:rsidRPr="00941A01">
        <w:rPr>
          <w:sz w:val="22"/>
          <w:szCs w:val="22"/>
        </w:rPr>
        <w:t xml:space="preserve"> </w:t>
      </w:r>
      <w:r w:rsidR="009A53D3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F71848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A100AB" w:rsidRPr="002005AD" w:rsidRDefault="00A100AB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234AF4">
        <w:rPr>
          <w:rFonts w:cs="Times New Roman"/>
          <w:sz w:val="20"/>
          <w:szCs w:val="20"/>
        </w:rPr>
        <w:t>INFORMACJA DOTYCZĄCA</w:t>
      </w:r>
      <w:r w:rsidRPr="00EA3039">
        <w:rPr>
          <w:rFonts w:cs="Times New Roman"/>
          <w:b/>
          <w:sz w:val="20"/>
          <w:szCs w:val="20"/>
        </w:rPr>
        <w:t xml:space="preserve">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A100AB" w:rsidRDefault="00A100AB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A100AB" w:rsidRDefault="00A100AB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234AF4" w:rsidRDefault="00EA3039" w:rsidP="00EA3039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</w:t>
      </w:r>
      <w:r w:rsidRPr="00234AF4">
        <w:rPr>
          <w:rFonts w:cs="Times New Roman"/>
          <w:sz w:val="20"/>
          <w:szCs w:val="20"/>
        </w:rPr>
        <w:t xml:space="preserve">NFORMACJA DOTYCZĄCA </w:t>
      </w:r>
      <w:r w:rsidRPr="00EA3039">
        <w:rPr>
          <w:rFonts w:cs="Times New Roman"/>
          <w:b/>
          <w:sz w:val="20"/>
          <w:szCs w:val="20"/>
        </w:rPr>
        <w:t>WYKONAWCY</w:t>
      </w:r>
      <w:r>
        <w:rPr>
          <w:rFonts w:cs="Times New Roman"/>
          <w:b/>
          <w:sz w:val="20"/>
          <w:szCs w:val="20"/>
        </w:rPr>
        <w:t xml:space="preserve">, W PRZYPADKU WSPÓLNEGO UBIEGANIA SIĘ </w:t>
      </w:r>
      <w:r w:rsidRPr="00234AF4">
        <w:rPr>
          <w:rFonts w:cs="Times New Roman"/>
          <w:sz w:val="20"/>
          <w:szCs w:val="20"/>
        </w:rPr>
        <w:t>O UDZIELENIE ZAMÓWIENIA</w:t>
      </w:r>
      <w:r w:rsidR="008A0E82" w:rsidRPr="00234AF4">
        <w:rPr>
          <w:rFonts w:cs="Times New Roman"/>
          <w:sz w:val="20"/>
          <w:szCs w:val="20"/>
        </w:rPr>
        <w:t>*</w:t>
      </w:r>
      <w:r w:rsidRPr="00234AF4">
        <w:rPr>
          <w:rFonts w:cs="Times New Roman"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234AF4">
        <w:rPr>
          <w:rFonts w:cs="Times New Roman"/>
          <w:sz w:val="20"/>
          <w:szCs w:val="20"/>
        </w:rPr>
        <w:t xml:space="preserve">INFORMACJA </w:t>
      </w:r>
      <w:r w:rsidRPr="00EA3039">
        <w:rPr>
          <w:rFonts w:cs="Times New Roman"/>
          <w:b/>
          <w:sz w:val="20"/>
          <w:szCs w:val="20"/>
        </w:rPr>
        <w:t>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75" w:rsidRDefault="00C20C75" w:rsidP="00D450AA">
      <w:r>
        <w:separator/>
      </w:r>
    </w:p>
  </w:endnote>
  <w:endnote w:type="continuationSeparator" w:id="1">
    <w:p w:rsidR="00C20C75" w:rsidRDefault="00C20C75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8A5AFB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8A5AFB" w:rsidRPr="00E662AD">
              <w:rPr>
                <w:b/>
                <w:sz w:val="18"/>
                <w:szCs w:val="18"/>
              </w:rPr>
              <w:fldChar w:fldCharType="separate"/>
            </w:r>
            <w:r w:rsidR="00E653DB">
              <w:rPr>
                <w:b/>
                <w:noProof/>
                <w:sz w:val="18"/>
                <w:szCs w:val="18"/>
              </w:rPr>
              <w:t>1</w:t>
            </w:r>
            <w:r w:rsidR="008A5AFB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8A5AFB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8A5AFB" w:rsidRPr="00E662AD">
              <w:rPr>
                <w:sz w:val="18"/>
                <w:szCs w:val="18"/>
              </w:rPr>
              <w:fldChar w:fldCharType="separate"/>
            </w:r>
            <w:r w:rsidR="00E653DB">
              <w:rPr>
                <w:noProof/>
                <w:sz w:val="18"/>
                <w:szCs w:val="18"/>
              </w:rPr>
              <w:t>2</w:t>
            </w:r>
            <w:r w:rsidR="008A5AFB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75" w:rsidRDefault="00C20C75" w:rsidP="00D450AA">
      <w:r>
        <w:separator/>
      </w:r>
    </w:p>
  </w:footnote>
  <w:footnote w:type="continuationSeparator" w:id="1">
    <w:p w:rsidR="00C20C75" w:rsidRDefault="00C20C75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A5AF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65E9"/>
    <w:rsid w:val="000A7EC5"/>
    <w:rsid w:val="000B0C76"/>
    <w:rsid w:val="000B2FFA"/>
    <w:rsid w:val="000B4344"/>
    <w:rsid w:val="000B62CF"/>
    <w:rsid w:val="000B636D"/>
    <w:rsid w:val="000B7360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0E13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374E2"/>
    <w:rsid w:val="00141609"/>
    <w:rsid w:val="00141B58"/>
    <w:rsid w:val="00146D43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12E7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1F7532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4AF4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C6CB7"/>
    <w:rsid w:val="002D0129"/>
    <w:rsid w:val="002D069F"/>
    <w:rsid w:val="002D2722"/>
    <w:rsid w:val="002E5AD7"/>
    <w:rsid w:val="002E6B6C"/>
    <w:rsid w:val="002E6E28"/>
    <w:rsid w:val="002E724B"/>
    <w:rsid w:val="002E7728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02C1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0DBD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0D21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23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90B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06D4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55B1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388E"/>
    <w:rsid w:val="008A0E82"/>
    <w:rsid w:val="008A3B78"/>
    <w:rsid w:val="008A5AFB"/>
    <w:rsid w:val="008B1495"/>
    <w:rsid w:val="008B175E"/>
    <w:rsid w:val="008B17FF"/>
    <w:rsid w:val="008B46BE"/>
    <w:rsid w:val="008C2565"/>
    <w:rsid w:val="008C72CC"/>
    <w:rsid w:val="008C73CF"/>
    <w:rsid w:val="008C784B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F5F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A53D3"/>
    <w:rsid w:val="009B2F10"/>
    <w:rsid w:val="009B3FCF"/>
    <w:rsid w:val="009B413B"/>
    <w:rsid w:val="009B5190"/>
    <w:rsid w:val="009C0930"/>
    <w:rsid w:val="009C0D33"/>
    <w:rsid w:val="009C5331"/>
    <w:rsid w:val="009C7ACC"/>
    <w:rsid w:val="009D47B3"/>
    <w:rsid w:val="009D68A8"/>
    <w:rsid w:val="009D7DCB"/>
    <w:rsid w:val="009E7A97"/>
    <w:rsid w:val="009F2935"/>
    <w:rsid w:val="009F3835"/>
    <w:rsid w:val="009F4DF6"/>
    <w:rsid w:val="00A01658"/>
    <w:rsid w:val="00A04D1E"/>
    <w:rsid w:val="00A0571D"/>
    <w:rsid w:val="00A100AB"/>
    <w:rsid w:val="00A1243A"/>
    <w:rsid w:val="00A2436D"/>
    <w:rsid w:val="00A27E13"/>
    <w:rsid w:val="00A36DC9"/>
    <w:rsid w:val="00A412BF"/>
    <w:rsid w:val="00A416E7"/>
    <w:rsid w:val="00A431E4"/>
    <w:rsid w:val="00A451B8"/>
    <w:rsid w:val="00A455ED"/>
    <w:rsid w:val="00A51B28"/>
    <w:rsid w:val="00A53351"/>
    <w:rsid w:val="00A6184F"/>
    <w:rsid w:val="00A63F0B"/>
    <w:rsid w:val="00A64CDB"/>
    <w:rsid w:val="00A7075A"/>
    <w:rsid w:val="00A71084"/>
    <w:rsid w:val="00A842B8"/>
    <w:rsid w:val="00A84FF2"/>
    <w:rsid w:val="00A909CD"/>
    <w:rsid w:val="00A91534"/>
    <w:rsid w:val="00A92D4A"/>
    <w:rsid w:val="00A95C2C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24C5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0CC2"/>
    <w:rsid w:val="00C0110F"/>
    <w:rsid w:val="00C01CA8"/>
    <w:rsid w:val="00C049D0"/>
    <w:rsid w:val="00C0505A"/>
    <w:rsid w:val="00C060A5"/>
    <w:rsid w:val="00C06A49"/>
    <w:rsid w:val="00C13325"/>
    <w:rsid w:val="00C16194"/>
    <w:rsid w:val="00C16DF5"/>
    <w:rsid w:val="00C20835"/>
    <w:rsid w:val="00C20C7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41FE"/>
    <w:rsid w:val="00C6744F"/>
    <w:rsid w:val="00C674D1"/>
    <w:rsid w:val="00C67DAE"/>
    <w:rsid w:val="00C73ABA"/>
    <w:rsid w:val="00C92D77"/>
    <w:rsid w:val="00C935C8"/>
    <w:rsid w:val="00C9696C"/>
    <w:rsid w:val="00CA0013"/>
    <w:rsid w:val="00CA26EA"/>
    <w:rsid w:val="00CB16B8"/>
    <w:rsid w:val="00CB17E8"/>
    <w:rsid w:val="00CB2C58"/>
    <w:rsid w:val="00CB6BCC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30C57"/>
    <w:rsid w:val="00D40493"/>
    <w:rsid w:val="00D40EF9"/>
    <w:rsid w:val="00D4340C"/>
    <w:rsid w:val="00D450AA"/>
    <w:rsid w:val="00D47534"/>
    <w:rsid w:val="00D521E0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6E78"/>
    <w:rsid w:val="00DB1389"/>
    <w:rsid w:val="00DB72CF"/>
    <w:rsid w:val="00DC083D"/>
    <w:rsid w:val="00DC22E6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53DB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271B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63C0"/>
    <w:rsid w:val="00F60F05"/>
    <w:rsid w:val="00F63359"/>
    <w:rsid w:val="00F64D21"/>
    <w:rsid w:val="00F67B80"/>
    <w:rsid w:val="00F70ACF"/>
    <w:rsid w:val="00F71848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D495A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EC30-D266-4994-B75F-8AC636FE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23</cp:revision>
  <cp:lastPrinted>2024-01-04T13:00:00Z</cp:lastPrinted>
  <dcterms:created xsi:type="dcterms:W3CDTF">2021-06-16T12:13:00Z</dcterms:created>
  <dcterms:modified xsi:type="dcterms:W3CDTF">2024-01-04T13:00:00Z</dcterms:modified>
</cp:coreProperties>
</file>