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3D24E9" w:rsidRDefault="009C2EE6" w:rsidP="003D24E9">
      <w:pPr>
        <w:pStyle w:val="Tretekstu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3D24E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Nr sprawy: WZP.271.</w:t>
      </w:r>
      <w:r w:rsidR="003D24E9" w:rsidRPr="003D24E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54</w:t>
      </w:r>
      <w:r w:rsidR="00494B30" w:rsidRPr="003D24E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.2021.</w:t>
      </w:r>
      <w:r w:rsidR="003D24E9" w:rsidRPr="003D24E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B</w:t>
      </w:r>
    </w:p>
    <w:p w:rsidR="007720D5" w:rsidRPr="003D24E9" w:rsidRDefault="007720D5" w:rsidP="00FA77D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C63A87" w:rsidRPr="003D24E9" w:rsidRDefault="00C63A87" w:rsidP="003D24E9">
      <w:pPr>
        <w:pStyle w:val="Tretekstu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3D24E9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3D24E9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3D24E9">
        <w:rPr>
          <w:rFonts w:ascii="Arial" w:hAnsi="Arial" w:cs="Arial"/>
          <w:sz w:val="22"/>
          <w:szCs w:val="22"/>
        </w:rPr>
        <w:t xml:space="preserve">TYLKO </w:t>
      </w:r>
      <w:r w:rsidRPr="003D24E9">
        <w:rPr>
          <w:rFonts w:ascii="Arial" w:hAnsi="Arial" w:cs="Arial"/>
          <w:sz w:val="22"/>
          <w:szCs w:val="22"/>
        </w:rPr>
        <w:t>PODMIOTÓW WSPÓLNIE UBIEGAJĄCYCH SIĘ O UDZIELENIE ZAMÓWIENIA)</w:t>
      </w:r>
    </w:p>
    <w:p w:rsidR="000B5AFC" w:rsidRPr="003D24E9" w:rsidRDefault="006B1167" w:rsidP="003D24E9">
      <w:pPr>
        <w:pStyle w:val="Tretekstu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(składane na podstawie art. </w:t>
      </w:r>
      <w:r w:rsidR="00C63A87" w:rsidRPr="003D24E9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="00C63A87"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Pr="003D24E9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3D24E9" w:rsidRDefault="006B1167" w:rsidP="003D24E9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B1167" w:rsidRPr="003D24E9" w:rsidRDefault="006B1167" w:rsidP="003D24E9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3D24E9" w:rsidRDefault="00A905EB" w:rsidP="003D24E9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3D24E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3D24E9" w:rsidRPr="003D24E9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3D24E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2875B7" w:rsidRPr="003D24E9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D24E9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D24E9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3D24E9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3D24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3D24E9">
        <w:rPr>
          <w:rFonts w:ascii="Arial" w:hAnsi="Arial" w:cs="Arial"/>
          <w:b/>
          <w:sz w:val="22"/>
          <w:szCs w:val="22"/>
        </w:rPr>
        <w:t>„</w:t>
      </w:r>
      <w:r w:rsidR="003D24E9" w:rsidRPr="003D24E9">
        <w:rPr>
          <w:rFonts w:ascii="Arial" w:hAnsi="Arial" w:cs="Arial"/>
          <w:b/>
          <w:sz w:val="22"/>
          <w:szCs w:val="22"/>
        </w:rPr>
        <w:t>Świadczenie usług pocztowych na rzecz Urzędu Miasta Bydgoszczy w 2022 roku</w:t>
      </w:r>
      <w:r w:rsidR="00C63A87" w:rsidRPr="003D24E9">
        <w:rPr>
          <w:rFonts w:ascii="Arial" w:hAnsi="Arial" w:cs="Arial"/>
          <w:b/>
          <w:sz w:val="22"/>
          <w:szCs w:val="22"/>
        </w:rPr>
        <w:t>”</w:t>
      </w:r>
      <w:r w:rsidR="00C63A87" w:rsidRPr="003D24E9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3D24E9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3D24E9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3A87" w:rsidRPr="003D24E9" w:rsidRDefault="00C63A87" w:rsidP="00FA77DC">
      <w:pPr>
        <w:rPr>
          <w:rFonts w:ascii="Arial" w:hAnsi="Arial" w:cs="Arial"/>
          <w:b/>
          <w:bCs/>
          <w:sz w:val="22"/>
          <w:szCs w:val="22"/>
        </w:rPr>
      </w:pPr>
    </w:p>
    <w:p w:rsidR="00C63A87" w:rsidRPr="003D24E9" w:rsidRDefault="009009A3" w:rsidP="00FA77DC">
      <w:pPr>
        <w:rPr>
          <w:rFonts w:ascii="Arial" w:hAnsi="Arial" w:cs="Arial"/>
          <w:bCs/>
          <w:sz w:val="22"/>
          <w:szCs w:val="22"/>
        </w:rPr>
      </w:pPr>
      <w:r w:rsidRPr="003D24E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C63A87" w:rsidRPr="003D24E9" w:rsidRDefault="00C63A87" w:rsidP="00FA77DC">
      <w:pPr>
        <w:rPr>
          <w:rFonts w:ascii="Arial" w:hAnsi="Arial" w:cs="Arial"/>
          <w:bCs/>
          <w:i/>
          <w:sz w:val="22"/>
          <w:szCs w:val="22"/>
        </w:rPr>
      </w:pPr>
      <w:r w:rsidRPr="003D24E9">
        <w:rPr>
          <w:rFonts w:ascii="Arial" w:hAnsi="Arial" w:cs="Arial"/>
          <w:bCs/>
          <w:i/>
          <w:sz w:val="22"/>
          <w:szCs w:val="22"/>
        </w:rPr>
        <w:t>(wpisać nazwy Wykonawców wspólnie ubiegających się o udzielenie zamówienia)</w:t>
      </w:r>
    </w:p>
    <w:p w:rsidR="00C63A87" w:rsidRPr="003D24E9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3D24E9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3D24E9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3D24E9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3D24E9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3D24E9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>(imię i nazwisko osoby/osób upoważnionej/</w:t>
      </w:r>
      <w:proofErr w:type="spellStart"/>
      <w:r w:rsidRPr="003D24E9">
        <w:rPr>
          <w:rFonts w:ascii="Arial" w:hAnsi="Arial" w:cs="Arial"/>
          <w:i/>
          <w:sz w:val="22"/>
          <w:szCs w:val="22"/>
        </w:rPr>
        <w:t>ych</w:t>
      </w:r>
      <w:proofErr w:type="spellEnd"/>
      <w:r w:rsidRPr="003D24E9">
        <w:rPr>
          <w:rFonts w:ascii="Arial" w:hAnsi="Arial" w:cs="Arial"/>
          <w:i/>
          <w:sz w:val="22"/>
          <w:szCs w:val="22"/>
        </w:rPr>
        <w:t xml:space="preserve"> do reprezentowania Wykonawców </w:t>
      </w:r>
    </w:p>
    <w:p w:rsidR="002875B7" w:rsidRPr="003D24E9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>wspólnie ubiegających się o udzielenie zamówienia)</w:t>
      </w:r>
    </w:p>
    <w:p w:rsidR="002875B7" w:rsidRPr="003D24E9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3D24E9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3D24E9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3D24E9" w:rsidRDefault="00D652FB" w:rsidP="003D24E9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/>
          <w:sz w:val="22"/>
          <w:szCs w:val="22"/>
        </w:rPr>
        <w:t>*</w:t>
      </w:r>
      <w:r w:rsidR="009009A3" w:rsidRPr="003D24E9">
        <w:rPr>
          <w:rFonts w:ascii="Arial" w:hAnsi="Arial" w:cs="Arial"/>
          <w:b/>
          <w:sz w:val="22"/>
          <w:szCs w:val="22"/>
        </w:rPr>
        <w:t xml:space="preserve">OŚWIADCZAM/ </w:t>
      </w:r>
      <w:r w:rsidR="00C63A87" w:rsidRPr="003D24E9">
        <w:rPr>
          <w:rFonts w:ascii="Arial" w:hAnsi="Arial" w:cs="Arial"/>
          <w:b/>
          <w:sz w:val="22"/>
          <w:szCs w:val="22"/>
        </w:rPr>
        <w:t>MY</w:t>
      </w:r>
      <w:r w:rsidR="00C63A87" w:rsidRPr="003D24E9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3D24E9">
        <w:rPr>
          <w:rFonts w:ascii="Arial" w:hAnsi="Arial" w:cs="Arial"/>
          <w:sz w:val="22"/>
          <w:szCs w:val="22"/>
        </w:rPr>
        <w:t>części zamówienia</w:t>
      </w:r>
      <w:r w:rsidR="00A905EB" w:rsidRPr="003D24E9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3D24E9">
        <w:rPr>
          <w:rFonts w:ascii="Arial" w:hAnsi="Arial" w:cs="Arial"/>
          <w:sz w:val="22"/>
          <w:szCs w:val="22"/>
        </w:rPr>
        <w:t>Wykonawcy wspólnie ubiegający się o udzielenie zamówienia:</w:t>
      </w:r>
    </w:p>
    <w:p w:rsidR="00C63A87" w:rsidRPr="003D24E9" w:rsidRDefault="00C63A87" w:rsidP="00FA77DC">
      <w:pPr>
        <w:spacing w:before="200" w:line="360" w:lineRule="auto"/>
        <w:rPr>
          <w:rFonts w:ascii="Arial" w:hAnsi="Arial" w:cs="Arial"/>
          <w:sz w:val="22"/>
          <w:szCs w:val="22"/>
        </w:rPr>
      </w:pP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 xml:space="preserve">1. </w:t>
      </w:r>
      <w:r w:rsidR="00C63A87" w:rsidRPr="003D24E9">
        <w:rPr>
          <w:rFonts w:ascii="Arial" w:hAnsi="Arial" w:cs="Arial"/>
          <w:sz w:val="22"/>
          <w:szCs w:val="22"/>
        </w:rPr>
        <w:t>Wykonawca:………………</w:t>
      </w: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…………………………………………………………………….…</w:t>
      </w:r>
      <w:r w:rsidR="00C63A87" w:rsidRPr="003D24E9">
        <w:rPr>
          <w:rFonts w:ascii="Arial" w:hAnsi="Arial" w:cs="Arial"/>
          <w:sz w:val="22"/>
          <w:szCs w:val="22"/>
        </w:rPr>
        <w:t xml:space="preserve"> </w:t>
      </w:r>
    </w:p>
    <w:p w:rsidR="009009A3" w:rsidRPr="003D24E9" w:rsidRDefault="009009A3" w:rsidP="00FA77DC">
      <w:pPr>
        <w:ind w:right="-2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 xml:space="preserve">                                   (nazwa i adres)</w:t>
      </w: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</w:p>
    <w:p w:rsidR="00C63A87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 xml:space="preserve">     </w:t>
      </w:r>
      <w:r w:rsidR="00C63A87" w:rsidRPr="003D24E9">
        <w:rPr>
          <w:rFonts w:ascii="Arial" w:hAnsi="Arial" w:cs="Arial"/>
          <w:sz w:val="22"/>
          <w:szCs w:val="22"/>
        </w:rPr>
        <w:t>wykona: …………………………</w:t>
      </w: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63A87" w:rsidRPr="003D24E9" w:rsidRDefault="009009A3" w:rsidP="00FA77DC">
      <w:pPr>
        <w:ind w:left="1276" w:right="-2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 xml:space="preserve">(należy wskazać, które </w:t>
      </w:r>
      <w:r w:rsidR="00F779D7" w:rsidRPr="003D24E9">
        <w:rPr>
          <w:rFonts w:ascii="Arial" w:hAnsi="Arial" w:cs="Arial"/>
          <w:i/>
          <w:sz w:val="22"/>
          <w:szCs w:val="22"/>
        </w:rPr>
        <w:t>części zamówienia</w:t>
      </w:r>
      <w:r w:rsidRPr="003D24E9">
        <w:rPr>
          <w:rFonts w:ascii="Arial" w:hAnsi="Arial" w:cs="Arial"/>
          <w:i/>
          <w:sz w:val="22"/>
          <w:szCs w:val="22"/>
        </w:rPr>
        <w:t xml:space="preserve"> zostaną wykonane </w:t>
      </w:r>
      <w:r w:rsidR="002875B7" w:rsidRPr="003D24E9">
        <w:rPr>
          <w:rFonts w:ascii="Arial" w:hAnsi="Arial" w:cs="Arial"/>
          <w:i/>
          <w:sz w:val="22"/>
          <w:szCs w:val="22"/>
        </w:rPr>
        <w:t>przez poszczególnych wykonawców)</w:t>
      </w: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 xml:space="preserve">2. Wykonawca:…………………………………………………………………………………….… </w:t>
      </w:r>
    </w:p>
    <w:p w:rsidR="009009A3" w:rsidRPr="003D24E9" w:rsidRDefault="009009A3" w:rsidP="00FA77DC">
      <w:pPr>
        <w:ind w:right="-2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 xml:space="preserve">                                   (nazwa i adres)</w:t>
      </w: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</w:p>
    <w:p w:rsidR="009009A3" w:rsidRPr="003D24E9" w:rsidRDefault="009009A3" w:rsidP="00FA77DC">
      <w:pPr>
        <w:ind w:right="-2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 xml:space="preserve">     wykona:……………………………………………………………………………………………</w:t>
      </w:r>
    </w:p>
    <w:p w:rsidR="00C63A87" w:rsidRPr="003D24E9" w:rsidRDefault="009009A3" w:rsidP="00FA77DC">
      <w:pPr>
        <w:ind w:left="1418" w:right="-2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i/>
          <w:sz w:val="22"/>
          <w:szCs w:val="22"/>
        </w:rPr>
        <w:t xml:space="preserve">(należy wskazać, które </w:t>
      </w:r>
      <w:r w:rsidR="00F779D7" w:rsidRPr="003D24E9">
        <w:rPr>
          <w:rFonts w:ascii="Arial" w:hAnsi="Arial" w:cs="Arial"/>
          <w:i/>
          <w:sz w:val="22"/>
          <w:szCs w:val="22"/>
        </w:rPr>
        <w:t xml:space="preserve">części zamówienia </w:t>
      </w:r>
      <w:r w:rsidRPr="003D24E9">
        <w:rPr>
          <w:rFonts w:ascii="Arial" w:hAnsi="Arial" w:cs="Arial"/>
          <w:i/>
          <w:sz w:val="22"/>
          <w:szCs w:val="22"/>
        </w:rPr>
        <w:t>zostaną wykonane p</w:t>
      </w:r>
      <w:r w:rsidR="002875B7" w:rsidRPr="003D24E9">
        <w:rPr>
          <w:rFonts w:ascii="Arial" w:hAnsi="Arial" w:cs="Arial"/>
          <w:i/>
          <w:sz w:val="22"/>
          <w:szCs w:val="22"/>
        </w:rPr>
        <w:t>rzez poszczególnych wykonawców)</w:t>
      </w:r>
    </w:p>
    <w:p w:rsidR="00C63A87" w:rsidRPr="003D24E9" w:rsidRDefault="00C63A87" w:rsidP="00FA77DC">
      <w:pPr>
        <w:rPr>
          <w:rFonts w:ascii="Arial" w:hAnsi="Arial" w:cs="Arial"/>
          <w:b/>
          <w:sz w:val="22"/>
          <w:szCs w:val="22"/>
          <w:u w:val="single"/>
        </w:rPr>
      </w:pPr>
    </w:p>
    <w:p w:rsidR="00C63A87" w:rsidRPr="003D24E9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3D24E9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A800D2" w:rsidRDefault="003D24E9" w:rsidP="003D24E9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bookmarkStart w:id="0" w:name="_GoBack"/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Wykonawca / właściwie umocowany przedstawiciel</w:t>
      </w:r>
    </w:p>
    <w:p w:rsidR="003D24E9" w:rsidRPr="00A800D2" w:rsidRDefault="003D24E9" w:rsidP="003D24E9">
      <w:pPr>
        <w:spacing w:line="266" w:lineRule="auto"/>
        <w:jc w:val="center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                                            </w:t>
      </w:r>
      <w:r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</w:t>
      </w: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podpisuje dokument  kwalifikowanym podpisem elektronicznym</w:t>
      </w:r>
    </w:p>
    <w:p w:rsidR="003D24E9" w:rsidRPr="00A800D2" w:rsidRDefault="003D24E9" w:rsidP="003D24E9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lub podpisem zaufanym, lub elektronicznym podpisem osobistym</w:t>
      </w:r>
    </w:p>
    <w:bookmarkEnd w:id="0"/>
    <w:p w:rsidR="002875B7" w:rsidRPr="003D24E9" w:rsidRDefault="00C63A87" w:rsidP="002875B7">
      <w:pPr>
        <w:pStyle w:val="Tretekstu"/>
        <w:spacing w:line="24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</w:p>
    <w:p w:rsidR="002875B7" w:rsidRPr="003D24E9" w:rsidRDefault="002875B7" w:rsidP="003D24E9">
      <w:pPr>
        <w:pStyle w:val="Tretekstu"/>
        <w:spacing w:line="240" w:lineRule="auto"/>
        <w:ind w:left="426" w:hanging="426"/>
        <w:jc w:val="left"/>
        <w:rPr>
          <w:rFonts w:ascii="Arial" w:hAnsi="Arial" w:cs="Arial"/>
          <w:i/>
          <w:color w:val="FF0000"/>
          <w:sz w:val="22"/>
          <w:szCs w:val="22"/>
        </w:rPr>
      </w:pPr>
      <w:r w:rsidRPr="003D24E9">
        <w:rPr>
          <w:rFonts w:ascii="Arial" w:hAnsi="Arial" w:cs="Arial"/>
          <w:i/>
          <w:color w:val="FF0000"/>
          <w:sz w:val="22"/>
          <w:szCs w:val="22"/>
        </w:rPr>
        <w:t xml:space="preserve">     </w:t>
      </w:r>
    </w:p>
    <w:p w:rsidR="00C63A87" w:rsidRPr="003D24E9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46250B" w:rsidRPr="003D24E9" w:rsidRDefault="003D24E9" w:rsidP="003D24E9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</w:p>
    <w:p w:rsidR="00F06D7D" w:rsidRPr="003D24E9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3D24E9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89" w:rsidRDefault="00770489" w:rsidP="00C63813">
      <w:r>
        <w:separator/>
      </w:r>
    </w:p>
  </w:endnote>
  <w:endnote w:type="continuationSeparator" w:id="0">
    <w:p w:rsidR="00770489" w:rsidRDefault="0077048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D24E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89" w:rsidRDefault="00770489" w:rsidP="00C63813">
      <w:r>
        <w:separator/>
      </w:r>
    </w:p>
  </w:footnote>
  <w:footnote w:type="continuationSeparator" w:id="0">
    <w:p w:rsidR="00770489" w:rsidRDefault="0077048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4</cp:revision>
  <cp:lastPrinted>2021-11-04T11:25:00Z</cp:lastPrinted>
  <dcterms:created xsi:type="dcterms:W3CDTF">2021-11-04T11:18:00Z</dcterms:created>
  <dcterms:modified xsi:type="dcterms:W3CDTF">2021-11-04T11:44:00Z</dcterms:modified>
</cp:coreProperties>
</file>