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Pr="00451A2E" w:rsidRDefault="007734DC" w:rsidP="00BC0CC7">
      <w:pPr>
        <w:tabs>
          <w:tab w:val="clear" w:pos="0"/>
        </w:tabs>
        <w:jc w:val="right"/>
        <w:rPr>
          <w:rFonts w:ascii="Calibri" w:hAnsi="Calibri" w:cs="Calibri"/>
          <w:sz w:val="22"/>
          <w:szCs w:val="24"/>
        </w:rPr>
      </w:pPr>
      <w:r w:rsidRPr="00451A2E">
        <w:rPr>
          <w:rFonts w:ascii="Calibri" w:hAnsi="Calibri" w:cs="Calibri"/>
          <w:b/>
          <w:bCs/>
          <w:sz w:val="22"/>
          <w:szCs w:val="24"/>
        </w:rPr>
        <w:t xml:space="preserve">Załącznik nr </w:t>
      </w:r>
      <w:r w:rsidR="002B3F96">
        <w:rPr>
          <w:rFonts w:ascii="Calibri" w:hAnsi="Calibri" w:cs="Calibri"/>
          <w:b/>
          <w:bCs/>
          <w:sz w:val="22"/>
          <w:szCs w:val="24"/>
        </w:rPr>
        <w:t>4</w:t>
      </w:r>
      <w:r w:rsidR="0056150D" w:rsidRPr="00451A2E">
        <w:rPr>
          <w:rFonts w:ascii="Calibri" w:hAnsi="Calibri" w:cs="Calibri"/>
          <w:b/>
          <w:bCs/>
          <w:sz w:val="22"/>
          <w:szCs w:val="24"/>
        </w:rPr>
        <w:t xml:space="preserve"> do SWZ</w:t>
      </w:r>
    </w:p>
    <w:p w:rsidR="00EB163D" w:rsidRDefault="00EB163D" w:rsidP="00EB163D">
      <w:pPr>
        <w:pStyle w:val="Podtytu"/>
        <w:jc w:val="left"/>
        <w:rPr>
          <w:rFonts w:ascii="Calibri" w:eastAsia="Times New Roman" w:hAnsi="Calibri" w:cs="Calibri"/>
          <w:b/>
          <w:bCs/>
          <w:i w:val="0"/>
          <w:iCs w:val="0"/>
          <w:sz w:val="24"/>
          <w:szCs w:val="24"/>
        </w:rPr>
      </w:pPr>
    </w:p>
    <w:p w:rsidR="00EB163D" w:rsidRPr="00EB163D" w:rsidRDefault="00EB163D" w:rsidP="00EB163D">
      <w:pPr>
        <w:pStyle w:val="Tekstpodstawowy"/>
      </w:pPr>
    </w:p>
    <w:p w:rsidR="007734DC" w:rsidRPr="00EB163D" w:rsidRDefault="002B3F96" w:rsidP="00131A8B">
      <w:pPr>
        <w:pStyle w:val="Tytu"/>
        <w:tabs>
          <w:tab w:val="clear" w:pos="0"/>
        </w:tabs>
        <w:rPr>
          <w:rFonts w:ascii="Calibri" w:hAnsi="Calibri" w:cs="Calibri"/>
          <w:b w:val="0"/>
          <w:bCs w:val="0"/>
          <w:i/>
          <w:iCs/>
          <w:szCs w:val="24"/>
        </w:rPr>
      </w:pPr>
      <w:r w:rsidRPr="00EB163D">
        <w:rPr>
          <w:rFonts w:ascii="Calibri" w:hAnsi="Calibri" w:cs="Calibri"/>
          <w:szCs w:val="24"/>
        </w:rPr>
        <w:t xml:space="preserve"> Opis przedmiotu zamówienia</w:t>
      </w:r>
    </w:p>
    <w:p w:rsidR="002B3F96" w:rsidRDefault="002B3F9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2B3F96" w:rsidRDefault="002B3F9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2B3F96" w:rsidRDefault="002B3F96" w:rsidP="00932A06">
      <w:pPr>
        <w:numPr>
          <w:ilvl w:val="0"/>
          <w:numId w:val="41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Punkty poboru:</w:t>
      </w:r>
    </w:p>
    <w:p w:rsidR="002B3F96" w:rsidRDefault="002B3F9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1760"/>
        <w:gridCol w:w="1601"/>
        <w:gridCol w:w="2288"/>
        <w:gridCol w:w="1176"/>
        <w:gridCol w:w="977"/>
        <w:gridCol w:w="1107"/>
      </w:tblGrid>
      <w:tr w:rsidR="00FC7E1E" w:rsidRPr="00FC7E1E" w:rsidTr="00FC7E1E">
        <w:trPr>
          <w:trHeight w:val="1040"/>
          <w:jc w:val="center"/>
        </w:trPr>
        <w:tc>
          <w:tcPr>
            <w:tcW w:w="488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Nr</w:t>
            </w:r>
          </w:p>
        </w:tc>
        <w:tc>
          <w:tcPr>
            <w:tcW w:w="1760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Nazwa</w:t>
            </w:r>
          </w:p>
        </w:tc>
        <w:tc>
          <w:tcPr>
            <w:tcW w:w="1601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Adres</w:t>
            </w:r>
          </w:p>
        </w:tc>
        <w:tc>
          <w:tcPr>
            <w:tcW w:w="2288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PPE</w:t>
            </w:r>
          </w:p>
        </w:tc>
        <w:tc>
          <w:tcPr>
            <w:tcW w:w="1176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OSD</w:t>
            </w:r>
          </w:p>
        </w:tc>
        <w:tc>
          <w:tcPr>
            <w:tcW w:w="977" w:type="dxa"/>
            <w:vAlign w:val="center"/>
          </w:tcPr>
          <w:p w:rsidR="00932A06" w:rsidRPr="00FC7E1E" w:rsidRDefault="002B3F9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Grupa</w:t>
            </w:r>
          </w:p>
          <w:p w:rsidR="002B3F96" w:rsidRPr="00FC7E1E" w:rsidRDefault="002B3F9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taryfowa</w:t>
            </w:r>
          </w:p>
        </w:tc>
        <w:tc>
          <w:tcPr>
            <w:tcW w:w="1107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Szacowane zużycie</w:t>
            </w:r>
          </w:p>
          <w:p w:rsidR="00932A06" w:rsidRPr="00FC7E1E" w:rsidRDefault="00932A0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w MWh</w:t>
            </w:r>
          </w:p>
        </w:tc>
      </w:tr>
      <w:tr w:rsidR="00FC7E1E" w:rsidRPr="00FC7E1E" w:rsidTr="00FC7E1E">
        <w:trPr>
          <w:trHeight w:val="1008"/>
          <w:jc w:val="center"/>
        </w:trPr>
        <w:tc>
          <w:tcPr>
            <w:tcW w:w="488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Areszt Śledczy</w:t>
            </w:r>
          </w:p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w Krakowie</w:t>
            </w:r>
          </w:p>
        </w:tc>
        <w:tc>
          <w:tcPr>
            <w:tcW w:w="1601" w:type="dxa"/>
            <w:vAlign w:val="center"/>
          </w:tcPr>
          <w:p w:rsidR="00932A06" w:rsidRPr="00FC7E1E" w:rsidRDefault="002B3F9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ul. Montelupich 7</w:t>
            </w:r>
          </w:p>
          <w:p w:rsidR="002B3F96" w:rsidRPr="00FC7E1E" w:rsidRDefault="002B3F9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31-155</w:t>
            </w:r>
            <w:r w:rsidR="00932A06" w:rsidRPr="00FC7E1E">
              <w:rPr>
                <w:rFonts w:ascii="Calibri" w:hAnsi="Calibri" w:cs="Calibri"/>
                <w:sz w:val="18"/>
                <w:szCs w:val="24"/>
              </w:rPr>
              <w:t xml:space="preserve"> Kraków</w:t>
            </w:r>
          </w:p>
        </w:tc>
        <w:tc>
          <w:tcPr>
            <w:tcW w:w="2288" w:type="dxa"/>
            <w:vAlign w:val="center"/>
          </w:tcPr>
          <w:p w:rsidR="002B3F96" w:rsidRPr="00FC7E1E" w:rsidRDefault="00932A0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590322429100001000</w:t>
            </w:r>
          </w:p>
        </w:tc>
        <w:tc>
          <w:tcPr>
            <w:tcW w:w="1176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Tauron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Dystrybucja</w:t>
            </w:r>
          </w:p>
          <w:p w:rsidR="002B3F9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S.A.</w:t>
            </w:r>
          </w:p>
        </w:tc>
        <w:tc>
          <w:tcPr>
            <w:tcW w:w="977" w:type="dxa"/>
            <w:vAlign w:val="center"/>
          </w:tcPr>
          <w:p w:rsidR="002B3F96" w:rsidRPr="00FC7E1E" w:rsidRDefault="00932A0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B23</w:t>
            </w:r>
          </w:p>
        </w:tc>
        <w:tc>
          <w:tcPr>
            <w:tcW w:w="1107" w:type="dxa"/>
            <w:vAlign w:val="center"/>
          </w:tcPr>
          <w:p w:rsidR="002B3F96" w:rsidRPr="00FC7E1E" w:rsidRDefault="00971E60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971E60">
              <w:rPr>
                <w:rFonts w:ascii="Calibri" w:hAnsi="Calibri" w:cs="Calibri"/>
                <w:bCs/>
                <w:sz w:val="18"/>
                <w:szCs w:val="24"/>
              </w:rPr>
              <w:t>411,091</w:t>
            </w:r>
          </w:p>
        </w:tc>
      </w:tr>
      <w:tr w:rsidR="00FC7E1E" w:rsidRPr="00FC7E1E" w:rsidTr="00FC7E1E">
        <w:trPr>
          <w:trHeight w:val="1008"/>
          <w:jc w:val="center"/>
        </w:trPr>
        <w:tc>
          <w:tcPr>
            <w:tcW w:w="488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Oddział Zewnętrzny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Aresztu Śledczego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w Krakowie</w:t>
            </w:r>
          </w:p>
        </w:tc>
        <w:tc>
          <w:tcPr>
            <w:tcW w:w="1601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ul. Spławy 2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31-988 Kraków</w:t>
            </w:r>
          </w:p>
        </w:tc>
        <w:tc>
          <w:tcPr>
            <w:tcW w:w="2288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590322429200002167</w:t>
            </w:r>
          </w:p>
        </w:tc>
        <w:tc>
          <w:tcPr>
            <w:tcW w:w="1176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Tauron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Dystrybucja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S.A.</w:t>
            </w:r>
          </w:p>
        </w:tc>
        <w:tc>
          <w:tcPr>
            <w:tcW w:w="977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B23</w:t>
            </w:r>
          </w:p>
        </w:tc>
        <w:tc>
          <w:tcPr>
            <w:tcW w:w="1107" w:type="dxa"/>
            <w:vAlign w:val="center"/>
          </w:tcPr>
          <w:p w:rsidR="00932A06" w:rsidRPr="00FC7E1E" w:rsidRDefault="00971E60" w:rsidP="00D5441A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971E60">
              <w:rPr>
                <w:rFonts w:ascii="Calibri" w:hAnsi="Calibri" w:cs="Calibri"/>
                <w:bCs/>
                <w:sz w:val="18"/>
                <w:szCs w:val="24"/>
              </w:rPr>
              <w:t>155,864</w:t>
            </w:r>
          </w:p>
        </w:tc>
      </w:tr>
      <w:tr w:rsidR="00FC7E1E" w:rsidRPr="00FC7E1E" w:rsidTr="00FC7E1E">
        <w:trPr>
          <w:trHeight w:val="1008"/>
          <w:jc w:val="center"/>
        </w:trPr>
        <w:tc>
          <w:tcPr>
            <w:tcW w:w="488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3</w:t>
            </w:r>
          </w:p>
        </w:tc>
        <w:tc>
          <w:tcPr>
            <w:tcW w:w="1760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Oddział Zewnętrzny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Aresztu Śledczego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w Krakowie</w:t>
            </w:r>
          </w:p>
        </w:tc>
        <w:tc>
          <w:tcPr>
            <w:tcW w:w="1601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ul. Spławy 2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31-988 Kraków</w:t>
            </w:r>
          </w:p>
        </w:tc>
        <w:tc>
          <w:tcPr>
            <w:tcW w:w="2288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PL_PKPE_1261000279_073</w:t>
            </w:r>
          </w:p>
        </w:tc>
        <w:tc>
          <w:tcPr>
            <w:tcW w:w="1176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PKP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Energetyka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S.A.</w:t>
            </w:r>
          </w:p>
        </w:tc>
        <w:tc>
          <w:tcPr>
            <w:tcW w:w="977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G11</w:t>
            </w:r>
          </w:p>
        </w:tc>
        <w:tc>
          <w:tcPr>
            <w:tcW w:w="1107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0,000</w:t>
            </w:r>
          </w:p>
        </w:tc>
      </w:tr>
    </w:tbl>
    <w:p w:rsidR="002B3F96" w:rsidRDefault="002B3F9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932A06" w:rsidRDefault="00932A0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932A06" w:rsidRPr="00695D70" w:rsidRDefault="00932A06" w:rsidP="00932A06">
      <w:pPr>
        <w:numPr>
          <w:ilvl w:val="0"/>
          <w:numId w:val="41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Termin realizacji:</w:t>
      </w:r>
      <w:r>
        <w:rPr>
          <w:rFonts w:ascii="Calibri" w:hAnsi="Calibri" w:cs="Calibri"/>
          <w:bCs/>
          <w:szCs w:val="24"/>
        </w:rPr>
        <w:tab/>
      </w:r>
      <w:r>
        <w:rPr>
          <w:rFonts w:ascii="Calibri" w:hAnsi="Calibri" w:cs="Calibri"/>
          <w:bCs/>
          <w:szCs w:val="24"/>
        </w:rPr>
        <w:tab/>
      </w:r>
      <w:r w:rsidRPr="00932A06">
        <w:rPr>
          <w:rFonts w:ascii="Calibri" w:hAnsi="Calibri" w:cs="Calibri"/>
          <w:b/>
          <w:bCs/>
          <w:szCs w:val="24"/>
        </w:rPr>
        <w:t>1.0</w:t>
      </w:r>
      <w:r w:rsidR="00971E60">
        <w:rPr>
          <w:rFonts w:ascii="Calibri" w:hAnsi="Calibri" w:cs="Calibri"/>
          <w:b/>
          <w:bCs/>
          <w:szCs w:val="24"/>
        </w:rPr>
        <w:t>7</w:t>
      </w:r>
      <w:r w:rsidRPr="00932A06">
        <w:rPr>
          <w:rFonts w:ascii="Calibri" w:hAnsi="Calibri" w:cs="Calibri"/>
          <w:b/>
          <w:bCs/>
          <w:szCs w:val="24"/>
        </w:rPr>
        <w:t>.2023 r. – 31.</w:t>
      </w:r>
      <w:r w:rsidR="007C45DB">
        <w:rPr>
          <w:rFonts w:ascii="Calibri" w:hAnsi="Calibri" w:cs="Calibri"/>
          <w:b/>
          <w:bCs/>
          <w:szCs w:val="24"/>
        </w:rPr>
        <w:t>12</w:t>
      </w:r>
      <w:r w:rsidRPr="00932A06">
        <w:rPr>
          <w:rFonts w:ascii="Calibri" w:hAnsi="Calibri" w:cs="Calibri"/>
          <w:b/>
          <w:bCs/>
          <w:szCs w:val="24"/>
        </w:rPr>
        <w:t>.2023 r.</w:t>
      </w:r>
    </w:p>
    <w:p w:rsidR="00695D70" w:rsidRPr="00695D70" w:rsidRDefault="00695D70" w:rsidP="00695D70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695D70" w:rsidRDefault="00695D70" w:rsidP="00932A06">
      <w:pPr>
        <w:numPr>
          <w:ilvl w:val="0"/>
          <w:numId w:val="41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bCs/>
          <w:szCs w:val="24"/>
        </w:rPr>
      </w:pPr>
      <w:r w:rsidRPr="00695D70">
        <w:rPr>
          <w:rFonts w:ascii="Calibri" w:hAnsi="Calibri" w:cs="Calibri"/>
          <w:bCs/>
          <w:szCs w:val="24"/>
        </w:rPr>
        <w:t>Koncesja</w:t>
      </w:r>
      <w:r>
        <w:rPr>
          <w:rFonts w:ascii="Calibri" w:hAnsi="Calibri" w:cs="Calibri"/>
          <w:bCs/>
          <w:szCs w:val="24"/>
        </w:rPr>
        <w:t>:</w:t>
      </w:r>
    </w:p>
    <w:p w:rsidR="00695D70" w:rsidRPr="00695D70" w:rsidRDefault="0080686D" w:rsidP="00695D70">
      <w:p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Do u</w:t>
      </w:r>
      <w:r w:rsidR="00695D70" w:rsidRPr="00695D70">
        <w:rPr>
          <w:rFonts w:ascii="Calibri" w:hAnsi="Calibri" w:cs="Calibri"/>
          <w:b/>
          <w:bCs/>
          <w:szCs w:val="24"/>
        </w:rPr>
        <w:t>mowy Wykonawca dołączy dokument potwierdzający posiadanie koncesji na obrót energią elektryczną (OEE)</w:t>
      </w:r>
      <w:r w:rsidR="00695D70">
        <w:rPr>
          <w:rFonts w:ascii="Calibri" w:hAnsi="Calibri" w:cs="Calibri"/>
          <w:bCs/>
          <w:szCs w:val="24"/>
        </w:rPr>
        <w:t>.</w:t>
      </w:r>
    </w:p>
    <w:p w:rsidR="00695D70" w:rsidRPr="00932A06" w:rsidRDefault="00695D70" w:rsidP="00695D70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932A06" w:rsidRDefault="00932A06" w:rsidP="00932A06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EB163D" w:rsidRDefault="00EB163D" w:rsidP="00932A06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  <w:bookmarkStart w:id="0" w:name="_GoBack"/>
      <w:bookmarkEnd w:id="0"/>
    </w:p>
    <w:sectPr w:rsidR="00EB163D" w:rsidSect="00BC0CC7">
      <w:footerReference w:type="default" r:id="rId8"/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1A1" w:rsidRDefault="005821A1">
      <w:r>
        <w:separator/>
      </w:r>
    </w:p>
  </w:endnote>
  <w:endnote w:type="continuationSeparator" w:id="0">
    <w:p w:rsidR="005821A1" w:rsidRDefault="0058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A1" w:rsidRPr="00A937CE" w:rsidRDefault="005821A1">
    <w:pPr>
      <w:pStyle w:val="Stopka"/>
      <w:jc w:val="right"/>
      <w:rPr>
        <w:sz w:val="20"/>
      </w:rPr>
    </w:pPr>
  </w:p>
  <w:p w:rsidR="005821A1" w:rsidRDefault="00582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1A1" w:rsidRDefault="005821A1">
      <w:r>
        <w:separator/>
      </w:r>
    </w:p>
  </w:footnote>
  <w:footnote w:type="continuationSeparator" w:id="0">
    <w:p w:rsidR="005821A1" w:rsidRDefault="0058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C36A4B1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4991CA5"/>
    <w:multiLevelType w:val="hybridMultilevel"/>
    <w:tmpl w:val="5248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520F6A"/>
    <w:multiLevelType w:val="hybridMultilevel"/>
    <w:tmpl w:val="2A184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A505E"/>
    <w:multiLevelType w:val="hybridMultilevel"/>
    <w:tmpl w:val="C28026AE"/>
    <w:lvl w:ilvl="0" w:tplc="5C664FF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0C7474D0"/>
    <w:multiLevelType w:val="hybridMultilevel"/>
    <w:tmpl w:val="E594E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C3CD0"/>
    <w:multiLevelType w:val="hybridMultilevel"/>
    <w:tmpl w:val="93886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30577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B3312"/>
    <w:multiLevelType w:val="hybridMultilevel"/>
    <w:tmpl w:val="6EC4A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D6FC3"/>
    <w:multiLevelType w:val="hybridMultilevel"/>
    <w:tmpl w:val="8F02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66E75"/>
    <w:multiLevelType w:val="hybridMultilevel"/>
    <w:tmpl w:val="F768EE16"/>
    <w:lvl w:ilvl="0" w:tplc="5C664F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C0B71"/>
    <w:multiLevelType w:val="hybridMultilevel"/>
    <w:tmpl w:val="9D22C11C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DB39CA"/>
    <w:multiLevelType w:val="hybridMultilevel"/>
    <w:tmpl w:val="63647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853B90"/>
    <w:multiLevelType w:val="hybridMultilevel"/>
    <w:tmpl w:val="2532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6C16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2820E9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F93114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75644"/>
    <w:multiLevelType w:val="hybridMultilevel"/>
    <w:tmpl w:val="CFF0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9132A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D2D6F"/>
    <w:multiLevelType w:val="hybridMultilevel"/>
    <w:tmpl w:val="4D6A3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D46F34"/>
    <w:multiLevelType w:val="hybridMultilevel"/>
    <w:tmpl w:val="7644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677F34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5F33F86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831D5"/>
    <w:multiLevelType w:val="hybridMultilevel"/>
    <w:tmpl w:val="3E82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32AA9"/>
    <w:multiLevelType w:val="hybridMultilevel"/>
    <w:tmpl w:val="1252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CE7753D"/>
    <w:multiLevelType w:val="hybridMultilevel"/>
    <w:tmpl w:val="CFF0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520B2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673F42"/>
    <w:multiLevelType w:val="hybridMultilevel"/>
    <w:tmpl w:val="C728B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5C681B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5503A"/>
    <w:multiLevelType w:val="hybridMultilevel"/>
    <w:tmpl w:val="2E66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B11AFE"/>
    <w:multiLevelType w:val="hybridMultilevel"/>
    <w:tmpl w:val="7CE8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042196"/>
    <w:multiLevelType w:val="hybridMultilevel"/>
    <w:tmpl w:val="FFDC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6D55A0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B260CB3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0346C"/>
    <w:multiLevelType w:val="hybridMultilevel"/>
    <w:tmpl w:val="A400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FB3AA6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6A46724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3D4B05"/>
    <w:multiLevelType w:val="hybridMultilevel"/>
    <w:tmpl w:val="EDD214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79F5C92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A75EFC"/>
    <w:multiLevelType w:val="hybridMultilevel"/>
    <w:tmpl w:val="1252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3"/>
  </w:num>
  <w:num w:numId="4">
    <w:abstractNumId w:val="40"/>
  </w:num>
  <w:num w:numId="5">
    <w:abstractNumId w:val="45"/>
  </w:num>
  <w:num w:numId="6">
    <w:abstractNumId w:val="39"/>
  </w:num>
  <w:num w:numId="7">
    <w:abstractNumId w:val="25"/>
  </w:num>
  <w:num w:numId="8">
    <w:abstractNumId w:val="15"/>
  </w:num>
  <w:num w:numId="9">
    <w:abstractNumId w:val="21"/>
  </w:num>
  <w:num w:numId="10">
    <w:abstractNumId w:val="48"/>
  </w:num>
  <w:num w:numId="11">
    <w:abstractNumId w:val="37"/>
  </w:num>
  <w:num w:numId="12">
    <w:abstractNumId w:val="13"/>
  </w:num>
  <w:num w:numId="13">
    <w:abstractNumId w:val="46"/>
  </w:num>
  <w:num w:numId="14">
    <w:abstractNumId w:val="20"/>
  </w:num>
  <w:num w:numId="15">
    <w:abstractNumId w:val="41"/>
  </w:num>
  <w:num w:numId="16">
    <w:abstractNumId w:val="23"/>
  </w:num>
  <w:num w:numId="17">
    <w:abstractNumId w:val="35"/>
  </w:num>
  <w:num w:numId="18">
    <w:abstractNumId w:val="16"/>
  </w:num>
  <w:num w:numId="19">
    <w:abstractNumId w:val="17"/>
  </w:num>
  <w:num w:numId="20">
    <w:abstractNumId w:val="22"/>
  </w:num>
  <w:num w:numId="21">
    <w:abstractNumId w:val="33"/>
  </w:num>
  <w:num w:numId="22">
    <w:abstractNumId w:val="18"/>
  </w:num>
  <w:num w:numId="23">
    <w:abstractNumId w:val="27"/>
  </w:num>
  <w:num w:numId="24">
    <w:abstractNumId w:val="36"/>
  </w:num>
  <w:num w:numId="25">
    <w:abstractNumId w:val="14"/>
  </w:num>
  <w:num w:numId="26">
    <w:abstractNumId w:val="49"/>
  </w:num>
  <w:num w:numId="27">
    <w:abstractNumId w:val="47"/>
  </w:num>
  <w:num w:numId="28">
    <w:abstractNumId w:val="44"/>
  </w:num>
  <w:num w:numId="29">
    <w:abstractNumId w:val="50"/>
  </w:num>
  <w:num w:numId="30">
    <w:abstractNumId w:val="24"/>
  </w:num>
  <w:num w:numId="31">
    <w:abstractNumId w:val="28"/>
  </w:num>
  <w:num w:numId="32">
    <w:abstractNumId w:val="42"/>
  </w:num>
  <w:num w:numId="33">
    <w:abstractNumId w:val="32"/>
  </w:num>
  <w:num w:numId="34">
    <w:abstractNumId w:val="26"/>
  </w:num>
  <w:num w:numId="35">
    <w:abstractNumId w:val="31"/>
  </w:num>
  <w:num w:numId="36">
    <w:abstractNumId w:val="29"/>
  </w:num>
  <w:num w:numId="37">
    <w:abstractNumId w:val="19"/>
  </w:num>
  <w:num w:numId="38">
    <w:abstractNumId w:val="38"/>
  </w:num>
  <w:num w:numId="39">
    <w:abstractNumId w:val="51"/>
  </w:num>
  <w:num w:numId="40">
    <w:abstractNumId w:val="34"/>
  </w:num>
  <w:num w:numId="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748"/>
    <w:rsid w:val="00010955"/>
    <w:rsid w:val="00012A05"/>
    <w:rsid w:val="00016847"/>
    <w:rsid w:val="00031928"/>
    <w:rsid w:val="000732A1"/>
    <w:rsid w:val="00081D50"/>
    <w:rsid w:val="00082A33"/>
    <w:rsid w:val="000966F9"/>
    <w:rsid w:val="00097A62"/>
    <w:rsid w:val="000B3F30"/>
    <w:rsid w:val="000B5761"/>
    <w:rsid w:val="000C6C6F"/>
    <w:rsid w:val="000D4C62"/>
    <w:rsid w:val="000F07E7"/>
    <w:rsid w:val="000F4A5B"/>
    <w:rsid w:val="001066C8"/>
    <w:rsid w:val="0012396E"/>
    <w:rsid w:val="00130CD4"/>
    <w:rsid w:val="00131A8B"/>
    <w:rsid w:val="001549C7"/>
    <w:rsid w:val="00157F12"/>
    <w:rsid w:val="00162302"/>
    <w:rsid w:val="0016654D"/>
    <w:rsid w:val="001675A0"/>
    <w:rsid w:val="00171EDB"/>
    <w:rsid w:val="0017618B"/>
    <w:rsid w:val="00185EE3"/>
    <w:rsid w:val="001E15AD"/>
    <w:rsid w:val="001F4368"/>
    <w:rsid w:val="00217DC3"/>
    <w:rsid w:val="00244EB4"/>
    <w:rsid w:val="002453A7"/>
    <w:rsid w:val="00272A8D"/>
    <w:rsid w:val="002A25AD"/>
    <w:rsid w:val="002B2776"/>
    <w:rsid w:val="002B2AC1"/>
    <w:rsid w:val="002B3F96"/>
    <w:rsid w:val="002D4561"/>
    <w:rsid w:val="002D645D"/>
    <w:rsid w:val="002E14D8"/>
    <w:rsid w:val="002E5AF1"/>
    <w:rsid w:val="00325C62"/>
    <w:rsid w:val="003468B7"/>
    <w:rsid w:val="003505F7"/>
    <w:rsid w:val="00356E50"/>
    <w:rsid w:val="00363B12"/>
    <w:rsid w:val="003678AA"/>
    <w:rsid w:val="00373C98"/>
    <w:rsid w:val="003801AA"/>
    <w:rsid w:val="00380F3E"/>
    <w:rsid w:val="00387662"/>
    <w:rsid w:val="0039471D"/>
    <w:rsid w:val="00395C0B"/>
    <w:rsid w:val="003B0EC7"/>
    <w:rsid w:val="003E0343"/>
    <w:rsid w:val="003E7EA5"/>
    <w:rsid w:val="003F76EC"/>
    <w:rsid w:val="004003FB"/>
    <w:rsid w:val="0040187F"/>
    <w:rsid w:val="0040392F"/>
    <w:rsid w:val="00407ED7"/>
    <w:rsid w:val="0041282E"/>
    <w:rsid w:val="00416FBA"/>
    <w:rsid w:val="00420BB5"/>
    <w:rsid w:val="00444356"/>
    <w:rsid w:val="00450B5C"/>
    <w:rsid w:val="00451A2E"/>
    <w:rsid w:val="00461291"/>
    <w:rsid w:val="00474AFB"/>
    <w:rsid w:val="004775B9"/>
    <w:rsid w:val="00490B08"/>
    <w:rsid w:val="00491483"/>
    <w:rsid w:val="00495B3B"/>
    <w:rsid w:val="004D261C"/>
    <w:rsid w:val="004E6052"/>
    <w:rsid w:val="004F3F10"/>
    <w:rsid w:val="005353F8"/>
    <w:rsid w:val="00553370"/>
    <w:rsid w:val="0055529B"/>
    <w:rsid w:val="0056150D"/>
    <w:rsid w:val="00567FC4"/>
    <w:rsid w:val="00570FE4"/>
    <w:rsid w:val="005821A1"/>
    <w:rsid w:val="00583E56"/>
    <w:rsid w:val="0058411E"/>
    <w:rsid w:val="00586767"/>
    <w:rsid w:val="00592F80"/>
    <w:rsid w:val="0059550D"/>
    <w:rsid w:val="005A7B90"/>
    <w:rsid w:val="005B2BF2"/>
    <w:rsid w:val="005C027A"/>
    <w:rsid w:val="00647B2E"/>
    <w:rsid w:val="00653A1B"/>
    <w:rsid w:val="00674711"/>
    <w:rsid w:val="0069017D"/>
    <w:rsid w:val="006908B7"/>
    <w:rsid w:val="00695D70"/>
    <w:rsid w:val="006A4B76"/>
    <w:rsid w:val="006C69C8"/>
    <w:rsid w:val="006D3916"/>
    <w:rsid w:val="006F1740"/>
    <w:rsid w:val="006F7F22"/>
    <w:rsid w:val="00705366"/>
    <w:rsid w:val="00706794"/>
    <w:rsid w:val="0070784B"/>
    <w:rsid w:val="00715A5F"/>
    <w:rsid w:val="007734DC"/>
    <w:rsid w:val="007829B8"/>
    <w:rsid w:val="00791BA3"/>
    <w:rsid w:val="007B0D24"/>
    <w:rsid w:val="007C3D8C"/>
    <w:rsid w:val="007C45DB"/>
    <w:rsid w:val="0080686D"/>
    <w:rsid w:val="0083031C"/>
    <w:rsid w:val="0084603E"/>
    <w:rsid w:val="00846684"/>
    <w:rsid w:val="0085601F"/>
    <w:rsid w:val="008638C9"/>
    <w:rsid w:val="00881D37"/>
    <w:rsid w:val="00885E5A"/>
    <w:rsid w:val="00886DB6"/>
    <w:rsid w:val="008A7654"/>
    <w:rsid w:val="008C032E"/>
    <w:rsid w:val="008C2E34"/>
    <w:rsid w:val="008C32C1"/>
    <w:rsid w:val="008E453D"/>
    <w:rsid w:val="0090107B"/>
    <w:rsid w:val="0092174A"/>
    <w:rsid w:val="00925293"/>
    <w:rsid w:val="00932A06"/>
    <w:rsid w:val="00937837"/>
    <w:rsid w:val="009435E3"/>
    <w:rsid w:val="00957F7E"/>
    <w:rsid w:val="00962EDA"/>
    <w:rsid w:val="00971E60"/>
    <w:rsid w:val="009A01C8"/>
    <w:rsid w:val="009A7DF5"/>
    <w:rsid w:val="009C77F5"/>
    <w:rsid w:val="009D285E"/>
    <w:rsid w:val="009D5770"/>
    <w:rsid w:val="009D6667"/>
    <w:rsid w:val="009E3852"/>
    <w:rsid w:val="009E7C73"/>
    <w:rsid w:val="00A00FE2"/>
    <w:rsid w:val="00A3371A"/>
    <w:rsid w:val="00A34D05"/>
    <w:rsid w:val="00A3508F"/>
    <w:rsid w:val="00A5536C"/>
    <w:rsid w:val="00A619BF"/>
    <w:rsid w:val="00A64148"/>
    <w:rsid w:val="00A6717F"/>
    <w:rsid w:val="00A92A18"/>
    <w:rsid w:val="00A937CE"/>
    <w:rsid w:val="00AF65CA"/>
    <w:rsid w:val="00B1130B"/>
    <w:rsid w:val="00B31FDD"/>
    <w:rsid w:val="00B42A33"/>
    <w:rsid w:val="00B52FE7"/>
    <w:rsid w:val="00B66597"/>
    <w:rsid w:val="00B717BC"/>
    <w:rsid w:val="00B844B3"/>
    <w:rsid w:val="00B966AC"/>
    <w:rsid w:val="00BA6741"/>
    <w:rsid w:val="00BB1473"/>
    <w:rsid w:val="00BB17A8"/>
    <w:rsid w:val="00BB62FA"/>
    <w:rsid w:val="00BB7ADA"/>
    <w:rsid w:val="00BC0CC7"/>
    <w:rsid w:val="00BF0629"/>
    <w:rsid w:val="00BF7333"/>
    <w:rsid w:val="00C0033B"/>
    <w:rsid w:val="00C00A26"/>
    <w:rsid w:val="00C05905"/>
    <w:rsid w:val="00C22677"/>
    <w:rsid w:val="00C3434D"/>
    <w:rsid w:val="00C35E26"/>
    <w:rsid w:val="00C37D29"/>
    <w:rsid w:val="00C459A3"/>
    <w:rsid w:val="00C51811"/>
    <w:rsid w:val="00C52DBC"/>
    <w:rsid w:val="00C9502F"/>
    <w:rsid w:val="00CB6E15"/>
    <w:rsid w:val="00CC572A"/>
    <w:rsid w:val="00CD1A52"/>
    <w:rsid w:val="00CD218F"/>
    <w:rsid w:val="00CD53D7"/>
    <w:rsid w:val="00CE0259"/>
    <w:rsid w:val="00D13203"/>
    <w:rsid w:val="00D33811"/>
    <w:rsid w:val="00D5441A"/>
    <w:rsid w:val="00D6231F"/>
    <w:rsid w:val="00D67FA6"/>
    <w:rsid w:val="00D83935"/>
    <w:rsid w:val="00DA4E6A"/>
    <w:rsid w:val="00DC6348"/>
    <w:rsid w:val="00DD0934"/>
    <w:rsid w:val="00DE0D34"/>
    <w:rsid w:val="00DE3D3E"/>
    <w:rsid w:val="00DF4505"/>
    <w:rsid w:val="00E118C2"/>
    <w:rsid w:val="00E17970"/>
    <w:rsid w:val="00E21E88"/>
    <w:rsid w:val="00E37DF6"/>
    <w:rsid w:val="00E41FBA"/>
    <w:rsid w:val="00E804BB"/>
    <w:rsid w:val="00EB04F2"/>
    <w:rsid w:val="00EB163D"/>
    <w:rsid w:val="00EB6CD4"/>
    <w:rsid w:val="00EC70E5"/>
    <w:rsid w:val="00ED27A6"/>
    <w:rsid w:val="00F12376"/>
    <w:rsid w:val="00F178D9"/>
    <w:rsid w:val="00F2054A"/>
    <w:rsid w:val="00F2543E"/>
    <w:rsid w:val="00F5109B"/>
    <w:rsid w:val="00F51176"/>
    <w:rsid w:val="00F55AA8"/>
    <w:rsid w:val="00F76945"/>
    <w:rsid w:val="00F802FA"/>
    <w:rsid w:val="00F91DB2"/>
    <w:rsid w:val="00FA3753"/>
    <w:rsid w:val="00FA6470"/>
    <w:rsid w:val="00FA77DA"/>
    <w:rsid w:val="00FC7E1E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549A94-A804-4837-94E0-ACB331C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  <w:style w:type="table" w:styleId="Tabela-Siatka">
    <w:name w:val="Table Grid"/>
    <w:basedOn w:val="Standardowy"/>
    <w:uiPriority w:val="39"/>
    <w:rsid w:val="002B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D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7490-D072-4B3F-A50D-AB65A099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77</cp:revision>
  <cp:lastPrinted>2023-01-27T13:02:00Z</cp:lastPrinted>
  <dcterms:created xsi:type="dcterms:W3CDTF">2022-07-17T10:17:00Z</dcterms:created>
  <dcterms:modified xsi:type="dcterms:W3CDTF">2023-05-05T11:15:00Z</dcterms:modified>
</cp:coreProperties>
</file>