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2B" w:rsidRPr="00A43AB9" w:rsidRDefault="008C152B" w:rsidP="00CF1222">
      <w:pPr>
        <w:autoSpaceDE w:val="0"/>
        <w:autoSpaceDN w:val="0"/>
        <w:adjustRightInd w:val="0"/>
        <w:spacing w:after="0" w:line="240" w:lineRule="auto"/>
        <w:jc w:val="right"/>
        <w:rPr>
          <w:rFonts w:ascii="Montserrat" w:hAnsi="Montserrat"/>
          <w:i/>
          <w:iCs/>
          <w:color w:val="009999"/>
          <w:sz w:val="20"/>
          <w:szCs w:val="20"/>
        </w:rPr>
      </w:pPr>
      <w:r w:rsidRPr="00A43AB9">
        <w:rPr>
          <w:rFonts w:ascii="Montserrat" w:hAnsi="Montserrat"/>
          <w:i/>
          <w:iCs/>
          <w:color w:val="009999"/>
          <w:sz w:val="20"/>
          <w:szCs w:val="20"/>
        </w:rPr>
        <w:t xml:space="preserve">Załącznik nr </w:t>
      </w:r>
      <w:r w:rsidR="00FE72FE" w:rsidRPr="00A43AB9">
        <w:rPr>
          <w:rFonts w:ascii="Montserrat" w:hAnsi="Montserrat"/>
          <w:i/>
          <w:iCs/>
          <w:color w:val="009999"/>
          <w:sz w:val="20"/>
          <w:szCs w:val="20"/>
        </w:rPr>
        <w:t>2</w:t>
      </w:r>
    </w:p>
    <w:p w:rsidR="008C152B" w:rsidRPr="00A43AB9" w:rsidRDefault="008C152B" w:rsidP="00CF1222">
      <w:pPr>
        <w:autoSpaceDE w:val="0"/>
        <w:autoSpaceDN w:val="0"/>
        <w:adjustRightInd w:val="0"/>
        <w:spacing w:after="0" w:line="240" w:lineRule="auto"/>
        <w:jc w:val="right"/>
        <w:rPr>
          <w:rFonts w:ascii="Montserrat" w:hAnsi="Montserrat"/>
          <w:i/>
          <w:iCs/>
          <w:color w:val="009999"/>
          <w:sz w:val="20"/>
          <w:szCs w:val="20"/>
        </w:rPr>
      </w:pPr>
      <w:r w:rsidRPr="00A43AB9">
        <w:rPr>
          <w:rFonts w:ascii="Montserrat" w:hAnsi="Montserrat"/>
          <w:i/>
          <w:iCs/>
          <w:color w:val="009999"/>
          <w:sz w:val="20"/>
          <w:szCs w:val="20"/>
        </w:rPr>
        <w:t xml:space="preserve">do </w:t>
      </w:r>
      <w:r w:rsidR="005B6F79" w:rsidRPr="00A43AB9">
        <w:rPr>
          <w:rFonts w:ascii="Montserrat" w:hAnsi="Montserrat"/>
          <w:i/>
          <w:iCs/>
          <w:color w:val="009999"/>
          <w:sz w:val="20"/>
          <w:szCs w:val="20"/>
        </w:rPr>
        <w:t>Specyfikacji Warunków Zamówienia</w:t>
      </w:r>
    </w:p>
    <w:p w:rsidR="008C152B" w:rsidRPr="00A43AB9" w:rsidRDefault="008C152B" w:rsidP="00CF1222">
      <w:pPr>
        <w:autoSpaceDE w:val="0"/>
        <w:autoSpaceDN w:val="0"/>
        <w:adjustRightInd w:val="0"/>
        <w:spacing w:after="0" w:line="240" w:lineRule="auto"/>
        <w:jc w:val="right"/>
        <w:rPr>
          <w:rFonts w:ascii="Montserrat" w:hAnsi="Montserrat"/>
          <w:i/>
          <w:iCs/>
          <w:color w:val="009999"/>
          <w:sz w:val="20"/>
          <w:szCs w:val="20"/>
        </w:rPr>
      </w:pPr>
      <w:r w:rsidRPr="00A43AB9">
        <w:rPr>
          <w:rFonts w:ascii="Montserrat" w:hAnsi="Montserrat"/>
          <w:i/>
          <w:iCs/>
          <w:color w:val="009999"/>
          <w:sz w:val="20"/>
          <w:szCs w:val="20"/>
        </w:rPr>
        <w:t>Nr TP-</w:t>
      </w:r>
      <w:r w:rsidR="000862F5">
        <w:rPr>
          <w:rFonts w:ascii="Montserrat" w:hAnsi="Montserrat"/>
          <w:i/>
          <w:iCs/>
          <w:color w:val="009999"/>
          <w:sz w:val="20"/>
          <w:szCs w:val="20"/>
        </w:rPr>
        <w:t>2</w:t>
      </w:r>
      <w:r w:rsidR="00993CD8">
        <w:rPr>
          <w:rFonts w:ascii="Montserrat" w:hAnsi="Montserrat"/>
          <w:i/>
          <w:iCs/>
          <w:color w:val="009999"/>
          <w:sz w:val="20"/>
          <w:szCs w:val="20"/>
        </w:rPr>
        <w:t>9</w:t>
      </w:r>
      <w:r w:rsidR="00BC59A8" w:rsidRPr="00A43AB9">
        <w:rPr>
          <w:rFonts w:ascii="Montserrat" w:hAnsi="Montserrat"/>
          <w:i/>
          <w:iCs/>
          <w:color w:val="009999"/>
          <w:sz w:val="20"/>
          <w:szCs w:val="20"/>
        </w:rPr>
        <w:t>/24</w:t>
      </w:r>
    </w:p>
    <w:p w:rsidR="008C152B" w:rsidRPr="00A43AB9" w:rsidRDefault="008C152B" w:rsidP="00CF1222">
      <w:pPr>
        <w:autoSpaceDE w:val="0"/>
        <w:autoSpaceDN w:val="0"/>
        <w:adjustRightInd w:val="0"/>
        <w:spacing w:after="0" w:line="240" w:lineRule="auto"/>
        <w:jc w:val="right"/>
        <w:rPr>
          <w:rFonts w:ascii="Montserrat" w:hAnsi="Montserrat"/>
          <w:i/>
          <w:iCs/>
          <w:color w:val="009999"/>
          <w:sz w:val="20"/>
          <w:szCs w:val="20"/>
        </w:rPr>
      </w:pPr>
    </w:p>
    <w:p w:rsidR="008C152B" w:rsidRPr="00A43AB9" w:rsidRDefault="008C152B" w:rsidP="00CF1222">
      <w:pPr>
        <w:autoSpaceDE w:val="0"/>
        <w:autoSpaceDN w:val="0"/>
        <w:adjustRightInd w:val="0"/>
        <w:spacing w:after="0" w:line="240" w:lineRule="auto"/>
        <w:jc w:val="right"/>
        <w:rPr>
          <w:rFonts w:ascii="Montserrat" w:hAnsi="Montserrat"/>
          <w:i/>
          <w:iCs/>
          <w:color w:val="009999"/>
          <w:sz w:val="20"/>
          <w:szCs w:val="20"/>
        </w:rPr>
      </w:pPr>
      <w:r w:rsidRPr="00A43AB9">
        <w:rPr>
          <w:rFonts w:ascii="Montserrat" w:hAnsi="Montserrat"/>
          <w:i/>
          <w:iCs/>
          <w:color w:val="009999"/>
          <w:sz w:val="20"/>
          <w:szCs w:val="20"/>
        </w:rPr>
        <w:t xml:space="preserve">Załącznik nr </w:t>
      </w:r>
      <w:r w:rsidR="00FE72FE" w:rsidRPr="00A43AB9">
        <w:rPr>
          <w:rFonts w:ascii="Montserrat" w:hAnsi="Montserrat"/>
          <w:i/>
          <w:iCs/>
          <w:color w:val="009999"/>
          <w:sz w:val="20"/>
          <w:szCs w:val="20"/>
        </w:rPr>
        <w:t>2</w:t>
      </w:r>
    </w:p>
    <w:p w:rsidR="008C152B" w:rsidRPr="00A43AB9" w:rsidRDefault="005B6F79" w:rsidP="00CF1222">
      <w:pPr>
        <w:autoSpaceDE w:val="0"/>
        <w:autoSpaceDN w:val="0"/>
        <w:adjustRightInd w:val="0"/>
        <w:spacing w:after="0" w:line="240" w:lineRule="auto"/>
        <w:jc w:val="right"/>
        <w:rPr>
          <w:rFonts w:ascii="Montserrat" w:hAnsi="Montserrat"/>
          <w:b/>
          <w:i/>
          <w:iCs/>
          <w:color w:val="009999"/>
          <w:sz w:val="20"/>
          <w:szCs w:val="20"/>
        </w:rPr>
      </w:pPr>
      <w:r>
        <w:rPr>
          <w:rFonts w:ascii="Montserrat" w:hAnsi="Montserrat"/>
          <w:i/>
          <w:iCs/>
          <w:color w:val="009999"/>
          <w:sz w:val="20"/>
          <w:szCs w:val="20"/>
        </w:rPr>
        <w:t>do U</w:t>
      </w:r>
      <w:r w:rsidR="008C152B" w:rsidRPr="00A43AB9">
        <w:rPr>
          <w:rFonts w:ascii="Montserrat" w:hAnsi="Montserrat"/>
          <w:i/>
          <w:iCs/>
          <w:color w:val="009999"/>
          <w:sz w:val="20"/>
          <w:szCs w:val="20"/>
        </w:rPr>
        <w:t>mowy Nr TP-</w:t>
      </w:r>
      <w:r w:rsidR="000862F5">
        <w:rPr>
          <w:rFonts w:ascii="Montserrat" w:hAnsi="Montserrat"/>
          <w:i/>
          <w:iCs/>
          <w:color w:val="009999"/>
          <w:sz w:val="20"/>
          <w:szCs w:val="20"/>
        </w:rPr>
        <w:t>2</w:t>
      </w:r>
      <w:r w:rsidR="00993CD8">
        <w:rPr>
          <w:rFonts w:ascii="Montserrat" w:hAnsi="Montserrat"/>
          <w:i/>
          <w:iCs/>
          <w:color w:val="009999"/>
          <w:sz w:val="20"/>
          <w:szCs w:val="20"/>
        </w:rPr>
        <w:t>9</w:t>
      </w:r>
      <w:r w:rsidR="0018659A" w:rsidRPr="00A43AB9">
        <w:rPr>
          <w:rFonts w:ascii="Montserrat" w:hAnsi="Montserrat"/>
          <w:i/>
          <w:iCs/>
          <w:color w:val="009999"/>
          <w:sz w:val="20"/>
          <w:szCs w:val="20"/>
        </w:rPr>
        <w:t>/24</w:t>
      </w:r>
    </w:p>
    <w:p w:rsidR="008C152B" w:rsidRPr="00BC59A8" w:rsidRDefault="008C152B" w:rsidP="00CF1222">
      <w:pPr>
        <w:spacing w:after="0" w:line="240" w:lineRule="auto"/>
        <w:jc w:val="center"/>
        <w:rPr>
          <w:rFonts w:ascii="Montserrat" w:hAnsi="Montserrat"/>
          <w:sz w:val="20"/>
          <w:szCs w:val="20"/>
        </w:rPr>
      </w:pPr>
    </w:p>
    <w:p w:rsidR="009809DE" w:rsidRDefault="00E767CA" w:rsidP="000318A6">
      <w:pPr>
        <w:autoSpaceDE w:val="0"/>
        <w:autoSpaceDN w:val="0"/>
        <w:adjustRightInd w:val="0"/>
        <w:spacing w:after="120" w:line="240" w:lineRule="auto"/>
        <w:jc w:val="center"/>
        <w:rPr>
          <w:rFonts w:ascii="Montserrat" w:hAnsi="Montserrat"/>
          <w:b/>
          <w:bCs/>
          <w:sz w:val="20"/>
          <w:szCs w:val="20"/>
        </w:rPr>
      </w:pPr>
      <w:r w:rsidRPr="00BC59A8">
        <w:rPr>
          <w:rFonts w:ascii="Montserrat" w:hAnsi="Montserrat"/>
          <w:b/>
          <w:bCs/>
          <w:sz w:val="20"/>
          <w:szCs w:val="20"/>
        </w:rPr>
        <w:t>SZCZEGÓŁOWE KOSZTY PRZEDMIOTU ZAMÓWIENIA</w:t>
      </w:r>
    </w:p>
    <w:p w:rsidR="000318A6" w:rsidRPr="000318A6" w:rsidRDefault="000318A6" w:rsidP="000318A6">
      <w:pPr>
        <w:suppressAutoHyphens/>
        <w:spacing w:after="0"/>
        <w:jc w:val="center"/>
        <w:rPr>
          <w:rFonts w:ascii="Montserrat" w:eastAsia="Times New Roman" w:hAnsi="Montserrat"/>
          <w:b/>
          <w:i/>
          <w:sz w:val="20"/>
          <w:szCs w:val="20"/>
          <w:lang w:eastAsia="ar-SA"/>
        </w:rPr>
      </w:pPr>
      <w:r w:rsidRPr="000318A6">
        <w:rPr>
          <w:rFonts w:ascii="Montserrat" w:eastAsia="Times New Roman" w:hAnsi="Montserrat"/>
          <w:b/>
          <w:i/>
          <w:sz w:val="20"/>
          <w:szCs w:val="20"/>
          <w:lang w:eastAsia="ar-SA"/>
        </w:rPr>
        <w:t>(tabela wypełniana przez WYKONAWCĘ)</w:t>
      </w:r>
    </w:p>
    <w:p w:rsidR="000318A6" w:rsidRPr="00BC59A8" w:rsidRDefault="000318A6" w:rsidP="004A490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i/>
          <w:iCs/>
          <w:color w:val="0000CC"/>
          <w:sz w:val="20"/>
          <w:szCs w:val="20"/>
        </w:rPr>
      </w:pPr>
    </w:p>
    <w:p w:rsidR="00CF1222" w:rsidRPr="00BC59A8" w:rsidRDefault="00CF1222" w:rsidP="00CF1222">
      <w:pPr>
        <w:autoSpaceDE w:val="0"/>
        <w:autoSpaceDN w:val="0"/>
        <w:adjustRightInd w:val="0"/>
        <w:spacing w:after="0" w:line="240" w:lineRule="auto"/>
        <w:jc w:val="right"/>
        <w:rPr>
          <w:rFonts w:ascii="Montserrat" w:hAnsi="Montserrat"/>
          <w:i/>
          <w:iCs/>
          <w:color w:val="0000CC"/>
          <w:sz w:val="20"/>
          <w:szCs w:val="20"/>
        </w:rPr>
      </w:pPr>
    </w:p>
    <w:tbl>
      <w:tblPr>
        <w:tblStyle w:val="Tabela-Siatka"/>
        <w:tblW w:w="9265" w:type="dxa"/>
        <w:tblLook w:val="04A0" w:firstRow="1" w:lastRow="0" w:firstColumn="1" w:lastColumn="0" w:noHBand="0" w:noVBand="1"/>
      </w:tblPr>
      <w:tblGrid>
        <w:gridCol w:w="542"/>
        <w:gridCol w:w="2929"/>
        <w:gridCol w:w="1506"/>
        <w:gridCol w:w="1191"/>
        <w:gridCol w:w="1085"/>
        <w:gridCol w:w="927"/>
        <w:gridCol w:w="1085"/>
      </w:tblGrid>
      <w:tr w:rsidR="00FF2E16" w:rsidRPr="000318A6" w:rsidTr="00DA0019">
        <w:tc>
          <w:tcPr>
            <w:tcW w:w="542" w:type="dxa"/>
            <w:vAlign w:val="center"/>
          </w:tcPr>
          <w:p w:rsidR="00FF2E16" w:rsidRPr="000318A6" w:rsidRDefault="00FF2E16" w:rsidP="00FF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/>
                <w:iCs/>
                <w:sz w:val="18"/>
                <w:szCs w:val="20"/>
              </w:rPr>
            </w:pPr>
            <w:r w:rsidRPr="000318A6">
              <w:rPr>
                <w:rFonts w:ascii="Montserrat" w:hAnsi="Montserrat"/>
                <w:iCs/>
                <w:sz w:val="18"/>
                <w:szCs w:val="20"/>
              </w:rPr>
              <w:t>l.p.</w:t>
            </w:r>
          </w:p>
        </w:tc>
        <w:tc>
          <w:tcPr>
            <w:tcW w:w="2929" w:type="dxa"/>
            <w:vAlign w:val="center"/>
          </w:tcPr>
          <w:p w:rsidR="00FF2E16" w:rsidRPr="000318A6" w:rsidRDefault="00FF2E16" w:rsidP="00FF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/>
                <w:iCs/>
                <w:sz w:val="18"/>
                <w:szCs w:val="20"/>
              </w:rPr>
            </w:pPr>
            <w:r w:rsidRPr="000318A6">
              <w:rPr>
                <w:rFonts w:ascii="Montserrat" w:hAnsi="Montserrat"/>
                <w:iCs/>
                <w:sz w:val="18"/>
                <w:szCs w:val="20"/>
              </w:rPr>
              <w:t>opis</w:t>
            </w:r>
          </w:p>
        </w:tc>
        <w:tc>
          <w:tcPr>
            <w:tcW w:w="1506" w:type="dxa"/>
            <w:vAlign w:val="center"/>
          </w:tcPr>
          <w:p w:rsidR="00FF2E16" w:rsidRPr="000318A6" w:rsidRDefault="00FF2E16" w:rsidP="00FF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/>
                <w:iCs/>
                <w:sz w:val="18"/>
                <w:szCs w:val="20"/>
              </w:rPr>
            </w:pPr>
            <w:r w:rsidRPr="000318A6">
              <w:rPr>
                <w:rFonts w:ascii="Montserrat" w:hAnsi="Montserrat"/>
                <w:iCs/>
                <w:sz w:val="18"/>
                <w:szCs w:val="20"/>
              </w:rPr>
              <w:t>cena jednostkowa netto [zł]</w:t>
            </w:r>
          </w:p>
        </w:tc>
        <w:tc>
          <w:tcPr>
            <w:tcW w:w="1191" w:type="dxa"/>
            <w:vAlign w:val="center"/>
          </w:tcPr>
          <w:p w:rsidR="00FF2E16" w:rsidRPr="000318A6" w:rsidRDefault="00FF2E16" w:rsidP="00FF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/>
                <w:iCs/>
                <w:sz w:val="18"/>
                <w:szCs w:val="20"/>
              </w:rPr>
            </w:pPr>
            <w:r w:rsidRPr="000318A6">
              <w:rPr>
                <w:rFonts w:ascii="Montserrat" w:hAnsi="Montserrat"/>
                <w:iCs/>
                <w:sz w:val="18"/>
                <w:szCs w:val="20"/>
              </w:rPr>
              <w:t>liczba</w:t>
            </w:r>
          </w:p>
        </w:tc>
        <w:tc>
          <w:tcPr>
            <w:tcW w:w="1085" w:type="dxa"/>
            <w:vAlign w:val="center"/>
          </w:tcPr>
          <w:p w:rsidR="00FF2E16" w:rsidRPr="000318A6" w:rsidRDefault="00FF2E16" w:rsidP="00FF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/>
                <w:iCs/>
                <w:sz w:val="18"/>
                <w:szCs w:val="20"/>
              </w:rPr>
            </w:pPr>
            <w:r w:rsidRPr="000318A6">
              <w:rPr>
                <w:rFonts w:ascii="Montserrat" w:hAnsi="Montserrat"/>
                <w:iCs/>
                <w:sz w:val="18"/>
                <w:szCs w:val="20"/>
              </w:rPr>
              <w:t>wartość netto [zł]</w:t>
            </w:r>
          </w:p>
        </w:tc>
        <w:tc>
          <w:tcPr>
            <w:tcW w:w="927" w:type="dxa"/>
            <w:vAlign w:val="center"/>
          </w:tcPr>
          <w:p w:rsidR="00FF2E16" w:rsidRPr="000318A6" w:rsidRDefault="00FF2E16" w:rsidP="00FF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/>
                <w:iCs/>
                <w:sz w:val="18"/>
                <w:szCs w:val="20"/>
              </w:rPr>
            </w:pPr>
            <w:r w:rsidRPr="000318A6">
              <w:rPr>
                <w:rFonts w:ascii="Montserrat" w:hAnsi="Montserrat"/>
                <w:iCs/>
                <w:sz w:val="18"/>
                <w:szCs w:val="20"/>
              </w:rPr>
              <w:t>stawka vat [%]</w:t>
            </w:r>
          </w:p>
        </w:tc>
        <w:tc>
          <w:tcPr>
            <w:tcW w:w="1085" w:type="dxa"/>
            <w:vAlign w:val="center"/>
          </w:tcPr>
          <w:p w:rsidR="00FF2E16" w:rsidRPr="000318A6" w:rsidRDefault="00FF2E16" w:rsidP="00FF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/>
                <w:iCs/>
                <w:sz w:val="18"/>
                <w:szCs w:val="20"/>
              </w:rPr>
            </w:pPr>
            <w:r w:rsidRPr="000318A6">
              <w:rPr>
                <w:rFonts w:ascii="Montserrat" w:hAnsi="Montserrat"/>
                <w:iCs/>
                <w:sz w:val="18"/>
                <w:szCs w:val="20"/>
              </w:rPr>
              <w:t>wartość brutto [zł]</w:t>
            </w:r>
          </w:p>
        </w:tc>
      </w:tr>
      <w:tr w:rsidR="00BC4395" w:rsidRPr="00BC4395" w:rsidTr="00DA0019">
        <w:tc>
          <w:tcPr>
            <w:tcW w:w="542" w:type="dxa"/>
            <w:vAlign w:val="center"/>
          </w:tcPr>
          <w:p w:rsidR="00FF2E16" w:rsidRPr="00BC4395" w:rsidRDefault="00FF2E16" w:rsidP="00FF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/>
                <w:iCs/>
                <w:sz w:val="20"/>
                <w:szCs w:val="20"/>
              </w:rPr>
            </w:pPr>
            <w:r w:rsidRPr="00BC4395">
              <w:rPr>
                <w:rFonts w:ascii="Montserrat" w:hAnsi="Montserrat"/>
                <w:iCs/>
                <w:sz w:val="20"/>
                <w:szCs w:val="20"/>
              </w:rPr>
              <w:t>1.</w:t>
            </w:r>
          </w:p>
        </w:tc>
        <w:tc>
          <w:tcPr>
            <w:tcW w:w="2929" w:type="dxa"/>
            <w:vAlign w:val="center"/>
          </w:tcPr>
          <w:p w:rsidR="00BC4395" w:rsidRPr="00BC4395" w:rsidRDefault="00DA0019" w:rsidP="00BC4395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BC4395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 xml:space="preserve">dostawa oprogramowania </w:t>
            </w:r>
            <w:r w:rsidR="00BC4395" w:rsidRPr="00BC4395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 xml:space="preserve">do niezależnej weryfikacji dawki w punkcie </w:t>
            </w:r>
          </w:p>
          <w:p w:rsidR="00FF2E16" w:rsidRPr="00BC4395" w:rsidRDefault="00BC4395" w:rsidP="00BC4395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/>
                <w:i/>
                <w:iCs/>
                <w:sz w:val="20"/>
                <w:szCs w:val="20"/>
              </w:rPr>
            </w:pPr>
            <w:r w:rsidRPr="00BC4395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i jednostek monitorowych</w:t>
            </w:r>
          </w:p>
        </w:tc>
        <w:tc>
          <w:tcPr>
            <w:tcW w:w="1506" w:type="dxa"/>
            <w:vAlign w:val="center"/>
          </w:tcPr>
          <w:p w:rsidR="00FF2E16" w:rsidRPr="00BC4395" w:rsidRDefault="00FF2E16" w:rsidP="00FF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/>
                <w:iCs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FF2E16" w:rsidRPr="00BC4395" w:rsidRDefault="00E767CA" w:rsidP="00FF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/>
                <w:iCs/>
                <w:sz w:val="20"/>
                <w:szCs w:val="20"/>
              </w:rPr>
            </w:pPr>
            <w:r w:rsidRPr="00BC4395">
              <w:rPr>
                <w:rFonts w:ascii="Montserrat" w:hAnsi="Montserrat"/>
                <w:iCs/>
                <w:sz w:val="20"/>
                <w:szCs w:val="20"/>
              </w:rPr>
              <w:t>1 komplet</w:t>
            </w:r>
          </w:p>
        </w:tc>
        <w:tc>
          <w:tcPr>
            <w:tcW w:w="1085" w:type="dxa"/>
            <w:vAlign w:val="center"/>
          </w:tcPr>
          <w:p w:rsidR="00FF2E16" w:rsidRPr="00BC4395" w:rsidRDefault="00FF2E16" w:rsidP="00FF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/>
                <w:iCs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FF2E16" w:rsidRPr="00BC4395" w:rsidRDefault="00FF2E16" w:rsidP="00FF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/>
                <w:iCs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FF2E16" w:rsidRPr="00BC4395" w:rsidRDefault="00FF2E16" w:rsidP="00FF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/>
                <w:iCs/>
                <w:sz w:val="20"/>
                <w:szCs w:val="20"/>
              </w:rPr>
            </w:pPr>
          </w:p>
        </w:tc>
      </w:tr>
      <w:tr w:rsidR="00BC4395" w:rsidRPr="00BC4395" w:rsidTr="00DA0019">
        <w:tc>
          <w:tcPr>
            <w:tcW w:w="542" w:type="dxa"/>
            <w:vAlign w:val="center"/>
          </w:tcPr>
          <w:p w:rsidR="00FF2E16" w:rsidRPr="004F4908" w:rsidRDefault="00FF2E16" w:rsidP="00FF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/>
                <w:iCs/>
                <w:sz w:val="20"/>
                <w:szCs w:val="20"/>
              </w:rPr>
            </w:pPr>
            <w:r w:rsidRPr="004F4908">
              <w:rPr>
                <w:rFonts w:ascii="Montserrat" w:hAnsi="Montserrat"/>
                <w:iCs/>
                <w:sz w:val="20"/>
                <w:szCs w:val="20"/>
              </w:rPr>
              <w:t>2.</w:t>
            </w:r>
          </w:p>
        </w:tc>
        <w:tc>
          <w:tcPr>
            <w:tcW w:w="2929" w:type="dxa"/>
            <w:vAlign w:val="center"/>
          </w:tcPr>
          <w:p w:rsidR="00721FDD" w:rsidRPr="004F4908" w:rsidRDefault="00DA0019" w:rsidP="00B1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F4908">
              <w:rPr>
                <w:rFonts w:ascii="Montserrat" w:hAnsi="Montserrat"/>
                <w:sz w:val="20"/>
                <w:szCs w:val="20"/>
              </w:rPr>
              <w:t xml:space="preserve">instalacja i uruchomienie oprogramowania na </w:t>
            </w:r>
            <w:r w:rsidR="00CA22DB" w:rsidRPr="004F4908">
              <w:rPr>
                <w:rFonts w:ascii="Montserrat" w:hAnsi="Montserrat"/>
                <w:iCs/>
                <w:sz w:val="20"/>
                <w:szCs w:val="20"/>
              </w:rPr>
              <w:t>ograniczonej liczbie stanowisk</w:t>
            </w:r>
            <w:r w:rsidR="00B12296" w:rsidRPr="004F4908">
              <w:rPr>
                <w:rFonts w:ascii="Montserrat" w:hAnsi="Montserrat"/>
                <w:iCs/>
                <w:sz w:val="20"/>
                <w:szCs w:val="20"/>
              </w:rPr>
              <w:t xml:space="preserve"> </w:t>
            </w:r>
            <w:r w:rsidRPr="004F4908">
              <w:rPr>
                <w:rFonts w:ascii="Montserrat" w:hAnsi="Montserrat"/>
                <w:sz w:val="20"/>
                <w:szCs w:val="20"/>
              </w:rPr>
              <w:t xml:space="preserve">komputerowych </w:t>
            </w:r>
            <w:r w:rsidR="00BC4395" w:rsidRPr="004F4908">
              <w:rPr>
                <w:rFonts w:ascii="Montserrat" w:hAnsi="Montserrat"/>
                <w:sz w:val="20"/>
                <w:szCs w:val="20"/>
              </w:rPr>
              <w:br/>
            </w:r>
            <w:r w:rsidRPr="004F4908">
              <w:rPr>
                <w:rFonts w:ascii="Montserrat" w:hAnsi="Montserrat"/>
                <w:sz w:val="20"/>
                <w:szCs w:val="20"/>
              </w:rPr>
              <w:t>w ramach jednej licencji</w:t>
            </w:r>
            <w:r w:rsidR="00B12296" w:rsidRPr="004F4908">
              <w:rPr>
                <w:rFonts w:ascii="Montserrat" w:hAnsi="Montserrat"/>
                <w:sz w:val="20"/>
                <w:szCs w:val="20"/>
              </w:rPr>
              <w:t>,</w:t>
            </w:r>
            <w:r w:rsidR="00B12296" w:rsidRPr="004F4908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 xml:space="preserve"> </w:t>
            </w:r>
            <w:r w:rsidR="00B12296" w:rsidRPr="004F4908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br/>
              <w:t>tj. na 10 stanowiskach</w:t>
            </w:r>
          </w:p>
        </w:tc>
        <w:tc>
          <w:tcPr>
            <w:tcW w:w="1506" w:type="dxa"/>
            <w:vAlign w:val="center"/>
          </w:tcPr>
          <w:p w:rsidR="00FF2E16" w:rsidRPr="004F4908" w:rsidRDefault="00FF2E16" w:rsidP="00FF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/>
                <w:iCs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FF2E16" w:rsidRPr="00BC4395" w:rsidRDefault="00E767CA" w:rsidP="00FF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/>
                <w:iCs/>
                <w:sz w:val="20"/>
                <w:szCs w:val="20"/>
              </w:rPr>
            </w:pPr>
            <w:r w:rsidRPr="004F4908">
              <w:rPr>
                <w:rFonts w:ascii="Montserrat" w:hAnsi="Montserrat"/>
                <w:iCs/>
                <w:sz w:val="20"/>
                <w:szCs w:val="20"/>
              </w:rPr>
              <w:t>1 komplet</w:t>
            </w:r>
          </w:p>
        </w:tc>
        <w:tc>
          <w:tcPr>
            <w:tcW w:w="1085" w:type="dxa"/>
            <w:vAlign w:val="center"/>
          </w:tcPr>
          <w:p w:rsidR="00FF2E16" w:rsidRPr="00BC4395" w:rsidRDefault="00FF2E16" w:rsidP="00FF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/>
                <w:iCs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FF2E16" w:rsidRPr="00BC4395" w:rsidRDefault="00FF2E16" w:rsidP="00FF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/>
                <w:iCs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FF2E16" w:rsidRPr="00BC4395" w:rsidRDefault="00FF2E16" w:rsidP="00FF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/>
                <w:iCs/>
                <w:sz w:val="20"/>
                <w:szCs w:val="20"/>
              </w:rPr>
            </w:pPr>
          </w:p>
        </w:tc>
      </w:tr>
      <w:tr w:rsidR="00BC4395" w:rsidRPr="00BC4395" w:rsidTr="00DA0019"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FF2E16" w:rsidRPr="00BC4395" w:rsidRDefault="00FF2E16" w:rsidP="00FF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/>
                <w:iCs/>
                <w:sz w:val="20"/>
                <w:szCs w:val="20"/>
              </w:rPr>
            </w:pPr>
            <w:r w:rsidRPr="00BC4395">
              <w:rPr>
                <w:rFonts w:ascii="Montserrat" w:hAnsi="Montserrat"/>
                <w:iCs/>
                <w:sz w:val="20"/>
                <w:szCs w:val="20"/>
              </w:rPr>
              <w:t>3.</w:t>
            </w:r>
          </w:p>
        </w:tc>
        <w:tc>
          <w:tcPr>
            <w:tcW w:w="2929" w:type="dxa"/>
            <w:vAlign w:val="center"/>
          </w:tcPr>
          <w:p w:rsidR="00D66021" w:rsidRPr="00D66021" w:rsidRDefault="002402D2" w:rsidP="00A2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/>
                <w:i/>
                <w:iCs/>
                <w:color w:val="00B050"/>
                <w:sz w:val="20"/>
                <w:szCs w:val="20"/>
              </w:rPr>
            </w:pPr>
            <w:r w:rsidRPr="00237A0B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 xml:space="preserve">szkolenie użytkowników oprogramowania – szkolenie w miejscu, dla </w:t>
            </w:r>
            <w:r w:rsidRPr="00E716B5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 xml:space="preserve">maksymalnie </w:t>
            </w:r>
            <w:r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br/>
            </w:r>
            <w:r w:rsidRPr="00E716B5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 xml:space="preserve">10 </w:t>
            </w:r>
            <w:r w:rsidRPr="00237A0B">
              <w:rPr>
                <w:rFonts w:ascii="Montserrat" w:eastAsia="Times New Roman" w:hAnsi="Montserrat"/>
                <w:sz w:val="20"/>
                <w:szCs w:val="20"/>
                <w:lang w:eastAsia="ar-SA"/>
              </w:rPr>
              <w:t>pracowników Zakładu Fizyki Medycznej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0F68A1" w:rsidRPr="00BC4395" w:rsidRDefault="000F68A1" w:rsidP="00FF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/>
                <w:iCs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FF2E16" w:rsidRPr="00BC4395" w:rsidRDefault="00E767CA" w:rsidP="00FF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/>
                <w:iCs/>
                <w:sz w:val="20"/>
                <w:szCs w:val="20"/>
              </w:rPr>
            </w:pPr>
            <w:r w:rsidRPr="00BC4395">
              <w:rPr>
                <w:rFonts w:ascii="Montserrat" w:hAnsi="Montserrat"/>
                <w:iCs/>
                <w:sz w:val="20"/>
                <w:szCs w:val="20"/>
              </w:rPr>
              <w:t>1 komplet</w:t>
            </w:r>
          </w:p>
        </w:tc>
        <w:tc>
          <w:tcPr>
            <w:tcW w:w="1085" w:type="dxa"/>
            <w:vAlign w:val="center"/>
          </w:tcPr>
          <w:p w:rsidR="00FF2E16" w:rsidRPr="00BC4395" w:rsidRDefault="00FF2E16" w:rsidP="00FF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/>
                <w:iCs/>
                <w:sz w:val="20"/>
                <w:szCs w:val="20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FF2E16" w:rsidRPr="00BC4395" w:rsidRDefault="00FF2E16" w:rsidP="00FF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/>
                <w:iCs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FF2E16" w:rsidRPr="00BC4395" w:rsidRDefault="00FF2E16" w:rsidP="00FF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/>
                <w:iCs/>
                <w:sz w:val="20"/>
                <w:szCs w:val="20"/>
              </w:rPr>
            </w:pPr>
          </w:p>
        </w:tc>
      </w:tr>
      <w:tr w:rsidR="005B3F82" w:rsidRPr="00BC59A8" w:rsidTr="00DA0019">
        <w:trPr>
          <w:trHeight w:val="510"/>
        </w:trPr>
        <w:tc>
          <w:tcPr>
            <w:tcW w:w="5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F2E16" w:rsidRPr="00BC59A8" w:rsidRDefault="00FF2E16" w:rsidP="005B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/>
                <w:b/>
                <w:iCs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FF2E16" w:rsidRPr="00BC59A8" w:rsidRDefault="005B3F82" w:rsidP="005B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/>
                <w:b/>
                <w:iCs/>
                <w:sz w:val="20"/>
                <w:szCs w:val="20"/>
              </w:rPr>
            </w:pPr>
            <w:r w:rsidRPr="00BC59A8">
              <w:rPr>
                <w:rFonts w:ascii="Montserrat" w:hAnsi="Montserrat"/>
                <w:b/>
                <w:iCs/>
                <w:sz w:val="20"/>
                <w:szCs w:val="20"/>
              </w:rPr>
              <w:t>RAZEM</w:t>
            </w:r>
          </w:p>
        </w:tc>
        <w:tc>
          <w:tcPr>
            <w:tcW w:w="150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F2E16" w:rsidRPr="00BC59A8" w:rsidRDefault="00FF2E16" w:rsidP="005B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/>
                <w:b/>
                <w:iCs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F2E16" w:rsidRPr="00BC59A8" w:rsidRDefault="00FF2E16" w:rsidP="005B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/>
                <w:b/>
                <w:iCs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FF2E16" w:rsidRPr="00BC59A8" w:rsidRDefault="00FF2E16" w:rsidP="005B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/>
                <w:b/>
                <w:iCs/>
                <w:sz w:val="20"/>
                <w:szCs w:val="20"/>
              </w:rPr>
            </w:pPr>
          </w:p>
        </w:tc>
        <w:tc>
          <w:tcPr>
            <w:tcW w:w="92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F2E16" w:rsidRPr="00BC59A8" w:rsidRDefault="00FF2E16" w:rsidP="005B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/>
                <w:b/>
                <w:iCs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FF2E16" w:rsidRPr="00BC59A8" w:rsidRDefault="00FF2E16" w:rsidP="005B3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/>
                <w:b/>
                <w:iCs/>
                <w:sz w:val="20"/>
                <w:szCs w:val="20"/>
              </w:rPr>
            </w:pPr>
          </w:p>
        </w:tc>
      </w:tr>
    </w:tbl>
    <w:p w:rsidR="00CF1222" w:rsidRDefault="00CF1222" w:rsidP="00CF1222">
      <w:pPr>
        <w:autoSpaceDE w:val="0"/>
        <w:autoSpaceDN w:val="0"/>
        <w:adjustRightInd w:val="0"/>
        <w:spacing w:after="0" w:line="240" w:lineRule="auto"/>
        <w:jc w:val="right"/>
        <w:rPr>
          <w:rFonts w:ascii="Montserrat" w:hAnsi="Montserrat"/>
          <w:i/>
          <w:iCs/>
          <w:color w:val="0000CC"/>
          <w:sz w:val="20"/>
          <w:szCs w:val="20"/>
        </w:rPr>
      </w:pPr>
    </w:p>
    <w:p w:rsidR="00730775" w:rsidRDefault="00730775" w:rsidP="00730775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i/>
          <w:iCs/>
          <w:sz w:val="20"/>
          <w:szCs w:val="20"/>
        </w:rPr>
      </w:pPr>
    </w:p>
    <w:p w:rsidR="00A1337D" w:rsidRPr="00730775" w:rsidRDefault="000318A6" w:rsidP="00730775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i/>
          <w:iCs/>
          <w:sz w:val="20"/>
          <w:szCs w:val="20"/>
        </w:rPr>
      </w:pPr>
      <w:r w:rsidRPr="00730775">
        <w:rPr>
          <w:rFonts w:ascii="Montserrat" w:hAnsi="Montserrat"/>
          <w:i/>
          <w:iCs/>
          <w:sz w:val="20"/>
          <w:szCs w:val="20"/>
        </w:rPr>
        <w:t>W razie potrzeby proszę dodać wiersz. W przypadku różnej stawki podatku VAT dla poszczególnych elementów zadania, proszę wyszczególnić każdą pozycję.</w:t>
      </w:r>
    </w:p>
    <w:p w:rsidR="00DA0019" w:rsidRPr="00BC59A8" w:rsidRDefault="00DA0019" w:rsidP="00CF1222">
      <w:pPr>
        <w:autoSpaceDE w:val="0"/>
        <w:autoSpaceDN w:val="0"/>
        <w:adjustRightInd w:val="0"/>
        <w:spacing w:after="0" w:line="240" w:lineRule="auto"/>
        <w:jc w:val="right"/>
        <w:rPr>
          <w:rFonts w:ascii="Montserrat" w:hAnsi="Montserrat"/>
          <w:i/>
          <w:iCs/>
          <w:color w:val="0000CC"/>
          <w:sz w:val="20"/>
          <w:szCs w:val="20"/>
        </w:rPr>
      </w:pPr>
    </w:p>
    <w:p w:rsidR="003D084D" w:rsidRPr="00BC59A8" w:rsidRDefault="003D084D" w:rsidP="00CF1222">
      <w:pPr>
        <w:autoSpaceDE w:val="0"/>
        <w:autoSpaceDN w:val="0"/>
        <w:adjustRightInd w:val="0"/>
        <w:spacing w:after="0" w:line="240" w:lineRule="auto"/>
        <w:jc w:val="right"/>
        <w:rPr>
          <w:rFonts w:ascii="Montserrat" w:hAnsi="Montserrat"/>
          <w:i/>
          <w:iCs/>
          <w:color w:val="0000CC"/>
          <w:sz w:val="20"/>
          <w:szCs w:val="20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7"/>
        <w:gridCol w:w="4707"/>
      </w:tblGrid>
      <w:tr w:rsidR="00FF2E16" w:rsidRPr="008859CA" w:rsidTr="002A3F1D">
        <w:trPr>
          <w:trHeight w:val="1304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2E16" w:rsidRPr="008859CA" w:rsidRDefault="00FF2E16" w:rsidP="008859CA">
            <w:pPr>
              <w:spacing w:after="120" w:line="240" w:lineRule="auto"/>
              <w:jc w:val="center"/>
              <w:rPr>
                <w:rFonts w:ascii="Montserrat" w:hAnsi="Montserrat"/>
                <w:sz w:val="18"/>
                <w:szCs w:val="20"/>
              </w:rPr>
            </w:pPr>
            <w:r w:rsidRPr="008859CA">
              <w:rPr>
                <w:rFonts w:ascii="Montserrat" w:hAnsi="Montserrat"/>
                <w:sz w:val="20"/>
                <w:szCs w:val="20"/>
              </w:rPr>
              <w:t>________________ dnia ___________ 202</w:t>
            </w:r>
            <w:r w:rsidR="008859CA" w:rsidRPr="008859CA">
              <w:rPr>
                <w:rFonts w:ascii="Montserrat" w:hAnsi="Montserrat"/>
                <w:sz w:val="20"/>
                <w:szCs w:val="20"/>
              </w:rPr>
              <w:t>4</w:t>
            </w:r>
            <w:r w:rsidRPr="008859CA">
              <w:rPr>
                <w:rFonts w:ascii="Montserrat" w:hAnsi="Montserrat"/>
                <w:sz w:val="20"/>
                <w:szCs w:val="20"/>
              </w:rPr>
              <w:t>r.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E16" w:rsidRPr="008859CA" w:rsidRDefault="00FF2E16" w:rsidP="008859CA">
            <w:pPr>
              <w:spacing w:after="120" w:line="240" w:lineRule="auto"/>
              <w:jc w:val="center"/>
              <w:rPr>
                <w:rFonts w:ascii="Montserrat" w:hAnsi="Montserrat"/>
                <w:sz w:val="18"/>
                <w:szCs w:val="20"/>
              </w:rPr>
            </w:pPr>
            <w:r w:rsidRPr="008859CA">
              <w:rPr>
                <w:rFonts w:ascii="Montserrat" w:hAnsi="Montserrat"/>
                <w:i/>
                <w:iCs/>
                <w:sz w:val="16"/>
                <w:szCs w:val="20"/>
              </w:rPr>
              <w:t>podpisy osób upoważnionych do składania oświadczeń woli w imieniu WYKONAWCY</w:t>
            </w:r>
          </w:p>
        </w:tc>
      </w:tr>
    </w:tbl>
    <w:p w:rsidR="003D084D" w:rsidRPr="00BC59A8" w:rsidRDefault="003D084D" w:rsidP="00CF1222">
      <w:pPr>
        <w:autoSpaceDE w:val="0"/>
        <w:autoSpaceDN w:val="0"/>
        <w:adjustRightInd w:val="0"/>
        <w:spacing w:after="0" w:line="240" w:lineRule="auto"/>
        <w:jc w:val="right"/>
        <w:rPr>
          <w:rFonts w:ascii="Montserrat" w:hAnsi="Montserrat"/>
          <w:i/>
          <w:iCs/>
          <w:color w:val="0000CC"/>
          <w:sz w:val="20"/>
          <w:szCs w:val="20"/>
        </w:rPr>
      </w:pPr>
    </w:p>
    <w:p w:rsidR="003D084D" w:rsidRPr="00BC59A8" w:rsidRDefault="003D084D" w:rsidP="00CF1222">
      <w:pPr>
        <w:autoSpaceDE w:val="0"/>
        <w:autoSpaceDN w:val="0"/>
        <w:adjustRightInd w:val="0"/>
        <w:spacing w:after="0" w:line="240" w:lineRule="auto"/>
        <w:jc w:val="right"/>
        <w:rPr>
          <w:rFonts w:ascii="Montserrat" w:hAnsi="Montserrat"/>
          <w:i/>
          <w:iCs/>
          <w:color w:val="0000CC"/>
          <w:sz w:val="20"/>
          <w:szCs w:val="20"/>
        </w:rPr>
      </w:pPr>
    </w:p>
    <w:p w:rsidR="003D084D" w:rsidRPr="00BC59A8" w:rsidRDefault="003D084D" w:rsidP="00CF1222">
      <w:pPr>
        <w:autoSpaceDE w:val="0"/>
        <w:autoSpaceDN w:val="0"/>
        <w:adjustRightInd w:val="0"/>
        <w:spacing w:after="0" w:line="240" w:lineRule="auto"/>
        <w:jc w:val="right"/>
        <w:rPr>
          <w:rFonts w:ascii="Montserrat" w:hAnsi="Montserrat"/>
          <w:i/>
          <w:iCs/>
          <w:color w:val="0000CC"/>
          <w:sz w:val="20"/>
          <w:szCs w:val="20"/>
        </w:rPr>
      </w:pPr>
    </w:p>
    <w:p w:rsidR="009E6C4C" w:rsidRPr="000C2D10" w:rsidRDefault="009E6C4C" w:rsidP="00777C3D">
      <w:pPr>
        <w:pStyle w:val="TreA"/>
        <w:spacing w:after="120"/>
        <w:ind w:left="6237"/>
        <w:jc w:val="right"/>
        <w:rPr>
          <w:rFonts w:ascii="Montserrat" w:hAnsi="Montserrat"/>
          <w:i/>
          <w:color w:val="0000CC"/>
          <w:sz w:val="20"/>
          <w:szCs w:val="20"/>
        </w:rPr>
      </w:pPr>
      <w:bookmarkStart w:id="0" w:name="_GoBack"/>
      <w:bookmarkEnd w:id="0"/>
    </w:p>
    <w:sectPr w:rsidR="009E6C4C" w:rsidRPr="000C2D10" w:rsidSect="004A649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908" w:rsidRDefault="004F4908" w:rsidP="0033796B">
      <w:r>
        <w:separator/>
      </w:r>
    </w:p>
  </w:endnote>
  <w:endnote w:type="continuationSeparator" w:id="0">
    <w:p w:rsidR="004F4908" w:rsidRDefault="004F4908" w:rsidP="0033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ndale Sans UI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charset w:val="00"/>
    <w:family w:val="roman"/>
    <w:pitch w:val="default"/>
  </w:font>
  <w:font w:name="Helvetica Neue">
    <w:altName w:val="Times New Roman"/>
    <w:charset w:val="00"/>
    <w:family w:val="swiss"/>
    <w:pitch w:val="default"/>
    <w:sig w:usb0="00000000" w:usb1="00000000" w:usb2="00000000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ms Rmn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908" w:rsidRPr="00337742" w:rsidRDefault="004F4908" w:rsidP="00B51DAF">
    <w:pPr>
      <w:ind w:left="-993"/>
      <w:jc w:val="right"/>
      <w:rPr>
        <w:rFonts w:ascii="Montserrat" w:hAnsi="Montserrat"/>
        <w:color w:val="009999"/>
        <w:sz w:val="20"/>
      </w:rPr>
    </w:pPr>
    <w:r w:rsidRPr="00337742">
      <w:rPr>
        <w:rFonts w:ascii="Montserrat" w:hAnsi="Montserrat"/>
        <w:b/>
        <w:color w:val="009999"/>
        <w:sz w:val="20"/>
      </w:rPr>
      <w:fldChar w:fldCharType="begin"/>
    </w:r>
    <w:r w:rsidRPr="00337742">
      <w:rPr>
        <w:rFonts w:ascii="Montserrat" w:hAnsi="Montserrat"/>
        <w:b/>
        <w:color w:val="009999"/>
        <w:sz w:val="20"/>
      </w:rPr>
      <w:instrText xml:space="preserve"> PAGE   \* MERGEFORMAT </w:instrText>
    </w:r>
    <w:r w:rsidRPr="00337742">
      <w:rPr>
        <w:rFonts w:ascii="Montserrat" w:hAnsi="Montserrat"/>
        <w:b/>
        <w:color w:val="009999"/>
        <w:sz w:val="20"/>
      </w:rPr>
      <w:fldChar w:fldCharType="separate"/>
    </w:r>
    <w:r w:rsidR="00826321">
      <w:rPr>
        <w:rFonts w:ascii="Montserrat" w:hAnsi="Montserrat"/>
        <w:b/>
        <w:noProof/>
        <w:color w:val="009999"/>
        <w:sz w:val="20"/>
      </w:rPr>
      <w:t>2</w:t>
    </w:r>
    <w:r w:rsidRPr="00337742">
      <w:rPr>
        <w:rFonts w:ascii="Montserrat" w:hAnsi="Montserrat"/>
        <w:b/>
        <w:color w:val="009999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908" w:rsidRPr="00356915" w:rsidRDefault="004F4908" w:rsidP="005660AE">
    <w:pPr>
      <w:ind w:left="-993"/>
      <w:rPr>
        <w:lang w:val="en-US"/>
      </w:rPr>
    </w:pPr>
  </w:p>
  <w:p w:rsidR="004F4908" w:rsidRPr="00356915" w:rsidRDefault="004F4908" w:rsidP="007E6FBB">
    <w:pPr>
      <w:ind w:left="-99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908" w:rsidRDefault="004F4908" w:rsidP="0033796B">
      <w:r>
        <w:separator/>
      </w:r>
    </w:p>
  </w:footnote>
  <w:footnote w:type="continuationSeparator" w:id="0">
    <w:p w:rsidR="004F4908" w:rsidRDefault="004F4908" w:rsidP="00337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908" w:rsidRDefault="004F4908" w:rsidP="00D72621">
    <w:pPr>
      <w:pStyle w:val="Nagwek"/>
      <w:tabs>
        <w:tab w:val="clear" w:pos="4536"/>
        <w:tab w:val="clear" w:pos="9072"/>
        <w:tab w:val="center" w:pos="4180"/>
        <w:tab w:val="right" w:pos="9070"/>
        <w:tab w:val="right" w:pos="10632"/>
      </w:tabs>
      <w:spacing w:after="0" w:line="240" w:lineRule="auto"/>
      <w:ind w:left="-709"/>
      <w:rPr>
        <w:b/>
        <w:i/>
        <w:noProof/>
        <w:color w:val="0000FF"/>
      </w:rPr>
    </w:pPr>
    <w:r>
      <w:rPr>
        <w:b/>
        <w:i/>
        <w:noProof/>
        <w:color w:val="0000FF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908" w:rsidRDefault="004F4908" w:rsidP="00135955">
    <w:pPr>
      <w:pStyle w:val="Nagwek"/>
      <w:tabs>
        <w:tab w:val="clear" w:pos="4536"/>
        <w:tab w:val="clear" w:pos="9072"/>
        <w:tab w:val="left" w:pos="3510"/>
      </w:tabs>
      <w:ind w:left="142"/>
      <w:rPr>
        <w:b/>
        <w:sz w:val="24"/>
        <w:szCs w:val="24"/>
        <w:lang w:eastAsia="pl-PL"/>
      </w:rPr>
    </w:pPr>
  </w:p>
  <w:p w:rsidR="004F4908" w:rsidRDefault="004F4908" w:rsidP="006F54E1">
    <w:pPr>
      <w:pStyle w:val="Default"/>
      <w:rPr>
        <w:sz w:val="18"/>
        <w:szCs w:val="18"/>
        <w:lang w:eastAsia="pl-PL"/>
      </w:rPr>
    </w:pPr>
  </w:p>
  <w:p w:rsidR="004F4908" w:rsidRPr="00AE2CE5" w:rsidRDefault="004F4908" w:rsidP="00AE2CE5">
    <w:pPr>
      <w:pStyle w:val="Nagwek"/>
      <w:ind w:left="142"/>
      <w:rPr>
        <w:b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1C06A8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C72614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34C3A6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2"/>
    <w:multiLevelType w:val="multilevel"/>
    <w:tmpl w:val="3B84AA1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5"/>
    <w:multiLevelType w:val="multilevel"/>
    <w:tmpl w:val="5568CFB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31" w:hanging="547"/>
      </w:pPr>
    </w:lvl>
  </w:abstractNum>
  <w:abstractNum w:abstractNumId="8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8"/>
    <w:multiLevelType w:val="multilevel"/>
    <w:tmpl w:val="861ECD7A"/>
    <w:name w:val="WW8Num14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cs="Symbol"/>
        <w:color w:val="000000"/>
      </w:rPr>
    </w:lvl>
    <w:lvl w:ilvl="1">
      <w:start w:val="14"/>
      <w:numFmt w:val="upperRoman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4"/>
      <w:numFmt w:val="upperRoman"/>
      <w:lvlText w:val="%4."/>
      <w:lvlJc w:val="left"/>
      <w:pPr>
        <w:tabs>
          <w:tab w:val="num" w:pos="0"/>
        </w:tabs>
        <w:ind w:left="0" w:firstLine="0"/>
      </w:pPr>
    </w:lvl>
    <w:lvl w:ilvl="4">
      <w:start w:val="14"/>
      <w:numFmt w:val="upperRoman"/>
      <w:lvlText w:val="%5."/>
      <w:lvlJc w:val="left"/>
      <w:pPr>
        <w:tabs>
          <w:tab w:val="num" w:pos="0"/>
        </w:tabs>
        <w:ind w:left="0" w:firstLine="0"/>
      </w:pPr>
    </w:lvl>
    <w:lvl w:ilvl="5">
      <w:start w:val="14"/>
      <w:numFmt w:val="upp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4"/>
      <w:numFmt w:val="upperRoman"/>
      <w:lvlText w:val="%7."/>
      <w:lvlJc w:val="left"/>
      <w:pPr>
        <w:tabs>
          <w:tab w:val="num" w:pos="0"/>
        </w:tabs>
        <w:ind w:left="0" w:firstLine="0"/>
      </w:pPr>
    </w:lvl>
    <w:lvl w:ilvl="7">
      <w:start w:val="14"/>
      <w:numFmt w:val="upperRoman"/>
      <w:lvlText w:val="%8."/>
      <w:lvlJc w:val="left"/>
      <w:pPr>
        <w:tabs>
          <w:tab w:val="num" w:pos="0"/>
        </w:tabs>
        <w:ind w:left="0" w:firstLine="0"/>
      </w:pPr>
    </w:lvl>
    <w:lvl w:ilvl="8">
      <w:start w:val="14"/>
      <w:numFmt w:val="upp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A"/>
    <w:multiLevelType w:val="multilevel"/>
    <w:tmpl w:val="1188F68E"/>
    <w:name w:val="WW8Num16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0000000B"/>
    <w:multiLevelType w:val="multilevel"/>
    <w:tmpl w:val="4A44607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0000000C"/>
    <w:multiLevelType w:val="multilevel"/>
    <w:tmpl w:val="B8980F12"/>
    <w:name w:val="WW8Num1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0000000D"/>
    <w:multiLevelType w:val="multilevel"/>
    <w:tmpl w:val="C78CD952"/>
    <w:name w:val="WW8Num13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8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8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8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8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0000000E"/>
    <w:multiLevelType w:val="multilevel"/>
    <w:tmpl w:val="4F806D8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0F"/>
    <w:multiLevelType w:val="multilevel"/>
    <w:tmpl w:val="4776FA4E"/>
    <w:name w:val="WW8Num15"/>
    <w:lvl w:ilvl="0">
      <w:start w:val="1"/>
      <w:numFmt w:val="decimal"/>
      <w:lvlText w:val="%1."/>
      <w:lvlJc w:val="left"/>
      <w:pPr>
        <w:tabs>
          <w:tab w:val="num" w:pos="600"/>
        </w:tabs>
        <w:ind w:left="60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00"/>
        </w:tabs>
        <w:ind w:left="600" w:firstLine="0"/>
      </w:pPr>
    </w:lvl>
    <w:lvl w:ilvl="8">
      <w:start w:val="1"/>
      <w:numFmt w:val="decimal"/>
      <w:lvlText w:val="%9)"/>
      <w:lvlJc w:val="left"/>
      <w:pPr>
        <w:tabs>
          <w:tab w:val="num" w:pos="600"/>
        </w:tabs>
        <w:ind w:left="600" w:firstLine="0"/>
      </w:pPr>
    </w:lvl>
  </w:abstractNum>
  <w:abstractNum w:abstractNumId="16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600"/>
        </w:tabs>
        <w:ind w:left="60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</w:abstractNum>
  <w:abstractNum w:abstractNumId="17" w15:restartNumberingAfterBreak="0">
    <w:nsid w:val="00000011"/>
    <w:multiLevelType w:val="multilevel"/>
    <w:tmpl w:val="02C6D95A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9" w15:restartNumberingAfterBreak="0">
    <w:nsid w:val="00000015"/>
    <w:multiLevelType w:val="multilevel"/>
    <w:tmpl w:val="B8FE715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ahoma" w:hAnsi="Tahoma"/>
        <w:sz w:val="18"/>
        <w:szCs w:val="18"/>
      </w:rPr>
    </w:lvl>
  </w:abstractNum>
  <w:abstractNum w:abstractNumId="20" w15:restartNumberingAfterBreak="0">
    <w:nsid w:val="00000019"/>
    <w:multiLevelType w:val="multilevel"/>
    <w:tmpl w:val="0476818E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</w:abstractNum>
  <w:abstractNum w:abstractNumId="21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B"/>
    <w:multiLevelType w:val="single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C"/>
    <w:multiLevelType w:val="singleLevel"/>
    <w:tmpl w:val="4E58F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</w:abstractNum>
  <w:abstractNum w:abstractNumId="24" w15:restartNumberingAfterBreak="0">
    <w:nsid w:val="0000001D"/>
    <w:multiLevelType w:val="singleLevel"/>
    <w:tmpl w:val="ED3C9D04"/>
    <w:name w:val="WW8Num59"/>
    <w:lvl w:ilvl="0">
      <w:start w:val="8"/>
      <w:numFmt w:val="upperRoman"/>
      <w:lvlText w:val="%1."/>
      <w:lvlJc w:val="left"/>
      <w:pPr>
        <w:tabs>
          <w:tab w:val="num" w:pos="-76"/>
        </w:tabs>
        <w:ind w:left="1004" w:hanging="720"/>
      </w:pPr>
      <w:rPr>
        <w:rFonts w:hint="default"/>
        <w:b/>
      </w:rPr>
    </w:lvl>
  </w:abstractNum>
  <w:abstractNum w:abstractNumId="25" w15:restartNumberingAfterBreak="0">
    <w:nsid w:val="0000001E"/>
    <w:multiLevelType w:val="singleLevel"/>
    <w:tmpl w:val="0415000F"/>
    <w:name w:val="WW8Num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6" w15:restartNumberingAfterBreak="0">
    <w:nsid w:val="0000001F"/>
    <w:multiLevelType w:val="singleLevel"/>
    <w:tmpl w:val="0000001F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00000020"/>
    <w:multiLevelType w:val="singleLevel"/>
    <w:tmpl w:val="8BAA748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00000021"/>
    <w:multiLevelType w:val="multilevel"/>
    <w:tmpl w:val="5FDE3F5A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 w15:restartNumberingAfterBreak="0">
    <w:nsid w:val="00000022"/>
    <w:multiLevelType w:val="multilevel"/>
    <w:tmpl w:val="856E2E04"/>
    <w:name w:val="WW8Num44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00000025"/>
    <w:multiLevelType w:val="multilevel"/>
    <w:tmpl w:val="00000025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0000028"/>
    <w:multiLevelType w:val="multilevel"/>
    <w:tmpl w:val="B04E56AE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00000029"/>
    <w:multiLevelType w:val="singleLevel"/>
    <w:tmpl w:val="0000002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2A"/>
    <w:multiLevelType w:val="singleLevel"/>
    <w:tmpl w:val="CA90A34A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</w:abstractNum>
  <w:abstractNum w:abstractNumId="34" w15:restartNumberingAfterBreak="0">
    <w:nsid w:val="0000002B"/>
    <w:multiLevelType w:val="multilevel"/>
    <w:tmpl w:val="0000002B"/>
    <w:name w:val="WW8Num7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2"/>
        <w:szCs w:val="22"/>
      </w:rPr>
    </w:lvl>
  </w:abstractNum>
  <w:abstractNum w:abstractNumId="35" w15:restartNumberingAfterBreak="0">
    <w:nsid w:val="0000002C"/>
    <w:multiLevelType w:val="singleLevel"/>
    <w:tmpl w:val="199E08B6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36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831" w:hanging="547"/>
      </w:pPr>
    </w:lvl>
  </w:abstractNum>
  <w:abstractNum w:abstractNumId="37" w15:restartNumberingAfterBreak="0">
    <w:nsid w:val="0000002E"/>
    <w:multiLevelType w:val="multilevel"/>
    <w:tmpl w:val="4EE05332"/>
    <w:name w:val="WW8Num54"/>
    <w:lvl w:ilvl="0">
      <w:start w:val="1"/>
      <w:numFmt w:val="decimal"/>
      <w:lvlText w:val="%1."/>
      <w:lvlJc w:val="left"/>
      <w:pPr>
        <w:tabs>
          <w:tab w:val="num" w:pos="5183"/>
        </w:tabs>
      </w:pPr>
      <w:rPr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8" w15:restartNumberingAfterBreak="0">
    <w:nsid w:val="0000002F"/>
    <w:multiLevelType w:val="multilevel"/>
    <w:tmpl w:val="0BC6F430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/>
        <w:sz w:val="18"/>
        <w:szCs w:val="18"/>
      </w:rPr>
    </w:lvl>
  </w:abstractNum>
  <w:abstractNum w:abstractNumId="39" w15:restartNumberingAfterBreak="0">
    <w:nsid w:val="00000030"/>
    <w:multiLevelType w:val="singleLevel"/>
    <w:tmpl w:val="00000030"/>
    <w:name w:val="WW8Num8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32"/>
    <w:multiLevelType w:val="singleLevel"/>
    <w:tmpl w:val="00000032"/>
    <w:name w:val="WW8Num98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41" w15:restartNumberingAfterBreak="0">
    <w:nsid w:val="00000034"/>
    <w:multiLevelType w:val="multilevel"/>
    <w:tmpl w:val="B5867C96"/>
    <w:name w:val="WW8Num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5"/>
    <w:multiLevelType w:val="multilevel"/>
    <w:tmpl w:val="4F40BCA2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3A"/>
    <w:multiLevelType w:val="singleLevel"/>
    <w:tmpl w:val="0000003A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4" w15:restartNumberingAfterBreak="0">
    <w:nsid w:val="0000003B"/>
    <w:multiLevelType w:val="singleLevel"/>
    <w:tmpl w:val="A46C3C66"/>
    <w:name w:val="WW8Num95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</w:abstractNum>
  <w:abstractNum w:abstractNumId="45" w15:restartNumberingAfterBreak="0">
    <w:nsid w:val="00000048"/>
    <w:multiLevelType w:val="multilevel"/>
    <w:tmpl w:val="E21AA2BA"/>
    <w:name w:val="WW8Num1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tserrat" w:eastAsia="Times New Roman" w:hAnsi="Montserrat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6" w15:restartNumberingAfterBreak="0">
    <w:nsid w:val="0000004C"/>
    <w:multiLevelType w:val="multilevel"/>
    <w:tmpl w:val="0000004C"/>
    <w:name w:val="WW8Num11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05" w:hanging="360"/>
      </w:pPr>
      <w:rPr>
        <w:rFonts w:hint="default"/>
        <w:b w:val="0"/>
        <w:i w:val="0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  <w:sz w:val="22"/>
        <w:szCs w:val="22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  <w:sz w:val="22"/>
        <w:szCs w:val="22"/>
        <w:lang w:val="pl-PL"/>
      </w:rPr>
    </w:lvl>
  </w:abstractNum>
  <w:abstractNum w:abstractNumId="47" w15:restartNumberingAfterBreak="0">
    <w:nsid w:val="00000050"/>
    <w:multiLevelType w:val="multilevel"/>
    <w:tmpl w:val="00000050"/>
    <w:name w:val="WW8Num119"/>
    <w:lvl w:ilvl="0">
      <w:start w:val="1"/>
      <w:numFmt w:val="decimal"/>
      <w:lvlText w:val="%1."/>
      <w:lvlJc w:val="left"/>
      <w:pPr>
        <w:tabs>
          <w:tab w:val="num" w:pos="708"/>
        </w:tabs>
        <w:ind w:left="60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</w:abstractNum>
  <w:abstractNum w:abstractNumId="48" w15:restartNumberingAfterBreak="0">
    <w:nsid w:val="00000058"/>
    <w:multiLevelType w:val="singleLevel"/>
    <w:tmpl w:val="0B3083C6"/>
    <w:name w:val="WW8Num26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/>
        <w:i w:val="0"/>
        <w:color w:val="auto"/>
        <w:sz w:val="20"/>
        <w:szCs w:val="20"/>
      </w:rPr>
    </w:lvl>
  </w:abstractNum>
  <w:abstractNum w:abstractNumId="49" w15:restartNumberingAfterBreak="0">
    <w:nsid w:val="00000063"/>
    <w:multiLevelType w:val="multilevel"/>
    <w:tmpl w:val="00000063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64"/>
    <w:multiLevelType w:val="multilevel"/>
    <w:tmpl w:val="00000064"/>
    <w:name w:val="WW8Num146"/>
    <w:lvl w:ilvl="0">
      <w:start w:val="8"/>
      <w:numFmt w:val="upperRoman"/>
      <w:lvlText w:val="%1."/>
      <w:lvlJc w:val="right"/>
      <w:pPr>
        <w:tabs>
          <w:tab w:val="num" w:pos="0"/>
        </w:tabs>
        <w:ind w:left="2345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2345" w:hanging="360"/>
      </w:pPr>
      <w:rPr>
        <w:rFonts w:ascii="Symbol" w:hAnsi="Symbol" w:cs="Symbol" w:hint="default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85" w:hanging="1800"/>
      </w:pPr>
      <w:rPr>
        <w:rFonts w:hint="default"/>
      </w:rPr>
    </w:lvl>
  </w:abstractNum>
  <w:abstractNum w:abstractNumId="51" w15:restartNumberingAfterBreak="0">
    <w:nsid w:val="00000069"/>
    <w:multiLevelType w:val="singleLevel"/>
    <w:tmpl w:val="00000069"/>
    <w:name w:val="WW8Num1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52" w15:restartNumberingAfterBreak="0">
    <w:nsid w:val="00000070"/>
    <w:multiLevelType w:val="multilevel"/>
    <w:tmpl w:val="00000070"/>
    <w:name w:val="WW8Num1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7B"/>
    <w:multiLevelType w:val="singleLevel"/>
    <w:tmpl w:val="0000007B"/>
    <w:name w:val="WW8Num1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54" w15:restartNumberingAfterBreak="0">
    <w:nsid w:val="00000080"/>
    <w:multiLevelType w:val="multilevel"/>
    <w:tmpl w:val="96F6EBB2"/>
    <w:name w:val="WW8Num1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82"/>
    <w:multiLevelType w:val="singleLevel"/>
    <w:tmpl w:val="00000082"/>
    <w:name w:val="WW8Num1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6" w15:restartNumberingAfterBreak="0">
    <w:nsid w:val="0000008A"/>
    <w:multiLevelType w:val="singleLevel"/>
    <w:tmpl w:val="0000008A"/>
    <w:name w:val="WW8Num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7" w15:restartNumberingAfterBreak="0">
    <w:nsid w:val="0000008D"/>
    <w:multiLevelType w:val="singleLevel"/>
    <w:tmpl w:val="0000008D"/>
    <w:name w:val="WW8Num19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NewRoman"/>
        <w:sz w:val="22"/>
        <w:szCs w:val="22"/>
      </w:rPr>
    </w:lvl>
  </w:abstractNum>
  <w:abstractNum w:abstractNumId="58" w15:restartNumberingAfterBreak="0">
    <w:nsid w:val="0000008F"/>
    <w:multiLevelType w:val="singleLevel"/>
    <w:tmpl w:val="A3B26610"/>
    <w:name w:val="WW8Num1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2"/>
      </w:rPr>
    </w:lvl>
  </w:abstractNum>
  <w:abstractNum w:abstractNumId="59" w15:restartNumberingAfterBreak="0">
    <w:nsid w:val="00137FC9"/>
    <w:multiLevelType w:val="hybridMultilevel"/>
    <w:tmpl w:val="D1567D48"/>
    <w:name w:val="WW8Num36223222"/>
    <w:lvl w:ilvl="0" w:tplc="A80A0C34">
      <w:start w:val="1"/>
      <w:numFmt w:val="decimal"/>
      <w:lvlText w:val="%1)"/>
      <w:lvlJc w:val="left"/>
      <w:pPr>
        <w:ind w:left="21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60" w15:restartNumberingAfterBreak="0">
    <w:nsid w:val="003641E8"/>
    <w:multiLevelType w:val="hybridMultilevel"/>
    <w:tmpl w:val="5F20BE6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1971999"/>
    <w:multiLevelType w:val="hybridMultilevel"/>
    <w:tmpl w:val="1B8AC882"/>
    <w:lvl w:ilvl="0" w:tplc="BCE40BE4">
      <w:start w:val="1"/>
      <w:numFmt w:val="decimal"/>
      <w:lvlText w:val="%1)"/>
      <w:lvlJc w:val="left"/>
      <w:pPr>
        <w:ind w:left="26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43102E8"/>
    <w:multiLevelType w:val="hybridMultilevel"/>
    <w:tmpl w:val="6D60801A"/>
    <w:lvl w:ilvl="0" w:tplc="D6AC0D6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076F575C"/>
    <w:multiLevelType w:val="hybridMultilevel"/>
    <w:tmpl w:val="5C14DD96"/>
    <w:name w:val="WW8Num362232"/>
    <w:lvl w:ilvl="0" w:tplc="4CE8DAC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2"/>
      </w:rPr>
    </w:lvl>
    <w:lvl w:ilvl="1" w:tplc="C3E6F59C" w:tentative="1">
      <w:start w:val="1"/>
      <w:numFmt w:val="lowerLetter"/>
      <w:lvlText w:val="%2."/>
      <w:lvlJc w:val="left"/>
      <w:pPr>
        <w:ind w:left="1800" w:hanging="360"/>
      </w:pPr>
    </w:lvl>
    <w:lvl w:ilvl="2" w:tplc="A9BC0082" w:tentative="1">
      <w:start w:val="1"/>
      <w:numFmt w:val="lowerRoman"/>
      <w:lvlText w:val="%3."/>
      <w:lvlJc w:val="right"/>
      <w:pPr>
        <w:ind w:left="2520" w:hanging="180"/>
      </w:pPr>
    </w:lvl>
    <w:lvl w:ilvl="3" w:tplc="8C449EDA" w:tentative="1">
      <w:start w:val="1"/>
      <w:numFmt w:val="decimal"/>
      <w:lvlText w:val="%4."/>
      <w:lvlJc w:val="left"/>
      <w:pPr>
        <w:ind w:left="3240" w:hanging="360"/>
      </w:pPr>
    </w:lvl>
    <w:lvl w:ilvl="4" w:tplc="9C04D492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07F4411A"/>
    <w:multiLevelType w:val="hybridMultilevel"/>
    <w:tmpl w:val="053E752C"/>
    <w:lvl w:ilvl="0" w:tplc="7356214C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D95AD214">
      <w:start w:val="7"/>
      <w:numFmt w:val="decimal"/>
      <w:lvlText w:val="%4."/>
      <w:lvlJc w:val="left"/>
      <w:pPr>
        <w:ind w:left="288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5" w15:restartNumberingAfterBreak="0">
    <w:nsid w:val="07FD160E"/>
    <w:multiLevelType w:val="hybridMultilevel"/>
    <w:tmpl w:val="A17CA2E8"/>
    <w:lvl w:ilvl="0" w:tplc="5492DCCC">
      <w:start w:val="1"/>
      <w:numFmt w:val="decimal"/>
      <w:lvlText w:val="%1)"/>
      <w:lvlJc w:val="left"/>
      <w:pPr>
        <w:ind w:left="1287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8AD0A7E"/>
    <w:multiLevelType w:val="hybridMultilevel"/>
    <w:tmpl w:val="E116BDCE"/>
    <w:lvl w:ilvl="0" w:tplc="7D9E9ECE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0CAB22A8"/>
    <w:multiLevelType w:val="hybridMultilevel"/>
    <w:tmpl w:val="9BA462FE"/>
    <w:name w:val="WW8Num922"/>
    <w:lvl w:ilvl="0" w:tplc="50068370">
      <w:start w:val="1"/>
      <w:numFmt w:val="bullet"/>
      <w:lvlText w:val=""/>
      <w:lvlJc w:val="left"/>
      <w:pPr>
        <w:ind w:left="1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68" w15:restartNumberingAfterBreak="0">
    <w:nsid w:val="0D4E0FE6"/>
    <w:multiLevelType w:val="hybridMultilevel"/>
    <w:tmpl w:val="945E865E"/>
    <w:lvl w:ilvl="0" w:tplc="DB90A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DD72137"/>
    <w:multiLevelType w:val="hybridMultilevel"/>
    <w:tmpl w:val="29807A5C"/>
    <w:lvl w:ilvl="0" w:tplc="B8EEF02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C3E6F59C" w:tentative="1">
      <w:start w:val="1"/>
      <w:numFmt w:val="lowerLetter"/>
      <w:lvlText w:val="%2."/>
      <w:lvlJc w:val="left"/>
      <w:pPr>
        <w:ind w:left="1800" w:hanging="360"/>
      </w:pPr>
    </w:lvl>
    <w:lvl w:ilvl="2" w:tplc="A9BC0082" w:tentative="1">
      <w:start w:val="1"/>
      <w:numFmt w:val="lowerRoman"/>
      <w:lvlText w:val="%3."/>
      <w:lvlJc w:val="right"/>
      <w:pPr>
        <w:ind w:left="2520" w:hanging="180"/>
      </w:pPr>
    </w:lvl>
    <w:lvl w:ilvl="3" w:tplc="8C449EDA" w:tentative="1">
      <w:start w:val="1"/>
      <w:numFmt w:val="decimal"/>
      <w:lvlText w:val="%4."/>
      <w:lvlJc w:val="left"/>
      <w:pPr>
        <w:ind w:left="3240" w:hanging="360"/>
      </w:pPr>
    </w:lvl>
    <w:lvl w:ilvl="4" w:tplc="9C04D492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0E260AF4"/>
    <w:multiLevelType w:val="hybridMultilevel"/>
    <w:tmpl w:val="ACEA3296"/>
    <w:lvl w:ilvl="0" w:tplc="8332998A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0F35072B"/>
    <w:multiLevelType w:val="hybridMultilevel"/>
    <w:tmpl w:val="3C423330"/>
    <w:name w:val="WW8Num692"/>
    <w:lvl w:ilvl="0" w:tplc="190C6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1128716D"/>
    <w:multiLevelType w:val="hybridMultilevel"/>
    <w:tmpl w:val="8A009D08"/>
    <w:lvl w:ilvl="0" w:tplc="810C25CA">
      <w:start w:val="2"/>
      <w:numFmt w:val="decimal"/>
      <w:lvlText w:val="%1."/>
      <w:lvlJc w:val="left"/>
      <w:pPr>
        <w:ind w:left="128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2C1288D"/>
    <w:multiLevelType w:val="hybridMultilevel"/>
    <w:tmpl w:val="ABDA3C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1363693D"/>
    <w:multiLevelType w:val="hybridMultilevel"/>
    <w:tmpl w:val="9D30E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5470495"/>
    <w:multiLevelType w:val="hybridMultilevel"/>
    <w:tmpl w:val="02DE35F4"/>
    <w:name w:val="WW8Num108222"/>
    <w:lvl w:ilvl="0" w:tplc="0B22563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15C26AB3"/>
    <w:multiLevelType w:val="multilevel"/>
    <w:tmpl w:val="EC041546"/>
    <w:lvl w:ilvl="0">
      <w:start w:val="7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7" w15:restartNumberingAfterBreak="0">
    <w:nsid w:val="16B24EF4"/>
    <w:multiLevelType w:val="hybridMultilevel"/>
    <w:tmpl w:val="0F742D26"/>
    <w:lvl w:ilvl="0" w:tplc="6CFC5A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72C216C"/>
    <w:multiLevelType w:val="hybridMultilevel"/>
    <w:tmpl w:val="DB24959E"/>
    <w:name w:val="WW8Num1322"/>
    <w:lvl w:ilvl="0" w:tplc="16A05BC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19C26776"/>
    <w:multiLevelType w:val="hybridMultilevel"/>
    <w:tmpl w:val="C29C6516"/>
    <w:lvl w:ilvl="0" w:tplc="46B2660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A974EF8"/>
    <w:multiLevelType w:val="hybridMultilevel"/>
    <w:tmpl w:val="820A606E"/>
    <w:lvl w:ilvl="0" w:tplc="E070E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AF26A94"/>
    <w:multiLevelType w:val="multilevel"/>
    <w:tmpl w:val="2C144630"/>
    <w:name w:val="WW8Num202"/>
    <w:lvl w:ilvl="0">
      <w:start w:val="4"/>
      <w:numFmt w:val="upperRoman"/>
      <w:lvlText w:val="%1."/>
      <w:lvlJc w:val="left"/>
      <w:pPr>
        <w:tabs>
          <w:tab w:val="num" w:pos="348"/>
        </w:tabs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5" w:hanging="360"/>
      </w:pPr>
      <w:rPr>
        <w:rFonts w:hint="default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0" w:hanging="720"/>
      </w:pPr>
      <w:rPr>
        <w:rFonts w:hint="default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5" w:hanging="720"/>
      </w:pPr>
      <w:rPr>
        <w:rFonts w:hint="default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0" w:hanging="1080"/>
      </w:pPr>
      <w:rPr>
        <w:rFonts w:hint="default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65" w:hanging="1080"/>
      </w:pPr>
      <w:rPr>
        <w:rFonts w:hint="default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0" w:hanging="1440"/>
      </w:pPr>
      <w:rPr>
        <w:rFonts w:hint="default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55" w:hanging="1440"/>
      </w:pPr>
      <w:rPr>
        <w:rFonts w:hint="default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0" w:hanging="1800"/>
      </w:pPr>
      <w:rPr>
        <w:rFonts w:hint="default"/>
        <w:szCs w:val="22"/>
      </w:rPr>
    </w:lvl>
  </w:abstractNum>
  <w:abstractNum w:abstractNumId="82" w15:restartNumberingAfterBreak="0">
    <w:nsid w:val="1D865860"/>
    <w:multiLevelType w:val="hybridMultilevel"/>
    <w:tmpl w:val="F306C782"/>
    <w:name w:val="WW8Num4922"/>
    <w:lvl w:ilvl="0" w:tplc="6B9EE45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1D882EF5"/>
    <w:multiLevelType w:val="multilevel"/>
    <w:tmpl w:val="2B28076E"/>
    <w:name w:val="WW8Num47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84" w15:restartNumberingAfterBreak="0">
    <w:nsid w:val="1DB72F98"/>
    <w:multiLevelType w:val="hybridMultilevel"/>
    <w:tmpl w:val="B5A88872"/>
    <w:lvl w:ilvl="0" w:tplc="23889F0A">
      <w:start w:val="5"/>
      <w:numFmt w:val="decimal"/>
      <w:lvlText w:val="%1."/>
      <w:lvlJc w:val="left"/>
      <w:pPr>
        <w:ind w:left="28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DE519A6"/>
    <w:multiLevelType w:val="hybridMultilevel"/>
    <w:tmpl w:val="34867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F152401"/>
    <w:multiLevelType w:val="hybridMultilevel"/>
    <w:tmpl w:val="8AAED9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FB04E0A"/>
    <w:multiLevelType w:val="hybridMultilevel"/>
    <w:tmpl w:val="537649D6"/>
    <w:name w:val="WW8Num3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1FDE46DD"/>
    <w:multiLevelType w:val="hybridMultilevel"/>
    <w:tmpl w:val="825A3E2A"/>
    <w:lvl w:ilvl="0" w:tplc="6F5A6A62">
      <w:start w:val="1"/>
      <w:numFmt w:val="decimal"/>
      <w:lvlText w:val="%1)"/>
      <w:lvlJc w:val="left"/>
      <w:pPr>
        <w:ind w:left="862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 w15:restartNumberingAfterBreak="0">
    <w:nsid w:val="20B45086"/>
    <w:multiLevelType w:val="singleLevel"/>
    <w:tmpl w:val="406CDEA8"/>
    <w:lvl w:ilvl="0">
      <w:start w:val="5"/>
      <w:numFmt w:val="decimal"/>
      <w:pStyle w:val="Punktnumerowany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0" w15:restartNumberingAfterBreak="0">
    <w:nsid w:val="217E1ECA"/>
    <w:multiLevelType w:val="hybridMultilevel"/>
    <w:tmpl w:val="E21273FA"/>
    <w:lvl w:ilvl="0" w:tplc="32F43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22D4CF4"/>
    <w:multiLevelType w:val="hybridMultilevel"/>
    <w:tmpl w:val="0338EFBA"/>
    <w:lvl w:ilvl="0" w:tplc="4B90267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Montserrat" w:eastAsia="Times New Roman" w:hAnsi="Montserrat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EEC4C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8D0C9810">
      <w:start w:val="1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2891384"/>
    <w:multiLevelType w:val="hybridMultilevel"/>
    <w:tmpl w:val="C0F89886"/>
    <w:name w:val="WW8Num732"/>
    <w:lvl w:ilvl="0" w:tplc="3C54AD8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4992EC5"/>
    <w:multiLevelType w:val="hybridMultilevel"/>
    <w:tmpl w:val="04523F44"/>
    <w:lvl w:ilvl="0" w:tplc="EA648E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57367B6"/>
    <w:multiLevelType w:val="multilevel"/>
    <w:tmpl w:val="C106A360"/>
    <w:name w:val="WW8Num27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5" w15:restartNumberingAfterBreak="0">
    <w:nsid w:val="26780531"/>
    <w:multiLevelType w:val="multilevel"/>
    <w:tmpl w:val="B6BA71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6" w15:restartNumberingAfterBreak="0">
    <w:nsid w:val="270054BC"/>
    <w:multiLevelType w:val="multilevel"/>
    <w:tmpl w:val="2B28076E"/>
    <w:name w:val="WW8Num47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97" w15:restartNumberingAfterBreak="0">
    <w:nsid w:val="289216BE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2ADA30C5"/>
    <w:multiLevelType w:val="multilevel"/>
    <w:tmpl w:val="59686D80"/>
    <w:lvl w:ilvl="0">
      <w:start w:val="1"/>
      <w:numFmt w:val="decimal"/>
      <w:lvlText w:val="%1."/>
      <w:lvlJc w:val="left"/>
      <w:pPr>
        <w:tabs>
          <w:tab w:val="num" w:pos="568"/>
        </w:tabs>
        <w:ind w:left="568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426"/>
        </w:tabs>
        <w:ind w:left="426" w:firstLine="0"/>
      </w:pPr>
      <w:rPr>
        <w:rFonts w:ascii="Tahoma" w:hAnsi="Tahoma" w:hint="default"/>
      </w:rPr>
    </w:lvl>
    <w:lvl w:ilvl="5">
      <w:start w:val="1"/>
      <w:numFmt w:val="decimal"/>
      <w:lvlText w:val="%6."/>
      <w:lvlJc w:val="left"/>
      <w:pPr>
        <w:tabs>
          <w:tab w:val="num" w:pos="426"/>
        </w:tabs>
        <w:ind w:left="426" w:firstLine="0"/>
      </w:pPr>
      <w:rPr>
        <w:rFonts w:ascii="Tahoma" w:hAnsi="Tahoma" w:hint="default"/>
      </w:rPr>
    </w:lvl>
    <w:lvl w:ilvl="6">
      <w:start w:val="1"/>
      <w:numFmt w:val="decimal"/>
      <w:lvlText w:val="%7."/>
      <w:lvlJc w:val="left"/>
      <w:pPr>
        <w:tabs>
          <w:tab w:val="num" w:pos="426"/>
        </w:tabs>
        <w:ind w:left="426" w:firstLine="0"/>
      </w:pPr>
      <w:rPr>
        <w:rFonts w:ascii="Tahoma" w:hAnsi="Tahoma" w:hint="default"/>
      </w:rPr>
    </w:lvl>
    <w:lvl w:ilvl="7">
      <w:start w:val="1"/>
      <w:numFmt w:val="decimal"/>
      <w:lvlText w:val="%8."/>
      <w:lvlJc w:val="left"/>
      <w:pPr>
        <w:tabs>
          <w:tab w:val="num" w:pos="426"/>
        </w:tabs>
        <w:ind w:left="426" w:firstLine="0"/>
      </w:pPr>
      <w:rPr>
        <w:rFonts w:ascii="Tahoma" w:hAnsi="Tahoma" w:hint="default"/>
      </w:rPr>
    </w:lvl>
    <w:lvl w:ilvl="8">
      <w:start w:val="1"/>
      <w:numFmt w:val="decimal"/>
      <w:lvlText w:val="%9."/>
      <w:lvlJc w:val="left"/>
      <w:pPr>
        <w:tabs>
          <w:tab w:val="num" w:pos="426"/>
        </w:tabs>
        <w:ind w:left="426" w:firstLine="0"/>
      </w:pPr>
      <w:rPr>
        <w:rFonts w:ascii="Tahoma" w:hAnsi="Tahoma" w:hint="default"/>
      </w:rPr>
    </w:lvl>
  </w:abstractNum>
  <w:abstractNum w:abstractNumId="99" w15:restartNumberingAfterBreak="0">
    <w:nsid w:val="2B9642B0"/>
    <w:multiLevelType w:val="hybridMultilevel"/>
    <w:tmpl w:val="DC3ED74E"/>
    <w:lvl w:ilvl="0" w:tplc="68AAB7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2C403CDA"/>
    <w:multiLevelType w:val="hybridMultilevel"/>
    <w:tmpl w:val="5FBC2E18"/>
    <w:name w:val="WW8Num492232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2D2A6D65"/>
    <w:multiLevelType w:val="hybridMultilevel"/>
    <w:tmpl w:val="67360D26"/>
    <w:lvl w:ilvl="0" w:tplc="D03414C0">
      <w:start w:val="1"/>
      <w:numFmt w:val="upperRoman"/>
      <w:lvlText w:val="%1."/>
      <w:lvlJc w:val="left"/>
      <w:pPr>
        <w:ind w:left="2496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2" w15:restartNumberingAfterBreak="0">
    <w:nsid w:val="2DAF5DF5"/>
    <w:multiLevelType w:val="hybridMultilevel"/>
    <w:tmpl w:val="50F68130"/>
    <w:lvl w:ilvl="0" w:tplc="F20EC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20ECD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8A7118F"/>
    <w:multiLevelType w:val="hybridMultilevel"/>
    <w:tmpl w:val="5394CF04"/>
    <w:name w:val="WW8Num432"/>
    <w:lvl w:ilvl="0" w:tplc="0D1C2BB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93C711D"/>
    <w:multiLevelType w:val="hybridMultilevel"/>
    <w:tmpl w:val="B2CCD17C"/>
    <w:lvl w:ilvl="0" w:tplc="943AFE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364" w:hanging="360"/>
      </w:pPr>
    </w:lvl>
    <w:lvl w:ilvl="2" w:tplc="04150005" w:tentative="1">
      <w:start w:val="1"/>
      <w:numFmt w:val="lowerRoman"/>
      <w:lvlText w:val="%3."/>
      <w:lvlJc w:val="right"/>
      <w:pPr>
        <w:ind w:left="2084" w:hanging="180"/>
      </w:pPr>
    </w:lvl>
    <w:lvl w:ilvl="3" w:tplc="04150001" w:tentative="1">
      <w:start w:val="1"/>
      <w:numFmt w:val="decimal"/>
      <w:lvlText w:val="%4."/>
      <w:lvlJc w:val="left"/>
      <w:pPr>
        <w:ind w:left="2804" w:hanging="360"/>
      </w:p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</w:lvl>
    <w:lvl w:ilvl="6" w:tplc="04150001" w:tentative="1">
      <w:start w:val="1"/>
      <w:numFmt w:val="decimal"/>
      <w:lvlText w:val="%7."/>
      <w:lvlJc w:val="left"/>
      <w:pPr>
        <w:ind w:left="4964" w:hanging="360"/>
      </w:p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5" w15:restartNumberingAfterBreak="0">
    <w:nsid w:val="3B1B4958"/>
    <w:multiLevelType w:val="hybridMultilevel"/>
    <w:tmpl w:val="C6DEA9A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3C7F20C5"/>
    <w:multiLevelType w:val="hybridMultilevel"/>
    <w:tmpl w:val="9AC0399C"/>
    <w:lvl w:ilvl="0" w:tplc="4B60362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E297CD7"/>
    <w:multiLevelType w:val="hybridMultilevel"/>
    <w:tmpl w:val="3F7A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E4A4F94"/>
    <w:multiLevelType w:val="hybridMultilevel"/>
    <w:tmpl w:val="57CA5040"/>
    <w:lvl w:ilvl="0" w:tplc="82822C22">
      <w:start w:val="1"/>
      <w:numFmt w:val="decimal"/>
      <w:lvlText w:val="%1."/>
      <w:lvlJc w:val="left"/>
      <w:pPr>
        <w:ind w:left="644" w:hanging="360"/>
      </w:pPr>
      <w:rPr>
        <w:rFonts w:ascii="Montserrat" w:hAnsi="Montserrat" w:cs="Times New Roman" w:hint="default"/>
        <w:b w:val="0"/>
        <w:strike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EE174BB"/>
    <w:multiLevelType w:val="hybridMultilevel"/>
    <w:tmpl w:val="FA38EB72"/>
    <w:name w:val="WW8Num5922"/>
    <w:lvl w:ilvl="0" w:tplc="22B02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EFD3445"/>
    <w:multiLevelType w:val="hybridMultilevel"/>
    <w:tmpl w:val="DA5A3EEE"/>
    <w:lvl w:ilvl="0" w:tplc="7F2AE49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 w15:restartNumberingAfterBreak="0">
    <w:nsid w:val="3F3E6C88"/>
    <w:multiLevelType w:val="hybridMultilevel"/>
    <w:tmpl w:val="6CB847B4"/>
    <w:lvl w:ilvl="0" w:tplc="599C0FB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B454FF"/>
    <w:multiLevelType w:val="multilevel"/>
    <w:tmpl w:val="F0826804"/>
    <w:name w:val="WW8Num13522"/>
    <w:lvl w:ilvl="0">
      <w:start w:val="1"/>
      <w:numFmt w:val="decimal"/>
      <w:lvlText w:val="%1."/>
      <w:lvlJc w:val="left"/>
      <w:pPr>
        <w:tabs>
          <w:tab w:val="num" w:pos="708"/>
        </w:tabs>
        <w:ind w:left="60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600" w:firstLine="0"/>
      </w:pPr>
    </w:lvl>
  </w:abstractNum>
  <w:abstractNum w:abstractNumId="113" w15:restartNumberingAfterBreak="0">
    <w:nsid w:val="42B86063"/>
    <w:multiLevelType w:val="hybridMultilevel"/>
    <w:tmpl w:val="E0D2766C"/>
    <w:name w:val="WW8Num2622"/>
    <w:lvl w:ilvl="0" w:tplc="EE06E674">
      <w:start w:val="1"/>
      <w:numFmt w:val="lowerLetter"/>
      <w:lvlText w:val="%1)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30D0F69"/>
    <w:multiLevelType w:val="multilevel"/>
    <w:tmpl w:val="5344D85A"/>
    <w:lvl w:ilvl="0">
      <w:start w:val="5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</w:abstractNum>
  <w:abstractNum w:abstractNumId="115" w15:restartNumberingAfterBreak="0">
    <w:nsid w:val="43443F0A"/>
    <w:multiLevelType w:val="hybridMultilevel"/>
    <w:tmpl w:val="39F02732"/>
    <w:name w:val="WW8Num68"/>
    <w:lvl w:ilvl="0" w:tplc="A984BA5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3566B41"/>
    <w:multiLevelType w:val="hybridMultilevel"/>
    <w:tmpl w:val="C8D2BA6C"/>
    <w:name w:val="WW8Num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43F67AB3"/>
    <w:multiLevelType w:val="hybridMultilevel"/>
    <w:tmpl w:val="3C063D98"/>
    <w:lvl w:ilvl="0" w:tplc="6F5A6A6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78B6506"/>
    <w:multiLevelType w:val="hybridMultilevel"/>
    <w:tmpl w:val="B504ECCE"/>
    <w:name w:val="WW8Num49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88B4751"/>
    <w:multiLevelType w:val="hybridMultilevel"/>
    <w:tmpl w:val="D4461704"/>
    <w:lvl w:ilvl="0" w:tplc="4F48CB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0" w15:restartNumberingAfterBreak="0">
    <w:nsid w:val="48A11770"/>
    <w:multiLevelType w:val="hybridMultilevel"/>
    <w:tmpl w:val="23B09486"/>
    <w:lvl w:ilvl="0" w:tplc="7FE62D90">
      <w:start w:val="1"/>
      <w:numFmt w:val="lowerLetter"/>
      <w:lvlText w:val="%1."/>
      <w:lvlJc w:val="left"/>
      <w:pPr>
        <w:ind w:left="1287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4A9B7089"/>
    <w:multiLevelType w:val="hybridMultilevel"/>
    <w:tmpl w:val="27E6E53E"/>
    <w:name w:val="WW8Num2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B1405BD"/>
    <w:multiLevelType w:val="hybridMultilevel"/>
    <w:tmpl w:val="2A72C148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584E3B9C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3" w15:restartNumberingAfterBreak="0">
    <w:nsid w:val="4D86635A"/>
    <w:multiLevelType w:val="hybridMultilevel"/>
    <w:tmpl w:val="9D24D642"/>
    <w:lvl w:ilvl="0" w:tplc="22184FA2">
      <w:start w:val="1"/>
      <w:numFmt w:val="decimal"/>
      <w:lvlText w:val="%1)"/>
      <w:lvlJc w:val="left"/>
      <w:pPr>
        <w:ind w:left="1287" w:hanging="360"/>
      </w:pPr>
      <w:rPr>
        <w:rFonts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4" w15:restartNumberingAfterBreak="0">
    <w:nsid w:val="4E317088"/>
    <w:multiLevelType w:val="hybridMultilevel"/>
    <w:tmpl w:val="279C0D54"/>
    <w:lvl w:ilvl="0" w:tplc="02C6A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E5965F1"/>
    <w:multiLevelType w:val="hybridMultilevel"/>
    <w:tmpl w:val="49A4740C"/>
    <w:name w:val="WW8Num2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6" w15:restartNumberingAfterBreak="0">
    <w:nsid w:val="4F7D3EF4"/>
    <w:multiLevelType w:val="hybridMultilevel"/>
    <w:tmpl w:val="4924453C"/>
    <w:lvl w:ilvl="0" w:tplc="9190D094">
      <w:start w:val="1"/>
      <w:numFmt w:val="decimal"/>
      <w:lvlText w:val="%1."/>
      <w:lvlJc w:val="left"/>
      <w:pPr>
        <w:ind w:left="643" w:hanging="360"/>
      </w:pPr>
      <w:rPr>
        <w:rFonts w:ascii="Montserrat" w:eastAsia="Calibri" w:hAnsi="Montserra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7" w15:restartNumberingAfterBreak="0">
    <w:nsid w:val="549808C3"/>
    <w:multiLevelType w:val="hybridMultilevel"/>
    <w:tmpl w:val="90CEA8EC"/>
    <w:lvl w:ilvl="0" w:tplc="82FC8C7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5171D54"/>
    <w:multiLevelType w:val="hybridMultilevel"/>
    <w:tmpl w:val="C332E302"/>
    <w:lvl w:ilvl="0" w:tplc="87B0D262">
      <w:start w:val="1"/>
      <w:numFmt w:val="lowerLetter"/>
      <w:lvlText w:val="%1)"/>
      <w:lvlJc w:val="left"/>
      <w:pPr>
        <w:ind w:left="1429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 w15:restartNumberingAfterBreak="0">
    <w:nsid w:val="5BEA647B"/>
    <w:multiLevelType w:val="hybridMultilevel"/>
    <w:tmpl w:val="7242AA04"/>
    <w:lvl w:ilvl="0" w:tplc="F9FA9194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 w15:restartNumberingAfterBreak="0">
    <w:nsid w:val="5C62621F"/>
    <w:multiLevelType w:val="hybridMultilevel"/>
    <w:tmpl w:val="2258FB0A"/>
    <w:name w:val="WW8Num632222222222222"/>
    <w:lvl w:ilvl="0" w:tplc="E0E8B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E10654F"/>
    <w:multiLevelType w:val="hybridMultilevel"/>
    <w:tmpl w:val="5A608B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0C83011"/>
    <w:multiLevelType w:val="hybridMultilevel"/>
    <w:tmpl w:val="47FC13F2"/>
    <w:lvl w:ilvl="0" w:tplc="ABB497C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3" w15:restartNumberingAfterBreak="0">
    <w:nsid w:val="613B65CD"/>
    <w:multiLevelType w:val="hybridMultilevel"/>
    <w:tmpl w:val="F702A042"/>
    <w:lvl w:ilvl="0" w:tplc="7DEEB4BC">
      <w:start w:val="1"/>
      <w:numFmt w:val="lowerLetter"/>
      <w:lvlText w:val="%1)"/>
      <w:lvlJc w:val="left"/>
      <w:pPr>
        <w:ind w:left="644" w:hanging="360"/>
      </w:pPr>
      <w:rPr>
        <w:rFonts w:ascii="Montserrat" w:eastAsia="Times New Roman" w:hAnsi="Montserrat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628D0506"/>
    <w:multiLevelType w:val="hybridMultilevel"/>
    <w:tmpl w:val="90EACD50"/>
    <w:lvl w:ilvl="0" w:tplc="0B1EE594">
      <w:start w:val="1"/>
      <w:numFmt w:val="decimal"/>
      <w:pStyle w:val="pkt1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4D91705"/>
    <w:multiLevelType w:val="hybridMultilevel"/>
    <w:tmpl w:val="F9860BB6"/>
    <w:name w:val="WW8Num13222"/>
    <w:lvl w:ilvl="0" w:tplc="16A05B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6B506DB"/>
    <w:multiLevelType w:val="hybridMultilevel"/>
    <w:tmpl w:val="53A66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8665659"/>
    <w:multiLevelType w:val="hybridMultilevel"/>
    <w:tmpl w:val="5060C906"/>
    <w:lvl w:ilvl="0" w:tplc="7B700814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694E30C6"/>
    <w:multiLevelType w:val="hybridMultilevel"/>
    <w:tmpl w:val="905EFD1C"/>
    <w:lvl w:ilvl="0" w:tplc="C4244CE8">
      <w:start w:val="1"/>
      <w:numFmt w:val="bullet"/>
      <w:pStyle w:val="punkty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39" w15:restartNumberingAfterBreak="0">
    <w:nsid w:val="6A2C67CF"/>
    <w:multiLevelType w:val="hybridMultilevel"/>
    <w:tmpl w:val="15A83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A643ED3"/>
    <w:multiLevelType w:val="multilevel"/>
    <w:tmpl w:val="014AC96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Montserrat" w:eastAsia="Calibri" w:hAnsi="Montserrat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41" w15:restartNumberingAfterBreak="0">
    <w:nsid w:val="6BDE60FE"/>
    <w:multiLevelType w:val="hybridMultilevel"/>
    <w:tmpl w:val="567EB734"/>
    <w:name w:val="WW8Num203"/>
    <w:lvl w:ilvl="0" w:tplc="F7E4725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C0136F2"/>
    <w:multiLevelType w:val="multilevel"/>
    <w:tmpl w:val="B7DAAF68"/>
    <w:name w:val="WW8Num24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</w:abstractNum>
  <w:abstractNum w:abstractNumId="143" w15:restartNumberingAfterBreak="0">
    <w:nsid w:val="6C5952E7"/>
    <w:multiLevelType w:val="multilevel"/>
    <w:tmpl w:val="E4BCB8E0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8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8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8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8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4" w15:restartNumberingAfterBreak="0">
    <w:nsid w:val="6CCD4A46"/>
    <w:multiLevelType w:val="hybridMultilevel"/>
    <w:tmpl w:val="24CC247E"/>
    <w:name w:val="WW8Num632"/>
    <w:lvl w:ilvl="0" w:tplc="6A84A6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D064CD5"/>
    <w:multiLevelType w:val="multilevel"/>
    <w:tmpl w:val="2254638E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7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7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6" w15:restartNumberingAfterBreak="0">
    <w:nsid w:val="6D3554B8"/>
    <w:multiLevelType w:val="hybridMultilevel"/>
    <w:tmpl w:val="E116BDCE"/>
    <w:lvl w:ilvl="0" w:tplc="7D9E9ECE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7" w15:restartNumberingAfterBreak="0">
    <w:nsid w:val="6E8A7814"/>
    <w:multiLevelType w:val="hybridMultilevel"/>
    <w:tmpl w:val="35ECFD2C"/>
    <w:name w:val="WW8Num592"/>
    <w:lvl w:ilvl="0" w:tplc="269A5E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8" w15:restartNumberingAfterBreak="0">
    <w:nsid w:val="709C6123"/>
    <w:multiLevelType w:val="multilevel"/>
    <w:tmpl w:val="00A40B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9" w15:restartNumberingAfterBreak="0">
    <w:nsid w:val="71AC2376"/>
    <w:multiLevelType w:val="hybridMultilevel"/>
    <w:tmpl w:val="3E3C0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B127BB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F75869"/>
    <w:multiLevelType w:val="hybridMultilevel"/>
    <w:tmpl w:val="F4285A12"/>
    <w:name w:val="WW8Num602"/>
    <w:lvl w:ilvl="0" w:tplc="87542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23241BC"/>
    <w:multiLevelType w:val="multilevel"/>
    <w:tmpl w:val="69124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>
      <w:start w:val="4"/>
      <w:numFmt w:val="decimal"/>
      <w:isLgl/>
      <w:lvlText w:val="%1.%2."/>
      <w:lvlJc w:val="left"/>
      <w:pPr>
        <w:ind w:left="1137" w:hanging="57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2" w15:restartNumberingAfterBreak="0">
    <w:nsid w:val="72D22469"/>
    <w:multiLevelType w:val="hybridMultilevel"/>
    <w:tmpl w:val="294CAC32"/>
    <w:name w:val="WW8Num3622322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3" w15:restartNumberingAfterBreak="0">
    <w:nsid w:val="76A13DF1"/>
    <w:multiLevelType w:val="multilevel"/>
    <w:tmpl w:val="FF783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54" w15:restartNumberingAfterBreak="0">
    <w:nsid w:val="78A05F06"/>
    <w:multiLevelType w:val="hybridMultilevel"/>
    <w:tmpl w:val="56845F1A"/>
    <w:lvl w:ilvl="0" w:tplc="DB90A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8E52F25"/>
    <w:multiLevelType w:val="hybridMultilevel"/>
    <w:tmpl w:val="94982140"/>
    <w:name w:val="WW8Num49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9285308"/>
    <w:multiLevelType w:val="hybridMultilevel"/>
    <w:tmpl w:val="2A30D5CA"/>
    <w:lvl w:ilvl="0" w:tplc="47AC042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97A0789"/>
    <w:multiLevelType w:val="hybridMultilevel"/>
    <w:tmpl w:val="9D3811F6"/>
    <w:lvl w:ilvl="0" w:tplc="50D69F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8" w15:restartNumberingAfterBreak="0">
    <w:nsid w:val="797C5913"/>
    <w:multiLevelType w:val="hybridMultilevel"/>
    <w:tmpl w:val="A4000ED6"/>
    <w:name w:val="WW8Num6922"/>
    <w:lvl w:ilvl="0" w:tplc="74AC5D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7AEF6F4D"/>
    <w:multiLevelType w:val="hybridMultilevel"/>
    <w:tmpl w:val="6DA61A5C"/>
    <w:lvl w:ilvl="0" w:tplc="14EE4120">
      <w:start w:val="7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B4F4C30"/>
    <w:multiLevelType w:val="hybridMultilevel"/>
    <w:tmpl w:val="1428BE56"/>
    <w:lvl w:ilvl="0" w:tplc="32F43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BDA36B3"/>
    <w:multiLevelType w:val="multilevel"/>
    <w:tmpl w:val="B808A09E"/>
    <w:lvl w:ilvl="0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Times New Roman" w:hint="default"/>
        <w:b w:val="0"/>
        <w:i w:val="0"/>
        <w:color w:val="auto"/>
      </w:rPr>
    </w:lvl>
    <w:lvl w:ilvl="1">
      <w:start w:val="4"/>
      <w:numFmt w:val="decimal"/>
      <w:isLgl/>
      <w:lvlText w:val="%1.%2."/>
      <w:lvlJc w:val="left"/>
      <w:pPr>
        <w:ind w:left="1143" w:hanging="576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Calibri" w:hint="default"/>
      </w:rPr>
    </w:lvl>
  </w:abstractNum>
  <w:abstractNum w:abstractNumId="162" w15:restartNumberingAfterBreak="0">
    <w:nsid w:val="7CED6B5E"/>
    <w:multiLevelType w:val="multilevel"/>
    <w:tmpl w:val="610438B8"/>
    <w:lvl w:ilvl="0">
      <w:start w:val="1"/>
      <w:numFmt w:val="decimal"/>
      <w:pStyle w:val="Nagwek1"/>
      <w:lvlText w:val="%1"/>
      <w:lvlJc w:val="left"/>
      <w:pPr>
        <w:tabs>
          <w:tab w:val="num" w:pos="1709"/>
        </w:tabs>
        <w:ind w:left="1709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lowerLetter"/>
      <w:pStyle w:val="Nagwek3"/>
      <w:lvlText w:val="%3)"/>
      <w:lvlJc w:val="left"/>
      <w:pPr>
        <w:tabs>
          <w:tab w:val="num" w:pos="1214"/>
        </w:tabs>
        <w:ind w:left="1214" w:hanging="363"/>
      </w:pPr>
      <w:rPr>
        <w:rFonts w:ascii="Montserrat" w:hAnsi="Montserrat" w:cs="Times New Roman" w:hint="default"/>
        <w:b w:val="0"/>
        <w:bCs/>
        <w:sz w:val="20"/>
        <w:szCs w:val="22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3" w15:restartNumberingAfterBreak="0">
    <w:nsid w:val="7F774AF2"/>
    <w:multiLevelType w:val="multilevel"/>
    <w:tmpl w:val="F8F2222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18"/>
        <w:szCs w:val="18"/>
      </w:rPr>
    </w:lvl>
  </w:abstractNum>
  <w:abstractNum w:abstractNumId="164" w15:restartNumberingAfterBreak="0">
    <w:nsid w:val="7FDF64DF"/>
    <w:multiLevelType w:val="hybridMultilevel"/>
    <w:tmpl w:val="04D47F20"/>
    <w:name w:val="WW8Num932"/>
    <w:lvl w:ilvl="0" w:tplc="E0E8B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3"/>
  </w:num>
  <w:num w:numId="5">
    <w:abstractNumId w:val="13"/>
  </w:num>
  <w:num w:numId="6">
    <w:abstractNumId w:val="161"/>
  </w:num>
  <w:num w:numId="7">
    <w:abstractNumId w:val="148"/>
  </w:num>
  <w:num w:numId="8">
    <w:abstractNumId w:val="77"/>
  </w:num>
  <w:num w:numId="9">
    <w:abstractNumId w:val="70"/>
  </w:num>
  <w:num w:numId="10">
    <w:abstractNumId w:val="2"/>
  </w:num>
  <w:num w:numId="11">
    <w:abstractNumId w:val="1"/>
  </w:num>
  <w:num w:numId="12">
    <w:abstractNumId w:val="0"/>
  </w:num>
  <w:num w:numId="13">
    <w:abstractNumId w:val="157"/>
  </w:num>
  <w:num w:numId="14">
    <w:abstractNumId w:val="147"/>
  </w:num>
  <w:num w:numId="15">
    <w:abstractNumId w:val="109"/>
  </w:num>
  <w:num w:numId="16">
    <w:abstractNumId w:val="62"/>
  </w:num>
  <w:num w:numId="17">
    <w:abstractNumId w:val="128"/>
  </w:num>
  <w:num w:numId="18">
    <w:abstractNumId w:val="160"/>
  </w:num>
  <w:num w:numId="19">
    <w:abstractNumId w:val="80"/>
  </w:num>
  <w:num w:numId="20">
    <w:abstractNumId w:val="132"/>
  </w:num>
  <w:num w:numId="21">
    <w:abstractNumId w:val="85"/>
  </w:num>
  <w:num w:numId="22">
    <w:abstractNumId w:val="136"/>
  </w:num>
  <w:num w:numId="23">
    <w:abstractNumId w:val="74"/>
  </w:num>
  <w:num w:numId="24">
    <w:abstractNumId w:val="126"/>
  </w:num>
  <w:num w:numId="25">
    <w:abstractNumId w:val="89"/>
    <w:lvlOverride w:ilvl="0">
      <w:startOverride w:val="5"/>
    </w:lvlOverride>
  </w:num>
  <w:num w:numId="26">
    <w:abstractNumId w:val="140"/>
  </w:num>
  <w:num w:numId="27">
    <w:abstractNumId w:val="69"/>
  </w:num>
  <w:num w:numId="28">
    <w:abstractNumId w:val="68"/>
  </w:num>
  <w:num w:numId="29">
    <w:abstractNumId w:val="64"/>
  </w:num>
  <w:num w:numId="30">
    <w:abstractNumId w:val="151"/>
  </w:num>
  <w:num w:numId="31">
    <w:abstractNumId w:val="108"/>
  </w:num>
  <w:num w:numId="32">
    <w:abstractNumId w:val="154"/>
  </w:num>
  <w:num w:numId="33">
    <w:abstractNumId w:val="156"/>
  </w:num>
  <w:num w:numId="34">
    <w:abstractNumId w:val="76"/>
  </w:num>
  <w:num w:numId="35">
    <w:abstractNumId w:val="79"/>
  </w:num>
  <w:num w:numId="36">
    <w:abstractNumId w:val="93"/>
  </w:num>
  <w:num w:numId="37">
    <w:abstractNumId w:val="134"/>
  </w:num>
  <w:num w:numId="38">
    <w:abstractNumId w:val="138"/>
  </w:num>
  <w:num w:numId="39">
    <w:abstractNumId w:val="162"/>
  </w:num>
  <w:num w:numId="40">
    <w:abstractNumId w:val="71"/>
  </w:num>
  <w:num w:numId="41">
    <w:abstractNumId w:val="153"/>
  </w:num>
  <w:num w:numId="42">
    <w:abstractNumId w:val="123"/>
  </w:num>
  <w:num w:numId="43">
    <w:abstractNumId w:val="90"/>
  </w:num>
  <w:num w:numId="44">
    <w:abstractNumId w:val="61"/>
  </w:num>
  <w:num w:numId="45">
    <w:abstractNumId w:val="102"/>
  </w:num>
  <w:num w:numId="46">
    <w:abstractNumId w:val="146"/>
  </w:num>
  <w:num w:numId="47">
    <w:abstractNumId w:val="137"/>
  </w:num>
  <w:num w:numId="48">
    <w:abstractNumId w:val="45"/>
  </w:num>
  <w:num w:numId="49">
    <w:abstractNumId w:val="47"/>
  </w:num>
  <w:num w:numId="50">
    <w:abstractNumId w:val="131"/>
  </w:num>
  <w:num w:numId="51">
    <w:abstractNumId w:val="129"/>
  </w:num>
  <w:num w:numId="52">
    <w:abstractNumId w:val="159"/>
  </w:num>
  <w:num w:numId="53">
    <w:abstractNumId w:val="21"/>
  </w:num>
  <w:num w:numId="54">
    <w:abstractNumId w:val="35"/>
  </w:num>
  <w:num w:numId="55">
    <w:abstractNumId w:val="49"/>
  </w:num>
  <w:num w:numId="56">
    <w:abstractNumId w:val="51"/>
  </w:num>
  <w:num w:numId="57">
    <w:abstractNumId w:val="52"/>
  </w:num>
  <w:num w:numId="58">
    <w:abstractNumId w:val="53"/>
  </w:num>
  <w:num w:numId="59">
    <w:abstractNumId w:val="54"/>
  </w:num>
  <w:num w:numId="60">
    <w:abstractNumId w:val="55"/>
  </w:num>
  <w:num w:numId="61">
    <w:abstractNumId w:val="56"/>
  </w:num>
  <w:num w:numId="62">
    <w:abstractNumId w:val="58"/>
  </w:num>
  <w:num w:numId="63">
    <w:abstractNumId w:val="113"/>
  </w:num>
  <w:num w:numId="64">
    <w:abstractNumId w:val="60"/>
  </w:num>
  <w:num w:numId="65">
    <w:abstractNumId w:val="66"/>
  </w:num>
  <w:num w:numId="66">
    <w:abstractNumId w:val="86"/>
  </w:num>
  <w:num w:numId="67">
    <w:abstractNumId w:val="117"/>
  </w:num>
  <w:num w:numId="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9"/>
  </w:num>
  <w:num w:numId="70">
    <w:abstractNumId w:val="107"/>
  </w:num>
  <w:num w:numId="71">
    <w:abstractNumId w:val="97"/>
  </w:num>
  <w:num w:numId="72">
    <w:abstractNumId w:val="37"/>
  </w:num>
  <w:num w:numId="73">
    <w:abstractNumId w:val="119"/>
  </w:num>
  <w:num w:numId="74">
    <w:abstractNumId w:val="91"/>
    <w:lvlOverride w:ilvl="0">
      <w:startOverride w:val="1"/>
    </w:lvlOverride>
    <w:lvlOverride w:ilvl="1"/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5"/>
  </w:num>
  <w:num w:numId="76">
    <w:abstractNumId w:val="127"/>
  </w:num>
  <w:num w:numId="77">
    <w:abstractNumId w:val="104"/>
  </w:num>
  <w:num w:numId="78">
    <w:abstractNumId w:val="63"/>
  </w:num>
  <w:num w:numId="79">
    <w:abstractNumId w:val="98"/>
  </w:num>
  <w:num w:numId="80">
    <w:abstractNumId w:val="163"/>
  </w:num>
  <w:num w:numId="81">
    <w:abstractNumId w:val="114"/>
  </w:num>
  <w:num w:numId="82">
    <w:abstractNumId w:val="139"/>
  </w:num>
  <w:num w:numId="8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3"/>
  </w:num>
  <w:num w:numId="85">
    <w:abstractNumId w:val="88"/>
  </w:num>
  <w:num w:numId="86">
    <w:abstractNumId w:val="84"/>
  </w:num>
  <w:num w:numId="87">
    <w:abstractNumId w:val="149"/>
  </w:num>
  <w:num w:numId="88">
    <w:abstractNumId w:val="105"/>
  </w:num>
  <w:num w:numId="89">
    <w:abstractNumId w:val="120"/>
  </w:num>
  <w:num w:numId="90">
    <w:abstractNumId w:val="106"/>
  </w:num>
  <w:num w:numId="91">
    <w:abstractNumId w:val="72"/>
  </w:num>
  <w:num w:numId="92">
    <w:abstractNumId w:val="124"/>
  </w:num>
  <w:num w:numId="93">
    <w:abstractNumId w:val="101"/>
  </w:num>
  <w:num w:numId="94">
    <w:abstractNumId w:val="133"/>
  </w:num>
  <w:num w:numId="95">
    <w:abstractNumId w:val="121"/>
  </w:num>
  <w:num w:numId="96">
    <w:abstractNumId w:val="59"/>
  </w:num>
  <w:num w:numId="97">
    <w:abstractNumId w:val="65"/>
  </w:num>
  <w:num w:numId="98">
    <w:abstractNumId w:val="11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mailMerge>
    <w:mainDocumentType w:val="formLetters"/>
    <w:dataType w:val="textFile"/>
    <w:activeRecord w:val="-1"/>
  </w:mailMerge>
  <w:defaultTabStop w:val="708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6E4"/>
    <w:rsid w:val="0000012C"/>
    <w:rsid w:val="00000300"/>
    <w:rsid w:val="000007F0"/>
    <w:rsid w:val="00000814"/>
    <w:rsid w:val="00000BE8"/>
    <w:rsid w:val="00000D8E"/>
    <w:rsid w:val="00001556"/>
    <w:rsid w:val="00001557"/>
    <w:rsid w:val="00001D4C"/>
    <w:rsid w:val="00002349"/>
    <w:rsid w:val="000023B4"/>
    <w:rsid w:val="00002499"/>
    <w:rsid w:val="00002C04"/>
    <w:rsid w:val="00002D9E"/>
    <w:rsid w:val="0000316E"/>
    <w:rsid w:val="000033DC"/>
    <w:rsid w:val="000034F7"/>
    <w:rsid w:val="00003D30"/>
    <w:rsid w:val="00004102"/>
    <w:rsid w:val="0000425A"/>
    <w:rsid w:val="00004523"/>
    <w:rsid w:val="000045B9"/>
    <w:rsid w:val="00004798"/>
    <w:rsid w:val="000047D3"/>
    <w:rsid w:val="00004865"/>
    <w:rsid w:val="000049C2"/>
    <w:rsid w:val="000049F9"/>
    <w:rsid w:val="00004ACF"/>
    <w:rsid w:val="00004D78"/>
    <w:rsid w:val="00004EAB"/>
    <w:rsid w:val="00005844"/>
    <w:rsid w:val="00005AFA"/>
    <w:rsid w:val="00005C67"/>
    <w:rsid w:val="000060D6"/>
    <w:rsid w:val="000062E5"/>
    <w:rsid w:val="000069BF"/>
    <w:rsid w:val="00006F8D"/>
    <w:rsid w:val="0000724A"/>
    <w:rsid w:val="000074AD"/>
    <w:rsid w:val="000074B3"/>
    <w:rsid w:val="00007621"/>
    <w:rsid w:val="000077E9"/>
    <w:rsid w:val="00007AD5"/>
    <w:rsid w:val="00007B94"/>
    <w:rsid w:val="00007E8D"/>
    <w:rsid w:val="00010D11"/>
    <w:rsid w:val="00010D48"/>
    <w:rsid w:val="00010ECA"/>
    <w:rsid w:val="0001138E"/>
    <w:rsid w:val="00011390"/>
    <w:rsid w:val="00011F4D"/>
    <w:rsid w:val="00012772"/>
    <w:rsid w:val="000127AC"/>
    <w:rsid w:val="00012852"/>
    <w:rsid w:val="000135AB"/>
    <w:rsid w:val="000136BA"/>
    <w:rsid w:val="00013716"/>
    <w:rsid w:val="000137F9"/>
    <w:rsid w:val="00013E3A"/>
    <w:rsid w:val="00013EBB"/>
    <w:rsid w:val="00014304"/>
    <w:rsid w:val="00014457"/>
    <w:rsid w:val="000148F4"/>
    <w:rsid w:val="00014BF7"/>
    <w:rsid w:val="00014CE1"/>
    <w:rsid w:val="00015706"/>
    <w:rsid w:val="000165C0"/>
    <w:rsid w:val="00016B61"/>
    <w:rsid w:val="00016CCA"/>
    <w:rsid w:val="00016D5F"/>
    <w:rsid w:val="00016F17"/>
    <w:rsid w:val="00016F67"/>
    <w:rsid w:val="00017B1B"/>
    <w:rsid w:val="000205D1"/>
    <w:rsid w:val="000209E8"/>
    <w:rsid w:val="00020BA5"/>
    <w:rsid w:val="0002102D"/>
    <w:rsid w:val="00021099"/>
    <w:rsid w:val="0002112B"/>
    <w:rsid w:val="00021237"/>
    <w:rsid w:val="00021305"/>
    <w:rsid w:val="00021381"/>
    <w:rsid w:val="0002159E"/>
    <w:rsid w:val="000218A6"/>
    <w:rsid w:val="00021F04"/>
    <w:rsid w:val="000224AC"/>
    <w:rsid w:val="00023274"/>
    <w:rsid w:val="00023320"/>
    <w:rsid w:val="00023BA9"/>
    <w:rsid w:val="00024AC9"/>
    <w:rsid w:val="00025048"/>
    <w:rsid w:val="0002556C"/>
    <w:rsid w:val="00025AAB"/>
    <w:rsid w:val="00025B9F"/>
    <w:rsid w:val="00025DE8"/>
    <w:rsid w:val="00025ED0"/>
    <w:rsid w:val="00025F35"/>
    <w:rsid w:val="00026140"/>
    <w:rsid w:val="00026A79"/>
    <w:rsid w:val="00026A7F"/>
    <w:rsid w:val="00026BF7"/>
    <w:rsid w:val="00026C78"/>
    <w:rsid w:val="0002786A"/>
    <w:rsid w:val="000278B8"/>
    <w:rsid w:val="00027DFA"/>
    <w:rsid w:val="0003012B"/>
    <w:rsid w:val="00030489"/>
    <w:rsid w:val="0003090C"/>
    <w:rsid w:val="00030C05"/>
    <w:rsid w:val="00031594"/>
    <w:rsid w:val="000318A6"/>
    <w:rsid w:val="00031FEC"/>
    <w:rsid w:val="0003228D"/>
    <w:rsid w:val="000326A8"/>
    <w:rsid w:val="00032AEF"/>
    <w:rsid w:val="00033621"/>
    <w:rsid w:val="000336FF"/>
    <w:rsid w:val="000338BB"/>
    <w:rsid w:val="00033D67"/>
    <w:rsid w:val="00033E3D"/>
    <w:rsid w:val="00033F91"/>
    <w:rsid w:val="000343FD"/>
    <w:rsid w:val="00034752"/>
    <w:rsid w:val="00035076"/>
    <w:rsid w:val="0003568F"/>
    <w:rsid w:val="00035BE9"/>
    <w:rsid w:val="0003690E"/>
    <w:rsid w:val="00036B30"/>
    <w:rsid w:val="0003713A"/>
    <w:rsid w:val="0003765A"/>
    <w:rsid w:val="000378CB"/>
    <w:rsid w:val="00040409"/>
    <w:rsid w:val="00040600"/>
    <w:rsid w:val="00040778"/>
    <w:rsid w:val="00040822"/>
    <w:rsid w:val="00040AAE"/>
    <w:rsid w:val="00040AC0"/>
    <w:rsid w:val="00040D07"/>
    <w:rsid w:val="00041509"/>
    <w:rsid w:val="000417D8"/>
    <w:rsid w:val="00042E04"/>
    <w:rsid w:val="00042F03"/>
    <w:rsid w:val="00043566"/>
    <w:rsid w:val="00043A27"/>
    <w:rsid w:val="00043C4D"/>
    <w:rsid w:val="00043E8D"/>
    <w:rsid w:val="00043F5F"/>
    <w:rsid w:val="0004491D"/>
    <w:rsid w:val="00044A57"/>
    <w:rsid w:val="00044D0D"/>
    <w:rsid w:val="00044D59"/>
    <w:rsid w:val="00044E9E"/>
    <w:rsid w:val="000452C2"/>
    <w:rsid w:val="000452FE"/>
    <w:rsid w:val="0004552D"/>
    <w:rsid w:val="0004568F"/>
    <w:rsid w:val="00045F93"/>
    <w:rsid w:val="00046183"/>
    <w:rsid w:val="00046B84"/>
    <w:rsid w:val="000472E7"/>
    <w:rsid w:val="0004742E"/>
    <w:rsid w:val="00047457"/>
    <w:rsid w:val="00047663"/>
    <w:rsid w:val="00047845"/>
    <w:rsid w:val="000478CB"/>
    <w:rsid w:val="000478EA"/>
    <w:rsid w:val="00047C6A"/>
    <w:rsid w:val="00047DBF"/>
    <w:rsid w:val="00050120"/>
    <w:rsid w:val="00050E52"/>
    <w:rsid w:val="000512DB"/>
    <w:rsid w:val="000514C9"/>
    <w:rsid w:val="000518C5"/>
    <w:rsid w:val="00051919"/>
    <w:rsid w:val="0005229D"/>
    <w:rsid w:val="00052369"/>
    <w:rsid w:val="0005255C"/>
    <w:rsid w:val="000527B2"/>
    <w:rsid w:val="00052C39"/>
    <w:rsid w:val="00052F01"/>
    <w:rsid w:val="00053711"/>
    <w:rsid w:val="00053B13"/>
    <w:rsid w:val="0005451D"/>
    <w:rsid w:val="00054633"/>
    <w:rsid w:val="00055112"/>
    <w:rsid w:val="00055150"/>
    <w:rsid w:val="00055175"/>
    <w:rsid w:val="00055422"/>
    <w:rsid w:val="00055860"/>
    <w:rsid w:val="00055ABA"/>
    <w:rsid w:val="00055BB8"/>
    <w:rsid w:val="00055F8C"/>
    <w:rsid w:val="0005608C"/>
    <w:rsid w:val="000560D5"/>
    <w:rsid w:val="00056979"/>
    <w:rsid w:val="00056F72"/>
    <w:rsid w:val="00057AA5"/>
    <w:rsid w:val="0006056A"/>
    <w:rsid w:val="00061181"/>
    <w:rsid w:val="000616AA"/>
    <w:rsid w:val="00061A58"/>
    <w:rsid w:val="00061D23"/>
    <w:rsid w:val="000626E6"/>
    <w:rsid w:val="00062C1B"/>
    <w:rsid w:val="00062F85"/>
    <w:rsid w:val="0006311F"/>
    <w:rsid w:val="000633EB"/>
    <w:rsid w:val="0006346E"/>
    <w:rsid w:val="000637E6"/>
    <w:rsid w:val="000637E9"/>
    <w:rsid w:val="00063850"/>
    <w:rsid w:val="00063A08"/>
    <w:rsid w:val="00063BB7"/>
    <w:rsid w:val="00064085"/>
    <w:rsid w:val="0006423A"/>
    <w:rsid w:val="00064802"/>
    <w:rsid w:val="00064D37"/>
    <w:rsid w:val="00064D86"/>
    <w:rsid w:val="00065435"/>
    <w:rsid w:val="00065500"/>
    <w:rsid w:val="000657D3"/>
    <w:rsid w:val="0006587A"/>
    <w:rsid w:val="00065970"/>
    <w:rsid w:val="00065BAA"/>
    <w:rsid w:val="000660AC"/>
    <w:rsid w:val="0006610D"/>
    <w:rsid w:val="0006625D"/>
    <w:rsid w:val="0006632E"/>
    <w:rsid w:val="00066C93"/>
    <w:rsid w:val="00066EE4"/>
    <w:rsid w:val="00067165"/>
    <w:rsid w:val="000676D2"/>
    <w:rsid w:val="00067BD9"/>
    <w:rsid w:val="00067C70"/>
    <w:rsid w:val="0007038A"/>
    <w:rsid w:val="00070569"/>
    <w:rsid w:val="00070642"/>
    <w:rsid w:val="00070EB7"/>
    <w:rsid w:val="00071067"/>
    <w:rsid w:val="0007212F"/>
    <w:rsid w:val="000728D1"/>
    <w:rsid w:val="00072AFE"/>
    <w:rsid w:val="00072E6E"/>
    <w:rsid w:val="00072FBB"/>
    <w:rsid w:val="00073599"/>
    <w:rsid w:val="00073668"/>
    <w:rsid w:val="000748EF"/>
    <w:rsid w:val="00074992"/>
    <w:rsid w:val="00074D2C"/>
    <w:rsid w:val="00074FC4"/>
    <w:rsid w:val="000760FC"/>
    <w:rsid w:val="0007629A"/>
    <w:rsid w:val="0007645D"/>
    <w:rsid w:val="00076635"/>
    <w:rsid w:val="00076BC1"/>
    <w:rsid w:val="00076F0B"/>
    <w:rsid w:val="000776A4"/>
    <w:rsid w:val="00077806"/>
    <w:rsid w:val="00077B30"/>
    <w:rsid w:val="00077C34"/>
    <w:rsid w:val="00077EF3"/>
    <w:rsid w:val="00080072"/>
    <w:rsid w:val="000801C4"/>
    <w:rsid w:val="00080D18"/>
    <w:rsid w:val="00080EF3"/>
    <w:rsid w:val="000819E9"/>
    <w:rsid w:val="00081A06"/>
    <w:rsid w:val="00081CD6"/>
    <w:rsid w:val="000829EF"/>
    <w:rsid w:val="0008356F"/>
    <w:rsid w:val="00083AD0"/>
    <w:rsid w:val="0008479D"/>
    <w:rsid w:val="00084D69"/>
    <w:rsid w:val="0008590D"/>
    <w:rsid w:val="000859C1"/>
    <w:rsid w:val="000862F5"/>
    <w:rsid w:val="000865B7"/>
    <w:rsid w:val="0008688A"/>
    <w:rsid w:val="0008691E"/>
    <w:rsid w:val="00086CD1"/>
    <w:rsid w:val="0008721F"/>
    <w:rsid w:val="000879F7"/>
    <w:rsid w:val="000879F8"/>
    <w:rsid w:val="00087D12"/>
    <w:rsid w:val="00090312"/>
    <w:rsid w:val="00090628"/>
    <w:rsid w:val="00090A5A"/>
    <w:rsid w:val="0009133D"/>
    <w:rsid w:val="0009170E"/>
    <w:rsid w:val="00091A05"/>
    <w:rsid w:val="00091BCD"/>
    <w:rsid w:val="00091CA4"/>
    <w:rsid w:val="000922E5"/>
    <w:rsid w:val="00092731"/>
    <w:rsid w:val="00092C0A"/>
    <w:rsid w:val="00092C69"/>
    <w:rsid w:val="00093D8D"/>
    <w:rsid w:val="000941C8"/>
    <w:rsid w:val="000943F4"/>
    <w:rsid w:val="00094BD3"/>
    <w:rsid w:val="00094D14"/>
    <w:rsid w:val="00095477"/>
    <w:rsid w:val="00095640"/>
    <w:rsid w:val="00095755"/>
    <w:rsid w:val="00095A1D"/>
    <w:rsid w:val="000962E4"/>
    <w:rsid w:val="00096378"/>
    <w:rsid w:val="0009705F"/>
    <w:rsid w:val="00097178"/>
    <w:rsid w:val="000972C5"/>
    <w:rsid w:val="000978BC"/>
    <w:rsid w:val="00097F84"/>
    <w:rsid w:val="000A0590"/>
    <w:rsid w:val="000A0870"/>
    <w:rsid w:val="000A0AB4"/>
    <w:rsid w:val="000A0EE0"/>
    <w:rsid w:val="000A1099"/>
    <w:rsid w:val="000A10F7"/>
    <w:rsid w:val="000A135D"/>
    <w:rsid w:val="000A139E"/>
    <w:rsid w:val="000A2053"/>
    <w:rsid w:val="000A20DE"/>
    <w:rsid w:val="000A2320"/>
    <w:rsid w:val="000A23F7"/>
    <w:rsid w:val="000A26F6"/>
    <w:rsid w:val="000A28C1"/>
    <w:rsid w:val="000A292E"/>
    <w:rsid w:val="000A2B84"/>
    <w:rsid w:val="000A348D"/>
    <w:rsid w:val="000A42EB"/>
    <w:rsid w:val="000A4662"/>
    <w:rsid w:val="000A47DA"/>
    <w:rsid w:val="000A4B8F"/>
    <w:rsid w:val="000A4BC2"/>
    <w:rsid w:val="000A52B5"/>
    <w:rsid w:val="000A5C88"/>
    <w:rsid w:val="000A6343"/>
    <w:rsid w:val="000A6EFA"/>
    <w:rsid w:val="000A6F61"/>
    <w:rsid w:val="000A7024"/>
    <w:rsid w:val="000A7106"/>
    <w:rsid w:val="000A7274"/>
    <w:rsid w:val="000A781B"/>
    <w:rsid w:val="000A7AAA"/>
    <w:rsid w:val="000A7DA8"/>
    <w:rsid w:val="000A7FB0"/>
    <w:rsid w:val="000B0570"/>
    <w:rsid w:val="000B0A1D"/>
    <w:rsid w:val="000B0CE3"/>
    <w:rsid w:val="000B0DE3"/>
    <w:rsid w:val="000B11E4"/>
    <w:rsid w:val="000B1AAF"/>
    <w:rsid w:val="000B1ECB"/>
    <w:rsid w:val="000B2193"/>
    <w:rsid w:val="000B25DF"/>
    <w:rsid w:val="000B2725"/>
    <w:rsid w:val="000B278B"/>
    <w:rsid w:val="000B2B5C"/>
    <w:rsid w:val="000B2DBA"/>
    <w:rsid w:val="000B31C6"/>
    <w:rsid w:val="000B3977"/>
    <w:rsid w:val="000B3BAD"/>
    <w:rsid w:val="000B4067"/>
    <w:rsid w:val="000B4599"/>
    <w:rsid w:val="000B4883"/>
    <w:rsid w:val="000B4AA1"/>
    <w:rsid w:val="000B4E27"/>
    <w:rsid w:val="000B4E39"/>
    <w:rsid w:val="000B5176"/>
    <w:rsid w:val="000B5362"/>
    <w:rsid w:val="000B575D"/>
    <w:rsid w:val="000B5E61"/>
    <w:rsid w:val="000B6A0C"/>
    <w:rsid w:val="000C05B3"/>
    <w:rsid w:val="000C0F8F"/>
    <w:rsid w:val="000C1A3D"/>
    <w:rsid w:val="000C1B30"/>
    <w:rsid w:val="000C1ECE"/>
    <w:rsid w:val="000C21EF"/>
    <w:rsid w:val="000C23F7"/>
    <w:rsid w:val="000C27B0"/>
    <w:rsid w:val="000C298C"/>
    <w:rsid w:val="000C2D07"/>
    <w:rsid w:val="000C2D10"/>
    <w:rsid w:val="000C2D4B"/>
    <w:rsid w:val="000C2DB4"/>
    <w:rsid w:val="000C30C0"/>
    <w:rsid w:val="000C3517"/>
    <w:rsid w:val="000C415F"/>
    <w:rsid w:val="000C4597"/>
    <w:rsid w:val="000C4FFD"/>
    <w:rsid w:val="000C5A44"/>
    <w:rsid w:val="000C5E96"/>
    <w:rsid w:val="000C7444"/>
    <w:rsid w:val="000C77CA"/>
    <w:rsid w:val="000C7937"/>
    <w:rsid w:val="000C7E5B"/>
    <w:rsid w:val="000D004E"/>
    <w:rsid w:val="000D00CD"/>
    <w:rsid w:val="000D038B"/>
    <w:rsid w:val="000D0966"/>
    <w:rsid w:val="000D0D9D"/>
    <w:rsid w:val="000D0E2C"/>
    <w:rsid w:val="000D0FD0"/>
    <w:rsid w:val="000D1333"/>
    <w:rsid w:val="000D1412"/>
    <w:rsid w:val="000D18BB"/>
    <w:rsid w:val="000D2116"/>
    <w:rsid w:val="000D21A4"/>
    <w:rsid w:val="000D25EB"/>
    <w:rsid w:val="000D297D"/>
    <w:rsid w:val="000D2ABC"/>
    <w:rsid w:val="000D2D76"/>
    <w:rsid w:val="000D2FC7"/>
    <w:rsid w:val="000D316E"/>
    <w:rsid w:val="000D3459"/>
    <w:rsid w:val="000D36C6"/>
    <w:rsid w:val="000D3865"/>
    <w:rsid w:val="000D3B7D"/>
    <w:rsid w:val="000D400D"/>
    <w:rsid w:val="000D409D"/>
    <w:rsid w:val="000D4279"/>
    <w:rsid w:val="000D4370"/>
    <w:rsid w:val="000D44BA"/>
    <w:rsid w:val="000D50BC"/>
    <w:rsid w:val="000D5F46"/>
    <w:rsid w:val="000D6649"/>
    <w:rsid w:val="000D6825"/>
    <w:rsid w:val="000D6BA2"/>
    <w:rsid w:val="000D6DA7"/>
    <w:rsid w:val="000D6FCB"/>
    <w:rsid w:val="000D7169"/>
    <w:rsid w:val="000D7787"/>
    <w:rsid w:val="000D7895"/>
    <w:rsid w:val="000D7EEA"/>
    <w:rsid w:val="000E06C7"/>
    <w:rsid w:val="000E080C"/>
    <w:rsid w:val="000E0B85"/>
    <w:rsid w:val="000E0FF0"/>
    <w:rsid w:val="000E102E"/>
    <w:rsid w:val="000E11A4"/>
    <w:rsid w:val="000E1D76"/>
    <w:rsid w:val="000E1F4E"/>
    <w:rsid w:val="000E2013"/>
    <w:rsid w:val="000E217C"/>
    <w:rsid w:val="000E25C2"/>
    <w:rsid w:val="000E26E9"/>
    <w:rsid w:val="000E2CDE"/>
    <w:rsid w:val="000E2EBF"/>
    <w:rsid w:val="000E3063"/>
    <w:rsid w:val="000E337B"/>
    <w:rsid w:val="000E3845"/>
    <w:rsid w:val="000E3EB4"/>
    <w:rsid w:val="000E47B5"/>
    <w:rsid w:val="000E4B86"/>
    <w:rsid w:val="000E4D71"/>
    <w:rsid w:val="000E4DC2"/>
    <w:rsid w:val="000E4FD6"/>
    <w:rsid w:val="000E54FC"/>
    <w:rsid w:val="000E589C"/>
    <w:rsid w:val="000E5C58"/>
    <w:rsid w:val="000E5C8C"/>
    <w:rsid w:val="000E615A"/>
    <w:rsid w:val="000E6297"/>
    <w:rsid w:val="000E68BD"/>
    <w:rsid w:val="000E6E48"/>
    <w:rsid w:val="000E768B"/>
    <w:rsid w:val="000E786C"/>
    <w:rsid w:val="000E78F9"/>
    <w:rsid w:val="000F0247"/>
    <w:rsid w:val="000F04D3"/>
    <w:rsid w:val="000F18A3"/>
    <w:rsid w:val="000F2081"/>
    <w:rsid w:val="000F21CD"/>
    <w:rsid w:val="000F2D78"/>
    <w:rsid w:val="000F30FF"/>
    <w:rsid w:val="000F43E7"/>
    <w:rsid w:val="000F440B"/>
    <w:rsid w:val="000F4E5E"/>
    <w:rsid w:val="000F4F54"/>
    <w:rsid w:val="000F55ED"/>
    <w:rsid w:val="000F59A6"/>
    <w:rsid w:val="000F5C0E"/>
    <w:rsid w:val="000F611D"/>
    <w:rsid w:val="000F6435"/>
    <w:rsid w:val="000F68A1"/>
    <w:rsid w:val="000F6DF0"/>
    <w:rsid w:val="000F6E6E"/>
    <w:rsid w:val="000F74A6"/>
    <w:rsid w:val="000F790A"/>
    <w:rsid w:val="000F7B9E"/>
    <w:rsid w:val="000F7ED3"/>
    <w:rsid w:val="0010043F"/>
    <w:rsid w:val="00100603"/>
    <w:rsid w:val="00100B53"/>
    <w:rsid w:val="00100D21"/>
    <w:rsid w:val="00100DC9"/>
    <w:rsid w:val="00101058"/>
    <w:rsid w:val="0010152D"/>
    <w:rsid w:val="00101DFB"/>
    <w:rsid w:val="001027A3"/>
    <w:rsid w:val="001029C9"/>
    <w:rsid w:val="00102DE2"/>
    <w:rsid w:val="001035E0"/>
    <w:rsid w:val="00103D77"/>
    <w:rsid w:val="00104650"/>
    <w:rsid w:val="0010469E"/>
    <w:rsid w:val="001046A7"/>
    <w:rsid w:val="001048BC"/>
    <w:rsid w:val="001048D4"/>
    <w:rsid w:val="00104AC6"/>
    <w:rsid w:val="00104CEC"/>
    <w:rsid w:val="00104F15"/>
    <w:rsid w:val="00104F90"/>
    <w:rsid w:val="00105002"/>
    <w:rsid w:val="0010567E"/>
    <w:rsid w:val="00105EA2"/>
    <w:rsid w:val="00106711"/>
    <w:rsid w:val="00106784"/>
    <w:rsid w:val="00106830"/>
    <w:rsid w:val="00106BEF"/>
    <w:rsid w:val="001070D9"/>
    <w:rsid w:val="00107331"/>
    <w:rsid w:val="00107FC9"/>
    <w:rsid w:val="0011037C"/>
    <w:rsid w:val="0011068C"/>
    <w:rsid w:val="00110C31"/>
    <w:rsid w:val="00110D88"/>
    <w:rsid w:val="00110F6D"/>
    <w:rsid w:val="0011133A"/>
    <w:rsid w:val="00111958"/>
    <w:rsid w:val="00112527"/>
    <w:rsid w:val="00112993"/>
    <w:rsid w:val="00112DF4"/>
    <w:rsid w:val="0011311B"/>
    <w:rsid w:val="0011313C"/>
    <w:rsid w:val="0011379D"/>
    <w:rsid w:val="00113A1C"/>
    <w:rsid w:val="00113B5E"/>
    <w:rsid w:val="00114069"/>
    <w:rsid w:val="001142A2"/>
    <w:rsid w:val="001146B3"/>
    <w:rsid w:val="00115A6F"/>
    <w:rsid w:val="00116897"/>
    <w:rsid w:val="00116BF3"/>
    <w:rsid w:val="00116E9E"/>
    <w:rsid w:val="00116EB3"/>
    <w:rsid w:val="00117127"/>
    <w:rsid w:val="0011729C"/>
    <w:rsid w:val="0011754C"/>
    <w:rsid w:val="00117670"/>
    <w:rsid w:val="001177F6"/>
    <w:rsid w:val="001178A0"/>
    <w:rsid w:val="001202F1"/>
    <w:rsid w:val="001209CB"/>
    <w:rsid w:val="00120AF1"/>
    <w:rsid w:val="00120F8A"/>
    <w:rsid w:val="00121172"/>
    <w:rsid w:val="00121477"/>
    <w:rsid w:val="00121A01"/>
    <w:rsid w:val="00121CCB"/>
    <w:rsid w:val="00122506"/>
    <w:rsid w:val="00122B7F"/>
    <w:rsid w:val="0012316F"/>
    <w:rsid w:val="001239A3"/>
    <w:rsid w:val="00123B7A"/>
    <w:rsid w:val="00123C21"/>
    <w:rsid w:val="00123E14"/>
    <w:rsid w:val="00124217"/>
    <w:rsid w:val="00124335"/>
    <w:rsid w:val="001244D2"/>
    <w:rsid w:val="0012471F"/>
    <w:rsid w:val="0012489F"/>
    <w:rsid w:val="00124BB0"/>
    <w:rsid w:val="001251D6"/>
    <w:rsid w:val="00125253"/>
    <w:rsid w:val="00125303"/>
    <w:rsid w:val="001253C6"/>
    <w:rsid w:val="00125976"/>
    <w:rsid w:val="00125D66"/>
    <w:rsid w:val="00126F75"/>
    <w:rsid w:val="00127AC7"/>
    <w:rsid w:val="00127DE0"/>
    <w:rsid w:val="0013012D"/>
    <w:rsid w:val="00130215"/>
    <w:rsid w:val="001302F8"/>
    <w:rsid w:val="00130995"/>
    <w:rsid w:val="00130E20"/>
    <w:rsid w:val="00130FC4"/>
    <w:rsid w:val="0013105C"/>
    <w:rsid w:val="00131A1F"/>
    <w:rsid w:val="00132297"/>
    <w:rsid w:val="0013281C"/>
    <w:rsid w:val="00132F0C"/>
    <w:rsid w:val="0013335F"/>
    <w:rsid w:val="001333AF"/>
    <w:rsid w:val="001335E0"/>
    <w:rsid w:val="00133653"/>
    <w:rsid w:val="00133ACF"/>
    <w:rsid w:val="00134A3C"/>
    <w:rsid w:val="0013507C"/>
    <w:rsid w:val="00135315"/>
    <w:rsid w:val="00135497"/>
    <w:rsid w:val="00135683"/>
    <w:rsid w:val="00135955"/>
    <w:rsid w:val="001359DD"/>
    <w:rsid w:val="0013605D"/>
    <w:rsid w:val="0013605F"/>
    <w:rsid w:val="0013617D"/>
    <w:rsid w:val="0013692E"/>
    <w:rsid w:val="00136C32"/>
    <w:rsid w:val="001371A2"/>
    <w:rsid w:val="00137614"/>
    <w:rsid w:val="001376DA"/>
    <w:rsid w:val="00137779"/>
    <w:rsid w:val="0014086E"/>
    <w:rsid w:val="00140B4A"/>
    <w:rsid w:val="00140C8E"/>
    <w:rsid w:val="00140F4C"/>
    <w:rsid w:val="001416B0"/>
    <w:rsid w:val="001419D1"/>
    <w:rsid w:val="001419F1"/>
    <w:rsid w:val="001422ED"/>
    <w:rsid w:val="00142C13"/>
    <w:rsid w:val="00142F2E"/>
    <w:rsid w:val="001430AC"/>
    <w:rsid w:val="00143A20"/>
    <w:rsid w:val="00143CF5"/>
    <w:rsid w:val="00144C33"/>
    <w:rsid w:val="00144C84"/>
    <w:rsid w:val="00144DF2"/>
    <w:rsid w:val="001454BC"/>
    <w:rsid w:val="001457A8"/>
    <w:rsid w:val="00145E2F"/>
    <w:rsid w:val="00145F03"/>
    <w:rsid w:val="00146066"/>
    <w:rsid w:val="0014626C"/>
    <w:rsid w:val="00146295"/>
    <w:rsid w:val="001463E0"/>
    <w:rsid w:val="00146AF8"/>
    <w:rsid w:val="00146BF9"/>
    <w:rsid w:val="00146C90"/>
    <w:rsid w:val="00146E03"/>
    <w:rsid w:val="001470D2"/>
    <w:rsid w:val="00147321"/>
    <w:rsid w:val="001479B4"/>
    <w:rsid w:val="00147BCF"/>
    <w:rsid w:val="00147EAC"/>
    <w:rsid w:val="001503A8"/>
    <w:rsid w:val="00150CD7"/>
    <w:rsid w:val="00150FFF"/>
    <w:rsid w:val="00151093"/>
    <w:rsid w:val="00151106"/>
    <w:rsid w:val="00152428"/>
    <w:rsid w:val="00152B4D"/>
    <w:rsid w:val="00152C5D"/>
    <w:rsid w:val="00152D55"/>
    <w:rsid w:val="0015345B"/>
    <w:rsid w:val="00153780"/>
    <w:rsid w:val="0015386B"/>
    <w:rsid w:val="001539ED"/>
    <w:rsid w:val="00153CA0"/>
    <w:rsid w:val="00153DAD"/>
    <w:rsid w:val="00153E27"/>
    <w:rsid w:val="001540B9"/>
    <w:rsid w:val="00154151"/>
    <w:rsid w:val="00154315"/>
    <w:rsid w:val="001546BF"/>
    <w:rsid w:val="00154B04"/>
    <w:rsid w:val="00154B90"/>
    <w:rsid w:val="0015524D"/>
    <w:rsid w:val="0015554B"/>
    <w:rsid w:val="00155756"/>
    <w:rsid w:val="001571AD"/>
    <w:rsid w:val="001576DF"/>
    <w:rsid w:val="00157893"/>
    <w:rsid w:val="00157D77"/>
    <w:rsid w:val="001601BD"/>
    <w:rsid w:val="001602BF"/>
    <w:rsid w:val="00160B30"/>
    <w:rsid w:val="0016120E"/>
    <w:rsid w:val="0016161A"/>
    <w:rsid w:val="001617F2"/>
    <w:rsid w:val="00161EDC"/>
    <w:rsid w:val="00161FFB"/>
    <w:rsid w:val="001622BC"/>
    <w:rsid w:val="001629F7"/>
    <w:rsid w:val="00162A86"/>
    <w:rsid w:val="00162B9E"/>
    <w:rsid w:val="00162C87"/>
    <w:rsid w:val="00162F37"/>
    <w:rsid w:val="00163477"/>
    <w:rsid w:val="001636BB"/>
    <w:rsid w:val="001640CB"/>
    <w:rsid w:val="00164275"/>
    <w:rsid w:val="00164857"/>
    <w:rsid w:val="00164B49"/>
    <w:rsid w:val="00165083"/>
    <w:rsid w:val="00165EFC"/>
    <w:rsid w:val="00166075"/>
    <w:rsid w:val="00166722"/>
    <w:rsid w:val="0016686E"/>
    <w:rsid w:val="00166E32"/>
    <w:rsid w:val="00167195"/>
    <w:rsid w:val="00167284"/>
    <w:rsid w:val="001674FD"/>
    <w:rsid w:val="00167B2A"/>
    <w:rsid w:val="00167E98"/>
    <w:rsid w:val="00167F98"/>
    <w:rsid w:val="00167FAE"/>
    <w:rsid w:val="001700AB"/>
    <w:rsid w:val="0017037E"/>
    <w:rsid w:val="001705C0"/>
    <w:rsid w:val="00170772"/>
    <w:rsid w:val="0017100B"/>
    <w:rsid w:val="001711D3"/>
    <w:rsid w:val="00171264"/>
    <w:rsid w:val="00171793"/>
    <w:rsid w:val="00172728"/>
    <w:rsid w:val="00172CB0"/>
    <w:rsid w:val="00172E04"/>
    <w:rsid w:val="00172F1C"/>
    <w:rsid w:val="00172F50"/>
    <w:rsid w:val="001731E8"/>
    <w:rsid w:val="00173B1C"/>
    <w:rsid w:val="00173D65"/>
    <w:rsid w:val="00173DB4"/>
    <w:rsid w:val="00174125"/>
    <w:rsid w:val="001747CC"/>
    <w:rsid w:val="00174E09"/>
    <w:rsid w:val="001751F9"/>
    <w:rsid w:val="0017557B"/>
    <w:rsid w:val="00175EDA"/>
    <w:rsid w:val="00176047"/>
    <w:rsid w:val="0017620A"/>
    <w:rsid w:val="001767DC"/>
    <w:rsid w:val="0017690A"/>
    <w:rsid w:val="00176985"/>
    <w:rsid w:val="00176A5F"/>
    <w:rsid w:val="00176B8A"/>
    <w:rsid w:val="00176D01"/>
    <w:rsid w:val="0017713D"/>
    <w:rsid w:val="00177B06"/>
    <w:rsid w:val="00177CD5"/>
    <w:rsid w:val="00177FCE"/>
    <w:rsid w:val="00180388"/>
    <w:rsid w:val="00180656"/>
    <w:rsid w:val="00180A6B"/>
    <w:rsid w:val="00180C03"/>
    <w:rsid w:val="00180CC2"/>
    <w:rsid w:val="00180F13"/>
    <w:rsid w:val="00181350"/>
    <w:rsid w:val="00181C9C"/>
    <w:rsid w:val="00181D95"/>
    <w:rsid w:val="0018204E"/>
    <w:rsid w:val="001824DC"/>
    <w:rsid w:val="0018282B"/>
    <w:rsid w:val="001829C0"/>
    <w:rsid w:val="00182C52"/>
    <w:rsid w:val="00183188"/>
    <w:rsid w:val="001838C3"/>
    <w:rsid w:val="00183BFB"/>
    <w:rsid w:val="00183ECD"/>
    <w:rsid w:val="00184498"/>
    <w:rsid w:val="0018458A"/>
    <w:rsid w:val="001847C5"/>
    <w:rsid w:val="001850D2"/>
    <w:rsid w:val="00185309"/>
    <w:rsid w:val="00185616"/>
    <w:rsid w:val="00185775"/>
    <w:rsid w:val="001858E5"/>
    <w:rsid w:val="0018615D"/>
    <w:rsid w:val="0018628F"/>
    <w:rsid w:val="0018659A"/>
    <w:rsid w:val="001866AA"/>
    <w:rsid w:val="0018686D"/>
    <w:rsid w:val="001868E2"/>
    <w:rsid w:val="00186B5F"/>
    <w:rsid w:val="00186CC2"/>
    <w:rsid w:val="00186F38"/>
    <w:rsid w:val="00187067"/>
    <w:rsid w:val="001873A4"/>
    <w:rsid w:val="001875CE"/>
    <w:rsid w:val="0018769A"/>
    <w:rsid w:val="00187842"/>
    <w:rsid w:val="00190049"/>
    <w:rsid w:val="0019063C"/>
    <w:rsid w:val="00190E1E"/>
    <w:rsid w:val="00191003"/>
    <w:rsid w:val="0019139F"/>
    <w:rsid w:val="001917B3"/>
    <w:rsid w:val="00191A7C"/>
    <w:rsid w:val="00191A83"/>
    <w:rsid w:val="00191B42"/>
    <w:rsid w:val="00191ED3"/>
    <w:rsid w:val="00191FD1"/>
    <w:rsid w:val="00192365"/>
    <w:rsid w:val="00192497"/>
    <w:rsid w:val="00192984"/>
    <w:rsid w:val="0019298F"/>
    <w:rsid w:val="001929A4"/>
    <w:rsid w:val="00192E25"/>
    <w:rsid w:val="00193068"/>
    <w:rsid w:val="00193B68"/>
    <w:rsid w:val="00193C96"/>
    <w:rsid w:val="00193FBA"/>
    <w:rsid w:val="00194167"/>
    <w:rsid w:val="00194539"/>
    <w:rsid w:val="00194925"/>
    <w:rsid w:val="00194B8E"/>
    <w:rsid w:val="001957EA"/>
    <w:rsid w:val="001959EE"/>
    <w:rsid w:val="001962BD"/>
    <w:rsid w:val="00196611"/>
    <w:rsid w:val="00196F92"/>
    <w:rsid w:val="00197241"/>
    <w:rsid w:val="00197650"/>
    <w:rsid w:val="00197AA0"/>
    <w:rsid w:val="00197E4F"/>
    <w:rsid w:val="001A0309"/>
    <w:rsid w:val="001A039D"/>
    <w:rsid w:val="001A08E4"/>
    <w:rsid w:val="001A09B0"/>
    <w:rsid w:val="001A14F9"/>
    <w:rsid w:val="001A1AF1"/>
    <w:rsid w:val="001A329B"/>
    <w:rsid w:val="001A3B1C"/>
    <w:rsid w:val="001A3F84"/>
    <w:rsid w:val="001A486C"/>
    <w:rsid w:val="001A487F"/>
    <w:rsid w:val="001A4A5D"/>
    <w:rsid w:val="001A4FB1"/>
    <w:rsid w:val="001A5058"/>
    <w:rsid w:val="001A5219"/>
    <w:rsid w:val="001A52A0"/>
    <w:rsid w:val="001A5445"/>
    <w:rsid w:val="001A5B7F"/>
    <w:rsid w:val="001A5CF3"/>
    <w:rsid w:val="001A5FEA"/>
    <w:rsid w:val="001A60A9"/>
    <w:rsid w:val="001A6204"/>
    <w:rsid w:val="001A6CCD"/>
    <w:rsid w:val="001A7008"/>
    <w:rsid w:val="001A73DB"/>
    <w:rsid w:val="001A77A6"/>
    <w:rsid w:val="001A78FB"/>
    <w:rsid w:val="001A7A76"/>
    <w:rsid w:val="001A7B60"/>
    <w:rsid w:val="001B0489"/>
    <w:rsid w:val="001B0736"/>
    <w:rsid w:val="001B097A"/>
    <w:rsid w:val="001B12BE"/>
    <w:rsid w:val="001B1848"/>
    <w:rsid w:val="001B1B3F"/>
    <w:rsid w:val="001B1B5D"/>
    <w:rsid w:val="001B1EED"/>
    <w:rsid w:val="001B216E"/>
    <w:rsid w:val="001B2495"/>
    <w:rsid w:val="001B25F3"/>
    <w:rsid w:val="001B262B"/>
    <w:rsid w:val="001B2796"/>
    <w:rsid w:val="001B2805"/>
    <w:rsid w:val="001B2AF5"/>
    <w:rsid w:val="001B3200"/>
    <w:rsid w:val="001B32A0"/>
    <w:rsid w:val="001B3588"/>
    <w:rsid w:val="001B3722"/>
    <w:rsid w:val="001B374B"/>
    <w:rsid w:val="001B37AC"/>
    <w:rsid w:val="001B4A84"/>
    <w:rsid w:val="001B4D87"/>
    <w:rsid w:val="001B511E"/>
    <w:rsid w:val="001B569B"/>
    <w:rsid w:val="001B56E0"/>
    <w:rsid w:val="001B59B6"/>
    <w:rsid w:val="001B5B08"/>
    <w:rsid w:val="001B5C27"/>
    <w:rsid w:val="001B5D48"/>
    <w:rsid w:val="001B6019"/>
    <w:rsid w:val="001B6494"/>
    <w:rsid w:val="001B70EE"/>
    <w:rsid w:val="001B7E14"/>
    <w:rsid w:val="001C0AE4"/>
    <w:rsid w:val="001C0B23"/>
    <w:rsid w:val="001C0F99"/>
    <w:rsid w:val="001C18FB"/>
    <w:rsid w:val="001C1FD6"/>
    <w:rsid w:val="001C21EC"/>
    <w:rsid w:val="001C257B"/>
    <w:rsid w:val="001C294F"/>
    <w:rsid w:val="001C29C1"/>
    <w:rsid w:val="001C2C18"/>
    <w:rsid w:val="001C3000"/>
    <w:rsid w:val="001C3D9B"/>
    <w:rsid w:val="001C555A"/>
    <w:rsid w:val="001C57DF"/>
    <w:rsid w:val="001C58B8"/>
    <w:rsid w:val="001C5B8F"/>
    <w:rsid w:val="001C5F25"/>
    <w:rsid w:val="001C5F6D"/>
    <w:rsid w:val="001C5F6E"/>
    <w:rsid w:val="001C6E24"/>
    <w:rsid w:val="001C7043"/>
    <w:rsid w:val="001C70FF"/>
    <w:rsid w:val="001C7259"/>
    <w:rsid w:val="001C737E"/>
    <w:rsid w:val="001C7473"/>
    <w:rsid w:val="001C791A"/>
    <w:rsid w:val="001C7D47"/>
    <w:rsid w:val="001D0674"/>
    <w:rsid w:val="001D0A82"/>
    <w:rsid w:val="001D0C14"/>
    <w:rsid w:val="001D104D"/>
    <w:rsid w:val="001D1439"/>
    <w:rsid w:val="001D1516"/>
    <w:rsid w:val="001D15C8"/>
    <w:rsid w:val="001D1D54"/>
    <w:rsid w:val="001D1D8C"/>
    <w:rsid w:val="001D1F6D"/>
    <w:rsid w:val="001D222C"/>
    <w:rsid w:val="001D242A"/>
    <w:rsid w:val="001D2663"/>
    <w:rsid w:val="001D270F"/>
    <w:rsid w:val="001D2885"/>
    <w:rsid w:val="001D291D"/>
    <w:rsid w:val="001D2EFA"/>
    <w:rsid w:val="001D335D"/>
    <w:rsid w:val="001D382B"/>
    <w:rsid w:val="001D431F"/>
    <w:rsid w:val="001D432D"/>
    <w:rsid w:val="001D43F6"/>
    <w:rsid w:val="001D4518"/>
    <w:rsid w:val="001D5319"/>
    <w:rsid w:val="001D5795"/>
    <w:rsid w:val="001D59D0"/>
    <w:rsid w:val="001D5A1C"/>
    <w:rsid w:val="001D5E16"/>
    <w:rsid w:val="001D5F4C"/>
    <w:rsid w:val="001D5F72"/>
    <w:rsid w:val="001D619B"/>
    <w:rsid w:val="001D646E"/>
    <w:rsid w:val="001D6685"/>
    <w:rsid w:val="001D679F"/>
    <w:rsid w:val="001D6951"/>
    <w:rsid w:val="001D71B2"/>
    <w:rsid w:val="001D771C"/>
    <w:rsid w:val="001D77C3"/>
    <w:rsid w:val="001E00F5"/>
    <w:rsid w:val="001E0295"/>
    <w:rsid w:val="001E065D"/>
    <w:rsid w:val="001E0750"/>
    <w:rsid w:val="001E078C"/>
    <w:rsid w:val="001E0819"/>
    <w:rsid w:val="001E0B50"/>
    <w:rsid w:val="001E0D38"/>
    <w:rsid w:val="001E0F0B"/>
    <w:rsid w:val="001E102A"/>
    <w:rsid w:val="001E120C"/>
    <w:rsid w:val="001E160C"/>
    <w:rsid w:val="001E2140"/>
    <w:rsid w:val="001E2144"/>
    <w:rsid w:val="001E2426"/>
    <w:rsid w:val="001E2C60"/>
    <w:rsid w:val="001E3B59"/>
    <w:rsid w:val="001E3C65"/>
    <w:rsid w:val="001E3D11"/>
    <w:rsid w:val="001E4058"/>
    <w:rsid w:val="001E4250"/>
    <w:rsid w:val="001E4632"/>
    <w:rsid w:val="001E4736"/>
    <w:rsid w:val="001E4A68"/>
    <w:rsid w:val="001E4CAC"/>
    <w:rsid w:val="001E5290"/>
    <w:rsid w:val="001E5E1C"/>
    <w:rsid w:val="001E61EA"/>
    <w:rsid w:val="001E652B"/>
    <w:rsid w:val="001E67FE"/>
    <w:rsid w:val="001E7160"/>
    <w:rsid w:val="001E7201"/>
    <w:rsid w:val="001E7462"/>
    <w:rsid w:val="001E7954"/>
    <w:rsid w:val="001E7BC4"/>
    <w:rsid w:val="001E7D77"/>
    <w:rsid w:val="001F0348"/>
    <w:rsid w:val="001F05F7"/>
    <w:rsid w:val="001F0601"/>
    <w:rsid w:val="001F0720"/>
    <w:rsid w:val="001F0779"/>
    <w:rsid w:val="001F08DA"/>
    <w:rsid w:val="001F0A56"/>
    <w:rsid w:val="001F0C01"/>
    <w:rsid w:val="001F0C66"/>
    <w:rsid w:val="001F105C"/>
    <w:rsid w:val="001F16DD"/>
    <w:rsid w:val="001F1DA8"/>
    <w:rsid w:val="001F245F"/>
    <w:rsid w:val="001F276F"/>
    <w:rsid w:val="001F29F3"/>
    <w:rsid w:val="001F2A9C"/>
    <w:rsid w:val="001F2D33"/>
    <w:rsid w:val="001F2E86"/>
    <w:rsid w:val="001F3660"/>
    <w:rsid w:val="001F3CE4"/>
    <w:rsid w:val="001F3EA6"/>
    <w:rsid w:val="001F3ED1"/>
    <w:rsid w:val="001F40D8"/>
    <w:rsid w:val="001F4284"/>
    <w:rsid w:val="001F42BA"/>
    <w:rsid w:val="001F443B"/>
    <w:rsid w:val="001F4681"/>
    <w:rsid w:val="001F484B"/>
    <w:rsid w:val="001F4B47"/>
    <w:rsid w:val="001F4E12"/>
    <w:rsid w:val="001F4EAB"/>
    <w:rsid w:val="001F5CFD"/>
    <w:rsid w:val="001F64F4"/>
    <w:rsid w:val="001F65FD"/>
    <w:rsid w:val="001F69AB"/>
    <w:rsid w:val="001F6B3D"/>
    <w:rsid w:val="001F723F"/>
    <w:rsid w:val="001F7F87"/>
    <w:rsid w:val="0020027C"/>
    <w:rsid w:val="00200358"/>
    <w:rsid w:val="002003CF"/>
    <w:rsid w:val="00200521"/>
    <w:rsid w:val="00200C0D"/>
    <w:rsid w:val="00200C33"/>
    <w:rsid w:val="002011DC"/>
    <w:rsid w:val="0020170D"/>
    <w:rsid w:val="00201CA2"/>
    <w:rsid w:val="00201F29"/>
    <w:rsid w:val="002020BC"/>
    <w:rsid w:val="00202877"/>
    <w:rsid w:val="00202884"/>
    <w:rsid w:val="00202B8A"/>
    <w:rsid w:val="00202E97"/>
    <w:rsid w:val="00203603"/>
    <w:rsid w:val="00204148"/>
    <w:rsid w:val="002041BB"/>
    <w:rsid w:val="00204538"/>
    <w:rsid w:val="00204608"/>
    <w:rsid w:val="00204F38"/>
    <w:rsid w:val="002052A9"/>
    <w:rsid w:val="00205BA9"/>
    <w:rsid w:val="0020612A"/>
    <w:rsid w:val="00206332"/>
    <w:rsid w:val="00206602"/>
    <w:rsid w:val="00207050"/>
    <w:rsid w:val="00207260"/>
    <w:rsid w:val="00207686"/>
    <w:rsid w:val="00207817"/>
    <w:rsid w:val="00207A95"/>
    <w:rsid w:val="0021004C"/>
    <w:rsid w:val="00210197"/>
    <w:rsid w:val="0021028C"/>
    <w:rsid w:val="002102A9"/>
    <w:rsid w:val="00210F74"/>
    <w:rsid w:val="00211F11"/>
    <w:rsid w:val="00213384"/>
    <w:rsid w:val="002145B3"/>
    <w:rsid w:val="002147B6"/>
    <w:rsid w:val="00215680"/>
    <w:rsid w:val="00215C9B"/>
    <w:rsid w:val="002162BD"/>
    <w:rsid w:val="002169F5"/>
    <w:rsid w:val="00216A6C"/>
    <w:rsid w:val="00216C1B"/>
    <w:rsid w:val="00216E8C"/>
    <w:rsid w:val="00217A15"/>
    <w:rsid w:val="00217BCF"/>
    <w:rsid w:val="00217C6A"/>
    <w:rsid w:val="00217F8D"/>
    <w:rsid w:val="002208BD"/>
    <w:rsid w:val="00221079"/>
    <w:rsid w:val="0022166B"/>
    <w:rsid w:val="002216AE"/>
    <w:rsid w:val="00221D0B"/>
    <w:rsid w:val="00222181"/>
    <w:rsid w:val="00222540"/>
    <w:rsid w:val="00222582"/>
    <w:rsid w:val="00222B82"/>
    <w:rsid w:val="00222D0A"/>
    <w:rsid w:val="00222D48"/>
    <w:rsid w:val="00222E02"/>
    <w:rsid w:val="00222FAF"/>
    <w:rsid w:val="00223AB2"/>
    <w:rsid w:val="00223F06"/>
    <w:rsid w:val="00225022"/>
    <w:rsid w:val="002250BA"/>
    <w:rsid w:val="002254D0"/>
    <w:rsid w:val="00225775"/>
    <w:rsid w:val="00226064"/>
    <w:rsid w:val="0022637D"/>
    <w:rsid w:val="00226452"/>
    <w:rsid w:val="00226A11"/>
    <w:rsid w:val="00226DAA"/>
    <w:rsid w:val="00226F9C"/>
    <w:rsid w:val="002276FF"/>
    <w:rsid w:val="00227827"/>
    <w:rsid w:val="0023000E"/>
    <w:rsid w:val="002308BA"/>
    <w:rsid w:val="002309EA"/>
    <w:rsid w:val="00231827"/>
    <w:rsid w:val="0023186C"/>
    <w:rsid w:val="002325D3"/>
    <w:rsid w:val="00232910"/>
    <w:rsid w:val="002329B6"/>
    <w:rsid w:val="00232B39"/>
    <w:rsid w:val="00233121"/>
    <w:rsid w:val="00233374"/>
    <w:rsid w:val="002333C3"/>
    <w:rsid w:val="00233BE1"/>
    <w:rsid w:val="002342C9"/>
    <w:rsid w:val="002343A3"/>
    <w:rsid w:val="00234462"/>
    <w:rsid w:val="00234974"/>
    <w:rsid w:val="00234A6E"/>
    <w:rsid w:val="002353BB"/>
    <w:rsid w:val="0023597A"/>
    <w:rsid w:val="00235C8F"/>
    <w:rsid w:val="00235CE8"/>
    <w:rsid w:val="0023633C"/>
    <w:rsid w:val="00236414"/>
    <w:rsid w:val="00236B69"/>
    <w:rsid w:val="00236D66"/>
    <w:rsid w:val="00236DCD"/>
    <w:rsid w:val="00237005"/>
    <w:rsid w:val="002372F8"/>
    <w:rsid w:val="00237504"/>
    <w:rsid w:val="00237A0B"/>
    <w:rsid w:val="00237BCA"/>
    <w:rsid w:val="00237FB1"/>
    <w:rsid w:val="0024003E"/>
    <w:rsid w:val="002402D2"/>
    <w:rsid w:val="0024049D"/>
    <w:rsid w:val="002406B1"/>
    <w:rsid w:val="0024070F"/>
    <w:rsid w:val="00240955"/>
    <w:rsid w:val="00240E67"/>
    <w:rsid w:val="002419FE"/>
    <w:rsid w:val="00241B9F"/>
    <w:rsid w:val="00241D80"/>
    <w:rsid w:val="002425F7"/>
    <w:rsid w:val="00243088"/>
    <w:rsid w:val="0024368A"/>
    <w:rsid w:val="002438C7"/>
    <w:rsid w:val="00243A33"/>
    <w:rsid w:val="00243DE5"/>
    <w:rsid w:val="00244802"/>
    <w:rsid w:val="002448C5"/>
    <w:rsid w:val="00245038"/>
    <w:rsid w:val="0024582A"/>
    <w:rsid w:val="00245BE7"/>
    <w:rsid w:val="00245C6A"/>
    <w:rsid w:val="00245CC4"/>
    <w:rsid w:val="0024671F"/>
    <w:rsid w:val="00246B30"/>
    <w:rsid w:val="00246C38"/>
    <w:rsid w:val="00246C89"/>
    <w:rsid w:val="00247B7C"/>
    <w:rsid w:val="00250036"/>
    <w:rsid w:val="002508EA"/>
    <w:rsid w:val="00250D89"/>
    <w:rsid w:val="00250DA5"/>
    <w:rsid w:val="00250F8E"/>
    <w:rsid w:val="00251036"/>
    <w:rsid w:val="0025159E"/>
    <w:rsid w:val="00251737"/>
    <w:rsid w:val="0025179F"/>
    <w:rsid w:val="0025182F"/>
    <w:rsid w:val="0025196D"/>
    <w:rsid w:val="00251F61"/>
    <w:rsid w:val="00252A0B"/>
    <w:rsid w:val="00252AB7"/>
    <w:rsid w:val="002535C3"/>
    <w:rsid w:val="002536F2"/>
    <w:rsid w:val="002537F1"/>
    <w:rsid w:val="00253B21"/>
    <w:rsid w:val="00253D91"/>
    <w:rsid w:val="00253EA3"/>
    <w:rsid w:val="00254060"/>
    <w:rsid w:val="0025408D"/>
    <w:rsid w:val="00254437"/>
    <w:rsid w:val="00254C1D"/>
    <w:rsid w:val="002554E0"/>
    <w:rsid w:val="002558DF"/>
    <w:rsid w:val="002559CE"/>
    <w:rsid w:val="00255F53"/>
    <w:rsid w:val="002561EB"/>
    <w:rsid w:val="00256E31"/>
    <w:rsid w:val="0025733C"/>
    <w:rsid w:val="0025798F"/>
    <w:rsid w:val="00257FAB"/>
    <w:rsid w:val="002600A7"/>
    <w:rsid w:val="00260103"/>
    <w:rsid w:val="0026018F"/>
    <w:rsid w:val="002605B9"/>
    <w:rsid w:val="002606FC"/>
    <w:rsid w:val="00260A99"/>
    <w:rsid w:val="00260E51"/>
    <w:rsid w:val="00261184"/>
    <w:rsid w:val="0026156D"/>
    <w:rsid w:val="00261A8A"/>
    <w:rsid w:val="00261DC8"/>
    <w:rsid w:val="00262400"/>
    <w:rsid w:val="0026265F"/>
    <w:rsid w:val="00262939"/>
    <w:rsid w:val="002635A8"/>
    <w:rsid w:val="00263662"/>
    <w:rsid w:val="002637CB"/>
    <w:rsid w:val="002638D4"/>
    <w:rsid w:val="00263997"/>
    <w:rsid w:val="00263E9B"/>
    <w:rsid w:val="002641A4"/>
    <w:rsid w:val="00264398"/>
    <w:rsid w:val="00264823"/>
    <w:rsid w:val="00264FFA"/>
    <w:rsid w:val="002654DB"/>
    <w:rsid w:val="002659C0"/>
    <w:rsid w:val="00265FC8"/>
    <w:rsid w:val="00266249"/>
    <w:rsid w:val="002667ED"/>
    <w:rsid w:val="00266A69"/>
    <w:rsid w:val="00266F21"/>
    <w:rsid w:val="00266F80"/>
    <w:rsid w:val="0026712D"/>
    <w:rsid w:val="00267132"/>
    <w:rsid w:val="002674E5"/>
    <w:rsid w:val="00267CAA"/>
    <w:rsid w:val="00270911"/>
    <w:rsid w:val="00270B93"/>
    <w:rsid w:val="00270EFA"/>
    <w:rsid w:val="002712D7"/>
    <w:rsid w:val="00271539"/>
    <w:rsid w:val="00271E38"/>
    <w:rsid w:val="0027331A"/>
    <w:rsid w:val="00273497"/>
    <w:rsid w:val="002738B0"/>
    <w:rsid w:val="00273F93"/>
    <w:rsid w:val="00275188"/>
    <w:rsid w:val="00275975"/>
    <w:rsid w:val="002764D4"/>
    <w:rsid w:val="0027651E"/>
    <w:rsid w:val="002769E1"/>
    <w:rsid w:val="00276B13"/>
    <w:rsid w:val="002773D4"/>
    <w:rsid w:val="0027770C"/>
    <w:rsid w:val="00277A7D"/>
    <w:rsid w:val="0028085C"/>
    <w:rsid w:val="0028116D"/>
    <w:rsid w:val="00281285"/>
    <w:rsid w:val="002820D9"/>
    <w:rsid w:val="00282262"/>
    <w:rsid w:val="00282359"/>
    <w:rsid w:val="0028265D"/>
    <w:rsid w:val="002828D9"/>
    <w:rsid w:val="00282F2F"/>
    <w:rsid w:val="00283C8D"/>
    <w:rsid w:val="00283D63"/>
    <w:rsid w:val="00283F4C"/>
    <w:rsid w:val="002844D8"/>
    <w:rsid w:val="002847E7"/>
    <w:rsid w:val="00284A7C"/>
    <w:rsid w:val="00284D6A"/>
    <w:rsid w:val="00285046"/>
    <w:rsid w:val="0028555E"/>
    <w:rsid w:val="002857D3"/>
    <w:rsid w:val="00285811"/>
    <w:rsid w:val="00285AB3"/>
    <w:rsid w:val="00285BF8"/>
    <w:rsid w:val="00285BFF"/>
    <w:rsid w:val="00285C6A"/>
    <w:rsid w:val="00285D6F"/>
    <w:rsid w:val="0028608B"/>
    <w:rsid w:val="002863CA"/>
    <w:rsid w:val="00286545"/>
    <w:rsid w:val="0028669E"/>
    <w:rsid w:val="002867DD"/>
    <w:rsid w:val="00286B25"/>
    <w:rsid w:val="002877E6"/>
    <w:rsid w:val="002879DB"/>
    <w:rsid w:val="00287A2C"/>
    <w:rsid w:val="00287B18"/>
    <w:rsid w:val="00287B2E"/>
    <w:rsid w:val="00287C4E"/>
    <w:rsid w:val="00287D4A"/>
    <w:rsid w:val="00287D9A"/>
    <w:rsid w:val="00290ADD"/>
    <w:rsid w:val="00290B74"/>
    <w:rsid w:val="00290C4D"/>
    <w:rsid w:val="00291449"/>
    <w:rsid w:val="002914DF"/>
    <w:rsid w:val="00291D35"/>
    <w:rsid w:val="00291F2A"/>
    <w:rsid w:val="00291F52"/>
    <w:rsid w:val="00292018"/>
    <w:rsid w:val="00292120"/>
    <w:rsid w:val="00292828"/>
    <w:rsid w:val="00292835"/>
    <w:rsid w:val="00292F1F"/>
    <w:rsid w:val="0029310C"/>
    <w:rsid w:val="00293519"/>
    <w:rsid w:val="00293C70"/>
    <w:rsid w:val="002942CF"/>
    <w:rsid w:val="002945D3"/>
    <w:rsid w:val="002947D2"/>
    <w:rsid w:val="00294ACE"/>
    <w:rsid w:val="00294B69"/>
    <w:rsid w:val="00295089"/>
    <w:rsid w:val="00295239"/>
    <w:rsid w:val="00295441"/>
    <w:rsid w:val="0029552F"/>
    <w:rsid w:val="002955C0"/>
    <w:rsid w:val="0029684D"/>
    <w:rsid w:val="0029689F"/>
    <w:rsid w:val="00296AF7"/>
    <w:rsid w:val="00296E7F"/>
    <w:rsid w:val="00296F4E"/>
    <w:rsid w:val="0029750C"/>
    <w:rsid w:val="002977C6"/>
    <w:rsid w:val="0029796F"/>
    <w:rsid w:val="00297C5D"/>
    <w:rsid w:val="00297CFE"/>
    <w:rsid w:val="00297F99"/>
    <w:rsid w:val="002A0185"/>
    <w:rsid w:val="002A09D6"/>
    <w:rsid w:val="002A0A5A"/>
    <w:rsid w:val="002A0AC9"/>
    <w:rsid w:val="002A0C1E"/>
    <w:rsid w:val="002A0E34"/>
    <w:rsid w:val="002A1687"/>
    <w:rsid w:val="002A1F96"/>
    <w:rsid w:val="002A214F"/>
    <w:rsid w:val="002A2620"/>
    <w:rsid w:val="002A2BB2"/>
    <w:rsid w:val="002A2BDC"/>
    <w:rsid w:val="002A2D17"/>
    <w:rsid w:val="002A30CB"/>
    <w:rsid w:val="002A35C0"/>
    <w:rsid w:val="002A3B45"/>
    <w:rsid w:val="002A3F1D"/>
    <w:rsid w:val="002A4151"/>
    <w:rsid w:val="002A42B5"/>
    <w:rsid w:val="002A433B"/>
    <w:rsid w:val="002A43E8"/>
    <w:rsid w:val="002A4602"/>
    <w:rsid w:val="002A4B1F"/>
    <w:rsid w:val="002A508D"/>
    <w:rsid w:val="002A55F5"/>
    <w:rsid w:val="002A5D1F"/>
    <w:rsid w:val="002A5D75"/>
    <w:rsid w:val="002A5F44"/>
    <w:rsid w:val="002A68A7"/>
    <w:rsid w:val="002A693E"/>
    <w:rsid w:val="002A6DB9"/>
    <w:rsid w:val="002A6E18"/>
    <w:rsid w:val="002A6F5B"/>
    <w:rsid w:val="002A6FE4"/>
    <w:rsid w:val="002A78F3"/>
    <w:rsid w:val="002B06FE"/>
    <w:rsid w:val="002B0DFD"/>
    <w:rsid w:val="002B1312"/>
    <w:rsid w:val="002B19E4"/>
    <w:rsid w:val="002B1FD5"/>
    <w:rsid w:val="002B2A7C"/>
    <w:rsid w:val="002B2C15"/>
    <w:rsid w:val="002B322A"/>
    <w:rsid w:val="002B33CE"/>
    <w:rsid w:val="002B381A"/>
    <w:rsid w:val="002B387F"/>
    <w:rsid w:val="002B3B07"/>
    <w:rsid w:val="002B3D6D"/>
    <w:rsid w:val="002B40D7"/>
    <w:rsid w:val="002B42DB"/>
    <w:rsid w:val="002B45B9"/>
    <w:rsid w:val="002B4F46"/>
    <w:rsid w:val="002B5003"/>
    <w:rsid w:val="002B5147"/>
    <w:rsid w:val="002B558D"/>
    <w:rsid w:val="002B58C1"/>
    <w:rsid w:val="002B5D69"/>
    <w:rsid w:val="002B5E46"/>
    <w:rsid w:val="002B62B1"/>
    <w:rsid w:val="002B6585"/>
    <w:rsid w:val="002B65E1"/>
    <w:rsid w:val="002B6691"/>
    <w:rsid w:val="002B724B"/>
    <w:rsid w:val="002B7861"/>
    <w:rsid w:val="002B7B61"/>
    <w:rsid w:val="002B7E51"/>
    <w:rsid w:val="002C0C9B"/>
    <w:rsid w:val="002C106C"/>
    <w:rsid w:val="002C1175"/>
    <w:rsid w:val="002C126C"/>
    <w:rsid w:val="002C1738"/>
    <w:rsid w:val="002C1D00"/>
    <w:rsid w:val="002C1D36"/>
    <w:rsid w:val="002C1F92"/>
    <w:rsid w:val="002C2573"/>
    <w:rsid w:val="002C2A52"/>
    <w:rsid w:val="002C2E92"/>
    <w:rsid w:val="002C36B7"/>
    <w:rsid w:val="002C378C"/>
    <w:rsid w:val="002C37AE"/>
    <w:rsid w:val="002C37D2"/>
    <w:rsid w:val="002C3B11"/>
    <w:rsid w:val="002C48FA"/>
    <w:rsid w:val="002C49E6"/>
    <w:rsid w:val="002C4DDE"/>
    <w:rsid w:val="002C5098"/>
    <w:rsid w:val="002C5124"/>
    <w:rsid w:val="002C5879"/>
    <w:rsid w:val="002C596E"/>
    <w:rsid w:val="002C5E0E"/>
    <w:rsid w:val="002C5FD2"/>
    <w:rsid w:val="002C6001"/>
    <w:rsid w:val="002C62B3"/>
    <w:rsid w:val="002C641E"/>
    <w:rsid w:val="002C67EC"/>
    <w:rsid w:val="002C68D7"/>
    <w:rsid w:val="002C6EBD"/>
    <w:rsid w:val="002C6F2D"/>
    <w:rsid w:val="002C7485"/>
    <w:rsid w:val="002C7695"/>
    <w:rsid w:val="002C7AEC"/>
    <w:rsid w:val="002D005A"/>
    <w:rsid w:val="002D006F"/>
    <w:rsid w:val="002D008B"/>
    <w:rsid w:val="002D0638"/>
    <w:rsid w:val="002D087B"/>
    <w:rsid w:val="002D0A38"/>
    <w:rsid w:val="002D0FCF"/>
    <w:rsid w:val="002D11C5"/>
    <w:rsid w:val="002D126D"/>
    <w:rsid w:val="002D13DC"/>
    <w:rsid w:val="002D1927"/>
    <w:rsid w:val="002D19EB"/>
    <w:rsid w:val="002D1A6F"/>
    <w:rsid w:val="002D251B"/>
    <w:rsid w:val="002D25D2"/>
    <w:rsid w:val="002D326A"/>
    <w:rsid w:val="002D34F5"/>
    <w:rsid w:val="002D384B"/>
    <w:rsid w:val="002D3979"/>
    <w:rsid w:val="002D3A4F"/>
    <w:rsid w:val="002D3A72"/>
    <w:rsid w:val="002D3C7C"/>
    <w:rsid w:val="002D3E71"/>
    <w:rsid w:val="002D3F99"/>
    <w:rsid w:val="002D4086"/>
    <w:rsid w:val="002D4167"/>
    <w:rsid w:val="002D423F"/>
    <w:rsid w:val="002D4475"/>
    <w:rsid w:val="002D455A"/>
    <w:rsid w:val="002D46FA"/>
    <w:rsid w:val="002D4E48"/>
    <w:rsid w:val="002D54C2"/>
    <w:rsid w:val="002D55D6"/>
    <w:rsid w:val="002D6693"/>
    <w:rsid w:val="002D68AD"/>
    <w:rsid w:val="002D77E5"/>
    <w:rsid w:val="002D7B35"/>
    <w:rsid w:val="002E0382"/>
    <w:rsid w:val="002E0A7E"/>
    <w:rsid w:val="002E0DBA"/>
    <w:rsid w:val="002E151F"/>
    <w:rsid w:val="002E1670"/>
    <w:rsid w:val="002E1857"/>
    <w:rsid w:val="002E185E"/>
    <w:rsid w:val="002E1A97"/>
    <w:rsid w:val="002E255E"/>
    <w:rsid w:val="002E2C87"/>
    <w:rsid w:val="002E2D16"/>
    <w:rsid w:val="002E32DA"/>
    <w:rsid w:val="002E3923"/>
    <w:rsid w:val="002E3A5E"/>
    <w:rsid w:val="002E3EFE"/>
    <w:rsid w:val="002E49FD"/>
    <w:rsid w:val="002E51EE"/>
    <w:rsid w:val="002E5938"/>
    <w:rsid w:val="002E5961"/>
    <w:rsid w:val="002E5FF4"/>
    <w:rsid w:val="002E60AC"/>
    <w:rsid w:val="002E6617"/>
    <w:rsid w:val="002E675E"/>
    <w:rsid w:val="002E6873"/>
    <w:rsid w:val="002E68D1"/>
    <w:rsid w:val="002E694F"/>
    <w:rsid w:val="002E79E6"/>
    <w:rsid w:val="002E7CDF"/>
    <w:rsid w:val="002F0BAA"/>
    <w:rsid w:val="002F0C9E"/>
    <w:rsid w:val="002F0E81"/>
    <w:rsid w:val="002F1AF9"/>
    <w:rsid w:val="002F1C32"/>
    <w:rsid w:val="002F2811"/>
    <w:rsid w:val="002F2D69"/>
    <w:rsid w:val="002F3133"/>
    <w:rsid w:val="002F352C"/>
    <w:rsid w:val="002F3A69"/>
    <w:rsid w:val="002F3C4F"/>
    <w:rsid w:val="002F3F5D"/>
    <w:rsid w:val="002F445C"/>
    <w:rsid w:val="002F4B86"/>
    <w:rsid w:val="002F4EC4"/>
    <w:rsid w:val="002F50AE"/>
    <w:rsid w:val="002F58CC"/>
    <w:rsid w:val="002F5ADB"/>
    <w:rsid w:val="002F5F79"/>
    <w:rsid w:val="002F608B"/>
    <w:rsid w:val="002F6234"/>
    <w:rsid w:val="002F701E"/>
    <w:rsid w:val="002F70CE"/>
    <w:rsid w:val="002F723F"/>
    <w:rsid w:val="002F726F"/>
    <w:rsid w:val="002F737E"/>
    <w:rsid w:val="002F7658"/>
    <w:rsid w:val="002F779B"/>
    <w:rsid w:val="002F795F"/>
    <w:rsid w:val="002F7AC1"/>
    <w:rsid w:val="0030087E"/>
    <w:rsid w:val="00300B54"/>
    <w:rsid w:val="00300C1E"/>
    <w:rsid w:val="00300D77"/>
    <w:rsid w:val="00301247"/>
    <w:rsid w:val="0030132E"/>
    <w:rsid w:val="00301A7A"/>
    <w:rsid w:val="00302040"/>
    <w:rsid w:val="00302210"/>
    <w:rsid w:val="003024C8"/>
    <w:rsid w:val="00302647"/>
    <w:rsid w:val="00302728"/>
    <w:rsid w:val="00303163"/>
    <w:rsid w:val="003032FC"/>
    <w:rsid w:val="003036A7"/>
    <w:rsid w:val="003037B2"/>
    <w:rsid w:val="0030382E"/>
    <w:rsid w:val="00303A6A"/>
    <w:rsid w:val="00303B72"/>
    <w:rsid w:val="0030447F"/>
    <w:rsid w:val="00304807"/>
    <w:rsid w:val="00305398"/>
    <w:rsid w:val="00305526"/>
    <w:rsid w:val="00305E3F"/>
    <w:rsid w:val="003061B2"/>
    <w:rsid w:val="00306484"/>
    <w:rsid w:val="00307182"/>
    <w:rsid w:val="0030736B"/>
    <w:rsid w:val="003073D7"/>
    <w:rsid w:val="00307EFB"/>
    <w:rsid w:val="00307F0A"/>
    <w:rsid w:val="003105BE"/>
    <w:rsid w:val="00310711"/>
    <w:rsid w:val="003108EB"/>
    <w:rsid w:val="003116F0"/>
    <w:rsid w:val="00311862"/>
    <w:rsid w:val="00311A68"/>
    <w:rsid w:val="00311CF3"/>
    <w:rsid w:val="00311D2A"/>
    <w:rsid w:val="0031268E"/>
    <w:rsid w:val="00312795"/>
    <w:rsid w:val="00312CE5"/>
    <w:rsid w:val="00312EA7"/>
    <w:rsid w:val="0031376F"/>
    <w:rsid w:val="00314063"/>
    <w:rsid w:val="00314821"/>
    <w:rsid w:val="00314AF2"/>
    <w:rsid w:val="00314D84"/>
    <w:rsid w:val="00314E3D"/>
    <w:rsid w:val="00315032"/>
    <w:rsid w:val="00315C82"/>
    <w:rsid w:val="00315CB9"/>
    <w:rsid w:val="003167DF"/>
    <w:rsid w:val="003169B1"/>
    <w:rsid w:val="0031729C"/>
    <w:rsid w:val="00317514"/>
    <w:rsid w:val="00317843"/>
    <w:rsid w:val="0031788E"/>
    <w:rsid w:val="00317930"/>
    <w:rsid w:val="00317C1E"/>
    <w:rsid w:val="00317D43"/>
    <w:rsid w:val="00317D6C"/>
    <w:rsid w:val="00320498"/>
    <w:rsid w:val="003214CD"/>
    <w:rsid w:val="00321B4D"/>
    <w:rsid w:val="00321F18"/>
    <w:rsid w:val="00322CC7"/>
    <w:rsid w:val="00323153"/>
    <w:rsid w:val="00323736"/>
    <w:rsid w:val="00323858"/>
    <w:rsid w:val="003245B8"/>
    <w:rsid w:val="00324752"/>
    <w:rsid w:val="0032492F"/>
    <w:rsid w:val="00325085"/>
    <w:rsid w:val="00325197"/>
    <w:rsid w:val="00325D6E"/>
    <w:rsid w:val="003260BA"/>
    <w:rsid w:val="003263F6"/>
    <w:rsid w:val="0032649A"/>
    <w:rsid w:val="00326875"/>
    <w:rsid w:val="00326A03"/>
    <w:rsid w:val="00326BFB"/>
    <w:rsid w:val="00326CBD"/>
    <w:rsid w:val="00326CBF"/>
    <w:rsid w:val="0032700E"/>
    <w:rsid w:val="00327138"/>
    <w:rsid w:val="00327210"/>
    <w:rsid w:val="00327695"/>
    <w:rsid w:val="00327901"/>
    <w:rsid w:val="00327EAE"/>
    <w:rsid w:val="00327F0B"/>
    <w:rsid w:val="00327F77"/>
    <w:rsid w:val="00330334"/>
    <w:rsid w:val="00330498"/>
    <w:rsid w:val="0033054A"/>
    <w:rsid w:val="0033076C"/>
    <w:rsid w:val="003308F9"/>
    <w:rsid w:val="00331A53"/>
    <w:rsid w:val="00331BFC"/>
    <w:rsid w:val="003329AC"/>
    <w:rsid w:val="00332D86"/>
    <w:rsid w:val="003335BB"/>
    <w:rsid w:val="00333633"/>
    <w:rsid w:val="00333A8D"/>
    <w:rsid w:val="003343B2"/>
    <w:rsid w:val="003343BD"/>
    <w:rsid w:val="00334ABA"/>
    <w:rsid w:val="00334AFA"/>
    <w:rsid w:val="00334B8D"/>
    <w:rsid w:val="00335180"/>
    <w:rsid w:val="00335ABD"/>
    <w:rsid w:val="00335B3E"/>
    <w:rsid w:val="00335DE5"/>
    <w:rsid w:val="00335FE4"/>
    <w:rsid w:val="003360F7"/>
    <w:rsid w:val="003362E5"/>
    <w:rsid w:val="0033674C"/>
    <w:rsid w:val="00336B5F"/>
    <w:rsid w:val="003370A9"/>
    <w:rsid w:val="003372FF"/>
    <w:rsid w:val="00337425"/>
    <w:rsid w:val="003374BD"/>
    <w:rsid w:val="0033773F"/>
    <w:rsid w:val="00337742"/>
    <w:rsid w:val="0033796B"/>
    <w:rsid w:val="00337B93"/>
    <w:rsid w:val="00337CCD"/>
    <w:rsid w:val="00337D8B"/>
    <w:rsid w:val="00337F87"/>
    <w:rsid w:val="00340284"/>
    <w:rsid w:val="0034053B"/>
    <w:rsid w:val="00340557"/>
    <w:rsid w:val="00340913"/>
    <w:rsid w:val="00340B64"/>
    <w:rsid w:val="00340F14"/>
    <w:rsid w:val="00340FD8"/>
    <w:rsid w:val="00341106"/>
    <w:rsid w:val="00341B5B"/>
    <w:rsid w:val="00341E4A"/>
    <w:rsid w:val="00342666"/>
    <w:rsid w:val="00342D05"/>
    <w:rsid w:val="0034315D"/>
    <w:rsid w:val="0034382A"/>
    <w:rsid w:val="00343E8A"/>
    <w:rsid w:val="00343EAA"/>
    <w:rsid w:val="00344437"/>
    <w:rsid w:val="00344491"/>
    <w:rsid w:val="00344A2B"/>
    <w:rsid w:val="00344E4C"/>
    <w:rsid w:val="00345331"/>
    <w:rsid w:val="00345343"/>
    <w:rsid w:val="00345897"/>
    <w:rsid w:val="003460C9"/>
    <w:rsid w:val="00346387"/>
    <w:rsid w:val="00346ABB"/>
    <w:rsid w:val="00346B95"/>
    <w:rsid w:val="0034752E"/>
    <w:rsid w:val="003477B6"/>
    <w:rsid w:val="003478E5"/>
    <w:rsid w:val="00347A48"/>
    <w:rsid w:val="00350384"/>
    <w:rsid w:val="0035091C"/>
    <w:rsid w:val="00350AA0"/>
    <w:rsid w:val="003512D3"/>
    <w:rsid w:val="003513AA"/>
    <w:rsid w:val="0035164C"/>
    <w:rsid w:val="00351D3D"/>
    <w:rsid w:val="003523A9"/>
    <w:rsid w:val="003526EE"/>
    <w:rsid w:val="00352993"/>
    <w:rsid w:val="00353365"/>
    <w:rsid w:val="00353665"/>
    <w:rsid w:val="00353AA2"/>
    <w:rsid w:val="00353D86"/>
    <w:rsid w:val="00354B38"/>
    <w:rsid w:val="00354D76"/>
    <w:rsid w:val="00355550"/>
    <w:rsid w:val="0035570C"/>
    <w:rsid w:val="00355913"/>
    <w:rsid w:val="003559FD"/>
    <w:rsid w:val="00355B4C"/>
    <w:rsid w:val="003564E5"/>
    <w:rsid w:val="003564F4"/>
    <w:rsid w:val="00356915"/>
    <w:rsid w:val="00356CEA"/>
    <w:rsid w:val="00357766"/>
    <w:rsid w:val="00357A4F"/>
    <w:rsid w:val="00357B55"/>
    <w:rsid w:val="00360239"/>
    <w:rsid w:val="00360A4E"/>
    <w:rsid w:val="003617E9"/>
    <w:rsid w:val="003618B7"/>
    <w:rsid w:val="0036217A"/>
    <w:rsid w:val="00362785"/>
    <w:rsid w:val="00362AA3"/>
    <w:rsid w:val="00362F47"/>
    <w:rsid w:val="003630C4"/>
    <w:rsid w:val="0036366A"/>
    <w:rsid w:val="00363A33"/>
    <w:rsid w:val="00363AFB"/>
    <w:rsid w:val="00363E2E"/>
    <w:rsid w:val="00364343"/>
    <w:rsid w:val="0036509B"/>
    <w:rsid w:val="003653CA"/>
    <w:rsid w:val="00365AD8"/>
    <w:rsid w:val="00366461"/>
    <w:rsid w:val="00366595"/>
    <w:rsid w:val="003670C6"/>
    <w:rsid w:val="00367125"/>
    <w:rsid w:val="003671E7"/>
    <w:rsid w:val="0036753A"/>
    <w:rsid w:val="0036765B"/>
    <w:rsid w:val="00367798"/>
    <w:rsid w:val="00367959"/>
    <w:rsid w:val="003679F7"/>
    <w:rsid w:val="00367E24"/>
    <w:rsid w:val="00370035"/>
    <w:rsid w:val="00370072"/>
    <w:rsid w:val="0037037A"/>
    <w:rsid w:val="00370C2A"/>
    <w:rsid w:val="00371478"/>
    <w:rsid w:val="00371795"/>
    <w:rsid w:val="00371A79"/>
    <w:rsid w:val="00371E91"/>
    <w:rsid w:val="003722EE"/>
    <w:rsid w:val="00372D55"/>
    <w:rsid w:val="00372F03"/>
    <w:rsid w:val="003737CF"/>
    <w:rsid w:val="003740F9"/>
    <w:rsid w:val="003743BF"/>
    <w:rsid w:val="00374FEE"/>
    <w:rsid w:val="0037507E"/>
    <w:rsid w:val="003750EC"/>
    <w:rsid w:val="0037522C"/>
    <w:rsid w:val="003756D0"/>
    <w:rsid w:val="003758D4"/>
    <w:rsid w:val="003760BA"/>
    <w:rsid w:val="003762A0"/>
    <w:rsid w:val="00377D38"/>
    <w:rsid w:val="0038040E"/>
    <w:rsid w:val="003807B4"/>
    <w:rsid w:val="00380C51"/>
    <w:rsid w:val="00380EA8"/>
    <w:rsid w:val="003810E2"/>
    <w:rsid w:val="003821BE"/>
    <w:rsid w:val="003821EF"/>
    <w:rsid w:val="003826AB"/>
    <w:rsid w:val="00382BE8"/>
    <w:rsid w:val="00382F54"/>
    <w:rsid w:val="0038317C"/>
    <w:rsid w:val="00383CC0"/>
    <w:rsid w:val="00383F8C"/>
    <w:rsid w:val="00383FC0"/>
    <w:rsid w:val="003845F1"/>
    <w:rsid w:val="00384AC4"/>
    <w:rsid w:val="00384FC4"/>
    <w:rsid w:val="0038510D"/>
    <w:rsid w:val="003851ED"/>
    <w:rsid w:val="00385396"/>
    <w:rsid w:val="003857B0"/>
    <w:rsid w:val="0038615E"/>
    <w:rsid w:val="00386325"/>
    <w:rsid w:val="0038641E"/>
    <w:rsid w:val="00386623"/>
    <w:rsid w:val="00386785"/>
    <w:rsid w:val="00386F1D"/>
    <w:rsid w:val="00387205"/>
    <w:rsid w:val="0038729E"/>
    <w:rsid w:val="00387444"/>
    <w:rsid w:val="00387FFD"/>
    <w:rsid w:val="00390077"/>
    <w:rsid w:val="0039036B"/>
    <w:rsid w:val="003903AF"/>
    <w:rsid w:val="003904D4"/>
    <w:rsid w:val="00390D13"/>
    <w:rsid w:val="00391032"/>
    <w:rsid w:val="003910AD"/>
    <w:rsid w:val="00391215"/>
    <w:rsid w:val="00391A5B"/>
    <w:rsid w:val="003920C9"/>
    <w:rsid w:val="0039278A"/>
    <w:rsid w:val="00393DD5"/>
    <w:rsid w:val="00393E06"/>
    <w:rsid w:val="00394091"/>
    <w:rsid w:val="003940EE"/>
    <w:rsid w:val="003944DB"/>
    <w:rsid w:val="003946D6"/>
    <w:rsid w:val="00394769"/>
    <w:rsid w:val="0039478B"/>
    <w:rsid w:val="00394C5B"/>
    <w:rsid w:val="00394E49"/>
    <w:rsid w:val="00395C9F"/>
    <w:rsid w:val="00395DCC"/>
    <w:rsid w:val="00396250"/>
    <w:rsid w:val="00396371"/>
    <w:rsid w:val="0039642A"/>
    <w:rsid w:val="003967C4"/>
    <w:rsid w:val="003968CA"/>
    <w:rsid w:val="003969A3"/>
    <w:rsid w:val="00397243"/>
    <w:rsid w:val="0039744C"/>
    <w:rsid w:val="003974D0"/>
    <w:rsid w:val="00397836"/>
    <w:rsid w:val="00397AA7"/>
    <w:rsid w:val="00397FDE"/>
    <w:rsid w:val="00397FF6"/>
    <w:rsid w:val="003A01B7"/>
    <w:rsid w:val="003A03BA"/>
    <w:rsid w:val="003A0B5A"/>
    <w:rsid w:val="003A0D38"/>
    <w:rsid w:val="003A106E"/>
    <w:rsid w:val="003A11E2"/>
    <w:rsid w:val="003A13D0"/>
    <w:rsid w:val="003A1435"/>
    <w:rsid w:val="003A2402"/>
    <w:rsid w:val="003A2634"/>
    <w:rsid w:val="003A2876"/>
    <w:rsid w:val="003A3495"/>
    <w:rsid w:val="003A38A1"/>
    <w:rsid w:val="003A3971"/>
    <w:rsid w:val="003A45F4"/>
    <w:rsid w:val="003A4F27"/>
    <w:rsid w:val="003A57A4"/>
    <w:rsid w:val="003A5EA0"/>
    <w:rsid w:val="003A6775"/>
    <w:rsid w:val="003A6E0F"/>
    <w:rsid w:val="003A7186"/>
    <w:rsid w:val="003A7366"/>
    <w:rsid w:val="003A73A4"/>
    <w:rsid w:val="003A76D4"/>
    <w:rsid w:val="003A78D4"/>
    <w:rsid w:val="003A7B76"/>
    <w:rsid w:val="003A7D0A"/>
    <w:rsid w:val="003A7FC2"/>
    <w:rsid w:val="003B071A"/>
    <w:rsid w:val="003B0825"/>
    <w:rsid w:val="003B0E2F"/>
    <w:rsid w:val="003B1181"/>
    <w:rsid w:val="003B14F5"/>
    <w:rsid w:val="003B1515"/>
    <w:rsid w:val="003B15B4"/>
    <w:rsid w:val="003B1A9B"/>
    <w:rsid w:val="003B1DA8"/>
    <w:rsid w:val="003B21E6"/>
    <w:rsid w:val="003B26F3"/>
    <w:rsid w:val="003B2720"/>
    <w:rsid w:val="003B2AFE"/>
    <w:rsid w:val="003B2E83"/>
    <w:rsid w:val="003B3034"/>
    <w:rsid w:val="003B32DC"/>
    <w:rsid w:val="003B3733"/>
    <w:rsid w:val="003B465E"/>
    <w:rsid w:val="003B4841"/>
    <w:rsid w:val="003B4F43"/>
    <w:rsid w:val="003B50EA"/>
    <w:rsid w:val="003B51E7"/>
    <w:rsid w:val="003B558C"/>
    <w:rsid w:val="003B55F4"/>
    <w:rsid w:val="003B5973"/>
    <w:rsid w:val="003B5996"/>
    <w:rsid w:val="003B5A9E"/>
    <w:rsid w:val="003B658F"/>
    <w:rsid w:val="003B67B7"/>
    <w:rsid w:val="003B693D"/>
    <w:rsid w:val="003B69C0"/>
    <w:rsid w:val="003B6B93"/>
    <w:rsid w:val="003B6CDD"/>
    <w:rsid w:val="003B7867"/>
    <w:rsid w:val="003C02A6"/>
    <w:rsid w:val="003C03D1"/>
    <w:rsid w:val="003C0AF8"/>
    <w:rsid w:val="003C0C28"/>
    <w:rsid w:val="003C0D77"/>
    <w:rsid w:val="003C0E45"/>
    <w:rsid w:val="003C0F5C"/>
    <w:rsid w:val="003C0FC7"/>
    <w:rsid w:val="003C19B6"/>
    <w:rsid w:val="003C1C90"/>
    <w:rsid w:val="003C20D7"/>
    <w:rsid w:val="003C23E3"/>
    <w:rsid w:val="003C2988"/>
    <w:rsid w:val="003C3420"/>
    <w:rsid w:val="003C38CB"/>
    <w:rsid w:val="003C3A0D"/>
    <w:rsid w:val="003C3DFC"/>
    <w:rsid w:val="003C3EDE"/>
    <w:rsid w:val="003C401E"/>
    <w:rsid w:val="003C41DD"/>
    <w:rsid w:val="003C42F7"/>
    <w:rsid w:val="003C4369"/>
    <w:rsid w:val="003C4ABB"/>
    <w:rsid w:val="003C4D46"/>
    <w:rsid w:val="003C4F93"/>
    <w:rsid w:val="003C5831"/>
    <w:rsid w:val="003C5957"/>
    <w:rsid w:val="003C5BC9"/>
    <w:rsid w:val="003C5EED"/>
    <w:rsid w:val="003C604B"/>
    <w:rsid w:val="003C6430"/>
    <w:rsid w:val="003C6515"/>
    <w:rsid w:val="003C6643"/>
    <w:rsid w:val="003C6BF1"/>
    <w:rsid w:val="003C6D05"/>
    <w:rsid w:val="003C6FBA"/>
    <w:rsid w:val="003C744A"/>
    <w:rsid w:val="003C7861"/>
    <w:rsid w:val="003C7BD8"/>
    <w:rsid w:val="003C7F19"/>
    <w:rsid w:val="003D057F"/>
    <w:rsid w:val="003D0719"/>
    <w:rsid w:val="003D084D"/>
    <w:rsid w:val="003D0BF4"/>
    <w:rsid w:val="003D0FD3"/>
    <w:rsid w:val="003D1E9A"/>
    <w:rsid w:val="003D2007"/>
    <w:rsid w:val="003D2467"/>
    <w:rsid w:val="003D258A"/>
    <w:rsid w:val="003D2622"/>
    <w:rsid w:val="003D2628"/>
    <w:rsid w:val="003D2B3C"/>
    <w:rsid w:val="003D2B45"/>
    <w:rsid w:val="003D2EBC"/>
    <w:rsid w:val="003D3099"/>
    <w:rsid w:val="003D3354"/>
    <w:rsid w:val="003D336A"/>
    <w:rsid w:val="003D3459"/>
    <w:rsid w:val="003D364B"/>
    <w:rsid w:val="003D374F"/>
    <w:rsid w:val="003D38F1"/>
    <w:rsid w:val="003D38F4"/>
    <w:rsid w:val="003D3B79"/>
    <w:rsid w:val="003D4567"/>
    <w:rsid w:val="003D47CA"/>
    <w:rsid w:val="003D4BA7"/>
    <w:rsid w:val="003D58C7"/>
    <w:rsid w:val="003D58CB"/>
    <w:rsid w:val="003D5CC0"/>
    <w:rsid w:val="003D5DA2"/>
    <w:rsid w:val="003D5F3A"/>
    <w:rsid w:val="003D618E"/>
    <w:rsid w:val="003D6725"/>
    <w:rsid w:val="003D6D76"/>
    <w:rsid w:val="003D6FB8"/>
    <w:rsid w:val="003D7124"/>
    <w:rsid w:val="003D7F0C"/>
    <w:rsid w:val="003D7FCB"/>
    <w:rsid w:val="003E032B"/>
    <w:rsid w:val="003E0476"/>
    <w:rsid w:val="003E07A0"/>
    <w:rsid w:val="003E09D0"/>
    <w:rsid w:val="003E0D0C"/>
    <w:rsid w:val="003E0E3A"/>
    <w:rsid w:val="003E209A"/>
    <w:rsid w:val="003E2302"/>
    <w:rsid w:val="003E24EC"/>
    <w:rsid w:val="003E2740"/>
    <w:rsid w:val="003E2921"/>
    <w:rsid w:val="003E2951"/>
    <w:rsid w:val="003E36DA"/>
    <w:rsid w:val="003E39FB"/>
    <w:rsid w:val="003E3D74"/>
    <w:rsid w:val="003E43F5"/>
    <w:rsid w:val="003E46B2"/>
    <w:rsid w:val="003E4C5B"/>
    <w:rsid w:val="003E4EAB"/>
    <w:rsid w:val="003E5324"/>
    <w:rsid w:val="003E570B"/>
    <w:rsid w:val="003E5D7F"/>
    <w:rsid w:val="003E5DD3"/>
    <w:rsid w:val="003E6161"/>
    <w:rsid w:val="003E65E1"/>
    <w:rsid w:val="003E7008"/>
    <w:rsid w:val="003E7906"/>
    <w:rsid w:val="003E7FB0"/>
    <w:rsid w:val="003F0016"/>
    <w:rsid w:val="003F0395"/>
    <w:rsid w:val="003F08E3"/>
    <w:rsid w:val="003F0BCA"/>
    <w:rsid w:val="003F0C6F"/>
    <w:rsid w:val="003F0FA5"/>
    <w:rsid w:val="003F129B"/>
    <w:rsid w:val="003F13D4"/>
    <w:rsid w:val="003F170A"/>
    <w:rsid w:val="003F18FF"/>
    <w:rsid w:val="003F196A"/>
    <w:rsid w:val="003F1ABB"/>
    <w:rsid w:val="003F1B9C"/>
    <w:rsid w:val="003F1C84"/>
    <w:rsid w:val="003F2537"/>
    <w:rsid w:val="003F273D"/>
    <w:rsid w:val="003F2AE4"/>
    <w:rsid w:val="003F2C7D"/>
    <w:rsid w:val="003F2E46"/>
    <w:rsid w:val="003F315C"/>
    <w:rsid w:val="003F31E0"/>
    <w:rsid w:val="003F367F"/>
    <w:rsid w:val="003F38C7"/>
    <w:rsid w:val="003F3981"/>
    <w:rsid w:val="003F412D"/>
    <w:rsid w:val="003F47E6"/>
    <w:rsid w:val="003F4A67"/>
    <w:rsid w:val="003F4FA8"/>
    <w:rsid w:val="003F53B7"/>
    <w:rsid w:val="003F58E7"/>
    <w:rsid w:val="003F5DC1"/>
    <w:rsid w:val="003F6642"/>
    <w:rsid w:val="003F688B"/>
    <w:rsid w:val="003F7057"/>
    <w:rsid w:val="003F77BB"/>
    <w:rsid w:val="003F77CA"/>
    <w:rsid w:val="003F7BA1"/>
    <w:rsid w:val="003F7D3A"/>
    <w:rsid w:val="0040009B"/>
    <w:rsid w:val="00400137"/>
    <w:rsid w:val="00400755"/>
    <w:rsid w:val="004008B4"/>
    <w:rsid w:val="00400F31"/>
    <w:rsid w:val="00400F72"/>
    <w:rsid w:val="004010F0"/>
    <w:rsid w:val="004018C4"/>
    <w:rsid w:val="00401B63"/>
    <w:rsid w:val="00401DC5"/>
    <w:rsid w:val="0040212F"/>
    <w:rsid w:val="00402223"/>
    <w:rsid w:val="0040244B"/>
    <w:rsid w:val="0040250E"/>
    <w:rsid w:val="00402D4A"/>
    <w:rsid w:val="00402DBE"/>
    <w:rsid w:val="00402E9A"/>
    <w:rsid w:val="004032D0"/>
    <w:rsid w:val="00404340"/>
    <w:rsid w:val="00404889"/>
    <w:rsid w:val="00404BB0"/>
    <w:rsid w:val="0040503C"/>
    <w:rsid w:val="00405112"/>
    <w:rsid w:val="0040600D"/>
    <w:rsid w:val="00406909"/>
    <w:rsid w:val="00406B23"/>
    <w:rsid w:val="00406EAE"/>
    <w:rsid w:val="0040793D"/>
    <w:rsid w:val="00407C4D"/>
    <w:rsid w:val="004105AD"/>
    <w:rsid w:val="00410728"/>
    <w:rsid w:val="00410895"/>
    <w:rsid w:val="004108E1"/>
    <w:rsid w:val="00410B8B"/>
    <w:rsid w:val="00410E02"/>
    <w:rsid w:val="00411105"/>
    <w:rsid w:val="00411256"/>
    <w:rsid w:val="00411400"/>
    <w:rsid w:val="004116E7"/>
    <w:rsid w:val="0041185E"/>
    <w:rsid w:val="004127F6"/>
    <w:rsid w:val="00412C5B"/>
    <w:rsid w:val="004130D3"/>
    <w:rsid w:val="00413492"/>
    <w:rsid w:val="004144D1"/>
    <w:rsid w:val="004147E4"/>
    <w:rsid w:val="00414933"/>
    <w:rsid w:val="00414DEF"/>
    <w:rsid w:val="00414F3C"/>
    <w:rsid w:val="00414FA9"/>
    <w:rsid w:val="004152C0"/>
    <w:rsid w:val="004153AB"/>
    <w:rsid w:val="004155D0"/>
    <w:rsid w:val="00415ABE"/>
    <w:rsid w:val="00415E40"/>
    <w:rsid w:val="004161DB"/>
    <w:rsid w:val="004167E4"/>
    <w:rsid w:val="00416813"/>
    <w:rsid w:val="00416D33"/>
    <w:rsid w:val="00417681"/>
    <w:rsid w:val="00417AF5"/>
    <w:rsid w:val="00417EF0"/>
    <w:rsid w:val="00420088"/>
    <w:rsid w:val="00420504"/>
    <w:rsid w:val="004207E5"/>
    <w:rsid w:val="00420FFD"/>
    <w:rsid w:val="00421246"/>
    <w:rsid w:val="00421432"/>
    <w:rsid w:val="00421C03"/>
    <w:rsid w:val="0042242B"/>
    <w:rsid w:val="00422573"/>
    <w:rsid w:val="0042275C"/>
    <w:rsid w:val="0042442F"/>
    <w:rsid w:val="00424450"/>
    <w:rsid w:val="00425073"/>
    <w:rsid w:val="00425558"/>
    <w:rsid w:val="0042581D"/>
    <w:rsid w:val="00425E1A"/>
    <w:rsid w:val="0042613E"/>
    <w:rsid w:val="004261DE"/>
    <w:rsid w:val="004262D5"/>
    <w:rsid w:val="0042645B"/>
    <w:rsid w:val="00426A42"/>
    <w:rsid w:val="00426AB4"/>
    <w:rsid w:val="00426DCB"/>
    <w:rsid w:val="00426E2F"/>
    <w:rsid w:val="004270F0"/>
    <w:rsid w:val="004271F1"/>
    <w:rsid w:val="004273E8"/>
    <w:rsid w:val="00427EBA"/>
    <w:rsid w:val="004300CF"/>
    <w:rsid w:val="0043037C"/>
    <w:rsid w:val="004305D4"/>
    <w:rsid w:val="00430910"/>
    <w:rsid w:val="00430A6E"/>
    <w:rsid w:val="00430C92"/>
    <w:rsid w:val="00430F71"/>
    <w:rsid w:val="00430FBE"/>
    <w:rsid w:val="00431329"/>
    <w:rsid w:val="004325A9"/>
    <w:rsid w:val="00432B27"/>
    <w:rsid w:val="00432E4A"/>
    <w:rsid w:val="00432E6D"/>
    <w:rsid w:val="004330E5"/>
    <w:rsid w:val="00433236"/>
    <w:rsid w:val="004335AA"/>
    <w:rsid w:val="00433F2F"/>
    <w:rsid w:val="00434227"/>
    <w:rsid w:val="00435076"/>
    <w:rsid w:val="004352D3"/>
    <w:rsid w:val="0043534F"/>
    <w:rsid w:val="00435362"/>
    <w:rsid w:val="0043549F"/>
    <w:rsid w:val="004357A1"/>
    <w:rsid w:val="004357C8"/>
    <w:rsid w:val="00435A53"/>
    <w:rsid w:val="004360E7"/>
    <w:rsid w:val="00436167"/>
    <w:rsid w:val="00436652"/>
    <w:rsid w:val="00436711"/>
    <w:rsid w:val="0043696D"/>
    <w:rsid w:val="00436BC2"/>
    <w:rsid w:val="00436BC8"/>
    <w:rsid w:val="004372E2"/>
    <w:rsid w:val="00437839"/>
    <w:rsid w:val="00440B62"/>
    <w:rsid w:val="00440D97"/>
    <w:rsid w:val="004419A2"/>
    <w:rsid w:val="00441F83"/>
    <w:rsid w:val="00441F97"/>
    <w:rsid w:val="00441FDB"/>
    <w:rsid w:val="004430E0"/>
    <w:rsid w:val="0044326B"/>
    <w:rsid w:val="004437E1"/>
    <w:rsid w:val="00443831"/>
    <w:rsid w:val="00444092"/>
    <w:rsid w:val="00444D1B"/>
    <w:rsid w:val="00444D98"/>
    <w:rsid w:val="00445303"/>
    <w:rsid w:val="00445710"/>
    <w:rsid w:val="00445C39"/>
    <w:rsid w:val="00445CF5"/>
    <w:rsid w:val="004461BA"/>
    <w:rsid w:val="0044664F"/>
    <w:rsid w:val="00446671"/>
    <w:rsid w:val="004469E3"/>
    <w:rsid w:val="00446DE8"/>
    <w:rsid w:val="00447027"/>
    <w:rsid w:val="00447141"/>
    <w:rsid w:val="0044729C"/>
    <w:rsid w:val="004475D6"/>
    <w:rsid w:val="00447890"/>
    <w:rsid w:val="00447FB7"/>
    <w:rsid w:val="00447FD2"/>
    <w:rsid w:val="0045032C"/>
    <w:rsid w:val="0045042B"/>
    <w:rsid w:val="004508C9"/>
    <w:rsid w:val="00450A1E"/>
    <w:rsid w:val="00450AFF"/>
    <w:rsid w:val="0045147A"/>
    <w:rsid w:val="004514C5"/>
    <w:rsid w:val="004518F4"/>
    <w:rsid w:val="004520B2"/>
    <w:rsid w:val="004525A4"/>
    <w:rsid w:val="004528CF"/>
    <w:rsid w:val="00452C84"/>
    <w:rsid w:val="00452E14"/>
    <w:rsid w:val="0045362E"/>
    <w:rsid w:val="004537AA"/>
    <w:rsid w:val="00453ABF"/>
    <w:rsid w:val="00453B18"/>
    <w:rsid w:val="00453C74"/>
    <w:rsid w:val="004546E8"/>
    <w:rsid w:val="0045483E"/>
    <w:rsid w:val="00454B4D"/>
    <w:rsid w:val="00454BEA"/>
    <w:rsid w:val="00454DF2"/>
    <w:rsid w:val="0045523A"/>
    <w:rsid w:val="004554C7"/>
    <w:rsid w:val="00455521"/>
    <w:rsid w:val="0045611B"/>
    <w:rsid w:val="004563A3"/>
    <w:rsid w:val="004566F0"/>
    <w:rsid w:val="0045680E"/>
    <w:rsid w:val="00456B9B"/>
    <w:rsid w:val="004575F7"/>
    <w:rsid w:val="00457745"/>
    <w:rsid w:val="004579B5"/>
    <w:rsid w:val="004601C5"/>
    <w:rsid w:val="0046025C"/>
    <w:rsid w:val="00460382"/>
    <w:rsid w:val="00460451"/>
    <w:rsid w:val="00460B47"/>
    <w:rsid w:val="00461541"/>
    <w:rsid w:val="00461707"/>
    <w:rsid w:val="00461B09"/>
    <w:rsid w:val="00461C3F"/>
    <w:rsid w:val="004621DB"/>
    <w:rsid w:val="00463466"/>
    <w:rsid w:val="00464369"/>
    <w:rsid w:val="00464B7E"/>
    <w:rsid w:val="00464D24"/>
    <w:rsid w:val="00464E45"/>
    <w:rsid w:val="0046551B"/>
    <w:rsid w:val="0046569A"/>
    <w:rsid w:val="00465F15"/>
    <w:rsid w:val="00465FD9"/>
    <w:rsid w:val="00466177"/>
    <w:rsid w:val="004664D2"/>
    <w:rsid w:val="00467876"/>
    <w:rsid w:val="00467950"/>
    <w:rsid w:val="004679B4"/>
    <w:rsid w:val="00467A55"/>
    <w:rsid w:val="00467CCF"/>
    <w:rsid w:val="00467DB8"/>
    <w:rsid w:val="004706D0"/>
    <w:rsid w:val="00470749"/>
    <w:rsid w:val="00470CA1"/>
    <w:rsid w:val="00471195"/>
    <w:rsid w:val="0047183A"/>
    <w:rsid w:val="00471910"/>
    <w:rsid w:val="00471B49"/>
    <w:rsid w:val="00472989"/>
    <w:rsid w:val="00472AA2"/>
    <w:rsid w:val="00472C4F"/>
    <w:rsid w:val="00472CC7"/>
    <w:rsid w:val="00473293"/>
    <w:rsid w:val="00473947"/>
    <w:rsid w:val="004741F7"/>
    <w:rsid w:val="00474A83"/>
    <w:rsid w:val="004756CC"/>
    <w:rsid w:val="00475BEE"/>
    <w:rsid w:val="00476024"/>
    <w:rsid w:val="0047672C"/>
    <w:rsid w:val="00476785"/>
    <w:rsid w:val="0047693E"/>
    <w:rsid w:val="00476A46"/>
    <w:rsid w:val="00476AFD"/>
    <w:rsid w:val="004774E7"/>
    <w:rsid w:val="004776ED"/>
    <w:rsid w:val="00477AC4"/>
    <w:rsid w:val="004800AA"/>
    <w:rsid w:val="004803B1"/>
    <w:rsid w:val="0048041D"/>
    <w:rsid w:val="00480598"/>
    <w:rsid w:val="0048070F"/>
    <w:rsid w:val="004807F4"/>
    <w:rsid w:val="004812E0"/>
    <w:rsid w:val="00481487"/>
    <w:rsid w:val="00481606"/>
    <w:rsid w:val="00481EC2"/>
    <w:rsid w:val="00482D43"/>
    <w:rsid w:val="0048348C"/>
    <w:rsid w:val="004835FF"/>
    <w:rsid w:val="004839AB"/>
    <w:rsid w:val="00483C33"/>
    <w:rsid w:val="00483C88"/>
    <w:rsid w:val="00484E6F"/>
    <w:rsid w:val="00484E74"/>
    <w:rsid w:val="00485848"/>
    <w:rsid w:val="00485ACF"/>
    <w:rsid w:val="00485B11"/>
    <w:rsid w:val="00486166"/>
    <w:rsid w:val="00486A62"/>
    <w:rsid w:val="00490A43"/>
    <w:rsid w:val="00490C49"/>
    <w:rsid w:val="00490DAF"/>
    <w:rsid w:val="004915BE"/>
    <w:rsid w:val="0049163F"/>
    <w:rsid w:val="004919CF"/>
    <w:rsid w:val="00491B65"/>
    <w:rsid w:val="00491F01"/>
    <w:rsid w:val="00492279"/>
    <w:rsid w:val="004923F5"/>
    <w:rsid w:val="004924E2"/>
    <w:rsid w:val="0049255E"/>
    <w:rsid w:val="00493939"/>
    <w:rsid w:val="00493C86"/>
    <w:rsid w:val="00494B89"/>
    <w:rsid w:val="0049533B"/>
    <w:rsid w:val="004959AE"/>
    <w:rsid w:val="00495EFA"/>
    <w:rsid w:val="0049608D"/>
    <w:rsid w:val="00496096"/>
    <w:rsid w:val="00496129"/>
    <w:rsid w:val="0049654C"/>
    <w:rsid w:val="00496690"/>
    <w:rsid w:val="00496A7E"/>
    <w:rsid w:val="00496BD1"/>
    <w:rsid w:val="00496EEF"/>
    <w:rsid w:val="00497027"/>
    <w:rsid w:val="00497068"/>
    <w:rsid w:val="0049718C"/>
    <w:rsid w:val="00497762"/>
    <w:rsid w:val="004A03B2"/>
    <w:rsid w:val="004A05EF"/>
    <w:rsid w:val="004A0672"/>
    <w:rsid w:val="004A07D7"/>
    <w:rsid w:val="004A0C6F"/>
    <w:rsid w:val="004A195F"/>
    <w:rsid w:val="004A1C85"/>
    <w:rsid w:val="004A1DBB"/>
    <w:rsid w:val="004A2200"/>
    <w:rsid w:val="004A2366"/>
    <w:rsid w:val="004A27FD"/>
    <w:rsid w:val="004A2E4E"/>
    <w:rsid w:val="004A2FEA"/>
    <w:rsid w:val="004A31DD"/>
    <w:rsid w:val="004A3761"/>
    <w:rsid w:val="004A40FB"/>
    <w:rsid w:val="004A445C"/>
    <w:rsid w:val="004A4901"/>
    <w:rsid w:val="004A4907"/>
    <w:rsid w:val="004A4C71"/>
    <w:rsid w:val="004A4F39"/>
    <w:rsid w:val="004A55BC"/>
    <w:rsid w:val="004A5BF2"/>
    <w:rsid w:val="004A5D56"/>
    <w:rsid w:val="004A5FAC"/>
    <w:rsid w:val="004A646B"/>
    <w:rsid w:val="004A6497"/>
    <w:rsid w:val="004A655F"/>
    <w:rsid w:val="004A6A16"/>
    <w:rsid w:val="004A6F8E"/>
    <w:rsid w:val="004A7090"/>
    <w:rsid w:val="004A76DD"/>
    <w:rsid w:val="004A7BFC"/>
    <w:rsid w:val="004A7DE3"/>
    <w:rsid w:val="004B026F"/>
    <w:rsid w:val="004B081D"/>
    <w:rsid w:val="004B082E"/>
    <w:rsid w:val="004B0ABF"/>
    <w:rsid w:val="004B0F60"/>
    <w:rsid w:val="004B142B"/>
    <w:rsid w:val="004B14AB"/>
    <w:rsid w:val="004B1652"/>
    <w:rsid w:val="004B174D"/>
    <w:rsid w:val="004B17EC"/>
    <w:rsid w:val="004B1BDE"/>
    <w:rsid w:val="004B1DE2"/>
    <w:rsid w:val="004B20C1"/>
    <w:rsid w:val="004B26EE"/>
    <w:rsid w:val="004B32E8"/>
    <w:rsid w:val="004B34AC"/>
    <w:rsid w:val="004B34D8"/>
    <w:rsid w:val="004B367B"/>
    <w:rsid w:val="004B371B"/>
    <w:rsid w:val="004B3D5A"/>
    <w:rsid w:val="004B43F2"/>
    <w:rsid w:val="004B4654"/>
    <w:rsid w:val="004B477E"/>
    <w:rsid w:val="004B4AA8"/>
    <w:rsid w:val="004B4ABE"/>
    <w:rsid w:val="004B4BB9"/>
    <w:rsid w:val="004B4DCE"/>
    <w:rsid w:val="004B4EA8"/>
    <w:rsid w:val="004B51E4"/>
    <w:rsid w:val="004B51FF"/>
    <w:rsid w:val="004B54FB"/>
    <w:rsid w:val="004B5D13"/>
    <w:rsid w:val="004B7F91"/>
    <w:rsid w:val="004C0B92"/>
    <w:rsid w:val="004C0D1D"/>
    <w:rsid w:val="004C15FD"/>
    <w:rsid w:val="004C1863"/>
    <w:rsid w:val="004C20FC"/>
    <w:rsid w:val="004C211C"/>
    <w:rsid w:val="004C2500"/>
    <w:rsid w:val="004C2A28"/>
    <w:rsid w:val="004C2FA8"/>
    <w:rsid w:val="004C474B"/>
    <w:rsid w:val="004C478A"/>
    <w:rsid w:val="004C47F1"/>
    <w:rsid w:val="004C4BC9"/>
    <w:rsid w:val="004C4E2D"/>
    <w:rsid w:val="004C4FE7"/>
    <w:rsid w:val="004C57A0"/>
    <w:rsid w:val="004C5C09"/>
    <w:rsid w:val="004C5ECC"/>
    <w:rsid w:val="004C6208"/>
    <w:rsid w:val="004C65A8"/>
    <w:rsid w:val="004C6AAA"/>
    <w:rsid w:val="004C6ED6"/>
    <w:rsid w:val="004C6EE5"/>
    <w:rsid w:val="004C7299"/>
    <w:rsid w:val="004C7708"/>
    <w:rsid w:val="004C79AF"/>
    <w:rsid w:val="004C7AEA"/>
    <w:rsid w:val="004D003A"/>
    <w:rsid w:val="004D0E4F"/>
    <w:rsid w:val="004D12C4"/>
    <w:rsid w:val="004D141D"/>
    <w:rsid w:val="004D16D0"/>
    <w:rsid w:val="004D1781"/>
    <w:rsid w:val="004D1913"/>
    <w:rsid w:val="004D1976"/>
    <w:rsid w:val="004D1BE4"/>
    <w:rsid w:val="004D20B2"/>
    <w:rsid w:val="004D2607"/>
    <w:rsid w:val="004D2E4F"/>
    <w:rsid w:val="004D3D3F"/>
    <w:rsid w:val="004D3D4E"/>
    <w:rsid w:val="004D3E37"/>
    <w:rsid w:val="004D3FAA"/>
    <w:rsid w:val="004D40B1"/>
    <w:rsid w:val="004D460C"/>
    <w:rsid w:val="004D493F"/>
    <w:rsid w:val="004D4D0F"/>
    <w:rsid w:val="004D5065"/>
    <w:rsid w:val="004D55FA"/>
    <w:rsid w:val="004D5707"/>
    <w:rsid w:val="004D5B92"/>
    <w:rsid w:val="004D5D21"/>
    <w:rsid w:val="004D61CF"/>
    <w:rsid w:val="004D66F2"/>
    <w:rsid w:val="004D67DD"/>
    <w:rsid w:val="004D6C23"/>
    <w:rsid w:val="004D7556"/>
    <w:rsid w:val="004E02C6"/>
    <w:rsid w:val="004E0DB4"/>
    <w:rsid w:val="004E1F03"/>
    <w:rsid w:val="004E26AD"/>
    <w:rsid w:val="004E2D43"/>
    <w:rsid w:val="004E2F17"/>
    <w:rsid w:val="004E2FFE"/>
    <w:rsid w:val="004E3147"/>
    <w:rsid w:val="004E474A"/>
    <w:rsid w:val="004E50BD"/>
    <w:rsid w:val="004E516C"/>
    <w:rsid w:val="004E53AC"/>
    <w:rsid w:val="004E540A"/>
    <w:rsid w:val="004E5B76"/>
    <w:rsid w:val="004E5E6D"/>
    <w:rsid w:val="004E6169"/>
    <w:rsid w:val="004E676F"/>
    <w:rsid w:val="004E6F49"/>
    <w:rsid w:val="004E721B"/>
    <w:rsid w:val="004E73D1"/>
    <w:rsid w:val="004E7767"/>
    <w:rsid w:val="004E7888"/>
    <w:rsid w:val="004E7F5B"/>
    <w:rsid w:val="004E7FBD"/>
    <w:rsid w:val="004F0C39"/>
    <w:rsid w:val="004F0C4F"/>
    <w:rsid w:val="004F0DE6"/>
    <w:rsid w:val="004F0EEE"/>
    <w:rsid w:val="004F1127"/>
    <w:rsid w:val="004F11C5"/>
    <w:rsid w:val="004F198D"/>
    <w:rsid w:val="004F1D02"/>
    <w:rsid w:val="004F1E17"/>
    <w:rsid w:val="004F2A90"/>
    <w:rsid w:val="004F2B55"/>
    <w:rsid w:val="004F2DE4"/>
    <w:rsid w:val="004F311A"/>
    <w:rsid w:val="004F3C3D"/>
    <w:rsid w:val="004F4148"/>
    <w:rsid w:val="004F440B"/>
    <w:rsid w:val="004F44FE"/>
    <w:rsid w:val="004F4908"/>
    <w:rsid w:val="004F4A54"/>
    <w:rsid w:val="004F4CBA"/>
    <w:rsid w:val="004F4CEA"/>
    <w:rsid w:val="004F55E3"/>
    <w:rsid w:val="004F579C"/>
    <w:rsid w:val="004F5B91"/>
    <w:rsid w:val="004F5BA1"/>
    <w:rsid w:val="004F5CCE"/>
    <w:rsid w:val="004F5F68"/>
    <w:rsid w:val="004F614A"/>
    <w:rsid w:val="004F6163"/>
    <w:rsid w:val="004F68F8"/>
    <w:rsid w:val="004F6A0A"/>
    <w:rsid w:val="004F70F3"/>
    <w:rsid w:val="004F72B8"/>
    <w:rsid w:val="004F7AF4"/>
    <w:rsid w:val="005001A9"/>
    <w:rsid w:val="00500456"/>
    <w:rsid w:val="0050107C"/>
    <w:rsid w:val="005013C0"/>
    <w:rsid w:val="005013DC"/>
    <w:rsid w:val="00501E82"/>
    <w:rsid w:val="00502100"/>
    <w:rsid w:val="005023F6"/>
    <w:rsid w:val="005027A2"/>
    <w:rsid w:val="005028D3"/>
    <w:rsid w:val="00502BA8"/>
    <w:rsid w:val="00502D6B"/>
    <w:rsid w:val="00502F78"/>
    <w:rsid w:val="00503377"/>
    <w:rsid w:val="00503571"/>
    <w:rsid w:val="005037A9"/>
    <w:rsid w:val="00503AEE"/>
    <w:rsid w:val="00503CBA"/>
    <w:rsid w:val="00503DA1"/>
    <w:rsid w:val="005040C4"/>
    <w:rsid w:val="00504E11"/>
    <w:rsid w:val="005053F4"/>
    <w:rsid w:val="005061B0"/>
    <w:rsid w:val="00506378"/>
    <w:rsid w:val="0050756E"/>
    <w:rsid w:val="00507A8B"/>
    <w:rsid w:val="005106BB"/>
    <w:rsid w:val="005107EB"/>
    <w:rsid w:val="00510B5B"/>
    <w:rsid w:val="00510DC2"/>
    <w:rsid w:val="00510FB7"/>
    <w:rsid w:val="00511445"/>
    <w:rsid w:val="005115F9"/>
    <w:rsid w:val="005124F2"/>
    <w:rsid w:val="00512A11"/>
    <w:rsid w:val="00512A99"/>
    <w:rsid w:val="00512DBC"/>
    <w:rsid w:val="00512E41"/>
    <w:rsid w:val="00513136"/>
    <w:rsid w:val="00513562"/>
    <w:rsid w:val="00513CA5"/>
    <w:rsid w:val="00513EDB"/>
    <w:rsid w:val="00514961"/>
    <w:rsid w:val="00514A32"/>
    <w:rsid w:val="00514BF1"/>
    <w:rsid w:val="00515085"/>
    <w:rsid w:val="0051579C"/>
    <w:rsid w:val="00515820"/>
    <w:rsid w:val="005158E9"/>
    <w:rsid w:val="00515A79"/>
    <w:rsid w:val="00515C1A"/>
    <w:rsid w:val="00515DD5"/>
    <w:rsid w:val="00515E0C"/>
    <w:rsid w:val="0051602C"/>
    <w:rsid w:val="005168EC"/>
    <w:rsid w:val="00516DBD"/>
    <w:rsid w:val="00516E06"/>
    <w:rsid w:val="00517329"/>
    <w:rsid w:val="005176F3"/>
    <w:rsid w:val="00517978"/>
    <w:rsid w:val="00517BFF"/>
    <w:rsid w:val="00517CBE"/>
    <w:rsid w:val="00520BB1"/>
    <w:rsid w:val="00520D4E"/>
    <w:rsid w:val="00521323"/>
    <w:rsid w:val="005214BD"/>
    <w:rsid w:val="00521968"/>
    <w:rsid w:val="00521E38"/>
    <w:rsid w:val="005224DB"/>
    <w:rsid w:val="00522884"/>
    <w:rsid w:val="00522A7E"/>
    <w:rsid w:val="00522B31"/>
    <w:rsid w:val="005230F0"/>
    <w:rsid w:val="005237C3"/>
    <w:rsid w:val="00523957"/>
    <w:rsid w:val="00523E8E"/>
    <w:rsid w:val="00523F73"/>
    <w:rsid w:val="005244D4"/>
    <w:rsid w:val="00524621"/>
    <w:rsid w:val="00524F9C"/>
    <w:rsid w:val="005251B6"/>
    <w:rsid w:val="00525BA5"/>
    <w:rsid w:val="00526373"/>
    <w:rsid w:val="005263A7"/>
    <w:rsid w:val="005273C3"/>
    <w:rsid w:val="005274BA"/>
    <w:rsid w:val="00527BF9"/>
    <w:rsid w:val="0053010B"/>
    <w:rsid w:val="00530515"/>
    <w:rsid w:val="0053052A"/>
    <w:rsid w:val="00530547"/>
    <w:rsid w:val="00530A90"/>
    <w:rsid w:val="00530C17"/>
    <w:rsid w:val="00530FA4"/>
    <w:rsid w:val="005311AC"/>
    <w:rsid w:val="00531342"/>
    <w:rsid w:val="0053136F"/>
    <w:rsid w:val="0053137A"/>
    <w:rsid w:val="005317A6"/>
    <w:rsid w:val="00531F19"/>
    <w:rsid w:val="00531F3C"/>
    <w:rsid w:val="00532576"/>
    <w:rsid w:val="00532A35"/>
    <w:rsid w:val="00532B14"/>
    <w:rsid w:val="00532BA7"/>
    <w:rsid w:val="005331D9"/>
    <w:rsid w:val="0053347A"/>
    <w:rsid w:val="005334D2"/>
    <w:rsid w:val="00533ACA"/>
    <w:rsid w:val="00534112"/>
    <w:rsid w:val="00534A3D"/>
    <w:rsid w:val="00534B44"/>
    <w:rsid w:val="00534BB8"/>
    <w:rsid w:val="00534D40"/>
    <w:rsid w:val="00534E43"/>
    <w:rsid w:val="0053574E"/>
    <w:rsid w:val="00535D31"/>
    <w:rsid w:val="005363CF"/>
    <w:rsid w:val="00536E94"/>
    <w:rsid w:val="00536F53"/>
    <w:rsid w:val="00537179"/>
    <w:rsid w:val="005372E6"/>
    <w:rsid w:val="005373AD"/>
    <w:rsid w:val="005374FB"/>
    <w:rsid w:val="00537D64"/>
    <w:rsid w:val="00537EE6"/>
    <w:rsid w:val="005401A1"/>
    <w:rsid w:val="005405F9"/>
    <w:rsid w:val="00540686"/>
    <w:rsid w:val="005411A1"/>
    <w:rsid w:val="00541267"/>
    <w:rsid w:val="005415E5"/>
    <w:rsid w:val="005417A3"/>
    <w:rsid w:val="005417FE"/>
    <w:rsid w:val="00541D02"/>
    <w:rsid w:val="00542B62"/>
    <w:rsid w:val="00542EEE"/>
    <w:rsid w:val="00542F5E"/>
    <w:rsid w:val="0054375E"/>
    <w:rsid w:val="0054375F"/>
    <w:rsid w:val="005437FA"/>
    <w:rsid w:val="0054381A"/>
    <w:rsid w:val="00543B9C"/>
    <w:rsid w:val="00543D4C"/>
    <w:rsid w:val="00543FBA"/>
    <w:rsid w:val="0054481A"/>
    <w:rsid w:val="00544956"/>
    <w:rsid w:val="00544CBA"/>
    <w:rsid w:val="0054535E"/>
    <w:rsid w:val="00545361"/>
    <w:rsid w:val="00545366"/>
    <w:rsid w:val="00545C8F"/>
    <w:rsid w:val="00545D5B"/>
    <w:rsid w:val="00545F1E"/>
    <w:rsid w:val="00545F36"/>
    <w:rsid w:val="005460C4"/>
    <w:rsid w:val="00546741"/>
    <w:rsid w:val="005469B2"/>
    <w:rsid w:val="00546F79"/>
    <w:rsid w:val="00547209"/>
    <w:rsid w:val="005478AE"/>
    <w:rsid w:val="00547A8E"/>
    <w:rsid w:val="005507DC"/>
    <w:rsid w:val="0055081D"/>
    <w:rsid w:val="00550E22"/>
    <w:rsid w:val="005513E5"/>
    <w:rsid w:val="00551680"/>
    <w:rsid w:val="00551B67"/>
    <w:rsid w:val="00551E4E"/>
    <w:rsid w:val="00552283"/>
    <w:rsid w:val="005522A2"/>
    <w:rsid w:val="00552A1C"/>
    <w:rsid w:val="00552DC1"/>
    <w:rsid w:val="00552EA7"/>
    <w:rsid w:val="005531D8"/>
    <w:rsid w:val="00553517"/>
    <w:rsid w:val="00554036"/>
    <w:rsid w:val="0055444B"/>
    <w:rsid w:val="00554A22"/>
    <w:rsid w:val="00554A58"/>
    <w:rsid w:val="00554B73"/>
    <w:rsid w:val="00554FE8"/>
    <w:rsid w:val="005553D5"/>
    <w:rsid w:val="005554FD"/>
    <w:rsid w:val="0055570B"/>
    <w:rsid w:val="0055593A"/>
    <w:rsid w:val="005559FE"/>
    <w:rsid w:val="0055623F"/>
    <w:rsid w:val="00556C01"/>
    <w:rsid w:val="005573F4"/>
    <w:rsid w:val="0055746C"/>
    <w:rsid w:val="0056003C"/>
    <w:rsid w:val="00560C8B"/>
    <w:rsid w:val="0056123A"/>
    <w:rsid w:val="005612F8"/>
    <w:rsid w:val="00561341"/>
    <w:rsid w:val="00562B3E"/>
    <w:rsid w:val="005633F3"/>
    <w:rsid w:val="00563415"/>
    <w:rsid w:val="00563AA7"/>
    <w:rsid w:val="00563D36"/>
    <w:rsid w:val="00563D74"/>
    <w:rsid w:val="0056436C"/>
    <w:rsid w:val="0056483E"/>
    <w:rsid w:val="00564938"/>
    <w:rsid w:val="00564979"/>
    <w:rsid w:val="00564989"/>
    <w:rsid w:val="00564F34"/>
    <w:rsid w:val="00564F61"/>
    <w:rsid w:val="00565163"/>
    <w:rsid w:val="005652BF"/>
    <w:rsid w:val="00565379"/>
    <w:rsid w:val="005654F8"/>
    <w:rsid w:val="0056558F"/>
    <w:rsid w:val="005655A7"/>
    <w:rsid w:val="005659DD"/>
    <w:rsid w:val="00565EA4"/>
    <w:rsid w:val="00565F11"/>
    <w:rsid w:val="005660AE"/>
    <w:rsid w:val="005667C5"/>
    <w:rsid w:val="00567222"/>
    <w:rsid w:val="00567420"/>
    <w:rsid w:val="005674F7"/>
    <w:rsid w:val="00567895"/>
    <w:rsid w:val="00567BC7"/>
    <w:rsid w:val="00567BD0"/>
    <w:rsid w:val="00567D67"/>
    <w:rsid w:val="00570171"/>
    <w:rsid w:val="0057053A"/>
    <w:rsid w:val="0057085A"/>
    <w:rsid w:val="005709A8"/>
    <w:rsid w:val="00570BAC"/>
    <w:rsid w:val="00570CCC"/>
    <w:rsid w:val="00570E3A"/>
    <w:rsid w:val="005715E0"/>
    <w:rsid w:val="00571B9F"/>
    <w:rsid w:val="0057202C"/>
    <w:rsid w:val="005723C8"/>
    <w:rsid w:val="005727FE"/>
    <w:rsid w:val="0057282D"/>
    <w:rsid w:val="00572BF4"/>
    <w:rsid w:val="00572E36"/>
    <w:rsid w:val="00573551"/>
    <w:rsid w:val="00573CA0"/>
    <w:rsid w:val="005741DB"/>
    <w:rsid w:val="005743FA"/>
    <w:rsid w:val="00574C16"/>
    <w:rsid w:val="00574CB8"/>
    <w:rsid w:val="00574D78"/>
    <w:rsid w:val="0057509C"/>
    <w:rsid w:val="00575283"/>
    <w:rsid w:val="005753F4"/>
    <w:rsid w:val="0057592A"/>
    <w:rsid w:val="00575F53"/>
    <w:rsid w:val="00576DDC"/>
    <w:rsid w:val="00577949"/>
    <w:rsid w:val="00577953"/>
    <w:rsid w:val="0058034C"/>
    <w:rsid w:val="005806A8"/>
    <w:rsid w:val="00580B7D"/>
    <w:rsid w:val="00580D8F"/>
    <w:rsid w:val="00580EF0"/>
    <w:rsid w:val="00580FFF"/>
    <w:rsid w:val="005810CC"/>
    <w:rsid w:val="005812D8"/>
    <w:rsid w:val="00581654"/>
    <w:rsid w:val="0058167A"/>
    <w:rsid w:val="00581B4D"/>
    <w:rsid w:val="00581D1C"/>
    <w:rsid w:val="00581F7A"/>
    <w:rsid w:val="005822F5"/>
    <w:rsid w:val="00582415"/>
    <w:rsid w:val="0058249A"/>
    <w:rsid w:val="00582B2A"/>
    <w:rsid w:val="00582C57"/>
    <w:rsid w:val="00582CE7"/>
    <w:rsid w:val="00582D76"/>
    <w:rsid w:val="00583959"/>
    <w:rsid w:val="00583ACD"/>
    <w:rsid w:val="00584026"/>
    <w:rsid w:val="0058419D"/>
    <w:rsid w:val="00584373"/>
    <w:rsid w:val="00584527"/>
    <w:rsid w:val="0058462E"/>
    <w:rsid w:val="00584CCC"/>
    <w:rsid w:val="005850B7"/>
    <w:rsid w:val="005851FD"/>
    <w:rsid w:val="005852A1"/>
    <w:rsid w:val="005855E3"/>
    <w:rsid w:val="00585AE3"/>
    <w:rsid w:val="00585F97"/>
    <w:rsid w:val="005864A6"/>
    <w:rsid w:val="00586642"/>
    <w:rsid w:val="00587102"/>
    <w:rsid w:val="0058735E"/>
    <w:rsid w:val="005874DA"/>
    <w:rsid w:val="005875E9"/>
    <w:rsid w:val="005879FC"/>
    <w:rsid w:val="00587BB5"/>
    <w:rsid w:val="00587E94"/>
    <w:rsid w:val="00590D3E"/>
    <w:rsid w:val="00590FDC"/>
    <w:rsid w:val="005918E6"/>
    <w:rsid w:val="00591A9E"/>
    <w:rsid w:val="00591FCF"/>
    <w:rsid w:val="0059242C"/>
    <w:rsid w:val="005928F5"/>
    <w:rsid w:val="00592B0D"/>
    <w:rsid w:val="00593310"/>
    <w:rsid w:val="00593A9B"/>
    <w:rsid w:val="00593AD5"/>
    <w:rsid w:val="00593CF3"/>
    <w:rsid w:val="00593EAD"/>
    <w:rsid w:val="00593EFB"/>
    <w:rsid w:val="00594195"/>
    <w:rsid w:val="00594915"/>
    <w:rsid w:val="00594924"/>
    <w:rsid w:val="0059505B"/>
    <w:rsid w:val="005950BC"/>
    <w:rsid w:val="00595178"/>
    <w:rsid w:val="00595310"/>
    <w:rsid w:val="005954C0"/>
    <w:rsid w:val="00595549"/>
    <w:rsid w:val="00595780"/>
    <w:rsid w:val="00595B41"/>
    <w:rsid w:val="00595B67"/>
    <w:rsid w:val="0059697E"/>
    <w:rsid w:val="00596E5D"/>
    <w:rsid w:val="005970E8"/>
    <w:rsid w:val="0059769A"/>
    <w:rsid w:val="00597763"/>
    <w:rsid w:val="00597AC4"/>
    <w:rsid w:val="005A03D0"/>
    <w:rsid w:val="005A07A2"/>
    <w:rsid w:val="005A0A03"/>
    <w:rsid w:val="005A0FA9"/>
    <w:rsid w:val="005A1656"/>
    <w:rsid w:val="005A1F96"/>
    <w:rsid w:val="005A2AE4"/>
    <w:rsid w:val="005A2CCD"/>
    <w:rsid w:val="005A31A7"/>
    <w:rsid w:val="005A3744"/>
    <w:rsid w:val="005A3D27"/>
    <w:rsid w:val="005A41E7"/>
    <w:rsid w:val="005A4A70"/>
    <w:rsid w:val="005A4DA8"/>
    <w:rsid w:val="005A5F36"/>
    <w:rsid w:val="005A628F"/>
    <w:rsid w:val="005A656C"/>
    <w:rsid w:val="005A670E"/>
    <w:rsid w:val="005A6720"/>
    <w:rsid w:val="005A689A"/>
    <w:rsid w:val="005A6A35"/>
    <w:rsid w:val="005A6CE2"/>
    <w:rsid w:val="005A6F37"/>
    <w:rsid w:val="005A7240"/>
    <w:rsid w:val="005A74BD"/>
    <w:rsid w:val="005A7783"/>
    <w:rsid w:val="005A7CA9"/>
    <w:rsid w:val="005B03EC"/>
    <w:rsid w:val="005B06CD"/>
    <w:rsid w:val="005B095F"/>
    <w:rsid w:val="005B09BF"/>
    <w:rsid w:val="005B13FF"/>
    <w:rsid w:val="005B1455"/>
    <w:rsid w:val="005B18CA"/>
    <w:rsid w:val="005B19CA"/>
    <w:rsid w:val="005B1DC8"/>
    <w:rsid w:val="005B2014"/>
    <w:rsid w:val="005B2265"/>
    <w:rsid w:val="005B300D"/>
    <w:rsid w:val="005B3130"/>
    <w:rsid w:val="005B3165"/>
    <w:rsid w:val="005B3F82"/>
    <w:rsid w:val="005B4311"/>
    <w:rsid w:val="005B4C18"/>
    <w:rsid w:val="005B5196"/>
    <w:rsid w:val="005B54A8"/>
    <w:rsid w:val="005B57B5"/>
    <w:rsid w:val="005B57F3"/>
    <w:rsid w:val="005B5B70"/>
    <w:rsid w:val="005B6467"/>
    <w:rsid w:val="005B696F"/>
    <w:rsid w:val="005B6F6D"/>
    <w:rsid w:val="005B6F79"/>
    <w:rsid w:val="005B7151"/>
    <w:rsid w:val="005B7223"/>
    <w:rsid w:val="005B7FB5"/>
    <w:rsid w:val="005C024A"/>
    <w:rsid w:val="005C0613"/>
    <w:rsid w:val="005C0732"/>
    <w:rsid w:val="005C10AD"/>
    <w:rsid w:val="005C127A"/>
    <w:rsid w:val="005C15F5"/>
    <w:rsid w:val="005C1B2A"/>
    <w:rsid w:val="005C234D"/>
    <w:rsid w:val="005C23D4"/>
    <w:rsid w:val="005C2842"/>
    <w:rsid w:val="005C299B"/>
    <w:rsid w:val="005C3081"/>
    <w:rsid w:val="005C3B1A"/>
    <w:rsid w:val="005C4528"/>
    <w:rsid w:val="005C47FC"/>
    <w:rsid w:val="005C4A49"/>
    <w:rsid w:val="005C4F89"/>
    <w:rsid w:val="005C5620"/>
    <w:rsid w:val="005C5833"/>
    <w:rsid w:val="005C593D"/>
    <w:rsid w:val="005C5953"/>
    <w:rsid w:val="005C5A8F"/>
    <w:rsid w:val="005C5AD5"/>
    <w:rsid w:val="005C6031"/>
    <w:rsid w:val="005C664B"/>
    <w:rsid w:val="005C6E78"/>
    <w:rsid w:val="005C7DD7"/>
    <w:rsid w:val="005C7FCF"/>
    <w:rsid w:val="005D0016"/>
    <w:rsid w:val="005D0354"/>
    <w:rsid w:val="005D086C"/>
    <w:rsid w:val="005D0906"/>
    <w:rsid w:val="005D09E5"/>
    <w:rsid w:val="005D110D"/>
    <w:rsid w:val="005D123F"/>
    <w:rsid w:val="005D1258"/>
    <w:rsid w:val="005D1484"/>
    <w:rsid w:val="005D182D"/>
    <w:rsid w:val="005D18E0"/>
    <w:rsid w:val="005D2478"/>
    <w:rsid w:val="005D2663"/>
    <w:rsid w:val="005D2AEC"/>
    <w:rsid w:val="005D39A8"/>
    <w:rsid w:val="005D3F9B"/>
    <w:rsid w:val="005D4471"/>
    <w:rsid w:val="005D4A13"/>
    <w:rsid w:val="005D4F06"/>
    <w:rsid w:val="005D51C9"/>
    <w:rsid w:val="005D52C1"/>
    <w:rsid w:val="005D5691"/>
    <w:rsid w:val="005D56F6"/>
    <w:rsid w:val="005D5D8A"/>
    <w:rsid w:val="005D68B0"/>
    <w:rsid w:val="005D6A76"/>
    <w:rsid w:val="005D6F56"/>
    <w:rsid w:val="005D75D4"/>
    <w:rsid w:val="005E0090"/>
    <w:rsid w:val="005E011B"/>
    <w:rsid w:val="005E0285"/>
    <w:rsid w:val="005E0674"/>
    <w:rsid w:val="005E0AA0"/>
    <w:rsid w:val="005E1096"/>
    <w:rsid w:val="005E187A"/>
    <w:rsid w:val="005E1D7E"/>
    <w:rsid w:val="005E1E14"/>
    <w:rsid w:val="005E1E44"/>
    <w:rsid w:val="005E1EC5"/>
    <w:rsid w:val="005E23ED"/>
    <w:rsid w:val="005E23EF"/>
    <w:rsid w:val="005E2408"/>
    <w:rsid w:val="005E2460"/>
    <w:rsid w:val="005E25E6"/>
    <w:rsid w:val="005E2612"/>
    <w:rsid w:val="005E317A"/>
    <w:rsid w:val="005E32D0"/>
    <w:rsid w:val="005E3430"/>
    <w:rsid w:val="005E343A"/>
    <w:rsid w:val="005E3579"/>
    <w:rsid w:val="005E3B24"/>
    <w:rsid w:val="005E4491"/>
    <w:rsid w:val="005E4725"/>
    <w:rsid w:val="005E47E4"/>
    <w:rsid w:val="005E47FC"/>
    <w:rsid w:val="005E502A"/>
    <w:rsid w:val="005E555B"/>
    <w:rsid w:val="005E556B"/>
    <w:rsid w:val="005E559F"/>
    <w:rsid w:val="005E5D64"/>
    <w:rsid w:val="005E6462"/>
    <w:rsid w:val="005E6FAA"/>
    <w:rsid w:val="005E71CA"/>
    <w:rsid w:val="005E727C"/>
    <w:rsid w:val="005E7894"/>
    <w:rsid w:val="005E78A4"/>
    <w:rsid w:val="005E78B3"/>
    <w:rsid w:val="005E7D36"/>
    <w:rsid w:val="005E7F32"/>
    <w:rsid w:val="005F0D96"/>
    <w:rsid w:val="005F0E6E"/>
    <w:rsid w:val="005F10D2"/>
    <w:rsid w:val="005F192D"/>
    <w:rsid w:val="005F19AB"/>
    <w:rsid w:val="005F1A4B"/>
    <w:rsid w:val="005F1C20"/>
    <w:rsid w:val="005F238B"/>
    <w:rsid w:val="005F24B0"/>
    <w:rsid w:val="005F283F"/>
    <w:rsid w:val="005F2B7E"/>
    <w:rsid w:val="005F2F53"/>
    <w:rsid w:val="005F3255"/>
    <w:rsid w:val="005F3347"/>
    <w:rsid w:val="005F346E"/>
    <w:rsid w:val="005F3671"/>
    <w:rsid w:val="005F369F"/>
    <w:rsid w:val="005F3850"/>
    <w:rsid w:val="005F3B06"/>
    <w:rsid w:val="005F3D32"/>
    <w:rsid w:val="005F3D44"/>
    <w:rsid w:val="005F3D8F"/>
    <w:rsid w:val="005F3EAB"/>
    <w:rsid w:val="005F437A"/>
    <w:rsid w:val="005F437D"/>
    <w:rsid w:val="005F44A8"/>
    <w:rsid w:val="005F4562"/>
    <w:rsid w:val="005F4A36"/>
    <w:rsid w:val="005F4F81"/>
    <w:rsid w:val="005F59B8"/>
    <w:rsid w:val="005F5E26"/>
    <w:rsid w:val="005F5F02"/>
    <w:rsid w:val="005F600C"/>
    <w:rsid w:val="005F66A8"/>
    <w:rsid w:val="005F690C"/>
    <w:rsid w:val="005F6FB6"/>
    <w:rsid w:val="005F726E"/>
    <w:rsid w:val="005F72CF"/>
    <w:rsid w:val="005F7808"/>
    <w:rsid w:val="00600702"/>
    <w:rsid w:val="006009FF"/>
    <w:rsid w:val="006013BF"/>
    <w:rsid w:val="00601B48"/>
    <w:rsid w:val="00602066"/>
    <w:rsid w:val="0060227A"/>
    <w:rsid w:val="00602A69"/>
    <w:rsid w:val="00602B50"/>
    <w:rsid w:val="00603746"/>
    <w:rsid w:val="00603B8B"/>
    <w:rsid w:val="0060433E"/>
    <w:rsid w:val="006043E1"/>
    <w:rsid w:val="006044C5"/>
    <w:rsid w:val="006044D3"/>
    <w:rsid w:val="00604E6B"/>
    <w:rsid w:val="00605007"/>
    <w:rsid w:val="00605707"/>
    <w:rsid w:val="006057A7"/>
    <w:rsid w:val="0060580A"/>
    <w:rsid w:val="00605A6F"/>
    <w:rsid w:val="00605D14"/>
    <w:rsid w:val="0060653E"/>
    <w:rsid w:val="006067FC"/>
    <w:rsid w:val="006068D7"/>
    <w:rsid w:val="00606FAA"/>
    <w:rsid w:val="006074C2"/>
    <w:rsid w:val="006077DA"/>
    <w:rsid w:val="00607902"/>
    <w:rsid w:val="00607C64"/>
    <w:rsid w:val="00610190"/>
    <w:rsid w:val="0061054F"/>
    <w:rsid w:val="006107C4"/>
    <w:rsid w:val="006108FA"/>
    <w:rsid w:val="00610BFC"/>
    <w:rsid w:val="00610EDD"/>
    <w:rsid w:val="00611450"/>
    <w:rsid w:val="00611625"/>
    <w:rsid w:val="006117F1"/>
    <w:rsid w:val="00611DEF"/>
    <w:rsid w:val="006128BE"/>
    <w:rsid w:val="00612EAA"/>
    <w:rsid w:val="0061331F"/>
    <w:rsid w:val="00613917"/>
    <w:rsid w:val="00613A2A"/>
    <w:rsid w:val="00613D9B"/>
    <w:rsid w:val="00613E1F"/>
    <w:rsid w:val="006141E5"/>
    <w:rsid w:val="0061438A"/>
    <w:rsid w:val="00614684"/>
    <w:rsid w:val="00614775"/>
    <w:rsid w:val="0061590D"/>
    <w:rsid w:val="00615954"/>
    <w:rsid w:val="00616B53"/>
    <w:rsid w:val="00616D16"/>
    <w:rsid w:val="00616DFE"/>
    <w:rsid w:val="00616FDF"/>
    <w:rsid w:val="00617323"/>
    <w:rsid w:val="00617333"/>
    <w:rsid w:val="006173F3"/>
    <w:rsid w:val="006177B2"/>
    <w:rsid w:val="00617BCD"/>
    <w:rsid w:val="00617CA1"/>
    <w:rsid w:val="00617CF2"/>
    <w:rsid w:val="00617D50"/>
    <w:rsid w:val="00617E42"/>
    <w:rsid w:val="00617E8A"/>
    <w:rsid w:val="00617FE1"/>
    <w:rsid w:val="00620738"/>
    <w:rsid w:val="006209DA"/>
    <w:rsid w:val="00620AB4"/>
    <w:rsid w:val="00620FA4"/>
    <w:rsid w:val="00621034"/>
    <w:rsid w:val="0062137B"/>
    <w:rsid w:val="0062191A"/>
    <w:rsid w:val="00621BB8"/>
    <w:rsid w:val="00622584"/>
    <w:rsid w:val="00622797"/>
    <w:rsid w:val="00623589"/>
    <w:rsid w:val="00623810"/>
    <w:rsid w:val="00623E74"/>
    <w:rsid w:val="0062403D"/>
    <w:rsid w:val="00624241"/>
    <w:rsid w:val="0062444F"/>
    <w:rsid w:val="006245D8"/>
    <w:rsid w:val="00624A2D"/>
    <w:rsid w:val="00624AC4"/>
    <w:rsid w:val="00624F50"/>
    <w:rsid w:val="00624FA2"/>
    <w:rsid w:val="00625289"/>
    <w:rsid w:val="00625B15"/>
    <w:rsid w:val="00625DA1"/>
    <w:rsid w:val="006260A7"/>
    <w:rsid w:val="00626788"/>
    <w:rsid w:val="00626B97"/>
    <w:rsid w:val="00626E76"/>
    <w:rsid w:val="00626F29"/>
    <w:rsid w:val="00626F2D"/>
    <w:rsid w:val="006277D6"/>
    <w:rsid w:val="00627AA1"/>
    <w:rsid w:val="00627BAE"/>
    <w:rsid w:val="00627EF6"/>
    <w:rsid w:val="00630B07"/>
    <w:rsid w:val="006312EC"/>
    <w:rsid w:val="0063156A"/>
    <w:rsid w:val="00631A20"/>
    <w:rsid w:val="00631B1B"/>
    <w:rsid w:val="00631CA1"/>
    <w:rsid w:val="00631CCA"/>
    <w:rsid w:val="00631D0C"/>
    <w:rsid w:val="00632419"/>
    <w:rsid w:val="00633341"/>
    <w:rsid w:val="00633426"/>
    <w:rsid w:val="006337B9"/>
    <w:rsid w:val="0063387D"/>
    <w:rsid w:val="00633920"/>
    <w:rsid w:val="00633A7E"/>
    <w:rsid w:val="00633B21"/>
    <w:rsid w:val="00633C8C"/>
    <w:rsid w:val="00633CD8"/>
    <w:rsid w:val="006341BC"/>
    <w:rsid w:val="006344F6"/>
    <w:rsid w:val="006346AD"/>
    <w:rsid w:val="0063493B"/>
    <w:rsid w:val="00634B61"/>
    <w:rsid w:val="006350CE"/>
    <w:rsid w:val="00635113"/>
    <w:rsid w:val="00635BE5"/>
    <w:rsid w:val="00635FC9"/>
    <w:rsid w:val="00636199"/>
    <w:rsid w:val="0063633A"/>
    <w:rsid w:val="0063699B"/>
    <w:rsid w:val="00637487"/>
    <w:rsid w:val="006375D4"/>
    <w:rsid w:val="00640CCE"/>
    <w:rsid w:val="00640F29"/>
    <w:rsid w:val="006411B0"/>
    <w:rsid w:val="00641588"/>
    <w:rsid w:val="00641A2B"/>
    <w:rsid w:val="00642503"/>
    <w:rsid w:val="0064268C"/>
    <w:rsid w:val="00642858"/>
    <w:rsid w:val="00642D8E"/>
    <w:rsid w:val="00642E2B"/>
    <w:rsid w:val="00643288"/>
    <w:rsid w:val="006436F4"/>
    <w:rsid w:val="006449EC"/>
    <w:rsid w:val="00644CC8"/>
    <w:rsid w:val="00644CFD"/>
    <w:rsid w:val="006457B7"/>
    <w:rsid w:val="006458F1"/>
    <w:rsid w:val="00645CBF"/>
    <w:rsid w:val="00646589"/>
    <w:rsid w:val="00646B50"/>
    <w:rsid w:val="00646B5C"/>
    <w:rsid w:val="00646C31"/>
    <w:rsid w:val="00647AC2"/>
    <w:rsid w:val="00647E31"/>
    <w:rsid w:val="00650ABA"/>
    <w:rsid w:val="00650EC7"/>
    <w:rsid w:val="00651034"/>
    <w:rsid w:val="006510E9"/>
    <w:rsid w:val="00651402"/>
    <w:rsid w:val="00651F34"/>
    <w:rsid w:val="006520B8"/>
    <w:rsid w:val="00652151"/>
    <w:rsid w:val="0065215F"/>
    <w:rsid w:val="006524F6"/>
    <w:rsid w:val="00652939"/>
    <w:rsid w:val="00652A65"/>
    <w:rsid w:val="0065306E"/>
    <w:rsid w:val="006534C8"/>
    <w:rsid w:val="0065351E"/>
    <w:rsid w:val="00653E74"/>
    <w:rsid w:val="00654498"/>
    <w:rsid w:val="0065510A"/>
    <w:rsid w:val="0065564A"/>
    <w:rsid w:val="0065615B"/>
    <w:rsid w:val="00656593"/>
    <w:rsid w:val="00656626"/>
    <w:rsid w:val="00656C2F"/>
    <w:rsid w:val="00656D25"/>
    <w:rsid w:val="00656E3B"/>
    <w:rsid w:val="00657048"/>
    <w:rsid w:val="006571D3"/>
    <w:rsid w:val="006577A1"/>
    <w:rsid w:val="00657B34"/>
    <w:rsid w:val="00660599"/>
    <w:rsid w:val="00660623"/>
    <w:rsid w:val="00660838"/>
    <w:rsid w:val="00660B13"/>
    <w:rsid w:val="00660B82"/>
    <w:rsid w:val="00660BC3"/>
    <w:rsid w:val="00660BE1"/>
    <w:rsid w:val="00660D76"/>
    <w:rsid w:val="0066166B"/>
    <w:rsid w:val="006617AF"/>
    <w:rsid w:val="00661E59"/>
    <w:rsid w:val="00662115"/>
    <w:rsid w:val="00662A93"/>
    <w:rsid w:val="00662ABC"/>
    <w:rsid w:val="00663421"/>
    <w:rsid w:val="006634CD"/>
    <w:rsid w:val="006635AA"/>
    <w:rsid w:val="00663789"/>
    <w:rsid w:val="00663F0C"/>
    <w:rsid w:val="00664243"/>
    <w:rsid w:val="006645E6"/>
    <w:rsid w:val="00665A3E"/>
    <w:rsid w:val="00665EBD"/>
    <w:rsid w:val="006673FD"/>
    <w:rsid w:val="00667509"/>
    <w:rsid w:val="00667AC8"/>
    <w:rsid w:val="00670404"/>
    <w:rsid w:val="00670A15"/>
    <w:rsid w:val="0067108B"/>
    <w:rsid w:val="006714F2"/>
    <w:rsid w:val="00671988"/>
    <w:rsid w:val="006723F5"/>
    <w:rsid w:val="00672709"/>
    <w:rsid w:val="00672A9F"/>
    <w:rsid w:val="006730F9"/>
    <w:rsid w:val="00673E54"/>
    <w:rsid w:val="00673F1D"/>
    <w:rsid w:val="00673FAA"/>
    <w:rsid w:val="00673FDC"/>
    <w:rsid w:val="00674001"/>
    <w:rsid w:val="006741C0"/>
    <w:rsid w:val="006747A4"/>
    <w:rsid w:val="00674923"/>
    <w:rsid w:val="00674ADF"/>
    <w:rsid w:val="00674ED0"/>
    <w:rsid w:val="00674F37"/>
    <w:rsid w:val="0067572A"/>
    <w:rsid w:val="00676126"/>
    <w:rsid w:val="00676338"/>
    <w:rsid w:val="0067690F"/>
    <w:rsid w:val="00676946"/>
    <w:rsid w:val="006769F3"/>
    <w:rsid w:val="00677050"/>
    <w:rsid w:val="00677083"/>
    <w:rsid w:val="00677D39"/>
    <w:rsid w:val="00677F91"/>
    <w:rsid w:val="006800F7"/>
    <w:rsid w:val="00680F53"/>
    <w:rsid w:val="006811F8"/>
    <w:rsid w:val="00681603"/>
    <w:rsid w:val="006817B5"/>
    <w:rsid w:val="006826BA"/>
    <w:rsid w:val="00682F2E"/>
    <w:rsid w:val="00683166"/>
    <w:rsid w:val="0068321B"/>
    <w:rsid w:val="00683751"/>
    <w:rsid w:val="006837ED"/>
    <w:rsid w:val="00683856"/>
    <w:rsid w:val="00683FE7"/>
    <w:rsid w:val="0068462E"/>
    <w:rsid w:val="00684818"/>
    <w:rsid w:val="0068498F"/>
    <w:rsid w:val="00684EF7"/>
    <w:rsid w:val="00684F02"/>
    <w:rsid w:val="00684F05"/>
    <w:rsid w:val="00685511"/>
    <w:rsid w:val="0068570D"/>
    <w:rsid w:val="00685AE7"/>
    <w:rsid w:val="00686F5D"/>
    <w:rsid w:val="00687203"/>
    <w:rsid w:val="00687709"/>
    <w:rsid w:val="006900B2"/>
    <w:rsid w:val="006904E6"/>
    <w:rsid w:val="00691173"/>
    <w:rsid w:val="0069123E"/>
    <w:rsid w:val="006917B1"/>
    <w:rsid w:val="0069271F"/>
    <w:rsid w:val="006928EE"/>
    <w:rsid w:val="00692A49"/>
    <w:rsid w:val="00692C29"/>
    <w:rsid w:val="00692FD6"/>
    <w:rsid w:val="00693285"/>
    <w:rsid w:val="00693887"/>
    <w:rsid w:val="00693DA6"/>
    <w:rsid w:val="00693DAB"/>
    <w:rsid w:val="006941BA"/>
    <w:rsid w:val="006942C7"/>
    <w:rsid w:val="006947CB"/>
    <w:rsid w:val="00694ADE"/>
    <w:rsid w:val="00694AF3"/>
    <w:rsid w:val="00694AFE"/>
    <w:rsid w:val="00694D4D"/>
    <w:rsid w:val="006956D1"/>
    <w:rsid w:val="0069588C"/>
    <w:rsid w:val="00696F80"/>
    <w:rsid w:val="00697957"/>
    <w:rsid w:val="00697985"/>
    <w:rsid w:val="00697DC2"/>
    <w:rsid w:val="00697DDB"/>
    <w:rsid w:val="006A034F"/>
    <w:rsid w:val="006A0892"/>
    <w:rsid w:val="006A0CAC"/>
    <w:rsid w:val="006A144E"/>
    <w:rsid w:val="006A15FF"/>
    <w:rsid w:val="006A1B0E"/>
    <w:rsid w:val="006A1D5A"/>
    <w:rsid w:val="006A1DB1"/>
    <w:rsid w:val="006A1ECB"/>
    <w:rsid w:val="006A2D50"/>
    <w:rsid w:val="006A2F6D"/>
    <w:rsid w:val="006A30A7"/>
    <w:rsid w:val="006A33F9"/>
    <w:rsid w:val="006A38AF"/>
    <w:rsid w:val="006A3902"/>
    <w:rsid w:val="006A3DB8"/>
    <w:rsid w:val="006A4076"/>
    <w:rsid w:val="006A42FF"/>
    <w:rsid w:val="006A451B"/>
    <w:rsid w:val="006A455B"/>
    <w:rsid w:val="006A46E8"/>
    <w:rsid w:val="006A4B14"/>
    <w:rsid w:val="006A4F88"/>
    <w:rsid w:val="006A507F"/>
    <w:rsid w:val="006A5464"/>
    <w:rsid w:val="006A5930"/>
    <w:rsid w:val="006A59CE"/>
    <w:rsid w:val="006A5DFA"/>
    <w:rsid w:val="006A6076"/>
    <w:rsid w:val="006A6375"/>
    <w:rsid w:val="006A698E"/>
    <w:rsid w:val="006A69F3"/>
    <w:rsid w:val="006A6CB1"/>
    <w:rsid w:val="006A754F"/>
    <w:rsid w:val="006A78F6"/>
    <w:rsid w:val="006A7C95"/>
    <w:rsid w:val="006A7DEA"/>
    <w:rsid w:val="006B0247"/>
    <w:rsid w:val="006B0AC3"/>
    <w:rsid w:val="006B1344"/>
    <w:rsid w:val="006B1C36"/>
    <w:rsid w:val="006B1EAE"/>
    <w:rsid w:val="006B2072"/>
    <w:rsid w:val="006B273D"/>
    <w:rsid w:val="006B275E"/>
    <w:rsid w:val="006B2DD9"/>
    <w:rsid w:val="006B2FBD"/>
    <w:rsid w:val="006B334F"/>
    <w:rsid w:val="006B35A0"/>
    <w:rsid w:val="006B3E38"/>
    <w:rsid w:val="006B4209"/>
    <w:rsid w:val="006B4BC9"/>
    <w:rsid w:val="006B4C92"/>
    <w:rsid w:val="006B4FA4"/>
    <w:rsid w:val="006B58CA"/>
    <w:rsid w:val="006B5A26"/>
    <w:rsid w:val="006B5B26"/>
    <w:rsid w:val="006B5DCE"/>
    <w:rsid w:val="006B6326"/>
    <w:rsid w:val="006B6569"/>
    <w:rsid w:val="006B6E23"/>
    <w:rsid w:val="006B700D"/>
    <w:rsid w:val="006B70D9"/>
    <w:rsid w:val="006B72D4"/>
    <w:rsid w:val="006B74A7"/>
    <w:rsid w:val="006B752A"/>
    <w:rsid w:val="006B7C91"/>
    <w:rsid w:val="006C0850"/>
    <w:rsid w:val="006C0902"/>
    <w:rsid w:val="006C17E5"/>
    <w:rsid w:val="006C17F7"/>
    <w:rsid w:val="006C1C04"/>
    <w:rsid w:val="006C1CDF"/>
    <w:rsid w:val="006C1EC4"/>
    <w:rsid w:val="006C240A"/>
    <w:rsid w:val="006C24A9"/>
    <w:rsid w:val="006C27B7"/>
    <w:rsid w:val="006C27C9"/>
    <w:rsid w:val="006C297E"/>
    <w:rsid w:val="006C299C"/>
    <w:rsid w:val="006C2D6E"/>
    <w:rsid w:val="006C3093"/>
    <w:rsid w:val="006C3B86"/>
    <w:rsid w:val="006C3FF6"/>
    <w:rsid w:val="006C4131"/>
    <w:rsid w:val="006C4268"/>
    <w:rsid w:val="006C4509"/>
    <w:rsid w:val="006C48A0"/>
    <w:rsid w:val="006C4C42"/>
    <w:rsid w:val="006C4D7D"/>
    <w:rsid w:val="006C517C"/>
    <w:rsid w:val="006C586A"/>
    <w:rsid w:val="006C59A2"/>
    <w:rsid w:val="006C6617"/>
    <w:rsid w:val="006C663B"/>
    <w:rsid w:val="006C6A62"/>
    <w:rsid w:val="006C6E4E"/>
    <w:rsid w:val="006C7F77"/>
    <w:rsid w:val="006D04E7"/>
    <w:rsid w:val="006D0635"/>
    <w:rsid w:val="006D0E5C"/>
    <w:rsid w:val="006D0F47"/>
    <w:rsid w:val="006D10EA"/>
    <w:rsid w:val="006D17F7"/>
    <w:rsid w:val="006D1C5C"/>
    <w:rsid w:val="006D1C8C"/>
    <w:rsid w:val="006D21F1"/>
    <w:rsid w:val="006D22D8"/>
    <w:rsid w:val="006D239B"/>
    <w:rsid w:val="006D29E1"/>
    <w:rsid w:val="006D30D7"/>
    <w:rsid w:val="006D3324"/>
    <w:rsid w:val="006D3B75"/>
    <w:rsid w:val="006D3C72"/>
    <w:rsid w:val="006D43C7"/>
    <w:rsid w:val="006D44F1"/>
    <w:rsid w:val="006D47F5"/>
    <w:rsid w:val="006D4CC2"/>
    <w:rsid w:val="006D4F79"/>
    <w:rsid w:val="006D5091"/>
    <w:rsid w:val="006D5992"/>
    <w:rsid w:val="006D5DE6"/>
    <w:rsid w:val="006D5E0E"/>
    <w:rsid w:val="006D6360"/>
    <w:rsid w:val="006D6484"/>
    <w:rsid w:val="006D6E37"/>
    <w:rsid w:val="006D74F7"/>
    <w:rsid w:val="006D7C19"/>
    <w:rsid w:val="006D7EA2"/>
    <w:rsid w:val="006E0468"/>
    <w:rsid w:val="006E0885"/>
    <w:rsid w:val="006E125D"/>
    <w:rsid w:val="006E15A4"/>
    <w:rsid w:val="006E16C3"/>
    <w:rsid w:val="006E1712"/>
    <w:rsid w:val="006E1B2E"/>
    <w:rsid w:val="006E2074"/>
    <w:rsid w:val="006E22C0"/>
    <w:rsid w:val="006E2615"/>
    <w:rsid w:val="006E2A2D"/>
    <w:rsid w:val="006E2ABD"/>
    <w:rsid w:val="006E2AE3"/>
    <w:rsid w:val="006E327F"/>
    <w:rsid w:val="006E32A1"/>
    <w:rsid w:val="006E35BD"/>
    <w:rsid w:val="006E36EF"/>
    <w:rsid w:val="006E3A32"/>
    <w:rsid w:val="006E3CC2"/>
    <w:rsid w:val="006E3F63"/>
    <w:rsid w:val="006E450F"/>
    <w:rsid w:val="006E4F92"/>
    <w:rsid w:val="006E4FA0"/>
    <w:rsid w:val="006E5BCA"/>
    <w:rsid w:val="006E63CD"/>
    <w:rsid w:val="006E6694"/>
    <w:rsid w:val="006E66A8"/>
    <w:rsid w:val="006E71B1"/>
    <w:rsid w:val="006E7BBF"/>
    <w:rsid w:val="006E7C97"/>
    <w:rsid w:val="006F0195"/>
    <w:rsid w:val="006F06F5"/>
    <w:rsid w:val="006F0A8C"/>
    <w:rsid w:val="006F1BC3"/>
    <w:rsid w:val="006F24D7"/>
    <w:rsid w:val="006F2A41"/>
    <w:rsid w:val="006F2B7B"/>
    <w:rsid w:val="006F2BF5"/>
    <w:rsid w:val="006F2DFF"/>
    <w:rsid w:val="006F3B87"/>
    <w:rsid w:val="006F3E71"/>
    <w:rsid w:val="006F4192"/>
    <w:rsid w:val="006F4630"/>
    <w:rsid w:val="006F4784"/>
    <w:rsid w:val="006F48EB"/>
    <w:rsid w:val="006F4B31"/>
    <w:rsid w:val="006F4B4D"/>
    <w:rsid w:val="006F4D23"/>
    <w:rsid w:val="006F54E1"/>
    <w:rsid w:val="006F56E1"/>
    <w:rsid w:val="006F5756"/>
    <w:rsid w:val="006F5992"/>
    <w:rsid w:val="006F5C1E"/>
    <w:rsid w:val="006F5C24"/>
    <w:rsid w:val="006F686E"/>
    <w:rsid w:val="006F6D95"/>
    <w:rsid w:val="006F6F3E"/>
    <w:rsid w:val="006F76AD"/>
    <w:rsid w:val="006F7701"/>
    <w:rsid w:val="006F7AB1"/>
    <w:rsid w:val="006F7C9F"/>
    <w:rsid w:val="006F7EA1"/>
    <w:rsid w:val="00700322"/>
    <w:rsid w:val="00700757"/>
    <w:rsid w:val="00700BD2"/>
    <w:rsid w:val="00700C26"/>
    <w:rsid w:val="0070109D"/>
    <w:rsid w:val="007011CA"/>
    <w:rsid w:val="007011F5"/>
    <w:rsid w:val="007013AF"/>
    <w:rsid w:val="007013C8"/>
    <w:rsid w:val="00701C4D"/>
    <w:rsid w:val="00701CC0"/>
    <w:rsid w:val="00701F35"/>
    <w:rsid w:val="0070210A"/>
    <w:rsid w:val="007022BC"/>
    <w:rsid w:val="00702926"/>
    <w:rsid w:val="00702AA5"/>
    <w:rsid w:val="00702AEA"/>
    <w:rsid w:val="00702AF7"/>
    <w:rsid w:val="0070336E"/>
    <w:rsid w:val="0070371E"/>
    <w:rsid w:val="00703781"/>
    <w:rsid w:val="00703D92"/>
    <w:rsid w:val="0070479A"/>
    <w:rsid w:val="00704DEB"/>
    <w:rsid w:val="00705190"/>
    <w:rsid w:val="0070529F"/>
    <w:rsid w:val="007056BD"/>
    <w:rsid w:val="00705C5D"/>
    <w:rsid w:val="00705F56"/>
    <w:rsid w:val="0070630B"/>
    <w:rsid w:val="00706437"/>
    <w:rsid w:val="00706643"/>
    <w:rsid w:val="0070696A"/>
    <w:rsid w:val="00706D10"/>
    <w:rsid w:val="007070E4"/>
    <w:rsid w:val="00707257"/>
    <w:rsid w:val="007102D8"/>
    <w:rsid w:val="00710BC0"/>
    <w:rsid w:val="00710C0D"/>
    <w:rsid w:val="00711152"/>
    <w:rsid w:val="0071121E"/>
    <w:rsid w:val="007114CE"/>
    <w:rsid w:val="00711540"/>
    <w:rsid w:val="00711AE7"/>
    <w:rsid w:val="00711CB0"/>
    <w:rsid w:val="00712CFA"/>
    <w:rsid w:val="00712E9A"/>
    <w:rsid w:val="00712F9C"/>
    <w:rsid w:val="007134A9"/>
    <w:rsid w:val="00713BB9"/>
    <w:rsid w:val="00713D13"/>
    <w:rsid w:val="00713FB4"/>
    <w:rsid w:val="00713FC8"/>
    <w:rsid w:val="00714A23"/>
    <w:rsid w:val="007155C2"/>
    <w:rsid w:val="00715885"/>
    <w:rsid w:val="00715CB6"/>
    <w:rsid w:val="00715E51"/>
    <w:rsid w:val="007165C7"/>
    <w:rsid w:val="00716CEB"/>
    <w:rsid w:val="007172C2"/>
    <w:rsid w:val="007173DA"/>
    <w:rsid w:val="007173F8"/>
    <w:rsid w:val="007204A4"/>
    <w:rsid w:val="0072051F"/>
    <w:rsid w:val="007206C1"/>
    <w:rsid w:val="0072120A"/>
    <w:rsid w:val="00721F3F"/>
    <w:rsid w:val="00721FDD"/>
    <w:rsid w:val="00722203"/>
    <w:rsid w:val="007222F3"/>
    <w:rsid w:val="007227AB"/>
    <w:rsid w:val="007228E2"/>
    <w:rsid w:val="00723874"/>
    <w:rsid w:val="00723E33"/>
    <w:rsid w:val="0072416A"/>
    <w:rsid w:val="00724195"/>
    <w:rsid w:val="00724267"/>
    <w:rsid w:val="007245EC"/>
    <w:rsid w:val="007249FB"/>
    <w:rsid w:val="00724B24"/>
    <w:rsid w:val="007252A0"/>
    <w:rsid w:val="007258E1"/>
    <w:rsid w:val="00726239"/>
    <w:rsid w:val="00726564"/>
    <w:rsid w:val="00726C14"/>
    <w:rsid w:val="00726DAC"/>
    <w:rsid w:val="00726DB9"/>
    <w:rsid w:val="00726F27"/>
    <w:rsid w:val="0072709C"/>
    <w:rsid w:val="00727633"/>
    <w:rsid w:val="00727C84"/>
    <w:rsid w:val="00727E17"/>
    <w:rsid w:val="00730775"/>
    <w:rsid w:val="00730B97"/>
    <w:rsid w:val="00730E59"/>
    <w:rsid w:val="00730FF5"/>
    <w:rsid w:val="007316FB"/>
    <w:rsid w:val="00731F75"/>
    <w:rsid w:val="00732090"/>
    <w:rsid w:val="007323D4"/>
    <w:rsid w:val="00732B6B"/>
    <w:rsid w:val="00733344"/>
    <w:rsid w:val="00733625"/>
    <w:rsid w:val="00733831"/>
    <w:rsid w:val="007338C9"/>
    <w:rsid w:val="00733AFD"/>
    <w:rsid w:val="00733CE4"/>
    <w:rsid w:val="00733E73"/>
    <w:rsid w:val="00734310"/>
    <w:rsid w:val="007344D3"/>
    <w:rsid w:val="007345A3"/>
    <w:rsid w:val="00734C74"/>
    <w:rsid w:val="00734D5D"/>
    <w:rsid w:val="00734D81"/>
    <w:rsid w:val="00734E5A"/>
    <w:rsid w:val="0073528C"/>
    <w:rsid w:val="00735678"/>
    <w:rsid w:val="00735B02"/>
    <w:rsid w:val="00735FC1"/>
    <w:rsid w:val="00736000"/>
    <w:rsid w:val="00736522"/>
    <w:rsid w:val="00737376"/>
    <w:rsid w:val="007376A0"/>
    <w:rsid w:val="00737C63"/>
    <w:rsid w:val="007405F2"/>
    <w:rsid w:val="00740701"/>
    <w:rsid w:val="00740FF3"/>
    <w:rsid w:val="007415DC"/>
    <w:rsid w:val="0074163E"/>
    <w:rsid w:val="00741956"/>
    <w:rsid w:val="00741C24"/>
    <w:rsid w:val="00741E8E"/>
    <w:rsid w:val="0074201B"/>
    <w:rsid w:val="007424D6"/>
    <w:rsid w:val="00742772"/>
    <w:rsid w:val="00742B66"/>
    <w:rsid w:val="00742DCE"/>
    <w:rsid w:val="00742F56"/>
    <w:rsid w:val="00743027"/>
    <w:rsid w:val="007430A1"/>
    <w:rsid w:val="0074377C"/>
    <w:rsid w:val="00743B26"/>
    <w:rsid w:val="0074439C"/>
    <w:rsid w:val="00744A35"/>
    <w:rsid w:val="00744CAB"/>
    <w:rsid w:val="00745404"/>
    <w:rsid w:val="00745419"/>
    <w:rsid w:val="0074567D"/>
    <w:rsid w:val="007459CB"/>
    <w:rsid w:val="00745FE7"/>
    <w:rsid w:val="00745FEE"/>
    <w:rsid w:val="007464F2"/>
    <w:rsid w:val="007464FB"/>
    <w:rsid w:val="0074681D"/>
    <w:rsid w:val="00746E1E"/>
    <w:rsid w:val="007471B0"/>
    <w:rsid w:val="007476EA"/>
    <w:rsid w:val="00747974"/>
    <w:rsid w:val="007504F2"/>
    <w:rsid w:val="007508C5"/>
    <w:rsid w:val="00750AD5"/>
    <w:rsid w:val="0075109D"/>
    <w:rsid w:val="00751197"/>
    <w:rsid w:val="0075121B"/>
    <w:rsid w:val="00751479"/>
    <w:rsid w:val="00751522"/>
    <w:rsid w:val="00751752"/>
    <w:rsid w:val="007517D0"/>
    <w:rsid w:val="007519AB"/>
    <w:rsid w:val="00751A92"/>
    <w:rsid w:val="00751AF8"/>
    <w:rsid w:val="007521E9"/>
    <w:rsid w:val="00752280"/>
    <w:rsid w:val="00752326"/>
    <w:rsid w:val="0075285C"/>
    <w:rsid w:val="007528B7"/>
    <w:rsid w:val="00752AFE"/>
    <w:rsid w:val="00752B4E"/>
    <w:rsid w:val="00752EAD"/>
    <w:rsid w:val="00753030"/>
    <w:rsid w:val="007530B3"/>
    <w:rsid w:val="0075338D"/>
    <w:rsid w:val="00753421"/>
    <w:rsid w:val="00753A56"/>
    <w:rsid w:val="007541B5"/>
    <w:rsid w:val="0075453D"/>
    <w:rsid w:val="0075499F"/>
    <w:rsid w:val="00754FB6"/>
    <w:rsid w:val="0075550D"/>
    <w:rsid w:val="007556BB"/>
    <w:rsid w:val="00755C1D"/>
    <w:rsid w:val="00755C9C"/>
    <w:rsid w:val="007560B4"/>
    <w:rsid w:val="007566B5"/>
    <w:rsid w:val="00756A09"/>
    <w:rsid w:val="00756B08"/>
    <w:rsid w:val="00756E0F"/>
    <w:rsid w:val="00757122"/>
    <w:rsid w:val="00757158"/>
    <w:rsid w:val="007571B5"/>
    <w:rsid w:val="007572C9"/>
    <w:rsid w:val="0075759F"/>
    <w:rsid w:val="00757880"/>
    <w:rsid w:val="00757A81"/>
    <w:rsid w:val="00757AEC"/>
    <w:rsid w:val="00757EDC"/>
    <w:rsid w:val="00760257"/>
    <w:rsid w:val="007602EE"/>
    <w:rsid w:val="007603C9"/>
    <w:rsid w:val="00760906"/>
    <w:rsid w:val="00760950"/>
    <w:rsid w:val="00760C3D"/>
    <w:rsid w:val="00761271"/>
    <w:rsid w:val="007613BF"/>
    <w:rsid w:val="0076173B"/>
    <w:rsid w:val="00761968"/>
    <w:rsid w:val="00761C1C"/>
    <w:rsid w:val="007620FD"/>
    <w:rsid w:val="00762591"/>
    <w:rsid w:val="0076260B"/>
    <w:rsid w:val="00762EA8"/>
    <w:rsid w:val="00763028"/>
    <w:rsid w:val="007630CE"/>
    <w:rsid w:val="00763308"/>
    <w:rsid w:val="007636D1"/>
    <w:rsid w:val="007637C8"/>
    <w:rsid w:val="00763A50"/>
    <w:rsid w:val="007640B1"/>
    <w:rsid w:val="0076447B"/>
    <w:rsid w:val="0076494C"/>
    <w:rsid w:val="00764C50"/>
    <w:rsid w:val="007650C0"/>
    <w:rsid w:val="00765123"/>
    <w:rsid w:val="00765562"/>
    <w:rsid w:val="007656A6"/>
    <w:rsid w:val="00765831"/>
    <w:rsid w:val="00765838"/>
    <w:rsid w:val="00765BE4"/>
    <w:rsid w:val="007660C5"/>
    <w:rsid w:val="0076663D"/>
    <w:rsid w:val="00766A75"/>
    <w:rsid w:val="0076709C"/>
    <w:rsid w:val="0076775A"/>
    <w:rsid w:val="00767D28"/>
    <w:rsid w:val="00767DFA"/>
    <w:rsid w:val="00767F36"/>
    <w:rsid w:val="00770059"/>
    <w:rsid w:val="0077042A"/>
    <w:rsid w:val="007705CD"/>
    <w:rsid w:val="00770654"/>
    <w:rsid w:val="00770CBD"/>
    <w:rsid w:val="007712B5"/>
    <w:rsid w:val="007715A4"/>
    <w:rsid w:val="00771B6C"/>
    <w:rsid w:val="0077223F"/>
    <w:rsid w:val="00772C28"/>
    <w:rsid w:val="00773C09"/>
    <w:rsid w:val="00774266"/>
    <w:rsid w:val="0077477B"/>
    <w:rsid w:val="00774C42"/>
    <w:rsid w:val="00774FB1"/>
    <w:rsid w:val="0077521B"/>
    <w:rsid w:val="00775461"/>
    <w:rsid w:val="00775591"/>
    <w:rsid w:val="00775870"/>
    <w:rsid w:val="0077589E"/>
    <w:rsid w:val="00775AC4"/>
    <w:rsid w:val="00775CDC"/>
    <w:rsid w:val="0077626A"/>
    <w:rsid w:val="007767FE"/>
    <w:rsid w:val="00776A69"/>
    <w:rsid w:val="00776B90"/>
    <w:rsid w:val="00776C37"/>
    <w:rsid w:val="00777C3D"/>
    <w:rsid w:val="00777F08"/>
    <w:rsid w:val="00780AA3"/>
    <w:rsid w:val="00780ADE"/>
    <w:rsid w:val="00780B9D"/>
    <w:rsid w:val="00780CF6"/>
    <w:rsid w:val="00780F3A"/>
    <w:rsid w:val="0078101F"/>
    <w:rsid w:val="00782379"/>
    <w:rsid w:val="007823F5"/>
    <w:rsid w:val="0078240D"/>
    <w:rsid w:val="00782F49"/>
    <w:rsid w:val="00783964"/>
    <w:rsid w:val="00783A75"/>
    <w:rsid w:val="00784045"/>
    <w:rsid w:val="00784189"/>
    <w:rsid w:val="0078427A"/>
    <w:rsid w:val="007844E1"/>
    <w:rsid w:val="00784884"/>
    <w:rsid w:val="00784BA9"/>
    <w:rsid w:val="00784BB1"/>
    <w:rsid w:val="007853AE"/>
    <w:rsid w:val="00785D70"/>
    <w:rsid w:val="007861D9"/>
    <w:rsid w:val="00787142"/>
    <w:rsid w:val="007875D7"/>
    <w:rsid w:val="007876CD"/>
    <w:rsid w:val="00787773"/>
    <w:rsid w:val="0078792D"/>
    <w:rsid w:val="00787FBE"/>
    <w:rsid w:val="00790A2F"/>
    <w:rsid w:val="00790F6C"/>
    <w:rsid w:val="007916A0"/>
    <w:rsid w:val="00791CB6"/>
    <w:rsid w:val="00791ECB"/>
    <w:rsid w:val="0079289C"/>
    <w:rsid w:val="00792A4E"/>
    <w:rsid w:val="00792ECA"/>
    <w:rsid w:val="00793170"/>
    <w:rsid w:val="007937F0"/>
    <w:rsid w:val="0079387E"/>
    <w:rsid w:val="007938B8"/>
    <w:rsid w:val="00793957"/>
    <w:rsid w:val="007940BC"/>
    <w:rsid w:val="007941A6"/>
    <w:rsid w:val="00794C3E"/>
    <w:rsid w:val="00794EBC"/>
    <w:rsid w:val="007952EE"/>
    <w:rsid w:val="007955F0"/>
    <w:rsid w:val="00795EF9"/>
    <w:rsid w:val="00795F2F"/>
    <w:rsid w:val="007966D8"/>
    <w:rsid w:val="00797855"/>
    <w:rsid w:val="0079796A"/>
    <w:rsid w:val="007A0909"/>
    <w:rsid w:val="007A10E1"/>
    <w:rsid w:val="007A17EE"/>
    <w:rsid w:val="007A1B00"/>
    <w:rsid w:val="007A1EE2"/>
    <w:rsid w:val="007A1FED"/>
    <w:rsid w:val="007A225F"/>
    <w:rsid w:val="007A2468"/>
    <w:rsid w:val="007A26F2"/>
    <w:rsid w:val="007A2A64"/>
    <w:rsid w:val="007A2AE5"/>
    <w:rsid w:val="007A2E5F"/>
    <w:rsid w:val="007A32FB"/>
    <w:rsid w:val="007A3D6D"/>
    <w:rsid w:val="007A3DDD"/>
    <w:rsid w:val="007A41CB"/>
    <w:rsid w:val="007A41FD"/>
    <w:rsid w:val="007A44E6"/>
    <w:rsid w:val="007A4883"/>
    <w:rsid w:val="007A4EA7"/>
    <w:rsid w:val="007A4F38"/>
    <w:rsid w:val="007A5AEB"/>
    <w:rsid w:val="007A5AF6"/>
    <w:rsid w:val="007A5BA2"/>
    <w:rsid w:val="007A5E42"/>
    <w:rsid w:val="007A6070"/>
    <w:rsid w:val="007A64D9"/>
    <w:rsid w:val="007A65A4"/>
    <w:rsid w:val="007A7025"/>
    <w:rsid w:val="007A7427"/>
    <w:rsid w:val="007A7442"/>
    <w:rsid w:val="007A7921"/>
    <w:rsid w:val="007A79D6"/>
    <w:rsid w:val="007A7ED0"/>
    <w:rsid w:val="007B01AF"/>
    <w:rsid w:val="007B0699"/>
    <w:rsid w:val="007B071D"/>
    <w:rsid w:val="007B09C7"/>
    <w:rsid w:val="007B09D4"/>
    <w:rsid w:val="007B0AD5"/>
    <w:rsid w:val="007B141E"/>
    <w:rsid w:val="007B14DA"/>
    <w:rsid w:val="007B1561"/>
    <w:rsid w:val="007B16E5"/>
    <w:rsid w:val="007B1903"/>
    <w:rsid w:val="007B1FCB"/>
    <w:rsid w:val="007B267F"/>
    <w:rsid w:val="007B2C6A"/>
    <w:rsid w:val="007B3820"/>
    <w:rsid w:val="007B3CC8"/>
    <w:rsid w:val="007B4078"/>
    <w:rsid w:val="007B4464"/>
    <w:rsid w:val="007B4CF4"/>
    <w:rsid w:val="007B4F7F"/>
    <w:rsid w:val="007B5307"/>
    <w:rsid w:val="007B5E73"/>
    <w:rsid w:val="007B5FC5"/>
    <w:rsid w:val="007B6063"/>
    <w:rsid w:val="007B65FC"/>
    <w:rsid w:val="007B6A83"/>
    <w:rsid w:val="007B6DAF"/>
    <w:rsid w:val="007B6E30"/>
    <w:rsid w:val="007B7BF3"/>
    <w:rsid w:val="007C0656"/>
    <w:rsid w:val="007C0692"/>
    <w:rsid w:val="007C0BF9"/>
    <w:rsid w:val="007C1F06"/>
    <w:rsid w:val="007C20E3"/>
    <w:rsid w:val="007C2160"/>
    <w:rsid w:val="007C23A7"/>
    <w:rsid w:val="007C23CA"/>
    <w:rsid w:val="007C2A69"/>
    <w:rsid w:val="007C2CAB"/>
    <w:rsid w:val="007C33BB"/>
    <w:rsid w:val="007C37C1"/>
    <w:rsid w:val="007C387F"/>
    <w:rsid w:val="007C39A1"/>
    <w:rsid w:val="007C3C49"/>
    <w:rsid w:val="007C447B"/>
    <w:rsid w:val="007C457B"/>
    <w:rsid w:val="007C47B4"/>
    <w:rsid w:val="007C4C73"/>
    <w:rsid w:val="007C5717"/>
    <w:rsid w:val="007C5C72"/>
    <w:rsid w:val="007C6415"/>
    <w:rsid w:val="007C6B73"/>
    <w:rsid w:val="007C6C59"/>
    <w:rsid w:val="007C6CC2"/>
    <w:rsid w:val="007C6D70"/>
    <w:rsid w:val="007C710C"/>
    <w:rsid w:val="007C739C"/>
    <w:rsid w:val="007C75B0"/>
    <w:rsid w:val="007C7F5A"/>
    <w:rsid w:val="007D0039"/>
    <w:rsid w:val="007D0605"/>
    <w:rsid w:val="007D06B3"/>
    <w:rsid w:val="007D09AC"/>
    <w:rsid w:val="007D0EE4"/>
    <w:rsid w:val="007D214B"/>
    <w:rsid w:val="007D26F9"/>
    <w:rsid w:val="007D2E0E"/>
    <w:rsid w:val="007D2E26"/>
    <w:rsid w:val="007D3269"/>
    <w:rsid w:val="007D395B"/>
    <w:rsid w:val="007D399C"/>
    <w:rsid w:val="007D3BDC"/>
    <w:rsid w:val="007D3E8B"/>
    <w:rsid w:val="007D4437"/>
    <w:rsid w:val="007D4948"/>
    <w:rsid w:val="007D4C22"/>
    <w:rsid w:val="007D4C8C"/>
    <w:rsid w:val="007D4CF0"/>
    <w:rsid w:val="007D4D7C"/>
    <w:rsid w:val="007D50F5"/>
    <w:rsid w:val="007D51DA"/>
    <w:rsid w:val="007D6A45"/>
    <w:rsid w:val="007D6C05"/>
    <w:rsid w:val="007D6C47"/>
    <w:rsid w:val="007D7285"/>
    <w:rsid w:val="007D7953"/>
    <w:rsid w:val="007D7AA2"/>
    <w:rsid w:val="007D7D86"/>
    <w:rsid w:val="007E008E"/>
    <w:rsid w:val="007E0767"/>
    <w:rsid w:val="007E07E6"/>
    <w:rsid w:val="007E081B"/>
    <w:rsid w:val="007E0851"/>
    <w:rsid w:val="007E0A84"/>
    <w:rsid w:val="007E0AF7"/>
    <w:rsid w:val="007E0B0E"/>
    <w:rsid w:val="007E0B4A"/>
    <w:rsid w:val="007E0F4C"/>
    <w:rsid w:val="007E2315"/>
    <w:rsid w:val="007E231F"/>
    <w:rsid w:val="007E2444"/>
    <w:rsid w:val="007E35C1"/>
    <w:rsid w:val="007E3A05"/>
    <w:rsid w:val="007E3B96"/>
    <w:rsid w:val="007E3E05"/>
    <w:rsid w:val="007E45E4"/>
    <w:rsid w:val="007E482B"/>
    <w:rsid w:val="007E4ABC"/>
    <w:rsid w:val="007E4B67"/>
    <w:rsid w:val="007E4DB4"/>
    <w:rsid w:val="007E51D9"/>
    <w:rsid w:val="007E5703"/>
    <w:rsid w:val="007E590C"/>
    <w:rsid w:val="007E611E"/>
    <w:rsid w:val="007E6146"/>
    <w:rsid w:val="007E6FBB"/>
    <w:rsid w:val="007E7150"/>
    <w:rsid w:val="007E715F"/>
    <w:rsid w:val="007E7237"/>
    <w:rsid w:val="007E72C5"/>
    <w:rsid w:val="007E7626"/>
    <w:rsid w:val="007E7A46"/>
    <w:rsid w:val="007E7B77"/>
    <w:rsid w:val="007F00E0"/>
    <w:rsid w:val="007F0CA7"/>
    <w:rsid w:val="007F1103"/>
    <w:rsid w:val="007F11CE"/>
    <w:rsid w:val="007F18AB"/>
    <w:rsid w:val="007F1BED"/>
    <w:rsid w:val="007F1E58"/>
    <w:rsid w:val="007F3787"/>
    <w:rsid w:val="007F37ED"/>
    <w:rsid w:val="007F3880"/>
    <w:rsid w:val="007F38AA"/>
    <w:rsid w:val="007F38E3"/>
    <w:rsid w:val="007F437F"/>
    <w:rsid w:val="007F4765"/>
    <w:rsid w:val="007F4FE4"/>
    <w:rsid w:val="007F537C"/>
    <w:rsid w:val="007F5EF7"/>
    <w:rsid w:val="007F5F4C"/>
    <w:rsid w:val="007F5F94"/>
    <w:rsid w:val="007F65EB"/>
    <w:rsid w:val="007F68AB"/>
    <w:rsid w:val="007F6C05"/>
    <w:rsid w:val="007F6D19"/>
    <w:rsid w:val="007F6EFE"/>
    <w:rsid w:val="007F70AE"/>
    <w:rsid w:val="007F7639"/>
    <w:rsid w:val="007F77D7"/>
    <w:rsid w:val="0080030F"/>
    <w:rsid w:val="0080049B"/>
    <w:rsid w:val="00801019"/>
    <w:rsid w:val="00801212"/>
    <w:rsid w:val="008013D1"/>
    <w:rsid w:val="0080174D"/>
    <w:rsid w:val="0080179C"/>
    <w:rsid w:val="0080183A"/>
    <w:rsid w:val="008019F4"/>
    <w:rsid w:val="00801FFA"/>
    <w:rsid w:val="00802290"/>
    <w:rsid w:val="00802888"/>
    <w:rsid w:val="00802973"/>
    <w:rsid w:val="008029B8"/>
    <w:rsid w:val="008029F2"/>
    <w:rsid w:val="00802B22"/>
    <w:rsid w:val="00802D7A"/>
    <w:rsid w:val="00802F63"/>
    <w:rsid w:val="0080359E"/>
    <w:rsid w:val="00803630"/>
    <w:rsid w:val="00803689"/>
    <w:rsid w:val="008036C1"/>
    <w:rsid w:val="0080389D"/>
    <w:rsid w:val="00803E0D"/>
    <w:rsid w:val="008040F9"/>
    <w:rsid w:val="008043CE"/>
    <w:rsid w:val="00804633"/>
    <w:rsid w:val="0080489E"/>
    <w:rsid w:val="00804AF0"/>
    <w:rsid w:val="00804FF6"/>
    <w:rsid w:val="008050A3"/>
    <w:rsid w:val="0080564B"/>
    <w:rsid w:val="00805837"/>
    <w:rsid w:val="00806213"/>
    <w:rsid w:val="008062B7"/>
    <w:rsid w:val="00806717"/>
    <w:rsid w:val="008071FE"/>
    <w:rsid w:val="008076B3"/>
    <w:rsid w:val="008077B0"/>
    <w:rsid w:val="00807BE6"/>
    <w:rsid w:val="00810444"/>
    <w:rsid w:val="00810828"/>
    <w:rsid w:val="00810B07"/>
    <w:rsid w:val="00810EDD"/>
    <w:rsid w:val="00811088"/>
    <w:rsid w:val="00811208"/>
    <w:rsid w:val="0081159D"/>
    <w:rsid w:val="008115F4"/>
    <w:rsid w:val="00812237"/>
    <w:rsid w:val="00812FB5"/>
    <w:rsid w:val="00813082"/>
    <w:rsid w:val="008133AF"/>
    <w:rsid w:val="00813A65"/>
    <w:rsid w:val="00813CD2"/>
    <w:rsid w:val="00814693"/>
    <w:rsid w:val="008147AB"/>
    <w:rsid w:val="00815488"/>
    <w:rsid w:val="00815684"/>
    <w:rsid w:val="008156E6"/>
    <w:rsid w:val="00815C08"/>
    <w:rsid w:val="00815D72"/>
    <w:rsid w:val="00816070"/>
    <w:rsid w:val="008161F6"/>
    <w:rsid w:val="00816346"/>
    <w:rsid w:val="008164E8"/>
    <w:rsid w:val="00816693"/>
    <w:rsid w:val="00816807"/>
    <w:rsid w:val="0081687E"/>
    <w:rsid w:val="00816C87"/>
    <w:rsid w:val="00816D98"/>
    <w:rsid w:val="00817472"/>
    <w:rsid w:val="00817A3F"/>
    <w:rsid w:val="00817DBA"/>
    <w:rsid w:val="008201F0"/>
    <w:rsid w:val="0082049A"/>
    <w:rsid w:val="00820B63"/>
    <w:rsid w:val="00821410"/>
    <w:rsid w:val="00821A3B"/>
    <w:rsid w:val="00821A6D"/>
    <w:rsid w:val="00821E62"/>
    <w:rsid w:val="0082229E"/>
    <w:rsid w:val="0082297C"/>
    <w:rsid w:val="00822B9F"/>
    <w:rsid w:val="00822BE2"/>
    <w:rsid w:val="008230A0"/>
    <w:rsid w:val="008230DB"/>
    <w:rsid w:val="00823C27"/>
    <w:rsid w:val="00823DBE"/>
    <w:rsid w:val="00823FE0"/>
    <w:rsid w:val="008248AF"/>
    <w:rsid w:val="00824FC4"/>
    <w:rsid w:val="008250BE"/>
    <w:rsid w:val="008252EA"/>
    <w:rsid w:val="00825A04"/>
    <w:rsid w:val="00825BC5"/>
    <w:rsid w:val="00825E5B"/>
    <w:rsid w:val="00826254"/>
    <w:rsid w:val="008262DE"/>
    <w:rsid w:val="00826321"/>
    <w:rsid w:val="00826636"/>
    <w:rsid w:val="00826DA1"/>
    <w:rsid w:val="0082798B"/>
    <w:rsid w:val="00827A7C"/>
    <w:rsid w:val="00827E58"/>
    <w:rsid w:val="00827FA8"/>
    <w:rsid w:val="00827FCC"/>
    <w:rsid w:val="00831234"/>
    <w:rsid w:val="00831732"/>
    <w:rsid w:val="008319B2"/>
    <w:rsid w:val="00831A2A"/>
    <w:rsid w:val="00831CEE"/>
    <w:rsid w:val="00832328"/>
    <w:rsid w:val="008329A2"/>
    <w:rsid w:val="00832CF8"/>
    <w:rsid w:val="00833037"/>
    <w:rsid w:val="00833244"/>
    <w:rsid w:val="0083347D"/>
    <w:rsid w:val="0083353C"/>
    <w:rsid w:val="00833ACE"/>
    <w:rsid w:val="008343E1"/>
    <w:rsid w:val="00834BAC"/>
    <w:rsid w:val="00834D88"/>
    <w:rsid w:val="00834E66"/>
    <w:rsid w:val="008353E6"/>
    <w:rsid w:val="00835793"/>
    <w:rsid w:val="00835E07"/>
    <w:rsid w:val="00836397"/>
    <w:rsid w:val="00836468"/>
    <w:rsid w:val="008367A6"/>
    <w:rsid w:val="00836A44"/>
    <w:rsid w:val="008370D4"/>
    <w:rsid w:val="0083766F"/>
    <w:rsid w:val="008379AD"/>
    <w:rsid w:val="00837C14"/>
    <w:rsid w:val="00837E67"/>
    <w:rsid w:val="0084003A"/>
    <w:rsid w:val="00840564"/>
    <w:rsid w:val="00840C6D"/>
    <w:rsid w:val="00840E2C"/>
    <w:rsid w:val="00841354"/>
    <w:rsid w:val="008414F4"/>
    <w:rsid w:val="00841560"/>
    <w:rsid w:val="008415A5"/>
    <w:rsid w:val="008416EA"/>
    <w:rsid w:val="008417AA"/>
    <w:rsid w:val="0084189D"/>
    <w:rsid w:val="00841A7B"/>
    <w:rsid w:val="008422F0"/>
    <w:rsid w:val="008425F9"/>
    <w:rsid w:val="00842998"/>
    <w:rsid w:val="00843236"/>
    <w:rsid w:val="0084399C"/>
    <w:rsid w:val="00843A49"/>
    <w:rsid w:val="00843C28"/>
    <w:rsid w:val="00843E0B"/>
    <w:rsid w:val="008448AD"/>
    <w:rsid w:val="00844A01"/>
    <w:rsid w:val="00844ADE"/>
    <w:rsid w:val="00844B0D"/>
    <w:rsid w:val="00844BB6"/>
    <w:rsid w:val="00844DBA"/>
    <w:rsid w:val="00844FCC"/>
    <w:rsid w:val="00845238"/>
    <w:rsid w:val="0084566D"/>
    <w:rsid w:val="008456EF"/>
    <w:rsid w:val="008458D8"/>
    <w:rsid w:val="00845AA1"/>
    <w:rsid w:val="008461C9"/>
    <w:rsid w:val="0084625B"/>
    <w:rsid w:val="00846502"/>
    <w:rsid w:val="0084667F"/>
    <w:rsid w:val="0084693B"/>
    <w:rsid w:val="00846AA6"/>
    <w:rsid w:val="00846C0A"/>
    <w:rsid w:val="00846C7C"/>
    <w:rsid w:val="00846CDB"/>
    <w:rsid w:val="00846DF1"/>
    <w:rsid w:val="00847C40"/>
    <w:rsid w:val="00847D45"/>
    <w:rsid w:val="008503D4"/>
    <w:rsid w:val="00850CC6"/>
    <w:rsid w:val="0085118E"/>
    <w:rsid w:val="008513AE"/>
    <w:rsid w:val="00851954"/>
    <w:rsid w:val="00852587"/>
    <w:rsid w:val="0085320F"/>
    <w:rsid w:val="008539D1"/>
    <w:rsid w:val="00853AED"/>
    <w:rsid w:val="00853F04"/>
    <w:rsid w:val="008541B0"/>
    <w:rsid w:val="00854902"/>
    <w:rsid w:val="00854CAE"/>
    <w:rsid w:val="008550BC"/>
    <w:rsid w:val="0085526D"/>
    <w:rsid w:val="008560F2"/>
    <w:rsid w:val="00856544"/>
    <w:rsid w:val="008565FE"/>
    <w:rsid w:val="0085760C"/>
    <w:rsid w:val="00857852"/>
    <w:rsid w:val="008578E2"/>
    <w:rsid w:val="00857F0A"/>
    <w:rsid w:val="00860375"/>
    <w:rsid w:val="00860549"/>
    <w:rsid w:val="008608CD"/>
    <w:rsid w:val="0086101D"/>
    <w:rsid w:val="008610B3"/>
    <w:rsid w:val="008612A5"/>
    <w:rsid w:val="008614F8"/>
    <w:rsid w:val="008617E9"/>
    <w:rsid w:val="008619E5"/>
    <w:rsid w:val="00861BB9"/>
    <w:rsid w:val="00861E3B"/>
    <w:rsid w:val="00861E84"/>
    <w:rsid w:val="008623F6"/>
    <w:rsid w:val="008626E5"/>
    <w:rsid w:val="0086279D"/>
    <w:rsid w:val="00862A85"/>
    <w:rsid w:val="00862B6D"/>
    <w:rsid w:val="0086305C"/>
    <w:rsid w:val="00863181"/>
    <w:rsid w:val="008633E0"/>
    <w:rsid w:val="008633FE"/>
    <w:rsid w:val="008634DE"/>
    <w:rsid w:val="0086386B"/>
    <w:rsid w:val="008638D1"/>
    <w:rsid w:val="00863CDC"/>
    <w:rsid w:val="00863FFF"/>
    <w:rsid w:val="00864032"/>
    <w:rsid w:val="00864285"/>
    <w:rsid w:val="008645BB"/>
    <w:rsid w:val="00864BE2"/>
    <w:rsid w:val="00864EEE"/>
    <w:rsid w:val="00865225"/>
    <w:rsid w:val="008652E9"/>
    <w:rsid w:val="00865855"/>
    <w:rsid w:val="00865DB8"/>
    <w:rsid w:val="0086630B"/>
    <w:rsid w:val="00866557"/>
    <w:rsid w:val="00866D00"/>
    <w:rsid w:val="00866DE5"/>
    <w:rsid w:val="0086714E"/>
    <w:rsid w:val="00867669"/>
    <w:rsid w:val="00867848"/>
    <w:rsid w:val="008679C0"/>
    <w:rsid w:val="00867D45"/>
    <w:rsid w:val="00867ED4"/>
    <w:rsid w:val="00867FF5"/>
    <w:rsid w:val="00870171"/>
    <w:rsid w:val="008701CE"/>
    <w:rsid w:val="0087076A"/>
    <w:rsid w:val="00870A1B"/>
    <w:rsid w:val="00870CAF"/>
    <w:rsid w:val="00870DDA"/>
    <w:rsid w:val="008711D7"/>
    <w:rsid w:val="00871342"/>
    <w:rsid w:val="00871563"/>
    <w:rsid w:val="008715D2"/>
    <w:rsid w:val="008716D3"/>
    <w:rsid w:val="00871998"/>
    <w:rsid w:val="008724A2"/>
    <w:rsid w:val="0087265A"/>
    <w:rsid w:val="00872B89"/>
    <w:rsid w:val="0087354E"/>
    <w:rsid w:val="00873A42"/>
    <w:rsid w:val="00873DAC"/>
    <w:rsid w:val="00874220"/>
    <w:rsid w:val="00874277"/>
    <w:rsid w:val="00874B6E"/>
    <w:rsid w:val="00874F00"/>
    <w:rsid w:val="0087507B"/>
    <w:rsid w:val="008753C4"/>
    <w:rsid w:val="008754EE"/>
    <w:rsid w:val="008763E1"/>
    <w:rsid w:val="0087661B"/>
    <w:rsid w:val="00876B1A"/>
    <w:rsid w:val="00876E4D"/>
    <w:rsid w:val="0087724F"/>
    <w:rsid w:val="008772F7"/>
    <w:rsid w:val="008775E2"/>
    <w:rsid w:val="00877C18"/>
    <w:rsid w:val="008803F5"/>
    <w:rsid w:val="00880EAC"/>
    <w:rsid w:val="008811AB"/>
    <w:rsid w:val="0088140C"/>
    <w:rsid w:val="00881B3E"/>
    <w:rsid w:val="00881F48"/>
    <w:rsid w:val="00882100"/>
    <w:rsid w:val="0088225D"/>
    <w:rsid w:val="008823CE"/>
    <w:rsid w:val="0088257D"/>
    <w:rsid w:val="00882721"/>
    <w:rsid w:val="00883491"/>
    <w:rsid w:val="008839F1"/>
    <w:rsid w:val="0088403E"/>
    <w:rsid w:val="0088572C"/>
    <w:rsid w:val="008859CA"/>
    <w:rsid w:val="00886902"/>
    <w:rsid w:val="00887103"/>
    <w:rsid w:val="00887158"/>
    <w:rsid w:val="00887211"/>
    <w:rsid w:val="008876BF"/>
    <w:rsid w:val="008903FE"/>
    <w:rsid w:val="0089063E"/>
    <w:rsid w:val="0089098E"/>
    <w:rsid w:val="00890F42"/>
    <w:rsid w:val="00890FFC"/>
    <w:rsid w:val="008910C1"/>
    <w:rsid w:val="00891135"/>
    <w:rsid w:val="00891231"/>
    <w:rsid w:val="008913D6"/>
    <w:rsid w:val="00891473"/>
    <w:rsid w:val="00891772"/>
    <w:rsid w:val="00891D82"/>
    <w:rsid w:val="00891D96"/>
    <w:rsid w:val="00891DDF"/>
    <w:rsid w:val="00891FFD"/>
    <w:rsid w:val="00892487"/>
    <w:rsid w:val="0089272E"/>
    <w:rsid w:val="008932C0"/>
    <w:rsid w:val="008933C4"/>
    <w:rsid w:val="00893523"/>
    <w:rsid w:val="008936AC"/>
    <w:rsid w:val="00893997"/>
    <w:rsid w:val="00893CDC"/>
    <w:rsid w:val="00894915"/>
    <w:rsid w:val="00894E7E"/>
    <w:rsid w:val="00895CF3"/>
    <w:rsid w:val="00895D2E"/>
    <w:rsid w:val="008960A6"/>
    <w:rsid w:val="008965CF"/>
    <w:rsid w:val="0089695A"/>
    <w:rsid w:val="00896AE4"/>
    <w:rsid w:val="00897088"/>
    <w:rsid w:val="008972B9"/>
    <w:rsid w:val="00897705"/>
    <w:rsid w:val="00897BD1"/>
    <w:rsid w:val="00897DB2"/>
    <w:rsid w:val="008A030F"/>
    <w:rsid w:val="008A0773"/>
    <w:rsid w:val="008A0829"/>
    <w:rsid w:val="008A08FB"/>
    <w:rsid w:val="008A0AFD"/>
    <w:rsid w:val="008A1342"/>
    <w:rsid w:val="008A15BF"/>
    <w:rsid w:val="008A179F"/>
    <w:rsid w:val="008A1E69"/>
    <w:rsid w:val="008A2E02"/>
    <w:rsid w:val="008A2E57"/>
    <w:rsid w:val="008A320F"/>
    <w:rsid w:val="008A32AA"/>
    <w:rsid w:val="008A337D"/>
    <w:rsid w:val="008A42FE"/>
    <w:rsid w:val="008A4863"/>
    <w:rsid w:val="008A4946"/>
    <w:rsid w:val="008A49F1"/>
    <w:rsid w:val="008A4BBC"/>
    <w:rsid w:val="008A5252"/>
    <w:rsid w:val="008A580E"/>
    <w:rsid w:val="008A5998"/>
    <w:rsid w:val="008A647D"/>
    <w:rsid w:val="008A6679"/>
    <w:rsid w:val="008A688A"/>
    <w:rsid w:val="008A725F"/>
    <w:rsid w:val="008A72E5"/>
    <w:rsid w:val="008A7512"/>
    <w:rsid w:val="008A78DF"/>
    <w:rsid w:val="008A7AA5"/>
    <w:rsid w:val="008B0104"/>
    <w:rsid w:val="008B0408"/>
    <w:rsid w:val="008B047A"/>
    <w:rsid w:val="008B0616"/>
    <w:rsid w:val="008B0C95"/>
    <w:rsid w:val="008B0FB0"/>
    <w:rsid w:val="008B10DA"/>
    <w:rsid w:val="008B1196"/>
    <w:rsid w:val="008B12A9"/>
    <w:rsid w:val="008B1491"/>
    <w:rsid w:val="008B1B1F"/>
    <w:rsid w:val="008B2005"/>
    <w:rsid w:val="008B2185"/>
    <w:rsid w:val="008B219A"/>
    <w:rsid w:val="008B21C2"/>
    <w:rsid w:val="008B2B0C"/>
    <w:rsid w:val="008B2C07"/>
    <w:rsid w:val="008B2FC0"/>
    <w:rsid w:val="008B313F"/>
    <w:rsid w:val="008B32AD"/>
    <w:rsid w:val="008B33F1"/>
    <w:rsid w:val="008B40AA"/>
    <w:rsid w:val="008B46D4"/>
    <w:rsid w:val="008B4704"/>
    <w:rsid w:val="008B4C91"/>
    <w:rsid w:val="008B4C97"/>
    <w:rsid w:val="008B4DE3"/>
    <w:rsid w:val="008B51BA"/>
    <w:rsid w:val="008B5439"/>
    <w:rsid w:val="008B557E"/>
    <w:rsid w:val="008B5BAF"/>
    <w:rsid w:val="008B6012"/>
    <w:rsid w:val="008B6113"/>
    <w:rsid w:val="008B6731"/>
    <w:rsid w:val="008B68CD"/>
    <w:rsid w:val="008B6D3F"/>
    <w:rsid w:val="008B6F75"/>
    <w:rsid w:val="008B7416"/>
    <w:rsid w:val="008B7B07"/>
    <w:rsid w:val="008B7D18"/>
    <w:rsid w:val="008B7DB0"/>
    <w:rsid w:val="008C013C"/>
    <w:rsid w:val="008C052F"/>
    <w:rsid w:val="008C08E1"/>
    <w:rsid w:val="008C0965"/>
    <w:rsid w:val="008C0CB7"/>
    <w:rsid w:val="008C1034"/>
    <w:rsid w:val="008C143B"/>
    <w:rsid w:val="008C152B"/>
    <w:rsid w:val="008C1544"/>
    <w:rsid w:val="008C1647"/>
    <w:rsid w:val="008C1D53"/>
    <w:rsid w:val="008C30B6"/>
    <w:rsid w:val="008C3128"/>
    <w:rsid w:val="008C35B1"/>
    <w:rsid w:val="008C3757"/>
    <w:rsid w:val="008C3FA2"/>
    <w:rsid w:val="008C3FBC"/>
    <w:rsid w:val="008C4170"/>
    <w:rsid w:val="008C4590"/>
    <w:rsid w:val="008C4832"/>
    <w:rsid w:val="008C5140"/>
    <w:rsid w:val="008C523C"/>
    <w:rsid w:val="008C5266"/>
    <w:rsid w:val="008C543A"/>
    <w:rsid w:val="008C575E"/>
    <w:rsid w:val="008C5CDF"/>
    <w:rsid w:val="008C6415"/>
    <w:rsid w:val="008C6699"/>
    <w:rsid w:val="008C673F"/>
    <w:rsid w:val="008C685A"/>
    <w:rsid w:val="008C6F70"/>
    <w:rsid w:val="008C7617"/>
    <w:rsid w:val="008C7D6B"/>
    <w:rsid w:val="008D0BD3"/>
    <w:rsid w:val="008D10F6"/>
    <w:rsid w:val="008D11C9"/>
    <w:rsid w:val="008D1DBB"/>
    <w:rsid w:val="008D2680"/>
    <w:rsid w:val="008D26C8"/>
    <w:rsid w:val="008D2A92"/>
    <w:rsid w:val="008D2D58"/>
    <w:rsid w:val="008D31F7"/>
    <w:rsid w:val="008D3465"/>
    <w:rsid w:val="008D3C16"/>
    <w:rsid w:val="008D3D16"/>
    <w:rsid w:val="008D3D30"/>
    <w:rsid w:val="008D3E90"/>
    <w:rsid w:val="008D44C6"/>
    <w:rsid w:val="008D4A5D"/>
    <w:rsid w:val="008D4D76"/>
    <w:rsid w:val="008D4E89"/>
    <w:rsid w:val="008D51BE"/>
    <w:rsid w:val="008D51F7"/>
    <w:rsid w:val="008D574D"/>
    <w:rsid w:val="008D57D7"/>
    <w:rsid w:val="008D57E3"/>
    <w:rsid w:val="008D588A"/>
    <w:rsid w:val="008D657F"/>
    <w:rsid w:val="008D66A5"/>
    <w:rsid w:val="008D6991"/>
    <w:rsid w:val="008D6DAF"/>
    <w:rsid w:val="008D7174"/>
    <w:rsid w:val="008D741F"/>
    <w:rsid w:val="008D796F"/>
    <w:rsid w:val="008E0225"/>
    <w:rsid w:val="008E02AF"/>
    <w:rsid w:val="008E032F"/>
    <w:rsid w:val="008E0769"/>
    <w:rsid w:val="008E0A33"/>
    <w:rsid w:val="008E0B8E"/>
    <w:rsid w:val="008E1DDA"/>
    <w:rsid w:val="008E246F"/>
    <w:rsid w:val="008E2688"/>
    <w:rsid w:val="008E2917"/>
    <w:rsid w:val="008E2F2A"/>
    <w:rsid w:val="008E3141"/>
    <w:rsid w:val="008E3421"/>
    <w:rsid w:val="008E3700"/>
    <w:rsid w:val="008E37E4"/>
    <w:rsid w:val="008E3926"/>
    <w:rsid w:val="008E3A5C"/>
    <w:rsid w:val="008E3E68"/>
    <w:rsid w:val="008E400E"/>
    <w:rsid w:val="008E4254"/>
    <w:rsid w:val="008E5A56"/>
    <w:rsid w:val="008E5C94"/>
    <w:rsid w:val="008E6693"/>
    <w:rsid w:val="008E67CF"/>
    <w:rsid w:val="008E6CFE"/>
    <w:rsid w:val="008E7922"/>
    <w:rsid w:val="008E7E37"/>
    <w:rsid w:val="008F0214"/>
    <w:rsid w:val="008F0834"/>
    <w:rsid w:val="008F0D32"/>
    <w:rsid w:val="008F0F29"/>
    <w:rsid w:val="008F10A5"/>
    <w:rsid w:val="008F1B79"/>
    <w:rsid w:val="008F2216"/>
    <w:rsid w:val="008F22A7"/>
    <w:rsid w:val="008F2504"/>
    <w:rsid w:val="008F2CBC"/>
    <w:rsid w:val="008F2DF9"/>
    <w:rsid w:val="008F308E"/>
    <w:rsid w:val="008F3715"/>
    <w:rsid w:val="008F3791"/>
    <w:rsid w:val="008F3957"/>
    <w:rsid w:val="008F3F7E"/>
    <w:rsid w:val="008F42DB"/>
    <w:rsid w:val="008F43BB"/>
    <w:rsid w:val="008F452B"/>
    <w:rsid w:val="008F45C7"/>
    <w:rsid w:val="008F49E1"/>
    <w:rsid w:val="008F4A38"/>
    <w:rsid w:val="008F5699"/>
    <w:rsid w:val="008F56BF"/>
    <w:rsid w:val="008F6BD2"/>
    <w:rsid w:val="008F745D"/>
    <w:rsid w:val="008F7A4D"/>
    <w:rsid w:val="008F7AB4"/>
    <w:rsid w:val="008F7B1A"/>
    <w:rsid w:val="00900A7D"/>
    <w:rsid w:val="00900EBF"/>
    <w:rsid w:val="00900EF5"/>
    <w:rsid w:val="00901164"/>
    <w:rsid w:val="009011A7"/>
    <w:rsid w:val="009012C7"/>
    <w:rsid w:val="00901300"/>
    <w:rsid w:val="009018B8"/>
    <w:rsid w:val="009029BF"/>
    <w:rsid w:val="00902A8B"/>
    <w:rsid w:val="00902CDE"/>
    <w:rsid w:val="0090362D"/>
    <w:rsid w:val="00903D91"/>
    <w:rsid w:val="00903F49"/>
    <w:rsid w:val="009040F0"/>
    <w:rsid w:val="0090459C"/>
    <w:rsid w:val="009049C2"/>
    <w:rsid w:val="00904A94"/>
    <w:rsid w:val="00904B54"/>
    <w:rsid w:val="00904DB3"/>
    <w:rsid w:val="00904EBC"/>
    <w:rsid w:val="00905A6D"/>
    <w:rsid w:val="00905C02"/>
    <w:rsid w:val="0090612C"/>
    <w:rsid w:val="0090667E"/>
    <w:rsid w:val="00906D76"/>
    <w:rsid w:val="00906F85"/>
    <w:rsid w:val="00906FFE"/>
    <w:rsid w:val="009078FD"/>
    <w:rsid w:val="00907ABC"/>
    <w:rsid w:val="00910334"/>
    <w:rsid w:val="009105B4"/>
    <w:rsid w:val="00910D55"/>
    <w:rsid w:val="00910E8D"/>
    <w:rsid w:val="00910FBF"/>
    <w:rsid w:val="0091126F"/>
    <w:rsid w:val="009113A9"/>
    <w:rsid w:val="0091155F"/>
    <w:rsid w:val="00911A05"/>
    <w:rsid w:val="009120B8"/>
    <w:rsid w:val="00913413"/>
    <w:rsid w:val="009134A8"/>
    <w:rsid w:val="00913782"/>
    <w:rsid w:val="00913CA1"/>
    <w:rsid w:val="00913CEC"/>
    <w:rsid w:val="00914009"/>
    <w:rsid w:val="009145A2"/>
    <w:rsid w:val="009147FB"/>
    <w:rsid w:val="00914AAC"/>
    <w:rsid w:val="0091524C"/>
    <w:rsid w:val="0091561E"/>
    <w:rsid w:val="0091575F"/>
    <w:rsid w:val="00915B30"/>
    <w:rsid w:val="00916503"/>
    <w:rsid w:val="00916896"/>
    <w:rsid w:val="00916DD8"/>
    <w:rsid w:val="00916ED4"/>
    <w:rsid w:val="00917477"/>
    <w:rsid w:val="00917BE1"/>
    <w:rsid w:val="00917D9B"/>
    <w:rsid w:val="00917F84"/>
    <w:rsid w:val="00920AB2"/>
    <w:rsid w:val="00920AC7"/>
    <w:rsid w:val="00920E35"/>
    <w:rsid w:val="009210A4"/>
    <w:rsid w:val="009219D5"/>
    <w:rsid w:val="00921A92"/>
    <w:rsid w:val="00921BB6"/>
    <w:rsid w:val="009229B9"/>
    <w:rsid w:val="00922C5E"/>
    <w:rsid w:val="00922DDA"/>
    <w:rsid w:val="00922E61"/>
    <w:rsid w:val="00923AF2"/>
    <w:rsid w:val="009249F8"/>
    <w:rsid w:val="00924BD1"/>
    <w:rsid w:val="00924D3F"/>
    <w:rsid w:val="0092509B"/>
    <w:rsid w:val="00925593"/>
    <w:rsid w:val="009255FF"/>
    <w:rsid w:val="00925A77"/>
    <w:rsid w:val="009263B7"/>
    <w:rsid w:val="00926861"/>
    <w:rsid w:val="00927D6E"/>
    <w:rsid w:val="00927E48"/>
    <w:rsid w:val="00927F9C"/>
    <w:rsid w:val="0093037B"/>
    <w:rsid w:val="00930663"/>
    <w:rsid w:val="00930805"/>
    <w:rsid w:val="00930B1F"/>
    <w:rsid w:val="00930E38"/>
    <w:rsid w:val="00931034"/>
    <w:rsid w:val="009314C3"/>
    <w:rsid w:val="0093183F"/>
    <w:rsid w:val="00931E80"/>
    <w:rsid w:val="00932120"/>
    <w:rsid w:val="0093242E"/>
    <w:rsid w:val="00932C1C"/>
    <w:rsid w:val="00933371"/>
    <w:rsid w:val="00933657"/>
    <w:rsid w:val="009336EC"/>
    <w:rsid w:val="009336F8"/>
    <w:rsid w:val="00933EF3"/>
    <w:rsid w:val="00933FF9"/>
    <w:rsid w:val="009346FF"/>
    <w:rsid w:val="00934B90"/>
    <w:rsid w:val="00934BCA"/>
    <w:rsid w:val="00934CB3"/>
    <w:rsid w:val="00934E11"/>
    <w:rsid w:val="009352DC"/>
    <w:rsid w:val="0093542B"/>
    <w:rsid w:val="009354A8"/>
    <w:rsid w:val="00935C05"/>
    <w:rsid w:val="00936878"/>
    <w:rsid w:val="00936A6A"/>
    <w:rsid w:val="009377AF"/>
    <w:rsid w:val="00937BC3"/>
    <w:rsid w:val="0094055F"/>
    <w:rsid w:val="0094093A"/>
    <w:rsid w:val="009413E5"/>
    <w:rsid w:val="00941CB5"/>
    <w:rsid w:val="0094206C"/>
    <w:rsid w:val="009421A9"/>
    <w:rsid w:val="009427B8"/>
    <w:rsid w:val="009428E1"/>
    <w:rsid w:val="00942B02"/>
    <w:rsid w:val="00942C46"/>
    <w:rsid w:val="00942CED"/>
    <w:rsid w:val="00942FE5"/>
    <w:rsid w:val="009431BA"/>
    <w:rsid w:val="0094369C"/>
    <w:rsid w:val="00943BE1"/>
    <w:rsid w:val="00943FB7"/>
    <w:rsid w:val="00944248"/>
    <w:rsid w:val="0094443B"/>
    <w:rsid w:val="00944786"/>
    <w:rsid w:val="009447E3"/>
    <w:rsid w:val="0094499F"/>
    <w:rsid w:val="00944F08"/>
    <w:rsid w:val="00944FD0"/>
    <w:rsid w:val="00944FD6"/>
    <w:rsid w:val="009451B0"/>
    <w:rsid w:val="00945CF0"/>
    <w:rsid w:val="00945F0B"/>
    <w:rsid w:val="009460AB"/>
    <w:rsid w:val="009463C6"/>
    <w:rsid w:val="00946417"/>
    <w:rsid w:val="00946656"/>
    <w:rsid w:val="00946D3A"/>
    <w:rsid w:val="00946D50"/>
    <w:rsid w:val="009470C5"/>
    <w:rsid w:val="009476CA"/>
    <w:rsid w:val="00947A07"/>
    <w:rsid w:val="00950212"/>
    <w:rsid w:val="0095046E"/>
    <w:rsid w:val="00950637"/>
    <w:rsid w:val="00950933"/>
    <w:rsid w:val="0095096D"/>
    <w:rsid w:val="00950CC9"/>
    <w:rsid w:val="009516C8"/>
    <w:rsid w:val="00951C23"/>
    <w:rsid w:val="00951DE7"/>
    <w:rsid w:val="00951DF2"/>
    <w:rsid w:val="00951FF6"/>
    <w:rsid w:val="009524FB"/>
    <w:rsid w:val="00952912"/>
    <w:rsid w:val="00952AB4"/>
    <w:rsid w:val="00953744"/>
    <w:rsid w:val="00954002"/>
    <w:rsid w:val="0095402D"/>
    <w:rsid w:val="00954247"/>
    <w:rsid w:val="00954A1A"/>
    <w:rsid w:val="00954B77"/>
    <w:rsid w:val="00954DC8"/>
    <w:rsid w:val="00954E9D"/>
    <w:rsid w:val="00954F91"/>
    <w:rsid w:val="009552F5"/>
    <w:rsid w:val="00955648"/>
    <w:rsid w:val="009563B2"/>
    <w:rsid w:val="0095643D"/>
    <w:rsid w:val="00960874"/>
    <w:rsid w:val="00961B3D"/>
    <w:rsid w:val="00961E54"/>
    <w:rsid w:val="00962434"/>
    <w:rsid w:val="00962CAB"/>
    <w:rsid w:val="009632FD"/>
    <w:rsid w:val="009638B2"/>
    <w:rsid w:val="00963BD7"/>
    <w:rsid w:val="009640C9"/>
    <w:rsid w:val="0096560B"/>
    <w:rsid w:val="00965AF9"/>
    <w:rsid w:val="009664D5"/>
    <w:rsid w:val="009666DD"/>
    <w:rsid w:val="0096687A"/>
    <w:rsid w:val="00966BD1"/>
    <w:rsid w:val="00966CCC"/>
    <w:rsid w:val="00966D17"/>
    <w:rsid w:val="00967237"/>
    <w:rsid w:val="009676BC"/>
    <w:rsid w:val="009704FF"/>
    <w:rsid w:val="00970D30"/>
    <w:rsid w:val="00970E51"/>
    <w:rsid w:val="00971213"/>
    <w:rsid w:val="0097183C"/>
    <w:rsid w:val="00971916"/>
    <w:rsid w:val="00971D77"/>
    <w:rsid w:val="00971FDE"/>
    <w:rsid w:val="00972312"/>
    <w:rsid w:val="0097252F"/>
    <w:rsid w:val="009726D9"/>
    <w:rsid w:val="00972854"/>
    <w:rsid w:val="0097329B"/>
    <w:rsid w:val="00973559"/>
    <w:rsid w:val="00973697"/>
    <w:rsid w:val="00973B75"/>
    <w:rsid w:val="009747C3"/>
    <w:rsid w:val="00974881"/>
    <w:rsid w:val="00974AEA"/>
    <w:rsid w:val="00974E6F"/>
    <w:rsid w:val="0097508C"/>
    <w:rsid w:val="0097527D"/>
    <w:rsid w:val="009756CF"/>
    <w:rsid w:val="00975892"/>
    <w:rsid w:val="00976EA8"/>
    <w:rsid w:val="009770A9"/>
    <w:rsid w:val="00977196"/>
    <w:rsid w:val="00977387"/>
    <w:rsid w:val="009773FA"/>
    <w:rsid w:val="009775F4"/>
    <w:rsid w:val="0097774B"/>
    <w:rsid w:val="0097781E"/>
    <w:rsid w:val="00977AB7"/>
    <w:rsid w:val="0098056C"/>
    <w:rsid w:val="009809DE"/>
    <w:rsid w:val="00980B2B"/>
    <w:rsid w:val="00980B49"/>
    <w:rsid w:val="00980CEB"/>
    <w:rsid w:val="00980FE9"/>
    <w:rsid w:val="009814EB"/>
    <w:rsid w:val="00981537"/>
    <w:rsid w:val="009819AB"/>
    <w:rsid w:val="00981CE3"/>
    <w:rsid w:val="0098222C"/>
    <w:rsid w:val="0098283A"/>
    <w:rsid w:val="00982DC4"/>
    <w:rsid w:val="0098325F"/>
    <w:rsid w:val="009832B2"/>
    <w:rsid w:val="00983B23"/>
    <w:rsid w:val="00984167"/>
    <w:rsid w:val="0098421B"/>
    <w:rsid w:val="00984357"/>
    <w:rsid w:val="009844BA"/>
    <w:rsid w:val="009859CF"/>
    <w:rsid w:val="00985CF8"/>
    <w:rsid w:val="009862FB"/>
    <w:rsid w:val="00986906"/>
    <w:rsid w:val="00986A69"/>
    <w:rsid w:val="009873BD"/>
    <w:rsid w:val="00987C8B"/>
    <w:rsid w:val="00987E43"/>
    <w:rsid w:val="00990025"/>
    <w:rsid w:val="00990151"/>
    <w:rsid w:val="0099037E"/>
    <w:rsid w:val="00990512"/>
    <w:rsid w:val="00990A18"/>
    <w:rsid w:val="00990B65"/>
    <w:rsid w:val="00990F14"/>
    <w:rsid w:val="00991435"/>
    <w:rsid w:val="009917E5"/>
    <w:rsid w:val="00991827"/>
    <w:rsid w:val="00991B8B"/>
    <w:rsid w:val="00991C39"/>
    <w:rsid w:val="0099245B"/>
    <w:rsid w:val="00992AE9"/>
    <w:rsid w:val="00992DC9"/>
    <w:rsid w:val="00992FC2"/>
    <w:rsid w:val="00993AA6"/>
    <w:rsid w:val="00993CD8"/>
    <w:rsid w:val="0099435A"/>
    <w:rsid w:val="00994862"/>
    <w:rsid w:val="00994AD6"/>
    <w:rsid w:val="00994DA5"/>
    <w:rsid w:val="00994E15"/>
    <w:rsid w:val="00994FFC"/>
    <w:rsid w:val="009953DD"/>
    <w:rsid w:val="009964B0"/>
    <w:rsid w:val="009965C9"/>
    <w:rsid w:val="009975BE"/>
    <w:rsid w:val="0099763C"/>
    <w:rsid w:val="0099785D"/>
    <w:rsid w:val="00997A54"/>
    <w:rsid w:val="00997BEB"/>
    <w:rsid w:val="00997D79"/>
    <w:rsid w:val="009A0266"/>
    <w:rsid w:val="009A05DF"/>
    <w:rsid w:val="009A080C"/>
    <w:rsid w:val="009A0830"/>
    <w:rsid w:val="009A0975"/>
    <w:rsid w:val="009A0EFC"/>
    <w:rsid w:val="009A13A3"/>
    <w:rsid w:val="009A13AD"/>
    <w:rsid w:val="009A1B2F"/>
    <w:rsid w:val="009A1E3E"/>
    <w:rsid w:val="009A22D6"/>
    <w:rsid w:val="009A2489"/>
    <w:rsid w:val="009A266A"/>
    <w:rsid w:val="009A2A6F"/>
    <w:rsid w:val="009A2E61"/>
    <w:rsid w:val="009A2EC7"/>
    <w:rsid w:val="009A3708"/>
    <w:rsid w:val="009A376A"/>
    <w:rsid w:val="009A3894"/>
    <w:rsid w:val="009A3A10"/>
    <w:rsid w:val="009A3B52"/>
    <w:rsid w:val="009A3B53"/>
    <w:rsid w:val="009A3D4C"/>
    <w:rsid w:val="009A41BF"/>
    <w:rsid w:val="009A464A"/>
    <w:rsid w:val="009A466E"/>
    <w:rsid w:val="009A5095"/>
    <w:rsid w:val="009A56F1"/>
    <w:rsid w:val="009A5DC9"/>
    <w:rsid w:val="009A5FC2"/>
    <w:rsid w:val="009A606C"/>
    <w:rsid w:val="009A617C"/>
    <w:rsid w:val="009A63C4"/>
    <w:rsid w:val="009A7826"/>
    <w:rsid w:val="009A797E"/>
    <w:rsid w:val="009B01BE"/>
    <w:rsid w:val="009B033B"/>
    <w:rsid w:val="009B0780"/>
    <w:rsid w:val="009B09C2"/>
    <w:rsid w:val="009B0CE2"/>
    <w:rsid w:val="009B1D17"/>
    <w:rsid w:val="009B23FC"/>
    <w:rsid w:val="009B2587"/>
    <w:rsid w:val="009B2AE3"/>
    <w:rsid w:val="009B33D9"/>
    <w:rsid w:val="009B3C50"/>
    <w:rsid w:val="009B3EE7"/>
    <w:rsid w:val="009B42B7"/>
    <w:rsid w:val="009B430A"/>
    <w:rsid w:val="009B4396"/>
    <w:rsid w:val="009B4583"/>
    <w:rsid w:val="009B46F9"/>
    <w:rsid w:val="009B5394"/>
    <w:rsid w:val="009B549C"/>
    <w:rsid w:val="009B58A2"/>
    <w:rsid w:val="009B5E9E"/>
    <w:rsid w:val="009B6091"/>
    <w:rsid w:val="009B60F9"/>
    <w:rsid w:val="009B6266"/>
    <w:rsid w:val="009B6EB7"/>
    <w:rsid w:val="009B779A"/>
    <w:rsid w:val="009B79E1"/>
    <w:rsid w:val="009B7C2F"/>
    <w:rsid w:val="009C0243"/>
    <w:rsid w:val="009C0786"/>
    <w:rsid w:val="009C084E"/>
    <w:rsid w:val="009C08D7"/>
    <w:rsid w:val="009C102E"/>
    <w:rsid w:val="009C1031"/>
    <w:rsid w:val="009C1E7F"/>
    <w:rsid w:val="009C1EDA"/>
    <w:rsid w:val="009C1FC9"/>
    <w:rsid w:val="009C1FD7"/>
    <w:rsid w:val="009C2478"/>
    <w:rsid w:val="009C2DD2"/>
    <w:rsid w:val="009C312C"/>
    <w:rsid w:val="009C353F"/>
    <w:rsid w:val="009C3622"/>
    <w:rsid w:val="009C375B"/>
    <w:rsid w:val="009C3B9E"/>
    <w:rsid w:val="009C3EAC"/>
    <w:rsid w:val="009C4691"/>
    <w:rsid w:val="009C522D"/>
    <w:rsid w:val="009C5734"/>
    <w:rsid w:val="009C5C16"/>
    <w:rsid w:val="009C5C6C"/>
    <w:rsid w:val="009C5DE8"/>
    <w:rsid w:val="009C6146"/>
    <w:rsid w:val="009C62B4"/>
    <w:rsid w:val="009C65F4"/>
    <w:rsid w:val="009C68AA"/>
    <w:rsid w:val="009C732E"/>
    <w:rsid w:val="009C7339"/>
    <w:rsid w:val="009C751C"/>
    <w:rsid w:val="009C7542"/>
    <w:rsid w:val="009C7B15"/>
    <w:rsid w:val="009C7FAE"/>
    <w:rsid w:val="009D001B"/>
    <w:rsid w:val="009D09F3"/>
    <w:rsid w:val="009D0A19"/>
    <w:rsid w:val="009D0CCD"/>
    <w:rsid w:val="009D10D4"/>
    <w:rsid w:val="009D14DC"/>
    <w:rsid w:val="009D1520"/>
    <w:rsid w:val="009D1DB6"/>
    <w:rsid w:val="009D1EF2"/>
    <w:rsid w:val="009D24E9"/>
    <w:rsid w:val="009D2784"/>
    <w:rsid w:val="009D283D"/>
    <w:rsid w:val="009D293E"/>
    <w:rsid w:val="009D2A8D"/>
    <w:rsid w:val="009D2EFD"/>
    <w:rsid w:val="009D3057"/>
    <w:rsid w:val="009D3247"/>
    <w:rsid w:val="009D33ED"/>
    <w:rsid w:val="009D3C46"/>
    <w:rsid w:val="009D4EE3"/>
    <w:rsid w:val="009D56E1"/>
    <w:rsid w:val="009D5B59"/>
    <w:rsid w:val="009D682B"/>
    <w:rsid w:val="009D6EBC"/>
    <w:rsid w:val="009D705D"/>
    <w:rsid w:val="009D7086"/>
    <w:rsid w:val="009D7621"/>
    <w:rsid w:val="009D7768"/>
    <w:rsid w:val="009D78B2"/>
    <w:rsid w:val="009D7993"/>
    <w:rsid w:val="009D7B46"/>
    <w:rsid w:val="009D7DC5"/>
    <w:rsid w:val="009D7DCA"/>
    <w:rsid w:val="009E04C4"/>
    <w:rsid w:val="009E0AE1"/>
    <w:rsid w:val="009E0CC5"/>
    <w:rsid w:val="009E0DBD"/>
    <w:rsid w:val="009E1226"/>
    <w:rsid w:val="009E12E0"/>
    <w:rsid w:val="009E1BD7"/>
    <w:rsid w:val="009E223B"/>
    <w:rsid w:val="009E247C"/>
    <w:rsid w:val="009E2952"/>
    <w:rsid w:val="009E29DF"/>
    <w:rsid w:val="009E2C3B"/>
    <w:rsid w:val="009E3406"/>
    <w:rsid w:val="009E34A4"/>
    <w:rsid w:val="009E34E4"/>
    <w:rsid w:val="009E3C6D"/>
    <w:rsid w:val="009E3C83"/>
    <w:rsid w:val="009E3E6A"/>
    <w:rsid w:val="009E451D"/>
    <w:rsid w:val="009E4546"/>
    <w:rsid w:val="009E4B4C"/>
    <w:rsid w:val="009E5767"/>
    <w:rsid w:val="009E59E7"/>
    <w:rsid w:val="009E62E7"/>
    <w:rsid w:val="009E6503"/>
    <w:rsid w:val="009E6BFB"/>
    <w:rsid w:val="009E6C4C"/>
    <w:rsid w:val="009E6D09"/>
    <w:rsid w:val="009E6FC6"/>
    <w:rsid w:val="009E7089"/>
    <w:rsid w:val="009E78DC"/>
    <w:rsid w:val="009E7976"/>
    <w:rsid w:val="009E79F7"/>
    <w:rsid w:val="009E7AC0"/>
    <w:rsid w:val="009E7C07"/>
    <w:rsid w:val="009F0091"/>
    <w:rsid w:val="009F00DF"/>
    <w:rsid w:val="009F0281"/>
    <w:rsid w:val="009F0529"/>
    <w:rsid w:val="009F09E1"/>
    <w:rsid w:val="009F0EFF"/>
    <w:rsid w:val="009F0FE7"/>
    <w:rsid w:val="009F1669"/>
    <w:rsid w:val="009F167D"/>
    <w:rsid w:val="009F18A2"/>
    <w:rsid w:val="009F19E1"/>
    <w:rsid w:val="009F1D51"/>
    <w:rsid w:val="009F1DC4"/>
    <w:rsid w:val="009F2217"/>
    <w:rsid w:val="009F31ED"/>
    <w:rsid w:val="009F3422"/>
    <w:rsid w:val="009F40D5"/>
    <w:rsid w:val="009F4499"/>
    <w:rsid w:val="009F489C"/>
    <w:rsid w:val="009F4A0C"/>
    <w:rsid w:val="009F4D6B"/>
    <w:rsid w:val="009F5520"/>
    <w:rsid w:val="009F5566"/>
    <w:rsid w:val="009F5686"/>
    <w:rsid w:val="009F56E4"/>
    <w:rsid w:val="009F5AFC"/>
    <w:rsid w:val="009F61B7"/>
    <w:rsid w:val="009F65DF"/>
    <w:rsid w:val="009F65F3"/>
    <w:rsid w:val="009F6927"/>
    <w:rsid w:val="009F6E49"/>
    <w:rsid w:val="009F6EAD"/>
    <w:rsid w:val="009F709B"/>
    <w:rsid w:val="009F7147"/>
    <w:rsid w:val="009F76C6"/>
    <w:rsid w:val="009F792F"/>
    <w:rsid w:val="009F7945"/>
    <w:rsid w:val="009F7B1F"/>
    <w:rsid w:val="009F7C8F"/>
    <w:rsid w:val="00A00744"/>
    <w:rsid w:val="00A0093B"/>
    <w:rsid w:val="00A00D2A"/>
    <w:rsid w:val="00A00FFE"/>
    <w:rsid w:val="00A01657"/>
    <w:rsid w:val="00A016A4"/>
    <w:rsid w:val="00A01875"/>
    <w:rsid w:val="00A01B94"/>
    <w:rsid w:val="00A01EA4"/>
    <w:rsid w:val="00A01F88"/>
    <w:rsid w:val="00A02D1B"/>
    <w:rsid w:val="00A02FF6"/>
    <w:rsid w:val="00A0325D"/>
    <w:rsid w:val="00A033A6"/>
    <w:rsid w:val="00A03623"/>
    <w:rsid w:val="00A03E66"/>
    <w:rsid w:val="00A041DA"/>
    <w:rsid w:val="00A04216"/>
    <w:rsid w:val="00A04356"/>
    <w:rsid w:val="00A04663"/>
    <w:rsid w:val="00A04A29"/>
    <w:rsid w:val="00A04BD6"/>
    <w:rsid w:val="00A04FBA"/>
    <w:rsid w:val="00A04FF9"/>
    <w:rsid w:val="00A0519A"/>
    <w:rsid w:val="00A0578F"/>
    <w:rsid w:val="00A057D9"/>
    <w:rsid w:val="00A05861"/>
    <w:rsid w:val="00A058C4"/>
    <w:rsid w:val="00A05A36"/>
    <w:rsid w:val="00A05DEE"/>
    <w:rsid w:val="00A0630D"/>
    <w:rsid w:val="00A0632D"/>
    <w:rsid w:val="00A064D7"/>
    <w:rsid w:val="00A067CC"/>
    <w:rsid w:val="00A06CBE"/>
    <w:rsid w:val="00A06E6C"/>
    <w:rsid w:val="00A0717F"/>
    <w:rsid w:val="00A0746E"/>
    <w:rsid w:val="00A07517"/>
    <w:rsid w:val="00A07628"/>
    <w:rsid w:val="00A076F5"/>
    <w:rsid w:val="00A07801"/>
    <w:rsid w:val="00A10109"/>
    <w:rsid w:val="00A10191"/>
    <w:rsid w:val="00A102D0"/>
    <w:rsid w:val="00A102E0"/>
    <w:rsid w:val="00A1054A"/>
    <w:rsid w:val="00A106F6"/>
    <w:rsid w:val="00A10E82"/>
    <w:rsid w:val="00A10E92"/>
    <w:rsid w:val="00A10FA6"/>
    <w:rsid w:val="00A11FF5"/>
    <w:rsid w:val="00A125ED"/>
    <w:rsid w:val="00A126B1"/>
    <w:rsid w:val="00A12936"/>
    <w:rsid w:val="00A12B25"/>
    <w:rsid w:val="00A12B78"/>
    <w:rsid w:val="00A13220"/>
    <w:rsid w:val="00A1337D"/>
    <w:rsid w:val="00A13437"/>
    <w:rsid w:val="00A13512"/>
    <w:rsid w:val="00A136DC"/>
    <w:rsid w:val="00A13A43"/>
    <w:rsid w:val="00A13DD2"/>
    <w:rsid w:val="00A14778"/>
    <w:rsid w:val="00A14BC7"/>
    <w:rsid w:val="00A1505C"/>
    <w:rsid w:val="00A15C30"/>
    <w:rsid w:val="00A15E3A"/>
    <w:rsid w:val="00A15E95"/>
    <w:rsid w:val="00A16016"/>
    <w:rsid w:val="00A16332"/>
    <w:rsid w:val="00A16350"/>
    <w:rsid w:val="00A16554"/>
    <w:rsid w:val="00A16785"/>
    <w:rsid w:val="00A16A09"/>
    <w:rsid w:val="00A16BE4"/>
    <w:rsid w:val="00A172D9"/>
    <w:rsid w:val="00A177FB"/>
    <w:rsid w:val="00A17856"/>
    <w:rsid w:val="00A1795D"/>
    <w:rsid w:val="00A17EAA"/>
    <w:rsid w:val="00A201BC"/>
    <w:rsid w:val="00A205EC"/>
    <w:rsid w:val="00A21525"/>
    <w:rsid w:val="00A21565"/>
    <w:rsid w:val="00A21868"/>
    <w:rsid w:val="00A218E6"/>
    <w:rsid w:val="00A21BD0"/>
    <w:rsid w:val="00A21C7B"/>
    <w:rsid w:val="00A21D0F"/>
    <w:rsid w:val="00A2200E"/>
    <w:rsid w:val="00A22550"/>
    <w:rsid w:val="00A2293A"/>
    <w:rsid w:val="00A22C58"/>
    <w:rsid w:val="00A23081"/>
    <w:rsid w:val="00A231B9"/>
    <w:rsid w:val="00A2347C"/>
    <w:rsid w:val="00A23A3F"/>
    <w:rsid w:val="00A23D5B"/>
    <w:rsid w:val="00A23FDC"/>
    <w:rsid w:val="00A241D6"/>
    <w:rsid w:val="00A249D3"/>
    <w:rsid w:val="00A24F05"/>
    <w:rsid w:val="00A25528"/>
    <w:rsid w:val="00A258C4"/>
    <w:rsid w:val="00A26B54"/>
    <w:rsid w:val="00A26CA2"/>
    <w:rsid w:val="00A26FA6"/>
    <w:rsid w:val="00A27233"/>
    <w:rsid w:val="00A27261"/>
    <w:rsid w:val="00A27586"/>
    <w:rsid w:val="00A27FAC"/>
    <w:rsid w:val="00A3002B"/>
    <w:rsid w:val="00A3025F"/>
    <w:rsid w:val="00A30661"/>
    <w:rsid w:val="00A30835"/>
    <w:rsid w:val="00A3083C"/>
    <w:rsid w:val="00A309AA"/>
    <w:rsid w:val="00A30A3D"/>
    <w:rsid w:val="00A30D0D"/>
    <w:rsid w:val="00A31267"/>
    <w:rsid w:val="00A313F8"/>
    <w:rsid w:val="00A3158B"/>
    <w:rsid w:val="00A315E8"/>
    <w:rsid w:val="00A31672"/>
    <w:rsid w:val="00A319CB"/>
    <w:rsid w:val="00A31E3B"/>
    <w:rsid w:val="00A3257E"/>
    <w:rsid w:val="00A32692"/>
    <w:rsid w:val="00A32794"/>
    <w:rsid w:val="00A32991"/>
    <w:rsid w:val="00A32F19"/>
    <w:rsid w:val="00A3300E"/>
    <w:rsid w:val="00A33054"/>
    <w:rsid w:val="00A33192"/>
    <w:rsid w:val="00A336AB"/>
    <w:rsid w:val="00A336CD"/>
    <w:rsid w:val="00A34563"/>
    <w:rsid w:val="00A352C3"/>
    <w:rsid w:val="00A35A00"/>
    <w:rsid w:val="00A35DC9"/>
    <w:rsid w:val="00A35F1A"/>
    <w:rsid w:val="00A362C4"/>
    <w:rsid w:val="00A3657D"/>
    <w:rsid w:val="00A3779B"/>
    <w:rsid w:val="00A3791C"/>
    <w:rsid w:val="00A379BD"/>
    <w:rsid w:val="00A409FE"/>
    <w:rsid w:val="00A40A94"/>
    <w:rsid w:val="00A41445"/>
    <w:rsid w:val="00A414BB"/>
    <w:rsid w:val="00A41563"/>
    <w:rsid w:val="00A41763"/>
    <w:rsid w:val="00A41A22"/>
    <w:rsid w:val="00A41B2A"/>
    <w:rsid w:val="00A41D75"/>
    <w:rsid w:val="00A4207E"/>
    <w:rsid w:val="00A4222F"/>
    <w:rsid w:val="00A42293"/>
    <w:rsid w:val="00A4247B"/>
    <w:rsid w:val="00A42510"/>
    <w:rsid w:val="00A42828"/>
    <w:rsid w:val="00A42AEA"/>
    <w:rsid w:val="00A42DD5"/>
    <w:rsid w:val="00A43425"/>
    <w:rsid w:val="00A434EC"/>
    <w:rsid w:val="00A434FA"/>
    <w:rsid w:val="00A43A82"/>
    <w:rsid w:val="00A43AB9"/>
    <w:rsid w:val="00A43F3E"/>
    <w:rsid w:val="00A44436"/>
    <w:rsid w:val="00A445C9"/>
    <w:rsid w:val="00A44706"/>
    <w:rsid w:val="00A44AB6"/>
    <w:rsid w:val="00A4534F"/>
    <w:rsid w:val="00A4552F"/>
    <w:rsid w:val="00A4559C"/>
    <w:rsid w:val="00A455CF"/>
    <w:rsid w:val="00A46056"/>
    <w:rsid w:val="00A4662A"/>
    <w:rsid w:val="00A4759C"/>
    <w:rsid w:val="00A4763D"/>
    <w:rsid w:val="00A50135"/>
    <w:rsid w:val="00A505FA"/>
    <w:rsid w:val="00A50640"/>
    <w:rsid w:val="00A509FD"/>
    <w:rsid w:val="00A50B9C"/>
    <w:rsid w:val="00A52173"/>
    <w:rsid w:val="00A52399"/>
    <w:rsid w:val="00A52413"/>
    <w:rsid w:val="00A5251B"/>
    <w:rsid w:val="00A52919"/>
    <w:rsid w:val="00A52C18"/>
    <w:rsid w:val="00A52CBA"/>
    <w:rsid w:val="00A53570"/>
    <w:rsid w:val="00A53732"/>
    <w:rsid w:val="00A53DE9"/>
    <w:rsid w:val="00A5412C"/>
    <w:rsid w:val="00A54B3E"/>
    <w:rsid w:val="00A54B81"/>
    <w:rsid w:val="00A54CC8"/>
    <w:rsid w:val="00A54CEA"/>
    <w:rsid w:val="00A5534B"/>
    <w:rsid w:val="00A55AA1"/>
    <w:rsid w:val="00A55B40"/>
    <w:rsid w:val="00A55B70"/>
    <w:rsid w:val="00A55E20"/>
    <w:rsid w:val="00A5648C"/>
    <w:rsid w:val="00A56C99"/>
    <w:rsid w:val="00A5783B"/>
    <w:rsid w:val="00A579B6"/>
    <w:rsid w:val="00A57F63"/>
    <w:rsid w:val="00A57F9E"/>
    <w:rsid w:val="00A603F9"/>
    <w:rsid w:val="00A604C6"/>
    <w:rsid w:val="00A609C1"/>
    <w:rsid w:val="00A60A36"/>
    <w:rsid w:val="00A60B97"/>
    <w:rsid w:val="00A60EBB"/>
    <w:rsid w:val="00A610B3"/>
    <w:rsid w:val="00A614CF"/>
    <w:rsid w:val="00A61616"/>
    <w:rsid w:val="00A61770"/>
    <w:rsid w:val="00A61880"/>
    <w:rsid w:val="00A61CD3"/>
    <w:rsid w:val="00A61FF4"/>
    <w:rsid w:val="00A624A2"/>
    <w:rsid w:val="00A630EE"/>
    <w:rsid w:val="00A63399"/>
    <w:rsid w:val="00A63A53"/>
    <w:rsid w:val="00A63A68"/>
    <w:rsid w:val="00A63B82"/>
    <w:rsid w:val="00A64175"/>
    <w:rsid w:val="00A64EC1"/>
    <w:rsid w:val="00A65462"/>
    <w:rsid w:val="00A655D8"/>
    <w:rsid w:val="00A6580B"/>
    <w:rsid w:val="00A65A2B"/>
    <w:rsid w:val="00A65AD8"/>
    <w:rsid w:val="00A65B0D"/>
    <w:rsid w:val="00A660A1"/>
    <w:rsid w:val="00A664A1"/>
    <w:rsid w:val="00A667E8"/>
    <w:rsid w:val="00A668B7"/>
    <w:rsid w:val="00A6695B"/>
    <w:rsid w:val="00A675C2"/>
    <w:rsid w:val="00A678D8"/>
    <w:rsid w:val="00A6798E"/>
    <w:rsid w:val="00A67A28"/>
    <w:rsid w:val="00A67D43"/>
    <w:rsid w:val="00A67D7F"/>
    <w:rsid w:val="00A67F4C"/>
    <w:rsid w:val="00A700C4"/>
    <w:rsid w:val="00A70486"/>
    <w:rsid w:val="00A708D5"/>
    <w:rsid w:val="00A70A39"/>
    <w:rsid w:val="00A71205"/>
    <w:rsid w:val="00A71288"/>
    <w:rsid w:val="00A7128C"/>
    <w:rsid w:val="00A71B0D"/>
    <w:rsid w:val="00A71C5D"/>
    <w:rsid w:val="00A71F27"/>
    <w:rsid w:val="00A71FF7"/>
    <w:rsid w:val="00A7242D"/>
    <w:rsid w:val="00A727C4"/>
    <w:rsid w:val="00A72BCD"/>
    <w:rsid w:val="00A72E48"/>
    <w:rsid w:val="00A7311B"/>
    <w:rsid w:val="00A73149"/>
    <w:rsid w:val="00A73531"/>
    <w:rsid w:val="00A738E7"/>
    <w:rsid w:val="00A741E8"/>
    <w:rsid w:val="00A74931"/>
    <w:rsid w:val="00A758C2"/>
    <w:rsid w:val="00A75AD9"/>
    <w:rsid w:val="00A76823"/>
    <w:rsid w:val="00A76DCA"/>
    <w:rsid w:val="00A77360"/>
    <w:rsid w:val="00A776A8"/>
    <w:rsid w:val="00A80067"/>
    <w:rsid w:val="00A80183"/>
    <w:rsid w:val="00A80353"/>
    <w:rsid w:val="00A80467"/>
    <w:rsid w:val="00A804A5"/>
    <w:rsid w:val="00A807C1"/>
    <w:rsid w:val="00A80AFE"/>
    <w:rsid w:val="00A81230"/>
    <w:rsid w:val="00A81655"/>
    <w:rsid w:val="00A81CD3"/>
    <w:rsid w:val="00A833CF"/>
    <w:rsid w:val="00A8413B"/>
    <w:rsid w:val="00A8497B"/>
    <w:rsid w:val="00A84A5E"/>
    <w:rsid w:val="00A84B15"/>
    <w:rsid w:val="00A85A8F"/>
    <w:rsid w:val="00A85D56"/>
    <w:rsid w:val="00A86E0A"/>
    <w:rsid w:val="00A873BE"/>
    <w:rsid w:val="00A87417"/>
    <w:rsid w:val="00A8753D"/>
    <w:rsid w:val="00A87902"/>
    <w:rsid w:val="00A87D91"/>
    <w:rsid w:val="00A87FFB"/>
    <w:rsid w:val="00A908E9"/>
    <w:rsid w:val="00A909FE"/>
    <w:rsid w:val="00A90F6B"/>
    <w:rsid w:val="00A9174E"/>
    <w:rsid w:val="00A91B83"/>
    <w:rsid w:val="00A920FB"/>
    <w:rsid w:val="00A930A8"/>
    <w:rsid w:val="00A937A7"/>
    <w:rsid w:val="00A93863"/>
    <w:rsid w:val="00A93AA3"/>
    <w:rsid w:val="00A94144"/>
    <w:rsid w:val="00A945B8"/>
    <w:rsid w:val="00A9460E"/>
    <w:rsid w:val="00A947B3"/>
    <w:rsid w:val="00A9482D"/>
    <w:rsid w:val="00A94AAE"/>
    <w:rsid w:val="00A94C4D"/>
    <w:rsid w:val="00A94D60"/>
    <w:rsid w:val="00A94E7D"/>
    <w:rsid w:val="00A9521C"/>
    <w:rsid w:val="00A95808"/>
    <w:rsid w:val="00A95899"/>
    <w:rsid w:val="00A958D5"/>
    <w:rsid w:val="00A960A4"/>
    <w:rsid w:val="00A960B8"/>
    <w:rsid w:val="00A965C3"/>
    <w:rsid w:val="00A9676B"/>
    <w:rsid w:val="00A96901"/>
    <w:rsid w:val="00A96A90"/>
    <w:rsid w:val="00A96FBA"/>
    <w:rsid w:val="00A97419"/>
    <w:rsid w:val="00A97A91"/>
    <w:rsid w:val="00A97E92"/>
    <w:rsid w:val="00AA01DA"/>
    <w:rsid w:val="00AA0590"/>
    <w:rsid w:val="00AA05E3"/>
    <w:rsid w:val="00AA1766"/>
    <w:rsid w:val="00AA17E2"/>
    <w:rsid w:val="00AA187E"/>
    <w:rsid w:val="00AA1A10"/>
    <w:rsid w:val="00AA1BCF"/>
    <w:rsid w:val="00AA1D83"/>
    <w:rsid w:val="00AA263A"/>
    <w:rsid w:val="00AA2A7C"/>
    <w:rsid w:val="00AA2A84"/>
    <w:rsid w:val="00AA2C28"/>
    <w:rsid w:val="00AA303D"/>
    <w:rsid w:val="00AA320B"/>
    <w:rsid w:val="00AA3370"/>
    <w:rsid w:val="00AA33C6"/>
    <w:rsid w:val="00AA35A2"/>
    <w:rsid w:val="00AA3726"/>
    <w:rsid w:val="00AA3E9C"/>
    <w:rsid w:val="00AA4067"/>
    <w:rsid w:val="00AA45C6"/>
    <w:rsid w:val="00AA473C"/>
    <w:rsid w:val="00AA495F"/>
    <w:rsid w:val="00AA4AF6"/>
    <w:rsid w:val="00AA4F5D"/>
    <w:rsid w:val="00AA4FE7"/>
    <w:rsid w:val="00AA542F"/>
    <w:rsid w:val="00AA55D9"/>
    <w:rsid w:val="00AA5650"/>
    <w:rsid w:val="00AA6836"/>
    <w:rsid w:val="00AA699C"/>
    <w:rsid w:val="00AA6BC5"/>
    <w:rsid w:val="00AA6DBC"/>
    <w:rsid w:val="00AA755A"/>
    <w:rsid w:val="00AA76E7"/>
    <w:rsid w:val="00AA7780"/>
    <w:rsid w:val="00AA7A09"/>
    <w:rsid w:val="00AA7FF2"/>
    <w:rsid w:val="00AB01C4"/>
    <w:rsid w:val="00AB04B5"/>
    <w:rsid w:val="00AB0571"/>
    <w:rsid w:val="00AB05FF"/>
    <w:rsid w:val="00AB0608"/>
    <w:rsid w:val="00AB080D"/>
    <w:rsid w:val="00AB1CDE"/>
    <w:rsid w:val="00AB1F9A"/>
    <w:rsid w:val="00AB2A36"/>
    <w:rsid w:val="00AB2C05"/>
    <w:rsid w:val="00AB2D78"/>
    <w:rsid w:val="00AB2E6C"/>
    <w:rsid w:val="00AB2F64"/>
    <w:rsid w:val="00AB33F7"/>
    <w:rsid w:val="00AB35B1"/>
    <w:rsid w:val="00AB37E1"/>
    <w:rsid w:val="00AB3D58"/>
    <w:rsid w:val="00AB404E"/>
    <w:rsid w:val="00AB425A"/>
    <w:rsid w:val="00AB47CB"/>
    <w:rsid w:val="00AB4B59"/>
    <w:rsid w:val="00AB4B7E"/>
    <w:rsid w:val="00AB5F25"/>
    <w:rsid w:val="00AB611E"/>
    <w:rsid w:val="00AB632F"/>
    <w:rsid w:val="00AB6388"/>
    <w:rsid w:val="00AB6C4E"/>
    <w:rsid w:val="00AB7811"/>
    <w:rsid w:val="00AC005F"/>
    <w:rsid w:val="00AC0808"/>
    <w:rsid w:val="00AC08E1"/>
    <w:rsid w:val="00AC09FC"/>
    <w:rsid w:val="00AC0F89"/>
    <w:rsid w:val="00AC11F7"/>
    <w:rsid w:val="00AC13CB"/>
    <w:rsid w:val="00AC147C"/>
    <w:rsid w:val="00AC1A5C"/>
    <w:rsid w:val="00AC1A7B"/>
    <w:rsid w:val="00AC1B27"/>
    <w:rsid w:val="00AC2712"/>
    <w:rsid w:val="00AC2A44"/>
    <w:rsid w:val="00AC2B7F"/>
    <w:rsid w:val="00AC2C9B"/>
    <w:rsid w:val="00AC3AA6"/>
    <w:rsid w:val="00AC3C39"/>
    <w:rsid w:val="00AC3EA2"/>
    <w:rsid w:val="00AC4425"/>
    <w:rsid w:val="00AC4444"/>
    <w:rsid w:val="00AC4995"/>
    <w:rsid w:val="00AC4E78"/>
    <w:rsid w:val="00AC58BF"/>
    <w:rsid w:val="00AC5EDD"/>
    <w:rsid w:val="00AC600D"/>
    <w:rsid w:val="00AC62D2"/>
    <w:rsid w:val="00AC6301"/>
    <w:rsid w:val="00AC6EF9"/>
    <w:rsid w:val="00AC6F37"/>
    <w:rsid w:val="00AC70A4"/>
    <w:rsid w:val="00AC7217"/>
    <w:rsid w:val="00AC77D1"/>
    <w:rsid w:val="00AD0080"/>
    <w:rsid w:val="00AD02BD"/>
    <w:rsid w:val="00AD0315"/>
    <w:rsid w:val="00AD0760"/>
    <w:rsid w:val="00AD09F1"/>
    <w:rsid w:val="00AD09FD"/>
    <w:rsid w:val="00AD0CD5"/>
    <w:rsid w:val="00AD0E45"/>
    <w:rsid w:val="00AD1146"/>
    <w:rsid w:val="00AD1222"/>
    <w:rsid w:val="00AD1273"/>
    <w:rsid w:val="00AD1813"/>
    <w:rsid w:val="00AD1E97"/>
    <w:rsid w:val="00AD22E7"/>
    <w:rsid w:val="00AD2695"/>
    <w:rsid w:val="00AD2C28"/>
    <w:rsid w:val="00AD3694"/>
    <w:rsid w:val="00AD3B23"/>
    <w:rsid w:val="00AD3C0A"/>
    <w:rsid w:val="00AD3D97"/>
    <w:rsid w:val="00AD41D3"/>
    <w:rsid w:val="00AD4503"/>
    <w:rsid w:val="00AD4C87"/>
    <w:rsid w:val="00AD515E"/>
    <w:rsid w:val="00AD52BE"/>
    <w:rsid w:val="00AD54CC"/>
    <w:rsid w:val="00AD5A46"/>
    <w:rsid w:val="00AD60AC"/>
    <w:rsid w:val="00AD6252"/>
    <w:rsid w:val="00AD6ED8"/>
    <w:rsid w:val="00AD6EE4"/>
    <w:rsid w:val="00AD70D7"/>
    <w:rsid w:val="00AD75A8"/>
    <w:rsid w:val="00AD7BEF"/>
    <w:rsid w:val="00AD7DDD"/>
    <w:rsid w:val="00AE01A6"/>
    <w:rsid w:val="00AE0705"/>
    <w:rsid w:val="00AE159C"/>
    <w:rsid w:val="00AE1BFE"/>
    <w:rsid w:val="00AE2CE5"/>
    <w:rsid w:val="00AE3028"/>
    <w:rsid w:val="00AE3527"/>
    <w:rsid w:val="00AE37B1"/>
    <w:rsid w:val="00AE3A0C"/>
    <w:rsid w:val="00AE3B87"/>
    <w:rsid w:val="00AE3FC7"/>
    <w:rsid w:val="00AE4491"/>
    <w:rsid w:val="00AE4553"/>
    <w:rsid w:val="00AE4B23"/>
    <w:rsid w:val="00AE4F45"/>
    <w:rsid w:val="00AE4F50"/>
    <w:rsid w:val="00AE54F9"/>
    <w:rsid w:val="00AE5578"/>
    <w:rsid w:val="00AE5E2F"/>
    <w:rsid w:val="00AE6750"/>
    <w:rsid w:val="00AE67CF"/>
    <w:rsid w:val="00AE6CEA"/>
    <w:rsid w:val="00AE7066"/>
    <w:rsid w:val="00AE73D4"/>
    <w:rsid w:val="00AE7892"/>
    <w:rsid w:val="00AE78CD"/>
    <w:rsid w:val="00AE7F91"/>
    <w:rsid w:val="00AE7FDA"/>
    <w:rsid w:val="00AF14A1"/>
    <w:rsid w:val="00AF15AB"/>
    <w:rsid w:val="00AF1A82"/>
    <w:rsid w:val="00AF1B98"/>
    <w:rsid w:val="00AF1CDB"/>
    <w:rsid w:val="00AF202D"/>
    <w:rsid w:val="00AF24FE"/>
    <w:rsid w:val="00AF2A1D"/>
    <w:rsid w:val="00AF2BF6"/>
    <w:rsid w:val="00AF3350"/>
    <w:rsid w:val="00AF348E"/>
    <w:rsid w:val="00AF3741"/>
    <w:rsid w:val="00AF3A98"/>
    <w:rsid w:val="00AF3AB8"/>
    <w:rsid w:val="00AF3D60"/>
    <w:rsid w:val="00AF40CA"/>
    <w:rsid w:val="00AF42A9"/>
    <w:rsid w:val="00AF473C"/>
    <w:rsid w:val="00AF4CEF"/>
    <w:rsid w:val="00AF4F19"/>
    <w:rsid w:val="00AF5112"/>
    <w:rsid w:val="00AF52FB"/>
    <w:rsid w:val="00AF5B23"/>
    <w:rsid w:val="00AF660E"/>
    <w:rsid w:val="00AF6702"/>
    <w:rsid w:val="00AF6A5A"/>
    <w:rsid w:val="00AF6AE9"/>
    <w:rsid w:val="00AF6BDB"/>
    <w:rsid w:val="00AF6CA5"/>
    <w:rsid w:val="00AF7063"/>
    <w:rsid w:val="00AF7140"/>
    <w:rsid w:val="00AF72B0"/>
    <w:rsid w:val="00AF765B"/>
    <w:rsid w:val="00AF7E0B"/>
    <w:rsid w:val="00AF7FFD"/>
    <w:rsid w:val="00B00A83"/>
    <w:rsid w:val="00B00D81"/>
    <w:rsid w:val="00B00EB6"/>
    <w:rsid w:val="00B00F5F"/>
    <w:rsid w:val="00B01030"/>
    <w:rsid w:val="00B0126B"/>
    <w:rsid w:val="00B014E8"/>
    <w:rsid w:val="00B01B85"/>
    <w:rsid w:val="00B01F3C"/>
    <w:rsid w:val="00B02148"/>
    <w:rsid w:val="00B0217B"/>
    <w:rsid w:val="00B02189"/>
    <w:rsid w:val="00B0265B"/>
    <w:rsid w:val="00B026DC"/>
    <w:rsid w:val="00B02B94"/>
    <w:rsid w:val="00B03449"/>
    <w:rsid w:val="00B0344B"/>
    <w:rsid w:val="00B034A8"/>
    <w:rsid w:val="00B03E57"/>
    <w:rsid w:val="00B04072"/>
    <w:rsid w:val="00B04435"/>
    <w:rsid w:val="00B0447B"/>
    <w:rsid w:val="00B04A2C"/>
    <w:rsid w:val="00B04C2A"/>
    <w:rsid w:val="00B04F06"/>
    <w:rsid w:val="00B0510C"/>
    <w:rsid w:val="00B0554C"/>
    <w:rsid w:val="00B06541"/>
    <w:rsid w:val="00B067E7"/>
    <w:rsid w:val="00B06C90"/>
    <w:rsid w:val="00B072CB"/>
    <w:rsid w:val="00B075A0"/>
    <w:rsid w:val="00B0792D"/>
    <w:rsid w:val="00B0795D"/>
    <w:rsid w:val="00B07BD7"/>
    <w:rsid w:val="00B10AF6"/>
    <w:rsid w:val="00B10C79"/>
    <w:rsid w:val="00B10FDE"/>
    <w:rsid w:val="00B1142A"/>
    <w:rsid w:val="00B1155F"/>
    <w:rsid w:val="00B12286"/>
    <w:rsid w:val="00B12296"/>
    <w:rsid w:val="00B12939"/>
    <w:rsid w:val="00B12B64"/>
    <w:rsid w:val="00B12E20"/>
    <w:rsid w:val="00B13318"/>
    <w:rsid w:val="00B13367"/>
    <w:rsid w:val="00B134A6"/>
    <w:rsid w:val="00B139D6"/>
    <w:rsid w:val="00B13FE0"/>
    <w:rsid w:val="00B144F8"/>
    <w:rsid w:val="00B14D7F"/>
    <w:rsid w:val="00B154E2"/>
    <w:rsid w:val="00B15A6F"/>
    <w:rsid w:val="00B15AF8"/>
    <w:rsid w:val="00B15D7E"/>
    <w:rsid w:val="00B1633B"/>
    <w:rsid w:val="00B163BA"/>
    <w:rsid w:val="00B16553"/>
    <w:rsid w:val="00B16C3E"/>
    <w:rsid w:val="00B16C73"/>
    <w:rsid w:val="00B1710C"/>
    <w:rsid w:val="00B1711C"/>
    <w:rsid w:val="00B17334"/>
    <w:rsid w:val="00B17425"/>
    <w:rsid w:val="00B1760F"/>
    <w:rsid w:val="00B1780E"/>
    <w:rsid w:val="00B17D75"/>
    <w:rsid w:val="00B201D0"/>
    <w:rsid w:val="00B20BDE"/>
    <w:rsid w:val="00B20E55"/>
    <w:rsid w:val="00B212D3"/>
    <w:rsid w:val="00B2146D"/>
    <w:rsid w:val="00B21BB0"/>
    <w:rsid w:val="00B21EA3"/>
    <w:rsid w:val="00B2232D"/>
    <w:rsid w:val="00B225BC"/>
    <w:rsid w:val="00B2293B"/>
    <w:rsid w:val="00B229FE"/>
    <w:rsid w:val="00B22F71"/>
    <w:rsid w:val="00B231DB"/>
    <w:rsid w:val="00B234E9"/>
    <w:rsid w:val="00B236EE"/>
    <w:rsid w:val="00B23869"/>
    <w:rsid w:val="00B247F1"/>
    <w:rsid w:val="00B24D1D"/>
    <w:rsid w:val="00B2568B"/>
    <w:rsid w:val="00B2574F"/>
    <w:rsid w:val="00B25B57"/>
    <w:rsid w:val="00B25B8B"/>
    <w:rsid w:val="00B25D66"/>
    <w:rsid w:val="00B26096"/>
    <w:rsid w:val="00B26212"/>
    <w:rsid w:val="00B26314"/>
    <w:rsid w:val="00B26361"/>
    <w:rsid w:val="00B27ECA"/>
    <w:rsid w:val="00B300CE"/>
    <w:rsid w:val="00B31BA2"/>
    <w:rsid w:val="00B31DC4"/>
    <w:rsid w:val="00B326CA"/>
    <w:rsid w:val="00B32A16"/>
    <w:rsid w:val="00B32E94"/>
    <w:rsid w:val="00B333AE"/>
    <w:rsid w:val="00B33716"/>
    <w:rsid w:val="00B339F0"/>
    <w:rsid w:val="00B33EBF"/>
    <w:rsid w:val="00B34552"/>
    <w:rsid w:val="00B34A00"/>
    <w:rsid w:val="00B34D45"/>
    <w:rsid w:val="00B34D8C"/>
    <w:rsid w:val="00B3501E"/>
    <w:rsid w:val="00B350EF"/>
    <w:rsid w:val="00B352FE"/>
    <w:rsid w:val="00B353FA"/>
    <w:rsid w:val="00B35499"/>
    <w:rsid w:val="00B355C3"/>
    <w:rsid w:val="00B35AA4"/>
    <w:rsid w:val="00B35AC3"/>
    <w:rsid w:val="00B35BD4"/>
    <w:rsid w:val="00B365D5"/>
    <w:rsid w:val="00B368BE"/>
    <w:rsid w:val="00B369E3"/>
    <w:rsid w:val="00B37002"/>
    <w:rsid w:val="00B371DE"/>
    <w:rsid w:val="00B3728E"/>
    <w:rsid w:val="00B375FB"/>
    <w:rsid w:val="00B37863"/>
    <w:rsid w:val="00B37AA1"/>
    <w:rsid w:val="00B402AB"/>
    <w:rsid w:val="00B402E6"/>
    <w:rsid w:val="00B403D8"/>
    <w:rsid w:val="00B406E9"/>
    <w:rsid w:val="00B4087C"/>
    <w:rsid w:val="00B409F1"/>
    <w:rsid w:val="00B40B53"/>
    <w:rsid w:val="00B40F91"/>
    <w:rsid w:val="00B4114E"/>
    <w:rsid w:val="00B41249"/>
    <w:rsid w:val="00B422E8"/>
    <w:rsid w:val="00B424B0"/>
    <w:rsid w:val="00B42C2D"/>
    <w:rsid w:val="00B43401"/>
    <w:rsid w:val="00B43702"/>
    <w:rsid w:val="00B43990"/>
    <w:rsid w:val="00B43A43"/>
    <w:rsid w:val="00B43C2F"/>
    <w:rsid w:val="00B4408A"/>
    <w:rsid w:val="00B44BA1"/>
    <w:rsid w:val="00B44E26"/>
    <w:rsid w:val="00B455AB"/>
    <w:rsid w:val="00B456F1"/>
    <w:rsid w:val="00B45AD5"/>
    <w:rsid w:val="00B464DA"/>
    <w:rsid w:val="00B46A50"/>
    <w:rsid w:val="00B4748D"/>
    <w:rsid w:val="00B474A9"/>
    <w:rsid w:val="00B47B4E"/>
    <w:rsid w:val="00B47F39"/>
    <w:rsid w:val="00B502EE"/>
    <w:rsid w:val="00B5036A"/>
    <w:rsid w:val="00B5064A"/>
    <w:rsid w:val="00B50B43"/>
    <w:rsid w:val="00B50EF0"/>
    <w:rsid w:val="00B50FCC"/>
    <w:rsid w:val="00B513CC"/>
    <w:rsid w:val="00B513DD"/>
    <w:rsid w:val="00B5159B"/>
    <w:rsid w:val="00B51613"/>
    <w:rsid w:val="00B51619"/>
    <w:rsid w:val="00B51CE8"/>
    <w:rsid w:val="00B51DAF"/>
    <w:rsid w:val="00B52B15"/>
    <w:rsid w:val="00B52D78"/>
    <w:rsid w:val="00B52E95"/>
    <w:rsid w:val="00B52F04"/>
    <w:rsid w:val="00B5307A"/>
    <w:rsid w:val="00B530A7"/>
    <w:rsid w:val="00B53346"/>
    <w:rsid w:val="00B53350"/>
    <w:rsid w:val="00B533BA"/>
    <w:rsid w:val="00B53572"/>
    <w:rsid w:val="00B5368B"/>
    <w:rsid w:val="00B53766"/>
    <w:rsid w:val="00B538D0"/>
    <w:rsid w:val="00B53F60"/>
    <w:rsid w:val="00B544AA"/>
    <w:rsid w:val="00B54623"/>
    <w:rsid w:val="00B54C74"/>
    <w:rsid w:val="00B55537"/>
    <w:rsid w:val="00B5553F"/>
    <w:rsid w:val="00B557B1"/>
    <w:rsid w:val="00B562DD"/>
    <w:rsid w:val="00B56317"/>
    <w:rsid w:val="00B5648C"/>
    <w:rsid w:val="00B567FB"/>
    <w:rsid w:val="00B56F1D"/>
    <w:rsid w:val="00B57C86"/>
    <w:rsid w:val="00B6088A"/>
    <w:rsid w:val="00B609C3"/>
    <w:rsid w:val="00B60B0B"/>
    <w:rsid w:val="00B60D1F"/>
    <w:rsid w:val="00B60D89"/>
    <w:rsid w:val="00B61300"/>
    <w:rsid w:val="00B6164B"/>
    <w:rsid w:val="00B6166F"/>
    <w:rsid w:val="00B61725"/>
    <w:rsid w:val="00B6214F"/>
    <w:rsid w:val="00B622FE"/>
    <w:rsid w:val="00B62F0B"/>
    <w:rsid w:val="00B6343B"/>
    <w:rsid w:val="00B638E7"/>
    <w:rsid w:val="00B63D42"/>
    <w:rsid w:val="00B6405D"/>
    <w:rsid w:val="00B640F0"/>
    <w:rsid w:val="00B643C9"/>
    <w:rsid w:val="00B64BE7"/>
    <w:rsid w:val="00B64C87"/>
    <w:rsid w:val="00B652BA"/>
    <w:rsid w:val="00B6567B"/>
    <w:rsid w:val="00B65963"/>
    <w:rsid w:val="00B65CA7"/>
    <w:rsid w:val="00B6615D"/>
    <w:rsid w:val="00B66287"/>
    <w:rsid w:val="00B663EE"/>
    <w:rsid w:val="00B6665F"/>
    <w:rsid w:val="00B66C42"/>
    <w:rsid w:val="00B66E87"/>
    <w:rsid w:val="00B672ED"/>
    <w:rsid w:val="00B67460"/>
    <w:rsid w:val="00B67968"/>
    <w:rsid w:val="00B700F7"/>
    <w:rsid w:val="00B704B1"/>
    <w:rsid w:val="00B7059C"/>
    <w:rsid w:val="00B70631"/>
    <w:rsid w:val="00B70916"/>
    <w:rsid w:val="00B70959"/>
    <w:rsid w:val="00B70E15"/>
    <w:rsid w:val="00B71091"/>
    <w:rsid w:val="00B7124F"/>
    <w:rsid w:val="00B715F0"/>
    <w:rsid w:val="00B715F1"/>
    <w:rsid w:val="00B7194B"/>
    <w:rsid w:val="00B7196D"/>
    <w:rsid w:val="00B71F55"/>
    <w:rsid w:val="00B727C9"/>
    <w:rsid w:val="00B72B73"/>
    <w:rsid w:val="00B7330C"/>
    <w:rsid w:val="00B7364B"/>
    <w:rsid w:val="00B736B7"/>
    <w:rsid w:val="00B7377E"/>
    <w:rsid w:val="00B739A9"/>
    <w:rsid w:val="00B74095"/>
    <w:rsid w:val="00B7412D"/>
    <w:rsid w:val="00B74131"/>
    <w:rsid w:val="00B74310"/>
    <w:rsid w:val="00B7522C"/>
    <w:rsid w:val="00B76614"/>
    <w:rsid w:val="00B76ABD"/>
    <w:rsid w:val="00B77099"/>
    <w:rsid w:val="00B776C2"/>
    <w:rsid w:val="00B777A5"/>
    <w:rsid w:val="00B77953"/>
    <w:rsid w:val="00B802D1"/>
    <w:rsid w:val="00B803DC"/>
    <w:rsid w:val="00B803DF"/>
    <w:rsid w:val="00B808AA"/>
    <w:rsid w:val="00B8100F"/>
    <w:rsid w:val="00B810A3"/>
    <w:rsid w:val="00B81593"/>
    <w:rsid w:val="00B815C8"/>
    <w:rsid w:val="00B81DD0"/>
    <w:rsid w:val="00B823BB"/>
    <w:rsid w:val="00B82CB6"/>
    <w:rsid w:val="00B82FD6"/>
    <w:rsid w:val="00B83885"/>
    <w:rsid w:val="00B83B5E"/>
    <w:rsid w:val="00B840AC"/>
    <w:rsid w:val="00B840D3"/>
    <w:rsid w:val="00B84201"/>
    <w:rsid w:val="00B846C0"/>
    <w:rsid w:val="00B84F40"/>
    <w:rsid w:val="00B85306"/>
    <w:rsid w:val="00B85BDF"/>
    <w:rsid w:val="00B85F1B"/>
    <w:rsid w:val="00B871E6"/>
    <w:rsid w:val="00B874B8"/>
    <w:rsid w:val="00B876CA"/>
    <w:rsid w:val="00B87C9C"/>
    <w:rsid w:val="00B90A21"/>
    <w:rsid w:val="00B90C97"/>
    <w:rsid w:val="00B90F99"/>
    <w:rsid w:val="00B911C1"/>
    <w:rsid w:val="00B91BE9"/>
    <w:rsid w:val="00B92E57"/>
    <w:rsid w:val="00B933BE"/>
    <w:rsid w:val="00B937D8"/>
    <w:rsid w:val="00B939B7"/>
    <w:rsid w:val="00B93ADE"/>
    <w:rsid w:val="00B9409C"/>
    <w:rsid w:val="00B94359"/>
    <w:rsid w:val="00B94379"/>
    <w:rsid w:val="00B94482"/>
    <w:rsid w:val="00B9453E"/>
    <w:rsid w:val="00B95890"/>
    <w:rsid w:val="00B95A17"/>
    <w:rsid w:val="00B95AE7"/>
    <w:rsid w:val="00B95BC0"/>
    <w:rsid w:val="00B9618F"/>
    <w:rsid w:val="00B96C51"/>
    <w:rsid w:val="00B96D39"/>
    <w:rsid w:val="00B96D97"/>
    <w:rsid w:val="00B96DCE"/>
    <w:rsid w:val="00B97825"/>
    <w:rsid w:val="00B9797A"/>
    <w:rsid w:val="00B979CA"/>
    <w:rsid w:val="00BA04D5"/>
    <w:rsid w:val="00BA083B"/>
    <w:rsid w:val="00BA0C6E"/>
    <w:rsid w:val="00BA10A8"/>
    <w:rsid w:val="00BA1593"/>
    <w:rsid w:val="00BA16D5"/>
    <w:rsid w:val="00BA199A"/>
    <w:rsid w:val="00BA1F05"/>
    <w:rsid w:val="00BA21E6"/>
    <w:rsid w:val="00BA2439"/>
    <w:rsid w:val="00BA2EDE"/>
    <w:rsid w:val="00BA3208"/>
    <w:rsid w:val="00BA3775"/>
    <w:rsid w:val="00BA386B"/>
    <w:rsid w:val="00BA3BE8"/>
    <w:rsid w:val="00BA4257"/>
    <w:rsid w:val="00BA447C"/>
    <w:rsid w:val="00BA4B61"/>
    <w:rsid w:val="00BA4B80"/>
    <w:rsid w:val="00BA4BDA"/>
    <w:rsid w:val="00BA5091"/>
    <w:rsid w:val="00BA51A4"/>
    <w:rsid w:val="00BA525D"/>
    <w:rsid w:val="00BA56D7"/>
    <w:rsid w:val="00BA5C2C"/>
    <w:rsid w:val="00BA5D89"/>
    <w:rsid w:val="00BA6DC0"/>
    <w:rsid w:val="00BA6FE8"/>
    <w:rsid w:val="00BA70D6"/>
    <w:rsid w:val="00BB05B9"/>
    <w:rsid w:val="00BB099B"/>
    <w:rsid w:val="00BB151E"/>
    <w:rsid w:val="00BB183D"/>
    <w:rsid w:val="00BB1B1D"/>
    <w:rsid w:val="00BB1C1F"/>
    <w:rsid w:val="00BB1D53"/>
    <w:rsid w:val="00BB219D"/>
    <w:rsid w:val="00BB2479"/>
    <w:rsid w:val="00BB287C"/>
    <w:rsid w:val="00BB29E8"/>
    <w:rsid w:val="00BB2C42"/>
    <w:rsid w:val="00BB2FAA"/>
    <w:rsid w:val="00BB304E"/>
    <w:rsid w:val="00BB312B"/>
    <w:rsid w:val="00BB3642"/>
    <w:rsid w:val="00BB3ADD"/>
    <w:rsid w:val="00BB43F0"/>
    <w:rsid w:val="00BB481A"/>
    <w:rsid w:val="00BB4D2F"/>
    <w:rsid w:val="00BB4D8D"/>
    <w:rsid w:val="00BB5141"/>
    <w:rsid w:val="00BB5559"/>
    <w:rsid w:val="00BB5A10"/>
    <w:rsid w:val="00BB5A92"/>
    <w:rsid w:val="00BB5C2F"/>
    <w:rsid w:val="00BB5C84"/>
    <w:rsid w:val="00BB5E66"/>
    <w:rsid w:val="00BB61A7"/>
    <w:rsid w:val="00BB669C"/>
    <w:rsid w:val="00BB6B7D"/>
    <w:rsid w:val="00BB71C6"/>
    <w:rsid w:val="00BB72FB"/>
    <w:rsid w:val="00BB79BA"/>
    <w:rsid w:val="00BC0051"/>
    <w:rsid w:val="00BC04C6"/>
    <w:rsid w:val="00BC1040"/>
    <w:rsid w:val="00BC133C"/>
    <w:rsid w:val="00BC1A43"/>
    <w:rsid w:val="00BC1AB0"/>
    <w:rsid w:val="00BC1B61"/>
    <w:rsid w:val="00BC2C3E"/>
    <w:rsid w:val="00BC2D6D"/>
    <w:rsid w:val="00BC344A"/>
    <w:rsid w:val="00BC4176"/>
    <w:rsid w:val="00BC4395"/>
    <w:rsid w:val="00BC464D"/>
    <w:rsid w:val="00BC51BB"/>
    <w:rsid w:val="00BC53A2"/>
    <w:rsid w:val="00BC59A8"/>
    <w:rsid w:val="00BC60A6"/>
    <w:rsid w:val="00BC628A"/>
    <w:rsid w:val="00BC6617"/>
    <w:rsid w:val="00BC6892"/>
    <w:rsid w:val="00BC6A6B"/>
    <w:rsid w:val="00BC6C89"/>
    <w:rsid w:val="00BC7220"/>
    <w:rsid w:val="00BC7BF5"/>
    <w:rsid w:val="00BD05E6"/>
    <w:rsid w:val="00BD0A26"/>
    <w:rsid w:val="00BD0AF4"/>
    <w:rsid w:val="00BD0C0A"/>
    <w:rsid w:val="00BD0F70"/>
    <w:rsid w:val="00BD14C7"/>
    <w:rsid w:val="00BD1909"/>
    <w:rsid w:val="00BD1C67"/>
    <w:rsid w:val="00BD1D1E"/>
    <w:rsid w:val="00BD2662"/>
    <w:rsid w:val="00BD2A2B"/>
    <w:rsid w:val="00BD4822"/>
    <w:rsid w:val="00BD4C6A"/>
    <w:rsid w:val="00BD4C7D"/>
    <w:rsid w:val="00BD4DBA"/>
    <w:rsid w:val="00BD538A"/>
    <w:rsid w:val="00BD53F4"/>
    <w:rsid w:val="00BD53FA"/>
    <w:rsid w:val="00BD5B3C"/>
    <w:rsid w:val="00BD5C38"/>
    <w:rsid w:val="00BD628A"/>
    <w:rsid w:val="00BD62A1"/>
    <w:rsid w:val="00BD6BF2"/>
    <w:rsid w:val="00BD6DE3"/>
    <w:rsid w:val="00BD6FD2"/>
    <w:rsid w:val="00BD704D"/>
    <w:rsid w:val="00BD71C3"/>
    <w:rsid w:val="00BD767F"/>
    <w:rsid w:val="00BE03A3"/>
    <w:rsid w:val="00BE0406"/>
    <w:rsid w:val="00BE056E"/>
    <w:rsid w:val="00BE065C"/>
    <w:rsid w:val="00BE075C"/>
    <w:rsid w:val="00BE11D3"/>
    <w:rsid w:val="00BE1376"/>
    <w:rsid w:val="00BE1A04"/>
    <w:rsid w:val="00BE1DD5"/>
    <w:rsid w:val="00BE22C6"/>
    <w:rsid w:val="00BE232B"/>
    <w:rsid w:val="00BE2486"/>
    <w:rsid w:val="00BE2FF3"/>
    <w:rsid w:val="00BE344A"/>
    <w:rsid w:val="00BE3858"/>
    <w:rsid w:val="00BE3ACC"/>
    <w:rsid w:val="00BE3FA4"/>
    <w:rsid w:val="00BE41DD"/>
    <w:rsid w:val="00BE51EF"/>
    <w:rsid w:val="00BE5253"/>
    <w:rsid w:val="00BE568A"/>
    <w:rsid w:val="00BE5918"/>
    <w:rsid w:val="00BE5A30"/>
    <w:rsid w:val="00BE6652"/>
    <w:rsid w:val="00BE6B3F"/>
    <w:rsid w:val="00BE6B43"/>
    <w:rsid w:val="00BE6FF0"/>
    <w:rsid w:val="00BE7B44"/>
    <w:rsid w:val="00BE7DA5"/>
    <w:rsid w:val="00BE7DEF"/>
    <w:rsid w:val="00BE7FD1"/>
    <w:rsid w:val="00BF01B5"/>
    <w:rsid w:val="00BF045B"/>
    <w:rsid w:val="00BF0556"/>
    <w:rsid w:val="00BF0A01"/>
    <w:rsid w:val="00BF0F63"/>
    <w:rsid w:val="00BF0FC5"/>
    <w:rsid w:val="00BF106E"/>
    <w:rsid w:val="00BF12B2"/>
    <w:rsid w:val="00BF137A"/>
    <w:rsid w:val="00BF1AA8"/>
    <w:rsid w:val="00BF20F8"/>
    <w:rsid w:val="00BF210D"/>
    <w:rsid w:val="00BF215A"/>
    <w:rsid w:val="00BF24FC"/>
    <w:rsid w:val="00BF2599"/>
    <w:rsid w:val="00BF29B9"/>
    <w:rsid w:val="00BF2ABA"/>
    <w:rsid w:val="00BF2C39"/>
    <w:rsid w:val="00BF2CE2"/>
    <w:rsid w:val="00BF2F24"/>
    <w:rsid w:val="00BF3152"/>
    <w:rsid w:val="00BF36CC"/>
    <w:rsid w:val="00BF38E8"/>
    <w:rsid w:val="00BF4295"/>
    <w:rsid w:val="00BF44A5"/>
    <w:rsid w:val="00BF459D"/>
    <w:rsid w:val="00BF46F2"/>
    <w:rsid w:val="00BF4B00"/>
    <w:rsid w:val="00BF4B8F"/>
    <w:rsid w:val="00BF4C20"/>
    <w:rsid w:val="00BF6A82"/>
    <w:rsid w:val="00BF6E39"/>
    <w:rsid w:val="00BF6FBB"/>
    <w:rsid w:val="00BF774F"/>
    <w:rsid w:val="00BF7E1D"/>
    <w:rsid w:val="00BF7E96"/>
    <w:rsid w:val="00C004EA"/>
    <w:rsid w:val="00C0050B"/>
    <w:rsid w:val="00C00B6F"/>
    <w:rsid w:val="00C00C89"/>
    <w:rsid w:val="00C00F57"/>
    <w:rsid w:val="00C018DA"/>
    <w:rsid w:val="00C01FAA"/>
    <w:rsid w:val="00C025E4"/>
    <w:rsid w:val="00C028CB"/>
    <w:rsid w:val="00C02BA0"/>
    <w:rsid w:val="00C02C65"/>
    <w:rsid w:val="00C033D4"/>
    <w:rsid w:val="00C03AE7"/>
    <w:rsid w:val="00C03D19"/>
    <w:rsid w:val="00C04B33"/>
    <w:rsid w:val="00C05A6C"/>
    <w:rsid w:val="00C05A75"/>
    <w:rsid w:val="00C05B4E"/>
    <w:rsid w:val="00C05C9F"/>
    <w:rsid w:val="00C05DB7"/>
    <w:rsid w:val="00C0655C"/>
    <w:rsid w:val="00C06997"/>
    <w:rsid w:val="00C06A65"/>
    <w:rsid w:val="00C06CDC"/>
    <w:rsid w:val="00C06D64"/>
    <w:rsid w:val="00C070BD"/>
    <w:rsid w:val="00C0736C"/>
    <w:rsid w:val="00C0736D"/>
    <w:rsid w:val="00C0778E"/>
    <w:rsid w:val="00C07906"/>
    <w:rsid w:val="00C079F8"/>
    <w:rsid w:val="00C07B29"/>
    <w:rsid w:val="00C07E63"/>
    <w:rsid w:val="00C10123"/>
    <w:rsid w:val="00C10A72"/>
    <w:rsid w:val="00C10BCB"/>
    <w:rsid w:val="00C10D77"/>
    <w:rsid w:val="00C11471"/>
    <w:rsid w:val="00C11612"/>
    <w:rsid w:val="00C1208C"/>
    <w:rsid w:val="00C12581"/>
    <w:rsid w:val="00C12B2A"/>
    <w:rsid w:val="00C13286"/>
    <w:rsid w:val="00C14137"/>
    <w:rsid w:val="00C141C5"/>
    <w:rsid w:val="00C142CB"/>
    <w:rsid w:val="00C143FB"/>
    <w:rsid w:val="00C1496D"/>
    <w:rsid w:val="00C149BB"/>
    <w:rsid w:val="00C14DAD"/>
    <w:rsid w:val="00C14E5E"/>
    <w:rsid w:val="00C14EDB"/>
    <w:rsid w:val="00C15362"/>
    <w:rsid w:val="00C16085"/>
    <w:rsid w:val="00C161C4"/>
    <w:rsid w:val="00C1634E"/>
    <w:rsid w:val="00C163F0"/>
    <w:rsid w:val="00C163F7"/>
    <w:rsid w:val="00C16460"/>
    <w:rsid w:val="00C165F4"/>
    <w:rsid w:val="00C16761"/>
    <w:rsid w:val="00C16BB8"/>
    <w:rsid w:val="00C16F7D"/>
    <w:rsid w:val="00C174DA"/>
    <w:rsid w:val="00C1751C"/>
    <w:rsid w:val="00C20036"/>
    <w:rsid w:val="00C2016B"/>
    <w:rsid w:val="00C209D8"/>
    <w:rsid w:val="00C212EB"/>
    <w:rsid w:val="00C21B72"/>
    <w:rsid w:val="00C226DC"/>
    <w:rsid w:val="00C227B3"/>
    <w:rsid w:val="00C2295E"/>
    <w:rsid w:val="00C22FE2"/>
    <w:rsid w:val="00C233F4"/>
    <w:rsid w:val="00C235CF"/>
    <w:rsid w:val="00C241DE"/>
    <w:rsid w:val="00C243D0"/>
    <w:rsid w:val="00C244FB"/>
    <w:rsid w:val="00C24624"/>
    <w:rsid w:val="00C25240"/>
    <w:rsid w:val="00C2548A"/>
    <w:rsid w:val="00C25BC1"/>
    <w:rsid w:val="00C26019"/>
    <w:rsid w:val="00C26460"/>
    <w:rsid w:val="00C267EE"/>
    <w:rsid w:val="00C274B9"/>
    <w:rsid w:val="00C2750E"/>
    <w:rsid w:val="00C27BBA"/>
    <w:rsid w:val="00C304CE"/>
    <w:rsid w:val="00C30745"/>
    <w:rsid w:val="00C30B79"/>
    <w:rsid w:val="00C31483"/>
    <w:rsid w:val="00C31487"/>
    <w:rsid w:val="00C314F4"/>
    <w:rsid w:val="00C31B23"/>
    <w:rsid w:val="00C321AB"/>
    <w:rsid w:val="00C32266"/>
    <w:rsid w:val="00C328E5"/>
    <w:rsid w:val="00C32B0D"/>
    <w:rsid w:val="00C32B66"/>
    <w:rsid w:val="00C33192"/>
    <w:rsid w:val="00C339B8"/>
    <w:rsid w:val="00C34190"/>
    <w:rsid w:val="00C34206"/>
    <w:rsid w:val="00C3453C"/>
    <w:rsid w:val="00C34C3A"/>
    <w:rsid w:val="00C34E4C"/>
    <w:rsid w:val="00C3501B"/>
    <w:rsid w:val="00C3538C"/>
    <w:rsid w:val="00C35E39"/>
    <w:rsid w:val="00C36608"/>
    <w:rsid w:val="00C36673"/>
    <w:rsid w:val="00C36CAE"/>
    <w:rsid w:val="00C36FC8"/>
    <w:rsid w:val="00C370EA"/>
    <w:rsid w:val="00C37461"/>
    <w:rsid w:val="00C37875"/>
    <w:rsid w:val="00C37A34"/>
    <w:rsid w:val="00C37B58"/>
    <w:rsid w:val="00C405D5"/>
    <w:rsid w:val="00C40770"/>
    <w:rsid w:val="00C407BD"/>
    <w:rsid w:val="00C407E4"/>
    <w:rsid w:val="00C4081F"/>
    <w:rsid w:val="00C40933"/>
    <w:rsid w:val="00C41536"/>
    <w:rsid w:val="00C4162A"/>
    <w:rsid w:val="00C41741"/>
    <w:rsid w:val="00C41F11"/>
    <w:rsid w:val="00C4256F"/>
    <w:rsid w:val="00C42613"/>
    <w:rsid w:val="00C426CB"/>
    <w:rsid w:val="00C428C0"/>
    <w:rsid w:val="00C42A53"/>
    <w:rsid w:val="00C42D15"/>
    <w:rsid w:val="00C43C67"/>
    <w:rsid w:val="00C44446"/>
    <w:rsid w:val="00C4450E"/>
    <w:rsid w:val="00C4464D"/>
    <w:rsid w:val="00C448CE"/>
    <w:rsid w:val="00C44F5C"/>
    <w:rsid w:val="00C44FA9"/>
    <w:rsid w:val="00C457E4"/>
    <w:rsid w:val="00C459CC"/>
    <w:rsid w:val="00C46046"/>
    <w:rsid w:val="00C4694C"/>
    <w:rsid w:val="00C4699A"/>
    <w:rsid w:val="00C46A88"/>
    <w:rsid w:val="00C46D3E"/>
    <w:rsid w:val="00C46ED1"/>
    <w:rsid w:val="00C4796E"/>
    <w:rsid w:val="00C47A1F"/>
    <w:rsid w:val="00C47F3D"/>
    <w:rsid w:val="00C47FA1"/>
    <w:rsid w:val="00C50432"/>
    <w:rsid w:val="00C5078F"/>
    <w:rsid w:val="00C508B0"/>
    <w:rsid w:val="00C509CC"/>
    <w:rsid w:val="00C50A50"/>
    <w:rsid w:val="00C50BC8"/>
    <w:rsid w:val="00C512A7"/>
    <w:rsid w:val="00C512B4"/>
    <w:rsid w:val="00C514CB"/>
    <w:rsid w:val="00C51808"/>
    <w:rsid w:val="00C51CFF"/>
    <w:rsid w:val="00C5214A"/>
    <w:rsid w:val="00C5278A"/>
    <w:rsid w:val="00C529DC"/>
    <w:rsid w:val="00C52C07"/>
    <w:rsid w:val="00C52CC2"/>
    <w:rsid w:val="00C53223"/>
    <w:rsid w:val="00C53269"/>
    <w:rsid w:val="00C53542"/>
    <w:rsid w:val="00C53DAD"/>
    <w:rsid w:val="00C53EDB"/>
    <w:rsid w:val="00C54300"/>
    <w:rsid w:val="00C54402"/>
    <w:rsid w:val="00C54521"/>
    <w:rsid w:val="00C5469F"/>
    <w:rsid w:val="00C5475D"/>
    <w:rsid w:val="00C54F90"/>
    <w:rsid w:val="00C54FCB"/>
    <w:rsid w:val="00C55426"/>
    <w:rsid w:val="00C5548B"/>
    <w:rsid w:val="00C55976"/>
    <w:rsid w:val="00C55CF2"/>
    <w:rsid w:val="00C56245"/>
    <w:rsid w:val="00C562CD"/>
    <w:rsid w:val="00C5668B"/>
    <w:rsid w:val="00C56DA1"/>
    <w:rsid w:val="00C571CC"/>
    <w:rsid w:val="00C578BB"/>
    <w:rsid w:val="00C57BFD"/>
    <w:rsid w:val="00C6038E"/>
    <w:rsid w:val="00C60595"/>
    <w:rsid w:val="00C60810"/>
    <w:rsid w:val="00C61351"/>
    <w:rsid w:val="00C6161F"/>
    <w:rsid w:val="00C61A57"/>
    <w:rsid w:val="00C61CA2"/>
    <w:rsid w:val="00C62251"/>
    <w:rsid w:val="00C62284"/>
    <w:rsid w:val="00C628D0"/>
    <w:rsid w:val="00C63556"/>
    <w:rsid w:val="00C636A5"/>
    <w:rsid w:val="00C63AD8"/>
    <w:rsid w:val="00C63BE2"/>
    <w:rsid w:val="00C63F5A"/>
    <w:rsid w:val="00C64077"/>
    <w:rsid w:val="00C64317"/>
    <w:rsid w:val="00C643B0"/>
    <w:rsid w:val="00C64410"/>
    <w:rsid w:val="00C64C11"/>
    <w:rsid w:val="00C64F2B"/>
    <w:rsid w:val="00C64FD1"/>
    <w:rsid w:val="00C65033"/>
    <w:rsid w:val="00C6518D"/>
    <w:rsid w:val="00C663EE"/>
    <w:rsid w:val="00C6697D"/>
    <w:rsid w:val="00C66A9F"/>
    <w:rsid w:val="00C66CB8"/>
    <w:rsid w:val="00C66F87"/>
    <w:rsid w:val="00C66FD4"/>
    <w:rsid w:val="00C66FF0"/>
    <w:rsid w:val="00C67A23"/>
    <w:rsid w:val="00C67B27"/>
    <w:rsid w:val="00C70069"/>
    <w:rsid w:val="00C705E3"/>
    <w:rsid w:val="00C7084C"/>
    <w:rsid w:val="00C70CD0"/>
    <w:rsid w:val="00C70CFB"/>
    <w:rsid w:val="00C70F83"/>
    <w:rsid w:val="00C71000"/>
    <w:rsid w:val="00C717CD"/>
    <w:rsid w:val="00C718EC"/>
    <w:rsid w:val="00C71BE5"/>
    <w:rsid w:val="00C72248"/>
    <w:rsid w:val="00C72692"/>
    <w:rsid w:val="00C726C3"/>
    <w:rsid w:val="00C726E6"/>
    <w:rsid w:val="00C7285B"/>
    <w:rsid w:val="00C72CB3"/>
    <w:rsid w:val="00C73CF0"/>
    <w:rsid w:val="00C751C7"/>
    <w:rsid w:val="00C757E1"/>
    <w:rsid w:val="00C76003"/>
    <w:rsid w:val="00C76032"/>
    <w:rsid w:val="00C760B8"/>
    <w:rsid w:val="00C768D5"/>
    <w:rsid w:val="00C76FE9"/>
    <w:rsid w:val="00C77572"/>
    <w:rsid w:val="00C7777D"/>
    <w:rsid w:val="00C777F9"/>
    <w:rsid w:val="00C77943"/>
    <w:rsid w:val="00C77A7B"/>
    <w:rsid w:val="00C77DDC"/>
    <w:rsid w:val="00C77FB9"/>
    <w:rsid w:val="00C8055A"/>
    <w:rsid w:val="00C80C1D"/>
    <w:rsid w:val="00C80EC5"/>
    <w:rsid w:val="00C80F23"/>
    <w:rsid w:val="00C8112E"/>
    <w:rsid w:val="00C8138F"/>
    <w:rsid w:val="00C813C2"/>
    <w:rsid w:val="00C813C7"/>
    <w:rsid w:val="00C81549"/>
    <w:rsid w:val="00C82386"/>
    <w:rsid w:val="00C82C44"/>
    <w:rsid w:val="00C82C8F"/>
    <w:rsid w:val="00C835DA"/>
    <w:rsid w:val="00C835F3"/>
    <w:rsid w:val="00C83709"/>
    <w:rsid w:val="00C837D2"/>
    <w:rsid w:val="00C83844"/>
    <w:rsid w:val="00C83CBF"/>
    <w:rsid w:val="00C83E1C"/>
    <w:rsid w:val="00C83E4F"/>
    <w:rsid w:val="00C83F28"/>
    <w:rsid w:val="00C84D75"/>
    <w:rsid w:val="00C85033"/>
    <w:rsid w:val="00C85076"/>
    <w:rsid w:val="00C851EB"/>
    <w:rsid w:val="00C857A2"/>
    <w:rsid w:val="00C85AD5"/>
    <w:rsid w:val="00C85EB6"/>
    <w:rsid w:val="00C864D1"/>
    <w:rsid w:val="00C86A3F"/>
    <w:rsid w:val="00C86BAC"/>
    <w:rsid w:val="00C86D79"/>
    <w:rsid w:val="00C87678"/>
    <w:rsid w:val="00C87CEA"/>
    <w:rsid w:val="00C87CFE"/>
    <w:rsid w:val="00C87FEC"/>
    <w:rsid w:val="00C90864"/>
    <w:rsid w:val="00C910B0"/>
    <w:rsid w:val="00C91287"/>
    <w:rsid w:val="00C91498"/>
    <w:rsid w:val="00C91A18"/>
    <w:rsid w:val="00C91BFC"/>
    <w:rsid w:val="00C920C7"/>
    <w:rsid w:val="00C92691"/>
    <w:rsid w:val="00C929BC"/>
    <w:rsid w:val="00C92AA1"/>
    <w:rsid w:val="00C93021"/>
    <w:rsid w:val="00C933F0"/>
    <w:rsid w:val="00C93888"/>
    <w:rsid w:val="00C939DD"/>
    <w:rsid w:val="00C939EF"/>
    <w:rsid w:val="00C93BA1"/>
    <w:rsid w:val="00C94427"/>
    <w:rsid w:val="00C944AF"/>
    <w:rsid w:val="00C94EB5"/>
    <w:rsid w:val="00C9531D"/>
    <w:rsid w:val="00C958FF"/>
    <w:rsid w:val="00C9596F"/>
    <w:rsid w:val="00C95A09"/>
    <w:rsid w:val="00C963F5"/>
    <w:rsid w:val="00C966F0"/>
    <w:rsid w:val="00C968AB"/>
    <w:rsid w:val="00C96D17"/>
    <w:rsid w:val="00C975C7"/>
    <w:rsid w:val="00C97A10"/>
    <w:rsid w:val="00C97A74"/>
    <w:rsid w:val="00C97FEB"/>
    <w:rsid w:val="00CA0251"/>
    <w:rsid w:val="00CA0F32"/>
    <w:rsid w:val="00CA11C2"/>
    <w:rsid w:val="00CA12BE"/>
    <w:rsid w:val="00CA17E8"/>
    <w:rsid w:val="00CA1E3D"/>
    <w:rsid w:val="00CA22B8"/>
    <w:rsid w:val="00CA22DB"/>
    <w:rsid w:val="00CA2341"/>
    <w:rsid w:val="00CA2542"/>
    <w:rsid w:val="00CA2A21"/>
    <w:rsid w:val="00CA36C5"/>
    <w:rsid w:val="00CA3821"/>
    <w:rsid w:val="00CA38A2"/>
    <w:rsid w:val="00CA3CEC"/>
    <w:rsid w:val="00CA3E54"/>
    <w:rsid w:val="00CA4253"/>
    <w:rsid w:val="00CA48F0"/>
    <w:rsid w:val="00CA4C4D"/>
    <w:rsid w:val="00CA4E74"/>
    <w:rsid w:val="00CA5376"/>
    <w:rsid w:val="00CA53E1"/>
    <w:rsid w:val="00CA5C9A"/>
    <w:rsid w:val="00CA5CE0"/>
    <w:rsid w:val="00CA5F50"/>
    <w:rsid w:val="00CA60E2"/>
    <w:rsid w:val="00CA624B"/>
    <w:rsid w:val="00CA64A2"/>
    <w:rsid w:val="00CA6A80"/>
    <w:rsid w:val="00CA6D4E"/>
    <w:rsid w:val="00CA6D84"/>
    <w:rsid w:val="00CA7077"/>
    <w:rsid w:val="00CA7218"/>
    <w:rsid w:val="00CA766B"/>
    <w:rsid w:val="00CA7950"/>
    <w:rsid w:val="00CA7C0F"/>
    <w:rsid w:val="00CB048D"/>
    <w:rsid w:val="00CB0513"/>
    <w:rsid w:val="00CB134E"/>
    <w:rsid w:val="00CB158D"/>
    <w:rsid w:val="00CB1AB9"/>
    <w:rsid w:val="00CB1D06"/>
    <w:rsid w:val="00CB1FCC"/>
    <w:rsid w:val="00CB20AC"/>
    <w:rsid w:val="00CB32BC"/>
    <w:rsid w:val="00CB3423"/>
    <w:rsid w:val="00CB3445"/>
    <w:rsid w:val="00CB35B6"/>
    <w:rsid w:val="00CB37CA"/>
    <w:rsid w:val="00CB384F"/>
    <w:rsid w:val="00CB3C5B"/>
    <w:rsid w:val="00CB3F53"/>
    <w:rsid w:val="00CB4713"/>
    <w:rsid w:val="00CB4A9C"/>
    <w:rsid w:val="00CB4DAA"/>
    <w:rsid w:val="00CB4E02"/>
    <w:rsid w:val="00CB528D"/>
    <w:rsid w:val="00CB53D5"/>
    <w:rsid w:val="00CB55DA"/>
    <w:rsid w:val="00CB5F6F"/>
    <w:rsid w:val="00CB60E5"/>
    <w:rsid w:val="00CB6107"/>
    <w:rsid w:val="00CB6629"/>
    <w:rsid w:val="00CB6897"/>
    <w:rsid w:val="00CB695E"/>
    <w:rsid w:val="00CB6AE0"/>
    <w:rsid w:val="00CB6BF9"/>
    <w:rsid w:val="00CB79FD"/>
    <w:rsid w:val="00CB7B70"/>
    <w:rsid w:val="00CC01E0"/>
    <w:rsid w:val="00CC0236"/>
    <w:rsid w:val="00CC039A"/>
    <w:rsid w:val="00CC049B"/>
    <w:rsid w:val="00CC0710"/>
    <w:rsid w:val="00CC0782"/>
    <w:rsid w:val="00CC0A3E"/>
    <w:rsid w:val="00CC125C"/>
    <w:rsid w:val="00CC1312"/>
    <w:rsid w:val="00CC168F"/>
    <w:rsid w:val="00CC1714"/>
    <w:rsid w:val="00CC1F37"/>
    <w:rsid w:val="00CC24C3"/>
    <w:rsid w:val="00CC259E"/>
    <w:rsid w:val="00CC2668"/>
    <w:rsid w:val="00CC2B2E"/>
    <w:rsid w:val="00CC3024"/>
    <w:rsid w:val="00CC3026"/>
    <w:rsid w:val="00CC3187"/>
    <w:rsid w:val="00CC3688"/>
    <w:rsid w:val="00CC36E3"/>
    <w:rsid w:val="00CC3767"/>
    <w:rsid w:val="00CC3856"/>
    <w:rsid w:val="00CC3B2F"/>
    <w:rsid w:val="00CC4131"/>
    <w:rsid w:val="00CC45AC"/>
    <w:rsid w:val="00CC46BC"/>
    <w:rsid w:val="00CC4BDD"/>
    <w:rsid w:val="00CC4CE4"/>
    <w:rsid w:val="00CC5129"/>
    <w:rsid w:val="00CC5462"/>
    <w:rsid w:val="00CC5947"/>
    <w:rsid w:val="00CC6084"/>
    <w:rsid w:val="00CC6A00"/>
    <w:rsid w:val="00CC6FBC"/>
    <w:rsid w:val="00CC7709"/>
    <w:rsid w:val="00CD0A8A"/>
    <w:rsid w:val="00CD0AA9"/>
    <w:rsid w:val="00CD0C6B"/>
    <w:rsid w:val="00CD0D3A"/>
    <w:rsid w:val="00CD1633"/>
    <w:rsid w:val="00CD187A"/>
    <w:rsid w:val="00CD1DD2"/>
    <w:rsid w:val="00CD1F38"/>
    <w:rsid w:val="00CD2349"/>
    <w:rsid w:val="00CD244A"/>
    <w:rsid w:val="00CD257F"/>
    <w:rsid w:val="00CD2E84"/>
    <w:rsid w:val="00CD2F10"/>
    <w:rsid w:val="00CD3AB1"/>
    <w:rsid w:val="00CD3B7A"/>
    <w:rsid w:val="00CD4D4E"/>
    <w:rsid w:val="00CD4E0A"/>
    <w:rsid w:val="00CD5504"/>
    <w:rsid w:val="00CD57A5"/>
    <w:rsid w:val="00CD5B1D"/>
    <w:rsid w:val="00CD626E"/>
    <w:rsid w:val="00CD68D8"/>
    <w:rsid w:val="00CD693E"/>
    <w:rsid w:val="00CD6FD7"/>
    <w:rsid w:val="00CD704C"/>
    <w:rsid w:val="00CD74AE"/>
    <w:rsid w:val="00CD76D8"/>
    <w:rsid w:val="00CD7B72"/>
    <w:rsid w:val="00CD7D82"/>
    <w:rsid w:val="00CD7DEC"/>
    <w:rsid w:val="00CE08AE"/>
    <w:rsid w:val="00CE0AAD"/>
    <w:rsid w:val="00CE0AF5"/>
    <w:rsid w:val="00CE0BB2"/>
    <w:rsid w:val="00CE0D9B"/>
    <w:rsid w:val="00CE0D9E"/>
    <w:rsid w:val="00CE19C4"/>
    <w:rsid w:val="00CE1ABF"/>
    <w:rsid w:val="00CE218B"/>
    <w:rsid w:val="00CE238C"/>
    <w:rsid w:val="00CE24A2"/>
    <w:rsid w:val="00CE24CE"/>
    <w:rsid w:val="00CE2B68"/>
    <w:rsid w:val="00CE2C02"/>
    <w:rsid w:val="00CE2C1B"/>
    <w:rsid w:val="00CE2E97"/>
    <w:rsid w:val="00CE2F8B"/>
    <w:rsid w:val="00CE3245"/>
    <w:rsid w:val="00CE349F"/>
    <w:rsid w:val="00CE3809"/>
    <w:rsid w:val="00CE3866"/>
    <w:rsid w:val="00CE3E48"/>
    <w:rsid w:val="00CE4A1D"/>
    <w:rsid w:val="00CE4FB3"/>
    <w:rsid w:val="00CE4FF2"/>
    <w:rsid w:val="00CE5943"/>
    <w:rsid w:val="00CE6173"/>
    <w:rsid w:val="00CE67B7"/>
    <w:rsid w:val="00CE7617"/>
    <w:rsid w:val="00CE7632"/>
    <w:rsid w:val="00CE7B97"/>
    <w:rsid w:val="00CE7E7B"/>
    <w:rsid w:val="00CF031E"/>
    <w:rsid w:val="00CF082E"/>
    <w:rsid w:val="00CF0D96"/>
    <w:rsid w:val="00CF103A"/>
    <w:rsid w:val="00CF1222"/>
    <w:rsid w:val="00CF14F6"/>
    <w:rsid w:val="00CF1745"/>
    <w:rsid w:val="00CF1CF3"/>
    <w:rsid w:val="00CF1E5F"/>
    <w:rsid w:val="00CF2712"/>
    <w:rsid w:val="00CF2744"/>
    <w:rsid w:val="00CF2A10"/>
    <w:rsid w:val="00CF2A81"/>
    <w:rsid w:val="00CF2A96"/>
    <w:rsid w:val="00CF2B22"/>
    <w:rsid w:val="00CF2CD3"/>
    <w:rsid w:val="00CF394B"/>
    <w:rsid w:val="00CF3AD8"/>
    <w:rsid w:val="00CF3B76"/>
    <w:rsid w:val="00CF3E2B"/>
    <w:rsid w:val="00CF3FF2"/>
    <w:rsid w:val="00CF4446"/>
    <w:rsid w:val="00CF454C"/>
    <w:rsid w:val="00CF4B56"/>
    <w:rsid w:val="00CF4E3D"/>
    <w:rsid w:val="00CF4ED9"/>
    <w:rsid w:val="00CF535B"/>
    <w:rsid w:val="00CF536E"/>
    <w:rsid w:val="00CF5723"/>
    <w:rsid w:val="00CF5796"/>
    <w:rsid w:val="00CF596A"/>
    <w:rsid w:val="00CF5BE2"/>
    <w:rsid w:val="00CF5D3B"/>
    <w:rsid w:val="00CF5F90"/>
    <w:rsid w:val="00CF6029"/>
    <w:rsid w:val="00CF6228"/>
    <w:rsid w:val="00CF64EB"/>
    <w:rsid w:val="00CF6620"/>
    <w:rsid w:val="00CF6CD9"/>
    <w:rsid w:val="00CF71D8"/>
    <w:rsid w:val="00CF74D1"/>
    <w:rsid w:val="00CF7513"/>
    <w:rsid w:val="00CF7E73"/>
    <w:rsid w:val="00D00684"/>
    <w:rsid w:val="00D00C5C"/>
    <w:rsid w:val="00D00EEA"/>
    <w:rsid w:val="00D00F80"/>
    <w:rsid w:val="00D014EE"/>
    <w:rsid w:val="00D014F3"/>
    <w:rsid w:val="00D016E1"/>
    <w:rsid w:val="00D018DE"/>
    <w:rsid w:val="00D01A91"/>
    <w:rsid w:val="00D01D37"/>
    <w:rsid w:val="00D02132"/>
    <w:rsid w:val="00D02350"/>
    <w:rsid w:val="00D025D9"/>
    <w:rsid w:val="00D0284C"/>
    <w:rsid w:val="00D0297A"/>
    <w:rsid w:val="00D02C96"/>
    <w:rsid w:val="00D02DE6"/>
    <w:rsid w:val="00D02E0B"/>
    <w:rsid w:val="00D03007"/>
    <w:rsid w:val="00D033DB"/>
    <w:rsid w:val="00D03634"/>
    <w:rsid w:val="00D03920"/>
    <w:rsid w:val="00D043E0"/>
    <w:rsid w:val="00D04A74"/>
    <w:rsid w:val="00D05425"/>
    <w:rsid w:val="00D05FCB"/>
    <w:rsid w:val="00D0617C"/>
    <w:rsid w:val="00D06607"/>
    <w:rsid w:val="00D06729"/>
    <w:rsid w:val="00D06FF9"/>
    <w:rsid w:val="00D07A9D"/>
    <w:rsid w:val="00D07E40"/>
    <w:rsid w:val="00D107A2"/>
    <w:rsid w:val="00D107F8"/>
    <w:rsid w:val="00D10C91"/>
    <w:rsid w:val="00D113C0"/>
    <w:rsid w:val="00D11D7D"/>
    <w:rsid w:val="00D127BC"/>
    <w:rsid w:val="00D12862"/>
    <w:rsid w:val="00D12883"/>
    <w:rsid w:val="00D12969"/>
    <w:rsid w:val="00D129B3"/>
    <w:rsid w:val="00D12B96"/>
    <w:rsid w:val="00D12EC5"/>
    <w:rsid w:val="00D13174"/>
    <w:rsid w:val="00D132BD"/>
    <w:rsid w:val="00D1388A"/>
    <w:rsid w:val="00D13A0B"/>
    <w:rsid w:val="00D13D81"/>
    <w:rsid w:val="00D13E01"/>
    <w:rsid w:val="00D14362"/>
    <w:rsid w:val="00D14558"/>
    <w:rsid w:val="00D14DC8"/>
    <w:rsid w:val="00D15057"/>
    <w:rsid w:val="00D1513A"/>
    <w:rsid w:val="00D15C88"/>
    <w:rsid w:val="00D16093"/>
    <w:rsid w:val="00D163B0"/>
    <w:rsid w:val="00D1643F"/>
    <w:rsid w:val="00D16492"/>
    <w:rsid w:val="00D16EAD"/>
    <w:rsid w:val="00D16EF3"/>
    <w:rsid w:val="00D1721C"/>
    <w:rsid w:val="00D172D4"/>
    <w:rsid w:val="00D1793B"/>
    <w:rsid w:val="00D17BA2"/>
    <w:rsid w:val="00D17D52"/>
    <w:rsid w:val="00D200D0"/>
    <w:rsid w:val="00D2019A"/>
    <w:rsid w:val="00D20564"/>
    <w:rsid w:val="00D21352"/>
    <w:rsid w:val="00D21384"/>
    <w:rsid w:val="00D21CB0"/>
    <w:rsid w:val="00D21E36"/>
    <w:rsid w:val="00D22164"/>
    <w:rsid w:val="00D223D3"/>
    <w:rsid w:val="00D22435"/>
    <w:rsid w:val="00D2279F"/>
    <w:rsid w:val="00D227FE"/>
    <w:rsid w:val="00D228F5"/>
    <w:rsid w:val="00D232C2"/>
    <w:rsid w:val="00D2349A"/>
    <w:rsid w:val="00D2376A"/>
    <w:rsid w:val="00D23FAD"/>
    <w:rsid w:val="00D241C3"/>
    <w:rsid w:val="00D24438"/>
    <w:rsid w:val="00D252E1"/>
    <w:rsid w:val="00D25774"/>
    <w:rsid w:val="00D258E4"/>
    <w:rsid w:val="00D25AE5"/>
    <w:rsid w:val="00D26546"/>
    <w:rsid w:val="00D2663F"/>
    <w:rsid w:val="00D26686"/>
    <w:rsid w:val="00D266E9"/>
    <w:rsid w:val="00D26BAD"/>
    <w:rsid w:val="00D26C26"/>
    <w:rsid w:val="00D26D48"/>
    <w:rsid w:val="00D276A8"/>
    <w:rsid w:val="00D27C6C"/>
    <w:rsid w:val="00D305E5"/>
    <w:rsid w:val="00D30A63"/>
    <w:rsid w:val="00D30F69"/>
    <w:rsid w:val="00D3110E"/>
    <w:rsid w:val="00D314DB"/>
    <w:rsid w:val="00D31ED5"/>
    <w:rsid w:val="00D323C6"/>
    <w:rsid w:val="00D324C2"/>
    <w:rsid w:val="00D326E0"/>
    <w:rsid w:val="00D32BDC"/>
    <w:rsid w:val="00D32C85"/>
    <w:rsid w:val="00D32E35"/>
    <w:rsid w:val="00D33585"/>
    <w:rsid w:val="00D33D38"/>
    <w:rsid w:val="00D33E60"/>
    <w:rsid w:val="00D34540"/>
    <w:rsid w:val="00D345E2"/>
    <w:rsid w:val="00D346CC"/>
    <w:rsid w:val="00D3472C"/>
    <w:rsid w:val="00D35230"/>
    <w:rsid w:val="00D355C7"/>
    <w:rsid w:val="00D35E81"/>
    <w:rsid w:val="00D35E83"/>
    <w:rsid w:val="00D362A0"/>
    <w:rsid w:val="00D3652C"/>
    <w:rsid w:val="00D36779"/>
    <w:rsid w:val="00D36C35"/>
    <w:rsid w:val="00D37476"/>
    <w:rsid w:val="00D378C9"/>
    <w:rsid w:val="00D37BB3"/>
    <w:rsid w:val="00D37F5D"/>
    <w:rsid w:val="00D4059D"/>
    <w:rsid w:val="00D411F5"/>
    <w:rsid w:val="00D41529"/>
    <w:rsid w:val="00D4168B"/>
    <w:rsid w:val="00D41721"/>
    <w:rsid w:val="00D4193A"/>
    <w:rsid w:val="00D41AA4"/>
    <w:rsid w:val="00D41C46"/>
    <w:rsid w:val="00D42408"/>
    <w:rsid w:val="00D4257B"/>
    <w:rsid w:val="00D432C5"/>
    <w:rsid w:val="00D4331B"/>
    <w:rsid w:val="00D433EF"/>
    <w:rsid w:val="00D4387B"/>
    <w:rsid w:val="00D43ACB"/>
    <w:rsid w:val="00D44039"/>
    <w:rsid w:val="00D446FB"/>
    <w:rsid w:val="00D4488F"/>
    <w:rsid w:val="00D44ED9"/>
    <w:rsid w:val="00D451FB"/>
    <w:rsid w:val="00D453F9"/>
    <w:rsid w:val="00D45B5E"/>
    <w:rsid w:val="00D460CD"/>
    <w:rsid w:val="00D4614A"/>
    <w:rsid w:val="00D46D15"/>
    <w:rsid w:val="00D46DEC"/>
    <w:rsid w:val="00D476E5"/>
    <w:rsid w:val="00D47A30"/>
    <w:rsid w:val="00D5053A"/>
    <w:rsid w:val="00D5054A"/>
    <w:rsid w:val="00D50E0F"/>
    <w:rsid w:val="00D5188D"/>
    <w:rsid w:val="00D51936"/>
    <w:rsid w:val="00D51A35"/>
    <w:rsid w:val="00D51DDD"/>
    <w:rsid w:val="00D52512"/>
    <w:rsid w:val="00D525B1"/>
    <w:rsid w:val="00D52AC3"/>
    <w:rsid w:val="00D52BB6"/>
    <w:rsid w:val="00D53EB5"/>
    <w:rsid w:val="00D53FBE"/>
    <w:rsid w:val="00D54AA1"/>
    <w:rsid w:val="00D550AD"/>
    <w:rsid w:val="00D55AB6"/>
    <w:rsid w:val="00D55C68"/>
    <w:rsid w:val="00D55D28"/>
    <w:rsid w:val="00D561A2"/>
    <w:rsid w:val="00D5645B"/>
    <w:rsid w:val="00D5663B"/>
    <w:rsid w:val="00D56D8E"/>
    <w:rsid w:val="00D574B7"/>
    <w:rsid w:val="00D57843"/>
    <w:rsid w:val="00D57DC0"/>
    <w:rsid w:val="00D57E67"/>
    <w:rsid w:val="00D6034A"/>
    <w:rsid w:val="00D6111A"/>
    <w:rsid w:val="00D612EB"/>
    <w:rsid w:val="00D61467"/>
    <w:rsid w:val="00D61713"/>
    <w:rsid w:val="00D61B9D"/>
    <w:rsid w:val="00D631E1"/>
    <w:rsid w:val="00D634B4"/>
    <w:rsid w:val="00D63D32"/>
    <w:rsid w:val="00D640B3"/>
    <w:rsid w:val="00D6432F"/>
    <w:rsid w:val="00D6435F"/>
    <w:rsid w:val="00D6442C"/>
    <w:rsid w:val="00D64A19"/>
    <w:rsid w:val="00D65219"/>
    <w:rsid w:val="00D6556E"/>
    <w:rsid w:val="00D65990"/>
    <w:rsid w:val="00D65C1B"/>
    <w:rsid w:val="00D66021"/>
    <w:rsid w:val="00D66091"/>
    <w:rsid w:val="00D6633E"/>
    <w:rsid w:val="00D665FA"/>
    <w:rsid w:val="00D6688A"/>
    <w:rsid w:val="00D66C98"/>
    <w:rsid w:val="00D66E2C"/>
    <w:rsid w:val="00D66F7B"/>
    <w:rsid w:val="00D67AFC"/>
    <w:rsid w:val="00D67B0B"/>
    <w:rsid w:val="00D7015A"/>
    <w:rsid w:val="00D701E0"/>
    <w:rsid w:val="00D70A40"/>
    <w:rsid w:val="00D70C94"/>
    <w:rsid w:val="00D70D4C"/>
    <w:rsid w:val="00D70D67"/>
    <w:rsid w:val="00D714D4"/>
    <w:rsid w:val="00D7165E"/>
    <w:rsid w:val="00D717C7"/>
    <w:rsid w:val="00D71CC6"/>
    <w:rsid w:val="00D724F3"/>
    <w:rsid w:val="00D725A2"/>
    <w:rsid w:val="00D72621"/>
    <w:rsid w:val="00D728AA"/>
    <w:rsid w:val="00D72B32"/>
    <w:rsid w:val="00D72C17"/>
    <w:rsid w:val="00D72E64"/>
    <w:rsid w:val="00D73277"/>
    <w:rsid w:val="00D73568"/>
    <w:rsid w:val="00D73A26"/>
    <w:rsid w:val="00D73C63"/>
    <w:rsid w:val="00D744A4"/>
    <w:rsid w:val="00D74973"/>
    <w:rsid w:val="00D74C35"/>
    <w:rsid w:val="00D74FBC"/>
    <w:rsid w:val="00D76177"/>
    <w:rsid w:val="00D764D6"/>
    <w:rsid w:val="00D76AC1"/>
    <w:rsid w:val="00D76D3C"/>
    <w:rsid w:val="00D771CA"/>
    <w:rsid w:val="00D7761D"/>
    <w:rsid w:val="00D778B1"/>
    <w:rsid w:val="00D77A10"/>
    <w:rsid w:val="00D77A33"/>
    <w:rsid w:val="00D77B33"/>
    <w:rsid w:val="00D80255"/>
    <w:rsid w:val="00D8039A"/>
    <w:rsid w:val="00D8070E"/>
    <w:rsid w:val="00D81082"/>
    <w:rsid w:val="00D812D5"/>
    <w:rsid w:val="00D8155B"/>
    <w:rsid w:val="00D8198A"/>
    <w:rsid w:val="00D81A17"/>
    <w:rsid w:val="00D81DC3"/>
    <w:rsid w:val="00D81E9A"/>
    <w:rsid w:val="00D8201C"/>
    <w:rsid w:val="00D824D8"/>
    <w:rsid w:val="00D825BA"/>
    <w:rsid w:val="00D8261B"/>
    <w:rsid w:val="00D82956"/>
    <w:rsid w:val="00D83063"/>
    <w:rsid w:val="00D83601"/>
    <w:rsid w:val="00D83E0A"/>
    <w:rsid w:val="00D83E7E"/>
    <w:rsid w:val="00D84179"/>
    <w:rsid w:val="00D849B7"/>
    <w:rsid w:val="00D85560"/>
    <w:rsid w:val="00D85619"/>
    <w:rsid w:val="00D8575C"/>
    <w:rsid w:val="00D858CB"/>
    <w:rsid w:val="00D860EE"/>
    <w:rsid w:val="00D865B2"/>
    <w:rsid w:val="00D87F76"/>
    <w:rsid w:val="00D90003"/>
    <w:rsid w:val="00D90377"/>
    <w:rsid w:val="00D90B5C"/>
    <w:rsid w:val="00D90B98"/>
    <w:rsid w:val="00D918FF"/>
    <w:rsid w:val="00D91AA0"/>
    <w:rsid w:val="00D91D30"/>
    <w:rsid w:val="00D91ED8"/>
    <w:rsid w:val="00D92182"/>
    <w:rsid w:val="00D92776"/>
    <w:rsid w:val="00D92A62"/>
    <w:rsid w:val="00D92EC3"/>
    <w:rsid w:val="00D93576"/>
    <w:rsid w:val="00D938B6"/>
    <w:rsid w:val="00D93E3D"/>
    <w:rsid w:val="00D9448E"/>
    <w:rsid w:val="00D94773"/>
    <w:rsid w:val="00D95074"/>
    <w:rsid w:val="00D95377"/>
    <w:rsid w:val="00D95E3D"/>
    <w:rsid w:val="00D96659"/>
    <w:rsid w:val="00D966E5"/>
    <w:rsid w:val="00D96751"/>
    <w:rsid w:val="00D968FC"/>
    <w:rsid w:val="00D9710D"/>
    <w:rsid w:val="00D9747C"/>
    <w:rsid w:val="00D9757A"/>
    <w:rsid w:val="00D97796"/>
    <w:rsid w:val="00D978A1"/>
    <w:rsid w:val="00D978E0"/>
    <w:rsid w:val="00D97F7B"/>
    <w:rsid w:val="00DA0019"/>
    <w:rsid w:val="00DA0164"/>
    <w:rsid w:val="00DA0691"/>
    <w:rsid w:val="00DA13A7"/>
    <w:rsid w:val="00DA19B0"/>
    <w:rsid w:val="00DA20AE"/>
    <w:rsid w:val="00DA25E2"/>
    <w:rsid w:val="00DA2720"/>
    <w:rsid w:val="00DA29B0"/>
    <w:rsid w:val="00DA2CD3"/>
    <w:rsid w:val="00DA2CFC"/>
    <w:rsid w:val="00DA3281"/>
    <w:rsid w:val="00DA362C"/>
    <w:rsid w:val="00DA3AA4"/>
    <w:rsid w:val="00DA3AD9"/>
    <w:rsid w:val="00DA3C9B"/>
    <w:rsid w:val="00DA47DC"/>
    <w:rsid w:val="00DA533E"/>
    <w:rsid w:val="00DA5E37"/>
    <w:rsid w:val="00DA5ED9"/>
    <w:rsid w:val="00DA625E"/>
    <w:rsid w:val="00DA62F7"/>
    <w:rsid w:val="00DA6755"/>
    <w:rsid w:val="00DA68D9"/>
    <w:rsid w:val="00DA6AB0"/>
    <w:rsid w:val="00DA6B26"/>
    <w:rsid w:val="00DA7372"/>
    <w:rsid w:val="00DA74CF"/>
    <w:rsid w:val="00DA74EB"/>
    <w:rsid w:val="00DA778F"/>
    <w:rsid w:val="00DA7A02"/>
    <w:rsid w:val="00DA7DC7"/>
    <w:rsid w:val="00DB038E"/>
    <w:rsid w:val="00DB05D0"/>
    <w:rsid w:val="00DB0B9F"/>
    <w:rsid w:val="00DB0C56"/>
    <w:rsid w:val="00DB16B7"/>
    <w:rsid w:val="00DB16BC"/>
    <w:rsid w:val="00DB1C93"/>
    <w:rsid w:val="00DB1D77"/>
    <w:rsid w:val="00DB2186"/>
    <w:rsid w:val="00DB2197"/>
    <w:rsid w:val="00DB289F"/>
    <w:rsid w:val="00DB2E76"/>
    <w:rsid w:val="00DB319E"/>
    <w:rsid w:val="00DB32B1"/>
    <w:rsid w:val="00DB3A32"/>
    <w:rsid w:val="00DB402A"/>
    <w:rsid w:val="00DB4828"/>
    <w:rsid w:val="00DB4837"/>
    <w:rsid w:val="00DB4CB6"/>
    <w:rsid w:val="00DB4FF6"/>
    <w:rsid w:val="00DB50EF"/>
    <w:rsid w:val="00DB5644"/>
    <w:rsid w:val="00DB5654"/>
    <w:rsid w:val="00DB5C94"/>
    <w:rsid w:val="00DB5E12"/>
    <w:rsid w:val="00DB61DE"/>
    <w:rsid w:val="00DB6725"/>
    <w:rsid w:val="00DB6B37"/>
    <w:rsid w:val="00DB6CB6"/>
    <w:rsid w:val="00DB7594"/>
    <w:rsid w:val="00DB790D"/>
    <w:rsid w:val="00DB7969"/>
    <w:rsid w:val="00DB7A89"/>
    <w:rsid w:val="00DB7AC1"/>
    <w:rsid w:val="00DB7D6A"/>
    <w:rsid w:val="00DB7DA1"/>
    <w:rsid w:val="00DC0555"/>
    <w:rsid w:val="00DC05A2"/>
    <w:rsid w:val="00DC0A37"/>
    <w:rsid w:val="00DC0A4A"/>
    <w:rsid w:val="00DC11F9"/>
    <w:rsid w:val="00DC15F6"/>
    <w:rsid w:val="00DC1895"/>
    <w:rsid w:val="00DC18CA"/>
    <w:rsid w:val="00DC1965"/>
    <w:rsid w:val="00DC1BBA"/>
    <w:rsid w:val="00DC1DC8"/>
    <w:rsid w:val="00DC21C8"/>
    <w:rsid w:val="00DC23A2"/>
    <w:rsid w:val="00DC3296"/>
    <w:rsid w:val="00DC3345"/>
    <w:rsid w:val="00DC33D0"/>
    <w:rsid w:val="00DC3B64"/>
    <w:rsid w:val="00DC4550"/>
    <w:rsid w:val="00DC4B8F"/>
    <w:rsid w:val="00DC4C0C"/>
    <w:rsid w:val="00DC59A8"/>
    <w:rsid w:val="00DC5BC9"/>
    <w:rsid w:val="00DC62FA"/>
    <w:rsid w:val="00DC691B"/>
    <w:rsid w:val="00DC72D2"/>
    <w:rsid w:val="00DC7704"/>
    <w:rsid w:val="00DC7CC9"/>
    <w:rsid w:val="00DC7E6B"/>
    <w:rsid w:val="00DD01C0"/>
    <w:rsid w:val="00DD022A"/>
    <w:rsid w:val="00DD065C"/>
    <w:rsid w:val="00DD084A"/>
    <w:rsid w:val="00DD18F7"/>
    <w:rsid w:val="00DD1BE7"/>
    <w:rsid w:val="00DD1C26"/>
    <w:rsid w:val="00DD1D50"/>
    <w:rsid w:val="00DD211D"/>
    <w:rsid w:val="00DD28D4"/>
    <w:rsid w:val="00DD2BD0"/>
    <w:rsid w:val="00DD2CB2"/>
    <w:rsid w:val="00DD2E8C"/>
    <w:rsid w:val="00DD3412"/>
    <w:rsid w:val="00DD3C36"/>
    <w:rsid w:val="00DD42B0"/>
    <w:rsid w:val="00DD455D"/>
    <w:rsid w:val="00DD463C"/>
    <w:rsid w:val="00DD4826"/>
    <w:rsid w:val="00DD4E82"/>
    <w:rsid w:val="00DD4F41"/>
    <w:rsid w:val="00DD4FF8"/>
    <w:rsid w:val="00DD5A11"/>
    <w:rsid w:val="00DD5B59"/>
    <w:rsid w:val="00DD5C85"/>
    <w:rsid w:val="00DD5D70"/>
    <w:rsid w:val="00DD5F1E"/>
    <w:rsid w:val="00DD6054"/>
    <w:rsid w:val="00DD61E1"/>
    <w:rsid w:val="00DD676D"/>
    <w:rsid w:val="00DD67A8"/>
    <w:rsid w:val="00DD6A54"/>
    <w:rsid w:val="00DD7025"/>
    <w:rsid w:val="00DD7340"/>
    <w:rsid w:val="00DD7C6D"/>
    <w:rsid w:val="00DD7C81"/>
    <w:rsid w:val="00DD7D57"/>
    <w:rsid w:val="00DD7F09"/>
    <w:rsid w:val="00DE0643"/>
    <w:rsid w:val="00DE0B5F"/>
    <w:rsid w:val="00DE0CC3"/>
    <w:rsid w:val="00DE0E2F"/>
    <w:rsid w:val="00DE1228"/>
    <w:rsid w:val="00DE1682"/>
    <w:rsid w:val="00DE1830"/>
    <w:rsid w:val="00DE216A"/>
    <w:rsid w:val="00DE24AC"/>
    <w:rsid w:val="00DE256C"/>
    <w:rsid w:val="00DE2576"/>
    <w:rsid w:val="00DE2750"/>
    <w:rsid w:val="00DE3101"/>
    <w:rsid w:val="00DE38A4"/>
    <w:rsid w:val="00DE3E8F"/>
    <w:rsid w:val="00DE42EF"/>
    <w:rsid w:val="00DE48A6"/>
    <w:rsid w:val="00DE4A03"/>
    <w:rsid w:val="00DE55CB"/>
    <w:rsid w:val="00DE56C2"/>
    <w:rsid w:val="00DE5E04"/>
    <w:rsid w:val="00DE61CF"/>
    <w:rsid w:val="00DE63BA"/>
    <w:rsid w:val="00DE6416"/>
    <w:rsid w:val="00DE66DF"/>
    <w:rsid w:val="00DE67A0"/>
    <w:rsid w:val="00DE6DF5"/>
    <w:rsid w:val="00DE6E25"/>
    <w:rsid w:val="00DE72D8"/>
    <w:rsid w:val="00DE7637"/>
    <w:rsid w:val="00DF00B4"/>
    <w:rsid w:val="00DF06F4"/>
    <w:rsid w:val="00DF090C"/>
    <w:rsid w:val="00DF0940"/>
    <w:rsid w:val="00DF0D22"/>
    <w:rsid w:val="00DF10C4"/>
    <w:rsid w:val="00DF115F"/>
    <w:rsid w:val="00DF15F7"/>
    <w:rsid w:val="00DF228A"/>
    <w:rsid w:val="00DF233B"/>
    <w:rsid w:val="00DF25B3"/>
    <w:rsid w:val="00DF25D4"/>
    <w:rsid w:val="00DF29F4"/>
    <w:rsid w:val="00DF2A0A"/>
    <w:rsid w:val="00DF2A83"/>
    <w:rsid w:val="00DF32EB"/>
    <w:rsid w:val="00DF3376"/>
    <w:rsid w:val="00DF3664"/>
    <w:rsid w:val="00DF3776"/>
    <w:rsid w:val="00DF3A4C"/>
    <w:rsid w:val="00DF4050"/>
    <w:rsid w:val="00DF4528"/>
    <w:rsid w:val="00DF45DA"/>
    <w:rsid w:val="00DF4844"/>
    <w:rsid w:val="00DF4940"/>
    <w:rsid w:val="00DF4E47"/>
    <w:rsid w:val="00DF4E9B"/>
    <w:rsid w:val="00DF4FDC"/>
    <w:rsid w:val="00DF5B66"/>
    <w:rsid w:val="00DF67E0"/>
    <w:rsid w:val="00DF69AC"/>
    <w:rsid w:val="00DF72A8"/>
    <w:rsid w:val="00DF7641"/>
    <w:rsid w:val="00DF76B1"/>
    <w:rsid w:val="00DF77C3"/>
    <w:rsid w:val="00DF77D0"/>
    <w:rsid w:val="00DF7CAB"/>
    <w:rsid w:val="00DF7CDB"/>
    <w:rsid w:val="00DF7EF6"/>
    <w:rsid w:val="00E00230"/>
    <w:rsid w:val="00E0048A"/>
    <w:rsid w:val="00E007B3"/>
    <w:rsid w:val="00E008B8"/>
    <w:rsid w:val="00E00DC9"/>
    <w:rsid w:val="00E00F48"/>
    <w:rsid w:val="00E013D4"/>
    <w:rsid w:val="00E01536"/>
    <w:rsid w:val="00E01668"/>
    <w:rsid w:val="00E016A8"/>
    <w:rsid w:val="00E01884"/>
    <w:rsid w:val="00E01BE0"/>
    <w:rsid w:val="00E01C52"/>
    <w:rsid w:val="00E027C7"/>
    <w:rsid w:val="00E028E1"/>
    <w:rsid w:val="00E02C71"/>
    <w:rsid w:val="00E02D1F"/>
    <w:rsid w:val="00E02ECD"/>
    <w:rsid w:val="00E03402"/>
    <w:rsid w:val="00E038B8"/>
    <w:rsid w:val="00E03B44"/>
    <w:rsid w:val="00E03BB1"/>
    <w:rsid w:val="00E04784"/>
    <w:rsid w:val="00E054F1"/>
    <w:rsid w:val="00E054F4"/>
    <w:rsid w:val="00E056AF"/>
    <w:rsid w:val="00E0609F"/>
    <w:rsid w:val="00E072AC"/>
    <w:rsid w:val="00E07524"/>
    <w:rsid w:val="00E07AB1"/>
    <w:rsid w:val="00E07DB1"/>
    <w:rsid w:val="00E07FAB"/>
    <w:rsid w:val="00E10545"/>
    <w:rsid w:val="00E105EC"/>
    <w:rsid w:val="00E10975"/>
    <w:rsid w:val="00E109B6"/>
    <w:rsid w:val="00E10A7E"/>
    <w:rsid w:val="00E10F11"/>
    <w:rsid w:val="00E11144"/>
    <w:rsid w:val="00E112A4"/>
    <w:rsid w:val="00E11328"/>
    <w:rsid w:val="00E12622"/>
    <w:rsid w:val="00E127A6"/>
    <w:rsid w:val="00E128C3"/>
    <w:rsid w:val="00E12E2E"/>
    <w:rsid w:val="00E12EB2"/>
    <w:rsid w:val="00E130D3"/>
    <w:rsid w:val="00E13468"/>
    <w:rsid w:val="00E138FC"/>
    <w:rsid w:val="00E13E7B"/>
    <w:rsid w:val="00E13FAB"/>
    <w:rsid w:val="00E148D6"/>
    <w:rsid w:val="00E14D2A"/>
    <w:rsid w:val="00E158E8"/>
    <w:rsid w:val="00E15AD8"/>
    <w:rsid w:val="00E16428"/>
    <w:rsid w:val="00E164A5"/>
    <w:rsid w:val="00E166EF"/>
    <w:rsid w:val="00E16756"/>
    <w:rsid w:val="00E167EC"/>
    <w:rsid w:val="00E16B04"/>
    <w:rsid w:val="00E16C03"/>
    <w:rsid w:val="00E16FA2"/>
    <w:rsid w:val="00E1716D"/>
    <w:rsid w:val="00E20529"/>
    <w:rsid w:val="00E20743"/>
    <w:rsid w:val="00E20826"/>
    <w:rsid w:val="00E209A9"/>
    <w:rsid w:val="00E20F86"/>
    <w:rsid w:val="00E21425"/>
    <w:rsid w:val="00E214EA"/>
    <w:rsid w:val="00E21B66"/>
    <w:rsid w:val="00E21DC9"/>
    <w:rsid w:val="00E21F01"/>
    <w:rsid w:val="00E22360"/>
    <w:rsid w:val="00E22637"/>
    <w:rsid w:val="00E2267F"/>
    <w:rsid w:val="00E2314A"/>
    <w:rsid w:val="00E23872"/>
    <w:rsid w:val="00E23B8E"/>
    <w:rsid w:val="00E24644"/>
    <w:rsid w:val="00E248C9"/>
    <w:rsid w:val="00E2493F"/>
    <w:rsid w:val="00E24B38"/>
    <w:rsid w:val="00E24FFB"/>
    <w:rsid w:val="00E2519C"/>
    <w:rsid w:val="00E2552B"/>
    <w:rsid w:val="00E2553C"/>
    <w:rsid w:val="00E25879"/>
    <w:rsid w:val="00E25924"/>
    <w:rsid w:val="00E259B0"/>
    <w:rsid w:val="00E25B97"/>
    <w:rsid w:val="00E26241"/>
    <w:rsid w:val="00E26758"/>
    <w:rsid w:val="00E26B12"/>
    <w:rsid w:val="00E26E72"/>
    <w:rsid w:val="00E275B8"/>
    <w:rsid w:val="00E27765"/>
    <w:rsid w:val="00E27AB4"/>
    <w:rsid w:val="00E27AB8"/>
    <w:rsid w:val="00E27CCE"/>
    <w:rsid w:val="00E27F03"/>
    <w:rsid w:val="00E3016B"/>
    <w:rsid w:val="00E30172"/>
    <w:rsid w:val="00E30489"/>
    <w:rsid w:val="00E305BD"/>
    <w:rsid w:val="00E30C0A"/>
    <w:rsid w:val="00E31662"/>
    <w:rsid w:val="00E31728"/>
    <w:rsid w:val="00E319C1"/>
    <w:rsid w:val="00E31A27"/>
    <w:rsid w:val="00E31AC9"/>
    <w:rsid w:val="00E32C34"/>
    <w:rsid w:val="00E32C7B"/>
    <w:rsid w:val="00E32DC7"/>
    <w:rsid w:val="00E32FEA"/>
    <w:rsid w:val="00E33071"/>
    <w:rsid w:val="00E336B6"/>
    <w:rsid w:val="00E337A2"/>
    <w:rsid w:val="00E3397C"/>
    <w:rsid w:val="00E33C1B"/>
    <w:rsid w:val="00E33CF7"/>
    <w:rsid w:val="00E3459F"/>
    <w:rsid w:val="00E34777"/>
    <w:rsid w:val="00E35091"/>
    <w:rsid w:val="00E355F3"/>
    <w:rsid w:val="00E35BBD"/>
    <w:rsid w:val="00E3609E"/>
    <w:rsid w:val="00E360CB"/>
    <w:rsid w:val="00E366ED"/>
    <w:rsid w:val="00E36901"/>
    <w:rsid w:val="00E36A09"/>
    <w:rsid w:val="00E36C18"/>
    <w:rsid w:val="00E36EDD"/>
    <w:rsid w:val="00E36FBD"/>
    <w:rsid w:val="00E37581"/>
    <w:rsid w:val="00E37B3C"/>
    <w:rsid w:val="00E37B84"/>
    <w:rsid w:val="00E37CAC"/>
    <w:rsid w:val="00E37D52"/>
    <w:rsid w:val="00E37E62"/>
    <w:rsid w:val="00E403CE"/>
    <w:rsid w:val="00E40923"/>
    <w:rsid w:val="00E4094B"/>
    <w:rsid w:val="00E40B60"/>
    <w:rsid w:val="00E40BDA"/>
    <w:rsid w:val="00E41B3E"/>
    <w:rsid w:val="00E4206D"/>
    <w:rsid w:val="00E42178"/>
    <w:rsid w:val="00E4227C"/>
    <w:rsid w:val="00E4239B"/>
    <w:rsid w:val="00E42A33"/>
    <w:rsid w:val="00E42AD2"/>
    <w:rsid w:val="00E4303E"/>
    <w:rsid w:val="00E435C0"/>
    <w:rsid w:val="00E4362F"/>
    <w:rsid w:val="00E43C9C"/>
    <w:rsid w:val="00E43DF8"/>
    <w:rsid w:val="00E43EFD"/>
    <w:rsid w:val="00E44970"/>
    <w:rsid w:val="00E44AC6"/>
    <w:rsid w:val="00E4571B"/>
    <w:rsid w:val="00E45D5B"/>
    <w:rsid w:val="00E45F6C"/>
    <w:rsid w:val="00E4610F"/>
    <w:rsid w:val="00E4641E"/>
    <w:rsid w:val="00E466BB"/>
    <w:rsid w:val="00E468F1"/>
    <w:rsid w:val="00E46C21"/>
    <w:rsid w:val="00E46DEA"/>
    <w:rsid w:val="00E50527"/>
    <w:rsid w:val="00E50978"/>
    <w:rsid w:val="00E50ADE"/>
    <w:rsid w:val="00E50EB5"/>
    <w:rsid w:val="00E51666"/>
    <w:rsid w:val="00E51747"/>
    <w:rsid w:val="00E520F7"/>
    <w:rsid w:val="00E525BD"/>
    <w:rsid w:val="00E52717"/>
    <w:rsid w:val="00E5278A"/>
    <w:rsid w:val="00E52B7E"/>
    <w:rsid w:val="00E52CE6"/>
    <w:rsid w:val="00E52F9A"/>
    <w:rsid w:val="00E53729"/>
    <w:rsid w:val="00E5375B"/>
    <w:rsid w:val="00E53EC3"/>
    <w:rsid w:val="00E54308"/>
    <w:rsid w:val="00E54C92"/>
    <w:rsid w:val="00E5511A"/>
    <w:rsid w:val="00E5511C"/>
    <w:rsid w:val="00E55D34"/>
    <w:rsid w:val="00E55F32"/>
    <w:rsid w:val="00E564F0"/>
    <w:rsid w:val="00E56803"/>
    <w:rsid w:val="00E57C50"/>
    <w:rsid w:val="00E57F1A"/>
    <w:rsid w:val="00E60363"/>
    <w:rsid w:val="00E60F10"/>
    <w:rsid w:val="00E6115D"/>
    <w:rsid w:val="00E616A8"/>
    <w:rsid w:val="00E62487"/>
    <w:rsid w:val="00E626F3"/>
    <w:rsid w:val="00E62B9A"/>
    <w:rsid w:val="00E635CD"/>
    <w:rsid w:val="00E64722"/>
    <w:rsid w:val="00E64B6F"/>
    <w:rsid w:val="00E64C74"/>
    <w:rsid w:val="00E6543F"/>
    <w:rsid w:val="00E6548B"/>
    <w:rsid w:val="00E65A34"/>
    <w:rsid w:val="00E65BA2"/>
    <w:rsid w:val="00E66443"/>
    <w:rsid w:val="00E664A6"/>
    <w:rsid w:val="00E670C0"/>
    <w:rsid w:val="00E67FCF"/>
    <w:rsid w:val="00E70EDE"/>
    <w:rsid w:val="00E71227"/>
    <w:rsid w:val="00E713A3"/>
    <w:rsid w:val="00E714DE"/>
    <w:rsid w:val="00E716B5"/>
    <w:rsid w:val="00E716CC"/>
    <w:rsid w:val="00E718A8"/>
    <w:rsid w:val="00E71EC0"/>
    <w:rsid w:val="00E71FF5"/>
    <w:rsid w:val="00E724F1"/>
    <w:rsid w:val="00E725BA"/>
    <w:rsid w:val="00E72617"/>
    <w:rsid w:val="00E7264D"/>
    <w:rsid w:val="00E727F2"/>
    <w:rsid w:val="00E72CA8"/>
    <w:rsid w:val="00E72D84"/>
    <w:rsid w:val="00E72DE8"/>
    <w:rsid w:val="00E73044"/>
    <w:rsid w:val="00E7318C"/>
    <w:rsid w:val="00E7319F"/>
    <w:rsid w:val="00E73636"/>
    <w:rsid w:val="00E737A6"/>
    <w:rsid w:val="00E7414A"/>
    <w:rsid w:val="00E75845"/>
    <w:rsid w:val="00E7590C"/>
    <w:rsid w:val="00E75C10"/>
    <w:rsid w:val="00E75D6C"/>
    <w:rsid w:val="00E767CA"/>
    <w:rsid w:val="00E76E69"/>
    <w:rsid w:val="00E776C7"/>
    <w:rsid w:val="00E77955"/>
    <w:rsid w:val="00E77B6F"/>
    <w:rsid w:val="00E77C2C"/>
    <w:rsid w:val="00E77D11"/>
    <w:rsid w:val="00E77DFA"/>
    <w:rsid w:val="00E802F4"/>
    <w:rsid w:val="00E8093B"/>
    <w:rsid w:val="00E80F43"/>
    <w:rsid w:val="00E8100E"/>
    <w:rsid w:val="00E81470"/>
    <w:rsid w:val="00E81C3A"/>
    <w:rsid w:val="00E823C5"/>
    <w:rsid w:val="00E824BC"/>
    <w:rsid w:val="00E8361C"/>
    <w:rsid w:val="00E837FD"/>
    <w:rsid w:val="00E83C97"/>
    <w:rsid w:val="00E83E18"/>
    <w:rsid w:val="00E83FF4"/>
    <w:rsid w:val="00E840C7"/>
    <w:rsid w:val="00E8420D"/>
    <w:rsid w:val="00E84B0B"/>
    <w:rsid w:val="00E853F3"/>
    <w:rsid w:val="00E85E0A"/>
    <w:rsid w:val="00E85EF5"/>
    <w:rsid w:val="00E862CE"/>
    <w:rsid w:val="00E872FA"/>
    <w:rsid w:val="00E874CC"/>
    <w:rsid w:val="00E87890"/>
    <w:rsid w:val="00E90354"/>
    <w:rsid w:val="00E903E2"/>
    <w:rsid w:val="00E904BF"/>
    <w:rsid w:val="00E9179F"/>
    <w:rsid w:val="00E91A02"/>
    <w:rsid w:val="00E91C3E"/>
    <w:rsid w:val="00E91D43"/>
    <w:rsid w:val="00E921DB"/>
    <w:rsid w:val="00E923C5"/>
    <w:rsid w:val="00E92BFA"/>
    <w:rsid w:val="00E92D2D"/>
    <w:rsid w:val="00E92EA4"/>
    <w:rsid w:val="00E93285"/>
    <w:rsid w:val="00E933CE"/>
    <w:rsid w:val="00E9348A"/>
    <w:rsid w:val="00E93620"/>
    <w:rsid w:val="00E938F1"/>
    <w:rsid w:val="00E93BB4"/>
    <w:rsid w:val="00E93EC7"/>
    <w:rsid w:val="00E93FBF"/>
    <w:rsid w:val="00E94568"/>
    <w:rsid w:val="00E94771"/>
    <w:rsid w:val="00E94846"/>
    <w:rsid w:val="00E94D25"/>
    <w:rsid w:val="00E95034"/>
    <w:rsid w:val="00E9529E"/>
    <w:rsid w:val="00E95571"/>
    <w:rsid w:val="00E96971"/>
    <w:rsid w:val="00E969B6"/>
    <w:rsid w:val="00E96D31"/>
    <w:rsid w:val="00E97204"/>
    <w:rsid w:val="00E973CF"/>
    <w:rsid w:val="00E97DC3"/>
    <w:rsid w:val="00EA01C8"/>
    <w:rsid w:val="00EA0C0D"/>
    <w:rsid w:val="00EA0C10"/>
    <w:rsid w:val="00EA1863"/>
    <w:rsid w:val="00EA1882"/>
    <w:rsid w:val="00EA19AF"/>
    <w:rsid w:val="00EA1A88"/>
    <w:rsid w:val="00EA2089"/>
    <w:rsid w:val="00EA2570"/>
    <w:rsid w:val="00EA27DF"/>
    <w:rsid w:val="00EA2820"/>
    <w:rsid w:val="00EA2B1C"/>
    <w:rsid w:val="00EA2BB1"/>
    <w:rsid w:val="00EA315D"/>
    <w:rsid w:val="00EA33A6"/>
    <w:rsid w:val="00EA371B"/>
    <w:rsid w:val="00EA3804"/>
    <w:rsid w:val="00EA398B"/>
    <w:rsid w:val="00EA3994"/>
    <w:rsid w:val="00EA3C43"/>
    <w:rsid w:val="00EA4593"/>
    <w:rsid w:val="00EA4667"/>
    <w:rsid w:val="00EA479F"/>
    <w:rsid w:val="00EA4F9E"/>
    <w:rsid w:val="00EA5281"/>
    <w:rsid w:val="00EA5C3D"/>
    <w:rsid w:val="00EA5C86"/>
    <w:rsid w:val="00EA5FEF"/>
    <w:rsid w:val="00EA6265"/>
    <w:rsid w:val="00EA65F0"/>
    <w:rsid w:val="00EA67BD"/>
    <w:rsid w:val="00EA67CE"/>
    <w:rsid w:val="00EA6A16"/>
    <w:rsid w:val="00EA6D03"/>
    <w:rsid w:val="00EA7131"/>
    <w:rsid w:val="00EA7241"/>
    <w:rsid w:val="00EA7301"/>
    <w:rsid w:val="00EA73AB"/>
    <w:rsid w:val="00EA7822"/>
    <w:rsid w:val="00EA7BAD"/>
    <w:rsid w:val="00EB0178"/>
    <w:rsid w:val="00EB0D33"/>
    <w:rsid w:val="00EB0DE2"/>
    <w:rsid w:val="00EB0DFD"/>
    <w:rsid w:val="00EB1A4F"/>
    <w:rsid w:val="00EB22E6"/>
    <w:rsid w:val="00EB266E"/>
    <w:rsid w:val="00EB293A"/>
    <w:rsid w:val="00EB2EEA"/>
    <w:rsid w:val="00EB3782"/>
    <w:rsid w:val="00EB3A0D"/>
    <w:rsid w:val="00EB3D76"/>
    <w:rsid w:val="00EB3DE8"/>
    <w:rsid w:val="00EB40F8"/>
    <w:rsid w:val="00EB4406"/>
    <w:rsid w:val="00EB45DC"/>
    <w:rsid w:val="00EB4A02"/>
    <w:rsid w:val="00EB4C9A"/>
    <w:rsid w:val="00EB4D0D"/>
    <w:rsid w:val="00EB54F3"/>
    <w:rsid w:val="00EB59E1"/>
    <w:rsid w:val="00EB5B70"/>
    <w:rsid w:val="00EB5BFD"/>
    <w:rsid w:val="00EB6481"/>
    <w:rsid w:val="00EB6CBA"/>
    <w:rsid w:val="00EB6E1E"/>
    <w:rsid w:val="00EB71C6"/>
    <w:rsid w:val="00EB72DC"/>
    <w:rsid w:val="00EC0436"/>
    <w:rsid w:val="00EC1407"/>
    <w:rsid w:val="00EC1428"/>
    <w:rsid w:val="00EC1497"/>
    <w:rsid w:val="00EC1866"/>
    <w:rsid w:val="00EC1870"/>
    <w:rsid w:val="00EC23BA"/>
    <w:rsid w:val="00EC2861"/>
    <w:rsid w:val="00EC2EA5"/>
    <w:rsid w:val="00EC3676"/>
    <w:rsid w:val="00EC3A45"/>
    <w:rsid w:val="00EC3B41"/>
    <w:rsid w:val="00EC3E61"/>
    <w:rsid w:val="00EC3EBA"/>
    <w:rsid w:val="00EC41CE"/>
    <w:rsid w:val="00EC4553"/>
    <w:rsid w:val="00EC4941"/>
    <w:rsid w:val="00EC4D77"/>
    <w:rsid w:val="00EC4DCD"/>
    <w:rsid w:val="00EC5638"/>
    <w:rsid w:val="00EC56D0"/>
    <w:rsid w:val="00EC5751"/>
    <w:rsid w:val="00EC5949"/>
    <w:rsid w:val="00EC5D7C"/>
    <w:rsid w:val="00EC6183"/>
    <w:rsid w:val="00EC622E"/>
    <w:rsid w:val="00EC6D84"/>
    <w:rsid w:val="00EC79A0"/>
    <w:rsid w:val="00ED001F"/>
    <w:rsid w:val="00ED0310"/>
    <w:rsid w:val="00ED04E9"/>
    <w:rsid w:val="00ED0640"/>
    <w:rsid w:val="00ED0837"/>
    <w:rsid w:val="00ED0BA3"/>
    <w:rsid w:val="00ED15B8"/>
    <w:rsid w:val="00ED15FB"/>
    <w:rsid w:val="00ED1AF7"/>
    <w:rsid w:val="00ED1D4F"/>
    <w:rsid w:val="00ED209E"/>
    <w:rsid w:val="00ED21DA"/>
    <w:rsid w:val="00ED23D9"/>
    <w:rsid w:val="00ED28E3"/>
    <w:rsid w:val="00ED2DBC"/>
    <w:rsid w:val="00ED2ED8"/>
    <w:rsid w:val="00ED316E"/>
    <w:rsid w:val="00ED3768"/>
    <w:rsid w:val="00ED3CA4"/>
    <w:rsid w:val="00ED3FCF"/>
    <w:rsid w:val="00ED3FF6"/>
    <w:rsid w:val="00ED41B1"/>
    <w:rsid w:val="00ED495D"/>
    <w:rsid w:val="00ED4BC2"/>
    <w:rsid w:val="00ED4F09"/>
    <w:rsid w:val="00ED4F11"/>
    <w:rsid w:val="00ED5971"/>
    <w:rsid w:val="00ED5A85"/>
    <w:rsid w:val="00ED5CE8"/>
    <w:rsid w:val="00ED5EB0"/>
    <w:rsid w:val="00ED5EF7"/>
    <w:rsid w:val="00ED638F"/>
    <w:rsid w:val="00ED651F"/>
    <w:rsid w:val="00ED680E"/>
    <w:rsid w:val="00ED6AC2"/>
    <w:rsid w:val="00ED6B16"/>
    <w:rsid w:val="00ED6C1D"/>
    <w:rsid w:val="00ED7122"/>
    <w:rsid w:val="00ED745A"/>
    <w:rsid w:val="00ED770D"/>
    <w:rsid w:val="00ED77EA"/>
    <w:rsid w:val="00ED7851"/>
    <w:rsid w:val="00ED7ECC"/>
    <w:rsid w:val="00ED7FD3"/>
    <w:rsid w:val="00EE03BA"/>
    <w:rsid w:val="00EE06B8"/>
    <w:rsid w:val="00EE078D"/>
    <w:rsid w:val="00EE1030"/>
    <w:rsid w:val="00EE1140"/>
    <w:rsid w:val="00EE185E"/>
    <w:rsid w:val="00EE1954"/>
    <w:rsid w:val="00EE1DD0"/>
    <w:rsid w:val="00EE1FA0"/>
    <w:rsid w:val="00EE28C1"/>
    <w:rsid w:val="00EE2C20"/>
    <w:rsid w:val="00EE2ED7"/>
    <w:rsid w:val="00EE2F6C"/>
    <w:rsid w:val="00EE3048"/>
    <w:rsid w:val="00EE369F"/>
    <w:rsid w:val="00EE37E5"/>
    <w:rsid w:val="00EE3DFA"/>
    <w:rsid w:val="00EE4408"/>
    <w:rsid w:val="00EE45D4"/>
    <w:rsid w:val="00EE469F"/>
    <w:rsid w:val="00EE483C"/>
    <w:rsid w:val="00EE486C"/>
    <w:rsid w:val="00EE4961"/>
    <w:rsid w:val="00EE4B90"/>
    <w:rsid w:val="00EE4E2A"/>
    <w:rsid w:val="00EE5377"/>
    <w:rsid w:val="00EE5B17"/>
    <w:rsid w:val="00EE5BAB"/>
    <w:rsid w:val="00EE6585"/>
    <w:rsid w:val="00EE661A"/>
    <w:rsid w:val="00EE686D"/>
    <w:rsid w:val="00EE6878"/>
    <w:rsid w:val="00EE700D"/>
    <w:rsid w:val="00EE7182"/>
    <w:rsid w:val="00EE7506"/>
    <w:rsid w:val="00EE7819"/>
    <w:rsid w:val="00EE7C3B"/>
    <w:rsid w:val="00EE7DD1"/>
    <w:rsid w:val="00EE7F5D"/>
    <w:rsid w:val="00EF0719"/>
    <w:rsid w:val="00EF0AA5"/>
    <w:rsid w:val="00EF0AC6"/>
    <w:rsid w:val="00EF0C96"/>
    <w:rsid w:val="00EF0E45"/>
    <w:rsid w:val="00EF12FC"/>
    <w:rsid w:val="00EF132F"/>
    <w:rsid w:val="00EF15B9"/>
    <w:rsid w:val="00EF16A5"/>
    <w:rsid w:val="00EF18BE"/>
    <w:rsid w:val="00EF2000"/>
    <w:rsid w:val="00EF238A"/>
    <w:rsid w:val="00EF24B4"/>
    <w:rsid w:val="00EF2B16"/>
    <w:rsid w:val="00EF2B4E"/>
    <w:rsid w:val="00EF2E7D"/>
    <w:rsid w:val="00EF3554"/>
    <w:rsid w:val="00EF3EDD"/>
    <w:rsid w:val="00EF4031"/>
    <w:rsid w:val="00EF4361"/>
    <w:rsid w:val="00EF4527"/>
    <w:rsid w:val="00EF478D"/>
    <w:rsid w:val="00EF49AD"/>
    <w:rsid w:val="00EF4B1D"/>
    <w:rsid w:val="00EF4B55"/>
    <w:rsid w:val="00EF4C47"/>
    <w:rsid w:val="00EF4DDB"/>
    <w:rsid w:val="00EF4F27"/>
    <w:rsid w:val="00EF53C1"/>
    <w:rsid w:val="00EF5D81"/>
    <w:rsid w:val="00EF5DCC"/>
    <w:rsid w:val="00EF5EB5"/>
    <w:rsid w:val="00EF6259"/>
    <w:rsid w:val="00EF6693"/>
    <w:rsid w:val="00EF76F2"/>
    <w:rsid w:val="00EF7C94"/>
    <w:rsid w:val="00EF7E42"/>
    <w:rsid w:val="00EF7F30"/>
    <w:rsid w:val="00F004A6"/>
    <w:rsid w:val="00F00780"/>
    <w:rsid w:val="00F008A0"/>
    <w:rsid w:val="00F00997"/>
    <w:rsid w:val="00F00A6D"/>
    <w:rsid w:val="00F010DF"/>
    <w:rsid w:val="00F01524"/>
    <w:rsid w:val="00F01571"/>
    <w:rsid w:val="00F01CEA"/>
    <w:rsid w:val="00F01F1D"/>
    <w:rsid w:val="00F02220"/>
    <w:rsid w:val="00F024E9"/>
    <w:rsid w:val="00F02B27"/>
    <w:rsid w:val="00F02B3E"/>
    <w:rsid w:val="00F03162"/>
    <w:rsid w:val="00F0357E"/>
    <w:rsid w:val="00F03675"/>
    <w:rsid w:val="00F03E13"/>
    <w:rsid w:val="00F03E8B"/>
    <w:rsid w:val="00F047B2"/>
    <w:rsid w:val="00F048B6"/>
    <w:rsid w:val="00F04C26"/>
    <w:rsid w:val="00F04CB4"/>
    <w:rsid w:val="00F04D51"/>
    <w:rsid w:val="00F05257"/>
    <w:rsid w:val="00F05575"/>
    <w:rsid w:val="00F069A0"/>
    <w:rsid w:val="00F06FE7"/>
    <w:rsid w:val="00F07125"/>
    <w:rsid w:val="00F07305"/>
    <w:rsid w:val="00F07411"/>
    <w:rsid w:val="00F07614"/>
    <w:rsid w:val="00F0785E"/>
    <w:rsid w:val="00F07A93"/>
    <w:rsid w:val="00F104C0"/>
    <w:rsid w:val="00F10C6A"/>
    <w:rsid w:val="00F10FED"/>
    <w:rsid w:val="00F11DD8"/>
    <w:rsid w:val="00F1239E"/>
    <w:rsid w:val="00F123EE"/>
    <w:rsid w:val="00F1271B"/>
    <w:rsid w:val="00F13662"/>
    <w:rsid w:val="00F138F3"/>
    <w:rsid w:val="00F1391C"/>
    <w:rsid w:val="00F139D1"/>
    <w:rsid w:val="00F13BD8"/>
    <w:rsid w:val="00F14438"/>
    <w:rsid w:val="00F144E5"/>
    <w:rsid w:val="00F14BB9"/>
    <w:rsid w:val="00F15059"/>
    <w:rsid w:val="00F1517B"/>
    <w:rsid w:val="00F152A6"/>
    <w:rsid w:val="00F155AB"/>
    <w:rsid w:val="00F156B7"/>
    <w:rsid w:val="00F15847"/>
    <w:rsid w:val="00F15F85"/>
    <w:rsid w:val="00F1653D"/>
    <w:rsid w:val="00F16BDD"/>
    <w:rsid w:val="00F17112"/>
    <w:rsid w:val="00F20057"/>
    <w:rsid w:val="00F20412"/>
    <w:rsid w:val="00F20A46"/>
    <w:rsid w:val="00F2104B"/>
    <w:rsid w:val="00F2123B"/>
    <w:rsid w:val="00F21449"/>
    <w:rsid w:val="00F21488"/>
    <w:rsid w:val="00F21529"/>
    <w:rsid w:val="00F217D8"/>
    <w:rsid w:val="00F21A35"/>
    <w:rsid w:val="00F21A3E"/>
    <w:rsid w:val="00F21EE9"/>
    <w:rsid w:val="00F22345"/>
    <w:rsid w:val="00F225F9"/>
    <w:rsid w:val="00F228BA"/>
    <w:rsid w:val="00F22CDB"/>
    <w:rsid w:val="00F2338B"/>
    <w:rsid w:val="00F235CC"/>
    <w:rsid w:val="00F23D71"/>
    <w:rsid w:val="00F24247"/>
    <w:rsid w:val="00F24272"/>
    <w:rsid w:val="00F24463"/>
    <w:rsid w:val="00F249F9"/>
    <w:rsid w:val="00F24C6A"/>
    <w:rsid w:val="00F24E49"/>
    <w:rsid w:val="00F25068"/>
    <w:rsid w:val="00F26249"/>
    <w:rsid w:val="00F262B4"/>
    <w:rsid w:val="00F26794"/>
    <w:rsid w:val="00F26D33"/>
    <w:rsid w:val="00F27245"/>
    <w:rsid w:val="00F27262"/>
    <w:rsid w:val="00F27379"/>
    <w:rsid w:val="00F2773E"/>
    <w:rsid w:val="00F2791F"/>
    <w:rsid w:val="00F27AC7"/>
    <w:rsid w:val="00F27B4D"/>
    <w:rsid w:val="00F30163"/>
    <w:rsid w:val="00F303E9"/>
    <w:rsid w:val="00F30B25"/>
    <w:rsid w:val="00F30E11"/>
    <w:rsid w:val="00F30F6C"/>
    <w:rsid w:val="00F31364"/>
    <w:rsid w:val="00F314A0"/>
    <w:rsid w:val="00F315F0"/>
    <w:rsid w:val="00F31771"/>
    <w:rsid w:val="00F318C5"/>
    <w:rsid w:val="00F31DD9"/>
    <w:rsid w:val="00F31EC9"/>
    <w:rsid w:val="00F31F1A"/>
    <w:rsid w:val="00F32033"/>
    <w:rsid w:val="00F320CE"/>
    <w:rsid w:val="00F32223"/>
    <w:rsid w:val="00F32793"/>
    <w:rsid w:val="00F32B5B"/>
    <w:rsid w:val="00F32B9F"/>
    <w:rsid w:val="00F32F7F"/>
    <w:rsid w:val="00F334B8"/>
    <w:rsid w:val="00F337D9"/>
    <w:rsid w:val="00F33B25"/>
    <w:rsid w:val="00F33B2F"/>
    <w:rsid w:val="00F34664"/>
    <w:rsid w:val="00F348F3"/>
    <w:rsid w:val="00F34BBE"/>
    <w:rsid w:val="00F34D22"/>
    <w:rsid w:val="00F35063"/>
    <w:rsid w:val="00F3512C"/>
    <w:rsid w:val="00F355BB"/>
    <w:rsid w:val="00F356A3"/>
    <w:rsid w:val="00F357CC"/>
    <w:rsid w:val="00F360E5"/>
    <w:rsid w:val="00F361BD"/>
    <w:rsid w:val="00F36D4E"/>
    <w:rsid w:val="00F37B15"/>
    <w:rsid w:val="00F400A7"/>
    <w:rsid w:val="00F400DA"/>
    <w:rsid w:val="00F405ED"/>
    <w:rsid w:val="00F40B5E"/>
    <w:rsid w:val="00F415FD"/>
    <w:rsid w:val="00F42361"/>
    <w:rsid w:val="00F42405"/>
    <w:rsid w:val="00F42BA4"/>
    <w:rsid w:val="00F42F24"/>
    <w:rsid w:val="00F43D46"/>
    <w:rsid w:val="00F44143"/>
    <w:rsid w:val="00F45B69"/>
    <w:rsid w:val="00F45C36"/>
    <w:rsid w:val="00F45C9D"/>
    <w:rsid w:val="00F45FDA"/>
    <w:rsid w:val="00F465C9"/>
    <w:rsid w:val="00F468D2"/>
    <w:rsid w:val="00F4719C"/>
    <w:rsid w:val="00F47329"/>
    <w:rsid w:val="00F479A1"/>
    <w:rsid w:val="00F47B48"/>
    <w:rsid w:val="00F500C0"/>
    <w:rsid w:val="00F500D0"/>
    <w:rsid w:val="00F501ED"/>
    <w:rsid w:val="00F509BF"/>
    <w:rsid w:val="00F509D3"/>
    <w:rsid w:val="00F50A61"/>
    <w:rsid w:val="00F511F3"/>
    <w:rsid w:val="00F51589"/>
    <w:rsid w:val="00F5178B"/>
    <w:rsid w:val="00F51909"/>
    <w:rsid w:val="00F5288C"/>
    <w:rsid w:val="00F528CB"/>
    <w:rsid w:val="00F52AEC"/>
    <w:rsid w:val="00F52EA0"/>
    <w:rsid w:val="00F5381F"/>
    <w:rsid w:val="00F53D52"/>
    <w:rsid w:val="00F53F37"/>
    <w:rsid w:val="00F53FA7"/>
    <w:rsid w:val="00F54362"/>
    <w:rsid w:val="00F5472B"/>
    <w:rsid w:val="00F54D23"/>
    <w:rsid w:val="00F54F97"/>
    <w:rsid w:val="00F55034"/>
    <w:rsid w:val="00F5530A"/>
    <w:rsid w:val="00F555AB"/>
    <w:rsid w:val="00F558B3"/>
    <w:rsid w:val="00F56714"/>
    <w:rsid w:val="00F5698D"/>
    <w:rsid w:val="00F571AD"/>
    <w:rsid w:val="00F57330"/>
    <w:rsid w:val="00F57A9E"/>
    <w:rsid w:val="00F600E1"/>
    <w:rsid w:val="00F60609"/>
    <w:rsid w:val="00F6061A"/>
    <w:rsid w:val="00F61030"/>
    <w:rsid w:val="00F611D8"/>
    <w:rsid w:val="00F615A4"/>
    <w:rsid w:val="00F616BD"/>
    <w:rsid w:val="00F616DE"/>
    <w:rsid w:val="00F618C9"/>
    <w:rsid w:val="00F61BF4"/>
    <w:rsid w:val="00F61EA1"/>
    <w:rsid w:val="00F6278E"/>
    <w:rsid w:val="00F62839"/>
    <w:rsid w:val="00F62B68"/>
    <w:rsid w:val="00F62BFE"/>
    <w:rsid w:val="00F62D06"/>
    <w:rsid w:val="00F62D6B"/>
    <w:rsid w:val="00F630D6"/>
    <w:rsid w:val="00F63392"/>
    <w:rsid w:val="00F6393A"/>
    <w:rsid w:val="00F63F6E"/>
    <w:rsid w:val="00F6414D"/>
    <w:rsid w:val="00F64417"/>
    <w:rsid w:val="00F646CF"/>
    <w:rsid w:val="00F64CDE"/>
    <w:rsid w:val="00F64D6F"/>
    <w:rsid w:val="00F64F5B"/>
    <w:rsid w:val="00F64F64"/>
    <w:rsid w:val="00F65125"/>
    <w:rsid w:val="00F66031"/>
    <w:rsid w:val="00F663AE"/>
    <w:rsid w:val="00F66C98"/>
    <w:rsid w:val="00F66D11"/>
    <w:rsid w:val="00F67131"/>
    <w:rsid w:val="00F675EA"/>
    <w:rsid w:val="00F702C9"/>
    <w:rsid w:val="00F704F7"/>
    <w:rsid w:val="00F70D17"/>
    <w:rsid w:val="00F711B6"/>
    <w:rsid w:val="00F713F2"/>
    <w:rsid w:val="00F71469"/>
    <w:rsid w:val="00F714C2"/>
    <w:rsid w:val="00F719CE"/>
    <w:rsid w:val="00F71AAF"/>
    <w:rsid w:val="00F72725"/>
    <w:rsid w:val="00F72CB0"/>
    <w:rsid w:val="00F731D7"/>
    <w:rsid w:val="00F73266"/>
    <w:rsid w:val="00F735F7"/>
    <w:rsid w:val="00F73701"/>
    <w:rsid w:val="00F738C9"/>
    <w:rsid w:val="00F739B3"/>
    <w:rsid w:val="00F74403"/>
    <w:rsid w:val="00F7476E"/>
    <w:rsid w:val="00F74AB9"/>
    <w:rsid w:val="00F74DF5"/>
    <w:rsid w:val="00F74EFA"/>
    <w:rsid w:val="00F75766"/>
    <w:rsid w:val="00F7589F"/>
    <w:rsid w:val="00F75E6B"/>
    <w:rsid w:val="00F76489"/>
    <w:rsid w:val="00F767BC"/>
    <w:rsid w:val="00F76DB5"/>
    <w:rsid w:val="00F771A6"/>
    <w:rsid w:val="00F77550"/>
    <w:rsid w:val="00F77BB6"/>
    <w:rsid w:val="00F801B3"/>
    <w:rsid w:val="00F804F7"/>
    <w:rsid w:val="00F80B81"/>
    <w:rsid w:val="00F80D66"/>
    <w:rsid w:val="00F8108E"/>
    <w:rsid w:val="00F81696"/>
    <w:rsid w:val="00F8201D"/>
    <w:rsid w:val="00F8204D"/>
    <w:rsid w:val="00F822F2"/>
    <w:rsid w:val="00F82FB4"/>
    <w:rsid w:val="00F835ED"/>
    <w:rsid w:val="00F83631"/>
    <w:rsid w:val="00F83CF2"/>
    <w:rsid w:val="00F8461B"/>
    <w:rsid w:val="00F8471C"/>
    <w:rsid w:val="00F8476E"/>
    <w:rsid w:val="00F849D3"/>
    <w:rsid w:val="00F84B4F"/>
    <w:rsid w:val="00F85250"/>
    <w:rsid w:val="00F85336"/>
    <w:rsid w:val="00F8552F"/>
    <w:rsid w:val="00F8553E"/>
    <w:rsid w:val="00F8560C"/>
    <w:rsid w:val="00F856F5"/>
    <w:rsid w:val="00F859D1"/>
    <w:rsid w:val="00F85A79"/>
    <w:rsid w:val="00F85D90"/>
    <w:rsid w:val="00F86244"/>
    <w:rsid w:val="00F865E2"/>
    <w:rsid w:val="00F86922"/>
    <w:rsid w:val="00F86924"/>
    <w:rsid w:val="00F878C9"/>
    <w:rsid w:val="00F87A9B"/>
    <w:rsid w:val="00F87B82"/>
    <w:rsid w:val="00F87CBA"/>
    <w:rsid w:val="00F900EB"/>
    <w:rsid w:val="00F90792"/>
    <w:rsid w:val="00F9079A"/>
    <w:rsid w:val="00F90C46"/>
    <w:rsid w:val="00F9100F"/>
    <w:rsid w:val="00F912C6"/>
    <w:rsid w:val="00F912E4"/>
    <w:rsid w:val="00F913AD"/>
    <w:rsid w:val="00F914FF"/>
    <w:rsid w:val="00F91621"/>
    <w:rsid w:val="00F916E4"/>
    <w:rsid w:val="00F91991"/>
    <w:rsid w:val="00F91A28"/>
    <w:rsid w:val="00F92236"/>
    <w:rsid w:val="00F92ABC"/>
    <w:rsid w:val="00F92BB1"/>
    <w:rsid w:val="00F92E96"/>
    <w:rsid w:val="00F930FA"/>
    <w:rsid w:val="00F931D7"/>
    <w:rsid w:val="00F933C0"/>
    <w:rsid w:val="00F93CDC"/>
    <w:rsid w:val="00F93DBE"/>
    <w:rsid w:val="00F9460D"/>
    <w:rsid w:val="00F948C5"/>
    <w:rsid w:val="00F96307"/>
    <w:rsid w:val="00F96631"/>
    <w:rsid w:val="00F967B3"/>
    <w:rsid w:val="00F972B9"/>
    <w:rsid w:val="00F974EB"/>
    <w:rsid w:val="00F977DA"/>
    <w:rsid w:val="00F9782F"/>
    <w:rsid w:val="00F97E0A"/>
    <w:rsid w:val="00F97E71"/>
    <w:rsid w:val="00F97F83"/>
    <w:rsid w:val="00FA0493"/>
    <w:rsid w:val="00FA0509"/>
    <w:rsid w:val="00FA0D55"/>
    <w:rsid w:val="00FA126B"/>
    <w:rsid w:val="00FA16E8"/>
    <w:rsid w:val="00FA1707"/>
    <w:rsid w:val="00FA19E6"/>
    <w:rsid w:val="00FA19F9"/>
    <w:rsid w:val="00FA1D6A"/>
    <w:rsid w:val="00FA2129"/>
    <w:rsid w:val="00FA2857"/>
    <w:rsid w:val="00FA2ABB"/>
    <w:rsid w:val="00FA30D8"/>
    <w:rsid w:val="00FA33D6"/>
    <w:rsid w:val="00FA3478"/>
    <w:rsid w:val="00FA34BE"/>
    <w:rsid w:val="00FA38FE"/>
    <w:rsid w:val="00FA3A5A"/>
    <w:rsid w:val="00FA3B89"/>
    <w:rsid w:val="00FA40F5"/>
    <w:rsid w:val="00FA43B7"/>
    <w:rsid w:val="00FA4BBC"/>
    <w:rsid w:val="00FA4D7C"/>
    <w:rsid w:val="00FA5163"/>
    <w:rsid w:val="00FA597F"/>
    <w:rsid w:val="00FA5A1C"/>
    <w:rsid w:val="00FA6062"/>
    <w:rsid w:val="00FA72AB"/>
    <w:rsid w:val="00FA7348"/>
    <w:rsid w:val="00FA74EC"/>
    <w:rsid w:val="00FA7983"/>
    <w:rsid w:val="00FA7BE1"/>
    <w:rsid w:val="00FB0A64"/>
    <w:rsid w:val="00FB0D57"/>
    <w:rsid w:val="00FB13A9"/>
    <w:rsid w:val="00FB1428"/>
    <w:rsid w:val="00FB1F1D"/>
    <w:rsid w:val="00FB2174"/>
    <w:rsid w:val="00FB2691"/>
    <w:rsid w:val="00FB2B92"/>
    <w:rsid w:val="00FB2FFF"/>
    <w:rsid w:val="00FB31F1"/>
    <w:rsid w:val="00FB32D6"/>
    <w:rsid w:val="00FB37E7"/>
    <w:rsid w:val="00FB3B13"/>
    <w:rsid w:val="00FB46D6"/>
    <w:rsid w:val="00FB4DDB"/>
    <w:rsid w:val="00FB4EA0"/>
    <w:rsid w:val="00FB50BE"/>
    <w:rsid w:val="00FB52DA"/>
    <w:rsid w:val="00FB584C"/>
    <w:rsid w:val="00FB61F2"/>
    <w:rsid w:val="00FB6428"/>
    <w:rsid w:val="00FB71BB"/>
    <w:rsid w:val="00FB7255"/>
    <w:rsid w:val="00FB77A0"/>
    <w:rsid w:val="00FB77C6"/>
    <w:rsid w:val="00FB77DB"/>
    <w:rsid w:val="00FB7885"/>
    <w:rsid w:val="00FB7CB8"/>
    <w:rsid w:val="00FC0113"/>
    <w:rsid w:val="00FC07AB"/>
    <w:rsid w:val="00FC0FD7"/>
    <w:rsid w:val="00FC1169"/>
    <w:rsid w:val="00FC14B4"/>
    <w:rsid w:val="00FC1520"/>
    <w:rsid w:val="00FC18F4"/>
    <w:rsid w:val="00FC20B9"/>
    <w:rsid w:val="00FC20F7"/>
    <w:rsid w:val="00FC20FB"/>
    <w:rsid w:val="00FC2626"/>
    <w:rsid w:val="00FC2EE5"/>
    <w:rsid w:val="00FC3B3C"/>
    <w:rsid w:val="00FC3CF8"/>
    <w:rsid w:val="00FC4985"/>
    <w:rsid w:val="00FC4A14"/>
    <w:rsid w:val="00FC52BF"/>
    <w:rsid w:val="00FC53B9"/>
    <w:rsid w:val="00FC631E"/>
    <w:rsid w:val="00FC65A0"/>
    <w:rsid w:val="00FC6C86"/>
    <w:rsid w:val="00FC6F37"/>
    <w:rsid w:val="00FC75A5"/>
    <w:rsid w:val="00FD09E1"/>
    <w:rsid w:val="00FD1114"/>
    <w:rsid w:val="00FD1395"/>
    <w:rsid w:val="00FD14D4"/>
    <w:rsid w:val="00FD1F72"/>
    <w:rsid w:val="00FD2877"/>
    <w:rsid w:val="00FD2A97"/>
    <w:rsid w:val="00FD2B9B"/>
    <w:rsid w:val="00FD2CE2"/>
    <w:rsid w:val="00FD30B9"/>
    <w:rsid w:val="00FD314A"/>
    <w:rsid w:val="00FD3206"/>
    <w:rsid w:val="00FD322F"/>
    <w:rsid w:val="00FD33E6"/>
    <w:rsid w:val="00FD3579"/>
    <w:rsid w:val="00FD3B02"/>
    <w:rsid w:val="00FD3B61"/>
    <w:rsid w:val="00FD3E8F"/>
    <w:rsid w:val="00FD4040"/>
    <w:rsid w:val="00FD40B1"/>
    <w:rsid w:val="00FD48A5"/>
    <w:rsid w:val="00FD4D6B"/>
    <w:rsid w:val="00FD5018"/>
    <w:rsid w:val="00FD544E"/>
    <w:rsid w:val="00FD5528"/>
    <w:rsid w:val="00FD6943"/>
    <w:rsid w:val="00FD6D33"/>
    <w:rsid w:val="00FD6F4A"/>
    <w:rsid w:val="00FD7561"/>
    <w:rsid w:val="00FD7B27"/>
    <w:rsid w:val="00FD7C70"/>
    <w:rsid w:val="00FE07D2"/>
    <w:rsid w:val="00FE1122"/>
    <w:rsid w:val="00FE119F"/>
    <w:rsid w:val="00FE1695"/>
    <w:rsid w:val="00FE18C0"/>
    <w:rsid w:val="00FE20B9"/>
    <w:rsid w:val="00FE2153"/>
    <w:rsid w:val="00FE25A7"/>
    <w:rsid w:val="00FE2765"/>
    <w:rsid w:val="00FE2D8F"/>
    <w:rsid w:val="00FE321B"/>
    <w:rsid w:val="00FE32D9"/>
    <w:rsid w:val="00FE3A19"/>
    <w:rsid w:val="00FE3DEA"/>
    <w:rsid w:val="00FE4382"/>
    <w:rsid w:val="00FE4939"/>
    <w:rsid w:val="00FE4B49"/>
    <w:rsid w:val="00FE4BB7"/>
    <w:rsid w:val="00FE4DC5"/>
    <w:rsid w:val="00FE552A"/>
    <w:rsid w:val="00FE5542"/>
    <w:rsid w:val="00FE599F"/>
    <w:rsid w:val="00FE5C0A"/>
    <w:rsid w:val="00FE5C17"/>
    <w:rsid w:val="00FE5E91"/>
    <w:rsid w:val="00FE614D"/>
    <w:rsid w:val="00FE6552"/>
    <w:rsid w:val="00FE72FE"/>
    <w:rsid w:val="00FE742B"/>
    <w:rsid w:val="00FE74D4"/>
    <w:rsid w:val="00FE767C"/>
    <w:rsid w:val="00FE783F"/>
    <w:rsid w:val="00FE7921"/>
    <w:rsid w:val="00FE7967"/>
    <w:rsid w:val="00FE7A9B"/>
    <w:rsid w:val="00FF04BB"/>
    <w:rsid w:val="00FF07C2"/>
    <w:rsid w:val="00FF172B"/>
    <w:rsid w:val="00FF1ED3"/>
    <w:rsid w:val="00FF1FD1"/>
    <w:rsid w:val="00FF21AF"/>
    <w:rsid w:val="00FF227A"/>
    <w:rsid w:val="00FF2439"/>
    <w:rsid w:val="00FF2A16"/>
    <w:rsid w:val="00FF2E16"/>
    <w:rsid w:val="00FF345B"/>
    <w:rsid w:val="00FF36F7"/>
    <w:rsid w:val="00FF4C41"/>
    <w:rsid w:val="00FF4CBA"/>
    <w:rsid w:val="00FF566D"/>
    <w:rsid w:val="00FF5B0A"/>
    <w:rsid w:val="00FF5D6D"/>
    <w:rsid w:val="00FF60E8"/>
    <w:rsid w:val="00FF6CFF"/>
    <w:rsid w:val="00FF6F6E"/>
    <w:rsid w:val="00FF711D"/>
    <w:rsid w:val="00FF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08D7CCD-B4EA-4C16-9C06-0BE7FE7B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19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F47E6"/>
    <w:pPr>
      <w:keepNext/>
      <w:numPr>
        <w:numId w:val="39"/>
      </w:numPr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3F47E6"/>
    <w:pPr>
      <w:keepNext/>
      <w:numPr>
        <w:ilvl w:val="1"/>
        <w:numId w:val="39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Tekstpodstawowy"/>
    <w:link w:val="Nagwek3Znak"/>
    <w:qFormat/>
    <w:rsid w:val="003F47E6"/>
    <w:pPr>
      <w:keepNext/>
      <w:numPr>
        <w:ilvl w:val="2"/>
        <w:numId w:val="39"/>
      </w:numPr>
      <w:spacing w:before="280" w:after="280"/>
      <w:outlineLvl w:val="2"/>
    </w:pPr>
    <w:rPr>
      <w:b/>
      <w:sz w:val="27"/>
    </w:rPr>
  </w:style>
  <w:style w:type="paragraph" w:styleId="Nagwek4">
    <w:name w:val="heading 4"/>
    <w:basedOn w:val="Normalny"/>
    <w:next w:val="Normalny"/>
    <w:link w:val="Nagwek4Znak"/>
    <w:qFormat/>
    <w:rsid w:val="00A4207E"/>
    <w:pPr>
      <w:keepNext/>
      <w:numPr>
        <w:ilvl w:val="3"/>
        <w:numId w:val="39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6C240A"/>
    <w:pPr>
      <w:numPr>
        <w:ilvl w:val="4"/>
        <w:numId w:val="39"/>
      </w:numPr>
      <w:spacing w:before="240" w:after="60"/>
      <w:outlineLvl w:val="4"/>
    </w:pPr>
    <w:rPr>
      <w:b/>
      <w:bCs/>
      <w:i/>
      <w:iCs/>
      <w:color w:val="FF0000"/>
      <w:sz w:val="24"/>
      <w:szCs w:val="26"/>
    </w:rPr>
  </w:style>
  <w:style w:type="paragraph" w:styleId="Nagwek6">
    <w:name w:val="heading 6"/>
    <w:basedOn w:val="Normalny"/>
    <w:next w:val="Normalny"/>
    <w:link w:val="Nagwek6Znak"/>
    <w:qFormat/>
    <w:rsid w:val="00A4207E"/>
    <w:pPr>
      <w:keepNext/>
      <w:numPr>
        <w:ilvl w:val="5"/>
        <w:numId w:val="39"/>
      </w:numPr>
      <w:outlineLvl w:val="5"/>
    </w:pPr>
    <w:rPr>
      <w:rFonts w:ascii="CG Times (WE)" w:hAnsi="CG Times (WE)"/>
      <w:b/>
      <w:sz w:val="40"/>
    </w:rPr>
  </w:style>
  <w:style w:type="paragraph" w:styleId="Nagwek7">
    <w:name w:val="heading 7"/>
    <w:basedOn w:val="Normalny"/>
    <w:next w:val="Normalny"/>
    <w:link w:val="Nagwek7Znak"/>
    <w:qFormat/>
    <w:rsid w:val="003F47E6"/>
    <w:pPr>
      <w:keepNext/>
      <w:numPr>
        <w:ilvl w:val="6"/>
        <w:numId w:val="39"/>
      </w:numPr>
      <w:tabs>
        <w:tab w:val="left" w:pos="360"/>
      </w:tabs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A4207E"/>
    <w:pPr>
      <w:keepNext/>
      <w:numPr>
        <w:ilvl w:val="7"/>
        <w:numId w:val="39"/>
      </w:numPr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qFormat/>
    <w:rsid w:val="00A4207E"/>
    <w:pPr>
      <w:keepNext/>
      <w:keepLines/>
      <w:numPr>
        <w:ilvl w:val="8"/>
        <w:numId w:val="39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F47E6"/>
    <w:rPr>
      <w:sz w:val="24"/>
      <w:szCs w:val="22"/>
      <w:lang w:eastAsia="en-US"/>
    </w:rPr>
  </w:style>
  <w:style w:type="character" w:customStyle="1" w:styleId="Nagwek2Znak">
    <w:name w:val="Nagłówek 2 Znak"/>
    <w:link w:val="Nagwek2"/>
    <w:rsid w:val="003F47E6"/>
    <w:rPr>
      <w:b/>
      <w:bCs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F47E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F47E6"/>
    <w:rPr>
      <w:rFonts w:ascii="Times New Roman" w:eastAsia="Times New Roman" w:hAnsi="Times New Roman"/>
      <w:lang w:eastAsia="ar-SA"/>
    </w:rPr>
  </w:style>
  <w:style w:type="character" w:customStyle="1" w:styleId="Nagwek3Znak">
    <w:name w:val="Nagłówek 3 Znak"/>
    <w:link w:val="Nagwek3"/>
    <w:rsid w:val="003F47E6"/>
    <w:rPr>
      <w:b/>
      <w:sz w:val="27"/>
      <w:szCs w:val="22"/>
      <w:lang w:eastAsia="en-US"/>
    </w:rPr>
  </w:style>
  <w:style w:type="character" w:customStyle="1" w:styleId="Nagwek7Znak">
    <w:name w:val="Nagłówek 7 Znak"/>
    <w:link w:val="Nagwek7"/>
    <w:rsid w:val="003F47E6"/>
    <w:rPr>
      <w:b/>
      <w:sz w:val="22"/>
      <w:szCs w:val="22"/>
      <w:lang w:eastAsia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3379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3796B"/>
  </w:style>
  <w:style w:type="paragraph" w:styleId="Stopka">
    <w:name w:val="footer"/>
    <w:basedOn w:val="Normalny"/>
    <w:link w:val="StopkaZnak"/>
    <w:unhideWhenUsed/>
    <w:rsid w:val="003379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796B"/>
  </w:style>
  <w:style w:type="paragraph" w:styleId="Tekstdymka">
    <w:name w:val="Balloon Text"/>
    <w:basedOn w:val="Normalny"/>
    <w:link w:val="TekstdymkaZnak"/>
    <w:semiHidden/>
    <w:unhideWhenUsed/>
    <w:rsid w:val="0033796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3796B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F400DA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rsid w:val="00F400DA"/>
  </w:style>
  <w:style w:type="character" w:customStyle="1" w:styleId="TekstprzypisudolnegoZnak">
    <w:name w:val="Tekst przypisu dolnego Znak"/>
    <w:aliases w:val="Podrozdział Znak,Footnote Znak"/>
    <w:link w:val="Tekstprzypisudolnego"/>
    <w:rsid w:val="00F400DA"/>
    <w:rPr>
      <w:rFonts w:ascii="Times New Roman" w:eastAsia="Times New Roman" w:hAnsi="Times New Roman"/>
    </w:rPr>
  </w:style>
  <w:style w:type="character" w:styleId="Hipercze">
    <w:name w:val="Hyperlink"/>
    <w:unhideWhenUsed/>
    <w:rsid w:val="00356915"/>
    <w:rPr>
      <w:color w:val="0000FF"/>
      <w:u w:val="single"/>
    </w:rPr>
  </w:style>
  <w:style w:type="paragraph" w:customStyle="1" w:styleId="Zawartotabeli">
    <w:name w:val="Zawartość tabeli"/>
    <w:basedOn w:val="Normalny"/>
    <w:uiPriority w:val="99"/>
    <w:rsid w:val="003F47E6"/>
    <w:pPr>
      <w:suppressLineNumbers/>
    </w:pPr>
  </w:style>
  <w:style w:type="paragraph" w:styleId="NormalnyWeb">
    <w:name w:val="Normal (Web)"/>
    <w:basedOn w:val="Normalny"/>
    <w:uiPriority w:val="99"/>
    <w:qFormat/>
    <w:rsid w:val="003F47E6"/>
  </w:style>
  <w:style w:type="paragraph" w:customStyle="1" w:styleId="WYCZYFORMATOWANIE">
    <w:name w:val="WYCZY?? FORMATOWANIE"/>
    <w:basedOn w:val="NormalnyWeb"/>
    <w:rsid w:val="003F47E6"/>
    <w:pPr>
      <w:spacing w:before="280"/>
      <w:jc w:val="both"/>
    </w:pPr>
    <w:rPr>
      <w:b/>
      <w:color w:val="000000"/>
    </w:rPr>
  </w:style>
  <w:style w:type="paragraph" w:customStyle="1" w:styleId="Tekstpodstawowywcity31">
    <w:name w:val="Tekst podstawowy wcięty 31"/>
    <w:basedOn w:val="Normalny"/>
    <w:rsid w:val="003F47E6"/>
    <w:pPr>
      <w:ind w:left="720"/>
      <w:jc w:val="both"/>
    </w:pPr>
    <w:rPr>
      <w:rFonts w:ascii="Arial" w:hAnsi="Arial" w:cs="StarSymbol"/>
      <w:b/>
      <w:sz w:val="24"/>
      <w:szCs w:val="24"/>
    </w:rPr>
  </w:style>
  <w:style w:type="paragraph" w:customStyle="1" w:styleId="Tekstpodstawowywcity21">
    <w:name w:val="Tekst podstawowy wcięty 21"/>
    <w:basedOn w:val="Normalny"/>
    <w:rsid w:val="003F47E6"/>
    <w:pPr>
      <w:spacing w:line="360" w:lineRule="auto"/>
      <w:ind w:left="723"/>
      <w:jc w:val="both"/>
    </w:pPr>
  </w:style>
  <w:style w:type="paragraph" w:customStyle="1" w:styleId="Tekstpodstawowy21">
    <w:name w:val="Tekst podstawowy 21"/>
    <w:basedOn w:val="Normalny"/>
    <w:rsid w:val="003F47E6"/>
    <w:pPr>
      <w:spacing w:line="360" w:lineRule="auto"/>
      <w:jc w:val="both"/>
    </w:pPr>
    <w:rPr>
      <w:color w:val="000000"/>
    </w:rPr>
  </w:style>
  <w:style w:type="paragraph" w:styleId="Akapitzlist">
    <w:name w:val="List Paragraph"/>
    <w:aliases w:val="sw tekst,CW_Lista,Adresat stanowisko,maz_wyliczenie,opis dzialania,K-P_odwolanie,A_wyliczenie,Akapit z listą 1,Bulleted list,Akapit z listą BS,Numerowanie,L1,Akapit z listą5,Odstavec,Kolorowa lista — akcent 11,zwykły tekst,List Paragraph1"/>
    <w:basedOn w:val="Normalny"/>
    <w:link w:val="AkapitzlistZnak"/>
    <w:uiPriority w:val="34"/>
    <w:qFormat/>
    <w:rsid w:val="003F47E6"/>
    <w:pPr>
      <w:ind w:left="708"/>
    </w:pPr>
  </w:style>
  <w:style w:type="character" w:customStyle="1" w:styleId="AkapitzlistZnak">
    <w:name w:val="Akapit z listą Znak"/>
    <w:aliases w:val="sw tekst Znak,CW_Lista Znak,Adresat stanowisko Znak,maz_wyliczenie Znak,opis dzialania Znak,K-P_odwolanie Znak,A_wyliczenie Znak,Akapit z listą 1 Znak,Bulleted list Znak,Akapit z listą BS Znak,Numerowanie Znak,L1 Znak,Odstavec Znak"/>
    <w:link w:val="Akapitzlist"/>
    <w:uiPriority w:val="34"/>
    <w:qFormat/>
    <w:rsid w:val="00E16756"/>
    <w:rPr>
      <w:rFonts w:ascii="Times New Roman" w:eastAsia="Times New Roman" w:hAnsi="Times New Roman"/>
      <w:lang w:eastAsia="ar-SA"/>
    </w:rPr>
  </w:style>
  <w:style w:type="paragraph" w:customStyle="1" w:styleId="ZnakZnakZnakZnakZnakZnakZnak">
    <w:name w:val="Znak Znak Znak Znak Znak Znak Znak"/>
    <w:basedOn w:val="Normalny"/>
    <w:rsid w:val="003F47E6"/>
    <w:rPr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0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014BF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14BF7"/>
    <w:rPr>
      <w:rFonts w:ascii="Times New Roman" w:eastAsia="Times New Roman" w:hAnsi="Times New Roman"/>
      <w:lang w:eastAsia="ar-SA"/>
    </w:rPr>
  </w:style>
  <w:style w:type="paragraph" w:customStyle="1" w:styleId="StandardowyArial11">
    <w:name w:val="Standardowy + Arial 11"/>
    <w:basedOn w:val="Normalny"/>
    <w:uiPriority w:val="99"/>
    <w:qFormat/>
    <w:rsid w:val="006D0E5C"/>
    <w:pPr>
      <w:autoSpaceDE w:val="0"/>
      <w:autoSpaceDN w:val="0"/>
      <w:spacing w:before="60" w:after="60"/>
      <w:ind w:left="720" w:hanging="360"/>
      <w:jc w:val="both"/>
    </w:pPr>
    <w:rPr>
      <w:rFonts w:ascii="Arial" w:hAnsi="Arial" w:cs="Arial"/>
      <w:lang w:eastAsia="pl-PL"/>
    </w:rPr>
  </w:style>
  <w:style w:type="character" w:styleId="Odwoaniedokomentarza">
    <w:name w:val="annotation reference"/>
    <w:semiHidden/>
    <w:unhideWhenUsed/>
    <w:rsid w:val="00617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7FE1"/>
  </w:style>
  <w:style w:type="character" w:customStyle="1" w:styleId="TekstkomentarzaZnak">
    <w:name w:val="Tekst komentarza Znak"/>
    <w:link w:val="Tekstkomentarza"/>
    <w:uiPriority w:val="99"/>
    <w:rsid w:val="00617FE1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FE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7FE1"/>
    <w:rPr>
      <w:rFonts w:ascii="Times New Roman" w:eastAsia="Times New Roman" w:hAnsi="Times New Roman"/>
      <w:b/>
      <w:bCs/>
      <w:lang w:eastAsia="ar-SA"/>
    </w:rPr>
  </w:style>
  <w:style w:type="paragraph" w:customStyle="1" w:styleId="Standard">
    <w:name w:val="Standard"/>
    <w:rsid w:val="008F250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user">
    <w:name w:val="Standard (user)"/>
    <w:rsid w:val="008F2504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color w:val="000000"/>
      <w:kern w:val="3"/>
      <w:sz w:val="24"/>
      <w:szCs w:val="24"/>
      <w:lang w:val="en-US" w:eastAsia="zh-CN" w:bidi="en-US"/>
    </w:rPr>
  </w:style>
  <w:style w:type="paragraph" w:customStyle="1" w:styleId="Default">
    <w:name w:val="Default"/>
    <w:basedOn w:val="Standard"/>
    <w:rsid w:val="008F2504"/>
    <w:pPr>
      <w:autoSpaceDE w:val="0"/>
    </w:pPr>
    <w:rPr>
      <w:rFonts w:eastAsia="Times New Roman" w:cs="Times New Roman"/>
      <w:color w:val="000000"/>
    </w:rPr>
  </w:style>
  <w:style w:type="paragraph" w:styleId="Tekstpodstawowy2">
    <w:name w:val="Body Text 2"/>
    <w:basedOn w:val="Normalny"/>
    <w:link w:val="Tekstpodstawowy2Znak"/>
    <w:unhideWhenUsed/>
    <w:rsid w:val="00486A6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486A62"/>
    <w:rPr>
      <w:rFonts w:ascii="Times New Roman" w:eastAsia="Times New Roman" w:hAnsi="Times New Roman"/>
      <w:lang w:eastAsia="ar-SA"/>
    </w:rPr>
  </w:style>
  <w:style w:type="paragraph" w:customStyle="1" w:styleId="Styl1">
    <w:name w:val="Styl1"/>
    <w:basedOn w:val="Normalny"/>
    <w:rsid w:val="009078FD"/>
    <w:pPr>
      <w:snapToGrid w:val="0"/>
      <w:jc w:val="both"/>
    </w:pPr>
  </w:style>
  <w:style w:type="character" w:customStyle="1" w:styleId="st1">
    <w:name w:val="st1"/>
    <w:basedOn w:val="Domylnaczcionkaakapitu"/>
    <w:rsid w:val="00DF45DA"/>
  </w:style>
  <w:style w:type="character" w:customStyle="1" w:styleId="Domylnaczcionkaakapitu1">
    <w:name w:val="Domyślna czcionka akapitu1"/>
    <w:qFormat/>
    <w:rsid w:val="00A23FDC"/>
  </w:style>
  <w:style w:type="paragraph" w:customStyle="1" w:styleId="Normalny1">
    <w:name w:val="Normalny1"/>
    <w:rsid w:val="00A23FDC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kapitzlist1">
    <w:name w:val="Akapit z listą1"/>
    <w:basedOn w:val="Normalny"/>
    <w:rsid w:val="00243A33"/>
    <w:pPr>
      <w:spacing w:line="100" w:lineRule="atLeast"/>
      <w:ind w:left="708"/>
    </w:pPr>
    <w:rPr>
      <w:lang w:eastAsia="zh-CN"/>
    </w:rPr>
  </w:style>
  <w:style w:type="paragraph" w:customStyle="1" w:styleId="WW-Domylnie">
    <w:name w:val="WW-Domyślnie"/>
    <w:rsid w:val="00243A33"/>
    <w:pPr>
      <w:suppressAutoHyphens/>
      <w:spacing w:line="100" w:lineRule="atLeast"/>
    </w:pPr>
    <w:rPr>
      <w:rFonts w:ascii="Times New Roman" w:eastAsia="Times New Roman" w:hAnsi="Times New Roman"/>
      <w:lang w:eastAsia="zh-CN"/>
    </w:rPr>
  </w:style>
  <w:style w:type="character" w:styleId="Pogrubienie">
    <w:name w:val="Strong"/>
    <w:uiPriority w:val="22"/>
    <w:qFormat/>
    <w:rsid w:val="0059697E"/>
    <w:rPr>
      <w:b/>
      <w:bCs/>
    </w:rPr>
  </w:style>
  <w:style w:type="character" w:customStyle="1" w:styleId="luchili">
    <w:name w:val="luc_hili"/>
    <w:basedOn w:val="Domylnaczcionkaakapitu"/>
    <w:rsid w:val="009516C8"/>
  </w:style>
  <w:style w:type="paragraph" w:styleId="Tekstprzypisukocowego">
    <w:name w:val="endnote text"/>
    <w:basedOn w:val="Normalny"/>
    <w:link w:val="TekstprzypisukocowegoZnak"/>
    <w:semiHidden/>
    <w:unhideWhenUsed/>
    <w:rsid w:val="00AD3B23"/>
  </w:style>
  <w:style w:type="character" w:customStyle="1" w:styleId="TekstprzypisukocowegoZnak">
    <w:name w:val="Tekst przypisu końcowego Znak"/>
    <w:link w:val="Tekstprzypisukocowego"/>
    <w:semiHidden/>
    <w:rsid w:val="00AD3B23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semiHidden/>
    <w:unhideWhenUsed/>
    <w:rsid w:val="00AD3B23"/>
    <w:rPr>
      <w:vertAlign w:val="superscript"/>
    </w:rPr>
  </w:style>
  <w:style w:type="paragraph" w:styleId="Bezodstpw">
    <w:name w:val="No Spacing"/>
    <w:qFormat/>
    <w:rsid w:val="00D71CC6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Akapitzlist2">
    <w:name w:val="Akapit z listą2"/>
    <w:basedOn w:val="Normalny"/>
    <w:rsid w:val="004C20FC"/>
    <w:pPr>
      <w:ind w:left="708"/>
    </w:pPr>
  </w:style>
  <w:style w:type="paragraph" w:customStyle="1" w:styleId="western">
    <w:name w:val="western"/>
    <w:basedOn w:val="Normalny"/>
    <w:rsid w:val="00EB72DC"/>
    <w:pPr>
      <w:spacing w:before="100" w:beforeAutospacing="1" w:after="119" w:line="102" w:lineRule="atLeast"/>
    </w:pPr>
    <w:rPr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7C6B73"/>
    <w:pPr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67">
    <w:name w:val="xl67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7C6B73"/>
    <w:pPr>
      <w:spacing w:before="100" w:beforeAutospacing="1" w:after="100" w:afterAutospacing="1"/>
      <w:textAlignment w:val="top"/>
    </w:pPr>
    <w:rPr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70">
    <w:name w:val="xl70"/>
    <w:basedOn w:val="Normalny"/>
    <w:rsid w:val="007C6B73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7C6B73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74">
    <w:name w:val="xl74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  <w:lang w:eastAsia="pl-PL"/>
    </w:rPr>
  </w:style>
  <w:style w:type="paragraph" w:customStyle="1" w:styleId="xl75">
    <w:name w:val="xl75"/>
    <w:basedOn w:val="Normalny"/>
    <w:rsid w:val="007C6B73"/>
    <w:pP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  <w:lang w:eastAsia="pl-PL"/>
    </w:rPr>
  </w:style>
  <w:style w:type="paragraph" w:customStyle="1" w:styleId="xl76">
    <w:name w:val="xl76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FF"/>
      <w:sz w:val="24"/>
      <w:szCs w:val="24"/>
      <w:lang w:eastAsia="pl-PL"/>
    </w:rPr>
  </w:style>
  <w:style w:type="paragraph" w:customStyle="1" w:styleId="xl77">
    <w:name w:val="xl77"/>
    <w:basedOn w:val="Normalny"/>
    <w:rsid w:val="007C6B73"/>
    <w:pPr>
      <w:shd w:val="clear" w:color="000000" w:fill="FFFFFF"/>
      <w:spacing w:before="100" w:beforeAutospacing="1" w:after="100" w:afterAutospacing="1"/>
      <w:textAlignment w:val="top"/>
    </w:pPr>
    <w:rPr>
      <w:color w:val="0000FF"/>
      <w:sz w:val="24"/>
      <w:szCs w:val="24"/>
      <w:lang w:eastAsia="pl-PL"/>
    </w:rPr>
  </w:style>
  <w:style w:type="paragraph" w:customStyle="1" w:styleId="xl78">
    <w:name w:val="xl78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80">
    <w:name w:val="xl80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81">
    <w:name w:val="xl81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lang w:eastAsia="pl-PL"/>
    </w:rPr>
  </w:style>
  <w:style w:type="paragraph" w:customStyle="1" w:styleId="xl82">
    <w:name w:val="xl82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lang w:eastAsia="pl-PL"/>
    </w:rPr>
  </w:style>
  <w:style w:type="paragraph" w:customStyle="1" w:styleId="xl83">
    <w:name w:val="xl83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lang w:eastAsia="pl-PL"/>
    </w:rPr>
  </w:style>
  <w:style w:type="paragraph" w:customStyle="1" w:styleId="xl84">
    <w:name w:val="xl84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lang w:eastAsia="pl-PL"/>
    </w:rPr>
  </w:style>
  <w:style w:type="paragraph" w:customStyle="1" w:styleId="xl85">
    <w:name w:val="xl85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lang w:eastAsia="pl-PL"/>
    </w:rPr>
  </w:style>
  <w:style w:type="paragraph" w:customStyle="1" w:styleId="xl86">
    <w:name w:val="xl86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7C6B73"/>
    <w:pPr>
      <w:spacing w:before="100" w:beforeAutospacing="1" w:after="100" w:afterAutospacing="1"/>
      <w:jc w:val="right"/>
      <w:textAlignment w:val="top"/>
    </w:pPr>
    <w:rPr>
      <w:sz w:val="24"/>
      <w:szCs w:val="24"/>
      <w:lang w:eastAsia="pl-PL"/>
    </w:rPr>
  </w:style>
  <w:style w:type="paragraph" w:customStyle="1" w:styleId="xl89">
    <w:name w:val="xl89"/>
    <w:basedOn w:val="Normalny"/>
    <w:rsid w:val="007C6B73"/>
    <w:pPr>
      <w:spacing w:before="100" w:beforeAutospacing="1" w:after="100" w:afterAutospacing="1"/>
      <w:jc w:val="right"/>
      <w:textAlignment w:val="top"/>
    </w:pPr>
    <w:rPr>
      <w:sz w:val="24"/>
      <w:szCs w:val="24"/>
      <w:lang w:eastAsia="pl-PL"/>
    </w:rPr>
  </w:style>
  <w:style w:type="paragraph" w:customStyle="1" w:styleId="xl90">
    <w:name w:val="xl90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91">
    <w:name w:val="xl91"/>
    <w:basedOn w:val="Normalny"/>
    <w:rsid w:val="007C6B73"/>
    <w:pPr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92">
    <w:name w:val="xl92"/>
    <w:basedOn w:val="Normalny"/>
    <w:rsid w:val="007C6B73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93">
    <w:name w:val="xl93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94">
    <w:name w:val="xl94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7C6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AKAPIT">
    <w:name w:val="AKAPIT"/>
    <w:basedOn w:val="Normalny"/>
    <w:rsid w:val="00DB4828"/>
    <w:pPr>
      <w:spacing w:before="60" w:line="360" w:lineRule="auto"/>
      <w:jc w:val="both"/>
    </w:pPr>
    <w:rPr>
      <w:rFonts w:ascii="Arial" w:hAnsi="Arial" w:cs="Arial"/>
      <w:sz w:val="24"/>
      <w:lang w:eastAsia="pl-PL"/>
    </w:rPr>
  </w:style>
  <w:style w:type="paragraph" w:customStyle="1" w:styleId="tekstwstpny">
    <w:name w:val="tekst wstępny"/>
    <w:basedOn w:val="Normalny"/>
    <w:uiPriority w:val="99"/>
    <w:rsid w:val="000D5F46"/>
    <w:pPr>
      <w:autoSpaceDE w:val="0"/>
      <w:autoSpaceDN w:val="0"/>
      <w:spacing w:before="60" w:after="60"/>
    </w:pPr>
    <w:rPr>
      <w:rFonts w:ascii="Arial" w:hAnsi="Arial" w:cs="Arial"/>
      <w:lang w:eastAsia="pl-PL"/>
    </w:rPr>
  </w:style>
  <w:style w:type="character" w:customStyle="1" w:styleId="Nagwek4Znak">
    <w:name w:val="Nagłówek 4 Znak"/>
    <w:link w:val="Nagwek4"/>
    <w:rsid w:val="00A4207E"/>
    <w:rPr>
      <w:sz w:val="24"/>
      <w:szCs w:val="22"/>
      <w:lang w:eastAsia="en-US"/>
    </w:rPr>
  </w:style>
  <w:style w:type="character" w:customStyle="1" w:styleId="Nagwek5Znak">
    <w:name w:val="Nagłówek 5 Znak"/>
    <w:link w:val="Nagwek5"/>
    <w:rsid w:val="006C240A"/>
    <w:rPr>
      <w:b/>
      <w:bCs/>
      <w:i/>
      <w:iCs/>
      <w:color w:val="FF0000"/>
      <w:sz w:val="24"/>
      <w:szCs w:val="26"/>
      <w:lang w:eastAsia="en-US"/>
    </w:rPr>
  </w:style>
  <w:style w:type="character" w:customStyle="1" w:styleId="Nagwek6Znak">
    <w:name w:val="Nagłówek 6 Znak"/>
    <w:link w:val="Nagwek6"/>
    <w:rsid w:val="00A4207E"/>
    <w:rPr>
      <w:rFonts w:ascii="CG Times (WE)" w:hAnsi="CG Times (WE)"/>
      <w:b/>
      <w:sz w:val="40"/>
      <w:szCs w:val="22"/>
      <w:lang w:eastAsia="en-US"/>
    </w:rPr>
  </w:style>
  <w:style w:type="character" w:customStyle="1" w:styleId="Nagwek8Znak">
    <w:name w:val="Nagłówek 8 Znak"/>
    <w:link w:val="Nagwek8"/>
    <w:rsid w:val="00A4207E"/>
    <w:rPr>
      <w:sz w:val="24"/>
      <w:szCs w:val="22"/>
      <w:lang w:eastAsia="en-US"/>
    </w:rPr>
  </w:style>
  <w:style w:type="character" w:customStyle="1" w:styleId="Nagwek9Znak">
    <w:name w:val="Nagłówek 9 Znak"/>
    <w:link w:val="Nagwek9"/>
    <w:rsid w:val="00A4207E"/>
    <w:rPr>
      <w:rFonts w:ascii="Cambria" w:hAnsi="Cambria"/>
      <w:i/>
      <w:iCs/>
      <w:color w:val="404040"/>
      <w:sz w:val="22"/>
      <w:szCs w:val="22"/>
      <w:lang w:eastAsia="en-US"/>
    </w:rPr>
  </w:style>
  <w:style w:type="paragraph" w:customStyle="1" w:styleId="ng-scope">
    <w:name w:val="ng-scope"/>
    <w:basedOn w:val="Normalny"/>
    <w:rsid w:val="000D400D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A4207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  <w:lang w:eastAsia="pl-PL"/>
    </w:rPr>
  </w:style>
  <w:style w:type="paragraph" w:customStyle="1" w:styleId="WW-Zwykytekst">
    <w:name w:val="WW-Zwykły tekst"/>
    <w:basedOn w:val="Normalny"/>
    <w:rsid w:val="00A4207E"/>
    <w:pPr>
      <w:suppressLineNumbers/>
    </w:pPr>
    <w:rPr>
      <w:rFonts w:ascii="Courier New" w:hAnsi="Courier New"/>
      <w:sz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4207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rsid w:val="00A4207E"/>
    <w:rPr>
      <w:rFonts w:ascii="Times New Roman" w:eastAsia="Times New Roman" w:hAnsi="Times New Roman"/>
      <w:lang w:eastAsia="ar-SA"/>
    </w:rPr>
  </w:style>
  <w:style w:type="paragraph" w:customStyle="1" w:styleId="Tekstpodstawowy23">
    <w:name w:val="Tekst podstawowy 23"/>
    <w:basedOn w:val="Normalny"/>
    <w:rsid w:val="00A4207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  <w:lang w:eastAsia="pl-PL"/>
    </w:rPr>
  </w:style>
  <w:style w:type="paragraph" w:customStyle="1" w:styleId="Tekstpodstawowywcity22">
    <w:name w:val="Tekst podstawowy wcięty 22"/>
    <w:basedOn w:val="Normalny"/>
    <w:rsid w:val="00A4207E"/>
    <w:pPr>
      <w:tabs>
        <w:tab w:val="left" w:pos="284"/>
      </w:tabs>
      <w:overflowPunct w:val="0"/>
      <w:autoSpaceDE w:val="0"/>
      <w:autoSpaceDN w:val="0"/>
      <w:adjustRightInd w:val="0"/>
      <w:ind w:left="142"/>
      <w:jc w:val="both"/>
      <w:textAlignment w:val="baseline"/>
    </w:pPr>
    <w:rPr>
      <w:sz w:val="24"/>
      <w:lang w:eastAsia="pl-PL"/>
    </w:rPr>
  </w:style>
  <w:style w:type="paragraph" w:customStyle="1" w:styleId="Domylnie">
    <w:name w:val="Domyślnie"/>
    <w:rsid w:val="00A4207E"/>
    <w:rPr>
      <w:rFonts w:ascii="Times New Roman" w:eastAsia="Times New Roman" w:hAnsi="Times New Roman"/>
      <w:snapToGrid w:val="0"/>
      <w:sz w:val="24"/>
    </w:rPr>
  </w:style>
  <w:style w:type="paragraph" w:customStyle="1" w:styleId="Tekstpodstawowywcity32">
    <w:name w:val="Tekst podstawowy wcięty 32"/>
    <w:basedOn w:val="Normalny"/>
    <w:rsid w:val="00A4207E"/>
    <w:pPr>
      <w:tabs>
        <w:tab w:val="left" w:pos="284"/>
      </w:tabs>
      <w:overflowPunct w:val="0"/>
      <w:autoSpaceDE w:val="0"/>
      <w:autoSpaceDN w:val="0"/>
      <w:adjustRightInd w:val="0"/>
      <w:ind w:left="284" w:hanging="29"/>
      <w:jc w:val="both"/>
      <w:textAlignment w:val="baseline"/>
    </w:pPr>
    <w:rPr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420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A4207E"/>
    <w:rPr>
      <w:rFonts w:ascii="Times New Roman" w:eastAsia="Times New Roman" w:hAnsi="Times New Roman"/>
      <w:sz w:val="16"/>
      <w:szCs w:val="16"/>
      <w:lang w:eastAsia="ar-SA"/>
    </w:rPr>
  </w:style>
  <w:style w:type="character" w:styleId="UyteHipercze">
    <w:name w:val="FollowedHyperlink"/>
    <w:semiHidden/>
    <w:unhideWhenUsed/>
    <w:rsid w:val="00A4207E"/>
    <w:rPr>
      <w:color w:val="800080"/>
      <w:u w:val="single"/>
    </w:rPr>
  </w:style>
  <w:style w:type="character" w:customStyle="1" w:styleId="Tekstpodstawowywcity3Znak">
    <w:name w:val="Tekst podstawowy wcięty 3 Znak"/>
    <w:semiHidden/>
    <w:rsid w:val="00A4207E"/>
    <w:rPr>
      <w:rFonts w:ascii="CG Times (WE)" w:eastAsia="Times New Roman" w:hAnsi="CG Times (WE)"/>
      <w:sz w:val="24"/>
    </w:rPr>
  </w:style>
  <w:style w:type="paragraph" w:styleId="Tekstpodstawowywcity3">
    <w:name w:val="Body Text Indent 3"/>
    <w:basedOn w:val="Normalny"/>
    <w:link w:val="Tekstpodstawowywcity3Znak1"/>
    <w:semiHidden/>
    <w:rsid w:val="00A4207E"/>
    <w:pPr>
      <w:ind w:left="567"/>
      <w:jc w:val="both"/>
    </w:pPr>
    <w:rPr>
      <w:rFonts w:ascii="CG Times (WE)" w:hAnsi="CG Times (WE)"/>
      <w:sz w:val="24"/>
    </w:rPr>
  </w:style>
  <w:style w:type="character" w:customStyle="1" w:styleId="Tekstpodstawowywcity3Znak1">
    <w:name w:val="Tekst podstawowy wcięty 3 Znak1"/>
    <w:link w:val="Tekstpodstawowywcity3"/>
    <w:semiHidden/>
    <w:rsid w:val="00A4207E"/>
    <w:rPr>
      <w:rFonts w:ascii="CG Times (WE)" w:eastAsia="Times New Roman" w:hAnsi="CG Times (WE)"/>
      <w:sz w:val="24"/>
      <w:lang w:eastAsia="ar-SA"/>
    </w:rPr>
  </w:style>
  <w:style w:type="character" w:customStyle="1" w:styleId="StopkaZnak1">
    <w:name w:val="Stopka Znak1"/>
    <w:rsid w:val="00A42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4">
    <w:name w:val="Tekst podstawowy 24"/>
    <w:basedOn w:val="Normalny"/>
    <w:rsid w:val="00A4207E"/>
    <w:pPr>
      <w:ind w:left="993"/>
    </w:pPr>
    <w:rPr>
      <w:rFonts w:ascii="CG Times (WE)" w:hAnsi="CG Times (WE)"/>
      <w:sz w:val="24"/>
      <w:lang w:eastAsia="pl-PL"/>
    </w:rPr>
  </w:style>
  <w:style w:type="paragraph" w:styleId="Podtytu">
    <w:name w:val="Subtitle"/>
    <w:basedOn w:val="Normalny"/>
    <w:link w:val="PodtytuZnak"/>
    <w:qFormat/>
    <w:rsid w:val="00A4207E"/>
    <w:rPr>
      <w:rFonts w:ascii="Univers" w:hAnsi="Univers"/>
      <w:b/>
      <w:sz w:val="24"/>
    </w:rPr>
  </w:style>
  <w:style w:type="character" w:customStyle="1" w:styleId="PodtytuZnak">
    <w:name w:val="Podtytuł Znak"/>
    <w:link w:val="Podtytu"/>
    <w:rsid w:val="00A4207E"/>
    <w:rPr>
      <w:rFonts w:ascii="Univers" w:eastAsia="Times New Roman" w:hAnsi="Univers"/>
      <w:b/>
      <w:sz w:val="24"/>
    </w:rPr>
  </w:style>
  <w:style w:type="paragraph" w:styleId="Tytu">
    <w:name w:val="Title"/>
    <w:basedOn w:val="Normalny"/>
    <w:link w:val="TytuZnak"/>
    <w:qFormat/>
    <w:rsid w:val="00A4207E"/>
    <w:pPr>
      <w:jc w:val="center"/>
    </w:pPr>
    <w:rPr>
      <w:rFonts w:ascii="Univers" w:hAnsi="Univers"/>
      <w:sz w:val="24"/>
    </w:rPr>
  </w:style>
  <w:style w:type="character" w:customStyle="1" w:styleId="TytuZnak">
    <w:name w:val="Tytuł Znak"/>
    <w:link w:val="Tytu"/>
    <w:rsid w:val="00A4207E"/>
    <w:rPr>
      <w:rFonts w:ascii="Univers" w:eastAsia="Times New Roman" w:hAnsi="Univers"/>
      <w:sz w:val="24"/>
    </w:rPr>
  </w:style>
  <w:style w:type="paragraph" w:styleId="Legenda">
    <w:name w:val="caption"/>
    <w:basedOn w:val="Normalny"/>
    <w:next w:val="Normalny"/>
    <w:qFormat/>
    <w:rsid w:val="00A4207E"/>
    <w:pPr>
      <w:ind w:left="284"/>
    </w:pPr>
    <w:rPr>
      <w:rFonts w:ascii="Arial" w:hAnsi="Arial" w:cs="Arial"/>
      <w:sz w:val="24"/>
      <w:lang w:eastAsia="pl-PL"/>
    </w:rPr>
  </w:style>
  <w:style w:type="character" w:customStyle="1" w:styleId="ZwykytekstZnak">
    <w:name w:val="Zwykły tekst Znak"/>
    <w:uiPriority w:val="99"/>
    <w:rsid w:val="00A4207E"/>
    <w:rPr>
      <w:rFonts w:ascii="Courier New" w:eastAsia="Times New Roman" w:hAnsi="Courier New" w:cs="Courier New"/>
    </w:rPr>
  </w:style>
  <w:style w:type="paragraph" w:styleId="Zwykytekst">
    <w:name w:val="Plain Text"/>
    <w:basedOn w:val="Normalny"/>
    <w:link w:val="ZwykytekstZnak1"/>
    <w:uiPriority w:val="99"/>
    <w:rsid w:val="00A4207E"/>
    <w:rPr>
      <w:rFonts w:ascii="Courier New" w:hAnsi="Courier New"/>
    </w:rPr>
  </w:style>
  <w:style w:type="character" w:customStyle="1" w:styleId="ZwykytekstZnak1">
    <w:name w:val="Zwykły tekst Znak1"/>
    <w:link w:val="Zwykytekst"/>
    <w:uiPriority w:val="99"/>
    <w:rsid w:val="00A4207E"/>
    <w:rPr>
      <w:rFonts w:ascii="Courier New" w:eastAsia="Times New Roman" w:hAnsi="Courier New"/>
      <w:lang w:eastAsia="ar-SA"/>
    </w:rPr>
  </w:style>
  <w:style w:type="character" w:customStyle="1" w:styleId="BezodstpwZnak">
    <w:name w:val="Bez odstępów Znak"/>
    <w:rsid w:val="00A4207E"/>
    <w:rPr>
      <w:sz w:val="22"/>
      <w:szCs w:val="22"/>
      <w:lang w:eastAsia="en-US" w:bidi="ar-SA"/>
    </w:rPr>
  </w:style>
  <w:style w:type="character" w:customStyle="1" w:styleId="NagwekZnak1">
    <w:name w:val="Nagłówek Znak1"/>
    <w:rsid w:val="00A4207E"/>
    <w:rPr>
      <w:rFonts w:cs="Calibri"/>
      <w:lang w:eastAsia="ar-SA"/>
    </w:rPr>
  </w:style>
  <w:style w:type="paragraph" w:styleId="Lista2">
    <w:name w:val="List 2"/>
    <w:basedOn w:val="Normalny"/>
    <w:semiHidden/>
    <w:unhideWhenUsed/>
    <w:rsid w:val="00A4207E"/>
    <w:pPr>
      <w:ind w:left="566" w:hanging="283"/>
      <w:contextualSpacing/>
    </w:pPr>
    <w:rPr>
      <w:lang w:eastAsia="pl-PL"/>
    </w:rPr>
  </w:style>
  <w:style w:type="paragraph" w:styleId="Lista3">
    <w:name w:val="List 3"/>
    <w:basedOn w:val="Normalny"/>
    <w:semiHidden/>
    <w:unhideWhenUsed/>
    <w:rsid w:val="00A4207E"/>
    <w:pPr>
      <w:ind w:left="849" w:hanging="283"/>
      <w:contextualSpacing/>
    </w:pPr>
    <w:rPr>
      <w:lang w:eastAsia="pl-PL"/>
    </w:rPr>
  </w:style>
  <w:style w:type="paragraph" w:styleId="Lista4">
    <w:name w:val="List 4"/>
    <w:basedOn w:val="Normalny"/>
    <w:semiHidden/>
    <w:unhideWhenUsed/>
    <w:rsid w:val="00A4207E"/>
    <w:pPr>
      <w:ind w:left="1132" w:hanging="283"/>
      <w:contextualSpacing/>
    </w:pPr>
    <w:rPr>
      <w:lang w:eastAsia="pl-PL"/>
    </w:rPr>
  </w:style>
  <w:style w:type="paragraph" w:styleId="Lista5">
    <w:name w:val="List 5"/>
    <w:basedOn w:val="Normalny"/>
    <w:semiHidden/>
    <w:unhideWhenUsed/>
    <w:rsid w:val="00A4207E"/>
    <w:pPr>
      <w:ind w:left="1415" w:hanging="283"/>
      <w:contextualSpacing/>
    </w:pPr>
    <w:rPr>
      <w:lang w:eastAsia="pl-PL"/>
    </w:rPr>
  </w:style>
  <w:style w:type="paragraph" w:styleId="Listapunktowana2">
    <w:name w:val="List Bullet 2"/>
    <w:basedOn w:val="Normalny"/>
    <w:semiHidden/>
    <w:unhideWhenUsed/>
    <w:rsid w:val="00A4207E"/>
    <w:pPr>
      <w:numPr>
        <w:numId w:val="10"/>
      </w:numPr>
      <w:contextualSpacing/>
    </w:pPr>
    <w:rPr>
      <w:lang w:eastAsia="pl-PL"/>
    </w:rPr>
  </w:style>
  <w:style w:type="paragraph" w:styleId="Listapunktowana3">
    <w:name w:val="List Bullet 3"/>
    <w:basedOn w:val="Normalny"/>
    <w:semiHidden/>
    <w:unhideWhenUsed/>
    <w:rsid w:val="00A4207E"/>
    <w:pPr>
      <w:numPr>
        <w:numId w:val="11"/>
      </w:numPr>
      <w:contextualSpacing/>
    </w:pPr>
    <w:rPr>
      <w:lang w:eastAsia="pl-PL"/>
    </w:rPr>
  </w:style>
  <w:style w:type="paragraph" w:styleId="Listapunktowana5">
    <w:name w:val="List Bullet 5"/>
    <w:basedOn w:val="Normalny"/>
    <w:semiHidden/>
    <w:unhideWhenUsed/>
    <w:rsid w:val="00A4207E"/>
    <w:pPr>
      <w:numPr>
        <w:numId w:val="12"/>
      </w:numPr>
      <w:contextualSpacing/>
    </w:pPr>
    <w:rPr>
      <w:lang w:eastAsia="pl-PL"/>
    </w:rPr>
  </w:style>
  <w:style w:type="paragraph" w:styleId="Lista-kontynuacja2">
    <w:name w:val="List Continue 2"/>
    <w:basedOn w:val="Normalny"/>
    <w:semiHidden/>
    <w:unhideWhenUsed/>
    <w:rsid w:val="00A4207E"/>
    <w:pPr>
      <w:spacing w:after="120"/>
      <w:ind w:left="566"/>
      <w:contextualSpacing/>
    </w:pPr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A4207E"/>
    <w:pPr>
      <w:ind w:firstLine="210"/>
    </w:pPr>
    <w:rPr>
      <w:lang w:eastAsia="pl-PL"/>
    </w:rPr>
  </w:style>
  <w:style w:type="character" w:customStyle="1" w:styleId="Tekstpodstawowyzwciciem2Znak">
    <w:name w:val="Tekst podstawowy z wcięciem 2 Znak"/>
    <w:link w:val="Tekstpodstawowyzwciciem2"/>
    <w:semiHidden/>
    <w:rsid w:val="00A4207E"/>
    <w:rPr>
      <w:rFonts w:ascii="Times New Roman" w:eastAsia="Times New Roman" w:hAnsi="Times New Roman"/>
      <w:lang w:eastAsia="ar-SA"/>
    </w:rPr>
  </w:style>
  <w:style w:type="character" w:customStyle="1" w:styleId="PlandokumentuZnak">
    <w:name w:val="Plan dokumentu Znak"/>
    <w:semiHidden/>
    <w:rsid w:val="00A4207E"/>
    <w:rPr>
      <w:rFonts w:ascii="Tahoma" w:eastAsia="Times New Roman" w:hAnsi="Tahoma" w:cs="Tahoma"/>
      <w:sz w:val="16"/>
      <w:szCs w:val="16"/>
    </w:rPr>
  </w:style>
  <w:style w:type="paragraph" w:customStyle="1" w:styleId="1">
    <w:name w:val="1"/>
    <w:basedOn w:val="Normalny"/>
    <w:next w:val="Mapadokumentu1"/>
    <w:unhideWhenUsed/>
    <w:rsid w:val="00A4207E"/>
    <w:rPr>
      <w:rFonts w:ascii="Tahoma" w:hAnsi="Tahoma"/>
      <w:sz w:val="16"/>
      <w:szCs w:val="16"/>
    </w:rPr>
  </w:style>
  <w:style w:type="character" w:customStyle="1" w:styleId="PlandokumentuZnak1">
    <w:name w:val="Plan dokumentu Znak1"/>
    <w:semiHidden/>
    <w:rsid w:val="00A4207E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42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21">
    <w:name w:val="Nagłówek 21"/>
    <w:basedOn w:val="Normalny"/>
    <w:next w:val="Normalny"/>
    <w:rsid w:val="00A4207E"/>
    <w:pPr>
      <w:keepNext/>
      <w:tabs>
        <w:tab w:val="left" w:pos="0"/>
      </w:tabs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4207E"/>
    <w:pPr>
      <w:ind w:left="200" w:hanging="200"/>
    </w:pPr>
  </w:style>
  <w:style w:type="paragraph" w:styleId="Nagwekindeksu">
    <w:name w:val="index heading"/>
    <w:basedOn w:val="Normalny"/>
    <w:next w:val="Indeks1"/>
    <w:uiPriority w:val="99"/>
    <w:semiHidden/>
    <w:rsid w:val="00A4207E"/>
    <w:rPr>
      <w:lang w:eastAsia="pl-PL"/>
    </w:rPr>
  </w:style>
  <w:style w:type="character" w:customStyle="1" w:styleId="dane1">
    <w:name w:val="dane1"/>
    <w:rsid w:val="00A4207E"/>
    <w:rPr>
      <w:color w:val="0000CD"/>
    </w:rPr>
  </w:style>
  <w:style w:type="paragraph" w:customStyle="1" w:styleId="pkt">
    <w:name w:val="pkt"/>
    <w:basedOn w:val="Normalny"/>
    <w:link w:val="pktZnak"/>
    <w:rsid w:val="00A4207E"/>
    <w:pPr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rsid w:val="00A4207E"/>
    <w:rPr>
      <w:rFonts w:ascii="Times New Roman" w:eastAsia="Times New Roman" w:hAnsi="Times New Roman"/>
      <w:sz w:val="24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A4207E"/>
    <w:rPr>
      <w:rFonts w:ascii="Segoe UI" w:hAnsi="Segoe UI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A4207E"/>
    <w:rPr>
      <w:rFonts w:ascii="Segoe UI" w:eastAsia="Times New Roman" w:hAnsi="Segoe UI" w:cs="Segoe UI"/>
      <w:sz w:val="16"/>
      <w:szCs w:val="16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702AF7"/>
    <w:rPr>
      <w:i/>
      <w:iCs/>
      <w:color w:val="FF0000"/>
      <w:sz w:val="22"/>
      <w:u w:val="single"/>
    </w:rPr>
  </w:style>
  <w:style w:type="paragraph" w:customStyle="1" w:styleId="NormalnyWeb1">
    <w:name w:val="Normalny (Web)1"/>
    <w:basedOn w:val="Normalny"/>
    <w:rsid w:val="00C717CD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eastAsia="pl-PL"/>
    </w:rPr>
  </w:style>
  <w:style w:type="character" w:customStyle="1" w:styleId="FontStyle73">
    <w:name w:val="Font Style73"/>
    <w:rsid w:val="00C717CD"/>
    <w:rPr>
      <w:rFonts w:ascii="Arial Narrow" w:hAnsi="Arial Narrow"/>
      <w:b/>
      <w:bCs/>
      <w:smallCaps/>
      <w:sz w:val="20"/>
      <w:szCs w:val="20"/>
    </w:rPr>
  </w:style>
  <w:style w:type="paragraph" w:customStyle="1" w:styleId="abody">
    <w:name w:val="a) body"/>
    <w:rsid w:val="00A75AD9"/>
    <w:pPr>
      <w:tabs>
        <w:tab w:val="left" w:pos="720"/>
        <w:tab w:val="left" w:pos="109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076"/>
      </w:tabs>
      <w:spacing w:before="40" w:after="40"/>
      <w:ind w:left="379" w:hanging="379"/>
    </w:pPr>
    <w:rPr>
      <w:rFonts w:ascii="Arial" w:eastAsia="ヒラギノ角ゴ Pro W3" w:hAnsi="Arial"/>
      <w:color w:val="000000"/>
    </w:rPr>
  </w:style>
  <w:style w:type="paragraph" w:styleId="Lista">
    <w:name w:val="List"/>
    <w:basedOn w:val="Normalny"/>
    <w:uiPriority w:val="99"/>
    <w:semiHidden/>
    <w:unhideWhenUsed/>
    <w:rsid w:val="005D182D"/>
    <w:pPr>
      <w:ind w:left="283" w:hanging="283"/>
      <w:contextualSpacing/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972312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97231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lb">
    <w:name w:val="a_lb"/>
    <w:basedOn w:val="Domylnaczcionkaakapitu"/>
    <w:rsid w:val="00EE078D"/>
  </w:style>
  <w:style w:type="character" w:customStyle="1" w:styleId="Brak">
    <w:name w:val="Brak"/>
    <w:rsid w:val="009A0830"/>
  </w:style>
  <w:style w:type="paragraph" w:customStyle="1" w:styleId="Style39">
    <w:name w:val="Style39"/>
    <w:basedOn w:val="Normalny"/>
    <w:uiPriority w:val="99"/>
    <w:rsid w:val="009A0830"/>
    <w:pPr>
      <w:widowControl w:val="0"/>
      <w:autoSpaceDE w:val="0"/>
      <w:autoSpaceDN w:val="0"/>
      <w:adjustRightInd w:val="0"/>
      <w:spacing w:line="293" w:lineRule="exact"/>
      <w:jc w:val="both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42">
    <w:name w:val="Font Style42"/>
    <w:basedOn w:val="Domylnaczcionkaakapitu"/>
    <w:uiPriority w:val="99"/>
    <w:rsid w:val="009A0830"/>
    <w:rPr>
      <w:rFonts w:ascii="Calibri" w:hAnsi="Calibri" w:cs="Calibri"/>
      <w:sz w:val="22"/>
      <w:szCs w:val="22"/>
    </w:rPr>
  </w:style>
  <w:style w:type="paragraph" w:customStyle="1" w:styleId="DomylneA">
    <w:name w:val="Domyślne A"/>
    <w:rsid w:val="009A08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TreA">
    <w:name w:val="Treść A"/>
    <w:rsid w:val="00285A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paragraph" w:customStyle="1" w:styleId="Punktnumerowany">
    <w:name w:val="Punkt numerowany"/>
    <w:basedOn w:val="Normalny"/>
    <w:rsid w:val="00285AB3"/>
    <w:pPr>
      <w:numPr>
        <w:numId w:val="25"/>
      </w:numPr>
      <w:spacing w:before="120"/>
      <w:jc w:val="both"/>
    </w:pPr>
    <w:rPr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F5992"/>
    <w:rPr>
      <w:i/>
      <w:iCs/>
    </w:rPr>
  </w:style>
  <w:style w:type="character" w:customStyle="1" w:styleId="ng-binding">
    <w:name w:val="ng-binding"/>
    <w:basedOn w:val="Domylnaczcionkaakapitu"/>
    <w:rsid w:val="000D400D"/>
  </w:style>
  <w:style w:type="character" w:customStyle="1" w:styleId="ng-scope1">
    <w:name w:val="ng-scope1"/>
    <w:basedOn w:val="Domylnaczcionkaakapitu"/>
    <w:rsid w:val="000D400D"/>
  </w:style>
  <w:style w:type="character" w:customStyle="1" w:styleId="markedcontent">
    <w:name w:val="markedcontent"/>
    <w:basedOn w:val="Domylnaczcionkaakapitu"/>
    <w:rsid w:val="00E336B6"/>
  </w:style>
  <w:style w:type="character" w:customStyle="1" w:styleId="FontStyle51">
    <w:name w:val="Font Style51"/>
    <w:rsid w:val="00305398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uiPriority w:val="99"/>
    <w:rsid w:val="00305398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uiPriority w:val="99"/>
    <w:rsid w:val="00F03E1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2">
    <w:name w:val="Font Style32"/>
    <w:rsid w:val="00615954"/>
    <w:rPr>
      <w:rFonts w:ascii="Bookman Old Style" w:hAnsi="Bookman Old Style" w:cs="Bookman Old Style" w:hint="default"/>
      <w:b/>
      <w:bCs/>
      <w:sz w:val="18"/>
      <w:szCs w:val="18"/>
    </w:rPr>
  </w:style>
  <w:style w:type="paragraph" w:customStyle="1" w:styleId="pkt1">
    <w:name w:val="pkt1"/>
    <w:basedOn w:val="Normalny"/>
    <w:qFormat/>
    <w:rsid w:val="008D3C16"/>
    <w:pPr>
      <w:numPr>
        <w:numId w:val="37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mowa">
    <w:name w:val="Umowa"/>
    <w:basedOn w:val="Normalny"/>
    <w:uiPriority w:val="99"/>
    <w:rsid w:val="00187842"/>
    <w:pPr>
      <w:spacing w:after="0" w:line="240" w:lineRule="auto"/>
      <w:jc w:val="both"/>
    </w:pPr>
    <w:rPr>
      <w:rFonts w:ascii="Tms Rmn PL" w:eastAsia="Times New Roman" w:hAnsi="Tms Rmn PL"/>
      <w:sz w:val="24"/>
      <w:szCs w:val="20"/>
      <w:lang w:eastAsia="pl-PL"/>
    </w:rPr>
  </w:style>
  <w:style w:type="paragraph" w:customStyle="1" w:styleId="punkty">
    <w:name w:val="punkty"/>
    <w:basedOn w:val="Normalny"/>
    <w:rsid w:val="00187842"/>
    <w:pPr>
      <w:numPr>
        <w:numId w:val="38"/>
      </w:numPr>
      <w:spacing w:before="6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9F61B7"/>
    <w:pPr>
      <w:tabs>
        <w:tab w:val="left" w:pos="567"/>
      </w:tabs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yle26">
    <w:name w:val="Style26"/>
    <w:basedOn w:val="Normalny"/>
    <w:rsid w:val="001A5B7F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Bookman Old Style" w:eastAsia="Times New Roman" w:hAnsi="Bookman Old Style"/>
      <w:sz w:val="24"/>
      <w:szCs w:val="24"/>
      <w:lang w:eastAsia="pl-PL"/>
    </w:rPr>
  </w:style>
  <w:style w:type="paragraph" w:customStyle="1" w:styleId="Style27">
    <w:name w:val="Style27"/>
    <w:basedOn w:val="Normalny"/>
    <w:rsid w:val="00EA0C0D"/>
    <w:pPr>
      <w:widowControl w:val="0"/>
      <w:autoSpaceDE w:val="0"/>
      <w:autoSpaceDN w:val="0"/>
      <w:adjustRightInd w:val="0"/>
      <w:spacing w:after="0" w:line="325" w:lineRule="exact"/>
      <w:ind w:hanging="290"/>
      <w:jc w:val="both"/>
    </w:pPr>
    <w:rPr>
      <w:rFonts w:ascii="Bookman Old Style" w:eastAsia="Times New Roman" w:hAnsi="Bookman Old Style"/>
      <w:sz w:val="24"/>
      <w:szCs w:val="24"/>
      <w:lang w:eastAsia="pl-PL"/>
    </w:rPr>
  </w:style>
  <w:style w:type="character" w:customStyle="1" w:styleId="FontStyle33">
    <w:name w:val="Font Style33"/>
    <w:rsid w:val="00EA0C0D"/>
    <w:rPr>
      <w:rFonts w:ascii="Bookman Old Style" w:hAnsi="Bookman Old Style" w:cs="Bookman Old Style" w:hint="default"/>
      <w:sz w:val="18"/>
      <w:szCs w:val="18"/>
    </w:rPr>
  </w:style>
  <w:style w:type="paragraph" w:customStyle="1" w:styleId="Style2">
    <w:name w:val="Style2"/>
    <w:basedOn w:val="Normalny"/>
    <w:rsid w:val="00CD2F10"/>
    <w:pPr>
      <w:widowControl w:val="0"/>
      <w:autoSpaceDE w:val="0"/>
      <w:spacing w:after="0" w:line="25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2">
    <w:name w:val="Style22"/>
    <w:basedOn w:val="Normalny"/>
    <w:rsid w:val="00CD2F10"/>
    <w:pPr>
      <w:widowControl w:val="0"/>
      <w:autoSpaceDE w:val="0"/>
      <w:autoSpaceDN w:val="0"/>
      <w:adjustRightInd w:val="0"/>
      <w:spacing w:after="0" w:line="326" w:lineRule="exact"/>
      <w:ind w:hanging="295"/>
    </w:pPr>
    <w:rPr>
      <w:rFonts w:ascii="Bookman Old Style" w:eastAsia="Times New Roman" w:hAnsi="Bookman Old Style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308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8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6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40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248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614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7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05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19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3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9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29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8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4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079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225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231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4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2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9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23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951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5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471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1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283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19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85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6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19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2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421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4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5204">
                                      <w:marLeft w:val="115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2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74512">
                                              <w:marLeft w:val="0"/>
                                              <w:marRight w:val="0"/>
                                              <w:marTop w:val="173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7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22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03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2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67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0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0939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ALEW~1\AppData\Local\Temp\2012%20SIWZ%20ma&#322;a%20ce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2094A-DF62-42C6-A723-ADCD7A9A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SIWZ mała cena.dotx</Template>
  <TotalTime>354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>Hewlett-Packard Company</Company>
  <LinksUpToDate>false</LinksUpToDate>
  <CharactersWithSpaces>972</CharactersWithSpaces>
  <SharedDoc>false</SharedDoc>
  <HLinks>
    <vt:vector size="42" baseType="variant">
      <vt:variant>
        <vt:i4>4325381</vt:i4>
      </vt:variant>
      <vt:variant>
        <vt:i4>18</vt:i4>
      </vt:variant>
      <vt:variant>
        <vt:i4>0</vt:i4>
      </vt:variant>
      <vt:variant>
        <vt:i4>5</vt:i4>
      </vt:variant>
      <vt:variant>
        <vt:lpwstr>http://mojafirma.infor.pl/odszkodowania/</vt:lpwstr>
      </vt:variant>
      <vt:variant>
        <vt:lpwstr/>
      </vt:variant>
      <vt:variant>
        <vt:i4>1769476</vt:i4>
      </vt:variant>
      <vt:variant>
        <vt:i4>15</vt:i4>
      </vt:variant>
      <vt:variant>
        <vt:i4>0</vt:i4>
      </vt:variant>
      <vt:variant>
        <vt:i4>5</vt:i4>
      </vt:variant>
      <vt:variant>
        <vt:lpwstr>http://www.onkologia.szczecin.pl/</vt:lpwstr>
      </vt:variant>
      <vt:variant>
        <vt:lpwstr/>
      </vt:variant>
      <vt:variant>
        <vt:i4>5308442</vt:i4>
      </vt:variant>
      <vt:variant>
        <vt:i4>12</vt:i4>
      </vt:variant>
      <vt:variant>
        <vt:i4>0</vt:i4>
      </vt:variant>
      <vt:variant>
        <vt:i4>5</vt:i4>
      </vt:variant>
      <vt:variant>
        <vt:lpwstr>mailto:zamowienia_publiczne@onkologia.szczecin.pl</vt:lpwstr>
      </vt:variant>
      <vt:variant>
        <vt:lpwstr/>
      </vt:variant>
      <vt:variant>
        <vt:i4>1769476</vt:i4>
      </vt:variant>
      <vt:variant>
        <vt:i4>9</vt:i4>
      </vt:variant>
      <vt:variant>
        <vt:i4>0</vt:i4>
      </vt:variant>
      <vt:variant>
        <vt:i4>5</vt:i4>
      </vt:variant>
      <vt:variant>
        <vt:lpwstr>http://www.onkologia.szczecin.pl/</vt:lpwstr>
      </vt:variant>
      <vt:variant>
        <vt:lpwstr/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/dokument/16796118</vt:lpwstr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http://sip.legalis.pl/document-view.seam?documentId=mfrxilrtgi2tqobzg42tgltqmfyc4mzvguytoojtge</vt:lpwstr>
      </vt:variant>
      <vt:variant>
        <vt:lpwstr/>
      </vt:variant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http://sip.legalis.pl/document-view.seam?documentId=mfrxilrtgi2tqobzg42tgltqmfyc4mzvguytoojtga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creator>azalewska</dc:creator>
  <cp:lastModifiedBy>Adrianna Zalewska</cp:lastModifiedBy>
  <cp:revision>160</cp:revision>
  <cp:lastPrinted>2024-05-15T08:41:00Z</cp:lastPrinted>
  <dcterms:created xsi:type="dcterms:W3CDTF">2024-05-24T11:58:00Z</dcterms:created>
  <dcterms:modified xsi:type="dcterms:W3CDTF">2024-07-25T09:24:00Z</dcterms:modified>
</cp:coreProperties>
</file>