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19E" w:rsidRDefault="00A9119E" w:rsidP="00311485">
      <w:pPr>
        <w:pStyle w:val="Tretekstu"/>
        <w:spacing w:line="23" w:lineRule="atLeast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A9119E" w:rsidRDefault="00A9119E" w:rsidP="00311485">
      <w:pPr>
        <w:pStyle w:val="Tretekstu"/>
        <w:spacing w:line="23" w:lineRule="atLeast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0B5AFC" w:rsidRPr="00EA4256" w:rsidRDefault="009C2EE6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EA425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436AA8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22</w:t>
      </w:r>
      <w:r w:rsidR="00311485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.2022</w:t>
      </w:r>
      <w:r w:rsidR="00494B30" w:rsidRPr="00EA425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.B</w:t>
      </w:r>
    </w:p>
    <w:p w:rsidR="007720D5" w:rsidRPr="00EA4256" w:rsidRDefault="007720D5" w:rsidP="00A9119E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D91899" w:rsidRPr="00EA4256" w:rsidRDefault="00334C57" w:rsidP="00A9119E">
      <w:pPr>
        <w:pStyle w:val="Tretekstu"/>
        <w:spacing w:after="48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>*</w:t>
      </w:r>
      <w:r w:rsidR="002F5506" w:rsidRPr="00EA4256">
        <w:rPr>
          <w:rFonts w:ascii="Arial" w:hAnsi="Arial" w:cs="Arial"/>
          <w:bCs w:val="0"/>
          <w:sz w:val="22"/>
          <w:szCs w:val="22"/>
          <w:lang w:val="pl-PL"/>
        </w:rPr>
        <w:t>OŚWIADCZENIE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 PODMIOTU UDOSTĘPNIAJĄCEGO ZASOBY</w:t>
      </w:r>
      <w:r w:rsidR="00D91899" w:rsidRPr="00EA4256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O BRAKU PODSTAW DO WYKLUCZENIA </w:t>
      </w:r>
      <w:r w:rsidR="00B67507" w:rsidRPr="00EA4256">
        <w:rPr>
          <w:rFonts w:ascii="Arial" w:hAnsi="Arial" w:cs="Arial"/>
          <w:bCs w:val="0"/>
          <w:sz w:val="22"/>
          <w:szCs w:val="22"/>
          <w:lang w:val="pl-PL"/>
        </w:rPr>
        <w:t>I SPEŁNIANIU WARUNKÓW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  <w:r w:rsidR="00A9119E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składane na podstawie art. 125 ust</w:t>
      </w:r>
      <w:r w:rsidR="0034735A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1 </w:t>
      </w:r>
      <w:r w:rsidR="00994214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 związku z art. 125 ust. 5 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ustawy z dnia 11.09.2019 r. Prawo zamówień publicznych </w:t>
      </w:r>
      <w:r w:rsidR="004C5917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dalej uPzp –</w:t>
      </w:r>
      <w:r w:rsidR="00D1707C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tekst jedn. Dz. U. z 2021 r. poz. 1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1</w:t>
      </w:r>
      <w:r w:rsidR="00D1707C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2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9 ze zm</w:t>
      </w:r>
      <w:r w:rsidR="00AD06A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4C5917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D91899" w:rsidRPr="00EA4256" w:rsidRDefault="00D91899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Podmiot udostępniający zasoby </w:t>
      </w:r>
      <w:r w:rsidR="00AD06A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wpisać pełną nazwę, adres, NIP lub PESEL, KRS lub </w:t>
      </w:r>
      <w:r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CEIDG)</w:t>
      </w:r>
      <w:r w:rsidRPr="00EA4256">
        <w:rPr>
          <w:rFonts w:ascii="Arial" w:hAnsi="Arial" w:cs="Arial"/>
          <w:bCs w:val="0"/>
          <w:sz w:val="22"/>
          <w:szCs w:val="22"/>
          <w:lang w:val="pl-PL"/>
        </w:rPr>
        <w:t>:</w:t>
      </w:r>
    </w:p>
    <w:p w:rsidR="00A9119E" w:rsidRDefault="00A9119E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____________________________________________________________________________________________________________________________________________________________</w:t>
      </w:r>
    </w:p>
    <w:p w:rsidR="00A9119E" w:rsidRPr="00A9119E" w:rsidRDefault="00A9119E" w:rsidP="00A9119E">
      <w:pPr>
        <w:pStyle w:val="Tretekstu"/>
        <w:spacing w:after="24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Wskazać z jakiego dokumentu (KRS, CEiDG, pełnomocnictwo, innego dokumentu) wynika umocowanie do składania oświadczeń w imieniu Podmiotu ______________________________</w:t>
      </w:r>
    </w:p>
    <w:p w:rsidR="000B5AFC" w:rsidRPr="00A9119E" w:rsidRDefault="000B5AFC" w:rsidP="00A9119E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Oświadczam/y, iż nie podlegam/y wykluczeniu z postępowania na pod</w:t>
      </w:r>
      <w:r w:rsidR="00E04FB8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stawie </w:t>
      </w:r>
      <w:r w:rsidR="00901980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="00E04FB8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art. </w:t>
      </w:r>
      <w:r w:rsidR="008A568B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108</w:t>
      </w:r>
      <w:r w:rsidR="00E04FB8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ust. 1 </w:t>
      </w:r>
      <w:r w:rsidR="00C51F4C" w:rsidRPr="00A9119E">
        <w:rPr>
          <w:rFonts w:ascii="Arial" w:hAnsi="Arial" w:cs="Arial"/>
          <w:b w:val="0"/>
          <w:iCs/>
          <w:sz w:val="22"/>
          <w:szCs w:val="22"/>
        </w:rPr>
        <w:t>uPzp.</w:t>
      </w:r>
    </w:p>
    <w:p w:rsidR="00DF39F7" w:rsidRPr="00A9119E" w:rsidRDefault="007720D5" w:rsidP="00A9119E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Oświadczam/y, iż nie podlegam/y wykluczeniu z postępowania na podstawie </w:t>
      </w:r>
      <w:r w:rsidR="003B3E0C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art. </w:t>
      </w:r>
      <w:r w:rsidR="008B0AD2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109</w:t>
      </w:r>
      <w:r w:rsidR="00466711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ust. 1 </w:t>
      </w:r>
      <w:r w:rsidR="00FA0C4B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pkt 4 </w:t>
      </w: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</w:p>
    <w:p w:rsidR="007D73C0" w:rsidRPr="00A9119E" w:rsidRDefault="00194DF0" w:rsidP="00A9119E">
      <w:pPr>
        <w:pStyle w:val="Tretekstu"/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3.</w:t>
      </w:r>
      <w:r w:rsidR="00901980">
        <w:rPr>
          <w:rFonts w:ascii="Arial" w:hAnsi="Arial"/>
          <w:b w:val="0"/>
          <w:sz w:val="22"/>
          <w:szCs w:val="22"/>
        </w:rPr>
        <w:tab/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Ośw</w:t>
      </w:r>
      <w:r w:rsidR="00AD06A9" w:rsidRPr="00A9119E">
        <w:rPr>
          <w:rFonts w:ascii="Arial" w:hAnsi="Arial"/>
          <w:b w:val="0"/>
          <w:sz w:val="22"/>
          <w:szCs w:val="22"/>
        </w:rPr>
        <w:t>iadczam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iż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spełniam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>/y</w:t>
      </w:r>
      <w:r w:rsidR="00B67507" w:rsidRPr="00A9119E">
        <w:rPr>
          <w:rFonts w:ascii="Arial" w:hAnsi="Arial"/>
          <w:b w:val="0"/>
          <w:sz w:val="22"/>
          <w:szCs w:val="22"/>
        </w:rPr>
        <w:t xml:space="preserve">*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warunek</w:t>
      </w:r>
      <w:proofErr w:type="spellEnd"/>
      <w:r w:rsidR="00792463" w:rsidRPr="00A9119E">
        <w:rPr>
          <w:rFonts w:ascii="Arial" w:hAnsi="Arial"/>
          <w:b w:val="0"/>
          <w:sz w:val="22"/>
          <w:szCs w:val="22"/>
        </w:rPr>
        <w:t>/i</w:t>
      </w:r>
      <w:r w:rsidR="007D73C0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udziału</w:t>
      </w:r>
      <w:proofErr w:type="spellEnd"/>
      <w:r w:rsidR="007D73C0" w:rsidRPr="00A9119E">
        <w:rPr>
          <w:rFonts w:ascii="Arial" w:hAnsi="Arial"/>
          <w:b w:val="0"/>
          <w:sz w:val="22"/>
          <w:szCs w:val="22"/>
        </w:rPr>
        <w:t xml:space="preserve"> w postępowaniu, </w:t>
      </w:r>
      <w:r w:rsidR="00816DFA" w:rsidRPr="00A9119E">
        <w:rPr>
          <w:rFonts w:ascii="Arial" w:hAnsi="Arial"/>
          <w:b w:val="0"/>
          <w:sz w:val="22"/>
          <w:szCs w:val="22"/>
        </w:rPr>
        <w:t xml:space="preserve">w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zakresie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jakim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Wykonawca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powołuje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się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moje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>/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nasze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zasoby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wpisać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jakim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zakresie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) </w:t>
      </w:r>
      <w:r w:rsidR="00A9119E">
        <w:rPr>
          <w:rFonts w:ascii="Arial" w:hAnsi="Arial"/>
          <w:b w:val="0"/>
          <w:sz w:val="22"/>
          <w:szCs w:val="22"/>
        </w:rPr>
        <w:t>_____________ _________________________________________________________________________</w:t>
      </w:r>
    </w:p>
    <w:p w:rsidR="007D73C0" w:rsidRPr="00A9119E" w:rsidRDefault="00264988" w:rsidP="00A9119E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 w:rsidRPr="00A9119E">
        <w:rPr>
          <w:rFonts w:ascii="Arial" w:hAnsi="Arial"/>
          <w:b w:val="0"/>
          <w:sz w:val="22"/>
          <w:szCs w:val="22"/>
        </w:rPr>
        <w:t>4</w:t>
      </w:r>
      <w:r w:rsidR="00901980">
        <w:rPr>
          <w:rFonts w:ascii="Arial" w:hAnsi="Arial"/>
          <w:b w:val="0"/>
          <w:i/>
          <w:sz w:val="22"/>
          <w:szCs w:val="22"/>
        </w:rPr>
        <w:t>.</w:t>
      </w:r>
      <w:r w:rsidR="00901980">
        <w:rPr>
          <w:rFonts w:ascii="Arial" w:hAnsi="Arial"/>
          <w:b w:val="0"/>
          <w:i/>
          <w:sz w:val="22"/>
          <w:szCs w:val="22"/>
        </w:rPr>
        <w:tab/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 xml:space="preserve">Oświadczam/y, że wszystkie informacje podane w oświadczeniach są </w:t>
      </w:r>
      <w:r w:rsidR="006C3CDA" w:rsidRPr="00A9119E">
        <w:rPr>
          <w:rFonts w:ascii="Arial" w:hAnsi="Arial" w:cs="Arial"/>
          <w:b w:val="0"/>
          <w:sz w:val="22"/>
          <w:szCs w:val="22"/>
          <w:lang w:val="pl-PL"/>
        </w:rPr>
        <w:t>aktualne i zgodne</w:t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 xml:space="preserve"> </w:t>
      </w:r>
      <w:r w:rsidR="003B3E0C">
        <w:rPr>
          <w:rFonts w:ascii="Arial" w:hAnsi="Arial" w:cs="Arial"/>
          <w:b w:val="0"/>
          <w:sz w:val="22"/>
          <w:szCs w:val="22"/>
          <w:lang w:val="pl-PL"/>
        </w:rPr>
        <w:br/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F06D7D" w:rsidRPr="00A9119E" w:rsidRDefault="00F06D7D" w:rsidP="00A9119E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056CD7" w:rsidRPr="00436AA8" w:rsidRDefault="00056CD7" w:rsidP="00E50328">
      <w:pPr>
        <w:pStyle w:val="Tretekstu"/>
        <w:spacing w:line="360" w:lineRule="auto"/>
        <w:jc w:val="left"/>
        <w:rPr>
          <w:rFonts w:ascii="Arial" w:hAnsi="Arial" w:cs="Arial"/>
          <w:b w:val="0"/>
          <w:color w:val="000000" w:themeColor="text1"/>
          <w:sz w:val="22"/>
          <w:szCs w:val="22"/>
          <w:lang w:val="pl-PL"/>
        </w:rPr>
      </w:pPr>
      <w:bookmarkStart w:id="0" w:name="_GoBack"/>
      <w:bookmarkEnd w:id="0"/>
    </w:p>
    <w:p w:rsidR="00E50328" w:rsidRPr="00436AA8" w:rsidRDefault="00E50328" w:rsidP="00E50328">
      <w:pPr>
        <w:pStyle w:val="Tretekstu"/>
        <w:jc w:val="left"/>
        <w:rPr>
          <w:rFonts w:ascii="Arial" w:hAnsi="Arial" w:cs="Arial"/>
          <w:b w:val="0"/>
          <w:color w:val="000000" w:themeColor="text1"/>
          <w:sz w:val="22"/>
          <w:szCs w:val="22"/>
          <w:lang w:eastAsia="en-US"/>
        </w:rPr>
      </w:pPr>
      <w:proofErr w:type="spellStart"/>
      <w:r w:rsidRPr="00436AA8">
        <w:rPr>
          <w:rFonts w:ascii="Arial" w:hAnsi="Arial" w:cs="Arial"/>
          <w:b w:val="0"/>
          <w:color w:val="000000" w:themeColor="text1"/>
          <w:sz w:val="22"/>
          <w:szCs w:val="22"/>
          <w:lang w:eastAsia="en-US"/>
        </w:rPr>
        <w:t>Należy</w:t>
      </w:r>
      <w:proofErr w:type="spellEnd"/>
      <w:r w:rsidRPr="00436AA8">
        <w:rPr>
          <w:rFonts w:ascii="Arial" w:hAnsi="Arial" w:cs="Arial"/>
          <w:b w:val="0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Pr="00436AA8">
        <w:rPr>
          <w:rFonts w:ascii="Arial" w:hAnsi="Arial" w:cs="Arial"/>
          <w:b w:val="0"/>
          <w:color w:val="000000" w:themeColor="text1"/>
          <w:sz w:val="22"/>
          <w:szCs w:val="22"/>
          <w:lang w:eastAsia="en-US"/>
        </w:rPr>
        <w:t>podpisać</w:t>
      </w:r>
      <w:proofErr w:type="spellEnd"/>
      <w:r w:rsidRPr="00436AA8">
        <w:rPr>
          <w:rFonts w:ascii="Arial" w:hAnsi="Arial" w:cs="Arial"/>
          <w:b w:val="0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Pr="00436AA8">
        <w:rPr>
          <w:rFonts w:ascii="Arial" w:hAnsi="Arial" w:cs="Arial"/>
          <w:b w:val="0"/>
          <w:color w:val="000000" w:themeColor="text1"/>
          <w:sz w:val="22"/>
          <w:szCs w:val="22"/>
          <w:lang w:eastAsia="en-US"/>
        </w:rPr>
        <w:t>kwalifikowanym</w:t>
      </w:r>
      <w:proofErr w:type="spellEnd"/>
      <w:r w:rsidRPr="00436AA8">
        <w:rPr>
          <w:rFonts w:ascii="Arial" w:hAnsi="Arial" w:cs="Arial"/>
          <w:b w:val="0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Pr="00436AA8">
        <w:rPr>
          <w:rFonts w:ascii="Arial" w:hAnsi="Arial" w:cs="Arial"/>
          <w:b w:val="0"/>
          <w:color w:val="000000" w:themeColor="text1"/>
          <w:sz w:val="22"/>
          <w:szCs w:val="22"/>
          <w:lang w:eastAsia="en-US"/>
        </w:rPr>
        <w:t>podpisem</w:t>
      </w:r>
      <w:proofErr w:type="spellEnd"/>
      <w:r w:rsidRPr="00436AA8">
        <w:rPr>
          <w:rFonts w:ascii="Arial" w:hAnsi="Arial" w:cs="Arial"/>
          <w:b w:val="0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Pr="00436AA8">
        <w:rPr>
          <w:rFonts w:ascii="Arial" w:hAnsi="Arial" w:cs="Arial"/>
          <w:b w:val="0"/>
          <w:color w:val="000000" w:themeColor="text1"/>
          <w:sz w:val="22"/>
          <w:szCs w:val="22"/>
          <w:lang w:eastAsia="en-US"/>
        </w:rPr>
        <w:t>elektronicznym</w:t>
      </w:r>
      <w:proofErr w:type="spellEnd"/>
      <w:r w:rsidRPr="00436AA8">
        <w:rPr>
          <w:rFonts w:ascii="Arial" w:hAnsi="Arial" w:cs="Arial"/>
          <w:b w:val="0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Pr="00436AA8">
        <w:rPr>
          <w:rFonts w:ascii="Arial" w:hAnsi="Arial" w:cs="Arial"/>
          <w:b w:val="0"/>
          <w:color w:val="000000" w:themeColor="text1"/>
          <w:sz w:val="22"/>
          <w:szCs w:val="22"/>
          <w:lang w:eastAsia="en-US"/>
        </w:rPr>
        <w:t>lub</w:t>
      </w:r>
      <w:proofErr w:type="spellEnd"/>
      <w:r w:rsidRPr="00436AA8">
        <w:rPr>
          <w:rFonts w:ascii="Arial" w:hAnsi="Arial" w:cs="Arial"/>
          <w:b w:val="0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Pr="00436AA8">
        <w:rPr>
          <w:rFonts w:ascii="Arial" w:hAnsi="Arial" w:cs="Arial"/>
          <w:b w:val="0"/>
          <w:color w:val="000000" w:themeColor="text1"/>
          <w:sz w:val="22"/>
          <w:szCs w:val="22"/>
          <w:lang w:eastAsia="en-US"/>
        </w:rPr>
        <w:t>podpisem</w:t>
      </w:r>
      <w:proofErr w:type="spellEnd"/>
      <w:r w:rsidRPr="00436AA8">
        <w:rPr>
          <w:rFonts w:ascii="Arial" w:hAnsi="Arial" w:cs="Arial"/>
          <w:b w:val="0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Pr="00436AA8">
        <w:rPr>
          <w:rFonts w:ascii="Arial" w:hAnsi="Arial" w:cs="Arial"/>
          <w:b w:val="0"/>
          <w:color w:val="000000" w:themeColor="text1"/>
          <w:sz w:val="22"/>
          <w:szCs w:val="22"/>
          <w:lang w:eastAsia="en-US"/>
        </w:rPr>
        <w:t>zaufanym</w:t>
      </w:r>
      <w:proofErr w:type="spellEnd"/>
      <w:r w:rsidRPr="00436AA8">
        <w:rPr>
          <w:rFonts w:ascii="Arial" w:hAnsi="Arial" w:cs="Arial"/>
          <w:b w:val="0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Pr="00436AA8">
        <w:rPr>
          <w:rFonts w:ascii="Arial" w:hAnsi="Arial" w:cs="Arial"/>
          <w:b w:val="0"/>
          <w:color w:val="000000" w:themeColor="text1"/>
          <w:sz w:val="22"/>
          <w:szCs w:val="22"/>
          <w:lang w:eastAsia="en-US"/>
        </w:rPr>
        <w:t>lub</w:t>
      </w:r>
      <w:proofErr w:type="spellEnd"/>
      <w:r w:rsidRPr="00436AA8">
        <w:rPr>
          <w:rFonts w:ascii="Arial" w:hAnsi="Arial" w:cs="Arial"/>
          <w:b w:val="0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Pr="00436AA8">
        <w:rPr>
          <w:rFonts w:ascii="Arial" w:hAnsi="Arial" w:cs="Arial"/>
          <w:b w:val="0"/>
          <w:color w:val="000000" w:themeColor="text1"/>
          <w:sz w:val="22"/>
          <w:szCs w:val="22"/>
          <w:lang w:eastAsia="en-US"/>
        </w:rPr>
        <w:t>elektronicznym</w:t>
      </w:r>
      <w:proofErr w:type="spellEnd"/>
      <w:r w:rsidRPr="00436AA8">
        <w:rPr>
          <w:rFonts w:ascii="Arial" w:hAnsi="Arial" w:cs="Arial"/>
          <w:b w:val="0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Pr="00436AA8">
        <w:rPr>
          <w:rFonts w:ascii="Arial" w:hAnsi="Arial" w:cs="Arial"/>
          <w:b w:val="0"/>
          <w:color w:val="000000" w:themeColor="text1"/>
          <w:sz w:val="22"/>
          <w:szCs w:val="22"/>
          <w:lang w:eastAsia="en-US"/>
        </w:rPr>
        <w:t>podpisem</w:t>
      </w:r>
      <w:proofErr w:type="spellEnd"/>
      <w:r w:rsidRPr="00436AA8">
        <w:rPr>
          <w:rFonts w:ascii="Arial" w:hAnsi="Arial" w:cs="Arial"/>
          <w:b w:val="0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Pr="00436AA8">
        <w:rPr>
          <w:rFonts w:ascii="Arial" w:hAnsi="Arial" w:cs="Arial"/>
          <w:b w:val="0"/>
          <w:color w:val="000000" w:themeColor="text1"/>
          <w:sz w:val="22"/>
          <w:szCs w:val="22"/>
          <w:lang w:eastAsia="en-US"/>
        </w:rPr>
        <w:t>osobistym</w:t>
      </w:r>
      <w:proofErr w:type="spellEnd"/>
    </w:p>
    <w:p w:rsidR="00C83627" w:rsidRPr="00A9119E" w:rsidRDefault="00C83627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6B3521" w:rsidRPr="00A9119E" w:rsidRDefault="00EA4256" w:rsidP="00A9119E">
      <w:pPr>
        <w:pStyle w:val="Tretekstu"/>
        <w:tabs>
          <w:tab w:val="clear" w:pos="3685"/>
          <w:tab w:val="left" w:pos="426"/>
        </w:tabs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*</w:t>
      </w:r>
      <w:r w:rsidR="006B1167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niepotrzebne skreślić</w:t>
      </w:r>
    </w:p>
    <w:sectPr w:rsidR="006B3521" w:rsidRPr="00A9119E" w:rsidSect="00F06D7D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0C8" w:rsidRDefault="009600C8" w:rsidP="00C63813">
      <w:r>
        <w:separator/>
      </w:r>
    </w:p>
  </w:endnote>
  <w:endnote w:type="continuationSeparator" w:id="0">
    <w:p w:rsidR="009600C8" w:rsidRDefault="009600C8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C" w:rsidRDefault="006E4DC8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897277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0C8" w:rsidRDefault="009600C8" w:rsidP="00C63813">
      <w:r>
        <w:separator/>
      </w:r>
    </w:p>
  </w:footnote>
  <w:footnote w:type="continuationSeparator" w:id="0">
    <w:p w:rsidR="009600C8" w:rsidRDefault="009600C8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5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3"/>
  </w:num>
  <w:num w:numId="19">
    <w:abstractNumId w:val="17"/>
  </w:num>
  <w:num w:numId="20">
    <w:abstractNumId w:val="15"/>
  </w:num>
  <w:num w:numId="21">
    <w:abstractNumId w:val="18"/>
  </w:num>
  <w:num w:numId="22">
    <w:abstractNumId w:val="24"/>
  </w:num>
  <w:num w:numId="23">
    <w:abstractNumId w:val="20"/>
  </w:num>
  <w:num w:numId="24">
    <w:abstractNumId w:val="25"/>
  </w:num>
  <w:num w:numId="25">
    <w:abstractNumId w:val="16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14FD1"/>
    <w:rsid w:val="000157B5"/>
    <w:rsid w:val="0003698D"/>
    <w:rsid w:val="00046872"/>
    <w:rsid w:val="0005579B"/>
    <w:rsid w:val="00056CD7"/>
    <w:rsid w:val="000577F7"/>
    <w:rsid w:val="00057B8E"/>
    <w:rsid w:val="00061B8D"/>
    <w:rsid w:val="00072F85"/>
    <w:rsid w:val="000770E2"/>
    <w:rsid w:val="00081978"/>
    <w:rsid w:val="00081FF1"/>
    <w:rsid w:val="00083C47"/>
    <w:rsid w:val="00087A45"/>
    <w:rsid w:val="00091333"/>
    <w:rsid w:val="000A1321"/>
    <w:rsid w:val="000B0CD7"/>
    <w:rsid w:val="000B0F40"/>
    <w:rsid w:val="000B5AFC"/>
    <w:rsid w:val="000B6B7D"/>
    <w:rsid w:val="000C0899"/>
    <w:rsid w:val="000C34EC"/>
    <w:rsid w:val="000C4395"/>
    <w:rsid w:val="000C4D9D"/>
    <w:rsid w:val="000D1C5D"/>
    <w:rsid w:val="000D22E5"/>
    <w:rsid w:val="0012337C"/>
    <w:rsid w:val="0013725D"/>
    <w:rsid w:val="0014414F"/>
    <w:rsid w:val="00146853"/>
    <w:rsid w:val="001512CB"/>
    <w:rsid w:val="00153621"/>
    <w:rsid w:val="00156CC9"/>
    <w:rsid w:val="00171315"/>
    <w:rsid w:val="00176277"/>
    <w:rsid w:val="00181451"/>
    <w:rsid w:val="001831FC"/>
    <w:rsid w:val="00183C42"/>
    <w:rsid w:val="00184BD2"/>
    <w:rsid w:val="00186C16"/>
    <w:rsid w:val="00187BCC"/>
    <w:rsid w:val="00194DF0"/>
    <w:rsid w:val="001A068B"/>
    <w:rsid w:val="001A4020"/>
    <w:rsid w:val="001A5CBE"/>
    <w:rsid w:val="001B1EF2"/>
    <w:rsid w:val="001B2072"/>
    <w:rsid w:val="001B2744"/>
    <w:rsid w:val="001D05C9"/>
    <w:rsid w:val="001D617E"/>
    <w:rsid w:val="001D7A98"/>
    <w:rsid w:val="001E21E5"/>
    <w:rsid w:val="001E5636"/>
    <w:rsid w:val="001E7BF9"/>
    <w:rsid w:val="00201C8D"/>
    <w:rsid w:val="00203B07"/>
    <w:rsid w:val="0021762C"/>
    <w:rsid w:val="00221055"/>
    <w:rsid w:val="002230A8"/>
    <w:rsid w:val="002237B4"/>
    <w:rsid w:val="002254B4"/>
    <w:rsid w:val="00227DF6"/>
    <w:rsid w:val="002459DD"/>
    <w:rsid w:val="00254A33"/>
    <w:rsid w:val="002556BA"/>
    <w:rsid w:val="00256511"/>
    <w:rsid w:val="00263854"/>
    <w:rsid w:val="00264988"/>
    <w:rsid w:val="00270C00"/>
    <w:rsid w:val="00274069"/>
    <w:rsid w:val="00275943"/>
    <w:rsid w:val="00280467"/>
    <w:rsid w:val="00285EDD"/>
    <w:rsid w:val="00290E83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6A84"/>
    <w:rsid w:val="002D7E52"/>
    <w:rsid w:val="002E0F48"/>
    <w:rsid w:val="002E27FA"/>
    <w:rsid w:val="002F5067"/>
    <w:rsid w:val="002F5506"/>
    <w:rsid w:val="00311485"/>
    <w:rsid w:val="00322749"/>
    <w:rsid w:val="00333FDB"/>
    <w:rsid w:val="00334C57"/>
    <w:rsid w:val="00335A28"/>
    <w:rsid w:val="0034735A"/>
    <w:rsid w:val="00350060"/>
    <w:rsid w:val="00371B09"/>
    <w:rsid w:val="00372627"/>
    <w:rsid w:val="0037526C"/>
    <w:rsid w:val="003B3E0C"/>
    <w:rsid w:val="003B4255"/>
    <w:rsid w:val="003B48DA"/>
    <w:rsid w:val="003C6D6F"/>
    <w:rsid w:val="003D0C29"/>
    <w:rsid w:val="003E21E0"/>
    <w:rsid w:val="003E3383"/>
    <w:rsid w:val="003E4D16"/>
    <w:rsid w:val="003F00B2"/>
    <w:rsid w:val="0040473C"/>
    <w:rsid w:val="004077E0"/>
    <w:rsid w:val="00412093"/>
    <w:rsid w:val="00417459"/>
    <w:rsid w:val="00433856"/>
    <w:rsid w:val="004353C1"/>
    <w:rsid w:val="00436AA8"/>
    <w:rsid w:val="00454D51"/>
    <w:rsid w:val="00454E6C"/>
    <w:rsid w:val="0046442E"/>
    <w:rsid w:val="00466711"/>
    <w:rsid w:val="0047213E"/>
    <w:rsid w:val="00481502"/>
    <w:rsid w:val="00484CA6"/>
    <w:rsid w:val="00484ED6"/>
    <w:rsid w:val="00494B30"/>
    <w:rsid w:val="00497DBB"/>
    <w:rsid w:val="004A17D7"/>
    <w:rsid w:val="004C1230"/>
    <w:rsid w:val="004C5917"/>
    <w:rsid w:val="004D3437"/>
    <w:rsid w:val="004E52DB"/>
    <w:rsid w:val="00507818"/>
    <w:rsid w:val="00526143"/>
    <w:rsid w:val="00526726"/>
    <w:rsid w:val="00531CD3"/>
    <w:rsid w:val="005332A0"/>
    <w:rsid w:val="005402B4"/>
    <w:rsid w:val="00552091"/>
    <w:rsid w:val="00552B7B"/>
    <w:rsid w:val="00555605"/>
    <w:rsid w:val="00561E5A"/>
    <w:rsid w:val="00567F22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49A9"/>
    <w:rsid w:val="005C5F7A"/>
    <w:rsid w:val="005C69C5"/>
    <w:rsid w:val="005D4B20"/>
    <w:rsid w:val="005D67CC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621D1"/>
    <w:rsid w:val="00664600"/>
    <w:rsid w:val="006665F1"/>
    <w:rsid w:val="00666A53"/>
    <w:rsid w:val="0067285F"/>
    <w:rsid w:val="006868C6"/>
    <w:rsid w:val="006914EE"/>
    <w:rsid w:val="00691665"/>
    <w:rsid w:val="00692D84"/>
    <w:rsid w:val="00696C31"/>
    <w:rsid w:val="00697CD9"/>
    <w:rsid w:val="006A596D"/>
    <w:rsid w:val="006B1167"/>
    <w:rsid w:val="006B3521"/>
    <w:rsid w:val="006C3CDA"/>
    <w:rsid w:val="006C43AB"/>
    <w:rsid w:val="006D1931"/>
    <w:rsid w:val="006D253B"/>
    <w:rsid w:val="006D7122"/>
    <w:rsid w:val="006E01F9"/>
    <w:rsid w:val="006E4DC8"/>
    <w:rsid w:val="006F05D6"/>
    <w:rsid w:val="006F4F3B"/>
    <w:rsid w:val="0071403C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2463"/>
    <w:rsid w:val="007943D8"/>
    <w:rsid w:val="007A506B"/>
    <w:rsid w:val="007C6F1B"/>
    <w:rsid w:val="007C7AF1"/>
    <w:rsid w:val="007D2074"/>
    <w:rsid w:val="007D73C0"/>
    <w:rsid w:val="007E2DB1"/>
    <w:rsid w:val="007F0D19"/>
    <w:rsid w:val="00803A53"/>
    <w:rsid w:val="00810CEB"/>
    <w:rsid w:val="00815364"/>
    <w:rsid w:val="00816578"/>
    <w:rsid w:val="00816DFA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67B2"/>
    <w:rsid w:val="00873207"/>
    <w:rsid w:val="00880C97"/>
    <w:rsid w:val="008907A6"/>
    <w:rsid w:val="00890AF4"/>
    <w:rsid w:val="00897277"/>
    <w:rsid w:val="00897AD4"/>
    <w:rsid w:val="008A4762"/>
    <w:rsid w:val="008A568B"/>
    <w:rsid w:val="008A5BB8"/>
    <w:rsid w:val="008B0AD2"/>
    <w:rsid w:val="008B6B01"/>
    <w:rsid w:val="008C6B3C"/>
    <w:rsid w:val="008D0704"/>
    <w:rsid w:val="008D37AC"/>
    <w:rsid w:val="008D61C7"/>
    <w:rsid w:val="008E011D"/>
    <w:rsid w:val="008E10CC"/>
    <w:rsid w:val="008E5646"/>
    <w:rsid w:val="008F036E"/>
    <w:rsid w:val="008F042A"/>
    <w:rsid w:val="008F2521"/>
    <w:rsid w:val="00900122"/>
    <w:rsid w:val="00901980"/>
    <w:rsid w:val="00913F8B"/>
    <w:rsid w:val="00915A0E"/>
    <w:rsid w:val="00916AF0"/>
    <w:rsid w:val="00924700"/>
    <w:rsid w:val="0092490E"/>
    <w:rsid w:val="00933C83"/>
    <w:rsid w:val="009421FF"/>
    <w:rsid w:val="00956B33"/>
    <w:rsid w:val="009600C8"/>
    <w:rsid w:val="0096202B"/>
    <w:rsid w:val="00987914"/>
    <w:rsid w:val="00992971"/>
    <w:rsid w:val="00994214"/>
    <w:rsid w:val="009A2FF4"/>
    <w:rsid w:val="009A4282"/>
    <w:rsid w:val="009A46AB"/>
    <w:rsid w:val="009B1436"/>
    <w:rsid w:val="009B34B9"/>
    <w:rsid w:val="009B366A"/>
    <w:rsid w:val="009C2EE6"/>
    <w:rsid w:val="009C4CDE"/>
    <w:rsid w:val="009D140E"/>
    <w:rsid w:val="009E1EA4"/>
    <w:rsid w:val="009F46D0"/>
    <w:rsid w:val="009F6569"/>
    <w:rsid w:val="00A01733"/>
    <w:rsid w:val="00A06F84"/>
    <w:rsid w:val="00A1490D"/>
    <w:rsid w:val="00A22B9E"/>
    <w:rsid w:val="00A256EC"/>
    <w:rsid w:val="00A261B4"/>
    <w:rsid w:val="00A264B4"/>
    <w:rsid w:val="00A37F60"/>
    <w:rsid w:val="00A44CB9"/>
    <w:rsid w:val="00A52934"/>
    <w:rsid w:val="00A54ED7"/>
    <w:rsid w:val="00A56C14"/>
    <w:rsid w:val="00A57FF9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119E"/>
    <w:rsid w:val="00A93E38"/>
    <w:rsid w:val="00AA7306"/>
    <w:rsid w:val="00AC05EC"/>
    <w:rsid w:val="00AC3F39"/>
    <w:rsid w:val="00AD06A9"/>
    <w:rsid w:val="00AD1AB9"/>
    <w:rsid w:val="00AE1E8E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45D43"/>
    <w:rsid w:val="00B500CF"/>
    <w:rsid w:val="00B63531"/>
    <w:rsid w:val="00B67507"/>
    <w:rsid w:val="00B74486"/>
    <w:rsid w:val="00B75EB7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C06E6A"/>
    <w:rsid w:val="00C239F5"/>
    <w:rsid w:val="00C2617A"/>
    <w:rsid w:val="00C27BC4"/>
    <w:rsid w:val="00C30FFA"/>
    <w:rsid w:val="00C42E6F"/>
    <w:rsid w:val="00C45913"/>
    <w:rsid w:val="00C46633"/>
    <w:rsid w:val="00C51F4C"/>
    <w:rsid w:val="00C51FF7"/>
    <w:rsid w:val="00C63813"/>
    <w:rsid w:val="00C72BC3"/>
    <w:rsid w:val="00C76220"/>
    <w:rsid w:val="00C777A8"/>
    <w:rsid w:val="00C810FD"/>
    <w:rsid w:val="00C81E5A"/>
    <w:rsid w:val="00C82F37"/>
    <w:rsid w:val="00C83627"/>
    <w:rsid w:val="00C87819"/>
    <w:rsid w:val="00C93717"/>
    <w:rsid w:val="00CA3692"/>
    <w:rsid w:val="00CB0A19"/>
    <w:rsid w:val="00CB1BD8"/>
    <w:rsid w:val="00CB3F43"/>
    <w:rsid w:val="00CB3F8A"/>
    <w:rsid w:val="00CB53E2"/>
    <w:rsid w:val="00CB55A2"/>
    <w:rsid w:val="00CB664B"/>
    <w:rsid w:val="00CC0443"/>
    <w:rsid w:val="00CC1011"/>
    <w:rsid w:val="00CC3A5B"/>
    <w:rsid w:val="00CC7206"/>
    <w:rsid w:val="00CE6CBD"/>
    <w:rsid w:val="00CE7805"/>
    <w:rsid w:val="00CF5C83"/>
    <w:rsid w:val="00D01D0F"/>
    <w:rsid w:val="00D02559"/>
    <w:rsid w:val="00D135AC"/>
    <w:rsid w:val="00D1707C"/>
    <w:rsid w:val="00D26A41"/>
    <w:rsid w:val="00D3014F"/>
    <w:rsid w:val="00D31715"/>
    <w:rsid w:val="00D31D2F"/>
    <w:rsid w:val="00D3200E"/>
    <w:rsid w:val="00D3300A"/>
    <w:rsid w:val="00D357F4"/>
    <w:rsid w:val="00D37B4F"/>
    <w:rsid w:val="00D462D6"/>
    <w:rsid w:val="00D5064D"/>
    <w:rsid w:val="00D54284"/>
    <w:rsid w:val="00D5552D"/>
    <w:rsid w:val="00D67C03"/>
    <w:rsid w:val="00D73FCE"/>
    <w:rsid w:val="00D7548C"/>
    <w:rsid w:val="00D76898"/>
    <w:rsid w:val="00D80765"/>
    <w:rsid w:val="00D91899"/>
    <w:rsid w:val="00D9376D"/>
    <w:rsid w:val="00D94EDB"/>
    <w:rsid w:val="00D96D24"/>
    <w:rsid w:val="00DA06D2"/>
    <w:rsid w:val="00DA0C4D"/>
    <w:rsid w:val="00DA187B"/>
    <w:rsid w:val="00DA2A61"/>
    <w:rsid w:val="00DB0278"/>
    <w:rsid w:val="00DB1974"/>
    <w:rsid w:val="00DB2340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152C"/>
    <w:rsid w:val="00DE4A02"/>
    <w:rsid w:val="00DE68A9"/>
    <w:rsid w:val="00DF101E"/>
    <w:rsid w:val="00DF39F7"/>
    <w:rsid w:val="00DF424F"/>
    <w:rsid w:val="00DF735F"/>
    <w:rsid w:val="00E0013C"/>
    <w:rsid w:val="00E04FB8"/>
    <w:rsid w:val="00E062B9"/>
    <w:rsid w:val="00E06B45"/>
    <w:rsid w:val="00E14EED"/>
    <w:rsid w:val="00E22D3D"/>
    <w:rsid w:val="00E4140E"/>
    <w:rsid w:val="00E4452C"/>
    <w:rsid w:val="00E44C59"/>
    <w:rsid w:val="00E50328"/>
    <w:rsid w:val="00E539BC"/>
    <w:rsid w:val="00E57EAD"/>
    <w:rsid w:val="00E73534"/>
    <w:rsid w:val="00E76729"/>
    <w:rsid w:val="00E822E7"/>
    <w:rsid w:val="00E847F4"/>
    <w:rsid w:val="00E85AAF"/>
    <w:rsid w:val="00E87838"/>
    <w:rsid w:val="00EA4256"/>
    <w:rsid w:val="00EA6A46"/>
    <w:rsid w:val="00EB0AD1"/>
    <w:rsid w:val="00EB3208"/>
    <w:rsid w:val="00EB352B"/>
    <w:rsid w:val="00EB48ED"/>
    <w:rsid w:val="00EC043C"/>
    <w:rsid w:val="00EC0AC7"/>
    <w:rsid w:val="00EC4150"/>
    <w:rsid w:val="00EC5790"/>
    <w:rsid w:val="00ED36BA"/>
    <w:rsid w:val="00ED6E37"/>
    <w:rsid w:val="00EE308B"/>
    <w:rsid w:val="00EF255D"/>
    <w:rsid w:val="00EF6382"/>
    <w:rsid w:val="00F0106C"/>
    <w:rsid w:val="00F06069"/>
    <w:rsid w:val="00F06D7D"/>
    <w:rsid w:val="00F11263"/>
    <w:rsid w:val="00F126F5"/>
    <w:rsid w:val="00F1660A"/>
    <w:rsid w:val="00F179B7"/>
    <w:rsid w:val="00F20249"/>
    <w:rsid w:val="00F243A3"/>
    <w:rsid w:val="00F27AD1"/>
    <w:rsid w:val="00F333C2"/>
    <w:rsid w:val="00F43FBE"/>
    <w:rsid w:val="00F635B5"/>
    <w:rsid w:val="00F72BF8"/>
    <w:rsid w:val="00F83E83"/>
    <w:rsid w:val="00F84F4A"/>
    <w:rsid w:val="00F876F7"/>
    <w:rsid w:val="00F91933"/>
    <w:rsid w:val="00FA0C4B"/>
    <w:rsid w:val="00FA39B2"/>
    <w:rsid w:val="00FB4787"/>
    <w:rsid w:val="00FC2BF7"/>
    <w:rsid w:val="00FC656E"/>
    <w:rsid w:val="00FC673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F6CBEA-B859-4350-847E-7F071A96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4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Justyna Motławska</cp:lastModifiedBy>
  <cp:revision>10</cp:revision>
  <cp:lastPrinted>2022-01-18T14:31:00Z</cp:lastPrinted>
  <dcterms:created xsi:type="dcterms:W3CDTF">2022-02-10T09:09:00Z</dcterms:created>
  <dcterms:modified xsi:type="dcterms:W3CDTF">2022-04-04T09:06:00Z</dcterms:modified>
</cp:coreProperties>
</file>