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F876A42" w14:textId="548CEF43" w:rsidR="009F5EE6" w:rsidRPr="003F128A" w:rsidRDefault="009F5EE6" w:rsidP="009F5EE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F128A">
        <w:rPr>
          <w:rFonts w:ascii="Arial" w:hAnsi="Arial" w:cs="Arial"/>
          <w:b/>
          <w:sz w:val="22"/>
          <w:szCs w:val="22"/>
        </w:rPr>
        <w:t>„</w:t>
      </w:r>
      <w:r w:rsidR="00743D5A" w:rsidRPr="00743D5A">
        <w:rPr>
          <w:rFonts w:ascii="Arial" w:hAnsi="Arial" w:cs="Arial"/>
          <w:b/>
          <w:bCs/>
          <w:sz w:val="22"/>
          <w:szCs w:val="22"/>
        </w:rPr>
        <w:t>Przebudowa drogi gminnej na odcinku Kępa Świeszyńska – Olszak</w:t>
      </w:r>
      <w:r w:rsidRPr="003F128A">
        <w:rPr>
          <w:rFonts w:ascii="Arial" w:hAnsi="Arial" w:cs="Arial"/>
          <w:b/>
          <w:sz w:val="22"/>
          <w:szCs w:val="22"/>
        </w:rPr>
        <w:t>”.</w:t>
      </w: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468EC034" w14:textId="77777777" w:rsidR="004F7D96" w:rsidRDefault="004F7D96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498587604"/>
      <w:bookmarkStart w:id="1" w:name="_Hlk55556690"/>
    </w:p>
    <w:p w14:paraId="0074B2D1" w14:textId="51B4943C" w:rsidR="006579CC" w:rsidRPr="00632A2A" w:rsidRDefault="006579C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243E6B7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11F6CAFE" w14:textId="77777777" w:rsidR="006579CC" w:rsidRPr="00632A2A" w:rsidRDefault="006579CC" w:rsidP="006579CC">
      <w:pPr>
        <w:pStyle w:val="Default"/>
        <w:spacing w:line="276" w:lineRule="auto"/>
        <w:rPr>
          <w:sz w:val="22"/>
          <w:szCs w:val="22"/>
        </w:rPr>
      </w:pPr>
    </w:p>
    <w:p w14:paraId="43D63F99" w14:textId="7852693C" w:rsidR="006579CC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0C9C094D" w14:textId="77777777" w:rsidR="00CE46AC" w:rsidRPr="00632A2A" w:rsidRDefault="00CE46A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FBA4E7" w14:textId="23016EED" w:rsidR="006579CC" w:rsidRPr="004F7D96" w:rsidRDefault="006579C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7D96">
        <w:rPr>
          <w:rFonts w:ascii="Arial" w:hAnsi="Arial" w:cs="Arial"/>
          <w:b/>
          <w:sz w:val="22"/>
          <w:szCs w:val="22"/>
        </w:rPr>
        <w:t>W kryterium czas gwarancji:</w:t>
      </w:r>
    </w:p>
    <w:p w14:paraId="05F20E4F" w14:textId="244EE8E7" w:rsidR="006579CC" w:rsidRPr="004F7D96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 w:rsidR="004F7D96" w:rsidRPr="004F7D96">
        <w:rPr>
          <w:sz w:val="22"/>
          <w:szCs w:val="22"/>
        </w:rPr>
        <w:t>60</w:t>
      </w:r>
      <w:r w:rsidRPr="004F7D96">
        <w:rPr>
          <w:sz w:val="22"/>
          <w:szCs w:val="22"/>
        </w:rPr>
        <w:t xml:space="preserve">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321B9EC1" w14:textId="3B200C3B" w:rsidR="006579CC" w:rsidRPr="004F7D96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 w:rsidR="004F7D96" w:rsidRPr="004F7D96">
        <w:rPr>
          <w:sz w:val="22"/>
          <w:szCs w:val="22"/>
        </w:rPr>
        <w:t>66</w:t>
      </w:r>
      <w:r w:rsidRPr="004F7D96">
        <w:rPr>
          <w:sz w:val="22"/>
          <w:szCs w:val="22"/>
        </w:rPr>
        <w:t xml:space="preserve">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68A61279" w14:textId="0C5458E7" w:rsidR="006579CC" w:rsidRPr="004F7D96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 w:rsidR="004F7D96" w:rsidRPr="004F7D96">
        <w:rPr>
          <w:sz w:val="22"/>
          <w:szCs w:val="22"/>
        </w:rPr>
        <w:t>72</w:t>
      </w:r>
      <w:r w:rsidRPr="004F7D96">
        <w:rPr>
          <w:sz w:val="22"/>
          <w:szCs w:val="22"/>
        </w:rPr>
        <w:t xml:space="preserve">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461FAD49" w14:textId="77777777" w:rsidR="006579CC" w:rsidRPr="002A0D89" w:rsidRDefault="006579CC" w:rsidP="006579CC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4F7D96">
        <w:rPr>
          <w:bCs/>
          <w:sz w:val="22"/>
          <w:szCs w:val="22"/>
        </w:rPr>
        <w:t>Proszę zaznaczyć zaoferowany okres gwarancji.</w:t>
      </w:r>
      <w:r w:rsidRPr="002A0D89">
        <w:rPr>
          <w:bCs/>
          <w:sz w:val="22"/>
          <w:szCs w:val="22"/>
        </w:rPr>
        <w:t xml:space="preserve"> </w:t>
      </w:r>
    </w:p>
    <w:bookmarkEnd w:id="0"/>
    <w:bookmarkEnd w:id="1"/>
    <w:p w14:paraId="43B91EE8" w14:textId="77777777" w:rsidR="004F7D96" w:rsidRPr="002A0D89" w:rsidRDefault="004F7D96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3E386DE" w14:textId="77777777" w:rsidR="004F7D96" w:rsidRDefault="004F7D96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2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2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16005C69" w14:textId="77777777" w:rsidR="004F7D96" w:rsidRPr="00632A2A" w:rsidRDefault="004F7D96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424847A4" w:rsidR="00342F81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6DBDF772" w14:textId="77777777" w:rsidR="00ED4137" w:rsidRPr="00632A2A" w:rsidRDefault="00ED4137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27737E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6D9C036D" w14:textId="77777777" w:rsidR="0027737E" w:rsidRPr="00C92132" w:rsidRDefault="0027737E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</w:p>
    <w:p w14:paraId="5900942D" w14:textId="21984F8F" w:rsidR="001A0237" w:rsidRPr="00592CDB" w:rsidRDefault="001A0237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27737E">
        <w:trPr>
          <w:trHeight w:val="21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27737E">
        <w:trPr>
          <w:trHeight w:val="23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1DBAB219" w14:textId="77777777" w:rsidR="00743D5A" w:rsidRDefault="00743D5A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78E9003A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 w:rsidRPr="00144D2C">
        <w:rPr>
          <w:rFonts w:ascii="Arial" w:hAnsi="Arial" w:cs="Arial"/>
          <w:strike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54B5D3DA" w14:textId="03F0BA1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066201BA" w14:textId="77777777" w:rsidR="00743D5A" w:rsidRDefault="00743D5A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F1D2DFF" w14:textId="77777777" w:rsidR="00743D5A" w:rsidRPr="00E40703" w:rsidRDefault="00743D5A" w:rsidP="00743D5A">
      <w:pPr>
        <w:rPr>
          <w:rFonts w:ascii="Arial" w:hAnsi="Arial" w:cs="Arial"/>
          <w:bCs/>
          <w:i/>
          <w:sz w:val="18"/>
          <w:szCs w:val="18"/>
        </w:rPr>
      </w:pPr>
      <w:bookmarkStart w:id="3" w:name="_Hlk68255803"/>
      <w:bookmarkStart w:id="4" w:name="_Hlk60047166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3"/>
      <w:r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4"/>
      <w:r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35526C6B" w14:textId="7BC5ACCB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5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5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A47D31" w14:textId="3B441CD8" w:rsidR="00CE46AC" w:rsidRPr="00E40703" w:rsidRDefault="00CE46AC" w:rsidP="00ED41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6" w:name="_Hlk68163731"/>
      <w:r w:rsidRPr="0017130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F128A">
        <w:rPr>
          <w:rFonts w:ascii="Arial" w:hAnsi="Arial" w:cs="Arial"/>
          <w:b/>
          <w:sz w:val="22"/>
          <w:szCs w:val="22"/>
        </w:rPr>
        <w:t>„</w:t>
      </w:r>
      <w:r w:rsidR="00743D5A" w:rsidRPr="00743D5A">
        <w:rPr>
          <w:rFonts w:ascii="Arial" w:hAnsi="Arial" w:cs="Arial"/>
          <w:b/>
          <w:bCs/>
          <w:sz w:val="22"/>
          <w:szCs w:val="22"/>
        </w:rPr>
        <w:t>Przebudowa drogi gminnej na odcinku Kępa Świeszyńska – Olszak</w:t>
      </w:r>
      <w:r w:rsidRPr="003F128A">
        <w:rPr>
          <w:rFonts w:ascii="Arial" w:hAnsi="Arial" w:cs="Arial"/>
          <w:b/>
          <w:sz w:val="22"/>
          <w:szCs w:val="22"/>
        </w:rPr>
        <w:t>”</w:t>
      </w:r>
      <w:r w:rsidR="00BB3346">
        <w:rPr>
          <w:rFonts w:ascii="Arial" w:hAnsi="Arial" w:cs="Arial"/>
          <w:b/>
          <w:sz w:val="22"/>
          <w:szCs w:val="22"/>
        </w:rPr>
        <w:t xml:space="preserve"> </w:t>
      </w: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  <w:bookmarkEnd w:id="6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6DF8A192" w:rsidR="009453A1" w:rsidRDefault="003E489A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1) </w:t>
      </w:r>
      <w:r w:rsidR="009453A1"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="009453A1"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2FBAC99E" w14:textId="2C6596FE" w:rsidR="003E489A" w:rsidRPr="0075603D" w:rsidRDefault="003E489A" w:rsidP="003E489A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</w:t>
      </w:r>
      <w:r w:rsidRPr="00BB3346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Pr="00BB3346">
        <w:rPr>
          <w:rFonts w:ascii="Arial" w:hAnsi="Arial" w:cs="Arial"/>
          <w:b w:val="0"/>
          <w:bCs/>
          <w:color w:val="222222"/>
          <w:sz w:val="22"/>
          <w:szCs w:val="22"/>
        </w:rPr>
        <w:t>o szczególnych rozwiązaniach w zakresie przeciwdziałania wspieraniu agresji na Ukrainę oraz służących ochronie bezpieczeństwa narodowego (</w:t>
      </w:r>
      <w:r w:rsidR="00BB3346" w:rsidRPr="00BB3346">
        <w:rPr>
          <w:rFonts w:ascii="Arial" w:hAnsi="Arial" w:cs="Arial"/>
          <w:b w:val="0"/>
          <w:bCs/>
          <w:color w:val="222222"/>
          <w:sz w:val="22"/>
          <w:szCs w:val="22"/>
        </w:rPr>
        <w:t xml:space="preserve">Dz. U. </w:t>
      </w:r>
      <w:r w:rsidR="00ED4137" w:rsidRPr="00515E28">
        <w:rPr>
          <w:rFonts w:ascii="Arial" w:hAnsi="Arial" w:cs="Arial"/>
          <w:b w:val="0"/>
          <w:bCs/>
          <w:sz w:val="22"/>
          <w:szCs w:val="22"/>
        </w:rPr>
        <w:t>z 202</w:t>
      </w:r>
      <w:r w:rsidR="00ED4137">
        <w:rPr>
          <w:rFonts w:ascii="Arial" w:hAnsi="Arial" w:cs="Arial"/>
          <w:b w:val="0"/>
          <w:bCs/>
          <w:sz w:val="22"/>
          <w:szCs w:val="22"/>
        </w:rPr>
        <w:t>4</w:t>
      </w:r>
      <w:r w:rsidR="00ED4137" w:rsidRPr="00515E28">
        <w:rPr>
          <w:rFonts w:ascii="Arial" w:hAnsi="Arial" w:cs="Arial"/>
          <w:b w:val="0"/>
          <w:bCs/>
          <w:sz w:val="22"/>
          <w:szCs w:val="22"/>
        </w:rPr>
        <w:t xml:space="preserve"> r. poz. </w:t>
      </w:r>
      <w:r w:rsidR="00ED4137">
        <w:rPr>
          <w:rFonts w:ascii="Arial" w:hAnsi="Arial" w:cs="Arial"/>
          <w:b w:val="0"/>
          <w:bCs/>
          <w:sz w:val="22"/>
          <w:szCs w:val="22"/>
        </w:rPr>
        <w:t>507</w:t>
      </w:r>
      <w:r w:rsidRPr="00BB3346">
        <w:rPr>
          <w:rFonts w:ascii="Arial" w:hAnsi="Arial" w:cs="Arial"/>
          <w:b w:val="0"/>
          <w:bCs/>
          <w:color w:val="222222"/>
          <w:sz w:val="22"/>
          <w:szCs w:val="22"/>
        </w:rPr>
        <w:t>).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131D14F4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BB3346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>
      <w:pPr>
        <w:numPr>
          <w:ilvl w:val="0"/>
          <w:numId w:val="3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>
      <w:pPr>
        <w:numPr>
          <w:ilvl w:val="0"/>
          <w:numId w:val="3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4083375E" w14:textId="73C183C7" w:rsidR="004F7D96" w:rsidRPr="00E40703" w:rsidRDefault="004F7D96" w:rsidP="00ED41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F128A">
        <w:rPr>
          <w:rFonts w:ascii="Arial" w:hAnsi="Arial" w:cs="Arial"/>
          <w:b/>
          <w:sz w:val="22"/>
          <w:szCs w:val="22"/>
        </w:rPr>
        <w:t>„</w:t>
      </w:r>
      <w:r w:rsidR="001F6082" w:rsidRPr="00743D5A">
        <w:rPr>
          <w:rFonts w:ascii="Arial" w:hAnsi="Arial" w:cs="Arial"/>
          <w:b/>
          <w:bCs/>
          <w:sz w:val="22"/>
          <w:szCs w:val="22"/>
        </w:rPr>
        <w:t>Przebudowa drogi gminnej na odcinku Kępa Świeszyńska – Olszak</w:t>
      </w:r>
      <w:r w:rsidRPr="003F128A">
        <w:rPr>
          <w:rFonts w:ascii="Arial" w:hAnsi="Arial" w:cs="Arial"/>
          <w:b/>
          <w:sz w:val="22"/>
          <w:szCs w:val="22"/>
        </w:rPr>
        <w:t>”</w:t>
      </w:r>
      <w:r w:rsidR="00BB3346">
        <w:rPr>
          <w:rFonts w:ascii="Arial" w:hAnsi="Arial" w:cs="Arial"/>
          <w:b/>
          <w:sz w:val="22"/>
          <w:szCs w:val="22"/>
        </w:rPr>
        <w:t xml:space="preserve"> </w:t>
      </w: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59F08BDB" w14:textId="77777777" w:rsidR="000F1248" w:rsidRPr="001E3C86" w:rsidRDefault="000F1248" w:rsidP="000F1248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7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4A6C3DF2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BB3346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7"/>
    <w:p w14:paraId="1495B7D3" w14:textId="04EFEB37" w:rsidR="00342F81" w:rsidRPr="009453A1" w:rsidRDefault="005277C4" w:rsidP="004F7D96">
      <w:pPr>
        <w:widowControl w:val="0"/>
        <w:suppressAutoHyphens/>
        <w:spacing w:after="120"/>
        <w:ind w:left="66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bookmarkStart w:id="8" w:name="_Hlk68255743"/>
      <w:r w:rsidR="00342F81" w:rsidRPr="009453A1">
        <w:rPr>
          <w:rFonts w:ascii="Arial" w:hAnsi="Arial" w:cs="Arial"/>
          <w:sz w:val="22"/>
          <w:szCs w:val="22"/>
        </w:rPr>
        <w:br w:type="page"/>
      </w:r>
    </w:p>
    <w:bookmarkEnd w:id="8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4FC61E6C" w:rsidR="00941FD7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89F2F7" w14:textId="77777777" w:rsidR="009D4FFB" w:rsidRPr="00633813" w:rsidRDefault="009D4FFB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29B60036" w14:textId="71EA09AD" w:rsidR="00D30C02" w:rsidRPr="00D30C02" w:rsidRDefault="00514787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813">
        <w:rPr>
          <w:rFonts w:ascii="Arial" w:hAnsi="Arial" w:cs="Arial"/>
          <w:bCs/>
          <w:sz w:val="22"/>
          <w:szCs w:val="22"/>
        </w:rPr>
        <w:t>pn</w:t>
      </w:r>
      <w:proofErr w:type="spellEnd"/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A7503B" w:rsidRPr="003F128A">
        <w:rPr>
          <w:rFonts w:ascii="Arial" w:hAnsi="Arial" w:cs="Arial"/>
          <w:b/>
          <w:sz w:val="22"/>
          <w:szCs w:val="22"/>
        </w:rPr>
        <w:t>„</w:t>
      </w:r>
      <w:r w:rsidR="001F6082" w:rsidRPr="00743D5A">
        <w:rPr>
          <w:rFonts w:ascii="Arial" w:hAnsi="Arial" w:cs="Arial"/>
          <w:b/>
          <w:bCs/>
          <w:sz w:val="22"/>
          <w:szCs w:val="22"/>
        </w:rPr>
        <w:t>Przebudowa drogi gminnej na odcinku Kępa Świeszyńska – Olszak</w:t>
      </w:r>
      <w:r w:rsidR="00A7503B" w:rsidRPr="003F128A">
        <w:rPr>
          <w:rFonts w:ascii="Arial" w:hAnsi="Arial" w:cs="Arial"/>
          <w:b/>
          <w:sz w:val="22"/>
          <w:szCs w:val="22"/>
        </w:rPr>
        <w:t>”</w:t>
      </w:r>
      <w:r w:rsidR="007D2038" w:rsidRPr="007D2038">
        <w:rPr>
          <w:rFonts w:ascii="Arial" w:hAnsi="Arial" w:cs="Arial"/>
          <w:b/>
          <w:sz w:val="22"/>
          <w:szCs w:val="22"/>
        </w:rPr>
        <w:t>.</w:t>
      </w:r>
    </w:p>
    <w:p w14:paraId="47BAB94E" w14:textId="031F5D33" w:rsidR="00342F81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75940FAD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BB3346">
        <w:rPr>
          <w:rFonts w:ascii="Arial" w:hAnsi="Arial" w:cs="Arial"/>
          <w:iCs/>
          <w:sz w:val="22"/>
          <w:szCs w:val="22"/>
        </w:rPr>
        <w:t xml:space="preserve">o ochronie konkurencji i konsumentów </w:t>
      </w:r>
      <w:r w:rsidRPr="00633813">
        <w:rPr>
          <w:rFonts w:ascii="Arial" w:hAnsi="Arial" w:cs="Arial"/>
          <w:sz w:val="22"/>
          <w:szCs w:val="22"/>
        </w:rPr>
        <w:t>(</w:t>
      </w:r>
      <w:r w:rsidR="00BB3346" w:rsidRPr="00B32CC8">
        <w:rPr>
          <w:rFonts w:ascii="Arial" w:hAnsi="Arial" w:cs="Arial"/>
          <w:sz w:val="22"/>
          <w:szCs w:val="22"/>
        </w:rPr>
        <w:t xml:space="preserve">Dz. U. </w:t>
      </w:r>
      <w:r w:rsidR="00ED4137" w:rsidRPr="00633813">
        <w:rPr>
          <w:rFonts w:ascii="Arial" w:hAnsi="Arial" w:cs="Arial"/>
          <w:sz w:val="22"/>
          <w:szCs w:val="22"/>
        </w:rPr>
        <w:t>z 202</w:t>
      </w:r>
      <w:r w:rsidR="00ED4137">
        <w:rPr>
          <w:rFonts w:ascii="Arial" w:hAnsi="Arial" w:cs="Arial"/>
          <w:sz w:val="22"/>
          <w:szCs w:val="22"/>
        </w:rPr>
        <w:t>4</w:t>
      </w:r>
      <w:r w:rsidR="00ED4137" w:rsidRPr="00633813">
        <w:rPr>
          <w:rFonts w:ascii="Arial" w:hAnsi="Arial" w:cs="Arial"/>
          <w:sz w:val="22"/>
          <w:szCs w:val="22"/>
        </w:rPr>
        <w:t xml:space="preserve"> r., poz. </w:t>
      </w:r>
      <w:r w:rsidR="00ED4137">
        <w:rPr>
          <w:rFonts w:ascii="Arial" w:hAnsi="Arial" w:cs="Arial"/>
          <w:sz w:val="22"/>
          <w:szCs w:val="22"/>
        </w:rPr>
        <w:t>594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C7BBF5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BB3346">
        <w:rPr>
          <w:rFonts w:ascii="Arial" w:hAnsi="Arial" w:cs="Arial"/>
          <w:iCs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</w:t>
      </w:r>
      <w:r w:rsidR="00BB3346" w:rsidRPr="00B32CC8">
        <w:rPr>
          <w:rFonts w:ascii="Arial" w:hAnsi="Arial" w:cs="Arial"/>
          <w:sz w:val="22"/>
          <w:szCs w:val="22"/>
        </w:rPr>
        <w:t xml:space="preserve">Dz. U. </w:t>
      </w:r>
      <w:r w:rsidR="00ED4137" w:rsidRPr="00633813">
        <w:rPr>
          <w:rFonts w:ascii="Arial" w:hAnsi="Arial" w:cs="Arial"/>
          <w:sz w:val="22"/>
          <w:szCs w:val="22"/>
        </w:rPr>
        <w:t>z 202</w:t>
      </w:r>
      <w:r w:rsidR="00ED4137">
        <w:rPr>
          <w:rFonts w:ascii="Arial" w:hAnsi="Arial" w:cs="Arial"/>
          <w:sz w:val="22"/>
          <w:szCs w:val="22"/>
        </w:rPr>
        <w:t>4</w:t>
      </w:r>
      <w:r w:rsidR="00ED4137" w:rsidRPr="00633813">
        <w:rPr>
          <w:rFonts w:ascii="Arial" w:hAnsi="Arial" w:cs="Arial"/>
          <w:sz w:val="22"/>
          <w:szCs w:val="22"/>
        </w:rPr>
        <w:t xml:space="preserve"> r., poz. </w:t>
      </w:r>
      <w:r w:rsidR="00ED4137">
        <w:rPr>
          <w:rFonts w:ascii="Arial" w:hAnsi="Arial" w:cs="Arial"/>
          <w:sz w:val="22"/>
          <w:szCs w:val="22"/>
        </w:rPr>
        <w:t>594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148A4B4C" w:rsidR="00514787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187752CA" w14:textId="77777777" w:rsidR="004F7D96" w:rsidRPr="00633813" w:rsidRDefault="004F7D96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3F96D8E7" w14:textId="77777777" w:rsidR="00C95CEB" w:rsidRPr="00632A2A" w:rsidRDefault="00C95CEB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3ECBEF1F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DD4666">
        <w:rPr>
          <w:rFonts w:ascii="Arial" w:hAnsi="Arial" w:cs="Arial"/>
          <w:bCs/>
          <w:sz w:val="22"/>
          <w:szCs w:val="22"/>
        </w:rPr>
        <w:t>3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DD4666">
        <w:rPr>
          <w:rFonts w:ascii="Arial" w:hAnsi="Arial" w:cs="Arial"/>
          <w:bCs/>
          <w:sz w:val="22"/>
          <w:szCs w:val="22"/>
        </w:rPr>
        <w:t>605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DD4666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4EBE372D" w14:textId="2E0F2255" w:rsidR="00D30C02" w:rsidRPr="00D30C02" w:rsidRDefault="00342F81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9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9"/>
      <w:r w:rsidR="00A7503B" w:rsidRPr="003F128A">
        <w:rPr>
          <w:rFonts w:ascii="Arial" w:hAnsi="Arial" w:cs="Arial"/>
          <w:b/>
          <w:sz w:val="22"/>
          <w:szCs w:val="22"/>
        </w:rPr>
        <w:t>„</w:t>
      </w:r>
      <w:r w:rsidR="001F6082" w:rsidRPr="00743D5A">
        <w:rPr>
          <w:rFonts w:ascii="Arial" w:hAnsi="Arial" w:cs="Arial"/>
          <w:b/>
          <w:bCs/>
          <w:sz w:val="22"/>
          <w:szCs w:val="22"/>
        </w:rPr>
        <w:t>Przebudowa drogi gminnej na odcinku Kępa Świeszyńska – Olszak</w:t>
      </w:r>
      <w:r w:rsidR="00A7503B" w:rsidRPr="003F128A">
        <w:rPr>
          <w:rFonts w:ascii="Arial" w:hAnsi="Arial" w:cs="Arial"/>
          <w:b/>
          <w:sz w:val="22"/>
          <w:szCs w:val="22"/>
        </w:rPr>
        <w:t>”</w:t>
      </w:r>
    </w:p>
    <w:p w14:paraId="05DE2655" w14:textId="77777777" w:rsidR="00DD4666" w:rsidRDefault="00DD4666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15786E1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0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0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41C541EA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1B839DC5" w14:textId="42F67B63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8916CC" w14:textId="727A429C" w:rsidR="00D30C02" w:rsidRDefault="00C21829" w:rsidP="00D30C02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122ED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A7503B" w:rsidRPr="003F128A">
        <w:rPr>
          <w:rFonts w:ascii="Arial" w:hAnsi="Arial" w:cs="Arial"/>
          <w:b/>
          <w:sz w:val="22"/>
          <w:szCs w:val="22"/>
        </w:rPr>
        <w:t>„</w:t>
      </w:r>
      <w:r w:rsidR="001F6082" w:rsidRPr="00743D5A">
        <w:rPr>
          <w:rFonts w:ascii="Arial" w:hAnsi="Arial" w:cs="Arial"/>
          <w:b/>
          <w:bCs/>
          <w:sz w:val="22"/>
          <w:szCs w:val="22"/>
        </w:rPr>
        <w:t>Przebudowa drogi gminnej na odcinku Kępa Świeszyńska – Olszak</w:t>
      </w:r>
      <w:r w:rsidR="007D2038" w:rsidRPr="007D2038">
        <w:rPr>
          <w:rFonts w:ascii="Arial" w:hAnsi="Arial" w:cs="Arial"/>
          <w:b/>
          <w:sz w:val="22"/>
          <w:szCs w:val="22"/>
        </w:rPr>
        <w:t>”</w:t>
      </w:r>
    </w:p>
    <w:p w14:paraId="053CE7D6" w14:textId="77777777" w:rsidR="00A7503B" w:rsidRPr="00D30C02" w:rsidRDefault="00A7503B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3CC093A" w14:textId="1284E07C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4DAF56F2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lit. a)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1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1"/>
    <w:p w14:paraId="3CECA75E" w14:textId="01B8CEDF" w:rsidR="00DD4666" w:rsidRDefault="00DD4666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29E4F863" w14:textId="77777777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9E9EE91" w14:textId="54D7007B" w:rsidR="004C0D0C" w:rsidRPr="009F38BD" w:rsidRDefault="004C0D0C" w:rsidP="004C0D0C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8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5432456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BD5E577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47D0C133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3998AC8E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3E4505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54986A" w14:textId="0BEA9CF2" w:rsidR="004C0D0C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4293B85F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8E3A46" w14:textId="3E9F8918" w:rsidR="00A7503B" w:rsidRDefault="007D2038" w:rsidP="007D2038">
      <w:pPr>
        <w:jc w:val="center"/>
        <w:rPr>
          <w:rFonts w:ascii="Arial" w:hAnsi="Arial" w:cs="Arial"/>
          <w:b/>
          <w:sz w:val="22"/>
          <w:szCs w:val="22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A7503B" w:rsidRPr="003F128A">
        <w:rPr>
          <w:rFonts w:ascii="Arial" w:hAnsi="Arial" w:cs="Arial"/>
          <w:b/>
          <w:sz w:val="22"/>
          <w:szCs w:val="22"/>
        </w:rPr>
        <w:t>„</w:t>
      </w:r>
      <w:r w:rsidR="001F6082" w:rsidRPr="00743D5A">
        <w:rPr>
          <w:rFonts w:ascii="Arial" w:hAnsi="Arial" w:cs="Arial"/>
          <w:b/>
          <w:bCs/>
          <w:sz w:val="22"/>
          <w:szCs w:val="22"/>
        </w:rPr>
        <w:t>Przebudowa drogi gminnej na odcinku Kępa Świeszyńska – Olszak</w:t>
      </w:r>
      <w:r w:rsidR="00A7503B" w:rsidRPr="003F128A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AF1B02" w14:textId="345E8A77" w:rsidR="007D2038" w:rsidRPr="001E3C86" w:rsidRDefault="007D2038" w:rsidP="007D2038">
      <w:pPr>
        <w:jc w:val="center"/>
        <w:rPr>
          <w:rFonts w:ascii="Arial" w:hAnsi="Arial" w:cs="Arial"/>
          <w:b/>
          <w:bCs/>
          <w:u w:val="single"/>
        </w:rPr>
      </w:pP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5C67DF5E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263"/>
        <w:gridCol w:w="1559"/>
        <w:gridCol w:w="2410"/>
        <w:gridCol w:w="1275"/>
        <w:gridCol w:w="1560"/>
        <w:gridCol w:w="1417"/>
      </w:tblGrid>
      <w:tr w:rsidR="004C0D0C" w:rsidRPr="00EA7762" w14:paraId="5BE93E61" w14:textId="77777777" w:rsidTr="001F6082">
        <w:tc>
          <w:tcPr>
            <w:tcW w:w="468" w:type="dxa"/>
            <w:vAlign w:val="center"/>
          </w:tcPr>
          <w:p w14:paraId="17F0F038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263" w:type="dxa"/>
            <w:vAlign w:val="center"/>
          </w:tcPr>
          <w:p w14:paraId="113C4A5F" w14:textId="77777777" w:rsidR="004C0D0C" w:rsidRPr="00EA7762" w:rsidRDefault="004C0D0C" w:rsidP="00CC2CCB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1559" w:type="dxa"/>
            <w:vAlign w:val="center"/>
          </w:tcPr>
          <w:p w14:paraId="50FDD090" w14:textId="46755A55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czynności przy realizacji niniejszego zamówienia</w:t>
            </w:r>
          </w:p>
        </w:tc>
        <w:tc>
          <w:tcPr>
            <w:tcW w:w="2410" w:type="dxa"/>
            <w:vAlign w:val="center"/>
          </w:tcPr>
          <w:p w14:paraId="34370B0A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3EAF5999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</w:p>
          <w:p w14:paraId="680D09B0" w14:textId="122BC8A4" w:rsidR="004C0D0C" w:rsidRPr="00765A3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57398D3D" w14:textId="77777777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560" w:type="dxa"/>
            <w:vAlign w:val="center"/>
          </w:tcPr>
          <w:p w14:paraId="55EC3101" w14:textId="095B29B3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Doświadczenie na stanowisku kierownika budowy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robót </w:t>
            </w:r>
            <w:r w:rsidR="00ED4137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DC3FE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od daty uzyskania uprawnień</w:t>
            </w:r>
          </w:p>
          <w:p w14:paraId="6120D704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[w latach]</w:t>
            </w:r>
            <w:r w:rsidRPr="00EA7762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417" w:type="dxa"/>
            <w:vAlign w:val="center"/>
          </w:tcPr>
          <w:p w14:paraId="43E5A49F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4C0D0C" w:rsidRPr="006B3D24" w14:paraId="5729746D" w14:textId="77777777" w:rsidTr="001F6082">
        <w:tc>
          <w:tcPr>
            <w:tcW w:w="468" w:type="dxa"/>
          </w:tcPr>
          <w:p w14:paraId="1E0AE82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2379F77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663A68E" w14:textId="13CD8321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</w:t>
            </w:r>
          </w:p>
        </w:tc>
        <w:tc>
          <w:tcPr>
            <w:tcW w:w="2410" w:type="dxa"/>
          </w:tcPr>
          <w:p w14:paraId="34BCE65D" w14:textId="5876A990" w:rsidR="001F6082" w:rsidRPr="00C92BD8" w:rsidRDefault="001F6082" w:rsidP="001F608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2BD8">
              <w:rPr>
                <w:b/>
                <w:bCs/>
                <w:sz w:val="20"/>
                <w:szCs w:val="20"/>
              </w:rPr>
              <w:t>Nr i data wydania uprawnień bud. do kierowania robotami bud. bez ograniczeń w spec. drogowej:</w:t>
            </w:r>
          </w:p>
          <w:p w14:paraId="2E330048" w14:textId="060FCE43" w:rsidR="001F6082" w:rsidRPr="00C92BD8" w:rsidRDefault="001F6082" w:rsidP="001F6082">
            <w:pPr>
              <w:pStyle w:val="Default"/>
              <w:rPr>
                <w:sz w:val="20"/>
                <w:szCs w:val="20"/>
              </w:rPr>
            </w:pPr>
            <w:r w:rsidRPr="00C92BD8">
              <w:rPr>
                <w:sz w:val="20"/>
                <w:szCs w:val="20"/>
              </w:rPr>
              <w:t>………………………….</w:t>
            </w:r>
          </w:p>
          <w:p w14:paraId="4DDE4CC2" w14:textId="77777777" w:rsidR="001F6082" w:rsidRDefault="001F6082" w:rsidP="001F6082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08445B73" w14:textId="77777777" w:rsidR="004C0D0C" w:rsidRPr="00C92BD8" w:rsidRDefault="001F6082" w:rsidP="001F608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2BD8">
              <w:rPr>
                <w:b/>
                <w:bCs/>
                <w:sz w:val="20"/>
                <w:szCs w:val="20"/>
              </w:rPr>
              <w:t>Wykształcenie:</w:t>
            </w:r>
          </w:p>
          <w:p w14:paraId="3DCFCBF1" w14:textId="77777777" w:rsidR="001F6082" w:rsidRPr="00C92BD8" w:rsidRDefault="001F6082" w:rsidP="001F6082">
            <w:pPr>
              <w:pStyle w:val="Default"/>
              <w:rPr>
                <w:sz w:val="20"/>
                <w:szCs w:val="20"/>
              </w:rPr>
            </w:pPr>
            <w:r w:rsidRPr="00C92BD8">
              <w:rPr>
                <w:sz w:val="20"/>
                <w:szCs w:val="20"/>
              </w:rPr>
              <w:t>………………………….</w:t>
            </w:r>
          </w:p>
          <w:p w14:paraId="47F98B99" w14:textId="347D9B5E" w:rsidR="001F6082" w:rsidRPr="006B3D24" w:rsidRDefault="001F6082" w:rsidP="001F6082">
            <w:pPr>
              <w:pStyle w:val="Default"/>
            </w:pPr>
          </w:p>
        </w:tc>
        <w:tc>
          <w:tcPr>
            <w:tcW w:w="1275" w:type="dxa"/>
          </w:tcPr>
          <w:p w14:paraId="4B6D49A5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AAF095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065CF8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694D426" w14:textId="77777777" w:rsidR="004C0D0C" w:rsidRPr="00217370" w:rsidRDefault="004C0D0C" w:rsidP="004C0D0C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669B6FCC" w14:textId="5AA74F50" w:rsidR="004C0D0C" w:rsidRPr="00217370" w:rsidRDefault="004C0D0C" w:rsidP="004C0D0C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SWZ</w:t>
      </w:r>
    </w:p>
    <w:p w14:paraId="741CD593" w14:textId="77777777" w:rsidR="004C0D0C" w:rsidRDefault="004C0D0C" w:rsidP="004C0D0C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3A5AE5" w14:textId="77777777" w:rsidR="004C0D0C" w:rsidRPr="004C0D0C" w:rsidRDefault="004C0D0C" w:rsidP="004C0D0C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3A3A6B95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E3E0985" w14:textId="77777777" w:rsidR="004C0D0C" w:rsidRPr="00632A2A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001DB7" w14:textId="5DDD9B96" w:rsidR="004C0D0C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7CA316ED" w14:textId="77777777" w:rsidR="004C0D0C" w:rsidRDefault="004C0D0C" w:rsidP="004C0D0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04F8236" w14:textId="77777777" w:rsidR="004C0D0C" w:rsidRPr="00F53EAB" w:rsidRDefault="004C0D0C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4C0D0C" w:rsidRPr="00F53EAB" w:rsidSect="00E228B8">
      <w:headerReference w:type="default" r:id="rId10"/>
      <w:headerReference w:type="first" r:id="rId11"/>
      <w:pgSz w:w="11906" w:h="16838" w:code="9"/>
      <w:pgMar w:top="1701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91432" w14:textId="77777777" w:rsidR="0017223E" w:rsidRDefault="0017223E" w:rsidP="00A22B7C">
      <w:r>
        <w:separator/>
      </w:r>
    </w:p>
  </w:endnote>
  <w:endnote w:type="continuationSeparator" w:id="0">
    <w:p w14:paraId="2940F3C2" w14:textId="77777777" w:rsidR="0017223E" w:rsidRDefault="0017223E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6CB21" w14:textId="77777777" w:rsidR="0017223E" w:rsidRDefault="0017223E" w:rsidP="00A22B7C">
      <w:r>
        <w:separator/>
      </w:r>
    </w:p>
  </w:footnote>
  <w:footnote w:type="continuationSeparator" w:id="0">
    <w:p w14:paraId="08AF4CEC" w14:textId="77777777" w:rsidR="0017223E" w:rsidRDefault="0017223E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31B90" w14:textId="77777777" w:rsidR="00BB3346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115BDC17" wp14:editId="0C1724CB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1240705594" name="Obraz 1240705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EEB2954" wp14:editId="4E9D7473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0" b="0"/>
              <wp:wrapNone/>
              <wp:docPr id="50647765" name="Prostokąt 506477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B81C721" w14:textId="77777777" w:rsidR="00BB3346" w:rsidRPr="00315CF7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tel. 94 316-01-20</w:t>
                          </w:r>
                        </w:p>
                        <w:p w14:paraId="2CC103B9" w14:textId="77777777" w:rsidR="00BB3346" w:rsidRPr="00315CF7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fax 94-316-14-91</w:t>
                          </w:r>
                        </w:p>
                        <w:p w14:paraId="03B895AB" w14:textId="77777777" w:rsidR="00BB3346" w:rsidRPr="00315CF7" w:rsidRDefault="00000000" w:rsidP="00BB334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hyperlink r:id="rId2" w:history="1">
                            <w:r w:rsidR="00BB3346" w:rsidRPr="00315CF7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www.swieszyno.pl</w:t>
                            </w:r>
                          </w:hyperlink>
                        </w:p>
                        <w:p w14:paraId="5B528335" w14:textId="77777777" w:rsidR="00BB3346" w:rsidRPr="00315CF7" w:rsidRDefault="00BB3346" w:rsidP="00BB334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r w:rsidRPr="00315CF7"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>gmina@swieszyno.pl</w:t>
                          </w:r>
                        </w:p>
                        <w:p w14:paraId="07806A0A" w14:textId="77777777" w:rsidR="00BB3346" w:rsidRPr="005E3153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6470B6AE" w14:textId="77777777" w:rsidR="00BB3346" w:rsidRDefault="00BB3346" w:rsidP="00BB334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EB2954" id="Prostokąt 50647765" o:spid="_x0000_s1026" style="position:absolute;left:0;text-align:left;margin-left:381.75pt;margin-top:13.85pt;width:123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" fillcolor="window" strokecolor="window" strokeweight="1pt">
              <v:path arrowok="t"/>
              <v:textbox>
                <w:txbxContent>
                  <w:p w14:paraId="2B81C721" w14:textId="77777777" w:rsidR="00BB3346" w:rsidRPr="00315CF7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tel. 94 316-01-20</w:t>
                    </w:r>
                  </w:p>
                  <w:p w14:paraId="2CC103B9" w14:textId="77777777" w:rsidR="00BB3346" w:rsidRPr="00315CF7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fax 94-316-14-91</w:t>
                    </w:r>
                  </w:p>
                  <w:p w14:paraId="03B895AB" w14:textId="77777777" w:rsidR="00BB3346" w:rsidRPr="00315CF7" w:rsidRDefault="00000000" w:rsidP="00BB334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hyperlink r:id="rId3" w:history="1">
                      <w:r w:rsidR="00BB3346" w:rsidRPr="00315CF7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www.swieszyno.pl</w:t>
                      </w:r>
                    </w:hyperlink>
                  </w:p>
                  <w:p w14:paraId="5B528335" w14:textId="77777777" w:rsidR="00BB3346" w:rsidRPr="00315CF7" w:rsidRDefault="00BB3346" w:rsidP="00BB334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315CF7"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gmina@swieszyno.pl</w:t>
                    </w:r>
                  </w:p>
                  <w:p w14:paraId="07806A0A" w14:textId="77777777" w:rsidR="00BB3346" w:rsidRPr="005E3153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6470B6AE" w14:textId="77777777" w:rsidR="00BB3346" w:rsidRDefault="00BB3346" w:rsidP="00BB334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35353968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5E8194E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441FACF6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0768" behindDoc="1" locked="0" layoutInCell="1" allowOverlap="1" wp14:anchorId="09894037" wp14:editId="717128B0">
              <wp:simplePos x="0" y="0"/>
              <wp:positionH relativeFrom="column">
                <wp:posOffset>842645</wp:posOffset>
              </wp:positionH>
              <wp:positionV relativeFrom="paragraph">
                <wp:posOffset>226694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254730405" name="Łącznik prosty 254730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10368" id="Łącznik prosty 254730405" o:spid="_x0000_s1026" style="position:absolute;z-index:-25163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" strokecolor="black [3213]">
              <v:stroke joinstyle="miter"/>
              <o:lock v:ext="edit" shapetype="f"/>
              <w10:wrap type="through"/>
            </v:line>
          </w:pict>
        </mc:Fallback>
      </mc:AlternateContent>
    </w:r>
  </w:p>
  <w:p w14:paraId="0E3B3B3A" w14:textId="77777777" w:rsidR="00BB3346" w:rsidRPr="00BB3346" w:rsidRDefault="00BB3346" w:rsidP="00BB33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69264" w14:textId="77777777" w:rsidR="00BB3346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66FD40A6" wp14:editId="1CA60BD4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209098" wp14:editId="6157E31F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D4077AF" w14:textId="77777777" w:rsidR="00BB3346" w:rsidRPr="00315CF7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tel. 94 316-01-20</w:t>
                          </w:r>
                        </w:p>
                        <w:p w14:paraId="0D3C6E56" w14:textId="77777777" w:rsidR="00BB3346" w:rsidRPr="00315CF7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fax 94-316-14-91</w:t>
                          </w:r>
                        </w:p>
                        <w:p w14:paraId="62619316" w14:textId="77777777" w:rsidR="00BB3346" w:rsidRPr="00315CF7" w:rsidRDefault="00000000" w:rsidP="00BB334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hyperlink r:id="rId2" w:history="1">
                            <w:r w:rsidR="00BB3346" w:rsidRPr="00315CF7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www.swieszyno.pl</w:t>
                            </w:r>
                          </w:hyperlink>
                        </w:p>
                        <w:p w14:paraId="54549586" w14:textId="77777777" w:rsidR="00BB3346" w:rsidRPr="00315CF7" w:rsidRDefault="00BB3346" w:rsidP="00BB334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r w:rsidRPr="00315CF7"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>gmina@swieszyno.pl</w:t>
                          </w:r>
                        </w:p>
                        <w:p w14:paraId="4BF90A0C" w14:textId="77777777" w:rsidR="00BB3346" w:rsidRPr="005E3153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2C035C6E" w14:textId="77777777" w:rsidR="00BB3346" w:rsidRDefault="00BB3346" w:rsidP="00BB334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209098" id="Prostokąt 1" o:spid="_x0000_s1027" style="position:absolute;left:0;text-align:left;margin-left:381.75pt;margin-top:13.85pt;width:123pt;height:9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" fillcolor="window" strokecolor="window" strokeweight="1pt">
              <v:path arrowok="t"/>
              <v:textbox>
                <w:txbxContent>
                  <w:p w14:paraId="5D4077AF" w14:textId="77777777" w:rsidR="00BB3346" w:rsidRPr="00315CF7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tel. 94 316-01-20</w:t>
                    </w:r>
                  </w:p>
                  <w:p w14:paraId="0D3C6E56" w14:textId="77777777" w:rsidR="00BB3346" w:rsidRPr="00315CF7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fax 94-316-14-91</w:t>
                    </w:r>
                  </w:p>
                  <w:p w14:paraId="62619316" w14:textId="77777777" w:rsidR="00BB3346" w:rsidRPr="00315CF7" w:rsidRDefault="00000000" w:rsidP="00BB334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hyperlink r:id="rId3" w:history="1">
                      <w:r w:rsidR="00BB3346" w:rsidRPr="00315CF7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www.swieszyno.pl</w:t>
                      </w:r>
                    </w:hyperlink>
                  </w:p>
                  <w:p w14:paraId="54549586" w14:textId="77777777" w:rsidR="00BB3346" w:rsidRPr="00315CF7" w:rsidRDefault="00BB3346" w:rsidP="00BB334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315CF7"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gmina@swieszyno.pl</w:t>
                    </w:r>
                  </w:p>
                  <w:p w14:paraId="4BF90A0C" w14:textId="77777777" w:rsidR="00BB3346" w:rsidRPr="005E3153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2C035C6E" w14:textId="77777777" w:rsidR="00BB3346" w:rsidRDefault="00BB3346" w:rsidP="00BB334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232B1358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4691EB1D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66F590B3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6672" behindDoc="1" locked="0" layoutInCell="1" allowOverlap="1" wp14:anchorId="03B0F62E" wp14:editId="36E0F4FD">
              <wp:simplePos x="0" y="0"/>
              <wp:positionH relativeFrom="column">
                <wp:posOffset>842645</wp:posOffset>
              </wp:positionH>
              <wp:positionV relativeFrom="paragraph">
                <wp:posOffset>226694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768932881" name="Łącznik prosty 17689328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FC9EC" id="Łącznik prosty 1768932881" o:spid="_x0000_s1026" style="position:absolute;z-index:-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" strokecolor="black [3213]">
              <v:stroke joinstyle="miter"/>
              <o:lock v:ext="edit" shapetype="f"/>
              <w10:wrap type="through"/>
            </v:line>
          </w:pict>
        </mc:Fallback>
      </mc:AlternateContent>
    </w:r>
  </w:p>
  <w:p w14:paraId="255AB8DC" w14:textId="1A6EDD2F" w:rsidR="00193059" w:rsidRPr="00BB3346" w:rsidRDefault="00193059" w:rsidP="00BB33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DF573B"/>
    <w:multiLevelType w:val="hybridMultilevel"/>
    <w:tmpl w:val="2B14E45E"/>
    <w:lvl w:ilvl="0" w:tplc="D8D043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2773952"/>
    <w:multiLevelType w:val="hybridMultilevel"/>
    <w:tmpl w:val="74381F48"/>
    <w:lvl w:ilvl="0" w:tplc="91FE3D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1480806813">
    <w:abstractNumId w:val="15"/>
  </w:num>
  <w:num w:numId="2" w16cid:durableId="1679577058">
    <w:abstractNumId w:val="41"/>
  </w:num>
  <w:num w:numId="3" w16cid:durableId="671495353">
    <w:abstractNumId w:val="19"/>
  </w:num>
  <w:num w:numId="4" w16cid:durableId="1265117200">
    <w:abstractNumId w:val="11"/>
  </w:num>
  <w:num w:numId="5" w16cid:durableId="682786136">
    <w:abstractNumId w:val="43"/>
  </w:num>
  <w:num w:numId="6" w16cid:durableId="1191214063">
    <w:abstractNumId w:val="27"/>
  </w:num>
  <w:num w:numId="7" w16cid:durableId="1454324634">
    <w:abstractNumId w:val="6"/>
  </w:num>
  <w:num w:numId="8" w16cid:durableId="2028754973">
    <w:abstractNumId w:val="5"/>
  </w:num>
  <w:num w:numId="9" w16cid:durableId="1041051374">
    <w:abstractNumId w:val="28"/>
  </w:num>
  <w:num w:numId="10" w16cid:durableId="1515725145">
    <w:abstractNumId w:val="29"/>
  </w:num>
  <w:num w:numId="11" w16cid:durableId="839732159">
    <w:abstractNumId w:val="35"/>
  </w:num>
  <w:num w:numId="12" w16cid:durableId="1515609402">
    <w:abstractNumId w:val="32"/>
  </w:num>
  <w:num w:numId="13" w16cid:durableId="691764981">
    <w:abstractNumId w:val="33"/>
  </w:num>
  <w:num w:numId="14" w16cid:durableId="2102142205">
    <w:abstractNumId w:val="22"/>
  </w:num>
  <w:num w:numId="15" w16cid:durableId="74867802">
    <w:abstractNumId w:val="9"/>
  </w:num>
  <w:num w:numId="16" w16cid:durableId="500320848">
    <w:abstractNumId w:val="21"/>
  </w:num>
  <w:num w:numId="17" w16cid:durableId="135994027">
    <w:abstractNumId w:val="14"/>
  </w:num>
  <w:num w:numId="18" w16cid:durableId="1658342648">
    <w:abstractNumId w:val="16"/>
  </w:num>
  <w:num w:numId="19" w16cid:durableId="1029113287">
    <w:abstractNumId w:val="17"/>
  </w:num>
  <w:num w:numId="20" w16cid:durableId="1354383484">
    <w:abstractNumId w:val="36"/>
  </w:num>
  <w:num w:numId="21" w16cid:durableId="785656633">
    <w:abstractNumId w:val="4"/>
  </w:num>
  <w:num w:numId="22" w16cid:durableId="626620979">
    <w:abstractNumId w:val="7"/>
  </w:num>
  <w:num w:numId="23" w16cid:durableId="142741742">
    <w:abstractNumId w:val="18"/>
  </w:num>
  <w:num w:numId="24" w16cid:durableId="460611939">
    <w:abstractNumId w:val="23"/>
  </w:num>
  <w:num w:numId="25" w16cid:durableId="1948195616">
    <w:abstractNumId w:val="8"/>
  </w:num>
  <w:num w:numId="26" w16cid:durableId="299264941">
    <w:abstractNumId w:val="10"/>
  </w:num>
  <w:num w:numId="27" w16cid:durableId="1053309006">
    <w:abstractNumId w:val="30"/>
  </w:num>
  <w:num w:numId="28" w16cid:durableId="210776775">
    <w:abstractNumId w:val="38"/>
  </w:num>
  <w:num w:numId="29" w16cid:durableId="561599274">
    <w:abstractNumId w:val="37"/>
  </w:num>
  <w:num w:numId="30" w16cid:durableId="233243558">
    <w:abstractNumId w:val="26"/>
  </w:num>
  <w:num w:numId="31" w16cid:durableId="1870989771">
    <w:abstractNumId w:val="12"/>
  </w:num>
  <w:num w:numId="32" w16cid:durableId="1679891505">
    <w:abstractNumId w:val="25"/>
  </w:num>
  <w:num w:numId="33" w16cid:durableId="192040025">
    <w:abstractNumId w:val="42"/>
  </w:num>
  <w:num w:numId="34" w16cid:durableId="1121799669">
    <w:abstractNumId w:val="40"/>
  </w:num>
  <w:num w:numId="35" w16cid:durableId="356588556">
    <w:abstractNumId w:val="34"/>
  </w:num>
  <w:num w:numId="36" w16cid:durableId="647054820">
    <w:abstractNumId w:val="31"/>
  </w:num>
  <w:num w:numId="37" w16cid:durableId="897790675">
    <w:abstractNumId w:val="13"/>
  </w:num>
  <w:num w:numId="38" w16cid:durableId="819468655">
    <w:abstractNumId w:val="20"/>
  </w:num>
  <w:num w:numId="39" w16cid:durableId="462230957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334B5"/>
    <w:rsid w:val="0004723C"/>
    <w:rsid w:val="0005152E"/>
    <w:rsid w:val="00055487"/>
    <w:rsid w:val="00057189"/>
    <w:rsid w:val="00063BE5"/>
    <w:rsid w:val="00063D6F"/>
    <w:rsid w:val="000751B2"/>
    <w:rsid w:val="00076C5D"/>
    <w:rsid w:val="00084A5F"/>
    <w:rsid w:val="000901D7"/>
    <w:rsid w:val="000B044B"/>
    <w:rsid w:val="000B5145"/>
    <w:rsid w:val="000C2B18"/>
    <w:rsid w:val="000E1A0A"/>
    <w:rsid w:val="000E2467"/>
    <w:rsid w:val="000E60A6"/>
    <w:rsid w:val="000F1248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4D2C"/>
    <w:rsid w:val="00146499"/>
    <w:rsid w:val="0015057E"/>
    <w:rsid w:val="0015448E"/>
    <w:rsid w:val="00164648"/>
    <w:rsid w:val="00170648"/>
    <w:rsid w:val="0017223E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5F05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1F6082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7737E"/>
    <w:rsid w:val="00287992"/>
    <w:rsid w:val="002A0D89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5586"/>
    <w:rsid w:val="003D4A61"/>
    <w:rsid w:val="003E4026"/>
    <w:rsid w:val="003E489A"/>
    <w:rsid w:val="003F4AFB"/>
    <w:rsid w:val="00407092"/>
    <w:rsid w:val="00417682"/>
    <w:rsid w:val="00421392"/>
    <w:rsid w:val="0042301A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4F7D96"/>
    <w:rsid w:val="00507EBA"/>
    <w:rsid w:val="00514787"/>
    <w:rsid w:val="005205D3"/>
    <w:rsid w:val="005277C4"/>
    <w:rsid w:val="00527EA6"/>
    <w:rsid w:val="0055084E"/>
    <w:rsid w:val="00552D67"/>
    <w:rsid w:val="00561129"/>
    <w:rsid w:val="00565277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2530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43D5A"/>
    <w:rsid w:val="00751213"/>
    <w:rsid w:val="0075196D"/>
    <w:rsid w:val="00755E68"/>
    <w:rsid w:val="00770E85"/>
    <w:rsid w:val="00770FBB"/>
    <w:rsid w:val="00775075"/>
    <w:rsid w:val="00794E2A"/>
    <w:rsid w:val="007A6DC0"/>
    <w:rsid w:val="007A7683"/>
    <w:rsid w:val="007B284B"/>
    <w:rsid w:val="007B4DA6"/>
    <w:rsid w:val="007D2038"/>
    <w:rsid w:val="007D310D"/>
    <w:rsid w:val="007E4E5F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6154C"/>
    <w:rsid w:val="00870A45"/>
    <w:rsid w:val="00872F59"/>
    <w:rsid w:val="00874670"/>
    <w:rsid w:val="00887340"/>
    <w:rsid w:val="008913A4"/>
    <w:rsid w:val="008919AD"/>
    <w:rsid w:val="00891C30"/>
    <w:rsid w:val="008A10DD"/>
    <w:rsid w:val="008A7603"/>
    <w:rsid w:val="008A77E7"/>
    <w:rsid w:val="008B6590"/>
    <w:rsid w:val="008C2682"/>
    <w:rsid w:val="008C3A3B"/>
    <w:rsid w:val="008D687C"/>
    <w:rsid w:val="008D744B"/>
    <w:rsid w:val="008E2042"/>
    <w:rsid w:val="008E4396"/>
    <w:rsid w:val="00902DB7"/>
    <w:rsid w:val="009108D4"/>
    <w:rsid w:val="0091212F"/>
    <w:rsid w:val="00922E9B"/>
    <w:rsid w:val="009237BC"/>
    <w:rsid w:val="00923933"/>
    <w:rsid w:val="00926FA5"/>
    <w:rsid w:val="00932DD0"/>
    <w:rsid w:val="0093431A"/>
    <w:rsid w:val="00935E27"/>
    <w:rsid w:val="00941FD7"/>
    <w:rsid w:val="009432AE"/>
    <w:rsid w:val="00943A5D"/>
    <w:rsid w:val="009453A1"/>
    <w:rsid w:val="00967410"/>
    <w:rsid w:val="00974493"/>
    <w:rsid w:val="00975F7F"/>
    <w:rsid w:val="00976DA2"/>
    <w:rsid w:val="0099459B"/>
    <w:rsid w:val="009A065D"/>
    <w:rsid w:val="009A7A5D"/>
    <w:rsid w:val="009B4919"/>
    <w:rsid w:val="009C1EF3"/>
    <w:rsid w:val="009C3A57"/>
    <w:rsid w:val="009D03AD"/>
    <w:rsid w:val="009D4FFB"/>
    <w:rsid w:val="009D7D5C"/>
    <w:rsid w:val="009F5EE6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7503B"/>
    <w:rsid w:val="00A83893"/>
    <w:rsid w:val="00A83CCD"/>
    <w:rsid w:val="00A93678"/>
    <w:rsid w:val="00A94889"/>
    <w:rsid w:val="00A94D8F"/>
    <w:rsid w:val="00AA3589"/>
    <w:rsid w:val="00AA538F"/>
    <w:rsid w:val="00AB1332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050B2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34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4565"/>
    <w:rsid w:val="00C65B36"/>
    <w:rsid w:val="00C663DE"/>
    <w:rsid w:val="00C7264A"/>
    <w:rsid w:val="00C74333"/>
    <w:rsid w:val="00C7797F"/>
    <w:rsid w:val="00C92132"/>
    <w:rsid w:val="00C92BD8"/>
    <w:rsid w:val="00C95CEB"/>
    <w:rsid w:val="00C96779"/>
    <w:rsid w:val="00C97BA2"/>
    <w:rsid w:val="00CA3BE2"/>
    <w:rsid w:val="00CE0FA7"/>
    <w:rsid w:val="00CE46AC"/>
    <w:rsid w:val="00CF150E"/>
    <w:rsid w:val="00D05A84"/>
    <w:rsid w:val="00D13102"/>
    <w:rsid w:val="00D26DA9"/>
    <w:rsid w:val="00D27C6E"/>
    <w:rsid w:val="00D30C02"/>
    <w:rsid w:val="00D34725"/>
    <w:rsid w:val="00D36B70"/>
    <w:rsid w:val="00D37B2A"/>
    <w:rsid w:val="00D44627"/>
    <w:rsid w:val="00D46F38"/>
    <w:rsid w:val="00D51A09"/>
    <w:rsid w:val="00D56BF5"/>
    <w:rsid w:val="00D6129A"/>
    <w:rsid w:val="00D6180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C3FEE"/>
    <w:rsid w:val="00DD40B0"/>
    <w:rsid w:val="00DD4666"/>
    <w:rsid w:val="00DE3D4A"/>
    <w:rsid w:val="00DE41B7"/>
    <w:rsid w:val="00DE482B"/>
    <w:rsid w:val="00DF04FC"/>
    <w:rsid w:val="00E07A18"/>
    <w:rsid w:val="00E158C3"/>
    <w:rsid w:val="00E175FF"/>
    <w:rsid w:val="00E227E5"/>
    <w:rsid w:val="00E228B8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4137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0A5E"/>
    <w:rsid w:val="00F53EAB"/>
    <w:rsid w:val="00F610E3"/>
    <w:rsid w:val="00F64172"/>
    <w:rsid w:val="00F671D0"/>
    <w:rsid w:val="00F700F1"/>
    <w:rsid w:val="00F7055A"/>
    <w:rsid w:val="00F8356B"/>
    <w:rsid w:val="00F9626D"/>
    <w:rsid w:val="00FC7B2F"/>
    <w:rsid w:val="00FD278E"/>
    <w:rsid w:val="00FD5AEE"/>
    <w:rsid w:val="00FD776A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T_SZ_List Paragraph,normalny tekst,Kolorowa lista — akcent 11,Wypunktowanie,CW_Lista,wypunktowanie,lp1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T_SZ_List Paragraph Znak,normalny tekst Znak"/>
    <w:link w:val="Akapitzlist"/>
    <w:uiPriority w:val="34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2515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Grzegorz Górski</cp:lastModifiedBy>
  <cp:revision>46</cp:revision>
  <cp:lastPrinted>2024-07-18T05:22:00Z</cp:lastPrinted>
  <dcterms:created xsi:type="dcterms:W3CDTF">2021-04-02T09:32:00Z</dcterms:created>
  <dcterms:modified xsi:type="dcterms:W3CDTF">2024-07-18T05:25:00Z</dcterms:modified>
</cp:coreProperties>
</file>