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8BBCE0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FD12AB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302B79FF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D12AB" w:rsidRPr="00FD12AB">
        <w:rPr>
          <w:b/>
        </w:rPr>
        <w:t>Modernizacja pomieszczeń serwerowni Szpitala</w:t>
      </w:r>
      <w:r w:rsidRPr="00A961C1">
        <w:rPr>
          <w:b/>
        </w:rPr>
        <w:t>”</w:t>
      </w:r>
    </w:p>
    <w:p w14:paraId="6EA2C262" w14:textId="7E6C0372" w:rsidR="00437462" w:rsidRDefault="000A4B3E">
      <w:pPr>
        <w:jc w:val="center"/>
      </w:pPr>
      <w:r>
        <w:t xml:space="preserve">znak: </w:t>
      </w:r>
      <w:r w:rsidR="00FD12AB">
        <w:t>3</w:t>
      </w:r>
      <w:r w:rsidRPr="00FA7712">
        <w:t>/</w:t>
      </w:r>
      <w:r w:rsidR="00646CE3">
        <w:t>ZAM/</w:t>
      </w:r>
      <w:r w:rsidRPr="00FA7712">
        <w:t>20</w:t>
      </w:r>
      <w:r w:rsidR="001432CD">
        <w:t>2</w:t>
      </w:r>
      <w:r w:rsidR="00057893">
        <w:t>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0AAE811" w14:textId="77777777" w:rsidR="00057893" w:rsidRPr="007354FE" w:rsidRDefault="00057893" w:rsidP="00057893">
      <w:pPr>
        <w:pStyle w:val="Akapitzlist"/>
        <w:keepLines/>
        <w:numPr>
          <w:ilvl w:val="0"/>
          <w:numId w:val="20"/>
        </w:numPr>
        <w:autoSpaceDE w:val="0"/>
        <w:spacing w:before="120" w:after="120"/>
        <w:rPr>
          <w:b/>
        </w:rPr>
      </w:pPr>
      <w:r w:rsidRPr="007354FE">
        <w:rPr>
          <w:b/>
        </w:rPr>
        <w:t>Dane dotyczące Wykonawcy/Wykonawców w przypadku oferty wspólnej</w:t>
      </w:r>
      <w:r>
        <w:rPr>
          <w:rStyle w:val="Odwoanieprzypisudolnego"/>
          <w:b/>
        </w:rPr>
        <w:footnoteReference w:id="1"/>
      </w:r>
      <w:r w:rsidRPr="007354FE">
        <w:rPr>
          <w:b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748"/>
        <w:gridCol w:w="1892"/>
        <w:gridCol w:w="6627"/>
      </w:tblGrid>
      <w:tr w:rsidR="00057893" w:rsidRPr="00E15860" w14:paraId="6A201945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5CE63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6941" w14:textId="77777777" w:rsidR="00057893" w:rsidRPr="00E15860" w:rsidRDefault="00057893" w:rsidP="00C52A73"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Pełna </w:t>
            </w: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D2C8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02B53163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66B5E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1E64B" w14:textId="77777777" w:rsidR="00057893" w:rsidRPr="001446C9" w:rsidRDefault="00057893" w:rsidP="00C52A7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8982" w14:textId="77777777" w:rsidR="00057893" w:rsidRPr="00E15860" w:rsidRDefault="00057893" w:rsidP="00C52A7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3E41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5236CAD0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45A69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57DE" w14:textId="77777777" w:rsidR="00057893" w:rsidRPr="00E15860" w:rsidRDefault="00057893" w:rsidP="00C52A73">
            <w:pPr>
              <w:pStyle w:val="Zawartotabeli"/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DBCF" w14:textId="77777777" w:rsidR="00057893" w:rsidRPr="00E15860" w:rsidRDefault="00057893" w:rsidP="00C52A7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46EC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5DB1BF19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F69CD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A7F4" w14:textId="77777777" w:rsidR="00057893" w:rsidRPr="00E15860" w:rsidRDefault="00057893" w:rsidP="00C52A7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043F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67920F64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D1699" w14:textId="77777777" w:rsidR="00057893" w:rsidRPr="00E15860" w:rsidRDefault="00057893" w:rsidP="00C52A7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B05E" w14:textId="77777777" w:rsidR="00057893" w:rsidRPr="00E15860" w:rsidRDefault="00057893" w:rsidP="00C52A73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D640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51F2C3BF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56DBB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892E" w14:textId="77777777" w:rsidR="00057893" w:rsidRPr="00E15860" w:rsidRDefault="00057893" w:rsidP="00C52A7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1AE9949" w14:textId="77777777" w:rsidR="00057893" w:rsidRPr="00FC477C" w:rsidRDefault="00057893" w:rsidP="00C52A7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2478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7F6D8EF6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C510C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3152" w14:textId="77777777" w:rsidR="00057893" w:rsidRPr="00E15860" w:rsidRDefault="00057893" w:rsidP="00C52A7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E937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072DEA1A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2651C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B2D2" w14:textId="77777777" w:rsidR="00057893" w:rsidRPr="00E15860" w:rsidRDefault="00057893" w:rsidP="00C52A7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FF5A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57893" w:rsidRPr="00E15860" w14:paraId="6800BE1C" w14:textId="77777777" w:rsidTr="00C52A73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AA916" w14:textId="77777777" w:rsidR="00057893" w:rsidRPr="00E15860" w:rsidRDefault="00057893" w:rsidP="00C52A7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68F8" w14:textId="77777777" w:rsidR="00057893" w:rsidRPr="00E15860" w:rsidRDefault="00057893" w:rsidP="00C52A7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1446C9">
              <w:rPr>
                <w:b/>
                <w:bCs/>
                <w:sz w:val="22"/>
                <w:szCs w:val="22"/>
              </w:rPr>
              <w:t>Rejestr</w:t>
            </w:r>
            <w:r w:rsidRPr="0000553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9981" w14:textId="77777777" w:rsidR="00057893" w:rsidRPr="00005532" w:rsidRDefault="00057893" w:rsidP="00C52A73">
            <w:pPr>
              <w:keepLines/>
              <w:autoSpaceDE w:val="0"/>
              <w:spacing w:before="120" w:after="120"/>
              <w:rPr>
                <w:i/>
                <w:iCs/>
                <w:sz w:val="20"/>
                <w:szCs w:val="20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rejestru przedsiębiorców w Sądzie Rejonowym ………………..….. \…. Wydział Gospodarczy KRS pod numerem ……………</w:t>
            </w:r>
          </w:p>
          <w:p w14:paraId="7475D888" w14:textId="77777777" w:rsidR="00057893" w:rsidRPr="00E15860" w:rsidRDefault="00057893" w:rsidP="00C52A7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CEIDG RP</w:t>
            </w:r>
            <w:r>
              <w:rPr>
                <w:i/>
                <w:iCs/>
                <w:sz w:val="20"/>
                <w:szCs w:val="20"/>
              </w:rPr>
              <w:t xml:space="preserve"> …….</w:t>
            </w:r>
          </w:p>
        </w:tc>
      </w:tr>
    </w:tbl>
    <w:p w14:paraId="27063098" w14:textId="77777777" w:rsidR="005944FC" w:rsidRPr="00850908" w:rsidRDefault="005944FC" w:rsidP="00057893">
      <w:pPr>
        <w:pStyle w:val="Akapitzlist"/>
        <w:keepLines/>
        <w:numPr>
          <w:ilvl w:val="0"/>
          <w:numId w:val="20"/>
        </w:numPr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057893">
      <w:pPr>
        <w:pStyle w:val="Akapitzlist"/>
        <w:keepNext/>
        <w:keepLines/>
        <w:numPr>
          <w:ilvl w:val="0"/>
          <w:numId w:val="20"/>
        </w:numPr>
        <w:autoSpaceDE w:val="0"/>
        <w:spacing w:before="120" w:after="120"/>
        <w:ind w:left="714" w:hanging="357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7550AD23" w:rsidR="00A961C1" w:rsidRPr="00057893" w:rsidRDefault="00057893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</w:rPr>
            </w:pPr>
            <w:r w:rsidRPr="00057893">
              <w:rPr>
                <w:b/>
              </w:rPr>
              <w:t>Przebudowa łazienek dla pacjentów w budynku Szpitala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7777777" w:rsidR="00A961C1" w:rsidRPr="00387471" w:rsidRDefault="008454C6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454C6">
              <w:rPr>
                <w:b/>
              </w:rPr>
              <w:t>Okres gwarancji na wykonane roboty, materiały i zamontowane urządzenia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8A3E80">
            <w:pPr>
              <w:keepNext/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925BC5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77777777" w:rsidR="00925BC5" w:rsidRPr="00925BC5" w:rsidRDefault="00925BC5" w:rsidP="00925BC5">
            <w:pPr>
              <w:keepNext/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SIWZ.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6050F6B9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1789B97" w14:textId="325945BC" w:rsidR="00FD12AB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FD12AB">
        <w:rPr>
          <w:b/>
          <w:bCs/>
          <w:vertAlign w:val="superscript"/>
        </w:rPr>
        <w:t>*</w:t>
      </w:r>
      <w:r w:rsidR="00FD12AB">
        <w:rPr>
          <w:b/>
          <w:bCs/>
        </w:rPr>
        <w:t>:</w:t>
      </w:r>
    </w:p>
    <w:p w14:paraId="072CCB07" w14:textId="3C432D8F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rFonts w:ascii="Verdana" w:hAnsi="Verdana"/>
          <w:bCs/>
          <w:sz w:val="18"/>
          <w:szCs w:val="18"/>
        </w:rPr>
        <w:t xml:space="preserve"> </w:t>
      </w:r>
      <w:r w:rsidR="00A961C1" w:rsidRPr="00925BC5">
        <w:rPr>
          <w:b/>
          <w:bCs/>
        </w:rPr>
        <w:t>mikro</w:t>
      </w:r>
      <w:r w:rsidRPr="00FD12AB">
        <w:rPr>
          <w:b/>
          <w:bCs/>
        </w:rPr>
        <w:t xml:space="preserve"> </w:t>
      </w:r>
      <w:r w:rsidRPr="00925BC5">
        <w:rPr>
          <w:b/>
          <w:bCs/>
        </w:rPr>
        <w:t>przedsiębiorstwem</w:t>
      </w:r>
      <w:r w:rsidR="00A961C1" w:rsidRPr="00925BC5">
        <w:rPr>
          <w:b/>
          <w:bCs/>
        </w:rPr>
        <w:t>,</w:t>
      </w:r>
      <w:r w:rsidR="00C668E9" w:rsidRPr="00925BC5">
        <w:rPr>
          <w:b/>
          <w:bCs/>
        </w:rPr>
        <w:t xml:space="preserve"> </w:t>
      </w:r>
    </w:p>
    <w:p w14:paraId="339FB41B" w14:textId="6EC564F6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 xml:space="preserve">małym </w:t>
      </w:r>
      <w:r w:rsidRPr="00925BC5">
        <w:rPr>
          <w:b/>
          <w:bCs/>
        </w:rPr>
        <w:t>przedsiębiorstwem</w:t>
      </w:r>
      <w:r>
        <w:rPr>
          <w:b/>
          <w:bCs/>
        </w:rPr>
        <w:t>,</w:t>
      </w:r>
    </w:p>
    <w:p w14:paraId="079836DD" w14:textId="25BF2E20" w:rsidR="00C668E9" w:rsidRPr="00925BC5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>średnim</w:t>
      </w:r>
      <w:r w:rsidR="001432CD">
        <w:rPr>
          <w:b/>
          <w:bCs/>
        </w:rPr>
        <w:t xml:space="preserve"> </w:t>
      </w:r>
      <w:r w:rsidR="00A961C1" w:rsidRPr="00925BC5">
        <w:rPr>
          <w:b/>
          <w:bCs/>
        </w:rPr>
        <w:t>przedsiębiorstwem</w:t>
      </w:r>
      <w:r>
        <w:rPr>
          <w:b/>
          <w:bCs/>
        </w:rPr>
        <w:t>.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lastRenderedPageBreak/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 xml:space="preserve">/ usługi </w:t>
      </w:r>
      <w:r w:rsidRPr="00FD12AB">
        <w:rPr>
          <w:b/>
          <w:bCs/>
          <w:color w:val="000000"/>
          <w:szCs w:val="20"/>
          <w:vertAlign w:val="superscript"/>
        </w:rPr>
        <w:t>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3716E136" w14:textId="77777777" w:rsidR="00057893" w:rsidRPr="00057893" w:rsidRDefault="00057893" w:rsidP="00057893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057893">
        <w:rPr>
          <w:color w:val="000000"/>
          <w:szCs w:val="20"/>
        </w:rPr>
        <w:t>Wykonawca oświadcza, że wybór oferty BĘDZIE / NIE BĘDZIE* prowadził do powstania u Zamawiającego obowiązku podatkowego zgodnie z przepisami o podatku od towarów i usług.</w:t>
      </w:r>
    </w:p>
    <w:p w14:paraId="2A16574D" w14:textId="7A49CFDA" w:rsidR="00437462" w:rsidRPr="00592BAF" w:rsidRDefault="00437462" w:rsidP="00057893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77777777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ważamy się związani niniejszą ofertą przez czas wskazany w Specyfikacji warunków zamówienia.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7FEC2D90" w14:textId="77777777" w:rsidR="00661E1C" w:rsidRPr="00661E1C" w:rsidRDefault="00661E1C" w:rsidP="00661E1C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661E1C">
        <w:rPr>
          <w:color w:val="000000"/>
          <w:szCs w:val="20"/>
        </w:rPr>
        <w:lastRenderedPageBreak/>
        <w:t>RODO</w:t>
      </w:r>
      <w:r w:rsidRPr="00661E1C">
        <w:rPr>
          <w:vertAlign w:val="superscript"/>
        </w:rPr>
        <w:footnoteReference w:id="6"/>
      </w:r>
      <w:r w:rsidRPr="00661E1C">
        <w:rPr>
          <w:color w:val="000000"/>
          <w:szCs w:val="20"/>
        </w:rPr>
        <w:t>:</w:t>
      </w:r>
    </w:p>
    <w:p w14:paraId="229CEA4C" w14:textId="77777777" w:rsidR="00661E1C" w:rsidRPr="00005532" w:rsidRDefault="00661E1C" w:rsidP="00661E1C">
      <w:pPr>
        <w:pStyle w:val="Akapitzlist"/>
        <w:keepNext/>
        <w:keepLines/>
        <w:widowControl w:val="0"/>
        <w:numPr>
          <w:ilvl w:val="0"/>
          <w:numId w:val="23"/>
        </w:numPr>
        <w:autoSpaceDE w:val="0"/>
        <w:spacing w:before="120" w:after="120"/>
        <w:ind w:left="1071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zostałem poinformowany zgodnie z art. 13 ust. 1 i 2 RODO¹ o przetwarzaniu moich danych osobowych na potrzeby niniejszego postępowania o udzielenie zamówienia publicznego oraz zawarcia i realizacji umowy</w:t>
      </w:r>
    </w:p>
    <w:p w14:paraId="78D5182F" w14:textId="77777777" w:rsidR="00661E1C" w:rsidRPr="00005532" w:rsidRDefault="00661E1C" w:rsidP="00661E1C">
      <w:pPr>
        <w:pStyle w:val="Akapitzlist"/>
        <w:keepLines/>
        <w:widowControl w:val="0"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05532">
        <w:rPr>
          <w:sz w:val="20"/>
          <w:szCs w:val="20"/>
          <w:vertAlign w:val="superscript"/>
        </w:rPr>
        <w:footnoteReference w:id="7"/>
      </w:r>
    </w:p>
    <w:p w14:paraId="220DB438" w14:textId="77777777" w:rsidR="00661E1C" w:rsidRPr="00661E1C" w:rsidRDefault="00661E1C" w:rsidP="00661E1C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661E1C">
        <w:rPr>
          <w:color w:val="000000"/>
          <w:szCs w:val="20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2C7869D" w14:textId="77777777" w:rsidR="00661E1C" w:rsidRPr="00005532" w:rsidRDefault="00661E1C" w:rsidP="00661E1C">
      <w:pPr>
        <w:keepLines/>
        <w:widowControl w:val="0"/>
        <w:autoSpaceDE w:val="0"/>
        <w:spacing w:before="120"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W związku z powyższym oświadczamy, że wybór przedmiotowej oferty</w:t>
      </w:r>
      <w:r w:rsidRPr="00005532">
        <w:rPr>
          <w:rStyle w:val="Odwoanieprzypisudolnego"/>
          <w:b/>
          <w:bCs/>
          <w:color w:val="000000"/>
          <w:sz w:val="20"/>
          <w:szCs w:val="20"/>
        </w:rPr>
        <w:footnoteReference w:id="8"/>
      </w:r>
      <w:r w:rsidRPr="00005532">
        <w:rPr>
          <w:b/>
          <w:bCs/>
          <w:color w:val="000000"/>
          <w:sz w:val="20"/>
          <w:szCs w:val="20"/>
        </w:rPr>
        <w:t>:</w:t>
      </w:r>
    </w:p>
    <w:p w14:paraId="3B83E657" w14:textId="77777777" w:rsidR="00661E1C" w:rsidRPr="00005532" w:rsidRDefault="00661E1C" w:rsidP="00661E1C">
      <w:pPr>
        <w:keepLines/>
        <w:widowControl w:val="0"/>
        <w:numPr>
          <w:ilvl w:val="1"/>
          <w:numId w:val="22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nie 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</w:t>
      </w:r>
    </w:p>
    <w:p w14:paraId="4E285F04" w14:textId="77777777" w:rsidR="00661E1C" w:rsidRPr="00005532" w:rsidRDefault="00661E1C" w:rsidP="00661E1C">
      <w:pPr>
        <w:keepLines/>
        <w:widowControl w:val="0"/>
        <w:numPr>
          <w:ilvl w:val="1"/>
          <w:numId w:val="22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7DD1EAE6" w14:textId="77777777" w:rsidR="00661E1C" w:rsidRPr="00005532" w:rsidRDefault="00661E1C" w:rsidP="00661E1C">
      <w:pPr>
        <w:keepLines/>
        <w:widowControl w:val="0"/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………………….……………………………………………………………………………………………………………………………….…………………</w:t>
      </w:r>
      <w:r>
        <w:rPr>
          <w:color w:val="000000"/>
          <w:sz w:val="20"/>
          <w:szCs w:val="20"/>
        </w:rPr>
        <w:t>……………………………………</w:t>
      </w:r>
      <w:r w:rsidRPr="00005532">
        <w:rPr>
          <w:color w:val="000000"/>
          <w:sz w:val="20"/>
          <w:szCs w:val="20"/>
        </w:rPr>
        <w:t xml:space="preserve">…………………… </w:t>
      </w:r>
    </w:p>
    <w:p w14:paraId="792D8093" w14:textId="77777777" w:rsidR="00661E1C" w:rsidRPr="00005532" w:rsidRDefault="00661E1C" w:rsidP="00661E1C">
      <w:pPr>
        <w:keepLines/>
        <w:widowControl w:val="0"/>
        <w:autoSpaceDE w:val="0"/>
        <w:spacing w:before="120" w:after="120"/>
        <w:ind w:left="1134"/>
        <w:jc w:val="both"/>
        <w:rPr>
          <w:i/>
          <w:iCs/>
          <w:color w:val="000000"/>
          <w:sz w:val="20"/>
          <w:szCs w:val="20"/>
        </w:rPr>
      </w:pPr>
      <w:r w:rsidRPr="00005532">
        <w:rPr>
          <w:i/>
          <w:iCs/>
          <w:color w:val="000000"/>
          <w:sz w:val="20"/>
          <w:szCs w:val="20"/>
        </w:rPr>
        <w:t>(należy wskazać nazwę (rodzaj) towaru/usługi, których dostawa/świadczenie będzie prowadzić do jego powstania oraz  wartość bez kwoty podatku od towarów i usług)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240BF2FE" w14:textId="6CFDD1FD" w:rsidR="00437462" w:rsidRPr="00661E1C" w:rsidRDefault="00661E1C" w:rsidP="00661E1C">
      <w:pPr>
        <w:keepLines/>
        <w:shd w:val="clear" w:color="auto" w:fill="FFFFFF"/>
        <w:rPr>
          <w:color w:val="000000"/>
        </w:rPr>
      </w:pPr>
      <w:r w:rsidRPr="00661E1C">
        <w:rPr>
          <w:color w:val="000000"/>
        </w:rPr>
        <w:t>Pod groźbą odpowiedzialności karnej (w trybie art. 233 k.k.) oświadczam, że informacje złożone wraz z  ofertą opisują stan faktyczny i prawny aktualny na dzień otwarcia ofert.</w:t>
      </w:r>
    </w:p>
    <w:sectPr w:rsidR="00437462" w:rsidRPr="00661E1C" w:rsidSect="00C950D5">
      <w:footerReference w:type="default" r:id="rId8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6F70" w14:textId="77777777" w:rsidR="006E3002" w:rsidRDefault="006E3002">
      <w:r>
        <w:separator/>
      </w:r>
    </w:p>
  </w:endnote>
  <w:endnote w:type="continuationSeparator" w:id="0">
    <w:p w14:paraId="19EA0766" w14:textId="77777777" w:rsidR="006E3002" w:rsidRDefault="006E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0F4" w14:textId="77777777" w:rsidR="006E3002" w:rsidRDefault="006E3002">
      <w:r>
        <w:separator/>
      </w:r>
    </w:p>
  </w:footnote>
  <w:footnote w:type="continuationSeparator" w:id="0">
    <w:p w14:paraId="5FF208A9" w14:textId="77777777" w:rsidR="006E3002" w:rsidRDefault="006E3002">
      <w:r>
        <w:continuationSeparator/>
      </w:r>
    </w:p>
  </w:footnote>
  <w:footnote w:id="1">
    <w:p w14:paraId="7F8A16CE" w14:textId="77777777" w:rsidR="00057893" w:rsidRPr="00D34CC8" w:rsidRDefault="00057893" w:rsidP="0005789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>W przypadku podmiotów ubiegających się wspólnie o udzielenie zamówienia należy podać wymagane informacje w 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6F99C67B" w14:textId="77777777" w:rsidR="00057893" w:rsidRPr="00D34CC8" w:rsidRDefault="00057893" w:rsidP="00057893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61AA6D87" w14:textId="77777777" w:rsidR="00661E1C" w:rsidRDefault="00661E1C" w:rsidP="00661E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5532">
        <w:t>RODO – Rozporządzenie Parlamentu Europejskiego i Rady (UE) 2016/679 z dnia 27 kwietnia 2016 r. w sprawie ochrony osób fizycznych w zawiązku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238C40F" w14:textId="77777777" w:rsidR="00661E1C" w:rsidRDefault="00661E1C" w:rsidP="00661E1C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6C6627E" w14:textId="77777777" w:rsidR="00661E1C" w:rsidRDefault="00661E1C" w:rsidP="00661E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6E04">
        <w:t>niepotrzebne skreślić; w przypadku nie wskazania żadnego z wyżej wymienionych punktów  lub nie wypełnienia  pola oznaczonego(2)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FB75AF"/>
    <w:multiLevelType w:val="hybridMultilevel"/>
    <w:tmpl w:val="0EE8528C"/>
    <w:lvl w:ilvl="0" w:tplc="81EE1D58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6823FA6"/>
    <w:multiLevelType w:val="hybridMultilevel"/>
    <w:tmpl w:val="2D6A8B0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4F1B094A"/>
    <w:multiLevelType w:val="hybridMultilevel"/>
    <w:tmpl w:val="169A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20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DDA774A"/>
    <w:multiLevelType w:val="hybridMultilevel"/>
    <w:tmpl w:val="435A49C4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81EE1D58">
      <w:start w:val="1"/>
      <w:numFmt w:val="decimal"/>
      <w:lvlText w:val="%2."/>
      <w:lvlJc w:val="center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1127626149">
    <w:abstractNumId w:val="0"/>
  </w:num>
  <w:num w:numId="2" w16cid:durableId="1606496784">
    <w:abstractNumId w:val="1"/>
  </w:num>
  <w:num w:numId="3" w16cid:durableId="1286354755">
    <w:abstractNumId w:val="2"/>
  </w:num>
  <w:num w:numId="4" w16cid:durableId="167673225">
    <w:abstractNumId w:val="3"/>
  </w:num>
  <w:num w:numId="5" w16cid:durableId="1616014477">
    <w:abstractNumId w:val="4"/>
  </w:num>
  <w:num w:numId="6" w16cid:durableId="1176649774">
    <w:abstractNumId w:val="5"/>
  </w:num>
  <w:num w:numId="7" w16cid:durableId="1472097340">
    <w:abstractNumId w:val="22"/>
  </w:num>
  <w:num w:numId="8" w16cid:durableId="241792961">
    <w:abstractNumId w:val="6"/>
  </w:num>
  <w:num w:numId="9" w16cid:durableId="1711954826">
    <w:abstractNumId w:val="8"/>
  </w:num>
  <w:num w:numId="10" w16cid:durableId="784230207">
    <w:abstractNumId w:val="19"/>
  </w:num>
  <w:num w:numId="11" w16cid:durableId="983924484">
    <w:abstractNumId w:val="18"/>
  </w:num>
  <w:num w:numId="12" w16cid:durableId="1255212514">
    <w:abstractNumId w:val="12"/>
  </w:num>
  <w:num w:numId="13" w16cid:durableId="1067613192">
    <w:abstractNumId w:val="20"/>
  </w:num>
  <w:num w:numId="14" w16cid:durableId="1869566208">
    <w:abstractNumId w:val="15"/>
  </w:num>
  <w:num w:numId="15" w16cid:durableId="1830512844">
    <w:abstractNumId w:val="13"/>
  </w:num>
  <w:num w:numId="16" w16cid:durableId="935867818">
    <w:abstractNumId w:val="7"/>
  </w:num>
  <w:num w:numId="17" w16cid:durableId="1195734082">
    <w:abstractNumId w:val="17"/>
  </w:num>
  <w:num w:numId="18" w16cid:durableId="840320065">
    <w:abstractNumId w:val="10"/>
  </w:num>
  <w:num w:numId="19" w16cid:durableId="2089813281">
    <w:abstractNumId w:val="9"/>
  </w:num>
  <w:num w:numId="20" w16cid:durableId="828907602">
    <w:abstractNumId w:val="16"/>
  </w:num>
  <w:num w:numId="21" w16cid:durableId="638732387">
    <w:abstractNumId w:val="14"/>
  </w:num>
  <w:num w:numId="22" w16cid:durableId="872039148">
    <w:abstractNumId w:val="21"/>
  </w:num>
  <w:num w:numId="23" w16cid:durableId="372774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57893"/>
    <w:rsid w:val="000630D3"/>
    <w:rsid w:val="000A4B3E"/>
    <w:rsid w:val="000F2523"/>
    <w:rsid w:val="00142A47"/>
    <w:rsid w:val="001432CD"/>
    <w:rsid w:val="00222113"/>
    <w:rsid w:val="00222D7E"/>
    <w:rsid w:val="00270D86"/>
    <w:rsid w:val="002A3B06"/>
    <w:rsid w:val="002A7928"/>
    <w:rsid w:val="002E5A03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661E1C"/>
    <w:rsid w:val="006E3002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641D9"/>
    <w:rsid w:val="00B73964"/>
    <w:rsid w:val="00B808B4"/>
    <w:rsid w:val="00B96017"/>
    <w:rsid w:val="00B97E99"/>
    <w:rsid w:val="00BA337B"/>
    <w:rsid w:val="00BF5FD7"/>
    <w:rsid w:val="00C668E9"/>
    <w:rsid w:val="00C672EE"/>
    <w:rsid w:val="00C755D9"/>
    <w:rsid w:val="00C950D5"/>
    <w:rsid w:val="00CB0E2C"/>
    <w:rsid w:val="00CB5627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F27AF5"/>
    <w:rsid w:val="00F31173"/>
    <w:rsid w:val="00F866E7"/>
    <w:rsid w:val="00F97AE9"/>
    <w:rsid w:val="00FA7712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aliases w:val="L1,Numerowanie,Podsis rysunku,Akapit z listą5,Akapit normalny,Odstavec,Akapit z listą BS,Kolorowa lista — akcent 11,sw tekst,Bulleted list,lp1,Preambuła,Colorful Shading - Accent 31,Light List - Accent 51,List Paragraph,1.Nagłówek"/>
    <w:basedOn w:val="Normalny"/>
    <w:link w:val="AkapitzlistZnak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Podsis rysunku Znak,Akapit z listą5 Znak,Akapit normalny Znak,Odstavec Znak,Akapit z listą BS Znak,Kolorowa lista — akcent 11 Znak,sw tekst Znak,Bulleted list Znak,lp1 Znak,Preambuła Znak,List Paragraph Znak"/>
    <w:link w:val="Akapitzlist"/>
    <w:uiPriority w:val="34"/>
    <w:qFormat/>
    <w:locked/>
    <w:rsid w:val="000578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11315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2</cp:revision>
  <cp:lastPrinted>2021-03-15T10:38:00Z</cp:lastPrinted>
  <dcterms:created xsi:type="dcterms:W3CDTF">2022-04-24T08:36:00Z</dcterms:created>
  <dcterms:modified xsi:type="dcterms:W3CDTF">2022-04-24T08:36:00Z</dcterms:modified>
</cp:coreProperties>
</file>