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8897A" w14:textId="504DFB32" w:rsidR="002D40E8" w:rsidRDefault="002D40E8" w:rsidP="002D40E8">
      <w:pPr>
        <w:keepLines/>
        <w:autoSpaceDE w:val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</w:rPr>
        <w:t>RZP.272.2.9.2024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</w:t>
      </w:r>
      <w:r>
        <w:rPr>
          <w:rFonts w:ascii="Times New Roman" w:hAnsi="Times New Roman"/>
          <w:b/>
          <w:i/>
          <w:color w:val="000000"/>
        </w:rPr>
        <w:t>Załącznik nr 2 do SWZ</w:t>
      </w:r>
    </w:p>
    <w:p w14:paraId="35909A1E" w14:textId="77777777" w:rsidR="002D40E8" w:rsidRDefault="002D40E8" w:rsidP="002D40E8">
      <w:pPr>
        <w:keepLines/>
        <w:autoSpaceDE w:val="0"/>
        <w:rPr>
          <w:rFonts w:ascii="Times New Roman" w:hAnsi="Times New Roman" w:cstheme="minorBidi"/>
          <w:b/>
          <w:i/>
          <w:color w:val="000000"/>
        </w:rPr>
      </w:pPr>
    </w:p>
    <w:p w14:paraId="098EE511" w14:textId="77777777" w:rsidR="002D40E8" w:rsidRDefault="002D40E8" w:rsidP="002D40E8">
      <w:pPr>
        <w:ind w:left="5246" w:firstLine="708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  <w:u w:val="single"/>
        </w:rPr>
        <w:t>Zamawiający:</w:t>
      </w:r>
    </w:p>
    <w:p w14:paraId="49F66530" w14:textId="77777777" w:rsidR="002D40E8" w:rsidRDefault="002D40E8" w:rsidP="002D40E8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0C94BC21" w14:textId="77777777" w:rsidR="002D40E8" w:rsidRDefault="002D40E8" w:rsidP="002D40E8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410201B9" w14:textId="77777777" w:rsidR="002D40E8" w:rsidRDefault="002D40E8" w:rsidP="002D40E8">
      <w:pPr>
        <w:ind w:firstLine="709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color w:val="000000"/>
        </w:rPr>
        <w:t>83-300 Kartuzy</w:t>
      </w:r>
    </w:p>
    <w:p w14:paraId="0508F7D8" w14:textId="77777777" w:rsidR="002D40E8" w:rsidRDefault="002D40E8" w:rsidP="002D40E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Wykonawca:</w:t>
      </w:r>
    </w:p>
    <w:p w14:paraId="4418C095" w14:textId="77777777" w:rsidR="002D40E8" w:rsidRPr="004C6723" w:rsidRDefault="002D40E8" w:rsidP="002D40E8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4A0E6EE" w14:textId="77777777" w:rsidR="002D40E8" w:rsidRDefault="002D40E8" w:rsidP="002D40E8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………………………………………………………..…………………………….</w:t>
      </w:r>
    </w:p>
    <w:p w14:paraId="2BC7E0EC" w14:textId="77777777" w:rsidR="002D40E8" w:rsidRDefault="002D40E8" w:rsidP="002D40E8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Pełna nazwa/firma Wykonawcy/Wykonawców wspólnie ubiegających się o udzielenie zamówienia  </w:t>
      </w:r>
    </w:p>
    <w:p w14:paraId="2E0C9ADF" w14:textId="77777777" w:rsidR="002D40E8" w:rsidRDefault="002D40E8" w:rsidP="002D40E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</w:t>
      </w:r>
    </w:p>
    <w:p w14:paraId="349E2E63" w14:textId="3D9A469F" w:rsidR="002D40E8" w:rsidRDefault="002D40E8" w:rsidP="002D40E8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</w:t>
      </w:r>
      <w:bookmarkStart w:id="0" w:name="_Hlk140046676"/>
      <w:r>
        <w:rPr>
          <w:rFonts w:ascii="Times New Roman" w:hAnsi="Times New Roman"/>
          <w:sz w:val="18"/>
          <w:szCs w:val="18"/>
        </w:rPr>
        <w:t xml:space="preserve">Wykonawcy/Wykonawców wspólnie ubiegających się o udzielenie zamówienia  </w:t>
      </w:r>
      <w:bookmarkEnd w:id="0"/>
    </w:p>
    <w:p w14:paraId="3366497B" w14:textId="77777777" w:rsidR="002D40E8" w:rsidRDefault="002D40E8" w:rsidP="002D40E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761DD264" w14:textId="62941EE5" w:rsidR="002D40E8" w:rsidRDefault="002D40E8" w:rsidP="002D40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NIP/REGON/PESEL (w zależności od podmiotu) Wykonawcy/Wykonawców wspólnie ubiegających się o udzielenie zamówienia  </w:t>
      </w:r>
    </w:p>
    <w:p w14:paraId="711D36F1" w14:textId="77777777" w:rsidR="002D40E8" w:rsidRDefault="002D40E8" w:rsidP="002D40E8">
      <w:pPr>
        <w:jc w:val="both"/>
        <w:rPr>
          <w:rFonts w:cs="Arial"/>
          <w:sz w:val="20"/>
        </w:rPr>
      </w:pPr>
    </w:p>
    <w:p w14:paraId="08D1BC0E" w14:textId="77777777" w:rsidR="002D40E8" w:rsidRDefault="002D40E8" w:rsidP="002D40E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…………………………………………………………………………………………………………..</w:t>
      </w:r>
    </w:p>
    <w:p w14:paraId="71282C57" w14:textId="77777777" w:rsidR="002D40E8" w:rsidRDefault="002D40E8" w:rsidP="002D40E8">
      <w:pPr>
        <w:spacing w:after="12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Adres poczty elektronicznej (e-mail), na którym będzie prowadzona korespondencja związana z postępowaniem</w:t>
      </w:r>
    </w:p>
    <w:p w14:paraId="2D39FBD8" w14:textId="77777777" w:rsidR="002D40E8" w:rsidRDefault="002D40E8" w:rsidP="002D40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</w:t>
      </w:r>
    </w:p>
    <w:p w14:paraId="247F5939" w14:textId="77777777" w:rsidR="002D40E8" w:rsidRDefault="002D40E8" w:rsidP="002D40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Numer telefonu</w:t>
      </w:r>
    </w:p>
    <w:p w14:paraId="448EABAF" w14:textId="77777777" w:rsidR="002D40E8" w:rsidRDefault="002D40E8" w:rsidP="002D40E8">
      <w:pPr>
        <w:ind w:right="283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5D3975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reprezentowany przez:</w:t>
      </w:r>
    </w:p>
    <w:p w14:paraId="03721207" w14:textId="77777777" w:rsidR="002D40E8" w:rsidRPr="001B219E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20"/>
          <w:szCs w:val="20"/>
          <w:u w:val="single"/>
        </w:rPr>
      </w:pPr>
    </w:p>
    <w:p w14:paraId="4A2A45D3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</w:rPr>
      </w:pPr>
      <w:bookmarkStart w:id="1" w:name="_Hlk140141945"/>
      <w:r>
        <w:rPr>
          <w:rStyle w:val="Brak"/>
          <w:rFonts w:ascii="Times New Roman" w:eastAsia="Open Sans" w:hAnsi="Times New Roman"/>
          <w:iCs/>
        </w:rPr>
        <w:t>………………………………………………..</w:t>
      </w:r>
    </w:p>
    <w:p w14:paraId="52C57ABB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</w:rPr>
      </w:pPr>
      <w:r>
        <w:rPr>
          <w:rStyle w:val="Brak"/>
          <w:rFonts w:ascii="Times New Roman" w:eastAsia="Open Sans" w:hAnsi="Times New Roman"/>
          <w:iCs/>
          <w:sz w:val="18"/>
          <w:szCs w:val="18"/>
        </w:rPr>
        <w:t>(imię, nazwisko, stanowisko)</w:t>
      </w:r>
    </w:p>
    <w:bookmarkEnd w:id="1"/>
    <w:p w14:paraId="7D0231EB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</w:rPr>
      </w:pPr>
    </w:p>
    <w:p w14:paraId="58420A57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na podstawie:</w:t>
      </w:r>
    </w:p>
    <w:p w14:paraId="7893A31D" w14:textId="77777777" w:rsidR="002D40E8" w:rsidRPr="001B219E" w:rsidRDefault="002D40E8" w:rsidP="002D40E8">
      <w:pPr>
        <w:tabs>
          <w:tab w:val="left" w:pos="1560"/>
        </w:tabs>
        <w:jc w:val="both"/>
        <w:rPr>
          <w:rFonts w:eastAsia="Open Sans"/>
          <w:sz w:val="20"/>
          <w:szCs w:val="20"/>
        </w:rPr>
      </w:pPr>
    </w:p>
    <w:p w14:paraId="52E584DF" w14:textId="77777777" w:rsidR="002D40E8" w:rsidRDefault="002D40E8" w:rsidP="002D40E8">
      <w:pPr>
        <w:tabs>
          <w:tab w:val="left" w:pos="1560"/>
        </w:tabs>
        <w:jc w:val="both"/>
        <w:rPr>
          <w:rFonts w:ascii="Times New Roman" w:eastAsia="Open Sans" w:hAnsi="Times New Roman"/>
          <w:iCs/>
        </w:rPr>
      </w:pPr>
      <w:r>
        <w:rPr>
          <w:rFonts w:ascii="Times New Roman" w:eastAsia="Open Sans" w:hAnsi="Times New Roman"/>
          <w:iCs/>
        </w:rPr>
        <w:t>…………………………………………………………</w:t>
      </w:r>
    </w:p>
    <w:p w14:paraId="4A274A3C" w14:textId="77777777" w:rsidR="002D40E8" w:rsidRDefault="002D40E8" w:rsidP="002D40E8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</w:rPr>
      </w:pPr>
      <w:r>
        <w:rPr>
          <w:rFonts w:ascii="Times New Roman" w:eastAsia="Open Sans" w:hAnsi="Times New Roman"/>
          <w:iCs/>
          <w:sz w:val="18"/>
          <w:szCs w:val="18"/>
        </w:rPr>
        <w:t xml:space="preserve">(wskazać podstawę do reprezentacji, np. KRS, </w:t>
      </w:r>
      <w:proofErr w:type="spellStart"/>
      <w:r>
        <w:rPr>
          <w:rFonts w:ascii="Times New Roman" w:eastAsia="Open Sans" w:hAnsi="Times New Roman"/>
          <w:iCs/>
          <w:sz w:val="18"/>
          <w:szCs w:val="18"/>
        </w:rPr>
        <w:t>CEiDG</w:t>
      </w:r>
      <w:proofErr w:type="spellEnd"/>
      <w:r>
        <w:rPr>
          <w:rFonts w:ascii="Times New Roman" w:eastAsia="Open Sans" w:hAnsi="Times New Roman"/>
          <w:iCs/>
          <w:sz w:val="18"/>
          <w:szCs w:val="18"/>
        </w:rPr>
        <w:t>, pełnomocnictwo)</w:t>
      </w:r>
    </w:p>
    <w:p w14:paraId="6057B6DD" w14:textId="77777777" w:rsidR="002D40E8" w:rsidRPr="001B219E" w:rsidRDefault="002D40E8" w:rsidP="002D40E8">
      <w:pPr>
        <w:ind w:right="2835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200F18AD" w14:textId="77777777" w:rsidR="002D40E8" w:rsidRDefault="002D40E8" w:rsidP="002D40E8">
      <w:pPr>
        <w:keepLines/>
        <w:autoSpaceDE w:val="0"/>
        <w:spacing w:before="62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O F E R T A  </w:t>
      </w:r>
    </w:p>
    <w:p w14:paraId="7E3256E5" w14:textId="6DBB9341" w:rsidR="002D40E8" w:rsidRDefault="002D40E8" w:rsidP="002D40E8">
      <w:pPr>
        <w:keepLines/>
        <w:autoSpaceDE w:val="0"/>
        <w:spacing w:before="62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A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R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O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B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O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T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Y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B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U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D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O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W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L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A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N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E</w:t>
      </w:r>
    </w:p>
    <w:p w14:paraId="6C3C9C47" w14:textId="77777777" w:rsidR="002D40E8" w:rsidRPr="001B219E" w:rsidRDefault="002D40E8" w:rsidP="002D40E8">
      <w:pPr>
        <w:jc w:val="both"/>
        <w:rPr>
          <w:rFonts w:cs="Arial"/>
          <w:sz w:val="20"/>
          <w:szCs w:val="36"/>
        </w:rPr>
      </w:pPr>
    </w:p>
    <w:p w14:paraId="6C445131" w14:textId="781A067B" w:rsidR="002D40E8" w:rsidRDefault="002D40E8" w:rsidP="002D40E8">
      <w:pPr>
        <w:ind w:firstLine="567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Nawiązując do ogłoszenia o postępowaniu prowadzonym w trybie podstawowym – negocjacje fakultatywne na podstawie art. 275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na </w:t>
      </w:r>
      <w:bookmarkStart w:id="2" w:name="_Hlk169524430"/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 w:rsidRPr="0097551F">
        <w:rPr>
          <w:rFonts w:ascii="Times New Roman" w:hAnsi="Times New Roman"/>
          <w:b/>
          <w:bCs/>
          <w:lang w:eastAsia="ar-SA"/>
        </w:rPr>
        <w:t>udow</w:t>
      </w:r>
      <w:r w:rsidR="00F17E6B">
        <w:rPr>
          <w:rFonts w:ascii="Times New Roman" w:hAnsi="Times New Roman"/>
          <w:b/>
          <w:bCs/>
          <w:lang w:eastAsia="ar-SA"/>
        </w:rPr>
        <w:t>ę</w:t>
      </w:r>
      <w:r w:rsidRPr="0097551F">
        <w:rPr>
          <w:rFonts w:ascii="Times New Roman" w:hAnsi="Times New Roman"/>
          <w:b/>
          <w:bCs/>
          <w:lang w:eastAsia="ar-SA"/>
        </w:rPr>
        <w:t xml:space="preserve"> dwóch domów dla dzieci – placówek opiekuńczo-wychowawczych typu socjalizacyjnego i socjalizacyjno-interwencyjnego w Powiecie Kartuskim</w:t>
      </w:r>
      <w:r w:rsidR="006E6D07">
        <w:rPr>
          <w:rFonts w:ascii="Times New Roman" w:hAnsi="Times New Roman"/>
          <w:b/>
          <w:bCs/>
          <w:lang w:eastAsia="ar-SA"/>
        </w:rPr>
        <w:t xml:space="preserve"> </w:t>
      </w:r>
      <w:r w:rsidR="006E6D07">
        <w:rPr>
          <w:rFonts w:ascii="Times New Roman" w:hAnsi="Times New Roman"/>
          <w:b/>
        </w:rPr>
        <w:t>realizowan</w:t>
      </w:r>
      <w:r w:rsidR="00365D81">
        <w:rPr>
          <w:rFonts w:ascii="Times New Roman" w:hAnsi="Times New Roman"/>
          <w:b/>
        </w:rPr>
        <w:t>ą</w:t>
      </w:r>
      <w:r w:rsidR="006E6D07">
        <w:rPr>
          <w:rFonts w:ascii="Times New Roman" w:hAnsi="Times New Roman"/>
          <w:b/>
        </w:rPr>
        <w:t xml:space="preserve"> w ramach dofinansowania z</w:t>
      </w:r>
      <w:r w:rsidR="001B219E">
        <w:rPr>
          <w:rFonts w:ascii="Times New Roman" w:hAnsi="Times New Roman"/>
          <w:b/>
        </w:rPr>
        <w:t> </w:t>
      </w:r>
      <w:r w:rsidR="006E6D07">
        <w:rPr>
          <w:rFonts w:ascii="Times New Roman" w:hAnsi="Times New Roman"/>
          <w:b/>
        </w:rPr>
        <w:t>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bookmarkEnd w:id="2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składamy ofertę obejmującą wszystkie elementy zawarte w Specyfikacji Warunków Zamówienia:</w:t>
      </w:r>
    </w:p>
    <w:p w14:paraId="13EBB951" w14:textId="77777777" w:rsidR="002D40E8" w:rsidRDefault="002D40E8" w:rsidP="002D40E8">
      <w:pPr>
        <w:ind w:firstLine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5311D49" w14:textId="77777777" w:rsidR="002D40E8" w:rsidRDefault="002D40E8" w:rsidP="002D40E8">
      <w:pPr>
        <w:pStyle w:val="Akapitzlist"/>
        <w:numPr>
          <w:ilvl w:val="3"/>
          <w:numId w:val="49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robót objętych SWZ za cenę ryczałtową:</w:t>
      </w:r>
    </w:p>
    <w:p w14:paraId="583D5096" w14:textId="77777777" w:rsidR="002D40E8" w:rsidRPr="001B219E" w:rsidRDefault="002D40E8" w:rsidP="002D40E8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434966E1" w14:textId="77777777" w:rsidR="002D40E8" w:rsidRDefault="002D40E8" w:rsidP="002D40E8">
      <w:pPr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color w:val="000000"/>
          <w:u w:val="single"/>
        </w:rPr>
      </w:pPr>
      <w:r>
        <w:rPr>
          <w:rFonts w:ascii="Times New Roman" w:eastAsia="Arial" w:hAnsi="Times New Roman" w:cs="Arial"/>
          <w:b/>
          <w:color w:val="000000"/>
          <w:u w:val="single"/>
        </w:rPr>
        <w:t>Kryterium I – C</w:t>
      </w:r>
      <w:r>
        <w:rPr>
          <w:rFonts w:ascii="Times New Roman" w:eastAsia="Arial" w:hAnsi="Times New Roman" w:cs="Arial"/>
          <w:b/>
          <w:u w:val="single"/>
        </w:rPr>
        <w:t>ena</w:t>
      </w:r>
      <w:r>
        <w:rPr>
          <w:rFonts w:ascii="Times New Roman" w:eastAsia="Arial" w:hAnsi="Times New Roman" w:cs="Arial"/>
          <w:b/>
          <w:color w:val="000000"/>
          <w:u w:val="single"/>
        </w:rPr>
        <w:t>:</w:t>
      </w:r>
    </w:p>
    <w:p w14:paraId="71FC9E27" w14:textId="77777777" w:rsidR="002D40E8" w:rsidRDefault="002D40E8" w:rsidP="002D40E8">
      <w:pPr>
        <w:keepLines/>
        <w:autoSpaceDE w:val="0"/>
        <w:spacing w:after="120"/>
        <w:ind w:left="567" w:right="-2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b/>
        </w:rPr>
        <w:t xml:space="preserve">Cena ryczałtowa brutto za całość zamówienia (w tym obowiązujący podatek VAT): </w:t>
      </w:r>
      <w:r>
        <w:rPr>
          <w:rFonts w:ascii="Times New Roman" w:hAnsi="Times New Roman"/>
        </w:rPr>
        <w:t>................................................. zł</w:t>
      </w:r>
    </w:p>
    <w:p w14:paraId="034C24E6" w14:textId="77777777" w:rsidR="002D40E8" w:rsidRDefault="002D40E8" w:rsidP="002D40E8">
      <w:pPr>
        <w:keepLines/>
        <w:autoSpaceDE w:val="0"/>
        <w:spacing w:after="120"/>
        <w:ind w:left="567" w:right="-2"/>
      </w:pPr>
      <w:r>
        <w:rPr>
          <w:rFonts w:ascii="Times New Roman" w:hAnsi="Times New Roman"/>
          <w:b/>
        </w:rPr>
        <w:t>Słownie brutto za całość zamówienia</w:t>
      </w:r>
      <w:r>
        <w:rPr>
          <w:rFonts w:ascii="Times New Roman" w:hAnsi="Times New Roman"/>
        </w:rPr>
        <w:t xml:space="preserve">: .............................................................................   </w:t>
      </w:r>
    </w:p>
    <w:p w14:paraId="1B30403B" w14:textId="77777777" w:rsidR="002D40E8" w:rsidRDefault="002D40E8" w:rsidP="002D40E8">
      <w:pPr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u w:val="single"/>
        </w:rPr>
      </w:pPr>
      <w:bookmarkStart w:id="3" w:name="_Hlk73690004"/>
      <w:bookmarkStart w:id="4" w:name="_Hlk72139796"/>
      <w:r>
        <w:rPr>
          <w:rFonts w:ascii="Times New Roman" w:eastAsia="Arial" w:hAnsi="Times New Roman" w:cs="Arial"/>
          <w:b/>
          <w:u w:val="single"/>
        </w:rPr>
        <w:lastRenderedPageBreak/>
        <w:t>Kryterium II – O</w:t>
      </w:r>
      <w:r>
        <w:rPr>
          <w:rFonts w:ascii="Times New Roman" w:hAnsi="Times New Roman"/>
          <w:b/>
          <w:u w:val="single"/>
        </w:rPr>
        <w:t>kres gwarancji</w:t>
      </w:r>
      <w:r>
        <w:rPr>
          <w:rFonts w:ascii="Times New Roman" w:eastAsia="Arial" w:hAnsi="Times New Roman" w:cs="Arial"/>
          <w:b/>
          <w:u w:val="single"/>
        </w:rPr>
        <w:t xml:space="preserve">: </w:t>
      </w:r>
    </w:p>
    <w:p w14:paraId="251CE583" w14:textId="77777777" w:rsidR="002D40E8" w:rsidRDefault="002D40E8" w:rsidP="002D40E8">
      <w:pPr>
        <w:spacing w:after="240"/>
        <w:ind w:left="567"/>
        <w:jc w:val="both"/>
        <w:rPr>
          <w:rFonts w:ascii="Times New Roman" w:eastAsiaTheme="minorHAnsi" w:hAnsi="Times New Roman" w:cstheme="minorBidi"/>
          <w:lang w:eastAsia="en-US"/>
        </w:rPr>
      </w:pPr>
      <w:bookmarkStart w:id="5" w:name="_Hlk98852818"/>
      <w:r>
        <w:rPr>
          <w:rFonts w:ascii="Times New Roman" w:hAnsi="Times New Roman"/>
        </w:rPr>
        <w:t xml:space="preserve">Udzielamy ….… lat gwarancji na wykonane roboty </w:t>
      </w:r>
      <w:r>
        <w:rPr>
          <w:rFonts w:ascii="Times New Roman" w:hAnsi="Times New Roman"/>
          <w:bCs/>
          <w:i/>
        </w:rPr>
        <w:t>(3 lata – 0 pkt</w:t>
      </w:r>
      <w:bookmarkStart w:id="6" w:name="_Hlk98852834"/>
      <w:bookmarkEnd w:id="5"/>
      <w:r>
        <w:rPr>
          <w:rFonts w:ascii="Times New Roman" w:hAnsi="Times New Roman"/>
          <w:bCs/>
          <w:i/>
        </w:rPr>
        <w:t>, 4 lata – 20 pkt</w:t>
      </w:r>
      <w:bookmarkEnd w:id="6"/>
      <w:r>
        <w:rPr>
          <w:rFonts w:ascii="Times New Roman" w:hAnsi="Times New Roman"/>
          <w:bCs/>
          <w:i/>
        </w:rPr>
        <w:t>, 5 lat – 40 pkt).</w:t>
      </w:r>
      <w:bookmarkEnd w:id="3"/>
      <w:bookmarkEnd w:id="4"/>
      <w:r>
        <w:rPr>
          <w:rFonts w:ascii="Times New Roman" w:hAnsi="Times New Roman"/>
          <w:i/>
        </w:rPr>
        <w:t xml:space="preserve">           </w:t>
      </w:r>
    </w:p>
    <w:p w14:paraId="609DA768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1B2C324D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Oświadczamy, że uważamy się związani niniejszą ofertą na czas wskazany w Specyfikacji  Warunków Zamówienia.</w:t>
      </w:r>
    </w:p>
    <w:p w14:paraId="09926E92" w14:textId="62F6BAD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Oświadczamy, </w:t>
      </w:r>
      <w:r>
        <w:rPr>
          <w:rFonts w:ascii="Times New Roman" w:hAnsi="Times New Roman"/>
        </w:rPr>
        <w:t xml:space="preserve">że zawarte w Specyfikacji Warunków Zamówienia projektowane postanowienia umowy - </w:t>
      </w:r>
      <w:r>
        <w:rPr>
          <w:rFonts w:ascii="Times New Roman" w:hAnsi="Times New Roman"/>
          <w:b/>
        </w:rPr>
        <w:t>załącznik nr 8 do SWZ</w:t>
      </w:r>
      <w:r>
        <w:rPr>
          <w:rFonts w:ascii="Times New Roman" w:hAnsi="Times New Roman"/>
        </w:rPr>
        <w:t xml:space="preserve">, zostały </w:t>
      </w:r>
      <w:r>
        <w:rPr>
          <w:rFonts w:ascii="Times New Roman" w:hAnsi="Times New Roman"/>
          <w:color w:val="000000"/>
        </w:rPr>
        <w:t>przez nas zaakceptowane</w:t>
      </w:r>
      <w:r>
        <w:rPr>
          <w:rFonts w:ascii="Times New Roman" w:hAnsi="Times New Roman"/>
          <w:color w:val="000000"/>
        </w:rPr>
        <w:br/>
        <w:t>i zobowiązujemy się w przypadku wyboru naszej oferty do zawarcia umowy na</w:t>
      </w:r>
      <w:r w:rsidR="00F17E6B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określonych warunkach w miejscu i terminie wyznaczonym przez Zamawiającego.</w:t>
      </w:r>
    </w:p>
    <w:p w14:paraId="51A88C2A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dokumentacją techniczną oraz, że nie wnosimy żadnych zastrzeżeń co do ich spójności.</w:t>
      </w:r>
    </w:p>
    <w:p w14:paraId="4A15F8C8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Realizację całości zamówienia zobowiązujemy się wykonać w terminie określonym</w:t>
      </w:r>
      <w:r>
        <w:rPr>
          <w:rFonts w:ascii="Times New Roman" w:hAnsi="Times New Roman"/>
        </w:rPr>
        <w:br/>
        <w:t xml:space="preserve"> w Specyfikacji Warunków Zamówienia. </w:t>
      </w:r>
    </w:p>
    <w:p w14:paraId="47F5DC1C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Oświadczamy, że powierzymy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bCs/>
        </w:rPr>
        <w:t>nie powierzymy</w:t>
      </w:r>
      <w:r>
        <w:rPr>
          <w:rFonts w:ascii="Times New Roman" w:hAnsi="Times New Roman"/>
        </w:rPr>
        <w:t xml:space="preserve">* wykonanie zamówienia </w:t>
      </w:r>
      <w:r>
        <w:rPr>
          <w:rFonts w:ascii="Times New Roman" w:hAnsi="Times New Roman"/>
          <w:bCs/>
        </w:rPr>
        <w:t>Podwykonawcy</w:t>
      </w:r>
      <w:r>
        <w:rPr>
          <w:rFonts w:ascii="Times New Roman" w:hAnsi="Times New Roman"/>
        </w:rPr>
        <w:t>/om* w częściach:</w:t>
      </w:r>
    </w:p>
    <w:p w14:paraId="3E09F4A4" w14:textId="77777777" w:rsidR="002D40E8" w:rsidRDefault="002D40E8" w:rsidP="002D40E8">
      <w:pPr>
        <w:tabs>
          <w:tab w:val="left" w:pos="142"/>
        </w:tabs>
        <w:suppressAutoHyphens/>
        <w:autoSpaceDN w:val="0"/>
        <w:ind w:left="284"/>
        <w:jc w:val="both"/>
        <w:rPr>
          <w:rFonts w:ascii="Times New Roman" w:eastAsiaTheme="minorHAnsi" w:hAnsi="Times New Roman"/>
          <w:sz w:val="16"/>
          <w:lang w:eastAsia="en-US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2D40E8" w14:paraId="68DB228A" w14:textId="77777777" w:rsidTr="002D40E8">
        <w:trPr>
          <w:trHeight w:val="13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0295" w14:textId="77777777" w:rsidR="002D40E8" w:rsidRDefault="002D40E8">
            <w:pPr>
              <w:keepLine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Część zamówienia powierzona </w:t>
            </w:r>
            <w:r>
              <w:rPr>
                <w:rFonts w:ascii="Times New Roman" w:hAnsi="Times New Roman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E127" w14:textId="77777777" w:rsidR="002D40E8" w:rsidRDefault="002D40E8">
            <w:pPr>
              <w:keepLines/>
              <w:autoSpaceDE w:val="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5289" w14:textId="77777777" w:rsidR="002D40E8" w:rsidRDefault="002D40E8">
            <w:pPr>
              <w:keepLine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lub procentowa część zamówienia, jako zostanie powierzona Podwykonawcy</w:t>
            </w:r>
          </w:p>
        </w:tc>
      </w:tr>
      <w:tr w:rsidR="002D40E8" w14:paraId="6BFF249E" w14:textId="77777777" w:rsidTr="002D40E8">
        <w:trPr>
          <w:trHeight w:val="102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00FE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E996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  <w:p w14:paraId="4F090D1D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E17C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40E8" w14:paraId="48A9406F" w14:textId="77777777" w:rsidTr="002D40E8">
        <w:trPr>
          <w:trHeight w:val="114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A1AF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79C8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  <w:p w14:paraId="5CA3EB3C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471F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019C9CD" w14:textId="77777777" w:rsidR="002D40E8" w:rsidRDefault="002D40E8" w:rsidP="002D40E8">
      <w:pPr>
        <w:keepLines/>
        <w:autoSpaceDE w:val="0"/>
        <w:jc w:val="both"/>
        <w:rPr>
          <w:rFonts w:ascii="Times New Roman" w:hAnsi="Times New Roman" w:cstheme="minorBidi"/>
          <w:i/>
          <w:color w:val="000000"/>
          <w:sz w:val="20"/>
          <w:szCs w:val="20"/>
        </w:rPr>
      </w:pPr>
      <w:bookmarkStart w:id="7" w:name="_Hlk145583375"/>
      <w:r>
        <w:rPr>
          <w:rFonts w:ascii="Times New Roman" w:hAnsi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20"/>
          <w:szCs w:val="20"/>
        </w:rPr>
        <w:t>niepotrzebne skreślić</w:t>
      </w:r>
    </w:p>
    <w:bookmarkEnd w:id="7"/>
    <w:p w14:paraId="185F9165" w14:textId="77777777" w:rsidR="002D40E8" w:rsidRDefault="002D40E8" w:rsidP="002D40E8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14:paraId="255993F4" w14:textId="5973A346" w:rsidR="002D40E8" w:rsidRDefault="002D40E8" w:rsidP="002D40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b/>
          <w:bCs/>
          <w:lang w:eastAsia="en-US"/>
        </w:rPr>
      </w:pPr>
      <w:r>
        <w:rPr>
          <w:rStyle w:val="BrakA"/>
          <w:rFonts w:ascii="Times New Roman" w:hAnsi="Times New Roman"/>
        </w:rPr>
        <w:t>Informuj</w:t>
      </w:r>
      <w:r w:rsidR="00605125">
        <w:rPr>
          <w:rStyle w:val="BrakA"/>
          <w:rFonts w:ascii="Times New Roman" w:hAnsi="Times New Roman"/>
        </w:rPr>
        <w:t>emy</w:t>
      </w:r>
      <w:r>
        <w:rPr>
          <w:rStyle w:val="BrakA"/>
          <w:rFonts w:ascii="Times New Roman" w:hAnsi="Times New Roman"/>
        </w:rPr>
        <w:t>, że jesteśmy (należy postawić znak „x” we właściwym okienku):</w:t>
      </w:r>
    </w:p>
    <w:p w14:paraId="788DBD52" w14:textId="397724C4" w:rsidR="002D40E8" w:rsidRDefault="002D40E8" w:rsidP="002D40E8">
      <w:pPr>
        <w:shd w:val="clear" w:color="auto" w:fill="FFFFFF"/>
        <w:ind w:left="993" w:hanging="426"/>
        <w:jc w:val="both"/>
        <w:rPr>
          <w:rStyle w:val="Brak"/>
          <w:lang w:val="it-IT"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 xml:space="preserve">mikroprzedsiębiorstwem </w:t>
      </w:r>
      <w:r>
        <w:rPr>
          <w:rStyle w:val="Brak"/>
          <w:rFonts w:ascii="Times New Roman" w:hAnsi="Times New Roman"/>
        </w:rPr>
        <w:t>(przedsiębiorstwo, które zatrudnia mniej niż 10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i</w:t>
      </w:r>
      <w:r w:rsidR="004C6723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którego roczny obrót lub roczna suma bilansowa nie przekracza 2 000 </w:t>
      </w:r>
      <w:r>
        <w:rPr>
          <w:rStyle w:val="Brak"/>
          <w:rFonts w:ascii="Times New Roman" w:hAnsi="Times New Roman"/>
          <w:lang w:val="it-IT"/>
        </w:rPr>
        <w:t>000 euro),</w:t>
      </w:r>
    </w:p>
    <w:p w14:paraId="70A4F024" w14:textId="2AE9B3FA" w:rsidR="002D40E8" w:rsidRDefault="002D40E8" w:rsidP="002D40E8">
      <w:pPr>
        <w:shd w:val="clear" w:color="auto" w:fill="FFFFFF"/>
        <w:ind w:left="993" w:hanging="426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 w:rsidR="00F17E6B"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 xml:space="preserve">małym przedsiębiorstwem </w:t>
      </w:r>
      <w:r>
        <w:rPr>
          <w:rStyle w:val="Brak"/>
          <w:rFonts w:ascii="Times New Roman" w:hAnsi="Times New Roman"/>
        </w:rPr>
        <w:t>(przedsiębiorstwo, które zatrudnia mniej niż 50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i</w:t>
      </w:r>
      <w:r w:rsidR="004C6723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którego roczny obrót lub roczna suma bilansowa nie przekracza 10 000 </w:t>
      </w:r>
      <w:r>
        <w:rPr>
          <w:rStyle w:val="Brak"/>
          <w:rFonts w:ascii="Times New Roman" w:hAnsi="Times New Roman"/>
          <w:lang w:val="it-IT"/>
        </w:rPr>
        <w:t>000 euro),</w:t>
      </w:r>
    </w:p>
    <w:p w14:paraId="029D90F0" w14:textId="18CEE9E3" w:rsidR="002D40E8" w:rsidRDefault="002D40E8" w:rsidP="002D40E8">
      <w:pPr>
        <w:shd w:val="clear" w:color="auto" w:fill="FFFFFF"/>
        <w:ind w:left="993" w:hanging="426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 xml:space="preserve">średnim przedsiębiorstwem </w:t>
      </w:r>
      <w:r>
        <w:rPr>
          <w:rStyle w:val="Brak"/>
          <w:rFonts w:ascii="Times New Roman" w:hAnsi="Times New Roman"/>
        </w:rPr>
        <w:t xml:space="preserve">(przedsiębiorstwo, które nie </w:t>
      </w:r>
      <w:r w:rsidR="001B219E">
        <w:rPr>
          <w:rStyle w:val="Brak"/>
          <w:rFonts w:ascii="Times New Roman" w:hAnsi="Times New Roman"/>
        </w:rPr>
        <w:t>jest</w:t>
      </w:r>
      <w:r>
        <w:rPr>
          <w:rStyle w:val="Brak"/>
          <w:rFonts w:ascii="Times New Roman" w:hAnsi="Times New Roman"/>
        </w:rPr>
        <w:t xml:space="preserve"> mikroprzedsiębiorstw</w:t>
      </w:r>
      <w:r w:rsidR="001B219E">
        <w:rPr>
          <w:rStyle w:val="Brak"/>
          <w:rFonts w:ascii="Times New Roman" w:hAnsi="Times New Roman"/>
        </w:rPr>
        <w:t>em</w:t>
      </w:r>
      <w:r>
        <w:rPr>
          <w:rStyle w:val="Brak"/>
          <w:rFonts w:ascii="Times New Roman" w:hAnsi="Times New Roman"/>
        </w:rPr>
        <w:t xml:space="preserve"> ani małym przedsiębiorstw</w:t>
      </w:r>
      <w:r w:rsidR="001B219E">
        <w:rPr>
          <w:rStyle w:val="Brak"/>
          <w:rFonts w:ascii="Times New Roman" w:hAnsi="Times New Roman"/>
        </w:rPr>
        <w:t>em</w:t>
      </w:r>
      <w:r>
        <w:rPr>
          <w:rStyle w:val="Brak"/>
          <w:rFonts w:ascii="Times New Roman" w:hAnsi="Times New Roman"/>
        </w:rPr>
        <w:t xml:space="preserve"> i które zatrudnia mniej niż </w:t>
      </w:r>
      <w:r>
        <w:rPr>
          <w:rStyle w:val="Brak"/>
          <w:rFonts w:ascii="Times New Roman" w:hAnsi="Times New Roman"/>
        </w:rPr>
        <w:lastRenderedPageBreak/>
        <w:t>250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i którego roczny obrót nie przekracza 50 000 000 euro lub roczna suma bilansowa nie przekracza 43 000 </w:t>
      </w:r>
      <w:r>
        <w:rPr>
          <w:rStyle w:val="Brak"/>
          <w:rFonts w:ascii="Times New Roman" w:hAnsi="Times New Roman"/>
          <w:lang w:val="it-IT"/>
        </w:rPr>
        <w:t>000 euro),</w:t>
      </w:r>
    </w:p>
    <w:p w14:paraId="71CE0467" w14:textId="77777777" w:rsidR="002D40E8" w:rsidRDefault="002D40E8" w:rsidP="002D40E8">
      <w:pPr>
        <w:ind w:left="993" w:hanging="426"/>
        <w:rPr>
          <w:b/>
          <w:bCs/>
        </w:rPr>
      </w:pPr>
      <w:bookmarkStart w:id="8" w:name="_Hlk103838287"/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jednoosobową działalnością gospodarczą,</w:t>
      </w:r>
      <w:bookmarkEnd w:id="8"/>
    </w:p>
    <w:p w14:paraId="078BCCA0" w14:textId="77777777" w:rsidR="002D40E8" w:rsidRDefault="002D40E8" w:rsidP="002D40E8">
      <w:pPr>
        <w:ind w:left="993" w:hanging="426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osobą fizyczną nieprowadzącą działalności gospodarczej,</w:t>
      </w:r>
    </w:p>
    <w:p w14:paraId="1935BB38" w14:textId="77777777" w:rsidR="002D40E8" w:rsidRDefault="002D40E8" w:rsidP="002D40E8">
      <w:pPr>
        <w:ind w:left="993" w:hanging="426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inny rodzaj.</w:t>
      </w:r>
    </w:p>
    <w:p w14:paraId="3D5C0373" w14:textId="77777777" w:rsidR="002D40E8" w:rsidRDefault="002D40E8" w:rsidP="002D40E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theme="minorBidi"/>
          <w:b/>
          <w:bCs/>
        </w:rPr>
      </w:pPr>
    </w:p>
    <w:p w14:paraId="0DFD1DC9" w14:textId="77777777" w:rsidR="002D40E8" w:rsidRDefault="002D40E8" w:rsidP="002D40E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426C54AD" w14:textId="77777777" w:rsidR="002D40E8" w:rsidRDefault="002D40E8" w:rsidP="002D40E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</w:rPr>
      </w:pPr>
    </w:p>
    <w:p w14:paraId="50F95494" w14:textId="5A7573F9" w:rsidR="002D40E8" w:rsidRDefault="002D40E8" w:rsidP="002D40E8">
      <w:p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 </w:t>
      </w:r>
      <w:r>
        <w:rPr>
          <w:rFonts w:ascii="Times New Roman" w:hAnsi="Times New Roman"/>
          <w:i/>
          <w:sz w:val="18"/>
          <w:szCs w:val="18"/>
        </w:rPr>
        <w:tab/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082E828B" w14:textId="66EF0BF8" w:rsidR="002D40E8" w:rsidRDefault="002D40E8" w:rsidP="002D40E8">
      <w:p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*** </w:t>
      </w:r>
      <w:r>
        <w:rPr>
          <w:rFonts w:ascii="Times New Roman" w:hAnsi="Times New Roman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B52BAA0" w14:textId="77777777" w:rsidR="002D40E8" w:rsidRDefault="002D40E8" w:rsidP="002D40E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2FCE8BCE" w14:textId="77777777" w:rsidR="002D40E8" w:rsidRDefault="002D40E8" w:rsidP="002D40E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21D62518" w14:textId="27EED987" w:rsidR="002D40E8" w:rsidRDefault="002D40E8" w:rsidP="002D40E8">
      <w:pPr>
        <w:pStyle w:val="Akapitzlist"/>
        <w:numPr>
          <w:ilvl w:val="0"/>
          <w:numId w:val="50"/>
        </w:numPr>
        <w:adjustRightInd w:val="0"/>
        <w:spacing w:line="276" w:lineRule="auto"/>
        <w:ind w:left="567" w:hanging="567"/>
        <w:jc w:val="both"/>
        <w:rPr>
          <w:rFonts w:ascii="Times New Roman" w:hAnsi="Times New Roman"/>
        </w:rPr>
      </w:pPr>
      <w:bookmarkStart w:id="9" w:name="_Hlk9510500"/>
      <w:r>
        <w:rPr>
          <w:rFonts w:ascii="Times New Roman" w:hAnsi="Times New Roman"/>
        </w:rPr>
        <w:t>Stosownie do postanowień art. 6 ust. 1 lit. a i e RODO – wyrażam</w:t>
      </w:r>
      <w:r w:rsidR="001B21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zgodę na</w:t>
      </w:r>
      <w:r w:rsidR="001B219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przetwarzanie </w:t>
      </w:r>
      <w:r w:rsidR="001B219E">
        <w:rPr>
          <w:rFonts w:ascii="Times New Roman" w:hAnsi="Times New Roman"/>
        </w:rPr>
        <w:t>naszych</w:t>
      </w:r>
      <w:r>
        <w:rPr>
          <w:rFonts w:ascii="Times New Roman" w:hAnsi="Times New Roman"/>
        </w:rPr>
        <w:t xml:space="preserve"> danych osobowych przez Starostę Kartuskiego z siedzibą w</w:t>
      </w:r>
      <w:r w:rsidR="00975A39">
        <w:rPr>
          <w:rFonts w:ascii="Times New Roman" w:hAnsi="Times New Roman"/>
        </w:rPr>
        <w:t> </w:t>
      </w:r>
      <w:r>
        <w:rPr>
          <w:rFonts w:ascii="Times New Roman" w:hAnsi="Times New Roman"/>
        </w:rPr>
        <w:t>Kartuzach przy ul. Dworcowej 1, zawartych w przedmiotowej ofercie na roboty budowlane w zakresie numeru telefonu oraz adresu e-mail, w celu usprawnienia komunikacji w procesie postępowania o udzielenie zamówienia publicznego, w związku z którym dobrowolnie przekazuj</w:t>
      </w:r>
      <w:r w:rsidR="001B219E">
        <w:rPr>
          <w:rFonts w:ascii="Times New Roman" w:hAnsi="Times New Roman"/>
        </w:rPr>
        <w:t>emy</w:t>
      </w:r>
      <w:r>
        <w:rPr>
          <w:rFonts w:ascii="Times New Roman" w:hAnsi="Times New Roman"/>
        </w:rPr>
        <w:t xml:space="preserve"> </w:t>
      </w:r>
      <w:r w:rsidR="001B219E">
        <w:rPr>
          <w:rFonts w:ascii="Times New Roman" w:hAnsi="Times New Roman"/>
        </w:rPr>
        <w:t>nasze</w:t>
      </w:r>
      <w:r>
        <w:rPr>
          <w:rFonts w:ascii="Times New Roman" w:hAnsi="Times New Roman"/>
        </w:rPr>
        <w:t xml:space="preserve"> dane osobowe. </w:t>
      </w:r>
      <w:bookmarkEnd w:id="9"/>
    </w:p>
    <w:p w14:paraId="2F59D998" w14:textId="77777777" w:rsidR="002D40E8" w:rsidRDefault="002D40E8" w:rsidP="002D40E8">
      <w:pPr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4FD67D3" w14:textId="77777777" w:rsidR="002D40E8" w:rsidRDefault="002D40E8" w:rsidP="002D40E8">
      <w:pPr>
        <w:tabs>
          <w:tab w:val="center" w:pos="4536"/>
          <w:tab w:val="right" w:pos="9072"/>
        </w:tabs>
        <w:jc w:val="both"/>
        <w:rPr>
          <w:rFonts w:ascii="Times New Roman" w:hAnsi="Times New Roman"/>
          <w:szCs w:val="20"/>
        </w:rPr>
      </w:pPr>
    </w:p>
    <w:p w14:paraId="2884C7B2" w14:textId="77777777" w:rsidR="002D40E8" w:rsidRDefault="002D40E8" w:rsidP="002D40E8">
      <w:pPr>
        <w:spacing w:before="120" w:after="120"/>
        <w:ind w:right="1"/>
        <w:jc w:val="center"/>
        <w:rPr>
          <w:rStyle w:val="Brak"/>
          <w:rFonts w:eastAsia="Open Sans"/>
          <w:b/>
          <w:bCs/>
          <w:i/>
          <w:iCs/>
          <w:lang w:eastAsia="en-US"/>
        </w:rPr>
      </w:pPr>
      <w:r>
        <w:rPr>
          <w:rStyle w:val="Brak"/>
          <w:rFonts w:ascii="Times New Roman" w:eastAsia="Open Sans" w:hAnsi="Times New Roman"/>
          <w:b/>
          <w:bCs/>
          <w:i/>
          <w:iCs/>
        </w:rPr>
        <w:t xml:space="preserve">(Uwaga! Wymagany kwalifikowany podpis elektroniczny, podpis zaufany lub </w:t>
      </w:r>
      <w:r>
        <w:rPr>
          <w:rFonts w:ascii="Times New Roman" w:eastAsia="Open Sans" w:hAnsi="Times New Roman"/>
          <w:b/>
          <w:bCs/>
          <w:i/>
          <w:iCs/>
        </w:rPr>
        <w:br/>
      </w:r>
      <w:r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</w:p>
    <w:p w14:paraId="08EDBA6E" w14:textId="77777777" w:rsidR="002D40E8" w:rsidRDefault="002D40E8" w:rsidP="002D40E8">
      <w:pPr>
        <w:keepLines/>
        <w:autoSpaceDE w:val="0"/>
        <w:rPr>
          <w:rFonts w:eastAsiaTheme="minorHAnsi"/>
        </w:rPr>
      </w:pPr>
    </w:p>
    <w:p w14:paraId="2315BB5F" w14:textId="77777777" w:rsidR="002D40E8" w:rsidRDefault="002D40E8" w:rsidP="002D40E8">
      <w:pPr>
        <w:keepLines/>
        <w:autoSpaceDE w:val="0"/>
        <w:rPr>
          <w:rFonts w:ascii="Times New Roman" w:hAnsi="Times New Roman"/>
          <w:b/>
        </w:rPr>
      </w:pPr>
    </w:p>
    <w:p w14:paraId="0DD26BCF" w14:textId="5D47CC4D" w:rsidR="00BA6F3E" w:rsidRPr="00A72062" w:rsidRDefault="00BA6F3E" w:rsidP="0084151F">
      <w:pPr>
        <w:rPr>
          <w:rFonts w:ascii="Times New Roman" w:hAnsi="Times New Roman"/>
          <w:sz w:val="20"/>
          <w:szCs w:val="20"/>
        </w:rPr>
      </w:pPr>
    </w:p>
    <w:sectPr w:rsidR="00BA6F3E" w:rsidRPr="00A72062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31D2E44"/>
    <w:multiLevelType w:val="hybridMultilevel"/>
    <w:tmpl w:val="5204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C7ABE"/>
    <w:multiLevelType w:val="multilevel"/>
    <w:tmpl w:val="6180E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D2739"/>
    <w:multiLevelType w:val="hybridMultilevel"/>
    <w:tmpl w:val="3148F938"/>
    <w:lvl w:ilvl="0" w:tplc="D1A0A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A375A39"/>
    <w:multiLevelType w:val="multilevel"/>
    <w:tmpl w:val="F208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B9108E"/>
    <w:multiLevelType w:val="hybridMultilevel"/>
    <w:tmpl w:val="FC804BEE"/>
    <w:lvl w:ilvl="0" w:tplc="A294753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F3774"/>
    <w:multiLevelType w:val="hybridMultilevel"/>
    <w:tmpl w:val="7050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70383"/>
    <w:multiLevelType w:val="hybridMultilevel"/>
    <w:tmpl w:val="D924E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502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77D93"/>
    <w:multiLevelType w:val="hybridMultilevel"/>
    <w:tmpl w:val="AD623BD0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92DF4"/>
    <w:multiLevelType w:val="hybridMultilevel"/>
    <w:tmpl w:val="6122EBF4"/>
    <w:lvl w:ilvl="0" w:tplc="00000003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F03BDF"/>
    <w:multiLevelType w:val="hybridMultilevel"/>
    <w:tmpl w:val="0F2A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F61"/>
    <w:multiLevelType w:val="hybridMultilevel"/>
    <w:tmpl w:val="CDB2AE18"/>
    <w:lvl w:ilvl="0" w:tplc="00000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E3C79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F07B40"/>
    <w:multiLevelType w:val="hybridMultilevel"/>
    <w:tmpl w:val="14C65776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3521"/>
    <w:multiLevelType w:val="hybridMultilevel"/>
    <w:tmpl w:val="F65E33F0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42F1B"/>
    <w:multiLevelType w:val="hybridMultilevel"/>
    <w:tmpl w:val="98B0017A"/>
    <w:lvl w:ilvl="0" w:tplc="F54E56F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B46"/>
    <w:multiLevelType w:val="hybridMultilevel"/>
    <w:tmpl w:val="036EF2EA"/>
    <w:lvl w:ilvl="0" w:tplc="7160D6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47678"/>
    <w:multiLevelType w:val="hybridMultilevel"/>
    <w:tmpl w:val="51FCA296"/>
    <w:lvl w:ilvl="0" w:tplc="00000003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56271D1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57576F"/>
    <w:multiLevelType w:val="hybridMultilevel"/>
    <w:tmpl w:val="133E85D2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C21C29"/>
    <w:multiLevelType w:val="multilevel"/>
    <w:tmpl w:val="4EC21C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51E4B"/>
    <w:multiLevelType w:val="hybridMultilevel"/>
    <w:tmpl w:val="081EC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C040B"/>
    <w:multiLevelType w:val="hybridMultilevel"/>
    <w:tmpl w:val="11CADBA8"/>
    <w:lvl w:ilvl="0" w:tplc="B5EA78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44D3366"/>
    <w:multiLevelType w:val="hybridMultilevel"/>
    <w:tmpl w:val="294CC668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05289"/>
    <w:multiLevelType w:val="hybridMultilevel"/>
    <w:tmpl w:val="A29A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3544"/>
    <w:multiLevelType w:val="hybridMultilevel"/>
    <w:tmpl w:val="6F0A2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2329B"/>
    <w:multiLevelType w:val="multilevel"/>
    <w:tmpl w:val="CAA0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C14037B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B0B6D"/>
    <w:multiLevelType w:val="multilevel"/>
    <w:tmpl w:val="91F27704"/>
    <w:lvl w:ilvl="0">
      <w:start w:val="4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74744958"/>
    <w:multiLevelType w:val="hybridMultilevel"/>
    <w:tmpl w:val="836E8A7A"/>
    <w:lvl w:ilvl="0" w:tplc="B5EA78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01BAE"/>
    <w:multiLevelType w:val="hybridMultilevel"/>
    <w:tmpl w:val="CF9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48C4"/>
    <w:multiLevelType w:val="hybridMultilevel"/>
    <w:tmpl w:val="88DC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60EF4"/>
    <w:multiLevelType w:val="hybridMultilevel"/>
    <w:tmpl w:val="A15EFA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8A2158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E1601"/>
    <w:multiLevelType w:val="hybridMultilevel"/>
    <w:tmpl w:val="2D64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D7A19"/>
    <w:multiLevelType w:val="hybridMultilevel"/>
    <w:tmpl w:val="E03C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0030"/>
    <w:multiLevelType w:val="multilevel"/>
    <w:tmpl w:val="7F4D0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02EFC"/>
    <w:multiLevelType w:val="hybridMultilevel"/>
    <w:tmpl w:val="081EC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37820">
    <w:abstractNumId w:val="9"/>
  </w:num>
  <w:num w:numId="2" w16cid:durableId="1330794692">
    <w:abstractNumId w:val="13"/>
  </w:num>
  <w:num w:numId="3" w16cid:durableId="662929174">
    <w:abstractNumId w:val="47"/>
  </w:num>
  <w:num w:numId="4" w16cid:durableId="1165976750">
    <w:abstractNumId w:val="10"/>
  </w:num>
  <w:num w:numId="5" w16cid:durableId="1713387521">
    <w:abstractNumId w:val="24"/>
  </w:num>
  <w:num w:numId="6" w16cid:durableId="738133679">
    <w:abstractNumId w:val="40"/>
  </w:num>
  <w:num w:numId="7" w16cid:durableId="2037340412">
    <w:abstractNumId w:val="32"/>
  </w:num>
  <w:num w:numId="8" w16cid:durableId="293298507">
    <w:abstractNumId w:val="36"/>
  </w:num>
  <w:num w:numId="9" w16cid:durableId="1163400462">
    <w:abstractNumId w:val="46"/>
  </w:num>
  <w:num w:numId="10" w16cid:durableId="1510832862">
    <w:abstractNumId w:val="19"/>
  </w:num>
  <w:num w:numId="11" w16cid:durableId="708451551">
    <w:abstractNumId w:val="7"/>
  </w:num>
  <w:num w:numId="12" w16cid:durableId="313605443">
    <w:abstractNumId w:val="0"/>
  </w:num>
  <w:num w:numId="13" w16cid:durableId="1926722355">
    <w:abstractNumId w:val="1"/>
  </w:num>
  <w:num w:numId="14" w16cid:durableId="1316374427">
    <w:abstractNumId w:val="2"/>
  </w:num>
  <w:num w:numId="15" w16cid:durableId="1600797366">
    <w:abstractNumId w:val="3"/>
  </w:num>
  <w:num w:numId="16" w16cid:durableId="1994984047">
    <w:abstractNumId w:val="4"/>
  </w:num>
  <w:num w:numId="17" w16cid:durableId="1024095922">
    <w:abstractNumId w:val="5"/>
  </w:num>
  <w:num w:numId="18" w16cid:durableId="1800024712">
    <w:abstractNumId w:val="6"/>
  </w:num>
  <w:num w:numId="19" w16cid:durableId="316350796">
    <w:abstractNumId w:val="8"/>
  </w:num>
  <w:num w:numId="20" w16cid:durableId="1047489467">
    <w:abstractNumId w:val="43"/>
  </w:num>
  <w:num w:numId="21" w16cid:durableId="814875558">
    <w:abstractNumId w:val="17"/>
  </w:num>
  <w:num w:numId="22" w16cid:durableId="1246959163">
    <w:abstractNumId w:val="20"/>
  </w:num>
  <w:num w:numId="23" w16cid:durableId="195510916">
    <w:abstractNumId w:val="28"/>
  </w:num>
  <w:num w:numId="24" w16cid:durableId="956987701">
    <w:abstractNumId w:val="22"/>
  </w:num>
  <w:num w:numId="25" w16cid:durableId="541750402">
    <w:abstractNumId w:val="26"/>
  </w:num>
  <w:num w:numId="26" w16cid:durableId="1906527506">
    <w:abstractNumId w:val="18"/>
  </w:num>
  <w:num w:numId="27" w16cid:durableId="1718554115">
    <w:abstractNumId w:val="23"/>
  </w:num>
  <w:num w:numId="28" w16cid:durableId="438792417">
    <w:abstractNumId w:val="34"/>
  </w:num>
  <w:num w:numId="29" w16cid:durableId="135489763">
    <w:abstractNumId w:val="35"/>
  </w:num>
  <w:num w:numId="30" w16cid:durableId="282154553">
    <w:abstractNumId w:val="49"/>
  </w:num>
  <w:num w:numId="31" w16cid:durableId="215356802">
    <w:abstractNumId w:val="31"/>
  </w:num>
  <w:num w:numId="32" w16cid:durableId="160972418">
    <w:abstractNumId w:val="45"/>
  </w:num>
  <w:num w:numId="33" w16cid:durableId="2136168548">
    <w:abstractNumId w:val="27"/>
  </w:num>
  <w:num w:numId="34" w16cid:durableId="619604901">
    <w:abstractNumId w:val="38"/>
  </w:num>
  <w:num w:numId="35" w16cid:durableId="239144926">
    <w:abstractNumId w:val="21"/>
  </w:num>
  <w:num w:numId="36" w16cid:durableId="1204099306">
    <w:abstractNumId w:val="30"/>
  </w:num>
  <w:num w:numId="37" w16cid:durableId="348604389">
    <w:abstractNumId w:val="15"/>
  </w:num>
  <w:num w:numId="38" w16cid:durableId="1624651807">
    <w:abstractNumId w:val="12"/>
  </w:num>
  <w:num w:numId="39" w16cid:durableId="1603103243">
    <w:abstractNumId w:val="41"/>
  </w:num>
  <w:num w:numId="40" w16cid:durableId="896479315">
    <w:abstractNumId w:val="37"/>
  </w:num>
  <w:num w:numId="41" w16cid:durableId="34502320">
    <w:abstractNumId w:val="39"/>
  </w:num>
  <w:num w:numId="42" w16cid:durableId="1391346887">
    <w:abstractNumId w:val="44"/>
  </w:num>
  <w:num w:numId="43" w16cid:durableId="352075858">
    <w:abstractNumId w:val="14"/>
  </w:num>
  <w:num w:numId="44" w16cid:durableId="1746608148">
    <w:abstractNumId w:val="25"/>
  </w:num>
  <w:num w:numId="45" w16cid:durableId="1144540047">
    <w:abstractNumId w:val="42"/>
  </w:num>
  <w:num w:numId="46" w16cid:durableId="1627808304">
    <w:abstractNumId w:val="16"/>
  </w:num>
  <w:num w:numId="47" w16cid:durableId="2064017045">
    <w:abstractNumId w:val="48"/>
  </w:num>
  <w:num w:numId="48" w16cid:durableId="697853577">
    <w:abstractNumId w:val="11"/>
  </w:num>
  <w:num w:numId="49" w16cid:durableId="17080233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2777606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A14"/>
    <w:rsid w:val="001519C6"/>
    <w:rsid w:val="001566DA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219E"/>
    <w:rsid w:val="001B4FA6"/>
    <w:rsid w:val="001F14E4"/>
    <w:rsid w:val="00223D10"/>
    <w:rsid w:val="002245CA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648AA"/>
    <w:rsid w:val="00364B90"/>
    <w:rsid w:val="00365D81"/>
    <w:rsid w:val="00367F3A"/>
    <w:rsid w:val="00390D89"/>
    <w:rsid w:val="0039185C"/>
    <w:rsid w:val="003A24CE"/>
    <w:rsid w:val="003A5378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05125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C7CA7"/>
    <w:rsid w:val="006D6C2D"/>
    <w:rsid w:val="006E3F0C"/>
    <w:rsid w:val="006E6D07"/>
    <w:rsid w:val="006E7399"/>
    <w:rsid w:val="00766019"/>
    <w:rsid w:val="007703E0"/>
    <w:rsid w:val="0079201A"/>
    <w:rsid w:val="00793788"/>
    <w:rsid w:val="00796BB6"/>
    <w:rsid w:val="007A1A7F"/>
    <w:rsid w:val="007B708F"/>
    <w:rsid w:val="007C1BFF"/>
    <w:rsid w:val="007D5D09"/>
    <w:rsid w:val="008006CD"/>
    <w:rsid w:val="00800EAD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65A37"/>
    <w:rsid w:val="008736D6"/>
    <w:rsid w:val="00885FD7"/>
    <w:rsid w:val="00890DD5"/>
    <w:rsid w:val="00895856"/>
    <w:rsid w:val="008A0B55"/>
    <w:rsid w:val="008B38CE"/>
    <w:rsid w:val="008D435D"/>
    <w:rsid w:val="008E27F9"/>
    <w:rsid w:val="008E576D"/>
    <w:rsid w:val="008F0D4F"/>
    <w:rsid w:val="00914933"/>
    <w:rsid w:val="00953E70"/>
    <w:rsid w:val="00955562"/>
    <w:rsid w:val="00967F4B"/>
    <w:rsid w:val="00973D19"/>
    <w:rsid w:val="009758AB"/>
    <w:rsid w:val="00975A39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A0176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A72EC"/>
    <w:rsid w:val="00CB58A1"/>
    <w:rsid w:val="00CD35F2"/>
    <w:rsid w:val="00CD37CF"/>
    <w:rsid w:val="00CE068D"/>
    <w:rsid w:val="00CE1964"/>
    <w:rsid w:val="00CE37C4"/>
    <w:rsid w:val="00CE411C"/>
    <w:rsid w:val="00CF062C"/>
    <w:rsid w:val="00D02DA8"/>
    <w:rsid w:val="00D0734C"/>
    <w:rsid w:val="00D32EB1"/>
    <w:rsid w:val="00D55A3C"/>
    <w:rsid w:val="00D61671"/>
    <w:rsid w:val="00D61705"/>
    <w:rsid w:val="00D76A4D"/>
    <w:rsid w:val="00D93F27"/>
    <w:rsid w:val="00DB63D3"/>
    <w:rsid w:val="00DC2F71"/>
    <w:rsid w:val="00DC3224"/>
    <w:rsid w:val="00DD0015"/>
    <w:rsid w:val="00DD06E2"/>
    <w:rsid w:val="00DD54D6"/>
    <w:rsid w:val="00DD6FEF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14</cp:revision>
  <cp:lastPrinted>2024-06-17T09:15:00Z</cp:lastPrinted>
  <dcterms:created xsi:type="dcterms:W3CDTF">2024-07-08T11:25:00Z</dcterms:created>
  <dcterms:modified xsi:type="dcterms:W3CDTF">2024-07-11T06:44:00Z</dcterms:modified>
</cp:coreProperties>
</file>