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317D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824084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8B226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C5357">
              <w:rPr>
                <w:rFonts w:eastAsia="Times New Roman"/>
                <w:sz w:val="22"/>
                <w:lang w:eastAsia="pl-PL"/>
              </w:rPr>
              <w:t>1</w:t>
            </w:r>
            <w:r w:rsidR="008B2261">
              <w:rPr>
                <w:rFonts w:eastAsia="Times New Roman"/>
                <w:sz w:val="22"/>
                <w:lang w:eastAsia="pl-PL"/>
              </w:rPr>
              <w:t>5</w:t>
            </w:r>
            <w:r w:rsidR="001C5357">
              <w:rPr>
                <w:rFonts w:eastAsia="Times New Roman"/>
                <w:sz w:val="22"/>
                <w:lang w:eastAsia="pl-PL"/>
              </w:rPr>
              <w:t xml:space="preserve"> czerwca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056AB9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056AB9">
        <w:rPr>
          <w:rFonts w:eastAsia="Times New Roman"/>
          <w:sz w:val="20"/>
          <w:szCs w:val="20"/>
          <w:lang w:eastAsia="pl-PL"/>
        </w:rPr>
        <w:t>1</w:t>
      </w:r>
      <w:r w:rsidR="001C5357">
        <w:rPr>
          <w:rFonts w:eastAsia="Times New Roman"/>
          <w:sz w:val="20"/>
          <w:szCs w:val="20"/>
          <w:lang w:eastAsia="pl-PL"/>
        </w:rPr>
        <w:t>5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056AB9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056AB9">
        <w:rPr>
          <w:rFonts w:eastAsia="Times New Roman"/>
          <w:sz w:val="20"/>
          <w:szCs w:val="20"/>
          <w:lang w:eastAsia="pl-PL"/>
        </w:rPr>
        <w:t>3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E28CE" w:rsidRDefault="00AE28CE" w:rsidP="00AE28CE">
      <w:pPr>
        <w:ind w:left="5529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1C5357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253 ust. </w:t>
      </w:r>
      <w:r w:rsidR="006B6052">
        <w:rPr>
          <w:rFonts w:eastAsia="Times New Roman"/>
          <w:sz w:val="22"/>
          <w:lang w:eastAsia="pl-PL"/>
        </w:rPr>
        <w:t>2</w:t>
      </w:r>
      <w:r>
        <w:rPr>
          <w:rFonts w:eastAsia="Times New Roman"/>
          <w:sz w:val="22"/>
          <w:lang w:eastAsia="pl-PL"/>
        </w:rPr>
        <w:t xml:space="preserve">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>, że w postępowaniu prowadzonym w trybie podstawowym bez negocjacji na</w:t>
      </w:r>
      <w:r w:rsidR="001C5357" w:rsidRPr="001C5357">
        <w:rPr>
          <w:rFonts w:eastAsia="Times New Roman"/>
          <w:b/>
          <w:sz w:val="22"/>
          <w:lang w:eastAsia="pl-PL"/>
        </w:rPr>
        <w:t xml:space="preserve"> MODERNIZACJ</w:t>
      </w:r>
      <w:r w:rsidR="001C5357">
        <w:rPr>
          <w:rFonts w:eastAsia="Times New Roman"/>
          <w:b/>
          <w:sz w:val="22"/>
          <w:lang w:eastAsia="pl-PL"/>
        </w:rPr>
        <w:t>Ę</w:t>
      </w:r>
      <w:r w:rsidR="001C5357" w:rsidRPr="001C5357">
        <w:rPr>
          <w:rFonts w:eastAsia="Times New Roman"/>
          <w:b/>
          <w:sz w:val="22"/>
          <w:lang w:eastAsia="pl-PL"/>
        </w:rPr>
        <w:t xml:space="preserve"> I ROZBUDOW</w:t>
      </w:r>
      <w:r w:rsidR="001C5357">
        <w:rPr>
          <w:rFonts w:eastAsia="Times New Roman"/>
          <w:b/>
          <w:sz w:val="22"/>
          <w:lang w:eastAsia="pl-PL"/>
        </w:rPr>
        <w:t>Ę</w:t>
      </w:r>
      <w:r w:rsidR="001C5357" w:rsidRPr="001C5357">
        <w:rPr>
          <w:rFonts w:eastAsia="Times New Roman"/>
          <w:b/>
          <w:sz w:val="22"/>
          <w:lang w:eastAsia="pl-PL"/>
        </w:rPr>
        <w:t xml:space="preserve"> SYSTEMÓW ZABEZPIECZENIA ELEKTRONICZNEGO BUDYNKU ADMINISTRACYJNEGO KOMENDY WOJEWÓDZKIEJ POLICJI W BIAŁYMSTOKU PRZY UL. SŁOWACKIEGO 1  </w:t>
      </w:r>
      <w:r w:rsidR="001C5357" w:rsidRPr="001C5357">
        <w:rPr>
          <w:rFonts w:eastAsia="Times New Roman"/>
          <w:sz w:val="22"/>
          <w:lang w:eastAsia="pl-PL"/>
        </w:rPr>
        <w:t>(postępowanie 15/C/23)</w:t>
      </w:r>
      <w:r w:rsidR="001C5357">
        <w:rPr>
          <w:rFonts w:eastAsia="Times New Roman"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056AB9" w:rsidRDefault="00056AB9" w:rsidP="001C5357">
      <w:pPr>
        <w:jc w:val="both"/>
        <w:rPr>
          <w:rFonts w:eastAsia="Times New Roman"/>
          <w:b/>
          <w:sz w:val="22"/>
          <w:lang w:eastAsia="pl-PL"/>
        </w:rPr>
      </w:pPr>
    </w:p>
    <w:p w:rsidR="00056AB9" w:rsidRPr="00056AB9" w:rsidRDefault="00056AB9" w:rsidP="00056AB9">
      <w:pPr>
        <w:jc w:val="center"/>
        <w:rPr>
          <w:rFonts w:eastAsia="Times New Roman"/>
          <w:b/>
          <w:sz w:val="22"/>
        </w:rPr>
      </w:pPr>
      <w:r w:rsidRPr="00056AB9">
        <w:rPr>
          <w:rFonts w:eastAsia="Times New Roman"/>
          <w:b/>
          <w:sz w:val="22"/>
        </w:rPr>
        <w:t>ENERI Damian Sulewski</w:t>
      </w:r>
    </w:p>
    <w:p w:rsidR="00E86639" w:rsidRPr="00056AB9" w:rsidRDefault="00056AB9" w:rsidP="00056AB9">
      <w:pPr>
        <w:jc w:val="center"/>
        <w:rPr>
          <w:b/>
          <w:color w:val="000000"/>
          <w:sz w:val="22"/>
        </w:rPr>
      </w:pPr>
      <w:r w:rsidRPr="00056AB9">
        <w:rPr>
          <w:rFonts w:eastAsia="Times New Roman"/>
          <w:b/>
          <w:sz w:val="22"/>
        </w:rPr>
        <w:t>Boczki-Świdrowo 42, 19-200 Grajewo</w:t>
      </w:r>
    </w:p>
    <w:p w:rsidR="00056AB9" w:rsidRDefault="00056AB9" w:rsidP="007857CE">
      <w:pPr>
        <w:ind w:right="-289"/>
        <w:jc w:val="both"/>
        <w:rPr>
          <w:sz w:val="22"/>
        </w:rPr>
      </w:pPr>
    </w:p>
    <w:p w:rsidR="007857CE" w:rsidRPr="00362E46" w:rsidRDefault="007857CE" w:rsidP="007857CE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 w:rsidR="00E86639">
        <w:rPr>
          <w:sz w:val="22"/>
        </w:rPr>
        <w:t xml:space="preserve"> </w:t>
      </w:r>
      <w:r w:rsidR="001C5357" w:rsidRPr="001C5357">
        <w:rPr>
          <w:b/>
          <w:sz w:val="22"/>
        </w:rPr>
        <w:t>191.880,00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C5357" w:rsidRDefault="001C5357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984"/>
        <w:gridCol w:w="1843"/>
        <w:gridCol w:w="1134"/>
      </w:tblGrid>
      <w:tr w:rsidR="001C5357" w:rsidRPr="001C5357" w:rsidTr="00E53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Nazwa(firma)</w:t>
            </w:r>
          </w:p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C5357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1C5357" w:rsidRPr="001C5357" w:rsidRDefault="001C5357" w:rsidP="001C535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C535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1C5357" w:rsidRPr="001C5357" w:rsidRDefault="001C5357" w:rsidP="001C535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C535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1C5357" w:rsidRPr="001C5357" w:rsidRDefault="001C5357" w:rsidP="001C535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C5357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C5357" w:rsidRPr="001C5357" w:rsidTr="00E53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7" w:rsidRPr="001C5357" w:rsidRDefault="001C5357" w:rsidP="001C5357">
            <w:pPr>
              <w:rPr>
                <w:rFonts w:eastAsia="Times New Roman"/>
                <w:sz w:val="22"/>
              </w:rPr>
            </w:pPr>
            <w:r w:rsidRPr="001C5357">
              <w:rPr>
                <w:rFonts w:eastAsia="Times New Roman"/>
                <w:sz w:val="22"/>
              </w:rPr>
              <w:t xml:space="preserve">ELEKTRO ART Krzysztof  </w:t>
            </w:r>
            <w:proofErr w:type="spellStart"/>
            <w:r w:rsidRPr="001C5357">
              <w:rPr>
                <w:rFonts w:eastAsia="Times New Roman"/>
                <w:sz w:val="22"/>
              </w:rPr>
              <w:t>Tryskuć</w:t>
            </w:r>
            <w:proofErr w:type="spellEnd"/>
          </w:p>
          <w:p w:rsidR="001C5357" w:rsidRPr="001C5357" w:rsidRDefault="001C5357" w:rsidP="001C5357">
            <w:pPr>
              <w:rPr>
                <w:rFonts w:eastAsia="Times New Roman"/>
                <w:sz w:val="22"/>
              </w:rPr>
            </w:pPr>
            <w:r w:rsidRPr="001C5357">
              <w:rPr>
                <w:rFonts w:eastAsia="Times New Roman"/>
                <w:sz w:val="22"/>
              </w:rPr>
              <w:t>ul. Kordiana 20, 15-169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sz w:val="22"/>
              </w:rPr>
            </w:pPr>
            <w:r w:rsidRPr="001C5357">
              <w:rPr>
                <w:sz w:val="22"/>
              </w:rPr>
              <w:t>230.000,00 zł/</w:t>
            </w:r>
          </w:p>
          <w:p w:rsidR="001C5357" w:rsidRPr="001C5357" w:rsidRDefault="001C5357" w:rsidP="001C5357">
            <w:pPr>
              <w:jc w:val="center"/>
              <w:rPr>
                <w:sz w:val="22"/>
              </w:rPr>
            </w:pPr>
            <w:r w:rsidRPr="001C5357">
              <w:rPr>
                <w:sz w:val="22"/>
              </w:rPr>
              <w:t xml:space="preserve"> 50,06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1C5357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1C5357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1C5357">
              <w:rPr>
                <w:rFonts w:eastAsia="Times New Roman"/>
                <w:sz w:val="22"/>
                <w:lang w:eastAsia="pl-PL"/>
              </w:rPr>
              <w:t>/</w:t>
            </w:r>
          </w:p>
          <w:p w:rsidR="001C5357" w:rsidRPr="001C5357" w:rsidRDefault="001C5357" w:rsidP="001C535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1C5357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Cs/>
                <w:sz w:val="22"/>
              </w:rPr>
            </w:pPr>
            <w:r w:rsidRPr="001C5357">
              <w:rPr>
                <w:bCs/>
                <w:sz w:val="22"/>
              </w:rPr>
              <w:t>90,06</w:t>
            </w:r>
          </w:p>
        </w:tc>
      </w:tr>
      <w:tr w:rsidR="001C5357" w:rsidRPr="001C5357" w:rsidTr="00E53DA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7" w:rsidRPr="001C5357" w:rsidRDefault="001C5357" w:rsidP="001C5357">
            <w:pPr>
              <w:rPr>
                <w:rFonts w:eastAsia="Times New Roman"/>
                <w:sz w:val="22"/>
              </w:rPr>
            </w:pPr>
            <w:r w:rsidRPr="001C5357">
              <w:rPr>
                <w:rFonts w:eastAsia="Times New Roman"/>
                <w:sz w:val="22"/>
              </w:rPr>
              <w:t>Zakład Usługowy Zbigniew Jabłoński</w:t>
            </w:r>
          </w:p>
          <w:p w:rsidR="001C5357" w:rsidRPr="001C5357" w:rsidRDefault="001C5357" w:rsidP="001C5357">
            <w:pPr>
              <w:rPr>
                <w:rFonts w:eastAsia="Times New Roman"/>
                <w:sz w:val="22"/>
              </w:rPr>
            </w:pPr>
            <w:r w:rsidRPr="001C5357">
              <w:rPr>
                <w:rFonts w:eastAsia="Times New Roman"/>
                <w:sz w:val="22"/>
              </w:rPr>
              <w:t>Jabłoń Jankowce 46, 18-212 Nowe Piekuty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sz w:val="22"/>
              </w:rPr>
            </w:pPr>
            <w:r w:rsidRPr="001C5357">
              <w:rPr>
                <w:sz w:val="22"/>
              </w:rPr>
              <w:t>207.870,00 zł/</w:t>
            </w:r>
          </w:p>
          <w:p w:rsidR="001C5357" w:rsidRPr="001C5357" w:rsidRDefault="001C5357" w:rsidP="001C5357">
            <w:pPr>
              <w:jc w:val="center"/>
              <w:rPr>
                <w:sz w:val="22"/>
              </w:rPr>
            </w:pPr>
            <w:r w:rsidRPr="001C5357">
              <w:rPr>
                <w:sz w:val="22"/>
              </w:rPr>
              <w:t xml:space="preserve"> 55,38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1C5357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1C5357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1C5357">
              <w:rPr>
                <w:rFonts w:eastAsia="Times New Roman"/>
                <w:sz w:val="22"/>
                <w:lang w:eastAsia="pl-PL"/>
              </w:rPr>
              <w:t>/</w:t>
            </w:r>
          </w:p>
          <w:p w:rsidR="001C5357" w:rsidRPr="001C5357" w:rsidRDefault="001C5357" w:rsidP="001C5357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C5357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Cs/>
                <w:sz w:val="22"/>
              </w:rPr>
            </w:pPr>
            <w:r w:rsidRPr="001C5357">
              <w:rPr>
                <w:bCs/>
                <w:sz w:val="22"/>
              </w:rPr>
              <w:t>95,38</w:t>
            </w:r>
          </w:p>
        </w:tc>
      </w:tr>
      <w:tr w:rsidR="001C5357" w:rsidRPr="001C5357" w:rsidTr="00E53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18"/>
                <w:szCs w:val="18"/>
              </w:rPr>
            </w:pPr>
            <w:r w:rsidRPr="001C53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7" w:rsidRPr="001C5357" w:rsidRDefault="001C5357" w:rsidP="001C5357">
            <w:pPr>
              <w:rPr>
                <w:sz w:val="22"/>
              </w:rPr>
            </w:pPr>
            <w:r w:rsidRPr="001C5357">
              <w:rPr>
                <w:sz w:val="22"/>
              </w:rPr>
              <w:t>ENERI Damian Sulewski</w:t>
            </w:r>
          </w:p>
          <w:p w:rsidR="001C5357" w:rsidRPr="001C5357" w:rsidRDefault="001C5357" w:rsidP="001C5357">
            <w:pPr>
              <w:rPr>
                <w:sz w:val="22"/>
              </w:rPr>
            </w:pPr>
            <w:r w:rsidRPr="001C5357">
              <w:rPr>
                <w:sz w:val="22"/>
              </w:rPr>
              <w:t>Boczki-Świdrowo 42, 19-200 Grajewo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sz w:val="22"/>
              </w:rPr>
            </w:pPr>
            <w:r w:rsidRPr="001C5357">
              <w:rPr>
                <w:sz w:val="22"/>
              </w:rPr>
              <w:t>191.880,00 zł/</w:t>
            </w:r>
          </w:p>
          <w:p w:rsidR="001C5357" w:rsidRPr="001C5357" w:rsidRDefault="001C5357" w:rsidP="001C5357">
            <w:pPr>
              <w:jc w:val="center"/>
              <w:rPr>
                <w:sz w:val="22"/>
              </w:rPr>
            </w:pPr>
            <w:r w:rsidRPr="001C5357">
              <w:rPr>
                <w:sz w:val="22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1C5357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1C5357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1C5357">
              <w:rPr>
                <w:rFonts w:eastAsia="Times New Roman"/>
                <w:sz w:val="22"/>
                <w:lang w:eastAsia="pl-PL"/>
              </w:rPr>
              <w:t>/</w:t>
            </w:r>
          </w:p>
          <w:p w:rsidR="001C5357" w:rsidRPr="001C5357" w:rsidRDefault="001C5357" w:rsidP="001C535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1C5357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57" w:rsidRPr="001C5357" w:rsidRDefault="001C5357" w:rsidP="001C5357">
            <w:pPr>
              <w:jc w:val="center"/>
              <w:rPr>
                <w:b/>
                <w:bCs/>
                <w:sz w:val="22"/>
              </w:rPr>
            </w:pPr>
            <w:r w:rsidRPr="001C5357">
              <w:rPr>
                <w:b/>
                <w:bCs/>
                <w:sz w:val="22"/>
              </w:rPr>
              <w:t>100</w:t>
            </w:r>
          </w:p>
        </w:tc>
      </w:tr>
    </w:tbl>
    <w:p w:rsidR="00DA44FD" w:rsidRDefault="00DA44FD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AE28CE" w:rsidRDefault="00AE28CE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DA44FD" w:rsidRDefault="003B473C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bookmarkStart w:id="0" w:name="_GoBack"/>
      <w:bookmarkEnd w:id="0"/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D8" w:rsidRDefault="004317D8" w:rsidP="00C60783">
      <w:r>
        <w:separator/>
      </w:r>
    </w:p>
  </w:endnote>
  <w:endnote w:type="continuationSeparator" w:id="0">
    <w:p w:rsidR="004317D8" w:rsidRDefault="004317D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D8" w:rsidRDefault="004317D8" w:rsidP="00C60783">
      <w:r>
        <w:separator/>
      </w:r>
    </w:p>
  </w:footnote>
  <w:footnote w:type="continuationSeparator" w:id="0">
    <w:p w:rsidR="004317D8" w:rsidRDefault="004317D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6AB9"/>
    <w:rsid w:val="00057FEF"/>
    <w:rsid w:val="00060773"/>
    <w:rsid w:val="00067FBC"/>
    <w:rsid w:val="000701BF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5357"/>
    <w:rsid w:val="001C632D"/>
    <w:rsid w:val="001C6461"/>
    <w:rsid w:val="001D4625"/>
    <w:rsid w:val="001D4825"/>
    <w:rsid w:val="001D659B"/>
    <w:rsid w:val="001D7B74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2EE9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3770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17D8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52E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1643E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6052"/>
    <w:rsid w:val="006C0211"/>
    <w:rsid w:val="006C42C7"/>
    <w:rsid w:val="006C4660"/>
    <w:rsid w:val="006C5ED6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261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28CE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A44FD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5BBA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4FAE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6639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555E-2B2D-4832-91F3-FA6D57B6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646</cp:revision>
  <cp:lastPrinted>2023-06-14T07:41:00Z</cp:lastPrinted>
  <dcterms:created xsi:type="dcterms:W3CDTF">2018-03-09T14:22:00Z</dcterms:created>
  <dcterms:modified xsi:type="dcterms:W3CDTF">2023-06-14T07:41:00Z</dcterms:modified>
</cp:coreProperties>
</file>