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41A754" w14:textId="77777777"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1475C">
        <w:rPr>
          <w:rFonts w:ascii="Cambria" w:hAnsi="Cambria" w:cs="Arial"/>
          <w:b/>
          <w:bCs/>
          <w:sz w:val="22"/>
          <w:szCs w:val="22"/>
        </w:rPr>
        <w:t>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54BD252B" w14:textId="77777777"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47D2C9" w14:textId="77777777"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196E6601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B4BE6F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9E77654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6FB358FE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E69F85E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269FDCC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3A582C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24555A64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035"/>
      </w:tblGrid>
      <w:tr w:rsidR="001558DB" w:rsidRPr="001558DB" w14:paraId="3C059B07" w14:textId="77777777" w:rsidTr="00862905">
        <w:trPr>
          <w:trHeight w:val="349"/>
        </w:trPr>
        <w:tc>
          <w:tcPr>
            <w:tcW w:w="4644" w:type="dxa"/>
          </w:tcPr>
          <w:p w14:paraId="79796FF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5103" w:type="dxa"/>
          </w:tcPr>
          <w:p w14:paraId="42C9351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355E7E3D" w14:textId="77777777" w:rsidTr="00862905">
        <w:trPr>
          <w:trHeight w:val="349"/>
        </w:trPr>
        <w:tc>
          <w:tcPr>
            <w:tcW w:w="4644" w:type="dxa"/>
          </w:tcPr>
          <w:p w14:paraId="3E192AD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5103" w:type="dxa"/>
          </w:tcPr>
          <w:p w14:paraId="668C748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14:paraId="282F7EED" w14:textId="77777777" w:rsidTr="00862905">
        <w:trPr>
          <w:trHeight w:val="485"/>
        </w:trPr>
        <w:tc>
          <w:tcPr>
            <w:tcW w:w="4644" w:type="dxa"/>
          </w:tcPr>
          <w:p w14:paraId="051DA9E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103" w:type="dxa"/>
          </w:tcPr>
          <w:p w14:paraId="5E0CB2A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14:paraId="42D77590" w14:textId="77777777" w:rsidTr="00862905">
        <w:trPr>
          <w:trHeight w:val="484"/>
        </w:trPr>
        <w:tc>
          <w:tcPr>
            <w:tcW w:w="4644" w:type="dxa"/>
          </w:tcPr>
          <w:p w14:paraId="4125090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14:paraId="44D88E4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14:paraId="48DAA6C8" w14:textId="77777777" w:rsidTr="00862905">
        <w:trPr>
          <w:trHeight w:val="484"/>
        </w:trPr>
        <w:tc>
          <w:tcPr>
            <w:tcW w:w="4644" w:type="dxa"/>
          </w:tcPr>
          <w:p w14:paraId="5EC5F67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14:paraId="6B8E302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073D1350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14:paraId="4D1A9092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0F2906D6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6"/>
      </w:tblGrid>
      <w:tr w:rsidR="001558DB" w:rsidRPr="001558DB" w14:paraId="03D44F0D" w14:textId="77777777" w:rsidTr="00862905">
        <w:tc>
          <w:tcPr>
            <w:tcW w:w="4644" w:type="dxa"/>
          </w:tcPr>
          <w:p w14:paraId="33F7F26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5103" w:type="dxa"/>
          </w:tcPr>
          <w:p w14:paraId="4A1ADE7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7C305FE0" w14:textId="77777777" w:rsidTr="00862905">
        <w:tc>
          <w:tcPr>
            <w:tcW w:w="4644" w:type="dxa"/>
          </w:tcPr>
          <w:p w14:paraId="02E94978" w14:textId="77777777"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5103" w:type="dxa"/>
          </w:tcPr>
          <w:p w14:paraId="4AB4265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14:paraId="416DF839" w14:textId="77777777" w:rsidTr="00862905">
        <w:trPr>
          <w:trHeight w:val="1372"/>
        </w:trPr>
        <w:tc>
          <w:tcPr>
            <w:tcW w:w="4644" w:type="dxa"/>
          </w:tcPr>
          <w:p w14:paraId="66DB1E0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7F1B733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03" w:type="dxa"/>
          </w:tcPr>
          <w:p w14:paraId="5B1FF72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14:paraId="745A25E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14:paraId="2C9B39CB" w14:textId="77777777" w:rsidTr="00862905">
        <w:tc>
          <w:tcPr>
            <w:tcW w:w="4644" w:type="dxa"/>
          </w:tcPr>
          <w:p w14:paraId="32D877C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5103" w:type="dxa"/>
          </w:tcPr>
          <w:p w14:paraId="3576E0C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0C2E2349" w14:textId="77777777" w:rsidTr="00862905">
        <w:trPr>
          <w:trHeight w:val="2002"/>
        </w:trPr>
        <w:tc>
          <w:tcPr>
            <w:tcW w:w="4644" w:type="dxa"/>
          </w:tcPr>
          <w:p w14:paraId="5A04FD5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0C78796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14:paraId="04D5589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14:paraId="07B4E80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5103" w:type="dxa"/>
          </w:tcPr>
          <w:p w14:paraId="42365DD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3AB9C56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03D7269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6FF103D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7D74CDC4" w14:textId="77777777" w:rsidTr="00862905">
        <w:tc>
          <w:tcPr>
            <w:tcW w:w="4644" w:type="dxa"/>
          </w:tcPr>
          <w:p w14:paraId="610C4D8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5103" w:type="dxa"/>
          </w:tcPr>
          <w:p w14:paraId="3006519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790A6BEB" w14:textId="77777777" w:rsidTr="00862905">
        <w:tc>
          <w:tcPr>
            <w:tcW w:w="4644" w:type="dxa"/>
          </w:tcPr>
          <w:p w14:paraId="0506D61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14:paraId="724FC37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227C46D7" w14:textId="77777777" w:rsidTr="00862905">
        <w:tc>
          <w:tcPr>
            <w:tcW w:w="4644" w:type="dxa"/>
          </w:tcPr>
          <w:p w14:paraId="1FDAFF7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5103" w:type="dxa"/>
          </w:tcPr>
          <w:p w14:paraId="2F887EF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14:paraId="56462747" w14:textId="77777777" w:rsidTr="00862905">
        <w:tc>
          <w:tcPr>
            <w:tcW w:w="4644" w:type="dxa"/>
          </w:tcPr>
          <w:p w14:paraId="14B66FE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03" w:type="dxa"/>
          </w:tcPr>
          <w:p w14:paraId="35F0144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14:paraId="72A1F9FD" w14:textId="77777777" w:rsidTr="00862905">
        <w:tc>
          <w:tcPr>
            <w:tcW w:w="4644" w:type="dxa"/>
          </w:tcPr>
          <w:p w14:paraId="5C5DBFE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1399184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46321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03" w:type="dxa"/>
          </w:tcPr>
          <w:p w14:paraId="66FB85D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5A49CCC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5C4232C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14:paraId="06DB868A" w14:textId="77777777" w:rsidTr="00862905">
        <w:tc>
          <w:tcPr>
            <w:tcW w:w="4644" w:type="dxa"/>
          </w:tcPr>
          <w:p w14:paraId="4B0063F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5103" w:type="dxa"/>
          </w:tcPr>
          <w:p w14:paraId="690884C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773A4BC5" w14:textId="77777777" w:rsidTr="00862905">
        <w:tc>
          <w:tcPr>
            <w:tcW w:w="4644" w:type="dxa"/>
          </w:tcPr>
          <w:p w14:paraId="2EC51C5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14:paraId="5ADD4F5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60CCD5EF" w14:textId="77777777" w:rsidTr="00862905">
        <w:tc>
          <w:tcPr>
            <w:tcW w:w="9747" w:type="dxa"/>
            <w:gridSpan w:val="2"/>
            <w:shd w:val="clear" w:color="auto" w:fill="BFBFBF"/>
          </w:tcPr>
          <w:p w14:paraId="1279AC1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14:paraId="28ED0E8A" w14:textId="77777777" w:rsidTr="00862905">
        <w:tc>
          <w:tcPr>
            <w:tcW w:w="4644" w:type="dxa"/>
          </w:tcPr>
          <w:p w14:paraId="2D38264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03" w:type="dxa"/>
          </w:tcPr>
          <w:p w14:paraId="5E20BC8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14:paraId="602A612C" w14:textId="77777777" w:rsidTr="00862905">
        <w:tc>
          <w:tcPr>
            <w:tcW w:w="4644" w:type="dxa"/>
          </w:tcPr>
          <w:p w14:paraId="29537DE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5103" w:type="dxa"/>
          </w:tcPr>
          <w:p w14:paraId="0311E27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880ACDE" w14:textId="77777777" w:rsidTr="00862905">
        <w:tc>
          <w:tcPr>
            <w:tcW w:w="4644" w:type="dxa"/>
          </w:tcPr>
          <w:p w14:paraId="54DEC2A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03" w:type="dxa"/>
          </w:tcPr>
          <w:p w14:paraId="00DF7B0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B747FE4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F5B187E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29"/>
      </w:tblGrid>
      <w:tr w:rsidR="001558DB" w:rsidRPr="001558DB" w14:paraId="4404B8F2" w14:textId="77777777" w:rsidTr="00862905">
        <w:tc>
          <w:tcPr>
            <w:tcW w:w="4644" w:type="dxa"/>
          </w:tcPr>
          <w:p w14:paraId="44C786F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103" w:type="dxa"/>
          </w:tcPr>
          <w:p w14:paraId="35922E3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0C916CFC" w14:textId="77777777" w:rsidTr="00862905">
        <w:tc>
          <w:tcPr>
            <w:tcW w:w="4644" w:type="dxa"/>
          </w:tcPr>
          <w:p w14:paraId="0437ED2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</w:tcPr>
          <w:p w14:paraId="70912DA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14:paraId="3E6EFA39" w14:textId="77777777" w:rsidTr="00862905">
        <w:tc>
          <w:tcPr>
            <w:tcW w:w="4644" w:type="dxa"/>
          </w:tcPr>
          <w:p w14:paraId="420EC93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103" w:type="dxa"/>
          </w:tcPr>
          <w:p w14:paraId="4C49989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3AC175DE" w14:textId="77777777" w:rsidTr="00862905">
        <w:tc>
          <w:tcPr>
            <w:tcW w:w="4644" w:type="dxa"/>
          </w:tcPr>
          <w:p w14:paraId="428226B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103" w:type="dxa"/>
          </w:tcPr>
          <w:p w14:paraId="1614E5D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02D61F5C" w14:textId="77777777" w:rsidTr="00862905">
        <w:tc>
          <w:tcPr>
            <w:tcW w:w="4644" w:type="dxa"/>
          </w:tcPr>
          <w:p w14:paraId="2AD3918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103" w:type="dxa"/>
          </w:tcPr>
          <w:p w14:paraId="1183A82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760FE221" w14:textId="77777777" w:rsidTr="00862905">
        <w:tc>
          <w:tcPr>
            <w:tcW w:w="4644" w:type="dxa"/>
          </w:tcPr>
          <w:p w14:paraId="6B7DBB5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103" w:type="dxa"/>
          </w:tcPr>
          <w:p w14:paraId="5188541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423381A2" w14:textId="77777777" w:rsidTr="00862905">
        <w:tc>
          <w:tcPr>
            <w:tcW w:w="4644" w:type="dxa"/>
          </w:tcPr>
          <w:p w14:paraId="5A63070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</w:tcPr>
          <w:p w14:paraId="24112E8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4D00F659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7"/>
      </w:tblGrid>
      <w:tr w:rsidR="001558DB" w:rsidRPr="001558DB" w14:paraId="3F10C430" w14:textId="77777777" w:rsidTr="00862905">
        <w:tc>
          <w:tcPr>
            <w:tcW w:w="4644" w:type="dxa"/>
          </w:tcPr>
          <w:p w14:paraId="38F78DA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3" w:type="dxa"/>
          </w:tcPr>
          <w:p w14:paraId="0C01E09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3A0F0F65" w14:textId="77777777" w:rsidTr="00862905">
        <w:tc>
          <w:tcPr>
            <w:tcW w:w="4644" w:type="dxa"/>
          </w:tcPr>
          <w:p w14:paraId="0143310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</w:tcPr>
          <w:p w14:paraId="09BD310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6ECE74F6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14:paraId="0169ECAB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57A913CB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558DB" w:rsidRPr="001558DB" w14:paraId="622E6928" w14:textId="77777777" w:rsidTr="00862905">
        <w:tc>
          <w:tcPr>
            <w:tcW w:w="4644" w:type="dxa"/>
          </w:tcPr>
          <w:p w14:paraId="0C692B0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Podwykonawstwo:</w:t>
            </w:r>
          </w:p>
        </w:tc>
        <w:tc>
          <w:tcPr>
            <w:tcW w:w="5245" w:type="dxa"/>
          </w:tcPr>
          <w:p w14:paraId="39A3F65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34AA7C7D" w14:textId="77777777" w:rsidTr="00862905">
        <w:tc>
          <w:tcPr>
            <w:tcW w:w="4644" w:type="dxa"/>
          </w:tcPr>
          <w:p w14:paraId="2984FF8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</w:tcPr>
          <w:p w14:paraId="6E4C536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1299E4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B7687B4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40BD86" w14:textId="77777777"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14:paraId="17B3978F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5FCA0AE2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65107A4F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44310C5B" w14:textId="77777777"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14:paraId="28B3C8DD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14:paraId="142D9CE8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14:paraId="34E922DC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6EEB1CB3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4CB8E38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558DB" w:rsidRPr="001558DB" w14:paraId="28CBCE9F" w14:textId="77777777" w:rsidTr="00862905">
        <w:tc>
          <w:tcPr>
            <w:tcW w:w="4644" w:type="dxa"/>
          </w:tcPr>
          <w:p w14:paraId="6BFCBC0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</w:tcPr>
          <w:p w14:paraId="59C6558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4ACD24DA" w14:textId="77777777" w:rsidTr="00862905">
        <w:tc>
          <w:tcPr>
            <w:tcW w:w="4644" w:type="dxa"/>
          </w:tcPr>
          <w:p w14:paraId="2DC2748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</w:tcPr>
          <w:p w14:paraId="17FDB69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7B536EC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14:paraId="2C7F09B3" w14:textId="77777777" w:rsidTr="00862905">
        <w:tc>
          <w:tcPr>
            <w:tcW w:w="4644" w:type="dxa"/>
          </w:tcPr>
          <w:p w14:paraId="3B0B9C5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5245" w:type="dxa"/>
          </w:tcPr>
          <w:p w14:paraId="47793A4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14:paraId="10BC8D2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14:paraId="318A50EC" w14:textId="77777777" w:rsidTr="00862905">
        <w:tc>
          <w:tcPr>
            <w:tcW w:w="4644" w:type="dxa"/>
          </w:tcPr>
          <w:p w14:paraId="20A3E24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5245" w:type="dxa"/>
          </w:tcPr>
          <w:p w14:paraId="4A2CBE3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14:paraId="6A8F8AFC" w14:textId="77777777" w:rsidTr="00862905">
        <w:tc>
          <w:tcPr>
            <w:tcW w:w="4644" w:type="dxa"/>
          </w:tcPr>
          <w:p w14:paraId="224F3AC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5245" w:type="dxa"/>
          </w:tcPr>
          <w:p w14:paraId="548E1A3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1FD3E6CD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2298"/>
        <w:gridCol w:w="2742"/>
      </w:tblGrid>
      <w:tr w:rsidR="001558DB" w:rsidRPr="001558DB" w14:paraId="0C3B1B31" w14:textId="77777777" w:rsidTr="00862905">
        <w:tc>
          <w:tcPr>
            <w:tcW w:w="4644" w:type="dxa"/>
          </w:tcPr>
          <w:p w14:paraId="1F4A069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5103" w:type="dxa"/>
            <w:gridSpan w:val="2"/>
          </w:tcPr>
          <w:p w14:paraId="75EC7B1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669FCDF0" w14:textId="77777777" w:rsidTr="00862905">
        <w:tc>
          <w:tcPr>
            <w:tcW w:w="4644" w:type="dxa"/>
          </w:tcPr>
          <w:p w14:paraId="528EE7C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103" w:type="dxa"/>
            <w:gridSpan w:val="2"/>
          </w:tcPr>
          <w:p w14:paraId="4F5E102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7C7B18F5" w14:textId="77777777" w:rsidTr="00862905">
        <w:trPr>
          <w:trHeight w:val="470"/>
        </w:trPr>
        <w:tc>
          <w:tcPr>
            <w:tcW w:w="4644" w:type="dxa"/>
            <w:vMerge w:val="restart"/>
          </w:tcPr>
          <w:p w14:paraId="1BAC5B7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E3E8215" w14:textId="77777777"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7F1137E4" w14:textId="77777777"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29A24FB" w14:textId="77777777"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E89947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F11668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99840C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781" w:type="dxa"/>
          </w:tcPr>
          <w:p w14:paraId="40FB1C5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14:paraId="231D083A" w14:textId="77777777" w:rsidTr="00862905">
        <w:trPr>
          <w:trHeight w:val="1977"/>
        </w:trPr>
        <w:tc>
          <w:tcPr>
            <w:tcW w:w="4644" w:type="dxa"/>
            <w:vMerge/>
          </w:tcPr>
          <w:p w14:paraId="197969A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61D75F92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E7A4273" w14:textId="77777777"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53540A85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5A247ADD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448A555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09F9ABE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781" w:type="dxa"/>
          </w:tcPr>
          <w:p w14:paraId="4A446B9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DE0ACA4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6F4BE42B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4D7D4898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5A56DC8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5157747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14:paraId="3A690F91" w14:textId="77777777" w:rsidTr="00862905">
        <w:tc>
          <w:tcPr>
            <w:tcW w:w="4644" w:type="dxa"/>
          </w:tcPr>
          <w:p w14:paraId="2BD1559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103" w:type="dxa"/>
            <w:gridSpan w:val="2"/>
          </w:tcPr>
          <w:p w14:paraId="18CE38E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6B8702DE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585ECA5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035"/>
      </w:tblGrid>
      <w:tr w:rsidR="001558DB" w:rsidRPr="001558DB" w14:paraId="352364BD" w14:textId="77777777" w:rsidTr="00862905">
        <w:tc>
          <w:tcPr>
            <w:tcW w:w="4644" w:type="dxa"/>
          </w:tcPr>
          <w:p w14:paraId="6DD4424A" w14:textId="77777777"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103" w:type="dxa"/>
          </w:tcPr>
          <w:p w14:paraId="0300149C" w14:textId="77777777"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994BEB5" w14:textId="77777777" w:rsidTr="00862905">
        <w:trPr>
          <w:trHeight w:val="406"/>
        </w:trPr>
        <w:tc>
          <w:tcPr>
            <w:tcW w:w="4644" w:type="dxa"/>
            <w:vMerge w:val="restart"/>
          </w:tcPr>
          <w:p w14:paraId="29DC65C1" w14:textId="77777777"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14:paraId="07386559" w14:textId="77777777"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6023E443" w14:textId="77777777" w:rsidTr="00862905">
        <w:trPr>
          <w:trHeight w:val="405"/>
        </w:trPr>
        <w:tc>
          <w:tcPr>
            <w:tcW w:w="4644" w:type="dxa"/>
            <w:vMerge/>
          </w:tcPr>
          <w:p w14:paraId="7A64E225" w14:textId="77777777"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103" w:type="dxa"/>
          </w:tcPr>
          <w:p w14:paraId="0B448EB8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6778B341" w14:textId="77777777" w:rsidTr="00862905">
        <w:tc>
          <w:tcPr>
            <w:tcW w:w="4644" w:type="dxa"/>
          </w:tcPr>
          <w:p w14:paraId="5BF8B9C0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6FFAEBAA" w14:textId="77777777"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082FCEB3" w14:textId="77777777"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14:paraId="2D1958E8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14:paraId="407498BE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54149068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3F4C863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50B8594D" w14:textId="77777777"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4B46C8EC" w14:textId="77777777"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7596D96D" w14:textId="77777777" w:rsidR="001558DB" w:rsidRPr="001558DB" w:rsidRDefault="001558DB" w:rsidP="00862905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372026AE" w14:textId="77777777"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558DB" w:rsidRPr="001558DB" w14:paraId="1E6175C5" w14:textId="77777777" w:rsidTr="00862905">
        <w:trPr>
          <w:trHeight w:val="303"/>
        </w:trPr>
        <w:tc>
          <w:tcPr>
            <w:tcW w:w="4644" w:type="dxa"/>
            <w:vMerge w:val="restart"/>
          </w:tcPr>
          <w:p w14:paraId="1C81C0D9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103" w:type="dxa"/>
          </w:tcPr>
          <w:p w14:paraId="38CFFE74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14:paraId="67EACC73" w14:textId="77777777" w:rsidTr="00862905">
        <w:trPr>
          <w:trHeight w:val="303"/>
        </w:trPr>
        <w:tc>
          <w:tcPr>
            <w:tcW w:w="4644" w:type="dxa"/>
            <w:vMerge/>
          </w:tcPr>
          <w:p w14:paraId="1BEFC0F0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103" w:type="dxa"/>
          </w:tcPr>
          <w:p w14:paraId="57C97DC5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0A255096" w14:textId="77777777" w:rsidTr="00862905">
        <w:trPr>
          <w:trHeight w:val="515"/>
        </w:trPr>
        <w:tc>
          <w:tcPr>
            <w:tcW w:w="4644" w:type="dxa"/>
            <w:vMerge w:val="restart"/>
          </w:tcPr>
          <w:p w14:paraId="35B24878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14:paraId="139304A1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08FDA2BF" w14:textId="77777777" w:rsidTr="00862905">
        <w:trPr>
          <w:trHeight w:val="514"/>
        </w:trPr>
        <w:tc>
          <w:tcPr>
            <w:tcW w:w="4644" w:type="dxa"/>
            <w:vMerge/>
          </w:tcPr>
          <w:p w14:paraId="54913187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5103" w:type="dxa"/>
          </w:tcPr>
          <w:p w14:paraId="6125FA3B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75951120" w14:textId="77777777" w:rsidTr="00862905">
        <w:trPr>
          <w:trHeight w:val="1316"/>
        </w:trPr>
        <w:tc>
          <w:tcPr>
            <w:tcW w:w="4644" w:type="dxa"/>
          </w:tcPr>
          <w:p w14:paraId="05592FCA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14:paraId="498B06EA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70A9DAE5" w14:textId="77777777" w:rsidTr="00862905">
        <w:trPr>
          <w:trHeight w:val="1544"/>
        </w:trPr>
        <w:tc>
          <w:tcPr>
            <w:tcW w:w="4644" w:type="dxa"/>
          </w:tcPr>
          <w:p w14:paraId="72BEFBD2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14:paraId="23CFA997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24E95CD8" w14:textId="77777777" w:rsidTr="00862905">
        <w:trPr>
          <w:trHeight w:val="932"/>
        </w:trPr>
        <w:tc>
          <w:tcPr>
            <w:tcW w:w="4644" w:type="dxa"/>
            <w:vMerge w:val="restart"/>
          </w:tcPr>
          <w:p w14:paraId="3F3F899D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14:paraId="038F20C8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09B6257C" w14:textId="77777777" w:rsidTr="00862905">
        <w:trPr>
          <w:trHeight w:val="931"/>
        </w:trPr>
        <w:tc>
          <w:tcPr>
            <w:tcW w:w="4644" w:type="dxa"/>
            <w:vMerge/>
          </w:tcPr>
          <w:p w14:paraId="279B8930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103" w:type="dxa"/>
          </w:tcPr>
          <w:p w14:paraId="14EAAB31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31347A03" w14:textId="77777777" w:rsidTr="00862905">
        <w:tc>
          <w:tcPr>
            <w:tcW w:w="4644" w:type="dxa"/>
          </w:tcPr>
          <w:p w14:paraId="2BC8BFBE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jest w stanie niezwłocznie przedstawić dokumenty potwierdzające wymagane przez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103" w:type="dxa"/>
          </w:tcPr>
          <w:p w14:paraId="4F70B09E" w14:textId="77777777"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45398C0C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7"/>
      </w:tblGrid>
      <w:tr w:rsidR="001558DB" w:rsidRPr="001558DB" w14:paraId="1B825327" w14:textId="77777777" w:rsidTr="00862905">
        <w:tc>
          <w:tcPr>
            <w:tcW w:w="4644" w:type="dxa"/>
          </w:tcPr>
          <w:p w14:paraId="4BBE82B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5103" w:type="dxa"/>
          </w:tcPr>
          <w:p w14:paraId="66A9CF4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50CDC6B7" w14:textId="77777777" w:rsidTr="00862905">
        <w:tc>
          <w:tcPr>
            <w:tcW w:w="4644" w:type="dxa"/>
          </w:tcPr>
          <w:p w14:paraId="71BCD00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103" w:type="dxa"/>
          </w:tcPr>
          <w:p w14:paraId="738502E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14:paraId="5EDA0161" w14:textId="77777777" w:rsidTr="00862905">
        <w:tc>
          <w:tcPr>
            <w:tcW w:w="4644" w:type="dxa"/>
          </w:tcPr>
          <w:p w14:paraId="014D302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5103" w:type="dxa"/>
          </w:tcPr>
          <w:p w14:paraId="093C06B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6C73D159" w14:textId="77777777"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3233231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6ED60896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4145D8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3C54C169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1558DB" w:rsidRPr="001558DB" w14:paraId="652D13F6" w14:textId="77777777" w:rsidTr="00862905">
        <w:tc>
          <w:tcPr>
            <w:tcW w:w="4606" w:type="dxa"/>
          </w:tcPr>
          <w:p w14:paraId="1A8CA9E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5283" w:type="dxa"/>
          </w:tcPr>
          <w:p w14:paraId="215F6ED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14:paraId="300118A0" w14:textId="77777777" w:rsidTr="00862905">
        <w:tc>
          <w:tcPr>
            <w:tcW w:w="4606" w:type="dxa"/>
          </w:tcPr>
          <w:p w14:paraId="0D63B1F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5283" w:type="dxa"/>
          </w:tcPr>
          <w:p w14:paraId="44B006C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351A702B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14:paraId="524DE462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558DB" w:rsidRPr="001558DB" w14:paraId="3098D674" w14:textId="77777777" w:rsidTr="00862905">
        <w:tc>
          <w:tcPr>
            <w:tcW w:w="4644" w:type="dxa"/>
          </w:tcPr>
          <w:p w14:paraId="113F576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5245" w:type="dxa"/>
          </w:tcPr>
          <w:p w14:paraId="4607B43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14:paraId="29174759" w14:textId="77777777" w:rsidTr="00862905">
        <w:tc>
          <w:tcPr>
            <w:tcW w:w="4644" w:type="dxa"/>
          </w:tcPr>
          <w:p w14:paraId="7267F66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</w:tcPr>
          <w:p w14:paraId="1963EA1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3A38CB59" w14:textId="77777777" w:rsidTr="00862905">
        <w:tc>
          <w:tcPr>
            <w:tcW w:w="4644" w:type="dxa"/>
          </w:tcPr>
          <w:p w14:paraId="7D18EB82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</w:tcPr>
          <w:p w14:paraId="400FD3B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FDDE8F4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14:paraId="6F3EA763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5039"/>
      </w:tblGrid>
      <w:tr w:rsidR="001558DB" w:rsidRPr="001558DB" w14:paraId="751F31BB" w14:textId="77777777" w:rsidTr="00862905">
        <w:tc>
          <w:tcPr>
            <w:tcW w:w="4644" w:type="dxa"/>
          </w:tcPr>
          <w:p w14:paraId="51A87D7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5103" w:type="dxa"/>
          </w:tcPr>
          <w:p w14:paraId="47E346C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5DABBD94" w14:textId="77777777" w:rsidTr="00862905">
        <w:tc>
          <w:tcPr>
            <w:tcW w:w="4644" w:type="dxa"/>
          </w:tcPr>
          <w:p w14:paraId="48C3D34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obrót w ciągu określonej liczby lat wymaganej w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14:paraId="1B8D773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1D22DE02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363DD9E1" w14:textId="77777777" w:rsidTr="00862905">
        <w:tc>
          <w:tcPr>
            <w:tcW w:w="4644" w:type="dxa"/>
          </w:tcPr>
          <w:p w14:paraId="2094C23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14:paraId="05EB7D9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14:paraId="12EEB3AB" w14:textId="77777777" w:rsidTr="00862905">
        <w:tc>
          <w:tcPr>
            <w:tcW w:w="4644" w:type="dxa"/>
          </w:tcPr>
          <w:p w14:paraId="7DDC664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103" w:type="dxa"/>
          </w:tcPr>
          <w:p w14:paraId="0B4C8DF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6F5330CC" w14:textId="77777777" w:rsidTr="00862905">
        <w:tc>
          <w:tcPr>
            <w:tcW w:w="4644" w:type="dxa"/>
          </w:tcPr>
          <w:p w14:paraId="6A6F5B6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14:paraId="4D130FD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3660F07E" w14:textId="77777777" w:rsidTr="00862905">
        <w:tc>
          <w:tcPr>
            <w:tcW w:w="4644" w:type="dxa"/>
          </w:tcPr>
          <w:p w14:paraId="6583FAD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103" w:type="dxa"/>
          </w:tcPr>
          <w:p w14:paraId="133A15B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14:paraId="6B538DCA" w14:textId="77777777" w:rsidTr="00862905">
        <w:tc>
          <w:tcPr>
            <w:tcW w:w="4644" w:type="dxa"/>
          </w:tcPr>
          <w:p w14:paraId="3FF6DCC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103" w:type="dxa"/>
          </w:tcPr>
          <w:p w14:paraId="7C80914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F73759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0B7321C3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5053"/>
      </w:tblGrid>
      <w:tr w:rsidR="001558DB" w:rsidRPr="001558DB" w14:paraId="297AC6F9" w14:textId="77777777" w:rsidTr="00862905">
        <w:tc>
          <w:tcPr>
            <w:tcW w:w="4644" w:type="dxa"/>
          </w:tcPr>
          <w:p w14:paraId="5AE2EBB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5103" w:type="dxa"/>
          </w:tcPr>
          <w:p w14:paraId="4E7995F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579BCDFF" w14:textId="77777777" w:rsidTr="00862905">
        <w:tc>
          <w:tcPr>
            <w:tcW w:w="4644" w:type="dxa"/>
          </w:tcPr>
          <w:p w14:paraId="663018A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03" w:type="dxa"/>
          </w:tcPr>
          <w:p w14:paraId="5E2F4CA2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14:paraId="10EF8556" w14:textId="77777777" w:rsidTr="00862905">
        <w:tc>
          <w:tcPr>
            <w:tcW w:w="4644" w:type="dxa"/>
          </w:tcPr>
          <w:p w14:paraId="0F3AA61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14:paraId="5802ED9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14:paraId="0596502B" w14:textId="77777777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191E6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6E870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00041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6A935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14:paraId="16466113" w14:textId="77777777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E2309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10EC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D02EE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62C19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2506CCE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14:paraId="7C4E5F64" w14:textId="77777777" w:rsidTr="00862905">
        <w:tc>
          <w:tcPr>
            <w:tcW w:w="4644" w:type="dxa"/>
          </w:tcPr>
          <w:p w14:paraId="4FDAF40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03" w:type="dxa"/>
          </w:tcPr>
          <w:p w14:paraId="1DD12A3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14:paraId="0B9EA06F" w14:textId="77777777" w:rsidTr="00862905">
        <w:tc>
          <w:tcPr>
            <w:tcW w:w="4644" w:type="dxa"/>
          </w:tcPr>
          <w:p w14:paraId="65AE7B7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5103" w:type="dxa"/>
          </w:tcPr>
          <w:p w14:paraId="71C41D2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1D0EA056" w14:textId="77777777" w:rsidTr="00862905">
        <w:tc>
          <w:tcPr>
            <w:tcW w:w="4644" w:type="dxa"/>
          </w:tcPr>
          <w:p w14:paraId="5F7D783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5103" w:type="dxa"/>
          </w:tcPr>
          <w:p w14:paraId="6B79070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006956B1" w14:textId="77777777" w:rsidTr="00862905">
        <w:tc>
          <w:tcPr>
            <w:tcW w:w="4644" w:type="dxa"/>
          </w:tcPr>
          <w:p w14:paraId="5529B72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14:paraId="3C64C1B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14:paraId="729EDD2C" w14:textId="77777777" w:rsidTr="00862905">
        <w:tc>
          <w:tcPr>
            <w:tcW w:w="4644" w:type="dxa"/>
          </w:tcPr>
          <w:p w14:paraId="642F6E6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5103" w:type="dxa"/>
          </w:tcPr>
          <w:p w14:paraId="0AAB8F2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14:paraId="08D657BC" w14:textId="77777777" w:rsidTr="00862905">
        <w:tc>
          <w:tcPr>
            <w:tcW w:w="4644" w:type="dxa"/>
          </w:tcPr>
          <w:p w14:paraId="5397C84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14:paraId="00EC6B2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2CB1FD06" w14:textId="77777777" w:rsidTr="00862905">
        <w:tc>
          <w:tcPr>
            <w:tcW w:w="4644" w:type="dxa"/>
          </w:tcPr>
          <w:p w14:paraId="21F0881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103" w:type="dxa"/>
          </w:tcPr>
          <w:p w14:paraId="23A2841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14:paraId="6C46AED5" w14:textId="77777777" w:rsidTr="00862905">
        <w:tc>
          <w:tcPr>
            <w:tcW w:w="4644" w:type="dxa"/>
          </w:tcPr>
          <w:p w14:paraId="434493C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5103" w:type="dxa"/>
          </w:tcPr>
          <w:p w14:paraId="38E60B2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4ADC0AB4" w14:textId="77777777" w:rsidTr="00862905">
        <w:tc>
          <w:tcPr>
            <w:tcW w:w="4644" w:type="dxa"/>
          </w:tcPr>
          <w:p w14:paraId="6EAE0F2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5103" w:type="dxa"/>
          </w:tcPr>
          <w:p w14:paraId="268802B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5529549B" w14:textId="77777777" w:rsidTr="00862905">
        <w:tc>
          <w:tcPr>
            <w:tcW w:w="4644" w:type="dxa"/>
          </w:tcPr>
          <w:p w14:paraId="7693836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14:paraId="142471A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14:paraId="0DDC8626" w14:textId="77777777" w:rsidTr="00862905">
        <w:tc>
          <w:tcPr>
            <w:tcW w:w="4644" w:type="dxa"/>
          </w:tcPr>
          <w:p w14:paraId="2D9FB3F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14:paraId="62C72B7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131F91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58AEED9E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035"/>
      </w:tblGrid>
      <w:tr w:rsidR="001558DB" w:rsidRPr="001558DB" w14:paraId="48B2FCFF" w14:textId="77777777" w:rsidTr="00862905">
        <w:tc>
          <w:tcPr>
            <w:tcW w:w="4644" w:type="dxa"/>
          </w:tcPr>
          <w:p w14:paraId="49DEAE7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5103" w:type="dxa"/>
          </w:tcPr>
          <w:p w14:paraId="7ED83D4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14:paraId="4EC52B97" w14:textId="77777777" w:rsidTr="00862905">
        <w:tc>
          <w:tcPr>
            <w:tcW w:w="4644" w:type="dxa"/>
          </w:tcPr>
          <w:p w14:paraId="15A08B6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14:paraId="4B10637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2FCED35C" w14:textId="77777777" w:rsidTr="00862905">
        <w:tc>
          <w:tcPr>
            <w:tcW w:w="4644" w:type="dxa"/>
          </w:tcPr>
          <w:p w14:paraId="7D262BC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14:paraId="3C69542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C8F2CD1" w14:textId="77777777"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0BB710D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090DC374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00FE738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038"/>
      </w:tblGrid>
      <w:tr w:rsidR="001558DB" w:rsidRPr="001558DB" w14:paraId="78217BD3" w14:textId="77777777" w:rsidTr="00862905">
        <w:tc>
          <w:tcPr>
            <w:tcW w:w="4644" w:type="dxa"/>
          </w:tcPr>
          <w:p w14:paraId="2D26446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5103" w:type="dxa"/>
          </w:tcPr>
          <w:p w14:paraId="301A32F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14:paraId="5326072A" w14:textId="77777777" w:rsidTr="00862905">
        <w:tc>
          <w:tcPr>
            <w:tcW w:w="4644" w:type="dxa"/>
          </w:tcPr>
          <w:p w14:paraId="37984EE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5103" w:type="dxa"/>
          </w:tcPr>
          <w:p w14:paraId="6917DA7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4EDA59B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14:paraId="5BF712DC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09B5CF6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34A1771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14:paraId="5C722E3A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14:paraId="236461A8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14:paraId="5D0323CD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14:paraId="5C814B09" w14:textId="77777777"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672870C2" w14:textId="77777777"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7AB02D" w14:textId="77777777" w:rsidR="003A14B2" w:rsidRPr="003A14B2" w:rsidRDefault="003A14B2" w:rsidP="009E6BC7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14:paraId="1EC55ED4" w14:textId="77777777"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862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A1629" w14:textId="77777777" w:rsidR="009A0A47" w:rsidRDefault="009A0A47">
      <w:r>
        <w:separator/>
      </w:r>
    </w:p>
  </w:endnote>
  <w:endnote w:type="continuationSeparator" w:id="0">
    <w:p w14:paraId="14CDA1F0" w14:textId="77777777" w:rsidR="009A0A47" w:rsidRDefault="009A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DD1F" w14:textId="77777777" w:rsidR="005357F9" w:rsidRDefault="00535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BB28" w14:textId="77777777"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61475C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F9EC546" w14:textId="77777777"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68B7" w14:textId="77777777" w:rsidR="005357F9" w:rsidRDefault="00535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D7061" w14:textId="77777777" w:rsidR="009A0A47" w:rsidRDefault="009A0A47">
      <w:r>
        <w:separator/>
      </w:r>
    </w:p>
  </w:footnote>
  <w:footnote w:type="continuationSeparator" w:id="0">
    <w:p w14:paraId="48C8A059" w14:textId="77777777" w:rsidR="009A0A47" w:rsidRDefault="009A0A47">
      <w:r>
        <w:continuationSeparator/>
      </w:r>
    </w:p>
  </w:footnote>
  <w:footnote w:id="1">
    <w:p w14:paraId="0AFD92C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CF4BDE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="000D172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26FA94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67AC3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245EF5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FFC2CD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850B8C0" w14:textId="77777777"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BCC81A2" w14:textId="77777777"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95DC32" w14:textId="77777777"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32D5AC9" w14:textId="77777777"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E0084B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4F06D6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6A2954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644FAB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F52197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A8AB7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0C628DB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D1A176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CFF921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39482D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36CC0C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E2BAAF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C4AB36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8D23371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30C3D8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7A16F3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73343A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B8295F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18266F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187532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F8DEF6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3266CB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2616C1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443B544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48DD2A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FD778E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84547A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4D9909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8C543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7884CC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2F7277F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B2F081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1C155A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FF20B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696BF6F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03ACC9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AC7400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EF31F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B5CC39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0C8899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534AD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6788" w14:textId="77777777" w:rsidR="005357F9" w:rsidRDefault="00535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6DAF" w14:textId="21445B97" w:rsidR="004303C4" w:rsidRPr="0061475C" w:rsidRDefault="0061475C">
    <w:pPr>
      <w:pStyle w:val="Nagwek"/>
      <w:rPr>
        <w:sz w:val="16"/>
        <w:szCs w:val="16"/>
      </w:rPr>
    </w:pPr>
    <w:r w:rsidRPr="0061475C">
      <w:rPr>
        <w:sz w:val="16"/>
        <w:szCs w:val="16"/>
      </w:rPr>
      <w:t>SA.270.1.</w:t>
    </w:r>
    <w:r w:rsidR="005357F9">
      <w:rPr>
        <w:sz w:val="16"/>
        <w:szCs w:val="16"/>
      </w:rPr>
      <w:t>5</w:t>
    </w:r>
    <w:r w:rsidR="003A5232" w:rsidRPr="0061475C">
      <w:rPr>
        <w:sz w:val="16"/>
        <w:szCs w:val="16"/>
      </w:rPr>
      <w:t>.2020</w:t>
    </w:r>
    <w:r w:rsidRPr="0061475C">
      <w:rPr>
        <w:sz w:val="16"/>
        <w:szCs w:val="16"/>
      </w:rPr>
      <w:t xml:space="preserve"> </w:t>
    </w:r>
    <w:r w:rsidR="005357F9">
      <w:rPr>
        <w:sz w:val="16"/>
        <w:szCs w:val="16"/>
      </w:rPr>
      <w:t>P</w:t>
    </w:r>
    <w:r w:rsidR="005357F9" w:rsidRPr="0061475C">
      <w:rPr>
        <w:sz w:val="16"/>
        <w:szCs w:val="16"/>
      </w:rPr>
      <w:t>ielęgnacja sadów owocowych w ramach projektu</w:t>
    </w:r>
    <w:r w:rsidR="005357F9">
      <w:rPr>
        <w:sz w:val="16"/>
        <w:szCs w:val="16"/>
      </w:rPr>
      <w:t xml:space="preserve"> </w:t>
    </w:r>
    <w:r w:rsidR="005357F9" w:rsidRPr="0061475C">
      <w:rPr>
        <w:sz w:val="16"/>
        <w:szCs w:val="16"/>
      </w:rPr>
      <w:t>„</w:t>
    </w:r>
    <w:r w:rsidR="005357F9">
      <w:rPr>
        <w:sz w:val="16"/>
        <w:szCs w:val="16"/>
      </w:rPr>
      <w:t>K</w:t>
    </w:r>
    <w:r w:rsidR="005357F9" w:rsidRPr="0061475C">
      <w:rPr>
        <w:sz w:val="16"/>
        <w:szCs w:val="16"/>
      </w:rPr>
      <w:t xml:space="preserve">ompleksowa ochrona żubra w </w:t>
    </w:r>
    <w:r w:rsidR="005357F9">
      <w:rPr>
        <w:sz w:val="16"/>
        <w:szCs w:val="16"/>
      </w:rPr>
      <w:t>P</w:t>
    </w:r>
    <w:r w:rsidR="005357F9" w:rsidRPr="0061475C">
      <w:rPr>
        <w:sz w:val="16"/>
        <w:szCs w:val="16"/>
      </w:rPr>
      <w:t xml:space="preserve">olsce”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3ACB" w14:textId="77777777" w:rsidR="005357F9" w:rsidRDefault="00535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23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3B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A5232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03C4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31AA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7F9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75C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57E40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67C0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F6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290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0A47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A746F"/>
  <w15:chartTrackingRefBased/>
  <w15:docId w15:val="{B86FBF89-A8F2-49CF-9C64-6E10695E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4B1C-669F-42DD-A9DC-66F15648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4475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2017-05-23T13:32:00Z</cp:lastPrinted>
  <dcterms:created xsi:type="dcterms:W3CDTF">2020-04-17T08:01:00Z</dcterms:created>
  <dcterms:modified xsi:type="dcterms:W3CDTF">2020-04-17T08:01:00Z</dcterms:modified>
</cp:coreProperties>
</file>