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3FC" w14:textId="18373B6F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8379D8">
        <w:rPr>
          <w:rFonts w:ascii="Arial" w:hAnsi="Arial" w:cs="Arial"/>
          <w:b/>
          <w:lang w:eastAsia="pl-PL"/>
        </w:rPr>
        <w:t>1</w:t>
      </w:r>
      <w:r w:rsidR="000857EA">
        <w:rPr>
          <w:rFonts w:ascii="Arial" w:hAnsi="Arial" w:cs="Arial"/>
          <w:b/>
          <w:lang w:eastAsia="pl-PL"/>
        </w:rPr>
        <w:t>2</w:t>
      </w:r>
      <w:r w:rsidRPr="005A1B37">
        <w:rPr>
          <w:rFonts w:ascii="Arial" w:hAnsi="Arial" w:cs="Arial"/>
          <w:b/>
          <w:lang w:eastAsia="pl-PL"/>
        </w:rPr>
        <w:t>/</w:t>
      </w:r>
      <w:r w:rsidR="000B0DCC">
        <w:rPr>
          <w:rFonts w:ascii="Arial" w:hAnsi="Arial" w:cs="Arial"/>
          <w:b/>
          <w:lang w:eastAsia="pl-PL"/>
        </w:rPr>
        <w:t>OS</w:t>
      </w:r>
      <w:r w:rsidRPr="005A1B37">
        <w:rPr>
          <w:rFonts w:ascii="Arial" w:hAnsi="Arial" w:cs="Arial"/>
          <w:b/>
          <w:lang w:eastAsia="pl-PL"/>
        </w:rPr>
        <w:t>/20</w:t>
      </w:r>
      <w:r w:rsidR="000D7A52">
        <w:rPr>
          <w:rFonts w:ascii="Arial" w:hAnsi="Arial" w:cs="Arial"/>
          <w:b/>
          <w:lang w:eastAsia="pl-PL"/>
        </w:rPr>
        <w:t>2</w:t>
      </w:r>
      <w:r w:rsidR="008379D8">
        <w:rPr>
          <w:rFonts w:ascii="Arial" w:hAnsi="Arial" w:cs="Arial"/>
          <w:b/>
          <w:lang w:eastAsia="pl-PL"/>
        </w:rPr>
        <w:t>3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77821853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8379D8">
        <w:rPr>
          <w:rFonts w:ascii="Arial" w:hAnsi="Arial" w:cs="Arial"/>
          <w:lang w:eastAsia="pl-PL"/>
        </w:rPr>
        <w:t>…….</w:t>
      </w:r>
      <w:r w:rsidR="0067552A">
        <w:rPr>
          <w:rFonts w:ascii="Arial" w:hAnsi="Arial" w:cs="Arial"/>
          <w:lang w:eastAsia="pl-PL"/>
        </w:rPr>
        <w:t xml:space="preserve"> r.</w:t>
      </w:r>
      <w:r w:rsidRPr="005A1B37">
        <w:rPr>
          <w:rFonts w:ascii="Arial" w:hAnsi="Arial" w:cs="Arial"/>
          <w:lang w:eastAsia="pl-PL"/>
        </w:rPr>
        <w:t xml:space="preserve">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081EB94F" w14:textId="2F50E778" w:rsidR="005D65FB" w:rsidRPr="005D65FB" w:rsidRDefault="008379D8" w:rsidP="005D65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………………………………….</w:t>
      </w:r>
      <w:r w:rsidR="005D65FB" w:rsidRPr="005D65FB">
        <w:rPr>
          <w:rFonts w:ascii="Arial" w:hAnsi="Arial" w:cs="Arial"/>
          <w:b/>
          <w:bCs/>
        </w:rPr>
        <w:t>,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77777777" w:rsidR="005004AD" w:rsidRPr="000D7A52" w:rsidRDefault="005004AD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 uwagi na wartość zamówienia mniejszą od kwoty określonej </w:t>
      </w:r>
      <w:r w:rsidR="000D7A52">
        <w:rPr>
          <w:rFonts w:ascii="Arial" w:hAnsi="Arial" w:cs="Arial"/>
          <w:lang w:eastAsia="pl-PL"/>
        </w:rPr>
        <w:t>w</w:t>
      </w:r>
      <w:r w:rsidRPr="000D7A52">
        <w:rPr>
          <w:rFonts w:ascii="Arial" w:hAnsi="Arial" w:cs="Arial"/>
          <w:lang w:eastAsia="pl-PL"/>
        </w:rPr>
        <w:t xml:space="preserve"> ustaw</w:t>
      </w:r>
      <w:r w:rsidR="000D7A52">
        <w:rPr>
          <w:rFonts w:ascii="Arial" w:hAnsi="Arial" w:cs="Arial"/>
          <w:lang w:eastAsia="pl-PL"/>
        </w:rPr>
        <w:t>ie</w:t>
      </w:r>
      <w:r w:rsidRPr="000D7A52">
        <w:rPr>
          <w:rFonts w:ascii="Arial" w:hAnsi="Arial" w:cs="Arial"/>
          <w:lang w:eastAsia="pl-PL"/>
        </w:rPr>
        <w:t xml:space="preserve"> </w:t>
      </w:r>
      <w:r w:rsidR="00D3715D">
        <w:rPr>
          <w:rFonts w:ascii="Arial" w:hAnsi="Arial" w:cs="Arial"/>
          <w:lang w:eastAsia="pl-PL"/>
        </w:rPr>
        <w:t xml:space="preserve">z dnia 11 września 2019 roku </w:t>
      </w:r>
      <w:r w:rsidRPr="000D7A52">
        <w:rPr>
          <w:rFonts w:ascii="Arial" w:hAnsi="Arial" w:cs="Arial"/>
          <w:lang w:eastAsia="pl-PL"/>
        </w:rPr>
        <w:t>Prawo zamówień publicznych (Dz. U. z 20</w:t>
      </w:r>
      <w:r w:rsidR="00D3715D">
        <w:rPr>
          <w:rFonts w:ascii="Arial" w:hAnsi="Arial" w:cs="Arial"/>
          <w:lang w:eastAsia="pl-PL"/>
        </w:rPr>
        <w:t>21</w:t>
      </w:r>
      <w:r w:rsidRPr="000D7A52">
        <w:rPr>
          <w:rFonts w:ascii="Arial" w:hAnsi="Arial" w:cs="Arial"/>
          <w:lang w:eastAsia="pl-PL"/>
        </w:rPr>
        <w:t>r. poz. 1</w:t>
      </w:r>
      <w:r w:rsidR="00D3715D">
        <w:rPr>
          <w:rFonts w:ascii="Arial" w:hAnsi="Arial" w:cs="Arial"/>
          <w:lang w:eastAsia="pl-PL"/>
        </w:rPr>
        <w:t>129</w:t>
      </w:r>
      <w:r w:rsidRPr="000D7A52">
        <w:rPr>
          <w:rFonts w:ascii="Arial" w:hAnsi="Arial" w:cs="Arial"/>
          <w:lang w:eastAsia="pl-PL"/>
        </w:rPr>
        <w:t xml:space="preserve">) </w:t>
      </w:r>
      <w:r w:rsidRPr="005A1B37">
        <w:rPr>
          <w:rFonts w:ascii="Arial" w:hAnsi="Arial" w:cs="Arial"/>
          <w:lang w:eastAsia="pl-PL"/>
        </w:rPr>
        <w:t xml:space="preserve">umowa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1470448A" w:rsidR="005004AD" w:rsidRPr="008379D8" w:rsidRDefault="005004AD" w:rsidP="008379D8">
      <w:pPr>
        <w:pStyle w:val="Akapitzlist"/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9D8">
        <w:rPr>
          <w:rFonts w:ascii="Arial" w:hAnsi="Arial" w:cs="Arial"/>
          <w:sz w:val="24"/>
          <w:szCs w:val="24"/>
        </w:rPr>
        <w:t>Zamawiający powierza, a Wykonawca przyjmuje do wykonania przedmiot umowy obejmujący</w:t>
      </w:r>
      <w:r w:rsidRPr="000857EA">
        <w:rPr>
          <w:rFonts w:ascii="Times New Roman" w:hAnsi="Times New Roman"/>
          <w:b/>
          <w:bCs/>
          <w:sz w:val="24"/>
          <w:szCs w:val="24"/>
        </w:rPr>
        <w:t>:</w:t>
      </w:r>
      <w:r w:rsidR="003E3332" w:rsidRPr="000857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332" w:rsidRPr="000857EA">
        <w:rPr>
          <w:rFonts w:ascii="Arial" w:hAnsi="Arial" w:cs="Arial"/>
          <w:b/>
          <w:bCs/>
          <w:sz w:val="24"/>
          <w:szCs w:val="24"/>
        </w:rPr>
        <w:t>„</w:t>
      </w:r>
      <w:r w:rsidR="000857EA" w:rsidRPr="000857EA">
        <w:rPr>
          <w:rFonts w:ascii="Arial" w:hAnsi="Arial" w:cs="Arial"/>
          <w:b/>
          <w:bCs/>
          <w:sz w:val="24"/>
          <w:szCs w:val="24"/>
        </w:rPr>
        <w:t>Modernizacja boiska piłkarskiego przy ul. Białoruskiej im. T. Kaczmarka w Świnoujściu poprzez wymianę elektronicznej tablicy wyników. Zadanie 2 – Wykonanie zasilenia energetycznego tablicy wyników</w:t>
      </w:r>
      <w:r w:rsidR="00AA6EF7" w:rsidRPr="000857EA">
        <w:rPr>
          <w:rFonts w:ascii="Arial" w:hAnsi="Arial" w:cs="Arial"/>
          <w:b/>
          <w:bCs/>
          <w:sz w:val="24"/>
          <w:szCs w:val="24"/>
          <w:lang w:eastAsia="pl-PL"/>
        </w:rPr>
        <w:t>”</w:t>
      </w:r>
      <w:r w:rsidR="003E3332" w:rsidRPr="008379D8">
        <w:rPr>
          <w:rFonts w:ascii="Arial" w:hAnsi="Arial" w:cs="Arial"/>
          <w:sz w:val="24"/>
          <w:szCs w:val="24"/>
        </w:rPr>
        <w:t xml:space="preserve">, </w:t>
      </w:r>
      <w:r w:rsidRPr="008379D8">
        <w:rPr>
          <w:rFonts w:ascii="Arial" w:hAnsi="Arial" w:cs="Arial"/>
          <w:sz w:val="24"/>
          <w:szCs w:val="24"/>
        </w:rPr>
        <w:t>którego cenę, określa oferta z dnia</w:t>
      </w:r>
      <w:r w:rsidR="004E07C5" w:rsidRPr="008379D8">
        <w:rPr>
          <w:rFonts w:ascii="Arial" w:hAnsi="Arial" w:cs="Arial"/>
          <w:sz w:val="24"/>
          <w:szCs w:val="24"/>
        </w:rPr>
        <w:t xml:space="preserve"> </w:t>
      </w:r>
      <w:r w:rsidR="008379D8">
        <w:rPr>
          <w:rFonts w:ascii="Arial" w:hAnsi="Arial" w:cs="Arial"/>
          <w:sz w:val="24"/>
          <w:szCs w:val="24"/>
        </w:rPr>
        <w:t>……….</w:t>
      </w:r>
      <w:r w:rsidR="004E07C5" w:rsidRPr="008379D8">
        <w:rPr>
          <w:rFonts w:ascii="Arial" w:hAnsi="Arial" w:cs="Arial"/>
          <w:sz w:val="24"/>
          <w:szCs w:val="24"/>
        </w:rPr>
        <w:t xml:space="preserve"> </w:t>
      </w:r>
      <w:r w:rsidRPr="008379D8">
        <w:rPr>
          <w:rFonts w:ascii="Arial" w:hAnsi="Arial" w:cs="Arial"/>
          <w:sz w:val="24"/>
          <w:szCs w:val="24"/>
        </w:rPr>
        <w:t>stanowiąca załącznik nr 1 do umowy.</w:t>
      </w: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7052C114" w14:textId="1DEB4A76" w:rsidR="00EE6D8D" w:rsidRPr="008379D8" w:rsidRDefault="005D65FB" w:rsidP="00E8007E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8379D8">
        <w:rPr>
          <w:rFonts w:ascii="Arial" w:hAnsi="Arial" w:cs="Arial"/>
        </w:rPr>
        <w:t xml:space="preserve">Termin realizacji zamówienia: do dnia </w:t>
      </w:r>
      <w:r w:rsidR="000857EA">
        <w:rPr>
          <w:rFonts w:ascii="Arial" w:hAnsi="Arial" w:cs="Arial"/>
        </w:rPr>
        <w:t>13.10.2023 r.</w:t>
      </w:r>
      <w:r w:rsidRPr="008379D8">
        <w:rPr>
          <w:rFonts w:ascii="Arial" w:hAnsi="Arial" w:cs="Arial"/>
        </w:rPr>
        <w:t xml:space="preserve"> </w:t>
      </w: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OBOWIĄZKI WYKONAWCY I ODPOWIEDZIALNOŚĆ WYKONAWCY</w:t>
      </w:r>
    </w:p>
    <w:p w14:paraId="78EA5730" w14:textId="77777777" w:rsidR="0080235B" w:rsidRPr="00712275" w:rsidRDefault="0080235B" w:rsidP="0080235B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Do obowiązków Wykonawcy należy:</w:t>
      </w:r>
    </w:p>
    <w:p w14:paraId="511FCA04" w14:textId="26A0994C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umowy, określonego w § 1 niniejszej umowy zgodnie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z obowiązującymi normami, zasadami wiedzy i sztuki budowlanej, zgodnie z przepisami przeciwpożarowymi oraz w terminie, o którym mowa w §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712275">
        <w:rPr>
          <w:rFonts w:ascii="Arial" w:eastAsia="SimSun" w:hAnsi="Arial" w:cs="Arial"/>
          <w:kern w:val="3"/>
          <w:sz w:val="24"/>
          <w:szCs w:val="24"/>
        </w:rPr>
        <w:t>2 niniejszej umowy.</w:t>
      </w:r>
    </w:p>
    <w:p w14:paraId="4B95E5C7" w14:textId="7A25CA0E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Wykonanie przedmiotu umowy przy pomocy osób posiadających odpowiednie kwalifikacje, przeszkolonych w zakresie przepisów BHP i p.poż. oraz wyposażonych </w:t>
      </w:r>
      <w:r w:rsidR="005D65FB">
        <w:rPr>
          <w:rFonts w:ascii="Arial" w:eastAsia="SimSun" w:hAnsi="Arial" w:cs="Arial"/>
          <w:kern w:val="3"/>
          <w:sz w:val="24"/>
          <w:szCs w:val="24"/>
        </w:rPr>
        <w:br/>
      </w:r>
      <w:r w:rsidRPr="00712275">
        <w:rPr>
          <w:rFonts w:ascii="Arial" w:eastAsia="SimSun" w:hAnsi="Arial" w:cs="Arial"/>
          <w:kern w:val="3"/>
          <w:sz w:val="24"/>
          <w:szCs w:val="24"/>
        </w:rPr>
        <w:t>w odpowiedni sprzęt, narzędzia i odzież.</w:t>
      </w:r>
    </w:p>
    <w:p w14:paraId="509CD37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2B6963B5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0522EAAD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Zapewnienie nadzoru technicznego nad realizowanym zadaniem inwestycyjnym, nadzór nad personelem w zakresie porządku i dyscypliny pracy. </w:t>
      </w:r>
    </w:p>
    <w:p w14:paraId="2791B31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1B90FEDC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248DEE8D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a) oznakowanie terenu,</w:t>
      </w:r>
    </w:p>
    <w:p w14:paraId="74056CA3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c) nadzór nad bezpieczeństwem i higieną pracy,</w:t>
      </w:r>
    </w:p>
    <w:p w14:paraId="0F25AC1E" w14:textId="77777777" w:rsidR="0080235B" w:rsidRPr="008B5E2C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8B5E2C">
        <w:rPr>
          <w:rFonts w:ascii="Arial" w:eastAsia="SimSun" w:hAnsi="Arial" w:cs="Arial"/>
          <w:kern w:val="3"/>
        </w:rPr>
        <w:t>d) zapewnienie zabezpieczenia przeciwpożarowego,</w:t>
      </w:r>
    </w:p>
    <w:p w14:paraId="3348BAF7" w14:textId="1BE68F2A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Informowanie Zamawiającego o problemach lub okolicznościach mogących wpłynąć </w:t>
      </w:r>
      <w:r w:rsidR="00230BE9" w:rsidRPr="008B5E2C">
        <w:rPr>
          <w:rFonts w:ascii="Arial" w:eastAsia="SimSun" w:hAnsi="Arial" w:cs="Arial"/>
          <w:kern w:val="3"/>
          <w:sz w:val="24"/>
          <w:szCs w:val="24"/>
        </w:rPr>
        <w:br/>
      </w:r>
      <w:r w:rsidRPr="008B5E2C">
        <w:rPr>
          <w:rFonts w:ascii="Arial" w:eastAsia="SimSun" w:hAnsi="Arial" w:cs="Arial"/>
          <w:kern w:val="3"/>
          <w:sz w:val="24"/>
          <w:szCs w:val="24"/>
        </w:rPr>
        <w:t>na jakość robót lub opóźnienia terminu zakończenia wykonania niniejszej umowy.</w:t>
      </w:r>
    </w:p>
    <w:p w14:paraId="083954D3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1A77D3E2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0208458B" w14:textId="77777777" w:rsidR="0080235B" w:rsidRPr="008B5E2C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B5E2C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1260A111" w14:textId="77777777" w:rsidR="0080235B" w:rsidRPr="008B5E2C" w:rsidRDefault="0080235B" w:rsidP="007E3B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22C28691" w14:textId="6CB83F87" w:rsidR="00753606" w:rsidRPr="008B5E2C" w:rsidRDefault="0080235B" w:rsidP="0075360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8B5E2C">
        <w:rPr>
          <w:rFonts w:ascii="Arial" w:hAnsi="Arial" w:cs="Arial"/>
        </w:rPr>
        <w:t>szkody osób trzecich powstałe w wyniku realizacji przedmiotu umowy.</w:t>
      </w:r>
    </w:p>
    <w:p w14:paraId="00C902FA" w14:textId="40CBAE54" w:rsidR="00753606" w:rsidRPr="008B5E2C" w:rsidRDefault="00753606" w:rsidP="0075360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sz w:val="24"/>
          <w:szCs w:val="24"/>
        </w:rPr>
        <w:t>Wykonawca wyraża</w:t>
      </w:r>
      <w:r w:rsidRPr="008B5E2C">
        <w:rPr>
          <w:rFonts w:ascii="Arial" w:hAnsi="Arial" w:cs="Arial"/>
          <w:color w:val="000000"/>
          <w:sz w:val="24"/>
          <w:szCs w:val="24"/>
        </w:rPr>
        <w:t xml:space="preserve"> zgodę na przejęcie przez Zamawiającego autorskich praw  majątkowych  do opracowań stanowiących przedmiot niniejszej umowy zgodnie </w:t>
      </w:r>
      <w:r w:rsidR="004E07C5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>z obowiązującą ustawą z dnia 4 lutego 1994r. o prawie autorskim i prawach pokrewnych, w szczególności do dokonywania przez Zamawiającego lub podmioty działające  na  jego rzecz, dowolnych zmian w rozwiązaniach architektonicznych, konstrukcyjnych i instalacyjnych oraz  do korzystania z  opracowań na następujących polach eksploatacji</w:t>
      </w:r>
    </w:p>
    <w:p w14:paraId="260652CD" w14:textId="1B2C4BA3" w:rsidR="00753606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>w zakresie utrwalania i zwielokrotniania opracowania – wytwarzanie techniką drukarską, reprograficzną, zapisu magnetycznego oraz techniką cyfrow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ą</w:t>
      </w:r>
      <w:r w:rsidRPr="008B5E2C">
        <w:rPr>
          <w:rFonts w:ascii="Arial" w:hAnsi="Arial" w:cs="Arial"/>
          <w:color w:val="000000"/>
          <w:sz w:val="24"/>
          <w:szCs w:val="24"/>
        </w:rPr>
        <w:t>;</w:t>
      </w:r>
    </w:p>
    <w:p w14:paraId="65B73EB7" w14:textId="77777777" w:rsidR="00BB0E70" w:rsidRPr="008B5E2C" w:rsidRDefault="00753606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obrotu oryginałem </w:t>
      </w:r>
      <w:r w:rsidR="00BB0E70" w:rsidRPr="008B5E2C">
        <w:rPr>
          <w:rFonts w:ascii="Arial" w:hAnsi="Arial" w:cs="Arial"/>
          <w:color w:val="000000"/>
          <w:sz w:val="24"/>
          <w:szCs w:val="24"/>
        </w:rPr>
        <w:t>albo egzemplarzami, na których opracowanie utrwalono – wprowadzanie do obrotu, użyczenie lub najem oryginału albo egzemplarzy;</w:t>
      </w:r>
    </w:p>
    <w:p w14:paraId="1C6F3D4C" w14:textId="19A6FE38" w:rsidR="00BB0E70" w:rsidRPr="008B5E2C" w:rsidRDefault="00BB0E70" w:rsidP="008B5E2C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w zakresie rozpowszechniania opracowania w sposób inny niż określony w lit. b)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– publiczne wykonanie, wystawienie, wyświetlanie, odtwarzanie oraz nadawanie </w:t>
      </w:r>
      <w:r w:rsidR="008B5E2C" w:rsidRPr="008B5E2C">
        <w:rPr>
          <w:rFonts w:ascii="Arial" w:hAnsi="Arial" w:cs="Arial"/>
          <w:color w:val="000000"/>
          <w:sz w:val="24"/>
          <w:szCs w:val="24"/>
        </w:rPr>
        <w:br/>
      </w:r>
      <w:r w:rsidRPr="008B5E2C">
        <w:rPr>
          <w:rFonts w:ascii="Arial" w:hAnsi="Arial" w:cs="Arial"/>
          <w:color w:val="000000"/>
          <w:sz w:val="24"/>
          <w:szCs w:val="24"/>
        </w:rPr>
        <w:t xml:space="preserve">i reemitowanie, a także publiczne udostępnienie opracowania w taki sposób, aby każdy mógł mieć do niego dostęp w miejscu i w czasie przez siebie wybranym. </w:t>
      </w:r>
    </w:p>
    <w:p w14:paraId="736A1DB8" w14:textId="4D30E2B6" w:rsidR="00753606" w:rsidRPr="008B5E2C" w:rsidRDefault="00BB0E70" w:rsidP="00BB0E7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B5E2C">
        <w:rPr>
          <w:rFonts w:ascii="Arial" w:hAnsi="Arial" w:cs="Arial"/>
          <w:color w:val="000000"/>
          <w:sz w:val="24"/>
          <w:szCs w:val="24"/>
        </w:rPr>
        <w:t xml:space="preserve">Przeniesienie uprawnień określonych w ust. 12 następuje bez dodatkowego wynagrodzenia dla Wykonawcy       </w:t>
      </w:r>
      <w:r w:rsidR="00753606" w:rsidRPr="008B5E2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9184093" w14:textId="77777777" w:rsidR="0080235B" w:rsidRPr="00712275" w:rsidRDefault="0080235B" w:rsidP="0080235B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52720EA9" w14:textId="770EFC4C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Wykonawca oświadcza, że posiada ubezpieczenie od odpowiedzialności cywilnej </w:t>
      </w:r>
      <w:r w:rsidR="00230BE9">
        <w:rPr>
          <w:rFonts w:ascii="Arial" w:hAnsi="Arial" w:cs="Arial"/>
          <w:sz w:val="24"/>
          <w:szCs w:val="24"/>
        </w:rPr>
        <w:br/>
      </w:r>
      <w:r w:rsidRPr="00712275">
        <w:rPr>
          <w:rFonts w:ascii="Arial" w:hAnsi="Arial" w:cs="Arial"/>
          <w:sz w:val="24"/>
          <w:szCs w:val="24"/>
        </w:rPr>
        <w:t>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A93944" w14:textId="5A256B4D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 xml:space="preserve">Ze strony Zamawiającego prowadzony będzie nadzór nad wykonywanymi robotami  przez </w:t>
      </w:r>
      <w:r w:rsidR="004E07C5">
        <w:rPr>
          <w:rFonts w:ascii="Arial" w:hAnsi="Arial" w:cs="Arial"/>
          <w:sz w:val="24"/>
          <w:szCs w:val="24"/>
        </w:rPr>
        <w:t>Kierownika obiektów sportowych</w:t>
      </w:r>
      <w:r w:rsidRPr="00712275">
        <w:rPr>
          <w:rFonts w:ascii="Arial" w:hAnsi="Arial" w:cs="Arial"/>
          <w:sz w:val="24"/>
          <w:szCs w:val="24"/>
        </w:rPr>
        <w:t xml:space="preserve"> Pana </w:t>
      </w:r>
      <w:r w:rsidR="004E07C5">
        <w:rPr>
          <w:rFonts w:ascii="Arial" w:hAnsi="Arial" w:cs="Arial"/>
          <w:sz w:val="24"/>
          <w:szCs w:val="24"/>
        </w:rPr>
        <w:t>Marcina Zmudzińskiego</w:t>
      </w:r>
    </w:p>
    <w:p w14:paraId="0306D7AC" w14:textId="6892594A" w:rsidR="0080235B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51785070" w14:textId="0FB2A963" w:rsidR="004E07C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5419067E" w14:textId="5F1AED35" w:rsidR="004E07C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270AF780" w14:textId="77777777" w:rsidR="004E07C5" w:rsidRPr="00712275" w:rsidRDefault="004E07C5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4553E2E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Wykonawca udziela Zamawiającemu </w:t>
      </w:r>
      <w:r w:rsidR="008379D8">
        <w:rPr>
          <w:rFonts w:ascii="Arial" w:eastAsia="SimSun" w:hAnsi="Arial" w:cs="Arial"/>
          <w:kern w:val="3"/>
        </w:rPr>
        <w:t>…..</w:t>
      </w:r>
      <w:r w:rsidRPr="00712275">
        <w:rPr>
          <w:rFonts w:ascii="Arial" w:eastAsia="SimSun" w:hAnsi="Arial" w:cs="Arial"/>
          <w:kern w:val="3"/>
        </w:rPr>
        <w:t xml:space="preserve">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F1E2AE5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</w:t>
      </w:r>
      <w:r w:rsidR="00230BE9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w terminie </w:t>
      </w:r>
      <w:r w:rsidR="00762554">
        <w:rPr>
          <w:rFonts w:ascii="Arial" w:eastAsia="SimSun" w:hAnsi="Arial" w:cs="Arial"/>
          <w:kern w:val="3"/>
        </w:rPr>
        <w:t>14</w:t>
      </w:r>
      <w:r w:rsidR="00567386">
        <w:rPr>
          <w:rFonts w:ascii="Arial" w:eastAsia="SimSun" w:hAnsi="Arial" w:cs="Arial"/>
          <w:kern w:val="3"/>
        </w:rPr>
        <w:t xml:space="preserve">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63605520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>za pośrednictwem poczty elektronicznej.</w:t>
      </w:r>
    </w:p>
    <w:p w14:paraId="35C756D1" w14:textId="01AEA6D6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</w:t>
      </w:r>
      <w:r w:rsidR="00762554">
        <w:rPr>
          <w:rFonts w:ascii="Arial" w:eastAsia="SimSun" w:hAnsi="Arial" w:cs="Arial"/>
          <w:kern w:val="3"/>
        </w:rPr>
        <w:br/>
      </w:r>
      <w:r w:rsidRPr="00712275">
        <w:rPr>
          <w:rFonts w:ascii="Arial" w:eastAsia="SimSun" w:hAnsi="Arial" w:cs="Arial"/>
          <w:kern w:val="3"/>
        </w:rPr>
        <w:t xml:space="preserve">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264396D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8379D8">
        <w:rPr>
          <w:rFonts w:ascii="Arial" w:hAnsi="Arial" w:cs="Arial"/>
          <w:b/>
          <w:bCs/>
        </w:rPr>
        <w:t>……….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zł netto  </w:t>
      </w:r>
      <w:r w:rsidR="006B7BAD">
        <w:rPr>
          <w:rFonts w:ascii="Arial" w:hAnsi="Arial" w:cs="Arial"/>
        </w:rPr>
        <w:t>(</w:t>
      </w:r>
      <w:r w:rsidR="008379D8">
        <w:rPr>
          <w:rFonts w:ascii="Arial" w:hAnsi="Arial" w:cs="Arial"/>
        </w:rPr>
        <w:t>………………..</w:t>
      </w:r>
      <w:r w:rsidR="00404351">
        <w:rPr>
          <w:rFonts w:ascii="Arial" w:hAnsi="Arial" w:cs="Arial"/>
        </w:rPr>
        <w:t xml:space="preserve"> złotych </w:t>
      </w:r>
      <w:r w:rsidR="008379D8">
        <w:rPr>
          <w:rFonts w:ascii="Arial" w:hAnsi="Arial" w:cs="Arial"/>
        </w:rPr>
        <w:t>…</w:t>
      </w:r>
      <w:r w:rsidR="00404351">
        <w:rPr>
          <w:rFonts w:ascii="Arial" w:hAnsi="Arial" w:cs="Arial"/>
        </w:rPr>
        <w:t>/100</w:t>
      </w:r>
      <w:r w:rsidR="006B7BAD">
        <w:rPr>
          <w:rFonts w:ascii="Arial" w:hAnsi="Arial" w:cs="Arial"/>
        </w:rPr>
        <w:t>),</w:t>
      </w:r>
      <w:r w:rsidR="00404351">
        <w:rPr>
          <w:rFonts w:ascii="Arial" w:hAnsi="Arial" w:cs="Arial"/>
        </w:rPr>
        <w:t xml:space="preserve"> </w:t>
      </w:r>
      <w:r w:rsidR="008379D8">
        <w:rPr>
          <w:rFonts w:ascii="Arial" w:hAnsi="Arial" w:cs="Arial"/>
        </w:rPr>
        <w:t>…………</w:t>
      </w:r>
      <w:r w:rsidRPr="00712275">
        <w:rPr>
          <w:rFonts w:ascii="Arial" w:hAnsi="Arial" w:cs="Arial"/>
        </w:rPr>
        <w:t xml:space="preserve"> zł brutto (</w:t>
      </w:r>
      <w:r w:rsidR="008379D8">
        <w:rPr>
          <w:rFonts w:ascii="Arial" w:hAnsi="Arial" w:cs="Arial"/>
        </w:rPr>
        <w:t>…………….</w:t>
      </w:r>
      <w:r w:rsidR="00404351">
        <w:rPr>
          <w:rFonts w:ascii="Arial" w:hAnsi="Arial" w:cs="Arial"/>
        </w:rPr>
        <w:t xml:space="preserve"> złotych </w:t>
      </w:r>
      <w:r w:rsidR="008379D8">
        <w:rPr>
          <w:rFonts w:ascii="Arial" w:hAnsi="Arial" w:cs="Arial"/>
        </w:rPr>
        <w:t>…..</w:t>
      </w:r>
      <w:r w:rsidR="00404351">
        <w:rPr>
          <w:rFonts w:ascii="Arial" w:hAnsi="Arial" w:cs="Arial"/>
        </w:rPr>
        <w:t>/100</w:t>
      </w:r>
      <w:r w:rsidRPr="00712275">
        <w:rPr>
          <w:rFonts w:ascii="Arial" w:hAnsi="Arial" w:cs="Arial"/>
        </w:rPr>
        <w:t xml:space="preserve">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Wykonawca zobowiązany jest do zawiadomienia Zamawiającego o usunięciu wad oraz do żądania wyznaczenia terminu ponownego odbioru.</w:t>
      </w:r>
    </w:p>
    <w:p w14:paraId="12AB5D4C" w14:textId="06E8263C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Strony postanawiają, że z czynności odbioru będzie spisany protokół zawierający wszystkie ustalenia dokonane w toku odbioru, jak też terminy wyznaczone </w:t>
      </w:r>
      <w:r w:rsidR="001A7ACB">
        <w:rPr>
          <w:rFonts w:ascii="Arial" w:hAnsi="Arial" w:cs="Arial"/>
        </w:rPr>
        <w:br/>
      </w:r>
      <w:r w:rsidRPr="00712275">
        <w:rPr>
          <w:rFonts w:ascii="Arial" w:hAnsi="Arial" w:cs="Arial"/>
        </w:rPr>
        <w:t>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06253F8B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1A7ACB">
        <w:rPr>
          <w:rFonts w:ascii="Arial" w:eastAsia="SimSun" w:hAnsi="Arial" w:cs="Arial"/>
          <w:kern w:val="3"/>
          <w:lang w:eastAsia="pl-PL"/>
        </w:rPr>
        <w:t>0,5% wartości zamówienia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6801CABC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 xml:space="preserve">w okresie gwarancji i rękojmi w wysokości </w:t>
      </w:r>
      <w:r w:rsidR="001A7ACB">
        <w:rPr>
          <w:rFonts w:ascii="Arial" w:eastAsia="SimSun" w:hAnsi="Arial" w:cs="Arial"/>
          <w:kern w:val="3"/>
          <w:lang w:eastAsia="pl-PL"/>
        </w:rPr>
        <w:t>0,5%</w:t>
      </w:r>
      <w:r w:rsidRPr="00712275">
        <w:rPr>
          <w:rFonts w:ascii="Arial" w:eastAsia="SimSun" w:hAnsi="Arial" w:cs="Arial"/>
          <w:kern w:val="3"/>
          <w:lang w:eastAsia="pl-PL"/>
        </w:rPr>
        <w:t xml:space="preserve"> za każdy dzień zwłoki liczony 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27CB8D01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</w:t>
      </w:r>
      <w:r w:rsidR="001A7ACB">
        <w:rPr>
          <w:rFonts w:ascii="Arial" w:eastAsia="SimSun" w:hAnsi="Arial" w:cs="Arial"/>
          <w:kern w:val="3"/>
          <w:lang w:eastAsia="pl-PL"/>
        </w:rPr>
        <w:br/>
      </w:r>
      <w:r w:rsidRPr="00712275">
        <w:rPr>
          <w:rFonts w:ascii="Arial" w:eastAsia="SimSun" w:hAnsi="Arial" w:cs="Arial"/>
          <w:kern w:val="3"/>
          <w:lang w:eastAsia="pl-PL"/>
        </w:rPr>
        <w:t>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lastRenderedPageBreak/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46ED18C2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w przypadku nienależytego wykonywania przedmiotu umowy przez Wykonawcę, </w:t>
      </w:r>
      <w:r w:rsidR="001A7ACB">
        <w:rPr>
          <w:rFonts w:ascii="Arial" w:hAnsi="Arial" w:cs="Arial"/>
          <w:color w:val="000000"/>
        </w:rPr>
        <w:br/>
      </w:r>
      <w:r w:rsidRPr="00712275">
        <w:rPr>
          <w:rFonts w:ascii="Arial" w:hAnsi="Arial" w:cs="Arial"/>
          <w:color w:val="000000"/>
        </w:rPr>
        <w:t>w szczególności w sposób niezgodny ze standardem wykonywania usług będących przedmiotem umowy, używania materiałów niewłaściwej jakości, wykonywania przedmiotu umowy w sposób niezgodny z umową, mimo wezwania do zaniechania naruszeń.</w:t>
      </w:r>
    </w:p>
    <w:p w14:paraId="395CF8DE" w14:textId="27C90E93" w:rsidR="00EA655D" w:rsidRPr="001A7ACB" w:rsidRDefault="00EA655D" w:rsidP="00EA655D">
      <w:pPr>
        <w:pStyle w:val="Akapitzlist"/>
        <w:numPr>
          <w:ilvl w:val="0"/>
          <w:numId w:val="10"/>
        </w:numPr>
        <w:tabs>
          <w:tab w:val="clear" w:pos="708"/>
          <w:tab w:val="left" w:pos="709"/>
          <w:tab w:val="left" w:pos="141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ACB">
        <w:rPr>
          <w:rFonts w:ascii="Arial" w:hAnsi="Arial" w:cs="Arial"/>
          <w:color w:val="000000"/>
          <w:sz w:val="24"/>
          <w:szCs w:val="24"/>
        </w:rPr>
        <w:t xml:space="preserve">Uprawnienie do odstąpienia od umowy z przyczyn wskazanych w ust. 1 i 2 przysługuje w terminie 3 tygodni od dnia powzięcia przez Zamawiającego  informacji o przyczynach odstąpienia, nie później jednakże niż do 20 dni licząc od dnia, </w:t>
      </w:r>
      <w:r w:rsidR="001A7ACB">
        <w:rPr>
          <w:rFonts w:ascii="Arial" w:hAnsi="Arial" w:cs="Arial"/>
          <w:color w:val="000000"/>
          <w:sz w:val="24"/>
          <w:szCs w:val="24"/>
        </w:rPr>
        <w:br/>
      </w:r>
      <w:r w:rsidRPr="001A7ACB">
        <w:rPr>
          <w:rFonts w:ascii="Arial" w:hAnsi="Arial" w:cs="Arial"/>
          <w:color w:val="000000"/>
          <w:sz w:val="24"/>
          <w:szCs w:val="24"/>
        </w:rPr>
        <w:t>w którym przedmiot umowy powinien zostać wykonany zgodnie z umową.</w:t>
      </w:r>
    </w:p>
    <w:p w14:paraId="44A304B3" w14:textId="37F12990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 w:rsidR="00434F49">
        <w:rPr>
          <w:rFonts w:ascii="Arial" w:hAnsi="Arial" w:cs="Arial"/>
          <w:b/>
          <w:bCs/>
          <w:color w:val="000000"/>
        </w:rPr>
        <w:t>0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1FF18314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 w:rsidR="00434F49">
        <w:rPr>
          <w:rFonts w:ascii="Arial" w:hAnsi="Arial" w:cs="Arial"/>
          <w:b/>
          <w:bCs/>
          <w:color w:val="000000"/>
        </w:rPr>
        <w:t>1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FFA0" w14:textId="77777777" w:rsidR="00DD3B2A" w:rsidRDefault="00DD3B2A" w:rsidP="00BD457D">
      <w:r>
        <w:separator/>
      </w:r>
    </w:p>
  </w:endnote>
  <w:endnote w:type="continuationSeparator" w:id="0">
    <w:p w14:paraId="69B918D9" w14:textId="77777777" w:rsidR="00DD3B2A" w:rsidRDefault="00DD3B2A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1AA" w14:textId="77777777" w:rsidR="00DD3B2A" w:rsidRDefault="00DD3B2A" w:rsidP="00BD457D">
      <w:r>
        <w:separator/>
      </w:r>
    </w:p>
  </w:footnote>
  <w:footnote w:type="continuationSeparator" w:id="0">
    <w:p w14:paraId="73953562" w14:textId="77777777" w:rsidR="00DD3B2A" w:rsidRDefault="00DD3B2A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02D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728C9"/>
    <w:multiLevelType w:val="hybridMultilevel"/>
    <w:tmpl w:val="32B83D0A"/>
    <w:lvl w:ilvl="0" w:tplc="C5945F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6590"/>
    <w:multiLevelType w:val="singleLevel"/>
    <w:tmpl w:val="72AE0D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 w:hint="default"/>
      </w:rPr>
    </w:lvl>
  </w:abstractNum>
  <w:abstractNum w:abstractNumId="16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95A"/>
    <w:multiLevelType w:val="hybridMultilevel"/>
    <w:tmpl w:val="2A8CA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8621569"/>
    <w:multiLevelType w:val="hybridMultilevel"/>
    <w:tmpl w:val="F64C5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581832">
    <w:abstractNumId w:val="12"/>
  </w:num>
  <w:num w:numId="2" w16cid:durableId="456725696">
    <w:abstractNumId w:val="15"/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756285">
    <w:abstractNumId w:val="19"/>
  </w:num>
  <w:num w:numId="14" w16cid:durableId="1280600045">
    <w:abstractNumId w:val="8"/>
  </w:num>
  <w:num w:numId="15" w16cid:durableId="1365666565">
    <w:abstractNumId w:val="13"/>
  </w:num>
  <w:num w:numId="16" w16cid:durableId="1358007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857EA"/>
    <w:rsid w:val="00090A7B"/>
    <w:rsid w:val="000B0DCC"/>
    <w:rsid w:val="000D0C56"/>
    <w:rsid w:val="000D7A52"/>
    <w:rsid w:val="000E5D02"/>
    <w:rsid w:val="000E6226"/>
    <w:rsid w:val="000F1C48"/>
    <w:rsid w:val="00133BD8"/>
    <w:rsid w:val="00144045"/>
    <w:rsid w:val="00144359"/>
    <w:rsid w:val="00157AC3"/>
    <w:rsid w:val="001701AA"/>
    <w:rsid w:val="001872A5"/>
    <w:rsid w:val="001A18A5"/>
    <w:rsid w:val="001A7ACB"/>
    <w:rsid w:val="001E2B28"/>
    <w:rsid w:val="00200494"/>
    <w:rsid w:val="00223854"/>
    <w:rsid w:val="0022398D"/>
    <w:rsid w:val="00230BE9"/>
    <w:rsid w:val="00241EBE"/>
    <w:rsid w:val="00281F7C"/>
    <w:rsid w:val="00283FCC"/>
    <w:rsid w:val="002843D8"/>
    <w:rsid w:val="00285A1E"/>
    <w:rsid w:val="00292E27"/>
    <w:rsid w:val="002A0671"/>
    <w:rsid w:val="002B0966"/>
    <w:rsid w:val="002B5318"/>
    <w:rsid w:val="002C1EE9"/>
    <w:rsid w:val="002C62D9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0864"/>
    <w:rsid w:val="003D10D0"/>
    <w:rsid w:val="003D6946"/>
    <w:rsid w:val="003E3332"/>
    <w:rsid w:val="00404351"/>
    <w:rsid w:val="00411F2B"/>
    <w:rsid w:val="004217D6"/>
    <w:rsid w:val="00424A20"/>
    <w:rsid w:val="00426C96"/>
    <w:rsid w:val="00434F49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07C5"/>
    <w:rsid w:val="004E18E7"/>
    <w:rsid w:val="004E6265"/>
    <w:rsid w:val="004F570E"/>
    <w:rsid w:val="005004AD"/>
    <w:rsid w:val="00533586"/>
    <w:rsid w:val="00540A0F"/>
    <w:rsid w:val="00543225"/>
    <w:rsid w:val="0054390E"/>
    <w:rsid w:val="005477E5"/>
    <w:rsid w:val="00552140"/>
    <w:rsid w:val="0055586B"/>
    <w:rsid w:val="00560EF8"/>
    <w:rsid w:val="00561BA2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D65FB"/>
    <w:rsid w:val="005F52D7"/>
    <w:rsid w:val="00603647"/>
    <w:rsid w:val="0060783E"/>
    <w:rsid w:val="0067552A"/>
    <w:rsid w:val="00681DF9"/>
    <w:rsid w:val="00686BD9"/>
    <w:rsid w:val="006877F0"/>
    <w:rsid w:val="00690AA3"/>
    <w:rsid w:val="006A75F7"/>
    <w:rsid w:val="006B23A9"/>
    <w:rsid w:val="006B4EC5"/>
    <w:rsid w:val="006B7BAD"/>
    <w:rsid w:val="006C53DE"/>
    <w:rsid w:val="006C7905"/>
    <w:rsid w:val="006D5B70"/>
    <w:rsid w:val="006E0FB1"/>
    <w:rsid w:val="006F4FF1"/>
    <w:rsid w:val="00703798"/>
    <w:rsid w:val="00725F81"/>
    <w:rsid w:val="00730834"/>
    <w:rsid w:val="00752E07"/>
    <w:rsid w:val="00753606"/>
    <w:rsid w:val="00760DC7"/>
    <w:rsid w:val="00762554"/>
    <w:rsid w:val="00772AED"/>
    <w:rsid w:val="00790731"/>
    <w:rsid w:val="007B539B"/>
    <w:rsid w:val="007D2760"/>
    <w:rsid w:val="007E3B7A"/>
    <w:rsid w:val="007E3E28"/>
    <w:rsid w:val="007E6088"/>
    <w:rsid w:val="0080088D"/>
    <w:rsid w:val="0080235B"/>
    <w:rsid w:val="008040B3"/>
    <w:rsid w:val="008077A8"/>
    <w:rsid w:val="00830AD2"/>
    <w:rsid w:val="008379D8"/>
    <w:rsid w:val="00864DB2"/>
    <w:rsid w:val="00876559"/>
    <w:rsid w:val="00884B88"/>
    <w:rsid w:val="008A1E72"/>
    <w:rsid w:val="008A32E8"/>
    <w:rsid w:val="008A6FA8"/>
    <w:rsid w:val="008B26F0"/>
    <w:rsid w:val="008B5E2C"/>
    <w:rsid w:val="008C164A"/>
    <w:rsid w:val="008D1154"/>
    <w:rsid w:val="008D7454"/>
    <w:rsid w:val="008E37C2"/>
    <w:rsid w:val="008F3810"/>
    <w:rsid w:val="00910EBD"/>
    <w:rsid w:val="00920E81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136C0"/>
    <w:rsid w:val="00A3731E"/>
    <w:rsid w:val="00A50040"/>
    <w:rsid w:val="00A53F9C"/>
    <w:rsid w:val="00A81418"/>
    <w:rsid w:val="00A81CEF"/>
    <w:rsid w:val="00A943C9"/>
    <w:rsid w:val="00AA6EF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B0E70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8767D"/>
    <w:rsid w:val="00C97725"/>
    <w:rsid w:val="00CB1152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3B2A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Iweta Stasiak</cp:lastModifiedBy>
  <cp:revision>11</cp:revision>
  <cp:lastPrinted>2022-05-20T05:43:00Z</cp:lastPrinted>
  <dcterms:created xsi:type="dcterms:W3CDTF">2022-05-19T12:18:00Z</dcterms:created>
  <dcterms:modified xsi:type="dcterms:W3CDTF">2023-09-15T07:09:00Z</dcterms:modified>
</cp:coreProperties>
</file>