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EC383" w14:textId="77777777" w:rsidR="00235F22" w:rsidRDefault="00235F22">
      <w:pPr>
        <w:suppressAutoHyphens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</w:t>
      </w:r>
      <w:proofErr w:type="spellStart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320DBA5E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846BA">
        <w:rPr>
          <w:rFonts w:ascii="Arial" w:hAnsi="Arial" w:cs="Arial"/>
          <w:b/>
          <w:sz w:val="20"/>
          <w:szCs w:val="20"/>
        </w:rPr>
        <w:t xml:space="preserve">dostawę </w:t>
      </w:r>
      <w:r w:rsidR="00844141">
        <w:rPr>
          <w:rFonts w:ascii="Arial" w:hAnsi="Arial" w:cs="Arial"/>
          <w:b/>
          <w:sz w:val="20"/>
          <w:szCs w:val="20"/>
        </w:rPr>
        <w:t>komputerów stacjonarnych i przenośnych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651962">
        <w:rPr>
          <w:rFonts w:ascii="Arial" w:eastAsia="Times New Roman" w:hAnsi="Arial" w:cs="Arial"/>
          <w:b/>
          <w:sz w:val="20"/>
          <w:szCs w:val="20"/>
          <w:lang w:eastAsia="pl-PL"/>
        </w:rPr>
        <w:t>GCI.DZP.261.2.10.2023.KM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występują następujące przesłanki, o których mowa w przepisie art. 110 ust. 2 ustawy 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2E3BD62E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367F7D">
      <w:pPr>
        <w:numPr>
          <w:ilvl w:val="1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367F7D">
      <w:pPr>
        <w:numPr>
          <w:ilvl w:val="0"/>
          <w:numId w:val="45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0E43" w14:textId="77777777" w:rsidR="00E473FB" w:rsidRDefault="00E473FB">
      <w:pPr>
        <w:spacing w:after="0" w:line="240" w:lineRule="auto"/>
      </w:pPr>
      <w:r>
        <w:separator/>
      </w:r>
    </w:p>
  </w:endnote>
  <w:endnote w:type="continuationSeparator" w:id="0">
    <w:p w14:paraId="367BC464" w14:textId="77777777" w:rsidR="00E473FB" w:rsidRDefault="00E4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EBD2" w14:textId="77777777" w:rsidR="00E473FB" w:rsidRDefault="00E473FB">
      <w:pPr>
        <w:spacing w:after="0" w:line="240" w:lineRule="auto"/>
      </w:pPr>
      <w:r>
        <w:separator/>
      </w:r>
    </w:p>
  </w:footnote>
  <w:footnote w:type="continuationSeparator" w:id="0">
    <w:p w14:paraId="418FAC14" w14:textId="77777777" w:rsidR="00E473FB" w:rsidRDefault="00E4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447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0447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C5C"/>
    <w:rsid w:val="00192E7E"/>
    <w:rsid w:val="00195457"/>
    <w:rsid w:val="001A0341"/>
    <w:rsid w:val="001A1457"/>
    <w:rsid w:val="001A2E96"/>
    <w:rsid w:val="001A5357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F7D"/>
    <w:rsid w:val="00380C46"/>
    <w:rsid w:val="003848E8"/>
    <w:rsid w:val="003963C3"/>
    <w:rsid w:val="00397FD2"/>
    <w:rsid w:val="003A11EA"/>
    <w:rsid w:val="003A5DFC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5F00"/>
    <w:rsid w:val="004304D3"/>
    <w:rsid w:val="004305E9"/>
    <w:rsid w:val="00432F54"/>
    <w:rsid w:val="00441779"/>
    <w:rsid w:val="00441C6B"/>
    <w:rsid w:val="00442AC2"/>
    <w:rsid w:val="00444595"/>
    <w:rsid w:val="00452DF6"/>
    <w:rsid w:val="0045330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B53F1"/>
    <w:rsid w:val="004B62F9"/>
    <w:rsid w:val="004C1E05"/>
    <w:rsid w:val="004C2BFE"/>
    <w:rsid w:val="004C46FE"/>
    <w:rsid w:val="004C5233"/>
    <w:rsid w:val="004C70B6"/>
    <w:rsid w:val="004D350D"/>
    <w:rsid w:val="004D6C4E"/>
    <w:rsid w:val="004E2DF5"/>
    <w:rsid w:val="004E5E73"/>
    <w:rsid w:val="004F4EC7"/>
    <w:rsid w:val="005015C8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2E28"/>
    <w:rsid w:val="005846BA"/>
    <w:rsid w:val="0059519E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5157"/>
    <w:rsid w:val="006C6140"/>
    <w:rsid w:val="006C7AF0"/>
    <w:rsid w:val="006D07DD"/>
    <w:rsid w:val="006D1646"/>
    <w:rsid w:val="006E5962"/>
    <w:rsid w:val="006E5D59"/>
    <w:rsid w:val="006F102F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1C08"/>
    <w:rsid w:val="00795B68"/>
    <w:rsid w:val="007A275B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1555"/>
    <w:rsid w:val="00992B13"/>
    <w:rsid w:val="00996BE8"/>
    <w:rsid w:val="009A209A"/>
    <w:rsid w:val="009A7756"/>
    <w:rsid w:val="009B19B2"/>
    <w:rsid w:val="009B447F"/>
    <w:rsid w:val="009C0FC3"/>
    <w:rsid w:val="009C1F93"/>
    <w:rsid w:val="009D2723"/>
    <w:rsid w:val="009D2C7E"/>
    <w:rsid w:val="009F18D8"/>
    <w:rsid w:val="009F6538"/>
    <w:rsid w:val="00A00655"/>
    <w:rsid w:val="00A10851"/>
    <w:rsid w:val="00A10A7E"/>
    <w:rsid w:val="00A137E1"/>
    <w:rsid w:val="00A15622"/>
    <w:rsid w:val="00A16D47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4C3F"/>
    <w:rsid w:val="00B056C9"/>
    <w:rsid w:val="00B05965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77A6"/>
    <w:rsid w:val="00BA0FEE"/>
    <w:rsid w:val="00BA250D"/>
    <w:rsid w:val="00BA27E7"/>
    <w:rsid w:val="00BB35B0"/>
    <w:rsid w:val="00BB38C2"/>
    <w:rsid w:val="00BB40B7"/>
    <w:rsid w:val="00BD04C0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4A27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F0470"/>
    <w:rsid w:val="00DF078C"/>
    <w:rsid w:val="00DF2029"/>
    <w:rsid w:val="00DF21B2"/>
    <w:rsid w:val="00DF6079"/>
    <w:rsid w:val="00E02886"/>
    <w:rsid w:val="00E0721C"/>
    <w:rsid w:val="00E1416E"/>
    <w:rsid w:val="00E20C74"/>
    <w:rsid w:val="00E21AB0"/>
    <w:rsid w:val="00E23BD1"/>
    <w:rsid w:val="00E37465"/>
    <w:rsid w:val="00E448EB"/>
    <w:rsid w:val="00E44A49"/>
    <w:rsid w:val="00E44E31"/>
    <w:rsid w:val="00E473FB"/>
    <w:rsid w:val="00E51863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2526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2023-11-15T09:56:00Z</cp:lastPrinted>
  <dcterms:created xsi:type="dcterms:W3CDTF">2023-11-15T13:07:00Z</dcterms:created>
  <dcterms:modified xsi:type="dcterms:W3CDTF">2023-11-15T13:14:00Z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