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022C71C3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7C631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 xml:space="preserve">prowadzonego na </w:t>
      </w:r>
      <w:r w:rsidRPr="007C6310">
        <w:rPr>
          <w:rFonts w:ascii="Arial" w:hAnsi="Arial" w:cs="Arial"/>
          <w:color w:val="000000"/>
          <w:sz w:val="22"/>
          <w:szCs w:val="22"/>
        </w:rPr>
        <w:t>podstawie ustawy z dnia 11 września 2019 r. Prawo zamówień publicznych</w:t>
      </w:r>
    </w:p>
    <w:p w14:paraId="05CA28D0" w14:textId="77777777" w:rsidR="005C55E4" w:rsidRPr="007C631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631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7C631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90DC61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0300B4CD" w:rsidR="00970CA6" w:rsidRPr="00074A0C" w:rsidRDefault="005C55E4" w:rsidP="00970CA6">
      <w:pPr>
        <w:jc w:val="center"/>
        <w:rPr>
          <w:b/>
          <w:color w:val="FF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EA2211">
        <w:rPr>
          <w:b/>
          <w:color w:val="000000"/>
          <w:sz w:val="24"/>
          <w:szCs w:val="24"/>
        </w:rPr>
        <w:t xml:space="preserve"> </w:t>
      </w:r>
      <w:r w:rsidR="00506D55" w:rsidRPr="00D23812">
        <w:rPr>
          <w:b/>
          <w:color w:val="000000"/>
          <w:sz w:val="24"/>
          <w:szCs w:val="24"/>
        </w:rPr>
        <w:t>PB.202</w:t>
      </w:r>
      <w:r w:rsidR="00BA1D0B">
        <w:rPr>
          <w:b/>
          <w:color w:val="000000"/>
          <w:sz w:val="24"/>
          <w:szCs w:val="24"/>
        </w:rPr>
        <w:t>4</w:t>
      </w:r>
      <w:r w:rsidR="00506D55" w:rsidRPr="00D23812">
        <w:rPr>
          <w:b/>
          <w:color w:val="000000"/>
          <w:sz w:val="24"/>
          <w:szCs w:val="24"/>
        </w:rPr>
        <w:t>.</w:t>
      </w:r>
      <w:r w:rsidR="00BA1D0B">
        <w:rPr>
          <w:b/>
          <w:color w:val="000000"/>
          <w:sz w:val="24"/>
          <w:szCs w:val="24"/>
        </w:rPr>
        <w:t>0</w:t>
      </w:r>
      <w:r w:rsidR="00D100D7">
        <w:rPr>
          <w:b/>
          <w:color w:val="000000"/>
          <w:sz w:val="24"/>
          <w:szCs w:val="24"/>
        </w:rPr>
        <w:t>1</w:t>
      </w:r>
      <w:r w:rsidR="00A7215E" w:rsidRPr="00D23812">
        <w:rPr>
          <w:b/>
          <w:color w:val="000000"/>
          <w:sz w:val="24"/>
          <w:szCs w:val="24"/>
        </w:rPr>
        <w:t>.01</w:t>
      </w:r>
      <w:r w:rsidR="00BA72D0" w:rsidRPr="00D23812">
        <w:rPr>
          <w:b/>
          <w:color w:val="000000"/>
          <w:sz w:val="24"/>
          <w:szCs w:val="24"/>
        </w:rPr>
        <w:t>.</w:t>
      </w:r>
      <w:r w:rsidR="00BA1D0B">
        <w:rPr>
          <w:b/>
          <w:color w:val="000000"/>
          <w:sz w:val="24"/>
          <w:szCs w:val="24"/>
        </w:rPr>
        <w:t>NOW</w:t>
      </w:r>
    </w:p>
    <w:p w14:paraId="4FBB5C82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1D8D059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5BDE077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05911EA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2411324C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1155D247" w:rsidR="005A1EC9" w:rsidRPr="00D23812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Gminy </w:t>
      </w:r>
      <w:r w:rsidR="00BA1D0B">
        <w:rPr>
          <w:b/>
          <w:spacing w:val="-8"/>
          <w:sz w:val="36"/>
          <w:szCs w:val="36"/>
        </w:rPr>
        <w:t>Nowogard</w:t>
      </w:r>
    </w:p>
    <w:p w14:paraId="4539D26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C5439C" w:rsidRDefault="005A1EC9" w:rsidP="005A1EC9">
      <w:pPr>
        <w:jc w:val="both"/>
        <w:rPr>
          <w:color w:val="000000"/>
        </w:rPr>
      </w:pPr>
    </w:p>
    <w:p w14:paraId="1C38A2F6" w14:textId="77777777" w:rsidR="005A1EC9" w:rsidRDefault="005A1EC9" w:rsidP="005A1EC9">
      <w:pPr>
        <w:jc w:val="both"/>
        <w:rPr>
          <w:color w:val="000000"/>
        </w:rPr>
      </w:pPr>
    </w:p>
    <w:p w14:paraId="43D08B36" w14:textId="77777777" w:rsidR="005A1EC9" w:rsidRDefault="005A1EC9" w:rsidP="005A1EC9">
      <w:pPr>
        <w:jc w:val="both"/>
        <w:rPr>
          <w:color w:val="000000"/>
        </w:rPr>
      </w:pPr>
    </w:p>
    <w:p w14:paraId="32797A46" w14:textId="77777777" w:rsidR="005A1EC9" w:rsidRDefault="005A1EC9" w:rsidP="005A1EC9">
      <w:pPr>
        <w:jc w:val="both"/>
        <w:rPr>
          <w:color w:val="000000"/>
        </w:rPr>
      </w:pPr>
    </w:p>
    <w:p w14:paraId="7954993B" w14:textId="77777777" w:rsidR="005A1EC9" w:rsidRDefault="005A1EC9" w:rsidP="005A1EC9">
      <w:pPr>
        <w:jc w:val="both"/>
        <w:rPr>
          <w:color w:val="000000"/>
        </w:rPr>
      </w:pPr>
    </w:p>
    <w:p w14:paraId="3D87696A" w14:textId="77777777" w:rsidR="005A1EC9" w:rsidRDefault="005A1EC9" w:rsidP="005A1EC9">
      <w:pPr>
        <w:jc w:val="both"/>
        <w:rPr>
          <w:color w:val="000000"/>
        </w:rPr>
      </w:pPr>
    </w:p>
    <w:p w14:paraId="0EE3E073" w14:textId="77777777" w:rsidR="005A1EC9" w:rsidRDefault="005A1EC9" w:rsidP="005A1EC9">
      <w:pPr>
        <w:jc w:val="both"/>
        <w:rPr>
          <w:color w:val="000000"/>
        </w:rPr>
      </w:pPr>
    </w:p>
    <w:p w14:paraId="5726668E" w14:textId="77777777" w:rsidR="005A1EC9" w:rsidRDefault="005A1EC9" w:rsidP="005A1EC9">
      <w:pPr>
        <w:jc w:val="both"/>
        <w:rPr>
          <w:color w:val="000000"/>
        </w:rPr>
      </w:pPr>
    </w:p>
    <w:p w14:paraId="77393A10" w14:textId="77777777" w:rsidR="005A1EC9" w:rsidRDefault="005A1EC9" w:rsidP="005A1EC9">
      <w:pPr>
        <w:jc w:val="both"/>
        <w:rPr>
          <w:color w:val="000000"/>
        </w:rPr>
      </w:pPr>
    </w:p>
    <w:p w14:paraId="697567E7" w14:textId="77777777" w:rsidR="005A1EC9" w:rsidRDefault="005A1EC9" w:rsidP="005A1EC9">
      <w:pPr>
        <w:jc w:val="both"/>
        <w:rPr>
          <w:color w:val="000000"/>
        </w:rPr>
      </w:pPr>
    </w:p>
    <w:p w14:paraId="581FFEEE" w14:textId="77777777" w:rsidR="005A1EC9" w:rsidRDefault="005A1EC9" w:rsidP="005A1EC9">
      <w:pPr>
        <w:jc w:val="both"/>
        <w:rPr>
          <w:color w:val="000000"/>
        </w:rPr>
      </w:pPr>
    </w:p>
    <w:p w14:paraId="5E83CD85" w14:textId="77777777" w:rsidR="001D3BC1" w:rsidRDefault="001D3BC1" w:rsidP="005A1EC9">
      <w:pPr>
        <w:jc w:val="both"/>
        <w:rPr>
          <w:color w:val="000000"/>
        </w:rPr>
      </w:pPr>
    </w:p>
    <w:p w14:paraId="01705816" w14:textId="77777777" w:rsidR="00FF7760" w:rsidRDefault="00FF7760" w:rsidP="005A1EC9">
      <w:pPr>
        <w:jc w:val="both"/>
        <w:rPr>
          <w:color w:val="000000"/>
        </w:rPr>
      </w:pPr>
    </w:p>
    <w:p w14:paraId="4DF005A1" w14:textId="77777777" w:rsidR="00FF7760" w:rsidRDefault="00FF7760" w:rsidP="005A1EC9">
      <w:pPr>
        <w:jc w:val="both"/>
        <w:rPr>
          <w:color w:val="000000"/>
        </w:rPr>
      </w:pPr>
    </w:p>
    <w:p w14:paraId="0C14CFD4" w14:textId="77777777" w:rsidR="00FF7760" w:rsidRDefault="00FF7760" w:rsidP="005A1EC9">
      <w:pPr>
        <w:jc w:val="both"/>
        <w:rPr>
          <w:color w:val="000000"/>
        </w:rPr>
      </w:pPr>
    </w:p>
    <w:p w14:paraId="1575AAE5" w14:textId="77777777" w:rsidR="00FF7760" w:rsidRDefault="00FF7760" w:rsidP="005A1EC9">
      <w:pPr>
        <w:jc w:val="both"/>
        <w:rPr>
          <w:color w:val="000000"/>
        </w:rPr>
      </w:pPr>
    </w:p>
    <w:p w14:paraId="5E29D37A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02379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7772652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0105B97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3A7A027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A30CF23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0D872F9C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63A2880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6CB1C9BD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7B9552FD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2A9DB384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EFC8F5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14:paraId="3A12F16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03C3509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76F75A5D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0A5293C1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CFB113B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66D0CE29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7381F0E7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5B03D15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04F8CF42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5833C6B4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555ADC47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19C1776C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162732F4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78DA8112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14:paraId="719685D9" w14:textId="77777777" w:rsidR="003B527F" w:rsidRPr="003B527F" w:rsidRDefault="003B527F">
      <w:pPr>
        <w:jc w:val="both"/>
        <w:rPr>
          <w:color w:val="000000"/>
        </w:rPr>
      </w:pPr>
    </w:p>
    <w:p w14:paraId="3699CED8" w14:textId="77777777" w:rsidR="003B527F" w:rsidRPr="003B527F" w:rsidRDefault="003B527F">
      <w:pPr>
        <w:jc w:val="both"/>
        <w:rPr>
          <w:color w:val="000000"/>
        </w:rPr>
      </w:pPr>
    </w:p>
    <w:p w14:paraId="45A0F56E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4AF4694F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EA2211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="00EA2211">
        <w:rPr>
          <w:b/>
          <w:color w:val="000000"/>
        </w:rPr>
        <w:t xml:space="preserve"> 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02379E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14:paraId="3DA537D3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065B77B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14:paraId="7E0B7333" w14:textId="77777777"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14:paraId="184F6AAF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39BC787E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0E67471A" w14:textId="77777777" w:rsidR="005B5DBB" w:rsidRDefault="005B5DBB" w:rsidP="00F21EC7">
      <w:pPr>
        <w:ind w:firstLine="1"/>
        <w:jc w:val="both"/>
      </w:pPr>
    </w:p>
    <w:p w14:paraId="2B1F754E" w14:textId="77777777" w:rsidR="005151EA" w:rsidRDefault="005151EA" w:rsidP="00F21EC7">
      <w:pPr>
        <w:ind w:firstLine="1"/>
        <w:jc w:val="both"/>
      </w:pPr>
    </w:p>
    <w:p w14:paraId="70E40866" w14:textId="77777777" w:rsidR="00CD26DF" w:rsidRDefault="00CD26DF" w:rsidP="00F21EC7">
      <w:pPr>
        <w:ind w:firstLine="1"/>
        <w:jc w:val="both"/>
      </w:pPr>
    </w:p>
    <w:p w14:paraId="772333CD" w14:textId="77777777" w:rsidR="002E14E2" w:rsidRPr="00D100D7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873E54" w14:textId="77777777" w:rsidR="009E5419" w:rsidRPr="007916DF" w:rsidRDefault="009E5419" w:rsidP="009E5419">
      <w:pPr>
        <w:spacing w:after="120" w:line="240" w:lineRule="atLeast"/>
        <w:ind w:left="425" w:hanging="425"/>
        <w:jc w:val="both"/>
      </w:pPr>
      <w:r w:rsidRPr="00D100D7">
        <w:t>1.</w:t>
      </w:r>
      <w:r w:rsidRPr="00D100D7">
        <w:tab/>
      </w:r>
      <w:r w:rsidRPr="00D100D7">
        <w:rPr>
          <w:color w:val="000000"/>
        </w:rPr>
        <w:t xml:space="preserve">Nazwa i adres </w:t>
      </w:r>
      <w:r w:rsidRPr="007916DF">
        <w:rPr>
          <w:color w:val="000000"/>
        </w:rPr>
        <w:t>Zamawiającego</w:t>
      </w:r>
      <w:r w:rsidR="00623D42" w:rsidRPr="007916DF">
        <w:t>:</w:t>
      </w:r>
    </w:p>
    <w:p w14:paraId="4B59BC3E" w14:textId="77777777" w:rsidR="00FF124D" w:rsidRPr="00CE439B" w:rsidRDefault="00FF124D" w:rsidP="00FF124D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Gmina Nowogard</w:t>
      </w:r>
    </w:p>
    <w:p w14:paraId="4C977D06" w14:textId="77777777" w:rsidR="00FF124D" w:rsidRPr="00CE439B" w:rsidRDefault="00FF124D" w:rsidP="00FF124D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Pl. Wolności 1, 72-200 Nowogard</w:t>
      </w:r>
    </w:p>
    <w:p w14:paraId="6AA43B99" w14:textId="77777777" w:rsidR="00FF124D" w:rsidRDefault="00FF124D" w:rsidP="00FF124D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(REGON: 811684278, NIP: 859-00-12-007)</w:t>
      </w:r>
    </w:p>
    <w:p w14:paraId="398F566B" w14:textId="77777777" w:rsidR="00FF124D" w:rsidRPr="00925E00" w:rsidRDefault="00FF124D" w:rsidP="00FF124D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25E00">
        <w:rPr>
          <w:color w:val="000000"/>
          <w:sz w:val="22"/>
          <w:szCs w:val="22"/>
        </w:rPr>
        <w:t xml:space="preserve">tel. 91 39 26 200 , </w:t>
      </w:r>
      <w:hyperlink r:id="rId7" w:history="1">
        <w:r w:rsidRPr="00925E00">
          <w:rPr>
            <w:rStyle w:val="Hipercze"/>
            <w:sz w:val="22"/>
            <w:szCs w:val="22"/>
          </w:rPr>
          <w:t>https://www.nowogard.pl</w:t>
        </w:r>
      </w:hyperlink>
    </w:p>
    <w:p w14:paraId="3D5B1738" w14:textId="77777777" w:rsidR="00C16F23" w:rsidRPr="00BA1D0B" w:rsidRDefault="00C16F23" w:rsidP="009837D4">
      <w:pPr>
        <w:spacing w:line="240" w:lineRule="atLeast"/>
        <w:jc w:val="both"/>
        <w:rPr>
          <w:color w:val="000000"/>
          <w:highlight w:val="yellow"/>
          <w:lang w:val="en-US"/>
        </w:rPr>
      </w:pPr>
    </w:p>
    <w:p w14:paraId="6A969044" w14:textId="77777777" w:rsidR="00B661A6" w:rsidRPr="00D100D7" w:rsidRDefault="00B661A6" w:rsidP="009464B9">
      <w:pPr>
        <w:spacing w:after="120" w:line="240" w:lineRule="atLeast"/>
        <w:ind w:left="425" w:hanging="425"/>
      </w:pPr>
      <w:r w:rsidRPr="00D100D7">
        <w:t>2.</w:t>
      </w:r>
      <w:r w:rsidRPr="00D100D7">
        <w:tab/>
      </w:r>
      <w:r w:rsidRPr="00D100D7">
        <w:rPr>
          <w:color w:val="000000"/>
        </w:rPr>
        <w:t>Broker ubezpieczeniowy Zamawiającego (podmiot, któremu Zamawiający powierzył przeprowadzenie postępowania)</w:t>
      </w:r>
      <w:r w:rsidRPr="00D100D7">
        <w:t>:</w:t>
      </w:r>
    </w:p>
    <w:p w14:paraId="2D296123" w14:textId="77777777" w:rsidR="000B6941" w:rsidRPr="00D100D7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D100D7">
        <w:rPr>
          <w:color w:val="000000"/>
          <w:sz w:val="22"/>
          <w:szCs w:val="22"/>
          <w:lang w:val="en-US"/>
        </w:rPr>
        <w:t xml:space="preserve">Proffman Broker Sp. z </w:t>
      </w:r>
      <w:proofErr w:type="spellStart"/>
      <w:r w:rsidRPr="00D100D7">
        <w:rPr>
          <w:color w:val="000000"/>
          <w:sz w:val="22"/>
          <w:szCs w:val="22"/>
          <w:lang w:val="en-US"/>
        </w:rPr>
        <w:t>o.o.</w:t>
      </w:r>
      <w:proofErr w:type="spellEnd"/>
    </w:p>
    <w:p w14:paraId="27804CCA" w14:textId="5F2CF95A" w:rsidR="00261C73" w:rsidRPr="00D100D7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 w:rsidR="00BC0E21"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D100D7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000EA965" w14:textId="77777777" w:rsidR="00A1234E" w:rsidRPr="00D100D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100D7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4D852A28" w14:textId="77777777" w:rsidR="000B6941" w:rsidRPr="00D100D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>r</w:t>
      </w:r>
      <w:r w:rsidR="000B6941" w:rsidRPr="00D100D7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D100D7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100D7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Pr="00D100D7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 w:rsidRPr="00D100D7">
        <w:rPr>
          <w:sz w:val="22"/>
          <w:szCs w:val="22"/>
        </w:rPr>
        <w:t xml:space="preserve">Strona internetowa </w:t>
      </w:r>
      <w:r w:rsidR="00FF61A4" w:rsidRPr="00D100D7">
        <w:rPr>
          <w:sz w:val="22"/>
          <w:szCs w:val="22"/>
        </w:rPr>
        <w:t>B</w:t>
      </w:r>
      <w:r w:rsidRPr="00D100D7">
        <w:rPr>
          <w:sz w:val="22"/>
          <w:szCs w:val="22"/>
        </w:rPr>
        <w:t xml:space="preserve">rokera: </w:t>
      </w:r>
      <w:hyperlink r:id="rId8" w:history="1">
        <w:r w:rsidRPr="00D100D7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Pr="00D100D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D100D7">
        <w:rPr>
          <w:b/>
          <w:sz w:val="22"/>
          <w:szCs w:val="22"/>
        </w:rPr>
        <w:t>S</w:t>
      </w:r>
      <w:r w:rsidR="007E7707" w:rsidRPr="00D100D7">
        <w:rPr>
          <w:b/>
          <w:sz w:val="22"/>
          <w:szCs w:val="22"/>
        </w:rPr>
        <w:t xml:space="preserve">trona internetowa </w:t>
      </w:r>
      <w:r w:rsidRPr="00D100D7">
        <w:rPr>
          <w:b/>
          <w:sz w:val="22"/>
          <w:szCs w:val="22"/>
        </w:rPr>
        <w:t xml:space="preserve">platformy zakupowej </w:t>
      </w:r>
      <w:r w:rsidR="00FF61A4" w:rsidRPr="00D100D7">
        <w:rPr>
          <w:b/>
          <w:sz w:val="22"/>
          <w:szCs w:val="22"/>
        </w:rPr>
        <w:t>B</w:t>
      </w:r>
      <w:r w:rsidR="007E7707" w:rsidRPr="00D100D7">
        <w:rPr>
          <w:b/>
          <w:sz w:val="22"/>
          <w:szCs w:val="22"/>
        </w:rPr>
        <w:t>rokera</w:t>
      </w:r>
      <w:r w:rsidRPr="00D100D7">
        <w:rPr>
          <w:sz w:val="22"/>
          <w:szCs w:val="22"/>
        </w:rPr>
        <w:t xml:space="preserve"> (adres strony internetowej prowadzonego postępowania)</w:t>
      </w:r>
      <w:r w:rsidR="007E7707" w:rsidRPr="00D100D7">
        <w:rPr>
          <w:sz w:val="22"/>
          <w:szCs w:val="22"/>
        </w:rPr>
        <w:t xml:space="preserve">: </w:t>
      </w:r>
      <w:hyperlink r:id="rId9" w:history="1">
        <w:r w:rsidRPr="00D100D7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Pr="00D100D7" w:rsidRDefault="000B6941" w:rsidP="009837D4">
      <w:pPr>
        <w:spacing w:line="240" w:lineRule="atLeast"/>
        <w:jc w:val="both"/>
        <w:rPr>
          <w:color w:val="000000"/>
          <w:highlight w:val="yellow"/>
        </w:rPr>
      </w:pPr>
    </w:p>
    <w:p w14:paraId="40F500F4" w14:textId="77777777" w:rsidR="0046640D" w:rsidRPr="00D100D7" w:rsidRDefault="0046640D" w:rsidP="009837D4">
      <w:pPr>
        <w:spacing w:line="240" w:lineRule="atLeast"/>
        <w:jc w:val="both"/>
        <w:rPr>
          <w:color w:val="000000"/>
          <w:highlight w:val="yellow"/>
        </w:rPr>
      </w:pPr>
    </w:p>
    <w:p w14:paraId="1232798B" w14:textId="77777777" w:rsidR="002E14E2" w:rsidRPr="00D100D7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Pr="00D100D7" w:rsidRDefault="00C21D56" w:rsidP="00C21D56">
      <w:pPr>
        <w:spacing w:after="120" w:line="240" w:lineRule="atLeast"/>
        <w:ind w:left="425" w:hanging="425"/>
        <w:jc w:val="both"/>
      </w:pPr>
      <w:r w:rsidRPr="00D100D7">
        <w:t>1.</w:t>
      </w:r>
      <w:r w:rsidRPr="00D100D7">
        <w:tab/>
      </w:r>
      <w:r w:rsidRPr="00D100D7">
        <w:rPr>
          <w:color w:val="000000"/>
        </w:rPr>
        <w:t xml:space="preserve">Postępowanie o udzielenie zamówienia klasycznego </w:t>
      </w:r>
      <w:r w:rsidRPr="00D100D7">
        <w:rPr>
          <w:b/>
          <w:color w:val="000000"/>
        </w:rPr>
        <w:t>o wartości mniejszej niż progi unijne</w:t>
      </w:r>
      <w:r w:rsidRPr="00D100D7">
        <w:rPr>
          <w:color w:val="000000"/>
        </w:rPr>
        <w:t xml:space="preserve"> (zwane dalej</w:t>
      </w:r>
      <w:r w:rsidR="0002379E" w:rsidRPr="00D100D7">
        <w:rPr>
          <w:color w:val="000000"/>
        </w:rPr>
        <w:t xml:space="preserve"> </w:t>
      </w:r>
      <w:r w:rsidRPr="00D100D7">
        <w:rPr>
          <w:color w:val="000000"/>
        </w:rPr>
        <w:t xml:space="preserve">„postępowaniem”) prowadzone jest w trybie podstawowym przewidzianym w dziale III ustawy z dnia 11września 2019 r. Prawo zamówień </w:t>
      </w:r>
      <w:r w:rsidRPr="00D100D7">
        <w:rPr>
          <w:color w:val="000000" w:themeColor="text1"/>
        </w:rPr>
        <w:t>publicznych (Dz.U</w:t>
      </w:r>
      <w:r w:rsidR="006A5FB0" w:rsidRPr="00D100D7">
        <w:rPr>
          <w:color w:val="000000" w:themeColor="text1"/>
        </w:rPr>
        <w:t xml:space="preserve">. </w:t>
      </w:r>
      <w:r w:rsidR="00074A0C" w:rsidRPr="00D100D7">
        <w:rPr>
          <w:color w:val="000000" w:themeColor="text1"/>
        </w:rPr>
        <w:t xml:space="preserve">2023 poz. 1605 </w:t>
      </w:r>
      <w:r w:rsidRPr="00D100D7">
        <w:rPr>
          <w:color w:val="000000" w:themeColor="text1"/>
        </w:rPr>
        <w:t xml:space="preserve">z </w:t>
      </w:r>
      <w:proofErr w:type="spellStart"/>
      <w:r w:rsidRPr="00D100D7">
        <w:rPr>
          <w:color w:val="000000" w:themeColor="text1"/>
        </w:rPr>
        <w:t>późn</w:t>
      </w:r>
      <w:proofErr w:type="spellEnd"/>
      <w:r w:rsidRPr="00D100D7">
        <w:rPr>
          <w:color w:val="000000" w:themeColor="text1"/>
        </w:rPr>
        <w:t>. zm.), zwanej</w:t>
      </w:r>
      <w:r w:rsidRPr="00D100D7">
        <w:rPr>
          <w:color w:val="000000"/>
        </w:rPr>
        <w:t xml:space="preserve"> dalej „</w:t>
      </w:r>
      <w:r w:rsidR="00513AF1" w:rsidRPr="00D100D7">
        <w:rPr>
          <w:color w:val="000000"/>
        </w:rPr>
        <w:t>u</w:t>
      </w:r>
      <w:r w:rsidRPr="00D100D7">
        <w:rPr>
          <w:color w:val="000000"/>
        </w:rPr>
        <w:t>stawą”</w:t>
      </w:r>
      <w:r w:rsidR="00187DA9" w:rsidRPr="00D100D7">
        <w:rPr>
          <w:color w:val="000000"/>
        </w:rPr>
        <w:t xml:space="preserve"> lub „</w:t>
      </w:r>
      <w:r w:rsidR="00CB5E2C" w:rsidRPr="00D100D7">
        <w:rPr>
          <w:color w:val="000000"/>
        </w:rPr>
        <w:t>u</w:t>
      </w:r>
      <w:r w:rsidR="00187DA9" w:rsidRPr="00D100D7">
        <w:rPr>
          <w:color w:val="000000"/>
        </w:rPr>
        <w:t xml:space="preserve">stawą </w:t>
      </w:r>
      <w:proofErr w:type="spellStart"/>
      <w:r w:rsidR="00187DA9" w:rsidRPr="00D100D7">
        <w:rPr>
          <w:color w:val="000000"/>
        </w:rPr>
        <w:t>Pzp</w:t>
      </w:r>
      <w:proofErr w:type="spellEnd"/>
      <w:r w:rsidR="00187DA9" w:rsidRPr="00D100D7">
        <w:rPr>
          <w:color w:val="000000"/>
        </w:rPr>
        <w:t>”</w:t>
      </w:r>
      <w:r w:rsidRPr="00D100D7">
        <w:t>.</w:t>
      </w:r>
    </w:p>
    <w:p w14:paraId="46151A79" w14:textId="77777777" w:rsidR="00646628" w:rsidRPr="00D100D7" w:rsidRDefault="00646628" w:rsidP="00C21D56">
      <w:pPr>
        <w:spacing w:after="120" w:line="240" w:lineRule="atLeast"/>
        <w:ind w:left="425" w:hanging="425"/>
        <w:jc w:val="both"/>
      </w:pPr>
      <w:r w:rsidRPr="00D100D7">
        <w:t>2.</w:t>
      </w:r>
      <w:r w:rsidRPr="00D100D7">
        <w:tab/>
        <w:t>Podstawa prawna udzielenia zamówienia publicznego</w:t>
      </w:r>
      <w:r w:rsidR="00CB2410" w:rsidRPr="00D100D7">
        <w:t>:</w:t>
      </w:r>
      <w:r w:rsidRPr="00D100D7">
        <w:t xml:space="preserve"> art. 275 pkt. 1 </w:t>
      </w:r>
      <w:r w:rsidR="000111DF" w:rsidRPr="00D100D7">
        <w:t>u</w:t>
      </w:r>
      <w:r w:rsidRPr="00D100D7">
        <w:t>stawy.</w:t>
      </w:r>
    </w:p>
    <w:p w14:paraId="32A560C2" w14:textId="0DD35947" w:rsidR="00CF2A13" w:rsidRPr="00D100D7" w:rsidRDefault="00CF2A13" w:rsidP="00C21D56">
      <w:pPr>
        <w:spacing w:after="120" w:line="240" w:lineRule="atLeast"/>
        <w:ind w:left="425" w:hanging="425"/>
        <w:jc w:val="both"/>
      </w:pPr>
      <w:r w:rsidRPr="00D100D7">
        <w:t>3.</w:t>
      </w:r>
      <w:r w:rsidRPr="00D100D7">
        <w:tab/>
        <w:t xml:space="preserve">Zgodnie z art. 275 pkt 1 </w:t>
      </w:r>
      <w:r w:rsidR="00D80A01" w:rsidRPr="00D100D7">
        <w:t>u</w:t>
      </w:r>
      <w:r w:rsidRPr="00D100D7">
        <w:t>stawy</w:t>
      </w:r>
      <w:r w:rsidR="0070339B">
        <w:t xml:space="preserve"> </w:t>
      </w:r>
      <w:r w:rsidRPr="00D100D7">
        <w:t>Zamawiający wybierze najko</w:t>
      </w:r>
      <w:r w:rsidR="00915E14" w:rsidRPr="00D100D7">
        <w:t>rzystniejszą ofertę bez przepro</w:t>
      </w:r>
      <w:r w:rsidRPr="00D100D7">
        <w:t>wadzenia negocjacji</w:t>
      </w:r>
      <w:r w:rsidR="009204D9" w:rsidRPr="00D100D7">
        <w:t>.</w:t>
      </w:r>
    </w:p>
    <w:p w14:paraId="0D7DD34A" w14:textId="77777777" w:rsidR="00C21D56" w:rsidRPr="00D100D7" w:rsidRDefault="00C21D56" w:rsidP="00BD1F1E">
      <w:pPr>
        <w:spacing w:line="240" w:lineRule="atLeast"/>
        <w:jc w:val="both"/>
        <w:rPr>
          <w:color w:val="000000"/>
          <w:highlight w:val="yellow"/>
        </w:rPr>
      </w:pPr>
    </w:p>
    <w:p w14:paraId="2F1F6512" w14:textId="77777777" w:rsidR="009204D9" w:rsidRPr="00D100D7" w:rsidRDefault="009204D9" w:rsidP="00BD1F1E">
      <w:pPr>
        <w:spacing w:line="240" w:lineRule="atLeast"/>
        <w:jc w:val="both"/>
        <w:rPr>
          <w:color w:val="000000"/>
          <w:highlight w:val="yellow"/>
        </w:rPr>
      </w:pPr>
    </w:p>
    <w:p w14:paraId="62753D4D" w14:textId="77777777" w:rsidR="009204D9" w:rsidRPr="00D100D7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D100D7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77777777" w:rsidR="00FF5402" w:rsidRPr="00D100D7" w:rsidRDefault="00FF5402" w:rsidP="00FF5402">
      <w:pPr>
        <w:spacing w:after="120" w:line="240" w:lineRule="atLeast"/>
        <w:ind w:left="425" w:hanging="425"/>
        <w:jc w:val="both"/>
      </w:pPr>
      <w:r w:rsidRPr="00D100D7">
        <w:rPr>
          <w:color w:val="000000"/>
        </w:rPr>
        <w:t>1.</w:t>
      </w:r>
      <w:r w:rsidRPr="00D100D7">
        <w:rPr>
          <w:color w:val="000000"/>
        </w:rPr>
        <w:tab/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D100D7">
          <w:rPr>
            <w:rStyle w:val="Hipercze"/>
          </w:rPr>
          <w:t>https://platformazakupowa.pl/pn/proffman/proceedings</w:t>
        </w:r>
      </w:hyperlink>
      <w:r w:rsidRPr="00D100D7">
        <w:rPr>
          <w:color w:val="000000"/>
        </w:rPr>
        <w:t>, po wejściu do sekcji danego postępowania.</w:t>
      </w:r>
    </w:p>
    <w:p w14:paraId="744AF124" w14:textId="69D1C83A" w:rsidR="00FF5402" w:rsidRPr="00D100D7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2.</w:t>
      </w:r>
      <w:r w:rsidRPr="00D100D7">
        <w:rPr>
          <w:color w:val="000000"/>
        </w:rPr>
        <w:tab/>
      </w:r>
      <w:r w:rsidR="003B7625" w:rsidRPr="00D100D7">
        <w:rPr>
          <w:color w:val="000000"/>
        </w:rPr>
        <w:t xml:space="preserve">Zamawiający informuje, że </w:t>
      </w:r>
      <w:r w:rsidR="00C7738D" w:rsidRPr="00D100D7">
        <w:rPr>
          <w:color w:val="000000"/>
        </w:rPr>
        <w:t>SWZ zawiera</w:t>
      </w:r>
      <w:r w:rsidR="0070339B">
        <w:rPr>
          <w:color w:val="000000"/>
        </w:rPr>
        <w:t xml:space="preserve"> </w:t>
      </w:r>
      <w:r w:rsidRPr="00D100D7">
        <w:rPr>
          <w:color w:val="000000"/>
        </w:rPr>
        <w:t xml:space="preserve">informacje o charakterze poufnym zawarte w </w:t>
      </w:r>
      <w:r w:rsidRPr="00D100D7">
        <w:rPr>
          <w:b/>
          <w:color w:val="000000"/>
        </w:rPr>
        <w:t>Załączniku nr</w:t>
      </w:r>
      <w:r w:rsidR="003B7625" w:rsidRPr="00D100D7">
        <w:rPr>
          <w:b/>
          <w:color w:val="000000"/>
        </w:rPr>
        <w:t>3</w:t>
      </w:r>
      <w:r w:rsidR="00EA2211" w:rsidRPr="00D100D7">
        <w:rPr>
          <w:b/>
          <w:color w:val="000000"/>
        </w:rPr>
        <w:t xml:space="preserve"> </w:t>
      </w:r>
      <w:r w:rsidR="0027324A" w:rsidRPr="00D100D7">
        <w:rPr>
          <w:color w:val="000000"/>
        </w:rPr>
        <w:t xml:space="preserve">do SWZ </w:t>
      </w:r>
      <w:r w:rsidRPr="00D100D7">
        <w:rPr>
          <w:color w:val="000000"/>
        </w:rPr>
        <w:t xml:space="preserve">oraz w zestawieniach </w:t>
      </w:r>
      <w:r w:rsidR="0027324A" w:rsidRPr="00D100D7">
        <w:rPr>
          <w:color w:val="000000"/>
        </w:rPr>
        <w:t xml:space="preserve">do </w:t>
      </w:r>
      <w:r w:rsidR="0027324A" w:rsidRPr="00D100D7">
        <w:rPr>
          <w:b/>
          <w:color w:val="000000"/>
        </w:rPr>
        <w:t>Z</w:t>
      </w:r>
      <w:r w:rsidRPr="00D100D7">
        <w:rPr>
          <w:b/>
          <w:color w:val="000000"/>
        </w:rPr>
        <w:t>ałącznika</w:t>
      </w:r>
      <w:r w:rsidR="0027324A" w:rsidRPr="00D100D7">
        <w:rPr>
          <w:b/>
          <w:color w:val="000000"/>
        </w:rPr>
        <w:t xml:space="preserve"> nr3</w:t>
      </w:r>
      <w:r w:rsidRPr="00D100D7">
        <w:rPr>
          <w:color w:val="000000"/>
        </w:rPr>
        <w:t>.</w:t>
      </w:r>
      <w:r w:rsidR="00DD31FE" w:rsidRPr="00D100D7">
        <w:rPr>
          <w:color w:val="000000"/>
        </w:rPr>
        <w:t xml:space="preserve"> W związku z powyższym, na podstawie </w:t>
      </w:r>
      <w:r w:rsidR="00187DA9" w:rsidRPr="00D100D7">
        <w:rPr>
          <w:color w:val="000000"/>
        </w:rPr>
        <w:t>art. 280 ust. 3 ustawy</w:t>
      </w:r>
      <w:r w:rsidR="00EA2211" w:rsidRPr="00D100D7">
        <w:rPr>
          <w:color w:val="000000"/>
        </w:rPr>
        <w:t xml:space="preserve"> </w:t>
      </w:r>
      <w:r w:rsidR="00DD31FE" w:rsidRPr="00D100D7">
        <w:rPr>
          <w:color w:val="000000"/>
        </w:rPr>
        <w:t>Zam</w:t>
      </w:r>
      <w:r w:rsidR="00580163" w:rsidRPr="00D100D7">
        <w:rPr>
          <w:color w:val="000000"/>
        </w:rPr>
        <w:t>awiający udostępni ww</w:t>
      </w:r>
      <w:r w:rsidR="00EA2211" w:rsidRPr="00D100D7">
        <w:rPr>
          <w:color w:val="000000"/>
        </w:rPr>
        <w:t>.</w:t>
      </w:r>
      <w:r w:rsidR="00580163" w:rsidRPr="00D100D7">
        <w:rPr>
          <w:color w:val="000000"/>
        </w:rPr>
        <w:t xml:space="preserve"> załącznik i zestawienia</w:t>
      </w:r>
      <w:r w:rsidR="00DD31FE" w:rsidRPr="00D100D7">
        <w:rPr>
          <w:color w:val="000000"/>
        </w:rPr>
        <w:t xml:space="preserve"> tym Wykonawcom, którzy be</w:t>
      </w:r>
      <w:r w:rsidR="00580163" w:rsidRPr="00D100D7">
        <w:rPr>
          <w:color w:val="000000"/>
        </w:rPr>
        <w:t>zpośrednio zwrócą sią ze stosow</w:t>
      </w:r>
      <w:r w:rsidR="00DD31FE" w:rsidRPr="00D100D7">
        <w:rPr>
          <w:color w:val="000000"/>
        </w:rPr>
        <w:t>nym wnioskiem o udostępnienie informacji poufnych zgodnie z w</w:t>
      </w:r>
      <w:r w:rsidR="00580163" w:rsidRPr="00D100D7">
        <w:rPr>
          <w:color w:val="000000"/>
        </w:rPr>
        <w:t xml:space="preserve">zorem stanowiącym </w:t>
      </w:r>
      <w:r w:rsidR="00580163" w:rsidRPr="00D100D7">
        <w:rPr>
          <w:b/>
          <w:color w:val="000000"/>
        </w:rPr>
        <w:t>Z</w:t>
      </w:r>
      <w:r w:rsidR="00E909FF" w:rsidRPr="00D100D7">
        <w:rPr>
          <w:b/>
          <w:color w:val="000000"/>
        </w:rPr>
        <w:t>ałącznik nr</w:t>
      </w:r>
      <w:r w:rsidR="00580163" w:rsidRPr="00D100D7">
        <w:rPr>
          <w:b/>
          <w:color w:val="000000"/>
        </w:rPr>
        <w:t>2</w:t>
      </w:r>
      <w:r w:rsidR="00DD31FE" w:rsidRPr="00D100D7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 w:rsidRPr="00D100D7">
        <w:rPr>
          <w:color w:val="000000"/>
        </w:rPr>
        <w:t>.</w:t>
      </w:r>
      <w:r w:rsidR="0070339B">
        <w:rPr>
          <w:color w:val="000000"/>
        </w:rPr>
        <w:t xml:space="preserve"> </w:t>
      </w:r>
      <w:r w:rsidR="00DD31FE" w:rsidRPr="00D100D7">
        <w:rPr>
          <w:color w:val="000000"/>
        </w:rPr>
        <w:t xml:space="preserve">Zamawiający dopuszcza złożenie wniosku w formie </w:t>
      </w:r>
      <w:r w:rsidR="0070339B" w:rsidRPr="00D100D7">
        <w:rPr>
          <w:color w:val="000000"/>
        </w:rPr>
        <w:t>elektronicznej</w:t>
      </w:r>
      <w:r w:rsidR="0070339B" w:rsidRPr="00D100D7">
        <w:t xml:space="preserve"> opatrzonej</w:t>
      </w:r>
      <w:r w:rsidR="00135F32" w:rsidRPr="00D100D7">
        <w:t xml:space="preserve"> kwalifikowanym podpisem elektronicznym</w:t>
      </w:r>
      <w:r w:rsidR="003C34BE" w:rsidRPr="00D100D7">
        <w:rPr>
          <w:color w:val="000000"/>
        </w:rPr>
        <w:t xml:space="preserve"> lub </w:t>
      </w:r>
      <w:r w:rsidR="00DD31FE" w:rsidRPr="00D100D7">
        <w:rPr>
          <w:color w:val="000000"/>
        </w:rPr>
        <w:t>w postaci elektronicznej opatrzonej podpisem zaufanym lub podpisem osobistym</w:t>
      </w:r>
      <w:r w:rsidR="006A7C86" w:rsidRPr="00D100D7">
        <w:rPr>
          <w:color w:val="000000"/>
        </w:rPr>
        <w:t>.</w:t>
      </w:r>
    </w:p>
    <w:p w14:paraId="7A11E64A" w14:textId="77777777" w:rsidR="00470653" w:rsidRPr="00D100D7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3.</w:t>
      </w:r>
      <w:r w:rsidRPr="00D100D7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D100D7">
        <w:rPr>
          <w:color w:val="000000"/>
        </w:rPr>
        <w:t>3</w:t>
      </w:r>
      <w:r w:rsidRPr="00D100D7">
        <w:rPr>
          <w:color w:val="000000"/>
        </w:rPr>
        <w:t xml:space="preserve">, poz. </w:t>
      </w:r>
      <w:r w:rsidR="00280A06" w:rsidRPr="00D100D7">
        <w:rPr>
          <w:color w:val="000000"/>
        </w:rPr>
        <w:t>656</w:t>
      </w:r>
      <w:r w:rsidRPr="00D100D7">
        <w:rPr>
          <w:color w:val="000000"/>
        </w:rPr>
        <w:t xml:space="preserve"> z </w:t>
      </w:r>
      <w:proofErr w:type="spellStart"/>
      <w:r w:rsidRPr="00D100D7">
        <w:rPr>
          <w:color w:val="000000"/>
        </w:rPr>
        <w:t>późn</w:t>
      </w:r>
      <w:proofErr w:type="spellEnd"/>
      <w:r w:rsidRPr="00D100D7">
        <w:rPr>
          <w:color w:val="000000"/>
        </w:rPr>
        <w:t>. zm.).</w:t>
      </w:r>
    </w:p>
    <w:p w14:paraId="1BBC9A99" w14:textId="77777777" w:rsidR="00470653" w:rsidRPr="00D100D7" w:rsidRDefault="003E668D" w:rsidP="00E753A5">
      <w:pPr>
        <w:spacing w:after="120" w:line="240" w:lineRule="atLeast"/>
        <w:ind w:left="425" w:hanging="425"/>
        <w:jc w:val="both"/>
      </w:pPr>
      <w:r w:rsidRPr="00D100D7">
        <w:t>4.</w:t>
      </w:r>
      <w:r w:rsidRPr="00D100D7">
        <w:tab/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2D83A0D9" w14:textId="77777777" w:rsidR="003E668D" w:rsidRPr="00D100D7" w:rsidRDefault="003E668D" w:rsidP="00461AEE">
      <w:pPr>
        <w:spacing w:after="120" w:line="240" w:lineRule="atLeast"/>
        <w:ind w:left="425" w:hanging="425"/>
        <w:jc w:val="both"/>
      </w:pPr>
      <w:r w:rsidRPr="00D100D7">
        <w:t>5.</w:t>
      </w:r>
      <w:r w:rsidRPr="00D100D7">
        <w:tab/>
      </w:r>
      <w:r w:rsidR="00461AEE" w:rsidRPr="00D100D7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D100D7">
        <w:t>.</w:t>
      </w:r>
    </w:p>
    <w:p w14:paraId="2DBE6054" w14:textId="77777777" w:rsidR="00461AEE" w:rsidRPr="00D100D7" w:rsidRDefault="00461AEE" w:rsidP="00E753A5">
      <w:pPr>
        <w:spacing w:after="120" w:line="240" w:lineRule="atLeast"/>
        <w:ind w:left="425" w:hanging="425"/>
        <w:jc w:val="both"/>
        <w:rPr>
          <w:highlight w:val="yellow"/>
        </w:rPr>
      </w:pPr>
    </w:p>
    <w:p w14:paraId="7B823288" w14:textId="77777777" w:rsidR="00972B46" w:rsidRPr="00D100D7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="004F45D4" w:rsidRPr="00D100D7">
        <w:rPr>
          <w:rFonts w:ascii="Tahoma" w:hAnsi="Tahoma" w:cs="Tahoma"/>
          <w:b/>
          <w:color w:val="000000"/>
          <w:sz w:val="22"/>
          <w:szCs w:val="22"/>
        </w:rPr>
        <w:t>V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4DE532D7" w14:textId="22EB27B0" w:rsidR="00097EE9" w:rsidRPr="00D100D7" w:rsidRDefault="009E253C" w:rsidP="00D100D7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1.</w:t>
      </w:r>
      <w:r w:rsidRPr="00D100D7">
        <w:rPr>
          <w:color w:val="000000"/>
        </w:rPr>
        <w:tab/>
      </w:r>
      <w:r w:rsidR="00F15CF7" w:rsidRPr="00D100D7">
        <w:rPr>
          <w:color w:val="000000"/>
        </w:rPr>
        <w:t xml:space="preserve">Przedmiotem zamówienia jest </w:t>
      </w:r>
      <w:r w:rsidR="0063798B" w:rsidRPr="00D100D7">
        <w:rPr>
          <w:color w:val="000000"/>
        </w:rPr>
        <w:t xml:space="preserve">kompleksowe </w:t>
      </w:r>
      <w:r w:rsidR="00F15CF7" w:rsidRPr="00D100D7">
        <w:rPr>
          <w:color w:val="000000"/>
        </w:rPr>
        <w:t xml:space="preserve">ubezpieczenie </w:t>
      </w:r>
      <w:r w:rsidR="000379C6" w:rsidRPr="00D100D7">
        <w:rPr>
          <w:color w:val="000000"/>
        </w:rPr>
        <w:t>Zamawiającego</w:t>
      </w:r>
      <w:r w:rsidR="0002379E" w:rsidRPr="00D100D7">
        <w:rPr>
          <w:color w:val="000000"/>
        </w:rPr>
        <w:t xml:space="preserve"> </w:t>
      </w:r>
      <w:r w:rsidR="00F15CF7" w:rsidRPr="00D100D7">
        <w:rPr>
          <w:color w:val="000000"/>
        </w:rPr>
        <w:t>w</w:t>
      </w:r>
      <w:r w:rsidR="00643465" w:rsidRPr="00D100D7">
        <w:rPr>
          <w:color w:val="000000"/>
        </w:rPr>
        <w:t> </w:t>
      </w:r>
      <w:r w:rsidR="00F15CF7" w:rsidRPr="00D100D7">
        <w:rPr>
          <w:color w:val="000000"/>
        </w:rPr>
        <w:t>zakresie:</w:t>
      </w:r>
    </w:p>
    <w:p w14:paraId="6CDC34AD" w14:textId="77777777" w:rsidR="00980E09" w:rsidRPr="00D100D7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1)</w:t>
      </w:r>
      <w:r w:rsidRPr="00D100D7">
        <w:rPr>
          <w:lang w:eastAsia="pl-PL"/>
        </w:rPr>
        <w:tab/>
        <w:t>ubezpieczenie mienia od wszystkich ryzyk</w:t>
      </w:r>
    </w:p>
    <w:p w14:paraId="56DDB121" w14:textId="77777777" w:rsidR="00980E09" w:rsidRPr="00D100D7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2)</w:t>
      </w:r>
      <w:r w:rsidRPr="00D100D7">
        <w:rPr>
          <w:lang w:eastAsia="pl-PL"/>
        </w:rPr>
        <w:tab/>
        <w:t>ubezpieczenie sprzętu elektronicznego</w:t>
      </w:r>
    </w:p>
    <w:p w14:paraId="11E12891" w14:textId="77777777" w:rsidR="00980E09" w:rsidRPr="00D100D7" w:rsidRDefault="00980E09" w:rsidP="005703B5">
      <w:pPr>
        <w:spacing w:after="12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3)</w:t>
      </w:r>
      <w:r w:rsidRPr="00D100D7">
        <w:rPr>
          <w:lang w:eastAsia="pl-PL"/>
        </w:rPr>
        <w:tab/>
        <w:t>ubezpieczenie odpowiedzialności cywilnej z tytułu posiadanego mienia i prowadzonej działalności</w:t>
      </w:r>
    </w:p>
    <w:p w14:paraId="264E2253" w14:textId="77777777" w:rsidR="00762462" w:rsidRPr="00D100D7" w:rsidRDefault="00762462" w:rsidP="00CA1D43">
      <w:pPr>
        <w:rPr>
          <w:sz w:val="18"/>
          <w:szCs w:val="18"/>
          <w:highlight w:val="yellow"/>
          <w:lang w:eastAsia="pl-PL"/>
        </w:rPr>
      </w:pPr>
    </w:p>
    <w:p w14:paraId="1E878B44" w14:textId="47A751F7" w:rsidR="00C80D9C" w:rsidRPr="00D100D7" w:rsidRDefault="00C80D9C" w:rsidP="00025A07">
      <w:pPr>
        <w:spacing w:after="120" w:line="240" w:lineRule="atLeast"/>
        <w:ind w:left="425" w:hanging="425"/>
        <w:jc w:val="both"/>
      </w:pPr>
      <w:r w:rsidRPr="00D100D7">
        <w:t>2.</w:t>
      </w:r>
      <w:r w:rsidRPr="00D100D7">
        <w:tab/>
      </w:r>
      <w:r w:rsidR="00F15CF7" w:rsidRPr="00D100D7">
        <w:rPr>
          <w:u w:val="single"/>
        </w:rPr>
        <w:t>Określenie przedmiotu zamówienia według kodu CPV</w:t>
      </w:r>
      <w:r w:rsidR="00F15CF7" w:rsidRPr="00D100D7">
        <w:t>:</w:t>
      </w:r>
      <w:r w:rsidR="00B31830" w:rsidRPr="00D100D7">
        <w:rPr>
          <w:b/>
        </w:rPr>
        <w:t>66510000-8</w:t>
      </w:r>
      <w:r w:rsidR="00B31830" w:rsidRPr="00D100D7">
        <w:t xml:space="preserve"> (Usługi ubezpieczeniowe), </w:t>
      </w:r>
      <w:r w:rsidR="00B31830" w:rsidRPr="00D100D7">
        <w:rPr>
          <w:b/>
        </w:rPr>
        <w:t>66515400-7</w:t>
      </w:r>
      <w:r w:rsidR="00B31830" w:rsidRPr="00D100D7">
        <w:t xml:space="preserve"> (usługi ubezpieczenia od skutków żywiołów), </w:t>
      </w:r>
      <w:r w:rsidR="00B31830" w:rsidRPr="00D100D7">
        <w:rPr>
          <w:b/>
        </w:rPr>
        <w:t>66515000-3</w:t>
      </w:r>
      <w:r w:rsidR="00B31830" w:rsidRPr="00D100D7">
        <w:t xml:space="preserve"> (usługi ubezpieczenia od uszkodzenia lub utraty), </w:t>
      </w:r>
      <w:r w:rsidR="00B31830" w:rsidRPr="00D100D7">
        <w:rPr>
          <w:b/>
        </w:rPr>
        <w:t>66516400-4</w:t>
      </w:r>
      <w:r w:rsidR="00B31830" w:rsidRPr="00D100D7">
        <w:t xml:space="preserve"> (usługi ubezpieczenia od ogól</w:t>
      </w:r>
      <w:r w:rsidR="00513C50" w:rsidRPr="00D100D7">
        <w:t>nej odpowiedzialności cywilnej)</w:t>
      </w:r>
      <w:r w:rsidR="00D100D7" w:rsidRPr="00D100D7">
        <w:t xml:space="preserve">. </w:t>
      </w:r>
    </w:p>
    <w:p w14:paraId="50F6839F" w14:textId="77777777" w:rsidR="00D85FBE" w:rsidRPr="00BC0E21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BC0E21">
        <w:rPr>
          <w:color w:val="000000"/>
        </w:rPr>
        <w:t>3.</w:t>
      </w:r>
      <w:r w:rsidRPr="00BC0E21">
        <w:rPr>
          <w:color w:val="000000"/>
        </w:rPr>
        <w:tab/>
      </w:r>
      <w:r w:rsidR="00BE54F2" w:rsidRPr="00BC0E21">
        <w:rPr>
          <w:color w:val="000000"/>
        </w:rPr>
        <w:t xml:space="preserve">Szczegółowy opis przedmiotu zamówienia określony został </w:t>
      </w:r>
      <w:r w:rsidR="00776527" w:rsidRPr="00BC0E21">
        <w:rPr>
          <w:color w:val="000000"/>
        </w:rPr>
        <w:t xml:space="preserve">w </w:t>
      </w:r>
      <w:r w:rsidR="00776527" w:rsidRPr="00BC0E21">
        <w:rPr>
          <w:b/>
          <w:color w:val="000000"/>
        </w:rPr>
        <w:t xml:space="preserve">Załączniku nr </w:t>
      </w:r>
      <w:r w:rsidR="00BF44C3" w:rsidRPr="00BC0E21">
        <w:rPr>
          <w:b/>
          <w:color w:val="000000"/>
        </w:rPr>
        <w:t>3</w:t>
      </w:r>
      <w:r w:rsidR="003C0631" w:rsidRPr="00BC0E21">
        <w:rPr>
          <w:color w:val="000000"/>
        </w:rPr>
        <w:t xml:space="preserve"> do S</w:t>
      </w:r>
      <w:r w:rsidR="00776527" w:rsidRPr="00BC0E21">
        <w:rPr>
          <w:color w:val="000000"/>
        </w:rPr>
        <w:t xml:space="preserve">WZ </w:t>
      </w:r>
      <w:r w:rsidR="00BE54F2" w:rsidRPr="00BC0E21">
        <w:rPr>
          <w:color w:val="000000"/>
        </w:rPr>
        <w:t>o</w:t>
      </w:r>
      <w:r w:rsidR="003C0631" w:rsidRPr="00BC0E21">
        <w:rPr>
          <w:color w:val="000000"/>
        </w:rPr>
        <w:t xml:space="preserve">raz w zestawieniach do </w:t>
      </w:r>
      <w:r w:rsidR="00BE54F2" w:rsidRPr="00BC0E21">
        <w:rPr>
          <w:b/>
          <w:color w:val="000000"/>
        </w:rPr>
        <w:t>Załącznik</w:t>
      </w:r>
      <w:r w:rsidR="003C0631" w:rsidRPr="00BC0E21">
        <w:rPr>
          <w:b/>
          <w:color w:val="000000"/>
        </w:rPr>
        <w:t>a</w:t>
      </w:r>
      <w:r w:rsidR="00BE54F2" w:rsidRPr="00BC0E21">
        <w:rPr>
          <w:b/>
          <w:color w:val="000000"/>
        </w:rPr>
        <w:t xml:space="preserve"> nr </w:t>
      </w:r>
      <w:r w:rsidR="007230BF" w:rsidRPr="00BC0E21">
        <w:rPr>
          <w:b/>
          <w:color w:val="000000"/>
        </w:rPr>
        <w:t>3</w:t>
      </w:r>
      <w:r w:rsidR="00E57DAC" w:rsidRPr="00BC0E21">
        <w:rPr>
          <w:color w:val="000000"/>
        </w:rPr>
        <w:t xml:space="preserve">. </w:t>
      </w:r>
      <w:r w:rsidR="001664EA" w:rsidRPr="00BC0E21">
        <w:rPr>
          <w:color w:val="000000"/>
        </w:rPr>
        <w:t>Z uwagi na informacje o charakterze poufnym udostę</w:t>
      </w:r>
      <w:r w:rsidR="00255923" w:rsidRPr="00BC0E21">
        <w:rPr>
          <w:color w:val="000000"/>
        </w:rPr>
        <w:t>pnie</w:t>
      </w:r>
      <w:r w:rsidR="001664EA" w:rsidRPr="00BC0E21">
        <w:rPr>
          <w:color w:val="000000"/>
        </w:rPr>
        <w:t>nie wspomnianego załącznika i zestawień następuje w sposób i na zasadach opisanych w Rozdz.</w:t>
      </w:r>
      <w:r w:rsidR="0002379E" w:rsidRPr="00BC0E21">
        <w:rPr>
          <w:color w:val="000000"/>
        </w:rPr>
        <w:t xml:space="preserve"> </w:t>
      </w:r>
      <w:r w:rsidR="00B91005" w:rsidRPr="00BC0E21">
        <w:rPr>
          <w:color w:val="000000"/>
        </w:rPr>
        <w:t>I</w:t>
      </w:r>
      <w:r w:rsidR="00653756" w:rsidRPr="00BC0E21">
        <w:rPr>
          <w:color w:val="000000"/>
        </w:rPr>
        <w:t>II</w:t>
      </w:r>
      <w:r w:rsidR="00CB34A1" w:rsidRPr="00BC0E21">
        <w:rPr>
          <w:color w:val="000000"/>
        </w:rPr>
        <w:t xml:space="preserve"> pkt.2 i kolejne</w:t>
      </w:r>
      <w:r w:rsidR="001664EA" w:rsidRPr="00BC0E21">
        <w:rPr>
          <w:color w:val="000000"/>
        </w:rPr>
        <w:t>.</w:t>
      </w:r>
    </w:p>
    <w:p w14:paraId="1C245563" w14:textId="77777777" w:rsidR="001421E6" w:rsidRPr="00BC0E21" w:rsidRDefault="00F94C2B" w:rsidP="001421E6">
      <w:pPr>
        <w:spacing w:after="120" w:line="240" w:lineRule="atLeast"/>
        <w:ind w:left="425" w:hanging="425"/>
        <w:jc w:val="both"/>
      </w:pPr>
      <w:r w:rsidRPr="00BC0E21">
        <w:t>4</w:t>
      </w:r>
      <w:r w:rsidR="001421E6" w:rsidRPr="00BC0E21">
        <w:t>.</w:t>
      </w:r>
      <w:r w:rsidR="001421E6" w:rsidRPr="00BC0E21">
        <w:tab/>
      </w:r>
      <w:r w:rsidR="002D1679" w:rsidRPr="00BC0E21">
        <w:rPr>
          <w:lang w:eastAsia="pl-PL"/>
        </w:rPr>
        <w:t>W</w:t>
      </w:r>
      <w:r w:rsidR="00DF30DD" w:rsidRPr="00BC0E21">
        <w:rPr>
          <w:lang w:eastAsia="pl-PL"/>
        </w:rPr>
        <w:t xml:space="preserve"> sprawach nieuregulowanych w S</w:t>
      </w:r>
      <w:r w:rsidR="002D1679" w:rsidRPr="00BC0E21">
        <w:rPr>
          <w:lang w:eastAsia="pl-PL"/>
        </w:rPr>
        <w:t xml:space="preserve">WZ zastosowanie mają ogólne warunki ubezpieczenia (OWU) Wykonawcy. </w:t>
      </w:r>
      <w:r w:rsidR="00DF30DD" w:rsidRPr="00BC0E21">
        <w:t>Zapisy i wymagania S</w:t>
      </w:r>
      <w:r w:rsidR="002D1679" w:rsidRPr="00BC0E21">
        <w:t>WZ mają przewagę nad zapisami OWU, w tym także nad wyłączeniami OWU</w:t>
      </w:r>
      <w:r w:rsidR="001421E6" w:rsidRPr="00BC0E21">
        <w:rPr>
          <w:lang w:eastAsia="pl-PL"/>
        </w:rPr>
        <w:t>.</w:t>
      </w:r>
    </w:p>
    <w:p w14:paraId="38EC7CA6" w14:textId="54EAEEA6" w:rsidR="00923FE8" w:rsidRPr="00BC0E21" w:rsidRDefault="003B78BB" w:rsidP="001D4B6B">
      <w:pPr>
        <w:spacing w:line="240" w:lineRule="atLeast"/>
        <w:ind w:left="425" w:hanging="425"/>
        <w:jc w:val="both"/>
      </w:pPr>
      <w:r w:rsidRPr="00BC0E21">
        <w:t>5</w:t>
      </w:r>
      <w:r w:rsidR="00923FE8" w:rsidRPr="00BC0E21">
        <w:t>.</w:t>
      </w:r>
      <w:r w:rsidR="00923FE8" w:rsidRPr="00BC0E21">
        <w:tab/>
      </w:r>
      <w:r w:rsidR="00F01D01" w:rsidRPr="00BC0E21">
        <w:t xml:space="preserve">W </w:t>
      </w:r>
      <w:r w:rsidR="009E430E" w:rsidRPr="00BC0E21">
        <w:t xml:space="preserve">obsłudze </w:t>
      </w:r>
      <w:r w:rsidR="003B21E1" w:rsidRPr="00BC0E21">
        <w:t xml:space="preserve">brokerskiej </w:t>
      </w:r>
      <w:r w:rsidR="009E430E" w:rsidRPr="00BC0E21">
        <w:t>ubezpieczeń zawartych</w:t>
      </w:r>
      <w:r w:rsidR="00F01D01" w:rsidRPr="00BC0E21">
        <w:t xml:space="preserve"> w wyniku przeprowadzonego postępowania pośredniczyć będzie Broker ubezpieczeniowy Zamawiającego: Proffman Broker Sp. z o.o., ul. </w:t>
      </w:r>
      <w:r w:rsidR="00BC0E21" w:rsidRPr="00BC0E21">
        <w:t xml:space="preserve">Adama </w:t>
      </w:r>
      <w:r w:rsidR="00302C03" w:rsidRPr="00BC0E21">
        <w:t xml:space="preserve">Mickiewicza </w:t>
      </w:r>
      <w:r w:rsidR="009A15CD" w:rsidRPr="00BC0E21">
        <w:rPr>
          <w:rFonts w:ascii="Arial" w:hAnsi="Arial" w:cs="Arial"/>
          <w:sz w:val="18"/>
          <w:szCs w:val="18"/>
        </w:rPr>
        <w:t>1</w:t>
      </w:r>
      <w:r w:rsidR="00302C03" w:rsidRPr="00BC0E21">
        <w:rPr>
          <w:rFonts w:ascii="Arial" w:hAnsi="Arial" w:cs="Arial"/>
          <w:sz w:val="18"/>
          <w:szCs w:val="18"/>
        </w:rPr>
        <w:t>9</w:t>
      </w:r>
      <w:r w:rsidR="00302C03" w:rsidRPr="00BC0E21">
        <w:t>, 70-383</w:t>
      </w:r>
      <w:r w:rsidR="00F01D01" w:rsidRPr="00BC0E21">
        <w:t xml:space="preserve"> Szczecin</w:t>
      </w:r>
      <w:r w:rsidR="00572A36" w:rsidRPr="00BC0E21">
        <w:t xml:space="preserve">. Wynagrodzenie </w:t>
      </w:r>
      <w:r w:rsidR="009E430E" w:rsidRPr="00BC0E21">
        <w:t xml:space="preserve">prowizyjne </w:t>
      </w:r>
      <w:r w:rsidR="00572A36" w:rsidRPr="00BC0E21">
        <w:t xml:space="preserve">brokera ustala </w:t>
      </w:r>
      <w:r w:rsidR="003B21E1" w:rsidRPr="00BC0E21">
        <w:t xml:space="preserve">się w wysokości </w:t>
      </w:r>
      <w:r w:rsidR="00572A36" w:rsidRPr="00BC0E21">
        <w:t>zwyczajowo przyjęte</w:t>
      </w:r>
      <w:r w:rsidR="0042587C" w:rsidRPr="00BC0E21">
        <w:t>j</w:t>
      </w:r>
      <w:r w:rsidR="00572A36" w:rsidRPr="00BC0E21">
        <w:t xml:space="preserve"> i </w:t>
      </w:r>
      <w:r w:rsidR="003B21E1" w:rsidRPr="00BC0E21">
        <w:t xml:space="preserve">powszechnie </w:t>
      </w:r>
      <w:r w:rsidR="00572A36" w:rsidRPr="00BC0E21">
        <w:t>stosowane</w:t>
      </w:r>
      <w:r w:rsidR="0042587C" w:rsidRPr="00BC0E21">
        <w:t>j</w:t>
      </w:r>
      <w:r w:rsidR="00572A36" w:rsidRPr="00BC0E21">
        <w:t xml:space="preserve"> u </w:t>
      </w:r>
      <w:r w:rsidR="00492401" w:rsidRPr="00BC0E21">
        <w:t xml:space="preserve">Ubezpieczyciela (oznacza to, że </w:t>
      </w:r>
      <w:r w:rsidR="003B21E1" w:rsidRPr="00BC0E21">
        <w:t xml:space="preserve">Ubezpieczyciel nie będzie </w:t>
      </w:r>
      <w:r w:rsidR="00797DA5" w:rsidRPr="00BC0E21">
        <w:t xml:space="preserve">stosował </w:t>
      </w:r>
      <w:r w:rsidR="00492401" w:rsidRPr="00BC0E21">
        <w:t xml:space="preserve">odrębnych </w:t>
      </w:r>
      <w:r w:rsidR="00BB5437" w:rsidRPr="00BC0E21">
        <w:t>reguł</w:t>
      </w:r>
      <w:r w:rsidR="0070339B">
        <w:t xml:space="preserve"> </w:t>
      </w:r>
      <w:r w:rsidR="00BB5437" w:rsidRPr="00BC0E21">
        <w:t>ustalania</w:t>
      </w:r>
      <w:r w:rsidR="0070339B">
        <w:t xml:space="preserve"> </w:t>
      </w:r>
      <w:r w:rsidR="00BB5437" w:rsidRPr="00BC0E21">
        <w:t xml:space="preserve">wysokości wynagrodzenia prowizyjnego </w:t>
      </w:r>
      <w:r w:rsidR="00750685" w:rsidRPr="00BC0E21">
        <w:t xml:space="preserve">od reguł </w:t>
      </w:r>
      <w:r w:rsidR="00BB5437" w:rsidRPr="00BC0E21">
        <w:t xml:space="preserve">powszechnie </w:t>
      </w:r>
      <w:r w:rsidR="002D7469" w:rsidRPr="00BC0E21">
        <w:t xml:space="preserve">przez niego stosowanych </w:t>
      </w:r>
      <w:r w:rsidR="00797DA5" w:rsidRPr="00BC0E21">
        <w:t xml:space="preserve">przy </w:t>
      </w:r>
      <w:r w:rsidR="00492401" w:rsidRPr="00BC0E21">
        <w:t>zawieraniu umów w trybie zapytań</w:t>
      </w:r>
      <w:r w:rsidR="00797DA5" w:rsidRPr="00BC0E21">
        <w:t xml:space="preserve"> ofertowych</w:t>
      </w:r>
      <w:r w:rsidR="003B21E1" w:rsidRPr="00BC0E21">
        <w:t>).</w:t>
      </w:r>
    </w:p>
    <w:p w14:paraId="6376C34B" w14:textId="77777777" w:rsidR="00142C52" w:rsidRPr="00D100D7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E2F1007" w14:textId="77777777" w:rsidR="006D0A09" w:rsidRPr="00D100D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E86B914" w14:textId="77777777" w:rsidR="006D0A09" w:rsidRPr="00BC0E21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0E21">
        <w:rPr>
          <w:rFonts w:ascii="Tahoma" w:hAnsi="Tahoma" w:cs="Tahoma"/>
          <w:b/>
          <w:sz w:val="22"/>
          <w:szCs w:val="22"/>
        </w:rPr>
        <w:t>Rozdział V</w:t>
      </w:r>
      <w:r w:rsidRPr="00BC0E21">
        <w:rPr>
          <w:rFonts w:ascii="Tahoma" w:hAnsi="Tahoma" w:cs="Tahoma"/>
          <w:b/>
          <w:sz w:val="22"/>
          <w:szCs w:val="22"/>
        </w:rPr>
        <w:tab/>
      </w:r>
      <w:r w:rsidR="00F870F0" w:rsidRPr="00BC0E21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7F48E689" w14:textId="0CD31877" w:rsidR="00BC0E21" w:rsidRPr="00BC0E21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 w:rsidRPr="00BC0E21">
        <w:rPr>
          <w:color w:val="000000"/>
        </w:rPr>
        <w:t xml:space="preserve">Zamówienie </w:t>
      </w:r>
      <w:r w:rsidR="00BC0E21" w:rsidRPr="00BC0E21">
        <w:rPr>
          <w:color w:val="000000"/>
        </w:rPr>
        <w:t xml:space="preserve">nie </w:t>
      </w:r>
      <w:r w:rsidR="006C73AE" w:rsidRPr="00BC0E21">
        <w:rPr>
          <w:color w:val="000000"/>
        </w:rPr>
        <w:t>dzieli się na części</w:t>
      </w:r>
      <w:r w:rsidR="00BC0E21" w:rsidRPr="00BC0E21">
        <w:rPr>
          <w:color w:val="000000"/>
        </w:rPr>
        <w:t xml:space="preserve">. Zamawiający nie dopuszcza składania ofert częściowych. Oferta winna obejmować realizację całości zamówienia. </w:t>
      </w:r>
    </w:p>
    <w:p w14:paraId="7ECCA2CF" w14:textId="77777777" w:rsidR="006D0A09" w:rsidRPr="00D100D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B8EEBFE" w14:textId="77777777" w:rsidR="00B45F00" w:rsidRPr="00D100D7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002E71" w14:textId="77777777" w:rsidR="00100FC4" w:rsidRPr="009810F7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810F7">
        <w:rPr>
          <w:rFonts w:ascii="Tahoma" w:hAnsi="Tahoma" w:cs="Tahoma"/>
          <w:b/>
          <w:sz w:val="22"/>
          <w:szCs w:val="22"/>
        </w:rPr>
        <w:t>Rozdział V</w:t>
      </w:r>
      <w:r w:rsidR="006D0A09" w:rsidRPr="009810F7">
        <w:rPr>
          <w:rFonts w:ascii="Tahoma" w:hAnsi="Tahoma" w:cs="Tahoma"/>
          <w:b/>
          <w:sz w:val="22"/>
          <w:szCs w:val="22"/>
        </w:rPr>
        <w:t>I</w:t>
      </w:r>
      <w:r w:rsidR="00100FC4" w:rsidRPr="009810F7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5D936239" w:rsidR="007B285A" w:rsidRPr="009810F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9810F7">
        <w:rPr>
          <w:sz w:val="20"/>
        </w:rPr>
        <w:t>1.</w:t>
      </w:r>
      <w:r w:rsidRPr="009810F7">
        <w:rPr>
          <w:sz w:val="20"/>
        </w:rPr>
        <w:tab/>
      </w:r>
      <w:r w:rsidR="007B285A" w:rsidRPr="009810F7">
        <w:rPr>
          <w:sz w:val="20"/>
        </w:rPr>
        <w:t>Termin wykonania</w:t>
      </w:r>
      <w:r w:rsidR="00C97ABC" w:rsidRPr="009810F7">
        <w:rPr>
          <w:sz w:val="20"/>
        </w:rPr>
        <w:t>/realizacji</w:t>
      </w:r>
      <w:r w:rsidR="007B285A" w:rsidRPr="009810F7">
        <w:rPr>
          <w:sz w:val="20"/>
        </w:rPr>
        <w:t xml:space="preserve"> zamówienia</w:t>
      </w:r>
      <w:r w:rsidR="0050338A" w:rsidRPr="009810F7">
        <w:rPr>
          <w:sz w:val="20"/>
        </w:rPr>
        <w:t>:</w:t>
      </w:r>
      <w:r w:rsidR="00EA2211" w:rsidRPr="009810F7">
        <w:rPr>
          <w:sz w:val="20"/>
        </w:rPr>
        <w:t xml:space="preserve"> </w:t>
      </w:r>
      <w:r w:rsidR="009D1A87" w:rsidRPr="009810F7">
        <w:rPr>
          <w:sz w:val="20"/>
        </w:rPr>
        <w:t xml:space="preserve">od  </w:t>
      </w:r>
      <w:r w:rsidR="00D23812" w:rsidRPr="009810F7">
        <w:rPr>
          <w:b/>
          <w:bCs/>
          <w:sz w:val="20"/>
        </w:rPr>
        <w:t>01</w:t>
      </w:r>
      <w:r w:rsidR="009D1A87" w:rsidRPr="009810F7">
        <w:rPr>
          <w:b/>
          <w:bCs/>
          <w:sz w:val="20"/>
        </w:rPr>
        <w:t>.</w:t>
      </w:r>
      <w:r w:rsidR="00D23812" w:rsidRPr="009810F7">
        <w:rPr>
          <w:b/>
          <w:sz w:val="20"/>
        </w:rPr>
        <w:t>0</w:t>
      </w:r>
      <w:r w:rsidR="00FF124D">
        <w:rPr>
          <w:b/>
          <w:sz w:val="20"/>
        </w:rPr>
        <w:t>2</w:t>
      </w:r>
      <w:r w:rsidR="009D1A87" w:rsidRPr="009810F7">
        <w:rPr>
          <w:b/>
          <w:sz w:val="20"/>
        </w:rPr>
        <w:t>.20</w:t>
      </w:r>
      <w:r w:rsidR="0089708F" w:rsidRPr="009810F7">
        <w:rPr>
          <w:b/>
          <w:sz w:val="20"/>
        </w:rPr>
        <w:t>2</w:t>
      </w:r>
      <w:r w:rsidR="00D23812" w:rsidRPr="009810F7">
        <w:rPr>
          <w:b/>
          <w:sz w:val="20"/>
        </w:rPr>
        <w:t>4</w:t>
      </w:r>
      <w:r w:rsidR="00100ADC" w:rsidRPr="009810F7">
        <w:rPr>
          <w:b/>
          <w:sz w:val="20"/>
        </w:rPr>
        <w:t>r.</w:t>
      </w:r>
      <w:r w:rsidR="009D1A87" w:rsidRPr="009810F7">
        <w:rPr>
          <w:sz w:val="20"/>
        </w:rPr>
        <w:t xml:space="preserve"> do </w:t>
      </w:r>
      <w:r w:rsidR="00D23812" w:rsidRPr="009810F7">
        <w:rPr>
          <w:b/>
          <w:bCs/>
          <w:sz w:val="20"/>
        </w:rPr>
        <w:t>31</w:t>
      </w:r>
      <w:r w:rsidR="009D1A87" w:rsidRPr="009810F7">
        <w:rPr>
          <w:b/>
          <w:bCs/>
          <w:sz w:val="20"/>
        </w:rPr>
        <w:t>.</w:t>
      </w:r>
      <w:r w:rsidR="00FF124D">
        <w:rPr>
          <w:b/>
          <w:bCs/>
          <w:sz w:val="20"/>
        </w:rPr>
        <w:t>0</w:t>
      </w:r>
      <w:r w:rsidR="00D23812" w:rsidRPr="009810F7">
        <w:rPr>
          <w:b/>
          <w:bCs/>
          <w:sz w:val="20"/>
        </w:rPr>
        <w:t>1</w:t>
      </w:r>
      <w:r w:rsidR="009D1A87" w:rsidRPr="009810F7">
        <w:rPr>
          <w:sz w:val="20"/>
        </w:rPr>
        <w:t>.</w:t>
      </w:r>
      <w:r w:rsidR="009D1A87" w:rsidRPr="009810F7">
        <w:rPr>
          <w:b/>
          <w:sz w:val="20"/>
        </w:rPr>
        <w:t>20</w:t>
      </w:r>
      <w:r w:rsidR="00FF2F73" w:rsidRPr="009810F7">
        <w:rPr>
          <w:b/>
          <w:sz w:val="20"/>
        </w:rPr>
        <w:t>2</w:t>
      </w:r>
      <w:r w:rsidR="00FF124D">
        <w:rPr>
          <w:b/>
          <w:sz w:val="20"/>
        </w:rPr>
        <w:t>6</w:t>
      </w:r>
      <w:r w:rsidR="00100ADC" w:rsidRPr="009810F7">
        <w:rPr>
          <w:b/>
          <w:sz w:val="20"/>
        </w:rPr>
        <w:t>r.</w:t>
      </w:r>
      <w:r w:rsidR="00A72F66" w:rsidRPr="009810F7">
        <w:rPr>
          <w:b/>
          <w:sz w:val="20"/>
        </w:rPr>
        <w:t xml:space="preserve"> -</w:t>
      </w:r>
      <w:r w:rsidR="00EA2211" w:rsidRPr="009810F7">
        <w:rPr>
          <w:b/>
          <w:sz w:val="20"/>
        </w:rPr>
        <w:t xml:space="preserve"> </w:t>
      </w:r>
      <w:r w:rsidR="00E733B2" w:rsidRPr="009810F7">
        <w:rPr>
          <w:b/>
          <w:sz w:val="20"/>
        </w:rPr>
        <w:t xml:space="preserve">24 miesiące </w:t>
      </w:r>
      <w:r w:rsidR="00A72F66" w:rsidRPr="009810F7">
        <w:rPr>
          <w:b/>
          <w:sz w:val="20"/>
        </w:rPr>
        <w:t>-</w:t>
      </w:r>
      <w:r w:rsidR="00E733B2" w:rsidRPr="009810F7">
        <w:rPr>
          <w:b/>
          <w:sz w:val="20"/>
        </w:rPr>
        <w:t xml:space="preserve"> dwa roczne okresy ubezpieczenia</w:t>
      </w:r>
      <w:r w:rsidR="00EA2211" w:rsidRPr="009810F7">
        <w:rPr>
          <w:b/>
          <w:sz w:val="20"/>
        </w:rPr>
        <w:t>.</w:t>
      </w:r>
    </w:p>
    <w:p w14:paraId="3CC01C91" w14:textId="4E5D14CD" w:rsidR="00066188" w:rsidRPr="00D100D7" w:rsidRDefault="00066188" w:rsidP="00EC2BBD">
      <w:pPr>
        <w:pStyle w:val="pkt"/>
        <w:spacing w:before="40" w:after="40" w:line="240" w:lineRule="atLeast"/>
        <w:ind w:left="426" w:hanging="426"/>
        <w:rPr>
          <w:color w:val="000000" w:themeColor="text1"/>
          <w:sz w:val="20"/>
          <w:highlight w:val="yellow"/>
        </w:rPr>
      </w:pPr>
    </w:p>
    <w:p w14:paraId="3114C90F" w14:textId="77777777" w:rsidR="00A87A49" w:rsidRPr="00D100D7" w:rsidRDefault="00A87A4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720AE3" w14:textId="77777777" w:rsidR="00A87A49" w:rsidRPr="009810F7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77777777" w:rsidR="00A87A49" w:rsidRPr="009810F7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810F7">
        <w:rPr>
          <w:rFonts w:ascii="Tahoma" w:hAnsi="Tahoma" w:cs="Tahoma"/>
          <w:b/>
          <w:sz w:val="22"/>
          <w:szCs w:val="22"/>
        </w:rPr>
        <w:t>Rozdział VII</w:t>
      </w:r>
      <w:r w:rsidRPr="009810F7"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56C3D54B" w14:textId="07B4CD50" w:rsidR="00A87A49" w:rsidRPr="009810F7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9810F7">
        <w:t>Zamawiający dopuszcza możliwość ograniczenia realizacji zamówienia do jednego (pierwszego) okresu ubezpieczenia z zastrzeżeniem, że decyzja w tej sprawie przysługuje każdej ze stron umowy ubezpieczenia (Zamawiającemu lub Ubezpieczycielowi) i jest wiążąca dla drugiej strony oraz musi być przedstawiona drugiej stronie w formie pisemnej w terminie nie późniejszym niż 65 dni przed upływem wspomnianego pierwszego okresu ubezpieczenia. W przypadku przedstawienia takiej decyzji dotyczy ona łącznie (tj. jednocześnie) wszystkich ubezpieczeń składających</w:t>
      </w:r>
      <w:r w:rsidR="009810F7" w:rsidRPr="009810F7">
        <w:t xml:space="preserve"> się na Zamówienie</w:t>
      </w:r>
      <w:r w:rsidRPr="009810F7">
        <w:t>.</w:t>
      </w:r>
    </w:p>
    <w:p w14:paraId="31DA7E88" w14:textId="77777777" w:rsidR="00A87A49" w:rsidRPr="007A245F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Pr="007A245F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7A245F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A245F">
        <w:rPr>
          <w:rFonts w:ascii="Tahoma" w:hAnsi="Tahoma" w:cs="Tahoma"/>
          <w:b/>
          <w:sz w:val="22"/>
          <w:szCs w:val="22"/>
        </w:rPr>
        <w:t>Rozdział VII</w:t>
      </w:r>
      <w:r w:rsidR="00DF7A9B" w:rsidRPr="007A245F">
        <w:rPr>
          <w:rFonts w:ascii="Tahoma" w:hAnsi="Tahoma" w:cs="Tahoma"/>
          <w:b/>
          <w:sz w:val="22"/>
          <w:szCs w:val="22"/>
        </w:rPr>
        <w:t>I</w:t>
      </w:r>
      <w:r w:rsidRPr="007A245F">
        <w:rPr>
          <w:rFonts w:ascii="Tahoma" w:hAnsi="Tahoma" w:cs="Tahoma"/>
          <w:b/>
          <w:sz w:val="22"/>
          <w:szCs w:val="22"/>
        </w:rPr>
        <w:tab/>
        <w:t>Zamówienia, o których mowa w art. 214 ust.1 pkt 7 ustawy</w:t>
      </w:r>
    </w:p>
    <w:p w14:paraId="5978B1E6" w14:textId="77777777" w:rsidR="007570D3" w:rsidRPr="007A245F" w:rsidRDefault="007570D3" w:rsidP="000926EE">
      <w:pPr>
        <w:suppressAutoHyphens w:val="0"/>
        <w:spacing w:after="60" w:line="240" w:lineRule="atLeast"/>
        <w:ind w:left="426"/>
        <w:jc w:val="both"/>
      </w:pPr>
      <w:r w:rsidRPr="007A245F">
        <w:t>Z</w:t>
      </w:r>
      <w:r w:rsidR="009A0129" w:rsidRPr="007A245F">
        <w:t xml:space="preserve">amawiający </w:t>
      </w:r>
      <w:r w:rsidR="00220C20" w:rsidRPr="007A245F">
        <w:t xml:space="preserve">nie </w:t>
      </w:r>
      <w:r w:rsidR="009A0129" w:rsidRPr="007A245F">
        <w:t xml:space="preserve">przewiduje </w:t>
      </w:r>
      <w:r w:rsidRPr="007A245F">
        <w:t>u</w:t>
      </w:r>
      <w:r w:rsidR="009A0129" w:rsidRPr="007A245F">
        <w:t>dzielenia zamówień</w:t>
      </w:r>
      <w:r w:rsidRPr="007A245F">
        <w:t xml:space="preserve">, </w:t>
      </w:r>
      <w:r w:rsidR="007C1D24" w:rsidRPr="007A245F">
        <w:t xml:space="preserve">o </w:t>
      </w:r>
      <w:r w:rsidRPr="007A245F">
        <w:t xml:space="preserve">których </w:t>
      </w:r>
      <w:r w:rsidR="007C1D24" w:rsidRPr="007A245F">
        <w:t xml:space="preserve">mowa </w:t>
      </w:r>
      <w:r w:rsidRPr="007A245F">
        <w:t>w </w:t>
      </w:r>
      <w:r w:rsidR="007C1D24" w:rsidRPr="007A245F">
        <w:t>art. 214</w:t>
      </w:r>
      <w:r w:rsidR="00F54E29" w:rsidRPr="007A245F">
        <w:t xml:space="preserve"> ust. 1 pkt.</w:t>
      </w:r>
      <w:r w:rsidR="007C1D24" w:rsidRPr="007A245F">
        <w:t>7</w:t>
      </w:r>
      <w:r w:rsidR="009A0129" w:rsidRPr="007A245F">
        <w:t xml:space="preserve"> ustawy.</w:t>
      </w:r>
    </w:p>
    <w:p w14:paraId="064DBAA5" w14:textId="77777777" w:rsidR="00FC1E83" w:rsidRPr="007A245F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Pr="007A245F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7A245F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7A245F">
        <w:rPr>
          <w:rFonts w:ascii="Tahoma" w:hAnsi="Tahoma" w:cs="Tahoma"/>
          <w:b/>
          <w:sz w:val="22"/>
          <w:szCs w:val="22"/>
        </w:rPr>
        <w:t>Rozdział IX</w:t>
      </w:r>
      <w:r w:rsidRPr="007A245F">
        <w:rPr>
          <w:rFonts w:ascii="Tahoma" w:hAnsi="Tahoma" w:cs="Tahoma"/>
          <w:b/>
          <w:sz w:val="22"/>
          <w:szCs w:val="22"/>
        </w:rPr>
        <w:tab/>
      </w:r>
      <w:r w:rsidR="000E2FAB" w:rsidRPr="007A245F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1</w:t>
      </w:r>
      <w:r w:rsidR="000E2FAB" w:rsidRPr="007A245F">
        <w:rPr>
          <w:color w:val="000000"/>
        </w:rPr>
        <w:t>.</w:t>
      </w:r>
      <w:r w:rsidR="000E2FAB" w:rsidRPr="007A245F">
        <w:rPr>
          <w:color w:val="000000"/>
        </w:rPr>
        <w:tab/>
      </w:r>
      <w:r w:rsidR="00790C3A" w:rsidRPr="007A245F">
        <w:rPr>
          <w:color w:val="000000"/>
        </w:rPr>
        <w:t xml:space="preserve">Zamawiający nie </w:t>
      </w:r>
      <w:r w:rsidR="001B4A7A" w:rsidRPr="007A245F">
        <w:rPr>
          <w:color w:val="000000"/>
        </w:rPr>
        <w:t xml:space="preserve">przewiduje i wobec tego nie </w:t>
      </w:r>
      <w:r w:rsidR="00790C3A" w:rsidRPr="007A245F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 w:rsidRPr="007A245F">
        <w:rPr>
          <w:color w:val="000000"/>
        </w:rPr>
        <w:t>okolicznościach, o których mowa w art. 95 ustawy</w:t>
      </w:r>
      <w:r w:rsidR="00790C3A" w:rsidRPr="007A245F">
        <w:rPr>
          <w:color w:val="000000"/>
        </w:rPr>
        <w:t>.</w:t>
      </w:r>
    </w:p>
    <w:p w14:paraId="3A702C02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2</w:t>
      </w:r>
      <w:r w:rsidR="001B4A7A" w:rsidRPr="007A245F">
        <w:rPr>
          <w:color w:val="000000"/>
        </w:rPr>
        <w:t>.</w:t>
      </w:r>
      <w:r w:rsidR="001B4A7A" w:rsidRPr="007A245F">
        <w:rPr>
          <w:color w:val="000000"/>
        </w:rPr>
        <w:tab/>
      </w:r>
      <w:r w:rsidR="00790C3A" w:rsidRPr="007A245F">
        <w:rPr>
          <w:color w:val="000000"/>
        </w:rPr>
        <w:t>Zama</w:t>
      </w:r>
      <w:r w:rsidR="00DF09A9" w:rsidRPr="007A245F">
        <w:rPr>
          <w:color w:val="000000"/>
        </w:rPr>
        <w:t xml:space="preserve">wiający nie określa </w:t>
      </w:r>
      <w:r w:rsidR="00790C3A" w:rsidRPr="007A245F">
        <w:rPr>
          <w:color w:val="000000"/>
        </w:rPr>
        <w:t>wymagań związanych z zatrudnianiem osób, o których mowa w</w:t>
      </w:r>
      <w:r w:rsidR="001B4A7A" w:rsidRPr="007A245F">
        <w:rPr>
          <w:color w:val="000000"/>
        </w:rPr>
        <w:t xml:space="preserve"> art. 96 ust. 2 pkt 2 ustawy</w:t>
      </w:r>
      <w:r w:rsidR="00790C3A" w:rsidRPr="007A245F">
        <w:rPr>
          <w:color w:val="000000"/>
        </w:rPr>
        <w:t>.</w:t>
      </w:r>
    </w:p>
    <w:p w14:paraId="7C552004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3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zastrzega możliwości ubiegania się o udzielenie zamówienia wyłącznie przez Wykonawców, o k</w:t>
      </w:r>
      <w:r w:rsidR="00C727DE" w:rsidRPr="007A245F">
        <w:rPr>
          <w:color w:val="000000"/>
        </w:rPr>
        <w:t>tórych mowa w art. 94 ustawy</w:t>
      </w:r>
      <w:r w:rsidR="00790C3A" w:rsidRPr="007A245F">
        <w:rPr>
          <w:color w:val="000000"/>
        </w:rPr>
        <w:t>.</w:t>
      </w:r>
    </w:p>
    <w:p w14:paraId="68BA2ABE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lastRenderedPageBreak/>
        <w:t>4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5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9B5C38" w:rsidRPr="007A245F">
        <w:rPr>
          <w:color w:val="000000"/>
        </w:rPr>
        <w:t>Zamawiający nie przewiduje zwrotu kosztów udziału w postępo</w:t>
      </w:r>
      <w:r w:rsidR="00F7415A" w:rsidRPr="007A245F">
        <w:rPr>
          <w:color w:val="000000"/>
        </w:rPr>
        <w:t>waniu z zastrzeżeniem art. 261 u</w:t>
      </w:r>
      <w:r w:rsidR="009B5C38" w:rsidRPr="007A245F">
        <w:rPr>
          <w:color w:val="000000"/>
        </w:rPr>
        <w:t>stawy</w:t>
      </w:r>
      <w:r w:rsidR="00790C3A" w:rsidRPr="007A245F">
        <w:rPr>
          <w:color w:val="000000"/>
        </w:rPr>
        <w:t>.</w:t>
      </w:r>
    </w:p>
    <w:p w14:paraId="2038898A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6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zawarcia umowy ramowej.</w:t>
      </w:r>
    </w:p>
    <w:p w14:paraId="34014388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7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przewiduje aukcji elektronicznej.</w:t>
      </w:r>
    </w:p>
    <w:p w14:paraId="2F888E6D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8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przewiduje złożenia oferty w postaci katalogów elektronicznych oraz dołączenia katalogów elektronicznych.</w:t>
      </w:r>
    </w:p>
    <w:p w14:paraId="24CCB328" w14:textId="77777777" w:rsidR="002F2938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9.</w:t>
      </w:r>
      <w:r w:rsidRPr="007A245F">
        <w:rPr>
          <w:color w:val="000000"/>
        </w:rPr>
        <w:tab/>
        <w:t>Zamawiający nie dopuszcza składania ofert wariantowych.</w:t>
      </w:r>
    </w:p>
    <w:p w14:paraId="5C01CAEA" w14:textId="77777777" w:rsidR="00790C3A" w:rsidRPr="007A245F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10.</w:t>
      </w:r>
      <w:r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wymaga od Wykonawców wniesienia wadium.</w:t>
      </w:r>
    </w:p>
    <w:p w14:paraId="4BD2547D" w14:textId="77777777" w:rsidR="00FC1E83" w:rsidRPr="007A245F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 w:rsidRPr="007A245F">
        <w:rPr>
          <w:color w:val="000000"/>
        </w:rPr>
        <w:t>11.</w:t>
      </w:r>
      <w:r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zabezpieczenia należytego wykonania umowy.</w:t>
      </w:r>
    </w:p>
    <w:p w14:paraId="5F002550" w14:textId="77777777" w:rsidR="00790C3A" w:rsidRPr="007A245F" w:rsidRDefault="00790C3A" w:rsidP="00790C3A">
      <w:pPr>
        <w:jc w:val="both"/>
        <w:rPr>
          <w:color w:val="000000"/>
          <w:sz w:val="16"/>
          <w:szCs w:val="16"/>
        </w:rPr>
      </w:pPr>
    </w:p>
    <w:p w14:paraId="23A4491A" w14:textId="77777777" w:rsidR="008E5E80" w:rsidRPr="00BC67AD" w:rsidRDefault="008E5E80" w:rsidP="00790C3A">
      <w:pPr>
        <w:jc w:val="both"/>
        <w:rPr>
          <w:color w:val="000000"/>
          <w:sz w:val="16"/>
          <w:szCs w:val="16"/>
        </w:rPr>
      </w:pPr>
    </w:p>
    <w:p w14:paraId="70953885" w14:textId="77777777" w:rsidR="008E5E80" w:rsidRPr="00BC67A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67AD">
        <w:rPr>
          <w:rFonts w:ascii="Tahoma" w:hAnsi="Tahoma" w:cs="Tahoma"/>
          <w:b/>
          <w:sz w:val="22"/>
          <w:szCs w:val="22"/>
        </w:rPr>
        <w:t>Rozdział X</w:t>
      </w:r>
      <w:r w:rsidRPr="00BC67AD">
        <w:rPr>
          <w:rFonts w:ascii="Tahoma" w:hAnsi="Tahoma" w:cs="Tahoma"/>
          <w:b/>
          <w:sz w:val="22"/>
          <w:szCs w:val="22"/>
        </w:rPr>
        <w:tab/>
      </w:r>
      <w:r w:rsidR="003044E0" w:rsidRPr="00BC67AD">
        <w:rPr>
          <w:rFonts w:ascii="Tahoma" w:hAnsi="Tahoma" w:cs="Tahoma"/>
          <w:b/>
          <w:sz w:val="22"/>
          <w:szCs w:val="22"/>
        </w:rPr>
        <w:t>U</w:t>
      </w:r>
      <w:r w:rsidR="00FB23F5" w:rsidRPr="00BC67AD">
        <w:rPr>
          <w:rFonts w:ascii="Tahoma" w:hAnsi="Tahoma" w:cs="Tahoma"/>
          <w:b/>
          <w:sz w:val="22"/>
          <w:szCs w:val="22"/>
        </w:rPr>
        <w:t>dział</w:t>
      </w:r>
      <w:r w:rsidR="003044E0" w:rsidRPr="00BC67AD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BC67AD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1.</w:t>
      </w:r>
      <w:r w:rsidRPr="00BC67AD">
        <w:rPr>
          <w:color w:val="000000"/>
        </w:rPr>
        <w:tab/>
        <w:t xml:space="preserve">Wykonawca może powierzyć wykonanie części zamówienia </w:t>
      </w:r>
      <w:r w:rsidR="00825B0C" w:rsidRPr="00BC67AD">
        <w:rPr>
          <w:color w:val="000000"/>
        </w:rPr>
        <w:t>(zakresu czynności/ usług) podwykonawcy</w:t>
      </w:r>
      <w:r w:rsidR="000F4CA7" w:rsidRPr="00BC67AD">
        <w:rPr>
          <w:color w:val="000000"/>
        </w:rPr>
        <w:t>/</w:t>
      </w:r>
      <w:r w:rsidR="00825B0C" w:rsidRPr="00BC67AD">
        <w:rPr>
          <w:color w:val="000000"/>
        </w:rPr>
        <w:t xml:space="preserve"> podwykonawcom</w:t>
      </w:r>
      <w:r w:rsidRPr="00BC67AD">
        <w:rPr>
          <w:color w:val="000000"/>
        </w:rPr>
        <w:t>.</w:t>
      </w:r>
    </w:p>
    <w:p w14:paraId="2CB91E6F" w14:textId="77777777" w:rsidR="00790694" w:rsidRPr="00BC67AD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2.</w:t>
      </w:r>
      <w:r w:rsidRPr="00BC67AD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BC67AD">
        <w:rPr>
          <w:color w:val="000000"/>
        </w:rPr>
        <w:t>iowych, których zgodnie z ustawą</w:t>
      </w:r>
      <w:r w:rsidRPr="00BC67AD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2.1.</w:t>
      </w:r>
      <w:r w:rsidRPr="00BC67AD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2.2.</w:t>
      </w:r>
      <w:r w:rsidRPr="00BC67AD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2.3.</w:t>
      </w:r>
      <w:r w:rsidRPr="00BC67AD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Pr="00BC67AD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3.</w:t>
      </w:r>
      <w:r w:rsidRPr="00BC67AD">
        <w:rPr>
          <w:color w:val="000000"/>
        </w:rPr>
        <w:tab/>
        <w:t>Zamawiający wymaga, aby w przypadku powierzenia części zamówienia (</w:t>
      </w:r>
      <w:r w:rsidR="00C56723" w:rsidRPr="00BC67AD">
        <w:rPr>
          <w:color w:val="000000"/>
        </w:rPr>
        <w:t>zakresu czynności/ usług</w:t>
      </w:r>
      <w:r w:rsidRPr="00BC67AD">
        <w:rPr>
          <w:color w:val="000000"/>
        </w:rPr>
        <w:t>) podwykonawcom, Wykonawca wskazał w ofercie części zamówienia (</w:t>
      </w:r>
      <w:r w:rsidR="00944569" w:rsidRPr="00BC67AD">
        <w:rPr>
          <w:color w:val="000000"/>
        </w:rPr>
        <w:t>zakres</w:t>
      </w:r>
      <w:r w:rsidR="00C56723" w:rsidRPr="00BC67AD">
        <w:rPr>
          <w:color w:val="000000"/>
        </w:rPr>
        <w:t xml:space="preserve"> czynności/ usług</w:t>
      </w:r>
      <w:r w:rsidRPr="00BC67AD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BC67AD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4.</w:t>
      </w:r>
      <w:r w:rsidRPr="00BC67AD">
        <w:rPr>
          <w:color w:val="000000"/>
        </w:rPr>
        <w:tab/>
      </w:r>
      <w:r w:rsidRPr="00BC67AD">
        <w:rPr>
          <w:sz w:val="22"/>
          <w:szCs w:val="22"/>
        </w:rPr>
        <w:t>Powierzenie wykonania części zamówienia (</w:t>
      </w:r>
      <w:r w:rsidRPr="00BC67AD">
        <w:rPr>
          <w:color w:val="000000"/>
        </w:rPr>
        <w:t>zakresu czynności/ usług</w:t>
      </w:r>
      <w:r w:rsidRPr="00BC67AD">
        <w:rPr>
          <w:sz w:val="22"/>
          <w:szCs w:val="22"/>
        </w:rPr>
        <w:t>) podwykonawcom nie zwalnia Wykonawcy z odpowiedzialności za należyte wykonanie tego zamówienia</w:t>
      </w:r>
      <w:r w:rsidR="00A77669" w:rsidRPr="00BC67AD">
        <w:rPr>
          <w:sz w:val="22"/>
          <w:szCs w:val="22"/>
        </w:rPr>
        <w:t>.</w:t>
      </w:r>
    </w:p>
    <w:p w14:paraId="2891F403" w14:textId="77777777" w:rsidR="00DB10F7" w:rsidRPr="00BC67AD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BC67AD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BC67A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67AD">
        <w:rPr>
          <w:rFonts w:ascii="Tahoma" w:hAnsi="Tahoma" w:cs="Tahoma"/>
          <w:b/>
          <w:sz w:val="22"/>
          <w:szCs w:val="22"/>
        </w:rPr>
        <w:t>Rozdział XI</w:t>
      </w:r>
      <w:r w:rsidRPr="00BC67AD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BC67AD" w:rsidRDefault="00C6737D" w:rsidP="00C6737D">
      <w:pPr>
        <w:spacing w:after="60" w:line="240" w:lineRule="atLeast"/>
        <w:ind w:left="425" w:hanging="425"/>
        <w:jc w:val="both"/>
      </w:pPr>
      <w:r w:rsidRPr="00BC67AD">
        <w:t>1.</w:t>
      </w:r>
      <w:r w:rsidRPr="00BC67AD">
        <w:tab/>
      </w:r>
      <w:r w:rsidRPr="00BC67AD">
        <w:rPr>
          <w:b/>
        </w:rPr>
        <w:t>Podstawy wykluczenia, o których mowa w art. 108 ust. 1 ustawy.</w:t>
      </w:r>
    </w:p>
    <w:p w14:paraId="257B373C" w14:textId="77777777" w:rsidR="00C6737D" w:rsidRPr="00BC67AD" w:rsidRDefault="00C6737D" w:rsidP="00C6737D">
      <w:pPr>
        <w:spacing w:after="60" w:line="240" w:lineRule="atLeast"/>
        <w:ind w:left="709" w:hanging="425"/>
        <w:jc w:val="both"/>
      </w:pPr>
      <w:r w:rsidRPr="00BC67AD">
        <w:t>1.1</w:t>
      </w:r>
      <w:r w:rsidRPr="00BC67AD">
        <w:tab/>
        <w:t>Zgodnie z art. 108 ust. 1 ustawy z postępowania o udzielenie zamówienia wyklucza się Wykonawcę:</w:t>
      </w:r>
    </w:p>
    <w:p w14:paraId="0302C527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1)</w:t>
      </w:r>
      <w:r w:rsidRPr="00BC67AD">
        <w:tab/>
        <w:t>będącego osobą fizyczną, którego prawomocnie skazano za przestępstwo:</w:t>
      </w:r>
    </w:p>
    <w:p w14:paraId="1C52202B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b) handlu ludźmi, o którym mowa w art. 189a Kodeksu karnego,</w:t>
      </w:r>
    </w:p>
    <w:p w14:paraId="087B634B" w14:textId="77777777" w:rsidR="00C6737D" w:rsidRPr="00BC67AD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BC67AD">
        <w:t xml:space="preserve">c) o którym </w:t>
      </w:r>
      <w:r w:rsidRPr="00BC67AD">
        <w:rPr>
          <w:color w:val="000000" w:themeColor="text1"/>
        </w:rPr>
        <w:t xml:space="preserve">mowa w art. 228–230a, art. 250a Kodeksu karnego, w art. 46–48 ustawy z dnia 25 czerwca 2010 r. o sporcie (Dz. U. z </w:t>
      </w:r>
      <w:r w:rsidR="00165AF7" w:rsidRPr="00BC67AD">
        <w:rPr>
          <w:color w:val="000000" w:themeColor="text1"/>
        </w:rPr>
        <w:t>2023 r. poz. 2048</w:t>
      </w:r>
      <w:r w:rsidR="00240EEE" w:rsidRPr="00BC67AD">
        <w:rPr>
          <w:color w:val="000000" w:themeColor="text1"/>
        </w:rPr>
        <w:t xml:space="preserve">z </w:t>
      </w:r>
      <w:proofErr w:type="spellStart"/>
      <w:r w:rsidR="00240EEE" w:rsidRPr="00BC67AD">
        <w:rPr>
          <w:color w:val="000000" w:themeColor="text1"/>
        </w:rPr>
        <w:t>późn</w:t>
      </w:r>
      <w:proofErr w:type="spellEnd"/>
      <w:r w:rsidR="00240EEE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BC67AD">
        <w:rPr>
          <w:color w:val="000000" w:themeColor="text1"/>
        </w:rPr>
        <w:t>Dz. U. z 2023 r. poz. 826</w:t>
      </w:r>
      <w:r w:rsidR="00240EEE" w:rsidRPr="00BC67AD">
        <w:rPr>
          <w:color w:val="000000" w:themeColor="text1"/>
        </w:rPr>
        <w:t xml:space="preserve"> z </w:t>
      </w:r>
      <w:proofErr w:type="spellStart"/>
      <w:r w:rsidR="00240EEE" w:rsidRPr="00BC67AD">
        <w:rPr>
          <w:color w:val="000000" w:themeColor="text1"/>
        </w:rPr>
        <w:t>późn</w:t>
      </w:r>
      <w:proofErr w:type="spellEnd"/>
      <w:r w:rsidR="00240EEE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),</w:t>
      </w:r>
    </w:p>
    <w:p w14:paraId="009CE4A7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rPr>
          <w:color w:val="000000" w:themeColor="text1"/>
        </w:rPr>
        <w:t>d) finansowania przestępstwa o charakterze terrorystycznym, o którym</w:t>
      </w:r>
      <w:r w:rsidRPr="00BC67AD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e) o charakterze terrorystycznym, o którym mowa w art. 115 § 20 Kodeksu karnego, lub mające na celu popełnienie tego przestępstwa,</w:t>
      </w:r>
    </w:p>
    <w:p w14:paraId="7EDA1C9C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BC67AD">
        <w:t>1</w:t>
      </w:r>
      <w:r w:rsidRPr="00BC67AD">
        <w:t xml:space="preserve"> r. poz. </w:t>
      </w:r>
      <w:r w:rsidR="00277972" w:rsidRPr="00BC67AD">
        <w:t>1745</w:t>
      </w:r>
      <w:r w:rsidRPr="00BC67AD">
        <w:t>),</w:t>
      </w:r>
    </w:p>
    <w:p w14:paraId="10887D68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F3FA9DD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BC67AD" w:rsidRDefault="00C6737D" w:rsidP="00C6737D">
      <w:pPr>
        <w:spacing w:after="60" w:line="240" w:lineRule="atLeast"/>
        <w:ind w:left="510"/>
        <w:jc w:val="both"/>
      </w:pPr>
      <w:r w:rsidRPr="00BC67AD">
        <w:t>– lub za odpowiedni czyn zabroniony określony w przepisach prawa obcego;</w:t>
      </w:r>
    </w:p>
    <w:p w14:paraId="2FE1E8F1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2)</w:t>
      </w:r>
      <w:r w:rsidRPr="00BC67AD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3)</w:t>
      </w:r>
      <w:r w:rsidRPr="00BC67AD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4)</w:t>
      </w:r>
      <w:r w:rsidRPr="00BC67AD">
        <w:tab/>
        <w:t>wobec którego prawomocnie orzeczono zakaz ubiegania się o zamówienia publiczne;</w:t>
      </w:r>
    </w:p>
    <w:p w14:paraId="105B2E97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5)</w:t>
      </w:r>
      <w:r w:rsidRPr="00BC67AD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BC67AD" w:rsidRDefault="00C6737D" w:rsidP="00C6737D">
      <w:pPr>
        <w:spacing w:after="120" w:line="240" w:lineRule="atLeast"/>
        <w:ind w:left="709" w:hanging="284"/>
        <w:jc w:val="both"/>
      </w:pPr>
      <w:r w:rsidRPr="00BC67AD">
        <w:t>6)</w:t>
      </w:r>
      <w:r w:rsidRPr="00BC67AD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BC67AD" w:rsidRDefault="00C6737D" w:rsidP="00C6737D">
      <w:pPr>
        <w:spacing w:after="120"/>
        <w:ind w:left="709" w:hanging="425"/>
        <w:jc w:val="both"/>
      </w:pPr>
      <w:r w:rsidRPr="00BC67AD">
        <w:t>1.2</w:t>
      </w:r>
      <w:r w:rsidRPr="00BC67AD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BC67AD" w:rsidRDefault="00C6737D" w:rsidP="00C6737D">
      <w:pPr>
        <w:spacing w:after="120"/>
        <w:ind w:left="709" w:hanging="425"/>
        <w:jc w:val="both"/>
      </w:pPr>
      <w:r w:rsidRPr="00BC67AD">
        <w:t>1.3</w:t>
      </w:r>
      <w:r w:rsidRPr="00BC67AD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BC67AD" w:rsidRDefault="00C6737D" w:rsidP="00C6737D">
      <w:pPr>
        <w:spacing w:after="180"/>
        <w:ind w:left="709" w:hanging="425"/>
        <w:jc w:val="both"/>
      </w:pPr>
      <w:r w:rsidRPr="00BC67AD">
        <w:t>1.4</w:t>
      </w:r>
      <w:r w:rsidRPr="00BC67AD">
        <w:tab/>
        <w:t>Wykluczenie Wykonawcy następuje zgodnie z art. 111 ustawy.</w:t>
      </w:r>
    </w:p>
    <w:p w14:paraId="42B11D38" w14:textId="77777777" w:rsidR="00C6737D" w:rsidRPr="00BC67AD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BC67AD">
        <w:t>2.</w:t>
      </w:r>
      <w:r w:rsidRPr="00BC67AD">
        <w:tab/>
      </w:r>
      <w:r w:rsidRPr="00BC67AD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BC67AD">
        <w:rPr>
          <w:b/>
          <w:color w:val="000000" w:themeColor="text1"/>
        </w:rPr>
        <w:t>narodowego (</w:t>
      </w:r>
      <w:r w:rsidR="006B7423" w:rsidRPr="00BC67AD">
        <w:rPr>
          <w:b/>
          <w:color w:val="000000" w:themeColor="text1"/>
        </w:rPr>
        <w:t>Dz. U. 2023 poz. 1497</w:t>
      </w:r>
      <w:r w:rsidR="00551EC3" w:rsidRPr="00BC67AD">
        <w:rPr>
          <w:color w:val="000000" w:themeColor="text1"/>
        </w:rPr>
        <w:t xml:space="preserve">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BC67AD" w:rsidRDefault="00C6737D" w:rsidP="00C6737D">
      <w:pPr>
        <w:spacing w:after="60"/>
        <w:ind w:left="709" w:hanging="425"/>
        <w:jc w:val="both"/>
      </w:pPr>
      <w:r w:rsidRPr="00BC67AD">
        <w:t>2.1</w:t>
      </w:r>
      <w:r w:rsidRPr="00BC67AD">
        <w:tab/>
        <w:t>Z postępowania o udzielenie zamówienia wyklucza się:</w:t>
      </w:r>
    </w:p>
    <w:p w14:paraId="5BCB83FF" w14:textId="77777777" w:rsidR="00C6737D" w:rsidRPr="00BC67AD" w:rsidRDefault="00C6737D" w:rsidP="00C6737D">
      <w:pPr>
        <w:spacing w:after="60"/>
        <w:ind w:left="709" w:hanging="284"/>
        <w:jc w:val="both"/>
      </w:pPr>
      <w:r w:rsidRPr="00BC67AD">
        <w:t>1)</w:t>
      </w:r>
      <w:r w:rsidRPr="00BC67AD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2993A29B" w14:textId="77777777" w:rsidR="00C6737D" w:rsidRPr="00BC67AD" w:rsidRDefault="00C6737D" w:rsidP="00C6737D">
      <w:pPr>
        <w:spacing w:after="60"/>
        <w:ind w:left="709" w:hanging="284"/>
        <w:jc w:val="both"/>
      </w:pPr>
      <w:r w:rsidRPr="00BC67AD">
        <w:t>2)</w:t>
      </w:r>
      <w:r w:rsidRPr="00BC67AD">
        <w:tab/>
        <w:t xml:space="preserve">wykonawcę oraz uczestnika konkursu, którego beneficjentem rzeczywistym w rozumieniu ustawy z dnia 1 marca 2018 r. o przeciwdziałaniu praniu pieniędzy oraz finansowaniu </w:t>
      </w:r>
      <w:r w:rsidRPr="00BC67AD">
        <w:rPr>
          <w:color w:val="000000" w:themeColor="text1"/>
        </w:rPr>
        <w:t>terroryz</w:t>
      </w:r>
      <w:r w:rsidR="00993C8B" w:rsidRPr="00BC67AD">
        <w:rPr>
          <w:color w:val="000000" w:themeColor="text1"/>
        </w:rPr>
        <w:t>mu (</w:t>
      </w:r>
      <w:r w:rsidR="006B7423" w:rsidRPr="00BC67AD">
        <w:rPr>
          <w:color w:val="000000" w:themeColor="text1"/>
        </w:rPr>
        <w:t>Dz. U. z 2023 r. poz. 1124</w:t>
      </w:r>
      <w:r w:rsidR="00551EC3" w:rsidRPr="00BC67AD">
        <w:rPr>
          <w:color w:val="000000" w:themeColor="text1"/>
        </w:rPr>
        <w:t xml:space="preserve"> 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BC67AD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BC67AD" w:rsidRDefault="00C6737D" w:rsidP="00C6737D">
      <w:pPr>
        <w:spacing w:after="120"/>
        <w:ind w:left="709" w:hanging="284"/>
        <w:jc w:val="both"/>
      </w:pPr>
      <w:r w:rsidRPr="00BC67AD">
        <w:t>3)</w:t>
      </w:r>
      <w:r w:rsidRPr="00BC67AD">
        <w:tab/>
        <w:t xml:space="preserve">wykonawcę oraz uczestnika konkursu, którego jednostką dominującą w rozumieniu art. 3 ust. 1 pkt 37 ustawy z dnia 29 września 1994 r. o </w:t>
      </w:r>
      <w:r w:rsidRPr="00BC67AD">
        <w:rPr>
          <w:color w:val="000000" w:themeColor="text1"/>
        </w:rPr>
        <w:t>rachunkowości (</w:t>
      </w:r>
      <w:r w:rsidR="006B7423" w:rsidRPr="00BC67AD">
        <w:rPr>
          <w:color w:val="000000" w:themeColor="text1"/>
        </w:rPr>
        <w:t>Dz. U. z 2023 r. poz. 120</w:t>
      </w:r>
      <w:r w:rsidR="00551EC3" w:rsidRPr="00BC67AD">
        <w:rPr>
          <w:color w:val="000000" w:themeColor="text1"/>
        </w:rPr>
        <w:t xml:space="preserve"> 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jest</w:t>
      </w:r>
      <w:r w:rsidRPr="00BC67AD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538D3AC5" w14:textId="77777777" w:rsidR="00C6737D" w:rsidRPr="00BC67AD" w:rsidRDefault="00C6737D" w:rsidP="00C6737D">
      <w:pPr>
        <w:spacing w:after="160"/>
        <w:ind w:left="709" w:hanging="425"/>
        <w:jc w:val="both"/>
      </w:pPr>
      <w:r w:rsidRPr="00BC67AD">
        <w:t>2.2</w:t>
      </w:r>
      <w:r w:rsidRPr="00BC67AD">
        <w:tab/>
        <w:t>Wykluczenie następuje na okres trwania okoliczności określonych w punkcie 2.1.</w:t>
      </w:r>
    </w:p>
    <w:p w14:paraId="6C1473CD" w14:textId="77777777" w:rsidR="00C6737D" w:rsidRPr="00BC67AD" w:rsidRDefault="00C6737D" w:rsidP="00C6737D">
      <w:pPr>
        <w:ind w:left="425" w:hanging="425"/>
        <w:jc w:val="both"/>
      </w:pPr>
      <w:r w:rsidRPr="00BC67AD">
        <w:lastRenderedPageBreak/>
        <w:t>3.</w:t>
      </w:r>
      <w:r w:rsidRPr="00BC67AD">
        <w:tab/>
        <w:t>Wykonawca może zostać wykluczony przez Zamawiającego na każdym etapie postępowania o udzielenie zamówienia.</w:t>
      </w:r>
    </w:p>
    <w:p w14:paraId="67AB7050" w14:textId="77777777" w:rsidR="00DC1759" w:rsidRPr="00BC67AD" w:rsidRDefault="00DC1759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BC67AD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BC67AD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BC67AD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BC67AD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BC67AD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BC67AD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Pr="00BC67AD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BC67AD">
        <w:rPr>
          <w:color w:val="000000"/>
        </w:rPr>
        <w:t>1.</w:t>
      </w:r>
      <w:r w:rsidR="0083547F" w:rsidRPr="00BC67AD">
        <w:rPr>
          <w:color w:val="000000"/>
        </w:rPr>
        <w:tab/>
      </w:r>
      <w:r w:rsidR="008E3884" w:rsidRPr="00BC67AD">
        <w:rPr>
          <w:color w:val="000000"/>
        </w:rPr>
        <w:t>O udzielenie zamówieni</w:t>
      </w:r>
      <w:r w:rsidR="00B10647" w:rsidRPr="00BC67AD">
        <w:rPr>
          <w:color w:val="000000"/>
        </w:rPr>
        <w:t xml:space="preserve">a </w:t>
      </w:r>
      <w:r w:rsidR="008E3884" w:rsidRPr="00BC67AD">
        <w:rPr>
          <w:color w:val="000000"/>
        </w:rPr>
        <w:t>mogą ubiegać się Wykonawcy, którzy:</w:t>
      </w:r>
    </w:p>
    <w:p w14:paraId="7FA24FB2" w14:textId="77777777" w:rsidR="008E3884" w:rsidRPr="00BC67AD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1.1</w:t>
      </w:r>
      <w:r w:rsidRPr="00BC67AD">
        <w:rPr>
          <w:color w:val="000000"/>
        </w:rPr>
        <w:tab/>
      </w:r>
      <w:r w:rsidR="00B10647" w:rsidRPr="00BC67AD">
        <w:rPr>
          <w:color w:val="000000"/>
        </w:rPr>
        <w:t>nie podlegają wykluczeniu na zasadach określonych w Rozdziale XI niniejszej SWZ</w:t>
      </w:r>
    </w:p>
    <w:p w14:paraId="10D84F16" w14:textId="53D23CCE" w:rsidR="005044A6" w:rsidRPr="00BC67AD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1.2</w:t>
      </w:r>
      <w:r w:rsidRPr="00BC67AD">
        <w:rPr>
          <w:color w:val="000000"/>
        </w:rPr>
        <w:tab/>
        <w:t>spełniają warunki udziału w postępowaniu</w:t>
      </w:r>
      <w:r w:rsidR="0002379E" w:rsidRPr="00BC67AD">
        <w:rPr>
          <w:color w:val="000000"/>
        </w:rPr>
        <w:t xml:space="preserve"> </w:t>
      </w:r>
      <w:r w:rsidR="00AD346B" w:rsidRPr="00BC67AD">
        <w:rPr>
          <w:color w:val="000000"/>
        </w:rPr>
        <w:t>dotyczące</w:t>
      </w:r>
      <w:r w:rsidR="000F2F05" w:rsidRPr="00BC67AD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BC67AD">
        <w:rPr>
          <w:color w:val="000000"/>
        </w:rPr>
        <w:t>, c</w:t>
      </w:r>
      <w:r w:rsidR="007D028D" w:rsidRPr="00BC67AD">
        <w:rPr>
          <w:color w:val="000000"/>
        </w:rPr>
        <w:t>zyli</w:t>
      </w:r>
      <w:r w:rsidR="0070339B">
        <w:rPr>
          <w:color w:val="000000"/>
        </w:rPr>
        <w:t xml:space="preserve"> </w:t>
      </w:r>
      <w:r w:rsidR="007D028D" w:rsidRPr="00BC67AD">
        <w:rPr>
          <w:color w:val="000000"/>
        </w:rPr>
        <w:t xml:space="preserve">posiadający </w:t>
      </w:r>
      <w:r w:rsidR="005044A6" w:rsidRPr="00BC67AD">
        <w:rPr>
          <w:color w:val="000000"/>
        </w:rPr>
        <w:t>zezwolenie na wykonywanie działalności ubezpieczeniowej, zgodnie z ustawą z dnia 11 września 2015 r. o działalności ubezpieczeniowej i reasekuracyjnej(</w:t>
      </w:r>
      <w:r w:rsidR="003A48FE" w:rsidRPr="00BC67AD">
        <w:rPr>
          <w:color w:val="000000"/>
        </w:rPr>
        <w:t xml:space="preserve">Dz. U. </w:t>
      </w:r>
      <w:r w:rsidR="00745833" w:rsidRPr="00BC67AD">
        <w:rPr>
          <w:color w:val="000000"/>
        </w:rPr>
        <w:t xml:space="preserve">z </w:t>
      </w:r>
      <w:r w:rsidR="003A48FE" w:rsidRPr="00BC67AD">
        <w:rPr>
          <w:color w:val="000000"/>
        </w:rPr>
        <w:t>2023 r.</w:t>
      </w:r>
      <w:r w:rsidR="0002379E" w:rsidRPr="00BC67AD">
        <w:rPr>
          <w:color w:val="000000"/>
        </w:rPr>
        <w:t xml:space="preserve"> </w:t>
      </w:r>
      <w:r w:rsidR="003A48FE" w:rsidRPr="00BC67AD">
        <w:rPr>
          <w:color w:val="000000"/>
        </w:rPr>
        <w:t>poz. 656</w:t>
      </w:r>
      <w:r w:rsidR="005044A6" w:rsidRPr="00BC67AD">
        <w:rPr>
          <w:color w:val="000000"/>
        </w:rPr>
        <w:t xml:space="preserve"> z </w:t>
      </w:r>
      <w:proofErr w:type="spellStart"/>
      <w:r w:rsidR="005044A6" w:rsidRPr="00BC67AD">
        <w:rPr>
          <w:color w:val="000000"/>
        </w:rPr>
        <w:t>późn</w:t>
      </w:r>
      <w:proofErr w:type="spellEnd"/>
      <w:r w:rsidR="005044A6" w:rsidRPr="00BC67AD">
        <w:rPr>
          <w:color w:val="000000"/>
        </w:rPr>
        <w:t>. zm.), co najmniej w 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55EB65D" w14:textId="77777777" w:rsidR="00DA743B" w:rsidRPr="00BC67AD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BC67AD">
        <w:rPr>
          <w:color w:val="000000"/>
        </w:rPr>
        <w:t>2.</w:t>
      </w:r>
      <w:r w:rsidRPr="00BC67AD">
        <w:rPr>
          <w:color w:val="000000"/>
        </w:rPr>
        <w:tab/>
        <w:t>W przypadku Wykonawców ubiegających się wspólnie o udzielenie zamówienia w odniesieniu do warunku określonego w pkt. 1.2:</w:t>
      </w:r>
    </w:p>
    <w:p w14:paraId="2D86F08B" w14:textId="77777777" w:rsidR="00460092" w:rsidRPr="00BC67AD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</w:t>
      </w:r>
      <w:r w:rsidR="00DA743B" w:rsidRPr="00BC67AD">
        <w:rPr>
          <w:color w:val="000000"/>
        </w:rPr>
        <w:t>1</w:t>
      </w:r>
      <w:r w:rsidRPr="00BC67AD">
        <w:rPr>
          <w:color w:val="000000"/>
        </w:rPr>
        <w:tab/>
      </w:r>
      <w:r w:rsidR="00E07DD8" w:rsidRPr="00BC67AD">
        <w:rPr>
          <w:color w:val="000000"/>
        </w:rPr>
        <w:t>warunek posiadania zezwolenia na prowadzenie działalności ubezpieczeniowej musi spełniać każdy z Wykonawców działających wspólnie;</w:t>
      </w:r>
    </w:p>
    <w:p w14:paraId="2CC6C769" w14:textId="77777777" w:rsidR="00E07DD8" w:rsidRPr="00BC67AD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</w:t>
      </w:r>
      <w:r w:rsidR="00DA743B" w:rsidRPr="00BC67AD">
        <w:rPr>
          <w:color w:val="000000"/>
        </w:rPr>
        <w:t>.2</w:t>
      </w:r>
      <w:r w:rsidRPr="00BC67AD">
        <w:rPr>
          <w:color w:val="000000"/>
        </w:rPr>
        <w:tab/>
      </w:r>
      <w:r w:rsidR="0063431C" w:rsidRPr="00BC67AD">
        <w:rPr>
          <w:color w:val="000000"/>
        </w:rPr>
        <w:t xml:space="preserve">pokrycie ubezpieczeniowe dla </w:t>
      </w:r>
      <w:r w:rsidRPr="00BC67AD">
        <w:rPr>
          <w:color w:val="000000"/>
        </w:rPr>
        <w:t>ryzyk objętych przedmiotem z</w:t>
      </w:r>
      <w:r w:rsidR="00FB559F" w:rsidRPr="00BC67AD">
        <w:rPr>
          <w:color w:val="000000"/>
        </w:rPr>
        <w:t>amówienia Wykonawcy ubiegający</w:t>
      </w:r>
      <w:r w:rsidRPr="00BC67AD">
        <w:rPr>
          <w:color w:val="000000"/>
        </w:rPr>
        <w:t xml:space="preserve"> się wspólnie o udzielenie zamówienia muszą spełnić łącznie.</w:t>
      </w:r>
    </w:p>
    <w:p w14:paraId="60DCC27C" w14:textId="77777777" w:rsidR="00E90187" w:rsidRPr="00D100D7" w:rsidRDefault="00E90187" w:rsidP="007309AA">
      <w:pPr>
        <w:spacing w:line="240" w:lineRule="atLeast"/>
        <w:rPr>
          <w:highlight w:val="yellow"/>
        </w:rPr>
      </w:pPr>
    </w:p>
    <w:p w14:paraId="101E09DC" w14:textId="77777777" w:rsidR="00D7590F" w:rsidRPr="00BC67AD" w:rsidRDefault="00D7590F" w:rsidP="007309AA">
      <w:pPr>
        <w:spacing w:line="240" w:lineRule="atLeast"/>
      </w:pPr>
    </w:p>
    <w:p w14:paraId="6B6CE53B" w14:textId="77777777" w:rsidR="00D31EA0" w:rsidRPr="00BC67AD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XIII</w:t>
      </w:r>
      <w:r w:rsidRPr="00BC67AD">
        <w:rPr>
          <w:rFonts w:ascii="Tahoma" w:hAnsi="Tahoma" w:cs="Tahoma"/>
          <w:b/>
          <w:bCs/>
          <w:sz w:val="22"/>
          <w:szCs w:val="22"/>
        </w:rPr>
        <w:tab/>
      </w:r>
      <w:r w:rsidR="00AF0380" w:rsidRPr="00BC67AD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BC67AD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BC67AD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C67AD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Pr="00BC67AD" w:rsidRDefault="00827AF7" w:rsidP="00073C88">
      <w:pPr>
        <w:spacing w:after="120" w:line="240" w:lineRule="atLeast"/>
        <w:ind w:left="425" w:hanging="425"/>
        <w:jc w:val="both"/>
      </w:pPr>
      <w:r w:rsidRPr="00BC67AD">
        <w:t>1.</w:t>
      </w:r>
      <w:r w:rsidRPr="00BC67AD">
        <w:tab/>
        <w:t>Do oferty Wykonawca zobowiązany jest dołączyć aktualne na dzień składania ofert oświadczenie</w:t>
      </w:r>
      <w:r w:rsidR="00DF6225" w:rsidRPr="00BC67AD">
        <w:t>, o którym mowa w art. 125 ust.1 ustawy,</w:t>
      </w:r>
      <w:r w:rsidRPr="00BC67AD">
        <w:t xml:space="preserve"> o spełnianiu warunków udziału w postępowaniu oraz o braku podstaw do wykluczenia z postępowania </w:t>
      </w:r>
      <w:r w:rsidR="0048220F" w:rsidRPr="00BC67AD">
        <w:t>-</w:t>
      </w:r>
      <w:r w:rsidRPr="00BC67AD">
        <w:t xml:space="preserve"> Wzór oświadczenia stanowi </w:t>
      </w:r>
      <w:r w:rsidRPr="00BC67AD">
        <w:rPr>
          <w:b/>
        </w:rPr>
        <w:t>Załącznik nr 1</w:t>
      </w:r>
      <w:r w:rsidRPr="00BC67AD">
        <w:t xml:space="preserve"> do SWZ.</w:t>
      </w:r>
    </w:p>
    <w:p w14:paraId="46F6F953" w14:textId="77777777" w:rsidR="000868A9" w:rsidRPr="00BC67AD" w:rsidRDefault="00AC17A3" w:rsidP="00073C88">
      <w:pPr>
        <w:spacing w:after="120" w:line="240" w:lineRule="atLeast"/>
        <w:ind w:left="425" w:hanging="425"/>
        <w:jc w:val="both"/>
      </w:pPr>
      <w:r w:rsidRPr="00BC67AD">
        <w:t>2.</w:t>
      </w:r>
      <w:r w:rsidRPr="00BC67AD">
        <w:tab/>
      </w:r>
      <w:r w:rsidR="001947F1" w:rsidRPr="00BC67AD">
        <w:t>Informacje zawarte w oświadczeniu, o którym mowa w pkt 1</w:t>
      </w:r>
      <w:r w:rsidR="006B7E81" w:rsidRPr="00BC67AD">
        <w:t>,</w:t>
      </w:r>
      <w:r w:rsidR="001947F1" w:rsidRPr="00BC67AD">
        <w:t xml:space="preserve"> stanowią dla Zamawiającego </w:t>
      </w:r>
      <w:r w:rsidR="008102F7" w:rsidRPr="00BC67AD">
        <w:t xml:space="preserve">wstępne </w:t>
      </w:r>
      <w:r w:rsidR="001947F1" w:rsidRPr="00BC67AD">
        <w:t>potwierdzenie, że Wykonawca nie podlega wykluczeniu oraz spełnia warunki udziału</w:t>
      </w:r>
      <w:r w:rsidR="000F7D2C" w:rsidRPr="00BC67AD">
        <w:t xml:space="preserve"> w postępowaniu</w:t>
      </w:r>
      <w:r w:rsidR="001947F1" w:rsidRPr="00BC67AD">
        <w:t>.</w:t>
      </w:r>
    </w:p>
    <w:p w14:paraId="0BC7CF41" w14:textId="77777777" w:rsidR="00DA104A" w:rsidRPr="00BC67AD" w:rsidRDefault="000868A9" w:rsidP="008F161C">
      <w:pPr>
        <w:spacing w:after="40" w:line="240" w:lineRule="atLeast"/>
        <w:ind w:left="425" w:hanging="425"/>
        <w:jc w:val="both"/>
      </w:pPr>
      <w:r w:rsidRPr="00BC67AD">
        <w:t>3.</w:t>
      </w:r>
      <w:r w:rsidRPr="00BC67AD">
        <w:tab/>
      </w:r>
      <w:r w:rsidR="008F161C" w:rsidRPr="00BC67AD">
        <w:t xml:space="preserve">Zamawiający wzywa </w:t>
      </w:r>
      <w:r w:rsidR="00FE0C52" w:rsidRPr="00BC67AD">
        <w:t>W</w:t>
      </w:r>
      <w:r w:rsidR="008F161C" w:rsidRPr="00BC67AD">
        <w:t>ykonawcę, którego oferta została najwyżej oceniona, do złożenia w wyznaczonym terminie, nie krótszym niż 5 dni od dnia wezwania, podmiotowych środków dowodowych</w:t>
      </w:r>
      <w:r w:rsidR="00DA104A" w:rsidRPr="00BC67AD">
        <w:t>:</w:t>
      </w:r>
    </w:p>
    <w:p w14:paraId="0B66ABE3" w14:textId="77777777" w:rsidR="00DA104A" w:rsidRPr="00BC67AD" w:rsidRDefault="00DA104A" w:rsidP="008F161C">
      <w:pPr>
        <w:spacing w:after="120" w:line="240" w:lineRule="atLeast"/>
        <w:ind w:left="709" w:hanging="283"/>
        <w:jc w:val="both"/>
      </w:pPr>
      <w:r w:rsidRPr="00BC67AD">
        <w:t>-</w:t>
      </w:r>
      <w:r w:rsidRPr="00BC67AD">
        <w:tab/>
      </w:r>
      <w:r w:rsidR="008F161C" w:rsidRPr="00BC67AD">
        <w:t xml:space="preserve">oświadczenia wykonawcy o aktualności informacji zawartych w oświadczeniu, o którym mowa </w:t>
      </w:r>
      <w:r w:rsidR="009413A6" w:rsidRPr="00BC67AD">
        <w:t xml:space="preserve">w pkt 1, </w:t>
      </w:r>
      <w:r w:rsidR="008F161C" w:rsidRPr="00BC67AD">
        <w:t>w zakresie podstaw wykluczenia z</w:t>
      </w:r>
      <w:r w:rsidR="0090481C" w:rsidRPr="00BC67AD">
        <w:t xml:space="preserve"> postępowania</w:t>
      </w:r>
      <w:r w:rsidR="008F161C" w:rsidRPr="00BC67AD">
        <w:t>, o których mowa w art 108 ust 1 pkt 5 ustawy</w:t>
      </w:r>
      <w:r w:rsidR="001A7063" w:rsidRPr="00BC67AD">
        <w:t>,</w:t>
      </w:r>
      <w:r w:rsidR="008F161C" w:rsidRPr="00BC67AD">
        <w:t xml:space="preserve"> dotyczących zawarcia z innymi </w:t>
      </w:r>
      <w:r w:rsidR="00FE0C52" w:rsidRPr="00BC67AD">
        <w:t>W</w:t>
      </w:r>
      <w:r w:rsidR="008F161C" w:rsidRPr="00BC67AD">
        <w:t>ykonawcami porozumienia mającego</w:t>
      </w:r>
      <w:r w:rsidR="001365A7" w:rsidRPr="00BC67AD">
        <w:t xml:space="preserve"> na celu zakłócenie konkurencji - Wzór oświadczenia stanowi </w:t>
      </w:r>
      <w:r w:rsidR="001365A7" w:rsidRPr="00BC67AD">
        <w:rPr>
          <w:b/>
        </w:rPr>
        <w:t>Załącznik nr 1</w:t>
      </w:r>
      <w:r w:rsidR="00B666D6" w:rsidRPr="00BC67AD">
        <w:rPr>
          <w:b/>
        </w:rPr>
        <w:t>a</w:t>
      </w:r>
      <w:r w:rsidR="001365A7" w:rsidRPr="00BC67AD">
        <w:t xml:space="preserve"> do SWZ</w:t>
      </w:r>
    </w:p>
    <w:p w14:paraId="7CDCCA93" w14:textId="77777777" w:rsidR="00DA104A" w:rsidRPr="00BC67AD" w:rsidRDefault="00770BF0" w:rsidP="00770BF0">
      <w:pPr>
        <w:spacing w:after="120" w:line="240" w:lineRule="atLeast"/>
        <w:ind w:left="426" w:hanging="426"/>
        <w:jc w:val="both"/>
      </w:pPr>
      <w:r w:rsidRPr="00BC67AD">
        <w:t>4.</w:t>
      </w:r>
      <w:r w:rsidRPr="00BC67AD">
        <w:tab/>
      </w:r>
      <w:r w:rsidR="00DA104A" w:rsidRPr="00BC67AD">
        <w:t xml:space="preserve">Zamawiający </w:t>
      </w:r>
      <w:r w:rsidR="001A7063" w:rsidRPr="00BC67AD">
        <w:t xml:space="preserve">nie wzywa </w:t>
      </w:r>
      <w:r w:rsidRPr="00BC67AD">
        <w:t>wy</w:t>
      </w:r>
      <w:r w:rsidR="001A7063" w:rsidRPr="00BC67AD">
        <w:t xml:space="preserve">konawcy do złożenia oświadczenia, </w:t>
      </w:r>
      <w:r w:rsidR="002A3D9C" w:rsidRPr="00BC67AD">
        <w:t>o którym mowa w pkt 3</w:t>
      </w:r>
      <w:r w:rsidRPr="00BC67AD">
        <w:t xml:space="preserve">, jeśli </w:t>
      </w:r>
      <w:r w:rsidR="00F049AC" w:rsidRPr="00BC67AD">
        <w:t xml:space="preserve">żaden inny </w:t>
      </w:r>
      <w:r w:rsidR="004B3CC5" w:rsidRPr="00BC67AD">
        <w:t>W</w:t>
      </w:r>
      <w:r w:rsidR="00F049AC" w:rsidRPr="00BC67AD">
        <w:t>ykonawca nie złożył w postępowaniu oferty na przedmiotową część zamówienia lub całe zamówienie</w:t>
      </w:r>
      <w:r w:rsidR="000D1EFE" w:rsidRPr="00BC67AD">
        <w:t>.</w:t>
      </w:r>
    </w:p>
    <w:p w14:paraId="3D546290" w14:textId="77777777" w:rsidR="00EA6B1C" w:rsidRPr="00BC67AD" w:rsidRDefault="00277146" w:rsidP="00A65B18">
      <w:pPr>
        <w:spacing w:after="120" w:line="240" w:lineRule="atLeast"/>
        <w:ind w:left="425" w:hanging="425"/>
        <w:jc w:val="both"/>
      </w:pPr>
      <w:r w:rsidRPr="00BC67AD">
        <w:t>5</w:t>
      </w:r>
      <w:r w:rsidR="004D273C" w:rsidRPr="00BC67AD">
        <w:t>.</w:t>
      </w:r>
      <w:r w:rsidR="004D273C" w:rsidRPr="00BC67AD">
        <w:tab/>
        <w:t xml:space="preserve">Jeżeli zachodzą uzasadnione podstawy do uznania, że złożone uprzednio podmiotowe środki dowodowe nie są </w:t>
      </w:r>
      <w:r w:rsidR="002E5FBC" w:rsidRPr="00BC67AD">
        <w:t xml:space="preserve">już aktualne, </w:t>
      </w:r>
      <w:r w:rsidR="000D1EFE" w:rsidRPr="00BC67AD">
        <w:t>Zamawiający</w:t>
      </w:r>
      <w:r w:rsidR="002E5FBC" w:rsidRPr="00BC67AD">
        <w:t xml:space="preserve"> może w każdym czasie wezwać Wykonawcę </w:t>
      </w:r>
      <w:r w:rsidR="004D273C" w:rsidRPr="00BC67AD">
        <w:t>do złożenia wszystkich lub niektórych podmiotowych środków dowodowych, aktualnych na dzień ich złożenia.</w:t>
      </w:r>
    </w:p>
    <w:p w14:paraId="6955FD36" w14:textId="77777777" w:rsidR="00A65B18" w:rsidRPr="00BC67AD" w:rsidRDefault="00A65B18" w:rsidP="00A65B18">
      <w:pPr>
        <w:spacing w:after="120" w:line="240" w:lineRule="atLeast"/>
        <w:ind w:left="425" w:hanging="425"/>
        <w:jc w:val="both"/>
      </w:pPr>
      <w:r w:rsidRPr="00BC67AD">
        <w:t>6.</w:t>
      </w:r>
      <w:r w:rsidRPr="00BC67AD">
        <w:tab/>
      </w:r>
      <w:r w:rsidR="00336C13" w:rsidRPr="00BC67AD">
        <w:t xml:space="preserve">Zamawiający może żądać od </w:t>
      </w:r>
      <w:r w:rsidR="004B3CC5" w:rsidRPr="00BC67AD">
        <w:t>W</w:t>
      </w:r>
      <w:r w:rsidR="00336C13" w:rsidRPr="00BC67AD">
        <w:t>ykonawców wyjaśnień dotyczących treści oświadczenia, o którym mowa w pkt 1 lub złożonych podmiotowych środków dowodowych lub innych dokumentów lub oświadczeń składanych w postępowaniu</w:t>
      </w:r>
      <w:r w:rsidRPr="00BC67AD">
        <w:t>.</w:t>
      </w:r>
    </w:p>
    <w:p w14:paraId="22DFE4B9" w14:textId="77777777" w:rsidR="00A65B18" w:rsidRPr="00BC67AD" w:rsidRDefault="00A65B18" w:rsidP="00A65B18">
      <w:pPr>
        <w:spacing w:line="240" w:lineRule="atLeast"/>
        <w:ind w:left="426" w:hanging="426"/>
        <w:jc w:val="both"/>
      </w:pPr>
      <w:r w:rsidRPr="00BC67AD">
        <w:t>7.</w:t>
      </w:r>
      <w:r w:rsidRPr="00BC67AD">
        <w:tab/>
      </w:r>
      <w:r w:rsidR="00336C13" w:rsidRPr="00BC67AD">
        <w:t xml:space="preserve">Jeżeli złożone przez </w:t>
      </w:r>
      <w:r w:rsidR="004B3CC5" w:rsidRPr="00BC67AD">
        <w:t>W</w:t>
      </w:r>
      <w:r w:rsidR="00336C13" w:rsidRPr="00BC67AD">
        <w:t>ykonawcę ośw</w:t>
      </w:r>
      <w:r w:rsidR="002C401E" w:rsidRPr="00BC67AD">
        <w:t xml:space="preserve">iadczenie, o którym mowa pkt 1 </w:t>
      </w:r>
      <w:r w:rsidR="00336C13" w:rsidRPr="00BC67AD">
        <w:t>lub podmiotowe śro</w:t>
      </w:r>
      <w:r w:rsidR="0008351B" w:rsidRPr="00BC67AD">
        <w:t>dki dowodowe budzą wątpliwości Z</w:t>
      </w:r>
      <w:r w:rsidR="00336C13" w:rsidRPr="00BC67AD">
        <w:t xml:space="preserve">amawiającego, może on zwrócić się bezpośrednio do podmiotu, który jest w posiadaniu informacji lub dokumentów istotnych w tym zakresie dla oceny spełniania przez </w:t>
      </w:r>
      <w:r w:rsidR="004B3CC5" w:rsidRPr="00BC67AD">
        <w:t>W</w:t>
      </w:r>
      <w:r w:rsidR="00336C13" w:rsidRPr="00BC67AD">
        <w:t>ykonawcę warunków udziału w postępowaniu, kryteriów selekcji lub braku podstaw wykluczenia, o przedstawienie takich informacji lub dokumentów</w:t>
      </w:r>
      <w:r w:rsidRPr="00BC67AD">
        <w:t>.</w:t>
      </w:r>
    </w:p>
    <w:p w14:paraId="0C3DEA40" w14:textId="77777777" w:rsidR="00BC67AD" w:rsidRPr="00D100D7" w:rsidRDefault="00BC67AD" w:rsidP="0004374C">
      <w:pPr>
        <w:spacing w:line="240" w:lineRule="atLeast"/>
        <w:rPr>
          <w:highlight w:val="yellow"/>
        </w:rPr>
      </w:pPr>
    </w:p>
    <w:p w14:paraId="45D91EC2" w14:textId="77777777" w:rsidR="004C3E41" w:rsidRPr="00D100D7" w:rsidRDefault="004C3E41" w:rsidP="00EA6B1C">
      <w:pPr>
        <w:spacing w:line="240" w:lineRule="atLeast"/>
        <w:ind w:left="426" w:hanging="426"/>
        <w:rPr>
          <w:highlight w:val="yellow"/>
        </w:rPr>
      </w:pPr>
    </w:p>
    <w:p w14:paraId="357DD3AB" w14:textId="77777777" w:rsidR="004C3E41" w:rsidRPr="00BC67AD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XIV</w:t>
      </w:r>
      <w:r w:rsidRPr="00BC67AD">
        <w:rPr>
          <w:rFonts w:ascii="Tahoma" w:hAnsi="Tahoma" w:cs="Tahoma"/>
          <w:b/>
          <w:bCs/>
          <w:sz w:val="22"/>
          <w:szCs w:val="22"/>
        </w:rPr>
        <w:tab/>
      </w:r>
      <w:r w:rsidR="0056101F" w:rsidRPr="00BC67AD">
        <w:rPr>
          <w:rFonts w:ascii="Tahoma" w:hAnsi="Tahoma" w:cs="Tahoma"/>
          <w:b/>
          <w:bCs/>
          <w:sz w:val="22"/>
          <w:szCs w:val="22"/>
        </w:rPr>
        <w:t>Wykonawcy wspólnie ubiegający się o udzielenie zamówienia</w:t>
      </w:r>
    </w:p>
    <w:p w14:paraId="372E13C6" w14:textId="77777777" w:rsidR="006A11A2" w:rsidRPr="00BC67AD" w:rsidRDefault="00C300AF" w:rsidP="00B62B44">
      <w:pPr>
        <w:spacing w:after="120" w:line="240" w:lineRule="atLeast"/>
        <w:ind w:left="425" w:hanging="425"/>
        <w:jc w:val="both"/>
      </w:pPr>
      <w:r w:rsidRPr="00BC67AD">
        <w:lastRenderedPageBreak/>
        <w:t>1.</w:t>
      </w:r>
      <w:r w:rsidRPr="00BC67AD">
        <w:tab/>
      </w:r>
      <w:r w:rsidR="006A11A2" w:rsidRPr="00BC67AD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Pr="00BC67AD" w:rsidRDefault="00C300AF" w:rsidP="00B62B44">
      <w:pPr>
        <w:spacing w:after="120" w:line="240" w:lineRule="atLeast"/>
        <w:ind w:left="425" w:hanging="425"/>
        <w:jc w:val="both"/>
      </w:pPr>
      <w:r w:rsidRPr="00BC67AD">
        <w:t>2.</w:t>
      </w:r>
      <w:r w:rsidRPr="00BC67AD">
        <w:tab/>
      </w:r>
      <w:r w:rsidR="006A11A2" w:rsidRPr="00BC67AD">
        <w:t>W przypadku Wykonawców wspólnie ubiegających się o udzielenie zamówienia, oświadczenia, o któr</w:t>
      </w:r>
      <w:r w:rsidR="00663DA7" w:rsidRPr="00BC67AD">
        <w:t>ych mowa w Rozdziale XIII pkt</w:t>
      </w:r>
      <w:r w:rsidR="006A11A2" w:rsidRPr="00BC67AD">
        <w:t>. 1 SWZ, składa każdy z Wykonawcó</w:t>
      </w:r>
      <w:r w:rsidR="003749C8" w:rsidRPr="00BC67AD">
        <w:t>w. Oświadczenia te potwierdzają, że w odniesieniu do żadnego z Wykonawców nie zachodzi</w:t>
      </w:r>
      <w:r w:rsidR="006A11A2" w:rsidRPr="00BC67AD">
        <w:t xml:space="preserve"> podstaw</w:t>
      </w:r>
      <w:r w:rsidR="003749C8" w:rsidRPr="00BC67AD">
        <w:t>a</w:t>
      </w:r>
      <w:r w:rsidR="006A11A2" w:rsidRPr="00BC67AD">
        <w:t xml:space="preserve"> wykluczenia oraz </w:t>
      </w:r>
      <w:r w:rsidR="003749C8" w:rsidRPr="00BC67AD">
        <w:t xml:space="preserve">potwierdzają łączne </w:t>
      </w:r>
      <w:r w:rsidR="006A11A2" w:rsidRPr="00BC67AD">
        <w:t xml:space="preserve">spełnianie warunków udziału </w:t>
      </w:r>
      <w:r w:rsidR="003749C8" w:rsidRPr="00BC67AD">
        <w:t xml:space="preserve">w postępowaniu przez </w:t>
      </w:r>
      <w:r w:rsidR="006A11A2" w:rsidRPr="00BC67AD">
        <w:t xml:space="preserve">Wykonawców </w:t>
      </w:r>
      <w:r w:rsidR="003749C8" w:rsidRPr="00BC67AD">
        <w:t>ubiegających się wspólnie o udzielenie zamówienia.</w:t>
      </w:r>
    </w:p>
    <w:p w14:paraId="4C833F44" w14:textId="77777777" w:rsidR="0056101F" w:rsidRPr="00BC67AD" w:rsidRDefault="00C300AF" w:rsidP="00663DA7">
      <w:pPr>
        <w:spacing w:after="120" w:line="240" w:lineRule="atLeast"/>
        <w:ind w:left="425" w:hanging="425"/>
        <w:jc w:val="both"/>
      </w:pPr>
      <w:r w:rsidRPr="00BC67AD">
        <w:t>3.</w:t>
      </w:r>
      <w:r w:rsidRPr="00BC67AD">
        <w:tab/>
      </w:r>
      <w:r w:rsidR="006A11A2" w:rsidRPr="00BC67AD">
        <w:t>Podmiotowe środki dowodowe, o których mowa w Rozdziale XIII ust. 3 SWZ składa każdy z Wykonawców wspólnie ubiegających się o zamówienie.</w:t>
      </w:r>
    </w:p>
    <w:p w14:paraId="621EECCB" w14:textId="77777777" w:rsidR="00663DA7" w:rsidRPr="00BC67AD" w:rsidRDefault="00663DA7" w:rsidP="00663DA7">
      <w:pPr>
        <w:spacing w:after="120" w:line="240" w:lineRule="atLeast"/>
        <w:ind w:left="425" w:hanging="425"/>
        <w:jc w:val="both"/>
      </w:pPr>
      <w:r w:rsidRPr="00BC67AD">
        <w:t>4.</w:t>
      </w:r>
      <w:r w:rsidRPr="00BC67AD">
        <w:tab/>
        <w:t>Wykonawcy wspólnie ubiegający się o udzielenie zamówienia ponoszą solidarną odpowiedzialność za wykonanie zamówienia.</w:t>
      </w:r>
    </w:p>
    <w:p w14:paraId="576F0076" w14:textId="77777777" w:rsidR="00663DA7" w:rsidRPr="00BC67AD" w:rsidRDefault="00663DA7" w:rsidP="00B62B44">
      <w:pPr>
        <w:spacing w:line="240" w:lineRule="atLeast"/>
        <w:ind w:left="426" w:hanging="426"/>
        <w:jc w:val="both"/>
      </w:pPr>
      <w:r w:rsidRPr="00BC67AD">
        <w:t>5.</w:t>
      </w:r>
      <w:r w:rsidRPr="00BC67AD">
        <w:tab/>
      </w:r>
      <w:r w:rsidR="00B07B88" w:rsidRPr="00BC67AD">
        <w:t>Jeżeli została wybrana oferta W</w:t>
      </w:r>
      <w:r w:rsidR="003A0037" w:rsidRPr="00BC67AD">
        <w:t>ykonawców wspólnie ubiegających się o udzielenie zamó</w:t>
      </w:r>
      <w:r w:rsidR="00B07B88" w:rsidRPr="00BC67AD">
        <w:t>wienia, Z</w:t>
      </w:r>
      <w:r w:rsidR="003A0037" w:rsidRPr="00BC67AD">
        <w:t>amawiający może żądać przed zawarciem umowy w sprawie zamówienia publicznego kopii umo</w:t>
      </w:r>
      <w:r w:rsidR="00B07B88" w:rsidRPr="00BC67AD">
        <w:t>wy regulującej współpracę tych W</w:t>
      </w:r>
      <w:r w:rsidR="003A0037" w:rsidRPr="00BC67AD">
        <w:t>ykonawców</w:t>
      </w:r>
      <w:r w:rsidRPr="00BC67AD">
        <w:t>.</w:t>
      </w:r>
    </w:p>
    <w:p w14:paraId="58718B1A" w14:textId="77777777" w:rsidR="0056101F" w:rsidRPr="00D100D7" w:rsidRDefault="0056101F" w:rsidP="00EA6B1C">
      <w:pPr>
        <w:spacing w:line="240" w:lineRule="atLeast"/>
        <w:ind w:left="426" w:hanging="426"/>
        <w:rPr>
          <w:highlight w:val="yellow"/>
        </w:rPr>
      </w:pPr>
    </w:p>
    <w:p w14:paraId="16F2554A" w14:textId="77777777" w:rsidR="00A31459" w:rsidRPr="00BC67AD" w:rsidRDefault="00A31459" w:rsidP="00EA6B1C">
      <w:pPr>
        <w:spacing w:line="240" w:lineRule="atLeast"/>
        <w:ind w:left="426" w:hanging="426"/>
      </w:pPr>
    </w:p>
    <w:p w14:paraId="69BEC07C" w14:textId="77777777" w:rsidR="000F0FFA" w:rsidRPr="00BC67AD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XV</w:t>
      </w:r>
      <w:r w:rsidRPr="00BC67AD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5EB559F" w14:textId="77777777" w:rsidR="00F02C11" w:rsidRPr="00BC67AD" w:rsidRDefault="00F02C11" w:rsidP="00F02C11">
      <w:pPr>
        <w:spacing w:after="60" w:line="240" w:lineRule="atLeast"/>
        <w:ind w:left="426" w:hanging="426"/>
        <w:jc w:val="both"/>
      </w:pPr>
      <w:r w:rsidRPr="00BC67AD">
        <w:t>1.</w:t>
      </w:r>
      <w:r w:rsidRPr="00BC67AD">
        <w:tab/>
      </w:r>
      <w:r w:rsidR="00AC2CA9" w:rsidRPr="00BC67AD">
        <w:t>Oferta oraz pozostałe oświadczenia i dokumenty, dla których Zamawiającego określił wzory w formie formularzy zamieszczonych w załącznikach do SWZ, powinny być sporządzone zgodnie z tymi wzorami. W szczególności o</w:t>
      </w:r>
      <w:r w:rsidRPr="00BC67AD">
        <w:t xml:space="preserve">ferta musi być sporządzona zgodnie z treścią formularza oferty, którego wzór stanowi </w:t>
      </w:r>
      <w:r w:rsidRPr="00BC67AD">
        <w:rPr>
          <w:b/>
        </w:rPr>
        <w:t>Załącznik nr4</w:t>
      </w:r>
      <w:r w:rsidRPr="00BC67AD">
        <w:t xml:space="preserve"> do SWZ. Wraz z ofertą Wykonawca zobowiązany jest złożyć:</w:t>
      </w:r>
    </w:p>
    <w:p w14:paraId="4040A947" w14:textId="77777777" w:rsidR="00F02C11" w:rsidRPr="00BC67AD" w:rsidRDefault="00F02C11" w:rsidP="00F02C11">
      <w:pPr>
        <w:spacing w:after="60" w:line="240" w:lineRule="atLeast"/>
        <w:ind w:left="851" w:hanging="425"/>
      </w:pPr>
      <w:r w:rsidRPr="00BC67AD">
        <w:t>a)</w:t>
      </w:r>
      <w:r w:rsidRPr="00BC67AD">
        <w:tab/>
        <w:t>Ogólne warunki ubezpieczenia w zakresie wnioskowanych ubezpieczeń (nie dotyczy ubezpieczeń obowiązkowych);</w:t>
      </w:r>
    </w:p>
    <w:p w14:paraId="0BAACD95" w14:textId="77777777" w:rsidR="00F02C11" w:rsidRPr="00BC67AD" w:rsidRDefault="00F02C11" w:rsidP="00F02C11">
      <w:pPr>
        <w:spacing w:after="60" w:line="240" w:lineRule="atLeast"/>
        <w:ind w:left="851" w:hanging="425"/>
      </w:pPr>
      <w:r w:rsidRPr="00BC67AD">
        <w:t>b)</w:t>
      </w:r>
      <w:r w:rsidRPr="00BC67AD">
        <w:tab/>
        <w:t>Oświadczenie o spełnianiu warunków udziału w postępowaniu oraz niepodleganiu wykluczeniu;</w:t>
      </w:r>
    </w:p>
    <w:p w14:paraId="329D76DD" w14:textId="77777777" w:rsidR="00F02C11" w:rsidRPr="00BC67AD" w:rsidRDefault="00F02C11" w:rsidP="00EF2B58">
      <w:pPr>
        <w:spacing w:after="120" w:line="240" w:lineRule="atLeast"/>
        <w:ind w:left="850" w:hanging="425"/>
      </w:pPr>
      <w:r w:rsidRPr="00BC67AD">
        <w:t>c)</w:t>
      </w:r>
      <w:r w:rsidRPr="00BC67AD"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Pr="00BC67AD" w:rsidRDefault="00313C87" w:rsidP="00313C87">
      <w:pPr>
        <w:spacing w:after="60" w:line="240" w:lineRule="atLeast"/>
        <w:ind w:left="426" w:hanging="426"/>
        <w:jc w:val="both"/>
      </w:pPr>
      <w:r w:rsidRPr="00BC67AD">
        <w:t>2.</w:t>
      </w:r>
      <w:r w:rsidRPr="00BC67AD"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Pr="00BC67AD" w:rsidRDefault="00EF2B58" w:rsidP="00313C87">
      <w:pPr>
        <w:spacing w:after="60" w:line="240" w:lineRule="atLeast"/>
        <w:ind w:left="426" w:hanging="426"/>
        <w:jc w:val="both"/>
      </w:pPr>
      <w:r w:rsidRPr="00BC67AD">
        <w:t>3.</w:t>
      </w:r>
      <w:r w:rsidRPr="00BC67AD">
        <w:tab/>
        <w:t>Ofertę składa się za pośrednictwem platformy zakupowej Zamawiającego:</w:t>
      </w:r>
    </w:p>
    <w:p w14:paraId="76BA1C44" w14:textId="77777777" w:rsidR="00EF2B58" w:rsidRPr="00BC67AD" w:rsidRDefault="00CB1929" w:rsidP="00EF2B58">
      <w:pPr>
        <w:spacing w:after="60" w:line="240" w:lineRule="atLeast"/>
        <w:ind w:left="851"/>
        <w:jc w:val="both"/>
      </w:pPr>
      <w:hyperlink r:id="rId11" w:history="1">
        <w:r w:rsidR="00DC3604" w:rsidRPr="00BC67AD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Pr="00BC67AD" w:rsidRDefault="00EF2B58" w:rsidP="005B06E0">
      <w:pPr>
        <w:spacing w:after="120" w:line="240" w:lineRule="atLeast"/>
        <w:ind w:left="425"/>
        <w:jc w:val="both"/>
      </w:pPr>
      <w:r w:rsidRPr="00BC67AD">
        <w:t xml:space="preserve">na </w:t>
      </w:r>
      <w:r w:rsidR="005B06E0" w:rsidRPr="00BC67AD">
        <w:t>stronie dotyczącej danego</w:t>
      </w:r>
      <w:r w:rsidRPr="00BC67AD">
        <w:t xml:space="preserve"> postępowania.</w:t>
      </w:r>
    </w:p>
    <w:p w14:paraId="6409DEBD" w14:textId="77777777" w:rsidR="00F02C11" w:rsidRPr="00BC67AD" w:rsidRDefault="00EF2B58" w:rsidP="00B17B6A">
      <w:pPr>
        <w:spacing w:after="120" w:line="240" w:lineRule="atLeast"/>
        <w:ind w:left="425" w:hanging="425"/>
        <w:jc w:val="both"/>
      </w:pPr>
      <w:r w:rsidRPr="00BC67AD">
        <w:t>4.</w:t>
      </w:r>
      <w:r w:rsidRPr="00BC67AD">
        <w:tab/>
        <w:t>Ofertę składa się pod rygorem nieważności w formie elektronicznej opatrzonej kwalifikowanym podpisem elektronicznym lub w postaci elektronicznej opatrzonej podpisem zaufanym lub podpisem osobistym przez osobę/osoby upoważnioną/upoważnione.</w:t>
      </w:r>
    </w:p>
    <w:p w14:paraId="69B2D32C" w14:textId="77777777" w:rsidR="00EF2B58" w:rsidRPr="00BC67AD" w:rsidRDefault="00B17B6A" w:rsidP="00963559">
      <w:pPr>
        <w:spacing w:after="60" w:line="240" w:lineRule="atLeast"/>
        <w:ind w:left="426" w:hanging="426"/>
        <w:jc w:val="both"/>
      </w:pPr>
      <w:r w:rsidRPr="00BC67AD">
        <w:t>5.</w:t>
      </w:r>
      <w:r w:rsidRPr="00BC67AD">
        <w:tab/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Pr="00BC67AD" w:rsidRDefault="00DC1D77" w:rsidP="008325BA">
      <w:pPr>
        <w:spacing w:after="120" w:line="240" w:lineRule="atLeast"/>
        <w:ind w:left="425" w:hanging="425"/>
        <w:jc w:val="both"/>
      </w:pPr>
      <w:r w:rsidRPr="00BC67AD">
        <w:t>6.</w:t>
      </w:r>
      <w:r w:rsidRPr="00BC67AD">
        <w:tab/>
        <w:t xml:space="preserve">W procesie składania oferty oraz oświadczeń wraz z ofertą za pośrednictwem </w:t>
      </w:r>
      <w:r w:rsidR="00EA1D9C" w:rsidRPr="00BC67AD">
        <w:rPr>
          <w:color w:val="0000CC"/>
        </w:rPr>
        <w:t>platformazakupowa.pl</w:t>
      </w:r>
      <w:r w:rsidRPr="00BC67AD">
        <w:t xml:space="preserve"> Wykonawca powinien złożyć podpis bezpośrednio na dokumencie przesłanym, </w:t>
      </w:r>
      <w:r w:rsidR="007A2C40" w:rsidRPr="00BC67AD">
        <w:t xml:space="preserve">tj. dokumencie </w:t>
      </w:r>
      <w:r w:rsidRPr="00BC67AD">
        <w:t>który</w:t>
      </w:r>
      <w:r w:rsidR="00A504FA" w:rsidRPr="00BC67AD">
        <w:t xml:space="preserve"> następnie przesyła do systemu</w:t>
      </w:r>
      <w:r w:rsidR="007A2C40" w:rsidRPr="00BC67AD">
        <w:t>,</w:t>
      </w:r>
      <w:r w:rsidRPr="00BC67AD">
        <w:t xml:space="preserve"> oraz dodatkowo dla całego pakietu dokumentów w kroku 2 </w:t>
      </w:r>
      <w:r w:rsidRPr="00BC67AD">
        <w:rPr>
          <w:b/>
        </w:rPr>
        <w:t>Formularza składania oferty lub wniosku</w:t>
      </w:r>
      <w:r w:rsidRPr="00BC67AD">
        <w:t xml:space="preserve"> (po kliknięciu w przycisk </w:t>
      </w:r>
      <w:r w:rsidRPr="00BC67AD">
        <w:rPr>
          <w:b/>
        </w:rPr>
        <w:t>Przejdź do podsumowania</w:t>
      </w:r>
      <w:r w:rsidRPr="00BC67AD">
        <w:t>). Złożenie</w:t>
      </w:r>
      <w:r w:rsidR="0002379E" w:rsidRPr="00BC67AD">
        <w:t xml:space="preserve"> </w:t>
      </w:r>
      <w:r w:rsidR="00600F2A" w:rsidRPr="00BC67AD">
        <w:t>podpisu</w:t>
      </w:r>
      <w:r w:rsidR="0002379E" w:rsidRPr="00BC67AD">
        <w:t xml:space="preserve"> </w:t>
      </w:r>
      <w:r w:rsidRPr="00BC67AD">
        <w:t>na etapie podsumowania ma charakter nieobowiązkowy, jednak pozwala zweryfikować ważność podpisu przed złożeniem oferty</w:t>
      </w:r>
      <w:r w:rsidR="007A2C40" w:rsidRPr="00BC67AD">
        <w:t>.</w:t>
      </w:r>
    </w:p>
    <w:p w14:paraId="469E0C64" w14:textId="77777777" w:rsidR="008325BA" w:rsidRPr="00BC67AD" w:rsidRDefault="008325BA" w:rsidP="008325BA">
      <w:pPr>
        <w:spacing w:after="60" w:line="240" w:lineRule="atLeast"/>
        <w:ind w:left="426" w:hanging="426"/>
        <w:jc w:val="both"/>
      </w:pPr>
      <w:r w:rsidRPr="00BC67AD">
        <w:t>7.</w:t>
      </w:r>
      <w:r w:rsidRPr="00BC67AD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Pr="00BC67AD" w:rsidRDefault="008325BA" w:rsidP="00D100B1">
      <w:pPr>
        <w:spacing w:after="120" w:line="240" w:lineRule="atLeast"/>
        <w:ind w:left="425" w:hanging="425"/>
        <w:jc w:val="both"/>
      </w:pPr>
      <w:r w:rsidRPr="00BC67AD">
        <w:t>8.</w:t>
      </w:r>
      <w:r w:rsidRPr="00BC67AD">
        <w:tab/>
        <w:t xml:space="preserve">Szczegółowa instrukcja dla Wykonawców dotycząca złożenia, zmiany i wycofania oferty znajduje się na stronie internetowej pod adresem:  </w:t>
      </w:r>
      <w:hyperlink r:id="rId12" w:history="1">
        <w:r w:rsidR="001838A9" w:rsidRPr="00BC67AD">
          <w:rPr>
            <w:rStyle w:val="Hipercze"/>
          </w:rPr>
          <w:t>https://platformazakupowa.pl/strona/45-instrukcje</w:t>
        </w:r>
      </w:hyperlink>
    </w:p>
    <w:p w14:paraId="29AB3B85" w14:textId="77777777" w:rsidR="0053727E" w:rsidRPr="00BC67AD" w:rsidRDefault="008041D8" w:rsidP="00FB39A0">
      <w:pPr>
        <w:spacing w:after="120" w:line="240" w:lineRule="atLeast"/>
        <w:ind w:left="425" w:hanging="425"/>
        <w:jc w:val="both"/>
      </w:pPr>
      <w:r w:rsidRPr="00BC67AD">
        <w:t>9</w:t>
      </w:r>
      <w:r w:rsidR="0053727E" w:rsidRPr="00BC67AD">
        <w:t>.</w:t>
      </w:r>
      <w:r w:rsidR="0053727E" w:rsidRPr="00BC67AD">
        <w:tab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</w:t>
      </w:r>
      <w:r w:rsidR="0053727E" w:rsidRPr="00BC67AD">
        <w:lastRenderedPageBreak/>
        <w:t>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7777777" w:rsidR="0053727E" w:rsidRPr="00BC67AD" w:rsidRDefault="008041D8" w:rsidP="00FB39A0">
      <w:pPr>
        <w:spacing w:after="120" w:line="240" w:lineRule="atLeast"/>
        <w:ind w:left="425" w:hanging="425"/>
        <w:jc w:val="both"/>
      </w:pPr>
      <w:r w:rsidRPr="00BC67AD">
        <w:t>10</w:t>
      </w:r>
      <w:r w:rsidR="0053727E" w:rsidRPr="00BC67AD">
        <w:t>.</w:t>
      </w:r>
      <w:r w:rsidR="0053727E" w:rsidRPr="00BC67AD">
        <w:tab/>
        <w:t>Podpisy kwalifikowane wykorzystywane przez wykonawców do podpisywania</w:t>
      </w:r>
      <w:r w:rsidR="0002379E" w:rsidRPr="00BC67AD">
        <w:t xml:space="preserve"> </w:t>
      </w:r>
      <w:r w:rsidR="0053727E" w:rsidRPr="00BC67AD">
        <w:t>wszelkich plików muszą spełniać “Rozporządzenie Parlamentu Europejskiego i Rady</w:t>
      </w:r>
      <w:r w:rsidR="0002379E" w:rsidRPr="00BC67AD">
        <w:t xml:space="preserve"> </w:t>
      </w:r>
      <w:r w:rsidR="0053727E" w:rsidRPr="00BC67AD">
        <w:t>w sprawie identyfikacji elektronicznej i usług zaufania w odniesieniu do transakcji</w:t>
      </w:r>
      <w:r w:rsidR="0002379E" w:rsidRPr="00BC67AD">
        <w:t xml:space="preserve"> </w:t>
      </w:r>
      <w:r w:rsidR="0053727E" w:rsidRPr="00BC67AD">
        <w:t>elektronicznych na rynku wewnętrznym (</w:t>
      </w:r>
      <w:proofErr w:type="spellStart"/>
      <w:r w:rsidR="0053727E" w:rsidRPr="00BC67AD">
        <w:t>eIDAS</w:t>
      </w:r>
      <w:proofErr w:type="spellEnd"/>
      <w:r w:rsidR="0053727E" w:rsidRPr="00BC67AD">
        <w:t>) (UE) nr 910/2014 - od 1 lipca 2016roku”.</w:t>
      </w:r>
    </w:p>
    <w:p w14:paraId="798C5822" w14:textId="77777777" w:rsidR="0053727E" w:rsidRPr="00BC67AD" w:rsidRDefault="008C62B9" w:rsidP="00FB39A0">
      <w:pPr>
        <w:spacing w:after="120" w:line="240" w:lineRule="atLeast"/>
        <w:ind w:left="425" w:hanging="425"/>
        <w:jc w:val="both"/>
      </w:pPr>
      <w:r w:rsidRPr="00BC67AD">
        <w:t>11</w:t>
      </w:r>
      <w:r w:rsidR="00A431C3" w:rsidRPr="00BC67AD">
        <w:t>.</w:t>
      </w:r>
      <w:r w:rsidR="00A431C3" w:rsidRPr="00BC67AD">
        <w:tab/>
      </w:r>
      <w:r w:rsidR="0053727E" w:rsidRPr="00BC67AD">
        <w:t>W przypadku wykorzystania f</w:t>
      </w:r>
      <w:r w:rsidRPr="00BC67AD">
        <w:t xml:space="preserve">ormatu podpisu </w:t>
      </w:r>
      <w:proofErr w:type="spellStart"/>
      <w:r w:rsidRPr="00BC67AD">
        <w:t>XAdES</w:t>
      </w:r>
      <w:proofErr w:type="spellEnd"/>
      <w:r w:rsidRPr="00BC67AD">
        <w:t xml:space="preserve"> zewnętrzny</w:t>
      </w:r>
      <w:r w:rsidR="0053727E" w:rsidRPr="00BC67AD">
        <w:t xml:space="preserve"> Zamawiający</w:t>
      </w:r>
      <w:r w:rsidR="0002379E" w:rsidRPr="00BC67AD">
        <w:t xml:space="preserve"> </w:t>
      </w:r>
      <w:r w:rsidR="0053727E" w:rsidRPr="00BC67AD">
        <w:t>wymaga dołączenia odpowiedniej ilości plików tj. podpisywanych plików z danymi</w:t>
      </w:r>
      <w:r w:rsidR="0002379E" w:rsidRPr="00BC67AD">
        <w:t xml:space="preserve"> </w:t>
      </w:r>
      <w:r w:rsidR="0053727E" w:rsidRPr="00BC67AD">
        <w:t xml:space="preserve">oraz plików podpisu w formacie </w:t>
      </w:r>
      <w:proofErr w:type="spellStart"/>
      <w:r w:rsidR="0053727E" w:rsidRPr="00BC67AD">
        <w:t>XAdES</w:t>
      </w:r>
      <w:proofErr w:type="spellEnd"/>
      <w:r w:rsidR="0053727E" w:rsidRPr="00BC67AD">
        <w:t>.</w:t>
      </w:r>
    </w:p>
    <w:p w14:paraId="181E0637" w14:textId="447E9272" w:rsidR="0053727E" w:rsidRPr="00BC67AD" w:rsidRDefault="008C62B9" w:rsidP="00EB0B96">
      <w:pPr>
        <w:spacing w:after="120" w:line="240" w:lineRule="atLeast"/>
        <w:ind w:left="425" w:hanging="425"/>
        <w:jc w:val="both"/>
      </w:pPr>
      <w:r w:rsidRPr="00BC67AD">
        <w:t>12</w:t>
      </w:r>
      <w:r w:rsidR="00A431C3" w:rsidRPr="00BC67AD">
        <w:t>.</w:t>
      </w:r>
      <w:r w:rsidR="00A431C3" w:rsidRPr="00BC67AD">
        <w:tab/>
      </w:r>
      <w:r w:rsidR="006F7CAC" w:rsidRPr="00BC67AD">
        <w:t>W przypadku, gdy dokumenty elektronic</w:t>
      </w:r>
      <w:r w:rsidR="007A24D4" w:rsidRPr="00BC67AD">
        <w:t>zne w postępowaniu</w:t>
      </w:r>
      <w:r w:rsidR="000E584A" w:rsidRPr="00BC67AD">
        <w:t>, przekazywane przy użyciu środ</w:t>
      </w:r>
      <w:r w:rsidR="006F7CAC" w:rsidRPr="00BC67AD">
        <w:t>ków komunikacji elektronicznej, zawierają informacje stanowiące tajemnicę przedsiębiorstwa w rozumieniu przepisów ustawy z dnia 16 kwietnia 1993 r. o zwalczaniu nieuczciwej konkurencji</w:t>
      </w:r>
      <w:r w:rsidR="00D7087F" w:rsidRPr="00BC67AD">
        <w:t xml:space="preserve"> (Dz. U. z 2022 r. poz. 1233</w:t>
      </w:r>
      <w:r w:rsidR="009D1F1D" w:rsidRPr="00BC67AD">
        <w:t>), W</w:t>
      </w:r>
      <w:r w:rsidR="006F7CAC" w:rsidRPr="00BC67AD">
        <w:t>ykonawca, w celu utrzymania w poufności tych informacji, przekazuje je w wydzielonym i odpowiednio oznaczonym pliku</w:t>
      </w:r>
      <w:r w:rsidR="000E584A" w:rsidRPr="00BC67AD">
        <w:t xml:space="preserve"> (§ 4 ust. 1 Rozporządzenia</w:t>
      </w:r>
      <w:r w:rsidR="0070339B">
        <w:t xml:space="preserve"> </w:t>
      </w:r>
      <w:r w:rsidR="000E584A" w:rsidRPr="00BC67AD">
        <w:t>z dnia 30 grudnia 2020 r. w sprawie sposobu sporządzania i przekazywania informacji oraz wymagań technicznych dla dokumentów elektronicznych oraz środków komunikacji elektronicznej w postępowaniu o udzielenie zamówienia publicznego lub konkursie)</w:t>
      </w:r>
      <w:r w:rsidR="006F7CAC" w:rsidRPr="00BC67AD">
        <w:t>.</w:t>
      </w:r>
      <w:r w:rsidR="00A810B7" w:rsidRPr="00BC67AD">
        <w:t xml:space="preserve"> Zamawiają</w:t>
      </w:r>
      <w:r w:rsidR="00B36523" w:rsidRPr="00BC67AD">
        <w:t>cy informuje</w:t>
      </w:r>
      <w:r w:rsidR="00A810B7" w:rsidRPr="00BC67AD">
        <w:t xml:space="preserve">, że </w:t>
      </w:r>
      <w:r w:rsidR="00B36523" w:rsidRPr="00BC67AD">
        <w:t xml:space="preserve">Wykonawca </w:t>
      </w:r>
      <w:r w:rsidR="00A810B7" w:rsidRPr="00BC67AD">
        <w:t>może wydzielić z oferty informacje stanowiące tajemnicę przedsiębiorstwa w rozumieniu przepisów o zwalczaniu nieuczciwej konkurencji i zastrzec w odniesieniu do tych informacji, aby nie były one udostępnione innym uczestnikom postępowania</w:t>
      </w:r>
      <w:r w:rsidR="00EB0B96" w:rsidRPr="00BC67AD">
        <w:t>.</w:t>
      </w:r>
      <w:r w:rsidR="00EA2211" w:rsidRPr="00BC67AD">
        <w:t xml:space="preserve"> </w:t>
      </w:r>
      <w:r w:rsidR="00EB0B96" w:rsidRPr="00BC67AD">
        <w:rPr>
          <w:b/>
        </w:rPr>
        <w:t>Na platformie w formularzu składania oferty znajduje się miejsce wyznaczone do dołączenia części oferty stanowiącej tajemnicę przedsiębiorstwa</w:t>
      </w:r>
      <w:r w:rsidR="00EB0B96" w:rsidRPr="00BC67AD">
        <w:t xml:space="preserve">. </w:t>
      </w:r>
      <w:r w:rsidR="00107D59" w:rsidRPr="00BC67AD">
        <w:t xml:space="preserve">Zgodnie z art. 18 ust. 3 ustawy </w:t>
      </w:r>
      <w:proofErr w:type="spellStart"/>
      <w:r w:rsidR="00107D59" w:rsidRPr="00BC67AD">
        <w:t>Pzp</w:t>
      </w:r>
      <w:proofErr w:type="spellEnd"/>
      <w:r w:rsidR="00107D59" w:rsidRPr="00BC67AD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BC67AD">
        <w:rPr>
          <w:b/>
        </w:rPr>
        <w:t>oraz wykazał, że zastrzeżone informacje stanowią tajemnicę przedsiębiorstwa</w:t>
      </w:r>
      <w:r w:rsidR="009D1F1D" w:rsidRPr="00BC67AD">
        <w:t>.</w:t>
      </w:r>
      <w:r w:rsidR="0070339B">
        <w:t xml:space="preserve"> </w:t>
      </w:r>
      <w:r w:rsidR="00984D9E" w:rsidRPr="00BC67AD">
        <w:t>Reasumując, j</w:t>
      </w:r>
      <w:r w:rsidR="00107D59" w:rsidRPr="00BC67AD">
        <w:t xml:space="preserve">eśli oferta zawiera informacje stanowiące tajemnicę przedsiębiorstwa w rozumieniu ustawy z dnia 16 kwietnia 1993 r. o zwalczaniu nieuczciwej konkurencji (Dz. U. </w:t>
      </w:r>
      <w:r w:rsidR="0056398F" w:rsidRPr="00BC67AD">
        <w:t xml:space="preserve">z </w:t>
      </w:r>
      <w:r w:rsidR="00107D59" w:rsidRPr="00BC67AD">
        <w:t>202</w:t>
      </w:r>
      <w:r w:rsidR="0056398F" w:rsidRPr="00BC67AD">
        <w:t>2, poz. 123</w:t>
      </w:r>
      <w:r w:rsidR="00A421C3" w:rsidRPr="00BC67AD">
        <w:t>3</w:t>
      </w:r>
      <w:r w:rsidR="00107D59" w:rsidRPr="00BC67AD">
        <w:t xml:space="preserve">), Wykonawca powinien </w:t>
      </w:r>
      <w:r w:rsidR="009B1086" w:rsidRPr="00BC67AD">
        <w:t>przekazać je w osobnym pliku oraz,</w:t>
      </w:r>
      <w:r w:rsidR="0002379E" w:rsidRPr="00BC67AD">
        <w:t xml:space="preserve"> </w:t>
      </w:r>
      <w:r w:rsidR="009B1086" w:rsidRPr="00BC67AD">
        <w:t>nie później niż w terminie składania ofert</w:t>
      </w:r>
      <w:r w:rsidR="00D0212F" w:rsidRPr="00BC67AD">
        <w:t>:</w:t>
      </w:r>
      <w:r w:rsidR="00EA2211" w:rsidRPr="00BC67AD">
        <w:t xml:space="preserve"> </w:t>
      </w:r>
      <w:r w:rsidR="00107D59" w:rsidRPr="00BC67AD">
        <w:rPr>
          <w:b/>
        </w:rPr>
        <w:t>zastrzec, że nie</w:t>
      </w:r>
      <w:r w:rsidR="0013686A" w:rsidRPr="00BC67AD">
        <w:rPr>
          <w:b/>
        </w:rPr>
        <w:t xml:space="preserve"> mogą one być udostępnione i </w:t>
      </w:r>
      <w:r w:rsidR="00107D59" w:rsidRPr="00BC67AD">
        <w:rPr>
          <w:b/>
        </w:rPr>
        <w:t>wykazać, iż zastrzeżone informacje stanowią tajemnicę przedsiębiorstwa</w:t>
      </w:r>
      <w:r w:rsidR="00D2747E" w:rsidRPr="00BC67AD">
        <w:t>.</w:t>
      </w:r>
    </w:p>
    <w:p w14:paraId="52E13B2E" w14:textId="77777777" w:rsidR="0053727E" w:rsidRPr="00BC67AD" w:rsidRDefault="00082EFB" w:rsidP="00A17902">
      <w:pPr>
        <w:spacing w:after="120" w:line="240" w:lineRule="atLeast"/>
        <w:ind w:left="425" w:hanging="425"/>
        <w:jc w:val="both"/>
      </w:pPr>
      <w:r w:rsidRPr="00BC67AD">
        <w:t>13</w:t>
      </w:r>
      <w:r w:rsidR="00A431C3" w:rsidRPr="00BC67AD">
        <w:t>.</w:t>
      </w:r>
      <w:r w:rsidR="00A431C3" w:rsidRPr="00BC67AD">
        <w:tab/>
      </w:r>
      <w:r w:rsidR="0053727E" w:rsidRPr="00BC67AD">
        <w:t xml:space="preserve">Wykonawca, za pośrednictwem </w:t>
      </w:r>
      <w:r w:rsidR="0053727E" w:rsidRPr="00BC67AD">
        <w:rPr>
          <w:color w:val="0000CC"/>
        </w:rPr>
        <w:t>platformazakupowa.pl</w:t>
      </w:r>
      <w:r w:rsidR="0053727E" w:rsidRPr="00BC67AD">
        <w:t xml:space="preserve"> może przed upływem terminu</w:t>
      </w:r>
      <w:r w:rsidR="0002379E" w:rsidRPr="00BC67AD">
        <w:t xml:space="preserve"> </w:t>
      </w:r>
      <w:r w:rsidR="0053727E" w:rsidRPr="00BC67AD">
        <w:t>do składania ofert zmienić lub wycofać ofertę. Sposób dokonywania zmiany lub</w:t>
      </w:r>
      <w:r w:rsidR="0002379E" w:rsidRPr="00BC67AD">
        <w:t xml:space="preserve"> </w:t>
      </w:r>
      <w:r w:rsidR="0053727E" w:rsidRPr="00BC67AD">
        <w:t>wycofania oferty zamieszczono w instrukcji zamieszczonej na stronie internetowej</w:t>
      </w:r>
      <w:r w:rsidR="0002379E" w:rsidRPr="00BC67AD">
        <w:t xml:space="preserve"> </w:t>
      </w:r>
      <w:r w:rsidR="0053727E" w:rsidRPr="00BC67AD">
        <w:t xml:space="preserve">pod adresem: </w:t>
      </w:r>
      <w:hyperlink r:id="rId13" w:history="1">
        <w:r w:rsidR="00CC57B1" w:rsidRPr="00BC67AD">
          <w:rPr>
            <w:rStyle w:val="Hipercze"/>
          </w:rPr>
          <w:t>https://platformazakupowa.pl/strona/45-instrukcje</w:t>
        </w:r>
      </w:hyperlink>
    </w:p>
    <w:p w14:paraId="25A82D54" w14:textId="77777777" w:rsidR="00A431C3" w:rsidRPr="00BC67AD" w:rsidRDefault="00394A4E" w:rsidP="00A17902">
      <w:pPr>
        <w:spacing w:after="120" w:line="240" w:lineRule="atLeast"/>
        <w:ind w:left="425" w:hanging="425"/>
        <w:jc w:val="both"/>
      </w:pPr>
      <w:r w:rsidRPr="00BC67AD">
        <w:t>14</w:t>
      </w:r>
      <w:r w:rsidR="00A431C3" w:rsidRPr="00BC67AD">
        <w:t>.</w:t>
      </w:r>
      <w:r w:rsidR="00A431C3" w:rsidRPr="00BC67AD">
        <w:tab/>
      </w:r>
      <w:r w:rsidRPr="00BC67AD">
        <w:t>Wykonawca po upływie terminu do składania ofert nie może skutecznie wycofać złożonej oferty</w:t>
      </w:r>
      <w:r w:rsidR="00A431C3" w:rsidRPr="00BC67AD">
        <w:t>.</w:t>
      </w:r>
    </w:p>
    <w:p w14:paraId="3FDFAC48" w14:textId="77777777" w:rsidR="00A431C3" w:rsidRPr="00BC67AD" w:rsidRDefault="000663C9" w:rsidP="005963FA">
      <w:pPr>
        <w:spacing w:after="100" w:line="240" w:lineRule="atLeast"/>
        <w:ind w:left="425" w:hanging="425"/>
        <w:jc w:val="both"/>
      </w:pPr>
      <w:r w:rsidRPr="00BC67AD">
        <w:t>15</w:t>
      </w:r>
      <w:r w:rsidR="00A431C3" w:rsidRPr="00BC67AD">
        <w:t>.</w:t>
      </w:r>
      <w:r w:rsidR="00A431C3" w:rsidRPr="00BC67AD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D766E1" w:rsidRPr="00BC67AD">
        <w:t>W</w:t>
      </w:r>
      <w:r w:rsidR="00A431C3" w:rsidRPr="00BC67AD">
        <w:t>ykonawca, albo przez podwykonawcę.</w:t>
      </w:r>
    </w:p>
    <w:p w14:paraId="02E12BEA" w14:textId="77777777" w:rsidR="00A431C3" w:rsidRPr="00BC67AD" w:rsidRDefault="0013584E" w:rsidP="00EB4771">
      <w:pPr>
        <w:spacing w:line="240" w:lineRule="atLeast"/>
        <w:ind w:left="425" w:hanging="425"/>
        <w:jc w:val="both"/>
      </w:pPr>
      <w:r w:rsidRPr="00BC67AD">
        <w:t>16</w:t>
      </w:r>
      <w:r w:rsidR="00A431C3" w:rsidRPr="00BC67AD">
        <w:t>.</w:t>
      </w:r>
      <w:r w:rsidR="00A431C3" w:rsidRPr="00BC67AD">
        <w:tab/>
        <w:t>Maksymalny rozmiar jednego pliku przesyłanego za pośrednictwem dedykowanych</w:t>
      </w:r>
      <w:r w:rsidR="0002379E" w:rsidRPr="00BC67AD">
        <w:t xml:space="preserve"> </w:t>
      </w:r>
      <w:r w:rsidR="00A431C3" w:rsidRPr="00BC67AD">
        <w:t>formularzy do: złożenia, zmiany, wycofania oferty wynosi 150 MB natomiast przy</w:t>
      </w:r>
      <w:r w:rsidR="0002379E" w:rsidRPr="00BC67AD">
        <w:t xml:space="preserve"> </w:t>
      </w:r>
      <w:r w:rsidR="00A431C3" w:rsidRPr="00BC67AD">
        <w:t>komunikacji wielk</w:t>
      </w:r>
      <w:r w:rsidR="003D22E0" w:rsidRPr="00BC67AD">
        <w:t>ość pliku to maksymalnie 500 MB</w:t>
      </w:r>
    </w:p>
    <w:p w14:paraId="135E56C0" w14:textId="77777777" w:rsidR="000A7164" w:rsidRPr="00BC67AD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BC67AD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BC67AD">
        <w:rPr>
          <w:b/>
          <w:color w:val="000099"/>
        </w:rPr>
        <w:t>Zalecenia dotyczące przesyłanych plików</w:t>
      </w:r>
    </w:p>
    <w:p w14:paraId="2524FAD3" w14:textId="77777777" w:rsidR="005F01AC" w:rsidRPr="00BC67AD" w:rsidRDefault="008D72E7" w:rsidP="005963FA">
      <w:pPr>
        <w:spacing w:after="100" w:line="240" w:lineRule="atLeast"/>
        <w:ind w:left="425" w:hanging="425"/>
        <w:jc w:val="both"/>
      </w:pPr>
      <w:r w:rsidRPr="00BC67AD">
        <w:t>17</w:t>
      </w:r>
      <w:r w:rsidR="005F01AC" w:rsidRPr="00BC67AD">
        <w:t>.</w:t>
      </w:r>
      <w:r w:rsidR="005F01AC" w:rsidRPr="00BC67AD">
        <w:tab/>
        <w:t>Rozszerzenia plików wykorzy</w:t>
      </w:r>
      <w:r w:rsidR="009F18B7" w:rsidRPr="00BC67AD">
        <w:t>stywanych przez Wykonawców powinny</w:t>
      </w:r>
      <w:r w:rsidR="005F01AC" w:rsidRPr="00BC67AD">
        <w:t xml:space="preserve"> być zgodne z Załącznikiem nr 2 do “Rozporządzenia Rady Ministrów </w:t>
      </w:r>
      <w:r w:rsidR="005B13DA" w:rsidRPr="00BC67AD">
        <w:t>w sprawie Krajowych Ram Interoperacyjności, minimalnych wymagań dla rejestrów publicznych i wymiany informacji w postaci elektronicznej oraz minimalnych wymagań dla systemów teleinformatycznych</w:t>
      </w:r>
      <w:r w:rsidR="005F01AC" w:rsidRPr="00BC67AD">
        <w:t>”</w:t>
      </w:r>
      <w:r w:rsidR="005B13DA" w:rsidRPr="00BC67AD">
        <w:t>(Dz. U. 2017, poz. 2247)</w:t>
      </w:r>
      <w:r w:rsidR="005F01AC" w:rsidRPr="00BC67AD">
        <w:t>, zwanego dalej Rozporządzeniem KRI.</w:t>
      </w:r>
    </w:p>
    <w:p w14:paraId="16B742DA" w14:textId="77777777" w:rsidR="005F01AC" w:rsidRPr="00BC67AD" w:rsidRDefault="008D72E7" w:rsidP="005963FA">
      <w:pPr>
        <w:spacing w:after="100" w:line="240" w:lineRule="atLeast"/>
        <w:ind w:left="425" w:hanging="425"/>
        <w:jc w:val="both"/>
      </w:pPr>
      <w:r w:rsidRPr="00BC67AD">
        <w:t>18</w:t>
      </w:r>
      <w:r w:rsidR="005F01AC" w:rsidRPr="00BC67AD">
        <w:t>.</w:t>
      </w:r>
      <w:r w:rsidR="005F01AC" w:rsidRPr="00BC67AD">
        <w:tab/>
        <w:t>Zamawiający rekomenduje wykorzystanie formatów: .pdf .</w:t>
      </w:r>
      <w:proofErr w:type="spellStart"/>
      <w:r w:rsidR="005F01AC" w:rsidRPr="00BC67AD">
        <w:t>doc</w:t>
      </w:r>
      <w:proofErr w:type="spellEnd"/>
      <w:r w:rsidR="005F01AC" w:rsidRPr="00BC67AD">
        <w:t xml:space="preserve"> .</w:t>
      </w:r>
      <w:proofErr w:type="spellStart"/>
      <w:r w:rsidR="005F01AC" w:rsidRPr="00BC67AD">
        <w:t>docx</w:t>
      </w:r>
      <w:proofErr w:type="spellEnd"/>
      <w:r w:rsidR="005F01AC" w:rsidRPr="00BC67AD">
        <w:t xml:space="preserve"> .xls .</w:t>
      </w:r>
      <w:proofErr w:type="spellStart"/>
      <w:r w:rsidR="005F01AC" w:rsidRPr="00BC67AD">
        <w:t>xlsx</w:t>
      </w:r>
      <w:proofErr w:type="spellEnd"/>
      <w:r w:rsidR="005F01AC" w:rsidRPr="00BC67AD">
        <w:t xml:space="preserve"> .jpg (.</w:t>
      </w:r>
      <w:proofErr w:type="spellStart"/>
      <w:r w:rsidR="005F01AC" w:rsidRPr="00BC67AD">
        <w:t>jpeg</w:t>
      </w:r>
      <w:proofErr w:type="spellEnd"/>
      <w:r w:rsidR="005F01AC" w:rsidRPr="00BC67AD">
        <w:t>) ze szczególnym wskazaniem na .pdf</w:t>
      </w:r>
    </w:p>
    <w:p w14:paraId="0F8C62A4" w14:textId="77777777" w:rsidR="005F01AC" w:rsidRPr="00BC67AD" w:rsidRDefault="003823EE" w:rsidP="005963FA">
      <w:pPr>
        <w:spacing w:after="100" w:line="240" w:lineRule="atLeast"/>
        <w:ind w:left="425" w:hanging="425"/>
        <w:jc w:val="both"/>
      </w:pPr>
      <w:r w:rsidRPr="00BC67AD">
        <w:t>19</w:t>
      </w:r>
      <w:r w:rsidR="005F01AC" w:rsidRPr="00BC67AD">
        <w:t>.</w:t>
      </w:r>
      <w:r w:rsidR="005F01AC" w:rsidRPr="00BC67AD">
        <w:tab/>
        <w:t xml:space="preserve">W celu ewentualnej kompresji danych Zamawiający rekomenduje wykorzystanie </w:t>
      </w:r>
      <w:r w:rsidRPr="00BC67AD">
        <w:t xml:space="preserve">formatów: </w:t>
      </w:r>
      <w:r w:rsidR="005F01AC" w:rsidRPr="00BC67AD">
        <w:t xml:space="preserve">.zip </w:t>
      </w:r>
      <w:r w:rsidRPr="00BC67AD">
        <w:t xml:space="preserve">lub </w:t>
      </w:r>
      <w:r w:rsidR="005F01AC" w:rsidRPr="00BC67AD">
        <w:t>.7Z</w:t>
      </w:r>
    </w:p>
    <w:p w14:paraId="17B0DEF5" w14:textId="77777777" w:rsidR="005F01AC" w:rsidRPr="00BC67AD" w:rsidRDefault="00F6743C" w:rsidP="005963FA">
      <w:pPr>
        <w:spacing w:after="100" w:line="240" w:lineRule="atLeast"/>
        <w:ind w:left="425" w:hanging="425"/>
        <w:jc w:val="both"/>
      </w:pPr>
      <w:r w:rsidRPr="00BC67AD">
        <w:t>20</w:t>
      </w:r>
      <w:r w:rsidR="005F01AC" w:rsidRPr="00BC67AD">
        <w:t>.</w:t>
      </w:r>
      <w:r w:rsidR="005F01AC" w:rsidRPr="00BC67AD">
        <w:tab/>
        <w:t xml:space="preserve">Wśród rozszerzeń powszechnych a </w:t>
      </w:r>
      <w:r w:rsidR="006E105C" w:rsidRPr="00BC67AD">
        <w:t xml:space="preserve">nie </w:t>
      </w:r>
      <w:r w:rsidR="005F01AC" w:rsidRPr="00BC67AD">
        <w:t>niewystępujących w Rozporządzeniu KRI występują: .</w:t>
      </w:r>
      <w:proofErr w:type="spellStart"/>
      <w:r w:rsidR="005F01AC" w:rsidRPr="00BC67AD">
        <w:t>rar</w:t>
      </w:r>
      <w:proofErr w:type="spellEnd"/>
      <w:r w:rsidR="005F01AC" w:rsidRPr="00BC67AD">
        <w:t xml:space="preserve"> .gif .</w:t>
      </w:r>
      <w:proofErr w:type="spellStart"/>
      <w:r w:rsidR="005F01AC" w:rsidRPr="00BC67AD">
        <w:t>bmp</w:t>
      </w:r>
      <w:proofErr w:type="spellEnd"/>
      <w:r w:rsidR="005F01AC" w:rsidRPr="00BC67AD">
        <w:t xml:space="preserve"> .</w:t>
      </w:r>
      <w:proofErr w:type="spellStart"/>
      <w:r w:rsidR="005F01AC" w:rsidRPr="00BC67AD">
        <w:t>numbers</w:t>
      </w:r>
      <w:proofErr w:type="spellEnd"/>
      <w:r w:rsidR="005F01AC" w:rsidRPr="00BC67AD">
        <w:t xml:space="preserve"> .</w:t>
      </w:r>
      <w:proofErr w:type="spellStart"/>
      <w:r w:rsidR="005F01AC" w:rsidRPr="00BC67AD">
        <w:t>pages</w:t>
      </w:r>
      <w:proofErr w:type="spellEnd"/>
      <w:r w:rsidR="005F01AC" w:rsidRPr="00BC67AD">
        <w:t>. Dokumenty złożone w takich plikach zostaną uznane</w:t>
      </w:r>
      <w:r w:rsidRPr="00BC67AD">
        <w:t xml:space="preserve"> za złożone nieskutecznie.</w:t>
      </w:r>
    </w:p>
    <w:p w14:paraId="77662B60" w14:textId="77777777" w:rsidR="005F01AC" w:rsidRPr="00BC67AD" w:rsidRDefault="0079289F" w:rsidP="005963FA">
      <w:pPr>
        <w:spacing w:after="100" w:line="240" w:lineRule="atLeast"/>
        <w:ind w:left="425" w:hanging="425"/>
        <w:jc w:val="both"/>
      </w:pPr>
      <w:r w:rsidRPr="00BC67AD">
        <w:t>21</w:t>
      </w:r>
      <w:r w:rsidR="005F01AC" w:rsidRPr="00BC67AD">
        <w:t>.</w:t>
      </w:r>
      <w:r w:rsidR="005F01AC" w:rsidRPr="00BC67AD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 w:rsidRPr="00BC67AD">
        <w:t>eDoApp</w:t>
      </w:r>
      <w:proofErr w:type="spellEnd"/>
      <w:r w:rsidR="005F01AC" w:rsidRPr="00BC67AD">
        <w:t xml:space="preserve"> służącej do składania podpisu osobistego, który wynosi maksymalnie 5MB.</w:t>
      </w:r>
    </w:p>
    <w:p w14:paraId="259B01EE" w14:textId="77777777" w:rsidR="005F01AC" w:rsidRPr="00BC67AD" w:rsidRDefault="00824C9A" w:rsidP="005963FA">
      <w:pPr>
        <w:spacing w:after="100" w:line="240" w:lineRule="atLeast"/>
        <w:ind w:left="425" w:hanging="425"/>
        <w:jc w:val="both"/>
      </w:pPr>
      <w:r w:rsidRPr="00BC67AD">
        <w:lastRenderedPageBreak/>
        <w:t>22</w:t>
      </w:r>
      <w:r w:rsidR="005F01AC" w:rsidRPr="00BC67AD">
        <w:t>.</w:t>
      </w:r>
      <w:r w:rsidR="005F01AC" w:rsidRPr="00BC67AD">
        <w:tab/>
      </w:r>
      <w:r w:rsidR="00D07BB2" w:rsidRPr="00BC67AD">
        <w:t xml:space="preserve">Ze względu na niskie ryzyko naruszenia integralności pliku oraz łatwiejszą weryfikację podpisu </w:t>
      </w:r>
      <w:r w:rsidR="00256E36" w:rsidRPr="00BC67AD">
        <w:rPr>
          <w:b/>
        </w:rPr>
        <w:t>Z</w:t>
      </w:r>
      <w:r w:rsidR="00D07BB2" w:rsidRPr="00BC67AD">
        <w:rPr>
          <w:b/>
        </w:rPr>
        <w:t>amawiający zaleca</w:t>
      </w:r>
      <w:r w:rsidR="00D07BB2" w:rsidRPr="00BC67AD">
        <w:t>,</w:t>
      </w:r>
      <w:r w:rsidR="0002379E" w:rsidRPr="00BC67AD">
        <w:t xml:space="preserve"> </w:t>
      </w:r>
      <w:r w:rsidR="00D07BB2" w:rsidRPr="00BC67AD">
        <w:t>w miarę możliwości,</w:t>
      </w:r>
      <w:r w:rsidR="00D07BB2" w:rsidRPr="00BC67AD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BC67AD">
        <w:rPr>
          <w:b/>
        </w:rPr>
        <w:t>PAdES</w:t>
      </w:r>
      <w:proofErr w:type="spellEnd"/>
      <w:r w:rsidR="00D07BB2" w:rsidRPr="00BC67AD">
        <w:t>.</w:t>
      </w:r>
    </w:p>
    <w:p w14:paraId="46A5CB45" w14:textId="77777777" w:rsidR="00D07BB2" w:rsidRPr="00BC67AD" w:rsidRDefault="00D07BB2" w:rsidP="005963FA">
      <w:pPr>
        <w:spacing w:after="100" w:line="240" w:lineRule="atLeast"/>
        <w:ind w:left="425" w:hanging="425"/>
        <w:jc w:val="both"/>
      </w:pPr>
      <w:r w:rsidRPr="00BC67AD">
        <w:t>23.</w:t>
      </w:r>
      <w:r w:rsidRPr="00BC67AD">
        <w:tab/>
        <w:t xml:space="preserve">Pliki w innych formatach niż PDF zaleca się opatrzyć zewnętrznym podpisem </w:t>
      </w:r>
      <w:proofErr w:type="spellStart"/>
      <w:r w:rsidRPr="00BC67AD">
        <w:t>XAdES</w:t>
      </w:r>
      <w:proofErr w:type="spellEnd"/>
      <w:r w:rsidRPr="00BC67AD">
        <w:t>. Wykonawca powinien pamiętać, aby plik z podpisem przekazywać łącznie z dokumentem podpisywanym.</w:t>
      </w:r>
    </w:p>
    <w:p w14:paraId="6173FEAA" w14:textId="77777777" w:rsidR="005F01AC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24</w:t>
      </w:r>
      <w:r w:rsidR="005F01AC" w:rsidRPr="00BC67AD">
        <w:t>.</w:t>
      </w:r>
      <w:r w:rsidR="005F01AC" w:rsidRPr="00BC67AD">
        <w:tab/>
        <w:t>Zamawiający zaleca</w:t>
      </w:r>
      <w:r w:rsidR="00A54A5E" w:rsidRPr="00BC67AD">
        <w:t>,</w:t>
      </w:r>
      <w:r w:rsidR="005F01AC" w:rsidRPr="00BC67AD">
        <w:t xml:space="preserve"> aby w przypadku podpisywania pliku przez kilka osób, stosować podpisy tego samego rodzaju. Podpisywanie różnymi rodzajami podpisów np. osobistym i kwalifikowanym może doprowadzić do </w:t>
      </w:r>
      <w:r w:rsidR="00851D79" w:rsidRPr="00BC67AD">
        <w:t>problemów w weryfikacji plików.</w:t>
      </w:r>
    </w:p>
    <w:p w14:paraId="39FDAF7A" w14:textId="77777777" w:rsidR="005F01AC" w:rsidRPr="00BC67AD" w:rsidRDefault="009E764B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5</w:t>
      </w:r>
      <w:r w:rsidR="005F01AC" w:rsidRPr="00BC67AD">
        <w:t>.</w:t>
      </w:r>
      <w:r w:rsidR="005F01AC" w:rsidRPr="00BC67AD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Pr="00BC67AD" w:rsidRDefault="00A63EFC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6</w:t>
      </w:r>
      <w:r w:rsidR="005F01AC" w:rsidRPr="00BC67AD">
        <w:t>.</w:t>
      </w:r>
      <w:r w:rsidR="005F01AC" w:rsidRPr="00BC67AD">
        <w:tab/>
        <w:t>Osobą składającą ofertę powinna być osoba kontaktowa podawana w dokumentacji.</w:t>
      </w:r>
    </w:p>
    <w:p w14:paraId="76CFE313" w14:textId="77777777" w:rsidR="00263B09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27</w:t>
      </w:r>
      <w:r w:rsidR="00263B09" w:rsidRPr="00BC67AD">
        <w:t>.</w:t>
      </w:r>
      <w:r w:rsidR="00263B09" w:rsidRPr="00BC67AD">
        <w:tab/>
        <w:t>Podczas podpisywania plików zaleca się stosowanie algorytmu skrótu SHA2 zamiast SHA1</w:t>
      </w:r>
    </w:p>
    <w:p w14:paraId="20473ECC" w14:textId="77777777" w:rsidR="005F01AC" w:rsidRPr="00BC67AD" w:rsidRDefault="005750E9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8</w:t>
      </w:r>
      <w:r w:rsidR="005F01AC" w:rsidRPr="00BC67AD">
        <w:t>.</w:t>
      </w:r>
      <w:r w:rsidR="005F01AC" w:rsidRPr="00BC67AD">
        <w:tab/>
        <w:t>Ofertę należy przygotować z należytą starannością i zachowaniem odpowiedniego odstępu czasu do zakończ</w:t>
      </w:r>
      <w:r w:rsidR="00311044" w:rsidRPr="00BC67AD">
        <w:t>enia przyjmowania ofert</w:t>
      </w:r>
      <w:r w:rsidR="005F01AC" w:rsidRPr="00BC67AD">
        <w:t xml:space="preserve">. </w:t>
      </w:r>
      <w:r w:rsidR="00F5704B" w:rsidRPr="00BC67AD">
        <w:t>Zaleca</w:t>
      </w:r>
      <w:r w:rsidR="009B3497" w:rsidRPr="00BC67AD">
        <w:t xml:space="preserve"> się</w:t>
      </w:r>
      <w:r w:rsidR="005F01AC" w:rsidRPr="00BC67AD">
        <w:t xml:space="preserve"> złożenie oferty na 24 godziny przed ter</w:t>
      </w:r>
      <w:r w:rsidR="00484136" w:rsidRPr="00BC67AD">
        <w:t>minem składania ofert</w:t>
      </w:r>
      <w:r w:rsidR="005F01AC" w:rsidRPr="00BC67AD">
        <w:t xml:space="preserve">. </w:t>
      </w:r>
    </w:p>
    <w:p w14:paraId="6840EB5A" w14:textId="77777777" w:rsidR="005F01AC" w:rsidRPr="00BC67AD" w:rsidRDefault="0017446B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9</w:t>
      </w:r>
      <w:r w:rsidR="005F01AC" w:rsidRPr="00BC67AD">
        <w:t>.</w:t>
      </w:r>
      <w:r w:rsidR="005F01AC" w:rsidRPr="00BC67AD">
        <w:tab/>
        <w:t>Jeśli Wykonawca pakuje dokumenty np. w plik o rozszerzeniu .zip, zaleca się wcześniejsze podpisanie każ</w:t>
      </w:r>
      <w:r w:rsidRPr="00BC67AD">
        <w:t>dego ze skompresowanych plików.</w:t>
      </w:r>
    </w:p>
    <w:p w14:paraId="1D91D455" w14:textId="77777777" w:rsidR="00033C8D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30</w:t>
      </w:r>
      <w:r w:rsidR="005F01AC" w:rsidRPr="00BC67AD">
        <w:t>.</w:t>
      </w:r>
      <w:r w:rsidR="005F01AC" w:rsidRPr="00BC67AD">
        <w:tab/>
        <w:t>Zamawiający zaleca aby nie wprowadzać jakichkolwiek zmian w plikach po podpisaniu. Może to skutkować naruszeniem integralności plików</w:t>
      </w:r>
      <w:r w:rsidR="0002379E" w:rsidRPr="00BC67AD">
        <w:t xml:space="preserve"> </w:t>
      </w:r>
      <w:r w:rsidR="00304213" w:rsidRPr="00BC67AD">
        <w:t>co równoważne będzie z koniecznością odrzucenia oferty w postępowaniu</w:t>
      </w:r>
      <w:r w:rsidR="005F01AC" w:rsidRPr="00BC67AD">
        <w:t>.</w:t>
      </w:r>
    </w:p>
    <w:p w14:paraId="7E8B8549" w14:textId="77777777" w:rsidR="002B0312" w:rsidRPr="00BC67AD" w:rsidRDefault="000F5574" w:rsidP="00771374">
      <w:pPr>
        <w:spacing w:line="240" w:lineRule="atLeast"/>
        <w:ind w:left="425" w:hanging="425"/>
        <w:jc w:val="both"/>
      </w:pPr>
      <w:r w:rsidRPr="00BC67AD">
        <w:t>31</w:t>
      </w:r>
      <w:r w:rsidR="002B0312" w:rsidRPr="00BC67AD">
        <w:t>.</w:t>
      </w:r>
      <w:r w:rsidR="002B0312" w:rsidRPr="00BC67AD">
        <w:tab/>
        <w:t xml:space="preserve">Zamawiający nie ponosi odpowiedzialności za złożenie oferty w sposób niezgodny z Instrukcją zamieszczoną na </w:t>
      </w:r>
      <w:hyperlink r:id="rId14" w:history="1">
        <w:r w:rsidR="002B0312" w:rsidRPr="00BC67AD">
          <w:rPr>
            <w:rStyle w:val="Hipercze"/>
          </w:rPr>
          <w:t>https://platformazakupowa.pl/strona/45-instrukcje</w:t>
        </w:r>
      </w:hyperlink>
      <w:r w:rsidR="002B0312" w:rsidRPr="00BC67AD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 w:rsidRPr="00BC67AD">
        <w:t>.</w:t>
      </w:r>
    </w:p>
    <w:p w14:paraId="49853B81" w14:textId="77777777" w:rsidR="00D22E04" w:rsidRPr="00F468E9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F468E9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F468E9" w:rsidRDefault="00E2297B" w:rsidP="005106C4">
      <w:pPr>
        <w:spacing w:after="180" w:line="240" w:lineRule="atLeast"/>
        <w:ind w:left="1701" w:hanging="1701"/>
        <w:rPr>
          <w:rFonts w:ascii="Tahoma" w:hAnsi="Tahoma" w:cs="Tahoma"/>
        </w:rPr>
      </w:pPr>
      <w:r w:rsidRPr="00F468E9">
        <w:rPr>
          <w:rFonts w:ascii="Tahoma" w:hAnsi="Tahoma" w:cs="Tahoma"/>
          <w:b/>
          <w:bCs/>
          <w:sz w:val="22"/>
          <w:szCs w:val="22"/>
        </w:rPr>
        <w:t>Rozdział XV</w:t>
      </w:r>
      <w:r w:rsidR="00E85DCA" w:rsidRPr="00F468E9">
        <w:rPr>
          <w:rFonts w:ascii="Tahoma" w:hAnsi="Tahoma" w:cs="Tahoma"/>
          <w:b/>
          <w:bCs/>
          <w:sz w:val="22"/>
          <w:szCs w:val="22"/>
        </w:rPr>
        <w:t>I</w:t>
      </w:r>
      <w:r w:rsidRPr="00F468E9">
        <w:rPr>
          <w:rFonts w:ascii="Tahoma" w:hAnsi="Tahoma" w:cs="Tahoma"/>
          <w:b/>
          <w:bCs/>
          <w:sz w:val="22"/>
          <w:szCs w:val="22"/>
        </w:rPr>
        <w:tab/>
      </w:r>
      <w:r w:rsidR="0047071C" w:rsidRPr="00F468E9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F468E9" w:rsidRDefault="00B105D2" w:rsidP="0084370C">
      <w:pPr>
        <w:spacing w:after="40" w:line="240" w:lineRule="atLeast"/>
        <w:ind w:left="425" w:hanging="425"/>
        <w:jc w:val="both"/>
      </w:pPr>
      <w:r w:rsidRPr="00F468E9">
        <w:t>1.</w:t>
      </w:r>
      <w:r w:rsidRPr="00F468E9">
        <w:tab/>
        <w:t>Osobą uprawnioną do kontaktu z Wykonawcami jest</w:t>
      </w:r>
      <w:r w:rsidR="0084370C" w:rsidRPr="00F468E9">
        <w:t>:</w:t>
      </w:r>
    </w:p>
    <w:p w14:paraId="098E1BF6" w14:textId="77777777" w:rsidR="00FF124D" w:rsidRPr="00FA5E09" w:rsidRDefault="00FF124D" w:rsidP="00FF124D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Mirosława Donotek</w:t>
      </w:r>
      <w:r w:rsidRPr="00FA5E09">
        <w:rPr>
          <w:sz w:val="22"/>
          <w:szCs w:val="22"/>
        </w:rPr>
        <w:t xml:space="preserve">, tel. </w:t>
      </w:r>
      <w:r>
        <w:rPr>
          <w:sz w:val="22"/>
          <w:szCs w:val="22"/>
        </w:rPr>
        <w:t>538 636 666</w:t>
      </w:r>
      <w:r w:rsidRPr="00FA5E09">
        <w:rPr>
          <w:sz w:val="22"/>
          <w:szCs w:val="22"/>
        </w:rPr>
        <w:t>,email: zp@proffman.pl</w:t>
      </w:r>
    </w:p>
    <w:p w14:paraId="3B086064" w14:textId="77777777" w:rsidR="00FF124D" w:rsidRDefault="00FF124D" w:rsidP="00EA6B1C">
      <w:pPr>
        <w:spacing w:line="240" w:lineRule="atLeast"/>
        <w:ind w:left="426" w:hanging="426"/>
      </w:pPr>
    </w:p>
    <w:p w14:paraId="489F767E" w14:textId="701D9C76" w:rsidR="00FC3666" w:rsidRPr="00F468E9" w:rsidRDefault="00690A06" w:rsidP="00EA6B1C">
      <w:pPr>
        <w:spacing w:line="240" w:lineRule="atLeast"/>
        <w:ind w:left="426" w:hanging="426"/>
      </w:pPr>
      <w:r w:rsidRPr="00F468E9">
        <w:t>2.</w:t>
      </w:r>
      <w:r w:rsidRPr="00F468E9">
        <w:tab/>
        <w:t xml:space="preserve">Postępowanie prowadzone jest w języku polskim w formie elektronicznej za pośrednictwem </w:t>
      </w:r>
      <w:r w:rsidRPr="00F468E9">
        <w:rPr>
          <w:color w:val="000099"/>
        </w:rPr>
        <w:t>platformazakupowa.pl</w:t>
      </w:r>
      <w:r w:rsidR="00825975" w:rsidRPr="00F468E9">
        <w:t>; adres postępowania</w:t>
      </w:r>
      <w:r w:rsidRPr="00F468E9">
        <w:t xml:space="preserve">: </w:t>
      </w:r>
      <w:hyperlink r:id="rId15" w:history="1">
        <w:r w:rsidRPr="00F468E9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F468E9" w:rsidRDefault="00D94D2B" w:rsidP="00F13F46">
      <w:pPr>
        <w:rPr>
          <w:sz w:val="14"/>
          <w:szCs w:val="14"/>
        </w:rPr>
      </w:pPr>
    </w:p>
    <w:p w14:paraId="7485704A" w14:textId="4B66AA2E" w:rsidR="00EC131B" w:rsidRPr="00F468E9" w:rsidRDefault="00B63F59" w:rsidP="007A48A9">
      <w:pPr>
        <w:spacing w:after="100"/>
        <w:ind w:left="425" w:hanging="425"/>
      </w:pPr>
      <w:r w:rsidRPr="00F468E9">
        <w:t>3.</w:t>
      </w:r>
      <w:r w:rsidRPr="00F468E9">
        <w:tab/>
        <w:t>Komunikacja pomiędzy Zamawiającym a Wykonawcami odbywa się</w:t>
      </w:r>
      <w:r w:rsidR="00EA2211" w:rsidRPr="00F468E9">
        <w:t xml:space="preserve"> </w:t>
      </w:r>
      <w:r w:rsidR="00EC131B" w:rsidRPr="00F468E9">
        <w:t>za pośrednictwem</w:t>
      </w:r>
      <w:r w:rsidR="00FF124D">
        <w:t xml:space="preserve"> </w:t>
      </w:r>
      <w:r w:rsidR="00825975" w:rsidRPr="00F468E9">
        <w:rPr>
          <w:color w:val="000099"/>
        </w:rPr>
        <w:t>platformazakupowa.pl</w:t>
      </w:r>
      <w:r w:rsidR="00EA2211" w:rsidRPr="00F468E9">
        <w:rPr>
          <w:color w:val="000099"/>
        </w:rPr>
        <w:t xml:space="preserve"> </w:t>
      </w:r>
      <w:r w:rsidR="00825975" w:rsidRPr="00F468E9">
        <w:t xml:space="preserve">pod adresem: </w:t>
      </w:r>
      <w:hyperlink r:id="rId16" w:history="1">
        <w:r w:rsidR="002A7BEB" w:rsidRPr="00F468E9">
          <w:rPr>
            <w:rStyle w:val="Hipercze"/>
          </w:rPr>
          <w:t>https://platformazakupowa.pl/pn/proffman</w:t>
        </w:r>
      </w:hyperlink>
    </w:p>
    <w:p w14:paraId="3E31CC55" w14:textId="77777777" w:rsidR="006C5484" w:rsidRPr="00F468E9" w:rsidRDefault="006C5484" w:rsidP="00107628">
      <w:pPr>
        <w:spacing w:after="80"/>
        <w:ind w:left="425" w:hanging="425"/>
        <w:jc w:val="both"/>
      </w:pPr>
      <w:r w:rsidRPr="00F468E9">
        <w:t>4.</w:t>
      </w:r>
      <w:r w:rsidRPr="00F468E9">
        <w:tab/>
        <w:t>Zaleca się, by w korespondencji kierowanej do Zamawiającego Wykonawca posługiwał się oznaczeniem sprawy określonym w SWZ.</w:t>
      </w:r>
    </w:p>
    <w:p w14:paraId="17789FB0" w14:textId="77777777" w:rsidR="0005388D" w:rsidRPr="00F468E9" w:rsidRDefault="004A5137" w:rsidP="00107628">
      <w:pPr>
        <w:spacing w:after="80"/>
        <w:ind w:left="425" w:hanging="425"/>
        <w:jc w:val="both"/>
      </w:pPr>
      <w:r w:rsidRPr="00F468E9">
        <w:t>5</w:t>
      </w:r>
      <w:r w:rsidR="00B63F59" w:rsidRPr="00F468E9">
        <w:t>.</w:t>
      </w:r>
      <w:r w:rsidR="00B63F59" w:rsidRPr="00F468E9">
        <w:tab/>
      </w:r>
      <w:r w:rsidR="008331B7" w:rsidRPr="00F468E9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0992EF5E" w14:textId="77777777" w:rsidR="0022205A" w:rsidRPr="00F468E9" w:rsidRDefault="0022205A" w:rsidP="00107628">
      <w:pPr>
        <w:spacing w:after="80"/>
        <w:ind w:left="425" w:hanging="425"/>
        <w:jc w:val="both"/>
      </w:pPr>
      <w:r w:rsidRPr="00F468E9">
        <w:t>6.</w:t>
      </w:r>
      <w:r w:rsidRPr="00F468E9">
        <w:tab/>
        <w:t xml:space="preserve">Wykonawca może zwrócić się do Zamawiającego o wyjaśnienie treści SWZ. </w:t>
      </w:r>
      <w:r w:rsidR="00A6416F" w:rsidRPr="00F468E9">
        <w:t>Zamawiający</w:t>
      </w:r>
      <w:r w:rsidRPr="00F468E9">
        <w:t xml:space="preserve"> udzieli wyjaśnień niezwłocznie, jednak nie później niż na 2 dni przed upływem terminu składania ofert, pod warunkiem, że wniosek o wyjaśnie</w:t>
      </w:r>
      <w:r w:rsidR="006738B8" w:rsidRPr="00F468E9">
        <w:t>nie SWZ wpłynął</w:t>
      </w:r>
      <w:r w:rsidRPr="00F468E9">
        <w:t xml:space="preserve"> do Zamawiającego nie później niż na 4 dni przed upływem terminu składania ofert.</w:t>
      </w:r>
    </w:p>
    <w:p w14:paraId="64F5A71D" w14:textId="77777777" w:rsidR="0022205A" w:rsidRPr="00F468E9" w:rsidRDefault="0022205A" w:rsidP="00107628">
      <w:pPr>
        <w:spacing w:after="80"/>
        <w:ind w:left="425" w:hanging="425"/>
        <w:jc w:val="both"/>
      </w:pPr>
      <w:r w:rsidRPr="00F468E9">
        <w:t>7.</w:t>
      </w:r>
      <w:r w:rsidRPr="00F468E9">
        <w:tab/>
      </w:r>
      <w:r w:rsidR="002C7CA3" w:rsidRPr="00F468E9">
        <w:t>Jeżeli Zamawiający</w:t>
      </w:r>
      <w:r w:rsidRPr="00F468E9">
        <w:t xml:space="preserve"> nie udzieli wyjaśnień w terminie, o którym mowa </w:t>
      </w:r>
      <w:r w:rsidR="006738B8" w:rsidRPr="00F468E9">
        <w:t>w pkt.6</w:t>
      </w:r>
      <w:r w:rsidRPr="00F468E9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F18E5B1" w14:textId="77777777" w:rsidR="0022205A" w:rsidRPr="00F468E9" w:rsidRDefault="00563384" w:rsidP="00107628">
      <w:pPr>
        <w:spacing w:after="80"/>
        <w:ind w:left="425" w:hanging="425"/>
        <w:jc w:val="both"/>
      </w:pPr>
      <w:r w:rsidRPr="00F468E9">
        <w:t>8</w:t>
      </w:r>
      <w:r w:rsidR="0022205A" w:rsidRPr="00F468E9">
        <w:t>.</w:t>
      </w:r>
      <w:r w:rsidR="0022205A" w:rsidRPr="00F468E9">
        <w:tab/>
        <w:t>Przedłużenie terminu składania o</w:t>
      </w:r>
      <w:r w:rsidR="006738B8" w:rsidRPr="00F468E9">
        <w:t>fert, o których mowa w pkt.6</w:t>
      </w:r>
      <w:r w:rsidR="0022205A" w:rsidRPr="00F468E9">
        <w:t>, nie wpływa na bieg terminu składania wniosku o wyjaśnienie treści SWZ.</w:t>
      </w:r>
    </w:p>
    <w:p w14:paraId="39308F31" w14:textId="77777777" w:rsidR="0022205A" w:rsidRPr="00F468E9" w:rsidRDefault="00A200D9" w:rsidP="00107628">
      <w:pPr>
        <w:spacing w:after="80"/>
        <w:ind w:left="425" w:hanging="425"/>
        <w:jc w:val="both"/>
      </w:pPr>
      <w:r w:rsidRPr="00F468E9">
        <w:t>9.</w:t>
      </w:r>
      <w:r w:rsidRPr="00F468E9">
        <w:tab/>
      </w:r>
      <w:r w:rsidR="002319F3" w:rsidRPr="00F468E9">
        <w:t xml:space="preserve">Informacje dotyczące odpowiedzi na pytania, zmiany SWZ, zmiany terminu składania i otwarcia ofert Zamawiający będzie </w:t>
      </w:r>
      <w:r w:rsidR="00F613C3" w:rsidRPr="00F468E9">
        <w:t xml:space="preserve">zamieszczał </w:t>
      </w:r>
      <w:r w:rsidR="00F10D41" w:rsidRPr="00F468E9">
        <w:t xml:space="preserve">na </w:t>
      </w:r>
      <w:r w:rsidR="00521AFF" w:rsidRPr="00F468E9">
        <w:rPr>
          <w:color w:val="000099"/>
        </w:rPr>
        <w:t>platformazakupowa.pl</w:t>
      </w:r>
      <w:r w:rsidR="00F10D41" w:rsidRPr="00F468E9">
        <w:t xml:space="preserve"> w sekcji „Komunikaty”.</w:t>
      </w:r>
      <w:r w:rsidR="001141A3" w:rsidRPr="00F468E9">
        <w:t xml:space="preserve"> Korespondencja, której zgodnie z obowiązującymi przepisami adresatem jest konkretny Wykonawca będzie przekazywana w postaci elektronicznej za pośrednictwem </w:t>
      </w:r>
      <w:r w:rsidR="00521AFF" w:rsidRPr="00F468E9">
        <w:rPr>
          <w:color w:val="000099"/>
        </w:rPr>
        <w:t>platformazakupowa.pl</w:t>
      </w:r>
      <w:r w:rsidR="001141A3" w:rsidRPr="00F468E9">
        <w:t xml:space="preserve"> do konkretnego Wykonawcy.</w:t>
      </w:r>
    </w:p>
    <w:p w14:paraId="16F2271E" w14:textId="77777777" w:rsidR="0022205A" w:rsidRPr="00F468E9" w:rsidRDefault="00A67968" w:rsidP="00107628">
      <w:pPr>
        <w:spacing w:after="80"/>
        <w:ind w:left="425" w:hanging="425"/>
        <w:jc w:val="both"/>
      </w:pPr>
      <w:r w:rsidRPr="00F468E9">
        <w:lastRenderedPageBreak/>
        <w:t>10.</w:t>
      </w:r>
      <w:r w:rsidRPr="00F468E9">
        <w:tab/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F468E9">
        <w:rPr>
          <w:color w:val="000099"/>
        </w:rPr>
        <w:t>platformazakupowa.pl</w:t>
      </w:r>
      <w:r w:rsidR="00C73753" w:rsidRPr="00F468E9">
        <w:t>.</w:t>
      </w:r>
    </w:p>
    <w:p w14:paraId="62D354FB" w14:textId="77777777" w:rsidR="00EE540F" w:rsidRPr="00F468E9" w:rsidRDefault="00EE540F" w:rsidP="00107628">
      <w:pPr>
        <w:spacing w:after="80"/>
        <w:ind w:left="426" w:hanging="426"/>
        <w:jc w:val="both"/>
      </w:pPr>
      <w:r w:rsidRPr="00F468E9">
        <w:t>11</w:t>
      </w:r>
      <w:r w:rsidRPr="00F468E9">
        <w:tab/>
        <w:t xml:space="preserve">W </w:t>
      </w:r>
      <w:r w:rsidR="00D85928" w:rsidRPr="00F468E9">
        <w:t xml:space="preserve">przypadku komunikowania się ze strony Wykonawców z Zamawiającym za pośrednictwem </w:t>
      </w:r>
      <w:r w:rsidR="00C518F0" w:rsidRPr="00F468E9">
        <w:rPr>
          <w:color w:val="000099"/>
        </w:rPr>
        <w:t>platformazakupowa.pl</w:t>
      </w:r>
      <w:r w:rsidR="00D85928" w:rsidRPr="00F468E9">
        <w:t xml:space="preserve"> (zalecane) </w:t>
      </w:r>
      <w:r w:rsidRPr="00F468E9">
        <w:t xml:space="preserve">wszelkie oświadczenia, wnioski, zawiadomienia oraz informacje, przekazywane są w formie elektronicznej za pośrednictwem formularza „Wyślij wiadomość do </w:t>
      </w:r>
      <w:r w:rsidR="00D85928" w:rsidRPr="00F468E9">
        <w:t>zamawiającego”.</w:t>
      </w:r>
    </w:p>
    <w:p w14:paraId="60700C08" w14:textId="77777777" w:rsidR="0022205A" w:rsidRPr="00F468E9" w:rsidRDefault="00EE540F" w:rsidP="00107628">
      <w:pPr>
        <w:spacing w:after="80"/>
        <w:ind w:left="426" w:hanging="426"/>
        <w:jc w:val="both"/>
      </w:pPr>
      <w:r w:rsidRPr="00F468E9">
        <w:t>12</w:t>
      </w:r>
      <w:r w:rsidRPr="00F468E9">
        <w:tab/>
        <w:t xml:space="preserve">Za datę przekazania (wpływu) oświadczeń, wniosków, zawiadomień oraz informacji przyjmuje się datę ich przesłania za pośrednictwem </w:t>
      </w:r>
      <w:r w:rsidRPr="00F468E9">
        <w:rPr>
          <w:color w:val="000099"/>
        </w:rPr>
        <w:t>platformazakupowa.pl</w:t>
      </w:r>
      <w:r w:rsidRPr="00F468E9">
        <w:t xml:space="preserve"> poprzez kliknięcie przycisku  „Wyślij wiadomość do zamawiającego”</w:t>
      </w:r>
      <w:r w:rsidR="00C518F0" w:rsidRPr="00F468E9">
        <w:t>,</w:t>
      </w:r>
      <w:r w:rsidR="00B25AC7" w:rsidRPr="00F468E9">
        <w:t xml:space="preserve"> po którym</w:t>
      </w:r>
      <w:r w:rsidRPr="00F468E9">
        <w:t xml:space="preserve"> pojawi się komunikat, ż</w:t>
      </w:r>
      <w:r w:rsidR="00374F60" w:rsidRPr="00F468E9">
        <w:t>e wiadomość została wysłana do Z</w:t>
      </w:r>
      <w:r w:rsidRPr="00F468E9">
        <w:t>amawiającego.</w:t>
      </w:r>
    </w:p>
    <w:p w14:paraId="458A697F" w14:textId="77777777" w:rsidR="00A67968" w:rsidRPr="00F468E9" w:rsidRDefault="00285E26" w:rsidP="001F6EF4">
      <w:pPr>
        <w:ind w:left="426" w:hanging="426"/>
        <w:jc w:val="both"/>
      </w:pPr>
      <w:r w:rsidRPr="00F468E9">
        <w:t>13.</w:t>
      </w:r>
      <w:r w:rsidRPr="00F468E9">
        <w:tab/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SPAM.</w:t>
      </w:r>
    </w:p>
    <w:p w14:paraId="69FDF7C3" w14:textId="77777777" w:rsidR="00A67968" w:rsidRPr="00D100D7" w:rsidRDefault="00A67968" w:rsidP="001F6EF4">
      <w:pPr>
        <w:jc w:val="both"/>
        <w:rPr>
          <w:sz w:val="18"/>
          <w:szCs w:val="18"/>
          <w:highlight w:val="yellow"/>
        </w:rPr>
      </w:pPr>
    </w:p>
    <w:p w14:paraId="4F16F0BF" w14:textId="77777777" w:rsidR="008910B6" w:rsidRPr="00F468E9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 w:rsidRPr="00F468E9">
        <w:rPr>
          <w:b/>
          <w:color w:val="000099"/>
          <w:sz w:val="22"/>
          <w:szCs w:val="22"/>
        </w:rPr>
        <w:t>14.</w:t>
      </w:r>
      <w:r w:rsidRPr="00F468E9">
        <w:rPr>
          <w:b/>
          <w:color w:val="000099"/>
          <w:sz w:val="22"/>
          <w:szCs w:val="22"/>
        </w:rPr>
        <w:tab/>
      </w:r>
      <w:r w:rsidR="00A14474" w:rsidRPr="00F468E9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a)</w:t>
      </w:r>
      <w:r w:rsidRPr="00F468E9">
        <w:tab/>
      </w:r>
      <w:r w:rsidR="001C74F5" w:rsidRPr="00F468E9">
        <w:t xml:space="preserve">stały dostęp do sieci Internet o gwarantowanej przepustowości nie mniejszej niż 512 </w:t>
      </w:r>
      <w:proofErr w:type="spellStart"/>
      <w:r w:rsidR="001C74F5" w:rsidRPr="00F468E9">
        <w:t>kb</w:t>
      </w:r>
      <w:proofErr w:type="spellEnd"/>
      <w:r w:rsidR="001C74F5" w:rsidRPr="00F468E9">
        <w:t>/s,</w:t>
      </w:r>
    </w:p>
    <w:p w14:paraId="38211552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b)</w:t>
      </w:r>
      <w:r w:rsidRPr="00F468E9">
        <w:tab/>
      </w:r>
      <w:r w:rsidR="001C74F5" w:rsidRPr="00F468E9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c)</w:t>
      </w:r>
      <w:r w:rsidRPr="00F468E9">
        <w:tab/>
      </w:r>
      <w:r w:rsidR="001C74F5" w:rsidRPr="00F468E9">
        <w:t>zainstalowana dowolna przeglądarka internetowa, w przypadku Interne</w:t>
      </w:r>
      <w:r w:rsidR="00BD5416" w:rsidRPr="00F468E9">
        <w:t xml:space="preserve">t Explorer minimalnie wersja 10.0; </w:t>
      </w:r>
      <w:r w:rsidR="00BD5416" w:rsidRPr="00F468E9">
        <w:rPr>
          <w:u w:val="single"/>
        </w:rPr>
        <w:t>Uwaga</w:t>
      </w:r>
      <w:r w:rsidR="00BD5416" w:rsidRPr="00F468E9">
        <w:t>! od dnia 17 sierpnia 2021,ze względu na zakończenie wspierania przeglądarki Internet Explorer przez firmę Microsoft, stosowanie przeglądarki Internet Explorer nie będzie dopuszczalne</w:t>
      </w:r>
    </w:p>
    <w:p w14:paraId="597CF471" w14:textId="77777777" w:rsidR="001C74F5" w:rsidRPr="00F468E9" w:rsidRDefault="009F3D6A" w:rsidP="007A48A9">
      <w:pPr>
        <w:spacing w:after="80" w:line="240" w:lineRule="atLeast"/>
        <w:ind w:left="765" w:hanging="340"/>
        <w:jc w:val="both"/>
      </w:pPr>
      <w:r w:rsidRPr="00F468E9">
        <w:t>d)</w:t>
      </w:r>
      <w:r w:rsidRPr="00F468E9">
        <w:tab/>
      </w:r>
      <w:r w:rsidR="001C74F5" w:rsidRPr="00F468E9">
        <w:t>włączona obsługa JavaScript,</w:t>
      </w:r>
    </w:p>
    <w:p w14:paraId="29BA774E" w14:textId="77777777" w:rsidR="001C74F5" w:rsidRPr="00F468E9" w:rsidRDefault="00414F23" w:rsidP="007A48A9">
      <w:pPr>
        <w:spacing w:after="80" w:line="240" w:lineRule="atLeast"/>
        <w:ind w:left="765" w:hanging="340"/>
        <w:jc w:val="both"/>
      </w:pPr>
      <w:r w:rsidRPr="00F468E9">
        <w:t>e)</w:t>
      </w:r>
      <w:r w:rsidRPr="00F468E9">
        <w:tab/>
      </w:r>
      <w:r w:rsidR="001C74F5" w:rsidRPr="00F468E9">
        <w:t xml:space="preserve">zainstalowany program Adobe </w:t>
      </w:r>
      <w:proofErr w:type="spellStart"/>
      <w:r w:rsidR="001C74F5" w:rsidRPr="00F468E9">
        <w:t>Acrobat</w:t>
      </w:r>
      <w:proofErr w:type="spellEnd"/>
      <w:r w:rsidR="001C74F5" w:rsidRPr="00F468E9">
        <w:t xml:space="preserve"> Reader lub inny obsługujący format plików .pdf,</w:t>
      </w:r>
    </w:p>
    <w:p w14:paraId="717FC685" w14:textId="46C50697" w:rsidR="001C74F5" w:rsidRPr="00F468E9" w:rsidRDefault="00E36F8F" w:rsidP="007A48A9">
      <w:pPr>
        <w:spacing w:after="80" w:line="240" w:lineRule="atLeast"/>
        <w:ind w:left="765" w:hanging="340"/>
        <w:jc w:val="both"/>
      </w:pPr>
      <w:r w:rsidRPr="00F468E9">
        <w:t>f)</w:t>
      </w:r>
      <w:r w:rsidRPr="00F468E9">
        <w:tab/>
      </w:r>
      <w:r w:rsidR="001E77C4" w:rsidRPr="00F468E9">
        <w:rPr>
          <w:color w:val="000099"/>
        </w:rPr>
        <w:t>p</w:t>
      </w:r>
      <w:r w:rsidR="001C74F5" w:rsidRPr="00F468E9">
        <w:rPr>
          <w:color w:val="000099"/>
        </w:rPr>
        <w:t>latforma</w:t>
      </w:r>
      <w:r w:rsidR="001E77C4" w:rsidRPr="00F468E9">
        <w:rPr>
          <w:color w:val="000099"/>
        </w:rPr>
        <w:t>zakupowa.pl</w:t>
      </w:r>
      <w:r w:rsidR="0070339B">
        <w:rPr>
          <w:color w:val="000099"/>
        </w:rPr>
        <w:t xml:space="preserve"> </w:t>
      </w:r>
      <w:r w:rsidR="001C74F5" w:rsidRPr="00F468E9">
        <w:t>działa według standardu przyjętego w komunikacji sieciowej - kodowanie UTF8,</w:t>
      </w:r>
    </w:p>
    <w:p w14:paraId="4DEFDEB1" w14:textId="77777777" w:rsidR="001C74F5" w:rsidRPr="00F468E9" w:rsidRDefault="00261673" w:rsidP="00CE0CD4">
      <w:pPr>
        <w:spacing w:after="180" w:line="240" w:lineRule="atLeast"/>
        <w:ind w:left="765" w:hanging="340"/>
        <w:jc w:val="both"/>
      </w:pPr>
      <w:r w:rsidRPr="00F468E9">
        <w:t>g)</w:t>
      </w:r>
      <w:r w:rsidRPr="00F468E9">
        <w:tab/>
      </w:r>
      <w:r w:rsidR="001C74F5" w:rsidRPr="00F468E9">
        <w:t xml:space="preserve">oznaczenie czasu odbioru danych przez </w:t>
      </w:r>
      <w:r w:rsidR="00E21F01" w:rsidRPr="00F468E9">
        <w:rPr>
          <w:color w:val="000099"/>
        </w:rPr>
        <w:t>platformazakupowa.pl</w:t>
      </w:r>
      <w:r w:rsidR="001C74F5" w:rsidRPr="00F468E9">
        <w:t xml:space="preserve"> stanowi datę oraz dokładn</w:t>
      </w:r>
      <w:r w:rsidR="0002379E" w:rsidRPr="00F468E9">
        <w:t>y czas (</w:t>
      </w:r>
      <w:proofErr w:type="spellStart"/>
      <w:r w:rsidR="0002379E" w:rsidRPr="00F468E9">
        <w:t>hh:mm:ss</w:t>
      </w:r>
      <w:proofErr w:type="spellEnd"/>
      <w:r w:rsidR="0002379E" w:rsidRPr="00F468E9">
        <w:t>) generowany wg</w:t>
      </w:r>
      <w:r w:rsidR="001C74F5" w:rsidRPr="00F468E9">
        <w:t xml:space="preserve"> czasu lokalnego serwera synchronizowanego z zegarem Głównego Urzędu Miar.</w:t>
      </w:r>
    </w:p>
    <w:p w14:paraId="063F083E" w14:textId="77777777" w:rsidR="001C74F5" w:rsidRPr="00F468E9" w:rsidRDefault="00C91399" w:rsidP="007A48A9">
      <w:pPr>
        <w:spacing w:after="80" w:line="240" w:lineRule="atLeast"/>
        <w:ind w:left="425" w:hanging="425"/>
        <w:jc w:val="both"/>
      </w:pPr>
      <w:r w:rsidRPr="00F468E9">
        <w:t>15.</w:t>
      </w:r>
      <w:r w:rsidRPr="00F468E9">
        <w:tab/>
      </w:r>
      <w:r w:rsidR="001C74F5" w:rsidRPr="00F468E9">
        <w:t>Wykonawca, przystępując do niniejszego postępowania o udzielenie zamówienia publicznego:</w:t>
      </w:r>
    </w:p>
    <w:p w14:paraId="3B2BE121" w14:textId="77777777" w:rsidR="001C74F5" w:rsidRPr="00F468E9" w:rsidRDefault="00BD613D" w:rsidP="007A48A9">
      <w:pPr>
        <w:spacing w:after="80" w:line="240" w:lineRule="atLeast"/>
        <w:ind w:left="765" w:hanging="340"/>
        <w:jc w:val="both"/>
      </w:pPr>
      <w:r w:rsidRPr="00F468E9">
        <w:t>a)</w:t>
      </w:r>
      <w:r w:rsidRPr="00F468E9">
        <w:tab/>
      </w:r>
      <w:r w:rsidR="001C74F5" w:rsidRPr="00F468E9">
        <w:t xml:space="preserve">akceptuje warunki korzystania z </w:t>
      </w:r>
      <w:r w:rsidR="001C74F5" w:rsidRPr="00F468E9">
        <w:rPr>
          <w:color w:val="000099"/>
        </w:rPr>
        <w:t>platformazakupowa.pl</w:t>
      </w:r>
      <w:r w:rsidR="001C74F5" w:rsidRPr="00F468E9">
        <w:t xml:space="preserve"> określone w Regulaminie zamieszczonym na stronie internetowej pod linkiem w zakładce „Regulamin" oraz uznaje go za wiążący,</w:t>
      </w:r>
    </w:p>
    <w:p w14:paraId="1D688815" w14:textId="77777777" w:rsidR="00A24F3D" w:rsidRPr="00F468E9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 w:rsidRPr="00F468E9">
        <w:t>b)</w:t>
      </w:r>
      <w:r w:rsidRPr="00F468E9">
        <w:tab/>
      </w:r>
      <w:r w:rsidR="001C74F5" w:rsidRPr="00F468E9">
        <w:t xml:space="preserve">zapoznał i stosuje się do Instrukcji składania ofert/wniosków dostępnej </w:t>
      </w:r>
      <w:r w:rsidR="00A24F3D" w:rsidRPr="00F468E9">
        <w:t>pod adresem</w:t>
      </w:r>
      <w:r w:rsidR="00874F6C" w:rsidRPr="00F468E9">
        <w:t>:</w:t>
      </w:r>
    </w:p>
    <w:p w14:paraId="4E393FFB" w14:textId="77777777" w:rsidR="001C74F5" w:rsidRPr="00F468E9" w:rsidRDefault="001C74F5" w:rsidP="00614D52">
      <w:pPr>
        <w:spacing w:after="160" w:line="240" w:lineRule="atLeast"/>
        <w:ind w:left="851"/>
        <w:jc w:val="both"/>
      </w:pPr>
      <w:r w:rsidRPr="00F468E9">
        <w:t>https://platformazakupowa.pl/strona/45-instrukcje</w:t>
      </w:r>
    </w:p>
    <w:p w14:paraId="05585C6D" w14:textId="77777777" w:rsidR="001C74F5" w:rsidRPr="00F468E9" w:rsidRDefault="004B4840" w:rsidP="00DA1072">
      <w:pPr>
        <w:spacing w:after="120" w:line="240" w:lineRule="atLeast"/>
        <w:ind w:left="425" w:hanging="425"/>
        <w:jc w:val="both"/>
      </w:pPr>
      <w:r w:rsidRPr="00F468E9">
        <w:t>16</w:t>
      </w:r>
      <w:r w:rsidR="007F3971" w:rsidRPr="00F468E9">
        <w:t>.</w:t>
      </w:r>
      <w:r w:rsidR="007F3971" w:rsidRPr="00F468E9">
        <w:tab/>
        <w:t xml:space="preserve">Zamawiający nie ponosi odpowiedzialności za złożenie oferty w sposób niezgodny z Instrukcją korzystania z </w:t>
      </w:r>
      <w:r w:rsidR="007F3971" w:rsidRPr="00F468E9">
        <w:rPr>
          <w:color w:val="000099"/>
        </w:rPr>
        <w:t>platformazakupowa.pl</w:t>
      </w:r>
      <w:r w:rsidR="007F3971" w:rsidRPr="00F468E9">
        <w:t xml:space="preserve">, w </w:t>
      </w:r>
      <w:r w:rsidR="008136AC" w:rsidRPr="00F468E9">
        <w:t>szczególności za sytuację, gdy Z</w:t>
      </w:r>
      <w:r w:rsidR="007F3971" w:rsidRPr="00F468E9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 w:rsidRPr="00F468E9">
        <w:t>Pzp</w:t>
      </w:r>
      <w:proofErr w:type="spellEnd"/>
      <w:r w:rsidR="001C74F5" w:rsidRPr="00F468E9">
        <w:t>.</w:t>
      </w:r>
    </w:p>
    <w:p w14:paraId="29DE65B7" w14:textId="223F4430" w:rsidR="00DF001A" w:rsidRPr="00F468E9" w:rsidRDefault="004B4840" w:rsidP="00DF001A">
      <w:pPr>
        <w:keepNext/>
        <w:spacing w:after="60" w:line="240" w:lineRule="atLeast"/>
        <w:ind w:left="425" w:hanging="425"/>
        <w:jc w:val="both"/>
      </w:pPr>
      <w:r w:rsidRPr="00F468E9">
        <w:t>17</w:t>
      </w:r>
      <w:r w:rsidR="00AA1AC1" w:rsidRPr="00F468E9">
        <w:t>.</w:t>
      </w:r>
      <w:r w:rsidR="00AA1AC1" w:rsidRPr="00F468E9">
        <w:tab/>
      </w:r>
      <w:r w:rsidR="00A83269" w:rsidRPr="00F468E9">
        <w:t>Zamawiający</w:t>
      </w:r>
      <w:r w:rsidR="001C74F5" w:rsidRPr="00F468E9">
        <w:t xml:space="preserve"> informuje, że instrukcje korzystania z </w:t>
      </w:r>
      <w:r w:rsidR="00976929" w:rsidRPr="00F468E9">
        <w:rPr>
          <w:color w:val="000099"/>
        </w:rPr>
        <w:t>platformazakupowa.pl</w:t>
      </w:r>
      <w:r w:rsidR="001C74F5" w:rsidRPr="00F468E9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F468E9">
        <w:rPr>
          <w:color w:val="000099"/>
        </w:rPr>
        <w:t>platformazakupowa.pl</w:t>
      </w:r>
      <w:r w:rsidR="000E74C6">
        <w:rPr>
          <w:color w:val="000099"/>
        </w:rPr>
        <w:t xml:space="preserve"> </w:t>
      </w:r>
      <w:r w:rsidR="001C74F5" w:rsidRPr="00F468E9">
        <w:t>znajdują się w zakładce „Instrukcje dla Wykonawców" na st</w:t>
      </w:r>
      <w:r w:rsidR="00DF001A" w:rsidRPr="00F468E9">
        <w:t>ronie internetowej pod adresem:</w:t>
      </w:r>
    </w:p>
    <w:p w14:paraId="53F0E616" w14:textId="77777777" w:rsidR="001C74F5" w:rsidRPr="00F468E9" w:rsidRDefault="001C74F5" w:rsidP="00DF001A">
      <w:pPr>
        <w:spacing w:after="120" w:line="240" w:lineRule="atLeast"/>
        <w:ind w:left="851" w:firstLine="1"/>
        <w:jc w:val="both"/>
      </w:pPr>
      <w:r w:rsidRPr="00F468E9">
        <w:t>https://platformazakupowa.pl/strona/45-instrukcje</w:t>
      </w:r>
    </w:p>
    <w:p w14:paraId="5BB7B434" w14:textId="77777777" w:rsidR="00A67968" w:rsidRPr="00D100D7" w:rsidRDefault="00A67968" w:rsidP="00DA1072">
      <w:pPr>
        <w:spacing w:line="240" w:lineRule="atLeast"/>
        <w:jc w:val="both"/>
        <w:rPr>
          <w:highlight w:val="yellow"/>
        </w:rPr>
      </w:pPr>
    </w:p>
    <w:p w14:paraId="31892368" w14:textId="77777777" w:rsidR="003F5049" w:rsidRPr="00D100D7" w:rsidRDefault="003F5049" w:rsidP="00DA1072">
      <w:pPr>
        <w:spacing w:line="240" w:lineRule="atLeast"/>
        <w:jc w:val="both"/>
        <w:rPr>
          <w:highlight w:val="yellow"/>
        </w:rPr>
      </w:pPr>
    </w:p>
    <w:p w14:paraId="75201190" w14:textId="32B0B990" w:rsidR="00182D96" w:rsidRPr="00F468E9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F468E9">
        <w:rPr>
          <w:rFonts w:ascii="Tahoma" w:hAnsi="Tahoma" w:cs="Tahoma"/>
          <w:b/>
          <w:sz w:val="22"/>
          <w:szCs w:val="22"/>
        </w:rPr>
        <w:t>R</w:t>
      </w:r>
      <w:r w:rsidR="00070886" w:rsidRPr="00F468E9">
        <w:rPr>
          <w:rFonts w:ascii="Tahoma" w:hAnsi="Tahoma" w:cs="Tahoma"/>
          <w:b/>
          <w:sz w:val="22"/>
          <w:szCs w:val="22"/>
        </w:rPr>
        <w:t>ozdział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F468E9">
        <w:rPr>
          <w:rFonts w:ascii="Tahoma" w:hAnsi="Tahoma" w:cs="Tahoma"/>
          <w:b/>
          <w:sz w:val="22"/>
          <w:szCs w:val="22"/>
        </w:rPr>
        <w:t>X</w:t>
      </w:r>
      <w:r w:rsidR="00484C4D" w:rsidRPr="00F468E9">
        <w:rPr>
          <w:rFonts w:ascii="Tahoma" w:hAnsi="Tahoma" w:cs="Tahoma"/>
          <w:b/>
          <w:sz w:val="22"/>
          <w:szCs w:val="22"/>
        </w:rPr>
        <w:t>V</w:t>
      </w:r>
      <w:r w:rsidR="00212F1D" w:rsidRPr="00F468E9">
        <w:rPr>
          <w:rFonts w:ascii="Tahoma" w:hAnsi="Tahoma" w:cs="Tahoma"/>
          <w:b/>
          <w:sz w:val="22"/>
          <w:szCs w:val="22"/>
        </w:rPr>
        <w:t>I</w:t>
      </w:r>
      <w:r w:rsidR="00FF51EB" w:rsidRPr="00F468E9">
        <w:rPr>
          <w:rFonts w:ascii="Tahoma" w:hAnsi="Tahoma" w:cs="Tahoma"/>
          <w:b/>
          <w:sz w:val="22"/>
          <w:szCs w:val="22"/>
        </w:rPr>
        <w:t>I</w:t>
      </w:r>
      <w:r w:rsidR="00070886" w:rsidRPr="00F468E9">
        <w:rPr>
          <w:rFonts w:ascii="Tahoma" w:hAnsi="Tahoma" w:cs="Tahoma"/>
          <w:b/>
          <w:sz w:val="22"/>
          <w:szCs w:val="22"/>
        </w:rPr>
        <w:tab/>
      </w:r>
      <w:r w:rsidR="00741BC3" w:rsidRPr="00F468E9">
        <w:rPr>
          <w:rFonts w:ascii="Tahoma" w:hAnsi="Tahoma" w:cs="Tahoma"/>
          <w:b/>
          <w:sz w:val="22"/>
          <w:szCs w:val="22"/>
        </w:rPr>
        <w:t>Termin związania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F468E9">
        <w:rPr>
          <w:rFonts w:ascii="Tahoma" w:hAnsi="Tahoma" w:cs="Tahoma"/>
          <w:b/>
          <w:sz w:val="22"/>
          <w:szCs w:val="22"/>
        </w:rPr>
        <w:t>ofertą</w:t>
      </w:r>
    </w:p>
    <w:p w14:paraId="6A4EB7C6" w14:textId="2F1F327E" w:rsidR="006673DE" w:rsidRPr="00565535" w:rsidRDefault="00566C59" w:rsidP="00F44241">
      <w:pPr>
        <w:spacing w:after="120"/>
        <w:ind w:left="425" w:hanging="425"/>
        <w:jc w:val="both"/>
        <w:rPr>
          <w:b/>
          <w:bCs/>
          <w:color w:val="000000" w:themeColor="text1"/>
          <w:highlight w:val="yellow"/>
        </w:rPr>
      </w:pPr>
      <w:r w:rsidRPr="00F468E9">
        <w:t>1.</w:t>
      </w:r>
      <w:r w:rsidRPr="00F468E9">
        <w:tab/>
        <w:t>Wykonawca jest związany ofertą przez okres 30 dni od dnia upływu terminu składania ofert, przy czym pierwszym dniem terminu związania ofertą jest dzień, w którym upływa</w:t>
      </w:r>
      <w:r w:rsidR="00C158F1" w:rsidRPr="00F468E9">
        <w:t xml:space="preserve"> termin składania ofert, tzn. jest związany </w:t>
      </w:r>
      <w:r w:rsidR="00C158F1" w:rsidRPr="00565535">
        <w:t xml:space="preserve">ofertą do </w:t>
      </w:r>
      <w:r w:rsidR="00C158F1" w:rsidRPr="00565535">
        <w:rPr>
          <w:color w:val="000000" w:themeColor="text1"/>
        </w:rPr>
        <w:t xml:space="preserve">dnia </w:t>
      </w:r>
      <w:r w:rsidR="00FF124D">
        <w:rPr>
          <w:color w:val="000000" w:themeColor="text1"/>
        </w:rPr>
        <w:t>1</w:t>
      </w:r>
      <w:r w:rsidR="00FF124D">
        <w:rPr>
          <w:b/>
          <w:bCs/>
          <w:color w:val="000000" w:themeColor="text1"/>
        </w:rPr>
        <w:t>0</w:t>
      </w:r>
      <w:r w:rsidR="00181FC7" w:rsidRPr="00565535">
        <w:rPr>
          <w:b/>
          <w:bCs/>
          <w:color w:val="000000" w:themeColor="text1"/>
        </w:rPr>
        <w:t>.</w:t>
      </w:r>
      <w:r w:rsidR="00565535" w:rsidRPr="00565535">
        <w:rPr>
          <w:b/>
          <w:bCs/>
          <w:color w:val="000000" w:themeColor="text1"/>
        </w:rPr>
        <w:t>0</w:t>
      </w:r>
      <w:r w:rsidR="00FF124D">
        <w:rPr>
          <w:b/>
          <w:bCs/>
          <w:color w:val="000000" w:themeColor="text1"/>
        </w:rPr>
        <w:t>2</w:t>
      </w:r>
      <w:r w:rsidRPr="00565535">
        <w:rPr>
          <w:b/>
          <w:bCs/>
          <w:color w:val="000000" w:themeColor="text1"/>
        </w:rPr>
        <w:t>.202</w:t>
      </w:r>
      <w:r w:rsidR="00565535" w:rsidRPr="00565535">
        <w:rPr>
          <w:b/>
          <w:bCs/>
          <w:color w:val="000000" w:themeColor="text1"/>
        </w:rPr>
        <w:t>4</w:t>
      </w:r>
      <w:r w:rsidRPr="00565535">
        <w:rPr>
          <w:b/>
          <w:bCs/>
          <w:color w:val="000000" w:themeColor="text1"/>
        </w:rPr>
        <w:t>r.</w:t>
      </w:r>
    </w:p>
    <w:p w14:paraId="68ED0783" w14:textId="77777777" w:rsidR="006673DE" w:rsidRPr="00F468E9" w:rsidRDefault="00F44241" w:rsidP="00F44241">
      <w:pPr>
        <w:spacing w:after="120"/>
        <w:ind w:left="425" w:hanging="425"/>
        <w:jc w:val="both"/>
      </w:pPr>
      <w:r w:rsidRPr="00F468E9">
        <w:t>2.</w:t>
      </w:r>
      <w:r w:rsidRPr="00F468E9">
        <w:tab/>
        <w:t>W przypadku, gdy wybór najkorzystniejszej oferty nie nastąpi przed upł</w:t>
      </w:r>
      <w:r w:rsidR="0095570E" w:rsidRPr="00F468E9">
        <w:t>ywem terminu związania ofertą, Z</w:t>
      </w:r>
      <w:r w:rsidRPr="00F468E9">
        <w:t xml:space="preserve">amawiający może przed upływem okresu związania ofertą zwrócić się jednokrotnie  </w:t>
      </w:r>
      <w:r w:rsidR="0095570E" w:rsidRPr="00F468E9">
        <w:t>do W</w:t>
      </w:r>
      <w:r w:rsidRPr="00F468E9">
        <w:t>ykonawców o wyrażenie zgody na przedłużenie tego terminu o wskazany przez niego okres, nie dłuższy niż 30 dni.</w:t>
      </w:r>
    </w:p>
    <w:p w14:paraId="68460B99" w14:textId="77777777" w:rsidR="006673DE" w:rsidRPr="00F468E9" w:rsidRDefault="0095570E" w:rsidP="008E70F7">
      <w:pPr>
        <w:ind w:left="425" w:hanging="425"/>
        <w:jc w:val="both"/>
      </w:pPr>
      <w:r w:rsidRPr="00F468E9">
        <w:t>3.</w:t>
      </w:r>
      <w:r w:rsidRPr="00F468E9">
        <w:tab/>
        <w:t xml:space="preserve">Przedłużenie terminu związania ofertą wymaga złożenia przez </w:t>
      </w:r>
      <w:r w:rsidR="00AA1028" w:rsidRPr="00F468E9">
        <w:t>W</w:t>
      </w:r>
      <w:r w:rsidRPr="00F468E9">
        <w:t>ykonawcę pisemnego oświadczenia o wyrażeniu zgody na przedłużenie terminu związania ofertą</w:t>
      </w:r>
      <w:r w:rsidR="00AA1028" w:rsidRPr="00F468E9">
        <w:t>.</w:t>
      </w:r>
    </w:p>
    <w:p w14:paraId="6237D2B5" w14:textId="77777777" w:rsidR="00EA2BEC" w:rsidRPr="00D100D7" w:rsidRDefault="00EA2BEC" w:rsidP="00936293">
      <w:pPr>
        <w:rPr>
          <w:highlight w:val="yellow"/>
        </w:rPr>
      </w:pPr>
    </w:p>
    <w:p w14:paraId="129B59B3" w14:textId="77777777" w:rsidR="00E15A2A" w:rsidRPr="00F468E9" w:rsidRDefault="00E15A2A" w:rsidP="00936293"/>
    <w:p w14:paraId="6CCCE9BD" w14:textId="40CBA134" w:rsidR="00182D96" w:rsidRPr="00F468E9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468E9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F468E9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F468E9" w:rsidRPr="00F468E9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F468E9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F468E9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F468E9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F468E9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F468E9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Pr="00F468E9" w:rsidRDefault="00114D15" w:rsidP="00905C1A">
      <w:pPr>
        <w:spacing w:after="80"/>
        <w:ind w:left="426" w:hanging="426"/>
        <w:jc w:val="both"/>
      </w:pPr>
      <w:r w:rsidRPr="00F468E9">
        <w:t>1.</w:t>
      </w:r>
      <w:r w:rsidRPr="00F468E9">
        <w:tab/>
      </w:r>
      <w:r w:rsidR="00F23C90" w:rsidRPr="00F468E9">
        <w:t xml:space="preserve">Ofertę wraz z wymaganymi </w:t>
      </w:r>
      <w:r w:rsidRPr="00F468E9">
        <w:t xml:space="preserve">dokumentami należy umieścić na </w:t>
      </w:r>
      <w:r w:rsidRPr="00F468E9">
        <w:rPr>
          <w:color w:val="000099"/>
        </w:rPr>
        <w:t>platformazakupowa</w:t>
      </w:r>
      <w:r w:rsidR="001C07F7" w:rsidRPr="00F468E9">
        <w:rPr>
          <w:color w:val="000099"/>
        </w:rPr>
        <w:t>.pl</w:t>
      </w:r>
      <w:r w:rsidR="00F23C90" w:rsidRPr="00F468E9">
        <w:t xml:space="preserve"> pod adresem:</w:t>
      </w:r>
    </w:p>
    <w:p w14:paraId="233CB963" w14:textId="77777777" w:rsidR="00114D15" w:rsidRPr="00565535" w:rsidRDefault="00CB1929" w:rsidP="00905C1A">
      <w:pPr>
        <w:spacing w:after="80"/>
        <w:ind w:left="567"/>
        <w:jc w:val="both"/>
      </w:pPr>
      <w:hyperlink r:id="rId17" w:history="1">
        <w:r w:rsidR="0092597D" w:rsidRPr="00565535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Pr="00565535" w:rsidRDefault="00F23C90" w:rsidP="00DA5B46">
      <w:pPr>
        <w:spacing w:after="180"/>
        <w:ind w:left="425"/>
        <w:jc w:val="both"/>
      </w:pPr>
      <w:r w:rsidRPr="00565535">
        <w:t>na stronie internetowej prowadzoneg</w:t>
      </w:r>
      <w:r w:rsidR="00114D15" w:rsidRPr="00565535">
        <w:t>o postępowania</w:t>
      </w:r>
      <w:r w:rsidRPr="00565535">
        <w:t>.</w:t>
      </w:r>
    </w:p>
    <w:p w14:paraId="13E44220" w14:textId="462981E0" w:rsidR="00F23C90" w:rsidRPr="00565535" w:rsidRDefault="00AD2B07" w:rsidP="00AD2B07">
      <w:pPr>
        <w:spacing w:after="120"/>
        <w:ind w:left="426" w:hanging="426"/>
        <w:jc w:val="both"/>
        <w:rPr>
          <w:b/>
          <w:bCs/>
        </w:rPr>
      </w:pPr>
      <w:r w:rsidRPr="00565535">
        <w:t>2.</w:t>
      </w:r>
      <w:r w:rsidRPr="00565535">
        <w:tab/>
      </w:r>
      <w:r w:rsidR="00F23C90" w:rsidRPr="00565535">
        <w:t>Te</w:t>
      </w:r>
      <w:r w:rsidR="00BF202E" w:rsidRPr="00565535">
        <w:t xml:space="preserve">rmin złożenia oferty: do </w:t>
      </w:r>
      <w:r w:rsidR="00BF202E" w:rsidRPr="00565535">
        <w:rPr>
          <w:color w:val="000000" w:themeColor="text1"/>
        </w:rPr>
        <w:t xml:space="preserve">dnia </w:t>
      </w:r>
      <w:r w:rsidR="00565535" w:rsidRPr="00565535">
        <w:rPr>
          <w:b/>
          <w:bCs/>
          <w:color w:val="000000" w:themeColor="text1"/>
        </w:rPr>
        <w:t>1</w:t>
      </w:r>
      <w:r w:rsidR="00FF124D">
        <w:rPr>
          <w:b/>
          <w:bCs/>
          <w:color w:val="000000" w:themeColor="text1"/>
        </w:rPr>
        <w:t>2</w:t>
      </w:r>
      <w:r w:rsidR="003B26B4" w:rsidRPr="00565535">
        <w:rPr>
          <w:b/>
          <w:bCs/>
          <w:color w:val="000000" w:themeColor="text1"/>
        </w:rPr>
        <w:t>.</w:t>
      </w:r>
      <w:r w:rsidR="00FF124D">
        <w:rPr>
          <w:b/>
          <w:bCs/>
          <w:color w:val="000000" w:themeColor="text1"/>
        </w:rPr>
        <w:t>0</w:t>
      </w:r>
      <w:r w:rsidR="00505496" w:rsidRPr="00565535">
        <w:rPr>
          <w:b/>
          <w:bCs/>
          <w:color w:val="000000" w:themeColor="text1"/>
        </w:rPr>
        <w:t>1</w:t>
      </w:r>
      <w:r w:rsidR="00F23C90" w:rsidRPr="00565535">
        <w:rPr>
          <w:b/>
          <w:bCs/>
          <w:color w:val="000000" w:themeColor="text1"/>
        </w:rPr>
        <w:t>.202</w:t>
      </w:r>
      <w:r w:rsidR="00FF124D">
        <w:rPr>
          <w:b/>
          <w:bCs/>
          <w:color w:val="000000" w:themeColor="text1"/>
        </w:rPr>
        <w:t>4</w:t>
      </w:r>
      <w:r w:rsidR="00F23C90" w:rsidRPr="00565535">
        <w:rPr>
          <w:b/>
          <w:bCs/>
          <w:color w:val="000000" w:themeColor="text1"/>
        </w:rPr>
        <w:t xml:space="preserve"> r</w:t>
      </w:r>
      <w:r w:rsidR="0002379E" w:rsidRPr="00565535">
        <w:rPr>
          <w:b/>
          <w:bCs/>
          <w:color w:val="000000" w:themeColor="text1"/>
        </w:rPr>
        <w:t>.</w:t>
      </w:r>
      <w:r w:rsidR="00F23C90" w:rsidRPr="00565535">
        <w:rPr>
          <w:color w:val="000000" w:themeColor="text1"/>
        </w:rPr>
        <w:t xml:space="preserve"> do godziny</w:t>
      </w:r>
      <w:r w:rsidR="00F23C90" w:rsidRPr="00565535">
        <w:t xml:space="preserve"> </w:t>
      </w:r>
      <w:r w:rsidR="00F23C90" w:rsidRPr="00565535">
        <w:rPr>
          <w:b/>
          <w:bCs/>
        </w:rPr>
        <w:t>12:00</w:t>
      </w:r>
    </w:p>
    <w:p w14:paraId="36C98FBB" w14:textId="77777777" w:rsidR="00F23C90" w:rsidRPr="00565535" w:rsidRDefault="00B17425" w:rsidP="00AD2B07">
      <w:pPr>
        <w:spacing w:after="120"/>
        <w:ind w:left="426" w:hanging="426"/>
        <w:jc w:val="both"/>
      </w:pPr>
      <w:r w:rsidRPr="00565535">
        <w:t>3.</w:t>
      </w:r>
      <w:r w:rsidRPr="00565535">
        <w:tab/>
      </w:r>
      <w:r w:rsidR="00F23C90" w:rsidRPr="00565535">
        <w:t xml:space="preserve">O terminie złożenia oferty decyduje czas pełnego przeprocesowania transakcji na </w:t>
      </w:r>
      <w:r w:rsidR="009179FB" w:rsidRPr="00565535">
        <w:rPr>
          <w:color w:val="000099"/>
        </w:rPr>
        <w:t>platformazakupowa</w:t>
      </w:r>
      <w:r w:rsidR="001C07F7" w:rsidRPr="00565535">
        <w:rPr>
          <w:color w:val="000099"/>
        </w:rPr>
        <w:t>.pl</w:t>
      </w:r>
      <w:r w:rsidR="00F23C90" w:rsidRPr="00565535">
        <w:t>.</w:t>
      </w:r>
    </w:p>
    <w:p w14:paraId="6D9BC50F" w14:textId="77777777" w:rsidR="00F23C90" w:rsidRPr="00565535" w:rsidRDefault="00AC2296" w:rsidP="00AD2B07">
      <w:pPr>
        <w:spacing w:after="120"/>
        <w:ind w:left="426" w:hanging="426"/>
        <w:jc w:val="both"/>
      </w:pPr>
      <w:r w:rsidRPr="00565535">
        <w:t>4.</w:t>
      </w:r>
      <w:r w:rsidRPr="00565535">
        <w:tab/>
      </w:r>
      <w:r w:rsidR="00F23C90" w:rsidRPr="00565535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1FF1DFB2" w:rsidR="00F23C90" w:rsidRPr="00565535" w:rsidRDefault="00AC2296" w:rsidP="00AD2B07">
      <w:pPr>
        <w:spacing w:after="120"/>
        <w:ind w:left="426" w:hanging="426"/>
        <w:jc w:val="both"/>
      </w:pPr>
      <w:r w:rsidRPr="00565535">
        <w:t>5.</w:t>
      </w:r>
      <w:r w:rsidRPr="00565535">
        <w:tab/>
      </w:r>
      <w:r w:rsidR="00F23C90" w:rsidRPr="00565535">
        <w:t>Otwarcie ofert na</w:t>
      </w:r>
      <w:r w:rsidRPr="00565535">
        <w:t xml:space="preserve">stąpi w </w:t>
      </w:r>
      <w:r w:rsidRPr="00565535">
        <w:rPr>
          <w:color w:val="000000" w:themeColor="text1"/>
        </w:rPr>
        <w:t>dn</w:t>
      </w:r>
      <w:r w:rsidR="00BF202E" w:rsidRPr="00565535">
        <w:rPr>
          <w:color w:val="000000" w:themeColor="text1"/>
        </w:rPr>
        <w:t>i</w:t>
      </w:r>
      <w:r w:rsidR="00565535" w:rsidRPr="00565535">
        <w:rPr>
          <w:color w:val="000000" w:themeColor="text1"/>
        </w:rPr>
        <w:t xml:space="preserve">a </w:t>
      </w:r>
      <w:r w:rsidR="00565535" w:rsidRPr="00565535">
        <w:rPr>
          <w:b/>
          <w:bCs/>
          <w:color w:val="000000" w:themeColor="text1"/>
        </w:rPr>
        <w:t>1</w:t>
      </w:r>
      <w:r w:rsidR="00FF124D">
        <w:rPr>
          <w:b/>
          <w:bCs/>
          <w:color w:val="000000" w:themeColor="text1"/>
        </w:rPr>
        <w:t>2</w:t>
      </w:r>
      <w:r w:rsidR="0028217F" w:rsidRPr="00565535">
        <w:rPr>
          <w:b/>
          <w:bCs/>
          <w:color w:val="000000" w:themeColor="text1"/>
        </w:rPr>
        <w:t>.</w:t>
      </w:r>
      <w:r w:rsidR="00FF124D">
        <w:rPr>
          <w:b/>
          <w:bCs/>
          <w:color w:val="000000" w:themeColor="text1"/>
        </w:rPr>
        <w:t>0</w:t>
      </w:r>
      <w:r w:rsidR="002B44AA" w:rsidRPr="00565535">
        <w:rPr>
          <w:b/>
          <w:bCs/>
          <w:color w:val="000000" w:themeColor="text1"/>
        </w:rPr>
        <w:t>1</w:t>
      </w:r>
      <w:r w:rsidR="0028217F" w:rsidRPr="00565535">
        <w:rPr>
          <w:b/>
          <w:bCs/>
          <w:color w:val="000000" w:themeColor="text1"/>
        </w:rPr>
        <w:t>.202</w:t>
      </w:r>
      <w:r w:rsidR="00FF124D">
        <w:rPr>
          <w:b/>
          <w:bCs/>
          <w:color w:val="000000" w:themeColor="text1"/>
        </w:rPr>
        <w:t>4</w:t>
      </w:r>
      <w:r w:rsidR="0028217F" w:rsidRPr="00565535">
        <w:rPr>
          <w:b/>
          <w:bCs/>
          <w:color w:val="000000" w:themeColor="text1"/>
        </w:rPr>
        <w:t xml:space="preserve"> r.</w:t>
      </w:r>
      <w:r w:rsidR="0028217F" w:rsidRPr="00565535">
        <w:rPr>
          <w:color w:val="000000" w:themeColor="text1"/>
        </w:rPr>
        <w:t xml:space="preserve"> o godzinie</w:t>
      </w:r>
      <w:r w:rsidR="0028217F" w:rsidRPr="00565535">
        <w:t xml:space="preserve"> </w:t>
      </w:r>
      <w:r w:rsidR="0028217F" w:rsidRPr="00565535">
        <w:rPr>
          <w:b/>
          <w:bCs/>
        </w:rPr>
        <w:t>12:0</w:t>
      </w:r>
      <w:r w:rsidRPr="00565535">
        <w:rPr>
          <w:b/>
          <w:bCs/>
        </w:rPr>
        <w:t>5</w:t>
      </w:r>
    </w:p>
    <w:p w14:paraId="3B2D866B" w14:textId="77777777" w:rsidR="00905C1A" w:rsidRPr="00565535" w:rsidRDefault="00905C1A" w:rsidP="00905C1A">
      <w:pPr>
        <w:spacing w:after="80"/>
        <w:ind w:left="425" w:hanging="425"/>
        <w:jc w:val="both"/>
      </w:pPr>
      <w:r w:rsidRPr="00565535">
        <w:t>6.</w:t>
      </w:r>
      <w:r w:rsidRPr="00565535">
        <w:tab/>
      </w:r>
      <w:r w:rsidR="00F23C90" w:rsidRPr="00565535">
        <w:t xml:space="preserve">Otwarcie ofert nastąpi za pośrednictwem </w:t>
      </w:r>
      <w:r w:rsidRPr="00565535">
        <w:rPr>
          <w:color w:val="000099"/>
        </w:rPr>
        <w:t>platformazakupowa.pl</w:t>
      </w:r>
    </w:p>
    <w:p w14:paraId="5C8A943B" w14:textId="77777777" w:rsidR="00F23C90" w:rsidRPr="00565535" w:rsidRDefault="00CB1929" w:rsidP="006C0F33">
      <w:pPr>
        <w:spacing w:after="180"/>
        <w:ind w:left="567"/>
        <w:jc w:val="both"/>
      </w:pPr>
      <w:hyperlink r:id="rId18" w:history="1">
        <w:r w:rsidR="00905C1A" w:rsidRPr="00565535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Pr="00565535" w:rsidRDefault="002022D9" w:rsidP="00AD2B07">
      <w:pPr>
        <w:spacing w:after="120"/>
        <w:ind w:left="426" w:hanging="426"/>
        <w:jc w:val="both"/>
      </w:pPr>
      <w:r w:rsidRPr="00565535">
        <w:t>6.</w:t>
      </w:r>
      <w:r w:rsidRPr="00565535">
        <w:tab/>
      </w:r>
      <w:r w:rsidR="00F23C90" w:rsidRPr="00565535">
        <w:t>Jeżeli otwarcie ofert następuje przy użyciu systemu teleinformatycznego, w przypadku awarii tego systemu, która powoduje brak możliwości otwarcia ofert w termini</w:t>
      </w:r>
      <w:r w:rsidR="00067CB8" w:rsidRPr="00565535">
        <w:t xml:space="preserve">e określonym przez </w:t>
      </w:r>
      <w:r w:rsidR="00F23C90" w:rsidRPr="00565535">
        <w:t>Zamawiającego, otwarcie ofert następuje niezwłocznie po usunięciu awarii.</w:t>
      </w:r>
    </w:p>
    <w:p w14:paraId="102DFAA3" w14:textId="77777777" w:rsidR="00F23C90" w:rsidRPr="00565535" w:rsidRDefault="00067CB8" w:rsidP="00AD2B07">
      <w:pPr>
        <w:spacing w:after="120"/>
        <w:ind w:left="426" w:hanging="426"/>
        <w:jc w:val="both"/>
      </w:pPr>
      <w:r w:rsidRPr="00565535">
        <w:t>7.</w:t>
      </w:r>
      <w:r w:rsidRPr="00565535">
        <w:tab/>
        <w:t xml:space="preserve">Zamawiający </w:t>
      </w:r>
      <w:r w:rsidR="00F23C90" w:rsidRPr="00565535">
        <w:t>poinformuje o zmianie terminu otwarcia ofert na stronie internetowej prowadzonego postępowania.</w:t>
      </w:r>
    </w:p>
    <w:p w14:paraId="4EF4F8AF" w14:textId="77777777" w:rsidR="00F23C90" w:rsidRPr="00F468E9" w:rsidRDefault="00067CB8" w:rsidP="00AD2B07">
      <w:pPr>
        <w:spacing w:after="120"/>
        <w:ind w:left="426" w:hanging="426"/>
        <w:jc w:val="both"/>
      </w:pPr>
      <w:r w:rsidRPr="00565535">
        <w:t>8.</w:t>
      </w:r>
      <w:r w:rsidRPr="00565535">
        <w:tab/>
        <w:t>Zamawiający</w:t>
      </w:r>
      <w:r w:rsidR="00AE656E" w:rsidRPr="00565535">
        <w:t>,</w:t>
      </w:r>
      <w:r w:rsidR="00F23C90" w:rsidRPr="00565535">
        <w:t xml:space="preserve"> najpóźniej przed otwarciem ofert, udostęp</w:t>
      </w:r>
      <w:r w:rsidR="003D05F8" w:rsidRPr="00565535">
        <w:t xml:space="preserve">nia się na stronie </w:t>
      </w:r>
      <w:r w:rsidR="00F23C90" w:rsidRPr="00565535">
        <w:t>prowadzonego postępowania inform</w:t>
      </w:r>
      <w:r w:rsidR="00887BA4" w:rsidRPr="00565535">
        <w:t xml:space="preserve">ację o kwocie, jaką </w:t>
      </w:r>
      <w:r w:rsidR="00F23C90" w:rsidRPr="00565535">
        <w:t>zamierza się przeznaczyć</w:t>
      </w:r>
      <w:r w:rsidR="00F23C90" w:rsidRPr="00F468E9">
        <w:t xml:space="preserve"> na sfinansowanie zamówienia.</w:t>
      </w:r>
    </w:p>
    <w:p w14:paraId="26F537A1" w14:textId="77777777" w:rsidR="00F23C90" w:rsidRPr="00F468E9" w:rsidRDefault="004D742B" w:rsidP="00AD2B07">
      <w:pPr>
        <w:spacing w:after="120"/>
        <w:ind w:left="426" w:hanging="426"/>
        <w:jc w:val="both"/>
      </w:pPr>
      <w:r w:rsidRPr="00F468E9">
        <w:t>9.</w:t>
      </w:r>
      <w:r w:rsidRPr="00F468E9">
        <w:tab/>
      </w:r>
      <w:r w:rsidR="00F23C90" w:rsidRPr="00F468E9">
        <w:t>Otwarcie ofert jest niejawne.</w:t>
      </w:r>
    </w:p>
    <w:p w14:paraId="2863DE1A" w14:textId="0F9AAD45" w:rsidR="00F23C90" w:rsidRPr="00F468E9" w:rsidRDefault="004D742B" w:rsidP="00AD2B07">
      <w:pPr>
        <w:spacing w:after="120"/>
        <w:ind w:left="426" w:hanging="426"/>
        <w:jc w:val="both"/>
      </w:pPr>
      <w:r w:rsidRPr="00F468E9">
        <w:t>10.</w:t>
      </w:r>
      <w:r w:rsidRPr="00F468E9">
        <w:tab/>
      </w:r>
      <w:r w:rsidR="00AE656E" w:rsidRPr="00F468E9">
        <w:t>Zamawiający, niezwłocznie po otwarciu ofert, udostępnia na stronie interne</w:t>
      </w:r>
      <w:r w:rsidR="00263E2F" w:rsidRPr="00F468E9">
        <w:t>towej prowadzonego postępowania</w:t>
      </w:r>
      <w:r w:rsidR="0070339B">
        <w:t xml:space="preserve"> </w:t>
      </w:r>
      <w:r w:rsidR="00F23C90" w:rsidRPr="00F468E9">
        <w:t>w sekcji „Komunikaty” informacje o:</w:t>
      </w:r>
    </w:p>
    <w:p w14:paraId="1A4C5148" w14:textId="77777777" w:rsidR="00F23C90" w:rsidRPr="00F468E9" w:rsidRDefault="004D742B" w:rsidP="004D742B">
      <w:pPr>
        <w:spacing w:after="120"/>
        <w:ind w:left="709" w:hanging="283"/>
        <w:jc w:val="both"/>
      </w:pPr>
      <w:r w:rsidRPr="00F468E9">
        <w:t>1)</w:t>
      </w:r>
      <w:r w:rsidRPr="00F468E9">
        <w:tab/>
      </w:r>
      <w:r w:rsidR="00F23C90" w:rsidRPr="00F468E9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Pr="00F468E9" w:rsidRDefault="004D742B" w:rsidP="004D742B">
      <w:pPr>
        <w:spacing w:after="120"/>
        <w:ind w:left="709" w:hanging="283"/>
        <w:jc w:val="both"/>
      </w:pPr>
      <w:r w:rsidRPr="00F468E9">
        <w:t>2)</w:t>
      </w:r>
      <w:r w:rsidRPr="00F468E9">
        <w:tab/>
      </w:r>
      <w:r w:rsidR="00F23C90" w:rsidRPr="00F468E9">
        <w:t>cenach lub kosztach zawartych w ofertach.</w:t>
      </w:r>
    </w:p>
    <w:p w14:paraId="5D9D8762" w14:textId="77777777" w:rsidR="00E15A2A" w:rsidRPr="00F468E9" w:rsidRDefault="00E15A2A" w:rsidP="00685111">
      <w:pPr>
        <w:rPr>
          <w:sz w:val="18"/>
          <w:szCs w:val="18"/>
        </w:rPr>
      </w:pPr>
    </w:p>
    <w:p w14:paraId="7F5F9809" w14:textId="77777777" w:rsidR="003E20D4" w:rsidRPr="00F468E9" w:rsidRDefault="003E20D4" w:rsidP="00685111">
      <w:pPr>
        <w:rPr>
          <w:sz w:val="18"/>
          <w:szCs w:val="18"/>
        </w:rPr>
      </w:pPr>
    </w:p>
    <w:p w14:paraId="11587E85" w14:textId="5EF42433" w:rsidR="00182D96" w:rsidRPr="00F468E9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F468E9">
        <w:rPr>
          <w:rFonts w:ascii="Tahoma" w:hAnsi="Tahoma" w:cs="Tahoma"/>
          <w:b/>
          <w:sz w:val="22"/>
          <w:szCs w:val="22"/>
        </w:rPr>
        <w:t>Rozdział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F468E9">
        <w:rPr>
          <w:rFonts w:ascii="Tahoma" w:hAnsi="Tahoma" w:cs="Tahoma"/>
          <w:b/>
          <w:sz w:val="22"/>
          <w:szCs w:val="22"/>
        </w:rPr>
        <w:t>X</w:t>
      </w:r>
      <w:r w:rsidR="004E45E1" w:rsidRPr="00F468E9">
        <w:rPr>
          <w:rFonts w:ascii="Tahoma" w:hAnsi="Tahoma" w:cs="Tahoma"/>
          <w:b/>
          <w:sz w:val="22"/>
          <w:szCs w:val="22"/>
        </w:rPr>
        <w:t>I</w:t>
      </w:r>
      <w:r w:rsidR="00D1100D" w:rsidRPr="00F468E9">
        <w:rPr>
          <w:rFonts w:ascii="Tahoma" w:hAnsi="Tahoma" w:cs="Tahoma"/>
          <w:b/>
          <w:sz w:val="22"/>
          <w:szCs w:val="22"/>
        </w:rPr>
        <w:t>X</w:t>
      </w:r>
      <w:r w:rsidRPr="00F468E9">
        <w:rPr>
          <w:rFonts w:ascii="Tahoma" w:hAnsi="Tahoma" w:cs="Tahoma"/>
          <w:b/>
          <w:sz w:val="22"/>
          <w:szCs w:val="22"/>
        </w:rPr>
        <w:tab/>
      </w:r>
      <w:r w:rsidR="00182D96" w:rsidRPr="00F468E9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60A448DD" w:rsidR="000C7154" w:rsidRPr="00F468E9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F468E9">
        <w:rPr>
          <w:color w:val="000000"/>
        </w:rPr>
        <w:t>1.</w:t>
      </w:r>
      <w:r w:rsidRPr="00F468E9">
        <w:rPr>
          <w:color w:val="000000"/>
        </w:rPr>
        <w:tab/>
      </w:r>
      <w:r w:rsidR="0010438D" w:rsidRPr="00F468E9">
        <w:rPr>
          <w:color w:val="000000"/>
        </w:rPr>
        <w:t xml:space="preserve">Ceną oferty </w:t>
      </w:r>
      <w:r w:rsidR="008525C1" w:rsidRPr="00F468E9">
        <w:rPr>
          <w:color w:val="000000"/>
        </w:rPr>
        <w:t xml:space="preserve">jest suma składek za wszystkie ubezpieczenia wchodzące w skład </w:t>
      </w:r>
      <w:r w:rsidR="00F468E9" w:rsidRPr="00F468E9">
        <w:rPr>
          <w:color w:val="000000"/>
        </w:rPr>
        <w:t>Zamówienia.</w:t>
      </w:r>
    </w:p>
    <w:p w14:paraId="427B3348" w14:textId="77777777" w:rsidR="009A5B8D" w:rsidRPr="00F468E9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F468E9">
        <w:rPr>
          <w:color w:val="000000"/>
        </w:rPr>
        <w:t>2.</w:t>
      </w:r>
      <w:r w:rsidRPr="00F468E9">
        <w:rPr>
          <w:color w:val="000000"/>
        </w:rPr>
        <w:tab/>
        <w:t xml:space="preserve">Przy podawaniu ceny należy uwzględnić fakt, że usługa </w:t>
      </w:r>
      <w:r w:rsidR="00BD2569" w:rsidRPr="00F468E9">
        <w:rPr>
          <w:color w:val="000000"/>
        </w:rPr>
        <w:t xml:space="preserve">będąca przedmiotem niniejszego zamówienia </w:t>
      </w:r>
      <w:r w:rsidRPr="00F468E9">
        <w:rPr>
          <w:color w:val="000000"/>
        </w:rPr>
        <w:t>jest zwolniona z podatku VAT - zgodnie z art. 43 ust. 1 pkt 37 ustawy z dnia 11 marca 2004 o podatku od towarów i usług</w:t>
      </w:r>
      <w:r w:rsidR="000969CA" w:rsidRPr="00F468E9">
        <w:rPr>
          <w:color w:val="000000"/>
        </w:rPr>
        <w:t>(</w:t>
      </w:r>
      <w:r w:rsidR="00712EFA" w:rsidRPr="00F468E9">
        <w:t>Dz. U</w:t>
      </w:r>
      <w:r w:rsidR="00712EFA" w:rsidRPr="00F468E9">
        <w:rPr>
          <w:color w:val="000000" w:themeColor="text1"/>
        </w:rPr>
        <w:t xml:space="preserve">. z 2023 r. poz. 1570 </w:t>
      </w:r>
      <w:r w:rsidR="00BD2569" w:rsidRPr="00F468E9">
        <w:rPr>
          <w:color w:val="000000" w:themeColor="text1"/>
        </w:rPr>
        <w:t xml:space="preserve">z </w:t>
      </w:r>
      <w:proofErr w:type="spellStart"/>
      <w:r w:rsidR="00BD2569" w:rsidRPr="00F468E9">
        <w:rPr>
          <w:color w:val="000000" w:themeColor="text1"/>
        </w:rPr>
        <w:t>późn</w:t>
      </w:r>
      <w:proofErr w:type="spellEnd"/>
      <w:r w:rsidR="00BD2569" w:rsidRPr="00F468E9">
        <w:rPr>
          <w:color w:val="000000" w:themeColor="text1"/>
        </w:rPr>
        <w:t>. zm.).</w:t>
      </w:r>
    </w:p>
    <w:p w14:paraId="0B6B2B73" w14:textId="77777777" w:rsidR="00182D96" w:rsidRPr="00F468E9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F468E9">
        <w:rPr>
          <w:color w:val="000000"/>
        </w:rPr>
        <w:t>3.</w:t>
      </w:r>
      <w:r w:rsidRPr="00F468E9">
        <w:rPr>
          <w:color w:val="000000"/>
        </w:rPr>
        <w:tab/>
      </w:r>
      <w:r w:rsidR="000D55F2" w:rsidRPr="00F468E9">
        <w:rPr>
          <w:color w:val="000000"/>
        </w:rPr>
        <w:t>Cena</w:t>
      </w:r>
      <w:r w:rsidR="0002379E" w:rsidRPr="00F468E9">
        <w:rPr>
          <w:color w:val="000000"/>
        </w:rPr>
        <w:t xml:space="preserve"> </w:t>
      </w:r>
      <w:r w:rsidR="005521CF" w:rsidRPr="00F468E9">
        <w:rPr>
          <w:color w:val="000000"/>
        </w:rPr>
        <w:t>ofer</w:t>
      </w:r>
      <w:r w:rsidR="000D55F2" w:rsidRPr="00F468E9">
        <w:rPr>
          <w:color w:val="000000"/>
        </w:rPr>
        <w:t>ty</w:t>
      </w:r>
      <w:r w:rsidR="0002379E" w:rsidRPr="00F468E9">
        <w:rPr>
          <w:color w:val="000000"/>
        </w:rPr>
        <w:t xml:space="preserve"> </w:t>
      </w:r>
      <w:r w:rsidR="00CA0CD0" w:rsidRPr="00F468E9">
        <w:rPr>
          <w:color w:val="000000"/>
        </w:rPr>
        <w:t xml:space="preserve">ma charakter ostateczny. Oznacza to, że </w:t>
      </w:r>
      <w:r w:rsidR="00182D96" w:rsidRPr="00F468E9">
        <w:rPr>
          <w:color w:val="000000"/>
        </w:rPr>
        <w:t>powinna z</w:t>
      </w:r>
      <w:r w:rsidR="007C3AC0" w:rsidRPr="00F468E9">
        <w:rPr>
          <w:color w:val="000000"/>
        </w:rPr>
        <w:t>a</w:t>
      </w:r>
      <w:r w:rsidR="00182D96" w:rsidRPr="00F468E9">
        <w:rPr>
          <w:color w:val="000000"/>
        </w:rPr>
        <w:t xml:space="preserve">wierać wszelkiego rodzaju opusty i rabaty, </w:t>
      </w:r>
      <w:r w:rsidR="00CA0CD0" w:rsidRPr="00F468E9">
        <w:rPr>
          <w:color w:val="000000"/>
        </w:rPr>
        <w:t xml:space="preserve">które Wykonawca zamierza zastosować wobec Zamawiającego oraz </w:t>
      </w:r>
      <w:r w:rsidR="00182D96" w:rsidRPr="00F468E9">
        <w:rPr>
          <w:color w:val="000000"/>
        </w:rPr>
        <w:t>wszystkie k</w:t>
      </w:r>
      <w:r w:rsidR="00BB7613" w:rsidRPr="00F468E9">
        <w:rPr>
          <w:color w:val="000000"/>
        </w:rPr>
        <w:t>oszty dostawy do Zamawiającego.</w:t>
      </w:r>
    </w:p>
    <w:p w14:paraId="296E8989" w14:textId="77777777" w:rsidR="007C3AC0" w:rsidRDefault="007C3AC0" w:rsidP="00025126">
      <w:pPr>
        <w:spacing w:line="240" w:lineRule="atLeast"/>
        <w:ind w:left="425"/>
        <w:jc w:val="both"/>
      </w:pPr>
      <w:r w:rsidRPr="00F468E9">
        <w:t xml:space="preserve">UWAGA: </w:t>
      </w:r>
      <w:r w:rsidR="009B5F91" w:rsidRPr="00F468E9">
        <w:t xml:space="preserve">Rozliczenia między Zamawiającym a </w:t>
      </w:r>
      <w:r w:rsidR="007A2EEB" w:rsidRPr="00F468E9">
        <w:t>W</w:t>
      </w:r>
      <w:r w:rsidR="009B5F91" w:rsidRPr="00F468E9">
        <w:t>ykonawcą odbywać się będą w walucie PLN.</w:t>
      </w:r>
    </w:p>
    <w:p w14:paraId="0860DFCA" w14:textId="77777777" w:rsidR="000E74C6" w:rsidRDefault="000E74C6" w:rsidP="00025126">
      <w:pPr>
        <w:spacing w:line="240" w:lineRule="atLeast"/>
        <w:ind w:left="425"/>
        <w:jc w:val="both"/>
      </w:pPr>
    </w:p>
    <w:p w14:paraId="5271ADEF" w14:textId="77777777" w:rsidR="000E74C6" w:rsidRDefault="000E74C6" w:rsidP="00025126">
      <w:pPr>
        <w:spacing w:line="240" w:lineRule="atLeast"/>
        <w:ind w:left="425"/>
        <w:jc w:val="both"/>
      </w:pPr>
    </w:p>
    <w:p w14:paraId="6E635570" w14:textId="77777777" w:rsidR="000E74C6" w:rsidRDefault="000E74C6" w:rsidP="00025126">
      <w:pPr>
        <w:spacing w:line="240" w:lineRule="atLeast"/>
        <w:ind w:left="425"/>
        <w:jc w:val="both"/>
      </w:pPr>
    </w:p>
    <w:p w14:paraId="4C2D700F" w14:textId="77777777" w:rsidR="000E74C6" w:rsidRDefault="000E74C6" w:rsidP="00025126">
      <w:pPr>
        <w:spacing w:line="240" w:lineRule="atLeast"/>
        <w:ind w:left="425"/>
        <w:jc w:val="both"/>
      </w:pPr>
    </w:p>
    <w:p w14:paraId="19D1E01B" w14:textId="77777777" w:rsidR="000E74C6" w:rsidRDefault="000E74C6" w:rsidP="00025126">
      <w:pPr>
        <w:spacing w:line="240" w:lineRule="atLeast"/>
        <w:ind w:left="425"/>
        <w:jc w:val="both"/>
      </w:pPr>
    </w:p>
    <w:p w14:paraId="49618F22" w14:textId="77777777" w:rsidR="000E74C6" w:rsidRDefault="000E74C6" w:rsidP="00025126">
      <w:pPr>
        <w:spacing w:line="240" w:lineRule="atLeast"/>
        <w:ind w:left="425"/>
        <w:jc w:val="both"/>
      </w:pPr>
    </w:p>
    <w:p w14:paraId="702FD4C8" w14:textId="77777777" w:rsidR="000E74C6" w:rsidRDefault="000E74C6" w:rsidP="00025126">
      <w:pPr>
        <w:spacing w:line="240" w:lineRule="atLeast"/>
        <w:ind w:left="425"/>
        <w:jc w:val="both"/>
      </w:pPr>
    </w:p>
    <w:p w14:paraId="676CC68D" w14:textId="77777777" w:rsidR="000E74C6" w:rsidRDefault="000E74C6" w:rsidP="00025126">
      <w:pPr>
        <w:spacing w:line="240" w:lineRule="atLeast"/>
        <w:ind w:left="425"/>
        <w:jc w:val="both"/>
      </w:pPr>
    </w:p>
    <w:p w14:paraId="42B6E903" w14:textId="77777777" w:rsidR="000E74C6" w:rsidRDefault="000E74C6" w:rsidP="00025126">
      <w:pPr>
        <w:spacing w:line="240" w:lineRule="atLeast"/>
        <w:ind w:left="425"/>
        <w:jc w:val="both"/>
      </w:pPr>
    </w:p>
    <w:p w14:paraId="2C47F99D" w14:textId="77777777" w:rsidR="000E74C6" w:rsidRDefault="000E74C6" w:rsidP="00025126">
      <w:pPr>
        <w:spacing w:line="240" w:lineRule="atLeast"/>
        <w:ind w:left="425"/>
        <w:jc w:val="both"/>
      </w:pPr>
    </w:p>
    <w:p w14:paraId="0C923D53" w14:textId="77777777" w:rsidR="000E74C6" w:rsidRDefault="000E74C6" w:rsidP="00025126">
      <w:pPr>
        <w:spacing w:line="240" w:lineRule="atLeast"/>
        <w:ind w:left="425"/>
        <w:jc w:val="both"/>
      </w:pPr>
    </w:p>
    <w:p w14:paraId="09A3B386" w14:textId="77777777" w:rsidR="000E74C6" w:rsidRPr="00F468E9" w:rsidRDefault="000E74C6" w:rsidP="00025126">
      <w:pPr>
        <w:spacing w:line="240" w:lineRule="atLeast"/>
        <w:ind w:left="425"/>
        <w:jc w:val="both"/>
      </w:pPr>
    </w:p>
    <w:p w14:paraId="109F0D70" w14:textId="77777777" w:rsidR="007E4489" w:rsidRPr="00D100D7" w:rsidRDefault="007E4489" w:rsidP="007E29C7">
      <w:pPr>
        <w:rPr>
          <w:sz w:val="16"/>
          <w:szCs w:val="16"/>
          <w:highlight w:val="yellow"/>
        </w:rPr>
      </w:pPr>
    </w:p>
    <w:p w14:paraId="40D32BCC" w14:textId="77777777" w:rsidR="003E20D4" w:rsidRPr="00D100D7" w:rsidRDefault="003E20D4" w:rsidP="007E29C7">
      <w:pPr>
        <w:rPr>
          <w:sz w:val="16"/>
          <w:szCs w:val="16"/>
          <w:highlight w:val="yellow"/>
        </w:rPr>
      </w:pPr>
    </w:p>
    <w:p w14:paraId="00440E19" w14:textId="57887582" w:rsidR="00182D96" w:rsidRPr="000E74C6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lastRenderedPageBreak/>
        <w:t>Rozdzia</w:t>
      </w:r>
      <w:r w:rsidR="000E74C6" w:rsidRPr="000E74C6">
        <w:rPr>
          <w:rFonts w:ascii="Tahoma" w:hAnsi="Tahoma" w:cs="Tahoma"/>
          <w:b/>
          <w:sz w:val="22"/>
          <w:szCs w:val="22"/>
        </w:rPr>
        <w:t xml:space="preserve">ł </w:t>
      </w:r>
      <w:r w:rsidR="00CC3E39" w:rsidRPr="000E74C6">
        <w:rPr>
          <w:rFonts w:ascii="Tahoma" w:hAnsi="Tahoma" w:cs="Tahoma"/>
          <w:b/>
          <w:sz w:val="22"/>
          <w:szCs w:val="22"/>
        </w:rPr>
        <w:t>XX</w:t>
      </w:r>
      <w:r w:rsidRPr="000E74C6">
        <w:rPr>
          <w:rFonts w:ascii="Tahoma" w:hAnsi="Tahoma" w:cs="Tahoma"/>
          <w:b/>
          <w:sz w:val="22"/>
          <w:szCs w:val="22"/>
        </w:rPr>
        <w:tab/>
      </w:r>
      <w:r w:rsidR="00577F0C" w:rsidRPr="000E74C6">
        <w:rPr>
          <w:rFonts w:ascii="Tahoma" w:hAnsi="Tahoma" w:cs="Tahoma"/>
          <w:b/>
          <w:sz w:val="22"/>
          <w:szCs w:val="22"/>
        </w:rPr>
        <w:t>Kryteria w</w:t>
      </w:r>
      <w:r w:rsidR="00182D96" w:rsidRPr="000E74C6">
        <w:rPr>
          <w:rFonts w:ascii="Tahoma" w:hAnsi="Tahoma" w:cs="Tahoma"/>
          <w:b/>
          <w:sz w:val="22"/>
          <w:szCs w:val="22"/>
        </w:rPr>
        <w:t>yb</w:t>
      </w:r>
      <w:r w:rsidR="00577F0C" w:rsidRPr="000E74C6">
        <w:rPr>
          <w:rFonts w:ascii="Tahoma" w:hAnsi="Tahoma" w:cs="Tahoma"/>
          <w:b/>
          <w:sz w:val="22"/>
          <w:szCs w:val="22"/>
        </w:rPr>
        <w:t>o</w:t>
      </w:r>
      <w:r w:rsidR="00182D96" w:rsidRPr="000E74C6">
        <w:rPr>
          <w:rFonts w:ascii="Tahoma" w:hAnsi="Tahoma" w:cs="Tahoma"/>
          <w:b/>
          <w:sz w:val="22"/>
          <w:szCs w:val="22"/>
        </w:rPr>
        <w:t>r</w:t>
      </w:r>
      <w:r w:rsidR="00577F0C" w:rsidRPr="000E74C6">
        <w:rPr>
          <w:rFonts w:ascii="Tahoma" w:hAnsi="Tahoma" w:cs="Tahoma"/>
          <w:b/>
          <w:sz w:val="22"/>
          <w:szCs w:val="22"/>
        </w:rPr>
        <w:t>u</w:t>
      </w:r>
      <w:r w:rsidR="00182D96" w:rsidRPr="000E74C6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0E74C6">
        <w:rPr>
          <w:rFonts w:ascii="Tahoma" w:hAnsi="Tahoma" w:cs="Tahoma"/>
          <w:b/>
          <w:sz w:val="22"/>
          <w:szCs w:val="22"/>
        </w:rPr>
        <w:t xml:space="preserve"> oferty</w:t>
      </w:r>
    </w:p>
    <w:p w14:paraId="4930EC13" w14:textId="27E73236" w:rsidR="0054335E" w:rsidRPr="000E74C6" w:rsidRDefault="00127688" w:rsidP="000E74C6">
      <w:pPr>
        <w:pStyle w:val="Akapitzlist"/>
        <w:keepNext/>
        <w:numPr>
          <w:ilvl w:val="0"/>
          <w:numId w:val="20"/>
        </w:numPr>
        <w:spacing w:after="120" w:line="240" w:lineRule="atLeast"/>
        <w:jc w:val="both"/>
      </w:pPr>
      <w:r w:rsidRPr="000E74C6">
        <w:t xml:space="preserve">W celu wyboru najkorzystniejszej oferty dla przedmiotowego zamówienia publicznego Zamawiający przyjął następujące kryteria </w:t>
      </w:r>
      <w:r w:rsidR="00BE5CDC" w:rsidRPr="000E74C6">
        <w:t>i ich znaczenie</w:t>
      </w:r>
      <w:r w:rsidRPr="000E74C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0E74C6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Opis metody przyznawania punktów</w:t>
            </w:r>
          </w:p>
        </w:tc>
      </w:tr>
      <w:tr w:rsidR="0064253F" w:rsidRPr="000E74C6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0E74C6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0E74C6" w:rsidRDefault="0064253F" w:rsidP="00484E9A">
            <w:pPr>
              <w:spacing w:before="60" w:line="240" w:lineRule="atLeast"/>
              <w:rPr>
                <w:b/>
              </w:rPr>
            </w:pPr>
            <w:r w:rsidRPr="000E74C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0E74C6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0E74C6">
              <w:rPr>
                <w:b/>
                <w:sz w:val="22"/>
              </w:rPr>
              <w:t>90</w:t>
            </w:r>
            <w:r w:rsidR="0064253F" w:rsidRPr="000E74C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0E74C6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0EC8CC25" w:rsidR="0064253F" w:rsidRPr="000E74C6" w:rsidRDefault="00496F2D" w:rsidP="0070339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0E74C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/>
                      <w:sz w:val="22"/>
                      <w:szCs w:val="22"/>
                    </w:rPr>
                    <m:t>najni</m:t>
                  </m:r>
                  <m:r>
                    <w:rPr>
                      <w:rFonts w:ascii="Cambria Math" w:hAnsi="Arial"/>
                      <w:sz w:val="22"/>
                      <w:szCs w:val="22"/>
                    </w:rPr>
                    <m:t>ż</m:t>
                  </m:r>
                  <m:r>
                    <w:rPr>
                      <w:rFonts w:ascii="Cambria Math" w:hAnsi="Arial"/>
                      <w:sz w:val="22"/>
                      <w:szCs w:val="22"/>
                    </w:rPr>
                    <m:t>sza  cena ofertowa</m:t>
                  </m:r>
                </m:num>
                <m:den>
                  <m:r>
                    <w:rPr>
                      <w:rFonts w:ascii="Cambria Math" w:hAnsi="Arial"/>
                      <w:sz w:val="22"/>
                      <w:szCs w:val="22"/>
                    </w:rPr>
                    <m:t>cena badanej  oferty</m:t>
                  </m:r>
                </m:den>
              </m:f>
            </m:oMath>
            <w:r w:rsidR="00657B36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0E74C6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0E74C6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 xml:space="preserve">Wynik </w:t>
            </w:r>
            <w:r w:rsidRPr="000E7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E74C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0E74C6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0E74C6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20E8F3A7" w:rsidR="00A90D55" w:rsidRPr="000E74C6" w:rsidRDefault="00A90D55" w:rsidP="00E55A76">
            <w:pPr>
              <w:spacing w:before="60" w:after="60"/>
            </w:pPr>
            <w:r w:rsidRPr="000E74C6">
              <w:rPr>
                <w:b/>
              </w:rPr>
              <w:t>Postanowienia preferowane</w:t>
            </w:r>
            <w:r w:rsidRPr="000E74C6">
              <w:t>,</w:t>
            </w:r>
            <w:r w:rsidR="00EA2211" w:rsidRPr="000E74C6">
              <w:t xml:space="preserve"> </w:t>
            </w:r>
            <w:r w:rsidRPr="000E74C6">
              <w:t>których poziom spełnienia reprezentuj</w:t>
            </w:r>
            <w:r w:rsidR="00DE1581" w:rsidRPr="000E74C6">
              <w:t>e</w:t>
            </w:r>
            <w:r w:rsidR="00EA2211" w:rsidRPr="000E74C6">
              <w:t xml:space="preserve"> </w:t>
            </w:r>
            <w:r w:rsidR="00DE1581" w:rsidRPr="000E74C6">
              <w:t xml:space="preserve">suma </w:t>
            </w:r>
            <w:r w:rsidRPr="000E74C6">
              <w:t>„mał</w:t>
            </w:r>
            <w:r w:rsidR="00DE1581" w:rsidRPr="000E74C6">
              <w:t>ych</w:t>
            </w:r>
            <w:r w:rsidRPr="000E74C6">
              <w:t>” punkt</w:t>
            </w:r>
            <w:r w:rsidR="00DE1581" w:rsidRPr="000E74C6">
              <w:t>ów</w:t>
            </w:r>
            <w:r w:rsidR="00EA2211" w:rsidRPr="000E74C6">
              <w:t xml:space="preserve"> </w:t>
            </w:r>
            <w:r w:rsidR="005422DD" w:rsidRPr="000E74C6">
              <w:t>otrzymana za zaakceptowane w ofercie fakultatywne rozszerzenia zakresu</w:t>
            </w:r>
            <w:r w:rsidR="005A452C" w:rsidRPr="000E74C6">
              <w:t>.</w:t>
            </w:r>
          </w:p>
          <w:p w14:paraId="72A7CB66" w14:textId="033F6344" w:rsidR="00A90D55" w:rsidRPr="000E74C6" w:rsidRDefault="00A90D55" w:rsidP="002B4266">
            <w:pPr>
              <w:spacing w:after="60"/>
            </w:pPr>
            <w:r w:rsidRPr="000E74C6">
              <w:rPr>
                <w:b/>
                <w:iCs/>
              </w:rPr>
              <w:t>Uwaga:</w:t>
            </w:r>
            <w:r w:rsidR="00EA2211" w:rsidRPr="000E74C6">
              <w:rPr>
                <w:b/>
                <w:iCs/>
              </w:rPr>
              <w:t xml:space="preserve"> </w:t>
            </w:r>
            <w:r w:rsidR="00DB67C0" w:rsidRPr="000E74C6">
              <w:rPr>
                <w:iCs/>
              </w:rPr>
              <w:t>maksymalna liczba „małych” punktów, jakie może otrzymać oferta w wynosi 100</w:t>
            </w:r>
            <w:r w:rsidRPr="000E74C6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0E74C6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0E74C6">
              <w:rPr>
                <w:b/>
                <w:sz w:val="22"/>
                <w:szCs w:val="22"/>
              </w:rPr>
              <w:t>1</w:t>
            </w:r>
            <w:r w:rsidR="00DB1712" w:rsidRPr="000E74C6">
              <w:rPr>
                <w:b/>
                <w:sz w:val="22"/>
                <w:szCs w:val="22"/>
              </w:rPr>
              <w:t>0</w:t>
            </w:r>
            <w:r w:rsidR="00A90D55" w:rsidRPr="000E74C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0E74C6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0E74C6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E74C6">
              <w:rPr>
                <w:rFonts w:ascii="Arial" w:hAnsi="Arial" w:cs="Arial"/>
                <w:b/>
                <w:sz w:val="22"/>
              </w:rPr>
              <w:t>P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E74C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0E74C6">
              <w:rPr>
                <w:rFonts w:ascii="Arial" w:hAnsi="Arial" w:cs="Arial"/>
                <w:b/>
                <w:sz w:val="22"/>
              </w:rPr>
              <w:fldChar w:fldCharType="begin"/>
            </w:r>
            <w:r w:rsidRPr="000E74C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E74C6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 w:rsidRPr="000E74C6">
              <w:rPr>
                <w:rFonts w:ascii="Arial" w:hAnsi="Arial" w:cs="Arial"/>
                <w:b/>
                <w:sz w:val="22"/>
              </w:rPr>
              <w:t>10</w:t>
            </w:r>
            <w:r w:rsidRPr="000E74C6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0E74C6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0E74C6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 xml:space="preserve">Wynik </w:t>
            </w:r>
            <w:r w:rsidRPr="000E7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E74C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0E74C6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31CFD902" w:rsidR="00496F2D" w:rsidRPr="000E74C6" w:rsidRDefault="00CE724A" w:rsidP="0021060B">
            <w:pPr>
              <w:spacing w:before="80" w:after="80"/>
              <w:rPr>
                <w:color w:val="000000"/>
              </w:rPr>
            </w:pPr>
            <w:r w:rsidRPr="000E74C6">
              <w:rPr>
                <w:color w:val="000000"/>
              </w:rPr>
              <w:t>Łączną liczbę punktów oferty stanowi suma punktów uzyskanych za kryteria 1 i 2</w:t>
            </w:r>
            <w:r w:rsidR="00496F2D" w:rsidRPr="000E74C6">
              <w:rPr>
                <w:color w:val="000000"/>
              </w:rPr>
              <w:t>.</w:t>
            </w:r>
          </w:p>
        </w:tc>
      </w:tr>
    </w:tbl>
    <w:p w14:paraId="23F9DBE7" w14:textId="77777777" w:rsidR="00036120" w:rsidRPr="000E74C6" w:rsidRDefault="00036120" w:rsidP="009C6CBF">
      <w:pPr>
        <w:rPr>
          <w:sz w:val="16"/>
          <w:szCs w:val="16"/>
        </w:rPr>
      </w:pPr>
    </w:p>
    <w:p w14:paraId="4375E3FE" w14:textId="24B4F56E" w:rsidR="0024626D" w:rsidRPr="000E74C6" w:rsidRDefault="00FA777C" w:rsidP="000E74C6">
      <w:pPr>
        <w:pStyle w:val="Akapitzlist"/>
        <w:numPr>
          <w:ilvl w:val="0"/>
          <w:numId w:val="20"/>
        </w:numPr>
        <w:spacing w:line="240" w:lineRule="atLeast"/>
        <w:jc w:val="both"/>
        <w:rPr>
          <w:color w:val="000000"/>
        </w:rPr>
      </w:pPr>
      <w:r w:rsidRPr="000E74C6">
        <w:rPr>
          <w:color w:val="000000"/>
        </w:rPr>
        <w:t xml:space="preserve">Za najkorzystniejszą </w:t>
      </w:r>
      <w:r w:rsidR="00FE2C8D" w:rsidRPr="000E74C6">
        <w:rPr>
          <w:color w:val="000000"/>
        </w:rPr>
        <w:t>zostanie uznana oferta, która otrzyma największą łączną liczbę punktów wyliczoną zgodnie z metodą przedstawioną w pkt.1 (jeśli dwie lub więcej ofert uzyska tą samą największą liczbę punktów, za najkorzystniejszą ofertę zostanie uznana oferta z najniższą ceną)</w:t>
      </w:r>
      <w:r w:rsidR="0081633F" w:rsidRPr="000E74C6">
        <w:rPr>
          <w:color w:val="000000"/>
        </w:rPr>
        <w:t>.</w:t>
      </w:r>
    </w:p>
    <w:p w14:paraId="1CB84E28" w14:textId="77777777" w:rsidR="00EA3C6F" w:rsidRPr="000E74C6" w:rsidRDefault="00EA3C6F" w:rsidP="00106E6B"/>
    <w:p w14:paraId="659B27ED" w14:textId="77777777" w:rsidR="00787BCB" w:rsidRPr="000E74C6" w:rsidRDefault="00787BCB" w:rsidP="00106E6B"/>
    <w:p w14:paraId="0C578F4F" w14:textId="77777777" w:rsidR="00B45D26" w:rsidRPr="000E74C6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0E74C6">
        <w:rPr>
          <w:rFonts w:ascii="Tahoma" w:hAnsi="Tahoma" w:cs="Tahoma"/>
          <w:b/>
          <w:sz w:val="22"/>
          <w:szCs w:val="22"/>
        </w:rPr>
        <w:t>X</w:t>
      </w:r>
      <w:r w:rsidR="00934E0B" w:rsidRPr="000E74C6">
        <w:rPr>
          <w:rFonts w:ascii="Tahoma" w:hAnsi="Tahoma" w:cs="Tahoma"/>
          <w:b/>
          <w:sz w:val="22"/>
          <w:szCs w:val="22"/>
        </w:rPr>
        <w:t>X</w:t>
      </w:r>
      <w:r w:rsidR="00E26E03" w:rsidRPr="000E74C6">
        <w:rPr>
          <w:rFonts w:ascii="Tahoma" w:hAnsi="Tahoma" w:cs="Tahoma"/>
          <w:b/>
          <w:sz w:val="22"/>
          <w:szCs w:val="22"/>
        </w:rPr>
        <w:t>I</w:t>
      </w:r>
      <w:r w:rsidRPr="000E74C6">
        <w:rPr>
          <w:rFonts w:ascii="Tahoma" w:hAnsi="Tahoma" w:cs="Tahoma"/>
          <w:b/>
          <w:sz w:val="22"/>
          <w:szCs w:val="22"/>
        </w:rPr>
        <w:tab/>
      </w:r>
      <w:r w:rsidR="00D51753" w:rsidRPr="000E74C6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Pr="000E74C6" w:rsidRDefault="00E13734" w:rsidP="00D06F92">
      <w:pPr>
        <w:spacing w:after="40"/>
        <w:ind w:left="426" w:hanging="426"/>
        <w:jc w:val="both"/>
      </w:pPr>
      <w:r w:rsidRPr="000E74C6">
        <w:t>1.</w:t>
      </w:r>
      <w:r w:rsidRPr="000E74C6">
        <w:tab/>
        <w:t xml:space="preserve">Niezwłocznie po wyborze najkorzystniejszej oferty </w:t>
      </w:r>
      <w:r w:rsidR="001176AF" w:rsidRPr="000E74C6">
        <w:t>Z</w:t>
      </w:r>
      <w:r w:rsidRPr="000E74C6">
        <w:t>amawiający informuje równocześnie wykonawców, którzy złożyli oferty, o:</w:t>
      </w:r>
    </w:p>
    <w:p w14:paraId="1F196A05" w14:textId="77777777" w:rsidR="00E13734" w:rsidRPr="000E74C6" w:rsidRDefault="000E627D" w:rsidP="00D06F92">
      <w:pPr>
        <w:spacing w:after="40"/>
        <w:ind w:left="709" w:hanging="425"/>
        <w:jc w:val="both"/>
      </w:pPr>
      <w:r w:rsidRPr="000E74C6">
        <w:t>1)</w:t>
      </w:r>
      <w:r w:rsidRPr="000E74C6">
        <w:tab/>
      </w:r>
      <w:r w:rsidR="00E12613" w:rsidRPr="000E74C6">
        <w:t>wyborze najkorzystniejszej oferty, podając nazwę albo imię i naz</w:t>
      </w:r>
      <w:r w:rsidR="00863B1E" w:rsidRPr="000E74C6">
        <w:t>wisko, siedzibę albo miejsce za</w:t>
      </w:r>
      <w:r w:rsidR="00E12613" w:rsidRPr="000E74C6">
        <w:t xml:space="preserve">mieszkania, jeżeli jest miejscem wykonywania działalności </w:t>
      </w:r>
      <w:r w:rsidR="001176AF" w:rsidRPr="000E74C6">
        <w:t>W</w:t>
      </w:r>
      <w:r w:rsidR="00E12613" w:rsidRPr="000E74C6">
        <w:t>ykonawcy, którego ofertę wybrano, oraz nazwy albo imiona i nazwiska, siedziby albo miejsca zamie</w:t>
      </w:r>
      <w:r w:rsidR="00863B1E" w:rsidRPr="000E74C6">
        <w:t>szkania, jeżeli są miejscami wy</w:t>
      </w:r>
      <w:r w:rsidR="00E12613" w:rsidRPr="000E74C6">
        <w:t xml:space="preserve">konywania działalności </w:t>
      </w:r>
      <w:r w:rsidR="001176AF" w:rsidRPr="000E74C6">
        <w:t>W</w:t>
      </w:r>
      <w:r w:rsidR="00E12613" w:rsidRPr="000E74C6">
        <w:t>ykonawców, którzy złożyli oferty, a także punktację przyznaną ofertom w każdym kryterium oceny ofert i łączną punktację</w:t>
      </w:r>
      <w:r w:rsidR="00E13734" w:rsidRPr="000E74C6">
        <w:t>,</w:t>
      </w:r>
    </w:p>
    <w:p w14:paraId="2D050986" w14:textId="77777777" w:rsidR="00E13734" w:rsidRPr="000E74C6" w:rsidRDefault="000E627D" w:rsidP="00D06F92">
      <w:pPr>
        <w:spacing w:after="40"/>
        <w:ind w:left="709" w:hanging="425"/>
        <w:jc w:val="both"/>
      </w:pPr>
      <w:r w:rsidRPr="000E74C6">
        <w:t>2)</w:t>
      </w:r>
      <w:r w:rsidRPr="000E74C6">
        <w:tab/>
      </w:r>
      <w:r w:rsidR="001176AF" w:rsidRPr="000E74C6">
        <w:t>W</w:t>
      </w:r>
      <w:r w:rsidR="00E13734" w:rsidRPr="000E74C6">
        <w:t>ykonawcach, których oferty zostały odrzucone</w:t>
      </w:r>
    </w:p>
    <w:p w14:paraId="354B2D00" w14:textId="77777777" w:rsidR="00E13734" w:rsidRPr="000E74C6" w:rsidRDefault="00E13734" w:rsidP="000E627D">
      <w:pPr>
        <w:spacing w:after="120"/>
        <w:ind w:left="426"/>
        <w:jc w:val="both"/>
      </w:pPr>
      <w:r w:rsidRPr="000E74C6">
        <w:t>– podając uzasadnienie faktyczne i prawne.</w:t>
      </w:r>
    </w:p>
    <w:p w14:paraId="200A323E" w14:textId="77777777" w:rsidR="00E13734" w:rsidRPr="000E74C6" w:rsidRDefault="00D06F92" w:rsidP="000A1058">
      <w:pPr>
        <w:spacing w:after="120"/>
        <w:ind w:left="567" w:hanging="567"/>
        <w:jc w:val="both"/>
      </w:pPr>
      <w:r w:rsidRPr="000E74C6">
        <w:t>2.</w:t>
      </w:r>
      <w:r w:rsidRPr="000E74C6">
        <w:tab/>
      </w:r>
      <w:r w:rsidR="00E13734" w:rsidRPr="000E74C6">
        <w:t>Zamawiający udostępnia niezwłocznie infor</w:t>
      </w:r>
      <w:r w:rsidR="0072762A" w:rsidRPr="000E74C6">
        <w:t>macje, o których mowa w pkt 2</w:t>
      </w:r>
      <w:r w:rsidR="00E13734" w:rsidRPr="000E74C6">
        <w:t>ppkt 1, na stronie internetowej prowadzonego postępowania.</w:t>
      </w:r>
    </w:p>
    <w:p w14:paraId="423634D0" w14:textId="77777777" w:rsidR="00E13734" w:rsidRPr="000E74C6" w:rsidRDefault="000A1058" w:rsidP="00FF639E">
      <w:pPr>
        <w:spacing w:after="120"/>
        <w:ind w:left="567" w:hanging="567"/>
        <w:jc w:val="both"/>
      </w:pPr>
      <w:r w:rsidRPr="000E74C6">
        <w:t>3</w:t>
      </w:r>
      <w:r w:rsidR="00E13734" w:rsidRPr="000E74C6">
        <w:t>.</w:t>
      </w:r>
      <w:r w:rsidR="00E13734" w:rsidRPr="000E74C6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Pr="000E74C6" w:rsidRDefault="00FF639E" w:rsidP="00FF639E">
      <w:pPr>
        <w:ind w:left="567" w:hanging="567"/>
        <w:jc w:val="both"/>
      </w:pPr>
      <w:r w:rsidRPr="000E74C6">
        <w:t>4</w:t>
      </w:r>
      <w:r w:rsidR="00E13734" w:rsidRPr="000E74C6">
        <w:t>.</w:t>
      </w:r>
      <w:r w:rsidR="00E13734" w:rsidRPr="000E74C6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Pr="00D100D7" w:rsidRDefault="00257E69" w:rsidP="00244D8A">
      <w:pPr>
        <w:ind w:left="357" w:hanging="357"/>
        <w:jc w:val="both"/>
        <w:rPr>
          <w:highlight w:val="yellow"/>
        </w:rPr>
      </w:pPr>
    </w:p>
    <w:p w14:paraId="1C759647" w14:textId="77777777" w:rsidR="00E13734" w:rsidRPr="000E74C6" w:rsidRDefault="00E13734" w:rsidP="00244D8A">
      <w:pPr>
        <w:ind w:left="357" w:hanging="357"/>
        <w:jc w:val="both"/>
      </w:pPr>
    </w:p>
    <w:p w14:paraId="6612D2CB" w14:textId="77777777" w:rsidR="00257E69" w:rsidRPr="000E74C6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t>Rozdział XXII</w:t>
      </w:r>
      <w:r w:rsidRPr="000E74C6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601A730D" w:rsidR="00257E69" w:rsidRPr="000E74C6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 w:rsidRPr="000E74C6">
        <w:rPr>
          <w:color w:val="000000"/>
        </w:rPr>
        <w:t>1.</w:t>
      </w:r>
      <w:r w:rsidRPr="000E74C6">
        <w:rPr>
          <w:color w:val="000000"/>
        </w:rPr>
        <w:tab/>
        <w:t>Zamawiający wymaga od wybran</w:t>
      </w:r>
      <w:r w:rsidR="007E5414" w:rsidRPr="000E74C6">
        <w:rPr>
          <w:color w:val="000000"/>
        </w:rPr>
        <w:t xml:space="preserve">ego w </w:t>
      </w:r>
      <w:r w:rsidR="00C14986" w:rsidRPr="000E74C6">
        <w:rPr>
          <w:color w:val="000000"/>
        </w:rPr>
        <w:t>Wykonawcy</w:t>
      </w:r>
      <w:r w:rsidRPr="000E74C6">
        <w:rPr>
          <w:color w:val="000000"/>
        </w:rPr>
        <w:t xml:space="preserve">, aby zawarł z nim umowę w sprawie zamówienia publicznego na warunkach określonych w </w:t>
      </w:r>
      <w:r w:rsidRPr="000E74C6">
        <w:rPr>
          <w:b/>
          <w:color w:val="000000"/>
        </w:rPr>
        <w:t>Załączniku nr5</w:t>
      </w:r>
      <w:r w:rsidR="00EA2211" w:rsidRPr="000E74C6">
        <w:rPr>
          <w:b/>
          <w:color w:val="000000"/>
        </w:rPr>
        <w:t xml:space="preserve"> </w:t>
      </w:r>
      <w:r w:rsidRPr="000E74C6">
        <w:rPr>
          <w:color w:val="000000"/>
        </w:rPr>
        <w:t>do niniejszej SWZ.</w:t>
      </w:r>
    </w:p>
    <w:p w14:paraId="22794AA9" w14:textId="77777777" w:rsidR="00EA12B2" w:rsidRPr="001619E0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0E74C6">
        <w:rPr>
          <w:color w:val="000000"/>
        </w:rPr>
        <w:t>2.</w:t>
      </w:r>
      <w:r w:rsidRPr="000E74C6">
        <w:rPr>
          <w:color w:val="000000"/>
        </w:rPr>
        <w:tab/>
      </w:r>
      <w:r w:rsidRPr="001619E0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1619E0">
        <w:rPr>
          <w:color w:val="000000" w:themeColor="text1"/>
        </w:rPr>
        <w:t>Pzp</w:t>
      </w:r>
      <w:proofErr w:type="spellEnd"/>
      <w:r w:rsidRPr="001619E0">
        <w:rPr>
          <w:color w:val="000000" w:themeColor="text1"/>
        </w:rPr>
        <w:t xml:space="preserve"> wskazanym w </w:t>
      </w:r>
      <w:r w:rsidRPr="001619E0">
        <w:rPr>
          <w:b/>
          <w:bCs/>
          <w:color w:val="000000" w:themeColor="text1"/>
        </w:rPr>
        <w:t>Załączniku nr5</w:t>
      </w:r>
      <w:r w:rsidRPr="001619E0">
        <w:rPr>
          <w:color w:val="000000" w:themeColor="text1"/>
        </w:rPr>
        <w:t xml:space="preserve"> do niniejszej SWZ.</w:t>
      </w:r>
    </w:p>
    <w:p w14:paraId="2231F742" w14:textId="77777777" w:rsidR="00257E69" w:rsidRPr="001619E0" w:rsidRDefault="00257E69" w:rsidP="00244D8A">
      <w:pPr>
        <w:ind w:left="357" w:hanging="357"/>
        <w:jc w:val="both"/>
      </w:pPr>
    </w:p>
    <w:p w14:paraId="71E76BDA" w14:textId="77777777" w:rsidR="00B45D26" w:rsidRPr="001619E0" w:rsidRDefault="00B45D26" w:rsidP="00244D8A"/>
    <w:p w14:paraId="562171F8" w14:textId="2BDD77DF" w:rsidR="00182D96" w:rsidRPr="001619E0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1619E0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7916DF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1619E0">
        <w:rPr>
          <w:rFonts w:ascii="Tahoma" w:hAnsi="Tahoma" w:cs="Tahoma"/>
          <w:b/>
          <w:sz w:val="22"/>
          <w:szCs w:val="22"/>
        </w:rPr>
        <w:t>X</w:t>
      </w:r>
      <w:r w:rsidRPr="001619E0">
        <w:rPr>
          <w:rFonts w:ascii="Tahoma" w:hAnsi="Tahoma" w:cs="Tahoma"/>
          <w:b/>
          <w:sz w:val="22"/>
          <w:szCs w:val="22"/>
        </w:rPr>
        <w:t>X</w:t>
      </w:r>
      <w:r w:rsidR="00096F9A" w:rsidRPr="001619E0">
        <w:rPr>
          <w:rFonts w:ascii="Tahoma" w:hAnsi="Tahoma" w:cs="Tahoma"/>
          <w:b/>
          <w:sz w:val="22"/>
          <w:szCs w:val="22"/>
        </w:rPr>
        <w:t>I</w:t>
      </w:r>
      <w:r w:rsidR="004E45E1" w:rsidRPr="001619E0">
        <w:rPr>
          <w:rFonts w:ascii="Tahoma" w:hAnsi="Tahoma" w:cs="Tahoma"/>
          <w:b/>
          <w:sz w:val="22"/>
          <w:szCs w:val="22"/>
        </w:rPr>
        <w:t>I</w:t>
      </w:r>
      <w:r w:rsidR="005B4471" w:rsidRPr="001619E0">
        <w:rPr>
          <w:rFonts w:ascii="Tahoma" w:hAnsi="Tahoma" w:cs="Tahoma"/>
          <w:b/>
          <w:sz w:val="22"/>
          <w:szCs w:val="22"/>
        </w:rPr>
        <w:t>I</w:t>
      </w:r>
      <w:r w:rsidR="000C6B8E" w:rsidRPr="001619E0">
        <w:rPr>
          <w:rFonts w:ascii="Tahoma" w:hAnsi="Tahoma" w:cs="Tahoma"/>
          <w:b/>
          <w:sz w:val="22"/>
          <w:szCs w:val="22"/>
        </w:rPr>
        <w:tab/>
      </w:r>
      <w:r w:rsidR="00182D96" w:rsidRPr="001619E0">
        <w:rPr>
          <w:rFonts w:ascii="Tahoma" w:hAnsi="Tahoma" w:cs="Tahoma"/>
          <w:b/>
          <w:sz w:val="22"/>
          <w:szCs w:val="22"/>
        </w:rPr>
        <w:t>Pouczenie o środkach ochrony prawnej</w:t>
      </w:r>
      <w:r w:rsidRPr="001619E0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1.</w:t>
      </w:r>
      <w:r w:rsidRPr="001619E0">
        <w:tab/>
        <w:t xml:space="preserve">Środki ochrony prawnej przysługują </w:t>
      </w:r>
      <w:r w:rsidR="001176AF" w:rsidRPr="001619E0">
        <w:t>W</w:t>
      </w:r>
      <w:r w:rsidRPr="001619E0">
        <w:t xml:space="preserve">ykonawcy, jeżeli ma lub miał interes w uzyskaniu zamówienia oraz poniósł lub może ponieść szkodę w wyniku naruszenia przez </w:t>
      </w:r>
      <w:r w:rsidR="001176AF" w:rsidRPr="001619E0">
        <w:t>Z</w:t>
      </w:r>
      <w:r w:rsidRPr="001619E0">
        <w:t>amawiającego przepisów ustawy.</w:t>
      </w:r>
    </w:p>
    <w:p w14:paraId="0BC98C7A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2.</w:t>
      </w:r>
      <w:r w:rsidRPr="001619E0"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Pr="001619E0" w:rsidRDefault="00C3616C" w:rsidP="0085120C">
      <w:pPr>
        <w:spacing w:after="60" w:line="240" w:lineRule="atLeast"/>
        <w:ind w:left="425" w:hanging="425"/>
      </w:pPr>
      <w:r w:rsidRPr="001619E0">
        <w:t>3.</w:t>
      </w:r>
      <w:r w:rsidRPr="001619E0">
        <w:tab/>
        <w:t>W postępowaniu odwołanie przysługuje na:</w:t>
      </w:r>
    </w:p>
    <w:p w14:paraId="129F63E2" w14:textId="77777777" w:rsidR="00C3616C" w:rsidRPr="001619E0" w:rsidRDefault="00C3616C" w:rsidP="00EA2211">
      <w:pPr>
        <w:spacing w:after="60" w:line="240" w:lineRule="atLeast"/>
        <w:ind w:left="765" w:hanging="340"/>
        <w:jc w:val="both"/>
      </w:pPr>
      <w:r w:rsidRPr="001619E0">
        <w:t>1)</w:t>
      </w:r>
      <w:r w:rsidRPr="001619E0">
        <w:tab/>
        <w:t xml:space="preserve">niezgodną z przepisami ustawy czynność </w:t>
      </w:r>
      <w:r w:rsidR="001176AF" w:rsidRPr="001619E0">
        <w:t>Z</w:t>
      </w:r>
      <w:r w:rsidRPr="001619E0">
        <w:t>amawiającego, podjętą w postępowaniu o udzielenie zamówienia, w tym na projektowane postanowienie umowy;</w:t>
      </w:r>
    </w:p>
    <w:p w14:paraId="07C7A14F" w14:textId="77777777" w:rsidR="00C3616C" w:rsidRPr="001619E0" w:rsidRDefault="00C3616C" w:rsidP="00EA2211">
      <w:pPr>
        <w:spacing w:after="120" w:line="240" w:lineRule="atLeast"/>
        <w:ind w:left="765" w:hanging="340"/>
        <w:jc w:val="both"/>
      </w:pPr>
      <w:r w:rsidRPr="001619E0">
        <w:t>2)</w:t>
      </w:r>
      <w:r w:rsidRPr="001619E0">
        <w:tab/>
        <w:t xml:space="preserve">zaniechanie czynności w postępowaniu o udzielenie zamówienia, do której </w:t>
      </w:r>
      <w:r w:rsidR="001176AF" w:rsidRPr="001619E0">
        <w:t>Z</w:t>
      </w:r>
      <w:r w:rsidRPr="001619E0">
        <w:t>amawiający był obowiązany na podstawie ustawy;</w:t>
      </w:r>
    </w:p>
    <w:p w14:paraId="1083FCC3" w14:textId="77777777" w:rsidR="00C3616C" w:rsidRPr="001619E0" w:rsidRDefault="00C3616C" w:rsidP="00C745F8">
      <w:pPr>
        <w:spacing w:after="120" w:line="240" w:lineRule="atLeast"/>
        <w:ind w:left="425" w:hanging="425"/>
      </w:pPr>
      <w:r w:rsidRPr="001619E0">
        <w:t>4.</w:t>
      </w:r>
      <w:r w:rsidRPr="001619E0">
        <w:tab/>
        <w:t>Odwołanie wnosi się do Prezesa Krajowej Izby Odwoławczej.</w:t>
      </w:r>
    </w:p>
    <w:p w14:paraId="32848CFF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5.</w:t>
      </w:r>
      <w:r w:rsidRPr="001619E0">
        <w:tab/>
        <w:t xml:space="preserve">Odwołujący przekazuje kopię odwołania </w:t>
      </w:r>
      <w:r w:rsidR="001176AF" w:rsidRPr="001619E0">
        <w:t>Z</w:t>
      </w:r>
      <w:r w:rsidRPr="001619E0">
        <w:t>amawiającemu przed upływem terminu do wniesienia odwołania w taki sposób, aby mógł on zapoznać się z jego treścią przed upływem tego terminu.</w:t>
      </w:r>
    </w:p>
    <w:p w14:paraId="2221E968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6.</w:t>
      </w:r>
      <w:r w:rsidRPr="001619E0"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Pr="001619E0" w:rsidRDefault="00C3616C" w:rsidP="00337B4C">
      <w:pPr>
        <w:keepNext/>
        <w:spacing w:after="60" w:line="240" w:lineRule="atLeast"/>
        <w:ind w:left="425" w:hanging="425"/>
      </w:pPr>
      <w:r w:rsidRPr="001619E0">
        <w:t>7.</w:t>
      </w:r>
      <w:r w:rsidRPr="001619E0">
        <w:tab/>
        <w:t>Odwołanie wnosi się w terminie:</w:t>
      </w:r>
    </w:p>
    <w:p w14:paraId="55CC5525" w14:textId="77777777" w:rsidR="00C3616C" w:rsidRPr="001619E0" w:rsidRDefault="00C3616C" w:rsidP="00D05FEC">
      <w:pPr>
        <w:spacing w:after="60" w:line="240" w:lineRule="atLeast"/>
        <w:ind w:left="765" w:hanging="340"/>
        <w:jc w:val="both"/>
      </w:pPr>
      <w:r w:rsidRPr="001619E0">
        <w:t>a)</w:t>
      </w:r>
      <w:r w:rsidRPr="001619E0">
        <w:tab/>
        <w:t xml:space="preserve">5 dni od dnia przekazania informacji o czynności </w:t>
      </w:r>
      <w:r w:rsidR="001176AF" w:rsidRPr="001619E0">
        <w:t>Z</w:t>
      </w:r>
      <w:r w:rsidRPr="001619E0">
        <w:t>amawiającego stanowiącej podstawę jego wniesienia, jeżeli informacja została przekazana przy użyciu środków komunikacji elektronicznej;</w:t>
      </w:r>
    </w:p>
    <w:p w14:paraId="1AEB51AC" w14:textId="77777777" w:rsidR="00C3616C" w:rsidRPr="001619E0" w:rsidRDefault="00C3616C" w:rsidP="00D05FEC">
      <w:pPr>
        <w:spacing w:after="120" w:line="240" w:lineRule="atLeast"/>
        <w:ind w:left="765" w:hanging="340"/>
        <w:jc w:val="both"/>
      </w:pPr>
      <w:r w:rsidRPr="001619E0">
        <w:t>b)</w:t>
      </w:r>
      <w:r w:rsidRPr="001619E0">
        <w:tab/>
        <w:t xml:space="preserve">10 dni od dnia przekazania informacji o czynności </w:t>
      </w:r>
      <w:r w:rsidR="001176AF" w:rsidRPr="001619E0">
        <w:t>Z</w:t>
      </w:r>
      <w:r w:rsidRPr="001619E0">
        <w:t>amawiającego stanowiącej podstawę jego wniesienia, jeżeli informacja została przekazana w sposób inny niż określony w lit. a;</w:t>
      </w:r>
    </w:p>
    <w:p w14:paraId="50A8F62B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8.</w:t>
      </w:r>
      <w:r w:rsidRPr="001619E0"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9.</w:t>
      </w:r>
      <w:r w:rsidRPr="001619E0">
        <w:tab/>
        <w:t>Odwołanie w przypadkac</w:t>
      </w:r>
      <w:r w:rsidR="002E0134" w:rsidRPr="001619E0">
        <w:t xml:space="preserve">h innych niż określone w pkt 7 i </w:t>
      </w:r>
      <w:r w:rsidRPr="001619E0"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Pr="001619E0" w:rsidRDefault="00C3616C" w:rsidP="00D05FEC">
      <w:pPr>
        <w:spacing w:after="60" w:line="240" w:lineRule="atLeast"/>
        <w:ind w:left="425" w:hanging="425"/>
        <w:jc w:val="both"/>
      </w:pPr>
      <w:r w:rsidRPr="001619E0">
        <w:t>10.</w:t>
      </w:r>
      <w:r w:rsidRPr="001619E0">
        <w:tab/>
        <w:t xml:space="preserve">Jeżeli </w:t>
      </w:r>
      <w:r w:rsidR="009B6F3A" w:rsidRPr="001619E0">
        <w:t>Z</w:t>
      </w:r>
      <w:r w:rsidRPr="001619E0"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Pr="001619E0" w:rsidRDefault="00C3616C" w:rsidP="001E0125">
      <w:pPr>
        <w:spacing w:after="60" w:line="240" w:lineRule="atLeast"/>
        <w:ind w:left="765" w:hanging="340"/>
      </w:pPr>
      <w:r w:rsidRPr="001619E0">
        <w:t>a)</w:t>
      </w:r>
      <w:r w:rsidRPr="001619E0">
        <w:tab/>
        <w:t>15 dni od dnia zamieszczenia w Biuletynie Zamówień Publicznych ogłoszenia o wyniku postępowania;</w:t>
      </w:r>
    </w:p>
    <w:p w14:paraId="1A709F84" w14:textId="77777777" w:rsidR="00C3616C" w:rsidRPr="001619E0" w:rsidRDefault="00C3616C" w:rsidP="00D05FEC">
      <w:pPr>
        <w:spacing w:after="120" w:line="240" w:lineRule="atLeast"/>
        <w:ind w:left="765" w:hanging="340"/>
        <w:jc w:val="both"/>
      </w:pPr>
      <w:r w:rsidRPr="001619E0">
        <w:t>b)</w:t>
      </w:r>
      <w:r w:rsidRPr="001619E0">
        <w:tab/>
        <w:t xml:space="preserve">miesiąca od dnia zawarcia umowy, jeżeli </w:t>
      </w:r>
      <w:r w:rsidR="00F42B4D" w:rsidRPr="001619E0">
        <w:t>Z</w:t>
      </w:r>
      <w:r w:rsidRPr="001619E0">
        <w:t>amawiający nie zamieścił w Biuletynie Zamówień Publicznych ogłoszenia o wyniku postępowania.</w:t>
      </w:r>
    </w:p>
    <w:p w14:paraId="6DA45C9F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11.</w:t>
      </w:r>
      <w:r w:rsidRPr="001619E0"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Pr="001619E0" w:rsidRDefault="00C3616C" w:rsidP="00D05FEC">
      <w:pPr>
        <w:spacing w:line="240" w:lineRule="atLeast"/>
        <w:ind w:left="426" w:hanging="426"/>
        <w:jc w:val="both"/>
      </w:pPr>
      <w:r w:rsidRPr="001619E0">
        <w:t>12.</w:t>
      </w:r>
      <w:r w:rsidRPr="001619E0"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D100D7" w:rsidRDefault="00844FD9" w:rsidP="00244D8A">
      <w:pPr>
        <w:rPr>
          <w:sz w:val="18"/>
          <w:szCs w:val="18"/>
          <w:highlight w:val="yellow"/>
        </w:rPr>
      </w:pPr>
    </w:p>
    <w:p w14:paraId="18F78556" w14:textId="77777777" w:rsidR="00027142" w:rsidRPr="00D100D7" w:rsidRDefault="00027142" w:rsidP="00244D8A">
      <w:pPr>
        <w:rPr>
          <w:sz w:val="18"/>
          <w:szCs w:val="18"/>
          <w:highlight w:val="yellow"/>
        </w:rPr>
      </w:pPr>
    </w:p>
    <w:p w14:paraId="6AC2FC19" w14:textId="77777777" w:rsidR="00844FD9" w:rsidRPr="00D100D7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100D7">
        <w:rPr>
          <w:rFonts w:ascii="Tahoma" w:hAnsi="Tahoma" w:cs="Tahoma"/>
          <w:b/>
          <w:sz w:val="22"/>
          <w:szCs w:val="22"/>
        </w:rPr>
        <w:t>Rozdział XXI</w:t>
      </w:r>
      <w:r w:rsidR="000D6146" w:rsidRPr="00D100D7">
        <w:rPr>
          <w:rFonts w:ascii="Tahoma" w:hAnsi="Tahoma" w:cs="Tahoma"/>
          <w:b/>
          <w:sz w:val="22"/>
          <w:szCs w:val="22"/>
        </w:rPr>
        <w:t>V</w:t>
      </w:r>
      <w:r w:rsidRPr="00D100D7">
        <w:rPr>
          <w:rFonts w:ascii="Tahoma" w:hAnsi="Tahoma" w:cs="Tahoma"/>
          <w:b/>
          <w:sz w:val="22"/>
          <w:szCs w:val="22"/>
        </w:rPr>
        <w:tab/>
      </w:r>
      <w:r w:rsidR="000D6146" w:rsidRPr="00D100D7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554E37D7" w14:textId="77777777" w:rsidR="003918F4" w:rsidRPr="00D100D7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64E8C60" w14:textId="77777777" w:rsidR="00CB1929" w:rsidRPr="006F1854" w:rsidRDefault="00441499" w:rsidP="00CB1929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44149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Administratorem Pani/Pana danych osobowych jest </w:t>
      </w:r>
      <w:r w:rsidR="00CB1929" w:rsidRP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Burmistrz Nowogardu, adres: Plac Wolności 1, 72-200 Nowogard</w:t>
      </w:r>
      <w:r w:rsidR="00CB192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.</w:t>
      </w:r>
      <w:r w:rsidR="00CB1929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Administrator wyznaczył Inspektora Danych Osobowych, który może udzielić Państwu więcej informacji o przetwarzaniu danych osobowych. Dane kontaktowe do Inspektora Danych</w:t>
      </w:r>
      <w:r w:rsidR="00CB192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CB1929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Osobowych: e-mail: </w:t>
      </w:r>
      <w:r w:rsidR="00CB1929" w:rsidRP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iodo@nowogard.pl</w:t>
      </w:r>
    </w:p>
    <w:p w14:paraId="55B23A76" w14:textId="2E6BFE0A" w:rsidR="003918F4" w:rsidRPr="00D100D7" w:rsidRDefault="003918F4" w:rsidP="00CB1929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lastRenderedPageBreak/>
        <w:t>Pani/Pana dane osobowe przetwarzane będą na podstawie art. 6 ust. 1 lit. c RODO w celu związanym z przedmiotowym postępowaniem o udzielenie zamówienia publicznego, prowadzonym w trybie podstawowym przewidzianym w dziale III ustawy PZP.</w:t>
      </w:r>
    </w:p>
    <w:p w14:paraId="3179AC17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23CBC56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AC2582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CBD9D14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D100D7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100D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100D7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100D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412A55B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B89BFDB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1E922B9F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A03E5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19"/>
      <w:footerReference w:type="default" r:id="rId20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EFFA" w14:textId="77777777" w:rsidR="00EF20A1" w:rsidRDefault="00EF20A1">
      <w:r>
        <w:separator/>
      </w:r>
    </w:p>
  </w:endnote>
  <w:endnote w:type="continuationSeparator" w:id="0">
    <w:p w14:paraId="5CF245C4" w14:textId="77777777" w:rsidR="00EF20A1" w:rsidRDefault="00E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0C08" w14:textId="77777777" w:rsidR="00EF20A1" w:rsidRDefault="00EF20A1">
      <w:r>
        <w:separator/>
      </w:r>
    </w:p>
  </w:footnote>
  <w:footnote w:type="continuationSeparator" w:id="0">
    <w:p w14:paraId="3405043D" w14:textId="77777777" w:rsidR="00EF20A1" w:rsidRDefault="00EF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0D9E21E8"/>
    <w:multiLevelType w:val="hybridMultilevel"/>
    <w:tmpl w:val="9D08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78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vertAlign w:val="baseline"/>
      </w:rPr>
    </w:lvl>
  </w:abstractNum>
  <w:abstractNum w:abstractNumId="35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6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2"/>
  </w:num>
  <w:num w:numId="12" w16cid:durableId="595751637">
    <w:abstractNumId w:val="41"/>
  </w:num>
  <w:num w:numId="13" w16cid:durableId="1639534429">
    <w:abstractNumId w:val="0"/>
  </w:num>
  <w:num w:numId="14" w16cid:durableId="380980216">
    <w:abstractNumId w:val="38"/>
  </w:num>
  <w:num w:numId="15" w16cid:durableId="118114952">
    <w:abstractNumId w:val="34"/>
  </w:num>
  <w:num w:numId="16" w16cid:durableId="821193061">
    <w:abstractNumId w:val="36"/>
  </w:num>
  <w:num w:numId="17" w16cid:durableId="1061565570">
    <w:abstractNumId w:val="37"/>
  </w:num>
  <w:num w:numId="18" w16cid:durableId="1635066787">
    <w:abstractNumId w:val="39"/>
  </w:num>
  <w:num w:numId="19" w16cid:durableId="298850239">
    <w:abstractNumId w:val="32"/>
  </w:num>
  <w:num w:numId="20" w16cid:durableId="30967090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74C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42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E74C6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19E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329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499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535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39B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6DF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5F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611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10F7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0B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21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7AD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929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00D7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0B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0A1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8E9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693C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124D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wogard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offman/proceed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/proceedings" TargetMode="Externa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7715</Words>
  <Characters>46296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53904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Mira</cp:lastModifiedBy>
  <cp:revision>3</cp:revision>
  <cp:lastPrinted>2011-12-14T11:17:00Z</cp:lastPrinted>
  <dcterms:created xsi:type="dcterms:W3CDTF">2024-01-02T08:21:00Z</dcterms:created>
  <dcterms:modified xsi:type="dcterms:W3CDTF">2024-01-02T08:32:00Z</dcterms:modified>
</cp:coreProperties>
</file>