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AC20"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6A950B48" w14:textId="77777777"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0E206D">
        <w:rPr>
          <w:rFonts w:ascii="Arial" w:hAnsi="Arial" w:cs="Arial"/>
          <w:b/>
          <w:lang w:eastAsia="en-US"/>
        </w:rPr>
        <w:t>3</w:t>
      </w:r>
      <w:r w:rsidR="00A01560">
        <w:rPr>
          <w:rFonts w:ascii="Arial" w:hAnsi="Arial" w:cs="Arial"/>
          <w:b/>
          <w:lang w:eastAsia="en-US"/>
        </w:rPr>
        <w:t>.202</w:t>
      </w:r>
      <w:r w:rsidR="00641E7F">
        <w:rPr>
          <w:rFonts w:ascii="Arial" w:hAnsi="Arial" w:cs="Arial"/>
          <w:b/>
          <w:lang w:eastAsia="en-US"/>
        </w:rPr>
        <w:t>2</w:t>
      </w:r>
    </w:p>
    <w:p w14:paraId="72DECA2E" w14:textId="77777777" w:rsidR="009F6F84" w:rsidRPr="00FA09E0" w:rsidRDefault="009F6F84" w:rsidP="009F6F84">
      <w:pPr>
        <w:pStyle w:val="Tekstpodstawowy"/>
        <w:ind w:left="0" w:firstLine="0"/>
        <w:jc w:val="both"/>
        <w:rPr>
          <w:rFonts w:ascii="Arial" w:hAnsi="Arial" w:cs="Arial"/>
          <w:b/>
          <w:lang w:eastAsia="en-US"/>
        </w:rPr>
      </w:pPr>
    </w:p>
    <w:p w14:paraId="67FF3EAB"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46141EFB"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641E7F">
        <w:rPr>
          <w:rFonts w:ascii="Arial" w:hAnsi="Arial" w:cs="Arial"/>
        </w:rPr>
        <w:t>2</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0CF55C8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3BEA61C2"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29B51F5A"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24808B4D"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726CC703" w14:textId="77777777" w:rsidR="00641E7F" w:rsidRDefault="00641E7F" w:rsidP="009F6F84">
      <w:pPr>
        <w:pStyle w:val="Tekstpodstawowy"/>
        <w:spacing w:after="0" w:line="240" w:lineRule="auto"/>
        <w:ind w:left="0" w:firstLine="0"/>
        <w:jc w:val="both"/>
        <w:rPr>
          <w:rFonts w:ascii="Arial" w:hAnsi="Arial" w:cs="Arial"/>
        </w:rPr>
      </w:pPr>
    </w:p>
    <w:p w14:paraId="521BA737"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09EABCD4" w14:textId="77777777" w:rsidR="009F6F84" w:rsidRDefault="009F6F84" w:rsidP="009F6F84">
      <w:pPr>
        <w:pStyle w:val="Akapitzlist"/>
        <w:spacing w:after="0" w:line="240" w:lineRule="auto"/>
        <w:ind w:left="0"/>
        <w:jc w:val="both"/>
        <w:rPr>
          <w:rFonts w:ascii="Arial" w:hAnsi="Arial" w:cs="Arial"/>
        </w:rPr>
      </w:pPr>
    </w:p>
    <w:p w14:paraId="0D5ACE4F" w14:textId="77777777" w:rsidR="009F6F84" w:rsidRDefault="009F6F84" w:rsidP="009F6F84">
      <w:pPr>
        <w:pStyle w:val="Akapitzlist"/>
        <w:spacing w:after="0" w:line="240" w:lineRule="auto"/>
        <w:ind w:left="0"/>
        <w:jc w:val="both"/>
        <w:rPr>
          <w:rFonts w:ascii="Arial" w:hAnsi="Arial" w:cs="Arial"/>
        </w:rPr>
      </w:pPr>
    </w:p>
    <w:p w14:paraId="6FA97680"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5334097B" w14:textId="77777777" w:rsidR="009F6F84" w:rsidRDefault="009F6F84" w:rsidP="009F6F84">
      <w:pPr>
        <w:spacing w:after="0" w:line="240" w:lineRule="auto"/>
        <w:jc w:val="both"/>
        <w:rPr>
          <w:rFonts w:ascii="Arial" w:hAnsi="Arial" w:cs="Arial"/>
        </w:rPr>
      </w:pPr>
    </w:p>
    <w:p w14:paraId="0E5C8CA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0F8BA0E8" w14:textId="77777777" w:rsidR="009F6F84" w:rsidRDefault="009F6F84" w:rsidP="009F6F84">
      <w:pPr>
        <w:pStyle w:val="Tekstpodstawowy"/>
        <w:spacing w:after="0" w:line="240" w:lineRule="auto"/>
        <w:ind w:left="0" w:firstLine="0"/>
        <w:jc w:val="both"/>
        <w:rPr>
          <w:rFonts w:ascii="Arial" w:hAnsi="Arial" w:cs="Arial"/>
        </w:rPr>
      </w:pPr>
    </w:p>
    <w:p w14:paraId="7AA8A265"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 j. Dz.U. z 20</w:t>
      </w:r>
      <w:r w:rsidR="00641E7F">
        <w:rPr>
          <w:rFonts w:ascii="Arial" w:hAnsi="Arial" w:cs="Arial"/>
        </w:rPr>
        <w:t>21</w:t>
      </w:r>
      <w:r>
        <w:rPr>
          <w:rFonts w:ascii="Arial" w:hAnsi="Arial" w:cs="Arial"/>
        </w:rPr>
        <w:t xml:space="preserve"> r. poz. </w:t>
      </w:r>
      <w:r w:rsidR="00641E7F">
        <w:rPr>
          <w:rFonts w:ascii="Arial" w:hAnsi="Arial" w:cs="Arial"/>
        </w:rPr>
        <w:t>1129</w:t>
      </w:r>
      <w:r>
        <w:rPr>
          <w:rFonts w:ascii="Arial" w:hAnsi="Arial" w:cs="Arial"/>
        </w:rPr>
        <w:t xml:space="preserve"> ze zm.) została zawarta umowa następującej treści:</w:t>
      </w:r>
    </w:p>
    <w:p w14:paraId="326AECC9" w14:textId="77777777" w:rsidR="009F6F84" w:rsidRPr="00FA09E0" w:rsidRDefault="009F6F84" w:rsidP="009F6F84">
      <w:pPr>
        <w:pStyle w:val="Tekstpodstawowy"/>
        <w:spacing w:after="0" w:line="240" w:lineRule="auto"/>
        <w:ind w:left="0" w:hanging="16"/>
        <w:jc w:val="center"/>
        <w:rPr>
          <w:rFonts w:ascii="Arial" w:hAnsi="Arial" w:cs="Arial"/>
          <w:b/>
        </w:rPr>
      </w:pPr>
    </w:p>
    <w:p w14:paraId="4B0AAAAB"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73423F2E" w14:textId="77777777" w:rsidR="009F6F84" w:rsidRPr="00CF7DF3" w:rsidRDefault="009F6F84" w:rsidP="009F6F84">
      <w:pPr>
        <w:spacing w:after="0"/>
        <w:jc w:val="both"/>
        <w:rPr>
          <w:rFonts w:ascii="Arial" w:hAnsi="Arial" w:cs="Arial"/>
        </w:rPr>
      </w:pPr>
      <w:r w:rsidRPr="00FA09E0">
        <w:rPr>
          <w:rFonts w:ascii="Arial" w:hAnsi="Arial" w:cs="Arial"/>
        </w:rPr>
        <w:t>Zamawiający zleca, a Wykonawca przyj</w:t>
      </w:r>
      <w:r w:rsidR="009A59E6" w:rsidRPr="00FA09E0">
        <w:rPr>
          <w:rFonts w:ascii="Arial" w:hAnsi="Arial" w:cs="Arial"/>
        </w:rPr>
        <w:t xml:space="preserve">muje do wykonania </w:t>
      </w:r>
      <w:r w:rsidR="00FA09E0" w:rsidRPr="00FA09E0">
        <w:rPr>
          <w:rFonts w:ascii="Arial" w:hAnsi="Arial" w:cs="Arial"/>
        </w:rPr>
        <w:t>zadanie pn. „</w:t>
      </w:r>
      <w:r w:rsidR="000E206D">
        <w:rPr>
          <w:rFonts w:ascii="Arial" w:hAnsi="Arial" w:cs="Arial"/>
        </w:rPr>
        <w:t xml:space="preserve">Remont drogi gminnej Swarzynice - </w:t>
      </w:r>
      <w:proofErr w:type="spellStart"/>
      <w:r w:rsidR="000E206D">
        <w:rPr>
          <w:rFonts w:ascii="Arial" w:hAnsi="Arial" w:cs="Arial"/>
        </w:rPr>
        <w:t>Ledno</w:t>
      </w:r>
      <w:proofErr w:type="spellEnd"/>
      <w:r w:rsidR="00FA09E0" w:rsidRPr="00A34B80">
        <w:rPr>
          <w:rFonts w:ascii="Arial" w:hAnsi="Arial" w:cs="Arial"/>
        </w:rPr>
        <w:t>”</w:t>
      </w:r>
    </w:p>
    <w:p w14:paraId="4F7EB87A" w14:textId="77777777" w:rsidR="009F6F84" w:rsidRPr="00CF7DF3" w:rsidRDefault="009F6F84" w:rsidP="009F6F84">
      <w:pPr>
        <w:spacing w:after="0" w:line="240" w:lineRule="auto"/>
        <w:jc w:val="both"/>
        <w:rPr>
          <w:rFonts w:ascii="Arial" w:hAnsi="Arial" w:cs="Arial"/>
        </w:rPr>
      </w:pPr>
    </w:p>
    <w:p w14:paraId="4B780865"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56E6EFFE" w14:textId="77777777" w:rsidR="009F6F84" w:rsidRPr="004C7299" w:rsidRDefault="00CF7DF3" w:rsidP="00CF7DF3">
      <w:pPr>
        <w:spacing w:after="0"/>
        <w:jc w:val="both"/>
        <w:rPr>
          <w:rFonts w:ascii="Arial" w:hAnsi="Arial" w:cs="Arial"/>
        </w:rPr>
      </w:pPr>
      <w:r w:rsidRPr="00CF7DF3">
        <w:rPr>
          <w:rFonts w:ascii="Arial" w:hAnsi="Arial" w:cs="Arial"/>
        </w:rPr>
        <w:t xml:space="preserve">1. Przedmiotem zamówienia jest </w:t>
      </w:r>
      <w:r w:rsidR="00FE7B5F">
        <w:rPr>
          <w:rFonts w:ascii="Arial" w:hAnsi="Arial" w:cs="Arial"/>
        </w:rPr>
        <w:t xml:space="preserve">Remont drogi gminnej Swarzynice - </w:t>
      </w:r>
      <w:proofErr w:type="spellStart"/>
      <w:r w:rsidR="00FE7B5F">
        <w:rPr>
          <w:rFonts w:ascii="Arial" w:hAnsi="Arial" w:cs="Arial"/>
        </w:rPr>
        <w:t>Ledno</w:t>
      </w:r>
      <w:proofErr w:type="spellEnd"/>
      <w:r w:rsidR="00641E7F">
        <w:rPr>
          <w:rFonts w:ascii="Arial" w:hAnsi="Arial" w:cs="Arial"/>
        </w:rPr>
        <w:t xml:space="preserve"> o długości</w:t>
      </w:r>
      <w:r w:rsidR="00FE7B5F">
        <w:rPr>
          <w:rFonts w:ascii="Arial" w:hAnsi="Arial" w:cs="Arial"/>
        </w:rPr>
        <w:t xml:space="preserve"> 4800m</w:t>
      </w:r>
      <w:r w:rsidRPr="00CF7DF3">
        <w:rPr>
          <w:rFonts w:ascii="Arial" w:hAnsi="Arial" w:cs="Arial"/>
        </w:rPr>
        <w:t xml:space="preserve"> wraz </w:t>
      </w:r>
      <w:r w:rsidR="009F6F84" w:rsidRPr="00CF7DF3">
        <w:rPr>
          <w:rFonts w:ascii="Arial" w:hAnsi="Arial" w:cs="Arial"/>
        </w:rPr>
        <w:t>wykonanie</w:t>
      </w:r>
      <w:r w:rsidR="00641E7F">
        <w:rPr>
          <w:rFonts w:ascii="Arial" w:hAnsi="Arial" w:cs="Arial"/>
        </w:rPr>
        <w:t>m</w:t>
      </w:r>
      <w:r w:rsidR="009F6F84" w:rsidRPr="00CF7DF3">
        <w:rPr>
          <w:rFonts w:ascii="Arial" w:hAnsi="Arial" w:cs="Arial"/>
        </w:rPr>
        <w:t xml:space="preserve"> robót towarzyszących w zakre</w:t>
      </w:r>
      <w:r w:rsidR="009A59E6" w:rsidRPr="00CF7DF3">
        <w:rPr>
          <w:rFonts w:ascii="Arial" w:hAnsi="Arial" w:cs="Arial"/>
        </w:rPr>
        <w:t>sie objętym p</w:t>
      </w:r>
      <w:r w:rsidRPr="00CF7DF3">
        <w:rPr>
          <w:rFonts w:ascii="Arial" w:hAnsi="Arial" w:cs="Arial"/>
        </w:rPr>
        <w:t>rojektem</w:t>
      </w:r>
      <w:r w:rsidR="00641E7F">
        <w:rPr>
          <w:rFonts w:ascii="Arial" w:hAnsi="Arial" w:cs="Arial"/>
        </w:rPr>
        <w:t xml:space="preserve"> </w:t>
      </w:r>
      <w:r w:rsidR="009A59E6" w:rsidRPr="00CF7DF3">
        <w:rPr>
          <w:rFonts w:ascii="Arial" w:hAnsi="Arial" w:cs="Arial"/>
        </w:rPr>
        <w:t>i SWZ</w:t>
      </w:r>
      <w:r w:rsidR="00725073" w:rsidRPr="00CF7DF3">
        <w:rPr>
          <w:rFonts w:ascii="Arial" w:hAnsi="Arial" w:cs="Arial"/>
        </w:rPr>
        <w:t xml:space="preserve"> do </w:t>
      </w:r>
      <w:r w:rsidR="00725073" w:rsidRPr="004C7299">
        <w:rPr>
          <w:rFonts w:ascii="Arial" w:hAnsi="Arial" w:cs="Arial"/>
        </w:rPr>
        <w:t>niniejszej inwestycji</w:t>
      </w:r>
      <w:r w:rsidR="00641E7F">
        <w:rPr>
          <w:rFonts w:ascii="Arial" w:hAnsi="Arial" w:cs="Arial"/>
        </w:rPr>
        <w:t xml:space="preserve">. </w:t>
      </w:r>
      <w:r w:rsidR="00A01560">
        <w:rPr>
          <w:rFonts w:ascii="Arial" w:hAnsi="Arial" w:cs="Arial"/>
        </w:rPr>
        <w:t xml:space="preserve"> </w:t>
      </w:r>
    </w:p>
    <w:p w14:paraId="7491D34A" w14:textId="77777777" w:rsidR="009F6F84" w:rsidRPr="004C7299" w:rsidRDefault="009F6F84" w:rsidP="009F6F84">
      <w:pPr>
        <w:pStyle w:val="Tekstpodstawowy"/>
        <w:spacing w:after="0" w:line="240" w:lineRule="auto"/>
        <w:ind w:left="0" w:firstLine="0"/>
        <w:jc w:val="both"/>
        <w:rPr>
          <w:rFonts w:ascii="Arial" w:hAnsi="Arial" w:cs="Arial"/>
        </w:rPr>
      </w:pPr>
    </w:p>
    <w:p w14:paraId="1963ACEE"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1FEDE16F" w14:textId="77777777" w:rsidR="009F6F84" w:rsidRDefault="009F6F84" w:rsidP="009F6F84">
      <w:pPr>
        <w:autoSpaceDE w:val="0"/>
        <w:autoSpaceDN w:val="0"/>
        <w:adjustRightInd w:val="0"/>
        <w:spacing w:after="0" w:line="240" w:lineRule="auto"/>
        <w:rPr>
          <w:rFonts w:ascii="Arial" w:hAnsi="Arial" w:cs="Arial"/>
          <w:bCs/>
        </w:rPr>
      </w:pPr>
      <w:r w:rsidRPr="004C7299">
        <w:rPr>
          <w:rFonts w:ascii="Arial" w:hAnsi="Arial" w:cs="Arial"/>
        </w:rPr>
        <w:t xml:space="preserve">- </w:t>
      </w:r>
      <w:r w:rsidRPr="004C7299">
        <w:rPr>
          <w:rFonts w:ascii="Arial" w:hAnsi="Arial" w:cs="Arial"/>
          <w:bCs/>
        </w:rPr>
        <w:t xml:space="preserve">dokumentacji </w:t>
      </w:r>
      <w:r w:rsidR="00FE7B5F">
        <w:rPr>
          <w:rFonts w:ascii="Arial" w:hAnsi="Arial" w:cs="Arial"/>
          <w:bCs/>
        </w:rPr>
        <w:t>projektowej</w:t>
      </w:r>
      <w:r w:rsidR="004C7299" w:rsidRPr="004C7299">
        <w:rPr>
          <w:rFonts w:ascii="Arial" w:hAnsi="Arial" w:cs="Arial"/>
          <w:bCs/>
        </w:rPr>
        <w:t xml:space="preserve"> – </w:t>
      </w:r>
      <w:r w:rsidR="004E179A">
        <w:rPr>
          <w:rFonts w:ascii="Arial" w:hAnsi="Arial" w:cs="Arial"/>
          <w:bCs/>
        </w:rPr>
        <w:t xml:space="preserve">dokumentacja do </w:t>
      </w:r>
      <w:r w:rsidR="00FE7B5F">
        <w:rPr>
          <w:rFonts w:ascii="Arial" w:hAnsi="Arial" w:cs="Arial"/>
          <w:bCs/>
        </w:rPr>
        <w:t xml:space="preserve">zgłoszenia robót budowlanych, </w:t>
      </w:r>
      <w:r w:rsidR="00641E7F">
        <w:rPr>
          <w:rFonts w:ascii="Arial" w:hAnsi="Arial" w:cs="Arial"/>
          <w:bCs/>
        </w:rPr>
        <w:t xml:space="preserve"> </w:t>
      </w:r>
    </w:p>
    <w:p w14:paraId="03EE10EE" w14:textId="77777777"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 stanowiących element pomocn</w:t>
      </w:r>
      <w:r w:rsidR="009A59E6" w:rsidRPr="004C7299">
        <w:rPr>
          <w:rFonts w:ascii="Arial" w:hAnsi="Arial" w:cs="Arial"/>
        </w:rPr>
        <w:t>iczy do kalkulacji kosztów</w:t>
      </w:r>
      <w:r w:rsidR="00641E7F">
        <w:rPr>
          <w:rFonts w:ascii="Arial" w:hAnsi="Arial" w:cs="Arial"/>
        </w:rPr>
        <w:t xml:space="preserve">, </w:t>
      </w:r>
    </w:p>
    <w:p w14:paraId="5F0C3760"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FE7B5F">
        <w:rPr>
          <w:rFonts w:ascii="Arial" w:hAnsi="Arial" w:cs="Arial"/>
        </w:rPr>
        <w:t xml:space="preserve">szczegółowej </w:t>
      </w:r>
      <w:r w:rsidR="00641E7F">
        <w:rPr>
          <w:rFonts w:ascii="Arial" w:hAnsi="Arial" w:cs="Arial"/>
        </w:rPr>
        <w:t xml:space="preserve">specyfikacji technicznej </w:t>
      </w:r>
      <w:r w:rsidR="00FE7B5F">
        <w:rPr>
          <w:rFonts w:ascii="Arial" w:hAnsi="Arial" w:cs="Arial"/>
        </w:rPr>
        <w:t xml:space="preserve">dla robot drogowych, </w:t>
      </w:r>
      <w:r w:rsidR="00641E7F">
        <w:rPr>
          <w:rFonts w:ascii="Arial" w:hAnsi="Arial" w:cs="Arial"/>
        </w:rPr>
        <w:t xml:space="preserve"> </w:t>
      </w:r>
      <w:r>
        <w:rPr>
          <w:rFonts w:ascii="Arial" w:hAnsi="Arial" w:cs="Arial"/>
        </w:rPr>
        <w:t xml:space="preserve"> </w:t>
      </w:r>
    </w:p>
    <w:p w14:paraId="72B55190" w14:textId="77777777" w:rsidR="009F6F84"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istotnych postanowieniach umowy (wzór umowy),</w:t>
      </w:r>
    </w:p>
    <w:p w14:paraId="3106EC89" w14:textId="77777777" w:rsidR="009A59E6" w:rsidRPr="004C7299" w:rsidRDefault="00A01560" w:rsidP="00FE7B5F">
      <w:pPr>
        <w:tabs>
          <w:tab w:val="left" w:pos="3660"/>
        </w:tabs>
        <w:autoSpaceDE w:val="0"/>
        <w:autoSpaceDN w:val="0"/>
        <w:adjustRightInd w:val="0"/>
        <w:spacing w:after="0" w:line="240" w:lineRule="auto"/>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71AD1AE9" w14:textId="77777777"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 xml:space="preserve">które to dokumenty stanowią załączniki do niniejszej umowy. </w:t>
      </w:r>
    </w:p>
    <w:p w14:paraId="18EE4001" w14:textId="77777777" w:rsidR="009F6F84" w:rsidRPr="004C7299" w:rsidRDefault="00FE7B5F" w:rsidP="009F6F84">
      <w:pPr>
        <w:pStyle w:val="Tekstpodstawowy"/>
        <w:spacing w:after="0" w:line="240" w:lineRule="auto"/>
        <w:ind w:left="0" w:firstLine="0"/>
        <w:jc w:val="both"/>
        <w:rPr>
          <w:rFonts w:ascii="Arial" w:hAnsi="Arial" w:cs="Arial"/>
        </w:rPr>
      </w:pPr>
      <w:r>
        <w:rPr>
          <w:rFonts w:ascii="Arial" w:hAnsi="Arial" w:cs="Arial"/>
        </w:rPr>
        <w:t>w</w:t>
      </w:r>
      <w:r w:rsidR="009F6F84" w:rsidRPr="004C7299">
        <w:rPr>
          <w:rFonts w:ascii="Arial" w:hAnsi="Arial" w:cs="Arial"/>
        </w:rPr>
        <w:t>w. dokumenty stanowią podstawę wykonania zamówienia.</w:t>
      </w:r>
    </w:p>
    <w:p w14:paraId="071A1473"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0E8F2818" w14:textId="77777777" w:rsidR="009F6F84" w:rsidRPr="00725073" w:rsidRDefault="00725073" w:rsidP="004C7299">
      <w:pPr>
        <w:spacing w:after="0"/>
        <w:jc w:val="both"/>
        <w:rPr>
          <w:rFonts w:ascii="Arial" w:hAnsi="Arial" w:cs="Arial"/>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wykonania robót budowlanych polegających </w:t>
      </w:r>
      <w:r w:rsidR="004C7299">
        <w:rPr>
          <w:rFonts w:ascii="Arial" w:hAnsi="Arial" w:cs="Arial"/>
        </w:rPr>
        <w:t xml:space="preserve">na </w:t>
      </w:r>
      <w:r w:rsidR="00FE7B5F">
        <w:rPr>
          <w:rFonts w:ascii="Arial" w:hAnsi="Arial" w:cs="Arial"/>
        </w:rPr>
        <w:t xml:space="preserve">remoncie drogi gminnej Swarzynice - </w:t>
      </w:r>
      <w:proofErr w:type="spellStart"/>
      <w:r w:rsidR="00FE7B5F">
        <w:rPr>
          <w:rFonts w:ascii="Arial" w:hAnsi="Arial" w:cs="Arial"/>
        </w:rPr>
        <w:t>Ledno</w:t>
      </w:r>
      <w:proofErr w:type="spellEnd"/>
      <w:r w:rsidR="004E179A">
        <w:rPr>
          <w:rFonts w:ascii="Arial" w:hAnsi="Arial" w:cs="Arial"/>
        </w:rPr>
        <w:t xml:space="preserve"> </w:t>
      </w:r>
      <w:r w:rsidR="009F6F84" w:rsidRPr="00725073">
        <w:rPr>
          <w:rFonts w:ascii="Arial" w:hAnsi="Arial" w:cs="Arial"/>
        </w:rPr>
        <w:t>w zakre</w:t>
      </w:r>
      <w:r w:rsidR="004C7299">
        <w:rPr>
          <w:rFonts w:ascii="Arial" w:hAnsi="Arial" w:cs="Arial"/>
        </w:rPr>
        <w:t xml:space="preserve">sie objętym </w:t>
      </w:r>
      <w:r w:rsidR="004E179A">
        <w:rPr>
          <w:rFonts w:ascii="Arial" w:hAnsi="Arial" w:cs="Arial"/>
        </w:rPr>
        <w:t xml:space="preserve">dokumentacją określoną w punkcie 2. </w:t>
      </w:r>
      <w:r w:rsidR="00A01560">
        <w:rPr>
          <w:rFonts w:ascii="Arial" w:hAnsi="Arial" w:cs="Arial"/>
        </w:rPr>
        <w:t xml:space="preserve"> </w:t>
      </w:r>
    </w:p>
    <w:p w14:paraId="2501C98F" w14:textId="77777777" w:rsidR="009F6F84" w:rsidRDefault="009F6F84" w:rsidP="00725073">
      <w:pPr>
        <w:pStyle w:val="Tekstpodstawowy"/>
        <w:spacing w:after="0" w:line="240" w:lineRule="auto"/>
        <w:ind w:left="0" w:firstLine="0"/>
        <w:jc w:val="both"/>
        <w:rPr>
          <w:rFonts w:ascii="Arial" w:hAnsi="Arial" w:cs="Arial"/>
        </w:rPr>
      </w:pPr>
    </w:p>
    <w:p w14:paraId="509E2633"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5E2C55A8"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65DEF3C8"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353B331F"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lastRenderedPageBreak/>
        <w:t xml:space="preserve">- koszty przeprowadzenia </w:t>
      </w:r>
      <w:r w:rsidR="00641E7F">
        <w:rPr>
          <w:rFonts w:ascii="Arial" w:hAnsi="Arial" w:cs="Arial"/>
        </w:rPr>
        <w:t xml:space="preserve">ewentualnej </w:t>
      </w:r>
      <w:r>
        <w:rPr>
          <w:rFonts w:ascii="Arial" w:hAnsi="Arial" w:cs="Arial"/>
        </w:rPr>
        <w:t xml:space="preserve">wizji lokalnej, </w:t>
      </w:r>
    </w:p>
    <w:p w14:paraId="3B250294" w14:textId="77777777" w:rsidR="00F976DC" w:rsidRDefault="00F976DC" w:rsidP="00F976DC">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14:paraId="15E0CB33"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 utrzymania placu </w:t>
      </w:r>
      <w:r w:rsidRPr="004C7299">
        <w:rPr>
          <w:rFonts w:ascii="Arial" w:hAnsi="Arial" w:cs="Arial"/>
        </w:rPr>
        <w:t xml:space="preserve">budowy i zaplecza socjalno-magazynowego, </w:t>
      </w:r>
    </w:p>
    <w:p w14:paraId="6BE0186D"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przebudowy kolidujących urządzeń,</w:t>
      </w:r>
    </w:p>
    <w:p w14:paraId="0F15F095" w14:textId="77777777" w:rsidR="00F976DC" w:rsidRPr="004C7299" w:rsidRDefault="00F976DC" w:rsidP="00F976DC">
      <w:pPr>
        <w:widowControl w:val="0"/>
        <w:autoSpaceDE w:val="0"/>
        <w:autoSpaceDN w:val="0"/>
        <w:adjustRightInd w:val="0"/>
        <w:spacing w:after="0" w:line="240" w:lineRule="auto"/>
        <w:jc w:val="both"/>
        <w:rPr>
          <w:rFonts w:ascii="Arial" w:hAnsi="Arial" w:cs="Arial"/>
        </w:rPr>
      </w:pPr>
      <w:r w:rsidRPr="004C7299">
        <w:rPr>
          <w:rFonts w:ascii="Arial" w:hAnsi="Arial" w:cs="Arial"/>
        </w:rPr>
        <w:t>- koszty zabezpieczenia i oznakowania robót,</w:t>
      </w:r>
    </w:p>
    <w:p w14:paraId="57BB35A8" w14:textId="77777777" w:rsidR="00F976DC" w:rsidRDefault="00F976DC" w:rsidP="00F976DC">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ich umieszczania na drogach (Dz. U. 2003 r. Nr 220 poz. 2181 + załącznik),</w:t>
      </w:r>
    </w:p>
    <w:p w14:paraId="44064A58" w14:textId="77777777" w:rsidR="00F976DC" w:rsidRDefault="00F976DC" w:rsidP="00F976DC">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p>
    <w:p w14:paraId="405EE36B"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14:paraId="1347445C" w14:textId="77777777" w:rsidR="00F976DC" w:rsidRPr="00757A8B" w:rsidRDefault="00F976DC" w:rsidP="00F976DC">
      <w:pPr>
        <w:widowControl w:val="0"/>
        <w:autoSpaceDE w:val="0"/>
        <w:autoSpaceDN w:val="0"/>
        <w:adjustRightInd w:val="0"/>
        <w:spacing w:after="0" w:line="240" w:lineRule="auto"/>
        <w:jc w:val="both"/>
        <w:rPr>
          <w:rFonts w:ascii="Arial" w:hAnsi="Arial" w:cs="Arial"/>
        </w:rPr>
      </w:pPr>
      <w:r w:rsidRPr="00757A8B">
        <w:rPr>
          <w:rFonts w:ascii="Arial" w:hAnsi="Arial" w:cs="Arial"/>
        </w:rPr>
        <w:t>- koszt obsługi geodezyjnej dla całego procesu wykonania przedmiotu zamówienia,</w:t>
      </w:r>
    </w:p>
    <w:p w14:paraId="301631A6" w14:textId="77777777" w:rsidR="00F976DC" w:rsidRPr="00757A8B" w:rsidRDefault="00F976DC" w:rsidP="00F976DC">
      <w:pPr>
        <w:widowControl w:val="0"/>
        <w:autoSpaceDE w:val="0"/>
        <w:autoSpaceDN w:val="0"/>
        <w:adjustRightInd w:val="0"/>
        <w:spacing w:after="0" w:line="240" w:lineRule="auto"/>
        <w:jc w:val="both"/>
        <w:rPr>
          <w:rFonts w:ascii="Arial" w:hAnsi="Arial" w:cs="Arial"/>
        </w:rPr>
      </w:pPr>
      <w:r w:rsidRPr="00757A8B">
        <w:rPr>
          <w:rFonts w:ascii="Arial" w:hAnsi="Arial" w:cs="Arial"/>
        </w:rPr>
        <w:t>- koszty opracowania geodezyjnej inwentaryzacji powy</w:t>
      </w:r>
      <w:r w:rsidR="005664FF" w:rsidRPr="00757A8B">
        <w:rPr>
          <w:rFonts w:ascii="Arial" w:hAnsi="Arial" w:cs="Arial"/>
        </w:rPr>
        <w:t>konawczej przebudowanej drogi</w:t>
      </w:r>
    </w:p>
    <w:p w14:paraId="5E7B77EF"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14:paraId="41B4E25E"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14:paraId="535D021E"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14:paraId="32272E2A"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14:paraId="2422BF0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14:paraId="64063040"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14:paraId="5C75EB81" w14:textId="77777777" w:rsid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14:paraId="32D88F0D" w14:textId="77777777" w:rsidR="00725073" w:rsidRPr="00F976DC" w:rsidRDefault="00F976DC"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inne koszty związane z procesem projektowania i wykonawstwa mające uszczegółowić technologię robót i szczegóły rozwiązań oraz inne </w:t>
      </w:r>
      <w:r w:rsidR="00A01560">
        <w:rPr>
          <w:rFonts w:ascii="Arial" w:hAnsi="Arial" w:cs="Arial"/>
        </w:rPr>
        <w:t>roboty nie ujęte w niniejszej S</w:t>
      </w:r>
      <w:r>
        <w:rPr>
          <w:rFonts w:ascii="Arial" w:hAnsi="Arial" w:cs="Arial"/>
        </w:rPr>
        <w:t>WZ, lecz niezbędne w celu osiągnięcia zamierzonego efektu rzeczowego i prawidłowego funkcjonowania projektu.</w:t>
      </w:r>
    </w:p>
    <w:p w14:paraId="38F4C1BC" w14:textId="77777777" w:rsidR="00725073" w:rsidRDefault="00725073" w:rsidP="009F6F84">
      <w:pPr>
        <w:pStyle w:val="Standard"/>
        <w:ind w:right="-567"/>
        <w:jc w:val="both"/>
        <w:rPr>
          <w:rFonts w:ascii="Arial" w:eastAsia="Calibri" w:hAnsi="Arial" w:cs="Arial"/>
          <w:sz w:val="22"/>
          <w:szCs w:val="22"/>
          <w:lang w:eastAsia="en-US"/>
        </w:rPr>
      </w:pPr>
    </w:p>
    <w:p w14:paraId="20B9253C"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79D643C3" w14:textId="77777777" w:rsidR="009F6F84" w:rsidRDefault="009F6F84" w:rsidP="009F6F84">
      <w:pPr>
        <w:pStyle w:val="Standard"/>
        <w:jc w:val="both"/>
        <w:rPr>
          <w:rFonts w:ascii="Arial" w:hAnsi="Arial" w:cs="Arial"/>
          <w:sz w:val="22"/>
          <w:szCs w:val="22"/>
          <w:lang w:eastAsia="ar-SA"/>
        </w:rPr>
      </w:pPr>
    </w:p>
    <w:p w14:paraId="2BF28F4B"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1370090A"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4C178179" w14:textId="77777777" w:rsidR="009F6F84" w:rsidRDefault="009F6F84" w:rsidP="009F6F84">
      <w:pPr>
        <w:pStyle w:val="Standard"/>
        <w:ind w:right="-567"/>
        <w:jc w:val="both"/>
        <w:rPr>
          <w:rFonts w:ascii="Arial" w:hAnsi="Arial" w:cs="Arial"/>
          <w:sz w:val="22"/>
          <w:szCs w:val="22"/>
        </w:rPr>
      </w:pPr>
    </w:p>
    <w:p w14:paraId="3CCEEBAE" w14:textId="77777777" w:rsidR="009F6F84" w:rsidRDefault="00823726" w:rsidP="004913E3">
      <w:pPr>
        <w:pStyle w:val="Standard"/>
        <w:ind w:right="-567"/>
        <w:jc w:val="both"/>
        <w:rPr>
          <w:rFonts w:ascii="Arial" w:hAnsi="Arial" w:cs="Arial"/>
          <w:sz w:val="22"/>
          <w:szCs w:val="22"/>
        </w:rPr>
      </w:pPr>
      <w:r>
        <w:rPr>
          <w:rFonts w:ascii="Arial" w:hAnsi="Arial" w:cs="Arial"/>
          <w:sz w:val="22"/>
          <w:szCs w:val="22"/>
        </w:rPr>
        <w:t>8</w:t>
      </w:r>
      <w:r w:rsidR="004913E3">
        <w:rPr>
          <w:rFonts w:ascii="Arial" w:hAnsi="Arial" w:cs="Arial"/>
          <w:sz w:val="22"/>
          <w:szCs w:val="22"/>
        </w:rPr>
        <w:t xml:space="preserve">. </w:t>
      </w:r>
      <w:r w:rsidR="00A01560">
        <w:rPr>
          <w:rFonts w:ascii="Arial" w:hAnsi="Arial" w:cs="Arial"/>
          <w:sz w:val="22"/>
          <w:szCs w:val="22"/>
        </w:rPr>
        <w:t>Integralną częścią umowy jest S</w:t>
      </w:r>
      <w:r w:rsidR="009F6F84">
        <w:rPr>
          <w:rFonts w:ascii="Arial" w:hAnsi="Arial" w:cs="Arial"/>
          <w:sz w:val="22"/>
          <w:szCs w:val="22"/>
        </w:rPr>
        <w:t>WZ niniejszego zamówienia.</w:t>
      </w:r>
    </w:p>
    <w:p w14:paraId="69343B30" w14:textId="77777777" w:rsidR="009F6F84" w:rsidRPr="00C46D12" w:rsidRDefault="009F6F84" w:rsidP="009F6F84">
      <w:pPr>
        <w:pStyle w:val="Standard"/>
        <w:ind w:right="-567"/>
        <w:jc w:val="both"/>
        <w:rPr>
          <w:rFonts w:ascii="Arial" w:hAnsi="Arial" w:cs="Arial"/>
          <w:sz w:val="22"/>
          <w:szCs w:val="22"/>
        </w:rPr>
      </w:pPr>
    </w:p>
    <w:p w14:paraId="13CF9D7F"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1ED9CAAF"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2441623C" w14:textId="77777777"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8E0AD7" w:rsidRPr="00823726">
        <w:rPr>
          <w:rFonts w:ascii="Arial" w:hAnsi="Arial" w:cs="Arial"/>
          <w:b/>
        </w:rPr>
        <w:t xml:space="preserve">150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7B625649" w14:textId="77777777" w:rsidR="008237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06951B18" w14:textId="77777777" w:rsidR="009F6F84" w:rsidRPr="00C46D12" w:rsidRDefault="009F6F84" w:rsidP="009F6F84">
      <w:pPr>
        <w:pStyle w:val="Tekstpodstawowy"/>
        <w:spacing w:after="0" w:line="240" w:lineRule="auto"/>
        <w:ind w:left="0" w:firstLine="0"/>
        <w:jc w:val="both"/>
        <w:rPr>
          <w:rFonts w:ascii="Arial" w:hAnsi="Arial" w:cs="Arial"/>
          <w:b/>
          <w:bCs/>
        </w:rPr>
      </w:pPr>
    </w:p>
    <w:p w14:paraId="213D22D7"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416E51A5" w14:textId="77777777" w:rsidR="009F6F84" w:rsidRPr="00C46D12"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757A8B">
        <w:rPr>
          <w:rFonts w:ascii="Arial" w:hAnsi="Arial" w:cs="Arial"/>
        </w:rPr>
        <w:t>Remont drogi gminnej Swarzynice  -</w:t>
      </w:r>
      <w:proofErr w:type="spellStart"/>
      <w:r w:rsidR="00757A8B">
        <w:rPr>
          <w:rFonts w:ascii="Arial" w:hAnsi="Arial" w:cs="Arial"/>
        </w:rPr>
        <w:t>Ledno</w:t>
      </w:r>
      <w:proofErr w:type="spellEnd"/>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403F01FB"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4C3BC842" w14:textId="77777777" w:rsidR="009F6F84" w:rsidRDefault="009F6F84" w:rsidP="009F6F84">
      <w:pPr>
        <w:pStyle w:val="Akapitzlist"/>
        <w:spacing w:line="240" w:lineRule="auto"/>
        <w:ind w:left="3"/>
        <w:jc w:val="both"/>
        <w:rPr>
          <w:rFonts w:ascii="Arial" w:hAnsi="Arial" w:cs="Arial"/>
        </w:rPr>
      </w:pPr>
      <w:r>
        <w:rPr>
          <w:rFonts w:ascii="Arial" w:hAnsi="Arial" w:cs="Arial"/>
        </w:rPr>
        <w:lastRenderedPageBreak/>
        <w:t>2. W odbiorach uczestniczą: przedstawiciele Zamawiającego oraz Wykonawcy (kierownik budowy).</w:t>
      </w:r>
    </w:p>
    <w:p w14:paraId="2C7E7028" w14:textId="77777777" w:rsidR="009F6F84" w:rsidRDefault="009F6F84" w:rsidP="009F6F84">
      <w:pPr>
        <w:spacing w:line="240" w:lineRule="auto"/>
        <w:jc w:val="both"/>
        <w:rPr>
          <w:rFonts w:ascii="Arial" w:hAnsi="Arial" w:cs="Arial"/>
        </w:rPr>
      </w:pPr>
      <w:r>
        <w:rPr>
          <w:rFonts w:ascii="Arial" w:hAnsi="Arial" w:cs="Arial"/>
        </w:rPr>
        <w:t>3. Do obowiązków Wykonawcy należy, przed przystąpieniem do czynności odbioru,  skompletowanie i przedstawienie Zamawiającemu dokumentów pozwalających na ocenę prawidłowego wykonania przedmiotu odbioru, a w szczególności przekazanie:</w:t>
      </w:r>
    </w:p>
    <w:p w14:paraId="09A182C1"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1421DFE3"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7296BCA9"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1BD09E40"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2D53C4A8"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01AC3ED8" w14:textId="77777777"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w ciągu 7 dni od daty otrzymania zawiadomienia o osiągnięciu gotowości do odbioru, zawiadamiając o tym Wykonawcę.</w:t>
      </w:r>
    </w:p>
    <w:p w14:paraId="47F3A7D4"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697A552B"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15224BB5"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5FBF269C"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43390FEE"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7F24EE74"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46DCE5E8"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236CC23C"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1E64402E"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06FEEA06"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7C649C54" w14:textId="77777777" w:rsidR="009F6F84" w:rsidRDefault="009F6F84" w:rsidP="009F6F84">
      <w:pPr>
        <w:pStyle w:val="Tekstpodstawowy"/>
        <w:spacing w:after="0" w:line="240" w:lineRule="auto"/>
        <w:ind w:left="0" w:firstLine="0"/>
        <w:jc w:val="both"/>
        <w:rPr>
          <w:rFonts w:ascii="Arial" w:hAnsi="Arial" w:cs="Arial"/>
        </w:rPr>
      </w:pPr>
    </w:p>
    <w:p w14:paraId="3ACE2C8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128F84E0" w14:textId="77777777" w:rsidR="009F6F84" w:rsidRDefault="009F6F84" w:rsidP="009F6F84">
      <w:pPr>
        <w:pStyle w:val="Tekstpodstawowy"/>
        <w:spacing w:after="0" w:line="240" w:lineRule="auto"/>
        <w:ind w:left="0" w:firstLine="0"/>
        <w:jc w:val="both"/>
        <w:rPr>
          <w:rFonts w:ascii="Arial" w:hAnsi="Arial" w:cs="Arial"/>
        </w:rPr>
      </w:pPr>
    </w:p>
    <w:p w14:paraId="26E93794"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5C05F710" w14:textId="77777777" w:rsidR="009F6F84" w:rsidRDefault="009F6F84" w:rsidP="009F6F84">
      <w:pPr>
        <w:pStyle w:val="Tekstpodstawowy"/>
        <w:spacing w:after="0" w:line="240" w:lineRule="auto"/>
        <w:ind w:left="0" w:firstLine="0"/>
        <w:jc w:val="both"/>
        <w:rPr>
          <w:rFonts w:ascii="Arial" w:hAnsi="Arial" w:cs="Arial"/>
        </w:rPr>
      </w:pPr>
    </w:p>
    <w:p w14:paraId="6BE419E5"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28C2546A" w14:textId="77777777" w:rsidR="009F6F84" w:rsidRDefault="009F6F84" w:rsidP="009F6F84">
      <w:pPr>
        <w:pStyle w:val="Tekstpodstawowy"/>
        <w:spacing w:after="0" w:line="240" w:lineRule="auto"/>
        <w:ind w:left="0" w:firstLine="0"/>
        <w:jc w:val="both"/>
        <w:rPr>
          <w:rFonts w:ascii="Arial" w:hAnsi="Arial" w:cs="Arial"/>
        </w:rPr>
      </w:pPr>
    </w:p>
    <w:p w14:paraId="422D217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586A1D49" w14:textId="77777777" w:rsidR="009F6F84" w:rsidRDefault="009F6F84" w:rsidP="009F6F84">
      <w:pPr>
        <w:pStyle w:val="Tekstpodstawowy"/>
        <w:spacing w:after="0" w:line="240" w:lineRule="auto"/>
        <w:ind w:left="0" w:firstLine="0"/>
        <w:jc w:val="left"/>
        <w:rPr>
          <w:rFonts w:ascii="Arial" w:hAnsi="Arial" w:cs="Arial"/>
        </w:rPr>
      </w:pPr>
    </w:p>
    <w:p w14:paraId="79F25CCC"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61DEF1CC"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40EF0A55"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2D6C35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2B5E614D"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5EC79F63" w14:textId="77777777" w:rsidR="009F6F84" w:rsidRDefault="009F6F84" w:rsidP="009F6F84">
      <w:pPr>
        <w:pStyle w:val="Tekstpodstawowy"/>
        <w:spacing w:after="0" w:line="240" w:lineRule="auto"/>
        <w:ind w:left="0" w:hanging="16"/>
        <w:jc w:val="both"/>
        <w:rPr>
          <w:rFonts w:ascii="Arial" w:hAnsi="Arial" w:cs="Arial"/>
        </w:rPr>
      </w:pPr>
    </w:p>
    <w:p w14:paraId="2B3A7FB1"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2. Wykonawca ustanawia kierownika budowy w osobie: </w:t>
      </w:r>
      <w:r w:rsidR="00131044">
        <w:rPr>
          <w:rFonts w:ascii="Arial" w:hAnsi="Arial" w:cs="Arial"/>
        </w:rPr>
        <w:t>…………………..</w:t>
      </w:r>
    </w:p>
    <w:p w14:paraId="7E418443" w14:textId="77777777" w:rsidR="009F6F84" w:rsidRDefault="009F6F84" w:rsidP="009F6F84">
      <w:pPr>
        <w:pStyle w:val="Tekstpodstawowy"/>
        <w:spacing w:after="0" w:line="240" w:lineRule="auto"/>
        <w:ind w:left="-16" w:right="-284" w:firstLine="0"/>
        <w:jc w:val="both"/>
        <w:rPr>
          <w:rFonts w:ascii="Arial" w:hAnsi="Arial" w:cs="Arial"/>
        </w:rPr>
      </w:pPr>
      <w:r>
        <w:rPr>
          <w:rFonts w:ascii="Arial" w:hAnsi="Arial" w:cs="Arial"/>
        </w:rPr>
        <w:t xml:space="preserve">Funkcję kierownika budowy może sprawować osoba posiadającą uprawnienia budowlane </w:t>
      </w:r>
      <w:r>
        <w:rPr>
          <w:rFonts w:ascii="Arial" w:hAnsi="Arial" w:cs="Arial"/>
        </w:rPr>
        <w:br/>
        <w:t>w odpowiedniej specjalności zgodnie z art. 42 ustawy z dnia 7 lipca 1994 r. Pra</w:t>
      </w:r>
      <w:r w:rsidR="00131044">
        <w:rPr>
          <w:rFonts w:ascii="Arial" w:hAnsi="Arial" w:cs="Arial"/>
        </w:rPr>
        <w:t xml:space="preserve">wo budowlane </w:t>
      </w:r>
      <w:r w:rsidR="00131044">
        <w:rPr>
          <w:rFonts w:ascii="Arial" w:hAnsi="Arial" w:cs="Arial"/>
        </w:rPr>
        <w:br/>
        <w:t>( t. j. Dz. U. 2020</w:t>
      </w:r>
      <w:r>
        <w:rPr>
          <w:rFonts w:ascii="Arial" w:hAnsi="Arial" w:cs="Arial"/>
        </w:rPr>
        <w:t xml:space="preserve"> poz. </w:t>
      </w:r>
      <w:r w:rsidR="00131044">
        <w:rPr>
          <w:rFonts w:ascii="Arial" w:hAnsi="Arial" w:cs="Arial"/>
        </w:rPr>
        <w:t>1333</w:t>
      </w:r>
      <w:r>
        <w:rPr>
          <w:rFonts w:ascii="Arial" w:hAnsi="Arial" w:cs="Arial"/>
        </w:rPr>
        <w:t xml:space="preserve"> ze zm.).</w:t>
      </w:r>
    </w:p>
    <w:p w14:paraId="327BEBD0" w14:textId="77777777" w:rsidR="009F6F84" w:rsidRDefault="009F6F84" w:rsidP="009F6F84">
      <w:pPr>
        <w:pStyle w:val="Tekstpodstawowy"/>
        <w:spacing w:after="0" w:line="240" w:lineRule="auto"/>
        <w:ind w:left="0" w:firstLine="0"/>
        <w:jc w:val="both"/>
        <w:rPr>
          <w:rFonts w:ascii="Arial" w:hAnsi="Arial" w:cs="Arial"/>
        </w:rPr>
      </w:pPr>
    </w:p>
    <w:p w14:paraId="57124C9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74107E36"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37C6E384" w14:textId="77777777" w:rsidR="009F6F84" w:rsidRDefault="009F6F84" w:rsidP="009F6F84">
      <w:pPr>
        <w:pStyle w:val="Tekstpodstawowy"/>
        <w:spacing w:after="0" w:line="240" w:lineRule="auto"/>
        <w:ind w:left="360" w:firstLine="0"/>
        <w:jc w:val="both"/>
        <w:rPr>
          <w:rFonts w:ascii="Arial" w:hAnsi="Arial" w:cs="Arial"/>
        </w:rPr>
      </w:pPr>
    </w:p>
    <w:p w14:paraId="64130935"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49551051" w14:textId="77777777" w:rsidR="009F6F84" w:rsidRDefault="009F6F84" w:rsidP="009F6F84">
      <w:pPr>
        <w:pStyle w:val="Tekstpodstawowy"/>
        <w:spacing w:after="0" w:line="240" w:lineRule="auto"/>
        <w:ind w:left="0" w:firstLine="0"/>
        <w:jc w:val="both"/>
        <w:rPr>
          <w:rFonts w:ascii="Arial" w:hAnsi="Arial" w:cs="Arial"/>
        </w:rPr>
      </w:pPr>
    </w:p>
    <w:p w14:paraId="5F5FDA00"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7B3B2563" w14:textId="77777777" w:rsidR="009F6F84" w:rsidRDefault="009F6F84" w:rsidP="009F6F84">
      <w:pPr>
        <w:suppressAutoHyphens/>
        <w:spacing w:line="240" w:lineRule="auto"/>
        <w:rPr>
          <w:rFonts w:ascii="Arial" w:hAnsi="Arial" w:cs="Arial"/>
        </w:rPr>
      </w:pPr>
    </w:p>
    <w:p w14:paraId="27163CAE"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1B22A07A"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1A7323D1" w14:textId="77777777" w:rsidR="009F6F84" w:rsidRPr="00F7340F" w:rsidRDefault="009F6F84" w:rsidP="00C50085">
      <w:pPr>
        <w:spacing w:after="0"/>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757A8B">
        <w:rPr>
          <w:rFonts w:ascii="Arial" w:hAnsi="Arial" w:cs="Arial"/>
        </w:rPr>
        <w:t xml:space="preserve">remontu drogi gminnej Swarzynice - </w:t>
      </w:r>
      <w:proofErr w:type="spellStart"/>
      <w:r w:rsidR="00757A8B">
        <w:rPr>
          <w:rFonts w:ascii="Arial" w:hAnsi="Arial" w:cs="Arial"/>
        </w:rPr>
        <w:t>Ledno</w:t>
      </w:r>
      <w:proofErr w:type="spellEnd"/>
      <w:r w:rsidR="00C46D12">
        <w:rPr>
          <w:rFonts w:ascii="Arial" w:hAnsi="Arial" w:cs="Arial"/>
        </w:rPr>
        <w:t>,</w:t>
      </w:r>
    </w:p>
    <w:p w14:paraId="4E31C4F1"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665D3E5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222DAC4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4D3718B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55BC77D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3A4ECFB2"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7C82AFE9"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3CA36C17"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64767E4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zamawiającego materiałów, elementów i urządzeń muszą uzyskać pisemną</w:t>
      </w:r>
    </w:p>
    <w:p w14:paraId="30D848E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7471CC9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4CC199D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3A3690D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5A5E43A4"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jakość wykonanych robót,</w:t>
      </w:r>
    </w:p>
    <w:p w14:paraId="6D55E0B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129B9DA9"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76FC1E8E" w14:textId="77777777" w:rsidR="009F6F84" w:rsidRDefault="009F6F84" w:rsidP="009F6F84">
      <w:pPr>
        <w:pStyle w:val="Tekstpodstawowy"/>
        <w:spacing w:after="0" w:line="240" w:lineRule="auto"/>
        <w:ind w:left="0" w:hanging="16"/>
        <w:jc w:val="center"/>
        <w:rPr>
          <w:rFonts w:ascii="Arial" w:hAnsi="Arial" w:cs="Arial"/>
          <w:b/>
        </w:rPr>
      </w:pPr>
    </w:p>
    <w:p w14:paraId="412D1656"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lastRenderedPageBreak/>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79BEB8AE" w14:textId="77777777" w:rsidR="009F6F84" w:rsidRDefault="009F6F84" w:rsidP="009F6F84">
      <w:pPr>
        <w:pStyle w:val="Tekstpodstawowy"/>
        <w:spacing w:after="0" w:line="240" w:lineRule="auto"/>
        <w:ind w:left="360" w:firstLine="0"/>
        <w:jc w:val="both"/>
        <w:rPr>
          <w:rFonts w:ascii="Arial" w:hAnsi="Arial" w:cs="Arial"/>
        </w:rPr>
      </w:pPr>
    </w:p>
    <w:p w14:paraId="24BFEA71"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7191B502" w14:textId="77777777" w:rsidR="009F6F84" w:rsidRDefault="009F6F84" w:rsidP="009F6F84">
      <w:pPr>
        <w:pStyle w:val="Tekstpodstawowy"/>
        <w:spacing w:after="0" w:line="240" w:lineRule="auto"/>
        <w:ind w:left="0" w:firstLine="0"/>
        <w:jc w:val="both"/>
        <w:rPr>
          <w:rFonts w:ascii="Arial" w:hAnsi="Arial" w:cs="Arial"/>
        </w:rPr>
      </w:pPr>
    </w:p>
    <w:p w14:paraId="7DDA0442"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 zażąda badań, które nie były przewidziane niniejszą umową, to Wykonawca obowiązany jest przeprowadzić te badania.</w:t>
      </w:r>
    </w:p>
    <w:p w14:paraId="2FE265F8" w14:textId="77777777" w:rsidR="009F6F84" w:rsidRDefault="009F6F84" w:rsidP="009F6F84">
      <w:pPr>
        <w:pStyle w:val="Tekstpodstawowy"/>
        <w:spacing w:after="0" w:line="240" w:lineRule="auto"/>
        <w:ind w:left="360" w:firstLine="0"/>
        <w:jc w:val="both"/>
        <w:rPr>
          <w:rFonts w:ascii="Arial" w:hAnsi="Arial" w:cs="Arial"/>
        </w:rPr>
      </w:pPr>
    </w:p>
    <w:p w14:paraId="1B6E96AA"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7C96BABE" w14:textId="77777777" w:rsidR="009F6F84" w:rsidRDefault="009F6F84" w:rsidP="009F6F84">
      <w:pPr>
        <w:pStyle w:val="Tekstpodstawowy"/>
        <w:spacing w:after="0" w:line="240" w:lineRule="auto"/>
        <w:ind w:left="0" w:firstLine="0"/>
        <w:jc w:val="left"/>
        <w:rPr>
          <w:rFonts w:ascii="Arial" w:hAnsi="Arial" w:cs="Arial"/>
          <w:b/>
        </w:rPr>
      </w:pPr>
    </w:p>
    <w:p w14:paraId="3D86F3B3"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7D3FEA6C"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18112D9E"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660FCDF4" w14:textId="77777777" w:rsidR="009F6F84" w:rsidRDefault="009F6F84" w:rsidP="009F6F84">
      <w:pPr>
        <w:pStyle w:val="Tekstpodstawowy"/>
        <w:spacing w:after="0" w:line="240" w:lineRule="auto"/>
        <w:ind w:left="0" w:firstLine="0"/>
        <w:jc w:val="left"/>
        <w:rPr>
          <w:rFonts w:ascii="Arial" w:hAnsi="Arial" w:cs="Arial"/>
        </w:rPr>
      </w:pPr>
    </w:p>
    <w:p w14:paraId="075CF564"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143EB873"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w:t>
      </w:r>
    </w:p>
    <w:p w14:paraId="4536D351" w14:textId="77777777" w:rsidR="009F6F84" w:rsidRDefault="009F6F84" w:rsidP="009F6F84">
      <w:pPr>
        <w:pStyle w:val="Tekstpodstawowy"/>
        <w:numPr>
          <w:ilvl w:val="0"/>
          <w:numId w:val="6"/>
        </w:numPr>
        <w:tabs>
          <w:tab w:val="num" w:pos="0"/>
        </w:tabs>
        <w:spacing w:after="0" w:line="240" w:lineRule="auto"/>
        <w:ind w:left="344" w:hanging="360"/>
        <w:jc w:val="left"/>
        <w:rPr>
          <w:rFonts w:ascii="Arial" w:hAnsi="Arial" w:cs="Arial"/>
        </w:rPr>
      </w:pPr>
      <w:r>
        <w:rPr>
          <w:rFonts w:ascii="Arial" w:hAnsi="Arial" w:cs="Arial"/>
        </w:rPr>
        <w:t xml:space="preserve">………………………….. </w:t>
      </w:r>
    </w:p>
    <w:p w14:paraId="6355A576" w14:textId="77777777" w:rsidR="009F6F84" w:rsidRDefault="009F6F84" w:rsidP="009F6F84">
      <w:pPr>
        <w:pStyle w:val="Tekstpodstawowy"/>
        <w:spacing w:after="0" w:line="240" w:lineRule="auto"/>
        <w:ind w:left="-16" w:firstLine="0"/>
        <w:jc w:val="left"/>
        <w:rPr>
          <w:rFonts w:ascii="Arial" w:hAnsi="Arial" w:cs="Arial"/>
        </w:rPr>
      </w:pPr>
    </w:p>
    <w:p w14:paraId="67B9944E" w14:textId="77777777"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realizacji zamówienia publicznego na roboty budowlane, do przedłożenia zamawiającemu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557B5884" w14:textId="77777777" w:rsidR="009F6F84" w:rsidRDefault="009F6F84" w:rsidP="009F6F84">
      <w:pPr>
        <w:pStyle w:val="Tekstpodstawowy"/>
        <w:spacing w:after="0" w:line="240" w:lineRule="auto"/>
        <w:ind w:left="-16" w:firstLine="0"/>
        <w:jc w:val="left"/>
        <w:rPr>
          <w:rFonts w:ascii="Arial" w:hAnsi="Arial" w:cs="Arial"/>
        </w:rPr>
      </w:pPr>
    </w:p>
    <w:p w14:paraId="77FF942B"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22E43C1F"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28E3268A"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2D4A353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12E8DBA6"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0A3F2029"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5) okres odpowiedzialności Podwykonawcy lub dalszego Podwykonawcy za wady przedmiotu Umowy o podwykonawstwo, nie będzie krótszy od okresu odpowiedzialności za wady przedmiotu Umowy Wykonawcy wobec Zamawiającego,</w:t>
      </w:r>
    </w:p>
    <w:p w14:paraId="32C188D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r>
      <w:r>
        <w:rPr>
          <w:rFonts w:ascii="Arial" w:hAnsi="Arial" w:cs="Arial"/>
        </w:rPr>
        <w:lastRenderedPageBreak/>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45AC09B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73FE3268" w14:textId="77777777" w:rsidR="009F6F84" w:rsidRDefault="009F6F84" w:rsidP="009F6F84">
      <w:pPr>
        <w:pStyle w:val="Akapitzlist"/>
        <w:tabs>
          <w:tab w:val="left" w:pos="0"/>
        </w:tabs>
        <w:spacing w:after="0" w:line="240" w:lineRule="auto"/>
        <w:ind w:left="0"/>
        <w:jc w:val="both"/>
        <w:rPr>
          <w:rFonts w:ascii="Arial" w:hAnsi="Arial" w:cs="Arial"/>
        </w:rPr>
      </w:pPr>
    </w:p>
    <w:p w14:paraId="79E0BA10"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3D4EE270"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51A873"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55B7FB60"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0E33632D"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64706BE5"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47E81306"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2D2E970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6F65F808"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35E94617"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5132AB8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1FEA7B3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Istotnych Warunków Zamówienia</w:t>
      </w:r>
    </w:p>
    <w:p w14:paraId="01849591"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566A86D5"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4FC38B3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1BBFDF19"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2ADE8512"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35A3C5DA" w14:textId="77777777" w:rsidR="009F6F84" w:rsidRDefault="009F6F84" w:rsidP="009F6F84">
      <w:pPr>
        <w:pStyle w:val="Tekstpodstawowy"/>
        <w:spacing w:line="240" w:lineRule="auto"/>
        <w:ind w:left="357"/>
        <w:jc w:val="both"/>
        <w:rPr>
          <w:rFonts w:ascii="Arial" w:hAnsi="Arial" w:cs="Arial"/>
        </w:rPr>
      </w:pPr>
      <w:r>
        <w:rPr>
          <w:rFonts w:ascii="Arial" w:hAnsi="Arial" w:cs="Arial"/>
        </w:rPr>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w:t>
      </w:r>
      <w:r>
        <w:rPr>
          <w:rFonts w:ascii="Arial" w:hAnsi="Arial" w:cs="Arial"/>
        </w:rPr>
        <w:lastRenderedPageBreak/>
        <w:t xml:space="preserve">rachunku, potwierdzających wykonanie zleconej podwykonawcy lub dalszemu podwykonawcy dostawy, usługi lub roboty budowlanej. </w:t>
      </w:r>
    </w:p>
    <w:p w14:paraId="66EA0C84"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3BEF195E"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5EACF6D3"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2C85E807"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2823132F"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nie krótszym niż 7 dni od dnia doręczenia informacji. </w:t>
      </w:r>
    </w:p>
    <w:p w14:paraId="64A3C637" w14:textId="77777777"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zamawiającego, zamawiający może: </w:t>
      </w:r>
    </w:p>
    <w:p w14:paraId="79F82B81"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40A9F9E9"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3E537D6"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1B9BDE91"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45B621A3"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7735568F"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54469ED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34477CF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3590C1D4"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0D68B62A"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05211C10" w14:textId="77777777"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623E4B22" w14:textId="77777777" w:rsidR="009F6F84" w:rsidRDefault="009F6F84" w:rsidP="009F6F84">
      <w:pPr>
        <w:pStyle w:val="Tekstpodstawowy"/>
        <w:spacing w:after="0" w:line="240" w:lineRule="auto"/>
        <w:ind w:left="0" w:firstLine="0"/>
        <w:jc w:val="left"/>
        <w:rPr>
          <w:rFonts w:ascii="Arial" w:hAnsi="Arial" w:cs="Arial"/>
        </w:rPr>
      </w:pPr>
    </w:p>
    <w:p w14:paraId="0AD52F79"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2F8AD973"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7CC4D5DC" w14:textId="77777777" w:rsidR="009F6F84" w:rsidRDefault="009F6F84" w:rsidP="009F6F84">
      <w:pPr>
        <w:pStyle w:val="Tekstpodstawowy"/>
        <w:spacing w:after="0" w:line="240" w:lineRule="auto"/>
        <w:ind w:left="360" w:firstLine="0"/>
        <w:jc w:val="both"/>
        <w:rPr>
          <w:rFonts w:ascii="Arial" w:hAnsi="Arial" w:cs="Arial"/>
          <w:color w:val="FF0000"/>
        </w:rPr>
      </w:pPr>
    </w:p>
    <w:p w14:paraId="264D44E5"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7D58D549" w14:textId="77777777" w:rsidR="009F6F84" w:rsidRDefault="009F6F84" w:rsidP="009F6F84">
      <w:pPr>
        <w:pStyle w:val="Tekstpodstawowy"/>
        <w:spacing w:after="0" w:line="240" w:lineRule="auto"/>
        <w:ind w:left="0" w:firstLine="0"/>
        <w:jc w:val="left"/>
        <w:rPr>
          <w:rFonts w:ascii="Arial" w:hAnsi="Arial" w:cs="Arial"/>
        </w:rPr>
      </w:pPr>
    </w:p>
    <w:p w14:paraId="53FB5864"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6C7ACC5E"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3DFF1C66"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7EF13E68" w14:textId="77777777" w:rsidR="009F6F84" w:rsidRDefault="009F6F84" w:rsidP="009F6F84">
      <w:pPr>
        <w:pStyle w:val="Tekstpodstawowy"/>
        <w:spacing w:after="0" w:line="240" w:lineRule="auto"/>
        <w:ind w:left="0" w:firstLine="0"/>
        <w:jc w:val="left"/>
        <w:rPr>
          <w:rFonts w:ascii="Arial" w:hAnsi="Arial" w:cs="Arial"/>
          <w:b/>
        </w:rPr>
      </w:pPr>
    </w:p>
    <w:p w14:paraId="07F41552"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39E28FE1" w14:textId="77777777"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14:paraId="43B68135"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Pr="008611D0">
        <w:rPr>
          <w:rFonts w:ascii="Arial" w:hAnsi="Arial" w:cs="Arial"/>
          <w:b/>
          <w:lang w:eastAsia="ar-SA"/>
        </w:rPr>
        <w:t>5%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4B879942" w14:textId="77777777"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2C0F4C00"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61E3595D"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Pr>
          <w:rFonts w:ascii="Arial" w:hAnsi="Arial" w:cs="Arial"/>
          <w:bCs/>
        </w:rPr>
        <w:t xml:space="preserve">może </w:t>
      </w:r>
      <w:r w:rsidRPr="008611D0">
        <w:rPr>
          <w:rFonts w:ascii="Arial" w:hAnsi="Arial" w:cs="Arial"/>
          <w:bCs/>
        </w:rPr>
        <w:t>żąda</w:t>
      </w:r>
      <w:r>
        <w:rPr>
          <w:rFonts w:ascii="Arial" w:hAnsi="Arial" w:cs="Arial"/>
          <w:bCs/>
        </w:rPr>
        <w:t>ć</w:t>
      </w:r>
      <w:r w:rsidRPr="008611D0">
        <w:rPr>
          <w:rFonts w:ascii="Arial" w:hAnsi="Arial" w:cs="Arial"/>
          <w:bCs/>
        </w:rPr>
        <w:t xml:space="preserve"> od wykonawcy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69E83BEB"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0D4F9F3C" w14:textId="77777777"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429C73C0"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W trakcie realizacji umowy Wykonawca może dokonać, z zachowaniem ciągłości zabezpieczenia, zmiany formy zabezpieczenia na jedną lub kilka form, o których mowa w art. 442 ust. 3 ustawy Prawo zamówień publicznych.</w:t>
      </w:r>
    </w:p>
    <w:p w14:paraId="07115403"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3ED0A09A" w14:textId="77777777"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lastRenderedPageBreak/>
        <w:t>Wykonawca wystawi faktury na podstawie protokołów odbioru końcowego robót.</w:t>
      </w:r>
    </w:p>
    <w:p w14:paraId="64ADFF8C" w14:textId="77777777"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14:paraId="02318244" w14:textId="77777777"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14:paraId="405F2D77"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1E600201" w14:textId="77777777" w:rsidR="00894821" w:rsidRPr="00C46D12" w:rsidRDefault="00894821" w:rsidP="0078022A">
      <w:pPr>
        <w:pStyle w:val="Tekstpodstawowy"/>
        <w:spacing w:line="240" w:lineRule="auto"/>
        <w:jc w:val="both"/>
        <w:rPr>
          <w:rFonts w:ascii="Arial" w:hAnsi="Arial" w:cs="Arial"/>
          <w:color w:val="FF0000"/>
        </w:rPr>
      </w:pPr>
    </w:p>
    <w:p w14:paraId="6439ADB0" w14:textId="77777777"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13C9242A"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267D0FF7"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26DA2CC1"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1AF3C088" w14:textId="77777777" w:rsidR="009F6F84" w:rsidRDefault="009F6F84" w:rsidP="009F6F84">
      <w:pPr>
        <w:pStyle w:val="Tekstpodstawowy"/>
        <w:spacing w:after="0" w:line="240" w:lineRule="auto"/>
        <w:ind w:left="0" w:right="-567" w:firstLine="0"/>
        <w:jc w:val="left"/>
        <w:rPr>
          <w:rFonts w:ascii="Arial" w:hAnsi="Arial" w:cs="Arial"/>
        </w:rPr>
      </w:pPr>
    </w:p>
    <w:p w14:paraId="142DE1C6" w14:textId="77777777"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3F3B1D88" w14:textId="77777777" w:rsidR="009F6F84" w:rsidRDefault="009F6F84" w:rsidP="009F6F84">
      <w:pPr>
        <w:pStyle w:val="Tekstpodstawowy"/>
        <w:spacing w:after="0" w:line="240" w:lineRule="auto"/>
        <w:ind w:left="0" w:right="-567" w:firstLine="0"/>
        <w:jc w:val="left"/>
        <w:rPr>
          <w:rFonts w:ascii="Arial" w:hAnsi="Arial" w:cs="Arial"/>
          <w:b/>
        </w:rPr>
      </w:pPr>
    </w:p>
    <w:p w14:paraId="59E8B183"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4EEED6E4" w14:textId="77777777" w:rsidR="009F6F84" w:rsidRDefault="009F6F84" w:rsidP="009F6F84">
      <w:pPr>
        <w:pStyle w:val="Tekstpodstawowy"/>
        <w:spacing w:after="0" w:line="240" w:lineRule="auto"/>
        <w:ind w:left="0" w:right="-567" w:hanging="16"/>
        <w:jc w:val="both"/>
        <w:rPr>
          <w:rFonts w:ascii="Arial" w:hAnsi="Arial" w:cs="Arial"/>
        </w:rPr>
      </w:pPr>
    </w:p>
    <w:p w14:paraId="3BB6BCAC" w14:textId="77777777" w:rsidR="009F6F84" w:rsidRDefault="009F6F84" w:rsidP="009F6F84">
      <w:pPr>
        <w:pStyle w:val="Tekstpodstawowy"/>
        <w:spacing w:after="0" w:line="240" w:lineRule="auto"/>
        <w:ind w:left="-16" w:firstLine="0"/>
        <w:jc w:val="both"/>
        <w:rPr>
          <w:rFonts w:ascii="Arial" w:hAnsi="Arial" w:cs="Arial"/>
        </w:rPr>
      </w:pPr>
      <w:r>
        <w:rPr>
          <w:rFonts w:ascii="Arial" w:hAnsi="Arial" w:cs="Arial"/>
        </w:rPr>
        <w:t>8. Wykonawca wynagrodzenie za wykonane roboty otrzyma przelewem na konto bankowe Nr  …………………………………………….</w:t>
      </w:r>
    </w:p>
    <w:p w14:paraId="6C70F623" w14:textId="77777777" w:rsidR="009F6F84" w:rsidRDefault="009F6F84" w:rsidP="009F6F84">
      <w:pPr>
        <w:pStyle w:val="Tekstpodstawowy"/>
        <w:spacing w:after="0" w:line="240" w:lineRule="auto"/>
        <w:ind w:left="0" w:right="-426" w:firstLine="0"/>
        <w:jc w:val="both"/>
        <w:rPr>
          <w:rFonts w:ascii="Arial" w:hAnsi="Arial" w:cs="Arial"/>
        </w:rPr>
      </w:pPr>
    </w:p>
    <w:p w14:paraId="449F8CE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37EC90CB"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097B9BA8" w14:textId="77777777" w:rsidR="009F6F84" w:rsidRDefault="009F6F84" w:rsidP="009F6F84">
      <w:pPr>
        <w:pStyle w:val="Tekstpodstawowy"/>
        <w:spacing w:after="0" w:line="240" w:lineRule="auto"/>
        <w:ind w:left="0" w:firstLine="0"/>
        <w:jc w:val="left"/>
        <w:rPr>
          <w:rFonts w:ascii="Arial" w:hAnsi="Arial" w:cs="Arial"/>
        </w:rPr>
      </w:pPr>
    </w:p>
    <w:p w14:paraId="660F42B0"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727E3ECA"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703BB7F4" w14:textId="77777777" w:rsidR="009F6F84" w:rsidRDefault="009F6F84" w:rsidP="009F6F84">
      <w:pPr>
        <w:pStyle w:val="Tekstpodstawowy"/>
        <w:spacing w:after="0" w:line="240" w:lineRule="auto"/>
        <w:jc w:val="center"/>
        <w:rPr>
          <w:rFonts w:ascii="Arial" w:hAnsi="Arial" w:cs="Arial"/>
        </w:rPr>
      </w:pPr>
    </w:p>
    <w:p w14:paraId="3E0CED1F"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10F1A43E" w14:textId="77777777" w:rsidR="009F6F84" w:rsidRDefault="009F6F84" w:rsidP="009F6F84">
      <w:pPr>
        <w:pStyle w:val="Tekstpodstawowy"/>
        <w:spacing w:after="0" w:line="240" w:lineRule="auto"/>
        <w:ind w:left="360" w:firstLine="0"/>
        <w:jc w:val="both"/>
        <w:rPr>
          <w:rFonts w:ascii="Arial" w:hAnsi="Arial" w:cs="Arial"/>
        </w:rPr>
      </w:pPr>
    </w:p>
    <w:p w14:paraId="21369A2B"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46C52D93"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157244F6"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Kwota pozostawiona na zabezpieczenie roszczeń z tytułu rękojmi za wady nie może przekraczać 30% wysokości zabezpieczenia i zostanie zwrócona nie później niż w 15 dniu po upływie okresu rękojmi za wady tj. ……………. lat od dnia wykonania zamówienia  i uznania przez Zamawiającego za należycie wykonane ( protokół odbioru).</w:t>
      </w:r>
    </w:p>
    <w:p w14:paraId="5BCC3BB3" w14:textId="77777777" w:rsidR="009F6F84" w:rsidRDefault="009F6F84" w:rsidP="009F6F84">
      <w:pPr>
        <w:pStyle w:val="Tekstpodstawowy"/>
        <w:spacing w:after="0" w:line="240" w:lineRule="auto"/>
        <w:ind w:left="0" w:firstLine="0"/>
        <w:jc w:val="both"/>
        <w:rPr>
          <w:rFonts w:ascii="Arial" w:hAnsi="Arial" w:cs="Arial"/>
        </w:rPr>
      </w:pPr>
    </w:p>
    <w:p w14:paraId="451B33EB"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3FA39BC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lastRenderedPageBreak/>
        <w:t xml:space="preserve">     wykonania umowy, o którym mowa w pkt. 1, w przypadku gdy Wykonawca, będąc</w:t>
      </w:r>
    </w:p>
    <w:p w14:paraId="029D1B1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6024C806"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7E1A6E63" w14:textId="77777777" w:rsidR="009F6F84" w:rsidRDefault="009F6F84" w:rsidP="009F6F84">
      <w:pPr>
        <w:pStyle w:val="Tekstpodstawowy"/>
        <w:spacing w:after="0" w:line="240" w:lineRule="auto"/>
        <w:jc w:val="both"/>
        <w:rPr>
          <w:rFonts w:ascii="Arial" w:hAnsi="Arial" w:cs="Arial"/>
        </w:rPr>
      </w:pPr>
    </w:p>
    <w:p w14:paraId="5709C57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2CEA8AF4"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3CE1891C"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3355C22D"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7C070B5D"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i rękojmi za wady – w wysokości 0,5% wynagrodzenia umownego (brutto) za wykonany przedmiot za każdy dzień zwłoki liczonej od dnia wyznaczonego na usunięcie wad;</w:t>
      </w:r>
    </w:p>
    <w:p w14:paraId="354BF8E1"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14:paraId="3E97A096"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59F873F5" w14:textId="77777777" w:rsidR="00B2683E" w:rsidRDefault="00B2683E" w:rsidP="00B2683E">
      <w:pPr>
        <w:suppressAutoHyphens/>
        <w:spacing w:after="0" w:line="100" w:lineRule="atLeast"/>
        <w:jc w:val="both"/>
        <w:rPr>
          <w:rFonts w:ascii="Arial" w:hAnsi="Arial" w:cs="Arial"/>
        </w:rPr>
      </w:pPr>
    </w:p>
    <w:p w14:paraId="2B855333" w14:textId="77777777"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34D59329" w14:textId="77777777" w:rsidR="00B2683E" w:rsidRDefault="00B2683E" w:rsidP="00B2683E">
      <w:pPr>
        <w:pStyle w:val="Tekstpodstawowy"/>
        <w:spacing w:after="0" w:line="240" w:lineRule="auto"/>
        <w:ind w:left="720" w:firstLine="0"/>
        <w:jc w:val="both"/>
        <w:rPr>
          <w:rFonts w:ascii="Arial" w:hAnsi="Arial" w:cs="Arial"/>
        </w:rPr>
      </w:pPr>
    </w:p>
    <w:p w14:paraId="7B5F356D" w14:textId="636C7928" w:rsidR="00F55E0A" w:rsidRDefault="00F55E0A" w:rsidP="00F55E0A">
      <w:pPr>
        <w:pStyle w:val="Tekstpodstawowy"/>
        <w:numPr>
          <w:ilvl w:val="0"/>
          <w:numId w:val="24"/>
        </w:numPr>
        <w:spacing w:after="0" w:line="240" w:lineRule="auto"/>
        <w:jc w:val="both"/>
        <w:rPr>
          <w:rFonts w:ascii="Arial" w:hAnsi="Arial" w:cs="Arial"/>
        </w:rPr>
      </w:pPr>
      <w:r>
        <w:rPr>
          <w:rFonts w:ascii="Arial" w:hAnsi="Arial" w:cs="Arial"/>
        </w:rPr>
        <w:t xml:space="preserve">W </w:t>
      </w:r>
      <w:r w:rsidRPr="00F55E0A">
        <w:rPr>
          <w:rFonts w:ascii="Arial" w:hAnsi="Arial" w:cs="Arial"/>
        </w:rPr>
        <w:t>przypadku szkody przekraczającej wartość naliczonych kar Strony mogą dochodzić odszkodowania uzupełniającego</w:t>
      </w:r>
      <w:r>
        <w:rPr>
          <w:rFonts w:ascii="Arial" w:hAnsi="Arial" w:cs="Arial"/>
        </w:rPr>
        <w:t>.</w:t>
      </w:r>
    </w:p>
    <w:p w14:paraId="5370E5CC" w14:textId="77777777" w:rsidR="00F55E0A" w:rsidRPr="00F55E0A" w:rsidRDefault="00F55E0A" w:rsidP="00F55E0A">
      <w:pPr>
        <w:pStyle w:val="Tekstpodstawowy"/>
        <w:spacing w:after="0" w:line="240" w:lineRule="auto"/>
        <w:ind w:left="0" w:firstLine="0"/>
        <w:jc w:val="both"/>
        <w:rPr>
          <w:rFonts w:ascii="Arial" w:hAnsi="Arial" w:cs="Arial"/>
        </w:rPr>
      </w:pPr>
    </w:p>
    <w:p w14:paraId="5A94C52A" w14:textId="77777777" w:rsidR="009F6F84" w:rsidRDefault="009F6F84" w:rsidP="009F6F84">
      <w:pPr>
        <w:pStyle w:val="Tekstpodstawowy"/>
        <w:spacing w:after="0" w:line="240" w:lineRule="auto"/>
        <w:ind w:left="720" w:firstLine="0"/>
        <w:jc w:val="both"/>
        <w:rPr>
          <w:rFonts w:ascii="Arial" w:hAnsi="Arial" w:cs="Arial"/>
        </w:rPr>
      </w:pPr>
    </w:p>
    <w:p w14:paraId="185CBF47"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3922CEE0"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0767372D" w14:textId="77777777" w:rsidR="009F6F84" w:rsidRDefault="009F6F84" w:rsidP="009F6F84">
      <w:pPr>
        <w:pStyle w:val="Tekstpodstawowy"/>
        <w:spacing w:after="0" w:line="240" w:lineRule="auto"/>
        <w:ind w:left="708" w:firstLine="0"/>
        <w:jc w:val="both"/>
        <w:rPr>
          <w:rFonts w:ascii="Arial" w:hAnsi="Arial" w:cs="Arial"/>
        </w:rPr>
      </w:pPr>
    </w:p>
    <w:p w14:paraId="1DBC7DF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6339EEB5" w14:textId="77777777" w:rsidR="009F6F84" w:rsidRDefault="009F6F84" w:rsidP="009F6F84">
      <w:pPr>
        <w:pStyle w:val="Tekstpodstawowy"/>
        <w:spacing w:after="0" w:line="240" w:lineRule="auto"/>
        <w:jc w:val="both"/>
        <w:rPr>
          <w:rFonts w:ascii="Arial" w:hAnsi="Arial" w:cs="Arial"/>
        </w:rPr>
      </w:pPr>
    </w:p>
    <w:p w14:paraId="40877E81"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290CF228" w14:textId="77777777" w:rsidR="009F6F84" w:rsidRDefault="009F6F84" w:rsidP="009F6F84">
      <w:pPr>
        <w:pStyle w:val="Tekstpodstawowy"/>
        <w:spacing w:after="0" w:line="240" w:lineRule="auto"/>
        <w:ind w:left="0" w:firstLine="0"/>
        <w:jc w:val="both"/>
        <w:rPr>
          <w:rFonts w:ascii="Arial" w:hAnsi="Arial" w:cs="Arial"/>
        </w:rPr>
      </w:pPr>
    </w:p>
    <w:p w14:paraId="70B2B375"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129B81EC"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72D3FC4B" w14:textId="77777777"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wykonawcę bez dodatkowego wynagrodzenia - w terminach wynikających </w:t>
      </w:r>
      <w:r>
        <w:rPr>
          <w:rFonts w:ascii="Arial" w:hAnsi="Arial" w:cs="Arial"/>
        </w:rPr>
        <w:br/>
        <w:t>z niniejszej umowy.</w:t>
      </w:r>
    </w:p>
    <w:p w14:paraId="4982C6FA" w14:textId="77777777"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zamawiającego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91836DE"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70FDB883" w14:textId="77777777" w:rsidR="009F6F84" w:rsidRDefault="009F6F84" w:rsidP="009F6F84">
      <w:pPr>
        <w:pStyle w:val="Tekstpodstawowy"/>
        <w:spacing w:after="0" w:line="240" w:lineRule="auto"/>
        <w:ind w:left="0" w:firstLine="0"/>
        <w:jc w:val="both"/>
        <w:rPr>
          <w:rFonts w:ascii="Arial" w:hAnsi="Arial" w:cs="Arial"/>
        </w:rPr>
      </w:pPr>
    </w:p>
    <w:p w14:paraId="509C7FF0"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 16</w:t>
      </w:r>
    </w:p>
    <w:p w14:paraId="1EE4E7E4"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4EA0D72A"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0B6B4F16"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w:t>
      </w:r>
      <w:r>
        <w:rPr>
          <w:rFonts w:ascii="Arial" w:hAnsi="Arial" w:cs="Arial"/>
        </w:rPr>
        <w:lastRenderedPageBreak/>
        <w:t>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EC5B6E4"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72060FA2"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6D92ACA4"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2EF5F3E9"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2C9AED84"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4E969973"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0289A8F9"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762403EA"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5EB70F56"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2FD4333B"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7ABE21DE"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6B262DC5"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32B6BC9A"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276E384A"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w:t>
      </w:r>
    </w:p>
    <w:p w14:paraId="4A722847" w14:textId="77777777"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18800AE1"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zamawiającego zobowiązań Wykonawcy względem jego </w:t>
      </w:r>
    </w:p>
    <w:p w14:paraId="032E207A"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1BA0876B"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7877D5F5"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285810C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5588E7BA"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002EBC51"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1BFB1890"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0AEA1B71"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wydany nakaz zajęcia majątku Wykonawcy.</w:t>
      </w:r>
    </w:p>
    <w:p w14:paraId="522B78B8"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68C30D4C"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1DE21060" w14:textId="77777777" w:rsidR="009F6F84" w:rsidRDefault="009F6F84" w:rsidP="009F6F84">
      <w:pPr>
        <w:pStyle w:val="Tekstpodstawowy"/>
        <w:spacing w:after="0" w:line="240" w:lineRule="auto"/>
        <w:ind w:left="720" w:firstLine="0"/>
        <w:jc w:val="both"/>
        <w:rPr>
          <w:rFonts w:ascii="Arial" w:hAnsi="Arial" w:cs="Arial"/>
        </w:rPr>
      </w:pPr>
    </w:p>
    <w:p w14:paraId="049AFEB5"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492A1256"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6E0E4A00"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3539DD42" w14:textId="77777777" w:rsidR="009F6F84" w:rsidRDefault="009F6F84" w:rsidP="009F6F84">
      <w:pPr>
        <w:pStyle w:val="Tekstpodstawowy"/>
        <w:spacing w:after="0" w:line="240" w:lineRule="auto"/>
        <w:ind w:left="720" w:firstLine="0"/>
        <w:jc w:val="both"/>
        <w:rPr>
          <w:rFonts w:ascii="Arial" w:hAnsi="Arial" w:cs="Arial"/>
        </w:rPr>
      </w:pPr>
    </w:p>
    <w:p w14:paraId="07E9FF2D"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36EF1ECA" w14:textId="77777777" w:rsidR="009F6F84" w:rsidRDefault="009F6F84" w:rsidP="009F6F84">
      <w:pPr>
        <w:pStyle w:val="Tekstpodstawowy"/>
        <w:spacing w:after="0" w:line="240" w:lineRule="auto"/>
        <w:ind w:left="360" w:firstLine="0"/>
        <w:jc w:val="both"/>
        <w:rPr>
          <w:rFonts w:ascii="Arial" w:hAnsi="Arial" w:cs="Arial"/>
        </w:rPr>
      </w:pPr>
    </w:p>
    <w:p w14:paraId="0E7D0321"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6CEDB0FF"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75AC26B0"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6855181C"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238AD2D9" w14:textId="77777777" w:rsidR="009F6F84" w:rsidRDefault="009F6F84" w:rsidP="009F6F84">
      <w:pPr>
        <w:pStyle w:val="Tekstpodstawowy"/>
        <w:spacing w:after="0" w:line="240" w:lineRule="auto"/>
        <w:ind w:left="0" w:firstLine="0"/>
        <w:jc w:val="left"/>
        <w:rPr>
          <w:rFonts w:ascii="Arial" w:hAnsi="Arial" w:cs="Arial"/>
          <w:b/>
        </w:rPr>
      </w:pPr>
    </w:p>
    <w:p w14:paraId="1FC79F28"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18</w:t>
      </w:r>
    </w:p>
    <w:p w14:paraId="48319095"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30846FCF" w14:textId="77777777" w:rsidR="009F6F84" w:rsidRDefault="009F6F84" w:rsidP="009F6F84">
      <w:pPr>
        <w:pStyle w:val="Tekstpodstawowy"/>
        <w:spacing w:after="0" w:line="240" w:lineRule="auto"/>
        <w:ind w:left="0" w:hanging="16"/>
        <w:jc w:val="both"/>
        <w:rPr>
          <w:rFonts w:ascii="Arial" w:hAnsi="Arial" w:cs="Arial"/>
        </w:rPr>
      </w:pPr>
    </w:p>
    <w:p w14:paraId="63C21D35" w14:textId="77777777" w:rsidR="009F6F84" w:rsidRDefault="009F6F84" w:rsidP="009F6F84">
      <w:pPr>
        <w:pStyle w:val="Tekstpodstawowy"/>
        <w:spacing w:after="0" w:line="240" w:lineRule="auto"/>
        <w:jc w:val="both"/>
        <w:rPr>
          <w:rFonts w:ascii="Arial" w:hAnsi="Arial" w:cs="Arial"/>
        </w:rPr>
      </w:pPr>
    </w:p>
    <w:p w14:paraId="28E75F42" w14:textId="77777777" w:rsidR="009F6F84" w:rsidRDefault="009F6F84" w:rsidP="009F6F84">
      <w:pPr>
        <w:pStyle w:val="Tekstpodstawowy"/>
        <w:spacing w:after="0" w:line="240" w:lineRule="auto"/>
        <w:jc w:val="both"/>
        <w:rPr>
          <w:rFonts w:ascii="Arial" w:hAnsi="Arial" w:cs="Arial"/>
        </w:rPr>
      </w:pPr>
    </w:p>
    <w:p w14:paraId="4F3E3B1F"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19</w:t>
      </w:r>
    </w:p>
    <w:p w14:paraId="216EED6E"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37974E48"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42A2F846" w14:textId="77777777" w:rsidR="009F6F84" w:rsidRDefault="009F6F84" w:rsidP="009F6F84">
      <w:pPr>
        <w:pStyle w:val="Tekstpodstawowy"/>
        <w:tabs>
          <w:tab w:val="left" w:pos="5670"/>
        </w:tabs>
        <w:spacing w:after="0" w:line="240" w:lineRule="auto"/>
        <w:ind w:left="851"/>
        <w:rPr>
          <w:rFonts w:ascii="Arial" w:hAnsi="Arial" w:cs="Arial"/>
          <w:b/>
        </w:rPr>
      </w:pPr>
    </w:p>
    <w:p w14:paraId="011B604A"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1249959B" w14:textId="77777777" w:rsidR="009F6F84" w:rsidRDefault="009F6F84" w:rsidP="009F6F84">
      <w:pPr>
        <w:spacing w:line="240" w:lineRule="auto"/>
        <w:jc w:val="both"/>
        <w:rPr>
          <w:rFonts w:ascii="Arial" w:hAnsi="Arial" w:cs="Arial"/>
        </w:rPr>
      </w:pPr>
    </w:p>
    <w:p w14:paraId="2BFD20EB" w14:textId="77777777" w:rsidR="009F6F84" w:rsidRDefault="009F6F84" w:rsidP="009F6F84"/>
    <w:p w14:paraId="28E4B2E6" w14:textId="77777777" w:rsidR="00E97CC9" w:rsidRDefault="00E97CC9" w:rsidP="009F6F84"/>
    <w:p w14:paraId="68AFE361" w14:textId="77777777" w:rsidR="00E97CC9" w:rsidRDefault="00E97CC9" w:rsidP="009F6F84"/>
    <w:p w14:paraId="3EB2DCD0" w14:textId="77777777" w:rsidR="00AD2CA6" w:rsidRDefault="00AD2CA6" w:rsidP="009F6F84"/>
    <w:p w14:paraId="6ECDEE2D" w14:textId="77777777" w:rsidR="00E97CC9" w:rsidRDefault="00E97CC9" w:rsidP="009F6F84"/>
    <w:p w14:paraId="6D3733A6" w14:textId="77777777" w:rsidR="009F6F84" w:rsidRDefault="009F6F84" w:rsidP="00E97CC9">
      <w:pPr>
        <w:spacing w:after="0" w:line="240" w:lineRule="auto"/>
        <w:rPr>
          <w:rFonts w:ascii="Arial" w:hAnsi="Arial" w:cs="Arial"/>
        </w:rPr>
      </w:pPr>
      <w:r>
        <w:rPr>
          <w:rFonts w:ascii="Arial" w:hAnsi="Arial" w:cs="Arial"/>
        </w:rPr>
        <w:t>Załączniki:</w:t>
      </w:r>
    </w:p>
    <w:p w14:paraId="79C55885" w14:textId="77777777" w:rsidR="009F6F84" w:rsidRDefault="009F6F84" w:rsidP="00E97CC9">
      <w:pPr>
        <w:spacing w:after="0" w:line="240" w:lineRule="auto"/>
        <w:rPr>
          <w:rFonts w:ascii="Arial" w:hAnsi="Arial" w:cs="Arial"/>
        </w:rPr>
      </w:pPr>
      <w:r>
        <w:rPr>
          <w:rFonts w:ascii="Arial" w:hAnsi="Arial" w:cs="Arial"/>
        </w:rPr>
        <w:t>1. Oferta Wykonawcy</w:t>
      </w:r>
    </w:p>
    <w:p w14:paraId="22E1D1D7"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4C3BF1C2"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6"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13"/>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2A"/>
    <w:rsid w:val="000E206D"/>
    <w:rsid w:val="00100223"/>
    <w:rsid w:val="001117CC"/>
    <w:rsid w:val="00131044"/>
    <w:rsid w:val="003D62AA"/>
    <w:rsid w:val="004913E3"/>
    <w:rsid w:val="004C7299"/>
    <w:rsid w:val="004D2CF9"/>
    <w:rsid w:val="004E179A"/>
    <w:rsid w:val="0050552A"/>
    <w:rsid w:val="005664FF"/>
    <w:rsid w:val="005D4375"/>
    <w:rsid w:val="00641E7F"/>
    <w:rsid w:val="00725073"/>
    <w:rsid w:val="00755D94"/>
    <w:rsid w:val="00757A8B"/>
    <w:rsid w:val="0078022A"/>
    <w:rsid w:val="00791B8A"/>
    <w:rsid w:val="00823726"/>
    <w:rsid w:val="00852EE3"/>
    <w:rsid w:val="0085479D"/>
    <w:rsid w:val="008611D0"/>
    <w:rsid w:val="00894821"/>
    <w:rsid w:val="008E0AD7"/>
    <w:rsid w:val="00924231"/>
    <w:rsid w:val="009377EF"/>
    <w:rsid w:val="009A59E6"/>
    <w:rsid w:val="009D5A0D"/>
    <w:rsid w:val="009F6F84"/>
    <w:rsid w:val="00A01560"/>
    <w:rsid w:val="00A35513"/>
    <w:rsid w:val="00A37C92"/>
    <w:rsid w:val="00A424C1"/>
    <w:rsid w:val="00A54921"/>
    <w:rsid w:val="00A93FCE"/>
    <w:rsid w:val="00AD2CA6"/>
    <w:rsid w:val="00B2683E"/>
    <w:rsid w:val="00B32F9B"/>
    <w:rsid w:val="00B62494"/>
    <w:rsid w:val="00BD4112"/>
    <w:rsid w:val="00BF3310"/>
    <w:rsid w:val="00C46D12"/>
    <w:rsid w:val="00C50085"/>
    <w:rsid w:val="00C72061"/>
    <w:rsid w:val="00C83381"/>
    <w:rsid w:val="00C8633E"/>
    <w:rsid w:val="00CA12C8"/>
    <w:rsid w:val="00CC4BA9"/>
    <w:rsid w:val="00CF7DF3"/>
    <w:rsid w:val="00DA75CD"/>
    <w:rsid w:val="00E97CC9"/>
    <w:rsid w:val="00EB1C45"/>
    <w:rsid w:val="00F55E0A"/>
    <w:rsid w:val="00F7340F"/>
    <w:rsid w:val="00F976DC"/>
    <w:rsid w:val="00FA09E0"/>
    <w:rsid w:val="00FE7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9621"/>
  <w15:docId w15:val="{0DE08417-1459-42F8-AA41-24077B7D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
    <w:basedOn w:val="Normalny"/>
    <w:uiPriority w:val="34"/>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5060</Words>
  <Characters>30364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Urząd Gminy Trzebiechów</cp:lastModifiedBy>
  <cp:revision>2</cp:revision>
  <dcterms:created xsi:type="dcterms:W3CDTF">2022-03-08T13:20:00Z</dcterms:created>
  <dcterms:modified xsi:type="dcterms:W3CDTF">2022-03-08T13:20:00Z</dcterms:modified>
</cp:coreProperties>
</file>