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 w:rsidP="00B12728">
      <w:pPr>
        <w:spacing w:after="0"/>
      </w:pPr>
    </w:p>
    <w:p w14:paraId="671B275C" w14:textId="3F13F5F2" w:rsidR="00E342CA" w:rsidRPr="006C68ED" w:rsidRDefault="001C2ADA" w:rsidP="00E342CA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/2023</w:t>
      </w:r>
    </w:p>
    <w:p w14:paraId="17C1E258" w14:textId="77777777" w:rsidR="00E342CA" w:rsidRDefault="00E342CA" w:rsidP="00B1272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4150F5B" w14:textId="4B9DB99C" w:rsidR="00E342CA" w:rsidRPr="00200EEC" w:rsidRDefault="00E342CA" w:rsidP="00CE4F4C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>zawarta w dniu ................</w:t>
      </w:r>
      <w:r>
        <w:rPr>
          <w:rFonts w:asciiTheme="minorHAnsi" w:hAnsiTheme="minorHAnsi"/>
        </w:rPr>
        <w:t>........</w:t>
      </w:r>
      <w:r w:rsidRPr="00200EEC">
        <w:rPr>
          <w:rFonts w:asciiTheme="minorHAnsi" w:hAnsiTheme="minorHAnsi"/>
        </w:rPr>
        <w:t>......… .20</w:t>
      </w:r>
      <w:r>
        <w:rPr>
          <w:rFonts w:asciiTheme="minorHAnsi" w:hAnsiTheme="minorHAnsi"/>
        </w:rPr>
        <w:t>2</w:t>
      </w:r>
      <w:r w:rsidR="003B638E">
        <w:rPr>
          <w:rFonts w:asciiTheme="minorHAnsi" w:hAnsiTheme="minorHAnsi"/>
        </w:rPr>
        <w:t>3</w:t>
      </w:r>
      <w:r w:rsidRPr="00200EEC">
        <w:rPr>
          <w:rFonts w:asciiTheme="minorHAnsi" w:hAnsiTheme="minorHAnsi"/>
        </w:rPr>
        <w:t xml:space="preserve"> r. pomiędzy:</w:t>
      </w:r>
    </w:p>
    <w:p w14:paraId="36FAD12E" w14:textId="31CB3B42" w:rsidR="00E342CA" w:rsidRDefault="00E342CA" w:rsidP="00CE4F4C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  <w:b/>
        </w:rPr>
        <w:t xml:space="preserve">Skarbem Państwa </w:t>
      </w:r>
      <w:r w:rsidR="009D046E">
        <w:rPr>
          <w:rFonts w:asciiTheme="minorHAnsi" w:hAnsiTheme="minorHAnsi"/>
          <w:b/>
        </w:rPr>
        <w:t>–</w:t>
      </w:r>
      <w:r w:rsidRPr="00200EEC">
        <w:rPr>
          <w:rFonts w:asciiTheme="minorHAnsi" w:hAnsiTheme="minorHAnsi"/>
          <w:b/>
        </w:rPr>
        <w:t xml:space="preserve"> </w:t>
      </w:r>
      <w:r w:rsidR="009D046E">
        <w:rPr>
          <w:rFonts w:asciiTheme="minorHAnsi" w:hAnsiTheme="minorHAnsi"/>
          <w:b/>
        </w:rPr>
        <w:t>Dyrektorem Aresztu Śledczego w Radomiu</w:t>
      </w:r>
      <w:r>
        <w:rPr>
          <w:rFonts w:asciiTheme="minorHAnsi" w:hAnsiTheme="minorHAnsi"/>
          <w:b/>
        </w:rPr>
        <w:t>,</w:t>
      </w:r>
      <w:r w:rsidRPr="00200EEC">
        <w:rPr>
          <w:rFonts w:asciiTheme="minorHAnsi" w:hAnsiTheme="minorHAnsi"/>
        </w:rPr>
        <w:t xml:space="preserve"> </w:t>
      </w:r>
    </w:p>
    <w:p w14:paraId="2ED927F6" w14:textId="3C62CB21" w:rsidR="00E342CA" w:rsidRDefault="009D046E" w:rsidP="00CE4F4C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u</w:t>
      </w:r>
      <w:r w:rsidRPr="009D046E">
        <w:rPr>
          <w:rFonts w:asciiTheme="minorHAnsi" w:hAnsiTheme="minorHAnsi"/>
          <w:b/>
          <w:bCs/>
        </w:rPr>
        <w:t xml:space="preserve">l. </w:t>
      </w:r>
      <w:r>
        <w:rPr>
          <w:rFonts w:asciiTheme="minorHAnsi" w:hAnsiTheme="minorHAnsi"/>
          <w:b/>
          <w:bCs/>
        </w:rPr>
        <w:t>Wolanowska 120,</w:t>
      </w:r>
      <w:r w:rsidR="001C2AD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26-600 Radom,</w:t>
      </w:r>
      <w:r w:rsidR="001C2ADA">
        <w:rPr>
          <w:rFonts w:asciiTheme="minorHAnsi" w:hAnsiTheme="minorHAnsi"/>
          <w:b/>
          <w:bCs/>
        </w:rPr>
        <w:t xml:space="preserve"> </w:t>
      </w:r>
      <w:r w:rsidR="00E342CA" w:rsidRPr="00200EEC">
        <w:rPr>
          <w:rFonts w:asciiTheme="minorHAnsi" w:hAnsiTheme="minorHAnsi"/>
          <w:b/>
        </w:rPr>
        <w:t xml:space="preserve">NIP: </w:t>
      </w:r>
      <w:r>
        <w:rPr>
          <w:rFonts w:asciiTheme="minorHAnsi" w:hAnsiTheme="minorHAnsi"/>
          <w:b/>
        </w:rPr>
        <w:t>796-10-66-015</w:t>
      </w:r>
      <w:r w:rsidR="00E342CA" w:rsidRPr="00200EEC">
        <w:rPr>
          <w:rFonts w:asciiTheme="minorHAnsi" w:hAnsiTheme="minorHAnsi"/>
          <w:b/>
        </w:rPr>
        <w:t xml:space="preserve">, REGON: </w:t>
      </w:r>
      <w:r>
        <w:rPr>
          <w:rFonts w:asciiTheme="minorHAnsi" w:hAnsiTheme="minorHAnsi"/>
          <w:b/>
        </w:rPr>
        <w:t>000320822</w:t>
      </w:r>
      <w:r w:rsidR="00E342CA" w:rsidRPr="00200EEC">
        <w:rPr>
          <w:rFonts w:asciiTheme="minorHAnsi" w:hAnsiTheme="minorHAnsi"/>
          <w:b/>
        </w:rPr>
        <w:t xml:space="preserve"> </w:t>
      </w:r>
    </w:p>
    <w:p w14:paraId="133BBE5E" w14:textId="77777777" w:rsidR="001C2ADA" w:rsidRDefault="001C2ADA" w:rsidP="00CE4F4C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7602DD8F" w14:textId="3B557118" w:rsidR="001C2ADA" w:rsidRPr="001C2ADA" w:rsidRDefault="001C2ADA" w:rsidP="00CE4F4C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………………………………………………….</w:t>
      </w:r>
    </w:p>
    <w:p w14:paraId="5BDEC62F" w14:textId="7B0C9C03" w:rsidR="00E342CA" w:rsidRDefault="00E342CA" w:rsidP="00CE4F4C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zwanym w treści umowy </w:t>
      </w:r>
      <w:r w:rsidRPr="009D046E">
        <w:rPr>
          <w:rFonts w:asciiTheme="minorHAnsi" w:hAnsiTheme="minorHAnsi"/>
          <w:b/>
          <w:bCs/>
        </w:rPr>
        <w:t>Zamawiającym</w:t>
      </w:r>
      <w:r w:rsidRPr="00200EEC">
        <w:rPr>
          <w:rFonts w:asciiTheme="minorHAnsi" w:hAnsiTheme="minorHAnsi"/>
        </w:rPr>
        <w:t xml:space="preserve">: </w:t>
      </w:r>
    </w:p>
    <w:p w14:paraId="57E08AF2" w14:textId="77777777" w:rsidR="001C2ADA" w:rsidRPr="00200EEC" w:rsidRDefault="001C2ADA" w:rsidP="00CE4F4C">
      <w:pPr>
        <w:spacing w:after="0" w:line="240" w:lineRule="auto"/>
        <w:jc w:val="both"/>
        <w:rPr>
          <w:rFonts w:asciiTheme="minorHAnsi" w:hAnsiTheme="minorHAnsi"/>
        </w:rPr>
      </w:pPr>
    </w:p>
    <w:p w14:paraId="38819661" w14:textId="77777777" w:rsidR="00E342CA" w:rsidRPr="00200EEC" w:rsidRDefault="00E342CA" w:rsidP="00CE4F4C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a </w:t>
      </w:r>
    </w:p>
    <w:p w14:paraId="5E72E2CD" w14:textId="77777777" w:rsidR="00E342CA" w:rsidRDefault="00E342CA" w:rsidP="00CE4F4C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7873AAF6" w14:textId="77777777" w:rsidR="00E342CA" w:rsidRDefault="00E342CA" w:rsidP="00CE4F4C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08728D11" w14:textId="3C0E69CA" w:rsidR="00E342CA" w:rsidRDefault="00E342CA" w:rsidP="00CE4F4C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reprezentowaną przez</w:t>
      </w:r>
      <w:r w:rsidR="009D046E">
        <w:rPr>
          <w:rFonts w:asciiTheme="minorHAnsi" w:hAnsiTheme="minorHAnsi"/>
          <w:b/>
        </w:rPr>
        <w:t>:</w:t>
      </w:r>
    </w:p>
    <w:p w14:paraId="0FFD41C1" w14:textId="77EB22D9" w:rsidR="009D046E" w:rsidRDefault="009D046E" w:rsidP="00CE4F4C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2D9A75A8" w14:textId="77777777" w:rsidR="00E342CA" w:rsidRDefault="00E342CA" w:rsidP="00CE4F4C">
      <w:pPr>
        <w:spacing w:after="0" w:line="240" w:lineRule="auto"/>
        <w:rPr>
          <w:rFonts w:asciiTheme="minorHAnsi" w:eastAsia="Times New Roman" w:hAnsiTheme="minorHAnsi"/>
          <w:kern w:val="2"/>
          <w:lang w:eastAsia="ar-SA"/>
        </w:rPr>
      </w:pPr>
      <w:r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zwanym w treści umowy </w:t>
      </w:r>
      <w:r w:rsidRPr="00FB69DF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FB69DF">
        <w:rPr>
          <w:rFonts w:asciiTheme="minorHAnsi" w:eastAsia="Times New Roman" w:hAnsiTheme="minorHAnsi"/>
          <w:kern w:val="2"/>
          <w:lang w:eastAsia="ar-SA"/>
        </w:rPr>
        <w:t>:</w:t>
      </w:r>
    </w:p>
    <w:p w14:paraId="35177A45" w14:textId="77777777" w:rsidR="001C2ADA" w:rsidRPr="00FB69DF" w:rsidRDefault="001C2ADA" w:rsidP="00CE4F4C">
      <w:pPr>
        <w:spacing w:after="0" w:line="240" w:lineRule="auto"/>
        <w:rPr>
          <w:rFonts w:asciiTheme="minorHAnsi" w:eastAsia="Times New Roman" w:hAnsiTheme="minorHAnsi"/>
          <w:kern w:val="2"/>
          <w:lang w:eastAsia="ar-SA"/>
        </w:rPr>
      </w:pPr>
    </w:p>
    <w:p w14:paraId="19D8FE8F" w14:textId="799D3AE8" w:rsidR="00C31174" w:rsidRDefault="00E342CA" w:rsidP="00CE4F4C">
      <w:pPr>
        <w:pStyle w:val="Tekstpodstawowy"/>
        <w:spacing w:line="360" w:lineRule="exact"/>
        <w:jc w:val="both"/>
        <w:rPr>
          <w:rFonts w:asciiTheme="minorHAnsi" w:hAnsiTheme="minorHAnsi"/>
          <w:szCs w:val="22"/>
        </w:rPr>
      </w:pPr>
      <w:r w:rsidRPr="00FB69DF">
        <w:rPr>
          <w:rFonts w:asciiTheme="minorHAnsi" w:hAnsiTheme="minorHAnsi"/>
          <w:szCs w:val="22"/>
        </w:rPr>
        <w:t xml:space="preserve">w wyniku postępowania o udzielenie zamówienia publicznego o wartości nie przekraczającej wartości określonej w art. </w:t>
      </w:r>
      <w:r>
        <w:rPr>
          <w:rFonts w:asciiTheme="minorHAnsi" w:hAnsiTheme="minorHAnsi"/>
          <w:szCs w:val="22"/>
        </w:rPr>
        <w:t>2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ust. 1. </w:t>
      </w:r>
      <w:r w:rsidRPr="00FB69DF">
        <w:rPr>
          <w:rFonts w:asciiTheme="minorHAnsi" w:hAnsiTheme="minorHAnsi"/>
          <w:szCs w:val="22"/>
        </w:rPr>
        <w:t xml:space="preserve">pkt. </w:t>
      </w:r>
      <w:r>
        <w:rPr>
          <w:rFonts w:asciiTheme="minorHAnsi" w:hAnsiTheme="minorHAnsi"/>
          <w:szCs w:val="22"/>
        </w:rPr>
        <w:t>1</w:t>
      </w:r>
      <w:r w:rsidRPr="00FB69DF">
        <w:rPr>
          <w:rFonts w:asciiTheme="minorHAnsi" w:hAnsiTheme="minorHAnsi"/>
          <w:szCs w:val="22"/>
        </w:rPr>
        <w:t xml:space="preserve"> ustawy z dnia </w:t>
      </w:r>
      <w:r>
        <w:rPr>
          <w:rFonts w:asciiTheme="minorHAnsi" w:hAnsiTheme="minorHAnsi"/>
          <w:szCs w:val="22"/>
        </w:rPr>
        <w:t>11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FB69DF">
        <w:rPr>
          <w:rFonts w:asciiTheme="minorHAnsi" w:hAnsiTheme="minorHAnsi"/>
          <w:szCs w:val="22"/>
        </w:rPr>
        <w:t xml:space="preserve"> 20</w:t>
      </w:r>
      <w:r>
        <w:rPr>
          <w:rFonts w:asciiTheme="minorHAnsi" w:hAnsiTheme="minorHAnsi"/>
          <w:szCs w:val="22"/>
        </w:rPr>
        <w:t>19</w:t>
      </w:r>
      <w:r w:rsidRPr="00FB69DF">
        <w:rPr>
          <w:rFonts w:asciiTheme="minorHAnsi" w:hAnsiTheme="minorHAnsi"/>
          <w:szCs w:val="22"/>
        </w:rPr>
        <w:t xml:space="preserve"> r. </w:t>
      </w:r>
      <w:r w:rsidRPr="00FB69DF">
        <w:rPr>
          <w:rFonts w:asciiTheme="minorHAnsi" w:hAnsiTheme="minorHAnsi"/>
          <w:i/>
          <w:szCs w:val="22"/>
        </w:rPr>
        <w:t xml:space="preserve">Prawo zamówień publicznych </w:t>
      </w:r>
      <w:r w:rsidRPr="00C83DFA">
        <w:rPr>
          <w:rFonts w:asciiTheme="minorHAnsi" w:hAnsiTheme="minorHAnsi"/>
          <w:szCs w:val="22"/>
        </w:rPr>
        <w:t>(Dz. U. z 20</w:t>
      </w:r>
      <w:r w:rsidR="00BE6BF2">
        <w:rPr>
          <w:rFonts w:asciiTheme="minorHAnsi" w:hAnsiTheme="minorHAnsi"/>
          <w:szCs w:val="22"/>
        </w:rPr>
        <w:t>21</w:t>
      </w:r>
      <w:r w:rsidRPr="00C83DFA">
        <w:rPr>
          <w:rFonts w:asciiTheme="minorHAnsi" w:hAnsiTheme="minorHAnsi"/>
          <w:szCs w:val="22"/>
        </w:rPr>
        <w:t xml:space="preserve"> r., poz. </w:t>
      </w:r>
      <w:r w:rsidR="00BE6BF2">
        <w:rPr>
          <w:rFonts w:asciiTheme="minorHAnsi" w:hAnsiTheme="minorHAnsi"/>
          <w:szCs w:val="22"/>
        </w:rPr>
        <w:t>1129</w:t>
      </w:r>
      <w:r w:rsidRPr="00C83DFA">
        <w:rPr>
          <w:rFonts w:asciiTheme="minorHAnsi" w:hAnsiTheme="minorHAnsi"/>
          <w:szCs w:val="22"/>
        </w:rPr>
        <w:t>), strony zawierają niniejszą umowę o następującej treści:</w:t>
      </w:r>
    </w:p>
    <w:p w14:paraId="1FE9CD45" w14:textId="77777777" w:rsidR="00CE4F4C" w:rsidRPr="00C83DFA" w:rsidRDefault="00CE4F4C" w:rsidP="001618F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</w:p>
    <w:p w14:paraId="42C6446F" w14:textId="358EC40B" w:rsidR="00471FCC" w:rsidRPr="00CE4F4C" w:rsidRDefault="00CE4F4C" w:rsidP="00F04D14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</w:rPr>
        <w:t xml:space="preserve">                                                                       </w:t>
      </w:r>
      <w:r w:rsidR="00FA0357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</w:t>
      </w:r>
      <w:r w:rsidR="002F0B43">
        <w:rPr>
          <w:rFonts w:asciiTheme="minorHAnsi" w:hAnsiTheme="minorHAnsi"/>
          <w:b/>
        </w:rPr>
        <w:t>§ 1.</w:t>
      </w:r>
    </w:p>
    <w:p w14:paraId="3FBF2CFF" w14:textId="0AB507E2" w:rsidR="00D8608D" w:rsidRPr="00F47149" w:rsidRDefault="00D8608D" w:rsidP="001C2ADA">
      <w:pPr>
        <w:pStyle w:val="Akapitzlist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>Wykonawca zobowiązuje się do realizacji przedmiotu Umowy, którym jest sukcesywne dostarczanie asortymentu wyszczególnionego w tabeli poniżej, w ilościach i terminach uzgodnionych z Zamawiającym, w formie zamówień jednostkowych składanych przez Zamawiającego, do magazynu żywnościowe</w:t>
      </w:r>
      <w:r>
        <w:rPr>
          <w:rFonts w:asciiTheme="minorHAnsi" w:hAnsiTheme="minorHAnsi" w:cstheme="minorHAnsi"/>
        </w:rPr>
        <w:t>go  Aresztu Śledczego w Radomiu</w:t>
      </w:r>
      <w:r w:rsidRPr="00F47149">
        <w:rPr>
          <w:rFonts w:asciiTheme="minorHAnsi" w:hAnsiTheme="minorHAnsi" w:cstheme="minorHAnsi"/>
        </w:rPr>
        <w:t>:</w:t>
      </w:r>
    </w:p>
    <w:p w14:paraId="242E12D9" w14:textId="77777777" w:rsidR="00D8608D" w:rsidRPr="00F47149" w:rsidRDefault="00D8608D" w:rsidP="00D8608D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0B99935F" w14:textId="77777777" w:rsidR="00D8608D" w:rsidRPr="00F47149" w:rsidRDefault="00D8608D" w:rsidP="00D8608D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tbl>
      <w:tblPr>
        <w:tblW w:w="8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972"/>
        <w:gridCol w:w="1203"/>
        <w:gridCol w:w="567"/>
        <w:gridCol w:w="1083"/>
        <w:gridCol w:w="927"/>
        <w:gridCol w:w="2507"/>
      </w:tblGrid>
      <w:tr w:rsidR="00D8608D" w:rsidRPr="00F47149" w14:paraId="62AD4EF3" w14:textId="77777777" w:rsidTr="008D3AB0">
        <w:trPr>
          <w:trHeight w:val="617"/>
          <w:jc w:val="center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76B38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16AB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5100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Wspólny słownik zamówień (CPV)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B2D4A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43E1" w14:textId="5C87FA12" w:rsidR="00D8608D" w:rsidRPr="001C2ADA" w:rsidRDefault="00D8608D" w:rsidP="00C7331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Ilość zamawiana </w:t>
            </w: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 xml:space="preserve">na </w:t>
            </w:r>
            <w:r w:rsidR="00C7331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</w:t>
            </w: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D9F8" w14:textId="16BF05BA" w:rsidR="00D8608D" w:rsidRPr="001C2ADA" w:rsidRDefault="00D8608D" w:rsidP="00D8608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Cena netto </w:t>
            </w: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za 1 j.m.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BBC0A8" w14:textId="1EAE367D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 xml:space="preserve">w skali całego zamówienia </w:t>
            </w:r>
          </w:p>
          <w:p w14:paraId="0BDAC467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(wartość z kolumny 5 x wartość </w:t>
            </w: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z kolumny 6 w tym samym wierszu)</w:t>
            </w:r>
          </w:p>
        </w:tc>
      </w:tr>
      <w:tr w:rsidR="00D8608D" w:rsidRPr="00F47149" w14:paraId="0253FE66" w14:textId="77777777" w:rsidTr="008D3AB0">
        <w:trPr>
          <w:trHeight w:val="162"/>
          <w:jc w:val="center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BAAE93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FF43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A095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5535B0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99EAB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D82B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99BF7E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D8608D" w:rsidRPr="00F47149" w14:paraId="3F74745A" w14:textId="77777777" w:rsidTr="008D3AB0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3651" w14:textId="77777777" w:rsidR="00D8608D" w:rsidRPr="00F47149" w:rsidRDefault="00D8608D" w:rsidP="008D3A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F471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ADA8" w14:textId="0DB1E76A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Jaja kurze</w:t>
            </w:r>
            <w:r w:rsidR="001C2ADA" w:rsidRPr="001C2A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klasa A </w:t>
            </w:r>
            <w:r w:rsidR="001C2A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 świeże (surowe), rozmiar M (53-63 g), o terminie do spożycia min. 21 dni, licząc od daty dostawy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EAA9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C2AD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03142500-3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02D23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6618" w14:textId="14360E3E" w:rsidR="00D8608D" w:rsidRPr="001C2ADA" w:rsidRDefault="005F0848" w:rsidP="008D3A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D8608D" w:rsidRPr="001C2A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5A0C" w14:textId="0B5F1976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804218" w14:textId="49318243" w:rsidR="00D8608D" w:rsidRPr="0077405B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D8608D" w:rsidRPr="00F47149" w14:paraId="4EB6503D" w14:textId="77777777" w:rsidTr="008D3AB0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A06E2B" w14:textId="77777777" w:rsidR="00D8608D" w:rsidRPr="00F47149" w:rsidRDefault="00D8608D" w:rsidP="008D3A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AF60C8" w14:textId="77777777" w:rsidR="00D8608D" w:rsidRPr="00F47149" w:rsidRDefault="00D8608D" w:rsidP="008D3A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14:paraId="0D20A78F" w14:textId="77777777" w:rsidR="00D8608D" w:rsidRPr="00F47149" w:rsidRDefault="00D8608D" w:rsidP="008D3A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C8D6B1" w14:textId="77777777" w:rsidR="00D8608D" w:rsidRPr="00F47149" w:rsidRDefault="00D8608D" w:rsidP="008D3A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E1118E" w14:textId="77777777" w:rsidR="00D8608D" w:rsidRPr="00F47149" w:rsidRDefault="00D8608D" w:rsidP="008D3A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6B327A" w14:textId="77777777" w:rsidR="00D8608D" w:rsidRPr="00F47149" w:rsidRDefault="00D8608D" w:rsidP="008D3AB0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F47149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4D82" w14:textId="5A608487" w:rsidR="00D8608D" w:rsidRPr="0077405B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3311019" w14:textId="77777777" w:rsidR="00D8608D" w:rsidRPr="00F47149" w:rsidRDefault="00D8608D" w:rsidP="00D8608D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4C43640D" w14:textId="77777777" w:rsidR="00D8608D" w:rsidRPr="00F47149" w:rsidRDefault="00D8608D" w:rsidP="00D8608D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50621FD0" w14:textId="77777777" w:rsidR="00D8608D" w:rsidRPr="00F47149" w:rsidRDefault="00D8608D" w:rsidP="00D860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F6B4747" w14:textId="77777777" w:rsidR="00D8608D" w:rsidRPr="00F47149" w:rsidRDefault="00D8608D" w:rsidP="00D8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>Zamawiający dokonywał będzie zamówień w dni robocze.</w:t>
      </w:r>
    </w:p>
    <w:p w14:paraId="319A4B08" w14:textId="77777777" w:rsidR="00D8608D" w:rsidRPr="00F47149" w:rsidRDefault="00D8608D" w:rsidP="00D8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>Jednorazowe zapotrzebowanie zgłaszane dostawcy nie musi obejmować wszystkich pozycji występujących w tabeli w § 1 ust. 1 niniejszej umowy.</w:t>
      </w:r>
    </w:p>
    <w:p w14:paraId="073D3C64" w14:textId="3DBF1AD1" w:rsidR="00D8608D" w:rsidRPr="00F47149" w:rsidRDefault="00D8608D" w:rsidP="00D8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 xml:space="preserve">Dostawy realizowane będą, </w:t>
      </w:r>
      <w:r w:rsidR="00C07B58">
        <w:rPr>
          <w:rFonts w:asciiTheme="minorHAnsi" w:hAnsiTheme="minorHAnsi" w:cstheme="minorHAnsi"/>
        </w:rPr>
        <w:t>nie częściej niż</w:t>
      </w:r>
      <w:r w:rsidR="00A45579">
        <w:rPr>
          <w:rFonts w:asciiTheme="minorHAnsi" w:hAnsiTheme="minorHAnsi" w:cstheme="minorHAnsi"/>
        </w:rPr>
        <w:t xml:space="preserve"> raz na dwa tygodnie</w:t>
      </w:r>
      <w:r w:rsidRPr="00F47149">
        <w:rPr>
          <w:rFonts w:asciiTheme="minorHAnsi" w:hAnsiTheme="minorHAnsi" w:cstheme="minorHAnsi"/>
        </w:rPr>
        <w:t xml:space="preserve">, do magazynu żywnościowego w </w:t>
      </w:r>
      <w:r w:rsidR="00FE27E2">
        <w:rPr>
          <w:rFonts w:asciiTheme="minorHAnsi" w:hAnsiTheme="minorHAnsi" w:cstheme="minorHAnsi"/>
        </w:rPr>
        <w:t>Areszcie Śledczym w Radomiu</w:t>
      </w:r>
      <w:r w:rsidRPr="00F47149">
        <w:rPr>
          <w:rFonts w:asciiTheme="minorHAnsi" w:hAnsiTheme="minorHAnsi" w:cstheme="minorHAnsi"/>
        </w:rPr>
        <w:t xml:space="preserve"> w dniach poniedziałek – piątek, za wyjątkiem dni ustawowo wolnych od prac, w godzinach 08.00-1</w:t>
      </w:r>
      <w:r w:rsidR="00A45579">
        <w:rPr>
          <w:rFonts w:asciiTheme="minorHAnsi" w:hAnsiTheme="minorHAnsi" w:cstheme="minorHAnsi"/>
        </w:rPr>
        <w:t>2</w:t>
      </w:r>
      <w:r w:rsidRPr="00F47149">
        <w:rPr>
          <w:rFonts w:asciiTheme="minorHAnsi" w:hAnsiTheme="minorHAnsi" w:cstheme="minorHAnsi"/>
        </w:rPr>
        <w:t>.00 na podstawie pisemnych lub telefonicznych zamówień składanych przez pracownika służby żywnościowej.</w:t>
      </w:r>
    </w:p>
    <w:p w14:paraId="53426A92" w14:textId="77777777" w:rsidR="00D8608D" w:rsidRPr="00F47149" w:rsidRDefault="00D8608D" w:rsidP="00D8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>Przedmiot zamówienia ma być dostarczony przez Wykonawcę na własny koszt, środkiem transportu przystosowanym do przewozu przedmiotu zamówienia.</w:t>
      </w:r>
    </w:p>
    <w:p w14:paraId="35FF3D41" w14:textId="77777777" w:rsidR="00D8608D" w:rsidRPr="00F47149" w:rsidRDefault="00D8608D" w:rsidP="00D8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>Wykonawca zobowiązuje się realizować zamówienia jednostkowe w terminie 48 godzin od otrzymania zamówienia od Zamawiającego z zachowaniem § 1 ust. 4 niniejszej umowy. W przypadku, gdy termin 48 godzin, o których mowa w zdaniu pierwszym upływa w dniu tygodnia innym niż dzień od poniedziałku do piątku lub w dzień ustawowo wolny od pracy, termin ten ulega wydłużeniu o 24 godziny za każdy taki dzień, do pierwszego dnia, o którym mowa w § 1 ust. 4 następującego po dniach nieobejmujących obowiązku dostawy.</w:t>
      </w:r>
    </w:p>
    <w:p w14:paraId="1BDDB4C4" w14:textId="77777777" w:rsidR="00D8608D" w:rsidRPr="00F47149" w:rsidRDefault="00D8608D" w:rsidP="00D8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>Przed pierwszą dostawą Wykonawca zobowiązany jest określić numery telefonów kontaktowych, numery faks i adresy email niezbędne do prawidłowej komunikacji.</w:t>
      </w:r>
    </w:p>
    <w:p w14:paraId="236C87FD" w14:textId="77777777" w:rsidR="00D8608D" w:rsidRPr="00F47149" w:rsidRDefault="00D8608D" w:rsidP="00D8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>Ustalenia i decyzje dotyczące wykonywania zamówienia uzgadniane będę przez Zamawiającego z ustanowionym przedstawicielem Wykonawcy.</w:t>
      </w:r>
    </w:p>
    <w:p w14:paraId="15A9C503" w14:textId="0F580C18" w:rsidR="00D8608D" w:rsidRPr="00F47149" w:rsidRDefault="00D8608D" w:rsidP="00D8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>Oferta na podstawie której dokonano wyboru Wykonawcy, oraz specyfikacja istotnych warunków zamówienia z dnia</w:t>
      </w:r>
      <w:r>
        <w:rPr>
          <w:rFonts w:asciiTheme="minorHAnsi" w:hAnsiTheme="minorHAnsi" w:cstheme="minorHAnsi"/>
        </w:rPr>
        <w:t xml:space="preserve"> </w:t>
      </w:r>
      <w:r w:rsidR="00B04EFD">
        <w:rPr>
          <w:rFonts w:asciiTheme="minorHAnsi" w:hAnsiTheme="minorHAnsi" w:cstheme="minorHAnsi"/>
          <w:b/>
        </w:rPr>
        <w:t>………………….</w:t>
      </w:r>
      <w:r w:rsidRPr="00F47149">
        <w:rPr>
          <w:rFonts w:asciiTheme="minorHAnsi" w:hAnsiTheme="minorHAnsi" w:cstheme="minorHAnsi"/>
          <w:b/>
        </w:rPr>
        <w:t xml:space="preserve">. </w:t>
      </w:r>
      <w:r w:rsidRPr="00F47149">
        <w:rPr>
          <w:rFonts w:asciiTheme="minorHAnsi" w:hAnsiTheme="minorHAnsi" w:cstheme="minorHAnsi"/>
        </w:rPr>
        <w:t>stanowią integralną część niniejszej umowy.</w:t>
      </w:r>
    </w:p>
    <w:p w14:paraId="2CF7BE3C" w14:textId="77777777" w:rsidR="00D8608D" w:rsidRDefault="00D8608D" w:rsidP="00D8608D">
      <w:pPr>
        <w:jc w:val="center"/>
        <w:rPr>
          <w:rFonts w:asciiTheme="minorHAnsi" w:hAnsiTheme="minorHAnsi" w:cstheme="minorHAnsi"/>
          <w:b/>
        </w:rPr>
      </w:pPr>
    </w:p>
    <w:p w14:paraId="3749DBD7" w14:textId="6DA8DB8A" w:rsidR="00D8608D" w:rsidRPr="00F47149" w:rsidRDefault="00D8608D" w:rsidP="00D8608D">
      <w:pPr>
        <w:jc w:val="center"/>
        <w:rPr>
          <w:rFonts w:asciiTheme="minorHAnsi" w:hAnsiTheme="minorHAnsi" w:cstheme="minorHAnsi"/>
          <w:b/>
        </w:rPr>
      </w:pPr>
      <w:r w:rsidRPr="00F47149">
        <w:rPr>
          <w:rFonts w:asciiTheme="minorHAnsi" w:hAnsiTheme="minorHAnsi" w:cstheme="minorHAnsi"/>
          <w:b/>
        </w:rPr>
        <w:t>§ 2</w:t>
      </w:r>
      <w:r w:rsidR="00AD652B">
        <w:rPr>
          <w:rFonts w:asciiTheme="minorHAnsi" w:hAnsiTheme="minorHAnsi" w:cstheme="minorHAnsi"/>
          <w:b/>
        </w:rPr>
        <w:t>.</w:t>
      </w:r>
    </w:p>
    <w:p w14:paraId="27838AFE" w14:textId="77777777" w:rsidR="00D8608D" w:rsidRPr="00F47149" w:rsidRDefault="00D8608D" w:rsidP="00D8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 xml:space="preserve">Wykonawca jest odpowiedzialny za jakość, zgodność z poniższymi warunkami technicznymi </w:t>
      </w:r>
      <w:r w:rsidRPr="00F47149">
        <w:rPr>
          <w:rFonts w:asciiTheme="minorHAnsi" w:hAnsiTheme="minorHAnsi" w:cstheme="minorHAnsi"/>
        </w:rPr>
        <w:br/>
        <w:t>i jakościowymi opisanymi dla przedmiotu zamówienia:</w:t>
      </w:r>
    </w:p>
    <w:p w14:paraId="7C77FB7A" w14:textId="73F2A954" w:rsidR="00D8608D" w:rsidRPr="00F47149" w:rsidRDefault="00D8608D" w:rsidP="00D8608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>Jajko kurze k</w:t>
      </w:r>
      <w:r w:rsidR="00B04EFD">
        <w:rPr>
          <w:rFonts w:asciiTheme="minorHAnsi" w:hAnsiTheme="minorHAnsi" w:cstheme="minorHAnsi"/>
        </w:rPr>
        <w:t>onsumpcyjne,</w:t>
      </w:r>
      <w:r w:rsidR="005C5438">
        <w:rPr>
          <w:rFonts w:asciiTheme="minorHAnsi" w:hAnsiTheme="minorHAnsi" w:cstheme="minorHAnsi"/>
        </w:rPr>
        <w:t xml:space="preserve"> świeże (surowe)</w:t>
      </w:r>
      <w:r w:rsidR="00B04EFD">
        <w:rPr>
          <w:rFonts w:asciiTheme="minorHAnsi" w:hAnsiTheme="minorHAnsi" w:cstheme="minorHAnsi"/>
        </w:rPr>
        <w:t xml:space="preserve"> klasa A, </w:t>
      </w:r>
      <w:r w:rsidR="005C5438">
        <w:rPr>
          <w:rFonts w:asciiTheme="minorHAnsi" w:hAnsiTheme="minorHAnsi" w:cstheme="minorHAnsi"/>
        </w:rPr>
        <w:t>rozmiar</w:t>
      </w:r>
      <w:r w:rsidR="00B04EFD">
        <w:rPr>
          <w:rFonts w:asciiTheme="minorHAnsi" w:hAnsiTheme="minorHAnsi" w:cstheme="minorHAnsi"/>
        </w:rPr>
        <w:t xml:space="preserve"> M, waga 53 g do 63 g, dezynfekowane promieniami UV.</w:t>
      </w:r>
      <w:r w:rsidRPr="00F47149">
        <w:rPr>
          <w:rFonts w:asciiTheme="minorHAnsi" w:hAnsiTheme="minorHAnsi" w:cstheme="minorHAnsi"/>
        </w:rPr>
        <w:t xml:space="preserve"> Skorupa jaja powinna być gładka z lekkim połyskiem, czysta i nieuszkodzona. Okres przydatności</w:t>
      </w:r>
      <w:r w:rsidR="00AD652B">
        <w:rPr>
          <w:rFonts w:asciiTheme="minorHAnsi" w:hAnsiTheme="minorHAnsi" w:cstheme="minorHAnsi"/>
        </w:rPr>
        <w:t xml:space="preserve"> do spożycia </w:t>
      </w:r>
      <w:r w:rsidR="00B04EFD">
        <w:rPr>
          <w:rFonts w:asciiTheme="minorHAnsi" w:hAnsiTheme="minorHAnsi" w:cstheme="minorHAnsi"/>
        </w:rPr>
        <w:t xml:space="preserve"> min. 21 dni licząc od daty dostawy</w:t>
      </w:r>
      <w:r>
        <w:rPr>
          <w:rFonts w:asciiTheme="minorHAnsi" w:hAnsiTheme="minorHAnsi" w:cstheme="minorHAnsi"/>
        </w:rPr>
        <w:t>.</w:t>
      </w:r>
    </w:p>
    <w:p w14:paraId="21F762EB" w14:textId="77777777" w:rsidR="00D8608D" w:rsidRPr="00F47149" w:rsidRDefault="00D8608D" w:rsidP="00D8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>Wykonawca oświadcza, iż wyroby, stanowiące przedmiot umowy, posiadają wszystkie niezbędne certyfikaty (atesty) odpowiednich urzędów, które zobowiązuje się przedstawić na każde żądanie Zamawiające</w:t>
      </w:r>
      <w:r>
        <w:rPr>
          <w:rFonts w:asciiTheme="minorHAnsi" w:hAnsiTheme="minorHAnsi" w:cstheme="minorHAnsi"/>
        </w:rPr>
        <w:t>go</w:t>
      </w:r>
      <w:r w:rsidRPr="00F47149">
        <w:rPr>
          <w:rFonts w:asciiTheme="minorHAnsi" w:hAnsiTheme="minorHAnsi" w:cstheme="minorHAnsi"/>
        </w:rPr>
        <w:t>.</w:t>
      </w:r>
    </w:p>
    <w:p w14:paraId="2A9AA4EB" w14:textId="77777777" w:rsidR="00D8608D" w:rsidRPr="00F47149" w:rsidRDefault="00D8608D" w:rsidP="00D8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>Wymagana jest należyta staranność przy realizacji zamówienia.</w:t>
      </w:r>
    </w:p>
    <w:p w14:paraId="09B59328" w14:textId="77777777" w:rsidR="00D8608D" w:rsidRPr="00F47149" w:rsidRDefault="00D8608D" w:rsidP="00D8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>Zamawiający nie ponosi odpowiedzialności za szkody wyrządzone przez Wykonawcę podczas Wykonywania przedmiotu zamówienia.</w:t>
      </w:r>
    </w:p>
    <w:p w14:paraId="15DB1976" w14:textId="77777777" w:rsidR="00D8608D" w:rsidRPr="00F47149" w:rsidRDefault="00D8608D" w:rsidP="00D8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 xml:space="preserve">Wystąpienie jakichkolwiek usterek, awarii, bądź innych zdarzeń, które utrudniają </w:t>
      </w:r>
      <w:r>
        <w:rPr>
          <w:rFonts w:asciiTheme="minorHAnsi" w:hAnsiTheme="minorHAnsi" w:cstheme="minorHAnsi"/>
        </w:rPr>
        <w:br/>
      </w:r>
      <w:r w:rsidRPr="00F47149">
        <w:rPr>
          <w:rFonts w:asciiTheme="minorHAnsi" w:hAnsiTheme="minorHAnsi" w:cstheme="minorHAnsi"/>
        </w:rPr>
        <w:t xml:space="preserve">lub uniemożliwiają Wykonawcy wykonanie przedmiotu umowy nie zwalniają go </w:t>
      </w:r>
      <w:r>
        <w:rPr>
          <w:rFonts w:asciiTheme="minorHAnsi" w:hAnsiTheme="minorHAnsi" w:cstheme="minorHAnsi"/>
        </w:rPr>
        <w:br/>
      </w:r>
      <w:r w:rsidRPr="00F47149">
        <w:rPr>
          <w:rFonts w:asciiTheme="minorHAnsi" w:hAnsiTheme="minorHAnsi" w:cstheme="minorHAnsi"/>
        </w:rPr>
        <w:t>z obowiązku dostawy towaru w ustalonym terminie.</w:t>
      </w:r>
    </w:p>
    <w:p w14:paraId="116C72A0" w14:textId="77777777" w:rsidR="00D8608D" w:rsidRPr="00F47149" w:rsidRDefault="00D8608D" w:rsidP="00D8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 xml:space="preserve">Wykonawca zobowiązany jest niezwłocznie do poinformowania Zamawiającego </w:t>
      </w:r>
      <w:r w:rsidRPr="00F47149">
        <w:rPr>
          <w:rFonts w:asciiTheme="minorHAnsi" w:hAnsiTheme="minorHAnsi" w:cstheme="minorHAnsi"/>
        </w:rPr>
        <w:br/>
        <w:t>o jakichkolwiek okolicznościach, które utrudniają lub uniemożliwiają prawidłowe wykonanie niniejszej umowy.</w:t>
      </w:r>
    </w:p>
    <w:p w14:paraId="087624CB" w14:textId="5F37C72A" w:rsidR="00D8608D" w:rsidRDefault="00D8608D" w:rsidP="00D860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3</w:t>
      </w:r>
      <w:r w:rsidR="00AD652B">
        <w:rPr>
          <w:rFonts w:asciiTheme="minorHAnsi" w:hAnsiTheme="minorHAnsi" w:cstheme="minorHAnsi"/>
          <w:b/>
        </w:rPr>
        <w:t>.</w:t>
      </w:r>
    </w:p>
    <w:p w14:paraId="376E29DB" w14:textId="37DC258E" w:rsidR="00D8608D" w:rsidRDefault="00D8608D" w:rsidP="00D8608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zobowiązuje się do uiszczania na</w:t>
      </w:r>
      <w:r w:rsidR="00AD652B">
        <w:rPr>
          <w:rFonts w:asciiTheme="minorHAnsi" w:hAnsiTheme="minorHAnsi" w:cstheme="minorHAnsi"/>
        </w:rPr>
        <w:t>leżności za każde zrealizowane</w:t>
      </w:r>
      <w:r>
        <w:rPr>
          <w:rFonts w:asciiTheme="minorHAnsi" w:hAnsiTheme="minorHAnsi" w:cstheme="minorHAnsi"/>
        </w:rPr>
        <w:t xml:space="preserve"> </w:t>
      </w:r>
      <w:r w:rsidR="00AD652B">
        <w:rPr>
          <w:rFonts w:asciiTheme="minorHAnsi" w:hAnsiTheme="minorHAnsi" w:cstheme="minorHAnsi"/>
        </w:rPr>
        <w:t xml:space="preserve">zamówienie przelewem </w:t>
      </w:r>
      <w:r>
        <w:rPr>
          <w:rFonts w:asciiTheme="minorHAnsi" w:hAnsiTheme="minorHAnsi" w:cstheme="minorHAnsi"/>
        </w:rPr>
        <w:t xml:space="preserve">w terminie </w:t>
      </w:r>
      <w:r w:rsidRPr="0077405B">
        <w:rPr>
          <w:rFonts w:asciiTheme="minorHAnsi" w:hAnsiTheme="minorHAnsi" w:cstheme="minorHAnsi"/>
          <w:b/>
        </w:rPr>
        <w:t>30 dni</w:t>
      </w:r>
      <w:r>
        <w:rPr>
          <w:rFonts w:asciiTheme="minorHAnsi" w:hAnsiTheme="minorHAnsi" w:cstheme="minorHAnsi"/>
        </w:rPr>
        <w:t xml:space="preserve"> od daty doręczenia faktury po realizacji zamówienia cząstkowego.</w:t>
      </w:r>
    </w:p>
    <w:p w14:paraId="1848938C" w14:textId="77777777" w:rsidR="00D8608D" w:rsidRDefault="00D8608D" w:rsidP="00D8608D">
      <w:pPr>
        <w:pStyle w:val="Akapitzlist"/>
        <w:numPr>
          <w:ilvl w:val="0"/>
          <w:numId w:val="9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Należność płatna będzie przez Zamawiającego przelewem na rachunek bankowy Wykonawcy: ………………………………………………………………………………………………………………………</w:t>
      </w:r>
    </w:p>
    <w:p w14:paraId="3351254C" w14:textId="77777777" w:rsidR="00D8608D" w:rsidRDefault="00D8608D" w:rsidP="00D8608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zmianie rachunku bankowego Wykonawca zobowiązany jest niezwłocznie powiadomić</w:t>
      </w:r>
      <w:r>
        <w:rPr>
          <w:rFonts w:asciiTheme="minorHAnsi" w:hAnsiTheme="minorHAnsi" w:cstheme="minorHAnsi"/>
        </w:rPr>
        <w:br/>
        <w:t>w formie pisemnej Zamawiającego, podając aktualny rachunek bankowy.</w:t>
      </w:r>
    </w:p>
    <w:p w14:paraId="4B109A5E" w14:textId="77777777" w:rsidR="00D8608D" w:rsidRDefault="00D8608D" w:rsidP="00D8608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razie nieuregulowania przez Zamawiającego płatności w wyznaczonym terminie, Wykonawca ma prawo żądać odsetek ustawowych za każdy dzień zwłoki.</w:t>
      </w:r>
    </w:p>
    <w:p w14:paraId="0BCE9179" w14:textId="77777777" w:rsidR="00D8608D" w:rsidRDefault="00D8608D" w:rsidP="00D8608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zastrzega sobie możliwość zmniejszenia ilości przedmiotu zamówienia </w:t>
      </w:r>
      <w:r>
        <w:rPr>
          <w:rFonts w:asciiTheme="minorHAnsi" w:hAnsiTheme="minorHAnsi" w:cstheme="minorHAnsi"/>
        </w:rPr>
        <w:br/>
        <w:t xml:space="preserve">w zakresie do 30%. Zmniejszenie zamówienia, o którym mowa w zdaniu poprzednim nie stanowi podstawy do odstąpienia od umowy. Nadto Wykonawcy nie przysługują jakiekolwiek roszczenia w związku z niezrealizowaniem umowy w całości. </w:t>
      </w:r>
    </w:p>
    <w:p w14:paraId="4FC6660E" w14:textId="15D340D1" w:rsidR="00B04EFD" w:rsidRDefault="00B04EFD" w:rsidP="00D8608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zmiany stawki VAT za przedmiot zamówienia, obowiązuje nowa stawka VAT od dnia jej wprowadzenia. Cena netto p</w:t>
      </w:r>
      <w:r w:rsidR="00CE46E3">
        <w:rPr>
          <w:rFonts w:asciiTheme="minorHAnsi" w:hAnsiTheme="minorHAnsi" w:cstheme="minorHAnsi"/>
        </w:rPr>
        <w:t>ozostaje niezmienna. Zmiana ceny</w:t>
      </w:r>
      <w:r>
        <w:rPr>
          <w:rFonts w:asciiTheme="minorHAnsi" w:hAnsiTheme="minorHAnsi" w:cstheme="minorHAnsi"/>
        </w:rPr>
        <w:t xml:space="preserve"> określona w zdaniach poprzednich nie wymaga podpisania aneksu.</w:t>
      </w:r>
    </w:p>
    <w:p w14:paraId="5862A6EC" w14:textId="5BAA7F81" w:rsidR="002F4933" w:rsidRDefault="002F4933" w:rsidP="00D8608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Każdej ze stron przysługuje prawo wypowiedzenia umowy za 2 miesięcznym okresem wypowiedzenia liczonym na koniec miesiąca kalendarzowego.</w:t>
      </w:r>
    </w:p>
    <w:p w14:paraId="7EA188B1" w14:textId="2C33C03D" w:rsidR="00D8608D" w:rsidRDefault="00D8608D" w:rsidP="00D860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4</w:t>
      </w:r>
      <w:r w:rsidR="002F4933">
        <w:rPr>
          <w:rFonts w:asciiTheme="minorHAnsi" w:hAnsiTheme="minorHAnsi" w:cstheme="minorHAnsi"/>
          <w:b/>
        </w:rPr>
        <w:t>.</w:t>
      </w:r>
    </w:p>
    <w:p w14:paraId="1605DE8C" w14:textId="77777777" w:rsidR="00D8608D" w:rsidRDefault="00D8608D" w:rsidP="00D860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przyjmowania zwrotów jakościowych.</w:t>
      </w:r>
    </w:p>
    <w:p w14:paraId="7A37583A" w14:textId="77777777" w:rsidR="00D8608D" w:rsidRDefault="00D8608D" w:rsidP="00D860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zobowiązuje się do sprawdzenia towaru niezwłocznie po odbiorze. Zamawiający odmówi przyjęcia dostarczonych artykułów złej jakości. Stanowisko Zamawiającego </w:t>
      </w:r>
      <w:r>
        <w:rPr>
          <w:rFonts w:asciiTheme="minorHAnsi" w:hAnsiTheme="minorHAnsi" w:cstheme="minorHAnsi"/>
        </w:rPr>
        <w:br/>
        <w:t>co do jakości dostarczonego towaru jest wiążące dla Wykonawcy.</w:t>
      </w:r>
    </w:p>
    <w:p w14:paraId="3840B231" w14:textId="77777777" w:rsidR="00D8608D" w:rsidRDefault="00D8608D" w:rsidP="00D860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zobowiązuje się powiadomić Wykonawcę o złej jakości dostarczonego towaru lub brakach ilościowych niezwłocznie po wykryciu powyższego faktu. Wykonawca zobowiązuje się do wymiany zakwestionowanego towaru, lub dostawy brakującego towaru w terminie </w:t>
      </w:r>
      <w:r w:rsidRPr="0077405B">
        <w:rPr>
          <w:rFonts w:asciiTheme="minorHAnsi" w:hAnsiTheme="minorHAnsi" w:cstheme="minorHAnsi"/>
          <w:b/>
        </w:rPr>
        <w:t>do 24</w:t>
      </w:r>
      <w:r>
        <w:rPr>
          <w:rFonts w:asciiTheme="minorHAnsi" w:hAnsiTheme="minorHAnsi" w:cstheme="minorHAnsi"/>
        </w:rPr>
        <w:t xml:space="preserve"> godzin od otrzymania informacji od Zamawiającego </w:t>
      </w:r>
      <w:r>
        <w:rPr>
          <w:rFonts w:asciiTheme="minorHAnsi" w:hAnsiTheme="minorHAnsi" w:cstheme="minorHAnsi"/>
        </w:rPr>
        <w:br/>
        <w:t>o danym fakcie.</w:t>
      </w:r>
    </w:p>
    <w:p w14:paraId="2500C4DD" w14:textId="77777777" w:rsidR="00D8608D" w:rsidRDefault="00D8608D" w:rsidP="00D860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niedokonania wymiany towaru, lub niedostarczenia brakującego towaru, </w:t>
      </w:r>
      <w:r>
        <w:rPr>
          <w:rFonts w:asciiTheme="minorHAnsi" w:hAnsiTheme="minorHAnsi" w:cstheme="minorHAnsi"/>
        </w:rPr>
        <w:br/>
        <w:t xml:space="preserve">o których mowa w § 4 ust. 3, bądź wymiany go po terminie określonym w § 4 ust. 3 zdanie drugie Zamawiający ma prawo zakupić brakujący towar na „wolnym rynku” </w:t>
      </w:r>
      <w:r>
        <w:rPr>
          <w:rFonts w:asciiTheme="minorHAnsi" w:hAnsiTheme="minorHAnsi" w:cstheme="minorHAnsi"/>
        </w:rPr>
        <w:br/>
        <w:t>na koszt i niebezpieczeństwo Wykonawcy i różnicą w kosztach zakupu oraz kosztami transportu obciążyć Wykonawcę. Niniejsze uprawnienie Zamawiającego nie wyłącza możliwości nałożenia kar umownych na podstawie § 6 ust. 3 umowy.</w:t>
      </w:r>
    </w:p>
    <w:p w14:paraId="298D1B91" w14:textId="77777777" w:rsidR="00D8608D" w:rsidRDefault="00D8608D" w:rsidP="00D860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6755E1" w14:textId="41CBAE8D" w:rsidR="00D8608D" w:rsidRDefault="00D8608D" w:rsidP="00D8608D">
      <w:pPr>
        <w:pStyle w:val="Akapitzlist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5</w:t>
      </w:r>
      <w:r w:rsidR="00FA0357">
        <w:rPr>
          <w:rFonts w:asciiTheme="minorHAnsi" w:hAnsiTheme="minorHAnsi" w:cstheme="minorHAnsi"/>
          <w:b/>
        </w:rPr>
        <w:t>.</w:t>
      </w:r>
    </w:p>
    <w:p w14:paraId="0856682A" w14:textId="77777777" w:rsidR="00D8608D" w:rsidRDefault="00D8608D" w:rsidP="00D8608D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nie wywiązywania się przez Wykonawcę z warunków niniejszej umowy, Zamawiający zastrzega sobie prawo do rozwiązania umowy bez wypowiedzenia ze skutkiem natychmiastowym.</w:t>
      </w:r>
    </w:p>
    <w:p w14:paraId="75E6DB69" w14:textId="77777777" w:rsidR="00D8608D" w:rsidRDefault="00D8608D" w:rsidP="00D8608D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zastrzega sobie prawo do rozwiązania umowy bez wypowiedzenia </w:t>
      </w:r>
      <w:r>
        <w:rPr>
          <w:rFonts w:asciiTheme="minorHAnsi" w:hAnsiTheme="minorHAnsi" w:cstheme="minorHAnsi"/>
        </w:rPr>
        <w:br/>
        <w:t>ze skutkiem natychmiastowym w szczególności w przypadku:</w:t>
      </w:r>
    </w:p>
    <w:p w14:paraId="347C4847" w14:textId="04684A5D" w:rsidR="00D8608D" w:rsidRDefault="00677AD2" w:rsidP="00D8608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opóźnienia</w:t>
      </w:r>
      <w:r w:rsidR="00D8608D">
        <w:rPr>
          <w:rFonts w:asciiTheme="minorHAnsi" w:hAnsiTheme="minorHAnsi" w:cstheme="minorHAnsi"/>
        </w:rPr>
        <w:t xml:space="preserve"> Wykonawcy w zakresie terminu i asortymentu dostaw powyżej 72 godzin,</w:t>
      </w:r>
    </w:p>
    <w:p w14:paraId="1EED8C75" w14:textId="77777777" w:rsidR="00D8608D" w:rsidRDefault="00D8608D" w:rsidP="00D8608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dwukrotnego dostarczenia artykułów niewłaściwej jakości, nieświeżych, bądź popsutych,</w:t>
      </w:r>
    </w:p>
    <w:p w14:paraId="1A3234FB" w14:textId="77777777" w:rsidR="00D8608D" w:rsidRDefault="00D8608D" w:rsidP="00D8608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ogłoszenia rozwiązania firmy Wykonawcy albo wydania nakazu zajęcia jego majątku,</w:t>
      </w:r>
    </w:p>
    <w:p w14:paraId="132737CF" w14:textId="77777777" w:rsidR="00D8608D" w:rsidRDefault="00D8608D" w:rsidP="00D8608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złożenia w stosunku do Wykonawcy wniosku o ogłoszenie upadłości,</w:t>
      </w:r>
    </w:p>
    <w:p w14:paraId="6294C3A2" w14:textId="77777777" w:rsidR="00D8608D" w:rsidRDefault="00D8608D" w:rsidP="00D8608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innego rażącego naruszenia przez Wykonawcę postanowień umowy.</w:t>
      </w:r>
    </w:p>
    <w:p w14:paraId="002209FA" w14:textId="77777777" w:rsidR="00D8608D" w:rsidRDefault="00D8608D" w:rsidP="00D8608D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34E5736B" w14:textId="77777777" w:rsidR="00D8608D" w:rsidRDefault="00D8608D" w:rsidP="00D8608D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przypadkach, o których mowa w § 3 ust. 6, § 5 ust. 1, 2, 3, 5 Wykonawca może żądać wyłącznie wynagrodzenia należnego z tytułu wykonania części umowy.</w:t>
      </w:r>
    </w:p>
    <w:p w14:paraId="222F6CF3" w14:textId="77777777" w:rsidR="00FA0357" w:rsidRDefault="00FA0357" w:rsidP="00D8608D">
      <w:pPr>
        <w:jc w:val="center"/>
        <w:rPr>
          <w:rFonts w:asciiTheme="minorHAnsi" w:hAnsiTheme="minorHAnsi" w:cstheme="minorHAnsi"/>
          <w:b/>
        </w:rPr>
      </w:pPr>
    </w:p>
    <w:p w14:paraId="2FF972FB" w14:textId="77777777" w:rsidR="00677AD2" w:rsidRDefault="00677AD2" w:rsidP="00D8608D">
      <w:pPr>
        <w:jc w:val="center"/>
        <w:rPr>
          <w:rFonts w:asciiTheme="minorHAnsi" w:hAnsiTheme="minorHAnsi" w:cstheme="minorHAnsi"/>
          <w:b/>
        </w:rPr>
      </w:pPr>
    </w:p>
    <w:p w14:paraId="0FBCCC92" w14:textId="77777777" w:rsidR="00677AD2" w:rsidRDefault="00677AD2" w:rsidP="00D8608D">
      <w:pPr>
        <w:jc w:val="center"/>
        <w:rPr>
          <w:rFonts w:asciiTheme="minorHAnsi" w:hAnsiTheme="minorHAnsi" w:cstheme="minorHAnsi"/>
          <w:b/>
        </w:rPr>
      </w:pPr>
    </w:p>
    <w:p w14:paraId="5A58F803" w14:textId="1073624C" w:rsidR="00FA0357" w:rsidRDefault="00D8608D" w:rsidP="00FA035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  <w:r w:rsidR="00FA0357">
        <w:rPr>
          <w:rFonts w:asciiTheme="minorHAnsi" w:hAnsiTheme="minorHAnsi" w:cstheme="minorHAnsi"/>
          <w:b/>
        </w:rPr>
        <w:t>.</w:t>
      </w:r>
    </w:p>
    <w:p w14:paraId="7049701E" w14:textId="77777777" w:rsidR="00D8608D" w:rsidRDefault="00D8608D" w:rsidP="00D8608D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zastrzega sobie prawo do naliczania, oraz potrącania z należnego Wykonawcy wynagrodzenia kar umownych. Wykonawca oświadcza, iż wyraża zgodę na czynności wymienione w zdaniu pierwszym niniejszego ustępu.</w:t>
      </w:r>
    </w:p>
    <w:p w14:paraId="4C5F3505" w14:textId="77777777" w:rsidR="00D8608D" w:rsidRDefault="00D8608D" w:rsidP="00D8608D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Kary umowne wymienione w niniejszej umowie podlegają kumulacji.</w:t>
      </w:r>
    </w:p>
    <w:p w14:paraId="7B81E00C" w14:textId="77777777" w:rsidR="00D8608D" w:rsidRDefault="00D8608D" w:rsidP="00D8608D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przypadku:</w:t>
      </w:r>
    </w:p>
    <w:p w14:paraId="407D2764" w14:textId="77777777" w:rsidR="00D8608D" w:rsidRDefault="00D8608D" w:rsidP="00D860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dostarczeniu artykułów niezgodnych z umową, niewłaściwej jakości, popsutych, czy nieświeżych, bądź,</w:t>
      </w:r>
    </w:p>
    <w:p w14:paraId="1C5D0B0F" w14:textId="77777777" w:rsidR="00D8608D" w:rsidRDefault="00D8608D" w:rsidP="00D860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dostarczenia zamówionego towaru w terminie określonym w § 1 ust. 6.</w:t>
      </w:r>
    </w:p>
    <w:p w14:paraId="387E0F39" w14:textId="77777777" w:rsidR="00D8608D" w:rsidRDefault="00D8608D" w:rsidP="00D8608D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ma prawo każdorazowo żądać kar umownych w wysokości 10% wartości brutto zakwestionowanych bądź niedostarczonych artykułów z danego zamówienia cząstkowego, co nie wyłącza uprawnienia Zamawiającego do dochodzenia odszkodowania przenoszącego wysokość zastrzeżonej kary.</w:t>
      </w:r>
    </w:p>
    <w:p w14:paraId="571AD034" w14:textId="77777777" w:rsidR="00D8608D" w:rsidRDefault="00D8608D" w:rsidP="00D8608D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rozwiązania umowy bez wypowiedzenia ze skutkiem natychmiastowym przez Zamawiającego spowodowanej przyczynami, o których mowa w § 5 ust. 1 oraz w § 5 ust. 2, Zamawiający ma prawo żądać od Wykonawcy kary umownej w wysokości 10 % wartości brutto zamówienia wynikającego z niniejszej umowy, co nie wyłącza uprawnienia Zamawiającego do dochodzenia odszkodowania przenoszącego wysokość zastrzeżonej kary.</w:t>
      </w:r>
    </w:p>
    <w:p w14:paraId="3AB23435" w14:textId="77777777" w:rsidR="00D8608D" w:rsidRDefault="00D8608D" w:rsidP="00D8608D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odstąpienia od umowy przez Wykonawcę, Zamawiający ma prawo żądać </w:t>
      </w:r>
      <w:r>
        <w:rPr>
          <w:rFonts w:asciiTheme="minorHAnsi" w:hAnsiTheme="minorHAnsi" w:cstheme="minorHAnsi"/>
        </w:rPr>
        <w:br/>
        <w:t xml:space="preserve">od niego kary umownej w wysokości 10 % wartości brutto zamówienia wynikającego </w:t>
      </w:r>
      <w:r>
        <w:rPr>
          <w:rFonts w:asciiTheme="minorHAnsi" w:hAnsiTheme="minorHAnsi" w:cstheme="minorHAnsi"/>
        </w:rPr>
        <w:br/>
        <w:t>z niniejszej umowy, co nie wyłącza uprawnienia Zamawiającego do dochodzenia odszkodowania przenoszącego wysokość zastrzeżonej kary.</w:t>
      </w:r>
    </w:p>
    <w:p w14:paraId="61899C82" w14:textId="77777777" w:rsidR="00D8608D" w:rsidRDefault="00D8608D" w:rsidP="00D860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7461D76" w14:textId="37B4E8AC" w:rsidR="00D8608D" w:rsidRDefault="00D8608D" w:rsidP="00D860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  <w:r w:rsidR="00391A4B">
        <w:rPr>
          <w:rFonts w:asciiTheme="minorHAnsi" w:hAnsiTheme="minorHAnsi" w:cstheme="minorHAnsi"/>
          <w:b/>
        </w:rPr>
        <w:t>.</w:t>
      </w:r>
    </w:p>
    <w:p w14:paraId="0D82B4DC" w14:textId="243F86D2" w:rsidR="00D8608D" w:rsidRPr="00AE6417" w:rsidRDefault="00273D60" w:rsidP="00AE6417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zostaje zawarta na okres </w:t>
      </w:r>
      <w:r w:rsidR="00391A4B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miesięcy licząc od dnia podpisania umowy lub do wyczerpania przedmiotu zamówienia.</w:t>
      </w:r>
      <w:bookmarkStart w:id="0" w:name="_GoBack"/>
      <w:bookmarkEnd w:id="0"/>
    </w:p>
    <w:p w14:paraId="6A6125A6" w14:textId="324EEACC" w:rsidR="00D8608D" w:rsidRDefault="00D8608D" w:rsidP="00D860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 w:rsidR="00391A4B">
        <w:rPr>
          <w:rFonts w:asciiTheme="minorHAnsi" w:hAnsiTheme="minorHAnsi" w:cstheme="minorHAnsi"/>
          <w:b/>
        </w:rPr>
        <w:t>.</w:t>
      </w:r>
    </w:p>
    <w:p w14:paraId="6F32CB7C" w14:textId="01471228" w:rsidR="00D8608D" w:rsidRPr="00AE6417" w:rsidRDefault="00D8608D" w:rsidP="00AE6417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Wszelkie zmiany w treści umowy wymagają formy pisemnej pod rygorem nieważności.</w:t>
      </w:r>
    </w:p>
    <w:p w14:paraId="0AB544D1" w14:textId="7BBED039" w:rsidR="00D8608D" w:rsidRDefault="00D8608D" w:rsidP="00D860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  <w:r w:rsidR="001E0E51">
        <w:rPr>
          <w:rFonts w:asciiTheme="minorHAnsi" w:hAnsiTheme="minorHAnsi" w:cstheme="minorHAnsi"/>
          <w:b/>
        </w:rPr>
        <w:t>.</w:t>
      </w:r>
    </w:p>
    <w:p w14:paraId="7C809D84" w14:textId="5CFD1770" w:rsidR="00D8608D" w:rsidRPr="00AE6417" w:rsidRDefault="00D8608D" w:rsidP="00AE64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sprawach nieunormowanych niniejszą umową zastosowanie mają przepisy ustawy Prawo zamówień publicznych i ustawy Kodeks Cywilny.</w:t>
      </w:r>
    </w:p>
    <w:p w14:paraId="6D27C0F8" w14:textId="6247210D" w:rsidR="00D8608D" w:rsidRDefault="00D8608D" w:rsidP="00D860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10</w:t>
      </w:r>
      <w:r w:rsidR="001E0E51">
        <w:rPr>
          <w:rFonts w:asciiTheme="minorHAnsi" w:hAnsiTheme="minorHAnsi" w:cstheme="minorHAnsi"/>
          <w:b/>
        </w:rPr>
        <w:t>.</w:t>
      </w:r>
    </w:p>
    <w:p w14:paraId="2922D937" w14:textId="77777777" w:rsidR="00D8608D" w:rsidRDefault="00D8608D" w:rsidP="00D8608D">
      <w:pPr>
        <w:pStyle w:val="Akapitzlist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Spory mogące wyniknąć na tle stosowania niniejszej umowy strony poddają rozstrzygnięciu sądu właściwego dla siedziby Zamawiającego.</w:t>
      </w:r>
    </w:p>
    <w:p w14:paraId="7D392F57" w14:textId="77777777" w:rsidR="00D8608D" w:rsidRDefault="00D8608D" w:rsidP="00AE6417">
      <w:pPr>
        <w:rPr>
          <w:rFonts w:asciiTheme="minorHAnsi" w:hAnsiTheme="minorHAnsi" w:cstheme="minorHAnsi"/>
          <w:b/>
        </w:rPr>
      </w:pPr>
    </w:p>
    <w:p w14:paraId="15DA2ABF" w14:textId="5DCBE3C9" w:rsidR="00D8608D" w:rsidRDefault="00D8608D" w:rsidP="00D860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  <w:r w:rsidR="001E0E51">
        <w:rPr>
          <w:rFonts w:asciiTheme="minorHAnsi" w:hAnsiTheme="minorHAnsi" w:cstheme="minorHAnsi"/>
          <w:b/>
        </w:rPr>
        <w:t>.</w:t>
      </w:r>
    </w:p>
    <w:p w14:paraId="6DA6AAE4" w14:textId="77777777" w:rsidR="00D8608D" w:rsidRDefault="00D8608D" w:rsidP="00D8608D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sporządzona została w dwóch jednobrzmiących egzemplarzach, po jednym dla każdej ze stron.</w:t>
      </w:r>
    </w:p>
    <w:p w14:paraId="2DF6CDF0" w14:textId="77777777" w:rsidR="00D8608D" w:rsidRDefault="00D8608D" w:rsidP="00D8608D">
      <w:pPr>
        <w:jc w:val="both"/>
        <w:rPr>
          <w:rFonts w:asciiTheme="minorHAnsi" w:hAnsiTheme="minorHAnsi" w:cstheme="minorHAnsi"/>
        </w:rPr>
      </w:pPr>
    </w:p>
    <w:p w14:paraId="7047333F" w14:textId="77777777" w:rsidR="00D8608D" w:rsidRDefault="00D8608D" w:rsidP="00D8608D">
      <w:pPr>
        <w:jc w:val="both"/>
        <w:rPr>
          <w:rFonts w:asciiTheme="minorHAnsi" w:hAnsiTheme="minorHAnsi" w:cstheme="minorHAnsi"/>
          <w:highlight w:val="yellow"/>
        </w:rPr>
      </w:pPr>
    </w:p>
    <w:p w14:paraId="7685E787" w14:textId="77777777" w:rsidR="00D8608D" w:rsidRDefault="00D8608D" w:rsidP="00D8608D">
      <w:pPr>
        <w:jc w:val="both"/>
        <w:rPr>
          <w:rFonts w:asciiTheme="minorHAnsi" w:hAnsiTheme="minorHAnsi" w:cstheme="minorHAnsi"/>
        </w:rPr>
      </w:pPr>
    </w:p>
    <w:p w14:paraId="0A1018C3" w14:textId="77777777" w:rsidR="00D8608D" w:rsidRDefault="00D8608D" w:rsidP="00D8608D">
      <w:pPr>
        <w:rPr>
          <w:rFonts w:asciiTheme="minorHAnsi" w:hAnsiTheme="minorHAnsi" w:cstheme="minorHAnsi"/>
        </w:rPr>
      </w:pPr>
    </w:p>
    <w:p w14:paraId="2692A7EA" w14:textId="77777777" w:rsidR="00D8608D" w:rsidRDefault="00D8608D" w:rsidP="00D860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                                                                                                                       ZAMAWIAJĄCY</w:t>
      </w:r>
    </w:p>
    <w:p w14:paraId="634082E3" w14:textId="77777777" w:rsidR="00D8608D" w:rsidRPr="009F7624" w:rsidRDefault="00D8608D" w:rsidP="00D8608D">
      <w:pPr>
        <w:tabs>
          <w:tab w:val="left" w:pos="1309"/>
        </w:tabs>
        <w:spacing w:after="0" w:line="300" w:lineRule="exact"/>
        <w:jc w:val="both"/>
        <w:rPr>
          <w:rFonts w:asciiTheme="minorHAnsi" w:hAnsiTheme="minorHAnsi" w:cstheme="minorHAnsi"/>
        </w:rPr>
      </w:pPr>
    </w:p>
    <w:p w14:paraId="5CAC487A" w14:textId="77777777" w:rsidR="00471FCC" w:rsidRDefault="00471FCC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sectPr w:rsidR="00471FC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A8CF3" w14:textId="77777777" w:rsidR="00F9120A" w:rsidRDefault="00F9120A" w:rsidP="003C197C">
      <w:pPr>
        <w:spacing w:after="0" w:line="240" w:lineRule="auto"/>
      </w:pPr>
      <w:r>
        <w:separator/>
      </w:r>
    </w:p>
  </w:endnote>
  <w:endnote w:type="continuationSeparator" w:id="0">
    <w:p w14:paraId="56473B2D" w14:textId="77777777" w:rsidR="00F9120A" w:rsidRDefault="00F9120A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6417">
      <w:rPr>
        <w:noProof/>
      </w:rPr>
      <w:t>2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85515" w14:textId="77777777" w:rsidR="00F9120A" w:rsidRDefault="00F9120A" w:rsidP="003C197C">
      <w:pPr>
        <w:spacing w:after="0" w:line="240" w:lineRule="auto"/>
      </w:pPr>
      <w:r>
        <w:separator/>
      </w:r>
    </w:p>
  </w:footnote>
  <w:footnote w:type="continuationSeparator" w:id="0">
    <w:p w14:paraId="4468E3B2" w14:textId="77777777" w:rsidR="00F9120A" w:rsidRDefault="00F9120A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0AC"/>
    <w:multiLevelType w:val="hybridMultilevel"/>
    <w:tmpl w:val="A4FA8AB4"/>
    <w:lvl w:ilvl="0" w:tplc="7CA692C8">
      <w:start w:val="1"/>
      <w:numFmt w:val="decimal"/>
      <w:lvlText w:val="%1)"/>
      <w:lvlJc w:val="left"/>
      <w:pPr>
        <w:ind w:left="1485" w:hanging="76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0C62A3"/>
    <w:multiLevelType w:val="hybridMultilevel"/>
    <w:tmpl w:val="448ADC62"/>
    <w:lvl w:ilvl="0" w:tplc="0FEE80EC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E029D9"/>
    <w:multiLevelType w:val="hybridMultilevel"/>
    <w:tmpl w:val="CF74155A"/>
    <w:lvl w:ilvl="0" w:tplc="81146C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03F52"/>
    <w:multiLevelType w:val="hybridMultilevel"/>
    <w:tmpl w:val="A6F487BE"/>
    <w:lvl w:ilvl="0" w:tplc="28B6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97779"/>
    <w:multiLevelType w:val="hybridMultilevel"/>
    <w:tmpl w:val="DBF49CB6"/>
    <w:lvl w:ilvl="0" w:tplc="E6A84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566D6F"/>
    <w:multiLevelType w:val="hybridMultilevel"/>
    <w:tmpl w:val="3EDA88BC"/>
    <w:lvl w:ilvl="0" w:tplc="0A28E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34092"/>
    <w:multiLevelType w:val="hybridMultilevel"/>
    <w:tmpl w:val="B4ACCBFE"/>
    <w:lvl w:ilvl="0" w:tplc="8C169EF6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158DF"/>
    <w:multiLevelType w:val="hybridMultilevel"/>
    <w:tmpl w:val="72D834C4"/>
    <w:lvl w:ilvl="0" w:tplc="7D3CF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D78C2"/>
    <w:multiLevelType w:val="hybridMultilevel"/>
    <w:tmpl w:val="01601EC0"/>
    <w:lvl w:ilvl="0" w:tplc="F9CA6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5"/>
  </w:num>
  <w:num w:numId="5">
    <w:abstractNumId w:val="12"/>
  </w:num>
  <w:num w:numId="6">
    <w:abstractNumId w:val="14"/>
  </w:num>
  <w:num w:numId="7">
    <w:abstractNumId w:val="9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098"/>
    <w:rsid w:val="00040255"/>
    <w:rsid w:val="00047E5F"/>
    <w:rsid w:val="0005104B"/>
    <w:rsid w:val="00051096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925DE"/>
    <w:rsid w:val="000A4F13"/>
    <w:rsid w:val="000B569C"/>
    <w:rsid w:val="000C2B1B"/>
    <w:rsid w:val="000C33BE"/>
    <w:rsid w:val="000C3411"/>
    <w:rsid w:val="000E36C3"/>
    <w:rsid w:val="000F1E31"/>
    <w:rsid w:val="001011C8"/>
    <w:rsid w:val="00125295"/>
    <w:rsid w:val="0012574F"/>
    <w:rsid w:val="00133217"/>
    <w:rsid w:val="00135F85"/>
    <w:rsid w:val="00142C38"/>
    <w:rsid w:val="001452DE"/>
    <w:rsid w:val="00151B61"/>
    <w:rsid w:val="001618FA"/>
    <w:rsid w:val="001668A3"/>
    <w:rsid w:val="0017011F"/>
    <w:rsid w:val="00174348"/>
    <w:rsid w:val="00177BB1"/>
    <w:rsid w:val="001A092A"/>
    <w:rsid w:val="001A2D91"/>
    <w:rsid w:val="001B02E5"/>
    <w:rsid w:val="001C2ADA"/>
    <w:rsid w:val="001D0732"/>
    <w:rsid w:val="001D2240"/>
    <w:rsid w:val="001D53C3"/>
    <w:rsid w:val="001D7EBF"/>
    <w:rsid w:val="001E04B9"/>
    <w:rsid w:val="001E0E51"/>
    <w:rsid w:val="00203F90"/>
    <w:rsid w:val="002173E3"/>
    <w:rsid w:val="00222C01"/>
    <w:rsid w:val="00240649"/>
    <w:rsid w:val="00255A3B"/>
    <w:rsid w:val="002610EC"/>
    <w:rsid w:val="00263A22"/>
    <w:rsid w:val="00272329"/>
    <w:rsid w:val="00273D60"/>
    <w:rsid w:val="00275E6F"/>
    <w:rsid w:val="002816A3"/>
    <w:rsid w:val="00281BCB"/>
    <w:rsid w:val="00287942"/>
    <w:rsid w:val="00297B7E"/>
    <w:rsid w:val="002B2382"/>
    <w:rsid w:val="002B3EA3"/>
    <w:rsid w:val="002C393D"/>
    <w:rsid w:val="002D2CCA"/>
    <w:rsid w:val="002D6A27"/>
    <w:rsid w:val="002D71C3"/>
    <w:rsid w:val="002E479B"/>
    <w:rsid w:val="002F0B43"/>
    <w:rsid w:val="002F467D"/>
    <w:rsid w:val="002F4933"/>
    <w:rsid w:val="003006AC"/>
    <w:rsid w:val="00306AFD"/>
    <w:rsid w:val="0031670E"/>
    <w:rsid w:val="00325945"/>
    <w:rsid w:val="003475C3"/>
    <w:rsid w:val="00350001"/>
    <w:rsid w:val="00354BF4"/>
    <w:rsid w:val="003628F1"/>
    <w:rsid w:val="00362CCE"/>
    <w:rsid w:val="00367B11"/>
    <w:rsid w:val="003767F9"/>
    <w:rsid w:val="00380D4B"/>
    <w:rsid w:val="00391A4B"/>
    <w:rsid w:val="00397E0E"/>
    <w:rsid w:val="003A1038"/>
    <w:rsid w:val="003A5072"/>
    <w:rsid w:val="003A6B9F"/>
    <w:rsid w:val="003B638E"/>
    <w:rsid w:val="003C197C"/>
    <w:rsid w:val="003C6B8E"/>
    <w:rsid w:val="003D2009"/>
    <w:rsid w:val="003D35FF"/>
    <w:rsid w:val="003E14D8"/>
    <w:rsid w:val="003F2E45"/>
    <w:rsid w:val="0040385E"/>
    <w:rsid w:val="00405553"/>
    <w:rsid w:val="00411C53"/>
    <w:rsid w:val="0041357A"/>
    <w:rsid w:val="004149D1"/>
    <w:rsid w:val="00414B4B"/>
    <w:rsid w:val="004266EA"/>
    <w:rsid w:val="0044138C"/>
    <w:rsid w:val="00453F19"/>
    <w:rsid w:val="004551C0"/>
    <w:rsid w:val="00460A33"/>
    <w:rsid w:val="00461824"/>
    <w:rsid w:val="00471FCC"/>
    <w:rsid w:val="004805D3"/>
    <w:rsid w:val="004A3EC1"/>
    <w:rsid w:val="004B03CC"/>
    <w:rsid w:val="004D1F25"/>
    <w:rsid w:val="004E14FD"/>
    <w:rsid w:val="004E6BA0"/>
    <w:rsid w:val="005008BD"/>
    <w:rsid w:val="005158E3"/>
    <w:rsid w:val="00517F35"/>
    <w:rsid w:val="0052744D"/>
    <w:rsid w:val="00533127"/>
    <w:rsid w:val="00561461"/>
    <w:rsid w:val="00567C51"/>
    <w:rsid w:val="00567DFA"/>
    <w:rsid w:val="005706B6"/>
    <w:rsid w:val="00574FB9"/>
    <w:rsid w:val="005766B3"/>
    <w:rsid w:val="00580272"/>
    <w:rsid w:val="00582714"/>
    <w:rsid w:val="00584FAE"/>
    <w:rsid w:val="00586897"/>
    <w:rsid w:val="005A0F1B"/>
    <w:rsid w:val="005B49DE"/>
    <w:rsid w:val="005C5438"/>
    <w:rsid w:val="005E1381"/>
    <w:rsid w:val="005F0848"/>
    <w:rsid w:val="00600F5E"/>
    <w:rsid w:val="00615AC7"/>
    <w:rsid w:val="00616ACC"/>
    <w:rsid w:val="00623C1C"/>
    <w:rsid w:val="00630408"/>
    <w:rsid w:val="00637324"/>
    <w:rsid w:val="00637C64"/>
    <w:rsid w:val="00641A6C"/>
    <w:rsid w:val="006530BA"/>
    <w:rsid w:val="00656B22"/>
    <w:rsid w:val="006671A5"/>
    <w:rsid w:val="00674ECC"/>
    <w:rsid w:val="00677AD2"/>
    <w:rsid w:val="006A04DC"/>
    <w:rsid w:val="006A6B90"/>
    <w:rsid w:val="006B0E3C"/>
    <w:rsid w:val="006C5144"/>
    <w:rsid w:val="006C56E9"/>
    <w:rsid w:val="006D4008"/>
    <w:rsid w:val="006D6D2A"/>
    <w:rsid w:val="006E67F4"/>
    <w:rsid w:val="006F69F2"/>
    <w:rsid w:val="0070730D"/>
    <w:rsid w:val="00721E45"/>
    <w:rsid w:val="00730215"/>
    <w:rsid w:val="007363CE"/>
    <w:rsid w:val="007402B2"/>
    <w:rsid w:val="007435E0"/>
    <w:rsid w:val="007535A4"/>
    <w:rsid w:val="00760A80"/>
    <w:rsid w:val="00763B0A"/>
    <w:rsid w:val="007727A2"/>
    <w:rsid w:val="0077543F"/>
    <w:rsid w:val="0077629F"/>
    <w:rsid w:val="00783E15"/>
    <w:rsid w:val="00783F70"/>
    <w:rsid w:val="00785D07"/>
    <w:rsid w:val="007C296C"/>
    <w:rsid w:val="007C7885"/>
    <w:rsid w:val="007D0F27"/>
    <w:rsid w:val="007D2970"/>
    <w:rsid w:val="007F61AF"/>
    <w:rsid w:val="008005B8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C12C5"/>
    <w:rsid w:val="008E4335"/>
    <w:rsid w:val="008E68DC"/>
    <w:rsid w:val="008F0D05"/>
    <w:rsid w:val="008F4A31"/>
    <w:rsid w:val="008F5A82"/>
    <w:rsid w:val="00904434"/>
    <w:rsid w:val="00905300"/>
    <w:rsid w:val="00914F1E"/>
    <w:rsid w:val="00915ADC"/>
    <w:rsid w:val="00920E4E"/>
    <w:rsid w:val="009243C7"/>
    <w:rsid w:val="009326C6"/>
    <w:rsid w:val="0097118D"/>
    <w:rsid w:val="009711C7"/>
    <w:rsid w:val="00993366"/>
    <w:rsid w:val="00995E6A"/>
    <w:rsid w:val="009A73DF"/>
    <w:rsid w:val="009A7977"/>
    <w:rsid w:val="009B0A21"/>
    <w:rsid w:val="009B0DED"/>
    <w:rsid w:val="009B5633"/>
    <w:rsid w:val="009C36DD"/>
    <w:rsid w:val="009C59B4"/>
    <w:rsid w:val="009C6C0F"/>
    <w:rsid w:val="009D046E"/>
    <w:rsid w:val="009D0593"/>
    <w:rsid w:val="009D296C"/>
    <w:rsid w:val="009E2832"/>
    <w:rsid w:val="009E393C"/>
    <w:rsid w:val="009E7AC0"/>
    <w:rsid w:val="00A0176B"/>
    <w:rsid w:val="00A03702"/>
    <w:rsid w:val="00A16157"/>
    <w:rsid w:val="00A207DC"/>
    <w:rsid w:val="00A221C8"/>
    <w:rsid w:val="00A23A17"/>
    <w:rsid w:val="00A3075D"/>
    <w:rsid w:val="00A32F4A"/>
    <w:rsid w:val="00A363FA"/>
    <w:rsid w:val="00A45579"/>
    <w:rsid w:val="00A53EC4"/>
    <w:rsid w:val="00A559A2"/>
    <w:rsid w:val="00A6478F"/>
    <w:rsid w:val="00A64A2A"/>
    <w:rsid w:val="00A7316A"/>
    <w:rsid w:val="00A8372D"/>
    <w:rsid w:val="00A844B8"/>
    <w:rsid w:val="00AD652B"/>
    <w:rsid w:val="00AE0E72"/>
    <w:rsid w:val="00AE4D59"/>
    <w:rsid w:val="00AE6417"/>
    <w:rsid w:val="00B04EFD"/>
    <w:rsid w:val="00B10492"/>
    <w:rsid w:val="00B12728"/>
    <w:rsid w:val="00B12DC2"/>
    <w:rsid w:val="00B174D1"/>
    <w:rsid w:val="00B26203"/>
    <w:rsid w:val="00B301C6"/>
    <w:rsid w:val="00B343FE"/>
    <w:rsid w:val="00B35486"/>
    <w:rsid w:val="00B41271"/>
    <w:rsid w:val="00B61738"/>
    <w:rsid w:val="00B63CD2"/>
    <w:rsid w:val="00B84EFF"/>
    <w:rsid w:val="00B93383"/>
    <w:rsid w:val="00BA42AF"/>
    <w:rsid w:val="00BB1B96"/>
    <w:rsid w:val="00BB28E3"/>
    <w:rsid w:val="00BC00CD"/>
    <w:rsid w:val="00BC2C18"/>
    <w:rsid w:val="00BC2E9F"/>
    <w:rsid w:val="00BC5199"/>
    <w:rsid w:val="00BD06CE"/>
    <w:rsid w:val="00BD2BC0"/>
    <w:rsid w:val="00BE6BF2"/>
    <w:rsid w:val="00C0177D"/>
    <w:rsid w:val="00C0416E"/>
    <w:rsid w:val="00C07B58"/>
    <w:rsid w:val="00C14CEA"/>
    <w:rsid w:val="00C2132E"/>
    <w:rsid w:val="00C22303"/>
    <w:rsid w:val="00C31174"/>
    <w:rsid w:val="00C3533A"/>
    <w:rsid w:val="00C40223"/>
    <w:rsid w:val="00C4794F"/>
    <w:rsid w:val="00C7331F"/>
    <w:rsid w:val="00C82E2B"/>
    <w:rsid w:val="00CA6AC2"/>
    <w:rsid w:val="00CB005A"/>
    <w:rsid w:val="00CB06F3"/>
    <w:rsid w:val="00CB4A92"/>
    <w:rsid w:val="00CC2526"/>
    <w:rsid w:val="00CC4128"/>
    <w:rsid w:val="00CD1775"/>
    <w:rsid w:val="00CD7DA2"/>
    <w:rsid w:val="00CE2F63"/>
    <w:rsid w:val="00CE333B"/>
    <w:rsid w:val="00CE46E3"/>
    <w:rsid w:val="00CE4F4C"/>
    <w:rsid w:val="00D14C84"/>
    <w:rsid w:val="00D161A3"/>
    <w:rsid w:val="00D17DF5"/>
    <w:rsid w:val="00D3540D"/>
    <w:rsid w:val="00D54327"/>
    <w:rsid w:val="00D60488"/>
    <w:rsid w:val="00D645B9"/>
    <w:rsid w:val="00D702E0"/>
    <w:rsid w:val="00D75923"/>
    <w:rsid w:val="00D8608D"/>
    <w:rsid w:val="00D95399"/>
    <w:rsid w:val="00D95450"/>
    <w:rsid w:val="00DB3C70"/>
    <w:rsid w:val="00DC61D8"/>
    <w:rsid w:val="00DE002D"/>
    <w:rsid w:val="00DE67B6"/>
    <w:rsid w:val="00DF3751"/>
    <w:rsid w:val="00DF7893"/>
    <w:rsid w:val="00DF7AB2"/>
    <w:rsid w:val="00E0274A"/>
    <w:rsid w:val="00E03643"/>
    <w:rsid w:val="00E0648D"/>
    <w:rsid w:val="00E130FE"/>
    <w:rsid w:val="00E227DB"/>
    <w:rsid w:val="00E33BDE"/>
    <w:rsid w:val="00E342CA"/>
    <w:rsid w:val="00E345AA"/>
    <w:rsid w:val="00E63217"/>
    <w:rsid w:val="00E706AB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04D14"/>
    <w:rsid w:val="00F12E52"/>
    <w:rsid w:val="00F164EE"/>
    <w:rsid w:val="00F22C16"/>
    <w:rsid w:val="00F246C1"/>
    <w:rsid w:val="00F24A80"/>
    <w:rsid w:val="00F32D1F"/>
    <w:rsid w:val="00F42283"/>
    <w:rsid w:val="00F43D66"/>
    <w:rsid w:val="00F4611E"/>
    <w:rsid w:val="00F4647D"/>
    <w:rsid w:val="00F5020C"/>
    <w:rsid w:val="00F51808"/>
    <w:rsid w:val="00F54144"/>
    <w:rsid w:val="00F63A33"/>
    <w:rsid w:val="00F9120A"/>
    <w:rsid w:val="00FA0357"/>
    <w:rsid w:val="00FA1A74"/>
    <w:rsid w:val="00FA28E4"/>
    <w:rsid w:val="00FB7571"/>
    <w:rsid w:val="00FE27E2"/>
    <w:rsid w:val="00FF2A23"/>
    <w:rsid w:val="00FF308C"/>
    <w:rsid w:val="00FF69FA"/>
    <w:rsid w:val="00FF6CA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42CA"/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6A04DC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01F2-7E58-4694-BCB5-D6254284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1437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95</cp:revision>
  <cp:lastPrinted>2023-07-26T10:46:00Z</cp:lastPrinted>
  <dcterms:created xsi:type="dcterms:W3CDTF">2022-03-30T13:10:00Z</dcterms:created>
  <dcterms:modified xsi:type="dcterms:W3CDTF">2023-07-26T10:49:00Z</dcterms:modified>
</cp:coreProperties>
</file>