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95E2" w14:textId="1DD518AC" w:rsidR="00F47FC6" w:rsidRDefault="00F47FC6" w:rsidP="00F47FC6">
      <w:pPr>
        <w:rPr>
          <w:b/>
          <w:sz w:val="22"/>
          <w:szCs w:val="22"/>
        </w:rPr>
      </w:pPr>
      <w:r w:rsidRPr="00C613E3">
        <w:rPr>
          <w:b/>
          <w:sz w:val="22"/>
          <w:szCs w:val="22"/>
        </w:rPr>
        <w:t>Załącznik nr 2</w:t>
      </w:r>
      <w:r w:rsidR="00F732C4">
        <w:rPr>
          <w:b/>
          <w:sz w:val="22"/>
          <w:szCs w:val="22"/>
        </w:rPr>
        <w:t xml:space="preserve"> do zapytania ofertowego</w:t>
      </w:r>
    </w:p>
    <w:p w14:paraId="4068EA79" w14:textId="77777777" w:rsidR="00F47FC6" w:rsidRPr="00C613E3" w:rsidRDefault="00F47FC6" w:rsidP="00F47FC6">
      <w:pPr>
        <w:rPr>
          <w:b/>
          <w:sz w:val="22"/>
          <w:szCs w:val="22"/>
        </w:rPr>
      </w:pPr>
    </w:p>
    <w:p w14:paraId="13F808F7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 </w:t>
      </w:r>
    </w:p>
    <w:p w14:paraId="2D7C9983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pieczątka Wykonawcy </w:t>
      </w:r>
    </w:p>
    <w:p w14:paraId="201A0FC2" w14:textId="77777777" w:rsidR="00F47FC6" w:rsidRPr="00C613E3" w:rsidRDefault="00F47FC6" w:rsidP="00F47F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DB3ECC" w14:textId="77777777" w:rsidR="00F47FC6" w:rsidRPr="00C613E3" w:rsidRDefault="00F47FC6" w:rsidP="00F47FC6">
      <w:pPr>
        <w:pStyle w:val="Style4"/>
        <w:jc w:val="center"/>
        <w:rPr>
          <w:b/>
          <w:bCs/>
          <w:sz w:val="22"/>
          <w:szCs w:val="22"/>
        </w:rPr>
      </w:pPr>
      <w:r w:rsidRPr="00C613E3">
        <w:rPr>
          <w:rStyle w:val="FontStyle29"/>
          <w:b/>
          <w:sz w:val="22"/>
          <w:szCs w:val="22"/>
        </w:rPr>
        <w:t>OŚWIADCZENIE</w:t>
      </w:r>
    </w:p>
    <w:p w14:paraId="5004F039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880ABEC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dotyczące Wykonawcy:</w:t>
      </w:r>
    </w:p>
    <w:p w14:paraId="2B50682F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Nazwa Wykonawcy* …………………………………………………………………………………………………</w:t>
      </w:r>
    </w:p>
    <w:p w14:paraId="46B998AF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59234199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3898641F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4945D56C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Adres do korespondencji …………………………………………………………………………………………………</w:t>
      </w:r>
    </w:p>
    <w:p w14:paraId="17197A1C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476E50E6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E-mail: ......................................................., </w:t>
      </w:r>
      <w:proofErr w:type="spellStart"/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www</w:t>
      </w:r>
      <w:proofErr w:type="spellEnd"/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: ..............................................................,</w:t>
      </w:r>
    </w:p>
    <w:p w14:paraId="6E226164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NIP - .......................................................,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 REGON - </w:t>
      </w: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...........................................................</w:t>
      </w:r>
    </w:p>
    <w:p w14:paraId="37FF315D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4159653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Zamawiającego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B34CA50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4248F0" w14:textId="77777777" w:rsidR="00F47FC6" w:rsidRPr="00C613E3" w:rsidRDefault="00F47FC6" w:rsidP="00F47FC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color w:val="auto"/>
          <w:sz w:val="22"/>
          <w:szCs w:val="22"/>
        </w:rPr>
        <w:t>Katolicki Uniwersytet Lubelski Jana Pawła II</w:t>
      </w:r>
    </w:p>
    <w:p w14:paraId="70F4EBE9" w14:textId="77777777" w:rsidR="00F47FC6" w:rsidRPr="00C613E3" w:rsidRDefault="00F47FC6" w:rsidP="00F47FC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color w:val="auto"/>
          <w:sz w:val="22"/>
          <w:szCs w:val="22"/>
        </w:rPr>
        <w:t>Al. Racławickie 14; 20-950 Lublin</w:t>
      </w:r>
    </w:p>
    <w:p w14:paraId="7F0B49D8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F1CDB94" w14:textId="77777777" w:rsidR="00F47FC6" w:rsidRPr="00C613E3" w:rsidRDefault="00F47FC6" w:rsidP="00F47FC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Przystępując do udziału w postępowaniu prowadzonym w trybie zapytania ofertowego na usługę kompleksowej obsługi bankowej oświadczamy, że:</w:t>
      </w:r>
    </w:p>
    <w:p w14:paraId="41209D33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B3B7EAD" w14:textId="77777777" w:rsidR="00F47FC6" w:rsidRPr="00C613E3" w:rsidRDefault="00F47FC6" w:rsidP="00F47FC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1. Spełniamy wszystkie warunki określone w niniejszym zapytaniu tj. warunki dotyczące: </w:t>
      </w:r>
    </w:p>
    <w:p w14:paraId="547781D2" w14:textId="77777777" w:rsidR="00F47FC6" w:rsidRPr="007C6B97" w:rsidRDefault="00F47FC6" w:rsidP="00F47FC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1) posiadania uprawnień do wykonywania określonej działalności lub czynności objętych niniejszym </w:t>
      </w:r>
      <w:r w:rsidRPr="007C6B97">
        <w:rPr>
          <w:rFonts w:ascii="Times New Roman" w:hAnsi="Times New Roman" w:cs="Times New Roman"/>
          <w:color w:val="auto"/>
          <w:sz w:val="22"/>
          <w:szCs w:val="22"/>
        </w:rPr>
        <w:t xml:space="preserve">zamówieniem, jeżeli ustawy nakładają obowiązek posiadania takich uprawnień, </w:t>
      </w:r>
    </w:p>
    <w:p w14:paraId="5BFDF8EA" w14:textId="61FF5CEF" w:rsidR="00F47FC6" w:rsidRPr="00C613E3" w:rsidRDefault="000537FD" w:rsidP="00F47FC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6B9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47FC6" w:rsidRPr="007C6B97">
        <w:rPr>
          <w:rFonts w:ascii="Times New Roman" w:hAnsi="Times New Roman" w:cs="Times New Roman"/>
          <w:color w:val="auto"/>
          <w:sz w:val="22"/>
          <w:szCs w:val="22"/>
        </w:rPr>
        <w:t>) dysponowania odpowiednim potencjałem technicznym oraz osobami zdolnymi do wykonania zamówienia</w:t>
      </w:r>
      <w:r w:rsidR="00737568" w:rsidRPr="007C6B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7568" w:rsidRPr="007C6B97">
        <w:rPr>
          <w:rStyle w:val="FontStyle29"/>
          <w:sz w:val="22"/>
          <w:szCs w:val="22"/>
        </w:rPr>
        <w:t>wynikającymi z opisu przedmiotu zamówienia</w:t>
      </w:r>
      <w:r w:rsidR="00F47FC6" w:rsidRPr="007C6B9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47FC6"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430DA3" w14:textId="472AFE22" w:rsidR="00F47FC6" w:rsidRPr="00C613E3" w:rsidRDefault="000537FD" w:rsidP="00F47FC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47FC6"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) sytuacji ekonomicznej i finansowej zapewniającej wykonanie zamówienia. </w:t>
      </w:r>
    </w:p>
    <w:p w14:paraId="290E8E83" w14:textId="77777777" w:rsidR="00F47FC6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9725965" w14:textId="77777777" w:rsidR="000537FD" w:rsidRPr="00C613E3" w:rsidRDefault="000537FD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7DEF0A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4815FF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880966D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</w:p>
    <w:p w14:paraId="5817B5AD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miejscowość i data 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  <w:t>podpis i pieczątka osoby/osób</w:t>
      </w:r>
    </w:p>
    <w:p w14:paraId="20A1A523" w14:textId="2BDE67C4" w:rsidR="008A306D" w:rsidRDefault="00F47FC6" w:rsidP="00F47FC6">
      <w:pPr>
        <w:pStyle w:val="Style4"/>
        <w:ind w:left="3600" w:firstLine="720"/>
        <w:rPr>
          <w:sz w:val="22"/>
          <w:szCs w:val="22"/>
        </w:rPr>
      </w:pPr>
      <w:r w:rsidRPr="00C613E3">
        <w:rPr>
          <w:sz w:val="22"/>
          <w:szCs w:val="22"/>
        </w:rPr>
        <w:t>upoważnionych do reprezentowania Wykonawcy</w:t>
      </w:r>
    </w:p>
    <w:p w14:paraId="790DA443" w14:textId="0046EDEA" w:rsidR="00C44CF5" w:rsidRPr="00B27FE7" w:rsidRDefault="00C44CF5" w:rsidP="001B1771">
      <w:pPr>
        <w:suppressAutoHyphens w:val="0"/>
        <w:rPr>
          <w:sz w:val="22"/>
          <w:szCs w:val="22"/>
        </w:rPr>
      </w:pPr>
      <w:bookmarkStart w:id="0" w:name="_GoBack"/>
      <w:bookmarkEnd w:id="0"/>
    </w:p>
    <w:sectPr w:rsidR="00C44CF5" w:rsidRPr="00B27FE7" w:rsidSect="00CD6F82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CCF34" w14:textId="77777777" w:rsidR="00E07F83" w:rsidRDefault="00E07F83" w:rsidP="007F78CC">
      <w:r>
        <w:separator/>
      </w:r>
    </w:p>
  </w:endnote>
  <w:endnote w:type="continuationSeparator" w:id="0">
    <w:p w14:paraId="6C12A939" w14:textId="77777777" w:rsidR="00E07F83" w:rsidRDefault="00E07F83" w:rsidP="007F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ED82" w14:textId="79C2EBC7" w:rsidR="002D6A6B" w:rsidRPr="008D2A2B" w:rsidRDefault="002D6A6B">
    <w:pPr>
      <w:pStyle w:val="Stopka"/>
      <w:jc w:val="right"/>
      <w:rPr>
        <w:sz w:val="20"/>
        <w:szCs w:val="20"/>
      </w:rPr>
    </w:pPr>
    <w:r w:rsidRPr="008D2A2B">
      <w:rPr>
        <w:sz w:val="20"/>
        <w:szCs w:val="20"/>
      </w:rPr>
      <w:fldChar w:fldCharType="begin"/>
    </w:r>
    <w:r w:rsidRPr="008D2A2B">
      <w:rPr>
        <w:sz w:val="20"/>
        <w:szCs w:val="20"/>
      </w:rPr>
      <w:instrText>PAGE   \* MERGEFORMAT</w:instrText>
    </w:r>
    <w:r w:rsidRPr="008D2A2B">
      <w:rPr>
        <w:sz w:val="20"/>
        <w:szCs w:val="20"/>
      </w:rPr>
      <w:fldChar w:fldCharType="separate"/>
    </w:r>
    <w:r w:rsidR="001B1771">
      <w:rPr>
        <w:noProof/>
        <w:sz w:val="20"/>
        <w:szCs w:val="20"/>
      </w:rPr>
      <w:t>1</w:t>
    </w:r>
    <w:r w:rsidRPr="008D2A2B">
      <w:rPr>
        <w:sz w:val="20"/>
        <w:szCs w:val="20"/>
      </w:rPr>
      <w:fldChar w:fldCharType="end"/>
    </w:r>
  </w:p>
  <w:p w14:paraId="24986946" w14:textId="77777777" w:rsidR="002D6A6B" w:rsidRDefault="002D6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9CA9A" w14:textId="77777777" w:rsidR="00E07F83" w:rsidRDefault="00E07F83" w:rsidP="007F78CC">
      <w:r>
        <w:separator/>
      </w:r>
    </w:p>
  </w:footnote>
  <w:footnote w:type="continuationSeparator" w:id="0">
    <w:p w14:paraId="363D4EA1" w14:textId="77777777" w:rsidR="00E07F83" w:rsidRDefault="00E07F83" w:rsidP="007F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20B9" w14:textId="77777777" w:rsidR="002D6A6B" w:rsidRDefault="002D6A6B" w:rsidP="004A1747">
    <w:pPr>
      <w:pStyle w:val="Nagwek20"/>
      <w:rPr>
        <w:sz w:val="24"/>
        <w:szCs w:val="24"/>
      </w:rPr>
    </w:pPr>
    <w:r>
      <w:rPr>
        <w:sz w:val="24"/>
        <w:szCs w:val="24"/>
      </w:rPr>
      <w:t>KATOLICKI UNIWERSYTET LUBELSKI JANA PAWŁA II</w:t>
    </w:r>
  </w:p>
  <w:p w14:paraId="6CE12E40" w14:textId="77777777" w:rsidR="002D6A6B" w:rsidRDefault="002D6A6B" w:rsidP="004A1747">
    <w:pPr>
      <w:pStyle w:val="Podtytu"/>
      <w:rPr>
        <w:sz w:val="24"/>
        <w:szCs w:val="24"/>
      </w:rPr>
    </w:pPr>
    <w:r>
      <w:rPr>
        <w:sz w:val="24"/>
        <w:szCs w:val="24"/>
      </w:rPr>
      <w:t>DZIAŁ FINANSOWY</w:t>
    </w:r>
  </w:p>
  <w:p w14:paraId="15B82D50" w14:textId="77777777" w:rsidR="002D6A6B" w:rsidRDefault="002D6A6B" w:rsidP="00645488">
    <w:pPr>
      <w:pBdr>
        <w:bottom w:val="single" w:sz="4" w:space="1" w:color="auto"/>
      </w:pBdr>
      <w:jc w:val="center"/>
      <w:rPr>
        <w:b/>
      </w:rPr>
    </w:pPr>
    <w:r>
      <w:rPr>
        <w:b/>
      </w:rPr>
      <w:t>20-950 Lublin, Al. Racławickie 14, tel. 81 445 42 75</w:t>
    </w:r>
  </w:p>
  <w:p w14:paraId="55AF0471" w14:textId="77777777" w:rsidR="002D6A6B" w:rsidRDefault="002D6A6B" w:rsidP="00645488">
    <w:pPr>
      <w:jc w:val="center"/>
    </w:pPr>
  </w:p>
  <w:p w14:paraId="364A4D9A" w14:textId="77777777" w:rsidR="002D6A6B" w:rsidRDefault="002D6A6B" w:rsidP="0064548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2"/>
        <w:szCs w:val="22"/>
        <w:lang w:eastAsia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3F077D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4">
    <w:nsid w:val="00000005"/>
    <w:multiLevelType w:val="multilevel"/>
    <w:tmpl w:val="CA2202BC"/>
    <w:name w:val="WW8Num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9F9A5AC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C20B41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firstLine="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Cambria" w:eastAsia="Times New Roman" w:hAnsi="Cambria" w:cs="Cambria"/>
        <w:b w:val="0"/>
        <w:bCs/>
        <w:i w:val="0"/>
        <w:iC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E"/>
    <w:multiLevelType w:val="multilevel"/>
    <w:tmpl w:val="58948C1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</w:abstractNum>
  <w:abstractNum w:abstractNumId="15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200" w:hanging="4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920" w:hanging="480"/>
      </w:p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2640" w:hanging="480"/>
      </w:p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3360" w:hanging="480"/>
      </w:p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4080" w:hanging="480"/>
      </w:pPr>
    </w:lvl>
    <w:lvl w:ilvl="6">
      <w:start w:val="2"/>
      <w:numFmt w:val="decimal"/>
      <w:lvlText w:val="%1.%2.%3.%4.%5.%6.%7.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26"/>
    <w:multiLevelType w:val="multilevel"/>
    <w:tmpl w:val="0000002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3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3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3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3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3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27"/>
    <w:multiLevelType w:val="multilevel"/>
    <w:tmpl w:val="00000027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4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4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4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4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4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B56DB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20">
    <w:nsid w:val="0507015E"/>
    <w:multiLevelType w:val="multilevel"/>
    <w:tmpl w:val="03F07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1">
    <w:nsid w:val="0C6F2056"/>
    <w:multiLevelType w:val="hybridMultilevel"/>
    <w:tmpl w:val="7CBCB6FA"/>
    <w:lvl w:ilvl="0" w:tplc="0000001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DD144B3"/>
    <w:multiLevelType w:val="multilevel"/>
    <w:tmpl w:val="F5BCEA3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FC705B1"/>
    <w:multiLevelType w:val="hybridMultilevel"/>
    <w:tmpl w:val="0D0615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8A4704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51736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E12DDB"/>
    <w:multiLevelType w:val="hybridMultilevel"/>
    <w:tmpl w:val="94D8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A113A0"/>
    <w:multiLevelType w:val="hybridMultilevel"/>
    <w:tmpl w:val="2FC4C9BE"/>
    <w:lvl w:ilvl="0" w:tplc="00000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0D2DAE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02F55"/>
    <w:multiLevelType w:val="hybridMultilevel"/>
    <w:tmpl w:val="0A4A0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B132A4"/>
    <w:multiLevelType w:val="hybridMultilevel"/>
    <w:tmpl w:val="E794958C"/>
    <w:lvl w:ilvl="0" w:tplc="9218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E12DE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33">
    <w:nsid w:val="31C50A2F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847DE"/>
    <w:multiLevelType w:val="hybridMultilevel"/>
    <w:tmpl w:val="9C529A3A"/>
    <w:lvl w:ilvl="0" w:tplc="653082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14754F"/>
    <w:multiLevelType w:val="multilevel"/>
    <w:tmpl w:val="5434DA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D831412"/>
    <w:multiLevelType w:val="hybridMultilevel"/>
    <w:tmpl w:val="3CE811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24D407D"/>
    <w:multiLevelType w:val="hybridMultilevel"/>
    <w:tmpl w:val="651C4F6C"/>
    <w:lvl w:ilvl="0" w:tplc="A5786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53082D2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760B02"/>
    <w:multiLevelType w:val="hybridMultilevel"/>
    <w:tmpl w:val="17A0CE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053468E"/>
    <w:multiLevelType w:val="hybridMultilevel"/>
    <w:tmpl w:val="CF021E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94866DE"/>
    <w:multiLevelType w:val="hybridMultilevel"/>
    <w:tmpl w:val="95F8C990"/>
    <w:lvl w:ilvl="0" w:tplc="18FE33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54AC6"/>
    <w:multiLevelType w:val="hybridMultilevel"/>
    <w:tmpl w:val="BA5A8878"/>
    <w:lvl w:ilvl="0" w:tplc="A57863F0">
      <w:start w:val="1"/>
      <w:numFmt w:val="upperRoman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0A15B82"/>
    <w:multiLevelType w:val="hybridMultilevel"/>
    <w:tmpl w:val="C138FDF2"/>
    <w:lvl w:ilvl="0" w:tplc="B6FC8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82560B"/>
    <w:multiLevelType w:val="hybridMultilevel"/>
    <w:tmpl w:val="52DA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126D0"/>
    <w:multiLevelType w:val="hybridMultilevel"/>
    <w:tmpl w:val="7E76D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883103"/>
    <w:multiLevelType w:val="hybridMultilevel"/>
    <w:tmpl w:val="CECC2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8E7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8F4C15"/>
    <w:multiLevelType w:val="hybridMultilevel"/>
    <w:tmpl w:val="1240A048"/>
    <w:lvl w:ilvl="0" w:tplc="CEB8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263AD4"/>
    <w:multiLevelType w:val="hybridMultilevel"/>
    <w:tmpl w:val="EB746C8C"/>
    <w:lvl w:ilvl="0" w:tplc="304C5A3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D1647"/>
    <w:multiLevelType w:val="hybridMultilevel"/>
    <w:tmpl w:val="7FA099DE"/>
    <w:lvl w:ilvl="0" w:tplc="00000018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47"/>
  </w:num>
  <w:num w:numId="15">
    <w:abstractNumId w:val="28"/>
  </w:num>
  <w:num w:numId="16">
    <w:abstractNumId w:val="35"/>
  </w:num>
  <w:num w:numId="17">
    <w:abstractNumId w:val="21"/>
  </w:num>
  <w:num w:numId="18">
    <w:abstractNumId w:val="43"/>
  </w:num>
  <w:num w:numId="19">
    <w:abstractNumId w:val="48"/>
  </w:num>
  <w:num w:numId="20">
    <w:abstractNumId w:val="19"/>
  </w:num>
  <w:num w:numId="21">
    <w:abstractNumId w:val="32"/>
  </w:num>
  <w:num w:numId="22">
    <w:abstractNumId w:val="3"/>
    <w:lvlOverride w:ilvl="0">
      <w:startOverride w:val="1"/>
    </w:lvlOverride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6"/>
  </w:num>
  <w:num w:numId="27">
    <w:abstractNumId w:val="12"/>
  </w:num>
  <w:num w:numId="28">
    <w:abstractNumId w:val="39"/>
  </w:num>
  <w:num w:numId="29">
    <w:abstractNumId w:val="29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8"/>
  </w:num>
  <w:num w:numId="35">
    <w:abstractNumId w:val="20"/>
  </w:num>
  <w:num w:numId="36">
    <w:abstractNumId w:val="46"/>
  </w:num>
  <w:num w:numId="37">
    <w:abstractNumId w:val="34"/>
  </w:num>
  <w:num w:numId="38">
    <w:abstractNumId w:val="23"/>
  </w:num>
  <w:num w:numId="39">
    <w:abstractNumId w:val="40"/>
  </w:num>
  <w:num w:numId="40">
    <w:abstractNumId w:val="45"/>
  </w:num>
  <w:num w:numId="41">
    <w:abstractNumId w:val="26"/>
  </w:num>
  <w:num w:numId="42">
    <w:abstractNumId w:val="25"/>
  </w:num>
  <w:num w:numId="43">
    <w:abstractNumId w:val="24"/>
  </w:num>
  <w:num w:numId="44">
    <w:abstractNumId w:val="42"/>
  </w:num>
  <w:num w:numId="45">
    <w:abstractNumId w:val="33"/>
  </w:num>
  <w:num w:numId="46">
    <w:abstractNumId w:val="30"/>
  </w:num>
  <w:num w:numId="47">
    <w:abstractNumId w:val="15"/>
  </w:num>
  <w:num w:numId="48">
    <w:abstractNumId w:val="16"/>
  </w:num>
  <w:num w:numId="49">
    <w:abstractNumId w:val="17"/>
  </w:num>
  <w:num w:numId="50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7"/>
    <w:rsid w:val="000125F2"/>
    <w:rsid w:val="00015A9E"/>
    <w:rsid w:val="000200FA"/>
    <w:rsid w:val="0002060A"/>
    <w:rsid w:val="000252C0"/>
    <w:rsid w:val="0003029A"/>
    <w:rsid w:val="00034BF0"/>
    <w:rsid w:val="00036CFC"/>
    <w:rsid w:val="00036FB7"/>
    <w:rsid w:val="0004230B"/>
    <w:rsid w:val="00046DC7"/>
    <w:rsid w:val="00047DCC"/>
    <w:rsid w:val="00050837"/>
    <w:rsid w:val="000537FD"/>
    <w:rsid w:val="00054C8C"/>
    <w:rsid w:val="00055433"/>
    <w:rsid w:val="00056FC8"/>
    <w:rsid w:val="00057D8D"/>
    <w:rsid w:val="00073FCD"/>
    <w:rsid w:val="000770B1"/>
    <w:rsid w:val="00082F77"/>
    <w:rsid w:val="000844B1"/>
    <w:rsid w:val="00087ED0"/>
    <w:rsid w:val="00094DAA"/>
    <w:rsid w:val="00096DF3"/>
    <w:rsid w:val="000A1EF0"/>
    <w:rsid w:val="000A72D1"/>
    <w:rsid w:val="000A74E0"/>
    <w:rsid w:val="000B0DC8"/>
    <w:rsid w:val="000B33B7"/>
    <w:rsid w:val="000B74A6"/>
    <w:rsid w:val="000B7762"/>
    <w:rsid w:val="000C194A"/>
    <w:rsid w:val="000C2F63"/>
    <w:rsid w:val="000C7C70"/>
    <w:rsid w:val="000D0E3A"/>
    <w:rsid w:val="000D25E1"/>
    <w:rsid w:val="000D2B0C"/>
    <w:rsid w:val="000D3DF5"/>
    <w:rsid w:val="000E3DE9"/>
    <w:rsid w:val="000E44DA"/>
    <w:rsid w:val="000E4A6B"/>
    <w:rsid w:val="000E7603"/>
    <w:rsid w:val="000F604F"/>
    <w:rsid w:val="000F64B6"/>
    <w:rsid w:val="000F6592"/>
    <w:rsid w:val="001001BC"/>
    <w:rsid w:val="0010561C"/>
    <w:rsid w:val="0010686B"/>
    <w:rsid w:val="00106E31"/>
    <w:rsid w:val="001102C1"/>
    <w:rsid w:val="001146C7"/>
    <w:rsid w:val="0011516C"/>
    <w:rsid w:val="00115DD6"/>
    <w:rsid w:val="001163B0"/>
    <w:rsid w:val="00121060"/>
    <w:rsid w:val="001245EC"/>
    <w:rsid w:val="00126148"/>
    <w:rsid w:val="00130440"/>
    <w:rsid w:val="00131A00"/>
    <w:rsid w:val="00134926"/>
    <w:rsid w:val="001374F6"/>
    <w:rsid w:val="0014229C"/>
    <w:rsid w:val="00144B41"/>
    <w:rsid w:val="00153566"/>
    <w:rsid w:val="00155CCA"/>
    <w:rsid w:val="00155D6E"/>
    <w:rsid w:val="001639EC"/>
    <w:rsid w:val="00170A1F"/>
    <w:rsid w:val="00173AE4"/>
    <w:rsid w:val="001741E9"/>
    <w:rsid w:val="001745F7"/>
    <w:rsid w:val="0017502F"/>
    <w:rsid w:val="00175C2D"/>
    <w:rsid w:val="001761CB"/>
    <w:rsid w:val="00177A5E"/>
    <w:rsid w:val="00181D5B"/>
    <w:rsid w:val="001868C9"/>
    <w:rsid w:val="001A3ED2"/>
    <w:rsid w:val="001B1771"/>
    <w:rsid w:val="001B3787"/>
    <w:rsid w:val="001B4D8D"/>
    <w:rsid w:val="001B5850"/>
    <w:rsid w:val="001C1A3D"/>
    <w:rsid w:val="001D68A5"/>
    <w:rsid w:val="001E2579"/>
    <w:rsid w:val="001E2A88"/>
    <w:rsid w:val="001F16A7"/>
    <w:rsid w:val="001F6C15"/>
    <w:rsid w:val="002049A7"/>
    <w:rsid w:val="00226973"/>
    <w:rsid w:val="00226E96"/>
    <w:rsid w:val="00234889"/>
    <w:rsid w:val="00237DB2"/>
    <w:rsid w:val="00241A28"/>
    <w:rsid w:val="00244872"/>
    <w:rsid w:val="002455C0"/>
    <w:rsid w:val="0024740D"/>
    <w:rsid w:val="00251A84"/>
    <w:rsid w:val="00260AED"/>
    <w:rsid w:val="00260D52"/>
    <w:rsid w:val="002668BB"/>
    <w:rsid w:val="00266A31"/>
    <w:rsid w:val="00267D03"/>
    <w:rsid w:val="00271432"/>
    <w:rsid w:val="00274519"/>
    <w:rsid w:val="00274A84"/>
    <w:rsid w:val="00275505"/>
    <w:rsid w:val="002766D8"/>
    <w:rsid w:val="0027747C"/>
    <w:rsid w:val="00280C06"/>
    <w:rsid w:val="0028145C"/>
    <w:rsid w:val="0028247F"/>
    <w:rsid w:val="00283E61"/>
    <w:rsid w:val="00290AD1"/>
    <w:rsid w:val="00291FE3"/>
    <w:rsid w:val="002930E4"/>
    <w:rsid w:val="00296B6C"/>
    <w:rsid w:val="00297E97"/>
    <w:rsid w:val="002A10D4"/>
    <w:rsid w:val="002A1BC6"/>
    <w:rsid w:val="002A31ED"/>
    <w:rsid w:val="002A6519"/>
    <w:rsid w:val="002A765A"/>
    <w:rsid w:val="002B17EA"/>
    <w:rsid w:val="002C2422"/>
    <w:rsid w:val="002C5E79"/>
    <w:rsid w:val="002C7A4E"/>
    <w:rsid w:val="002C7C56"/>
    <w:rsid w:val="002D06BE"/>
    <w:rsid w:val="002D2807"/>
    <w:rsid w:val="002D4A8B"/>
    <w:rsid w:val="002D66F6"/>
    <w:rsid w:val="002D6A6B"/>
    <w:rsid w:val="002E02EC"/>
    <w:rsid w:val="002E058B"/>
    <w:rsid w:val="002F60CD"/>
    <w:rsid w:val="00306339"/>
    <w:rsid w:val="00306341"/>
    <w:rsid w:val="003113BF"/>
    <w:rsid w:val="003127C9"/>
    <w:rsid w:val="0031468F"/>
    <w:rsid w:val="00324D29"/>
    <w:rsid w:val="00331D96"/>
    <w:rsid w:val="003331FB"/>
    <w:rsid w:val="003342A3"/>
    <w:rsid w:val="003361D9"/>
    <w:rsid w:val="003507C4"/>
    <w:rsid w:val="00351F3B"/>
    <w:rsid w:val="00353627"/>
    <w:rsid w:val="00361EE9"/>
    <w:rsid w:val="003643EE"/>
    <w:rsid w:val="003672F8"/>
    <w:rsid w:val="00367D4B"/>
    <w:rsid w:val="00371E95"/>
    <w:rsid w:val="00371F92"/>
    <w:rsid w:val="003750FE"/>
    <w:rsid w:val="00376C3D"/>
    <w:rsid w:val="0038024F"/>
    <w:rsid w:val="00380AD1"/>
    <w:rsid w:val="00386E7A"/>
    <w:rsid w:val="003877CA"/>
    <w:rsid w:val="003902B1"/>
    <w:rsid w:val="003926F1"/>
    <w:rsid w:val="00393BEA"/>
    <w:rsid w:val="003B0913"/>
    <w:rsid w:val="003B6212"/>
    <w:rsid w:val="003C2FCB"/>
    <w:rsid w:val="003C32BB"/>
    <w:rsid w:val="003C6C96"/>
    <w:rsid w:val="003C79D5"/>
    <w:rsid w:val="003D13DC"/>
    <w:rsid w:val="003D3E29"/>
    <w:rsid w:val="003D3E4B"/>
    <w:rsid w:val="003D5583"/>
    <w:rsid w:val="003E31EC"/>
    <w:rsid w:val="003F0CB0"/>
    <w:rsid w:val="003F18D4"/>
    <w:rsid w:val="003F3731"/>
    <w:rsid w:val="003F3C3B"/>
    <w:rsid w:val="003F48D5"/>
    <w:rsid w:val="003F5A2C"/>
    <w:rsid w:val="00400ED6"/>
    <w:rsid w:val="00404359"/>
    <w:rsid w:val="00406D3A"/>
    <w:rsid w:val="00407276"/>
    <w:rsid w:val="00407B47"/>
    <w:rsid w:val="004103CF"/>
    <w:rsid w:val="00410C5F"/>
    <w:rsid w:val="0042338A"/>
    <w:rsid w:val="00426F62"/>
    <w:rsid w:val="00434725"/>
    <w:rsid w:val="004362D5"/>
    <w:rsid w:val="00441465"/>
    <w:rsid w:val="00441E3E"/>
    <w:rsid w:val="00443946"/>
    <w:rsid w:val="004468F9"/>
    <w:rsid w:val="00453B2B"/>
    <w:rsid w:val="004543BC"/>
    <w:rsid w:val="004546F5"/>
    <w:rsid w:val="00454D31"/>
    <w:rsid w:val="004553B3"/>
    <w:rsid w:val="00455E6A"/>
    <w:rsid w:val="004573A3"/>
    <w:rsid w:val="004616BE"/>
    <w:rsid w:val="004621D6"/>
    <w:rsid w:val="004638C6"/>
    <w:rsid w:val="00464DE6"/>
    <w:rsid w:val="00465448"/>
    <w:rsid w:val="00467AD3"/>
    <w:rsid w:val="004759E1"/>
    <w:rsid w:val="00476408"/>
    <w:rsid w:val="00480890"/>
    <w:rsid w:val="00482BEE"/>
    <w:rsid w:val="00483DE6"/>
    <w:rsid w:val="00483E35"/>
    <w:rsid w:val="00483FDA"/>
    <w:rsid w:val="004860FE"/>
    <w:rsid w:val="0048786A"/>
    <w:rsid w:val="00490DDF"/>
    <w:rsid w:val="004921CB"/>
    <w:rsid w:val="00494CEC"/>
    <w:rsid w:val="004975A4"/>
    <w:rsid w:val="004A13CC"/>
    <w:rsid w:val="004A1747"/>
    <w:rsid w:val="004B06D4"/>
    <w:rsid w:val="004B0A7E"/>
    <w:rsid w:val="004B2AA0"/>
    <w:rsid w:val="004B5E5B"/>
    <w:rsid w:val="004B7E75"/>
    <w:rsid w:val="004C42D1"/>
    <w:rsid w:val="004D594C"/>
    <w:rsid w:val="004D5D9E"/>
    <w:rsid w:val="004E231C"/>
    <w:rsid w:val="004E2AFD"/>
    <w:rsid w:val="004E2F81"/>
    <w:rsid w:val="004E3B6F"/>
    <w:rsid w:val="004E4853"/>
    <w:rsid w:val="004E6E58"/>
    <w:rsid w:val="004F0810"/>
    <w:rsid w:val="004F1ACF"/>
    <w:rsid w:val="004F3587"/>
    <w:rsid w:val="004F5338"/>
    <w:rsid w:val="004F53C5"/>
    <w:rsid w:val="005028AA"/>
    <w:rsid w:val="00511C0D"/>
    <w:rsid w:val="00511DFE"/>
    <w:rsid w:val="0051310C"/>
    <w:rsid w:val="005133AC"/>
    <w:rsid w:val="0051461E"/>
    <w:rsid w:val="005171F1"/>
    <w:rsid w:val="00517ACF"/>
    <w:rsid w:val="00517D10"/>
    <w:rsid w:val="0053282B"/>
    <w:rsid w:val="00533BC4"/>
    <w:rsid w:val="0053424B"/>
    <w:rsid w:val="005344A6"/>
    <w:rsid w:val="00535C0F"/>
    <w:rsid w:val="00542BE1"/>
    <w:rsid w:val="0054727C"/>
    <w:rsid w:val="00550DAC"/>
    <w:rsid w:val="00552FB6"/>
    <w:rsid w:val="00554655"/>
    <w:rsid w:val="00560DCF"/>
    <w:rsid w:val="0056262C"/>
    <w:rsid w:val="005627FB"/>
    <w:rsid w:val="00562A87"/>
    <w:rsid w:val="005633ED"/>
    <w:rsid w:val="00566503"/>
    <w:rsid w:val="005717A2"/>
    <w:rsid w:val="00571F90"/>
    <w:rsid w:val="0057493B"/>
    <w:rsid w:val="00585104"/>
    <w:rsid w:val="00596E9C"/>
    <w:rsid w:val="005A181F"/>
    <w:rsid w:val="005A3EAB"/>
    <w:rsid w:val="005A5B36"/>
    <w:rsid w:val="005A6600"/>
    <w:rsid w:val="005B1057"/>
    <w:rsid w:val="005C11BA"/>
    <w:rsid w:val="005C2FFD"/>
    <w:rsid w:val="005D5590"/>
    <w:rsid w:val="005D60D8"/>
    <w:rsid w:val="005D7324"/>
    <w:rsid w:val="005D7618"/>
    <w:rsid w:val="005E0619"/>
    <w:rsid w:val="005F2656"/>
    <w:rsid w:val="005F5257"/>
    <w:rsid w:val="005F52B2"/>
    <w:rsid w:val="005F688E"/>
    <w:rsid w:val="005F7D7B"/>
    <w:rsid w:val="00603DAE"/>
    <w:rsid w:val="00606097"/>
    <w:rsid w:val="00606ABE"/>
    <w:rsid w:val="0060763A"/>
    <w:rsid w:val="006131B6"/>
    <w:rsid w:val="00623D80"/>
    <w:rsid w:val="006262C8"/>
    <w:rsid w:val="006269F8"/>
    <w:rsid w:val="00627912"/>
    <w:rsid w:val="0063252F"/>
    <w:rsid w:val="00645488"/>
    <w:rsid w:val="006477E6"/>
    <w:rsid w:val="006522BB"/>
    <w:rsid w:val="00652526"/>
    <w:rsid w:val="00656D51"/>
    <w:rsid w:val="00657358"/>
    <w:rsid w:val="00665C49"/>
    <w:rsid w:val="00667A3D"/>
    <w:rsid w:val="00667BC8"/>
    <w:rsid w:val="00673E32"/>
    <w:rsid w:val="00680730"/>
    <w:rsid w:val="00681AE4"/>
    <w:rsid w:val="00683798"/>
    <w:rsid w:val="006843CD"/>
    <w:rsid w:val="00687D1A"/>
    <w:rsid w:val="006905C4"/>
    <w:rsid w:val="00693EF6"/>
    <w:rsid w:val="0069415F"/>
    <w:rsid w:val="006A139A"/>
    <w:rsid w:val="006B0599"/>
    <w:rsid w:val="006B0D36"/>
    <w:rsid w:val="006B1847"/>
    <w:rsid w:val="006B4E24"/>
    <w:rsid w:val="006D464B"/>
    <w:rsid w:val="006E21AD"/>
    <w:rsid w:val="006E308A"/>
    <w:rsid w:val="006E67B7"/>
    <w:rsid w:val="006F2681"/>
    <w:rsid w:val="006F43E8"/>
    <w:rsid w:val="006F5A34"/>
    <w:rsid w:val="006F6541"/>
    <w:rsid w:val="006F683A"/>
    <w:rsid w:val="00700924"/>
    <w:rsid w:val="00701773"/>
    <w:rsid w:val="00704C83"/>
    <w:rsid w:val="0070625C"/>
    <w:rsid w:val="00711559"/>
    <w:rsid w:val="0071197A"/>
    <w:rsid w:val="00712663"/>
    <w:rsid w:val="00714590"/>
    <w:rsid w:val="00714A13"/>
    <w:rsid w:val="00717F2F"/>
    <w:rsid w:val="0072186A"/>
    <w:rsid w:val="00723BE9"/>
    <w:rsid w:val="00726834"/>
    <w:rsid w:val="00731F37"/>
    <w:rsid w:val="007344B4"/>
    <w:rsid w:val="00735612"/>
    <w:rsid w:val="00737568"/>
    <w:rsid w:val="00742901"/>
    <w:rsid w:val="0075730A"/>
    <w:rsid w:val="00765612"/>
    <w:rsid w:val="007656F4"/>
    <w:rsid w:val="00775A3C"/>
    <w:rsid w:val="007762E2"/>
    <w:rsid w:val="00776FBD"/>
    <w:rsid w:val="0078320A"/>
    <w:rsid w:val="007846B8"/>
    <w:rsid w:val="007866DF"/>
    <w:rsid w:val="0078673E"/>
    <w:rsid w:val="00786C2A"/>
    <w:rsid w:val="00786EC8"/>
    <w:rsid w:val="00791BAF"/>
    <w:rsid w:val="007B0339"/>
    <w:rsid w:val="007B29A8"/>
    <w:rsid w:val="007C1259"/>
    <w:rsid w:val="007C3D24"/>
    <w:rsid w:val="007C6B97"/>
    <w:rsid w:val="007D38C4"/>
    <w:rsid w:val="007F0B96"/>
    <w:rsid w:val="007F1F30"/>
    <w:rsid w:val="007F5040"/>
    <w:rsid w:val="007F78CC"/>
    <w:rsid w:val="008007EB"/>
    <w:rsid w:val="008032DF"/>
    <w:rsid w:val="008072A7"/>
    <w:rsid w:val="008075D7"/>
    <w:rsid w:val="00807974"/>
    <w:rsid w:val="00814F24"/>
    <w:rsid w:val="00824D46"/>
    <w:rsid w:val="00826498"/>
    <w:rsid w:val="00827DBA"/>
    <w:rsid w:val="008401BC"/>
    <w:rsid w:val="00841A24"/>
    <w:rsid w:val="00847F68"/>
    <w:rsid w:val="00852A47"/>
    <w:rsid w:val="00860A6E"/>
    <w:rsid w:val="00862971"/>
    <w:rsid w:val="00864E23"/>
    <w:rsid w:val="00866CB4"/>
    <w:rsid w:val="008670E2"/>
    <w:rsid w:val="00872701"/>
    <w:rsid w:val="00890F64"/>
    <w:rsid w:val="00892CB5"/>
    <w:rsid w:val="00895463"/>
    <w:rsid w:val="008A2E8D"/>
    <w:rsid w:val="008A306D"/>
    <w:rsid w:val="008A6CF9"/>
    <w:rsid w:val="008B2C57"/>
    <w:rsid w:val="008B4DEE"/>
    <w:rsid w:val="008B612B"/>
    <w:rsid w:val="008B6721"/>
    <w:rsid w:val="008D1B99"/>
    <w:rsid w:val="008D250B"/>
    <w:rsid w:val="008D2A2B"/>
    <w:rsid w:val="008D3035"/>
    <w:rsid w:val="008D48DA"/>
    <w:rsid w:val="008E0901"/>
    <w:rsid w:val="008E24E2"/>
    <w:rsid w:val="008E396B"/>
    <w:rsid w:val="008E4745"/>
    <w:rsid w:val="008E476D"/>
    <w:rsid w:val="008E78AF"/>
    <w:rsid w:val="008F6D16"/>
    <w:rsid w:val="008F7AAC"/>
    <w:rsid w:val="00900199"/>
    <w:rsid w:val="00905B8A"/>
    <w:rsid w:val="009066DC"/>
    <w:rsid w:val="009101C2"/>
    <w:rsid w:val="009139FE"/>
    <w:rsid w:val="00913C52"/>
    <w:rsid w:val="009178FC"/>
    <w:rsid w:val="00922319"/>
    <w:rsid w:val="0092793D"/>
    <w:rsid w:val="009307D7"/>
    <w:rsid w:val="00932808"/>
    <w:rsid w:val="00934297"/>
    <w:rsid w:val="00934C42"/>
    <w:rsid w:val="00935D79"/>
    <w:rsid w:val="00936939"/>
    <w:rsid w:val="0094174B"/>
    <w:rsid w:val="0094378F"/>
    <w:rsid w:val="009467EC"/>
    <w:rsid w:val="00953A41"/>
    <w:rsid w:val="0095751E"/>
    <w:rsid w:val="00962A52"/>
    <w:rsid w:val="009678A1"/>
    <w:rsid w:val="00970DE0"/>
    <w:rsid w:val="00972F91"/>
    <w:rsid w:val="009750A8"/>
    <w:rsid w:val="0097600E"/>
    <w:rsid w:val="00976EA6"/>
    <w:rsid w:val="00981C66"/>
    <w:rsid w:val="00986BC8"/>
    <w:rsid w:val="00987B41"/>
    <w:rsid w:val="00992D22"/>
    <w:rsid w:val="00993855"/>
    <w:rsid w:val="009966AE"/>
    <w:rsid w:val="009972CA"/>
    <w:rsid w:val="009A0AF3"/>
    <w:rsid w:val="009A7506"/>
    <w:rsid w:val="009B3A45"/>
    <w:rsid w:val="009B60FB"/>
    <w:rsid w:val="009B7B47"/>
    <w:rsid w:val="009C1891"/>
    <w:rsid w:val="009C361A"/>
    <w:rsid w:val="009C3ED7"/>
    <w:rsid w:val="009C43BD"/>
    <w:rsid w:val="009D12B8"/>
    <w:rsid w:val="009D7076"/>
    <w:rsid w:val="009E4197"/>
    <w:rsid w:val="009E683E"/>
    <w:rsid w:val="009F11B7"/>
    <w:rsid w:val="009F1CD0"/>
    <w:rsid w:val="009F21BD"/>
    <w:rsid w:val="009F5FD7"/>
    <w:rsid w:val="00A00DBA"/>
    <w:rsid w:val="00A03BD7"/>
    <w:rsid w:val="00A05EB7"/>
    <w:rsid w:val="00A07A1D"/>
    <w:rsid w:val="00A10B06"/>
    <w:rsid w:val="00A11F4F"/>
    <w:rsid w:val="00A1208B"/>
    <w:rsid w:val="00A143FF"/>
    <w:rsid w:val="00A1500B"/>
    <w:rsid w:val="00A23005"/>
    <w:rsid w:val="00A260EC"/>
    <w:rsid w:val="00A318D0"/>
    <w:rsid w:val="00A32B79"/>
    <w:rsid w:val="00A3711A"/>
    <w:rsid w:val="00A37462"/>
    <w:rsid w:val="00A40AE2"/>
    <w:rsid w:val="00A472DA"/>
    <w:rsid w:val="00A500B5"/>
    <w:rsid w:val="00A51CD8"/>
    <w:rsid w:val="00A537A3"/>
    <w:rsid w:val="00A54AC0"/>
    <w:rsid w:val="00A57C65"/>
    <w:rsid w:val="00A61772"/>
    <w:rsid w:val="00A6209B"/>
    <w:rsid w:val="00A640B6"/>
    <w:rsid w:val="00A6782E"/>
    <w:rsid w:val="00A7033B"/>
    <w:rsid w:val="00A70B93"/>
    <w:rsid w:val="00A72140"/>
    <w:rsid w:val="00A7325B"/>
    <w:rsid w:val="00A76F4C"/>
    <w:rsid w:val="00A77390"/>
    <w:rsid w:val="00A86DA1"/>
    <w:rsid w:val="00A91163"/>
    <w:rsid w:val="00A921E9"/>
    <w:rsid w:val="00A94C08"/>
    <w:rsid w:val="00A97BF9"/>
    <w:rsid w:val="00AA0F4F"/>
    <w:rsid w:val="00AB42C2"/>
    <w:rsid w:val="00AB54E5"/>
    <w:rsid w:val="00AB642A"/>
    <w:rsid w:val="00AB735E"/>
    <w:rsid w:val="00AC2C63"/>
    <w:rsid w:val="00AC636A"/>
    <w:rsid w:val="00AD04F2"/>
    <w:rsid w:val="00AD1A6F"/>
    <w:rsid w:val="00AD213B"/>
    <w:rsid w:val="00AD52D1"/>
    <w:rsid w:val="00AE1B7C"/>
    <w:rsid w:val="00AE1BAF"/>
    <w:rsid w:val="00AE29F2"/>
    <w:rsid w:val="00AE4DED"/>
    <w:rsid w:val="00AF120C"/>
    <w:rsid w:val="00AF14A9"/>
    <w:rsid w:val="00AF6BD1"/>
    <w:rsid w:val="00AF7627"/>
    <w:rsid w:val="00AF7867"/>
    <w:rsid w:val="00B03AE5"/>
    <w:rsid w:val="00B13B41"/>
    <w:rsid w:val="00B14FB3"/>
    <w:rsid w:val="00B20FDF"/>
    <w:rsid w:val="00B22014"/>
    <w:rsid w:val="00B22603"/>
    <w:rsid w:val="00B22F4B"/>
    <w:rsid w:val="00B2576F"/>
    <w:rsid w:val="00B30A2D"/>
    <w:rsid w:val="00B31EB0"/>
    <w:rsid w:val="00B344BF"/>
    <w:rsid w:val="00B429F1"/>
    <w:rsid w:val="00B44E8E"/>
    <w:rsid w:val="00B46AC0"/>
    <w:rsid w:val="00B47ED9"/>
    <w:rsid w:val="00B524BC"/>
    <w:rsid w:val="00B5375A"/>
    <w:rsid w:val="00B5461B"/>
    <w:rsid w:val="00B70F41"/>
    <w:rsid w:val="00B72122"/>
    <w:rsid w:val="00B758AA"/>
    <w:rsid w:val="00B76144"/>
    <w:rsid w:val="00B77683"/>
    <w:rsid w:val="00B77ABA"/>
    <w:rsid w:val="00B810A9"/>
    <w:rsid w:val="00B829BA"/>
    <w:rsid w:val="00B8608D"/>
    <w:rsid w:val="00B86F9B"/>
    <w:rsid w:val="00B90A42"/>
    <w:rsid w:val="00BA1CDA"/>
    <w:rsid w:val="00BB046B"/>
    <w:rsid w:val="00BB4342"/>
    <w:rsid w:val="00BC15B5"/>
    <w:rsid w:val="00BC2BC2"/>
    <w:rsid w:val="00BC2D94"/>
    <w:rsid w:val="00BC6197"/>
    <w:rsid w:val="00BC71B3"/>
    <w:rsid w:val="00BC7304"/>
    <w:rsid w:val="00BC76F5"/>
    <w:rsid w:val="00BD2305"/>
    <w:rsid w:val="00BD332C"/>
    <w:rsid w:val="00BD428B"/>
    <w:rsid w:val="00BD7543"/>
    <w:rsid w:val="00BE110C"/>
    <w:rsid w:val="00BE5874"/>
    <w:rsid w:val="00BF1920"/>
    <w:rsid w:val="00BF7AB8"/>
    <w:rsid w:val="00C0016B"/>
    <w:rsid w:val="00C02900"/>
    <w:rsid w:val="00C044D6"/>
    <w:rsid w:val="00C104B9"/>
    <w:rsid w:val="00C16A37"/>
    <w:rsid w:val="00C30D33"/>
    <w:rsid w:val="00C44CF5"/>
    <w:rsid w:val="00C503DA"/>
    <w:rsid w:val="00C52463"/>
    <w:rsid w:val="00C61272"/>
    <w:rsid w:val="00C613E3"/>
    <w:rsid w:val="00C61D9D"/>
    <w:rsid w:val="00C65548"/>
    <w:rsid w:val="00C704F7"/>
    <w:rsid w:val="00C70DA5"/>
    <w:rsid w:val="00C7109A"/>
    <w:rsid w:val="00C724A2"/>
    <w:rsid w:val="00C738C5"/>
    <w:rsid w:val="00C756C5"/>
    <w:rsid w:val="00C757EB"/>
    <w:rsid w:val="00C761CB"/>
    <w:rsid w:val="00C82603"/>
    <w:rsid w:val="00C83E53"/>
    <w:rsid w:val="00C84864"/>
    <w:rsid w:val="00C90C2D"/>
    <w:rsid w:val="00C921DF"/>
    <w:rsid w:val="00C9265E"/>
    <w:rsid w:val="00C92B0B"/>
    <w:rsid w:val="00C92FC9"/>
    <w:rsid w:val="00C95EF0"/>
    <w:rsid w:val="00C96F4E"/>
    <w:rsid w:val="00C97AB7"/>
    <w:rsid w:val="00CA2C3D"/>
    <w:rsid w:val="00CA4CD4"/>
    <w:rsid w:val="00CA7AC7"/>
    <w:rsid w:val="00CB44F1"/>
    <w:rsid w:val="00CC25E2"/>
    <w:rsid w:val="00CC7DC7"/>
    <w:rsid w:val="00CD0906"/>
    <w:rsid w:val="00CD41A0"/>
    <w:rsid w:val="00CD5003"/>
    <w:rsid w:val="00CD6F82"/>
    <w:rsid w:val="00CE5C28"/>
    <w:rsid w:val="00CE7D96"/>
    <w:rsid w:val="00CF0794"/>
    <w:rsid w:val="00CF15C1"/>
    <w:rsid w:val="00CF4177"/>
    <w:rsid w:val="00CF5D52"/>
    <w:rsid w:val="00D0469A"/>
    <w:rsid w:val="00D065E8"/>
    <w:rsid w:val="00D21A55"/>
    <w:rsid w:val="00D23373"/>
    <w:rsid w:val="00D236FC"/>
    <w:rsid w:val="00D24004"/>
    <w:rsid w:val="00D24BD9"/>
    <w:rsid w:val="00D32B5B"/>
    <w:rsid w:val="00D32D56"/>
    <w:rsid w:val="00D34C90"/>
    <w:rsid w:val="00D36788"/>
    <w:rsid w:val="00D41C12"/>
    <w:rsid w:val="00D42052"/>
    <w:rsid w:val="00D43380"/>
    <w:rsid w:val="00D43A54"/>
    <w:rsid w:val="00D45117"/>
    <w:rsid w:val="00D460BD"/>
    <w:rsid w:val="00D51B87"/>
    <w:rsid w:val="00D52700"/>
    <w:rsid w:val="00D537A6"/>
    <w:rsid w:val="00D647DD"/>
    <w:rsid w:val="00D65333"/>
    <w:rsid w:val="00D6535F"/>
    <w:rsid w:val="00D65B2D"/>
    <w:rsid w:val="00D6679C"/>
    <w:rsid w:val="00D7082B"/>
    <w:rsid w:val="00D77717"/>
    <w:rsid w:val="00D77755"/>
    <w:rsid w:val="00D77E79"/>
    <w:rsid w:val="00D81AF9"/>
    <w:rsid w:val="00D81D50"/>
    <w:rsid w:val="00D90A0E"/>
    <w:rsid w:val="00D96D7D"/>
    <w:rsid w:val="00D96D8B"/>
    <w:rsid w:val="00D974B7"/>
    <w:rsid w:val="00DA04E6"/>
    <w:rsid w:val="00DA2380"/>
    <w:rsid w:val="00DA5B67"/>
    <w:rsid w:val="00DB1A99"/>
    <w:rsid w:val="00DB1DCF"/>
    <w:rsid w:val="00DB3912"/>
    <w:rsid w:val="00DB3A1D"/>
    <w:rsid w:val="00DB4B7B"/>
    <w:rsid w:val="00DB5240"/>
    <w:rsid w:val="00DC2668"/>
    <w:rsid w:val="00DC35AA"/>
    <w:rsid w:val="00DC6812"/>
    <w:rsid w:val="00DC76B2"/>
    <w:rsid w:val="00DD0E08"/>
    <w:rsid w:val="00DD42B5"/>
    <w:rsid w:val="00DD4755"/>
    <w:rsid w:val="00DD763B"/>
    <w:rsid w:val="00DE2EE1"/>
    <w:rsid w:val="00DE314B"/>
    <w:rsid w:val="00DE7FBB"/>
    <w:rsid w:val="00DF12B6"/>
    <w:rsid w:val="00DF1E12"/>
    <w:rsid w:val="00E01A4A"/>
    <w:rsid w:val="00E01B13"/>
    <w:rsid w:val="00E030FF"/>
    <w:rsid w:val="00E034D1"/>
    <w:rsid w:val="00E04991"/>
    <w:rsid w:val="00E04B36"/>
    <w:rsid w:val="00E07F83"/>
    <w:rsid w:val="00E112B6"/>
    <w:rsid w:val="00E11886"/>
    <w:rsid w:val="00E16706"/>
    <w:rsid w:val="00E1712F"/>
    <w:rsid w:val="00E25AFD"/>
    <w:rsid w:val="00E27DA0"/>
    <w:rsid w:val="00E31ECF"/>
    <w:rsid w:val="00E3650E"/>
    <w:rsid w:val="00E4444D"/>
    <w:rsid w:val="00E44E17"/>
    <w:rsid w:val="00E455C1"/>
    <w:rsid w:val="00E464B5"/>
    <w:rsid w:val="00E51C58"/>
    <w:rsid w:val="00E51F10"/>
    <w:rsid w:val="00E5446B"/>
    <w:rsid w:val="00E54AA9"/>
    <w:rsid w:val="00E5500F"/>
    <w:rsid w:val="00E61A6E"/>
    <w:rsid w:val="00E61F6F"/>
    <w:rsid w:val="00E64EC6"/>
    <w:rsid w:val="00E662BC"/>
    <w:rsid w:val="00E67485"/>
    <w:rsid w:val="00E70428"/>
    <w:rsid w:val="00E70882"/>
    <w:rsid w:val="00E75C59"/>
    <w:rsid w:val="00E7654D"/>
    <w:rsid w:val="00E766E5"/>
    <w:rsid w:val="00E80486"/>
    <w:rsid w:val="00E827A9"/>
    <w:rsid w:val="00E87DF2"/>
    <w:rsid w:val="00E9241F"/>
    <w:rsid w:val="00E977CF"/>
    <w:rsid w:val="00EA12A7"/>
    <w:rsid w:val="00EA3FA6"/>
    <w:rsid w:val="00EA6470"/>
    <w:rsid w:val="00EB1B49"/>
    <w:rsid w:val="00EB2753"/>
    <w:rsid w:val="00EB2C04"/>
    <w:rsid w:val="00EB4952"/>
    <w:rsid w:val="00EB4BBF"/>
    <w:rsid w:val="00EB625B"/>
    <w:rsid w:val="00EC1B67"/>
    <w:rsid w:val="00EC2A36"/>
    <w:rsid w:val="00EC7C26"/>
    <w:rsid w:val="00ED0E2E"/>
    <w:rsid w:val="00ED1179"/>
    <w:rsid w:val="00ED4A97"/>
    <w:rsid w:val="00ED7F3D"/>
    <w:rsid w:val="00EE0703"/>
    <w:rsid w:val="00EE0ECB"/>
    <w:rsid w:val="00EE3D9F"/>
    <w:rsid w:val="00EE5AFD"/>
    <w:rsid w:val="00EF1A2E"/>
    <w:rsid w:val="00EF2EF5"/>
    <w:rsid w:val="00EF2FB1"/>
    <w:rsid w:val="00EF5AD2"/>
    <w:rsid w:val="00EF7C1B"/>
    <w:rsid w:val="00F02A8A"/>
    <w:rsid w:val="00F1600B"/>
    <w:rsid w:val="00F205E0"/>
    <w:rsid w:val="00F21AAB"/>
    <w:rsid w:val="00F21AC5"/>
    <w:rsid w:val="00F22ED8"/>
    <w:rsid w:val="00F231E8"/>
    <w:rsid w:val="00F27A7C"/>
    <w:rsid w:val="00F3302C"/>
    <w:rsid w:val="00F33465"/>
    <w:rsid w:val="00F35B9E"/>
    <w:rsid w:val="00F36515"/>
    <w:rsid w:val="00F3702C"/>
    <w:rsid w:val="00F37AD8"/>
    <w:rsid w:val="00F4125D"/>
    <w:rsid w:val="00F44522"/>
    <w:rsid w:val="00F45362"/>
    <w:rsid w:val="00F4580D"/>
    <w:rsid w:val="00F45A08"/>
    <w:rsid w:val="00F47FC6"/>
    <w:rsid w:val="00F520E7"/>
    <w:rsid w:val="00F5229E"/>
    <w:rsid w:val="00F52D96"/>
    <w:rsid w:val="00F5329D"/>
    <w:rsid w:val="00F610C1"/>
    <w:rsid w:val="00F62B2D"/>
    <w:rsid w:val="00F6306E"/>
    <w:rsid w:val="00F631A8"/>
    <w:rsid w:val="00F65F02"/>
    <w:rsid w:val="00F66B77"/>
    <w:rsid w:val="00F70C21"/>
    <w:rsid w:val="00F732C4"/>
    <w:rsid w:val="00F73C2B"/>
    <w:rsid w:val="00F73F27"/>
    <w:rsid w:val="00F76EB1"/>
    <w:rsid w:val="00F80B50"/>
    <w:rsid w:val="00F80D4C"/>
    <w:rsid w:val="00F81171"/>
    <w:rsid w:val="00F82D00"/>
    <w:rsid w:val="00F86152"/>
    <w:rsid w:val="00F901C6"/>
    <w:rsid w:val="00FA026A"/>
    <w:rsid w:val="00FA099C"/>
    <w:rsid w:val="00FA2D33"/>
    <w:rsid w:val="00FA54C9"/>
    <w:rsid w:val="00FA6265"/>
    <w:rsid w:val="00FA6D00"/>
    <w:rsid w:val="00FB468E"/>
    <w:rsid w:val="00FC342A"/>
    <w:rsid w:val="00FC4E8E"/>
    <w:rsid w:val="00FE0326"/>
    <w:rsid w:val="00FE2AF1"/>
    <w:rsid w:val="00FE55C3"/>
    <w:rsid w:val="00FE65D8"/>
    <w:rsid w:val="00FF4503"/>
    <w:rsid w:val="00FF6385"/>
    <w:rsid w:val="00FF7BFC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9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7B06-7575-4B55-B375-16D469E1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Doradca</Company>
  <LinksUpToDate>false</LinksUpToDate>
  <CharactersWithSpaces>1691</CharactersWithSpaces>
  <SharedDoc>false</SharedDoc>
  <HLinks>
    <vt:vector size="30" baseType="variant">
      <vt:variant>
        <vt:i4>1900602</vt:i4>
      </vt:variant>
      <vt:variant>
        <vt:i4>12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http://bip.kul.lublin.pl/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mailto:kul@kul.pl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mailto:mszyndela@kul.pl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Mateusz Cieślak</dc:creator>
  <cp:lastModifiedBy>Paweł Kur</cp:lastModifiedBy>
  <cp:revision>4</cp:revision>
  <cp:lastPrinted>2019-09-19T07:55:00Z</cp:lastPrinted>
  <dcterms:created xsi:type="dcterms:W3CDTF">2021-10-21T08:34:00Z</dcterms:created>
  <dcterms:modified xsi:type="dcterms:W3CDTF">2021-10-21T08:35:00Z</dcterms:modified>
</cp:coreProperties>
</file>