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D7B7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15</w:t>
      </w:r>
      <w:bookmarkStart w:id="0" w:name="_GoBack"/>
      <w:bookmarkEnd w:id="0"/>
      <w:r w:rsidR="004578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0E114B">
        <w:rPr>
          <w:rFonts w:ascii="Arial" w:hAnsi="Arial" w:cs="Arial"/>
          <w:b w:val="0"/>
          <w:sz w:val="22"/>
          <w:szCs w:val="22"/>
        </w:rPr>
        <w:t>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0E114B" w:rsidRDefault="000E114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42" w:rsidRDefault="007D2B42" w:rsidP="00C63813">
      <w:r>
        <w:separator/>
      </w:r>
    </w:p>
  </w:endnote>
  <w:endnote w:type="continuationSeparator" w:id="0">
    <w:p w:rsidR="007D2B42" w:rsidRDefault="007D2B4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E114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42" w:rsidRDefault="007D2B42" w:rsidP="00C63813">
      <w:r>
        <w:separator/>
      </w:r>
    </w:p>
  </w:footnote>
  <w:footnote w:type="continuationSeparator" w:id="0">
    <w:p w:rsidR="007D2B42" w:rsidRDefault="007D2B4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3A49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5788F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2B42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1E39"/>
    <w:rsid w:val="00A4335D"/>
    <w:rsid w:val="00A44CB9"/>
    <w:rsid w:val="00A52934"/>
    <w:rsid w:val="00A54ED7"/>
    <w:rsid w:val="00A556C4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D7B74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2661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7338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CAA4D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Hanna Medeksa</cp:lastModifiedBy>
  <cp:revision>3</cp:revision>
  <cp:lastPrinted>2022-12-08T13:12:00Z</cp:lastPrinted>
  <dcterms:created xsi:type="dcterms:W3CDTF">2023-02-21T11:35:00Z</dcterms:created>
  <dcterms:modified xsi:type="dcterms:W3CDTF">2023-03-28T08:07:00Z</dcterms:modified>
</cp:coreProperties>
</file>