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6D77747B" w:rsidR="00832080" w:rsidRDefault="00783BE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E254E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AMBULANS</w:t>
            </w:r>
            <w:r w:rsidR="00E254E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 DLA  ZESPOŁÓW  RATOWNICTWA MEDYCZNEGO  WRAZ   Z  DODATKOWYM  WYPOSAŻENIEM  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98926E" w14:textId="77777777" w:rsidR="002D2BAE" w:rsidRDefault="002D2BAE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563E2183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2D2BA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2D2BA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EF5208F" w14:textId="4DB8609A" w:rsidR="002D2BAE" w:rsidRDefault="009263EF" w:rsidP="00DA3FAE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2D2BAE">
              <w:rPr>
                <w:rStyle w:val="Pogrubienie"/>
                <w:rFonts w:ascii="Arial" w:hAnsi="Arial" w:cs="Arial"/>
                <w:sz w:val="22"/>
                <w:szCs w:val="22"/>
              </w:rPr>
              <w:t>MEDYCZNEGO DLA ZESPOŁÓW RA</w:t>
            </w:r>
            <w:r w:rsidR="00882429">
              <w:rPr>
                <w:rStyle w:val="Pogrubienie"/>
                <w:rFonts w:ascii="Arial" w:hAnsi="Arial" w:cs="Arial"/>
                <w:sz w:val="22"/>
                <w:szCs w:val="22"/>
              </w:rPr>
              <w:t>T</w:t>
            </w:r>
            <w:r w:rsidR="002D2BA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OWNICTWA MEDYCZNEGO </w:t>
            </w:r>
          </w:p>
          <w:p w14:paraId="0811F74E" w14:textId="6013496F" w:rsidR="009263EF" w:rsidRPr="009263EF" w:rsidRDefault="002D2BAE" w:rsidP="00DA3FAE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</w:rPr>
              <w:t>WRAZ Z DODATKOWYM WYPOSAŻENIEM</w:t>
            </w:r>
            <w:r w:rsidR="009263EF"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1E014B4" w14:textId="40535E1B" w:rsidR="001C2B4E" w:rsidRPr="00DB27E4" w:rsidRDefault="001C2B4E" w:rsidP="001C2B4E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(t.j. Dz. U. z 202</w:t>
      </w:r>
      <w:r w:rsidR="00882429">
        <w:rPr>
          <w:sz w:val="20"/>
          <w:szCs w:val="20"/>
        </w:rPr>
        <w:t>4</w:t>
      </w:r>
      <w:r w:rsidRPr="00DB27E4">
        <w:rPr>
          <w:sz w:val="20"/>
          <w:szCs w:val="20"/>
        </w:rPr>
        <w:t xml:space="preserve"> r. poz. </w:t>
      </w:r>
      <w:r w:rsidR="00882429">
        <w:rPr>
          <w:sz w:val="20"/>
          <w:szCs w:val="20"/>
        </w:rPr>
        <w:t>236</w:t>
      </w:r>
      <w:r w:rsidRPr="00DB27E4">
        <w:rPr>
          <w:sz w:val="20"/>
          <w:szCs w:val="20"/>
        </w:rPr>
        <w:t>) jest:</w:t>
      </w:r>
    </w:p>
    <w:p w14:paraId="2F9774B0" w14:textId="4C6DF9F5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mikroprzedsiębiorstwem</w:t>
      </w:r>
      <w:r w:rsidRPr="00D2129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606450BD" w14:textId="77777777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małym przedsiębiorstwem</w:t>
      </w:r>
      <w:r w:rsidRPr="00D2129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037A4379" w14:textId="77777777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średnim przedsiębiorstwem</w:t>
      </w:r>
      <w:r w:rsidRPr="00D21294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47B2026" w14:textId="77777777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jednoosobową działalnością gospodarczą</w:t>
      </w:r>
      <w:r w:rsidRPr="00D21294">
        <w:rPr>
          <w:rFonts w:ascii="Arial" w:hAnsi="Arial" w:cs="Arial"/>
        </w:rPr>
        <w:t>,</w:t>
      </w:r>
    </w:p>
    <w:p w14:paraId="028D0536" w14:textId="77777777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osobą fizyczną nieprowadzącą działalności gospodarczej</w:t>
      </w:r>
      <w:r w:rsidRPr="00D21294">
        <w:rPr>
          <w:rFonts w:ascii="Arial" w:hAnsi="Arial" w:cs="Arial"/>
        </w:rPr>
        <w:t>,</w:t>
      </w:r>
    </w:p>
    <w:p w14:paraId="770D8CF4" w14:textId="77777777" w:rsidR="00D21294" w:rsidRPr="00D21294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innym rodzajem</w:t>
      </w:r>
      <w:r w:rsidRPr="00D21294">
        <w:rPr>
          <w:rFonts w:ascii="Arial" w:hAnsi="Arial" w:cs="Arial"/>
        </w:rPr>
        <w:t>.</w:t>
      </w:r>
    </w:p>
    <w:p w14:paraId="5699F44E" w14:textId="77777777" w:rsidR="001C2B4E" w:rsidRPr="00DB27E4" w:rsidRDefault="001C2B4E" w:rsidP="001C2B4E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6B3E3345" w:rsidR="009943FB" w:rsidRPr="0021283D" w:rsidRDefault="001C2B4E" w:rsidP="001C2B4E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DB27E4">
        <w:rPr>
          <w:b/>
          <w:i/>
          <w:vertAlign w:val="superscript"/>
        </w:rPr>
        <w:t>należy postawić „X” przy właściwym kwadracie.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3DC502D5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D21294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D21294"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>3 z późn.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8B40D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1C6" w14:textId="77777777" w:rsidR="008B40D7" w:rsidRDefault="008B40D7">
      <w:r>
        <w:separator/>
      </w:r>
    </w:p>
  </w:endnote>
  <w:endnote w:type="continuationSeparator" w:id="0">
    <w:p w14:paraId="0AF6F005" w14:textId="77777777" w:rsidR="008B40D7" w:rsidRDefault="008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856E" w14:textId="77777777" w:rsidR="008B40D7" w:rsidRDefault="008B40D7">
      <w:r>
        <w:separator/>
      </w:r>
    </w:p>
  </w:footnote>
  <w:footnote w:type="continuationSeparator" w:id="0">
    <w:p w14:paraId="02C5D920" w14:textId="77777777" w:rsidR="008B40D7" w:rsidRDefault="008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8393">
    <w:abstractNumId w:val="3"/>
  </w:num>
  <w:num w:numId="2" w16cid:durableId="713385403">
    <w:abstractNumId w:val="4"/>
  </w:num>
  <w:num w:numId="3" w16cid:durableId="591205249">
    <w:abstractNumId w:val="5"/>
  </w:num>
  <w:num w:numId="4" w16cid:durableId="102968322">
    <w:abstractNumId w:val="8"/>
  </w:num>
  <w:num w:numId="5" w16cid:durableId="2113698555">
    <w:abstractNumId w:val="10"/>
  </w:num>
  <w:num w:numId="6" w16cid:durableId="1280990630">
    <w:abstractNumId w:val="11"/>
  </w:num>
  <w:num w:numId="7" w16cid:durableId="2069256471">
    <w:abstractNumId w:val="19"/>
  </w:num>
  <w:num w:numId="8" w16cid:durableId="1947420963">
    <w:abstractNumId w:val="22"/>
  </w:num>
  <w:num w:numId="9" w16cid:durableId="852377581">
    <w:abstractNumId w:val="34"/>
  </w:num>
  <w:num w:numId="10" w16cid:durableId="119938940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6900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725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743897">
    <w:abstractNumId w:val="81"/>
  </w:num>
  <w:num w:numId="14" w16cid:durableId="1475563914">
    <w:abstractNumId w:val="102"/>
  </w:num>
  <w:num w:numId="15" w16cid:durableId="315913331">
    <w:abstractNumId w:val="104"/>
  </w:num>
  <w:num w:numId="16" w16cid:durableId="763111430">
    <w:abstractNumId w:val="74"/>
  </w:num>
  <w:num w:numId="17" w16cid:durableId="294868169">
    <w:abstractNumId w:val="100"/>
  </w:num>
  <w:num w:numId="18" w16cid:durableId="887380369">
    <w:abstractNumId w:val="78"/>
  </w:num>
  <w:num w:numId="19" w16cid:durableId="1073116110">
    <w:abstractNumId w:val="110"/>
  </w:num>
  <w:num w:numId="20" w16cid:durableId="666177170">
    <w:abstractNumId w:val="91"/>
  </w:num>
  <w:num w:numId="21" w16cid:durableId="1390616734">
    <w:abstractNumId w:val="69"/>
  </w:num>
  <w:num w:numId="22" w16cid:durableId="361442605">
    <w:abstractNumId w:val="71"/>
  </w:num>
  <w:num w:numId="23" w16cid:durableId="1306550872">
    <w:abstractNumId w:val="89"/>
  </w:num>
  <w:num w:numId="24" w16cid:durableId="1832674093">
    <w:abstractNumId w:val="83"/>
  </w:num>
  <w:num w:numId="25" w16cid:durableId="668748302">
    <w:abstractNumId w:val="87"/>
  </w:num>
  <w:num w:numId="26" w16cid:durableId="7361250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046043">
    <w:abstractNumId w:val="113"/>
  </w:num>
  <w:num w:numId="28" w16cid:durableId="953098444">
    <w:abstractNumId w:val="94"/>
  </w:num>
  <w:num w:numId="29" w16cid:durableId="1109005384">
    <w:abstractNumId w:val="101"/>
  </w:num>
  <w:num w:numId="30" w16cid:durableId="502670648">
    <w:abstractNumId w:val="106"/>
  </w:num>
  <w:num w:numId="31" w16cid:durableId="849682249">
    <w:abstractNumId w:val="96"/>
  </w:num>
  <w:num w:numId="32" w16cid:durableId="262147466">
    <w:abstractNumId w:val="72"/>
  </w:num>
  <w:num w:numId="33" w16cid:durableId="1546327467">
    <w:abstractNumId w:val="95"/>
  </w:num>
  <w:num w:numId="34" w16cid:durableId="3871749">
    <w:abstractNumId w:val="79"/>
  </w:num>
  <w:num w:numId="35" w16cid:durableId="1935434445">
    <w:abstractNumId w:val="76"/>
  </w:num>
  <w:num w:numId="36" w16cid:durableId="1769083718">
    <w:abstractNumId w:val="84"/>
  </w:num>
  <w:num w:numId="37" w16cid:durableId="1201745045">
    <w:abstractNumId w:val="112"/>
  </w:num>
  <w:num w:numId="38" w16cid:durableId="1807118908">
    <w:abstractNumId w:val="114"/>
  </w:num>
  <w:num w:numId="39" w16cid:durableId="895504834">
    <w:abstractNumId w:val="77"/>
  </w:num>
  <w:num w:numId="40" w16cid:durableId="214321511">
    <w:abstractNumId w:val="108"/>
  </w:num>
  <w:num w:numId="41" w16cid:durableId="1844860451">
    <w:abstractNumId w:val="82"/>
  </w:num>
  <w:num w:numId="42" w16cid:durableId="351686000">
    <w:abstractNumId w:val="93"/>
  </w:num>
  <w:num w:numId="43" w16cid:durableId="657811690">
    <w:abstractNumId w:val="92"/>
  </w:num>
  <w:num w:numId="44" w16cid:durableId="73361263">
    <w:abstractNumId w:val="88"/>
  </w:num>
  <w:num w:numId="45" w16cid:durableId="634335896">
    <w:abstractNumId w:val="73"/>
  </w:num>
  <w:num w:numId="46" w16cid:durableId="582881223">
    <w:abstractNumId w:val="97"/>
  </w:num>
  <w:num w:numId="47" w16cid:durableId="645621724">
    <w:abstractNumId w:val="70"/>
  </w:num>
  <w:num w:numId="48" w16cid:durableId="621696476">
    <w:abstractNumId w:val="86"/>
  </w:num>
  <w:num w:numId="49" w16cid:durableId="1346517057">
    <w:abstractNumId w:val="10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2B4E"/>
    <w:rsid w:val="001C41CF"/>
    <w:rsid w:val="001C4655"/>
    <w:rsid w:val="001C531F"/>
    <w:rsid w:val="001C5DFD"/>
    <w:rsid w:val="001C6895"/>
    <w:rsid w:val="001C6BD9"/>
    <w:rsid w:val="001C73EB"/>
    <w:rsid w:val="001C7511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0DE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BAE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10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6C85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E70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3851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E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2B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AE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429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0D7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5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2A1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1FDF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1294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94B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4E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3E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2B5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165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E0B-A98C-4395-BC53-C075606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7</cp:revision>
  <cp:lastPrinted>2022-09-22T11:12:00Z</cp:lastPrinted>
  <dcterms:created xsi:type="dcterms:W3CDTF">2023-05-22T06:25:00Z</dcterms:created>
  <dcterms:modified xsi:type="dcterms:W3CDTF">2024-03-15T12:28:00Z</dcterms:modified>
</cp:coreProperties>
</file>