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4B669" w14:textId="7C139390" w:rsidR="00461A48" w:rsidRPr="000E4103" w:rsidRDefault="00245394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61814902"/>
      <w:r>
        <w:rPr>
          <w:rFonts w:ascii="Calibri" w:eastAsia="Calibri" w:hAnsi="Calibri"/>
          <w:smallCaps/>
          <w:sz w:val="22"/>
          <w:lang w:val="pl-PL"/>
        </w:rPr>
        <w:t>Program funkcjona</w:t>
      </w:r>
      <w:r w:rsidR="000A3C8F">
        <w:rPr>
          <w:rFonts w:ascii="Calibri" w:eastAsia="Calibri" w:hAnsi="Calibri"/>
          <w:smallCaps/>
          <w:sz w:val="22"/>
          <w:lang w:val="pl-PL"/>
        </w:rPr>
        <w:t>l</w:t>
      </w:r>
      <w:r>
        <w:rPr>
          <w:rFonts w:ascii="Calibri" w:eastAsia="Calibri" w:hAnsi="Calibri"/>
          <w:smallCaps/>
          <w:sz w:val="22"/>
          <w:lang w:val="pl-PL"/>
        </w:rPr>
        <w:t>no-użytkowy</w:t>
      </w:r>
      <w:bookmarkEnd w:id="0"/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" w:name="_Toc381791867"/>
      <w:bookmarkStart w:id="2" w:name="_Toc325105793"/>
      <w:bookmarkStart w:id="3" w:name="_Toc161647348"/>
      <w:bookmarkStart w:id="4" w:name="_Toc161806969"/>
      <w:bookmarkStart w:id="5" w:name="_Toc191867097"/>
      <w:bookmarkStart w:id="6" w:name="_Toc192580991"/>
      <w:bookmarkEnd w:id="1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7" w:name="_Toc161814903"/>
      <w:bookmarkStart w:id="8" w:name="_Hlk96603312"/>
      <w:bookmarkEnd w:id="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3"/>
      <w:bookmarkEnd w:id="4"/>
      <w:bookmarkEnd w:id="5"/>
      <w:bookmarkEnd w:id="6"/>
    </w:p>
    <w:p w14:paraId="325F49B3" w14:textId="151B300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17CE4">
        <w:rPr>
          <w:rFonts w:ascii="Calibri" w:hAnsi="Calibri" w:cs="Calibri"/>
          <w:color w:val="000000" w:themeColor="text1"/>
          <w:szCs w:val="24"/>
          <w:lang w:val="pl-PL"/>
        </w:rPr>
        <w:t>22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27F19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8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296FA71B" w14:textId="77777777" w:rsidR="00B27F19" w:rsidRPr="00B27F19" w:rsidRDefault="0042012C" w:rsidP="00B27F1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9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0" w:name="_Hlk83803874"/>
      <w:bookmarkStart w:id="11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B27F19" w:rsidRPr="00B27F19">
        <w:rPr>
          <w:rFonts w:ascii="Calibri" w:eastAsia="Calibri" w:hAnsi="Calibri" w:cs="Calibri"/>
          <w:b/>
          <w:bCs/>
          <w:sz w:val="22"/>
          <w:szCs w:val="22"/>
        </w:rPr>
        <w:t>BUDOWA WIEŻY</w:t>
      </w:r>
    </w:p>
    <w:p w14:paraId="3F297FD4" w14:textId="431B8397" w:rsidR="0042012C" w:rsidRPr="00A85120" w:rsidRDefault="00B27F19" w:rsidP="00B27F1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B27F19">
        <w:rPr>
          <w:rFonts w:ascii="Calibri" w:eastAsia="Calibri" w:hAnsi="Calibri" w:cs="Calibri"/>
          <w:b/>
          <w:bCs/>
          <w:sz w:val="22"/>
          <w:szCs w:val="22"/>
        </w:rPr>
        <w:t>WIDOKOWEJ PRZY ŚCIEŻCE W KORONACH DRZEW W CIĘŻKOWICACH WRAZ Z INFRASTRUKTURĄ TOWARZYSZĄCĄ</w:t>
      </w:r>
      <w:r w:rsidR="0042012C"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="0042012C"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="0042012C" w:rsidRPr="00A85120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48ABE904" w14:textId="32894394" w:rsidR="001C7FAD" w:rsidRPr="001C7FAD" w:rsidRDefault="001C7FAD" w:rsidP="002D14EE">
      <w:pPr>
        <w:numPr>
          <w:ilvl w:val="0"/>
          <w:numId w:val="39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1C7FAD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1C7FAD">
        <w:rPr>
          <w:rFonts w:ascii="Calibri" w:hAnsi="Calibri" w:cs="Calibri"/>
          <w:sz w:val="22"/>
          <w:szCs w:val="22"/>
        </w:rPr>
        <w:t>wykonania całego zamówienia (zakres podstawowy + zakres opcjonalny):</w:t>
      </w:r>
      <w:r w:rsidRPr="001C7FAD">
        <w:rPr>
          <w:rFonts w:ascii="Calibri" w:hAnsi="Calibri" w:cs="Calibri"/>
          <w:sz w:val="22"/>
          <w:szCs w:val="22"/>
        </w:rPr>
        <w:br/>
      </w:r>
    </w:p>
    <w:p w14:paraId="06172243" w14:textId="77777777" w:rsidR="001C7FAD" w:rsidRPr="001C7FAD" w:rsidRDefault="001C7FAD" w:rsidP="001C7FAD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408A15B8" w14:textId="77777777" w:rsidR="001C7FAD" w:rsidRPr="001C7FAD" w:rsidRDefault="001C7FAD" w:rsidP="001C7FAD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C700239" w14:textId="77777777" w:rsidR="001C7FAD" w:rsidRPr="001C7FAD" w:rsidRDefault="001C7FAD" w:rsidP="001C7FAD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Podatek VAT ………….. %</w:t>
      </w:r>
    </w:p>
    <w:p w14:paraId="4011F809" w14:textId="77777777" w:rsidR="001C7FAD" w:rsidRPr="001C7FAD" w:rsidRDefault="001C7FAD" w:rsidP="001C7FAD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Stanowiąca cenę łączną obejmującą:</w:t>
      </w:r>
    </w:p>
    <w:p w14:paraId="0C653502" w14:textId="77777777" w:rsidR="001C7FAD" w:rsidRPr="001C7FAD" w:rsidRDefault="001C7FAD" w:rsidP="002D14EE">
      <w:pPr>
        <w:numPr>
          <w:ilvl w:val="4"/>
          <w:numId w:val="69"/>
        </w:numPr>
        <w:spacing w:before="120"/>
        <w:ind w:left="709"/>
        <w:rPr>
          <w:rFonts w:ascii="Calibri" w:hAnsi="Calibri" w:cs="Calibri"/>
          <w:b/>
          <w:sz w:val="22"/>
          <w:szCs w:val="22"/>
          <w:lang w:val="x-none"/>
        </w:rPr>
      </w:pPr>
      <w:r w:rsidRPr="001C7FAD">
        <w:rPr>
          <w:rFonts w:ascii="Calibri" w:hAnsi="Calibri" w:cs="Calibri"/>
          <w:b/>
          <w:bCs/>
          <w:sz w:val="22"/>
          <w:szCs w:val="22"/>
          <w:lang w:val="x-none"/>
        </w:rPr>
        <w:t>cenę za zakres podstawowy</w:t>
      </w:r>
      <w:r w:rsidRPr="001C7FAD">
        <w:rPr>
          <w:rFonts w:ascii="Calibri" w:hAnsi="Calibri" w:cs="Calibri"/>
          <w:sz w:val="22"/>
          <w:szCs w:val="22"/>
          <w:lang w:val="x-none"/>
        </w:rPr>
        <w:t xml:space="preserve"> zamówienia w kwocie 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…...………. zł brutto </w:t>
      </w:r>
      <w:r w:rsidRPr="001C7FAD">
        <w:rPr>
          <w:rFonts w:ascii="Calibri" w:hAnsi="Calibri" w:cs="Calibri"/>
          <w:sz w:val="22"/>
          <w:szCs w:val="22"/>
          <w:lang w:val="x-none"/>
        </w:rPr>
        <w:t>(słownie: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1C7FAD">
        <w:rPr>
          <w:rFonts w:ascii="Calibri" w:hAnsi="Calibri" w:cs="Calibri"/>
          <w:sz w:val="22"/>
          <w:szCs w:val="22"/>
          <w:lang w:val="x-none"/>
        </w:rPr>
        <w:t>......................... zł)</w:t>
      </w:r>
    </w:p>
    <w:p w14:paraId="21AF48FF" w14:textId="61071EA2" w:rsidR="001C7FAD" w:rsidRPr="001C7FAD" w:rsidRDefault="001C7FAD" w:rsidP="002D14EE">
      <w:pPr>
        <w:numPr>
          <w:ilvl w:val="4"/>
          <w:numId w:val="69"/>
        </w:numPr>
        <w:spacing w:before="120"/>
        <w:ind w:left="709"/>
        <w:rPr>
          <w:rFonts w:ascii="Calibri" w:hAnsi="Calibri" w:cs="Calibri"/>
          <w:sz w:val="22"/>
          <w:szCs w:val="22"/>
          <w:lang w:val="x-none"/>
        </w:rPr>
      </w:pPr>
      <w:r w:rsidRPr="001C7FAD">
        <w:rPr>
          <w:rFonts w:ascii="Calibri" w:hAnsi="Calibri" w:cs="Calibri"/>
          <w:b/>
          <w:bCs/>
          <w:sz w:val="22"/>
          <w:szCs w:val="22"/>
          <w:lang w:val="x-none"/>
        </w:rPr>
        <w:t xml:space="preserve">cenę za zakres opcjonalny </w:t>
      </w:r>
      <w:r w:rsidRPr="001C7FAD">
        <w:rPr>
          <w:rFonts w:ascii="Calibri" w:hAnsi="Calibri" w:cs="Calibri"/>
          <w:sz w:val="22"/>
          <w:szCs w:val="22"/>
          <w:lang w:val="x-none"/>
        </w:rPr>
        <w:t xml:space="preserve">zamówienia  w kwocie 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…………....….. zł brutto </w:t>
      </w:r>
      <w:r w:rsidRPr="001C7FAD">
        <w:rPr>
          <w:rFonts w:ascii="Calibri" w:hAnsi="Calibri" w:cs="Calibri"/>
          <w:sz w:val="22"/>
          <w:szCs w:val="22"/>
          <w:lang w:val="x-none"/>
        </w:rPr>
        <w:t>(słownie: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1C7FAD">
        <w:rPr>
          <w:rFonts w:ascii="Calibri" w:hAnsi="Calibri" w:cs="Calibri"/>
          <w:sz w:val="22"/>
          <w:szCs w:val="22"/>
          <w:lang w:val="x-none"/>
        </w:rPr>
        <w:t>....................................... zł)</w:t>
      </w:r>
    </w:p>
    <w:p w14:paraId="3479BB08" w14:textId="5BB8A4D5" w:rsidR="00461A48" w:rsidRPr="00C6119F" w:rsidRDefault="00461A48" w:rsidP="002D14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3D08EAF6" w14:textId="7EE9D96A" w:rsidR="00461A48" w:rsidRPr="00090275" w:rsidRDefault="00461A48" w:rsidP="002D14EE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090275">
        <w:rPr>
          <w:rFonts w:ascii="Calibri" w:eastAsia="Calibri" w:hAnsi="Calibri" w:cs="Calibri"/>
          <w:b/>
          <w:bCs/>
          <w:sz w:val="22"/>
          <w:szCs w:val="22"/>
        </w:rPr>
        <w:t>Okres udzielonej gwarancji</w:t>
      </w:r>
      <w:r w:rsidR="00134E3D" w:rsidRPr="0009027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9027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90275">
        <w:rPr>
          <w:rFonts w:ascii="Calibri" w:eastAsia="Calibri" w:hAnsi="Calibri" w:cs="Calibri"/>
          <w:sz w:val="22"/>
          <w:szCs w:val="22"/>
        </w:rPr>
        <w:t>……..</w:t>
      </w:r>
      <w:r w:rsidRPr="0009027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90275">
        <w:rPr>
          <w:rFonts w:ascii="Calibri" w:eastAsia="Calibri" w:hAnsi="Calibri" w:cs="Calibri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2D14EE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2D14EE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6ECC490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F17D56">
        <w:rPr>
          <w:rFonts w:ascii="Calibri" w:hAnsi="Calibri" w:cs="Arial"/>
          <w:color w:val="000000" w:themeColor="text1"/>
          <w:sz w:val="22"/>
          <w:szCs w:val="22"/>
        </w:rPr>
        <w:t>12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2D14EE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2D14EE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D14EE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D14EE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D14EE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D14EE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D14EE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D14EE">
      <w:pPr>
        <w:pStyle w:val="Lista"/>
        <w:numPr>
          <w:ilvl w:val="0"/>
          <w:numId w:val="3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2" w:name="_Hlk129344867"/>
      <w:bookmarkStart w:id="13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2D14EE">
      <w:pPr>
        <w:numPr>
          <w:ilvl w:val="0"/>
          <w:numId w:val="12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2D14EE">
      <w:pPr>
        <w:numPr>
          <w:ilvl w:val="0"/>
          <w:numId w:val="12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2D14EE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2D14EE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2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13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9022B1A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7C317BF7" w14:textId="007162A0" w:rsidR="006B5883" w:rsidRPr="00EC22B3" w:rsidRDefault="006B5883" w:rsidP="006B5883">
      <w:pPr>
        <w:pStyle w:val="Nagwek1"/>
        <w:shd w:val="clear" w:color="auto" w:fill="E6E6E6"/>
        <w:ind w:left="36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Toc161814904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Załącznik nr 3 do SWZ Wykaz cen</w:t>
      </w:r>
      <w:bookmarkEnd w:id="14"/>
    </w:p>
    <w:p w14:paraId="45C2BFD3" w14:textId="5B45E4EE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6FC833C3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E76A451" w14:textId="77777777" w:rsidR="005278CB" w:rsidRPr="00E7691A" w:rsidRDefault="005278CB" w:rsidP="005278C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8AA798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4C48E9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3B95F28E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36C9A7C4" w14:textId="7180F0FC" w:rsidR="00201A9C" w:rsidRDefault="00B27F19" w:rsidP="00B27F19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24"/>
        </w:rPr>
      </w:pPr>
      <w:bookmarkStart w:id="15" w:name="_Hlk161398076"/>
      <w:r w:rsidRPr="00B27F19">
        <w:rPr>
          <w:rFonts w:asciiTheme="minorHAnsi" w:eastAsia="Arial Unicode MS" w:hAnsiTheme="minorHAnsi" w:cstheme="minorHAnsi"/>
          <w:b/>
          <w:bCs/>
          <w:sz w:val="32"/>
          <w:szCs w:val="24"/>
        </w:rPr>
        <w:t>BUDOWA WIEŻYWIDOKOWEJ PRZY ŚCIEŻCE W KORONACH DRZEW W CIĘŻKOWICACH WRAZ Z INFRASTRUKTURĄ TOWARZYSZĄCĄ</w:t>
      </w:r>
      <w:bookmarkEnd w:id="15"/>
    </w:p>
    <w:p w14:paraId="0286F83F" w14:textId="29838D1F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sz w:val="32"/>
          <w:szCs w:val="24"/>
        </w:rPr>
        <w:t>w systemie „zaprojektuj i wybuduj”</w:t>
      </w:r>
    </w:p>
    <w:p w14:paraId="0EEE4761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4E89785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A09A94D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B0BC99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</w:p>
    <w:p w14:paraId="4A401A50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1A0ACF5E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E5C0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C969D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5278CB" w:rsidRPr="00E7691A" w14:paraId="0B0E801C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203D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94B6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5E6DBC0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32D23E31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46A8B0BF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50916C26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75EEC2B2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63B01F26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76A7D1A3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1F225C71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04412934" w14:textId="77777777" w:rsidR="005278CB" w:rsidRPr="00E7691A" w:rsidRDefault="005278CB" w:rsidP="00E0097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52D674AD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846E0F3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analiz laboratoryjnych i kosztami związanymi,</w:t>
            </w:r>
          </w:p>
          <w:p w14:paraId="2230846D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kosztami dostawy, magazynowania, zabezpieczenia, ubezpieczenia materiałów i urządzeń oraz wszelkimi kosztami związanymi,</w:t>
            </w:r>
          </w:p>
          <w:p w14:paraId="3A54FB47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693896AD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3AF95A6B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5278CB" w:rsidRPr="00E7691A" w14:paraId="00AC2B66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55F5B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7EDD7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5278CB" w:rsidRPr="00E7691A" w14:paraId="22E794B3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96C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52EB6A3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70F0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294049C1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5A49D5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7CCF2640" w14:textId="77777777" w:rsidR="005278CB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29F7A" w14:textId="1B7E72C5" w:rsidR="005278CB" w:rsidRDefault="005278CB" w:rsidP="00E903AC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0B32F2C1" w14:textId="77777777" w:rsidR="00D32FC1" w:rsidRDefault="00D32FC1" w:rsidP="00D32FC1"/>
    <w:p w14:paraId="554CCD1B" w14:textId="10E06297" w:rsidR="005278CB" w:rsidRPr="00D32FC1" w:rsidRDefault="005278CB" w:rsidP="00D32F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32FC1">
        <w:rPr>
          <w:rFonts w:asciiTheme="minorHAnsi" w:hAnsiTheme="minorHAnsi" w:cstheme="minorHAnsi"/>
          <w:b/>
          <w:bCs/>
          <w:sz w:val="28"/>
          <w:szCs w:val="28"/>
        </w:rPr>
        <w:t>CENY JEDNOSTKOWE</w:t>
      </w:r>
    </w:p>
    <w:p w14:paraId="7E657114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7640D6B8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FF82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02C5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5278CB" w:rsidRPr="00E7691A" w14:paraId="1AD1AC5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52F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EC7B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5278CB" w:rsidRPr="00E7691A" w14:paraId="1549703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CBFF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E7D4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5278CB" w:rsidRPr="00E7691A" w14:paraId="0B9D810C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23915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4AB5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346C606F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BC4935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5278CB" w:rsidRPr="00E7691A" w14:paraId="095579E2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2F83458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lastRenderedPageBreak/>
              <w:t>Lp.</w:t>
            </w:r>
          </w:p>
        </w:tc>
        <w:tc>
          <w:tcPr>
            <w:tcW w:w="5169" w:type="dxa"/>
            <w:vAlign w:val="center"/>
          </w:tcPr>
          <w:p w14:paraId="5A0E951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7C7B9AA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2CE800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</w:t>
            </w:r>
            <w:proofErr w:type="spellStart"/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]</w:t>
            </w:r>
          </w:p>
        </w:tc>
        <w:tc>
          <w:tcPr>
            <w:tcW w:w="1389" w:type="dxa"/>
            <w:vAlign w:val="center"/>
          </w:tcPr>
          <w:p w14:paraId="5B6A4158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1659AD2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5278CB" w:rsidRPr="00E7691A" w14:paraId="1932D6E2" w14:textId="77777777" w:rsidTr="00321C38">
        <w:trPr>
          <w:trHeight w:val="853"/>
          <w:jc w:val="center"/>
        </w:trPr>
        <w:tc>
          <w:tcPr>
            <w:tcW w:w="1031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31811C" w14:textId="6ECCC4A0" w:rsidR="005278CB" w:rsidRPr="00E7691A" w:rsidRDefault="005278CB" w:rsidP="00E903AC">
            <w:pPr>
              <w:rPr>
                <w:rFonts w:asciiTheme="minorHAnsi" w:eastAsia="Calibri" w:hAnsiTheme="minorHAnsi" w:cstheme="minorHAnsi"/>
              </w:rPr>
            </w:pPr>
            <w:r w:rsidRPr="007016F7">
              <w:rPr>
                <w:rFonts w:asciiTheme="minorHAnsi" w:eastAsia="Calibri" w:hAnsiTheme="minorHAnsi" w:cstheme="minorHAnsi"/>
                <w:szCs w:val="28"/>
              </w:rPr>
              <w:t>Zaprojektowanie i wykonanie robót budowlanych w ramach Zadania pn. „</w:t>
            </w:r>
            <w:r w:rsidR="001A4930" w:rsidRPr="00B27F19">
              <w:rPr>
                <w:rFonts w:asciiTheme="minorHAnsi" w:eastAsia="Arial Unicode MS" w:hAnsiTheme="minorHAnsi" w:cstheme="minorHAnsi"/>
                <w:b/>
                <w:bCs/>
                <w:color w:val="000000"/>
                <w:szCs w:val="28"/>
              </w:rPr>
              <w:t>BUDOWA WIEŻY</w:t>
            </w:r>
            <w:r w:rsidR="005B6ED8">
              <w:rPr>
                <w:rFonts w:asciiTheme="minorHAnsi" w:eastAsia="Arial Unicode MS" w:hAnsiTheme="minorHAnsi" w:cstheme="minorHAnsi"/>
                <w:b/>
                <w:bCs/>
                <w:color w:val="000000"/>
                <w:szCs w:val="28"/>
              </w:rPr>
              <w:t xml:space="preserve"> </w:t>
            </w:r>
            <w:r w:rsidR="001A4930" w:rsidRPr="007016F7">
              <w:rPr>
                <w:rFonts w:asciiTheme="minorHAnsi" w:eastAsia="Arial Unicode MS" w:hAnsiTheme="minorHAnsi" w:cstheme="minorHAnsi"/>
                <w:b/>
                <w:bCs/>
                <w:color w:val="000000"/>
                <w:szCs w:val="28"/>
              </w:rPr>
              <w:t>WIDOKOWEJ PRZY ŚCIEŻCE W KORONACH DRZEW W CIĘŻKOWICACH WRAZ Z INFRASTRUKTURĄ TOWARZYSZĄCĄ</w:t>
            </w:r>
            <w:r w:rsidRPr="007016F7">
              <w:rPr>
                <w:rFonts w:asciiTheme="minorHAnsi" w:eastAsia="Calibri" w:hAnsiTheme="minorHAnsi" w:cstheme="minorHAnsi"/>
                <w:szCs w:val="28"/>
              </w:rPr>
              <w:t>”.</w:t>
            </w:r>
          </w:p>
        </w:tc>
      </w:tr>
      <w:tr w:rsidR="00321C38" w:rsidRPr="00E7691A" w14:paraId="68B3FC76" w14:textId="77777777" w:rsidTr="00321C38">
        <w:trPr>
          <w:trHeight w:val="410"/>
          <w:jc w:val="center"/>
        </w:trPr>
        <w:tc>
          <w:tcPr>
            <w:tcW w:w="10313" w:type="dxa"/>
            <w:gridSpan w:val="6"/>
            <w:shd w:val="clear" w:color="auto" w:fill="F4B083" w:themeFill="accent2" w:themeFillTint="99"/>
            <w:vAlign w:val="center"/>
          </w:tcPr>
          <w:p w14:paraId="59493646" w14:textId="1FB7B01D" w:rsidR="00321C38" w:rsidRPr="00E7691A" w:rsidRDefault="00321C38" w:rsidP="00321C3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16" w:name="_Hlk161726187"/>
            <w:r w:rsidRPr="00321C38">
              <w:rPr>
                <w:rFonts w:asciiTheme="minorHAnsi" w:eastAsia="Calibri" w:hAnsiTheme="minorHAnsi" w:cstheme="minorHAnsi"/>
                <w:b/>
              </w:rPr>
              <w:t>ZAKRES PODSTAWOWY</w:t>
            </w:r>
          </w:p>
        </w:tc>
      </w:tr>
      <w:tr w:rsidR="005278CB" w:rsidRPr="00E7691A" w14:paraId="547927D9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D8B4F97" w14:textId="09102C91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 w:rsidR="00C44A0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44A0B"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E302A0" w:rsidRPr="00E7691A" w14:paraId="4B05615F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3682F961" w14:textId="28755394" w:rsidR="00E302A0" w:rsidRPr="00AF3BC6" w:rsidRDefault="00E302A0" w:rsidP="00E0097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5169" w:type="dxa"/>
            <w:vAlign w:val="center"/>
          </w:tcPr>
          <w:p w14:paraId="59A5D11C" w14:textId="7AE17AB7" w:rsidR="00E302A0" w:rsidRPr="00F7791F" w:rsidRDefault="00E302A0" w:rsidP="00E0097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E302A0">
              <w:rPr>
                <w:rFonts w:asciiTheme="minorHAnsi" w:eastAsia="Calibri" w:hAnsiTheme="minorHAnsi" w:cstheme="minorHAnsi"/>
                <w:b/>
                <w:bCs/>
              </w:rPr>
              <w:t>Projekt zagospodarowania terenu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F31273">
              <w:rPr>
                <w:rFonts w:asciiTheme="minorHAnsi" w:eastAsia="Calibri" w:hAnsiTheme="minorHAnsi" w:cstheme="minorHAnsi"/>
              </w:rPr>
              <w:t>(musi być podporządkowany uwarunkowaniom krajobrazowym oraz związanym z decyzją o ULICP - zgodnie z załączoną koncepcją)</w:t>
            </w:r>
          </w:p>
        </w:tc>
        <w:tc>
          <w:tcPr>
            <w:tcW w:w="1017" w:type="dxa"/>
            <w:vAlign w:val="center"/>
          </w:tcPr>
          <w:p w14:paraId="4953F4F7" w14:textId="17FEF2A0" w:rsidR="00E302A0" w:rsidRPr="00E7691A" w:rsidRDefault="00E302A0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4E980BF" w14:textId="2AAE95A7" w:rsidR="00E302A0" w:rsidRPr="00E7691A" w:rsidRDefault="00E302A0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CFCF121" w14:textId="77777777" w:rsidR="00E302A0" w:rsidRPr="00E7691A" w:rsidRDefault="00E302A0" w:rsidP="00E0097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EBB85B6" w14:textId="77777777" w:rsidR="00E302A0" w:rsidRPr="00E7691A" w:rsidRDefault="00E302A0" w:rsidP="00E0097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bookmarkEnd w:id="16"/>
      <w:tr w:rsidR="00F31273" w:rsidRPr="00AF3BC6" w14:paraId="49C42B9F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20A9D8CA" w14:textId="57E34C9C" w:rsidR="00F31273" w:rsidRPr="00AF3BC6" w:rsidRDefault="00F3127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2</w:t>
            </w:r>
          </w:p>
        </w:tc>
        <w:tc>
          <w:tcPr>
            <w:tcW w:w="5169" w:type="dxa"/>
            <w:vAlign w:val="center"/>
          </w:tcPr>
          <w:p w14:paraId="2EEE7923" w14:textId="0800AF90" w:rsidR="00F31273" w:rsidRPr="00AF3BC6" w:rsidRDefault="00F3127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Projekt architektoniczno-budowlany</w:t>
            </w:r>
          </w:p>
        </w:tc>
        <w:tc>
          <w:tcPr>
            <w:tcW w:w="1017" w:type="dxa"/>
            <w:vAlign w:val="center"/>
          </w:tcPr>
          <w:p w14:paraId="0DAA044E" w14:textId="541D0886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AF3BC6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AF3BC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E73D23B" w14:textId="78DCF1B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C54F1DE" w14:textId="7777777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1CFBE4B" w14:textId="7777777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38488E93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7E4A6D89" w14:textId="63B4E7FE" w:rsidR="00F31273" w:rsidRPr="00AF3BC6" w:rsidRDefault="00A33D95" w:rsidP="00A33D95">
            <w:pPr>
              <w:jc w:val="right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2.1</w:t>
            </w:r>
          </w:p>
        </w:tc>
        <w:tc>
          <w:tcPr>
            <w:tcW w:w="5169" w:type="dxa"/>
            <w:vAlign w:val="center"/>
          </w:tcPr>
          <w:p w14:paraId="08592758" w14:textId="5357C2B2" w:rsidR="00F31273" w:rsidRPr="00C271A1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C271A1">
              <w:rPr>
                <w:rFonts w:asciiTheme="minorHAnsi" w:eastAsia="Calibri" w:hAnsiTheme="minorHAnsi" w:cstheme="minorHAnsi"/>
              </w:rPr>
              <w:t>Projekt przekładek uzbrojenia</w:t>
            </w:r>
            <w:r w:rsidR="00590450" w:rsidRPr="00C271A1">
              <w:rPr>
                <w:rFonts w:asciiTheme="minorHAnsi" w:eastAsia="Calibri" w:hAnsiTheme="minorHAnsi" w:cstheme="minorHAnsi"/>
              </w:rPr>
              <w:t>(w przypadku zaistnienia takiej konieczności)</w:t>
            </w:r>
            <w:r w:rsidRPr="00C271A1">
              <w:rPr>
                <w:rFonts w:asciiTheme="minorHAnsi" w:eastAsia="Calibri" w:hAnsiTheme="minorHAnsi" w:cstheme="minorHAnsi"/>
              </w:rPr>
              <w:t xml:space="preserve"> i projekty przyłączy w niezbędnym zakresie</w:t>
            </w:r>
          </w:p>
        </w:tc>
        <w:tc>
          <w:tcPr>
            <w:tcW w:w="1017" w:type="dxa"/>
            <w:vAlign w:val="center"/>
          </w:tcPr>
          <w:p w14:paraId="5F471722" w14:textId="6ADBE21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54F6E16" w14:textId="107E6674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133F09B4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463EB5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48252A9F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206ED0C7" w14:textId="7EAC153A" w:rsidR="00F31273" w:rsidRPr="00AF3BC6" w:rsidRDefault="00A33D95" w:rsidP="00A33D95">
            <w:pPr>
              <w:jc w:val="right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2.2</w:t>
            </w:r>
          </w:p>
        </w:tc>
        <w:tc>
          <w:tcPr>
            <w:tcW w:w="5169" w:type="dxa"/>
            <w:vAlign w:val="center"/>
          </w:tcPr>
          <w:p w14:paraId="564C28CD" w14:textId="5A99D823" w:rsidR="00F31273" w:rsidRPr="00C271A1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C271A1">
              <w:rPr>
                <w:rFonts w:asciiTheme="minorHAnsi" w:eastAsia="Calibri" w:hAnsiTheme="minorHAnsi" w:cstheme="minorHAnsi"/>
              </w:rPr>
              <w:t>Projekt ścieżek i ukształtowania terenu</w:t>
            </w:r>
          </w:p>
        </w:tc>
        <w:tc>
          <w:tcPr>
            <w:tcW w:w="1017" w:type="dxa"/>
            <w:vAlign w:val="center"/>
          </w:tcPr>
          <w:p w14:paraId="42C61764" w14:textId="0303409E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47C25C7" w14:textId="2ED2A06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9C223F3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7EA074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4DDC25E3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4514B8E" w14:textId="2163008C" w:rsidR="00F31273" w:rsidRPr="00AF3BC6" w:rsidRDefault="00A33D95" w:rsidP="00A33D95">
            <w:pPr>
              <w:jc w:val="right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2.2</w:t>
            </w:r>
          </w:p>
        </w:tc>
        <w:tc>
          <w:tcPr>
            <w:tcW w:w="5169" w:type="dxa"/>
            <w:vAlign w:val="center"/>
          </w:tcPr>
          <w:p w14:paraId="4DCC6140" w14:textId="571FB91B" w:rsidR="00F31273" w:rsidRPr="00C271A1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C271A1">
              <w:rPr>
                <w:rFonts w:asciiTheme="minorHAnsi" w:eastAsia="Calibri" w:hAnsiTheme="minorHAnsi" w:cstheme="minorHAnsi"/>
              </w:rPr>
              <w:t>Projekt elementów małej architektury i ogrodzenia</w:t>
            </w:r>
          </w:p>
        </w:tc>
        <w:tc>
          <w:tcPr>
            <w:tcW w:w="1017" w:type="dxa"/>
            <w:vAlign w:val="center"/>
          </w:tcPr>
          <w:p w14:paraId="34BBA5D9" w14:textId="4ACDDE25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DD64841" w14:textId="56D01C70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09EB7F6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40423BF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4AF993E2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F33C63D" w14:textId="342F1FBD" w:rsidR="00F31273" w:rsidRPr="00AF3BC6" w:rsidRDefault="00A33D95" w:rsidP="00A33D95">
            <w:pPr>
              <w:jc w:val="right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2.3</w:t>
            </w:r>
          </w:p>
        </w:tc>
        <w:tc>
          <w:tcPr>
            <w:tcW w:w="5169" w:type="dxa"/>
            <w:vAlign w:val="center"/>
          </w:tcPr>
          <w:p w14:paraId="1048ECE7" w14:textId="359DC372" w:rsidR="00F31273" w:rsidRPr="00C271A1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C271A1">
              <w:rPr>
                <w:rFonts w:asciiTheme="minorHAnsi" w:eastAsia="Calibri" w:hAnsiTheme="minorHAnsi" w:cstheme="minorHAnsi"/>
              </w:rPr>
              <w:t>Architektura</w:t>
            </w:r>
          </w:p>
        </w:tc>
        <w:tc>
          <w:tcPr>
            <w:tcW w:w="1017" w:type="dxa"/>
            <w:vAlign w:val="center"/>
          </w:tcPr>
          <w:p w14:paraId="58B50C1E" w14:textId="0A68042B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49ECF90" w14:textId="53749F9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B8D9A0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25B132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AF3BC6" w14:paraId="7BBB6F18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3C04C5D" w14:textId="27CE4E18" w:rsidR="00F31273" w:rsidRPr="00AF3BC6" w:rsidRDefault="00AF3BC6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3.</w:t>
            </w:r>
          </w:p>
        </w:tc>
        <w:tc>
          <w:tcPr>
            <w:tcW w:w="5169" w:type="dxa"/>
            <w:vAlign w:val="center"/>
          </w:tcPr>
          <w:p w14:paraId="133E7DAE" w14:textId="13BAAF65" w:rsidR="00F31273" w:rsidRPr="00AF3BC6" w:rsidRDefault="00F3127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Projekt techniczny</w:t>
            </w:r>
          </w:p>
        </w:tc>
        <w:tc>
          <w:tcPr>
            <w:tcW w:w="1017" w:type="dxa"/>
            <w:vAlign w:val="center"/>
          </w:tcPr>
          <w:p w14:paraId="5F683348" w14:textId="33DFAE43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AF3BC6">
              <w:rPr>
                <w:rFonts w:asciiTheme="minorHAnsi" w:eastAsia="Calibri" w:hAnsiTheme="minorHAnsi" w:cstheme="minorHAnsi"/>
                <w:b/>
                <w:bCs/>
              </w:rPr>
              <w:t>Kpl</w:t>
            </w:r>
            <w:proofErr w:type="spellEnd"/>
            <w:r w:rsidRPr="00AF3BC6">
              <w:rPr>
                <w:rFonts w:asciiTheme="minorHAnsi" w:eastAsia="Calibri" w:hAnsiTheme="minorHAnsi" w:cstheme="minorHAnsi"/>
                <w:b/>
                <w:bCs/>
              </w:rPr>
              <w:t>.</w:t>
            </w:r>
          </w:p>
        </w:tc>
        <w:tc>
          <w:tcPr>
            <w:tcW w:w="795" w:type="dxa"/>
            <w:vAlign w:val="center"/>
          </w:tcPr>
          <w:p w14:paraId="3B843E67" w14:textId="272D01D4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1389" w:type="dxa"/>
            <w:vAlign w:val="center"/>
          </w:tcPr>
          <w:p w14:paraId="5B5AC8D0" w14:textId="7777777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14:paraId="44D6B3C5" w14:textId="7777777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31273" w:rsidRPr="00E7691A" w14:paraId="174884D1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0EEC03DC" w14:textId="76B0BC5D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3.1</w:t>
            </w:r>
          </w:p>
        </w:tc>
        <w:tc>
          <w:tcPr>
            <w:tcW w:w="5169" w:type="dxa"/>
            <w:vAlign w:val="center"/>
          </w:tcPr>
          <w:p w14:paraId="0F5CB7EA" w14:textId="3FD4AEA9" w:rsidR="00F31273" w:rsidRPr="004D55E1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4D55E1">
              <w:rPr>
                <w:rFonts w:asciiTheme="minorHAnsi" w:eastAsia="Calibri" w:hAnsiTheme="minorHAnsi" w:cstheme="minorHAnsi"/>
                <w:bCs/>
              </w:rPr>
              <w:t>Dokumentacja badań podłoża gruntowego  z projektem geotechnicznym lub dokumentacja geologiczno-inżynierska (w zależności od potrzeb)</w:t>
            </w:r>
          </w:p>
        </w:tc>
        <w:tc>
          <w:tcPr>
            <w:tcW w:w="1017" w:type="dxa"/>
            <w:vAlign w:val="center"/>
          </w:tcPr>
          <w:p w14:paraId="73083DD5" w14:textId="5300A9E3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E390C91" w14:textId="5B82450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DA3D7A4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194748F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1DB166F9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37DE612F" w14:textId="12F7EB13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3.2</w:t>
            </w:r>
          </w:p>
        </w:tc>
        <w:tc>
          <w:tcPr>
            <w:tcW w:w="5169" w:type="dxa"/>
            <w:vAlign w:val="center"/>
          </w:tcPr>
          <w:p w14:paraId="69431F24" w14:textId="052A52BF" w:rsidR="00F31273" w:rsidRPr="004D55E1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BE5951">
              <w:rPr>
                <w:rFonts w:asciiTheme="minorHAnsi" w:eastAsia="Calibri" w:hAnsiTheme="minorHAnsi" w:cstheme="minorHAnsi"/>
                <w:bCs/>
              </w:rPr>
              <w:t xml:space="preserve">Projekt przekładek uzbrojenia </w:t>
            </w:r>
            <w:r w:rsidR="00A31B28" w:rsidRPr="00A31B28">
              <w:rPr>
                <w:rFonts w:asciiTheme="minorHAnsi" w:eastAsia="Calibri" w:hAnsiTheme="minorHAnsi" w:cstheme="minorHAnsi"/>
                <w:bCs/>
              </w:rPr>
              <w:t>(w przypadku zaistnienia takiej konieczności)</w:t>
            </w:r>
            <w:r w:rsidR="00A31B2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BE5951">
              <w:rPr>
                <w:rFonts w:asciiTheme="minorHAnsi" w:eastAsia="Calibri" w:hAnsiTheme="minorHAnsi" w:cstheme="minorHAnsi"/>
                <w:bCs/>
              </w:rPr>
              <w:t>i projekty przyłączy w niezbędnym zakresie</w:t>
            </w:r>
          </w:p>
        </w:tc>
        <w:tc>
          <w:tcPr>
            <w:tcW w:w="1017" w:type="dxa"/>
            <w:vAlign w:val="center"/>
          </w:tcPr>
          <w:p w14:paraId="4F0E8477" w14:textId="269CB90B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AFCA1A5" w14:textId="6573B4C2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8D21DAB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FC90429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B29AE" w:rsidRPr="00E7691A" w14:paraId="68A9C1A4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C7E33AF" w14:textId="5D823300" w:rsidR="004B29AE" w:rsidRDefault="004B29AE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3.3</w:t>
            </w:r>
          </w:p>
        </w:tc>
        <w:tc>
          <w:tcPr>
            <w:tcW w:w="5169" w:type="dxa"/>
            <w:vAlign w:val="center"/>
          </w:tcPr>
          <w:p w14:paraId="7091BB01" w14:textId="47E52E31" w:rsidR="004B29AE" w:rsidRPr="00192F26" w:rsidRDefault="004B29AE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4B29AE">
              <w:rPr>
                <w:rFonts w:asciiTheme="minorHAnsi" w:eastAsia="Calibri" w:hAnsiTheme="minorHAnsi" w:cstheme="minorHAnsi"/>
                <w:bCs/>
              </w:rPr>
              <w:t>Projekt ścieżek i ukształtowania terenu</w:t>
            </w:r>
          </w:p>
        </w:tc>
        <w:tc>
          <w:tcPr>
            <w:tcW w:w="1017" w:type="dxa"/>
            <w:vAlign w:val="center"/>
          </w:tcPr>
          <w:p w14:paraId="21C00DED" w14:textId="30D36D87" w:rsidR="004B29AE" w:rsidRDefault="004B29AE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FE2FA9D" w14:textId="23E00B6C" w:rsidR="004B29AE" w:rsidRDefault="004B29AE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1B537BF" w14:textId="77777777" w:rsidR="004B29AE" w:rsidRPr="00E7691A" w:rsidRDefault="004B29AE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402864A4" w14:textId="77777777" w:rsidR="004B29AE" w:rsidRPr="00E7691A" w:rsidRDefault="004B29AE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0F419737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7D498DE6" w14:textId="6FF47E02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  <w:r w:rsidR="004B29AE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09D59E67" w14:textId="0C0C687D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192F26">
              <w:rPr>
                <w:rFonts w:asciiTheme="minorHAnsi" w:eastAsia="Calibri" w:hAnsiTheme="minorHAnsi" w:cstheme="minorHAnsi"/>
                <w:bCs/>
              </w:rPr>
              <w:t xml:space="preserve">Projekt zieleni </w:t>
            </w:r>
          </w:p>
        </w:tc>
        <w:tc>
          <w:tcPr>
            <w:tcW w:w="1017" w:type="dxa"/>
            <w:vAlign w:val="center"/>
          </w:tcPr>
          <w:p w14:paraId="632A93FB" w14:textId="1726D0FE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37BF7B8" w14:textId="472C600A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5DB517D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9D22E27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5794B41F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00EA147" w14:textId="38272EE2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3.4</w:t>
            </w:r>
          </w:p>
        </w:tc>
        <w:tc>
          <w:tcPr>
            <w:tcW w:w="5169" w:type="dxa"/>
            <w:vAlign w:val="center"/>
          </w:tcPr>
          <w:p w14:paraId="5C4E0F3C" w14:textId="693F9911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Projekt elementów małej architektury i ogrodzenia</w:t>
            </w:r>
          </w:p>
        </w:tc>
        <w:tc>
          <w:tcPr>
            <w:tcW w:w="1017" w:type="dxa"/>
            <w:vAlign w:val="center"/>
          </w:tcPr>
          <w:p w14:paraId="39AB66F6" w14:textId="7F412F32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F99AFFF" w14:textId="02BC7D71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601D886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4FDC758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05CC8DD6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65F7FDA2" w14:textId="2323C25C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3.5</w:t>
            </w:r>
          </w:p>
        </w:tc>
        <w:tc>
          <w:tcPr>
            <w:tcW w:w="5169" w:type="dxa"/>
            <w:vAlign w:val="center"/>
          </w:tcPr>
          <w:p w14:paraId="75CA1AB2" w14:textId="31D60395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Projekt oświetlenia</w:t>
            </w:r>
          </w:p>
        </w:tc>
        <w:tc>
          <w:tcPr>
            <w:tcW w:w="1017" w:type="dxa"/>
            <w:vAlign w:val="center"/>
          </w:tcPr>
          <w:p w14:paraId="656F1F9D" w14:textId="6D8D425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31CBB19" w14:textId="5F37DEE6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042B1F5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9B1D1DC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37CB5D83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302DE8E6" w14:textId="7C30D337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3.6</w:t>
            </w:r>
          </w:p>
        </w:tc>
        <w:tc>
          <w:tcPr>
            <w:tcW w:w="5169" w:type="dxa"/>
            <w:vAlign w:val="center"/>
          </w:tcPr>
          <w:p w14:paraId="6C4C993E" w14:textId="509A2DA0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Architektura</w:t>
            </w:r>
          </w:p>
        </w:tc>
        <w:tc>
          <w:tcPr>
            <w:tcW w:w="1017" w:type="dxa"/>
            <w:vAlign w:val="center"/>
          </w:tcPr>
          <w:p w14:paraId="519FC99F" w14:textId="39D73E68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A06BA64" w14:textId="1181F3E6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F29822A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6737E92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2083693D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F061AE6" w14:textId="0028ABE4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3.7</w:t>
            </w:r>
          </w:p>
        </w:tc>
        <w:tc>
          <w:tcPr>
            <w:tcW w:w="5169" w:type="dxa"/>
            <w:vAlign w:val="center"/>
          </w:tcPr>
          <w:p w14:paraId="3842CD23" w14:textId="3F405A10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Konstrukcje</w:t>
            </w:r>
          </w:p>
        </w:tc>
        <w:tc>
          <w:tcPr>
            <w:tcW w:w="1017" w:type="dxa"/>
            <w:vAlign w:val="center"/>
          </w:tcPr>
          <w:p w14:paraId="75C47A8C" w14:textId="28195B1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0D9E4DF7" w14:textId="6FC92B6B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D21AF03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043B4FE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17FA72AB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4A8BA19" w14:textId="6DA3D7F2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3.8</w:t>
            </w:r>
          </w:p>
        </w:tc>
        <w:tc>
          <w:tcPr>
            <w:tcW w:w="5169" w:type="dxa"/>
            <w:vAlign w:val="center"/>
          </w:tcPr>
          <w:p w14:paraId="17F832CB" w14:textId="5BD43C6A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Instalacje techniczne - zgodnie z załączoną koncepcją w zakresie niezbędnym do obsługi wieży</w:t>
            </w:r>
          </w:p>
        </w:tc>
        <w:tc>
          <w:tcPr>
            <w:tcW w:w="1017" w:type="dxa"/>
            <w:vAlign w:val="center"/>
          </w:tcPr>
          <w:p w14:paraId="27C143D4" w14:textId="3A5954BC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C53EAB1" w14:textId="101482B9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A5F577F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6ACA31D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1D6412F4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0D845C65" w14:textId="77707E93" w:rsidR="00F31273" w:rsidRPr="004F40F2" w:rsidRDefault="00A354C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F40F2">
              <w:rPr>
                <w:rFonts w:asciiTheme="minorHAnsi" w:eastAsia="Calibri" w:hAnsiTheme="minorHAnsi" w:cstheme="minorHAnsi"/>
                <w:b/>
                <w:bCs/>
              </w:rPr>
              <w:t>4</w:t>
            </w:r>
          </w:p>
        </w:tc>
        <w:tc>
          <w:tcPr>
            <w:tcW w:w="5169" w:type="dxa"/>
            <w:vAlign w:val="center"/>
          </w:tcPr>
          <w:p w14:paraId="29D952E1" w14:textId="6A498DD8" w:rsidR="00F31273" w:rsidRPr="004F40F2" w:rsidRDefault="00A354C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F40F2">
              <w:rPr>
                <w:rFonts w:asciiTheme="minorHAnsi" w:eastAsia="Calibri" w:hAnsiTheme="minorHAnsi" w:cstheme="minorHAnsi"/>
                <w:b/>
                <w:bCs/>
              </w:rPr>
              <w:t>Projekt wykonawczy</w:t>
            </w:r>
          </w:p>
        </w:tc>
        <w:tc>
          <w:tcPr>
            <w:tcW w:w="1017" w:type="dxa"/>
            <w:vAlign w:val="center"/>
          </w:tcPr>
          <w:p w14:paraId="114D4075" w14:textId="77A5D80D" w:rsidR="00F31273" w:rsidRPr="00E7691A" w:rsidRDefault="00A354C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BAE7D41" w14:textId="305E5ECA" w:rsidR="00F31273" w:rsidRPr="00E7691A" w:rsidRDefault="00A354C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007FBA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D4E3C16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08786707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299AB8C8" w14:textId="2F672CCC" w:rsidR="00F31273" w:rsidRPr="004F40F2" w:rsidRDefault="00A354C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F40F2">
              <w:rPr>
                <w:rFonts w:asciiTheme="minorHAnsi" w:eastAsia="Calibri" w:hAnsiTheme="minorHAnsi" w:cstheme="minorHAnsi"/>
                <w:b/>
                <w:bCs/>
              </w:rPr>
              <w:t>5</w:t>
            </w:r>
          </w:p>
        </w:tc>
        <w:tc>
          <w:tcPr>
            <w:tcW w:w="5169" w:type="dxa"/>
            <w:vAlign w:val="center"/>
          </w:tcPr>
          <w:p w14:paraId="2FAFA63A" w14:textId="182A29A0" w:rsidR="00F31273" w:rsidRPr="00E7691A" w:rsidRDefault="00A354C3" w:rsidP="00F31273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Przedmiar robót z kosztorysem</w:t>
            </w:r>
          </w:p>
        </w:tc>
        <w:tc>
          <w:tcPr>
            <w:tcW w:w="1017" w:type="dxa"/>
            <w:vAlign w:val="center"/>
          </w:tcPr>
          <w:p w14:paraId="0088C32F" w14:textId="2F12E27C" w:rsidR="00F31273" w:rsidRPr="00E7691A" w:rsidRDefault="00943998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9B499D3" w14:textId="5D1D9991" w:rsidR="00F31273" w:rsidRPr="00E7691A" w:rsidRDefault="00943998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07DEC86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9E7B0DA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354C3" w:rsidRPr="00E7691A" w14:paraId="6D066101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31E9846D" w14:textId="0F0D3BF2" w:rsidR="00A354C3" w:rsidRPr="004F40F2" w:rsidRDefault="00A354C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F40F2">
              <w:rPr>
                <w:rFonts w:asciiTheme="minorHAnsi" w:eastAsia="Calibri" w:hAnsiTheme="minorHAnsi" w:cstheme="minorHAnsi"/>
                <w:b/>
                <w:bCs/>
              </w:rPr>
              <w:t xml:space="preserve">6 </w:t>
            </w:r>
          </w:p>
        </w:tc>
        <w:tc>
          <w:tcPr>
            <w:tcW w:w="5169" w:type="dxa"/>
            <w:vAlign w:val="center"/>
          </w:tcPr>
          <w:p w14:paraId="668A1F3D" w14:textId="4CE0C245" w:rsidR="00A354C3" w:rsidRDefault="00A354C3" w:rsidP="00F31273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Szczegółowe specyfikacje wykonania i odbioru robót budowlanych</w:t>
            </w:r>
            <w:r w:rsidR="0094399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943998" w:rsidRPr="00943998">
              <w:rPr>
                <w:rFonts w:asciiTheme="minorHAnsi" w:eastAsia="Calibri" w:hAnsiTheme="minorHAnsi" w:cstheme="minorHAnsi"/>
                <w:bCs/>
              </w:rPr>
              <w:t>(dla każdej z branż oddzielnie)</w:t>
            </w:r>
          </w:p>
        </w:tc>
        <w:tc>
          <w:tcPr>
            <w:tcW w:w="1017" w:type="dxa"/>
            <w:vAlign w:val="center"/>
          </w:tcPr>
          <w:p w14:paraId="5BDD589A" w14:textId="41A474B2" w:rsidR="00A354C3" w:rsidRPr="00E7691A" w:rsidRDefault="00943998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59CE5EF" w14:textId="539945C3" w:rsidR="00A354C3" w:rsidRPr="00E7691A" w:rsidRDefault="00943998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F2DE16E" w14:textId="77777777" w:rsidR="00A354C3" w:rsidRPr="00E7691A" w:rsidRDefault="00A354C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E2E3079" w14:textId="77777777" w:rsidR="00A354C3" w:rsidRPr="00E7691A" w:rsidRDefault="00A354C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519EC740" w14:textId="77777777" w:rsidTr="00E84CAA">
        <w:trPr>
          <w:trHeight w:val="379"/>
          <w:jc w:val="center"/>
        </w:trPr>
        <w:tc>
          <w:tcPr>
            <w:tcW w:w="10313" w:type="dxa"/>
            <w:gridSpan w:val="6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5162AD4A" w14:textId="0339C46F" w:rsidR="00F31273" w:rsidRPr="00E7691A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ROBOTY BUDOWLANO – MONTAŻOWE</w:t>
            </w:r>
            <w:r w:rsidRPr="00C44A0B">
              <w:rPr>
                <w:rFonts w:asciiTheme="minorHAnsi" w:eastAsia="Calibri" w:hAnsiTheme="minorHAnsi" w:cstheme="minorHAnsi"/>
                <w:sz w:val="18"/>
                <w:szCs w:val="20"/>
                <w:lang w:eastAsia="pl-PL"/>
              </w:rPr>
              <w:t xml:space="preserve"> </w:t>
            </w:r>
            <w:r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F31273" w:rsidRPr="00E7691A" w14:paraId="62EA18AE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7752372" w14:textId="686753F2" w:rsidR="00F31273" w:rsidRPr="00E7691A" w:rsidRDefault="00F31273" w:rsidP="00F3127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3DD9AA5" w14:textId="74ADF0EA" w:rsidR="00F31273" w:rsidRPr="00E7691A" w:rsidRDefault="00B5096B" w:rsidP="00F3127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BUDOWA WIEŻY WIDOKOWEJ </w:t>
            </w:r>
            <w:r w:rsidRPr="00B5096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WRAZ Z INFRASTRUKTURĄ TOWARZYSZĄCĄ</w:t>
            </w:r>
          </w:p>
        </w:tc>
        <w:tc>
          <w:tcPr>
            <w:tcW w:w="1017" w:type="dxa"/>
            <w:vAlign w:val="center"/>
          </w:tcPr>
          <w:p w14:paraId="67825154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0D76F5DC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27C2B37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36ACA9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710F16FD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8EA0F24" w14:textId="080DFD38" w:rsidR="00F31273" w:rsidRPr="005C03C0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653AD92" w14:textId="7B23F5E6" w:rsidR="00F31273" w:rsidRPr="005C03C0" w:rsidRDefault="00B5096B" w:rsidP="00F31273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</w:rPr>
              <w:t>Roboty przygotowawcze, w tym roboty pomiarowe</w:t>
            </w:r>
          </w:p>
        </w:tc>
        <w:tc>
          <w:tcPr>
            <w:tcW w:w="1017" w:type="dxa"/>
            <w:vAlign w:val="center"/>
          </w:tcPr>
          <w:p w14:paraId="63369D8B" w14:textId="7ED6721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146BFBA" w14:textId="03E4B2D2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236216E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1AD512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7FB17654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4A55297" w14:textId="099BEE87" w:rsidR="00F31273" w:rsidRPr="005C03C0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55E6418" w14:textId="5BAAC976" w:rsidR="00F31273" w:rsidRPr="005C03C0" w:rsidRDefault="00B5096B" w:rsidP="00F31273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</w:rPr>
              <w:t>Przebudowa sieci technicznych (w razie konieczności)</w:t>
            </w:r>
          </w:p>
        </w:tc>
        <w:tc>
          <w:tcPr>
            <w:tcW w:w="1017" w:type="dxa"/>
            <w:vAlign w:val="center"/>
          </w:tcPr>
          <w:p w14:paraId="11329C4D" w14:textId="5DEEDD4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DA2F68F" w14:textId="2FABCF7A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FD9BBD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F07220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389FF2AB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FBD9F97" w14:textId="118A83B2" w:rsidR="00E84CAA" w:rsidRPr="005C03C0" w:rsidRDefault="00E84CAA" w:rsidP="00E84CAA">
            <w:pPr>
              <w:rPr>
                <w:rFonts w:asciiTheme="minorHAnsi" w:eastAsia="Calibri" w:hAnsiTheme="minorHAnsi" w:cstheme="minorHAnsi"/>
                <w:bCs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1.3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8A055D3" w14:textId="37E9E3FA" w:rsidR="00E84CAA" w:rsidRPr="005C03C0" w:rsidRDefault="00E84CAA" w:rsidP="00E84CAA">
            <w:pPr>
              <w:rPr>
                <w:rFonts w:asciiTheme="minorHAnsi" w:eastAsia="Calibri" w:hAnsiTheme="minorHAnsi" w:cstheme="minorHAnsi"/>
                <w:bCs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Wykonanie niezbędnych remontów i przekładek sieci infrastruktury podziemnej (w przypadku zaistnienia takiej konieczności)</w:t>
            </w:r>
          </w:p>
        </w:tc>
        <w:tc>
          <w:tcPr>
            <w:tcW w:w="1017" w:type="dxa"/>
            <w:vAlign w:val="center"/>
          </w:tcPr>
          <w:p w14:paraId="0A093DB2" w14:textId="0880390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F90986D" w14:textId="3A187E8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934615F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9882FD6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2F68A733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DBF551B" w14:textId="6760DBCB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030CCF1" w14:textId="1E16A6EB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Budowa wieży widokowej</w:t>
            </w:r>
          </w:p>
        </w:tc>
        <w:tc>
          <w:tcPr>
            <w:tcW w:w="1017" w:type="dxa"/>
            <w:vAlign w:val="center"/>
          </w:tcPr>
          <w:p w14:paraId="4B331530" w14:textId="16C711D6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01C0B1E6" w14:textId="6E03F07E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87587C4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FE6416C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7E3A7A6D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48D1AEF" w14:textId="733173E5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44EFC98" w14:textId="4A4BB2A4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Montaż windy</w:t>
            </w:r>
          </w:p>
        </w:tc>
        <w:tc>
          <w:tcPr>
            <w:tcW w:w="1017" w:type="dxa"/>
            <w:vAlign w:val="center"/>
          </w:tcPr>
          <w:p w14:paraId="553D2EC8" w14:textId="282E02FE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27388726" w14:textId="08358F70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EA58423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ECB098E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7533D68B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35ED4FA" w14:textId="6C8D1419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1.6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81D696A" w14:textId="0E2ED95A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Montaż zjeżdżalni z nawierzchnią bezpieczną oraz z systemem dostępu w postaci bramek wejściowych z czytnikami biletów (integracja z systemem biletowym na ścieżce w koronach drzew) tj. podesty obsługujące zjeżdżalnie mają być  wyposażone w bramki wejściowe</w:t>
            </w:r>
            <w:r w:rsidRPr="005C03C0">
              <w:rPr>
                <w:rFonts w:asciiTheme="minorHAnsi" w:hAnsiTheme="minorHAnsi" w:cstheme="minorHAnsi"/>
                <w:bCs/>
                <w:color w:val="000000"/>
              </w:rPr>
              <w:br/>
              <w:t xml:space="preserve"> z czytnikami biletów</w:t>
            </w:r>
          </w:p>
        </w:tc>
        <w:tc>
          <w:tcPr>
            <w:tcW w:w="1017" w:type="dxa"/>
            <w:vAlign w:val="center"/>
          </w:tcPr>
          <w:p w14:paraId="2B61E53F" w14:textId="09CC61E8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65A45E47" w14:textId="00D4A6D3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DC1B311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AFF74E2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170E4366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FBC7DAA" w14:textId="74695D2A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1.7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D2DC1C4" w14:textId="79FB94E4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eastAsia="Calibri" w:hAnsiTheme="minorHAnsi" w:cstheme="minorHAnsi"/>
              </w:rPr>
              <w:t>Roboty wykończeniowe</w:t>
            </w:r>
          </w:p>
        </w:tc>
        <w:tc>
          <w:tcPr>
            <w:tcW w:w="1017" w:type="dxa"/>
            <w:vAlign w:val="center"/>
          </w:tcPr>
          <w:p w14:paraId="0F6F6255" w14:textId="7910A033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F1C2089" w14:textId="0DDEC38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518F073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8CD4CF6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2C6B26A2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28246B6" w14:textId="61FC00BC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ADF9886" w14:textId="4AD023E9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/>
                <w:bCs/>
                <w:color w:val="000000"/>
              </w:rPr>
              <w:t>Sieci zewnętrzne</w:t>
            </w:r>
          </w:p>
        </w:tc>
        <w:tc>
          <w:tcPr>
            <w:tcW w:w="1017" w:type="dxa"/>
            <w:vAlign w:val="center"/>
          </w:tcPr>
          <w:p w14:paraId="3EEB0F71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5ABC35D2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016995FB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4AAB65BF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1BE3038C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835A3AE" w14:textId="07B06C26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2.1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CD5367C" w14:textId="2E8A18BD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Budowa przyłącza</w:t>
            </w:r>
            <w:r w:rsidR="00DE4BFC" w:rsidRPr="005C03C0">
              <w:rPr>
                <w:rFonts w:asciiTheme="minorHAnsi" w:hAnsiTheme="minorHAnsi" w:cstheme="minorHAnsi"/>
                <w:color w:val="000000"/>
              </w:rPr>
              <w:t xml:space="preserve"> wodociągowego</w:t>
            </w:r>
          </w:p>
        </w:tc>
        <w:tc>
          <w:tcPr>
            <w:tcW w:w="1017" w:type="dxa"/>
            <w:vAlign w:val="center"/>
          </w:tcPr>
          <w:p w14:paraId="5A97F8A7" w14:textId="61018EEA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32B150F" w14:textId="13D49C5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6D3939F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DD33D4A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78A0AC1A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0D6CA1B" w14:textId="3BF7FCF4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B1440E7" w14:textId="607548EE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Budowa instalacji zewnętrznej elektroenergetycznej i monitoringu terenu (integracja z systemem monitoringu  ścieżki w koronach drzew)</w:t>
            </w:r>
          </w:p>
        </w:tc>
        <w:tc>
          <w:tcPr>
            <w:tcW w:w="1017" w:type="dxa"/>
            <w:vAlign w:val="center"/>
          </w:tcPr>
          <w:p w14:paraId="330AC89E" w14:textId="5E7EC70A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FBF220D" w14:textId="40A6BA20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28A1F98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7EAE003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0F5D2E2A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6048E70" w14:textId="0A60E92F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2.3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7D93394" w14:textId="1C85E426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Przebudowa sieci technicznych (w razie konieczności)</w:t>
            </w:r>
          </w:p>
        </w:tc>
        <w:tc>
          <w:tcPr>
            <w:tcW w:w="1017" w:type="dxa"/>
            <w:vAlign w:val="center"/>
          </w:tcPr>
          <w:p w14:paraId="129CAD41" w14:textId="573F4241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FAF4D17" w14:textId="30DD8F48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32D20DB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5523F90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658BE46C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D68FE7E" w14:textId="688F8A8A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FF7F878" w14:textId="49D69B31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017" w:type="dxa"/>
            <w:vAlign w:val="center"/>
          </w:tcPr>
          <w:p w14:paraId="670410F2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220B0FC6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1D68DC13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ACF80C5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018E6305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1B82623" w14:textId="7B04C456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3.1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09BE150" w14:textId="71C99E3B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Uporządkowanie terenu</w:t>
            </w:r>
          </w:p>
        </w:tc>
        <w:tc>
          <w:tcPr>
            <w:tcW w:w="1017" w:type="dxa"/>
            <w:vAlign w:val="center"/>
          </w:tcPr>
          <w:p w14:paraId="171F7050" w14:textId="6E8F391B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2C247405" w14:textId="078EB81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D83BE2F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223C6CD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393E59E7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34EB425" w14:textId="23305C29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D61DDBD" w14:textId="683030BD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Budowa nawierzchni utwardzonych w obrębie ogrodzenia okalającego ścieżkę</w:t>
            </w:r>
          </w:p>
        </w:tc>
        <w:tc>
          <w:tcPr>
            <w:tcW w:w="1017" w:type="dxa"/>
            <w:vAlign w:val="center"/>
          </w:tcPr>
          <w:p w14:paraId="7E845D85" w14:textId="09395128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704AA8F" w14:textId="76EB163D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0FF183" w14:textId="7691418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3B105F6" w14:textId="4FEDF30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3BC24247" w14:textId="77777777" w:rsidTr="00EF10D8">
        <w:trPr>
          <w:trHeight w:val="27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80BBADA" w14:textId="37A559A4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50BFF0E" w14:textId="4CB0C94F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Budowa ogrodzenia okalającego wieżę z systemem dostępu w postaci bramek wejściowych z czytnikami biletów (integracja z systemem biletowym na ścieżce w koronach drzew)</w:t>
            </w:r>
          </w:p>
        </w:tc>
        <w:tc>
          <w:tcPr>
            <w:tcW w:w="1017" w:type="dxa"/>
            <w:vAlign w:val="center"/>
          </w:tcPr>
          <w:p w14:paraId="1844AF54" w14:textId="33C11088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E06EAEE" w14:textId="10A3FA51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A6F75E5" w14:textId="3C38D7BC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10A85F7" w14:textId="10738EC5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7EF31F44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061B1E9" w14:textId="64B1C73B" w:rsidR="00E84CAA" w:rsidRPr="00E7691A" w:rsidRDefault="00E84CAA" w:rsidP="00E84CA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bookmarkStart w:id="17" w:name="_Hlk161729789"/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bookmarkEnd w:id="17"/>
      <w:tr w:rsidR="00E84CAA" w:rsidRPr="00E7691A" w14:paraId="6456B03D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0037BEC" w14:textId="2ECED711" w:rsidR="00E84CAA" w:rsidRPr="00E7691A" w:rsidRDefault="00E84CAA" w:rsidP="00E84CA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30B5EF44" w14:textId="3F930B9F" w:rsidR="00E84CAA" w:rsidRPr="00E7691A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  <w:r w:rsidR="00620704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D24D6A">
              <w:rPr>
                <w:rFonts w:asciiTheme="minorHAnsi" w:eastAsia="Calibri" w:hAnsiTheme="minorHAnsi" w:cstheme="minorHAnsi"/>
                <w:b/>
              </w:rPr>
              <w:br/>
            </w:r>
            <w:r w:rsidR="00620704" w:rsidRPr="00D24D6A">
              <w:rPr>
                <w:rFonts w:asciiTheme="minorHAnsi" w:eastAsia="Calibri" w:hAnsiTheme="minorHAnsi" w:cstheme="minorHAnsi"/>
                <w:bCs/>
              </w:rPr>
              <w:t xml:space="preserve">(w tym uzyskanie pozwolenia na </w:t>
            </w:r>
            <w:r w:rsidR="00D24D6A" w:rsidRPr="00D24D6A">
              <w:rPr>
                <w:rFonts w:asciiTheme="minorHAnsi" w:eastAsia="Calibri" w:hAnsiTheme="minorHAnsi" w:cstheme="minorHAnsi"/>
                <w:bCs/>
              </w:rPr>
              <w:t>użytkowanie</w:t>
            </w:r>
            <w:r w:rsidR="00620704" w:rsidRPr="00D24D6A">
              <w:rPr>
                <w:rFonts w:asciiTheme="minorHAnsi" w:eastAsia="Calibri" w:hAnsiTheme="minorHAnsi" w:cstheme="minorHAnsi"/>
                <w:bCs/>
              </w:rPr>
              <w:t xml:space="preserve"> zrealizowanego zakresu</w:t>
            </w:r>
            <w:r w:rsidR="00D24D6A" w:rsidRPr="00D24D6A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  <w:tc>
          <w:tcPr>
            <w:tcW w:w="1017" w:type="dxa"/>
            <w:vAlign w:val="center"/>
          </w:tcPr>
          <w:p w14:paraId="4EA8D812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E76189C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39AEBFE" w14:textId="4C2C949C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95C4883" w14:textId="21B8DE15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32E50" w:rsidRPr="0037424A" w14:paraId="63201462" w14:textId="77777777" w:rsidTr="00870980">
        <w:trPr>
          <w:jc w:val="center"/>
        </w:trPr>
        <w:tc>
          <w:tcPr>
            <w:tcW w:w="9008" w:type="dxa"/>
            <w:gridSpan w:val="5"/>
            <w:tcBorders>
              <w:bottom w:val="single" w:sz="4" w:space="0" w:color="auto"/>
            </w:tcBorders>
            <w:vAlign w:val="center"/>
          </w:tcPr>
          <w:p w14:paraId="6251CBDF" w14:textId="77777777" w:rsidR="00832E50" w:rsidRPr="0037424A" w:rsidRDefault="00832E50" w:rsidP="0066307F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37424A">
              <w:rPr>
                <w:rFonts w:asciiTheme="minorHAnsi" w:eastAsia="Calibri" w:hAnsiTheme="minorHAnsi" w:cstheme="minorHAnsi"/>
                <w:b/>
                <w:bCs/>
                <w:i/>
              </w:rPr>
              <w:t>RAZEM ZAKRES PODSTAWOWY [netto] PLN</w:t>
            </w:r>
          </w:p>
        </w:tc>
        <w:tc>
          <w:tcPr>
            <w:tcW w:w="1305" w:type="dxa"/>
            <w:vAlign w:val="center"/>
          </w:tcPr>
          <w:p w14:paraId="7707038C" w14:textId="77777777" w:rsidR="00832E50" w:rsidRPr="0037424A" w:rsidRDefault="00832E50" w:rsidP="0066307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870980" w:rsidRPr="0037424A" w14:paraId="0A0608C1" w14:textId="77777777" w:rsidTr="00870980">
        <w:trPr>
          <w:jc w:val="center"/>
        </w:trPr>
        <w:tc>
          <w:tcPr>
            <w:tcW w:w="9008" w:type="dxa"/>
            <w:gridSpan w:val="5"/>
            <w:shd w:val="clear" w:color="auto" w:fill="FFFFFF" w:themeFill="background1"/>
          </w:tcPr>
          <w:p w14:paraId="7E00D779" w14:textId="188D248B" w:rsidR="00870980" w:rsidRPr="0037424A" w:rsidRDefault="00870980" w:rsidP="00870980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015737D8" w14:textId="77777777" w:rsidR="00870980" w:rsidRPr="0037424A" w:rsidRDefault="00870980" w:rsidP="0087098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870980" w:rsidRPr="0037424A" w14:paraId="38D88D58" w14:textId="77777777" w:rsidTr="00870980">
        <w:trPr>
          <w:jc w:val="center"/>
        </w:trPr>
        <w:tc>
          <w:tcPr>
            <w:tcW w:w="9008" w:type="dxa"/>
            <w:gridSpan w:val="5"/>
            <w:shd w:val="clear" w:color="auto" w:fill="FFFFFF" w:themeFill="background1"/>
          </w:tcPr>
          <w:p w14:paraId="716A7C55" w14:textId="77777777" w:rsidR="00870980" w:rsidRDefault="00870980" w:rsidP="00870980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870980">
              <w:rPr>
                <w:rFonts w:asciiTheme="minorHAnsi" w:eastAsia="Calibri" w:hAnsiTheme="minorHAnsi" w:cstheme="minorHAnsi"/>
                <w:b/>
                <w:bCs/>
                <w:i/>
              </w:rPr>
              <w:lastRenderedPageBreak/>
              <w:t xml:space="preserve">RAZEM ZAKRES PODSTAWOWY </w:t>
            </w:r>
            <w:r w:rsidRPr="00E7691A">
              <w:rPr>
                <w:rFonts w:asciiTheme="minorHAnsi" w:eastAsia="Calibri" w:hAnsiTheme="minorHAnsi" w:cstheme="minorHAnsi"/>
                <w:b/>
                <w:i/>
              </w:rPr>
              <w:t>z VAT [brutto ] PLN</w:t>
            </w:r>
          </w:p>
          <w:p w14:paraId="0EE63D20" w14:textId="1D30C3B0" w:rsidR="00A44D04" w:rsidRPr="0037424A" w:rsidRDefault="00A44D04" w:rsidP="00870980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A44D04">
              <w:rPr>
                <w:rFonts w:asciiTheme="minorHAnsi" w:eastAsia="Calibri" w:hAnsiTheme="minorHAnsi" w:cstheme="minorHAnsi"/>
                <w:b/>
                <w:i/>
              </w:rPr>
              <w:t>(do przeniesienia do formularza oferty)</w:t>
            </w:r>
          </w:p>
        </w:tc>
        <w:tc>
          <w:tcPr>
            <w:tcW w:w="1305" w:type="dxa"/>
            <w:vAlign w:val="center"/>
          </w:tcPr>
          <w:p w14:paraId="31C39FDC" w14:textId="77777777" w:rsidR="00870980" w:rsidRPr="0037424A" w:rsidRDefault="00870980" w:rsidP="0087098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B42660" w:rsidRPr="00E7691A" w14:paraId="4179C41F" w14:textId="77777777" w:rsidTr="00B42660">
        <w:trPr>
          <w:trHeight w:val="409"/>
          <w:jc w:val="center"/>
        </w:trPr>
        <w:tc>
          <w:tcPr>
            <w:tcW w:w="10313" w:type="dxa"/>
            <w:gridSpan w:val="6"/>
            <w:shd w:val="clear" w:color="auto" w:fill="F4B083" w:themeFill="accent2" w:themeFillTint="99"/>
            <w:vAlign w:val="center"/>
          </w:tcPr>
          <w:p w14:paraId="055C501B" w14:textId="6D73D10A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21C38">
              <w:rPr>
                <w:rFonts w:asciiTheme="minorHAnsi" w:eastAsia="Calibri" w:hAnsiTheme="minorHAnsi" w:cstheme="minorHAnsi"/>
                <w:b/>
              </w:rPr>
              <w:t xml:space="preserve">ZAKRES </w:t>
            </w:r>
            <w:r>
              <w:rPr>
                <w:rFonts w:asciiTheme="minorHAnsi" w:eastAsia="Calibri" w:hAnsiTheme="minorHAnsi" w:cstheme="minorHAnsi"/>
                <w:b/>
              </w:rPr>
              <w:t>OPCJONALNY</w:t>
            </w:r>
          </w:p>
        </w:tc>
      </w:tr>
      <w:tr w:rsidR="00B42660" w:rsidRPr="00E7691A" w14:paraId="3F63D349" w14:textId="77777777" w:rsidTr="00B42660">
        <w:trPr>
          <w:trHeight w:val="40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C6E529B" w14:textId="73ADA594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42660">
              <w:rPr>
                <w:rFonts w:asciiTheme="minorHAnsi" w:eastAsia="Calibri" w:hAnsiTheme="minorHAnsi" w:cstheme="minorHAnsi"/>
                <w:b/>
              </w:rPr>
              <w:t>ROBOTY BUDOWLANO – MONTAŻOWE zakresie opisanym w SWZ i PFU</w:t>
            </w:r>
          </w:p>
        </w:tc>
      </w:tr>
      <w:tr w:rsidR="00B42660" w:rsidRPr="00E7691A" w14:paraId="0CB56A2A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013FA1D" w14:textId="07D00F28" w:rsidR="00B42660" w:rsidRDefault="00045F5A" w:rsidP="00B4266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596F10F6" w14:textId="1196C2E5" w:rsidR="00B42660" w:rsidRPr="00E7691A" w:rsidRDefault="00F613CB" w:rsidP="00B42660">
            <w:pPr>
              <w:rPr>
                <w:rFonts w:asciiTheme="minorHAnsi" w:eastAsia="Calibri" w:hAnsiTheme="minorHAnsi" w:cstheme="minorHAnsi"/>
                <w:b/>
              </w:rPr>
            </w:pPr>
            <w:r w:rsidRPr="00F613CB">
              <w:rPr>
                <w:rFonts w:asciiTheme="minorHAnsi" w:eastAsia="Calibri" w:hAnsiTheme="minorHAnsi" w:cstheme="minorHAnsi"/>
                <w:b/>
              </w:rPr>
              <w:t>BUDOWA OBIEKTÓW POMOCNICZYCH I ZAGOSPODAROWANIE TERENÓW ZIELONYCH</w:t>
            </w:r>
          </w:p>
        </w:tc>
        <w:tc>
          <w:tcPr>
            <w:tcW w:w="1017" w:type="dxa"/>
            <w:vAlign w:val="center"/>
          </w:tcPr>
          <w:p w14:paraId="14EA92D3" w14:textId="77777777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060F59E2" w14:textId="77777777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15F7F38B" w14:textId="77777777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446D710" w14:textId="77777777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730B6672" w14:textId="77777777" w:rsidTr="00D10B17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C83CCF7" w14:textId="27DA7692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5.1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675B2015" w14:textId="36435BF8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</w:t>
            </w:r>
            <w:r w:rsidRPr="00446A19">
              <w:rPr>
                <w:rFonts w:asciiTheme="minorHAnsi" w:hAnsiTheme="minorHAnsi" w:cstheme="minorHAnsi"/>
                <w:bCs/>
                <w:color w:val="000000"/>
              </w:rPr>
              <w:t>udowa instalacji zewnętrznej elektroenergetycznej oświetlenia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terenu</w:t>
            </w:r>
          </w:p>
        </w:tc>
        <w:tc>
          <w:tcPr>
            <w:tcW w:w="1017" w:type="dxa"/>
            <w:vAlign w:val="center"/>
          </w:tcPr>
          <w:p w14:paraId="2DEAA550" w14:textId="1F7D0D7D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DD4C62E" w14:textId="1B7B48EF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6C39D91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98088C3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7D1852FC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27EC6DB" w14:textId="62B9DA2E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5.2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549F71E9" w14:textId="219D3AFC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</w:t>
            </w:r>
            <w:r w:rsidRPr="004842F1">
              <w:rPr>
                <w:rFonts w:asciiTheme="minorHAnsi" w:hAnsiTheme="minorHAnsi" w:cstheme="minorHAnsi"/>
                <w:bCs/>
                <w:color w:val="000000"/>
              </w:rPr>
              <w:t>udowa obiektów małej architektury z dedykowanymi instalacjami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3E1D3E3" w14:textId="2B448955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098A6696" w14:textId="7F555EA3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D8E4809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66E35F1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10F934E3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1A03887" w14:textId="621B823D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5.3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1AA55F8C" w14:textId="386E3B8F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</w:t>
            </w:r>
            <w:r w:rsidRPr="003D442F">
              <w:rPr>
                <w:rFonts w:asciiTheme="minorHAnsi" w:hAnsiTheme="minorHAnsi" w:cstheme="minorHAnsi"/>
                <w:bCs/>
                <w:color w:val="000000"/>
              </w:rPr>
              <w:t xml:space="preserve">udowa ogrodzenia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wokół wieży z brama wjazdową (ogrodzenie terenu objętego opracowaniem)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54F42CB" w14:textId="6F759911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5CC243C8" w14:textId="0D7E1A90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3AF27ED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19B6187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018E1029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8F639B4" w14:textId="0DDA5C1E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5.4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79108FDF" w14:textId="040F945E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4842F1">
              <w:rPr>
                <w:rFonts w:asciiTheme="minorHAnsi" w:hAnsiTheme="minorHAnsi" w:cstheme="minorHAnsi"/>
                <w:bCs/>
                <w:color w:val="000000"/>
              </w:rPr>
              <w:t>ykonanie podbudowy i nawierzchni ścieżek wraz z placem pod food-tracki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B6C43EB" w14:textId="50CEC6E9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5376430B" w14:textId="27B1A7EC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AF6F16E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E991380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0F62659E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FF7FC79" w14:textId="617D155F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5.5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279D8733" w14:textId="0CD5A68A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Wykonanie </w:t>
            </w:r>
            <w:r w:rsidRPr="004842F1">
              <w:rPr>
                <w:rFonts w:asciiTheme="minorHAnsi" w:hAnsiTheme="minorHAnsi" w:cstheme="minorHAnsi"/>
                <w:bCs/>
                <w:color w:val="000000"/>
              </w:rPr>
              <w:t>humusowani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a, </w:t>
            </w:r>
            <w:r w:rsidRPr="004842F1">
              <w:rPr>
                <w:rFonts w:asciiTheme="minorHAnsi" w:hAnsiTheme="minorHAnsi" w:cstheme="minorHAnsi"/>
                <w:bCs/>
                <w:color w:val="000000"/>
              </w:rPr>
              <w:t>obsianie i nasadzenia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1586FD0" w14:textId="0E2036EA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18C678EC" w14:textId="04E7663C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119C0F7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40C854B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6F9BFCAC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24F79EB" w14:textId="6FE4E512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5.6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4E050F47" w14:textId="131D4F2D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>ykonanie instalacji wodociągowej (służącej utrzymaniu obiektu w czystości)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3327E7A4" w14:textId="09AB993D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1CEE580C" w14:textId="172265BF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EB47330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BB3E66E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673B5F75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45565D3" w14:textId="07B5FF10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5.7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0B30522E" w14:textId="2030F1DD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>ykonani</w:t>
            </w:r>
            <w:r>
              <w:rPr>
                <w:rFonts w:asciiTheme="minorHAnsi" w:hAnsiTheme="minorHAnsi" w:cstheme="minorHAnsi"/>
                <w:bCs/>
                <w:color w:val="000000"/>
              </w:rPr>
              <w:t>e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 xml:space="preserve"> elementów małej architektury w tym ławek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7CD725F" w14:textId="71504CA4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FA9812C" w14:textId="309910E9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4CD6CF2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7D95268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34F8A622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1C91B92" w14:textId="7607DFEE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5.8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1B3355F5" w14:textId="006B624A" w:rsidR="00786A67" w:rsidRPr="009706C6" w:rsidRDefault="00786A67" w:rsidP="00786A67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>ykonani</w:t>
            </w:r>
            <w:r>
              <w:rPr>
                <w:rFonts w:asciiTheme="minorHAnsi" w:hAnsiTheme="minorHAnsi" w:cstheme="minorHAnsi"/>
                <w:bCs/>
                <w:color w:val="000000"/>
              </w:rPr>
              <w:t>e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9706C6">
              <w:rPr>
                <w:rFonts w:asciiTheme="minorHAnsi" w:hAnsiTheme="minorHAnsi" w:cstheme="minorHAnsi"/>
                <w:bCs/>
                <w:color w:val="000000"/>
              </w:rPr>
              <w:t>nasadzeń</w:t>
            </w:r>
            <w:proofErr w:type="spellEnd"/>
            <w:r w:rsidRPr="009706C6">
              <w:rPr>
                <w:rFonts w:asciiTheme="minorHAnsi" w:hAnsiTheme="minorHAnsi" w:cstheme="minorHAnsi"/>
                <w:bCs/>
                <w:color w:val="000000"/>
              </w:rPr>
              <w:t xml:space="preserve"> zieleni wysokiej - drzew, zieleni niskiej - krzewów oraz zieleni ozdobnej komponowane</w:t>
            </w:r>
            <w:r>
              <w:rPr>
                <w:rFonts w:asciiTheme="minorHAnsi" w:hAnsiTheme="minorHAnsi" w:cstheme="minorHAnsi"/>
                <w:bCs/>
                <w:color w:val="000000"/>
              </w:rPr>
              <w:t>j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B75480A" w14:textId="6D53FB09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D595C4E" w14:textId="49D275D0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83710C6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38B6043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4DAD16B9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854A484" w14:textId="72756CFE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5.9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42383C9C" w14:textId="3561E3B7" w:rsidR="00786A67" w:rsidRPr="009706C6" w:rsidRDefault="00786A67" w:rsidP="00786A67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601B0A">
              <w:rPr>
                <w:rFonts w:asciiTheme="minorHAnsi" w:hAnsiTheme="minorHAnsi" w:cstheme="minorHAnsi"/>
                <w:bCs/>
                <w:color w:val="000000"/>
              </w:rPr>
              <w:t>ykonani</w:t>
            </w:r>
            <w:r>
              <w:rPr>
                <w:rFonts w:asciiTheme="minorHAnsi" w:hAnsiTheme="minorHAnsi" w:cstheme="minorHAnsi"/>
                <w:bCs/>
                <w:color w:val="000000"/>
              </w:rPr>
              <w:t>e</w:t>
            </w:r>
            <w:r w:rsidRPr="00601B0A">
              <w:rPr>
                <w:rFonts w:asciiTheme="minorHAnsi" w:hAnsiTheme="minorHAnsi" w:cstheme="minorHAnsi"/>
                <w:bCs/>
                <w:color w:val="000000"/>
              </w:rPr>
              <w:t xml:space="preserve"> ścieżek z poszerzeniami pod ławki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27A12A7" w14:textId="5701250D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202A4C50" w14:textId="61F74FB1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1BE6306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4FE98C02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5C0001A8" w14:textId="77777777" w:rsidTr="008D0333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7AE91CBA" w14:textId="77777777" w:rsidR="00786A67" w:rsidRPr="00E7691A" w:rsidRDefault="00786A67" w:rsidP="00786A67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786A67" w:rsidRPr="00E7691A" w14:paraId="5AC1C172" w14:textId="77777777" w:rsidTr="00702F4D">
        <w:trPr>
          <w:trHeight w:val="699"/>
          <w:jc w:val="center"/>
        </w:trPr>
        <w:tc>
          <w:tcPr>
            <w:tcW w:w="638" w:type="dxa"/>
            <w:vAlign w:val="center"/>
          </w:tcPr>
          <w:p w14:paraId="0EB1190E" w14:textId="33671C97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169" w:type="dxa"/>
            <w:vAlign w:val="center"/>
          </w:tcPr>
          <w:p w14:paraId="7B65E6BF" w14:textId="77777777" w:rsidR="00786A67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</w:p>
          <w:p w14:paraId="3B1AE310" w14:textId="66968725" w:rsidR="00786A67" w:rsidRPr="00D24D6A" w:rsidRDefault="00786A67" w:rsidP="00786A67">
            <w:pPr>
              <w:rPr>
                <w:rFonts w:asciiTheme="minorHAnsi" w:hAnsiTheme="minorHAnsi" w:cstheme="minorHAnsi"/>
                <w:color w:val="000000"/>
              </w:rPr>
            </w:pPr>
            <w:r w:rsidRPr="00D24D6A">
              <w:rPr>
                <w:rFonts w:asciiTheme="minorHAnsi" w:eastAsia="Calibri" w:hAnsiTheme="minorHAnsi" w:cstheme="minorHAnsi"/>
              </w:rPr>
              <w:t>(w tym jeżeli będzie wymagane uzyskanie pozwolenia na użytkowanie zrealizowanego zakresu)</w:t>
            </w:r>
          </w:p>
        </w:tc>
        <w:tc>
          <w:tcPr>
            <w:tcW w:w="1017" w:type="dxa"/>
            <w:vAlign w:val="center"/>
          </w:tcPr>
          <w:p w14:paraId="1185A067" w14:textId="3DC4EA34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E673CC0" w14:textId="4659ABE6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9926777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09838A4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7340265A" w14:textId="77777777" w:rsidTr="00CD36BB">
        <w:trPr>
          <w:jc w:val="center"/>
        </w:trPr>
        <w:tc>
          <w:tcPr>
            <w:tcW w:w="9008" w:type="dxa"/>
            <w:gridSpan w:val="5"/>
            <w:tcBorders>
              <w:bottom w:val="single" w:sz="4" w:space="0" w:color="auto"/>
            </w:tcBorders>
            <w:vAlign w:val="center"/>
          </w:tcPr>
          <w:p w14:paraId="3FBAD58F" w14:textId="2B5B9C41" w:rsidR="00786A67" w:rsidRPr="00E7691A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37424A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RAZEM ZAKRES 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>OPCJONALNY</w:t>
            </w:r>
            <w:r w:rsidRPr="0037424A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[netto] PLN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D9FB719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523C7172" w14:textId="77777777" w:rsidTr="00CD36BB">
        <w:trPr>
          <w:jc w:val="center"/>
        </w:trPr>
        <w:tc>
          <w:tcPr>
            <w:tcW w:w="9008" w:type="dxa"/>
            <w:gridSpan w:val="5"/>
            <w:shd w:val="clear" w:color="auto" w:fill="FFFFFF" w:themeFill="background1"/>
          </w:tcPr>
          <w:p w14:paraId="6896DB73" w14:textId="55EA065C" w:rsidR="00786A67" w:rsidRPr="00E7691A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E6DB818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6C9FC009" w14:textId="77777777" w:rsidTr="00CD36BB">
        <w:trPr>
          <w:jc w:val="center"/>
        </w:trPr>
        <w:tc>
          <w:tcPr>
            <w:tcW w:w="9008" w:type="dxa"/>
            <w:gridSpan w:val="5"/>
            <w:shd w:val="clear" w:color="auto" w:fill="FFFFFF" w:themeFill="background1"/>
          </w:tcPr>
          <w:p w14:paraId="238D6ABD" w14:textId="77777777" w:rsidR="00786A67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870980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RAZEM ZAKRES 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>OPCJONALNY</w:t>
            </w:r>
            <w:r w:rsidRPr="00870980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b/>
                <w:i/>
              </w:rPr>
              <w:t>z VAT [brutto ] PLN</w:t>
            </w:r>
          </w:p>
          <w:p w14:paraId="63339261" w14:textId="10EBC7C7" w:rsidR="006A7C08" w:rsidRPr="00E7691A" w:rsidRDefault="006A7C08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 xml:space="preserve">(do przeniesienia do </w:t>
            </w:r>
            <w:r w:rsidR="00A44D04">
              <w:rPr>
                <w:rFonts w:asciiTheme="minorHAnsi" w:eastAsia="Calibri" w:hAnsiTheme="minorHAnsi" w:cstheme="minorHAnsi"/>
                <w:b/>
                <w:i/>
              </w:rPr>
              <w:t>formularza oferty)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C83855B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3B79DE9E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49481D9E" w14:textId="49D76E54" w:rsidR="00786A67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 xml:space="preserve">RAZEM </w:t>
            </w:r>
            <w:r w:rsidR="006A7C08" w:rsidRPr="006A7C08">
              <w:rPr>
                <w:rFonts w:asciiTheme="minorHAnsi" w:eastAsia="Calibri" w:hAnsiTheme="minorHAnsi" w:cstheme="minorHAnsi"/>
                <w:b/>
                <w:bCs/>
                <w:i/>
              </w:rPr>
              <w:t>[netto] PLN</w:t>
            </w:r>
          </w:p>
          <w:p w14:paraId="4F9F39BF" w14:textId="424AC3D8" w:rsidR="00786A67" w:rsidRPr="00E7691A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(ZAKRES PODSTAWOWY + ZAKRES OPCJONALNY)</w:t>
            </w:r>
          </w:p>
        </w:tc>
        <w:tc>
          <w:tcPr>
            <w:tcW w:w="1305" w:type="dxa"/>
            <w:vAlign w:val="center"/>
          </w:tcPr>
          <w:p w14:paraId="2A773D5D" w14:textId="7BB0FEB1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4E645296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4D5E3854" w14:textId="77777777" w:rsidR="00786A67" w:rsidRPr="00E7691A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32A3BBB1" w14:textId="5027B952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3E5950B5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1AE44EE0" w14:textId="77777777" w:rsidR="00786A67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  <w:p w14:paraId="2FE2E813" w14:textId="77777777" w:rsidR="00786A67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1E344A">
              <w:rPr>
                <w:rFonts w:asciiTheme="minorHAnsi" w:eastAsia="Calibri" w:hAnsiTheme="minorHAnsi" w:cstheme="minorHAnsi"/>
                <w:b/>
                <w:i/>
              </w:rPr>
              <w:t>(ZAKRES PODSTAWOWY + ZAKRES OPCJONALNY)</w:t>
            </w:r>
          </w:p>
          <w:p w14:paraId="79C123CC" w14:textId="2EEDFECA" w:rsidR="00A44D04" w:rsidRPr="00E7691A" w:rsidRDefault="00A44D04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A44D04">
              <w:rPr>
                <w:rFonts w:asciiTheme="minorHAnsi" w:eastAsia="Calibri" w:hAnsiTheme="minorHAnsi" w:cstheme="minorHAnsi"/>
                <w:b/>
                <w:i/>
              </w:rPr>
              <w:t>(do przeniesienia do formularza oferty)</w:t>
            </w:r>
          </w:p>
        </w:tc>
        <w:tc>
          <w:tcPr>
            <w:tcW w:w="1305" w:type="dxa"/>
            <w:vAlign w:val="center"/>
          </w:tcPr>
          <w:p w14:paraId="01874B1D" w14:textId="1EFD63B8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236C7227" w14:textId="77777777" w:rsidR="006B5883" w:rsidRDefault="006B5883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27D2CEC2" w14:textId="77777777" w:rsidR="00CF5DEC" w:rsidRDefault="00CF5DEC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90675A2" w14:textId="77777777" w:rsidR="00CF5DEC" w:rsidRP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CF5DEC">
        <w:rPr>
          <w:rFonts w:ascii="Calibri" w:hAnsi="Calibri" w:cs="Calibri"/>
          <w:sz w:val="22"/>
          <w:szCs w:val="22"/>
        </w:rPr>
        <w:t>............................, dn. _ _ . _ _ . _ _ _ _</w:t>
      </w:r>
      <w:r w:rsidRPr="00CF5DEC">
        <w:rPr>
          <w:rFonts w:ascii="Calibri" w:hAnsi="Calibri" w:cs="Calibri"/>
          <w:sz w:val="22"/>
          <w:szCs w:val="22"/>
        </w:rPr>
        <w:tab/>
        <w:t xml:space="preserve">r.              </w:t>
      </w:r>
      <w:r w:rsidRPr="00CF5DEC">
        <w:rPr>
          <w:rFonts w:ascii="Calibri" w:hAnsi="Calibri" w:cs="Calibri"/>
          <w:sz w:val="22"/>
          <w:szCs w:val="22"/>
        </w:rPr>
        <w:tab/>
      </w:r>
      <w:r w:rsidRPr="00CF5DEC"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7DBAF7B" w14:textId="79E75704" w:rsidR="00CF5DEC" w:rsidRP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CF5DEC"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126A8042" w14:textId="77777777" w:rsidR="00CF5DEC" w:rsidRP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CF5DEC">
        <w:rPr>
          <w:rFonts w:asciiTheme="minorHAnsi" w:hAnsiTheme="minorHAnsi"/>
          <w:bCs/>
          <w:i/>
          <w:sz w:val="22"/>
          <w:szCs w:val="22"/>
          <w:lang w:eastAsia="ar-SA"/>
        </w:rPr>
        <w:lastRenderedPageBreak/>
        <w:t>Dokument może być przekazany:</w:t>
      </w:r>
    </w:p>
    <w:p w14:paraId="1AC722EB" w14:textId="77777777" w:rsidR="00CF5DEC" w:rsidRPr="00CF5DEC" w:rsidRDefault="00CF5DEC" w:rsidP="002D14EE">
      <w:pPr>
        <w:numPr>
          <w:ilvl w:val="0"/>
          <w:numId w:val="15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CF5DEC">
        <w:rPr>
          <w:rFonts w:asciiTheme="minorHAnsi" w:hAnsiTheme="minorHAnsi"/>
        </w:rPr>
        <w:t xml:space="preserve">w formie elektronicznej </w:t>
      </w:r>
      <w:r w:rsidRPr="00CF5DEC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4935B06" w14:textId="77777777" w:rsidR="00CF5DEC" w:rsidRPr="00CF5DEC" w:rsidRDefault="00CF5DEC" w:rsidP="002D14EE">
      <w:pPr>
        <w:numPr>
          <w:ilvl w:val="0"/>
          <w:numId w:val="150"/>
        </w:numPr>
        <w:suppressAutoHyphens/>
        <w:rPr>
          <w:rFonts w:asciiTheme="minorHAnsi" w:hAnsiTheme="minorHAnsi"/>
        </w:rPr>
      </w:pPr>
      <w:r w:rsidRPr="00CF5DEC">
        <w:rPr>
          <w:rFonts w:asciiTheme="minorHAnsi" w:hAnsiTheme="minorHAnsi"/>
        </w:rPr>
        <w:t>w postaci elektronicznej opatrzonej:</w:t>
      </w:r>
    </w:p>
    <w:p w14:paraId="75F3F077" w14:textId="77777777" w:rsidR="002244E0" w:rsidRDefault="00CF5DEC" w:rsidP="002D14EE">
      <w:pPr>
        <w:numPr>
          <w:ilvl w:val="0"/>
          <w:numId w:val="63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831C6C3" w14:textId="05E9D097" w:rsidR="003624D3" w:rsidRPr="002244E0" w:rsidRDefault="00CF5DEC" w:rsidP="002D14EE">
      <w:pPr>
        <w:numPr>
          <w:ilvl w:val="0"/>
          <w:numId w:val="63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osobistym, o którym mowa w ustawie z 6 sierpnia 2010 r. o dowodach osobistych</w:t>
      </w:r>
      <w:r w:rsidR="002244E0" w:rsidRPr="002244E0">
        <w:rPr>
          <w:rFonts w:asciiTheme="minorHAnsi" w:eastAsia="Calibri" w:hAnsiTheme="minorHAnsi"/>
          <w:lang w:eastAsia="en-US"/>
        </w:rPr>
        <w:t>.</w:t>
      </w:r>
      <w:r w:rsidR="003624D3" w:rsidRPr="002244E0"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2D14EE">
      <w:pPr>
        <w:pStyle w:val="Nagwek1"/>
        <w:numPr>
          <w:ilvl w:val="0"/>
          <w:numId w:val="136"/>
        </w:numPr>
        <w:shd w:val="clear" w:color="auto" w:fill="E6E6E6"/>
        <w:tabs>
          <w:tab w:val="clear" w:pos="720"/>
          <w:tab w:val="num" w:pos="426"/>
        </w:tabs>
        <w:ind w:left="2694" w:hanging="2694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8" w:name="_Hlk71032512"/>
      <w:bookmarkStart w:id="19" w:name="_Toc161814905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0620F1D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17CE4">
        <w:rPr>
          <w:rFonts w:ascii="Calibri" w:hAnsi="Calibri" w:cs="Calibri"/>
          <w:color w:val="000000" w:themeColor="text1"/>
          <w:szCs w:val="24"/>
          <w:lang w:val="pl-PL"/>
        </w:rPr>
        <w:t>22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</w:t>
      </w:r>
      <w:r w:rsidR="001A4930">
        <w:rPr>
          <w:rFonts w:ascii="Calibri" w:hAnsi="Calibri" w:cs="Calibri"/>
          <w:color w:val="000000" w:themeColor="text1"/>
          <w:szCs w:val="24"/>
          <w:lang w:val="pl-PL"/>
        </w:rPr>
        <w:t>24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149CB66D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A4930" w:rsidRPr="00B27F19">
        <w:rPr>
          <w:rFonts w:asciiTheme="minorHAnsi" w:hAnsiTheme="minorHAnsi"/>
          <w:b/>
          <w:bCs/>
          <w:sz w:val="22"/>
          <w:szCs w:val="22"/>
          <w:lang w:eastAsia="ar-SA"/>
        </w:rPr>
        <w:t>BUDOWA WIEŻY</w:t>
      </w:r>
      <w:r w:rsidR="005B6ED8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1A4930" w:rsidRPr="001A4930">
        <w:rPr>
          <w:rFonts w:asciiTheme="minorHAnsi" w:hAnsi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D14EE">
      <w:pPr>
        <w:pStyle w:val="Akapitzlist"/>
        <w:numPr>
          <w:ilvl w:val="6"/>
          <w:numId w:val="5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3"/>
    <w:p w14:paraId="29591BFC" w14:textId="3C0033B7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1A4930" w:rsidRPr="00B27F19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WIEŻY</w:t>
      </w:r>
      <w:r w:rsidR="005B6ED8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 </w:t>
      </w:r>
      <w:r w:rsidR="001A4930" w:rsidRPr="001A4930">
        <w:rPr>
          <w:rFonts w:asciiTheme="minorHAnsi" w:hAnsiTheme="minorHAnsi"/>
          <w:b/>
          <w:bCs/>
          <w:iCs/>
          <w:sz w:val="22"/>
          <w:szCs w:val="22"/>
          <w:lang w:eastAsia="ar-SA"/>
        </w:rPr>
        <w:t>WIDOKOWEJ PRZY ŚCIEŻCE W KORONACH DRZEW W CIĘŻKOWICACH WRAZ Z INFRASTRUKTURĄ TOWARZYSZĄCĄ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4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65AD0">
        <w:rPr>
          <w:rFonts w:asciiTheme="minorHAnsi" w:hAnsiTheme="minorHAnsi"/>
          <w:sz w:val="22"/>
          <w:szCs w:val="22"/>
          <w:lang w:eastAsia="ar-SA"/>
        </w:rPr>
      </w:r>
      <w:r w:rsidR="00F65AD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5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65AD0">
        <w:rPr>
          <w:rFonts w:asciiTheme="minorHAnsi" w:hAnsiTheme="minorHAnsi"/>
          <w:sz w:val="22"/>
          <w:szCs w:val="22"/>
          <w:lang w:eastAsia="ar-SA"/>
        </w:rPr>
      </w:r>
      <w:r w:rsidR="00F65AD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6" w:name="_Hlk70582290"/>
      <w:bookmarkStart w:id="27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6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7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D14EE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D14EE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2D14EE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8" w:name="_Hlk63245450"/>
      <w:bookmarkStart w:id="29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4535CCD7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1A4930" w:rsidRPr="00B27F19">
        <w:rPr>
          <w:rFonts w:ascii="Calibri" w:eastAsia="Calibri" w:hAnsi="Calibri" w:cs="Calibri"/>
          <w:b/>
          <w:bCs/>
          <w:sz w:val="22"/>
          <w:szCs w:val="22"/>
        </w:rPr>
        <w:t>BUDOWA WIEŻY</w:t>
      </w:r>
      <w:r w:rsidR="005B6ED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A4930" w:rsidRPr="001A4930">
        <w:rPr>
          <w:rFonts w:ascii="Calibri" w:eastAsia="Calibri" w:hAnsi="Calibri" w:cs="Calibri"/>
          <w:b/>
          <w:bCs/>
          <w:sz w:val="22"/>
          <w:szCs w:val="22"/>
        </w:rPr>
        <w:t>WIDOKOWEJ PRZY ŚCIEŻCE W KORONACH DRZEW W CIĘŻKOWICACH WRAZ Z INFRASTRUKTURĄ TOWARZYSZĄCĄ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2D14EE">
      <w:pPr>
        <w:numPr>
          <w:ilvl w:val="0"/>
          <w:numId w:val="137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2D14EE">
      <w:pPr>
        <w:numPr>
          <w:ilvl w:val="0"/>
          <w:numId w:val="13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2D14EE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lastRenderedPageBreak/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9"/>
    <w:p w14:paraId="50A2B8E2" w14:textId="52709CA2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A4930" w:rsidRPr="00B27F19">
        <w:rPr>
          <w:rFonts w:asciiTheme="minorHAnsi" w:hAnsiTheme="minorHAnsi"/>
          <w:b/>
          <w:bCs/>
          <w:sz w:val="22"/>
          <w:szCs w:val="22"/>
          <w:lang w:eastAsia="ar-SA"/>
        </w:rPr>
        <w:t>BUDOWA WIEŻY</w:t>
      </w:r>
      <w:r w:rsidR="005B6ED8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1A4930" w:rsidRPr="001A4930">
        <w:rPr>
          <w:rFonts w:asciiTheme="minorHAnsi" w:hAnsi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0"/>
      <w:bookmarkEnd w:id="31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2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D14EE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D14EE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3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2D14EE">
      <w:pPr>
        <w:numPr>
          <w:ilvl w:val="0"/>
          <w:numId w:val="13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4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2D14EE">
      <w:pPr>
        <w:numPr>
          <w:ilvl w:val="0"/>
          <w:numId w:val="13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D14EE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2D14EE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3"/>
    </w:p>
    <w:bookmarkEnd w:id="34"/>
    <w:p w14:paraId="087FABC1" w14:textId="69C7BBF7" w:rsidR="002B708E" w:rsidRPr="0039595D" w:rsidRDefault="002B708E" w:rsidP="002D14EE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1E66DD9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5" w:name="_DV_M1264"/>
      <w:bookmarkStart w:id="36" w:name="_DV_M1266"/>
      <w:bookmarkStart w:id="37" w:name="_DV_M1268"/>
      <w:bookmarkStart w:id="38" w:name="_DV_M4300"/>
      <w:bookmarkStart w:id="39" w:name="_DV_M4301"/>
      <w:bookmarkStart w:id="40" w:name="_DV_M4302"/>
      <w:bookmarkStart w:id="41" w:name="_DV_M4304"/>
      <w:bookmarkStart w:id="42" w:name="_DV_M4305"/>
      <w:bookmarkStart w:id="43" w:name="_DV_M4306"/>
      <w:bookmarkStart w:id="44" w:name="_DV_M4307"/>
      <w:bookmarkStart w:id="45" w:name="_DV_M4308"/>
      <w:bookmarkStart w:id="46" w:name="_DV_M4309"/>
      <w:bookmarkStart w:id="47" w:name="_DV_M4310"/>
      <w:bookmarkStart w:id="48" w:name="_DV_M4311"/>
      <w:bookmarkStart w:id="49" w:name="_DV_M4312"/>
      <w:bookmarkStart w:id="50" w:name="_DV_M4314"/>
      <w:bookmarkStart w:id="51" w:name="_DV_M1428"/>
      <w:bookmarkStart w:id="52" w:name="_Hlk70581832"/>
      <w:bookmarkStart w:id="53" w:name="_Toc161814906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4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6B5883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2"/>
      <w:bookmarkEnd w:id="54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3"/>
    </w:p>
    <w:p w14:paraId="5D0DEBB2" w14:textId="5518415D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17CE4">
        <w:rPr>
          <w:rFonts w:ascii="Calibri" w:hAnsi="Calibri" w:cs="Calibri"/>
          <w:color w:val="000000" w:themeColor="text1"/>
          <w:szCs w:val="24"/>
          <w:lang w:val="pl-PL"/>
        </w:rPr>
        <w:t>22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1A493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5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5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663D22E5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6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6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050865" w:rsidRPr="00B27F1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WIEŻY</w:t>
      </w:r>
      <w:r w:rsidR="005B6ED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050865" w:rsidRP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7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7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D14EE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8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8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D14EE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9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9"/>
    <w:p w14:paraId="3A5F5CCE" w14:textId="77777777" w:rsidR="005B084C" w:rsidRDefault="002B708E" w:rsidP="002D14EE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0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D14EE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D14EE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0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2DA3173D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1" w:name="_Toc161814907"/>
      <w:bookmarkStart w:id="62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D2D1F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3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3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1"/>
    </w:p>
    <w:p w14:paraId="7A609EAE" w14:textId="215C70A3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4" w:name="_Hlk70586404"/>
      <w:bookmarkEnd w:id="62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717CE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5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5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4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6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6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10C0C3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050865" w:rsidRPr="00B27F19">
        <w:rPr>
          <w:rFonts w:asciiTheme="minorHAnsi" w:hAnsiTheme="minorHAnsi" w:cstheme="minorHAnsi"/>
          <w:b/>
          <w:bCs/>
          <w:sz w:val="22"/>
          <w:szCs w:val="22"/>
        </w:rPr>
        <w:t>BUDOWA WIEŻY</w:t>
      </w:r>
      <w:r w:rsidR="005B6E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865" w:rsidRPr="00050865">
        <w:rPr>
          <w:rFonts w:asciiTheme="minorHAnsi" w:hAnsiTheme="minorHAnsi" w:cstheme="minorHAnsi"/>
          <w:b/>
          <w:bCs/>
          <w:sz w:val="22"/>
          <w:szCs w:val="22"/>
        </w:rPr>
        <w:t>WIDOKOWEJ PRZY ŚCIEŻCE W KORONACH DRZEW W CIĘŻKOWICACH WRAZ Z INFRASTRUKTURĄ TOWARZYSZĄCĄ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7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65AD0">
        <w:rPr>
          <w:rFonts w:asciiTheme="minorHAnsi" w:hAnsiTheme="minorHAnsi" w:cstheme="minorHAnsi"/>
          <w:sz w:val="22"/>
          <w:szCs w:val="22"/>
        </w:rPr>
      </w:r>
      <w:r w:rsidR="00F65AD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65AD0">
        <w:rPr>
          <w:rFonts w:asciiTheme="minorHAnsi" w:hAnsiTheme="minorHAnsi" w:cstheme="minorHAnsi"/>
          <w:sz w:val="22"/>
          <w:szCs w:val="22"/>
        </w:rPr>
      </w:r>
      <w:r w:rsidR="00F65AD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D14EE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D14EE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8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318AE2F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9" w:name="_Toc161814908"/>
      <w:bookmarkStart w:id="70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C5EB4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1"/>
      <w:bookmarkEnd w:id="69"/>
    </w:p>
    <w:p w14:paraId="417A046F" w14:textId="6B26A4A9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717CE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0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1D031AF9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2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050865" w:rsidRPr="00B27F1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WIEŻY</w:t>
      </w:r>
      <w:r w:rsidR="00435F4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050865" w:rsidRP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2"/>
    </w:p>
    <w:p w14:paraId="37D03F77" w14:textId="1A6B1A9F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5D3C4C">
        <w:rPr>
          <w:rFonts w:asciiTheme="minorHAnsi" w:hAnsiTheme="minorHAnsi" w:cstheme="minorHAnsi"/>
          <w:bCs/>
          <w:sz w:val="22"/>
          <w:szCs w:val="22"/>
          <w:lang w:eastAsia="ar-SA"/>
        </w:rPr>
        <w:t>2023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5D3C4C">
        <w:rPr>
          <w:rFonts w:asciiTheme="minorHAnsi" w:hAnsiTheme="minorHAnsi" w:cstheme="minorHAnsi"/>
          <w:bCs/>
          <w:sz w:val="22"/>
          <w:szCs w:val="22"/>
          <w:lang w:eastAsia="ar-SA"/>
        </w:rPr>
        <w:t>1605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</w:t>
      </w:r>
      <w:proofErr w:type="spellStart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3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3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4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2D14EE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2D14EE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4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DF38941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5" w:name="_Toc16181490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70DEE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6"/>
      <w:bookmarkEnd w:id="75"/>
    </w:p>
    <w:p w14:paraId="2B9E1590" w14:textId="08590AAA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7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717CE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5D3C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2024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7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1B2E78EF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5D3C4C" w:rsidRPr="00B27F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WIEŻY</w:t>
      </w:r>
      <w:r w:rsidR="00435F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D3C4C" w:rsidRPr="005D3C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WIDOKOWEJ PRZY ŚCIEŻCE W KORONACH DRZEW W CIĘŻKOWICACH WRAZ Z INFRASTRUKTURĄ TOWARZYSZĄCĄ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8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8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0E21E5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„</w:t>
      </w:r>
      <w:r w:rsidR="005D3C4C" w:rsidRPr="00B27F19">
        <w:rPr>
          <w:rFonts w:asciiTheme="minorHAnsi" w:hAnsiTheme="minorHAnsi" w:cstheme="minorHAnsi"/>
          <w:b/>
          <w:bCs/>
          <w:sz w:val="22"/>
          <w:szCs w:val="22"/>
        </w:rPr>
        <w:t>BUDOWA WIEŻY</w:t>
      </w:r>
      <w:r w:rsidR="00435F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3C4C" w:rsidRPr="005D3C4C">
        <w:rPr>
          <w:rFonts w:asciiTheme="minorHAnsi" w:hAnsiTheme="minorHAnsi" w:cstheme="minorHAnsi"/>
          <w:b/>
          <w:bCs/>
          <w:sz w:val="22"/>
          <w:szCs w:val="22"/>
        </w:rPr>
        <w:t>WIDOKOWEJ PRZY ŚCIEŻCE W KORONACH DRZEW W CIĘŻKOWICACH WRAZ Z INFRASTRUKTURĄ TOWARZYSZĄCĄ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2D14EE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2D14EE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2D14EE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9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2D14EE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2D14EE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9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24322BD6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0" w:name="_Toc16181491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Toc451861071"/>
      <w:bookmarkStart w:id="82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1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2"/>
      <w:bookmarkEnd w:id="80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3612A891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17CE4">
        <w:rPr>
          <w:rFonts w:ascii="Calibri" w:hAnsi="Calibri" w:cs="Calibri"/>
          <w:color w:val="000000" w:themeColor="text1"/>
          <w:szCs w:val="24"/>
          <w:lang w:val="pl-PL"/>
        </w:rPr>
        <w:t>22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D3C4C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5DB22427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3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D3C4C" w:rsidRPr="00B27F1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WIEŻY</w:t>
      </w:r>
      <w:r w:rsidR="00435F4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D3C4C" w:rsidRPr="005D3C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3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4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2D14EE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2D14EE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485ED1CA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325105790"/>
      <w:bookmarkStart w:id="86" w:name="_Toc1618149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5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6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762B584B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17CE4">
        <w:rPr>
          <w:rFonts w:ascii="Calibri" w:hAnsi="Calibri" w:cs="Calibri"/>
          <w:color w:val="000000" w:themeColor="text1"/>
          <w:szCs w:val="24"/>
          <w:lang w:val="pl-PL"/>
        </w:rPr>
        <w:t>22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D3C4C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7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8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7"/>
    <w:bookmarkEnd w:id="88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1621C962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D3C4C" w:rsidRPr="00B27F1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WIEŻY</w:t>
      </w:r>
      <w:r w:rsidR="00435F4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D3C4C" w:rsidRPr="005D3C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9" w:name="_Toc161647347"/>
      <w:bookmarkEnd w:id="89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2D14EE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2D14EE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BAD01B7" w:rsidR="00FA62BD" w:rsidRDefault="00FA62BD" w:rsidP="00257632">
      <w:pPr>
        <w:jc w:val="both"/>
        <w:rPr>
          <w:rFonts w:ascii="Calibri" w:hAnsi="Calibri"/>
        </w:rPr>
      </w:pP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astro">
    <w:altName w:val="Calibri"/>
    <w:charset w:val="EE"/>
    <w:family w:val="auto"/>
    <w:pitch w:val="variable"/>
    <w:sig w:usb0="20002A87" w:usb1="00000000" w:usb2="00000000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0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9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70340B1A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354B35"/>
    <w:multiLevelType w:val="hybridMultilevel"/>
    <w:tmpl w:val="D530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724118"/>
    <w:multiLevelType w:val="multilevel"/>
    <w:tmpl w:val="E6FAAF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CA01040"/>
    <w:multiLevelType w:val="multilevel"/>
    <w:tmpl w:val="CE6EC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147D6B"/>
    <w:multiLevelType w:val="hybridMultilevel"/>
    <w:tmpl w:val="8D86BD90"/>
    <w:lvl w:ilvl="0" w:tplc="D8D05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E54120"/>
    <w:multiLevelType w:val="hybridMultilevel"/>
    <w:tmpl w:val="75442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0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1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32331C2"/>
    <w:multiLevelType w:val="hybridMultilevel"/>
    <w:tmpl w:val="BBC4DBFC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27CE4"/>
    <w:multiLevelType w:val="hybridMultilevel"/>
    <w:tmpl w:val="1F08C2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9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4E7456A"/>
    <w:multiLevelType w:val="multilevel"/>
    <w:tmpl w:val="2B26B782"/>
    <w:lvl w:ilvl="0">
      <w:start w:val="4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2F47D5"/>
    <w:multiLevelType w:val="hybridMultilevel"/>
    <w:tmpl w:val="1982F068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C9E2CCE"/>
    <w:multiLevelType w:val="multilevel"/>
    <w:tmpl w:val="6AEECB66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92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912A39"/>
    <w:multiLevelType w:val="hybridMultilevel"/>
    <w:tmpl w:val="DB90E3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77D6A6DE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4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8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2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3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8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085362"/>
    <w:multiLevelType w:val="hybridMultilevel"/>
    <w:tmpl w:val="2A1263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1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5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F876FA"/>
    <w:multiLevelType w:val="hybridMultilevel"/>
    <w:tmpl w:val="6AAEEE06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2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155">
    <w:abstractNumId w:val="141"/>
  </w:num>
  <w:num w:numId="2" w16cid:durableId="1552616984">
    <w:abstractNumId w:val="129"/>
  </w:num>
  <w:num w:numId="3" w16cid:durableId="779837674">
    <w:abstractNumId w:val="107"/>
  </w:num>
  <w:num w:numId="4" w16cid:durableId="135729182">
    <w:abstractNumId w:val="51"/>
  </w:num>
  <w:num w:numId="5" w16cid:durableId="148600694">
    <w:abstractNumId w:val="0"/>
  </w:num>
  <w:num w:numId="6" w16cid:durableId="272785103">
    <w:abstractNumId w:val="100"/>
  </w:num>
  <w:num w:numId="7" w16cid:durableId="1961759792">
    <w:abstractNumId w:val="79"/>
  </w:num>
  <w:num w:numId="8" w16cid:durableId="7024391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151280">
    <w:abstractNumId w:val="101"/>
  </w:num>
  <w:num w:numId="10" w16cid:durableId="1338117870">
    <w:abstractNumId w:val="155"/>
  </w:num>
  <w:num w:numId="11" w16cid:durableId="594287769">
    <w:abstractNumId w:val="160"/>
  </w:num>
  <w:num w:numId="12" w16cid:durableId="1017392569">
    <w:abstractNumId w:val="125"/>
  </w:num>
  <w:num w:numId="13" w16cid:durableId="1512530558">
    <w:abstractNumId w:val="168"/>
  </w:num>
  <w:num w:numId="14" w16cid:durableId="1712152700">
    <w:abstractNumId w:val="99"/>
  </w:num>
  <w:num w:numId="15" w16cid:durableId="1972131688">
    <w:abstractNumId w:val="126"/>
  </w:num>
  <w:num w:numId="16" w16cid:durableId="862982165">
    <w:abstractNumId w:val="24"/>
  </w:num>
  <w:num w:numId="17" w16cid:durableId="1338190731">
    <w:abstractNumId w:val="96"/>
  </w:num>
  <w:num w:numId="18" w16cid:durableId="475102893">
    <w:abstractNumId w:val="26"/>
  </w:num>
  <w:num w:numId="19" w16cid:durableId="897283104">
    <w:abstractNumId w:val="55"/>
  </w:num>
  <w:num w:numId="20" w16cid:durableId="942222025">
    <w:abstractNumId w:val="165"/>
  </w:num>
  <w:num w:numId="21" w16cid:durableId="459498517">
    <w:abstractNumId w:val="21"/>
  </w:num>
  <w:num w:numId="22" w16cid:durableId="1377048280">
    <w:abstractNumId w:val="77"/>
  </w:num>
  <w:num w:numId="23" w16cid:durableId="1120537875">
    <w:abstractNumId w:val="164"/>
  </w:num>
  <w:num w:numId="24" w16cid:durableId="1076824082">
    <w:abstractNumId w:val="147"/>
  </w:num>
  <w:num w:numId="25" w16cid:durableId="225187709">
    <w:abstractNumId w:val="152"/>
  </w:num>
  <w:num w:numId="26" w16cid:durableId="532234571">
    <w:abstractNumId w:val="66"/>
  </w:num>
  <w:num w:numId="27" w16cid:durableId="175384178">
    <w:abstractNumId w:val="158"/>
  </w:num>
  <w:num w:numId="28" w16cid:durableId="1544362701">
    <w:abstractNumId w:val="146"/>
  </w:num>
  <w:num w:numId="29" w16cid:durableId="2118333375">
    <w:abstractNumId w:val="46"/>
  </w:num>
  <w:num w:numId="30" w16cid:durableId="1164315270">
    <w:abstractNumId w:val="150"/>
  </w:num>
  <w:num w:numId="31" w16cid:durableId="745765994">
    <w:abstractNumId w:val="19"/>
  </w:num>
  <w:num w:numId="32" w16cid:durableId="2107730033">
    <w:abstractNumId w:val="22"/>
  </w:num>
  <w:num w:numId="33" w16cid:durableId="897743531">
    <w:abstractNumId w:val="17"/>
  </w:num>
  <w:num w:numId="34" w16cid:durableId="189417825">
    <w:abstractNumId w:val="106"/>
  </w:num>
  <w:num w:numId="35" w16cid:durableId="665017409">
    <w:abstractNumId w:val="161"/>
  </w:num>
  <w:num w:numId="36" w16cid:durableId="1354185692">
    <w:abstractNumId w:val="57"/>
  </w:num>
  <w:num w:numId="37" w16cid:durableId="1607811391">
    <w:abstractNumId w:val="48"/>
  </w:num>
  <w:num w:numId="38" w16cid:durableId="775439178">
    <w:abstractNumId w:val="134"/>
  </w:num>
  <w:num w:numId="39" w16cid:durableId="1548419672">
    <w:abstractNumId w:val="170"/>
  </w:num>
  <w:num w:numId="40" w16cid:durableId="304748469">
    <w:abstractNumId w:val="67"/>
  </w:num>
  <w:num w:numId="41" w16cid:durableId="319777003">
    <w:abstractNumId w:val="115"/>
  </w:num>
  <w:num w:numId="42" w16cid:durableId="1955356659">
    <w:abstractNumId w:val="29"/>
  </w:num>
  <w:num w:numId="43" w16cid:durableId="355814571">
    <w:abstractNumId w:val="127"/>
  </w:num>
  <w:num w:numId="44" w16cid:durableId="1873225838">
    <w:abstractNumId w:val="145"/>
  </w:num>
  <w:num w:numId="45" w16cid:durableId="626399827">
    <w:abstractNumId w:val="128"/>
  </w:num>
  <w:num w:numId="46" w16cid:durableId="1177646728">
    <w:abstractNumId w:val="136"/>
  </w:num>
  <w:num w:numId="47" w16cid:durableId="297731918">
    <w:abstractNumId w:val="89"/>
  </w:num>
  <w:num w:numId="48" w16cid:durableId="271673831">
    <w:abstractNumId w:val="94"/>
  </w:num>
  <w:num w:numId="49" w16cid:durableId="1430157251">
    <w:abstractNumId w:val="93"/>
  </w:num>
  <w:num w:numId="50" w16cid:durableId="1678773889">
    <w:abstractNumId w:val="171"/>
  </w:num>
  <w:num w:numId="51" w16cid:durableId="508495665">
    <w:abstractNumId w:val="154"/>
  </w:num>
  <w:num w:numId="52" w16cid:durableId="1477064401">
    <w:abstractNumId w:val="80"/>
  </w:num>
  <w:num w:numId="53" w16cid:durableId="1921018986">
    <w:abstractNumId w:val="97"/>
  </w:num>
  <w:num w:numId="54" w16cid:durableId="823741693">
    <w:abstractNumId w:val="109"/>
  </w:num>
  <w:num w:numId="55" w16cid:durableId="593127737">
    <w:abstractNumId w:val="138"/>
  </w:num>
  <w:num w:numId="56" w16cid:durableId="195343967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20000716">
    <w:abstractNumId w:val="34"/>
  </w:num>
  <w:num w:numId="58" w16cid:durableId="1948195515">
    <w:abstractNumId w:val="44"/>
  </w:num>
  <w:num w:numId="59" w16cid:durableId="1917594829">
    <w:abstractNumId w:val="27"/>
  </w:num>
  <w:num w:numId="60" w16cid:durableId="42874132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2000673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612381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8479214">
    <w:abstractNumId w:val="148"/>
  </w:num>
  <w:num w:numId="64" w16cid:durableId="447479818">
    <w:abstractNumId w:val="43"/>
  </w:num>
  <w:num w:numId="65" w16cid:durableId="1525291827">
    <w:abstractNumId w:val="28"/>
  </w:num>
  <w:num w:numId="66" w16cid:durableId="1726445010">
    <w:abstractNumId w:val="159"/>
  </w:num>
  <w:num w:numId="67" w16cid:durableId="783964815">
    <w:abstractNumId w:val="42"/>
  </w:num>
  <w:num w:numId="68" w16cid:durableId="634289029">
    <w:abstractNumId w:val="78"/>
  </w:num>
  <w:num w:numId="69" w16cid:durableId="1229655371">
    <w:abstractNumId w:val="139"/>
  </w:num>
  <w:num w:numId="70" w16cid:durableId="14116705">
    <w:abstractNumId w:val="102"/>
  </w:num>
  <w:num w:numId="71" w16cid:durableId="834802629">
    <w:abstractNumId w:val="71"/>
  </w:num>
  <w:num w:numId="72" w16cid:durableId="1698312492">
    <w:abstractNumId w:val="98"/>
  </w:num>
  <w:num w:numId="73" w16cid:durableId="1167599944">
    <w:abstractNumId w:val="119"/>
  </w:num>
  <w:num w:numId="74" w16cid:durableId="2116049803">
    <w:abstractNumId w:val="162"/>
  </w:num>
  <w:num w:numId="75" w16cid:durableId="475612091">
    <w:abstractNumId w:val="54"/>
  </w:num>
  <w:num w:numId="76" w16cid:durableId="865215541">
    <w:abstractNumId w:val="76"/>
  </w:num>
  <w:num w:numId="77" w16cid:durableId="2082486014">
    <w:abstractNumId w:val="35"/>
  </w:num>
  <w:num w:numId="78" w16cid:durableId="215120409">
    <w:abstractNumId w:val="33"/>
  </w:num>
  <w:num w:numId="79" w16cid:durableId="2041736016">
    <w:abstractNumId w:val="133"/>
  </w:num>
  <w:num w:numId="80" w16cid:durableId="1079905505">
    <w:abstractNumId w:val="111"/>
    <w:lvlOverride w:ilvl="0">
      <w:startOverride w:val="1"/>
    </w:lvlOverride>
  </w:num>
  <w:num w:numId="81" w16cid:durableId="930241322">
    <w:abstractNumId w:val="131"/>
  </w:num>
  <w:num w:numId="82" w16cid:durableId="1609852690">
    <w:abstractNumId w:val="31"/>
  </w:num>
  <w:num w:numId="83" w16cid:durableId="462037144">
    <w:abstractNumId w:val="140"/>
  </w:num>
  <w:num w:numId="84" w16cid:durableId="831214583">
    <w:abstractNumId w:val="36"/>
  </w:num>
  <w:num w:numId="85" w16cid:durableId="1445927233">
    <w:abstractNumId w:val="95"/>
  </w:num>
  <w:num w:numId="86" w16cid:durableId="692803296">
    <w:abstractNumId w:val="38"/>
  </w:num>
  <w:num w:numId="87" w16cid:durableId="467940212">
    <w:abstractNumId w:val="130"/>
  </w:num>
  <w:num w:numId="88" w16cid:durableId="905646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750471438">
    <w:abstractNumId w:val="49"/>
  </w:num>
  <w:num w:numId="90" w16cid:durableId="930043694">
    <w:abstractNumId w:val="85"/>
  </w:num>
  <w:num w:numId="91" w16cid:durableId="52972336">
    <w:abstractNumId w:val="83"/>
  </w:num>
  <w:num w:numId="92" w16cid:durableId="1423406771">
    <w:abstractNumId w:val="23"/>
  </w:num>
  <w:num w:numId="93" w16cid:durableId="454909383">
    <w:abstractNumId w:val="122"/>
  </w:num>
  <w:num w:numId="94" w16cid:durableId="89812523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5873451">
    <w:abstractNumId w:val="73"/>
  </w:num>
  <w:num w:numId="96" w16cid:durableId="531504856">
    <w:abstractNumId w:val="30"/>
  </w:num>
  <w:num w:numId="97" w16cid:durableId="832069070">
    <w:abstractNumId w:val="121"/>
  </w:num>
  <w:num w:numId="98" w16cid:durableId="460542854">
    <w:abstractNumId w:val="116"/>
  </w:num>
  <w:num w:numId="99" w16cid:durableId="239221833">
    <w:abstractNumId w:val="144"/>
  </w:num>
  <w:num w:numId="100" w16cid:durableId="804084969">
    <w:abstractNumId w:val="61"/>
  </w:num>
  <w:num w:numId="101" w16cid:durableId="1381784487">
    <w:abstractNumId w:val="58"/>
  </w:num>
  <w:num w:numId="102" w16cid:durableId="1327782681">
    <w:abstractNumId w:val="113"/>
  </w:num>
  <w:num w:numId="103" w16cid:durableId="225654704">
    <w:abstractNumId w:val="124"/>
  </w:num>
  <w:num w:numId="104" w16cid:durableId="898247725">
    <w:abstractNumId w:val="40"/>
  </w:num>
  <w:num w:numId="105" w16cid:durableId="425351817">
    <w:abstractNumId w:val="132"/>
  </w:num>
  <w:num w:numId="106" w16cid:durableId="719204998">
    <w:abstractNumId w:val="117"/>
  </w:num>
  <w:num w:numId="107" w16cid:durableId="416171213">
    <w:abstractNumId w:val="143"/>
  </w:num>
  <w:num w:numId="108" w16cid:durableId="527059631">
    <w:abstractNumId w:val="70"/>
  </w:num>
  <w:num w:numId="109" w16cid:durableId="773356942">
    <w:abstractNumId w:val="59"/>
  </w:num>
  <w:num w:numId="110" w16cid:durableId="1926458460">
    <w:abstractNumId w:val="135"/>
  </w:num>
  <w:num w:numId="111" w16cid:durableId="1484659762">
    <w:abstractNumId w:val="52"/>
  </w:num>
  <w:num w:numId="112" w16cid:durableId="1415475250">
    <w:abstractNumId w:val="92"/>
  </w:num>
  <w:num w:numId="113" w16cid:durableId="199823870">
    <w:abstractNumId w:val="72"/>
  </w:num>
  <w:num w:numId="114" w16cid:durableId="348022928">
    <w:abstractNumId w:val="156"/>
  </w:num>
  <w:num w:numId="115" w16cid:durableId="1302887315">
    <w:abstractNumId w:val="5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53865964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883831096">
    <w:abstractNumId w:val="163"/>
  </w:num>
  <w:num w:numId="118" w16cid:durableId="1040981628">
    <w:abstractNumId w:val="39"/>
  </w:num>
  <w:num w:numId="119" w16cid:durableId="1491142481">
    <w:abstractNumId w:val="84"/>
  </w:num>
  <w:num w:numId="120" w16cid:durableId="189730070">
    <w:abstractNumId w:val="47"/>
  </w:num>
  <w:num w:numId="121" w16cid:durableId="715157691">
    <w:abstractNumId w:val="45"/>
  </w:num>
  <w:num w:numId="122" w16cid:durableId="1182819791">
    <w:abstractNumId w:val="56"/>
  </w:num>
  <w:num w:numId="123" w16cid:durableId="185410056">
    <w:abstractNumId w:val="86"/>
  </w:num>
  <w:num w:numId="124" w16cid:durableId="35741934">
    <w:abstractNumId w:val="112"/>
  </w:num>
  <w:num w:numId="125" w16cid:durableId="1104615557">
    <w:abstractNumId w:val="103"/>
  </w:num>
  <w:num w:numId="126" w16cid:durableId="1541236094">
    <w:abstractNumId w:val="137"/>
  </w:num>
  <w:num w:numId="127" w16cid:durableId="1189221363">
    <w:abstractNumId w:val="87"/>
  </w:num>
  <w:num w:numId="128" w16cid:durableId="1097872153">
    <w:abstractNumId w:val="60"/>
  </w:num>
  <w:num w:numId="129" w16cid:durableId="2033993539">
    <w:abstractNumId w:val="166"/>
  </w:num>
  <w:num w:numId="130" w16cid:durableId="11955315">
    <w:abstractNumId w:val="37"/>
  </w:num>
  <w:num w:numId="131" w16cid:durableId="164790119">
    <w:abstractNumId w:val="88"/>
  </w:num>
  <w:num w:numId="132" w16cid:durableId="1818109184">
    <w:abstractNumId w:val="142"/>
  </w:num>
  <w:num w:numId="133" w16cid:durableId="765922871">
    <w:abstractNumId w:val="68"/>
  </w:num>
  <w:num w:numId="134" w16cid:durableId="712316022">
    <w:abstractNumId w:val="25"/>
  </w:num>
  <w:num w:numId="135" w16cid:durableId="864290939">
    <w:abstractNumId w:val="62"/>
  </w:num>
  <w:num w:numId="136" w16cid:durableId="1215703267">
    <w:abstractNumId w:val="81"/>
  </w:num>
  <w:num w:numId="137" w16cid:durableId="1265650382">
    <w:abstractNumId w:val="118"/>
  </w:num>
  <w:num w:numId="138" w16cid:durableId="587661903">
    <w:abstractNumId w:val="110"/>
  </w:num>
  <w:num w:numId="139" w16cid:durableId="729154380">
    <w:abstractNumId w:val="63"/>
  </w:num>
  <w:num w:numId="140" w16cid:durableId="149373655">
    <w:abstractNumId w:val="32"/>
  </w:num>
  <w:num w:numId="141" w16cid:durableId="1309094767">
    <w:abstractNumId w:val="105"/>
  </w:num>
  <w:num w:numId="142" w16cid:durableId="1724866541">
    <w:abstractNumId w:val="69"/>
  </w:num>
  <w:num w:numId="143" w16cid:durableId="1514999692">
    <w:abstractNumId w:val="120"/>
  </w:num>
  <w:num w:numId="144" w16cid:durableId="610206149">
    <w:abstractNumId w:val="172"/>
  </w:num>
  <w:num w:numId="145" w16cid:durableId="2077391053">
    <w:abstractNumId w:val="153"/>
  </w:num>
  <w:num w:numId="146" w16cid:durableId="1208567910">
    <w:abstractNumId w:val="149"/>
  </w:num>
  <w:num w:numId="147" w16cid:durableId="1155877486">
    <w:abstractNumId w:val="114"/>
  </w:num>
  <w:num w:numId="148" w16cid:durableId="1392461653">
    <w:abstractNumId w:val="157"/>
  </w:num>
  <w:num w:numId="149" w16cid:durableId="1434403874">
    <w:abstractNumId w:val="90"/>
  </w:num>
  <w:num w:numId="150" w16cid:durableId="1915817317">
    <w:abstractNumId w:val="41"/>
  </w:num>
  <w:num w:numId="151" w16cid:durableId="961882812">
    <w:abstractNumId w:val="75"/>
  </w:num>
  <w:num w:numId="152" w16cid:durableId="2136096889">
    <w:abstractNumId w:val="53"/>
  </w:num>
  <w:num w:numId="153" w16cid:durableId="1471170418">
    <w:abstractNumId w:val="50"/>
  </w:num>
  <w:num w:numId="154" w16cid:durableId="1091317190">
    <w:abstractNumId w:val="91"/>
  </w:num>
  <w:num w:numId="155" w16cid:durableId="1117136869">
    <w:abstractNumId w:val="12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1214"/>
    <w:rsid w:val="000021BE"/>
    <w:rsid w:val="00003228"/>
    <w:rsid w:val="0000329F"/>
    <w:rsid w:val="000039A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464A"/>
    <w:rsid w:val="00016500"/>
    <w:rsid w:val="00020472"/>
    <w:rsid w:val="000205DD"/>
    <w:rsid w:val="000206D0"/>
    <w:rsid w:val="00020C6F"/>
    <w:rsid w:val="00020C71"/>
    <w:rsid w:val="0002256F"/>
    <w:rsid w:val="00022B1A"/>
    <w:rsid w:val="00022B43"/>
    <w:rsid w:val="00023ECF"/>
    <w:rsid w:val="00024238"/>
    <w:rsid w:val="00024721"/>
    <w:rsid w:val="00024B4A"/>
    <w:rsid w:val="00025B6A"/>
    <w:rsid w:val="000264E2"/>
    <w:rsid w:val="00026730"/>
    <w:rsid w:val="000268BA"/>
    <w:rsid w:val="00026F3F"/>
    <w:rsid w:val="00027871"/>
    <w:rsid w:val="00027962"/>
    <w:rsid w:val="000302DD"/>
    <w:rsid w:val="00030776"/>
    <w:rsid w:val="00030DE1"/>
    <w:rsid w:val="00030DFA"/>
    <w:rsid w:val="000316F0"/>
    <w:rsid w:val="000330A4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1AFA"/>
    <w:rsid w:val="00041B82"/>
    <w:rsid w:val="0004212F"/>
    <w:rsid w:val="00042C1A"/>
    <w:rsid w:val="00042CA5"/>
    <w:rsid w:val="000436C6"/>
    <w:rsid w:val="000437E7"/>
    <w:rsid w:val="00045E2E"/>
    <w:rsid w:val="00045F5A"/>
    <w:rsid w:val="000466B2"/>
    <w:rsid w:val="00046BE2"/>
    <w:rsid w:val="00047B44"/>
    <w:rsid w:val="0005017A"/>
    <w:rsid w:val="00050453"/>
    <w:rsid w:val="000504A9"/>
    <w:rsid w:val="000504DD"/>
    <w:rsid w:val="00050865"/>
    <w:rsid w:val="00050BE8"/>
    <w:rsid w:val="00050C82"/>
    <w:rsid w:val="00051675"/>
    <w:rsid w:val="0005189F"/>
    <w:rsid w:val="00052353"/>
    <w:rsid w:val="00053DC0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E6D"/>
    <w:rsid w:val="0006174B"/>
    <w:rsid w:val="00061D20"/>
    <w:rsid w:val="00063218"/>
    <w:rsid w:val="0006329A"/>
    <w:rsid w:val="00063497"/>
    <w:rsid w:val="00063DA4"/>
    <w:rsid w:val="00065F57"/>
    <w:rsid w:val="00067837"/>
    <w:rsid w:val="00067C2E"/>
    <w:rsid w:val="000715CF"/>
    <w:rsid w:val="00071685"/>
    <w:rsid w:val="00072310"/>
    <w:rsid w:val="00072E31"/>
    <w:rsid w:val="00074C1B"/>
    <w:rsid w:val="00074E43"/>
    <w:rsid w:val="00075A7B"/>
    <w:rsid w:val="00077E50"/>
    <w:rsid w:val="00077EFB"/>
    <w:rsid w:val="00080271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68AC"/>
    <w:rsid w:val="000874A7"/>
    <w:rsid w:val="00087515"/>
    <w:rsid w:val="00087B92"/>
    <w:rsid w:val="00087CDB"/>
    <w:rsid w:val="00090275"/>
    <w:rsid w:val="000908A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5B8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3C8F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76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39B1"/>
    <w:rsid w:val="000C5B61"/>
    <w:rsid w:val="000C6C50"/>
    <w:rsid w:val="000C6E53"/>
    <w:rsid w:val="000C7470"/>
    <w:rsid w:val="000C7DF6"/>
    <w:rsid w:val="000C7F51"/>
    <w:rsid w:val="000D1183"/>
    <w:rsid w:val="000D12F2"/>
    <w:rsid w:val="000D1425"/>
    <w:rsid w:val="000D1764"/>
    <w:rsid w:val="000D2611"/>
    <w:rsid w:val="000D268B"/>
    <w:rsid w:val="000D296B"/>
    <w:rsid w:val="000D45BC"/>
    <w:rsid w:val="000D4B70"/>
    <w:rsid w:val="000D566F"/>
    <w:rsid w:val="000D56EA"/>
    <w:rsid w:val="000D5901"/>
    <w:rsid w:val="000D5C75"/>
    <w:rsid w:val="000D67B1"/>
    <w:rsid w:val="000D6F87"/>
    <w:rsid w:val="000D7199"/>
    <w:rsid w:val="000E16E4"/>
    <w:rsid w:val="000E1A3E"/>
    <w:rsid w:val="000E2D3C"/>
    <w:rsid w:val="000E2E78"/>
    <w:rsid w:val="000E333A"/>
    <w:rsid w:val="000E364C"/>
    <w:rsid w:val="000E3876"/>
    <w:rsid w:val="000E3EAC"/>
    <w:rsid w:val="000E4103"/>
    <w:rsid w:val="000E49BC"/>
    <w:rsid w:val="000E579C"/>
    <w:rsid w:val="000E6179"/>
    <w:rsid w:val="000E61F3"/>
    <w:rsid w:val="000E70DD"/>
    <w:rsid w:val="000E7FE8"/>
    <w:rsid w:val="000F00EA"/>
    <w:rsid w:val="000F0472"/>
    <w:rsid w:val="000F076B"/>
    <w:rsid w:val="000F0B37"/>
    <w:rsid w:val="000F0ED8"/>
    <w:rsid w:val="000F0FF8"/>
    <w:rsid w:val="000F16BF"/>
    <w:rsid w:val="000F30AB"/>
    <w:rsid w:val="000F3AD3"/>
    <w:rsid w:val="000F4BF2"/>
    <w:rsid w:val="000F4DD2"/>
    <w:rsid w:val="000F504B"/>
    <w:rsid w:val="000F5176"/>
    <w:rsid w:val="000F5BBA"/>
    <w:rsid w:val="000F5C31"/>
    <w:rsid w:val="000F64D9"/>
    <w:rsid w:val="000F74EE"/>
    <w:rsid w:val="00100F90"/>
    <w:rsid w:val="00101012"/>
    <w:rsid w:val="001016E0"/>
    <w:rsid w:val="00101EC8"/>
    <w:rsid w:val="0010257E"/>
    <w:rsid w:val="00103DE8"/>
    <w:rsid w:val="00104503"/>
    <w:rsid w:val="001048AC"/>
    <w:rsid w:val="0010581A"/>
    <w:rsid w:val="00105942"/>
    <w:rsid w:val="00105980"/>
    <w:rsid w:val="001066E5"/>
    <w:rsid w:val="00107161"/>
    <w:rsid w:val="00107ACE"/>
    <w:rsid w:val="00110260"/>
    <w:rsid w:val="001111D8"/>
    <w:rsid w:val="00112665"/>
    <w:rsid w:val="00112A35"/>
    <w:rsid w:val="00112C27"/>
    <w:rsid w:val="001139E7"/>
    <w:rsid w:val="001142B2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4DC"/>
    <w:rsid w:val="00120640"/>
    <w:rsid w:val="00121120"/>
    <w:rsid w:val="00122358"/>
    <w:rsid w:val="001229B6"/>
    <w:rsid w:val="0012378D"/>
    <w:rsid w:val="001237BF"/>
    <w:rsid w:val="00123A81"/>
    <w:rsid w:val="00123F59"/>
    <w:rsid w:val="00124776"/>
    <w:rsid w:val="00124935"/>
    <w:rsid w:val="001252E2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583"/>
    <w:rsid w:val="00134860"/>
    <w:rsid w:val="00134C0A"/>
    <w:rsid w:val="00134E3D"/>
    <w:rsid w:val="00135082"/>
    <w:rsid w:val="00135169"/>
    <w:rsid w:val="00135DA1"/>
    <w:rsid w:val="00136844"/>
    <w:rsid w:val="001368EF"/>
    <w:rsid w:val="00137702"/>
    <w:rsid w:val="00137BFD"/>
    <w:rsid w:val="00137E21"/>
    <w:rsid w:val="00140831"/>
    <w:rsid w:val="001408C1"/>
    <w:rsid w:val="00141EDA"/>
    <w:rsid w:val="00143A25"/>
    <w:rsid w:val="00144384"/>
    <w:rsid w:val="00145628"/>
    <w:rsid w:val="00146155"/>
    <w:rsid w:val="001463E9"/>
    <w:rsid w:val="001469E2"/>
    <w:rsid w:val="00146D1E"/>
    <w:rsid w:val="00146EFD"/>
    <w:rsid w:val="00146F32"/>
    <w:rsid w:val="001479E5"/>
    <w:rsid w:val="001500D4"/>
    <w:rsid w:val="001503A5"/>
    <w:rsid w:val="001504B5"/>
    <w:rsid w:val="0015075F"/>
    <w:rsid w:val="00151D6C"/>
    <w:rsid w:val="001524F1"/>
    <w:rsid w:val="00153BE4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2CE8"/>
    <w:rsid w:val="00164CBE"/>
    <w:rsid w:val="001650FB"/>
    <w:rsid w:val="0016621C"/>
    <w:rsid w:val="00166410"/>
    <w:rsid w:val="00166634"/>
    <w:rsid w:val="00166680"/>
    <w:rsid w:val="00171405"/>
    <w:rsid w:val="00171417"/>
    <w:rsid w:val="00171FC8"/>
    <w:rsid w:val="001722EE"/>
    <w:rsid w:val="00172B00"/>
    <w:rsid w:val="00172FD3"/>
    <w:rsid w:val="00174840"/>
    <w:rsid w:val="00174A33"/>
    <w:rsid w:val="00174B88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2F26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3716"/>
    <w:rsid w:val="001A3B05"/>
    <w:rsid w:val="001A4930"/>
    <w:rsid w:val="001A4DDC"/>
    <w:rsid w:val="001A5490"/>
    <w:rsid w:val="001A5F00"/>
    <w:rsid w:val="001A657F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C7FAD"/>
    <w:rsid w:val="001D115E"/>
    <w:rsid w:val="001D19DA"/>
    <w:rsid w:val="001D1E13"/>
    <w:rsid w:val="001D2246"/>
    <w:rsid w:val="001D2710"/>
    <w:rsid w:val="001D3B6E"/>
    <w:rsid w:val="001D4310"/>
    <w:rsid w:val="001D433D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6D0"/>
    <w:rsid w:val="001E2E6F"/>
    <w:rsid w:val="001E3390"/>
    <w:rsid w:val="001E344A"/>
    <w:rsid w:val="001E36DF"/>
    <w:rsid w:val="001E4CCB"/>
    <w:rsid w:val="001E5204"/>
    <w:rsid w:val="001E53B2"/>
    <w:rsid w:val="001E5C94"/>
    <w:rsid w:val="001E6F4B"/>
    <w:rsid w:val="001E7873"/>
    <w:rsid w:val="001E79F0"/>
    <w:rsid w:val="001E7BA5"/>
    <w:rsid w:val="001F0837"/>
    <w:rsid w:val="001F1331"/>
    <w:rsid w:val="001F1349"/>
    <w:rsid w:val="001F1933"/>
    <w:rsid w:val="001F2B3C"/>
    <w:rsid w:val="001F2B63"/>
    <w:rsid w:val="001F347D"/>
    <w:rsid w:val="001F3996"/>
    <w:rsid w:val="001F3E38"/>
    <w:rsid w:val="001F40CD"/>
    <w:rsid w:val="001F44BE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683"/>
    <w:rsid w:val="00210E15"/>
    <w:rsid w:val="0021167E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B28"/>
    <w:rsid w:val="00217C6B"/>
    <w:rsid w:val="0022001F"/>
    <w:rsid w:val="0022026C"/>
    <w:rsid w:val="00220C5A"/>
    <w:rsid w:val="00221E7F"/>
    <w:rsid w:val="0022226D"/>
    <w:rsid w:val="0022236E"/>
    <w:rsid w:val="00222B81"/>
    <w:rsid w:val="002238BE"/>
    <w:rsid w:val="00223E8D"/>
    <w:rsid w:val="0022414E"/>
    <w:rsid w:val="002244E0"/>
    <w:rsid w:val="0022495F"/>
    <w:rsid w:val="002258F6"/>
    <w:rsid w:val="00225C53"/>
    <w:rsid w:val="00225DBF"/>
    <w:rsid w:val="00226093"/>
    <w:rsid w:val="00226247"/>
    <w:rsid w:val="0022679E"/>
    <w:rsid w:val="0022750B"/>
    <w:rsid w:val="00227645"/>
    <w:rsid w:val="00227B1B"/>
    <w:rsid w:val="00230D91"/>
    <w:rsid w:val="00232107"/>
    <w:rsid w:val="00232697"/>
    <w:rsid w:val="00232CD9"/>
    <w:rsid w:val="00232F23"/>
    <w:rsid w:val="00233F18"/>
    <w:rsid w:val="00233FB9"/>
    <w:rsid w:val="0023400D"/>
    <w:rsid w:val="00235409"/>
    <w:rsid w:val="00235DC0"/>
    <w:rsid w:val="002367C0"/>
    <w:rsid w:val="00236E15"/>
    <w:rsid w:val="00237471"/>
    <w:rsid w:val="002403A4"/>
    <w:rsid w:val="00242392"/>
    <w:rsid w:val="002426DE"/>
    <w:rsid w:val="0024297C"/>
    <w:rsid w:val="00243E8E"/>
    <w:rsid w:val="0024418D"/>
    <w:rsid w:val="00245097"/>
    <w:rsid w:val="002450CC"/>
    <w:rsid w:val="0024527E"/>
    <w:rsid w:val="00245394"/>
    <w:rsid w:val="00246563"/>
    <w:rsid w:val="00247FE7"/>
    <w:rsid w:val="0025133C"/>
    <w:rsid w:val="00252FCF"/>
    <w:rsid w:val="00252FD5"/>
    <w:rsid w:val="002530A0"/>
    <w:rsid w:val="002533C0"/>
    <w:rsid w:val="00254C0B"/>
    <w:rsid w:val="0025522C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66A47"/>
    <w:rsid w:val="002704B5"/>
    <w:rsid w:val="002711A6"/>
    <w:rsid w:val="002721EE"/>
    <w:rsid w:val="00272541"/>
    <w:rsid w:val="00272753"/>
    <w:rsid w:val="00273022"/>
    <w:rsid w:val="0027308A"/>
    <w:rsid w:val="0027315A"/>
    <w:rsid w:val="00273B58"/>
    <w:rsid w:val="0027433D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4E"/>
    <w:rsid w:val="00291DB8"/>
    <w:rsid w:val="00292F09"/>
    <w:rsid w:val="00293681"/>
    <w:rsid w:val="00294C3C"/>
    <w:rsid w:val="00294D70"/>
    <w:rsid w:val="00294E0E"/>
    <w:rsid w:val="0029526D"/>
    <w:rsid w:val="00296E2E"/>
    <w:rsid w:val="00296ED7"/>
    <w:rsid w:val="00297A19"/>
    <w:rsid w:val="002A089C"/>
    <w:rsid w:val="002A15DB"/>
    <w:rsid w:val="002A16BD"/>
    <w:rsid w:val="002A1924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6348"/>
    <w:rsid w:val="002B708E"/>
    <w:rsid w:val="002B7770"/>
    <w:rsid w:val="002C0093"/>
    <w:rsid w:val="002C0120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42A"/>
    <w:rsid w:val="002C7BFF"/>
    <w:rsid w:val="002C7E26"/>
    <w:rsid w:val="002D041C"/>
    <w:rsid w:val="002D0A3E"/>
    <w:rsid w:val="002D14EE"/>
    <w:rsid w:val="002D1811"/>
    <w:rsid w:val="002D253A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914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27D3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AA5"/>
    <w:rsid w:val="00301F4D"/>
    <w:rsid w:val="00302222"/>
    <w:rsid w:val="0030281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1C38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E8C"/>
    <w:rsid w:val="00331F8B"/>
    <w:rsid w:val="0033271F"/>
    <w:rsid w:val="003343B4"/>
    <w:rsid w:val="00334B4A"/>
    <w:rsid w:val="003359E4"/>
    <w:rsid w:val="00335D58"/>
    <w:rsid w:val="003360A4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3675"/>
    <w:rsid w:val="0034390F"/>
    <w:rsid w:val="003448FD"/>
    <w:rsid w:val="00345190"/>
    <w:rsid w:val="00345BE0"/>
    <w:rsid w:val="00347C9A"/>
    <w:rsid w:val="0035236C"/>
    <w:rsid w:val="00352496"/>
    <w:rsid w:val="0035327A"/>
    <w:rsid w:val="0035378E"/>
    <w:rsid w:val="00353CCB"/>
    <w:rsid w:val="00353D39"/>
    <w:rsid w:val="00353E2F"/>
    <w:rsid w:val="00354F5A"/>
    <w:rsid w:val="00355418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A36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424A"/>
    <w:rsid w:val="00375BA7"/>
    <w:rsid w:val="00375EC2"/>
    <w:rsid w:val="00376444"/>
    <w:rsid w:val="0037693D"/>
    <w:rsid w:val="0037715E"/>
    <w:rsid w:val="003773A1"/>
    <w:rsid w:val="0037754A"/>
    <w:rsid w:val="00377733"/>
    <w:rsid w:val="0038003B"/>
    <w:rsid w:val="00381358"/>
    <w:rsid w:val="00381651"/>
    <w:rsid w:val="00381ACF"/>
    <w:rsid w:val="00382B32"/>
    <w:rsid w:val="00382CA5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0CBF"/>
    <w:rsid w:val="003914E8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95D"/>
    <w:rsid w:val="00395F90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2F91"/>
    <w:rsid w:val="003A3876"/>
    <w:rsid w:val="003A3DE9"/>
    <w:rsid w:val="003A3E11"/>
    <w:rsid w:val="003A46AD"/>
    <w:rsid w:val="003A50A6"/>
    <w:rsid w:val="003A5780"/>
    <w:rsid w:val="003A6616"/>
    <w:rsid w:val="003A664B"/>
    <w:rsid w:val="003A78E1"/>
    <w:rsid w:val="003B03F4"/>
    <w:rsid w:val="003B0FF8"/>
    <w:rsid w:val="003B10B0"/>
    <w:rsid w:val="003B13CB"/>
    <w:rsid w:val="003B1652"/>
    <w:rsid w:val="003B1D3E"/>
    <w:rsid w:val="003B266C"/>
    <w:rsid w:val="003B2E8D"/>
    <w:rsid w:val="003B3ABF"/>
    <w:rsid w:val="003B3BB9"/>
    <w:rsid w:val="003B50F0"/>
    <w:rsid w:val="003B55FF"/>
    <w:rsid w:val="003B623C"/>
    <w:rsid w:val="003B6920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740"/>
    <w:rsid w:val="003C4B7C"/>
    <w:rsid w:val="003C4DDA"/>
    <w:rsid w:val="003C54B4"/>
    <w:rsid w:val="003C58A2"/>
    <w:rsid w:val="003C5EB4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79"/>
    <w:rsid w:val="003D35F6"/>
    <w:rsid w:val="003D3669"/>
    <w:rsid w:val="003D442F"/>
    <w:rsid w:val="003D59EE"/>
    <w:rsid w:val="003D706D"/>
    <w:rsid w:val="003D7B8A"/>
    <w:rsid w:val="003E00EB"/>
    <w:rsid w:val="003E03CD"/>
    <w:rsid w:val="003E03D7"/>
    <w:rsid w:val="003E0E5E"/>
    <w:rsid w:val="003E0EFC"/>
    <w:rsid w:val="003E1210"/>
    <w:rsid w:val="003E1715"/>
    <w:rsid w:val="003E24B2"/>
    <w:rsid w:val="003E2CC0"/>
    <w:rsid w:val="003E395E"/>
    <w:rsid w:val="003E3CF9"/>
    <w:rsid w:val="003E415E"/>
    <w:rsid w:val="003E4448"/>
    <w:rsid w:val="003E4701"/>
    <w:rsid w:val="003E4AB7"/>
    <w:rsid w:val="003E4EC9"/>
    <w:rsid w:val="003E5ABE"/>
    <w:rsid w:val="003E5DFA"/>
    <w:rsid w:val="003E5E52"/>
    <w:rsid w:val="003E6147"/>
    <w:rsid w:val="003E730B"/>
    <w:rsid w:val="003E79FA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65A"/>
    <w:rsid w:val="00402CF2"/>
    <w:rsid w:val="004030CB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2F03"/>
    <w:rsid w:val="00413BA0"/>
    <w:rsid w:val="004141C9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AC2"/>
    <w:rsid w:val="00421E46"/>
    <w:rsid w:val="00422669"/>
    <w:rsid w:val="004228A3"/>
    <w:rsid w:val="00423073"/>
    <w:rsid w:val="00423979"/>
    <w:rsid w:val="00424D49"/>
    <w:rsid w:val="00425347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5F4F"/>
    <w:rsid w:val="00436039"/>
    <w:rsid w:val="00436D33"/>
    <w:rsid w:val="00437072"/>
    <w:rsid w:val="00441E1F"/>
    <w:rsid w:val="00444440"/>
    <w:rsid w:val="00444A2B"/>
    <w:rsid w:val="00444E77"/>
    <w:rsid w:val="00444FF7"/>
    <w:rsid w:val="00446A19"/>
    <w:rsid w:val="00446BE4"/>
    <w:rsid w:val="00446DA2"/>
    <w:rsid w:val="00446EFD"/>
    <w:rsid w:val="0044733F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27C7"/>
    <w:rsid w:val="00463BA0"/>
    <w:rsid w:val="00465397"/>
    <w:rsid w:val="004658A2"/>
    <w:rsid w:val="00466257"/>
    <w:rsid w:val="004705D3"/>
    <w:rsid w:val="00470DEE"/>
    <w:rsid w:val="00472531"/>
    <w:rsid w:val="00472862"/>
    <w:rsid w:val="00472CD8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0D1F"/>
    <w:rsid w:val="00481138"/>
    <w:rsid w:val="004813C3"/>
    <w:rsid w:val="00481596"/>
    <w:rsid w:val="00481771"/>
    <w:rsid w:val="00481818"/>
    <w:rsid w:val="00481B53"/>
    <w:rsid w:val="00481DB2"/>
    <w:rsid w:val="00482C55"/>
    <w:rsid w:val="0048307C"/>
    <w:rsid w:val="0048356C"/>
    <w:rsid w:val="00483734"/>
    <w:rsid w:val="004842F1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B1D"/>
    <w:rsid w:val="00491B79"/>
    <w:rsid w:val="00492BE1"/>
    <w:rsid w:val="00493D3C"/>
    <w:rsid w:val="00493E42"/>
    <w:rsid w:val="0049624E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29AE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25D"/>
    <w:rsid w:val="004C1B1E"/>
    <w:rsid w:val="004C399F"/>
    <w:rsid w:val="004C3BEC"/>
    <w:rsid w:val="004C49EE"/>
    <w:rsid w:val="004C66BF"/>
    <w:rsid w:val="004C6C8A"/>
    <w:rsid w:val="004C6FFE"/>
    <w:rsid w:val="004C7304"/>
    <w:rsid w:val="004C748F"/>
    <w:rsid w:val="004C7884"/>
    <w:rsid w:val="004D03D6"/>
    <w:rsid w:val="004D06A2"/>
    <w:rsid w:val="004D07A9"/>
    <w:rsid w:val="004D091C"/>
    <w:rsid w:val="004D1479"/>
    <w:rsid w:val="004D182B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5E1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1BCC"/>
    <w:rsid w:val="004E2CEA"/>
    <w:rsid w:val="004E37FB"/>
    <w:rsid w:val="004E44C5"/>
    <w:rsid w:val="004E51C5"/>
    <w:rsid w:val="004E5F8A"/>
    <w:rsid w:val="004E612C"/>
    <w:rsid w:val="004E69C4"/>
    <w:rsid w:val="004E6A7E"/>
    <w:rsid w:val="004E6AAC"/>
    <w:rsid w:val="004E6CF4"/>
    <w:rsid w:val="004E7030"/>
    <w:rsid w:val="004E779D"/>
    <w:rsid w:val="004E7B66"/>
    <w:rsid w:val="004E7BA7"/>
    <w:rsid w:val="004F07E6"/>
    <w:rsid w:val="004F0D5C"/>
    <w:rsid w:val="004F21B7"/>
    <w:rsid w:val="004F2F7A"/>
    <w:rsid w:val="004F3482"/>
    <w:rsid w:val="004F37DA"/>
    <w:rsid w:val="004F37DD"/>
    <w:rsid w:val="004F40F2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3C48"/>
    <w:rsid w:val="00513E27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913"/>
    <w:rsid w:val="00522F96"/>
    <w:rsid w:val="0052300A"/>
    <w:rsid w:val="0052384E"/>
    <w:rsid w:val="005238AC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923"/>
    <w:rsid w:val="005348A9"/>
    <w:rsid w:val="00534FA2"/>
    <w:rsid w:val="00535620"/>
    <w:rsid w:val="00535D41"/>
    <w:rsid w:val="00535D46"/>
    <w:rsid w:val="005361AF"/>
    <w:rsid w:val="00537665"/>
    <w:rsid w:val="0054037B"/>
    <w:rsid w:val="00540538"/>
    <w:rsid w:val="00540D53"/>
    <w:rsid w:val="00541C1C"/>
    <w:rsid w:val="00542C46"/>
    <w:rsid w:val="00542E07"/>
    <w:rsid w:val="005434F1"/>
    <w:rsid w:val="0054383C"/>
    <w:rsid w:val="00543944"/>
    <w:rsid w:val="0054411A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4490"/>
    <w:rsid w:val="0055533E"/>
    <w:rsid w:val="00555995"/>
    <w:rsid w:val="00555DD5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4F39"/>
    <w:rsid w:val="00565082"/>
    <w:rsid w:val="00565961"/>
    <w:rsid w:val="005662DB"/>
    <w:rsid w:val="0056662E"/>
    <w:rsid w:val="0056703A"/>
    <w:rsid w:val="00567374"/>
    <w:rsid w:val="005679A1"/>
    <w:rsid w:val="005704C4"/>
    <w:rsid w:val="00570A76"/>
    <w:rsid w:val="00570BEB"/>
    <w:rsid w:val="00570C48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450"/>
    <w:rsid w:val="005907F5"/>
    <w:rsid w:val="0059096D"/>
    <w:rsid w:val="00590F0D"/>
    <w:rsid w:val="00591C5B"/>
    <w:rsid w:val="005926BB"/>
    <w:rsid w:val="00593524"/>
    <w:rsid w:val="005938DB"/>
    <w:rsid w:val="0059399A"/>
    <w:rsid w:val="0059408F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609"/>
    <w:rsid w:val="005A362E"/>
    <w:rsid w:val="005A3FDF"/>
    <w:rsid w:val="005A4529"/>
    <w:rsid w:val="005A467E"/>
    <w:rsid w:val="005A526A"/>
    <w:rsid w:val="005A61E0"/>
    <w:rsid w:val="005A6209"/>
    <w:rsid w:val="005A6A82"/>
    <w:rsid w:val="005A6B69"/>
    <w:rsid w:val="005A7613"/>
    <w:rsid w:val="005A7711"/>
    <w:rsid w:val="005A7837"/>
    <w:rsid w:val="005A7C53"/>
    <w:rsid w:val="005A7F95"/>
    <w:rsid w:val="005A7FB8"/>
    <w:rsid w:val="005B02B6"/>
    <w:rsid w:val="005B084C"/>
    <w:rsid w:val="005B0C97"/>
    <w:rsid w:val="005B3808"/>
    <w:rsid w:val="005B4350"/>
    <w:rsid w:val="005B540C"/>
    <w:rsid w:val="005B5793"/>
    <w:rsid w:val="005B5E6D"/>
    <w:rsid w:val="005B6B6F"/>
    <w:rsid w:val="005B6C0A"/>
    <w:rsid w:val="005B6ED8"/>
    <w:rsid w:val="005B774B"/>
    <w:rsid w:val="005C0353"/>
    <w:rsid w:val="005C03C0"/>
    <w:rsid w:val="005C0F83"/>
    <w:rsid w:val="005C15B1"/>
    <w:rsid w:val="005C18CB"/>
    <w:rsid w:val="005C18F3"/>
    <w:rsid w:val="005C193B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3C4C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E7C82"/>
    <w:rsid w:val="005F041E"/>
    <w:rsid w:val="005F0E00"/>
    <w:rsid w:val="005F0FF4"/>
    <w:rsid w:val="005F13BA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7898"/>
    <w:rsid w:val="006016E3"/>
    <w:rsid w:val="00601A09"/>
    <w:rsid w:val="00601B0A"/>
    <w:rsid w:val="00601D43"/>
    <w:rsid w:val="00601D8E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A12"/>
    <w:rsid w:val="00607CC9"/>
    <w:rsid w:val="00607D97"/>
    <w:rsid w:val="00610028"/>
    <w:rsid w:val="006103A3"/>
    <w:rsid w:val="0061045F"/>
    <w:rsid w:val="00611ACC"/>
    <w:rsid w:val="006128C5"/>
    <w:rsid w:val="00614EB2"/>
    <w:rsid w:val="006159E0"/>
    <w:rsid w:val="00615A03"/>
    <w:rsid w:val="00615D98"/>
    <w:rsid w:val="0061637D"/>
    <w:rsid w:val="0061662F"/>
    <w:rsid w:val="00616EF5"/>
    <w:rsid w:val="0061737C"/>
    <w:rsid w:val="0062003E"/>
    <w:rsid w:val="00620704"/>
    <w:rsid w:val="0062262D"/>
    <w:rsid w:val="00623920"/>
    <w:rsid w:val="00623A51"/>
    <w:rsid w:val="006244FB"/>
    <w:rsid w:val="00624B0E"/>
    <w:rsid w:val="0062541D"/>
    <w:rsid w:val="00625714"/>
    <w:rsid w:val="006258D4"/>
    <w:rsid w:val="00625D1A"/>
    <w:rsid w:val="00625EDD"/>
    <w:rsid w:val="00626995"/>
    <w:rsid w:val="00627081"/>
    <w:rsid w:val="0062717F"/>
    <w:rsid w:val="0062748B"/>
    <w:rsid w:val="00630379"/>
    <w:rsid w:val="0063170D"/>
    <w:rsid w:val="0063187B"/>
    <w:rsid w:val="00631A59"/>
    <w:rsid w:val="00631B9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9FC"/>
    <w:rsid w:val="006364FC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2D93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57279"/>
    <w:rsid w:val="00660E72"/>
    <w:rsid w:val="00660F12"/>
    <w:rsid w:val="0066123C"/>
    <w:rsid w:val="00661841"/>
    <w:rsid w:val="00661ADC"/>
    <w:rsid w:val="00661BB0"/>
    <w:rsid w:val="0066227F"/>
    <w:rsid w:val="00662FEB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20C8"/>
    <w:rsid w:val="00682358"/>
    <w:rsid w:val="00683B7D"/>
    <w:rsid w:val="00683D5E"/>
    <w:rsid w:val="006843CB"/>
    <w:rsid w:val="006844D0"/>
    <w:rsid w:val="0068482F"/>
    <w:rsid w:val="00684B69"/>
    <w:rsid w:val="00684C50"/>
    <w:rsid w:val="006868AF"/>
    <w:rsid w:val="00686917"/>
    <w:rsid w:val="006879D7"/>
    <w:rsid w:val="0069076C"/>
    <w:rsid w:val="00690B0D"/>
    <w:rsid w:val="00690B3A"/>
    <w:rsid w:val="00691BA4"/>
    <w:rsid w:val="006920FC"/>
    <w:rsid w:val="006924DB"/>
    <w:rsid w:val="006928AE"/>
    <w:rsid w:val="00693F17"/>
    <w:rsid w:val="00693F44"/>
    <w:rsid w:val="006943E2"/>
    <w:rsid w:val="00695AF9"/>
    <w:rsid w:val="00696434"/>
    <w:rsid w:val="00696F07"/>
    <w:rsid w:val="00697069"/>
    <w:rsid w:val="006978CA"/>
    <w:rsid w:val="006A093E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5A07"/>
    <w:rsid w:val="006A67E7"/>
    <w:rsid w:val="006A6A76"/>
    <w:rsid w:val="006A7521"/>
    <w:rsid w:val="006A7583"/>
    <w:rsid w:val="006A781D"/>
    <w:rsid w:val="006A792E"/>
    <w:rsid w:val="006A7C08"/>
    <w:rsid w:val="006A7F95"/>
    <w:rsid w:val="006B02D7"/>
    <w:rsid w:val="006B12B4"/>
    <w:rsid w:val="006B1D8F"/>
    <w:rsid w:val="006B2F5B"/>
    <w:rsid w:val="006B3247"/>
    <w:rsid w:val="006B370E"/>
    <w:rsid w:val="006B4689"/>
    <w:rsid w:val="006B47AA"/>
    <w:rsid w:val="006B4D3D"/>
    <w:rsid w:val="006B4F05"/>
    <w:rsid w:val="006B5239"/>
    <w:rsid w:val="006B532A"/>
    <w:rsid w:val="006B5883"/>
    <w:rsid w:val="006B58A2"/>
    <w:rsid w:val="006B5BA2"/>
    <w:rsid w:val="006B7191"/>
    <w:rsid w:val="006B7F19"/>
    <w:rsid w:val="006C0161"/>
    <w:rsid w:val="006C041C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6FF"/>
    <w:rsid w:val="006C7800"/>
    <w:rsid w:val="006C7860"/>
    <w:rsid w:val="006C7D92"/>
    <w:rsid w:val="006D0563"/>
    <w:rsid w:val="006D113B"/>
    <w:rsid w:val="006D1AFC"/>
    <w:rsid w:val="006D2EB1"/>
    <w:rsid w:val="006D30F2"/>
    <w:rsid w:val="006D3FCD"/>
    <w:rsid w:val="006D6850"/>
    <w:rsid w:val="006E13C2"/>
    <w:rsid w:val="006E1B53"/>
    <w:rsid w:val="006E2178"/>
    <w:rsid w:val="006E21C5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2EC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35"/>
    <w:rsid w:val="006F5A7B"/>
    <w:rsid w:val="006F681C"/>
    <w:rsid w:val="006F7558"/>
    <w:rsid w:val="006F7EF9"/>
    <w:rsid w:val="0070014D"/>
    <w:rsid w:val="007010D4"/>
    <w:rsid w:val="0070157A"/>
    <w:rsid w:val="007016F7"/>
    <w:rsid w:val="00701A4A"/>
    <w:rsid w:val="00702071"/>
    <w:rsid w:val="00703FBF"/>
    <w:rsid w:val="0070468F"/>
    <w:rsid w:val="007050E1"/>
    <w:rsid w:val="007051D2"/>
    <w:rsid w:val="00705482"/>
    <w:rsid w:val="00705774"/>
    <w:rsid w:val="00705DF1"/>
    <w:rsid w:val="007063EB"/>
    <w:rsid w:val="00707ECD"/>
    <w:rsid w:val="007103FD"/>
    <w:rsid w:val="007105D3"/>
    <w:rsid w:val="007111C1"/>
    <w:rsid w:val="007120AA"/>
    <w:rsid w:val="007136BD"/>
    <w:rsid w:val="00713869"/>
    <w:rsid w:val="0071482E"/>
    <w:rsid w:val="0071507C"/>
    <w:rsid w:val="00715F7B"/>
    <w:rsid w:val="007163BC"/>
    <w:rsid w:val="00716CE0"/>
    <w:rsid w:val="00717A4C"/>
    <w:rsid w:val="00717CE4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86F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7F5"/>
    <w:rsid w:val="00742FA5"/>
    <w:rsid w:val="007440CB"/>
    <w:rsid w:val="007440DD"/>
    <w:rsid w:val="0074430A"/>
    <w:rsid w:val="007448AE"/>
    <w:rsid w:val="00745A19"/>
    <w:rsid w:val="00745C23"/>
    <w:rsid w:val="0074660A"/>
    <w:rsid w:val="007476E2"/>
    <w:rsid w:val="007500AF"/>
    <w:rsid w:val="00750284"/>
    <w:rsid w:val="007507CA"/>
    <w:rsid w:val="00750BA1"/>
    <w:rsid w:val="00751438"/>
    <w:rsid w:val="00751A0C"/>
    <w:rsid w:val="00752DD0"/>
    <w:rsid w:val="007532C3"/>
    <w:rsid w:val="0075422E"/>
    <w:rsid w:val="0075423C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769"/>
    <w:rsid w:val="00773964"/>
    <w:rsid w:val="00773DAF"/>
    <w:rsid w:val="007754E0"/>
    <w:rsid w:val="00775ED2"/>
    <w:rsid w:val="0077697B"/>
    <w:rsid w:val="00776C43"/>
    <w:rsid w:val="00777818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67"/>
    <w:rsid w:val="00786A7F"/>
    <w:rsid w:val="00786EAB"/>
    <w:rsid w:val="007870C9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62"/>
    <w:rsid w:val="007942FE"/>
    <w:rsid w:val="00794A2F"/>
    <w:rsid w:val="007954D4"/>
    <w:rsid w:val="00795634"/>
    <w:rsid w:val="00795DF8"/>
    <w:rsid w:val="00796FA8"/>
    <w:rsid w:val="007974BC"/>
    <w:rsid w:val="007A0406"/>
    <w:rsid w:val="007A05C8"/>
    <w:rsid w:val="007A1B81"/>
    <w:rsid w:val="007A227E"/>
    <w:rsid w:val="007A373D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4DA"/>
    <w:rsid w:val="007B0AFB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DF0"/>
    <w:rsid w:val="007C6EEE"/>
    <w:rsid w:val="007C770E"/>
    <w:rsid w:val="007D0842"/>
    <w:rsid w:val="007D096C"/>
    <w:rsid w:val="007D165E"/>
    <w:rsid w:val="007D1814"/>
    <w:rsid w:val="007D1D8D"/>
    <w:rsid w:val="007D35EB"/>
    <w:rsid w:val="007D3A8E"/>
    <w:rsid w:val="007D42E5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453C"/>
    <w:rsid w:val="007E4916"/>
    <w:rsid w:val="007E5FB2"/>
    <w:rsid w:val="007E62EE"/>
    <w:rsid w:val="007E633D"/>
    <w:rsid w:val="007E6A85"/>
    <w:rsid w:val="007E7A3B"/>
    <w:rsid w:val="007F0582"/>
    <w:rsid w:val="007F25CA"/>
    <w:rsid w:val="007F268B"/>
    <w:rsid w:val="007F2A34"/>
    <w:rsid w:val="007F2E0A"/>
    <w:rsid w:val="007F309A"/>
    <w:rsid w:val="007F40F2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1CC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67AF"/>
    <w:rsid w:val="0081712B"/>
    <w:rsid w:val="00817698"/>
    <w:rsid w:val="008179E4"/>
    <w:rsid w:val="0082037D"/>
    <w:rsid w:val="00821017"/>
    <w:rsid w:val="00821DB9"/>
    <w:rsid w:val="008225BA"/>
    <w:rsid w:val="00822727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50"/>
    <w:rsid w:val="00832EE5"/>
    <w:rsid w:val="00833411"/>
    <w:rsid w:val="008340E9"/>
    <w:rsid w:val="0083429B"/>
    <w:rsid w:val="00834A4F"/>
    <w:rsid w:val="00835BBA"/>
    <w:rsid w:val="00835F14"/>
    <w:rsid w:val="0083642D"/>
    <w:rsid w:val="00836627"/>
    <w:rsid w:val="008379F5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46E"/>
    <w:rsid w:val="008536FB"/>
    <w:rsid w:val="008563BC"/>
    <w:rsid w:val="00856536"/>
    <w:rsid w:val="00856933"/>
    <w:rsid w:val="008574AD"/>
    <w:rsid w:val="00857F7C"/>
    <w:rsid w:val="00860233"/>
    <w:rsid w:val="008604D3"/>
    <w:rsid w:val="0086086A"/>
    <w:rsid w:val="00860A23"/>
    <w:rsid w:val="00862556"/>
    <w:rsid w:val="00862D4E"/>
    <w:rsid w:val="0086503A"/>
    <w:rsid w:val="00865520"/>
    <w:rsid w:val="008657BC"/>
    <w:rsid w:val="00867C48"/>
    <w:rsid w:val="00870980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515D"/>
    <w:rsid w:val="008752CE"/>
    <w:rsid w:val="008759DE"/>
    <w:rsid w:val="00875B48"/>
    <w:rsid w:val="00875C71"/>
    <w:rsid w:val="00875F1B"/>
    <w:rsid w:val="00876F8E"/>
    <w:rsid w:val="00877854"/>
    <w:rsid w:val="008803A9"/>
    <w:rsid w:val="008810A7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973B8"/>
    <w:rsid w:val="008A00CC"/>
    <w:rsid w:val="008A0502"/>
    <w:rsid w:val="008A1D20"/>
    <w:rsid w:val="008A354C"/>
    <w:rsid w:val="008A445E"/>
    <w:rsid w:val="008A6729"/>
    <w:rsid w:val="008B084E"/>
    <w:rsid w:val="008B09EA"/>
    <w:rsid w:val="008B10A5"/>
    <w:rsid w:val="008B11E5"/>
    <w:rsid w:val="008B1B72"/>
    <w:rsid w:val="008B23F0"/>
    <w:rsid w:val="008B2E6C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E85"/>
    <w:rsid w:val="008D1EE8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424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F53"/>
    <w:rsid w:val="00915FFE"/>
    <w:rsid w:val="00916A6D"/>
    <w:rsid w:val="00916CF5"/>
    <w:rsid w:val="009176FB"/>
    <w:rsid w:val="009178A3"/>
    <w:rsid w:val="00922FB7"/>
    <w:rsid w:val="00923AA6"/>
    <w:rsid w:val="00923D4E"/>
    <w:rsid w:val="00923F6B"/>
    <w:rsid w:val="00923FB9"/>
    <w:rsid w:val="009258FB"/>
    <w:rsid w:val="009259F2"/>
    <w:rsid w:val="00925CEC"/>
    <w:rsid w:val="00925DF1"/>
    <w:rsid w:val="009267AF"/>
    <w:rsid w:val="00926A3F"/>
    <w:rsid w:val="00926CCE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572"/>
    <w:rsid w:val="00933755"/>
    <w:rsid w:val="00934482"/>
    <w:rsid w:val="00934A74"/>
    <w:rsid w:val="00934E06"/>
    <w:rsid w:val="00934E07"/>
    <w:rsid w:val="009358E9"/>
    <w:rsid w:val="0093607F"/>
    <w:rsid w:val="00936B4B"/>
    <w:rsid w:val="00936D4F"/>
    <w:rsid w:val="00940C24"/>
    <w:rsid w:val="00941634"/>
    <w:rsid w:val="00942030"/>
    <w:rsid w:val="00942D34"/>
    <w:rsid w:val="00942D59"/>
    <w:rsid w:val="009430CF"/>
    <w:rsid w:val="0094348F"/>
    <w:rsid w:val="00943556"/>
    <w:rsid w:val="00943998"/>
    <w:rsid w:val="00944074"/>
    <w:rsid w:val="00945227"/>
    <w:rsid w:val="0094680F"/>
    <w:rsid w:val="0094747A"/>
    <w:rsid w:val="009479BE"/>
    <w:rsid w:val="0095157A"/>
    <w:rsid w:val="009518B3"/>
    <w:rsid w:val="00951CE1"/>
    <w:rsid w:val="00951E7C"/>
    <w:rsid w:val="009527C2"/>
    <w:rsid w:val="00952AAB"/>
    <w:rsid w:val="00952D86"/>
    <w:rsid w:val="00952F7C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45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6C6"/>
    <w:rsid w:val="00970732"/>
    <w:rsid w:val="0097143B"/>
    <w:rsid w:val="009714C7"/>
    <w:rsid w:val="0097150A"/>
    <w:rsid w:val="00971A93"/>
    <w:rsid w:val="00971C1B"/>
    <w:rsid w:val="00971DAC"/>
    <w:rsid w:val="009737F1"/>
    <w:rsid w:val="00973856"/>
    <w:rsid w:val="00973982"/>
    <w:rsid w:val="00974197"/>
    <w:rsid w:val="009745FE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4FC"/>
    <w:rsid w:val="00980557"/>
    <w:rsid w:val="00980AB7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4FBA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4589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E0"/>
    <w:rsid w:val="009B283A"/>
    <w:rsid w:val="009B29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4DD"/>
    <w:rsid w:val="009C08AB"/>
    <w:rsid w:val="009C0FE6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D00FE"/>
    <w:rsid w:val="009D01FB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8B7"/>
    <w:rsid w:val="009D390B"/>
    <w:rsid w:val="009D43DF"/>
    <w:rsid w:val="009D44A8"/>
    <w:rsid w:val="009D4527"/>
    <w:rsid w:val="009D554F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71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3355"/>
    <w:rsid w:val="00A24C61"/>
    <w:rsid w:val="00A24FA6"/>
    <w:rsid w:val="00A25257"/>
    <w:rsid w:val="00A2669F"/>
    <w:rsid w:val="00A2708C"/>
    <w:rsid w:val="00A301B2"/>
    <w:rsid w:val="00A30394"/>
    <w:rsid w:val="00A30604"/>
    <w:rsid w:val="00A30F6F"/>
    <w:rsid w:val="00A31406"/>
    <w:rsid w:val="00A31417"/>
    <w:rsid w:val="00A31B28"/>
    <w:rsid w:val="00A32421"/>
    <w:rsid w:val="00A32694"/>
    <w:rsid w:val="00A32FF4"/>
    <w:rsid w:val="00A3388A"/>
    <w:rsid w:val="00A33A23"/>
    <w:rsid w:val="00A33D95"/>
    <w:rsid w:val="00A34154"/>
    <w:rsid w:val="00A354C3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4D04"/>
    <w:rsid w:val="00A45837"/>
    <w:rsid w:val="00A4636B"/>
    <w:rsid w:val="00A46669"/>
    <w:rsid w:val="00A470C8"/>
    <w:rsid w:val="00A47157"/>
    <w:rsid w:val="00A51008"/>
    <w:rsid w:val="00A51954"/>
    <w:rsid w:val="00A5277C"/>
    <w:rsid w:val="00A534C4"/>
    <w:rsid w:val="00A53712"/>
    <w:rsid w:val="00A54BF4"/>
    <w:rsid w:val="00A552EB"/>
    <w:rsid w:val="00A55D2D"/>
    <w:rsid w:val="00A566CC"/>
    <w:rsid w:val="00A567E6"/>
    <w:rsid w:val="00A56DFB"/>
    <w:rsid w:val="00A57A3D"/>
    <w:rsid w:val="00A608A7"/>
    <w:rsid w:val="00A60E88"/>
    <w:rsid w:val="00A6131D"/>
    <w:rsid w:val="00A6133D"/>
    <w:rsid w:val="00A61AB7"/>
    <w:rsid w:val="00A621A3"/>
    <w:rsid w:val="00A64139"/>
    <w:rsid w:val="00A64E82"/>
    <w:rsid w:val="00A64EE7"/>
    <w:rsid w:val="00A65A21"/>
    <w:rsid w:val="00A6630A"/>
    <w:rsid w:val="00A66312"/>
    <w:rsid w:val="00A669C1"/>
    <w:rsid w:val="00A66F00"/>
    <w:rsid w:val="00A6771B"/>
    <w:rsid w:val="00A70B1E"/>
    <w:rsid w:val="00A70CC4"/>
    <w:rsid w:val="00A70E05"/>
    <w:rsid w:val="00A714E4"/>
    <w:rsid w:val="00A7171A"/>
    <w:rsid w:val="00A71919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76980"/>
    <w:rsid w:val="00A80415"/>
    <w:rsid w:val="00A808A2"/>
    <w:rsid w:val="00A8092F"/>
    <w:rsid w:val="00A80BB7"/>
    <w:rsid w:val="00A814A7"/>
    <w:rsid w:val="00A81D6E"/>
    <w:rsid w:val="00A81DC7"/>
    <w:rsid w:val="00A822FA"/>
    <w:rsid w:val="00A82A12"/>
    <w:rsid w:val="00A8306C"/>
    <w:rsid w:val="00A833C2"/>
    <w:rsid w:val="00A8375B"/>
    <w:rsid w:val="00A8383E"/>
    <w:rsid w:val="00A844F4"/>
    <w:rsid w:val="00A84788"/>
    <w:rsid w:val="00A848C3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D1E"/>
    <w:rsid w:val="00A90FEE"/>
    <w:rsid w:val="00A91954"/>
    <w:rsid w:val="00A92540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98"/>
    <w:rsid w:val="00A972C4"/>
    <w:rsid w:val="00AA02FD"/>
    <w:rsid w:val="00AA0632"/>
    <w:rsid w:val="00AA0BE3"/>
    <w:rsid w:val="00AA0D33"/>
    <w:rsid w:val="00AA10F2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ACA"/>
    <w:rsid w:val="00AB3C3E"/>
    <w:rsid w:val="00AB3E94"/>
    <w:rsid w:val="00AB3ED3"/>
    <w:rsid w:val="00AB3FB2"/>
    <w:rsid w:val="00AB42F3"/>
    <w:rsid w:val="00AB5560"/>
    <w:rsid w:val="00AB6C37"/>
    <w:rsid w:val="00AB6D07"/>
    <w:rsid w:val="00AB71FB"/>
    <w:rsid w:val="00AB75DF"/>
    <w:rsid w:val="00AB7C16"/>
    <w:rsid w:val="00AC1046"/>
    <w:rsid w:val="00AC234E"/>
    <w:rsid w:val="00AC2C8F"/>
    <w:rsid w:val="00AC30D8"/>
    <w:rsid w:val="00AC47FB"/>
    <w:rsid w:val="00AC4868"/>
    <w:rsid w:val="00AC5D10"/>
    <w:rsid w:val="00AC6AC3"/>
    <w:rsid w:val="00AC7AC4"/>
    <w:rsid w:val="00AD0214"/>
    <w:rsid w:val="00AD03D1"/>
    <w:rsid w:val="00AD0B46"/>
    <w:rsid w:val="00AD129B"/>
    <w:rsid w:val="00AD2779"/>
    <w:rsid w:val="00AD2C3E"/>
    <w:rsid w:val="00AD30B2"/>
    <w:rsid w:val="00AD36F3"/>
    <w:rsid w:val="00AD3F51"/>
    <w:rsid w:val="00AD4A22"/>
    <w:rsid w:val="00AD4EA6"/>
    <w:rsid w:val="00AD52C3"/>
    <w:rsid w:val="00AD5619"/>
    <w:rsid w:val="00AD569D"/>
    <w:rsid w:val="00AD5DF2"/>
    <w:rsid w:val="00AD67D8"/>
    <w:rsid w:val="00AD6C1A"/>
    <w:rsid w:val="00AD7F88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3B39"/>
    <w:rsid w:val="00AE43C0"/>
    <w:rsid w:val="00AE5932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224E"/>
    <w:rsid w:val="00AF3BC6"/>
    <w:rsid w:val="00AF3DB2"/>
    <w:rsid w:val="00AF3F86"/>
    <w:rsid w:val="00AF4F55"/>
    <w:rsid w:val="00AF67A0"/>
    <w:rsid w:val="00AF6A1B"/>
    <w:rsid w:val="00AF6E01"/>
    <w:rsid w:val="00AF6FE6"/>
    <w:rsid w:val="00AF7A08"/>
    <w:rsid w:val="00AF7CF8"/>
    <w:rsid w:val="00AF7D4B"/>
    <w:rsid w:val="00B0022F"/>
    <w:rsid w:val="00B0078F"/>
    <w:rsid w:val="00B00DF4"/>
    <w:rsid w:val="00B0128E"/>
    <w:rsid w:val="00B01B91"/>
    <w:rsid w:val="00B01EDB"/>
    <w:rsid w:val="00B020D6"/>
    <w:rsid w:val="00B025E6"/>
    <w:rsid w:val="00B02B4C"/>
    <w:rsid w:val="00B0427E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C6B"/>
    <w:rsid w:val="00B11E36"/>
    <w:rsid w:val="00B11E79"/>
    <w:rsid w:val="00B11F1C"/>
    <w:rsid w:val="00B1314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A38"/>
    <w:rsid w:val="00B17E40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19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53C"/>
    <w:rsid w:val="00B37A67"/>
    <w:rsid w:val="00B40422"/>
    <w:rsid w:val="00B404CD"/>
    <w:rsid w:val="00B40B0A"/>
    <w:rsid w:val="00B410FD"/>
    <w:rsid w:val="00B41ABD"/>
    <w:rsid w:val="00B41E61"/>
    <w:rsid w:val="00B42660"/>
    <w:rsid w:val="00B42B75"/>
    <w:rsid w:val="00B43384"/>
    <w:rsid w:val="00B44214"/>
    <w:rsid w:val="00B4490F"/>
    <w:rsid w:val="00B44E3F"/>
    <w:rsid w:val="00B457BF"/>
    <w:rsid w:val="00B4580B"/>
    <w:rsid w:val="00B45B1A"/>
    <w:rsid w:val="00B46F59"/>
    <w:rsid w:val="00B478AB"/>
    <w:rsid w:val="00B47C28"/>
    <w:rsid w:val="00B500C3"/>
    <w:rsid w:val="00B50107"/>
    <w:rsid w:val="00B504BF"/>
    <w:rsid w:val="00B5096B"/>
    <w:rsid w:val="00B51614"/>
    <w:rsid w:val="00B51726"/>
    <w:rsid w:val="00B51FAC"/>
    <w:rsid w:val="00B52408"/>
    <w:rsid w:val="00B529AF"/>
    <w:rsid w:val="00B52C74"/>
    <w:rsid w:val="00B52C7C"/>
    <w:rsid w:val="00B53510"/>
    <w:rsid w:val="00B53837"/>
    <w:rsid w:val="00B53A27"/>
    <w:rsid w:val="00B5427A"/>
    <w:rsid w:val="00B54282"/>
    <w:rsid w:val="00B54553"/>
    <w:rsid w:val="00B54C02"/>
    <w:rsid w:val="00B55D40"/>
    <w:rsid w:val="00B57062"/>
    <w:rsid w:val="00B61260"/>
    <w:rsid w:val="00B63560"/>
    <w:rsid w:val="00B63791"/>
    <w:rsid w:val="00B637B6"/>
    <w:rsid w:val="00B6419C"/>
    <w:rsid w:val="00B65357"/>
    <w:rsid w:val="00B655C0"/>
    <w:rsid w:val="00B659AC"/>
    <w:rsid w:val="00B6663B"/>
    <w:rsid w:val="00B700C3"/>
    <w:rsid w:val="00B7037E"/>
    <w:rsid w:val="00B70ECD"/>
    <w:rsid w:val="00B7144B"/>
    <w:rsid w:val="00B714FB"/>
    <w:rsid w:val="00B71B5A"/>
    <w:rsid w:val="00B71E2D"/>
    <w:rsid w:val="00B73805"/>
    <w:rsid w:val="00B73977"/>
    <w:rsid w:val="00B73FA1"/>
    <w:rsid w:val="00B7495C"/>
    <w:rsid w:val="00B76C99"/>
    <w:rsid w:val="00B76DF6"/>
    <w:rsid w:val="00B76ED2"/>
    <w:rsid w:val="00B778A2"/>
    <w:rsid w:val="00B816DD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C8F"/>
    <w:rsid w:val="00B921C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653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0BD"/>
    <w:rsid w:val="00BC2C00"/>
    <w:rsid w:val="00BC3005"/>
    <w:rsid w:val="00BC3094"/>
    <w:rsid w:val="00BC333D"/>
    <w:rsid w:val="00BC36E5"/>
    <w:rsid w:val="00BC373A"/>
    <w:rsid w:val="00BC3A09"/>
    <w:rsid w:val="00BC40D6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2B59"/>
    <w:rsid w:val="00BD3655"/>
    <w:rsid w:val="00BD3E5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DBB"/>
    <w:rsid w:val="00BE3E2E"/>
    <w:rsid w:val="00BE42BB"/>
    <w:rsid w:val="00BE5951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2C18"/>
    <w:rsid w:val="00BF3108"/>
    <w:rsid w:val="00BF3784"/>
    <w:rsid w:val="00BF3A9B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696A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CE6"/>
    <w:rsid w:val="00C03099"/>
    <w:rsid w:val="00C03745"/>
    <w:rsid w:val="00C042EE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5CB7"/>
    <w:rsid w:val="00C163DF"/>
    <w:rsid w:val="00C2018C"/>
    <w:rsid w:val="00C20ABE"/>
    <w:rsid w:val="00C20FD3"/>
    <w:rsid w:val="00C2277D"/>
    <w:rsid w:val="00C23C01"/>
    <w:rsid w:val="00C24B76"/>
    <w:rsid w:val="00C24C8B"/>
    <w:rsid w:val="00C254E7"/>
    <w:rsid w:val="00C25C95"/>
    <w:rsid w:val="00C25F1A"/>
    <w:rsid w:val="00C269E2"/>
    <w:rsid w:val="00C26A7C"/>
    <w:rsid w:val="00C271A1"/>
    <w:rsid w:val="00C27B27"/>
    <w:rsid w:val="00C30386"/>
    <w:rsid w:val="00C306DE"/>
    <w:rsid w:val="00C31102"/>
    <w:rsid w:val="00C3140C"/>
    <w:rsid w:val="00C31754"/>
    <w:rsid w:val="00C327A3"/>
    <w:rsid w:val="00C327D9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3348"/>
    <w:rsid w:val="00C43661"/>
    <w:rsid w:val="00C439CA"/>
    <w:rsid w:val="00C43D3E"/>
    <w:rsid w:val="00C43EB4"/>
    <w:rsid w:val="00C44A0B"/>
    <w:rsid w:val="00C45AC6"/>
    <w:rsid w:val="00C46B7D"/>
    <w:rsid w:val="00C46D78"/>
    <w:rsid w:val="00C477D7"/>
    <w:rsid w:val="00C50962"/>
    <w:rsid w:val="00C512E0"/>
    <w:rsid w:val="00C52461"/>
    <w:rsid w:val="00C52C4D"/>
    <w:rsid w:val="00C52E26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E0C"/>
    <w:rsid w:val="00C605F1"/>
    <w:rsid w:val="00C6096E"/>
    <w:rsid w:val="00C60F5E"/>
    <w:rsid w:val="00C6119F"/>
    <w:rsid w:val="00C615AD"/>
    <w:rsid w:val="00C61BEE"/>
    <w:rsid w:val="00C61C68"/>
    <w:rsid w:val="00C621B5"/>
    <w:rsid w:val="00C6255E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4F99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BF9"/>
    <w:rsid w:val="00C80F14"/>
    <w:rsid w:val="00C815F0"/>
    <w:rsid w:val="00C81D07"/>
    <w:rsid w:val="00C82160"/>
    <w:rsid w:val="00C823E4"/>
    <w:rsid w:val="00C825C0"/>
    <w:rsid w:val="00C8303F"/>
    <w:rsid w:val="00C837D2"/>
    <w:rsid w:val="00C83DCE"/>
    <w:rsid w:val="00C84C63"/>
    <w:rsid w:val="00C84F79"/>
    <w:rsid w:val="00C852B0"/>
    <w:rsid w:val="00C85995"/>
    <w:rsid w:val="00C86A6E"/>
    <w:rsid w:val="00C871AD"/>
    <w:rsid w:val="00C8770F"/>
    <w:rsid w:val="00C87F91"/>
    <w:rsid w:val="00C91212"/>
    <w:rsid w:val="00C914C3"/>
    <w:rsid w:val="00C91908"/>
    <w:rsid w:val="00C926FB"/>
    <w:rsid w:val="00C9280F"/>
    <w:rsid w:val="00C93AC1"/>
    <w:rsid w:val="00C940D5"/>
    <w:rsid w:val="00C943C3"/>
    <w:rsid w:val="00C949D7"/>
    <w:rsid w:val="00C952A3"/>
    <w:rsid w:val="00C958C1"/>
    <w:rsid w:val="00C95955"/>
    <w:rsid w:val="00C96BFD"/>
    <w:rsid w:val="00C979E7"/>
    <w:rsid w:val="00CA09EF"/>
    <w:rsid w:val="00CA243B"/>
    <w:rsid w:val="00CA245C"/>
    <w:rsid w:val="00CA2CCA"/>
    <w:rsid w:val="00CA36D5"/>
    <w:rsid w:val="00CA529B"/>
    <w:rsid w:val="00CA5C2C"/>
    <w:rsid w:val="00CA7095"/>
    <w:rsid w:val="00CA71FE"/>
    <w:rsid w:val="00CB1121"/>
    <w:rsid w:val="00CB1521"/>
    <w:rsid w:val="00CB18F6"/>
    <w:rsid w:val="00CB38C6"/>
    <w:rsid w:val="00CB3B7A"/>
    <w:rsid w:val="00CB443D"/>
    <w:rsid w:val="00CB4551"/>
    <w:rsid w:val="00CB45A7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BF4"/>
    <w:rsid w:val="00CD0C99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01E"/>
    <w:rsid w:val="00CD71E8"/>
    <w:rsid w:val="00CD7891"/>
    <w:rsid w:val="00CE143F"/>
    <w:rsid w:val="00CE27C2"/>
    <w:rsid w:val="00CE2BBE"/>
    <w:rsid w:val="00CE2F3F"/>
    <w:rsid w:val="00CE3CF1"/>
    <w:rsid w:val="00CE533E"/>
    <w:rsid w:val="00CE5987"/>
    <w:rsid w:val="00CE6B61"/>
    <w:rsid w:val="00CE71C4"/>
    <w:rsid w:val="00CE71D3"/>
    <w:rsid w:val="00CE7736"/>
    <w:rsid w:val="00CE7770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788"/>
    <w:rsid w:val="00CF6D81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4D6A"/>
    <w:rsid w:val="00D25699"/>
    <w:rsid w:val="00D25A12"/>
    <w:rsid w:val="00D2643E"/>
    <w:rsid w:val="00D27F39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A7E"/>
    <w:rsid w:val="00D50DAA"/>
    <w:rsid w:val="00D51425"/>
    <w:rsid w:val="00D51AE5"/>
    <w:rsid w:val="00D51DA1"/>
    <w:rsid w:val="00D52084"/>
    <w:rsid w:val="00D5275C"/>
    <w:rsid w:val="00D52A81"/>
    <w:rsid w:val="00D52F44"/>
    <w:rsid w:val="00D53AEE"/>
    <w:rsid w:val="00D53FA2"/>
    <w:rsid w:val="00D542E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897"/>
    <w:rsid w:val="00D640D5"/>
    <w:rsid w:val="00D642A7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20"/>
    <w:rsid w:val="00D6729F"/>
    <w:rsid w:val="00D67FD1"/>
    <w:rsid w:val="00D70A0C"/>
    <w:rsid w:val="00D70B75"/>
    <w:rsid w:val="00D70DE7"/>
    <w:rsid w:val="00D7281C"/>
    <w:rsid w:val="00D73459"/>
    <w:rsid w:val="00D73848"/>
    <w:rsid w:val="00D73DDA"/>
    <w:rsid w:val="00D75CB1"/>
    <w:rsid w:val="00D75CD8"/>
    <w:rsid w:val="00D76191"/>
    <w:rsid w:val="00D764B4"/>
    <w:rsid w:val="00D76647"/>
    <w:rsid w:val="00D76E5C"/>
    <w:rsid w:val="00D770E7"/>
    <w:rsid w:val="00D7710A"/>
    <w:rsid w:val="00D775BD"/>
    <w:rsid w:val="00D800BE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527A"/>
    <w:rsid w:val="00D85AFB"/>
    <w:rsid w:val="00D85C29"/>
    <w:rsid w:val="00D86004"/>
    <w:rsid w:val="00D86109"/>
    <w:rsid w:val="00D8637C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110"/>
    <w:rsid w:val="00DA5BE3"/>
    <w:rsid w:val="00DA698E"/>
    <w:rsid w:val="00DA6A9F"/>
    <w:rsid w:val="00DA6C06"/>
    <w:rsid w:val="00DA77EF"/>
    <w:rsid w:val="00DB0C96"/>
    <w:rsid w:val="00DB138C"/>
    <w:rsid w:val="00DB1611"/>
    <w:rsid w:val="00DB1B4B"/>
    <w:rsid w:val="00DB228A"/>
    <w:rsid w:val="00DB230C"/>
    <w:rsid w:val="00DB2B60"/>
    <w:rsid w:val="00DB3D2C"/>
    <w:rsid w:val="00DB4F9F"/>
    <w:rsid w:val="00DB510D"/>
    <w:rsid w:val="00DB645B"/>
    <w:rsid w:val="00DB6FF0"/>
    <w:rsid w:val="00DB737E"/>
    <w:rsid w:val="00DB738F"/>
    <w:rsid w:val="00DC2A7C"/>
    <w:rsid w:val="00DC2FB7"/>
    <w:rsid w:val="00DC32C2"/>
    <w:rsid w:val="00DC3D12"/>
    <w:rsid w:val="00DC4978"/>
    <w:rsid w:val="00DC56A9"/>
    <w:rsid w:val="00DD03EB"/>
    <w:rsid w:val="00DD042E"/>
    <w:rsid w:val="00DD06FA"/>
    <w:rsid w:val="00DD07C3"/>
    <w:rsid w:val="00DD0FF8"/>
    <w:rsid w:val="00DD2510"/>
    <w:rsid w:val="00DD260A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168E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4BFC"/>
    <w:rsid w:val="00DE7BB2"/>
    <w:rsid w:val="00DF0569"/>
    <w:rsid w:val="00DF07E1"/>
    <w:rsid w:val="00DF195C"/>
    <w:rsid w:val="00DF2113"/>
    <w:rsid w:val="00DF3395"/>
    <w:rsid w:val="00DF37BE"/>
    <w:rsid w:val="00DF3837"/>
    <w:rsid w:val="00DF3D98"/>
    <w:rsid w:val="00DF46B6"/>
    <w:rsid w:val="00DF55BB"/>
    <w:rsid w:val="00DF61F5"/>
    <w:rsid w:val="00DF6807"/>
    <w:rsid w:val="00DF6E42"/>
    <w:rsid w:val="00DF6F1F"/>
    <w:rsid w:val="00E00359"/>
    <w:rsid w:val="00E00475"/>
    <w:rsid w:val="00E006A5"/>
    <w:rsid w:val="00E00A40"/>
    <w:rsid w:val="00E00B35"/>
    <w:rsid w:val="00E0116C"/>
    <w:rsid w:val="00E04633"/>
    <w:rsid w:val="00E05075"/>
    <w:rsid w:val="00E0576F"/>
    <w:rsid w:val="00E061D0"/>
    <w:rsid w:val="00E06D47"/>
    <w:rsid w:val="00E06F61"/>
    <w:rsid w:val="00E10A03"/>
    <w:rsid w:val="00E11558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2699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2A0"/>
    <w:rsid w:val="00E30F06"/>
    <w:rsid w:val="00E30F57"/>
    <w:rsid w:val="00E31D06"/>
    <w:rsid w:val="00E326F8"/>
    <w:rsid w:val="00E32A2E"/>
    <w:rsid w:val="00E32A6B"/>
    <w:rsid w:val="00E3395B"/>
    <w:rsid w:val="00E339FF"/>
    <w:rsid w:val="00E33D55"/>
    <w:rsid w:val="00E34066"/>
    <w:rsid w:val="00E346FA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4AE2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56A"/>
    <w:rsid w:val="00E50883"/>
    <w:rsid w:val="00E5109C"/>
    <w:rsid w:val="00E51652"/>
    <w:rsid w:val="00E5271D"/>
    <w:rsid w:val="00E53EE0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462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DFA"/>
    <w:rsid w:val="00E81A58"/>
    <w:rsid w:val="00E81AB3"/>
    <w:rsid w:val="00E82056"/>
    <w:rsid w:val="00E821F2"/>
    <w:rsid w:val="00E844A4"/>
    <w:rsid w:val="00E84CAA"/>
    <w:rsid w:val="00E85244"/>
    <w:rsid w:val="00E85A86"/>
    <w:rsid w:val="00E86CC2"/>
    <w:rsid w:val="00E87569"/>
    <w:rsid w:val="00E87FC7"/>
    <w:rsid w:val="00E903AC"/>
    <w:rsid w:val="00E90D22"/>
    <w:rsid w:val="00E914A7"/>
    <w:rsid w:val="00E9194B"/>
    <w:rsid w:val="00E91A1B"/>
    <w:rsid w:val="00E91E89"/>
    <w:rsid w:val="00E9321B"/>
    <w:rsid w:val="00E94116"/>
    <w:rsid w:val="00E94688"/>
    <w:rsid w:val="00E94A39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5CC"/>
    <w:rsid w:val="00EA675C"/>
    <w:rsid w:val="00EA6F32"/>
    <w:rsid w:val="00EA77FF"/>
    <w:rsid w:val="00EA7A55"/>
    <w:rsid w:val="00EA7CB3"/>
    <w:rsid w:val="00EB1075"/>
    <w:rsid w:val="00EB1282"/>
    <w:rsid w:val="00EB1F23"/>
    <w:rsid w:val="00EB2AB3"/>
    <w:rsid w:val="00EB2C6C"/>
    <w:rsid w:val="00EB2D06"/>
    <w:rsid w:val="00EB30E4"/>
    <w:rsid w:val="00EB311D"/>
    <w:rsid w:val="00EB4F4A"/>
    <w:rsid w:val="00EB53A6"/>
    <w:rsid w:val="00EB5E30"/>
    <w:rsid w:val="00EB69BE"/>
    <w:rsid w:val="00EB6C17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4C11"/>
    <w:rsid w:val="00EC587F"/>
    <w:rsid w:val="00EC591D"/>
    <w:rsid w:val="00EC63DF"/>
    <w:rsid w:val="00EC644C"/>
    <w:rsid w:val="00EC6C15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89C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1C"/>
    <w:rsid w:val="00EE7726"/>
    <w:rsid w:val="00EE78D3"/>
    <w:rsid w:val="00EF0EC8"/>
    <w:rsid w:val="00EF1062"/>
    <w:rsid w:val="00EF1845"/>
    <w:rsid w:val="00EF1F95"/>
    <w:rsid w:val="00EF2976"/>
    <w:rsid w:val="00EF2EFC"/>
    <w:rsid w:val="00EF4158"/>
    <w:rsid w:val="00EF47B4"/>
    <w:rsid w:val="00EF4994"/>
    <w:rsid w:val="00EF4E77"/>
    <w:rsid w:val="00EF6D0B"/>
    <w:rsid w:val="00EF6DC1"/>
    <w:rsid w:val="00EF78CD"/>
    <w:rsid w:val="00F00929"/>
    <w:rsid w:val="00F01229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1597"/>
    <w:rsid w:val="00F11D4B"/>
    <w:rsid w:val="00F124F2"/>
    <w:rsid w:val="00F13118"/>
    <w:rsid w:val="00F132AB"/>
    <w:rsid w:val="00F13504"/>
    <w:rsid w:val="00F13BD5"/>
    <w:rsid w:val="00F13CE1"/>
    <w:rsid w:val="00F13ED9"/>
    <w:rsid w:val="00F1488C"/>
    <w:rsid w:val="00F14B91"/>
    <w:rsid w:val="00F14CB8"/>
    <w:rsid w:val="00F14D5D"/>
    <w:rsid w:val="00F1552C"/>
    <w:rsid w:val="00F15BE6"/>
    <w:rsid w:val="00F164CB"/>
    <w:rsid w:val="00F1763A"/>
    <w:rsid w:val="00F17D56"/>
    <w:rsid w:val="00F17DC2"/>
    <w:rsid w:val="00F20599"/>
    <w:rsid w:val="00F2060E"/>
    <w:rsid w:val="00F206BA"/>
    <w:rsid w:val="00F2126A"/>
    <w:rsid w:val="00F23615"/>
    <w:rsid w:val="00F23729"/>
    <w:rsid w:val="00F242FA"/>
    <w:rsid w:val="00F24400"/>
    <w:rsid w:val="00F2445F"/>
    <w:rsid w:val="00F246C7"/>
    <w:rsid w:val="00F2473F"/>
    <w:rsid w:val="00F24B82"/>
    <w:rsid w:val="00F255FE"/>
    <w:rsid w:val="00F25662"/>
    <w:rsid w:val="00F260BC"/>
    <w:rsid w:val="00F26AF6"/>
    <w:rsid w:val="00F27661"/>
    <w:rsid w:val="00F27A68"/>
    <w:rsid w:val="00F304E3"/>
    <w:rsid w:val="00F30F35"/>
    <w:rsid w:val="00F31273"/>
    <w:rsid w:val="00F322E1"/>
    <w:rsid w:val="00F325E2"/>
    <w:rsid w:val="00F32A41"/>
    <w:rsid w:val="00F32BEC"/>
    <w:rsid w:val="00F32EB6"/>
    <w:rsid w:val="00F33379"/>
    <w:rsid w:val="00F33643"/>
    <w:rsid w:val="00F33DC2"/>
    <w:rsid w:val="00F348A4"/>
    <w:rsid w:val="00F35A0C"/>
    <w:rsid w:val="00F35E1D"/>
    <w:rsid w:val="00F3656A"/>
    <w:rsid w:val="00F36656"/>
    <w:rsid w:val="00F36C64"/>
    <w:rsid w:val="00F377AD"/>
    <w:rsid w:val="00F4049E"/>
    <w:rsid w:val="00F4066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3E6E"/>
    <w:rsid w:val="00F441B7"/>
    <w:rsid w:val="00F445F8"/>
    <w:rsid w:val="00F44709"/>
    <w:rsid w:val="00F44AA8"/>
    <w:rsid w:val="00F44E96"/>
    <w:rsid w:val="00F4589F"/>
    <w:rsid w:val="00F45B6D"/>
    <w:rsid w:val="00F46036"/>
    <w:rsid w:val="00F462AD"/>
    <w:rsid w:val="00F46309"/>
    <w:rsid w:val="00F46913"/>
    <w:rsid w:val="00F51422"/>
    <w:rsid w:val="00F51488"/>
    <w:rsid w:val="00F516F5"/>
    <w:rsid w:val="00F52CC0"/>
    <w:rsid w:val="00F531A5"/>
    <w:rsid w:val="00F541F6"/>
    <w:rsid w:val="00F54FA7"/>
    <w:rsid w:val="00F5518C"/>
    <w:rsid w:val="00F558F6"/>
    <w:rsid w:val="00F55B18"/>
    <w:rsid w:val="00F55BAE"/>
    <w:rsid w:val="00F567E4"/>
    <w:rsid w:val="00F577EE"/>
    <w:rsid w:val="00F579A8"/>
    <w:rsid w:val="00F6006F"/>
    <w:rsid w:val="00F6053B"/>
    <w:rsid w:val="00F613CB"/>
    <w:rsid w:val="00F614B8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5AD0"/>
    <w:rsid w:val="00F66524"/>
    <w:rsid w:val="00F67AC8"/>
    <w:rsid w:val="00F67E52"/>
    <w:rsid w:val="00F70874"/>
    <w:rsid w:val="00F70D52"/>
    <w:rsid w:val="00F70F91"/>
    <w:rsid w:val="00F714C2"/>
    <w:rsid w:val="00F722A1"/>
    <w:rsid w:val="00F7238F"/>
    <w:rsid w:val="00F72439"/>
    <w:rsid w:val="00F725FA"/>
    <w:rsid w:val="00F7319B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91F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5B60"/>
    <w:rsid w:val="00F96368"/>
    <w:rsid w:val="00F9674F"/>
    <w:rsid w:val="00FA099B"/>
    <w:rsid w:val="00FA0A5F"/>
    <w:rsid w:val="00FA0D3C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3A68"/>
    <w:rsid w:val="00FB4C92"/>
    <w:rsid w:val="00FB560B"/>
    <w:rsid w:val="00FB6F79"/>
    <w:rsid w:val="00FC0968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532"/>
    <w:rsid w:val="00FE36F1"/>
    <w:rsid w:val="00FE52E5"/>
    <w:rsid w:val="00FE56BC"/>
    <w:rsid w:val="00FE6A9B"/>
    <w:rsid w:val="00FF15D8"/>
    <w:rsid w:val="00FF1B54"/>
    <w:rsid w:val="00FF236F"/>
    <w:rsid w:val="00FF376D"/>
    <w:rsid w:val="00FF37BE"/>
    <w:rsid w:val="00FF3986"/>
    <w:rsid w:val="00FF3CAB"/>
    <w:rsid w:val="00FF3FB1"/>
    <w:rsid w:val="00FF40E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BFC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8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18"/>
      </w:numPr>
    </w:pPr>
  </w:style>
  <w:style w:type="numbering" w:customStyle="1" w:styleId="Zaimportowanystyl16">
    <w:name w:val="Zaimportowany styl 16"/>
    <w:rsid w:val="002B42B4"/>
    <w:pPr>
      <w:numPr>
        <w:numId w:val="11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11211</TotalTime>
  <Pages>25</Pages>
  <Words>5311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37109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183</cp:revision>
  <cp:lastPrinted>2024-03-20T07:14:00Z</cp:lastPrinted>
  <dcterms:created xsi:type="dcterms:W3CDTF">2022-03-03T13:46:00Z</dcterms:created>
  <dcterms:modified xsi:type="dcterms:W3CDTF">2024-04-15T09:26:00Z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