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FAA5" w14:textId="77777777" w:rsidR="007637C7" w:rsidRPr="00FC0E25" w:rsidRDefault="007637C7" w:rsidP="007637C7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bookmarkStart w:id="0" w:name="_Hlk138859379"/>
      <w:r w:rsidRPr="00FC0E25">
        <w:rPr>
          <w:rFonts w:ascii="Times New Roman" w:hAnsi="Times New Roman"/>
          <w:sz w:val="22"/>
        </w:rPr>
        <w:t>Numer referencyjny postępowania:</w:t>
      </w:r>
    </w:p>
    <w:p w14:paraId="675B78BC" w14:textId="2A5A4CCF" w:rsidR="007637C7" w:rsidRPr="00FC0E25" w:rsidRDefault="00FC0E25" w:rsidP="007637C7">
      <w:pPr>
        <w:ind w:right="4533"/>
        <w:jc w:val="center"/>
        <w:rPr>
          <w:rFonts w:ascii="Times New Roman" w:hAnsi="Times New Roman"/>
          <w:b/>
          <w:sz w:val="22"/>
        </w:rPr>
      </w:pPr>
      <w:r w:rsidRPr="00FC0E25">
        <w:rPr>
          <w:rFonts w:ascii="Times New Roman" w:hAnsi="Times New Roman"/>
          <w:b/>
          <w:sz w:val="22"/>
        </w:rPr>
        <w:t>S.271.2.2023</w:t>
      </w:r>
    </w:p>
    <w:p w14:paraId="3B33BA9C" w14:textId="77777777" w:rsidR="007637C7" w:rsidRPr="00FC0E25" w:rsidRDefault="007637C7" w:rsidP="007637C7">
      <w:pPr>
        <w:jc w:val="right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sz w:val="22"/>
          <w:szCs w:val="22"/>
        </w:rPr>
        <w:t>Załącznik nr 1</w:t>
      </w:r>
    </w:p>
    <w:bookmarkEnd w:id="0"/>
    <w:p w14:paraId="4A8AC53E" w14:textId="77777777" w:rsidR="0086218C" w:rsidRPr="00FC0E25" w:rsidRDefault="0086218C" w:rsidP="00AD2998">
      <w:pPr>
        <w:rPr>
          <w:rFonts w:ascii="Times New Roman" w:hAnsi="Times New Roman"/>
          <w:sz w:val="22"/>
          <w:szCs w:val="22"/>
        </w:rPr>
      </w:pPr>
    </w:p>
    <w:p w14:paraId="48BDBBCE" w14:textId="7126460E" w:rsidR="00741666" w:rsidRPr="00B51F84" w:rsidRDefault="007637C7" w:rsidP="00B51F84">
      <w:pPr>
        <w:pStyle w:val="Nagwek1"/>
        <w:widowControl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4"/>
          <w:lang w:eastAsia="zh-CN"/>
        </w:rPr>
      </w:pPr>
      <w:r w:rsidRPr="00B51F84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4"/>
          <w:lang w:eastAsia="zh-CN"/>
        </w:rPr>
        <w:t>Formularz oferty</w:t>
      </w:r>
    </w:p>
    <w:p w14:paraId="31DAB756" w14:textId="77777777" w:rsidR="003B0C60" w:rsidRPr="00FC0E25" w:rsidRDefault="003B0C60" w:rsidP="007637C7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2EB82E7E" w14:textId="3ABCD035" w:rsidR="007637C7" w:rsidRPr="00FC0E25" w:rsidRDefault="007637C7" w:rsidP="00FC0E2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przetargu nieograniczonego na podstawie ustawy z dnia 11 września 2019 r. – Prawo zamówień publicznych, na zadanie pod nazwą: </w:t>
      </w:r>
      <w:r w:rsidRPr="00FC0E25">
        <w:rPr>
          <w:rFonts w:ascii="Times New Roman" w:hAnsi="Times New Roman"/>
          <w:b/>
          <w:sz w:val="22"/>
          <w:szCs w:val="22"/>
        </w:rPr>
        <w:t>„</w:t>
      </w:r>
      <w:r w:rsidR="00FC0E25" w:rsidRPr="00FC0E25">
        <w:rPr>
          <w:rFonts w:ascii="Times New Roman" w:hAnsi="Times New Roman"/>
          <w:b/>
          <w:bCs/>
          <w:sz w:val="22"/>
          <w:szCs w:val="22"/>
        </w:rPr>
        <w:t>udzielenie kredytu w wysoko</w:t>
      </w:r>
      <w:r w:rsidR="00FC0E25" w:rsidRPr="00FC0E25">
        <w:rPr>
          <w:rFonts w:ascii="Times New Roman" w:hAnsi="Times New Roman" w:hint="cs"/>
          <w:b/>
          <w:bCs/>
          <w:sz w:val="22"/>
          <w:szCs w:val="22"/>
        </w:rPr>
        <w:t>ś</w:t>
      </w:r>
      <w:r w:rsidR="00FC0E25" w:rsidRPr="00FC0E25">
        <w:rPr>
          <w:rFonts w:ascii="Times New Roman" w:hAnsi="Times New Roman"/>
          <w:b/>
          <w:bCs/>
          <w:sz w:val="22"/>
          <w:szCs w:val="22"/>
        </w:rPr>
        <w:t>ci do 2.890.000,00 z</w:t>
      </w:r>
      <w:r w:rsidR="00FC0E25" w:rsidRPr="00FC0E25">
        <w:rPr>
          <w:rFonts w:ascii="Times New Roman" w:hAnsi="Times New Roman" w:hint="cs"/>
          <w:b/>
          <w:bCs/>
          <w:sz w:val="22"/>
          <w:szCs w:val="22"/>
        </w:rPr>
        <w:t>ł</w:t>
      </w:r>
      <w:r w:rsidR="00FC0E25" w:rsidRPr="00FC0E25">
        <w:rPr>
          <w:rFonts w:ascii="Times New Roman" w:hAnsi="Times New Roman"/>
          <w:b/>
          <w:bCs/>
          <w:sz w:val="22"/>
          <w:szCs w:val="22"/>
        </w:rPr>
        <w:t xml:space="preserve"> na rzecz Gminy Dominowo</w:t>
      </w:r>
      <w:r w:rsidRPr="00FC0E25">
        <w:rPr>
          <w:rFonts w:ascii="Times New Roman" w:hAnsi="Times New Roman"/>
          <w:b/>
          <w:sz w:val="22"/>
          <w:szCs w:val="22"/>
        </w:rPr>
        <w:t>”</w:t>
      </w:r>
      <w:r w:rsidRPr="00FC0E25">
        <w:rPr>
          <w:rFonts w:ascii="Times New Roman" w:hAnsi="Times New Roman"/>
          <w:sz w:val="22"/>
          <w:szCs w:val="22"/>
        </w:rPr>
        <w:t xml:space="preserve">, my niżej podpisani: </w:t>
      </w:r>
    </w:p>
    <w:p w14:paraId="6ADC5FDA" w14:textId="77777777" w:rsidR="00AB6ECC" w:rsidRDefault="00AB6ECC" w:rsidP="00AB6EC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0E25" w:rsidRPr="00FC0E25" w14:paraId="7BC07DAB" w14:textId="77777777" w:rsidTr="00FD4954">
        <w:tc>
          <w:tcPr>
            <w:tcW w:w="4604" w:type="dxa"/>
            <w:shd w:val="clear" w:color="auto" w:fill="auto"/>
            <w:vAlign w:val="center"/>
          </w:tcPr>
          <w:p w14:paraId="5FFF8DDA" w14:textId="77777777" w:rsidR="00FC0E25" w:rsidRPr="00FC0E25" w:rsidRDefault="00FC0E25" w:rsidP="00FD4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0E25">
              <w:rPr>
                <w:rFonts w:ascii="Times New Roman" w:hAnsi="Times New Roman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F1C932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B692CC4" w14:textId="77777777" w:rsidTr="00FD4954">
        <w:tc>
          <w:tcPr>
            <w:tcW w:w="4604" w:type="dxa"/>
            <w:shd w:val="clear" w:color="auto" w:fill="auto"/>
            <w:vAlign w:val="center"/>
          </w:tcPr>
          <w:p w14:paraId="22A208A7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D32A823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74ADF6C" w14:textId="77777777" w:rsidTr="00FD4954">
        <w:tc>
          <w:tcPr>
            <w:tcW w:w="4604" w:type="dxa"/>
            <w:shd w:val="clear" w:color="auto" w:fill="auto"/>
            <w:vAlign w:val="center"/>
          </w:tcPr>
          <w:p w14:paraId="6CE7442D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F2F5E8A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1CD5954" w14:textId="77777777" w:rsidTr="00FD4954">
        <w:tc>
          <w:tcPr>
            <w:tcW w:w="4604" w:type="dxa"/>
            <w:shd w:val="clear" w:color="auto" w:fill="auto"/>
            <w:vAlign w:val="center"/>
          </w:tcPr>
          <w:p w14:paraId="6E6A25D9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3ADA1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3C9A08B5" w14:textId="77777777" w:rsidTr="00FD4954">
        <w:tc>
          <w:tcPr>
            <w:tcW w:w="4604" w:type="dxa"/>
            <w:shd w:val="clear" w:color="auto" w:fill="auto"/>
            <w:vAlign w:val="center"/>
          </w:tcPr>
          <w:p w14:paraId="1DE8D58B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54E9CD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3EBF21E" w14:textId="77777777" w:rsidTr="00FD4954">
        <w:tc>
          <w:tcPr>
            <w:tcW w:w="4604" w:type="dxa"/>
            <w:shd w:val="clear" w:color="auto" w:fill="auto"/>
            <w:vAlign w:val="center"/>
          </w:tcPr>
          <w:p w14:paraId="7C4CDA2C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5AC2B2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744DF30" w14:textId="77777777" w:rsidTr="00FD4954">
        <w:tc>
          <w:tcPr>
            <w:tcW w:w="4604" w:type="dxa"/>
            <w:shd w:val="clear" w:color="auto" w:fill="auto"/>
            <w:vAlign w:val="center"/>
          </w:tcPr>
          <w:p w14:paraId="1DB43F5E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EFC427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DBCC730" w14:textId="77777777" w:rsidTr="00FD4954">
        <w:tc>
          <w:tcPr>
            <w:tcW w:w="4604" w:type="dxa"/>
            <w:shd w:val="clear" w:color="auto" w:fill="auto"/>
            <w:vAlign w:val="center"/>
          </w:tcPr>
          <w:p w14:paraId="0833182C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32FA6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0318D064" w14:textId="77777777" w:rsidTr="00FD4954">
        <w:tc>
          <w:tcPr>
            <w:tcW w:w="4604" w:type="dxa"/>
            <w:shd w:val="clear" w:color="auto" w:fill="auto"/>
            <w:vAlign w:val="center"/>
          </w:tcPr>
          <w:p w14:paraId="2E3255C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C10945E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49C83B65" w14:textId="77777777" w:rsidTr="00FD4954">
        <w:tc>
          <w:tcPr>
            <w:tcW w:w="4604" w:type="dxa"/>
            <w:shd w:val="clear" w:color="auto" w:fill="auto"/>
            <w:vAlign w:val="center"/>
          </w:tcPr>
          <w:p w14:paraId="69FF319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1D6C14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9B5C8C" w14:textId="77777777" w:rsidR="00FC0E25" w:rsidRPr="00FC0E25" w:rsidRDefault="00FC0E25" w:rsidP="00FC0E2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0E25" w:rsidRPr="00FC0E25" w14:paraId="57B1ECB4" w14:textId="77777777" w:rsidTr="00FD4954">
        <w:tc>
          <w:tcPr>
            <w:tcW w:w="4604" w:type="dxa"/>
            <w:shd w:val="clear" w:color="auto" w:fill="auto"/>
            <w:vAlign w:val="center"/>
          </w:tcPr>
          <w:p w14:paraId="603A2BF1" w14:textId="77777777" w:rsidR="00FC0E25" w:rsidRPr="00FC0E25" w:rsidRDefault="00FC0E25" w:rsidP="00FD4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0E25">
              <w:rPr>
                <w:rFonts w:ascii="Times New Roman" w:hAnsi="Times New Roman"/>
                <w:b/>
                <w:sz w:val="20"/>
                <w:szCs w:val="20"/>
              </w:rPr>
              <w:t xml:space="preserve">Nazwa Wykonawcy </w:t>
            </w:r>
            <w:proofErr w:type="gramStart"/>
            <w:r w:rsidRPr="00FC0E25">
              <w:rPr>
                <w:rFonts w:ascii="Times New Roman" w:hAnsi="Times New Roman"/>
                <w:b/>
                <w:sz w:val="20"/>
                <w:szCs w:val="20"/>
              </w:rPr>
              <w:t>2:*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32B4A886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0D0E9A2" w14:textId="77777777" w:rsidTr="00FD4954">
        <w:tc>
          <w:tcPr>
            <w:tcW w:w="4604" w:type="dxa"/>
            <w:shd w:val="clear" w:color="auto" w:fill="auto"/>
            <w:vAlign w:val="center"/>
          </w:tcPr>
          <w:p w14:paraId="5FD28EEE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C21CA0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7FAD713" w14:textId="77777777" w:rsidTr="00FD4954">
        <w:tc>
          <w:tcPr>
            <w:tcW w:w="4604" w:type="dxa"/>
            <w:shd w:val="clear" w:color="auto" w:fill="auto"/>
            <w:vAlign w:val="center"/>
          </w:tcPr>
          <w:p w14:paraId="799FDEF0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389D6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CAC598A" w14:textId="77777777" w:rsidTr="00FD4954">
        <w:tc>
          <w:tcPr>
            <w:tcW w:w="4604" w:type="dxa"/>
            <w:shd w:val="clear" w:color="auto" w:fill="auto"/>
            <w:vAlign w:val="center"/>
          </w:tcPr>
          <w:p w14:paraId="1D19D443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2F0D873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4AE2B0F" w14:textId="77777777" w:rsidTr="00FD4954">
        <w:tc>
          <w:tcPr>
            <w:tcW w:w="4604" w:type="dxa"/>
            <w:shd w:val="clear" w:color="auto" w:fill="auto"/>
            <w:vAlign w:val="center"/>
          </w:tcPr>
          <w:p w14:paraId="2AF3F1F5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9600EB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4462B77B" w14:textId="77777777" w:rsidTr="00FD4954">
        <w:tc>
          <w:tcPr>
            <w:tcW w:w="4604" w:type="dxa"/>
            <w:shd w:val="clear" w:color="auto" w:fill="auto"/>
            <w:vAlign w:val="center"/>
          </w:tcPr>
          <w:p w14:paraId="58B6C9AC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63A29F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3A0136F5" w14:textId="77777777" w:rsidTr="00FD4954">
        <w:tc>
          <w:tcPr>
            <w:tcW w:w="4604" w:type="dxa"/>
            <w:shd w:val="clear" w:color="auto" w:fill="auto"/>
            <w:vAlign w:val="center"/>
          </w:tcPr>
          <w:p w14:paraId="1A25BE2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FBC6AA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5C398ECB" w14:textId="77777777" w:rsidTr="00FD4954">
        <w:tc>
          <w:tcPr>
            <w:tcW w:w="4604" w:type="dxa"/>
            <w:shd w:val="clear" w:color="auto" w:fill="auto"/>
            <w:vAlign w:val="center"/>
          </w:tcPr>
          <w:p w14:paraId="5BA62E9E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574688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16392A42" w14:textId="77777777" w:rsidTr="00FD4954">
        <w:tc>
          <w:tcPr>
            <w:tcW w:w="4604" w:type="dxa"/>
            <w:shd w:val="clear" w:color="auto" w:fill="auto"/>
            <w:vAlign w:val="center"/>
          </w:tcPr>
          <w:p w14:paraId="2727F536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F6EEEF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115C8DF" w14:textId="77777777" w:rsidTr="00FD4954">
        <w:tc>
          <w:tcPr>
            <w:tcW w:w="4604" w:type="dxa"/>
            <w:shd w:val="clear" w:color="auto" w:fill="auto"/>
            <w:vAlign w:val="center"/>
          </w:tcPr>
          <w:p w14:paraId="2A16DAE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D7A65B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C80EB7" w14:textId="77777777" w:rsidR="00FC0E25" w:rsidRPr="00FC0E25" w:rsidRDefault="00FC0E25" w:rsidP="00FC0E25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FC0E25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74E97E7C" w14:textId="77777777" w:rsidR="00FC0E25" w:rsidRPr="00FC0E25" w:rsidRDefault="00FC0E25" w:rsidP="00FC0E25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C0E25" w:rsidRPr="00FC0E25" w14:paraId="2CAA3F6D" w14:textId="77777777" w:rsidTr="00FD4954">
        <w:tc>
          <w:tcPr>
            <w:tcW w:w="4604" w:type="dxa"/>
            <w:shd w:val="clear" w:color="auto" w:fill="auto"/>
            <w:vAlign w:val="center"/>
          </w:tcPr>
          <w:p w14:paraId="3CA64C90" w14:textId="77777777" w:rsidR="00FC0E25" w:rsidRPr="00FC0E25" w:rsidRDefault="00FC0E25" w:rsidP="00FD4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0E25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FC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E25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FC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E25">
              <w:rPr>
                <w:rFonts w:ascii="Times New Roman" w:hAnsi="Times New Roman"/>
                <w:bCs/>
                <w:sz w:val="20"/>
                <w:szCs w:val="20"/>
              </w:rPr>
              <w:t xml:space="preserve">reprezentowania Wykonawców ubiegających się wspólnie </w:t>
            </w:r>
            <w:r w:rsidRPr="00FC0E25">
              <w:rPr>
                <w:rFonts w:ascii="Times New Roman" w:hAnsi="Times New Roman"/>
                <w:bCs/>
                <w:sz w:val="20"/>
                <w:szCs w:val="20"/>
              </w:rPr>
              <w:br/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2D41158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0C370CF7" w14:textId="77777777" w:rsidTr="00FD4954">
        <w:tc>
          <w:tcPr>
            <w:tcW w:w="4604" w:type="dxa"/>
            <w:shd w:val="clear" w:color="auto" w:fill="auto"/>
            <w:vAlign w:val="center"/>
          </w:tcPr>
          <w:p w14:paraId="1A500600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B02F9D5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0CD7E43A" w14:textId="77777777" w:rsidTr="00FD4954">
        <w:tc>
          <w:tcPr>
            <w:tcW w:w="4604" w:type="dxa"/>
            <w:shd w:val="clear" w:color="auto" w:fill="auto"/>
            <w:vAlign w:val="center"/>
          </w:tcPr>
          <w:p w14:paraId="36F91621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D2C4E3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36A7DA6C" w14:textId="77777777" w:rsidTr="00FD4954">
        <w:tc>
          <w:tcPr>
            <w:tcW w:w="4604" w:type="dxa"/>
            <w:shd w:val="clear" w:color="auto" w:fill="auto"/>
            <w:vAlign w:val="center"/>
          </w:tcPr>
          <w:p w14:paraId="515B3B8B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081F5C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77892DE" w14:textId="77777777" w:rsidTr="00FD4954">
        <w:tc>
          <w:tcPr>
            <w:tcW w:w="4604" w:type="dxa"/>
            <w:shd w:val="clear" w:color="auto" w:fill="auto"/>
            <w:vAlign w:val="center"/>
          </w:tcPr>
          <w:p w14:paraId="60733E72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2F73C1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B523C40" w14:textId="77777777" w:rsidTr="00FD4954">
        <w:tc>
          <w:tcPr>
            <w:tcW w:w="4604" w:type="dxa"/>
            <w:shd w:val="clear" w:color="auto" w:fill="auto"/>
            <w:vAlign w:val="center"/>
          </w:tcPr>
          <w:p w14:paraId="67A75418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95209E4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5EE0F83" w14:textId="77777777" w:rsidTr="00FD4954">
        <w:tc>
          <w:tcPr>
            <w:tcW w:w="4604" w:type="dxa"/>
            <w:shd w:val="clear" w:color="auto" w:fill="auto"/>
            <w:vAlign w:val="center"/>
          </w:tcPr>
          <w:p w14:paraId="1CDE6DF2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2C98C9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13AF858A" w14:textId="77777777" w:rsidTr="00FD4954">
        <w:tc>
          <w:tcPr>
            <w:tcW w:w="4604" w:type="dxa"/>
            <w:shd w:val="clear" w:color="auto" w:fill="auto"/>
            <w:vAlign w:val="center"/>
          </w:tcPr>
          <w:p w14:paraId="48D61325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7A94456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7DA3605D" w14:textId="77777777" w:rsidTr="00FD4954">
        <w:tc>
          <w:tcPr>
            <w:tcW w:w="4604" w:type="dxa"/>
            <w:shd w:val="clear" w:color="auto" w:fill="auto"/>
            <w:vAlign w:val="center"/>
          </w:tcPr>
          <w:p w14:paraId="4FA2C0FF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1D2C384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25" w:rsidRPr="00FC0E25" w14:paraId="60E00D89" w14:textId="77777777" w:rsidTr="00FD4954">
        <w:tc>
          <w:tcPr>
            <w:tcW w:w="4604" w:type="dxa"/>
            <w:shd w:val="clear" w:color="auto" w:fill="auto"/>
            <w:vAlign w:val="center"/>
          </w:tcPr>
          <w:p w14:paraId="7FB4BF93" w14:textId="77777777" w:rsidR="00FC0E25" w:rsidRPr="00FC0E25" w:rsidRDefault="00FC0E25" w:rsidP="00FD49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0E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FC0E25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4266AE7" w14:textId="77777777" w:rsidR="00FC0E25" w:rsidRPr="00FC0E25" w:rsidRDefault="00FC0E25" w:rsidP="00FD4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743702" w14:textId="77777777" w:rsidR="00FC0E25" w:rsidRPr="00FC0E25" w:rsidRDefault="00FC0E25" w:rsidP="00FC0E25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FC0E25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44115F7A" w14:textId="77777777" w:rsidR="006B56FE" w:rsidRPr="00FC0E25" w:rsidRDefault="006B56FE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6988A4DB" w14:textId="77777777" w:rsidR="0000686B" w:rsidRPr="00FC0E25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SKŁADAMY</w:t>
      </w:r>
      <w:r w:rsidRPr="00FC0E25">
        <w:rPr>
          <w:rFonts w:ascii="Times New Roman" w:hAnsi="Times New Roman"/>
          <w:b/>
          <w:sz w:val="22"/>
          <w:szCs w:val="22"/>
        </w:rPr>
        <w:t xml:space="preserve"> OFERTĘ</w:t>
      </w:r>
      <w:r w:rsidRPr="00FC0E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FC0E25">
        <w:rPr>
          <w:rFonts w:ascii="Times New Roman" w:hAnsi="Times New Roman"/>
          <w:sz w:val="22"/>
          <w:szCs w:val="22"/>
        </w:rPr>
        <w:t>P</w:t>
      </w:r>
      <w:r w:rsidRPr="00FC0E25">
        <w:rPr>
          <w:rFonts w:ascii="Times New Roman" w:hAnsi="Times New Roman"/>
          <w:sz w:val="22"/>
          <w:szCs w:val="22"/>
        </w:rPr>
        <w:t>rzedmiotu Zamówienia zgodnie z</w:t>
      </w:r>
      <w:r w:rsidR="009A4503" w:rsidRPr="00FC0E25">
        <w:rPr>
          <w:rFonts w:ascii="Times New Roman" w:hAnsi="Times New Roman"/>
          <w:sz w:val="22"/>
          <w:szCs w:val="22"/>
        </w:rPr>
        <w:t xml:space="preserve"> SWZ</w:t>
      </w:r>
      <w:r w:rsidRPr="00FC0E25">
        <w:rPr>
          <w:rFonts w:ascii="Times New Roman" w:hAnsi="Times New Roman"/>
          <w:sz w:val="22"/>
          <w:szCs w:val="22"/>
        </w:rPr>
        <w:t>.</w:t>
      </w:r>
    </w:p>
    <w:p w14:paraId="3A296816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>,</w:t>
      </w:r>
      <w:r w:rsidRPr="00FC0E2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18AD780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ZOBOWIĄZUJEMY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FC0E25">
        <w:rPr>
          <w:rFonts w:ascii="Times New Roman" w:hAnsi="Times New Roman"/>
          <w:b/>
          <w:sz w:val="22"/>
          <w:szCs w:val="22"/>
        </w:rPr>
        <w:t xml:space="preserve">wykonać </w:t>
      </w:r>
      <w:r w:rsidRPr="00FC0E25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FC0E25">
        <w:rPr>
          <w:rFonts w:ascii="Times New Roman" w:hAnsi="Times New Roman"/>
          <w:b/>
          <w:sz w:val="22"/>
          <w:szCs w:val="22"/>
        </w:rPr>
        <w:t>w terminie</w:t>
      </w:r>
      <w:r w:rsidRPr="00FC0E25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FC0E25">
        <w:rPr>
          <w:rFonts w:ascii="Times New Roman" w:hAnsi="Times New Roman"/>
          <w:b/>
          <w:sz w:val="22"/>
          <w:szCs w:val="22"/>
        </w:rPr>
        <w:t>.</w:t>
      </w:r>
    </w:p>
    <w:p w14:paraId="267A3C97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WARUNKI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FC0E25">
        <w:rPr>
          <w:rFonts w:ascii="Times New Roman" w:hAnsi="Times New Roman"/>
          <w:bCs/>
          <w:sz w:val="22"/>
          <w:szCs w:val="22"/>
        </w:rPr>
        <w:t>zostały określone w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454F60" w:rsidRPr="00FC0E25">
        <w:rPr>
          <w:rFonts w:ascii="Times New Roman" w:hAnsi="Times New Roman"/>
          <w:bCs/>
          <w:sz w:val="22"/>
          <w:szCs w:val="22"/>
          <w:lang w:val="pl-PL"/>
        </w:rPr>
        <w:t>Postanowieniami Umowy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>stanowiący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FC0E25">
        <w:rPr>
          <w:rFonts w:ascii="Times New Roman" w:hAnsi="Times New Roman"/>
          <w:bCs/>
          <w:sz w:val="22"/>
          <w:szCs w:val="22"/>
        </w:rPr>
        <w:t>załącznik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</w:rPr>
        <w:t>do SWZ.</w:t>
      </w:r>
    </w:p>
    <w:p w14:paraId="3A7346B2" w14:textId="394AE510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>że zapoznaliśmy się z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FC0E25">
        <w:rPr>
          <w:rFonts w:ascii="Times New Roman" w:hAnsi="Times New Roman"/>
          <w:bCs/>
          <w:sz w:val="22"/>
          <w:szCs w:val="22"/>
        </w:rPr>
        <w:t>stanowiącym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FC0E25">
        <w:rPr>
          <w:rFonts w:ascii="Times New Roman" w:hAnsi="Times New Roman"/>
          <w:bCs/>
          <w:sz w:val="22"/>
          <w:szCs w:val="22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FC0E25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FC0E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36BEC55" w14:textId="77777777" w:rsidR="009A4503" w:rsidRPr="00FC0E25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OFERUJEMY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</w:rPr>
        <w:t>wykonanie przedmiotu Zamówienia za</w:t>
      </w:r>
      <w:r w:rsidR="006B56FE" w:rsidRPr="00FC0E25">
        <w:rPr>
          <w:rFonts w:ascii="Times New Roman" w:hAnsi="Times New Roman"/>
          <w:bCs/>
          <w:sz w:val="22"/>
          <w:szCs w:val="22"/>
          <w:lang w:val="pl-PL"/>
        </w:rPr>
        <w:t xml:space="preserve"> następującą cenę</w:t>
      </w:r>
      <w:r w:rsidRPr="00FC0E25">
        <w:rPr>
          <w:rFonts w:ascii="Times New Roman" w:hAnsi="Times New Roman"/>
          <w:bCs/>
          <w:sz w:val="22"/>
          <w:szCs w:val="22"/>
        </w:rPr>
        <w:t>:</w:t>
      </w:r>
    </w:p>
    <w:p w14:paraId="0E5678A3" w14:textId="77777777" w:rsidR="00AB6ECC" w:rsidRPr="00FC0E25" w:rsidRDefault="00AB6ECC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FC0E25">
        <w:rPr>
          <w:rFonts w:ascii="Times New Roman" w:hAnsi="Times New Roman"/>
          <w:sz w:val="22"/>
          <w:szCs w:val="22"/>
          <w:lang w:val="pl-PL" w:eastAsia="pl-PL"/>
        </w:rPr>
        <w:t>Tabela pomocnicza służąca do obliczenia ceny ofertowej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639"/>
        <w:gridCol w:w="2186"/>
        <w:gridCol w:w="1167"/>
      </w:tblGrid>
      <w:tr w:rsidR="00AB6ECC" w:rsidRPr="00FC0E25" w14:paraId="19D6BF61" w14:textId="77777777" w:rsidTr="00D06E3A">
        <w:trPr>
          <w:trHeight w:val="377"/>
        </w:trPr>
        <w:tc>
          <w:tcPr>
            <w:tcW w:w="533" w:type="dxa"/>
            <w:shd w:val="clear" w:color="auto" w:fill="D9D9D9"/>
            <w:vAlign w:val="center"/>
          </w:tcPr>
          <w:p w14:paraId="265EAD27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Lp.</w:t>
            </w:r>
          </w:p>
        </w:tc>
        <w:tc>
          <w:tcPr>
            <w:tcW w:w="4711" w:type="dxa"/>
            <w:shd w:val="clear" w:color="auto" w:fill="D9D9D9"/>
            <w:vAlign w:val="center"/>
          </w:tcPr>
          <w:p w14:paraId="192583E4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Wyszczególnienie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4F4189AF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Wartość (w zł)</w:t>
            </w:r>
          </w:p>
        </w:tc>
        <w:tc>
          <w:tcPr>
            <w:tcW w:w="1185" w:type="dxa"/>
            <w:shd w:val="clear" w:color="auto" w:fill="D9D9D9"/>
            <w:vAlign w:val="center"/>
          </w:tcPr>
          <w:p w14:paraId="204BDFD5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%</w:t>
            </w:r>
          </w:p>
        </w:tc>
      </w:tr>
      <w:tr w:rsidR="00AB6ECC" w:rsidRPr="00FC0E25" w14:paraId="732999E3" w14:textId="77777777" w:rsidTr="00D06E3A">
        <w:trPr>
          <w:trHeight w:val="679"/>
        </w:trPr>
        <w:tc>
          <w:tcPr>
            <w:tcW w:w="533" w:type="dxa"/>
            <w:shd w:val="clear" w:color="auto" w:fill="auto"/>
            <w:vAlign w:val="center"/>
          </w:tcPr>
          <w:p w14:paraId="5E78AD46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69C49BE" w14:textId="22128142" w:rsidR="00AB6ECC" w:rsidRPr="00FC0E25" w:rsidRDefault="00AB6ECC" w:rsidP="00F947E6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 xml:space="preserve">Stawka bazowa – WIBOR 3M na dzień </w:t>
            </w:r>
            <w:r w:rsidRPr="00FC0E25">
              <w:rPr>
                <w:rFonts w:ascii="Times New Roman" w:hAnsi="Times New Roman"/>
                <w:lang w:val="pl-PL" w:eastAsia="pl-PL"/>
              </w:rPr>
              <w:br/>
            </w:r>
            <w:r w:rsidR="00FC0E25" w:rsidRPr="00FC0E25">
              <w:rPr>
                <w:rFonts w:ascii="Times New Roman" w:hAnsi="Times New Roman"/>
                <w:color w:val="000000" w:themeColor="text1"/>
                <w:lang w:val="pl-PL" w:eastAsia="pl-PL"/>
              </w:rPr>
              <w:t>23 czerwca 2023 roku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C5ECC4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81906DF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  <w:tr w:rsidR="00AB6ECC" w:rsidRPr="00FC0E25" w14:paraId="7F4E475F" w14:textId="77777777" w:rsidTr="00D06E3A">
        <w:trPr>
          <w:trHeight w:val="703"/>
        </w:trPr>
        <w:tc>
          <w:tcPr>
            <w:tcW w:w="533" w:type="dxa"/>
            <w:shd w:val="clear" w:color="auto" w:fill="auto"/>
            <w:vAlign w:val="center"/>
          </w:tcPr>
          <w:p w14:paraId="1E01837E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B1E2D26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 xml:space="preserve">Marża banku </w:t>
            </w:r>
          </w:p>
          <w:p w14:paraId="0FB6E360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(stała przez cały okres kredytowania)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3D81CF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0A9DB49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  <w:tr w:rsidR="00AB6ECC" w:rsidRPr="00FC0E25" w14:paraId="700C8FED" w14:textId="77777777" w:rsidTr="00D06E3A">
        <w:trPr>
          <w:trHeight w:val="415"/>
        </w:trPr>
        <w:tc>
          <w:tcPr>
            <w:tcW w:w="533" w:type="dxa"/>
            <w:shd w:val="clear" w:color="auto" w:fill="auto"/>
            <w:vAlign w:val="center"/>
          </w:tcPr>
          <w:p w14:paraId="79150F21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7F25C80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Oprocentowanie (łącznie pozycja 1+2)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D3698C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48511E7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  <w:tr w:rsidR="00AB6ECC" w:rsidRPr="00FC0E25" w14:paraId="2786FE80" w14:textId="77777777" w:rsidTr="00D06E3A">
        <w:trPr>
          <w:trHeight w:val="415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2CFA5C1A" w14:textId="77777777" w:rsidR="00AB6ECC" w:rsidRPr="00FC0E25" w:rsidRDefault="00AB6ECC" w:rsidP="00D06E3A">
            <w:pPr>
              <w:pStyle w:val="Default"/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C0E25">
              <w:rPr>
                <w:sz w:val="20"/>
                <w:szCs w:val="20"/>
              </w:rPr>
              <w:t>Łączny koszt udzielenia kredytu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AC2598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62AEB05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00DE4C9F" w14:textId="77777777" w:rsidR="00AB6ECC" w:rsidRPr="00FC0E25" w:rsidRDefault="00AB6ECC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  <w:lang w:val="pl-PL" w:eastAsia="pl-PL"/>
        </w:rPr>
      </w:pPr>
      <w:r w:rsidRPr="00FC0E25">
        <w:rPr>
          <w:rFonts w:ascii="Times New Roman" w:hAnsi="Times New Roman"/>
          <w:b/>
          <w:sz w:val="22"/>
          <w:szCs w:val="22"/>
          <w:u w:val="single"/>
          <w:lang w:val="pl-PL" w:eastAsia="pl-PL"/>
        </w:rPr>
        <w:t>Uwagi:</w:t>
      </w:r>
    </w:p>
    <w:p w14:paraId="6B2E1440" w14:textId="77777777" w:rsidR="00AB6ECC" w:rsidRPr="00FC0E25" w:rsidRDefault="00AB6ECC" w:rsidP="00AB6EC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FC0E25">
        <w:rPr>
          <w:rFonts w:ascii="Times New Roman" w:hAnsi="Times New Roman"/>
          <w:sz w:val="22"/>
          <w:szCs w:val="22"/>
          <w:lang w:val="pl-PL" w:eastAsia="pl-PL"/>
        </w:rPr>
        <w:t>Wskazan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>a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 xml:space="preserve"> w powyższej tabeli stawk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 xml:space="preserve">a 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>w punkcie 2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 xml:space="preserve"> jest 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>stał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>a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 xml:space="preserve"> i obowiązuj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 xml:space="preserve">e 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br/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>w momencie podpisywania umowy.</w:t>
      </w:r>
    </w:p>
    <w:p w14:paraId="61CBC6B2" w14:textId="77777777" w:rsidR="00AB6ECC" w:rsidRPr="00FC0E25" w:rsidRDefault="00AB6ECC" w:rsidP="00AB6EC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FC0E25">
        <w:rPr>
          <w:rFonts w:ascii="Times New Roman" w:hAnsi="Times New Roman"/>
          <w:sz w:val="22"/>
          <w:szCs w:val="22"/>
          <w:lang w:val="pl-PL" w:eastAsia="pl-PL"/>
        </w:rPr>
        <w:t>Zamawiający zastrzega sobie, iż w trakcie trwania umowy kredytowej jakakolwiek zmiana marży banku nie spowoduje wzrostu obliczonego wyżej kosztu udzielenia kredytu.</w:t>
      </w:r>
    </w:p>
    <w:p w14:paraId="6192922C" w14:textId="77777777" w:rsidR="003B0C60" w:rsidRPr="00FC0E25" w:rsidRDefault="003B0C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FC0E25">
        <w:rPr>
          <w:rFonts w:ascii="Times New Roman" w:hAnsi="Times New Roman"/>
          <w:bCs/>
          <w:sz w:val="22"/>
          <w:szCs w:val="22"/>
        </w:rPr>
        <w:t>.</w:t>
      </w:r>
    </w:p>
    <w:p w14:paraId="4EFE9752" w14:textId="77777777" w:rsidR="003B0C60" w:rsidRPr="00FC0E25" w:rsidRDefault="003B0C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bCs/>
          <w:sz w:val="22"/>
          <w:szCs w:val="22"/>
        </w:rPr>
        <w:t>OSOBĄ</w:t>
      </w:r>
      <w:r w:rsidRPr="00FC0E25">
        <w:rPr>
          <w:rFonts w:ascii="Times New Roman" w:hAnsi="Times New Roman"/>
          <w:b/>
          <w:sz w:val="22"/>
          <w:szCs w:val="22"/>
        </w:rPr>
        <w:t xml:space="preserve"> </w:t>
      </w:r>
      <w:r w:rsidRPr="00FC0E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18000FDD" w14:textId="77777777" w:rsidR="003B0C60" w:rsidRPr="00FC0E25" w:rsidRDefault="003B0C60" w:rsidP="003B0C60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FC0E25">
        <w:rPr>
          <w:rFonts w:ascii="Times New Roman" w:hAnsi="Times New Roman"/>
          <w:sz w:val="22"/>
          <w:szCs w:val="22"/>
        </w:rPr>
        <w:t>…………………………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FC0E25">
        <w:rPr>
          <w:rFonts w:ascii="Times New Roman" w:hAnsi="Times New Roman"/>
          <w:sz w:val="22"/>
          <w:szCs w:val="22"/>
        </w:rPr>
        <w:t>…………………………</w:t>
      </w:r>
      <w:r w:rsidRPr="00FC0E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556D5A6A" w14:textId="77777777" w:rsidR="00AB6ECC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FC0E25">
        <w:rPr>
          <w:rFonts w:ascii="Times New Roman" w:hAnsi="Times New Roman"/>
          <w:b/>
          <w:caps/>
          <w:sz w:val="22"/>
        </w:rPr>
        <w:t>Oświadczamy</w:t>
      </w:r>
      <w:r w:rsidRPr="00FC0E25">
        <w:rPr>
          <w:rFonts w:ascii="Times New Roman" w:hAnsi="Times New Roman"/>
          <w:sz w:val="22"/>
        </w:rPr>
        <w:t xml:space="preserve">, że następujące </w:t>
      </w:r>
      <w:r w:rsidRPr="00FC0E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FC0E25">
        <w:rPr>
          <w:rFonts w:ascii="Times New Roman" w:hAnsi="Times New Roman"/>
          <w:i/>
          <w:color w:val="000000"/>
          <w:sz w:val="22"/>
        </w:rPr>
        <w:t>(*wypełnić, jeśli dotyczy):</w:t>
      </w:r>
      <w:r w:rsidR="00AB6ECC" w:rsidRPr="00FC0E25">
        <w:rPr>
          <w:rFonts w:ascii="Times New Roman" w:hAnsi="Times New Roman"/>
          <w:i/>
          <w:color w:val="000000"/>
          <w:sz w:val="22"/>
          <w:lang w:val="pl-PL"/>
        </w:rPr>
        <w:t xml:space="preserve"> ………………………</w:t>
      </w:r>
    </w:p>
    <w:p w14:paraId="5F327923" w14:textId="77777777" w:rsidR="00454F60" w:rsidRPr="00FC0E25" w:rsidRDefault="00454F60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i/>
          <w:sz w:val="22"/>
        </w:rPr>
      </w:pPr>
      <w:r w:rsidRPr="00FC0E25">
        <w:rPr>
          <w:rFonts w:ascii="Times New Roman" w:hAnsi="Times New Roman"/>
          <w:sz w:val="22"/>
          <w:lang w:val="pl-PL"/>
        </w:rPr>
        <w:t>………………………………………….</w:t>
      </w:r>
      <w:r w:rsidRPr="00FC0E25">
        <w:rPr>
          <w:rFonts w:ascii="Times New Roman" w:hAnsi="Times New Roman"/>
          <w:sz w:val="22"/>
        </w:rPr>
        <w:t>…………………………………………………………</w:t>
      </w:r>
      <w:r w:rsidRPr="00FC0E25">
        <w:rPr>
          <w:rFonts w:ascii="Times New Roman" w:hAnsi="Times New Roman"/>
          <w:sz w:val="22"/>
          <w:lang w:val="pl-PL"/>
        </w:rPr>
        <w:t>…</w:t>
      </w:r>
    </w:p>
    <w:p w14:paraId="2E5E0B62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FC0E25">
        <w:rPr>
          <w:rFonts w:ascii="Times New Roman" w:hAnsi="Times New Roman"/>
          <w:b/>
          <w:caps/>
          <w:sz w:val="22"/>
        </w:rPr>
        <w:t>Informujemy</w:t>
      </w:r>
      <w:r w:rsidRPr="00FC0E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Pr="00FC0E25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FC0E25">
        <w:rPr>
          <w:rFonts w:ascii="Times New Roman" w:hAnsi="Times New Roman"/>
          <w:color w:val="000000"/>
          <w:sz w:val="22"/>
        </w:rPr>
        <w:t>*</w:t>
      </w:r>
      <w:r w:rsidRPr="00FC0E25">
        <w:rPr>
          <w:rFonts w:ascii="Times New Roman" w:hAnsi="Times New Roman"/>
          <w:i/>
          <w:color w:val="000000"/>
          <w:sz w:val="22"/>
        </w:rPr>
        <w:t xml:space="preserve">Tabelę </w:t>
      </w:r>
      <w:r w:rsidRPr="00FC0E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FC0E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FC0E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FC0E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454F60" w:rsidRPr="00FC0E25" w14:paraId="5B191BED" w14:textId="77777777" w:rsidTr="00581FB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8E77602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C0E25">
              <w:rPr>
                <w:rFonts w:ascii="Times New Roman" w:hAnsi="Times New Roman"/>
                <w:sz w:val="18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7088A" w14:textId="77777777" w:rsidR="00454F60" w:rsidRPr="00FC0E25" w:rsidRDefault="00454F60" w:rsidP="00581FB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C0E25">
              <w:rPr>
                <w:rFonts w:ascii="Times New Roman" w:hAnsi="Times New Roman" w:cs="Times New Roman"/>
                <w:szCs w:val="22"/>
              </w:rPr>
              <w:t xml:space="preserve">Wartości towaru lub usługi objętego obowiązkiem podatkowym Zamawiającego, </w:t>
            </w:r>
            <w:r w:rsidR="00253029" w:rsidRPr="00FC0E25">
              <w:rPr>
                <w:rFonts w:ascii="Times New Roman" w:hAnsi="Times New Roman" w:cs="Times New Roman"/>
                <w:szCs w:val="22"/>
              </w:rPr>
              <w:br/>
            </w:r>
            <w:r w:rsidRPr="00FC0E25">
              <w:rPr>
                <w:rFonts w:ascii="Times New Roman" w:hAnsi="Times New Roman" w:cs="Times New Roman"/>
                <w:szCs w:val="22"/>
              </w:rPr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F597F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C0E25">
              <w:rPr>
                <w:rFonts w:ascii="Times New Roman" w:hAnsi="Times New Roman"/>
                <w:sz w:val="18"/>
                <w:szCs w:val="22"/>
              </w:rPr>
              <w:t xml:space="preserve">Stawka podatku od towarów </w:t>
            </w:r>
            <w:r w:rsidRPr="00FC0E25">
              <w:rPr>
                <w:rFonts w:ascii="Times New Roman" w:hAnsi="Times New Roman"/>
                <w:sz w:val="18"/>
                <w:szCs w:val="22"/>
              </w:rPr>
              <w:br/>
              <w:t>i usług, która zgodnie z wiedzą Wykonawcy, będzie miała zastosowanie</w:t>
            </w:r>
          </w:p>
        </w:tc>
      </w:tr>
      <w:tr w:rsidR="00454F60" w:rsidRPr="00FC0E25" w14:paraId="18791298" w14:textId="77777777" w:rsidTr="00581FB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1352D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1F6A2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0F8549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7CB1939" w14:textId="41E62EED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color w:val="000000"/>
          <w:sz w:val="22"/>
          <w:szCs w:val="22"/>
        </w:rPr>
        <w:t>Stosownie</w:t>
      </w:r>
      <w:r w:rsidRPr="00FC0E25">
        <w:rPr>
          <w:rFonts w:ascii="Times New Roman" w:hAnsi="Times New Roman"/>
          <w:sz w:val="22"/>
          <w:szCs w:val="22"/>
        </w:rPr>
        <w:t xml:space="preserve"> do § 13 ust. 2 Rozporządzenia Ministra Rozwoju, Pracy i Technologii z dnia </w:t>
      </w:r>
      <w:r w:rsidRPr="00FC0E25">
        <w:rPr>
          <w:rFonts w:ascii="Times New Roman" w:hAnsi="Times New Roman"/>
          <w:sz w:val="22"/>
          <w:szCs w:val="22"/>
          <w:lang w:val="pl-PL"/>
        </w:rPr>
        <w:br/>
      </w:r>
      <w:r w:rsidRPr="00FC0E25">
        <w:rPr>
          <w:rFonts w:ascii="Times New Roman" w:hAnsi="Times New Roman"/>
          <w:sz w:val="22"/>
          <w:szCs w:val="22"/>
        </w:rPr>
        <w:t>23 grudnia 2020 r. w sprawie podmiotowych środków dowodowych oraz innych dokumentów lub oświadczeń, jakich może żądać zamawiający od wykonawcy oraz w związku z art. 127 ust. 2 u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stawy </w:t>
      </w:r>
      <w:r w:rsidRPr="00FC0E25">
        <w:rPr>
          <w:rFonts w:ascii="Times New Roman" w:hAnsi="Times New Roman"/>
          <w:sz w:val="22"/>
          <w:szCs w:val="22"/>
        </w:rPr>
        <w:t>Pzp:</w:t>
      </w:r>
    </w:p>
    <w:p w14:paraId="45938EE7" w14:textId="77777777" w:rsidR="00454F60" w:rsidRPr="00B51F84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</w:t>
      </w:r>
      <w:r w:rsidR="00AB6ECC" w:rsidRPr="00FC0E25">
        <w:rPr>
          <w:rFonts w:ascii="Times New Roman" w:hAnsi="Times New Roman"/>
          <w:sz w:val="22"/>
          <w:szCs w:val="22"/>
        </w:rPr>
        <w:br/>
      </w:r>
      <w:r w:rsidRPr="00FC0E25">
        <w:rPr>
          <w:rFonts w:ascii="Times New Roman" w:hAnsi="Times New Roman"/>
          <w:sz w:val="22"/>
          <w:szCs w:val="22"/>
        </w:rPr>
        <w:t xml:space="preserve">z których Zamawiający pobierze wymagane dokumenty </w:t>
      </w:r>
      <w:r w:rsidRPr="00FC0E25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 w:rsidR="00AB6ECC" w:rsidRPr="00FC0E25">
        <w:rPr>
          <w:rFonts w:ascii="Times New Roman" w:hAnsi="Times New Roman"/>
          <w:i/>
          <w:sz w:val="22"/>
          <w:szCs w:val="22"/>
        </w:rPr>
        <w:t xml:space="preserve"> ………………………………………</w:t>
      </w:r>
      <w:r w:rsidRPr="00FC0E25">
        <w:rPr>
          <w:rFonts w:ascii="Times New Roman" w:hAnsi="Times New Roman"/>
          <w:i/>
          <w:sz w:val="22"/>
          <w:szCs w:val="22"/>
        </w:rPr>
        <w:t xml:space="preserve"> </w:t>
      </w:r>
    </w:p>
    <w:p w14:paraId="51567177" w14:textId="77777777" w:rsidR="00B51F84" w:rsidRPr="00FC0E25" w:rsidRDefault="00B51F84" w:rsidP="00B51F84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</w:p>
    <w:p w14:paraId="48DDFCAC" w14:textId="77777777" w:rsidR="00454F60" w:rsidRPr="00FC0E25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FC0E25">
        <w:rPr>
          <w:rFonts w:ascii="Times New Roman" w:hAnsi="Times New Roman"/>
          <w:i/>
          <w:sz w:val="22"/>
          <w:szCs w:val="22"/>
        </w:rPr>
        <w:t>(*należy wskazać oświadczenia lub dokumenty oraz nazwę i numer postępowania):</w:t>
      </w:r>
      <w:r w:rsidRPr="00FC0E25">
        <w:rPr>
          <w:rFonts w:ascii="Times New Roman" w:hAnsi="Times New Roman"/>
          <w:sz w:val="22"/>
          <w:szCs w:val="22"/>
        </w:rPr>
        <w:t xml:space="preserve"> </w:t>
      </w:r>
      <w:r w:rsidR="00AB6ECC" w:rsidRPr="00FC0E25">
        <w:rPr>
          <w:rFonts w:ascii="Times New Roman" w:hAnsi="Times New Roman"/>
          <w:sz w:val="22"/>
          <w:szCs w:val="22"/>
        </w:rPr>
        <w:t xml:space="preserve">……………………………………………………………. </w:t>
      </w:r>
    </w:p>
    <w:p w14:paraId="07333AA3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FC0E25">
        <w:rPr>
          <w:rFonts w:ascii="Times New Roman" w:hAnsi="Times New Roman"/>
          <w:color w:val="000000"/>
          <w:sz w:val="22"/>
          <w:szCs w:val="22"/>
        </w:rPr>
        <w:t>Usługę</w:t>
      </w:r>
      <w:r w:rsidRPr="00FC0E25">
        <w:rPr>
          <w:rFonts w:ascii="Times New Roman" w:hAnsi="Times New Roman"/>
          <w:i/>
          <w:sz w:val="22"/>
          <w:szCs w:val="22"/>
        </w:rPr>
        <w:t xml:space="preserve"> </w:t>
      </w:r>
      <w:r w:rsidRPr="00FC0E25">
        <w:rPr>
          <w:rFonts w:ascii="Times New Roman" w:hAnsi="Times New Roman"/>
          <w:sz w:val="22"/>
          <w:szCs w:val="22"/>
        </w:rPr>
        <w:t>objętą zamówieniem zamierzamy wykonać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FC0E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FC0E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535D451F" w14:textId="77777777" w:rsidR="00454F60" w:rsidRPr="00FC0E25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18"/>
          <w:szCs w:val="22"/>
        </w:rPr>
      </w:pPr>
      <w:r w:rsidRPr="00FC0E25">
        <w:rPr>
          <w:rFonts w:ascii="Times New Roman" w:hAnsi="Times New Roman"/>
          <w:i/>
          <w:iCs/>
          <w:sz w:val="18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76B5C" w:rsidRPr="00FC0E25" w14:paraId="53FEDCF9" w14:textId="77777777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C31A229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726C7F3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05D192F1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A76B5C" w:rsidRPr="00FC0E25" w14:paraId="45CA2015" w14:textId="77777777" w:rsidTr="00D06E3A">
        <w:trPr>
          <w:cantSplit/>
          <w:trHeight w:val="170"/>
        </w:trPr>
        <w:tc>
          <w:tcPr>
            <w:tcW w:w="567" w:type="dxa"/>
            <w:vAlign w:val="center"/>
          </w:tcPr>
          <w:p w14:paraId="737029D9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31027187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6B5C" w:rsidRPr="00FC0E25" w14:paraId="53B6F039" w14:textId="77777777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63DAFE0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379113F2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A76B5C" w:rsidRPr="00FC0E25" w14:paraId="63DC43CF" w14:textId="77777777" w:rsidTr="00D06E3A">
        <w:trPr>
          <w:cantSplit/>
          <w:trHeight w:val="170"/>
        </w:trPr>
        <w:tc>
          <w:tcPr>
            <w:tcW w:w="567" w:type="dxa"/>
            <w:vAlign w:val="center"/>
          </w:tcPr>
          <w:p w14:paraId="2C2A9539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78AB6F5D" w14:textId="77777777" w:rsidR="00A76B5C" w:rsidRPr="00FC0E25" w:rsidRDefault="00A76B5C" w:rsidP="00D06E3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14225450" w14:textId="77777777" w:rsidR="00454F60" w:rsidRPr="00FC0E25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FC0E25">
        <w:rPr>
          <w:rFonts w:ascii="Times New Roman" w:hAnsi="Times New Roman"/>
          <w:i/>
          <w:sz w:val="18"/>
          <w:szCs w:val="22"/>
        </w:rPr>
        <w:t>Powierzenie wykonania części zamówienia podwy</w:t>
      </w:r>
      <w:r w:rsidR="00AB6ECC" w:rsidRPr="00FC0E25">
        <w:rPr>
          <w:rFonts w:ascii="Times New Roman" w:hAnsi="Times New Roman"/>
          <w:i/>
          <w:sz w:val="18"/>
          <w:szCs w:val="22"/>
        </w:rPr>
        <w:t xml:space="preserve">konawcom nie zwalnia Wykonawcy </w:t>
      </w:r>
      <w:r w:rsidRPr="00FC0E25">
        <w:rPr>
          <w:rFonts w:ascii="Times New Roman" w:hAnsi="Times New Roman"/>
          <w:i/>
          <w:sz w:val="18"/>
          <w:szCs w:val="22"/>
        </w:rPr>
        <w:t>z odpowiedzialności za należyte wykonanie tego zamówienia</w:t>
      </w:r>
    </w:p>
    <w:p w14:paraId="04093B10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FC0E25">
        <w:rPr>
          <w:rFonts w:ascii="Times New Roman" w:hAnsi="Times New Roman"/>
          <w:sz w:val="22"/>
          <w:szCs w:val="22"/>
          <w:lang w:val="pl-PL"/>
        </w:rPr>
        <w:t>.</w:t>
      </w:r>
    </w:p>
    <w:p w14:paraId="712B788D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OTRZYMALIŚMY</w:t>
      </w:r>
      <w:r w:rsidRPr="00FC0E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FC0E25">
        <w:rPr>
          <w:rFonts w:ascii="Times New Roman" w:hAnsi="Times New Roman"/>
          <w:sz w:val="22"/>
          <w:szCs w:val="22"/>
          <w:lang w:val="pl-PL"/>
        </w:rPr>
        <w:t>.</w:t>
      </w:r>
    </w:p>
    <w:p w14:paraId="2BBCABB7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w przypadku wyboru naszej oferty zobowiązujemy się do zatrudnienia na podstawie umowy o pracę osób wykonujących wszystkie prace objęte przedmiotem zamówienia jeśli wykonanie tych czynności polega na wykonaniu pracy w sposób określony w art. 22 § 1 ustawy z dnia 26 czerwca 1974 r. – Kodeks Pracy, w tym w szczególności – kierowców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 oraz opiekunów</w:t>
      </w:r>
      <w:r w:rsidRPr="00FC0E25">
        <w:rPr>
          <w:rFonts w:ascii="Times New Roman" w:hAnsi="Times New Roman"/>
          <w:sz w:val="22"/>
          <w:szCs w:val="22"/>
        </w:rPr>
        <w:t>.</w:t>
      </w:r>
    </w:p>
    <w:p w14:paraId="001453F1" w14:textId="09BF9564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wypełni</w:t>
      </w:r>
      <w:r w:rsidRPr="00FC0E25">
        <w:rPr>
          <w:rFonts w:ascii="Times New Roman" w:hAnsi="Times New Roman"/>
          <w:sz w:val="22"/>
          <w:szCs w:val="22"/>
          <w:lang w:val="pl-PL"/>
        </w:rPr>
        <w:t>liśmy</w:t>
      </w:r>
      <w:r w:rsidRPr="00FC0E25">
        <w:rPr>
          <w:rFonts w:ascii="Times New Roman" w:hAnsi="Times New Roman"/>
          <w:sz w:val="22"/>
          <w:szCs w:val="22"/>
        </w:rPr>
        <w:t xml:space="preserve"> obowiązki informacyjne przewidziane w art. 13 lub </w:t>
      </w:r>
      <w:r w:rsidRPr="00FC0E25">
        <w:rPr>
          <w:rFonts w:ascii="Times New Roman" w:hAnsi="Times New Roman"/>
          <w:sz w:val="22"/>
          <w:szCs w:val="22"/>
          <w:lang w:val="pl-PL"/>
        </w:rPr>
        <w:br/>
      </w:r>
      <w:r w:rsidRPr="00FC0E25">
        <w:rPr>
          <w:rFonts w:ascii="Times New Roman" w:hAnsi="Times New Roman"/>
          <w:sz w:val="22"/>
          <w:szCs w:val="22"/>
        </w:rPr>
        <w:t>art. 14 RODO</w:t>
      </w:r>
      <w:r w:rsidRPr="00FC0E25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FC0E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FC0E25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6F27D9ED" w14:textId="77777777" w:rsidR="00EF0CC4" w:rsidRPr="00607725" w:rsidRDefault="00EF0CC4" w:rsidP="00EF0CC4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RODZAJ</w:t>
      </w:r>
      <w:r w:rsidRPr="00607725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7725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607725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66E04657" w14:textId="77777777" w:rsidR="00EF0CC4" w:rsidRPr="00607725" w:rsidRDefault="00000000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00763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Mikroprzedsiębiorstw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o</w:t>
      </w:r>
    </w:p>
    <w:p w14:paraId="44F77184" w14:textId="77777777" w:rsidR="00EF0CC4" w:rsidRPr="00607725" w:rsidRDefault="00000000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8835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Mał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e</w:t>
      </w:r>
      <w:r w:rsidR="00EF0CC4" w:rsidRPr="0060772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3CA9CBC" w14:textId="77777777" w:rsidR="00EF0CC4" w:rsidRPr="00607725" w:rsidRDefault="00000000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482750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Średni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e</w:t>
      </w:r>
      <w:r w:rsidR="00EF0CC4" w:rsidRPr="0060772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EEBB295" w14:textId="77777777" w:rsidR="00EF0CC4" w:rsidRPr="00607725" w:rsidRDefault="00000000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5675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J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ednoosobowa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działalność gospodarcza,  </w:t>
      </w:r>
    </w:p>
    <w:p w14:paraId="632EF99C" w14:textId="77777777" w:rsidR="00EF0CC4" w:rsidRPr="00607725" w:rsidRDefault="00000000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204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O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soba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fizyczna nieprowadząca działalności gospodarczej, </w:t>
      </w:r>
    </w:p>
    <w:p w14:paraId="1C2ABCB3" w14:textId="77777777" w:rsidR="00EF0CC4" w:rsidRPr="00607725" w:rsidRDefault="00000000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56966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I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nny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rodzaj</w:t>
      </w:r>
    </w:p>
    <w:p w14:paraId="3C60FCDF" w14:textId="77777777" w:rsidR="00454F60" w:rsidRPr="00FC0E25" w:rsidRDefault="00454F60" w:rsidP="00454F60">
      <w:pPr>
        <w:rPr>
          <w:rFonts w:ascii="Times New Roman" w:hAnsi="Times New Roman"/>
          <w:sz w:val="22"/>
          <w:szCs w:val="22"/>
        </w:rPr>
      </w:pPr>
    </w:p>
    <w:p w14:paraId="6FD1CB87" w14:textId="77777777" w:rsidR="00F947E6" w:rsidRPr="00FC0E25" w:rsidRDefault="003B0C60" w:rsidP="00F947E6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FC0E25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F947E6" w:rsidRPr="00FC0E25" w:rsidSect="003B0C6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8BF" w14:textId="77777777" w:rsidR="00D81864" w:rsidRDefault="00D81864">
      <w:r>
        <w:separator/>
      </w:r>
    </w:p>
    <w:p w14:paraId="5D95504A" w14:textId="77777777" w:rsidR="00D81864" w:rsidRDefault="00D81864"/>
  </w:endnote>
  <w:endnote w:type="continuationSeparator" w:id="0">
    <w:p w14:paraId="6B023A1F" w14:textId="77777777" w:rsidR="00D81864" w:rsidRDefault="00D81864">
      <w:r>
        <w:continuationSeparator/>
      </w:r>
    </w:p>
    <w:p w14:paraId="4F7CA3E8" w14:textId="77777777" w:rsidR="00D81864" w:rsidRDefault="00D81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293F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11C65" w14:textId="77777777" w:rsidR="00437967" w:rsidRDefault="00437967" w:rsidP="00487F43">
    <w:pPr>
      <w:pStyle w:val="Stopka"/>
      <w:ind w:right="360"/>
    </w:pPr>
  </w:p>
  <w:p w14:paraId="0D8B259D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5EB" w14:textId="77777777" w:rsidR="00AB6ECC" w:rsidRPr="00A86E5C" w:rsidRDefault="00AB6ECC" w:rsidP="00AB6ECC">
    <w:pPr>
      <w:pStyle w:val="Stopka"/>
      <w:pBdr>
        <w:top w:val="single" w:sz="24" w:space="1" w:color="009B3F"/>
      </w:pBdr>
      <w:rPr>
        <w:rFonts w:ascii="Arial" w:hAnsi="Arial" w:cs="Arial"/>
        <w:sz w:val="6"/>
        <w:szCs w:val="14"/>
      </w:rPr>
    </w:pPr>
  </w:p>
  <w:p w14:paraId="2F06F595" w14:textId="77777777" w:rsidR="00FC0E25" w:rsidRPr="00FC0E25" w:rsidRDefault="00FC0E25" w:rsidP="00FC0E25">
    <w:pPr>
      <w:pStyle w:val="Stopka"/>
      <w:tabs>
        <w:tab w:val="clear" w:pos="9637"/>
        <w:tab w:val="right" w:pos="9072"/>
      </w:tabs>
      <w:rPr>
        <w:rFonts w:ascii="Times New Roman" w:hAnsi="Times New Roman"/>
        <w:sz w:val="18"/>
        <w:szCs w:val="16"/>
        <w:lang w:val="pl-PL"/>
      </w:rPr>
    </w:pPr>
    <w:r w:rsidRPr="00FC0E25">
      <w:rPr>
        <w:rFonts w:ascii="Times New Roman" w:hAnsi="Times New Roman"/>
        <w:sz w:val="18"/>
        <w:szCs w:val="16"/>
      </w:rPr>
      <w:t>Gmina Dominowo, ul. Centralna 7, 63-012 Dominowo</w:t>
    </w:r>
    <w:r w:rsidRPr="00FC0E25">
      <w:rPr>
        <w:rFonts w:ascii="Times New Roman" w:hAnsi="Times New Roman"/>
        <w:sz w:val="18"/>
        <w:szCs w:val="16"/>
      </w:rPr>
      <w:tab/>
    </w:r>
    <w:r w:rsidRPr="00FC0E25">
      <w:rPr>
        <w:rFonts w:ascii="Times New Roman" w:hAnsi="Times New Roman"/>
        <w:sz w:val="18"/>
        <w:szCs w:val="16"/>
      </w:rPr>
      <w:tab/>
      <w:t xml:space="preserve">Strona </w:t>
    </w:r>
    <w:r w:rsidRPr="00FC0E25">
      <w:rPr>
        <w:rFonts w:ascii="Times New Roman" w:hAnsi="Times New Roman"/>
        <w:b/>
        <w:sz w:val="18"/>
        <w:szCs w:val="16"/>
      </w:rPr>
      <w:fldChar w:fldCharType="begin"/>
    </w:r>
    <w:r w:rsidRPr="00FC0E25">
      <w:rPr>
        <w:rFonts w:ascii="Times New Roman" w:hAnsi="Times New Roman"/>
        <w:b/>
        <w:sz w:val="18"/>
        <w:szCs w:val="16"/>
      </w:rPr>
      <w:instrText>PAGE</w:instrText>
    </w:r>
    <w:r w:rsidRPr="00FC0E25">
      <w:rPr>
        <w:rFonts w:ascii="Times New Roman" w:hAnsi="Times New Roman"/>
        <w:b/>
        <w:sz w:val="18"/>
        <w:szCs w:val="16"/>
      </w:rPr>
      <w:fldChar w:fldCharType="separate"/>
    </w:r>
    <w:r w:rsidRPr="00FC0E25">
      <w:rPr>
        <w:rFonts w:ascii="Times New Roman" w:hAnsi="Times New Roman"/>
        <w:b/>
        <w:sz w:val="18"/>
        <w:szCs w:val="16"/>
      </w:rPr>
      <w:t>3</w:t>
    </w:r>
    <w:r w:rsidRPr="00FC0E25">
      <w:rPr>
        <w:rFonts w:ascii="Times New Roman" w:hAnsi="Times New Roman"/>
        <w:b/>
        <w:sz w:val="18"/>
        <w:szCs w:val="16"/>
      </w:rPr>
      <w:fldChar w:fldCharType="end"/>
    </w:r>
    <w:r w:rsidRPr="00FC0E25">
      <w:rPr>
        <w:rFonts w:ascii="Times New Roman" w:hAnsi="Times New Roman"/>
        <w:sz w:val="18"/>
        <w:szCs w:val="16"/>
      </w:rPr>
      <w:t xml:space="preserve"> z </w:t>
    </w:r>
    <w:r w:rsidRPr="00FC0E25">
      <w:rPr>
        <w:rFonts w:ascii="Times New Roman" w:hAnsi="Times New Roman"/>
        <w:sz w:val="18"/>
        <w:szCs w:val="16"/>
      </w:rPr>
      <w:fldChar w:fldCharType="begin"/>
    </w:r>
    <w:r w:rsidRPr="00FC0E25">
      <w:rPr>
        <w:rFonts w:ascii="Times New Roman" w:hAnsi="Times New Roman"/>
        <w:sz w:val="18"/>
        <w:szCs w:val="16"/>
      </w:rPr>
      <w:instrText>NUMPAGES</w:instrText>
    </w:r>
    <w:r w:rsidRPr="00FC0E25">
      <w:rPr>
        <w:rFonts w:ascii="Times New Roman" w:hAnsi="Times New Roman"/>
        <w:sz w:val="18"/>
        <w:szCs w:val="16"/>
      </w:rPr>
      <w:fldChar w:fldCharType="separate"/>
    </w:r>
    <w:r w:rsidRPr="00FC0E25">
      <w:rPr>
        <w:rFonts w:ascii="Times New Roman" w:hAnsi="Times New Roman"/>
        <w:sz w:val="18"/>
        <w:szCs w:val="16"/>
      </w:rPr>
      <w:t>28</w:t>
    </w:r>
    <w:r w:rsidRPr="00FC0E25">
      <w:rPr>
        <w:rFonts w:ascii="Times New Roman" w:hAnsi="Times New Roman"/>
        <w:sz w:val="18"/>
        <w:szCs w:val="16"/>
      </w:rPr>
      <w:fldChar w:fldCharType="end"/>
    </w:r>
  </w:p>
  <w:p w14:paraId="19070E5A" w14:textId="2E6D37EB" w:rsidR="00437967" w:rsidRPr="00AB6ECC" w:rsidRDefault="00437967" w:rsidP="00FC0E25">
    <w:pPr>
      <w:pStyle w:val="Stopka"/>
      <w:tabs>
        <w:tab w:val="clear" w:pos="9637"/>
        <w:tab w:val="right" w:pos="9072"/>
      </w:tabs>
      <w:rPr>
        <w:rFonts w:ascii="Arial" w:hAnsi="Arial" w:cs="Arial"/>
        <w:sz w:val="16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60A4" w14:textId="77777777" w:rsidR="00D81864" w:rsidRDefault="00D81864">
      <w:r>
        <w:separator/>
      </w:r>
    </w:p>
    <w:p w14:paraId="25924C98" w14:textId="77777777" w:rsidR="00D81864" w:rsidRDefault="00D81864"/>
  </w:footnote>
  <w:footnote w:type="continuationSeparator" w:id="0">
    <w:p w14:paraId="75A9C816" w14:textId="77777777" w:rsidR="00D81864" w:rsidRDefault="00D81864">
      <w:r>
        <w:continuationSeparator/>
      </w:r>
    </w:p>
    <w:p w14:paraId="0D6DE49D" w14:textId="77777777" w:rsidR="00D81864" w:rsidRDefault="00D81864"/>
  </w:footnote>
  <w:footnote w:id="1">
    <w:p w14:paraId="3DD73781" w14:textId="77777777" w:rsidR="00454F60" w:rsidRPr="00454F60" w:rsidRDefault="00454F60" w:rsidP="00454F60">
      <w:pPr>
        <w:pStyle w:val="Tekstprzypisudolnego"/>
        <w:jc w:val="both"/>
        <w:rPr>
          <w:sz w:val="16"/>
          <w:szCs w:val="12"/>
        </w:rPr>
      </w:pPr>
      <w:r w:rsidRPr="00454F60">
        <w:rPr>
          <w:rStyle w:val="Odwoanieprzypisudolnego"/>
          <w:sz w:val="16"/>
          <w:szCs w:val="12"/>
        </w:rPr>
        <w:footnoteRef/>
      </w:r>
      <w:r w:rsidRPr="00454F60">
        <w:rPr>
          <w:sz w:val="16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4792091" w14:textId="77777777" w:rsidR="00454F60" w:rsidRPr="00454F60" w:rsidRDefault="00454F60" w:rsidP="00454F60">
      <w:pPr>
        <w:pStyle w:val="Tekstprzypisudolnego"/>
        <w:jc w:val="both"/>
        <w:rPr>
          <w:sz w:val="16"/>
          <w:szCs w:val="12"/>
        </w:rPr>
      </w:pPr>
      <w:r w:rsidRPr="00454F60">
        <w:rPr>
          <w:rStyle w:val="Odwoanieprzypisudolnego"/>
          <w:sz w:val="16"/>
          <w:szCs w:val="12"/>
        </w:rPr>
        <w:footnoteRef/>
      </w:r>
      <w:r w:rsidRPr="00454F60">
        <w:rPr>
          <w:sz w:val="16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95EF80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911DE7C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Mikroprzedsiębiorstwo</w:t>
      </w:r>
      <w:r w:rsidRPr="0043326D">
        <w:rPr>
          <w:sz w:val="14"/>
          <w:szCs w:val="16"/>
        </w:rPr>
        <w:t>: przedsiębiorstwo, które zatrudnia mniej, niż 10 osób i którego roczny obrót lub roczna suma bilansowa nie przekracza 2 milionów EUR.</w:t>
      </w:r>
    </w:p>
    <w:p w14:paraId="4D9124D8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Małe przedsiębiorstwo</w:t>
      </w:r>
      <w:r w:rsidRPr="0043326D">
        <w:rPr>
          <w:sz w:val="14"/>
          <w:szCs w:val="16"/>
        </w:rPr>
        <w:t>: przedsiębiorstwo, które zatrudnia mniej, niż 50 osób i którego roczny obrót lub roczna suma bilansowa nie przekracza 10 milionów EUR.</w:t>
      </w:r>
    </w:p>
    <w:p w14:paraId="543F5E97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Średnie przedsiębiorstwa</w:t>
      </w:r>
      <w:r w:rsidRPr="0043326D">
        <w:rPr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27B9" w14:textId="77777777" w:rsidR="0086218C" w:rsidRPr="00FC0E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FC0E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44E8A339" w14:textId="77777777" w:rsidR="00AB6ECC" w:rsidRPr="00FC0E25" w:rsidRDefault="00AB6ECC" w:rsidP="00AB6ECC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bookmarkStart w:id="1" w:name="_Hlk138859399"/>
    <w:r w:rsidRPr="00FC0E25">
      <w:rPr>
        <w:rFonts w:ascii="Times New Roman" w:hAnsi="Times New Roman"/>
        <w:iCs/>
        <w:sz w:val="18"/>
        <w:szCs w:val="18"/>
      </w:rPr>
      <w:t>Przetarg nieograniczony</w:t>
    </w:r>
    <w:r w:rsidRPr="00FC0E25">
      <w:rPr>
        <w:rFonts w:ascii="Times New Roman" w:hAnsi="Times New Roman"/>
        <w:iCs/>
        <w:sz w:val="18"/>
        <w:szCs w:val="18"/>
        <w:lang w:val="pl-PL"/>
      </w:rPr>
      <w:t xml:space="preserve">, </w:t>
    </w:r>
    <w:r w:rsidRPr="00FC0E25">
      <w:rPr>
        <w:rFonts w:ascii="Times New Roman" w:hAnsi="Times New Roman"/>
        <w:sz w:val="18"/>
        <w:szCs w:val="18"/>
        <w:lang w:val="pl-PL"/>
      </w:rPr>
      <w:t>którego wartość jest równa lub przekracza progi unijne</w:t>
    </w:r>
  </w:p>
  <w:bookmarkEnd w:id="1"/>
  <w:p w14:paraId="2BCA9255" w14:textId="77777777" w:rsidR="0086218C" w:rsidRPr="007637C7" w:rsidRDefault="0086218C">
    <w:pPr>
      <w:pStyle w:val="Nagwek"/>
      <w:rPr>
        <w:rFonts w:ascii="Times New Roman" w:hAnsi="Times New Roman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 w15:restartNumberingAfterBreak="0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65298801">
    <w:abstractNumId w:val="37"/>
  </w:num>
  <w:num w:numId="2" w16cid:durableId="117535677">
    <w:abstractNumId w:val="52"/>
  </w:num>
  <w:num w:numId="3" w16cid:durableId="1631589939">
    <w:abstractNumId w:val="50"/>
  </w:num>
  <w:num w:numId="4" w16cid:durableId="1476951553">
    <w:abstractNumId w:val="54"/>
  </w:num>
  <w:num w:numId="5" w16cid:durableId="1267231270">
    <w:abstractNumId w:val="47"/>
  </w:num>
  <w:num w:numId="6" w16cid:durableId="128474139">
    <w:abstractNumId w:val="63"/>
  </w:num>
  <w:num w:numId="7" w16cid:durableId="1046106570">
    <w:abstractNumId w:val="53"/>
  </w:num>
  <w:num w:numId="8" w16cid:durableId="61948264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7FE"/>
    <w:rsid w:val="00050C3F"/>
    <w:rsid w:val="000531A0"/>
    <w:rsid w:val="0005452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1136F"/>
    <w:rsid w:val="0021221E"/>
    <w:rsid w:val="00212E45"/>
    <w:rsid w:val="00213047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02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57437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0C60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F60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5FB1"/>
    <w:rsid w:val="005769FF"/>
    <w:rsid w:val="00577A34"/>
    <w:rsid w:val="00580665"/>
    <w:rsid w:val="00581479"/>
    <w:rsid w:val="00581FB7"/>
    <w:rsid w:val="00582441"/>
    <w:rsid w:val="005841E4"/>
    <w:rsid w:val="00586ADA"/>
    <w:rsid w:val="00587E2B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61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7C7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D7441"/>
    <w:rsid w:val="007D7739"/>
    <w:rsid w:val="007E0A56"/>
    <w:rsid w:val="007E6107"/>
    <w:rsid w:val="007E6E95"/>
    <w:rsid w:val="007F054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261"/>
    <w:rsid w:val="008B439E"/>
    <w:rsid w:val="008B70C8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175B"/>
    <w:rsid w:val="00A41ACC"/>
    <w:rsid w:val="00A4403E"/>
    <w:rsid w:val="00A45362"/>
    <w:rsid w:val="00A45E5E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6B5C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B6ECC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1F84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E05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0A54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3CC4"/>
    <w:rsid w:val="00D04F48"/>
    <w:rsid w:val="00D05E14"/>
    <w:rsid w:val="00D06E3A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864"/>
    <w:rsid w:val="00D81903"/>
    <w:rsid w:val="00D81CB0"/>
    <w:rsid w:val="00D81F47"/>
    <w:rsid w:val="00D8231D"/>
    <w:rsid w:val="00D8356F"/>
    <w:rsid w:val="00D8399D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0CC4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9C1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7E6"/>
    <w:rsid w:val="00F94F48"/>
    <w:rsid w:val="00F965D3"/>
    <w:rsid w:val="00FA15B8"/>
    <w:rsid w:val="00FA15DF"/>
    <w:rsid w:val="00FA17A8"/>
    <w:rsid w:val="00FA1873"/>
    <w:rsid w:val="00FA1CAB"/>
    <w:rsid w:val="00FA467B"/>
    <w:rsid w:val="00FB0E45"/>
    <w:rsid w:val="00FB2E71"/>
    <w:rsid w:val="00FB30F7"/>
    <w:rsid w:val="00FB4D8E"/>
    <w:rsid w:val="00FB7527"/>
    <w:rsid w:val="00FB7BDA"/>
    <w:rsid w:val="00FC0E25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6B7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BC8F"/>
  <w15:chartTrackingRefBased/>
  <w15:docId w15:val="{9367D1CA-F3B1-498D-A1A8-E12FDDB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3B0C60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paragraph" w:customStyle="1" w:styleId="divpoint">
    <w:name w:val="div.point"/>
    <w:uiPriority w:val="99"/>
    <w:rsid w:val="00454F6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57DF-8B8E-4606-93A3-DD9B1675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4</cp:revision>
  <cp:lastPrinted>2020-01-10T10:35:00Z</cp:lastPrinted>
  <dcterms:created xsi:type="dcterms:W3CDTF">2023-06-28T13:46:00Z</dcterms:created>
  <dcterms:modified xsi:type="dcterms:W3CDTF">2023-06-28T13:52:00Z</dcterms:modified>
</cp:coreProperties>
</file>