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Default="00B9346C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349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99658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0719C9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9346C" w:rsidRPr="00DA658F" w:rsidRDefault="00A905EB" w:rsidP="00B9346C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sz w:val="22"/>
          <w:szCs w:val="22"/>
        </w:rPr>
        <w:t>„</w:t>
      </w:r>
      <w:r w:rsidR="00A771EC">
        <w:rPr>
          <w:rFonts w:ascii="Arial" w:hAnsi="Arial" w:cs="Arial"/>
          <w:sz w:val="22"/>
          <w:szCs w:val="22"/>
        </w:rPr>
        <w:t>Wsparcie techniczne dla posiadanych systemów telekomunikacyjnych</w:t>
      </w:r>
      <w:r w:rsidR="00C63A87" w:rsidRPr="00DA658F">
        <w:rPr>
          <w:rFonts w:ascii="Arial" w:hAnsi="Arial" w:cs="Arial"/>
          <w:sz w:val="22"/>
          <w:szCs w:val="22"/>
        </w:rPr>
        <w:t>”</w:t>
      </w:r>
      <w:r w:rsidR="00DA65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B9346C">
        <w:rPr>
          <w:rFonts w:ascii="Arial" w:hAnsi="Arial" w:cs="Arial"/>
          <w:bCs/>
          <w:sz w:val="22"/>
          <w:szCs w:val="22"/>
        </w:rPr>
        <w:t>: ___________</w:t>
      </w:r>
      <w:r w:rsidR="004C115A">
        <w:rPr>
          <w:rFonts w:ascii="Arial" w:hAnsi="Arial" w:cs="Arial"/>
          <w:bCs/>
          <w:sz w:val="22"/>
          <w:szCs w:val="22"/>
        </w:rPr>
        <w:t>__________________________________________</w:t>
      </w:r>
      <w:r w:rsidR="00B9346C">
        <w:rPr>
          <w:rFonts w:ascii="Arial" w:hAnsi="Arial" w:cs="Arial"/>
          <w:bCs/>
          <w:sz w:val="22"/>
          <w:szCs w:val="22"/>
        </w:rPr>
        <w:t>_</w:t>
      </w:r>
    </w:p>
    <w:p w:rsidR="002875B7" w:rsidRPr="00DA658F" w:rsidRDefault="00DA658F" w:rsidP="00DA65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  <w:r w:rsidR="004C115A">
        <w:rPr>
          <w:rFonts w:ascii="Arial" w:hAnsi="Arial" w:cs="Arial"/>
          <w:bCs/>
          <w:sz w:val="22"/>
          <w:szCs w:val="22"/>
        </w:rPr>
        <w:t>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 ___________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996586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należy podpisać 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>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3D24E9"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B4" w:rsidRDefault="007624B4" w:rsidP="00C63813">
      <w:r>
        <w:separator/>
      </w:r>
    </w:p>
  </w:endnote>
  <w:endnote w:type="continuationSeparator" w:id="0">
    <w:p w:rsidR="007624B4" w:rsidRDefault="007624B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B4" w:rsidRDefault="007624B4" w:rsidP="00C63813">
      <w:r>
        <w:separator/>
      </w:r>
    </w:p>
  </w:footnote>
  <w:footnote w:type="continuationSeparator" w:id="0">
    <w:p w:rsidR="007624B4" w:rsidRDefault="007624B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21</cp:revision>
  <cp:lastPrinted>2022-03-31T07:36:00Z</cp:lastPrinted>
  <dcterms:created xsi:type="dcterms:W3CDTF">2021-11-04T11:18:00Z</dcterms:created>
  <dcterms:modified xsi:type="dcterms:W3CDTF">2022-03-31T07:44:00Z</dcterms:modified>
</cp:coreProperties>
</file>