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A70" w14:textId="77777777" w:rsidR="001C399C" w:rsidRPr="00852EEC" w:rsidRDefault="001C399C" w:rsidP="001C399C">
      <w:pPr>
        <w:pStyle w:val="StylNagwek4Zlewej0cmPierwszywiersz0cm"/>
        <w:widowControl w:val="0"/>
        <w:rPr>
          <w:sz w:val="22"/>
          <w:szCs w:val="22"/>
        </w:rPr>
      </w:pPr>
      <w:r w:rsidRPr="00852EEC">
        <w:rPr>
          <w:sz w:val="22"/>
          <w:szCs w:val="22"/>
        </w:rPr>
        <w:t xml:space="preserve">Załącznik nr 1 – Wzór Formularza Oferty </w:t>
      </w:r>
    </w:p>
    <w:p w14:paraId="72F4ABCB" w14:textId="77777777" w:rsidR="001C399C" w:rsidRDefault="001C399C" w:rsidP="001C399C">
      <w:pPr>
        <w:widowControl w:val="0"/>
        <w:rPr>
          <w:rFonts w:cs="Arial"/>
          <w:b/>
          <w:sz w:val="22"/>
          <w:szCs w:val="22"/>
        </w:rPr>
      </w:pPr>
    </w:p>
    <w:p w14:paraId="2F6F742C" w14:textId="77777777" w:rsidR="001C399C" w:rsidRPr="00852EEC" w:rsidRDefault="001C399C" w:rsidP="001C399C">
      <w:pPr>
        <w:widowControl w:val="0"/>
        <w:jc w:val="center"/>
        <w:rPr>
          <w:rFonts w:cs="Arial"/>
          <w:b/>
          <w:sz w:val="22"/>
          <w:szCs w:val="22"/>
        </w:rPr>
      </w:pPr>
      <w:r w:rsidRPr="00852EEC">
        <w:rPr>
          <w:rFonts w:cs="Arial"/>
          <w:b/>
          <w:sz w:val="22"/>
          <w:szCs w:val="22"/>
        </w:rPr>
        <w:t>FORMULARZ OFERTY</w:t>
      </w:r>
    </w:p>
    <w:p w14:paraId="61C88556" w14:textId="77777777" w:rsidR="001C399C" w:rsidRPr="00852EEC" w:rsidRDefault="001C399C" w:rsidP="001C399C">
      <w:pPr>
        <w:widowControl w:val="0"/>
        <w:jc w:val="center"/>
        <w:rPr>
          <w:rFonts w:cs="Arial"/>
          <w:b/>
          <w:sz w:val="22"/>
          <w:szCs w:val="22"/>
        </w:rPr>
      </w:pPr>
      <w:r w:rsidRPr="00852EEC">
        <w:rPr>
          <w:rFonts w:cs="Arial"/>
          <w:b/>
          <w:sz w:val="22"/>
          <w:szCs w:val="22"/>
        </w:rPr>
        <w:t>DLA PRZETARGU NIEOGRANICZONEGO</w:t>
      </w:r>
    </w:p>
    <w:p w14:paraId="64B02DC6" w14:textId="77777777" w:rsidR="001C399C" w:rsidRPr="00852EEC" w:rsidRDefault="001C399C" w:rsidP="001C399C">
      <w:pPr>
        <w:widowControl w:val="0"/>
        <w:jc w:val="center"/>
        <w:rPr>
          <w:rFonts w:cs="Arial"/>
          <w:b/>
          <w:sz w:val="22"/>
          <w:szCs w:val="22"/>
        </w:rPr>
      </w:pPr>
    </w:p>
    <w:p w14:paraId="0E2128C1" w14:textId="66DFC936" w:rsidR="004A6985" w:rsidRPr="00852EEC" w:rsidRDefault="001C399C" w:rsidP="001C399C">
      <w:pPr>
        <w:pStyle w:val="Podtytu"/>
        <w:jc w:val="both"/>
        <w:rPr>
          <w:b w:val="0"/>
          <w:bCs/>
          <w:i/>
          <w:color w:val="0000CC"/>
          <w:sz w:val="22"/>
          <w:szCs w:val="22"/>
        </w:rPr>
      </w:pPr>
      <w:r w:rsidRPr="00852EEC">
        <w:rPr>
          <w:rFonts w:cs="Arial"/>
          <w:sz w:val="22"/>
          <w:szCs w:val="22"/>
        </w:rPr>
        <w:t xml:space="preserve">Na: </w:t>
      </w:r>
      <w:r w:rsidR="00120086" w:rsidRPr="00120086">
        <w:rPr>
          <w:rFonts w:ascii="Arial" w:hAnsi="Arial" w:cs="Arial"/>
          <w:i/>
          <w:color w:val="0000CC"/>
          <w:sz w:val="22"/>
          <w:szCs w:val="22"/>
        </w:rPr>
        <w:t xml:space="preserve">Budowa sieci kanalizacji sanitarnej w drodze o nr działki 2467/9 przy ul. Podgórnej </w:t>
      </w:r>
      <w:r w:rsidR="00120086">
        <w:rPr>
          <w:rFonts w:ascii="Arial" w:hAnsi="Arial" w:cs="Arial"/>
          <w:i/>
          <w:color w:val="0000CC"/>
          <w:sz w:val="22"/>
          <w:szCs w:val="22"/>
        </w:rPr>
        <w:t xml:space="preserve">                 </w:t>
      </w:r>
      <w:r w:rsidR="00120086" w:rsidRPr="00120086">
        <w:rPr>
          <w:rFonts w:ascii="Arial" w:hAnsi="Arial" w:cs="Arial"/>
          <w:i/>
          <w:color w:val="0000CC"/>
          <w:sz w:val="22"/>
          <w:szCs w:val="22"/>
        </w:rPr>
        <w:t>w Kościanie</w:t>
      </w:r>
    </w:p>
    <w:tbl>
      <w:tblPr>
        <w:tblW w:w="126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268"/>
        <w:gridCol w:w="2520"/>
        <w:gridCol w:w="2520"/>
      </w:tblGrid>
      <w:tr w:rsidR="0064251D" w:rsidRPr="00852EEC" w14:paraId="66F1D7BD" w14:textId="39357A0D" w:rsidTr="0081501B">
        <w:tc>
          <w:tcPr>
            <w:tcW w:w="5387" w:type="dxa"/>
          </w:tcPr>
          <w:p w14:paraId="63056FC7" w14:textId="590EC1B5" w:rsidR="0064251D" w:rsidRPr="00852EEC" w:rsidRDefault="0064251D" w:rsidP="003324AF">
            <w:pPr>
              <w:pStyle w:val="Tekstpodstawowy2"/>
              <w:widowControl w:val="0"/>
              <w:rPr>
                <w:sz w:val="22"/>
                <w:szCs w:val="22"/>
              </w:rPr>
            </w:pPr>
            <w:r w:rsidRPr="00852EEC">
              <w:rPr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268" w:type="dxa"/>
          </w:tcPr>
          <w:p w14:paraId="5BE0F545" w14:textId="77777777" w:rsidR="0064251D" w:rsidRPr="004A6985" w:rsidRDefault="0064251D" w:rsidP="003324AF">
            <w:pPr>
              <w:widowControl w:val="0"/>
              <w:rPr>
                <w:rFonts w:cs="Arial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520" w:type="dxa"/>
          </w:tcPr>
          <w:p w14:paraId="629E1E00" w14:textId="47A1AEA8" w:rsidR="0064251D" w:rsidRPr="00852EEC" w:rsidRDefault="00120086" w:rsidP="0081501B">
            <w:pPr>
              <w:widowControl w:val="0"/>
              <w:ind w:left="-70"/>
              <w:rPr>
                <w:rFonts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i/>
                <w:sz w:val="22"/>
                <w:szCs w:val="22"/>
                <w:u w:val="single"/>
              </w:rPr>
              <w:t>4</w:t>
            </w:r>
            <w:r w:rsidR="0064251D" w:rsidRPr="004A6985">
              <w:rPr>
                <w:rFonts w:cs="Arial"/>
                <w:b/>
                <w:i/>
                <w:sz w:val="22"/>
                <w:szCs w:val="22"/>
                <w:u w:val="single"/>
              </w:rPr>
              <w:t>/ZP/JRP/202</w:t>
            </w:r>
            <w:r w:rsidR="007C306A">
              <w:rPr>
                <w:rFonts w:cs="Arial"/>
                <w:b/>
                <w:i/>
                <w:sz w:val="22"/>
                <w:szCs w:val="22"/>
                <w:u w:val="single"/>
              </w:rPr>
              <w:t>1</w:t>
            </w:r>
          </w:p>
        </w:tc>
        <w:tc>
          <w:tcPr>
            <w:tcW w:w="2520" w:type="dxa"/>
          </w:tcPr>
          <w:p w14:paraId="5398206F" w14:textId="77777777" w:rsidR="0064251D" w:rsidRPr="004A6985" w:rsidRDefault="0064251D" w:rsidP="003324AF">
            <w:pPr>
              <w:widowControl w:val="0"/>
              <w:rPr>
                <w:rFonts w:cs="Arial"/>
                <w:b/>
                <w:i/>
                <w:sz w:val="22"/>
                <w:szCs w:val="22"/>
                <w:u w:val="single"/>
              </w:rPr>
            </w:pPr>
          </w:p>
        </w:tc>
      </w:tr>
    </w:tbl>
    <w:p w14:paraId="66EE6385" w14:textId="77777777" w:rsidR="001C399C" w:rsidRPr="00852EEC" w:rsidRDefault="001C399C" w:rsidP="001C399C">
      <w:pPr>
        <w:widowControl w:val="0"/>
        <w:rPr>
          <w:rFonts w:cs="Arial"/>
          <w:sz w:val="22"/>
          <w:szCs w:val="22"/>
        </w:rPr>
      </w:pPr>
    </w:p>
    <w:p w14:paraId="626CDACD" w14:textId="77777777" w:rsidR="001C399C" w:rsidRPr="00852EEC" w:rsidRDefault="001C399C" w:rsidP="001C399C">
      <w:pPr>
        <w:widowControl w:val="0"/>
        <w:rPr>
          <w:rFonts w:cs="Arial"/>
          <w:sz w:val="22"/>
          <w:szCs w:val="22"/>
        </w:rPr>
      </w:pPr>
      <w:r w:rsidRPr="00852EEC">
        <w:rPr>
          <w:rFonts w:cs="Arial"/>
          <w:sz w:val="22"/>
          <w:szCs w:val="22"/>
        </w:rPr>
        <w:t>1. ZAMAWIAJĄCY:</w:t>
      </w:r>
    </w:p>
    <w:p w14:paraId="0512E37C" w14:textId="77777777" w:rsidR="001C399C" w:rsidRPr="00852EEC" w:rsidRDefault="001C399C" w:rsidP="001C399C">
      <w:pPr>
        <w:widowControl w:val="0"/>
        <w:rPr>
          <w:rFonts w:cs="Arial"/>
          <w:sz w:val="22"/>
          <w:szCs w:val="22"/>
        </w:rPr>
      </w:pPr>
    </w:p>
    <w:p w14:paraId="40ADCCEF" w14:textId="77777777" w:rsidR="001C399C" w:rsidRPr="00852EEC" w:rsidRDefault="001C399C" w:rsidP="001C399C">
      <w:pPr>
        <w:widowControl w:val="0"/>
        <w:rPr>
          <w:rFonts w:cs="Arial"/>
          <w:b/>
          <w:sz w:val="22"/>
          <w:szCs w:val="22"/>
        </w:rPr>
      </w:pPr>
      <w:r w:rsidRPr="00852EEC">
        <w:rPr>
          <w:rFonts w:cs="Arial"/>
          <w:b/>
          <w:sz w:val="22"/>
          <w:szCs w:val="22"/>
        </w:rPr>
        <w:t>„Wodociągi Kościańskie” Sp. z o.o.</w:t>
      </w:r>
    </w:p>
    <w:p w14:paraId="669BD233" w14:textId="77777777" w:rsidR="001C399C" w:rsidRPr="00852EEC" w:rsidRDefault="001C399C" w:rsidP="001C399C">
      <w:pPr>
        <w:widowControl w:val="0"/>
        <w:rPr>
          <w:rFonts w:cs="Arial"/>
          <w:b/>
          <w:sz w:val="22"/>
          <w:szCs w:val="22"/>
        </w:rPr>
      </w:pPr>
      <w:r w:rsidRPr="00852EEC">
        <w:rPr>
          <w:rFonts w:cs="Arial"/>
          <w:b/>
          <w:sz w:val="22"/>
          <w:szCs w:val="22"/>
        </w:rPr>
        <w:t>ul. Czempińska 2</w:t>
      </w:r>
    </w:p>
    <w:p w14:paraId="02DBE584" w14:textId="77777777" w:rsidR="001C399C" w:rsidRPr="00852EEC" w:rsidRDefault="001C399C" w:rsidP="001C399C">
      <w:pPr>
        <w:widowControl w:val="0"/>
        <w:rPr>
          <w:rFonts w:cs="Arial"/>
          <w:b/>
          <w:sz w:val="22"/>
          <w:szCs w:val="22"/>
        </w:rPr>
      </w:pPr>
      <w:r w:rsidRPr="00852EEC">
        <w:rPr>
          <w:rFonts w:cs="Arial"/>
          <w:b/>
          <w:sz w:val="22"/>
          <w:szCs w:val="22"/>
        </w:rPr>
        <w:t>64 – 000 Kościan</w:t>
      </w:r>
    </w:p>
    <w:p w14:paraId="4900BD83" w14:textId="77777777" w:rsidR="001C399C" w:rsidRPr="00852EEC" w:rsidRDefault="001C399C" w:rsidP="001C399C">
      <w:pPr>
        <w:widowControl w:val="0"/>
        <w:jc w:val="left"/>
        <w:rPr>
          <w:rFonts w:cs="Arial"/>
          <w:sz w:val="22"/>
          <w:szCs w:val="22"/>
        </w:rPr>
      </w:pPr>
    </w:p>
    <w:p w14:paraId="3C732C26" w14:textId="77777777" w:rsidR="001C399C" w:rsidRPr="00852EEC" w:rsidRDefault="001C399C" w:rsidP="001C399C">
      <w:pPr>
        <w:pStyle w:val="Tekstpodstawowy2"/>
        <w:widowControl w:val="0"/>
        <w:rPr>
          <w:sz w:val="22"/>
          <w:szCs w:val="22"/>
        </w:rPr>
      </w:pPr>
      <w:r w:rsidRPr="00852EEC">
        <w:rPr>
          <w:sz w:val="22"/>
          <w:szCs w:val="22"/>
        </w:rPr>
        <w:t>2. WYKONAWCA:</w:t>
      </w:r>
    </w:p>
    <w:p w14:paraId="29718B51" w14:textId="1648CEE5" w:rsidR="001C399C" w:rsidRPr="00852EEC" w:rsidRDefault="001C399C" w:rsidP="001C399C">
      <w:pPr>
        <w:widowControl w:val="0"/>
        <w:rPr>
          <w:rFonts w:cs="Arial"/>
          <w:b/>
          <w:sz w:val="22"/>
          <w:szCs w:val="22"/>
        </w:rPr>
      </w:pPr>
      <w:r w:rsidRPr="00852EEC">
        <w:rPr>
          <w:rFonts w:cs="Arial"/>
          <w:b/>
          <w:sz w:val="22"/>
          <w:szCs w:val="22"/>
        </w:rPr>
        <w:t>Niniejsza oferta zostaje złożona przez: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300"/>
      </w:tblGrid>
      <w:tr w:rsidR="001C399C" w:rsidRPr="00852EEC" w14:paraId="2780A87D" w14:textId="77777777" w:rsidTr="003324AF">
        <w:trPr>
          <w:cantSplit/>
        </w:trPr>
        <w:tc>
          <w:tcPr>
            <w:tcW w:w="610" w:type="dxa"/>
          </w:tcPr>
          <w:p w14:paraId="03FA7048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852EEC">
              <w:rPr>
                <w:rFonts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39B22311" w14:textId="77777777" w:rsidR="001C399C" w:rsidRPr="00852EEC" w:rsidRDefault="001C399C" w:rsidP="003324AF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52EEC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300" w:type="dxa"/>
          </w:tcPr>
          <w:p w14:paraId="01F823C3" w14:textId="77777777" w:rsidR="001C399C" w:rsidRPr="00852EEC" w:rsidRDefault="001C399C" w:rsidP="003324AF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52EEC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1C399C" w:rsidRPr="00852EEC" w14:paraId="547A43B8" w14:textId="77777777" w:rsidTr="003324AF">
        <w:trPr>
          <w:cantSplit/>
          <w:trHeight w:val="375"/>
        </w:trPr>
        <w:tc>
          <w:tcPr>
            <w:tcW w:w="610" w:type="dxa"/>
          </w:tcPr>
          <w:p w14:paraId="0DCC832E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14:paraId="79D135ED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00" w:type="dxa"/>
          </w:tcPr>
          <w:p w14:paraId="6A0ECA78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1C399C" w:rsidRPr="00852EEC" w14:paraId="10D611B5" w14:textId="77777777" w:rsidTr="003324AF">
        <w:trPr>
          <w:cantSplit/>
          <w:trHeight w:val="125"/>
        </w:trPr>
        <w:tc>
          <w:tcPr>
            <w:tcW w:w="610" w:type="dxa"/>
          </w:tcPr>
          <w:p w14:paraId="7184D9C9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14:paraId="10A3DC19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00" w:type="dxa"/>
          </w:tcPr>
          <w:p w14:paraId="793F6A18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F72114F" w14:textId="77777777" w:rsidR="001C399C" w:rsidRPr="00852EEC" w:rsidRDefault="001C399C" w:rsidP="001C399C">
      <w:pPr>
        <w:widowControl w:val="0"/>
        <w:numPr>
          <w:ilvl w:val="12"/>
          <w:numId w:val="0"/>
        </w:numPr>
        <w:jc w:val="left"/>
        <w:rPr>
          <w:rFonts w:cs="Arial"/>
          <w:sz w:val="22"/>
          <w:szCs w:val="22"/>
        </w:rPr>
      </w:pPr>
    </w:p>
    <w:p w14:paraId="560F0B9E" w14:textId="77777777" w:rsidR="001C399C" w:rsidRPr="00852EEC" w:rsidRDefault="001C399C" w:rsidP="001C399C">
      <w:pPr>
        <w:widowControl w:val="0"/>
        <w:tabs>
          <w:tab w:val="num" w:pos="360"/>
        </w:tabs>
        <w:ind w:left="360" w:hanging="360"/>
        <w:rPr>
          <w:rFonts w:cs="Arial"/>
          <w:sz w:val="22"/>
          <w:szCs w:val="22"/>
        </w:rPr>
      </w:pPr>
      <w:r w:rsidRPr="00852EEC">
        <w:rPr>
          <w:rFonts w:cs="Arial"/>
          <w:sz w:val="22"/>
          <w:szCs w:val="22"/>
        </w:rPr>
        <w:t>OSOBA UPRAWNIONA DO KONTAKTÓW: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40"/>
      </w:tblGrid>
      <w:tr w:rsidR="001C399C" w:rsidRPr="00852EEC" w14:paraId="7B2ADFC6" w14:textId="77777777" w:rsidTr="003324AF">
        <w:tc>
          <w:tcPr>
            <w:tcW w:w="2590" w:type="dxa"/>
          </w:tcPr>
          <w:p w14:paraId="1A3D996C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852EEC">
              <w:rPr>
                <w:rFonts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440" w:type="dxa"/>
          </w:tcPr>
          <w:p w14:paraId="483382B9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1C399C" w:rsidRPr="00852EEC" w14:paraId="779EEF86" w14:textId="77777777" w:rsidTr="003324AF">
        <w:trPr>
          <w:trHeight w:val="231"/>
        </w:trPr>
        <w:tc>
          <w:tcPr>
            <w:tcW w:w="2590" w:type="dxa"/>
          </w:tcPr>
          <w:p w14:paraId="36D7B6B3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852EEC">
              <w:rPr>
                <w:rFonts w:cs="Arial"/>
                <w:b/>
                <w:sz w:val="22"/>
                <w:szCs w:val="22"/>
              </w:rPr>
              <w:t>Adres</w:t>
            </w:r>
          </w:p>
        </w:tc>
        <w:tc>
          <w:tcPr>
            <w:tcW w:w="7440" w:type="dxa"/>
          </w:tcPr>
          <w:p w14:paraId="0C88CFF7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1C399C" w:rsidRPr="00852EEC" w14:paraId="431D54E7" w14:textId="77777777" w:rsidTr="003324AF">
        <w:tc>
          <w:tcPr>
            <w:tcW w:w="2590" w:type="dxa"/>
          </w:tcPr>
          <w:p w14:paraId="2757DBBF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852EEC">
              <w:rPr>
                <w:rFonts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7440" w:type="dxa"/>
          </w:tcPr>
          <w:p w14:paraId="7095EFCC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1C399C" w:rsidRPr="00852EEC" w14:paraId="0B8E19C3" w14:textId="77777777" w:rsidTr="003324AF">
        <w:trPr>
          <w:trHeight w:val="224"/>
        </w:trPr>
        <w:tc>
          <w:tcPr>
            <w:tcW w:w="2590" w:type="dxa"/>
          </w:tcPr>
          <w:p w14:paraId="574EFC0E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852EEC">
              <w:rPr>
                <w:rFonts w:cs="Arial"/>
                <w:b/>
                <w:sz w:val="22"/>
                <w:szCs w:val="22"/>
              </w:rPr>
              <w:t>Nr faksu</w:t>
            </w:r>
          </w:p>
        </w:tc>
        <w:tc>
          <w:tcPr>
            <w:tcW w:w="7440" w:type="dxa"/>
          </w:tcPr>
          <w:p w14:paraId="0C2892A2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1C399C" w:rsidRPr="00852EEC" w14:paraId="33D28B3C" w14:textId="77777777" w:rsidTr="003324AF">
        <w:tc>
          <w:tcPr>
            <w:tcW w:w="2590" w:type="dxa"/>
          </w:tcPr>
          <w:p w14:paraId="657EF733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852EEC">
              <w:rPr>
                <w:rFonts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7440" w:type="dxa"/>
          </w:tcPr>
          <w:p w14:paraId="52DE438E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F343ECF" w14:textId="77777777" w:rsidR="001C399C" w:rsidRPr="00852EEC" w:rsidRDefault="001C399C" w:rsidP="001C399C">
      <w:pPr>
        <w:widowControl w:val="0"/>
        <w:rPr>
          <w:rFonts w:cs="Arial"/>
          <w:sz w:val="22"/>
          <w:szCs w:val="22"/>
        </w:rPr>
      </w:pPr>
    </w:p>
    <w:p w14:paraId="025A6604" w14:textId="77777777" w:rsidR="001C399C" w:rsidRPr="00852EEC" w:rsidRDefault="001C399C" w:rsidP="001C399C">
      <w:pPr>
        <w:widowControl w:val="0"/>
        <w:tabs>
          <w:tab w:val="num" w:pos="360"/>
        </w:tabs>
        <w:ind w:left="360" w:hanging="360"/>
        <w:rPr>
          <w:rFonts w:cs="Arial"/>
          <w:b/>
          <w:sz w:val="22"/>
          <w:szCs w:val="22"/>
        </w:rPr>
      </w:pPr>
      <w:r w:rsidRPr="00852EEC">
        <w:rPr>
          <w:rFonts w:cs="Arial"/>
          <w:b/>
          <w:sz w:val="22"/>
          <w:szCs w:val="22"/>
        </w:rPr>
        <w:t>3. Ja (my) niżej podpisany(i) oświadczam(y), że:</w:t>
      </w:r>
    </w:p>
    <w:p w14:paraId="6108609F" w14:textId="77777777" w:rsidR="001C399C" w:rsidRPr="00852EEC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852EEC">
        <w:rPr>
          <w:rFonts w:cs="Arial"/>
          <w:sz w:val="22"/>
          <w:szCs w:val="22"/>
        </w:rPr>
        <w:t>Zapoznałem się z treścią SIWZ dla niniejszego zamówienia,</w:t>
      </w:r>
    </w:p>
    <w:p w14:paraId="196FA44F" w14:textId="77777777" w:rsidR="001C399C" w:rsidRPr="00852EEC" w:rsidRDefault="001C399C" w:rsidP="001C399C">
      <w:pPr>
        <w:widowControl w:val="0"/>
        <w:ind w:left="720"/>
        <w:rPr>
          <w:rFonts w:cs="Arial"/>
          <w:sz w:val="22"/>
          <w:szCs w:val="22"/>
        </w:rPr>
      </w:pPr>
    </w:p>
    <w:p w14:paraId="6AFF2E6F" w14:textId="77777777" w:rsidR="001C399C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852EEC">
        <w:rPr>
          <w:rFonts w:cs="Arial"/>
          <w:sz w:val="22"/>
          <w:szCs w:val="22"/>
        </w:rPr>
        <w:t>Gwarantuję wykonanie całości niniejszego zamówienia zgodnie z treścią: SIWZ, wyjaśnień do SIWZ oraz jej zmian,</w:t>
      </w:r>
    </w:p>
    <w:p w14:paraId="5AA539F4" w14:textId="77777777" w:rsidR="001C399C" w:rsidRPr="00E318A3" w:rsidRDefault="001C399C" w:rsidP="00E318A3">
      <w:pPr>
        <w:rPr>
          <w:rFonts w:cs="Arial"/>
          <w:sz w:val="22"/>
          <w:szCs w:val="22"/>
        </w:rPr>
      </w:pPr>
    </w:p>
    <w:p w14:paraId="0FAD398F" w14:textId="78857DC6" w:rsidR="001C399C" w:rsidRPr="00852EEC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852EEC">
        <w:rPr>
          <w:rFonts w:cs="Arial"/>
          <w:b/>
          <w:sz w:val="22"/>
          <w:szCs w:val="22"/>
        </w:rPr>
        <w:t xml:space="preserve">Cena całkowita </w:t>
      </w:r>
      <w:r w:rsidRPr="00852EEC">
        <w:rPr>
          <w:rFonts w:cs="Arial"/>
          <w:sz w:val="22"/>
          <w:szCs w:val="22"/>
        </w:rPr>
        <w:t xml:space="preserve">mojej (naszej) </w:t>
      </w:r>
      <w:r w:rsidRPr="00852EEC">
        <w:rPr>
          <w:rFonts w:cs="Arial"/>
          <w:b/>
          <w:sz w:val="22"/>
          <w:szCs w:val="22"/>
        </w:rPr>
        <w:t>oferty za wykonanie całości Przedmiotu Umowy</w:t>
      </w:r>
      <w:r w:rsidRPr="00852EEC">
        <w:rPr>
          <w:rFonts w:cs="Arial"/>
          <w:sz w:val="22"/>
          <w:szCs w:val="22"/>
        </w:rPr>
        <w:t xml:space="preserve"> wynos</w:t>
      </w:r>
      <w:r w:rsidR="00137423">
        <w:rPr>
          <w:rFonts w:cs="Arial"/>
          <w:sz w:val="22"/>
          <w:szCs w:val="22"/>
        </w:rPr>
        <w:t>i:</w:t>
      </w:r>
    </w:p>
    <w:p w14:paraId="0385D65B" w14:textId="77777777" w:rsidR="001C399C" w:rsidRPr="00852EEC" w:rsidRDefault="001C399C" w:rsidP="001C399C">
      <w:pPr>
        <w:widowControl w:val="0"/>
        <w:rPr>
          <w:rFonts w:cs="Arial"/>
          <w:sz w:val="22"/>
          <w:szCs w:val="22"/>
        </w:rPr>
      </w:pPr>
    </w:p>
    <w:p w14:paraId="407D0566" w14:textId="77777777" w:rsidR="001C399C" w:rsidRPr="00852EEC" w:rsidRDefault="001C399C" w:rsidP="001C399C">
      <w:pPr>
        <w:ind w:left="360" w:hanging="720"/>
        <w:rPr>
          <w:rFonts w:cs="Arial"/>
          <w:sz w:val="22"/>
          <w:szCs w:val="22"/>
        </w:rPr>
      </w:pPr>
      <w:r w:rsidRPr="00852EEC">
        <w:rPr>
          <w:rFonts w:cs="Arial"/>
          <w:sz w:val="22"/>
          <w:szCs w:val="22"/>
        </w:rPr>
        <w:tab/>
        <w:t xml:space="preserve">      netto ..........................................PLN; słownie …………………………………..,</w:t>
      </w:r>
    </w:p>
    <w:p w14:paraId="1744F791" w14:textId="77777777" w:rsidR="001C399C" w:rsidRPr="00852EEC" w:rsidRDefault="001C399C" w:rsidP="001C399C">
      <w:pPr>
        <w:ind w:left="360" w:firstLine="348"/>
        <w:rPr>
          <w:rFonts w:cs="Arial"/>
          <w:sz w:val="22"/>
          <w:szCs w:val="22"/>
        </w:rPr>
      </w:pPr>
    </w:p>
    <w:p w14:paraId="4BDA4387" w14:textId="77777777" w:rsidR="001C399C" w:rsidRPr="00852EEC" w:rsidRDefault="001C399C" w:rsidP="001C399C">
      <w:pPr>
        <w:ind w:left="360" w:firstLine="348"/>
        <w:rPr>
          <w:rFonts w:cs="Arial"/>
          <w:sz w:val="22"/>
          <w:szCs w:val="22"/>
        </w:rPr>
      </w:pPr>
      <w:r w:rsidRPr="00852EEC">
        <w:rPr>
          <w:rFonts w:cs="Arial"/>
          <w:sz w:val="22"/>
          <w:szCs w:val="22"/>
        </w:rPr>
        <w:t>należny podatek VAT …………… % - …………………..……. PLN</w:t>
      </w:r>
    </w:p>
    <w:p w14:paraId="0F5D6152" w14:textId="77777777" w:rsidR="001C399C" w:rsidRPr="0032521B" w:rsidRDefault="001C399C" w:rsidP="001C399C">
      <w:pPr>
        <w:ind w:left="360" w:firstLine="348"/>
        <w:rPr>
          <w:rFonts w:cs="Arial"/>
        </w:rPr>
      </w:pPr>
    </w:p>
    <w:p w14:paraId="758981A6" w14:textId="1A85D48A" w:rsidR="00137423" w:rsidRDefault="001C399C" w:rsidP="001C399C">
      <w:pPr>
        <w:ind w:left="360" w:hanging="720"/>
        <w:rPr>
          <w:rFonts w:cs="Arial"/>
          <w:sz w:val="22"/>
          <w:szCs w:val="22"/>
        </w:rPr>
      </w:pPr>
      <w:r w:rsidRPr="0032521B">
        <w:rPr>
          <w:rFonts w:cs="Arial"/>
        </w:rPr>
        <w:tab/>
      </w:r>
      <w:r w:rsidRPr="00852EEC">
        <w:rPr>
          <w:rFonts w:cs="Arial"/>
          <w:sz w:val="22"/>
          <w:szCs w:val="22"/>
        </w:rPr>
        <w:t xml:space="preserve">     co daje kwotę brutto ..................................</w:t>
      </w:r>
      <w:r w:rsidRPr="00852EEC">
        <w:rPr>
          <w:rFonts w:cs="Arial"/>
          <w:b/>
          <w:sz w:val="22"/>
          <w:szCs w:val="22"/>
        </w:rPr>
        <w:t xml:space="preserve"> </w:t>
      </w:r>
      <w:r w:rsidRPr="00852EEC">
        <w:rPr>
          <w:rFonts w:cs="Arial"/>
          <w:sz w:val="22"/>
          <w:szCs w:val="22"/>
        </w:rPr>
        <w:t xml:space="preserve">PLN; </w:t>
      </w:r>
    </w:p>
    <w:p w14:paraId="286B3124" w14:textId="7D46B5FA" w:rsidR="00880F60" w:rsidRPr="00652D27" w:rsidRDefault="00137423" w:rsidP="00912F09">
      <w:pPr>
        <w:ind w:left="36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</w:t>
      </w:r>
      <w:r w:rsidR="001C399C" w:rsidRPr="00852EEC">
        <w:rPr>
          <w:rFonts w:cs="Arial"/>
          <w:sz w:val="22"/>
          <w:szCs w:val="22"/>
        </w:rPr>
        <w:t>słownie …………………………,</w:t>
      </w:r>
    </w:p>
    <w:p w14:paraId="2810FC53" w14:textId="77777777" w:rsidR="00435D61" w:rsidRPr="00781F21" w:rsidRDefault="00435D61" w:rsidP="001C399C">
      <w:pPr>
        <w:rPr>
          <w:rFonts w:cs="Arial"/>
          <w:color w:val="00B0F0"/>
          <w:u w:val="single"/>
        </w:rPr>
      </w:pPr>
    </w:p>
    <w:p w14:paraId="7AD480B3" w14:textId="77777777" w:rsidR="001C399C" w:rsidRPr="005F0DDB" w:rsidRDefault="001C399C" w:rsidP="001C399C">
      <w:pPr>
        <w:widowControl w:val="0"/>
        <w:numPr>
          <w:ilvl w:val="0"/>
          <w:numId w:val="1"/>
        </w:numPr>
        <w:ind w:hanging="436"/>
        <w:rPr>
          <w:rFonts w:cs="Arial"/>
          <w:sz w:val="22"/>
          <w:szCs w:val="22"/>
        </w:rPr>
      </w:pPr>
      <w:r w:rsidRPr="005F0DDB">
        <w:rPr>
          <w:rFonts w:cs="Arial"/>
          <w:sz w:val="22"/>
          <w:szCs w:val="22"/>
        </w:rPr>
        <w:t>Podana cena obejmuje wszystkie koszty niezbędne do należytego wykonania niniejszego zamówienia,</w:t>
      </w:r>
    </w:p>
    <w:p w14:paraId="455A39C1" w14:textId="77777777" w:rsidR="001C399C" w:rsidRPr="00E91FF4" w:rsidRDefault="001C399C" w:rsidP="001C399C">
      <w:pPr>
        <w:widowControl w:val="0"/>
        <w:ind w:left="360"/>
        <w:rPr>
          <w:rFonts w:cs="Arial"/>
          <w:sz w:val="22"/>
          <w:szCs w:val="22"/>
        </w:rPr>
      </w:pPr>
    </w:p>
    <w:p w14:paraId="31667C27" w14:textId="2BC30961" w:rsidR="001C399C" w:rsidRPr="00120086" w:rsidRDefault="001C399C" w:rsidP="00F8119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rPr>
          <w:rFonts w:cs="Arial"/>
          <w:bCs/>
          <w:color w:val="000000"/>
          <w:sz w:val="22"/>
          <w:szCs w:val="22"/>
          <w:lang w:eastAsia="en-US"/>
        </w:rPr>
      </w:pPr>
      <w:r w:rsidRPr="00E91FF4">
        <w:rPr>
          <w:rFonts w:cs="Arial"/>
          <w:sz w:val="22"/>
          <w:szCs w:val="22"/>
        </w:rPr>
        <w:t xml:space="preserve">Zobowiązujemy się wykonać </w:t>
      </w:r>
      <w:r w:rsidR="00DD0491">
        <w:rPr>
          <w:rFonts w:cs="Arial"/>
          <w:sz w:val="22"/>
          <w:szCs w:val="22"/>
        </w:rPr>
        <w:t xml:space="preserve">zlecony zakres przedmiotu zamówienia </w:t>
      </w:r>
      <w:r w:rsidRPr="0089527E">
        <w:rPr>
          <w:rFonts w:cs="Arial"/>
          <w:sz w:val="22"/>
          <w:szCs w:val="22"/>
        </w:rPr>
        <w:t xml:space="preserve">terminie: </w:t>
      </w:r>
    </w:p>
    <w:p w14:paraId="113A69F5" w14:textId="77777777" w:rsidR="00120086" w:rsidRDefault="00120086" w:rsidP="00120086">
      <w:pPr>
        <w:pStyle w:val="Akapitzlist"/>
        <w:rPr>
          <w:rFonts w:cs="Arial"/>
          <w:bCs/>
          <w:color w:val="000000"/>
          <w:sz w:val="22"/>
          <w:szCs w:val="22"/>
          <w:lang w:eastAsia="en-US"/>
        </w:rPr>
      </w:pPr>
    </w:p>
    <w:p w14:paraId="1FF46AE8" w14:textId="229B8C51" w:rsidR="00120086" w:rsidRPr="00120086" w:rsidRDefault="00120086" w:rsidP="00120086">
      <w:pPr>
        <w:widowControl w:val="0"/>
        <w:autoSpaceDE w:val="0"/>
        <w:autoSpaceDN w:val="0"/>
        <w:adjustRightInd w:val="0"/>
        <w:ind w:left="709"/>
        <w:rPr>
          <w:rFonts w:cs="Arial"/>
          <w:bCs/>
          <w:color w:val="000000"/>
          <w:sz w:val="22"/>
          <w:szCs w:val="22"/>
          <w:lang w:eastAsia="en-US"/>
        </w:rPr>
      </w:pPr>
      <w:r>
        <w:rPr>
          <w:rFonts w:cs="Arial"/>
          <w:bCs/>
          <w:color w:val="000000"/>
          <w:sz w:val="22"/>
          <w:szCs w:val="22"/>
          <w:lang w:eastAsia="en-US"/>
        </w:rPr>
        <w:lastRenderedPageBreak/>
        <w:t xml:space="preserve">• </w:t>
      </w:r>
      <w:r w:rsidR="00A855F3">
        <w:rPr>
          <w:rFonts w:cs="Arial"/>
          <w:bCs/>
          <w:color w:val="000000"/>
          <w:sz w:val="22"/>
          <w:szCs w:val="22"/>
          <w:lang w:eastAsia="en-US"/>
        </w:rPr>
        <w:t xml:space="preserve">do </w:t>
      </w:r>
      <w:r w:rsidR="00A855F3" w:rsidRPr="00A855F3">
        <w:rPr>
          <w:rFonts w:cs="Arial"/>
          <w:b/>
          <w:bCs/>
          <w:color w:val="000000"/>
          <w:sz w:val="22"/>
          <w:szCs w:val="22"/>
          <w:lang w:eastAsia="en-US"/>
        </w:rPr>
        <w:t>30</w:t>
      </w:r>
      <w:r w:rsidRPr="00A855F3">
        <w:rPr>
          <w:rFonts w:cs="Arial"/>
          <w:b/>
          <w:bCs/>
          <w:color w:val="000000"/>
          <w:sz w:val="22"/>
          <w:szCs w:val="22"/>
          <w:lang w:eastAsia="en-US"/>
        </w:rPr>
        <w:t xml:space="preserve"> września 2021 r.</w:t>
      </w:r>
      <w:r w:rsidRPr="00120086">
        <w:rPr>
          <w:rFonts w:cs="Arial"/>
          <w:bCs/>
          <w:color w:val="000000"/>
          <w:sz w:val="22"/>
          <w:szCs w:val="22"/>
          <w:lang w:eastAsia="en-US"/>
        </w:rPr>
        <w:t xml:space="preserve"> – zakończenie całości robót budowlanych, </w:t>
      </w:r>
    </w:p>
    <w:p w14:paraId="744B8BAD" w14:textId="409AC73E" w:rsidR="00120086" w:rsidRPr="0089527E" w:rsidRDefault="00120086" w:rsidP="00120086">
      <w:pPr>
        <w:widowControl w:val="0"/>
        <w:autoSpaceDE w:val="0"/>
        <w:autoSpaceDN w:val="0"/>
        <w:adjustRightInd w:val="0"/>
        <w:ind w:left="1134" w:hanging="425"/>
        <w:rPr>
          <w:rFonts w:cs="Arial"/>
          <w:bCs/>
          <w:color w:val="000000"/>
          <w:sz w:val="22"/>
          <w:szCs w:val="22"/>
          <w:lang w:eastAsia="en-US"/>
        </w:rPr>
      </w:pPr>
      <w:r>
        <w:rPr>
          <w:rFonts w:cs="Arial"/>
          <w:bCs/>
          <w:color w:val="000000"/>
          <w:sz w:val="22"/>
          <w:szCs w:val="22"/>
          <w:lang w:eastAsia="en-US"/>
        </w:rPr>
        <w:t xml:space="preserve">• </w:t>
      </w:r>
      <w:r w:rsidRPr="00120086">
        <w:rPr>
          <w:rFonts w:cs="Arial"/>
          <w:bCs/>
          <w:color w:val="000000"/>
          <w:sz w:val="22"/>
          <w:szCs w:val="22"/>
          <w:lang w:eastAsia="en-US"/>
        </w:rPr>
        <w:t xml:space="preserve">do </w:t>
      </w:r>
      <w:r w:rsidRPr="00A855F3">
        <w:rPr>
          <w:rFonts w:cs="Arial"/>
          <w:b/>
          <w:bCs/>
          <w:color w:val="000000"/>
          <w:sz w:val="22"/>
          <w:szCs w:val="22"/>
          <w:lang w:eastAsia="en-US"/>
        </w:rPr>
        <w:t>30 kwietnia 2022 r.</w:t>
      </w:r>
      <w:r w:rsidRPr="00120086">
        <w:rPr>
          <w:rFonts w:cs="Arial"/>
          <w:bCs/>
          <w:color w:val="000000"/>
          <w:sz w:val="22"/>
          <w:szCs w:val="22"/>
          <w:lang w:eastAsia="en-US"/>
        </w:rPr>
        <w:t xml:space="preserve"> – uruchomienie przepompowni po podpisaniu umowy przez Zamawiającego o świadczenie usług dystrybucji lub umowy kompleksowej z ENEA Operator.</w:t>
      </w:r>
    </w:p>
    <w:p w14:paraId="530451CE" w14:textId="77777777" w:rsidR="001C399C" w:rsidRPr="005F0DDB" w:rsidRDefault="001C399C" w:rsidP="001C399C">
      <w:pPr>
        <w:widowControl w:val="0"/>
        <w:tabs>
          <w:tab w:val="num" w:pos="284"/>
        </w:tabs>
        <w:rPr>
          <w:b/>
          <w:sz w:val="22"/>
          <w:szCs w:val="22"/>
        </w:rPr>
      </w:pPr>
    </w:p>
    <w:p w14:paraId="67C32765" w14:textId="2C4B628B" w:rsidR="001C399C" w:rsidRPr="005F0DDB" w:rsidRDefault="001C399C" w:rsidP="001C399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ind w:left="709" w:hanging="436"/>
        <w:rPr>
          <w:rFonts w:cs="Arial"/>
          <w:sz w:val="22"/>
          <w:szCs w:val="22"/>
        </w:rPr>
      </w:pPr>
      <w:r w:rsidRPr="005F0DDB">
        <w:rPr>
          <w:rFonts w:cs="Arial"/>
          <w:sz w:val="22"/>
          <w:szCs w:val="22"/>
        </w:rPr>
        <w:t>Na wykonany przedmiot zamówienia udzielamy</w:t>
      </w:r>
      <w:r w:rsidRPr="005F0DDB">
        <w:rPr>
          <w:rFonts w:cs="Arial"/>
          <w:b/>
          <w:sz w:val="22"/>
          <w:szCs w:val="22"/>
        </w:rPr>
        <w:t xml:space="preserve"> gwarancji jakości </w:t>
      </w:r>
      <w:r w:rsidRPr="005F0DDB">
        <w:rPr>
          <w:rFonts w:cs="Arial"/>
          <w:sz w:val="22"/>
          <w:szCs w:val="22"/>
        </w:rPr>
        <w:t>na okres</w:t>
      </w:r>
      <w:r w:rsidRPr="005F0DDB">
        <w:rPr>
          <w:rFonts w:cs="Arial"/>
          <w:b/>
          <w:sz w:val="22"/>
          <w:szCs w:val="22"/>
        </w:rPr>
        <w:t xml:space="preserve">: </w:t>
      </w:r>
      <w:r w:rsidR="00781744">
        <w:rPr>
          <w:rFonts w:cs="Arial"/>
          <w:b/>
          <w:sz w:val="22"/>
          <w:szCs w:val="22"/>
        </w:rPr>
        <w:t xml:space="preserve">                                       </w:t>
      </w:r>
      <w:r w:rsidR="00120086">
        <w:rPr>
          <w:rFonts w:cs="Arial"/>
          <w:b/>
          <w:sz w:val="22"/>
          <w:szCs w:val="22"/>
        </w:rPr>
        <w:t>36</w:t>
      </w:r>
      <w:r w:rsidR="00BA2F59">
        <w:rPr>
          <w:rFonts w:cs="Arial"/>
          <w:b/>
          <w:sz w:val="22"/>
          <w:szCs w:val="22"/>
        </w:rPr>
        <w:t xml:space="preserve"> miesięcy,</w:t>
      </w:r>
      <w:r w:rsidRPr="005F0DDB">
        <w:rPr>
          <w:rFonts w:cs="Arial"/>
          <w:b/>
          <w:sz w:val="22"/>
          <w:szCs w:val="22"/>
        </w:rPr>
        <w:t xml:space="preserve"> </w:t>
      </w:r>
      <w:r w:rsidRPr="005F0DDB">
        <w:rPr>
          <w:rFonts w:cs="Arial"/>
          <w:snapToGrid w:val="0"/>
          <w:sz w:val="22"/>
          <w:szCs w:val="22"/>
        </w:rPr>
        <w:t>od daty podpisania ostatecznego protokołu odbioru robót.</w:t>
      </w:r>
    </w:p>
    <w:p w14:paraId="44CB4C8C" w14:textId="77777777" w:rsidR="001C399C" w:rsidRPr="007C306A" w:rsidRDefault="001C399C" w:rsidP="001C399C">
      <w:pPr>
        <w:widowControl w:val="0"/>
        <w:shd w:val="clear" w:color="auto" w:fill="FFFFFF"/>
        <w:ind w:left="360"/>
        <w:rPr>
          <w:rFonts w:cs="Arial"/>
          <w:color w:val="FF0000"/>
          <w:sz w:val="22"/>
          <w:szCs w:val="22"/>
        </w:rPr>
      </w:pPr>
    </w:p>
    <w:p w14:paraId="47DE54A4" w14:textId="1EBAA7AE" w:rsidR="001C399C" w:rsidRDefault="001C399C" w:rsidP="001C66E4">
      <w:pPr>
        <w:widowControl w:val="0"/>
        <w:numPr>
          <w:ilvl w:val="0"/>
          <w:numId w:val="1"/>
        </w:numPr>
        <w:shd w:val="clear" w:color="auto" w:fill="FFFFFF"/>
        <w:rPr>
          <w:rFonts w:cs="Arial"/>
          <w:sz w:val="22"/>
          <w:szCs w:val="22"/>
        </w:rPr>
      </w:pPr>
      <w:r w:rsidRPr="001C66E4">
        <w:rPr>
          <w:rFonts w:cs="Arial"/>
          <w:sz w:val="22"/>
          <w:szCs w:val="22"/>
        </w:rPr>
        <w:t xml:space="preserve">Niniejsza oferta jest ważna przez </w:t>
      </w:r>
      <w:r w:rsidRPr="001C66E4">
        <w:rPr>
          <w:rFonts w:cs="Arial"/>
          <w:b/>
          <w:sz w:val="22"/>
          <w:szCs w:val="22"/>
        </w:rPr>
        <w:t>60</w:t>
      </w:r>
      <w:r w:rsidRPr="001C66E4">
        <w:rPr>
          <w:rFonts w:cs="Arial"/>
          <w:sz w:val="22"/>
          <w:szCs w:val="22"/>
        </w:rPr>
        <w:t xml:space="preserve"> </w:t>
      </w:r>
      <w:r w:rsidRPr="001C66E4">
        <w:rPr>
          <w:rFonts w:cs="Arial"/>
          <w:b/>
          <w:sz w:val="22"/>
          <w:szCs w:val="22"/>
        </w:rPr>
        <w:t>dni</w:t>
      </w:r>
      <w:r w:rsidRPr="001C66E4">
        <w:rPr>
          <w:rFonts w:cs="Arial"/>
          <w:sz w:val="22"/>
          <w:szCs w:val="22"/>
        </w:rPr>
        <w:t xml:space="preserve"> licząc od upływu terminu składania ofert</w:t>
      </w:r>
      <w:r w:rsidR="003449A8" w:rsidRPr="001C66E4">
        <w:rPr>
          <w:rFonts w:cs="Arial"/>
          <w:sz w:val="22"/>
          <w:szCs w:val="22"/>
        </w:rPr>
        <w:t xml:space="preserve">, </w:t>
      </w:r>
    </w:p>
    <w:p w14:paraId="07ED4CE2" w14:textId="77777777" w:rsidR="001C66E4" w:rsidRPr="001C66E4" w:rsidRDefault="001C66E4" w:rsidP="001C66E4">
      <w:pPr>
        <w:widowControl w:val="0"/>
        <w:shd w:val="clear" w:color="auto" w:fill="FFFFFF"/>
        <w:rPr>
          <w:rFonts w:cs="Arial"/>
          <w:sz w:val="22"/>
          <w:szCs w:val="22"/>
        </w:rPr>
      </w:pPr>
    </w:p>
    <w:p w14:paraId="3762056D" w14:textId="2E0C4E82" w:rsidR="001C399C" w:rsidRPr="005F0DDB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5F0DDB">
        <w:rPr>
          <w:rFonts w:cs="Arial"/>
          <w:sz w:val="22"/>
          <w:szCs w:val="22"/>
        </w:rPr>
        <w:t>Akceptuję(</w:t>
      </w:r>
      <w:proofErr w:type="spellStart"/>
      <w:r w:rsidRPr="005F0DDB">
        <w:rPr>
          <w:rFonts w:cs="Arial"/>
          <w:sz w:val="22"/>
          <w:szCs w:val="22"/>
        </w:rPr>
        <w:t>emy</w:t>
      </w:r>
      <w:proofErr w:type="spellEnd"/>
      <w:r w:rsidRPr="005F0DDB">
        <w:rPr>
          <w:rFonts w:cs="Arial"/>
          <w:sz w:val="22"/>
          <w:szCs w:val="22"/>
        </w:rPr>
        <w:t>) bez zastrzeżeń warunki umów przedstawione w Tomie II SIWZ [</w:t>
      </w:r>
      <w:r w:rsidR="003A6760">
        <w:rPr>
          <w:rFonts w:cs="Arial"/>
          <w:sz w:val="22"/>
          <w:szCs w:val="22"/>
        </w:rPr>
        <w:t>istotne postanowienia do</w:t>
      </w:r>
      <w:r w:rsidRPr="005F0DDB">
        <w:rPr>
          <w:rFonts w:cs="Arial"/>
          <w:i/>
          <w:sz w:val="22"/>
          <w:szCs w:val="22"/>
        </w:rPr>
        <w:t xml:space="preserve"> umowy w sprawie zamówienia publicznego</w:t>
      </w:r>
      <w:r w:rsidRPr="005F0DDB">
        <w:rPr>
          <w:rFonts w:cs="Arial"/>
          <w:sz w:val="22"/>
          <w:szCs w:val="22"/>
        </w:rPr>
        <w:t>],</w:t>
      </w:r>
    </w:p>
    <w:p w14:paraId="4676E503" w14:textId="77777777" w:rsidR="001C399C" w:rsidRPr="005F0DDB" w:rsidRDefault="001C399C" w:rsidP="001C399C">
      <w:pPr>
        <w:pStyle w:val="Akapitzlist"/>
        <w:rPr>
          <w:rFonts w:cs="Arial"/>
          <w:sz w:val="22"/>
          <w:szCs w:val="22"/>
        </w:rPr>
      </w:pPr>
    </w:p>
    <w:p w14:paraId="5A3C89B1" w14:textId="0AE11F12" w:rsidR="001C399C" w:rsidRPr="005F0DDB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5F0DDB">
        <w:rPr>
          <w:rFonts w:cs="Arial"/>
          <w:sz w:val="22"/>
          <w:szCs w:val="22"/>
        </w:rPr>
        <w:t>W przypadku uznania mojej (naszej) oferty za najkorzystniejszą umowy zobowiązuję(</w:t>
      </w:r>
      <w:proofErr w:type="spellStart"/>
      <w:r w:rsidRPr="005F0DDB">
        <w:rPr>
          <w:rFonts w:cs="Arial"/>
          <w:sz w:val="22"/>
          <w:szCs w:val="22"/>
        </w:rPr>
        <w:t>emy</w:t>
      </w:r>
      <w:proofErr w:type="spellEnd"/>
      <w:r w:rsidRPr="005F0DDB">
        <w:rPr>
          <w:rFonts w:cs="Arial"/>
          <w:sz w:val="22"/>
          <w:szCs w:val="22"/>
        </w:rPr>
        <w:t>) się zawrzeć w miejscu i terminie jakie zosta</w:t>
      </w:r>
      <w:r w:rsidR="003A6760">
        <w:rPr>
          <w:rFonts w:cs="Arial"/>
          <w:sz w:val="22"/>
          <w:szCs w:val="22"/>
        </w:rPr>
        <w:t xml:space="preserve">ną wskazane przez Zamawiającego. </w:t>
      </w:r>
    </w:p>
    <w:p w14:paraId="5F7B30D4" w14:textId="77777777" w:rsidR="001C399C" w:rsidRPr="005F0DDB" w:rsidRDefault="001C399C" w:rsidP="001C399C">
      <w:pPr>
        <w:tabs>
          <w:tab w:val="num" w:pos="900"/>
          <w:tab w:val="num" w:pos="1287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</w:p>
    <w:p w14:paraId="140D1394" w14:textId="77777777" w:rsidR="001C399C" w:rsidRPr="005F0DDB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5F0DDB">
        <w:rPr>
          <w:rFonts w:cs="Arial"/>
          <w:sz w:val="22"/>
          <w:szCs w:val="22"/>
        </w:rPr>
        <w:t>Składam(y) niniejszą ofertę [we własnym imieniu] / [jako Wykonawcy wspólnie ubiegający się o udzielenie zamówienia]</w:t>
      </w:r>
      <w:r w:rsidRPr="005F0DDB">
        <w:rPr>
          <w:rStyle w:val="Odwoanieprzypisudolnego"/>
          <w:rFonts w:cs="Arial"/>
          <w:sz w:val="22"/>
          <w:szCs w:val="22"/>
        </w:rPr>
        <w:footnoteReference w:id="1"/>
      </w:r>
      <w:r w:rsidRPr="005F0DDB">
        <w:rPr>
          <w:rFonts w:cs="Arial"/>
          <w:sz w:val="22"/>
          <w:szCs w:val="22"/>
        </w:rPr>
        <w:t>,</w:t>
      </w:r>
    </w:p>
    <w:p w14:paraId="54B4D115" w14:textId="77777777" w:rsidR="001C399C" w:rsidRPr="005F0DDB" w:rsidRDefault="001C399C" w:rsidP="001C399C">
      <w:pPr>
        <w:widowControl w:val="0"/>
        <w:rPr>
          <w:rFonts w:cs="Arial"/>
          <w:sz w:val="22"/>
          <w:szCs w:val="22"/>
        </w:rPr>
      </w:pPr>
    </w:p>
    <w:p w14:paraId="2DAF2DD5" w14:textId="52B2740D" w:rsidR="0019417A" w:rsidRPr="00D77702" w:rsidRDefault="001C399C" w:rsidP="00D77702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5F0DDB">
        <w:rPr>
          <w:rFonts w:cs="Arial"/>
          <w:sz w:val="22"/>
          <w:szCs w:val="22"/>
        </w:rPr>
        <w:t>Nie uczestniczę (my) jako Wykonawca w jakiejkolwiek innej ofercie złożonej w celu udzielenia niniejszego zamówienia;</w:t>
      </w:r>
    </w:p>
    <w:p w14:paraId="40525AA7" w14:textId="77777777" w:rsidR="001C399C" w:rsidRPr="005F0DDB" w:rsidRDefault="001C399C" w:rsidP="001C399C">
      <w:pPr>
        <w:widowControl w:val="0"/>
        <w:rPr>
          <w:rFonts w:cs="Arial"/>
          <w:sz w:val="22"/>
          <w:szCs w:val="22"/>
        </w:rPr>
      </w:pPr>
    </w:p>
    <w:p w14:paraId="326C8CBD" w14:textId="79814725" w:rsidR="001C399C" w:rsidRDefault="005E648F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Ż</w:t>
      </w:r>
      <w:r w:rsidR="001C399C" w:rsidRPr="005F0DDB">
        <w:rPr>
          <w:rFonts w:cs="Arial"/>
          <w:sz w:val="22"/>
          <w:szCs w:val="22"/>
        </w:rPr>
        <w:t>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1C399C" w:rsidRPr="005F0DDB">
        <w:rPr>
          <w:rStyle w:val="Odwoanieprzypisudolnego"/>
          <w:rFonts w:cs="Arial"/>
          <w:sz w:val="22"/>
          <w:szCs w:val="22"/>
        </w:rPr>
        <w:footnoteReference w:id="2"/>
      </w:r>
      <w:r w:rsidR="001C399C" w:rsidRPr="005F0DDB">
        <w:rPr>
          <w:rFonts w:cs="Arial"/>
          <w:sz w:val="22"/>
          <w:szCs w:val="22"/>
        </w:rPr>
        <w:t>:</w:t>
      </w:r>
    </w:p>
    <w:p w14:paraId="59AD7158" w14:textId="77777777" w:rsidR="00F02B5D" w:rsidRDefault="00F02B5D" w:rsidP="00F02B5D">
      <w:pPr>
        <w:pStyle w:val="Akapitzlist"/>
        <w:rPr>
          <w:rFonts w:cs="Arial"/>
          <w:sz w:val="22"/>
          <w:szCs w:val="22"/>
        </w:rPr>
      </w:pPr>
    </w:p>
    <w:p w14:paraId="1BDF1ECD" w14:textId="77777777" w:rsidR="00F02B5D" w:rsidRDefault="00F02B5D" w:rsidP="00F02B5D">
      <w:pPr>
        <w:widowControl w:val="0"/>
        <w:ind w:left="720"/>
        <w:rPr>
          <w:rFonts w:cs="Arial"/>
          <w:sz w:val="22"/>
          <w:szCs w:val="22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80"/>
        <w:gridCol w:w="1560"/>
      </w:tblGrid>
      <w:tr w:rsidR="00F02B5D" w:rsidRPr="00AB34F7" w14:paraId="441F4CF2" w14:textId="77777777" w:rsidTr="00137A8E">
        <w:trPr>
          <w:cantSplit/>
          <w:trHeight w:val="360"/>
        </w:trPr>
        <w:tc>
          <w:tcPr>
            <w:tcW w:w="900" w:type="dxa"/>
            <w:vMerge w:val="restart"/>
            <w:vAlign w:val="center"/>
          </w:tcPr>
          <w:p w14:paraId="04C58042" w14:textId="77777777" w:rsidR="00F02B5D" w:rsidRPr="00AB34F7" w:rsidRDefault="00F02B5D" w:rsidP="00137A8E">
            <w:pPr>
              <w:pStyle w:val="Tekstpodstawowy2"/>
              <w:keepLines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27D6252A" w14:textId="77777777" w:rsidR="00F02B5D" w:rsidRPr="00AB34F7" w:rsidRDefault="00F02B5D" w:rsidP="00137A8E">
            <w:pPr>
              <w:pStyle w:val="Tekstpodstawowy2"/>
              <w:keepLines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5D5C9725" w14:textId="77777777" w:rsidR="00F02B5D" w:rsidRPr="00AB34F7" w:rsidRDefault="00F02B5D" w:rsidP="00137A8E">
            <w:pPr>
              <w:pStyle w:val="Tekstpodstawowy2"/>
              <w:keepLines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Strony w ofercie i pozostałych dokumentach (wyrażone cyfrą)</w:t>
            </w:r>
          </w:p>
        </w:tc>
      </w:tr>
      <w:tr w:rsidR="00F02B5D" w:rsidRPr="00AB34F7" w14:paraId="027E56A3" w14:textId="77777777" w:rsidTr="00137A8E">
        <w:trPr>
          <w:cantSplit/>
          <w:trHeight w:val="324"/>
        </w:trPr>
        <w:tc>
          <w:tcPr>
            <w:tcW w:w="900" w:type="dxa"/>
            <w:vMerge/>
            <w:vAlign w:val="center"/>
          </w:tcPr>
          <w:p w14:paraId="7FD7A5F8" w14:textId="77777777" w:rsidR="00F02B5D" w:rsidRPr="00AB34F7" w:rsidRDefault="00F02B5D" w:rsidP="00137A8E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vAlign w:val="center"/>
          </w:tcPr>
          <w:p w14:paraId="0F0714EE" w14:textId="77777777" w:rsidR="00F02B5D" w:rsidRPr="00AB34F7" w:rsidRDefault="00F02B5D" w:rsidP="00137A8E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1DBAAF6D" w14:textId="77777777" w:rsidR="00F02B5D" w:rsidRPr="00AB34F7" w:rsidRDefault="00F02B5D" w:rsidP="00137A8E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od</w:t>
            </w:r>
          </w:p>
        </w:tc>
        <w:tc>
          <w:tcPr>
            <w:tcW w:w="1560" w:type="dxa"/>
            <w:vAlign w:val="center"/>
          </w:tcPr>
          <w:p w14:paraId="1DE8AE95" w14:textId="77777777" w:rsidR="00F02B5D" w:rsidRPr="00AB34F7" w:rsidRDefault="00F02B5D" w:rsidP="00137A8E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do</w:t>
            </w:r>
          </w:p>
        </w:tc>
      </w:tr>
      <w:tr w:rsidR="00F02B5D" w:rsidRPr="00AB34F7" w14:paraId="0B52DE39" w14:textId="77777777" w:rsidTr="00137A8E">
        <w:trPr>
          <w:cantSplit/>
        </w:trPr>
        <w:tc>
          <w:tcPr>
            <w:tcW w:w="900" w:type="dxa"/>
            <w:vAlign w:val="center"/>
          </w:tcPr>
          <w:p w14:paraId="43CE49C9" w14:textId="77777777" w:rsidR="00F02B5D" w:rsidRPr="00AB34F7" w:rsidRDefault="00F02B5D" w:rsidP="00137A8E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4140" w:type="dxa"/>
            <w:vAlign w:val="center"/>
          </w:tcPr>
          <w:p w14:paraId="5BF1820E" w14:textId="77777777" w:rsidR="00F02B5D" w:rsidRPr="00AB34F7" w:rsidRDefault="00F02B5D" w:rsidP="00137A8E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  <w:p w14:paraId="5B17425A" w14:textId="77777777" w:rsidR="00F02B5D" w:rsidRPr="00AB34F7" w:rsidRDefault="00F02B5D" w:rsidP="00137A8E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26596CC9" w14:textId="77777777" w:rsidR="00F02B5D" w:rsidRPr="00AB34F7" w:rsidRDefault="00F02B5D" w:rsidP="00137A8E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FAF18AF" w14:textId="77777777" w:rsidR="00F02B5D" w:rsidRPr="00AB34F7" w:rsidRDefault="00F02B5D" w:rsidP="00137A8E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F02B5D" w:rsidRPr="00AB34F7" w14:paraId="5F996C5D" w14:textId="77777777" w:rsidTr="00137A8E">
        <w:trPr>
          <w:cantSplit/>
        </w:trPr>
        <w:tc>
          <w:tcPr>
            <w:tcW w:w="900" w:type="dxa"/>
            <w:vAlign w:val="center"/>
          </w:tcPr>
          <w:p w14:paraId="0523F2B9" w14:textId="77777777" w:rsidR="00F02B5D" w:rsidRPr="00AB34F7" w:rsidRDefault="00F02B5D" w:rsidP="00137A8E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4140" w:type="dxa"/>
            <w:vAlign w:val="center"/>
          </w:tcPr>
          <w:p w14:paraId="4F2357A8" w14:textId="77777777" w:rsidR="00F02B5D" w:rsidRPr="00AB34F7" w:rsidRDefault="00F02B5D" w:rsidP="00137A8E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  <w:p w14:paraId="19E6A791" w14:textId="77777777" w:rsidR="00F02B5D" w:rsidRPr="00AB34F7" w:rsidRDefault="00F02B5D" w:rsidP="00137A8E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40B72FDB" w14:textId="77777777" w:rsidR="00F02B5D" w:rsidRPr="00AB34F7" w:rsidRDefault="00F02B5D" w:rsidP="00137A8E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EB3B7A7" w14:textId="77777777" w:rsidR="00F02B5D" w:rsidRPr="00AB34F7" w:rsidRDefault="00F02B5D" w:rsidP="00137A8E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14:paraId="3F8D795D" w14:textId="77777777" w:rsidR="00F02B5D" w:rsidRPr="005F0DDB" w:rsidRDefault="00F02B5D" w:rsidP="00F02B5D">
      <w:pPr>
        <w:ind w:firstLine="709"/>
        <w:rPr>
          <w:rFonts w:cs="Arial"/>
          <w:b/>
          <w:sz w:val="22"/>
          <w:szCs w:val="22"/>
        </w:rPr>
      </w:pPr>
      <w:r w:rsidRPr="005F0DDB">
        <w:rPr>
          <w:rFonts w:cs="Arial"/>
          <w:b/>
          <w:sz w:val="22"/>
          <w:szCs w:val="22"/>
        </w:rPr>
        <w:t>UWAGA</w:t>
      </w:r>
    </w:p>
    <w:p w14:paraId="3175C37F" w14:textId="77777777" w:rsidR="00F02B5D" w:rsidRPr="005F0DDB" w:rsidRDefault="00F02B5D" w:rsidP="00F02B5D">
      <w:pPr>
        <w:ind w:left="660"/>
        <w:rPr>
          <w:rFonts w:cs="Arial"/>
          <w:b/>
          <w:i/>
          <w:sz w:val="22"/>
          <w:szCs w:val="22"/>
        </w:rPr>
      </w:pPr>
      <w:r w:rsidRPr="005F0DDB">
        <w:rPr>
          <w:rFonts w:cs="Arial"/>
          <w:b/>
          <w:i/>
          <w:sz w:val="22"/>
          <w:szCs w:val="22"/>
        </w:rPr>
        <w:t xml:space="preserve">W przypadku zastrzeżenia informacji, Wykonawca musi wykazać, iż stanowią one tajemnicę przedsiębiorstwa. </w:t>
      </w:r>
    </w:p>
    <w:p w14:paraId="5D0704E9" w14:textId="77777777" w:rsidR="00D77702" w:rsidRDefault="00D77702" w:rsidP="00D77702">
      <w:pPr>
        <w:pStyle w:val="Akapitzlist"/>
        <w:rPr>
          <w:rFonts w:cs="Arial"/>
          <w:sz w:val="22"/>
          <w:szCs w:val="22"/>
        </w:rPr>
      </w:pPr>
    </w:p>
    <w:p w14:paraId="1BB46029" w14:textId="716D42B9" w:rsidR="00D77702" w:rsidRDefault="00D77702" w:rsidP="00DC4EF8">
      <w:pPr>
        <w:pStyle w:val="StylInterlinia15wiersza"/>
      </w:pPr>
      <w:r w:rsidRPr="00D77702">
        <w:t>Oświadczam, że wypełniłem obowiązki informacyjne przewidziane w art</w:t>
      </w:r>
      <w:r w:rsidR="00D245E0">
        <w:t>. 13 lub art. 14 RODO</w:t>
      </w:r>
      <w:r w:rsidR="00D245E0">
        <w:rPr>
          <w:rStyle w:val="Odwoanieprzypisudolnego"/>
          <w:rFonts w:cs="Arial"/>
        </w:rPr>
        <w:footnoteReference w:id="3"/>
      </w:r>
      <w:r w:rsidRPr="00D77702">
        <w:t xml:space="preserve"> wobec osób fizycznych, od których dane osobowe bezpośrednio lub pośrednio </w:t>
      </w:r>
      <w:r w:rsidRPr="00D77702">
        <w:lastRenderedPageBreak/>
        <w:t>pozyskałem w celu ubiegania się o udzielenie zamówienia publiczn</w:t>
      </w:r>
      <w:r w:rsidR="00D245E0">
        <w:t xml:space="preserve">ego w niniejszym postępowaniu. </w:t>
      </w:r>
      <w:r w:rsidR="00D245E0">
        <w:rPr>
          <w:rStyle w:val="Odwoanieprzypisudolnego"/>
          <w:rFonts w:cs="Arial"/>
        </w:rPr>
        <w:footnoteReference w:id="4"/>
      </w:r>
    </w:p>
    <w:p w14:paraId="03DBD780" w14:textId="2050BA4F" w:rsidR="00DC4EF8" w:rsidRPr="00B34A1D" w:rsidRDefault="007E1644" w:rsidP="00DC4EF8">
      <w:pPr>
        <w:pStyle w:val="StylInterlinia15wiersza"/>
      </w:pPr>
      <w:r w:rsidRPr="00E77F0C">
        <w:t xml:space="preserve">Informuję, iż </w:t>
      </w:r>
      <w:r w:rsidRPr="000C23AD">
        <w:t>zapoznaliśmy</w:t>
      </w:r>
      <w:r w:rsidR="006705FD" w:rsidRPr="000C23AD">
        <w:t xml:space="preserve"> się z treścią</w:t>
      </w:r>
      <w:r w:rsidR="00DC4EF8" w:rsidRPr="000C23AD">
        <w:t>:</w:t>
      </w:r>
      <w:r w:rsidR="006705FD" w:rsidRPr="000C23AD">
        <w:t xml:space="preserve"> </w:t>
      </w:r>
    </w:p>
    <w:p w14:paraId="4FE73B4E" w14:textId="6147A6FE" w:rsidR="00DC4EF8" w:rsidRDefault="005E2BE7" w:rsidP="003449A8">
      <w:pPr>
        <w:pStyle w:val="StylInterlinia15wiersza"/>
        <w:numPr>
          <w:ilvl w:val="0"/>
          <w:numId w:val="12"/>
        </w:numPr>
      </w:pPr>
      <w:r w:rsidRPr="001540EE">
        <w:t>ZASAD</w:t>
      </w:r>
      <w:r w:rsidR="008F01FD" w:rsidRPr="001540EE">
        <w:t xml:space="preserve"> PRZETWARZANIA DANYCH OSOBOWYCH W ZWIĄZKU Z ZAWARCIEM UMOWY O ŚWIADCZENIE USŁUG</w:t>
      </w:r>
      <w:r w:rsidR="008F01FD" w:rsidRPr="001540EE">
        <w:rPr>
          <w:i/>
        </w:rPr>
        <w:t xml:space="preserve"> </w:t>
      </w:r>
      <w:r w:rsidR="008F01FD" w:rsidRPr="001540EE">
        <w:t>ORAZ WSPOŁPRACĄ ZE SPÓŁKĄ WODOCIĄGI KOŚCIAŃSKIE SP. Z O.O.</w:t>
      </w:r>
      <w:r w:rsidR="00DC4EF8">
        <w:t>,</w:t>
      </w:r>
    </w:p>
    <w:p w14:paraId="0E669EB9" w14:textId="24851DEA" w:rsidR="00B34A1D" w:rsidRDefault="00B34A1D" w:rsidP="003449A8">
      <w:pPr>
        <w:pStyle w:val="StylInterlinia15wiersza"/>
        <w:numPr>
          <w:ilvl w:val="0"/>
          <w:numId w:val="12"/>
        </w:numPr>
      </w:pPr>
      <w:r>
        <w:t>ZASAD PRZETWARZANIA DANYCH OSOBOWYCH UCZESTNICY PROJEKTU PROGRAMU OPERACYJNEGO INFRASTRUKTURA I ŚRODOWISKO (</w:t>
      </w:r>
      <w:proofErr w:type="spellStart"/>
      <w:r>
        <w:t>POIiŚ</w:t>
      </w:r>
      <w:proofErr w:type="spellEnd"/>
      <w:r>
        <w:t>) 2014-2020</w:t>
      </w:r>
    </w:p>
    <w:p w14:paraId="428AE26C" w14:textId="2CD0CD09" w:rsidR="00357F96" w:rsidRPr="00B049EC" w:rsidRDefault="00B049EC" w:rsidP="00B34A1D">
      <w:pPr>
        <w:pStyle w:val="StylInterlinia15wiersza"/>
        <w:numPr>
          <w:ilvl w:val="0"/>
          <w:numId w:val="0"/>
        </w:numPr>
        <w:ind w:left="1080"/>
      </w:pPr>
      <w:r w:rsidRPr="001540EE">
        <w:t>będącym</w:t>
      </w:r>
      <w:r w:rsidR="005E2BE7" w:rsidRPr="001540EE">
        <w:t>i</w:t>
      </w:r>
      <w:r w:rsidRPr="001540EE">
        <w:t xml:space="preserve"> załącznik</w:t>
      </w:r>
      <w:r w:rsidR="00B34A1D">
        <w:t>ami</w:t>
      </w:r>
      <w:r w:rsidRPr="001540EE">
        <w:t xml:space="preserve"> do projektu umowy.</w:t>
      </w:r>
    </w:p>
    <w:p w14:paraId="039D3F1D" w14:textId="48350D13" w:rsidR="00357F96" w:rsidRPr="00D77702" w:rsidRDefault="00357F96" w:rsidP="00DC4EF8">
      <w:pPr>
        <w:pStyle w:val="StylInterlinia15wiersza"/>
      </w:pPr>
      <w:r>
        <w:t>Oświadczamy, że jesteśmy mikroprzedsiębiorstwem / małym przedsiębiorstwem / średnim przedsiębiorstwem</w:t>
      </w:r>
      <w:r w:rsidR="003165CD">
        <w:rPr>
          <w:rStyle w:val="Odwoanieprzypisudolnego"/>
          <w:rFonts w:cs="Arial"/>
        </w:rPr>
        <w:footnoteReference w:id="5"/>
      </w:r>
    </w:p>
    <w:p w14:paraId="650BB0F7" w14:textId="19AC5A36" w:rsidR="00D77702" w:rsidRPr="004B2840" w:rsidRDefault="000E6415" w:rsidP="00252B96">
      <w:pPr>
        <w:widowControl w:val="0"/>
        <w:spacing w:after="120"/>
        <w:ind w:left="720"/>
        <w:rPr>
          <w:rFonts w:cs="Arial"/>
          <w:sz w:val="18"/>
          <w:szCs w:val="18"/>
        </w:rPr>
      </w:pPr>
      <w:r w:rsidRPr="004B2840">
        <w:rPr>
          <w:rFonts w:cs="Arial"/>
          <w:sz w:val="18"/>
          <w:szCs w:val="18"/>
          <w:u w:val="single"/>
        </w:rPr>
        <w:t>Mikroprzedsiębiorstwo:</w:t>
      </w:r>
      <w:r w:rsidRPr="004B2840">
        <w:rPr>
          <w:rFonts w:cs="Arial"/>
          <w:sz w:val="18"/>
          <w:szCs w:val="18"/>
        </w:rPr>
        <w:t xml:space="preserve"> przedsiębiorstwo, które zatrudnia mniej niż 10 osób i którego roczny obrót lub roczna </w:t>
      </w:r>
      <w:r w:rsidR="004B2840" w:rsidRPr="004B2840">
        <w:rPr>
          <w:rFonts w:cs="Arial"/>
          <w:sz w:val="18"/>
          <w:szCs w:val="18"/>
        </w:rPr>
        <w:t>suma bilansowa nie przekracza 2 mln euro.</w:t>
      </w:r>
    </w:p>
    <w:p w14:paraId="6804C2A6" w14:textId="21354F55" w:rsidR="004B2840" w:rsidRPr="004B2840" w:rsidRDefault="004B2840" w:rsidP="00252B96">
      <w:pPr>
        <w:widowControl w:val="0"/>
        <w:spacing w:after="120"/>
        <w:ind w:left="720"/>
        <w:rPr>
          <w:rFonts w:cs="Arial"/>
          <w:sz w:val="18"/>
          <w:szCs w:val="18"/>
        </w:rPr>
      </w:pPr>
      <w:r w:rsidRPr="004B2840">
        <w:rPr>
          <w:rFonts w:cs="Arial"/>
          <w:sz w:val="18"/>
          <w:szCs w:val="18"/>
          <w:u w:val="single"/>
        </w:rPr>
        <w:t>Małe przedsiębiorstwo</w:t>
      </w:r>
      <w:r w:rsidRPr="004B2840">
        <w:rPr>
          <w:rFonts w:cs="Arial"/>
          <w:sz w:val="18"/>
          <w:szCs w:val="18"/>
        </w:rPr>
        <w:t>: przedsiębiorstwo, które zatrudnia mniej niż 50 osób i którego roczny obrót lub roczna suma bilansowa nie przekracza 10 mln. euro.</w:t>
      </w:r>
    </w:p>
    <w:p w14:paraId="67173C94" w14:textId="1B402180" w:rsidR="001C399C" w:rsidRPr="000F0B24" w:rsidRDefault="004B2840" w:rsidP="000F0B24">
      <w:pPr>
        <w:widowControl w:val="0"/>
        <w:spacing w:after="120"/>
        <w:ind w:left="720"/>
        <w:rPr>
          <w:rFonts w:cs="Arial"/>
          <w:sz w:val="18"/>
          <w:szCs w:val="18"/>
        </w:rPr>
      </w:pPr>
      <w:r w:rsidRPr="004B2840">
        <w:rPr>
          <w:rFonts w:cs="Arial"/>
          <w:sz w:val="18"/>
          <w:szCs w:val="18"/>
          <w:u w:val="single"/>
        </w:rPr>
        <w:t>Średnie przedsiębiorstwo:</w:t>
      </w:r>
      <w:r w:rsidRPr="004B2840">
        <w:rPr>
          <w:rFonts w:cs="Arial"/>
          <w:sz w:val="18"/>
          <w:szCs w:val="18"/>
        </w:rPr>
        <w:t xml:space="preserve"> przedsiębiorstwo, które nie jest mikro- lub małym przedsiębiorstwem i które zatrudnia mniej niż 250 osób i którego roczny obrót nie przekracza 50 mln euro lub roczna suma bilanso</w:t>
      </w:r>
      <w:r w:rsidR="000F0B24">
        <w:rPr>
          <w:rFonts w:cs="Arial"/>
          <w:sz w:val="18"/>
          <w:szCs w:val="18"/>
        </w:rPr>
        <w:t>wa nie przekracza 43 mln. euro.</w:t>
      </w:r>
    </w:p>
    <w:p w14:paraId="01CE38C0" w14:textId="0EDF3839" w:rsidR="0089527E" w:rsidRDefault="00A57523" w:rsidP="00DC4EF8">
      <w:pPr>
        <w:pStyle w:val="StylInterlinia15wiersza"/>
      </w:pPr>
      <w:r>
        <w:t xml:space="preserve">Wskazuję poniżej nazwę, numer, zakres informacji do wykorzystania oraz datę wszczęcia odrębnego postępowania prowadzonego przez Zamawiającego, w którym złożyliśmy </w:t>
      </w:r>
      <w:r w:rsidR="005435E2">
        <w:t>dokumenty</w:t>
      </w:r>
      <w:r>
        <w:t xml:space="preserve"> </w:t>
      </w:r>
      <w:r w:rsidR="005435E2">
        <w:t>zawierające</w:t>
      </w:r>
      <w:r>
        <w:t xml:space="preserve"> nadal aktualne informacje do wykorzystania w niniejszym postępowaniu</w:t>
      </w:r>
      <w:r w:rsidR="00190E7D" w:rsidRPr="00E77F0C">
        <w:t>)</w:t>
      </w:r>
      <w:r w:rsidR="00E522BA">
        <w:rPr>
          <w:vertAlign w:val="superscript"/>
        </w:rPr>
        <w:t>6</w:t>
      </w:r>
      <w:r w:rsidR="00190E7D" w:rsidRPr="00E77F0C">
        <w:t>:</w:t>
      </w:r>
    </w:p>
    <w:p w14:paraId="5F63BE58" w14:textId="77777777" w:rsidR="0089527E" w:rsidRPr="00E77F0C" w:rsidRDefault="0089527E" w:rsidP="00DC4EF8">
      <w:pPr>
        <w:pStyle w:val="StylInterlinia15wiersza"/>
        <w:numPr>
          <w:ilvl w:val="0"/>
          <w:numId w:val="0"/>
        </w:numPr>
        <w:ind w:left="720"/>
      </w:pPr>
    </w:p>
    <w:tbl>
      <w:tblPr>
        <w:tblW w:w="7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497"/>
        <w:gridCol w:w="1843"/>
        <w:gridCol w:w="2060"/>
      </w:tblGrid>
      <w:tr w:rsidR="00190E7D" w:rsidRPr="00AB34F7" w14:paraId="736A2FDC" w14:textId="77777777" w:rsidTr="00B55E68">
        <w:trPr>
          <w:cantSplit/>
          <w:trHeight w:val="600"/>
          <w:jc w:val="center"/>
        </w:trPr>
        <w:tc>
          <w:tcPr>
            <w:tcW w:w="900" w:type="dxa"/>
            <w:vAlign w:val="center"/>
          </w:tcPr>
          <w:p w14:paraId="706C5825" w14:textId="77777777" w:rsidR="00190E7D" w:rsidRPr="00AB34F7" w:rsidRDefault="00190E7D" w:rsidP="00B55E68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497" w:type="dxa"/>
            <w:vAlign w:val="center"/>
          </w:tcPr>
          <w:p w14:paraId="077E71F7" w14:textId="77777777" w:rsidR="00190E7D" w:rsidRPr="00AB34F7" w:rsidRDefault="00190E7D" w:rsidP="00B55E68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postępowania</w:t>
            </w:r>
          </w:p>
        </w:tc>
        <w:tc>
          <w:tcPr>
            <w:tcW w:w="1843" w:type="dxa"/>
            <w:vAlign w:val="center"/>
          </w:tcPr>
          <w:p w14:paraId="18E6C136" w14:textId="77777777" w:rsidR="00190E7D" w:rsidRPr="00AB34F7" w:rsidRDefault="00190E7D" w:rsidP="00B55E68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wszczęcia postępowania</w:t>
            </w:r>
          </w:p>
        </w:tc>
        <w:tc>
          <w:tcPr>
            <w:tcW w:w="2060" w:type="dxa"/>
            <w:vAlign w:val="center"/>
          </w:tcPr>
          <w:p w14:paraId="678EFC19" w14:textId="77777777" w:rsidR="00190E7D" w:rsidRPr="00AB34F7" w:rsidRDefault="00190E7D" w:rsidP="00B55E68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do wykorzystania</w:t>
            </w:r>
          </w:p>
        </w:tc>
      </w:tr>
      <w:tr w:rsidR="00190E7D" w:rsidRPr="00AB34F7" w14:paraId="1FA1F9D8" w14:textId="77777777" w:rsidTr="00B55E68">
        <w:trPr>
          <w:cantSplit/>
          <w:jc w:val="center"/>
        </w:trPr>
        <w:tc>
          <w:tcPr>
            <w:tcW w:w="900" w:type="dxa"/>
            <w:vAlign w:val="center"/>
          </w:tcPr>
          <w:p w14:paraId="4BBAF086" w14:textId="77777777" w:rsidR="00190E7D" w:rsidRPr="00AB34F7" w:rsidRDefault="00190E7D" w:rsidP="00B55E68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2497" w:type="dxa"/>
            <w:vAlign w:val="center"/>
          </w:tcPr>
          <w:p w14:paraId="5DAA2A35" w14:textId="77777777" w:rsidR="00190E7D" w:rsidRPr="00AB34F7" w:rsidRDefault="00190E7D" w:rsidP="00B55E68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  <w:p w14:paraId="642211D0" w14:textId="77777777" w:rsidR="00190E7D" w:rsidRPr="00AB34F7" w:rsidRDefault="00190E7D" w:rsidP="00B55E68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A123B3F" w14:textId="77777777" w:rsidR="00190E7D" w:rsidRPr="00AB34F7" w:rsidRDefault="00190E7D" w:rsidP="00B55E68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</w:tcPr>
          <w:p w14:paraId="78779BD4" w14:textId="77777777" w:rsidR="00190E7D" w:rsidRPr="00AB34F7" w:rsidRDefault="00190E7D" w:rsidP="00B55E68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190E7D" w:rsidRPr="00AB34F7" w14:paraId="200A8E54" w14:textId="77777777" w:rsidTr="00B55E68">
        <w:trPr>
          <w:cantSplit/>
          <w:jc w:val="center"/>
        </w:trPr>
        <w:tc>
          <w:tcPr>
            <w:tcW w:w="900" w:type="dxa"/>
            <w:vAlign w:val="center"/>
          </w:tcPr>
          <w:p w14:paraId="23FAA79E" w14:textId="77777777" w:rsidR="00190E7D" w:rsidRPr="00AB34F7" w:rsidRDefault="00190E7D" w:rsidP="00B55E68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2497" w:type="dxa"/>
            <w:vAlign w:val="center"/>
          </w:tcPr>
          <w:p w14:paraId="61FD0B33" w14:textId="77777777" w:rsidR="00190E7D" w:rsidRPr="00AB34F7" w:rsidRDefault="00190E7D" w:rsidP="00B55E68">
            <w:pPr>
              <w:pStyle w:val="Tekstpodstawowy2"/>
              <w:widowControl w:val="0"/>
              <w:rPr>
                <w:sz w:val="18"/>
                <w:szCs w:val="18"/>
              </w:rPr>
            </w:pPr>
          </w:p>
          <w:p w14:paraId="43A38336" w14:textId="77777777" w:rsidR="00190E7D" w:rsidRPr="00AB34F7" w:rsidRDefault="00190E7D" w:rsidP="00B55E68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2ED86BB" w14:textId="77777777" w:rsidR="00190E7D" w:rsidRPr="00AB34F7" w:rsidRDefault="00190E7D" w:rsidP="00B55E68">
            <w:pPr>
              <w:pStyle w:val="Tekstpodstawowy2"/>
              <w:widowControl w:val="0"/>
              <w:rPr>
                <w:sz w:val="18"/>
                <w:szCs w:val="18"/>
              </w:rPr>
            </w:pPr>
          </w:p>
        </w:tc>
        <w:tc>
          <w:tcPr>
            <w:tcW w:w="2060" w:type="dxa"/>
          </w:tcPr>
          <w:p w14:paraId="1D56A527" w14:textId="77777777" w:rsidR="00190E7D" w:rsidRPr="00AB34F7" w:rsidRDefault="00190E7D" w:rsidP="00B55E68">
            <w:pPr>
              <w:pStyle w:val="Tekstpodstawowy2"/>
              <w:widowControl w:val="0"/>
              <w:rPr>
                <w:sz w:val="18"/>
                <w:szCs w:val="18"/>
              </w:rPr>
            </w:pPr>
          </w:p>
        </w:tc>
      </w:tr>
    </w:tbl>
    <w:p w14:paraId="1E65BE05" w14:textId="77777777" w:rsidR="00190E7D" w:rsidRPr="00190E7D" w:rsidRDefault="00190E7D" w:rsidP="00190E7D">
      <w:pPr>
        <w:widowControl w:val="0"/>
        <w:ind w:left="720"/>
        <w:rPr>
          <w:rFonts w:cs="Arial"/>
          <w:sz w:val="22"/>
          <w:szCs w:val="22"/>
        </w:rPr>
      </w:pPr>
    </w:p>
    <w:p w14:paraId="017BE807" w14:textId="4E145555" w:rsidR="001C399C" w:rsidRDefault="001C68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sz w:val="22"/>
          <w:szCs w:val="22"/>
        </w:rPr>
        <w:t>Z</w:t>
      </w:r>
      <w:r w:rsidR="001C399C" w:rsidRPr="005F0DDB">
        <w:rPr>
          <w:sz w:val="22"/>
          <w:szCs w:val="22"/>
        </w:rPr>
        <w:t xml:space="preserve">amierzam(y) powierzać do </w:t>
      </w:r>
      <w:proofErr w:type="spellStart"/>
      <w:r w:rsidR="001C399C" w:rsidRPr="005F0DDB">
        <w:rPr>
          <w:sz w:val="22"/>
          <w:szCs w:val="22"/>
        </w:rPr>
        <w:t>podwykonania</w:t>
      </w:r>
      <w:proofErr w:type="spellEnd"/>
      <w:r w:rsidR="001C399C" w:rsidRPr="005F0DDB">
        <w:rPr>
          <w:sz w:val="22"/>
          <w:szCs w:val="22"/>
        </w:rPr>
        <w:t xml:space="preserve"> następujące części niniejszego zamówienia podwykonawcom</w:t>
      </w:r>
      <w:r w:rsidR="001C399C" w:rsidRPr="005F0DDB">
        <w:rPr>
          <w:rStyle w:val="Odwoanieprzypisudolnego"/>
          <w:rFonts w:cs="Arial"/>
          <w:sz w:val="22"/>
          <w:szCs w:val="22"/>
        </w:rPr>
        <w:footnoteReference w:id="6"/>
      </w:r>
      <w:r w:rsidR="001C399C" w:rsidRPr="005F0DDB">
        <w:rPr>
          <w:rFonts w:cs="Arial"/>
          <w:sz w:val="22"/>
          <w:szCs w:val="22"/>
        </w:rPr>
        <w:t>.</w:t>
      </w:r>
    </w:p>
    <w:p w14:paraId="6CEC771B" w14:textId="77777777" w:rsidR="00BE30CF" w:rsidRPr="005F0DDB" w:rsidRDefault="00BE30CF" w:rsidP="00BE30CF">
      <w:pPr>
        <w:widowControl w:val="0"/>
        <w:ind w:left="720"/>
        <w:rPr>
          <w:rFonts w:cs="Arial"/>
          <w:sz w:val="22"/>
          <w:szCs w:val="22"/>
        </w:rPr>
      </w:pPr>
    </w:p>
    <w:tbl>
      <w:tblPr>
        <w:tblW w:w="7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200"/>
        <w:gridCol w:w="3200"/>
      </w:tblGrid>
      <w:tr w:rsidR="001C399C" w:rsidRPr="00AB34F7" w14:paraId="3FB7C157" w14:textId="77777777" w:rsidTr="003324AF">
        <w:trPr>
          <w:cantSplit/>
          <w:trHeight w:val="600"/>
          <w:jc w:val="center"/>
        </w:trPr>
        <w:tc>
          <w:tcPr>
            <w:tcW w:w="900" w:type="dxa"/>
            <w:vAlign w:val="center"/>
          </w:tcPr>
          <w:p w14:paraId="0980FFB5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200" w:type="dxa"/>
            <w:vAlign w:val="center"/>
          </w:tcPr>
          <w:p w14:paraId="34DE67D8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Oznaczenie części zamówienia</w:t>
            </w:r>
          </w:p>
        </w:tc>
        <w:tc>
          <w:tcPr>
            <w:tcW w:w="3200" w:type="dxa"/>
            <w:vAlign w:val="center"/>
          </w:tcPr>
          <w:p w14:paraId="5342AB70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Podwykonawcy</w:t>
            </w:r>
          </w:p>
        </w:tc>
      </w:tr>
      <w:tr w:rsidR="001C399C" w:rsidRPr="00AB34F7" w14:paraId="6BAC0767" w14:textId="77777777" w:rsidTr="003324AF">
        <w:trPr>
          <w:cantSplit/>
          <w:jc w:val="center"/>
        </w:trPr>
        <w:tc>
          <w:tcPr>
            <w:tcW w:w="900" w:type="dxa"/>
            <w:vAlign w:val="center"/>
          </w:tcPr>
          <w:p w14:paraId="0780FA14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3200" w:type="dxa"/>
            <w:vAlign w:val="center"/>
          </w:tcPr>
          <w:p w14:paraId="7A069213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  <w:p w14:paraId="691EE7AC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0" w:type="dxa"/>
          </w:tcPr>
          <w:p w14:paraId="61AAAC97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1C399C" w:rsidRPr="00AB34F7" w14:paraId="4816A822" w14:textId="77777777" w:rsidTr="003324AF">
        <w:trPr>
          <w:cantSplit/>
          <w:jc w:val="center"/>
        </w:trPr>
        <w:tc>
          <w:tcPr>
            <w:tcW w:w="900" w:type="dxa"/>
            <w:vAlign w:val="center"/>
          </w:tcPr>
          <w:p w14:paraId="41A4DF7F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3200" w:type="dxa"/>
            <w:vAlign w:val="center"/>
          </w:tcPr>
          <w:p w14:paraId="6D1EE652" w14:textId="77777777" w:rsidR="001C399C" w:rsidRPr="00AB34F7" w:rsidRDefault="001C399C" w:rsidP="003324AF">
            <w:pPr>
              <w:pStyle w:val="Tekstpodstawowy2"/>
              <w:widowControl w:val="0"/>
              <w:rPr>
                <w:sz w:val="18"/>
                <w:szCs w:val="18"/>
              </w:rPr>
            </w:pPr>
          </w:p>
          <w:p w14:paraId="5576DA2A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0" w:type="dxa"/>
          </w:tcPr>
          <w:p w14:paraId="4B9C5932" w14:textId="77777777" w:rsidR="001C399C" w:rsidRPr="00AB34F7" w:rsidRDefault="001C399C" w:rsidP="003324AF">
            <w:pPr>
              <w:pStyle w:val="Tekstpodstawowy2"/>
              <w:widowControl w:val="0"/>
              <w:rPr>
                <w:sz w:val="18"/>
                <w:szCs w:val="18"/>
              </w:rPr>
            </w:pPr>
          </w:p>
        </w:tc>
      </w:tr>
    </w:tbl>
    <w:p w14:paraId="283CF971" w14:textId="77777777" w:rsidR="001C399C" w:rsidRPr="00AF2314" w:rsidRDefault="001C399C" w:rsidP="001C399C">
      <w:pPr>
        <w:widowControl w:val="0"/>
        <w:ind w:left="360"/>
        <w:rPr>
          <w:rFonts w:cs="Arial"/>
        </w:rPr>
      </w:pPr>
    </w:p>
    <w:p w14:paraId="79F73228" w14:textId="302774AE" w:rsidR="0041490B" w:rsidRDefault="006C5EE6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Polegam</w:t>
      </w:r>
      <w:r w:rsidR="001C689C">
        <w:rPr>
          <w:rFonts w:cs="Arial"/>
          <w:sz w:val="22"/>
          <w:szCs w:val="22"/>
        </w:rPr>
        <w:t>(y)</w:t>
      </w:r>
      <w:r>
        <w:rPr>
          <w:rFonts w:cs="Arial"/>
          <w:sz w:val="22"/>
          <w:szCs w:val="22"/>
        </w:rPr>
        <w:t xml:space="preserve"> na zdolnościach innych podmiotów w celu spełnienia warunków </w:t>
      </w:r>
      <w:r w:rsidR="00833267">
        <w:rPr>
          <w:rFonts w:cs="Arial"/>
          <w:sz w:val="22"/>
          <w:szCs w:val="22"/>
        </w:rPr>
        <w:t>udziału w postępowaniu</w:t>
      </w:r>
      <w:r w:rsidR="008D7CF0">
        <w:rPr>
          <w:rFonts w:cs="Arial"/>
          <w:sz w:val="22"/>
          <w:szCs w:val="22"/>
          <w:vertAlign w:val="superscript"/>
        </w:rPr>
        <w:t>6</w:t>
      </w:r>
    </w:p>
    <w:p w14:paraId="7ED08413" w14:textId="77777777" w:rsidR="00D5481C" w:rsidRDefault="00D5481C" w:rsidP="00D400D9">
      <w:pPr>
        <w:widowControl w:val="0"/>
        <w:ind w:left="720"/>
        <w:rPr>
          <w:rFonts w:cs="Arial"/>
          <w:sz w:val="22"/>
          <w:szCs w:val="22"/>
        </w:rPr>
      </w:pPr>
    </w:p>
    <w:tbl>
      <w:tblPr>
        <w:tblW w:w="7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200"/>
        <w:gridCol w:w="3200"/>
      </w:tblGrid>
      <w:tr w:rsidR="005D7BA3" w:rsidRPr="00AB34F7" w14:paraId="5EC8B344" w14:textId="77777777" w:rsidTr="001F448E">
        <w:trPr>
          <w:cantSplit/>
          <w:trHeight w:val="600"/>
          <w:jc w:val="center"/>
        </w:trPr>
        <w:tc>
          <w:tcPr>
            <w:tcW w:w="900" w:type="dxa"/>
            <w:vAlign w:val="center"/>
          </w:tcPr>
          <w:p w14:paraId="14AB8A39" w14:textId="77777777" w:rsidR="005D7BA3" w:rsidRPr="00AB34F7" w:rsidRDefault="005D7BA3" w:rsidP="001F448E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200" w:type="dxa"/>
            <w:vAlign w:val="center"/>
          </w:tcPr>
          <w:p w14:paraId="13E2704C" w14:textId="77777777" w:rsidR="005D7BA3" w:rsidRPr="00AB34F7" w:rsidRDefault="005D7BA3" w:rsidP="001F448E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Oznaczenie części zamówienia</w:t>
            </w:r>
          </w:p>
        </w:tc>
        <w:tc>
          <w:tcPr>
            <w:tcW w:w="3200" w:type="dxa"/>
            <w:vAlign w:val="center"/>
          </w:tcPr>
          <w:p w14:paraId="70FAC0F0" w14:textId="77777777" w:rsidR="005D7BA3" w:rsidRPr="00AB34F7" w:rsidRDefault="005D7BA3" w:rsidP="001F448E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Wykonawca (wspólnie ubiegający się o zamówienie)</w:t>
            </w:r>
          </w:p>
        </w:tc>
      </w:tr>
      <w:tr w:rsidR="005D7BA3" w:rsidRPr="00AB34F7" w14:paraId="7FDACCBA" w14:textId="77777777" w:rsidTr="001F448E">
        <w:trPr>
          <w:cantSplit/>
          <w:jc w:val="center"/>
        </w:trPr>
        <w:tc>
          <w:tcPr>
            <w:tcW w:w="900" w:type="dxa"/>
            <w:vAlign w:val="center"/>
          </w:tcPr>
          <w:p w14:paraId="5492301D" w14:textId="77777777" w:rsidR="005D7BA3" w:rsidRPr="00AB34F7" w:rsidRDefault="005D7BA3" w:rsidP="001F448E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3200" w:type="dxa"/>
            <w:vAlign w:val="center"/>
          </w:tcPr>
          <w:p w14:paraId="074C9E68" w14:textId="77777777" w:rsidR="005D7BA3" w:rsidRPr="00AB34F7" w:rsidRDefault="005D7BA3" w:rsidP="001F448E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  <w:p w14:paraId="2165B567" w14:textId="77777777" w:rsidR="005D7BA3" w:rsidRPr="00AB34F7" w:rsidRDefault="005D7BA3" w:rsidP="001F448E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0" w:type="dxa"/>
          </w:tcPr>
          <w:p w14:paraId="55ECFE0B" w14:textId="77777777" w:rsidR="005D7BA3" w:rsidRPr="00AB34F7" w:rsidRDefault="005D7BA3" w:rsidP="001F448E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5D7BA3" w:rsidRPr="00AB34F7" w14:paraId="3CFAEFEC" w14:textId="77777777" w:rsidTr="001F448E">
        <w:trPr>
          <w:cantSplit/>
          <w:jc w:val="center"/>
        </w:trPr>
        <w:tc>
          <w:tcPr>
            <w:tcW w:w="900" w:type="dxa"/>
            <w:vAlign w:val="center"/>
          </w:tcPr>
          <w:p w14:paraId="07ECE885" w14:textId="77777777" w:rsidR="005D7BA3" w:rsidRPr="00AB34F7" w:rsidRDefault="005D7BA3" w:rsidP="001F448E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3200" w:type="dxa"/>
            <w:vAlign w:val="center"/>
          </w:tcPr>
          <w:p w14:paraId="26A0EDFD" w14:textId="77777777" w:rsidR="005D7BA3" w:rsidRPr="00AB34F7" w:rsidRDefault="005D7BA3" w:rsidP="001F448E">
            <w:pPr>
              <w:pStyle w:val="Tekstpodstawowy2"/>
              <w:widowControl w:val="0"/>
              <w:rPr>
                <w:sz w:val="18"/>
                <w:szCs w:val="18"/>
              </w:rPr>
            </w:pPr>
          </w:p>
          <w:p w14:paraId="06D6DB2E" w14:textId="77777777" w:rsidR="005D7BA3" w:rsidRPr="00AB34F7" w:rsidRDefault="005D7BA3" w:rsidP="001F448E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0" w:type="dxa"/>
          </w:tcPr>
          <w:p w14:paraId="7BA32622" w14:textId="77777777" w:rsidR="005D7BA3" w:rsidRPr="00AB34F7" w:rsidRDefault="005D7BA3" w:rsidP="001F448E">
            <w:pPr>
              <w:pStyle w:val="Tekstpodstawowy2"/>
              <w:widowControl w:val="0"/>
              <w:rPr>
                <w:sz w:val="18"/>
                <w:szCs w:val="18"/>
              </w:rPr>
            </w:pPr>
          </w:p>
        </w:tc>
      </w:tr>
    </w:tbl>
    <w:p w14:paraId="4DAE4D49" w14:textId="0452FD6A" w:rsidR="00D5481C" w:rsidRDefault="00D5481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Następujące części niniejszego zamówienia zostaną wykonane przez Wykonawców wspólnie ubiegających się o udzielenie zamówienia</w:t>
      </w:r>
      <w:r>
        <w:rPr>
          <w:rFonts w:cs="Arial"/>
          <w:sz w:val="22"/>
          <w:szCs w:val="22"/>
          <w:vertAlign w:val="superscript"/>
        </w:rPr>
        <w:t>6</w:t>
      </w:r>
    </w:p>
    <w:p w14:paraId="3523B6C0" w14:textId="77777777" w:rsidR="00D5481C" w:rsidRDefault="00D5481C" w:rsidP="00D400D9">
      <w:pPr>
        <w:widowControl w:val="0"/>
        <w:ind w:left="720"/>
        <w:rPr>
          <w:rFonts w:cs="Arial"/>
          <w:sz w:val="22"/>
          <w:szCs w:val="22"/>
        </w:rPr>
      </w:pPr>
    </w:p>
    <w:p w14:paraId="21FBD90F" w14:textId="77777777" w:rsidR="00974749" w:rsidRDefault="00974749" w:rsidP="00F942BB">
      <w:pPr>
        <w:widowControl w:val="0"/>
        <w:ind w:left="720"/>
        <w:rPr>
          <w:rFonts w:cs="Arial"/>
          <w:sz w:val="22"/>
          <w:szCs w:val="22"/>
        </w:rPr>
      </w:pPr>
    </w:p>
    <w:tbl>
      <w:tblPr>
        <w:tblW w:w="7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200"/>
        <w:gridCol w:w="3200"/>
      </w:tblGrid>
      <w:tr w:rsidR="00974749" w:rsidRPr="00AB34F7" w14:paraId="7B602AE0" w14:textId="77777777" w:rsidTr="006C5EE6">
        <w:trPr>
          <w:cantSplit/>
          <w:trHeight w:val="600"/>
          <w:jc w:val="center"/>
        </w:trPr>
        <w:tc>
          <w:tcPr>
            <w:tcW w:w="900" w:type="dxa"/>
            <w:vAlign w:val="center"/>
          </w:tcPr>
          <w:p w14:paraId="0CB2D32F" w14:textId="77777777" w:rsidR="00974749" w:rsidRPr="00AB34F7" w:rsidRDefault="00974749" w:rsidP="006C5EE6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200" w:type="dxa"/>
            <w:vAlign w:val="center"/>
          </w:tcPr>
          <w:p w14:paraId="435C68C6" w14:textId="355D8910" w:rsidR="00974749" w:rsidRPr="00AB34F7" w:rsidRDefault="005D7BA3" w:rsidP="006C5EE6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Zasoby</w:t>
            </w:r>
            <w:r w:rsidR="00907F80">
              <w:rPr>
                <w:b/>
                <w:sz w:val="18"/>
                <w:szCs w:val="18"/>
              </w:rPr>
              <w:t xml:space="preserve"> innych podmiotów</w:t>
            </w:r>
          </w:p>
        </w:tc>
        <w:tc>
          <w:tcPr>
            <w:tcW w:w="3200" w:type="dxa"/>
            <w:vAlign w:val="center"/>
          </w:tcPr>
          <w:p w14:paraId="4B2C3E55" w14:textId="71F701EC" w:rsidR="00974749" w:rsidRPr="00AB34F7" w:rsidRDefault="008D7CF0" w:rsidP="00907F80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podmiotu</w:t>
            </w:r>
          </w:p>
        </w:tc>
      </w:tr>
      <w:tr w:rsidR="00974749" w:rsidRPr="00AB34F7" w14:paraId="5E4960DE" w14:textId="77777777" w:rsidTr="006C5EE6">
        <w:trPr>
          <w:cantSplit/>
          <w:jc w:val="center"/>
        </w:trPr>
        <w:tc>
          <w:tcPr>
            <w:tcW w:w="900" w:type="dxa"/>
            <w:vAlign w:val="center"/>
          </w:tcPr>
          <w:p w14:paraId="3359D813" w14:textId="77777777" w:rsidR="00974749" w:rsidRPr="00AB34F7" w:rsidRDefault="00974749" w:rsidP="006C5EE6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3200" w:type="dxa"/>
            <w:vAlign w:val="center"/>
          </w:tcPr>
          <w:p w14:paraId="18C31EC1" w14:textId="77777777" w:rsidR="00974749" w:rsidRPr="00AB34F7" w:rsidRDefault="00974749" w:rsidP="006C5EE6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  <w:p w14:paraId="107FA164" w14:textId="77777777" w:rsidR="00974749" w:rsidRPr="00AB34F7" w:rsidRDefault="00974749" w:rsidP="006C5EE6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0" w:type="dxa"/>
          </w:tcPr>
          <w:p w14:paraId="0B5F338D" w14:textId="77777777" w:rsidR="00974749" w:rsidRPr="00AB34F7" w:rsidRDefault="00974749" w:rsidP="006C5EE6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974749" w:rsidRPr="00AB34F7" w14:paraId="50D75643" w14:textId="77777777" w:rsidTr="006C5EE6">
        <w:trPr>
          <w:cantSplit/>
          <w:jc w:val="center"/>
        </w:trPr>
        <w:tc>
          <w:tcPr>
            <w:tcW w:w="900" w:type="dxa"/>
            <w:vAlign w:val="center"/>
          </w:tcPr>
          <w:p w14:paraId="40160AC7" w14:textId="77777777" w:rsidR="00974749" w:rsidRPr="00AB34F7" w:rsidRDefault="00974749" w:rsidP="006C5EE6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3200" w:type="dxa"/>
            <w:vAlign w:val="center"/>
          </w:tcPr>
          <w:p w14:paraId="28A83DE0" w14:textId="77777777" w:rsidR="00974749" w:rsidRPr="00AB34F7" w:rsidRDefault="00974749" w:rsidP="006C5EE6">
            <w:pPr>
              <w:pStyle w:val="Tekstpodstawowy2"/>
              <w:widowControl w:val="0"/>
              <w:rPr>
                <w:sz w:val="18"/>
                <w:szCs w:val="18"/>
              </w:rPr>
            </w:pPr>
          </w:p>
          <w:p w14:paraId="595A7C16" w14:textId="77777777" w:rsidR="00974749" w:rsidRPr="00AB34F7" w:rsidRDefault="00974749" w:rsidP="006C5EE6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0" w:type="dxa"/>
          </w:tcPr>
          <w:p w14:paraId="7F573D4B" w14:textId="77777777" w:rsidR="00974749" w:rsidRPr="00AB34F7" w:rsidRDefault="00974749" w:rsidP="006C5EE6">
            <w:pPr>
              <w:pStyle w:val="Tekstpodstawowy2"/>
              <w:widowControl w:val="0"/>
              <w:rPr>
                <w:sz w:val="18"/>
                <w:szCs w:val="18"/>
              </w:rPr>
            </w:pPr>
          </w:p>
        </w:tc>
      </w:tr>
    </w:tbl>
    <w:p w14:paraId="3F7B5DCE" w14:textId="77777777" w:rsidR="00974749" w:rsidRDefault="00974749" w:rsidP="00D400D9">
      <w:pPr>
        <w:widowControl w:val="0"/>
        <w:rPr>
          <w:rFonts w:cs="Arial"/>
          <w:sz w:val="22"/>
          <w:szCs w:val="22"/>
        </w:rPr>
      </w:pPr>
    </w:p>
    <w:p w14:paraId="371DDE03" w14:textId="77777777" w:rsidR="001C399C" w:rsidRPr="005F0DDB" w:rsidRDefault="001C399C" w:rsidP="001C399C">
      <w:pPr>
        <w:widowControl w:val="0"/>
        <w:ind w:left="360"/>
        <w:rPr>
          <w:rFonts w:cs="Arial"/>
          <w:sz w:val="22"/>
          <w:szCs w:val="22"/>
        </w:rPr>
      </w:pPr>
    </w:p>
    <w:p w14:paraId="0FDAF34F" w14:textId="77777777" w:rsidR="001C399C" w:rsidRPr="005F0DDB" w:rsidRDefault="001C399C" w:rsidP="001C399C">
      <w:pPr>
        <w:widowControl w:val="0"/>
        <w:numPr>
          <w:ilvl w:val="2"/>
          <w:numId w:val="0"/>
        </w:numPr>
        <w:tabs>
          <w:tab w:val="num" w:pos="360"/>
        </w:tabs>
        <w:ind w:left="360" w:hanging="360"/>
        <w:rPr>
          <w:rFonts w:cs="Arial"/>
          <w:b/>
          <w:sz w:val="22"/>
          <w:szCs w:val="22"/>
        </w:rPr>
      </w:pPr>
      <w:r w:rsidRPr="005F0DDB">
        <w:rPr>
          <w:rFonts w:cs="Arial"/>
          <w:b/>
          <w:sz w:val="22"/>
          <w:szCs w:val="22"/>
        </w:rPr>
        <w:t>Podpis(y):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340"/>
        <w:gridCol w:w="1800"/>
        <w:gridCol w:w="1440"/>
      </w:tblGrid>
      <w:tr w:rsidR="001C399C" w:rsidRPr="00AF2314" w14:paraId="6AE5B076" w14:textId="77777777" w:rsidTr="00332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C57C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1131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7B44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99EB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D1BE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Pieczęć(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cie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4C26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Miejscowość</w:t>
            </w:r>
          </w:p>
          <w:p w14:paraId="47783DBF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i data</w:t>
            </w:r>
          </w:p>
        </w:tc>
      </w:tr>
      <w:tr w:rsidR="001C399C" w:rsidRPr="00AF2314" w14:paraId="6A73487C" w14:textId="77777777" w:rsidTr="003324AF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842D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55A3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3D83D42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EE2A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64ED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D43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B98E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C399C" w:rsidRPr="00AF2314" w14:paraId="403270C8" w14:textId="77777777" w:rsidTr="003324AF">
        <w:trPr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BD52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F1CC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CE03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B873E0D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6764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4C09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AD8B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6F3E544D" w14:textId="77777777" w:rsidR="001F448E" w:rsidRPr="00AF2314" w:rsidRDefault="001F448E" w:rsidP="001F448E">
      <w:pPr>
        <w:pStyle w:val="StylNagwek4Zlewej0cmPierwszywiersz0cm"/>
        <w:widowControl w:val="0"/>
      </w:pPr>
      <w:r w:rsidRPr="00AF2314">
        <w:lastRenderedPageBreak/>
        <w:t>Załącznik nr 2</w:t>
      </w:r>
      <w:r>
        <w:t>A</w:t>
      </w:r>
      <w:r w:rsidRPr="00AF2314">
        <w:t xml:space="preserve"> – Wzór oświadczenia Wykonawcy o spełnianiu warunków udziału w postępowaniu</w:t>
      </w:r>
    </w:p>
    <w:p w14:paraId="4534F539" w14:textId="77777777" w:rsidR="001F448E" w:rsidRDefault="001F448E" w:rsidP="001F448E">
      <w:pPr>
        <w:pStyle w:val="Podtytu"/>
        <w:jc w:val="both"/>
        <w:rPr>
          <w:rFonts w:cs="Arial"/>
          <w:sz w:val="22"/>
          <w:szCs w:val="22"/>
        </w:rPr>
      </w:pPr>
    </w:p>
    <w:p w14:paraId="1BB0713D" w14:textId="3FCEFBE2" w:rsidR="001F448E" w:rsidRPr="0098711D" w:rsidRDefault="001F448E" w:rsidP="001F448E">
      <w:pPr>
        <w:pStyle w:val="Podtytu"/>
        <w:jc w:val="both"/>
        <w:rPr>
          <w:rFonts w:ascii="Arial" w:hAnsi="Arial" w:cs="Arial"/>
          <w:i/>
          <w:color w:val="0000CC"/>
          <w:sz w:val="22"/>
          <w:szCs w:val="22"/>
        </w:rPr>
      </w:pPr>
      <w:r w:rsidRPr="00CA2006">
        <w:rPr>
          <w:rFonts w:cs="Arial"/>
          <w:sz w:val="22"/>
          <w:szCs w:val="22"/>
        </w:rPr>
        <w:t>Na:</w:t>
      </w:r>
      <w:r>
        <w:rPr>
          <w:rFonts w:cs="Arial"/>
        </w:rPr>
        <w:t xml:space="preserve"> </w:t>
      </w:r>
      <w:r w:rsidRPr="0099479E">
        <w:rPr>
          <w:rFonts w:ascii="Arial" w:hAnsi="Arial" w:cs="Arial"/>
          <w:i/>
          <w:color w:val="0000CC"/>
          <w:sz w:val="22"/>
          <w:szCs w:val="22"/>
        </w:rPr>
        <w:t>„</w:t>
      </w:r>
      <w:r w:rsidR="00120086" w:rsidRPr="00120086">
        <w:rPr>
          <w:rFonts w:ascii="Arial" w:hAnsi="Arial" w:cs="Arial"/>
          <w:i/>
          <w:color w:val="0000CC"/>
          <w:sz w:val="22"/>
          <w:szCs w:val="22"/>
        </w:rPr>
        <w:t>Budowa sieci kanalizacji sanitarnej w drodze o nr działki 2467/9 przy ul. Podgórnej                  w Kościanie</w:t>
      </w:r>
      <w:r w:rsidRPr="0099479E">
        <w:rPr>
          <w:rFonts w:ascii="Arial" w:hAnsi="Arial" w:cs="Arial"/>
          <w:i/>
          <w:color w:val="0000CC"/>
          <w:sz w:val="22"/>
          <w:szCs w:val="22"/>
        </w:rPr>
        <w:t>”</w:t>
      </w:r>
    </w:p>
    <w:p w14:paraId="5AF4E95B" w14:textId="77777777" w:rsidR="001F448E" w:rsidRPr="0098711D" w:rsidRDefault="001F448E" w:rsidP="001F448E">
      <w:pPr>
        <w:pStyle w:val="Podtytu"/>
        <w:jc w:val="both"/>
        <w:rPr>
          <w:b w:val="0"/>
          <w:bCs/>
          <w:i/>
          <w:color w:val="0000CC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F448E" w:rsidRPr="00AD2F09" w14:paraId="55B5C78F" w14:textId="77777777" w:rsidTr="001F448E">
        <w:tc>
          <w:tcPr>
            <w:tcW w:w="6550" w:type="dxa"/>
          </w:tcPr>
          <w:p w14:paraId="00A92ABE" w14:textId="77777777" w:rsidR="001F448E" w:rsidRPr="00AD2F09" w:rsidRDefault="001F448E" w:rsidP="001F448E">
            <w:pPr>
              <w:pStyle w:val="Tekstpodstawowy2"/>
              <w:widowControl w:val="0"/>
            </w:pPr>
            <w:r w:rsidRPr="00AD2F09">
              <w:t xml:space="preserve">Nr referencyjny nadany sprawie przez Zamawiającego </w:t>
            </w:r>
          </w:p>
        </w:tc>
        <w:tc>
          <w:tcPr>
            <w:tcW w:w="2520" w:type="dxa"/>
          </w:tcPr>
          <w:p w14:paraId="74D976F7" w14:textId="7E94B534" w:rsidR="001F448E" w:rsidRPr="00AD2F09" w:rsidRDefault="00120086" w:rsidP="001F448E">
            <w:pPr>
              <w:widowControl w:val="0"/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  <w:b/>
                <w:i/>
                <w:u w:val="single"/>
              </w:rPr>
              <w:t>4</w:t>
            </w:r>
            <w:r w:rsidR="001F448E">
              <w:rPr>
                <w:rFonts w:cs="Arial"/>
                <w:b/>
                <w:i/>
                <w:u w:val="single"/>
              </w:rPr>
              <w:t>/ZP/JRP/202</w:t>
            </w:r>
            <w:r w:rsidR="00D400D9">
              <w:rPr>
                <w:rFonts w:cs="Arial"/>
                <w:b/>
                <w:i/>
                <w:u w:val="single"/>
              </w:rPr>
              <w:t>1</w:t>
            </w:r>
          </w:p>
        </w:tc>
      </w:tr>
    </w:tbl>
    <w:p w14:paraId="39B598A2" w14:textId="77777777" w:rsidR="001F448E" w:rsidRPr="00AF2314" w:rsidRDefault="001F448E" w:rsidP="001F448E">
      <w:pPr>
        <w:widowControl w:val="0"/>
        <w:rPr>
          <w:rFonts w:cs="Arial"/>
        </w:rPr>
      </w:pPr>
    </w:p>
    <w:p w14:paraId="06AD56F9" w14:textId="77777777" w:rsidR="001F448E" w:rsidRPr="00AF2314" w:rsidRDefault="001F448E" w:rsidP="001F448E">
      <w:pPr>
        <w:widowControl w:val="0"/>
        <w:rPr>
          <w:rFonts w:cs="Arial"/>
        </w:rPr>
      </w:pPr>
      <w:r w:rsidRPr="00AF2314">
        <w:rPr>
          <w:rFonts w:cs="Arial"/>
        </w:rPr>
        <w:t>1. ZAMAWIAJĄCY:</w:t>
      </w:r>
    </w:p>
    <w:p w14:paraId="42EE32F2" w14:textId="77777777" w:rsidR="001F448E" w:rsidRPr="00AF2314" w:rsidRDefault="001F448E" w:rsidP="001F448E">
      <w:pPr>
        <w:widowControl w:val="0"/>
        <w:rPr>
          <w:rFonts w:cs="Arial"/>
        </w:rPr>
      </w:pPr>
    </w:p>
    <w:p w14:paraId="4725595C" w14:textId="77777777" w:rsidR="001F448E" w:rsidRDefault="001F448E" w:rsidP="001F448E">
      <w:pPr>
        <w:widowControl w:val="0"/>
        <w:rPr>
          <w:rFonts w:cs="Arial"/>
          <w:b/>
        </w:rPr>
      </w:pPr>
      <w:r>
        <w:rPr>
          <w:rFonts w:cs="Arial"/>
          <w:b/>
        </w:rPr>
        <w:t>„Wodociągi Kościańskie” Sp. z o.o.</w:t>
      </w:r>
    </w:p>
    <w:p w14:paraId="7EE20A64" w14:textId="77777777" w:rsidR="001F448E" w:rsidRDefault="001F448E" w:rsidP="001F448E">
      <w:pPr>
        <w:widowControl w:val="0"/>
        <w:rPr>
          <w:rFonts w:cs="Arial"/>
          <w:b/>
        </w:rPr>
      </w:pPr>
      <w:r>
        <w:rPr>
          <w:rFonts w:cs="Arial"/>
          <w:b/>
        </w:rPr>
        <w:t>ul. Czempińska 2</w:t>
      </w:r>
    </w:p>
    <w:p w14:paraId="40B594B7" w14:textId="77777777" w:rsidR="001F448E" w:rsidRPr="00AF2314" w:rsidRDefault="001F448E" w:rsidP="001F448E">
      <w:pPr>
        <w:widowControl w:val="0"/>
        <w:rPr>
          <w:rFonts w:cs="Arial"/>
          <w:b/>
        </w:rPr>
      </w:pPr>
      <w:r>
        <w:rPr>
          <w:rFonts w:cs="Arial"/>
          <w:b/>
        </w:rPr>
        <w:t>64 – 000 Kościan</w:t>
      </w:r>
    </w:p>
    <w:p w14:paraId="11170A06" w14:textId="77777777" w:rsidR="001F448E" w:rsidRPr="00AF2314" w:rsidRDefault="001F448E" w:rsidP="001F448E">
      <w:pPr>
        <w:widowControl w:val="0"/>
        <w:jc w:val="left"/>
        <w:rPr>
          <w:rFonts w:cs="Arial"/>
        </w:rPr>
      </w:pPr>
    </w:p>
    <w:p w14:paraId="3BE83DFB" w14:textId="77777777" w:rsidR="001F448E" w:rsidRPr="00AF2314" w:rsidRDefault="001F448E" w:rsidP="001F448E">
      <w:pPr>
        <w:pStyle w:val="Tekstpodstawowy2"/>
        <w:widowControl w:val="0"/>
        <w:rPr>
          <w:b/>
        </w:rPr>
      </w:pPr>
      <w:r w:rsidRPr="00AF2314">
        <w:rPr>
          <w:b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F448E" w:rsidRPr="00AF2314" w14:paraId="4F67AF5E" w14:textId="77777777" w:rsidTr="001F448E">
        <w:trPr>
          <w:cantSplit/>
        </w:trPr>
        <w:tc>
          <w:tcPr>
            <w:tcW w:w="610" w:type="dxa"/>
          </w:tcPr>
          <w:p w14:paraId="579E89B1" w14:textId="77777777" w:rsidR="001F448E" w:rsidRPr="00AF2314" w:rsidRDefault="001F448E" w:rsidP="001F448E">
            <w:pPr>
              <w:widowControl w:val="0"/>
              <w:rPr>
                <w:rFonts w:cs="Arial"/>
                <w:b/>
              </w:rPr>
            </w:pPr>
            <w:r w:rsidRPr="00AF2314">
              <w:rPr>
                <w:rFonts w:cs="Arial"/>
                <w:b/>
              </w:rPr>
              <w:t>L.p.</w:t>
            </w:r>
          </w:p>
        </w:tc>
        <w:tc>
          <w:tcPr>
            <w:tcW w:w="6120" w:type="dxa"/>
          </w:tcPr>
          <w:p w14:paraId="78153E63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</w:rPr>
            </w:pPr>
            <w:r w:rsidRPr="00AF2314">
              <w:rPr>
                <w:rFonts w:cs="Arial"/>
                <w:b/>
              </w:rPr>
              <w:t>Nazwa(y) Wykonawcy(ów)</w:t>
            </w:r>
          </w:p>
        </w:tc>
        <w:tc>
          <w:tcPr>
            <w:tcW w:w="2482" w:type="dxa"/>
          </w:tcPr>
          <w:p w14:paraId="62075C2A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</w:rPr>
            </w:pPr>
            <w:r w:rsidRPr="00AF2314">
              <w:rPr>
                <w:rFonts w:cs="Arial"/>
                <w:b/>
              </w:rPr>
              <w:t>Adres(y) Wykonawcy(ów)</w:t>
            </w:r>
          </w:p>
        </w:tc>
      </w:tr>
      <w:tr w:rsidR="001F448E" w:rsidRPr="00AF2314" w14:paraId="1CB6B42F" w14:textId="77777777" w:rsidTr="001F448E">
        <w:trPr>
          <w:cantSplit/>
        </w:trPr>
        <w:tc>
          <w:tcPr>
            <w:tcW w:w="610" w:type="dxa"/>
          </w:tcPr>
          <w:p w14:paraId="57BF8981" w14:textId="77777777" w:rsidR="001F448E" w:rsidRPr="00AF2314" w:rsidRDefault="001F448E" w:rsidP="001F448E">
            <w:pPr>
              <w:widowControl w:val="0"/>
              <w:rPr>
                <w:rFonts w:cs="Arial"/>
                <w:b/>
              </w:rPr>
            </w:pPr>
          </w:p>
        </w:tc>
        <w:tc>
          <w:tcPr>
            <w:tcW w:w="6120" w:type="dxa"/>
          </w:tcPr>
          <w:p w14:paraId="6A0B0A54" w14:textId="77777777" w:rsidR="001F448E" w:rsidRPr="00AF2314" w:rsidRDefault="001F448E" w:rsidP="001F448E">
            <w:pPr>
              <w:widowControl w:val="0"/>
              <w:rPr>
                <w:rFonts w:cs="Arial"/>
                <w:b/>
              </w:rPr>
            </w:pPr>
          </w:p>
        </w:tc>
        <w:tc>
          <w:tcPr>
            <w:tcW w:w="2482" w:type="dxa"/>
          </w:tcPr>
          <w:p w14:paraId="44982B02" w14:textId="77777777" w:rsidR="001F448E" w:rsidRPr="00AF2314" w:rsidRDefault="001F448E" w:rsidP="001F448E">
            <w:pPr>
              <w:widowControl w:val="0"/>
              <w:rPr>
                <w:rFonts w:cs="Arial"/>
                <w:b/>
              </w:rPr>
            </w:pPr>
          </w:p>
        </w:tc>
      </w:tr>
      <w:tr w:rsidR="001F448E" w:rsidRPr="00AF2314" w14:paraId="2BE5C379" w14:textId="77777777" w:rsidTr="001F448E">
        <w:trPr>
          <w:cantSplit/>
        </w:trPr>
        <w:tc>
          <w:tcPr>
            <w:tcW w:w="610" w:type="dxa"/>
          </w:tcPr>
          <w:p w14:paraId="282B3B5A" w14:textId="77777777" w:rsidR="001F448E" w:rsidRPr="00AF2314" w:rsidRDefault="001F448E" w:rsidP="001F448E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1D90C217" w14:textId="77777777" w:rsidR="001F448E" w:rsidRPr="00AF2314" w:rsidRDefault="001F448E" w:rsidP="001F448E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14:paraId="5572B064" w14:textId="77777777" w:rsidR="001F448E" w:rsidRPr="00AF2314" w:rsidRDefault="001F448E" w:rsidP="001F448E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888B5F3" w14:textId="77777777" w:rsidR="001F448E" w:rsidRDefault="001F448E" w:rsidP="001F448E">
      <w:pPr>
        <w:widowControl w:val="0"/>
        <w:numPr>
          <w:ilvl w:val="12"/>
          <w:numId w:val="0"/>
        </w:numPr>
        <w:jc w:val="center"/>
        <w:rPr>
          <w:rFonts w:cs="Arial"/>
          <w:b/>
        </w:rPr>
      </w:pPr>
    </w:p>
    <w:p w14:paraId="1FB8FF93" w14:textId="77777777" w:rsidR="001F448E" w:rsidRPr="00262D61" w:rsidRDefault="001F448E" w:rsidP="001F448E">
      <w:pPr>
        <w:spacing w:after="120" w:line="360" w:lineRule="auto"/>
        <w:jc w:val="center"/>
        <w:rPr>
          <w:rFonts w:cs="Arial"/>
          <w:b/>
          <w:u w:val="single"/>
        </w:rPr>
      </w:pPr>
      <w:r w:rsidRPr="00262D61">
        <w:rPr>
          <w:rFonts w:cs="Arial"/>
          <w:b/>
          <w:u w:val="single"/>
        </w:rPr>
        <w:t xml:space="preserve">Oświadczenie wykonawcy </w:t>
      </w:r>
    </w:p>
    <w:p w14:paraId="5DE81B85" w14:textId="06E96F20" w:rsidR="001F448E" w:rsidRPr="00A22DCF" w:rsidRDefault="001F448E" w:rsidP="002B7495">
      <w:pPr>
        <w:spacing w:line="360" w:lineRule="auto"/>
        <w:jc w:val="center"/>
        <w:rPr>
          <w:rFonts w:cs="Arial"/>
          <w:b/>
          <w:sz w:val="21"/>
          <w:szCs w:val="21"/>
        </w:rPr>
      </w:pPr>
      <w:r w:rsidRPr="00A22DCF">
        <w:rPr>
          <w:rFonts w:cs="Arial"/>
          <w:b/>
          <w:sz w:val="21"/>
          <w:szCs w:val="21"/>
        </w:rPr>
        <w:t xml:space="preserve">składane na podstawie </w:t>
      </w:r>
      <w:r w:rsidR="002B7495">
        <w:rPr>
          <w:rFonts w:cs="Arial"/>
          <w:b/>
          <w:sz w:val="21"/>
          <w:szCs w:val="21"/>
        </w:rPr>
        <w:t>§ 22 ust. 1 Regulaminu</w:t>
      </w:r>
    </w:p>
    <w:p w14:paraId="2C74962F" w14:textId="77777777" w:rsidR="001F448E" w:rsidRPr="00076904" w:rsidRDefault="001F448E" w:rsidP="001F448E">
      <w:pPr>
        <w:spacing w:before="120" w:line="360" w:lineRule="auto"/>
        <w:jc w:val="center"/>
        <w:rPr>
          <w:rFonts w:cs="Arial"/>
          <w:b/>
          <w:sz w:val="21"/>
          <w:szCs w:val="21"/>
          <w:u w:val="single"/>
        </w:rPr>
      </w:pPr>
      <w:r w:rsidRPr="00262D61">
        <w:rPr>
          <w:rFonts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FB24CE3" w14:textId="77777777" w:rsidR="001F448E" w:rsidRPr="00A22DCF" w:rsidRDefault="001F448E" w:rsidP="001F448E">
      <w:pPr>
        <w:rPr>
          <w:rFonts w:cs="Arial"/>
          <w:sz w:val="21"/>
          <w:szCs w:val="21"/>
        </w:rPr>
      </w:pPr>
    </w:p>
    <w:p w14:paraId="463C62B4" w14:textId="36F85D89" w:rsidR="001F448E" w:rsidRPr="00076904" w:rsidRDefault="001F448E" w:rsidP="001F448E">
      <w:pPr>
        <w:pStyle w:val="Podtytu"/>
        <w:jc w:val="both"/>
        <w:rPr>
          <w:rFonts w:ascii="Arial" w:hAnsi="Arial" w:cs="Arial"/>
          <w:i/>
          <w:color w:val="0000CC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99479E">
        <w:rPr>
          <w:rFonts w:ascii="Arial" w:hAnsi="Arial" w:cs="Arial"/>
          <w:i/>
          <w:color w:val="0000CC"/>
          <w:sz w:val="22"/>
          <w:szCs w:val="22"/>
        </w:rPr>
        <w:t>„</w:t>
      </w:r>
      <w:r w:rsidR="00120086" w:rsidRPr="00120086">
        <w:rPr>
          <w:rFonts w:ascii="Arial" w:hAnsi="Arial" w:cs="Arial"/>
          <w:i/>
          <w:color w:val="0000CC"/>
          <w:sz w:val="22"/>
          <w:szCs w:val="22"/>
        </w:rPr>
        <w:t>Budowa sieci kanalizacji sanitarnej w drodze o nr działki 2467/9 przy ul. Podgórnej                  w Kościanie</w:t>
      </w:r>
      <w:r w:rsidRPr="0099479E">
        <w:rPr>
          <w:rFonts w:ascii="Arial" w:hAnsi="Arial" w:cs="Arial"/>
          <w:i/>
          <w:color w:val="0000CC"/>
          <w:sz w:val="22"/>
          <w:szCs w:val="22"/>
        </w:rPr>
        <w:t>”</w:t>
      </w:r>
      <w:r>
        <w:rPr>
          <w:rFonts w:ascii="Arial" w:hAnsi="Arial" w:cs="Arial"/>
          <w:i/>
          <w:color w:val="0000CC"/>
          <w:sz w:val="22"/>
          <w:szCs w:val="22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076904">
        <w:rPr>
          <w:rFonts w:ascii="Arial" w:hAnsi="Arial" w:cs="Arial"/>
          <w:i/>
          <w:sz w:val="21"/>
          <w:szCs w:val="21"/>
        </w:rPr>
        <w:t>Wodociągi</w:t>
      </w:r>
      <w:r>
        <w:rPr>
          <w:rFonts w:ascii="Arial" w:hAnsi="Arial" w:cs="Arial"/>
          <w:sz w:val="21"/>
          <w:szCs w:val="21"/>
        </w:rPr>
        <w:t xml:space="preserve"> </w:t>
      </w:r>
      <w:r w:rsidRPr="00076904">
        <w:rPr>
          <w:rFonts w:ascii="Arial" w:hAnsi="Arial" w:cs="Arial"/>
          <w:i/>
          <w:sz w:val="21"/>
          <w:szCs w:val="21"/>
        </w:rPr>
        <w:t>Kościańskie Sp. z o.o. z siedzibą w Kościanie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15A35CC0" w14:textId="77777777" w:rsidR="001F448E" w:rsidRPr="00A22DCF" w:rsidRDefault="001F448E" w:rsidP="001F448E">
      <w:pPr>
        <w:spacing w:line="360" w:lineRule="auto"/>
        <w:rPr>
          <w:rFonts w:cs="Arial"/>
          <w:sz w:val="21"/>
          <w:szCs w:val="21"/>
        </w:rPr>
      </w:pPr>
    </w:p>
    <w:p w14:paraId="3729DE8F" w14:textId="77777777" w:rsidR="001F448E" w:rsidRPr="00E31C06" w:rsidRDefault="001F448E" w:rsidP="001F448E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 w:rsidRPr="00E31C06">
        <w:rPr>
          <w:rFonts w:cs="Arial"/>
          <w:b/>
          <w:sz w:val="21"/>
          <w:szCs w:val="21"/>
        </w:rPr>
        <w:t>INFORMACJA DOTYCZĄCA WYKONAWCY</w:t>
      </w:r>
      <w:r>
        <w:rPr>
          <w:rFonts w:cs="Arial"/>
          <w:b/>
          <w:sz w:val="21"/>
          <w:szCs w:val="21"/>
        </w:rPr>
        <w:t>:</w:t>
      </w:r>
    </w:p>
    <w:p w14:paraId="5C4BDF40" w14:textId="77777777" w:rsidR="001F448E" w:rsidRDefault="001F448E" w:rsidP="001F448E">
      <w:pPr>
        <w:spacing w:line="360" w:lineRule="auto"/>
        <w:rPr>
          <w:rFonts w:cs="Arial"/>
          <w:sz w:val="21"/>
          <w:szCs w:val="21"/>
        </w:rPr>
      </w:pPr>
    </w:p>
    <w:p w14:paraId="65C08924" w14:textId="39733593" w:rsidR="001F448E" w:rsidRDefault="001F448E" w:rsidP="001F448E">
      <w:pPr>
        <w:spacing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spełniam warunki udziału w postępowaniu określone przez zamawiającego w</w:t>
      </w:r>
      <w:r>
        <w:rPr>
          <w:rFonts w:cs="Arial"/>
          <w:sz w:val="21"/>
          <w:szCs w:val="21"/>
        </w:rPr>
        <w:t>  </w:t>
      </w:r>
      <w:r w:rsidRPr="00076904">
        <w:rPr>
          <w:rFonts w:cs="Arial"/>
          <w:b/>
          <w:i/>
          <w:sz w:val="21"/>
          <w:szCs w:val="21"/>
        </w:rPr>
        <w:t>Specyfikacji Warunków Zamówienia; IDW – TOM I; pkt. 9.3</w:t>
      </w:r>
      <w:r>
        <w:rPr>
          <w:rFonts w:cs="Arial"/>
          <w:b/>
          <w:i/>
          <w:sz w:val="21"/>
          <w:szCs w:val="21"/>
        </w:rPr>
        <w:t>.</w:t>
      </w:r>
    </w:p>
    <w:p w14:paraId="265A23B0" w14:textId="77777777" w:rsidR="001F448E" w:rsidRPr="00025C8D" w:rsidRDefault="001F448E" w:rsidP="001F448E">
      <w:pPr>
        <w:spacing w:line="360" w:lineRule="auto"/>
        <w:rPr>
          <w:rFonts w:cs="Arial"/>
          <w:sz w:val="21"/>
          <w:szCs w:val="21"/>
        </w:rPr>
      </w:pPr>
    </w:p>
    <w:p w14:paraId="6B17E935" w14:textId="77777777" w:rsidR="001F448E" w:rsidRPr="003E1710" w:rsidRDefault="001F448E" w:rsidP="001F448E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14:paraId="0F5A8108" w14:textId="77777777" w:rsidR="001F448E" w:rsidRPr="003E1710" w:rsidRDefault="001F448E" w:rsidP="001F448E">
      <w:pPr>
        <w:spacing w:line="360" w:lineRule="auto"/>
        <w:rPr>
          <w:rFonts w:cs="Arial"/>
          <w:sz w:val="20"/>
          <w:szCs w:val="20"/>
        </w:rPr>
      </w:pPr>
    </w:p>
    <w:p w14:paraId="1E14BD3E" w14:textId="77777777" w:rsidR="001F448E" w:rsidRPr="003E1710" w:rsidRDefault="001F448E" w:rsidP="001F448E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14:paraId="1CACA2E1" w14:textId="77777777" w:rsidR="001F448E" w:rsidRPr="00190D6E" w:rsidRDefault="001F448E" w:rsidP="001F448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14:paraId="25F163C9" w14:textId="77777777" w:rsidR="001F448E" w:rsidRPr="00A22DCF" w:rsidRDefault="001F448E" w:rsidP="001F448E">
      <w:pPr>
        <w:spacing w:line="360" w:lineRule="auto"/>
        <w:rPr>
          <w:rFonts w:cs="Arial"/>
          <w:i/>
          <w:sz w:val="21"/>
          <w:szCs w:val="21"/>
        </w:rPr>
      </w:pPr>
    </w:p>
    <w:p w14:paraId="388DEBE3" w14:textId="77777777" w:rsidR="001F448E" w:rsidRDefault="001F448E" w:rsidP="001F448E">
      <w:pPr>
        <w:spacing w:line="360" w:lineRule="auto"/>
        <w:rPr>
          <w:rFonts w:cs="Arial"/>
          <w:sz w:val="21"/>
          <w:szCs w:val="21"/>
        </w:rPr>
      </w:pPr>
    </w:p>
    <w:p w14:paraId="379F4373" w14:textId="77777777" w:rsidR="001F448E" w:rsidRDefault="001F448E" w:rsidP="001F448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73EB6066" w14:textId="77777777" w:rsidR="001F448E" w:rsidRPr="004D7E48" w:rsidRDefault="001F448E" w:rsidP="001F448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27DE3027" w14:textId="77777777" w:rsidR="001F448E" w:rsidRPr="00B15FD3" w:rsidRDefault="001F448E" w:rsidP="001F448E">
      <w:pPr>
        <w:shd w:val="clear" w:color="auto" w:fill="BFBFBF" w:themeFill="background1" w:themeFillShade="BF"/>
        <w:spacing w:line="360" w:lineRule="auto"/>
        <w:rPr>
          <w:rFonts w:cs="Arial"/>
          <w:sz w:val="21"/>
          <w:szCs w:val="21"/>
        </w:rPr>
      </w:pPr>
      <w:r w:rsidRPr="00B15FD3">
        <w:rPr>
          <w:rFonts w:cs="Arial"/>
          <w:b/>
          <w:sz w:val="21"/>
          <w:szCs w:val="21"/>
        </w:rPr>
        <w:t>INFORMACJA W ZWIĄZKU Z POLEGANIEM NA ZASOBACH INNYCH PODMIOTÓW</w:t>
      </w:r>
      <w:r>
        <w:rPr>
          <w:rFonts w:cs="Arial"/>
          <w:sz w:val="21"/>
          <w:szCs w:val="21"/>
        </w:rPr>
        <w:t>:</w:t>
      </w:r>
      <w:r w:rsidRPr="00B15FD3">
        <w:rPr>
          <w:rFonts w:cs="Arial"/>
          <w:sz w:val="21"/>
          <w:szCs w:val="21"/>
        </w:rPr>
        <w:t xml:space="preserve"> </w:t>
      </w:r>
    </w:p>
    <w:p w14:paraId="11EA0ED4" w14:textId="0B8D8441" w:rsidR="001F448E" w:rsidRDefault="001F448E" w:rsidP="001F448E">
      <w:pPr>
        <w:spacing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w celu wykazania spełniania warunków udziału w postępowaniu, określonych przez zamawiającego w</w:t>
      </w:r>
      <w:r w:rsidRPr="00076904">
        <w:rPr>
          <w:rFonts w:cs="Arial"/>
          <w:b/>
          <w:i/>
          <w:sz w:val="21"/>
          <w:szCs w:val="21"/>
        </w:rPr>
        <w:t xml:space="preserve"> Specyfikacji Warunków Zamówienia; IDW – TOM I; pkt. 9.3</w:t>
      </w:r>
      <w:r>
        <w:rPr>
          <w:rFonts w:cs="Arial"/>
          <w:b/>
          <w:i/>
          <w:sz w:val="21"/>
          <w:szCs w:val="21"/>
        </w:rPr>
        <w:t>.</w:t>
      </w:r>
      <w:r>
        <w:rPr>
          <w:rFonts w:cs="Arial"/>
          <w:sz w:val="21"/>
          <w:szCs w:val="21"/>
        </w:rPr>
        <w:t xml:space="preserve">, </w:t>
      </w:r>
      <w:r w:rsidRPr="00A22DCF">
        <w:rPr>
          <w:rFonts w:cs="Arial"/>
          <w:sz w:val="21"/>
          <w:szCs w:val="21"/>
        </w:rPr>
        <w:t>polegam</w:t>
      </w:r>
      <w:r>
        <w:rPr>
          <w:rFonts w:cs="Arial"/>
          <w:sz w:val="21"/>
          <w:szCs w:val="21"/>
        </w:rPr>
        <w:t xml:space="preserve"> na zasobach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podmiotu/ów:</w:t>
      </w:r>
      <w:r>
        <w:rPr>
          <w:rFonts w:cs="Arial"/>
          <w:sz w:val="21"/>
          <w:szCs w:val="21"/>
        </w:rPr>
        <w:t>………………………………………………</w:t>
      </w:r>
    </w:p>
    <w:p w14:paraId="5B479981" w14:textId="77777777" w:rsidR="001F448E" w:rsidRDefault="001F448E" w:rsidP="001F448E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..</w:t>
      </w:r>
      <w:r w:rsidRPr="00A22DCF">
        <w:rPr>
          <w:rFonts w:cs="Arial"/>
          <w:sz w:val="21"/>
          <w:szCs w:val="21"/>
        </w:rPr>
        <w:t>……………………………………………………………………</w:t>
      </w:r>
      <w:r>
        <w:rPr>
          <w:rFonts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cs="Arial"/>
          <w:sz w:val="21"/>
          <w:szCs w:val="21"/>
        </w:rPr>
        <w:t>w następującym zakresie:</w:t>
      </w:r>
      <w:r>
        <w:rPr>
          <w:rFonts w:cs="Arial"/>
          <w:sz w:val="21"/>
          <w:szCs w:val="21"/>
        </w:rPr>
        <w:t xml:space="preserve"> …………………………………………</w:t>
      </w:r>
    </w:p>
    <w:p w14:paraId="64D8D66F" w14:textId="77777777" w:rsidR="001F448E" w:rsidRDefault="001F448E" w:rsidP="001F448E">
      <w:pPr>
        <w:spacing w:line="360" w:lineRule="auto"/>
        <w:rPr>
          <w:rFonts w:cs="Arial"/>
          <w:i/>
          <w:sz w:val="16"/>
          <w:szCs w:val="16"/>
        </w:rPr>
      </w:pPr>
      <w:r w:rsidRPr="00A22DCF">
        <w:rPr>
          <w:rFonts w:cs="Arial"/>
          <w:sz w:val="21"/>
          <w:szCs w:val="21"/>
        </w:rPr>
        <w:t>……………………………………………</w:t>
      </w:r>
      <w:r>
        <w:rPr>
          <w:rFonts w:cs="Arial"/>
          <w:sz w:val="21"/>
          <w:szCs w:val="21"/>
        </w:rPr>
        <w:t>…………………………………………………………</w:t>
      </w:r>
      <w:r w:rsidRPr="00A22DCF">
        <w:rPr>
          <w:rFonts w:cs="Arial"/>
          <w:sz w:val="21"/>
          <w:szCs w:val="21"/>
        </w:rPr>
        <w:t>…………</w:t>
      </w:r>
      <w:r>
        <w:rPr>
          <w:rFonts w:cs="Arial"/>
          <w:sz w:val="21"/>
          <w:szCs w:val="21"/>
        </w:rPr>
        <w:t xml:space="preserve"> </w:t>
      </w:r>
      <w:r w:rsidRPr="009C7756"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14:paraId="6DA741BB" w14:textId="77777777" w:rsidR="001F448E" w:rsidRDefault="001F448E" w:rsidP="001F448E">
      <w:pPr>
        <w:spacing w:line="360" w:lineRule="auto"/>
        <w:rPr>
          <w:rFonts w:cs="Arial"/>
          <w:sz w:val="21"/>
          <w:szCs w:val="21"/>
        </w:rPr>
      </w:pPr>
    </w:p>
    <w:p w14:paraId="449181DE" w14:textId="77777777" w:rsidR="001F448E" w:rsidRDefault="001F448E" w:rsidP="001F448E">
      <w:pPr>
        <w:spacing w:line="360" w:lineRule="auto"/>
        <w:rPr>
          <w:rFonts w:cs="Arial"/>
          <w:sz w:val="20"/>
          <w:szCs w:val="20"/>
        </w:rPr>
      </w:pPr>
    </w:p>
    <w:p w14:paraId="1D3000E2" w14:textId="77777777" w:rsidR="001F448E" w:rsidRPr="003E1710" w:rsidRDefault="001F448E" w:rsidP="001F448E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14:paraId="559EB2C5" w14:textId="77777777" w:rsidR="001F448E" w:rsidRPr="003E1710" w:rsidRDefault="001F448E" w:rsidP="001F448E">
      <w:pPr>
        <w:spacing w:line="360" w:lineRule="auto"/>
        <w:rPr>
          <w:rFonts w:cs="Arial"/>
          <w:sz w:val="20"/>
          <w:szCs w:val="20"/>
        </w:rPr>
      </w:pPr>
    </w:p>
    <w:p w14:paraId="443D1325" w14:textId="77777777" w:rsidR="001F448E" w:rsidRPr="003E1710" w:rsidRDefault="001F448E" w:rsidP="001F448E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14:paraId="76145BA3" w14:textId="77777777" w:rsidR="001F448E" w:rsidRPr="00190D6E" w:rsidRDefault="001F448E" w:rsidP="001F448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14:paraId="060C7D52" w14:textId="77777777" w:rsidR="001F448E" w:rsidRDefault="001F448E" w:rsidP="001F448E">
      <w:pPr>
        <w:spacing w:line="360" w:lineRule="auto"/>
        <w:rPr>
          <w:rFonts w:cs="Arial"/>
          <w:sz w:val="21"/>
          <w:szCs w:val="21"/>
        </w:rPr>
      </w:pPr>
    </w:p>
    <w:p w14:paraId="28306511" w14:textId="77777777" w:rsidR="001F448E" w:rsidRDefault="001F448E" w:rsidP="001F448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63A21271" w14:textId="77777777" w:rsidR="001F448E" w:rsidRPr="00190D6E" w:rsidRDefault="001F448E" w:rsidP="001F448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5BAA6E03" w14:textId="77777777" w:rsidR="001F448E" w:rsidRPr="001D3A19" w:rsidRDefault="001F448E" w:rsidP="001F448E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>OŚWIADCZENIE DOTYCZĄCE PODANYCH INFORMACJI:</w:t>
      </w:r>
    </w:p>
    <w:p w14:paraId="344B57AF" w14:textId="77777777" w:rsidR="001F448E" w:rsidRPr="00A22DCF" w:rsidRDefault="001F448E" w:rsidP="001F448E">
      <w:pPr>
        <w:spacing w:line="360" w:lineRule="auto"/>
        <w:rPr>
          <w:rFonts w:cs="Arial"/>
          <w:sz w:val="21"/>
          <w:szCs w:val="21"/>
        </w:rPr>
      </w:pPr>
    </w:p>
    <w:p w14:paraId="496FB24F" w14:textId="77777777" w:rsidR="001F448E" w:rsidRPr="00A22DCF" w:rsidRDefault="001F448E" w:rsidP="001F448E">
      <w:pPr>
        <w:spacing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</w:r>
      <w:r w:rsidRPr="00A22DCF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D186374" w14:textId="77777777" w:rsidR="001F448E" w:rsidRDefault="001F448E" w:rsidP="001F448E">
      <w:pPr>
        <w:spacing w:line="360" w:lineRule="auto"/>
        <w:rPr>
          <w:rFonts w:cs="Arial"/>
          <w:sz w:val="20"/>
          <w:szCs w:val="20"/>
        </w:rPr>
      </w:pPr>
    </w:p>
    <w:p w14:paraId="0BAC426B" w14:textId="77777777" w:rsidR="001F448E" w:rsidRPr="003E1710" w:rsidRDefault="001F448E" w:rsidP="001F448E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14:paraId="6A7CBE36" w14:textId="77777777" w:rsidR="001F448E" w:rsidRPr="003E1710" w:rsidRDefault="001F448E" w:rsidP="001F448E">
      <w:pPr>
        <w:spacing w:line="360" w:lineRule="auto"/>
        <w:rPr>
          <w:rFonts w:cs="Arial"/>
          <w:sz w:val="20"/>
          <w:szCs w:val="20"/>
        </w:rPr>
      </w:pPr>
    </w:p>
    <w:p w14:paraId="4E9A186D" w14:textId="77777777" w:rsidR="001F448E" w:rsidRPr="003E1710" w:rsidRDefault="001F448E" w:rsidP="001F448E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14:paraId="09E8F729" w14:textId="476DF111" w:rsidR="001F448E" w:rsidRPr="00AF2314" w:rsidRDefault="001F448E" w:rsidP="00185767">
      <w:pPr>
        <w:spacing w:line="360" w:lineRule="auto"/>
        <w:ind w:left="5664" w:firstLine="708"/>
        <w:rPr>
          <w:rFonts w:cs="Arial"/>
          <w:sz w:val="22"/>
        </w:rPr>
      </w:pPr>
      <w:r w:rsidRPr="00190D6E">
        <w:rPr>
          <w:rFonts w:cs="Arial"/>
          <w:i/>
          <w:sz w:val="16"/>
          <w:szCs w:val="16"/>
        </w:rPr>
        <w:t>(podpis)</w:t>
      </w:r>
    </w:p>
    <w:p w14:paraId="495E86A2" w14:textId="77777777" w:rsidR="001F448E" w:rsidRPr="00AF2314" w:rsidRDefault="001F448E" w:rsidP="001F448E">
      <w:pPr>
        <w:widowControl w:val="0"/>
        <w:rPr>
          <w:rFonts w:cs="Arial"/>
          <w:sz w:val="22"/>
        </w:rPr>
      </w:pPr>
      <w:r w:rsidRPr="00AF2314">
        <w:rPr>
          <w:rFonts w:cs="Arial"/>
          <w:b/>
          <w:sz w:val="22"/>
        </w:rPr>
        <w:t>PODPIS(Y):</w:t>
      </w:r>
    </w:p>
    <w:tbl>
      <w:tblPr>
        <w:tblW w:w="1062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340"/>
        <w:gridCol w:w="1800"/>
        <w:gridCol w:w="1440"/>
      </w:tblGrid>
      <w:tr w:rsidR="001F448E" w:rsidRPr="008669DF" w14:paraId="6E36E168" w14:textId="77777777" w:rsidTr="001F44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CB2B" w14:textId="77777777" w:rsidR="001F448E" w:rsidRPr="008669DF" w:rsidRDefault="001F448E" w:rsidP="001F448E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8669DF">
              <w:rPr>
                <w:rFonts w:cs="Arial"/>
                <w:b/>
                <w:sz w:val="16"/>
                <w:szCs w:val="16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140D" w14:textId="77777777" w:rsidR="001F448E" w:rsidRPr="008669DF" w:rsidRDefault="001F448E" w:rsidP="001F448E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8669DF">
              <w:rPr>
                <w:rFonts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11FC" w14:textId="77777777" w:rsidR="001F448E" w:rsidRPr="008669DF" w:rsidRDefault="001F448E" w:rsidP="001F448E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8669DF">
              <w:rPr>
                <w:rFonts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8669DF">
              <w:rPr>
                <w:rFonts w:cs="Arial"/>
                <w:b/>
                <w:sz w:val="16"/>
                <w:szCs w:val="16"/>
              </w:rPr>
              <w:t>ych</w:t>
            </w:r>
            <w:proofErr w:type="spellEnd"/>
            <w:r w:rsidRPr="008669DF">
              <w:rPr>
                <w:rFonts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D387" w14:textId="77777777" w:rsidR="001F448E" w:rsidRPr="008669DF" w:rsidRDefault="001F448E" w:rsidP="001F448E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8669DF">
              <w:rPr>
                <w:rFonts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8669DF">
              <w:rPr>
                <w:rFonts w:cs="Arial"/>
                <w:b/>
                <w:sz w:val="16"/>
                <w:szCs w:val="16"/>
              </w:rPr>
              <w:t>ych</w:t>
            </w:r>
            <w:proofErr w:type="spellEnd"/>
            <w:r w:rsidRPr="008669DF">
              <w:rPr>
                <w:rFonts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B9DB" w14:textId="77777777" w:rsidR="001F448E" w:rsidRPr="008669DF" w:rsidRDefault="001F448E" w:rsidP="001F448E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8669DF">
              <w:rPr>
                <w:rFonts w:cs="Arial"/>
                <w:b/>
                <w:sz w:val="16"/>
                <w:szCs w:val="16"/>
              </w:rPr>
              <w:t>Pieczęć(</w:t>
            </w:r>
            <w:proofErr w:type="spellStart"/>
            <w:r w:rsidRPr="008669DF">
              <w:rPr>
                <w:rFonts w:cs="Arial"/>
                <w:b/>
                <w:sz w:val="16"/>
                <w:szCs w:val="16"/>
              </w:rPr>
              <w:t>cie</w:t>
            </w:r>
            <w:proofErr w:type="spellEnd"/>
            <w:r w:rsidRPr="008669DF">
              <w:rPr>
                <w:rFonts w:cs="Arial"/>
                <w:b/>
                <w:sz w:val="16"/>
                <w:szCs w:val="16"/>
              </w:rPr>
              <w:t>) Wykonawcy(ów)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0244" w14:textId="77777777" w:rsidR="001F448E" w:rsidRPr="008669DF" w:rsidRDefault="001F448E" w:rsidP="001F448E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8669DF">
              <w:rPr>
                <w:rFonts w:cs="Arial"/>
                <w:b/>
                <w:sz w:val="16"/>
                <w:szCs w:val="16"/>
              </w:rPr>
              <w:t>Miejscowość</w:t>
            </w:r>
          </w:p>
          <w:p w14:paraId="1C43C059" w14:textId="77777777" w:rsidR="001F448E" w:rsidRPr="008669DF" w:rsidRDefault="001F448E" w:rsidP="001F448E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8669DF">
              <w:rPr>
                <w:rFonts w:cs="Arial"/>
                <w:b/>
                <w:sz w:val="16"/>
                <w:szCs w:val="16"/>
              </w:rPr>
              <w:t>i data</w:t>
            </w:r>
          </w:p>
        </w:tc>
      </w:tr>
      <w:tr w:rsidR="001F448E" w:rsidRPr="00AF2314" w14:paraId="7FE5A624" w14:textId="77777777" w:rsidTr="001F448E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5322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1F0A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7462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C4D1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715F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357C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F448E" w:rsidRPr="00AF2314" w14:paraId="7AE5E734" w14:textId="77777777" w:rsidTr="001F44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B9F3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7751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66B48AD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DE34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440F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E51D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786D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60E3AE99" w14:textId="77777777" w:rsidR="001F448E" w:rsidRPr="00AF2314" w:rsidRDefault="001F448E" w:rsidP="001F448E">
      <w:pPr>
        <w:pStyle w:val="StylNagwek4Zlewej0cmPierwszywiersz0cm"/>
        <w:widowControl w:val="0"/>
      </w:pPr>
      <w:r>
        <w:lastRenderedPageBreak/>
        <w:t>Załącznik nr 2B</w:t>
      </w:r>
      <w:r w:rsidRPr="00AF2314">
        <w:t xml:space="preserve"> – Wzór oświadczenia Wykonawcy </w:t>
      </w:r>
      <w:r>
        <w:t>dotyczące przesłanek wykluczenia z postępowania</w:t>
      </w:r>
    </w:p>
    <w:p w14:paraId="19AE1567" w14:textId="77777777" w:rsidR="001F448E" w:rsidRPr="00C33F9E" w:rsidRDefault="001F448E" w:rsidP="001F448E">
      <w:pPr>
        <w:widowControl w:val="0"/>
        <w:rPr>
          <w:rFonts w:cs="Arial"/>
          <w:b/>
          <w:i/>
        </w:rPr>
      </w:pPr>
    </w:p>
    <w:p w14:paraId="4677C086" w14:textId="4B4EB04B" w:rsidR="001F448E" w:rsidRPr="0098711D" w:rsidRDefault="001F448E" w:rsidP="001F448E">
      <w:pPr>
        <w:pStyle w:val="Podtytu"/>
        <w:jc w:val="both"/>
        <w:rPr>
          <w:rFonts w:ascii="Arial" w:hAnsi="Arial" w:cs="Arial"/>
          <w:i/>
          <w:color w:val="0000CC"/>
          <w:sz w:val="22"/>
          <w:szCs w:val="22"/>
        </w:rPr>
      </w:pPr>
      <w:r w:rsidRPr="00CA2006">
        <w:rPr>
          <w:rFonts w:cs="Arial"/>
          <w:sz w:val="22"/>
          <w:szCs w:val="22"/>
        </w:rPr>
        <w:t>Na:</w:t>
      </w:r>
      <w:r>
        <w:rPr>
          <w:rFonts w:cs="Arial"/>
        </w:rPr>
        <w:t xml:space="preserve"> </w:t>
      </w:r>
      <w:r w:rsidRPr="004904CA">
        <w:rPr>
          <w:rFonts w:ascii="Arial" w:hAnsi="Arial" w:cs="Arial"/>
          <w:i/>
          <w:color w:val="0000CC"/>
          <w:sz w:val="22"/>
          <w:szCs w:val="22"/>
        </w:rPr>
        <w:t>„</w:t>
      </w:r>
      <w:r w:rsidR="00120086" w:rsidRPr="00120086">
        <w:rPr>
          <w:rFonts w:ascii="Arial" w:hAnsi="Arial" w:cs="Arial"/>
          <w:i/>
          <w:color w:val="0000CC"/>
          <w:sz w:val="22"/>
          <w:szCs w:val="22"/>
        </w:rPr>
        <w:t>Budowa sieci kanalizacji sanitarnej w drodze o nr działki 2467/9 przy ul. Podgórnej                  w Kościanie</w:t>
      </w:r>
      <w:r w:rsidRPr="004904CA">
        <w:rPr>
          <w:rFonts w:ascii="Arial" w:hAnsi="Arial" w:cs="Arial"/>
          <w:i/>
          <w:color w:val="0000CC"/>
          <w:sz w:val="22"/>
          <w:szCs w:val="22"/>
        </w:rPr>
        <w:t>”</w:t>
      </w:r>
    </w:p>
    <w:p w14:paraId="7B219FAE" w14:textId="77777777" w:rsidR="001F448E" w:rsidRPr="0098711D" w:rsidRDefault="001F448E" w:rsidP="001F448E">
      <w:pPr>
        <w:pStyle w:val="Podtytu"/>
        <w:jc w:val="both"/>
        <w:rPr>
          <w:b w:val="0"/>
          <w:bCs/>
          <w:i/>
          <w:color w:val="0000CC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F448E" w:rsidRPr="00AD2F09" w14:paraId="14C6840E" w14:textId="77777777" w:rsidTr="001F448E">
        <w:tc>
          <w:tcPr>
            <w:tcW w:w="6550" w:type="dxa"/>
          </w:tcPr>
          <w:p w14:paraId="53F7CF98" w14:textId="77777777" w:rsidR="001F448E" w:rsidRPr="00AD2F09" w:rsidRDefault="001F448E" w:rsidP="001F448E">
            <w:pPr>
              <w:pStyle w:val="Tekstpodstawowy2"/>
              <w:widowControl w:val="0"/>
            </w:pPr>
            <w:r w:rsidRPr="00AD2F09">
              <w:t xml:space="preserve">Nr referencyjny nadany sprawie przez Zamawiającego </w:t>
            </w:r>
          </w:p>
        </w:tc>
        <w:tc>
          <w:tcPr>
            <w:tcW w:w="2520" w:type="dxa"/>
          </w:tcPr>
          <w:p w14:paraId="64E3DDF2" w14:textId="531AF6EE" w:rsidR="001F448E" w:rsidRPr="00AD2F09" w:rsidRDefault="00120086" w:rsidP="001F448E">
            <w:pPr>
              <w:widowControl w:val="0"/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  <w:b/>
                <w:i/>
                <w:u w:val="single"/>
              </w:rPr>
              <w:t>4</w:t>
            </w:r>
            <w:r w:rsidR="001F448E">
              <w:rPr>
                <w:rFonts w:cs="Arial"/>
                <w:b/>
                <w:i/>
                <w:u w:val="single"/>
              </w:rPr>
              <w:t>/ZP/JRP/202</w:t>
            </w:r>
            <w:r w:rsidR="00DF275E">
              <w:rPr>
                <w:rFonts w:cs="Arial"/>
                <w:b/>
                <w:i/>
                <w:u w:val="single"/>
              </w:rPr>
              <w:t>1</w:t>
            </w:r>
          </w:p>
        </w:tc>
      </w:tr>
    </w:tbl>
    <w:p w14:paraId="1EC4B939" w14:textId="77777777" w:rsidR="001F448E" w:rsidRPr="00AF2314" w:rsidRDefault="001F448E" w:rsidP="001F448E">
      <w:pPr>
        <w:widowControl w:val="0"/>
        <w:rPr>
          <w:rFonts w:cs="Arial"/>
        </w:rPr>
      </w:pPr>
    </w:p>
    <w:p w14:paraId="7C0272A8" w14:textId="77777777" w:rsidR="001F448E" w:rsidRPr="00AF2314" w:rsidRDefault="001F448E" w:rsidP="001F448E">
      <w:pPr>
        <w:widowControl w:val="0"/>
        <w:rPr>
          <w:rFonts w:cs="Arial"/>
        </w:rPr>
      </w:pPr>
      <w:r w:rsidRPr="00AF2314">
        <w:rPr>
          <w:rFonts w:cs="Arial"/>
        </w:rPr>
        <w:t>1. ZAMAWIAJĄCY:</w:t>
      </w:r>
    </w:p>
    <w:p w14:paraId="04F584A8" w14:textId="77777777" w:rsidR="001F448E" w:rsidRPr="00AF2314" w:rsidRDefault="001F448E" w:rsidP="001F448E">
      <w:pPr>
        <w:widowControl w:val="0"/>
        <w:rPr>
          <w:rFonts w:cs="Arial"/>
        </w:rPr>
      </w:pPr>
    </w:p>
    <w:p w14:paraId="59EECA9D" w14:textId="77777777" w:rsidR="001F448E" w:rsidRDefault="001F448E" w:rsidP="001F448E">
      <w:pPr>
        <w:widowControl w:val="0"/>
        <w:rPr>
          <w:rFonts w:cs="Arial"/>
          <w:b/>
        </w:rPr>
      </w:pPr>
      <w:r>
        <w:rPr>
          <w:rFonts w:cs="Arial"/>
          <w:b/>
        </w:rPr>
        <w:t>„Wodociągi Kościańskie” Sp. z o.o.</w:t>
      </w:r>
    </w:p>
    <w:p w14:paraId="38DFE1F8" w14:textId="77777777" w:rsidR="001F448E" w:rsidRDefault="001F448E" w:rsidP="001F448E">
      <w:pPr>
        <w:widowControl w:val="0"/>
        <w:rPr>
          <w:rFonts w:cs="Arial"/>
          <w:b/>
        </w:rPr>
      </w:pPr>
      <w:r>
        <w:rPr>
          <w:rFonts w:cs="Arial"/>
          <w:b/>
        </w:rPr>
        <w:t>ul. Czempińska 2</w:t>
      </w:r>
    </w:p>
    <w:p w14:paraId="7FECC75F" w14:textId="77777777" w:rsidR="001F448E" w:rsidRPr="00AF2314" w:rsidRDefault="001F448E" w:rsidP="001F448E">
      <w:pPr>
        <w:widowControl w:val="0"/>
        <w:rPr>
          <w:rFonts w:cs="Arial"/>
          <w:b/>
        </w:rPr>
      </w:pPr>
      <w:r>
        <w:rPr>
          <w:rFonts w:cs="Arial"/>
          <w:b/>
        </w:rPr>
        <w:t>64 – 000 Kościan</w:t>
      </w:r>
    </w:p>
    <w:p w14:paraId="39A99760" w14:textId="77777777" w:rsidR="001F448E" w:rsidRPr="00AF2314" w:rsidRDefault="001F448E" w:rsidP="001F448E">
      <w:pPr>
        <w:widowControl w:val="0"/>
        <w:rPr>
          <w:rFonts w:cs="Arial"/>
          <w:b/>
          <w:highlight w:val="green"/>
        </w:rPr>
      </w:pPr>
    </w:p>
    <w:p w14:paraId="3A210E20" w14:textId="77777777" w:rsidR="001F448E" w:rsidRPr="00AF2314" w:rsidRDefault="001F448E" w:rsidP="001F448E">
      <w:pPr>
        <w:pStyle w:val="Tekstpodstawowy2"/>
        <w:widowControl w:val="0"/>
        <w:rPr>
          <w:b/>
        </w:rPr>
      </w:pPr>
      <w:r w:rsidRPr="00AF2314">
        <w:rPr>
          <w:b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F448E" w:rsidRPr="00AF2314" w14:paraId="0FD79CDF" w14:textId="77777777" w:rsidTr="001F448E">
        <w:trPr>
          <w:cantSplit/>
        </w:trPr>
        <w:tc>
          <w:tcPr>
            <w:tcW w:w="610" w:type="dxa"/>
            <w:vAlign w:val="center"/>
          </w:tcPr>
          <w:p w14:paraId="2127A9B5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</w:rPr>
            </w:pPr>
            <w:r w:rsidRPr="00AF2314">
              <w:rPr>
                <w:rFonts w:cs="Arial"/>
                <w:b/>
              </w:rPr>
              <w:t>L.p.</w:t>
            </w:r>
          </w:p>
        </w:tc>
        <w:tc>
          <w:tcPr>
            <w:tcW w:w="6120" w:type="dxa"/>
            <w:vAlign w:val="center"/>
          </w:tcPr>
          <w:p w14:paraId="09A6548E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</w:rPr>
            </w:pPr>
            <w:r w:rsidRPr="00AF2314">
              <w:rPr>
                <w:rFonts w:cs="Arial"/>
                <w:b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4D069038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</w:rPr>
            </w:pPr>
            <w:r w:rsidRPr="00AF2314">
              <w:rPr>
                <w:rFonts w:cs="Arial"/>
                <w:b/>
              </w:rPr>
              <w:t>Adres(y) Wykonawcy(ów)</w:t>
            </w:r>
          </w:p>
        </w:tc>
      </w:tr>
      <w:tr w:rsidR="001F448E" w:rsidRPr="00AF2314" w14:paraId="22093065" w14:textId="77777777" w:rsidTr="001F448E">
        <w:trPr>
          <w:cantSplit/>
        </w:trPr>
        <w:tc>
          <w:tcPr>
            <w:tcW w:w="610" w:type="dxa"/>
            <w:vAlign w:val="center"/>
          </w:tcPr>
          <w:p w14:paraId="5DA9D966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6120" w:type="dxa"/>
            <w:vAlign w:val="center"/>
          </w:tcPr>
          <w:p w14:paraId="5805F558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2482" w:type="dxa"/>
            <w:vAlign w:val="center"/>
          </w:tcPr>
          <w:p w14:paraId="77A22242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1F448E" w:rsidRPr="00AF2314" w14:paraId="0E561890" w14:textId="77777777" w:rsidTr="001F448E">
        <w:trPr>
          <w:cantSplit/>
        </w:trPr>
        <w:tc>
          <w:tcPr>
            <w:tcW w:w="610" w:type="dxa"/>
            <w:vAlign w:val="center"/>
          </w:tcPr>
          <w:p w14:paraId="55925441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6120" w:type="dxa"/>
            <w:vAlign w:val="center"/>
          </w:tcPr>
          <w:p w14:paraId="69B718FA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2482" w:type="dxa"/>
            <w:vAlign w:val="center"/>
          </w:tcPr>
          <w:p w14:paraId="30462715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</w:tbl>
    <w:p w14:paraId="17F90E2D" w14:textId="77777777" w:rsidR="001F448E" w:rsidRDefault="001F448E" w:rsidP="001F448E">
      <w:pPr>
        <w:widowControl w:val="0"/>
        <w:rPr>
          <w:rFonts w:cs="Arial"/>
          <w:sz w:val="16"/>
          <w:szCs w:val="16"/>
        </w:rPr>
      </w:pPr>
    </w:p>
    <w:p w14:paraId="48A1A139" w14:textId="77777777" w:rsidR="001F448E" w:rsidRPr="00EA74CD" w:rsidRDefault="001F448E" w:rsidP="001F448E">
      <w:pPr>
        <w:spacing w:after="120" w:line="360" w:lineRule="auto"/>
        <w:jc w:val="center"/>
        <w:rPr>
          <w:rFonts w:cs="Arial"/>
          <w:b/>
          <w:u w:val="single"/>
        </w:rPr>
      </w:pPr>
      <w:r w:rsidRPr="00EA74CD">
        <w:rPr>
          <w:rFonts w:cs="Arial"/>
          <w:b/>
          <w:u w:val="single"/>
        </w:rPr>
        <w:t xml:space="preserve">Oświadczenie wykonawcy </w:t>
      </w:r>
    </w:p>
    <w:p w14:paraId="1A9A317B" w14:textId="34F7DFCA" w:rsidR="001F448E" w:rsidRPr="005319CA" w:rsidRDefault="001F448E" w:rsidP="009A164C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5319CA">
        <w:rPr>
          <w:rFonts w:cs="Arial"/>
          <w:b/>
          <w:sz w:val="20"/>
          <w:szCs w:val="20"/>
        </w:rPr>
        <w:t xml:space="preserve">składane na podstawie </w:t>
      </w:r>
      <w:r w:rsidR="009A164C">
        <w:rPr>
          <w:rFonts w:cs="Arial"/>
          <w:b/>
          <w:sz w:val="20"/>
          <w:szCs w:val="20"/>
        </w:rPr>
        <w:t>§ 22 ust. 1 Regulaminu</w:t>
      </w:r>
    </w:p>
    <w:p w14:paraId="2868EF76" w14:textId="77777777" w:rsidR="001F448E" w:rsidRPr="009C08FD" w:rsidRDefault="001F448E" w:rsidP="001F448E">
      <w:pPr>
        <w:spacing w:before="120" w:line="360" w:lineRule="auto"/>
        <w:jc w:val="center"/>
        <w:rPr>
          <w:rFonts w:cs="Arial"/>
          <w:b/>
          <w:u w:val="single"/>
        </w:rPr>
      </w:pPr>
      <w:r w:rsidRPr="00BF1F3F">
        <w:rPr>
          <w:rFonts w:cs="Arial"/>
          <w:b/>
          <w:u w:val="single"/>
        </w:rPr>
        <w:t>DOTYCZĄCE PRZESŁANEK WYKLUCZENIA Z POSTĘPOWANIA</w:t>
      </w:r>
    </w:p>
    <w:p w14:paraId="5CB7490C" w14:textId="77777777" w:rsidR="001F448E" w:rsidRPr="001448FB" w:rsidRDefault="001F448E" w:rsidP="001F448E">
      <w:pPr>
        <w:spacing w:line="360" w:lineRule="auto"/>
        <w:rPr>
          <w:rFonts w:cs="Arial"/>
          <w:sz w:val="21"/>
          <w:szCs w:val="21"/>
        </w:rPr>
      </w:pPr>
    </w:p>
    <w:p w14:paraId="7E7A40A0" w14:textId="762AA751" w:rsidR="001F448E" w:rsidRPr="009C08FD" w:rsidRDefault="001F448E" w:rsidP="001F448E">
      <w:pPr>
        <w:spacing w:line="360" w:lineRule="auto"/>
        <w:ind w:firstLine="708"/>
        <w:rPr>
          <w:rFonts w:cs="Arial"/>
          <w:sz w:val="20"/>
          <w:szCs w:val="20"/>
        </w:rPr>
      </w:pPr>
      <w:r w:rsidRPr="008E3274">
        <w:rPr>
          <w:rFonts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cs="Arial"/>
          <w:sz w:val="21"/>
          <w:szCs w:val="21"/>
        </w:rPr>
        <w:br/>
        <w:t xml:space="preserve">pn. </w:t>
      </w:r>
      <w:r w:rsidRPr="00076904">
        <w:rPr>
          <w:rFonts w:cs="Arial"/>
          <w:b/>
          <w:i/>
          <w:color w:val="0000CC"/>
          <w:sz w:val="22"/>
          <w:szCs w:val="22"/>
        </w:rPr>
        <w:t>„</w:t>
      </w:r>
      <w:r w:rsidR="00120086" w:rsidRPr="00120086">
        <w:rPr>
          <w:rFonts w:cs="Arial"/>
          <w:b/>
          <w:i/>
          <w:color w:val="0000CC"/>
          <w:sz w:val="22"/>
          <w:szCs w:val="22"/>
        </w:rPr>
        <w:t>Budowa sieci kanalizacji sanitarnej w drodze o nr działki 2467/9 przy ul. Podgórnej                  w Kościanie</w:t>
      </w:r>
      <w:r w:rsidRPr="00076904">
        <w:rPr>
          <w:rFonts w:cs="Arial"/>
          <w:b/>
          <w:i/>
          <w:color w:val="0000CC"/>
          <w:sz w:val="22"/>
          <w:szCs w:val="22"/>
        </w:rPr>
        <w:t>”</w:t>
      </w:r>
      <w:r w:rsidRPr="00076904">
        <w:rPr>
          <w:rFonts w:cs="Arial"/>
          <w:b/>
          <w:i/>
          <w:sz w:val="20"/>
          <w:szCs w:val="20"/>
        </w:rPr>
        <w:t xml:space="preserve"> </w:t>
      </w:r>
      <w:r w:rsidRPr="008E3274">
        <w:rPr>
          <w:rFonts w:cs="Arial"/>
          <w:sz w:val="21"/>
          <w:szCs w:val="21"/>
        </w:rPr>
        <w:t xml:space="preserve">prowadzonego przez </w:t>
      </w:r>
      <w:r>
        <w:rPr>
          <w:rFonts w:cs="Arial"/>
          <w:b/>
          <w:i/>
          <w:sz w:val="21"/>
          <w:szCs w:val="21"/>
        </w:rPr>
        <w:t>Wodociągi Kościańskie Sp. z o.o. z siedzibą w Kościanie</w:t>
      </w:r>
      <w:r w:rsidRPr="00190D6E">
        <w:rPr>
          <w:rFonts w:cs="Arial"/>
          <w:i/>
          <w:sz w:val="16"/>
          <w:szCs w:val="16"/>
        </w:rPr>
        <w:t>,</w:t>
      </w:r>
      <w:r w:rsidRPr="008E3274">
        <w:rPr>
          <w:rFonts w:cs="Arial"/>
          <w:i/>
          <w:sz w:val="18"/>
          <w:szCs w:val="18"/>
        </w:rPr>
        <w:t xml:space="preserve"> </w:t>
      </w:r>
      <w:r w:rsidRPr="008E3274">
        <w:rPr>
          <w:rFonts w:cs="Arial"/>
          <w:sz w:val="21"/>
          <w:szCs w:val="21"/>
        </w:rPr>
        <w:t>oświadczam, co następuje:</w:t>
      </w:r>
    </w:p>
    <w:p w14:paraId="330E3037" w14:textId="77777777" w:rsidR="001F448E" w:rsidRPr="001448FB" w:rsidRDefault="001F448E" w:rsidP="001F448E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</w:t>
      </w:r>
      <w:r w:rsidRPr="001448FB">
        <w:rPr>
          <w:rFonts w:cs="Arial"/>
          <w:b/>
          <w:sz w:val="21"/>
          <w:szCs w:val="21"/>
        </w:rPr>
        <w:t xml:space="preserve"> DOTYCZĄCE WYKONAWCY:</w:t>
      </w:r>
    </w:p>
    <w:p w14:paraId="425C6BA6" w14:textId="77777777" w:rsidR="001F448E" w:rsidRDefault="001F448E" w:rsidP="001F448E">
      <w:pPr>
        <w:pStyle w:val="Akapitzlist"/>
        <w:spacing w:line="360" w:lineRule="auto"/>
        <w:rPr>
          <w:rFonts w:cs="Arial"/>
        </w:rPr>
      </w:pPr>
    </w:p>
    <w:p w14:paraId="6E9A8596" w14:textId="18359053" w:rsidR="001F448E" w:rsidRDefault="001F448E" w:rsidP="00120F5C">
      <w:pPr>
        <w:pStyle w:val="Akapitzlist"/>
        <w:numPr>
          <w:ilvl w:val="0"/>
          <w:numId w:val="11"/>
        </w:numPr>
        <w:spacing w:line="360" w:lineRule="auto"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cs="Arial"/>
          <w:sz w:val="21"/>
          <w:szCs w:val="21"/>
        </w:rPr>
        <w:br/>
      </w:r>
      <w:r w:rsidR="00DF275E">
        <w:rPr>
          <w:rFonts w:cs="Arial"/>
          <w:sz w:val="21"/>
          <w:szCs w:val="21"/>
        </w:rPr>
        <w:t>§ 25 ust. 1 Regulaminu</w:t>
      </w:r>
      <w:r w:rsidR="00A10F52">
        <w:rPr>
          <w:rFonts w:cs="Arial"/>
          <w:sz w:val="21"/>
          <w:szCs w:val="21"/>
        </w:rPr>
        <w:t xml:space="preserve"> (pkt. 9.4 TOM I IDW)</w:t>
      </w:r>
    </w:p>
    <w:p w14:paraId="693D53CA" w14:textId="77777777" w:rsidR="00A10F52" w:rsidRDefault="00A10F52" w:rsidP="001F448E">
      <w:pPr>
        <w:spacing w:line="360" w:lineRule="auto"/>
        <w:rPr>
          <w:rFonts w:cs="Arial"/>
          <w:sz w:val="21"/>
          <w:szCs w:val="21"/>
        </w:rPr>
      </w:pPr>
    </w:p>
    <w:p w14:paraId="5E182689" w14:textId="77777777" w:rsidR="001F448E" w:rsidRPr="003E1710" w:rsidRDefault="001F448E" w:rsidP="001F448E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14:paraId="5F8B3C45" w14:textId="77777777" w:rsidR="001F448E" w:rsidRPr="003E1710" w:rsidRDefault="001F448E" w:rsidP="001F448E">
      <w:pPr>
        <w:spacing w:line="360" w:lineRule="auto"/>
        <w:rPr>
          <w:rFonts w:cs="Arial"/>
          <w:sz w:val="20"/>
          <w:szCs w:val="20"/>
        </w:rPr>
      </w:pPr>
    </w:p>
    <w:p w14:paraId="7B940F7C" w14:textId="77777777" w:rsidR="001F448E" w:rsidRPr="003E1710" w:rsidRDefault="001F448E" w:rsidP="001F448E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14:paraId="7A2301E1" w14:textId="77777777" w:rsidR="001F448E" w:rsidRPr="00190D6E" w:rsidRDefault="001F448E" w:rsidP="001F448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14:paraId="2C0BFC11" w14:textId="77777777" w:rsidR="001F448E" w:rsidRPr="00307A36" w:rsidRDefault="001F448E" w:rsidP="001F448E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14:paraId="62D1DE3B" w14:textId="5C540ADD" w:rsidR="001F448E" w:rsidRDefault="001F448E" w:rsidP="001F448E">
      <w:pPr>
        <w:spacing w:line="360" w:lineRule="auto"/>
        <w:rPr>
          <w:rFonts w:cs="Arial"/>
          <w:sz w:val="21"/>
          <w:szCs w:val="21"/>
        </w:rPr>
      </w:pPr>
      <w:r w:rsidRPr="00F33AC3">
        <w:rPr>
          <w:rFonts w:cs="Arial"/>
          <w:sz w:val="21"/>
          <w:szCs w:val="21"/>
        </w:rPr>
        <w:lastRenderedPageBreak/>
        <w:t xml:space="preserve">Oświadczam, że zachodzą w stosunku do mnie podstawy wykluczenia z postępowania na podstawie </w:t>
      </w:r>
      <w:r w:rsidR="00AC6D48">
        <w:rPr>
          <w:rFonts w:cs="Arial"/>
          <w:sz w:val="21"/>
          <w:szCs w:val="21"/>
        </w:rPr>
        <w:t>§ 25</w:t>
      </w:r>
      <w:r w:rsidR="0075603E">
        <w:rPr>
          <w:rFonts w:cs="Arial"/>
          <w:sz w:val="21"/>
          <w:szCs w:val="21"/>
        </w:rPr>
        <w:t xml:space="preserve"> ust. 1 </w:t>
      </w:r>
      <w:r w:rsidRPr="00F33AC3">
        <w:rPr>
          <w:rFonts w:cs="Arial"/>
          <w:sz w:val="21"/>
          <w:szCs w:val="21"/>
        </w:rPr>
        <w:t xml:space="preserve"> …………. </w:t>
      </w:r>
      <w:r w:rsidR="00760A92">
        <w:rPr>
          <w:rFonts w:cs="Arial"/>
          <w:sz w:val="21"/>
          <w:szCs w:val="21"/>
        </w:rPr>
        <w:t>Regulaminu</w:t>
      </w:r>
      <w:r w:rsidRPr="000613EB">
        <w:rPr>
          <w:rFonts w:cs="Arial"/>
          <w:sz w:val="20"/>
          <w:szCs w:val="20"/>
        </w:rPr>
        <w:t xml:space="preserve"> </w:t>
      </w:r>
      <w:r w:rsidR="00376E56">
        <w:rPr>
          <w:rFonts w:cs="Arial"/>
          <w:sz w:val="21"/>
          <w:szCs w:val="21"/>
        </w:rPr>
        <w:t>(pkt. 9.4 TOM I IDW)</w:t>
      </w:r>
      <w:r w:rsidR="00376E56" w:rsidRPr="000F1229">
        <w:rPr>
          <w:rFonts w:cs="Arial"/>
          <w:i/>
          <w:sz w:val="16"/>
          <w:szCs w:val="16"/>
        </w:rPr>
        <w:t xml:space="preserve"> </w:t>
      </w:r>
      <w:r w:rsidRPr="000F1229">
        <w:rPr>
          <w:rFonts w:cs="Arial"/>
          <w:i/>
          <w:sz w:val="16"/>
          <w:szCs w:val="16"/>
        </w:rPr>
        <w:t>(podać mającą zastosowanie podstawę wykluczenia).</w:t>
      </w:r>
      <w:r w:rsidRPr="000613EB">
        <w:rPr>
          <w:rFonts w:cs="Arial"/>
          <w:sz w:val="20"/>
          <w:szCs w:val="20"/>
        </w:rPr>
        <w:t xml:space="preserve"> </w:t>
      </w:r>
      <w:r w:rsidRPr="00F33AC3">
        <w:rPr>
          <w:rFonts w:cs="Arial"/>
          <w:sz w:val="21"/>
          <w:szCs w:val="21"/>
        </w:rPr>
        <w:t>Jednocześnie oświadczam, że w związku z ww. okolicznością,</w:t>
      </w:r>
      <w:r w:rsidR="00760A92">
        <w:rPr>
          <w:rFonts w:cs="Arial"/>
          <w:sz w:val="21"/>
          <w:szCs w:val="21"/>
        </w:rPr>
        <w:t xml:space="preserve"> </w:t>
      </w:r>
      <w:r w:rsidRPr="00F33AC3">
        <w:rPr>
          <w:rFonts w:cs="Arial"/>
          <w:sz w:val="21"/>
          <w:szCs w:val="21"/>
        </w:rPr>
        <w:t>pod</w:t>
      </w:r>
      <w:r>
        <w:rPr>
          <w:rFonts w:cs="Arial"/>
          <w:sz w:val="21"/>
          <w:szCs w:val="21"/>
        </w:rPr>
        <w:t xml:space="preserve">jąłem następujące środki </w:t>
      </w:r>
      <w:r w:rsidRPr="00F33AC3">
        <w:rPr>
          <w:rFonts w:cs="Arial"/>
          <w:sz w:val="21"/>
          <w:szCs w:val="21"/>
        </w:rPr>
        <w:t>naprawcze:</w:t>
      </w:r>
      <w:r>
        <w:rPr>
          <w:rFonts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28477745" w14:textId="77777777" w:rsidR="001F448E" w:rsidRPr="00A56074" w:rsidRDefault="001F448E" w:rsidP="001F448E">
      <w:pPr>
        <w:spacing w:line="360" w:lineRule="auto"/>
        <w:rPr>
          <w:rFonts w:cs="Arial"/>
          <w:sz w:val="21"/>
          <w:szCs w:val="21"/>
        </w:rPr>
      </w:pPr>
      <w:r w:rsidRPr="000613EB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587369" w14:textId="77777777" w:rsidR="00A21884" w:rsidRDefault="00A21884" w:rsidP="001F448E">
      <w:pPr>
        <w:spacing w:line="360" w:lineRule="auto"/>
        <w:rPr>
          <w:rFonts w:cs="Arial"/>
          <w:sz w:val="20"/>
          <w:szCs w:val="20"/>
        </w:rPr>
      </w:pPr>
    </w:p>
    <w:p w14:paraId="20502CF5" w14:textId="77777777" w:rsidR="00A21884" w:rsidRDefault="00A21884" w:rsidP="001F448E">
      <w:pPr>
        <w:spacing w:line="360" w:lineRule="auto"/>
        <w:rPr>
          <w:rFonts w:cs="Arial"/>
          <w:sz w:val="20"/>
          <w:szCs w:val="20"/>
        </w:rPr>
      </w:pPr>
    </w:p>
    <w:p w14:paraId="0BF36027" w14:textId="77777777" w:rsidR="001F448E" w:rsidRPr="000F2452" w:rsidRDefault="001F448E" w:rsidP="001F448E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 xml:space="preserve">…………….……. </w:t>
      </w:r>
      <w:r w:rsidRPr="000F2452">
        <w:rPr>
          <w:rFonts w:cs="Arial"/>
          <w:i/>
          <w:sz w:val="16"/>
          <w:szCs w:val="16"/>
        </w:rPr>
        <w:t>(miejscowość)</w:t>
      </w:r>
      <w:r w:rsidRPr="000F2452">
        <w:rPr>
          <w:rFonts w:cs="Arial"/>
          <w:i/>
          <w:sz w:val="20"/>
          <w:szCs w:val="20"/>
        </w:rPr>
        <w:t xml:space="preserve">, </w:t>
      </w:r>
      <w:r w:rsidRPr="000F2452">
        <w:rPr>
          <w:rFonts w:cs="Arial"/>
          <w:sz w:val="20"/>
          <w:szCs w:val="20"/>
        </w:rPr>
        <w:t>dnia ………</w:t>
      </w:r>
      <w:r>
        <w:rPr>
          <w:rFonts w:cs="Arial"/>
          <w:sz w:val="20"/>
          <w:szCs w:val="20"/>
        </w:rPr>
        <w:t>…</w:t>
      </w:r>
      <w:r w:rsidRPr="000F2452">
        <w:rPr>
          <w:rFonts w:cs="Arial"/>
          <w:sz w:val="20"/>
          <w:szCs w:val="20"/>
        </w:rPr>
        <w:t xml:space="preserve">………. r. </w:t>
      </w:r>
    </w:p>
    <w:p w14:paraId="12BC668D" w14:textId="77777777" w:rsidR="001F448E" w:rsidRPr="000F2452" w:rsidRDefault="001F448E" w:rsidP="001F448E">
      <w:pPr>
        <w:spacing w:line="360" w:lineRule="auto"/>
        <w:rPr>
          <w:rFonts w:cs="Arial"/>
          <w:sz w:val="20"/>
          <w:szCs w:val="20"/>
        </w:rPr>
      </w:pPr>
    </w:p>
    <w:p w14:paraId="60B6F368" w14:textId="77777777" w:rsidR="001F448E" w:rsidRPr="000F2452" w:rsidRDefault="001F448E" w:rsidP="001F448E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  <w:t>…………………………………………</w:t>
      </w:r>
    </w:p>
    <w:p w14:paraId="65A4C1DC" w14:textId="77777777" w:rsidR="001F448E" w:rsidRPr="000F2452" w:rsidRDefault="001F448E" w:rsidP="001F448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0F2452">
        <w:rPr>
          <w:rFonts w:cs="Arial"/>
          <w:i/>
          <w:sz w:val="16"/>
          <w:szCs w:val="16"/>
        </w:rPr>
        <w:t>(podpis)</w:t>
      </w:r>
    </w:p>
    <w:p w14:paraId="7CADF008" w14:textId="12DAA94A" w:rsidR="001F448E" w:rsidRPr="009375EB" w:rsidRDefault="001F448E" w:rsidP="001F448E">
      <w:pPr>
        <w:spacing w:line="360" w:lineRule="auto"/>
        <w:rPr>
          <w:rFonts w:cs="Arial"/>
          <w:i/>
        </w:rPr>
      </w:pPr>
    </w:p>
    <w:p w14:paraId="37DE5E50" w14:textId="77777777" w:rsidR="001F448E" w:rsidRPr="003C58F8" w:rsidRDefault="001F448E" w:rsidP="001F448E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 w:rsidRPr="003C58F8">
        <w:rPr>
          <w:rFonts w:cs="Arial"/>
          <w:b/>
          <w:sz w:val="21"/>
          <w:szCs w:val="21"/>
        </w:rPr>
        <w:t>OŚWIADCZENIE DOTYCZĄCE PODMIOTU</w:t>
      </w:r>
      <w:r>
        <w:rPr>
          <w:rFonts w:cs="Arial"/>
          <w:b/>
          <w:sz w:val="21"/>
          <w:szCs w:val="21"/>
        </w:rPr>
        <w:t>,</w:t>
      </w:r>
      <w:r w:rsidRPr="003C58F8">
        <w:rPr>
          <w:rFonts w:cs="Arial"/>
          <w:b/>
          <w:sz w:val="21"/>
          <w:szCs w:val="21"/>
        </w:rPr>
        <w:t xml:space="preserve"> NA KTÓREGO ZASOBY POWOŁUJE SIĘ WYKONAWCA:</w:t>
      </w:r>
    </w:p>
    <w:p w14:paraId="68D50331" w14:textId="77777777" w:rsidR="001F448E" w:rsidRPr="009375EB" w:rsidRDefault="001F448E" w:rsidP="001F448E">
      <w:pPr>
        <w:spacing w:line="360" w:lineRule="auto"/>
        <w:rPr>
          <w:rFonts w:cs="Arial"/>
          <w:b/>
        </w:rPr>
      </w:pPr>
    </w:p>
    <w:p w14:paraId="4EE870BA" w14:textId="77777777" w:rsidR="001F448E" w:rsidRPr="00B80D0E" w:rsidRDefault="001F448E" w:rsidP="001F448E">
      <w:pPr>
        <w:spacing w:line="360" w:lineRule="auto"/>
        <w:rPr>
          <w:rFonts w:cs="Arial"/>
          <w:sz w:val="21"/>
          <w:szCs w:val="21"/>
        </w:rPr>
      </w:pPr>
      <w:r w:rsidRPr="00F54680">
        <w:rPr>
          <w:rFonts w:cs="Arial"/>
          <w:sz w:val="21"/>
          <w:szCs w:val="21"/>
        </w:rPr>
        <w:t xml:space="preserve">Oświadczam, że </w:t>
      </w:r>
      <w:r>
        <w:rPr>
          <w:rFonts w:cs="Arial"/>
          <w:sz w:val="21"/>
          <w:szCs w:val="21"/>
        </w:rPr>
        <w:t>w stosunku do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 w:rsidRPr="00F54680">
        <w:rPr>
          <w:rFonts w:cs="Arial"/>
          <w:sz w:val="21"/>
          <w:szCs w:val="21"/>
        </w:rPr>
        <w:t xml:space="preserve"> podmiot</w:t>
      </w:r>
      <w:r>
        <w:rPr>
          <w:rFonts w:cs="Arial"/>
          <w:sz w:val="21"/>
          <w:szCs w:val="21"/>
        </w:rPr>
        <w:t>u/</w:t>
      </w:r>
      <w:proofErr w:type="spellStart"/>
      <w:r>
        <w:rPr>
          <w:rFonts w:cs="Arial"/>
          <w:sz w:val="21"/>
          <w:szCs w:val="21"/>
        </w:rPr>
        <w:t>tów</w:t>
      </w:r>
      <w:proofErr w:type="spellEnd"/>
      <w:r w:rsidRPr="00F54680">
        <w:rPr>
          <w:rFonts w:cs="Arial"/>
          <w:sz w:val="21"/>
          <w:szCs w:val="21"/>
        </w:rPr>
        <w:t>, na którego/</w:t>
      </w:r>
      <w:proofErr w:type="spellStart"/>
      <w:r w:rsidRPr="00F54680">
        <w:rPr>
          <w:rFonts w:cs="Arial"/>
          <w:sz w:val="21"/>
          <w:szCs w:val="21"/>
        </w:rPr>
        <w:t>ych</w:t>
      </w:r>
      <w:proofErr w:type="spellEnd"/>
      <w:r w:rsidRPr="00F54680">
        <w:rPr>
          <w:rFonts w:cs="Arial"/>
          <w:sz w:val="21"/>
          <w:szCs w:val="21"/>
        </w:rPr>
        <w:t xml:space="preserve"> zasoby powołuję</w:t>
      </w:r>
      <w:r>
        <w:rPr>
          <w:rFonts w:cs="Arial"/>
          <w:sz w:val="21"/>
          <w:szCs w:val="21"/>
        </w:rPr>
        <w:t> </w:t>
      </w:r>
      <w:r w:rsidRPr="00F54680">
        <w:rPr>
          <w:rFonts w:cs="Arial"/>
          <w:sz w:val="21"/>
          <w:szCs w:val="21"/>
        </w:rPr>
        <w:t>się</w:t>
      </w:r>
      <w:r>
        <w:rPr>
          <w:rFonts w:cs="Arial"/>
          <w:sz w:val="21"/>
          <w:szCs w:val="21"/>
        </w:rPr>
        <w:t> w </w:t>
      </w:r>
      <w:r w:rsidRPr="00F54680">
        <w:rPr>
          <w:rFonts w:cs="Arial"/>
          <w:sz w:val="21"/>
          <w:szCs w:val="21"/>
        </w:rPr>
        <w:t>niniejszym</w:t>
      </w:r>
      <w:r>
        <w:rPr>
          <w:rFonts w:cs="Arial"/>
          <w:sz w:val="21"/>
          <w:szCs w:val="21"/>
        </w:rPr>
        <w:t> </w:t>
      </w:r>
      <w:r w:rsidRPr="00F54680">
        <w:rPr>
          <w:rFonts w:cs="Arial"/>
          <w:sz w:val="21"/>
          <w:szCs w:val="21"/>
        </w:rPr>
        <w:t>postępowaniu</w:t>
      </w:r>
      <w:r>
        <w:rPr>
          <w:rFonts w:cs="Arial"/>
          <w:sz w:val="21"/>
          <w:szCs w:val="21"/>
        </w:rPr>
        <w:t>, tj.: ……………………………………………………………</w:t>
      </w:r>
      <w:r w:rsidRPr="005A73FB">
        <w:rPr>
          <w:rFonts w:cs="Arial"/>
          <w:sz w:val="20"/>
          <w:szCs w:val="20"/>
        </w:rPr>
        <w:t xml:space="preserve"> </w:t>
      </w:r>
      <w:r w:rsidRPr="008560C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cs="Arial"/>
          <w:i/>
          <w:sz w:val="16"/>
          <w:szCs w:val="16"/>
        </w:rPr>
        <w:t>CEiDG</w:t>
      </w:r>
      <w:proofErr w:type="spellEnd"/>
      <w:r w:rsidRPr="008560CF">
        <w:rPr>
          <w:rFonts w:cs="Arial"/>
          <w:i/>
          <w:sz w:val="16"/>
          <w:szCs w:val="16"/>
        </w:rPr>
        <w:t>)</w:t>
      </w:r>
      <w:r w:rsidRPr="005A73FB">
        <w:rPr>
          <w:rFonts w:cs="Arial"/>
          <w:i/>
          <w:sz w:val="20"/>
          <w:szCs w:val="20"/>
        </w:rPr>
        <w:t xml:space="preserve"> </w:t>
      </w:r>
      <w:r w:rsidRPr="00F54680">
        <w:rPr>
          <w:rFonts w:cs="Arial"/>
          <w:sz w:val="21"/>
          <w:szCs w:val="21"/>
        </w:rPr>
        <w:t xml:space="preserve">nie </w:t>
      </w:r>
      <w:r>
        <w:rPr>
          <w:rFonts w:cs="Arial"/>
          <w:sz w:val="21"/>
          <w:szCs w:val="21"/>
        </w:rPr>
        <w:t>zachodzą podstawy wykluczenia</w:t>
      </w:r>
      <w:r w:rsidRPr="00F54680">
        <w:rPr>
          <w:rFonts w:cs="Arial"/>
          <w:sz w:val="21"/>
          <w:szCs w:val="21"/>
        </w:rPr>
        <w:t xml:space="preserve"> z postępowania o udzielenie zamówienia.</w:t>
      </w:r>
    </w:p>
    <w:p w14:paraId="46396810" w14:textId="77777777" w:rsidR="001F448E" w:rsidRDefault="001F448E" w:rsidP="001F448E">
      <w:pPr>
        <w:spacing w:line="360" w:lineRule="auto"/>
        <w:rPr>
          <w:rFonts w:cs="Arial"/>
          <w:sz w:val="20"/>
          <w:szCs w:val="20"/>
        </w:rPr>
      </w:pPr>
    </w:p>
    <w:p w14:paraId="3ED9741E" w14:textId="77777777" w:rsidR="00A21884" w:rsidRPr="005A73FB" w:rsidRDefault="00A21884" w:rsidP="001F448E">
      <w:pPr>
        <w:spacing w:line="360" w:lineRule="auto"/>
        <w:rPr>
          <w:rFonts w:cs="Arial"/>
          <w:sz w:val="20"/>
          <w:szCs w:val="20"/>
        </w:rPr>
      </w:pPr>
    </w:p>
    <w:p w14:paraId="2359F525" w14:textId="77777777" w:rsidR="001F448E" w:rsidRPr="005A73FB" w:rsidRDefault="001F448E" w:rsidP="001F448E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 xml:space="preserve">…………….……. </w:t>
      </w:r>
      <w:r w:rsidRPr="008560CF">
        <w:rPr>
          <w:rFonts w:cs="Arial"/>
          <w:i/>
          <w:sz w:val="16"/>
          <w:szCs w:val="16"/>
        </w:rPr>
        <w:t>(miejscowość),</w:t>
      </w:r>
      <w:r w:rsidRPr="005A73FB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5A73FB">
        <w:rPr>
          <w:rFonts w:cs="Arial"/>
          <w:sz w:val="20"/>
          <w:szCs w:val="20"/>
        </w:rPr>
        <w:t xml:space="preserve"> </w:t>
      </w:r>
    </w:p>
    <w:p w14:paraId="4D1E6348" w14:textId="77777777" w:rsidR="001F448E" w:rsidRPr="005A73FB" w:rsidRDefault="001F448E" w:rsidP="001F448E">
      <w:pPr>
        <w:spacing w:line="360" w:lineRule="auto"/>
        <w:rPr>
          <w:rFonts w:cs="Arial"/>
          <w:sz w:val="20"/>
          <w:szCs w:val="20"/>
        </w:rPr>
      </w:pPr>
    </w:p>
    <w:p w14:paraId="21D3AF01" w14:textId="77777777" w:rsidR="001F448E" w:rsidRPr="005A73FB" w:rsidRDefault="001F448E" w:rsidP="001F448E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  <w:t>…………………………………………</w:t>
      </w:r>
    </w:p>
    <w:p w14:paraId="50ED77C7" w14:textId="77777777" w:rsidR="001F448E" w:rsidRPr="008560CF" w:rsidRDefault="001F448E" w:rsidP="001F448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8560CF">
        <w:rPr>
          <w:rFonts w:cs="Arial"/>
          <w:i/>
          <w:sz w:val="16"/>
          <w:szCs w:val="16"/>
        </w:rPr>
        <w:t>(podpis)</w:t>
      </w:r>
    </w:p>
    <w:p w14:paraId="4118F2E5" w14:textId="57A80527" w:rsidR="001F448E" w:rsidRDefault="001F448E" w:rsidP="001F448E">
      <w:pPr>
        <w:spacing w:line="360" w:lineRule="auto"/>
        <w:rPr>
          <w:rFonts w:cs="Arial"/>
          <w:b/>
        </w:rPr>
      </w:pPr>
    </w:p>
    <w:p w14:paraId="752B20B7" w14:textId="7853B2F7" w:rsidR="001F448E" w:rsidRDefault="001F448E" w:rsidP="001F448E">
      <w:pPr>
        <w:spacing w:line="360" w:lineRule="auto"/>
        <w:rPr>
          <w:rFonts w:cs="Arial"/>
          <w:b/>
        </w:rPr>
      </w:pPr>
    </w:p>
    <w:p w14:paraId="00918422" w14:textId="77777777" w:rsidR="001F448E" w:rsidRDefault="001F448E" w:rsidP="001F448E">
      <w:pPr>
        <w:spacing w:line="360" w:lineRule="auto"/>
        <w:rPr>
          <w:rFonts w:cs="Arial"/>
          <w:b/>
        </w:rPr>
      </w:pPr>
    </w:p>
    <w:p w14:paraId="11894A06" w14:textId="77777777" w:rsidR="00A21884" w:rsidRDefault="00A21884" w:rsidP="001F448E">
      <w:pPr>
        <w:spacing w:line="360" w:lineRule="auto"/>
        <w:rPr>
          <w:rFonts w:cs="Arial"/>
          <w:b/>
        </w:rPr>
      </w:pPr>
    </w:p>
    <w:p w14:paraId="6986C392" w14:textId="77777777" w:rsidR="001F448E" w:rsidRDefault="001F448E" w:rsidP="001F448E">
      <w:pPr>
        <w:spacing w:line="360" w:lineRule="auto"/>
        <w:rPr>
          <w:rFonts w:cs="Arial"/>
          <w:b/>
        </w:rPr>
      </w:pPr>
    </w:p>
    <w:p w14:paraId="76849092" w14:textId="77777777" w:rsidR="001F448E" w:rsidRPr="00D47D38" w:rsidRDefault="001F448E" w:rsidP="001F448E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 w:rsidRPr="00D47D38">
        <w:rPr>
          <w:rFonts w:cs="Arial"/>
          <w:b/>
          <w:sz w:val="21"/>
          <w:szCs w:val="21"/>
        </w:rPr>
        <w:lastRenderedPageBreak/>
        <w:t>OŚWIADCZENIE DOTYCZĄCE PODW</w:t>
      </w:r>
      <w:r>
        <w:rPr>
          <w:rFonts w:cs="Arial"/>
          <w:b/>
          <w:sz w:val="21"/>
          <w:szCs w:val="21"/>
        </w:rPr>
        <w:t xml:space="preserve">YKONAWCY NIEBĘDĄCEGO PODMIOTEM, </w:t>
      </w:r>
      <w:r w:rsidRPr="00D47D38">
        <w:rPr>
          <w:rFonts w:cs="Arial"/>
          <w:b/>
          <w:sz w:val="21"/>
          <w:szCs w:val="21"/>
        </w:rPr>
        <w:t>NA</w:t>
      </w:r>
      <w:r w:rsidRPr="00CE6400">
        <w:rPr>
          <w:rFonts w:cs="Arial"/>
          <w:b/>
          <w:sz w:val="21"/>
          <w:szCs w:val="21"/>
        </w:rPr>
        <w:t xml:space="preserve"> </w:t>
      </w:r>
      <w:r w:rsidRPr="00D47D38">
        <w:rPr>
          <w:rFonts w:cs="Arial"/>
          <w:b/>
          <w:sz w:val="21"/>
          <w:szCs w:val="21"/>
        </w:rPr>
        <w:t>KTÓREGO ZASOBY POWOŁUJE SIĘ WYKONAWCA:</w:t>
      </w:r>
    </w:p>
    <w:p w14:paraId="56AB1C7C" w14:textId="77777777" w:rsidR="001F448E" w:rsidRPr="009375EB" w:rsidRDefault="001F448E" w:rsidP="001F448E">
      <w:pPr>
        <w:spacing w:line="360" w:lineRule="auto"/>
        <w:rPr>
          <w:rFonts w:cs="Arial"/>
          <w:b/>
        </w:rPr>
      </w:pPr>
    </w:p>
    <w:p w14:paraId="7D70AD2A" w14:textId="77777777" w:rsidR="001F448E" w:rsidRPr="00B80D0E" w:rsidRDefault="001F448E" w:rsidP="001F448E">
      <w:pPr>
        <w:spacing w:line="360" w:lineRule="auto"/>
        <w:rPr>
          <w:rFonts w:cs="Arial"/>
          <w:sz w:val="21"/>
          <w:szCs w:val="21"/>
        </w:rPr>
      </w:pPr>
      <w:r w:rsidRPr="00193E01">
        <w:rPr>
          <w:rFonts w:cs="Arial"/>
          <w:sz w:val="21"/>
          <w:szCs w:val="21"/>
        </w:rPr>
        <w:t xml:space="preserve">Oświadczam, że </w:t>
      </w:r>
      <w:r>
        <w:rPr>
          <w:rFonts w:cs="Arial"/>
          <w:sz w:val="21"/>
          <w:szCs w:val="21"/>
        </w:rPr>
        <w:t>w stosunku do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 w:rsidRPr="00F54680">
        <w:rPr>
          <w:rFonts w:cs="Arial"/>
          <w:sz w:val="21"/>
          <w:szCs w:val="21"/>
        </w:rPr>
        <w:t xml:space="preserve"> podmiot</w:t>
      </w:r>
      <w:r>
        <w:rPr>
          <w:rFonts w:cs="Arial"/>
          <w:sz w:val="21"/>
          <w:szCs w:val="21"/>
        </w:rPr>
        <w:t>u/</w:t>
      </w:r>
      <w:proofErr w:type="spellStart"/>
      <w:r>
        <w:rPr>
          <w:rFonts w:cs="Arial"/>
          <w:sz w:val="21"/>
          <w:szCs w:val="21"/>
        </w:rPr>
        <w:t>tów</w:t>
      </w:r>
      <w:proofErr w:type="spellEnd"/>
      <w:r w:rsidRPr="00193E01">
        <w:rPr>
          <w:rFonts w:cs="Arial"/>
          <w:sz w:val="21"/>
          <w:szCs w:val="21"/>
        </w:rPr>
        <w:t>, będąc</w:t>
      </w:r>
      <w:r>
        <w:rPr>
          <w:rFonts w:cs="Arial"/>
          <w:sz w:val="21"/>
          <w:szCs w:val="21"/>
        </w:rPr>
        <w:t>ego</w:t>
      </w:r>
      <w:r w:rsidRPr="00193E01">
        <w:rPr>
          <w:rFonts w:cs="Arial"/>
          <w:sz w:val="21"/>
          <w:szCs w:val="21"/>
        </w:rPr>
        <w:t>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 w:rsidRPr="00193E01">
        <w:rPr>
          <w:rFonts w:cs="Arial"/>
          <w:sz w:val="21"/>
          <w:szCs w:val="21"/>
        </w:rPr>
        <w:t xml:space="preserve"> podwykonawcą/</w:t>
      </w:r>
      <w:proofErr w:type="spellStart"/>
      <w:r w:rsidRPr="00193E01">
        <w:rPr>
          <w:rFonts w:cs="Arial"/>
          <w:sz w:val="21"/>
          <w:szCs w:val="21"/>
        </w:rPr>
        <w:t>ami</w:t>
      </w:r>
      <w:proofErr w:type="spellEnd"/>
      <w:r w:rsidRPr="00193E01">
        <w:rPr>
          <w:rFonts w:cs="Arial"/>
          <w:sz w:val="21"/>
          <w:szCs w:val="21"/>
        </w:rPr>
        <w:t>: ……………………………………………………………………..….……</w:t>
      </w:r>
      <w:r>
        <w:rPr>
          <w:rFonts w:cs="Arial"/>
          <w:sz w:val="20"/>
          <w:szCs w:val="20"/>
        </w:rPr>
        <w:t xml:space="preserve"> </w:t>
      </w:r>
      <w:r w:rsidRPr="000817F4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cs="Arial"/>
          <w:i/>
          <w:sz w:val="16"/>
          <w:szCs w:val="16"/>
        </w:rPr>
        <w:t>CEiDG</w:t>
      </w:r>
      <w:proofErr w:type="spellEnd"/>
      <w:r w:rsidRPr="000817F4">
        <w:rPr>
          <w:rFonts w:cs="Arial"/>
          <w:i/>
          <w:sz w:val="16"/>
          <w:szCs w:val="16"/>
        </w:rPr>
        <w:t>)</w:t>
      </w:r>
      <w:r>
        <w:rPr>
          <w:rFonts w:cs="Arial"/>
          <w:sz w:val="16"/>
          <w:szCs w:val="16"/>
        </w:rPr>
        <w:t>,</w:t>
      </w:r>
      <w:r w:rsidRPr="000817F4">
        <w:rPr>
          <w:rFonts w:cs="Arial"/>
          <w:sz w:val="16"/>
          <w:szCs w:val="16"/>
        </w:rPr>
        <w:t xml:space="preserve"> </w:t>
      </w:r>
      <w:r w:rsidRPr="00B80D0E">
        <w:rPr>
          <w:rFonts w:cs="Arial"/>
          <w:sz w:val="21"/>
          <w:szCs w:val="21"/>
        </w:rPr>
        <w:t>nie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>zachodzą podstawy wykluczenia</w:t>
      </w:r>
      <w:r w:rsidRPr="00F54680">
        <w:rPr>
          <w:rFonts w:cs="Arial"/>
          <w:sz w:val="21"/>
          <w:szCs w:val="21"/>
        </w:rPr>
        <w:t xml:space="preserve"> z postępowania o udzielenie zamówienia.</w:t>
      </w:r>
    </w:p>
    <w:p w14:paraId="66B02894" w14:textId="4D235A1F" w:rsidR="001F448E" w:rsidRPr="000817F4" w:rsidRDefault="001F448E" w:rsidP="001F448E">
      <w:pPr>
        <w:spacing w:line="360" w:lineRule="auto"/>
        <w:rPr>
          <w:rFonts w:cs="Arial"/>
          <w:sz w:val="20"/>
          <w:szCs w:val="20"/>
        </w:rPr>
      </w:pPr>
    </w:p>
    <w:p w14:paraId="0F11AD94" w14:textId="77777777" w:rsidR="001F448E" w:rsidRPr="000817F4" w:rsidRDefault="001F448E" w:rsidP="001F448E">
      <w:pPr>
        <w:spacing w:line="360" w:lineRule="auto"/>
        <w:rPr>
          <w:rFonts w:cs="Arial"/>
          <w:sz w:val="20"/>
          <w:szCs w:val="20"/>
        </w:rPr>
      </w:pPr>
      <w:r w:rsidRPr="000817F4">
        <w:rPr>
          <w:rFonts w:cs="Arial"/>
          <w:sz w:val="20"/>
          <w:szCs w:val="20"/>
        </w:rPr>
        <w:t xml:space="preserve">…………….……. </w:t>
      </w:r>
      <w:r w:rsidRPr="000817F4">
        <w:rPr>
          <w:rFonts w:cs="Arial"/>
          <w:i/>
          <w:sz w:val="16"/>
          <w:szCs w:val="16"/>
        </w:rPr>
        <w:t>(miejscowość),</w:t>
      </w:r>
      <w:r w:rsidRPr="000817F4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0817F4">
        <w:rPr>
          <w:rFonts w:cs="Arial"/>
          <w:sz w:val="20"/>
          <w:szCs w:val="20"/>
        </w:rPr>
        <w:t xml:space="preserve"> </w:t>
      </w:r>
    </w:p>
    <w:p w14:paraId="343CCB40" w14:textId="699D2863" w:rsidR="001F448E" w:rsidRPr="000817F4" w:rsidRDefault="001F448E" w:rsidP="001F448E">
      <w:pPr>
        <w:spacing w:line="360" w:lineRule="auto"/>
        <w:rPr>
          <w:rFonts w:cs="Arial"/>
          <w:sz w:val="20"/>
          <w:szCs w:val="20"/>
        </w:rPr>
      </w:pPr>
    </w:p>
    <w:p w14:paraId="1B4E30D7" w14:textId="77777777" w:rsidR="001F448E" w:rsidRPr="000817F4" w:rsidRDefault="001F448E" w:rsidP="001F448E">
      <w:pPr>
        <w:spacing w:line="360" w:lineRule="auto"/>
        <w:rPr>
          <w:rFonts w:cs="Arial"/>
          <w:sz w:val="20"/>
          <w:szCs w:val="20"/>
        </w:rPr>
      </w:pPr>
      <w:r w:rsidRPr="000817F4">
        <w:rPr>
          <w:rFonts w:cs="Arial"/>
          <w:sz w:val="20"/>
          <w:szCs w:val="20"/>
        </w:rPr>
        <w:tab/>
      </w:r>
      <w:r w:rsidRPr="000817F4">
        <w:rPr>
          <w:rFonts w:cs="Arial"/>
          <w:sz w:val="20"/>
          <w:szCs w:val="20"/>
        </w:rPr>
        <w:tab/>
      </w:r>
      <w:r w:rsidRPr="000817F4">
        <w:rPr>
          <w:rFonts w:cs="Arial"/>
          <w:sz w:val="20"/>
          <w:szCs w:val="20"/>
        </w:rPr>
        <w:tab/>
      </w:r>
      <w:r w:rsidRPr="000817F4">
        <w:rPr>
          <w:rFonts w:cs="Arial"/>
          <w:sz w:val="20"/>
          <w:szCs w:val="20"/>
        </w:rPr>
        <w:tab/>
      </w:r>
      <w:r w:rsidRPr="000817F4">
        <w:rPr>
          <w:rFonts w:cs="Arial"/>
          <w:sz w:val="20"/>
          <w:szCs w:val="20"/>
        </w:rPr>
        <w:tab/>
      </w:r>
      <w:r w:rsidRPr="000817F4">
        <w:rPr>
          <w:rFonts w:cs="Arial"/>
          <w:sz w:val="20"/>
          <w:szCs w:val="20"/>
        </w:rPr>
        <w:tab/>
      </w:r>
      <w:r w:rsidRPr="000817F4">
        <w:rPr>
          <w:rFonts w:cs="Arial"/>
          <w:sz w:val="20"/>
          <w:szCs w:val="20"/>
        </w:rPr>
        <w:tab/>
        <w:t>…………………………………………</w:t>
      </w:r>
    </w:p>
    <w:p w14:paraId="21B472BC" w14:textId="68C7BF7D" w:rsidR="001F448E" w:rsidRPr="001F4C82" w:rsidRDefault="001F448E" w:rsidP="001F448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F4C82">
        <w:rPr>
          <w:rFonts w:cs="Arial"/>
          <w:i/>
          <w:sz w:val="16"/>
          <w:szCs w:val="16"/>
        </w:rPr>
        <w:t>(podpis)</w:t>
      </w:r>
    </w:p>
    <w:p w14:paraId="22A26CD7" w14:textId="60453046" w:rsidR="001F448E" w:rsidRDefault="001F448E" w:rsidP="001F448E">
      <w:pPr>
        <w:spacing w:line="360" w:lineRule="auto"/>
        <w:rPr>
          <w:rFonts w:cs="Arial"/>
          <w:i/>
        </w:rPr>
      </w:pPr>
    </w:p>
    <w:p w14:paraId="4C364614" w14:textId="77777777" w:rsidR="001F448E" w:rsidRPr="009375EB" w:rsidRDefault="001F448E" w:rsidP="001F448E">
      <w:pPr>
        <w:spacing w:line="360" w:lineRule="auto"/>
        <w:rPr>
          <w:rFonts w:cs="Arial"/>
          <w:i/>
        </w:rPr>
      </w:pPr>
    </w:p>
    <w:p w14:paraId="592B3C2A" w14:textId="77777777" w:rsidR="001F448E" w:rsidRPr="001D3A19" w:rsidRDefault="001F448E" w:rsidP="001F448E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>OŚWIADCZENIE DOTYCZĄCE PODANYCH INFORMACJI:</w:t>
      </w:r>
    </w:p>
    <w:p w14:paraId="6AAFFB5C" w14:textId="77777777" w:rsidR="001F448E" w:rsidRPr="009375EB" w:rsidRDefault="001F448E" w:rsidP="001F448E">
      <w:pPr>
        <w:spacing w:line="360" w:lineRule="auto"/>
        <w:rPr>
          <w:rFonts w:cs="Arial"/>
          <w:b/>
        </w:rPr>
      </w:pPr>
    </w:p>
    <w:p w14:paraId="7C4AEC08" w14:textId="77777777" w:rsidR="001F448E" w:rsidRPr="00193E01" w:rsidRDefault="001F448E" w:rsidP="001F448E">
      <w:pPr>
        <w:spacing w:line="360" w:lineRule="auto"/>
        <w:rPr>
          <w:rFonts w:cs="Arial"/>
          <w:sz w:val="21"/>
          <w:szCs w:val="21"/>
        </w:rPr>
      </w:pPr>
      <w:r w:rsidRPr="00193E01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14DF986" w14:textId="77777777" w:rsidR="001F448E" w:rsidRDefault="001F448E" w:rsidP="001F448E">
      <w:pPr>
        <w:spacing w:line="360" w:lineRule="auto"/>
        <w:rPr>
          <w:rFonts w:cs="Arial"/>
          <w:sz w:val="20"/>
          <w:szCs w:val="20"/>
        </w:rPr>
      </w:pPr>
    </w:p>
    <w:p w14:paraId="076A6505" w14:textId="77777777" w:rsidR="001F448E" w:rsidRPr="001F4C82" w:rsidRDefault="001F448E" w:rsidP="001F448E">
      <w:pPr>
        <w:spacing w:line="360" w:lineRule="auto"/>
        <w:rPr>
          <w:rFonts w:cs="Arial"/>
          <w:sz w:val="20"/>
          <w:szCs w:val="20"/>
        </w:rPr>
      </w:pPr>
    </w:p>
    <w:p w14:paraId="17B23468" w14:textId="77777777" w:rsidR="001F448E" w:rsidRPr="001F4C82" w:rsidRDefault="001F448E" w:rsidP="001F448E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 xml:space="preserve">…………….……. </w:t>
      </w:r>
      <w:r w:rsidRPr="001F4C82">
        <w:rPr>
          <w:rFonts w:cs="Arial"/>
          <w:i/>
          <w:sz w:val="16"/>
          <w:szCs w:val="16"/>
        </w:rPr>
        <w:t>(miejscowość),</w:t>
      </w:r>
      <w:r w:rsidRPr="001F4C82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1F4C82">
        <w:rPr>
          <w:rFonts w:cs="Arial"/>
          <w:sz w:val="20"/>
          <w:szCs w:val="20"/>
        </w:rPr>
        <w:t xml:space="preserve"> </w:t>
      </w:r>
    </w:p>
    <w:p w14:paraId="2A91271D" w14:textId="77777777" w:rsidR="001F448E" w:rsidRPr="001F4C82" w:rsidRDefault="001F448E" w:rsidP="001F448E">
      <w:pPr>
        <w:spacing w:line="360" w:lineRule="auto"/>
        <w:rPr>
          <w:rFonts w:cs="Arial"/>
          <w:sz w:val="20"/>
          <w:szCs w:val="20"/>
        </w:rPr>
      </w:pPr>
    </w:p>
    <w:p w14:paraId="1D965941" w14:textId="77777777" w:rsidR="001F448E" w:rsidRPr="001F4C82" w:rsidRDefault="001F448E" w:rsidP="001F448E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  <w:t>…………………………………………</w:t>
      </w:r>
    </w:p>
    <w:p w14:paraId="2BEAE4A9" w14:textId="77777777" w:rsidR="001F448E" w:rsidRPr="00C00C2E" w:rsidRDefault="001F448E" w:rsidP="001F448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F4C82">
        <w:rPr>
          <w:rFonts w:cs="Arial"/>
          <w:i/>
          <w:sz w:val="16"/>
          <w:szCs w:val="16"/>
        </w:rPr>
        <w:t>(podpis)</w:t>
      </w:r>
    </w:p>
    <w:p w14:paraId="6D52FD43" w14:textId="77777777" w:rsidR="001F448E" w:rsidRPr="00AF2314" w:rsidRDefault="001F448E" w:rsidP="001F448E">
      <w:pPr>
        <w:widowControl w:val="0"/>
        <w:rPr>
          <w:rFonts w:cs="Arial"/>
          <w:sz w:val="22"/>
        </w:rPr>
      </w:pPr>
    </w:p>
    <w:p w14:paraId="23CAD353" w14:textId="77777777" w:rsidR="001F448E" w:rsidRPr="00AF2314" w:rsidRDefault="001F448E" w:rsidP="001F448E">
      <w:pPr>
        <w:widowControl w:val="0"/>
        <w:rPr>
          <w:rFonts w:cs="Arial"/>
          <w:b/>
          <w:sz w:val="22"/>
        </w:rPr>
      </w:pPr>
      <w:r w:rsidRPr="00AF2314">
        <w:rPr>
          <w:rFonts w:cs="Arial"/>
          <w:b/>
          <w:sz w:val="22"/>
        </w:rPr>
        <w:t>PODPIS(Y):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70"/>
        <w:gridCol w:w="2880"/>
        <w:gridCol w:w="2390"/>
        <w:gridCol w:w="1570"/>
        <w:gridCol w:w="1043"/>
      </w:tblGrid>
      <w:tr w:rsidR="001F448E" w:rsidRPr="00AF2314" w14:paraId="1424BE12" w14:textId="77777777" w:rsidTr="001F44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E4DB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66E5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4804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9FCA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D628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Pieczęć(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cie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AB33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Miejscowość</w:t>
            </w:r>
          </w:p>
          <w:p w14:paraId="5D4AA83B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i data</w:t>
            </w:r>
          </w:p>
        </w:tc>
      </w:tr>
      <w:tr w:rsidR="001F448E" w:rsidRPr="00AF2314" w14:paraId="1005CC83" w14:textId="77777777" w:rsidTr="001F44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7BD3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2BD6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B6996F2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9276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9CD2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09F7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3539" w14:textId="77777777" w:rsidR="001F448E" w:rsidRPr="00AF2314" w:rsidRDefault="001F448E" w:rsidP="001F448E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9200658" w14:textId="77777777" w:rsidR="003324AF" w:rsidRPr="003324AF" w:rsidRDefault="003324AF" w:rsidP="003324AF">
      <w:pPr>
        <w:spacing w:before="240"/>
        <w:rPr>
          <w:rFonts w:eastAsia="Calibri" w:cs="Arial"/>
          <w:sz w:val="20"/>
          <w:szCs w:val="20"/>
          <w:lang w:eastAsia="en-GB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7CA026B9" w14:textId="77777777" w:rsidR="001C399C" w:rsidRPr="00AF2314" w:rsidRDefault="001C399C" w:rsidP="001C399C">
      <w:pPr>
        <w:widowControl w:val="0"/>
        <w:rPr>
          <w:rFonts w:cs="Arial"/>
          <w:sz w:val="22"/>
        </w:rPr>
      </w:pPr>
    </w:p>
    <w:p w14:paraId="0EC1D4EC" w14:textId="5EEF3E86" w:rsidR="001C399C" w:rsidRPr="00AF2314" w:rsidRDefault="00E970B4" w:rsidP="001C399C">
      <w:pPr>
        <w:pStyle w:val="StylNagwek4Zlewej0cmPierwszywiersz0cm"/>
        <w:widowControl w:val="0"/>
      </w:pPr>
      <w:r>
        <w:lastRenderedPageBreak/>
        <w:t>Załącznik nr 3</w:t>
      </w:r>
      <w:r w:rsidR="001C399C" w:rsidRPr="00AF2314">
        <w:t xml:space="preserve"> – Wzór wykazu wykonanych </w:t>
      </w:r>
      <w:r w:rsidR="000A5731">
        <w:t>robót</w:t>
      </w:r>
    </w:p>
    <w:p w14:paraId="3D121BBB" w14:textId="77777777" w:rsidR="001C399C" w:rsidRPr="00C33F9E" w:rsidRDefault="001C399C" w:rsidP="001C399C">
      <w:pPr>
        <w:widowControl w:val="0"/>
        <w:rPr>
          <w:rFonts w:cs="Arial"/>
          <w:b/>
          <w:i/>
        </w:rPr>
      </w:pPr>
    </w:p>
    <w:p w14:paraId="1777272E" w14:textId="2F030BCA" w:rsidR="00E970B4" w:rsidRPr="0098711D" w:rsidRDefault="00E970B4" w:rsidP="00E970B4">
      <w:pPr>
        <w:pStyle w:val="Podtytu"/>
        <w:jc w:val="both"/>
        <w:rPr>
          <w:rFonts w:ascii="Arial" w:hAnsi="Arial" w:cs="Arial"/>
          <w:i/>
          <w:color w:val="0000CC"/>
          <w:sz w:val="22"/>
          <w:szCs w:val="22"/>
        </w:rPr>
      </w:pPr>
      <w:r w:rsidRPr="00CA2006">
        <w:rPr>
          <w:rFonts w:cs="Arial"/>
          <w:sz w:val="22"/>
          <w:szCs w:val="22"/>
        </w:rPr>
        <w:t>Na:</w:t>
      </w:r>
      <w:r>
        <w:rPr>
          <w:rFonts w:cs="Arial"/>
        </w:rPr>
        <w:t xml:space="preserve"> </w:t>
      </w:r>
      <w:r w:rsidR="00137A8E" w:rsidRPr="00137A8E">
        <w:rPr>
          <w:rFonts w:ascii="Arial" w:hAnsi="Arial" w:cs="Arial"/>
          <w:i/>
          <w:color w:val="0000CC"/>
          <w:sz w:val="22"/>
          <w:szCs w:val="22"/>
        </w:rPr>
        <w:t>„</w:t>
      </w:r>
      <w:r w:rsidR="00120086" w:rsidRPr="00120086">
        <w:rPr>
          <w:rFonts w:ascii="Arial" w:hAnsi="Arial" w:cs="Arial"/>
          <w:i/>
          <w:color w:val="0000CC"/>
          <w:sz w:val="22"/>
          <w:szCs w:val="22"/>
        </w:rPr>
        <w:t>Budowa sieci kanalizacji sanitarnej w drodze o nr działki 2467/9 przy ul. Podgórnej                  w Kościanie</w:t>
      </w:r>
      <w:r w:rsidR="00137A8E" w:rsidRPr="00137A8E">
        <w:rPr>
          <w:rFonts w:ascii="Arial" w:hAnsi="Arial" w:cs="Arial"/>
          <w:i/>
          <w:color w:val="0000CC"/>
          <w:sz w:val="22"/>
          <w:szCs w:val="22"/>
        </w:rPr>
        <w:t>”</w:t>
      </w:r>
    </w:p>
    <w:p w14:paraId="5126C642" w14:textId="77777777" w:rsidR="00E970B4" w:rsidRPr="0098711D" w:rsidRDefault="00E970B4" w:rsidP="00E970B4">
      <w:pPr>
        <w:pStyle w:val="Podtytu"/>
        <w:jc w:val="both"/>
        <w:rPr>
          <w:b w:val="0"/>
          <w:bCs/>
          <w:i/>
          <w:color w:val="0000CC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970B4" w:rsidRPr="00AD2F09" w14:paraId="5C3563DA" w14:textId="77777777" w:rsidTr="00611650">
        <w:tc>
          <w:tcPr>
            <w:tcW w:w="6550" w:type="dxa"/>
          </w:tcPr>
          <w:p w14:paraId="5790B4CE" w14:textId="77777777" w:rsidR="00E970B4" w:rsidRPr="00AD2F09" w:rsidRDefault="00E970B4" w:rsidP="00611650">
            <w:pPr>
              <w:pStyle w:val="Tekstpodstawowy2"/>
              <w:widowControl w:val="0"/>
            </w:pPr>
            <w:r w:rsidRPr="00AD2F09">
              <w:t xml:space="preserve">Nr referencyjny nadany sprawie przez Zamawiającego </w:t>
            </w:r>
          </w:p>
        </w:tc>
        <w:tc>
          <w:tcPr>
            <w:tcW w:w="2520" w:type="dxa"/>
          </w:tcPr>
          <w:p w14:paraId="65753314" w14:textId="3C6C52EF" w:rsidR="00E970B4" w:rsidRPr="00AD2F09" w:rsidRDefault="00120086" w:rsidP="00611650">
            <w:pPr>
              <w:widowControl w:val="0"/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  <w:b/>
                <w:i/>
                <w:u w:val="single"/>
              </w:rPr>
              <w:t>4</w:t>
            </w:r>
            <w:r w:rsidR="006F45E7">
              <w:rPr>
                <w:rFonts w:cs="Arial"/>
                <w:b/>
                <w:i/>
                <w:u w:val="single"/>
              </w:rPr>
              <w:t>/ZP/JRP/202</w:t>
            </w:r>
            <w:r w:rsidR="00420FEF">
              <w:rPr>
                <w:rFonts w:cs="Arial"/>
                <w:b/>
                <w:i/>
                <w:u w:val="single"/>
              </w:rPr>
              <w:t>1</w:t>
            </w:r>
          </w:p>
        </w:tc>
      </w:tr>
    </w:tbl>
    <w:p w14:paraId="07447705" w14:textId="77777777" w:rsidR="00E970B4" w:rsidRPr="00AF2314" w:rsidRDefault="00E970B4" w:rsidP="00E970B4">
      <w:pPr>
        <w:widowControl w:val="0"/>
        <w:rPr>
          <w:rFonts w:cs="Arial"/>
        </w:rPr>
      </w:pPr>
    </w:p>
    <w:p w14:paraId="68969F9B" w14:textId="77777777" w:rsidR="00E970B4" w:rsidRPr="00AF2314" w:rsidRDefault="00E970B4" w:rsidP="00E970B4">
      <w:pPr>
        <w:widowControl w:val="0"/>
        <w:rPr>
          <w:rFonts w:cs="Arial"/>
        </w:rPr>
      </w:pPr>
      <w:r w:rsidRPr="00AF2314">
        <w:rPr>
          <w:rFonts w:cs="Arial"/>
        </w:rPr>
        <w:t>1. ZAMAWIAJĄCY:</w:t>
      </w:r>
    </w:p>
    <w:p w14:paraId="7575DE43" w14:textId="77777777" w:rsidR="00E970B4" w:rsidRPr="00AF2314" w:rsidRDefault="00E970B4" w:rsidP="00E970B4">
      <w:pPr>
        <w:widowControl w:val="0"/>
        <w:rPr>
          <w:rFonts w:cs="Arial"/>
        </w:rPr>
      </w:pPr>
    </w:p>
    <w:p w14:paraId="45DCB231" w14:textId="77777777" w:rsidR="00E970B4" w:rsidRDefault="00E970B4" w:rsidP="00E970B4">
      <w:pPr>
        <w:widowControl w:val="0"/>
        <w:rPr>
          <w:rFonts w:cs="Arial"/>
          <w:b/>
        </w:rPr>
      </w:pPr>
      <w:r>
        <w:rPr>
          <w:rFonts w:cs="Arial"/>
          <w:b/>
        </w:rPr>
        <w:t>„Wodociągi Kościańskie” Sp. z o.o.</w:t>
      </w:r>
    </w:p>
    <w:p w14:paraId="3EACD366" w14:textId="77777777" w:rsidR="00E970B4" w:rsidRDefault="00E970B4" w:rsidP="00E970B4">
      <w:pPr>
        <w:widowControl w:val="0"/>
        <w:rPr>
          <w:rFonts w:cs="Arial"/>
          <w:b/>
        </w:rPr>
      </w:pPr>
      <w:r>
        <w:rPr>
          <w:rFonts w:cs="Arial"/>
          <w:b/>
        </w:rPr>
        <w:t>ul. Czempińska 2</w:t>
      </w:r>
    </w:p>
    <w:p w14:paraId="0736C27B" w14:textId="77777777" w:rsidR="00E970B4" w:rsidRPr="00AF2314" w:rsidRDefault="00E970B4" w:rsidP="00E970B4">
      <w:pPr>
        <w:widowControl w:val="0"/>
        <w:rPr>
          <w:rFonts w:cs="Arial"/>
          <w:b/>
        </w:rPr>
      </w:pPr>
      <w:r>
        <w:rPr>
          <w:rFonts w:cs="Arial"/>
          <w:b/>
        </w:rPr>
        <w:t>64 – 000 Kościan</w:t>
      </w:r>
    </w:p>
    <w:p w14:paraId="4D5E1924" w14:textId="77777777" w:rsidR="001C399C" w:rsidRPr="00AF2314" w:rsidRDefault="001C399C" w:rsidP="001C399C">
      <w:pPr>
        <w:widowControl w:val="0"/>
        <w:rPr>
          <w:rFonts w:cs="Arial"/>
          <w:b/>
          <w:highlight w:val="green"/>
        </w:rPr>
      </w:pPr>
    </w:p>
    <w:p w14:paraId="2DF74741" w14:textId="77777777" w:rsidR="001C399C" w:rsidRPr="00AF2314" w:rsidRDefault="001C399C" w:rsidP="001C399C">
      <w:pPr>
        <w:pStyle w:val="Tekstpodstawowy2"/>
        <w:widowControl w:val="0"/>
        <w:rPr>
          <w:b/>
        </w:rPr>
      </w:pPr>
      <w:r w:rsidRPr="00AF2314">
        <w:rPr>
          <w:b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C399C" w:rsidRPr="00AF2314" w14:paraId="44B54832" w14:textId="77777777" w:rsidTr="003324AF">
        <w:trPr>
          <w:cantSplit/>
        </w:trPr>
        <w:tc>
          <w:tcPr>
            <w:tcW w:w="610" w:type="dxa"/>
            <w:vAlign w:val="center"/>
          </w:tcPr>
          <w:p w14:paraId="027565E7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  <w:r w:rsidRPr="00AF2314">
              <w:rPr>
                <w:rFonts w:cs="Arial"/>
                <w:b/>
              </w:rPr>
              <w:t>L.p.</w:t>
            </w:r>
          </w:p>
        </w:tc>
        <w:tc>
          <w:tcPr>
            <w:tcW w:w="6120" w:type="dxa"/>
            <w:vAlign w:val="center"/>
          </w:tcPr>
          <w:p w14:paraId="6CD307DC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  <w:r w:rsidRPr="00AF2314">
              <w:rPr>
                <w:rFonts w:cs="Arial"/>
                <w:b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76E184EC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  <w:r w:rsidRPr="00AF2314">
              <w:rPr>
                <w:rFonts w:cs="Arial"/>
                <w:b/>
              </w:rPr>
              <w:t>Adres(y) Wykonawcy(ów)</w:t>
            </w:r>
          </w:p>
        </w:tc>
      </w:tr>
      <w:tr w:rsidR="001C399C" w:rsidRPr="00AF2314" w14:paraId="07F2B5F3" w14:textId="77777777" w:rsidTr="003324AF">
        <w:trPr>
          <w:cantSplit/>
        </w:trPr>
        <w:tc>
          <w:tcPr>
            <w:tcW w:w="610" w:type="dxa"/>
            <w:vAlign w:val="center"/>
          </w:tcPr>
          <w:p w14:paraId="799F86BE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6120" w:type="dxa"/>
            <w:vAlign w:val="center"/>
          </w:tcPr>
          <w:p w14:paraId="78012C65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2482" w:type="dxa"/>
            <w:vAlign w:val="center"/>
          </w:tcPr>
          <w:p w14:paraId="601104D1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1C399C" w:rsidRPr="00AF2314" w14:paraId="20299EF0" w14:textId="77777777" w:rsidTr="003324AF">
        <w:trPr>
          <w:cantSplit/>
        </w:trPr>
        <w:tc>
          <w:tcPr>
            <w:tcW w:w="610" w:type="dxa"/>
            <w:vAlign w:val="center"/>
          </w:tcPr>
          <w:p w14:paraId="053ACD99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6120" w:type="dxa"/>
            <w:vAlign w:val="center"/>
          </w:tcPr>
          <w:p w14:paraId="3BEE2167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2482" w:type="dxa"/>
            <w:vAlign w:val="center"/>
          </w:tcPr>
          <w:p w14:paraId="39843673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</w:tbl>
    <w:p w14:paraId="77C329C3" w14:textId="77777777" w:rsidR="001C399C" w:rsidRPr="00AF2314" w:rsidRDefault="001C399C" w:rsidP="001C399C">
      <w:pPr>
        <w:widowControl w:val="0"/>
        <w:numPr>
          <w:ilvl w:val="12"/>
          <w:numId w:val="0"/>
        </w:numPr>
        <w:jc w:val="center"/>
        <w:rPr>
          <w:rFonts w:cs="Arial"/>
          <w:b/>
        </w:rPr>
      </w:pPr>
    </w:p>
    <w:p w14:paraId="1526101C" w14:textId="4E9D881E" w:rsidR="001C399C" w:rsidRPr="00AF2314" w:rsidRDefault="001C399C" w:rsidP="001C399C">
      <w:pPr>
        <w:widowControl w:val="0"/>
        <w:jc w:val="center"/>
        <w:rPr>
          <w:rFonts w:cs="Arial"/>
          <w:b/>
        </w:rPr>
      </w:pPr>
      <w:r w:rsidRPr="00AF2314">
        <w:rPr>
          <w:rFonts w:cs="Arial"/>
          <w:b/>
        </w:rPr>
        <w:t xml:space="preserve">WYKAZ WYKONANYCH </w:t>
      </w:r>
      <w:r w:rsidR="00287336">
        <w:rPr>
          <w:rFonts w:cs="Arial"/>
          <w:b/>
        </w:rPr>
        <w:t>ROBÓT</w:t>
      </w:r>
    </w:p>
    <w:p w14:paraId="7044B5CB" w14:textId="77777777" w:rsidR="001C399C" w:rsidRPr="00AF2314" w:rsidRDefault="001C399C" w:rsidP="001C399C">
      <w:pPr>
        <w:widowControl w:val="0"/>
        <w:rPr>
          <w:rFonts w:cs="Arial"/>
          <w:b/>
        </w:rPr>
      </w:pPr>
    </w:p>
    <w:p w14:paraId="16FF32B9" w14:textId="77777777" w:rsidR="001C399C" w:rsidRPr="00AF2314" w:rsidRDefault="001C399C" w:rsidP="001C399C">
      <w:pPr>
        <w:widowControl w:val="0"/>
        <w:jc w:val="center"/>
        <w:rPr>
          <w:rFonts w:cs="Arial"/>
        </w:rPr>
      </w:pPr>
      <w:r w:rsidRPr="00AF2314">
        <w:rPr>
          <w:rFonts w:cs="Arial"/>
          <w:b/>
        </w:rPr>
        <w:t>OŚWIADCZAM(Y), ŻE:</w:t>
      </w:r>
      <w:r w:rsidRPr="00AF2314">
        <w:rPr>
          <w:rFonts w:cs="Arial"/>
        </w:rPr>
        <w:t xml:space="preserve"> </w:t>
      </w:r>
    </w:p>
    <w:p w14:paraId="57498DFD" w14:textId="77777777" w:rsidR="001C399C" w:rsidRPr="00AF2314" w:rsidRDefault="001C399C" w:rsidP="001C399C">
      <w:pPr>
        <w:widowControl w:val="0"/>
        <w:rPr>
          <w:rFonts w:cs="Arial"/>
        </w:rPr>
      </w:pPr>
    </w:p>
    <w:p w14:paraId="3BD91840" w14:textId="1EB8CCEF" w:rsidR="001C399C" w:rsidRPr="00AF2314" w:rsidRDefault="001C399C" w:rsidP="001C399C">
      <w:pPr>
        <w:widowControl w:val="0"/>
        <w:rPr>
          <w:rFonts w:cs="Arial"/>
        </w:rPr>
      </w:pPr>
      <w:r w:rsidRPr="00AF2314">
        <w:rPr>
          <w:rFonts w:cs="Arial"/>
        </w:rPr>
        <w:t xml:space="preserve">wykonałem (wykonaliśmy) następujące </w:t>
      </w:r>
      <w:r w:rsidR="006F45E7">
        <w:rPr>
          <w:rFonts w:cs="Arial"/>
        </w:rPr>
        <w:t>roboty</w:t>
      </w:r>
      <w:r w:rsidRPr="00AF2314">
        <w:rPr>
          <w:rFonts w:cs="Arial"/>
        </w:rPr>
        <w:t>:</w:t>
      </w: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2160"/>
        <w:gridCol w:w="1680"/>
        <w:gridCol w:w="3150"/>
        <w:gridCol w:w="2693"/>
      </w:tblGrid>
      <w:tr w:rsidR="001C399C" w:rsidRPr="00AF2314" w14:paraId="3954E038" w14:textId="77777777" w:rsidTr="003324AF">
        <w:trPr>
          <w:cantSplit/>
          <w:trHeight w:val="1076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413F6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2314">
              <w:rPr>
                <w:rFonts w:cs="Arial"/>
                <w:sz w:val="16"/>
                <w:szCs w:val="16"/>
              </w:rPr>
              <w:t>L.p.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FE8D7F" w14:textId="2DAA5094" w:rsidR="001C399C" w:rsidRDefault="00037A30" w:rsidP="003324AF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Przedmiot roboty</w:t>
            </w:r>
            <w:r w:rsidR="001C399C">
              <w:rPr>
                <w:rFonts w:cs="Arial"/>
                <w:sz w:val="16"/>
                <w:szCs w:val="16"/>
              </w:rPr>
              <w:t>:</w:t>
            </w:r>
          </w:p>
          <w:p w14:paraId="138725C5" w14:textId="4E610020" w:rsidR="001C399C" w:rsidRPr="00A8324F" w:rsidRDefault="001C399C" w:rsidP="00A8324F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Krótka charakterystyka </w:t>
            </w:r>
            <w:r w:rsidR="00287336">
              <w:rPr>
                <w:rFonts w:cs="Arial"/>
                <w:sz w:val="16"/>
                <w:szCs w:val="16"/>
              </w:rPr>
              <w:t>w tym informacja</w:t>
            </w:r>
            <w:r w:rsidR="003853BC">
              <w:rPr>
                <w:rFonts w:cs="Arial"/>
                <w:sz w:val="16"/>
                <w:szCs w:val="16"/>
              </w:rPr>
              <w:t xml:space="preserve"> </w:t>
            </w:r>
            <w:r w:rsidR="00037A30">
              <w:rPr>
                <w:rFonts w:cs="Arial"/>
                <w:sz w:val="16"/>
                <w:szCs w:val="16"/>
              </w:rPr>
              <w:t xml:space="preserve">o rodzaju </w:t>
            </w:r>
            <w:r w:rsidR="007429BE">
              <w:rPr>
                <w:rFonts w:cs="Arial"/>
                <w:sz w:val="16"/>
                <w:szCs w:val="16"/>
              </w:rPr>
              <w:t>wykonanych rob</w:t>
            </w:r>
            <w:r w:rsidR="00A8324F">
              <w:rPr>
                <w:rFonts w:cs="Arial"/>
                <w:sz w:val="16"/>
                <w:szCs w:val="16"/>
              </w:rPr>
              <w:t>ót, rozruchu, produkcji wody m</w:t>
            </w:r>
            <w:r w:rsidR="00A8324F">
              <w:rPr>
                <w:rFonts w:cs="Arial"/>
                <w:sz w:val="16"/>
                <w:szCs w:val="16"/>
                <w:vertAlign w:val="superscript"/>
              </w:rPr>
              <w:t>3</w:t>
            </w:r>
            <w:r w:rsidR="00A8324F">
              <w:rPr>
                <w:rFonts w:cs="Arial"/>
                <w:sz w:val="16"/>
                <w:szCs w:val="16"/>
              </w:rPr>
              <w:t>/h</w:t>
            </w:r>
            <w:r w:rsidR="00373AD9">
              <w:rPr>
                <w:rFonts w:cs="Arial"/>
                <w:sz w:val="16"/>
                <w:szCs w:val="16"/>
              </w:rPr>
              <w:t>, wyposażenie w zintegrowane systemy instalacji membranowej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0A7F2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2314">
              <w:rPr>
                <w:rFonts w:cs="Arial"/>
                <w:sz w:val="16"/>
                <w:szCs w:val="16"/>
              </w:rPr>
              <w:t>Data wykonania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7BD49" w14:textId="52F4EBB4" w:rsidR="001C399C" w:rsidRDefault="001C399C" w:rsidP="003324AF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2314">
              <w:rPr>
                <w:rFonts w:cs="Arial"/>
                <w:sz w:val="16"/>
                <w:szCs w:val="16"/>
              </w:rPr>
              <w:t xml:space="preserve">Odbiorca </w:t>
            </w:r>
            <w:r w:rsidR="00957D8B">
              <w:rPr>
                <w:rFonts w:cs="Arial"/>
                <w:sz w:val="16"/>
                <w:szCs w:val="16"/>
              </w:rPr>
              <w:t xml:space="preserve">– </w:t>
            </w:r>
            <w:r w:rsidR="00037A30">
              <w:rPr>
                <w:rFonts w:cs="Arial"/>
                <w:sz w:val="16"/>
                <w:szCs w:val="16"/>
              </w:rPr>
              <w:t>podmiot na rzecz którego robota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957D8B">
              <w:rPr>
                <w:rFonts w:cs="Arial"/>
                <w:sz w:val="16"/>
                <w:szCs w:val="16"/>
              </w:rPr>
              <w:t>z</w:t>
            </w:r>
            <w:r>
              <w:rPr>
                <w:rFonts w:cs="Arial"/>
                <w:sz w:val="16"/>
                <w:szCs w:val="16"/>
              </w:rPr>
              <w:t>ostała wykonana</w:t>
            </w:r>
          </w:p>
          <w:p w14:paraId="02259993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2314">
              <w:rPr>
                <w:rFonts w:cs="Arial"/>
                <w:sz w:val="16"/>
                <w:szCs w:val="16"/>
              </w:rPr>
              <w:t>(nazwa, adres, nr telefonu do kontaktu)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16036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2314">
              <w:rPr>
                <w:rFonts w:cs="Arial"/>
                <w:sz w:val="16"/>
                <w:szCs w:val="16"/>
              </w:rPr>
              <w:t>Nazwa Wykonawcy</w:t>
            </w:r>
            <w:r w:rsidRPr="00AF2314">
              <w:rPr>
                <w:rStyle w:val="Odwoanieprzypisudolnego"/>
                <w:rFonts w:cs="Arial"/>
                <w:sz w:val="16"/>
                <w:szCs w:val="16"/>
              </w:rPr>
              <w:footnoteReference w:id="7"/>
            </w:r>
          </w:p>
        </w:tc>
      </w:tr>
      <w:tr w:rsidR="001C399C" w:rsidRPr="00AF2314" w14:paraId="0F13EA4A" w14:textId="77777777" w:rsidTr="003324AF">
        <w:trPr>
          <w:cantSplit/>
        </w:trPr>
        <w:tc>
          <w:tcPr>
            <w:tcW w:w="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2AA4C8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0375D" w14:textId="77777777" w:rsidR="001C399C" w:rsidRPr="00AF2314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58D928" w14:textId="77777777" w:rsidR="001C399C" w:rsidRPr="00AF2314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8F9C5E" w14:textId="77777777" w:rsidR="001C399C" w:rsidRPr="00AF2314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6E6489" w14:textId="77777777" w:rsidR="001C399C" w:rsidRPr="00AF2314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1C399C" w:rsidRPr="00AF2314" w14:paraId="5DDA70A7" w14:textId="77777777" w:rsidTr="003324AF">
        <w:trPr>
          <w:cantSplit/>
        </w:trPr>
        <w:tc>
          <w:tcPr>
            <w:tcW w:w="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0FC3F8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C595" w14:textId="77777777" w:rsidR="001C399C" w:rsidRPr="00AF2314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F1995A" w14:textId="77777777" w:rsidR="001C399C" w:rsidRPr="00AF2314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9502B0" w14:textId="77777777" w:rsidR="001C399C" w:rsidRPr="00AF2314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94F07B" w14:textId="77777777" w:rsidR="001C399C" w:rsidRPr="00AF2314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14:paraId="2020ABEF" w14:textId="77777777" w:rsidR="001C399C" w:rsidRPr="00AF2314" w:rsidRDefault="001C399C" w:rsidP="001C399C">
      <w:pPr>
        <w:widowControl w:val="0"/>
        <w:rPr>
          <w:rFonts w:cs="Arial"/>
          <w:b/>
          <w:sz w:val="20"/>
          <w:szCs w:val="20"/>
        </w:rPr>
      </w:pPr>
    </w:p>
    <w:p w14:paraId="2070AD91" w14:textId="010F9A92" w:rsidR="001C399C" w:rsidRPr="00AF2314" w:rsidRDefault="001C399C" w:rsidP="001C399C">
      <w:pPr>
        <w:widowControl w:val="0"/>
        <w:ind w:left="900" w:hanging="900"/>
        <w:rPr>
          <w:rFonts w:cs="Arial"/>
          <w:sz w:val="16"/>
          <w:szCs w:val="16"/>
        </w:rPr>
      </w:pPr>
      <w:r w:rsidRPr="00AF2314">
        <w:rPr>
          <w:rFonts w:cs="Arial"/>
          <w:b/>
          <w:sz w:val="16"/>
          <w:szCs w:val="16"/>
        </w:rPr>
        <w:t xml:space="preserve">UWAGA </w:t>
      </w:r>
      <w:r w:rsidRPr="00AF2314">
        <w:rPr>
          <w:rFonts w:cs="Arial"/>
          <w:sz w:val="16"/>
          <w:szCs w:val="16"/>
        </w:rPr>
        <w:t xml:space="preserve">– Wykonawca jest zobowiązany załączyć dowody potwierdzające </w:t>
      </w:r>
      <w:r>
        <w:rPr>
          <w:rFonts w:cs="Arial"/>
          <w:sz w:val="16"/>
          <w:szCs w:val="16"/>
        </w:rPr>
        <w:t xml:space="preserve">należyte </w:t>
      </w:r>
      <w:r w:rsidRPr="00AF2314">
        <w:rPr>
          <w:rFonts w:cs="Arial"/>
          <w:sz w:val="16"/>
          <w:szCs w:val="16"/>
        </w:rPr>
        <w:t xml:space="preserve">wykonanie wskazanych w tabeli powyżej </w:t>
      </w:r>
      <w:r w:rsidR="00A8324F">
        <w:rPr>
          <w:rFonts w:cs="Arial"/>
          <w:sz w:val="16"/>
          <w:szCs w:val="16"/>
        </w:rPr>
        <w:t>robó</w:t>
      </w:r>
      <w:r w:rsidR="00857579">
        <w:rPr>
          <w:rFonts w:cs="Arial"/>
          <w:sz w:val="16"/>
          <w:szCs w:val="16"/>
        </w:rPr>
        <w:t>t</w:t>
      </w:r>
      <w:r w:rsidRPr="00AF2314">
        <w:rPr>
          <w:rFonts w:cs="Arial"/>
          <w:sz w:val="16"/>
          <w:szCs w:val="16"/>
        </w:rPr>
        <w:t xml:space="preserve">. </w:t>
      </w:r>
    </w:p>
    <w:p w14:paraId="1DBF60EE" w14:textId="77777777" w:rsidR="001C399C" w:rsidRPr="00AF2314" w:rsidRDefault="001C399C" w:rsidP="001C399C">
      <w:pPr>
        <w:widowControl w:val="0"/>
        <w:rPr>
          <w:rFonts w:cs="Arial"/>
          <w:sz w:val="22"/>
        </w:rPr>
      </w:pPr>
    </w:p>
    <w:p w14:paraId="51F6485A" w14:textId="77777777" w:rsidR="001C399C" w:rsidRPr="00AF2314" w:rsidRDefault="001C399C" w:rsidP="001C399C">
      <w:pPr>
        <w:widowControl w:val="0"/>
        <w:rPr>
          <w:rFonts w:cs="Arial"/>
          <w:b/>
          <w:sz w:val="22"/>
        </w:rPr>
      </w:pPr>
      <w:r w:rsidRPr="00AF2314">
        <w:rPr>
          <w:rFonts w:cs="Arial"/>
          <w:b/>
          <w:sz w:val="22"/>
        </w:rPr>
        <w:t>PODPIS(Y):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70"/>
        <w:gridCol w:w="2880"/>
        <w:gridCol w:w="2390"/>
        <w:gridCol w:w="1570"/>
        <w:gridCol w:w="1043"/>
      </w:tblGrid>
      <w:tr w:rsidR="001C399C" w:rsidRPr="00AF2314" w14:paraId="7F544805" w14:textId="77777777" w:rsidTr="00A45A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7FE1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DD1D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7D78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5FEC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E02F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Pieczęć(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cie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6A3B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Miejscowość</w:t>
            </w:r>
          </w:p>
          <w:p w14:paraId="39C6165A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i data</w:t>
            </w:r>
          </w:p>
        </w:tc>
      </w:tr>
      <w:tr w:rsidR="001C399C" w:rsidRPr="00AF2314" w14:paraId="1BCCF796" w14:textId="77777777" w:rsidTr="00A45A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DE80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C9E9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F15E1B0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E1F2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E5EB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3C84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6D1F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41B24" w:rsidRPr="00AF2314" w14:paraId="3E4F9D2E" w14:textId="77777777" w:rsidTr="00A45AA8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4DC861" w14:textId="77777777" w:rsidR="00941B24" w:rsidRDefault="00941B24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E35C6DB" w14:textId="77777777" w:rsidR="00A45AA8" w:rsidRPr="00AF2314" w:rsidRDefault="00A45AA8" w:rsidP="003F3D76">
            <w:pPr>
              <w:widowControl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1AA89C" w14:textId="77777777" w:rsidR="00941B24" w:rsidRPr="00AF2314" w:rsidRDefault="00941B24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C335A0" w14:textId="77777777" w:rsidR="00941B24" w:rsidRPr="00AF2314" w:rsidRDefault="00941B24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ED0382" w14:textId="77777777" w:rsidR="00941B24" w:rsidRPr="00AF2314" w:rsidRDefault="00941B24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AC5788" w14:textId="77777777" w:rsidR="00941B24" w:rsidRPr="00AF2314" w:rsidRDefault="00941B24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A6FD48" w14:textId="77777777" w:rsidR="00941B24" w:rsidRPr="00AF2314" w:rsidRDefault="00941B24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37008A00" w14:textId="25A969FC" w:rsidR="002D352A" w:rsidRDefault="002D352A" w:rsidP="0051053C">
      <w:pPr>
        <w:keepNext/>
        <w:keepLines/>
        <w:tabs>
          <w:tab w:val="left" w:pos="284"/>
        </w:tabs>
        <w:autoSpaceDE w:val="0"/>
        <w:autoSpaceDN w:val="0"/>
        <w:adjustRightInd w:val="0"/>
        <w:jc w:val="left"/>
        <w:rPr>
          <w:b/>
        </w:rPr>
      </w:pPr>
    </w:p>
    <w:p w14:paraId="7EFD86DD" w14:textId="77777777" w:rsidR="009C644A" w:rsidRDefault="009C644A" w:rsidP="009C644A">
      <w:pPr>
        <w:pStyle w:val="StylNagwek4Zlewej0cmPierwszywiersz0cm"/>
        <w:ind w:left="120" w:hanging="7"/>
        <w:rPr>
          <w:rFonts w:cs="Arial"/>
          <w:b w:val="0"/>
          <w:bCs w:val="0"/>
          <w:sz w:val="24"/>
          <w:szCs w:val="24"/>
        </w:rPr>
      </w:pPr>
      <w:r>
        <w:lastRenderedPageBreak/>
        <w:t>Załącznik nr 4 – Wzór wykazu osób, które będą uczestniczyć w wykonaniu niniejszego zamówienia wraz z oświadczeniem, że wskazane osoby posiadają wymagane uprawnienia</w:t>
      </w:r>
    </w:p>
    <w:p w14:paraId="5F2BBCAD" w14:textId="77777777" w:rsidR="009C644A" w:rsidRDefault="009C644A" w:rsidP="009C644A">
      <w:pPr>
        <w:rPr>
          <w:rFonts w:cs="Arial"/>
        </w:rPr>
      </w:pPr>
    </w:p>
    <w:p w14:paraId="2BF2245F" w14:textId="57185385" w:rsidR="009C644A" w:rsidRPr="0098711D" w:rsidRDefault="009C644A" w:rsidP="009C644A">
      <w:pPr>
        <w:pStyle w:val="Podtytu"/>
        <w:jc w:val="both"/>
        <w:rPr>
          <w:rFonts w:ascii="Arial" w:hAnsi="Arial" w:cs="Arial"/>
          <w:i/>
          <w:color w:val="0000CC"/>
          <w:sz w:val="22"/>
          <w:szCs w:val="22"/>
        </w:rPr>
      </w:pPr>
      <w:r w:rsidRPr="00CA2006">
        <w:rPr>
          <w:rFonts w:cs="Arial"/>
          <w:sz w:val="22"/>
          <w:szCs w:val="22"/>
        </w:rPr>
        <w:t>Na:</w:t>
      </w:r>
      <w:r>
        <w:rPr>
          <w:rFonts w:cs="Arial"/>
        </w:rPr>
        <w:t xml:space="preserve"> </w:t>
      </w:r>
      <w:r w:rsidR="00120086" w:rsidRPr="00120086">
        <w:rPr>
          <w:rFonts w:ascii="Arial" w:hAnsi="Arial" w:cs="Arial"/>
          <w:i/>
          <w:color w:val="0000CC"/>
          <w:sz w:val="22"/>
          <w:szCs w:val="22"/>
        </w:rPr>
        <w:t>Budowa sieci kanalizacji sanitarnej w drodze o nr działki 2467/9 przy ul. Podgórnej                  w Kościanie</w:t>
      </w:r>
    </w:p>
    <w:p w14:paraId="036A1D18" w14:textId="77777777" w:rsidR="009C644A" w:rsidRPr="0098711D" w:rsidRDefault="009C644A" w:rsidP="009C644A">
      <w:pPr>
        <w:pStyle w:val="Podtytu"/>
        <w:jc w:val="both"/>
        <w:rPr>
          <w:b w:val="0"/>
          <w:bCs/>
          <w:i/>
          <w:color w:val="0000CC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9C644A" w:rsidRPr="00AD2F09" w14:paraId="30C0EB78" w14:textId="77777777" w:rsidTr="006672C9">
        <w:tc>
          <w:tcPr>
            <w:tcW w:w="6550" w:type="dxa"/>
          </w:tcPr>
          <w:p w14:paraId="18EAC743" w14:textId="77777777" w:rsidR="009C644A" w:rsidRPr="00AD2F09" w:rsidRDefault="009C644A" w:rsidP="006672C9">
            <w:pPr>
              <w:pStyle w:val="Tekstpodstawowy2"/>
              <w:widowControl w:val="0"/>
            </w:pPr>
            <w:r w:rsidRPr="00AD2F09">
              <w:t xml:space="preserve">Nr referencyjny nadany sprawie przez Zamawiającego </w:t>
            </w:r>
          </w:p>
        </w:tc>
        <w:tc>
          <w:tcPr>
            <w:tcW w:w="2520" w:type="dxa"/>
          </w:tcPr>
          <w:p w14:paraId="01EB08E5" w14:textId="1A6A27EB" w:rsidR="009C644A" w:rsidRPr="00AD2F09" w:rsidRDefault="00120086" w:rsidP="006672C9">
            <w:pPr>
              <w:widowControl w:val="0"/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  <w:b/>
                <w:i/>
                <w:u w:val="single"/>
              </w:rPr>
              <w:t>4</w:t>
            </w:r>
            <w:r w:rsidR="009C644A">
              <w:rPr>
                <w:rFonts w:cs="Arial"/>
                <w:b/>
                <w:i/>
                <w:u w:val="single"/>
              </w:rPr>
              <w:t>/ZP/JRP/202</w:t>
            </w:r>
            <w:r w:rsidR="000D3501">
              <w:rPr>
                <w:rFonts w:cs="Arial"/>
                <w:b/>
                <w:i/>
                <w:u w:val="single"/>
              </w:rPr>
              <w:t>1</w:t>
            </w:r>
          </w:p>
        </w:tc>
      </w:tr>
    </w:tbl>
    <w:p w14:paraId="74162FDD" w14:textId="77777777" w:rsidR="009C644A" w:rsidRPr="00AF2314" w:rsidRDefault="009C644A" w:rsidP="009C644A">
      <w:pPr>
        <w:widowControl w:val="0"/>
        <w:rPr>
          <w:rFonts w:cs="Arial"/>
        </w:rPr>
      </w:pPr>
    </w:p>
    <w:p w14:paraId="123716E4" w14:textId="77777777" w:rsidR="009C644A" w:rsidRPr="00AF2314" w:rsidRDefault="009C644A" w:rsidP="009C644A">
      <w:pPr>
        <w:widowControl w:val="0"/>
        <w:rPr>
          <w:rFonts w:cs="Arial"/>
        </w:rPr>
      </w:pPr>
      <w:r w:rsidRPr="00AF2314">
        <w:rPr>
          <w:rFonts w:cs="Arial"/>
        </w:rPr>
        <w:t>1. ZAMAWIAJĄCY:</w:t>
      </w:r>
    </w:p>
    <w:p w14:paraId="6675E7FE" w14:textId="77777777" w:rsidR="009C644A" w:rsidRPr="00AF2314" w:rsidRDefault="009C644A" w:rsidP="009C644A">
      <w:pPr>
        <w:widowControl w:val="0"/>
        <w:rPr>
          <w:rFonts w:cs="Arial"/>
        </w:rPr>
      </w:pPr>
    </w:p>
    <w:p w14:paraId="5451D9D5" w14:textId="77777777" w:rsidR="009C644A" w:rsidRDefault="009C644A" w:rsidP="009C644A">
      <w:pPr>
        <w:widowControl w:val="0"/>
        <w:rPr>
          <w:rFonts w:cs="Arial"/>
          <w:b/>
        </w:rPr>
      </w:pPr>
      <w:r>
        <w:rPr>
          <w:rFonts w:cs="Arial"/>
          <w:b/>
        </w:rPr>
        <w:t>„Wodociągi Kościańskie” Sp. z o.o.</w:t>
      </w:r>
    </w:p>
    <w:p w14:paraId="631EA30F" w14:textId="77777777" w:rsidR="009C644A" w:rsidRDefault="009C644A" w:rsidP="009C644A">
      <w:pPr>
        <w:widowControl w:val="0"/>
        <w:rPr>
          <w:rFonts w:cs="Arial"/>
          <w:b/>
        </w:rPr>
      </w:pPr>
      <w:r>
        <w:rPr>
          <w:rFonts w:cs="Arial"/>
          <w:b/>
        </w:rPr>
        <w:t>ul. Czempińska 2</w:t>
      </w:r>
    </w:p>
    <w:p w14:paraId="296258C2" w14:textId="77777777" w:rsidR="009C644A" w:rsidRPr="00AF2314" w:rsidRDefault="009C644A" w:rsidP="009C644A">
      <w:pPr>
        <w:widowControl w:val="0"/>
        <w:rPr>
          <w:rFonts w:cs="Arial"/>
          <w:b/>
        </w:rPr>
      </w:pPr>
      <w:r>
        <w:rPr>
          <w:rFonts w:cs="Arial"/>
          <w:b/>
        </w:rPr>
        <w:t>64 – 000 Kościan</w:t>
      </w:r>
    </w:p>
    <w:p w14:paraId="3CF3C9F1" w14:textId="77777777" w:rsidR="009C644A" w:rsidRDefault="009C644A" w:rsidP="009C644A">
      <w:pPr>
        <w:jc w:val="left"/>
        <w:rPr>
          <w:rFonts w:cs="Arial"/>
        </w:rPr>
      </w:pPr>
    </w:p>
    <w:p w14:paraId="6F96F69E" w14:textId="77777777" w:rsidR="009C644A" w:rsidRDefault="009C644A" w:rsidP="009C644A">
      <w:pPr>
        <w:pStyle w:val="Tekstpodstawowy2"/>
        <w:rPr>
          <w:b/>
        </w:rPr>
      </w:pPr>
      <w:r>
        <w:rPr>
          <w:b/>
        </w:rPr>
        <w:t>2. WYKONAWCA:</w:t>
      </w:r>
    </w:p>
    <w:p w14:paraId="0D8003F6" w14:textId="77777777" w:rsidR="009C644A" w:rsidRDefault="009C644A" w:rsidP="009C644A">
      <w:pPr>
        <w:pStyle w:val="Tekstpodstawowy2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9C644A" w14:paraId="39FF54FE" w14:textId="77777777" w:rsidTr="006672C9">
        <w:trPr>
          <w:cantSplit/>
          <w:trHeight w:val="5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B1E3" w14:textId="77777777" w:rsidR="009C644A" w:rsidRDefault="009C644A" w:rsidP="006672C9">
            <w:pPr>
              <w:ind w:left="833" w:hanging="720"/>
              <w:rPr>
                <w:rFonts w:cs="Arial"/>
                <w:b/>
              </w:rPr>
            </w:pPr>
            <w:proofErr w:type="spellStart"/>
            <w:r w:rsidRPr="00C333DE">
              <w:rPr>
                <w:rFonts w:cs="Arial"/>
                <w:b/>
                <w:sz w:val="20"/>
                <w:szCs w:val="20"/>
              </w:rPr>
              <w:t>L.p</w:t>
            </w:r>
            <w:r>
              <w:rPr>
                <w:rFonts w:cs="Arial"/>
                <w:b/>
              </w:rPr>
              <w:t>.p</w:t>
            </w:r>
            <w:proofErr w:type="spellEnd"/>
            <w:r>
              <w:rPr>
                <w:rFonts w:cs="Arial"/>
                <w:b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09D0" w14:textId="77777777" w:rsidR="009C644A" w:rsidRDefault="009C644A" w:rsidP="006672C9">
            <w:pPr>
              <w:ind w:hanging="4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3AD3" w14:textId="77777777" w:rsidR="009C644A" w:rsidRDefault="009C644A" w:rsidP="006672C9">
            <w:pPr>
              <w:ind w:hanging="4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Adres(y) Wykonawcy(ów)</w:t>
            </w:r>
          </w:p>
        </w:tc>
      </w:tr>
      <w:tr w:rsidR="009C644A" w14:paraId="2CD4641B" w14:textId="77777777" w:rsidTr="006672C9">
        <w:trPr>
          <w:cantSplit/>
          <w:trHeight w:val="2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71C9" w14:textId="77777777" w:rsidR="009C644A" w:rsidRDefault="009C644A" w:rsidP="006672C9">
            <w:pPr>
              <w:ind w:left="833" w:hanging="720"/>
              <w:rPr>
                <w:rFonts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F9DF" w14:textId="77777777" w:rsidR="009C644A" w:rsidRDefault="009C644A" w:rsidP="006672C9">
            <w:pPr>
              <w:rPr>
                <w:rFonts w:cs="Arial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AF48" w14:textId="77777777" w:rsidR="009C644A" w:rsidRDefault="009C644A" w:rsidP="006672C9">
            <w:pPr>
              <w:ind w:left="833" w:hanging="720"/>
              <w:rPr>
                <w:rFonts w:cs="Arial"/>
                <w:b/>
              </w:rPr>
            </w:pPr>
          </w:p>
        </w:tc>
      </w:tr>
      <w:tr w:rsidR="009C644A" w14:paraId="7C9C9237" w14:textId="77777777" w:rsidTr="006672C9">
        <w:trPr>
          <w:cantSplit/>
          <w:trHeight w:val="3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1887" w14:textId="77777777" w:rsidR="009C644A" w:rsidRDefault="009C644A" w:rsidP="006672C9">
            <w:pPr>
              <w:ind w:left="833" w:hanging="720"/>
              <w:rPr>
                <w:rFonts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E024" w14:textId="77777777" w:rsidR="009C644A" w:rsidRDefault="009C644A" w:rsidP="006672C9">
            <w:pPr>
              <w:rPr>
                <w:rFonts w:cs="Arial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8A89" w14:textId="77777777" w:rsidR="009C644A" w:rsidRDefault="009C644A" w:rsidP="006672C9">
            <w:pPr>
              <w:ind w:left="833" w:hanging="720"/>
              <w:rPr>
                <w:rFonts w:cs="Arial"/>
                <w:b/>
              </w:rPr>
            </w:pPr>
          </w:p>
        </w:tc>
      </w:tr>
    </w:tbl>
    <w:p w14:paraId="1DA25047" w14:textId="77777777" w:rsidR="009C644A" w:rsidRDefault="009C644A" w:rsidP="009C644A">
      <w:pPr>
        <w:numPr>
          <w:ilvl w:val="12"/>
          <w:numId w:val="0"/>
        </w:numPr>
        <w:jc w:val="center"/>
        <w:rPr>
          <w:rFonts w:cs="Arial"/>
        </w:rPr>
      </w:pPr>
    </w:p>
    <w:p w14:paraId="76EE76DA" w14:textId="77777777" w:rsidR="009C644A" w:rsidRPr="0029789E" w:rsidRDefault="009C644A" w:rsidP="009C644A">
      <w:pPr>
        <w:numPr>
          <w:ilvl w:val="12"/>
          <w:numId w:val="0"/>
        </w:numPr>
        <w:jc w:val="center"/>
        <w:rPr>
          <w:rFonts w:cs="Arial"/>
          <w:sz w:val="22"/>
          <w:szCs w:val="22"/>
        </w:rPr>
      </w:pPr>
      <w:r w:rsidRPr="0029789E">
        <w:rPr>
          <w:rFonts w:cs="Arial"/>
          <w:b/>
          <w:sz w:val="22"/>
          <w:szCs w:val="22"/>
        </w:rPr>
        <w:t>OŚWIADCZAM(Y), ŻE:</w:t>
      </w:r>
    </w:p>
    <w:p w14:paraId="355278D7" w14:textId="77777777" w:rsidR="009C644A" w:rsidRPr="0029789E" w:rsidRDefault="009C644A" w:rsidP="009C644A">
      <w:pPr>
        <w:pStyle w:val="Tekstpodstawowy2"/>
        <w:ind w:left="113"/>
        <w:rPr>
          <w:sz w:val="22"/>
          <w:szCs w:val="22"/>
        </w:rPr>
      </w:pPr>
      <w:r w:rsidRPr="0029789E">
        <w:rPr>
          <w:sz w:val="22"/>
          <w:szCs w:val="22"/>
        </w:rPr>
        <w:t>Zamówienie niniejsze wykonywać będą następujące osoby posiadające wymagane kwalifikacje zawodowe oraz posiadające wymagane uprawnienia:</w:t>
      </w:r>
    </w:p>
    <w:p w14:paraId="37F29C75" w14:textId="77777777" w:rsidR="009C644A" w:rsidRDefault="009C644A" w:rsidP="009C644A">
      <w:pPr>
        <w:pStyle w:val="Tekstpodstawowy2"/>
        <w:rPr>
          <w:sz w:val="18"/>
          <w:szCs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105"/>
        <w:gridCol w:w="1718"/>
        <w:gridCol w:w="1646"/>
        <w:gridCol w:w="1646"/>
        <w:gridCol w:w="3098"/>
      </w:tblGrid>
      <w:tr w:rsidR="009C644A" w:rsidRPr="005B7A9F" w14:paraId="4DE50D78" w14:textId="77777777" w:rsidTr="006672C9">
        <w:trPr>
          <w:trHeight w:val="456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16911DD" w14:textId="77777777" w:rsidR="009C644A" w:rsidRPr="005B7A9F" w:rsidRDefault="009C644A" w:rsidP="006672C9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 w:rsidRPr="005B7A9F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6DF318F" w14:textId="77777777" w:rsidR="009C644A" w:rsidRPr="005B7A9F" w:rsidRDefault="009C644A" w:rsidP="006672C9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 w:rsidRPr="005B7A9F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B7D38E8" w14:textId="77777777" w:rsidR="009C644A" w:rsidRPr="005B7A9F" w:rsidRDefault="009C644A" w:rsidP="006672C9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 w:rsidRPr="005B7A9F">
              <w:rPr>
                <w:b/>
                <w:sz w:val="18"/>
                <w:szCs w:val="18"/>
              </w:rPr>
              <w:t>Funkcja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DFCDCB9" w14:textId="77777777" w:rsidR="009C644A" w:rsidRPr="005B7A9F" w:rsidRDefault="009C644A" w:rsidP="006672C9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 w:rsidRPr="005B7A9F">
              <w:rPr>
                <w:b/>
                <w:sz w:val="18"/>
                <w:szCs w:val="18"/>
              </w:rPr>
              <w:t>Podstawa Wykonawcy do dysponowania daną osobą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8AC60C6" w14:textId="77777777" w:rsidR="009C644A" w:rsidRPr="005B7A9F" w:rsidRDefault="009C644A" w:rsidP="006672C9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Doświadczenie zawodowe (opis potwierdzający spełnienia wymagań – m.in. zamawiający,  rodzaj robót, funkcja, czas trwania budowy)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8097547" w14:textId="77777777" w:rsidR="009C644A" w:rsidRPr="005B7A9F" w:rsidRDefault="009C644A" w:rsidP="006672C9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 w:rsidRPr="005B7A9F">
              <w:rPr>
                <w:b/>
                <w:sz w:val="18"/>
                <w:szCs w:val="18"/>
              </w:rPr>
              <w:t>Kwalifikacje zawodowe</w:t>
            </w:r>
          </w:p>
        </w:tc>
      </w:tr>
      <w:tr w:rsidR="009C644A" w:rsidRPr="00CB78C8" w14:paraId="2B550304" w14:textId="77777777" w:rsidTr="006672C9">
        <w:trPr>
          <w:trHeight w:val="4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84EA" w14:textId="77777777" w:rsidR="009C644A" w:rsidRPr="00CB78C8" w:rsidRDefault="009C644A" w:rsidP="006672C9">
            <w:pPr>
              <w:pStyle w:val="Tekstpodstawowy2"/>
              <w:tabs>
                <w:tab w:val="num" w:pos="360"/>
              </w:tabs>
              <w:jc w:val="center"/>
              <w:rPr>
                <w:b/>
                <w:sz w:val="18"/>
                <w:szCs w:val="18"/>
                <w:highlight w:val="yellow"/>
              </w:rPr>
            </w:pPr>
            <w:r w:rsidRPr="00CB78C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FA6B" w14:textId="77777777" w:rsidR="009C644A" w:rsidRPr="00CB78C8" w:rsidRDefault="009C644A" w:rsidP="006672C9">
            <w:pPr>
              <w:pStyle w:val="Tekstpodstawowy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CCE9" w14:textId="77777777" w:rsidR="009C644A" w:rsidRPr="00CB78C8" w:rsidRDefault="009C644A" w:rsidP="006672C9">
            <w:pPr>
              <w:pStyle w:val="Tekstpodstawowy2"/>
              <w:ind w:left="32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Kierownik budowy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F22A" w14:textId="77777777" w:rsidR="009C644A" w:rsidRPr="00CB78C8" w:rsidRDefault="009C644A" w:rsidP="006672C9">
            <w:pPr>
              <w:pStyle w:val="Standard"/>
              <w:tabs>
                <w:tab w:val="left" w:pos="1800"/>
              </w:tabs>
              <w:ind w:left="32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2832" w14:textId="77777777" w:rsidR="009C644A" w:rsidRPr="00CB78C8" w:rsidRDefault="009C644A" w:rsidP="006672C9">
            <w:pPr>
              <w:pStyle w:val="Standard"/>
              <w:tabs>
                <w:tab w:val="left" w:pos="1800"/>
              </w:tabs>
              <w:ind w:left="32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F86E" w14:textId="77777777" w:rsidR="009C644A" w:rsidRPr="00CB78C8" w:rsidRDefault="009C644A" w:rsidP="006672C9">
            <w:pPr>
              <w:widowControl w:val="0"/>
              <w:jc w:val="left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CB78C8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posiada:</w:t>
            </w:r>
          </w:p>
          <w:p w14:paraId="40056DE0" w14:textId="1276760E" w:rsidR="009C644A" w:rsidRPr="0012269B" w:rsidRDefault="0077458A" w:rsidP="006672C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7458A">
              <w:rPr>
                <w:sz w:val="18"/>
                <w:szCs w:val="18"/>
              </w:rPr>
              <w:t xml:space="preserve">co najmniej 5 – letnie doświadczenie zawodowe na stanowisku kierownika budowy, w tym w realizacji </w:t>
            </w:r>
            <w:r w:rsidR="00120086" w:rsidRPr="00120086">
              <w:rPr>
                <w:sz w:val="18"/>
                <w:szCs w:val="18"/>
              </w:rPr>
              <w:t>co najmniej 1 roboty polegającej na budowie kanalizacji sanitarnej wraz z przyłączami o wartości nie mniejszej niż 100.000 PLN</w:t>
            </w:r>
            <w:r w:rsidR="00120086">
              <w:rPr>
                <w:sz w:val="18"/>
                <w:szCs w:val="18"/>
              </w:rPr>
              <w:t xml:space="preserve"> netto</w:t>
            </w:r>
            <w:r w:rsidRPr="0077458A">
              <w:rPr>
                <w:sz w:val="18"/>
                <w:szCs w:val="18"/>
              </w:rPr>
              <w:t xml:space="preserve"> oraz uprawnienia budowlane do kierowania robotami budowlanymi w specjalności instalacyjnej w zakresie sieci, instalacji i urządzeń cieplnych, </w:t>
            </w:r>
            <w:r w:rsidRPr="0077458A">
              <w:rPr>
                <w:sz w:val="18"/>
                <w:szCs w:val="18"/>
              </w:rPr>
              <w:lastRenderedPageBreak/>
              <w:t xml:space="preserve">wentylacyjnych, gazowych, wodociągowych i kanalizacyjnych </w:t>
            </w:r>
            <w:r w:rsidRPr="00472AEB">
              <w:rPr>
                <w:b/>
                <w:sz w:val="18"/>
                <w:szCs w:val="18"/>
              </w:rPr>
              <w:t>bez ograniczeń</w:t>
            </w:r>
            <w:r w:rsidRPr="0077458A">
              <w:rPr>
                <w:sz w:val="18"/>
                <w:szCs w:val="18"/>
              </w:rPr>
              <w:t xml:space="preserve"> lub odpowiadające im ważne uprawnienia budowlane, które zostały wydane na podstawie wcześniej obowiązujących przepisów,</w:t>
            </w:r>
          </w:p>
        </w:tc>
      </w:tr>
    </w:tbl>
    <w:p w14:paraId="02A6FE15" w14:textId="77777777" w:rsidR="009C644A" w:rsidRDefault="009C644A" w:rsidP="009C644A">
      <w:pPr>
        <w:shd w:val="clear" w:color="auto" w:fill="FFFFFF"/>
        <w:rPr>
          <w:rFonts w:cs="Arial"/>
          <w:b/>
          <w:sz w:val="16"/>
          <w:szCs w:val="16"/>
        </w:rPr>
      </w:pPr>
    </w:p>
    <w:p w14:paraId="5B6E137D" w14:textId="77777777" w:rsidR="009C644A" w:rsidRDefault="009C644A" w:rsidP="009C644A">
      <w:pPr>
        <w:shd w:val="clear" w:color="auto" w:fill="FFFFFF"/>
        <w:ind w:left="960" w:hanging="960"/>
        <w:rPr>
          <w:rFonts w:cs="Arial"/>
          <w:b/>
          <w:sz w:val="20"/>
          <w:szCs w:val="20"/>
        </w:rPr>
      </w:pPr>
      <w:r w:rsidRPr="00BA624A">
        <w:rPr>
          <w:rFonts w:cs="Arial"/>
          <w:b/>
          <w:sz w:val="20"/>
          <w:szCs w:val="20"/>
        </w:rPr>
        <w:t>UWAGA – WYKONAWCA wypełnia t</w:t>
      </w:r>
      <w:r>
        <w:rPr>
          <w:rFonts w:cs="Arial"/>
          <w:b/>
          <w:sz w:val="20"/>
          <w:szCs w:val="20"/>
        </w:rPr>
        <w:t xml:space="preserve">ylko kolumny: „Imię i nazwisko”, </w:t>
      </w:r>
      <w:r w:rsidRPr="00BA624A">
        <w:rPr>
          <w:rFonts w:cs="Arial"/>
          <w:b/>
          <w:sz w:val="20"/>
          <w:szCs w:val="20"/>
        </w:rPr>
        <w:t>„</w:t>
      </w:r>
      <w:r w:rsidRPr="00BA624A">
        <w:rPr>
          <w:b/>
          <w:sz w:val="20"/>
          <w:szCs w:val="20"/>
        </w:rPr>
        <w:t>Podstawa Wykonawcy</w:t>
      </w:r>
      <w:r>
        <w:rPr>
          <w:b/>
          <w:sz w:val="20"/>
          <w:szCs w:val="20"/>
        </w:rPr>
        <w:t xml:space="preserve"> do dysponowania daną osobą”</w:t>
      </w:r>
      <w:r>
        <w:rPr>
          <w:rFonts w:cs="Arial"/>
          <w:b/>
          <w:sz w:val="20"/>
          <w:szCs w:val="20"/>
        </w:rPr>
        <w:t>, „Doświadczenie zawodowe”.</w:t>
      </w:r>
    </w:p>
    <w:p w14:paraId="28EE9488" w14:textId="77777777" w:rsidR="009C644A" w:rsidRDefault="009C644A" w:rsidP="009C644A">
      <w:pPr>
        <w:ind w:left="900" w:hanging="900"/>
        <w:jc w:val="left"/>
        <w:rPr>
          <w:rFonts w:cs="Arial"/>
          <w:sz w:val="20"/>
          <w:szCs w:val="20"/>
        </w:rPr>
      </w:pPr>
    </w:p>
    <w:p w14:paraId="63C4E205" w14:textId="3C794D7A" w:rsidR="009C644A" w:rsidRDefault="009C644A" w:rsidP="009C64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Zgodnie </w:t>
      </w:r>
      <w:r w:rsidRPr="00DB42D8">
        <w:rPr>
          <w:b/>
          <w:sz w:val="20"/>
          <w:szCs w:val="20"/>
          <w:u w:val="single"/>
        </w:rPr>
        <w:t xml:space="preserve">z </w:t>
      </w:r>
      <w:r w:rsidR="00C73D19" w:rsidRPr="00DB42D8">
        <w:rPr>
          <w:b/>
          <w:sz w:val="20"/>
          <w:szCs w:val="20"/>
          <w:u w:val="single"/>
        </w:rPr>
        <w:t>art</w:t>
      </w:r>
      <w:r w:rsidR="00997876" w:rsidRPr="00DB42D8">
        <w:rPr>
          <w:b/>
          <w:sz w:val="20"/>
          <w:szCs w:val="20"/>
          <w:u w:val="single"/>
        </w:rPr>
        <w:t xml:space="preserve">. 118 </w:t>
      </w:r>
      <w:proofErr w:type="spellStart"/>
      <w:r w:rsidRPr="00DB42D8">
        <w:rPr>
          <w:b/>
          <w:sz w:val="20"/>
          <w:szCs w:val="20"/>
          <w:u w:val="single"/>
        </w:rPr>
        <w:t>Pzp</w:t>
      </w:r>
      <w:proofErr w:type="spellEnd"/>
      <w:r w:rsidRPr="00DB42D8">
        <w:rPr>
          <w:b/>
          <w:sz w:val="20"/>
          <w:szCs w:val="20"/>
          <w:u w:val="single"/>
        </w:rPr>
        <w:t xml:space="preserve"> oraz </w:t>
      </w:r>
      <w:r w:rsidRPr="00936830">
        <w:rPr>
          <w:b/>
          <w:sz w:val="20"/>
          <w:szCs w:val="20"/>
          <w:u w:val="single"/>
        </w:rPr>
        <w:t xml:space="preserve">zapisami IDW (pkt  9.3): </w:t>
      </w:r>
    </w:p>
    <w:p w14:paraId="131FD800" w14:textId="77777777" w:rsidR="009C644A" w:rsidRPr="005D32B5" w:rsidRDefault="009C644A" w:rsidP="009C64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5D32B5">
        <w:rPr>
          <w:b/>
          <w:sz w:val="20"/>
          <w:szCs w:val="20"/>
        </w:rPr>
        <w:t>„Wykonawca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prawny. Wykonawca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zamówienia”</w:t>
      </w:r>
    </w:p>
    <w:p w14:paraId="47AE26FB" w14:textId="77777777" w:rsidR="009C644A" w:rsidRDefault="009C644A" w:rsidP="009C644A">
      <w:pPr>
        <w:shd w:val="clear" w:color="auto" w:fill="FFFFFF"/>
        <w:rPr>
          <w:rFonts w:cs="Arial"/>
          <w:b/>
          <w:sz w:val="20"/>
          <w:szCs w:val="20"/>
        </w:rPr>
      </w:pPr>
    </w:p>
    <w:p w14:paraId="32604559" w14:textId="6E3B87FC" w:rsidR="007D7BED" w:rsidRDefault="007D7BED" w:rsidP="009C644A">
      <w:pPr>
        <w:shd w:val="clear" w:color="auto" w:fill="FFFFFF"/>
        <w:rPr>
          <w:rFonts w:cs="Arial"/>
          <w:b/>
          <w:sz w:val="20"/>
          <w:szCs w:val="20"/>
        </w:rPr>
      </w:pPr>
    </w:p>
    <w:p w14:paraId="32513E06" w14:textId="77777777" w:rsidR="007D7BED" w:rsidRDefault="007D7BED" w:rsidP="009C644A">
      <w:pPr>
        <w:shd w:val="clear" w:color="auto" w:fill="FFFFFF"/>
        <w:rPr>
          <w:rFonts w:cs="Arial"/>
          <w:b/>
          <w:sz w:val="20"/>
          <w:szCs w:val="20"/>
        </w:rPr>
      </w:pPr>
    </w:p>
    <w:p w14:paraId="46891083" w14:textId="77777777" w:rsidR="000C1499" w:rsidRDefault="000C1499" w:rsidP="009C644A">
      <w:pPr>
        <w:shd w:val="clear" w:color="auto" w:fill="FFFFFF"/>
        <w:rPr>
          <w:rFonts w:cs="Arial"/>
          <w:b/>
          <w:sz w:val="20"/>
          <w:szCs w:val="20"/>
        </w:rPr>
      </w:pPr>
    </w:p>
    <w:p w14:paraId="71C54C16" w14:textId="77777777" w:rsidR="007D7BED" w:rsidRPr="00936830" w:rsidRDefault="007D7BED" w:rsidP="009C644A">
      <w:pPr>
        <w:shd w:val="clear" w:color="auto" w:fill="FFFFFF"/>
        <w:rPr>
          <w:rFonts w:cs="Arial"/>
          <w:b/>
          <w:sz w:val="20"/>
          <w:szCs w:val="20"/>
        </w:rPr>
      </w:pPr>
    </w:p>
    <w:p w14:paraId="2D32F039" w14:textId="77777777" w:rsidR="009C644A" w:rsidRPr="00936830" w:rsidRDefault="009C644A" w:rsidP="009C644A">
      <w:pPr>
        <w:shd w:val="clear" w:color="auto" w:fill="FFFFFF"/>
        <w:rPr>
          <w:rFonts w:cs="Arial"/>
          <w:b/>
          <w:sz w:val="20"/>
          <w:szCs w:val="20"/>
        </w:rPr>
      </w:pPr>
      <w:r w:rsidRPr="00936830">
        <w:rPr>
          <w:rFonts w:cs="Arial"/>
          <w:b/>
          <w:sz w:val="20"/>
          <w:szCs w:val="20"/>
        </w:rPr>
        <w:t>PODPIS(Y):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0"/>
        <w:gridCol w:w="2340"/>
        <w:gridCol w:w="1800"/>
        <w:gridCol w:w="1440"/>
      </w:tblGrid>
      <w:tr w:rsidR="009C644A" w14:paraId="37CEBE82" w14:textId="77777777" w:rsidTr="006672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98E5" w14:textId="77777777" w:rsidR="009C644A" w:rsidRDefault="009C644A" w:rsidP="006672C9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4908" w14:textId="77777777" w:rsidR="009C644A" w:rsidRDefault="009C644A" w:rsidP="006672C9">
            <w:pPr>
              <w:ind w:hanging="3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8875" w14:textId="77777777" w:rsidR="009C644A" w:rsidRDefault="009C644A" w:rsidP="006672C9">
            <w:pPr>
              <w:ind w:hanging="3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AE19" w14:textId="77777777" w:rsidR="009C644A" w:rsidRDefault="009C644A" w:rsidP="006672C9">
            <w:pPr>
              <w:ind w:hanging="3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B466" w14:textId="77777777" w:rsidR="009C644A" w:rsidRDefault="009C644A" w:rsidP="006672C9">
            <w:pPr>
              <w:ind w:hanging="3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Pieczęć(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cie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732F" w14:textId="77777777" w:rsidR="009C644A" w:rsidRDefault="009C644A" w:rsidP="006672C9">
            <w:pPr>
              <w:ind w:hanging="3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Miejscowość</w:t>
            </w:r>
          </w:p>
          <w:p w14:paraId="4F48D2E0" w14:textId="77777777" w:rsidR="009C644A" w:rsidRDefault="009C644A" w:rsidP="006672C9">
            <w:pPr>
              <w:ind w:hanging="3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 data</w:t>
            </w:r>
          </w:p>
        </w:tc>
      </w:tr>
      <w:tr w:rsidR="009C644A" w14:paraId="57A22D0A" w14:textId="77777777" w:rsidTr="006672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409E" w14:textId="77777777" w:rsidR="009C644A" w:rsidRDefault="009C644A" w:rsidP="006672C9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BA7F" w14:textId="77777777" w:rsidR="009C644A" w:rsidRDefault="009C644A" w:rsidP="006672C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41596D1" w14:textId="77777777" w:rsidR="009C644A" w:rsidRDefault="009C644A" w:rsidP="006672C9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B35A" w14:textId="77777777" w:rsidR="009C644A" w:rsidRDefault="009C644A" w:rsidP="006672C9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8566" w14:textId="77777777" w:rsidR="009C644A" w:rsidRDefault="009C644A" w:rsidP="006672C9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5DB7" w14:textId="77777777" w:rsidR="009C644A" w:rsidRDefault="009C644A" w:rsidP="006672C9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1024" w14:textId="77777777" w:rsidR="009C644A" w:rsidRDefault="009C644A" w:rsidP="006672C9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C644A" w14:paraId="792FF5F0" w14:textId="77777777" w:rsidTr="006672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AB22" w14:textId="77777777" w:rsidR="009C644A" w:rsidRDefault="009C644A" w:rsidP="006672C9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EA4E" w14:textId="77777777" w:rsidR="009C644A" w:rsidRDefault="009C644A" w:rsidP="006672C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3CC7999" w14:textId="77777777" w:rsidR="009C644A" w:rsidRDefault="009C644A" w:rsidP="006672C9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8C18" w14:textId="77777777" w:rsidR="009C644A" w:rsidRDefault="009C644A" w:rsidP="006672C9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4053" w14:textId="77777777" w:rsidR="009C644A" w:rsidRDefault="009C644A" w:rsidP="006672C9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6E31" w14:textId="77777777" w:rsidR="009C644A" w:rsidRDefault="009C644A" w:rsidP="006672C9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36EC" w14:textId="77777777" w:rsidR="009C644A" w:rsidRDefault="009C644A" w:rsidP="006672C9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C644A" w14:paraId="44D33CCB" w14:textId="77777777" w:rsidTr="006672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0248" w14:textId="77777777" w:rsidR="009C644A" w:rsidRDefault="009C644A" w:rsidP="006672C9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B935502" w14:textId="77777777" w:rsidR="009C644A" w:rsidRDefault="009C644A" w:rsidP="006672C9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E30E0D3" w14:textId="77777777" w:rsidR="009C644A" w:rsidRDefault="009C644A" w:rsidP="006672C9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FA36" w14:textId="77777777" w:rsidR="009C644A" w:rsidRDefault="009C644A" w:rsidP="006672C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B152" w14:textId="77777777" w:rsidR="009C644A" w:rsidRDefault="009C644A" w:rsidP="006672C9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9078" w14:textId="77777777" w:rsidR="009C644A" w:rsidRDefault="009C644A" w:rsidP="006672C9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4B32" w14:textId="77777777" w:rsidR="009C644A" w:rsidRDefault="009C644A" w:rsidP="006672C9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A3E3" w14:textId="77777777" w:rsidR="009C644A" w:rsidRDefault="009C644A" w:rsidP="006672C9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2F582271" w14:textId="77777777" w:rsidR="00A21884" w:rsidRDefault="00A21884" w:rsidP="0051053C">
      <w:pPr>
        <w:keepNext/>
        <w:keepLines/>
        <w:tabs>
          <w:tab w:val="left" w:pos="284"/>
        </w:tabs>
        <w:autoSpaceDE w:val="0"/>
        <w:autoSpaceDN w:val="0"/>
        <w:adjustRightInd w:val="0"/>
        <w:jc w:val="left"/>
        <w:rPr>
          <w:b/>
        </w:rPr>
      </w:pPr>
    </w:p>
    <w:p w14:paraId="4313CB95" w14:textId="77777777" w:rsidR="005871F9" w:rsidRDefault="005871F9" w:rsidP="005177C1">
      <w:pPr>
        <w:spacing w:line="276" w:lineRule="auto"/>
        <w:jc w:val="right"/>
        <w:rPr>
          <w:rFonts w:asciiTheme="majorHAnsi" w:hAnsiTheme="majorHAnsi" w:cstheme="majorHAnsi"/>
          <w:b/>
          <w:color w:val="FF0000"/>
          <w:sz w:val="27"/>
          <w:szCs w:val="27"/>
        </w:rPr>
      </w:pPr>
    </w:p>
    <w:p w14:paraId="549B51A4" w14:textId="77777777" w:rsidR="00120086" w:rsidRDefault="00120086" w:rsidP="005177C1">
      <w:pPr>
        <w:spacing w:line="276" w:lineRule="auto"/>
        <w:jc w:val="right"/>
        <w:rPr>
          <w:rFonts w:asciiTheme="majorHAnsi" w:hAnsiTheme="majorHAnsi" w:cstheme="majorHAnsi"/>
          <w:b/>
          <w:color w:val="FF0000"/>
          <w:sz w:val="27"/>
          <w:szCs w:val="27"/>
        </w:rPr>
      </w:pPr>
    </w:p>
    <w:p w14:paraId="6597D672" w14:textId="77777777" w:rsidR="00120086" w:rsidRDefault="00120086" w:rsidP="005177C1">
      <w:pPr>
        <w:spacing w:line="276" w:lineRule="auto"/>
        <w:jc w:val="right"/>
        <w:rPr>
          <w:rFonts w:asciiTheme="majorHAnsi" w:hAnsiTheme="majorHAnsi" w:cstheme="majorHAnsi"/>
          <w:b/>
          <w:color w:val="FF0000"/>
          <w:sz w:val="27"/>
          <w:szCs w:val="27"/>
        </w:rPr>
      </w:pPr>
    </w:p>
    <w:p w14:paraId="51395664" w14:textId="77777777" w:rsidR="005871F9" w:rsidRDefault="005871F9" w:rsidP="005177C1">
      <w:pPr>
        <w:spacing w:line="276" w:lineRule="auto"/>
        <w:jc w:val="right"/>
        <w:rPr>
          <w:rFonts w:asciiTheme="majorHAnsi" w:hAnsiTheme="majorHAnsi" w:cstheme="majorHAnsi"/>
          <w:b/>
          <w:color w:val="FF0000"/>
          <w:sz w:val="27"/>
          <w:szCs w:val="27"/>
        </w:rPr>
      </w:pPr>
    </w:p>
    <w:p w14:paraId="4A77F872" w14:textId="0C70C1B4" w:rsidR="007F5816" w:rsidRPr="00FE2A11" w:rsidRDefault="007622C3" w:rsidP="005177C1">
      <w:pPr>
        <w:spacing w:line="276" w:lineRule="auto"/>
        <w:jc w:val="right"/>
        <w:rPr>
          <w:rFonts w:asciiTheme="majorHAnsi" w:hAnsiTheme="majorHAnsi" w:cstheme="majorHAnsi"/>
          <w:b/>
          <w:sz w:val="27"/>
          <w:szCs w:val="27"/>
        </w:rPr>
      </w:pPr>
      <w:r w:rsidRPr="00FE2A11">
        <w:rPr>
          <w:rFonts w:asciiTheme="majorHAnsi" w:hAnsiTheme="majorHAnsi" w:cstheme="majorHAnsi"/>
          <w:b/>
          <w:sz w:val="27"/>
          <w:szCs w:val="27"/>
        </w:rPr>
        <w:lastRenderedPageBreak/>
        <w:t xml:space="preserve">Załącznik nr </w:t>
      </w:r>
      <w:r w:rsidR="0024306F" w:rsidRPr="00FE2A11">
        <w:rPr>
          <w:rFonts w:asciiTheme="majorHAnsi" w:hAnsiTheme="majorHAnsi" w:cstheme="majorHAnsi"/>
          <w:b/>
          <w:sz w:val="27"/>
          <w:szCs w:val="27"/>
        </w:rPr>
        <w:t>6</w:t>
      </w:r>
      <w:r w:rsidRPr="00FE2A11">
        <w:rPr>
          <w:rFonts w:asciiTheme="majorHAnsi" w:hAnsiTheme="majorHAnsi" w:cstheme="majorHAnsi"/>
          <w:b/>
          <w:sz w:val="27"/>
          <w:szCs w:val="27"/>
        </w:rPr>
        <w:t xml:space="preserve"> </w:t>
      </w:r>
    </w:p>
    <w:p w14:paraId="5029F10A" w14:textId="77777777" w:rsidR="005131AD" w:rsidRDefault="005131AD" w:rsidP="007622C3">
      <w:pPr>
        <w:spacing w:line="276" w:lineRule="auto"/>
        <w:jc w:val="right"/>
        <w:rPr>
          <w:rFonts w:asciiTheme="majorHAnsi" w:hAnsiTheme="majorHAnsi" w:cstheme="majorHAnsi"/>
          <w:b/>
          <w:sz w:val="27"/>
          <w:szCs w:val="27"/>
        </w:rPr>
      </w:pPr>
    </w:p>
    <w:p w14:paraId="5E8CC192" w14:textId="77777777" w:rsidR="007622C3" w:rsidRDefault="007622C3" w:rsidP="007622C3">
      <w:pPr>
        <w:spacing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bookmarkStart w:id="11" w:name="_GoBack"/>
      <w:bookmarkEnd w:id="11"/>
    </w:p>
    <w:p w14:paraId="58EADB66" w14:textId="77777777" w:rsidR="007622C3" w:rsidRPr="003852FF" w:rsidRDefault="007622C3" w:rsidP="007622C3">
      <w:pPr>
        <w:spacing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>
        <w:rPr>
          <w:rFonts w:asciiTheme="majorHAnsi" w:hAnsiTheme="majorHAnsi" w:cstheme="majorHAnsi"/>
          <w:b/>
          <w:sz w:val="27"/>
          <w:szCs w:val="27"/>
        </w:rPr>
        <w:t>INFORMACJA O PRZETWARZANIU DANYCH</w:t>
      </w:r>
    </w:p>
    <w:p w14:paraId="44EFBE55" w14:textId="77777777" w:rsidR="007622C3" w:rsidRPr="007F5FE3" w:rsidRDefault="007622C3" w:rsidP="007622C3">
      <w:pPr>
        <w:spacing w:line="276" w:lineRule="auto"/>
        <w:jc w:val="center"/>
        <w:rPr>
          <w:rStyle w:val="Hipercze"/>
          <w:rFonts w:eastAsiaTheme="majorEastAsia" w:cstheme="majorHAnsi"/>
          <w:b/>
          <w:color w:val="auto"/>
          <w:sz w:val="27"/>
          <w:szCs w:val="27"/>
        </w:rPr>
      </w:pPr>
      <w:r w:rsidRPr="003852FF">
        <w:rPr>
          <w:rFonts w:asciiTheme="majorHAnsi" w:hAnsiTheme="majorHAnsi" w:cstheme="majorHAnsi"/>
          <w:b/>
          <w:sz w:val="27"/>
          <w:szCs w:val="27"/>
        </w:rPr>
        <w:t>W ZWIĄZKU Z</w:t>
      </w:r>
      <w:r>
        <w:rPr>
          <w:rFonts w:asciiTheme="majorHAnsi" w:hAnsiTheme="majorHAnsi" w:cstheme="majorHAnsi"/>
          <w:b/>
          <w:sz w:val="27"/>
          <w:szCs w:val="27"/>
        </w:rPr>
        <w:t xml:space="preserve"> PROWADZONYM POSTĘPOWANIEM O UDZIELENIE ZAMÓWIENIA PUBLICZNEGO PRZEZ WODOCIĄGI KOŚCIAŃSKIE SP. Z O.O.</w:t>
      </w:r>
    </w:p>
    <w:p w14:paraId="3C659A65" w14:textId="77777777" w:rsidR="007622C3" w:rsidRDefault="007622C3" w:rsidP="007622C3">
      <w:pPr>
        <w:spacing w:after="120" w:line="276" w:lineRule="auto"/>
        <w:rPr>
          <w:rFonts w:asciiTheme="majorHAnsi" w:hAnsiTheme="majorHAnsi" w:cstheme="majorHAnsi"/>
          <w:sz w:val="23"/>
          <w:szCs w:val="23"/>
        </w:rPr>
      </w:pPr>
    </w:p>
    <w:p w14:paraId="20E0F487" w14:textId="77777777" w:rsidR="007622C3" w:rsidRPr="003852FF" w:rsidRDefault="007622C3" w:rsidP="007622C3">
      <w:pPr>
        <w:spacing w:after="120" w:line="276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Administratorem danych osobowych w związku z prowadzonym postępowaniem o udzielenie zamówienia publicznego jest spółka Wodociągi Kościańskie sp. z o.o. z siedzibą w Kościanie (64-000) przy ul. Czempińskiej 2 </w:t>
      </w:r>
      <w:r w:rsidRPr="003852FF">
        <w:rPr>
          <w:rFonts w:asciiTheme="majorHAnsi" w:hAnsiTheme="majorHAnsi" w:cstheme="majorHAnsi"/>
          <w:sz w:val="23"/>
          <w:szCs w:val="23"/>
        </w:rPr>
        <w:t xml:space="preserve">(dalej: </w:t>
      </w:r>
      <w:r w:rsidRPr="003852FF">
        <w:rPr>
          <w:rFonts w:asciiTheme="majorHAnsi" w:hAnsiTheme="majorHAnsi" w:cstheme="majorHAnsi"/>
          <w:b/>
          <w:sz w:val="23"/>
          <w:szCs w:val="23"/>
        </w:rPr>
        <w:t>My</w:t>
      </w:r>
      <w:r w:rsidRPr="003852FF">
        <w:rPr>
          <w:rFonts w:asciiTheme="majorHAnsi" w:hAnsiTheme="majorHAnsi" w:cstheme="majorHAnsi"/>
          <w:sz w:val="23"/>
          <w:szCs w:val="23"/>
        </w:rPr>
        <w:t xml:space="preserve">). </w:t>
      </w:r>
      <w:bookmarkStart w:id="12" w:name="_Hlk510183186"/>
      <w:r>
        <w:rPr>
          <w:rFonts w:asciiTheme="majorHAnsi" w:hAnsiTheme="majorHAnsi" w:cstheme="majorHAnsi"/>
          <w:sz w:val="23"/>
          <w:szCs w:val="23"/>
        </w:rPr>
        <w:t xml:space="preserve">Kontakt z naszym Inspektorem Ochrony Danych Osobowych jest możliwy pod </w:t>
      </w:r>
      <w:r w:rsidRPr="00A3341A">
        <w:rPr>
          <w:rFonts w:asciiTheme="majorHAnsi" w:hAnsiTheme="majorHAnsi" w:cstheme="majorHAnsi"/>
          <w:sz w:val="23"/>
          <w:szCs w:val="23"/>
        </w:rPr>
        <w:t>maile</w:t>
      </w:r>
      <w:r>
        <w:rPr>
          <w:rFonts w:asciiTheme="majorHAnsi" w:hAnsiTheme="majorHAnsi" w:cstheme="majorHAnsi"/>
          <w:sz w:val="23"/>
          <w:szCs w:val="23"/>
        </w:rPr>
        <w:t>m s</w:t>
      </w:r>
      <w:r w:rsidRPr="00F06CDD">
        <w:rPr>
          <w:rFonts w:asciiTheme="majorHAnsi" w:hAnsiTheme="majorHAnsi" w:cstheme="majorHAnsi"/>
          <w:sz w:val="23"/>
          <w:szCs w:val="23"/>
        </w:rPr>
        <w:t>.slusarek@</w:t>
      </w:r>
      <w:r>
        <w:rPr>
          <w:rFonts w:asciiTheme="majorHAnsi" w:hAnsiTheme="majorHAnsi" w:cstheme="majorHAnsi"/>
          <w:sz w:val="23"/>
          <w:szCs w:val="23"/>
        </w:rPr>
        <w:t>wodociagi-</w:t>
      </w:r>
      <w:r w:rsidRPr="00F06CDD">
        <w:rPr>
          <w:rFonts w:asciiTheme="majorHAnsi" w:hAnsiTheme="majorHAnsi" w:cstheme="majorHAnsi"/>
          <w:sz w:val="23"/>
          <w:szCs w:val="23"/>
        </w:rPr>
        <w:t>koscian.</w:t>
      </w:r>
      <w:r>
        <w:rPr>
          <w:rFonts w:asciiTheme="majorHAnsi" w:hAnsiTheme="majorHAnsi" w:cstheme="majorHAnsi"/>
          <w:sz w:val="23"/>
          <w:szCs w:val="23"/>
        </w:rPr>
        <w:t>pl</w:t>
      </w:r>
      <w:r w:rsidRPr="00F06CDD">
        <w:rPr>
          <w:rFonts w:asciiTheme="majorHAnsi" w:hAnsiTheme="majorHAnsi" w:cstheme="majorHAnsi"/>
          <w:sz w:val="23"/>
          <w:szCs w:val="23"/>
        </w:rPr>
        <w:t xml:space="preserve">, telefon: 65 512 </w:t>
      </w:r>
      <w:r>
        <w:rPr>
          <w:rFonts w:asciiTheme="majorHAnsi" w:hAnsiTheme="majorHAnsi" w:cstheme="majorHAnsi"/>
          <w:sz w:val="23"/>
          <w:szCs w:val="23"/>
        </w:rPr>
        <w:t xml:space="preserve">13 88 </w:t>
      </w:r>
      <w:r w:rsidRPr="008F6DAE">
        <w:rPr>
          <w:rFonts w:asciiTheme="majorHAnsi" w:hAnsiTheme="majorHAnsi" w:cstheme="majorHAnsi"/>
          <w:sz w:val="23"/>
          <w:szCs w:val="23"/>
        </w:rPr>
        <w:t>lub</w:t>
      </w:r>
      <w:r>
        <w:rPr>
          <w:rFonts w:asciiTheme="majorHAnsi" w:hAnsiTheme="majorHAnsi" w:cstheme="majorHAnsi"/>
          <w:sz w:val="23"/>
          <w:szCs w:val="23"/>
        </w:rPr>
        <w:t xml:space="preserve"> listownie pod adresem</w:t>
      </w:r>
      <w:r w:rsidRPr="008F6DAE">
        <w:rPr>
          <w:rFonts w:asciiTheme="majorHAnsi" w:hAnsiTheme="majorHAnsi" w:cstheme="majorHAnsi"/>
          <w:sz w:val="23"/>
          <w:szCs w:val="23"/>
        </w:rPr>
        <w:t xml:space="preserve"> </w:t>
      </w:r>
      <w:r>
        <w:rPr>
          <w:rFonts w:asciiTheme="majorHAnsi" w:hAnsiTheme="majorHAnsi" w:cstheme="majorHAnsi"/>
          <w:sz w:val="23"/>
          <w:szCs w:val="23"/>
        </w:rPr>
        <w:t xml:space="preserve">Szymon Ślusarek </w:t>
      </w:r>
      <w:r w:rsidRPr="00CE3461">
        <w:rPr>
          <w:rFonts w:asciiTheme="majorHAnsi" w:hAnsiTheme="majorHAnsi" w:cstheme="majorHAnsi"/>
          <w:sz w:val="23"/>
          <w:szCs w:val="23"/>
        </w:rPr>
        <w:t>Wodociągi Kościańskie” Sp. z o.o. z siedzibą w Kościanie, ul. Czempińska 2 (64-000 Kościan)</w:t>
      </w:r>
      <w:r>
        <w:rPr>
          <w:rFonts w:asciiTheme="majorHAnsi" w:hAnsiTheme="majorHAnsi" w:cstheme="majorHAnsi"/>
          <w:sz w:val="23"/>
          <w:szCs w:val="23"/>
        </w:rPr>
        <w:t>.</w:t>
      </w:r>
      <w:r w:rsidRPr="002C724C">
        <w:rPr>
          <w:rFonts w:asciiTheme="majorHAnsi" w:hAnsiTheme="majorHAnsi" w:cstheme="majorHAnsi"/>
          <w:sz w:val="23"/>
          <w:szCs w:val="23"/>
        </w:rPr>
        <w:t xml:space="preserve"> </w:t>
      </w:r>
    </w:p>
    <w:bookmarkEnd w:id="12"/>
    <w:p w14:paraId="71119EBB" w14:textId="77777777" w:rsidR="007622C3" w:rsidRPr="003852FF" w:rsidRDefault="007622C3" w:rsidP="007622C3">
      <w:pPr>
        <w:spacing w:after="120" w:line="276" w:lineRule="auto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Podajesz nam swoje dane </w:t>
      </w:r>
      <w:r>
        <w:rPr>
          <w:rFonts w:asciiTheme="majorHAnsi" w:hAnsiTheme="majorHAnsi" w:cstheme="majorHAnsi"/>
          <w:sz w:val="23"/>
          <w:szCs w:val="23"/>
        </w:rPr>
        <w:t>w związku z udziałem w postępowaniu</w:t>
      </w:r>
      <w:bookmarkStart w:id="13" w:name="_W_JAKIM_CELU"/>
      <w:bookmarkEnd w:id="13"/>
      <w:r>
        <w:rPr>
          <w:rFonts w:asciiTheme="majorHAnsi" w:hAnsiTheme="majorHAnsi" w:cstheme="majorHAnsi"/>
          <w:sz w:val="23"/>
          <w:szCs w:val="23"/>
        </w:rPr>
        <w:t xml:space="preserve"> o udzielenie zamówienia publicznego, dlatego będziemy je przetwarzać w celu prowadzenia tego postępowania oraz wyboru najlepszego wykonawcy, a w przypadku nawiązania współpracy, również w celu realizacji umowy.</w:t>
      </w:r>
    </w:p>
    <w:p w14:paraId="4C0354E8" w14:textId="77777777" w:rsidR="007622C3" w:rsidRPr="003852FF" w:rsidRDefault="007622C3" w:rsidP="007622C3">
      <w:pPr>
        <w:spacing w:line="276" w:lineRule="auto"/>
        <w:rPr>
          <w:rFonts w:asciiTheme="majorHAnsi" w:hAnsiTheme="majorHAnsi" w:cstheme="majorHAnsi"/>
          <w:sz w:val="23"/>
          <w:szCs w:val="23"/>
        </w:rPr>
      </w:pPr>
      <w:bookmarkStart w:id="14" w:name="_W_JAKIM_ZAKRESIE"/>
      <w:bookmarkStart w:id="15" w:name="_Toc510286879"/>
      <w:bookmarkEnd w:id="14"/>
      <w:r w:rsidRPr="006A11EC">
        <w:rPr>
          <w:rFonts w:asciiTheme="majorHAnsi" w:hAnsiTheme="majorHAnsi" w:cstheme="majorHAnsi"/>
          <w:sz w:val="23"/>
          <w:szCs w:val="23"/>
        </w:rPr>
        <w:t>Przetwarzamy Twoje dane w następującym zakresie</w:t>
      </w:r>
      <w:bookmarkEnd w:id="15"/>
      <w:r w:rsidRPr="006A11EC">
        <w:rPr>
          <w:rFonts w:asciiTheme="majorHAnsi" w:hAnsiTheme="majorHAnsi" w:cstheme="majorHAnsi"/>
          <w:sz w:val="23"/>
          <w:szCs w:val="23"/>
        </w:rPr>
        <w:t xml:space="preserve">: </w:t>
      </w:r>
      <w:r>
        <w:rPr>
          <w:rFonts w:asciiTheme="majorHAnsi" w:hAnsiTheme="majorHAnsi" w:cstheme="majorHAnsi"/>
          <w:sz w:val="23"/>
          <w:szCs w:val="23"/>
        </w:rPr>
        <w:t>imię, nazwisko, firma, adres działalności, numer NIP, Regon, adres korespondencyjny, adres e-mail, numer telefonu, treść oferty Twojej firmy, w tym dane innych pracowników lub przedstawicieli Twojej firmy, które zdecydowałeś się tam zawrzeć.</w:t>
      </w:r>
    </w:p>
    <w:p w14:paraId="36DD348E" w14:textId="77777777" w:rsidR="007622C3" w:rsidRPr="003852FF" w:rsidRDefault="007622C3" w:rsidP="007622C3">
      <w:pPr>
        <w:spacing w:after="120" w:line="276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Podstawą prawną przetwarzania Twoich danych jest </w:t>
      </w:r>
      <w:r w:rsidRPr="00894FF2">
        <w:rPr>
          <w:rFonts w:asciiTheme="majorHAnsi" w:hAnsiTheme="majorHAnsi" w:cstheme="majorHAnsi"/>
          <w:sz w:val="23"/>
          <w:szCs w:val="23"/>
        </w:rPr>
        <w:t>wypełnieni</w:t>
      </w:r>
      <w:r>
        <w:rPr>
          <w:rFonts w:asciiTheme="majorHAnsi" w:hAnsiTheme="majorHAnsi" w:cstheme="majorHAnsi"/>
          <w:sz w:val="23"/>
          <w:szCs w:val="23"/>
        </w:rPr>
        <w:t>e</w:t>
      </w:r>
      <w:r w:rsidRPr="00894FF2">
        <w:rPr>
          <w:rFonts w:asciiTheme="majorHAnsi" w:hAnsiTheme="majorHAnsi" w:cstheme="majorHAnsi"/>
          <w:sz w:val="23"/>
          <w:szCs w:val="23"/>
        </w:rPr>
        <w:t xml:space="preserve"> ciążącego na nas,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  <w:r w:rsidRPr="00894FF2">
        <w:rPr>
          <w:rFonts w:asciiTheme="majorHAnsi" w:hAnsiTheme="majorHAnsi" w:cstheme="majorHAnsi"/>
          <w:sz w:val="23"/>
          <w:szCs w:val="23"/>
        </w:rPr>
        <w:t>prawnego obowiązku udzielenia zamówienia publicznego w drodze publicznego ogłoszenia o zamówieniu lub przesłania zaproszenia do składania ofert albo przesłania zaproszenia do negocjacji w celu dokonania wyboru oferty wykonawcy, z którym zostanie zawarta umowa w sprawie zamówienia publicznego, lub - w przypadku trybu zamówienia z wolnej ręki - wynegocjowania postanowień takiej umowy</w:t>
      </w:r>
      <w:r>
        <w:rPr>
          <w:rFonts w:asciiTheme="majorHAnsi" w:hAnsiTheme="majorHAnsi" w:cstheme="majorHAnsi"/>
          <w:sz w:val="23"/>
          <w:szCs w:val="23"/>
        </w:rPr>
        <w:t xml:space="preserve"> (art. 6 ust. 1 lit. c) RODO), a w przypadku zawarcia umowy podstawą prawną przetwarzania będzie właśnie konieczność przetwarzania danych w celu realizacji umowy (art. 6 ust. 1 lit. b) RODO).</w:t>
      </w:r>
    </w:p>
    <w:p w14:paraId="5F35F11E" w14:textId="77777777" w:rsidR="007622C3" w:rsidRDefault="007622C3" w:rsidP="007622C3">
      <w:pPr>
        <w:spacing w:after="120" w:line="276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Dane przetwarzamy w czasie trwania postępowania o udzielenie zamówienia publicznego oraz przez okres kolejnych 4 lat od dnia zakończenia postępowania. W przypadku zawarcia umowy, jeżeli czas trwania umowy przekracza 4 lata, dane przetwarzamy przez okres realizacji umowy, a także po jej wykonaniu – przez okres kolejnych 5 lat (na potrzeby rozliczalności z organem nadzorczym) i przez okres przedawnienia roszczeń. </w:t>
      </w:r>
    </w:p>
    <w:p w14:paraId="336FFB51" w14:textId="77777777" w:rsidR="007622C3" w:rsidRPr="00851DC0" w:rsidRDefault="007622C3" w:rsidP="007622C3">
      <w:pPr>
        <w:spacing w:after="120" w:line="276" w:lineRule="auto"/>
        <w:rPr>
          <w:rFonts w:asciiTheme="majorHAnsi" w:hAnsiTheme="majorHAnsi" w:cstheme="majorHAnsi"/>
          <w:sz w:val="23"/>
          <w:szCs w:val="23"/>
        </w:rPr>
      </w:pPr>
      <w:bookmarkStart w:id="16" w:name="_KTO_JEST_ODBIORCĄ"/>
      <w:bookmarkEnd w:id="16"/>
      <w:r>
        <w:rPr>
          <w:rFonts w:asciiTheme="majorHAnsi" w:hAnsiTheme="majorHAnsi" w:cstheme="majorHAnsi"/>
          <w:sz w:val="23"/>
          <w:szCs w:val="23"/>
        </w:rPr>
        <w:t>Twoje dane możemy udostępniać innym naszym wykonawcom i podwykonawcom w zakresie niezbędnym dla przeprowadzenia postępowania o udzielenie zamówienia publicznego oraz realizacji umowy między nami (np. obsługa IT, usługi programistyczne).</w:t>
      </w:r>
    </w:p>
    <w:p w14:paraId="6A093015" w14:textId="77777777" w:rsidR="007622C3" w:rsidRPr="002C724C" w:rsidRDefault="007622C3" w:rsidP="007622C3">
      <w:pPr>
        <w:spacing w:after="120" w:line="276" w:lineRule="auto"/>
        <w:rPr>
          <w:rFonts w:asciiTheme="majorHAnsi" w:hAnsiTheme="majorHAnsi" w:cstheme="majorHAnsi"/>
          <w:sz w:val="23"/>
          <w:szCs w:val="23"/>
        </w:rPr>
      </w:pPr>
      <w:bookmarkStart w:id="17" w:name="_W_JAKI_SPOSÓB"/>
      <w:bookmarkEnd w:id="17"/>
      <w:r>
        <w:rPr>
          <w:rFonts w:asciiTheme="majorHAnsi" w:hAnsiTheme="majorHAnsi" w:cstheme="majorHAnsi"/>
          <w:sz w:val="23"/>
          <w:szCs w:val="23"/>
        </w:rPr>
        <w:lastRenderedPageBreak/>
        <w:t xml:space="preserve">Masz prawo do </w:t>
      </w:r>
      <w:bookmarkStart w:id="18" w:name="_Toc510286892"/>
      <w:r w:rsidRPr="003852FF">
        <w:rPr>
          <w:rFonts w:asciiTheme="majorHAnsi" w:hAnsiTheme="majorHAnsi" w:cstheme="majorHAnsi"/>
          <w:b/>
          <w:iCs/>
          <w:sz w:val="23"/>
          <w:szCs w:val="23"/>
        </w:rPr>
        <w:t>dostępu do treści swoich danych osobowych</w:t>
      </w:r>
      <w:bookmarkEnd w:id="18"/>
      <w:r>
        <w:rPr>
          <w:rFonts w:asciiTheme="majorHAnsi" w:hAnsiTheme="majorHAnsi" w:cstheme="majorHAnsi"/>
          <w:b/>
          <w:iCs/>
          <w:sz w:val="23"/>
          <w:szCs w:val="23"/>
        </w:rPr>
        <w:t>,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  <w:bookmarkStart w:id="19" w:name="_Toc510286893"/>
      <w:r w:rsidRPr="003852FF">
        <w:rPr>
          <w:rFonts w:asciiTheme="majorHAnsi" w:hAnsiTheme="majorHAnsi" w:cstheme="majorHAnsi"/>
          <w:b/>
          <w:iCs/>
          <w:sz w:val="23"/>
          <w:szCs w:val="23"/>
        </w:rPr>
        <w:t>poprawiania danych</w:t>
      </w:r>
      <w:bookmarkStart w:id="20" w:name="_Toc510286894"/>
      <w:bookmarkEnd w:id="19"/>
      <w:r>
        <w:rPr>
          <w:rFonts w:asciiTheme="majorHAnsi" w:hAnsiTheme="majorHAnsi" w:cstheme="majorHAnsi"/>
          <w:b/>
          <w:iCs/>
          <w:sz w:val="23"/>
          <w:szCs w:val="23"/>
        </w:rPr>
        <w:t xml:space="preserve">,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ograniczenia przetwarzania </w:t>
      </w:r>
      <w:r w:rsidRPr="00876A27">
        <w:rPr>
          <w:rFonts w:asciiTheme="majorHAnsi" w:hAnsiTheme="majorHAnsi" w:cstheme="majorHAnsi"/>
          <w:b/>
          <w:iCs/>
          <w:sz w:val="23"/>
          <w:szCs w:val="23"/>
        </w:rPr>
        <w:t>danyc</w:t>
      </w:r>
      <w:bookmarkEnd w:id="20"/>
      <w:r w:rsidRPr="00876A27">
        <w:rPr>
          <w:rFonts w:asciiTheme="majorHAnsi" w:hAnsiTheme="majorHAnsi" w:cstheme="majorHAnsi"/>
          <w:b/>
          <w:iCs/>
          <w:sz w:val="23"/>
          <w:szCs w:val="23"/>
        </w:rPr>
        <w:t>h</w:t>
      </w:r>
      <w:r>
        <w:rPr>
          <w:rFonts w:asciiTheme="majorHAnsi" w:hAnsiTheme="majorHAnsi" w:cstheme="majorHAnsi"/>
          <w:b/>
          <w:iCs/>
          <w:sz w:val="23"/>
          <w:szCs w:val="23"/>
        </w:rPr>
        <w:t xml:space="preserve">, żądania usunięcia danych, przenoszenia danych do innego administratora danych </w:t>
      </w:r>
      <w:r w:rsidRPr="00A27D05">
        <w:rPr>
          <w:rFonts w:asciiTheme="majorHAnsi" w:hAnsiTheme="majorHAnsi" w:cstheme="majorHAnsi"/>
          <w:iCs/>
          <w:sz w:val="23"/>
          <w:szCs w:val="23"/>
        </w:rPr>
        <w:t>oraz</w:t>
      </w:r>
      <w:r>
        <w:rPr>
          <w:rFonts w:asciiTheme="majorHAnsi" w:hAnsiTheme="majorHAnsi" w:cstheme="majorHAnsi"/>
          <w:b/>
          <w:iCs/>
          <w:sz w:val="23"/>
          <w:szCs w:val="23"/>
        </w:rPr>
        <w:t xml:space="preserve"> sprzeciwu wobec przetwarzania danych. </w:t>
      </w:r>
      <w:r w:rsidRPr="00876A27">
        <w:rPr>
          <w:rFonts w:asciiTheme="majorHAnsi" w:hAnsiTheme="majorHAnsi" w:cstheme="majorHAnsi"/>
          <w:iCs/>
          <w:sz w:val="23"/>
          <w:szCs w:val="23"/>
        </w:rPr>
        <w:t>Możesz</w:t>
      </w:r>
      <w:r>
        <w:rPr>
          <w:rFonts w:asciiTheme="majorHAnsi" w:hAnsiTheme="majorHAnsi" w:cstheme="majorHAnsi"/>
          <w:iCs/>
          <w:sz w:val="23"/>
          <w:szCs w:val="23"/>
        </w:rPr>
        <w:t xml:space="preserve"> wykonać te uprawnienia, pisząc na </w:t>
      </w:r>
      <w:r>
        <w:rPr>
          <w:rFonts w:asciiTheme="majorHAnsi" w:hAnsiTheme="majorHAnsi" w:cstheme="majorHAnsi"/>
          <w:sz w:val="23"/>
          <w:szCs w:val="23"/>
        </w:rPr>
        <w:t>s</w:t>
      </w:r>
      <w:r w:rsidRPr="00F06CDD">
        <w:rPr>
          <w:rFonts w:asciiTheme="majorHAnsi" w:hAnsiTheme="majorHAnsi" w:cstheme="majorHAnsi"/>
          <w:sz w:val="23"/>
          <w:szCs w:val="23"/>
        </w:rPr>
        <w:t>.slusarek@</w:t>
      </w:r>
      <w:r>
        <w:rPr>
          <w:rFonts w:asciiTheme="majorHAnsi" w:hAnsiTheme="majorHAnsi" w:cstheme="majorHAnsi"/>
          <w:sz w:val="23"/>
          <w:szCs w:val="23"/>
        </w:rPr>
        <w:t>wodociagi-</w:t>
      </w:r>
      <w:r w:rsidRPr="00F06CDD">
        <w:rPr>
          <w:rFonts w:asciiTheme="majorHAnsi" w:hAnsiTheme="majorHAnsi" w:cstheme="majorHAnsi"/>
          <w:sz w:val="23"/>
          <w:szCs w:val="23"/>
        </w:rPr>
        <w:t>koscian.</w:t>
      </w:r>
      <w:r>
        <w:rPr>
          <w:rFonts w:asciiTheme="majorHAnsi" w:hAnsiTheme="majorHAnsi" w:cstheme="majorHAnsi"/>
          <w:sz w:val="23"/>
          <w:szCs w:val="23"/>
        </w:rPr>
        <w:t>pl</w:t>
      </w:r>
      <w:r>
        <w:rPr>
          <w:rFonts w:asciiTheme="majorHAnsi" w:hAnsiTheme="majorHAnsi" w:cstheme="majorHAnsi"/>
          <w:iCs/>
          <w:sz w:val="23"/>
          <w:szCs w:val="23"/>
        </w:rPr>
        <w:t xml:space="preserve"> lub listownie na adres</w:t>
      </w:r>
      <w:r w:rsidRPr="008F6DAE">
        <w:rPr>
          <w:rFonts w:asciiTheme="majorHAnsi" w:hAnsiTheme="majorHAnsi" w:cstheme="majorHAnsi"/>
          <w:sz w:val="23"/>
          <w:szCs w:val="23"/>
        </w:rPr>
        <w:t xml:space="preserve"> </w:t>
      </w:r>
      <w:r>
        <w:rPr>
          <w:rFonts w:asciiTheme="majorHAnsi" w:hAnsiTheme="majorHAnsi" w:cstheme="majorHAnsi"/>
          <w:sz w:val="23"/>
          <w:szCs w:val="23"/>
        </w:rPr>
        <w:t xml:space="preserve">Szymon Ślusarek </w:t>
      </w:r>
      <w:r w:rsidRPr="00CE3461">
        <w:rPr>
          <w:rFonts w:asciiTheme="majorHAnsi" w:hAnsiTheme="majorHAnsi" w:cstheme="majorHAnsi"/>
          <w:sz w:val="23"/>
          <w:szCs w:val="23"/>
        </w:rPr>
        <w:t>Wodociągi Kościańskie” Sp. z o.o. z siedzibą w Kościanie, ul. Czempińska 2 (64-000 Kościan)</w:t>
      </w:r>
      <w:r>
        <w:rPr>
          <w:rFonts w:asciiTheme="majorHAnsi" w:hAnsiTheme="majorHAnsi" w:cstheme="majorHAnsi"/>
          <w:sz w:val="23"/>
          <w:szCs w:val="23"/>
        </w:rPr>
        <w:t>.</w:t>
      </w:r>
      <w:r w:rsidRPr="002C724C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D8697C7" w14:textId="77777777" w:rsidR="007622C3" w:rsidRDefault="007622C3" w:rsidP="007622C3">
      <w:pPr>
        <w:spacing w:after="120" w:line="276" w:lineRule="auto"/>
        <w:rPr>
          <w:rFonts w:asciiTheme="majorHAnsi" w:hAnsiTheme="majorHAnsi" w:cstheme="majorHAnsi"/>
          <w:iCs/>
          <w:sz w:val="23"/>
          <w:szCs w:val="23"/>
        </w:rPr>
      </w:pPr>
    </w:p>
    <w:p w14:paraId="2F799AB1" w14:textId="77777777" w:rsidR="007622C3" w:rsidRDefault="007622C3" w:rsidP="007622C3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Jeżeli uznasz, że w jakikolwiek sposób naruszyliśmy reguły przetwarzania Twoich danych osobowych</w:t>
      </w:r>
      <w:r>
        <w:rPr>
          <w:rFonts w:asciiTheme="majorHAnsi" w:hAnsiTheme="majorHAnsi" w:cstheme="majorHAnsi"/>
          <w:iCs/>
          <w:sz w:val="23"/>
          <w:szCs w:val="23"/>
        </w:rPr>
        <w:t>,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to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>masz prawo do złożenia skargi bezpośrednio do organu nadzoru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(od 25 maja 2018 roku jest to Prezes Urzędu Ochrony Danych Osobowych). Skargę należy złożyć bezpośrednio do organu nadzoru. </w:t>
      </w:r>
    </w:p>
    <w:p w14:paraId="7B533DB3" w14:textId="77777777" w:rsidR="00DC4FC4" w:rsidRDefault="00DC4FC4" w:rsidP="002F189A">
      <w:pPr>
        <w:spacing w:line="276" w:lineRule="auto"/>
        <w:jc w:val="right"/>
        <w:rPr>
          <w:rFonts w:asciiTheme="majorHAnsi" w:hAnsiTheme="majorHAnsi" w:cstheme="majorHAnsi"/>
          <w:b/>
          <w:sz w:val="27"/>
          <w:szCs w:val="27"/>
        </w:rPr>
      </w:pPr>
    </w:p>
    <w:p w14:paraId="66469F6D" w14:textId="77777777" w:rsidR="007622C3" w:rsidRDefault="007622C3" w:rsidP="004F48D3">
      <w:pPr>
        <w:widowControl w:val="0"/>
      </w:pPr>
    </w:p>
    <w:sectPr w:rsidR="007622C3" w:rsidSect="001C399C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902" w:right="1225" w:bottom="1418" w:left="1418" w:header="992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09249" w14:textId="77777777" w:rsidR="00EA1B67" w:rsidRDefault="00EA1B67" w:rsidP="001C399C">
      <w:r>
        <w:separator/>
      </w:r>
    </w:p>
  </w:endnote>
  <w:endnote w:type="continuationSeparator" w:id="0">
    <w:p w14:paraId="47D400C7" w14:textId="77777777" w:rsidR="00EA1B67" w:rsidRDefault="00EA1B67" w:rsidP="001C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EAD78" w14:textId="77777777" w:rsidR="000A0D90" w:rsidRDefault="000A0D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39</w:t>
    </w:r>
    <w:r>
      <w:rPr>
        <w:rStyle w:val="Numerstrony"/>
      </w:rPr>
      <w:fldChar w:fldCharType="end"/>
    </w:r>
  </w:p>
  <w:p w14:paraId="6381BEEA" w14:textId="77777777" w:rsidR="000A0D90" w:rsidRDefault="000A0D90">
    <w:pPr>
      <w:pStyle w:val="Stopka"/>
    </w:pPr>
  </w:p>
  <w:p w14:paraId="7E373644" w14:textId="77777777" w:rsidR="000A0D90" w:rsidRDefault="000A0D90"/>
  <w:p w14:paraId="6C8312DE" w14:textId="77777777" w:rsidR="000A0D90" w:rsidRDefault="000A0D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274F9" w14:textId="0672A18F" w:rsidR="000A0D90" w:rsidRDefault="000A0D90" w:rsidP="00113779">
    <w:pPr>
      <w:pStyle w:val="Podtytu"/>
      <w:pBdr>
        <w:bottom w:val="single" w:sz="6" w:space="0" w:color="auto"/>
      </w:pBdr>
      <w:jc w:val="both"/>
      <w:rPr>
        <w:rFonts w:ascii="Arial" w:hAnsi="Arial" w:cs="Arial"/>
        <w:b w:val="0"/>
        <w:i/>
        <w:sz w:val="16"/>
        <w:szCs w:val="16"/>
      </w:rPr>
    </w:pPr>
  </w:p>
  <w:p w14:paraId="670E4860" w14:textId="77777777" w:rsidR="000A0D90" w:rsidRPr="003760CF" w:rsidRDefault="000A0D90" w:rsidP="003324AF">
    <w:pPr>
      <w:widowControl w:val="0"/>
      <w:rPr>
        <w:rFonts w:cs="Arial"/>
        <w:i/>
        <w:sz w:val="14"/>
        <w:szCs w:val="14"/>
      </w:rPr>
    </w:pPr>
  </w:p>
  <w:p w14:paraId="1AB76312" w14:textId="58E9B2F5" w:rsidR="000A0D90" w:rsidRPr="00A97B38" w:rsidRDefault="00120086" w:rsidP="00113779">
    <w:pPr>
      <w:rPr>
        <w:rFonts w:cs="Arial"/>
        <w:b/>
        <w:i/>
        <w:sz w:val="14"/>
        <w:szCs w:val="14"/>
      </w:rPr>
    </w:pPr>
    <w:r>
      <w:rPr>
        <w:rFonts w:cs="Arial"/>
        <w:i/>
        <w:sz w:val="14"/>
        <w:szCs w:val="14"/>
      </w:rPr>
      <w:t>4</w:t>
    </w:r>
    <w:r w:rsidR="000A0D90" w:rsidRPr="00534095">
      <w:rPr>
        <w:rFonts w:cs="Arial"/>
        <w:i/>
        <w:sz w:val="14"/>
        <w:szCs w:val="14"/>
      </w:rPr>
      <w:t>/ZP/JRP/202</w:t>
    </w:r>
    <w:r w:rsidR="000A0D90">
      <w:rPr>
        <w:rFonts w:cs="Arial"/>
        <w:i/>
        <w:sz w:val="14"/>
        <w:szCs w:val="14"/>
      </w:rPr>
      <w:t>1</w:t>
    </w:r>
    <w:r w:rsidR="000A0D90" w:rsidRPr="00534095">
      <w:rPr>
        <w:rFonts w:cs="Arial"/>
        <w:i/>
        <w:sz w:val="14"/>
        <w:szCs w:val="14"/>
      </w:rPr>
      <w:t xml:space="preserve"> – </w:t>
    </w:r>
    <w:r w:rsidRPr="00120086">
      <w:rPr>
        <w:rFonts w:cs="Arial"/>
        <w:i/>
        <w:sz w:val="14"/>
        <w:szCs w:val="14"/>
      </w:rPr>
      <w:t>Budowa sieci kanalizacji sanitarnej w drodze o nr działki 2467/9 prz</w:t>
    </w:r>
    <w:r>
      <w:rPr>
        <w:rFonts w:cs="Arial"/>
        <w:i/>
        <w:sz w:val="14"/>
        <w:szCs w:val="14"/>
      </w:rPr>
      <w:t>y ul. Podgórnej</w:t>
    </w:r>
    <w:r w:rsidRPr="00120086">
      <w:rPr>
        <w:rFonts w:cs="Arial"/>
        <w:i/>
        <w:sz w:val="14"/>
        <w:szCs w:val="14"/>
      </w:rPr>
      <w:t xml:space="preserve"> w Kościanie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5C8B4" w14:textId="77777777" w:rsidR="00EA1B67" w:rsidRDefault="00EA1B67" w:rsidP="001C399C">
      <w:r>
        <w:separator/>
      </w:r>
    </w:p>
  </w:footnote>
  <w:footnote w:type="continuationSeparator" w:id="0">
    <w:p w14:paraId="59FFE74B" w14:textId="77777777" w:rsidR="00EA1B67" w:rsidRDefault="00EA1B67" w:rsidP="001C399C">
      <w:r>
        <w:continuationSeparator/>
      </w:r>
    </w:p>
  </w:footnote>
  <w:footnote w:id="1">
    <w:p w14:paraId="419FFC6A" w14:textId="77777777" w:rsidR="000A0D90" w:rsidRPr="000C231B" w:rsidRDefault="000A0D90" w:rsidP="001C399C">
      <w:pPr>
        <w:pStyle w:val="Tekstprzypisudolnego"/>
        <w:rPr>
          <w:rFonts w:cs="Arial"/>
          <w:sz w:val="16"/>
          <w:szCs w:val="16"/>
        </w:rPr>
      </w:pPr>
      <w:r w:rsidRPr="000C231B">
        <w:rPr>
          <w:rStyle w:val="Odwoanieprzypisudolnego"/>
          <w:rFonts w:cs="Arial"/>
          <w:sz w:val="16"/>
          <w:szCs w:val="16"/>
        </w:rPr>
        <w:footnoteRef/>
      </w:r>
      <w:r w:rsidRPr="000C231B">
        <w:rPr>
          <w:rFonts w:cs="Arial"/>
          <w:sz w:val="16"/>
          <w:szCs w:val="16"/>
        </w:rPr>
        <w:t xml:space="preserve"> Wykonawca usuwa niepotrzebne</w:t>
      </w:r>
    </w:p>
  </w:footnote>
  <w:footnote w:id="2">
    <w:p w14:paraId="2A98E463" w14:textId="467E62FC" w:rsidR="000A0D90" w:rsidRPr="000C231B" w:rsidRDefault="000A0D90" w:rsidP="001C399C">
      <w:pPr>
        <w:pStyle w:val="Tekstprzypisudolnego"/>
        <w:rPr>
          <w:rFonts w:cs="Arial"/>
          <w:sz w:val="16"/>
          <w:szCs w:val="16"/>
        </w:rPr>
      </w:pPr>
      <w:r w:rsidRPr="000C231B">
        <w:rPr>
          <w:rStyle w:val="Odwoanieprzypisudolnego"/>
          <w:sz w:val="16"/>
          <w:szCs w:val="16"/>
        </w:rPr>
        <w:footnoteRef/>
      </w:r>
      <w:r w:rsidRPr="000C231B">
        <w:rPr>
          <w:sz w:val="16"/>
          <w:szCs w:val="16"/>
        </w:rPr>
        <w:t xml:space="preserve"> </w:t>
      </w:r>
      <w:r w:rsidRPr="000C231B">
        <w:rPr>
          <w:rFonts w:cs="Arial"/>
          <w:sz w:val="16"/>
          <w:szCs w:val="16"/>
        </w:rPr>
        <w:t>Wykonawca wypełnia w przypadku zastrzeżenia informacji</w:t>
      </w:r>
    </w:p>
  </w:footnote>
  <w:footnote w:id="3">
    <w:p w14:paraId="286CE1C4" w14:textId="61E5C249" w:rsidR="000A0D90" w:rsidRPr="003165CD" w:rsidRDefault="000A0D90" w:rsidP="000E6415">
      <w:pPr>
        <w:ind w:left="142" w:hanging="142"/>
        <w:rPr>
          <w:rFonts w:eastAsia="Calibri" w:cs="Arial"/>
          <w:sz w:val="16"/>
          <w:szCs w:val="16"/>
          <w:lang w:eastAsia="en-US"/>
        </w:rPr>
      </w:pPr>
      <w:r w:rsidRPr="003165CD">
        <w:rPr>
          <w:rStyle w:val="Odwoanieprzypisudolnego"/>
          <w:sz w:val="16"/>
          <w:szCs w:val="16"/>
        </w:rPr>
        <w:footnoteRef/>
      </w:r>
      <w:r w:rsidRPr="003165CD">
        <w:rPr>
          <w:sz w:val="16"/>
          <w:szCs w:val="16"/>
        </w:rPr>
        <w:t xml:space="preserve"> </w:t>
      </w:r>
      <w:r w:rsidRPr="003165CD">
        <w:rPr>
          <w:rFonts w:eastAsia="Calibri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14:paraId="07A59D29" w14:textId="52D646CA" w:rsidR="000A0D90" w:rsidRPr="003165CD" w:rsidRDefault="000A0D90" w:rsidP="000E6415">
      <w:pPr>
        <w:pStyle w:val="Tekstprzypisudolnego"/>
        <w:ind w:left="142" w:hanging="142"/>
        <w:rPr>
          <w:sz w:val="16"/>
          <w:szCs w:val="16"/>
        </w:rPr>
      </w:pPr>
      <w:r w:rsidRPr="003165CD">
        <w:rPr>
          <w:rStyle w:val="Odwoanieprzypisudolnego"/>
          <w:sz w:val="16"/>
          <w:szCs w:val="16"/>
        </w:rPr>
        <w:footnoteRef/>
      </w:r>
      <w:r w:rsidRPr="003165CD">
        <w:rPr>
          <w:sz w:val="16"/>
          <w:szCs w:val="16"/>
        </w:rPr>
        <w:t xml:space="preserve"> </w:t>
      </w:r>
      <w:r w:rsidRPr="003165CD">
        <w:rPr>
          <w:rFonts w:eastAsia="Calibri" w:cs="Arial"/>
          <w:color w:val="000000"/>
          <w:sz w:val="16"/>
          <w:szCs w:val="16"/>
          <w:lang w:eastAsia="en-US"/>
        </w:rPr>
        <w:t xml:space="preserve">W przypadku gdy wykonawca </w:t>
      </w:r>
      <w:r w:rsidRPr="003165CD">
        <w:rPr>
          <w:rFonts w:eastAsia="Calibri" w:cs="Arial"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36437436" w14:textId="3AC89441" w:rsidR="000A0D90" w:rsidRPr="003165CD" w:rsidRDefault="000A0D90">
      <w:pPr>
        <w:pStyle w:val="Tekstprzypisudolnego"/>
        <w:rPr>
          <w:sz w:val="16"/>
          <w:szCs w:val="16"/>
        </w:rPr>
      </w:pPr>
      <w:r w:rsidRPr="003165CD">
        <w:rPr>
          <w:rStyle w:val="Odwoanieprzypisudolnego"/>
          <w:sz w:val="16"/>
          <w:szCs w:val="16"/>
        </w:rPr>
        <w:footnoteRef/>
      </w:r>
      <w:r w:rsidRPr="003165CD">
        <w:rPr>
          <w:sz w:val="16"/>
          <w:szCs w:val="16"/>
        </w:rPr>
        <w:t xml:space="preserve"> Wykonawca usuwa niepotrzebne</w:t>
      </w:r>
    </w:p>
  </w:footnote>
  <w:footnote w:id="6">
    <w:p w14:paraId="5CE2551E" w14:textId="3F625647" w:rsidR="000A0D90" w:rsidRPr="003165CD" w:rsidRDefault="000A0D90" w:rsidP="001C399C">
      <w:pPr>
        <w:pStyle w:val="Tekstprzypisudolnego"/>
        <w:rPr>
          <w:sz w:val="16"/>
          <w:szCs w:val="16"/>
        </w:rPr>
      </w:pPr>
      <w:r w:rsidRPr="003165CD">
        <w:rPr>
          <w:rStyle w:val="Odwoanieprzypisudolnego"/>
          <w:sz w:val="16"/>
          <w:szCs w:val="16"/>
        </w:rPr>
        <w:footnoteRef/>
      </w:r>
      <w:r w:rsidRPr="003165CD"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Wykonawca wypełnia w sytuacji gdy występuje taka konieczność</w:t>
      </w:r>
    </w:p>
  </w:footnote>
  <w:footnote w:id="7">
    <w:p w14:paraId="646C0121" w14:textId="77777777" w:rsidR="000A0D90" w:rsidRDefault="000A0D90" w:rsidP="001C399C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Wypełniają Wykonawcy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C4DD5" w14:textId="77777777" w:rsidR="000A0D90" w:rsidRDefault="000A0D90" w:rsidP="001C399C">
    <w:pPr>
      <w:pStyle w:val="Nagwek"/>
    </w:pPr>
    <w:r>
      <w:rPr>
        <w:noProof/>
      </w:rPr>
      <w:drawing>
        <wp:inline distT="0" distB="0" distL="0" distR="0" wp14:anchorId="4C946A02" wp14:editId="74B3B4ED">
          <wp:extent cx="1871345" cy="829310"/>
          <wp:effectExtent l="19050" t="0" r="0" b="0"/>
          <wp:docPr id="3" name="Obraz 3" descr="C:\Users\2050\AppData\Local\Temp\BNZ.57fb467c24a8ca49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2050\AppData\Local\Temp\BNZ.57fb467c24a8ca49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D30DF03" wp14:editId="46E833C1">
          <wp:extent cx="2222500" cy="723265"/>
          <wp:effectExtent l="19050" t="0" r="6350" b="0"/>
          <wp:docPr id="4" name="Obraz 3" descr="C:\Users\2050\AppData\Local\Temp\BNZ.57fb46ab24a97f70\UE_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2050\AppData\Local\Temp\BNZ.57fb46ab24a97f70\UE_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9E2A51E" w14:textId="77777777" w:rsidR="000A0D90" w:rsidRDefault="000A0D90">
    <w:pPr>
      <w:pStyle w:val="Nagwek"/>
    </w:pPr>
  </w:p>
  <w:p w14:paraId="0076EADA" w14:textId="77777777" w:rsidR="000A0D90" w:rsidRDefault="000A0D90"/>
  <w:p w14:paraId="5145C7FC" w14:textId="77777777" w:rsidR="000A0D90" w:rsidRDefault="000A0D9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39BC1" w14:textId="77777777" w:rsidR="000A0D90" w:rsidRDefault="000A0D90" w:rsidP="001C399C">
    <w:pPr>
      <w:pStyle w:val="Nagwek"/>
    </w:pPr>
    <w:r>
      <w:rPr>
        <w:noProof/>
      </w:rPr>
      <w:drawing>
        <wp:inline distT="0" distB="0" distL="0" distR="0" wp14:anchorId="55165FC2" wp14:editId="56647DDA">
          <wp:extent cx="1871345" cy="829310"/>
          <wp:effectExtent l="19050" t="0" r="0" b="0"/>
          <wp:docPr id="1" name="Obraz 1" descr="C:\Users\2050\AppData\Local\Temp\BNZ.57fb467c24a8ca49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2050\AppData\Local\Temp\BNZ.57fb467c24a8ca49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83CEF02" wp14:editId="04A9FF44">
          <wp:extent cx="2222500" cy="723265"/>
          <wp:effectExtent l="19050" t="0" r="6350" b="0"/>
          <wp:docPr id="2" name="Obraz 3" descr="C:\Users\2050\AppData\Local\Temp\BNZ.57fb46ab24a97f70\UE_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2050\AppData\Local\Temp\BNZ.57fb46ab24a97f70\UE_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EB2178" w14:textId="77777777" w:rsidR="000A0D90" w:rsidRDefault="000A0D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3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33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340D7"/>
    <w:multiLevelType w:val="multilevel"/>
    <w:tmpl w:val="0CA0AD4A"/>
    <w:lvl w:ilvl="0">
      <w:start w:val="1"/>
      <w:numFmt w:val="bullet"/>
      <w:pStyle w:val="Punktowanie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­"/>
      <w:lvlJc w:val="left"/>
      <w:pPr>
        <w:tabs>
          <w:tab w:val="num" w:pos="340"/>
        </w:tabs>
        <w:ind w:left="680" w:hanging="340"/>
      </w:pPr>
      <w:rPr>
        <w:rFonts w:ascii="Courier New" w:hAnsi="Courier New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338C0"/>
    <w:multiLevelType w:val="singleLevel"/>
    <w:tmpl w:val="8FA0998A"/>
    <w:lvl w:ilvl="0">
      <w:start w:val="5"/>
      <w:numFmt w:val="bullet"/>
      <w:pStyle w:val="Document1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4650CCC"/>
    <w:multiLevelType w:val="hybridMultilevel"/>
    <w:tmpl w:val="663C621A"/>
    <w:lvl w:ilvl="0" w:tplc="E818891A">
      <w:start w:val="1"/>
      <w:numFmt w:val="upperLetter"/>
      <w:pStyle w:val="StylPierwszywiersz125cm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0F44106"/>
    <w:multiLevelType w:val="hybridMultilevel"/>
    <w:tmpl w:val="8A4ADA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224801"/>
    <w:multiLevelType w:val="hybridMultilevel"/>
    <w:tmpl w:val="29F02842"/>
    <w:lvl w:ilvl="0" w:tplc="30CEA27E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440117B8"/>
    <w:multiLevelType w:val="multilevel"/>
    <w:tmpl w:val="2E84E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B6C2211"/>
    <w:multiLevelType w:val="multilevel"/>
    <w:tmpl w:val="33CA2238"/>
    <w:lvl w:ilvl="0">
      <w:start w:val="1"/>
      <w:numFmt w:val="decimal"/>
      <w:pStyle w:val="Spisilustracji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403181F"/>
    <w:multiLevelType w:val="hybridMultilevel"/>
    <w:tmpl w:val="01208068"/>
    <w:lvl w:ilvl="0" w:tplc="74C4026E">
      <w:start w:val="1"/>
      <w:numFmt w:val="decimal"/>
      <w:pStyle w:val="Listapunktowana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2B3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C63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5A9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ED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803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7E0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AB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16AF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A5729B"/>
    <w:multiLevelType w:val="hybridMultilevel"/>
    <w:tmpl w:val="92B235BC"/>
    <w:lvl w:ilvl="0" w:tplc="C44656EC">
      <w:start w:val="1"/>
      <w:numFmt w:val="decimal"/>
      <w:pStyle w:val="StylInterlinia15wiersz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9C"/>
    <w:rsid w:val="000056AC"/>
    <w:rsid w:val="00006FD6"/>
    <w:rsid w:val="00010B8A"/>
    <w:rsid w:val="00013E46"/>
    <w:rsid w:val="00016101"/>
    <w:rsid w:val="000163BD"/>
    <w:rsid w:val="0002197D"/>
    <w:rsid w:val="00023B0C"/>
    <w:rsid w:val="00026C6C"/>
    <w:rsid w:val="00037755"/>
    <w:rsid w:val="000379F6"/>
    <w:rsid w:val="00037A30"/>
    <w:rsid w:val="00044F89"/>
    <w:rsid w:val="00045185"/>
    <w:rsid w:val="00050AAB"/>
    <w:rsid w:val="000572CB"/>
    <w:rsid w:val="0006160A"/>
    <w:rsid w:val="00061D63"/>
    <w:rsid w:val="00070414"/>
    <w:rsid w:val="000705C5"/>
    <w:rsid w:val="00071DDD"/>
    <w:rsid w:val="000766D3"/>
    <w:rsid w:val="000A0D90"/>
    <w:rsid w:val="000A4D4C"/>
    <w:rsid w:val="000A5731"/>
    <w:rsid w:val="000B46E1"/>
    <w:rsid w:val="000C013D"/>
    <w:rsid w:val="000C05FE"/>
    <w:rsid w:val="000C1499"/>
    <w:rsid w:val="000C231B"/>
    <w:rsid w:val="000C23AD"/>
    <w:rsid w:val="000C3BE9"/>
    <w:rsid w:val="000C468A"/>
    <w:rsid w:val="000D1CF5"/>
    <w:rsid w:val="000D305C"/>
    <w:rsid w:val="000D3501"/>
    <w:rsid w:val="000D42DF"/>
    <w:rsid w:val="000E6415"/>
    <w:rsid w:val="000F0B24"/>
    <w:rsid w:val="000F2525"/>
    <w:rsid w:val="0010590B"/>
    <w:rsid w:val="00113779"/>
    <w:rsid w:val="00117730"/>
    <w:rsid w:val="00120086"/>
    <w:rsid w:val="00120F5C"/>
    <w:rsid w:val="0012269B"/>
    <w:rsid w:val="00122E62"/>
    <w:rsid w:val="00124BF5"/>
    <w:rsid w:val="00131AF2"/>
    <w:rsid w:val="00135AE3"/>
    <w:rsid w:val="00137423"/>
    <w:rsid w:val="00137A8E"/>
    <w:rsid w:val="00137D0C"/>
    <w:rsid w:val="00141677"/>
    <w:rsid w:val="00142F56"/>
    <w:rsid w:val="00143285"/>
    <w:rsid w:val="001540EE"/>
    <w:rsid w:val="001561EE"/>
    <w:rsid w:val="00164F38"/>
    <w:rsid w:val="00171270"/>
    <w:rsid w:val="00172D1A"/>
    <w:rsid w:val="00174DBA"/>
    <w:rsid w:val="00185767"/>
    <w:rsid w:val="0019075A"/>
    <w:rsid w:val="00190E7D"/>
    <w:rsid w:val="0019417A"/>
    <w:rsid w:val="001946BD"/>
    <w:rsid w:val="001A0F55"/>
    <w:rsid w:val="001A1EA5"/>
    <w:rsid w:val="001A3A9B"/>
    <w:rsid w:val="001B70E2"/>
    <w:rsid w:val="001C399C"/>
    <w:rsid w:val="001C4165"/>
    <w:rsid w:val="001C66E4"/>
    <w:rsid w:val="001C689C"/>
    <w:rsid w:val="001D2100"/>
    <w:rsid w:val="001D2130"/>
    <w:rsid w:val="001D3B6B"/>
    <w:rsid w:val="001E02A3"/>
    <w:rsid w:val="001F448E"/>
    <w:rsid w:val="002035D9"/>
    <w:rsid w:val="00217A7B"/>
    <w:rsid w:val="0023298F"/>
    <w:rsid w:val="0024306F"/>
    <w:rsid w:val="00247B4F"/>
    <w:rsid w:val="0025261B"/>
    <w:rsid w:val="00252B96"/>
    <w:rsid w:val="00255088"/>
    <w:rsid w:val="00262262"/>
    <w:rsid w:val="0026704D"/>
    <w:rsid w:val="002814AB"/>
    <w:rsid w:val="00287336"/>
    <w:rsid w:val="0029789E"/>
    <w:rsid w:val="002A4B92"/>
    <w:rsid w:val="002B3DB2"/>
    <w:rsid w:val="002B7495"/>
    <w:rsid w:val="002C2876"/>
    <w:rsid w:val="002C4F9B"/>
    <w:rsid w:val="002C533B"/>
    <w:rsid w:val="002D352A"/>
    <w:rsid w:val="002E0046"/>
    <w:rsid w:val="002E6465"/>
    <w:rsid w:val="002F0059"/>
    <w:rsid w:val="002F189A"/>
    <w:rsid w:val="002F3914"/>
    <w:rsid w:val="002F79CF"/>
    <w:rsid w:val="00302D61"/>
    <w:rsid w:val="00304F76"/>
    <w:rsid w:val="00304FFE"/>
    <w:rsid w:val="00310E3C"/>
    <w:rsid w:val="003113D7"/>
    <w:rsid w:val="0031280C"/>
    <w:rsid w:val="00312BF4"/>
    <w:rsid w:val="003165CD"/>
    <w:rsid w:val="003231FF"/>
    <w:rsid w:val="00326096"/>
    <w:rsid w:val="00331A4D"/>
    <w:rsid w:val="003324AF"/>
    <w:rsid w:val="003343C5"/>
    <w:rsid w:val="003400E3"/>
    <w:rsid w:val="003422EF"/>
    <w:rsid w:val="003431DE"/>
    <w:rsid w:val="003449A8"/>
    <w:rsid w:val="00345D60"/>
    <w:rsid w:val="00347705"/>
    <w:rsid w:val="00357F96"/>
    <w:rsid w:val="00363338"/>
    <w:rsid w:val="00367712"/>
    <w:rsid w:val="00373AD9"/>
    <w:rsid w:val="0037454D"/>
    <w:rsid w:val="003766EE"/>
    <w:rsid w:val="00376E56"/>
    <w:rsid w:val="00380B37"/>
    <w:rsid w:val="003853BC"/>
    <w:rsid w:val="003869A2"/>
    <w:rsid w:val="00394453"/>
    <w:rsid w:val="003A1D53"/>
    <w:rsid w:val="003A489D"/>
    <w:rsid w:val="003A6760"/>
    <w:rsid w:val="003B26E4"/>
    <w:rsid w:val="003B46B6"/>
    <w:rsid w:val="003B6DC2"/>
    <w:rsid w:val="003C148A"/>
    <w:rsid w:val="003D1F20"/>
    <w:rsid w:val="003D7C2C"/>
    <w:rsid w:val="003E02D9"/>
    <w:rsid w:val="003E5DF8"/>
    <w:rsid w:val="003F3D76"/>
    <w:rsid w:val="003F6F2A"/>
    <w:rsid w:val="00403949"/>
    <w:rsid w:val="00404989"/>
    <w:rsid w:val="0041490B"/>
    <w:rsid w:val="00415C8A"/>
    <w:rsid w:val="00420FEF"/>
    <w:rsid w:val="00422D1A"/>
    <w:rsid w:val="004255BC"/>
    <w:rsid w:val="004268CA"/>
    <w:rsid w:val="00427E10"/>
    <w:rsid w:val="004319AA"/>
    <w:rsid w:val="00434C15"/>
    <w:rsid w:val="00435D61"/>
    <w:rsid w:val="00460A96"/>
    <w:rsid w:val="00472AEB"/>
    <w:rsid w:val="004878F6"/>
    <w:rsid w:val="00492AC7"/>
    <w:rsid w:val="004A2E5D"/>
    <w:rsid w:val="004A6985"/>
    <w:rsid w:val="004A71F9"/>
    <w:rsid w:val="004A7548"/>
    <w:rsid w:val="004A77AB"/>
    <w:rsid w:val="004B2840"/>
    <w:rsid w:val="004B5444"/>
    <w:rsid w:val="004C7186"/>
    <w:rsid w:val="004C7207"/>
    <w:rsid w:val="004D02E1"/>
    <w:rsid w:val="004E1388"/>
    <w:rsid w:val="004F46E6"/>
    <w:rsid w:val="004F48D3"/>
    <w:rsid w:val="004F7627"/>
    <w:rsid w:val="004F7946"/>
    <w:rsid w:val="00503186"/>
    <w:rsid w:val="0051053C"/>
    <w:rsid w:val="00511465"/>
    <w:rsid w:val="005131AD"/>
    <w:rsid w:val="00514568"/>
    <w:rsid w:val="005177C1"/>
    <w:rsid w:val="00524E15"/>
    <w:rsid w:val="00534095"/>
    <w:rsid w:val="005435E2"/>
    <w:rsid w:val="00552FD7"/>
    <w:rsid w:val="00554505"/>
    <w:rsid w:val="0056666D"/>
    <w:rsid w:val="00577562"/>
    <w:rsid w:val="005871F9"/>
    <w:rsid w:val="005979E9"/>
    <w:rsid w:val="005C050F"/>
    <w:rsid w:val="005D32B5"/>
    <w:rsid w:val="005D7BA3"/>
    <w:rsid w:val="005E2BE7"/>
    <w:rsid w:val="005E45EC"/>
    <w:rsid w:val="005E648F"/>
    <w:rsid w:val="005E7FC4"/>
    <w:rsid w:val="005F0DDB"/>
    <w:rsid w:val="005F1504"/>
    <w:rsid w:val="005F5D98"/>
    <w:rsid w:val="00602200"/>
    <w:rsid w:val="006110C0"/>
    <w:rsid w:val="00611650"/>
    <w:rsid w:val="00612CAB"/>
    <w:rsid w:val="00617ADC"/>
    <w:rsid w:val="00627659"/>
    <w:rsid w:val="00632BD3"/>
    <w:rsid w:val="006401E2"/>
    <w:rsid w:val="0064251D"/>
    <w:rsid w:val="00643AA2"/>
    <w:rsid w:val="006458E2"/>
    <w:rsid w:val="006513C3"/>
    <w:rsid w:val="00652D27"/>
    <w:rsid w:val="00655FA2"/>
    <w:rsid w:val="006672C9"/>
    <w:rsid w:val="006705FD"/>
    <w:rsid w:val="00672338"/>
    <w:rsid w:val="00677360"/>
    <w:rsid w:val="006954B8"/>
    <w:rsid w:val="0069699E"/>
    <w:rsid w:val="006A6D93"/>
    <w:rsid w:val="006B606F"/>
    <w:rsid w:val="006C24F1"/>
    <w:rsid w:val="006C2D9C"/>
    <w:rsid w:val="006C5AD1"/>
    <w:rsid w:val="006C5EE6"/>
    <w:rsid w:val="006D6B4D"/>
    <w:rsid w:val="006E6C4E"/>
    <w:rsid w:val="006F0005"/>
    <w:rsid w:val="006F45E7"/>
    <w:rsid w:val="006F496F"/>
    <w:rsid w:val="00702F4B"/>
    <w:rsid w:val="00705B6E"/>
    <w:rsid w:val="007073D0"/>
    <w:rsid w:val="00711864"/>
    <w:rsid w:val="007127E7"/>
    <w:rsid w:val="00716512"/>
    <w:rsid w:val="0072568C"/>
    <w:rsid w:val="007429BE"/>
    <w:rsid w:val="007451FA"/>
    <w:rsid w:val="00753845"/>
    <w:rsid w:val="00754A40"/>
    <w:rsid w:val="00755168"/>
    <w:rsid w:val="0075603E"/>
    <w:rsid w:val="00756211"/>
    <w:rsid w:val="0075669F"/>
    <w:rsid w:val="007605FD"/>
    <w:rsid w:val="00760A92"/>
    <w:rsid w:val="00760B69"/>
    <w:rsid w:val="007622C3"/>
    <w:rsid w:val="00763611"/>
    <w:rsid w:val="00763795"/>
    <w:rsid w:val="0077458A"/>
    <w:rsid w:val="00776C20"/>
    <w:rsid w:val="007774FF"/>
    <w:rsid w:val="00777C85"/>
    <w:rsid w:val="00781744"/>
    <w:rsid w:val="00781F21"/>
    <w:rsid w:val="007B33F1"/>
    <w:rsid w:val="007C306A"/>
    <w:rsid w:val="007C3E09"/>
    <w:rsid w:val="007D7BED"/>
    <w:rsid w:val="007E1644"/>
    <w:rsid w:val="007E48A1"/>
    <w:rsid w:val="007F067A"/>
    <w:rsid w:val="007F0AC5"/>
    <w:rsid w:val="007F5816"/>
    <w:rsid w:val="007F6F2E"/>
    <w:rsid w:val="0080769C"/>
    <w:rsid w:val="0081501B"/>
    <w:rsid w:val="0081564A"/>
    <w:rsid w:val="00815BF7"/>
    <w:rsid w:val="008228AB"/>
    <w:rsid w:val="008241D4"/>
    <w:rsid w:val="0082463D"/>
    <w:rsid w:val="00824A1C"/>
    <w:rsid w:val="00833267"/>
    <w:rsid w:val="00840C36"/>
    <w:rsid w:val="008418B9"/>
    <w:rsid w:val="00852EEC"/>
    <w:rsid w:val="00857579"/>
    <w:rsid w:val="0086174E"/>
    <w:rsid w:val="008655F4"/>
    <w:rsid w:val="0086636C"/>
    <w:rsid w:val="00866B82"/>
    <w:rsid w:val="008679D2"/>
    <w:rsid w:val="00880F60"/>
    <w:rsid w:val="00883D5E"/>
    <w:rsid w:val="00884027"/>
    <w:rsid w:val="00884FD8"/>
    <w:rsid w:val="008863BE"/>
    <w:rsid w:val="008909F0"/>
    <w:rsid w:val="0089527E"/>
    <w:rsid w:val="00896381"/>
    <w:rsid w:val="008A5EEA"/>
    <w:rsid w:val="008B09C9"/>
    <w:rsid w:val="008B10B4"/>
    <w:rsid w:val="008B77ED"/>
    <w:rsid w:val="008D7CF0"/>
    <w:rsid w:val="008E1616"/>
    <w:rsid w:val="008E22DD"/>
    <w:rsid w:val="008F01FD"/>
    <w:rsid w:val="008F1D94"/>
    <w:rsid w:val="008F23FA"/>
    <w:rsid w:val="0090443B"/>
    <w:rsid w:val="00907F80"/>
    <w:rsid w:val="00910D88"/>
    <w:rsid w:val="0091175C"/>
    <w:rsid w:val="00912F09"/>
    <w:rsid w:val="00927FCE"/>
    <w:rsid w:val="009366F7"/>
    <w:rsid w:val="00941B24"/>
    <w:rsid w:val="009456C3"/>
    <w:rsid w:val="009539E7"/>
    <w:rsid w:val="00957D8B"/>
    <w:rsid w:val="00971716"/>
    <w:rsid w:val="00974749"/>
    <w:rsid w:val="00990BEB"/>
    <w:rsid w:val="00994675"/>
    <w:rsid w:val="009948DC"/>
    <w:rsid w:val="00997876"/>
    <w:rsid w:val="009A164C"/>
    <w:rsid w:val="009A2345"/>
    <w:rsid w:val="009A357F"/>
    <w:rsid w:val="009A4A48"/>
    <w:rsid w:val="009A5677"/>
    <w:rsid w:val="009B284C"/>
    <w:rsid w:val="009C644A"/>
    <w:rsid w:val="009C6462"/>
    <w:rsid w:val="009D012B"/>
    <w:rsid w:val="009D296D"/>
    <w:rsid w:val="009D401E"/>
    <w:rsid w:val="009E12BA"/>
    <w:rsid w:val="009F45E0"/>
    <w:rsid w:val="009F4B65"/>
    <w:rsid w:val="00A01E99"/>
    <w:rsid w:val="00A0586C"/>
    <w:rsid w:val="00A10F52"/>
    <w:rsid w:val="00A205D2"/>
    <w:rsid w:val="00A21884"/>
    <w:rsid w:val="00A23182"/>
    <w:rsid w:val="00A2567D"/>
    <w:rsid w:val="00A31C2D"/>
    <w:rsid w:val="00A32B93"/>
    <w:rsid w:val="00A32C1B"/>
    <w:rsid w:val="00A35558"/>
    <w:rsid w:val="00A36391"/>
    <w:rsid w:val="00A43C00"/>
    <w:rsid w:val="00A4515F"/>
    <w:rsid w:val="00A45AA8"/>
    <w:rsid w:val="00A5148C"/>
    <w:rsid w:val="00A543E6"/>
    <w:rsid w:val="00A54F76"/>
    <w:rsid w:val="00A57523"/>
    <w:rsid w:val="00A70582"/>
    <w:rsid w:val="00A71AFD"/>
    <w:rsid w:val="00A7483B"/>
    <w:rsid w:val="00A754CB"/>
    <w:rsid w:val="00A81E1A"/>
    <w:rsid w:val="00A8324F"/>
    <w:rsid w:val="00A855F3"/>
    <w:rsid w:val="00A94A7A"/>
    <w:rsid w:val="00AA45C9"/>
    <w:rsid w:val="00AB10B4"/>
    <w:rsid w:val="00AC6D48"/>
    <w:rsid w:val="00AE4552"/>
    <w:rsid w:val="00AE4739"/>
    <w:rsid w:val="00AF5316"/>
    <w:rsid w:val="00AF64A5"/>
    <w:rsid w:val="00B049EC"/>
    <w:rsid w:val="00B14C28"/>
    <w:rsid w:val="00B1555C"/>
    <w:rsid w:val="00B34456"/>
    <w:rsid w:val="00B34A1D"/>
    <w:rsid w:val="00B3597B"/>
    <w:rsid w:val="00B41C4E"/>
    <w:rsid w:val="00B461F5"/>
    <w:rsid w:val="00B4666F"/>
    <w:rsid w:val="00B54900"/>
    <w:rsid w:val="00B5491D"/>
    <w:rsid w:val="00B55E68"/>
    <w:rsid w:val="00B6228A"/>
    <w:rsid w:val="00B7288E"/>
    <w:rsid w:val="00B74575"/>
    <w:rsid w:val="00B80BF7"/>
    <w:rsid w:val="00B933DF"/>
    <w:rsid w:val="00B95CF6"/>
    <w:rsid w:val="00BA01D0"/>
    <w:rsid w:val="00BA15E3"/>
    <w:rsid w:val="00BA2DDA"/>
    <w:rsid w:val="00BA2F59"/>
    <w:rsid w:val="00BA33B8"/>
    <w:rsid w:val="00BA3E45"/>
    <w:rsid w:val="00BA4F76"/>
    <w:rsid w:val="00BB6899"/>
    <w:rsid w:val="00BB7F29"/>
    <w:rsid w:val="00BD1595"/>
    <w:rsid w:val="00BD3375"/>
    <w:rsid w:val="00BD49ED"/>
    <w:rsid w:val="00BE109B"/>
    <w:rsid w:val="00BE295B"/>
    <w:rsid w:val="00BE30CF"/>
    <w:rsid w:val="00C00C88"/>
    <w:rsid w:val="00C105EF"/>
    <w:rsid w:val="00C12B02"/>
    <w:rsid w:val="00C20F15"/>
    <w:rsid w:val="00C26CA1"/>
    <w:rsid w:val="00C3259D"/>
    <w:rsid w:val="00C333DE"/>
    <w:rsid w:val="00C360C6"/>
    <w:rsid w:val="00C4434D"/>
    <w:rsid w:val="00C50261"/>
    <w:rsid w:val="00C50DD8"/>
    <w:rsid w:val="00C56633"/>
    <w:rsid w:val="00C6069B"/>
    <w:rsid w:val="00C657C6"/>
    <w:rsid w:val="00C66D6D"/>
    <w:rsid w:val="00C710D6"/>
    <w:rsid w:val="00C73D19"/>
    <w:rsid w:val="00C8180E"/>
    <w:rsid w:val="00C86339"/>
    <w:rsid w:val="00CA06B1"/>
    <w:rsid w:val="00CA173F"/>
    <w:rsid w:val="00CA5111"/>
    <w:rsid w:val="00CB24C1"/>
    <w:rsid w:val="00CC07AF"/>
    <w:rsid w:val="00CC2455"/>
    <w:rsid w:val="00CC3897"/>
    <w:rsid w:val="00CD0E2D"/>
    <w:rsid w:val="00CD1D8E"/>
    <w:rsid w:val="00CE0A73"/>
    <w:rsid w:val="00CE2456"/>
    <w:rsid w:val="00CF4905"/>
    <w:rsid w:val="00D026D6"/>
    <w:rsid w:val="00D05F7D"/>
    <w:rsid w:val="00D0768B"/>
    <w:rsid w:val="00D113EB"/>
    <w:rsid w:val="00D16BEA"/>
    <w:rsid w:val="00D2356B"/>
    <w:rsid w:val="00D245E0"/>
    <w:rsid w:val="00D2526D"/>
    <w:rsid w:val="00D301B9"/>
    <w:rsid w:val="00D3213A"/>
    <w:rsid w:val="00D400D9"/>
    <w:rsid w:val="00D42855"/>
    <w:rsid w:val="00D5481C"/>
    <w:rsid w:val="00D61605"/>
    <w:rsid w:val="00D77702"/>
    <w:rsid w:val="00D928AC"/>
    <w:rsid w:val="00DA2966"/>
    <w:rsid w:val="00DA71A3"/>
    <w:rsid w:val="00DB1098"/>
    <w:rsid w:val="00DB2759"/>
    <w:rsid w:val="00DB42D8"/>
    <w:rsid w:val="00DB624C"/>
    <w:rsid w:val="00DC1FD8"/>
    <w:rsid w:val="00DC3B96"/>
    <w:rsid w:val="00DC4EF8"/>
    <w:rsid w:val="00DC4FC4"/>
    <w:rsid w:val="00DC4FF6"/>
    <w:rsid w:val="00DD0491"/>
    <w:rsid w:val="00DD581C"/>
    <w:rsid w:val="00DE7944"/>
    <w:rsid w:val="00DF0867"/>
    <w:rsid w:val="00DF275E"/>
    <w:rsid w:val="00DF57F1"/>
    <w:rsid w:val="00E015C7"/>
    <w:rsid w:val="00E145D0"/>
    <w:rsid w:val="00E27E0B"/>
    <w:rsid w:val="00E31255"/>
    <w:rsid w:val="00E318A3"/>
    <w:rsid w:val="00E36359"/>
    <w:rsid w:val="00E44F11"/>
    <w:rsid w:val="00E47064"/>
    <w:rsid w:val="00E50A54"/>
    <w:rsid w:val="00E51FC8"/>
    <w:rsid w:val="00E522BA"/>
    <w:rsid w:val="00E54F8D"/>
    <w:rsid w:val="00E6737F"/>
    <w:rsid w:val="00E71D76"/>
    <w:rsid w:val="00E737E0"/>
    <w:rsid w:val="00E73AAA"/>
    <w:rsid w:val="00E75826"/>
    <w:rsid w:val="00E77F0C"/>
    <w:rsid w:val="00E91FF4"/>
    <w:rsid w:val="00E970B4"/>
    <w:rsid w:val="00EA046C"/>
    <w:rsid w:val="00EA1B67"/>
    <w:rsid w:val="00EA78C4"/>
    <w:rsid w:val="00EB22EB"/>
    <w:rsid w:val="00EB25B4"/>
    <w:rsid w:val="00EB2C54"/>
    <w:rsid w:val="00ED2B5E"/>
    <w:rsid w:val="00EE1EAE"/>
    <w:rsid w:val="00EE3708"/>
    <w:rsid w:val="00EE6752"/>
    <w:rsid w:val="00EF31E4"/>
    <w:rsid w:val="00EF70D6"/>
    <w:rsid w:val="00F02B5D"/>
    <w:rsid w:val="00F05C49"/>
    <w:rsid w:val="00F1231D"/>
    <w:rsid w:val="00F16553"/>
    <w:rsid w:val="00F24958"/>
    <w:rsid w:val="00F27323"/>
    <w:rsid w:val="00F5433A"/>
    <w:rsid w:val="00F61516"/>
    <w:rsid w:val="00F721D3"/>
    <w:rsid w:val="00F81193"/>
    <w:rsid w:val="00F82E57"/>
    <w:rsid w:val="00F83E27"/>
    <w:rsid w:val="00F83F72"/>
    <w:rsid w:val="00F900F2"/>
    <w:rsid w:val="00F942BB"/>
    <w:rsid w:val="00FA0955"/>
    <w:rsid w:val="00FA19A5"/>
    <w:rsid w:val="00FB4A5A"/>
    <w:rsid w:val="00FB6F04"/>
    <w:rsid w:val="00FC2273"/>
    <w:rsid w:val="00FD1877"/>
    <w:rsid w:val="00FD521E"/>
    <w:rsid w:val="00FE2A11"/>
    <w:rsid w:val="00FF0A14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C0E7E"/>
  <w15:chartTrackingRefBased/>
  <w15:docId w15:val="{212E0863-E5D5-46A1-AC19-09576703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99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aliases w:val="1-Titre 1,Hoofdstuk,Tytuł1,Tytuł 1 st.,Tytu31,Nagłówek 1 Znak Znak,Nagłówek 11 Znak,Nagłówek 12,Nagłówek 1 Znak Znak3,Nagłówek 1 Znak Znak3 Znak Znak,Nagłówek 11 Znak Znak Znak,Nagłówek 1 Znak Znak3 Znak,Level 1,Level 11"/>
    <w:basedOn w:val="Normalny"/>
    <w:next w:val="Normalny"/>
    <w:link w:val="Nagwek1Znak1"/>
    <w:autoRedefine/>
    <w:qFormat/>
    <w:rsid w:val="00B6228A"/>
    <w:pPr>
      <w:keepNext/>
      <w:tabs>
        <w:tab w:val="left" w:pos="0"/>
      </w:tabs>
      <w:spacing w:before="120" w:after="120"/>
      <w:outlineLvl w:val="0"/>
    </w:pPr>
    <w:rPr>
      <w:b/>
      <w:noProof/>
      <w:color w:val="000000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,3,1.1-Titre 2,Paragraaf,Podtytuł1,Level 2,Level 21,Level 22,Level 23,Level 24,Level 25,Level 211,Level 221,L..."/>
    <w:basedOn w:val="Normalny"/>
    <w:next w:val="Normalny"/>
    <w:link w:val="Nagwek2Znak"/>
    <w:unhideWhenUsed/>
    <w:qFormat/>
    <w:rsid w:val="00E71D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aliases w:val="4,Podtytuł2,Podtytu32,1.1.1-Titre 3,Nagłówek 3 Znak Znak Znak Znak Znak Znak,Subparagraaf,Nagłówek 3 Znak1 Znak,Nagłówek 3 Znak Znak Znak,Nagłówek 3 Znak Znak Znak Znak Znak,Nagłówek 3 Znak Znak Znak Znak Znak Znak Znak"/>
    <w:basedOn w:val="Normalny"/>
    <w:next w:val="Normalny"/>
    <w:link w:val="Nagwek3Znak"/>
    <w:autoRedefine/>
    <w:semiHidden/>
    <w:unhideWhenUsed/>
    <w:qFormat/>
    <w:rsid w:val="00B6228A"/>
    <w:pPr>
      <w:keepNext/>
      <w:tabs>
        <w:tab w:val="left" w:pos="1134"/>
      </w:tabs>
      <w:ind w:left="1134" w:hanging="794"/>
      <w:outlineLvl w:val="2"/>
    </w:pPr>
    <w:rPr>
      <w:b/>
      <w:bCs/>
      <w:sz w:val="22"/>
    </w:rPr>
  </w:style>
  <w:style w:type="paragraph" w:styleId="Nagwek4">
    <w:name w:val="heading 4"/>
    <w:aliases w:val="5,Nagłówek 4 Znak Znak Znak,Nagłówek 41 Znak,Nagłówek 42,Nagłówek 4 Znak Znak Znak1,Nagłówek 4 Znak Znak Znak1 Znak Znak,Marlena4,Bijlage,Bijlage Znak"/>
    <w:basedOn w:val="Normalny"/>
    <w:next w:val="Normalny"/>
    <w:link w:val="Nagwek4Znak"/>
    <w:semiHidden/>
    <w:unhideWhenUsed/>
    <w:qFormat/>
    <w:rsid w:val="001C39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6228A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6228A"/>
    <w:pPr>
      <w:keepNext/>
      <w:jc w:val="lef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6228A"/>
    <w:pPr>
      <w:keepNext/>
      <w:jc w:val="lef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6228A"/>
    <w:pPr>
      <w:keepNext/>
      <w:ind w:left="252"/>
      <w:jc w:val="left"/>
      <w:outlineLvl w:val="7"/>
    </w:pPr>
    <w:rPr>
      <w:i/>
      <w:i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6228A"/>
    <w:pPr>
      <w:keepNext/>
      <w:jc w:val="left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1-Titre 1 Znak,Hoofdstuk Znak,Tytuł1 Znak,Tytuł 1 st. Znak,Tytu31 Znak,Nagłówek 1 Znak Znak Znak,Nagłówek 11 Znak Znak,Nagłówek 12 Znak,Nagłówek 1 Znak Znak3 Znak1,Nagłówek 1 Znak Znak3 Znak Znak Znak,Nagłówek 11 Znak Znak Znak Znak"/>
    <w:link w:val="Nagwek1"/>
    <w:locked/>
    <w:rsid w:val="00B6228A"/>
    <w:rPr>
      <w:rFonts w:ascii="Arial" w:eastAsia="Times New Roman" w:hAnsi="Arial" w:cs="Times New Roman"/>
      <w:b/>
      <w:noProof/>
      <w:color w:val="000000"/>
      <w:sz w:val="24"/>
      <w:szCs w:val="24"/>
      <w:u w:val="single"/>
      <w:lang w:val="x-none" w:eastAsia="x-none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3 Znak,L... Znak"/>
    <w:basedOn w:val="Domylnaczcionkaakapitu"/>
    <w:link w:val="Nagwek2"/>
    <w:rsid w:val="00E71D7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4Znak">
    <w:name w:val="Nagłówek 4 Znak"/>
    <w:aliases w:val="5 Znak,Nagłówek 4 Znak Znak Znak Znak,Nagłówek 41 Znak Znak,Nagłówek 42 Znak,Nagłówek 4 Znak Znak Znak1 Znak,Nagłówek 4 Znak Znak Znak1 Znak Znak Znak,Marlena4 Znak,Bijlage Znak1,Bijlage Znak Znak"/>
    <w:basedOn w:val="Domylnaczcionkaakapitu"/>
    <w:link w:val="Nagwek4"/>
    <w:semiHidden/>
    <w:rsid w:val="001C399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1C399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C399C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1C399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C399C"/>
    <w:rPr>
      <w:rFonts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C399C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C399C"/>
    <w:rPr>
      <w:rFonts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399C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C39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99C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C399C"/>
  </w:style>
  <w:style w:type="paragraph" w:customStyle="1" w:styleId="Standard">
    <w:name w:val="Standard"/>
    <w:link w:val="StandardZnak"/>
    <w:uiPriority w:val="99"/>
    <w:rsid w:val="001C3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1C39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4Zlewej0cmPierwszywiersz0cm">
    <w:name w:val="Styl Nagłówek 4 + Z lewej:  0 cm Pierwszy wiersz:  0 cm"/>
    <w:basedOn w:val="Nagwek4"/>
    <w:rsid w:val="001C399C"/>
    <w:pPr>
      <w:keepLines w:val="0"/>
      <w:pageBreakBefore/>
      <w:spacing w:before="0"/>
      <w:textAlignment w:val="top"/>
    </w:pPr>
    <w:rPr>
      <w:rFonts w:ascii="Arial" w:eastAsia="Times New Roman" w:hAnsi="Arial" w:cs="Times New Roman"/>
      <w:b/>
      <w:bCs/>
      <w:i w:val="0"/>
      <w:iCs w:val="0"/>
      <w:color w:val="auto"/>
      <w:sz w:val="28"/>
      <w:szCs w:val="20"/>
    </w:rPr>
  </w:style>
  <w:style w:type="paragraph" w:customStyle="1" w:styleId="oddl-nadpis">
    <w:name w:val="oddíl-nadpis"/>
    <w:basedOn w:val="Normalny"/>
    <w:uiPriority w:val="99"/>
    <w:rsid w:val="001C399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Cs w:val="20"/>
      <w:lang w:val="cs-CZ"/>
    </w:rPr>
  </w:style>
  <w:style w:type="paragraph" w:styleId="Akapitzlist">
    <w:name w:val="List Paragraph"/>
    <w:basedOn w:val="Normalny"/>
    <w:link w:val="AkapitzlistZnak"/>
    <w:uiPriority w:val="34"/>
    <w:qFormat/>
    <w:rsid w:val="001C399C"/>
    <w:pPr>
      <w:ind w:left="720" w:hanging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6228A"/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1C399C"/>
    <w:pPr>
      <w:jc w:val="center"/>
    </w:pPr>
    <w:rPr>
      <w:rFonts w:ascii="Times New Roman" w:hAnsi="Times New Roman"/>
      <w:b/>
      <w:sz w:val="36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1C399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">
    <w:name w:val="header"/>
    <w:aliases w:val="Nagłówek strony nieparzystej,Nagłówek strony"/>
    <w:basedOn w:val="Normalny"/>
    <w:link w:val="NagwekZnak"/>
    <w:unhideWhenUsed/>
    <w:rsid w:val="001C3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rsid w:val="001C399C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4F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4FF6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DC4FF6"/>
    <w:rPr>
      <w:vertAlign w:val="superscript"/>
    </w:rPr>
  </w:style>
  <w:style w:type="table" w:styleId="Tabela-Siatka">
    <w:name w:val="Table Grid"/>
    <w:basedOn w:val="Standardowy"/>
    <w:uiPriority w:val="39"/>
    <w:rsid w:val="00EB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3324AF"/>
    <w:rPr>
      <w:b/>
      <w:i/>
      <w:spacing w:val="0"/>
    </w:rPr>
  </w:style>
  <w:style w:type="paragraph" w:customStyle="1" w:styleId="Tiret0">
    <w:name w:val="Tiret 0"/>
    <w:basedOn w:val="Normalny"/>
    <w:rsid w:val="003324AF"/>
    <w:pPr>
      <w:numPr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3324AF"/>
    <w:pPr>
      <w:numPr>
        <w:numId w:val="5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Normalny"/>
    <w:rsid w:val="003324AF"/>
    <w:pPr>
      <w:numPr>
        <w:numId w:val="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3324AF"/>
    <w:pPr>
      <w:numPr>
        <w:ilvl w:val="1"/>
        <w:numId w:val="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3324AF"/>
    <w:pPr>
      <w:numPr>
        <w:ilvl w:val="2"/>
        <w:numId w:val="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3324AF"/>
    <w:pPr>
      <w:tabs>
        <w:tab w:val="num" w:pos="850"/>
      </w:tabs>
      <w:spacing w:before="120" w:after="120"/>
      <w:ind w:left="850" w:hanging="850"/>
    </w:pPr>
    <w:rPr>
      <w:rFonts w:ascii="Times New Roman" w:eastAsia="Calibri" w:hAnsi="Times New Roman"/>
      <w:szCs w:val="22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8AC"/>
    <w:rPr>
      <w:sz w:val="16"/>
      <w:szCs w:val="16"/>
    </w:rPr>
  </w:style>
  <w:style w:type="paragraph" w:styleId="Tekstkomentarza">
    <w:name w:val="annotation text"/>
    <w:aliases w:val="Tekst komentarza Znak Znak,Tekst komentarza Znak1 Znak Znak,Tekst komentarza Znak2,Tekst komentarza Znak1 Znak1,Tekst komentarza Znak Znak Znak,Tekst komentarza Znak1 Znak,Tekst komentarza Znak1"/>
    <w:basedOn w:val="Normalny"/>
    <w:link w:val="TekstkomentarzaZnak"/>
    <w:semiHidden/>
    <w:unhideWhenUsed/>
    <w:rsid w:val="00D928AC"/>
    <w:rPr>
      <w:sz w:val="20"/>
      <w:szCs w:val="20"/>
    </w:rPr>
  </w:style>
  <w:style w:type="character" w:customStyle="1" w:styleId="TekstkomentarzaZnak">
    <w:name w:val="Tekst komentarza Znak"/>
    <w:aliases w:val="Tekst komentarza Znak Znak Znak1,Tekst komentarza Znak1 Znak Znak Znak,Tekst komentarza Znak2 Znak,Tekst komentarza Znak1 Znak1 Znak,Tekst komentarza Znak Znak Znak Znak,Tekst komentarza Znak1 Znak Znak1"/>
    <w:basedOn w:val="Domylnaczcionkaakapitu"/>
    <w:link w:val="Tekstkomentarza"/>
    <w:semiHidden/>
    <w:rsid w:val="00D928A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92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8A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8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8A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aliases w:val="1-Titre 1 Znak1,Hoofdstuk Znak1,Tytuł1 Znak1,Tytuł 1 st. Znak1,Tytu31 Znak1,Nagłówek 1 Znak Znak Znak1,Nagłówek 11 Znak Znak1,Nagłówek 12 Znak1,Nagłówek 1 Znak Znak3 Znak2,Nagłówek 1 Znak Znak3 Znak Znak Znak1,Level 1 Znak,Level 11 Znak"/>
    <w:basedOn w:val="Domylnaczcionkaakapitu"/>
    <w:uiPriority w:val="9"/>
    <w:rsid w:val="00B622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">
    <w:name w:val="Nagłówek 3 Znak"/>
    <w:aliases w:val="4 Znak,Podtytuł2 Znak,Podtytu32 Znak,1.1.1-Titre 3 Znak,Nagłówek 3 Znak Znak Znak Znak Znak Znak Znak1,Subparagraaf Znak,Nagłówek 3 Znak1 Znak Znak,Nagłówek 3 Znak Znak Znak Znak,Nagłówek 3 Znak Znak Znak Znak Znak Znak1"/>
    <w:basedOn w:val="Domylnaczcionkaakapitu"/>
    <w:link w:val="Nagwek3"/>
    <w:semiHidden/>
    <w:rsid w:val="00B6228A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6228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6228A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6228A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6228A"/>
    <w:rPr>
      <w:rFonts w:ascii="Arial" w:eastAsia="Times New Roman" w:hAnsi="Arial" w:cs="Times New Roman"/>
      <w:i/>
      <w:i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6228A"/>
    <w:rPr>
      <w:rFonts w:ascii="Arial" w:eastAsia="Times New Roman" w:hAnsi="Arial" w:cs="Times New Roman"/>
      <w:i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6228A"/>
    <w:rPr>
      <w:rFonts w:ascii="Courier New" w:eastAsia="Calibri" w:hAnsi="Courier New" w:cs="Times New Roman"/>
      <w:color w:val="000000"/>
      <w:sz w:val="20"/>
      <w:szCs w:val="20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62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character" w:customStyle="1" w:styleId="LegendaZnak2">
    <w:name w:val="Legenda Znak2"/>
    <w:aliases w:val="Legenda Znak1 Znak,Wykres-podpis Znak1 Znak,Legenda Znak Znak Znak,Wykres-podpis Zna... Znak,Legenda Znak Znak1,Wykres-podpis Znak Znak,Wykres-podpis Znak Znak1 Znak,Legenda Znak1 Znak Znak Znak,Legenda Znak Znak Znak Znak Znak,wykr Znak"/>
    <w:link w:val="Legenda"/>
    <w:semiHidden/>
    <w:locked/>
    <w:rsid w:val="00B6228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Legenda">
    <w:name w:val="caption"/>
    <w:aliases w:val="Legenda Znak1,Wykres-podpis Znak1,Legenda Znak Znak,Wykres-podpis Zna...,Legenda Znak,Wykres-podpis Znak,Wykres-podpis Znak Znak1,Legenda Znak1 Znak Znak,Legenda Znak Znak Znak Znak,Wykres-podpis Znak1 Znak Znak,Wykres-podpis,wykr"/>
    <w:basedOn w:val="Normalny"/>
    <w:next w:val="Normalny"/>
    <w:link w:val="LegendaZnak2"/>
    <w:semiHidden/>
    <w:unhideWhenUsed/>
    <w:qFormat/>
    <w:rsid w:val="00B6228A"/>
    <w:pPr>
      <w:spacing w:before="120" w:after="120"/>
      <w:ind w:left="567" w:hanging="567"/>
    </w:pPr>
    <w:rPr>
      <w:b/>
      <w:bCs/>
      <w:sz w:val="20"/>
      <w:szCs w:val="20"/>
      <w:lang w:val="x-none" w:eastAsia="x-none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B6228A"/>
    <w:pPr>
      <w:numPr>
        <w:numId w:val="7"/>
      </w:numPr>
      <w:spacing w:before="60" w:after="60"/>
      <w:ind w:left="567" w:hanging="567"/>
    </w:pPr>
    <w:rPr>
      <w:sz w:val="20"/>
    </w:rPr>
  </w:style>
  <w:style w:type="paragraph" w:styleId="Lista">
    <w:name w:val="List"/>
    <w:basedOn w:val="Normalny"/>
    <w:uiPriority w:val="99"/>
    <w:semiHidden/>
    <w:unhideWhenUsed/>
    <w:rsid w:val="00B6228A"/>
    <w:pPr>
      <w:spacing w:before="120" w:after="120"/>
      <w:ind w:left="283" w:hanging="283"/>
      <w:contextualSpacing/>
    </w:pPr>
    <w:rPr>
      <w:sz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B6228A"/>
    <w:pPr>
      <w:numPr>
        <w:numId w:val="2"/>
      </w:numPr>
    </w:pPr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6228A"/>
    <w:pPr>
      <w:spacing w:line="288" w:lineRule="auto"/>
      <w:jc w:val="center"/>
    </w:pPr>
    <w:rPr>
      <w:rFonts w:ascii="Times New Roman" w:hAnsi="Times New Roman"/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B6228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228A"/>
    <w:rPr>
      <w:rFonts w:ascii="Arial" w:eastAsia="Times New Roman" w:hAnsi="Arial" w:cs="Times New Roman"/>
      <w:sz w:val="1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228A"/>
    <w:pPr>
      <w:numPr>
        <w:ilvl w:val="12"/>
      </w:numPr>
      <w:ind w:left="290" w:hanging="290"/>
    </w:pPr>
    <w:rPr>
      <w:sz w:val="18"/>
      <w:lang w:val="x-none" w:eastAsia="x-none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6228A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6228A"/>
    <w:pPr>
      <w:numPr>
        <w:ilvl w:val="0"/>
      </w:numPr>
      <w:spacing w:before="120" w:after="120"/>
      <w:ind w:left="360" w:firstLine="360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6228A"/>
    <w:rPr>
      <w:rFonts w:ascii="Arial" w:eastAsia="Times New Roman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6228A"/>
    <w:pPr>
      <w:jc w:val="left"/>
    </w:pPr>
    <w:rPr>
      <w:rFonts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6228A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6228A"/>
    <w:pPr>
      <w:ind w:left="290"/>
    </w:pPr>
    <w:rPr>
      <w:rFonts w:cs="Arial"/>
      <w:sz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6228A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6228A"/>
    <w:pPr>
      <w:tabs>
        <w:tab w:val="left" w:pos="360"/>
      </w:tabs>
      <w:ind w:left="360"/>
    </w:p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6228A"/>
    <w:rPr>
      <w:rFonts w:ascii="Segoe UI" w:eastAsia="Times New Roman" w:hAnsi="Segoe UI" w:cs="Segoe UI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6228A"/>
    <w:pPr>
      <w:jc w:val="left"/>
    </w:pPr>
    <w:rPr>
      <w:rFonts w:ascii="Segoe UI" w:hAnsi="Segoe UI" w:cs="Segoe UI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6228A"/>
    <w:pPr>
      <w:jc w:val="left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6228A"/>
    <w:rPr>
      <w:rFonts w:ascii="Consolas" w:eastAsia="Calibri" w:hAnsi="Consolas" w:cs="Times New Roman"/>
      <w:sz w:val="21"/>
      <w:szCs w:val="21"/>
      <w:lang w:val="x-none"/>
    </w:rPr>
  </w:style>
  <w:style w:type="paragraph" w:styleId="Bezodstpw">
    <w:name w:val="No Spacing"/>
    <w:uiPriority w:val="1"/>
    <w:qFormat/>
    <w:rsid w:val="00B62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6228A"/>
    <w:pPr>
      <w:overflowPunct w:val="0"/>
      <w:autoSpaceDE w:val="0"/>
      <w:autoSpaceDN w:val="0"/>
      <w:adjustRightInd w:val="0"/>
      <w:ind w:left="1080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B6228A"/>
    <w:pPr>
      <w:overflowPunct w:val="0"/>
      <w:autoSpaceDE w:val="0"/>
      <w:autoSpaceDN w:val="0"/>
      <w:adjustRightInd w:val="0"/>
    </w:pPr>
    <w:rPr>
      <w:rFonts w:ascii="Times New Roman" w:hAnsi="Times New Roman"/>
      <w:color w:val="000000"/>
      <w:sz w:val="22"/>
      <w:szCs w:val="20"/>
    </w:rPr>
  </w:style>
  <w:style w:type="paragraph" w:customStyle="1" w:styleId="BodyText27">
    <w:name w:val="Body Text 27"/>
    <w:basedOn w:val="Normalny"/>
    <w:uiPriority w:val="99"/>
    <w:rsid w:val="00B6228A"/>
    <w:pPr>
      <w:widowControl w:val="0"/>
      <w:overflowPunct w:val="0"/>
      <w:autoSpaceDE w:val="0"/>
      <w:autoSpaceDN w:val="0"/>
      <w:adjustRightInd w:val="0"/>
      <w:spacing w:after="60"/>
      <w:ind w:left="567" w:hanging="567"/>
    </w:pPr>
    <w:rPr>
      <w:rFonts w:ascii="Times New Roman" w:hAnsi="Times New Roman"/>
      <w:b/>
    </w:rPr>
  </w:style>
  <w:style w:type="paragraph" w:customStyle="1" w:styleId="Tekstpodstawowywcity31">
    <w:name w:val="Tekst podstawowy wcięty 31"/>
    <w:basedOn w:val="Normalny"/>
    <w:uiPriority w:val="99"/>
    <w:rsid w:val="00B6228A"/>
    <w:pPr>
      <w:tabs>
        <w:tab w:val="right" w:pos="8505"/>
      </w:tabs>
      <w:spacing w:after="120"/>
      <w:ind w:left="567"/>
    </w:pPr>
    <w:rPr>
      <w:rFonts w:ascii="Times New Roman" w:hAnsi="Times New Roman"/>
      <w:szCs w:val="20"/>
    </w:rPr>
  </w:style>
  <w:style w:type="paragraph" w:customStyle="1" w:styleId="rozdia">
    <w:name w:val="rozdiał"/>
    <w:basedOn w:val="Nagwek1"/>
    <w:next w:val="Normalny"/>
    <w:uiPriority w:val="99"/>
    <w:rsid w:val="00B6228A"/>
    <w:pPr>
      <w:keepNext w:val="0"/>
      <w:widowControl w:val="0"/>
      <w:spacing w:before="60" w:after="240"/>
      <w:ind w:left="708" w:hanging="284"/>
      <w:jc w:val="left"/>
      <w:outlineLvl w:val="9"/>
    </w:pPr>
    <w:rPr>
      <w:bCs/>
      <w:kern w:val="28"/>
      <w:sz w:val="26"/>
      <w:szCs w:val="20"/>
    </w:rPr>
  </w:style>
  <w:style w:type="paragraph" w:customStyle="1" w:styleId="Tekstpodstawowywcity21">
    <w:name w:val="Tekst podstawowy wcięty 21"/>
    <w:basedOn w:val="Normalny"/>
    <w:uiPriority w:val="99"/>
    <w:rsid w:val="00B6228A"/>
    <w:pPr>
      <w:tabs>
        <w:tab w:val="left" w:pos="-851"/>
      </w:tabs>
      <w:spacing w:after="60"/>
      <w:ind w:left="851"/>
    </w:pPr>
    <w:rPr>
      <w:rFonts w:ascii="Times New Roman" w:hAnsi="Times New Roman"/>
      <w:szCs w:val="20"/>
    </w:rPr>
  </w:style>
  <w:style w:type="paragraph" w:customStyle="1" w:styleId="FR2">
    <w:name w:val="FR2"/>
    <w:uiPriority w:val="99"/>
    <w:rsid w:val="00B6228A"/>
    <w:pPr>
      <w:widowControl w:val="0"/>
      <w:snapToGrid w:val="0"/>
      <w:spacing w:before="2860" w:after="0" w:line="240" w:lineRule="auto"/>
    </w:pPr>
    <w:rPr>
      <w:rFonts w:ascii="Arial" w:eastAsia="Times New Roman" w:hAnsi="Arial" w:cs="Times New Roman"/>
      <w:sz w:val="16"/>
      <w:szCs w:val="20"/>
      <w:lang w:eastAsia="pl-PL"/>
    </w:rPr>
  </w:style>
  <w:style w:type="paragraph" w:customStyle="1" w:styleId="xl153">
    <w:name w:val="xl153"/>
    <w:basedOn w:val="Normalny"/>
    <w:uiPriority w:val="99"/>
    <w:rsid w:val="00B622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FF"/>
      <w:spacing w:before="100" w:beforeAutospacing="1" w:after="100" w:afterAutospacing="1"/>
      <w:jc w:val="center"/>
    </w:pPr>
    <w:rPr>
      <w:rFonts w:eastAsia="Arial Unicode MS" w:cs="Arial"/>
      <w:b/>
      <w:bCs/>
      <w:sz w:val="20"/>
      <w:szCs w:val="20"/>
    </w:rPr>
  </w:style>
  <w:style w:type="paragraph" w:customStyle="1" w:styleId="xl154">
    <w:name w:val="xl154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FF"/>
      <w:spacing w:before="100" w:beforeAutospacing="1" w:after="100" w:afterAutospacing="1"/>
      <w:jc w:val="center"/>
    </w:pPr>
    <w:rPr>
      <w:rFonts w:eastAsia="Arial Unicode MS" w:cs="Arial"/>
      <w:b/>
      <w:bCs/>
      <w:sz w:val="20"/>
      <w:szCs w:val="20"/>
    </w:rPr>
  </w:style>
  <w:style w:type="paragraph" w:customStyle="1" w:styleId="xl155">
    <w:name w:val="xl155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156">
    <w:name w:val="xl156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Arial Unicode MS" w:cs="Arial"/>
      <w:b/>
      <w:bCs/>
      <w:sz w:val="20"/>
      <w:szCs w:val="20"/>
    </w:rPr>
  </w:style>
  <w:style w:type="paragraph" w:customStyle="1" w:styleId="xl157">
    <w:name w:val="xl157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158">
    <w:name w:val="xl158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sz w:val="20"/>
      <w:szCs w:val="20"/>
    </w:rPr>
  </w:style>
  <w:style w:type="paragraph" w:customStyle="1" w:styleId="xl159">
    <w:name w:val="xl159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Arial Unicode MS" w:cs="Arial"/>
      <w:sz w:val="20"/>
      <w:szCs w:val="20"/>
    </w:rPr>
  </w:style>
  <w:style w:type="paragraph" w:customStyle="1" w:styleId="xl160">
    <w:name w:val="xl160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sz w:val="20"/>
      <w:szCs w:val="20"/>
    </w:rPr>
  </w:style>
  <w:style w:type="paragraph" w:customStyle="1" w:styleId="xl161">
    <w:name w:val="xl161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E6"/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162">
    <w:name w:val="xl162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E6"/>
      <w:spacing w:before="100" w:beforeAutospacing="1" w:after="100" w:afterAutospacing="1"/>
      <w:jc w:val="left"/>
    </w:pPr>
    <w:rPr>
      <w:rFonts w:eastAsia="Arial Unicode MS" w:cs="Arial"/>
      <w:b/>
      <w:bCs/>
      <w:sz w:val="20"/>
      <w:szCs w:val="20"/>
    </w:rPr>
  </w:style>
  <w:style w:type="paragraph" w:customStyle="1" w:styleId="xl163">
    <w:name w:val="xl163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E6"/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164">
    <w:name w:val="xl164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</w:rPr>
  </w:style>
  <w:style w:type="paragraph" w:customStyle="1" w:styleId="xl165">
    <w:name w:val="xl165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Arial Unicode MS" w:cs="Arial"/>
    </w:rPr>
  </w:style>
  <w:style w:type="paragraph" w:customStyle="1" w:styleId="xl166">
    <w:name w:val="xl166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Arial Unicode MS" w:cs="Arial"/>
    </w:rPr>
  </w:style>
  <w:style w:type="paragraph" w:customStyle="1" w:styleId="xl167">
    <w:name w:val="xl167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168">
    <w:name w:val="xl168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Arial Unicode MS" w:cs="Arial"/>
      <w:b/>
      <w:bCs/>
      <w:sz w:val="20"/>
      <w:szCs w:val="20"/>
    </w:rPr>
  </w:style>
  <w:style w:type="paragraph" w:customStyle="1" w:styleId="xl169">
    <w:name w:val="xl169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170">
    <w:name w:val="xl170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before="100" w:beforeAutospacing="1" w:after="100" w:afterAutospacing="1"/>
      <w:jc w:val="right"/>
    </w:pPr>
    <w:rPr>
      <w:rFonts w:eastAsia="Arial Unicode MS" w:cs="Arial"/>
      <w:b/>
      <w:bCs/>
    </w:rPr>
  </w:style>
  <w:style w:type="paragraph" w:customStyle="1" w:styleId="xl171">
    <w:name w:val="xl171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before="100" w:beforeAutospacing="1" w:after="100" w:afterAutospacing="1"/>
      <w:jc w:val="left"/>
    </w:pPr>
    <w:rPr>
      <w:rFonts w:eastAsia="Arial Unicode MS" w:cs="Arial"/>
      <w:b/>
      <w:bCs/>
    </w:rPr>
  </w:style>
  <w:style w:type="paragraph" w:customStyle="1" w:styleId="xl172">
    <w:name w:val="xl172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before="100" w:beforeAutospacing="1" w:after="100" w:afterAutospacing="1"/>
      <w:jc w:val="right"/>
    </w:pPr>
    <w:rPr>
      <w:rFonts w:eastAsia="Arial Unicode MS" w:cs="Arial"/>
      <w:b/>
      <w:bCs/>
    </w:rPr>
  </w:style>
  <w:style w:type="paragraph" w:customStyle="1" w:styleId="xl173">
    <w:name w:val="xl173"/>
    <w:basedOn w:val="Normalny"/>
    <w:uiPriority w:val="99"/>
    <w:rsid w:val="00B6228A"/>
    <w:pPr>
      <w:spacing w:before="100" w:beforeAutospacing="1" w:after="100" w:afterAutospacing="1"/>
      <w:jc w:val="left"/>
    </w:pPr>
    <w:rPr>
      <w:rFonts w:eastAsia="Arial Unicode MS" w:cs="Arial"/>
      <w:b/>
      <w:bCs/>
      <w:sz w:val="20"/>
      <w:szCs w:val="20"/>
    </w:rPr>
  </w:style>
  <w:style w:type="paragraph" w:customStyle="1" w:styleId="xl174">
    <w:name w:val="xl174"/>
    <w:basedOn w:val="Normalny"/>
    <w:uiPriority w:val="99"/>
    <w:rsid w:val="00B6228A"/>
    <w:pPr>
      <w:spacing w:before="100" w:beforeAutospacing="1" w:after="100" w:afterAutospacing="1"/>
      <w:jc w:val="left"/>
    </w:pPr>
    <w:rPr>
      <w:rFonts w:eastAsia="Arial Unicode MS" w:cs="Arial"/>
      <w:b/>
      <w:bCs/>
      <w:sz w:val="20"/>
      <w:szCs w:val="20"/>
    </w:rPr>
  </w:style>
  <w:style w:type="paragraph" w:customStyle="1" w:styleId="Standartowy">
    <w:name w:val="Standartowy"/>
    <w:basedOn w:val="Normalny"/>
    <w:uiPriority w:val="99"/>
    <w:rsid w:val="00B6228A"/>
    <w:pPr>
      <w:widowControl w:val="0"/>
      <w:suppressAutoHyphens/>
      <w:ind w:firstLine="510"/>
      <w:jc w:val="left"/>
    </w:pPr>
    <w:rPr>
      <w:rFonts w:eastAsia="Arial" w:cs="Tahoma"/>
      <w:kern w:val="2"/>
      <w:lang w:val="en-US"/>
    </w:rPr>
  </w:style>
  <w:style w:type="paragraph" w:customStyle="1" w:styleId="Default">
    <w:name w:val="Default"/>
    <w:uiPriority w:val="99"/>
    <w:rsid w:val="00B6228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WW-Tekstblokowy">
    <w:name w:val="WW-Tekst blokowy"/>
    <w:basedOn w:val="Normalny"/>
    <w:uiPriority w:val="99"/>
    <w:rsid w:val="00B6228A"/>
    <w:pPr>
      <w:tabs>
        <w:tab w:val="left" w:pos="10915"/>
      </w:tabs>
      <w:suppressAutoHyphens/>
      <w:ind w:left="851" w:right="-1" w:hanging="851"/>
    </w:pPr>
    <w:rPr>
      <w:rFonts w:cs="Arial"/>
      <w:sz w:val="22"/>
      <w:szCs w:val="22"/>
      <w:lang w:val="en-GB" w:eastAsia="ar-SA"/>
    </w:rPr>
  </w:style>
  <w:style w:type="character" w:customStyle="1" w:styleId="PunktowanieZnakZnak1">
    <w:name w:val="Punktowanie Znak Znak1"/>
    <w:link w:val="Punktowanie"/>
    <w:uiPriority w:val="99"/>
    <w:locked/>
    <w:rsid w:val="00B6228A"/>
    <w:rPr>
      <w:rFonts w:ascii="Arial" w:eastAsia="Times New Roman" w:hAnsi="Arial" w:cs="Times New Roman"/>
      <w:lang w:val="x-none" w:eastAsia="x-none"/>
    </w:rPr>
  </w:style>
  <w:style w:type="paragraph" w:customStyle="1" w:styleId="Punktowanie">
    <w:name w:val="Punktowanie"/>
    <w:basedOn w:val="Normalny"/>
    <w:link w:val="PunktowanieZnakZnak1"/>
    <w:uiPriority w:val="99"/>
    <w:rsid w:val="00B6228A"/>
    <w:pPr>
      <w:widowControl w:val="0"/>
      <w:numPr>
        <w:numId w:val="9"/>
      </w:numPr>
      <w:autoSpaceDE w:val="0"/>
      <w:autoSpaceDN w:val="0"/>
      <w:adjustRightInd w:val="0"/>
    </w:pPr>
    <w:rPr>
      <w:sz w:val="22"/>
      <w:szCs w:val="22"/>
      <w:lang w:val="x-none" w:eastAsia="x-none"/>
    </w:rPr>
  </w:style>
  <w:style w:type="paragraph" w:customStyle="1" w:styleId="Normalny1">
    <w:name w:val="Normalny1"/>
    <w:basedOn w:val="Normalny"/>
    <w:uiPriority w:val="99"/>
    <w:rsid w:val="00B6228A"/>
    <w:pPr>
      <w:widowControl w:val="0"/>
      <w:suppressAutoHyphens/>
      <w:jc w:val="left"/>
    </w:pPr>
    <w:rPr>
      <w:rFonts w:ascii="Times New Roman" w:hAnsi="Times New Roman"/>
      <w:sz w:val="20"/>
      <w:szCs w:val="20"/>
      <w:lang w:val="de-DE" w:eastAsia="de-DE" w:bidi="de-DE"/>
    </w:rPr>
  </w:style>
  <w:style w:type="paragraph" w:customStyle="1" w:styleId="Tekstpodstawowy22">
    <w:name w:val="Tekst podstawowy 22"/>
    <w:basedOn w:val="Normalny1"/>
    <w:uiPriority w:val="99"/>
    <w:rsid w:val="00B6228A"/>
    <w:pPr>
      <w:ind w:left="1134"/>
    </w:pPr>
    <w:rPr>
      <w:rFonts w:ascii="Arial" w:eastAsia="Arial" w:hAnsi="Arial" w:cs="Arial"/>
      <w:b/>
      <w:bCs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B6228A"/>
    <w:pPr>
      <w:spacing w:after="200"/>
      <w:ind w:left="720"/>
      <w:jc w:val="left"/>
    </w:pPr>
    <w:rPr>
      <w:rFonts w:ascii="Cambria" w:hAnsi="Cambria" w:cs="Calibri"/>
      <w:lang w:val="en-US" w:eastAsia="ar-SA"/>
    </w:rPr>
  </w:style>
  <w:style w:type="paragraph" w:customStyle="1" w:styleId="TextmitEinzug">
    <w:name w:val="Text mit Einzug"/>
    <w:uiPriority w:val="99"/>
    <w:rsid w:val="00B6228A"/>
    <w:pPr>
      <w:tabs>
        <w:tab w:val="right" w:pos="4820"/>
        <w:tab w:val="right" w:pos="5103"/>
        <w:tab w:val="right" w:pos="6237"/>
        <w:tab w:val="left" w:pos="6521"/>
      </w:tabs>
      <w:spacing w:after="0" w:line="240" w:lineRule="auto"/>
      <w:ind w:left="1418" w:right="1985"/>
      <w:jc w:val="both"/>
    </w:pPr>
    <w:rPr>
      <w:rFonts w:ascii="Arial" w:eastAsia="Times New Roman" w:hAnsi="Arial" w:cs="Times New Roman"/>
      <w:sz w:val="20"/>
      <w:szCs w:val="20"/>
      <w:lang w:val="de-DE" w:eastAsia="pl-PL"/>
    </w:rPr>
  </w:style>
  <w:style w:type="paragraph" w:customStyle="1" w:styleId="LEVEL4">
    <w:name w:val="LEVEL 4"/>
    <w:basedOn w:val="Normalny"/>
    <w:uiPriority w:val="99"/>
    <w:qFormat/>
    <w:rsid w:val="00B6228A"/>
    <w:pPr>
      <w:spacing w:before="60" w:after="60"/>
      <w:ind w:left="567" w:hanging="567"/>
      <w:outlineLvl w:val="3"/>
    </w:pPr>
    <w:rPr>
      <w:b/>
      <w:sz w:val="20"/>
    </w:rPr>
  </w:style>
  <w:style w:type="paragraph" w:customStyle="1" w:styleId="NA">
    <w:name w:val="N/A"/>
    <w:basedOn w:val="Normalny"/>
    <w:uiPriority w:val="99"/>
    <w:rsid w:val="00B6228A"/>
    <w:pPr>
      <w:tabs>
        <w:tab w:val="left" w:pos="9000"/>
        <w:tab w:val="right" w:pos="9360"/>
      </w:tabs>
      <w:suppressAutoHyphens/>
      <w:spacing w:before="120" w:after="120" w:line="288" w:lineRule="auto"/>
      <w:ind w:left="567" w:hanging="567"/>
    </w:pPr>
    <w:rPr>
      <w:sz w:val="20"/>
      <w:szCs w:val="20"/>
      <w:lang w:val="en-US"/>
    </w:rPr>
  </w:style>
  <w:style w:type="paragraph" w:customStyle="1" w:styleId="Document10">
    <w:name w:val="Document 1"/>
    <w:uiPriority w:val="99"/>
    <w:rsid w:val="00B6228A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before="120" w:after="120" w:line="240" w:lineRule="auto"/>
      <w:ind w:left="567" w:hanging="567"/>
      <w:jc w:val="both"/>
    </w:pPr>
    <w:rPr>
      <w:rFonts w:ascii="Courier" w:eastAsia="Times New Roman" w:hAnsi="Courier" w:cs="Times New Roman"/>
      <w:sz w:val="24"/>
      <w:szCs w:val="20"/>
      <w:lang w:val="en-US" w:eastAsia="pl-PL"/>
    </w:rPr>
  </w:style>
  <w:style w:type="paragraph" w:customStyle="1" w:styleId="Document1">
    <w:name w:val="Document[1]"/>
    <w:uiPriority w:val="99"/>
    <w:rsid w:val="00B6228A"/>
    <w:pPr>
      <w:keepNext/>
      <w:keepLines/>
      <w:numPr>
        <w:numId w:val="8"/>
      </w:numPr>
      <w:tabs>
        <w:tab w:val="left" w:pos="-720"/>
      </w:tabs>
      <w:suppressAutoHyphens/>
      <w:overflowPunct w:val="0"/>
      <w:autoSpaceDE w:val="0"/>
      <w:autoSpaceDN w:val="0"/>
      <w:adjustRightInd w:val="0"/>
      <w:spacing w:before="120" w:after="120" w:line="240" w:lineRule="auto"/>
      <w:ind w:left="567" w:hanging="567"/>
      <w:jc w:val="both"/>
    </w:pPr>
    <w:rPr>
      <w:rFonts w:ascii="Courier" w:eastAsia="Times New Roman" w:hAnsi="Courier" w:cs="Times New Roman"/>
      <w:sz w:val="24"/>
      <w:szCs w:val="20"/>
      <w:lang w:val="en-US" w:eastAsia="pl-PL"/>
    </w:rPr>
  </w:style>
  <w:style w:type="paragraph" w:customStyle="1" w:styleId="Branze">
    <w:name w:val="Branze"/>
    <w:basedOn w:val="Nagwek"/>
    <w:uiPriority w:val="99"/>
    <w:rsid w:val="00B6228A"/>
    <w:pPr>
      <w:spacing w:before="120" w:after="120"/>
      <w:ind w:left="567" w:hanging="567"/>
    </w:pPr>
    <w:rPr>
      <w:sz w:val="20"/>
    </w:rPr>
  </w:style>
  <w:style w:type="paragraph" w:customStyle="1" w:styleId="StylInterlinia15wiersza">
    <w:name w:val="Styl Interlinia:  15 wiersza"/>
    <w:basedOn w:val="Normalny"/>
    <w:autoRedefine/>
    <w:uiPriority w:val="99"/>
    <w:rsid w:val="00DC4EF8"/>
    <w:pPr>
      <w:numPr>
        <w:numId w:val="1"/>
      </w:numPr>
      <w:spacing w:before="120" w:after="120"/>
    </w:pPr>
    <w:rPr>
      <w:sz w:val="22"/>
      <w:szCs w:val="22"/>
    </w:rPr>
  </w:style>
  <w:style w:type="paragraph" w:customStyle="1" w:styleId="StylNagwek1Arial10ptAutomatycznyDolewejPrzed12">
    <w:name w:val="Styl Nagłówek 1 + Arial 10 pt Automatyczny Do lewej Przed:  12..."/>
    <w:basedOn w:val="Nagwek1"/>
    <w:autoRedefine/>
    <w:uiPriority w:val="99"/>
    <w:qFormat/>
    <w:rsid w:val="00B6228A"/>
    <w:pPr>
      <w:tabs>
        <w:tab w:val="clear" w:pos="0"/>
      </w:tabs>
      <w:ind w:left="708" w:hanging="708"/>
      <w:jc w:val="left"/>
      <w:outlineLvl w:val="1"/>
    </w:pPr>
    <w:rPr>
      <w:bCs/>
      <w:noProof w:val="0"/>
      <w:color w:val="auto"/>
      <w:sz w:val="20"/>
      <w:szCs w:val="20"/>
      <w:u w:val="none"/>
    </w:rPr>
  </w:style>
  <w:style w:type="paragraph" w:customStyle="1" w:styleId="StylPierwszywiersz125cm">
    <w:name w:val="Styl Pierwszy wiersz:  125 cm"/>
    <w:basedOn w:val="Normalny"/>
    <w:uiPriority w:val="99"/>
    <w:rsid w:val="00B6228A"/>
    <w:pPr>
      <w:numPr>
        <w:numId w:val="10"/>
      </w:numPr>
      <w:spacing w:line="360" w:lineRule="auto"/>
      <w:ind w:left="567" w:firstLine="567"/>
    </w:pPr>
    <w:rPr>
      <w:sz w:val="20"/>
      <w:szCs w:val="20"/>
    </w:rPr>
  </w:style>
  <w:style w:type="paragraph" w:customStyle="1" w:styleId="StylBranzePogrubienieWyrwnanydorodka">
    <w:name w:val="Styl Branze + Pogrubienie Wyrównany do środka"/>
    <w:basedOn w:val="Branze"/>
    <w:uiPriority w:val="99"/>
    <w:rsid w:val="00B6228A"/>
    <w:pPr>
      <w:jc w:val="center"/>
      <w:outlineLvl w:val="0"/>
    </w:pPr>
    <w:rPr>
      <w:b/>
      <w:bCs/>
      <w:szCs w:val="20"/>
    </w:rPr>
  </w:style>
  <w:style w:type="paragraph" w:customStyle="1" w:styleId="1">
    <w:name w:val="1"/>
    <w:basedOn w:val="Branze"/>
    <w:autoRedefine/>
    <w:uiPriority w:val="99"/>
    <w:qFormat/>
    <w:rsid w:val="00B6228A"/>
    <w:pPr>
      <w:numPr>
        <w:numId w:val="3"/>
      </w:numPr>
      <w:tabs>
        <w:tab w:val="clear" w:pos="4536"/>
        <w:tab w:val="clear" w:pos="9072"/>
      </w:tabs>
      <w:ind w:left="714" w:hanging="357"/>
      <w:jc w:val="center"/>
      <w:outlineLvl w:val="0"/>
    </w:pPr>
    <w:rPr>
      <w:b/>
      <w:bCs/>
      <w:szCs w:val="20"/>
    </w:rPr>
  </w:style>
  <w:style w:type="paragraph" w:customStyle="1" w:styleId="POZIOM1">
    <w:name w:val="POZIOM 1"/>
    <w:basedOn w:val="1"/>
    <w:uiPriority w:val="99"/>
    <w:qFormat/>
    <w:rsid w:val="00B6228A"/>
  </w:style>
  <w:style w:type="paragraph" w:customStyle="1" w:styleId="POZIOM2">
    <w:name w:val="POZIOM 2"/>
    <w:basedOn w:val="StylNagwek1Arial10ptAutomatycznyDolewejPrzed12"/>
    <w:uiPriority w:val="99"/>
    <w:qFormat/>
    <w:rsid w:val="00B6228A"/>
  </w:style>
  <w:style w:type="paragraph" w:customStyle="1" w:styleId="A1">
    <w:name w:val="A1"/>
    <w:basedOn w:val="1"/>
    <w:uiPriority w:val="99"/>
    <w:qFormat/>
    <w:rsid w:val="00B6228A"/>
  </w:style>
  <w:style w:type="paragraph" w:customStyle="1" w:styleId="A2">
    <w:name w:val="A2"/>
    <w:basedOn w:val="Nagwek1"/>
    <w:uiPriority w:val="99"/>
    <w:qFormat/>
    <w:rsid w:val="00B6228A"/>
    <w:pPr>
      <w:tabs>
        <w:tab w:val="clear" w:pos="0"/>
        <w:tab w:val="num" w:pos="708"/>
      </w:tabs>
      <w:ind w:left="708" w:hanging="708"/>
    </w:pPr>
    <w:rPr>
      <w:bCs/>
      <w:noProof w:val="0"/>
      <w:color w:val="auto"/>
      <w:sz w:val="20"/>
      <w:u w:val="none"/>
    </w:rPr>
  </w:style>
  <w:style w:type="paragraph" w:customStyle="1" w:styleId="LEVEL1">
    <w:name w:val="LEVEL 1"/>
    <w:basedOn w:val="Normalny"/>
    <w:uiPriority w:val="99"/>
    <w:qFormat/>
    <w:rsid w:val="00B6228A"/>
    <w:pPr>
      <w:spacing w:before="60" w:after="60"/>
      <w:ind w:left="567" w:hanging="567"/>
      <w:outlineLvl w:val="0"/>
    </w:pPr>
    <w:rPr>
      <w:b/>
      <w:sz w:val="20"/>
    </w:rPr>
  </w:style>
  <w:style w:type="paragraph" w:customStyle="1" w:styleId="LEVEL2">
    <w:name w:val="LEVEL 2"/>
    <w:basedOn w:val="Normalny"/>
    <w:uiPriority w:val="99"/>
    <w:qFormat/>
    <w:rsid w:val="00B6228A"/>
    <w:pPr>
      <w:spacing w:before="60" w:after="60"/>
      <w:ind w:left="567" w:hanging="567"/>
      <w:outlineLvl w:val="1"/>
    </w:pPr>
    <w:rPr>
      <w:b/>
      <w:sz w:val="20"/>
    </w:rPr>
  </w:style>
  <w:style w:type="paragraph" w:customStyle="1" w:styleId="LEVEL3">
    <w:name w:val="LEVEL 3"/>
    <w:basedOn w:val="Normalny"/>
    <w:next w:val="Zwykytekst"/>
    <w:uiPriority w:val="99"/>
    <w:qFormat/>
    <w:rsid w:val="00B6228A"/>
    <w:pPr>
      <w:spacing w:before="60" w:after="60"/>
      <w:ind w:left="567" w:hanging="567"/>
      <w:outlineLvl w:val="2"/>
    </w:pPr>
    <w:rPr>
      <w:b/>
      <w:sz w:val="20"/>
    </w:rPr>
  </w:style>
  <w:style w:type="paragraph" w:customStyle="1" w:styleId="LEVEL5">
    <w:name w:val="LEVEL 5"/>
    <w:basedOn w:val="Normalny"/>
    <w:uiPriority w:val="99"/>
    <w:qFormat/>
    <w:rsid w:val="00B6228A"/>
    <w:pPr>
      <w:spacing w:before="60" w:after="60"/>
      <w:ind w:left="567" w:hanging="567"/>
      <w:outlineLvl w:val="4"/>
    </w:pPr>
    <w:rPr>
      <w:b/>
      <w:sz w:val="20"/>
    </w:rPr>
  </w:style>
  <w:style w:type="paragraph" w:customStyle="1" w:styleId="StylWyjustowanyZagszczoneo015ptInterliniaWielokrotne">
    <w:name w:val="Styl Wyjustowany Zagęszczone o  015 pt Interlinia:  Wielokrotne..."/>
    <w:basedOn w:val="Normalny"/>
    <w:uiPriority w:val="99"/>
    <w:rsid w:val="00B6228A"/>
    <w:pPr>
      <w:spacing w:line="288" w:lineRule="auto"/>
      <w:ind w:left="567" w:hanging="567"/>
    </w:pPr>
    <w:rPr>
      <w:spacing w:val="-3"/>
      <w:sz w:val="20"/>
      <w:szCs w:val="20"/>
    </w:rPr>
  </w:style>
  <w:style w:type="paragraph" w:customStyle="1" w:styleId="StylWyjustowanyZagszczoneo015ptInterliniaWielokrotne1">
    <w:name w:val="Styl Wyjustowany Zagęszczone o  015 pt Interlinia:  Wielokrotne...1"/>
    <w:basedOn w:val="Normalny"/>
    <w:uiPriority w:val="99"/>
    <w:rsid w:val="00B6228A"/>
    <w:pPr>
      <w:spacing w:line="360" w:lineRule="auto"/>
      <w:ind w:left="567" w:hanging="567"/>
    </w:pPr>
    <w:rPr>
      <w:spacing w:val="-3"/>
      <w:sz w:val="20"/>
      <w:szCs w:val="20"/>
    </w:rPr>
  </w:style>
  <w:style w:type="paragraph" w:customStyle="1" w:styleId="StylInterliniaWielokrotne12wrs">
    <w:name w:val="Styl Interlinia:  Wielokrotne 12 wrs"/>
    <w:basedOn w:val="Normalny"/>
    <w:uiPriority w:val="99"/>
    <w:rsid w:val="00B6228A"/>
    <w:pPr>
      <w:spacing w:line="360" w:lineRule="auto"/>
      <w:ind w:left="567" w:hanging="567"/>
    </w:pPr>
    <w:rPr>
      <w:sz w:val="20"/>
      <w:szCs w:val="20"/>
    </w:rPr>
  </w:style>
  <w:style w:type="paragraph" w:customStyle="1" w:styleId="StylLEVEL2Przed0ptPo0pt">
    <w:name w:val="Styl LEVEL 2 + Przed:  0 pt Po:  0 pt"/>
    <w:basedOn w:val="LEVEL2"/>
    <w:uiPriority w:val="99"/>
    <w:rsid w:val="00B6228A"/>
    <w:rPr>
      <w:bCs/>
      <w:szCs w:val="20"/>
    </w:rPr>
  </w:style>
  <w:style w:type="paragraph" w:customStyle="1" w:styleId="WW-Legenda">
    <w:name w:val="WW-Legenda"/>
    <w:basedOn w:val="Normalny"/>
    <w:next w:val="Normalny"/>
    <w:uiPriority w:val="99"/>
    <w:rsid w:val="00B6228A"/>
    <w:pPr>
      <w:suppressAutoHyphens/>
      <w:overflowPunct w:val="0"/>
      <w:autoSpaceDE w:val="0"/>
      <w:autoSpaceDN w:val="0"/>
      <w:adjustRightInd w:val="0"/>
      <w:spacing w:before="120" w:after="120" w:line="288" w:lineRule="auto"/>
      <w:ind w:left="567" w:hanging="567"/>
    </w:pPr>
    <w:rPr>
      <w:rFonts w:ascii="Times New Roman" w:hAnsi="Times New Roman"/>
      <w:b/>
      <w:szCs w:val="20"/>
    </w:rPr>
  </w:style>
  <w:style w:type="paragraph" w:customStyle="1" w:styleId="STANDwciety">
    <w:name w:val="STANDwciety"/>
    <w:basedOn w:val="Normalny"/>
    <w:uiPriority w:val="99"/>
    <w:rsid w:val="00B6228A"/>
    <w:pPr>
      <w:ind w:left="567" w:firstLine="567"/>
    </w:pPr>
    <w:rPr>
      <w:sz w:val="22"/>
      <w:szCs w:val="20"/>
    </w:rPr>
  </w:style>
  <w:style w:type="character" w:customStyle="1" w:styleId="StylStylStylNagwek1">
    <w:name w:val="Styl Styl Styl Nagłówek 1"/>
    <w:aliases w:val="1-Titre 1 + Nie Kapitaliki Wszystkie wer... Znak"/>
    <w:locked/>
    <w:rsid w:val="00B6228A"/>
    <w:rPr>
      <w:rFonts w:ascii="Arial" w:eastAsia="Times New Roman" w:hAnsi="Arial" w:cs="Times New Roman" w:hint="default"/>
      <w:b/>
      <w:bCs/>
      <w:smallCaps/>
      <w:sz w:val="32"/>
      <w:szCs w:val="32"/>
      <w:lang w:val="x-none" w:eastAsia="x-none"/>
    </w:rPr>
  </w:style>
  <w:style w:type="paragraph" w:customStyle="1" w:styleId="StylStylStylNagwek11">
    <w:name w:val="Styl Styl Styl Nagłówek 11"/>
    <w:aliases w:val="1-Titre 1 + Nie Kapitaliki Wszystkie wer...1"/>
    <w:basedOn w:val="Normalny"/>
    <w:uiPriority w:val="99"/>
    <w:rsid w:val="00B6228A"/>
    <w:pPr>
      <w:keepNext/>
      <w:tabs>
        <w:tab w:val="num" w:pos="708"/>
      </w:tabs>
      <w:overflowPunct w:val="0"/>
      <w:autoSpaceDE w:val="0"/>
      <w:autoSpaceDN w:val="0"/>
      <w:adjustRightInd w:val="0"/>
      <w:spacing w:before="120" w:after="120"/>
      <w:ind w:left="708" w:hanging="708"/>
      <w:outlineLvl w:val="0"/>
    </w:pPr>
    <w:rPr>
      <w:b/>
      <w:bCs/>
      <w:smallCaps/>
      <w:sz w:val="32"/>
      <w:szCs w:val="32"/>
      <w:lang w:val="x-none" w:eastAsia="x-none"/>
    </w:rPr>
  </w:style>
  <w:style w:type="paragraph" w:customStyle="1" w:styleId="Style2">
    <w:name w:val="Style2"/>
    <w:basedOn w:val="Normalny"/>
    <w:uiPriority w:val="99"/>
    <w:rsid w:val="00B6228A"/>
    <w:pPr>
      <w:autoSpaceDE w:val="0"/>
      <w:autoSpaceDN w:val="0"/>
      <w:spacing w:line="360" w:lineRule="auto"/>
      <w:ind w:left="357" w:hanging="567"/>
    </w:pPr>
    <w:rPr>
      <w:sz w:val="20"/>
      <w:szCs w:val="20"/>
    </w:rPr>
  </w:style>
  <w:style w:type="paragraph" w:customStyle="1" w:styleId="styl">
    <w:name w:val="styl"/>
    <w:basedOn w:val="Normalny"/>
    <w:uiPriority w:val="99"/>
    <w:rsid w:val="00B6228A"/>
    <w:pPr>
      <w:spacing w:line="360" w:lineRule="auto"/>
      <w:ind w:left="567" w:hanging="567"/>
    </w:pPr>
    <w:rPr>
      <w:rFonts w:ascii="Times New Roman" w:hAnsi="Times New Roman"/>
      <w:szCs w:val="20"/>
    </w:rPr>
  </w:style>
  <w:style w:type="paragraph" w:customStyle="1" w:styleId="Akapit">
    <w:name w:val="Akapit"/>
    <w:basedOn w:val="Normalny"/>
    <w:uiPriority w:val="99"/>
    <w:rsid w:val="00B6228A"/>
    <w:pPr>
      <w:overflowPunct w:val="0"/>
      <w:autoSpaceDE w:val="0"/>
      <w:autoSpaceDN w:val="0"/>
      <w:adjustRightInd w:val="0"/>
      <w:spacing w:line="288" w:lineRule="auto"/>
      <w:ind w:left="567" w:firstLine="709"/>
    </w:pPr>
    <w:rPr>
      <w:rFonts w:ascii="Times New Roman" w:hAnsi="Times New Roman"/>
      <w:szCs w:val="20"/>
    </w:rPr>
  </w:style>
  <w:style w:type="paragraph" w:customStyle="1" w:styleId="WW-NormalnyWeb">
    <w:name w:val="WW-Normalny (Web)"/>
    <w:basedOn w:val="Normalny"/>
    <w:rsid w:val="00B6228A"/>
    <w:pPr>
      <w:suppressAutoHyphens/>
      <w:spacing w:before="280" w:after="119"/>
      <w:jc w:val="left"/>
    </w:pPr>
    <w:rPr>
      <w:lang w:eastAsia="ar-SA"/>
    </w:rPr>
  </w:style>
  <w:style w:type="character" w:customStyle="1" w:styleId="bodytxt">
    <w:name w:val="bodytxt"/>
    <w:basedOn w:val="Domylnaczcionkaakapitu"/>
    <w:rsid w:val="00B6228A"/>
  </w:style>
  <w:style w:type="character" w:customStyle="1" w:styleId="eltit">
    <w:name w:val="eltit"/>
    <w:basedOn w:val="Domylnaczcionkaakapitu"/>
    <w:rsid w:val="00B6228A"/>
  </w:style>
  <w:style w:type="character" w:customStyle="1" w:styleId="nowosc">
    <w:name w:val="nowosc"/>
    <w:basedOn w:val="Domylnaczcionkaakapitu"/>
    <w:rsid w:val="00B6228A"/>
  </w:style>
  <w:style w:type="character" w:customStyle="1" w:styleId="bbtext">
    <w:name w:val="bbtext"/>
    <w:basedOn w:val="Domylnaczcionkaakapitu"/>
    <w:rsid w:val="00B6228A"/>
  </w:style>
  <w:style w:type="character" w:styleId="Uwydatnienie">
    <w:name w:val="Emphasis"/>
    <w:basedOn w:val="Domylnaczcionkaakapitu"/>
    <w:qFormat/>
    <w:rsid w:val="00B6228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C4165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31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622C3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0C14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18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31AFD-81A9-4197-A75F-E0F7FB80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2600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a.wojcieszak@wodociagi-koscian.pl</dc:creator>
  <cp:keywords/>
  <dc:description/>
  <cp:lastModifiedBy>Agnieszka</cp:lastModifiedBy>
  <cp:revision>2</cp:revision>
  <cp:lastPrinted>2020-10-28T08:22:00Z</cp:lastPrinted>
  <dcterms:created xsi:type="dcterms:W3CDTF">2021-07-09T05:34:00Z</dcterms:created>
  <dcterms:modified xsi:type="dcterms:W3CDTF">2021-07-09T05:34:00Z</dcterms:modified>
</cp:coreProperties>
</file>