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E6BC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212AB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</w:t>
      </w:r>
      <w:r w:rsidR="00212AB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212AB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212AB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</w:t>
      </w:r>
      <w:r w:rsidR="00BE6BC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pkt 7</w:t>
      </w:r>
      <w:bookmarkStart w:id="0" w:name="_GoBack"/>
      <w:bookmarkEnd w:id="0"/>
      <w:r w:rsidR="00212AB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5A" w:rsidRDefault="0044375A" w:rsidP="00C63813">
      <w:r>
        <w:separator/>
      </w:r>
    </w:p>
  </w:endnote>
  <w:endnote w:type="continuationSeparator" w:id="0">
    <w:p w:rsidR="0044375A" w:rsidRDefault="0044375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5A" w:rsidRDefault="0044375A" w:rsidP="00C63813">
      <w:r>
        <w:separator/>
      </w:r>
    </w:p>
  </w:footnote>
  <w:footnote w:type="continuationSeparator" w:id="0">
    <w:p w:rsidR="0044375A" w:rsidRDefault="0044375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2AB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01A6F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375A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E6BC3"/>
    <w:rsid w:val="00BF02E1"/>
    <w:rsid w:val="00C06E6A"/>
    <w:rsid w:val="00C10372"/>
    <w:rsid w:val="00C13E33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50171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Gruszczyńska</cp:lastModifiedBy>
  <cp:revision>5</cp:revision>
  <cp:lastPrinted>2022-04-21T12:32:00Z</cp:lastPrinted>
  <dcterms:created xsi:type="dcterms:W3CDTF">2024-03-07T11:00:00Z</dcterms:created>
  <dcterms:modified xsi:type="dcterms:W3CDTF">2024-04-10T07:28:00Z</dcterms:modified>
</cp:coreProperties>
</file>