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25B9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55</w:t>
      </w:r>
      <w:r w:rsidR="00AD59E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625B9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bookmarkStart w:id="0" w:name="_GoBack"/>
      <w:bookmarkEnd w:id="0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AD59EF" w:rsidRDefault="00A905EB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6E6B37">
        <w:rPr>
          <w:rFonts w:ascii="Arial" w:hAnsi="Arial" w:cs="Arial"/>
          <w:b/>
          <w:sz w:val="22"/>
          <w:szCs w:val="22"/>
        </w:rPr>
        <w:t>ykonanie operatów szacunkowych</w:t>
      </w:r>
      <w:r w:rsidR="00965DEB">
        <w:rPr>
          <w:rFonts w:ascii="Arial" w:hAnsi="Arial" w:cs="Arial"/>
          <w:b/>
          <w:sz w:val="22"/>
          <w:szCs w:val="22"/>
        </w:rPr>
        <w:t xml:space="preserve"> </w:t>
      </w:r>
      <w:r w:rsidR="0011291F">
        <w:rPr>
          <w:rFonts w:ascii="Arial" w:hAnsi="Arial" w:cs="Arial"/>
          <w:b/>
          <w:sz w:val="22"/>
          <w:szCs w:val="22"/>
        </w:rPr>
        <w:t xml:space="preserve">oraz świadectw charakterystyki energetycznej </w:t>
      </w:r>
      <w:r w:rsidR="00965DEB">
        <w:rPr>
          <w:rFonts w:ascii="Arial" w:hAnsi="Arial" w:cs="Arial"/>
          <w:b/>
          <w:sz w:val="22"/>
          <w:szCs w:val="22"/>
        </w:rPr>
        <w:t xml:space="preserve">nieruchomości </w:t>
      </w:r>
      <w:r w:rsidR="000D189C">
        <w:rPr>
          <w:rFonts w:ascii="Arial" w:hAnsi="Arial" w:cs="Arial"/>
          <w:b/>
          <w:sz w:val="22"/>
          <w:szCs w:val="22"/>
        </w:rPr>
        <w:t>położonych na terenie m</w:t>
      </w:r>
      <w:r w:rsidR="009916CA" w:rsidRPr="009916CA">
        <w:rPr>
          <w:rFonts w:ascii="Arial" w:hAnsi="Arial" w:cs="Arial"/>
          <w:b/>
          <w:sz w:val="22"/>
          <w:szCs w:val="22"/>
        </w:rPr>
        <w:t>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331602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331602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331602" w:rsidRPr="00AD59EF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8E" w:rsidRDefault="0084128E" w:rsidP="00C63813">
      <w:r>
        <w:separator/>
      </w:r>
    </w:p>
  </w:endnote>
  <w:endnote w:type="continuationSeparator" w:id="0">
    <w:p w:rsidR="0084128E" w:rsidRDefault="0084128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8E" w:rsidRDefault="0084128E" w:rsidP="00C63813">
      <w:r>
        <w:separator/>
      </w:r>
    </w:p>
  </w:footnote>
  <w:footnote w:type="continuationSeparator" w:id="0">
    <w:p w:rsidR="0084128E" w:rsidRDefault="0084128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2063"/>
    <w:rsid w:val="00063022"/>
    <w:rsid w:val="000715AF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89C"/>
    <w:rsid w:val="000D1C5D"/>
    <w:rsid w:val="000D22E5"/>
    <w:rsid w:val="000F4C77"/>
    <w:rsid w:val="000F6570"/>
    <w:rsid w:val="00107232"/>
    <w:rsid w:val="0011291F"/>
    <w:rsid w:val="0012337C"/>
    <w:rsid w:val="00132222"/>
    <w:rsid w:val="001360F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1ADB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1602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0AC6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25B97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28E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66FAB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65DEB"/>
    <w:rsid w:val="00987914"/>
    <w:rsid w:val="009916CA"/>
    <w:rsid w:val="0099222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0BB0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18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051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5C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197A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317B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F7FBF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9F61-178B-41B1-BA8D-B5052F90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6</cp:revision>
  <cp:lastPrinted>2023-07-05T08:42:00Z</cp:lastPrinted>
  <dcterms:created xsi:type="dcterms:W3CDTF">2023-07-06T10:11:00Z</dcterms:created>
  <dcterms:modified xsi:type="dcterms:W3CDTF">2023-10-12T10:49:00Z</dcterms:modified>
</cp:coreProperties>
</file>