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1241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75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9D71C2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9D71C2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D71C2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Default="007D73C0" w:rsidP="009A6F8F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284" w:hanging="284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9A6F8F" w:rsidRDefault="009A6F8F" w:rsidP="009A6F8F">
      <w:pPr>
        <w:pStyle w:val="Tretekstu"/>
        <w:spacing w:line="360" w:lineRule="auto"/>
        <w:ind w:left="426" w:hanging="142"/>
        <w:jc w:val="left"/>
        <w:rPr>
          <w:rFonts w:ascii="Arial" w:hAnsi="Arial"/>
          <w:b w:val="0"/>
          <w:sz w:val="22"/>
          <w:szCs w:val="22"/>
        </w:rPr>
      </w:pPr>
      <w:r w:rsidRPr="009A6F8F">
        <w:rPr>
          <w:rFonts w:ascii="Arial" w:hAnsi="Arial"/>
          <w:b w:val="0"/>
          <w:sz w:val="22"/>
          <w:szCs w:val="22"/>
        </w:rPr>
        <w:t>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0D" w:rsidRDefault="005B050D" w:rsidP="00C63813">
      <w:r>
        <w:separator/>
      </w:r>
    </w:p>
  </w:endnote>
  <w:endnote w:type="continuationSeparator" w:id="0">
    <w:p w:rsidR="005B050D" w:rsidRDefault="005B050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0D" w:rsidRDefault="005B050D" w:rsidP="00C63813">
      <w:r>
        <w:separator/>
      </w:r>
    </w:p>
  </w:footnote>
  <w:footnote w:type="continuationSeparator" w:id="0">
    <w:p w:rsidR="005B050D" w:rsidRDefault="005B050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05DEA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2418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4F05A8"/>
    <w:rsid w:val="005045D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050D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A6F8F"/>
    <w:rsid w:val="009B1436"/>
    <w:rsid w:val="009B34B9"/>
    <w:rsid w:val="009B366A"/>
    <w:rsid w:val="009C2EE6"/>
    <w:rsid w:val="009C4CDE"/>
    <w:rsid w:val="009D140E"/>
    <w:rsid w:val="009D71C2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C"/>
    <w:rsid w:val="00B1382D"/>
    <w:rsid w:val="00B14F7D"/>
    <w:rsid w:val="00B1680E"/>
    <w:rsid w:val="00B17BD3"/>
    <w:rsid w:val="00B24164"/>
    <w:rsid w:val="00B251BA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344"/>
    <w:rsid w:val="00F771C2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19</cp:revision>
  <cp:lastPrinted>2022-03-18T10:47:00Z</cp:lastPrinted>
  <dcterms:created xsi:type="dcterms:W3CDTF">2022-02-10T09:09:00Z</dcterms:created>
  <dcterms:modified xsi:type="dcterms:W3CDTF">2022-11-21T11:47:00Z</dcterms:modified>
</cp:coreProperties>
</file>