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65E417" w14:textId="5E667966" w:rsidR="00AD7BA2" w:rsidRPr="00DF4513" w:rsidRDefault="00971C85" w:rsidP="00DF4513">
      <w:pPr>
        <w:spacing w:line="276" w:lineRule="auto"/>
        <w:ind w:left="7788" w:firstLine="708"/>
        <w:rPr>
          <w:rFonts w:eastAsia="Helvetica" w:cstheme="minorHAnsi"/>
          <w:b/>
          <w:bCs/>
          <w:color w:val="000000"/>
          <w:sz w:val="24"/>
          <w:szCs w:val="24"/>
        </w:rPr>
      </w:pPr>
      <w:r w:rsidRPr="00DF4513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6774C4ED" wp14:editId="40727D61">
            <wp:simplePos x="0" y="0"/>
            <wp:positionH relativeFrom="column">
              <wp:posOffset>224790</wp:posOffset>
            </wp:positionH>
            <wp:positionV relativeFrom="paragraph">
              <wp:posOffset>-57150</wp:posOffset>
            </wp:positionV>
            <wp:extent cx="1190625" cy="883920"/>
            <wp:effectExtent l="0" t="0" r="9525" b="0"/>
            <wp:wrapSquare wrapText="bothSides"/>
            <wp:docPr id="41" name="Obraz 1" descr="C:\Users\Monika\Downloads\KSSE-Logo-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1" descr="C:\Users\Monika\Downloads\KSSE-Logo-0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4513" w:rsidRPr="00DF4513">
        <w:rPr>
          <w:rFonts w:eastAsia="Helvetica" w:cstheme="minorHAnsi"/>
          <w:b/>
          <w:bCs/>
          <w:color w:val="000000"/>
          <w:sz w:val="24"/>
          <w:szCs w:val="24"/>
        </w:rPr>
        <w:t>Załącznik nr 2</w:t>
      </w:r>
      <w:r w:rsidR="00DF4513" w:rsidRPr="00DF4513">
        <w:rPr>
          <w:rFonts w:eastAsia="Helvetica" w:cstheme="minorHAnsi"/>
          <w:b/>
          <w:bCs/>
          <w:color w:val="000000"/>
          <w:sz w:val="24"/>
          <w:szCs w:val="24"/>
        </w:rPr>
        <w:br w:type="textWrapping" w:clear="all"/>
      </w:r>
    </w:p>
    <w:p w14:paraId="36DB56ED" w14:textId="76276E72" w:rsidR="00103A27" w:rsidRPr="00DF4513" w:rsidRDefault="00103A27" w:rsidP="00103A27">
      <w:pPr>
        <w:spacing w:line="276" w:lineRule="auto"/>
        <w:ind w:left="709"/>
        <w:jc w:val="both"/>
        <w:rPr>
          <w:sz w:val="24"/>
          <w:szCs w:val="24"/>
        </w:rPr>
      </w:pPr>
      <w:r w:rsidRPr="00DF4513">
        <w:rPr>
          <w:sz w:val="24"/>
          <w:szCs w:val="24"/>
        </w:rPr>
        <w:t xml:space="preserve">………………………………………… </w:t>
      </w:r>
    </w:p>
    <w:p w14:paraId="607730A0" w14:textId="465D1D3D" w:rsidR="00103A27" w:rsidRPr="00DF4513" w:rsidRDefault="00DF4513" w:rsidP="00DF4513">
      <w:pPr>
        <w:spacing w:line="276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103A27" w:rsidRPr="00DF4513">
        <w:rPr>
          <w:sz w:val="24"/>
          <w:szCs w:val="24"/>
        </w:rPr>
        <w:t xml:space="preserve">(pieczęć Oferenta) </w:t>
      </w:r>
    </w:p>
    <w:p w14:paraId="53AF9E95" w14:textId="77777777" w:rsidR="00103A27" w:rsidRPr="00DF4513" w:rsidRDefault="00103A27" w:rsidP="00103A27">
      <w:pPr>
        <w:spacing w:line="276" w:lineRule="auto"/>
        <w:ind w:left="709"/>
        <w:jc w:val="both"/>
        <w:rPr>
          <w:sz w:val="24"/>
          <w:szCs w:val="24"/>
        </w:rPr>
      </w:pPr>
    </w:p>
    <w:p w14:paraId="4F085CB7" w14:textId="73EE6383" w:rsidR="00103A27" w:rsidRPr="00DF4513" w:rsidRDefault="00103A27" w:rsidP="00DF4513">
      <w:pPr>
        <w:spacing w:line="276" w:lineRule="auto"/>
        <w:ind w:left="709"/>
        <w:jc w:val="center"/>
        <w:rPr>
          <w:b/>
          <w:sz w:val="24"/>
          <w:szCs w:val="24"/>
        </w:rPr>
      </w:pPr>
      <w:r w:rsidRPr="00DF4513">
        <w:rPr>
          <w:b/>
          <w:sz w:val="24"/>
          <w:szCs w:val="24"/>
        </w:rPr>
        <w:t>OŚWIADCZENIE OFERENTA O SPEŁNIENIU WARUNKÓW UDZIAŁU W POSTĘPOWANIU</w:t>
      </w:r>
    </w:p>
    <w:p w14:paraId="5304C9A8" w14:textId="77777777" w:rsidR="00103A27" w:rsidRPr="00DF4513" w:rsidRDefault="00103A27" w:rsidP="00103A27">
      <w:pPr>
        <w:spacing w:line="276" w:lineRule="auto"/>
        <w:ind w:left="709"/>
        <w:jc w:val="both"/>
        <w:rPr>
          <w:sz w:val="24"/>
          <w:szCs w:val="24"/>
        </w:rPr>
      </w:pPr>
    </w:p>
    <w:p w14:paraId="10E57047" w14:textId="700D3BCB" w:rsidR="00C34940" w:rsidRPr="00B565A6" w:rsidRDefault="00103A27" w:rsidP="00C34940">
      <w:pPr>
        <w:spacing w:line="276" w:lineRule="auto"/>
        <w:ind w:left="284" w:right="260" w:firstLine="14"/>
        <w:jc w:val="both"/>
        <w:rPr>
          <w:rFonts w:eastAsia="Calibri" w:cs="Calibri"/>
          <w:sz w:val="24"/>
          <w:szCs w:val="24"/>
        </w:rPr>
      </w:pPr>
      <w:r w:rsidRPr="00DF4513">
        <w:rPr>
          <w:sz w:val="24"/>
          <w:szCs w:val="24"/>
        </w:rPr>
        <w:t xml:space="preserve">Przystępując do udziału w postępowaniu o udzielenie zamówienia publicznego </w:t>
      </w:r>
      <w:r w:rsidR="009E657F">
        <w:rPr>
          <w:sz w:val="24"/>
          <w:szCs w:val="24"/>
        </w:rPr>
        <w:t>na</w:t>
      </w:r>
      <w:r w:rsidRPr="00DF4513">
        <w:rPr>
          <w:sz w:val="24"/>
          <w:szCs w:val="24"/>
        </w:rPr>
        <w:t xml:space="preserve"> </w:t>
      </w:r>
      <w:bookmarkStart w:id="0" w:name="_Hlk138850450"/>
      <w:r w:rsidR="00387727" w:rsidRPr="007C4297">
        <w:rPr>
          <w:rFonts w:ascii="Times New Roman" w:eastAsia="Times New Roman" w:hAnsi="Times New Roman"/>
          <w:iCs/>
          <w:sz w:val="24"/>
          <w:szCs w:val="24"/>
          <w:lang w:eastAsia="pl-PL"/>
        </w:rPr>
        <w:t>dostawę i montaż automatycznego systemu parkingowego</w:t>
      </w:r>
      <w:r w:rsidR="00387727" w:rsidRPr="007C4297"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 xml:space="preserve"> </w:t>
      </w:r>
      <w:r w:rsidR="00387727" w:rsidRPr="007C4297">
        <w:rPr>
          <w:rFonts w:eastAsia="Calibri" w:cs="Calibri"/>
          <w:iCs/>
          <w:sz w:val="24"/>
          <w:szCs w:val="24"/>
        </w:rPr>
        <w:t>w Akceleratorze Biznesowym KSSENON w Żorach, ul Rozwojowa 2</w:t>
      </w:r>
      <w:bookmarkEnd w:id="0"/>
      <w:r w:rsidR="00387727">
        <w:rPr>
          <w:rFonts w:eastAsia="Calibri" w:cs="Calibri"/>
          <w:sz w:val="24"/>
          <w:szCs w:val="24"/>
        </w:rPr>
        <w:t>.</w:t>
      </w:r>
    </w:p>
    <w:p w14:paraId="09A8E87A" w14:textId="315E7CC5" w:rsidR="00103A27" w:rsidRPr="00DF4513" w:rsidRDefault="00103A27" w:rsidP="00103A27">
      <w:pPr>
        <w:spacing w:line="276" w:lineRule="auto"/>
        <w:ind w:left="709"/>
        <w:jc w:val="both"/>
        <w:rPr>
          <w:sz w:val="24"/>
          <w:szCs w:val="24"/>
        </w:rPr>
      </w:pPr>
    </w:p>
    <w:p w14:paraId="35F4F804" w14:textId="7D378499" w:rsidR="00103A27" w:rsidRPr="00DF4513" w:rsidRDefault="00103A27" w:rsidP="00DF4513">
      <w:pPr>
        <w:spacing w:line="276" w:lineRule="auto"/>
        <w:ind w:left="709"/>
        <w:jc w:val="center"/>
        <w:rPr>
          <w:b/>
          <w:sz w:val="24"/>
          <w:szCs w:val="24"/>
        </w:rPr>
      </w:pPr>
      <w:r w:rsidRPr="00DF4513">
        <w:rPr>
          <w:b/>
          <w:sz w:val="24"/>
          <w:szCs w:val="24"/>
        </w:rPr>
        <w:t>oświadczam</w:t>
      </w:r>
    </w:p>
    <w:p w14:paraId="298E4800" w14:textId="60674C58" w:rsidR="00103A27" w:rsidRDefault="00103A27" w:rsidP="00103A27">
      <w:pPr>
        <w:spacing w:line="276" w:lineRule="auto"/>
        <w:ind w:left="714"/>
        <w:rPr>
          <w:color w:val="000000" w:themeColor="text1"/>
          <w:sz w:val="24"/>
          <w:szCs w:val="24"/>
        </w:rPr>
      </w:pPr>
      <w:r w:rsidRPr="00DF4513">
        <w:rPr>
          <w:b/>
          <w:bCs/>
          <w:color w:val="000000" w:themeColor="text1"/>
          <w:sz w:val="24"/>
          <w:szCs w:val="24"/>
        </w:rPr>
        <w:t>Nazwa Wykonawcy</w:t>
      </w:r>
      <w:r w:rsidR="00DF4513">
        <w:rPr>
          <w:color w:val="000000" w:themeColor="text1"/>
          <w:sz w:val="24"/>
          <w:szCs w:val="24"/>
        </w:rPr>
        <w:t>:</w:t>
      </w:r>
      <w:r w:rsidR="007C4463">
        <w:rPr>
          <w:color w:val="000000" w:themeColor="text1"/>
          <w:sz w:val="24"/>
          <w:szCs w:val="24"/>
        </w:rPr>
        <w:tab/>
      </w:r>
      <w:r w:rsidR="00DF4513">
        <w:rPr>
          <w:color w:val="000000" w:themeColor="text1"/>
          <w:sz w:val="24"/>
          <w:szCs w:val="24"/>
        </w:rPr>
        <w:t xml:space="preserve"> </w:t>
      </w:r>
      <w:r w:rsidR="00DF4513">
        <w:rPr>
          <w:color w:val="000000" w:themeColor="text1"/>
          <w:sz w:val="24"/>
          <w:szCs w:val="24"/>
        </w:rPr>
        <w:tab/>
      </w:r>
      <w:r w:rsidRPr="00DF4513">
        <w:rPr>
          <w:color w:val="000000" w:themeColor="text1"/>
          <w:sz w:val="24"/>
          <w:szCs w:val="24"/>
        </w:rPr>
        <w:t>………………………………………………………..</w:t>
      </w:r>
    </w:p>
    <w:p w14:paraId="78ADB6B6" w14:textId="77777777" w:rsidR="00A46AC2" w:rsidRPr="00DF4513" w:rsidRDefault="00A46AC2" w:rsidP="00103A27">
      <w:pPr>
        <w:spacing w:line="276" w:lineRule="auto"/>
        <w:ind w:left="714"/>
        <w:rPr>
          <w:color w:val="000000" w:themeColor="text1"/>
          <w:sz w:val="24"/>
          <w:szCs w:val="24"/>
        </w:rPr>
      </w:pPr>
    </w:p>
    <w:p w14:paraId="526CDEEC" w14:textId="30888EFD" w:rsidR="00103A27" w:rsidRDefault="00103A27" w:rsidP="00103A27">
      <w:pPr>
        <w:spacing w:line="276" w:lineRule="auto"/>
        <w:ind w:left="714"/>
        <w:rPr>
          <w:color w:val="000000" w:themeColor="text1"/>
          <w:sz w:val="24"/>
          <w:szCs w:val="24"/>
        </w:rPr>
      </w:pPr>
      <w:r w:rsidRPr="00DF4513">
        <w:rPr>
          <w:b/>
          <w:bCs/>
          <w:color w:val="000000" w:themeColor="text1"/>
          <w:sz w:val="24"/>
          <w:szCs w:val="24"/>
        </w:rPr>
        <w:t>Adres Wykonawcy</w:t>
      </w:r>
      <w:r w:rsidRPr="00DF4513">
        <w:rPr>
          <w:color w:val="000000" w:themeColor="text1"/>
          <w:sz w:val="24"/>
          <w:szCs w:val="24"/>
        </w:rPr>
        <w:t xml:space="preserve">: </w:t>
      </w:r>
      <w:r w:rsidRPr="00DF4513">
        <w:rPr>
          <w:color w:val="000000" w:themeColor="text1"/>
          <w:sz w:val="24"/>
          <w:szCs w:val="24"/>
        </w:rPr>
        <w:tab/>
      </w:r>
      <w:r w:rsidRPr="00DF4513">
        <w:rPr>
          <w:color w:val="000000" w:themeColor="text1"/>
          <w:sz w:val="24"/>
          <w:szCs w:val="24"/>
        </w:rPr>
        <w:tab/>
        <w:t>………………………………………………………..</w:t>
      </w:r>
    </w:p>
    <w:p w14:paraId="3B475615" w14:textId="77777777" w:rsidR="00A46AC2" w:rsidRPr="00DF4513" w:rsidRDefault="00A46AC2" w:rsidP="00103A27">
      <w:pPr>
        <w:spacing w:line="276" w:lineRule="auto"/>
        <w:ind w:left="714"/>
        <w:rPr>
          <w:color w:val="000000" w:themeColor="text1"/>
          <w:sz w:val="24"/>
          <w:szCs w:val="24"/>
        </w:rPr>
      </w:pPr>
    </w:p>
    <w:p w14:paraId="35B0E30B" w14:textId="01E23AE2" w:rsidR="00103A27" w:rsidRDefault="00103A27" w:rsidP="00103A27">
      <w:pPr>
        <w:spacing w:line="276" w:lineRule="auto"/>
        <w:ind w:left="714"/>
        <w:rPr>
          <w:color w:val="000000" w:themeColor="text1"/>
          <w:sz w:val="24"/>
          <w:szCs w:val="24"/>
        </w:rPr>
      </w:pPr>
      <w:r w:rsidRPr="00DF4513">
        <w:rPr>
          <w:b/>
          <w:bCs/>
          <w:color w:val="000000" w:themeColor="text1"/>
          <w:sz w:val="24"/>
          <w:szCs w:val="24"/>
        </w:rPr>
        <w:t>KRS</w:t>
      </w:r>
      <w:r w:rsidRPr="00DF4513">
        <w:rPr>
          <w:color w:val="000000" w:themeColor="text1"/>
          <w:sz w:val="24"/>
          <w:szCs w:val="24"/>
        </w:rPr>
        <w:t xml:space="preserve">: </w:t>
      </w:r>
      <w:r w:rsidRPr="00DF4513">
        <w:rPr>
          <w:color w:val="000000" w:themeColor="text1"/>
          <w:sz w:val="24"/>
          <w:szCs w:val="24"/>
        </w:rPr>
        <w:tab/>
      </w:r>
      <w:r w:rsidRPr="00DF4513">
        <w:rPr>
          <w:color w:val="000000" w:themeColor="text1"/>
          <w:sz w:val="24"/>
          <w:szCs w:val="24"/>
        </w:rPr>
        <w:tab/>
      </w:r>
      <w:r w:rsidRPr="00DF4513">
        <w:rPr>
          <w:color w:val="000000" w:themeColor="text1"/>
          <w:sz w:val="24"/>
          <w:szCs w:val="24"/>
        </w:rPr>
        <w:tab/>
      </w:r>
      <w:r w:rsidRPr="00DF4513">
        <w:rPr>
          <w:color w:val="000000" w:themeColor="text1"/>
          <w:sz w:val="24"/>
          <w:szCs w:val="24"/>
        </w:rPr>
        <w:tab/>
        <w:t>………………………………………………………..</w:t>
      </w:r>
    </w:p>
    <w:p w14:paraId="3ABE481C" w14:textId="77777777" w:rsidR="00A46AC2" w:rsidRPr="00DF4513" w:rsidRDefault="00A46AC2" w:rsidP="00103A27">
      <w:pPr>
        <w:spacing w:line="276" w:lineRule="auto"/>
        <w:ind w:left="714"/>
        <w:rPr>
          <w:color w:val="000000" w:themeColor="text1"/>
          <w:sz w:val="24"/>
          <w:szCs w:val="24"/>
        </w:rPr>
      </w:pPr>
    </w:p>
    <w:p w14:paraId="5E02F8A2" w14:textId="5EF9A1B4" w:rsidR="00103A27" w:rsidRDefault="00103A27" w:rsidP="00103A27">
      <w:pPr>
        <w:spacing w:line="276" w:lineRule="auto"/>
        <w:ind w:left="714"/>
        <w:rPr>
          <w:color w:val="000000" w:themeColor="text1"/>
          <w:sz w:val="24"/>
          <w:szCs w:val="24"/>
        </w:rPr>
      </w:pPr>
      <w:r w:rsidRPr="00DF4513">
        <w:rPr>
          <w:b/>
          <w:bCs/>
          <w:color w:val="000000" w:themeColor="text1"/>
          <w:sz w:val="24"/>
          <w:szCs w:val="24"/>
        </w:rPr>
        <w:t>NIP</w:t>
      </w:r>
      <w:r w:rsidRPr="00DF4513">
        <w:rPr>
          <w:color w:val="000000" w:themeColor="text1"/>
          <w:sz w:val="24"/>
          <w:szCs w:val="24"/>
        </w:rPr>
        <w:t>:</w:t>
      </w:r>
      <w:r w:rsidRPr="00DF4513">
        <w:rPr>
          <w:color w:val="000000" w:themeColor="text1"/>
          <w:sz w:val="24"/>
          <w:szCs w:val="24"/>
        </w:rPr>
        <w:tab/>
      </w:r>
      <w:r w:rsidRPr="00DF4513">
        <w:rPr>
          <w:color w:val="000000" w:themeColor="text1"/>
          <w:sz w:val="24"/>
          <w:szCs w:val="24"/>
        </w:rPr>
        <w:tab/>
      </w:r>
      <w:r w:rsidRPr="00DF4513">
        <w:rPr>
          <w:color w:val="000000" w:themeColor="text1"/>
          <w:sz w:val="24"/>
          <w:szCs w:val="24"/>
        </w:rPr>
        <w:tab/>
      </w:r>
      <w:r w:rsidRPr="00DF4513">
        <w:rPr>
          <w:color w:val="000000" w:themeColor="text1"/>
          <w:sz w:val="24"/>
          <w:szCs w:val="24"/>
        </w:rPr>
        <w:tab/>
        <w:t>………………………………………………………..</w:t>
      </w:r>
    </w:p>
    <w:p w14:paraId="30E123E7" w14:textId="77777777" w:rsidR="00A46AC2" w:rsidRPr="00DF4513" w:rsidRDefault="00A46AC2" w:rsidP="00103A27">
      <w:pPr>
        <w:spacing w:line="276" w:lineRule="auto"/>
        <w:ind w:left="714"/>
        <w:rPr>
          <w:color w:val="000000" w:themeColor="text1"/>
          <w:sz w:val="24"/>
          <w:szCs w:val="24"/>
        </w:rPr>
      </w:pPr>
    </w:p>
    <w:p w14:paraId="33093E50" w14:textId="77777777" w:rsidR="00103A27" w:rsidRDefault="00103A27" w:rsidP="00103A27">
      <w:pPr>
        <w:spacing w:line="276" w:lineRule="auto"/>
        <w:ind w:left="714"/>
        <w:rPr>
          <w:color w:val="000000" w:themeColor="text1"/>
          <w:sz w:val="24"/>
          <w:szCs w:val="24"/>
        </w:rPr>
      </w:pPr>
      <w:r w:rsidRPr="00DF4513">
        <w:rPr>
          <w:b/>
          <w:bCs/>
          <w:color w:val="000000" w:themeColor="text1"/>
          <w:sz w:val="24"/>
          <w:szCs w:val="24"/>
        </w:rPr>
        <w:t>REGON</w:t>
      </w:r>
      <w:r w:rsidRPr="00DF4513">
        <w:rPr>
          <w:color w:val="000000" w:themeColor="text1"/>
          <w:sz w:val="24"/>
          <w:szCs w:val="24"/>
        </w:rPr>
        <w:t>:</w:t>
      </w:r>
      <w:r w:rsidRPr="00DF4513">
        <w:rPr>
          <w:color w:val="000000" w:themeColor="text1"/>
          <w:sz w:val="24"/>
          <w:szCs w:val="24"/>
        </w:rPr>
        <w:tab/>
      </w:r>
      <w:r w:rsidRPr="00DF4513">
        <w:rPr>
          <w:color w:val="000000" w:themeColor="text1"/>
          <w:sz w:val="24"/>
          <w:szCs w:val="24"/>
        </w:rPr>
        <w:tab/>
      </w:r>
      <w:r w:rsidRPr="00DF4513">
        <w:rPr>
          <w:color w:val="000000" w:themeColor="text1"/>
          <w:sz w:val="24"/>
          <w:szCs w:val="24"/>
        </w:rPr>
        <w:tab/>
        <w:t>………………………………………………………..</w:t>
      </w:r>
    </w:p>
    <w:p w14:paraId="482B2491" w14:textId="77777777" w:rsidR="00A46AC2" w:rsidRDefault="00A46AC2" w:rsidP="00103A27">
      <w:pPr>
        <w:spacing w:line="276" w:lineRule="auto"/>
        <w:ind w:left="714"/>
        <w:rPr>
          <w:color w:val="000000" w:themeColor="text1"/>
          <w:sz w:val="24"/>
          <w:szCs w:val="24"/>
        </w:rPr>
      </w:pPr>
    </w:p>
    <w:p w14:paraId="7F14840F" w14:textId="2B9503DB" w:rsidR="00A46AC2" w:rsidRDefault="00A46AC2" w:rsidP="00103A27">
      <w:pPr>
        <w:spacing w:line="276" w:lineRule="auto"/>
        <w:ind w:left="714"/>
        <w:rPr>
          <w:color w:val="000000" w:themeColor="text1"/>
          <w:sz w:val="24"/>
          <w:szCs w:val="24"/>
        </w:rPr>
      </w:pPr>
      <w:r w:rsidRPr="00A46AC2">
        <w:rPr>
          <w:b/>
          <w:bCs/>
          <w:color w:val="000000" w:themeColor="text1"/>
          <w:sz w:val="24"/>
          <w:szCs w:val="24"/>
        </w:rPr>
        <w:t>tel</w:t>
      </w:r>
      <w:r w:rsidRPr="00A46AC2">
        <w:rPr>
          <w:b/>
          <w:color w:val="000000" w:themeColor="text1"/>
          <w:sz w:val="24"/>
          <w:szCs w:val="24"/>
        </w:rPr>
        <w:t>. kontaktowy:</w:t>
      </w:r>
      <w:r w:rsidRPr="00A46AC2">
        <w:rPr>
          <w:b/>
          <w:color w:val="000000" w:themeColor="text1"/>
          <w:sz w:val="24"/>
          <w:szCs w:val="24"/>
        </w:rPr>
        <w:tab/>
      </w:r>
      <w:r w:rsidRPr="00A46AC2">
        <w:rPr>
          <w:b/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>………………………………………………………..</w:t>
      </w:r>
    </w:p>
    <w:p w14:paraId="3A26ABBD" w14:textId="77777777" w:rsidR="00A46AC2" w:rsidRDefault="00A46AC2" w:rsidP="00103A27">
      <w:pPr>
        <w:spacing w:line="276" w:lineRule="auto"/>
        <w:ind w:left="714"/>
        <w:rPr>
          <w:color w:val="000000" w:themeColor="text1"/>
          <w:sz w:val="24"/>
          <w:szCs w:val="24"/>
        </w:rPr>
      </w:pPr>
    </w:p>
    <w:p w14:paraId="6EB4ACB0" w14:textId="771195D3" w:rsidR="00A46AC2" w:rsidRPr="00DF4513" w:rsidRDefault="00A46AC2" w:rsidP="00103A27">
      <w:pPr>
        <w:spacing w:line="276" w:lineRule="auto"/>
        <w:ind w:left="714"/>
        <w:rPr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Email</w:t>
      </w:r>
      <w:r w:rsidRPr="00A46AC2">
        <w:rPr>
          <w:color w:val="000000" w:themeColor="text1"/>
          <w:sz w:val="24"/>
          <w:szCs w:val="24"/>
        </w:rPr>
        <w:t>: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………………………………………………………..</w:t>
      </w:r>
    </w:p>
    <w:p w14:paraId="2F9DE0DB" w14:textId="62EBE5BD" w:rsidR="00103A27" w:rsidRPr="00DF4513" w:rsidRDefault="00103A27" w:rsidP="00103A27">
      <w:pPr>
        <w:spacing w:line="276" w:lineRule="auto"/>
        <w:ind w:left="709"/>
        <w:jc w:val="both"/>
        <w:rPr>
          <w:sz w:val="24"/>
          <w:szCs w:val="24"/>
        </w:rPr>
      </w:pPr>
      <w:r w:rsidRPr="00DF4513">
        <w:rPr>
          <w:sz w:val="24"/>
          <w:szCs w:val="24"/>
        </w:rPr>
        <w:t xml:space="preserve"> </w:t>
      </w:r>
    </w:p>
    <w:p w14:paraId="053697DB" w14:textId="3C5306E1" w:rsidR="00DF4513" w:rsidRPr="00DF4513" w:rsidRDefault="00103A27" w:rsidP="00DF4513">
      <w:pPr>
        <w:pStyle w:val="Akapitzlist"/>
        <w:numPr>
          <w:ilvl w:val="0"/>
          <w:numId w:val="27"/>
        </w:numPr>
        <w:spacing w:line="276" w:lineRule="auto"/>
        <w:jc w:val="both"/>
        <w:rPr>
          <w:sz w:val="24"/>
          <w:szCs w:val="24"/>
        </w:rPr>
      </w:pPr>
      <w:r w:rsidRPr="00DF4513">
        <w:rPr>
          <w:sz w:val="24"/>
          <w:szCs w:val="24"/>
        </w:rPr>
        <w:t xml:space="preserve">Posiadamy uprawnienia do prowadzenia działalności lub czynności określonych przedmiotem zamówienia. </w:t>
      </w:r>
    </w:p>
    <w:p w14:paraId="5436308B" w14:textId="5E4E46CB" w:rsidR="00103A27" w:rsidRPr="00DF4513" w:rsidRDefault="00103A27" w:rsidP="00DF4513">
      <w:pPr>
        <w:pStyle w:val="Akapitzlist"/>
        <w:numPr>
          <w:ilvl w:val="0"/>
          <w:numId w:val="27"/>
        </w:numPr>
        <w:spacing w:line="276" w:lineRule="auto"/>
        <w:jc w:val="both"/>
        <w:rPr>
          <w:sz w:val="24"/>
          <w:szCs w:val="24"/>
        </w:rPr>
      </w:pPr>
      <w:r w:rsidRPr="00DF4513">
        <w:rPr>
          <w:sz w:val="24"/>
          <w:szCs w:val="24"/>
        </w:rPr>
        <w:t>Posiadamy niezbędną wiedzę i doświadczenie*/ Podwykonawca uczestniczący w zamówieniu, ………………………………………….……………………………………………………………………… (nazwa firmy), posiada niezbędną wiedzę i doświadczenie potrzebne do realizacji zamówienia, do niniejszego oświadczenia załączamy pisemne zobowiązanie w/w podmiotu, że będzie uczestniczył w wykonaniu zamówienia,*</w:t>
      </w:r>
    </w:p>
    <w:p w14:paraId="683962FD" w14:textId="625BDB2A" w:rsidR="00103A27" w:rsidRPr="00DF4513" w:rsidRDefault="00103A27" w:rsidP="00DF4513">
      <w:pPr>
        <w:pStyle w:val="Akapitzlist"/>
        <w:numPr>
          <w:ilvl w:val="0"/>
          <w:numId w:val="27"/>
        </w:numPr>
        <w:spacing w:line="276" w:lineRule="auto"/>
        <w:jc w:val="both"/>
        <w:rPr>
          <w:sz w:val="24"/>
          <w:szCs w:val="24"/>
        </w:rPr>
      </w:pPr>
      <w:r w:rsidRPr="00DF4513">
        <w:rPr>
          <w:sz w:val="24"/>
          <w:szCs w:val="24"/>
        </w:rPr>
        <w:t xml:space="preserve">Dysponujemy potencjałem technicznym oraz osobami zdolnymi do wykonania zamówienia. </w:t>
      </w:r>
    </w:p>
    <w:p w14:paraId="2D11DF8C" w14:textId="26C69D5B" w:rsidR="00971C85" w:rsidRPr="003E74D5" w:rsidRDefault="00103A27" w:rsidP="00DF4513">
      <w:pPr>
        <w:pStyle w:val="Akapitzlist"/>
        <w:numPr>
          <w:ilvl w:val="0"/>
          <w:numId w:val="27"/>
        </w:numPr>
        <w:spacing w:line="276" w:lineRule="auto"/>
        <w:jc w:val="both"/>
        <w:rPr>
          <w:rFonts w:cs="Times New Roman"/>
          <w:b/>
          <w:sz w:val="24"/>
          <w:szCs w:val="24"/>
        </w:rPr>
      </w:pPr>
      <w:r w:rsidRPr="00DF4513">
        <w:rPr>
          <w:sz w:val="24"/>
          <w:szCs w:val="24"/>
        </w:rPr>
        <w:t>Znajdujemy się w sytuacji finansowej zapewniającej wykonanie zamówienia.</w:t>
      </w:r>
    </w:p>
    <w:p w14:paraId="0ABFD962" w14:textId="77777777" w:rsidR="003E74D5" w:rsidRDefault="003E74D5" w:rsidP="003E74D5">
      <w:pPr>
        <w:spacing w:line="276" w:lineRule="auto"/>
        <w:jc w:val="both"/>
        <w:rPr>
          <w:rFonts w:cs="Times New Roman"/>
          <w:b/>
          <w:sz w:val="24"/>
          <w:szCs w:val="24"/>
        </w:rPr>
      </w:pPr>
    </w:p>
    <w:p w14:paraId="33B42273" w14:textId="77777777" w:rsidR="003E74D5" w:rsidRPr="000C66C6" w:rsidRDefault="003E74D5" w:rsidP="003E74D5">
      <w:pPr>
        <w:spacing w:line="276" w:lineRule="auto"/>
        <w:ind w:left="5664"/>
        <w:jc w:val="both"/>
        <w:rPr>
          <w:rFonts w:ascii="Calibri" w:hAnsi="Calibri" w:cs="Calibri"/>
          <w:sz w:val="24"/>
          <w:szCs w:val="24"/>
        </w:rPr>
      </w:pPr>
      <w:bookmarkStart w:id="1" w:name="_GoBack"/>
      <w:bookmarkEnd w:id="1"/>
      <w:r w:rsidRPr="000C66C6">
        <w:rPr>
          <w:rFonts w:ascii="Calibri" w:hAnsi="Calibri" w:cs="Calibri"/>
          <w:sz w:val="24"/>
          <w:szCs w:val="24"/>
        </w:rPr>
        <w:t>…………………………………….</w:t>
      </w:r>
    </w:p>
    <w:p w14:paraId="209A6C9F" w14:textId="77777777" w:rsidR="003E74D5" w:rsidRPr="000C66C6" w:rsidRDefault="003E74D5" w:rsidP="003E74D5">
      <w:pPr>
        <w:spacing w:line="276" w:lineRule="auto"/>
        <w:ind w:left="5664"/>
        <w:jc w:val="both"/>
        <w:rPr>
          <w:rFonts w:ascii="Calibri" w:hAnsi="Calibri" w:cs="Calibri"/>
          <w:sz w:val="24"/>
          <w:szCs w:val="24"/>
        </w:rPr>
      </w:pPr>
      <w:r w:rsidRPr="000C66C6">
        <w:rPr>
          <w:rFonts w:ascii="Calibri" w:hAnsi="Calibri" w:cs="Calibri"/>
          <w:sz w:val="24"/>
          <w:szCs w:val="24"/>
        </w:rPr>
        <w:t>podpis osoby upoważnionej/</w:t>
      </w:r>
    </w:p>
    <w:p w14:paraId="5F45D73E" w14:textId="77777777" w:rsidR="003E74D5" w:rsidRPr="000C66C6" w:rsidRDefault="003E74D5" w:rsidP="003E74D5">
      <w:pPr>
        <w:spacing w:line="276" w:lineRule="auto"/>
        <w:ind w:left="5664"/>
        <w:jc w:val="both"/>
        <w:rPr>
          <w:rFonts w:ascii="Calibri" w:hAnsi="Calibri" w:cs="Calibri"/>
          <w:b/>
          <w:sz w:val="24"/>
          <w:szCs w:val="24"/>
        </w:rPr>
      </w:pPr>
      <w:r w:rsidRPr="000C66C6">
        <w:rPr>
          <w:rFonts w:ascii="Calibri" w:hAnsi="Calibri" w:cs="Calibri"/>
          <w:sz w:val="24"/>
          <w:szCs w:val="24"/>
        </w:rPr>
        <w:t>osób upoważnionych</w:t>
      </w:r>
    </w:p>
    <w:p w14:paraId="613119B5" w14:textId="77777777" w:rsidR="003E74D5" w:rsidRPr="003E74D5" w:rsidRDefault="003E74D5" w:rsidP="003E74D5">
      <w:pPr>
        <w:spacing w:line="276" w:lineRule="auto"/>
        <w:jc w:val="both"/>
        <w:rPr>
          <w:rFonts w:cs="Times New Roman"/>
          <w:b/>
          <w:sz w:val="24"/>
          <w:szCs w:val="24"/>
        </w:rPr>
      </w:pPr>
    </w:p>
    <w:sectPr w:rsidR="003E74D5" w:rsidRPr="003E74D5" w:rsidSect="00BF55B9">
      <w:headerReference w:type="default" r:id="rId9"/>
      <w:footerReference w:type="default" r:id="rId10"/>
      <w:pgSz w:w="11906" w:h="16838"/>
      <w:pgMar w:top="141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E6AAB8" w14:textId="77777777" w:rsidR="00707304" w:rsidRDefault="00707304" w:rsidP="009D6566">
      <w:pPr>
        <w:spacing w:line="240" w:lineRule="auto"/>
      </w:pPr>
      <w:r>
        <w:separator/>
      </w:r>
    </w:p>
  </w:endnote>
  <w:endnote w:type="continuationSeparator" w:id="0">
    <w:p w14:paraId="31ACCA8F" w14:textId="77777777" w:rsidR="00707304" w:rsidRDefault="00707304" w:rsidP="009D65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189068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4FC1784" w14:textId="5EA0E03C" w:rsidR="00C34940" w:rsidRDefault="00C3494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46AC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46AC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F540DA4" w14:textId="77777777" w:rsidR="00C34940" w:rsidRDefault="00C3494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E96D61" w14:textId="77777777" w:rsidR="00707304" w:rsidRDefault="00707304" w:rsidP="009D6566">
      <w:pPr>
        <w:spacing w:line="240" w:lineRule="auto"/>
      </w:pPr>
      <w:r>
        <w:separator/>
      </w:r>
    </w:p>
  </w:footnote>
  <w:footnote w:type="continuationSeparator" w:id="0">
    <w:p w14:paraId="5A4A186D" w14:textId="77777777" w:rsidR="00707304" w:rsidRDefault="00707304" w:rsidP="009D65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95D0E2" w14:textId="7B60CA9A" w:rsidR="00AF7E92" w:rsidRDefault="00AF7E9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lowerLetter"/>
      <w:lvlText w:val="%1)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080"/>
        </w:tabs>
      </w:pPr>
    </w:lvl>
    <w:lvl w:ilvl="2">
      <w:start w:val="1"/>
      <w:numFmt w:val="lowerLetter"/>
      <w:lvlText w:val="%3)"/>
      <w:lvlJc w:val="left"/>
      <w:pPr>
        <w:tabs>
          <w:tab w:val="num" w:pos="1440"/>
        </w:tabs>
      </w:pPr>
    </w:lvl>
    <w:lvl w:ilvl="3">
      <w:start w:val="1"/>
      <w:numFmt w:val="lowerLetter"/>
      <w:lvlText w:val="%4)"/>
      <w:lvlJc w:val="left"/>
      <w:pPr>
        <w:tabs>
          <w:tab w:val="num" w:pos="6620"/>
        </w:tabs>
      </w:pPr>
    </w:lvl>
    <w:lvl w:ilvl="4">
      <w:start w:val="1"/>
      <w:numFmt w:val="lowerLetter"/>
      <w:lvlText w:val="%5)"/>
      <w:lvlJc w:val="left"/>
      <w:pPr>
        <w:tabs>
          <w:tab w:val="num" w:pos="2160"/>
        </w:tabs>
      </w:pPr>
    </w:lvl>
    <w:lvl w:ilvl="5">
      <w:start w:val="1"/>
      <w:numFmt w:val="lowerLetter"/>
      <w:lvlText w:val="%6)"/>
      <w:lvlJc w:val="left"/>
      <w:pPr>
        <w:tabs>
          <w:tab w:val="num" w:pos="2520"/>
        </w:tabs>
      </w:pPr>
    </w:lvl>
    <w:lvl w:ilvl="6">
      <w:start w:val="1"/>
      <w:numFmt w:val="lowerLetter"/>
      <w:lvlText w:val="%7)"/>
      <w:lvlJc w:val="left"/>
      <w:pPr>
        <w:tabs>
          <w:tab w:val="num" w:pos="2880"/>
        </w:tabs>
      </w:pPr>
    </w:lvl>
    <w:lvl w:ilvl="7">
      <w:start w:val="1"/>
      <w:numFmt w:val="lowerLetter"/>
      <w:lvlText w:val="%8)"/>
      <w:lvlJc w:val="left"/>
      <w:pPr>
        <w:tabs>
          <w:tab w:val="num" w:pos="3240"/>
        </w:tabs>
      </w:pPr>
    </w:lvl>
    <w:lvl w:ilvl="8">
      <w:start w:val="1"/>
      <w:numFmt w:val="lowerLetter"/>
      <w:lvlText w:val="%9)"/>
      <w:lvlJc w:val="left"/>
      <w:pPr>
        <w:tabs>
          <w:tab w:val="num" w:pos="3600"/>
        </w:tabs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eastAsia="pl-PL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Verdana" w:hAnsi="Verdana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lowerRoman"/>
      <w:lvlText w:val="%3."/>
      <w:lvlJc w:val="right"/>
      <w:pPr>
        <w:tabs>
          <w:tab w:val="num" w:pos="1800"/>
        </w:tabs>
      </w:pPr>
    </w:lvl>
    <w:lvl w:ilvl="3">
      <w:start w:val="1"/>
      <w:numFmt w:val="decimal"/>
      <w:lvlText w:val="%4."/>
      <w:lvlJc w:val="left"/>
      <w:pPr>
        <w:tabs>
          <w:tab w:val="num" w:pos="2520"/>
        </w:tabs>
      </w:pPr>
    </w:lvl>
    <w:lvl w:ilvl="4">
      <w:start w:val="1"/>
      <w:numFmt w:val="lowerLetter"/>
      <w:lvlText w:val="%5."/>
      <w:lvlJc w:val="left"/>
      <w:pPr>
        <w:tabs>
          <w:tab w:val="num" w:pos="3240"/>
        </w:tabs>
      </w:pPr>
    </w:lvl>
    <w:lvl w:ilvl="5">
      <w:start w:val="1"/>
      <w:numFmt w:val="lowerRoman"/>
      <w:lvlText w:val="%6."/>
      <w:lvlJc w:val="right"/>
      <w:pPr>
        <w:tabs>
          <w:tab w:val="num" w:pos="3960"/>
        </w:tabs>
      </w:pPr>
    </w:lvl>
    <w:lvl w:ilvl="6">
      <w:start w:val="1"/>
      <w:numFmt w:val="decimal"/>
      <w:lvlText w:val="%7."/>
      <w:lvlJc w:val="left"/>
      <w:pPr>
        <w:tabs>
          <w:tab w:val="num" w:pos="4680"/>
        </w:tabs>
      </w:pPr>
    </w:lvl>
    <w:lvl w:ilvl="7">
      <w:start w:val="1"/>
      <w:numFmt w:val="lowerLetter"/>
      <w:lvlText w:val="%8."/>
      <w:lvlJc w:val="left"/>
      <w:pPr>
        <w:tabs>
          <w:tab w:val="num" w:pos="5400"/>
        </w:tabs>
      </w:pPr>
    </w:lvl>
    <w:lvl w:ilvl="8">
      <w:start w:val="1"/>
      <w:numFmt w:val="lowerRoman"/>
      <w:lvlText w:val="%9."/>
      <w:lvlJc w:val="right"/>
      <w:pPr>
        <w:tabs>
          <w:tab w:val="num" w:pos="6120"/>
        </w:tabs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1855"/>
        </w:tabs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7" w15:restartNumberingAfterBreak="0">
    <w:nsid w:val="00000009"/>
    <w:multiLevelType w:val="multilevel"/>
    <w:tmpl w:val="3684DA9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lowerLetter"/>
      <w:lvlText w:val="%3)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411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9" w15:restartNumberingAfterBreak="0">
    <w:nsid w:val="0000000B"/>
    <w:multiLevelType w:val="singleLevel"/>
    <w:tmpl w:val="D54C843A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</w:abstractNum>
  <w:abstractNum w:abstractNumId="10" w15:restartNumberingAfterBreak="0">
    <w:nsid w:val="069F2C5E"/>
    <w:multiLevelType w:val="hybridMultilevel"/>
    <w:tmpl w:val="8D4877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2E5DE2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2" w15:restartNumberingAfterBreak="0">
    <w:nsid w:val="0DC97DC0"/>
    <w:multiLevelType w:val="hybridMultilevel"/>
    <w:tmpl w:val="AD5E7FA6"/>
    <w:lvl w:ilvl="0" w:tplc="8DF42D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E1001A"/>
    <w:multiLevelType w:val="multilevel"/>
    <w:tmpl w:val="3430A12C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1A915A51"/>
    <w:multiLevelType w:val="hybridMultilevel"/>
    <w:tmpl w:val="173EF8C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1BA25660"/>
    <w:multiLevelType w:val="hybridMultilevel"/>
    <w:tmpl w:val="6C7EBEA8"/>
    <w:lvl w:ilvl="0" w:tplc="261C55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F251344"/>
    <w:multiLevelType w:val="hybridMultilevel"/>
    <w:tmpl w:val="B9743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1A7379"/>
    <w:multiLevelType w:val="hybridMultilevel"/>
    <w:tmpl w:val="669A7C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A368F9"/>
    <w:multiLevelType w:val="multilevel"/>
    <w:tmpl w:val="F036ECEA"/>
    <w:styleLink w:val="WWNum4"/>
    <w:lvl w:ilvl="0">
      <w:numFmt w:val="bullet"/>
      <w:lvlText w:val="-"/>
      <w:lvlJc w:val="left"/>
      <w:pPr>
        <w:ind w:left="720" w:hanging="360"/>
      </w:pPr>
      <w:rPr>
        <w:rFonts w:ascii="Traditional Arabic" w:hAnsi="Traditional Arabic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27E35A5D"/>
    <w:multiLevelType w:val="hybridMultilevel"/>
    <w:tmpl w:val="C8609F4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2C47490D"/>
    <w:multiLevelType w:val="hybridMultilevel"/>
    <w:tmpl w:val="678CD0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D96909"/>
    <w:multiLevelType w:val="multilevel"/>
    <w:tmpl w:val="2D28B426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pStyle w:val="Nagwek2"/>
      <w:lvlText w:val="3.%2."/>
      <w:lvlJc w:val="left"/>
      <w:pPr>
        <w:ind w:left="360" w:hanging="360"/>
      </w:pPr>
      <w:rPr>
        <w:b w:val="0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"/>
      <w:lvlJc w:val="left"/>
    </w:lvl>
  </w:abstractNum>
  <w:abstractNum w:abstractNumId="22" w15:restartNumberingAfterBreak="0">
    <w:nsid w:val="4E3A4607"/>
    <w:multiLevelType w:val="hybridMultilevel"/>
    <w:tmpl w:val="71DC7852"/>
    <w:name w:val="WW8Num72"/>
    <w:lvl w:ilvl="0" w:tplc="00000007">
      <w:start w:val="1"/>
      <w:numFmt w:val="decimal"/>
      <w:lvlText w:val="%1."/>
      <w:lvlJc w:val="left"/>
      <w:pPr>
        <w:tabs>
          <w:tab w:val="num" w:pos="720"/>
        </w:tabs>
      </w:pPr>
    </w:lvl>
    <w:lvl w:ilvl="1" w:tplc="A902201A">
      <w:start w:val="1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5862FF7"/>
    <w:multiLevelType w:val="hybridMultilevel"/>
    <w:tmpl w:val="88BC0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F42663A">
      <w:start w:val="1"/>
      <w:numFmt w:val="lowerLetter"/>
      <w:lvlText w:val="%3)"/>
      <w:lvlJc w:val="right"/>
      <w:pPr>
        <w:ind w:left="2160" w:hanging="180"/>
      </w:pPr>
      <w:rPr>
        <w:rFonts w:ascii="Calibri" w:eastAsia="Times New Roman" w:hAnsi="Calibri" w:cs="Calibri" w:hint="default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3B0623"/>
    <w:multiLevelType w:val="hybridMultilevel"/>
    <w:tmpl w:val="372CEA66"/>
    <w:lvl w:ilvl="0" w:tplc="C14044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C3F1A5D"/>
    <w:multiLevelType w:val="hybridMultilevel"/>
    <w:tmpl w:val="1F264AAA"/>
    <w:lvl w:ilvl="0" w:tplc="D306348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36C69B0"/>
    <w:multiLevelType w:val="hybridMultilevel"/>
    <w:tmpl w:val="9830DB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369B6"/>
    <w:multiLevelType w:val="hybridMultilevel"/>
    <w:tmpl w:val="7F82FC6E"/>
    <w:lvl w:ilvl="0" w:tplc="8B721E38">
      <w:start w:val="1"/>
      <w:numFmt w:val="decimal"/>
      <w:pStyle w:val="INFORMACJAPODSTAWOWANUMEROWANA"/>
      <w:lvlText w:val="%1."/>
      <w:lvlJc w:val="left"/>
      <w:pPr>
        <w:tabs>
          <w:tab w:val="num" w:pos="420"/>
        </w:tabs>
        <w:ind w:left="417" w:hanging="357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DE74890"/>
    <w:multiLevelType w:val="hybridMultilevel"/>
    <w:tmpl w:val="F73C5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1"/>
  </w:num>
  <w:num w:numId="3">
    <w:abstractNumId w:val="18"/>
  </w:num>
  <w:num w:numId="4">
    <w:abstractNumId w:val="13"/>
  </w:num>
  <w:num w:numId="5">
    <w:abstractNumId w:val="1"/>
  </w:num>
  <w:num w:numId="6">
    <w:abstractNumId w:val="2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1"/>
  </w:num>
  <w:num w:numId="12">
    <w:abstractNumId w:val="27"/>
  </w:num>
  <w:num w:numId="13">
    <w:abstractNumId w:val="22"/>
  </w:num>
  <w:num w:numId="14">
    <w:abstractNumId w:val="20"/>
  </w:num>
  <w:num w:numId="15">
    <w:abstractNumId w:val="26"/>
  </w:num>
  <w:num w:numId="16">
    <w:abstractNumId w:val="23"/>
  </w:num>
  <w:num w:numId="17">
    <w:abstractNumId w:val="12"/>
  </w:num>
  <w:num w:numId="18">
    <w:abstractNumId w:val="14"/>
  </w:num>
  <w:num w:numId="19">
    <w:abstractNumId w:val="16"/>
  </w:num>
  <w:num w:numId="20">
    <w:abstractNumId w:val="4"/>
  </w:num>
  <w:num w:numId="21">
    <w:abstractNumId w:val="15"/>
  </w:num>
  <w:num w:numId="22">
    <w:abstractNumId w:val="0"/>
  </w:num>
  <w:num w:numId="23">
    <w:abstractNumId w:val="19"/>
  </w:num>
  <w:num w:numId="24">
    <w:abstractNumId w:val="28"/>
  </w:num>
  <w:num w:numId="25">
    <w:abstractNumId w:val="17"/>
  </w:num>
  <w:num w:numId="26">
    <w:abstractNumId w:val="10"/>
  </w:num>
  <w:num w:numId="27">
    <w:abstractNumId w:val="25"/>
  </w:num>
  <w:num w:numId="28">
    <w:abstractNumId w:val="2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823"/>
    <w:rsid w:val="000015DF"/>
    <w:rsid w:val="000018DA"/>
    <w:rsid w:val="00002D00"/>
    <w:rsid w:val="000055C4"/>
    <w:rsid w:val="00006AA9"/>
    <w:rsid w:val="00007F56"/>
    <w:rsid w:val="000122D7"/>
    <w:rsid w:val="000132C9"/>
    <w:rsid w:val="00013F5D"/>
    <w:rsid w:val="0002004E"/>
    <w:rsid w:val="000206A2"/>
    <w:rsid w:val="0002143A"/>
    <w:rsid w:val="00021A5D"/>
    <w:rsid w:val="00021FF7"/>
    <w:rsid w:val="00023EBE"/>
    <w:rsid w:val="00025095"/>
    <w:rsid w:val="000276F2"/>
    <w:rsid w:val="00031A9B"/>
    <w:rsid w:val="00031E25"/>
    <w:rsid w:val="00033EB2"/>
    <w:rsid w:val="00037949"/>
    <w:rsid w:val="00037E64"/>
    <w:rsid w:val="00037F5B"/>
    <w:rsid w:val="00040F79"/>
    <w:rsid w:val="00044974"/>
    <w:rsid w:val="000464DA"/>
    <w:rsid w:val="000479E9"/>
    <w:rsid w:val="00047E26"/>
    <w:rsid w:val="00052B35"/>
    <w:rsid w:val="00052F6B"/>
    <w:rsid w:val="00054695"/>
    <w:rsid w:val="00055F9F"/>
    <w:rsid w:val="000607CF"/>
    <w:rsid w:val="000625A7"/>
    <w:rsid w:val="000627FC"/>
    <w:rsid w:val="0006321B"/>
    <w:rsid w:val="00064927"/>
    <w:rsid w:val="0006670E"/>
    <w:rsid w:val="00066739"/>
    <w:rsid w:val="00070583"/>
    <w:rsid w:val="000712BC"/>
    <w:rsid w:val="000714BC"/>
    <w:rsid w:val="00072A43"/>
    <w:rsid w:val="00072E32"/>
    <w:rsid w:val="000733F1"/>
    <w:rsid w:val="000833DB"/>
    <w:rsid w:val="00084C23"/>
    <w:rsid w:val="00087807"/>
    <w:rsid w:val="000909D1"/>
    <w:rsid w:val="00090D48"/>
    <w:rsid w:val="00092ED0"/>
    <w:rsid w:val="00094228"/>
    <w:rsid w:val="000955F1"/>
    <w:rsid w:val="0009580C"/>
    <w:rsid w:val="00095903"/>
    <w:rsid w:val="000974A3"/>
    <w:rsid w:val="00097E40"/>
    <w:rsid w:val="000A0216"/>
    <w:rsid w:val="000A09CD"/>
    <w:rsid w:val="000A187E"/>
    <w:rsid w:val="000A1D4B"/>
    <w:rsid w:val="000A2CF0"/>
    <w:rsid w:val="000A6A35"/>
    <w:rsid w:val="000B0DDF"/>
    <w:rsid w:val="000B0EC1"/>
    <w:rsid w:val="000B1367"/>
    <w:rsid w:val="000B16F8"/>
    <w:rsid w:val="000B24A1"/>
    <w:rsid w:val="000B2A65"/>
    <w:rsid w:val="000C219D"/>
    <w:rsid w:val="000C286E"/>
    <w:rsid w:val="000C3339"/>
    <w:rsid w:val="000C54DF"/>
    <w:rsid w:val="000C56D3"/>
    <w:rsid w:val="000C5E33"/>
    <w:rsid w:val="000C7C67"/>
    <w:rsid w:val="000D0AD8"/>
    <w:rsid w:val="000D3B1B"/>
    <w:rsid w:val="000D4861"/>
    <w:rsid w:val="000E03F4"/>
    <w:rsid w:val="000E1483"/>
    <w:rsid w:val="000E249E"/>
    <w:rsid w:val="000E3FA0"/>
    <w:rsid w:val="000E64CD"/>
    <w:rsid w:val="000F0750"/>
    <w:rsid w:val="000F4A03"/>
    <w:rsid w:val="000F4D4A"/>
    <w:rsid w:val="000F56EB"/>
    <w:rsid w:val="000F577A"/>
    <w:rsid w:val="001006A3"/>
    <w:rsid w:val="001034FC"/>
    <w:rsid w:val="00103A27"/>
    <w:rsid w:val="00103F72"/>
    <w:rsid w:val="001062B7"/>
    <w:rsid w:val="00106330"/>
    <w:rsid w:val="00113CEE"/>
    <w:rsid w:val="00115C07"/>
    <w:rsid w:val="0011696B"/>
    <w:rsid w:val="0012182A"/>
    <w:rsid w:val="00122493"/>
    <w:rsid w:val="00124C23"/>
    <w:rsid w:val="00125052"/>
    <w:rsid w:val="001256B2"/>
    <w:rsid w:val="001266D7"/>
    <w:rsid w:val="001279D4"/>
    <w:rsid w:val="001342C9"/>
    <w:rsid w:val="0013530B"/>
    <w:rsid w:val="001355B2"/>
    <w:rsid w:val="0014065D"/>
    <w:rsid w:val="00141612"/>
    <w:rsid w:val="00142390"/>
    <w:rsid w:val="00142BB3"/>
    <w:rsid w:val="00143DFA"/>
    <w:rsid w:val="00144320"/>
    <w:rsid w:val="00146A80"/>
    <w:rsid w:val="00146CF2"/>
    <w:rsid w:val="00150F42"/>
    <w:rsid w:val="00151ADA"/>
    <w:rsid w:val="0015279C"/>
    <w:rsid w:val="00152CDA"/>
    <w:rsid w:val="001570AA"/>
    <w:rsid w:val="0015774D"/>
    <w:rsid w:val="00157B57"/>
    <w:rsid w:val="00157CF7"/>
    <w:rsid w:val="00162CFC"/>
    <w:rsid w:val="0016334E"/>
    <w:rsid w:val="00164879"/>
    <w:rsid w:val="00166064"/>
    <w:rsid w:val="00167C6F"/>
    <w:rsid w:val="00170301"/>
    <w:rsid w:val="00171780"/>
    <w:rsid w:val="00173EF4"/>
    <w:rsid w:val="00174D11"/>
    <w:rsid w:val="001762DE"/>
    <w:rsid w:val="0017698D"/>
    <w:rsid w:val="00177CA5"/>
    <w:rsid w:val="001808A4"/>
    <w:rsid w:val="001811EC"/>
    <w:rsid w:val="00183EFB"/>
    <w:rsid w:val="001842C7"/>
    <w:rsid w:val="001853DA"/>
    <w:rsid w:val="00185788"/>
    <w:rsid w:val="00187590"/>
    <w:rsid w:val="0019131E"/>
    <w:rsid w:val="00192705"/>
    <w:rsid w:val="00195DA4"/>
    <w:rsid w:val="00195E27"/>
    <w:rsid w:val="0019711C"/>
    <w:rsid w:val="001A03C6"/>
    <w:rsid w:val="001A0809"/>
    <w:rsid w:val="001A0D8D"/>
    <w:rsid w:val="001A0E36"/>
    <w:rsid w:val="001A12F8"/>
    <w:rsid w:val="001A14BA"/>
    <w:rsid w:val="001A2845"/>
    <w:rsid w:val="001A324D"/>
    <w:rsid w:val="001A47E8"/>
    <w:rsid w:val="001A537B"/>
    <w:rsid w:val="001A58A4"/>
    <w:rsid w:val="001A5C88"/>
    <w:rsid w:val="001A6E80"/>
    <w:rsid w:val="001B54B5"/>
    <w:rsid w:val="001B6005"/>
    <w:rsid w:val="001C0153"/>
    <w:rsid w:val="001C2AB2"/>
    <w:rsid w:val="001C30ED"/>
    <w:rsid w:val="001C5250"/>
    <w:rsid w:val="001C5B93"/>
    <w:rsid w:val="001C5C1A"/>
    <w:rsid w:val="001C748B"/>
    <w:rsid w:val="001C76CD"/>
    <w:rsid w:val="001D038F"/>
    <w:rsid w:val="001D24FE"/>
    <w:rsid w:val="001D41F1"/>
    <w:rsid w:val="001D71F7"/>
    <w:rsid w:val="001E1B47"/>
    <w:rsid w:val="001E2AF1"/>
    <w:rsid w:val="001E7F44"/>
    <w:rsid w:val="001F02D7"/>
    <w:rsid w:val="001F30AB"/>
    <w:rsid w:val="001F3661"/>
    <w:rsid w:val="001F59C3"/>
    <w:rsid w:val="001F7853"/>
    <w:rsid w:val="00201DE4"/>
    <w:rsid w:val="002060EF"/>
    <w:rsid w:val="002070C5"/>
    <w:rsid w:val="00210823"/>
    <w:rsid w:val="00211392"/>
    <w:rsid w:val="00213114"/>
    <w:rsid w:val="00213205"/>
    <w:rsid w:val="00213274"/>
    <w:rsid w:val="00215574"/>
    <w:rsid w:val="002159F7"/>
    <w:rsid w:val="00215DFA"/>
    <w:rsid w:val="00216024"/>
    <w:rsid w:val="00220A2D"/>
    <w:rsid w:val="0022113C"/>
    <w:rsid w:val="0022172D"/>
    <w:rsid w:val="00222AA2"/>
    <w:rsid w:val="00225881"/>
    <w:rsid w:val="00226843"/>
    <w:rsid w:val="002269F4"/>
    <w:rsid w:val="00226E1C"/>
    <w:rsid w:val="00226FFC"/>
    <w:rsid w:val="0022769C"/>
    <w:rsid w:val="0023160E"/>
    <w:rsid w:val="002323FC"/>
    <w:rsid w:val="00235455"/>
    <w:rsid w:val="00240AF8"/>
    <w:rsid w:val="00242008"/>
    <w:rsid w:val="00242487"/>
    <w:rsid w:val="00242C66"/>
    <w:rsid w:val="00242D09"/>
    <w:rsid w:val="0024349A"/>
    <w:rsid w:val="00244D9C"/>
    <w:rsid w:val="00245AA8"/>
    <w:rsid w:val="00246E8E"/>
    <w:rsid w:val="0025017E"/>
    <w:rsid w:val="0025037F"/>
    <w:rsid w:val="00251607"/>
    <w:rsid w:val="00252BE2"/>
    <w:rsid w:val="00253C23"/>
    <w:rsid w:val="00255480"/>
    <w:rsid w:val="002559BD"/>
    <w:rsid w:val="002560B9"/>
    <w:rsid w:val="0025746F"/>
    <w:rsid w:val="00263A5C"/>
    <w:rsid w:val="00265C97"/>
    <w:rsid w:val="00266DE6"/>
    <w:rsid w:val="002707C3"/>
    <w:rsid w:val="002714FF"/>
    <w:rsid w:val="00272263"/>
    <w:rsid w:val="00272865"/>
    <w:rsid w:val="00273E19"/>
    <w:rsid w:val="00274997"/>
    <w:rsid w:val="002755F2"/>
    <w:rsid w:val="00277E6D"/>
    <w:rsid w:val="00277E8C"/>
    <w:rsid w:val="002803DA"/>
    <w:rsid w:val="0028236F"/>
    <w:rsid w:val="00283492"/>
    <w:rsid w:val="00287254"/>
    <w:rsid w:val="00292DEE"/>
    <w:rsid w:val="00293225"/>
    <w:rsid w:val="002A4590"/>
    <w:rsid w:val="002A6EAF"/>
    <w:rsid w:val="002A79A3"/>
    <w:rsid w:val="002B0D6A"/>
    <w:rsid w:val="002B2331"/>
    <w:rsid w:val="002B3201"/>
    <w:rsid w:val="002B37D1"/>
    <w:rsid w:val="002B4921"/>
    <w:rsid w:val="002B4B67"/>
    <w:rsid w:val="002B4DBB"/>
    <w:rsid w:val="002C0B11"/>
    <w:rsid w:val="002C0EA8"/>
    <w:rsid w:val="002C3197"/>
    <w:rsid w:val="002C32B1"/>
    <w:rsid w:val="002C44ED"/>
    <w:rsid w:val="002C5E7E"/>
    <w:rsid w:val="002C7A64"/>
    <w:rsid w:val="002D2B70"/>
    <w:rsid w:val="002D38CD"/>
    <w:rsid w:val="002D4211"/>
    <w:rsid w:val="002D5125"/>
    <w:rsid w:val="002D5203"/>
    <w:rsid w:val="002D7615"/>
    <w:rsid w:val="002D7892"/>
    <w:rsid w:val="002E26AF"/>
    <w:rsid w:val="002E2D1D"/>
    <w:rsid w:val="002E458B"/>
    <w:rsid w:val="002E7772"/>
    <w:rsid w:val="002F12A7"/>
    <w:rsid w:val="0030100B"/>
    <w:rsid w:val="00302C32"/>
    <w:rsid w:val="00303255"/>
    <w:rsid w:val="00304D75"/>
    <w:rsid w:val="00307FE0"/>
    <w:rsid w:val="0031027A"/>
    <w:rsid w:val="003117CF"/>
    <w:rsid w:val="0031547D"/>
    <w:rsid w:val="00316D7A"/>
    <w:rsid w:val="00323034"/>
    <w:rsid w:val="003238D1"/>
    <w:rsid w:val="00327F7C"/>
    <w:rsid w:val="00331C99"/>
    <w:rsid w:val="00334008"/>
    <w:rsid w:val="00335A87"/>
    <w:rsid w:val="00340642"/>
    <w:rsid w:val="0034254F"/>
    <w:rsid w:val="003425AD"/>
    <w:rsid w:val="00342ECC"/>
    <w:rsid w:val="003437BC"/>
    <w:rsid w:val="00343A99"/>
    <w:rsid w:val="003452E8"/>
    <w:rsid w:val="00346019"/>
    <w:rsid w:val="003460A0"/>
    <w:rsid w:val="003474B4"/>
    <w:rsid w:val="00351D00"/>
    <w:rsid w:val="0035544A"/>
    <w:rsid w:val="00355B79"/>
    <w:rsid w:val="00355CAC"/>
    <w:rsid w:val="0036044C"/>
    <w:rsid w:val="00362DF4"/>
    <w:rsid w:val="003703BF"/>
    <w:rsid w:val="00370460"/>
    <w:rsid w:val="00370EC6"/>
    <w:rsid w:val="00371C70"/>
    <w:rsid w:val="0037343C"/>
    <w:rsid w:val="00374BC0"/>
    <w:rsid w:val="00377839"/>
    <w:rsid w:val="0038265D"/>
    <w:rsid w:val="00382A89"/>
    <w:rsid w:val="003846A2"/>
    <w:rsid w:val="00384961"/>
    <w:rsid w:val="00384B68"/>
    <w:rsid w:val="0038573E"/>
    <w:rsid w:val="003864A0"/>
    <w:rsid w:val="003869AF"/>
    <w:rsid w:val="00386C4A"/>
    <w:rsid w:val="00387116"/>
    <w:rsid w:val="00387727"/>
    <w:rsid w:val="00391ADE"/>
    <w:rsid w:val="00394829"/>
    <w:rsid w:val="00395D9D"/>
    <w:rsid w:val="003A07B2"/>
    <w:rsid w:val="003A0BD3"/>
    <w:rsid w:val="003A0BED"/>
    <w:rsid w:val="003A41A2"/>
    <w:rsid w:val="003A7FAD"/>
    <w:rsid w:val="003B00F5"/>
    <w:rsid w:val="003B04C4"/>
    <w:rsid w:val="003B11AF"/>
    <w:rsid w:val="003B54F1"/>
    <w:rsid w:val="003B6278"/>
    <w:rsid w:val="003B662F"/>
    <w:rsid w:val="003B6D57"/>
    <w:rsid w:val="003B6F85"/>
    <w:rsid w:val="003C23D8"/>
    <w:rsid w:val="003C58D3"/>
    <w:rsid w:val="003C6939"/>
    <w:rsid w:val="003D1503"/>
    <w:rsid w:val="003D1CA0"/>
    <w:rsid w:val="003D67FF"/>
    <w:rsid w:val="003D71AA"/>
    <w:rsid w:val="003E15E6"/>
    <w:rsid w:val="003E2EAD"/>
    <w:rsid w:val="003E312C"/>
    <w:rsid w:val="003E60D7"/>
    <w:rsid w:val="003E72E5"/>
    <w:rsid w:val="003E74D5"/>
    <w:rsid w:val="003F132A"/>
    <w:rsid w:val="003F424D"/>
    <w:rsid w:val="003F4876"/>
    <w:rsid w:val="003F4CF7"/>
    <w:rsid w:val="003F4FE5"/>
    <w:rsid w:val="003F5521"/>
    <w:rsid w:val="00400306"/>
    <w:rsid w:val="00407AC6"/>
    <w:rsid w:val="00410B16"/>
    <w:rsid w:val="0041134A"/>
    <w:rsid w:val="004126D7"/>
    <w:rsid w:val="004136BF"/>
    <w:rsid w:val="00413BA5"/>
    <w:rsid w:val="004148C3"/>
    <w:rsid w:val="00414C9F"/>
    <w:rsid w:val="00415322"/>
    <w:rsid w:val="004169C5"/>
    <w:rsid w:val="00420E4D"/>
    <w:rsid w:val="004220FC"/>
    <w:rsid w:val="00424447"/>
    <w:rsid w:val="00430DD9"/>
    <w:rsid w:val="00431338"/>
    <w:rsid w:val="004332D6"/>
    <w:rsid w:val="00433820"/>
    <w:rsid w:val="00434D98"/>
    <w:rsid w:val="0043583E"/>
    <w:rsid w:val="00436091"/>
    <w:rsid w:val="00437CBA"/>
    <w:rsid w:val="004407DA"/>
    <w:rsid w:val="0044422B"/>
    <w:rsid w:val="00450DAA"/>
    <w:rsid w:val="004512A1"/>
    <w:rsid w:val="0045162D"/>
    <w:rsid w:val="00451E62"/>
    <w:rsid w:val="00453DD7"/>
    <w:rsid w:val="004556E2"/>
    <w:rsid w:val="00455C98"/>
    <w:rsid w:val="004601AC"/>
    <w:rsid w:val="0046168D"/>
    <w:rsid w:val="00464379"/>
    <w:rsid w:val="00465F92"/>
    <w:rsid w:val="00467ED6"/>
    <w:rsid w:val="00474F0A"/>
    <w:rsid w:val="00475463"/>
    <w:rsid w:val="00476E9A"/>
    <w:rsid w:val="00477D71"/>
    <w:rsid w:val="004808C3"/>
    <w:rsid w:val="0048177D"/>
    <w:rsid w:val="00485477"/>
    <w:rsid w:val="00486CFC"/>
    <w:rsid w:val="00490017"/>
    <w:rsid w:val="004901BE"/>
    <w:rsid w:val="00491C20"/>
    <w:rsid w:val="00494474"/>
    <w:rsid w:val="0049533B"/>
    <w:rsid w:val="00495D5C"/>
    <w:rsid w:val="00497106"/>
    <w:rsid w:val="004A01FE"/>
    <w:rsid w:val="004A0C64"/>
    <w:rsid w:val="004A17B4"/>
    <w:rsid w:val="004A3A71"/>
    <w:rsid w:val="004A3AD3"/>
    <w:rsid w:val="004A4BBB"/>
    <w:rsid w:val="004A59FC"/>
    <w:rsid w:val="004A5ACE"/>
    <w:rsid w:val="004A64A5"/>
    <w:rsid w:val="004B0270"/>
    <w:rsid w:val="004B23CF"/>
    <w:rsid w:val="004B2503"/>
    <w:rsid w:val="004B2540"/>
    <w:rsid w:val="004B2DBF"/>
    <w:rsid w:val="004B3AC3"/>
    <w:rsid w:val="004B732B"/>
    <w:rsid w:val="004C0ABC"/>
    <w:rsid w:val="004C1994"/>
    <w:rsid w:val="004C2B94"/>
    <w:rsid w:val="004C2D67"/>
    <w:rsid w:val="004C4722"/>
    <w:rsid w:val="004C5517"/>
    <w:rsid w:val="004C5B54"/>
    <w:rsid w:val="004C7B48"/>
    <w:rsid w:val="004C7E66"/>
    <w:rsid w:val="004D1CEA"/>
    <w:rsid w:val="004D21E9"/>
    <w:rsid w:val="004D5342"/>
    <w:rsid w:val="004D73DF"/>
    <w:rsid w:val="004E2553"/>
    <w:rsid w:val="004E2D30"/>
    <w:rsid w:val="004E2F7C"/>
    <w:rsid w:val="004E38A6"/>
    <w:rsid w:val="004E44DF"/>
    <w:rsid w:val="004E656B"/>
    <w:rsid w:val="004E6B0C"/>
    <w:rsid w:val="004E7BE5"/>
    <w:rsid w:val="004F07AF"/>
    <w:rsid w:val="004F0A6A"/>
    <w:rsid w:val="004F4639"/>
    <w:rsid w:val="004F4843"/>
    <w:rsid w:val="004F4B1C"/>
    <w:rsid w:val="004F6341"/>
    <w:rsid w:val="004F673C"/>
    <w:rsid w:val="00503B3A"/>
    <w:rsid w:val="00503F7D"/>
    <w:rsid w:val="00505FD7"/>
    <w:rsid w:val="005114EA"/>
    <w:rsid w:val="005128BF"/>
    <w:rsid w:val="0051342E"/>
    <w:rsid w:val="005153D4"/>
    <w:rsid w:val="00516ACB"/>
    <w:rsid w:val="00517F08"/>
    <w:rsid w:val="0052010B"/>
    <w:rsid w:val="00520724"/>
    <w:rsid w:val="005210B7"/>
    <w:rsid w:val="0052281D"/>
    <w:rsid w:val="005249C8"/>
    <w:rsid w:val="00524F10"/>
    <w:rsid w:val="00532715"/>
    <w:rsid w:val="00535FC4"/>
    <w:rsid w:val="00536EFB"/>
    <w:rsid w:val="005378E1"/>
    <w:rsid w:val="00540C58"/>
    <w:rsid w:val="00540E57"/>
    <w:rsid w:val="00544548"/>
    <w:rsid w:val="00546C58"/>
    <w:rsid w:val="00546D65"/>
    <w:rsid w:val="00546E72"/>
    <w:rsid w:val="00547DDD"/>
    <w:rsid w:val="005504BE"/>
    <w:rsid w:val="00550962"/>
    <w:rsid w:val="005521D5"/>
    <w:rsid w:val="005542A5"/>
    <w:rsid w:val="00554784"/>
    <w:rsid w:val="0055724C"/>
    <w:rsid w:val="005575A7"/>
    <w:rsid w:val="0056378D"/>
    <w:rsid w:val="005659ED"/>
    <w:rsid w:val="0056755D"/>
    <w:rsid w:val="005743E4"/>
    <w:rsid w:val="00574E0E"/>
    <w:rsid w:val="00574EE9"/>
    <w:rsid w:val="00575634"/>
    <w:rsid w:val="0058016B"/>
    <w:rsid w:val="00580D70"/>
    <w:rsid w:val="00581D4F"/>
    <w:rsid w:val="005839CA"/>
    <w:rsid w:val="00583BB1"/>
    <w:rsid w:val="00584D52"/>
    <w:rsid w:val="00586DDE"/>
    <w:rsid w:val="00587D58"/>
    <w:rsid w:val="00592360"/>
    <w:rsid w:val="00593746"/>
    <w:rsid w:val="00595768"/>
    <w:rsid w:val="005966E0"/>
    <w:rsid w:val="005967C3"/>
    <w:rsid w:val="0059680D"/>
    <w:rsid w:val="00596DD0"/>
    <w:rsid w:val="0059749B"/>
    <w:rsid w:val="005974A5"/>
    <w:rsid w:val="005A1ACE"/>
    <w:rsid w:val="005A222C"/>
    <w:rsid w:val="005A2AD1"/>
    <w:rsid w:val="005A4958"/>
    <w:rsid w:val="005B0813"/>
    <w:rsid w:val="005B0CEB"/>
    <w:rsid w:val="005B3D4F"/>
    <w:rsid w:val="005B54E1"/>
    <w:rsid w:val="005B7DF8"/>
    <w:rsid w:val="005C39D4"/>
    <w:rsid w:val="005C46DE"/>
    <w:rsid w:val="005C4A36"/>
    <w:rsid w:val="005C667E"/>
    <w:rsid w:val="005C6C18"/>
    <w:rsid w:val="005D3EB3"/>
    <w:rsid w:val="005D4B67"/>
    <w:rsid w:val="005D5A0F"/>
    <w:rsid w:val="005D5E8C"/>
    <w:rsid w:val="005D7276"/>
    <w:rsid w:val="005D7C17"/>
    <w:rsid w:val="005E02AC"/>
    <w:rsid w:val="005E0889"/>
    <w:rsid w:val="005E2D83"/>
    <w:rsid w:val="005E3B42"/>
    <w:rsid w:val="005E4C72"/>
    <w:rsid w:val="005E6A0E"/>
    <w:rsid w:val="005E793E"/>
    <w:rsid w:val="005F1FA0"/>
    <w:rsid w:val="005F23B8"/>
    <w:rsid w:val="005F347A"/>
    <w:rsid w:val="005F36D0"/>
    <w:rsid w:val="005F3C97"/>
    <w:rsid w:val="005F3FAA"/>
    <w:rsid w:val="005F51A0"/>
    <w:rsid w:val="005F7720"/>
    <w:rsid w:val="00600C7C"/>
    <w:rsid w:val="006028BD"/>
    <w:rsid w:val="00602CFB"/>
    <w:rsid w:val="00602D1D"/>
    <w:rsid w:val="00602F5C"/>
    <w:rsid w:val="00603043"/>
    <w:rsid w:val="00603762"/>
    <w:rsid w:val="006047C5"/>
    <w:rsid w:val="006056A4"/>
    <w:rsid w:val="00610617"/>
    <w:rsid w:val="0061202B"/>
    <w:rsid w:val="00612730"/>
    <w:rsid w:val="00614AEF"/>
    <w:rsid w:val="00616662"/>
    <w:rsid w:val="006167F7"/>
    <w:rsid w:val="00616D7D"/>
    <w:rsid w:val="006213D6"/>
    <w:rsid w:val="00623603"/>
    <w:rsid w:val="00623A0E"/>
    <w:rsid w:val="00624D92"/>
    <w:rsid w:val="00626CB2"/>
    <w:rsid w:val="00627381"/>
    <w:rsid w:val="00631367"/>
    <w:rsid w:val="00632895"/>
    <w:rsid w:val="00632C88"/>
    <w:rsid w:val="00634937"/>
    <w:rsid w:val="006359A1"/>
    <w:rsid w:val="006366AD"/>
    <w:rsid w:val="00636A84"/>
    <w:rsid w:val="00636BFF"/>
    <w:rsid w:val="00640DAF"/>
    <w:rsid w:val="00641433"/>
    <w:rsid w:val="00641864"/>
    <w:rsid w:val="0064310F"/>
    <w:rsid w:val="00643B2D"/>
    <w:rsid w:val="00644D34"/>
    <w:rsid w:val="006458A8"/>
    <w:rsid w:val="00646421"/>
    <w:rsid w:val="00647369"/>
    <w:rsid w:val="00647CC4"/>
    <w:rsid w:val="00647DCD"/>
    <w:rsid w:val="00651219"/>
    <w:rsid w:val="00651A78"/>
    <w:rsid w:val="00653438"/>
    <w:rsid w:val="0065481D"/>
    <w:rsid w:val="00654A6F"/>
    <w:rsid w:val="00655BAB"/>
    <w:rsid w:val="00656027"/>
    <w:rsid w:val="00656BE0"/>
    <w:rsid w:val="00657EF2"/>
    <w:rsid w:val="00664862"/>
    <w:rsid w:val="00665AB2"/>
    <w:rsid w:val="00665B8E"/>
    <w:rsid w:val="00665D29"/>
    <w:rsid w:val="006663AD"/>
    <w:rsid w:val="006727E9"/>
    <w:rsid w:val="00673BA1"/>
    <w:rsid w:val="00674B6D"/>
    <w:rsid w:val="00677755"/>
    <w:rsid w:val="00680257"/>
    <w:rsid w:val="00680289"/>
    <w:rsid w:val="006808FF"/>
    <w:rsid w:val="00680DE1"/>
    <w:rsid w:val="00681998"/>
    <w:rsid w:val="0068460F"/>
    <w:rsid w:val="006870A9"/>
    <w:rsid w:val="00687500"/>
    <w:rsid w:val="0069039B"/>
    <w:rsid w:val="00693604"/>
    <w:rsid w:val="00693C68"/>
    <w:rsid w:val="00693C79"/>
    <w:rsid w:val="00695601"/>
    <w:rsid w:val="006A0EC4"/>
    <w:rsid w:val="006A2DF3"/>
    <w:rsid w:val="006A4470"/>
    <w:rsid w:val="006A48F3"/>
    <w:rsid w:val="006A4C3B"/>
    <w:rsid w:val="006A50D3"/>
    <w:rsid w:val="006A7854"/>
    <w:rsid w:val="006B0182"/>
    <w:rsid w:val="006B0330"/>
    <w:rsid w:val="006B0D66"/>
    <w:rsid w:val="006B330C"/>
    <w:rsid w:val="006B546C"/>
    <w:rsid w:val="006B5911"/>
    <w:rsid w:val="006C06D0"/>
    <w:rsid w:val="006D0848"/>
    <w:rsid w:val="006D2D87"/>
    <w:rsid w:val="006D31DB"/>
    <w:rsid w:val="006D3669"/>
    <w:rsid w:val="006D6034"/>
    <w:rsid w:val="006D6D91"/>
    <w:rsid w:val="006D7E7B"/>
    <w:rsid w:val="006E105B"/>
    <w:rsid w:val="006E2495"/>
    <w:rsid w:val="006E2BDD"/>
    <w:rsid w:val="006E2E0F"/>
    <w:rsid w:val="006E42AB"/>
    <w:rsid w:val="006E5F4E"/>
    <w:rsid w:val="006E6869"/>
    <w:rsid w:val="006E6DA9"/>
    <w:rsid w:val="006F03B6"/>
    <w:rsid w:val="006F2445"/>
    <w:rsid w:val="006F3BB3"/>
    <w:rsid w:val="006F4FE2"/>
    <w:rsid w:val="006F613A"/>
    <w:rsid w:val="00701690"/>
    <w:rsid w:val="00701C20"/>
    <w:rsid w:val="0070336B"/>
    <w:rsid w:val="00706756"/>
    <w:rsid w:val="0070696D"/>
    <w:rsid w:val="00706DF5"/>
    <w:rsid w:val="00707304"/>
    <w:rsid w:val="007108B0"/>
    <w:rsid w:val="00710D72"/>
    <w:rsid w:val="00714C98"/>
    <w:rsid w:val="00714F00"/>
    <w:rsid w:val="00715219"/>
    <w:rsid w:val="00716A67"/>
    <w:rsid w:val="00716D80"/>
    <w:rsid w:val="007206F0"/>
    <w:rsid w:val="0072095D"/>
    <w:rsid w:val="007265B3"/>
    <w:rsid w:val="00727D04"/>
    <w:rsid w:val="007318D4"/>
    <w:rsid w:val="00733365"/>
    <w:rsid w:val="00742BCE"/>
    <w:rsid w:val="00743637"/>
    <w:rsid w:val="0074496A"/>
    <w:rsid w:val="00747B23"/>
    <w:rsid w:val="00750552"/>
    <w:rsid w:val="007521CA"/>
    <w:rsid w:val="0075376A"/>
    <w:rsid w:val="00755188"/>
    <w:rsid w:val="0075747A"/>
    <w:rsid w:val="0075755C"/>
    <w:rsid w:val="00762DE0"/>
    <w:rsid w:val="00766B10"/>
    <w:rsid w:val="00766D57"/>
    <w:rsid w:val="00766FFC"/>
    <w:rsid w:val="007678EB"/>
    <w:rsid w:val="00770446"/>
    <w:rsid w:val="007706A2"/>
    <w:rsid w:val="00770F29"/>
    <w:rsid w:val="00771774"/>
    <w:rsid w:val="00771BDA"/>
    <w:rsid w:val="00772D81"/>
    <w:rsid w:val="0077566D"/>
    <w:rsid w:val="00775BC2"/>
    <w:rsid w:val="00775FF8"/>
    <w:rsid w:val="00776C54"/>
    <w:rsid w:val="00777D9C"/>
    <w:rsid w:val="00781871"/>
    <w:rsid w:val="00781BD2"/>
    <w:rsid w:val="00782EA6"/>
    <w:rsid w:val="007848F9"/>
    <w:rsid w:val="007852A6"/>
    <w:rsid w:val="00787FB6"/>
    <w:rsid w:val="007904C9"/>
    <w:rsid w:val="007907B1"/>
    <w:rsid w:val="00790C38"/>
    <w:rsid w:val="00790D0B"/>
    <w:rsid w:val="00791356"/>
    <w:rsid w:val="0079716B"/>
    <w:rsid w:val="007A125E"/>
    <w:rsid w:val="007A1A52"/>
    <w:rsid w:val="007A31BA"/>
    <w:rsid w:val="007A5515"/>
    <w:rsid w:val="007A5997"/>
    <w:rsid w:val="007A7541"/>
    <w:rsid w:val="007B012E"/>
    <w:rsid w:val="007B04E5"/>
    <w:rsid w:val="007B56A1"/>
    <w:rsid w:val="007B711D"/>
    <w:rsid w:val="007B7729"/>
    <w:rsid w:val="007B78B3"/>
    <w:rsid w:val="007C1A72"/>
    <w:rsid w:val="007C2751"/>
    <w:rsid w:val="007C276B"/>
    <w:rsid w:val="007C286F"/>
    <w:rsid w:val="007C4463"/>
    <w:rsid w:val="007C4973"/>
    <w:rsid w:val="007D0459"/>
    <w:rsid w:val="007D11DC"/>
    <w:rsid w:val="007D174E"/>
    <w:rsid w:val="007D3046"/>
    <w:rsid w:val="007D3676"/>
    <w:rsid w:val="007D7B5B"/>
    <w:rsid w:val="007E03C9"/>
    <w:rsid w:val="007E3C79"/>
    <w:rsid w:val="007E65A5"/>
    <w:rsid w:val="007F05A9"/>
    <w:rsid w:val="007F1857"/>
    <w:rsid w:val="007F1F3E"/>
    <w:rsid w:val="007F599A"/>
    <w:rsid w:val="00800AE2"/>
    <w:rsid w:val="0080563B"/>
    <w:rsid w:val="00810E88"/>
    <w:rsid w:val="00811BE8"/>
    <w:rsid w:val="0081343F"/>
    <w:rsid w:val="00815BD6"/>
    <w:rsid w:val="00816DCC"/>
    <w:rsid w:val="00817E39"/>
    <w:rsid w:val="008218BB"/>
    <w:rsid w:val="0082287C"/>
    <w:rsid w:val="008248FA"/>
    <w:rsid w:val="00826892"/>
    <w:rsid w:val="0082733C"/>
    <w:rsid w:val="008303C5"/>
    <w:rsid w:val="008314F0"/>
    <w:rsid w:val="008321C3"/>
    <w:rsid w:val="00832287"/>
    <w:rsid w:val="00832DD9"/>
    <w:rsid w:val="00834219"/>
    <w:rsid w:val="00836A3A"/>
    <w:rsid w:val="00836DA9"/>
    <w:rsid w:val="00841262"/>
    <w:rsid w:val="008418E1"/>
    <w:rsid w:val="00841F05"/>
    <w:rsid w:val="008432D9"/>
    <w:rsid w:val="00843326"/>
    <w:rsid w:val="00843A1B"/>
    <w:rsid w:val="00844ED8"/>
    <w:rsid w:val="0085014A"/>
    <w:rsid w:val="0085075E"/>
    <w:rsid w:val="00850FCF"/>
    <w:rsid w:val="00851793"/>
    <w:rsid w:val="00851B2A"/>
    <w:rsid w:val="00855806"/>
    <w:rsid w:val="0085594E"/>
    <w:rsid w:val="00856F69"/>
    <w:rsid w:val="00861A3D"/>
    <w:rsid w:val="00861F08"/>
    <w:rsid w:val="00862003"/>
    <w:rsid w:val="008621ED"/>
    <w:rsid w:val="00864F85"/>
    <w:rsid w:val="008673AD"/>
    <w:rsid w:val="00867579"/>
    <w:rsid w:val="0088014C"/>
    <w:rsid w:val="008828B0"/>
    <w:rsid w:val="008856D3"/>
    <w:rsid w:val="008870CE"/>
    <w:rsid w:val="00887D74"/>
    <w:rsid w:val="00891497"/>
    <w:rsid w:val="00893016"/>
    <w:rsid w:val="008930E2"/>
    <w:rsid w:val="00893F6F"/>
    <w:rsid w:val="008A1EA9"/>
    <w:rsid w:val="008A241A"/>
    <w:rsid w:val="008A5186"/>
    <w:rsid w:val="008A652A"/>
    <w:rsid w:val="008A783B"/>
    <w:rsid w:val="008B1D31"/>
    <w:rsid w:val="008B360A"/>
    <w:rsid w:val="008B4C06"/>
    <w:rsid w:val="008B5FF4"/>
    <w:rsid w:val="008B64ED"/>
    <w:rsid w:val="008C1001"/>
    <w:rsid w:val="008C3A00"/>
    <w:rsid w:val="008C537A"/>
    <w:rsid w:val="008D031E"/>
    <w:rsid w:val="008D04F2"/>
    <w:rsid w:val="008D0A6B"/>
    <w:rsid w:val="008D1EA4"/>
    <w:rsid w:val="008D301A"/>
    <w:rsid w:val="008D342A"/>
    <w:rsid w:val="008D4A02"/>
    <w:rsid w:val="008D55C3"/>
    <w:rsid w:val="008D6C84"/>
    <w:rsid w:val="008D7143"/>
    <w:rsid w:val="008E00E3"/>
    <w:rsid w:val="008E0AB7"/>
    <w:rsid w:val="008E280E"/>
    <w:rsid w:val="008E6DEC"/>
    <w:rsid w:val="008E74C3"/>
    <w:rsid w:val="008E7BED"/>
    <w:rsid w:val="008F01B8"/>
    <w:rsid w:val="008F0D76"/>
    <w:rsid w:val="008F24BC"/>
    <w:rsid w:val="008F2776"/>
    <w:rsid w:val="008F27A7"/>
    <w:rsid w:val="008F6D92"/>
    <w:rsid w:val="008F7512"/>
    <w:rsid w:val="008F7DE3"/>
    <w:rsid w:val="009028BE"/>
    <w:rsid w:val="00904972"/>
    <w:rsid w:val="0090524E"/>
    <w:rsid w:val="00905CAE"/>
    <w:rsid w:val="00910538"/>
    <w:rsid w:val="00910B32"/>
    <w:rsid w:val="00910CD8"/>
    <w:rsid w:val="00911868"/>
    <w:rsid w:val="00912658"/>
    <w:rsid w:val="00912B7B"/>
    <w:rsid w:val="0091364C"/>
    <w:rsid w:val="0091397C"/>
    <w:rsid w:val="00913A0C"/>
    <w:rsid w:val="009145E8"/>
    <w:rsid w:val="00916CDC"/>
    <w:rsid w:val="009222C4"/>
    <w:rsid w:val="009235B6"/>
    <w:rsid w:val="00923D2D"/>
    <w:rsid w:val="00924FEC"/>
    <w:rsid w:val="00927B23"/>
    <w:rsid w:val="00927C82"/>
    <w:rsid w:val="00931C1B"/>
    <w:rsid w:val="00934219"/>
    <w:rsid w:val="00936B0A"/>
    <w:rsid w:val="00942064"/>
    <w:rsid w:val="009420F2"/>
    <w:rsid w:val="0094288F"/>
    <w:rsid w:val="00944302"/>
    <w:rsid w:val="00946ECF"/>
    <w:rsid w:val="009479F1"/>
    <w:rsid w:val="00947B15"/>
    <w:rsid w:val="00947DB0"/>
    <w:rsid w:val="0095090B"/>
    <w:rsid w:val="0095565B"/>
    <w:rsid w:val="00957981"/>
    <w:rsid w:val="00957B30"/>
    <w:rsid w:val="009614D1"/>
    <w:rsid w:val="00962E83"/>
    <w:rsid w:val="009651A6"/>
    <w:rsid w:val="0096776C"/>
    <w:rsid w:val="0097078D"/>
    <w:rsid w:val="00971833"/>
    <w:rsid w:val="00971C85"/>
    <w:rsid w:val="00972AAC"/>
    <w:rsid w:val="00973A5A"/>
    <w:rsid w:val="00974FBE"/>
    <w:rsid w:val="0097545E"/>
    <w:rsid w:val="00975654"/>
    <w:rsid w:val="009770BB"/>
    <w:rsid w:val="009810EB"/>
    <w:rsid w:val="0098251C"/>
    <w:rsid w:val="00985309"/>
    <w:rsid w:val="00986574"/>
    <w:rsid w:val="00986881"/>
    <w:rsid w:val="00986E7C"/>
    <w:rsid w:val="009908AA"/>
    <w:rsid w:val="00991541"/>
    <w:rsid w:val="00991C67"/>
    <w:rsid w:val="00991FD4"/>
    <w:rsid w:val="0099606E"/>
    <w:rsid w:val="009A1F6A"/>
    <w:rsid w:val="009A2A3F"/>
    <w:rsid w:val="009A2CFB"/>
    <w:rsid w:val="009A3553"/>
    <w:rsid w:val="009A3711"/>
    <w:rsid w:val="009A6253"/>
    <w:rsid w:val="009A65A7"/>
    <w:rsid w:val="009A7B5C"/>
    <w:rsid w:val="009B0CE2"/>
    <w:rsid w:val="009B45ED"/>
    <w:rsid w:val="009C518E"/>
    <w:rsid w:val="009D1078"/>
    <w:rsid w:val="009D162C"/>
    <w:rsid w:val="009D2144"/>
    <w:rsid w:val="009D5F41"/>
    <w:rsid w:val="009D6566"/>
    <w:rsid w:val="009D7CA8"/>
    <w:rsid w:val="009E0083"/>
    <w:rsid w:val="009E0B66"/>
    <w:rsid w:val="009E149C"/>
    <w:rsid w:val="009E2E21"/>
    <w:rsid w:val="009E4978"/>
    <w:rsid w:val="009E657F"/>
    <w:rsid w:val="009E75A6"/>
    <w:rsid w:val="009F02C4"/>
    <w:rsid w:val="009F0447"/>
    <w:rsid w:val="009F13DF"/>
    <w:rsid w:val="009F19CD"/>
    <w:rsid w:val="009F4E2F"/>
    <w:rsid w:val="009F4E85"/>
    <w:rsid w:val="009F50B1"/>
    <w:rsid w:val="00A01EC2"/>
    <w:rsid w:val="00A02783"/>
    <w:rsid w:val="00A02F56"/>
    <w:rsid w:val="00A038A3"/>
    <w:rsid w:val="00A04FA6"/>
    <w:rsid w:val="00A104C5"/>
    <w:rsid w:val="00A1378B"/>
    <w:rsid w:val="00A13C0B"/>
    <w:rsid w:val="00A14159"/>
    <w:rsid w:val="00A15DBE"/>
    <w:rsid w:val="00A178BC"/>
    <w:rsid w:val="00A23904"/>
    <w:rsid w:val="00A241DD"/>
    <w:rsid w:val="00A2508A"/>
    <w:rsid w:val="00A279D5"/>
    <w:rsid w:val="00A31819"/>
    <w:rsid w:val="00A33696"/>
    <w:rsid w:val="00A33FD8"/>
    <w:rsid w:val="00A35C3C"/>
    <w:rsid w:val="00A4129F"/>
    <w:rsid w:val="00A42668"/>
    <w:rsid w:val="00A46AC2"/>
    <w:rsid w:val="00A47988"/>
    <w:rsid w:val="00A523EE"/>
    <w:rsid w:val="00A53258"/>
    <w:rsid w:val="00A53F9D"/>
    <w:rsid w:val="00A5428D"/>
    <w:rsid w:val="00A55697"/>
    <w:rsid w:val="00A57B26"/>
    <w:rsid w:val="00A60664"/>
    <w:rsid w:val="00A63018"/>
    <w:rsid w:val="00A63439"/>
    <w:rsid w:val="00A65244"/>
    <w:rsid w:val="00A6747D"/>
    <w:rsid w:val="00A71688"/>
    <w:rsid w:val="00A71756"/>
    <w:rsid w:val="00A71EA2"/>
    <w:rsid w:val="00A76593"/>
    <w:rsid w:val="00A769ED"/>
    <w:rsid w:val="00A76E23"/>
    <w:rsid w:val="00A77436"/>
    <w:rsid w:val="00A77987"/>
    <w:rsid w:val="00A80DFD"/>
    <w:rsid w:val="00A81525"/>
    <w:rsid w:val="00A8194D"/>
    <w:rsid w:val="00A81AA9"/>
    <w:rsid w:val="00A81F8E"/>
    <w:rsid w:val="00A82119"/>
    <w:rsid w:val="00A8327C"/>
    <w:rsid w:val="00A83BBA"/>
    <w:rsid w:val="00A83F50"/>
    <w:rsid w:val="00A8667D"/>
    <w:rsid w:val="00A915F1"/>
    <w:rsid w:val="00A91E2F"/>
    <w:rsid w:val="00A934F0"/>
    <w:rsid w:val="00A94343"/>
    <w:rsid w:val="00A94357"/>
    <w:rsid w:val="00A95BD7"/>
    <w:rsid w:val="00A9631C"/>
    <w:rsid w:val="00A96519"/>
    <w:rsid w:val="00A9659B"/>
    <w:rsid w:val="00A96B76"/>
    <w:rsid w:val="00A9781B"/>
    <w:rsid w:val="00AA2116"/>
    <w:rsid w:val="00AA22A5"/>
    <w:rsid w:val="00AA535C"/>
    <w:rsid w:val="00AB1C86"/>
    <w:rsid w:val="00AB207C"/>
    <w:rsid w:val="00AB3670"/>
    <w:rsid w:val="00AB43E9"/>
    <w:rsid w:val="00AB4D8C"/>
    <w:rsid w:val="00AB5D67"/>
    <w:rsid w:val="00AC274F"/>
    <w:rsid w:val="00AC432C"/>
    <w:rsid w:val="00AC4F2A"/>
    <w:rsid w:val="00AC6320"/>
    <w:rsid w:val="00AD1076"/>
    <w:rsid w:val="00AD1DCB"/>
    <w:rsid w:val="00AD2CF8"/>
    <w:rsid w:val="00AD4CD4"/>
    <w:rsid w:val="00AD644D"/>
    <w:rsid w:val="00AD6544"/>
    <w:rsid w:val="00AD667C"/>
    <w:rsid w:val="00AD7AB8"/>
    <w:rsid w:val="00AD7BA2"/>
    <w:rsid w:val="00AE0044"/>
    <w:rsid w:val="00AE2E82"/>
    <w:rsid w:val="00AE32B1"/>
    <w:rsid w:val="00AE3C0A"/>
    <w:rsid w:val="00AE4B4C"/>
    <w:rsid w:val="00AE7413"/>
    <w:rsid w:val="00AE7C24"/>
    <w:rsid w:val="00AF1691"/>
    <w:rsid w:val="00AF1DD9"/>
    <w:rsid w:val="00AF2374"/>
    <w:rsid w:val="00AF5F92"/>
    <w:rsid w:val="00AF6BFB"/>
    <w:rsid w:val="00AF7E92"/>
    <w:rsid w:val="00B00372"/>
    <w:rsid w:val="00B00F71"/>
    <w:rsid w:val="00B01BA1"/>
    <w:rsid w:val="00B03DC8"/>
    <w:rsid w:val="00B04E07"/>
    <w:rsid w:val="00B05620"/>
    <w:rsid w:val="00B06FBA"/>
    <w:rsid w:val="00B11A49"/>
    <w:rsid w:val="00B11C95"/>
    <w:rsid w:val="00B132F9"/>
    <w:rsid w:val="00B1332D"/>
    <w:rsid w:val="00B133F5"/>
    <w:rsid w:val="00B134FB"/>
    <w:rsid w:val="00B15744"/>
    <w:rsid w:val="00B158D1"/>
    <w:rsid w:val="00B15A06"/>
    <w:rsid w:val="00B161F8"/>
    <w:rsid w:val="00B165CC"/>
    <w:rsid w:val="00B17BEF"/>
    <w:rsid w:val="00B2054B"/>
    <w:rsid w:val="00B22A60"/>
    <w:rsid w:val="00B243DC"/>
    <w:rsid w:val="00B24D86"/>
    <w:rsid w:val="00B26528"/>
    <w:rsid w:val="00B313EC"/>
    <w:rsid w:val="00B356B0"/>
    <w:rsid w:val="00B3706A"/>
    <w:rsid w:val="00B37D8E"/>
    <w:rsid w:val="00B37EA5"/>
    <w:rsid w:val="00B403C1"/>
    <w:rsid w:val="00B40F05"/>
    <w:rsid w:val="00B43BDB"/>
    <w:rsid w:val="00B466C7"/>
    <w:rsid w:val="00B472BE"/>
    <w:rsid w:val="00B56308"/>
    <w:rsid w:val="00B563E0"/>
    <w:rsid w:val="00B61588"/>
    <w:rsid w:val="00B62B04"/>
    <w:rsid w:val="00B6310D"/>
    <w:rsid w:val="00B67682"/>
    <w:rsid w:val="00B70B44"/>
    <w:rsid w:val="00B71344"/>
    <w:rsid w:val="00B74094"/>
    <w:rsid w:val="00B75A11"/>
    <w:rsid w:val="00B76FC4"/>
    <w:rsid w:val="00B77E98"/>
    <w:rsid w:val="00B803E3"/>
    <w:rsid w:val="00B810CE"/>
    <w:rsid w:val="00B83577"/>
    <w:rsid w:val="00B84ADE"/>
    <w:rsid w:val="00B85218"/>
    <w:rsid w:val="00B8680B"/>
    <w:rsid w:val="00B90BF8"/>
    <w:rsid w:val="00B921D4"/>
    <w:rsid w:val="00B92703"/>
    <w:rsid w:val="00B9512B"/>
    <w:rsid w:val="00BA0589"/>
    <w:rsid w:val="00BA1E1D"/>
    <w:rsid w:val="00BA3FE6"/>
    <w:rsid w:val="00BA410E"/>
    <w:rsid w:val="00BA76F0"/>
    <w:rsid w:val="00BB1063"/>
    <w:rsid w:val="00BB1D88"/>
    <w:rsid w:val="00BB3029"/>
    <w:rsid w:val="00BC0746"/>
    <w:rsid w:val="00BC3271"/>
    <w:rsid w:val="00BC3E67"/>
    <w:rsid w:val="00BC665F"/>
    <w:rsid w:val="00BD0B77"/>
    <w:rsid w:val="00BD302D"/>
    <w:rsid w:val="00BD6956"/>
    <w:rsid w:val="00BE0805"/>
    <w:rsid w:val="00BE400B"/>
    <w:rsid w:val="00BE4DD3"/>
    <w:rsid w:val="00BE6A6A"/>
    <w:rsid w:val="00BE7418"/>
    <w:rsid w:val="00BF05C4"/>
    <w:rsid w:val="00BF5589"/>
    <w:rsid w:val="00BF55B9"/>
    <w:rsid w:val="00BF5F3A"/>
    <w:rsid w:val="00BF61F4"/>
    <w:rsid w:val="00BF64F6"/>
    <w:rsid w:val="00BF7B2C"/>
    <w:rsid w:val="00C0292B"/>
    <w:rsid w:val="00C02D41"/>
    <w:rsid w:val="00C13C7A"/>
    <w:rsid w:val="00C141E3"/>
    <w:rsid w:val="00C14A4F"/>
    <w:rsid w:val="00C15EDE"/>
    <w:rsid w:val="00C15F2D"/>
    <w:rsid w:val="00C24492"/>
    <w:rsid w:val="00C25D6F"/>
    <w:rsid w:val="00C26628"/>
    <w:rsid w:val="00C272F3"/>
    <w:rsid w:val="00C3031C"/>
    <w:rsid w:val="00C3481F"/>
    <w:rsid w:val="00C34940"/>
    <w:rsid w:val="00C34C39"/>
    <w:rsid w:val="00C44373"/>
    <w:rsid w:val="00C445D1"/>
    <w:rsid w:val="00C44A4D"/>
    <w:rsid w:val="00C45A55"/>
    <w:rsid w:val="00C4640A"/>
    <w:rsid w:val="00C50DE3"/>
    <w:rsid w:val="00C50E23"/>
    <w:rsid w:val="00C5131B"/>
    <w:rsid w:val="00C51B51"/>
    <w:rsid w:val="00C547F3"/>
    <w:rsid w:val="00C54D74"/>
    <w:rsid w:val="00C55F3A"/>
    <w:rsid w:val="00C57B9C"/>
    <w:rsid w:val="00C60FD3"/>
    <w:rsid w:val="00C62031"/>
    <w:rsid w:val="00C624D5"/>
    <w:rsid w:val="00C62DD2"/>
    <w:rsid w:val="00C665C2"/>
    <w:rsid w:val="00C66B1C"/>
    <w:rsid w:val="00C732D0"/>
    <w:rsid w:val="00C733C7"/>
    <w:rsid w:val="00C73AB6"/>
    <w:rsid w:val="00C742DC"/>
    <w:rsid w:val="00C81DFB"/>
    <w:rsid w:val="00C825FD"/>
    <w:rsid w:val="00C82B87"/>
    <w:rsid w:val="00C85BB3"/>
    <w:rsid w:val="00C94367"/>
    <w:rsid w:val="00C95D9B"/>
    <w:rsid w:val="00C96F70"/>
    <w:rsid w:val="00C97F9E"/>
    <w:rsid w:val="00CA1C19"/>
    <w:rsid w:val="00CA3A95"/>
    <w:rsid w:val="00CA7FAC"/>
    <w:rsid w:val="00CB00A0"/>
    <w:rsid w:val="00CB2A5C"/>
    <w:rsid w:val="00CB30E6"/>
    <w:rsid w:val="00CB4CC9"/>
    <w:rsid w:val="00CB6444"/>
    <w:rsid w:val="00CC0C8F"/>
    <w:rsid w:val="00CC0D1F"/>
    <w:rsid w:val="00CC1EE1"/>
    <w:rsid w:val="00CC3B6A"/>
    <w:rsid w:val="00CC4AC0"/>
    <w:rsid w:val="00CD62D1"/>
    <w:rsid w:val="00CD6AD5"/>
    <w:rsid w:val="00CD7CFF"/>
    <w:rsid w:val="00CE0F14"/>
    <w:rsid w:val="00CE2A57"/>
    <w:rsid w:val="00CE7B25"/>
    <w:rsid w:val="00CF1136"/>
    <w:rsid w:val="00CF18EB"/>
    <w:rsid w:val="00CF2E74"/>
    <w:rsid w:val="00CF45D2"/>
    <w:rsid w:val="00CF552B"/>
    <w:rsid w:val="00CF5FB2"/>
    <w:rsid w:val="00D00174"/>
    <w:rsid w:val="00D007E9"/>
    <w:rsid w:val="00D0258D"/>
    <w:rsid w:val="00D03A1B"/>
    <w:rsid w:val="00D11ADD"/>
    <w:rsid w:val="00D11BF6"/>
    <w:rsid w:val="00D122D8"/>
    <w:rsid w:val="00D137B6"/>
    <w:rsid w:val="00D14A5B"/>
    <w:rsid w:val="00D14B98"/>
    <w:rsid w:val="00D16D92"/>
    <w:rsid w:val="00D20F42"/>
    <w:rsid w:val="00D26C1A"/>
    <w:rsid w:val="00D26C76"/>
    <w:rsid w:val="00D30C3E"/>
    <w:rsid w:val="00D31316"/>
    <w:rsid w:val="00D31661"/>
    <w:rsid w:val="00D316A2"/>
    <w:rsid w:val="00D32C2E"/>
    <w:rsid w:val="00D33781"/>
    <w:rsid w:val="00D33D94"/>
    <w:rsid w:val="00D34AD1"/>
    <w:rsid w:val="00D34E22"/>
    <w:rsid w:val="00D41287"/>
    <w:rsid w:val="00D418D8"/>
    <w:rsid w:val="00D431BA"/>
    <w:rsid w:val="00D47765"/>
    <w:rsid w:val="00D52D8A"/>
    <w:rsid w:val="00D53153"/>
    <w:rsid w:val="00D534E2"/>
    <w:rsid w:val="00D5416A"/>
    <w:rsid w:val="00D55F3E"/>
    <w:rsid w:val="00D57E96"/>
    <w:rsid w:val="00D6056A"/>
    <w:rsid w:val="00D622DC"/>
    <w:rsid w:val="00D64B51"/>
    <w:rsid w:val="00D71928"/>
    <w:rsid w:val="00D72520"/>
    <w:rsid w:val="00D734F2"/>
    <w:rsid w:val="00D74E22"/>
    <w:rsid w:val="00D76D8F"/>
    <w:rsid w:val="00D82EE7"/>
    <w:rsid w:val="00D85413"/>
    <w:rsid w:val="00D85E3A"/>
    <w:rsid w:val="00D862C2"/>
    <w:rsid w:val="00D86BAE"/>
    <w:rsid w:val="00D906A1"/>
    <w:rsid w:val="00D90D62"/>
    <w:rsid w:val="00D90E56"/>
    <w:rsid w:val="00D95CE8"/>
    <w:rsid w:val="00D962AD"/>
    <w:rsid w:val="00D9727F"/>
    <w:rsid w:val="00D97E12"/>
    <w:rsid w:val="00DA02A0"/>
    <w:rsid w:val="00DA05C1"/>
    <w:rsid w:val="00DA145E"/>
    <w:rsid w:val="00DA527A"/>
    <w:rsid w:val="00DA5CED"/>
    <w:rsid w:val="00DA6F32"/>
    <w:rsid w:val="00DB20BF"/>
    <w:rsid w:val="00DB2F75"/>
    <w:rsid w:val="00DB3E1F"/>
    <w:rsid w:val="00DB422B"/>
    <w:rsid w:val="00DB63D7"/>
    <w:rsid w:val="00DB707F"/>
    <w:rsid w:val="00DB70A9"/>
    <w:rsid w:val="00DC197E"/>
    <w:rsid w:val="00DC1A4E"/>
    <w:rsid w:val="00DC271E"/>
    <w:rsid w:val="00DC29A6"/>
    <w:rsid w:val="00DC2AA9"/>
    <w:rsid w:val="00DC3EC8"/>
    <w:rsid w:val="00DC5F42"/>
    <w:rsid w:val="00DC7069"/>
    <w:rsid w:val="00DC7F4E"/>
    <w:rsid w:val="00DD1AD2"/>
    <w:rsid w:val="00DD5AE0"/>
    <w:rsid w:val="00DD5FA0"/>
    <w:rsid w:val="00DD78D7"/>
    <w:rsid w:val="00DE0499"/>
    <w:rsid w:val="00DE1ABB"/>
    <w:rsid w:val="00DE2D75"/>
    <w:rsid w:val="00DE3D38"/>
    <w:rsid w:val="00DE679B"/>
    <w:rsid w:val="00DE70B8"/>
    <w:rsid w:val="00DE7FA6"/>
    <w:rsid w:val="00DF05BB"/>
    <w:rsid w:val="00DF0EF3"/>
    <w:rsid w:val="00DF2DE0"/>
    <w:rsid w:val="00DF300F"/>
    <w:rsid w:val="00DF3832"/>
    <w:rsid w:val="00DF450D"/>
    <w:rsid w:val="00DF4513"/>
    <w:rsid w:val="00DF69E9"/>
    <w:rsid w:val="00DF7D9F"/>
    <w:rsid w:val="00E000ED"/>
    <w:rsid w:val="00E001DA"/>
    <w:rsid w:val="00E04B4E"/>
    <w:rsid w:val="00E06807"/>
    <w:rsid w:val="00E076A5"/>
    <w:rsid w:val="00E07A52"/>
    <w:rsid w:val="00E10F2C"/>
    <w:rsid w:val="00E10F6C"/>
    <w:rsid w:val="00E12B46"/>
    <w:rsid w:val="00E13D36"/>
    <w:rsid w:val="00E15318"/>
    <w:rsid w:val="00E179C0"/>
    <w:rsid w:val="00E17F1C"/>
    <w:rsid w:val="00E22DA9"/>
    <w:rsid w:val="00E26E3F"/>
    <w:rsid w:val="00E30EA5"/>
    <w:rsid w:val="00E32945"/>
    <w:rsid w:val="00E33811"/>
    <w:rsid w:val="00E3528E"/>
    <w:rsid w:val="00E35747"/>
    <w:rsid w:val="00E37440"/>
    <w:rsid w:val="00E425E5"/>
    <w:rsid w:val="00E434C7"/>
    <w:rsid w:val="00E450A8"/>
    <w:rsid w:val="00E45FCC"/>
    <w:rsid w:val="00E500ED"/>
    <w:rsid w:val="00E50376"/>
    <w:rsid w:val="00E5387B"/>
    <w:rsid w:val="00E55630"/>
    <w:rsid w:val="00E617AA"/>
    <w:rsid w:val="00E62487"/>
    <w:rsid w:val="00E665F3"/>
    <w:rsid w:val="00E71ABA"/>
    <w:rsid w:val="00E72799"/>
    <w:rsid w:val="00E75568"/>
    <w:rsid w:val="00E76AD7"/>
    <w:rsid w:val="00E80351"/>
    <w:rsid w:val="00E82814"/>
    <w:rsid w:val="00E82EAF"/>
    <w:rsid w:val="00E84D16"/>
    <w:rsid w:val="00E86878"/>
    <w:rsid w:val="00E9085B"/>
    <w:rsid w:val="00E9141D"/>
    <w:rsid w:val="00E92E79"/>
    <w:rsid w:val="00E93CB0"/>
    <w:rsid w:val="00E941AA"/>
    <w:rsid w:val="00E97868"/>
    <w:rsid w:val="00EA0ECE"/>
    <w:rsid w:val="00EA18EB"/>
    <w:rsid w:val="00EA281E"/>
    <w:rsid w:val="00EA599C"/>
    <w:rsid w:val="00EA740F"/>
    <w:rsid w:val="00EB1878"/>
    <w:rsid w:val="00EB2D29"/>
    <w:rsid w:val="00EB3151"/>
    <w:rsid w:val="00EB380D"/>
    <w:rsid w:val="00EB48D4"/>
    <w:rsid w:val="00EB6B02"/>
    <w:rsid w:val="00EB6ED7"/>
    <w:rsid w:val="00EC0CF2"/>
    <w:rsid w:val="00EC117F"/>
    <w:rsid w:val="00EC1321"/>
    <w:rsid w:val="00EC16CD"/>
    <w:rsid w:val="00EC241A"/>
    <w:rsid w:val="00EC3525"/>
    <w:rsid w:val="00EC36CC"/>
    <w:rsid w:val="00EC373E"/>
    <w:rsid w:val="00EC4243"/>
    <w:rsid w:val="00EC63D9"/>
    <w:rsid w:val="00ED28C0"/>
    <w:rsid w:val="00ED29B4"/>
    <w:rsid w:val="00ED3EBA"/>
    <w:rsid w:val="00EE37BC"/>
    <w:rsid w:val="00EE39DF"/>
    <w:rsid w:val="00EE543B"/>
    <w:rsid w:val="00EE5EE0"/>
    <w:rsid w:val="00EF7F68"/>
    <w:rsid w:val="00F00D6B"/>
    <w:rsid w:val="00F025EB"/>
    <w:rsid w:val="00F04A15"/>
    <w:rsid w:val="00F0623F"/>
    <w:rsid w:val="00F071E9"/>
    <w:rsid w:val="00F10E8D"/>
    <w:rsid w:val="00F115A7"/>
    <w:rsid w:val="00F14067"/>
    <w:rsid w:val="00F14992"/>
    <w:rsid w:val="00F15985"/>
    <w:rsid w:val="00F17C1F"/>
    <w:rsid w:val="00F20249"/>
    <w:rsid w:val="00F20E7A"/>
    <w:rsid w:val="00F216D9"/>
    <w:rsid w:val="00F2187F"/>
    <w:rsid w:val="00F224D4"/>
    <w:rsid w:val="00F22B20"/>
    <w:rsid w:val="00F22B69"/>
    <w:rsid w:val="00F23B29"/>
    <w:rsid w:val="00F24EBE"/>
    <w:rsid w:val="00F276D6"/>
    <w:rsid w:val="00F3097C"/>
    <w:rsid w:val="00F30A19"/>
    <w:rsid w:val="00F314FD"/>
    <w:rsid w:val="00F31F90"/>
    <w:rsid w:val="00F32BA5"/>
    <w:rsid w:val="00F32F25"/>
    <w:rsid w:val="00F330E0"/>
    <w:rsid w:val="00F3387A"/>
    <w:rsid w:val="00F33B61"/>
    <w:rsid w:val="00F3413F"/>
    <w:rsid w:val="00F34FC1"/>
    <w:rsid w:val="00F3530E"/>
    <w:rsid w:val="00F35617"/>
    <w:rsid w:val="00F3597C"/>
    <w:rsid w:val="00F3617C"/>
    <w:rsid w:val="00F37DAB"/>
    <w:rsid w:val="00F4108B"/>
    <w:rsid w:val="00F4159A"/>
    <w:rsid w:val="00F41ACF"/>
    <w:rsid w:val="00F4384D"/>
    <w:rsid w:val="00F43F83"/>
    <w:rsid w:val="00F519AF"/>
    <w:rsid w:val="00F53297"/>
    <w:rsid w:val="00F54274"/>
    <w:rsid w:val="00F55B96"/>
    <w:rsid w:val="00F61560"/>
    <w:rsid w:val="00F617F3"/>
    <w:rsid w:val="00F61CD2"/>
    <w:rsid w:val="00F63B40"/>
    <w:rsid w:val="00F6746A"/>
    <w:rsid w:val="00F70164"/>
    <w:rsid w:val="00F72709"/>
    <w:rsid w:val="00F72AD7"/>
    <w:rsid w:val="00F73490"/>
    <w:rsid w:val="00F74FCC"/>
    <w:rsid w:val="00F77DB9"/>
    <w:rsid w:val="00F80EB0"/>
    <w:rsid w:val="00F82683"/>
    <w:rsid w:val="00F83332"/>
    <w:rsid w:val="00F851CF"/>
    <w:rsid w:val="00F90B5B"/>
    <w:rsid w:val="00F90D32"/>
    <w:rsid w:val="00F91852"/>
    <w:rsid w:val="00F92140"/>
    <w:rsid w:val="00F92DD7"/>
    <w:rsid w:val="00F93300"/>
    <w:rsid w:val="00F9449E"/>
    <w:rsid w:val="00F96223"/>
    <w:rsid w:val="00FA07CD"/>
    <w:rsid w:val="00FA159C"/>
    <w:rsid w:val="00FA2392"/>
    <w:rsid w:val="00FA2581"/>
    <w:rsid w:val="00FA2661"/>
    <w:rsid w:val="00FA4D4C"/>
    <w:rsid w:val="00FA6DB4"/>
    <w:rsid w:val="00FB4A9F"/>
    <w:rsid w:val="00FB582D"/>
    <w:rsid w:val="00FC16E8"/>
    <w:rsid w:val="00FC1ABF"/>
    <w:rsid w:val="00FC27E1"/>
    <w:rsid w:val="00FC2CEB"/>
    <w:rsid w:val="00FC2D64"/>
    <w:rsid w:val="00FC6B0B"/>
    <w:rsid w:val="00FC7451"/>
    <w:rsid w:val="00FD0062"/>
    <w:rsid w:val="00FD0F87"/>
    <w:rsid w:val="00FD24CD"/>
    <w:rsid w:val="00FD34D5"/>
    <w:rsid w:val="00FD48F4"/>
    <w:rsid w:val="00FD4D7C"/>
    <w:rsid w:val="00FD556B"/>
    <w:rsid w:val="00FD5A22"/>
    <w:rsid w:val="00FE187F"/>
    <w:rsid w:val="00FE397D"/>
    <w:rsid w:val="00FE6B2A"/>
    <w:rsid w:val="00FE7E68"/>
    <w:rsid w:val="00FF0396"/>
    <w:rsid w:val="00FF1889"/>
    <w:rsid w:val="00FF4B11"/>
    <w:rsid w:val="00FF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697DF9"/>
  <w15:docId w15:val="{C9C44754-F25B-4A05-B9A4-0B8812FF0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2487"/>
  </w:style>
  <w:style w:type="paragraph" w:styleId="Nagwek1">
    <w:name w:val="heading 1"/>
    <w:basedOn w:val="Normalny"/>
    <w:next w:val="Normalny"/>
    <w:link w:val="Nagwek1Znak"/>
    <w:qFormat/>
    <w:rsid w:val="00AC632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Standard"/>
    <w:next w:val="Normalny"/>
    <w:link w:val="Nagwek2Znak"/>
    <w:qFormat/>
    <w:rsid w:val="005D7C17"/>
    <w:pPr>
      <w:keepNext/>
      <w:keepLines/>
      <w:numPr>
        <w:ilvl w:val="1"/>
        <w:numId w:val="1"/>
      </w:numPr>
      <w:outlineLvl w:val="1"/>
    </w:pPr>
    <w:rPr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B22A6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nhideWhenUsed/>
    <w:qFormat/>
    <w:rsid w:val="00B22A6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qFormat/>
    <w:rsid w:val="00B22A6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qFormat/>
    <w:rsid w:val="00AD7BA2"/>
    <w:pPr>
      <w:keepNext/>
      <w:suppressAutoHyphens/>
      <w:spacing w:line="240" w:lineRule="auto"/>
      <w:ind w:firstLine="6237"/>
      <w:outlineLvl w:val="5"/>
    </w:pPr>
    <w:rPr>
      <w:rFonts w:ascii="Verdana" w:eastAsia="Times New Roman" w:hAnsi="Verdana" w:cs="Times New Roman"/>
      <w:i/>
      <w:sz w:val="16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E03C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082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82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2B37D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B37D1"/>
    <w:rPr>
      <w:color w:val="605E5C"/>
      <w:shd w:val="clear" w:color="auto" w:fill="E1DFDD"/>
    </w:rPr>
  </w:style>
  <w:style w:type="paragraph" w:styleId="Akapitzlist">
    <w:name w:val="List Paragraph"/>
    <w:aliases w:val="Normal,Akapit z listą3,Akapit z listą31,Wypunktowanie,L1,Numerowanie,Akapit z listą5,CW_Lista,Akapit z listą BS,normalny tekst,List Paragraph2,List Paragraph,maz_wyliczenie,opis dzialania,K-P_odwolanie,A_wyliczenie,Akapit z listą 1,Dot pt"/>
    <w:basedOn w:val="Normalny"/>
    <w:link w:val="AkapitzlistZnak"/>
    <w:uiPriority w:val="34"/>
    <w:qFormat/>
    <w:rsid w:val="00A9631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AF23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F23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F23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AF23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F2374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1279D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5D7C17"/>
    <w:rPr>
      <w:rFonts w:ascii="Times New Roman" w:eastAsia="Times New Roman" w:hAnsi="Times New Roman" w:cs="Times New Roman"/>
      <w:kern w:val="3"/>
      <w:sz w:val="24"/>
      <w:szCs w:val="26"/>
      <w:lang w:eastAsia="pl-PL" w:bidi="hi-IN"/>
    </w:rPr>
  </w:style>
  <w:style w:type="numbering" w:customStyle="1" w:styleId="WWOutlineListStyle1">
    <w:name w:val="WW_OutlineListStyle_1"/>
    <w:basedOn w:val="Bezlisty"/>
    <w:rsid w:val="005D7C17"/>
    <w:pPr>
      <w:numPr>
        <w:numId w:val="1"/>
      </w:numPr>
    </w:pPr>
  </w:style>
  <w:style w:type="paragraph" w:customStyle="1" w:styleId="Standard">
    <w:name w:val="Standard"/>
    <w:rsid w:val="005D7C17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 w:bidi="hi-IN"/>
    </w:rPr>
  </w:style>
  <w:style w:type="paragraph" w:styleId="Bezodstpw">
    <w:name w:val="No Spacing"/>
    <w:qFormat/>
    <w:rsid w:val="00391ADE"/>
    <w:pPr>
      <w:spacing w:line="240" w:lineRule="auto"/>
    </w:pPr>
  </w:style>
  <w:style w:type="paragraph" w:styleId="Lista">
    <w:name w:val="List"/>
    <w:basedOn w:val="Standard"/>
    <w:rsid w:val="000B24A1"/>
    <w:pPr>
      <w:ind w:left="283" w:hanging="283"/>
    </w:pPr>
    <w:rPr>
      <w:sz w:val="20"/>
      <w:szCs w:val="20"/>
    </w:rPr>
  </w:style>
  <w:style w:type="numbering" w:customStyle="1" w:styleId="WWNum4">
    <w:name w:val="WWNum4"/>
    <w:basedOn w:val="Bezlisty"/>
    <w:rsid w:val="000B24A1"/>
    <w:pPr>
      <w:numPr>
        <w:numId w:val="3"/>
      </w:numPr>
    </w:pPr>
  </w:style>
  <w:style w:type="character" w:customStyle="1" w:styleId="alb">
    <w:name w:val="a_lb"/>
    <w:basedOn w:val="Domylnaczcionkaakapitu"/>
    <w:rsid w:val="00595768"/>
  </w:style>
  <w:style w:type="character" w:customStyle="1" w:styleId="Nagwek1Znak">
    <w:name w:val="Nagłówek 1 Znak"/>
    <w:basedOn w:val="Domylnaczcionkaakapitu"/>
    <w:link w:val="Nagwek1"/>
    <w:rsid w:val="00AC63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Wyrnienieintensywne">
    <w:name w:val="Intense Emphasis"/>
    <w:basedOn w:val="Domylnaczcionkaakapitu"/>
    <w:uiPriority w:val="21"/>
    <w:qFormat/>
    <w:rsid w:val="00272865"/>
    <w:rPr>
      <w:i/>
      <w:iCs/>
      <w:color w:val="4472C4" w:themeColor="accent1"/>
    </w:rPr>
  </w:style>
  <w:style w:type="paragraph" w:styleId="Nagwek">
    <w:name w:val="header"/>
    <w:basedOn w:val="Normalny"/>
    <w:link w:val="NagwekZnak"/>
    <w:unhideWhenUsed/>
    <w:rsid w:val="009D656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9D6566"/>
  </w:style>
  <w:style w:type="paragraph" w:styleId="Stopka">
    <w:name w:val="footer"/>
    <w:basedOn w:val="Normalny"/>
    <w:link w:val="StopkaZnak"/>
    <w:uiPriority w:val="99"/>
    <w:unhideWhenUsed/>
    <w:rsid w:val="009D656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6566"/>
  </w:style>
  <w:style w:type="paragraph" w:customStyle="1" w:styleId="Normalny1">
    <w:name w:val="Normalny1"/>
    <w:basedOn w:val="Normalny"/>
    <w:rsid w:val="0034254F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1"/>
    <w:rsid w:val="002323FC"/>
    <w:pPr>
      <w:jc w:val="both"/>
    </w:pPr>
    <w:rPr>
      <w:sz w:val="24"/>
    </w:rPr>
  </w:style>
  <w:style w:type="character" w:customStyle="1" w:styleId="FontStyle36">
    <w:name w:val="Font Style36"/>
    <w:qFormat/>
    <w:rsid w:val="0048177D"/>
    <w:rPr>
      <w:rFonts w:ascii="Arial" w:hAnsi="Arial" w:cs="Arial"/>
      <w:color w:val="000000"/>
      <w:sz w:val="18"/>
      <w:szCs w:val="18"/>
    </w:rPr>
  </w:style>
  <w:style w:type="numbering" w:customStyle="1" w:styleId="WWNum10">
    <w:name w:val="WWNum10"/>
    <w:basedOn w:val="Bezlisty"/>
    <w:rsid w:val="00E55630"/>
    <w:pPr>
      <w:numPr>
        <w:numId w:val="4"/>
      </w:numPr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E03C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59A1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59A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59A1"/>
    <w:rPr>
      <w:vertAlign w:val="superscript"/>
    </w:rPr>
  </w:style>
  <w:style w:type="paragraph" w:styleId="Tekstpodstawowy">
    <w:name w:val="Body Text"/>
    <w:basedOn w:val="Normalny"/>
    <w:link w:val="TekstpodstawowyZnak"/>
    <w:rsid w:val="00DA02A0"/>
    <w:pPr>
      <w:spacing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A02A0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rsid w:val="00DA02A0"/>
    <w:pPr>
      <w:spacing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A02A0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Tytu">
    <w:name w:val="Title"/>
    <w:basedOn w:val="Normalny"/>
    <w:link w:val="TytuZnak"/>
    <w:qFormat/>
    <w:rsid w:val="00DA02A0"/>
    <w:pPr>
      <w:spacing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DA02A0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customStyle="1" w:styleId="p0">
    <w:name w:val="p0"/>
    <w:basedOn w:val="Normalny"/>
    <w:uiPriority w:val="99"/>
    <w:rsid w:val="00DA02A0"/>
    <w:pPr>
      <w:spacing w:after="120" w:line="240" w:lineRule="auto"/>
      <w:ind w:firstLine="454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noprint">
    <w:name w:val="noprint"/>
    <w:uiPriority w:val="99"/>
    <w:rsid w:val="00DA02A0"/>
    <w:rPr>
      <w:rFonts w:cs="Times New Roman"/>
    </w:rPr>
  </w:style>
  <w:style w:type="paragraph" w:customStyle="1" w:styleId="dtu">
    <w:name w:val="dtu"/>
    <w:basedOn w:val="Normalny"/>
    <w:uiPriority w:val="99"/>
    <w:rsid w:val="00DA02A0"/>
    <w:pPr>
      <w:spacing w:after="12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dtz">
    <w:name w:val="dtz"/>
    <w:basedOn w:val="Normalny"/>
    <w:uiPriority w:val="99"/>
    <w:rsid w:val="00DA02A0"/>
    <w:pPr>
      <w:spacing w:before="120" w:after="120" w:line="240" w:lineRule="auto"/>
      <w:jc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dtn">
    <w:name w:val="dtn"/>
    <w:basedOn w:val="Normalny"/>
    <w:uiPriority w:val="99"/>
    <w:rsid w:val="00DA02A0"/>
    <w:pPr>
      <w:spacing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Default">
    <w:name w:val="Default"/>
    <w:rsid w:val="00DA02A0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,Akapit z listą BS Znak,normalny tekst Znak,List Paragraph2 Znak,List Paragraph Znak,Dot pt Znak"/>
    <w:link w:val="Akapitzlist"/>
    <w:uiPriority w:val="34"/>
    <w:qFormat/>
    <w:rsid w:val="00DA02A0"/>
  </w:style>
  <w:style w:type="paragraph" w:customStyle="1" w:styleId="Tekstpodstawowywcity31">
    <w:name w:val="Tekst podstawowy wcięty 31"/>
    <w:basedOn w:val="Normalny"/>
    <w:rsid w:val="00DA02A0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harStyle16">
    <w:name w:val="Char Style 16"/>
    <w:link w:val="Style15"/>
    <w:rsid w:val="00DA02A0"/>
    <w:rPr>
      <w:sz w:val="21"/>
      <w:szCs w:val="21"/>
      <w:shd w:val="clear" w:color="auto" w:fill="FFFFFF"/>
    </w:rPr>
  </w:style>
  <w:style w:type="paragraph" w:customStyle="1" w:styleId="Style15">
    <w:name w:val="Style 15"/>
    <w:basedOn w:val="Normalny"/>
    <w:link w:val="CharStyle16"/>
    <w:rsid w:val="00DA02A0"/>
    <w:pPr>
      <w:widowControl w:val="0"/>
      <w:shd w:val="clear" w:color="auto" w:fill="FFFFFF"/>
      <w:spacing w:before="300" w:line="490" w:lineRule="exact"/>
      <w:ind w:hanging="400"/>
      <w:jc w:val="both"/>
    </w:pPr>
    <w:rPr>
      <w:sz w:val="21"/>
      <w:szCs w:val="21"/>
    </w:rPr>
  </w:style>
  <w:style w:type="character" w:customStyle="1" w:styleId="CharStyle24">
    <w:name w:val="Char Style 24"/>
    <w:rsid w:val="00DA02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pl-PL" w:eastAsia="pl-PL" w:bidi="pl-PL"/>
    </w:rPr>
  </w:style>
  <w:style w:type="paragraph" w:styleId="Poprawka">
    <w:name w:val="Revision"/>
    <w:hidden/>
    <w:uiPriority w:val="99"/>
    <w:semiHidden/>
    <w:rsid w:val="004B0270"/>
    <w:pPr>
      <w:spacing w:line="240" w:lineRule="auto"/>
    </w:pPr>
  </w:style>
  <w:style w:type="character" w:styleId="UyteHipercze">
    <w:name w:val="FollowedHyperlink"/>
    <w:basedOn w:val="Domylnaczcionkaakapitu"/>
    <w:unhideWhenUsed/>
    <w:rsid w:val="00B3706A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521D5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5075E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rsid w:val="00B22A6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B22A6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rsid w:val="00B22A60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22A6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22A60"/>
    <w:rPr>
      <w:sz w:val="16"/>
      <w:szCs w:val="16"/>
    </w:rPr>
  </w:style>
  <w:style w:type="paragraph" w:styleId="NormalnyWeb">
    <w:name w:val="Normal (Web)"/>
    <w:basedOn w:val="Normalny"/>
    <w:rsid w:val="00B22A6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FORMACJAPODSTAWOWANUMEROWANA">
    <w:name w:val="INFORMACJA PODSTAWOWA NUMEROWANA"/>
    <w:basedOn w:val="Normalny"/>
    <w:rsid w:val="00B22A60"/>
    <w:pPr>
      <w:numPr>
        <w:numId w:val="12"/>
      </w:numPr>
      <w:spacing w:line="240" w:lineRule="auto"/>
    </w:pPr>
    <w:rPr>
      <w:rFonts w:ascii="Times New Roman" w:eastAsia="Times New Roman" w:hAnsi="Times New Roman" w:cs="Times New Roman"/>
      <w:kern w:val="16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22A60"/>
    <w:pPr>
      <w:spacing w:after="120" w:line="276" w:lineRule="auto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22A60"/>
    <w:rPr>
      <w:sz w:val="16"/>
      <w:szCs w:val="16"/>
    </w:rPr>
  </w:style>
  <w:style w:type="character" w:customStyle="1" w:styleId="Nagwek6Znak">
    <w:name w:val="Nagłówek 6 Znak"/>
    <w:basedOn w:val="Domylnaczcionkaakapitu"/>
    <w:link w:val="Nagwek6"/>
    <w:rsid w:val="00AD7BA2"/>
    <w:rPr>
      <w:rFonts w:ascii="Verdana" w:eastAsia="Times New Roman" w:hAnsi="Verdana" w:cs="Times New Roman"/>
      <w:i/>
      <w:sz w:val="16"/>
      <w:szCs w:val="24"/>
      <w:lang w:eastAsia="ar-SA"/>
    </w:rPr>
  </w:style>
  <w:style w:type="character" w:customStyle="1" w:styleId="Absatz-Standardschriftart">
    <w:name w:val="Absatz-Standardschriftart"/>
    <w:rsid w:val="00AD7BA2"/>
  </w:style>
  <w:style w:type="character" w:customStyle="1" w:styleId="WW8Num3z0">
    <w:name w:val="WW8Num3z0"/>
    <w:rsid w:val="00AD7BA2"/>
    <w:rPr>
      <w:b/>
    </w:rPr>
  </w:style>
  <w:style w:type="character" w:customStyle="1" w:styleId="WW-Absatz-Standardschriftart">
    <w:name w:val="WW-Absatz-Standardschriftart"/>
    <w:rsid w:val="00AD7BA2"/>
  </w:style>
  <w:style w:type="character" w:customStyle="1" w:styleId="WW-Absatz-Standardschriftart1">
    <w:name w:val="WW-Absatz-Standardschriftart1"/>
    <w:rsid w:val="00AD7BA2"/>
  </w:style>
  <w:style w:type="character" w:customStyle="1" w:styleId="WW-Absatz-Standardschriftart11">
    <w:name w:val="WW-Absatz-Standardschriftart11"/>
    <w:rsid w:val="00AD7BA2"/>
  </w:style>
  <w:style w:type="character" w:customStyle="1" w:styleId="WW-Absatz-Standardschriftart111">
    <w:name w:val="WW-Absatz-Standardschriftart111"/>
    <w:rsid w:val="00AD7BA2"/>
  </w:style>
  <w:style w:type="character" w:customStyle="1" w:styleId="WW-Absatz-Standardschriftart1111">
    <w:name w:val="WW-Absatz-Standardschriftart1111"/>
    <w:rsid w:val="00AD7BA2"/>
  </w:style>
  <w:style w:type="character" w:customStyle="1" w:styleId="Domylnaczcionkaakapitu2">
    <w:name w:val="Domyślna czcionka akapitu2"/>
    <w:rsid w:val="00AD7BA2"/>
  </w:style>
  <w:style w:type="character" w:customStyle="1" w:styleId="WW-Absatz-Standardschriftart11111">
    <w:name w:val="WW-Absatz-Standardschriftart11111"/>
    <w:rsid w:val="00AD7BA2"/>
  </w:style>
  <w:style w:type="character" w:customStyle="1" w:styleId="WW-Absatz-Standardschriftart111111">
    <w:name w:val="WW-Absatz-Standardschriftart111111"/>
    <w:rsid w:val="00AD7BA2"/>
  </w:style>
  <w:style w:type="character" w:customStyle="1" w:styleId="WW-Absatz-Standardschriftart1111111">
    <w:name w:val="WW-Absatz-Standardschriftart1111111"/>
    <w:rsid w:val="00AD7BA2"/>
  </w:style>
  <w:style w:type="character" w:customStyle="1" w:styleId="WW-Absatz-Standardschriftart11111111">
    <w:name w:val="WW-Absatz-Standardschriftart11111111"/>
    <w:rsid w:val="00AD7BA2"/>
  </w:style>
  <w:style w:type="character" w:customStyle="1" w:styleId="WW-Absatz-Standardschriftart111111111">
    <w:name w:val="WW-Absatz-Standardschriftart111111111"/>
    <w:rsid w:val="00AD7BA2"/>
  </w:style>
  <w:style w:type="character" w:customStyle="1" w:styleId="WW-Absatz-Standardschriftart1111111111">
    <w:name w:val="WW-Absatz-Standardschriftart1111111111"/>
    <w:rsid w:val="00AD7BA2"/>
  </w:style>
  <w:style w:type="character" w:customStyle="1" w:styleId="WW-Absatz-Standardschriftart11111111111">
    <w:name w:val="WW-Absatz-Standardschriftart11111111111"/>
    <w:rsid w:val="00AD7BA2"/>
  </w:style>
  <w:style w:type="character" w:customStyle="1" w:styleId="WW-Absatz-Standardschriftart111111111111">
    <w:name w:val="WW-Absatz-Standardschriftart111111111111"/>
    <w:rsid w:val="00AD7BA2"/>
  </w:style>
  <w:style w:type="character" w:customStyle="1" w:styleId="WW-Absatz-Standardschriftart1111111111111">
    <w:name w:val="WW-Absatz-Standardschriftart1111111111111"/>
    <w:rsid w:val="00AD7BA2"/>
  </w:style>
  <w:style w:type="character" w:customStyle="1" w:styleId="WW-Absatz-Standardschriftart11111111111111">
    <w:name w:val="WW-Absatz-Standardschriftart11111111111111"/>
    <w:rsid w:val="00AD7BA2"/>
  </w:style>
  <w:style w:type="character" w:customStyle="1" w:styleId="WW-Absatz-Standardschriftart111111111111111">
    <w:name w:val="WW-Absatz-Standardschriftart111111111111111"/>
    <w:rsid w:val="00AD7BA2"/>
  </w:style>
  <w:style w:type="character" w:customStyle="1" w:styleId="WW-Absatz-Standardschriftart1111111111111111">
    <w:name w:val="WW-Absatz-Standardschriftart1111111111111111"/>
    <w:rsid w:val="00AD7BA2"/>
  </w:style>
  <w:style w:type="character" w:customStyle="1" w:styleId="WW-Absatz-Standardschriftart11111111111111111">
    <w:name w:val="WW-Absatz-Standardschriftart11111111111111111"/>
    <w:rsid w:val="00AD7BA2"/>
  </w:style>
  <w:style w:type="character" w:customStyle="1" w:styleId="WW-Absatz-Standardschriftart111111111111111111">
    <w:name w:val="WW-Absatz-Standardschriftart111111111111111111"/>
    <w:rsid w:val="00AD7BA2"/>
  </w:style>
  <w:style w:type="character" w:customStyle="1" w:styleId="WW-Absatz-Standardschriftart1111111111111111111">
    <w:name w:val="WW-Absatz-Standardschriftart1111111111111111111"/>
    <w:rsid w:val="00AD7BA2"/>
  </w:style>
  <w:style w:type="character" w:customStyle="1" w:styleId="WW-Absatz-Standardschriftart11111111111111111111">
    <w:name w:val="WW-Absatz-Standardschriftart11111111111111111111"/>
    <w:rsid w:val="00AD7BA2"/>
  </w:style>
  <w:style w:type="character" w:customStyle="1" w:styleId="WW-Absatz-Standardschriftart111111111111111111111">
    <w:name w:val="WW-Absatz-Standardschriftart111111111111111111111"/>
    <w:rsid w:val="00AD7BA2"/>
  </w:style>
  <w:style w:type="character" w:customStyle="1" w:styleId="WW-Absatz-Standardschriftart1111111111111111111111">
    <w:name w:val="WW-Absatz-Standardschriftart1111111111111111111111"/>
    <w:rsid w:val="00AD7BA2"/>
  </w:style>
  <w:style w:type="character" w:customStyle="1" w:styleId="WW-Absatz-Standardschriftart11111111111111111111111">
    <w:name w:val="WW-Absatz-Standardschriftart11111111111111111111111"/>
    <w:rsid w:val="00AD7BA2"/>
  </w:style>
  <w:style w:type="character" w:customStyle="1" w:styleId="WW-Absatz-Standardschriftart111111111111111111111111">
    <w:name w:val="WW-Absatz-Standardschriftart111111111111111111111111"/>
    <w:rsid w:val="00AD7BA2"/>
  </w:style>
  <w:style w:type="character" w:customStyle="1" w:styleId="WW-Absatz-Standardschriftart1111111111111111111111111">
    <w:name w:val="WW-Absatz-Standardschriftart1111111111111111111111111"/>
    <w:rsid w:val="00AD7BA2"/>
  </w:style>
  <w:style w:type="character" w:customStyle="1" w:styleId="WW-Absatz-Standardschriftart11111111111111111111111111">
    <w:name w:val="WW-Absatz-Standardschriftart11111111111111111111111111"/>
    <w:rsid w:val="00AD7BA2"/>
  </w:style>
  <w:style w:type="character" w:customStyle="1" w:styleId="WW-Absatz-Standardschriftart111111111111111111111111111">
    <w:name w:val="WW-Absatz-Standardschriftart111111111111111111111111111"/>
    <w:rsid w:val="00AD7BA2"/>
  </w:style>
  <w:style w:type="character" w:customStyle="1" w:styleId="WW-Absatz-Standardschriftart1111111111111111111111111111">
    <w:name w:val="WW-Absatz-Standardschriftart1111111111111111111111111111"/>
    <w:rsid w:val="00AD7BA2"/>
  </w:style>
  <w:style w:type="character" w:customStyle="1" w:styleId="WW-Absatz-Standardschriftart11111111111111111111111111111">
    <w:name w:val="WW-Absatz-Standardschriftart11111111111111111111111111111"/>
    <w:rsid w:val="00AD7BA2"/>
  </w:style>
  <w:style w:type="character" w:customStyle="1" w:styleId="WW-Absatz-Standardschriftart111111111111111111111111111111">
    <w:name w:val="WW-Absatz-Standardschriftart111111111111111111111111111111"/>
    <w:rsid w:val="00AD7BA2"/>
  </w:style>
  <w:style w:type="character" w:customStyle="1" w:styleId="WW-Absatz-Standardschriftart1111111111111111111111111111111">
    <w:name w:val="WW-Absatz-Standardschriftart1111111111111111111111111111111"/>
    <w:rsid w:val="00AD7BA2"/>
  </w:style>
  <w:style w:type="character" w:customStyle="1" w:styleId="WW-Absatz-Standardschriftart11111111111111111111111111111111">
    <w:name w:val="WW-Absatz-Standardschriftart11111111111111111111111111111111"/>
    <w:rsid w:val="00AD7BA2"/>
  </w:style>
  <w:style w:type="character" w:customStyle="1" w:styleId="WW-Absatz-Standardschriftart111111111111111111111111111111111">
    <w:name w:val="WW-Absatz-Standardschriftart111111111111111111111111111111111"/>
    <w:rsid w:val="00AD7BA2"/>
  </w:style>
  <w:style w:type="character" w:customStyle="1" w:styleId="WW-Absatz-Standardschriftart1111111111111111111111111111111111">
    <w:name w:val="WW-Absatz-Standardschriftart1111111111111111111111111111111111"/>
    <w:rsid w:val="00AD7BA2"/>
  </w:style>
  <w:style w:type="character" w:customStyle="1" w:styleId="WW-Absatz-Standardschriftart11111111111111111111111111111111111">
    <w:name w:val="WW-Absatz-Standardschriftart11111111111111111111111111111111111"/>
    <w:rsid w:val="00AD7BA2"/>
  </w:style>
  <w:style w:type="character" w:customStyle="1" w:styleId="WW-Absatz-Standardschriftart111111111111111111111111111111111111">
    <w:name w:val="WW-Absatz-Standardschriftart111111111111111111111111111111111111"/>
    <w:rsid w:val="00AD7BA2"/>
  </w:style>
  <w:style w:type="character" w:customStyle="1" w:styleId="WW-Absatz-Standardschriftart1111111111111111111111111111111111111">
    <w:name w:val="WW-Absatz-Standardschriftart1111111111111111111111111111111111111"/>
    <w:rsid w:val="00AD7BA2"/>
  </w:style>
  <w:style w:type="character" w:customStyle="1" w:styleId="WW-Absatz-Standardschriftart11111111111111111111111111111111111111">
    <w:name w:val="WW-Absatz-Standardschriftart11111111111111111111111111111111111111"/>
    <w:rsid w:val="00AD7BA2"/>
  </w:style>
  <w:style w:type="character" w:customStyle="1" w:styleId="WW-Absatz-Standardschriftart111111111111111111111111111111111111111">
    <w:name w:val="WW-Absatz-Standardschriftart111111111111111111111111111111111111111"/>
    <w:rsid w:val="00AD7BA2"/>
  </w:style>
  <w:style w:type="character" w:customStyle="1" w:styleId="WW-Absatz-Standardschriftart1111111111111111111111111111111111111111">
    <w:name w:val="WW-Absatz-Standardschriftart1111111111111111111111111111111111111111"/>
    <w:rsid w:val="00AD7BA2"/>
  </w:style>
  <w:style w:type="character" w:customStyle="1" w:styleId="WW-Absatz-Standardschriftart11111111111111111111111111111111111111111">
    <w:name w:val="WW-Absatz-Standardschriftart11111111111111111111111111111111111111111"/>
    <w:rsid w:val="00AD7BA2"/>
  </w:style>
  <w:style w:type="character" w:customStyle="1" w:styleId="WW-Absatz-Standardschriftart111111111111111111111111111111111111111111">
    <w:name w:val="WW-Absatz-Standardschriftart111111111111111111111111111111111111111111"/>
    <w:rsid w:val="00AD7BA2"/>
  </w:style>
  <w:style w:type="character" w:customStyle="1" w:styleId="WW-Absatz-Standardschriftart1111111111111111111111111111111111111111111">
    <w:name w:val="WW-Absatz-Standardschriftart1111111111111111111111111111111111111111111"/>
    <w:rsid w:val="00AD7BA2"/>
  </w:style>
  <w:style w:type="character" w:customStyle="1" w:styleId="WW-Absatz-Standardschriftart11111111111111111111111111111111111111111111">
    <w:name w:val="WW-Absatz-Standardschriftart11111111111111111111111111111111111111111111"/>
    <w:rsid w:val="00AD7BA2"/>
  </w:style>
  <w:style w:type="character" w:customStyle="1" w:styleId="WW8Num4z0">
    <w:name w:val="WW8Num4z0"/>
    <w:rsid w:val="00AD7BA2"/>
    <w:rPr>
      <w:rFonts w:ascii="Symbol" w:hAnsi="Symbol"/>
    </w:rPr>
  </w:style>
  <w:style w:type="character" w:customStyle="1" w:styleId="WW8Num5z0">
    <w:name w:val="WW8Num5z0"/>
    <w:rsid w:val="00AD7BA2"/>
    <w:rPr>
      <w:rFonts w:ascii="Symbol" w:hAnsi="Symbol"/>
    </w:rPr>
  </w:style>
  <w:style w:type="character" w:customStyle="1" w:styleId="Domylnaczcionkaakapitu1">
    <w:name w:val="Domyślna czcionka akapitu1"/>
    <w:rsid w:val="00AD7BA2"/>
  </w:style>
  <w:style w:type="character" w:customStyle="1" w:styleId="WW-Absatz-Standardschriftart111111111111111111111111111111111111111111111">
    <w:name w:val="WW-Absatz-Standardschriftart111111111111111111111111111111111111111111111"/>
    <w:rsid w:val="00AD7BA2"/>
  </w:style>
  <w:style w:type="character" w:customStyle="1" w:styleId="WW-Absatz-Standardschriftart1111111111111111111111111111111111111111111111">
    <w:name w:val="WW-Absatz-Standardschriftart1111111111111111111111111111111111111111111111"/>
    <w:rsid w:val="00AD7BA2"/>
  </w:style>
  <w:style w:type="character" w:customStyle="1" w:styleId="WW-Absatz-Standardschriftart11111111111111111111111111111111111111111111111">
    <w:name w:val="WW-Absatz-Standardschriftart11111111111111111111111111111111111111111111111"/>
    <w:rsid w:val="00AD7BA2"/>
  </w:style>
  <w:style w:type="character" w:customStyle="1" w:styleId="WW-Absatz-Standardschriftart111111111111111111111111111111111111111111111111">
    <w:name w:val="WW-Absatz-Standardschriftart111111111111111111111111111111111111111111111111"/>
    <w:rsid w:val="00AD7BA2"/>
  </w:style>
  <w:style w:type="character" w:customStyle="1" w:styleId="WW-Absatz-Standardschriftart1111111111111111111111111111111111111111111111111">
    <w:name w:val="WW-Absatz-Standardschriftart1111111111111111111111111111111111111111111111111"/>
    <w:rsid w:val="00AD7BA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AD7BA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AD7BA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AD7BA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AD7BA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AD7BA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AD7BA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AD7BA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AD7BA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AD7BA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AD7BA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AD7BA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AD7BA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AD7BA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AD7BA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AD7BA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AD7BA2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AD7BA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AD7BA2"/>
  </w:style>
  <w:style w:type="character" w:customStyle="1" w:styleId="WW-Domylnaczcionkaakapitu">
    <w:name w:val="WW-Domyślna czcionka akapitu"/>
    <w:rsid w:val="00AD7BA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AD7BA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AD7BA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AD7BA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AD7BA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AD7BA2"/>
  </w:style>
  <w:style w:type="character" w:customStyle="1" w:styleId="WW8Num6z0">
    <w:name w:val="WW8Num6z0"/>
    <w:rsid w:val="00AD7BA2"/>
    <w:rPr>
      <w:rFonts w:ascii="Verdana" w:hAnsi="Verdana"/>
      <w:sz w:val="20"/>
      <w:szCs w:val="20"/>
    </w:rPr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AD7BA2"/>
  </w:style>
  <w:style w:type="character" w:customStyle="1" w:styleId="WW8Num7z0">
    <w:name w:val="WW8Num7z0"/>
    <w:rsid w:val="00AD7BA2"/>
    <w:rPr>
      <w:rFonts w:ascii="Symbol" w:hAnsi="Symbol"/>
    </w:rPr>
  </w:style>
  <w:style w:type="character" w:customStyle="1" w:styleId="WW-Domylnaczcionkaakapitu1">
    <w:name w:val="WW-Domyślna czcionka akapitu1"/>
    <w:rsid w:val="00AD7BA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AD7BA2"/>
  </w:style>
  <w:style w:type="character" w:customStyle="1" w:styleId="WW8Num2z1">
    <w:name w:val="WW8Num2z1"/>
    <w:rsid w:val="00AD7BA2"/>
    <w:rPr>
      <w:rFonts w:ascii="Verdana" w:eastAsia="Times New Roman" w:hAnsi="Verdana" w:cs="Times New Roman"/>
    </w:rPr>
  </w:style>
  <w:style w:type="character" w:customStyle="1" w:styleId="WW8Num8z0">
    <w:name w:val="WW8Num8z0"/>
    <w:rsid w:val="00AD7BA2"/>
    <w:rPr>
      <w:rFonts w:ascii="Symbol" w:hAnsi="Symbol"/>
      <w:b/>
    </w:rPr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AD7BA2"/>
  </w:style>
  <w:style w:type="character" w:customStyle="1" w:styleId="WW8Num10z0">
    <w:name w:val="WW8Num10z0"/>
    <w:rsid w:val="00AD7BA2"/>
    <w:rPr>
      <w:b/>
    </w:rPr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AD7BA2"/>
  </w:style>
  <w:style w:type="character" w:customStyle="1" w:styleId="WW8Num8z1">
    <w:name w:val="WW8Num8z1"/>
    <w:rsid w:val="00AD7BA2"/>
    <w:rPr>
      <w:rFonts w:ascii="Verdana" w:eastAsia="Times New Roman" w:hAnsi="Verdana" w:cs="Times New Roman"/>
    </w:rPr>
  </w:style>
  <w:style w:type="character" w:customStyle="1" w:styleId="WW8Num13z0">
    <w:name w:val="WW8Num13z0"/>
    <w:rsid w:val="00AD7BA2"/>
    <w:rPr>
      <w:sz w:val="24"/>
    </w:rPr>
  </w:style>
  <w:style w:type="character" w:customStyle="1" w:styleId="WW8Num17z0">
    <w:name w:val="WW8Num17z0"/>
    <w:rsid w:val="00AD7BA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AD7BA2"/>
  </w:style>
  <w:style w:type="character" w:customStyle="1" w:styleId="WW8Num7z1">
    <w:name w:val="WW8Num7z1"/>
    <w:rsid w:val="00AD7BA2"/>
    <w:rPr>
      <w:rFonts w:ascii="Verdana" w:eastAsia="Times New Roman" w:hAnsi="Verdana" w:cs="Times New Roman"/>
    </w:rPr>
  </w:style>
  <w:style w:type="character" w:customStyle="1" w:styleId="WW8Num12z0">
    <w:name w:val="WW8Num12z0"/>
    <w:rsid w:val="00AD7BA2"/>
    <w:rPr>
      <w:rFonts w:ascii="Verdana" w:hAnsi="Verdana"/>
      <w:b w:val="0"/>
      <w:i w:val="0"/>
      <w:sz w:val="20"/>
      <w:szCs w:val="20"/>
    </w:rPr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AD7BA2"/>
  </w:style>
  <w:style w:type="character" w:customStyle="1" w:styleId="WW8Num1z0">
    <w:name w:val="WW8Num1z0"/>
    <w:rsid w:val="00AD7BA2"/>
    <w:rPr>
      <w:rFonts w:ascii="StarSymbol" w:hAnsi="StarSymbol"/>
      <w:b/>
      <w:i w:val="0"/>
      <w:sz w:val="20"/>
      <w:szCs w:val="20"/>
    </w:rPr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AD7BA2"/>
  </w:style>
  <w:style w:type="character" w:customStyle="1" w:styleId="WW-Domylnaczcionkaakapitu11">
    <w:name w:val="WW-Domyślna czcionka akapitu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AD7BA2"/>
  </w:style>
  <w:style w:type="character" w:customStyle="1" w:styleId="WW-Domylnaczcionkaakapitu111">
    <w:name w:val="WW-Domyślna czcionka akapitu111"/>
    <w:rsid w:val="00AD7BA2"/>
  </w:style>
  <w:style w:type="character" w:styleId="Numerstrony">
    <w:name w:val="page number"/>
    <w:basedOn w:val="WW-Domylnaczcionkaakapitu111"/>
    <w:rsid w:val="00AD7BA2"/>
  </w:style>
  <w:style w:type="character" w:customStyle="1" w:styleId="Znakinumeracji">
    <w:name w:val="Znaki numeracji"/>
    <w:rsid w:val="00AD7BA2"/>
  </w:style>
  <w:style w:type="character" w:customStyle="1" w:styleId="Symbolewypunktowania">
    <w:name w:val="Symbole wypunktowania"/>
    <w:rsid w:val="00AD7BA2"/>
    <w:rPr>
      <w:rFonts w:ascii="StarSymbol" w:eastAsia="StarSymbol" w:hAnsi="StarSymbol" w:cs="StarSymbol"/>
      <w:sz w:val="18"/>
      <w:szCs w:val="18"/>
    </w:rPr>
  </w:style>
  <w:style w:type="character" w:styleId="Pogrubienie">
    <w:name w:val="Strong"/>
    <w:qFormat/>
    <w:rsid w:val="00AD7BA2"/>
    <w:rPr>
      <w:b/>
      <w:bCs/>
    </w:rPr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AD7BA2"/>
  </w:style>
  <w:style w:type="character" w:customStyle="1" w:styleId="WW8Num2z0">
    <w:name w:val="WW8Num2z0"/>
    <w:rsid w:val="00AD7BA2"/>
    <w:rPr>
      <w:rFonts w:ascii="Verdana" w:hAnsi="Verdana"/>
      <w:b/>
      <w:i w:val="0"/>
      <w:sz w:val="20"/>
      <w:szCs w:val="20"/>
    </w:rPr>
  </w:style>
  <w:style w:type="character" w:customStyle="1" w:styleId="WW8Num9z1">
    <w:name w:val="WW8Num9z1"/>
    <w:rsid w:val="00AD7BA2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AD7BA2"/>
  </w:style>
  <w:style w:type="character" w:customStyle="1" w:styleId="WW8Num12z1">
    <w:name w:val="WW8Num12z1"/>
    <w:rsid w:val="00AD7BA2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AD7BA2"/>
  </w:style>
  <w:style w:type="character" w:customStyle="1" w:styleId="WW8Num2z3">
    <w:name w:val="WW8Num2z3"/>
    <w:rsid w:val="00AD7BA2"/>
    <w:rPr>
      <w:b w:val="0"/>
      <w:i w:val="0"/>
      <w:sz w:val="20"/>
      <w:szCs w:val="20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8Num14z1">
    <w:name w:val="WW8Num14z1"/>
    <w:rsid w:val="00AD7BA2"/>
    <w:rPr>
      <w:rFonts w:ascii="Courier New" w:hAnsi="Courier New"/>
    </w:rPr>
  </w:style>
  <w:style w:type="character" w:customStyle="1" w:styleId="WW8Num14z2">
    <w:name w:val="WW8Num14z2"/>
    <w:rsid w:val="00AD7BA2"/>
    <w:rPr>
      <w:rFonts w:ascii="Wingdings" w:hAnsi="Wingdings"/>
    </w:rPr>
  </w:style>
  <w:style w:type="character" w:customStyle="1" w:styleId="WW8Num14z3">
    <w:name w:val="WW8Num14z3"/>
    <w:rsid w:val="00AD7BA2"/>
    <w:rPr>
      <w:rFonts w:ascii="Symbol" w:hAnsi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8Num23z0">
    <w:name w:val="WW8Num23z0"/>
    <w:rsid w:val="00AD7BA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8Num15z1">
    <w:name w:val="WW8Num15z1"/>
    <w:rsid w:val="00AD7BA2"/>
    <w:rPr>
      <w:rFonts w:ascii="Courier New" w:hAnsi="Courier New"/>
    </w:rPr>
  </w:style>
  <w:style w:type="character" w:customStyle="1" w:styleId="WW8Num15z2">
    <w:name w:val="WW8Num15z2"/>
    <w:rsid w:val="00AD7BA2"/>
    <w:rPr>
      <w:rFonts w:ascii="Wingdings" w:hAnsi="Wingdings"/>
    </w:rPr>
  </w:style>
  <w:style w:type="character" w:customStyle="1" w:styleId="WW8Num15z3">
    <w:name w:val="WW8Num15z3"/>
    <w:rsid w:val="00AD7BA2"/>
    <w:rPr>
      <w:rFonts w:ascii="Symbol" w:hAnsi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8Num19z0">
    <w:name w:val="WW8Num19z0"/>
    <w:rsid w:val="00AD7BA2"/>
    <w:rPr>
      <w:rFonts w:ascii="Symbol" w:hAnsi="Symbol"/>
    </w:rPr>
  </w:style>
  <w:style w:type="character" w:customStyle="1" w:styleId="WW8Num20z0">
    <w:name w:val="WW8Num20z0"/>
    <w:rsid w:val="00AD7BA2"/>
    <w:rPr>
      <w:b/>
    </w:rPr>
  </w:style>
  <w:style w:type="character" w:customStyle="1" w:styleId="WW8Num22z0">
    <w:name w:val="WW8Num22z0"/>
    <w:rsid w:val="00AD7BA2"/>
    <w:rPr>
      <w:rFonts w:ascii="Symbol" w:hAnsi="Symbol"/>
    </w:rPr>
  </w:style>
  <w:style w:type="character" w:customStyle="1" w:styleId="WW8Num29z0">
    <w:name w:val="WW8Num29z0"/>
    <w:rsid w:val="00AD7BA2"/>
    <w:rPr>
      <w:rFonts w:ascii="Symbol" w:hAnsi="Symbol"/>
    </w:rPr>
  </w:style>
  <w:style w:type="character" w:customStyle="1" w:styleId="WW8Num30z0">
    <w:name w:val="WW8Num30z0"/>
    <w:rsid w:val="00AD7BA2"/>
    <w:rPr>
      <w:rFonts w:ascii="Symbol" w:hAnsi="Symbol"/>
    </w:rPr>
  </w:style>
  <w:style w:type="character" w:customStyle="1" w:styleId="WW8Num32z0">
    <w:name w:val="WW8Num32z0"/>
    <w:rsid w:val="00AD7BA2"/>
    <w:rPr>
      <w:rFonts w:ascii="Symbol" w:hAnsi="Symbol"/>
    </w:rPr>
  </w:style>
  <w:style w:type="character" w:customStyle="1" w:styleId="WW8Num33z0">
    <w:name w:val="WW8Num33z0"/>
    <w:rsid w:val="00AD7BA2"/>
    <w:rPr>
      <w:b/>
    </w:rPr>
  </w:style>
  <w:style w:type="character" w:customStyle="1" w:styleId="WW8Num36z0">
    <w:name w:val="WW8Num36z0"/>
    <w:rsid w:val="00AD7BA2"/>
    <w:rPr>
      <w:rFonts w:ascii="Symbol" w:hAnsi="Symbol"/>
    </w:rPr>
  </w:style>
  <w:style w:type="character" w:customStyle="1" w:styleId="WW8Num38z0">
    <w:name w:val="WW8Num38z0"/>
    <w:rsid w:val="00AD7BA2"/>
    <w:rPr>
      <w:rFonts w:ascii="Symbol" w:hAnsi="Symbol"/>
    </w:rPr>
  </w:style>
  <w:style w:type="character" w:customStyle="1" w:styleId="WW8Num40z0">
    <w:name w:val="WW8Num40z0"/>
    <w:rsid w:val="00AD7BA2"/>
    <w:rPr>
      <w:rFonts w:ascii="Symbol" w:hAnsi="Symbol"/>
    </w:rPr>
  </w:style>
  <w:style w:type="character" w:customStyle="1" w:styleId="WW8Num41z0">
    <w:name w:val="WW8Num41z0"/>
    <w:rsid w:val="00AD7BA2"/>
    <w:rPr>
      <w:rFonts w:ascii="Symbol" w:hAnsi="Symbol"/>
    </w:rPr>
  </w:style>
  <w:style w:type="character" w:customStyle="1" w:styleId="WW8Num42z0">
    <w:name w:val="WW8Num42z0"/>
    <w:rsid w:val="00AD7BA2"/>
    <w:rPr>
      <w:rFonts w:ascii="Symbol" w:hAnsi="Symbol"/>
    </w:rPr>
  </w:style>
  <w:style w:type="character" w:customStyle="1" w:styleId="WW8Num43z0">
    <w:name w:val="WW8Num43z0"/>
    <w:rsid w:val="00AD7BA2"/>
    <w:rPr>
      <w:rFonts w:ascii="Symbol" w:hAnsi="Symbol"/>
    </w:rPr>
  </w:style>
  <w:style w:type="character" w:customStyle="1" w:styleId="WW8Num46z0">
    <w:name w:val="WW8Num46z0"/>
    <w:rsid w:val="00AD7BA2"/>
    <w:rPr>
      <w:rFonts w:ascii="Symbol" w:hAnsi="Symbol"/>
      <w:color w:val="auto"/>
      <w:sz w:val="16"/>
    </w:rPr>
  </w:style>
  <w:style w:type="character" w:customStyle="1" w:styleId="WW8Num49z0">
    <w:name w:val="WW8Num49z0"/>
    <w:rsid w:val="00AD7BA2"/>
    <w:rPr>
      <w:rFonts w:ascii="Symbol" w:hAnsi="Symbol"/>
    </w:rPr>
  </w:style>
  <w:style w:type="character" w:customStyle="1" w:styleId="WW8Num50z0">
    <w:name w:val="WW8Num50z0"/>
    <w:rsid w:val="00AD7BA2"/>
    <w:rPr>
      <w:rFonts w:ascii="Symbol" w:hAnsi="Symbol"/>
    </w:rPr>
  </w:style>
  <w:style w:type="character" w:customStyle="1" w:styleId="WW8Num52z0">
    <w:name w:val="WW8Num52z0"/>
    <w:rsid w:val="00AD7BA2"/>
    <w:rPr>
      <w:b w:val="0"/>
      <w:sz w:val="26"/>
    </w:rPr>
  </w:style>
  <w:style w:type="character" w:customStyle="1" w:styleId="WW8Num53z0">
    <w:name w:val="WW8Num53z0"/>
    <w:rsid w:val="00AD7BA2"/>
    <w:rPr>
      <w:rFonts w:ascii="Symbol" w:hAnsi="Symbol"/>
    </w:rPr>
  </w:style>
  <w:style w:type="character" w:customStyle="1" w:styleId="WW8Num57z0">
    <w:name w:val="WW8Num57z0"/>
    <w:rsid w:val="00AD7BA2"/>
    <w:rPr>
      <w:b/>
    </w:rPr>
  </w:style>
  <w:style w:type="character" w:customStyle="1" w:styleId="WW8Num59z0">
    <w:name w:val="WW8Num59z0"/>
    <w:rsid w:val="00AD7BA2"/>
    <w:rPr>
      <w:rFonts w:ascii="Symbol" w:hAnsi="Symbol"/>
    </w:rPr>
  </w:style>
  <w:style w:type="character" w:customStyle="1" w:styleId="WW8Num61z0">
    <w:name w:val="WW8Num61z0"/>
    <w:rsid w:val="00AD7BA2"/>
    <w:rPr>
      <w:rFonts w:ascii="Symbol" w:hAnsi="Symbol"/>
    </w:rPr>
  </w:style>
  <w:style w:type="character" w:customStyle="1" w:styleId="WW8Num63z0">
    <w:name w:val="WW8Num63z0"/>
    <w:rsid w:val="00AD7BA2"/>
    <w:rPr>
      <w:rFonts w:ascii="Symbol" w:hAnsi="Symbol"/>
    </w:rPr>
  </w:style>
  <w:style w:type="character" w:customStyle="1" w:styleId="WW8Num64z0">
    <w:name w:val="WW8Num64z0"/>
    <w:rsid w:val="00AD7BA2"/>
    <w:rPr>
      <w:rFonts w:ascii="Symbol" w:hAnsi="Symbol"/>
    </w:rPr>
  </w:style>
  <w:style w:type="character" w:customStyle="1" w:styleId="WW8Num67z0">
    <w:name w:val="WW8Num67z0"/>
    <w:rsid w:val="00AD7BA2"/>
    <w:rPr>
      <w:rFonts w:ascii="Symbol" w:hAnsi="Symbol"/>
    </w:rPr>
  </w:style>
  <w:style w:type="character" w:customStyle="1" w:styleId="WW8Num68z0">
    <w:name w:val="WW8Num68z0"/>
    <w:rsid w:val="00AD7BA2"/>
    <w:rPr>
      <w:rFonts w:ascii="Symbol" w:hAnsi="Symbol"/>
    </w:rPr>
  </w:style>
  <w:style w:type="character" w:customStyle="1" w:styleId="WW8Num71z0">
    <w:name w:val="WW8Num71z0"/>
    <w:rsid w:val="00AD7BA2"/>
    <w:rPr>
      <w:b w:val="0"/>
    </w:rPr>
  </w:style>
  <w:style w:type="character" w:customStyle="1" w:styleId="WW8Num73z0">
    <w:name w:val="WW8Num73z0"/>
    <w:rsid w:val="00AD7BA2"/>
    <w:rPr>
      <w:rFonts w:ascii="Symbol" w:hAnsi="Symbol"/>
    </w:rPr>
  </w:style>
  <w:style w:type="character" w:customStyle="1" w:styleId="WW8Num74z0">
    <w:name w:val="WW8Num74z0"/>
    <w:rsid w:val="00AD7BA2"/>
    <w:rPr>
      <w:rFonts w:ascii="Symbol" w:hAnsi="Symbol"/>
    </w:rPr>
  </w:style>
  <w:style w:type="character" w:customStyle="1" w:styleId="WW8Num77z0">
    <w:name w:val="WW8Num77z0"/>
    <w:rsid w:val="00AD7BA2"/>
    <w:rPr>
      <w:rFonts w:ascii="Symbol" w:hAnsi="Symbol"/>
    </w:rPr>
  </w:style>
  <w:style w:type="character" w:customStyle="1" w:styleId="WW8Num78z0">
    <w:name w:val="WW8Num78z0"/>
    <w:rsid w:val="00AD7BA2"/>
    <w:rPr>
      <w:b/>
    </w:rPr>
  </w:style>
  <w:style w:type="character" w:customStyle="1" w:styleId="WW8Num82z0">
    <w:name w:val="WW8Num82z0"/>
    <w:rsid w:val="00AD7BA2"/>
    <w:rPr>
      <w:b/>
    </w:rPr>
  </w:style>
  <w:style w:type="character" w:customStyle="1" w:styleId="WW8Num83z0">
    <w:name w:val="WW8Num83z0"/>
    <w:rsid w:val="00AD7BA2"/>
    <w:rPr>
      <w:rFonts w:ascii="Symbol" w:hAnsi="Symbol"/>
    </w:rPr>
  </w:style>
  <w:style w:type="character" w:customStyle="1" w:styleId="WW8Num84z0">
    <w:name w:val="WW8Num84z0"/>
    <w:rsid w:val="00AD7BA2"/>
    <w:rPr>
      <w:b/>
    </w:rPr>
  </w:style>
  <w:style w:type="character" w:customStyle="1" w:styleId="WW8Num86z0">
    <w:name w:val="WW8Num86z0"/>
    <w:rsid w:val="00AD7BA2"/>
    <w:rPr>
      <w:rFonts w:ascii="Symbol" w:hAnsi="Symbol"/>
    </w:rPr>
  </w:style>
  <w:style w:type="character" w:customStyle="1" w:styleId="WW8Num88z0">
    <w:name w:val="WW8Num88z0"/>
    <w:rsid w:val="00AD7BA2"/>
    <w:rPr>
      <w:rFonts w:ascii="Symbol" w:hAnsi="Symbol"/>
    </w:rPr>
  </w:style>
  <w:style w:type="character" w:customStyle="1" w:styleId="WW8Num89z0">
    <w:name w:val="WW8Num89z0"/>
    <w:rsid w:val="00AD7BA2"/>
    <w:rPr>
      <w:rFonts w:ascii="Symbol" w:hAnsi="Symbol"/>
    </w:rPr>
  </w:style>
  <w:style w:type="character" w:customStyle="1" w:styleId="WW8Num90z0">
    <w:name w:val="WW8Num90z0"/>
    <w:rsid w:val="00AD7BA2"/>
    <w:rPr>
      <w:rFonts w:ascii="Symbol" w:hAnsi="Symbol"/>
    </w:rPr>
  </w:style>
  <w:style w:type="character" w:customStyle="1" w:styleId="WW8Num91z0">
    <w:name w:val="WW8Num91z0"/>
    <w:rsid w:val="00AD7BA2"/>
    <w:rPr>
      <w:b/>
    </w:rPr>
  </w:style>
  <w:style w:type="character" w:customStyle="1" w:styleId="WW8Num93z0">
    <w:name w:val="WW8Num93z0"/>
    <w:rsid w:val="00AD7BA2"/>
    <w:rPr>
      <w:b/>
    </w:rPr>
  </w:style>
  <w:style w:type="character" w:customStyle="1" w:styleId="WW8Num94z0">
    <w:name w:val="WW8Num94z0"/>
    <w:rsid w:val="00AD7BA2"/>
    <w:rPr>
      <w:rFonts w:ascii="Symbol" w:hAnsi="Symbol"/>
    </w:rPr>
  </w:style>
  <w:style w:type="character" w:customStyle="1" w:styleId="WW8Num96z0">
    <w:name w:val="WW8Num96z0"/>
    <w:rsid w:val="00AD7BA2"/>
    <w:rPr>
      <w:rFonts w:ascii="Symbol" w:hAnsi="Symbol"/>
    </w:rPr>
  </w:style>
  <w:style w:type="character" w:customStyle="1" w:styleId="WW8Num97z0">
    <w:name w:val="WW8Num97z0"/>
    <w:rsid w:val="00AD7BA2"/>
    <w:rPr>
      <w:rFonts w:ascii="Symbol" w:hAnsi="Symbol"/>
    </w:rPr>
  </w:style>
  <w:style w:type="character" w:customStyle="1" w:styleId="WW8Num98z0">
    <w:name w:val="WW8Num98z0"/>
    <w:rsid w:val="00AD7BA2"/>
    <w:rPr>
      <w:b/>
    </w:rPr>
  </w:style>
  <w:style w:type="character" w:customStyle="1" w:styleId="WW8Num99z0">
    <w:name w:val="WW8Num99z0"/>
    <w:rsid w:val="00AD7BA2"/>
    <w:rPr>
      <w:rFonts w:ascii="Symbol" w:hAnsi="Symbol"/>
    </w:rPr>
  </w:style>
  <w:style w:type="character" w:customStyle="1" w:styleId="WW8Num103z0">
    <w:name w:val="WW8Num103z0"/>
    <w:rsid w:val="00AD7BA2"/>
    <w:rPr>
      <w:rFonts w:ascii="Symbol" w:hAnsi="Symbol"/>
    </w:rPr>
  </w:style>
  <w:style w:type="character" w:customStyle="1" w:styleId="WW8Num107z0">
    <w:name w:val="WW8Num107z0"/>
    <w:rsid w:val="00AD7BA2"/>
    <w:rPr>
      <w:rFonts w:ascii="Symbol" w:hAnsi="Symbol"/>
    </w:rPr>
  </w:style>
  <w:style w:type="character" w:customStyle="1" w:styleId="WW8Num108z0">
    <w:name w:val="WW8Num108z0"/>
    <w:rsid w:val="00AD7BA2"/>
    <w:rPr>
      <w:rFonts w:ascii="Symbol" w:hAnsi="Symbol"/>
    </w:rPr>
  </w:style>
  <w:style w:type="character" w:customStyle="1" w:styleId="WW8Num108z1">
    <w:name w:val="WW8Num108z1"/>
    <w:rsid w:val="00AD7BA2"/>
    <w:rPr>
      <w:rFonts w:ascii="Times New Roman" w:eastAsia="Times New Roman" w:hAnsi="Times New Roman" w:cs="Times New Roman"/>
    </w:rPr>
  </w:style>
  <w:style w:type="character" w:customStyle="1" w:styleId="WW8Num109z0">
    <w:name w:val="WW8Num109z0"/>
    <w:rsid w:val="00AD7BA2"/>
    <w:rPr>
      <w:rFonts w:ascii="Symbol" w:hAnsi="Symbol"/>
    </w:rPr>
  </w:style>
  <w:style w:type="character" w:customStyle="1" w:styleId="WW8Num110z0">
    <w:name w:val="WW8Num110z0"/>
    <w:rsid w:val="00AD7BA2"/>
    <w:rPr>
      <w:b/>
    </w:rPr>
  </w:style>
  <w:style w:type="character" w:customStyle="1" w:styleId="WW8Num112z0">
    <w:name w:val="WW8Num112z0"/>
    <w:rsid w:val="00AD7BA2"/>
    <w:rPr>
      <w:rFonts w:ascii="Symbol" w:hAnsi="Symbol"/>
    </w:rPr>
  </w:style>
  <w:style w:type="character" w:customStyle="1" w:styleId="WW8Num113z0">
    <w:name w:val="WW8Num113z0"/>
    <w:rsid w:val="00AD7BA2"/>
    <w:rPr>
      <w:rFonts w:ascii="Symbol" w:hAnsi="Symbol"/>
    </w:rPr>
  </w:style>
  <w:style w:type="character" w:customStyle="1" w:styleId="WW8Num116z1">
    <w:name w:val="WW8Num116z1"/>
    <w:rsid w:val="00AD7BA2"/>
    <w:rPr>
      <w:rFonts w:ascii="Courier New" w:hAnsi="Courier New"/>
    </w:rPr>
  </w:style>
  <w:style w:type="character" w:customStyle="1" w:styleId="WW8Num116z2">
    <w:name w:val="WW8Num116z2"/>
    <w:rsid w:val="00AD7BA2"/>
    <w:rPr>
      <w:rFonts w:ascii="Wingdings" w:hAnsi="Wingdings"/>
    </w:rPr>
  </w:style>
  <w:style w:type="character" w:customStyle="1" w:styleId="WW8Num116z3">
    <w:name w:val="WW8Num116z3"/>
    <w:rsid w:val="00AD7BA2"/>
    <w:rPr>
      <w:rFonts w:ascii="Symbol" w:hAnsi="Symbol"/>
    </w:rPr>
  </w:style>
  <w:style w:type="character" w:customStyle="1" w:styleId="WW8Num117z0">
    <w:name w:val="WW8Num117z0"/>
    <w:rsid w:val="00AD7BA2"/>
    <w:rPr>
      <w:rFonts w:ascii="Symbol" w:hAnsi="Symbol"/>
    </w:rPr>
  </w:style>
  <w:style w:type="character" w:customStyle="1" w:styleId="WW8Num121z0">
    <w:name w:val="WW8Num121z0"/>
    <w:rsid w:val="00AD7BA2"/>
    <w:rPr>
      <w:rFonts w:ascii="Symbol" w:hAnsi="Symbol"/>
    </w:rPr>
  </w:style>
  <w:style w:type="character" w:customStyle="1" w:styleId="WW8Num123z0">
    <w:name w:val="WW8Num123z0"/>
    <w:rsid w:val="00AD7BA2"/>
    <w:rPr>
      <w:rFonts w:ascii="Symbol" w:hAnsi="Symbol"/>
    </w:rPr>
  </w:style>
  <w:style w:type="character" w:customStyle="1" w:styleId="WW8Num128z0">
    <w:name w:val="WW8Num128z0"/>
    <w:rsid w:val="00AD7BA2"/>
    <w:rPr>
      <w:rFonts w:ascii="Symbol" w:hAnsi="Symbol"/>
    </w:rPr>
  </w:style>
  <w:style w:type="character" w:customStyle="1" w:styleId="WW8Num129z0">
    <w:name w:val="WW8Num129z0"/>
    <w:rsid w:val="00AD7BA2"/>
    <w:rPr>
      <w:rFonts w:ascii="Symbol" w:hAnsi="Symbol"/>
    </w:rPr>
  </w:style>
  <w:style w:type="character" w:customStyle="1" w:styleId="WW8Num132z0">
    <w:name w:val="WW8Num132z0"/>
    <w:rsid w:val="00AD7BA2"/>
    <w:rPr>
      <w:rFonts w:ascii="Symbol" w:hAnsi="Symbol"/>
    </w:rPr>
  </w:style>
  <w:style w:type="character" w:customStyle="1" w:styleId="WW8Num134z0">
    <w:name w:val="WW8Num134z0"/>
    <w:rsid w:val="00AD7BA2"/>
    <w:rPr>
      <w:rFonts w:ascii="Symbol" w:hAnsi="Symbol"/>
    </w:rPr>
  </w:style>
  <w:style w:type="character" w:customStyle="1" w:styleId="WW8Num135z0">
    <w:name w:val="WW8Num135z0"/>
    <w:rsid w:val="00AD7BA2"/>
    <w:rPr>
      <w:rFonts w:ascii="Symbol" w:hAnsi="Symbol"/>
    </w:rPr>
  </w:style>
  <w:style w:type="character" w:customStyle="1" w:styleId="WW8Num146z0">
    <w:name w:val="WW8Num146z0"/>
    <w:rsid w:val="00AD7BA2"/>
    <w:rPr>
      <w:rFonts w:ascii="Symbol" w:hAnsi="Symbol"/>
    </w:rPr>
  </w:style>
  <w:style w:type="character" w:customStyle="1" w:styleId="WW8Num148z0">
    <w:name w:val="WW8Num148z0"/>
    <w:rsid w:val="00AD7BA2"/>
    <w:rPr>
      <w:rFonts w:ascii="Symbol" w:hAnsi="Symbol"/>
    </w:rPr>
  </w:style>
  <w:style w:type="character" w:customStyle="1" w:styleId="WW8NumSt18z0">
    <w:name w:val="WW8NumSt18z0"/>
    <w:rsid w:val="00AD7BA2"/>
    <w:rPr>
      <w:rFonts w:ascii="Symbol" w:hAnsi="Symbol"/>
    </w:rPr>
  </w:style>
  <w:style w:type="character" w:customStyle="1" w:styleId="WW8NumSt19z0">
    <w:name w:val="WW8NumSt19z0"/>
    <w:rsid w:val="00AD7BA2"/>
    <w:rPr>
      <w:rFonts w:ascii="Symbol" w:hAnsi="Symbol"/>
    </w:rPr>
  </w:style>
  <w:style w:type="character" w:customStyle="1" w:styleId="WW8Num18z0">
    <w:name w:val="WW8Num18z0"/>
    <w:rsid w:val="00AD7BA2"/>
    <w:rPr>
      <w:rFonts w:ascii="StarSymbol" w:hAnsi="StarSymbol" w:cs="StarSymbol"/>
      <w:b/>
      <w:bCs/>
      <w:sz w:val="18"/>
      <w:szCs w:val="18"/>
    </w:rPr>
  </w:style>
  <w:style w:type="character" w:customStyle="1" w:styleId="WW8Num38z1">
    <w:name w:val="WW8Num38z1"/>
    <w:rsid w:val="00AD7BA2"/>
    <w:rPr>
      <w:b w:val="0"/>
      <w:i w:val="0"/>
      <w:u w:val="none"/>
    </w:rPr>
  </w:style>
  <w:style w:type="character" w:customStyle="1" w:styleId="WW8Num24z1">
    <w:name w:val="WW8Num24z1"/>
    <w:rsid w:val="00AD7BA2"/>
    <w:rPr>
      <w:rFonts w:ascii="Verdana" w:hAnsi="Verdana"/>
      <w:b w:val="0"/>
      <w:i w:val="0"/>
      <w:color w:val="000000"/>
      <w:sz w:val="20"/>
      <w:szCs w:val="20"/>
    </w:rPr>
  </w:style>
  <w:style w:type="character" w:customStyle="1" w:styleId="WW8Num15z0">
    <w:name w:val="WW8Num15z0"/>
    <w:rsid w:val="00AD7BA2"/>
    <w:rPr>
      <w:b w:val="0"/>
      <w:i w:val="0"/>
      <w:u w:val="none"/>
    </w:rPr>
  </w:style>
  <w:style w:type="character" w:customStyle="1" w:styleId="WW8Num25z0">
    <w:name w:val="WW8Num25z0"/>
    <w:rsid w:val="00AD7BA2"/>
    <w:rPr>
      <w:rFonts w:ascii="Verdana" w:hAnsi="Verdana"/>
      <w:b w:val="0"/>
      <w:i w:val="0"/>
      <w:color w:val="000000"/>
      <w:sz w:val="20"/>
      <w:szCs w:val="20"/>
    </w:rPr>
  </w:style>
  <w:style w:type="character" w:customStyle="1" w:styleId="WW8Num21z0">
    <w:name w:val="WW8Num21z0"/>
    <w:rsid w:val="00AD7BA2"/>
    <w:rPr>
      <w:b w:val="0"/>
      <w:i w:val="0"/>
      <w:color w:val="000000"/>
    </w:rPr>
  </w:style>
  <w:style w:type="character" w:customStyle="1" w:styleId="WW8Num120z0">
    <w:name w:val="WW8Num120z0"/>
    <w:rsid w:val="00AD7BA2"/>
    <w:rPr>
      <w:rFonts w:ascii="Verdana" w:hAnsi="Verdana"/>
      <w:b/>
      <w:i w:val="0"/>
      <w:sz w:val="20"/>
      <w:szCs w:val="20"/>
    </w:rPr>
  </w:style>
  <w:style w:type="character" w:customStyle="1" w:styleId="WW8Num120z3">
    <w:name w:val="WW8Num120z3"/>
    <w:rsid w:val="00AD7BA2"/>
    <w:rPr>
      <w:b w:val="0"/>
      <w:i w:val="0"/>
      <w:sz w:val="20"/>
      <w:szCs w:val="20"/>
    </w:rPr>
  </w:style>
  <w:style w:type="character" w:customStyle="1" w:styleId="WW8Num27z0">
    <w:name w:val="WW8Num27z0"/>
    <w:rsid w:val="00AD7BA2"/>
    <w:rPr>
      <w:rFonts w:ascii="Symbol" w:hAnsi="Symbol"/>
    </w:rPr>
  </w:style>
  <w:style w:type="character" w:customStyle="1" w:styleId="WW8Num27z2">
    <w:name w:val="WW8Num27z2"/>
    <w:rsid w:val="00AD7BA2"/>
    <w:rPr>
      <w:rFonts w:ascii="Times New Roman" w:hAnsi="Times New Roman" w:cs="Times New Roman"/>
    </w:rPr>
  </w:style>
  <w:style w:type="character" w:customStyle="1" w:styleId="WW8Num27z3">
    <w:name w:val="WW8Num27z3"/>
    <w:rsid w:val="00AD7BA2"/>
    <w:rPr>
      <w:rFonts w:ascii="Verdana" w:hAnsi="Verdana" w:cs="Times New Roman"/>
      <w:b w:val="0"/>
      <w:i w:val="0"/>
    </w:rPr>
  </w:style>
  <w:style w:type="character" w:customStyle="1" w:styleId="WW8Num24z0">
    <w:name w:val="WW8Num24z0"/>
    <w:rsid w:val="00AD7BA2"/>
    <w:rPr>
      <w:rFonts w:ascii="StarSymbol" w:hAnsi="StarSymbol" w:cs="StarSymbol"/>
      <w:sz w:val="18"/>
      <w:szCs w:val="18"/>
    </w:rPr>
  </w:style>
  <w:style w:type="character" w:customStyle="1" w:styleId="WW8Num19z1">
    <w:name w:val="WW8Num19z1"/>
    <w:rsid w:val="00AD7BA2"/>
    <w:rPr>
      <w:rFonts w:ascii="Times New Roman" w:eastAsia="Times New Roman" w:hAnsi="Times New Roman" w:cs="Times New Roman"/>
    </w:rPr>
  </w:style>
  <w:style w:type="character" w:customStyle="1" w:styleId="RTFNum21">
    <w:name w:val="RTF_Num 2 1"/>
    <w:rsid w:val="00AD7BA2"/>
  </w:style>
  <w:style w:type="character" w:customStyle="1" w:styleId="RTFNum22">
    <w:name w:val="RTF_Num 2 2"/>
    <w:rsid w:val="00AD7BA2"/>
  </w:style>
  <w:style w:type="character" w:customStyle="1" w:styleId="RTFNum23">
    <w:name w:val="RTF_Num 2 3"/>
    <w:rsid w:val="00AD7BA2"/>
  </w:style>
  <w:style w:type="character" w:customStyle="1" w:styleId="RTFNum24">
    <w:name w:val="RTF_Num 2 4"/>
    <w:rsid w:val="00AD7BA2"/>
  </w:style>
  <w:style w:type="character" w:customStyle="1" w:styleId="RTFNum25">
    <w:name w:val="RTF_Num 2 5"/>
    <w:rsid w:val="00AD7BA2"/>
  </w:style>
  <w:style w:type="character" w:customStyle="1" w:styleId="RTFNum26">
    <w:name w:val="RTF_Num 2 6"/>
    <w:rsid w:val="00AD7BA2"/>
  </w:style>
  <w:style w:type="character" w:customStyle="1" w:styleId="RTFNum27">
    <w:name w:val="RTF_Num 2 7"/>
    <w:rsid w:val="00AD7BA2"/>
  </w:style>
  <w:style w:type="character" w:customStyle="1" w:styleId="RTFNum28">
    <w:name w:val="RTF_Num 2 8"/>
    <w:rsid w:val="00AD7BA2"/>
  </w:style>
  <w:style w:type="character" w:customStyle="1" w:styleId="Definition">
    <w:name w:val="Definition"/>
    <w:rsid w:val="00AD7BA2"/>
    <w:rPr>
      <w:i/>
      <w:iCs/>
    </w:rPr>
  </w:style>
  <w:style w:type="character" w:customStyle="1" w:styleId="CITE">
    <w:name w:val="CITE"/>
    <w:rsid w:val="00AD7BA2"/>
    <w:rPr>
      <w:i/>
      <w:iCs/>
    </w:rPr>
  </w:style>
  <w:style w:type="character" w:customStyle="1" w:styleId="CODE">
    <w:name w:val="CODE"/>
    <w:rsid w:val="00AD7BA2"/>
    <w:rPr>
      <w:rFonts w:ascii="Courier New" w:eastAsia="Courier New" w:hAnsi="Courier New" w:cs="Courier New"/>
      <w:sz w:val="20"/>
      <w:szCs w:val="20"/>
    </w:rPr>
  </w:style>
  <w:style w:type="character" w:styleId="Uwydatnienie">
    <w:name w:val="Emphasis"/>
    <w:qFormat/>
    <w:rsid w:val="00AD7BA2"/>
    <w:rPr>
      <w:i/>
      <w:iCs/>
    </w:rPr>
  </w:style>
  <w:style w:type="character" w:customStyle="1" w:styleId="UyteHipercze1">
    <w:name w:val="UżyteHiperłącze1"/>
    <w:rsid w:val="00AD7BA2"/>
    <w:rPr>
      <w:color w:val="800080"/>
      <w:u w:val="single"/>
    </w:rPr>
  </w:style>
  <w:style w:type="character" w:customStyle="1" w:styleId="Keyboard">
    <w:name w:val="Keyboard"/>
    <w:rsid w:val="00AD7BA2"/>
    <w:rPr>
      <w:rFonts w:ascii="Courier New" w:eastAsia="Courier New" w:hAnsi="Courier New" w:cs="Courier New"/>
      <w:b/>
      <w:bCs/>
      <w:sz w:val="20"/>
      <w:szCs w:val="20"/>
    </w:rPr>
  </w:style>
  <w:style w:type="character" w:customStyle="1" w:styleId="Sample">
    <w:name w:val="Sample"/>
    <w:rsid w:val="00AD7BA2"/>
    <w:rPr>
      <w:rFonts w:ascii="Courier New" w:eastAsia="Courier New" w:hAnsi="Courier New" w:cs="Courier New"/>
    </w:rPr>
  </w:style>
  <w:style w:type="character" w:customStyle="1" w:styleId="Typewriter">
    <w:name w:val="Typewriter"/>
    <w:rsid w:val="00AD7BA2"/>
    <w:rPr>
      <w:rFonts w:ascii="Courier New" w:eastAsia="Courier New" w:hAnsi="Courier New" w:cs="Courier New"/>
      <w:sz w:val="20"/>
      <w:szCs w:val="20"/>
    </w:rPr>
  </w:style>
  <w:style w:type="character" w:customStyle="1" w:styleId="Variable">
    <w:name w:val="Variable"/>
    <w:rsid w:val="00AD7BA2"/>
    <w:rPr>
      <w:i/>
      <w:iCs/>
    </w:rPr>
  </w:style>
  <w:style w:type="character" w:customStyle="1" w:styleId="HTMLMarkup">
    <w:name w:val="HTML Markup"/>
    <w:rsid w:val="00AD7BA2"/>
    <w:rPr>
      <w:vanish/>
      <w:color w:val="FF0000"/>
    </w:rPr>
  </w:style>
  <w:style w:type="character" w:customStyle="1" w:styleId="Comment">
    <w:name w:val="Comment"/>
    <w:rsid w:val="00AD7BA2"/>
    <w:rPr>
      <w:vanish/>
    </w:rPr>
  </w:style>
  <w:style w:type="character" w:customStyle="1" w:styleId="WW-RTFNum21">
    <w:name w:val="WW-RTF_Num 2 1"/>
    <w:rsid w:val="00AD7BA2"/>
  </w:style>
  <w:style w:type="character" w:customStyle="1" w:styleId="WW-RTFNum22">
    <w:name w:val="WW-RTF_Num 2 2"/>
    <w:rsid w:val="00AD7BA2"/>
  </w:style>
  <w:style w:type="character" w:customStyle="1" w:styleId="WW-RTFNum23">
    <w:name w:val="WW-RTF_Num 2 3"/>
    <w:rsid w:val="00AD7BA2"/>
  </w:style>
  <w:style w:type="character" w:customStyle="1" w:styleId="WW-RTFNum24">
    <w:name w:val="WW-RTF_Num 2 4"/>
    <w:rsid w:val="00AD7BA2"/>
  </w:style>
  <w:style w:type="character" w:customStyle="1" w:styleId="WW-RTFNum25">
    <w:name w:val="WW-RTF_Num 2 5"/>
    <w:rsid w:val="00AD7BA2"/>
  </w:style>
  <w:style w:type="character" w:customStyle="1" w:styleId="WW-RTFNum26">
    <w:name w:val="WW-RTF_Num 2 6"/>
    <w:rsid w:val="00AD7BA2"/>
  </w:style>
  <w:style w:type="character" w:customStyle="1" w:styleId="WW-RTFNum27">
    <w:name w:val="WW-RTF_Num 2 7"/>
    <w:rsid w:val="00AD7BA2"/>
  </w:style>
  <w:style w:type="character" w:customStyle="1" w:styleId="WW-RTFNum28">
    <w:name w:val="WW-RTF_Num 2 8"/>
    <w:rsid w:val="00AD7BA2"/>
  </w:style>
  <w:style w:type="character" w:customStyle="1" w:styleId="WW8Num14z0">
    <w:name w:val="WW8Num14z0"/>
    <w:rsid w:val="00AD7BA2"/>
    <w:rPr>
      <w:rFonts w:ascii="Symbol" w:hAnsi="Symbol" w:cs="StarSymbol"/>
      <w:sz w:val="18"/>
      <w:szCs w:val="18"/>
    </w:rPr>
  </w:style>
  <w:style w:type="character" w:customStyle="1" w:styleId="Domylnaczcionkaakapitu0">
    <w:name w:val="Domy?lna czcionka akapitu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8Num3z1">
    <w:name w:val="WW8Num3z1"/>
    <w:rsid w:val="00AD7BA2"/>
    <w:rPr>
      <w:b w:val="0"/>
      <w:bCs w:val="0"/>
      <w:color w:val="auto"/>
    </w:rPr>
  </w:style>
  <w:style w:type="character" w:customStyle="1" w:styleId="WW8Num3z3">
    <w:name w:val="WW8Num3z3"/>
    <w:rsid w:val="00AD7BA2"/>
    <w:rPr>
      <w:rFonts w:ascii="Symbol" w:hAnsi="Symbol" w:cs="StarSymbol"/>
      <w:sz w:val="18"/>
      <w:szCs w:val="18"/>
    </w:rPr>
  </w:style>
  <w:style w:type="paragraph" w:customStyle="1" w:styleId="Nagwek20">
    <w:name w:val="Nagłówek2"/>
    <w:basedOn w:val="Normalny"/>
    <w:next w:val="Tekstpodstawowy"/>
    <w:rsid w:val="00AD7BA2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AD7BA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AD7BA2"/>
    <w:pPr>
      <w:suppressLineNumbers/>
      <w:suppressAutoHyphens/>
      <w:spacing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AD7BA2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AD7BA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styleId="Podpis">
    <w:name w:val="Signature"/>
    <w:basedOn w:val="Normalny"/>
    <w:link w:val="PodpisZnak"/>
    <w:rsid w:val="00AD7BA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AD7BA2"/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AD7BA2"/>
    <w:pPr>
      <w:suppressAutoHyphens/>
      <w:spacing w:line="240" w:lineRule="auto"/>
      <w:ind w:left="-12" w:hanging="426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D7BA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Zawartotabeli">
    <w:name w:val="Zawartość tabeli"/>
    <w:basedOn w:val="Normalny"/>
    <w:rsid w:val="00AD7BA2"/>
    <w:pPr>
      <w:suppressLineNumbers/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AD7BA2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AD7BA2"/>
    <w:pPr>
      <w:widowControl w:val="0"/>
      <w:suppressAutoHyphens/>
      <w:jc w:val="both"/>
    </w:pPr>
    <w:rPr>
      <w:sz w:val="24"/>
      <w:szCs w:val="24"/>
      <w:lang w:val="pl-PL" w:eastAsia="ar-SA"/>
    </w:rPr>
  </w:style>
  <w:style w:type="paragraph" w:styleId="Podtytu">
    <w:name w:val="Subtitle"/>
    <w:basedOn w:val="Normalny"/>
    <w:next w:val="Tekstpodstawowy"/>
    <w:link w:val="PodtytuZnak"/>
    <w:qFormat/>
    <w:rsid w:val="00AD7BA2"/>
    <w:pPr>
      <w:suppressAutoHyphens/>
      <w:spacing w:before="360" w:after="120" w:line="240" w:lineRule="auto"/>
    </w:pPr>
    <w:rPr>
      <w:rFonts w:ascii="Arial" w:eastAsia="Times New Roman" w:hAnsi="Arial" w:cs="Times New Roman"/>
      <w:sz w:val="24"/>
      <w:szCs w:val="20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PodtytuZnak">
    <w:name w:val="Podtytuł Znak"/>
    <w:basedOn w:val="Domylnaczcionkaakapitu"/>
    <w:link w:val="Podtytu"/>
    <w:rsid w:val="00AD7BA2"/>
    <w:rPr>
      <w:rFonts w:ascii="Arial" w:eastAsia="Times New Roman" w:hAnsi="Arial" w:cs="Times New Roman"/>
      <w:sz w:val="24"/>
      <w:szCs w:val="20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naglowek5">
    <w:name w:val="naglowek 5"/>
    <w:basedOn w:val="Normalny"/>
    <w:next w:val="Normalny"/>
    <w:rsid w:val="00AD7BA2"/>
    <w:pPr>
      <w:tabs>
        <w:tab w:val="left" w:pos="-12238"/>
      </w:tabs>
      <w:suppressAutoHyphens/>
      <w:spacing w:before="238" w:after="238" w:line="240" w:lineRule="auto"/>
      <w:ind w:left="1134" w:hanging="1134"/>
    </w:pPr>
    <w:rPr>
      <w:rFonts w:ascii="Arial" w:eastAsia="Times New Roman" w:hAnsi="Arial" w:cs="Times New Roman"/>
      <w:b/>
      <w:color w:val="000000"/>
      <w:sz w:val="20"/>
      <w:szCs w:val="20"/>
      <w:lang w:eastAsia="ar-SA"/>
    </w:rPr>
  </w:style>
  <w:style w:type="paragraph" w:customStyle="1" w:styleId="glowny">
    <w:name w:val="glowny"/>
    <w:basedOn w:val="Stopka"/>
    <w:next w:val="Stopka"/>
    <w:rsid w:val="00AD7BA2"/>
    <w:pPr>
      <w:tabs>
        <w:tab w:val="clear" w:pos="4536"/>
        <w:tab w:val="clear" w:pos="9072"/>
      </w:tabs>
      <w:suppressAutoHyphens/>
      <w:spacing w:line="258" w:lineRule="atLeast"/>
      <w:jc w:val="both"/>
    </w:pPr>
    <w:rPr>
      <w:rFonts w:ascii="FrankfurtGothic" w:eastAsia="Times New Roman" w:hAnsi="FrankfurtGothic" w:cs="Times New Roman"/>
      <w:color w:val="000000"/>
      <w:sz w:val="19"/>
      <w:szCs w:val="20"/>
      <w:lang w:eastAsia="ar-SA"/>
    </w:rPr>
  </w:style>
  <w:style w:type="paragraph" w:customStyle="1" w:styleId="glowny-akapit">
    <w:name w:val="glowny-akapit"/>
    <w:basedOn w:val="glowny"/>
    <w:rsid w:val="00AD7BA2"/>
    <w:pPr>
      <w:ind w:firstLine="1134"/>
    </w:pPr>
  </w:style>
  <w:style w:type="paragraph" w:customStyle="1" w:styleId="1punkt">
    <w:name w:val="1. punkt"/>
    <w:basedOn w:val="glowny"/>
    <w:next w:val="glowny"/>
    <w:rsid w:val="00AD7BA2"/>
    <w:pPr>
      <w:ind w:left="272" w:hanging="198"/>
    </w:pPr>
  </w:style>
  <w:style w:type="paragraph" w:customStyle="1" w:styleId="1">
    <w:name w:val="1."/>
    <w:basedOn w:val="1punkt"/>
    <w:rsid w:val="00AD7BA2"/>
    <w:pPr>
      <w:ind w:left="227" w:hanging="227"/>
    </w:pPr>
  </w:style>
  <w:style w:type="paragraph" w:customStyle="1" w:styleId="4-">
    <w:name w:val="4-"/>
    <w:basedOn w:val="glowny"/>
    <w:next w:val="glowny"/>
    <w:rsid w:val="00AD7BA2"/>
    <w:pPr>
      <w:ind w:left="227"/>
    </w:pPr>
  </w:style>
  <w:style w:type="paragraph" w:customStyle="1" w:styleId="awciety">
    <w:name w:val="a) wciety"/>
    <w:basedOn w:val="Normalny"/>
    <w:rsid w:val="00AD7BA2"/>
    <w:pPr>
      <w:suppressAutoHyphens/>
      <w:spacing w:line="258" w:lineRule="atLeast"/>
      <w:ind w:left="567" w:hanging="238"/>
      <w:jc w:val="both"/>
    </w:pPr>
    <w:rPr>
      <w:rFonts w:ascii="FrankfurtGothic" w:eastAsia="Times New Roman" w:hAnsi="FrankfurtGothic" w:cs="Times New Roman"/>
      <w:color w:val="000000"/>
      <w:sz w:val="19"/>
      <w:szCs w:val="20"/>
      <w:lang w:eastAsia="ar-SA"/>
    </w:rPr>
  </w:style>
  <w:style w:type="paragraph" w:customStyle="1" w:styleId="44-">
    <w:name w:val="44-"/>
    <w:basedOn w:val="awciety"/>
    <w:next w:val="awciety"/>
    <w:rsid w:val="00AD7BA2"/>
    <w:pPr>
      <w:tabs>
        <w:tab w:val="left" w:pos="31680"/>
        <w:tab w:val="left" w:pos="31680"/>
      </w:tabs>
      <w:ind w:left="680" w:hanging="227"/>
    </w:pPr>
  </w:style>
  <w:style w:type="paragraph" w:customStyle="1" w:styleId="ust">
    <w:name w:val="ust"/>
    <w:rsid w:val="00AD7BA2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10punkt">
    <w:name w:val="10. punkt"/>
    <w:basedOn w:val="1punkt"/>
    <w:next w:val="1punkt"/>
    <w:rsid w:val="00AD7BA2"/>
    <w:pPr>
      <w:ind w:hanging="283"/>
    </w:pPr>
  </w:style>
  <w:style w:type="paragraph" w:customStyle="1" w:styleId="Tekstpodstawowywcity21">
    <w:name w:val="Tekst podstawowy wcięty 21"/>
    <w:basedOn w:val="Normalny"/>
    <w:rsid w:val="00AD7BA2"/>
    <w:pPr>
      <w:suppressAutoHyphens/>
      <w:spacing w:line="240" w:lineRule="auto"/>
      <w:ind w:left="600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glowny-aka">
    <w:name w:val="glowny-aka"/>
    <w:basedOn w:val="glowny"/>
    <w:next w:val="glowny"/>
    <w:rsid w:val="00AD7BA2"/>
    <w:pPr>
      <w:ind w:firstLine="227"/>
    </w:pPr>
  </w:style>
  <w:style w:type="paragraph" w:customStyle="1" w:styleId="pkt">
    <w:name w:val="pkt"/>
    <w:basedOn w:val="Normalny"/>
    <w:rsid w:val="00AD7BA2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naglowek2">
    <w:name w:val="naglowek 2"/>
    <w:basedOn w:val="glowny"/>
    <w:rsid w:val="00AD7BA2"/>
    <w:pPr>
      <w:tabs>
        <w:tab w:val="left" w:pos="-12238"/>
      </w:tabs>
      <w:spacing w:after="340" w:line="100" w:lineRule="atLeast"/>
      <w:ind w:left="1134" w:hanging="1134"/>
      <w:jc w:val="left"/>
    </w:pPr>
    <w:rPr>
      <w:rFonts w:ascii="Arial" w:hAnsi="Arial"/>
      <w:b/>
      <w:sz w:val="34"/>
    </w:rPr>
  </w:style>
  <w:style w:type="paragraph" w:customStyle="1" w:styleId="Tekstpodstawowy32">
    <w:name w:val="Tekst podstawowy 32"/>
    <w:basedOn w:val="Normalny"/>
    <w:rsid w:val="00AD7BA2"/>
    <w:pPr>
      <w:tabs>
        <w:tab w:val="left" w:pos="0"/>
        <w:tab w:val="right" w:pos="8222"/>
      </w:tabs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AD7BA2"/>
    <w:pPr>
      <w:suppressAutoHyphens/>
      <w:spacing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LANSTERPODPUNKT">
    <w:name w:val="LANSTER_PODPUNKT"/>
    <w:basedOn w:val="Normalny"/>
    <w:rsid w:val="00AD7BA2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AD7BA2"/>
    <w:pPr>
      <w:tabs>
        <w:tab w:val="left" w:pos="1134"/>
      </w:tabs>
      <w:suppressAutoHyphens/>
      <w:spacing w:line="240" w:lineRule="auto"/>
      <w:jc w:val="both"/>
    </w:pPr>
    <w:rPr>
      <w:rFonts w:ascii="Times New Roman" w:eastAsia="Times New Roman" w:hAnsi="Times New Roman" w:cs="Times New Roman"/>
      <w:b/>
      <w:szCs w:val="24"/>
      <w:lang w:eastAsia="ar-SA"/>
    </w:rPr>
  </w:style>
  <w:style w:type="paragraph" w:customStyle="1" w:styleId="Zwykytekst1">
    <w:name w:val="Zwykły tekst1"/>
    <w:basedOn w:val="Normalny"/>
    <w:rsid w:val="00AD7BA2"/>
    <w:pPr>
      <w:suppressAutoHyphens/>
      <w:spacing w:line="240" w:lineRule="auto"/>
    </w:pPr>
    <w:rPr>
      <w:rFonts w:ascii="Courier New" w:eastAsia="Times New Roman" w:hAnsi="Courier New" w:cs="Times New Roman"/>
      <w:sz w:val="24"/>
      <w:szCs w:val="24"/>
      <w:lang w:eastAsia="ar-SA"/>
    </w:rPr>
  </w:style>
  <w:style w:type="paragraph" w:customStyle="1" w:styleId="DefinitionTerm">
    <w:name w:val="Definition Term"/>
    <w:basedOn w:val="Normalny1"/>
    <w:next w:val="DefinitionList"/>
    <w:rsid w:val="00AD7BA2"/>
    <w:pPr>
      <w:autoSpaceDE w:val="0"/>
    </w:pPr>
    <w:rPr>
      <w:rFonts w:eastAsia="Lucida Sans Unicode"/>
      <w:sz w:val="24"/>
      <w:szCs w:val="24"/>
      <w:lang w:eastAsia="ar-SA"/>
    </w:rPr>
  </w:style>
  <w:style w:type="paragraph" w:customStyle="1" w:styleId="DefinitionList">
    <w:name w:val="Definition List"/>
    <w:basedOn w:val="Normalny1"/>
    <w:next w:val="DefinitionTerm"/>
    <w:rsid w:val="00AD7BA2"/>
    <w:pPr>
      <w:autoSpaceDE w:val="0"/>
      <w:ind w:left="360"/>
    </w:pPr>
    <w:rPr>
      <w:rFonts w:eastAsia="Lucida Sans Unicode"/>
      <w:sz w:val="24"/>
      <w:szCs w:val="24"/>
      <w:lang w:eastAsia="ar-SA"/>
    </w:rPr>
  </w:style>
  <w:style w:type="paragraph" w:customStyle="1" w:styleId="H1">
    <w:name w:val="H1"/>
    <w:basedOn w:val="Normalny1"/>
    <w:next w:val="Normalny1"/>
    <w:rsid w:val="00AD7BA2"/>
    <w:pPr>
      <w:keepNext/>
      <w:tabs>
        <w:tab w:val="num" w:pos="0"/>
      </w:tabs>
      <w:autoSpaceDE w:val="0"/>
      <w:spacing w:before="100" w:after="100"/>
      <w:outlineLvl w:val="1"/>
    </w:pPr>
    <w:rPr>
      <w:rFonts w:eastAsia="Lucida Sans Unicode"/>
      <w:b/>
      <w:bCs/>
      <w:kern w:val="1"/>
      <w:sz w:val="48"/>
      <w:szCs w:val="48"/>
      <w:lang w:eastAsia="ar-SA"/>
    </w:rPr>
  </w:style>
  <w:style w:type="paragraph" w:customStyle="1" w:styleId="H2">
    <w:name w:val="H2"/>
    <w:basedOn w:val="Normalny1"/>
    <w:next w:val="Normalny1"/>
    <w:rsid w:val="00AD7BA2"/>
    <w:pPr>
      <w:keepNext/>
      <w:tabs>
        <w:tab w:val="num" w:pos="0"/>
      </w:tabs>
      <w:autoSpaceDE w:val="0"/>
      <w:spacing w:before="100" w:after="100"/>
      <w:outlineLvl w:val="2"/>
    </w:pPr>
    <w:rPr>
      <w:rFonts w:eastAsia="Lucida Sans Unicode"/>
      <w:b/>
      <w:bCs/>
      <w:sz w:val="36"/>
      <w:szCs w:val="36"/>
      <w:lang w:eastAsia="ar-SA"/>
    </w:rPr>
  </w:style>
  <w:style w:type="paragraph" w:customStyle="1" w:styleId="H3">
    <w:name w:val="H3"/>
    <w:basedOn w:val="Normalny1"/>
    <w:next w:val="Normalny1"/>
    <w:rsid w:val="00AD7BA2"/>
    <w:pPr>
      <w:keepNext/>
      <w:tabs>
        <w:tab w:val="num" w:pos="0"/>
      </w:tabs>
      <w:autoSpaceDE w:val="0"/>
      <w:spacing w:before="100" w:after="100"/>
      <w:outlineLvl w:val="3"/>
    </w:pPr>
    <w:rPr>
      <w:rFonts w:eastAsia="Lucida Sans Unicode"/>
      <w:b/>
      <w:bCs/>
      <w:sz w:val="28"/>
      <w:szCs w:val="28"/>
      <w:lang w:eastAsia="ar-SA"/>
    </w:rPr>
  </w:style>
  <w:style w:type="paragraph" w:customStyle="1" w:styleId="H4">
    <w:name w:val="H4"/>
    <w:basedOn w:val="Normalny1"/>
    <w:next w:val="Normalny1"/>
    <w:rsid w:val="00AD7BA2"/>
    <w:pPr>
      <w:keepNext/>
      <w:tabs>
        <w:tab w:val="num" w:pos="0"/>
      </w:tabs>
      <w:autoSpaceDE w:val="0"/>
      <w:spacing w:before="100" w:after="100"/>
    </w:pPr>
    <w:rPr>
      <w:rFonts w:eastAsia="Lucida Sans Unicode"/>
      <w:b/>
      <w:bCs/>
      <w:sz w:val="24"/>
      <w:szCs w:val="24"/>
      <w:lang w:eastAsia="ar-SA"/>
    </w:rPr>
  </w:style>
  <w:style w:type="paragraph" w:customStyle="1" w:styleId="H5">
    <w:name w:val="H5"/>
    <w:basedOn w:val="Normalny1"/>
    <w:next w:val="Normalny1"/>
    <w:rsid w:val="00AD7BA2"/>
    <w:pPr>
      <w:keepNext/>
      <w:tabs>
        <w:tab w:val="num" w:pos="0"/>
      </w:tabs>
      <w:autoSpaceDE w:val="0"/>
      <w:spacing w:before="100" w:after="100"/>
      <w:outlineLvl w:val="5"/>
    </w:pPr>
    <w:rPr>
      <w:rFonts w:eastAsia="Lucida Sans Unicode"/>
      <w:b/>
      <w:bCs/>
      <w:lang w:eastAsia="ar-SA"/>
    </w:rPr>
  </w:style>
  <w:style w:type="paragraph" w:customStyle="1" w:styleId="H6">
    <w:name w:val="H6"/>
    <w:basedOn w:val="Normalny1"/>
    <w:next w:val="Normalny1"/>
    <w:rsid w:val="00AD7BA2"/>
    <w:pPr>
      <w:keepNext/>
      <w:tabs>
        <w:tab w:val="num" w:pos="0"/>
      </w:tabs>
      <w:autoSpaceDE w:val="0"/>
      <w:spacing w:before="100" w:after="100"/>
      <w:outlineLvl w:val="6"/>
    </w:pPr>
    <w:rPr>
      <w:rFonts w:eastAsia="Lucida Sans Unicode"/>
      <w:b/>
      <w:bCs/>
      <w:sz w:val="16"/>
      <w:szCs w:val="16"/>
      <w:lang w:eastAsia="ar-SA"/>
    </w:rPr>
  </w:style>
  <w:style w:type="paragraph" w:customStyle="1" w:styleId="Address">
    <w:name w:val="Address"/>
    <w:basedOn w:val="Normalny1"/>
    <w:next w:val="Normalny1"/>
    <w:rsid w:val="00AD7BA2"/>
    <w:pPr>
      <w:autoSpaceDE w:val="0"/>
    </w:pPr>
    <w:rPr>
      <w:rFonts w:eastAsia="Lucida Sans Unicode"/>
      <w:i/>
      <w:iCs/>
      <w:sz w:val="24"/>
      <w:szCs w:val="24"/>
      <w:lang w:eastAsia="ar-SA"/>
    </w:rPr>
  </w:style>
  <w:style w:type="paragraph" w:customStyle="1" w:styleId="Blockquote">
    <w:name w:val="Blockquote"/>
    <w:basedOn w:val="Normalny1"/>
    <w:next w:val="Normalny"/>
    <w:rsid w:val="00AD7BA2"/>
    <w:pPr>
      <w:autoSpaceDE w:val="0"/>
      <w:spacing w:before="100" w:after="100"/>
      <w:ind w:left="360" w:right="360"/>
    </w:pPr>
    <w:rPr>
      <w:rFonts w:eastAsia="Lucida Sans Unicode"/>
      <w:sz w:val="24"/>
      <w:szCs w:val="24"/>
      <w:lang w:eastAsia="ar-SA"/>
    </w:rPr>
  </w:style>
  <w:style w:type="paragraph" w:customStyle="1" w:styleId="Preformatted">
    <w:name w:val="Preformatted"/>
    <w:basedOn w:val="Normalny1"/>
    <w:next w:val="Normalny"/>
    <w:rsid w:val="00AD7BA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</w:pPr>
    <w:rPr>
      <w:rFonts w:ascii="Courier New" w:eastAsia="Courier New" w:hAnsi="Courier New" w:cs="Courier New"/>
      <w:lang w:eastAsia="ar-SA"/>
    </w:rPr>
  </w:style>
  <w:style w:type="paragraph" w:customStyle="1" w:styleId="z-BottomofForm">
    <w:name w:val="z-Bottom of Form"/>
    <w:next w:val="Normalny1"/>
    <w:rsid w:val="00AD7BA2"/>
    <w:pPr>
      <w:widowControl w:val="0"/>
      <w:pBdr>
        <w:top w:val="double" w:sz="1" w:space="0" w:color="000000"/>
      </w:pBdr>
      <w:suppressAutoHyphens/>
      <w:autoSpaceDE w:val="0"/>
      <w:spacing w:line="240" w:lineRule="auto"/>
      <w:jc w:val="center"/>
    </w:pPr>
    <w:rPr>
      <w:rFonts w:ascii="Arial" w:eastAsia="Arial" w:hAnsi="Arial" w:cs="Times New Roman"/>
      <w:vanish/>
      <w:sz w:val="16"/>
      <w:szCs w:val="16"/>
      <w:lang w:eastAsia="ar-SA"/>
    </w:rPr>
  </w:style>
  <w:style w:type="paragraph" w:customStyle="1" w:styleId="z-TopofForm">
    <w:name w:val="z-Top of Form"/>
    <w:next w:val="Normalny1"/>
    <w:rsid w:val="00AD7BA2"/>
    <w:pPr>
      <w:widowControl w:val="0"/>
      <w:pBdr>
        <w:bottom w:val="double" w:sz="1" w:space="0" w:color="000000"/>
      </w:pBdr>
      <w:suppressAutoHyphens/>
      <w:autoSpaceDE w:val="0"/>
      <w:spacing w:line="240" w:lineRule="auto"/>
      <w:jc w:val="center"/>
    </w:pPr>
    <w:rPr>
      <w:rFonts w:ascii="Arial" w:eastAsia="Arial" w:hAnsi="Arial" w:cs="Times New Roman"/>
      <w:vanish/>
      <w:sz w:val="16"/>
      <w:szCs w:val="16"/>
      <w:lang w:eastAsia="ar-SA"/>
    </w:rPr>
  </w:style>
  <w:style w:type="paragraph" w:customStyle="1" w:styleId="Tekstblokowy1">
    <w:name w:val="Tekst blokowy1"/>
    <w:basedOn w:val="Normalny"/>
    <w:rsid w:val="00AD7BA2"/>
    <w:pPr>
      <w:tabs>
        <w:tab w:val="left" w:pos="568"/>
      </w:tabs>
      <w:suppressAutoHyphens/>
      <w:spacing w:line="240" w:lineRule="auto"/>
      <w:ind w:left="284" w:right="-283" w:hanging="284"/>
      <w:jc w:val="both"/>
    </w:pPr>
    <w:rPr>
      <w:rFonts w:ascii="Verdana" w:eastAsia="Times New Roman" w:hAnsi="Verdana" w:cs="Times New Roman"/>
      <w:bCs/>
      <w:szCs w:val="24"/>
      <w:lang w:eastAsia="ar-SA"/>
    </w:rPr>
  </w:style>
  <w:style w:type="paragraph" w:customStyle="1" w:styleId="Tekstpodstawowy23">
    <w:name w:val="Tekst podstawowy 23"/>
    <w:basedOn w:val="Normalny"/>
    <w:rsid w:val="00AD7BA2"/>
    <w:pPr>
      <w:widowControl w:val="0"/>
      <w:suppressAutoHyphens/>
      <w:spacing w:line="240" w:lineRule="auto"/>
      <w:jc w:val="both"/>
    </w:pPr>
    <w:rPr>
      <w:rFonts w:ascii="Verdana" w:eastAsia="Calibri" w:hAnsi="Verdana" w:cs="Times New Roman"/>
      <w:kern w:val="1"/>
      <w:sz w:val="20"/>
      <w:szCs w:val="24"/>
      <w:lang w:eastAsia="ar-SA"/>
    </w:rPr>
  </w:style>
  <w:style w:type="paragraph" w:customStyle="1" w:styleId="khheader">
    <w:name w:val="kh_header"/>
    <w:basedOn w:val="Normalny"/>
    <w:rsid w:val="00AD7BA2"/>
    <w:pPr>
      <w:spacing w:line="420" w:lineRule="atLeast"/>
      <w:jc w:val="center"/>
    </w:pPr>
    <w:rPr>
      <w:rFonts w:ascii="Arial Unicode MS" w:eastAsia="Arial Unicode MS" w:hAnsi="Arial Unicode MS" w:cs="Times New Roman"/>
      <w:sz w:val="28"/>
      <w:szCs w:val="28"/>
      <w:lang w:eastAsia="ar-SA"/>
    </w:rPr>
  </w:style>
  <w:style w:type="paragraph" w:customStyle="1" w:styleId="Tekstpodstawowy31">
    <w:name w:val="Tekst podstawowy 31"/>
    <w:basedOn w:val="Normalny"/>
    <w:rsid w:val="00AD7BA2"/>
    <w:pPr>
      <w:tabs>
        <w:tab w:val="left" w:pos="0"/>
        <w:tab w:val="right" w:pos="8222"/>
      </w:tabs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11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95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90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07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01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84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6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21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7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948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800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1181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1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9DF8E-1283-40C1-95A8-3EBDD9A38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JKM</dc:creator>
  <cp:lastModifiedBy>Konto Microsoft</cp:lastModifiedBy>
  <cp:revision>3</cp:revision>
  <cp:lastPrinted>2023-06-29T06:10:00Z</cp:lastPrinted>
  <dcterms:created xsi:type="dcterms:W3CDTF">2024-01-22T09:03:00Z</dcterms:created>
  <dcterms:modified xsi:type="dcterms:W3CDTF">2024-02-13T11:07:00Z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f08ec5-d6d9-4227-8387-ccbfcb3632c4_Enabled">
    <vt:lpwstr>true</vt:lpwstr>
  </property>
  <property fmtid="{D5CDD505-2E9C-101B-9397-08002B2CF9AE}" pid="3" name="MSIP_Label_43f08ec5-d6d9-4227-8387-ccbfcb3632c4_SetDate">
    <vt:lpwstr>2021-03-31T09:37:42Z</vt:lpwstr>
  </property>
  <property fmtid="{D5CDD505-2E9C-101B-9397-08002B2CF9AE}" pid="4" name="MSIP_Label_43f08ec5-d6d9-4227-8387-ccbfcb3632c4_Method">
    <vt:lpwstr>Standard</vt:lpwstr>
  </property>
  <property fmtid="{D5CDD505-2E9C-101B-9397-08002B2CF9AE}" pid="5" name="MSIP_Label_43f08ec5-d6d9-4227-8387-ccbfcb3632c4_Name">
    <vt:lpwstr>Sweco Restricted</vt:lpwstr>
  </property>
  <property fmtid="{D5CDD505-2E9C-101B-9397-08002B2CF9AE}" pid="6" name="MSIP_Label_43f08ec5-d6d9-4227-8387-ccbfcb3632c4_SiteId">
    <vt:lpwstr>b7872ef0-9a00-4c18-8a4a-c7d25c778a9e</vt:lpwstr>
  </property>
  <property fmtid="{D5CDD505-2E9C-101B-9397-08002B2CF9AE}" pid="7" name="MSIP_Label_43f08ec5-d6d9-4227-8387-ccbfcb3632c4_ActionId">
    <vt:lpwstr>84c427d4-f3b4-4df5-b7d7-65321a650435</vt:lpwstr>
  </property>
  <property fmtid="{D5CDD505-2E9C-101B-9397-08002B2CF9AE}" pid="8" name="MSIP_Label_43f08ec5-d6d9-4227-8387-ccbfcb3632c4_ContentBits">
    <vt:lpwstr>0</vt:lpwstr>
  </property>
</Properties>
</file>