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5C" w:rsidRPr="000A4BF4" w:rsidRDefault="006955AB" w:rsidP="000A4BF4">
      <w:pPr>
        <w:shd w:val="clear" w:color="auto" w:fill="FFFFFF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bCs/>
          <w:w w:val="1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w w:val="118"/>
          <w:lang w:eastAsia="pl-PL"/>
        </w:rPr>
        <w:t>WZÓR UMOWY (naprawy bieżące)</w:t>
      </w:r>
    </w:p>
    <w:p w:rsidR="004D5F5C" w:rsidRPr="000A4BF4" w:rsidRDefault="004D5F5C" w:rsidP="000A4BF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2646AB" w:rsidRPr="006955AB" w:rsidRDefault="002646AB" w:rsidP="006955A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Cs/>
          <w:lang w:eastAsia="ar-SA"/>
        </w:rPr>
        <w:t>Dnia ………………………… r. w Białymstoku pomiędzy</w:t>
      </w:r>
    </w:p>
    <w:p w:rsidR="006955AB" w:rsidRPr="006955AB" w:rsidRDefault="006955AB" w:rsidP="006955A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bCs/>
          <w:lang w:eastAsia="pl-PL"/>
        </w:rPr>
        <w:t>Skarbem Państwa – Komendantem Wojewódzkim Policji w Białymstoku</w:t>
      </w:r>
    </w:p>
    <w:p w:rsidR="006955AB" w:rsidRPr="006955AB" w:rsidRDefault="006955AB" w:rsidP="006955AB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6955AB">
        <w:rPr>
          <w:rFonts w:ascii="Times New Roman" w:eastAsia="Calibri" w:hAnsi="Times New Roman" w:cs="Times New Roman"/>
          <w:bCs/>
        </w:rPr>
        <w:t>z siedzibą: 15-003 Białystok, ul. H. Sienkiewicza 65,</w:t>
      </w:r>
    </w:p>
    <w:p w:rsidR="006955AB" w:rsidRPr="006955AB" w:rsidRDefault="006955AB" w:rsidP="006955A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reprezentowaną przez:</w:t>
      </w:r>
    </w:p>
    <w:p w:rsidR="006955AB" w:rsidRPr="006955AB" w:rsidRDefault="006955AB" w:rsidP="006955A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Cs/>
          <w:lang w:eastAsia="ar-SA"/>
        </w:rPr>
        <w:t>…………………………………. – Naczelnika Wydziału Transportu KWP w Białymstoku</w:t>
      </w:r>
    </w:p>
    <w:p w:rsidR="006955AB" w:rsidRPr="006955AB" w:rsidRDefault="006955AB" w:rsidP="006955A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Cs/>
          <w:lang w:eastAsia="ar-SA"/>
        </w:rPr>
        <w:t xml:space="preserve">zwaną dalej </w:t>
      </w: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Zamawiającym</w:t>
      </w:r>
    </w:p>
    <w:p w:rsidR="006955AB" w:rsidRPr="006955AB" w:rsidRDefault="006955AB" w:rsidP="006955A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lang w:eastAsia="ar-SA"/>
        </w:rPr>
      </w:pPr>
      <w:r w:rsidRPr="006955AB">
        <w:rPr>
          <w:rFonts w:ascii="Times New Roman" w:eastAsia="Arial Unicode MS" w:hAnsi="Times New Roman" w:cs="Times New Roman"/>
          <w:lang w:eastAsia="ar-SA"/>
        </w:rPr>
        <w:t xml:space="preserve">a  </w:t>
      </w:r>
    </w:p>
    <w:p w:rsidR="006955AB" w:rsidRPr="006955AB" w:rsidRDefault="006955AB" w:rsidP="006955A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lang w:eastAsia="ar-SA"/>
        </w:rPr>
      </w:pPr>
      <w:r w:rsidRPr="006955AB">
        <w:rPr>
          <w:rFonts w:ascii="Times New Roman" w:eastAsia="Arial Unicode MS" w:hAnsi="Times New Roman" w:cs="Times New Roman"/>
          <w:lang w:eastAsia="ar-SA"/>
        </w:rPr>
        <w:t>firmą</w:t>
      </w:r>
    </w:p>
    <w:p w:rsidR="006955AB" w:rsidRPr="006955AB" w:rsidRDefault="006955AB" w:rsidP="006955A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lang w:eastAsia="ar-SA"/>
        </w:rPr>
      </w:pPr>
      <w:r w:rsidRPr="006955AB">
        <w:rPr>
          <w:rFonts w:ascii="Times New Roman" w:eastAsia="Arial Unicode MS" w:hAnsi="Times New Roman" w:cs="Times New Roman"/>
          <w:lang w:eastAsia="ar-SA"/>
        </w:rPr>
        <w:t>……………………………………………………….</w:t>
      </w:r>
    </w:p>
    <w:p w:rsidR="006955AB" w:rsidRPr="006955AB" w:rsidRDefault="006955AB" w:rsidP="006955A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lang w:eastAsia="ar-SA"/>
        </w:rPr>
      </w:pPr>
      <w:r w:rsidRPr="006955AB">
        <w:rPr>
          <w:rFonts w:ascii="Times New Roman" w:eastAsia="Arial Unicode MS" w:hAnsi="Times New Roman" w:cs="Times New Roman"/>
          <w:lang w:eastAsia="ar-SA"/>
        </w:rPr>
        <w:t>z siedzibą w ……………………………: ul. …………………………., ………………………</w:t>
      </w:r>
    </w:p>
    <w:p w:rsidR="006955AB" w:rsidRPr="006955AB" w:rsidRDefault="006955AB" w:rsidP="006955A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lang w:eastAsia="ar-SA"/>
        </w:rPr>
      </w:pPr>
      <w:r w:rsidRPr="006955AB">
        <w:rPr>
          <w:rFonts w:ascii="Times New Roman" w:eastAsia="Arial Unicode MS" w:hAnsi="Times New Roman" w:cs="Times New Roman"/>
          <w:lang w:eastAsia="ar-SA"/>
        </w:rPr>
        <w:t>wpisaną do centralnej ewidencji i informacji o działalności gospodarczej, NIP: ………….., REGON: …………….</w:t>
      </w:r>
    </w:p>
    <w:p w:rsidR="006955AB" w:rsidRPr="006955AB" w:rsidRDefault="006955AB" w:rsidP="006955A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lang w:eastAsia="ar-SA"/>
        </w:rPr>
      </w:pPr>
      <w:r w:rsidRPr="006955AB">
        <w:rPr>
          <w:rFonts w:ascii="Times New Roman" w:eastAsia="Arial Unicode MS" w:hAnsi="Times New Roman" w:cs="Times New Roman"/>
          <w:lang w:eastAsia="ar-SA"/>
        </w:rPr>
        <w:t>reprezentowaną przez:</w:t>
      </w:r>
    </w:p>
    <w:p w:rsidR="006955AB" w:rsidRPr="006955AB" w:rsidRDefault="006955AB" w:rsidP="006955A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lang w:eastAsia="ar-SA"/>
        </w:rPr>
      </w:pPr>
      <w:r w:rsidRPr="006955AB">
        <w:rPr>
          <w:rFonts w:ascii="Times New Roman" w:eastAsia="Arial Unicode MS" w:hAnsi="Times New Roman" w:cs="Times New Roman"/>
          <w:lang w:eastAsia="ar-SA"/>
        </w:rPr>
        <w:t>………………………………………………………</w:t>
      </w:r>
    </w:p>
    <w:p w:rsidR="006955AB" w:rsidRPr="006955AB" w:rsidRDefault="006955AB" w:rsidP="006955A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Cs/>
          <w:lang w:eastAsia="ar-SA"/>
        </w:rPr>
        <w:t>Zwaną/</w:t>
      </w:r>
      <w:proofErr w:type="spellStart"/>
      <w:r w:rsidRPr="006955AB">
        <w:rPr>
          <w:rFonts w:ascii="Times New Roman" w:eastAsia="Times New Roman" w:hAnsi="Times New Roman" w:cs="Times New Roman"/>
          <w:bCs/>
          <w:lang w:eastAsia="ar-SA"/>
        </w:rPr>
        <w:t>ym</w:t>
      </w:r>
      <w:proofErr w:type="spellEnd"/>
      <w:r w:rsidRPr="006955AB">
        <w:rPr>
          <w:rFonts w:ascii="Times New Roman" w:eastAsia="Times New Roman" w:hAnsi="Times New Roman" w:cs="Times New Roman"/>
          <w:bCs/>
          <w:lang w:eastAsia="ar-SA"/>
        </w:rPr>
        <w:t xml:space="preserve"> dalej </w:t>
      </w: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Wykonawcą</w:t>
      </w:r>
    </w:p>
    <w:p w:rsidR="002646AB" w:rsidRPr="006955AB" w:rsidRDefault="006955AB" w:rsidP="006955A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Cs/>
          <w:lang w:eastAsia="ar-SA"/>
        </w:rPr>
        <w:t>Została zawarta umowa następującej treści:</w:t>
      </w:r>
      <w:r w:rsidR="002646AB" w:rsidRPr="006955AB">
        <w:rPr>
          <w:rFonts w:ascii="Times New Roman" w:eastAsia="Times New Roman" w:hAnsi="Times New Roman" w:cs="Times New Roman"/>
          <w:bCs/>
          <w:lang w:eastAsia="ar-SA"/>
        </w:rPr>
        <w:t>:</w:t>
      </w:r>
    </w:p>
    <w:p w:rsidR="004D5F5C" w:rsidRPr="006955AB" w:rsidRDefault="004D5F5C" w:rsidP="006955AB">
      <w:pPr>
        <w:spacing w:after="0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90031D" w:rsidRPr="006955AB" w:rsidRDefault="004D5F5C" w:rsidP="006955A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4D5F5C" w:rsidRPr="006955AB" w:rsidRDefault="004D5F5C" w:rsidP="00EF241C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Przedmiotem umowy jest świadczenie przez Wykonawcę</w:t>
      </w:r>
      <w:r w:rsidR="00ED2639" w:rsidRPr="006955AB">
        <w:rPr>
          <w:rFonts w:ascii="Times New Roman" w:eastAsia="Times New Roman" w:hAnsi="Times New Roman" w:cs="Times New Roman"/>
          <w:lang w:eastAsia="pl-PL"/>
        </w:rPr>
        <w:t xml:space="preserve"> na rzecz Zamawiającego usług w</w:t>
      </w:r>
      <w:r w:rsidR="00C44A53" w:rsidRPr="006955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2646" w:rsidRPr="006955AB">
        <w:rPr>
          <w:rFonts w:ascii="Times New Roman" w:eastAsia="Times New Roman" w:hAnsi="Times New Roman" w:cs="Times New Roman"/>
          <w:lang w:eastAsia="pl-PL"/>
        </w:rPr>
        <w:t xml:space="preserve">zakresie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napraw bieżących pojazdów służbowych, użytkowanych w rejonie działania Komendy Powiatowej Policji w </w:t>
      </w:r>
      <w:r w:rsidR="00CA7551" w:rsidRPr="006955AB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4D5F5C" w:rsidRPr="006955AB" w:rsidRDefault="008A320D" w:rsidP="00EF241C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hAnsi="Times New Roman" w:cs="Times New Roman"/>
          <w:lang w:eastAsia="pl-PL"/>
        </w:rPr>
        <w:t xml:space="preserve">Całkowite wynagrodzenie umowne </w:t>
      </w:r>
      <w:r w:rsidRPr="006955AB">
        <w:rPr>
          <w:rFonts w:ascii="Times New Roman" w:hAnsi="Times New Roman" w:cs="Times New Roman"/>
        </w:rPr>
        <w:t>Wykonawcy</w:t>
      </w:r>
      <w:r w:rsidRPr="006955AB">
        <w:rPr>
          <w:rFonts w:ascii="Times New Roman" w:hAnsi="Times New Roman" w:cs="Times New Roman"/>
          <w:lang w:eastAsia="pl-PL"/>
        </w:rPr>
        <w:t xml:space="preserve"> za przedmiot umowy </w:t>
      </w:r>
      <w:r w:rsidRPr="006955AB">
        <w:rPr>
          <w:rFonts w:ascii="Times New Roman" w:hAnsi="Times New Roman" w:cs="Times New Roman"/>
          <w:b/>
          <w:lang w:eastAsia="pl-PL"/>
        </w:rPr>
        <w:t xml:space="preserve">wynosi ………………….. zł brutto </w:t>
      </w:r>
      <w:r w:rsidRPr="006955AB">
        <w:rPr>
          <w:rFonts w:ascii="Times New Roman" w:hAnsi="Times New Roman" w:cs="Times New Roman"/>
          <w:lang w:eastAsia="pl-PL"/>
        </w:rPr>
        <w:t>(słownie: …………………………………….. zł 00/100)</w:t>
      </w:r>
      <w:r w:rsidRPr="006955AB">
        <w:rPr>
          <w:rFonts w:ascii="Times New Roman" w:hAnsi="Times New Roman" w:cs="Times New Roman"/>
          <w:b/>
          <w:lang w:eastAsia="pl-PL"/>
        </w:rPr>
        <w:t xml:space="preserve"> </w:t>
      </w:r>
      <w:r w:rsidRPr="006955AB">
        <w:rPr>
          <w:rFonts w:ascii="Times New Roman" w:hAnsi="Times New Roman" w:cs="Times New Roman"/>
          <w:lang w:eastAsia="pl-PL"/>
        </w:rPr>
        <w:t>zgodnie z formularzem ofertowym złożonym w toku postępowania o udzielenie zamówienia publicznego stanowiącym załącznik nr 1 do niniejszej umowy.</w:t>
      </w:r>
    </w:p>
    <w:p w:rsidR="00FB7740" w:rsidRPr="006955AB" w:rsidRDefault="004D5F5C" w:rsidP="00EF241C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Koszt brutto za</w:t>
      </w:r>
      <w:r w:rsidR="00362646" w:rsidRPr="006955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5AB">
        <w:rPr>
          <w:rFonts w:ascii="Times New Roman" w:eastAsia="Times New Roman" w:hAnsi="Times New Roman" w:cs="Times New Roman"/>
          <w:lang w:eastAsia="pl-PL"/>
        </w:rPr>
        <w:t>1 roboczogodzinę wynosi: _____________ zł, słownie zł: ___________</w:t>
      </w:r>
      <w:r w:rsidR="00E02FF5" w:rsidRPr="006955AB">
        <w:rPr>
          <w:rFonts w:ascii="Times New Roman" w:eastAsia="Times New Roman" w:hAnsi="Times New Roman" w:cs="Times New Roman"/>
          <w:lang w:eastAsia="pl-PL"/>
        </w:rPr>
        <w:t>______</w:t>
      </w:r>
      <w:r w:rsidRPr="006955AB">
        <w:rPr>
          <w:rFonts w:ascii="Times New Roman" w:eastAsia="Times New Roman" w:hAnsi="Times New Roman" w:cs="Times New Roman"/>
          <w:lang w:eastAsia="pl-PL"/>
        </w:rPr>
        <w:t>_</w:t>
      </w:r>
      <w:r w:rsidR="000F20BD" w:rsidRPr="006955AB">
        <w:rPr>
          <w:rFonts w:ascii="Times New Roman" w:hAnsi="Times New Roman" w:cs="Times New Roman"/>
          <w:lang w:eastAsia="pl-PL"/>
        </w:rPr>
        <w:t xml:space="preserve"> zgodnie z formularzem ofertowym </w:t>
      </w:r>
      <w:r w:rsidR="008A320D" w:rsidRPr="006955AB">
        <w:rPr>
          <w:rFonts w:ascii="Times New Roman" w:hAnsi="Times New Roman" w:cs="Times New Roman"/>
          <w:lang w:eastAsia="pl-PL"/>
        </w:rPr>
        <w:t>, o którym mowa w ust. 2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D5F5C" w:rsidRPr="006955AB" w:rsidRDefault="004D5F5C" w:rsidP="00EF241C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Stawka za roboczogodzinę brutto obejmuje wszystkie koszty związane z wykonaniem usługi w zakresi</w:t>
      </w:r>
      <w:r w:rsidR="007F061D" w:rsidRPr="006955AB">
        <w:rPr>
          <w:rFonts w:ascii="Times New Roman" w:eastAsia="Times New Roman" w:hAnsi="Times New Roman" w:cs="Times New Roman"/>
          <w:lang w:eastAsia="pl-PL"/>
        </w:rPr>
        <w:t>e określonym w ust. 5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  <w:r w:rsidR="00187A21" w:rsidRPr="006955AB">
        <w:rPr>
          <w:rFonts w:ascii="Times New Roman" w:eastAsia="Times New Roman" w:hAnsi="Times New Roman" w:cs="Times New Roman"/>
          <w:lang w:eastAsia="pl-PL"/>
        </w:rPr>
        <w:t xml:space="preserve"> Koszty nie dotyczą zakupu części zamiennych.</w:t>
      </w:r>
    </w:p>
    <w:p w:rsidR="004D5F5C" w:rsidRPr="006955AB" w:rsidRDefault="00C85180" w:rsidP="00EF241C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Zakres usługi </w:t>
      </w:r>
      <w:r w:rsidR="008F720F" w:rsidRPr="006955AB">
        <w:rPr>
          <w:rFonts w:ascii="Times New Roman" w:eastAsia="Times New Roman" w:hAnsi="Times New Roman" w:cs="Times New Roman"/>
          <w:lang w:eastAsia="pl-PL"/>
        </w:rPr>
        <w:t>zawiera</w:t>
      </w:r>
      <w:r w:rsidRPr="006955AB">
        <w:rPr>
          <w:rFonts w:ascii="Times New Roman" w:hAnsi="Times New Roman" w:cs="Times New Roman"/>
        </w:rPr>
        <w:t xml:space="preserve"> naprawy bieżące obejmujące diagnostykę oraz wymianę zużytych lub uszkodzonych części mechanicznych i elektrycznych w wyniku awarii, która wystąpiła w trakcie użytkowania pojazdu</w:t>
      </w:r>
      <w:r w:rsidR="008A320D" w:rsidRPr="006955AB">
        <w:rPr>
          <w:rFonts w:ascii="Times New Roman" w:hAnsi="Times New Roman" w:cs="Times New Roman"/>
        </w:rPr>
        <w:t>.</w:t>
      </w:r>
    </w:p>
    <w:p w:rsidR="004D5F5C" w:rsidRPr="006955AB" w:rsidRDefault="004D5F5C" w:rsidP="00EF241C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zrealizuje usługę, o</w:t>
      </w:r>
      <w:r w:rsidR="002646AB" w:rsidRPr="006955AB">
        <w:rPr>
          <w:rFonts w:ascii="Times New Roman" w:eastAsia="Times New Roman" w:hAnsi="Times New Roman" w:cs="Times New Roman"/>
          <w:lang w:eastAsia="pl-PL"/>
        </w:rPr>
        <w:t xml:space="preserve"> której mowa w ust. 5</w:t>
      </w:r>
      <w:r w:rsidRPr="006955AB">
        <w:rPr>
          <w:rFonts w:ascii="Times New Roman" w:eastAsia="Times New Roman" w:hAnsi="Times New Roman" w:cs="Times New Roman"/>
          <w:lang w:eastAsia="pl-PL"/>
        </w:rPr>
        <w:t>, poprzez przywrócenie pełnej sprawności technicznej pojazdu</w:t>
      </w:r>
      <w:r w:rsidR="00666989" w:rsidRPr="006955AB">
        <w:rPr>
          <w:rFonts w:ascii="Times New Roman" w:eastAsia="Times New Roman" w:hAnsi="Times New Roman" w:cs="Times New Roman"/>
          <w:lang w:eastAsia="pl-PL"/>
        </w:rPr>
        <w:t xml:space="preserve">, zgodnie z technologią naprawy </w:t>
      </w:r>
      <w:r w:rsidRPr="006955AB">
        <w:rPr>
          <w:rFonts w:ascii="Times New Roman" w:eastAsia="Times New Roman" w:hAnsi="Times New Roman" w:cs="Times New Roman"/>
          <w:lang w:eastAsia="pl-PL"/>
        </w:rPr>
        <w:t>or</w:t>
      </w:r>
      <w:r w:rsidR="00807B99" w:rsidRPr="006955AB">
        <w:rPr>
          <w:rFonts w:ascii="Times New Roman" w:eastAsia="Times New Roman" w:hAnsi="Times New Roman" w:cs="Times New Roman"/>
          <w:lang w:eastAsia="pl-PL"/>
        </w:rPr>
        <w:t>az instrukcją obsługi producenta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z zachowaniem jego pierwotnych parametrów </w:t>
      </w:r>
      <w:proofErr w:type="spellStart"/>
      <w:r w:rsidRPr="006955AB">
        <w:rPr>
          <w:rFonts w:ascii="Times New Roman" w:eastAsia="Times New Roman" w:hAnsi="Times New Roman" w:cs="Times New Roman"/>
          <w:lang w:eastAsia="pl-PL"/>
        </w:rPr>
        <w:t>techniczno</w:t>
      </w:r>
      <w:proofErr w:type="spellEnd"/>
      <w:r w:rsidRPr="006955AB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0F20BD" w:rsidRPr="006955AB">
        <w:rPr>
          <w:rFonts w:ascii="Times New Roman" w:eastAsia="Times New Roman" w:hAnsi="Times New Roman" w:cs="Times New Roman"/>
          <w:lang w:eastAsia="pl-PL"/>
        </w:rPr>
        <w:t>użytkowych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4D5F5C" w:rsidRPr="006955AB" w:rsidRDefault="004D5F5C" w:rsidP="00EF241C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8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Termin wykonania usług</w:t>
      </w:r>
      <w:r w:rsidR="000F20BD" w:rsidRPr="006955AB">
        <w:rPr>
          <w:rFonts w:ascii="Times New Roman" w:eastAsia="Times New Roman" w:hAnsi="Times New Roman" w:cs="Times New Roman"/>
          <w:lang w:eastAsia="pl-PL"/>
        </w:rPr>
        <w:t xml:space="preserve">i wynosi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maksymalnie do 5 dni roboczych, licząc od dnia dostarczenia pojazdu przez Zamawiającego do warsztatu Wykonawcy. </w:t>
      </w:r>
    </w:p>
    <w:p w:rsidR="004D5F5C" w:rsidRPr="006955AB" w:rsidRDefault="004D5F5C" w:rsidP="00EF241C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Te</w:t>
      </w:r>
      <w:r w:rsidR="006A5D7A" w:rsidRPr="006955AB">
        <w:rPr>
          <w:rFonts w:ascii="Times New Roman" w:eastAsia="Times New Roman" w:hAnsi="Times New Roman" w:cs="Times New Roman"/>
          <w:lang w:eastAsia="pl-PL"/>
        </w:rPr>
        <w:t>rmin wykonania usługi o którym mowa w ust. 7 może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ulec zmianie w wyniku zaistnienia konieczności naprawy elementów uszkodzonych i nieujawnionych w trakcie diagnozy lub ujawnionych w trakcie wykonywania usługi o czas dodatkowej napraw</w:t>
      </w:r>
      <w:r w:rsidR="00C949A9" w:rsidRPr="006955AB">
        <w:rPr>
          <w:rFonts w:ascii="Times New Roman" w:eastAsia="Times New Roman" w:hAnsi="Times New Roman" w:cs="Times New Roman"/>
          <w:lang w:eastAsia="pl-PL"/>
        </w:rPr>
        <w:t xml:space="preserve">y, na zasadach </w:t>
      </w:r>
      <w:r w:rsidR="00EF241C">
        <w:rPr>
          <w:rFonts w:ascii="Times New Roman" w:eastAsia="Times New Roman" w:hAnsi="Times New Roman" w:cs="Times New Roman"/>
          <w:lang w:eastAsia="pl-PL"/>
        </w:rPr>
        <w:t>ustalonych z Zamawiającym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  <w:r w:rsidR="00624D7B" w:rsidRPr="00624D7B">
        <w:rPr>
          <w:rFonts w:ascii="Times New Roman" w:hAnsi="Times New Roman" w:cs="Times New Roman"/>
          <w:lang w:eastAsia="pl-PL"/>
        </w:rPr>
        <w:t xml:space="preserve"> </w:t>
      </w:r>
      <w:r w:rsidR="00624D7B">
        <w:rPr>
          <w:rFonts w:ascii="Times New Roman" w:hAnsi="Times New Roman" w:cs="Times New Roman"/>
          <w:lang w:eastAsia="pl-PL"/>
        </w:rPr>
        <w:t xml:space="preserve">Zmiana terminu </w:t>
      </w:r>
      <w:r w:rsidR="00624D7B" w:rsidRPr="00661E66">
        <w:rPr>
          <w:rFonts w:ascii="Times New Roman" w:hAnsi="Times New Roman" w:cs="Times New Roman"/>
          <w:lang w:eastAsia="pl-PL"/>
        </w:rPr>
        <w:t xml:space="preserve">następuje na pisemny wniosek </w:t>
      </w:r>
      <w:r w:rsidR="00624D7B" w:rsidRPr="00661E66">
        <w:rPr>
          <w:rFonts w:ascii="Times New Roman" w:hAnsi="Times New Roman" w:cs="Times New Roman"/>
        </w:rPr>
        <w:t>Wykonawcy</w:t>
      </w:r>
      <w:r w:rsidR="00624D7B" w:rsidRPr="00661E66">
        <w:rPr>
          <w:rFonts w:ascii="Times New Roman" w:hAnsi="Times New Roman" w:cs="Times New Roman"/>
          <w:lang w:eastAsia="pl-PL"/>
        </w:rPr>
        <w:t xml:space="preserve"> zaakceptowany przez </w:t>
      </w:r>
      <w:r w:rsidR="00624D7B" w:rsidRPr="00661E66">
        <w:rPr>
          <w:rFonts w:ascii="Times New Roman" w:hAnsi="Times New Roman" w:cs="Times New Roman"/>
          <w:bCs/>
        </w:rPr>
        <w:t>Zamawiającego</w:t>
      </w:r>
      <w:r w:rsidR="00624D7B">
        <w:rPr>
          <w:rFonts w:ascii="Times New Roman" w:hAnsi="Times New Roman" w:cs="Times New Roman"/>
          <w:bCs/>
        </w:rPr>
        <w:t>.</w:t>
      </w:r>
    </w:p>
    <w:p w:rsidR="004D5F5C" w:rsidRPr="006955AB" w:rsidRDefault="004D5F5C" w:rsidP="00EF241C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Z umowy wyłączone są usługi związane z:</w:t>
      </w:r>
    </w:p>
    <w:p w:rsidR="006A5D7A" w:rsidRPr="006955AB" w:rsidRDefault="006A5D7A" w:rsidP="00EF241C">
      <w:pPr>
        <w:numPr>
          <w:ilvl w:val="0"/>
          <w:numId w:val="10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pracami blacharsko – lakierniczymi /powypadkowymi/</w:t>
      </w:r>
    </w:p>
    <w:p w:rsidR="004D5F5C" w:rsidRPr="006955AB" w:rsidRDefault="004D5F5C" w:rsidP="00EF241C">
      <w:pPr>
        <w:numPr>
          <w:ilvl w:val="0"/>
          <w:numId w:val="10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kosmetyką pojazdu,</w:t>
      </w:r>
    </w:p>
    <w:p w:rsidR="004D5F5C" w:rsidRPr="006955AB" w:rsidRDefault="004D5F5C" w:rsidP="00EF241C">
      <w:pPr>
        <w:numPr>
          <w:ilvl w:val="0"/>
          <w:numId w:val="10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instalacją łączności i sprzętem audio-video,</w:t>
      </w:r>
    </w:p>
    <w:p w:rsidR="004D5F5C" w:rsidRPr="006955AB" w:rsidRDefault="006A5D7A" w:rsidP="00EF241C">
      <w:pPr>
        <w:numPr>
          <w:ilvl w:val="0"/>
          <w:numId w:val="10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zakupem </w:t>
      </w:r>
      <w:r w:rsidR="004D5F5C" w:rsidRPr="006955AB">
        <w:rPr>
          <w:rFonts w:ascii="Times New Roman" w:eastAsia="Times New Roman" w:hAnsi="Times New Roman" w:cs="Times New Roman"/>
          <w:lang w:eastAsia="pl-PL"/>
        </w:rPr>
        <w:t>ogumienia.</w:t>
      </w:r>
    </w:p>
    <w:p w:rsidR="007F061D" w:rsidRPr="006955AB" w:rsidRDefault="007F061D" w:rsidP="00EF241C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955AB">
        <w:rPr>
          <w:rFonts w:ascii="Times New Roman" w:hAnsi="Times New Roman" w:cs="Times New Roman"/>
        </w:rPr>
        <w:t xml:space="preserve">W ramach niniejszej umowy będą naprawiane </w:t>
      </w:r>
      <w:r w:rsidR="00187A21" w:rsidRPr="006955AB">
        <w:rPr>
          <w:rFonts w:ascii="Times New Roman" w:hAnsi="Times New Roman" w:cs="Times New Roman"/>
        </w:rPr>
        <w:t xml:space="preserve">motocykle, </w:t>
      </w:r>
      <w:r w:rsidRPr="006955AB">
        <w:rPr>
          <w:rFonts w:ascii="Times New Roman" w:hAnsi="Times New Roman" w:cs="Times New Roman"/>
        </w:rPr>
        <w:t xml:space="preserve">samochody osobowe, terenowe i furgony, przy czym faktyczna liczba pojazdów podlegających usługom będzie zależna od ilości </w:t>
      </w:r>
      <w:r w:rsidRPr="006955AB">
        <w:rPr>
          <w:rFonts w:ascii="Times New Roman" w:hAnsi="Times New Roman" w:cs="Times New Roman"/>
        </w:rPr>
        <w:lastRenderedPageBreak/>
        <w:t>ich uszkodzeń oraz w zależności od gospodarki transportowej Policji, szczególnie w zależności od ilości i rodzaju nabywanych aut lub wycofywanych z eksploatacji.</w:t>
      </w:r>
    </w:p>
    <w:p w:rsidR="004D5F5C" w:rsidRPr="006955AB" w:rsidRDefault="004D5F5C" w:rsidP="00EF241C">
      <w:pPr>
        <w:numPr>
          <w:ilvl w:val="0"/>
          <w:numId w:val="9"/>
        </w:numPr>
        <w:autoSpaceDE w:val="0"/>
        <w:autoSpaceDN w:val="0"/>
        <w:adjustRightInd w:val="0"/>
        <w:spacing w:after="26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 do zachowania w tajemnicy wszelkich informacji powziętych w związku z realizacją przedmiotu umowy, w tym danych dotyczących pojazdów, ich wyposażenia oraz zobowiązuje się zabezpieczyć je przed udostępnieniem osobom trzecim. </w:t>
      </w:r>
    </w:p>
    <w:p w:rsidR="004D5F5C" w:rsidRPr="006955AB" w:rsidRDefault="004D5F5C" w:rsidP="00EF241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zapewni możliwość świadczenia usług co najmniej 5 dni roboczych w tygodniu minimum 8 godzin w ciągu dnia. </w:t>
      </w:r>
    </w:p>
    <w:p w:rsidR="004D5F5C" w:rsidRPr="006955AB" w:rsidRDefault="00995D35" w:rsidP="00EF241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55AB">
        <w:rPr>
          <w:rFonts w:ascii="Times New Roman" w:hAnsi="Times New Roman" w:cs="Times New Roman"/>
        </w:rPr>
        <w:t>Ilo</w:t>
      </w:r>
      <w:r w:rsidRPr="006955AB">
        <w:rPr>
          <w:rFonts w:ascii="Times New Roman" w:eastAsia="TimesNewRoman" w:hAnsi="Times New Roman" w:cs="Times New Roman"/>
        </w:rPr>
        <w:t xml:space="preserve">ść </w:t>
      </w:r>
      <w:r w:rsidRPr="006955AB">
        <w:rPr>
          <w:rFonts w:ascii="Times New Roman" w:hAnsi="Times New Roman" w:cs="Times New Roman"/>
        </w:rPr>
        <w:t>zamawianych usług b</w:t>
      </w:r>
      <w:r w:rsidRPr="006955AB">
        <w:rPr>
          <w:rFonts w:ascii="Times New Roman" w:eastAsia="TimesNewRoman" w:hAnsi="Times New Roman" w:cs="Times New Roman"/>
        </w:rPr>
        <w:t>ę</w:t>
      </w:r>
      <w:r w:rsidRPr="006955AB">
        <w:rPr>
          <w:rFonts w:ascii="Times New Roman" w:hAnsi="Times New Roman" w:cs="Times New Roman"/>
        </w:rPr>
        <w:t>dzie wynika</w:t>
      </w:r>
      <w:r w:rsidRPr="006955AB">
        <w:rPr>
          <w:rFonts w:ascii="Times New Roman" w:eastAsia="TimesNewRoman" w:hAnsi="Times New Roman" w:cs="Times New Roman"/>
        </w:rPr>
        <w:t xml:space="preserve">ć </w:t>
      </w:r>
      <w:r w:rsidRPr="006955AB">
        <w:rPr>
          <w:rFonts w:ascii="Times New Roman" w:hAnsi="Times New Roman" w:cs="Times New Roman"/>
        </w:rPr>
        <w:t xml:space="preserve">z rzeczywistych potrzeb </w:t>
      </w:r>
      <w:r w:rsidRPr="006955AB">
        <w:rPr>
          <w:rFonts w:ascii="Times New Roman" w:hAnsi="Times New Roman" w:cs="Times New Roman"/>
          <w:b/>
          <w:bCs/>
          <w:i/>
          <w:iCs/>
        </w:rPr>
        <w:t>Zamawiającego</w:t>
      </w:r>
      <w:r w:rsidRPr="006955AB">
        <w:rPr>
          <w:rFonts w:ascii="Times New Roman" w:hAnsi="Times New Roman" w:cs="Times New Roman"/>
        </w:rPr>
        <w:t xml:space="preserve">. </w:t>
      </w:r>
      <w:r w:rsidRPr="006955AB">
        <w:rPr>
          <w:rFonts w:ascii="Times New Roman" w:hAnsi="Times New Roman" w:cs="Times New Roman"/>
          <w:b/>
          <w:bCs/>
          <w:i/>
          <w:iCs/>
        </w:rPr>
        <w:t xml:space="preserve">Wykonawca </w:t>
      </w:r>
      <w:r w:rsidRPr="006955AB">
        <w:rPr>
          <w:rFonts w:ascii="Times New Roman" w:hAnsi="Times New Roman" w:cs="Times New Roman"/>
        </w:rPr>
        <w:t>nie</w:t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955AB">
        <w:rPr>
          <w:rFonts w:ascii="Times New Roman" w:hAnsi="Times New Roman" w:cs="Times New Roman"/>
        </w:rPr>
        <w:t>b</w:t>
      </w:r>
      <w:r w:rsidRPr="006955AB">
        <w:rPr>
          <w:rFonts w:ascii="Times New Roman" w:eastAsia="TimesNewRoman" w:hAnsi="Times New Roman" w:cs="Times New Roman"/>
        </w:rPr>
        <w:t>ę</w:t>
      </w:r>
      <w:r w:rsidRPr="006955AB">
        <w:rPr>
          <w:rFonts w:ascii="Times New Roman" w:hAnsi="Times New Roman" w:cs="Times New Roman"/>
        </w:rPr>
        <w:t>dzie ro</w:t>
      </w:r>
      <w:r w:rsidRPr="006955AB">
        <w:rPr>
          <w:rFonts w:ascii="Times New Roman" w:eastAsia="TimesNewRoman" w:hAnsi="Times New Roman" w:cs="Times New Roman"/>
        </w:rPr>
        <w:t>ś</w:t>
      </w:r>
      <w:r w:rsidRPr="006955AB">
        <w:rPr>
          <w:rFonts w:ascii="Times New Roman" w:hAnsi="Times New Roman" w:cs="Times New Roman"/>
        </w:rPr>
        <w:t xml:space="preserve">cił </w:t>
      </w:r>
      <w:r w:rsidRPr="006955AB">
        <w:rPr>
          <w:rFonts w:ascii="Times New Roman" w:eastAsia="TimesNewRoman" w:hAnsi="Times New Roman" w:cs="Times New Roman"/>
        </w:rPr>
        <w:t>ż</w:t>
      </w:r>
      <w:r w:rsidRPr="006955AB">
        <w:rPr>
          <w:rFonts w:ascii="Times New Roman" w:hAnsi="Times New Roman" w:cs="Times New Roman"/>
        </w:rPr>
        <w:t xml:space="preserve">adnych praw w przypadku, gdy </w:t>
      </w:r>
      <w:r w:rsidRPr="006955AB">
        <w:rPr>
          <w:rFonts w:ascii="Times New Roman" w:hAnsi="Times New Roman" w:cs="Times New Roman"/>
          <w:b/>
          <w:bCs/>
          <w:i/>
          <w:iCs/>
        </w:rPr>
        <w:t xml:space="preserve">Zamawiający </w:t>
      </w:r>
      <w:r w:rsidRPr="006955AB">
        <w:rPr>
          <w:rFonts w:ascii="Times New Roman" w:hAnsi="Times New Roman" w:cs="Times New Roman"/>
        </w:rPr>
        <w:t>dokona zamówie</w:t>
      </w:r>
      <w:r w:rsidRPr="006955AB">
        <w:rPr>
          <w:rFonts w:ascii="Times New Roman" w:eastAsia="TimesNewRoman" w:hAnsi="Times New Roman" w:cs="Times New Roman"/>
        </w:rPr>
        <w:t xml:space="preserve">ń </w:t>
      </w:r>
      <w:r w:rsidRPr="006955AB">
        <w:rPr>
          <w:rFonts w:ascii="Times New Roman" w:hAnsi="Times New Roman" w:cs="Times New Roman"/>
        </w:rPr>
        <w:t>o ł</w:t>
      </w:r>
      <w:r w:rsidRPr="006955AB">
        <w:rPr>
          <w:rFonts w:ascii="Times New Roman" w:eastAsia="TimesNewRoman" w:hAnsi="Times New Roman" w:cs="Times New Roman"/>
        </w:rPr>
        <w:t>ą</w:t>
      </w:r>
      <w:r w:rsidRPr="006955AB">
        <w:rPr>
          <w:rFonts w:ascii="Times New Roman" w:hAnsi="Times New Roman" w:cs="Times New Roman"/>
        </w:rPr>
        <w:t>cznej warto</w:t>
      </w:r>
      <w:r w:rsidRPr="006955AB">
        <w:rPr>
          <w:rFonts w:ascii="Times New Roman" w:eastAsia="TimesNewRoman" w:hAnsi="Times New Roman" w:cs="Times New Roman"/>
        </w:rPr>
        <w:t>ś</w:t>
      </w:r>
      <w:r w:rsidRPr="006955AB">
        <w:rPr>
          <w:rFonts w:ascii="Times New Roman" w:hAnsi="Times New Roman" w:cs="Times New Roman"/>
        </w:rPr>
        <w:t>ci mniejszej</w:t>
      </w:r>
      <w:r w:rsidR="00177254"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955AB">
        <w:rPr>
          <w:rFonts w:ascii="Times New Roman" w:hAnsi="Times New Roman" w:cs="Times New Roman"/>
        </w:rPr>
        <w:t>ni</w:t>
      </w:r>
      <w:r w:rsidRPr="006955AB">
        <w:rPr>
          <w:rFonts w:ascii="Times New Roman" w:eastAsia="TimesNewRoman" w:hAnsi="Times New Roman" w:cs="Times New Roman"/>
        </w:rPr>
        <w:t xml:space="preserve">ż </w:t>
      </w:r>
      <w:r w:rsidRPr="006955AB">
        <w:rPr>
          <w:rFonts w:ascii="Times New Roman" w:hAnsi="Times New Roman" w:cs="Times New Roman"/>
        </w:rPr>
        <w:t>okre</w:t>
      </w:r>
      <w:r w:rsidRPr="006955AB">
        <w:rPr>
          <w:rFonts w:ascii="Times New Roman" w:eastAsia="TimesNewRoman" w:hAnsi="Times New Roman" w:cs="Times New Roman"/>
        </w:rPr>
        <w:t>ś</w:t>
      </w:r>
      <w:r w:rsidRPr="006955AB">
        <w:rPr>
          <w:rFonts w:ascii="Times New Roman" w:hAnsi="Times New Roman" w:cs="Times New Roman"/>
        </w:rPr>
        <w:t>lonej w ust. 2 niniejszego paragrafu.</w:t>
      </w:r>
    </w:p>
    <w:p w:rsidR="004D5F5C" w:rsidRPr="006955AB" w:rsidRDefault="004D5F5C" w:rsidP="006955AB">
      <w:pPr>
        <w:tabs>
          <w:tab w:val="left" w:pos="283"/>
          <w:tab w:val="left" w:pos="2520"/>
        </w:tabs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0031D" w:rsidRPr="006955AB" w:rsidRDefault="0032362F" w:rsidP="006955AB">
      <w:pPr>
        <w:tabs>
          <w:tab w:val="left" w:pos="283"/>
          <w:tab w:val="left" w:pos="25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4D5F5C" w:rsidRPr="006955AB" w:rsidRDefault="004D5F5C" w:rsidP="00EF241C">
      <w:pPr>
        <w:numPr>
          <w:ilvl w:val="0"/>
          <w:numId w:val="11"/>
        </w:numPr>
        <w:tabs>
          <w:tab w:val="clear" w:pos="720"/>
          <w:tab w:val="num" w:pos="709"/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Usługi realizowane będą w formie zleceń cząstkowych, na podstawie przedłożonych przez Zamawiającego zleceń</w:t>
      </w:r>
      <w:r w:rsidR="00E61675" w:rsidRPr="006955AB">
        <w:rPr>
          <w:rFonts w:ascii="Times New Roman" w:eastAsia="Times New Roman" w:hAnsi="Times New Roman" w:cs="Times New Roman"/>
          <w:lang w:eastAsia="pl-PL"/>
        </w:rPr>
        <w:t xml:space="preserve"> (załącznik nr 2</w:t>
      </w:r>
      <w:r w:rsidR="00AA36CB" w:rsidRPr="006955AB">
        <w:rPr>
          <w:rFonts w:ascii="Times New Roman" w:eastAsia="Times New Roman" w:hAnsi="Times New Roman" w:cs="Times New Roman"/>
          <w:lang w:eastAsia="pl-PL"/>
        </w:rPr>
        <w:t>)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w formie pisemnej, dostarczenie których jest warunkiem przyjęcia pojazdów przez Wykonawcę celem wykonania usługi.</w:t>
      </w:r>
    </w:p>
    <w:p w:rsidR="004D5F5C" w:rsidRPr="006955AB" w:rsidRDefault="004D5F5C" w:rsidP="00EF241C">
      <w:pPr>
        <w:numPr>
          <w:ilvl w:val="0"/>
          <w:numId w:val="11"/>
        </w:numPr>
        <w:tabs>
          <w:tab w:val="clear" w:pos="720"/>
          <w:tab w:val="num" w:pos="709"/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Zamawiający dostarczy pojazd do warsztatu Wykonawcy i odbierze go we własnym zakresie.</w:t>
      </w:r>
    </w:p>
    <w:p w:rsidR="004D5F5C" w:rsidRPr="006955AB" w:rsidRDefault="004D5F5C" w:rsidP="00EF241C">
      <w:pPr>
        <w:numPr>
          <w:ilvl w:val="0"/>
          <w:numId w:val="11"/>
        </w:numPr>
        <w:tabs>
          <w:tab w:val="clear" w:pos="720"/>
          <w:tab w:val="num" w:pos="709"/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Podstawienie pojazdu w celu wykonania usługi może nastąpić po wcześniejszym telefonicznym </w:t>
      </w:r>
      <w:r w:rsidR="005836E4" w:rsidRPr="006955AB">
        <w:rPr>
          <w:rFonts w:ascii="Times New Roman" w:eastAsia="Times New Roman" w:hAnsi="Times New Roman" w:cs="Times New Roman"/>
          <w:lang w:eastAsia="pl-PL"/>
        </w:rPr>
        <w:t xml:space="preserve">potwierdzonym e-mailem </w:t>
      </w:r>
      <w:r w:rsidRPr="006955AB">
        <w:rPr>
          <w:rFonts w:ascii="Times New Roman" w:eastAsia="Times New Roman" w:hAnsi="Times New Roman" w:cs="Times New Roman"/>
          <w:lang w:eastAsia="pl-PL"/>
        </w:rPr>
        <w:t>zgłoszeniu dokonanym przez upoważnionego pracownika Zamawiającego na jeden dzień roboczy (wyłączając dni ustawowo wolne od pracy i święta) przed planowanym podstawieniem pojazdu do warsztatu Wykonawcy.</w:t>
      </w:r>
    </w:p>
    <w:p w:rsidR="004D5F5C" w:rsidRPr="006955AB" w:rsidRDefault="004D5F5C" w:rsidP="00EF241C">
      <w:pPr>
        <w:numPr>
          <w:ilvl w:val="0"/>
          <w:numId w:val="11"/>
        </w:numPr>
        <w:tabs>
          <w:tab w:val="clear" w:pos="720"/>
          <w:tab w:val="num" w:pos="709"/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Przed przystąpieniem do wykonania usługi, Wykonawca dokona precyzyjnej diagnozy pojazdu oraz sporządzi i przedstawi Zamawiającemu koszt usługi</w:t>
      </w:r>
      <w:r w:rsidR="00E61675" w:rsidRPr="006955AB">
        <w:rPr>
          <w:rFonts w:ascii="Times New Roman" w:eastAsia="Times New Roman" w:hAnsi="Times New Roman" w:cs="Times New Roman"/>
          <w:lang w:eastAsia="pl-PL"/>
        </w:rPr>
        <w:t xml:space="preserve"> -</w:t>
      </w:r>
      <w:r w:rsidR="005836E4" w:rsidRPr="006955AB">
        <w:rPr>
          <w:rFonts w:ascii="Times New Roman" w:eastAsia="Times New Roman" w:hAnsi="Times New Roman" w:cs="Times New Roman"/>
          <w:lang w:eastAsia="pl-PL"/>
        </w:rPr>
        <w:t xml:space="preserve"> w terminie 1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dni</w:t>
      </w:r>
      <w:r w:rsidR="005836E4" w:rsidRPr="006955AB">
        <w:rPr>
          <w:rFonts w:ascii="Times New Roman" w:eastAsia="Times New Roman" w:hAnsi="Times New Roman" w:cs="Times New Roman"/>
          <w:lang w:eastAsia="pl-PL"/>
        </w:rPr>
        <w:t>a roboczego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licząc od dnia dos</w:t>
      </w:r>
      <w:r w:rsidR="005836E4" w:rsidRPr="006955AB">
        <w:rPr>
          <w:rFonts w:ascii="Times New Roman" w:eastAsia="Times New Roman" w:hAnsi="Times New Roman" w:cs="Times New Roman"/>
          <w:lang w:eastAsia="pl-PL"/>
        </w:rPr>
        <w:t>tarczenia pojazdu do Wykonawcy.</w:t>
      </w:r>
    </w:p>
    <w:p w:rsidR="004D5F5C" w:rsidRPr="006955AB" w:rsidRDefault="004D5F5C" w:rsidP="00EF241C">
      <w:pPr>
        <w:numPr>
          <w:ilvl w:val="0"/>
          <w:numId w:val="11"/>
        </w:numPr>
        <w:tabs>
          <w:tab w:val="clear" w:pos="720"/>
          <w:tab w:val="num" w:pos="709"/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przystąpi do wykonania usługi wyłącznie po zatwierdzeniu przez Zamawiającego kosztorysu usługi z zastrzeżeniem pkt. 6.</w:t>
      </w:r>
    </w:p>
    <w:p w:rsidR="004D5F5C" w:rsidRPr="006955AB" w:rsidRDefault="004D5F5C" w:rsidP="00EF241C">
      <w:pPr>
        <w:numPr>
          <w:ilvl w:val="0"/>
          <w:numId w:val="11"/>
        </w:numPr>
        <w:tabs>
          <w:tab w:val="clear" w:pos="720"/>
          <w:tab w:val="num" w:pos="709"/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przypadku gdy </w:t>
      </w:r>
      <w:r w:rsidR="00C33C71" w:rsidRPr="006955AB">
        <w:rPr>
          <w:rFonts w:ascii="Times New Roman" w:eastAsia="Times New Roman" w:hAnsi="Times New Roman" w:cs="Times New Roman"/>
          <w:lang w:eastAsia="pl-PL"/>
        </w:rPr>
        <w:t xml:space="preserve">szacunkowy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koszt </w:t>
      </w:r>
      <w:r w:rsidR="00C33C71" w:rsidRPr="006955AB">
        <w:rPr>
          <w:rFonts w:ascii="Times New Roman" w:eastAsia="Times New Roman" w:hAnsi="Times New Roman" w:cs="Times New Roman"/>
          <w:lang w:eastAsia="pl-PL"/>
        </w:rPr>
        <w:t>naprawy pojazdu nie przekracza 5</w:t>
      </w:r>
      <w:r w:rsidR="00AA36CB" w:rsidRPr="006955AB">
        <w:rPr>
          <w:rFonts w:ascii="Times New Roman" w:eastAsia="Times New Roman" w:hAnsi="Times New Roman" w:cs="Times New Roman"/>
          <w:lang w:eastAsia="pl-PL"/>
        </w:rPr>
        <w:t>00 zł brutto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Wykonawca może przystąpić do wykonania naprawy bez sporządzenia kosztorysu</w:t>
      </w:r>
      <w:r w:rsidR="00452009" w:rsidRPr="006955AB">
        <w:rPr>
          <w:rFonts w:ascii="Times New Roman" w:eastAsia="Times New Roman" w:hAnsi="Times New Roman" w:cs="Times New Roman"/>
          <w:lang w:eastAsia="pl-PL"/>
        </w:rPr>
        <w:t>,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a po wykonaniu naprawy określi zakres wykonanych czynności i zużytych materiałów bezpośrednio na fakturze.</w:t>
      </w:r>
    </w:p>
    <w:p w:rsidR="004D5F5C" w:rsidRPr="006955AB" w:rsidRDefault="004D5F5C" w:rsidP="00EF241C">
      <w:pPr>
        <w:numPr>
          <w:ilvl w:val="0"/>
          <w:numId w:val="11"/>
        </w:numPr>
        <w:tabs>
          <w:tab w:val="clear" w:pos="720"/>
          <w:tab w:val="num" w:pos="709"/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 przypadku, gdy podczas zleconej naprawy okaże się, że jej zakres musi być poszerzony, do wykonania tych napraw Wykonawca może przystąpić dopiero po zatwierdzeniu przez Zamawiającego dodatkowego kosztorysu uwzględniającego poszerzony zakres naprawy.</w:t>
      </w:r>
    </w:p>
    <w:p w:rsidR="005836E4" w:rsidRPr="006955AB" w:rsidRDefault="005836E4" w:rsidP="00EF241C">
      <w:pPr>
        <w:numPr>
          <w:ilvl w:val="0"/>
          <w:numId w:val="11"/>
        </w:numPr>
        <w:tabs>
          <w:tab w:val="clear" w:pos="720"/>
          <w:tab w:val="num" w:pos="709"/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przypadku odmowy dalszej naprawy, </w:t>
      </w:r>
      <w:r w:rsidR="00452009" w:rsidRPr="006955AB">
        <w:rPr>
          <w:rFonts w:ascii="Times New Roman" w:hAnsi="Times New Roman" w:cs="Times New Roman"/>
          <w:bCs/>
          <w:lang w:eastAsia="pl-PL"/>
        </w:rPr>
        <w:t xml:space="preserve">Wykonawca </w:t>
      </w:r>
      <w:r w:rsidR="00452009" w:rsidRPr="006955AB">
        <w:rPr>
          <w:rFonts w:ascii="Times New Roman" w:hAnsi="Times New Roman" w:cs="Times New Roman"/>
          <w:lang w:eastAsia="pl-PL"/>
        </w:rPr>
        <w:t>może żądać jedynie wynagrodzenia należnego mu z tytułu wykonania części usługi.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D5F5C" w:rsidRPr="009E1B71" w:rsidRDefault="004D5F5C" w:rsidP="00EF241C">
      <w:pPr>
        <w:numPr>
          <w:ilvl w:val="0"/>
          <w:numId w:val="1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Zamawiający zastrzega sobie prawo do wprowadzania zmian w </w:t>
      </w:r>
      <w:r w:rsidR="00452009" w:rsidRPr="006955AB">
        <w:rPr>
          <w:rFonts w:ascii="Times New Roman" w:eastAsia="Times New Roman" w:hAnsi="Times New Roman" w:cs="Times New Roman"/>
          <w:lang w:eastAsia="pl-PL"/>
        </w:rPr>
        <w:t>planowanej naprawie</w:t>
      </w:r>
      <w:r w:rsidRPr="006955AB">
        <w:rPr>
          <w:rFonts w:ascii="Times New Roman" w:eastAsia="Times New Roman" w:hAnsi="Times New Roman" w:cs="Times New Roman"/>
          <w:lang w:eastAsia="pl-PL"/>
        </w:rPr>
        <w:t>, o ile p</w:t>
      </w:r>
      <w:r w:rsidRPr="009E1B71">
        <w:rPr>
          <w:rFonts w:ascii="Times New Roman" w:eastAsia="Times New Roman" w:hAnsi="Times New Roman" w:cs="Times New Roman"/>
          <w:lang w:eastAsia="pl-PL"/>
        </w:rPr>
        <w:t xml:space="preserve">rzedmiotowa zmiana nie wpływa na bezpieczeństwo jazdy w trakcie eksploatacji pojazdu. </w:t>
      </w:r>
    </w:p>
    <w:p w:rsidR="004D5F5C" w:rsidRPr="009E1B71" w:rsidRDefault="004D5F5C" w:rsidP="00EF241C">
      <w:pPr>
        <w:numPr>
          <w:ilvl w:val="0"/>
          <w:numId w:val="1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E1B71">
        <w:rPr>
          <w:rFonts w:ascii="Times New Roman" w:eastAsia="Times New Roman" w:hAnsi="Times New Roman" w:cs="Times New Roman"/>
          <w:lang w:eastAsia="pl-PL"/>
        </w:rPr>
        <w:t xml:space="preserve">Z uwagi na tryb pracy pojazdów służbowych Policji i konieczność ich optymalnego wykorzystania, </w:t>
      </w:r>
      <w:r w:rsidR="00330D1F">
        <w:rPr>
          <w:rFonts w:ascii="Times New Roman" w:eastAsia="Times New Roman" w:hAnsi="Times New Roman" w:cs="Times New Roman"/>
          <w:lang w:eastAsia="pl-PL"/>
        </w:rPr>
        <w:t>w</w:t>
      </w:r>
      <w:r w:rsidRPr="009E1B71">
        <w:rPr>
          <w:rFonts w:ascii="Times New Roman" w:eastAsia="Times New Roman" w:hAnsi="Times New Roman" w:cs="Times New Roman"/>
          <w:lang w:eastAsia="pl-PL"/>
        </w:rPr>
        <w:t xml:space="preserve"> przypadku zajętych stanowisk naprawczych pojazd służbowy Policji powinien być naprawiany jako pierwszy po zwolnieniu stanowiska, jednak czas oczekiwania </w:t>
      </w:r>
      <w:r w:rsidR="00330D1F">
        <w:rPr>
          <w:rFonts w:ascii="Times New Roman" w:eastAsia="Times New Roman" w:hAnsi="Times New Roman" w:cs="Times New Roman"/>
          <w:lang w:eastAsia="pl-PL"/>
        </w:rPr>
        <w:t xml:space="preserve">przyjęcia do naprawy </w:t>
      </w:r>
      <w:r w:rsidRPr="009E1B71">
        <w:rPr>
          <w:rFonts w:ascii="Times New Roman" w:eastAsia="Times New Roman" w:hAnsi="Times New Roman" w:cs="Times New Roman"/>
          <w:lang w:eastAsia="pl-PL"/>
        </w:rPr>
        <w:t xml:space="preserve">nie może być dłuższy niż </w:t>
      </w:r>
      <w:r w:rsidR="009E1B71" w:rsidRPr="009E1B71">
        <w:rPr>
          <w:rFonts w:ascii="Times New Roman" w:eastAsia="Times New Roman" w:hAnsi="Times New Roman" w:cs="Times New Roman"/>
          <w:lang w:eastAsia="pl-PL"/>
        </w:rPr>
        <w:t>dwa dni robocze</w:t>
      </w:r>
      <w:r w:rsidRPr="009E1B7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D5F5C" w:rsidRPr="006955AB" w:rsidRDefault="004D5F5C" w:rsidP="00EF241C">
      <w:pPr>
        <w:numPr>
          <w:ilvl w:val="0"/>
          <w:numId w:val="1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dokonywania naprawy w </w:t>
      </w:r>
      <w:r w:rsidR="00C33C71" w:rsidRPr="006955AB">
        <w:rPr>
          <w:rFonts w:ascii="Times New Roman" w:eastAsia="Times New Roman" w:hAnsi="Times New Roman" w:cs="Times New Roman"/>
          <w:color w:val="000000"/>
          <w:lang w:eastAsia="pl-PL"/>
        </w:rPr>
        <w:t>pojeździe</w:t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 objętym gwarancją, dopuszczalne są tylko takie naprawy, które nie podlegają tej gwarancji i nie spowodują jej utraty. Nie dotyczy to Wykonawcy posiadającego autoryzację na markę naprawianego </w:t>
      </w:r>
      <w:r w:rsidR="00C33C71" w:rsidRPr="006955AB">
        <w:rPr>
          <w:rFonts w:ascii="Times New Roman" w:eastAsia="Times New Roman" w:hAnsi="Times New Roman" w:cs="Times New Roman"/>
          <w:color w:val="000000"/>
          <w:lang w:eastAsia="pl-PL"/>
        </w:rPr>
        <w:t>pojazdu</w:t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D5F5C" w:rsidRPr="006955AB" w:rsidRDefault="004D5F5C" w:rsidP="00EF241C">
      <w:pPr>
        <w:numPr>
          <w:ilvl w:val="0"/>
          <w:numId w:val="1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>Wykonawca oraz jego pracownicy nie będą wykonywać jazd próbnych poza terenem Warsztatu, w którym realizowana jest usługa. Pojazdem służbowym Policji kierować mogą jedynie uprawnieni funkcjonariusze lub pracownicy Policji.</w:t>
      </w:r>
    </w:p>
    <w:p w:rsidR="004D5F5C" w:rsidRPr="006955AB" w:rsidRDefault="004D5F5C" w:rsidP="00EF241C">
      <w:pPr>
        <w:numPr>
          <w:ilvl w:val="0"/>
          <w:numId w:val="1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na czas naprawy pojazdu ponosi pełną odpowiedzialność za jego uszkodzenia ujawnione od chwili zdania pojazdu do chwili jego odbioru z naprawy. Odpowiedzialność Wykonawcy ulega zakończeniu z chwilą stwierdzenia wykonania zamówienia bez wad i przejęcia pojazdu przez Zamawiającego</w:t>
      </w:r>
      <w:r w:rsidR="00E61675" w:rsidRPr="006955AB">
        <w:rPr>
          <w:rFonts w:ascii="Times New Roman" w:eastAsia="Times New Roman" w:hAnsi="Times New Roman" w:cs="Times New Roman"/>
          <w:lang w:eastAsia="pl-PL"/>
        </w:rPr>
        <w:t xml:space="preserve">. Protokół odbioru pojazdu stanowi </w:t>
      </w:r>
      <w:r w:rsidR="007803B7" w:rsidRPr="006955AB">
        <w:rPr>
          <w:rFonts w:ascii="Times New Roman" w:eastAsia="Times New Roman" w:hAnsi="Times New Roman" w:cs="Times New Roman"/>
          <w:lang w:eastAsia="pl-PL"/>
        </w:rPr>
        <w:t>załącznik nr 3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D5F5C" w:rsidRPr="006955AB" w:rsidRDefault="004D5F5C" w:rsidP="00EF241C">
      <w:pPr>
        <w:numPr>
          <w:ilvl w:val="0"/>
          <w:numId w:val="1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Ewentualne szkody wynikające z zastosowania niewłaściwej technologii napraw, uszkodzenie pojazdu, jego elementów lub oznaczenia pojazdu w trakcie świadczonej usługi powodują </w:t>
      </w:r>
      <w:r w:rsidRPr="006955AB">
        <w:rPr>
          <w:rFonts w:ascii="Times New Roman" w:eastAsia="Times New Roman" w:hAnsi="Times New Roman" w:cs="Times New Roman"/>
          <w:lang w:eastAsia="pl-PL"/>
        </w:rPr>
        <w:lastRenderedPageBreak/>
        <w:t xml:space="preserve">odpowiedzialność Wykonawcy. Koszty naprawy zostaną pokryte przez Wykonawcę (np. z polisy ubezpieczeniowej, naprawa bezpośrednio przez Wykonawcę, itp.) </w:t>
      </w:r>
    </w:p>
    <w:p w:rsidR="004D5F5C" w:rsidRPr="006955AB" w:rsidRDefault="004D5F5C" w:rsidP="00EF241C">
      <w:pPr>
        <w:numPr>
          <w:ilvl w:val="0"/>
          <w:numId w:val="1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Naprawiany pojazd będzie zabezpieczony przed kradzieżą oraz dostępem osób nie działających w imieniu Wykonawcy. </w:t>
      </w:r>
    </w:p>
    <w:p w:rsidR="004D5F5C" w:rsidRPr="006955AB" w:rsidRDefault="004D5F5C" w:rsidP="00EF241C">
      <w:pPr>
        <w:numPr>
          <w:ilvl w:val="0"/>
          <w:numId w:val="1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 czasie naprawy pojazdu dostęp do niego mogą mieć tylko Wykonawca i osoby działające w jego imieniu. </w:t>
      </w:r>
    </w:p>
    <w:p w:rsidR="004D5F5C" w:rsidRPr="00661E66" w:rsidRDefault="004D5F5C" w:rsidP="00EF241C">
      <w:pPr>
        <w:numPr>
          <w:ilvl w:val="0"/>
          <w:numId w:val="1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 xml:space="preserve">Wykonawca będzie stosował na wykonane operacje normy czasowe, które nie mogą być większe od norm czasowych operacji naprawczych </w:t>
      </w:r>
      <w:r w:rsidR="0055702A" w:rsidRPr="00661E66">
        <w:rPr>
          <w:rFonts w:ascii="Times New Roman" w:eastAsia="Times New Roman" w:hAnsi="Times New Roman" w:cs="Times New Roman"/>
          <w:lang w:eastAsia="pl-PL"/>
        </w:rPr>
        <w:t xml:space="preserve">przywidzianych dla </w:t>
      </w:r>
      <w:r w:rsidRPr="00661E66">
        <w:rPr>
          <w:rFonts w:ascii="Times New Roman" w:eastAsia="Times New Roman" w:hAnsi="Times New Roman" w:cs="Times New Roman"/>
          <w:lang w:eastAsia="pl-PL"/>
        </w:rPr>
        <w:t xml:space="preserve">serwisu i naprawy pojazdów. </w:t>
      </w:r>
    </w:p>
    <w:p w:rsidR="00324B9A" w:rsidRPr="00661E66" w:rsidRDefault="00324B9A" w:rsidP="00EF241C">
      <w:pPr>
        <w:numPr>
          <w:ilvl w:val="0"/>
          <w:numId w:val="1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>Wartość robocizny będzie wyliczana, jako iloczyn czasu faktycznego na wykonanie usługi i stawki za jedną roboczogodzinę.</w:t>
      </w:r>
    </w:p>
    <w:p w:rsidR="00BD7B5F" w:rsidRPr="00661E66" w:rsidRDefault="004D5F5C" w:rsidP="00EF241C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 xml:space="preserve">Zamawiający zastrzega sobie prawo kontroli stanu zaawansowania świadczenia usług, w szczególności naprawy pojazdu oraz sposobu jej realizacji na każdym etapie oraz ingerencji w zakres i sposób naprawy. </w:t>
      </w:r>
    </w:p>
    <w:p w:rsidR="00BD7B5F" w:rsidRPr="00661E66" w:rsidRDefault="0090031D" w:rsidP="00EF241C">
      <w:pPr>
        <w:numPr>
          <w:ilvl w:val="0"/>
          <w:numId w:val="1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>D</w:t>
      </w:r>
      <w:r w:rsidR="00BD7B5F" w:rsidRPr="00661E66">
        <w:rPr>
          <w:rFonts w:ascii="Times New Roman" w:eastAsia="Times New Roman" w:hAnsi="Times New Roman" w:cs="Times New Roman"/>
          <w:lang w:eastAsia="pl-PL"/>
        </w:rPr>
        <w:t>opuszczalne jest wydłużenie terminu wykonania usługi z powodu siły wyższej albo z powodu okoliczności zależnych od Zamawiającego lub w przypadku wydłużenia czasu oczekiwania na części zamienne, jeżeli część zamienna jest</w:t>
      </w:r>
      <w:r w:rsidR="00EF241C" w:rsidRPr="00661E66">
        <w:rPr>
          <w:rFonts w:ascii="Times New Roman" w:eastAsia="Times New Roman" w:hAnsi="Times New Roman" w:cs="Times New Roman"/>
          <w:lang w:eastAsia="pl-PL"/>
        </w:rPr>
        <w:t xml:space="preserve"> importowana spoza granic kraju.</w:t>
      </w:r>
    </w:p>
    <w:p w:rsidR="00BD7B5F" w:rsidRDefault="0090031D" w:rsidP="00EF241C">
      <w:pPr>
        <w:numPr>
          <w:ilvl w:val="0"/>
          <w:numId w:val="1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>T</w:t>
      </w:r>
      <w:r w:rsidR="00BD7B5F" w:rsidRPr="00661E66">
        <w:rPr>
          <w:rFonts w:ascii="Times New Roman" w:eastAsia="Times New Roman" w:hAnsi="Times New Roman" w:cs="Times New Roman"/>
          <w:lang w:eastAsia="pl-PL"/>
        </w:rPr>
        <w:t>ermin wykonania usługi może ulec zmianie w wyniku zaistnienia konieczności naprawy elementów uszkodzonych i nieujawnionych w trakcie diagnozy lub ujawniony</w:t>
      </w:r>
      <w:r w:rsidR="00EF241C" w:rsidRPr="00661E66">
        <w:rPr>
          <w:rFonts w:ascii="Times New Roman" w:eastAsia="Times New Roman" w:hAnsi="Times New Roman" w:cs="Times New Roman"/>
          <w:lang w:eastAsia="pl-PL"/>
        </w:rPr>
        <w:t>ch w trakcie wykonywania usługi.</w:t>
      </w:r>
    </w:p>
    <w:p w:rsidR="00661E66" w:rsidRPr="00661E66" w:rsidRDefault="00661E66" w:rsidP="00EF241C">
      <w:pPr>
        <w:numPr>
          <w:ilvl w:val="0"/>
          <w:numId w:val="1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hAnsi="Times New Roman" w:cs="Times New Roman"/>
          <w:lang w:eastAsia="pl-PL"/>
        </w:rPr>
        <w:t>Ewentualne przesunięci</w:t>
      </w:r>
      <w:r>
        <w:rPr>
          <w:rFonts w:ascii="Times New Roman" w:hAnsi="Times New Roman" w:cs="Times New Roman"/>
          <w:lang w:eastAsia="pl-PL"/>
        </w:rPr>
        <w:t xml:space="preserve">e terminu realizacji zamówienia o których mowa w ust. 20 i ust. 21 </w:t>
      </w:r>
      <w:r w:rsidRPr="00661E66">
        <w:rPr>
          <w:rFonts w:ascii="Times New Roman" w:hAnsi="Times New Roman" w:cs="Times New Roman"/>
          <w:lang w:eastAsia="pl-PL"/>
        </w:rPr>
        <w:t xml:space="preserve">następuje na pisemny wniosek </w:t>
      </w:r>
      <w:r w:rsidRPr="00661E66">
        <w:rPr>
          <w:rFonts w:ascii="Times New Roman" w:hAnsi="Times New Roman" w:cs="Times New Roman"/>
        </w:rPr>
        <w:t>Wykonawcy</w:t>
      </w:r>
      <w:r w:rsidRPr="00661E66">
        <w:rPr>
          <w:rFonts w:ascii="Times New Roman" w:hAnsi="Times New Roman" w:cs="Times New Roman"/>
          <w:lang w:eastAsia="pl-PL"/>
        </w:rPr>
        <w:t xml:space="preserve"> zaakceptowany przez </w:t>
      </w:r>
      <w:r w:rsidRPr="00661E66">
        <w:rPr>
          <w:rFonts w:ascii="Times New Roman" w:hAnsi="Times New Roman" w:cs="Times New Roman"/>
          <w:bCs/>
        </w:rPr>
        <w:t>Zamawiającego</w:t>
      </w:r>
      <w:r>
        <w:rPr>
          <w:rFonts w:ascii="Times New Roman" w:hAnsi="Times New Roman" w:cs="Times New Roman"/>
          <w:bCs/>
        </w:rPr>
        <w:t>.</w:t>
      </w:r>
    </w:p>
    <w:p w:rsidR="00BD7B5F" w:rsidRPr="006955AB" w:rsidRDefault="00BD7B5F" w:rsidP="006955A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949A9" w:rsidRPr="006955AB" w:rsidRDefault="00C949A9" w:rsidP="006955A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3</w:t>
      </w:r>
    </w:p>
    <w:p w:rsidR="00B24D81" w:rsidRPr="006955AB" w:rsidRDefault="00B24D81" w:rsidP="006955AB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Zamawiający zastrzega sobie prawo do dostarczenia Wykonawcy części zamiennych, a Wykonawca zobowiązuje się do montażu w pojeździe części zamiennej przekazanej przez Zamawiającego i obniżenia ceny naprawy pojazdu o wartość części, którą pierwotnie wyceniono w kosztorysie naprawy.</w:t>
      </w:r>
    </w:p>
    <w:p w:rsidR="00B24D81" w:rsidRPr="006955AB" w:rsidRDefault="00EB3EFC" w:rsidP="006955AB">
      <w:pPr>
        <w:numPr>
          <w:ilvl w:val="0"/>
          <w:numId w:val="3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zobowiązany jest do zachowania </w:t>
      </w:r>
      <w:r w:rsidR="00B24D81" w:rsidRPr="006955AB">
        <w:rPr>
          <w:rFonts w:ascii="Times New Roman" w:eastAsia="Times New Roman" w:hAnsi="Times New Roman" w:cs="Times New Roman"/>
          <w:lang w:eastAsia="pl-PL"/>
        </w:rPr>
        <w:t xml:space="preserve"> cen części zamiennych do wysokości przeciętnych cen rynkowych. </w:t>
      </w:r>
    </w:p>
    <w:p w:rsidR="00B24D81" w:rsidRPr="006955AB" w:rsidRDefault="002D21E3" w:rsidP="006955AB">
      <w:pPr>
        <w:numPr>
          <w:ilvl w:val="0"/>
          <w:numId w:val="3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Na</w:t>
      </w:r>
      <w:r w:rsidR="00B24D81" w:rsidRPr="006955AB">
        <w:rPr>
          <w:rFonts w:ascii="Times New Roman" w:eastAsia="Times New Roman" w:hAnsi="Times New Roman" w:cs="Times New Roman"/>
          <w:lang w:eastAsia="pl-PL"/>
        </w:rPr>
        <w:t xml:space="preserve"> życzenie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Zamawiającego </w:t>
      </w:r>
      <w:r w:rsidR="00B24D81" w:rsidRPr="006955AB">
        <w:rPr>
          <w:rFonts w:ascii="Times New Roman" w:eastAsia="Times New Roman" w:hAnsi="Times New Roman" w:cs="Times New Roman"/>
          <w:lang w:eastAsia="pl-PL"/>
        </w:rPr>
        <w:t>dopuszcza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się</w:t>
      </w:r>
      <w:r w:rsidR="00B24D81" w:rsidRPr="006955AB">
        <w:rPr>
          <w:rFonts w:ascii="Times New Roman" w:eastAsia="Times New Roman" w:hAnsi="Times New Roman" w:cs="Times New Roman"/>
          <w:lang w:eastAsia="pl-PL"/>
        </w:rPr>
        <w:t xml:space="preserve"> stosowanie w naprawie części używanych lub regenerowanych z wyłączeniem wymienionych w rozporządzeniu Ministra Infrastruktury z dnia 28 września 2005 r. w sprawie wykazu przedmiotów wyposażenia i części wymontowanych z pojazdów, których ponowne użycie zagraża bezpieczeństwu ruchu drogowego lub negatywnie wpływa na środowisko (Dz. U. z 2005, Nr 201, poz. 1666), z zastrzeżeniem że w przypadku pojazdów, których okres eksploatacji jest krótszy niż 3 lata, Zamawiający nie dopuszcza montażu części używanych. </w:t>
      </w:r>
    </w:p>
    <w:p w:rsidR="00B24D81" w:rsidRPr="006955AB" w:rsidRDefault="00B24D81" w:rsidP="006955AB">
      <w:pPr>
        <w:numPr>
          <w:ilvl w:val="0"/>
          <w:numId w:val="3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zobowiązuje się każdorazowo do pozyskiwania dla realizacji naprawy, dostępnych na rynku części, o jakości porównywalnej z częściami oryginalnymi lub dokonania regeneracji elementu w przypadkach technicznie i ekonomicznie uzasadnionych.</w:t>
      </w:r>
    </w:p>
    <w:p w:rsidR="00B24D81" w:rsidRPr="006955AB" w:rsidRDefault="00B24D81" w:rsidP="006955AB">
      <w:pPr>
        <w:numPr>
          <w:ilvl w:val="0"/>
          <w:numId w:val="3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we własnym zakresie i na własny koszt dokona utylizacji pozostałych po naprawie odpadów.</w:t>
      </w:r>
    </w:p>
    <w:p w:rsidR="00B24D81" w:rsidRPr="006955AB" w:rsidRDefault="00B24D81" w:rsidP="006955AB">
      <w:pPr>
        <w:numPr>
          <w:ilvl w:val="0"/>
          <w:numId w:val="3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 przypadku usługi uzupełnienia oświetlenia zewnętrznego, W</w:t>
      </w:r>
      <w:r w:rsidR="00C949A9" w:rsidRPr="006955AB">
        <w:rPr>
          <w:rFonts w:ascii="Times New Roman" w:eastAsia="Times New Roman" w:hAnsi="Times New Roman" w:cs="Times New Roman"/>
          <w:lang w:eastAsia="pl-PL"/>
        </w:rPr>
        <w:t>ykonawca zastosuje stawkę do 0,1</w:t>
      </w:r>
      <w:r w:rsidR="008F720F" w:rsidRPr="006955A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8F720F" w:rsidRPr="006955AB">
        <w:rPr>
          <w:rFonts w:ascii="Times New Roman" w:eastAsia="Times New Roman" w:hAnsi="Times New Roman" w:cs="Times New Roman"/>
          <w:lang w:eastAsia="pl-PL"/>
        </w:rPr>
        <w:t>rbh</w:t>
      </w:r>
      <w:proofErr w:type="spellEnd"/>
      <w:r w:rsidRPr="006955AB">
        <w:rPr>
          <w:rFonts w:ascii="Times New Roman" w:eastAsia="Times New Roman" w:hAnsi="Times New Roman" w:cs="Times New Roman"/>
          <w:lang w:eastAsia="pl-PL"/>
        </w:rPr>
        <w:t xml:space="preserve"> za każdy punkt świetlny.</w:t>
      </w:r>
    </w:p>
    <w:p w:rsidR="00BD7B5F" w:rsidRPr="006955AB" w:rsidRDefault="00BD7B5F" w:rsidP="006955AB">
      <w:pPr>
        <w:numPr>
          <w:ilvl w:val="0"/>
          <w:numId w:val="3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>Zamawiający zastrzega sobie prawo do zażądania od Wykonawcy przedłożenia źródłowych faktur zakupu części użytych do naprawy pojazdu.</w:t>
      </w:r>
    </w:p>
    <w:p w:rsidR="00B24D81" w:rsidRPr="006955AB" w:rsidRDefault="00B24D81" w:rsidP="006955AB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ab/>
      </w:r>
    </w:p>
    <w:p w:rsidR="00EF0C78" w:rsidRPr="006955AB" w:rsidRDefault="00C949A9" w:rsidP="006955A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445B9C" w:rsidRPr="006955AB" w:rsidRDefault="00445B9C" w:rsidP="006955AB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udziela gwarancji na wykonane usługi, o których mowa w § 1 na okres 6 miesięcy od daty odbioru pojazdu przez Zamawiającego.</w:t>
      </w:r>
    </w:p>
    <w:p w:rsidR="00445B9C" w:rsidRPr="006955AB" w:rsidRDefault="00445B9C" w:rsidP="006955AB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lastRenderedPageBreak/>
        <w:t>Zamawiający zastrzega sobie możliwość odbioru starych części i podzespołów wymienionych podcza</w:t>
      </w:r>
      <w:r w:rsidR="00C949A9" w:rsidRPr="006955AB">
        <w:rPr>
          <w:rFonts w:ascii="Times New Roman" w:eastAsia="Times New Roman" w:hAnsi="Times New Roman" w:cs="Times New Roman"/>
          <w:lang w:eastAsia="pl-PL"/>
        </w:rPr>
        <w:t>s wykonania usługi w terminie 7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dni od daty odbioru pojazdu. Po upływie powyższego okresu Wykonawca we własnym zakresie i na własny koszt dokona ich utylizacji. </w:t>
      </w:r>
    </w:p>
    <w:p w:rsidR="00445B9C" w:rsidRPr="006955AB" w:rsidRDefault="00445B9C" w:rsidP="006955AB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 przypadku ujawnienia przez Zamawiającego wad wykonanej usługi, Wykonawca zobowiązuje się do usunięcia wad niezwłocznie, nie później jednak niż w terminie 3 dni roboczych od dnia wezwania Wykonawcy przez Zamawiającego do ich usunięcia (dopuszczalny fax).</w:t>
      </w:r>
    </w:p>
    <w:p w:rsidR="00BD7B5F" w:rsidRPr="006955AB" w:rsidRDefault="00BD7B5F" w:rsidP="006955AB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>W przypadku, gdy Wykonawca korzysta z podwykonawstwa Wykonawca ponosi odpowiedzialność za naprawy powierzone podwykonawcom.</w:t>
      </w:r>
    </w:p>
    <w:p w:rsidR="00445B9C" w:rsidRPr="006955AB" w:rsidRDefault="00445B9C" w:rsidP="006955AB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8A320D" w:rsidRPr="006955AB" w:rsidRDefault="00C949A9" w:rsidP="006955A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8A320D" w:rsidRPr="006955AB" w:rsidRDefault="008A320D" w:rsidP="006955AB">
      <w:pPr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Rozliczenie następować będzie po każdej prawidłowo zrealizowanej usłudze na podstawie wystawionej przez W</w:t>
      </w:r>
      <w:r w:rsidR="00A31DC1" w:rsidRPr="006955AB">
        <w:rPr>
          <w:rFonts w:ascii="Times New Roman" w:eastAsia="Times New Roman" w:hAnsi="Times New Roman" w:cs="Times New Roman"/>
          <w:lang w:eastAsia="pl-PL"/>
        </w:rPr>
        <w:t>ykonawcę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faktury wraz z protokołem odbioru</w:t>
      </w:r>
      <w:r w:rsidR="00EC6FFD" w:rsidRPr="006955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3B7" w:rsidRPr="006955AB">
        <w:rPr>
          <w:rFonts w:ascii="Times New Roman" w:eastAsia="Times New Roman" w:hAnsi="Times New Roman" w:cs="Times New Roman"/>
          <w:lang w:eastAsia="pl-PL"/>
        </w:rPr>
        <w:t>(załącznik nr 3</w:t>
      </w:r>
      <w:r w:rsidR="00076504" w:rsidRPr="006955AB">
        <w:rPr>
          <w:rFonts w:ascii="Times New Roman" w:eastAsia="Times New Roman" w:hAnsi="Times New Roman" w:cs="Times New Roman"/>
          <w:lang w:eastAsia="pl-PL"/>
        </w:rPr>
        <w:t>)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stwierdzającym wykonanie zamówienia bez wad. Faktura zawierać będzie m.in. rodzaj naprawy (opis wykonanych usług), markę naprawionego pojazdu, nr rejestracyjny, aktualny przebieg</w:t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, ilość roboczogodzin wraz z ceną, ilości i cenę użytych materiałów oraz części </w:t>
      </w:r>
      <w:r w:rsidRPr="006955AB">
        <w:rPr>
          <w:rFonts w:ascii="Times New Roman" w:eastAsia="Times New Roman" w:hAnsi="Times New Roman" w:cs="Times New Roman"/>
          <w:i/>
          <w:color w:val="000000"/>
          <w:lang w:eastAsia="pl-PL"/>
        </w:rPr>
        <w:t>(jeżeli występują)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2D21E3" w:rsidRPr="006955AB" w:rsidRDefault="002D21E3" w:rsidP="006955AB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>Zamawiający zapłaci wynagrodzenie należne Wykonawcy przelewem na rachunek bankowy Wykonawcy, wskazany w fakturze VAT w terminie do 30 dni od dnia doręczenia Zamawiającemu prawidłowo wystawionej faktury VAT.</w:t>
      </w:r>
    </w:p>
    <w:p w:rsidR="002D21E3" w:rsidRPr="006955AB" w:rsidRDefault="002D21E3" w:rsidP="006955AB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955AB">
        <w:rPr>
          <w:rFonts w:ascii="Times New Roman" w:hAnsi="Times New Roman" w:cs="Times New Roman"/>
          <w:spacing w:val="-4"/>
        </w:rPr>
        <w:t>Wskazany rachunek bankowy  musi być zgodny z rachunkiem bankowym wskazanym w elektronicznym wykazie podmiotów zarejestrowanych jako podatnicy VAT, niezarejestrowanych oraz wykreślonych i przywróconych do rejestru VAT, o którym mowa w art 96b ustawy z dnia 11 marca 2004r. o podatku o</w:t>
      </w:r>
      <w:r w:rsidR="0003344E">
        <w:rPr>
          <w:rFonts w:ascii="Times New Roman" w:hAnsi="Times New Roman" w:cs="Times New Roman"/>
          <w:spacing w:val="-4"/>
        </w:rPr>
        <w:t>d towarów i usług (Dz. U. z 2022</w:t>
      </w:r>
      <w:r w:rsidRPr="006955AB">
        <w:rPr>
          <w:rFonts w:ascii="Times New Roman" w:hAnsi="Times New Roman" w:cs="Times New Roman"/>
          <w:spacing w:val="-4"/>
        </w:rPr>
        <w:t xml:space="preserve"> r. poz. </w:t>
      </w:r>
      <w:r w:rsidR="0003344E">
        <w:rPr>
          <w:rFonts w:ascii="Times New Roman" w:hAnsi="Times New Roman" w:cs="Times New Roman"/>
          <w:spacing w:val="-4"/>
        </w:rPr>
        <w:t>931</w:t>
      </w:r>
      <w:r w:rsidRPr="006955AB">
        <w:rPr>
          <w:rFonts w:ascii="Times New Roman" w:hAnsi="Times New Roman" w:cs="Times New Roman"/>
          <w:spacing w:val="-4"/>
        </w:rPr>
        <w:t xml:space="preserve"> z </w:t>
      </w:r>
      <w:proofErr w:type="spellStart"/>
      <w:r w:rsidRPr="006955AB">
        <w:rPr>
          <w:rFonts w:ascii="Times New Roman" w:hAnsi="Times New Roman" w:cs="Times New Roman"/>
          <w:spacing w:val="-4"/>
        </w:rPr>
        <w:t>późn</w:t>
      </w:r>
      <w:proofErr w:type="spellEnd"/>
      <w:r w:rsidRPr="006955AB">
        <w:rPr>
          <w:rFonts w:ascii="Times New Roman" w:hAnsi="Times New Roman" w:cs="Times New Roman"/>
          <w:spacing w:val="-4"/>
        </w:rPr>
        <w:t>. zm.) - zwanym dalej " Wykazem podatników VAT". W przypadku braku zgodności rachunku bankowego wskazanego na fakturze z rachunkiem bankowym, o którym umowa w zdaniu poprzedzającym, Zamawiający dokona płatności na rachunek bankowy wskazany w ww. wykazie. W przypadku braku wskazanego wyżej rachunku bankowego w Wykazie podatników VAT , Zamawiający uprawniony jest do wstrzymania płatności, a bieg terminu zapłaty biegnie na nowo od dnia poinformowania Zamawiającego o umieszczeniu rachunku bankowego w ww. wykazie. Zamawiający poinformuje Wykonawcę o braku wskazania rachunku bankowego w ww. wykazie i o wstrzymaniu zapłaty.</w:t>
      </w:r>
    </w:p>
    <w:p w:rsidR="002D21E3" w:rsidRPr="006955AB" w:rsidRDefault="002D21E3" w:rsidP="006955AB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 xml:space="preserve">O zmianie rachunku Wykonawca powiadomi Zamawiającego na piśmie podpisanym przez upoważnionego przedstawiciela Wykonawcy. </w:t>
      </w:r>
    </w:p>
    <w:p w:rsidR="002D21E3" w:rsidRPr="006955AB" w:rsidRDefault="002D21E3" w:rsidP="006955AB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>Płatnikiem będzie Z</w:t>
      </w:r>
      <w:r w:rsidRPr="006955AB">
        <w:rPr>
          <w:rFonts w:ascii="Times New Roman" w:hAnsi="Times New Roman" w:cs="Times New Roman"/>
          <w:bCs/>
        </w:rPr>
        <w:t>amawiający:</w:t>
      </w:r>
    </w:p>
    <w:p w:rsidR="002D21E3" w:rsidRPr="006955AB" w:rsidRDefault="002D21E3" w:rsidP="006955AB">
      <w:pPr>
        <w:tabs>
          <w:tab w:val="num" w:pos="142"/>
          <w:tab w:val="num" w:pos="426"/>
        </w:tabs>
        <w:spacing w:after="0"/>
        <w:ind w:left="426" w:hanging="426"/>
        <w:jc w:val="center"/>
        <w:rPr>
          <w:rFonts w:ascii="Times New Roman" w:hAnsi="Times New Roman" w:cs="Times New Roman"/>
          <w:bCs/>
        </w:rPr>
      </w:pPr>
      <w:r w:rsidRPr="006955AB">
        <w:rPr>
          <w:rFonts w:ascii="Times New Roman" w:hAnsi="Times New Roman" w:cs="Times New Roman"/>
          <w:bCs/>
        </w:rPr>
        <w:t>KOMENDA WOJEWÓDZKA POLICJI W BIAŁYMSTOKU</w:t>
      </w:r>
    </w:p>
    <w:p w:rsidR="002D21E3" w:rsidRPr="006955AB" w:rsidRDefault="002D21E3" w:rsidP="006955AB">
      <w:pPr>
        <w:tabs>
          <w:tab w:val="num" w:pos="142"/>
          <w:tab w:val="num" w:pos="426"/>
        </w:tabs>
        <w:spacing w:after="0"/>
        <w:ind w:left="426" w:hanging="426"/>
        <w:jc w:val="center"/>
        <w:rPr>
          <w:rFonts w:ascii="Times New Roman" w:hAnsi="Times New Roman" w:cs="Times New Roman"/>
          <w:bCs/>
        </w:rPr>
      </w:pPr>
      <w:r w:rsidRPr="006955AB">
        <w:rPr>
          <w:rFonts w:ascii="Times New Roman" w:hAnsi="Times New Roman" w:cs="Times New Roman"/>
          <w:bCs/>
        </w:rPr>
        <w:t>ul. Sienkiewicza 65, 15-003 Białystok</w:t>
      </w:r>
    </w:p>
    <w:p w:rsidR="002D21E3" w:rsidRPr="006955AB" w:rsidRDefault="002D21E3" w:rsidP="006955AB">
      <w:pPr>
        <w:tabs>
          <w:tab w:val="num" w:pos="142"/>
          <w:tab w:val="num" w:pos="426"/>
        </w:tabs>
        <w:spacing w:after="0"/>
        <w:ind w:left="426" w:hanging="426"/>
        <w:jc w:val="center"/>
        <w:rPr>
          <w:rFonts w:ascii="Times New Roman" w:hAnsi="Times New Roman" w:cs="Times New Roman"/>
          <w:bCs/>
        </w:rPr>
      </w:pPr>
      <w:r w:rsidRPr="006955AB">
        <w:rPr>
          <w:rFonts w:ascii="Times New Roman" w:hAnsi="Times New Roman" w:cs="Times New Roman"/>
          <w:bCs/>
        </w:rPr>
        <w:t>NIP: 542-020-78-68</w:t>
      </w:r>
    </w:p>
    <w:p w:rsidR="002D21E3" w:rsidRPr="006955AB" w:rsidRDefault="002D21E3" w:rsidP="006955AB">
      <w:pPr>
        <w:numPr>
          <w:ilvl w:val="0"/>
          <w:numId w:val="23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955AB">
        <w:rPr>
          <w:rFonts w:ascii="Times New Roman" w:hAnsi="Times New Roman" w:cs="Times New Roman"/>
        </w:rPr>
        <w:t>Za dzień zapłaty uznaje się dzień obciążenia przez bank rachunku Płatnika.</w:t>
      </w:r>
    </w:p>
    <w:p w:rsidR="008A320D" w:rsidRPr="006955AB" w:rsidRDefault="002D21E3" w:rsidP="006955AB">
      <w:pPr>
        <w:numPr>
          <w:ilvl w:val="0"/>
          <w:numId w:val="2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hAnsi="Times New Roman" w:cs="Times New Roman"/>
        </w:rPr>
        <w:t>Faktura wystawiona przez Wykonawcę musi zawierać klauzulę „należności objęte niniejszą fakturą nie mogą być przedmiotem przelewu wierzytelności bez zgody Zamawiającego”.</w:t>
      </w:r>
    </w:p>
    <w:p w:rsidR="008A320D" w:rsidRPr="006955AB" w:rsidRDefault="008A320D" w:rsidP="006955AB">
      <w:pPr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 wyjątkowych sytuacjach dopuszcza się możliwość przedłużenia terminu płatności na warunkach ustalonych z W</w:t>
      </w:r>
      <w:r w:rsidR="00A31DC1" w:rsidRPr="006955AB">
        <w:rPr>
          <w:rFonts w:ascii="Times New Roman" w:eastAsia="Times New Roman" w:hAnsi="Times New Roman" w:cs="Times New Roman"/>
          <w:lang w:eastAsia="pl-PL"/>
        </w:rPr>
        <w:t>ykonawcą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815CE7" w:rsidRPr="006955AB" w:rsidRDefault="00815CE7" w:rsidP="006955A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815CE7" w:rsidRPr="006955AB" w:rsidRDefault="00EF0C78" w:rsidP="006955A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:rsidR="00445B9C" w:rsidRPr="006955AB" w:rsidRDefault="00445B9C" w:rsidP="006955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>Ze strony Wykonawcy osobą odpowiedzialną za realizację przedmiotu niniejszej umowy jest:</w:t>
      </w:r>
    </w:p>
    <w:p w:rsidR="00445B9C" w:rsidRPr="006955AB" w:rsidRDefault="00445B9C" w:rsidP="006955AB">
      <w:pPr>
        <w:numPr>
          <w:ilvl w:val="0"/>
          <w:numId w:val="6"/>
        </w:numPr>
        <w:tabs>
          <w:tab w:val="left" w:pos="1089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imię i nazwisko: ______________</w:t>
      </w:r>
    </w:p>
    <w:p w:rsidR="00445B9C" w:rsidRPr="006955AB" w:rsidRDefault="00445B9C" w:rsidP="006955AB">
      <w:pPr>
        <w:numPr>
          <w:ilvl w:val="0"/>
          <w:numId w:val="6"/>
        </w:numPr>
        <w:tabs>
          <w:tab w:val="left" w:pos="1089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nr telefonu __________, nr faksu ______________, e- mail:_____________ .</w:t>
      </w:r>
    </w:p>
    <w:p w:rsidR="00995D35" w:rsidRPr="006955AB" w:rsidRDefault="00995D35" w:rsidP="006955AB">
      <w:pPr>
        <w:pStyle w:val="Akapitzlist"/>
        <w:numPr>
          <w:ilvl w:val="0"/>
          <w:numId w:val="32"/>
        </w:numPr>
        <w:tabs>
          <w:tab w:val="left" w:pos="426"/>
          <w:tab w:val="left" w:pos="2520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Ze strony Zamawiającego osobą odpowiedzialną za realizację przedmiotu niniejszej umowy </w:t>
      </w:r>
      <w:r w:rsidRPr="006955AB">
        <w:rPr>
          <w:rFonts w:ascii="Times New Roman" w:hAnsi="Times New Roman" w:cs="Times New Roman"/>
        </w:rPr>
        <w:t>oraz wyznaczoną do kontaktu w zakresie napraw bieżących jest</w:t>
      </w:r>
      <w:r w:rsidRPr="006955AB">
        <w:rPr>
          <w:rFonts w:ascii="Times New Roman" w:eastAsia="Times New Roman" w:hAnsi="Times New Roman" w:cs="Times New Roman"/>
          <w:lang w:eastAsia="pl-PL"/>
        </w:rPr>
        <w:t>:</w:t>
      </w:r>
    </w:p>
    <w:p w:rsidR="00995D35" w:rsidRPr="006955AB" w:rsidRDefault="00995D35" w:rsidP="006955AB">
      <w:pPr>
        <w:numPr>
          <w:ilvl w:val="0"/>
          <w:numId w:val="6"/>
        </w:numPr>
        <w:tabs>
          <w:tab w:val="left" w:pos="1089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imię i nazwisko: ________________</w:t>
      </w:r>
    </w:p>
    <w:p w:rsidR="00995D35" w:rsidRPr="006955AB" w:rsidRDefault="00995D35" w:rsidP="006955AB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nr telefonu __________, nr faksu ______________, e- mail:_____________</w:t>
      </w:r>
    </w:p>
    <w:p w:rsidR="00995D35" w:rsidRPr="006955AB" w:rsidRDefault="00995D35" w:rsidP="006955AB">
      <w:pPr>
        <w:suppressAutoHyphens/>
        <w:spacing w:after="0"/>
        <w:ind w:left="426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95D35" w:rsidRPr="006955AB" w:rsidRDefault="00995D35" w:rsidP="006955AB">
      <w:pPr>
        <w:numPr>
          <w:ilvl w:val="0"/>
          <w:numId w:val="6"/>
        </w:numPr>
        <w:tabs>
          <w:tab w:val="left" w:pos="1089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imię i nazwisko: ________________</w:t>
      </w:r>
    </w:p>
    <w:p w:rsidR="00995D35" w:rsidRPr="006955AB" w:rsidRDefault="00995D35" w:rsidP="006955AB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lang w:eastAsia="pl-PL"/>
        </w:rPr>
        <w:lastRenderedPageBreak/>
        <w:t>nr telefonu __________, nr faksu ______________, e- mail:_____________</w:t>
      </w:r>
    </w:p>
    <w:p w:rsidR="00995D35" w:rsidRPr="006955AB" w:rsidRDefault="00995D35" w:rsidP="006955AB">
      <w:pPr>
        <w:tabs>
          <w:tab w:val="left" w:pos="426"/>
          <w:tab w:val="left" w:pos="252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>Osobą upoważnioną do zatwierdzania całości dokumentacji związanej z przedmiotową umową jest Naczelnik Wydziału Transportu KWP w Białymstoku lub Z-ca Naczelnika Wydziału Transportu w Białymstoku.</w:t>
      </w:r>
    </w:p>
    <w:p w:rsidR="00815CE7" w:rsidRPr="006955AB" w:rsidRDefault="00815CE7" w:rsidP="006955AB">
      <w:pPr>
        <w:suppressAutoHyphens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274A7" w:rsidRPr="006955AB" w:rsidRDefault="00EF0C78" w:rsidP="006955A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7</w:t>
      </w:r>
    </w:p>
    <w:p w:rsidR="009274A7" w:rsidRPr="006955AB" w:rsidRDefault="009274A7" w:rsidP="006955AB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przypadku niewykonania lub nienależytego wykonania usługi </w:t>
      </w:r>
      <w:r w:rsidR="0003344E">
        <w:rPr>
          <w:rFonts w:ascii="Times New Roman" w:eastAsia="Times New Roman" w:hAnsi="Times New Roman" w:cs="Times New Roman"/>
          <w:lang w:eastAsia="pl-PL"/>
        </w:rPr>
        <w:t>Zamawiający może obciążyć Wykonawcę karami umownymi</w:t>
      </w:r>
      <w:r w:rsidRPr="006955AB">
        <w:rPr>
          <w:rFonts w:ascii="Times New Roman" w:eastAsia="Times New Roman" w:hAnsi="Times New Roman" w:cs="Times New Roman"/>
          <w:lang w:eastAsia="pl-PL"/>
        </w:rPr>
        <w:t>:</w:t>
      </w:r>
    </w:p>
    <w:p w:rsidR="009274A7" w:rsidRPr="006955AB" w:rsidRDefault="009274A7" w:rsidP="006955AB">
      <w:pPr>
        <w:pStyle w:val="Akapitzlist"/>
        <w:numPr>
          <w:ilvl w:val="0"/>
          <w:numId w:val="37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 wysokości 10</w:t>
      </w:r>
      <w:r w:rsidRPr="006955AB">
        <w:rPr>
          <w:rFonts w:ascii="Times New Roman" w:eastAsia="Times New Roman" w:hAnsi="Times New Roman" w:cs="Times New Roman"/>
          <w:b/>
          <w:lang w:eastAsia="pl-PL"/>
        </w:rPr>
        <w:t>%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wartości przedmiotu umowy, gdy Zamawiający odstąpi od umowy z powodu okoliczności, za które odpowiada Wykonawca lub gdy od umowy odstąpi Wykonawca z przyczyn leżących po jego stronie,</w:t>
      </w:r>
    </w:p>
    <w:p w:rsidR="009274A7" w:rsidRPr="006955AB" w:rsidRDefault="009274A7" w:rsidP="006955AB">
      <w:pPr>
        <w:pStyle w:val="Akapitzlist"/>
        <w:numPr>
          <w:ilvl w:val="0"/>
          <w:numId w:val="37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 wysokości 2% wartości umownej usługi nie wykonanej w terminie, o którym mowa w § 1 ust. 7, za każdy rozpoczęty dzień zwłoki,</w:t>
      </w:r>
    </w:p>
    <w:p w:rsidR="009274A7" w:rsidRPr="006955AB" w:rsidRDefault="009274A7" w:rsidP="006955AB">
      <w:pPr>
        <w:pStyle w:val="Akapitzlist"/>
        <w:numPr>
          <w:ilvl w:val="0"/>
          <w:numId w:val="37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 wysokości 2% wartości umownej, usługi nie wykonanej w terminie, o którym mowa w § 2 ust. 4, za każdy rozpoczęty dzień zwłoki,</w:t>
      </w:r>
    </w:p>
    <w:p w:rsidR="009274A7" w:rsidRPr="006955AB" w:rsidRDefault="009274A7" w:rsidP="006955AB">
      <w:pPr>
        <w:pStyle w:val="Akapitzlist"/>
        <w:numPr>
          <w:ilvl w:val="0"/>
          <w:numId w:val="37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 wysokości 2% wartości umownej, usługi nie wykonanej w terminie, o którym mowa w § 2 ust. 10, za każdy rozpoczęty dzień zwłoki,</w:t>
      </w:r>
    </w:p>
    <w:p w:rsidR="009274A7" w:rsidRPr="006955AB" w:rsidRDefault="009274A7" w:rsidP="006955AB">
      <w:pPr>
        <w:pStyle w:val="Akapitzlist"/>
        <w:numPr>
          <w:ilvl w:val="0"/>
          <w:numId w:val="37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 wysokości 5% wartości zareklamowanej usługi za każdy dzień zwłoki ponad termin określony w § 4 ust. 3.</w:t>
      </w:r>
    </w:p>
    <w:p w:rsidR="009274A7" w:rsidRPr="00A46067" w:rsidRDefault="009274A7" w:rsidP="006955AB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46067">
        <w:rPr>
          <w:rFonts w:ascii="Times New Roman" w:eastAsia="Times New Roman" w:hAnsi="Times New Roman" w:cs="Times New Roman"/>
          <w:bCs/>
          <w:lang w:eastAsia="ar-SA"/>
        </w:rPr>
        <w:t>Wykonawca</w:t>
      </w:r>
      <w:r w:rsidRPr="00A4606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46067">
        <w:rPr>
          <w:rFonts w:ascii="Times New Roman" w:eastAsia="Times New Roman" w:hAnsi="Times New Roman" w:cs="Times New Roman"/>
          <w:lang w:eastAsia="ar-SA"/>
        </w:rPr>
        <w:t xml:space="preserve">oświadcza, iż wyraża zgodę dla Zamawiającego na potrącenie w rozumieniu art. 498 - 505 kodeksu cywilnego kwot naliczonych, w przypadku o którym mowa w ust. 1 z przysługującej mu od Zamawiającego wierzytelności. Jednocześnie </w:t>
      </w:r>
      <w:r w:rsidRPr="00A46067">
        <w:rPr>
          <w:rFonts w:ascii="Times New Roman" w:eastAsia="Times New Roman" w:hAnsi="Times New Roman" w:cs="Times New Roman"/>
          <w:bCs/>
          <w:lang w:eastAsia="ar-SA"/>
        </w:rPr>
        <w:t>Wykonawca</w:t>
      </w:r>
      <w:r w:rsidRPr="00A46067">
        <w:rPr>
          <w:rFonts w:ascii="Times New Roman" w:eastAsia="Times New Roman" w:hAnsi="Times New Roman" w:cs="Times New Roman"/>
          <w:lang w:eastAsia="ar-SA"/>
        </w:rPr>
        <w:t xml:space="preserve"> oświadcza, że powyższe nie zostało złożone pod wpływem błędu, ani nie jest obarczone jakąkolwiek inną wadą oświadczenia woli skutkującą jego nieważnością.</w:t>
      </w:r>
    </w:p>
    <w:p w:rsidR="009274A7" w:rsidRPr="00A46067" w:rsidRDefault="00A46067" w:rsidP="006955AB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46067">
        <w:rPr>
          <w:rFonts w:ascii="Times New Roman" w:hAnsi="Times New Roman" w:cs="Times New Roman"/>
        </w:rPr>
        <w:t>Zamawiający oświadcza, że wystawi Wykonawcy notę obciążeniową zawierającą szczegółowe naliczenie kwot w przypadku sytuacji, o której mowa w ust. 1</w:t>
      </w:r>
      <w:r w:rsidR="009274A7" w:rsidRPr="00A46067">
        <w:rPr>
          <w:rFonts w:ascii="Times New Roman" w:eastAsia="Times New Roman" w:hAnsi="Times New Roman" w:cs="Times New Roman"/>
          <w:lang w:eastAsia="pl-PL"/>
        </w:rPr>
        <w:t>.</w:t>
      </w:r>
    </w:p>
    <w:p w:rsidR="009274A7" w:rsidRPr="006955AB" w:rsidRDefault="009274A7" w:rsidP="006955AB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46067">
        <w:rPr>
          <w:rFonts w:ascii="Times New Roman" w:eastAsia="Times New Roman" w:hAnsi="Times New Roman" w:cs="Times New Roman"/>
          <w:lang w:eastAsia="pl-PL"/>
        </w:rPr>
        <w:t>Potrącenie o którym mowa w ust. 2 może nastąpić przy uwzględnieniu przepisów ustawy z dnia 02 marca 2020 roku o szczególnych rozwiązaniach związanych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z zapobieganiem, przeciwdziałaniem i zwalczaniem COVID-19, innych chorób zakaźnych oraz wywołanych nimi sytuacji.</w:t>
      </w:r>
    </w:p>
    <w:p w:rsidR="009274A7" w:rsidRPr="006955AB" w:rsidRDefault="009274A7" w:rsidP="006955A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274A7" w:rsidRPr="006955AB" w:rsidRDefault="009274A7" w:rsidP="006955A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815CE7" w:rsidRPr="006955AB" w:rsidRDefault="00815CE7" w:rsidP="006955AB">
      <w:pPr>
        <w:numPr>
          <w:ilvl w:val="0"/>
          <w:numId w:val="25"/>
        </w:numPr>
        <w:tabs>
          <w:tab w:val="num" w:pos="284"/>
        </w:tabs>
        <w:suppressAutoHyphens/>
        <w:spacing w:after="0"/>
        <w:ind w:left="284" w:hanging="264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W razie wystąpienia istotnej zmiany okoliczności powodującej, że wykonanie umowy nie leży w interesie publicznym, czego nie można było przewidzieć w chwili zawarcia umowy, </w:t>
      </w:r>
      <w:r w:rsidRPr="006955AB">
        <w:rPr>
          <w:rFonts w:ascii="Times New Roman" w:eastAsia="Times New Roman" w:hAnsi="Times New Roman" w:cs="Times New Roman"/>
          <w:bCs/>
          <w:lang w:eastAsia="ar-SA"/>
        </w:rPr>
        <w:t>Z</w:t>
      </w:r>
      <w:r w:rsidR="00A31DC1" w:rsidRPr="006955AB">
        <w:rPr>
          <w:rFonts w:ascii="Times New Roman" w:eastAsia="Times New Roman" w:hAnsi="Times New Roman" w:cs="Times New Roman"/>
          <w:bCs/>
          <w:lang w:eastAsia="ar-SA"/>
        </w:rPr>
        <w:t>amawiający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może odstąpić od umowy w terminie 30 dni od dnia powzięcia wiadomości o powyższych okolicznościach a </w:t>
      </w:r>
      <w:r w:rsidRPr="006955AB">
        <w:rPr>
          <w:rFonts w:ascii="Times New Roman" w:eastAsia="Times New Roman" w:hAnsi="Times New Roman" w:cs="Times New Roman"/>
          <w:bCs/>
          <w:lang w:eastAsia="ar-SA"/>
        </w:rPr>
        <w:t>W</w:t>
      </w:r>
      <w:r w:rsidR="00A31DC1" w:rsidRPr="006955AB">
        <w:rPr>
          <w:rFonts w:ascii="Times New Roman" w:eastAsia="Times New Roman" w:hAnsi="Times New Roman" w:cs="Times New Roman"/>
          <w:bCs/>
          <w:lang w:eastAsia="ar-SA"/>
        </w:rPr>
        <w:t>ykonawca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może żądać jedynie wynagrodzenia należnego mu z tytułu wykonanej części umowy.</w:t>
      </w:r>
    </w:p>
    <w:p w:rsidR="00815CE7" w:rsidRPr="006955AB" w:rsidRDefault="00815CE7" w:rsidP="006955AB">
      <w:pPr>
        <w:numPr>
          <w:ilvl w:val="0"/>
          <w:numId w:val="25"/>
        </w:numPr>
        <w:tabs>
          <w:tab w:val="num" w:pos="284"/>
        </w:tabs>
        <w:suppressAutoHyphens/>
        <w:spacing w:after="0"/>
        <w:ind w:left="284" w:hanging="264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de-DE" w:bidi="de-DE"/>
        </w:rPr>
        <w:t>Poza przypadkiem, o którym mowa w ust.1 stronom przysługuje prawo odstąpienia od umowy w następujących okolicznościach:</w:t>
      </w:r>
    </w:p>
    <w:p w:rsidR="00815CE7" w:rsidRPr="006955AB" w:rsidRDefault="00815CE7" w:rsidP="006955AB">
      <w:pPr>
        <w:tabs>
          <w:tab w:val="left" w:pos="709"/>
        </w:tabs>
        <w:suppressAutoHyphens/>
        <w:spacing w:after="0"/>
        <w:ind w:left="709" w:hanging="426"/>
        <w:jc w:val="both"/>
        <w:rPr>
          <w:rFonts w:ascii="Times New Roman" w:eastAsia="Times New Roman" w:hAnsi="Times New Roman" w:cs="Times New Roman"/>
          <w:lang w:eastAsia="de-DE" w:bidi="de-DE"/>
        </w:rPr>
      </w:pPr>
      <w:r w:rsidRPr="006955AB">
        <w:rPr>
          <w:rFonts w:ascii="Times New Roman" w:eastAsia="Times New Roman" w:hAnsi="Times New Roman" w:cs="Times New Roman"/>
          <w:lang w:eastAsia="de-DE" w:bidi="de-DE"/>
        </w:rPr>
        <w:t xml:space="preserve">a) </w:t>
      </w:r>
      <w:r w:rsidRPr="006955AB">
        <w:rPr>
          <w:rFonts w:ascii="Times New Roman" w:eastAsia="Times New Roman" w:hAnsi="Times New Roman" w:cs="Times New Roman"/>
          <w:bCs/>
          <w:lang w:eastAsia="de-DE" w:bidi="de-DE"/>
        </w:rPr>
        <w:t>Z</w:t>
      </w:r>
      <w:r w:rsidR="00A31DC1" w:rsidRPr="006955AB">
        <w:rPr>
          <w:rFonts w:ascii="Times New Roman" w:eastAsia="Times New Roman" w:hAnsi="Times New Roman" w:cs="Times New Roman"/>
          <w:bCs/>
          <w:lang w:eastAsia="de-DE" w:bidi="de-DE"/>
        </w:rPr>
        <w:t>amawiającemu</w:t>
      </w:r>
      <w:r w:rsidRPr="006955AB">
        <w:rPr>
          <w:rFonts w:ascii="Times New Roman" w:eastAsia="Times New Roman" w:hAnsi="Times New Roman" w:cs="Times New Roman"/>
          <w:lang w:eastAsia="de-DE" w:bidi="de-DE"/>
        </w:rPr>
        <w:t xml:space="preserve"> przysługuje prawo odstąpienia od umowy w przypadku:</w:t>
      </w:r>
    </w:p>
    <w:p w:rsidR="00815CE7" w:rsidRPr="006955AB" w:rsidRDefault="00815CE7" w:rsidP="006955AB">
      <w:pPr>
        <w:tabs>
          <w:tab w:val="left" w:pos="709"/>
          <w:tab w:val="left" w:pos="851"/>
        </w:tabs>
        <w:suppressAutoHyphens/>
        <w:spacing w:after="0"/>
        <w:ind w:left="567" w:hanging="141"/>
        <w:jc w:val="both"/>
        <w:rPr>
          <w:rFonts w:ascii="Times New Roman" w:eastAsia="Times New Roman" w:hAnsi="Times New Roman" w:cs="Times New Roman"/>
          <w:lang w:eastAsia="de-DE" w:bidi="de-DE"/>
        </w:rPr>
      </w:pPr>
      <w:r w:rsidRPr="006955AB">
        <w:rPr>
          <w:rFonts w:ascii="Times New Roman" w:eastAsia="Times New Roman" w:hAnsi="Times New Roman" w:cs="Times New Roman"/>
          <w:lang w:eastAsia="de-DE" w:bidi="de-DE"/>
        </w:rPr>
        <w:t xml:space="preserve">- 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odmowy przyjęcia zlecenia </w:t>
      </w:r>
      <w:r w:rsidRPr="006955AB">
        <w:rPr>
          <w:rFonts w:ascii="Times New Roman" w:eastAsia="Times New Roman" w:hAnsi="Times New Roman" w:cs="Times New Roman"/>
          <w:lang w:eastAsia="de-DE" w:bidi="de-DE"/>
        </w:rPr>
        <w:t>bez uzasadnionych przyczyn.</w:t>
      </w:r>
    </w:p>
    <w:p w:rsidR="00815CE7" w:rsidRPr="006955AB" w:rsidRDefault="00815CE7" w:rsidP="006955AB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6955AB">
        <w:rPr>
          <w:rFonts w:ascii="Times New Roman" w:eastAsia="Times New Roman" w:hAnsi="Times New Roman" w:cs="Times New Roman"/>
          <w:lang w:eastAsia="ar-SA"/>
        </w:rPr>
        <w:t>zawinionego przez Wykonawcę lub podwykonawcę uszkodzenia bądź utraty powierzonego pojazdu lub jego wyposażenia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815CE7" w:rsidRPr="006955AB" w:rsidRDefault="00815CE7" w:rsidP="006955AB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6955AB">
        <w:rPr>
          <w:rFonts w:ascii="Times New Roman" w:eastAsia="Times New Roman" w:hAnsi="Times New Roman" w:cs="Times New Roman"/>
          <w:lang w:eastAsia="ar-SA"/>
        </w:rPr>
        <w:t>niezachowania warunków określonych w § 1 lub § 2 umowy</w:t>
      </w:r>
      <w:r w:rsidR="000A4BF4" w:rsidRPr="006955AB">
        <w:rPr>
          <w:rFonts w:ascii="Times New Roman" w:eastAsia="Times New Roman" w:hAnsi="Times New Roman" w:cs="Times New Roman"/>
          <w:lang w:eastAsia="ar-SA"/>
        </w:rPr>
        <w:t>.</w:t>
      </w:r>
    </w:p>
    <w:p w:rsidR="00815CE7" w:rsidRPr="006955AB" w:rsidRDefault="00815CE7" w:rsidP="006955AB">
      <w:pPr>
        <w:numPr>
          <w:ilvl w:val="0"/>
          <w:numId w:val="24"/>
        </w:numPr>
        <w:tabs>
          <w:tab w:val="left" w:pos="426"/>
        </w:tabs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bCs/>
          <w:lang w:eastAsia="ar-SA"/>
        </w:rPr>
        <w:t>b)</w:t>
      </w: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6955AB">
        <w:rPr>
          <w:rFonts w:ascii="Times New Roman" w:eastAsia="Times New Roman" w:hAnsi="Times New Roman" w:cs="Times New Roman"/>
          <w:bCs/>
          <w:lang w:eastAsia="ar-SA"/>
        </w:rPr>
        <w:t>W</w:t>
      </w:r>
      <w:r w:rsidR="00A31DC1" w:rsidRPr="006955AB">
        <w:rPr>
          <w:rFonts w:ascii="Times New Roman" w:eastAsia="Times New Roman" w:hAnsi="Times New Roman" w:cs="Times New Roman"/>
          <w:bCs/>
          <w:lang w:eastAsia="ar-SA"/>
        </w:rPr>
        <w:t>ykonawcy</w:t>
      </w:r>
      <w:r w:rsidR="00A31DC1" w:rsidRPr="006955A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6955AB">
        <w:rPr>
          <w:rFonts w:ascii="Times New Roman" w:eastAsia="Times New Roman" w:hAnsi="Times New Roman" w:cs="Times New Roman"/>
          <w:lang w:eastAsia="ar-SA"/>
        </w:rPr>
        <w:t>przysługuje prawo odstąpienia od umowy, jeżeli:</w:t>
      </w:r>
    </w:p>
    <w:p w:rsidR="00815CE7" w:rsidRPr="006955AB" w:rsidRDefault="00815CE7" w:rsidP="006955AB">
      <w:pPr>
        <w:widowControl w:val="0"/>
        <w:tabs>
          <w:tab w:val="left" w:pos="426"/>
        </w:tabs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lang w:eastAsia="de-DE" w:bidi="de-DE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- </w:t>
      </w:r>
      <w:r w:rsidR="00A31DC1" w:rsidRPr="006955AB">
        <w:rPr>
          <w:rFonts w:ascii="Times New Roman" w:eastAsia="Times New Roman" w:hAnsi="Times New Roman" w:cs="Times New Roman"/>
          <w:bCs/>
          <w:lang w:eastAsia="ar-SA"/>
        </w:rPr>
        <w:t>Zamawiający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nie wywiązuje się z obowiązku zapłaty faktur w terminie określonym </w:t>
      </w:r>
      <w:r w:rsidR="00C949A9" w:rsidRPr="006955AB">
        <w:rPr>
          <w:rFonts w:ascii="Times New Roman" w:eastAsia="Times New Roman" w:hAnsi="Times New Roman" w:cs="Times New Roman"/>
          <w:lang w:eastAsia="ar-SA"/>
        </w:rPr>
        <w:t>w § 5 ust.2</w:t>
      </w:r>
      <w:r w:rsidRPr="006955AB">
        <w:rPr>
          <w:rFonts w:ascii="Times New Roman" w:eastAsia="Times New Roman" w:hAnsi="Times New Roman" w:cs="Times New Roman"/>
          <w:lang w:eastAsia="ar-SA"/>
        </w:rPr>
        <w:t>,</w:t>
      </w:r>
      <w:r w:rsidR="000A4BF4" w:rsidRPr="006955AB">
        <w:rPr>
          <w:rFonts w:ascii="Times New Roman" w:eastAsia="Times New Roman" w:hAnsi="Times New Roman" w:cs="Times New Roman"/>
          <w:lang w:eastAsia="de-DE" w:bidi="de-DE"/>
        </w:rPr>
        <w:t xml:space="preserve"> z </w:t>
      </w:r>
      <w:r w:rsidR="000A4BF4" w:rsidRPr="0003344E">
        <w:rPr>
          <w:rFonts w:ascii="Times New Roman" w:eastAsia="Times New Roman" w:hAnsi="Times New Roman" w:cs="Times New Roman"/>
          <w:lang w:eastAsia="de-DE" w:bidi="de-DE"/>
        </w:rPr>
        <w:t xml:space="preserve">zastrzeżeniem </w:t>
      </w:r>
      <w:r w:rsidR="0003344E" w:rsidRPr="0003344E">
        <w:rPr>
          <w:rFonts w:ascii="Times New Roman" w:eastAsia="Times New Roman" w:hAnsi="Times New Roman" w:cs="Times New Roman"/>
          <w:bCs/>
          <w:lang w:eastAsia="ar-SA"/>
        </w:rPr>
        <w:t>§ 5</w:t>
      </w:r>
      <w:r w:rsidR="0003344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0A4BF4" w:rsidRPr="006955AB">
        <w:rPr>
          <w:rFonts w:ascii="Times New Roman" w:eastAsia="Times New Roman" w:hAnsi="Times New Roman" w:cs="Times New Roman"/>
          <w:lang w:eastAsia="de-DE" w:bidi="de-DE"/>
        </w:rPr>
        <w:t>ust.8</w:t>
      </w:r>
      <w:r w:rsidRPr="006955AB">
        <w:rPr>
          <w:rFonts w:ascii="Times New Roman" w:eastAsia="Times New Roman" w:hAnsi="Times New Roman" w:cs="Times New Roman"/>
          <w:lang w:eastAsia="de-DE" w:bidi="de-DE"/>
        </w:rPr>
        <w:t>.</w:t>
      </w:r>
    </w:p>
    <w:p w:rsidR="009274A7" w:rsidRPr="006955AB" w:rsidRDefault="009274A7" w:rsidP="006955AB">
      <w:pPr>
        <w:numPr>
          <w:ilvl w:val="0"/>
          <w:numId w:val="25"/>
        </w:numPr>
        <w:tabs>
          <w:tab w:val="clear" w:pos="705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955AB">
        <w:rPr>
          <w:rFonts w:ascii="Times New Roman" w:hAnsi="Times New Roman" w:cs="Times New Roman"/>
        </w:rPr>
        <w:t xml:space="preserve">Oświadczenie o odstąpieniu od umowy wymaga formy pisemnej pod rygorem nieważności i musi zawierać uzasadnienie. Termin na złożenie oświadczenia o odstąpieniu wynosi 21 dni od powzięcia wiadomości o okolicznościach uprawniających do odstąpienia od umowy, określonych w ust. 2.   </w:t>
      </w:r>
    </w:p>
    <w:p w:rsidR="009274A7" w:rsidRPr="009F2A91" w:rsidRDefault="009274A7" w:rsidP="006955AB">
      <w:pPr>
        <w:numPr>
          <w:ilvl w:val="0"/>
          <w:numId w:val="25"/>
        </w:numPr>
        <w:tabs>
          <w:tab w:val="num" w:pos="284"/>
        </w:tabs>
        <w:suppressAutoHyphens/>
        <w:spacing w:after="0"/>
        <w:ind w:left="284" w:hanging="264"/>
        <w:jc w:val="both"/>
        <w:rPr>
          <w:rFonts w:ascii="Times New Roman" w:eastAsia="Times New Roman" w:hAnsi="Times New Roman" w:cs="Times New Roman"/>
          <w:lang w:eastAsia="ar-SA"/>
        </w:rPr>
      </w:pPr>
      <w:r w:rsidRPr="009F2A91">
        <w:rPr>
          <w:rFonts w:ascii="Times New Roman" w:hAnsi="Times New Roman" w:cs="Times New Roman"/>
          <w:iCs/>
          <w:lang w:eastAsia="pl-PL"/>
        </w:rPr>
        <w:lastRenderedPageBreak/>
        <w:t>Ka</w:t>
      </w:r>
      <w:r w:rsidRPr="009F2A91">
        <w:rPr>
          <w:rFonts w:ascii="Times New Roman" w:eastAsia="TimesNewRoman" w:hAnsi="Times New Roman" w:cs="Times New Roman"/>
          <w:lang w:eastAsia="pl-PL"/>
        </w:rPr>
        <w:t>ż</w:t>
      </w:r>
      <w:r w:rsidRPr="009F2A91">
        <w:rPr>
          <w:rFonts w:ascii="Times New Roman" w:hAnsi="Times New Roman" w:cs="Times New Roman"/>
          <w:iCs/>
          <w:lang w:eastAsia="pl-PL"/>
        </w:rPr>
        <w:t>dej ze stron przysługuje prawo rozwi</w:t>
      </w:r>
      <w:r w:rsidRPr="009F2A91">
        <w:rPr>
          <w:rFonts w:ascii="Times New Roman" w:eastAsia="TimesNewRoman" w:hAnsi="Times New Roman" w:cs="Times New Roman"/>
          <w:lang w:eastAsia="pl-PL"/>
        </w:rPr>
        <w:t>ą</w:t>
      </w:r>
      <w:r w:rsidRPr="009F2A91">
        <w:rPr>
          <w:rFonts w:ascii="Times New Roman" w:hAnsi="Times New Roman" w:cs="Times New Roman"/>
          <w:iCs/>
          <w:lang w:eastAsia="pl-PL"/>
        </w:rPr>
        <w:t>zania umowy za miesi</w:t>
      </w:r>
      <w:r w:rsidRPr="009F2A91">
        <w:rPr>
          <w:rFonts w:ascii="Times New Roman" w:eastAsia="TimesNewRoman" w:hAnsi="Times New Roman" w:cs="Times New Roman"/>
          <w:lang w:eastAsia="pl-PL"/>
        </w:rPr>
        <w:t>ę</w:t>
      </w:r>
      <w:r w:rsidRPr="009F2A91">
        <w:rPr>
          <w:rFonts w:ascii="Times New Roman" w:hAnsi="Times New Roman" w:cs="Times New Roman"/>
          <w:iCs/>
          <w:lang w:eastAsia="pl-PL"/>
        </w:rPr>
        <w:t>cznym okresem wypowiedzenia ze skutkiem na ostatni dzie</w:t>
      </w:r>
      <w:r w:rsidRPr="009F2A91">
        <w:rPr>
          <w:rFonts w:ascii="Times New Roman" w:eastAsia="TimesNewRoman" w:hAnsi="Times New Roman" w:cs="Times New Roman"/>
          <w:lang w:eastAsia="pl-PL"/>
        </w:rPr>
        <w:t xml:space="preserve">ń </w:t>
      </w:r>
      <w:r w:rsidRPr="009F2A91">
        <w:rPr>
          <w:rFonts w:ascii="Times New Roman" w:hAnsi="Times New Roman" w:cs="Times New Roman"/>
          <w:iCs/>
          <w:lang w:eastAsia="pl-PL"/>
        </w:rPr>
        <w:t>miesi</w:t>
      </w:r>
      <w:r w:rsidRPr="009F2A91">
        <w:rPr>
          <w:rFonts w:ascii="Times New Roman" w:eastAsia="TimesNewRoman" w:hAnsi="Times New Roman" w:cs="Times New Roman"/>
          <w:lang w:eastAsia="pl-PL"/>
        </w:rPr>
        <w:t>ą</w:t>
      </w:r>
      <w:r w:rsidRPr="009F2A91">
        <w:rPr>
          <w:rFonts w:ascii="Times New Roman" w:hAnsi="Times New Roman" w:cs="Times New Roman"/>
          <w:iCs/>
          <w:lang w:eastAsia="pl-PL"/>
        </w:rPr>
        <w:t>ca.</w:t>
      </w:r>
    </w:p>
    <w:p w:rsidR="00552407" w:rsidRPr="009F2A91" w:rsidRDefault="00552407" w:rsidP="006955AB">
      <w:p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15CE7" w:rsidRPr="006955AB" w:rsidRDefault="00EF0C78" w:rsidP="006955AB">
      <w:pPr>
        <w:tabs>
          <w:tab w:val="left" w:pos="720"/>
        </w:tabs>
        <w:suppressAutoHyphens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9</w:t>
      </w:r>
    </w:p>
    <w:p w:rsidR="00815CE7" w:rsidRPr="006955AB" w:rsidRDefault="00815CE7" w:rsidP="006955AB">
      <w:pPr>
        <w:widowControl w:val="0"/>
        <w:tabs>
          <w:tab w:val="left" w:pos="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Niez</w:t>
      </w:r>
      <w:r w:rsidR="006955AB" w:rsidRPr="006955AB">
        <w:rPr>
          <w:rFonts w:ascii="Times New Roman" w:eastAsia="Times New Roman" w:hAnsi="Times New Roman" w:cs="Times New Roman"/>
          <w:lang w:eastAsia="ar-SA"/>
        </w:rPr>
        <w:t>ależnie od kar określonych w § 7</w:t>
      </w:r>
      <w:r w:rsidRPr="006955AB">
        <w:rPr>
          <w:rFonts w:ascii="Times New Roman" w:eastAsia="Times New Roman" w:hAnsi="Times New Roman" w:cs="Times New Roman"/>
          <w:lang w:eastAsia="ar-SA"/>
        </w:rPr>
        <w:t>, strony mogą dochodzić odszkodowania uzupełniającego do rzeczywistej wartości szkody, jaką poniosły w wyniku niewykonania lub nienależytego wykonania przez drugą stronę postanowień umowy.</w:t>
      </w:r>
    </w:p>
    <w:p w:rsidR="00815CE7" w:rsidRPr="006955AB" w:rsidRDefault="00815CE7" w:rsidP="006955AB">
      <w:pPr>
        <w:tabs>
          <w:tab w:val="left" w:pos="720"/>
        </w:tabs>
        <w:suppressAutoHyphens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F0C78" w:rsidRPr="006955AB" w:rsidRDefault="00EF0C78" w:rsidP="006955A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815CE7" w:rsidRPr="006955AB" w:rsidRDefault="00815CE7" w:rsidP="006955AB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zobowiązuje się utrzymać aktualne ubezpieczenie od odpowiedzialności cywilnej w zakresie prowadzonej działalności przez cały okres obowiązywania umowy, w tym w zakresie uszkodzeń, zniszczeń w czasie wykonywania usługi powstałych w mieniu Zamawiającego.</w:t>
      </w:r>
    </w:p>
    <w:p w:rsidR="00815CE7" w:rsidRPr="006955AB" w:rsidRDefault="00815CE7" w:rsidP="006955AB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Dokument poświadczający fakt ubezpieczenia od odpowiedzialności cywilnej należy okazać na każde żądanie Za</w:t>
      </w:r>
      <w:bookmarkStart w:id="0" w:name="_GoBack"/>
      <w:bookmarkEnd w:id="0"/>
      <w:r w:rsidRPr="006955AB">
        <w:rPr>
          <w:rFonts w:ascii="Times New Roman" w:eastAsia="Times New Roman" w:hAnsi="Times New Roman" w:cs="Times New Roman"/>
          <w:lang w:eastAsia="pl-PL"/>
        </w:rPr>
        <w:t>mawiającego, pod rygorem skorzystania przez niego z prawa odstąpienia od umow</w:t>
      </w:r>
      <w:r w:rsidR="006955AB" w:rsidRPr="006955AB">
        <w:rPr>
          <w:rFonts w:ascii="Times New Roman" w:eastAsia="Times New Roman" w:hAnsi="Times New Roman" w:cs="Times New Roman"/>
          <w:lang w:eastAsia="pl-PL"/>
        </w:rPr>
        <w:t>y o którym mowa w § 7</w:t>
      </w:r>
      <w:r w:rsidR="00EF0C78" w:rsidRPr="006955AB">
        <w:rPr>
          <w:rFonts w:ascii="Times New Roman" w:eastAsia="Times New Roman" w:hAnsi="Times New Roman" w:cs="Times New Roman"/>
          <w:lang w:eastAsia="pl-PL"/>
        </w:rPr>
        <w:t xml:space="preserve"> ust. 1 lit. a)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815CE7" w:rsidRPr="006955AB" w:rsidRDefault="00815CE7" w:rsidP="006955AB">
      <w:pPr>
        <w:tabs>
          <w:tab w:val="left" w:pos="720"/>
        </w:tabs>
        <w:suppressAutoHyphens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15CE7" w:rsidRPr="006955AB" w:rsidRDefault="00EF0C78" w:rsidP="006955AB">
      <w:pPr>
        <w:tabs>
          <w:tab w:val="left" w:pos="720"/>
        </w:tabs>
        <w:suppressAutoHyphens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11</w:t>
      </w:r>
    </w:p>
    <w:p w:rsidR="00815CE7" w:rsidRPr="006955AB" w:rsidRDefault="00815CE7" w:rsidP="006955AB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Zamawiający zastrzega możliw</w:t>
      </w:r>
      <w:r w:rsidR="00EF0C78" w:rsidRPr="006955AB">
        <w:rPr>
          <w:rFonts w:ascii="Times New Roman" w:eastAsia="Times New Roman" w:hAnsi="Times New Roman" w:cs="Times New Roman"/>
          <w:lang w:eastAsia="pl-PL"/>
        </w:rPr>
        <w:t xml:space="preserve">ość zmiany umowy w przypadku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ustawowej zmiany stawki podatku VAT. </w:t>
      </w:r>
    </w:p>
    <w:p w:rsidR="00815CE7" w:rsidRPr="006955AB" w:rsidRDefault="00815CE7" w:rsidP="006955AB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>W przypadku okoliczności,</w:t>
      </w:r>
      <w:r w:rsidR="00EF0C78"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 o których mowa w ust. 1 </w:t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 dopuszcza się zmianę wysokości opłaty ryczałtowej oraz wartości umownej proporcjonalnie do zmiany stawki podatku VAT.</w:t>
      </w:r>
    </w:p>
    <w:p w:rsidR="00815CE7" w:rsidRPr="006955AB" w:rsidRDefault="00815CE7" w:rsidP="006955AB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Wszelkie zmiany umowy wymagają  zgody obu stron i następują w formie pisemnej pod rygorem nieważności.</w:t>
      </w:r>
    </w:p>
    <w:p w:rsidR="00815CE7" w:rsidRPr="006955AB" w:rsidRDefault="00815CE7" w:rsidP="006955AB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15CE7" w:rsidRPr="006955AB" w:rsidRDefault="00EF0C78" w:rsidP="006955AB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12</w:t>
      </w:r>
    </w:p>
    <w:p w:rsidR="00815CE7" w:rsidRPr="006955AB" w:rsidRDefault="00815CE7" w:rsidP="006955AB">
      <w:pPr>
        <w:pStyle w:val="Akapitzlist"/>
        <w:numPr>
          <w:ilvl w:val="0"/>
          <w:numId w:val="47"/>
        </w:numPr>
        <w:tabs>
          <w:tab w:val="left" w:pos="340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Ewentualne spory wynikłe na tle wykonania niniejszej umowy podlegają rozpatrzeniu:</w:t>
      </w:r>
    </w:p>
    <w:p w:rsidR="00815CE7" w:rsidRPr="006955AB" w:rsidRDefault="00815CE7" w:rsidP="006955AB">
      <w:pPr>
        <w:numPr>
          <w:ilvl w:val="1"/>
          <w:numId w:val="5"/>
        </w:numPr>
        <w:tabs>
          <w:tab w:val="clear" w:pos="640"/>
          <w:tab w:val="num" w:pos="709"/>
          <w:tab w:val="num" w:pos="1440"/>
        </w:tabs>
        <w:suppressAutoHyphens/>
        <w:spacing w:after="0"/>
        <w:ind w:left="709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w trybie uzgodnień przedstawicieli obu stron,</w:t>
      </w:r>
    </w:p>
    <w:p w:rsidR="00815CE7" w:rsidRPr="006955AB" w:rsidRDefault="00815CE7" w:rsidP="006955AB">
      <w:pPr>
        <w:numPr>
          <w:ilvl w:val="1"/>
          <w:numId w:val="5"/>
        </w:numPr>
        <w:tabs>
          <w:tab w:val="clear" w:pos="640"/>
          <w:tab w:val="left" w:pos="340"/>
          <w:tab w:val="num" w:pos="709"/>
          <w:tab w:val="num" w:pos="1440"/>
        </w:tabs>
        <w:suppressAutoHyphens/>
        <w:spacing w:after="0"/>
        <w:ind w:left="709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przez sąd powszechny właściwy dla  siedziby </w:t>
      </w:r>
      <w:r w:rsidR="00A31DC1" w:rsidRPr="006955AB">
        <w:rPr>
          <w:rFonts w:ascii="Times New Roman" w:eastAsia="Times New Roman" w:hAnsi="Times New Roman" w:cs="Times New Roman"/>
          <w:lang w:eastAsia="ar-SA"/>
        </w:rPr>
        <w:t>Zamawiającego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15CE7" w:rsidRPr="006955AB" w:rsidRDefault="00815CE7" w:rsidP="006955AB">
      <w:pPr>
        <w:pStyle w:val="Akapitzlist"/>
        <w:numPr>
          <w:ilvl w:val="0"/>
          <w:numId w:val="47"/>
        </w:numPr>
        <w:tabs>
          <w:tab w:val="left" w:pos="340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W sprawach nie uregulowanych w niniejszej umowie mają zastosowanie przepisy Kodeksu Cywilnego.</w:t>
      </w:r>
    </w:p>
    <w:p w:rsidR="00815CE7" w:rsidRPr="006955AB" w:rsidRDefault="00815CE7" w:rsidP="006955A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15CE7" w:rsidRPr="006955AB" w:rsidRDefault="00EF0C78" w:rsidP="006955AB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13</w:t>
      </w:r>
    </w:p>
    <w:p w:rsidR="00815CE7" w:rsidRPr="006955AB" w:rsidRDefault="00815CE7" w:rsidP="006955AB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Umowa zostaje zawarta na czas określony </w:t>
      </w:r>
      <w:r w:rsidR="000A4BF4" w:rsidRPr="006955AB">
        <w:rPr>
          <w:rFonts w:ascii="Times New Roman" w:eastAsia="Times New Roman" w:hAnsi="Times New Roman" w:cs="Times New Roman"/>
          <w:lang w:eastAsia="ar-SA"/>
        </w:rPr>
        <w:t>na okres 12 miesięcy od dnia zawarcia umowy</w:t>
      </w:r>
      <w:r w:rsidRPr="006955AB">
        <w:rPr>
          <w:rFonts w:ascii="Times New Roman" w:eastAsia="Times New Roman" w:hAnsi="Times New Roman" w:cs="Times New Roman"/>
          <w:lang w:eastAsia="ar-SA"/>
        </w:rPr>
        <w:t>.</w:t>
      </w:r>
    </w:p>
    <w:p w:rsidR="00815CE7" w:rsidRPr="006955AB" w:rsidRDefault="00815CE7" w:rsidP="006955A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995D35" w:rsidRPr="006955AB" w:rsidRDefault="00EF0C78" w:rsidP="006955AB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14</w:t>
      </w:r>
    </w:p>
    <w:p w:rsidR="00815CE7" w:rsidRPr="006955AB" w:rsidRDefault="00815CE7" w:rsidP="006955AB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Umowę sporządzono w dwóch jednobrzmiących egzemplarzach, jeden egzemplarz </w:t>
      </w:r>
      <w:r w:rsidRPr="006955AB">
        <w:rPr>
          <w:rFonts w:ascii="Times New Roman" w:eastAsia="Times New Roman" w:hAnsi="Times New Roman" w:cs="Times New Roman"/>
          <w:bCs/>
          <w:lang w:eastAsia="ar-SA"/>
        </w:rPr>
        <w:t>W</w:t>
      </w:r>
      <w:r w:rsidR="00A31DC1" w:rsidRPr="006955AB">
        <w:rPr>
          <w:rFonts w:ascii="Times New Roman" w:eastAsia="Times New Roman" w:hAnsi="Times New Roman" w:cs="Times New Roman"/>
          <w:bCs/>
          <w:lang w:eastAsia="ar-SA"/>
        </w:rPr>
        <w:t>ykonawcy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i jeden egzemplarz </w:t>
      </w:r>
      <w:r w:rsidRPr="006955AB">
        <w:rPr>
          <w:rFonts w:ascii="Times New Roman" w:eastAsia="Times New Roman" w:hAnsi="Times New Roman" w:cs="Times New Roman"/>
          <w:bCs/>
          <w:lang w:eastAsia="ar-SA"/>
        </w:rPr>
        <w:t>Z</w:t>
      </w:r>
      <w:r w:rsidR="00A31DC1" w:rsidRPr="006955AB">
        <w:rPr>
          <w:rFonts w:ascii="Times New Roman" w:eastAsia="Times New Roman" w:hAnsi="Times New Roman" w:cs="Times New Roman"/>
          <w:bCs/>
          <w:lang w:eastAsia="ar-SA"/>
        </w:rPr>
        <w:t>amawiającemu</w:t>
      </w:r>
      <w:r w:rsidRPr="006955AB">
        <w:rPr>
          <w:rFonts w:ascii="Times New Roman" w:eastAsia="Times New Roman" w:hAnsi="Times New Roman" w:cs="Times New Roman"/>
          <w:lang w:eastAsia="ar-SA"/>
        </w:rPr>
        <w:t>.</w:t>
      </w:r>
    </w:p>
    <w:p w:rsidR="00815CE7" w:rsidRPr="006955AB" w:rsidRDefault="00815CE7" w:rsidP="006955A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C6FFD" w:rsidRPr="006955AB" w:rsidRDefault="00815CE7" w:rsidP="006955A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Integralną część umowy stanowi</w:t>
      </w:r>
      <w:r w:rsidR="00EC6FFD" w:rsidRPr="006955AB">
        <w:rPr>
          <w:rFonts w:ascii="Times New Roman" w:eastAsia="Times New Roman" w:hAnsi="Times New Roman" w:cs="Times New Roman"/>
          <w:lang w:eastAsia="ar-SA"/>
        </w:rPr>
        <w:t>:</w:t>
      </w:r>
    </w:p>
    <w:p w:rsidR="00815CE7" w:rsidRPr="006955AB" w:rsidRDefault="00EC6FFD" w:rsidP="006955A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Z</w:t>
      </w:r>
      <w:r w:rsidR="00815CE7" w:rsidRPr="006955AB">
        <w:rPr>
          <w:rFonts w:ascii="Times New Roman" w:eastAsia="Times New Roman" w:hAnsi="Times New Roman" w:cs="Times New Roman"/>
          <w:lang w:eastAsia="ar-SA"/>
        </w:rPr>
        <w:t xml:space="preserve">ałącznik nr 1 – </w:t>
      </w:r>
      <w:r w:rsidRPr="006955AB">
        <w:rPr>
          <w:rFonts w:ascii="Times New Roman" w:eastAsia="Times New Roman" w:hAnsi="Times New Roman" w:cs="Times New Roman"/>
          <w:lang w:eastAsia="ar-SA"/>
        </w:rPr>
        <w:t>F</w:t>
      </w:r>
      <w:r w:rsidR="00EF0C78" w:rsidRPr="006955AB">
        <w:rPr>
          <w:rFonts w:ascii="Times New Roman" w:eastAsia="Times New Roman" w:hAnsi="Times New Roman" w:cs="Times New Roman"/>
          <w:lang w:eastAsia="ar-SA"/>
        </w:rPr>
        <w:t>ormularz ofertowy</w:t>
      </w:r>
      <w:r w:rsidRPr="006955AB">
        <w:rPr>
          <w:rFonts w:ascii="Times New Roman" w:eastAsia="Times New Roman" w:hAnsi="Times New Roman" w:cs="Times New Roman"/>
          <w:lang w:eastAsia="ar-SA"/>
        </w:rPr>
        <w:t>;</w:t>
      </w:r>
    </w:p>
    <w:p w:rsidR="00EC6FFD" w:rsidRPr="006955AB" w:rsidRDefault="00EC6FFD" w:rsidP="006955A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Załącznik nr 2 – Zlecenie wykonania usługi;</w:t>
      </w:r>
    </w:p>
    <w:p w:rsidR="00EC6FFD" w:rsidRPr="006955AB" w:rsidRDefault="000A4BF4" w:rsidP="006955A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Załącznik nr 3</w:t>
      </w:r>
      <w:r w:rsidR="00EC6FFD" w:rsidRPr="006955AB">
        <w:rPr>
          <w:rFonts w:ascii="Times New Roman" w:eastAsia="Times New Roman" w:hAnsi="Times New Roman" w:cs="Times New Roman"/>
          <w:lang w:eastAsia="ar-SA"/>
        </w:rPr>
        <w:t xml:space="preserve"> – Protokół odbioru pojazdu do zlecenia wykonania usługi</w:t>
      </w:r>
    </w:p>
    <w:p w:rsidR="00815CE7" w:rsidRPr="000A4BF4" w:rsidRDefault="00815CE7" w:rsidP="000A4BF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F0C78" w:rsidRPr="000A4BF4" w:rsidRDefault="00815CE7" w:rsidP="000A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A4BF4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</w:t>
      </w:r>
    </w:p>
    <w:p w:rsidR="00815CE7" w:rsidRPr="000A4BF4" w:rsidRDefault="00815CE7" w:rsidP="000A4B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4BF4">
        <w:rPr>
          <w:rFonts w:ascii="Times New Roman" w:eastAsia="Times New Roman" w:hAnsi="Times New Roman" w:cs="Times New Roman"/>
          <w:b/>
          <w:bCs/>
          <w:lang w:eastAsia="ar-SA"/>
        </w:rPr>
        <w:t xml:space="preserve">  ZAMAWIAJĄCY                                                                 WYKONAWCA</w:t>
      </w:r>
    </w:p>
    <w:p w:rsidR="00815CE7" w:rsidRPr="000A4BF4" w:rsidRDefault="00815CE7" w:rsidP="000A4B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D5CB6" w:rsidRPr="000A4BF4" w:rsidRDefault="003D5CB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3D5CB6" w:rsidRPr="000A4BF4" w:rsidRDefault="003D5CB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3D5CB6" w:rsidRPr="000A4BF4" w:rsidRDefault="003D5CB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3D5CB6" w:rsidRPr="000A4BF4" w:rsidRDefault="003D5CB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39080E" w:rsidRDefault="0039080E" w:rsidP="00B24D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31DC1" w:rsidRDefault="00A31DC1" w:rsidP="006955AB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36CB" w:rsidRPr="00AA36CB" w:rsidRDefault="00AA36CB" w:rsidP="00AA36CB">
      <w:pPr>
        <w:widowControl w:val="0"/>
        <w:suppressAutoHyphens/>
        <w:overflowPunct w:val="0"/>
        <w:autoSpaceDE w:val="0"/>
        <w:spacing w:after="0" w:line="275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A36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Załącznik nr 2 do umowy</w:t>
      </w:r>
    </w:p>
    <w:p w:rsidR="00AA36CB" w:rsidRPr="00AA36CB" w:rsidRDefault="00AA36CB" w:rsidP="00AA36CB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143" w:type="dxa"/>
        <w:tblInd w:w="-67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6"/>
        <w:gridCol w:w="2371"/>
        <w:gridCol w:w="2874"/>
        <w:gridCol w:w="2268"/>
        <w:gridCol w:w="2794"/>
      </w:tblGrid>
      <w:tr w:rsidR="00AA36CB" w:rsidRPr="00AA36CB" w:rsidTr="00AA36CB">
        <w:trPr>
          <w:trHeight w:val="1618"/>
        </w:trPr>
        <w:tc>
          <w:tcPr>
            <w:tcW w:w="80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before="240"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ZLECENIE NR .............................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WYKONANIA USŁUGI </w:t>
            </w:r>
          </w:p>
          <w:p w:rsidR="00AA36CB" w:rsidRPr="00AA36CB" w:rsidRDefault="00AA36CB" w:rsidP="00AA36C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 zakresie:</w:t>
            </w:r>
          </w:p>
          <w:p w:rsidR="00AA36CB" w:rsidRPr="00AA36CB" w:rsidRDefault="00AA36CB" w:rsidP="00AA36C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..........................................................................................</w:t>
            </w:r>
          </w:p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Egz. 1 - warsztat</w:t>
            </w:r>
          </w:p>
          <w:p w:rsidR="00AA36CB" w:rsidRPr="00AA36CB" w:rsidRDefault="00AA36CB" w:rsidP="00AA36CB">
            <w:pPr>
              <w:widowControl w:val="0"/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4" w:type="dxa"/>
          </w:tcPr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6CB" w:rsidRPr="00AA36CB" w:rsidTr="00AA36CB">
        <w:trPr>
          <w:trHeight w:val="1601"/>
        </w:trPr>
        <w:tc>
          <w:tcPr>
            <w:tcW w:w="808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Egz. 2 – KMP/KPP</w:t>
            </w:r>
          </w:p>
        </w:tc>
        <w:tc>
          <w:tcPr>
            <w:tcW w:w="2794" w:type="dxa"/>
          </w:tcPr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6CB" w:rsidRPr="00AA36CB" w:rsidTr="00AA36CB">
        <w:trPr>
          <w:gridAfter w:val="1"/>
          <w:wAfter w:w="2794" w:type="dxa"/>
          <w:trHeight w:val="61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Pojazd dostarczono do: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Marka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nr rej.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aktualny przebieg pojazdu</w:t>
            </w:r>
          </w:p>
        </w:tc>
      </w:tr>
      <w:tr w:rsidR="00AA36CB" w:rsidRPr="00AA36CB" w:rsidTr="00D60D63">
        <w:trPr>
          <w:gridAfter w:val="1"/>
          <w:wAfter w:w="2794" w:type="dxa"/>
          <w:trHeight w:val="116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(pieczątka warsztatu)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……………..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</w:p>
        </w:tc>
      </w:tr>
      <w:tr w:rsidR="00AA36CB" w:rsidRPr="00AA36CB" w:rsidTr="00AA36CB">
        <w:trPr>
          <w:gridAfter w:val="1"/>
          <w:wAfter w:w="2794" w:type="dxa"/>
          <w:trHeight w:val="201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Przekazujący pojazd: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(Podpis przekazującego)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Przyjmujący pojazd: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(data i godzina)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</w:t>
            </w:r>
          </w:p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(Podpis przyjmującego)</w:t>
            </w:r>
          </w:p>
        </w:tc>
      </w:tr>
    </w:tbl>
    <w:p w:rsidR="00AA36CB" w:rsidRPr="00AA36CB" w:rsidRDefault="00AA36CB" w:rsidP="00AA36CB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6CB" w:rsidRPr="00AA36CB" w:rsidRDefault="00AA36CB" w:rsidP="00AA36C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6CB" w:rsidRPr="00AA36CB" w:rsidRDefault="00AA36CB" w:rsidP="00AA36C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6CB" w:rsidRPr="00AA36CB" w:rsidRDefault="00AA36CB" w:rsidP="00AA36CB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6CB" w:rsidRPr="00AA36CB" w:rsidRDefault="00AA36CB" w:rsidP="00AA36CB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36CB">
        <w:rPr>
          <w:rFonts w:ascii="Times New Roman" w:eastAsia="Times New Roman" w:hAnsi="Times New Roman" w:cs="Times New Roman"/>
          <w:sz w:val="20"/>
          <w:szCs w:val="20"/>
          <w:lang w:eastAsia="ar-SA"/>
        </w:rPr>
        <w:t>*niepotrzebne skreślić</w:t>
      </w:r>
    </w:p>
    <w:p w:rsidR="00AA36CB" w:rsidRDefault="00AA36CB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="00695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Załącznik nr 3</w:t>
      </w:r>
      <w:r w:rsidRPr="00D60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umowy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D60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PROTOKÓŁ ODBIORU POJAZDU  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D60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DO ZLECENIA NR .................WYKONANIA USŁUGI 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ind w:left="6492" w:firstLine="708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ind w:left="6492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60D63">
        <w:rPr>
          <w:rFonts w:ascii="Times New Roman" w:eastAsia="Times New Roman" w:hAnsi="Times New Roman" w:cs="Times New Roman"/>
          <w:lang w:eastAsia="ar-SA"/>
        </w:rPr>
        <w:t>………………………… (miejscowość, data)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Przedstawiciel  Zlecającego: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60D63" w:rsidRPr="00D60D63" w:rsidRDefault="00D60D63" w:rsidP="00D60D63">
      <w:pPr>
        <w:widowControl w:val="0"/>
        <w:suppressAutoHyphens/>
        <w:overflowPunct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w obecności przedstawiciela Wykonawcy: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dokonał / nie dokonał * odbioru pojazdu marki…………………. , nr rejestracyjny: </w:t>
      </w:r>
      <w:r w:rsidRPr="00D60D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……………...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naprawie  </w:t>
      </w:r>
      <w:r w:rsidR="00D804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bieżącej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zleconej na podstawie Kosztorysu nr ……….. /…</w:t>
      </w:r>
      <w:r w:rsidR="008F720F">
        <w:rPr>
          <w:rFonts w:ascii="Times New Roman" w:eastAsia="Times New Roman" w:hAnsi="Times New Roman" w:cs="Times New Roman"/>
          <w:sz w:val="24"/>
          <w:szCs w:val="24"/>
          <w:lang w:eastAsia="ar-SA"/>
        </w:rPr>
        <w:t>.…  w ramach umowy nr ……………………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pojazdem odebrano części podlegające zwrotowi zgodnie z </w:t>
      </w:r>
      <w:r w:rsidR="006955AB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warunkami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naprawy.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Adnotacje: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tabs>
          <w:tab w:val="left" w:pos="0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Podpis przedstawiciela </w:t>
      </w:r>
      <w:r w:rsidR="006955AB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Zamawiającego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Podpis przedstawiciela Wykonawcy: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tabs>
          <w:tab w:val="left" w:pos="0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…………………………………                    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D60D63" w:rsidRPr="00445B9C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D60D63" w:rsidRPr="00445B9C" w:rsidSect="006955A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61" w:rsidRDefault="006C6861" w:rsidP="00525DE3">
      <w:pPr>
        <w:spacing w:after="0" w:line="240" w:lineRule="auto"/>
      </w:pPr>
      <w:r>
        <w:separator/>
      </w:r>
    </w:p>
  </w:endnote>
  <w:endnote w:type="continuationSeparator" w:id="0">
    <w:p w:rsidR="006C6861" w:rsidRDefault="006C6861" w:rsidP="0052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61" w:rsidRDefault="006C6861" w:rsidP="00525DE3">
      <w:pPr>
        <w:spacing w:after="0" w:line="240" w:lineRule="auto"/>
      </w:pPr>
      <w:r>
        <w:separator/>
      </w:r>
    </w:p>
  </w:footnote>
  <w:footnote w:type="continuationSeparator" w:id="0">
    <w:p w:rsidR="006C6861" w:rsidRDefault="006C6861" w:rsidP="0052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61BCDDC8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357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0000008"/>
    <w:multiLevelType w:val="singleLevel"/>
    <w:tmpl w:val="BD12FA48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2"/>
        <w:szCs w:val="22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5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1089"/>
        </w:tabs>
        <w:ind w:left="1089" w:hanging="36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1089"/>
        </w:tabs>
        <w:ind w:left="1089" w:hanging="36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  <w:rPr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Book Antiqua" w:eastAsia="Times New Roman" w:hAnsi="Book Antiqua" w:cs="Times New Roman"/>
        <w:b w:val="0"/>
      </w:rPr>
    </w:lvl>
    <w:lvl w:ilvl="2">
      <w:start w:val="2"/>
      <w:numFmt w:val="lowerLetter"/>
      <w:lvlText w:val="%3)"/>
      <w:lvlJc w:val="left"/>
      <w:pPr>
        <w:tabs>
          <w:tab w:val="num" w:pos="2910"/>
        </w:tabs>
        <w:ind w:left="2910" w:hanging="45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</w:lvl>
  </w:abstractNum>
  <w:abstractNum w:abstractNumId="8">
    <w:nsid w:val="00000014"/>
    <w:multiLevelType w:val="singleLevel"/>
    <w:tmpl w:val="30B286F6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19"/>
    <w:multiLevelType w:val="multilevel"/>
    <w:tmpl w:val="2D6AB892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717" w:hanging="360"/>
      </w:pPr>
      <w:rPr>
        <w:rFonts w:cs="Poor Richard"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6"/>
        </w:tabs>
        <w:ind w:left="726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390C94"/>
    <w:multiLevelType w:val="hybridMultilevel"/>
    <w:tmpl w:val="5DC8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50EDF"/>
    <w:multiLevelType w:val="hybridMultilevel"/>
    <w:tmpl w:val="79762F1E"/>
    <w:lvl w:ilvl="0" w:tplc="5F4C3B0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13817F55"/>
    <w:multiLevelType w:val="hybridMultilevel"/>
    <w:tmpl w:val="868AD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0F383A"/>
    <w:multiLevelType w:val="hybridMultilevel"/>
    <w:tmpl w:val="596614DA"/>
    <w:lvl w:ilvl="0" w:tplc="FFFFFFFF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435D52"/>
    <w:multiLevelType w:val="multilevel"/>
    <w:tmpl w:val="9800DF2A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734C54"/>
    <w:multiLevelType w:val="hybridMultilevel"/>
    <w:tmpl w:val="FEB04C4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9A0819"/>
    <w:multiLevelType w:val="singleLevel"/>
    <w:tmpl w:val="B798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1">
    <w:nsid w:val="20C60392"/>
    <w:multiLevelType w:val="hybridMultilevel"/>
    <w:tmpl w:val="4916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524BF1"/>
    <w:multiLevelType w:val="hybridMultilevel"/>
    <w:tmpl w:val="1E0C0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E5C0F"/>
    <w:multiLevelType w:val="hybridMultilevel"/>
    <w:tmpl w:val="1B1EBDB4"/>
    <w:lvl w:ilvl="0" w:tplc="8C04F6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4">
    <w:nsid w:val="23053F24"/>
    <w:multiLevelType w:val="hybridMultilevel"/>
    <w:tmpl w:val="D6344844"/>
    <w:lvl w:ilvl="0" w:tplc="2DFA2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8A1720B"/>
    <w:multiLevelType w:val="hybridMultilevel"/>
    <w:tmpl w:val="B39A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E66D17"/>
    <w:multiLevelType w:val="hybridMultilevel"/>
    <w:tmpl w:val="9CD89788"/>
    <w:name w:val="WW8Num5322"/>
    <w:lvl w:ilvl="0" w:tplc="3654C5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321FFA"/>
    <w:multiLevelType w:val="hybridMultilevel"/>
    <w:tmpl w:val="FC087B02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>
    <w:nsid w:val="38AF4882"/>
    <w:multiLevelType w:val="hybridMultilevel"/>
    <w:tmpl w:val="C608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230CCE"/>
    <w:multiLevelType w:val="hybridMultilevel"/>
    <w:tmpl w:val="82768F5C"/>
    <w:lvl w:ilvl="0" w:tplc="00000005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20251"/>
    <w:multiLevelType w:val="hybridMultilevel"/>
    <w:tmpl w:val="595A44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ADE020CC">
      <w:start w:val="1"/>
      <w:numFmt w:val="lowerLetter"/>
      <w:lvlText w:val="%3)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1720229"/>
    <w:multiLevelType w:val="hybridMultilevel"/>
    <w:tmpl w:val="1490276E"/>
    <w:name w:val="WW8Num5222224"/>
    <w:lvl w:ilvl="0" w:tplc="CB980212">
      <w:start w:val="1"/>
      <w:numFmt w:val="decimal"/>
      <w:lvlText w:val="%1."/>
      <w:lvlJc w:val="left"/>
      <w:pPr>
        <w:tabs>
          <w:tab w:val="num" w:pos="2494"/>
        </w:tabs>
        <w:ind w:left="2494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9039EA"/>
    <w:multiLevelType w:val="hybridMultilevel"/>
    <w:tmpl w:val="A5A2A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581161"/>
    <w:multiLevelType w:val="hybridMultilevel"/>
    <w:tmpl w:val="546E5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F056C8"/>
    <w:multiLevelType w:val="hybridMultilevel"/>
    <w:tmpl w:val="82768F5C"/>
    <w:lvl w:ilvl="0" w:tplc="00000005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7933D9"/>
    <w:multiLevelType w:val="hybridMultilevel"/>
    <w:tmpl w:val="915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7C1948"/>
    <w:multiLevelType w:val="hybridMultilevel"/>
    <w:tmpl w:val="7A544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E0C2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44287"/>
    <w:multiLevelType w:val="hybridMultilevel"/>
    <w:tmpl w:val="CC98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2415F"/>
    <w:multiLevelType w:val="hybridMultilevel"/>
    <w:tmpl w:val="290E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B0E15"/>
    <w:multiLevelType w:val="hybridMultilevel"/>
    <w:tmpl w:val="F46EC66A"/>
    <w:lvl w:ilvl="0" w:tplc="DA1057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13E383D"/>
    <w:multiLevelType w:val="hybridMultilevel"/>
    <w:tmpl w:val="82768F5C"/>
    <w:lvl w:ilvl="0" w:tplc="00000005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436D8"/>
    <w:multiLevelType w:val="hybridMultilevel"/>
    <w:tmpl w:val="8AC08F98"/>
    <w:lvl w:ilvl="0" w:tplc="61BCDDC8">
      <w:start w:val="1"/>
      <w:numFmt w:val="lowerLetter"/>
      <w:lvlText w:val="%1)"/>
      <w:lvlJc w:val="left"/>
      <w:pPr>
        <w:ind w:left="16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0" w:hanging="360"/>
      </w:pPr>
    </w:lvl>
    <w:lvl w:ilvl="2" w:tplc="0415001B" w:tentative="1">
      <w:start w:val="1"/>
      <w:numFmt w:val="lowerRoman"/>
      <w:lvlText w:val="%3."/>
      <w:lvlJc w:val="right"/>
      <w:pPr>
        <w:ind w:left="3080" w:hanging="180"/>
      </w:pPr>
    </w:lvl>
    <w:lvl w:ilvl="3" w:tplc="0415000F" w:tentative="1">
      <w:start w:val="1"/>
      <w:numFmt w:val="decimal"/>
      <w:lvlText w:val="%4."/>
      <w:lvlJc w:val="left"/>
      <w:pPr>
        <w:ind w:left="3800" w:hanging="360"/>
      </w:pPr>
    </w:lvl>
    <w:lvl w:ilvl="4" w:tplc="04150019" w:tentative="1">
      <w:start w:val="1"/>
      <w:numFmt w:val="lowerLetter"/>
      <w:lvlText w:val="%5."/>
      <w:lvlJc w:val="left"/>
      <w:pPr>
        <w:ind w:left="4520" w:hanging="360"/>
      </w:pPr>
    </w:lvl>
    <w:lvl w:ilvl="5" w:tplc="0415001B" w:tentative="1">
      <w:start w:val="1"/>
      <w:numFmt w:val="lowerRoman"/>
      <w:lvlText w:val="%6."/>
      <w:lvlJc w:val="right"/>
      <w:pPr>
        <w:ind w:left="5240" w:hanging="180"/>
      </w:pPr>
    </w:lvl>
    <w:lvl w:ilvl="6" w:tplc="0415000F" w:tentative="1">
      <w:start w:val="1"/>
      <w:numFmt w:val="decimal"/>
      <w:lvlText w:val="%7."/>
      <w:lvlJc w:val="left"/>
      <w:pPr>
        <w:ind w:left="5960" w:hanging="360"/>
      </w:pPr>
    </w:lvl>
    <w:lvl w:ilvl="7" w:tplc="04150019" w:tentative="1">
      <w:start w:val="1"/>
      <w:numFmt w:val="lowerLetter"/>
      <w:lvlText w:val="%8."/>
      <w:lvlJc w:val="left"/>
      <w:pPr>
        <w:ind w:left="6680" w:hanging="360"/>
      </w:pPr>
    </w:lvl>
    <w:lvl w:ilvl="8" w:tplc="041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44">
    <w:nsid w:val="7A5864C0"/>
    <w:multiLevelType w:val="hybridMultilevel"/>
    <w:tmpl w:val="D77C26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6F0CFD"/>
    <w:multiLevelType w:val="hybridMultilevel"/>
    <w:tmpl w:val="11FC3E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D3B1A9D"/>
    <w:multiLevelType w:val="hybridMultilevel"/>
    <w:tmpl w:val="734A78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4"/>
  </w:num>
  <w:num w:numId="2">
    <w:abstractNumId w:val="46"/>
  </w:num>
  <w:num w:numId="3">
    <w:abstractNumId w:val="17"/>
  </w:num>
  <w:num w:numId="4">
    <w:abstractNumId w:val="24"/>
  </w:num>
  <w:num w:numId="5">
    <w:abstractNumId w:val="1"/>
  </w:num>
  <w:num w:numId="6">
    <w:abstractNumId w:val="5"/>
  </w:num>
  <w:num w:numId="7">
    <w:abstractNumId w:val="6"/>
  </w:num>
  <w:num w:numId="8">
    <w:abstractNumId w:val="21"/>
  </w:num>
  <w:num w:numId="9">
    <w:abstractNumId w:val="38"/>
  </w:num>
  <w:num w:numId="10">
    <w:abstractNumId w:val="41"/>
  </w:num>
  <w:num w:numId="11">
    <w:abstractNumId w:val="20"/>
  </w:num>
  <w:num w:numId="12">
    <w:abstractNumId w:val="25"/>
  </w:num>
  <w:num w:numId="13">
    <w:abstractNumId w:val="14"/>
  </w:num>
  <w:num w:numId="14">
    <w:abstractNumId w:val="11"/>
  </w:num>
  <w:num w:numId="15">
    <w:abstractNumId w:val="16"/>
  </w:num>
  <w:num w:numId="16">
    <w:abstractNumId w:val="30"/>
  </w:num>
  <w:num w:numId="17">
    <w:abstractNumId w:val="31"/>
  </w:num>
  <w:num w:numId="18">
    <w:abstractNumId w:val="3"/>
  </w:num>
  <w:num w:numId="19">
    <w:abstractNumId w:val="27"/>
  </w:num>
  <w:num w:numId="20">
    <w:abstractNumId w:val="43"/>
  </w:num>
  <w:num w:numId="21">
    <w:abstractNumId w:val="15"/>
  </w:num>
  <w:num w:numId="22">
    <w:abstractNumId w:val="13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6"/>
  </w:num>
  <w:num w:numId="26">
    <w:abstractNumId w:val="2"/>
  </w:num>
  <w:num w:numId="27">
    <w:abstractNumId w:val="4"/>
  </w:num>
  <w:num w:numId="28">
    <w:abstractNumId w:val="23"/>
  </w:num>
  <w:num w:numId="29">
    <w:abstractNumId w:val="32"/>
  </w:num>
  <w:num w:numId="30">
    <w:abstractNumId w:val="33"/>
  </w:num>
  <w:num w:numId="31">
    <w:abstractNumId w:val="40"/>
  </w:num>
  <w:num w:numId="32">
    <w:abstractNumId w:val="42"/>
  </w:num>
  <w:num w:numId="33">
    <w:abstractNumId w:val="8"/>
  </w:num>
  <w:num w:numId="34">
    <w:abstractNumId w:val="22"/>
  </w:num>
  <w:num w:numId="35">
    <w:abstractNumId w:val="19"/>
  </w:num>
  <w:num w:numId="36">
    <w:abstractNumId w:val="28"/>
  </w:num>
  <w:num w:numId="37">
    <w:abstractNumId w:val="45"/>
  </w:num>
  <w:num w:numId="38">
    <w:abstractNumId w:val="9"/>
  </w:num>
  <w:num w:numId="39">
    <w:abstractNumId w:val="10"/>
  </w:num>
  <w:num w:numId="40">
    <w:abstractNumId w:val="7"/>
  </w:num>
  <w:num w:numId="41">
    <w:abstractNumId w:val="12"/>
  </w:num>
  <w:num w:numId="42">
    <w:abstractNumId w:val="36"/>
  </w:num>
  <w:num w:numId="43">
    <w:abstractNumId w:val="29"/>
  </w:num>
  <w:num w:numId="44">
    <w:abstractNumId w:val="37"/>
  </w:num>
  <w:num w:numId="45">
    <w:abstractNumId w:val="34"/>
  </w:num>
  <w:num w:numId="46">
    <w:abstractNumId w:val="35"/>
  </w:num>
  <w:num w:numId="47">
    <w:abstractNumId w:val="3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5C"/>
    <w:rsid w:val="00002BEA"/>
    <w:rsid w:val="000106B8"/>
    <w:rsid w:val="00025780"/>
    <w:rsid w:val="0003344E"/>
    <w:rsid w:val="00051904"/>
    <w:rsid w:val="00076504"/>
    <w:rsid w:val="000A4BF4"/>
    <w:rsid w:val="000E222A"/>
    <w:rsid w:val="000F20BD"/>
    <w:rsid w:val="00104466"/>
    <w:rsid w:val="00177220"/>
    <w:rsid w:val="00177254"/>
    <w:rsid w:val="00187A21"/>
    <w:rsid w:val="0019751A"/>
    <w:rsid w:val="001A6B0D"/>
    <w:rsid w:val="001C18B1"/>
    <w:rsid w:val="0023798E"/>
    <w:rsid w:val="002646AB"/>
    <w:rsid w:val="002A0592"/>
    <w:rsid w:val="002D21E3"/>
    <w:rsid w:val="002D7A00"/>
    <w:rsid w:val="002F5A34"/>
    <w:rsid w:val="00312B82"/>
    <w:rsid w:val="0032362F"/>
    <w:rsid w:val="00324B9A"/>
    <w:rsid w:val="00330D1F"/>
    <w:rsid w:val="00362646"/>
    <w:rsid w:val="00377867"/>
    <w:rsid w:val="0039080E"/>
    <w:rsid w:val="003925F4"/>
    <w:rsid w:val="003D5CB6"/>
    <w:rsid w:val="00432E10"/>
    <w:rsid w:val="00445B9C"/>
    <w:rsid w:val="00452009"/>
    <w:rsid w:val="004621B3"/>
    <w:rsid w:val="004633F8"/>
    <w:rsid w:val="004D5F5C"/>
    <w:rsid w:val="004F4685"/>
    <w:rsid w:val="00525DE3"/>
    <w:rsid w:val="00552407"/>
    <w:rsid w:val="0055702A"/>
    <w:rsid w:val="005754F9"/>
    <w:rsid w:val="005836E4"/>
    <w:rsid w:val="00583743"/>
    <w:rsid w:val="005A64F7"/>
    <w:rsid w:val="005B3C19"/>
    <w:rsid w:val="00603C24"/>
    <w:rsid w:val="006122DD"/>
    <w:rsid w:val="00624D7B"/>
    <w:rsid w:val="00627577"/>
    <w:rsid w:val="006402B2"/>
    <w:rsid w:val="00661E66"/>
    <w:rsid w:val="00666989"/>
    <w:rsid w:val="006955AB"/>
    <w:rsid w:val="006A5D7A"/>
    <w:rsid w:val="006C6861"/>
    <w:rsid w:val="006C6DFB"/>
    <w:rsid w:val="006C6F05"/>
    <w:rsid w:val="00766703"/>
    <w:rsid w:val="007803B7"/>
    <w:rsid w:val="007E7E27"/>
    <w:rsid w:val="007F061D"/>
    <w:rsid w:val="00807B99"/>
    <w:rsid w:val="00815CE7"/>
    <w:rsid w:val="00815FF3"/>
    <w:rsid w:val="00836D81"/>
    <w:rsid w:val="00844EB3"/>
    <w:rsid w:val="008A153D"/>
    <w:rsid w:val="008A320D"/>
    <w:rsid w:val="008C68D0"/>
    <w:rsid w:val="008F720F"/>
    <w:rsid w:val="0090031D"/>
    <w:rsid w:val="00912ED7"/>
    <w:rsid w:val="009274A7"/>
    <w:rsid w:val="009870E9"/>
    <w:rsid w:val="00995D35"/>
    <w:rsid w:val="009D3A02"/>
    <w:rsid w:val="009E1B71"/>
    <w:rsid w:val="009F2A91"/>
    <w:rsid w:val="00A31DC1"/>
    <w:rsid w:val="00A46067"/>
    <w:rsid w:val="00AA36CB"/>
    <w:rsid w:val="00B16E36"/>
    <w:rsid w:val="00B244F8"/>
    <w:rsid w:val="00B24D81"/>
    <w:rsid w:val="00BD7444"/>
    <w:rsid w:val="00BD7B5F"/>
    <w:rsid w:val="00C33C71"/>
    <w:rsid w:val="00C44A53"/>
    <w:rsid w:val="00C71FFC"/>
    <w:rsid w:val="00C85180"/>
    <w:rsid w:val="00C90F0A"/>
    <w:rsid w:val="00C949A9"/>
    <w:rsid w:val="00CA2D1C"/>
    <w:rsid w:val="00CA7551"/>
    <w:rsid w:val="00D60D63"/>
    <w:rsid w:val="00D80439"/>
    <w:rsid w:val="00D81DED"/>
    <w:rsid w:val="00DB5F8C"/>
    <w:rsid w:val="00E02FF5"/>
    <w:rsid w:val="00E32530"/>
    <w:rsid w:val="00E61675"/>
    <w:rsid w:val="00EB3EFC"/>
    <w:rsid w:val="00EC6FFD"/>
    <w:rsid w:val="00ED1C6E"/>
    <w:rsid w:val="00ED2639"/>
    <w:rsid w:val="00EF0C78"/>
    <w:rsid w:val="00EF241C"/>
    <w:rsid w:val="00FB7740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DE3"/>
  </w:style>
  <w:style w:type="paragraph" w:styleId="Stopka">
    <w:name w:val="footer"/>
    <w:basedOn w:val="Normalny"/>
    <w:link w:val="StopkaZnak"/>
    <w:uiPriority w:val="99"/>
    <w:unhideWhenUsed/>
    <w:rsid w:val="0052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DE3"/>
  </w:style>
  <w:style w:type="paragraph" w:styleId="Akapitzlist">
    <w:name w:val="List Paragraph"/>
    <w:basedOn w:val="Normalny"/>
    <w:uiPriority w:val="34"/>
    <w:qFormat/>
    <w:rsid w:val="00463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DE3"/>
  </w:style>
  <w:style w:type="paragraph" w:styleId="Stopka">
    <w:name w:val="footer"/>
    <w:basedOn w:val="Normalny"/>
    <w:link w:val="StopkaZnak"/>
    <w:uiPriority w:val="99"/>
    <w:unhideWhenUsed/>
    <w:rsid w:val="0052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DE3"/>
  </w:style>
  <w:style w:type="paragraph" w:styleId="Akapitzlist">
    <w:name w:val="List Paragraph"/>
    <w:basedOn w:val="Normalny"/>
    <w:uiPriority w:val="34"/>
    <w:qFormat/>
    <w:rsid w:val="00463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0898-27D8-4B4E-8174-52577C0C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2844</Words>
  <Characters>17069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2</cp:revision>
  <cp:lastPrinted>2022-06-29T10:29:00Z</cp:lastPrinted>
  <dcterms:created xsi:type="dcterms:W3CDTF">2022-06-29T11:50:00Z</dcterms:created>
  <dcterms:modified xsi:type="dcterms:W3CDTF">2022-06-29T11:50:00Z</dcterms:modified>
</cp:coreProperties>
</file>