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571B5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46</w:t>
      </w:r>
      <w:r w:rsidR="0033141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 U.</w:t>
      </w:r>
      <w:r w:rsidR="00571B59">
        <w:rPr>
          <w:rFonts w:ascii="Arial" w:hAnsi="Arial" w:cs="Arial"/>
          <w:b w:val="0"/>
          <w:sz w:val="22"/>
          <w:szCs w:val="22"/>
        </w:rPr>
        <w:t xml:space="preserve"> z 2023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571B59">
        <w:rPr>
          <w:rFonts w:ascii="Arial" w:hAnsi="Arial" w:cs="Arial"/>
          <w:b w:val="0"/>
          <w:sz w:val="22"/>
          <w:szCs w:val="22"/>
        </w:rPr>
        <w:t>1605</w:t>
      </w:r>
      <w:bookmarkStart w:id="0" w:name="_GoBack"/>
      <w:bookmarkEnd w:id="0"/>
      <w:r w:rsidR="00144035" w:rsidRPr="00144035">
        <w:rPr>
          <w:rFonts w:ascii="Arial" w:hAnsi="Arial" w:cs="Arial"/>
          <w:b w:val="0"/>
          <w:sz w:val="22"/>
          <w:szCs w:val="22"/>
        </w:rPr>
        <w:t>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17636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oraz pkt 7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</w:t>
      </w:r>
      <w:r w:rsidR="000E114B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</w:p>
    <w:p w:rsidR="00320DD7" w:rsidRPr="00320DD7" w:rsidRDefault="00320DD7" w:rsidP="00320DD7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320DD7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iż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warunki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określone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przez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XXI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Zamówienia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320DD7">
        <w:rPr>
          <w:rFonts w:ascii="Arial" w:hAnsi="Arial"/>
          <w:b w:val="0"/>
          <w:sz w:val="22"/>
          <w:szCs w:val="22"/>
        </w:rPr>
        <w:t>spełniamy</w:t>
      </w:r>
      <w:proofErr w:type="spellEnd"/>
      <w:r w:rsidRPr="00320DD7">
        <w:rPr>
          <w:rFonts w:ascii="Arial" w:hAnsi="Arial"/>
          <w:b w:val="0"/>
          <w:sz w:val="22"/>
          <w:szCs w:val="22"/>
        </w:rPr>
        <w:t xml:space="preserve">: </w:t>
      </w:r>
    </w:p>
    <w:p w:rsidR="00320DD7" w:rsidRDefault="00320DD7" w:rsidP="00320DD7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320DD7" w:rsidRPr="00A7655F" w:rsidRDefault="00320DD7" w:rsidP="00320DD7">
      <w:pPr>
        <w:tabs>
          <w:tab w:val="left" w:pos="7320"/>
        </w:tabs>
        <w:spacing w:before="120" w:line="360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320DD7" w:rsidRPr="00A7655F" w:rsidRDefault="00320DD7" w:rsidP="00320DD7">
      <w:pPr>
        <w:tabs>
          <w:tab w:val="left" w:pos="7320"/>
        </w:tabs>
        <w:spacing w:line="360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320DD7" w:rsidRDefault="00320DD7" w:rsidP="00320DD7">
      <w:pPr>
        <w:pStyle w:val="Tretekstu"/>
        <w:spacing w:line="360" w:lineRule="auto"/>
        <w:ind w:left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</w:t>
      </w:r>
      <w:r>
        <w:rPr>
          <w:rFonts w:ascii="Arial" w:hAnsi="Arial"/>
          <w:b w:val="0"/>
          <w:sz w:val="22"/>
          <w:szCs w:val="22"/>
        </w:rPr>
        <w:t>_______________________________</w:t>
      </w: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EDD" w:rsidRDefault="00F60EDD" w:rsidP="00C63813">
      <w:r>
        <w:separator/>
      </w:r>
    </w:p>
  </w:endnote>
  <w:endnote w:type="continuationSeparator" w:id="0">
    <w:p w:rsidR="00F60EDD" w:rsidRDefault="00F60ED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20DD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EDD" w:rsidRDefault="00F60EDD" w:rsidP="00C63813">
      <w:r>
        <w:separator/>
      </w:r>
    </w:p>
  </w:footnote>
  <w:footnote w:type="continuationSeparator" w:id="0">
    <w:p w:rsidR="00F60EDD" w:rsidRDefault="00F60ED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174F8"/>
    <w:rsid w:val="00320DD7"/>
    <w:rsid w:val="00322749"/>
    <w:rsid w:val="0033141A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E6D61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1B59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1DF4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2109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4B0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155F0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0EDD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Magdalena Sikora</cp:lastModifiedBy>
  <cp:revision>14</cp:revision>
  <cp:lastPrinted>2023-09-19T13:09:00Z</cp:lastPrinted>
  <dcterms:created xsi:type="dcterms:W3CDTF">2022-05-17T08:04:00Z</dcterms:created>
  <dcterms:modified xsi:type="dcterms:W3CDTF">2023-09-19T13:09:00Z</dcterms:modified>
</cp:coreProperties>
</file>