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B1E" w:rsidRDefault="00003B1E" w:rsidP="00FB2062">
      <w:pPr>
        <w:pStyle w:val="Tretekstu"/>
        <w:spacing w:line="360" w:lineRule="auto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</w:p>
    <w:p w:rsidR="000B5AFC" w:rsidRPr="00A800D2" w:rsidRDefault="009C2EE6" w:rsidP="00FB2062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  <w:r w:rsidRPr="00A800D2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Nr sprawy: WZP.271.</w:t>
      </w:r>
      <w:r w:rsidR="00075E50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87</w:t>
      </w:r>
      <w:r w:rsidR="005437E4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.2022</w:t>
      </w:r>
      <w:r w:rsidR="00494B30" w:rsidRPr="00A800D2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.B</w:t>
      </w:r>
    </w:p>
    <w:p w:rsidR="007720D5" w:rsidRPr="00A800D2" w:rsidRDefault="007720D5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:rsidR="007D73C0" w:rsidRPr="00A800D2" w:rsidRDefault="007D73C0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>OŚWIADCZENIA</w:t>
      </w:r>
      <w:r w:rsidR="006B1167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 WYKONAWCY</w:t>
      </w:r>
      <w:r w:rsidR="00607A30" w:rsidRPr="00A800D2">
        <w:rPr>
          <w:rFonts w:ascii="Arial" w:hAnsi="Arial" w:cs="Arial"/>
          <w:bCs w:val="0"/>
          <w:color w:val="FF0000"/>
          <w:sz w:val="22"/>
          <w:szCs w:val="22"/>
          <w:lang w:val="pl-PL"/>
        </w:rPr>
        <w:t xml:space="preserve"> </w:t>
      </w:r>
      <w:r w:rsidR="00607A30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O </w:t>
      </w:r>
      <w:r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BRAKU PODSTAW DO WYKLUCZENIA </w:t>
      </w:r>
    </w:p>
    <w:p w:rsidR="00144035" w:rsidRPr="00144035" w:rsidRDefault="00F04A22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>I SPEŁNIANIU WARUNKU</w:t>
      </w:r>
      <w:r w:rsidR="007D73C0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 UDZIAŁU W POSTĘPOWANIU</w:t>
      </w:r>
      <w:r w:rsidR="00FB2062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="006B1167"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składane na podstawie </w:t>
      </w:r>
      <w:r w:rsidR="00AA5033">
        <w:rPr>
          <w:rFonts w:ascii="Arial" w:hAnsi="Arial" w:cs="Arial"/>
          <w:b w:val="0"/>
          <w:bCs w:val="0"/>
          <w:sz w:val="22"/>
          <w:szCs w:val="22"/>
          <w:lang w:val="pl-PL"/>
        </w:rPr>
        <w:br/>
      </w:r>
      <w:r w:rsidR="006B1167"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>art. 125 ust</w:t>
      </w:r>
      <w:r w:rsidR="00A20E2A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6B1167"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1 ustawy z dnia 11.09.2019 r. Prawo zamówień publicznych </w:t>
      </w:r>
      <w:r w:rsidR="009831D1" w:rsidRPr="009831D1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(dalej </w:t>
      </w:r>
      <w:proofErr w:type="spellStart"/>
      <w:r w:rsidR="009831D1" w:rsidRPr="009831D1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="009831D1" w:rsidRPr="009831D1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– tekst jedn. Dz. U. z 2022 r., poz. 1710</w:t>
      </w:r>
      <w:r w:rsidR="00467F2D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ze zm.</w:t>
      </w:r>
      <w:r w:rsidR="009831D1" w:rsidRPr="009831D1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</w:p>
    <w:p w:rsidR="00C51FF7" w:rsidRPr="00A800D2" w:rsidRDefault="000B5AFC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Nazwa </w:t>
      </w:r>
      <w:r w:rsidR="007720D5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i adres </w:t>
      </w:r>
      <w:r w:rsidRPr="00A800D2">
        <w:rPr>
          <w:rFonts w:ascii="Arial" w:hAnsi="Arial" w:cs="Arial"/>
          <w:bCs w:val="0"/>
          <w:sz w:val="22"/>
          <w:szCs w:val="22"/>
          <w:lang w:val="pl-PL"/>
        </w:rPr>
        <w:t>Wykonawcy</w:t>
      </w:r>
    </w:p>
    <w:p w:rsidR="000B5AFC" w:rsidRPr="00FB2062" w:rsidRDefault="00C51FF7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8815C7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każdy z Wykonawców wspólnie ubiegających się o udzielenie zamówienia składa niniejsze oświadczenie </w:t>
      </w:r>
      <w:r w:rsidR="00107232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odrębnie</w:t>
      </w:r>
      <w:r w:rsidR="00AA5033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</w:p>
    <w:p w:rsidR="00C51FF7" w:rsidRPr="00A800D2" w:rsidRDefault="00FB2062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_______________________________________________________________________________</w:t>
      </w:r>
    </w:p>
    <w:p w:rsidR="00FB2062" w:rsidRPr="00FB2062" w:rsidRDefault="00FB2062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Wskazać z jakiego dokumentu (KRS, </w:t>
      </w:r>
      <w:proofErr w:type="spellStart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CEiDG</w:t>
      </w:r>
      <w:proofErr w:type="spellEnd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, pełnomocnictwo, innego dokumentu) wynika umocowanie do składania </w:t>
      </w:r>
      <w:r w:rsidR="00F06D7D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oświadczeń w imieniu W</w:t>
      </w:r>
      <w:r w:rsidR="00A54ED7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ykonawcy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______________________________</w:t>
      </w:r>
    </w:p>
    <w:p w:rsidR="00FB2062" w:rsidRPr="0057725B" w:rsidRDefault="004E3BF2" w:rsidP="005652A1">
      <w:pPr>
        <w:pStyle w:val="Tretekstu"/>
        <w:numPr>
          <w:ilvl w:val="0"/>
          <w:numId w:val="30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57725B">
        <w:rPr>
          <w:rFonts w:ascii="Arial" w:hAnsi="Arial" w:cs="Arial"/>
          <w:b w:val="0"/>
          <w:bCs w:val="0"/>
          <w:sz w:val="22"/>
          <w:szCs w:val="22"/>
          <w:lang w:val="pl-PL"/>
        </w:rPr>
        <w:t>Oświadczam/y</w:t>
      </w:r>
      <w:r w:rsidRPr="0057725B">
        <w:rPr>
          <w:rFonts w:ascii="Arial" w:hAnsi="Arial" w:cs="Arial"/>
          <w:bCs w:val="0"/>
          <w:sz w:val="22"/>
          <w:szCs w:val="22"/>
          <w:lang w:val="pl-PL"/>
        </w:rPr>
        <w:t>, iż nie podlegam/y wykluczeniu</w:t>
      </w:r>
      <w:r w:rsidR="00BD34B0" w:rsidRPr="0057725B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 postępowania </w:t>
      </w:r>
      <w:r w:rsidR="0057725B">
        <w:rPr>
          <w:rFonts w:ascii="Arial" w:hAnsi="Arial" w:cs="Arial"/>
          <w:b w:val="0"/>
          <w:bCs w:val="0"/>
          <w:sz w:val="22"/>
          <w:szCs w:val="22"/>
          <w:lang w:val="pl-PL"/>
        </w:rPr>
        <w:t>w zakresie podstaw wykluczenia</w:t>
      </w:r>
      <w:r w:rsidR="006B4D82">
        <w:rPr>
          <w:rFonts w:ascii="Arial" w:hAnsi="Arial" w:cs="Arial"/>
          <w:b w:val="0"/>
          <w:bCs w:val="0"/>
          <w:sz w:val="22"/>
          <w:szCs w:val="22"/>
          <w:lang w:val="pl-PL"/>
        </w:rPr>
        <w:t>,</w:t>
      </w:r>
      <w:r w:rsidR="0057725B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wskazanych przez Zamawiającego. </w:t>
      </w:r>
    </w:p>
    <w:p w:rsidR="009651C5" w:rsidRDefault="004E3BF2" w:rsidP="009651C5">
      <w:pPr>
        <w:pStyle w:val="Tretekstu"/>
        <w:numPr>
          <w:ilvl w:val="0"/>
          <w:numId w:val="30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*Oświadczam/y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>, iż zachodzą w stosunku do mnie/nas podstawy wykluc</w:t>
      </w:r>
      <w:r w:rsidR="00AA5033">
        <w:rPr>
          <w:rFonts w:ascii="Arial" w:hAnsi="Arial" w:cs="Arial"/>
          <w:bCs w:val="0"/>
          <w:sz w:val="22"/>
          <w:szCs w:val="22"/>
          <w:lang w:val="pl-PL"/>
        </w:rPr>
        <w:t>zenia</w:t>
      </w:r>
      <w:r w:rsidR="00AA5033">
        <w:rPr>
          <w:rFonts w:ascii="Arial" w:hAnsi="Arial" w:cs="Arial"/>
          <w:bCs w:val="0"/>
          <w:sz w:val="22"/>
          <w:szCs w:val="22"/>
          <w:lang w:val="pl-PL"/>
        </w:rPr>
        <w:br/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z postępowania na podstawie art. </w:t>
      </w:r>
      <w:r w:rsidR="00E058DF">
        <w:rPr>
          <w:rFonts w:ascii="Arial" w:hAnsi="Arial" w:cs="Arial"/>
          <w:bCs w:val="0"/>
          <w:sz w:val="22"/>
          <w:szCs w:val="22"/>
          <w:lang w:val="pl-PL"/>
        </w:rPr>
        <w:t>_____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proofErr w:type="spellStart"/>
      <w:r w:rsidRPr="00FB2062">
        <w:rPr>
          <w:rFonts w:ascii="Arial" w:hAnsi="Arial" w:cs="Arial"/>
          <w:bCs w:val="0"/>
          <w:sz w:val="22"/>
          <w:szCs w:val="22"/>
          <w:lang w:val="pl-PL"/>
        </w:rPr>
        <w:t>uPzp</w:t>
      </w:r>
      <w:bookmarkStart w:id="0" w:name="_GoBack"/>
      <w:bookmarkEnd w:id="0"/>
      <w:proofErr w:type="spellEnd"/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. 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Jednocześnie oświadczam, że w związku z ww. okolicznością na podstawie art. 110 ust. 2 </w:t>
      </w:r>
      <w:proofErr w:type="spellStart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podjąłem/podjęłam następujące czynności naprawcze:</w:t>
      </w:r>
      <w:r w:rsid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__________________________</w:t>
      </w:r>
      <w:r w:rsidR="00E058DF"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__________________________________________________</w:t>
      </w:r>
      <w:r w:rsid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____________________________________________</w:t>
      </w:r>
      <w:r w:rsidR="009651C5"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</w:t>
      </w:r>
    </w:p>
    <w:p w:rsidR="00E448E6" w:rsidRDefault="00E448E6" w:rsidP="00E448E6">
      <w:pPr>
        <w:pStyle w:val="Tretekstu"/>
        <w:numPr>
          <w:ilvl w:val="0"/>
          <w:numId w:val="30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proofErr w:type="spellStart"/>
      <w:r w:rsidRPr="009651C5">
        <w:rPr>
          <w:rFonts w:ascii="Arial" w:hAnsi="Arial"/>
          <w:b w:val="0"/>
          <w:sz w:val="22"/>
          <w:szCs w:val="22"/>
        </w:rPr>
        <w:t>Oświadczam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/y,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iż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warunek</w:t>
      </w:r>
      <w:proofErr w:type="spellEnd"/>
      <w:r>
        <w:rPr>
          <w:rFonts w:ascii="Arial" w:hAnsi="Arial"/>
          <w:b w:val="0"/>
          <w:sz w:val="22"/>
          <w:szCs w:val="22"/>
        </w:rPr>
        <w:t>/i</w:t>
      </w:r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udziału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postępowaniu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dotyczący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zdolności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technicznej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lub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zawodowej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określony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przez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Zamawiającego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Rozdziale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XXI</w:t>
      </w:r>
      <w:r w:rsidRPr="00BF02E1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BF02E1">
        <w:rPr>
          <w:rFonts w:ascii="Arial" w:hAnsi="Arial"/>
          <w:b w:val="0"/>
          <w:sz w:val="22"/>
          <w:szCs w:val="22"/>
        </w:rPr>
        <w:t>Specyfikacji</w:t>
      </w:r>
      <w:proofErr w:type="spellEnd"/>
      <w:r w:rsidRPr="00BF02E1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BF02E1">
        <w:rPr>
          <w:rFonts w:ascii="Arial" w:hAnsi="Arial"/>
          <w:b w:val="0"/>
          <w:sz w:val="22"/>
          <w:szCs w:val="22"/>
        </w:rPr>
        <w:t>Warunków</w:t>
      </w:r>
      <w:proofErr w:type="spellEnd"/>
      <w:r w:rsidRPr="00BF02E1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BF02E1">
        <w:rPr>
          <w:rFonts w:ascii="Arial" w:hAnsi="Arial"/>
          <w:b w:val="0"/>
          <w:sz w:val="22"/>
          <w:szCs w:val="22"/>
        </w:rPr>
        <w:t>Zamówienia</w:t>
      </w:r>
      <w:proofErr w:type="spellEnd"/>
      <w:r>
        <w:rPr>
          <w:rFonts w:ascii="Arial" w:hAnsi="Arial"/>
          <w:b w:val="0"/>
          <w:sz w:val="22"/>
          <w:szCs w:val="22"/>
        </w:rPr>
        <w:t xml:space="preserve">  </w:t>
      </w:r>
    </w:p>
    <w:p w:rsidR="00E448E6" w:rsidRDefault="00E448E6" w:rsidP="00E448E6">
      <w:pPr>
        <w:pStyle w:val="Tretekstu"/>
        <w:spacing w:line="360" w:lineRule="auto"/>
        <w:ind w:left="426"/>
        <w:jc w:val="left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>*</w:t>
      </w:r>
      <w:r w:rsidRPr="00EB70B0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samodzielnie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*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powołując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się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na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zasoby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podmiotu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udostępniającego</w:t>
      </w:r>
      <w:proofErr w:type="spellEnd"/>
      <w:r>
        <w:rPr>
          <w:rFonts w:ascii="Arial" w:hAnsi="Arial"/>
          <w:b w:val="0"/>
          <w:sz w:val="22"/>
          <w:szCs w:val="22"/>
        </w:rPr>
        <w:t xml:space="preserve"> (</w:t>
      </w:r>
      <w:proofErr w:type="spellStart"/>
      <w:r>
        <w:rPr>
          <w:rFonts w:ascii="Arial" w:hAnsi="Arial"/>
          <w:b w:val="0"/>
          <w:sz w:val="22"/>
          <w:szCs w:val="22"/>
        </w:rPr>
        <w:t>wpisać</w:t>
      </w:r>
      <w:proofErr w:type="spellEnd"/>
      <w:r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/>
          <w:b w:val="0"/>
          <w:sz w:val="22"/>
          <w:szCs w:val="22"/>
        </w:rPr>
        <w:t>nazwę</w:t>
      </w:r>
      <w:proofErr w:type="spellEnd"/>
      <w:r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/>
          <w:b w:val="0"/>
          <w:sz w:val="22"/>
          <w:szCs w:val="22"/>
        </w:rPr>
        <w:t>podmiotu</w:t>
      </w:r>
      <w:proofErr w:type="spellEnd"/>
      <w:r>
        <w:rPr>
          <w:rFonts w:ascii="Arial" w:hAnsi="Arial"/>
          <w:b w:val="0"/>
          <w:sz w:val="22"/>
          <w:szCs w:val="22"/>
        </w:rPr>
        <w:t>)</w:t>
      </w:r>
      <w:r w:rsidRPr="00FB2062">
        <w:rPr>
          <w:rFonts w:ascii="Arial" w:hAnsi="Arial"/>
          <w:b w:val="0"/>
          <w:sz w:val="22"/>
          <w:szCs w:val="22"/>
        </w:rPr>
        <w:t>:</w:t>
      </w:r>
    </w:p>
    <w:p w:rsidR="00E448E6" w:rsidRPr="00A7655F" w:rsidRDefault="00E448E6" w:rsidP="00E448E6">
      <w:pPr>
        <w:tabs>
          <w:tab w:val="left" w:pos="7320"/>
        </w:tabs>
        <w:spacing w:before="120" w:line="276" w:lineRule="auto"/>
        <w:ind w:left="284" w:firstLine="28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__________________________________________________________________________</w:t>
      </w:r>
    </w:p>
    <w:p w:rsidR="00E448E6" w:rsidRPr="00A7655F" w:rsidRDefault="00E448E6" w:rsidP="00E448E6">
      <w:pPr>
        <w:tabs>
          <w:tab w:val="left" w:pos="7320"/>
        </w:tabs>
        <w:spacing w:line="276" w:lineRule="auto"/>
        <w:ind w:left="284" w:firstLine="283"/>
        <w:rPr>
          <w:rFonts w:ascii="Arial" w:hAnsi="Arial"/>
          <w:sz w:val="22"/>
          <w:szCs w:val="22"/>
        </w:rPr>
      </w:pPr>
      <w:r w:rsidRPr="00A7655F">
        <w:rPr>
          <w:rFonts w:ascii="Arial" w:hAnsi="Arial"/>
          <w:sz w:val="22"/>
          <w:szCs w:val="22"/>
        </w:rPr>
        <w:t xml:space="preserve">w zakresie </w:t>
      </w:r>
      <w:r>
        <w:rPr>
          <w:rFonts w:ascii="Arial" w:hAnsi="Arial"/>
          <w:sz w:val="22"/>
          <w:szCs w:val="22"/>
        </w:rPr>
        <w:t>_________________________________________________________________,</w:t>
      </w:r>
    </w:p>
    <w:p w:rsidR="00E448E6" w:rsidRDefault="00E448E6" w:rsidP="00993F91">
      <w:pPr>
        <w:pStyle w:val="Tretekstu"/>
        <w:spacing w:line="360" w:lineRule="auto"/>
        <w:jc w:val="left"/>
        <w:rPr>
          <w:rFonts w:ascii="Arial" w:hAnsi="Arial"/>
          <w:b w:val="0"/>
          <w:sz w:val="22"/>
          <w:szCs w:val="22"/>
        </w:rPr>
      </w:pPr>
    </w:p>
    <w:p w:rsidR="004E3BF2" w:rsidRPr="00FB2062" w:rsidRDefault="004E3BF2" w:rsidP="00E448E6">
      <w:pPr>
        <w:pStyle w:val="Tretekstu"/>
        <w:numPr>
          <w:ilvl w:val="0"/>
          <w:numId w:val="30"/>
        </w:numPr>
        <w:spacing w:line="360" w:lineRule="auto"/>
        <w:ind w:left="426"/>
        <w:jc w:val="left"/>
        <w:rPr>
          <w:rFonts w:ascii="Arial" w:hAnsi="Arial" w:cs="Arial"/>
          <w:b w:val="0"/>
          <w:sz w:val="22"/>
          <w:szCs w:val="22"/>
          <w:lang w:val="pl-PL"/>
        </w:rPr>
      </w:pPr>
      <w:r w:rsidRPr="00FB2062">
        <w:rPr>
          <w:rFonts w:ascii="Arial" w:hAnsi="Arial" w:cs="Arial"/>
          <w:b w:val="0"/>
          <w:sz w:val="22"/>
          <w:szCs w:val="22"/>
          <w:lang w:val="pl-PL"/>
        </w:rPr>
        <w:t>Oświadczam/y, że wszystkie informacje podane w oświadczeniach są aktualne i zgodne</w:t>
      </w:r>
      <w:r w:rsidR="00661B8E">
        <w:rPr>
          <w:rFonts w:ascii="Arial" w:hAnsi="Arial" w:cs="Arial"/>
          <w:b w:val="0"/>
          <w:sz w:val="22"/>
          <w:szCs w:val="22"/>
          <w:lang w:val="pl-PL"/>
        </w:rPr>
        <w:br/>
      </w:r>
      <w:r w:rsidRPr="00FB2062">
        <w:rPr>
          <w:rFonts w:ascii="Arial" w:hAnsi="Arial" w:cs="Arial"/>
          <w:b w:val="0"/>
          <w:sz w:val="22"/>
          <w:szCs w:val="22"/>
          <w:lang w:val="pl-PL"/>
        </w:rPr>
        <w:t>z prawdą oraz zostały przedstawione z pełną świadomością konsekwencji wprowadzenia Zamawiającego w błąd przy przedstawieniu informacji.</w:t>
      </w:r>
    </w:p>
    <w:p w:rsidR="002C2B0D" w:rsidRDefault="002C2B0D" w:rsidP="00FB2062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:rsidR="0057725B" w:rsidRDefault="0057725B" w:rsidP="00FB2062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:rsidR="0057725B" w:rsidRPr="00FB2062" w:rsidRDefault="0057725B" w:rsidP="00FB2062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:rsidR="00922C9B" w:rsidRDefault="00922C9B" w:rsidP="00922C9B">
      <w:pPr>
        <w:pStyle w:val="Tekstpodstawowy"/>
        <w:tabs>
          <w:tab w:val="left" w:pos="708"/>
        </w:tabs>
        <w:spacing w:line="360" w:lineRule="auto"/>
        <w:ind w:left="284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Podpisać kwalifikowanym podpisem elektronicznym lub podpisem zaufanym, lub elektronicznym podpisem osobistym</w:t>
      </w:r>
    </w:p>
    <w:p w:rsidR="00DA3F81" w:rsidRDefault="00DA3F81" w:rsidP="00DA3F81">
      <w:pPr>
        <w:tabs>
          <w:tab w:val="left" w:pos="900"/>
        </w:tabs>
        <w:autoSpaceDE/>
        <w:autoSpaceDN/>
        <w:spacing w:line="360" w:lineRule="auto"/>
        <w:rPr>
          <w:rFonts w:ascii="Arial" w:hAnsi="Arial" w:cs="Arial"/>
          <w:sz w:val="22"/>
          <w:szCs w:val="22"/>
        </w:rPr>
      </w:pPr>
    </w:p>
    <w:p w:rsidR="00DA3F81" w:rsidRPr="00DA3F81" w:rsidRDefault="00DA3F81" w:rsidP="00DA3F81">
      <w:pPr>
        <w:tabs>
          <w:tab w:val="left" w:pos="900"/>
        </w:tabs>
        <w:autoSpaceDE/>
        <w:autoSpaceDN/>
        <w:spacing w:line="360" w:lineRule="auto"/>
        <w:rPr>
          <w:rFonts w:ascii="Arial" w:hAnsi="Arial" w:cs="Arial"/>
          <w:color w:val="FF0000"/>
          <w:sz w:val="22"/>
          <w:szCs w:val="22"/>
        </w:rPr>
      </w:pPr>
      <w:r w:rsidRPr="00DA3F81">
        <w:rPr>
          <w:rFonts w:ascii="Arial" w:hAnsi="Arial" w:cs="Arial"/>
          <w:sz w:val="22"/>
          <w:szCs w:val="22"/>
        </w:rPr>
        <w:t>*niepotrzebne skreślić</w:t>
      </w:r>
    </w:p>
    <w:sectPr w:rsidR="00DA3F81" w:rsidRPr="00DA3F81" w:rsidSect="00FB2062">
      <w:footerReference w:type="default" r:id="rId7"/>
      <w:footerReference w:type="first" r:id="rId8"/>
      <w:type w:val="continuous"/>
      <w:pgSz w:w="11905" w:h="16837"/>
      <w:pgMar w:top="426" w:right="990" w:bottom="568" w:left="1134" w:header="737" w:footer="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411D" w:rsidRDefault="00D5411D" w:rsidP="00C63813">
      <w:r>
        <w:separator/>
      </w:r>
    </w:p>
  </w:endnote>
  <w:endnote w:type="continuationSeparator" w:id="0">
    <w:p w:rsidR="00D5411D" w:rsidRDefault="00D5411D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6EC" w:rsidRDefault="003F1CDE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E448E6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411D" w:rsidRDefault="00D5411D" w:rsidP="00C63813">
      <w:r>
        <w:separator/>
      </w:r>
    </w:p>
  </w:footnote>
  <w:footnote w:type="continuationSeparator" w:id="0">
    <w:p w:rsidR="00D5411D" w:rsidRDefault="00D5411D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091A84"/>
    <w:multiLevelType w:val="hybridMultilevel"/>
    <w:tmpl w:val="F02A44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2" w15:restartNumberingAfterBreak="0">
    <w:nsid w:val="3A230CE0"/>
    <w:multiLevelType w:val="hybridMultilevel"/>
    <w:tmpl w:val="3648F3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9D3C8C"/>
    <w:multiLevelType w:val="hybridMultilevel"/>
    <w:tmpl w:val="460A4F26"/>
    <w:lvl w:ilvl="0" w:tplc="EE62A8B8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5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6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71130C"/>
    <w:multiLevelType w:val="hybridMultilevel"/>
    <w:tmpl w:val="6B46D2A8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9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4"/>
  </w:num>
  <w:num w:numId="17">
    <w:abstractNumId w:val="25"/>
  </w:num>
  <w:num w:numId="18">
    <w:abstractNumId w:val="26"/>
  </w:num>
  <w:num w:numId="19">
    <w:abstractNumId w:val="17"/>
  </w:num>
  <w:num w:numId="20">
    <w:abstractNumId w:val="15"/>
  </w:num>
  <w:num w:numId="21">
    <w:abstractNumId w:val="19"/>
  </w:num>
  <w:num w:numId="22">
    <w:abstractNumId w:val="28"/>
  </w:num>
  <w:num w:numId="23">
    <w:abstractNumId w:val="21"/>
  </w:num>
  <w:num w:numId="24">
    <w:abstractNumId w:val="29"/>
  </w:num>
  <w:num w:numId="25">
    <w:abstractNumId w:val="16"/>
  </w:num>
  <w:num w:numId="26">
    <w:abstractNumId w:val="20"/>
  </w:num>
  <w:num w:numId="27">
    <w:abstractNumId w:val="27"/>
  </w:num>
  <w:num w:numId="28">
    <w:abstractNumId w:val="23"/>
  </w:num>
  <w:num w:numId="29">
    <w:abstractNumId w:val="18"/>
  </w:num>
  <w:num w:numId="30">
    <w:abstractNumId w:val="22"/>
  </w:num>
  <w:num w:numId="31">
    <w:abstractNumId w:val="2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19"/>
    <w:rsid w:val="00000DDD"/>
    <w:rsid w:val="00003224"/>
    <w:rsid w:val="00003B1E"/>
    <w:rsid w:val="00007E7F"/>
    <w:rsid w:val="000157B5"/>
    <w:rsid w:val="0003698D"/>
    <w:rsid w:val="00046872"/>
    <w:rsid w:val="0005579B"/>
    <w:rsid w:val="000577F7"/>
    <w:rsid w:val="00057B8E"/>
    <w:rsid w:val="00061B8D"/>
    <w:rsid w:val="00072F85"/>
    <w:rsid w:val="00075E50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0E71AE"/>
    <w:rsid w:val="00107232"/>
    <w:rsid w:val="0012337C"/>
    <w:rsid w:val="00132222"/>
    <w:rsid w:val="00135774"/>
    <w:rsid w:val="0013725D"/>
    <w:rsid w:val="00144035"/>
    <w:rsid w:val="0014414F"/>
    <w:rsid w:val="00146853"/>
    <w:rsid w:val="001512CB"/>
    <w:rsid w:val="00153621"/>
    <w:rsid w:val="00154814"/>
    <w:rsid w:val="00156CC9"/>
    <w:rsid w:val="0016535F"/>
    <w:rsid w:val="00171315"/>
    <w:rsid w:val="00176277"/>
    <w:rsid w:val="00176361"/>
    <w:rsid w:val="001831FC"/>
    <w:rsid w:val="00184BD2"/>
    <w:rsid w:val="00186C16"/>
    <w:rsid w:val="00187BCC"/>
    <w:rsid w:val="001939AC"/>
    <w:rsid w:val="00194DF0"/>
    <w:rsid w:val="001A068B"/>
    <w:rsid w:val="001A36E3"/>
    <w:rsid w:val="001A5CBE"/>
    <w:rsid w:val="001B2072"/>
    <w:rsid w:val="001C7097"/>
    <w:rsid w:val="001D05C9"/>
    <w:rsid w:val="001D7A98"/>
    <w:rsid w:val="001E5636"/>
    <w:rsid w:val="001E7BF9"/>
    <w:rsid w:val="001F2A4F"/>
    <w:rsid w:val="001F3849"/>
    <w:rsid w:val="00203B07"/>
    <w:rsid w:val="00203E57"/>
    <w:rsid w:val="00212FB9"/>
    <w:rsid w:val="0021762C"/>
    <w:rsid w:val="00221055"/>
    <w:rsid w:val="002230A8"/>
    <w:rsid w:val="002237B4"/>
    <w:rsid w:val="002254DA"/>
    <w:rsid w:val="00227DF6"/>
    <w:rsid w:val="00232B57"/>
    <w:rsid w:val="00232E60"/>
    <w:rsid w:val="00235F17"/>
    <w:rsid w:val="00244061"/>
    <w:rsid w:val="002459DD"/>
    <w:rsid w:val="00250F68"/>
    <w:rsid w:val="002556BA"/>
    <w:rsid w:val="00256511"/>
    <w:rsid w:val="00271674"/>
    <w:rsid w:val="00274069"/>
    <w:rsid w:val="00275943"/>
    <w:rsid w:val="00280467"/>
    <w:rsid w:val="00285EDD"/>
    <w:rsid w:val="00290E83"/>
    <w:rsid w:val="002918B1"/>
    <w:rsid w:val="002A0989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2B0D"/>
    <w:rsid w:val="002C5ACB"/>
    <w:rsid w:val="002D4F1F"/>
    <w:rsid w:val="002D7E52"/>
    <w:rsid w:val="002E0F48"/>
    <w:rsid w:val="002F5067"/>
    <w:rsid w:val="002F6B1C"/>
    <w:rsid w:val="002F7C8A"/>
    <w:rsid w:val="00322749"/>
    <w:rsid w:val="00325B72"/>
    <w:rsid w:val="00333FDB"/>
    <w:rsid w:val="00340181"/>
    <w:rsid w:val="00371B09"/>
    <w:rsid w:val="00372627"/>
    <w:rsid w:val="0037526C"/>
    <w:rsid w:val="003A26A9"/>
    <w:rsid w:val="003B3053"/>
    <w:rsid w:val="003B4255"/>
    <w:rsid w:val="003C6D6F"/>
    <w:rsid w:val="003D0C29"/>
    <w:rsid w:val="003E21E0"/>
    <w:rsid w:val="003E3383"/>
    <w:rsid w:val="003F1CDE"/>
    <w:rsid w:val="0040473C"/>
    <w:rsid w:val="004077E0"/>
    <w:rsid w:val="00412093"/>
    <w:rsid w:val="00417459"/>
    <w:rsid w:val="004353C1"/>
    <w:rsid w:val="00446B38"/>
    <w:rsid w:val="00454D51"/>
    <w:rsid w:val="00454E6C"/>
    <w:rsid w:val="00466711"/>
    <w:rsid w:val="00467F2D"/>
    <w:rsid w:val="0047213E"/>
    <w:rsid w:val="00481502"/>
    <w:rsid w:val="00484CA6"/>
    <w:rsid w:val="00484ED6"/>
    <w:rsid w:val="00485721"/>
    <w:rsid w:val="00494B30"/>
    <w:rsid w:val="00497DBB"/>
    <w:rsid w:val="004A0889"/>
    <w:rsid w:val="004A17D7"/>
    <w:rsid w:val="004C1230"/>
    <w:rsid w:val="004D3437"/>
    <w:rsid w:val="004E3BF2"/>
    <w:rsid w:val="004F0CCC"/>
    <w:rsid w:val="00507818"/>
    <w:rsid w:val="00526143"/>
    <w:rsid w:val="00526726"/>
    <w:rsid w:val="00531CD3"/>
    <w:rsid w:val="005332A0"/>
    <w:rsid w:val="005402B4"/>
    <w:rsid w:val="005437E4"/>
    <w:rsid w:val="00551B3B"/>
    <w:rsid w:val="00552091"/>
    <w:rsid w:val="00552B7B"/>
    <w:rsid w:val="00555605"/>
    <w:rsid w:val="00570323"/>
    <w:rsid w:val="0057725B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4C93"/>
    <w:rsid w:val="005C69C5"/>
    <w:rsid w:val="005D4B20"/>
    <w:rsid w:val="005D73A9"/>
    <w:rsid w:val="005E1150"/>
    <w:rsid w:val="005E16B3"/>
    <w:rsid w:val="005E5FAC"/>
    <w:rsid w:val="005F1E3E"/>
    <w:rsid w:val="005F28EF"/>
    <w:rsid w:val="005F4A8A"/>
    <w:rsid w:val="00605F71"/>
    <w:rsid w:val="006071B3"/>
    <w:rsid w:val="00607659"/>
    <w:rsid w:val="00607A30"/>
    <w:rsid w:val="00611E86"/>
    <w:rsid w:val="00611FAE"/>
    <w:rsid w:val="00614178"/>
    <w:rsid w:val="00616FFA"/>
    <w:rsid w:val="00633C01"/>
    <w:rsid w:val="00634955"/>
    <w:rsid w:val="00635D9C"/>
    <w:rsid w:val="00653B6F"/>
    <w:rsid w:val="00661B8E"/>
    <w:rsid w:val="006621D1"/>
    <w:rsid w:val="00664600"/>
    <w:rsid w:val="006665F1"/>
    <w:rsid w:val="00666A53"/>
    <w:rsid w:val="0067285F"/>
    <w:rsid w:val="006868C6"/>
    <w:rsid w:val="006914EE"/>
    <w:rsid w:val="00691665"/>
    <w:rsid w:val="00696C31"/>
    <w:rsid w:val="00697CD9"/>
    <w:rsid w:val="006A5C06"/>
    <w:rsid w:val="006B1167"/>
    <w:rsid w:val="006B3521"/>
    <w:rsid w:val="006B4D82"/>
    <w:rsid w:val="006C43AB"/>
    <w:rsid w:val="006C555E"/>
    <w:rsid w:val="006D253B"/>
    <w:rsid w:val="006D7122"/>
    <w:rsid w:val="006E01F9"/>
    <w:rsid w:val="006E58C6"/>
    <w:rsid w:val="006F4F3B"/>
    <w:rsid w:val="00707BF9"/>
    <w:rsid w:val="00714382"/>
    <w:rsid w:val="00716A6B"/>
    <w:rsid w:val="00721878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20D5"/>
    <w:rsid w:val="0077528F"/>
    <w:rsid w:val="00783C12"/>
    <w:rsid w:val="00784533"/>
    <w:rsid w:val="00787C00"/>
    <w:rsid w:val="007943D8"/>
    <w:rsid w:val="007A506B"/>
    <w:rsid w:val="007C2BC8"/>
    <w:rsid w:val="007C6F1B"/>
    <w:rsid w:val="007C7AF1"/>
    <w:rsid w:val="007D2074"/>
    <w:rsid w:val="007D56F4"/>
    <w:rsid w:val="007D73C0"/>
    <w:rsid w:val="007F0D19"/>
    <w:rsid w:val="00803A53"/>
    <w:rsid w:val="00810CEB"/>
    <w:rsid w:val="00815364"/>
    <w:rsid w:val="00816578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5845"/>
    <w:rsid w:val="008565FF"/>
    <w:rsid w:val="00861C7D"/>
    <w:rsid w:val="008667B2"/>
    <w:rsid w:val="00880C97"/>
    <w:rsid w:val="008815C7"/>
    <w:rsid w:val="008907A6"/>
    <w:rsid w:val="00897AD4"/>
    <w:rsid w:val="008A38A5"/>
    <w:rsid w:val="008A4762"/>
    <w:rsid w:val="008A568B"/>
    <w:rsid w:val="008A5BB8"/>
    <w:rsid w:val="008B0AD2"/>
    <w:rsid w:val="008B0BB1"/>
    <w:rsid w:val="008C6B3C"/>
    <w:rsid w:val="008D0704"/>
    <w:rsid w:val="008D37AC"/>
    <w:rsid w:val="008D61C7"/>
    <w:rsid w:val="008E011D"/>
    <w:rsid w:val="008E10CC"/>
    <w:rsid w:val="008E6872"/>
    <w:rsid w:val="008F036E"/>
    <w:rsid w:val="008F042A"/>
    <w:rsid w:val="008F2521"/>
    <w:rsid w:val="008F6D81"/>
    <w:rsid w:val="00900122"/>
    <w:rsid w:val="00913F8B"/>
    <w:rsid w:val="00922C9B"/>
    <w:rsid w:val="00924700"/>
    <w:rsid w:val="0092490E"/>
    <w:rsid w:val="00933C83"/>
    <w:rsid w:val="009421FF"/>
    <w:rsid w:val="009426BE"/>
    <w:rsid w:val="0096202B"/>
    <w:rsid w:val="00964675"/>
    <w:rsid w:val="009651C5"/>
    <w:rsid w:val="0098070E"/>
    <w:rsid w:val="0098128A"/>
    <w:rsid w:val="009831D1"/>
    <w:rsid w:val="00987914"/>
    <w:rsid w:val="00993F91"/>
    <w:rsid w:val="009A4282"/>
    <w:rsid w:val="009A46AB"/>
    <w:rsid w:val="009B1436"/>
    <w:rsid w:val="009B34B9"/>
    <w:rsid w:val="009B366A"/>
    <w:rsid w:val="009C2EE6"/>
    <w:rsid w:val="009C4CDE"/>
    <w:rsid w:val="009E1EA4"/>
    <w:rsid w:val="009F46D0"/>
    <w:rsid w:val="009F6569"/>
    <w:rsid w:val="009F748D"/>
    <w:rsid w:val="00A01733"/>
    <w:rsid w:val="00A06F84"/>
    <w:rsid w:val="00A1490D"/>
    <w:rsid w:val="00A20E2A"/>
    <w:rsid w:val="00A22B9E"/>
    <w:rsid w:val="00A256EC"/>
    <w:rsid w:val="00A261B4"/>
    <w:rsid w:val="00A264B4"/>
    <w:rsid w:val="00A36C49"/>
    <w:rsid w:val="00A37F60"/>
    <w:rsid w:val="00A40963"/>
    <w:rsid w:val="00A416C4"/>
    <w:rsid w:val="00A4335D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800D2"/>
    <w:rsid w:val="00A814F4"/>
    <w:rsid w:val="00A84639"/>
    <w:rsid w:val="00A90400"/>
    <w:rsid w:val="00A93E38"/>
    <w:rsid w:val="00AA5033"/>
    <w:rsid w:val="00AA6BBA"/>
    <w:rsid w:val="00AA7306"/>
    <w:rsid w:val="00AC0283"/>
    <w:rsid w:val="00AC3F39"/>
    <w:rsid w:val="00AD1AB9"/>
    <w:rsid w:val="00AE1E8E"/>
    <w:rsid w:val="00AE287D"/>
    <w:rsid w:val="00AE4026"/>
    <w:rsid w:val="00AE7949"/>
    <w:rsid w:val="00B02C77"/>
    <w:rsid w:val="00B07775"/>
    <w:rsid w:val="00B1382D"/>
    <w:rsid w:val="00B14F7D"/>
    <w:rsid w:val="00B1680E"/>
    <w:rsid w:val="00B17BD3"/>
    <w:rsid w:val="00B210ED"/>
    <w:rsid w:val="00B24164"/>
    <w:rsid w:val="00B2594F"/>
    <w:rsid w:val="00B33FC6"/>
    <w:rsid w:val="00B361DB"/>
    <w:rsid w:val="00B45D43"/>
    <w:rsid w:val="00B500CF"/>
    <w:rsid w:val="00B63531"/>
    <w:rsid w:val="00B6354E"/>
    <w:rsid w:val="00B74486"/>
    <w:rsid w:val="00B83C2D"/>
    <w:rsid w:val="00B86313"/>
    <w:rsid w:val="00B86FAB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34B0"/>
    <w:rsid w:val="00BD34DF"/>
    <w:rsid w:val="00BD5323"/>
    <w:rsid w:val="00BD797E"/>
    <w:rsid w:val="00C06E6A"/>
    <w:rsid w:val="00C10372"/>
    <w:rsid w:val="00C239F5"/>
    <w:rsid w:val="00C2617A"/>
    <w:rsid w:val="00C30FFA"/>
    <w:rsid w:val="00C42E6F"/>
    <w:rsid w:val="00C45913"/>
    <w:rsid w:val="00C46633"/>
    <w:rsid w:val="00C47A76"/>
    <w:rsid w:val="00C51FF7"/>
    <w:rsid w:val="00C63813"/>
    <w:rsid w:val="00C72BC3"/>
    <w:rsid w:val="00C76220"/>
    <w:rsid w:val="00C777A8"/>
    <w:rsid w:val="00C81E5A"/>
    <w:rsid w:val="00C82F37"/>
    <w:rsid w:val="00C87819"/>
    <w:rsid w:val="00C93717"/>
    <w:rsid w:val="00CA3692"/>
    <w:rsid w:val="00CB3687"/>
    <w:rsid w:val="00CB3F43"/>
    <w:rsid w:val="00CB3F8A"/>
    <w:rsid w:val="00CB55A2"/>
    <w:rsid w:val="00CB664B"/>
    <w:rsid w:val="00CC0443"/>
    <w:rsid w:val="00CC1011"/>
    <w:rsid w:val="00CC3A5B"/>
    <w:rsid w:val="00CC7206"/>
    <w:rsid w:val="00CC798F"/>
    <w:rsid w:val="00CE2EB6"/>
    <w:rsid w:val="00CE6CBD"/>
    <w:rsid w:val="00D01D0F"/>
    <w:rsid w:val="00D02559"/>
    <w:rsid w:val="00D121D0"/>
    <w:rsid w:val="00D135AC"/>
    <w:rsid w:val="00D14752"/>
    <w:rsid w:val="00D251F9"/>
    <w:rsid w:val="00D3014F"/>
    <w:rsid w:val="00D31715"/>
    <w:rsid w:val="00D31D2F"/>
    <w:rsid w:val="00D3200E"/>
    <w:rsid w:val="00D3300A"/>
    <w:rsid w:val="00D357F4"/>
    <w:rsid w:val="00D450C1"/>
    <w:rsid w:val="00D462D6"/>
    <w:rsid w:val="00D5064D"/>
    <w:rsid w:val="00D5411D"/>
    <w:rsid w:val="00D54284"/>
    <w:rsid w:val="00D5552D"/>
    <w:rsid w:val="00D55989"/>
    <w:rsid w:val="00D6142F"/>
    <w:rsid w:val="00D67C03"/>
    <w:rsid w:val="00D73FCE"/>
    <w:rsid w:val="00D7548C"/>
    <w:rsid w:val="00D76898"/>
    <w:rsid w:val="00D80765"/>
    <w:rsid w:val="00D83106"/>
    <w:rsid w:val="00D9376D"/>
    <w:rsid w:val="00D94EDB"/>
    <w:rsid w:val="00D96D24"/>
    <w:rsid w:val="00D97C85"/>
    <w:rsid w:val="00DA06D2"/>
    <w:rsid w:val="00DA187B"/>
    <w:rsid w:val="00DA2A61"/>
    <w:rsid w:val="00DA2E05"/>
    <w:rsid w:val="00DA3F81"/>
    <w:rsid w:val="00DB0278"/>
    <w:rsid w:val="00DB1974"/>
    <w:rsid w:val="00DB2340"/>
    <w:rsid w:val="00DB5CA2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22EC"/>
    <w:rsid w:val="00DE3367"/>
    <w:rsid w:val="00DE4A02"/>
    <w:rsid w:val="00DE68A9"/>
    <w:rsid w:val="00DF101E"/>
    <w:rsid w:val="00DF39F7"/>
    <w:rsid w:val="00DF424F"/>
    <w:rsid w:val="00E0013C"/>
    <w:rsid w:val="00E04FB8"/>
    <w:rsid w:val="00E058DF"/>
    <w:rsid w:val="00E062B9"/>
    <w:rsid w:val="00E06B45"/>
    <w:rsid w:val="00E14EED"/>
    <w:rsid w:val="00E22D3D"/>
    <w:rsid w:val="00E448E6"/>
    <w:rsid w:val="00E44C59"/>
    <w:rsid w:val="00E46FB8"/>
    <w:rsid w:val="00E5200A"/>
    <w:rsid w:val="00E539BC"/>
    <w:rsid w:val="00E57EAD"/>
    <w:rsid w:val="00E73534"/>
    <w:rsid w:val="00E75D43"/>
    <w:rsid w:val="00E76729"/>
    <w:rsid w:val="00E822E7"/>
    <w:rsid w:val="00E83950"/>
    <w:rsid w:val="00E847F4"/>
    <w:rsid w:val="00E84F5D"/>
    <w:rsid w:val="00E87838"/>
    <w:rsid w:val="00EA4BB5"/>
    <w:rsid w:val="00EA6232"/>
    <w:rsid w:val="00EB061C"/>
    <w:rsid w:val="00EB0AD1"/>
    <w:rsid w:val="00EB352B"/>
    <w:rsid w:val="00EB48ED"/>
    <w:rsid w:val="00EC043C"/>
    <w:rsid w:val="00EC0AC7"/>
    <w:rsid w:val="00EC100E"/>
    <w:rsid w:val="00EC4150"/>
    <w:rsid w:val="00EC5790"/>
    <w:rsid w:val="00EC6B7B"/>
    <w:rsid w:val="00ED6E37"/>
    <w:rsid w:val="00EE308B"/>
    <w:rsid w:val="00EF5C06"/>
    <w:rsid w:val="00EF6382"/>
    <w:rsid w:val="00EF7B59"/>
    <w:rsid w:val="00F0106C"/>
    <w:rsid w:val="00F04A22"/>
    <w:rsid w:val="00F06069"/>
    <w:rsid w:val="00F06D7D"/>
    <w:rsid w:val="00F11263"/>
    <w:rsid w:val="00F126F5"/>
    <w:rsid w:val="00F1660A"/>
    <w:rsid w:val="00F20249"/>
    <w:rsid w:val="00F243A3"/>
    <w:rsid w:val="00F27AD1"/>
    <w:rsid w:val="00F333C2"/>
    <w:rsid w:val="00F43FBE"/>
    <w:rsid w:val="00F54603"/>
    <w:rsid w:val="00F635B5"/>
    <w:rsid w:val="00F72BF8"/>
    <w:rsid w:val="00F83E83"/>
    <w:rsid w:val="00F84F4A"/>
    <w:rsid w:val="00F876F7"/>
    <w:rsid w:val="00FA0C4B"/>
    <w:rsid w:val="00FA39B2"/>
    <w:rsid w:val="00FB2062"/>
    <w:rsid w:val="00FB4787"/>
    <w:rsid w:val="00FC656E"/>
    <w:rsid w:val="00FC6F88"/>
    <w:rsid w:val="00FD1AE5"/>
    <w:rsid w:val="00FD7105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C7F382"/>
  <w15:docId w15:val="{7CC30978-9D39-4535-A0C9-20CD3277E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link w:val="TekstpodstawowyZnak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22C9B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283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Grzegorz Zieliński</dc:creator>
  <cp:lastModifiedBy>Adam Wesołowski</cp:lastModifiedBy>
  <cp:revision>26</cp:revision>
  <cp:lastPrinted>2022-04-21T12:32:00Z</cp:lastPrinted>
  <dcterms:created xsi:type="dcterms:W3CDTF">2022-05-17T08:04:00Z</dcterms:created>
  <dcterms:modified xsi:type="dcterms:W3CDTF">2022-12-20T10:05:00Z</dcterms:modified>
</cp:coreProperties>
</file>