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8D28C0" w:rsidRDefault="00365D37" w:rsidP="0095406A">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p>
    <w:p w14:paraId="53B5BF1C" w14:textId="77777777" w:rsidR="001D241E" w:rsidRPr="008D28C0" w:rsidRDefault="001D241E" w:rsidP="0095406A">
      <w:pPr>
        <w:pStyle w:val="Nagwek1"/>
        <w:tabs>
          <w:tab w:val="left" w:pos="426"/>
        </w:tabs>
        <w:spacing w:before="1920" w:after="0" w:line="360" w:lineRule="auto"/>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95406A">
      <w:pPr>
        <w:tabs>
          <w:tab w:val="left" w:pos="0"/>
          <w:tab w:val="left" w:pos="426"/>
        </w:tabs>
        <w:spacing w:before="240"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2CF21302" w:rsidR="002E04C1" w:rsidRPr="008D28C0" w:rsidRDefault="00344D11" w:rsidP="0095406A">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podstawowym bez przeprowadzenia negocjacji na </w:t>
      </w:r>
      <w:r w:rsidR="004058CF">
        <w:rPr>
          <w:rFonts w:asciiTheme="minorHAnsi" w:eastAsia="Arial Unicode MS" w:hAnsiTheme="minorHAnsi"/>
          <w:color w:val="000000"/>
          <w:sz w:val="24"/>
          <w:szCs w:val="24"/>
          <w:u w:color="000000"/>
          <w:lang w:eastAsia="pl-PL"/>
        </w:rPr>
        <w:t>dostawy</w:t>
      </w:r>
    </w:p>
    <w:p w14:paraId="28AEAC40" w14:textId="559467AD" w:rsidR="00344D11" w:rsidRDefault="00344D11" w:rsidP="0095406A">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2021</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poz. 1129</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4D46830F" w14:textId="77777777" w:rsidR="004058CF" w:rsidRPr="008D28C0" w:rsidRDefault="004058CF" w:rsidP="0095406A">
      <w:pPr>
        <w:tabs>
          <w:tab w:val="left" w:pos="0"/>
          <w:tab w:val="left" w:pos="426"/>
        </w:tabs>
        <w:spacing w:after="0" w:line="360" w:lineRule="auto"/>
        <w:contextualSpacing/>
        <w:rPr>
          <w:rFonts w:asciiTheme="minorHAnsi" w:eastAsia="Times New Roman" w:hAnsiTheme="minorHAnsi"/>
          <w:color w:val="000000"/>
          <w:sz w:val="24"/>
          <w:szCs w:val="24"/>
          <w:u w:color="000000"/>
          <w:lang w:eastAsia="pl-PL"/>
        </w:rPr>
      </w:pPr>
    </w:p>
    <w:p w14:paraId="78903F7F" w14:textId="309DA0E9" w:rsidR="004058CF" w:rsidRDefault="00650358" w:rsidP="0095406A">
      <w:pPr>
        <w:tabs>
          <w:tab w:val="left" w:pos="426"/>
        </w:tabs>
        <w:spacing w:before="240" w:after="0" w:line="360" w:lineRule="auto"/>
        <w:jc w:val="center"/>
        <w:rPr>
          <w:rFonts w:asciiTheme="minorHAnsi" w:eastAsiaTheme="majorEastAsia" w:hAnsiTheme="minorHAnsi" w:cstheme="majorBidi"/>
          <w:b/>
          <w:sz w:val="24"/>
          <w:szCs w:val="24"/>
        </w:rPr>
      </w:pPr>
      <w:r>
        <w:rPr>
          <w:rFonts w:asciiTheme="minorHAnsi" w:eastAsiaTheme="majorEastAsia" w:hAnsiTheme="minorHAnsi" w:cstheme="majorBidi"/>
          <w:b/>
          <w:sz w:val="24"/>
          <w:szCs w:val="24"/>
        </w:rPr>
        <w:t xml:space="preserve">Zakup </w:t>
      </w:r>
      <w:r w:rsidRPr="00650358">
        <w:rPr>
          <w:rFonts w:asciiTheme="minorHAnsi" w:eastAsiaTheme="majorEastAsia" w:hAnsiTheme="minorHAnsi" w:cstheme="majorBidi"/>
          <w:b/>
          <w:sz w:val="24"/>
          <w:szCs w:val="24"/>
        </w:rPr>
        <w:t>średniego samochodu ratowniczo-gaśniczego dla Ochotniczej Straży Pożarnej w Kurnędzu</w:t>
      </w:r>
    </w:p>
    <w:p w14:paraId="7F948EBE" w14:textId="4D8C140B" w:rsidR="002814F4" w:rsidRPr="008D28C0" w:rsidRDefault="00B027D6" w:rsidP="0095406A">
      <w:pPr>
        <w:tabs>
          <w:tab w:val="left" w:pos="426"/>
        </w:tabs>
        <w:spacing w:before="240" w:after="240" w:line="360" w:lineRule="auto"/>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642F28BF" w:rsidR="001D241E" w:rsidRPr="008D28C0" w:rsidRDefault="00490B1A" w:rsidP="0095406A">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574278">
        <w:rPr>
          <w:rFonts w:asciiTheme="minorHAnsi" w:eastAsia="Times New Roman" w:hAnsiTheme="minorHAnsi"/>
          <w:color w:val="000000"/>
          <w:sz w:val="24"/>
          <w:szCs w:val="24"/>
          <w:u w:color="000000"/>
          <w:lang w:eastAsia="pl-PL"/>
        </w:rPr>
        <w:t>1</w:t>
      </w:r>
      <w:r w:rsidR="0081623E">
        <w:rPr>
          <w:rFonts w:asciiTheme="minorHAnsi" w:eastAsia="Times New Roman" w:hAnsiTheme="minorHAnsi"/>
          <w:color w:val="000000"/>
          <w:sz w:val="24"/>
          <w:szCs w:val="24"/>
          <w:u w:color="000000"/>
          <w:lang w:eastAsia="pl-PL"/>
        </w:rPr>
        <w:t>4</w:t>
      </w:r>
      <w:r w:rsidR="00223059" w:rsidRPr="008D28C0">
        <w:rPr>
          <w:rFonts w:asciiTheme="minorHAnsi" w:eastAsia="Times New Roman" w:hAnsiTheme="minorHAnsi"/>
          <w:color w:val="000000"/>
          <w:sz w:val="24"/>
          <w:szCs w:val="24"/>
          <w:u w:color="000000"/>
          <w:lang w:eastAsia="pl-PL"/>
        </w:rPr>
        <w:t>.2022</w:t>
      </w:r>
    </w:p>
    <w:p w14:paraId="69E3E945" w14:textId="77777777" w:rsidR="001D241E" w:rsidRPr="008D28C0" w:rsidRDefault="001D241E" w:rsidP="0095406A">
      <w:pPr>
        <w:tabs>
          <w:tab w:val="left" w:pos="426"/>
        </w:tabs>
        <w:spacing w:before="1920" w:after="0" w:line="360" w:lineRule="auto"/>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7E031329" w14:textId="239BA06B" w:rsidR="00206906" w:rsidRDefault="000A331E" w:rsidP="0095406A">
      <w:pPr>
        <w:tabs>
          <w:tab w:val="left" w:pos="426"/>
        </w:tabs>
        <w:spacing w:after="1200" w:line="360" w:lineRule="auto"/>
        <w:ind w:firstLine="6521"/>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Burmistrz Sulejowa</w:t>
      </w:r>
    </w:p>
    <w:p w14:paraId="7A08C3B8" w14:textId="77777777" w:rsidR="00294B86" w:rsidRDefault="00294B86" w:rsidP="0095406A">
      <w:pPr>
        <w:tabs>
          <w:tab w:val="left" w:pos="426"/>
        </w:tabs>
        <w:spacing w:after="1200" w:line="360" w:lineRule="auto"/>
        <w:ind w:firstLine="6521"/>
        <w:contextualSpacing/>
        <w:rPr>
          <w:rFonts w:asciiTheme="minorHAnsi" w:eastAsia="Arial Unicode MS" w:hAnsiTheme="minorHAnsi"/>
          <w:color w:val="000000"/>
          <w:sz w:val="24"/>
          <w:szCs w:val="24"/>
          <w:u w:color="000000"/>
          <w:lang w:eastAsia="pl-PL"/>
        </w:rPr>
      </w:pPr>
    </w:p>
    <w:p w14:paraId="6A00EEF1" w14:textId="76FEC33F" w:rsidR="001D133A" w:rsidRDefault="000A331E" w:rsidP="0095406A">
      <w:pPr>
        <w:tabs>
          <w:tab w:val="left" w:pos="426"/>
        </w:tabs>
        <w:spacing w:after="1200" w:line="360" w:lineRule="auto"/>
        <w:ind w:firstLine="6521"/>
        <w:contextualSpacing/>
        <w:rPr>
          <w:rFonts w:asciiTheme="minorHAnsi" w:eastAsia="Times New Roman"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Wojciech Ostrowski</w:t>
      </w:r>
    </w:p>
    <w:p w14:paraId="040541DA" w14:textId="77777777" w:rsidR="00E30396" w:rsidRDefault="00E30396" w:rsidP="0095406A">
      <w:pPr>
        <w:tabs>
          <w:tab w:val="left" w:pos="426"/>
        </w:tabs>
        <w:spacing w:after="0" w:line="360" w:lineRule="auto"/>
        <w:ind w:firstLine="6521"/>
        <w:contextualSpacing/>
        <w:rPr>
          <w:rFonts w:asciiTheme="minorHAnsi" w:eastAsia="Arial Unicode MS" w:hAnsiTheme="minorHAnsi"/>
          <w:sz w:val="24"/>
          <w:szCs w:val="24"/>
          <w:u w:color="000000"/>
          <w:lang w:eastAsia="pl-PL"/>
        </w:rPr>
      </w:pPr>
    </w:p>
    <w:p w14:paraId="02DED68C" w14:textId="1A0E92CD" w:rsidR="00C214E8" w:rsidRPr="008D28C0" w:rsidRDefault="004A1E61" w:rsidP="0095406A">
      <w:pPr>
        <w:tabs>
          <w:tab w:val="left" w:pos="426"/>
        </w:tabs>
        <w:spacing w:before="1080" w:after="0" w:line="360" w:lineRule="auto"/>
        <w:rPr>
          <w:rFonts w:asciiTheme="minorHAnsi" w:eastAsia="Arial Unicode MS" w:hAnsiTheme="minorHAnsi"/>
          <w:sz w:val="24"/>
          <w:szCs w:val="24"/>
          <w:u w:color="000000"/>
          <w:lang w:eastAsia="pl-PL"/>
        </w:rPr>
      </w:pPr>
      <w:r w:rsidRPr="00206906">
        <w:rPr>
          <w:rFonts w:asciiTheme="minorHAnsi" w:eastAsia="Arial Unicode MS" w:hAnsiTheme="minorHAnsi"/>
          <w:sz w:val="24"/>
          <w:szCs w:val="24"/>
          <w:u w:color="000000"/>
          <w:lang w:eastAsia="pl-PL"/>
        </w:rPr>
        <w:t>Sulejów</w:t>
      </w:r>
      <w:r w:rsidR="00574278">
        <w:rPr>
          <w:rFonts w:asciiTheme="minorHAnsi" w:eastAsia="Arial Unicode MS" w:hAnsiTheme="minorHAnsi"/>
          <w:sz w:val="24"/>
          <w:szCs w:val="24"/>
          <w:u w:color="000000"/>
          <w:lang w:eastAsia="pl-PL"/>
        </w:rPr>
        <w:t xml:space="preserve">, </w:t>
      </w:r>
      <w:r w:rsidR="00650358">
        <w:rPr>
          <w:rFonts w:asciiTheme="minorHAnsi" w:eastAsia="Arial Unicode MS" w:hAnsiTheme="minorHAnsi"/>
          <w:sz w:val="24"/>
          <w:szCs w:val="24"/>
          <w:u w:color="000000"/>
          <w:lang w:eastAsia="pl-PL"/>
        </w:rPr>
        <w:t>2</w:t>
      </w:r>
      <w:r w:rsidR="00CA3AAE">
        <w:rPr>
          <w:rFonts w:asciiTheme="minorHAnsi" w:eastAsia="Arial Unicode MS" w:hAnsiTheme="minorHAnsi"/>
          <w:sz w:val="24"/>
          <w:szCs w:val="24"/>
          <w:u w:color="000000"/>
          <w:lang w:eastAsia="pl-PL"/>
        </w:rPr>
        <w:t>4</w:t>
      </w:r>
      <w:r w:rsidR="00574278">
        <w:rPr>
          <w:rFonts w:asciiTheme="minorHAnsi" w:eastAsia="Arial Unicode MS" w:hAnsiTheme="minorHAnsi"/>
          <w:sz w:val="24"/>
          <w:szCs w:val="24"/>
          <w:u w:color="000000"/>
          <w:lang w:eastAsia="pl-PL"/>
        </w:rPr>
        <w:t>.06</w:t>
      </w:r>
      <w:r w:rsidR="00206906" w:rsidRPr="00206906">
        <w:rPr>
          <w:rFonts w:asciiTheme="minorHAnsi" w:eastAsia="Arial Unicode MS" w:hAnsiTheme="minorHAnsi"/>
          <w:sz w:val="24"/>
          <w:szCs w:val="24"/>
          <w:u w:color="000000"/>
          <w:lang w:eastAsia="pl-PL"/>
        </w:rPr>
        <w:t>.</w:t>
      </w:r>
      <w:r w:rsidR="00223059" w:rsidRPr="00206906">
        <w:rPr>
          <w:rFonts w:asciiTheme="minorHAnsi" w:eastAsia="Arial Unicode MS" w:hAnsiTheme="minorHAnsi"/>
          <w:sz w:val="24"/>
          <w:szCs w:val="24"/>
          <w:u w:color="000000"/>
          <w:lang w:eastAsia="pl-PL"/>
        </w:rPr>
        <w:t>2022</w:t>
      </w:r>
      <w:r w:rsidR="001D241E" w:rsidRPr="00206906">
        <w:rPr>
          <w:rFonts w:asciiTheme="minorHAnsi" w:eastAsia="Arial Unicode MS" w:hAnsiTheme="minorHAnsi"/>
          <w:sz w:val="24"/>
          <w:szCs w:val="24"/>
          <w:u w:color="000000"/>
          <w:lang w:eastAsia="pl-PL"/>
        </w:rPr>
        <w:t xml:space="preserve"> </w:t>
      </w:r>
      <w:proofErr w:type="gramStart"/>
      <w:r w:rsidR="001D241E" w:rsidRPr="00206906">
        <w:rPr>
          <w:rFonts w:asciiTheme="minorHAnsi" w:eastAsia="Arial Unicode MS" w:hAnsiTheme="minorHAnsi"/>
          <w:sz w:val="24"/>
          <w:szCs w:val="24"/>
          <w:u w:color="000000"/>
          <w:lang w:eastAsia="pl-PL"/>
        </w:rPr>
        <w:t>r</w:t>
      </w:r>
      <w:proofErr w:type="gramEnd"/>
      <w:r w:rsidR="001D241E" w:rsidRPr="00206906">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95406A">
      <w:pPr>
        <w:tabs>
          <w:tab w:val="left" w:pos="426"/>
        </w:tabs>
        <w:spacing w:after="0" w:line="360" w:lineRule="auto"/>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95406A">
      <w:pPr>
        <w:pStyle w:val="Nagwek2"/>
        <w:tabs>
          <w:tab w:val="left" w:pos="426"/>
        </w:tabs>
        <w:spacing w:before="0" w:line="360" w:lineRule="auto"/>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FB4EB4" w:rsidRDefault="000E6B39" w:rsidP="0095406A">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Zamawiający</w:t>
      </w:r>
      <w:proofErr w:type="gramStart"/>
      <w:r w:rsidRPr="00FB4EB4">
        <w:rPr>
          <w:rFonts w:asciiTheme="minorHAnsi" w:eastAsia="Arial Unicode MS" w:hAnsiTheme="minorHAnsi"/>
          <w:color w:val="000000"/>
          <w:sz w:val="24"/>
          <w:szCs w:val="24"/>
          <w:u w:color="000000"/>
          <w:lang w:eastAsia="pl-PL"/>
        </w:rPr>
        <w:t>:</w:t>
      </w:r>
      <w:r w:rsidR="00696039" w:rsidRPr="00FB4EB4">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FB4EB4">
        <w:rPr>
          <w:rFonts w:asciiTheme="minorHAnsi" w:eastAsia="Arial Unicode MS" w:hAnsiTheme="minorHAnsi"/>
          <w:color w:val="000000"/>
          <w:sz w:val="24"/>
          <w:szCs w:val="24"/>
          <w:u w:color="000000"/>
          <w:lang w:eastAsia="pl-PL"/>
        </w:rPr>
        <w:t xml:space="preserve">Referat prowadzący postępowanie: </w:t>
      </w:r>
    </w:p>
    <w:p w14:paraId="6A416C46" w14:textId="77777777" w:rsidR="00A82171" w:rsidRPr="00FB4EB4" w:rsidRDefault="00A82171" w:rsidP="0095406A">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Referat Inwestycji</w:t>
      </w:r>
      <w:r w:rsidR="00C30E1C" w:rsidRPr="00FB4EB4">
        <w:rPr>
          <w:rFonts w:asciiTheme="minorHAnsi" w:eastAsia="Arial Unicode MS" w:hAnsiTheme="minorHAnsi"/>
          <w:color w:val="000000"/>
          <w:sz w:val="24"/>
          <w:szCs w:val="24"/>
          <w:u w:color="000000"/>
          <w:lang w:eastAsia="pl-PL"/>
        </w:rPr>
        <w:t xml:space="preserve"> i Zamówień Publicznych</w:t>
      </w:r>
    </w:p>
    <w:p w14:paraId="6AE39F2E" w14:textId="77777777" w:rsidR="001D241E" w:rsidRPr="00FB4EB4" w:rsidRDefault="000E6B39" w:rsidP="0095406A">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Nr tel.: /44/ 610-25-30</w:t>
      </w:r>
    </w:p>
    <w:p w14:paraId="395E9B2D" w14:textId="77777777" w:rsidR="001D241E" w:rsidRPr="00FB4EB4" w:rsidRDefault="001D241E" w:rsidP="0095406A">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Adres poczty elektronicznej: zamowienia@sulejow.</w:t>
      </w:r>
      <w:proofErr w:type="gramStart"/>
      <w:r w:rsidRPr="00FB4EB4">
        <w:rPr>
          <w:rFonts w:asciiTheme="minorHAnsi" w:eastAsia="Arial Unicode MS" w:hAnsiTheme="minorHAnsi"/>
          <w:color w:val="000000"/>
          <w:sz w:val="24"/>
          <w:szCs w:val="24"/>
          <w:u w:color="000000"/>
          <w:lang w:eastAsia="pl-PL"/>
        </w:rPr>
        <w:t>pl</w:t>
      </w:r>
      <w:proofErr w:type="gramEnd"/>
    </w:p>
    <w:p w14:paraId="58183177" w14:textId="11D756DB" w:rsidR="00371045" w:rsidRPr="00FB4EB4" w:rsidRDefault="000166A8" w:rsidP="0095406A">
      <w:pPr>
        <w:tabs>
          <w:tab w:val="left" w:pos="426"/>
        </w:tabs>
        <w:spacing w:after="0" w:line="360" w:lineRule="auto"/>
        <w:contextualSpacing/>
        <w:rPr>
          <w:rFonts w:asciiTheme="minorHAnsi" w:eastAsia="Arial Unicode MS" w:hAnsiTheme="minorHAnsi"/>
          <w:color w:val="000000"/>
          <w:sz w:val="24"/>
          <w:szCs w:val="24"/>
          <w:u w:color="000000"/>
          <w:lang w:eastAsia="pl-PL"/>
        </w:rPr>
      </w:pPr>
      <w:hyperlink r:id="rId8" w:history="1">
        <w:r w:rsidR="001D241E" w:rsidRPr="001D6120">
          <w:rPr>
            <w:rStyle w:val="Hipercze"/>
            <w:rFonts w:asciiTheme="minorHAnsi" w:eastAsia="Times New Roman" w:hAnsiTheme="minorHAnsi"/>
            <w:sz w:val="24"/>
            <w:szCs w:val="24"/>
          </w:rPr>
          <w:t>Adres strony internetowej prowadzonego postępowania</w:t>
        </w:r>
      </w:hyperlink>
      <w:r w:rsidR="001D241E" w:rsidRPr="001D6120">
        <w:rPr>
          <w:rStyle w:val="Hipercze"/>
          <w:rFonts w:asciiTheme="minorHAnsi" w:eastAsia="Times New Roman" w:hAnsiTheme="minorHAnsi"/>
          <w:sz w:val="24"/>
          <w:szCs w:val="24"/>
        </w:rPr>
        <w:t>:</w:t>
      </w:r>
      <w:r w:rsidR="001D241E" w:rsidRPr="001D6120">
        <w:rPr>
          <w:rFonts w:asciiTheme="minorHAnsi" w:eastAsia="Times New Roman" w:hAnsiTheme="minorHAnsi"/>
          <w:sz w:val="24"/>
          <w:szCs w:val="24"/>
          <w:lang w:eastAsia="pl-PL"/>
        </w:rPr>
        <w:t xml:space="preserve"> </w:t>
      </w:r>
      <w:r w:rsidR="00371045" w:rsidRPr="00FB4EB4">
        <w:rPr>
          <w:rFonts w:asciiTheme="minorHAnsi" w:eastAsia="Arial Unicode MS" w:hAnsiTheme="minorHAnsi"/>
          <w:color w:val="000000"/>
          <w:sz w:val="24"/>
          <w:szCs w:val="24"/>
          <w:u w:color="000000"/>
          <w:lang w:eastAsia="pl-PL"/>
        </w:rPr>
        <w:t>https</w:t>
      </w:r>
      <w:proofErr w:type="gramStart"/>
      <w:r w:rsidR="00371045" w:rsidRPr="00FB4EB4">
        <w:rPr>
          <w:rFonts w:asciiTheme="minorHAnsi" w:eastAsia="Arial Unicode MS" w:hAnsiTheme="minorHAnsi"/>
          <w:color w:val="000000"/>
          <w:sz w:val="24"/>
          <w:szCs w:val="24"/>
          <w:u w:color="000000"/>
          <w:lang w:eastAsia="pl-PL"/>
        </w:rPr>
        <w:t>://platformazakupowa</w:t>
      </w:r>
      <w:proofErr w:type="gramEnd"/>
      <w:r w:rsidR="00371045" w:rsidRPr="00FB4EB4">
        <w:rPr>
          <w:rFonts w:asciiTheme="minorHAnsi" w:eastAsia="Arial Unicode MS" w:hAnsiTheme="minorHAnsi"/>
          <w:color w:val="000000"/>
          <w:sz w:val="24"/>
          <w:szCs w:val="24"/>
          <w:u w:color="000000"/>
          <w:lang w:eastAsia="pl-PL"/>
        </w:rPr>
        <w:t>.</w:t>
      </w:r>
      <w:proofErr w:type="gramStart"/>
      <w:r w:rsidR="00371045" w:rsidRPr="00FB4EB4">
        <w:rPr>
          <w:rFonts w:asciiTheme="minorHAnsi" w:eastAsia="Arial Unicode MS" w:hAnsiTheme="minorHAnsi"/>
          <w:color w:val="000000"/>
          <w:sz w:val="24"/>
          <w:szCs w:val="24"/>
          <w:u w:color="000000"/>
          <w:lang w:eastAsia="pl-PL"/>
        </w:rPr>
        <w:t>pl</w:t>
      </w:r>
      <w:proofErr w:type="gramEnd"/>
      <w:r w:rsidR="00371045" w:rsidRPr="00FB4EB4">
        <w:rPr>
          <w:rFonts w:asciiTheme="minorHAnsi" w:eastAsia="Arial Unicode MS" w:hAnsiTheme="minorHAnsi"/>
          <w:color w:val="000000"/>
          <w:sz w:val="24"/>
          <w:szCs w:val="24"/>
          <w:u w:color="000000"/>
          <w:lang w:eastAsia="pl-PL"/>
        </w:rPr>
        <w:t>/pn/sulejow</w:t>
      </w:r>
      <w:r w:rsidR="00A51C2B" w:rsidRPr="00FB4EB4">
        <w:rPr>
          <w:rFonts w:asciiTheme="minorHAnsi" w:eastAsia="Arial Unicode MS" w:hAnsiTheme="minorHAnsi"/>
          <w:color w:val="000000"/>
          <w:sz w:val="24"/>
          <w:szCs w:val="24"/>
          <w:u w:color="000000"/>
          <w:lang w:eastAsia="pl-PL"/>
        </w:rPr>
        <w:t xml:space="preserve"> (dedykowana platforma zakupowa do obsługi komunikacji w formie elektronicznej pomiędzy Zamawiającym a Wykonawcami oraz składania ofert, zwana dalej „Platformą”).</w:t>
      </w:r>
    </w:p>
    <w:p w14:paraId="61F4B40E" w14:textId="19462441" w:rsidR="001D241E" w:rsidRPr="00FB4EB4" w:rsidRDefault="000166A8" w:rsidP="0095406A">
      <w:pPr>
        <w:tabs>
          <w:tab w:val="left" w:pos="426"/>
        </w:tabs>
        <w:spacing w:after="0" w:line="360" w:lineRule="auto"/>
        <w:contextualSpacing/>
        <w:rPr>
          <w:rFonts w:asciiTheme="minorHAnsi" w:eastAsia="Arial Unicode MS" w:hAnsiTheme="minorHAnsi"/>
          <w:color w:val="000000"/>
          <w:sz w:val="24"/>
          <w:szCs w:val="24"/>
          <w:u w:color="000000"/>
          <w:lang w:eastAsia="pl-PL"/>
        </w:rPr>
      </w:pPr>
      <w:hyperlink r:id="rId9"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r w:rsidR="00371045" w:rsidRPr="00FB4EB4">
        <w:rPr>
          <w:rFonts w:eastAsia="Arial Unicode MS"/>
          <w:color w:val="000000"/>
          <w:u w:color="000000"/>
        </w:rPr>
        <w:t>https</w:t>
      </w:r>
      <w:proofErr w:type="gramStart"/>
      <w:r w:rsidR="00371045" w:rsidRPr="00FB4EB4">
        <w:rPr>
          <w:rFonts w:eastAsia="Arial Unicode MS"/>
          <w:color w:val="000000"/>
          <w:u w:color="000000"/>
        </w:rPr>
        <w:t>://platformazakupowa</w:t>
      </w:r>
      <w:proofErr w:type="gramEnd"/>
      <w:r w:rsidR="00371045" w:rsidRPr="00FB4EB4">
        <w:rPr>
          <w:rFonts w:eastAsia="Arial Unicode MS"/>
          <w:color w:val="000000"/>
          <w:u w:color="000000"/>
        </w:rPr>
        <w:t>.</w:t>
      </w:r>
      <w:proofErr w:type="gramStart"/>
      <w:r w:rsidR="00371045" w:rsidRPr="00FB4EB4">
        <w:rPr>
          <w:rFonts w:eastAsia="Arial Unicode MS"/>
          <w:color w:val="000000"/>
          <w:u w:color="000000"/>
        </w:rPr>
        <w:t>pl</w:t>
      </w:r>
      <w:proofErr w:type="gramEnd"/>
      <w:r w:rsidR="00371045" w:rsidRPr="00FB4EB4">
        <w:rPr>
          <w:rFonts w:eastAsia="Arial Unicode MS"/>
          <w:color w:val="000000"/>
          <w:u w:color="000000"/>
        </w:rPr>
        <w:t>/pn/sulejow</w:t>
      </w:r>
    </w:p>
    <w:p w14:paraId="03AC7A98" w14:textId="77777777" w:rsidR="001D241E" w:rsidRPr="008D28C0" w:rsidRDefault="001D241E"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5BAFBDDB" w:rsidR="00B027D6" w:rsidRPr="008D28C0" w:rsidRDefault="001D241E" w:rsidP="0095406A">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4058CF">
        <w:rPr>
          <w:rFonts w:asciiTheme="minorHAnsi" w:eastAsia="Arial Unicode MS" w:hAnsiTheme="minorHAnsi"/>
          <w:color w:val="000000"/>
          <w:sz w:val="24"/>
          <w:szCs w:val="24"/>
          <w:u w:color="000000"/>
          <w:lang w:eastAsia="pl-PL"/>
        </w:rPr>
        <w:t>dostawy</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prowadzone jest w trybie podstawowym bez przeprowadzenia negocjacji na podstawie art. 275 pkt 1</w:t>
      </w:r>
      <w:r w:rsidR="00DB25FE"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2021</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B92F16" w:rsidRPr="008D28C0">
        <w:rPr>
          <w:rFonts w:asciiTheme="minorHAnsi" w:eastAsia="Arial Unicode MS" w:hAnsiTheme="minorHAnsi"/>
          <w:color w:val="000000"/>
          <w:sz w:val="24"/>
          <w:szCs w:val="24"/>
          <w:u w:color="000000"/>
          <w:lang w:eastAsia="pl-PL"/>
        </w:rPr>
        <w:t>1129</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02208D24" w:rsidR="001D241E" w:rsidRPr="008D28C0" w:rsidRDefault="00E774DD" w:rsidP="0095406A">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4058CF">
        <w:rPr>
          <w:rFonts w:asciiTheme="minorHAnsi" w:eastAsia="Arial Unicode MS" w:hAnsiTheme="minorHAnsi"/>
          <w:color w:val="000000"/>
          <w:sz w:val="24"/>
          <w:szCs w:val="24"/>
          <w:u w:color="000000"/>
          <w:lang w:eastAsia="pl-PL"/>
        </w:rPr>
        <w:t>dostawy</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77777777" w:rsidR="006069A3" w:rsidRPr="008C556E" w:rsidRDefault="006069A3" w:rsidP="0095406A">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 xml:space="preserve">Zamawiający wybiera najkorzystniejszą ofertę </w:t>
      </w:r>
      <w:r w:rsidRPr="008C556E">
        <w:rPr>
          <w:rFonts w:asciiTheme="minorHAnsi" w:eastAsia="Times New Roman" w:hAnsiTheme="minorHAnsi"/>
          <w:color w:val="000000"/>
          <w:sz w:val="24"/>
          <w:szCs w:val="24"/>
          <w:u w:color="000000"/>
          <w:lang w:eastAsia="pl-PL"/>
        </w:rPr>
        <w:t>bez przeprowadzenia negocjacji.</w:t>
      </w:r>
    </w:p>
    <w:p w14:paraId="563114D4" w14:textId="1ECE0950" w:rsidR="001D241E" w:rsidRPr="008D28C0" w:rsidRDefault="001D241E"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5A16612D" w14:textId="7C463657" w:rsidR="004058CF" w:rsidRPr="00650358" w:rsidRDefault="00E542DD" w:rsidP="0095406A">
      <w:pPr>
        <w:numPr>
          <w:ilvl w:val="1"/>
          <w:numId w:val="7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b/>
          <w:sz w:val="24"/>
          <w:szCs w:val="24"/>
        </w:rPr>
      </w:pPr>
      <w:r w:rsidRPr="00650358">
        <w:rPr>
          <w:rFonts w:asciiTheme="minorHAnsi" w:hAnsiTheme="minorHAnsi"/>
          <w:bCs/>
          <w:sz w:val="24"/>
          <w:szCs w:val="24"/>
        </w:rPr>
        <w:t>Przedmiotem zamówienia jest</w:t>
      </w:r>
      <w:r w:rsidR="004058CF" w:rsidRPr="00650358">
        <w:rPr>
          <w:rFonts w:asciiTheme="minorHAnsi" w:hAnsiTheme="minorHAnsi"/>
          <w:bCs/>
          <w:sz w:val="24"/>
          <w:szCs w:val="24"/>
        </w:rPr>
        <w:t xml:space="preserve"> </w:t>
      </w:r>
      <w:r w:rsidR="00650358" w:rsidRPr="00650358">
        <w:rPr>
          <w:rFonts w:asciiTheme="minorHAnsi" w:hAnsiTheme="minorHAnsi"/>
          <w:bCs/>
          <w:sz w:val="24"/>
          <w:szCs w:val="24"/>
        </w:rPr>
        <w:t>z</w:t>
      </w:r>
      <w:r w:rsidR="00650358" w:rsidRPr="00650358">
        <w:rPr>
          <w:rFonts w:asciiTheme="minorHAnsi" w:eastAsia="Arial" w:hAnsiTheme="minorHAnsi"/>
          <w:sz w:val="24"/>
          <w:szCs w:val="24"/>
        </w:rPr>
        <w:t xml:space="preserve">akup średniego samochodu ratowniczo-gaśniczego dla Ochotniczej Straży Pożarnej w Kurnędzu w ramach zadania </w:t>
      </w:r>
      <w:proofErr w:type="gramStart"/>
      <w:r w:rsidR="00650358">
        <w:rPr>
          <w:rFonts w:asciiTheme="minorHAnsi" w:eastAsia="Arial" w:hAnsiTheme="minorHAnsi"/>
          <w:sz w:val="24"/>
          <w:szCs w:val="24"/>
        </w:rPr>
        <w:t>,,</w:t>
      </w:r>
      <w:proofErr w:type="gramEnd"/>
      <w:r w:rsidR="00650358" w:rsidRPr="00650358">
        <w:rPr>
          <w:rFonts w:asciiTheme="minorHAnsi" w:eastAsia="Arial" w:hAnsiTheme="minorHAnsi"/>
          <w:sz w:val="24"/>
          <w:szCs w:val="24"/>
        </w:rPr>
        <w:t>Zapewnienie gotowości bojowej jednostki ochrony przeciwpożarowej Krajowego Systemu Ratowniczo Gaśniczego</w:t>
      </w:r>
      <w:r w:rsidR="00650358">
        <w:rPr>
          <w:rFonts w:asciiTheme="minorHAnsi" w:hAnsiTheme="minorHAnsi" w:cstheme="minorHAnsi"/>
          <w:sz w:val="24"/>
          <w:szCs w:val="24"/>
        </w:rPr>
        <w:t xml:space="preserve">”. </w:t>
      </w:r>
    </w:p>
    <w:p w14:paraId="24BF5432" w14:textId="77777777" w:rsidR="00DD016E" w:rsidRDefault="00650358" w:rsidP="0095406A">
      <w:pPr>
        <w:numPr>
          <w:ilvl w:val="1"/>
          <w:numId w:val="7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b/>
          <w:sz w:val="24"/>
          <w:szCs w:val="24"/>
        </w:rPr>
      </w:pPr>
      <w:r>
        <w:rPr>
          <w:rFonts w:asciiTheme="minorHAnsi" w:hAnsiTheme="minorHAnsi" w:cstheme="minorHAnsi"/>
          <w:bCs/>
          <w:sz w:val="24"/>
          <w:szCs w:val="24"/>
        </w:rPr>
        <w:t xml:space="preserve">Szczegółowy opis przedmiotu zamówienia zawiera </w:t>
      </w:r>
      <w:r w:rsidRPr="00650358">
        <w:rPr>
          <w:rFonts w:asciiTheme="minorHAnsi" w:hAnsiTheme="minorHAnsi" w:cstheme="minorHAnsi"/>
          <w:b/>
          <w:bCs/>
          <w:sz w:val="24"/>
          <w:szCs w:val="24"/>
        </w:rPr>
        <w:t>Załącznik nr 1 do SWZ</w:t>
      </w:r>
      <w:r>
        <w:rPr>
          <w:rFonts w:asciiTheme="minorHAnsi" w:hAnsiTheme="minorHAnsi" w:cstheme="minorHAnsi"/>
          <w:bCs/>
          <w:sz w:val="24"/>
          <w:szCs w:val="24"/>
        </w:rPr>
        <w:t xml:space="preserve">. </w:t>
      </w:r>
    </w:p>
    <w:p w14:paraId="309603E8" w14:textId="790026BB" w:rsidR="00DD016E" w:rsidRPr="00DD016E" w:rsidRDefault="00DD016E" w:rsidP="0095406A">
      <w:pPr>
        <w:numPr>
          <w:ilvl w:val="1"/>
          <w:numId w:val="7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b/>
          <w:sz w:val="24"/>
          <w:szCs w:val="24"/>
        </w:rPr>
      </w:pPr>
      <w:r w:rsidRPr="00DD016E">
        <w:rPr>
          <w:rFonts w:asciiTheme="minorHAnsi" w:hAnsiTheme="minorHAnsi" w:cstheme="minorHAnsi"/>
          <w:bCs/>
          <w:sz w:val="24"/>
          <w:szCs w:val="24"/>
        </w:rPr>
        <w:t>Szczegółowe warun</w:t>
      </w:r>
      <w:r w:rsidR="005117DD">
        <w:rPr>
          <w:rFonts w:asciiTheme="minorHAnsi" w:hAnsiTheme="minorHAnsi" w:cstheme="minorHAnsi"/>
          <w:bCs/>
          <w:sz w:val="24"/>
          <w:szCs w:val="24"/>
        </w:rPr>
        <w:t>ki realizacji zamówienia określają projektowane postanowienia umowy</w:t>
      </w:r>
      <w:r w:rsidR="00375C37">
        <w:rPr>
          <w:rFonts w:asciiTheme="minorHAnsi" w:hAnsiTheme="minorHAnsi" w:cstheme="minorHAnsi"/>
          <w:bCs/>
          <w:sz w:val="24"/>
          <w:szCs w:val="24"/>
        </w:rPr>
        <w:t xml:space="preserve"> (</w:t>
      </w:r>
      <w:r w:rsidR="00375C37" w:rsidRPr="00375C37">
        <w:rPr>
          <w:rFonts w:asciiTheme="minorHAnsi" w:hAnsiTheme="minorHAnsi" w:cstheme="minorHAnsi"/>
          <w:b/>
          <w:bCs/>
          <w:sz w:val="24"/>
          <w:szCs w:val="24"/>
        </w:rPr>
        <w:t>Załącznik nr 5 do SWZ</w:t>
      </w:r>
      <w:r w:rsidR="00375C37">
        <w:rPr>
          <w:rFonts w:asciiTheme="minorHAnsi" w:hAnsiTheme="minorHAnsi" w:cstheme="minorHAnsi"/>
          <w:bCs/>
          <w:sz w:val="24"/>
          <w:szCs w:val="24"/>
        </w:rPr>
        <w:t>)</w:t>
      </w:r>
      <w:r w:rsidRPr="006933D2">
        <w:rPr>
          <w:lang w:eastAsia="pl-PL"/>
        </w:rPr>
        <w:t>.</w:t>
      </w:r>
    </w:p>
    <w:p w14:paraId="67520CB3" w14:textId="77777777" w:rsidR="00651686" w:rsidRDefault="00ED37CB" w:rsidP="0095406A">
      <w:pPr>
        <w:numPr>
          <w:ilvl w:val="1"/>
          <w:numId w:val="7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ED37CB">
        <w:rPr>
          <w:rFonts w:asciiTheme="minorHAnsi" w:hAnsiTheme="minorHAnsi"/>
          <w:bCs/>
          <w:sz w:val="24"/>
          <w:szCs w:val="24"/>
        </w:rPr>
        <w:t xml:space="preserve">Okres gwarancji </w:t>
      </w:r>
      <w:r>
        <w:rPr>
          <w:rFonts w:asciiTheme="minorHAnsi" w:hAnsiTheme="minorHAnsi"/>
          <w:bCs/>
          <w:sz w:val="24"/>
          <w:szCs w:val="24"/>
        </w:rPr>
        <w:t xml:space="preserve">na </w:t>
      </w:r>
      <w:r w:rsidR="00651686">
        <w:rPr>
          <w:rFonts w:asciiTheme="minorHAnsi" w:hAnsiTheme="minorHAnsi"/>
          <w:bCs/>
          <w:sz w:val="24"/>
          <w:szCs w:val="24"/>
        </w:rPr>
        <w:t xml:space="preserve">podwozie wynosi 24 miesiące. </w:t>
      </w:r>
    </w:p>
    <w:p w14:paraId="015889CA" w14:textId="39FA4638" w:rsidR="00574278" w:rsidRDefault="00651686" w:rsidP="0095406A">
      <w:pPr>
        <w:numPr>
          <w:ilvl w:val="1"/>
          <w:numId w:val="7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Pr>
          <w:rFonts w:asciiTheme="minorHAnsi" w:hAnsiTheme="minorHAnsi"/>
          <w:bCs/>
          <w:sz w:val="24"/>
          <w:szCs w:val="24"/>
        </w:rPr>
        <w:t xml:space="preserve">Okres gwarancji na zabudowę wynosi minimum 12 miesięcy </w:t>
      </w:r>
      <w:r w:rsidR="00ED37CB" w:rsidRPr="00ED37CB">
        <w:rPr>
          <w:rFonts w:asciiTheme="minorHAnsi" w:hAnsiTheme="minorHAnsi"/>
          <w:bCs/>
          <w:sz w:val="24"/>
          <w:szCs w:val="24"/>
        </w:rPr>
        <w:t>(Zamawiający informuje, że jest to jedno z kryteriów oceny ofert).</w:t>
      </w:r>
    </w:p>
    <w:p w14:paraId="6CBEA40D" w14:textId="21E78588" w:rsidR="00375C37" w:rsidRPr="00375C37" w:rsidRDefault="008E1364" w:rsidP="0095406A">
      <w:pPr>
        <w:numPr>
          <w:ilvl w:val="1"/>
          <w:numId w:val="73"/>
        </w:numPr>
        <w:tabs>
          <w:tab w:val="left" w:pos="426"/>
        </w:tabs>
        <w:overflowPunct w:val="0"/>
        <w:autoSpaceDE w:val="0"/>
        <w:autoSpaceDN w:val="0"/>
        <w:adjustRightInd w:val="0"/>
        <w:spacing w:after="0" w:line="360" w:lineRule="auto"/>
        <w:ind w:left="0" w:firstLine="0"/>
        <w:contextualSpacing/>
        <w:textAlignment w:val="baseline"/>
        <w:rPr>
          <w:sz w:val="24"/>
          <w:lang w:eastAsia="pl-PL"/>
        </w:rPr>
      </w:pPr>
      <w:r>
        <w:rPr>
          <w:sz w:val="24"/>
          <w:lang w:eastAsia="pl-PL"/>
        </w:rPr>
        <w:t>Jeżeli użyto</w:t>
      </w:r>
      <w:r w:rsidR="00375C37" w:rsidRPr="00375C37">
        <w:rPr>
          <w:sz w:val="24"/>
          <w:lang w:eastAsia="pl-PL"/>
        </w:rPr>
        <w:t xml:space="preserve"> w opisie nazwy handlowe lub symbole stosowane przez producentów</w:t>
      </w:r>
      <w:r>
        <w:rPr>
          <w:sz w:val="24"/>
          <w:lang w:eastAsia="pl-PL"/>
        </w:rPr>
        <w:t>, to są to dane</w:t>
      </w:r>
      <w:r w:rsidR="00375C37" w:rsidRPr="00375C37">
        <w:rPr>
          <w:sz w:val="24"/>
          <w:lang w:eastAsia="pl-PL"/>
        </w:rPr>
        <w:t xml:space="preserve"> przykładow</w:t>
      </w:r>
      <w:r>
        <w:rPr>
          <w:sz w:val="24"/>
          <w:lang w:eastAsia="pl-PL"/>
        </w:rPr>
        <w:t>e i poglądowe</w:t>
      </w:r>
      <w:r w:rsidR="00375C37" w:rsidRPr="00375C37">
        <w:rPr>
          <w:sz w:val="24"/>
          <w:lang w:eastAsia="pl-PL"/>
        </w:rPr>
        <w:t>. Zamawiający wymaga, aby Wykonawcy uczestniczący w bieżącym postępowaniu kierowali się tymi danymi jedynie, jako wskazówkami, co do parametrów technicznych i jakościowych oraz dopuszcza zastosowanie rozwiązań równoważnych tj. o parametrach nie gorszych niż wskazane.</w:t>
      </w:r>
    </w:p>
    <w:p w14:paraId="68A87A69" w14:textId="74FFB687" w:rsidR="00375C37" w:rsidRPr="00375C37" w:rsidRDefault="00375C37" w:rsidP="0095406A">
      <w:pPr>
        <w:numPr>
          <w:ilvl w:val="1"/>
          <w:numId w:val="73"/>
        </w:numPr>
        <w:tabs>
          <w:tab w:val="left" w:pos="426"/>
        </w:tabs>
        <w:overflowPunct w:val="0"/>
        <w:autoSpaceDE w:val="0"/>
        <w:autoSpaceDN w:val="0"/>
        <w:adjustRightInd w:val="0"/>
        <w:spacing w:after="0" w:line="360" w:lineRule="auto"/>
        <w:ind w:left="0" w:firstLine="0"/>
        <w:contextualSpacing/>
        <w:textAlignment w:val="baseline"/>
        <w:rPr>
          <w:sz w:val="24"/>
          <w:lang w:eastAsia="pl-PL"/>
        </w:rPr>
      </w:pPr>
      <w:r w:rsidRPr="00375C37">
        <w:rPr>
          <w:sz w:val="24"/>
          <w:lang w:eastAsia="pl-PL"/>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Pr>
          <w:sz w:val="24"/>
          <w:lang w:eastAsia="pl-PL"/>
        </w:rPr>
        <w:t>101</w:t>
      </w:r>
      <w:r w:rsidRPr="00375C37">
        <w:rPr>
          <w:sz w:val="24"/>
          <w:lang w:eastAsia="pl-PL"/>
        </w:rPr>
        <w:t xml:space="preserve"> ustawy Pz</w:t>
      </w:r>
      <w:r>
        <w:rPr>
          <w:sz w:val="24"/>
          <w:lang w:eastAsia="pl-PL"/>
        </w:rPr>
        <w:t>p, Zamawiający zgodnie z art. 99 ust. 5</w:t>
      </w:r>
      <w:r w:rsidRPr="00375C37">
        <w:rPr>
          <w:sz w:val="24"/>
          <w:lang w:eastAsia="pl-PL"/>
        </w:rPr>
        <w:t xml:space="preserve"> ustawy </w:t>
      </w:r>
      <w:r>
        <w:rPr>
          <w:sz w:val="24"/>
          <w:lang w:eastAsia="pl-PL"/>
        </w:rPr>
        <w:t xml:space="preserve">Pzp </w:t>
      </w:r>
      <w:r w:rsidRPr="00375C37">
        <w:rPr>
          <w:sz w:val="24"/>
          <w:lang w:eastAsia="pl-PL"/>
        </w:rPr>
        <w:t xml:space="preserve">dopuszcza złożenie oferty </w:t>
      </w:r>
      <w:r>
        <w:rPr>
          <w:sz w:val="24"/>
          <w:lang w:eastAsia="pl-PL"/>
        </w:rPr>
        <w:t>równoważnej lub zgodnie z art. 1</w:t>
      </w:r>
      <w:r w:rsidRPr="00375C37">
        <w:rPr>
          <w:sz w:val="24"/>
          <w:lang w:eastAsia="pl-PL"/>
        </w:rPr>
        <w:t>0</w:t>
      </w:r>
      <w:r>
        <w:rPr>
          <w:sz w:val="24"/>
          <w:lang w:eastAsia="pl-PL"/>
        </w:rPr>
        <w:t>1</w:t>
      </w:r>
      <w:r w:rsidRPr="00375C37">
        <w:rPr>
          <w:sz w:val="24"/>
          <w:lang w:eastAsia="pl-PL"/>
        </w:rPr>
        <w:t xml:space="preserve"> ust. 4 ustawy </w:t>
      </w:r>
      <w:r>
        <w:rPr>
          <w:sz w:val="24"/>
          <w:lang w:eastAsia="pl-PL"/>
        </w:rPr>
        <w:t xml:space="preserve">Pzp </w:t>
      </w:r>
      <w:r w:rsidRPr="00375C37">
        <w:rPr>
          <w:sz w:val="24"/>
          <w:lang w:eastAsia="pl-PL"/>
        </w:rPr>
        <w:t>zaoferowanie rozwiązań „równoważnych” w stosunku do wskazanych w dokumentacji pod warunkiem, że zapewnią uzyskanie parametrów technicznych nie gorszych od założonych w dokumentacji oraz będą zgodne pod względem:</w:t>
      </w:r>
    </w:p>
    <w:p w14:paraId="226CF95E" w14:textId="77777777" w:rsidR="00375C37" w:rsidRPr="00375C37" w:rsidRDefault="00375C37" w:rsidP="0095406A">
      <w:pPr>
        <w:tabs>
          <w:tab w:val="left" w:pos="426"/>
          <w:tab w:val="left" w:pos="567"/>
        </w:tabs>
        <w:overflowPunct w:val="0"/>
        <w:autoSpaceDE w:val="0"/>
        <w:autoSpaceDN w:val="0"/>
        <w:adjustRightInd w:val="0"/>
        <w:spacing w:after="0" w:line="360" w:lineRule="auto"/>
        <w:jc w:val="both"/>
        <w:textAlignment w:val="baseline"/>
        <w:rPr>
          <w:sz w:val="24"/>
          <w:lang w:eastAsia="pl-PL"/>
        </w:rPr>
      </w:pPr>
      <w:proofErr w:type="gramStart"/>
      <w:r w:rsidRPr="00375C37">
        <w:rPr>
          <w:sz w:val="24"/>
          <w:lang w:eastAsia="pl-PL"/>
        </w:rPr>
        <w:t>a</w:t>
      </w:r>
      <w:proofErr w:type="gramEnd"/>
      <w:r w:rsidRPr="00375C37">
        <w:rPr>
          <w:sz w:val="24"/>
          <w:lang w:eastAsia="pl-PL"/>
        </w:rPr>
        <w:t>) gabarytów i konstrukcji (wielkość, rodzaj, właściwości fizyczne, liczba elementów składowych),</w:t>
      </w:r>
    </w:p>
    <w:p w14:paraId="49A76237" w14:textId="77777777" w:rsidR="00375C37" w:rsidRPr="00375C37" w:rsidRDefault="00375C37" w:rsidP="0095406A">
      <w:pPr>
        <w:tabs>
          <w:tab w:val="left" w:pos="426"/>
          <w:tab w:val="left" w:pos="567"/>
        </w:tabs>
        <w:overflowPunct w:val="0"/>
        <w:autoSpaceDE w:val="0"/>
        <w:autoSpaceDN w:val="0"/>
        <w:adjustRightInd w:val="0"/>
        <w:spacing w:after="0" w:line="360" w:lineRule="auto"/>
        <w:jc w:val="both"/>
        <w:textAlignment w:val="baseline"/>
        <w:rPr>
          <w:sz w:val="24"/>
          <w:lang w:eastAsia="pl-PL"/>
        </w:rPr>
      </w:pPr>
      <w:proofErr w:type="gramStart"/>
      <w:r w:rsidRPr="00375C37">
        <w:rPr>
          <w:sz w:val="24"/>
          <w:lang w:eastAsia="pl-PL"/>
        </w:rPr>
        <w:t>b</w:t>
      </w:r>
      <w:proofErr w:type="gramEnd"/>
      <w:r w:rsidRPr="00375C37">
        <w:rPr>
          <w:sz w:val="24"/>
          <w:lang w:eastAsia="pl-PL"/>
        </w:rPr>
        <w:t>) charakteru użytkowego (tożsamość funkcji),</w:t>
      </w:r>
    </w:p>
    <w:p w14:paraId="356FB45E" w14:textId="77777777" w:rsidR="00375C37" w:rsidRPr="00375C37" w:rsidRDefault="00375C37" w:rsidP="0095406A">
      <w:pPr>
        <w:tabs>
          <w:tab w:val="left" w:pos="426"/>
          <w:tab w:val="left" w:pos="567"/>
        </w:tabs>
        <w:overflowPunct w:val="0"/>
        <w:autoSpaceDE w:val="0"/>
        <w:autoSpaceDN w:val="0"/>
        <w:adjustRightInd w:val="0"/>
        <w:spacing w:after="0" w:line="360" w:lineRule="auto"/>
        <w:jc w:val="both"/>
        <w:textAlignment w:val="baseline"/>
        <w:rPr>
          <w:sz w:val="24"/>
          <w:lang w:eastAsia="pl-PL"/>
        </w:rPr>
      </w:pPr>
      <w:proofErr w:type="gramStart"/>
      <w:r w:rsidRPr="00375C37">
        <w:rPr>
          <w:sz w:val="24"/>
          <w:lang w:eastAsia="pl-PL"/>
        </w:rPr>
        <w:t>c</w:t>
      </w:r>
      <w:proofErr w:type="gramEnd"/>
      <w:r w:rsidRPr="00375C37">
        <w:rPr>
          <w:sz w:val="24"/>
          <w:lang w:eastAsia="pl-PL"/>
        </w:rPr>
        <w:t>) charakterystyki materiałowej (rodzaj i jakość materiałów),</w:t>
      </w:r>
    </w:p>
    <w:p w14:paraId="19675291" w14:textId="77777777" w:rsidR="00375C37" w:rsidRPr="00375C37" w:rsidRDefault="00375C37" w:rsidP="0095406A">
      <w:pPr>
        <w:tabs>
          <w:tab w:val="left" w:pos="426"/>
          <w:tab w:val="left" w:pos="567"/>
        </w:tabs>
        <w:overflowPunct w:val="0"/>
        <w:autoSpaceDE w:val="0"/>
        <w:autoSpaceDN w:val="0"/>
        <w:adjustRightInd w:val="0"/>
        <w:spacing w:after="0" w:line="360" w:lineRule="auto"/>
        <w:jc w:val="both"/>
        <w:textAlignment w:val="baseline"/>
        <w:rPr>
          <w:sz w:val="24"/>
          <w:lang w:eastAsia="pl-PL"/>
        </w:rPr>
      </w:pPr>
      <w:proofErr w:type="gramStart"/>
      <w:r w:rsidRPr="00375C37">
        <w:rPr>
          <w:sz w:val="24"/>
          <w:lang w:eastAsia="pl-PL"/>
        </w:rPr>
        <w:t>d</w:t>
      </w:r>
      <w:proofErr w:type="gramEnd"/>
      <w:r w:rsidRPr="00375C37">
        <w:rPr>
          <w:sz w:val="24"/>
          <w:lang w:eastAsia="pl-PL"/>
        </w:rPr>
        <w:t>) parametrów technicznych (wytrzymałość, trwałość, dane techniczne, dane hydrauliczne, charakterystyki liniowe, konstrukcja),</w:t>
      </w:r>
    </w:p>
    <w:p w14:paraId="2BD7450A" w14:textId="77777777" w:rsidR="00375C37" w:rsidRPr="00375C37" w:rsidRDefault="00375C37" w:rsidP="0095406A">
      <w:pPr>
        <w:tabs>
          <w:tab w:val="left" w:pos="426"/>
          <w:tab w:val="left" w:pos="567"/>
        </w:tabs>
        <w:overflowPunct w:val="0"/>
        <w:autoSpaceDE w:val="0"/>
        <w:autoSpaceDN w:val="0"/>
        <w:adjustRightInd w:val="0"/>
        <w:spacing w:after="0" w:line="360" w:lineRule="auto"/>
        <w:jc w:val="both"/>
        <w:textAlignment w:val="baseline"/>
        <w:rPr>
          <w:sz w:val="24"/>
          <w:lang w:eastAsia="pl-PL"/>
        </w:rPr>
      </w:pPr>
      <w:proofErr w:type="gramStart"/>
      <w:r w:rsidRPr="00375C37">
        <w:rPr>
          <w:sz w:val="24"/>
          <w:lang w:eastAsia="pl-PL"/>
        </w:rPr>
        <w:t>e</w:t>
      </w:r>
      <w:proofErr w:type="gramEnd"/>
      <w:r w:rsidRPr="00375C37">
        <w:rPr>
          <w:sz w:val="24"/>
          <w:lang w:eastAsia="pl-PL"/>
        </w:rPr>
        <w:t>) parametrów bezpieczeństwa użytkowania,</w:t>
      </w:r>
    </w:p>
    <w:p w14:paraId="7C806B98" w14:textId="77777777" w:rsidR="00375C37" w:rsidRPr="00375C37" w:rsidRDefault="00375C37" w:rsidP="0095406A">
      <w:pPr>
        <w:tabs>
          <w:tab w:val="left" w:pos="426"/>
          <w:tab w:val="left" w:pos="567"/>
        </w:tabs>
        <w:overflowPunct w:val="0"/>
        <w:autoSpaceDE w:val="0"/>
        <w:autoSpaceDN w:val="0"/>
        <w:adjustRightInd w:val="0"/>
        <w:spacing w:after="0" w:line="360" w:lineRule="auto"/>
        <w:jc w:val="both"/>
        <w:textAlignment w:val="baseline"/>
        <w:rPr>
          <w:sz w:val="24"/>
          <w:lang w:eastAsia="pl-PL"/>
        </w:rPr>
      </w:pPr>
      <w:proofErr w:type="gramStart"/>
      <w:r w:rsidRPr="00375C37">
        <w:rPr>
          <w:sz w:val="24"/>
          <w:lang w:eastAsia="pl-PL"/>
        </w:rPr>
        <w:t>f</w:t>
      </w:r>
      <w:proofErr w:type="gramEnd"/>
      <w:r w:rsidRPr="00375C37">
        <w:rPr>
          <w:sz w:val="24"/>
          <w:lang w:eastAsia="pl-PL"/>
        </w:rPr>
        <w:t>) standardów emisyjnych.</w:t>
      </w:r>
    </w:p>
    <w:p w14:paraId="65AC93B0" w14:textId="1AB767FB" w:rsidR="00375C37" w:rsidRPr="00375C37" w:rsidRDefault="00375C37" w:rsidP="0095406A">
      <w:pPr>
        <w:numPr>
          <w:ilvl w:val="1"/>
          <w:numId w:val="73"/>
        </w:numPr>
        <w:tabs>
          <w:tab w:val="left" w:pos="426"/>
        </w:tabs>
        <w:overflowPunct w:val="0"/>
        <w:autoSpaceDE w:val="0"/>
        <w:autoSpaceDN w:val="0"/>
        <w:adjustRightInd w:val="0"/>
        <w:spacing w:after="0" w:line="360" w:lineRule="auto"/>
        <w:ind w:left="0" w:firstLine="0"/>
        <w:contextualSpacing/>
        <w:textAlignment w:val="baseline"/>
        <w:rPr>
          <w:sz w:val="24"/>
          <w:lang w:eastAsia="pl-PL"/>
        </w:rPr>
      </w:pPr>
      <w:r w:rsidRPr="00375C37">
        <w:rPr>
          <w:sz w:val="24"/>
          <w:lang w:eastAsia="pl-PL"/>
        </w:rPr>
        <w:t xml:space="preserve">Wykonawca, który powoła się na rozwiązania równoważne, jest obowiązany wykazać, że oferowany przez niego przedmiot zamówienia spełnia wymagania określone przez Zamawiającego. Wykonawca będzie zobowiązany dołączyć do oferty </w:t>
      </w:r>
      <w:r w:rsidR="00193737">
        <w:rPr>
          <w:sz w:val="24"/>
          <w:lang w:eastAsia="pl-PL"/>
        </w:rPr>
        <w:t>Oświadczenie</w:t>
      </w:r>
      <w:r w:rsidR="00193737" w:rsidRPr="00193737">
        <w:rPr>
          <w:rFonts w:asciiTheme="minorHAnsi" w:hAnsiTheme="minorHAnsi"/>
          <w:bCs/>
          <w:sz w:val="24"/>
          <w:szCs w:val="24"/>
        </w:rPr>
        <w:t xml:space="preserve"> </w:t>
      </w:r>
      <w:r w:rsidR="00193737">
        <w:rPr>
          <w:rFonts w:asciiTheme="minorHAnsi" w:hAnsiTheme="minorHAnsi"/>
          <w:bCs/>
          <w:sz w:val="24"/>
          <w:szCs w:val="24"/>
        </w:rPr>
        <w:t>Wykonawcy o spełnianiu wymagań technicznych proponowanego samochodu (</w:t>
      </w:r>
      <w:r w:rsidR="00193737" w:rsidRPr="000B5F70">
        <w:rPr>
          <w:rFonts w:asciiTheme="minorHAnsi" w:hAnsiTheme="minorHAnsi"/>
          <w:b/>
          <w:bCs/>
          <w:sz w:val="24"/>
          <w:szCs w:val="24"/>
        </w:rPr>
        <w:t>Załącznik nr 2 do SWZ</w:t>
      </w:r>
      <w:r w:rsidR="00193737">
        <w:rPr>
          <w:rFonts w:asciiTheme="minorHAnsi" w:hAnsiTheme="minorHAnsi"/>
          <w:bCs/>
          <w:sz w:val="24"/>
          <w:szCs w:val="24"/>
        </w:rPr>
        <w:t>)</w:t>
      </w:r>
      <w:r w:rsidR="00193737">
        <w:rPr>
          <w:sz w:val="24"/>
          <w:lang w:eastAsia="pl-PL"/>
        </w:rPr>
        <w:t>, w którym</w:t>
      </w:r>
      <w:r w:rsidRPr="00375C37">
        <w:rPr>
          <w:sz w:val="24"/>
          <w:lang w:eastAsia="pl-PL"/>
        </w:rPr>
        <w:t xml:space="preserve"> wskaże porównanie technologii, materiałów i sprzętu o</w:t>
      </w:r>
      <w:r>
        <w:rPr>
          <w:sz w:val="24"/>
          <w:lang w:eastAsia="pl-PL"/>
        </w:rPr>
        <w:t>pisanych w Załączniku Nr 1 do S</w:t>
      </w:r>
      <w:r w:rsidRPr="00375C37">
        <w:rPr>
          <w:sz w:val="24"/>
          <w:lang w:eastAsia="pl-PL"/>
        </w:rPr>
        <w:t xml:space="preserve">WZ </w:t>
      </w:r>
      <w:r w:rsidR="00193737">
        <w:rPr>
          <w:sz w:val="24"/>
          <w:lang w:eastAsia="pl-PL"/>
        </w:rPr>
        <w:t>– Szczegółowy opis przedmiotu zamówienia</w:t>
      </w:r>
      <w:r w:rsidRPr="00375C37">
        <w:rPr>
          <w:sz w:val="24"/>
          <w:lang w:eastAsia="pl-PL"/>
        </w:rPr>
        <w:t>, że oferowane rozwiązanie jest rozwiązaniem równoważnym, a tym samym spełnia wymagania Zamawiającego. Opis zaproponowanych rozwiązań równoważnych powinien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70E381E4" w14:textId="6EECFA56" w:rsidR="00B9066B" w:rsidRPr="009B5AE5" w:rsidRDefault="00B9066B" w:rsidP="0095406A">
      <w:pPr>
        <w:numPr>
          <w:ilvl w:val="1"/>
          <w:numId w:val="7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9B5AE5">
        <w:rPr>
          <w:rFonts w:asciiTheme="minorHAnsi" w:hAnsiTheme="minorHAnsi"/>
          <w:sz w:val="24"/>
          <w:szCs w:val="24"/>
        </w:rPr>
        <w:t>Zamawiający nie podzielił zamówienia na części</w:t>
      </w:r>
      <w:r w:rsidR="008E3367" w:rsidRPr="009B5AE5">
        <w:rPr>
          <w:rFonts w:asciiTheme="minorHAnsi" w:hAnsiTheme="minorHAnsi"/>
          <w:sz w:val="24"/>
          <w:szCs w:val="24"/>
        </w:rPr>
        <w:t>,</w:t>
      </w:r>
      <w:r w:rsidRPr="009B5AE5">
        <w:rPr>
          <w:rFonts w:asciiTheme="minorHAnsi" w:hAnsiTheme="minorHAnsi"/>
          <w:sz w:val="24"/>
          <w:szCs w:val="24"/>
        </w:rPr>
        <w:t xml:space="preserve"> </w:t>
      </w:r>
      <w:r w:rsidR="009B5AE5" w:rsidRPr="009B5AE5">
        <w:rPr>
          <w:rFonts w:asciiTheme="minorHAnsi" w:hAnsiTheme="minorHAnsi"/>
          <w:sz w:val="24"/>
          <w:szCs w:val="24"/>
        </w:rPr>
        <w:t xml:space="preserve">ponieważ </w:t>
      </w:r>
      <w:r w:rsidR="009308F1">
        <w:rPr>
          <w:rFonts w:asciiTheme="minorHAnsi" w:hAnsiTheme="minorHAnsi"/>
          <w:sz w:val="24"/>
          <w:szCs w:val="24"/>
        </w:rPr>
        <w:t xml:space="preserve">przedmiot zamówienia jest niepodzielny. </w:t>
      </w:r>
    </w:p>
    <w:p w14:paraId="4EFB4BAA" w14:textId="77777777" w:rsidR="00375C37" w:rsidRDefault="00375C37" w:rsidP="0095406A">
      <w:pPr>
        <w:numPr>
          <w:ilvl w:val="1"/>
          <w:numId w:val="7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Pr>
          <w:rFonts w:asciiTheme="minorHAnsi" w:hAnsiTheme="minorHAnsi"/>
          <w:bCs/>
          <w:sz w:val="24"/>
          <w:szCs w:val="24"/>
        </w:rPr>
        <w:t xml:space="preserve">Zamawiający żąda złożenia </w:t>
      </w:r>
      <w:r w:rsidRPr="00DD016E">
        <w:rPr>
          <w:rFonts w:asciiTheme="minorHAnsi" w:hAnsiTheme="minorHAnsi"/>
          <w:b/>
          <w:bCs/>
          <w:sz w:val="24"/>
          <w:szCs w:val="24"/>
        </w:rPr>
        <w:t>wraz z ofertą</w:t>
      </w:r>
      <w:r>
        <w:rPr>
          <w:rFonts w:asciiTheme="minorHAnsi" w:hAnsiTheme="minorHAnsi"/>
          <w:bCs/>
          <w:sz w:val="24"/>
          <w:szCs w:val="24"/>
        </w:rPr>
        <w:t xml:space="preserve"> przedmiotowego środka dowodowego w postaci Oświadczenia Wykonawcy o spełnianiu wymagań technicznych proponowanego samochodu (</w:t>
      </w:r>
      <w:r w:rsidRPr="000B5F70">
        <w:rPr>
          <w:rFonts w:asciiTheme="minorHAnsi" w:hAnsiTheme="minorHAnsi"/>
          <w:b/>
          <w:bCs/>
          <w:sz w:val="24"/>
          <w:szCs w:val="24"/>
        </w:rPr>
        <w:t>Załącznik nr 2 do SWZ</w:t>
      </w:r>
      <w:r>
        <w:rPr>
          <w:rFonts w:asciiTheme="minorHAnsi" w:hAnsiTheme="minorHAnsi"/>
          <w:bCs/>
          <w:sz w:val="24"/>
          <w:szCs w:val="24"/>
        </w:rPr>
        <w:t xml:space="preserve">). </w:t>
      </w:r>
    </w:p>
    <w:p w14:paraId="017B42AE" w14:textId="2F5C3063" w:rsidR="00303E2F" w:rsidRPr="008D28C0" w:rsidRDefault="00303E2F" w:rsidP="0095406A">
      <w:pPr>
        <w:numPr>
          <w:ilvl w:val="1"/>
          <w:numId w:val="7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 xml:space="preserve">Zamawiający dopuszcza powierzenie wykonania </w:t>
      </w:r>
      <w:r w:rsidR="00D851A6">
        <w:rPr>
          <w:rFonts w:asciiTheme="minorHAnsi" w:hAnsiTheme="minorHAnsi"/>
          <w:bCs/>
          <w:sz w:val="24"/>
          <w:szCs w:val="24"/>
        </w:rPr>
        <w:t xml:space="preserve">części zamówienia Podwykonawcy, w tym celu Wykonawca może w ofercie wskazać </w:t>
      </w:r>
      <w:r w:rsidRPr="008D28C0">
        <w:rPr>
          <w:rFonts w:asciiTheme="minorHAnsi" w:hAnsiTheme="minorHAnsi"/>
          <w:bCs/>
          <w:sz w:val="24"/>
          <w:szCs w:val="24"/>
        </w:rPr>
        <w:t>części zamówienia, których wykonanie zamierza powierzyć Podwykonawcom, oraz podania nazw ewentualnych Podwykonawców, jeżeli są już znani.</w:t>
      </w:r>
    </w:p>
    <w:p w14:paraId="5D90B06A" w14:textId="5A5310C5" w:rsidR="00A0584F" w:rsidRDefault="00303E2F" w:rsidP="0095406A">
      <w:pPr>
        <w:numPr>
          <w:ilvl w:val="1"/>
          <w:numId w:val="7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Pozostałe wymagania i sposób postępowania w przypadku powierzenia wykonania części przedmiotu zamówienia Podwykonawcom zawarty został w projektowanych postanowieniach umowy (</w:t>
      </w:r>
      <w:r w:rsidRPr="0009499A">
        <w:rPr>
          <w:rFonts w:asciiTheme="minorHAnsi" w:hAnsiTheme="minorHAnsi"/>
          <w:b/>
          <w:bCs/>
          <w:sz w:val="24"/>
          <w:szCs w:val="24"/>
        </w:rPr>
        <w:t xml:space="preserve">Załącznik Nr </w:t>
      </w:r>
      <w:r w:rsidR="009308F1">
        <w:rPr>
          <w:rFonts w:asciiTheme="minorHAnsi" w:hAnsiTheme="minorHAnsi"/>
          <w:b/>
          <w:bCs/>
          <w:sz w:val="24"/>
          <w:szCs w:val="24"/>
        </w:rPr>
        <w:t>5</w:t>
      </w:r>
      <w:r w:rsidRPr="0009499A">
        <w:rPr>
          <w:rFonts w:asciiTheme="minorHAnsi" w:hAnsiTheme="minorHAnsi"/>
          <w:b/>
          <w:bCs/>
          <w:sz w:val="24"/>
          <w:szCs w:val="24"/>
        </w:rPr>
        <w:t xml:space="preserve"> do SWZ</w:t>
      </w:r>
      <w:r w:rsidRPr="008D28C0">
        <w:rPr>
          <w:rFonts w:asciiTheme="minorHAnsi" w:hAnsiTheme="minorHAnsi"/>
          <w:bCs/>
          <w:sz w:val="24"/>
          <w:szCs w:val="24"/>
        </w:rPr>
        <w:t>).</w:t>
      </w:r>
    </w:p>
    <w:p w14:paraId="7BCBCDAF" w14:textId="6404B658" w:rsidR="00DF5BF3" w:rsidRPr="00B56DA7" w:rsidRDefault="00DF5BF3" w:rsidP="0095406A">
      <w:pPr>
        <w:numPr>
          <w:ilvl w:val="1"/>
          <w:numId w:val="7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B56DA7">
        <w:rPr>
          <w:rFonts w:asciiTheme="minorHAnsi" w:hAnsiTheme="minorHAnsi"/>
          <w:bCs/>
          <w:sz w:val="24"/>
          <w:szCs w:val="24"/>
        </w:rPr>
        <w:t>Nazwy i kody Wspólnego Słownika Zamówień (CPV):</w:t>
      </w:r>
    </w:p>
    <w:p w14:paraId="22F3F9AE" w14:textId="499DCF7F" w:rsidR="00B56DA7" w:rsidRPr="00B56DA7" w:rsidRDefault="00B56DA7" w:rsidP="0095406A">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7DFF6FDE" w14:textId="77777777" w:rsidR="009308F1" w:rsidRPr="009308F1" w:rsidRDefault="009308F1" w:rsidP="0095406A">
      <w:pPr>
        <w:tabs>
          <w:tab w:val="left" w:pos="426"/>
        </w:tabs>
        <w:spacing w:after="0" w:line="360" w:lineRule="auto"/>
        <w:contextualSpacing/>
        <w:rPr>
          <w:rFonts w:asciiTheme="minorHAnsi" w:hAnsiTheme="minorHAnsi"/>
          <w:bCs/>
          <w:sz w:val="24"/>
          <w:szCs w:val="24"/>
        </w:rPr>
      </w:pPr>
      <w:r w:rsidRPr="009308F1">
        <w:rPr>
          <w:rFonts w:asciiTheme="minorHAnsi" w:hAnsiTheme="minorHAnsi"/>
          <w:bCs/>
          <w:sz w:val="24"/>
          <w:szCs w:val="24"/>
        </w:rPr>
        <w:t>34144210-3 - wozy strażackie</w:t>
      </w:r>
    </w:p>
    <w:p w14:paraId="4B7391A2" w14:textId="77777777" w:rsidR="009308F1" w:rsidRPr="009308F1" w:rsidRDefault="009308F1" w:rsidP="0095406A">
      <w:pPr>
        <w:tabs>
          <w:tab w:val="left" w:pos="426"/>
        </w:tabs>
        <w:spacing w:after="0" w:line="360" w:lineRule="auto"/>
        <w:contextualSpacing/>
        <w:rPr>
          <w:rFonts w:asciiTheme="minorHAnsi" w:hAnsiTheme="minorHAnsi"/>
          <w:bCs/>
          <w:sz w:val="24"/>
          <w:szCs w:val="24"/>
        </w:rPr>
      </w:pPr>
      <w:r w:rsidRPr="009308F1">
        <w:rPr>
          <w:rFonts w:asciiTheme="minorHAnsi" w:hAnsiTheme="minorHAnsi"/>
          <w:bCs/>
          <w:sz w:val="24"/>
          <w:szCs w:val="24"/>
        </w:rPr>
        <w:t>Dodatkowe kody CPV:</w:t>
      </w:r>
    </w:p>
    <w:p w14:paraId="2BA6C29A" w14:textId="77777777" w:rsidR="009308F1" w:rsidRPr="009308F1" w:rsidRDefault="009308F1" w:rsidP="0095406A">
      <w:pPr>
        <w:tabs>
          <w:tab w:val="left" w:pos="426"/>
        </w:tabs>
        <w:spacing w:after="0" w:line="360" w:lineRule="auto"/>
        <w:contextualSpacing/>
        <w:rPr>
          <w:rFonts w:asciiTheme="minorHAnsi" w:hAnsiTheme="minorHAnsi"/>
          <w:bCs/>
          <w:sz w:val="24"/>
          <w:szCs w:val="24"/>
        </w:rPr>
      </w:pPr>
      <w:r w:rsidRPr="009308F1">
        <w:rPr>
          <w:rFonts w:asciiTheme="minorHAnsi" w:hAnsiTheme="minorHAnsi"/>
          <w:bCs/>
          <w:sz w:val="24"/>
          <w:szCs w:val="24"/>
        </w:rPr>
        <w:t>34114000-9 – pojazdy specjalne</w:t>
      </w:r>
    </w:p>
    <w:p w14:paraId="6803FD66" w14:textId="3784641D" w:rsidR="00EC6DEA" w:rsidRDefault="009308F1" w:rsidP="0095406A">
      <w:pPr>
        <w:tabs>
          <w:tab w:val="left" w:pos="426"/>
        </w:tabs>
        <w:spacing w:after="0" w:line="360" w:lineRule="auto"/>
        <w:contextualSpacing/>
        <w:rPr>
          <w:rFonts w:asciiTheme="minorHAnsi" w:hAnsiTheme="minorHAnsi"/>
          <w:bCs/>
          <w:sz w:val="24"/>
          <w:szCs w:val="24"/>
        </w:rPr>
      </w:pPr>
      <w:r w:rsidRPr="009308F1">
        <w:rPr>
          <w:rFonts w:asciiTheme="minorHAnsi" w:hAnsiTheme="minorHAnsi"/>
          <w:bCs/>
          <w:sz w:val="24"/>
          <w:szCs w:val="24"/>
        </w:rPr>
        <w:t>35110000-8 – sprzęt gaśniczy, ratowniczy i bezpieczeństwa</w:t>
      </w:r>
    </w:p>
    <w:p w14:paraId="6FDF9AD9" w14:textId="77777777" w:rsidR="00FF666F" w:rsidRDefault="00FF666F" w:rsidP="0095406A">
      <w:pPr>
        <w:tabs>
          <w:tab w:val="left" w:pos="426"/>
        </w:tabs>
        <w:spacing w:after="0" w:line="360" w:lineRule="auto"/>
        <w:contextualSpacing/>
        <w:rPr>
          <w:rFonts w:asciiTheme="minorHAnsi" w:hAnsiTheme="minorHAnsi"/>
          <w:bCs/>
          <w:sz w:val="24"/>
          <w:szCs w:val="24"/>
        </w:rPr>
      </w:pPr>
    </w:p>
    <w:p w14:paraId="6D018207" w14:textId="77777777" w:rsidR="009308F1" w:rsidRDefault="009308F1" w:rsidP="0095406A">
      <w:pPr>
        <w:tabs>
          <w:tab w:val="left" w:pos="426"/>
        </w:tabs>
        <w:spacing w:after="0" w:line="360" w:lineRule="auto"/>
        <w:contextualSpacing/>
        <w:rPr>
          <w:rFonts w:asciiTheme="minorHAnsi" w:hAnsiTheme="minorHAnsi"/>
          <w:bCs/>
          <w:sz w:val="24"/>
          <w:szCs w:val="24"/>
        </w:rPr>
      </w:pPr>
    </w:p>
    <w:p w14:paraId="44665ACB" w14:textId="17D48F24" w:rsidR="001D241E" w:rsidRPr="008D28C0" w:rsidRDefault="001D241E" w:rsidP="0095406A">
      <w:pPr>
        <w:tabs>
          <w:tab w:val="left" w:pos="426"/>
        </w:tabs>
        <w:spacing w:after="0" w:line="360" w:lineRule="auto"/>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09A82933" w14:textId="4A9AA5F2" w:rsidR="0088256A" w:rsidRDefault="00D94459" w:rsidP="0095406A">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FE1754">
        <w:rPr>
          <w:rFonts w:asciiTheme="minorHAnsi" w:eastAsia="Arial Unicode MS" w:hAnsiTheme="minorHAnsi"/>
          <w:color w:val="000000"/>
          <w:sz w:val="24"/>
          <w:szCs w:val="24"/>
          <w:u w:color="000000"/>
          <w:lang w:eastAsia="pl-PL"/>
        </w:rPr>
        <w:t xml:space="preserve">Termin realizacji zamówienia: </w:t>
      </w:r>
      <w:r w:rsidR="005A6257">
        <w:rPr>
          <w:rFonts w:asciiTheme="minorHAnsi" w:eastAsia="Arial Unicode MS" w:hAnsiTheme="minorHAnsi"/>
          <w:color w:val="000000"/>
          <w:sz w:val="24"/>
          <w:szCs w:val="24"/>
          <w:u w:color="000000"/>
          <w:lang w:eastAsia="pl-PL"/>
        </w:rPr>
        <w:t>do 4 miesięcy</w:t>
      </w:r>
      <w:r w:rsidR="00447B50">
        <w:rPr>
          <w:rFonts w:asciiTheme="minorHAnsi" w:eastAsia="Arial Unicode MS" w:hAnsiTheme="minorHAnsi"/>
          <w:color w:val="000000"/>
          <w:sz w:val="24"/>
          <w:szCs w:val="24"/>
          <w:u w:color="000000"/>
          <w:lang w:eastAsia="pl-PL"/>
        </w:rPr>
        <w:t xml:space="preserve"> od daty zawarcia umowy. </w:t>
      </w:r>
      <w:r w:rsidR="00653822">
        <w:rPr>
          <w:rFonts w:asciiTheme="minorHAnsi" w:eastAsia="Arial Unicode MS" w:hAnsiTheme="minorHAnsi"/>
          <w:color w:val="000000"/>
          <w:sz w:val="24"/>
          <w:szCs w:val="24"/>
          <w:u w:color="000000"/>
          <w:lang w:eastAsia="pl-PL"/>
        </w:rPr>
        <w:t xml:space="preserve"> </w:t>
      </w:r>
    </w:p>
    <w:p w14:paraId="13EAD74B" w14:textId="77777777" w:rsidR="006F7975" w:rsidRPr="008D28C0" w:rsidRDefault="006F7975" w:rsidP="0095406A">
      <w:pPr>
        <w:tabs>
          <w:tab w:val="left" w:pos="426"/>
        </w:tabs>
        <w:spacing w:after="0" w:line="360" w:lineRule="auto"/>
        <w:contextualSpacing/>
        <w:rPr>
          <w:rFonts w:asciiTheme="minorHAnsi" w:eastAsia="Arial Unicode MS" w:hAnsiTheme="minorHAnsi"/>
          <w:color w:val="000000"/>
          <w:sz w:val="24"/>
          <w:szCs w:val="24"/>
          <w:u w:color="000000"/>
          <w:lang w:eastAsia="pl-PL"/>
        </w:rPr>
      </w:pPr>
    </w:p>
    <w:p w14:paraId="47EFEE5A" w14:textId="7C95A58E" w:rsidR="001D241E" w:rsidRPr="008D28C0" w:rsidRDefault="001D241E" w:rsidP="0095406A">
      <w:pPr>
        <w:tabs>
          <w:tab w:val="left" w:pos="426"/>
        </w:tabs>
        <w:spacing w:after="0" w:line="360" w:lineRule="auto"/>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5. PODSTAWY WYKLUCZENIA, O KTÓRYCH MOWA W ART. 108 UST. 1 USTAWY PZP</w:t>
      </w:r>
      <w:r w:rsidR="00DD5D78" w:rsidRPr="008D28C0">
        <w:rPr>
          <w:rFonts w:asciiTheme="minorHAnsi" w:hAnsiTheme="minorHAnsi"/>
          <w:sz w:val="24"/>
          <w:szCs w:val="24"/>
        </w:rPr>
        <w:t xml:space="preserve"> </w:t>
      </w:r>
    </w:p>
    <w:p w14:paraId="5A97DA65" w14:textId="1465418B" w:rsidR="001D241E" w:rsidRPr="008D28C0" w:rsidRDefault="001D241E" w:rsidP="0095406A">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7459D4" w:rsidRPr="008D28C0">
        <w:rPr>
          <w:rFonts w:asciiTheme="minorHAnsi" w:hAnsiTheme="minorHAnsi"/>
          <w:bCs/>
          <w:iCs/>
          <w:sz w:val="24"/>
          <w:szCs w:val="24"/>
        </w:rPr>
        <w:br/>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95406A">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95406A">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95406A">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46A4C85C" w:rsidR="000B4981" w:rsidRPr="00375C37" w:rsidRDefault="00223059" w:rsidP="0095406A">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 2010 r. o sporcie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2020 r. poz. 1133 oraz z 2021 r. poz. 2054) lub w art. 54 ust. 1-4 ustawy z dnia 12 maja 2011 r. o refundacji leków, środków spożywczych specjalnego </w:t>
      </w:r>
      <w:r w:rsidRPr="00375C37">
        <w:rPr>
          <w:rFonts w:asciiTheme="minorHAnsi" w:eastAsia="Times New Roman" w:hAnsiTheme="minorHAnsi"/>
          <w:sz w:val="24"/>
          <w:szCs w:val="24"/>
          <w:lang w:eastAsia="pl-PL"/>
        </w:rPr>
        <w:t xml:space="preserve">przeznaczenia żywieniowego oraz wyrobów medycznych (Dz.U. </w:t>
      </w:r>
      <w:proofErr w:type="gramStart"/>
      <w:r w:rsidRPr="00375C37">
        <w:rPr>
          <w:rFonts w:asciiTheme="minorHAnsi" w:eastAsia="Times New Roman" w:hAnsiTheme="minorHAnsi"/>
          <w:sz w:val="24"/>
          <w:szCs w:val="24"/>
          <w:lang w:eastAsia="pl-PL"/>
        </w:rPr>
        <w:t>z</w:t>
      </w:r>
      <w:proofErr w:type="gramEnd"/>
      <w:r w:rsidRPr="00375C37">
        <w:rPr>
          <w:rFonts w:asciiTheme="minorHAnsi" w:eastAsia="Times New Roman" w:hAnsiTheme="minorHAnsi"/>
          <w:sz w:val="24"/>
          <w:szCs w:val="24"/>
          <w:lang w:eastAsia="pl-PL"/>
        </w:rPr>
        <w:t xml:space="preserve"> 202</w:t>
      </w:r>
      <w:r w:rsidR="006E7E97" w:rsidRPr="00375C37">
        <w:rPr>
          <w:rFonts w:asciiTheme="minorHAnsi" w:eastAsia="Times New Roman" w:hAnsiTheme="minorHAnsi"/>
          <w:sz w:val="24"/>
          <w:szCs w:val="24"/>
          <w:lang w:eastAsia="pl-PL"/>
        </w:rPr>
        <w:t>2</w:t>
      </w:r>
      <w:r w:rsidRPr="00375C37">
        <w:rPr>
          <w:rFonts w:asciiTheme="minorHAnsi" w:eastAsia="Times New Roman" w:hAnsiTheme="minorHAnsi"/>
          <w:sz w:val="24"/>
          <w:szCs w:val="24"/>
          <w:lang w:eastAsia="pl-PL"/>
        </w:rPr>
        <w:t xml:space="preserve"> r. poz. </w:t>
      </w:r>
      <w:r w:rsidR="006E7E97" w:rsidRPr="00375C37">
        <w:rPr>
          <w:rFonts w:asciiTheme="minorHAnsi" w:eastAsia="Times New Roman" w:hAnsiTheme="minorHAnsi"/>
          <w:sz w:val="24"/>
          <w:szCs w:val="24"/>
          <w:lang w:eastAsia="pl-PL"/>
        </w:rPr>
        <w:t>463</w:t>
      </w:r>
      <w:r w:rsidRPr="00375C37">
        <w:rPr>
          <w:rFonts w:asciiTheme="minorHAnsi" w:eastAsia="Times New Roman" w:hAnsiTheme="minorHAnsi"/>
          <w:sz w:val="24"/>
          <w:szCs w:val="24"/>
          <w:lang w:eastAsia="pl-PL"/>
        </w:rPr>
        <w:t>),</w:t>
      </w:r>
    </w:p>
    <w:p w14:paraId="561D5107" w14:textId="702CDB50" w:rsidR="000B4981" w:rsidRPr="008D28C0" w:rsidRDefault="000B4981" w:rsidP="0095406A">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95406A">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7D1ED7E3" w:rsidR="000B4981" w:rsidRPr="008D28C0" w:rsidRDefault="000B4981" w:rsidP="0095406A">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w:t>
      </w:r>
      <w:r w:rsidR="006E7E97">
        <w:rPr>
          <w:rFonts w:asciiTheme="minorHAnsi" w:eastAsia="Times New Roman" w:hAnsiTheme="minorHAnsi"/>
          <w:sz w:val="24"/>
          <w:szCs w:val="24"/>
          <w:lang w:eastAsia="pl-PL"/>
        </w:rPr>
        <w:t xml:space="preserve"> </w:t>
      </w:r>
      <w:proofErr w:type="gramStart"/>
      <w:r w:rsidR="006E7E97">
        <w:rPr>
          <w:rFonts w:asciiTheme="minorHAnsi" w:eastAsia="Times New Roman" w:hAnsiTheme="minorHAnsi"/>
          <w:sz w:val="24"/>
          <w:szCs w:val="24"/>
          <w:lang w:eastAsia="pl-PL"/>
        </w:rPr>
        <w:t>z</w:t>
      </w:r>
      <w:proofErr w:type="gramEnd"/>
      <w:r w:rsidR="006E7E97">
        <w:rPr>
          <w:rFonts w:asciiTheme="minorHAnsi" w:eastAsia="Times New Roman" w:hAnsiTheme="minorHAnsi"/>
          <w:sz w:val="24"/>
          <w:szCs w:val="24"/>
          <w:lang w:eastAsia="pl-PL"/>
        </w:rPr>
        <w:t xml:space="preserve"> 2021 r. poz. 1745</w:t>
      </w:r>
      <w:r w:rsidRPr="008D28C0">
        <w:rPr>
          <w:rFonts w:asciiTheme="minorHAnsi" w:eastAsia="Times New Roman" w:hAnsiTheme="minorHAnsi"/>
          <w:sz w:val="24"/>
          <w:szCs w:val="24"/>
          <w:lang w:eastAsia="pl-PL"/>
        </w:rPr>
        <w:t>),</w:t>
      </w:r>
    </w:p>
    <w:p w14:paraId="0419B660" w14:textId="188D1A94" w:rsidR="000B4981" w:rsidRPr="008D28C0" w:rsidRDefault="000B4981" w:rsidP="0095406A">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95406A">
      <w:pPr>
        <w:numPr>
          <w:ilvl w:val="0"/>
          <w:numId w:val="52"/>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lastRenderedPageBreak/>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95406A">
      <w:pPr>
        <w:tabs>
          <w:tab w:val="left" w:pos="426"/>
        </w:tabs>
        <w:spacing w:after="0" w:line="360" w:lineRule="auto"/>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95406A">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95406A">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95406A">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95406A">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95406A">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8D28C0" w:rsidRDefault="004841B1" w:rsidP="0095406A">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245179CE" w14:textId="77777777" w:rsidR="0081149E" w:rsidRPr="00DF1F93" w:rsidRDefault="0081149E" w:rsidP="0095406A">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835) – zwanej dalej „ustawą Ukraina” -Zamawiający wykluczy z postępowania o udzielenie zamówienia:  </w:t>
      </w:r>
    </w:p>
    <w:p w14:paraId="64BA915A" w14:textId="77777777" w:rsidR="0081149E" w:rsidRPr="00DF1F93" w:rsidRDefault="0081149E" w:rsidP="0095406A">
      <w:pPr>
        <w:pStyle w:val="Akapitzlist"/>
        <w:numPr>
          <w:ilvl w:val="0"/>
          <w:numId w:val="79"/>
        </w:numPr>
        <w:tabs>
          <w:tab w:val="left" w:pos="284"/>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DF1F93" w:rsidRDefault="0081149E" w:rsidP="0095406A">
      <w:pPr>
        <w:pStyle w:val="Akapitzlist"/>
        <w:numPr>
          <w:ilvl w:val="0"/>
          <w:numId w:val="79"/>
        </w:numPr>
        <w:tabs>
          <w:tab w:val="left" w:pos="284"/>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beneficjentem rzeczywistym w rozumieniu ustawy z dnia 1 marca 2018 r. o przeciwdziałaniu praniu pieniędzy oraz finansowaniu terroryzmu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7777777" w:rsidR="0081149E" w:rsidRPr="00DF1F93" w:rsidRDefault="0081149E" w:rsidP="0095406A">
      <w:pPr>
        <w:pStyle w:val="Akapitzlist"/>
        <w:numPr>
          <w:ilvl w:val="0"/>
          <w:numId w:val="79"/>
        </w:numPr>
        <w:tabs>
          <w:tab w:val="left" w:pos="284"/>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rachunkowości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DF1F93" w:rsidRDefault="0081149E" w:rsidP="0095406A">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733EB274" w14:textId="77777777" w:rsidR="0081149E" w:rsidRPr="00DF1F93" w:rsidRDefault="0081149E" w:rsidP="0095406A">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4750FF88" w14:textId="77777777" w:rsidR="0081149E" w:rsidRPr="00DF1F93" w:rsidRDefault="0081149E" w:rsidP="0095406A">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DF1F93" w:rsidRDefault="0081149E" w:rsidP="0095406A">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Default="0081149E" w:rsidP="0095406A">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7F06EE84" w14:textId="77777777" w:rsidR="0081149E" w:rsidRPr="008D28C0" w:rsidRDefault="0081149E" w:rsidP="0095406A">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8D28C0" w:rsidRDefault="0081149E" w:rsidP="0095406A">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3DE6CC51" w14:textId="77777777" w:rsidR="0081149E" w:rsidRPr="008D28C0" w:rsidRDefault="0081149E" w:rsidP="0095406A">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81149E" w:rsidRDefault="0081149E" w:rsidP="0095406A">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0C0DE0BC" w14:textId="02E6C041" w:rsidR="008062F1" w:rsidRPr="008D28C0" w:rsidRDefault="001D241E" w:rsidP="0095406A">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 xml:space="preserve">wiający </w:t>
      </w:r>
      <w:r w:rsidR="008062F1">
        <w:rPr>
          <w:rFonts w:asciiTheme="minorHAnsi" w:eastAsia="Arial Unicode MS" w:hAnsiTheme="minorHAnsi"/>
          <w:color w:val="000000"/>
          <w:sz w:val="24"/>
          <w:szCs w:val="24"/>
          <w:u w:color="000000"/>
          <w:lang w:eastAsia="pl-PL"/>
        </w:rPr>
        <w:t>nie określa warunków udziału w niniejszym postępowaniu</w:t>
      </w:r>
    </w:p>
    <w:p w14:paraId="6C35A3B7" w14:textId="633D36A5" w:rsidR="001D241E" w:rsidRPr="008D28C0" w:rsidRDefault="001D241E"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BF275F">
        <w:rPr>
          <w:rFonts w:asciiTheme="minorHAnsi" w:eastAsia="Arial Unicode MS" w:hAnsiTheme="minorHAnsi"/>
          <w:szCs w:val="24"/>
          <w:u w:color="000000"/>
          <w:lang w:val="pl-PL" w:eastAsia="pl-PL"/>
        </w:rPr>
        <w:t xml:space="preserve">PRZEDMIOTOWE I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026AC94B" w:rsidR="002814F4" w:rsidRPr="008D28C0" w:rsidRDefault="00F1792E" w:rsidP="0095406A">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w:t>
      </w:r>
      <w:r w:rsidR="00BF275F">
        <w:rPr>
          <w:rFonts w:asciiTheme="minorHAnsi" w:hAnsiTheme="minorHAnsi"/>
          <w:sz w:val="24"/>
          <w:szCs w:val="24"/>
          <w:u w:color="000000"/>
          <w:lang w:eastAsia="pl-PL"/>
        </w:rPr>
        <w:t xml:space="preserve"> (</w:t>
      </w:r>
      <w:r w:rsidR="00BF275F" w:rsidRPr="00BF275F">
        <w:rPr>
          <w:rFonts w:asciiTheme="minorHAnsi" w:hAnsiTheme="minorHAnsi"/>
          <w:b/>
          <w:sz w:val="24"/>
          <w:szCs w:val="24"/>
          <w:u w:color="000000"/>
          <w:lang w:eastAsia="pl-PL"/>
        </w:rPr>
        <w:t>Załącznik nr 3 do SWZ</w:t>
      </w:r>
      <w:r w:rsidR="00BF275F">
        <w:rPr>
          <w:rFonts w:asciiTheme="minorHAnsi" w:hAnsiTheme="minorHAnsi"/>
          <w:sz w:val="24"/>
          <w:szCs w:val="24"/>
          <w:u w:color="000000"/>
          <w:lang w:eastAsia="pl-PL"/>
        </w:rPr>
        <w:t>)</w:t>
      </w:r>
      <w:r w:rsidRPr="008D28C0">
        <w:rPr>
          <w:rFonts w:asciiTheme="minorHAnsi" w:hAnsiTheme="minorHAnsi"/>
          <w:sz w:val="24"/>
          <w:szCs w:val="24"/>
          <w:u w:color="000000"/>
          <w:lang w:eastAsia="pl-PL"/>
        </w:rPr>
        <w:t xml:space="preserve"> Wykonawca zobowiązany jest dołączyć</w:t>
      </w:r>
      <w:r w:rsidR="00BF275F" w:rsidRPr="00BF275F">
        <w:t xml:space="preserve"> </w:t>
      </w:r>
      <w:r w:rsidR="00BF275F" w:rsidRPr="00BF275F">
        <w:rPr>
          <w:rFonts w:asciiTheme="minorHAnsi" w:hAnsiTheme="minorHAnsi"/>
          <w:sz w:val="24"/>
          <w:szCs w:val="24"/>
          <w:u w:color="000000"/>
          <w:lang w:eastAsia="pl-PL"/>
        </w:rPr>
        <w:t>Oświadczenia Wykonawcy o spełnianiu wymagań technicznych proponowanego samochodu (</w:t>
      </w:r>
      <w:r w:rsidR="00BF275F" w:rsidRPr="00BF275F">
        <w:rPr>
          <w:rFonts w:asciiTheme="minorHAnsi" w:hAnsiTheme="minorHAnsi"/>
          <w:b/>
          <w:sz w:val="24"/>
          <w:szCs w:val="24"/>
          <w:u w:color="000000"/>
          <w:lang w:eastAsia="pl-PL"/>
        </w:rPr>
        <w:t>Załącznik nr 2 do SWZ</w:t>
      </w:r>
      <w:r w:rsidR="00BF275F">
        <w:rPr>
          <w:rFonts w:asciiTheme="minorHAnsi" w:hAnsiTheme="minorHAnsi"/>
          <w:sz w:val="24"/>
          <w:szCs w:val="24"/>
          <w:u w:color="000000"/>
          <w:lang w:eastAsia="pl-PL"/>
        </w:rPr>
        <w:t>) oraz</w:t>
      </w:r>
      <w:r w:rsidRPr="008D28C0">
        <w:rPr>
          <w:rFonts w:asciiTheme="minorHAnsi" w:hAnsiTheme="minorHAnsi"/>
          <w:sz w:val="24"/>
          <w:szCs w:val="24"/>
          <w:u w:color="000000"/>
          <w:lang w:eastAsia="pl-PL"/>
        </w:rPr>
        <w:t xml:space="preserve">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że nie podlega wykluczeniu w postępowaniu (</w:t>
      </w:r>
      <w:r w:rsidRPr="00E26CB6">
        <w:rPr>
          <w:rFonts w:asciiTheme="minorHAnsi" w:hAnsiTheme="minorHAnsi"/>
          <w:b/>
          <w:sz w:val="24"/>
          <w:szCs w:val="24"/>
          <w:u w:color="000000"/>
          <w:lang w:eastAsia="pl-PL"/>
        </w:rPr>
        <w:t xml:space="preserve">Załącznik nr </w:t>
      </w:r>
      <w:r w:rsidR="009308F1">
        <w:rPr>
          <w:rFonts w:asciiTheme="minorHAnsi" w:hAnsiTheme="minorHAnsi"/>
          <w:b/>
          <w:sz w:val="24"/>
          <w:szCs w:val="24"/>
          <w:u w:color="000000"/>
          <w:lang w:eastAsia="pl-PL"/>
        </w:rPr>
        <w:t>4</w:t>
      </w:r>
      <w:r w:rsidRPr="00E26CB6">
        <w:rPr>
          <w:rFonts w:asciiTheme="minorHAnsi" w:hAnsiTheme="minorHAnsi"/>
          <w:b/>
          <w:sz w:val="24"/>
          <w:szCs w:val="24"/>
          <w:u w:color="000000"/>
          <w:lang w:eastAsia="pl-PL"/>
        </w:rPr>
        <w:t xml:space="preserve"> do SWZ</w:t>
      </w:r>
      <w:r w:rsidRPr="008D28C0">
        <w:rPr>
          <w:rFonts w:asciiTheme="minorHAnsi" w:hAnsiTheme="minorHAnsi"/>
          <w:sz w:val="24"/>
          <w:szCs w:val="24"/>
          <w:u w:color="000000"/>
          <w:lang w:eastAsia="pl-PL"/>
        </w:rPr>
        <w:t>)</w:t>
      </w:r>
      <w:r w:rsidR="00936F5F" w:rsidRPr="008D28C0">
        <w:rPr>
          <w:rFonts w:asciiTheme="minorHAnsi" w:hAnsiTheme="minorHAnsi"/>
          <w:sz w:val="24"/>
          <w:szCs w:val="24"/>
          <w:u w:color="000000"/>
          <w:lang w:eastAsia="pl-PL"/>
        </w:rPr>
        <w:t>.</w:t>
      </w:r>
    </w:p>
    <w:p w14:paraId="1F9141E6" w14:textId="47905567" w:rsidR="00BF275F" w:rsidRPr="00BF275F" w:rsidRDefault="00BF275F" w:rsidP="0095406A">
      <w:pPr>
        <w:pStyle w:val="Akapitzlist"/>
        <w:numPr>
          <w:ilvl w:val="0"/>
          <w:numId w:val="5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BF275F">
        <w:rPr>
          <w:rFonts w:asciiTheme="minorHAnsi" w:hAnsiTheme="minorHAnsi"/>
          <w:bCs/>
          <w:sz w:val="24"/>
          <w:szCs w:val="24"/>
        </w:rPr>
        <w:t>Jeżeli wykonawca nie złożył powyższego przedmiotowego środka dowodowego</w:t>
      </w:r>
      <w:r>
        <w:rPr>
          <w:rFonts w:asciiTheme="minorHAnsi" w:hAnsiTheme="minorHAnsi"/>
          <w:bCs/>
          <w:sz w:val="24"/>
          <w:szCs w:val="24"/>
        </w:rPr>
        <w:t xml:space="preserve"> (</w:t>
      </w:r>
      <w:r w:rsidRPr="00BF275F">
        <w:rPr>
          <w:rFonts w:asciiTheme="minorHAnsi" w:hAnsiTheme="minorHAnsi"/>
          <w:sz w:val="24"/>
          <w:szCs w:val="24"/>
        </w:rPr>
        <w:t>Oświadczenia Wykonawcy o spełnianiu wymagań technicznych proponowanego samochodu</w:t>
      </w:r>
      <w:r>
        <w:rPr>
          <w:rFonts w:asciiTheme="minorHAnsi" w:hAnsiTheme="minorHAnsi"/>
          <w:sz w:val="24"/>
          <w:szCs w:val="24"/>
        </w:rPr>
        <w:t>)</w:t>
      </w:r>
      <w:r w:rsidRPr="00BF275F">
        <w:rPr>
          <w:rFonts w:asciiTheme="minorHAnsi" w:hAnsiTheme="minorHAnsi"/>
          <w:bCs/>
          <w:sz w:val="24"/>
          <w:szCs w:val="24"/>
        </w:rPr>
        <w:t xml:space="preserve"> lub złożony przedmiotowy środek dowodowy jest niekompletny, Zamawiający wezwie do jego złożenia lub uzupełnienia w wyznaczonym terminie (nie krótszym niż dwa dni robocze). Zamawiający może żądać od Wykonawców wyjaśnień dotyczących treści przedmiotowych środków dowodowych.</w:t>
      </w:r>
    </w:p>
    <w:p w14:paraId="61A0DD39" w14:textId="66F52915" w:rsidR="001D241E" w:rsidRPr="00720FDC" w:rsidRDefault="001D241E" w:rsidP="0095406A">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Zamawiający nie wezwie do złożenia podmiotowych środków dowodowych, jeżeli może </w:t>
      </w:r>
      <w:bookmarkStart w:id="0" w:name="_GoBack"/>
      <w:bookmarkEnd w:id="0"/>
      <w:r w:rsidRPr="00720FDC">
        <w:rPr>
          <w:rFonts w:asciiTheme="minorHAnsi" w:hAnsiTheme="minorHAnsi"/>
          <w:sz w:val="24"/>
          <w:szCs w:val="24"/>
        </w:rPr>
        <w:t>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6DDC3285" w14:textId="6EEB981A" w:rsidR="001D241E" w:rsidRPr="00720FDC" w:rsidRDefault="001D241E" w:rsidP="0095406A">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2DB9F3DC" w:rsidR="001D241E" w:rsidRPr="00720FDC" w:rsidRDefault="001D241E" w:rsidP="0095406A">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 xml:space="preserve">lub </w:t>
      </w:r>
      <w:r w:rsidR="009D154B">
        <w:rPr>
          <w:rFonts w:asciiTheme="minorHAnsi" w:eastAsia="Arial Unicode MS" w:hAnsiTheme="minorHAnsi"/>
          <w:color w:val="000000"/>
          <w:sz w:val="24"/>
          <w:szCs w:val="24"/>
          <w:u w:color="000000"/>
          <w:lang w:eastAsia="pl-PL"/>
        </w:rPr>
        <w:t xml:space="preserve">elektronicznym </w:t>
      </w:r>
      <w:r w:rsidR="00BE0C6C" w:rsidRPr="00720FDC">
        <w:rPr>
          <w:rFonts w:asciiTheme="minorHAnsi" w:hAnsiTheme="minorHAnsi"/>
          <w:sz w:val="24"/>
          <w:szCs w:val="24"/>
        </w:rPr>
        <w:t>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 xml:space="preserve">lub </w:t>
      </w:r>
      <w:r w:rsidR="009D154B">
        <w:rPr>
          <w:rFonts w:asciiTheme="minorHAnsi" w:eastAsia="Arial Unicode MS" w:hAnsiTheme="minorHAnsi"/>
          <w:color w:val="000000"/>
          <w:sz w:val="24"/>
          <w:szCs w:val="24"/>
          <w:u w:color="000000"/>
          <w:lang w:eastAsia="pl-PL"/>
        </w:rPr>
        <w:t xml:space="preserve">elektronicznym </w:t>
      </w:r>
      <w:r w:rsidR="00BE0C6C" w:rsidRPr="00720FDC">
        <w:rPr>
          <w:rFonts w:asciiTheme="minorHAnsi" w:hAnsiTheme="minorHAnsi"/>
          <w:sz w:val="24"/>
          <w:szCs w:val="24"/>
        </w:rPr>
        <w:t>podpisem osobistym lub podpisem zaufanym</w:t>
      </w:r>
      <w:r w:rsidRPr="00720FDC">
        <w:rPr>
          <w:rFonts w:asciiTheme="minorHAnsi" w:hAnsiTheme="minorHAnsi"/>
          <w:sz w:val="24"/>
          <w:szCs w:val="24"/>
        </w:rPr>
        <w:t>.</w:t>
      </w:r>
    </w:p>
    <w:p w14:paraId="1C82A19B" w14:textId="77777777" w:rsidR="006F397C" w:rsidRPr="00720FDC" w:rsidRDefault="001D241E" w:rsidP="0095406A">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40564F63" w:rsidR="006F397C" w:rsidRPr="00720FDC" w:rsidRDefault="006F397C" w:rsidP="0095406A">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Pr>
          <w:rFonts w:asciiTheme="minorHAnsi" w:eastAsia="Arial Unicode MS" w:hAnsiTheme="minorHAnsi"/>
          <w:color w:val="000000"/>
          <w:sz w:val="24"/>
          <w:szCs w:val="24"/>
          <w:u w:color="000000"/>
          <w:lang w:eastAsia="pl-PL"/>
        </w:rPr>
        <w:t xml:space="preserve">elektronicznym </w:t>
      </w:r>
      <w:r w:rsidRPr="00720FDC">
        <w:rPr>
          <w:rFonts w:asciiTheme="minorHAnsi" w:hAnsiTheme="minorHAnsi"/>
          <w:sz w:val="24"/>
          <w:szCs w:val="24"/>
        </w:rPr>
        <w:t xml:space="preserve">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w:t>
      </w:r>
      <w:r w:rsidR="009D154B">
        <w:rPr>
          <w:rFonts w:asciiTheme="minorHAnsi" w:eastAsia="Arial Unicode MS" w:hAnsiTheme="minorHAnsi"/>
          <w:color w:val="000000"/>
          <w:sz w:val="24"/>
          <w:szCs w:val="24"/>
          <w:u w:color="000000"/>
          <w:lang w:eastAsia="pl-PL"/>
        </w:rPr>
        <w:t xml:space="preserve">elektronicznym </w:t>
      </w:r>
      <w:r w:rsidRPr="00720FDC">
        <w:rPr>
          <w:rFonts w:asciiTheme="minorHAnsi" w:hAnsiTheme="minorHAnsi"/>
          <w:sz w:val="24"/>
          <w:szCs w:val="24"/>
        </w:rPr>
        <w:t>podpisem osobistym, poświadczającym zgodność cyfrowego odwzorowania z dokumentem w postaci papierowej.</w:t>
      </w:r>
    </w:p>
    <w:p w14:paraId="139EB8C0" w14:textId="3735B78B" w:rsidR="00DB038D" w:rsidRDefault="006F397C" w:rsidP="0095406A">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w postępowaniu (</w:t>
      </w:r>
      <w:r w:rsidRPr="00E26CB6">
        <w:rPr>
          <w:rFonts w:asciiTheme="minorHAnsi" w:hAnsiTheme="minorHAnsi"/>
          <w:b/>
          <w:sz w:val="24"/>
          <w:szCs w:val="24"/>
        </w:rPr>
        <w:t xml:space="preserve">Załącznik nr </w:t>
      </w:r>
      <w:r w:rsidR="009308F1">
        <w:rPr>
          <w:rFonts w:asciiTheme="minorHAnsi" w:hAnsiTheme="minorHAnsi"/>
          <w:b/>
          <w:sz w:val="24"/>
          <w:szCs w:val="24"/>
        </w:rPr>
        <w:t>4</w:t>
      </w:r>
      <w:r w:rsidRPr="00E26CB6">
        <w:rPr>
          <w:rFonts w:asciiTheme="minorHAnsi" w:hAnsiTheme="minorHAnsi"/>
          <w:b/>
          <w:sz w:val="24"/>
          <w:szCs w:val="24"/>
        </w:rPr>
        <w:t xml:space="preserve"> do SWZ</w:t>
      </w:r>
      <w:r w:rsidRPr="00720FDC">
        <w:rPr>
          <w:rFonts w:asciiTheme="minorHAnsi" w:hAnsiTheme="minorHAnsi"/>
          <w:sz w:val="24"/>
          <w:szCs w:val="24"/>
        </w:rPr>
        <w:t>) składa każdy z Wykonawców wspólnie ubiegających się o zamówienie.</w:t>
      </w:r>
    </w:p>
    <w:p w14:paraId="0B19715E" w14:textId="3A7AC3DB" w:rsidR="006F397C" w:rsidRPr="00720FDC" w:rsidRDefault="006F397C" w:rsidP="0095406A">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p>
    <w:p w14:paraId="1AB994F5" w14:textId="6B05D389" w:rsidR="00CD1F74" w:rsidRPr="009D154B" w:rsidRDefault="00CD1F74" w:rsidP="0095406A">
      <w:pPr>
        <w:tabs>
          <w:tab w:val="left" w:pos="426"/>
        </w:tabs>
        <w:spacing w:after="0" w:line="360" w:lineRule="auto"/>
        <w:contextualSpacing/>
        <w:rPr>
          <w:rFonts w:asciiTheme="minorHAnsi" w:eastAsia="Arial Unicode MS" w:hAnsiTheme="minorHAnsi"/>
          <w:color w:val="000000"/>
          <w:sz w:val="10"/>
          <w:szCs w:val="24"/>
          <w:u w:color="000000"/>
          <w:lang w:eastAsia="pl-PL"/>
        </w:rPr>
      </w:pPr>
    </w:p>
    <w:p w14:paraId="1A9800D1" w14:textId="334EA214" w:rsidR="001D241E" w:rsidRPr="008D28C0" w:rsidRDefault="001D241E" w:rsidP="0095406A">
      <w:pPr>
        <w:pStyle w:val="Nagwek1"/>
        <w:tabs>
          <w:tab w:val="left" w:pos="426"/>
        </w:tabs>
        <w:spacing w:before="0" w:after="0" w:line="360" w:lineRule="auto"/>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95406A">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95406A">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95406A">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95406A">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95406A">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95406A">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95406A">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95406A">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95406A">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95406A">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95406A">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95406A">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95406A">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1"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95406A">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2"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95406A">
      <w:pPr>
        <w:tabs>
          <w:tab w:val="left" w:pos="426"/>
        </w:tabs>
        <w:overflowPunct w:val="0"/>
        <w:autoSpaceDE w:val="0"/>
        <w:autoSpaceDN w:val="0"/>
        <w:adjustRightInd w:val="0"/>
        <w:spacing w:after="0" w:line="360" w:lineRule="auto"/>
        <w:contextualSpacing/>
        <w:textAlignment w:val="baseline"/>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C9229E">
        <w:rPr>
          <w:rFonts w:asciiTheme="minorHAnsi" w:eastAsiaTheme="minorHAnsi" w:hAnsiTheme="minorHAnsi" w:cstheme="minorBidi"/>
          <w:sz w:val="24"/>
          <w:szCs w:val="24"/>
        </w:rPr>
        <w:t>https</w:t>
      </w:r>
      <w:proofErr w:type="gramStart"/>
      <w:r w:rsidR="00681687" w:rsidRPr="00C9229E">
        <w:rPr>
          <w:rFonts w:asciiTheme="minorHAnsi" w:eastAsiaTheme="minorHAnsi" w:hAnsiTheme="minorHAnsi" w:cstheme="minorBidi"/>
          <w:sz w:val="24"/>
          <w:szCs w:val="24"/>
        </w:rPr>
        <w:t>://platformazakupowa</w:t>
      </w:r>
      <w:proofErr w:type="gramEnd"/>
      <w:r w:rsidR="00681687" w:rsidRPr="00C9229E">
        <w:rPr>
          <w:rFonts w:asciiTheme="minorHAnsi" w:eastAsiaTheme="minorHAnsi" w:hAnsiTheme="minorHAnsi" w:cstheme="minorBidi"/>
          <w:sz w:val="24"/>
          <w:szCs w:val="24"/>
        </w:rPr>
        <w:t>.</w:t>
      </w:r>
      <w:proofErr w:type="gramStart"/>
      <w:r w:rsidR="00681687" w:rsidRPr="00C9229E">
        <w:rPr>
          <w:rFonts w:asciiTheme="minorHAnsi" w:eastAsiaTheme="minorHAnsi" w:hAnsiTheme="minorHAnsi" w:cstheme="minorBidi"/>
          <w:sz w:val="24"/>
          <w:szCs w:val="24"/>
        </w:rPr>
        <w:t>pl</w:t>
      </w:r>
      <w:proofErr w:type="gramEnd"/>
      <w:r w:rsidR="00681687" w:rsidRPr="00C9229E">
        <w:rPr>
          <w:rFonts w:asciiTheme="minorHAnsi" w:eastAsiaTheme="minorHAnsi" w:hAnsiTheme="minorHAnsi" w:cstheme="minorBidi"/>
          <w:sz w:val="24"/>
          <w:szCs w:val="24"/>
        </w:rPr>
        <w:t>/pn/sulejow</w:t>
      </w:r>
      <w:r w:rsidR="00681687" w:rsidRPr="008D28C0">
        <w:rPr>
          <w:rStyle w:val="Hipercze"/>
          <w:rFonts w:asciiTheme="minorHAnsi" w:eastAsia="Times New Roman" w:hAnsiTheme="minorHAnsi"/>
          <w:sz w:val="24"/>
          <w:szCs w:val="24"/>
          <w:u w:val="none"/>
          <w:lang w:eastAsia="pl-PL"/>
        </w:rPr>
        <w:t xml:space="preserve">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95406A">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95406A">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95406A">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95406A">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95406A">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95406A">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95406A">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95406A">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95406A">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95406A">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95406A">
      <w:pPr>
        <w:numPr>
          <w:ilvl w:val="0"/>
          <w:numId w:val="69"/>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95406A">
      <w:pPr>
        <w:numPr>
          <w:ilvl w:val="0"/>
          <w:numId w:val="69"/>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95406A">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95406A">
      <w:pPr>
        <w:tabs>
          <w:tab w:val="left" w:pos="426"/>
          <w:tab w:val="left" w:pos="567"/>
        </w:tabs>
        <w:suppressAutoHyphens/>
        <w:spacing w:after="0" w:line="360" w:lineRule="auto"/>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3"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150A8718" w:rsidR="009D652F" w:rsidRPr="009D154B" w:rsidRDefault="009D652F"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w:t>
      </w:r>
      <w:r w:rsidRPr="009D154B">
        <w:rPr>
          <w:rFonts w:asciiTheme="minorHAnsi" w:eastAsiaTheme="minorHAnsi" w:hAnsiTheme="minorHAnsi" w:cstheme="minorBidi"/>
          <w:sz w:val="24"/>
          <w:szCs w:val="24"/>
        </w:rPr>
        <w:t xml:space="preserve">osobistym i kwalifikowanym może doprowadzić do problemów w weryfikacji plików. </w:t>
      </w:r>
    </w:p>
    <w:p w14:paraId="468F5917" w14:textId="77777777" w:rsidR="009D652F" w:rsidRPr="008D28C0" w:rsidRDefault="009D652F"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4"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95406A">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8D28C0" w:rsidRDefault="00471260" w:rsidP="0095406A">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77777777" w:rsidR="00652BDF" w:rsidRPr="008D28C0" w:rsidRDefault="00471260" w:rsidP="0095406A">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95406A">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95406A">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95406A">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95406A">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95406A">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95406A">
      <w:pPr>
        <w:numPr>
          <w:ilvl w:val="0"/>
          <w:numId w:val="56"/>
        </w:numPr>
        <w:tabs>
          <w:tab w:val="left" w:pos="426"/>
        </w:tabs>
        <w:suppressAutoHyphens/>
        <w:spacing w:after="0" w:line="360"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19113E01" w:rsidR="001B7708" w:rsidRPr="008D28C0" w:rsidRDefault="001D241E" w:rsidP="0095406A">
      <w:pPr>
        <w:numPr>
          <w:ilvl w:val="0"/>
          <w:numId w:val="4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9308F1">
        <w:rPr>
          <w:rFonts w:asciiTheme="minorHAnsi" w:hAnsiTheme="minorHAnsi"/>
          <w:sz w:val="24"/>
          <w:szCs w:val="24"/>
        </w:rPr>
        <w:t>Włodzimierz Kapiec</w:t>
      </w:r>
      <w:r w:rsidR="001B7708" w:rsidRPr="008D28C0">
        <w:rPr>
          <w:rFonts w:asciiTheme="minorHAnsi" w:hAnsiTheme="minorHAnsi"/>
          <w:sz w:val="24"/>
          <w:szCs w:val="24"/>
        </w:rPr>
        <w:t>,</w:t>
      </w:r>
    </w:p>
    <w:p w14:paraId="13290F78" w14:textId="5D042EA9" w:rsidR="001D241E" w:rsidRPr="008D28C0" w:rsidRDefault="001D241E" w:rsidP="0095406A">
      <w:pPr>
        <w:numPr>
          <w:ilvl w:val="0"/>
          <w:numId w:val="4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95406A">
      <w:pPr>
        <w:tabs>
          <w:tab w:val="left" w:pos="426"/>
        </w:tabs>
        <w:spacing w:after="0" w:line="360" w:lineRule="auto"/>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1A65854A" w:rsidR="001D241E" w:rsidRPr="008D28C0" w:rsidRDefault="00471260" w:rsidP="0095406A">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ofert tj. </w:t>
      </w:r>
      <w:r w:rsidR="001D241E" w:rsidRPr="00FE1754">
        <w:rPr>
          <w:rFonts w:asciiTheme="minorHAnsi" w:eastAsia="Times New Roman" w:hAnsiTheme="minorHAnsi"/>
          <w:sz w:val="24"/>
          <w:szCs w:val="24"/>
        </w:rPr>
        <w:t xml:space="preserve">do dnia </w:t>
      </w:r>
      <w:r w:rsidR="009308F1">
        <w:rPr>
          <w:rFonts w:asciiTheme="minorHAnsi" w:eastAsia="Times New Roman" w:hAnsiTheme="minorHAnsi"/>
          <w:b/>
          <w:sz w:val="24"/>
          <w:szCs w:val="24"/>
        </w:rPr>
        <w:t>05.08</w:t>
      </w:r>
      <w:r w:rsidR="00C82422" w:rsidRPr="00E26CB6">
        <w:rPr>
          <w:rFonts w:asciiTheme="minorHAnsi" w:eastAsia="Times New Roman" w:hAnsiTheme="minorHAnsi"/>
          <w:b/>
          <w:sz w:val="24"/>
          <w:szCs w:val="24"/>
        </w:rPr>
        <w:t>.</w:t>
      </w:r>
      <w:r w:rsidR="00FE1754" w:rsidRPr="00E26CB6">
        <w:rPr>
          <w:rFonts w:asciiTheme="minorHAnsi" w:eastAsia="Times New Roman" w:hAnsiTheme="minorHAnsi"/>
          <w:b/>
          <w:sz w:val="24"/>
          <w:szCs w:val="24"/>
        </w:rPr>
        <w:t xml:space="preserve">2022 </w:t>
      </w:r>
      <w:proofErr w:type="gramStart"/>
      <w:r w:rsidR="00FE1754" w:rsidRPr="00E26CB6">
        <w:rPr>
          <w:rFonts w:asciiTheme="minorHAnsi" w:eastAsia="Times New Roman" w:hAnsiTheme="minorHAnsi"/>
          <w:b/>
          <w:sz w:val="24"/>
          <w:szCs w:val="24"/>
        </w:rPr>
        <w:t>r</w:t>
      </w:r>
      <w:proofErr w:type="gramEnd"/>
      <w:r w:rsidR="00FE1754" w:rsidRPr="00E26CB6">
        <w:rPr>
          <w:rFonts w:asciiTheme="minorHAnsi" w:eastAsia="Times New Roman" w:hAnsiTheme="minorHAnsi"/>
          <w:b/>
          <w:sz w:val="24"/>
          <w:szCs w:val="24"/>
        </w:rPr>
        <w:t>.,</w:t>
      </w:r>
      <w:r w:rsidR="001D241E" w:rsidRPr="008D28C0">
        <w:rPr>
          <w:rFonts w:asciiTheme="minorHAnsi" w:eastAsia="Times New Roman" w:hAnsiTheme="minorHAnsi"/>
          <w:sz w:val="24"/>
          <w:szCs w:val="24"/>
        </w:rPr>
        <w:t xml:space="preserve"> przy czym pierwszym dniem terminu związania ofertą jest dzień, w którym upływa termin składania ofert</w:t>
      </w:r>
    </w:p>
    <w:p w14:paraId="2C3686C4" w14:textId="42F76567" w:rsidR="001D241E" w:rsidRPr="008D28C0" w:rsidRDefault="00471260" w:rsidP="0095406A">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95406A">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95406A">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95406A">
      <w:pPr>
        <w:numPr>
          <w:ilvl w:val="0"/>
          <w:numId w:val="58"/>
        </w:numPr>
        <w:tabs>
          <w:tab w:val="left" w:pos="426"/>
        </w:tabs>
        <w:suppressAutoHyphens/>
        <w:spacing w:after="0" w:line="360" w:lineRule="auto"/>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758B2E33" w:rsidR="001D241E" w:rsidRPr="008D28C0" w:rsidRDefault="00471260" w:rsidP="0095406A">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421EDE">
        <w:rPr>
          <w:rFonts w:asciiTheme="minorHAnsi" w:eastAsia="Times New Roman" w:hAnsiTheme="minorHAnsi"/>
          <w:b/>
          <w:sz w:val="24"/>
          <w:szCs w:val="24"/>
          <w:lang w:eastAsia="pl-PL"/>
        </w:rPr>
        <w:t xml:space="preserve">Załącznik Nr </w:t>
      </w:r>
      <w:r w:rsidR="00421EDE" w:rsidRPr="00421EDE">
        <w:rPr>
          <w:rFonts w:asciiTheme="minorHAnsi" w:eastAsia="Times New Roman" w:hAnsiTheme="minorHAnsi"/>
          <w:b/>
          <w:sz w:val="24"/>
          <w:szCs w:val="24"/>
          <w:lang w:eastAsia="pl-PL"/>
        </w:rPr>
        <w:t>3</w:t>
      </w:r>
      <w:r w:rsidR="001D241E" w:rsidRPr="00421EDE">
        <w:rPr>
          <w:rFonts w:asciiTheme="minorHAnsi" w:eastAsia="Times New Roman" w:hAnsiTheme="minorHAnsi"/>
          <w:b/>
          <w:sz w:val="24"/>
          <w:szCs w:val="24"/>
          <w:lang w:eastAsia="pl-PL"/>
        </w:rPr>
        <w:t xml:space="preserve"> do SWZ</w:t>
      </w:r>
      <w:r w:rsidR="001D241E" w:rsidRPr="008D28C0">
        <w:rPr>
          <w:rFonts w:asciiTheme="minorHAnsi" w:eastAsia="Times New Roman" w:hAnsiTheme="minorHAnsi"/>
          <w:sz w:val="24"/>
          <w:szCs w:val="24"/>
          <w:lang w:eastAsia="pl-PL"/>
        </w:rPr>
        <w:t xml:space="preserve">. </w:t>
      </w:r>
    </w:p>
    <w:p w14:paraId="7778429A" w14:textId="77777777" w:rsidR="00421EDE" w:rsidRDefault="00471260" w:rsidP="0095406A">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w:t>
      </w:r>
      <w:r w:rsidR="00421EDE">
        <w:rPr>
          <w:rFonts w:asciiTheme="minorHAnsi" w:eastAsia="Times New Roman" w:hAnsiTheme="minorHAnsi"/>
          <w:sz w:val="24"/>
          <w:szCs w:val="24"/>
          <w:lang w:eastAsia="pl-PL"/>
        </w:rPr>
        <w:t xml:space="preserve">: </w:t>
      </w:r>
    </w:p>
    <w:p w14:paraId="086249C0" w14:textId="6FF383B2" w:rsidR="00421EDE" w:rsidRDefault="00421EDE" w:rsidP="0095406A">
      <w:pPr>
        <w:pStyle w:val="Akapitzlist"/>
        <w:numPr>
          <w:ilvl w:val="0"/>
          <w:numId w:val="89"/>
        </w:numPr>
        <w:tabs>
          <w:tab w:val="left" w:pos="426"/>
        </w:tabs>
        <w:suppressAutoHyphens/>
        <w:spacing w:after="0" w:line="360" w:lineRule="auto"/>
        <w:ind w:left="0" w:firstLine="0"/>
        <w:contextualSpacing/>
        <w:rPr>
          <w:rFonts w:asciiTheme="minorHAnsi" w:eastAsia="Times New Roman" w:hAnsiTheme="minorHAnsi"/>
          <w:sz w:val="24"/>
          <w:szCs w:val="24"/>
        </w:rPr>
      </w:pPr>
      <w:r w:rsidRPr="00421EDE">
        <w:rPr>
          <w:rFonts w:asciiTheme="minorHAnsi" w:eastAsia="Times New Roman" w:hAnsiTheme="minorHAnsi"/>
          <w:sz w:val="24"/>
          <w:szCs w:val="24"/>
        </w:rPr>
        <w:t>Oświadczenie</w:t>
      </w:r>
      <w:r w:rsidR="001D241E" w:rsidRPr="00421EDE">
        <w:rPr>
          <w:rFonts w:asciiTheme="minorHAnsi" w:eastAsia="Times New Roman" w:hAnsiTheme="minorHAnsi"/>
          <w:sz w:val="24"/>
          <w:szCs w:val="24"/>
        </w:rPr>
        <w:t>, o którym mo</w:t>
      </w:r>
      <w:r w:rsidR="00A041D0" w:rsidRPr="00421EDE">
        <w:rPr>
          <w:rFonts w:asciiTheme="minorHAnsi" w:eastAsia="Times New Roman" w:hAnsiTheme="minorHAnsi"/>
          <w:sz w:val="24"/>
          <w:szCs w:val="24"/>
        </w:rPr>
        <w:t xml:space="preserve">wa w art. 125 ust. 1 ustawy Pzp stanowiący </w:t>
      </w:r>
      <w:r w:rsidR="00A041D0" w:rsidRPr="00421EDE">
        <w:rPr>
          <w:rFonts w:asciiTheme="minorHAnsi" w:eastAsia="Times New Roman" w:hAnsiTheme="minorHAnsi"/>
          <w:b/>
          <w:sz w:val="24"/>
          <w:szCs w:val="24"/>
        </w:rPr>
        <w:t>Załącznik N</w:t>
      </w:r>
      <w:r w:rsidR="001D241E" w:rsidRPr="00421EDE">
        <w:rPr>
          <w:rFonts w:asciiTheme="minorHAnsi" w:eastAsia="Times New Roman" w:hAnsiTheme="minorHAnsi"/>
          <w:b/>
          <w:sz w:val="24"/>
          <w:szCs w:val="24"/>
        </w:rPr>
        <w:t xml:space="preserve">r </w:t>
      </w:r>
      <w:r w:rsidR="009308F1" w:rsidRPr="00421EDE">
        <w:rPr>
          <w:rFonts w:asciiTheme="minorHAnsi" w:eastAsia="Times New Roman" w:hAnsiTheme="minorHAnsi"/>
          <w:b/>
          <w:sz w:val="24"/>
          <w:szCs w:val="24"/>
        </w:rPr>
        <w:t>4</w:t>
      </w:r>
      <w:r w:rsidR="007459D4" w:rsidRPr="00421EDE">
        <w:rPr>
          <w:rFonts w:asciiTheme="minorHAnsi" w:eastAsia="Times New Roman" w:hAnsiTheme="minorHAnsi"/>
          <w:b/>
          <w:sz w:val="24"/>
          <w:szCs w:val="24"/>
        </w:rPr>
        <w:br/>
      </w:r>
      <w:r w:rsidR="001D241E" w:rsidRPr="00421EDE">
        <w:rPr>
          <w:rFonts w:asciiTheme="minorHAnsi" w:eastAsia="Times New Roman" w:hAnsiTheme="minorHAnsi"/>
          <w:b/>
          <w:sz w:val="24"/>
          <w:szCs w:val="24"/>
        </w:rPr>
        <w:t>do SWZ</w:t>
      </w:r>
      <w:r w:rsidR="00A041D0" w:rsidRPr="00421EDE">
        <w:rPr>
          <w:rFonts w:asciiTheme="minorHAnsi" w:eastAsia="Times New Roman" w:hAnsiTheme="minorHAnsi"/>
          <w:sz w:val="24"/>
          <w:szCs w:val="24"/>
        </w:rPr>
        <w:t>, w zakresie wskazanym przez Z</w:t>
      </w:r>
      <w:r w:rsidR="001D241E" w:rsidRPr="00421EDE">
        <w:rPr>
          <w:rFonts w:asciiTheme="minorHAnsi" w:eastAsia="Times New Roman" w:hAnsiTheme="minorHAnsi"/>
          <w:sz w:val="24"/>
          <w:szCs w:val="24"/>
        </w:rPr>
        <w:t>amawiającego</w:t>
      </w:r>
      <w:r>
        <w:rPr>
          <w:rFonts w:asciiTheme="minorHAnsi" w:eastAsia="Times New Roman" w:hAnsiTheme="minorHAnsi"/>
          <w:sz w:val="24"/>
          <w:szCs w:val="24"/>
        </w:rPr>
        <w:t>;</w:t>
      </w:r>
    </w:p>
    <w:p w14:paraId="2D4EFA5B" w14:textId="6C104A15" w:rsidR="001D241E" w:rsidRPr="00421EDE" w:rsidRDefault="00421EDE" w:rsidP="0095406A">
      <w:pPr>
        <w:pStyle w:val="Akapitzlist"/>
        <w:numPr>
          <w:ilvl w:val="0"/>
          <w:numId w:val="89"/>
        </w:numPr>
        <w:tabs>
          <w:tab w:val="left" w:pos="426"/>
        </w:tabs>
        <w:suppressAutoHyphens/>
        <w:spacing w:after="0" w:line="360" w:lineRule="auto"/>
        <w:ind w:left="0" w:firstLine="0"/>
        <w:contextualSpacing/>
        <w:rPr>
          <w:rFonts w:asciiTheme="minorHAnsi" w:eastAsia="Times New Roman" w:hAnsiTheme="minorHAnsi"/>
          <w:sz w:val="24"/>
          <w:szCs w:val="24"/>
        </w:rPr>
      </w:pPr>
      <w:r>
        <w:rPr>
          <w:rFonts w:asciiTheme="minorHAnsi" w:hAnsiTheme="minorHAnsi"/>
          <w:bCs/>
          <w:sz w:val="24"/>
          <w:szCs w:val="24"/>
        </w:rPr>
        <w:t>Oświadczenia Wykonawcy o spełnianiu wymagań technicznych proponowanego samochodu (</w:t>
      </w:r>
      <w:r w:rsidRPr="000B5F70">
        <w:rPr>
          <w:rFonts w:asciiTheme="minorHAnsi" w:hAnsiTheme="minorHAnsi"/>
          <w:b/>
          <w:bCs/>
          <w:sz w:val="24"/>
          <w:szCs w:val="24"/>
        </w:rPr>
        <w:t>Załącznik nr 2 do SWZ</w:t>
      </w:r>
      <w:r>
        <w:rPr>
          <w:rFonts w:asciiTheme="minorHAnsi" w:hAnsiTheme="minorHAnsi"/>
          <w:b/>
          <w:bCs/>
          <w:sz w:val="24"/>
          <w:szCs w:val="24"/>
        </w:rPr>
        <w:t>)</w:t>
      </w:r>
      <w:r w:rsidR="001D241E" w:rsidRPr="00421EDE">
        <w:rPr>
          <w:rFonts w:asciiTheme="minorHAnsi" w:eastAsia="Times New Roman" w:hAnsiTheme="minorHAnsi"/>
          <w:sz w:val="24"/>
          <w:szCs w:val="24"/>
        </w:rPr>
        <w:t xml:space="preserve">. </w:t>
      </w:r>
    </w:p>
    <w:p w14:paraId="49E74DA0" w14:textId="3C15DE51" w:rsidR="001D241E" w:rsidRPr="008D28C0" w:rsidRDefault="00A041D0" w:rsidP="0095406A">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 xml:space="preserve">zaufanym lub </w:t>
      </w:r>
      <w:r w:rsidR="00DD1BC3">
        <w:rPr>
          <w:rFonts w:asciiTheme="minorHAnsi" w:eastAsia="Arial Unicode MS" w:hAnsiTheme="minorHAnsi"/>
          <w:color w:val="000000"/>
          <w:sz w:val="24"/>
          <w:szCs w:val="24"/>
          <w:u w:color="000000"/>
          <w:lang w:eastAsia="pl-PL"/>
        </w:rPr>
        <w:t xml:space="preserve">elektronicznym </w:t>
      </w:r>
      <w:r w:rsidR="00873DAA" w:rsidRPr="008D28C0">
        <w:rPr>
          <w:rFonts w:asciiTheme="minorHAnsi" w:eastAsia="Times New Roman" w:hAnsiTheme="minorHAnsi"/>
          <w:sz w:val="24"/>
          <w:szCs w:val="24"/>
          <w:lang w:eastAsia="pl-PL"/>
        </w:rPr>
        <w:t>podpisem osobistym</w:t>
      </w:r>
      <w:r w:rsidR="001D241E" w:rsidRPr="008D28C0">
        <w:rPr>
          <w:rFonts w:asciiTheme="minorHAnsi" w:eastAsia="Times New Roman" w:hAnsiTheme="minorHAnsi"/>
          <w:sz w:val="24"/>
          <w:szCs w:val="24"/>
          <w:lang w:eastAsia="pl-PL"/>
        </w:rPr>
        <w:t>.</w:t>
      </w:r>
    </w:p>
    <w:p w14:paraId="4999C16D" w14:textId="6BF154FF" w:rsidR="001D241E" w:rsidRPr="008D28C0" w:rsidRDefault="00471260" w:rsidP="0095406A">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w:t>
      </w:r>
      <w:r w:rsidR="00A854AD">
        <w:rPr>
          <w:rFonts w:asciiTheme="minorHAnsi" w:eastAsia="Times New Roman" w:hAnsiTheme="minorHAnsi"/>
          <w:sz w:val="24"/>
          <w:szCs w:val="24"/>
          <w:lang w:eastAsia="pl-PL"/>
        </w:rPr>
        <w:t xml:space="preserve">ający brak podstaw wykluczenia </w:t>
      </w:r>
      <w:r w:rsidR="001D241E" w:rsidRPr="008D28C0">
        <w:rPr>
          <w:rFonts w:asciiTheme="minorHAnsi" w:eastAsia="Times New Roman" w:hAnsiTheme="minorHAnsi"/>
          <w:sz w:val="24"/>
          <w:szCs w:val="24"/>
          <w:lang w:eastAsia="pl-PL"/>
        </w:rPr>
        <w:t>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4BBB3888" w:rsidR="001D241E" w:rsidRPr="008D28C0" w:rsidRDefault="00471260" w:rsidP="0095406A">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w postępowan</w:t>
      </w:r>
      <w:r w:rsidR="00A854AD">
        <w:rPr>
          <w:rFonts w:asciiTheme="minorHAnsi" w:eastAsia="Times New Roman" w:hAnsiTheme="minorHAnsi"/>
          <w:sz w:val="24"/>
          <w:szCs w:val="24"/>
          <w:lang w:eastAsia="pl-PL"/>
        </w:rPr>
        <w:t>iu.</w:t>
      </w:r>
    </w:p>
    <w:p w14:paraId="6F2B3D23" w14:textId="606502EA" w:rsidR="003E1388" w:rsidRPr="000166A8" w:rsidRDefault="00471260" w:rsidP="0065662D">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0166A8">
        <w:rPr>
          <w:rFonts w:asciiTheme="minorHAnsi" w:eastAsia="Times New Roman" w:hAnsiTheme="minorHAnsi"/>
          <w:sz w:val="24"/>
          <w:szCs w:val="24"/>
          <w:lang w:eastAsia="pl-PL"/>
        </w:rPr>
        <w:t xml:space="preserve"> </w:t>
      </w:r>
      <w:r w:rsidR="003E1388" w:rsidRPr="000166A8">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3E1388" w:rsidRPr="000166A8">
        <w:rPr>
          <w:rFonts w:asciiTheme="minorHAnsi" w:eastAsia="Times New Roman" w:hAnsiTheme="minorHAnsi"/>
          <w:sz w:val="24"/>
          <w:szCs w:val="24"/>
          <w:lang w:eastAsia="pl-PL"/>
        </w:rPr>
        <w:t>eIDAS</w:t>
      </w:r>
      <w:proofErr w:type="spellEnd"/>
      <w:r w:rsidR="003E1388" w:rsidRPr="000166A8">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95406A">
      <w:pPr>
        <w:numPr>
          <w:ilvl w:val="0"/>
          <w:numId w:val="58"/>
        </w:numPr>
        <w:tabs>
          <w:tab w:val="left" w:pos="426"/>
          <w:tab w:val="left" w:pos="567"/>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068B3BEB" w:rsidR="001D241E" w:rsidRPr="008D28C0" w:rsidRDefault="00471260" w:rsidP="0095406A">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8D28C0">
        <w:rPr>
          <w:rFonts w:asciiTheme="minorHAnsi" w:eastAsia="Arial Unicode MS" w:hAnsiTheme="minorHAnsi"/>
          <w:color w:val="000000"/>
          <w:sz w:val="24"/>
          <w:szCs w:val="24"/>
          <w:u w:color="000000"/>
          <w:lang w:eastAsia="pl-PL"/>
        </w:rPr>
        <w:t>://platformazakupowa</w:t>
      </w:r>
      <w:proofErr w:type="gramEnd"/>
      <w:r w:rsidR="0072758E" w:rsidRPr="008D28C0">
        <w:rPr>
          <w:rFonts w:asciiTheme="minorHAnsi" w:eastAsia="Arial Unicode MS" w:hAnsiTheme="minorHAnsi"/>
          <w:color w:val="000000"/>
          <w:sz w:val="24"/>
          <w:szCs w:val="24"/>
          <w:u w:color="000000"/>
          <w:lang w:eastAsia="pl-PL"/>
        </w:rPr>
        <w:t>.</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/pn/sulejow</w:t>
      </w:r>
      <w:r w:rsidR="001D241E" w:rsidRPr="008D28C0">
        <w:rPr>
          <w:rFonts w:asciiTheme="minorHAnsi" w:eastAsia="Arial Unicode MS" w:hAnsiTheme="minorHAnsi" w:cs="Arial Unicode MS"/>
          <w:color w:val="000000"/>
          <w:sz w:val="24"/>
          <w:szCs w:val="24"/>
          <w:u w:color="000000"/>
          <w:lang w:eastAsia="pl-PL"/>
        </w:rPr>
        <w:t>.</w:t>
      </w:r>
    </w:p>
    <w:p w14:paraId="3B7F37CD" w14:textId="128E0D93" w:rsidR="001D241E" w:rsidRPr="008D28C0" w:rsidRDefault="001D241E" w:rsidP="0095406A">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w:t>
      </w:r>
      <w:r w:rsidR="00DD1BC3">
        <w:rPr>
          <w:rFonts w:asciiTheme="minorHAnsi" w:eastAsia="Arial Unicode MS" w:hAnsiTheme="minorHAnsi"/>
          <w:color w:val="000000"/>
          <w:sz w:val="24"/>
          <w:szCs w:val="24"/>
          <w:u w:color="000000"/>
          <w:lang w:eastAsia="pl-PL"/>
        </w:rPr>
        <w:t xml:space="preserve"> elektronicznym</w:t>
      </w:r>
      <w:r w:rsidR="003A0131" w:rsidRPr="008D28C0">
        <w:rPr>
          <w:rFonts w:asciiTheme="minorHAnsi" w:eastAsia="Arial Unicode MS" w:hAnsiTheme="minorHAnsi"/>
          <w:color w:val="000000"/>
          <w:sz w:val="24"/>
          <w:szCs w:val="24"/>
          <w:u w:color="000000"/>
          <w:lang w:eastAsia="pl-PL"/>
        </w:rPr>
        <w:t>)</w:t>
      </w:r>
      <w:r w:rsidR="00F14C19" w:rsidRPr="008D28C0">
        <w:rPr>
          <w:rFonts w:asciiTheme="minorHAnsi" w:eastAsia="Arial Unicode MS" w:hAnsiTheme="minorHAnsi"/>
          <w:color w:val="000000"/>
          <w:sz w:val="24"/>
          <w:szCs w:val="24"/>
          <w:u w:color="000000"/>
          <w:lang w:eastAsia="pl-PL"/>
        </w:rPr>
        <w:t xml:space="preserve"> </w:t>
      </w:r>
      <w:r w:rsidR="00AB1317" w:rsidRPr="008D28C0">
        <w:rPr>
          <w:rFonts w:asciiTheme="minorHAnsi" w:eastAsia="Arial Unicode MS" w:hAnsiTheme="minorHAnsi"/>
          <w:color w:val="000000"/>
          <w:sz w:val="24"/>
          <w:szCs w:val="24"/>
          <w:u w:color="000000"/>
          <w:lang w:eastAsia="pl-PL"/>
        </w:rPr>
        <w:t xml:space="preserve">lub </w:t>
      </w:r>
      <w:r w:rsidRPr="008D28C0">
        <w:rPr>
          <w:rFonts w:asciiTheme="minorHAnsi" w:eastAsia="Arial Unicode MS" w:hAnsiTheme="minorHAnsi"/>
          <w:color w:val="000000"/>
          <w:sz w:val="24"/>
          <w:szCs w:val="24"/>
          <w:u w:color="000000"/>
          <w:lang w:eastAsia="pl-PL"/>
        </w:rPr>
        <w:t xml:space="preserve">w postaci elektronicznej opatrzonej </w:t>
      </w:r>
      <w:r w:rsidR="00AB1317" w:rsidRPr="008D28C0">
        <w:rPr>
          <w:rFonts w:asciiTheme="minorHAnsi" w:eastAsia="Arial Unicode MS" w:hAnsiTheme="minorHAnsi"/>
          <w:color w:val="000000"/>
          <w:sz w:val="24"/>
          <w:szCs w:val="24"/>
          <w:u w:color="000000"/>
          <w:lang w:eastAsia="pl-PL"/>
        </w:rPr>
        <w:t xml:space="preserve">podpisem zaufanym lub </w:t>
      </w:r>
      <w:r w:rsidR="00DD1BC3">
        <w:rPr>
          <w:rFonts w:asciiTheme="minorHAnsi" w:eastAsia="Arial Unicode MS" w:hAnsiTheme="minorHAnsi"/>
          <w:color w:val="000000"/>
          <w:sz w:val="24"/>
          <w:szCs w:val="24"/>
          <w:u w:color="000000"/>
          <w:lang w:eastAsia="pl-PL"/>
        </w:rPr>
        <w:t xml:space="preserve">elektronicznym </w:t>
      </w:r>
      <w:r w:rsidR="00AB1317" w:rsidRPr="008D28C0">
        <w:rPr>
          <w:rFonts w:asciiTheme="minorHAnsi" w:eastAsia="Arial Unicode MS" w:hAnsiTheme="minorHAnsi"/>
          <w:color w:val="000000"/>
          <w:sz w:val="24"/>
          <w:szCs w:val="24"/>
          <w:u w:color="000000"/>
          <w:lang w:eastAsia="pl-PL"/>
        </w:rPr>
        <w:t>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95406A">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95406A">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658FDB20" w:rsidR="0072758E" w:rsidRPr="008D28C0" w:rsidRDefault="0072758E" w:rsidP="0095406A">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Pr>
          <w:rFonts w:asciiTheme="minorHAnsi" w:eastAsia="Arial Unicode MS" w:hAnsiTheme="minorHAnsi"/>
          <w:color w:val="000000"/>
          <w:sz w:val="24"/>
          <w:szCs w:val="24"/>
          <w:u w:color="000000"/>
          <w:lang w:eastAsia="pl-PL"/>
        </w:rPr>
        <w:t xml:space="preserve">elektronicznym </w:t>
      </w:r>
      <w:r w:rsidRPr="008D28C0">
        <w:rPr>
          <w:rFonts w:asciiTheme="minorHAnsi" w:eastAsia="Arial Unicode MS" w:hAnsiTheme="minorHAnsi"/>
          <w:color w:val="000000"/>
          <w:sz w:val="24"/>
          <w:szCs w:val="24"/>
          <w:u w:color="000000"/>
          <w:lang w:eastAsia="pl-PL"/>
        </w:rPr>
        <w:t>podpisem osobistym.</w:t>
      </w:r>
    </w:p>
    <w:p w14:paraId="79B9B640" w14:textId="77777777" w:rsidR="0072758E" w:rsidRPr="008D28C0" w:rsidRDefault="0072758E" w:rsidP="0095406A">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95406A">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5"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95406A">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95406A">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95406A">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6B25572B" w:rsidR="001D241E" w:rsidRPr="008D28C0" w:rsidRDefault="00471260" w:rsidP="0095406A">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 xml:space="preserve">podpisem zaufanym lub </w:t>
      </w:r>
      <w:r w:rsidR="00DD1BC3">
        <w:rPr>
          <w:rFonts w:asciiTheme="minorHAnsi" w:eastAsia="Arial Unicode MS" w:hAnsiTheme="minorHAnsi"/>
          <w:color w:val="000000"/>
          <w:sz w:val="24"/>
          <w:szCs w:val="24"/>
          <w:u w:color="000000"/>
          <w:lang w:eastAsia="pl-PL"/>
        </w:rPr>
        <w:t xml:space="preserve">elektronicznym </w:t>
      </w:r>
      <w:r w:rsidR="007B1ECF" w:rsidRPr="008D28C0">
        <w:rPr>
          <w:rFonts w:asciiTheme="minorHAnsi" w:eastAsia="Times New Roman" w:hAnsiTheme="minorHAnsi"/>
          <w:sz w:val="24"/>
          <w:szCs w:val="24"/>
          <w:lang w:eastAsia="pl-PL"/>
        </w:rPr>
        <w:t>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 xml:space="preserve">podpisem zaufanym lub </w:t>
      </w:r>
      <w:r w:rsidR="00DD1BC3">
        <w:rPr>
          <w:rFonts w:asciiTheme="minorHAnsi" w:eastAsia="Arial Unicode MS" w:hAnsiTheme="minorHAnsi"/>
          <w:color w:val="000000"/>
          <w:sz w:val="24"/>
          <w:szCs w:val="24"/>
          <w:u w:color="000000"/>
          <w:lang w:eastAsia="pl-PL"/>
        </w:rPr>
        <w:t xml:space="preserve">elektronicznym </w:t>
      </w:r>
      <w:r w:rsidR="00A93686" w:rsidRPr="008D28C0">
        <w:rPr>
          <w:rFonts w:asciiTheme="minorHAnsi" w:eastAsia="Times New Roman" w:hAnsiTheme="minorHAnsi"/>
          <w:sz w:val="24"/>
          <w:szCs w:val="24"/>
          <w:lang w:eastAsia="pl-PL"/>
        </w:rPr>
        <w:t>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95406A">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95406A">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95406A">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95406A">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32E2D8E9" w:rsidR="00EE219A" w:rsidRPr="00720FDC" w:rsidRDefault="00EE219A" w:rsidP="0095406A">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9308F1">
        <w:rPr>
          <w:rFonts w:asciiTheme="minorHAnsi" w:eastAsia="Arial Unicode MS" w:hAnsiTheme="minorHAnsi" w:cs="Arial Unicode MS"/>
          <w:b/>
          <w:color w:val="000000"/>
          <w:sz w:val="24"/>
          <w:szCs w:val="24"/>
          <w:u w:color="000000"/>
          <w:lang w:eastAsia="pl-PL"/>
        </w:rPr>
        <w:t>07.07</w:t>
      </w:r>
      <w:r w:rsidR="00645436" w:rsidRPr="002177FC">
        <w:rPr>
          <w:rFonts w:asciiTheme="minorHAnsi" w:eastAsia="Arial Unicode MS" w:hAnsiTheme="minorHAnsi" w:cs="Arial Unicode MS"/>
          <w:b/>
          <w:color w:val="000000"/>
          <w:sz w:val="24"/>
          <w:szCs w:val="24"/>
          <w:u w:color="000000"/>
          <w:lang w:eastAsia="pl-PL"/>
        </w:rPr>
        <w:t>.2022</w:t>
      </w:r>
      <w:r w:rsidRPr="002177FC">
        <w:rPr>
          <w:rFonts w:asciiTheme="minorHAnsi" w:eastAsia="Arial Unicode MS" w:hAnsiTheme="minorHAnsi" w:cs="Arial Unicode MS"/>
          <w:b/>
          <w:color w:val="000000"/>
          <w:sz w:val="24"/>
          <w:szCs w:val="24"/>
          <w:u w:color="000000"/>
          <w:lang w:eastAsia="pl-PL"/>
        </w:rPr>
        <w:t xml:space="preserve"> </w:t>
      </w:r>
      <w:proofErr w:type="gramStart"/>
      <w:r w:rsidRPr="002177FC">
        <w:rPr>
          <w:rFonts w:asciiTheme="minorHAnsi" w:eastAsia="Arial Unicode MS" w:hAnsiTheme="minorHAnsi" w:cs="Arial Unicode MS"/>
          <w:b/>
          <w:color w:val="000000"/>
          <w:sz w:val="24"/>
          <w:szCs w:val="24"/>
          <w:u w:color="000000"/>
          <w:lang w:eastAsia="pl-PL"/>
        </w:rPr>
        <w:t>r</w:t>
      </w:r>
      <w:proofErr w:type="gramEnd"/>
      <w:r w:rsidRPr="002177FC">
        <w:rPr>
          <w:rFonts w:asciiTheme="minorHAnsi" w:eastAsia="Arial Unicode MS" w:hAnsiTheme="minorHAnsi" w:cs="Arial Unicode MS"/>
          <w:b/>
          <w:color w:val="000000"/>
          <w:sz w:val="24"/>
          <w:szCs w:val="24"/>
          <w:u w:color="000000"/>
          <w:lang w:eastAsia="pl-PL"/>
        </w:rPr>
        <w:t>., o godz. 1</w:t>
      </w:r>
      <w:r w:rsidR="009308F1">
        <w:rPr>
          <w:rFonts w:asciiTheme="minorHAnsi" w:eastAsia="Arial Unicode MS" w:hAnsiTheme="minorHAnsi" w:cs="Arial Unicode MS"/>
          <w:b/>
          <w:color w:val="000000"/>
          <w:sz w:val="24"/>
          <w:szCs w:val="24"/>
          <w:u w:color="000000"/>
          <w:lang w:eastAsia="pl-PL"/>
        </w:rPr>
        <w:t>3</w:t>
      </w:r>
      <w:r w:rsidRPr="002177FC">
        <w:rPr>
          <w:rFonts w:asciiTheme="minorHAnsi" w:eastAsia="Arial Unicode MS" w:hAnsiTheme="minorHAnsi" w:cs="Arial Unicode MS"/>
          <w:b/>
          <w:color w:val="000000"/>
          <w:sz w:val="24"/>
          <w:szCs w:val="24"/>
          <w:u w:color="000000"/>
          <w:lang w:eastAsia="pl-PL"/>
        </w:rPr>
        <w:t>.00</w:t>
      </w:r>
    </w:p>
    <w:p w14:paraId="4266EEB5" w14:textId="45725B6F" w:rsidR="001D241E" w:rsidRPr="008D28C0" w:rsidRDefault="002879A4"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26DAA198" w:rsidR="00C5676F" w:rsidRPr="008D28C0" w:rsidRDefault="00A86778" w:rsidP="0095406A">
      <w:pPr>
        <w:numPr>
          <w:ilvl w:val="0"/>
          <w:numId w:val="60"/>
        </w:numPr>
        <w:tabs>
          <w:tab w:val="left" w:pos="426"/>
        </w:tabs>
        <w:suppressAutoHyphens/>
        <w:spacing w:after="0" w:line="360" w:lineRule="auto"/>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9308F1">
        <w:rPr>
          <w:rFonts w:asciiTheme="minorHAnsi" w:eastAsia="Times New Roman" w:hAnsiTheme="minorHAnsi"/>
          <w:b/>
          <w:sz w:val="24"/>
          <w:szCs w:val="24"/>
        </w:rPr>
        <w:t>07.07</w:t>
      </w:r>
      <w:r w:rsidR="00645436" w:rsidRPr="002177FC">
        <w:rPr>
          <w:rFonts w:asciiTheme="minorHAnsi" w:eastAsia="Times New Roman" w:hAnsiTheme="minorHAnsi"/>
          <w:b/>
          <w:sz w:val="24"/>
          <w:szCs w:val="24"/>
        </w:rPr>
        <w:t>.2022</w:t>
      </w:r>
      <w:r w:rsidR="007459D4" w:rsidRPr="002177FC">
        <w:rPr>
          <w:rFonts w:asciiTheme="minorHAnsi" w:eastAsia="Times New Roman" w:hAnsiTheme="minorHAnsi"/>
          <w:b/>
          <w:sz w:val="24"/>
          <w:szCs w:val="24"/>
        </w:rPr>
        <w:t xml:space="preserve"> </w:t>
      </w:r>
      <w:proofErr w:type="gramStart"/>
      <w:r w:rsidR="007459D4" w:rsidRPr="002177FC">
        <w:rPr>
          <w:rFonts w:asciiTheme="minorHAnsi" w:eastAsia="Times New Roman" w:hAnsiTheme="minorHAnsi"/>
          <w:b/>
          <w:sz w:val="24"/>
          <w:szCs w:val="24"/>
        </w:rPr>
        <w:t>r</w:t>
      </w:r>
      <w:proofErr w:type="gramEnd"/>
      <w:r w:rsidR="007459D4" w:rsidRPr="002177FC">
        <w:rPr>
          <w:rFonts w:asciiTheme="minorHAnsi" w:eastAsia="Times New Roman" w:hAnsiTheme="minorHAnsi"/>
          <w:b/>
          <w:sz w:val="24"/>
          <w:szCs w:val="24"/>
        </w:rPr>
        <w:t xml:space="preserve">. godz. </w:t>
      </w:r>
      <w:r w:rsidR="009308F1">
        <w:rPr>
          <w:rFonts w:asciiTheme="minorHAnsi" w:eastAsia="Times New Roman" w:hAnsiTheme="minorHAnsi"/>
          <w:b/>
          <w:sz w:val="24"/>
          <w:szCs w:val="24"/>
        </w:rPr>
        <w:t>13</w:t>
      </w:r>
      <w:r w:rsidR="003E1388" w:rsidRPr="002177FC">
        <w:rPr>
          <w:rFonts w:asciiTheme="minorHAnsi" w:eastAsia="Times New Roman" w:hAnsiTheme="minorHAnsi"/>
          <w:b/>
          <w:sz w:val="24"/>
          <w:szCs w:val="24"/>
        </w:rPr>
        <w:t>.30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95406A">
      <w:pPr>
        <w:numPr>
          <w:ilvl w:val="0"/>
          <w:numId w:val="60"/>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95406A">
      <w:pPr>
        <w:numPr>
          <w:ilvl w:val="0"/>
          <w:numId w:val="60"/>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95406A">
      <w:pPr>
        <w:numPr>
          <w:ilvl w:val="0"/>
          <w:numId w:val="60"/>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95406A">
      <w:pPr>
        <w:numPr>
          <w:ilvl w:val="2"/>
          <w:numId w:val="4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95406A">
      <w:pPr>
        <w:numPr>
          <w:ilvl w:val="2"/>
          <w:numId w:val="4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95406A">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4381AB59" w14:textId="77777777" w:rsidR="002177FC" w:rsidRDefault="00A7177C" w:rsidP="0095406A">
      <w:pPr>
        <w:tabs>
          <w:tab w:val="left" w:pos="426"/>
        </w:tabs>
        <w:suppressAutoHyphens/>
        <w:spacing w:after="0" w:line="360" w:lineRule="auto"/>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p>
    <w:p w14:paraId="1610DF62" w14:textId="77777777" w:rsidR="00A7177C" w:rsidRPr="008D28C0" w:rsidRDefault="00A7177C" w:rsidP="0095406A">
      <w:pPr>
        <w:numPr>
          <w:ilvl w:val="0"/>
          <w:numId w:val="61"/>
        </w:numPr>
        <w:tabs>
          <w:tab w:val="left" w:pos="426"/>
          <w:tab w:val="left" w:pos="567"/>
        </w:tabs>
        <w:suppressAutoHyphens/>
        <w:spacing w:after="0" w:line="360" w:lineRule="auto"/>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95406A">
      <w:pPr>
        <w:numPr>
          <w:ilvl w:val="0"/>
          <w:numId w:val="61"/>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95406A">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95406A">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95406A">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95406A">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335CC7CF" w:rsidR="001D241E" w:rsidRPr="008D28C0" w:rsidRDefault="00471260" w:rsidP="0095406A">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 xml:space="preserve">wykonanie przedmiotu zamówienia należy przedstawić w Formularzu ofertowym stanowiącym </w:t>
      </w:r>
      <w:r w:rsidR="001D241E" w:rsidRPr="001C6CC2">
        <w:rPr>
          <w:rFonts w:asciiTheme="minorHAnsi" w:eastAsia="Times New Roman" w:hAnsiTheme="minorHAnsi"/>
          <w:b/>
          <w:sz w:val="24"/>
          <w:szCs w:val="24"/>
        </w:rPr>
        <w:t>Z</w:t>
      </w:r>
      <w:r w:rsidR="00E776AE" w:rsidRPr="001C6CC2">
        <w:rPr>
          <w:rFonts w:asciiTheme="minorHAnsi" w:eastAsia="Times New Roman" w:hAnsiTheme="minorHAnsi"/>
          <w:b/>
          <w:sz w:val="24"/>
          <w:szCs w:val="24"/>
        </w:rPr>
        <w:t xml:space="preserve">ałącznik Nr </w:t>
      </w:r>
      <w:r w:rsidR="00421EDE">
        <w:rPr>
          <w:rFonts w:asciiTheme="minorHAnsi" w:eastAsia="Times New Roman" w:hAnsiTheme="minorHAnsi"/>
          <w:b/>
          <w:sz w:val="24"/>
          <w:szCs w:val="24"/>
        </w:rPr>
        <w:t>3</w:t>
      </w:r>
      <w:r w:rsidR="001D241E" w:rsidRPr="001C6CC2">
        <w:rPr>
          <w:rFonts w:asciiTheme="minorHAnsi" w:eastAsia="Times New Roman" w:hAnsiTheme="minorHAnsi"/>
          <w:b/>
          <w:sz w:val="24"/>
          <w:szCs w:val="24"/>
        </w:rPr>
        <w:t xml:space="preserve"> do SWZ</w:t>
      </w:r>
      <w:r w:rsidR="001D241E" w:rsidRPr="00720FDC">
        <w:rPr>
          <w:rFonts w:asciiTheme="minorHAnsi" w:eastAsia="Times New Roman" w:hAnsiTheme="minorHAnsi"/>
          <w:sz w:val="24"/>
          <w:szCs w:val="24"/>
        </w:rPr>
        <w:t>.</w:t>
      </w:r>
    </w:p>
    <w:p w14:paraId="4A05CB69" w14:textId="35B6E60D" w:rsidR="001D241E" w:rsidRPr="008D28C0" w:rsidRDefault="00471260" w:rsidP="0095406A">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78EA7707" w14:textId="0904C6AC" w:rsidR="00F001D5" w:rsidRPr="008D28C0" w:rsidRDefault="00573BE5" w:rsidP="0095406A">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w:t>
      </w:r>
      <w:r w:rsidR="00F001D5" w:rsidRPr="00F001D5">
        <w:rPr>
          <w:rFonts w:asciiTheme="minorHAnsi" w:eastAsia="Times New Roman" w:hAnsiTheme="minorHAnsi"/>
          <w:sz w:val="24"/>
          <w:szCs w:val="24"/>
        </w:rPr>
        <w:t xml:space="preserve"> </w:t>
      </w:r>
      <w:r w:rsidR="00F001D5" w:rsidRPr="008D28C0">
        <w:rPr>
          <w:rFonts w:asciiTheme="minorHAnsi" w:hAnsiTheme="minorHAnsi"/>
          <w:sz w:val="24"/>
          <w:szCs w:val="24"/>
        </w:rPr>
        <w:t xml:space="preserve">wyborze najkorzystniejszej oferty Zamawiający będzie się kierował </w:t>
      </w:r>
      <w:r w:rsidR="00F001D5">
        <w:rPr>
          <w:rFonts w:asciiTheme="minorHAnsi" w:hAnsiTheme="minorHAnsi"/>
          <w:sz w:val="24"/>
          <w:szCs w:val="24"/>
        </w:rPr>
        <w:t>wyłącznie następującym kryteriami</w:t>
      </w:r>
      <w:r w:rsidR="00F001D5" w:rsidRPr="008D28C0">
        <w:rPr>
          <w:rFonts w:asciiTheme="minorHAnsi" w:hAnsiTheme="minorHAnsi"/>
          <w:sz w:val="24"/>
          <w:szCs w:val="24"/>
        </w:rPr>
        <w:t xml:space="preserve"> oceny ofert: </w:t>
      </w:r>
    </w:p>
    <w:p w14:paraId="55E54A4B" w14:textId="77777777" w:rsidR="00F001D5" w:rsidRPr="008D28C0" w:rsidRDefault="00F001D5" w:rsidP="0095406A">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Pr="008D28C0">
        <w:rPr>
          <w:rFonts w:asciiTheme="minorHAnsi" w:eastAsia="Times New Roman" w:hAnsiTheme="minorHAnsi"/>
          <w:kern w:val="1"/>
          <w:sz w:val="24"/>
          <w:szCs w:val="24"/>
          <w:lang w:eastAsia="zh-CN"/>
        </w:rPr>
        <w:t>60 % (60 pkt)</w:t>
      </w:r>
    </w:p>
    <w:p w14:paraId="585FF7BC" w14:textId="46940D8F" w:rsidR="00F001D5" w:rsidRPr="008D28C0" w:rsidRDefault="00421EDE" w:rsidP="0095406A">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Okres gwarancji na zabudowę</w:t>
      </w:r>
      <w:r w:rsidR="00F001D5" w:rsidRPr="002A5E9A">
        <w:rPr>
          <w:rFonts w:asciiTheme="minorHAnsi" w:eastAsia="Times New Roman" w:hAnsiTheme="minorHAnsi"/>
          <w:kern w:val="1"/>
          <w:sz w:val="24"/>
          <w:szCs w:val="24"/>
          <w:lang w:eastAsia="zh-CN"/>
        </w:rPr>
        <w:t xml:space="preserve"> </w:t>
      </w:r>
      <w:r w:rsidR="00F001D5" w:rsidRPr="008A307F">
        <w:rPr>
          <w:rFonts w:asciiTheme="minorHAnsi" w:eastAsia="Times New Roman" w:hAnsiTheme="minorHAnsi"/>
          <w:kern w:val="1"/>
          <w:sz w:val="24"/>
          <w:szCs w:val="24"/>
          <w:lang w:eastAsia="zh-CN"/>
        </w:rPr>
        <w:t>- 40 % (40 pkt)</w:t>
      </w:r>
    </w:p>
    <w:p w14:paraId="74AFD4FD" w14:textId="77777777" w:rsidR="00F001D5" w:rsidRDefault="00F001D5" w:rsidP="0095406A">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14:paraId="188AEB1E" w14:textId="77777777" w:rsidR="00F001D5" w:rsidRPr="00073AD1" w:rsidRDefault="00F001D5" w:rsidP="0095406A">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246AA575" w14:textId="77777777" w:rsidR="00F001D5" w:rsidRPr="00073AD1" w:rsidRDefault="00F001D5" w:rsidP="0095406A">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Pr>
          <w:rFonts w:asciiTheme="minorHAnsi" w:hAnsiTheme="minorHAnsi"/>
          <w:bCs/>
          <w:color w:val="000000"/>
          <w:sz w:val="24"/>
          <w:szCs w:val="24"/>
        </w:rPr>
        <w:t>/</w:t>
      </w:r>
      <w:r w:rsidRPr="00073AD1">
        <w:rPr>
          <w:rFonts w:asciiTheme="minorHAnsi" w:hAnsiTheme="minorHAnsi"/>
          <w:bCs/>
          <w:color w:val="000000"/>
          <w:sz w:val="24"/>
          <w:szCs w:val="24"/>
        </w:rPr>
        <w:t xml:space="preserve"> c</w:t>
      </w:r>
      <w:r>
        <w:rPr>
          <w:rFonts w:asciiTheme="minorHAnsi" w:hAnsiTheme="minorHAnsi"/>
          <w:bCs/>
          <w:color w:val="000000"/>
          <w:sz w:val="24"/>
          <w:szCs w:val="24"/>
        </w:rPr>
        <w:t>ena oferty badanej</w:t>
      </w:r>
      <w:proofErr w:type="gramStart"/>
      <w:r>
        <w:rPr>
          <w:rFonts w:asciiTheme="minorHAnsi" w:hAnsiTheme="minorHAnsi"/>
          <w:bCs/>
          <w:color w:val="000000"/>
          <w:sz w:val="24"/>
          <w:szCs w:val="24"/>
        </w:rPr>
        <w:t>)</w:t>
      </w:r>
      <w:r w:rsidRPr="00073AD1">
        <w:rPr>
          <w:rFonts w:asciiTheme="minorHAnsi" w:hAnsiTheme="minorHAnsi"/>
          <w:bCs/>
          <w:color w:val="000000"/>
          <w:sz w:val="24"/>
          <w:szCs w:val="24"/>
        </w:rPr>
        <w:t>x</w:t>
      </w:r>
      <w:proofErr w:type="gramEnd"/>
      <w:r w:rsidRPr="00073AD1">
        <w:rPr>
          <w:rFonts w:asciiTheme="minorHAnsi" w:hAnsiTheme="minorHAnsi"/>
          <w:bCs/>
          <w:color w:val="000000"/>
          <w:sz w:val="24"/>
          <w:szCs w:val="24"/>
        </w:rPr>
        <w:t xml:space="preserve"> 60</w:t>
      </w:r>
    </w:p>
    <w:p w14:paraId="2A5A3EE4" w14:textId="77777777" w:rsidR="00F001D5" w:rsidRPr="008D28C0" w:rsidRDefault="00F001D5" w:rsidP="0095406A">
      <w:pPr>
        <w:tabs>
          <w:tab w:val="left" w:pos="426"/>
        </w:tabs>
        <w:autoSpaceDE w:val="0"/>
        <w:autoSpaceDN w:val="0"/>
        <w:adjustRightInd w:val="0"/>
        <w:spacing w:after="0" w:line="360" w:lineRule="auto"/>
        <w:contextualSpacing/>
        <w:rPr>
          <w:rFonts w:asciiTheme="minorHAnsi" w:hAnsiTheme="minorHAnsi"/>
          <w:b/>
          <w:color w:val="000000"/>
          <w:sz w:val="24"/>
          <w:szCs w:val="24"/>
        </w:rPr>
      </w:pPr>
      <w:r w:rsidRPr="008D28C0">
        <w:rPr>
          <w:rFonts w:asciiTheme="minorHAnsi" w:hAnsiTheme="minorHAnsi"/>
          <w:color w:val="000000"/>
          <w:sz w:val="24"/>
          <w:szCs w:val="24"/>
        </w:rPr>
        <w:t xml:space="preserve">Kryterium „Cena” będzie rozpatrywane na podstawie ceny ofertowej wpisanej przez Wykonawcę w formularzu oferty. Oferta otrzyma zaokrągloną do dwóch miejsc po przecinku ilość punktów wynikającą z działania wyliczonego na podstawie powyższego wzoru. W tym kryterium </w:t>
      </w:r>
      <w:r w:rsidRPr="00073AD1">
        <w:rPr>
          <w:rFonts w:asciiTheme="minorHAnsi" w:hAnsiTheme="minorHAnsi"/>
          <w:color w:val="000000"/>
          <w:sz w:val="24"/>
          <w:szCs w:val="24"/>
        </w:rPr>
        <w:t>można uzyskać maksymalnie 60 punktów. Do badania kryterium Cena Zamawiający uwzględni tylko oferty niepodlegające odrzuceniu.</w:t>
      </w:r>
    </w:p>
    <w:p w14:paraId="632B6BF2" w14:textId="77777777" w:rsidR="00F001D5" w:rsidRPr="008D28C0" w:rsidRDefault="00F001D5" w:rsidP="0095406A">
      <w:pPr>
        <w:tabs>
          <w:tab w:val="left" w:pos="426"/>
        </w:tabs>
        <w:autoSpaceDE w:val="0"/>
        <w:autoSpaceDN w:val="0"/>
        <w:adjustRightInd w:val="0"/>
        <w:spacing w:after="0" w:line="360" w:lineRule="auto"/>
        <w:contextualSpacing/>
        <w:rPr>
          <w:rFonts w:asciiTheme="minorHAnsi" w:hAnsiTheme="minorHAnsi"/>
          <w:b/>
          <w:color w:val="000000"/>
          <w:sz w:val="24"/>
          <w:szCs w:val="24"/>
        </w:rPr>
      </w:pPr>
    </w:p>
    <w:p w14:paraId="13D908D2" w14:textId="70FE534A" w:rsidR="00F001D5" w:rsidRPr="002A5E9A" w:rsidRDefault="00F001D5" w:rsidP="0095406A">
      <w:pPr>
        <w:autoSpaceDE w:val="0"/>
        <w:autoSpaceDN w:val="0"/>
        <w:adjustRightInd w:val="0"/>
        <w:spacing w:after="0" w:line="360" w:lineRule="auto"/>
        <w:rPr>
          <w:rFonts w:asciiTheme="minorHAnsi" w:hAnsiTheme="minorHAnsi"/>
          <w:bCs/>
          <w:color w:val="000000"/>
          <w:sz w:val="24"/>
          <w:szCs w:val="24"/>
        </w:rPr>
      </w:pPr>
      <w:r w:rsidRPr="002A5E9A">
        <w:rPr>
          <w:rFonts w:asciiTheme="minorHAnsi" w:hAnsiTheme="minorHAnsi"/>
          <w:color w:val="000000"/>
          <w:sz w:val="24"/>
          <w:szCs w:val="24"/>
        </w:rPr>
        <w:t xml:space="preserve">Kryterium II: </w:t>
      </w:r>
      <w:r w:rsidR="00421EDE" w:rsidRPr="00421EDE">
        <w:rPr>
          <w:rFonts w:asciiTheme="minorHAnsi" w:hAnsiTheme="minorHAnsi"/>
          <w:bCs/>
          <w:color w:val="000000"/>
          <w:sz w:val="24"/>
          <w:szCs w:val="24"/>
        </w:rPr>
        <w:t xml:space="preserve">Okres gwarancji na zabudowę </w:t>
      </w:r>
      <w:r w:rsidRPr="002A5E9A">
        <w:rPr>
          <w:rFonts w:asciiTheme="minorHAnsi" w:hAnsiTheme="minorHAnsi"/>
          <w:bCs/>
          <w:color w:val="000000"/>
          <w:sz w:val="24"/>
          <w:szCs w:val="24"/>
        </w:rPr>
        <w:t>(G)</w:t>
      </w:r>
    </w:p>
    <w:p w14:paraId="083414F8" w14:textId="77777777" w:rsidR="00F001D5" w:rsidRPr="00A60604" w:rsidRDefault="00F001D5" w:rsidP="0095406A">
      <w:pPr>
        <w:autoSpaceDE w:val="0"/>
        <w:autoSpaceDN w:val="0"/>
        <w:adjustRightInd w:val="0"/>
        <w:spacing w:after="0" w:line="360" w:lineRule="auto"/>
        <w:rPr>
          <w:rFonts w:asciiTheme="minorHAnsi" w:hAnsiTheme="minorHAnsi"/>
          <w:b/>
          <w:bCs/>
          <w:color w:val="000000"/>
          <w:sz w:val="24"/>
          <w:szCs w:val="24"/>
        </w:rPr>
      </w:pPr>
      <w:r w:rsidRPr="00A60604">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511515CE" w14:textId="77777777" w:rsidR="00F001D5" w:rsidRPr="00A60604" w:rsidRDefault="00F001D5" w:rsidP="0095406A">
      <w:pPr>
        <w:autoSpaceDE w:val="0"/>
        <w:autoSpaceDN w:val="0"/>
        <w:adjustRightInd w:val="0"/>
        <w:spacing w:after="0" w:line="360" w:lineRule="auto"/>
        <w:rPr>
          <w:rFonts w:asciiTheme="minorHAnsi" w:hAnsiTheme="minorHAnsi"/>
          <w:bCs/>
          <w:color w:val="000000"/>
          <w:sz w:val="24"/>
          <w:szCs w:val="24"/>
        </w:rPr>
      </w:pPr>
      <w:r w:rsidRPr="00A60604">
        <w:rPr>
          <w:rFonts w:asciiTheme="minorHAnsi" w:hAnsiTheme="minorHAnsi"/>
          <w:bCs/>
          <w:color w:val="000000"/>
          <w:sz w:val="24"/>
          <w:szCs w:val="24"/>
        </w:rPr>
        <w:t xml:space="preserve">W trakcie oceny ofert kolejno rozpatrywanym i ocenianym Wykonawcom przyznawane </w:t>
      </w:r>
      <w:r w:rsidRPr="00A60604">
        <w:rPr>
          <w:rFonts w:asciiTheme="minorHAnsi" w:hAnsiTheme="minorHAnsi"/>
          <w:bCs/>
          <w:color w:val="000000"/>
          <w:sz w:val="24"/>
          <w:szCs w:val="24"/>
        </w:rPr>
        <w:br/>
        <w:t>są punkty za powyższe kryterium według następujących zasad:</w:t>
      </w:r>
    </w:p>
    <w:p w14:paraId="30F26404" w14:textId="60DC5253" w:rsidR="00F001D5" w:rsidRPr="00A60604" w:rsidRDefault="00F001D5" w:rsidP="0095406A">
      <w:pPr>
        <w:autoSpaceDE w:val="0"/>
        <w:autoSpaceDN w:val="0"/>
        <w:adjustRightInd w:val="0"/>
        <w:spacing w:after="0" w:line="360" w:lineRule="auto"/>
        <w:rPr>
          <w:rFonts w:asciiTheme="minorHAnsi" w:hAnsiTheme="minorHAnsi"/>
          <w:bCs/>
          <w:color w:val="000000"/>
          <w:sz w:val="24"/>
          <w:szCs w:val="24"/>
        </w:rPr>
      </w:pPr>
      <w:r w:rsidRPr="00A60604">
        <w:rPr>
          <w:rFonts w:asciiTheme="minorHAnsi" w:hAnsiTheme="minorHAnsi"/>
          <w:bCs/>
          <w:color w:val="000000"/>
          <w:sz w:val="24"/>
          <w:szCs w:val="24"/>
        </w:rPr>
        <w:t xml:space="preserve">Wykonawca, w zależności od </w:t>
      </w:r>
      <w:r w:rsidR="00421EDE">
        <w:rPr>
          <w:rFonts w:asciiTheme="minorHAnsi" w:hAnsiTheme="minorHAnsi"/>
          <w:bCs/>
          <w:color w:val="000000"/>
          <w:sz w:val="24"/>
          <w:szCs w:val="24"/>
        </w:rPr>
        <w:t>zaoferowanego o</w:t>
      </w:r>
      <w:r w:rsidR="00421EDE" w:rsidRPr="00421EDE">
        <w:rPr>
          <w:rFonts w:asciiTheme="minorHAnsi" w:hAnsiTheme="minorHAnsi"/>
          <w:bCs/>
          <w:color w:val="000000"/>
          <w:sz w:val="24"/>
          <w:szCs w:val="24"/>
        </w:rPr>
        <w:t>kres</w:t>
      </w:r>
      <w:r w:rsidR="00421EDE">
        <w:rPr>
          <w:rFonts w:asciiTheme="minorHAnsi" w:hAnsiTheme="minorHAnsi"/>
          <w:bCs/>
          <w:color w:val="000000"/>
          <w:sz w:val="24"/>
          <w:szCs w:val="24"/>
        </w:rPr>
        <w:t>u</w:t>
      </w:r>
      <w:r w:rsidR="00421EDE" w:rsidRPr="00421EDE">
        <w:rPr>
          <w:rFonts w:asciiTheme="minorHAnsi" w:hAnsiTheme="minorHAnsi"/>
          <w:bCs/>
          <w:color w:val="000000"/>
          <w:sz w:val="24"/>
          <w:szCs w:val="24"/>
        </w:rPr>
        <w:t xml:space="preserve"> gwarancji na zabudowę </w:t>
      </w:r>
      <w:r w:rsidRPr="00A60604">
        <w:rPr>
          <w:rFonts w:asciiTheme="minorHAnsi" w:hAnsiTheme="minorHAnsi"/>
          <w:bCs/>
          <w:color w:val="000000"/>
          <w:sz w:val="24"/>
          <w:szCs w:val="24"/>
        </w:rPr>
        <w:t>otrzyma następującą ilość punktów:</w:t>
      </w:r>
    </w:p>
    <w:p w14:paraId="5DF3C1AC" w14:textId="1BDDB97C" w:rsidR="00F001D5" w:rsidRPr="00A60604" w:rsidRDefault="00421EDE" w:rsidP="0095406A">
      <w:pPr>
        <w:numPr>
          <w:ilvl w:val="0"/>
          <w:numId w:val="77"/>
        </w:numPr>
        <w:autoSpaceDE w:val="0"/>
        <w:autoSpaceDN w:val="0"/>
        <w:adjustRightInd w:val="0"/>
        <w:spacing w:after="0" w:line="360" w:lineRule="auto"/>
        <w:ind w:left="0" w:firstLine="426"/>
        <w:rPr>
          <w:rFonts w:asciiTheme="minorHAnsi" w:hAnsiTheme="minorHAnsi"/>
          <w:bCs/>
          <w:color w:val="000000"/>
          <w:sz w:val="24"/>
          <w:szCs w:val="24"/>
        </w:rPr>
      </w:pPr>
      <w:r>
        <w:rPr>
          <w:rFonts w:asciiTheme="minorHAnsi" w:hAnsiTheme="minorHAnsi"/>
          <w:bCs/>
          <w:color w:val="000000"/>
          <w:sz w:val="24"/>
          <w:szCs w:val="24"/>
        </w:rPr>
        <w:t>24 miesiące</w:t>
      </w:r>
      <w:r w:rsidR="00F001D5" w:rsidRPr="00A60604">
        <w:rPr>
          <w:rFonts w:asciiTheme="minorHAnsi" w:hAnsiTheme="minorHAnsi"/>
          <w:bCs/>
          <w:color w:val="000000"/>
          <w:sz w:val="24"/>
          <w:szCs w:val="24"/>
        </w:rPr>
        <w:t xml:space="preserve"> - 40 pkt</w:t>
      </w:r>
    </w:p>
    <w:p w14:paraId="6B59C39D" w14:textId="371AE9D9" w:rsidR="00F001D5" w:rsidRPr="00A60604" w:rsidRDefault="00421EDE" w:rsidP="0095406A">
      <w:pPr>
        <w:numPr>
          <w:ilvl w:val="0"/>
          <w:numId w:val="77"/>
        </w:numPr>
        <w:autoSpaceDE w:val="0"/>
        <w:autoSpaceDN w:val="0"/>
        <w:adjustRightInd w:val="0"/>
        <w:spacing w:after="0" w:line="360" w:lineRule="auto"/>
        <w:ind w:left="0" w:firstLine="426"/>
        <w:rPr>
          <w:rFonts w:asciiTheme="minorHAnsi" w:hAnsiTheme="minorHAnsi"/>
          <w:bCs/>
          <w:color w:val="000000"/>
          <w:sz w:val="24"/>
          <w:szCs w:val="24"/>
        </w:rPr>
      </w:pPr>
      <w:r>
        <w:rPr>
          <w:rFonts w:asciiTheme="minorHAnsi" w:hAnsiTheme="minorHAnsi"/>
          <w:bCs/>
          <w:color w:val="000000"/>
          <w:sz w:val="24"/>
          <w:szCs w:val="24"/>
        </w:rPr>
        <w:t>18 miesięcy</w:t>
      </w:r>
      <w:r w:rsidR="00F001D5" w:rsidRPr="00A60604">
        <w:rPr>
          <w:rFonts w:asciiTheme="minorHAnsi" w:hAnsiTheme="minorHAnsi"/>
          <w:bCs/>
          <w:color w:val="000000"/>
          <w:sz w:val="24"/>
          <w:szCs w:val="24"/>
        </w:rPr>
        <w:t xml:space="preserve"> - 20 pkt</w:t>
      </w:r>
    </w:p>
    <w:p w14:paraId="6DB25FF5" w14:textId="2ECA3A05" w:rsidR="00F001D5" w:rsidRPr="00A60604" w:rsidRDefault="00421EDE" w:rsidP="0095406A">
      <w:pPr>
        <w:numPr>
          <w:ilvl w:val="0"/>
          <w:numId w:val="77"/>
        </w:numPr>
        <w:autoSpaceDE w:val="0"/>
        <w:autoSpaceDN w:val="0"/>
        <w:adjustRightInd w:val="0"/>
        <w:spacing w:after="0" w:line="360" w:lineRule="auto"/>
        <w:ind w:left="0" w:firstLine="426"/>
        <w:rPr>
          <w:rFonts w:asciiTheme="minorHAnsi" w:hAnsiTheme="minorHAnsi"/>
          <w:bCs/>
          <w:color w:val="000000"/>
          <w:sz w:val="24"/>
          <w:szCs w:val="24"/>
        </w:rPr>
      </w:pPr>
      <w:r>
        <w:rPr>
          <w:rFonts w:asciiTheme="minorHAnsi" w:hAnsiTheme="minorHAnsi"/>
          <w:bCs/>
          <w:color w:val="000000"/>
          <w:sz w:val="24"/>
          <w:szCs w:val="24"/>
        </w:rPr>
        <w:t>12 miesięcy</w:t>
      </w:r>
      <w:r w:rsidR="00F001D5" w:rsidRPr="00A60604">
        <w:rPr>
          <w:rFonts w:asciiTheme="minorHAnsi" w:hAnsiTheme="minorHAnsi"/>
          <w:bCs/>
          <w:color w:val="000000"/>
          <w:sz w:val="24"/>
          <w:szCs w:val="24"/>
        </w:rPr>
        <w:t xml:space="preserve"> - 0 pkt</w:t>
      </w:r>
    </w:p>
    <w:p w14:paraId="6F183901" w14:textId="2A01DBDF" w:rsidR="00F001D5" w:rsidRPr="00A60604" w:rsidRDefault="00F001D5" w:rsidP="0095406A">
      <w:pPr>
        <w:autoSpaceDE w:val="0"/>
        <w:autoSpaceDN w:val="0"/>
        <w:adjustRightInd w:val="0"/>
        <w:spacing w:after="0" w:line="360" w:lineRule="auto"/>
        <w:rPr>
          <w:rFonts w:asciiTheme="minorHAnsi" w:hAnsiTheme="minorHAnsi"/>
          <w:bCs/>
          <w:color w:val="000000"/>
          <w:sz w:val="24"/>
          <w:szCs w:val="24"/>
        </w:rPr>
      </w:pPr>
      <w:r w:rsidRPr="00A60604">
        <w:rPr>
          <w:rFonts w:asciiTheme="minorHAnsi" w:hAnsiTheme="minorHAnsi"/>
          <w:bCs/>
          <w:color w:val="000000"/>
          <w:sz w:val="24"/>
          <w:szCs w:val="24"/>
        </w:rPr>
        <w:t xml:space="preserve">Wykonawca winien wypełnić w Formularzu ofertowym tabelę dotyczącą kryterium: </w:t>
      </w:r>
      <w:r w:rsidR="00421EDE" w:rsidRPr="00421EDE">
        <w:rPr>
          <w:rFonts w:asciiTheme="minorHAnsi" w:hAnsiTheme="minorHAnsi"/>
          <w:bCs/>
          <w:color w:val="000000"/>
          <w:sz w:val="24"/>
          <w:szCs w:val="24"/>
        </w:rPr>
        <w:t>Okres gwarancji na zabudowę</w:t>
      </w:r>
    </w:p>
    <w:p w14:paraId="0F4FD713" w14:textId="2EE94D93" w:rsidR="00F001D5" w:rsidRPr="00A60604" w:rsidRDefault="00F001D5" w:rsidP="0095406A">
      <w:pPr>
        <w:autoSpaceDE w:val="0"/>
        <w:autoSpaceDN w:val="0"/>
        <w:adjustRightInd w:val="0"/>
        <w:spacing w:after="0" w:line="360" w:lineRule="auto"/>
        <w:rPr>
          <w:rFonts w:asciiTheme="minorHAnsi" w:hAnsiTheme="minorHAnsi"/>
          <w:bCs/>
          <w:color w:val="000000"/>
          <w:sz w:val="24"/>
          <w:szCs w:val="24"/>
        </w:rPr>
      </w:pPr>
      <w:r w:rsidRPr="00A60604">
        <w:rPr>
          <w:rFonts w:asciiTheme="minorHAnsi" w:hAnsiTheme="minorHAnsi"/>
          <w:bCs/>
          <w:color w:val="000000"/>
          <w:sz w:val="24"/>
          <w:szCs w:val="24"/>
        </w:rPr>
        <w:t xml:space="preserve">Jeżeli Wykonawca w ofercie nie zaznaczy żadnej pozycji, wówczas Zamawiający uzna, </w:t>
      </w:r>
      <w:r w:rsidR="00421EDE">
        <w:rPr>
          <w:rFonts w:asciiTheme="minorHAnsi" w:hAnsiTheme="minorHAnsi"/>
          <w:bCs/>
          <w:color w:val="000000"/>
          <w:sz w:val="24"/>
          <w:szCs w:val="24"/>
        </w:rPr>
        <w:br/>
        <w:t>że Wykonawca wskazuje minimalny</w:t>
      </w:r>
      <w:r w:rsidRPr="00A60604">
        <w:rPr>
          <w:rFonts w:asciiTheme="minorHAnsi" w:hAnsiTheme="minorHAnsi"/>
          <w:bCs/>
          <w:color w:val="000000"/>
          <w:sz w:val="24"/>
          <w:szCs w:val="24"/>
        </w:rPr>
        <w:t xml:space="preserve"> </w:t>
      </w:r>
      <w:r w:rsidR="00421EDE" w:rsidRPr="00421EDE">
        <w:rPr>
          <w:rFonts w:asciiTheme="minorHAnsi" w:hAnsiTheme="minorHAnsi"/>
          <w:bCs/>
          <w:color w:val="000000"/>
          <w:sz w:val="24"/>
          <w:szCs w:val="24"/>
        </w:rPr>
        <w:t>Okres gwarancji na zabudowę</w:t>
      </w:r>
      <w:r w:rsidRPr="00A60604">
        <w:rPr>
          <w:rFonts w:asciiTheme="minorHAnsi" w:hAnsiTheme="minorHAnsi"/>
          <w:bCs/>
          <w:color w:val="000000"/>
          <w:sz w:val="24"/>
          <w:szCs w:val="24"/>
        </w:rPr>
        <w:t xml:space="preserve">, tj. </w:t>
      </w:r>
      <w:r w:rsidR="00421EDE">
        <w:rPr>
          <w:rFonts w:asciiTheme="minorHAnsi" w:hAnsiTheme="minorHAnsi"/>
          <w:bCs/>
          <w:color w:val="000000"/>
          <w:sz w:val="24"/>
          <w:szCs w:val="24"/>
        </w:rPr>
        <w:t>12 miesięcy</w:t>
      </w:r>
      <w:r w:rsidRPr="00A60604">
        <w:rPr>
          <w:rFonts w:asciiTheme="minorHAnsi" w:hAnsiTheme="minorHAnsi"/>
          <w:bCs/>
          <w:color w:val="000000"/>
          <w:sz w:val="24"/>
          <w:szCs w:val="24"/>
        </w:rPr>
        <w:t xml:space="preserve"> i przyzna 0 pkt w tym kryterium.</w:t>
      </w:r>
    </w:p>
    <w:p w14:paraId="04FAA330" w14:textId="77777777" w:rsidR="00F001D5" w:rsidRPr="00A60604" w:rsidRDefault="00F001D5" w:rsidP="0095406A">
      <w:pPr>
        <w:autoSpaceDE w:val="0"/>
        <w:autoSpaceDN w:val="0"/>
        <w:adjustRightInd w:val="0"/>
        <w:spacing w:line="360" w:lineRule="auto"/>
        <w:jc w:val="both"/>
        <w:rPr>
          <w:rFonts w:asciiTheme="minorHAnsi" w:hAnsiTheme="minorHAnsi" w:cstheme="minorHAnsi"/>
          <w:sz w:val="24"/>
          <w:szCs w:val="24"/>
        </w:rPr>
      </w:pPr>
      <w:r w:rsidRPr="00A60604">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A60604">
        <w:rPr>
          <w:rFonts w:asciiTheme="minorHAnsi" w:hAnsiTheme="minorHAnsi" w:cstheme="minorHAnsi"/>
          <w:sz w:val="24"/>
          <w:szCs w:val="24"/>
        </w:rPr>
        <w:t>zakresie co</w:t>
      </w:r>
      <w:proofErr w:type="gramEnd"/>
      <w:r w:rsidRPr="00A60604">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1E530D28" w14:textId="77777777" w:rsidR="00F001D5" w:rsidRPr="00A60604" w:rsidRDefault="00F001D5" w:rsidP="0095406A">
      <w:pPr>
        <w:numPr>
          <w:ilvl w:val="0"/>
          <w:numId w:val="78"/>
        </w:numPr>
        <w:tabs>
          <w:tab w:val="left" w:pos="426"/>
          <w:tab w:val="left" w:pos="567"/>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A60604">
        <w:rPr>
          <w:rFonts w:asciiTheme="minorHAnsi" w:hAnsiTheme="minorHAnsi"/>
          <w:sz w:val="24"/>
          <w:szCs w:val="24"/>
        </w:rPr>
        <w:t xml:space="preserve"> Każda z ofert otrzyma liczbę </w:t>
      </w:r>
      <w:proofErr w:type="gramStart"/>
      <w:r w:rsidRPr="00A60604">
        <w:rPr>
          <w:rFonts w:asciiTheme="minorHAnsi" w:hAnsiTheme="minorHAnsi"/>
          <w:sz w:val="24"/>
          <w:szCs w:val="24"/>
        </w:rPr>
        <w:t>punktów jaka</w:t>
      </w:r>
      <w:proofErr w:type="gramEnd"/>
      <w:r w:rsidRPr="00A60604">
        <w:rPr>
          <w:rFonts w:asciiTheme="minorHAnsi" w:hAnsiTheme="minorHAnsi"/>
          <w:sz w:val="24"/>
          <w:szCs w:val="24"/>
        </w:rPr>
        <w:t xml:space="preserve"> wynika ze wzoru: </w:t>
      </w:r>
    </w:p>
    <w:p w14:paraId="732C6B27" w14:textId="77777777" w:rsidR="00F001D5" w:rsidRPr="00A60604" w:rsidRDefault="00F001D5" w:rsidP="0095406A">
      <w:pPr>
        <w:autoSpaceDE w:val="0"/>
        <w:autoSpaceDN w:val="0"/>
        <w:adjustRightInd w:val="0"/>
        <w:spacing w:after="0" w:line="360" w:lineRule="auto"/>
        <w:rPr>
          <w:rFonts w:asciiTheme="minorHAnsi" w:hAnsiTheme="minorHAnsi"/>
          <w:bCs/>
          <w:color w:val="000000"/>
          <w:sz w:val="24"/>
          <w:szCs w:val="24"/>
        </w:rPr>
      </w:pPr>
      <w:r w:rsidRPr="00A60604">
        <w:rPr>
          <w:rFonts w:asciiTheme="minorHAnsi" w:hAnsiTheme="minorHAnsi"/>
          <w:bCs/>
          <w:color w:val="000000"/>
          <w:sz w:val="24"/>
          <w:szCs w:val="24"/>
        </w:rPr>
        <w:t>LP = C + G</w:t>
      </w:r>
    </w:p>
    <w:p w14:paraId="0A17BD25" w14:textId="77777777" w:rsidR="00F001D5" w:rsidRPr="00A60604" w:rsidRDefault="00F001D5" w:rsidP="0095406A">
      <w:pPr>
        <w:autoSpaceDE w:val="0"/>
        <w:autoSpaceDN w:val="0"/>
        <w:adjustRightInd w:val="0"/>
        <w:spacing w:after="0" w:line="360" w:lineRule="auto"/>
        <w:rPr>
          <w:rFonts w:asciiTheme="minorHAnsi" w:hAnsiTheme="minorHAnsi"/>
          <w:bCs/>
          <w:color w:val="000000"/>
          <w:sz w:val="24"/>
          <w:szCs w:val="24"/>
        </w:rPr>
      </w:pPr>
      <w:r w:rsidRPr="00A60604">
        <w:rPr>
          <w:rFonts w:asciiTheme="minorHAnsi" w:hAnsiTheme="minorHAnsi"/>
          <w:bCs/>
          <w:color w:val="000000"/>
          <w:sz w:val="24"/>
          <w:szCs w:val="24"/>
        </w:rPr>
        <w:t>LP – całkowita liczba punktów przyznanych ofercie</w:t>
      </w:r>
    </w:p>
    <w:p w14:paraId="4BBFDF3A" w14:textId="77777777" w:rsidR="00F001D5" w:rsidRPr="00A60604" w:rsidRDefault="00F001D5" w:rsidP="0095406A">
      <w:pPr>
        <w:autoSpaceDE w:val="0"/>
        <w:autoSpaceDN w:val="0"/>
        <w:adjustRightInd w:val="0"/>
        <w:spacing w:after="0" w:line="360" w:lineRule="auto"/>
        <w:rPr>
          <w:rFonts w:asciiTheme="minorHAnsi" w:hAnsiTheme="minorHAnsi"/>
          <w:bCs/>
          <w:color w:val="000000"/>
          <w:sz w:val="24"/>
          <w:szCs w:val="24"/>
        </w:rPr>
      </w:pPr>
      <w:r w:rsidRPr="00A60604">
        <w:rPr>
          <w:rFonts w:asciiTheme="minorHAnsi" w:hAnsiTheme="minorHAnsi"/>
          <w:bCs/>
          <w:color w:val="000000"/>
          <w:sz w:val="24"/>
          <w:szCs w:val="24"/>
        </w:rPr>
        <w:t xml:space="preserve">C - liczba punktów przyznanych za kryterium nr I – Cena </w:t>
      </w:r>
    </w:p>
    <w:p w14:paraId="1AE3830C" w14:textId="6D992CBB" w:rsidR="00F001D5" w:rsidRPr="00A60604" w:rsidRDefault="00F001D5" w:rsidP="0095406A">
      <w:pPr>
        <w:autoSpaceDE w:val="0"/>
        <w:autoSpaceDN w:val="0"/>
        <w:adjustRightInd w:val="0"/>
        <w:spacing w:after="0" w:line="360" w:lineRule="auto"/>
        <w:rPr>
          <w:rFonts w:asciiTheme="minorHAnsi" w:hAnsiTheme="minorHAnsi"/>
          <w:sz w:val="24"/>
          <w:szCs w:val="24"/>
        </w:rPr>
      </w:pPr>
      <w:r w:rsidRPr="00A60604">
        <w:rPr>
          <w:rFonts w:asciiTheme="minorHAnsi" w:hAnsiTheme="minorHAnsi"/>
          <w:sz w:val="24"/>
          <w:szCs w:val="24"/>
        </w:rPr>
        <w:t xml:space="preserve">G – liczba punktów przyznanych za kryterium nr II - </w:t>
      </w:r>
      <w:r w:rsidR="00421EDE" w:rsidRPr="00421EDE">
        <w:rPr>
          <w:rFonts w:asciiTheme="minorHAnsi" w:hAnsiTheme="minorHAnsi"/>
          <w:sz w:val="24"/>
          <w:szCs w:val="24"/>
        </w:rPr>
        <w:t>Okres gwarancji na zabudowę</w:t>
      </w:r>
    </w:p>
    <w:p w14:paraId="25272812" w14:textId="77777777" w:rsidR="00F001D5" w:rsidRPr="008D28C0" w:rsidRDefault="00F001D5" w:rsidP="0095406A">
      <w:pPr>
        <w:tabs>
          <w:tab w:val="left" w:pos="426"/>
        </w:tabs>
        <w:autoSpaceDE w:val="0"/>
        <w:autoSpaceDN w:val="0"/>
        <w:adjustRightInd w:val="0"/>
        <w:spacing w:after="0" w:line="360" w:lineRule="auto"/>
        <w:contextualSpacing/>
        <w:rPr>
          <w:rFonts w:asciiTheme="minorHAnsi" w:hAnsiTheme="minorHAnsi"/>
          <w:color w:val="000000"/>
          <w:sz w:val="24"/>
          <w:szCs w:val="24"/>
        </w:rPr>
      </w:pPr>
    </w:p>
    <w:p w14:paraId="6A3903AB" w14:textId="77777777" w:rsidR="00F001D5" w:rsidRPr="008D28C0" w:rsidRDefault="00F001D5" w:rsidP="0095406A">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284E9BC0" w14:textId="77777777" w:rsidR="00F001D5" w:rsidRPr="008D28C0" w:rsidRDefault="00F001D5" w:rsidP="0095406A">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6AB9EC6A" w14:textId="77777777" w:rsidR="00F001D5" w:rsidRPr="008D28C0" w:rsidRDefault="00F001D5" w:rsidP="0095406A">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Najkorzystniejsza oferta w odniesieniu do tych kryteriów może uzyskać maksimum 100 punktów.</w:t>
      </w:r>
    </w:p>
    <w:p w14:paraId="79AF8C46" w14:textId="77777777" w:rsidR="00F001D5" w:rsidRPr="008D28C0" w:rsidRDefault="00F001D5" w:rsidP="0095406A">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50D5DD6B" w14:textId="0F176BDE" w:rsidR="001D241E" w:rsidRPr="008D28C0" w:rsidRDefault="001D241E"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95406A">
      <w:pPr>
        <w:numPr>
          <w:ilvl w:val="0"/>
          <w:numId w:val="62"/>
        </w:numPr>
        <w:tabs>
          <w:tab w:val="left" w:pos="426"/>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35CD04F4" w14:textId="7E21229D" w:rsidR="001D241E" w:rsidRPr="009D1E9D" w:rsidRDefault="001D241E" w:rsidP="0095406A">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3E07C140" w14:textId="09FF96AA" w:rsidR="0060290B" w:rsidRPr="00F001D5" w:rsidRDefault="001D241E" w:rsidP="0095406A">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7EA84655" w14:textId="021EFE32" w:rsidR="00FF3F4A" w:rsidRPr="008D28C0" w:rsidRDefault="00F001D5" w:rsidP="0095406A">
      <w:pPr>
        <w:numPr>
          <w:ilvl w:val="0"/>
          <w:numId w:val="62"/>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lang w:eastAsia="pl-PL"/>
        </w:rPr>
      </w:pPr>
      <w:r>
        <w:rPr>
          <w:rFonts w:asciiTheme="minorHAnsi" w:eastAsia="Arial Unicode MS" w:hAnsiTheme="minorHAnsi"/>
          <w:color w:val="000000"/>
          <w:sz w:val="24"/>
          <w:szCs w:val="24"/>
          <w:lang w:eastAsia="pl-PL"/>
        </w:rPr>
        <w:t xml:space="preserve"> </w:t>
      </w:r>
      <w:r w:rsidR="00FF3F4A"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00FF3F4A" w:rsidRPr="00B44B8C">
        <w:rPr>
          <w:rFonts w:asciiTheme="minorHAnsi" w:eastAsia="Arial Unicode MS" w:hAnsiTheme="minorHAnsi"/>
          <w:color w:val="000000"/>
          <w:sz w:val="24"/>
          <w:szCs w:val="24"/>
          <w:lang w:eastAsia="pl-PL"/>
        </w:rPr>
        <w:t xml:space="preserve">stanowi </w:t>
      </w:r>
      <w:r w:rsidR="00FF3F4A" w:rsidRPr="00253375">
        <w:rPr>
          <w:rFonts w:asciiTheme="minorHAnsi" w:eastAsia="Arial Unicode MS" w:hAnsiTheme="minorHAnsi"/>
          <w:b/>
          <w:color w:val="000000"/>
          <w:sz w:val="24"/>
          <w:szCs w:val="24"/>
          <w:lang w:eastAsia="pl-PL"/>
        </w:rPr>
        <w:t xml:space="preserve">Załącznik Nr </w:t>
      </w:r>
      <w:r w:rsidR="00421EDE">
        <w:rPr>
          <w:rFonts w:asciiTheme="minorHAnsi" w:eastAsia="Arial Unicode MS" w:hAnsiTheme="minorHAnsi"/>
          <w:b/>
          <w:color w:val="000000"/>
          <w:sz w:val="24"/>
          <w:szCs w:val="24"/>
          <w:lang w:eastAsia="pl-PL"/>
        </w:rPr>
        <w:t>5</w:t>
      </w:r>
      <w:r w:rsidR="00FF3F4A" w:rsidRPr="00253375">
        <w:rPr>
          <w:rFonts w:asciiTheme="minorHAnsi" w:eastAsia="Arial Unicode MS" w:hAnsiTheme="minorHAnsi"/>
          <w:b/>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00FF3F4A"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95406A">
      <w:pPr>
        <w:numPr>
          <w:ilvl w:val="0"/>
          <w:numId w:val="62"/>
        </w:numPr>
        <w:tabs>
          <w:tab w:val="left" w:pos="426"/>
        </w:tabs>
        <w:suppressAutoHyphens/>
        <w:spacing w:after="0" w:line="360" w:lineRule="auto"/>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0F7223C6" w:rsidR="001A4873" w:rsidRPr="008D28C0" w:rsidRDefault="00732774" w:rsidP="0095406A">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Zamawiający </w:t>
      </w:r>
      <w:r w:rsidRPr="00F001D5">
        <w:rPr>
          <w:rFonts w:asciiTheme="minorHAnsi" w:eastAsia="Arial Unicode MS" w:hAnsiTheme="minorHAnsi"/>
          <w:b/>
          <w:color w:val="000000"/>
          <w:sz w:val="24"/>
          <w:szCs w:val="24"/>
          <w:u w:color="000000"/>
          <w:lang w:eastAsia="pl-PL"/>
        </w:rPr>
        <w:t>nie wymaga</w:t>
      </w:r>
      <w:r>
        <w:rPr>
          <w:rFonts w:asciiTheme="minorHAnsi" w:eastAsia="Arial Unicode MS" w:hAnsiTheme="minorHAnsi"/>
          <w:color w:val="000000"/>
          <w:sz w:val="24"/>
          <w:szCs w:val="24"/>
          <w:u w:color="000000"/>
          <w:lang w:eastAsia="pl-PL"/>
        </w:rPr>
        <w:t xml:space="preserve"> wniesienia </w:t>
      </w:r>
      <w:r w:rsidRPr="008D28C0">
        <w:rPr>
          <w:rFonts w:asciiTheme="minorHAnsi" w:eastAsia="Arial Unicode MS" w:hAnsiTheme="minorHAnsi"/>
          <w:szCs w:val="24"/>
          <w:u w:color="000000"/>
          <w:lang w:eastAsia="pl-PL"/>
        </w:rPr>
        <w:t>zabezpieczenia należytego wykonania umowy</w:t>
      </w:r>
      <w:r w:rsidR="001A4873" w:rsidRPr="008D28C0">
        <w:rPr>
          <w:rFonts w:asciiTheme="minorHAnsi" w:eastAsia="Arial Unicode MS" w:hAnsiTheme="minorHAnsi"/>
          <w:color w:val="000000"/>
          <w:sz w:val="24"/>
          <w:szCs w:val="24"/>
          <w:u w:color="000000"/>
          <w:lang w:eastAsia="pl-PL"/>
        </w:rPr>
        <w:t>.</w:t>
      </w:r>
    </w:p>
    <w:p w14:paraId="585C8E9F" w14:textId="7433DD55" w:rsidR="001D241E" w:rsidRPr="008D28C0" w:rsidRDefault="001D241E"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7F68B711" w:rsidR="001D241E" w:rsidRPr="00B44B8C" w:rsidRDefault="001D241E" w:rsidP="0095406A">
      <w:pPr>
        <w:tabs>
          <w:tab w:val="left" w:pos="426"/>
        </w:tabs>
        <w:spacing w:after="0" w:line="360" w:lineRule="auto"/>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253375">
        <w:rPr>
          <w:rFonts w:asciiTheme="minorHAnsi" w:eastAsia="Arial Unicode MS" w:hAnsiTheme="minorHAnsi"/>
          <w:b/>
          <w:bCs/>
          <w:iCs/>
          <w:sz w:val="24"/>
          <w:szCs w:val="24"/>
          <w:u w:color="000000"/>
          <w:lang w:eastAsia="pl-PL"/>
        </w:rPr>
        <w:t xml:space="preserve">Załącznik Nr </w:t>
      </w:r>
      <w:r w:rsidR="00421EDE">
        <w:rPr>
          <w:rFonts w:asciiTheme="minorHAnsi" w:eastAsia="Arial Unicode MS" w:hAnsiTheme="minorHAnsi"/>
          <w:b/>
          <w:bCs/>
          <w:iCs/>
          <w:sz w:val="24"/>
          <w:szCs w:val="24"/>
          <w:u w:color="000000"/>
          <w:lang w:eastAsia="pl-PL"/>
        </w:rPr>
        <w:t>5</w:t>
      </w:r>
      <w:r w:rsidRPr="00253375">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w:t>
      </w:r>
    </w:p>
    <w:p w14:paraId="14831022" w14:textId="1FA26893" w:rsidR="00351A8C" w:rsidRPr="00B44B8C" w:rsidRDefault="00351A8C" w:rsidP="0095406A">
      <w:pPr>
        <w:tabs>
          <w:tab w:val="left" w:pos="426"/>
        </w:tabs>
        <w:spacing w:after="0" w:line="360" w:lineRule="auto"/>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253375">
        <w:rPr>
          <w:rFonts w:asciiTheme="minorHAnsi" w:eastAsia="Arial Unicode MS" w:hAnsiTheme="minorHAnsi"/>
          <w:b/>
          <w:bCs/>
          <w:iCs/>
          <w:sz w:val="24"/>
          <w:szCs w:val="24"/>
          <w:u w:color="000000"/>
          <w:lang w:eastAsia="pl-PL"/>
        </w:rPr>
        <w:t xml:space="preserve">Załącznik nr </w:t>
      </w:r>
      <w:r w:rsidR="00421EDE">
        <w:rPr>
          <w:rFonts w:asciiTheme="minorHAnsi" w:eastAsia="Arial Unicode MS" w:hAnsiTheme="minorHAnsi"/>
          <w:b/>
          <w:bCs/>
          <w:iCs/>
          <w:sz w:val="24"/>
          <w:szCs w:val="24"/>
          <w:u w:color="000000"/>
          <w:lang w:eastAsia="pl-PL"/>
        </w:rPr>
        <w:t>5</w:t>
      </w:r>
      <w:r w:rsidRPr="00253375">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 xml:space="preserve">). </w:t>
      </w:r>
    </w:p>
    <w:p w14:paraId="030E9D54" w14:textId="77777777" w:rsidR="001D241E" w:rsidRPr="008D28C0" w:rsidRDefault="001D241E"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95406A">
      <w:pPr>
        <w:numPr>
          <w:ilvl w:val="0"/>
          <w:numId w:val="63"/>
        </w:numPr>
        <w:tabs>
          <w:tab w:val="left" w:pos="426"/>
        </w:tabs>
        <w:suppressAutoHyphens/>
        <w:spacing w:after="0" w:line="360"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95406A">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95406A">
      <w:pPr>
        <w:numPr>
          <w:ilvl w:val="1"/>
          <w:numId w:val="44"/>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95406A">
      <w:pPr>
        <w:numPr>
          <w:ilvl w:val="1"/>
          <w:numId w:val="44"/>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95406A">
      <w:pPr>
        <w:numPr>
          <w:ilvl w:val="1"/>
          <w:numId w:val="44"/>
        </w:numPr>
        <w:tabs>
          <w:tab w:val="left" w:pos="426"/>
        </w:tabs>
        <w:spacing w:after="0" w:line="360" w:lineRule="auto"/>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95406A">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95406A">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95406A">
      <w:pPr>
        <w:numPr>
          <w:ilvl w:val="0"/>
          <w:numId w:val="48"/>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95406A">
      <w:pPr>
        <w:numPr>
          <w:ilvl w:val="0"/>
          <w:numId w:val="48"/>
        </w:numPr>
        <w:tabs>
          <w:tab w:val="left" w:pos="426"/>
        </w:tab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95406A">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95406A">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95406A">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95406A">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4F584704" w14:textId="77777777" w:rsidR="00561E53" w:rsidRDefault="007E7CDA" w:rsidP="0095406A">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4840540F" w14:textId="77777777" w:rsidR="00117BAA" w:rsidRDefault="00561E53" w:rsidP="0095406A">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803278">
        <w:rPr>
          <w:rFonts w:asciiTheme="minorHAnsi" w:eastAsia="Times New Roman" w:hAnsiTheme="minorHAnsi"/>
          <w:sz w:val="24"/>
          <w:szCs w:val="24"/>
        </w:rPr>
        <w:t>Inspektorem ochrony danych osobowych w Gminie Sulejów jest</w:t>
      </w:r>
      <w:r w:rsidRPr="00561E53">
        <w:rPr>
          <w:rFonts w:asciiTheme="minorHAnsi" w:eastAsia="Times New Roman" w:hAnsiTheme="minorHAnsi"/>
          <w:b/>
          <w:sz w:val="24"/>
          <w:szCs w:val="24"/>
        </w:rPr>
        <w:t xml:space="preserve"> </w:t>
      </w:r>
      <w:r w:rsidR="00803278">
        <w:rPr>
          <w:rFonts w:asciiTheme="minorHAnsi" w:eastAsia="Times New Roman" w:hAnsiTheme="minorHAnsi"/>
          <w:sz w:val="24"/>
          <w:szCs w:val="24"/>
        </w:rPr>
        <w:t xml:space="preserve">Pani Aleksandra Stańczyk. </w:t>
      </w:r>
      <w:r w:rsidR="00B44B8C" w:rsidRPr="00561E53">
        <w:rPr>
          <w:rFonts w:asciiTheme="minorHAnsi" w:eastAsia="Times New Roman" w:hAnsiTheme="minorHAnsi"/>
          <w:sz w:val="24"/>
          <w:szCs w:val="24"/>
        </w:rPr>
        <w:t xml:space="preserve">Kontakt: </w:t>
      </w:r>
      <w:hyperlink r:id="rId17" w:history="1">
        <w:r w:rsidRPr="00561E53">
          <w:rPr>
            <w:rStyle w:val="Hipercze"/>
            <w:rFonts w:asciiTheme="minorHAnsi" w:eastAsia="Times New Roman" w:hAnsiTheme="minorHAnsi"/>
            <w:sz w:val="24"/>
            <w:szCs w:val="24"/>
          </w:rPr>
          <w:t>inspektor@sulejow.pl</w:t>
        </w:r>
      </w:hyperlink>
      <w:r w:rsidR="001D241E" w:rsidRPr="00561E53">
        <w:rPr>
          <w:rFonts w:asciiTheme="minorHAnsi" w:eastAsia="Times New Roman" w:hAnsiTheme="minorHAnsi"/>
          <w:sz w:val="24"/>
          <w:szCs w:val="24"/>
        </w:rPr>
        <w:t>;</w:t>
      </w:r>
    </w:p>
    <w:p w14:paraId="34D1C6CD" w14:textId="66E59558" w:rsidR="001D241E" w:rsidRPr="00117BAA" w:rsidRDefault="001D241E" w:rsidP="0095406A">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117BAA">
        <w:rPr>
          <w:rFonts w:asciiTheme="minorHAnsi" w:eastAsia="Times New Roman" w:hAnsiTheme="minorHAnsi"/>
          <w:sz w:val="24"/>
          <w:szCs w:val="24"/>
        </w:rPr>
        <w:t xml:space="preserve">Dane osobowe Wykonawców uczestniczących w postępowaniu przetwarzane będą </w:t>
      </w:r>
      <w:r w:rsidR="005703D1" w:rsidRPr="00117BAA">
        <w:rPr>
          <w:rFonts w:asciiTheme="minorHAnsi" w:eastAsia="Times New Roman" w:hAnsiTheme="minorHAnsi"/>
          <w:sz w:val="24"/>
          <w:szCs w:val="24"/>
        </w:rPr>
        <w:br/>
      </w:r>
      <w:r w:rsidRPr="00117BAA">
        <w:rPr>
          <w:rFonts w:asciiTheme="minorHAnsi" w:eastAsia="Times New Roman" w:hAnsiTheme="minorHAnsi"/>
          <w:sz w:val="24"/>
          <w:szCs w:val="24"/>
        </w:rPr>
        <w:t>na podstawie art. 6 ust. 1 lit. c RODO w celu związanym z postępowaniem o udziel</w:t>
      </w:r>
      <w:r w:rsidR="00246F31" w:rsidRPr="00117BAA">
        <w:rPr>
          <w:rFonts w:asciiTheme="minorHAnsi" w:eastAsia="Times New Roman" w:hAnsiTheme="minorHAnsi"/>
          <w:sz w:val="24"/>
          <w:szCs w:val="24"/>
        </w:rPr>
        <w:t xml:space="preserve">enie zamówienia publicznego </w:t>
      </w:r>
      <w:r w:rsidR="009D2F8C" w:rsidRPr="00117BAA">
        <w:rPr>
          <w:rFonts w:asciiTheme="minorHAnsi" w:eastAsia="Times New Roman" w:hAnsiTheme="minorHAnsi"/>
          <w:sz w:val="24"/>
          <w:szCs w:val="24"/>
        </w:rPr>
        <w:t>IZ.ZP.271.</w:t>
      </w:r>
      <w:r w:rsidR="00253375" w:rsidRPr="00117BAA">
        <w:rPr>
          <w:rFonts w:asciiTheme="minorHAnsi" w:eastAsia="Times New Roman" w:hAnsiTheme="minorHAnsi"/>
          <w:sz w:val="24"/>
          <w:szCs w:val="24"/>
        </w:rPr>
        <w:t>1</w:t>
      </w:r>
      <w:r w:rsidR="00117BAA" w:rsidRPr="00117BAA">
        <w:rPr>
          <w:rFonts w:asciiTheme="minorHAnsi" w:eastAsia="Times New Roman" w:hAnsiTheme="minorHAnsi"/>
          <w:sz w:val="24"/>
          <w:szCs w:val="24"/>
        </w:rPr>
        <w:t>4</w:t>
      </w:r>
      <w:r w:rsidR="0083543E" w:rsidRPr="00117BAA">
        <w:rPr>
          <w:rFonts w:asciiTheme="minorHAnsi" w:eastAsia="Times New Roman" w:hAnsiTheme="minorHAnsi"/>
          <w:sz w:val="24"/>
          <w:szCs w:val="24"/>
        </w:rPr>
        <w:t>.</w:t>
      </w:r>
      <w:r w:rsidR="00246F31" w:rsidRPr="00117BAA">
        <w:rPr>
          <w:rFonts w:asciiTheme="minorHAnsi" w:eastAsia="Times New Roman" w:hAnsiTheme="minorHAnsi"/>
          <w:sz w:val="24"/>
          <w:szCs w:val="24"/>
        </w:rPr>
        <w:t>202</w:t>
      </w:r>
      <w:r w:rsidR="00350CBC" w:rsidRPr="00117BAA">
        <w:rPr>
          <w:rFonts w:asciiTheme="minorHAnsi" w:eastAsia="Times New Roman" w:hAnsiTheme="minorHAnsi"/>
          <w:sz w:val="24"/>
          <w:szCs w:val="24"/>
        </w:rPr>
        <w:t>2</w:t>
      </w:r>
      <w:r w:rsidR="00246F31" w:rsidRPr="00117BAA">
        <w:rPr>
          <w:rFonts w:asciiTheme="minorHAnsi" w:eastAsia="Times New Roman" w:hAnsiTheme="minorHAnsi"/>
          <w:sz w:val="24"/>
          <w:szCs w:val="24"/>
        </w:rPr>
        <w:t xml:space="preserve"> </w:t>
      </w:r>
      <w:r w:rsidR="00117BAA" w:rsidRPr="00117BAA">
        <w:rPr>
          <w:rFonts w:asciiTheme="minorHAnsi" w:eastAsia="Times New Roman" w:hAnsiTheme="minorHAnsi"/>
          <w:sz w:val="24"/>
          <w:szCs w:val="24"/>
        </w:rPr>
        <w:t xml:space="preserve">Zakup średniego samochodu ratowniczo-gaśniczego dla Ochotniczej Straży Pożarnej w Kurnędzu </w:t>
      </w:r>
      <w:r w:rsidR="00246F31" w:rsidRPr="00117BAA">
        <w:rPr>
          <w:rFonts w:asciiTheme="minorHAnsi" w:eastAsia="Times New Roman" w:hAnsiTheme="minorHAnsi"/>
          <w:sz w:val="24"/>
          <w:szCs w:val="24"/>
        </w:rPr>
        <w:t>prowadzonym w trybie podstawowym bez przeprowadzenia negocjacji</w:t>
      </w:r>
      <w:r w:rsidRPr="00117BAA">
        <w:rPr>
          <w:rFonts w:asciiTheme="minorHAnsi" w:eastAsia="Times New Roman" w:hAnsiTheme="minorHAnsi"/>
          <w:sz w:val="24"/>
          <w:szCs w:val="24"/>
        </w:rPr>
        <w:t>;</w:t>
      </w:r>
    </w:p>
    <w:p w14:paraId="6EC470B9" w14:textId="70F0CDB4" w:rsidR="00C5676F" w:rsidRPr="00B44B8C" w:rsidRDefault="007E7CDA" w:rsidP="0095406A">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95406A">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95406A">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95406A">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95406A">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95406A">
      <w:pPr>
        <w:numPr>
          <w:ilvl w:val="0"/>
          <w:numId w:val="45"/>
        </w:numPr>
        <w:tabs>
          <w:tab w:val="left" w:pos="426"/>
          <w:tab w:val="num" w:pos="851"/>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95406A">
      <w:pPr>
        <w:numPr>
          <w:ilvl w:val="0"/>
          <w:numId w:val="45"/>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95406A">
      <w:pPr>
        <w:numPr>
          <w:ilvl w:val="0"/>
          <w:numId w:val="45"/>
        </w:numPr>
        <w:tabs>
          <w:tab w:val="clear" w:pos="709"/>
          <w:tab w:val="left" w:pos="426"/>
          <w:tab w:val="num" w:pos="567"/>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95406A">
      <w:pPr>
        <w:numPr>
          <w:ilvl w:val="0"/>
          <w:numId w:val="45"/>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95406A">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95406A">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95406A">
      <w:pPr>
        <w:numPr>
          <w:ilvl w:val="0"/>
          <w:numId w:val="4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95406A">
      <w:pPr>
        <w:numPr>
          <w:ilvl w:val="0"/>
          <w:numId w:val="46"/>
        </w:numPr>
        <w:tabs>
          <w:tab w:val="left" w:pos="426"/>
          <w:tab w:val="num" w:pos="851"/>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95406A">
      <w:pPr>
        <w:numPr>
          <w:ilvl w:val="0"/>
          <w:numId w:val="4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95406A">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95406A">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rPr>
      </w:pPr>
      <w:r w:rsidRPr="00C9229E">
        <w:rPr>
          <w:rFonts w:asciiTheme="minorHAnsi" w:hAnsiTheme="minorHAnsi"/>
          <w:bCs/>
          <w:sz w:val="24"/>
          <w:szCs w:val="24"/>
        </w:rPr>
        <w:t>Zamawiający</w:t>
      </w:r>
      <w:r w:rsidRPr="00B44B8C">
        <w:rPr>
          <w:rFonts w:asciiTheme="minorHAnsi" w:eastAsia="Arial Unicode MS" w:hAnsiTheme="minorHAnsi"/>
          <w:sz w:val="24"/>
          <w:szCs w:val="24"/>
        </w:rPr>
        <w:t xml:space="preserve"> nie dopuszcza składania ofert wariantowych;</w:t>
      </w:r>
    </w:p>
    <w:p w14:paraId="2490D145" w14:textId="09AB314C" w:rsidR="00350CBC" w:rsidRPr="00C9229E" w:rsidRDefault="00350CBC"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Zamawiający nie dopuszcza składania ofert częściowych. </w:t>
      </w:r>
    </w:p>
    <w:p w14:paraId="3CB42A45" w14:textId="321AEEED" w:rsidR="00D94327" w:rsidRPr="00C9229E" w:rsidRDefault="003F387A"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zawarcie umowy ramowej;</w:t>
      </w:r>
    </w:p>
    <w:p w14:paraId="66C67D2B" w14:textId="3C3B1DAF" w:rsidR="00D94327" w:rsidRPr="00C9229E" w:rsidRDefault="003F387A"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ustanowienie dynamicznego systemu zakupów;</w:t>
      </w:r>
    </w:p>
    <w:p w14:paraId="67BCCE3C" w14:textId="3849E5D6" w:rsidR="00D94327" w:rsidRPr="00C9229E" w:rsidRDefault="003F387A"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wyboru najkorzystniej oferty z zastosowaniem aukcji elektronicznej.</w:t>
      </w:r>
    </w:p>
    <w:p w14:paraId="5140B80D" w14:textId="40743F7D" w:rsidR="00D94327" w:rsidRPr="00C9229E" w:rsidRDefault="003F387A"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w:t>
      </w:r>
    </w:p>
    <w:p w14:paraId="3AE1A5E9" w14:textId="6823E931" w:rsidR="00D94327" w:rsidRPr="00B44B8C" w:rsidRDefault="00D94327" w:rsidP="0095406A">
      <w:pPr>
        <w:numPr>
          <w:ilvl w:val="4"/>
          <w:numId w:val="55"/>
        </w:numPr>
        <w:tabs>
          <w:tab w:val="left" w:pos="426"/>
          <w:tab w:val="left" w:pos="709"/>
        </w:tabs>
        <w:suppressAutoHyphens/>
        <w:spacing w:after="0" w:line="360" w:lineRule="auto"/>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95406A">
      <w:pPr>
        <w:numPr>
          <w:ilvl w:val="4"/>
          <w:numId w:val="55"/>
        </w:numPr>
        <w:tabs>
          <w:tab w:val="left" w:pos="426"/>
          <w:tab w:val="left" w:pos="709"/>
        </w:tabs>
        <w:suppressAutoHyphens/>
        <w:spacing w:after="0" w:line="360" w:lineRule="auto"/>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C9229E" w:rsidRDefault="003F387A"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rozliczenia w walutach obcych.</w:t>
      </w:r>
    </w:p>
    <w:p w14:paraId="63339623" w14:textId="00E18FDC" w:rsidR="00D94327" w:rsidRPr="00C9229E" w:rsidRDefault="003F387A"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zwrotu kosztów udziału w postępowaniu.</w:t>
      </w:r>
    </w:p>
    <w:p w14:paraId="4D139CD9" w14:textId="427278EA" w:rsidR="00D94327" w:rsidRPr="00C9229E" w:rsidRDefault="003F387A"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złożenia oferty w postaci katalogów elektronicznych.</w:t>
      </w:r>
    </w:p>
    <w:p w14:paraId="04750C66" w14:textId="507F7A48" w:rsidR="00D94327" w:rsidRPr="00C9229E" w:rsidRDefault="00D94327"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skorzystanie z prawa opcji.</w:t>
      </w:r>
    </w:p>
    <w:p w14:paraId="1969572F" w14:textId="3B44751E" w:rsidR="00D94327" w:rsidRPr="00C9229E" w:rsidRDefault="00D94327"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zastrzega możliwości ubiegania się o udzielenie zamówienia wyłącznie przez Wykonawców, o których mowa w art. 94 ustawy Pzp.  </w:t>
      </w:r>
    </w:p>
    <w:p w14:paraId="79426D67" w14:textId="30E69649" w:rsidR="00D94327" w:rsidRPr="00C9229E" w:rsidRDefault="00D94327"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zgodnie z art. 214 ust. 1 pkt </w:t>
      </w:r>
      <w:r w:rsidR="00EC6DEA">
        <w:rPr>
          <w:rFonts w:asciiTheme="minorHAnsi" w:hAnsiTheme="minorHAnsi"/>
          <w:bCs/>
          <w:sz w:val="24"/>
          <w:szCs w:val="24"/>
        </w:rPr>
        <w:t>8</w:t>
      </w:r>
      <w:r w:rsidRPr="00C9229E">
        <w:rPr>
          <w:rFonts w:asciiTheme="minorHAnsi" w:hAnsiTheme="minorHAnsi"/>
          <w:bCs/>
          <w:sz w:val="24"/>
          <w:szCs w:val="24"/>
        </w:rPr>
        <w:t xml:space="preserve"> ustawy Pzp nie przewiduje udzielenia dotychczasowemu Wykonawcy </w:t>
      </w:r>
      <w:r w:rsidR="00EC6DEA">
        <w:rPr>
          <w:rFonts w:asciiTheme="minorHAnsi" w:hAnsiTheme="minorHAnsi"/>
          <w:bCs/>
          <w:sz w:val="24"/>
          <w:szCs w:val="24"/>
        </w:rPr>
        <w:t>dostaw</w:t>
      </w:r>
      <w:r w:rsidRPr="00C9229E">
        <w:rPr>
          <w:rFonts w:asciiTheme="minorHAnsi" w:hAnsiTheme="minorHAnsi"/>
          <w:bCs/>
          <w:sz w:val="24"/>
          <w:szCs w:val="24"/>
        </w:rPr>
        <w:t xml:space="preserve"> zamówień polegających na powtórzeniu podobnych </w:t>
      </w:r>
      <w:r w:rsidR="00EC6DEA">
        <w:rPr>
          <w:rFonts w:asciiTheme="minorHAnsi" w:hAnsiTheme="minorHAnsi"/>
          <w:bCs/>
          <w:sz w:val="24"/>
          <w:szCs w:val="24"/>
        </w:rPr>
        <w:t>dostaw</w:t>
      </w:r>
      <w:r w:rsidRPr="00C9229E">
        <w:rPr>
          <w:rFonts w:asciiTheme="minorHAnsi" w:hAnsiTheme="minorHAnsi"/>
          <w:bCs/>
          <w:sz w:val="24"/>
          <w:szCs w:val="24"/>
        </w:rPr>
        <w:t>.</w:t>
      </w:r>
    </w:p>
    <w:p w14:paraId="046C05A1" w14:textId="13B2E430" w:rsidR="00D94327" w:rsidRPr="00C9229E" w:rsidRDefault="00D94327"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przewiduje wprowadzenia zastrzeżenia obowiązku osobistego wykonania przez Wykonawcę kluczowych części zamówienia. </w:t>
      </w:r>
    </w:p>
    <w:p w14:paraId="3F2092AF" w14:textId="58FC8DB6" w:rsidR="001D241E" w:rsidRPr="00C9229E" w:rsidRDefault="00D94327"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w:t>
      </w:r>
      <w:r w:rsidR="00AF3DC1" w:rsidRPr="00C9229E">
        <w:rPr>
          <w:rFonts w:asciiTheme="minorHAnsi" w:hAnsiTheme="minorHAnsi"/>
          <w:bCs/>
          <w:sz w:val="24"/>
          <w:szCs w:val="24"/>
        </w:rPr>
        <w:t xml:space="preserve"> </w:t>
      </w:r>
      <w:r w:rsidR="00351A8C" w:rsidRPr="00C9229E">
        <w:rPr>
          <w:rFonts w:asciiTheme="minorHAnsi" w:hAnsiTheme="minorHAnsi"/>
          <w:bCs/>
          <w:sz w:val="24"/>
          <w:szCs w:val="24"/>
        </w:rPr>
        <w:t>wymagań związanych z realizacją zamówienia obejmujących aspekty społeczne, środowiskowe lub innowacyjne, zgodnie z art. 96 ustawy Pzp</w:t>
      </w:r>
      <w:r w:rsidRPr="00C9229E">
        <w:rPr>
          <w:rFonts w:asciiTheme="minorHAnsi" w:hAnsiTheme="minorHAnsi"/>
          <w:bCs/>
          <w:sz w:val="24"/>
          <w:szCs w:val="24"/>
        </w:rPr>
        <w:t>.</w:t>
      </w:r>
    </w:p>
    <w:p w14:paraId="5FA808F5" w14:textId="16D174E5" w:rsidR="000B7D7D" w:rsidRPr="00C9229E" w:rsidRDefault="000B7D7D"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wymagań w zakresie żądania określonej etykiety lub wskazania mającego zastosowanie wymagania określonej etykiety, zgodnie z art. 104 ustawy</w:t>
      </w:r>
      <w:r w:rsidR="0079078F" w:rsidRPr="00C9229E">
        <w:rPr>
          <w:rFonts w:asciiTheme="minorHAnsi" w:hAnsiTheme="minorHAnsi"/>
          <w:bCs/>
          <w:sz w:val="24"/>
          <w:szCs w:val="24"/>
        </w:rPr>
        <w:t xml:space="preserve"> Pzp. </w:t>
      </w:r>
    </w:p>
    <w:p w14:paraId="4C6C807C" w14:textId="7CC49F90" w:rsidR="00D94327" w:rsidRPr="00C9229E" w:rsidRDefault="00D94327" w:rsidP="0095406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W zakresie nieuregulowanym przez ww. akty prawne stosuje się przepisy ustawy z dnia 23 kwietnia 1964 r. - Kodeks cywilny.</w:t>
      </w:r>
    </w:p>
    <w:p w14:paraId="7989FAF2" w14:textId="77777777" w:rsidR="001D241E" w:rsidRPr="008D28C0" w:rsidRDefault="00D94327" w:rsidP="0095406A">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293B7D60" w14:textId="7A6D65F1" w:rsidR="00EE03B9" w:rsidRDefault="00EE03B9" w:rsidP="0095406A">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1</w:t>
      </w:r>
      <w:r w:rsidRPr="00EE03B9">
        <w:rPr>
          <w:rFonts w:asciiTheme="minorHAnsi" w:hAnsiTheme="minorHAnsi"/>
          <w:sz w:val="24"/>
          <w:szCs w:val="24"/>
          <w:lang w:eastAsia="pl-PL"/>
        </w:rPr>
        <w:t xml:space="preserve"> do SWZ </w:t>
      </w:r>
      <w:r>
        <w:rPr>
          <w:rFonts w:asciiTheme="minorHAnsi" w:hAnsiTheme="minorHAnsi"/>
          <w:sz w:val="24"/>
          <w:szCs w:val="24"/>
          <w:lang w:eastAsia="pl-PL"/>
        </w:rPr>
        <w:t>– Szczegółowy opis przedmiotu zamówienia</w:t>
      </w:r>
    </w:p>
    <w:p w14:paraId="6A459C92" w14:textId="65E0F0C1" w:rsidR="00EE03B9" w:rsidRDefault="00EE03B9" w:rsidP="0095406A">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 xml:space="preserve">Załącznik nr 2 do SWZ - </w:t>
      </w:r>
      <w:r w:rsidRPr="00EE03B9">
        <w:rPr>
          <w:rFonts w:asciiTheme="minorHAnsi" w:hAnsiTheme="minorHAnsi"/>
          <w:sz w:val="24"/>
          <w:szCs w:val="24"/>
          <w:lang w:eastAsia="pl-PL"/>
        </w:rPr>
        <w:t>Oświadczenia Wykonawcy o spełnianiu wymagań technicznych proponowanego samochodu</w:t>
      </w:r>
    </w:p>
    <w:p w14:paraId="79CCF4DA" w14:textId="72B84998" w:rsidR="00C12F78" w:rsidRPr="008D28C0" w:rsidRDefault="00EE03B9" w:rsidP="0095406A">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3</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6332E8BD" w:rsidR="00346EF2" w:rsidRPr="008D28C0" w:rsidRDefault="00EE03B9" w:rsidP="0095406A">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4</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przesłanek wykluczenia z postępowania składanego na podstawie art. 125 ust. 1</w:t>
      </w:r>
    </w:p>
    <w:p w14:paraId="59D45A89" w14:textId="46AB949A" w:rsidR="0015442F" w:rsidRDefault="00EE03B9" w:rsidP="0095406A">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5</w:t>
      </w:r>
      <w:r w:rsidR="00732774">
        <w:rPr>
          <w:rFonts w:asciiTheme="minorHAnsi" w:hAnsiTheme="minorHAnsi"/>
          <w:sz w:val="24"/>
          <w:szCs w:val="24"/>
          <w:lang w:eastAsia="pl-PL"/>
        </w:rPr>
        <w:t xml:space="preserve">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77777777" w:rsidR="007C4DDC" w:rsidRPr="008D28C0" w:rsidRDefault="007C4DDC" w:rsidP="0095406A">
      <w:pPr>
        <w:tabs>
          <w:tab w:val="left" w:pos="426"/>
        </w:tabs>
        <w:spacing w:after="0" w:line="360" w:lineRule="auto"/>
        <w:contextualSpacing/>
        <w:rPr>
          <w:rFonts w:asciiTheme="minorHAnsi" w:hAnsiTheme="minorHAnsi"/>
          <w:sz w:val="24"/>
          <w:szCs w:val="24"/>
        </w:rPr>
      </w:pPr>
    </w:p>
    <w:sectPr w:rsidR="007C4DDC" w:rsidRPr="008D28C0"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1D133A" w:rsidRDefault="001D133A" w:rsidP="001D241E">
      <w:pPr>
        <w:spacing w:after="0" w:line="240" w:lineRule="auto"/>
      </w:pPr>
      <w:r>
        <w:separator/>
      </w:r>
    </w:p>
  </w:endnote>
  <w:endnote w:type="continuationSeparator" w:id="0">
    <w:p w14:paraId="7DD957C7" w14:textId="77777777" w:rsidR="001D133A" w:rsidRDefault="001D133A"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1D133A" w:rsidRDefault="001D133A">
    <w:pPr>
      <w:pStyle w:val="Stopka"/>
      <w:jc w:val="center"/>
    </w:pPr>
    <w:r>
      <w:rPr>
        <w:noProof/>
        <w:lang w:val="pl-PL"/>
      </w:rPr>
      <w:fldChar w:fldCharType="begin"/>
    </w:r>
    <w:r>
      <w:rPr>
        <w:noProof/>
        <w:lang w:val="pl-PL"/>
      </w:rPr>
      <w:instrText>PAGE   \* MERGEFORMAT</w:instrText>
    </w:r>
    <w:r>
      <w:rPr>
        <w:noProof/>
        <w:lang w:val="pl-PL"/>
      </w:rPr>
      <w:fldChar w:fldCharType="separate"/>
    </w:r>
    <w:r w:rsidR="000166A8">
      <w:rPr>
        <w:noProof/>
        <w:lang w:val="pl-PL"/>
      </w:rPr>
      <w:t>26</w:t>
    </w:r>
    <w:r>
      <w:rPr>
        <w:noProof/>
        <w:lang w:val="pl-PL"/>
      </w:rPr>
      <w:fldChar w:fldCharType="end"/>
    </w:r>
  </w:p>
  <w:p w14:paraId="286E5D9D" w14:textId="77777777" w:rsidR="001D133A" w:rsidRDefault="001D1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1D133A" w:rsidRDefault="001D133A" w:rsidP="001D241E">
      <w:pPr>
        <w:spacing w:after="0" w:line="240" w:lineRule="auto"/>
      </w:pPr>
      <w:r>
        <w:separator/>
      </w:r>
    </w:p>
  </w:footnote>
  <w:footnote w:type="continuationSeparator" w:id="0">
    <w:p w14:paraId="5CC11446" w14:textId="77777777" w:rsidR="001D133A" w:rsidRDefault="001D133A"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02243E7"/>
    <w:multiLevelType w:val="hybridMultilevel"/>
    <w:tmpl w:val="775A2A92"/>
    <w:lvl w:ilvl="0" w:tplc="5802D06C">
      <w:start w:val="1"/>
      <w:numFmt w:val="decimal"/>
      <w:lvlText w:val="%1)"/>
      <w:lvlJc w:val="left"/>
      <w:pPr>
        <w:ind w:left="108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00561E05"/>
    <w:multiLevelType w:val="multilevel"/>
    <w:tmpl w:val="7424E3C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25E7545"/>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06C60CA4"/>
    <w:multiLevelType w:val="hybridMultilevel"/>
    <w:tmpl w:val="513E29D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2"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79F14C0"/>
    <w:multiLevelType w:val="hybridMultilevel"/>
    <w:tmpl w:val="62F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15:restartNumberingAfterBreak="0">
    <w:nsid w:val="148E4F29"/>
    <w:multiLevelType w:val="multilevel"/>
    <w:tmpl w:val="4E8CD6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549123A"/>
    <w:multiLevelType w:val="multilevel"/>
    <w:tmpl w:val="5748E1E6"/>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7"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A46FFA"/>
    <w:multiLevelType w:val="multilevel"/>
    <w:tmpl w:val="4E8CD6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36F22118"/>
    <w:multiLevelType w:val="hybridMultilevel"/>
    <w:tmpl w:val="547EC626"/>
    <w:lvl w:ilvl="0" w:tplc="1CBCA746">
      <w:start w:val="1"/>
      <w:numFmt w:val="decimal"/>
      <w:lvlText w:val="15.%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8" w15:restartNumberingAfterBreak="0">
    <w:nsid w:val="3AF15C8D"/>
    <w:multiLevelType w:val="hybridMultilevel"/>
    <w:tmpl w:val="93D60E8C"/>
    <w:lvl w:ilvl="0" w:tplc="26EA2B3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2"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AC1A02"/>
    <w:multiLevelType w:val="hybridMultilevel"/>
    <w:tmpl w:val="1F1CEB06"/>
    <w:lvl w:ilvl="0" w:tplc="2CB205A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0F735A4"/>
    <w:multiLevelType w:val="hybridMultilevel"/>
    <w:tmpl w:val="A05A31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1"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3"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51D7"/>
    <w:multiLevelType w:val="hybridMultilevel"/>
    <w:tmpl w:val="8DE861BC"/>
    <w:lvl w:ilvl="0" w:tplc="B550345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E85BA2"/>
    <w:multiLevelType w:val="multilevel"/>
    <w:tmpl w:val="4E8CD6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2"/>
  </w:num>
  <w:num w:numId="40">
    <w:abstractNumId w:val="70"/>
  </w:num>
  <w:num w:numId="41">
    <w:abstractNumId w:val="53"/>
  </w:num>
  <w:num w:numId="42">
    <w:abstractNumId w:val="60"/>
  </w:num>
  <w:num w:numId="43">
    <w:abstractNumId w:val="83"/>
  </w:num>
  <w:num w:numId="44">
    <w:abstractNumId w:val="74"/>
  </w:num>
  <w:num w:numId="45">
    <w:abstractNumId w:val="82"/>
  </w:num>
  <w:num w:numId="46">
    <w:abstractNumId w:val="56"/>
  </w:num>
  <w:num w:numId="47">
    <w:abstractNumId w:val="67"/>
  </w:num>
  <w:num w:numId="48">
    <w:abstractNumId w:val="80"/>
  </w:num>
  <w:num w:numId="49">
    <w:abstractNumId w:val="51"/>
  </w:num>
  <w:num w:numId="50">
    <w:abstractNumId w:val="55"/>
  </w:num>
  <w:num w:numId="51">
    <w:abstractNumId w:val="65"/>
  </w:num>
  <w:num w:numId="52">
    <w:abstractNumId w:val="85"/>
  </w:num>
  <w:num w:numId="53">
    <w:abstractNumId w:val="63"/>
  </w:num>
  <w:num w:numId="54">
    <w:abstractNumId w:val="47"/>
  </w:num>
  <w:num w:numId="55">
    <w:abstractNumId w:val="44"/>
  </w:num>
  <w:num w:numId="56">
    <w:abstractNumId w:val="57"/>
  </w:num>
  <w:num w:numId="57">
    <w:abstractNumId w:val="58"/>
  </w:num>
  <w:num w:numId="58">
    <w:abstractNumId w:val="86"/>
  </w:num>
  <w:num w:numId="59">
    <w:abstractNumId w:val="50"/>
  </w:num>
  <w:num w:numId="60">
    <w:abstractNumId w:val="59"/>
  </w:num>
  <w:num w:numId="61">
    <w:abstractNumId w:val="81"/>
  </w:num>
  <w:num w:numId="62">
    <w:abstractNumId w:val="75"/>
  </w:num>
  <w:num w:numId="63">
    <w:abstractNumId w:val="73"/>
  </w:num>
  <w:num w:numId="64">
    <w:abstractNumId w:val="46"/>
  </w:num>
  <w:num w:numId="65">
    <w:abstractNumId w:val="52"/>
  </w:num>
  <w:num w:numId="66">
    <w:abstractNumId w:val="45"/>
  </w:num>
  <w:num w:numId="67">
    <w:abstractNumId w:val="78"/>
  </w:num>
  <w:num w:numId="68">
    <w:abstractNumId w:val="66"/>
  </w:num>
  <w:num w:numId="69">
    <w:abstractNumId w:val="69"/>
  </w:num>
  <w:num w:numId="70">
    <w:abstractNumId w:val="49"/>
  </w:num>
  <w:num w:numId="71">
    <w:abstractNumId w:val="61"/>
  </w:num>
  <w:num w:numId="72">
    <w:abstractNumId w:val="87"/>
  </w:num>
  <w:num w:numId="73">
    <w:abstractNumId w:val="54"/>
  </w:num>
  <w:num w:numId="74">
    <w:abstractNumId w:val="71"/>
  </w:num>
  <w:num w:numId="75">
    <w:abstractNumId w:val="79"/>
  </w:num>
  <w:num w:numId="76">
    <w:abstractNumId w:val="43"/>
  </w:num>
  <w:num w:numId="77">
    <w:abstractNumId w:val="72"/>
  </w:num>
  <w:num w:numId="78">
    <w:abstractNumId w:val="64"/>
  </w:num>
  <w:num w:numId="79">
    <w:abstractNumId w:val="76"/>
  </w:num>
  <w:num w:numId="80">
    <w:abstractNumId w:val="48"/>
  </w:num>
  <w:num w:numId="81">
    <w:abstractNumId w:val="62"/>
  </w:num>
  <w:num w:numId="82">
    <w:abstractNumId w:val="77"/>
  </w:num>
  <w:num w:numId="83">
    <w:abstractNumId w:val="88"/>
  </w:num>
  <w:num w:numId="84">
    <w:abstractNumId w:val="38"/>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num>
  <w:num w:numId="87">
    <w:abstractNumId w:val="40"/>
  </w:num>
  <w:num w:numId="88">
    <w:abstractNumId w:val="84"/>
  </w:num>
  <w:num w:numId="89">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66A8"/>
    <w:rsid w:val="000174C9"/>
    <w:rsid w:val="0002762F"/>
    <w:rsid w:val="00027D43"/>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499A"/>
    <w:rsid w:val="000951E9"/>
    <w:rsid w:val="0009561F"/>
    <w:rsid w:val="00095AC3"/>
    <w:rsid w:val="000A05A3"/>
    <w:rsid w:val="000A3315"/>
    <w:rsid w:val="000A331E"/>
    <w:rsid w:val="000A493B"/>
    <w:rsid w:val="000A7704"/>
    <w:rsid w:val="000B0607"/>
    <w:rsid w:val="000B3661"/>
    <w:rsid w:val="000B4981"/>
    <w:rsid w:val="000B5F70"/>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17BAA"/>
    <w:rsid w:val="00121579"/>
    <w:rsid w:val="001268FF"/>
    <w:rsid w:val="0012733C"/>
    <w:rsid w:val="00130118"/>
    <w:rsid w:val="00134546"/>
    <w:rsid w:val="00135717"/>
    <w:rsid w:val="001401F6"/>
    <w:rsid w:val="00140B28"/>
    <w:rsid w:val="00140DDC"/>
    <w:rsid w:val="0014408D"/>
    <w:rsid w:val="00146ECB"/>
    <w:rsid w:val="00151E21"/>
    <w:rsid w:val="0015442F"/>
    <w:rsid w:val="001628EC"/>
    <w:rsid w:val="00162CFB"/>
    <w:rsid w:val="00163219"/>
    <w:rsid w:val="001648BB"/>
    <w:rsid w:val="00165775"/>
    <w:rsid w:val="00167C1E"/>
    <w:rsid w:val="0017290B"/>
    <w:rsid w:val="0017583F"/>
    <w:rsid w:val="001776B2"/>
    <w:rsid w:val="00183CD4"/>
    <w:rsid w:val="001847A8"/>
    <w:rsid w:val="00190056"/>
    <w:rsid w:val="001905B5"/>
    <w:rsid w:val="00191C9B"/>
    <w:rsid w:val="00192569"/>
    <w:rsid w:val="00193737"/>
    <w:rsid w:val="00193CC7"/>
    <w:rsid w:val="00194073"/>
    <w:rsid w:val="0019797A"/>
    <w:rsid w:val="00197CB7"/>
    <w:rsid w:val="001A3297"/>
    <w:rsid w:val="001A4873"/>
    <w:rsid w:val="001A7628"/>
    <w:rsid w:val="001B2381"/>
    <w:rsid w:val="001B2F26"/>
    <w:rsid w:val="001B5FD9"/>
    <w:rsid w:val="001B6D78"/>
    <w:rsid w:val="001B7708"/>
    <w:rsid w:val="001C6CC2"/>
    <w:rsid w:val="001D133A"/>
    <w:rsid w:val="001D241E"/>
    <w:rsid w:val="001D3715"/>
    <w:rsid w:val="001D46D3"/>
    <w:rsid w:val="001D6120"/>
    <w:rsid w:val="001E1D74"/>
    <w:rsid w:val="001E4326"/>
    <w:rsid w:val="001F0532"/>
    <w:rsid w:val="001F060C"/>
    <w:rsid w:val="001F0BB4"/>
    <w:rsid w:val="001F65E5"/>
    <w:rsid w:val="001F6A04"/>
    <w:rsid w:val="00201ABE"/>
    <w:rsid w:val="00203484"/>
    <w:rsid w:val="00206906"/>
    <w:rsid w:val="00206EE6"/>
    <w:rsid w:val="0021002A"/>
    <w:rsid w:val="002130B8"/>
    <w:rsid w:val="00214FF4"/>
    <w:rsid w:val="002177FC"/>
    <w:rsid w:val="00220CCB"/>
    <w:rsid w:val="00223059"/>
    <w:rsid w:val="002241B1"/>
    <w:rsid w:val="0022521D"/>
    <w:rsid w:val="00227A47"/>
    <w:rsid w:val="002310CF"/>
    <w:rsid w:val="002362CC"/>
    <w:rsid w:val="0024399A"/>
    <w:rsid w:val="00243BAA"/>
    <w:rsid w:val="00243C02"/>
    <w:rsid w:val="00246F31"/>
    <w:rsid w:val="002506FA"/>
    <w:rsid w:val="00253375"/>
    <w:rsid w:val="00253DC7"/>
    <w:rsid w:val="002564C9"/>
    <w:rsid w:val="002564DF"/>
    <w:rsid w:val="00262270"/>
    <w:rsid w:val="00273CB8"/>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4B86"/>
    <w:rsid w:val="00296702"/>
    <w:rsid w:val="002A5E9A"/>
    <w:rsid w:val="002B15A5"/>
    <w:rsid w:val="002B1E5B"/>
    <w:rsid w:val="002B1F7B"/>
    <w:rsid w:val="002B2BFA"/>
    <w:rsid w:val="002B34D1"/>
    <w:rsid w:val="002B587D"/>
    <w:rsid w:val="002B6574"/>
    <w:rsid w:val="002C09D7"/>
    <w:rsid w:val="002C0EFA"/>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6262"/>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75C37"/>
    <w:rsid w:val="00383C09"/>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58CF"/>
    <w:rsid w:val="00406BBD"/>
    <w:rsid w:val="00407EB0"/>
    <w:rsid w:val="00410D9B"/>
    <w:rsid w:val="00414864"/>
    <w:rsid w:val="0041742A"/>
    <w:rsid w:val="004203C4"/>
    <w:rsid w:val="00421E25"/>
    <w:rsid w:val="00421EDE"/>
    <w:rsid w:val="00422FDD"/>
    <w:rsid w:val="00427841"/>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A1F32"/>
    <w:rsid w:val="004B1135"/>
    <w:rsid w:val="004B2662"/>
    <w:rsid w:val="004B761E"/>
    <w:rsid w:val="004C2464"/>
    <w:rsid w:val="004C435A"/>
    <w:rsid w:val="004C62E0"/>
    <w:rsid w:val="004D5167"/>
    <w:rsid w:val="004F20F5"/>
    <w:rsid w:val="004F2D2D"/>
    <w:rsid w:val="004F3AC8"/>
    <w:rsid w:val="004F55DD"/>
    <w:rsid w:val="004F6016"/>
    <w:rsid w:val="004F77CF"/>
    <w:rsid w:val="00502898"/>
    <w:rsid w:val="00502B22"/>
    <w:rsid w:val="00504B0D"/>
    <w:rsid w:val="005117DD"/>
    <w:rsid w:val="00514198"/>
    <w:rsid w:val="00514711"/>
    <w:rsid w:val="00515A8A"/>
    <w:rsid w:val="005167DE"/>
    <w:rsid w:val="00516C1C"/>
    <w:rsid w:val="00522072"/>
    <w:rsid w:val="005221C1"/>
    <w:rsid w:val="00524096"/>
    <w:rsid w:val="005241BC"/>
    <w:rsid w:val="00531B6B"/>
    <w:rsid w:val="0053709B"/>
    <w:rsid w:val="00540332"/>
    <w:rsid w:val="00550FC2"/>
    <w:rsid w:val="00561BDB"/>
    <w:rsid w:val="00561E53"/>
    <w:rsid w:val="00566A64"/>
    <w:rsid w:val="0056722D"/>
    <w:rsid w:val="005703D1"/>
    <w:rsid w:val="005717DB"/>
    <w:rsid w:val="00573BE5"/>
    <w:rsid w:val="00574278"/>
    <w:rsid w:val="005746FA"/>
    <w:rsid w:val="00575E69"/>
    <w:rsid w:val="00581C00"/>
    <w:rsid w:val="00586EBE"/>
    <w:rsid w:val="00591BC0"/>
    <w:rsid w:val="00594977"/>
    <w:rsid w:val="00597692"/>
    <w:rsid w:val="005979AD"/>
    <w:rsid w:val="005A17AC"/>
    <w:rsid w:val="005A6257"/>
    <w:rsid w:val="005B0B06"/>
    <w:rsid w:val="005B3CD9"/>
    <w:rsid w:val="005B6D45"/>
    <w:rsid w:val="005B7E9E"/>
    <w:rsid w:val="005C5DA8"/>
    <w:rsid w:val="005C694F"/>
    <w:rsid w:val="005D0788"/>
    <w:rsid w:val="005D1B45"/>
    <w:rsid w:val="005D2D02"/>
    <w:rsid w:val="005D4507"/>
    <w:rsid w:val="005D6137"/>
    <w:rsid w:val="005D6E13"/>
    <w:rsid w:val="005E0744"/>
    <w:rsid w:val="005E2D49"/>
    <w:rsid w:val="005E5043"/>
    <w:rsid w:val="005E757F"/>
    <w:rsid w:val="005F0322"/>
    <w:rsid w:val="00600A6F"/>
    <w:rsid w:val="0060290B"/>
    <w:rsid w:val="006069A3"/>
    <w:rsid w:val="00610FFB"/>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50358"/>
    <w:rsid w:val="00651686"/>
    <w:rsid w:val="00651C3D"/>
    <w:rsid w:val="00652BDF"/>
    <w:rsid w:val="00653822"/>
    <w:rsid w:val="00656963"/>
    <w:rsid w:val="00656E7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32"/>
    <w:rsid w:val="006C5CEE"/>
    <w:rsid w:val="006D2226"/>
    <w:rsid w:val="006D293D"/>
    <w:rsid w:val="006D3A0D"/>
    <w:rsid w:val="006D57BC"/>
    <w:rsid w:val="006E2966"/>
    <w:rsid w:val="006E7E97"/>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3157"/>
    <w:rsid w:val="00726D4E"/>
    <w:rsid w:val="00727335"/>
    <w:rsid w:val="0072758E"/>
    <w:rsid w:val="00731310"/>
    <w:rsid w:val="007321A8"/>
    <w:rsid w:val="00732774"/>
    <w:rsid w:val="00734EDD"/>
    <w:rsid w:val="007379E5"/>
    <w:rsid w:val="00737D8C"/>
    <w:rsid w:val="00742D9A"/>
    <w:rsid w:val="007459D4"/>
    <w:rsid w:val="0075147C"/>
    <w:rsid w:val="00752B8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B55"/>
    <w:rsid w:val="007E7CDA"/>
    <w:rsid w:val="007E7E5B"/>
    <w:rsid w:val="007F0A12"/>
    <w:rsid w:val="007F57C7"/>
    <w:rsid w:val="008025B7"/>
    <w:rsid w:val="00803278"/>
    <w:rsid w:val="008036EE"/>
    <w:rsid w:val="008062F1"/>
    <w:rsid w:val="008078A1"/>
    <w:rsid w:val="008105BF"/>
    <w:rsid w:val="008105DB"/>
    <w:rsid w:val="00810E1C"/>
    <w:rsid w:val="0081149E"/>
    <w:rsid w:val="008122F5"/>
    <w:rsid w:val="00812E47"/>
    <w:rsid w:val="00813348"/>
    <w:rsid w:val="0081623E"/>
    <w:rsid w:val="00816758"/>
    <w:rsid w:val="00820CF9"/>
    <w:rsid w:val="0082330D"/>
    <w:rsid w:val="00823A4E"/>
    <w:rsid w:val="00824160"/>
    <w:rsid w:val="00825439"/>
    <w:rsid w:val="00825FF9"/>
    <w:rsid w:val="00827EA9"/>
    <w:rsid w:val="00827F7F"/>
    <w:rsid w:val="008309E6"/>
    <w:rsid w:val="00830EEC"/>
    <w:rsid w:val="00834415"/>
    <w:rsid w:val="0083494F"/>
    <w:rsid w:val="0083543E"/>
    <w:rsid w:val="00847A83"/>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2E72"/>
    <w:rsid w:val="008A307F"/>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1364"/>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8F1"/>
    <w:rsid w:val="00930C14"/>
    <w:rsid w:val="00930D2E"/>
    <w:rsid w:val="0093391C"/>
    <w:rsid w:val="00933CFF"/>
    <w:rsid w:val="00936F5F"/>
    <w:rsid w:val="009375C8"/>
    <w:rsid w:val="00944D42"/>
    <w:rsid w:val="0094684A"/>
    <w:rsid w:val="009514CE"/>
    <w:rsid w:val="009527F9"/>
    <w:rsid w:val="0095406A"/>
    <w:rsid w:val="009551A8"/>
    <w:rsid w:val="009558AA"/>
    <w:rsid w:val="00956EE3"/>
    <w:rsid w:val="00963339"/>
    <w:rsid w:val="00963649"/>
    <w:rsid w:val="009646E6"/>
    <w:rsid w:val="00964CA4"/>
    <w:rsid w:val="00965318"/>
    <w:rsid w:val="00965581"/>
    <w:rsid w:val="0098051B"/>
    <w:rsid w:val="00981416"/>
    <w:rsid w:val="00981ACE"/>
    <w:rsid w:val="009832C3"/>
    <w:rsid w:val="00990C75"/>
    <w:rsid w:val="009A5C48"/>
    <w:rsid w:val="009B2244"/>
    <w:rsid w:val="009B3CD2"/>
    <w:rsid w:val="009B5AE5"/>
    <w:rsid w:val="009B74AC"/>
    <w:rsid w:val="009C00BD"/>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7FA4"/>
    <w:rsid w:val="009F1B09"/>
    <w:rsid w:val="009F5341"/>
    <w:rsid w:val="009F569A"/>
    <w:rsid w:val="009F6C87"/>
    <w:rsid w:val="009F71BB"/>
    <w:rsid w:val="00A000C9"/>
    <w:rsid w:val="00A01488"/>
    <w:rsid w:val="00A0206A"/>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54AD"/>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9FA"/>
    <w:rsid w:val="00AD4B75"/>
    <w:rsid w:val="00AD5048"/>
    <w:rsid w:val="00AD5CB2"/>
    <w:rsid w:val="00AD5CC4"/>
    <w:rsid w:val="00AD6CA0"/>
    <w:rsid w:val="00AE0122"/>
    <w:rsid w:val="00AE2BC6"/>
    <w:rsid w:val="00AE52DA"/>
    <w:rsid w:val="00AE52DC"/>
    <w:rsid w:val="00AE5F50"/>
    <w:rsid w:val="00AF0CAF"/>
    <w:rsid w:val="00AF1E1A"/>
    <w:rsid w:val="00AF3DC1"/>
    <w:rsid w:val="00AF65AC"/>
    <w:rsid w:val="00AF72C3"/>
    <w:rsid w:val="00AF76C1"/>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4278"/>
    <w:rsid w:val="00B72093"/>
    <w:rsid w:val="00B72207"/>
    <w:rsid w:val="00B759D3"/>
    <w:rsid w:val="00B823D4"/>
    <w:rsid w:val="00B848BC"/>
    <w:rsid w:val="00B9066B"/>
    <w:rsid w:val="00B92F16"/>
    <w:rsid w:val="00B95D24"/>
    <w:rsid w:val="00B965CE"/>
    <w:rsid w:val="00B96E2D"/>
    <w:rsid w:val="00B976F0"/>
    <w:rsid w:val="00BA068C"/>
    <w:rsid w:val="00BA2AFF"/>
    <w:rsid w:val="00BA39F3"/>
    <w:rsid w:val="00BC0205"/>
    <w:rsid w:val="00BC3751"/>
    <w:rsid w:val="00BE0C6C"/>
    <w:rsid w:val="00BF1059"/>
    <w:rsid w:val="00BF190D"/>
    <w:rsid w:val="00BF275F"/>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00EA"/>
    <w:rsid w:val="00C51B73"/>
    <w:rsid w:val="00C525F9"/>
    <w:rsid w:val="00C54366"/>
    <w:rsid w:val="00C55B8D"/>
    <w:rsid w:val="00C5676F"/>
    <w:rsid w:val="00C62FA3"/>
    <w:rsid w:val="00C672F5"/>
    <w:rsid w:val="00C71741"/>
    <w:rsid w:val="00C7680F"/>
    <w:rsid w:val="00C76C1C"/>
    <w:rsid w:val="00C82306"/>
    <w:rsid w:val="00C82422"/>
    <w:rsid w:val="00C82DC8"/>
    <w:rsid w:val="00C86DA6"/>
    <w:rsid w:val="00C9229E"/>
    <w:rsid w:val="00C936C6"/>
    <w:rsid w:val="00C93DB4"/>
    <w:rsid w:val="00C97BE0"/>
    <w:rsid w:val="00CA2B66"/>
    <w:rsid w:val="00CA3AAE"/>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40C5"/>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136C"/>
    <w:rsid w:val="00D62C22"/>
    <w:rsid w:val="00D64FC4"/>
    <w:rsid w:val="00D66A39"/>
    <w:rsid w:val="00D67486"/>
    <w:rsid w:val="00D708F7"/>
    <w:rsid w:val="00D72544"/>
    <w:rsid w:val="00D73F31"/>
    <w:rsid w:val="00D75B5B"/>
    <w:rsid w:val="00D76357"/>
    <w:rsid w:val="00D806DD"/>
    <w:rsid w:val="00D81216"/>
    <w:rsid w:val="00D81A0B"/>
    <w:rsid w:val="00D851A6"/>
    <w:rsid w:val="00D85B3D"/>
    <w:rsid w:val="00D9002A"/>
    <w:rsid w:val="00D93321"/>
    <w:rsid w:val="00D94327"/>
    <w:rsid w:val="00D94459"/>
    <w:rsid w:val="00D95799"/>
    <w:rsid w:val="00D95D81"/>
    <w:rsid w:val="00DA659E"/>
    <w:rsid w:val="00DA77CC"/>
    <w:rsid w:val="00DB038D"/>
    <w:rsid w:val="00DB1E05"/>
    <w:rsid w:val="00DB1F46"/>
    <w:rsid w:val="00DB207E"/>
    <w:rsid w:val="00DB25FE"/>
    <w:rsid w:val="00DB3766"/>
    <w:rsid w:val="00DC31A9"/>
    <w:rsid w:val="00DC357C"/>
    <w:rsid w:val="00DC568F"/>
    <w:rsid w:val="00DC6C16"/>
    <w:rsid w:val="00DC71E1"/>
    <w:rsid w:val="00DD016E"/>
    <w:rsid w:val="00DD1341"/>
    <w:rsid w:val="00DD1AE0"/>
    <w:rsid w:val="00DD1BC3"/>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4198"/>
    <w:rsid w:val="00E2513D"/>
    <w:rsid w:val="00E26CB6"/>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4A62"/>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0DE"/>
    <w:rsid w:val="00EB79C3"/>
    <w:rsid w:val="00EC1DE7"/>
    <w:rsid w:val="00EC311F"/>
    <w:rsid w:val="00EC44BF"/>
    <w:rsid w:val="00EC6C51"/>
    <w:rsid w:val="00EC6DEA"/>
    <w:rsid w:val="00EC7586"/>
    <w:rsid w:val="00EC7E6B"/>
    <w:rsid w:val="00ED37CB"/>
    <w:rsid w:val="00ED6FF2"/>
    <w:rsid w:val="00EE03B9"/>
    <w:rsid w:val="00EE219A"/>
    <w:rsid w:val="00EE3236"/>
    <w:rsid w:val="00EE455D"/>
    <w:rsid w:val="00EF726E"/>
    <w:rsid w:val="00F001D5"/>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50A7"/>
    <w:rsid w:val="00F422BD"/>
    <w:rsid w:val="00F45B37"/>
    <w:rsid w:val="00F46B65"/>
    <w:rsid w:val="00F46EB3"/>
    <w:rsid w:val="00F477D4"/>
    <w:rsid w:val="00F54EF0"/>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F39D9"/>
    <w:rsid w:val="00FF3F4A"/>
    <w:rsid w:val="00FF52D3"/>
    <w:rsid w:val="00FF5A12"/>
    <w:rsid w:val="00FF66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lejow/proceedings"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342F-3113-4095-AD40-FC61A627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27</Pages>
  <Words>7650</Words>
  <Characters>45901</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53445</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245</cp:revision>
  <cp:lastPrinted>2022-06-24T06:24:00Z</cp:lastPrinted>
  <dcterms:created xsi:type="dcterms:W3CDTF">2021-11-02T11:29:00Z</dcterms:created>
  <dcterms:modified xsi:type="dcterms:W3CDTF">2022-06-24T09:38:00Z</dcterms:modified>
</cp:coreProperties>
</file>