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BD76D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18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21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1129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BD76DA" w:rsidRPr="00BD76DA" w:rsidRDefault="00A905EB" w:rsidP="00BD76D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BD76DA">
        <w:rPr>
          <w:rFonts w:ascii="Arial" w:hAnsi="Arial" w:cs="Arial"/>
          <w:b/>
          <w:sz w:val="22"/>
          <w:szCs w:val="22"/>
        </w:rPr>
        <w:t>W</w:t>
      </w:r>
      <w:r w:rsidR="00BD76DA" w:rsidRPr="00BD76DA">
        <w:rPr>
          <w:rFonts w:ascii="Arial" w:hAnsi="Arial" w:cs="Arial"/>
          <w:b/>
          <w:sz w:val="22"/>
          <w:szCs w:val="22"/>
        </w:rPr>
        <w:t>ykonanie zieleni na terenie Wyspy Młyńskiej w Bydgoszczy wraz z modernizacją systemu nawadniania</w:t>
      </w:r>
    </w:p>
    <w:p w:rsidR="002875B7" w:rsidRPr="00E5069D" w:rsidRDefault="00DA658F" w:rsidP="00B45E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sz w:val="22"/>
          <w:szCs w:val="22"/>
        </w:rPr>
        <w:t>(wpisać nazwy Wykonawców wspólnie ubiegających się o udzielenie zamówienia):</w:t>
      </w:r>
      <w:r w:rsidR="000025EA">
        <w:rPr>
          <w:rFonts w:ascii="Arial" w:hAnsi="Arial" w:cs="Arial"/>
          <w:bCs/>
          <w:sz w:val="22"/>
          <w:szCs w:val="22"/>
        </w:rPr>
        <w:t>___________________________________________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>
        <w:rPr>
          <w:rFonts w:ascii="Arial" w:hAnsi="Arial" w:cs="Arial"/>
          <w:bCs/>
          <w:sz w:val="22"/>
          <w:szCs w:val="22"/>
        </w:rPr>
        <w:t>_____________________________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FF1570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bookmarkStart w:id="0" w:name="_GoBack"/>
      <w:r>
        <w:rPr>
          <w:rFonts w:ascii="Arial" w:hAnsi="Arial" w:cs="Arial"/>
          <w:color w:val="FF0000"/>
          <w:sz w:val="22"/>
          <w:szCs w:val="22"/>
          <w:lang w:eastAsia="en-US"/>
        </w:rPr>
        <w:t>Należy</w:t>
      </w:r>
      <w:r w:rsid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eastAsia="en-US"/>
        </w:rPr>
        <w:t>podpisać</w:t>
      </w:r>
      <w:r w:rsidR="003D24E9" w:rsidRP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kwalifikowanym podpisem elektronicznym</w:t>
      </w:r>
      <w:r w:rsid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eastAsia="en-US"/>
        </w:rPr>
        <w:t>lub podpisem zaufanym</w:t>
      </w:r>
      <w:r w:rsidR="003D24E9" w:rsidRP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lub elektronicznym podpisem osobistym</w:t>
      </w:r>
    </w:p>
    <w:bookmarkEnd w:id="0"/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532" w:rsidRDefault="006D0532" w:rsidP="00C63813">
      <w:r>
        <w:separator/>
      </w:r>
    </w:p>
  </w:endnote>
  <w:endnote w:type="continuationSeparator" w:id="0">
    <w:p w:rsidR="006D0532" w:rsidRDefault="006D0532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532" w:rsidRDefault="006D0532" w:rsidP="00C63813">
      <w:r>
        <w:separator/>
      </w:r>
    </w:p>
  </w:footnote>
  <w:footnote w:type="continuationSeparator" w:id="0">
    <w:p w:rsidR="006D0532" w:rsidRDefault="006D0532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72DBD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0532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22CC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D76DA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79F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1570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8</cp:revision>
  <cp:lastPrinted>2022-01-18T14:35:00Z</cp:lastPrinted>
  <dcterms:created xsi:type="dcterms:W3CDTF">2022-02-10T09:20:00Z</dcterms:created>
  <dcterms:modified xsi:type="dcterms:W3CDTF">2022-03-28T09:44:00Z</dcterms:modified>
</cp:coreProperties>
</file>