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FFA0E" w14:textId="75A5ED23" w:rsidR="00F173AC" w:rsidRPr="0049443F" w:rsidRDefault="00F173AC" w:rsidP="00F173AC">
      <w:pPr>
        <w:spacing w:line="360" w:lineRule="auto"/>
        <w:jc w:val="right"/>
        <w:rPr>
          <w:rFonts w:ascii="Times New Roman" w:eastAsia="Arial" w:hAnsi="Times New Roman" w:cs="Times New Roman"/>
          <w:b/>
          <w:sz w:val="20"/>
          <w:szCs w:val="20"/>
          <w:u w:val="single"/>
        </w:rPr>
      </w:pPr>
      <w:r w:rsidRPr="0049443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Załącznik Nr 1 do SWZ </w:t>
      </w:r>
    </w:p>
    <w:p w14:paraId="0788B38C" w14:textId="05B3D5A4" w:rsidR="00F173AC" w:rsidRPr="00D561C8" w:rsidRDefault="00F173AC" w:rsidP="00F173AC">
      <w:pPr>
        <w:rPr>
          <w:rFonts w:ascii="Times New Roman" w:hAnsi="Times New Roman" w:cs="Times New Roman"/>
          <w:sz w:val="16"/>
          <w:szCs w:val="16"/>
        </w:rPr>
      </w:pPr>
      <w:r w:rsidRPr="00D561C8">
        <w:rPr>
          <w:rFonts w:ascii="Times New Roman" w:eastAsia="Arial" w:hAnsi="Times New Roman" w:cs="Times New Roman"/>
          <w:sz w:val="20"/>
          <w:szCs w:val="20"/>
        </w:rPr>
        <w:t>…</w:t>
      </w:r>
      <w:r w:rsidRPr="00D561C8">
        <w:rPr>
          <w:rFonts w:ascii="Times New Roman" w:hAnsi="Times New Roman" w:cs="Times New Roman"/>
          <w:sz w:val="20"/>
          <w:szCs w:val="20"/>
        </w:rPr>
        <w:t>.................................................</w:t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  <w:t>……………………………………………</w:t>
      </w:r>
    </w:p>
    <w:p w14:paraId="225CA7C6" w14:textId="77777777" w:rsidR="00F173AC" w:rsidRPr="00D561C8" w:rsidRDefault="00F173AC" w:rsidP="00F173AC">
      <w:pPr>
        <w:rPr>
          <w:rFonts w:ascii="Times New Roman" w:hAnsi="Times New Roman" w:cs="Times New Roman"/>
          <w:b/>
        </w:rPr>
      </w:pPr>
      <w:r w:rsidRPr="00D561C8">
        <w:rPr>
          <w:rFonts w:ascii="Times New Roman" w:hAnsi="Times New Roman" w:cs="Times New Roman"/>
          <w:sz w:val="16"/>
          <w:szCs w:val="16"/>
        </w:rPr>
        <w:t xml:space="preserve"> (pieczęć adresowa wykonawcy) </w:t>
      </w:r>
      <w:r w:rsidRPr="00D561C8">
        <w:rPr>
          <w:rFonts w:ascii="Times New Roman" w:hAnsi="Times New Roman" w:cs="Times New Roman"/>
          <w:sz w:val="20"/>
          <w:szCs w:val="20"/>
        </w:rPr>
        <w:t xml:space="preserve">  </w:t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16"/>
          <w:szCs w:val="16"/>
        </w:rPr>
        <w:t>(miejscowość i data)</w:t>
      </w:r>
    </w:p>
    <w:p w14:paraId="79958AC8" w14:textId="08F55455" w:rsidR="00866CAF" w:rsidRDefault="00614512" w:rsidP="00AE7FC3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="00F173AC" w:rsidRPr="00FD491E">
        <w:rPr>
          <w:rFonts w:ascii="Times New Roman" w:hAnsi="Times New Roman" w:cs="Times New Roman"/>
          <w:b/>
        </w:rPr>
        <w:t>rg.271.</w:t>
      </w:r>
      <w:r>
        <w:rPr>
          <w:rFonts w:ascii="Times New Roman" w:hAnsi="Times New Roman" w:cs="Times New Roman"/>
          <w:b/>
        </w:rPr>
        <w:t>1</w:t>
      </w:r>
      <w:r w:rsidR="004A70D4" w:rsidRPr="00FD491E">
        <w:rPr>
          <w:rFonts w:ascii="Times New Roman" w:hAnsi="Times New Roman" w:cs="Times New Roman"/>
          <w:b/>
        </w:rPr>
        <w:t>.</w:t>
      </w:r>
      <w:r w:rsidR="000500E6" w:rsidRPr="00FD491E">
        <w:rPr>
          <w:rFonts w:ascii="Times New Roman" w:hAnsi="Times New Roman" w:cs="Times New Roman"/>
          <w:b/>
        </w:rPr>
        <w:t>20</w:t>
      </w:r>
      <w:r w:rsidR="005B68AD" w:rsidRPr="00FD491E">
        <w:rPr>
          <w:rFonts w:ascii="Times New Roman" w:hAnsi="Times New Roman" w:cs="Times New Roman"/>
          <w:b/>
        </w:rPr>
        <w:t>2</w:t>
      </w:r>
      <w:r w:rsidR="004A70D4" w:rsidRPr="00FD491E">
        <w:rPr>
          <w:rFonts w:ascii="Times New Roman" w:hAnsi="Times New Roman" w:cs="Times New Roman"/>
          <w:b/>
        </w:rPr>
        <w:t>1</w:t>
      </w:r>
      <w:r w:rsidR="00F173AC" w:rsidRPr="00D561C8"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 w:rsidR="009F5AE5">
        <w:rPr>
          <w:rFonts w:ascii="Times New Roman" w:hAnsi="Times New Roman" w:cs="Times New Roman"/>
          <w:b/>
        </w:rPr>
        <w:tab/>
      </w:r>
      <w:r w:rsidR="009F5AE5">
        <w:rPr>
          <w:rFonts w:ascii="Times New Roman" w:hAnsi="Times New Roman" w:cs="Times New Roman"/>
          <w:b/>
        </w:rPr>
        <w:tab/>
      </w:r>
      <w:r w:rsidR="00F173AC" w:rsidRPr="00D561C8">
        <w:rPr>
          <w:rFonts w:ascii="Times New Roman" w:eastAsia="Times New Roman" w:hAnsi="Times New Roman" w:cs="Times New Roman"/>
          <w:b/>
        </w:rPr>
        <w:t>ZAMAWIAJĄCY:</w:t>
      </w:r>
      <w:r w:rsidR="00F173AC" w:rsidRPr="00D561C8">
        <w:rPr>
          <w:rFonts w:ascii="Times New Roman" w:eastAsia="Times New Roman" w:hAnsi="Times New Roman" w:cs="Times New Roman"/>
          <w:b/>
        </w:rPr>
        <w:tab/>
      </w:r>
    </w:p>
    <w:p w14:paraId="20B5D5F6" w14:textId="77777777" w:rsidR="00AE7FC3" w:rsidRDefault="00AE7FC3" w:rsidP="00AE7FC3">
      <w:pPr>
        <w:tabs>
          <w:tab w:val="left" w:pos="7410"/>
        </w:tabs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b/>
          <w:bCs/>
          <w:kern w:val="2"/>
          <w:sz w:val="24"/>
          <w:szCs w:val="20"/>
          <w:lang w:eastAsia="zh-CN"/>
        </w:rPr>
      </w:pPr>
      <w:r w:rsidRPr="00AE7FC3">
        <w:rPr>
          <w:rFonts w:ascii="Times New Roman" w:eastAsia="Times New Roman" w:hAnsi="Times New Roman" w:cs="Times New Roman"/>
          <w:b/>
          <w:bCs/>
          <w:kern w:val="2"/>
          <w:sz w:val="24"/>
          <w:szCs w:val="20"/>
          <w:lang w:eastAsia="zh-CN"/>
        </w:rPr>
        <w:t xml:space="preserve">Ochotnicza Straż Pożarna </w:t>
      </w:r>
    </w:p>
    <w:p w14:paraId="1EF64A2B" w14:textId="6454B522" w:rsidR="00AE7FC3" w:rsidRDefault="00AE7FC3" w:rsidP="00AE7FC3">
      <w:pPr>
        <w:tabs>
          <w:tab w:val="left" w:pos="7410"/>
        </w:tabs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b/>
          <w:bCs/>
          <w:kern w:val="2"/>
          <w:sz w:val="24"/>
          <w:szCs w:val="20"/>
          <w:lang w:eastAsia="zh-CN"/>
        </w:rPr>
      </w:pPr>
      <w:r w:rsidRPr="00AE7FC3">
        <w:rPr>
          <w:rFonts w:ascii="Times New Roman" w:eastAsia="Times New Roman" w:hAnsi="Times New Roman" w:cs="Times New Roman"/>
          <w:b/>
          <w:bCs/>
          <w:kern w:val="2"/>
          <w:sz w:val="24"/>
          <w:szCs w:val="20"/>
          <w:lang w:eastAsia="zh-CN"/>
        </w:rPr>
        <w:t>w Starym Laskowcu</w:t>
      </w:r>
    </w:p>
    <w:p w14:paraId="179ED716" w14:textId="22CCF886" w:rsidR="00AE7FC3" w:rsidRPr="00AE7FC3" w:rsidRDefault="00AE7FC3" w:rsidP="00AE7FC3">
      <w:pPr>
        <w:tabs>
          <w:tab w:val="left" w:pos="7410"/>
        </w:tabs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b/>
          <w:bCs/>
          <w:kern w:val="2"/>
          <w:sz w:val="24"/>
          <w:szCs w:val="20"/>
          <w:lang w:eastAsia="zh-CN"/>
        </w:rPr>
      </w:pPr>
      <w:r w:rsidRPr="00AE7FC3">
        <w:rPr>
          <w:rFonts w:ascii="Times New Roman" w:eastAsia="Times New Roman" w:hAnsi="Times New Roman" w:cs="Times New Roman"/>
          <w:b/>
          <w:bCs/>
          <w:kern w:val="2"/>
          <w:sz w:val="24"/>
          <w:szCs w:val="20"/>
          <w:lang w:eastAsia="zh-CN"/>
        </w:rPr>
        <w:t>Stary Laskowiec 6, 18-300 Zambrów</w:t>
      </w:r>
    </w:p>
    <w:p w14:paraId="2FF8589E" w14:textId="77777777" w:rsidR="00AE7FC3" w:rsidRDefault="00AE7FC3" w:rsidP="00AE7FC3">
      <w:pPr>
        <w:tabs>
          <w:tab w:val="left" w:pos="7410"/>
        </w:tabs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</w:pPr>
      <w:r w:rsidRPr="00AE7FC3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 xml:space="preserve">w imieniu, którego działa na podstawie </w:t>
      </w:r>
    </w:p>
    <w:p w14:paraId="43AE2735" w14:textId="656C61B7" w:rsidR="00AE7FC3" w:rsidRPr="00AE7FC3" w:rsidRDefault="00AE7FC3" w:rsidP="00AE7FC3">
      <w:pPr>
        <w:tabs>
          <w:tab w:val="left" w:pos="7410"/>
        </w:tabs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</w:pPr>
      <w:r w:rsidRPr="00AE7FC3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porozumienia z dnia 30.06.2021 r.</w:t>
      </w:r>
    </w:p>
    <w:p w14:paraId="0B22E949" w14:textId="77777777" w:rsidR="00AE7FC3" w:rsidRPr="00AE7FC3" w:rsidRDefault="00AE7FC3" w:rsidP="00AE7FC3">
      <w:pPr>
        <w:spacing w:after="0" w:line="276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7F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Zambrów</w:t>
      </w:r>
    </w:p>
    <w:p w14:paraId="555C3E81" w14:textId="77777777" w:rsidR="00AE7FC3" w:rsidRPr="00AE7FC3" w:rsidRDefault="00AE7FC3" w:rsidP="00AE7FC3">
      <w:pPr>
        <w:spacing w:after="0" w:line="276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7F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Fabryczna 3</w:t>
      </w:r>
    </w:p>
    <w:p w14:paraId="43E08D30" w14:textId="6CDFE4AD" w:rsidR="00AE7FC3" w:rsidRPr="00866CAF" w:rsidRDefault="00AE7FC3" w:rsidP="00AE7FC3">
      <w:pPr>
        <w:spacing w:after="0"/>
        <w:ind w:left="4248" w:firstLine="708"/>
        <w:rPr>
          <w:rFonts w:ascii="Times New Roman" w:eastAsia="Times New Roman" w:hAnsi="Times New Roman" w:cs="Times New Roman"/>
          <w:bCs/>
        </w:rPr>
      </w:pPr>
      <w:r w:rsidRPr="00AE7F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18-300 Zambró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Pr="00866CAF">
        <w:rPr>
          <w:rFonts w:ascii="Times New Roman" w:eastAsia="Times New Roman" w:hAnsi="Times New Roman" w:cs="Times New Roman"/>
          <w:bCs/>
        </w:rPr>
        <w:t xml:space="preserve"> </w:t>
      </w:r>
    </w:p>
    <w:p w14:paraId="3101AE1F" w14:textId="04AC3286" w:rsidR="00F173AC" w:rsidRPr="00866CAF" w:rsidRDefault="00F173AC" w:rsidP="00AE7FC3">
      <w:pPr>
        <w:spacing w:after="0"/>
        <w:ind w:left="6372"/>
        <w:rPr>
          <w:rFonts w:ascii="Times New Roman" w:eastAsia="Times New Roman" w:hAnsi="Times New Roman" w:cs="Times New Roman"/>
          <w:bCs/>
        </w:rPr>
      </w:pPr>
    </w:p>
    <w:p w14:paraId="266B5461" w14:textId="2F2E5297" w:rsidR="00F173AC" w:rsidRPr="00D561C8" w:rsidRDefault="00F173AC" w:rsidP="006F798F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561C8">
        <w:rPr>
          <w:rFonts w:ascii="Times New Roman" w:eastAsia="Times New Roman" w:hAnsi="Times New Roman" w:cs="Times New Roman"/>
          <w:b/>
        </w:rPr>
        <w:t>FORMULARZ OFERT</w:t>
      </w:r>
      <w:r w:rsidR="00866CAF">
        <w:rPr>
          <w:rFonts w:ascii="Times New Roman" w:eastAsia="Times New Roman" w:hAnsi="Times New Roman" w:cs="Times New Roman"/>
          <w:b/>
        </w:rPr>
        <w:t>OWY</w:t>
      </w:r>
    </w:p>
    <w:p w14:paraId="396F7BA5" w14:textId="0487E8B5" w:rsidR="00962570" w:rsidRDefault="00F173AC" w:rsidP="00962570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D561C8">
        <w:rPr>
          <w:rFonts w:ascii="Times New Roman" w:hAnsi="Times New Roman" w:cs="Times New Roman"/>
        </w:rPr>
        <w:t>Nawiązując do ogłoszenia o zamówieniu publicznym prowadzon</w:t>
      </w:r>
      <w:r w:rsidR="00B10AD0">
        <w:rPr>
          <w:rFonts w:ascii="Times New Roman" w:hAnsi="Times New Roman" w:cs="Times New Roman"/>
        </w:rPr>
        <w:t>ego</w:t>
      </w:r>
      <w:r w:rsidRPr="00D561C8">
        <w:rPr>
          <w:rFonts w:ascii="Times New Roman" w:hAnsi="Times New Roman" w:cs="Times New Roman"/>
        </w:rPr>
        <w:t xml:space="preserve"> w trybie </w:t>
      </w:r>
      <w:r w:rsidR="00B11E5C">
        <w:rPr>
          <w:rFonts w:ascii="Times New Roman" w:hAnsi="Times New Roman" w:cs="Times New Roman"/>
        </w:rPr>
        <w:t>podstawowym bez negocjacji na podstawie art. 275 ust. 1 ustawy PZP.</w:t>
      </w:r>
    </w:p>
    <w:p w14:paraId="41D253F2" w14:textId="77777777" w:rsidR="005B68AD" w:rsidRDefault="005B68AD" w:rsidP="00962570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288D51EB" w14:textId="721C3971" w:rsidR="00B11E5C" w:rsidRDefault="00B11E5C" w:rsidP="00B11E5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bookmarkStart w:id="0" w:name="_Hlk54690889"/>
      <w:r w:rsidRPr="00DB3D71">
        <w:rPr>
          <w:rFonts w:ascii="Times New Roman" w:hAnsi="Times New Roman" w:cs="Times New Roman"/>
          <w:b/>
          <w:bCs/>
        </w:rPr>
        <w:t>„</w:t>
      </w:r>
      <w:r w:rsidR="00614512" w:rsidRPr="00614512">
        <w:rPr>
          <w:rFonts w:ascii="Times New Roman" w:hAnsi="Times New Roman" w:cs="Times New Roman"/>
          <w:b/>
          <w:sz w:val="24"/>
          <w:szCs w:val="24"/>
        </w:rPr>
        <w:t>Dostawa fabrycznie nowego</w:t>
      </w:r>
      <w:r w:rsidR="00C266F9">
        <w:rPr>
          <w:rFonts w:ascii="Times New Roman" w:hAnsi="Times New Roman" w:cs="Times New Roman"/>
          <w:b/>
          <w:sz w:val="24"/>
          <w:szCs w:val="24"/>
        </w:rPr>
        <w:t xml:space="preserve"> średniego</w:t>
      </w:r>
      <w:r w:rsidR="00614512" w:rsidRPr="00614512">
        <w:rPr>
          <w:rFonts w:ascii="Times New Roman" w:hAnsi="Times New Roman" w:cs="Times New Roman"/>
          <w:b/>
          <w:sz w:val="24"/>
          <w:szCs w:val="24"/>
        </w:rPr>
        <w:t xml:space="preserve"> samochodu ratowniczo – gaśniczego</w:t>
      </w:r>
      <w:r w:rsidR="00D67951">
        <w:rPr>
          <w:rFonts w:ascii="Times New Roman" w:hAnsi="Times New Roman" w:cs="Times New Roman"/>
          <w:b/>
          <w:sz w:val="24"/>
          <w:szCs w:val="24"/>
        </w:rPr>
        <w:t xml:space="preserve"> kategorii 2</w:t>
      </w:r>
      <w:r w:rsidR="00614512" w:rsidRPr="006145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7951">
        <w:rPr>
          <w:rFonts w:ascii="Times New Roman" w:hAnsi="Times New Roman" w:cs="Times New Roman"/>
          <w:b/>
          <w:sz w:val="24"/>
          <w:szCs w:val="24"/>
        </w:rPr>
        <w:t xml:space="preserve">uterenowionego </w:t>
      </w:r>
      <w:r w:rsidR="00614512" w:rsidRPr="00614512">
        <w:rPr>
          <w:rFonts w:ascii="Times New Roman" w:hAnsi="Times New Roman" w:cs="Times New Roman"/>
          <w:b/>
          <w:sz w:val="24"/>
          <w:szCs w:val="24"/>
        </w:rPr>
        <w:t>dla OSP Stary Laskowiec</w:t>
      </w:r>
      <w:r w:rsidRPr="00DB3D71">
        <w:rPr>
          <w:rFonts w:ascii="Times New Roman" w:hAnsi="Times New Roman" w:cs="Times New Roman"/>
          <w:b/>
          <w:bCs/>
        </w:rPr>
        <w:t>”</w:t>
      </w:r>
      <w:bookmarkEnd w:id="0"/>
    </w:p>
    <w:p w14:paraId="2906D5ED" w14:textId="77777777" w:rsidR="008B0A3C" w:rsidRDefault="008B0A3C" w:rsidP="00211D2C">
      <w:pPr>
        <w:pStyle w:val="Akapitzlist1"/>
        <w:ind w:left="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E282C3A" w14:textId="56B641CA" w:rsidR="00F173AC" w:rsidRDefault="00F173AC" w:rsidP="00211D2C">
      <w:pPr>
        <w:pStyle w:val="Akapitzlist1"/>
        <w:ind w:left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 xml:space="preserve">Dane dotyczące Wykonawcy </w:t>
      </w:r>
      <w:r w:rsidRPr="00D561C8">
        <w:rPr>
          <w:rFonts w:ascii="Times New Roman" w:eastAsia="Arial-ItalicMT" w:hAnsi="Times New Roman" w:cs="Times New Roman"/>
          <w:iCs/>
          <w:sz w:val="22"/>
          <w:szCs w:val="22"/>
        </w:rPr>
        <w:t>(w przypadku składania oferty przez podmioty występujące wspólnie podać nazwy (firmy) i dokładne adresy wszystkich wspólników spółki cywilnej lub członków konsorcjum)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>:</w:t>
      </w:r>
    </w:p>
    <w:p w14:paraId="021723A1" w14:textId="77777777" w:rsidR="00866CAF" w:rsidRPr="00D561C8" w:rsidRDefault="00866CAF" w:rsidP="00211D2C">
      <w:pPr>
        <w:pStyle w:val="Akapitzlist1"/>
        <w:ind w:left="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tbl>
      <w:tblPr>
        <w:tblW w:w="9583" w:type="dxa"/>
        <w:tblInd w:w="-2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6"/>
        <w:gridCol w:w="4547"/>
      </w:tblGrid>
      <w:tr w:rsidR="00F173AC" w:rsidRPr="00D561C8" w14:paraId="07B0EE90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57C1F" w14:textId="77777777" w:rsidR="00F173AC" w:rsidRPr="00D561C8" w:rsidRDefault="00F173AC" w:rsidP="00866CAF">
            <w:pPr>
              <w:pStyle w:val="Standard"/>
              <w:spacing w:line="276" w:lineRule="auto"/>
              <w:ind w:right="-283"/>
              <w:rPr>
                <w:rFonts w:eastAsia="Calibri" w:cs="Times New Roman"/>
                <w:b/>
              </w:rPr>
            </w:pPr>
            <w:r w:rsidRPr="00D561C8">
              <w:rPr>
                <w:rFonts w:eastAsia="Times New Roman" w:cs="Times New Roman"/>
                <w:b/>
              </w:rPr>
              <w:t>Identyfikacja Wykonawcy: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77CF0" w14:textId="77777777" w:rsidR="00F173AC" w:rsidRPr="00D561C8" w:rsidRDefault="00F173AC" w:rsidP="00866CAF">
            <w:pPr>
              <w:pStyle w:val="Standard"/>
              <w:spacing w:after="120" w:line="276" w:lineRule="auto"/>
              <w:ind w:right="-283"/>
              <w:rPr>
                <w:rFonts w:cs="Times New Roman"/>
              </w:rPr>
            </w:pPr>
            <w:r w:rsidRPr="00D561C8">
              <w:rPr>
                <w:rFonts w:eastAsia="Calibri" w:cs="Times New Roman"/>
                <w:b/>
              </w:rPr>
              <w:t>Odpowiedź:</w:t>
            </w:r>
          </w:p>
        </w:tc>
      </w:tr>
      <w:tr w:rsidR="00F173AC" w:rsidRPr="00D561C8" w14:paraId="6F57BEF5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CC907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left="850" w:right="-283" w:hanging="850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Pełna nazwa Wykonawcy: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BBE14" w14:textId="62D9C424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…………………………………………………………………………………………………………</w:t>
            </w:r>
          </w:p>
        </w:tc>
      </w:tr>
      <w:tr w:rsidR="00F173AC" w:rsidRPr="00D561C8" w14:paraId="28D58658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5B7F7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Adres siedziby:</w:t>
            </w:r>
          </w:p>
          <w:p w14:paraId="51AF350D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2D155" w14:textId="57467683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…………………………………………………………………………………………………………</w:t>
            </w:r>
          </w:p>
        </w:tc>
      </w:tr>
      <w:tr w:rsidR="00F173AC" w:rsidRPr="00D561C8" w14:paraId="59A151E8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F96FE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Adres do korespondencji: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7854B" w14:textId="453D6CD6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…………………………………………………………………………………………………………</w:t>
            </w:r>
          </w:p>
        </w:tc>
      </w:tr>
      <w:tr w:rsidR="00F173AC" w:rsidRPr="00D561C8" w14:paraId="318AB803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00BF2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KRS / CEiDG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71482" w14:textId="0BE884E4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………………………………………………….</w:t>
            </w:r>
          </w:p>
        </w:tc>
      </w:tr>
      <w:tr w:rsidR="00F173AC" w:rsidRPr="00D561C8" w14:paraId="2A9EF5FA" w14:textId="77777777" w:rsidTr="000C1ED6">
        <w:trPr>
          <w:trHeight w:val="1372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21D70" w14:textId="77777777" w:rsidR="00F173AC" w:rsidRPr="00D561C8" w:rsidRDefault="00F173AC" w:rsidP="004212C6">
            <w:pPr>
              <w:pStyle w:val="Standard"/>
              <w:spacing w:before="120" w:line="276" w:lineRule="auto"/>
              <w:ind w:right="-283"/>
              <w:rPr>
                <w:rFonts w:eastAsia="Calibri" w:cs="Times New Roman"/>
                <w:sz w:val="20"/>
                <w:szCs w:val="20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Numer VAT, jeżeli dotyczy:</w:t>
            </w:r>
          </w:p>
          <w:p w14:paraId="7EF01D10" w14:textId="77777777" w:rsidR="00F173AC" w:rsidRPr="00D561C8" w:rsidRDefault="00F173AC" w:rsidP="004212C6">
            <w:pPr>
              <w:pStyle w:val="Standard"/>
              <w:spacing w:before="120" w:line="276" w:lineRule="auto"/>
              <w:ind w:right="-80" w:hanging="22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C900C" w14:textId="76456779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……………………………………………………………………………………………………</w:t>
            </w:r>
            <w:r w:rsidR="004212C6">
              <w:rPr>
                <w:rFonts w:eastAsia="Calibri" w:cs="Times New Roman"/>
              </w:rPr>
              <w:t>…</w:t>
            </w:r>
            <w:r>
              <w:rPr>
                <w:rFonts w:eastAsia="Calibri" w:cs="Times New Roman"/>
              </w:rPr>
              <w:t>.</w:t>
            </w:r>
          </w:p>
        </w:tc>
      </w:tr>
      <w:tr w:rsidR="00F173AC" w:rsidRPr="00D561C8" w14:paraId="7B5B283E" w14:textId="77777777" w:rsidTr="000C1ED6">
        <w:trPr>
          <w:trHeight w:val="558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F3497" w14:textId="69BAEAD1" w:rsidR="00F173AC" w:rsidRPr="00D561C8" w:rsidRDefault="00F173AC" w:rsidP="00866CAF">
            <w:pPr>
              <w:pStyle w:val="Standard"/>
              <w:spacing w:line="276" w:lineRule="auto"/>
              <w:ind w:right="-283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Telefon:</w:t>
            </w:r>
          </w:p>
          <w:p w14:paraId="0CA14440" w14:textId="24490547" w:rsidR="00F173AC" w:rsidRPr="00D561C8" w:rsidRDefault="00F173AC" w:rsidP="00866CAF">
            <w:pPr>
              <w:pStyle w:val="Standard"/>
              <w:spacing w:line="276" w:lineRule="auto"/>
              <w:ind w:right="-283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Adres e-mail:</w:t>
            </w:r>
          </w:p>
          <w:p w14:paraId="21C3F1FD" w14:textId="77777777" w:rsidR="00F173AC" w:rsidRPr="00D561C8" w:rsidRDefault="00F173AC" w:rsidP="00866CAF">
            <w:pPr>
              <w:pStyle w:val="Standard"/>
              <w:spacing w:line="276" w:lineRule="auto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Adres internetowy (adres www) (</w:t>
            </w:r>
            <w:r w:rsidRPr="00D561C8">
              <w:rPr>
                <w:rFonts w:eastAsia="Calibri" w:cs="Times New Roman"/>
                <w:i/>
                <w:sz w:val="22"/>
                <w:szCs w:val="22"/>
              </w:rPr>
              <w:t>jeżeli dotyczy</w:t>
            </w:r>
            <w:r w:rsidRPr="00D561C8">
              <w:rPr>
                <w:rFonts w:eastAsia="Calibri" w:cs="Times New Roman"/>
                <w:sz w:val="22"/>
                <w:szCs w:val="22"/>
              </w:rPr>
              <w:t>):</w:t>
            </w:r>
          </w:p>
          <w:p w14:paraId="75274D3A" w14:textId="77777777" w:rsidR="00F173AC" w:rsidRPr="00D561C8" w:rsidRDefault="00F173AC" w:rsidP="00866CAF">
            <w:pPr>
              <w:pStyle w:val="Standard"/>
              <w:spacing w:line="276" w:lineRule="auto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Osoba lub osoby wyznaczone do kontaktów: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C3ADE" w14:textId="2E3F2F29" w:rsidR="00F173AC" w:rsidRPr="00D561C8" w:rsidRDefault="00866CAF" w:rsidP="00866CAF">
            <w:pPr>
              <w:pStyle w:val="Standard"/>
              <w:spacing w:line="276" w:lineRule="auto"/>
              <w:ind w:right="-283"/>
              <w:rPr>
                <w:rFonts w:cs="Times New Roman"/>
              </w:rPr>
            </w:pPr>
            <w:r>
              <w:rPr>
                <w:rFonts w:cs="Times New Roman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4212C6">
              <w:rPr>
                <w:rFonts w:cs="Times New Roman"/>
              </w:rPr>
              <w:t>........</w:t>
            </w:r>
            <w:r>
              <w:rPr>
                <w:rFonts w:cs="Times New Roman"/>
              </w:rPr>
              <w:t>..</w:t>
            </w:r>
          </w:p>
        </w:tc>
      </w:tr>
      <w:tr w:rsidR="00F173AC" w:rsidRPr="00D561C8" w14:paraId="0CAF4EEA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3CB4E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lastRenderedPageBreak/>
              <w:t>NIP</w:t>
            </w:r>
          </w:p>
          <w:p w14:paraId="3F3B680C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REGON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F8508" w14:textId="55B099BD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…………………………………………………………………………………………………….</w:t>
            </w:r>
          </w:p>
        </w:tc>
      </w:tr>
      <w:tr w:rsidR="00F173AC" w:rsidRPr="00D561C8" w14:paraId="423E402F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2F421" w14:textId="77777777" w:rsidR="000C1ED6" w:rsidRDefault="00F173AC" w:rsidP="000C1ED6">
            <w:pPr>
              <w:pStyle w:val="Standard"/>
              <w:spacing w:before="120" w:line="276" w:lineRule="auto"/>
              <w:ind w:right="-80" w:hanging="22"/>
              <w:rPr>
                <w:rFonts w:cs="Times New Roman"/>
                <w:sz w:val="22"/>
                <w:szCs w:val="22"/>
              </w:rPr>
            </w:pPr>
            <w:r w:rsidRPr="00D561C8">
              <w:rPr>
                <w:rFonts w:cs="Times New Roman"/>
                <w:sz w:val="22"/>
                <w:szCs w:val="22"/>
              </w:rPr>
              <w:t>Nr rachunku bankowego Wykonawcy, na które winno</w:t>
            </w:r>
            <w:r w:rsidR="000C1ED6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3C7313AA" w14:textId="628C6386" w:rsidR="00F173AC" w:rsidRPr="00D561C8" w:rsidRDefault="00F173AC" w:rsidP="000C1ED6">
            <w:pPr>
              <w:pStyle w:val="Standard"/>
              <w:spacing w:before="120" w:line="276" w:lineRule="auto"/>
              <w:ind w:right="-80" w:hanging="22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cs="Times New Roman"/>
                <w:sz w:val="22"/>
                <w:szCs w:val="22"/>
              </w:rPr>
              <w:t>być</w:t>
            </w:r>
            <w:r w:rsidR="000C1ED6">
              <w:rPr>
                <w:rFonts w:cs="Times New Roman"/>
                <w:sz w:val="22"/>
                <w:szCs w:val="22"/>
              </w:rPr>
              <w:t xml:space="preserve"> </w:t>
            </w:r>
            <w:r w:rsidRPr="00D561C8">
              <w:rPr>
                <w:rFonts w:cs="Times New Roman"/>
                <w:sz w:val="22"/>
                <w:szCs w:val="22"/>
              </w:rPr>
              <w:t xml:space="preserve"> przelane wynagrodzenie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6447D" w14:textId="62FB6E19" w:rsidR="00F173AC" w:rsidRPr="00D561C8" w:rsidRDefault="00866CAF" w:rsidP="000C1ED6">
            <w:pPr>
              <w:pStyle w:val="Standard"/>
              <w:spacing w:before="120" w:line="276" w:lineRule="auto"/>
              <w:ind w:right="-283" w:firstLine="34"/>
              <w:rPr>
                <w:rFonts w:cs="Times New Roman"/>
              </w:rPr>
            </w:pPr>
            <w:r>
              <w:rPr>
                <w:rFonts w:eastAsia="Calibri" w:cs="Times New Roman"/>
                <w:sz w:val="22"/>
                <w:szCs w:val="22"/>
              </w:rPr>
              <w:t>………………………………………………</w:t>
            </w:r>
            <w:r w:rsidR="000C1ED6">
              <w:rPr>
                <w:rFonts w:eastAsia="Calibri" w:cs="Times New Roman"/>
                <w:sz w:val="22"/>
                <w:szCs w:val="22"/>
              </w:rPr>
              <w:t>………………………………………………………</w:t>
            </w:r>
            <w:r>
              <w:rPr>
                <w:rFonts w:eastAsia="Calibri" w:cs="Times New Roman"/>
                <w:sz w:val="22"/>
                <w:szCs w:val="22"/>
              </w:rPr>
              <w:t>……..</w:t>
            </w:r>
          </w:p>
        </w:tc>
      </w:tr>
      <w:tr w:rsidR="00F173AC" w:rsidRPr="00D561C8" w14:paraId="1B4CC151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11D91" w14:textId="77777777" w:rsidR="00F173AC" w:rsidRPr="00D561C8" w:rsidRDefault="00F173AC" w:rsidP="000C1ED6">
            <w:pPr>
              <w:pStyle w:val="Standard"/>
              <w:spacing w:before="120" w:line="276" w:lineRule="auto"/>
              <w:ind w:right="-283" w:hanging="22"/>
              <w:rPr>
                <w:rFonts w:eastAsia="Calibri" w:cs="Times New Roman"/>
                <w:b/>
              </w:rPr>
            </w:pPr>
            <w:r w:rsidRPr="00D561C8">
              <w:rPr>
                <w:rFonts w:eastAsia="Calibri" w:cs="Times New Roman"/>
                <w:b/>
                <w:sz w:val="22"/>
                <w:szCs w:val="22"/>
              </w:rPr>
              <w:t>Informacje ogólne: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8435B" w14:textId="77777777" w:rsidR="00F173AC" w:rsidRPr="00D561C8" w:rsidRDefault="00F173AC" w:rsidP="000C1ED6">
            <w:pPr>
              <w:pStyle w:val="Standard"/>
              <w:spacing w:before="120" w:line="276" w:lineRule="auto"/>
              <w:ind w:right="-283"/>
              <w:rPr>
                <w:rFonts w:cs="Times New Roman"/>
              </w:rPr>
            </w:pPr>
            <w:r w:rsidRPr="00D561C8">
              <w:rPr>
                <w:rFonts w:eastAsia="Calibri" w:cs="Times New Roman"/>
                <w:b/>
              </w:rPr>
              <w:t>Odpowiedź:</w:t>
            </w:r>
          </w:p>
        </w:tc>
      </w:tr>
      <w:tr w:rsidR="00F173AC" w:rsidRPr="00D561C8" w14:paraId="20DD5CCF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E981E" w14:textId="65BCDC39" w:rsidR="00F173AC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eastAsia="Calibri" w:cs="Times New Roman"/>
                <w:sz w:val="22"/>
                <w:szCs w:val="22"/>
                <w:vertAlign w:val="superscript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 xml:space="preserve">Czy Wykonawca jest mikroprzedsiębiorstwem ? </w:t>
            </w:r>
            <w:r w:rsidRPr="00D561C8">
              <w:rPr>
                <w:rFonts w:eastAsia="Calibri" w:cs="Times New Roman"/>
                <w:sz w:val="22"/>
                <w:szCs w:val="22"/>
                <w:vertAlign w:val="superscript"/>
              </w:rPr>
              <w:t>1)</w:t>
            </w:r>
          </w:p>
          <w:p w14:paraId="6AA1104C" w14:textId="6E585088" w:rsidR="00933896" w:rsidRPr="00933896" w:rsidRDefault="00933896" w:rsidP="00933896">
            <w:pPr>
              <w:pStyle w:val="Standard"/>
              <w:spacing w:before="120" w:line="276" w:lineRule="auto"/>
              <w:ind w:right="145"/>
              <w:rPr>
                <w:rFonts w:eastAsia="Calibri" w:cs="Times New Roman"/>
                <w:sz w:val="36"/>
                <w:szCs w:val="36"/>
                <w:vertAlign w:val="superscript"/>
              </w:rPr>
            </w:pPr>
            <w:r w:rsidRPr="00933896">
              <w:rPr>
                <w:rFonts w:eastAsia="Calibri" w:cs="Times New Roman"/>
                <w:sz w:val="36"/>
                <w:szCs w:val="36"/>
                <w:vertAlign w:val="superscript"/>
              </w:rPr>
              <w:t>C</w:t>
            </w:r>
            <w:r>
              <w:rPr>
                <w:rFonts w:eastAsia="Calibri" w:cs="Times New Roman"/>
                <w:sz w:val="36"/>
                <w:szCs w:val="36"/>
                <w:vertAlign w:val="superscript"/>
              </w:rPr>
              <w:t>z</w:t>
            </w:r>
            <w:r w:rsidRPr="00933896">
              <w:rPr>
                <w:rFonts w:eastAsia="Calibri" w:cs="Times New Roman"/>
                <w:sz w:val="36"/>
                <w:szCs w:val="36"/>
                <w:vertAlign w:val="superscript"/>
              </w:rPr>
              <w:t>y Wykonawca jest małym przedsiębiorstwem</w:t>
            </w:r>
            <w:r>
              <w:rPr>
                <w:rFonts w:eastAsia="Calibri" w:cs="Times New Roman"/>
                <w:sz w:val="36"/>
                <w:szCs w:val="36"/>
                <w:vertAlign w:val="superscript"/>
              </w:rPr>
              <w:t>?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B4BDD" w14:textId="77777777" w:rsidR="00F173AC" w:rsidRDefault="00F173AC" w:rsidP="000C1ED6">
            <w:pPr>
              <w:pStyle w:val="Standard"/>
              <w:spacing w:before="120" w:line="276" w:lineRule="auto"/>
              <w:ind w:left="109" w:right="-283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</w:rPr>
              <w:t xml:space="preserve">  [  ] Tak                         [  ] Nie</w:t>
            </w:r>
          </w:p>
          <w:p w14:paraId="3FFB2593" w14:textId="663E316B" w:rsidR="00933896" w:rsidRPr="00D561C8" w:rsidRDefault="00933896" w:rsidP="000C1ED6">
            <w:pPr>
              <w:pStyle w:val="Standard"/>
              <w:spacing w:before="120" w:line="276" w:lineRule="auto"/>
              <w:ind w:left="109" w:right="-283"/>
              <w:rPr>
                <w:rFonts w:cs="Times New Roman"/>
              </w:rPr>
            </w:pPr>
            <w:r w:rsidRPr="00D561C8">
              <w:rPr>
                <w:rFonts w:eastAsia="Calibri" w:cs="Times New Roman"/>
              </w:rPr>
              <w:t xml:space="preserve">  [  ] Tak                         [  ] Nie</w:t>
            </w:r>
          </w:p>
        </w:tc>
      </w:tr>
      <w:tr w:rsidR="00F173AC" w:rsidRPr="00D561C8" w14:paraId="64E27366" w14:textId="77777777" w:rsidTr="000C1ED6">
        <w:trPr>
          <w:trHeight w:val="70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E33F5" w14:textId="77777777" w:rsidR="00F173AC" w:rsidRPr="00D561C8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 xml:space="preserve">Czy Wykonawca </w:t>
            </w:r>
            <w:r w:rsidRPr="00D561C8">
              <w:rPr>
                <w:rFonts w:eastAsia="Times New Roman" w:cs="Times New Roman"/>
                <w:sz w:val="22"/>
                <w:szCs w:val="22"/>
              </w:rPr>
              <w:t>pochodzi z innego państwa członkowskiego Unii Europejskiej?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C3823" w14:textId="77777777" w:rsidR="00F173AC" w:rsidRPr="00D561C8" w:rsidRDefault="00F173AC" w:rsidP="000C1ED6">
            <w:pPr>
              <w:pStyle w:val="Standard"/>
              <w:spacing w:before="120" w:line="276" w:lineRule="auto"/>
              <w:ind w:left="109" w:right="-283"/>
              <w:rPr>
                <w:rFonts w:cs="Times New Roman"/>
              </w:rPr>
            </w:pPr>
            <w:r w:rsidRPr="00D561C8">
              <w:rPr>
                <w:rFonts w:eastAsia="Calibri" w:cs="Times New Roman"/>
              </w:rPr>
              <w:t xml:space="preserve">  [  ] Tak                         [  ] Nie</w:t>
            </w:r>
          </w:p>
        </w:tc>
      </w:tr>
      <w:tr w:rsidR="00F173AC" w:rsidRPr="00D561C8" w14:paraId="20E64615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20458" w14:textId="77777777" w:rsidR="00F173AC" w:rsidRPr="00D561C8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W przypadku, gdy odpowiedź na powyższe pytanie jest pozytywna proszę podać skrót literowy nazwy Państwa: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D7A36" w14:textId="77777777" w:rsidR="00F173AC" w:rsidRPr="00D561C8" w:rsidRDefault="00F173AC" w:rsidP="000C1ED6">
            <w:pPr>
              <w:pStyle w:val="Standard"/>
              <w:snapToGrid w:val="0"/>
              <w:spacing w:before="120" w:line="276" w:lineRule="auto"/>
              <w:ind w:right="-283" w:hanging="142"/>
              <w:rPr>
                <w:rFonts w:eastAsia="Calibri" w:cs="Times New Roman"/>
              </w:rPr>
            </w:pPr>
          </w:p>
        </w:tc>
      </w:tr>
      <w:tr w:rsidR="00F173AC" w:rsidRPr="00D561C8" w14:paraId="683DEBFB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B4CA6" w14:textId="77777777" w:rsidR="00F173AC" w:rsidRPr="00D561C8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eastAsia="Calibri" w:cs="Times New Roman"/>
              </w:rPr>
            </w:pPr>
            <w:r w:rsidRPr="00D561C8">
              <w:rPr>
                <w:rFonts w:eastAsia="Times New Roman" w:cs="Times New Roman"/>
                <w:sz w:val="22"/>
                <w:szCs w:val="22"/>
              </w:rPr>
              <w:t>Czy Wykonawca pochodzi z innego państwa nie będącego członkiem Unii Europejskiej?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85EE9" w14:textId="77777777" w:rsidR="00F173AC" w:rsidRPr="00D561C8" w:rsidRDefault="00F173AC" w:rsidP="000C1ED6">
            <w:pPr>
              <w:pStyle w:val="Standard"/>
              <w:spacing w:before="120" w:line="276" w:lineRule="auto"/>
              <w:ind w:left="109"/>
              <w:rPr>
                <w:rFonts w:cs="Times New Roman"/>
              </w:rPr>
            </w:pPr>
            <w:r w:rsidRPr="00D561C8">
              <w:rPr>
                <w:rFonts w:eastAsia="Calibri" w:cs="Times New Roman"/>
              </w:rPr>
              <w:t>[  ] Tak                         [  ] Nie</w:t>
            </w:r>
          </w:p>
        </w:tc>
      </w:tr>
      <w:tr w:rsidR="00F173AC" w:rsidRPr="00D561C8" w14:paraId="14BDF415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2E622" w14:textId="77777777" w:rsidR="00F173AC" w:rsidRPr="00D561C8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W przypadku, gdy odpowiedź na powyższe pytanie jest pozytywna proszę podać skrót literowy nazwy Państwa: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37A0B" w14:textId="77777777" w:rsidR="00F173AC" w:rsidRPr="00D561C8" w:rsidRDefault="00F173AC" w:rsidP="000C1ED6">
            <w:pPr>
              <w:pStyle w:val="Standard"/>
              <w:snapToGrid w:val="0"/>
              <w:spacing w:before="120" w:line="276" w:lineRule="auto"/>
              <w:ind w:right="-283" w:hanging="142"/>
              <w:rPr>
                <w:rFonts w:eastAsia="Calibri" w:cs="Times New Roman"/>
              </w:rPr>
            </w:pPr>
          </w:p>
        </w:tc>
      </w:tr>
    </w:tbl>
    <w:p w14:paraId="56497550" w14:textId="77777777" w:rsidR="00F173AC" w:rsidRPr="00866CAF" w:rsidRDefault="00F173AC" w:rsidP="00F173AC">
      <w:pPr>
        <w:pStyle w:val="Standard"/>
        <w:widowControl w:val="0"/>
        <w:spacing w:line="276" w:lineRule="auto"/>
        <w:ind w:left="142" w:right="-283" w:hanging="284"/>
        <w:rPr>
          <w:rFonts w:eastAsia="Arial" w:cs="Times New Roman"/>
          <w:b/>
          <w:sz w:val="16"/>
          <w:szCs w:val="16"/>
        </w:rPr>
      </w:pPr>
      <w:r w:rsidRPr="00866CAF">
        <w:rPr>
          <w:rFonts w:eastAsia="Times New Roman" w:cs="Times New Roman"/>
          <w:sz w:val="16"/>
          <w:szCs w:val="16"/>
          <w:vertAlign w:val="superscript"/>
        </w:rPr>
        <w:t xml:space="preserve">1)   </w:t>
      </w:r>
      <w:r w:rsidRPr="00866CAF">
        <w:rPr>
          <w:rFonts w:eastAsia="Arial" w:cs="Times New Roman"/>
          <w:sz w:val="16"/>
          <w:szCs w:val="16"/>
        </w:rPr>
        <w:t xml:space="preserve">Zalecenie Komisji Europejskiej z dnia 6 maja 2003 r. dotyczące definicji mikroprzedsiębiorstw oraz małych i średnich przedsiębiorstw (Dz. U. L 124 z 20.5.2003, s. 36):  </w:t>
      </w:r>
    </w:p>
    <w:p w14:paraId="5B2653EE" w14:textId="77777777" w:rsidR="00F173AC" w:rsidRPr="00866CAF" w:rsidRDefault="00F173AC" w:rsidP="00F969EB">
      <w:pPr>
        <w:pStyle w:val="Standard"/>
        <w:widowControl w:val="0"/>
        <w:numPr>
          <w:ilvl w:val="0"/>
          <w:numId w:val="38"/>
        </w:numPr>
        <w:spacing w:line="276" w:lineRule="auto"/>
        <w:ind w:left="284" w:right="-283" w:hanging="284"/>
        <w:textAlignment w:val="baseline"/>
        <w:rPr>
          <w:rFonts w:eastAsia="Arial" w:cs="Times New Roman"/>
          <w:b/>
          <w:sz w:val="16"/>
          <w:szCs w:val="16"/>
        </w:rPr>
      </w:pPr>
      <w:r w:rsidRPr="00866CAF">
        <w:rPr>
          <w:rFonts w:eastAsia="Arial" w:cs="Times New Roman"/>
          <w:b/>
          <w:sz w:val="16"/>
          <w:szCs w:val="16"/>
        </w:rPr>
        <w:t>mikroprzedsiębiorstwo</w:t>
      </w:r>
      <w:r w:rsidRPr="00866CAF">
        <w:rPr>
          <w:rFonts w:eastAsia="Arial" w:cs="Times New Roman"/>
          <w:sz w:val="16"/>
          <w:szCs w:val="16"/>
        </w:rPr>
        <w:t>: przedsiębiorstwo, które zatrudnia mniej niż 10 osób i którego roczny obrót lub roczna suma bilansowa nie przekracza 2 milionów EURO.</w:t>
      </w:r>
    </w:p>
    <w:p w14:paraId="686EB171" w14:textId="77777777" w:rsidR="00F173AC" w:rsidRPr="00866CAF" w:rsidRDefault="00F173AC" w:rsidP="00F969EB">
      <w:pPr>
        <w:pStyle w:val="Standard"/>
        <w:widowControl w:val="0"/>
        <w:numPr>
          <w:ilvl w:val="0"/>
          <w:numId w:val="38"/>
        </w:numPr>
        <w:spacing w:line="276" w:lineRule="auto"/>
        <w:ind w:left="284" w:right="-283" w:hanging="284"/>
        <w:textAlignment w:val="baseline"/>
        <w:rPr>
          <w:rFonts w:eastAsia="Arial" w:cs="Times New Roman"/>
          <w:b/>
          <w:sz w:val="16"/>
          <w:szCs w:val="16"/>
        </w:rPr>
      </w:pPr>
      <w:r w:rsidRPr="00866CAF">
        <w:rPr>
          <w:rFonts w:eastAsia="Arial" w:cs="Times New Roman"/>
          <w:b/>
          <w:sz w:val="16"/>
          <w:szCs w:val="16"/>
        </w:rPr>
        <w:t>małe przedsiębiorstwo</w:t>
      </w:r>
      <w:r w:rsidRPr="00866CAF">
        <w:rPr>
          <w:rFonts w:eastAsia="Arial" w:cs="Times New Roman"/>
          <w:sz w:val="16"/>
          <w:szCs w:val="16"/>
        </w:rPr>
        <w:t>: przedsiębiorstwo, które zatrudnia mniej niż 50 osób i którego roczny obrót lub roczna suma bilansowa nie przekracza 10 milionów EURO.</w:t>
      </w:r>
    </w:p>
    <w:p w14:paraId="1D73A75F" w14:textId="3E0486ED" w:rsidR="000500E6" w:rsidRPr="00866CAF" w:rsidRDefault="00F173AC" w:rsidP="00F969EB">
      <w:pPr>
        <w:pStyle w:val="Standard"/>
        <w:widowControl w:val="0"/>
        <w:numPr>
          <w:ilvl w:val="0"/>
          <w:numId w:val="38"/>
        </w:numPr>
        <w:spacing w:line="276" w:lineRule="auto"/>
        <w:ind w:left="284" w:right="-2" w:hanging="284"/>
        <w:textAlignment w:val="baseline"/>
        <w:rPr>
          <w:rFonts w:eastAsia="Times New Roman" w:cs="Times New Roman"/>
          <w:b/>
          <w:sz w:val="20"/>
          <w:szCs w:val="20"/>
        </w:rPr>
      </w:pPr>
      <w:r w:rsidRPr="00866CAF">
        <w:rPr>
          <w:rFonts w:eastAsia="Arial" w:cs="Times New Roman"/>
          <w:b/>
          <w:sz w:val="16"/>
          <w:szCs w:val="16"/>
        </w:rPr>
        <w:t>średnie przedsiębiorstwa</w:t>
      </w:r>
      <w:r w:rsidRPr="00866CAF">
        <w:rPr>
          <w:rFonts w:eastAsia="Arial" w:cs="Times New Roman"/>
          <w:sz w:val="16"/>
          <w:szCs w:val="16"/>
        </w:rPr>
        <w:t>: przedsiębiorstwa, które nie są mikroprzedsiębiorstwami ani małymi przedsiębiorstwami</w:t>
      </w:r>
      <w:r w:rsidRPr="00866CAF">
        <w:rPr>
          <w:rFonts w:eastAsia="Times New Roman" w:cs="Times New Roman"/>
          <w:b/>
          <w:sz w:val="16"/>
          <w:szCs w:val="16"/>
        </w:rPr>
        <w:t xml:space="preserve"> </w:t>
      </w:r>
      <w:r w:rsidRPr="00866CAF">
        <w:rPr>
          <w:rFonts w:eastAsia="Times New Roman" w:cs="Times New Roman"/>
          <w:sz w:val="16"/>
          <w:szCs w:val="16"/>
        </w:rPr>
        <w:t>i które zatrudniają mniej niż 250 osób i których roczny obrót nie przekracza 50 milionów EURO lub roczna suma bilansowa nie przekracza 43 milionów EURO.</w:t>
      </w:r>
    </w:p>
    <w:p w14:paraId="7F79A0F4" w14:textId="114F0278" w:rsidR="00ED663E" w:rsidRPr="00D561C8" w:rsidRDefault="00ED663E" w:rsidP="00ED663E">
      <w:pPr>
        <w:pStyle w:val="Akapitzlist1"/>
        <w:numPr>
          <w:ilvl w:val="0"/>
          <w:numId w:val="69"/>
        </w:numPr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28A1AB7D" w14:textId="03E2E526" w:rsidR="000500E6" w:rsidRPr="00D561C8" w:rsidRDefault="000500E6" w:rsidP="00F969EB">
      <w:pPr>
        <w:pStyle w:val="Akapitzlist1"/>
        <w:numPr>
          <w:ilvl w:val="0"/>
          <w:numId w:val="56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Oferujemy wykonanie powyższego przedmiotu zamówienia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, zgodnie z warunkami dokumentacji przetargowej, w szczególności wymogami zawartymi w </w:t>
      </w:r>
      <w:r w:rsidRPr="00D561C8">
        <w:rPr>
          <w:rFonts w:ascii="Times New Roman" w:hAnsi="Times New Roman" w:cs="Times New Roman"/>
          <w:sz w:val="22"/>
          <w:szCs w:val="22"/>
        </w:rPr>
        <w:t>Specyfikacji Istotnych Warunków Zamówienia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, za łączną cenę w wysokości: </w:t>
      </w:r>
    </w:p>
    <w:p w14:paraId="327D9A1A" w14:textId="77777777" w:rsidR="000500E6" w:rsidRPr="00D561C8" w:rsidRDefault="000500E6" w:rsidP="000500E6">
      <w:pPr>
        <w:pStyle w:val="Akapitzlist1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D3C9DEB" w14:textId="6F8FFD5C" w:rsidR="000500E6" w:rsidRPr="00D561C8" w:rsidRDefault="000500E6" w:rsidP="000500E6">
      <w:pPr>
        <w:autoSpaceDE w:val="0"/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netto:</w:t>
      </w:r>
      <w:r w:rsidRPr="00D561C8">
        <w:rPr>
          <w:rFonts w:ascii="Times New Roman" w:eastAsia="Times New Roman" w:hAnsi="Times New Roman" w:cs="Times New Roman"/>
        </w:rPr>
        <w:tab/>
      </w:r>
      <w:r w:rsidRPr="00D561C8"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</w:t>
      </w:r>
      <w:r w:rsidR="00866CAF">
        <w:rPr>
          <w:rFonts w:ascii="Times New Roman" w:eastAsia="Times New Roman" w:hAnsi="Times New Roman" w:cs="Times New Roman"/>
        </w:rPr>
        <w:t>................</w:t>
      </w:r>
      <w:r w:rsidRPr="00D561C8">
        <w:rPr>
          <w:rFonts w:ascii="Times New Roman" w:eastAsia="Times New Roman" w:hAnsi="Times New Roman" w:cs="Times New Roman"/>
        </w:rPr>
        <w:t>...........</w:t>
      </w:r>
      <w:r w:rsidR="00866CAF">
        <w:rPr>
          <w:rFonts w:ascii="Times New Roman" w:eastAsia="Times New Roman" w:hAnsi="Times New Roman" w:cs="Times New Roman"/>
        </w:rPr>
        <w:t>.</w:t>
      </w:r>
      <w:r w:rsidRPr="00D561C8">
        <w:rPr>
          <w:rFonts w:ascii="Times New Roman" w:eastAsia="Times New Roman" w:hAnsi="Times New Roman" w:cs="Times New Roman"/>
        </w:rPr>
        <w:t xml:space="preserve">zł </w:t>
      </w:r>
    </w:p>
    <w:p w14:paraId="79833375" w14:textId="64577862" w:rsidR="000500E6" w:rsidRPr="00D561C8" w:rsidRDefault="000500E6" w:rsidP="000500E6">
      <w:pPr>
        <w:autoSpaceDE w:val="0"/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 xml:space="preserve">słownie netto </w:t>
      </w:r>
      <w:r w:rsidRPr="00D561C8">
        <w:rPr>
          <w:rFonts w:ascii="Times New Roman" w:eastAsia="Times New Roman" w:hAnsi="Times New Roman" w:cs="Times New Roman"/>
        </w:rPr>
        <w:tab/>
        <w:t>………………………………………...…….....................................</w:t>
      </w:r>
      <w:r w:rsidR="00866CAF">
        <w:rPr>
          <w:rFonts w:ascii="Times New Roman" w:eastAsia="Times New Roman" w:hAnsi="Times New Roman" w:cs="Times New Roman"/>
        </w:rPr>
        <w:t>............</w:t>
      </w:r>
      <w:r w:rsidRPr="00D561C8">
        <w:rPr>
          <w:rFonts w:ascii="Times New Roman" w:eastAsia="Times New Roman" w:hAnsi="Times New Roman" w:cs="Times New Roman"/>
        </w:rPr>
        <w:t>..</w:t>
      </w:r>
    </w:p>
    <w:p w14:paraId="395A0FB5" w14:textId="221583BC" w:rsidR="000500E6" w:rsidRPr="00D561C8" w:rsidRDefault="000500E6" w:rsidP="000500E6">
      <w:pPr>
        <w:autoSpaceDE w:val="0"/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podatek VAT</w:t>
      </w:r>
      <w:r w:rsidRPr="00D561C8">
        <w:rPr>
          <w:rFonts w:ascii="Times New Roman" w:eastAsia="Times New Roman" w:hAnsi="Times New Roman" w:cs="Times New Roman"/>
        </w:rPr>
        <w:tab/>
        <w:t xml:space="preserve"> ……….% .....................................................................................</w:t>
      </w:r>
      <w:r w:rsidR="00866CAF">
        <w:rPr>
          <w:rFonts w:ascii="Times New Roman" w:eastAsia="Times New Roman" w:hAnsi="Times New Roman" w:cs="Times New Roman"/>
        </w:rPr>
        <w:t>.................</w:t>
      </w:r>
      <w:r w:rsidRPr="00D561C8">
        <w:rPr>
          <w:rFonts w:ascii="Times New Roman" w:eastAsia="Times New Roman" w:hAnsi="Times New Roman" w:cs="Times New Roman"/>
        </w:rPr>
        <w:t xml:space="preserve">...zł </w:t>
      </w:r>
    </w:p>
    <w:p w14:paraId="4F196480" w14:textId="6AE4F5E0" w:rsidR="000500E6" w:rsidRPr="00D561C8" w:rsidRDefault="000500E6" w:rsidP="000500E6">
      <w:pPr>
        <w:autoSpaceDE w:val="0"/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 xml:space="preserve">słownie VAT: </w:t>
      </w:r>
      <w:r w:rsidRPr="00D561C8">
        <w:rPr>
          <w:rFonts w:ascii="Times New Roman" w:eastAsia="Times New Roman" w:hAnsi="Times New Roman" w:cs="Times New Roman"/>
        </w:rPr>
        <w:tab/>
        <w:t>………………………………………...……...................................</w:t>
      </w:r>
      <w:r w:rsidR="00866CAF">
        <w:rPr>
          <w:rFonts w:ascii="Times New Roman" w:eastAsia="Times New Roman" w:hAnsi="Times New Roman" w:cs="Times New Roman"/>
        </w:rPr>
        <w:t>............</w:t>
      </w:r>
      <w:r w:rsidRPr="00D561C8">
        <w:rPr>
          <w:rFonts w:ascii="Times New Roman" w:eastAsia="Times New Roman" w:hAnsi="Times New Roman" w:cs="Times New Roman"/>
        </w:rPr>
        <w:t xml:space="preserve">..... </w:t>
      </w:r>
    </w:p>
    <w:p w14:paraId="1C3162DC" w14:textId="0184A337" w:rsidR="000500E6" w:rsidRPr="00D561C8" w:rsidRDefault="000500E6" w:rsidP="000500E6">
      <w:pPr>
        <w:autoSpaceDE w:val="0"/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brutto:</w:t>
      </w:r>
      <w:r w:rsidRPr="00D561C8">
        <w:rPr>
          <w:rFonts w:ascii="Times New Roman" w:eastAsia="Times New Roman" w:hAnsi="Times New Roman" w:cs="Times New Roman"/>
        </w:rPr>
        <w:tab/>
        <w:t xml:space="preserve"> </w:t>
      </w:r>
      <w:r w:rsidRPr="00D561C8"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........................................................................................................</w:t>
      </w:r>
      <w:r w:rsidR="00866CAF">
        <w:rPr>
          <w:rFonts w:ascii="Times New Roman" w:eastAsia="Times New Roman" w:hAnsi="Times New Roman" w:cs="Times New Roman"/>
        </w:rPr>
        <w:t>....</w:t>
      </w:r>
      <w:r w:rsidRPr="00D561C8">
        <w:rPr>
          <w:rFonts w:ascii="Times New Roman" w:eastAsia="Times New Roman" w:hAnsi="Times New Roman" w:cs="Times New Roman"/>
        </w:rPr>
        <w:t>..</w:t>
      </w:r>
      <w:r w:rsidR="00866CAF">
        <w:rPr>
          <w:rFonts w:ascii="Times New Roman" w:eastAsia="Times New Roman" w:hAnsi="Times New Roman" w:cs="Times New Roman"/>
        </w:rPr>
        <w:t>........….</w:t>
      </w:r>
      <w:r w:rsidRPr="00D561C8">
        <w:rPr>
          <w:rFonts w:ascii="Times New Roman" w:eastAsia="Times New Roman" w:hAnsi="Times New Roman" w:cs="Times New Roman"/>
        </w:rPr>
        <w:t xml:space="preserve">zł </w:t>
      </w:r>
    </w:p>
    <w:p w14:paraId="2DAA5C07" w14:textId="17D33D00" w:rsidR="000500E6" w:rsidRPr="00D561C8" w:rsidRDefault="000500E6" w:rsidP="000500E6">
      <w:pPr>
        <w:pStyle w:val="Akapitzlist1"/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sz w:val="22"/>
          <w:szCs w:val="22"/>
        </w:rPr>
        <w:t>słownie brutto: ………………………………………...……........................................</w:t>
      </w:r>
      <w:r w:rsidR="00866CAF">
        <w:rPr>
          <w:rFonts w:ascii="Times New Roman" w:eastAsia="Times New Roman" w:hAnsi="Times New Roman" w:cs="Times New Roman"/>
          <w:sz w:val="22"/>
          <w:szCs w:val="22"/>
        </w:rPr>
        <w:t>...................</w:t>
      </w:r>
    </w:p>
    <w:p w14:paraId="7B9944AB" w14:textId="161C1AFE" w:rsidR="000500E6" w:rsidRPr="00D561C8" w:rsidRDefault="000500E6" w:rsidP="00954E2E">
      <w:pPr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  <w:r w:rsidRPr="00D561C8">
        <w:rPr>
          <w:rFonts w:ascii="Times New Roman" w:hAnsi="Times New Roman" w:cs="Times New Roman"/>
          <w:sz w:val="20"/>
          <w:szCs w:val="20"/>
        </w:rPr>
        <w:t>Cena oferty brutto obejmuje wszystkie koszty wykonania zamówienia</w:t>
      </w:r>
      <w:r w:rsidR="000C1ED6">
        <w:rPr>
          <w:rFonts w:ascii="Times New Roman" w:hAnsi="Times New Roman" w:cs="Times New Roman"/>
          <w:sz w:val="20"/>
          <w:szCs w:val="20"/>
        </w:rPr>
        <w:t xml:space="preserve"> –</w:t>
      </w:r>
      <w:r w:rsidRPr="00D561C8">
        <w:rPr>
          <w:rFonts w:ascii="Times New Roman" w:hAnsi="Times New Roman" w:cs="Times New Roman"/>
          <w:sz w:val="20"/>
          <w:szCs w:val="20"/>
        </w:rPr>
        <w:t xml:space="preserve"> opisane</w:t>
      </w:r>
      <w:r w:rsidR="000C1ED6">
        <w:rPr>
          <w:rFonts w:ascii="Times New Roman" w:hAnsi="Times New Roman" w:cs="Times New Roman"/>
          <w:sz w:val="20"/>
          <w:szCs w:val="20"/>
        </w:rPr>
        <w:t xml:space="preserve"> </w:t>
      </w:r>
      <w:r w:rsidRPr="00D561C8">
        <w:rPr>
          <w:rFonts w:ascii="Times New Roman" w:hAnsi="Times New Roman" w:cs="Times New Roman"/>
          <w:sz w:val="20"/>
          <w:szCs w:val="20"/>
        </w:rPr>
        <w:t>w</w:t>
      </w:r>
      <w:r w:rsidR="000C1ED6">
        <w:rPr>
          <w:rFonts w:ascii="Times New Roman" w:hAnsi="Times New Roman" w:cs="Times New Roman"/>
          <w:sz w:val="20"/>
          <w:szCs w:val="20"/>
        </w:rPr>
        <w:t xml:space="preserve"> </w:t>
      </w:r>
      <w:r w:rsidRPr="00D561C8">
        <w:rPr>
          <w:rFonts w:ascii="Times New Roman" w:hAnsi="Times New Roman" w:cs="Times New Roman"/>
          <w:sz w:val="20"/>
          <w:szCs w:val="20"/>
        </w:rPr>
        <w:t xml:space="preserve">SWZ, a niezbędnych do prawidłowego wykonania zamówienia oraz należny podatek VAT. </w:t>
      </w:r>
    </w:p>
    <w:p w14:paraId="6B29994A" w14:textId="69261875" w:rsidR="00BF655B" w:rsidRPr="00D561C8" w:rsidRDefault="00BF655B" w:rsidP="00F969EB">
      <w:pPr>
        <w:pStyle w:val="Akapitzlist10"/>
        <w:numPr>
          <w:ilvl w:val="0"/>
          <w:numId w:val="56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 xml:space="preserve">Oświadczamy, że przedmiot zamówienia zobowiązujemy się wykonać w terminie </w:t>
      </w:r>
      <w:r w:rsidR="00614512">
        <w:rPr>
          <w:rFonts w:ascii="Times New Roman" w:eastAsia="Times New Roman" w:hAnsi="Times New Roman" w:cs="Times New Roman"/>
          <w:b/>
          <w:sz w:val="22"/>
          <w:szCs w:val="22"/>
        </w:rPr>
        <w:t>45 dni od dnia podpisania umowy</w:t>
      </w:r>
      <w:r w:rsidR="00B2496F" w:rsidRPr="00FD491E">
        <w:rPr>
          <w:rFonts w:ascii="Times New Roman" w:eastAsia="Times New Roman" w:hAnsi="Times New Roman" w:cs="Times New Roman"/>
          <w:b/>
          <w:sz w:val="22"/>
          <w:szCs w:val="22"/>
        </w:rPr>
        <w:t>.</w:t>
      </w:r>
    </w:p>
    <w:p w14:paraId="144D8E68" w14:textId="6000CB9E" w:rsidR="00BF655B" w:rsidRPr="00D561C8" w:rsidRDefault="00BF655B" w:rsidP="00F969EB">
      <w:pPr>
        <w:pStyle w:val="Akapitzlist10"/>
        <w:numPr>
          <w:ilvl w:val="0"/>
          <w:numId w:val="56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Akceptujemy warunki płatności określone przez Zamawiającego we wzorze umowy i termin płatności: do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30 dni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 od dnia doręczenia faktury.</w:t>
      </w:r>
    </w:p>
    <w:p w14:paraId="24446E0B" w14:textId="634BC0D5" w:rsidR="00BF655B" w:rsidRPr="00D561C8" w:rsidRDefault="00BF655B" w:rsidP="00F969EB">
      <w:pPr>
        <w:pStyle w:val="Akapitzlist10"/>
        <w:numPr>
          <w:ilvl w:val="0"/>
          <w:numId w:val="56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lastRenderedPageBreak/>
        <w:t xml:space="preserve">Oświadczamy, że na przedmiot zamówienia udzielamy gwarancji na okres …………. </w:t>
      </w:r>
      <w:r w:rsidR="000547A5" w:rsidRPr="00D561C8">
        <w:rPr>
          <w:rFonts w:ascii="Times New Roman" w:hAnsi="Times New Roman" w:cs="Times New Roman"/>
          <w:b/>
          <w:sz w:val="22"/>
          <w:szCs w:val="22"/>
        </w:rPr>
        <w:t>miesięcy</w:t>
      </w:r>
      <w:r w:rsidRPr="00D561C8">
        <w:rPr>
          <w:rFonts w:ascii="Times New Roman" w:hAnsi="Times New Roman" w:cs="Times New Roman"/>
          <w:sz w:val="22"/>
          <w:szCs w:val="22"/>
        </w:rPr>
        <w:t xml:space="preserve"> licząc od dnia odbioru końcowego</w:t>
      </w:r>
      <w:r w:rsidRPr="00D561C8">
        <w:rPr>
          <w:rFonts w:ascii="Times New Roman" w:eastAsia="Calibri" w:hAnsi="Times New Roman" w:cs="Times New Roman"/>
          <w:sz w:val="22"/>
          <w:szCs w:val="22"/>
        </w:rPr>
        <w:t>.</w:t>
      </w:r>
    </w:p>
    <w:p w14:paraId="36318F7A" w14:textId="77777777" w:rsidR="00954E2E" w:rsidRPr="00D561C8" w:rsidRDefault="00954E2E" w:rsidP="00954E2E">
      <w:pPr>
        <w:pStyle w:val="Akapitzlist1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b/>
          <w:sz w:val="22"/>
          <w:szCs w:val="22"/>
          <w:u w:val="single"/>
        </w:rPr>
        <w:t>UWAGA: należy określić oferowany okres gwarancji</w:t>
      </w:r>
    </w:p>
    <w:p w14:paraId="132A7045" w14:textId="661B5D5D" w:rsidR="009F5AE5" w:rsidRDefault="00954E2E" w:rsidP="00954E2E">
      <w:pPr>
        <w:pStyle w:val="Akapitzlist1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 xml:space="preserve">W przypadku nie wypełnienia przez wykonawcę w formularzu ofertowym pola określającego długość okresu gwarancji będzie to równoznaczne z udzieleniem </w:t>
      </w:r>
      <w:r w:rsidR="00614512">
        <w:rPr>
          <w:rFonts w:ascii="Times New Roman" w:hAnsi="Times New Roman" w:cs="Times New Roman"/>
          <w:sz w:val="22"/>
          <w:szCs w:val="22"/>
        </w:rPr>
        <w:t>24</w:t>
      </w:r>
      <w:r w:rsidRPr="00D561C8">
        <w:rPr>
          <w:rFonts w:ascii="Times New Roman" w:hAnsi="Times New Roman" w:cs="Times New Roman"/>
          <w:sz w:val="22"/>
          <w:szCs w:val="22"/>
        </w:rPr>
        <w:t>-miesięcznej gwarancji. Oferta z niewypełnionym polem będzie traktowana jako ważna nie podlegająca odrzuceniu i zostanie poddana ocenie pod warunkiem, iż nie będzie innych powodów skutkujących odrzuceniem takiej oferty.</w:t>
      </w:r>
    </w:p>
    <w:p w14:paraId="202577D9" w14:textId="0C490503" w:rsidR="00954E2E" w:rsidRPr="00D561C8" w:rsidRDefault="00954E2E" w:rsidP="00ED663E">
      <w:pPr>
        <w:pStyle w:val="Akapitzlist1"/>
        <w:numPr>
          <w:ilvl w:val="0"/>
          <w:numId w:val="6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Oświadczamy, że:</w:t>
      </w:r>
    </w:p>
    <w:p w14:paraId="43A2412B" w14:textId="67EC55AA" w:rsidR="00D97E4D" w:rsidRPr="00D561C8" w:rsidRDefault="00D97E4D" w:rsidP="00F969EB">
      <w:pPr>
        <w:pStyle w:val="Akapitzlist1"/>
        <w:numPr>
          <w:ilvl w:val="0"/>
          <w:numId w:val="5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Z</w:t>
      </w:r>
      <w:r w:rsidR="00F173AC" w:rsidRPr="00D561C8">
        <w:rPr>
          <w:rFonts w:ascii="Times New Roman" w:eastAsia="Times New Roman" w:hAnsi="Times New Roman" w:cs="Times New Roman"/>
          <w:b/>
          <w:sz w:val="22"/>
          <w:szCs w:val="22"/>
        </w:rPr>
        <w:t>apozna</w:t>
      </w:r>
      <w:r w:rsidR="00954E2E" w:rsidRPr="00D561C8">
        <w:rPr>
          <w:rFonts w:ascii="Times New Roman" w:eastAsia="Times New Roman" w:hAnsi="Times New Roman" w:cs="Times New Roman"/>
          <w:b/>
          <w:sz w:val="22"/>
          <w:szCs w:val="22"/>
        </w:rPr>
        <w:t>liśmy</w:t>
      </w:r>
      <w:r w:rsidR="00F173AC" w:rsidRPr="00D561C8">
        <w:rPr>
          <w:rFonts w:ascii="Times New Roman" w:eastAsia="Times New Roman" w:hAnsi="Times New Roman" w:cs="Times New Roman"/>
          <w:b/>
          <w:sz w:val="22"/>
          <w:szCs w:val="22"/>
        </w:rPr>
        <w:t xml:space="preserve"> się z warunkami określonymi w SWZ oraz wyjaśnieniami i zmianami SWZ i je akceptuje</w:t>
      </w:r>
      <w:r w:rsidR="00954E2E" w:rsidRPr="00D561C8">
        <w:rPr>
          <w:rFonts w:ascii="Times New Roman" w:eastAsia="Times New Roman" w:hAnsi="Times New Roman" w:cs="Times New Roman"/>
          <w:b/>
          <w:sz w:val="22"/>
          <w:szCs w:val="22"/>
        </w:rPr>
        <w:t>my</w:t>
      </w:r>
      <w:r w:rsidR="00F173AC" w:rsidRPr="00D561C8">
        <w:rPr>
          <w:rFonts w:ascii="Times New Roman" w:eastAsia="Times New Roman" w:hAnsi="Times New Roman" w:cs="Times New Roman"/>
          <w:b/>
          <w:sz w:val="22"/>
          <w:szCs w:val="22"/>
        </w:rPr>
        <w:t xml:space="preserve"> bez zastrzeżeń</w:t>
      </w:r>
      <w:r w:rsidR="00F173AC" w:rsidRPr="00D561C8">
        <w:rPr>
          <w:rFonts w:ascii="Times New Roman" w:eastAsia="Times New Roman" w:hAnsi="Times New Roman" w:cs="Times New Roman"/>
          <w:sz w:val="22"/>
          <w:szCs w:val="22"/>
        </w:rPr>
        <w:t>, zobowiązu</w:t>
      </w:r>
      <w:r w:rsidR="00954E2E" w:rsidRPr="00D561C8">
        <w:rPr>
          <w:rFonts w:ascii="Times New Roman" w:eastAsia="Times New Roman" w:hAnsi="Times New Roman" w:cs="Times New Roman"/>
          <w:sz w:val="22"/>
          <w:szCs w:val="22"/>
        </w:rPr>
        <w:t>jemy</w:t>
      </w:r>
      <w:r w:rsidR="00F173AC" w:rsidRPr="00D561C8">
        <w:rPr>
          <w:rFonts w:ascii="Times New Roman" w:eastAsia="Times New Roman" w:hAnsi="Times New Roman" w:cs="Times New Roman"/>
          <w:sz w:val="22"/>
          <w:szCs w:val="22"/>
        </w:rPr>
        <w:t xml:space="preserve"> się do wykonania przedmiotu zamówienia w pełnym zakresie zgodnie z wymogami Zamawiającego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oraz zdoby</w:t>
      </w:r>
      <w:r w:rsidR="00954E2E" w:rsidRPr="00D561C8">
        <w:rPr>
          <w:rFonts w:ascii="Times New Roman" w:hAnsi="Times New Roman" w:cs="Times New Roman"/>
          <w:sz w:val="22"/>
          <w:szCs w:val="22"/>
        </w:rPr>
        <w:t>liśmy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informacje konieczne do przygotowania oferty.</w:t>
      </w:r>
      <w:r w:rsidR="00F173AC" w:rsidRPr="00D561C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7A2A0196" w14:textId="1565A1CC" w:rsidR="00D97E4D" w:rsidRPr="00D561C8" w:rsidRDefault="00D97E4D" w:rsidP="00F969EB">
      <w:pPr>
        <w:pStyle w:val="Akapitzlist1"/>
        <w:numPr>
          <w:ilvl w:val="0"/>
          <w:numId w:val="5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U</w:t>
      </w:r>
      <w:r w:rsidR="00F173AC" w:rsidRPr="00D561C8">
        <w:rPr>
          <w:rFonts w:ascii="Times New Roman" w:hAnsi="Times New Roman" w:cs="Times New Roman"/>
          <w:sz w:val="22"/>
          <w:szCs w:val="22"/>
        </w:rPr>
        <w:t>ważam</w:t>
      </w:r>
      <w:r w:rsidRPr="00D561C8">
        <w:rPr>
          <w:rFonts w:ascii="Times New Roman" w:hAnsi="Times New Roman" w:cs="Times New Roman"/>
          <w:sz w:val="22"/>
          <w:szCs w:val="22"/>
        </w:rPr>
        <w:t>y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się za związan</w:t>
      </w:r>
      <w:r w:rsidRPr="00D561C8">
        <w:rPr>
          <w:rFonts w:ascii="Times New Roman" w:hAnsi="Times New Roman" w:cs="Times New Roman"/>
          <w:sz w:val="22"/>
          <w:szCs w:val="22"/>
        </w:rPr>
        <w:t>ych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niniejszą ofertą przez okres </w:t>
      </w:r>
      <w:r w:rsidR="00F173AC" w:rsidRPr="00D561C8">
        <w:rPr>
          <w:rFonts w:ascii="Times New Roman" w:hAnsi="Times New Roman" w:cs="Times New Roman"/>
          <w:b/>
          <w:sz w:val="22"/>
          <w:szCs w:val="22"/>
        </w:rPr>
        <w:t>30 dni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od upływu terminu składania ofert.</w:t>
      </w:r>
    </w:p>
    <w:p w14:paraId="4B69DE4F" w14:textId="32F9F1D8" w:rsidR="00F173AC" w:rsidRDefault="00D97E4D" w:rsidP="00770663">
      <w:pPr>
        <w:pStyle w:val="Akapitzlist1"/>
        <w:numPr>
          <w:ilvl w:val="0"/>
          <w:numId w:val="5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A</w:t>
      </w:r>
      <w:r w:rsidR="00F173AC" w:rsidRPr="00D561C8">
        <w:rPr>
          <w:rFonts w:ascii="Times New Roman" w:hAnsi="Times New Roman" w:cs="Times New Roman"/>
          <w:sz w:val="22"/>
          <w:szCs w:val="22"/>
        </w:rPr>
        <w:t>kceptuj</w:t>
      </w:r>
      <w:r w:rsidRPr="00D561C8">
        <w:rPr>
          <w:rFonts w:ascii="Times New Roman" w:hAnsi="Times New Roman" w:cs="Times New Roman"/>
          <w:sz w:val="22"/>
          <w:szCs w:val="22"/>
        </w:rPr>
        <w:t>emy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istotne dla stron postanowienia, które zostaną wprowadzone do treści umowy określone w </w:t>
      </w:r>
      <w:r w:rsidR="00F173AC" w:rsidRPr="00D561C8">
        <w:rPr>
          <w:rFonts w:ascii="Times New Roman" w:hAnsi="Times New Roman" w:cs="Times New Roman"/>
          <w:b/>
          <w:sz w:val="22"/>
          <w:szCs w:val="22"/>
        </w:rPr>
        <w:t xml:space="preserve">załączniku nr </w:t>
      </w:r>
      <w:r w:rsidR="00B11E5C">
        <w:rPr>
          <w:rFonts w:ascii="Times New Roman" w:hAnsi="Times New Roman" w:cs="Times New Roman"/>
          <w:b/>
          <w:sz w:val="22"/>
          <w:szCs w:val="22"/>
        </w:rPr>
        <w:t>8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do SWZ, a w przypadku  wybrania naszej oferty zobowiązuj</w:t>
      </w:r>
      <w:r w:rsidRPr="00D561C8">
        <w:rPr>
          <w:rFonts w:ascii="Times New Roman" w:hAnsi="Times New Roman" w:cs="Times New Roman"/>
          <w:sz w:val="22"/>
          <w:szCs w:val="22"/>
        </w:rPr>
        <w:t>emy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się </w:t>
      </w:r>
      <w:r w:rsidR="00F173AC" w:rsidRPr="00770663">
        <w:rPr>
          <w:rFonts w:ascii="Times New Roman" w:hAnsi="Times New Roman" w:cs="Times New Roman"/>
          <w:sz w:val="22"/>
          <w:szCs w:val="22"/>
        </w:rPr>
        <w:t>do podpisania umowy na warunkach określonych w SWZ oraz w miejscu i terminie wskazanym przez zamawiającego oraz dostarczenia Zamawiającemu przed podpisaniem umowy:</w:t>
      </w:r>
    </w:p>
    <w:p w14:paraId="161B0288" w14:textId="77777777" w:rsidR="00614512" w:rsidRPr="00614512" w:rsidRDefault="00614512" w:rsidP="00614512">
      <w:pPr>
        <w:numPr>
          <w:ilvl w:val="0"/>
          <w:numId w:val="35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kern w:val="1"/>
          <w:lang w:eastAsia="ar-SA"/>
        </w:rPr>
      </w:pPr>
      <w:bookmarkStart w:id="1" w:name="_Hlk66093736"/>
      <w:r w:rsidRPr="00614512">
        <w:rPr>
          <w:rFonts w:ascii="Times New Roman" w:eastAsia="Times New Roman" w:hAnsi="Times New Roman" w:cs="Times New Roman"/>
          <w:color w:val="00000A"/>
          <w:kern w:val="1"/>
          <w:lang w:eastAsia="ar-SA"/>
        </w:rPr>
        <w:t xml:space="preserve">wniesienia zabezpieczenia należytego wykonania umowy, </w:t>
      </w:r>
    </w:p>
    <w:p w14:paraId="253CE211" w14:textId="77777777" w:rsidR="00614512" w:rsidRPr="00614512" w:rsidRDefault="00614512" w:rsidP="00614512">
      <w:pPr>
        <w:numPr>
          <w:ilvl w:val="0"/>
          <w:numId w:val="35"/>
        </w:numPr>
        <w:spacing w:after="0" w:line="276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eastAsia="ar-SA"/>
        </w:rPr>
      </w:pPr>
      <w:r w:rsidRPr="00614512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złożenia informacji o osobach umocowanych do zawarcia umowy i okazania ich pełnomocnictwa, jeżeli taka konieczność zaistnieje,</w:t>
      </w:r>
    </w:p>
    <w:p w14:paraId="2BB964AB" w14:textId="77777777" w:rsidR="00614512" w:rsidRPr="00614512" w:rsidRDefault="00614512" w:rsidP="00614512">
      <w:pPr>
        <w:numPr>
          <w:ilvl w:val="0"/>
          <w:numId w:val="35"/>
        </w:numPr>
        <w:suppressAutoHyphens/>
        <w:spacing w:after="0" w:line="276" w:lineRule="auto"/>
        <w:jc w:val="both"/>
        <w:rPr>
          <w:rFonts w:ascii="Times New Roman" w:eastAsiaTheme="minorEastAsia" w:hAnsi="Times New Roman" w:cs="Times New Roman"/>
        </w:rPr>
      </w:pPr>
      <w:r w:rsidRPr="00614512">
        <w:rPr>
          <w:rFonts w:ascii="Times New Roman" w:eastAsiaTheme="minorEastAsia" w:hAnsi="Times New Roman" w:cs="Times New Roman"/>
        </w:rPr>
        <w:t>złożenia dokumentów, potwierdzających umocowanie osób, podpisujących zobowiązanie podmiotu trzeciego do udostępnienia zasobów (np. odpis z KRS, pełnomocnictwo) w przypadku udzielenia zamówienia wykonawcy, korzystającemu z potencjału innych podmiotów (wiedzy i doświadczenia, osób zdolnych do wykonania zamówienia),</w:t>
      </w:r>
      <w:r w:rsidRPr="00614512">
        <w:rPr>
          <w:rFonts w:ascii="Times New Roman" w:eastAsiaTheme="minorEastAsia" w:hAnsi="Times New Roman" w:cs="Times New Roman"/>
          <w:highlight w:val="green"/>
        </w:rPr>
        <w:t xml:space="preserve"> </w:t>
      </w:r>
    </w:p>
    <w:p w14:paraId="0257BA55" w14:textId="77777777" w:rsidR="00614512" w:rsidRPr="00614512" w:rsidRDefault="00614512" w:rsidP="00614512">
      <w:pPr>
        <w:numPr>
          <w:ilvl w:val="0"/>
          <w:numId w:val="35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kern w:val="1"/>
          <w:lang w:eastAsia="ar-SA"/>
        </w:rPr>
      </w:pPr>
      <w:r w:rsidRPr="00614512">
        <w:rPr>
          <w:rFonts w:ascii="Times New Roman" w:eastAsia="Times New Roman" w:hAnsi="Times New Roman" w:cs="Times New Roman"/>
          <w:color w:val="00000A"/>
          <w:kern w:val="1"/>
          <w:lang w:eastAsia="ar-SA"/>
        </w:rPr>
        <w:t>dostarczenia zaświadczenia, wystawionego przez bank zawierającego nr konta, na które należało będzie opłacać faktury za wykonane prace lub oświadczenia Wykonawcy w ww. zakresie,</w:t>
      </w:r>
    </w:p>
    <w:p w14:paraId="7A9409EB" w14:textId="77777777" w:rsidR="00614512" w:rsidRPr="00614512" w:rsidRDefault="00614512" w:rsidP="00614512">
      <w:pPr>
        <w:numPr>
          <w:ilvl w:val="0"/>
          <w:numId w:val="35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kern w:val="1"/>
          <w:lang w:eastAsia="ar-SA"/>
        </w:rPr>
      </w:pPr>
      <w:r w:rsidRPr="00614512">
        <w:rPr>
          <w:rFonts w:ascii="Times New Roman" w:eastAsia="Times New Roman" w:hAnsi="Times New Roman" w:cs="Times New Roman"/>
          <w:color w:val="00000A"/>
          <w:kern w:val="1"/>
          <w:lang w:eastAsia="ar-SA"/>
        </w:rPr>
        <w:t>w przypadku Wykonawców wspólnie ubiegających się o udzielenia zamówienia (tzn. wykonawcy określonemu w art. 59 ustawy Pzp) – przed podpisaniem umowy złożenia umowy regulującej współpracę wykonawców, zawierającą, co najmniej:</w:t>
      </w:r>
    </w:p>
    <w:p w14:paraId="1C4D81AC" w14:textId="77777777" w:rsidR="00614512" w:rsidRPr="00614512" w:rsidRDefault="00614512" w:rsidP="00614512">
      <w:pPr>
        <w:numPr>
          <w:ilvl w:val="0"/>
          <w:numId w:val="39"/>
        </w:numPr>
        <w:tabs>
          <w:tab w:val="left" w:pos="360"/>
          <w:tab w:val="left" w:pos="426"/>
        </w:tabs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eastAsia="ar-SA"/>
        </w:rPr>
      </w:pPr>
      <w:r w:rsidRPr="00614512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zobowiązanie do realizacji wspólnego przedsięwzięcia gospodarczego obejmującego swoim zakresem realizację przedmiotu zamówienia,</w:t>
      </w:r>
    </w:p>
    <w:p w14:paraId="64747348" w14:textId="77777777" w:rsidR="00614512" w:rsidRPr="00614512" w:rsidRDefault="00614512" w:rsidP="00614512">
      <w:pPr>
        <w:numPr>
          <w:ilvl w:val="0"/>
          <w:numId w:val="39"/>
        </w:numPr>
        <w:tabs>
          <w:tab w:val="left" w:pos="360"/>
          <w:tab w:val="left" w:pos="426"/>
        </w:tabs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eastAsia="ar-SA"/>
        </w:rPr>
      </w:pPr>
      <w:r w:rsidRPr="00614512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czas obowiązywania umowy, który nie może być krótszy, niż okres obejmujący realizację zamówienia oraz czas trwania gwarancji jakości i rękojmi za wady,</w:t>
      </w:r>
    </w:p>
    <w:p w14:paraId="62777C27" w14:textId="77777777" w:rsidR="00614512" w:rsidRPr="00614512" w:rsidRDefault="00614512" w:rsidP="00614512">
      <w:pPr>
        <w:numPr>
          <w:ilvl w:val="0"/>
          <w:numId w:val="39"/>
        </w:numPr>
        <w:tabs>
          <w:tab w:val="left" w:pos="360"/>
          <w:tab w:val="left" w:pos="426"/>
        </w:tabs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eastAsia="ar-SA"/>
        </w:rPr>
      </w:pPr>
      <w:r w:rsidRPr="00614512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określenie zakresu działania poszczególnych stron umowy,</w:t>
      </w:r>
    </w:p>
    <w:p w14:paraId="1CE2CCB2" w14:textId="77777777" w:rsidR="00614512" w:rsidRPr="00614512" w:rsidRDefault="00614512" w:rsidP="00614512">
      <w:pPr>
        <w:numPr>
          <w:ilvl w:val="0"/>
          <w:numId w:val="39"/>
        </w:numPr>
        <w:tabs>
          <w:tab w:val="left" w:pos="360"/>
          <w:tab w:val="left" w:pos="426"/>
        </w:tabs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eastAsia="ar-SA"/>
        </w:rPr>
      </w:pPr>
      <w:r w:rsidRPr="00614512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wskazanie pełnomocnika uprawnionego do reprezentowania wykonawców składających ofertę wspólną.</w:t>
      </w:r>
    </w:p>
    <w:p w14:paraId="43D38B0D" w14:textId="77777777" w:rsidR="00614512" w:rsidRPr="00614512" w:rsidRDefault="00614512" w:rsidP="00614512">
      <w:pPr>
        <w:numPr>
          <w:ilvl w:val="0"/>
          <w:numId w:val="35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kern w:val="1"/>
          <w:lang w:eastAsia="ar-SA"/>
        </w:rPr>
      </w:pPr>
      <w:r w:rsidRPr="00614512">
        <w:rPr>
          <w:rFonts w:ascii="Times New Roman" w:eastAsia="Times New Roman" w:hAnsi="Times New Roman" w:cs="Times New Roman"/>
          <w:color w:val="00000A"/>
          <w:kern w:val="1"/>
          <w:lang w:eastAsia="ar-SA"/>
        </w:rPr>
        <w:t>przedstawić Zamawiającemu do akceptacji umowy z podwykonawcami robót budowlanych (jeżeli występują) na zasadach określonych w art. 409 Ustawy Pzp.</w:t>
      </w:r>
    </w:p>
    <w:bookmarkEnd w:id="1"/>
    <w:p w14:paraId="258A4904" w14:textId="4DC8DC56" w:rsidR="00614512" w:rsidRPr="00614512" w:rsidRDefault="00614512" w:rsidP="00614512">
      <w:pPr>
        <w:pStyle w:val="Akapitzlist"/>
        <w:numPr>
          <w:ilvl w:val="0"/>
          <w:numId w:val="35"/>
        </w:numPr>
        <w:spacing w:after="3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14512">
        <w:rPr>
          <w:rFonts w:ascii="Times New Roman" w:eastAsia="Times New Roman" w:hAnsi="Times New Roman" w:cs="Times New Roman"/>
          <w:lang w:eastAsia="pl-PL"/>
        </w:rPr>
        <w:t>Zamawiający wymaga, aby wykonawca zawarł z nim umowę w sprawie zamówienia publicznego, zawierającą postanowienia określone w załączniku nr 8 do SWZ</w:t>
      </w:r>
    </w:p>
    <w:p w14:paraId="39BFCA1B" w14:textId="77777777" w:rsidR="00614512" w:rsidRPr="00770663" w:rsidRDefault="00614512" w:rsidP="00614512">
      <w:pPr>
        <w:pStyle w:val="Akapitzlist1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7C335648" w14:textId="7D9D9A5A" w:rsidR="004A70D4" w:rsidRPr="004A70D4" w:rsidRDefault="004A70D4" w:rsidP="004A70D4">
      <w:pPr>
        <w:pStyle w:val="Tekstpodstawowywcity"/>
        <w:numPr>
          <w:ilvl w:val="0"/>
          <w:numId w:val="35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>przedstawić Zamawiającemu do akceptacji umowy z podwykonawcami (jeżeli występują) na zasadach określonych w art. 409 Pzp.</w:t>
      </w:r>
    </w:p>
    <w:p w14:paraId="124D6A55" w14:textId="4AE79A70" w:rsidR="00F173AC" w:rsidRPr="00D561C8" w:rsidRDefault="00F173AC" w:rsidP="00614512">
      <w:pPr>
        <w:pStyle w:val="Akapitzlist10"/>
        <w:numPr>
          <w:ilvl w:val="0"/>
          <w:numId w:val="71"/>
        </w:numPr>
        <w:jc w:val="both"/>
        <w:rPr>
          <w:rFonts w:ascii="Times New Roman" w:eastAsia="ArialMT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Powołujemy się* na zasoby poniższych podmiotów na zasadach określonych w art. </w:t>
      </w:r>
      <w:r w:rsidR="004A70D4">
        <w:rPr>
          <w:rFonts w:ascii="Times New Roman" w:eastAsia="Times New Roman" w:hAnsi="Times New Roman" w:cs="Times New Roman"/>
          <w:sz w:val="22"/>
          <w:szCs w:val="22"/>
        </w:rPr>
        <w:t>118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 ustawy Prawo zamówień publicznych, w celu wykazania spełniania warunków udziału w postępowaniu </w:t>
      </w:r>
    </w:p>
    <w:p w14:paraId="3EF4E937" w14:textId="3EA7DFF4" w:rsidR="00F173AC" w:rsidRPr="00D561C8" w:rsidRDefault="00F173AC" w:rsidP="00F969EB">
      <w:pPr>
        <w:numPr>
          <w:ilvl w:val="0"/>
          <w:numId w:val="36"/>
        </w:numPr>
        <w:autoSpaceDE w:val="0"/>
        <w:spacing w:after="0" w:line="276" w:lineRule="auto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nazwa (firma) podmiotu: ..............</w:t>
      </w:r>
      <w:r w:rsidR="00866CAF">
        <w:rPr>
          <w:rFonts w:ascii="Times New Roman" w:eastAsia="Times New Roman" w:hAnsi="Times New Roman" w:cs="Times New Roman"/>
        </w:rPr>
        <w:t>.......</w:t>
      </w:r>
      <w:r w:rsidRPr="00D561C8">
        <w:rPr>
          <w:rFonts w:ascii="Times New Roman" w:eastAsia="Times New Roman" w:hAnsi="Times New Roman" w:cs="Times New Roman"/>
        </w:rPr>
        <w:t>....................................................................... w zakresie spełniania warunków w zakresie opisanym w punkcie ……………</w:t>
      </w:r>
      <w:r w:rsidR="00866CAF">
        <w:rPr>
          <w:rFonts w:ascii="Times New Roman" w:eastAsia="Times New Roman" w:hAnsi="Times New Roman" w:cs="Times New Roman"/>
        </w:rPr>
        <w:t>………………...</w:t>
      </w:r>
      <w:r w:rsidRPr="00D561C8">
        <w:rPr>
          <w:rFonts w:ascii="Times New Roman" w:eastAsia="Times New Roman" w:hAnsi="Times New Roman" w:cs="Times New Roman"/>
        </w:rPr>
        <w:t xml:space="preserve">…. SWZ; </w:t>
      </w:r>
    </w:p>
    <w:p w14:paraId="54A3AE82" w14:textId="49476889" w:rsidR="00F173AC" w:rsidRPr="00D561C8" w:rsidRDefault="00F173AC" w:rsidP="00F969EB">
      <w:pPr>
        <w:numPr>
          <w:ilvl w:val="0"/>
          <w:numId w:val="36"/>
        </w:numPr>
        <w:autoSpaceDE w:val="0"/>
        <w:spacing w:after="0" w:line="276" w:lineRule="auto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nazwa (firma) podmiotu: ...........................................................................</w:t>
      </w:r>
      <w:r w:rsidR="00866CAF">
        <w:rPr>
          <w:rFonts w:ascii="Times New Roman" w:eastAsia="Times New Roman" w:hAnsi="Times New Roman" w:cs="Times New Roman"/>
        </w:rPr>
        <w:t>.......</w:t>
      </w:r>
      <w:r w:rsidRPr="00D561C8">
        <w:rPr>
          <w:rFonts w:ascii="Times New Roman" w:eastAsia="Times New Roman" w:hAnsi="Times New Roman" w:cs="Times New Roman"/>
        </w:rPr>
        <w:t>.......... w zakresie spełniania warunków w zakresie opisanym w punkcie ………………</w:t>
      </w:r>
      <w:r w:rsidR="00866CAF">
        <w:rPr>
          <w:rFonts w:ascii="Times New Roman" w:eastAsia="Times New Roman" w:hAnsi="Times New Roman" w:cs="Times New Roman"/>
        </w:rPr>
        <w:t>…………………</w:t>
      </w:r>
      <w:r w:rsidRPr="00D561C8">
        <w:rPr>
          <w:rFonts w:ascii="Times New Roman" w:eastAsia="Times New Roman" w:hAnsi="Times New Roman" w:cs="Times New Roman"/>
        </w:rPr>
        <w:t xml:space="preserve">. SWZ </w:t>
      </w:r>
    </w:p>
    <w:p w14:paraId="266A8EAA" w14:textId="36B27E4D" w:rsidR="00F173AC" w:rsidRPr="00D561C8" w:rsidRDefault="00F173AC" w:rsidP="00211D2C">
      <w:pPr>
        <w:autoSpaceDE w:val="0"/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lastRenderedPageBreak/>
        <w:t xml:space="preserve">W załączeniu składamy dokumenty (np. zobowiązania), o których mowa w SWZ. </w:t>
      </w:r>
    </w:p>
    <w:p w14:paraId="60EFD6A3" w14:textId="26A11634" w:rsidR="00F173AC" w:rsidRPr="00D561C8" w:rsidRDefault="00F173AC" w:rsidP="00EE53FD">
      <w:pPr>
        <w:widowControl w:val="0"/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 xml:space="preserve">Nie powołujemy się* na zasoby podmiotów na zasadach określonych w art. </w:t>
      </w:r>
      <w:r w:rsidR="004A70D4">
        <w:rPr>
          <w:rFonts w:ascii="Times New Roman" w:eastAsia="Times New Roman" w:hAnsi="Times New Roman" w:cs="Times New Roman"/>
        </w:rPr>
        <w:t>118</w:t>
      </w:r>
      <w:r w:rsidRPr="00D561C8">
        <w:rPr>
          <w:rFonts w:ascii="Times New Roman" w:eastAsia="Times New Roman" w:hAnsi="Times New Roman" w:cs="Times New Roman"/>
        </w:rPr>
        <w:t xml:space="preserve"> ustawy Prawo zamówień publicznych, a więc osobiście je spełniamy.</w:t>
      </w:r>
    </w:p>
    <w:p w14:paraId="6C0A24F9" w14:textId="77777777" w:rsidR="00F173AC" w:rsidRPr="00D561C8" w:rsidRDefault="00F173AC" w:rsidP="00614512">
      <w:pPr>
        <w:pStyle w:val="Akapitzlist10"/>
        <w:numPr>
          <w:ilvl w:val="0"/>
          <w:numId w:val="7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Zamówienie zrealizujemy sami*/ przy udziale podwykonawców*, którzy będą realizować nw. zakres robót budowlanych:</w:t>
      </w:r>
    </w:p>
    <w:p w14:paraId="5C3944AA" w14:textId="33252C5F" w:rsidR="00F173AC" w:rsidRPr="00D561C8" w:rsidRDefault="00F173AC" w:rsidP="00EE53FD">
      <w:pPr>
        <w:widowControl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…………………………………………………………………………………...………………</w:t>
      </w:r>
      <w:r w:rsidR="00866CAF">
        <w:rPr>
          <w:rFonts w:ascii="Times New Roman" w:hAnsi="Times New Roman" w:cs="Times New Roman"/>
        </w:rPr>
        <w:t>...</w:t>
      </w:r>
      <w:r w:rsidRPr="00D561C8">
        <w:rPr>
          <w:rFonts w:ascii="Times New Roman" w:hAnsi="Times New Roman" w:cs="Times New Roman"/>
        </w:rPr>
        <w:t>…</w:t>
      </w:r>
    </w:p>
    <w:p w14:paraId="1C0C104B" w14:textId="7DB5785F" w:rsidR="00F173AC" w:rsidRPr="00D561C8" w:rsidRDefault="00F173AC" w:rsidP="0025675D">
      <w:pPr>
        <w:widowControl w:val="0"/>
        <w:spacing w:after="0"/>
        <w:ind w:left="360"/>
        <w:jc w:val="both"/>
        <w:rPr>
          <w:rFonts w:ascii="Times New Roman" w:hAnsi="Times New Roman" w:cs="Times New Roman"/>
          <w:i/>
        </w:rPr>
      </w:pPr>
      <w:r w:rsidRPr="00D561C8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866CAF">
        <w:rPr>
          <w:rFonts w:ascii="Times New Roman" w:hAnsi="Times New Roman" w:cs="Times New Roman"/>
        </w:rPr>
        <w:t>..</w:t>
      </w:r>
      <w:r w:rsidRPr="00D561C8">
        <w:rPr>
          <w:rFonts w:ascii="Times New Roman" w:hAnsi="Times New Roman" w:cs="Times New Roman"/>
        </w:rPr>
        <w:t>……</w:t>
      </w:r>
    </w:p>
    <w:p w14:paraId="15D9BB41" w14:textId="77777777" w:rsidR="00F173AC" w:rsidRPr="00D561C8" w:rsidRDefault="00F173AC" w:rsidP="0025675D">
      <w:pPr>
        <w:widowControl w:val="0"/>
        <w:spacing w:after="0"/>
        <w:ind w:left="360"/>
        <w:jc w:val="center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  <w:i/>
        </w:rPr>
        <w:t>(wpisać zakres powierzony podwykonawcom)</w:t>
      </w:r>
    </w:p>
    <w:p w14:paraId="5CF17451" w14:textId="77777777" w:rsidR="00F173AC" w:rsidRPr="00D561C8" w:rsidRDefault="00F173AC" w:rsidP="0025675D">
      <w:pPr>
        <w:widowControl w:val="0"/>
        <w:spacing w:after="0"/>
        <w:ind w:left="360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 xml:space="preserve">Nazwy/adresy wykonawcy/ów: </w:t>
      </w:r>
    </w:p>
    <w:p w14:paraId="3608411C" w14:textId="7ADC22F2" w:rsidR="00F173AC" w:rsidRPr="00D561C8" w:rsidRDefault="00F173AC" w:rsidP="0025675D">
      <w:pPr>
        <w:widowControl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…………………………………………</w:t>
      </w:r>
      <w:r w:rsidR="00866CAF">
        <w:rPr>
          <w:rFonts w:ascii="Times New Roman" w:hAnsi="Times New Roman" w:cs="Times New Roman"/>
        </w:rPr>
        <w:t>...</w:t>
      </w:r>
      <w:r w:rsidRPr="00D561C8">
        <w:rPr>
          <w:rFonts w:ascii="Times New Roman" w:hAnsi="Times New Roman" w:cs="Times New Roman"/>
        </w:rPr>
        <w:t>………………………………………...…………………</w:t>
      </w:r>
    </w:p>
    <w:p w14:paraId="75B6A869" w14:textId="3800ECD4" w:rsidR="00F173AC" w:rsidRPr="00D561C8" w:rsidRDefault="00F173AC" w:rsidP="0025675D">
      <w:pPr>
        <w:widowControl w:val="0"/>
        <w:spacing w:after="0"/>
        <w:ind w:left="360"/>
        <w:jc w:val="both"/>
        <w:rPr>
          <w:rFonts w:ascii="Times New Roman" w:hAnsi="Times New Roman" w:cs="Times New Roman"/>
          <w:color w:val="00000A"/>
        </w:rPr>
      </w:pPr>
      <w:r w:rsidRPr="00D561C8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866CAF">
        <w:rPr>
          <w:rFonts w:ascii="Times New Roman" w:hAnsi="Times New Roman" w:cs="Times New Roman"/>
        </w:rPr>
        <w:t>..</w:t>
      </w:r>
      <w:r w:rsidRPr="00D561C8">
        <w:rPr>
          <w:rFonts w:ascii="Times New Roman" w:hAnsi="Times New Roman" w:cs="Times New Roman"/>
        </w:rPr>
        <w:t>…………</w:t>
      </w:r>
    </w:p>
    <w:p w14:paraId="7B67AACB" w14:textId="77777777" w:rsidR="00F173AC" w:rsidRPr="00D561C8" w:rsidRDefault="00F173AC" w:rsidP="0025675D">
      <w:pPr>
        <w:pStyle w:val="Default"/>
        <w:ind w:left="284"/>
        <w:jc w:val="both"/>
        <w:rPr>
          <w:b/>
          <w:i/>
          <w:sz w:val="22"/>
          <w:szCs w:val="22"/>
        </w:rPr>
      </w:pPr>
      <w:r w:rsidRPr="00D561C8">
        <w:rPr>
          <w:color w:val="00000A"/>
          <w:sz w:val="22"/>
          <w:szCs w:val="22"/>
        </w:rPr>
        <w:t>Uwaga! W przypadku braku wskazania  części zamówienia, której wykonanie będzie powierzone podwykonawcom, przyjmuje się, że całość zamówienia zostanie zrealizowana siłami własnymi wykonawcy.</w:t>
      </w:r>
    </w:p>
    <w:p w14:paraId="170597F1" w14:textId="77777777" w:rsidR="0052020A" w:rsidRDefault="00F173AC" w:rsidP="0052020A">
      <w:pPr>
        <w:spacing w:after="0"/>
        <w:ind w:left="284"/>
        <w:jc w:val="both"/>
        <w:rPr>
          <w:rFonts w:ascii="Times New Roman" w:hAnsi="Times New Roman" w:cs="Times New Roman"/>
          <w:b/>
          <w:i/>
        </w:rPr>
      </w:pPr>
      <w:r w:rsidRPr="00D561C8">
        <w:rPr>
          <w:rFonts w:ascii="Times New Roman" w:hAnsi="Times New Roman" w:cs="Times New Roman"/>
          <w:b/>
          <w:i/>
        </w:rPr>
        <w:t>Oświadczamy, że pozostałe części przedmiotu zamówienia wykonamy siłami własnymi.</w:t>
      </w:r>
    </w:p>
    <w:p w14:paraId="6D9B5A23" w14:textId="687D2AF2" w:rsidR="006F570F" w:rsidRPr="004A70D4" w:rsidRDefault="006F570F" w:rsidP="00614512">
      <w:pPr>
        <w:pStyle w:val="Akapitzlist"/>
        <w:numPr>
          <w:ilvl w:val="0"/>
          <w:numId w:val="71"/>
        </w:numPr>
        <w:contextualSpacing/>
        <w:jc w:val="both"/>
        <w:rPr>
          <w:rFonts w:ascii="Times New Roman" w:hAnsi="Times New Roman" w:cs="Times New Roman"/>
          <w:b/>
          <w:bCs/>
        </w:rPr>
      </w:pPr>
      <w:r w:rsidRPr="004A70D4">
        <w:rPr>
          <w:rFonts w:ascii="Times New Roman" w:hAnsi="Times New Roman" w:cs="Times New Roman"/>
        </w:rPr>
        <w:t xml:space="preserve">Oświadczam, że wypełniłem obowiązki informacyjne przewidziane w art. 13 lub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postępowaniu o udzielenie zamówienia publicznego </w:t>
      </w:r>
      <w:r w:rsidRPr="004A70D4">
        <w:rPr>
          <w:rFonts w:ascii="Times New Roman" w:eastAsia="Times New Roman" w:hAnsi="Times New Roman" w:cs="Times New Roman"/>
        </w:rPr>
        <w:t xml:space="preserve">nr sprawy: </w:t>
      </w:r>
      <w:r w:rsidR="00614512">
        <w:rPr>
          <w:rFonts w:ascii="Times New Roman" w:eastAsia="Times New Roman" w:hAnsi="Times New Roman" w:cs="Times New Roman"/>
        </w:rPr>
        <w:t>O</w:t>
      </w:r>
      <w:r w:rsidRPr="00FD491E">
        <w:rPr>
          <w:rFonts w:ascii="Times New Roman" w:eastAsia="Times New Roman" w:hAnsi="Times New Roman" w:cs="Times New Roman"/>
        </w:rPr>
        <w:t>rg.271.</w:t>
      </w:r>
      <w:r w:rsidR="00614512">
        <w:rPr>
          <w:rFonts w:ascii="Times New Roman" w:eastAsia="Times New Roman" w:hAnsi="Times New Roman" w:cs="Times New Roman"/>
        </w:rPr>
        <w:t>1</w:t>
      </w:r>
      <w:r w:rsidRPr="00FD491E">
        <w:rPr>
          <w:rFonts w:ascii="Times New Roman" w:eastAsia="Times New Roman" w:hAnsi="Times New Roman" w:cs="Times New Roman"/>
        </w:rPr>
        <w:t>.20</w:t>
      </w:r>
      <w:r w:rsidR="005B68AD" w:rsidRPr="00FD491E">
        <w:rPr>
          <w:rFonts w:ascii="Times New Roman" w:eastAsia="Times New Roman" w:hAnsi="Times New Roman" w:cs="Times New Roman"/>
        </w:rPr>
        <w:t>2</w:t>
      </w:r>
      <w:r w:rsidR="004A70D4" w:rsidRPr="00FD491E">
        <w:rPr>
          <w:rFonts w:ascii="Times New Roman" w:eastAsia="Times New Roman" w:hAnsi="Times New Roman" w:cs="Times New Roman"/>
        </w:rPr>
        <w:t>1</w:t>
      </w:r>
      <w:r w:rsidR="005B68AD" w:rsidRPr="004A70D4">
        <w:rPr>
          <w:rFonts w:ascii="Times New Roman" w:eastAsia="Times New Roman" w:hAnsi="Times New Roman" w:cs="Times New Roman"/>
        </w:rPr>
        <w:t xml:space="preserve"> </w:t>
      </w:r>
      <w:r w:rsidRPr="004A70D4">
        <w:rPr>
          <w:rFonts w:ascii="Times New Roman" w:eastAsia="Times New Roman" w:hAnsi="Times New Roman" w:cs="Times New Roman"/>
        </w:rPr>
        <w:t xml:space="preserve">pn. </w:t>
      </w:r>
      <w:r w:rsidR="004A70D4" w:rsidRPr="004A70D4">
        <w:rPr>
          <w:rFonts w:ascii="Times New Roman" w:hAnsi="Times New Roman" w:cs="Times New Roman"/>
          <w:b/>
          <w:bCs/>
        </w:rPr>
        <w:t>„</w:t>
      </w:r>
      <w:r w:rsidR="00614512" w:rsidRPr="00614512">
        <w:rPr>
          <w:rFonts w:ascii="Times New Roman" w:hAnsi="Times New Roman" w:cs="Times New Roman"/>
          <w:b/>
          <w:sz w:val="22"/>
          <w:szCs w:val="22"/>
        </w:rPr>
        <w:t>Dostawa fabrycznie nowego samochodu ratowniczo – gaśniczego</w:t>
      </w:r>
      <w:r w:rsidR="00D67951">
        <w:rPr>
          <w:rFonts w:ascii="Times New Roman" w:hAnsi="Times New Roman" w:cs="Times New Roman"/>
          <w:b/>
          <w:sz w:val="22"/>
          <w:szCs w:val="22"/>
        </w:rPr>
        <w:t xml:space="preserve"> kategorii 2, uterenowionego</w:t>
      </w:r>
      <w:r w:rsidR="00614512" w:rsidRPr="00614512">
        <w:rPr>
          <w:rFonts w:ascii="Times New Roman" w:hAnsi="Times New Roman" w:cs="Times New Roman"/>
          <w:b/>
          <w:sz w:val="22"/>
          <w:szCs w:val="22"/>
        </w:rPr>
        <w:t xml:space="preserve"> dla OSP Stary Laskowiec</w:t>
      </w:r>
      <w:r w:rsidR="004A70D4" w:rsidRPr="004A70D4">
        <w:rPr>
          <w:rFonts w:ascii="Times New Roman" w:hAnsi="Times New Roman" w:cs="Times New Roman"/>
          <w:b/>
          <w:bCs/>
        </w:rPr>
        <w:t>”</w:t>
      </w:r>
      <w:r w:rsidR="004A70D4">
        <w:rPr>
          <w:rFonts w:ascii="Times New Roman" w:hAnsi="Times New Roman" w:cs="Times New Roman"/>
          <w:b/>
          <w:bCs/>
        </w:rPr>
        <w:t xml:space="preserve"> </w:t>
      </w:r>
      <w:r w:rsidRPr="004A70D4">
        <w:rPr>
          <w:rFonts w:ascii="Times New Roman" w:hAnsi="Times New Roman" w:cs="Times New Roman"/>
        </w:rPr>
        <w:t>prowadzonym</w:t>
      </w:r>
      <w:r w:rsidR="00EE53FD" w:rsidRPr="004A70D4">
        <w:rPr>
          <w:rFonts w:ascii="Times New Roman" w:hAnsi="Times New Roman" w:cs="Times New Roman"/>
        </w:rPr>
        <w:t xml:space="preserve"> </w:t>
      </w:r>
      <w:r w:rsidRPr="004A70D4">
        <w:rPr>
          <w:rFonts w:ascii="Times New Roman" w:hAnsi="Times New Roman" w:cs="Times New Roman"/>
        </w:rPr>
        <w:t xml:space="preserve">w trybie </w:t>
      </w:r>
      <w:r w:rsidR="004A70D4">
        <w:rPr>
          <w:rFonts w:ascii="Times New Roman" w:hAnsi="Times New Roman" w:cs="Times New Roman"/>
        </w:rPr>
        <w:t>podstawowym bez negocjacji</w:t>
      </w:r>
      <w:r w:rsidRPr="004A70D4">
        <w:rPr>
          <w:rFonts w:ascii="Times New Roman" w:hAnsi="Times New Roman" w:cs="Times New Roman"/>
        </w:rPr>
        <w:t>.**</w:t>
      </w:r>
    </w:p>
    <w:p w14:paraId="2DE51EDB" w14:textId="6AAC4336" w:rsidR="00F173AC" w:rsidRPr="00D561C8" w:rsidRDefault="00F173AC" w:rsidP="00614512">
      <w:pPr>
        <w:pStyle w:val="Akapitzlist10"/>
        <w:numPr>
          <w:ilvl w:val="0"/>
          <w:numId w:val="7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Integralną część oferty stanowią następujące dokumenty:</w:t>
      </w:r>
    </w:p>
    <w:p w14:paraId="49DD77D9" w14:textId="77777777" w:rsidR="00F173AC" w:rsidRPr="00D561C8" w:rsidRDefault="00F173AC" w:rsidP="00F969EB">
      <w:pPr>
        <w:pStyle w:val="Tekstpodstawowy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</w:t>
      </w:r>
    </w:p>
    <w:p w14:paraId="504B93D3" w14:textId="77777777" w:rsidR="00F173AC" w:rsidRPr="00D561C8" w:rsidRDefault="00F173AC" w:rsidP="00F969EB">
      <w:pPr>
        <w:pStyle w:val="Tekstpodstawowy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</w:t>
      </w:r>
    </w:p>
    <w:p w14:paraId="7E72F73D" w14:textId="77777777" w:rsidR="00F173AC" w:rsidRPr="00D561C8" w:rsidRDefault="00F173AC" w:rsidP="00F969EB">
      <w:pPr>
        <w:pStyle w:val="Tekstpodstawowy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……………………………………………………</w:t>
      </w:r>
    </w:p>
    <w:p w14:paraId="2F392C38" w14:textId="1F4F9259" w:rsidR="00F173AC" w:rsidRPr="000C1ED6" w:rsidRDefault="00F173AC" w:rsidP="00F969EB">
      <w:pPr>
        <w:pStyle w:val="Tekstpodstawowy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……………………………………………………</w:t>
      </w:r>
    </w:p>
    <w:p w14:paraId="4AAE2125" w14:textId="77777777" w:rsidR="000C1ED6" w:rsidRPr="00B76419" w:rsidRDefault="000C1ED6" w:rsidP="000C1ED6">
      <w:pPr>
        <w:pStyle w:val="Tekstpodstawowy"/>
        <w:spacing w:after="0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AF09D42" w14:textId="79E598CE" w:rsidR="00D97E4D" w:rsidRPr="0025675D" w:rsidRDefault="00F173AC" w:rsidP="0025675D">
      <w:pPr>
        <w:pStyle w:val="HTML-wstpniesformatowany1"/>
        <w:ind w:right="-5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</w:rPr>
        <w:t>Oferta została złożona na ..............</w:t>
      </w:r>
      <w:r w:rsidR="0024785D">
        <w:rPr>
          <w:rFonts w:ascii="Times New Roman" w:hAnsi="Times New Roman" w:cs="Times New Roman"/>
        </w:rPr>
        <w:t>..........</w:t>
      </w:r>
      <w:r w:rsidRPr="00D561C8">
        <w:rPr>
          <w:rFonts w:ascii="Times New Roman" w:hAnsi="Times New Roman" w:cs="Times New Roman"/>
        </w:rPr>
        <w:t>... ponumerowanych kolejno stronach łącznie ze wszystkimi załącznikami wymaganymi przez Zamawiającego.</w:t>
      </w:r>
    </w:p>
    <w:p w14:paraId="2430B725" w14:textId="101DA806" w:rsidR="00D97E4D" w:rsidRPr="00D561C8" w:rsidRDefault="00D97E4D" w:rsidP="00D97E4D">
      <w:pPr>
        <w:spacing w:after="0"/>
        <w:rPr>
          <w:rFonts w:ascii="Times New Roman" w:hAnsi="Times New Roman" w:cs="Times New Roman"/>
          <w:b/>
          <w:u w:val="single"/>
        </w:rPr>
      </w:pPr>
      <w:r w:rsidRPr="00D561C8">
        <w:rPr>
          <w:rFonts w:ascii="Times New Roman" w:hAnsi="Times New Roman" w:cs="Times New Roman"/>
          <w:b/>
          <w:u w:val="single"/>
        </w:rPr>
        <w:t xml:space="preserve">Zastrzeżenie: </w:t>
      </w:r>
    </w:p>
    <w:p w14:paraId="3639906E" w14:textId="7CC69EFD" w:rsidR="00F173AC" w:rsidRPr="00D561C8" w:rsidRDefault="00D97E4D" w:rsidP="006F570F">
      <w:pPr>
        <w:spacing w:after="0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Załączniki nr ……………………………….…………………………. nie mogą być udostępnione, ponieważ zawierają informacje stanowiące tajemnicę przedsiębiorstwa w rozumieniu przepisów o zwalczaniu nieuczciwej konkurencji.</w:t>
      </w:r>
    </w:p>
    <w:p w14:paraId="7ED451F1" w14:textId="77777777" w:rsidR="0025675D" w:rsidRDefault="0025675D" w:rsidP="00F173AC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59668E32" w14:textId="6C29133F" w:rsidR="00F173AC" w:rsidRPr="00D561C8" w:rsidRDefault="00F173AC" w:rsidP="00F173AC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D561C8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14:paraId="4E6A03E2" w14:textId="78B26553" w:rsidR="00F173AC" w:rsidRPr="00D561C8" w:rsidRDefault="00F173AC" w:rsidP="00F173AC">
      <w:pPr>
        <w:spacing w:line="276" w:lineRule="auto"/>
        <w:rPr>
          <w:rFonts w:ascii="Times New Roman" w:eastAsia="Times New Roman" w:hAnsi="Times New Roman" w:cs="Times New Roman"/>
          <w:bCs/>
          <w:sz w:val="20"/>
          <w:szCs w:val="20"/>
          <w:lang w:val="de-DE"/>
        </w:rPr>
      </w:pPr>
      <w:r w:rsidRPr="00D561C8">
        <w:rPr>
          <w:rFonts w:ascii="Times New Roman" w:hAnsi="Times New Roman" w:cs="Times New Roman"/>
          <w:sz w:val="20"/>
          <w:szCs w:val="20"/>
        </w:rPr>
        <w:t xml:space="preserve"> </w:t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="0024785D">
        <w:rPr>
          <w:rFonts w:ascii="Times New Roman" w:hAnsi="Times New Roman" w:cs="Times New Roman"/>
          <w:sz w:val="20"/>
          <w:szCs w:val="20"/>
        </w:rPr>
        <w:t xml:space="preserve">   </w:t>
      </w:r>
      <w:r w:rsidRPr="00D561C8">
        <w:rPr>
          <w:rFonts w:ascii="Times New Roman" w:hAnsi="Times New Roman" w:cs="Times New Roman"/>
          <w:sz w:val="20"/>
          <w:szCs w:val="20"/>
        </w:rPr>
        <w:t xml:space="preserve">miejscowość i data </w:t>
      </w:r>
    </w:p>
    <w:p w14:paraId="07872C2B" w14:textId="77777777" w:rsidR="00FC6D82" w:rsidRPr="00FC6D82" w:rsidRDefault="00FC6D82" w:rsidP="00FC6D82">
      <w:pPr>
        <w:pStyle w:val="Tekstpodstawowy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FC6D82">
        <w:rPr>
          <w:rFonts w:ascii="Times New Roman" w:hAnsi="Times New Roman" w:cs="Times New Roman"/>
          <w:b/>
          <w:bCs/>
          <w:i/>
          <w:sz w:val="20"/>
          <w:szCs w:val="20"/>
        </w:rPr>
        <w:t>Dokument należy wypełnić i podpisać kwalifikowanym podpisem elektronicznym, podpisem zaufanym  lub podpisem osobistym. Zamawiający zaleca zapisanie dokumentu w formacie PDF</w:t>
      </w:r>
    </w:p>
    <w:p w14:paraId="7A57982A" w14:textId="77777777" w:rsidR="0024785D" w:rsidRPr="006F570F" w:rsidRDefault="0024785D" w:rsidP="0025675D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1A0E24D5" w14:textId="460616F2" w:rsidR="00F173AC" w:rsidRPr="006F570F" w:rsidRDefault="00F173AC" w:rsidP="006F570F">
      <w:pPr>
        <w:widowControl w:val="0"/>
        <w:jc w:val="both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r w:rsidRPr="006F570F">
        <w:rPr>
          <w:rFonts w:ascii="Times New Roman" w:eastAsia="Times New Roman" w:hAnsi="Times New Roman" w:cs="Times New Roman"/>
          <w:color w:val="00000A"/>
          <w:sz w:val="18"/>
          <w:szCs w:val="18"/>
        </w:rPr>
        <w:t>*niepotrzebne skreślić</w:t>
      </w:r>
    </w:p>
    <w:p w14:paraId="7C888DF0" w14:textId="18B8281F" w:rsidR="000C1ED6" w:rsidRPr="00614512" w:rsidRDefault="006F570F" w:rsidP="00614512">
      <w:pPr>
        <w:widowControl w:val="0"/>
        <w:jc w:val="both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r w:rsidRPr="006F570F">
        <w:rPr>
          <w:rFonts w:ascii="Times New Roman" w:eastAsia="Times New Roman" w:hAnsi="Times New Roman" w:cs="Times New Roman"/>
          <w:color w:val="00000A"/>
          <w:sz w:val="18"/>
          <w:szCs w:val="18"/>
        </w:rPr>
        <w:t>**</w:t>
      </w:r>
      <w:r w:rsidRPr="006F570F">
        <w:rPr>
          <w:rFonts w:ascii="Times New Roman" w:hAnsi="Times New Roman" w:cs="Times New Roman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wykonawca nie składa w/w oświadczenia wówczas niepotrzebne skreślić.</w:t>
      </w:r>
    </w:p>
    <w:p w14:paraId="054223F6" w14:textId="556A5388" w:rsidR="004212C6" w:rsidRDefault="004212C6" w:rsidP="00A841F8">
      <w:pPr>
        <w:widowControl w:val="0"/>
        <w:jc w:val="right"/>
        <w:rPr>
          <w:rFonts w:ascii="Times New Roman" w:eastAsia="Times New Roman" w:hAnsi="Times New Roman" w:cs="Times New Roman"/>
          <w:b/>
          <w:color w:val="00000A"/>
          <w:sz w:val="20"/>
          <w:szCs w:val="20"/>
          <w:u w:val="single"/>
        </w:rPr>
      </w:pPr>
    </w:p>
    <w:sectPr w:rsidR="004212C6" w:rsidSect="002E13DE">
      <w:headerReference w:type="default" r:id="rId8"/>
      <w:pgSz w:w="11906" w:h="16838"/>
      <w:pgMar w:top="993" w:right="1418" w:bottom="1418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9DB7C" w14:textId="77777777" w:rsidR="007E5FB9" w:rsidRDefault="007E5FB9">
      <w:pPr>
        <w:spacing w:after="0" w:line="240" w:lineRule="auto"/>
      </w:pPr>
      <w:r>
        <w:separator/>
      </w:r>
    </w:p>
  </w:endnote>
  <w:endnote w:type="continuationSeparator" w:id="0">
    <w:p w14:paraId="7B81151E" w14:textId="77777777" w:rsidR="007E5FB9" w:rsidRDefault="007E5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font382">
    <w:altName w:val="Calibri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01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-Italic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E245B" w14:textId="77777777" w:rsidR="007E5FB9" w:rsidRDefault="007E5FB9">
      <w:pPr>
        <w:spacing w:after="0" w:line="240" w:lineRule="auto"/>
      </w:pPr>
      <w:r>
        <w:separator/>
      </w:r>
    </w:p>
  </w:footnote>
  <w:footnote w:type="continuationSeparator" w:id="0">
    <w:p w14:paraId="06BCADCF" w14:textId="77777777" w:rsidR="007E5FB9" w:rsidRDefault="007E5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542DD" w14:textId="40AE843E" w:rsidR="00B11E5C" w:rsidRDefault="00B11E5C" w:rsidP="00B11E5C">
    <w:bookmarkStart w:id="2" w:name="_Hlk61522868"/>
    <w:bookmarkStart w:id="3" w:name="_Hlk61522869"/>
    <w:bookmarkStart w:id="4" w:name="_Hlk61523107"/>
    <w:bookmarkStart w:id="5" w:name="_Hlk61523108"/>
    <w:r w:rsidRPr="00FD491E">
      <w:rPr>
        <w:rFonts w:ascii="Times New Roman" w:hAnsi="Times New Roman" w:cs="Times New Roman"/>
        <w:i/>
        <w:sz w:val="20"/>
        <w:szCs w:val="20"/>
      </w:rPr>
      <w:t xml:space="preserve">Sygnatura sprawy: </w:t>
    </w:r>
    <w:bookmarkStart w:id="6" w:name="_Hlk65833464"/>
    <w:r w:rsidR="00614512">
      <w:rPr>
        <w:rFonts w:ascii="Times New Roman" w:hAnsi="Times New Roman" w:cs="Times New Roman"/>
        <w:i/>
        <w:sz w:val="20"/>
        <w:szCs w:val="20"/>
      </w:rPr>
      <w:t>O</w:t>
    </w:r>
    <w:r w:rsidRPr="00FD491E">
      <w:rPr>
        <w:rFonts w:ascii="Times New Roman" w:hAnsi="Times New Roman" w:cs="Times New Roman"/>
        <w:i/>
        <w:sz w:val="20"/>
        <w:szCs w:val="20"/>
      </w:rPr>
      <w:t>rg.271.</w:t>
    </w:r>
    <w:r w:rsidR="00614512">
      <w:rPr>
        <w:rFonts w:ascii="Times New Roman" w:hAnsi="Times New Roman" w:cs="Times New Roman"/>
        <w:i/>
        <w:sz w:val="20"/>
        <w:szCs w:val="20"/>
      </w:rPr>
      <w:t>1</w:t>
    </w:r>
    <w:r w:rsidRPr="00FD491E">
      <w:rPr>
        <w:rFonts w:ascii="Times New Roman" w:hAnsi="Times New Roman" w:cs="Times New Roman"/>
        <w:i/>
        <w:sz w:val="20"/>
        <w:szCs w:val="20"/>
      </w:rPr>
      <w:t>.2021</w:t>
    </w:r>
    <w:r>
      <w:rPr>
        <w:rFonts w:ascii="Times New Roman" w:hAnsi="Times New Roman" w:cs="Times New Roman"/>
        <w:i/>
        <w:sz w:val="20"/>
        <w:szCs w:val="20"/>
      </w:rPr>
      <w:tab/>
    </w:r>
    <w:bookmarkEnd w:id="6"/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  <w:t>Załącznik nr 1 do SWZ</w:t>
    </w:r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upperLetter"/>
      <w:lvlText w:val=".%2"/>
      <w:lvlJc w:val="left"/>
      <w:pPr>
        <w:tabs>
          <w:tab w:val="num" w:pos="0"/>
        </w:tabs>
        <w:ind w:left="576" w:hanging="576"/>
      </w:pPr>
      <w:rPr>
        <w:rFonts w:cs="Calibri"/>
        <w:b/>
        <w:bCs/>
        <w:sz w:val="26"/>
        <w:szCs w:val="26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56AF9A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NewRoman" w:hAnsi="Times New Roman" w:cs="Times New Roman"/>
        <w:b/>
        <w:bCs/>
        <w:color w:val="000000"/>
      </w:rPr>
    </w:lvl>
    <w:lvl w:ilvl="1">
      <w:start w:val="6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3E2A2DB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CBD89C72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AA2E386C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A9629524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NewRoman" w:hAnsi="Times New Roman"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2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</w:lvl>
  </w:abstractNum>
  <w:abstractNum w:abstractNumId="10" w15:restartNumberingAfterBreak="0">
    <w:nsid w:val="0000000B"/>
    <w:multiLevelType w:val="multi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ABF0AEF0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mbria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3" w15:restartNumberingAfterBreak="0">
    <w:nsid w:val="0000000E"/>
    <w:multiLevelType w:val="multilevel"/>
    <w:tmpl w:val="0000000E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30"/>
    <w:lvl w:ilvl="0">
      <w:start w:val="9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eastAsia="Arial Unicode MS" w:hAnsi="Times New Roman" w:cs="Times New Roman" w:hint="default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3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 w15:restartNumberingAfterBreak="0">
    <w:nsid w:val="00000011"/>
    <w:multiLevelType w:val="multilevel"/>
    <w:tmpl w:val="00000011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6BE0EFD8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19" w15:restartNumberingAfterBreak="0">
    <w:nsid w:val="00000014"/>
    <w:multiLevelType w:val="multilevel"/>
    <w:tmpl w:val="0000001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0" w15:restartNumberingAfterBreak="0">
    <w:nsid w:val="00000015"/>
    <w:multiLevelType w:val="multilevel"/>
    <w:tmpl w:val="00000015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1" w15:restartNumberingAfterBreak="0">
    <w:nsid w:val="00000016"/>
    <w:multiLevelType w:val="multilevel"/>
    <w:tmpl w:val="00000016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7"/>
    <w:multiLevelType w:val="multilevel"/>
    <w:tmpl w:val="A9628F0E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MT" w:hAnsi="Times New Roman" w:cs="Times New Roman" w:hint="default"/>
        <w:b/>
        <w:i w:val="0"/>
        <w:kern w:val="1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3" w15:restartNumberingAfterBreak="0">
    <w:nsid w:val="00000018"/>
    <w:multiLevelType w:val="multilevel"/>
    <w:tmpl w:val="00000018"/>
    <w:name w:val="WW8Num44"/>
    <w:lvl w:ilvl="0">
      <w:start w:val="18"/>
      <w:numFmt w:val="decimal"/>
      <w:lvlText w:val="%1"/>
      <w:lvlJc w:val="left"/>
      <w:pPr>
        <w:tabs>
          <w:tab w:val="num" w:pos="0"/>
        </w:tabs>
        <w:ind w:left="675" w:hanging="675"/>
      </w:pPr>
      <w:rPr>
        <w:rFonts w:eastAsia="Times New Roman"/>
        <w:b/>
      </w:rPr>
    </w:lvl>
    <w:lvl w:ilvl="1">
      <w:start w:val="300"/>
      <w:numFmt w:val="decimal"/>
      <w:lvlText w:val="%1.%2"/>
      <w:lvlJc w:val="left"/>
      <w:pPr>
        <w:tabs>
          <w:tab w:val="num" w:pos="0"/>
        </w:tabs>
        <w:ind w:left="7050" w:hanging="675"/>
      </w:pPr>
      <w:rPr>
        <w:rFonts w:eastAsia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470" w:hanging="720"/>
      </w:pPr>
      <w:rPr>
        <w:rFonts w:eastAsia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845" w:hanging="720"/>
      </w:pPr>
      <w:rPr>
        <w:rFonts w:eastAsia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6580" w:hanging="1080"/>
      </w:pPr>
      <w:rPr>
        <w:rFonts w:eastAsia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581" w:hanging="1080"/>
      </w:pPr>
      <w:rPr>
        <w:rFonts w:eastAsia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846" w:hanging="1440"/>
      </w:pPr>
      <w:rPr>
        <w:rFonts w:eastAsia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471" w:hanging="1440"/>
      </w:pPr>
      <w:rPr>
        <w:rFonts w:eastAsia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2736" w:hanging="1800"/>
      </w:pPr>
      <w:rPr>
        <w:rFonts w:eastAsia="Times New Roman"/>
        <w:b/>
      </w:rPr>
    </w:lvl>
  </w:abstractNum>
  <w:abstractNum w:abstractNumId="24" w15:restartNumberingAfterBreak="0">
    <w:nsid w:val="00000019"/>
    <w:multiLevelType w:val="multilevel"/>
    <w:tmpl w:val="CD663B92"/>
    <w:name w:val="WW8Num4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25" w15:restartNumberingAfterBreak="0">
    <w:nsid w:val="0000001A"/>
    <w:multiLevelType w:val="multilevel"/>
    <w:tmpl w:val="0000001A"/>
    <w:name w:val="WW8Num47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6" w15:restartNumberingAfterBreak="0">
    <w:nsid w:val="0000001B"/>
    <w:multiLevelType w:val="multilevel"/>
    <w:tmpl w:val="0000001B"/>
    <w:name w:val="WW8Num49"/>
    <w:lvl w:ilvl="0">
      <w:start w:val="18"/>
      <w:numFmt w:val="decimal"/>
      <w:lvlText w:val="%1"/>
      <w:lvlJc w:val="left"/>
      <w:pPr>
        <w:tabs>
          <w:tab w:val="num" w:pos="0"/>
        </w:tabs>
        <w:ind w:left="675" w:hanging="675"/>
      </w:pPr>
      <w:rPr>
        <w:rFonts w:eastAsia="Times New Roman"/>
        <w:b/>
      </w:rPr>
    </w:lvl>
    <w:lvl w:ilvl="1">
      <w:start w:val="300"/>
      <w:numFmt w:val="decimal"/>
      <w:lvlText w:val="%1.%2"/>
      <w:lvlJc w:val="left"/>
      <w:pPr>
        <w:tabs>
          <w:tab w:val="num" w:pos="0"/>
        </w:tabs>
        <w:ind w:left="7050" w:hanging="675"/>
      </w:pPr>
      <w:rPr>
        <w:rFonts w:eastAsia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470" w:hanging="720"/>
      </w:pPr>
      <w:rPr>
        <w:rFonts w:eastAsia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845" w:hanging="720"/>
      </w:pPr>
      <w:rPr>
        <w:rFonts w:eastAsia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6580" w:hanging="1080"/>
      </w:pPr>
      <w:rPr>
        <w:rFonts w:eastAsia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581" w:hanging="1080"/>
      </w:pPr>
      <w:rPr>
        <w:rFonts w:eastAsia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846" w:hanging="1440"/>
      </w:pPr>
      <w:rPr>
        <w:rFonts w:eastAsia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471" w:hanging="1440"/>
      </w:pPr>
      <w:rPr>
        <w:rFonts w:eastAsia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2736" w:hanging="1800"/>
      </w:pPr>
      <w:rPr>
        <w:rFonts w:eastAsia="Times New Roman"/>
        <w:b/>
      </w:rPr>
    </w:lvl>
  </w:abstractNum>
  <w:abstractNum w:abstractNumId="27" w15:restartNumberingAfterBreak="0">
    <w:nsid w:val="0000001C"/>
    <w:multiLevelType w:val="multilevel"/>
    <w:tmpl w:val="0000001C"/>
    <w:name w:val="WW8Num50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1E"/>
    <w:multiLevelType w:val="multilevel"/>
    <w:tmpl w:val="0408E4FE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0000001F"/>
    <w:multiLevelType w:val="multilevel"/>
    <w:tmpl w:val="FE3C1048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00000020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 Narrow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1" w15:restartNumberingAfterBreak="0">
    <w:nsid w:val="00000021"/>
    <w:multiLevelType w:val="multilevel"/>
    <w:tmpl w:val="00000021"/>
    <w:name w:val="WW8Num57"/>
    <w:lvl w:ilvl="0">
      <w:start w:val="1"/>
      <w:numFmt w:val="decimal"/>
      <w:lvlText w:val="%1)"/>
      <w:lvlJc w:val="left"/>
      <w:pPr>
        <w:tabs>
          <w:tab w:val="num" w:pos="-138"/>
        </w:tabs>
        <w:ind w:left="582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138"/>
        </w:tabs>
        <w:ind w:left="942" w:hanging="360"/>
      </w:pPr>
    </w:lvl>
    <w:lvl w:ilvl="2">
      <w:start w:val="1"/>
      <w:numFmt w:val="lowerRoman"/>
      <w:lvlText w:val="%2.%3."/>
      <w:lvlJc w:val="right"/>
      <w:pPr>
        <w:tabs>
          <w:tab w:val="num" w:pos="-138"/>
        </w:tabs>
        <w:ind w:left="1302" w:hanging="360"/>
      </w:pPr>
    </w:lvl>
    <w:lvl w:ilvl="3">
      <w:start w:val="1"/>
      <w:numFmt w:val="decimal"/>
      <w:lvlText w:val="%2.%3.%4."/>
      <w:lvlJc w:val="left"/>
      <w:pPr>
        <w:tabs>
          <w:tab w:val="num" w:pos="-138"/>
        </w:tabs>
        <w:ind w:left="1662" w:hanging="360"/>
      </w:pPr>
    </w:lvl>
    <w:lvl w:ilvl="4">
      <w:start w:val="1"/>
      <w:numFmt w:val="lowerLetter"/>
      <w:lvlText w:val="%2.%3.%4.%5."/>
      <w:lvlJc w:val="left"/>
      <w:pPr>
        <w:tabs>
          <w:tab w:val="num" w:pos="-138"/>
        </w:tabs>
        <w:ind w:left="2022" w:hanging="360"/>
      </w:pPr>
    </w:lvl>
    <w:lvl w:ilvl="5">
      <w:start w:val="1"/>
      <w:numFmt w:val="lowerRoman"/>
      <w:lvlText w:val="%2.%3.%4.%5.%6."/>
      <w:lvlJc w:val="right"/>
      <w:pPr>
        <w:tabs>
          <w:tab w:val="num" w:pos="-138"/>
        </w:tabs>
        <w:ind w:left="2382" w:hanging="360"/>
      </w:pPr>
    </w:lvl>
    <w:lvl w:ilvl="6">
      <w:start w:val="1"/>
      <w:numFmt w:val="decimal"/>
      <w:lvlText w:val="%2.%3.%4.%5.%6.%7."/>
      <w:lvlJc w:val="left"/>
      <w:pPr>
        <w:tabs>
          <w:tab w:val="num" w:pos="-138"/>
        </w:tabs>
        <w:ind w:left="274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38"/>
        </w:tabs>
        <w:ind w:left="310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38"/>
        </w:tabs>
        <w:ind w:left="3462" w:hanging="360"/>
      </w:pPr>
    </w:lvl>
  </w:abstractNum>
  <w:abstractNum w:abstractNumId="32" w15:restartNumberingAfterBreak="0">
    <w:nsid w:val="00000023"/>
    <w:multiLevelType w:val="multilevel"/>
    <w:tmpl w:val="00000023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3" w15:restartNumberingAfterBreak="0">
    <w:nsid w:val="00000024"/>
    <w:multiLevelType w:val="multilevel"/>
    <w:tmpl w:val="00000024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5"/>
    <w:multiLevelType w:val="multilevel"/>
    <w:tmpl w:val="00000025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5" w15:restartNumberingAfterBreak="0">
    <w:nsid w:val="00000026"/>
    <w:multiLevelType w:val="multilevel"/>
    <w:tmpl w:val="00000026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36" w15:restartNumberingAfterBreak="0">
    <w:nsid w:val="00000028"/>
    <w:multiLevelType w:val="multilevel"/>
    <w:tmpl w:val="00000028"/>
    <w:name w:val="WW8Num6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7" w15:restartNumberingAfterBreak="0">
    <w:nsid w:val="0000002A"/>
    <w:multiLevelType w:val="multilevel"/>
    <w:tmpl w:val="38B004F2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8" w15:restartNumberingAfterBreak="0">
    <w:nsid w:val="0000002B"/>
    <w:multiLevelType w:val="multilevel"/>
    <w:tmpl w:val="0000002B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0000002C"/>
    <w:multiLevelType w:val="multilevel"/>
    <w:tmpl w:val="0000002C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40" w15:restartNumberingAfterBreak="0">
    <w:nsid w:val="0000002D"/>
    <w:multiLevelType w:val="multilevel"/>
    <w:tmpl w:val="0000002D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41" w15:restartNumberingAfterBreak="0">
    <w:nsid w:val="0000002E"/>
    <w:multiLevelType w:val="multilevel"/>
    <w:tmpl w:val="0000002E"/>
    <w:name w:val="WW8Num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0000002F"/>
    <w:multiLevelType w:val="multilevel"/>
    <w:tmpl w:val="0000002F"/>
    <w:name w:val="WW8Num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00000030"/>
    <w:multiLevelType w:val="multilevel"/>
    <w:tmpl w:val="00000030"/>
    <w:name w:val="WW8Num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00000031"/>
    <w:multiLevelType w:val="multilevel"/>
    <w:tmpl w:val="00000031"/>
    <w:name w:val="WW8Num7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32"/>
    <w:multiLevelType w:val="multilevel"/>
    <w:tmpl w:val="00000032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00000033"/>
    <w:multiLevelType w:val="multilevel"/>
    <w:tmpl w:val="759095A8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 w15:restartNumberingAfterBreak="0">
    <w:nsid w:val="00000034"/>
    <w:multiLevelType w:val="multilevel"/>
    <w:tmpl w:val="EA8ED312"/>
    <w:name w:val="WW8Num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8" w15:restartNumberingAfterBreak="0">
    <w:nsid w:val="00000035"/>
    <w:multiLevelType w:val="multilevel"/>
    <w:tmpl w:val="00000035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49" w15:restartNumberingAfterBreak="0">
    <w:nsid w:val="00000036"/>
    <w:multiLevelType w:val="multilevel"/>
    <w:tmpl w:val="00000036"/>
    <w:name w:val="WW8Num78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428" w:hanging="360"/>
      </w:p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</w:lvl>
  </w:abstractNum>
  <w:abstractNum w:abstractNumId="50" w15:restartNumberingAfterBreak="0">
    <w:nsid w:val="00000037"/>
    <w:multiLevelType w:val="multilevel"/>
    <w:tmpl w:val="00000037"/>
    <w:name w:val="WW8Num7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1" w15:restartNumberingAfterBreak="0">
    <w:nsid w:val="00000038"/>
    <w:multiLevelType w:val="multilevel"/>
    <w:tmpl w:val="00000038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52" w15:restartNumberingAfterBreak="0">
    <w:nsid w:val="00000039"/>
    <w:multiLevelType w:val="multilevel"/>
    <w:tmpl w:val="00000039"/>
    <w:name w:val="WW8Num81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348"/>
        </w:tabs>
        <w:ind w:left="1428" w:hanging="360"/>
      </w:pPr>
      <w:rPr>
        <w:rFonts w:eastAsia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</w:lvl>
  </w:abstractNum>
  <w:abstractNum w:abstractNumId="53" w15:restartNumberingAfterBreak="0">
    <w:nsid w:val="0000003B"/>
    <w:multiLevelType w:val="multilevel"/>
    <w:tmpl w:val="1C2298DE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54" w15:restartNumberingAfterBreak="0">
    <w:nsid w:val="0000003C"/>
    <w:multiLevelType w:val="multilevel"/>
    <w:tmpl w:val="0000003C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55" w15:restartNumberingAfterBreak="0">
    <w:nsid w:val="0000003D"/>
    <w:multiLevelType w:val="multilevel"/>
    <w:tmpl w:val="9064E106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56" w15:restartNumberingAfterBreak="0">
    <w:nsid w:val="0000003E"/>
    <w:multiLevelType w:val="multilevel"/>
    <w:tmpl w:val="0000003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57" w15:restartNumberingAfterBreak="0">
    <w:nsid w:val="0000003F"/>
    <w:multiLevelType w:val="multilevel"/>
    <w:tmpl w:val="0000003F"/>
    <w:name w:val="WW8Num87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20" w:hanging="180"/>
      </w:pPr>
    </w:lvl>
  </w:abstractNum>
  <w:abstractNum w:abstractNumId="58" w15:restartNumberingAfterBreak="0">
    <w:nsid w:val="00000040"/>
    <w:multiLevelType w:val="multilevel"/>
    <w:tmpl w:val="0000004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9" w15:restartNumberingAfterBreak="0">
    <w:nsid w:val="00000041"/>
    <w:multiLevelType w:val="multilevel"/>
    <w:tmpl w:val="00000041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60" w15:restartNumberingAfterBreak="0">
    <w:nsid w:val="00000043"/>
    <w:multiLevelType w:val="multilevel"/>
    <w:tmpl w:val="00000043"/>
    <w:name w:val="WW8Num9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1" w15:restartNumberingAfterBreak="0">
    <w:nsid w:val="00000048"/>
    <w:multiLevelType w:val="multilevel"/>
    <w:tmpl w:val="00000048"/>
    <w:name w:val="WW8Num9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Arial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62" w15:restartNumberingAfterBreak="0">
    <w:nsid w:val="00000049"/>
    <w:multiLevelType w:val="multilevel"/>
    <w:tmpl w:val="00000049"/>
    <w:name w:val="WW8Num9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3" w15:restartNumberingAfterBreak="0">
    <w:nsid w:val="0000004A"/>
    <w:multiLevelType w:val="multilevel"/>
    <w:tmpl w:val="0000004A"/>
    <w:name w:val="WW8Num9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64" w15:restartNumberingAfterBreak="0">
    <w:nsid w:val="0000004C"/>
    <w:multiLevelType w:val="multilevel"/>
    <w:tmpl w:val="0000004C"/>
    <w:name w:val="WW8Num10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5" w15:restartNumberingAfterBreak="0">
    <w:nsid w:val="0000004D"/>
    <w:multiLevelType w:val="multilevel"/>
    <w:tmpl w:val="BB1A4B10"/>
    <w:name w:val="WW8Num1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6" w15:restartNumberingAfterBreak="0">
    <w:nsid w:val="0000004E"/>
    <w:multiLevelType w:val="multilevel"/>
    <w:tmpl w:val="0000004E"/>
    <w:name w:val="WW8Num1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7" w15:restartNumberingAfterBreak="0">
    <w:nsid w:val="0000004F"/>
    <w:multiLevelType w:val="multilevel"/>
    <w:tmpl w:val="0000004F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8" w15:restartNumberingAfterBreak="0">
    <w:nsid w:val="00000050"/>
    <w:multiLevelType w:val="multilevel"/>
    <w:tmpl w:val="00000050"/>
    <w:name w:val="WW8Num106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69" w15:restartNumberingAfterBreak="0">
    <w:nsid w:val="00000051"/>
    <w:multiLevelType w:val="multilevel"/>
    <w:tmpl w:val="00000051"/>
    <w:name w:val="WW8Num107"/>
    <w:lvl w:ilvl="0">
      <w:start w:val="1"/>
      <w:numFmt w:val="bullet"/>
      <w:lvlText w:val=""/>
      <w:lvlJc w:val="left"/>
      <w:pPr>
        <w:tabs>
          <w:tab w:val="num" w:pos="0"/>
        </w:tabs>
        <w:ind w:left="150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2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4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6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8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0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2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4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66" w:hanging="360"/>
      </w:pPr>
      <w:rPr>
        <w:rFonts w:ascii="Wingdings" w:hAnsi="Wingdings" w:cs="Wingdings"/>
      </w:rPr>
    </w:lvl>
  </w:abstractNum>
  <w:abstractNum w:abstractNumId="70" w15:restartNumberingAfterBreak="0">
    <w:nsid w:val="00000052"/>
    <w:multiLevelType w:val="multilevel"/>
    <w:tmpl w:val="3924A0E6"/>
    <w:name w:val="WW8Num10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1" w15:restartNumberingAfterBreak="0">
    <w:nsid w:val="00000053"/>
    <w:multiLevelType w:val="multilevel"/>
    <w:tmpl w:val="1F14A260"/>
    <w:name w:val="WW8Num110"/>
    <w:lvl w:ilvl="0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1069"/>
        </w:tabs>
        <w:ind w:left="106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29"/>
        </w:tabs>
        <w:ind w:left="142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/>
      </w:rPr>
    </w:lvl>
  </w:abstractNum>
  <w:abstractNum w:abstractNumId="72" w15:restartNumberingAfterBreak="0">
    <w:nsid w:val="00000054"/>
    <w:multiLevelType w:val="multilevel"/>
    <w:tmpl w:val="00000054"/>
    <w:name w:val="WW8Num11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3" w15:restartNumberingAfterBreak="0">
    <w:nsid w:val="00000055"/>
    <w:multiLevelType w:val="multilevel"/>
    <w:tmpl w:val="00000055"/>
    <w:name w:val="WW8Num112"/>
    <w:lvl w:ilvl="0">
      <w:start w:val="1"/>
      <w:numFmt w:val="decimal"/>
      <w:lvlText w:val="%1."/>
      <w:lvlJc w:val="left"/>
      <w:pPr>
        <w:tabs>
          <w:tab w:val="num" w:pos="12"/>
        </w:tabs>
        <w:ind w:left="12" w:hanging="360"/>
      </w:pPr>
    </w:lvl>
    <w:lvl w:ilvl="1">
      <w:start w:val="1"/>
      <w:numFmt w:val="decimal"/>
      <w:lvlText w:val="%2)"/>
      <w:lvlJc w:val="left"/>
      <w:pPr>
        <w:tabs>
          <w:tab w:val="num" w:pos="372"/>
        </w:tabs>
        <w:ind w:left="372" w:hanging="360"/>
      </w:pPr>
      <w:rPr>
        <w:rFonts w:eastAsia="Calibri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</w:lvl>
    <w:lvl w:ilvl="3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>
      <w:start w:val="1"/>
      <w:numFmt w:val="decimal"/>
      <w:lvlText w:val="%5."/>
      <w:lvlJc w:val="left"/>
      <w:pPr>
        <w:tabs>
          <w:tab w:val="num" w:pos="1452"/>
        </w:tabs>
        <w:ind w:left="1452" w:hanging="360"/>
      </w:pPr>
    </w:lvl>
    <w:lvl w:ilvl="5">
      <w:start w:val="1"/>
      <w:numFmt w:val="decimal"/>
      <w:lvlText w:val="%6."/>
      <w:lvlJc w:val="left"/>
      <w:pPr>
        <w:tabs>
          <w:tab w:val="num" w:pos="1812"/>
        </w:tabs>
        <w:ind w:left="1812" w:hanging="360"/>
      </w:pPr>
    </w:lvl>
    <w:lvl w:ilvl="6">
      <w:start w:val="1"/>
      <w:numFmt w:val="decimal"/>
      <w:lvlText w:val="%7."/>
      <w:lvlJc w:val="left"/>
      <w:pPr>
        <w:tabs>
          <w:tab w:val="num" w:pos="2172"/>
        </w:tabs>
        <w:ind w:left="2172" w:hanging="360"/>
      </w:pPr>
    </w:lvl>
    <w:lvl w:ilvl="7">
      <w:start w:val="1"/>
      <w:numFmt w:val="decimal"/>
      <w:lvlText w:val="%8."/>
      <w:lvlJc w:val="left"/>
      <w:pPr>
        <w:tabs>
          <w:tab w:val="num" w:pos="2532"/>
        </w:tabs>
        <w:ind w:left="2532" w:hanging="360"/>
      </w:pPr>
    </w:lvl>
    <w:lvl w:ilvl="8">
      <w:start w:val="1"/>
      <w:numFmt w:val="decimal"/>
      <w:lvlText w:val="%9."/>
      <w:lvlJc w:val="left"/>
      <w:pPr>
        <w:tabs>
          <w:tab w:val="num" w:pos="2892"/>
        </w:tabs>
        <w:ind w:left="2892" w:hanging="360"/>
      </w:pPr>
    </w:lvl>
  </w:abstractNum>
  <w:abstractNum w:abstractNumId="74" w15:restartNumberingAfterBreak="0">
    <w:nsid w:val="00000056"/>
    <w:multiLevelType w:val="singleLevel"/>
    <w:tmpl w:val="00000056"/>
    <w:name w:val="WW8Num1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75" w15:restartNumberingAfterBreak="0">
    <w:nsid w:val="00000057"/>
    <w:multiLevelType w:val="singleLevel"/>
    <w:tmpl w:val="00000057"/>
    <w:name w:val="WW8Num11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Times New Roman" w:eastAsia="TimesNewRoman" w:hAnsi="Times New Roman" w:cs="Times New Roman"/>
      </w:rPr>
    </w:lvl>
  </w:abstractNum>
  <w:abstractNum w:abstractNumId="76" w15:restartNumberingAfterBreak="0">
    <w:nsid w:val="00000058"/>
    <w:multiLevelType w:val="multilevel"/>
    <w:tmpl w:val="00000058"/>
    <w:name w:val="WW8Num115"/>
    <w:lvl w:ilvl="0">
      <w:start w:val="1"/>
      <w:numFmt w:val="decimal"/>
      <w:lvlText w:val="%1."/>
      <w:lvlJc w:val="left"/>
      <w:pPr>
        <w:tabs>
          <w:tab w:val="num" w:pos="12"/>
        </w:tabs>
        <w:ind w:left="12" w:hanging="360"/>
      </w:pPr>
    </w:lvl>
    <w:lvl w:ilvl="1">
      <w:start w:val="1"/>
      <w:numFmt w:val="decimal"/>
      <w:lvlText w:val="%2."/>
      <w:lvlJc w:val="left"/>
      <w:pPr>
        <w:tabs>
          <w:tab w:val="num" w:pos="372"/>
        </w:tabs>
        <w:ind w:left="372" w:hanging="360"/>
      </w:pPr>
      <w:rPr>
        <w:rFonts w:ascii="Times New Roman" w:hAnsi="Times New Roman"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</w:lvl>
    <w:lvl w:ilvl="3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>
      <w:start w:val="1"/>
      <w:numFmt w:val="decimal"/>
      <w:lvlText w:val="%5."/>
      <w:lvlJc w:val="left"/>
      <w:pPr>
        <w:tabs>
          <w:tab w:val="num" w:pos="1452"/>
        </w:tabs>
        <w:ind w:left="1452" w:hanging="360"/>
      </w:pPr>
    </w:lvl>
    <w:lvl w:ilvl="5">
      <w:start w:val="1"/>
      <w:numFmt w:val="decimal"/>
      <w:lvlText w:val="%6."/>
      <w:lvlJc w:val="left"/>
      <w:pPr>
        <w:tabs>
          <w:tab w:val="num" w:pos="1812"/>
        </w:tabs>
        <w:ind w:left="1812" w:hanging="360"/>
      </w:pPr>
    </w:lvl>
    <w:lvl w:ilvl="6">
      <w:start w:val="1"/>
      <w:numFmt w:val="decimal"/>
      <w:lvlText w:val="%7."/>
      <w:lvlJc w:val="left"/>
      <w:pPr>
        <w:tabs>
          <w:tab w:val="num" w:pos="2172"/>
        </w:tabs>
        <w:ind w:left="2172" w:hanging="360"/>
      </w:pPr>
    </w:lvl>
    <w:lvl w:ilvl="7">
      <w:start w:val="1"/>
      <w:numFmt w:val="decimal"/>
      <w:lvlText w:val="%8."/>
      <w:lvlJc w:val="left"/>
      <w:pPr>
        <w:tabs>
          <w:tab w:val="num" w:pos="2532"/>
        </w:tabs>
        <w:ind w:left="2532" w:hanging="360"/>
      </w:pPr>
    </w:lvl>
    <w:lvl w:ilvl="8">
      <w:start w:val="1"/>
      <w:numFmt w:val="decimal"/>
      <w:lvlText w:val="%9."/>
      <w:lvlJc w:val="left"/>
      <w:pPr>
        <w:tabs>
          <w:tab w:val="num" w:pos="2892"/>
        </w:tabs>
        <w:ind w:left="2892" w:hanging="360"/>
      </w:pPr>
    </w:lvl>
  </w:abstractNum>
  <w:abstractNum w:abstractNumId="77" w15:restartNumberingAfterBreak="0">
    <w:nsid w:val="00000059"/>
    <w:multiLevelType w:val="singleLevel"/>
    <w:tmpl w:val="00000059"/>
    <w:name w:val="WW8Num11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78" w15:restartNumberingAfterBreak="0">
    <w:nsid w:val="0000005A"/>
    <w:multiLevelType w:val="singleLevel"/>
    <w:tmpl w:val="0000005A"/>
    <w:name w:val="WW8Num11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79" w15:restartNumberingAfterBreak="0">
    <w:nsid w:val="0000005B"/>
    <w:multiLevelType w:val="singleLevel"/>
    <w:tmpl w:val="0000005B"/>
    <w:name w:val="WW8Num1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0" w15:restartNumberingAfterBreak="0">
    <w:nsid w:val="0000005C"/>
    <w:multiLevelType w:val="multilevel"/>
    <w:tmpl w:val="0000005C"/>
    <w:name w:val="WW8Num119"/>
    <w:lvl w:ilvl="0">
      <w:start w:val="1"/>
      <w:numFmt w:val="decimal"/>
      <w:lvlText w:val="%1."/>
      <w:lvlJc w:val="left"/>
      <w:pPr>
        <w:tabs>
          <w:tab w:val="num" w:pos="12"/>
        </w:tabs>
        <w:ind w:left="12" w:hanging="360"/>
      </w:pPr>
    </w:lvl>
    <w:lvl w:ilvl="1">
      <w:start w:val="1"/>
      <w:numFmt w:val="decimal"/>
      <w:lvlText w:val="%2)"/>
      <w:lvlJc w:val="left"/>
      <w:pPr>
        <w:tabs>
          <w:tab w:val="num" w:pos="372"/>
        </w:tabs>
        <w:ind w:left="372" w:hanging="360"/>
      </w:pPr>
      <w:rPr>
        <w:rFonts w:ascii="Times New Roman" w:eastAsia="Calibri" w:hAnsi="Times New Roman" w:cs="Times New Roman"/>
        <w:bCs/>
        <w:color w:val="auto"/>
      </w:rPr>
    </w:lvl>
    <w:lvl w:ilvl="2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</w:lvl>
    <w:lvl w:ilvl="3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>
      <w:start w:val="1"/>
      <w:numFmt w:val="decimal"/>
      <w:lvlText w:val="%5."/>
      <w:lvlJc w:val="left"/>
      <w:pPr>
        <w:tabs>
          <w:tab w:val="num" w:pos="1452"/>
        </w:tabs>
        <w:ind w:left="1452" w:hanging="360"/>
      </w:pPr>
    </w:lvl>
    <w:lvl w:ilvl="5">
      <w:start w:val="1"/>
      <w:numFmt w:val="decimal"/>
      <w:lvlText w:val="%6."/>
      <w:lvlJc w:val="left"/>
      <w:pPr>
        <w:tabs>
          <w:tab w:val="num" w:pos="1812"/>
        </w:tabs>
        <w:ind w:left="1812" w:hanging="360"/>
      </w:pPr>
    </w:lvl>
    <w:lvl w:ilvl="6">
      <w:start w:val="1"/>
      <w:numFmt w:val="decimal"/>
      <w:lvlText w:val="%7."/>
      <w:lvlJc w:val="left"/>
      <w:pPr>
        <w:tabs>
          <w:tab w:val="num" w:pos="2172"/>
        </w:tabs>
        <w:ind w:left="2172" w:hanging="360"/>
      </w:pPr>
    </w:lvl>
    <w:lvl w:ilvl="7">
      <w:start w:val="1"/>
      <w:numFmt w:val="decimal"/>
      <w:lvlText w:val="%8."/>
      <w:lvlJc w:val="left"/>
      <w:pPr>
        <w:tabs>
          <w:tab w:val="num" w:pos="2532"/>
        </w:tabs>
        <w:ind w:left="2532" w:hanging="360"/>
      </w:pPr>
    </w:lvl>
    <w:lvl w:ilvl="8">
      <w:start w:val="1"/>
      <w:numFmt w:val="decimal"/>
      <w:lvlText w:val="%9."/>
      <w:lvlJc w:val="left"/>
      <w:pPr>
        <w:tabs>
          <w:tab w:val="num" w:pos="2892"/>
        </w:tabs>
        <w:ind w:left="2892" w:hanging="360"/>
      </w:pPr>
    </w:lvl>
  </w:abstractNum>
  <w:abstractNum w:abstractNumId="81" w15:restartNumberingAfterBreak="0">
    <w:nsid w:val="0000005D"/>
    <w:multiLevelType w:val="singleLevel"/>
    <w:tmpl w:val="0000005D"/>
    <w:name w:val="WW8Num120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b w:val="0"/>
      </w:rPr>
    </w:lvl>
  </w:abstractNum>
  <w:abstractNum w:abstractNumId="82" w15:restartNumberingAfterBreak="0">
    <w:nsid w:val="0000005E"/>
    <w:multiLevelType w:val="singleLevel"/>
    <w:tmpl w:val="02F25B76"/>
    <w:name w:val="WW8Num1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</w:abstractNum>
  <w:abstractNum w:abstractNumId="83" w15:restartNumberingAfterBreak="0">
    <w:nsid w:val="0000005F"/>
    <w:multiLevelType w:val="singleLevel"/>
    <w:tmpl w:val="0000005F"/>
    <w:name w:val="WW8Num12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lang w:val="pl-PL"/>
      </w:rPr>
    </w:lvl>
  </w:abstractNum>
  <w:abstractNum w:abstractNumId="84" w15:restartNumberingAfterBreak="0">
    <w:nsid w:val="00000060"/>
    <w:multiLevelType w:val="singleLevel"/>
    <w:tmpl w:val="00000060"/>
    <w:name w:val="WW8Num123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bCs/>
        <w:color w:val="00000A"/>
      </w:rPr>
    </w:lvl>
  </w:abstractNum>
  <w:abstractNum w:abstractNumId="85" w15:restartNumberingAfterBreak="0">
    <w:nsid w:val="00000061"/>
    <w:multiLevelType w:val="singleLevel"/>
    <w:tmpl w:val="00000061"/>
    <w:name w:val="WW8Num1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A"/>
      </w:rPr>
    </w:lvl>
  </w:abstractNum>
  <w:abstractNum w:abstractNumId="86" w15:restartNumberingAfterBreak="0">
    <w:nsid w:val="00000062"/>
    <w:multiLevelType w:val="singleLevel"/>
    <w:tmpl w:val="00000062"/>
    <w:name w:val="WW8Num1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NewRoman" w:hAnsi="Times New Roman" w:cs="Times New Roman"/>
        <w:b/>
        <w:bCs/>
        <w:vanish/>
        <w:color w:val="auto"/>
        <w:sz w:val="24"/>
        <w:szCs w:val="24"/>
      </w:rPr>
    </w:lvl>
  </w:abstractNum>
  <w:abstractNum w:abstractNumId="87" w15:restartNumberingAfterBreak="0">
    <w:nsid w:val="00000063"/>
    <w:multiLevelType w:val="singleLevel"/>
    <w:tmpl w:val="00000063"/>
    <w:name w:val="WW8Num126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</w:rPr>
    </w:lvl>
  </w:abstractNum>
  <w:abstractNum w:abstractNumId="88" w15:restartNumberingAfterBreak="0">
    <w:nsid w:val="00000064"/>
    <w:multiLevelType w:val="singleLevel"/>
    <w:tmpl w:val="00000064"/>
    <w:name w:val="WW8Num1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9" w15:restartNumberingAfterBreak="0">
    <w:nsid w:val="00000065"/>
    <w:multiLevelType w:val="singleLevel"/>
    <w:tmpl w:val="00000065"/>
    <w:name w:val="WW8Num128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90" w15:restartNumberingAfterBreak="0">
    <w:nsid w:val="00000066"/>
    <w:multiLevelType w:val="singleLevel"/>
    <w:tmpl w:val="00000066"/>
    <w:name w:val="WW8Num129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  <w:rPr>
        <w:sz w:val="24"/>
        <w:szCs w:val="24"/>
      </w:rPr>
    </w:lvl>
  </w:abstractNum>
  <w:abstractNum w:abstractNumId="91" w15:restartNumberingAfterBreak="0">
    <w:nsid w:val="00000067"/>
    <w:multiLevelType w:val="singleLevel"/>
    <w:tmpl w:val="00000067"/>
    <w:name w:val="WW8Num13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2" w15:restartNumberingAfterBreak="0">
    <w:nsid w:val="00000068"/>
    <w:multiLevelType w:val="singleLevel"/>
    <w:tmpl w:val="00000068"/>
    <w:name w:val="WW8Num13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3" w15:restartNumberingAfterBreak="0">
    <w:nsid w:val="00000069"/>
    <w:multiLevelType w:val="singleLevel"/>
    <w:tmpl w:val="00000069"/>
    <w:name w:val="WW8Num13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auto"/>
      </w:rPr>
    </w:lvl>
  </w:abstractNum>
  <w:abstractNum w:abstractNumId="94" w15:restartNumberingAfterBreak="0">
    <w:nsid w:val="0000006A"/>
    <w:multiLevelType w:val="multilevel"/>
    <w:tmpl w:val="0000006A"/>
    <w:name w:val="WW8Num13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0"/>
        <w:szCs w:val="20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alibri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alibri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alibri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95" w15:restartNumberingAfterBreak="0">
    <w:nsid w:val="0000006B"/>
    <w:multiLevelType w:val="singleLevel"/>
    <w:tmpl w:val="F97CBA60"/>
    <w:name w:val="WW8Num1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i w:val="0"/>
      </w:rPr>
    </w:lvl>
  </w:abstractNum>
  <w:abstractNum w:abstractNumId="96" w15:restartNumberingAfterBreak="0">
    <w:nsid w:val="0000006D"/>
    <w:multiLevelType w:val="singleLevel"/>
    <w:tmpl w:val="911A1702"/>
    <w:name w:val="WW8Num1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</w:abstractNum>
  <w:abstractNum w:abstractNumId="97" w15:restartNumberingAfterBreak="0">
    <w:nsid w:val="0000006E"/>
    <w:multiLevelType w:val="singleLevel"/>
    <w:tmpl w:val="0000006E"/>
    <w:name w:val="WW8Num1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</w:rPr>
    </w:lvl>
  </w:abstractNum>
  <w:abstractNum w:abstractNumId="98" w15:restartNumberingAfterBreak="0">
    <w:nsid w:val="0000006F"/>
    <w:multiLevelType w:val="singleLevel"/>
    <w:tmpl w:val="0000006F"/>
    <w:name w:val="WW8Num138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  <w:sz w:val="22"/>
        <w:szCs w:val="22"/>
      </w:rPr>
    </w:lvl>
  </w:abstractNum>
  <w:abstractNum w:abstractNumId="99" w15:restartNumberingAfterBreak="0">
    <w:nsid w:val="00000070"/>
    <w:multiLevelType w:val="singleLevel"/>
    <w:tmpl w:val="00000070"/>
    <w:name w:val="WW8Num139"/>
    <w:lvl w:ilvl="0">
      <w:start w:val="1"/>
      <w:numFmt w:val="decimal"/>
      <w:lvlText w:val="%1."/>
      <w:lvlJc w:val="left"/>
      <w:pPr>
        <w:tabs>
          <w:tab w:val="num" w:pos="708"/>
        </w:tabs>
        <w:ind w:left="417" w:hanging="360"/>
      </w:pPr>
      <w:rPr>
        <w:rFonts w:ascii="Times New Roman" w:eastAsia="Times New Roman" w:hAnsi="Times New Roman" w:cs="Times New Roman" w:hint="default"/>
        <w:color w:val="auto"/>
      </w:rPr>
    </w:lvl>
  </w:abstractNum>
  <w:abstractNum w:abstractNumId="100" w15:restartNumberingAfterBreak="0">
    <w:nsid w:val="00000071"/>
    <w:multiLevelType w:val="singleLevel"/>
    <w:tmpl w:val="4C06E396"/>
    <w:name w:val="WW8Num14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Arial Unicode MS"/>
        <w:b/>
        <w:sz w:val="24"/>
        <w:szCs w:val="24"/>
      </w:rPr>
    </w:lvl>
  </w:abstractNum>
  <w:abstractNum w:abstractNumId="101" w15:restartNumberingAfterBreak="0">
    <w:nsid w:val="00000072"/>
    <w:multiLevelType w:val="multilevel"/>
    <w:tmpl w:val="00000072"/>
    <w:name w:val="WW8Num14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</w:lvl>
  </w:abstractNum>
  <w:abstractNum w:abstractNumId="102" w15:restartNumberingAfterBreak="0">
    <w:nsid w:val="00000073"/>
    <w:multiLevelType w:val="multilevel"/>
    <w:tmpl w:val="B660FE36"/>
    <w:name w:val="WW8Num14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</w:lvl>
  </w:abstractNum>
  <w:abstractNum w:abstractNumId="103" w15:restartNumberingAfterBreak="0">
    <w:nsid w:val="00000074"/>
    <w:multiLevelType w:val="singleLevel"/>
    <w:tmpl w:val="00000074"/>
    <w:name w:val="WW8Num143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  <w:sz w:val="22"/>
        <w:szCs w:val="22"/>
      </w:rPr>
    </w:lvl>
  </w:abstractNum>
  <w:abstractNum w:abstractNumId="104" w15:restartNumberingAfterBreak="0">
    <w:nsid w:val="00000075"/>
    <w:multiLevelType w:val="singleLevel"/>
    <w:tmpl w:val="00000075"/>
    <w:name w:val="WW8Num1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auto"/>
      </w:rPr>
    </w:lvl>
  </w:abstractNum>
  <w:abstractNum w:abstractNumId="105" w15:restartNumberingAfterBreak="0">
    <w:nsid w:val="00000076"/>
    <w:multiLevelType w:val="singleLevel"/>
    <w:tmpl w:val="00000076"/>
    <w:name w:val="WW8Num14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06" w15:restartNumberingAfterBreak="0">
    <w:nsid w:val="00000077"/>
    <w:multiLevelType w:val="singleLevel"/>
    <w:tmpl w:val="00000077"/>
    <w:name w:val="WW8Num1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A"/>
      </w:rPr>
    </w:lvl>
  </w:abstractNum>
  <w:abstractNum w:abstractNumId="107" w15:restartNumberingAfterBreak="0">
    <w:nsid w:val="00000078"/>
    <w:multiLevelType w:val="singleLevel"/>
    <w:tmpl w:val="00000078"/>
    <w:name w:val="WW8Num14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08" w15:restartNumberingAfterBreak="0">
    <w:nsid w:val="00000079"/>
    <w:multiLevelType w:val="singleLevel"/>
    <w:tmpl w:val="00000079"/>
    <w:name w:val="WW8Num148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09" w15:restartNumberingAfterBreak="0">
    <w:nsid w:val="031E5506"/>
    <w:multiLevelType w:val="hybridMultilevel"/>
    <w:tmpl w:val="12584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035F051D"/>
    <w:multiLevelType w:val="hybridMultilevel"/>
    <w:tmpl w:val="9904AE3A"/>
    <w:lvl w:ilvl="0" w:tplc="0BF897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BF897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04AB375F"/>
    <w:multiLevelType w:val="hybridMultilevel"/>
    <w:tmpl w:val="F0D49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06505552"/>
    <w:multiLevelType w:val="multilevel"/>
    <w:tmpl w:val="66F40206"/>
    <w:name w:val="WW8Num84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13" w15:restartNumberingAfterBreak="0">
    <w:nsid w:val="066E4793"/>
    <w:multiLevelType w:val="hybridMultilevel"/>
    <w:tmpl w:val="49800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07230614"/>
    <w:multiLevelType w:val="multilevel"/>
    <w:tmpl w:val="97622372"/>
    <w:name w:val="WW8Num572"/>
    <w:lvl w:ilvl="0">
      <w:start w:val="1"/>
      <w:numFmt w:val="decimal"/>
      <w:lvlText w:val="%1)"/>
      <w:lvlJc w:val="left"/>
      <w:pPr>
        <w:tabs>
          <w:tab w:val="num" w:pos="69"/>
        </w:tabs>
        <w:ind w:left="789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69"/>
        </w:tabs>
        <w:ind w:left="1149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69"/>
        </w:tabs>
        <w:ind w:left="1509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69"/>
        </w:tabs>
        <w:ind w:left="1869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69"/>
        </w:tabs>
        <w:ind w:left="2229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69"/>
        </w:tabs>
        <w:ind w:left="2589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69"/>
        </w:tabs>
        <w:ind w:left="2949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69"/>
        </w:tabs>
        <w:ind w:left="3309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9"/>
        </w:tabs>
        <w:ind w:left="3669" w:hanging="360"/>
      </w:pPr>
      <w:rPr>
        <w:rFonts w:hint="default"/>
      </w:rPr>
    </w:lvl>
  </w:abstractNum>
  <w:abstractNum w:abstractNumId="115" w15:restartNumberingAfterBreak="0">
    <w:nsid w:val="09BA5C9B"/>
    <w:multiLevelType w:val="multilevel"/>
    <w:tmpl w:val="50BA6ABC"/>
    <w:name w:val="WW8Num88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6" w15:restartNumberingAfterBreak="0">
    <w:nsid w:val="0E520F48"/>
    <w:multiLevelType w:val="multilevel"/>
    <w:tmpl w:val="5EE02FD4"/>
    <w:name w:val="WW8Num812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48"/>
        </w:tabs>
        <w:ind w:left="1428" w:hanging="360"/>
      </w:pPr>
      <w:rPr>
        <w:rFonts w:eastAsia="Times New Roman"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  <w:rPr>
        <w:rFonts w:hint="default"/>
      </w:rPr>
    </w:lvl>
  </w:abstractNum>
  <w:abstractNum w:abstractNumId="117" w15:restartNumberingAfterBreak="0">
    <w:nsid w:val="0EEA5A91"/>
    <w:multiLevelType w:val="multilevel"/>
    <w:tmpl w:val="FD429A26"/>
    <w:name w:val="WW8Num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18" w15:restartNumberingAfterBreak="0">
    <w:nsid w:val="118670D9"/>
    <w:multiLevelType w:val="multilevel"/>
    <w:tmpl w:val="5968604E"/>
    <w:name w:val="WW8Num98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19" w15:restartNumberingAfterBreak="0">
    <w:nsid w:val="134B6732"/>
    <w:multiLevelType w:val="hybridMultilevel"/>
    <w:tmpl w:val="538A26A0"/>
    <w:lvl w:ilvl="0" w:tplc="0BF897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3A66924"/>
    <w:multiLevelType w:val="multilevel"/>
    <w:tmpl w:val="80CA4750"/>
    <w:name w:val="WW8Num7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1" w15:restartNumberingAfterBreak="0">
    <w:nsid w:val="142E4B81"/>
    <w:multiLevelType w:val="hybridMultilevel"/>
    <w:tmpl w:val="AFA6F4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16573895"/>
    <w:multiLevelType w:val="hybridMultilevel"/>
    <w:tmpl w:val="CF9E8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184261BE"/>
    <w:multiLevelType w:val="multilevel"/>
    <w:tmpl w:val="097882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4" w15:restartNumberingAfterBreak="0">
    <w:nsid w:val="190B691B"/>
    <w:multiLevelType w:val="hybridMultilevel"/>
    <w:tmpl w:val="F7180380"/>
    <w:lvl w:ilvl="0" w:tplc="04150011">
      <w:start w:val="1"/>
      <w:numFmt w:val="decimal"/>
      <w:lvlText w:val="%1)"/>
      <w:lvlJc w:val="left"/>
      <w:pPr>
        <w:ind w:left="660" w:hanging="360"/>
      </w:p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5" w15:restartNumberingAfterBreak="0">
    <w:nsid w:val="1BCB7885"/>
    <w:multiLevelType w:val="hybridMultilevel"/>
    <w:tmpl w:val="ADCC0E6E"/>
    <w:lvl w:ilvl="0" w:tplc="FDBE00E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6" w15:restartNumberingAfterBreak="0">
    <w:nsid w:val="1CD66850"/>
    <w:multiLevelType w:val="multilevel"/>
    <w:tmpl w:val="455AE4FC"/>
    <w:name w:val="WW8Num8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27" w15:restartNumberingAfterBreak="0">
    <w:nsid w:val="1F1E6CB0"/>
    <w:multiLevelType w:val="hybridMultilevel"/>
    <w:tmpl w:val="9410D0D0"/>
    <w:lvl w:ilvl="0" w:tplc="7B12F0E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1F8A1FE9"/>
    <w:multiLevelType w:val="multilevel"/>
    <w:tmpl w:val="8E9EF038"/>
    <w:name w:val="WW8Num7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9" w15:restartNumberingAfterBreak="0">
    <w:nsid w:val="21851DD3"/>
    <w:multiLevelType w:val="multilevel"/>
    <w:tmpl w:val="B12A3FD6"/>
    <w:name w:val="WW8Num662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  <w:rPr>
        <w:rFonts w:hint="default"/>
      </w:rPr>
    </w:lvl>
  </w:abstractNum>
  <w:abstractNum w:abstractNumId="130" w15:restartNumberingAfterBreak="0">
    <w:nsid w:val="24C1472D"/>
    <w:multiLevelType w:val="multilevel"/>
    <w:tmpl w:val="B8008BCA"/>
    <w:name w:val="WW8Num8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31" w15:restartNumberingAfterBreak="0">
    <w:nsid w:val="24C961BD"/>
    <w:multiLevelType w:val="multilevel"/>
    <w:tmpl w:val="A5C61372"/>
    <w:name w:val="WW8Num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2" w15:restartNumberingAfterBreak="0">
    <w:nsid w:val="266D5F6F"/>
    <w:multiLevelType w:val="multilevel"/>
    <w:tmpl w:val="F6583C0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33" w15:restartNumberingAfterBreak="0">
    <w:nsid w:val="2882401B"/>
    <w:multiLevelType w:val="multilevel"/>
    <w:tmpl w:val="482AE5AA"/>
    <w:name w:val="WW8Num6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4" w15:restartNumberingAfterBreak="0">
    <w:nsid w:val="28AE5277"/>
    <w:multiLevelType w:val="multilevel"/>
    <w:tmpl w:val="AEB03C36"/>
    <w:name w:val="WW8Num85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35" w15:restartNumberingAfterBreak="0">
    <w:nsid w:val="2D1B193E"/>
    <w:multiLevelType w:val="multilevel"/>
    <w:tmpl w:val="7A6C0C46"/>
    <w:name w:val="WW8Num8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36" w15:restartNumberingAfterBreak="0">
    <w:nsid w:val="2FDD6535"/>
    <w:multiLevelType w:val="hybridMultilevel"/>
    <w:tmpl w:val="BDB661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 w15:restartNumberingAfterBreak="0">
    <w:nsid w:val="31B53A9E"/>
    <w:multiLevelType w:val="multilevel"/>
    <w:tmpl w:val="3502E950"/>
    <w:name w:val="WW8Num8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38" w15:restartNumberingAfterBreak="0">
    <w:nsid w:val="32EF3EDC"/>
    <w:multiLevelType w:val="multilevel"/>
    <w:tmpl w:val="8F66B0C0"/>
    <w:name w:val="WW8Num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9" w15:restartNumberingAfterBreak="0">
    <w:nsid w:val="34B07C16"/>
    <w:multiLevelType w:val="multilevel"/>
    <w:tmpl w:val="43D23FEA"/>
    <w:name w:val="WW8Num6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3240" w:hanging="360"/>
      </w:pPr>
      <w:rPr>
        <w:rFonts w:ascii="Wingdings" w:hAnsi="Wingdings" w:cs="Wingdings" w:hint="default"/>
      </w:rPr>
    </w:lvl>
  </w:abstractNum>
  <w:abstractNum w:abstractNumId="140" w15:restartNumberingAfterBreak="0">
    <w:nsid w:val="375D2D73"/>
    <w:multiLevelType w:val="multilevel"/>
    <w:tmpl w:val="3F088262"/>
    <w:name w:val="WW8Num7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1" w15:restartNumberingAfterBreak="0">
    <w:nsid w:val="3AE519FA"/>
    <w:multiLevelType w:val="multilevel"/>
    <w:tmpl w:val="573AA9D2"/>
    <w:name w:val="WW8Num782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428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  <w:rPr>
        <w:rFonts w:hint="default"/>
      </w:rPr>
    </w:lvl>
  </w:abstractNum>
  <w:abstractNum w:abstractNumId="142" w15:restartNumberingAfterBreak="0">
    <w:nsid w:val="3AF4599E"/>
    <w:multiLevelType w:val="hybridMultilevel"/>
    <w:tmpl w:val="A67C72E2"/>
    <w:lvl w:ilvl="0" w:tplc="BA9A568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3B1837AC"/>
    <w:multiLevelType w:val="multilevel"/>
    <w:tmpl w:val="E7C4F248"/>
    <w:name w:val="WW8Num68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44" w15:restartNumberingAfterBreak="0">
    <w:nsid w:val="3D831D4E"/>
    <w:multiLevelType w:val="multilevel"/>
    <w:tmpl w:val="9146BB9A"/>
    <w:name w:val="WW8Num55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  <w:rPr>
        <w:rFonts w:hint="default"/>
      </w:rPr>
    </w:lvl>
  </w:abstractNum>
  <w:abstractNum w:abstractNumId="145" w15:restartNumberingAfterBreak="0">
    <w:nsid w:val="405A6D34"/>
    <w:multiLevelType w:val="multilevel"/>
    <w:tmpl w:val="44DAAFD2"/>
    <w:name w:val="WW8Num7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6" w15:restartNumberingAfterBreak="0">
    <w:nsid w:val="41A50AEA"/>
    <w:multiLevelType w:val="multilevel"/>
    <w:tmpl w:val="A75C0580"/>
    <w:name w:val="WW8Num7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47" w15:restartNumberingAfterBreak="0">
    <w:nsid w:val="43B1175D"/>
    <w:multiLevelType w:val="multilevel"/>
    <w:tmpl w:val="550ADD68"/>
    <w:name w:val="WW8Num9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8" w15:restartNumberingAfterBreak="0">
    <w:nsid w:val="466C6D3D"/>
    <w:multiLevelType w:val="hybridMultilevel"/>
    <w:tmpl w:val="B5D2DFE6"/>
    <w:lvl w:ilvl="0" w:tplc="9DD8FC1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468E0AEF"/>
    <w:multiLevelType w:val="multilevel"/>
    <w:tmpl w:val="F1D8A3E8"/>
    <w:name w:val="WW8Num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0" w15:restartNumberingAfterBreak="0">
    <w:nsid w:val="471C3ABD"/>
    <w:multiLevelType w:val="multilevel"/>
    <w:tmpl w:val="2B3A97AE"/>
    <w:name w:val="WW8Num98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51" w15:restartNumberingAfterBreak="0">
    <w:nsid w:val="4ECE045F"/>
    <w:multiLevelType w:val="multilevel"/>
    <w:tmpl w:val="8EFA6E2A"/>
    <w:name w:val="WW8Num83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52" w15:restartNumberingAfterBreak="0">
    <w:nsid w:val="4EE87238"/>
    <w:multiLevelType w:val="hybridMultilevel"/>
    <w:tmpl w:val="42E0FF0C"/>
    <w:lvl w:ilvl="0" w:tplc="3D74E79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00D50A8"/>
    <w:multiLevelType w:val="multilevel"/>
    <w:tmpl w:val="66BA8368"/>
    <w:name w:val="WW8Num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4" w15:restartNumberingAfterBreak="0">
    <w:nsid w:val="51D817C7"/>
    <w:multiLevelType w:val="multilevel"/>
    <w:tmpl w:val="D200D456"/>
    <w:name w:val="WW8Num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5" w15:restartNumberingAfterBreak="0">
    <w:nsid w:val="54127455"/>
    <w:multiLevelType w:val="hybridMultilevel"/>
    <w:tmpl w:val="74567B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5C06EBF"/>
    <w:multiLevelType w:val="multilevel"/>
    <w:tmpl w:val="858EFEBA"/>
    <w:name w:val="WW8Num6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57" w15:restartNumberingAfterBreak="0">
    <w:nsid w:val="572E4373"/>
    <w:multiLevelType w:val="hybridMultilevel"/>
    <w:tmpl w:val="98E05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96E0CA3"/>
    <w:multiLevelType w:val="multilevel"/>
    <w:tmpl w:val="2EB0920E"/>
    <w:name w:val="WW8Num8722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20" w:hanging="180"/>
      </w:pPr>
      <w:rPr>
        <w:rFonts w:hint="default"/>
      </w:rPr>
    </w:lvl>
  </w:abstractNum>
  <w:abstractNum w:abstractNumId="159" w15:restartNumberingAfterBreak="0">
    <w:nsid w:val="5B1C1BE2"/>
    <w:multiLevelType w:val="multilevel"/>
    <w:tmpl w:val="8500F0A0"/>
    <w:name w:val="WW8Num86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60" w15:restartNumberingAfterBreak="0">
    <w:nsid w:val="5DC476FF"/>
    <w:multiLevelType w:val="hybridMultilevel"/>
    <w:tmpl w:val="F0104E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5F17387C"/>
    <w:multiLevelType w:val="multilevel"/>
    <w:tmpl w:val="6AA60324"/>
    <w:name w:val="WW8Num97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2" w15:restartNumberingAfterBreak="0">
    <w:nsid w:val="61AA0E85"/>
    <w:multiLevelType w:val="hybridMultilevel"/>
    <w:tmpl w:val="5A3AE6C0"/>
    <w:lvl w:ilvl="0" w:tplc="3720561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3" w15:restartNumberingAfterBreak="0">
    <w:nsid w:val="61D44B1E"/>
    <w:multiLevelType w:val="multilevel"/>
    <w:tmpl w:val="48CE8604"/>
    <w:name w:val="WW8Num5722"/>
    <w:lvl w:ilvl="0">
      <w:start w:val="1"/>
      <w:numFmt w:val="decimal"/>
      <w:lvlText w:val="%1)"/>
      <w:lvlJc w:val="left"/>
      <w:pPr>
        <w:tabs>
          <w:tab w:val="num" w:pos="69"/>
        </w:tabs>
        <w:ind w:left="789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69"/>
        </w:tabs>
        <w:ind w:left="1149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69"/>
        </w:tabs>
        <w:ind w:left="1509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69"/>
        </w:tabs>
        <w:ind w:left="1869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69"/>
        </w:tabs>
        <w:ind w:left="2229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69"/>
        </w:tabs>
        <w:ind w:left="2589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69"/>
        </w:tabs>
        <w:ind w:left="2949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69"/>
        </w:tabs>
        <w:ind w:left="3309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9"/>
        </w:tabs>
        <w:ind w:left="3669" w:hanging="360"/>
      </w:pPr>
      <w:rPr>
        <w:rFonts w:hint="default"/>
      </w:rPr>
    </w:lvl>
  </w:abstractNum>
  <w:abstractNum w:abstractNumId="164" w15:restartNumberingAfterBreak="0">
    <w:nsid w:val="62CF7CC3"/>
    <w:multiLevelType w:val="multilevel"/>
    <w:tmpl w:val="1C287E5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65" w15:restartNumberingAfterBreak="0">
    <w:nsid w:val="63160C20"/>
    <w:multiLevelType w:val="hybridMultilevel"/>
    <w:tmpl w:val="03145BD2"/>
    <w:lvl w:ilvl="0" w:tplc="1A0CA526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6" w15:restartNumberingAfterBreak="0">
    <w:nsid w:val="662035F2"/>
    <w:multiLevelType w:val="multilevel"/>
    <w:tmpl w:val="87E4AEC2"/>
    <w:name w:val="WW8Num88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7" w15:restartNumberingAfterBreak="0">
    <w:nsid w:val="675C0DEE"/>
    <w:multiLevelType w:val="hybridMultilevel"/>
    <w:tmpl w:val="06880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8C23842"/>
    <w:multiLevelType w:val="hybridMultilevel"/>
    <w:tmpl w:val="8AAA0C9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9687CEB"/>
    <w:multiLevelType w:val="multilevel"/>
    <w:tmpl w:val="077A20DA"/>
    <w:name w:val="WW8Num7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0" w15:restartNumberingAfterBreak="0">
    <w:nsid w:val="6A656BD1"/>
    <w:multiLevelType w:val="hybridMultilevel"/>
    <w:tmpl w:val="1706B8D6"/>
    <w:lvl w:ilvl="0" w:tplc="94A89CC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1" w15:restartNumberingAfterBreak="0">
    <w:nsid w:val="6B880E81"/>
    <w:multiLevelType w:val="hybridMultilevel"/>
    <w:tmpl w:val="15C20CB0"/>
    <w:lvl w:ilvl="0" w:tplc="0900B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2" w15:restartNumberingAfterBreak="0">
    <w:nsid w:val="6D8F56B5"/>
    <w:multiLevelType w:val="hybridMultilevel"/>
    <w:tmpl w:val="289070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3" w15:restartNumberingAfterBreak="0">
    <w:nsid w:val="6D9950C4"/>
    <w:multiLevelType w:val="multilevel"/>
    <w:tmpl w:val="8B7209A2"/>
    <w:name w:val="WW8Num9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74" w15:restartNumberingAfterBreak="0">
    <w:nsid w:val="753967C4"/>
    <w:multiLevelType w:val="multilevel"/>
    <w:tmpl w:val="584CE632"/>
    <w:lvl w:ilvl="0">
      <w:start w:val="18"/>
      <w:numFmt w:val="decimal"/>
      <w:lvlText w:val="%1"/>
      <w:lvlJc w:val="left"/>
      <w:pPr>
        <w:ind w:left="675" w:hanging="675"/>
      </w:pPr>
      <w:rPr>
        <w:rFonts w:eastAsia="Times New Roman" w:hint="default"/>
        <w:b/>
      </w:rPr>
    </w:lvl>
    <w:lvl w:ilvl="1">
      <w:start w:val="300"/>
      <w:numFmt w:val="decimal"/>
      <w:lvlText w:val="%1-%2"/>
      <w:lvlJc w:val="left"/>
      <w:pPr>
        <w:ind w:left="7050" w:hanging="675"/>
      </w:pPr>
      <w:rPr>
        <w:rFonts w:eastAsia="Times New Roman" w:hint="default"/>
        <w:b/>
      </w:rPr>
    </w:lvl>
    <w:lvl w:ilvl="2">
      <w:start w:val="1"/>
      <w:numFmt w:val="decimal"/>
      <w:lvlText w:val="%1-%2.%3"/>
      <w:lvlJc w:val="left"/>
      <w:pPr>
        <w:ind w:left="13470" w:hanging="720"/>
      </w:pPr>
      <w:rPr>
        <w:rFonts w:eastAsia="Times New Roman" w:hint="default"/>
        <w:b/>
      </w:rPr>
    </w:lvl>
    <w:lvl w:ilvl="3">
      <w:start w:val="1"/>
      <w:numFmt w:val="decimal"/>
      <w:lvlText w:val="%1-%2.%3.%4"/>
      <w:lvlJc w:val="left"/>
      <w:pPr>
        <w:ind w:left="19845" w:hanging="720"/>
      </w:pPr>
      <w:rPr>
        <w:rFonts w:eastAsia="Times New Roman" w:hint="default"/>
        <w:b/>
      </w:rPr>
    </w:lvl>
    <w:lvl w:ilvl="4">
      <w:start w:val="1"/>
      <w:numFmt w:val="decimal"/>
      <w:lvlText w:val="%1-%2.%3.%4.%5"/>
      <w:lvlJc w:val="left"/>
      <w:pPr>
        <w:ind w:left="26580" w:hanging="1080"/>
      </w:pPr>
      <w:rPr>
        <w:rFonts w:eastAsia="Times New Roman" w:hint="default"/>
        <w:b/>
      </w:rPr>
    </w:lvl>
    <w:lvl w:ilvl="5">
      <w:start w:val="1"/>
      <w:numFmt w:val="decimal"/>
      <w:lvlText w:val="%1-%2.%3.%4.%5.%6"/>
      <w:lvlJc w:val="left"/>
      <w:pPr>
        <w:ind w:left="-32581" w:hanging="1080"/>
      </w:pPr>
      <w:rPr>
        <w:rFonts w:eastAsia="Times New Roman" w:hint="default"/>
        <w:b/>
      </w:rPr>
    </w:lvl>
    <w:lvl w:ilvl="6">
      <w:start w:val="1"/>
      <w:numFmt w:val="decimal"/>
      <w:lvlText w:val="%1-%2.%3.%4.%5.%6.%7"/>
      <w:lvlJc w:val="left"/>
      <w:pPr>
        <w:ind w:left="-25846" w:hanging="1440"/>
      </w:pPr>
      <w:rPr>
        <w:rFonts w:eastAsia="Times New Roman" w:hint="default"/>
        <w:b/>
      </w:rPr>
    </w:lvl>
    <w:lvl w:ilvl="7">
      <w:start w:val="1"/>
      <w:numFmt w:val="decimal"/>
      <w:lvlText w:val="%1-%2.%3.%4.%5.%6.%7.%8"/>
      <w:lvlJc w:val="left"/>
      <w:pPr>
        <w:ind w:left="-19471" w:hanging="1440"/>
      </w:pPr>
      <w:rPr>
        <w:rFonts w:eastAsia="Times New Roman" w:hint="default"/>
        <w:b/>
      </w:rPr>
    </w:lvl>
    <w:lvl w:ilvl="8">
      <w:start w:val="1"/>
      <w:numFmt w:val="decimal"/>
      <w:lvlText w:val="%1-%2.%3.%4.%5.%6.%7.%8.%9"/>
      <w:lvlJc w:val="left"/>
      <w:pPr>
        <w:ind w:left="-12736" w:hanging="1800"/>
      </w:pPr>
      <w:rPr>
        <w:rFonts w:eastAsia="Times New Roman" w:hint="default"/>
        <w:b/>
      </w:rPr>
    </w:lvl>
  </w:abstractNum>
  <w:abstractNum w:abstractNumId="175" w15:restartNumberingAfterBreak="0">
    <w:nsid w:val="76DD4026"/>
    <w:multiLevelType w:val="multilevel"/>
    <w:tmpl w:val="009806BE"/>
    <w:name w:val="WW8Num62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3240" w:hanging="360"/>
      </w:pPr>
      <w:rPr>
        <w:rFonts w:ascii="Wingdings" w:hAnsi="Wingdings" w:cs="Wingdings" w:hint="default"/>
      </w:rPr>
    </w:lvl>
  </w:abstractNum>
  <w:abstractNum w:abstractNumId="176" w15:restartNumberingAfterBreak="0">
    <w:nsid w:val="77247C1A"/>
    <w:multiLevelType w:val="multilevel"/>
    <w:tmpl w:val="5E6E1974"/>
    <w:name w:val="WW8Num8122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48"/>
        </w:tabs>
        <w:ind w:left="1428" w:hanging="360"/>
      </w:pPr>
      <w:rPr>
        <w:rFonts w:eastAsia="Times New Roman"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  <w:rPr>
        <w:rFonts w:hint="default"/>
      </w:rPr>
    </w:lvl>
  </w:abstractNum>
  <w:abstractNum w:abstractNumId="177" w15:restartNumberingAfterBreak="0">
    <w:nsid w:val="78A22E09"/>
    <w:multiLevelType w:val="multilevel"/>
    <w:tmpl w:val="979CD6CC"/>
    <w:name w:val="WW8Num69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78" w15:restartNumberingAfterBreak="0">
    <w:nsid w:val="79A502CB"/>
    <w:multiLevelType w:val="multilevel"/>
    <w:tmpl w:val="1212BE8E"/>
    <w:name w:val="WW8Num7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9" w15:restartNumberingAfterBreak="0">
    <w:nsid w:val="7A8A4218"/>
    <w:multiLevelType w:val="hybridMultilevel"/>
    <w:tmpl w:val="C1FEBD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0" w15:restartNumberingAfterBreak="0">
    <w:nsid w:val="7AC535B0"/>
    <w:multiLevelType w:val="multilevel"/>
    <w:tmpl w:val="9F7A7DAE"/>
    <w:name w:val="WW8Num6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81" w15:restartNumberingAfterBreak="0">
    <w:nsid w:val="7B6240BB"/>
    <w:multiLevelType w:val="multilevel"/>
    <w:tmpl w:val="C2525DA4"/>
    <w:name w:val="WW8Num872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20" w:hanging="180"/>
      </w:pPr>
      <w:rPr>
        <w:rFonts w:hint="default"/>
      </w:rPr>
    </w:lvl>
  </w:abstractNum>
  <w:abstractNum w:abstractNumId="182" w15:restartNumberingAfterBreak="0">
    <w:nsid w:val="7BF10E32"/>
    <w:multiLevelType w:val="multilevel"/>
    <w:tmpl w:val="7508575C"/>
    <w:name w:val="WW8Num55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  <w:rPr>
        <w:rFonts w:hint="default"/>
      </w:rPr>
    </w:lvl>
  </w:abstractNum>
  <w:abstractNum w:abstractNumId="183" w15:restartNumberingAfterBreak="0">
    <w:nsid w:val="7D8D58A6"/>
    <w:multiLevelType w:val="multilevel"/>
    <w:tmpl w:val="48A67A22"/>
    <w:name w:val="WW8Num73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4" w15:restartNumberingAfterBreak="0">
    <w:nsid w:val="7FD5635E"/>
    <w:multiLevelType w:val="hybridMultilevel"/>
    <w:tmpl w:val="CBC60A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25"/>
  </w:num>
  <w:num w:numId="5">
    <w:abstractNumId w:val="27"/>
  </w:num>
  <w:num w:numId="6">
    <w:abstractNumId w:val="28"/>
  </w:num>
  <w:num w:numId="7">
    <w:abstractNumId w:val="29"/>
  </w:num>
  <w:num w:numId="8">
    <w:abstractNumId w:val="31"/>
  </w:num>
  <w:num w:numId="9">
    <w:abstractNumId w:val="32"/>
  </w:num>
  <w:num w:numId="10">
    <w:abstractNumId w:val="33"/>
  </w:num>
  <w:num w:numId="11">
    <w:abstractNumId w:val="34"/>
  </w:num>
  <w:num w:numId="12">
    <w:abstractNumId w:val="35"/>
  </w:num>
  <w:num w:numId="13">
    <w:abstractNumId w:val="38"/>
  </w:num>
  <w:num w:numId="14">
    <w:abstractNumId w:val="39"/>
  </w:num>
  <w:num w:numId="15">
    <w:abstractNumId w:val="40"/>
  </w:num>
  <w:num w:numId="16">
    <w:abstractNumId w:val="41"/>
  </w:num>
  <w:num w:numId="17">
    <w:abstractNumId w:val="42"/>
  </w:num>
  <w:num w:numId="18">
    <w:abstractNumId w:val="43"/>
  </w:num>
  <w:num w:numId="19">
    <w:abstractNumId w:val="44"/>
  </w:num>
  <w:num w:numId="20">
    <w:abstractNumId w:val="45"/>
  </w:num>
  <w:num w:numId="21">
    <w:abstractNumId w:val="47"/>
  </w:num>
  <w:num w:numId="22">
    <w:abstractNumId w:val="48"/>
  </w:num>
  <w:num w:numId="23">
    <w:abstractNumId w:val="49"/>
  </w:num>
  <w:num w:numId="24">
    <w:abstractNumId w:val="53"/>
  </w:num>
  <w:num w:numId="25">
    <w:abstractNumId w:val="54"/>
  </w:num>
  <w:num w:numId="26">
    <w:abstractNumId w:val="55"/>
  </w:num>
  <w:num w:numId="27">
    <w:abstractNumId w:val="56"/>
  </w:num>
  <w:num w:numId="28">
    <w:abstractNumId w:val="57"/>
  </w:num>
  <w:num w:numId="29">
    <w:abstractNumId w:val="58"/>
  </w:num>
  <w:num w:numId="30">
    <w:abstractNumId w:val="59"/>
  </w:num>
  <w:num w:numId="31">
    <w:abstractNumId w:val="60"/>
  </w:num>
  <w:num w:numId="32">
    <w:abstractNumId w:val="61"/>
  </w:num>
  <w:num w:numId="33">
    <w:abstractNumId w:val="62"/>
  </w:num>
  <w:num w:numId="34">
    <w:abstractNumId w:val="63"/>
  </w:num>
  <w:num w:numId="35">
    <w:abstractNumId w:val="74"/>
  </w:num>
  <w:num w:numId="36">
    <w:abstractNumId w:val="79"/>
  </w:num>
  <w:num w:numId="37">
    <w:abstractNumId w:val="88"/>
  </w:num>
  <w:num w:numId="38">
    <w:abstractNumId w:val="94"/>
  </w:num>
  <w:num w:numId="39">
    <w:abstractNumId w:val="98"/>
  </w:num>
  <w:num w:numId="40">
    <w:abstractNumId w:val="103"/>
  </w:num>
  <w:num w:numId="41">
    <w:abstractNumId w:val="125"/>
  </w:num>
  <w:num w:numId="42">
    <w:abstractNumId w:val="123"/>
  </w:num>
  <w:num w:numId="43">
    <w:abstractNumId w:val="124"/>
  </w:num>
  <w:num w:numId="44">
    <w:abstractNumId w:val="122"/>
  </w:num>
  <w:num w:numId="45">
    <w:abstractNumId w:val="119"/>
  </w:num>
  <w:num w:numId="46">
    <w:abstractNumId w:val="160"/>
  </w:num>
  <w:num w:numId="47">
    <w:abstractNumId w:val="184"/>
  </w:num>
  <w:num w:numId="48">
    <w:abstractNumId w:val="113"/>
  </w:num>
  <w:num w:numId="49">
    <w:abstractNumId w:val="116"/>
  </w:num>
  <w:num w:numId="50">
    <w:abstractNumId w:val="110"/>
  </w:num>
  <w:num w:numId="51">
    <w:abstractNumId w:val="171"/>
  </w:num>
  <w:num w:numId="52">
    <w:abstractNumId w:val="174"/>
  </w:num>
  <w:num w:numId="53">
    <w:abstractNumId w:val="136"/>
  </w:num>
  <w:num w:numId="54">
    <w:abstractNumId w:val="164"/>
  </w:num>
  <w:num w:numId="55">
    <w:abstractNumId w:val="170"/>
  </w:num>
  <w:num w:numId="56">
    <w:abstractNumId w:val="162"/>
  </w:num>
  <w:num w:numId="57">
    <w:abstractNumId w:val="121"/>
  </w:num>
  <w:num w:numId="58">
    <w:abstractNumId w:val="165"/>
  </w:num>
  <w:num w:numId="59">
    <w:abstractNumId w:val="109"/>
  </w:num>
  <w:num w:numId="60">
    <w:abstractNumId w:val="155"/>
  </w:num>
  <w:num w:numId="61">
    <w:abstractNumId w:val="167"/>
  </w:num>
  <w:num w:numId="62">
    <w:abstractNumId w:val="179"/>
  </w:num>
  <w:num w:numId="63">
    <w:abstractNumId w:val="172"/>
  </w:num>
  <w:num w:numId="64">
    <w:abstractNumId w:val="132"/>
  </w:num>
  <w:num w:numId="65">
    <w:abstractNumId w:val="142"/>
  </w:num>
  <w:num w:numId="66">
    <w:abstractNumId w:val="152"/>
  </w:num>
  <w:num w:numId="67">
    <w:abstractNumId w:val="111"/>
  </w:num>
  <w:num w:numId="68">
    <w:abstractNumId w:val="157"/>
  </w:num>
  <w:num w:numId="69">
    <w:abstractNumId w:val="127"/>
  </w:num>
  <w:num w:numId="70">
    <w:abstractNumId w:val="148"/>
  </w:num>
  <w:num w:numId="71">
    <w:abstractNumId w:val="168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3B2"/>
    <w:rsid w:val="00006B23"/>
    <w:rsid w:val="00007F5B"/>
    <w:rsid w:val="00007F8B"/>
    <w:rsid w:val="00013CA3"/>
    <w:rsid w:val="00015F94"/>
    <w:rsid w:val="000247DA"/>
    <w:rsid w:val="000500E6"/>
    <w:rsid w:val="00053C06"/>
    <w:rsid w:val="000547A5"/>
    <w:rsid w:val="0006216C"/>
    <w:rsid w:val="00063A22"/>
    <w:rsid w:val="0006501F"/>
    <w:rsid w:val="000721D5"/>
    <w:rsid w:val="000727A7"/>
    <w:rsid w:val="00091102"/>
    <w:rsid w:val="0009240C"/>
    <w:rsid w:val="00092E60"/>
    <w:rsid w:val="000C1ED6"/>
    <w:rsid w:val="000C6E5D"/>
    <w:rsid w:val="000E0F0D"/>
    <w:rsid w:val="000E1E85"/>
    <w:rsid w:val="000E5C2D"/>
    <w:rsid w:val="000E7B26"/>
    <w:rsid w:val="00115687"/>
    <w:rsid w:val="00123C7E"/>
    <w:rsid w:val="00124AF6"/>
    <w:rsid w:val="0012651E"/>
    <w:rsid w:val="00126ADF"/>
    <w:rsid w:val="0013303B"/>
    <w:rsid w:val="001351FE"/>
    <w:rsid w:val="001413B7"/>
    <w:rsid w:val="00175FEE"/>
    <w:rsid w:val="00181353"/>
    <w:rsid w:val="001958D5"/>
    <w:rsid w:val="001A682F"/>
    <w:rsid w:val="001A6AB6"/>
    <w:rsid w:val="001B61C7"/>
    <w:rsid w:val="001E18C6"/>
    <w:rsid w:val="001F27BB"/>
    <w:rsid w:val="00211D2C"/>
    <w:rsid w:val="0024785D"/>
    <w:rsid w:val="00250030"/>
    <w:rsid w:val="002501B9"/>
    <w:rsid w:val="0025675D"/>
    <w:rsid w:val="002735C3"/>
    <w:rsid w:val="002800A2"/>
    <w:rsid w:val="00296CAC"/>
    <w:rsid w:val="002A2F3E"/>
    <w:rsid w:val="002A56A5"/>
    <w:rsid w:val="002B4306"/>
    <w:rsid w:val="002B5D85"/>
    <w:rsid w:val="002C49B3"/>
    <w:rsid w:val="002E13DE"/>
    <w:rsid w:val="002E2718"/>
    <w:rsid w:val="002E3E8D"/>
    <w:rsid w:val="002E6B06"/>
    <w:rsid w:val="00310000"/>
    <w:rsid w:val="00314DBE"/>
    <w:rsid w:val="00332027"/>
    <w:rsid w:val="003358F8"/>
    <w:rsid w:val="00335F95"/>
    <w:rsid w:val="00342B56"/>
    <w:rsid w:val="003523C5"/>
    <w:rsid w:val="00355778"/>
    <w:rsid w:val="00360997"/>
    <w:rsid w:val="00364D8A"/>
    <w:rsid w:val="00374F1C"/>
    <w:rsid w:val="00375285"/>
    <w:rsid w:val="00377D29"/>
    <w:rsid w:val="0038038D"/>
    <w:rsid w:val="00384312"/>
    <w:rsid w:val="003A2C66"/>
    <w:rsid w:val="003B6576"/>
    <w:rsid w:val="00415C66"/>
    <w:rsid w:val="00421199"/>
    <w:rsid w:val="004212C6"/>
    <w:rsid w:val="00422EB3"/>
    <w:rsid w:val="0042785F"/>
    <w:rsid w:val="00442746"/>
    <w:rsid w:val="00445146"/>
    <w:rsid w:val="00447402"/>
    <w:rsid w:val="00455985"/>
    <w:rsid w:val="0046025C"/>
    <w:rsid w:val="004800C1"/>
    <w:rsid w:val="0049443F"/>
    <w:rsid w:val="004A66F3"/>
    <w:rsid w:val="004A70D4"/>
    <w:rsid w:val="004B0552"/>
    <w:rsid w:val="004C07E5"/>
    <w:rsid w:val="004C5D0F"/>
    <w:rsid w:val="004D0FFC"/>
    <w:rsid w:val="004E3CA6"/>
    <w:rsid w:val="004E5CD5"/>
    <w:rsid w:val="004E6EA7"/>
    <w:rsid w:val="004F1435"/>
    <w:rsid w:val="0052020A"/>
    <w:rsid w:val="00520B46"/>
    <w:rsid w:val="00526836"/>
    <w:rsid w:val="00540A03"/>
    <w:rsid w:val="00577D6E"/>
    <w:rsid w:val="00584095"/>
    <w:rsid w:val="005902C0"/>
    <w:rsid w:val="00595317"/>
    <w:rsid w:val="00597918"/>
    <w:rsid w:val="005B0393"/>
    <w:rsid w:val="005B10D0"/>
    <w:rsid w:val="005B68AD"/>
    <w:rsid w:val="005C21DE"/>
    <w:rsid w:val="005C7C17"/>
    <w:rsid w:val="005D54CE"/>
    <w:rsid w:val="005E2246"/>
    <w:rsid w:val="005F07AD"/>
    <w:rsid w:val="005F24B5"/>
    <w:rsid w:val="005F4B31"/>
    <w:rsid w:val="005F6019"/>
    <w:rsid w:val="00610D06"/>
    <w:rsid w:val="00614512"/>
    <w:rsid w:val="00614606"/>
    <w:rsid w:val="00617542"/>
    <w:rsid w:val="00631672"/>
    <w:rsid w:val="0063617C"/>
    <w:rsid w:val="00652400"/>
    <w:rsid w:val="00666AFF"/>
    <w:rsid w:val="0066716F"/>
    <w:rsid w:val="00680E28"/>
    <w:rsid w:val="006850FC"/>
    <w:rsid w:val="00696004"/>
    <w:rsid w:val="006A1FCB"/>
    <w:rsid w:val="006A38C3"/>
    <w:rsid w:val="006B4460"/>
    <w:rsid w:val="006C1809"/>
    <w:rsid w:val="006F570F"/>
    <w:rsid w:val="006F798F"/>
    <w:rsid w:val="007238D6"/>
    <w:rsid w:val="007264B4"/>
    <w:rsid w:val="007332DA"/>
    <w:rsid w:val="00746B60"/>
    <w:rsid w:val="007635E3"/>
    <w:rsid w:val="00764928"/>
    <w:rsid w:val="00770663"/>
    <w:rsid w:val="00782496"/>
    <w:rsid w:val="007A46D7"/>
    <w:rsid w:val="007D0360"/>
    <w:rsid w:val="007E5FB9"/>
    <w:rsid w:val="007E60DA"/>
    <w:rsid w:val="007F6DE0"/>
    <w:rsid w:val="00803DCE"/>
    <w:rsid w:val="00803E48"/>
    <w:rsid w:val="00814551"/>
    <w:rsid w:val="0085491C"/>
    <w:rsid w:val="00856DB0"/>
    <w:rsid w:val="00866C32"/>
    <w:rsid w:val="00866CAF"/>
    <w:rsid w:val="008764F8"/>
    <w:rsid w:val="00897936"/>
    <w:rsid w:val="008B0A3C"/>
    <w:rsid w:val="008B36E0"/>
    <w:rsid w:val="008C0198"/>
    <w:rsid w:val="008C7AE1"/>
    <w:rsid w:val="008D0B19"/>
    <w:rsid w:val="008D18DD"/>
    <w:rsid w:val="008E77AA"/>
    <w:rsid w:val="008F7551"/>
    <w:rsid w:val="009109CB"/>
    <w:rsid w:val="00933896"/>
    <w:rsid w:val="009366D3"/>
    <w:rsid w:val="009439CD"/>
    <w:rsid w:val="0095232D"/>
    <w:rsid w:val="00954E2E"/>
    <w:rsid w:val="00962570"/>
    <w:rsid w:val="00971C41"/>
    <w:rsid w:val="0099681A"/>
    <w:rsid w:val="009A0ABB"/>
    <w:rsid w:val="009A3D00"/>
    <w:rsid w:val="009B2B68"/>
    <w:rsid w:val="009C41F2"/>
    <w:rsid w:val="009E60E9"/>
    <w:rsid w:val="009F5AE5"/>
    <w:rsid w:val="009F6EDF"/>
    <w:rsid w:val="00A003B2"/>
    <w:rsid w:val="00A051E5"/>
    <w:rsid w:val="00A37BCF"/>
    <w:rsid w:val="00A5232F"/>
    <w:rsid w:val="00A61CF1"/>
    <w:rsid w:val="00A63086"/>
    <w:rsid w:val="00A841F8"/>
    <w:rsid w:val="00A85323"/>
    <w:rsid w:val="00A876CA"/>
    <w:rsid w:val="00A96986"/>
    <w:rsid w:val="00AB0D88"/>
    <w:rsid w:val="00AB4E9C"/>
    <w:rsid w:val="00AB695A"/>
    <w:rsid w:val="00AE224C"/>
    <w:rsid w:val="00AE7FC3"/>
    <w:rsid w:val="00B04977"/>
    <w:rsid w:val="00B10AD0"/>
    <w:rsid w:val="00B11E5C"/>
    <w:rsid w:val="00B2496F"/>
    <w:rsid w:val="00B253A6"/>
    <w:rsid w:val="00B26277"/>
    <w:rsid w:val="00B37F24"/>
    <w:rsid w:val="00B433A1"/>
    <w:rsid w:val="00B46A32"/>
    <w:rsid w:val="00B50345"/>
    <w:rsid w:val="00B57F26"/>
    <w:rsid w:val="00B76419"/>
    <w:rsid w:val="00B80813"/>
    <w:rsid w:val="00B852F6"/>
    <w:rsid w:val="00B85E94"/>
    <w:rsid w:val="00B869D0"/>
    <w:rsid w:val="00B9571D"/>
    <w:rsid w:val="00BC7CAF"/>
    <w:rsid w:val="00BD437F"/>
    <w:rsid w:val="00BF655B"/>
    <w:rsid w:val="00C00BEB"/>
    <w:rsid w:val="00C01181"/>
    <w:rsid w:val="00C174C3"/>
    <w:rsid w:val="00C17A1B"/>
    <w:rsid w:val="00C266F9"/>
    <w:rsid w:val="00C35536"/>
    <w:rsid w:val="00C36F59"/>
    <w:rsid w:val="00C64505"/>
    <w:rsid w:val="00C8255A"/>
    <w:rsid w:val="00C848A6"/>
    <w:rsid w:val="00CC6C13"/>
    <w:rsid w:val="00CF0092"/>
    <w:rsid w:val="00D03586"/>
    <w:rsid w:val="00D045A4"/>
    <w:rsid w:val="00D1452A"/>
    <w:rsid w:val="00D1454D"/>
    <w:rsid w:val="00D245CC"/>
    <w:rsid w:val="00D32031"/>
    <w:rsid w:val="00D3331B"/>
    <w:rsid w:val="00D344BF"/>
    <w:rsid w:val="00D43EF8"/>
    <w:rsid w:val="00D4458C"/>
    <w:rsid w:val="00D561C8"/>
    <w:rsid w:val="00D61A15"/>
    <w:rsid w:val="00D67951"/>
    <w:rsid w:val="00D70931"/>
    <w:rsid w:val="00D719ED"/>
    <w:rsid w:val="00D750BF"/>
    <w:rsid w:val="00D76F18"/>
    <w:rsid w:val="00D97E4D"/>
    <w:rsid w:val="00DB2C2D"/>
    <w:rsid w:val="00DC21AC"/>
    <w:rsid w:val="00DE2F9A"/>
    <w:rsid w:val="00DE623B"/>
    <w:rsid w:val="00DF3B76"/>
    <w:rsid w:val="00E03FD0"/>
    <w:rsid w:val="00E2328E"/>
    <w:rsid w:val="00E24798"/>
    <w:rsid w:val="00E30861"/>
    <w:rsid w:val="00E3573B"/>
    <w:rsid w:val="00E42E66"/>
    <w:rsid w:val="00E431A6"/>
    <w:rsid w:val="00E5716E"/>
    <w:rsid w:val="00E82888"/>
    <w:rsid w:val="00E9595B"/>
    <w:rsid w:val="00EB16ED"/>
    <w:rsid w:val="00EB7328"/>
    <w:rsid w:val="00EC0F4C"/>
    <w:rsid w:val="00EC6468"/>
    <w:rsid w:val="00EC75CF"/>
    <w:rsid w:val="00ED663E"/>
    <w:rsid w:val="00EE53FD"/>
    <w:rsid w:val="00EF20F0"/>
    <w:rsid w:val="00EF665E"/>
    <w:rsid w:val="00F01A8D"/>
    <w:rsid w:val="00F04CC2"/>
    <w:rsid w:val="00F173AC"/>
    <w:rsid w:val="00F27B5E"/>
    <w:rsid w:val="00F323C2"/>
    <w:rsid w:val="00F40D60"/>
    <w:rsid w:val="00F44991"/>
    <w:rsid w:val="00F44AD5"/>
    <w:rsid w:val="00F466F8"/>
    <w:rsid w:val="00F50039"/>
    <w:rsid w:val="00F85305"/>
    <w:rsid w:val="00F87968"/>
    <w:rsid w:val="00F969EB"/>
    <w:rsid w:val="00FA142D"/>
    <w:rsid w:val="00FA227B"/>
    <w:rsid w:val="00FB7562"/>
    <w:rsid w:val="00FC1EA2"/>
    <w:rsid w:val="00FC6D82"/>
    <w:rsid w:val="00FD491E"/>
    <w:rsid w:val="00FD7788"/>
    <w:rsid w:val="00FE2308"/>
    <w:rsid w:val="00FF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60DBF48"/>
  <w15:chartTrackingRefBased/>
  <w15:docId w15:val="{56F3301D-602E-47E9-89EE-610E6168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F173AC"/>
    <w:pPr>
      <w:keepNext/>
      <w:keepLines/>
      <w:numPr>
        <w:numId w:val="1"/>
      </w:numPr>
      <w:suppressAutoHyphens/>
      <w:spacing w:before="480" w:after="0" w:line="240" w:lineRule="auto"/>
      <w:outlineLvl w:val="0"/>
    </w:pPr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F173AC"/>
    <w:pPr>
      <w:keepNext/>
      <w:keepLines/>
      <w:numPr>
        <w:ilvl w:val="2"/>
        <w:numId w:val="1"/>
      </w:numPr>
      <w:suppressAutoHyphens/>
      <w:spacing w:before="40" w:after="0" w:line="240" w:lineRule="auto"/>
      <w:outlineLvl w:val="2"/>
    </w:pPr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paragraph" w:styleId="Nagwek6">
    <w:name w:val="heading 6"/>
    <w:basedOn w:val="Normalny"/>
    <w:next w:val="Tekstpodstawowy"/>
    <w:link w:val="Nagwek6Znak"/>
    <w:qFormat/>
    <w:rsid w:val="00F173AC"/>
    <w:pPr>
      <w:keepNext/>
      <w:keepLines/>
      <w:numPr>
        <w:ilvl w:val="5"/>
        <w:numId w:val="1"/>
      </w:numPr>
      <w:suppressAutoHyphens/>
      <w:spacing w:before="200" w:after="0" w:line="240" w:lineRule="auto"/>
      <w:outlineLvl w:val="5"/>
    </w:pPr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paragraph" w:styleId="Nagwek7">
    <w:name w:val="heading 7"/>
    <w:basedOn w:val="Normalny"/>
    <w:next w:val="Tekstpodstawowy"/>
    <w:link w:val="Nagwek7Znak"/>
    <w:qFormat/>
    <w:rsid w:val="00F173AC"/>
    <w:pPr>
      <w:keepNext/>
      <w:numPr>
        <w:numId w:val="2"/>
      </w:numPr>
      <w:suppressAutoHyphens/>
      <w:spacing w:after="0" w:line="240" w:lineRule="auto"/>
      <w:outlineLvl w:val="6"/>
    </w:pPr>
    <w:rPr>
      <w:rFonts w:ascii="Arial Narrow" w:eastAsia="Times New Roman" w:hAnsi="Arial Narrow" w:cs="Arial Narrow"/>
      <w:b/>
      <w:bCs/>
      <w:color w:val="00000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173AC"/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173AC"/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173AC"/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173AC"/>
    <w:rPr>
      <w:rFonts w:ascii="Arial Narrow" w:eastAsia="Times New Roman" w:hAnsi="Arial Narrow" w:cs="Arial Narrow"/>
      <w:b/>
      <w:bCs/>
      <w:color w:val="00000A"/>
      <w:kern w:val="1"/>
      <w:sz w:val="24"/>
      <w:szCs w:val="24"/>
      <w:lang w:eastAsia="ar-SA"/>
    </w:rPr>
  </w:style>
  <w:style w:type="character" w:customStyle="1" w:styleId="WW8Num1z0">
    <w:name w:val="WW8Num1z0"/>
    <w:rsid w:val="00F173AC"/>
  </w:style>
  <w:style w:type="character" w:customStyle="1" w:styleId="WW8Num1z1">
    <w:name w:val="WW8Num1z1"/>
    <w:rsid w:val="00F173AC"/>
    <w:rPr>
      <w:rFonts w:cs="Calibri"/>
      <w:b/>
      <w:bCs/>
      <w:sz w:val="26"/>
      <w:szCs w:val="26"/>
    </w:rPr>
  </w:style>
  <w:style w:type="character" w:customStyle="1" w:styleId="WW8Num1z2">
    <w:name w:val="WW8Num1z2"/>
    <w:rsid w:val="00F173AC"/>
  </w:style>
  <w:style w:type="character" w:customStyle="1" w:styleId="WW8Num1z3">
    <w:name w:val="WW8Num1z3"/>
    <w:rsid w:val="00F173AC"/>
  </w:style>
  <w:style w:type="character" w:customStyle="1" w:styleId="WW8Num1z4">
    <w:name w:val="WW8Num1z4"/>
    <w:rsid w:val="00F173AC"/>
  </w:style>
  <w:style w:type="character" w:customStyle="1" w:styleId="WW8Num1z5">
    <w:name w:val="WW8Num1z5"/>
    <w:rsid w:val="00F173AC"/>
  </w:style>
  <w:style w:type="character" w:customStyle="1" w:styleId="WW8Num1z6">
    <w:name w:val="WW8Num1z6"/>
    <w:rsid w:val="00F173AC"/>
  </w:style>
  <w:style w:type="character" w:customStyle="1" w:styleId="WW8Num1z7">
    <w:name w:val="WW8Num1z7"/>
    <w:rsid w:val="00F173AC"/>
  </w:style>
  <w:style w:type="character" w:customStyle="1" w:styleId="WW8Num1z8">
    <w:name w:val="WW8Num1z8"/>
    <w:rsid w:val="00F173AC"/>
  </w:style>
  <w:style w:type="character" w:customStyle="1" w:styleId="WW8Num2z0">
    <w:name w:val="WW8Num2z0"/>
    <w:rsid w:val="00F173AC"/>
    <w:rPr>
      <w:b w:val="0"/>
    </w:rPr>
  </w:style>
  <w:style w:type="character" w:customStyle="1" w:styleId="WW8Num2z1">
    <w:name w:val="WW8Num2z1"/>
    <w:rsid w:val="00F173AC"/>
  </w:style>
  <w:style w:type="character" w:customStyle="1" w:styleId="WW8Num2z2">
    <w:name w:val="WW8Num2z2"/>
    <w:rsid w:val="00F173AC"/>
  </w:style>
  <w:style w:type="character" w:customStyle="1" w:styleId="WW8Num2z3">
    <w:name w:val="WW8Num2z3"/>
    <w:rsid w:val="00F173AC"/>
  </w:style>
  <w:style w:type="character" w:customStyle="1" w:styleId="WW8Num2z4">
    <w:name w:val="WW8Num2z4"/>
    <w:rsid w:val="00F173AC"/>
  </w:style>
  <w:style w:type="character" w:customStyle="1" w:styleId="WW8Num2z5">
    <w:name w:val="WW8Num2z5"/>
    <w:rsid w:val="00F173AC"/>
  </w:style>
  <w:style w:type="character" w:customStyle="1" w:styleId="WW8Num2z6">
    <w:name w:val="WW8Num2z6"/>
    <w:rsid w:val="00F173AC"/>
  </w:style>
  <w:style w:type="character" w:customStyle="1" w:styleId="WW8Num2z7">
    <w:name w:val="WW8Num2z7"/>
    <w:rsid w:val="00F173AC"/>
  </w:style>
  <w:style w:type="character" w:customStyle="1" w:styleId="WW8Num2z8">
    <w:name w:val="WW8Num2z8"/>
    <w:rsid w:val="00F173AC"/>
  </w:style>
  <w:style w:type="character" w:customStyle="1" w:styleId="WW8Num3z0">
    <w:name w:val="WW8Num3z0"/>
    <w:rsid w:val="00F173AC"/>
    <w:rPr>
      <w:b w:val="0"/>
    </w:rPr>
  </w:style>
  <w:style w:type="character" w:customStyle="1" w:styleId="WW8Num3z1">
    <w:name w:val="WW8Num3z1"/>
    <w:rsid w:val="00F173AC"/>
  </w:style>
  <w:style w:type="character" w:customStyle="1" w:styleId="WW8Num3z2">
    <w:name w:val="WW8Num3z2"/>
    <w:rsid w:val="00F173AC"/>
  </w:style>
  <w:style w:type="character" w:customStyle="1" w:styleId="WW8Num3z3">
    <w:name w:val="WW8Num3z3"/>
    <w:rsid w:val="00F173AC"/>
  </w:style>
  <w:style w:type="character" w:customStyle="1" w:styleId="WW8Num3z4">
    <w:name w:val="WW8Num3z4"/>
    <w:rsid w:val="00F173AC"/>
  </w:style>
  <w:style w:type="character" w:customStyle="1" w:styleId="WW8Num3z5">
    <w:name w:val="WW8Num3z5"/>
    <w:rsid w:val="00F173AC"/>
  </w:style>
  <w:style w:type="character" w:customStyle="1" w:styleId="WW8Num3z6">
    <w:name w:val="WW8Num3z6"/>
    <w:rsid w:val="00F173AC"/>
  </w:style>
  <w:style w:type="character" w:customStyle="1" w:styleId="WW8Num3z7">
    <w:name w:val="WW8Num3z7"/>
    <w:rsid w:val="00F173AC"/>
  </w:style>
  <w:style w:type="character" w:customStyle="1" w:styleId="WW8Num3z8">
    <w:name w:val="WW8Num3z8"/>
    <w:rsid w:val="00F173AC"/>
  </w:style>
  <w:style w:type="character" w:customStyle="1" w:styleId="WW8Num4z0">
    <w:name w:val="WW8Num4z0"/>
    <w:rsid w:val="00F173AC"/>
    <w:rPr>
      <w:sz w:val="24"/>
      <w:szCs w:val="24"/>
    </w:rPr>
  </w:style>
  <w:style w:type="character" w:customStyle="1" w:styleId="WW8Num4z1">
    <w:name w:val="WW8Num4z1"/>
    <w:rsid w:val="00F173AC"/>
  </w:style>
  <w:style w:type="character" w:customStyle="1" w:styleId="WW8Num4z2">
    <w:name w:val="WW8Num4z2"/>
    <w:rsid w:val="00F173AC"/>
  </w:style>
  <w:style w:type="character" w:customStyle="1" w:styleId="WW8Num4z3">
    <w:name w:val="WW8Num4z3"/>
    <w:rsid w:val="00F173AC"/>
  </w:style>
  <w:style w:type="character" w:customStyle="1" w:styleId="WW8Num4z4">
    <w:name w:val="WW8Num4z4"/>
    <w:rsid w:val="00F173AC"/>
  </w:style>
  <w:style w:type="character" w:customStyle="1" w:styleId="WW8Num4z5">
    <w:name w:val="WW8Num4z5"/>
    <w:rsid w:val="00F173AC"/>
  </w:style>
  <w:style w:type="character" w:customStyle="1" w:styleId="WW8Num4z6">
    <w:name w:val="WW8Num4z6"/>
    <w:rsid w:val="00F173AC"/>
  </w:style>
  <w:style w:type="character" w:customStyle="1" w:styleId="WW8Num4z7">
    <w:name w:val="WW8Num4z7"/>
    <w:rsid w:val="00F173AC"/>
  </w:style>
  <w:style w:type="character" w:customStyle="1" w:styleId="WW8Num4z8">
    <w:name w:val="WW8Num4z8"/>
    <w:rsid w:val="00F173AC"/>
  </w:style>
  <w:style w:type="character" w:customStyle="1" w:styleId="WW8Num5z0">
    <w:name w:val="WW8Num5z0"/>
    <w:rsid w:val="00F173AC"/>
    <w:rPr>
      <w:rFonts w:ascii="Times New Roman" w:eastAsia="TimesNewRoman" w:hAnsi="Times New Roman" w:cs="Times New Roman"/>
      <w:b/>
      <w:bCs/>
      <w:color w:val="000000"/>
    </w:rPr>
  </w:style>
  <w:style w:type="character" w:customStyle="1" w:styleId="WW8Num5z1">
    <w:name w:val="WW8Num5z1"/>
    <w:rsid w:val="00F173AC"/>
  </w:style>
  <w:style w:type="character" w:customStyle="1" w:styleId="WW8Num5z2">
    <w:name w:val="WW8Num5z2"/>
    <w:rsid w:val="00F173AC"/>
  </w:style>
  <w:style w:type="character" w:customStyle="1" w:styleId="WW8Num5z3">
    <w:name w:val="WW8Num5z3"/>
    <w:rsid w:val="00F173AC"/>
  </w:style>
  <w:style w:type="character" w:customStyle="1" w:styleId="WW8Num5z4">
    <w:name w:val="WW8Num5z4"/>
    <w:rsid w:val="00F173AC"/>
  </w:style>
  <w:style w:type="character" w:customStyle="1" w:styleId="WW8Num5z5">
    <w:name w:val="WW8Num5z5"/>
    <w:rsid w:val="00F173AC"/>
  </w:style>
  <w:style w:type="character" w:customStyle="1" w:styleId="WW8Num5z6">
    <w:name w:val="WW8Num5z6"/>
    <w:rsid w:val="00F173AC"/>
  </w:style>
  <w:style w:type="character" w:customStyle="1" w:styleId="WW8Num5z7">
    <w:name w:val="WW8Num5z7"/>
    <w:rsid w:val="00F173AC"/>
  </w:style>
  <w:style w:type="character" w:customStyle="1" w:styleId="WW8Num5z8">
    <w:name w:val="WW8Num5z8"/>
    <w:rsid w:val="00F173AC"/>
  </w:style>
  <w:style w:type="character" w:customStyle="1" w:styleId="WW8Num6z0">
    <w:name w:val="WW8Num6z0"/>
    <w:rsid w:val="00F173AC"/>
  </w:style>
  <w:style w:type="character" w:customStyle="1" w:styleId="WW8Num6z1">
    <w:name w:val="WW8Num6z1"/>
    <w:rsid w:val="00F173AC"/>
  </w:style>
  <w:style w:type="character" w:customStyle="1" w:styleId="WW8Num6z2">
    <w:name w:val="WW8Num6z2"/>
    <w:rsid w:val="00F173AC"/>
  </w:style>
  <w:style w:type="character" w:customStyle="1" w:styleId="WW8Num6z3">
    <w:name w:val="WW8Num6z3"/>
    <w:rsid w:val="00F173AC"/>
  </w:style>
  <w:style w:type="character" w:customStyle="1" w:styleId="WW8Num6z4">
    <w:name w:val="WW8Num6z4"/>
    <w:rsid w:val="00F173AC"/>
  </w:style>
  <w:style w:type="character" w:customStyle="1" w:styleId="WW8Num6z5">
    <w:name w:val="WW8Num6z5"/>
    <w:rsid w:val="00F173AC"/>
  </w:style>
  <w:style w:type="character" w:customStyle="1" w:styleId="WW8Num6z6">
    <w:name w:val="WW8Num6z6"/>
    <w:rsid w:val="00F173AC"/>
  </w:style>
  <w:style w:type="character" w:customStyle="1" w:styleId="WW8Num6z7">
    <w:name w:val="WW8Num6z7"/>
    <w:rsid w:val="00F173AC"/>
  </w:style>
  <w:style w:type="character" w:customStyle="1" w:styleId="WW8Num6z8">
    <w:name w:val="WW8Num6z8"/>
    <w:rsid w:val="00F173AC"/>
  </w:style>
  <w:style w:type="character" w:customStyle="1" w:styleId="WW8Num7z0">
    <w:name w:val="WW8Num7z0"/>
    <w:rsid w:val="00F173AC"/>
    <w:rPr>
      <w:rFonts w:eastAsia="Times New Roman"/>
    </w:rPr>
  </w:style>
  <w:style w:type="character" w:customStyle="1" w:styleId="WW8Num7z1">
    <w:name w:val="WW8Num7z1"/>
    <w:rsid w:val="00F173AC"/>
  </w:style>
  <w:style w:type="character" w:customStyle="1" w:styleId="WW8Num7z2">
    <w:name w:val="WW8Num7z2"/>
    <w:rsid w:val="00F173AC"/>
    <w:rPr>
      <w:b w:val="0"/>
      <w:bCs w:val="0"/>
    </w:rPr>
  </w:style>
  <w:style w:type="character" w:customStyle="1" w:styleId="WW8Num7z3">
    <w:name w:val="WW8Num7z3"/>
    <w:rsid w:val="00F173AC"/>
  </w:style>
  <w:style w:type="character" w:customStyle="1" w:styleId="WW8Num7z4">
    <w:name w:val="WW8Num7z4"/>
    <w:rsid w:val="00F173AC"/>
  </w:style>
  <w:style w:type="character" w:customStyle="1" w:styleId="WW8Num7z5">
    <w:name w:val="WW8Num7z5"/>
    <w:rsid w:val="00F173AC"/>
  </w:style>
  <w:style w:type="character" w:customStyle="1" w:styleId="WW8Num7z6">
    <w:name w:val="WW8Num7z6"/>
    <w:rsid w:val="00F173AC"/>
  </w:style>
  <w:style w:type="character" w:customStyle="1" w:styleId="WW8Num7z7">
    <w:name w:val="WW8Num7z7"/>
    <w:rsid w:val="00F173AC"/>
  </w:style>
  <w:style w:type="character" w:customStyle="1" w:styleId="WW8Num7z8">
    <w:name w:val="WW8Num7z8"/>
    <w:rsid w:val="00F173AC"/>
  </w:style>
  <w:style w:type="character" w:customStyle="1" w:styleId="WW8Num8z0">
    <w:name w:val="WW8Num8z0"/>
    <w:rsid w:val="00F173AC"/>
  </w:style>
  <w:style w:type="character" w:customStyle="1" w:styleId="WW8Num8z1">
    <w:name w:val="WW8Num8z1"/>
    <w:rsid w:val="00F173AC"/>
  </w:style>
  <w:style w:type="character" w:customStyle="1" w:styleId="WW8Num8z2">
    <w:name w:val="WW8Num8z2"/>
    <w:rsid w:val="00F173AC"/>
  </w:style>
  <w:style w:type="character" w:customStyle="1" w:styleId="WW8Num8z3">
    <w:name w:val="WW8Num8z3"/>
    <w:rsid w:val="00F173AC"/>
  </w:style>
  <w:style w:type="character" w:customStyle="1" w:styleId="WW8Num8z4">
    <w:name w:val="WW8Num8z4"/>
    <w:rsid w:val="00F173AC"/>
  </w:style>
  <w:style w:type="character" w:customStyle="1" w:styleId="WW8Num8z5">
    <w:name w:val="WW8Num8z5"/>
    <w:rsid w:val="00F173AC"/>
  </w:style>
  <w:style w:type="character" w:customStyle="1" w:styleId="WW8Num8z6">
    <w:name w:val="WW8Num8z6"/>
    <w:rsid w:val="00F173AC"/>
  </w:style>
  <w:style w:type="character" w:customStyle="1" w:styleId="WW8Num8z7">
    <w:name w:val="WW8Num8z7"/>
    <w:rsid w:val="00F173AC"/>
  </w:style>
  <w:style w:type="character" w:customStyle="1" w:styleId="WW8Num8z8">
    <w:name w:val="WW8Num8z8"/>
    <w:rsid w:val="00F173AC"/>
  </w:style>
  <w:style w:type="character" w:customStyle="1" w:styleId="WW8Num9z0">
    <w:name w:val="WW8Num9z0"/>
    <w:rsid w:val="00F173AC"/>
    <w:rPr>
      <w:rFonts w:ascii="Wingdings" w:hAnsi="Wingdings" w:cs="Wingdings"/>
    </w:rPr>
  </w:style>
  <w:style w:type="character" w:customStyle="1" w:styleId="WW8Num9z1">
    <w:name w:val="WW8Num9z1"/>
    <w:rsid w:val="00F173AC"/>
    <w:rPr>
      <w:rFonts w:ascii="Courier New" w:hAnsi="Courier New" w:cs="Courier New"/>
    </w:rPr>
  </w:style>
  <w:style w:type="character" w:customStyle="1" w:styleId="WW8Num9z3">
    <w:name w:val="WW8Num9z3"/>
    <w:rsid w:val="00F173AC"/>
    <w:rPr>
      <w:rFonts w:ascii="Symbol" w:hAnsi="Symbol" w:cs="Symbol"/>
    </w:rPr>
  </w:style>
  <w:style w:type="character" w:customStyle="1" w:styleId="WW8Num10z0">
    <w:name w:val="WW8Num10z0"/>
    <w:rsid w:val="00F173AC"/>
    <w:rPr>
      <w:rFonts w:ascii="OpenSymbol" w:hAnsi="OpenSymbol" w:cs="OpenSymbol"/>
    </w:rPr>
  </w:style>
  <w:style w:type="character" w:customStyle="1" w:styleId="WW8Num10z1">
    <w:name w:val="WW8Num10z1"/>
    <w:rsid w:val="00F173AC"/>
    <w:rPr>
      <w:rFonts w:ascii="Courier New" w:hAnsi="Courier New" w:cs="Calibri"/>
    </w:rPr>
  </w:style>
  <w:style w:type="character" w:customStyle="1" w:styleId="WW8Num10z2">
    <w:name w:val="WW8Num10z2"/>
    <w:rsid w:val="00F173AC"/>
    <w:rPr>
      <w:rFonts w:ascii="Wingdings" w:hAnsi="Wingdings" w:cs="Wingdings"/>
    </w:rPr>
  </w:style>
  <w:style w:type="character" w:customStyle="1" w:styleId="WW8Num10z3">
    <w:name w:val="WW8Num10z3"/>
    <w:rsid w:val="00F173AC"/>
    <w:rPr>
      <w:rFonts w:ascii="Symbol" w:hAnsi="Symbol" w:cs="Symbol"/>
    </w:rPr>
  </w:style>
  <w:style w:type="character" w:customStyle="1" w:styleId="WW8Num11z0">
    <w:name w:val="WW8Num11z0"/>
    <w:rsid w:val="00F173AC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1z1">
    <w:name w:val="WW8Num11z1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1z2">
    <w:name w:val="WW8Num11z2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1z3">
    <w:name w:val="WW8Num11z3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1z4">
    <w:name w:val="WW8Num11z4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WW8Num11z7">
    <w:name w:val="WW8Num11z7"/>
    <w:rsid w:val="00F173AC"/>
  </w:style>
  <w:style w:type="character" w:customStyle="1" w:styleId="WW8Num11z8">
    <w:name w:val="WW8Num11z8"/>
    <w:rsid w:val="00F173AC"/>
  </w:style>
  <w:style w:type="character" w:customStyle="1" w:styleId="WW8Num12z0">
    <w:name w:val="WW8Num12z0"/>
    <w:rsid w:val="00F173AC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2z1">
    <w:name w:val="WW8Num12z1"/>
    <w:rsid w:val="00F173AC"/>
    <w:rPr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WW8Num12z2">
    <w:name w:val="WW8Num12z2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2z3">
    <w:name w:val="WW8Num12z3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2z4">
    <w:name w:val="WW8Num12z4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WW8Num12z7">
    <w:name w:val="WW8Num12z7"/>
    <w:rsid w:val="00F173AC"/>
  </w:style>
  <w:style w:type="character" w:customStyle="1" w:styleId="WW8Num12z8">
    <w:name w:val="WW8Num12z8"/>
    <w:rsid w:val="00F173AC"/>
  </w:style>
  <w:style w:type="character" w:customStyle="1" w:styleId="WW8Num13z0">
    <w:name w:val="WW8Num13z0"/>
    <w:rsid w:val="00F173AC"/>
    <w:rPr>
      <w:rFonts w:ascii="Times New Roman" w:hAnsi="Times New Roman" w:cs="Times New Roman"/>
      <w:bCs/>
    </w:rPr>
  </w:style>
  <w:style w:type="character" w:customStyle="1" w:styleId="WW8Num13z1">
    <w:name w:val="WW8Num13z1"/>
    <w:rsid w:val="00F173AC"/>
  </w:style>
  <w:style w:type="character" w:customStyle="1" w:styleId="WW8Num13z2">
    <w:name w:val="WW8Num13z2"/>
    <w:rsid w:val="00F173AC"/>
  </w:style>
  <w:style w:type="character" w:customStyle="1" w:styleId="WW8Num13z3">
    <w:name w:val="WW8Num13z3"/>
    <w:rsid w:val="00F173AC"/>
  </w:style>
  <w:style w:type="character" w:customStyle="1" w:styleId="WW8Num13z4">
    <w:name w:val="WW8Num13z4"/>
    <w:rsid w:val="00F173AC"/>
  </w:style>
  <w:style w:type="character" w:customStyle="1" w:styleId="WW8Num13z5">
    <w:name w:val="WW8Num13z5"/>
    <w:rsid w:val="00F173AC"/>
  </w:style>
  <w:style w:type="character" w:customStyle="1" w:styleId="WW8Num13z6">
    <w:name w:val="WW8Num13z6"/>
    <w:rsid w:val="00F173AC"/>
  </w:style>
  <w:style w:type="character" w:customStyle="1" w:styleId="WW8Num13z7">
    <w:name w:val="WW8Num13z7"/>
    <w:rsid w:val="00F173AC"/>
  </w:style>
  <w:style w:type="character" w:customStyle="1" w:styleId="WW8Num13z8">
    <w:name w:val="WW8Num13z8"/>
    <w:rsid w:val="00F173AC"/>
  </w:style>
  <w:style w:type="character" w:customStyle="1" w:styleId="WW8Num14z0">
    <w:name w:val="WW8Num14z0"/>
    <w:rsid w:val="00F173AC"/>
    <w:rPr>
      <w:rFonts w:cs="Times New Roman"/>
      <w:i w:val="0"/>
      <w:color w:val="FF0000"/>
    </w:rPr>
  </w:style>
  <w:style w:type="character" w:customStyle="1" w:styleId="WW8Num14z1">
    <w:name w:val="WW8Num14z1"/>
    <w:rsid w:val="00F173AC"/>
  </w:style>
  <w:style w:type="character" w:customStyle="1" w:styleId="WW8Num14z2">
    <w:name w:val="WW8Num14z2"/>
    <w:rsid w:val="00F173AC"/>
  </w:style>
  <w:style w:type="character" w:customStyle="1" w:styleId="WW8Num14z3">
    <w:name w:val="WW8Num14z3"/>
    <w:rsid w:val="00F173AC"/>
  </w:style>
  <w:style w:type="character" w:customStyle="1" w:styleId="WW8Num14z4">
    <w:name w:val="WW8Num14z4"/>
    <w:rsid w:val="00F173AC"/>
  </w:style>
  <w:style w:type="character" w:customStyle="1" w:styleId="WW8Num14z5">
    <w:name w:val="WW8Num14z5"/>
    <w:rsid w:val="00F173AC"/>
  </w:style>
  <w:style w:type="character" w:customStyle="1" w:styleId="WW8Num14z6">
    <w:name w:val="WW8Num14z6"/>
    <w:rsid w:val="00F173AC"/>
  </w:style>
  <w:style w:type="character" w:customStyle="1" w:styleId="WW8Num14z7">
    <w:name w:val="WW8Num14z7"/>
    <w:rsid w:val="00F173AC"/>
  </w:style>
  <w:style w:type="character" w:customStyle="1" w:styleId="WW8Num14z8">
    <w:name w:val="WW8Num14z8"/>
    <w:rsid w:val="00F173AC"/>
  </w:style>
  <w:style w:type="character" w:customStyle="1" w:styleId="WW8Num15z0">
    <w:name w:val="WW8Num15z0"/>
    <w:rsid w:val="00F173AC"/>
    <w:rPr>
      <w:color w:val="00000A"/>
    </w:rPr>
  </w:style>
  <w:style w:type="character" w:customStyle="1" w:styleId="WW8Num15z1">
    <w:name w:val="WW8Num15z1"/>
    <w:rsid w:val="00F173AC"/>
  </w:style>
  <w:style w:type="character" w:customStyle="1" w:styleId="WW8Num15z2">
    <w:name w:val="WW8Num15z2"/>
    <w:rsid w:val="00F173AC"/>
  </w:style>
  <w:style w:type="character" w:customStyle="1" w:styleId="WW8Num15z3">
    <w:name w:val="WW8Num15z3"/>
    <w:rsid w:val="00F173AC"/>
  </w:style>
  <w:style w:type="character" w:customStyle="1" w:styleId="WW8Num15z4">
    <w:name w:val="WW8Num15z4"/>
    <w:rsid w:val="00F173AC"/>
  </w:style>
  <w:style w:type="character" w:customStyle="1" w:styleId="WW8Num15z5">
    <w:name w:val="WW8Num15z5"/>
    <w:rsid w:val="00F173AC"/>
  </w:style>
  <w:style w:type="character" w:customStyle="1" w:styleId="WW8Num15z6">
    <w:name w:val="WW8Num15z6"/>
    <w:rsid w:val="00F173AC"/>
  </w:style>
  <w:style w:type="character" w:customStyle="1" w:styleId="WW8Num15z7">
    <w:name w:val="WW8Num15z7"/>
    <w:rsid w:val="00F173AC"/>
  </w:style>
  <w:style w:type="character" w:customStyle="1" w:styleId="WW8Num15z8">
    <w:name w:val="WW8Num15z8"/>
    <w:rsid w:val="00F173AC"/>
  </w:style>
  <w:style w:type="character" w:customStyle="1" w:styleId="WW8Num16z0">
    <w:name w:val="WW8Num16z0"/>
    <w:rsid w:val="00F173AC"/>
  </w:style>
  <w:style w:type="character" w:customStyle="1" w:styleId="WW8Num16z1">
    <w:name w:val="WW8Num16z1"/>
    <w:rsid w:val="00F173AC"/>
  </w:style>
  <w:style w:type="character" w:customStyle="1" w:styleId="WW8Num16z2">
    <w:name w:val="WW8Num16z2"/>
    <w:rsid w:val="00F173AC"/>
  </w:style>
  <w:style w:type="character" w:customStyle="1" w:styleId="WW8Num16z3">
    <w:name w:val="WW8Num16z3"/>
    <w:rsid w:val="00F173AC"/>
  </w:style>
  <w:style w:type="character" w:customStyle="1" w:styleId="WW8Num16z4">
    <w:name w:val="WW8Num16z4"/>
    <w:rsid w:val="00F173AC"/>
  </w:style>
  <w:style w:type="character" w:customStyle="1" w:styleId="WW8Num16z5">
    <w:name w:val="WW8Num16z5"/>
    <w:rsid w:val="00F173AC"/>
  </w:style>
  <w:style w:type="character" w:customStyle="1" w:styleId="WW8Num16z6">
    <w:name w:val="WW8Num16z6"/>
    <w:rsid w:val="00F173AC"/>
  </w:style>
  <w:style w:type="character" w:customStyle="1" w:styleId="WW8Num16z7">
    <w:name w:val="WW8Num16z7"/>
    <w:rsid w:val="00F173AC"/>
  </w:style>
  <w:style w:type="character" w:customStyle="1" w:styleId="WW8Num16z8">
    <w:name w:val="WW8Num16z8"/>
    <w:rsid w:val="00F173AC"/>
  </w:style>
  <w:style w:type="character" w:customStyle="1" w:styleId="WW8Num17z0">
    <w:name w:val="WW8Num17z0"/>
    <w:rsid w:val="00F173AC"/>
    <w:rPr>
      <w:rFonts w:ascii="Times New Roman" w:hAnsi="Times New Roman" w:cs="Times New Roman"/>
      <w:color w:val="FF0000"/>
    </w:rPr>
  </w:style>
  <w:style w:type="character" w:customStyle="1" w:styleId="WW8Num17z1">
    <w:name w:val="WW8Num17z1"/>
    <w:rsid w:val="00F173AC"/>
  </w:style>
  <w:style w:type="character" w:customStyle="1" w:styleId="WW8Num17z2">
    <w:name w:val="WW8Num17z2"/>
    <w:rsid w:val="00F173AC"/>
  </w:style>
  <w:style w:type="character" w:customStyle="1" w:styleId="WW8Num17z3">
    <w:name w:val="WW8Num17z3"/>
    <w:rsid w:val="00F173AC"/>
  </w:style>
  <w:style w:type="character" w:customStyle="1" w:styleId="WW8Num17z4">
    <w:name w:val="WW8Num17z4"/>
    <w:rsid w:val="00F173AC"/>
  </w:style>
  <w:style w:type="character" w:customStyle="1" w:styleId="WW8Num17z5">
    <w:name w:val="WW8Num17z5"/>
    <w:rsid w:val="00F173AC"/>
  </w:style>
  <w:style w:type="character" w:customStyle="1" w:styleId="WW8Num17z6">
    <w:name w:val="WW8Num17z6"/>
    <w:rsid w:val="00F173AC"/>
  </w:style>
  <w:style w:type="character" w:customStyle="1" w:styleId="WW8Num17z7">
    <w:name w:val="WW8Num17z7"/>
    <w:rsid w:val="00F173AC"/>
  </w:style>
  <w:style w:type="character" w:customStyle="1" w:styleId="WW8Num17z8">
    <w:name w:val="WW8Num17z8"/>
    <w:rsid w:val="00F173AC"/>
  </w:style>
  <w:style w:type="character" w:customStyle="1" w:styleId="WW8Num18z0">
    <w:name w:val="WW8Num18z0"/>
    <w:rsid w:val="00F173AC"/>
    <w:rPr>
      <w:rFonts w:ascii="Times New Roman" w:eastAsia="TimesNewRoman" w:hAnsi="Times New Roman" w:cs="Times New Roman"/>
      <w:color w:val="000000"/>
    </w:rPr>
  </w:style>
  <w:style w:type="character" w:customStyle="1" w:styleId="WW8Num18z1">
    <w:name w:val="WW8Num18z1"/>
    <w:rsid w:val="00F173AC"/>
  </w:style>
  <w:style w:type="character" w:customStyle="1" w:styleId="WW8Num18z2">
    <w:name w:val="WW8Num18z2"/>
    <w:rsid w:val="00F173AC"/>
  </w:style>
  <w:style w:type="character" w:customStyle="1" w:styleId="WW8Num18z3">
    <w:name w:val="WW8Num18z3"/>
    <w:rsid w:val="00F173AC"/>
  </w:style>
  <w:style w:type="character" w:customStyle="1" w:styleId="WW8Num18z4">
    <w:name w:val="WW8Num18z4"/>
    <w:rsid w:val="00F173AC"/>
  </w:style>
  <w:style w:type="character" w:customStyle="1" w:styleId="WW8Num18z5">
    <w:name w:val="WW8Num18z5"/>
    <w:rsid w:val="00F173AC"/>
  </w:style>
  <w:style w:type="character" w:customStyle="1" w:styleId="WW8Num18z6">
    <w:name w:val="WW8Num18z6"/>
    <w:rsid w:val="00F173AC"/>
  </w:style>
  <w:style w:type="character" w:customStyle="1" w:styleId="WW8Num18z7">
    <w:name w:val="WW8Num18z7"/>
    <w:rsid w:val="00F173AC"/>
  </w:style>
  <w:style w:type="character" w:customStyle="1" w:styleId="WW8Num18z8">
    <w:name w:val="WW8Num18z8"/>
    <w:rsid w:val="00F173AC"/>
  </w:style>
  <w:style w:type="character" w:customStyle="1" w:styleId="WW8Num19z0">
    <w:name w:val="WW8Num19z0"/>
    <w:rsid w:val="00F173AC"/>
  </w:style>
  <w:style w:type="character" w:customStyle="1" w:styleId="WW8Num19z1">
    <w:name w:val="WW8Num19z1"/>
    <w:rsid w:val="00F173AC"/>
  </w:style>
  <w:style w:type="character" w:customStyle="1" w:styleId="WW8Num19z2">
    <w:name w:val="WW8Num19z2"/>
    <w:rsid w:val="00F173AC"/>
  </w:style>
  <w:style w:type="character" w:customStyle="1" w:styleId="WW8Num19z3">
    <w:name w:val="WW8Num19z3"/>
    <w:rsid w:val="00F173AC"/>
  </w:style>
  <w:style w:type="character" w:customStyle="1" w:styleId="WW8Num19z4">
    <w:name w:val="WW8Num19z4"/>
    <w:rsid w:val="00F173AC"/>
  </w:style>
  <w:style w:type="character" w:customStyle="1" w:styleId="WW8Num19z5">
    <w:name w:val="WW8Num19z5"/>
    <w:rsid w:val="00F173AC"/>
  </w:style>
  <w:style w:type="character" w:customStyle="1" w:styleId="WW8Num19z6">
    <w:name w:val="WW8Num19z6"/>
    <w:rsid w:val="00F173AC"/>
  </w:style>
  <w:style w:type="character" w:customStyle="1" w:styleId="WW8Num19z7">
    <w:name w:val="WW8Num19z7"/>
    <w:rsid w:val="00F173AC"/>
  </w:style>
  <w:style w:type="character" w:customStyle="1" w:styleId="WW8Num19z8">
    <w:name w:val="WW8Num19z8"/>
    <w:rsid w:val="00F173AC"/>
  </w:style>
  <w:style w:type="character" w:customStyle="1" w:styleId="WW8Num20z0">
    <w:name w:val="WW8Num20z0"/>
    <w:rsid w:val="00F173AC"/>
    <w:rPr>
      <w:sz w:val="24"/>
      <w:szCs w:val="24"/>
    </w:rPr>
  </w:style>
  <w:style w:type="character" w:customStyle="1" w:styleId="WW8Num20z1">
    <w:name w:val="WW8Num20z1"/>
    <w:rsid w:val="00F173AC"/>
  </w:style>
  <w:style w:type="character" w:customStyle="1" w:styleId="WW8Num20z2">
    <w:name w:val="WW8Num20z2"/>
    <w:rsid w:val="00F173AC"/>
  </w:style>
  <w:style w:type="character" w:customStyle="1" w:styleId="WW8Num20z3">
    <w:name w:val="WW8Num20z3"/>
    <w:rsid w:val="00F173AC"/>
  </w:style>
  <w:style w:type="character" w:customStyle="1" w:styleId="WW8Num20z4">
    <w:name w:val="WW8Num20z4"/>
    <w:rsid w:val="00F173AC"/>
  </w:style>
  <w:style w:type="character" w:customStyle="1" w:styleId="WW8Num20z5">
    <w:name w:val="WW8Num20z5"/>
    <w:rsid w:val="00F173AC"/>
  </w:style>
  <w:style w:type="character" w:customStyle="1" w:styleId="WW8Num20z6">
    <w:name w:val="WW8Num20z6"/>
    <w:rsid w:val="00F173AC"/>
  </w:style>
  <w:style w:type="character" w:customStyle="1" w:styleId="WW8Num20z7">
    <w:name w:val="WW8Num20z7"/>
    <w:rsid w:val="00F173AC"/>
  </w:style>
  <w:style w:type="character" w:customStyle="1" w:styleId="WW8Num20z8">
    <w:name w:val="WW8Num20z8"/>
    <w:rsid w:val="00F173AC"/>
  </w:style>
  <w:style w:type="character" w:customStyle="1" w:styleId="WW8Num21z0">
    <w:name w:val="WW8Num21z0"/>
    <w:rsid w:val="00F173AC"/>
    <w:rPr>
      <w:rFonts w:ascii="Times New Roman" w:hAnsi="Times New Roman" w:cs="Times New Roman"/>
    </w:rPr>
  </w:style>
  <w:style w:type="character" w:customStyle="1" w:styleId="WW8Num21z1">
    <w:name w:val="WW8Num21z1"/>
    <w:rsid w:val="00F173AC"/>
  </w:style>
  <w:style w:type="character" w:customStyle="1" w:styleId="WW8Num21z2">
    <w:name w:val="WW8Num21z2"/>
    <w:rsid w:val="00F173AC"/>
  </w:style>
  <w:style w:type="character" w:customStyle="1" w:styleId="WW8Num21z3">
    <w:name w:val="WW8Num21z3"/>
    <w:rsid w:val="00F173AC"/>
  </w:style>
  <w:style w:type="character" w:customStyle="1" w:styleId="WW8Num21z4">
    <w:name w:val="WW8Num21z4"/>
    <w:rsid w:val="00F173AC"/>
  </w:style>
  <w:style w:type="character" w:customStyle="1" w:styleId="WW8Num21z5">
    <w:name w:val="WW8Num21z5"/>
    <w:rsid w:val="00F173AC"/>
  </w:style>
  <w:style w:type="character" w:customStyle="1" w:styleId="WW8Num21z6">
    <w:name w:val="WW8Num21z6"/>
    <w:rsid w:val="00F173AC"/>
  </w:style>
  <w:style w:type="character" w:customStyle="1" w:styleId="WW8Num21z7">
    <w:name w:val="WW8Num21z7"/>
    <w:rsid w:val="00F173AC"/>
  </w:style>
  <w:style w:type="character" w:customStyle="1" w:styleId="WW8Num21z8">
    <w:name w:val="WW8Num21z8"/>
    <w:rsid w:val="00F173AC"/>
  </w:style>
  <w:style w:type="character" w:customStyle="1" w:styleId="WW8Num22z0">
    <w:name w:val="WW8Num22z0"/>
    <w:rsid w:val="00F173AC"/>
    <w:rPr>
      <w:rFonts w:ascii="Times New Roman" w:eastAsia="Times New Roman" w:hAnsi="Times New Roman" w:cs="Times New Roman"/>
      <w:color w:val="00000A"/>
    </w:rPr>
  </w:style>
  <w:style w:type="character" w:customStyle="1" w:styleId="WW8Num22z1">
    <w:name w:val="WW8Num22z1"/>
    <w:rsid w:val="00F173AC"/>
  </w:style>
  <w:style w:type="character" w:customStyle="1" w:styleId="WW8Num22z2">
    <w:name w:val="WW8Num22z2"/>
    <w:rsid w:val="00F173AC"/>
  </w:style>
  <w:style w:type="character" w:customStyle="1" w:styleId="WW8Num22z3">
    <w:name w:val="WW8Num22z3"/>
    <w:rsid w:val="00F173AC"/>
  </w:style>
  <w:style w:type="character" w:customStyle="1" w:styleId="WW8Num22z4">
    <w:name w:val="WW8Num22z4"/>
    <w:rsid w:val="00F173AC"/>
  </w:style>
  <w:style w:type="character" w:customStyle="1" w:styleId="WW8Num22z5">
    <w:name w:val="WW8Num22z5"/>
    <w:rsid w:val="00F173AC"/>
  </w:style>
  <w:style w:type="character" w:customStyle="1" w:styleId="WW8Num22z6">
    <w:name w:val="WW8Num22z6"/>
    <w:rsid w:val="00F173AC"/>
  </w:style>
  <w:style w:type="character" w:customStyle="1" w:styleId="WW8Num22z7">
    <w:name w:val="WW8Num22z7"/>
    <w:rsid w:val="00F173AC"/>
  </w:style>
  <w:style w:type="character" w:customStyle="1" w:styleId="WW8Num22z8">
    <w:name w:val="WW8Num22z8"/>
    <w:rsid w:val="00F173AC"/>
  </w:style>
  <w:style w:type="character" w:customStyle="1" w:styleId="WW8Num23z0">
    <w:name w:val="WW8Num23z0"/>
    <w:rsid w:val="00F173AC"/>
    <w:rPr>
      <w:rFonts w:ascii="Times New Roman" w:hAnsi="Times New Roman" w:cs="Times New Roman"/>
    </w:rPr>
  </w:style>
  <w:style w:type="character" w:customStyle="1" w:styleId="WW8Num23z1">
    <w:name w:val="WW8Num23z1"/>
    <w:rsid w:val="00F173AC"/>
    <w:rPr>
      <w:rFonts w:ascii="Courier New" w:hAnsi="Courier New" w:cs="Courier New"/>
    </w:rPr>
  </w:style>
  <w:style w:type="character" w:customStyle="1" w:styleId="WW8Num23z2">
    <w:name w:val="WW8Num23z2"/>
    <w:rsid w:val="00F173AC"/>
    <w:rPr>
      <w:rFonts w:ascii="Wingdings" w:hAnsi="Wingdings" w:cs="Wingdings"/>
    </w:rPr>
  </w:style>
  <w:style w:type="character" w:customStyle="1" w:styleId="WW8Num23z3">
    <w:name w:val="WW8Num23z3"/>
    <w:rsid w:val="00F173AC"/>
    <w:rPr>
      <w:rFonts w:ascii="Symbol" w:hAnsi="Symbol" w:cs="Symbol"/>
    </w:rPr>
  </w:style>
  <w:style w:type="character" w:customStyle="1" w:styleId="WW8Num24z0">
    <w:name w:val="WW8Num24z0"/>
    <w:rsid w:val="00F173AC"/>
    <w:rPr>
      <w:rFonts w:ascii="Wingdings" w:hAnsi="Wingdings" w:cs="Wingdings"/>
    </w:rPr>
  </w:style>
  <w:style w:type="character" w:customStyle="1" w:styleId="WW8Num24z1">
    <w:name w:val="WW8Num24z1"/>
    <w:rsid w:val="00F173AC"/>
    <w:rPr>
      <w:rFonts w:ascii="Courier New" w:hAnsi="Courier New" w:cs="Courier New"/>
    </w:rPr>
  </w:style>
  <w:style w:type="character" w:customStyle="1" w:styleId="WW8Num24z3">
    <w:name w:val="WW8Num24z3"/>
    <w:rsid w:val="00F173AC"/>
    <w:rPr>
      <w:rFonts w:ascii="Symbol" w:hAnsi="Symbol" w:cs="Symbol"/>
    </w:rPr>
  </w:style>
  <w:style w:type="character" w:customStyle="1" w:styleId="WW8Num25z0">
    <w:name w:val="WW8Num25z0"/>
    <w:rsid w:val="00F173AC"/>
    <w:rPr>
      <w:rFonts w:ascii="OpenSymbol" w:hAnsi="OpenSymbol" w:cs="OpenSymbol"/>
    </w:rPr>
  </w:style>
  <w:style w:type="character" w:customStyle="1" w:styleId="WW8Num25z1">
    <w:name w:val="WW8Num25z1"/>
    <w:rsid w:val="00F173AC"/>
    <w:rPr>
      <w:rFonts w:ascii="Courier New" w:hAnsi="Courier New" w:cs="Calibri"/>
    </w:rPr>
  </w:style>
  <w:style w:type="character" w:customStyle="1" w:styleId="WW8Num25z2">
    <w:name w:val="WW8Num25z2"/>
    <w:rsid w:val="00F173AC"/>
    <w:rPr>
      <w:rFonts w:ascii="Wingdings" w:hAnsi="Wingdings" w:cs="Wingdings"/>
    </w:rPr>
  </w:style>
  <w:style w:type="character" w:customStyle="1" w:styleId="WW8Num25z3">
    <w:name w:val="WW8Num25z3"/>
    <w:rsid w:val="00F173AC"/>
    <w:rPr>
      <w:rFonts w:ascii="Symbol" w:hAnsi="Symbol" w:cs="Symbol"/>
    </w:rPr>
  </w:style>
  <w:style w:type="character" w:customStyle="1" w:styleId="WW8Num26z0">
    <w:name w:val="WW8Num26z0"/>
    <w:rsid w:val="00F173AC"/>
    <w:rPr>
      <w:rFonts w:ascii="Symbol" w:hAnsi="Symbol" w:cs="Symbol"/>
    </w:rPr>
  </w:style>
  <w:style w:type="character" w:customStyle="1" w:styleId="WW8Num26z1">
    <w:name w:val="WW8Num26z1"/>
    <w:rsid w:val="00F173AC"/>
    <w:rPr>
      <w:rFonts w:ascii="Courier New" w:hAnsi="Courier New" w:cs="Courier New"/>
    </w:rPr>
  </w:style>
  <w:style w:type="character" w:customStyle="1" w:styleId="WW8Num26z2">
    <w:name w:val="WW8Num26z2"/>
    <w:rsid w:val="00F173AC"/>
    <w:rPr>
      <w:rFonts w:ascii="Wingdings" w:hAnsi="Wingdings" w:cs="Wingdings"/>
    </w:rPr>
  </w:style>
  <w:style w:type="character" w:customStyle="1" w:styleId="WW8Num27z0">
    <w:name w:val="WW8Num27z0"/>
    <w:rsid w:val="00F173AC"/>
    <w:rPr>
      <w:rFonts w:eastAsia="Cambria" w:cs="Times New Roman"/>
    </w:rPr>
  </w:style>
  <w:style w:type="character" w:customStyle="1" w:styleId="WW8Num27z1">
    <w:name w:val="WW8Num27z1"/>
    <w:rsid w:val="00F173AC"/>
  </w:style>
  <w:style w:type="character" w:customStyle="1" w:styleId="WW8Num27z2">
    <w:name w:val="WW8Num27z2"/>
    <w:rsid w:val="00F173AC"/>
  </w:style>
  <w:style w:type="character" w:customStyle="1" w:styleId="WW8Num27z3">
    <w:name w:val="WW8Num27z3"/>
    <w:rsid w:val="00F173AC"/>
  </w:style>
  <w:style w:type="character" w:customStyle="1" w:styleId="WW8Num27z4">
    <w:name w:val="WW8Num27z4"/>
    <w:rsid w:val="00F173AC"/>
  </w:style>
  <w:style w:type="character" w:customStyle="1" w:styleId="WW8Num27z5">
    <w:name w:val="WW8Num27z5"/>
    <w:rsid w:val="00F173AC"/>
  </w:style>
  <w:style w:type="character" w:customStyle="1" w:styleId="WW8Num27z6">
    <w:name w:val="WW8Num27z6"/>
    <w:rsid w:val="00F173AC"/>
  </w:style>
  <w:style w:type="character" w:customStyle="1" w:styleId="WW8Num27z7">
    <w:name w:val="WW8Num27z7"/>
    <w:rsid w:val="00F173AC"/>
  </w:style>
  <w:style w:type="character" w:customStyle="1" w:styleId="WW8Num27z8">
    <w:name w:val="WW8Num27z8"/>
    <w:rsid w:val="00F173AC"/>
  </w:style>
  <w:style w:type="character" w:customStyle="1" w:styleId="WW8Num28z0">
    <w:name w:val="WW8Num28z0"/>
    <w:rsid w:val="00F173AC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F173AC"/>
  </w:style>
  <w:style w:type="character" w:customStyle="1" w:styleId="WW8Num28z2">
    <w:name w:val="WW8Num28z2"/>
    <w:rsid w:val="00F173AC"/>
  </w:style>
  <w:style w:type="character" w:customStyle="1" w:styleId="WW8Num28z3">
    <w:name w:val="WW8Num28z3"/>
    <w:rsid w:val="00F173AC"/>
  </w:style>
  <w:style w:type="character" w:customStyle="1" w:styleId="WW8Num28z4">
    <w:name w:val="WW8Num28z4"/>
    <w:rsid w:val="00F173AC"/>
  </w:style>
  <w:style w:type="character" w:customStyle="1" w:styleId="WW8Num28z5">
    <w:name w:val="WW8Num28z5"/>
    <w:rsid w:val="00F173AC"/>
  </w:style>
  <w:style w:type="character" w:customStyle="1" w:styleId="WW8Num28z6">
    <w:name w:val="WW8Num28z6"/>
    <w:rsid w:val="00F173AC"/>
  </w:style>
  <w:style w:type="character" w:customStyle="1" w:styleId="WW8Num28z7">
    <w:name w:val="WW8Num28z7"/>
    <w:rsid w:val="00F173AC"/>
  </w:style>
  <w:style w:type="character" w:customStyle="1" w:styleId="WW8Num28z8">
    <w:name w:val="WW8Num28z8"/>
    <w:rsid w:val="00F173AC"/>
  </w:style>
  <w:style w:type="character" w:customStyle="1" w:styleId="WW8Num29z0">
    <w:name w:val="WW8Num29z0"/>
    <w:rsid w:val="00F173AC"/>
    <w:rPr>
      <w:color w:val="00000A"/>
      <w:sz w:val="24"/>
      <w:szCs w:val="24"/>
    </w:rPr>
  </w:style>
  <w:style w:type="character" w:customStyle="1" w:styleId="WW8Num29z1">
    <w:name w:val="WW8Num29z1"/>
    <w:rsid w:val="00F173AC"/>
  </w:style>
  <w:style w:type="character" w:customStyle="1" w:styleId="WW8Num29z2">
    <w:name w:val="WW8Num29z2"/>
    <w:rsid w:val="00F173AC"/>
  </w:style>
  <w:style w:type="character" w:customStyle="1" w:styleId="WW8Num29z3">
    <w:name w:val="WW8Num29z3"/>
    <w:rsid w:val="00F173AC"/>
  </w:style>
  <w:style w:type="character" w:customStyle="1" w:styleId="WW8Num29z4">
    <w:name w:val="WW8Num29z4"/>
    <w:rsid w:val="00F173AC"/>
  </w:style>
  <w:style w:type="character" w:customStyle="1" w:styleId="WW8Num29z5">
    <w:name w:val="WW8Num29z5"/>
    <w:rsid w:val="00F173AC"/>
  </w:style>
  <w:style w:type="character" w:customStyle="1" w:styleId="WW8Num29z6">
    <w:name w:val="WW8Num29z6"/>
    <w:rsid w:val="00F173AC"/>
  </w:style>
  <w:style w:type="character" w:customStyle="1" w:styleId="WW8Num29z7">
    <w:name w:val="WW8Num29z7"/>
    <w:rsid w:val="00F173AC"/>
  </w:style>
  <w:style w:type="character" w:customStyle="1" w:styleId="WW8Num29z8">
    <w:name w:val="WW8Num29z8"/>
    <w:rsid w:val="00F173AC"/>
  </w:style>
  <w:style w:type="character" w:customStyle="1" w:styleId="WW8Num30z0">
    <w:name w:val="WW8Num30z0"/>
    <w:rsid w:val="00F173AC"/>
  </w:style>
  <w:style w:type="character" w:customStyle="1" w:styleId="WW8Num30z1">
    <w:name w:val="WW8Num30z1"/>
    <w:rsid w:val="00F173AC"/>
    <w:rPr>
      <w:rFonts w:ascii="Times New Roman" w:eastAsia="Arial Unicode MS" w:hAnsi="Times New Roman" w:cs="Times New Roman" w:hint="default"/>
      <w:b w:val="0"/>
      <w:bCs w:val="0"/>
      <w:sz w:val="24"/>
      <w:szCs w:val="24"/>
    </w:rPr>
  </w:style>
  <w:style w:type="character" w:customStyle="1" w:styleId="WW8Num30z2">
    <w:name w:val="WW8Num30z2"/>
    <w:rsid w:val="00F173AC"/>
  </w:style>
  <w:style w:type="character" w:customStyle="1" w:styleId="WW8Num30z3">
    <w:name w:val="WW8Num30z3"/>
    <w:rsid w:val="00F173AC"/>
  </w:style>
  <w:style w:type="character" w:customStyle="1" w:styleId="WW8Num30z4">
    <w:name w:val="WW8Num30z4"/>
    <w:rsid w:val="00F173AC"/>
  </w:style>
  <w:style w:type="character" w:customStyle="1" w:styleId="WW8Num30z5">
    <w:name w:val="WW8Num30z5"/>
    <w:rsid w:val="00F173AC"/>
  </w:style>
  <w:style w:type="character" w:customStyle="1" w:styleId="WW8Num30z6">
    <w:name w:val="WW8Num30z6"/>
    <w:rsid w:val="00F173AC"/>
  </w:style>
  <w:style w:type="character" w:customStyle="1" w:styleId="WW8Num30z7">
    <w:name w:val="WW8Num30z7"/>
    <w:rsid w:val="00F173AC"/>
  </w:style>
  <w:style w:type="character" w:customStyle="1" w:styleId="WW8Num30z8">
    <w:name w:val="WW8Num30z8"/>
    <w:rsid w:val="00F173AC"/>
  </w:style>
  <w:style w:type="character" w:customStyle="1" w:styleId="WW8Num31z0">
    <w:name w:val="WW8Num31z0"/>
    <w:rsid w:val="00F173AC"/>
    <w:rPr>
      <w:rFonts w:ascii="Symbol" w:hAnsi="Symbol" w:cs="OpenSymbol"/>
    </w:rPr>
  </w:style>
  <w:style w:type="character" w:customStyle="1" w:styleId="WW8Num32z0">
    <w:name w:val="WW8Num32z0"/>
    <w:rsid w:val="00F173AC"/>
    <w:rPr>
      <w:b w:val="0"/>
      <w:color w:val="00000A"/>
      <w:sz w:val="24"/>
      <w:szCs w:val="24"/>
    </w:rPr>
  </w:style>
  <w:style w:type="character" w:customStyle="1" w:styleId="WW8Num32z1">
    <w:name w:val="WW8Num32z1"/>
    <w:rsid w:val="00F173AC"/>
    <w:rPr>
      <w:color w:val="00000A"/>
      <w:sz w:val="24"/>
      <w:szCs w:val="24"/>
    </w:rPr>
  </w:style>
  <w:style w:type="character" w:customStyle="1" w:styleId="WW8Num32z2">
    <w:name w:val="WW8Num32z2"/>
    <w:rsid w:val="00F173AC"/>
    <w:rPr>
      <w:rFonts w:eastAsia="Times New Roman" w:cs="Times New Roman"/>
      <w:color w:val="00000A"/>
    </w:rPr>
  </w:style>
  <w:style w:type="character" w:customStyle="1" w:styleId="WW8Num32z3">
    <w:name w:val="WW8Num32z3"/>
    <w:rsid w:val="00F173AC"/>
  </w:style>
  <w:style w:type="character" w:customStyle="1" w:styleId="WW8Num32z4">
    <w:name w:val="WW8Num32z4"/>
    <w:rsid w:val="00F173AC"/>
  </w:style>
  <w:style w:type="character" w:customStyle="1" w:styleId="WW8Num32z5">
    <w:name w:val="WW8Num32z5"/>
    <w:rsid w:val="00F173AC"/>
  </w:style>
  <w:style w:type="character" w:customStyle="1" w:styleId="WW8Num32z6">
    <w:name w:val="WW8Num32z6"/>
    <w:rsid w:val="00F173AC"/>
  </w:style>
  <w:style w:type="character" w:customStyle="1" w:styleId="WW8Num32z7">
    <w:name w:val="WW8Num32z7"/>
    <w:rsid w:val="00F173AC"/>
  </w:style>
  <w:style w:type="character" w:customStyle="1" w:styleId="WW8Num32z8">
    <w:name w:val="WW8Num32z8"/>
    <w:rsid w:val="00F173AC"/>
  </w:style>
  <w:style w:type="character" w:customStyle="1" w:styleId="WW8Num33z0">
    <w:name w:val="WW8Num33z0"/>
    <w:rsid w:val="00F173AC"/>
    <w:rPr>
      <w:rFonts w:cs="Times New Roman"/>
    </w:rPr>
  </w:style>
  <w:style w:type="character" w:customStyle="1" w:styleId="WW8Num33z1">
    <w:name w:val="WW8Num33z1"/>
    <w:rsid w:val="00F173AC"/>
    <w:rPr>
      <w:rFonts w:eastAsia="Calibri" w:cs="Times New Roman"/>
      <w:b w:val="0"/>
    </w:rPr>
  </w:style>
  <w:style w:type="character" w:customStyle="1" w:styleId="WW8Num33z2">
    <w:name w:val="WW8Num33z2"/>
    <w:rsid w:val="00F173AC"/>
  </w:style>
  <w:style w:type="character" w:customStyle="1" w:styleId="WW8Num33z3">
    <w:name w:val="WW8Num33z3"/>
    <w:rsid w:val="00F173AC"/>
  </w:style>
  <w:style w:type="character" w:customStyle="1" w:styleId="WW8Num33z4">
    <w:name w:val="WW8Num33z4"/>
    <w:rsid w:val="00F173AC"/>
  </w:style>
  <w:style w:type="character" w:customStyle="1" w:styleId="WW8Num33z5">
    <w:name w:val="WW8Num33z5"/>
    <w:rsid w:val="00F173AC"/>
  </w:style>
  <w:style w:type="character" w:customStyle="1" w:styleId="WW8Num33z6">
    <w:name w:val="WW8Num33z6"/>
    <w:rsid w:val="00F173AC"/>
  </w:style>
  <w:style w:type="character" w:customStyle="1" w:styleId="WW8Num33z7">
    <w:name w:val="WW8Num33z7"/>
    <w:rsid w:val="00F173AC"/>
  </w:style>
  <w:style w:type="character" w:customStyle="1" w:styleId="WW8Num33z8">
    <w:name w:val="WW8Num33z8"/>
    <w:rsid w:val="00F173AC"/>
  </w:style>
  <w:style w:type="character" w:customStyle="1" w:styleId="WW8Num34z0">
    <w:name w:val="WW8Num34z0"/>
    <w:rsid w:val="00F173AC"/>
    <w:rPr>
      <w:b/>
    </w:rPr>
  </w:style>
  <w:style w:type="character" w:customStyle="1" w:styleId="WW8Num34z1">
    <w:name w:val="WW8Num34z1"/>
    <w:rsid w:val="00F173AC"/>
    <w:rPr>
      <w:rFonts w:eastAsia="Times New Roman" w:cs="Times New Roman"/>
    </w:rPr>
  </w:style>
  <w:style w:type="character" w:customStyle="1" w:styleId="WW8Num34z2">
    <w:name w:val="WW8Num34z2"/>
    <w:rsid w:val="00F173AC"/>
  </w:style>
  <w:style w:type="character" w:customStyle="1" w:styleId="WW8Num34z3">
    <w:name w:val="WW8Num34z3"/>
    <w:rsid w:val="00F173AC"/>
  </w:style>
  <w:style w:type="character" w:customStyle="1" w:styleId="WW8Num34z4">
    <w:name w:val="WW8Num34z4"/>
    <w:rsid w:val="00F173AC"/>
  </w:style>
  <w:style w:type="character" w:customStyle="1" w:styleId="WW8Num34z5">
    <w:name w:val="WW8Num34z5"/>
    <w:rsid w:val="00F173AC"/>
  </w:style>
  <w:style w:type="character" w:customStyle="1" w:styleId="WW8Num34z6">
    <w:name w:val="WW8Num34z6"/>
    <w:rsid w:val="00F173AC"/>
  </w:style>
  <w:style w:type="character" w:customStyle="1" w:styleId="WW8Num34z7">
    <w:name w:val="WW8Num34z7"/>
    <w:rsid w:val="00F173AC"/>
  </w:style>
  <w:style w:type="character" w:customStyle="1" w:styleId="WW8Num34z8">
    <w:name w:val="WW8Num34z8"/>
    <w:rsid w:val="00F173AC"/>
  </w:style>
  <w:style w:type="character" w:customStyle="1" w:styleId="WW8Num35z0">
    <w:name w:val="WW8Num35z0"/>
    <w:rsid w:val="00F173AC"/>
    <w:rPr>
      <w:rFonts w:ascii="Times New Roman" w:eastAsia="Times New Roman" w:hAnsi="Times New Roman" w:cs="Times New Roman"/>
      <w:b w:val="0"/>
    </w:rPr>
  </w:style>
  <w:style w:type="character" w:customStyle="1" w:styleId="WW8Num35z1">
    <w:name w:val="WW8Num35z1"/>
    <w:rsid w:val="00F173AC"/>
    <w:rPr>
      <w:rFonts w:ascii="Times New Roman" w:eastAsia="Times New Roman" w:hAnsi="Times New Roman" w:cs="Times New Roman"/>
    </w:rPr>
  </w:style>
  <w:style w:type="character" w:customStyle="1" w:styleId="WW8Num35z2">
    <w:name w:val="WW8Num35z2"/>
    <w:rsid w:val="00F173AC"/>
  </w:style>
  <w:style w:type="character" w:customStyle="1" w:styleId="WW8Num35z3">
    <w:name w:val="WW8Num35z3"/>
    <w:rsid w:val="00F173AC"/>
  </w:style>
  <w:style w:type="character" w:customStyle="1" w:styleId="WW8Num35z4">
    <w:name w:val="WW8Num35z4"/>
    <w:rsid w:val="00F173AC"/>
  </w:style>
  <w:style w:type="character" w:customStyle="1" w:styleId="WW8Num35z5">
    <w:name w:val="WW8Num35z5"/>
    <w:rsid w:val="00F173AC"/>
  </w:style>
  <w:style w:type="character" w:customStyle="1" w:styleId="WW8Num35z6">
    <w:name w:val="WW8Num35z6"/>
    <w:rsid w:val="00F173AC"/>
  </w:style>
  <w:style w:type="character" w:customStyle="1" w:styleId="WW8Num35z7">
    <w:name w:val="WW8Num35z7"/>
    <w:rsid w:val="00F173AC"/>
  </w:style>
  <w:style w:type="character" w:customStyle="1" w:styleId="WW8Num35z8">
    <w:name w:val="WW8Num35z8"/>
    <w:rsid w:val="00F173AC"/>
  </w:style>
  <w:style w:type="character" w:customStyle="1" w:styleId="WW8Num36z0">
    <w:name w:val="WW8Num36z0"/>
    <w:rsid w:val="00F173AC"/>
    <w:rPr>
      <w:b/>
    </w:rPr>
  </w:style>
  <w:style w:type="character" w:customStyle="1" w:styleId="WW8Num36z1">
    <w:name w:val="WW8Num36z1"/>
    <w:rsid w:val="00F173AC"/>
  </w:style>
  <w:style w:type="character" w:customStyle="1" w:styleId="WW8Num36z2">
    <w:name w:val="WW8Num36z2"/>
    <w:rsid w:val="00F173AC"/>
  </w:style>
  <w:style w:type="character" w:customStyle="1" w:styleId="WW8Num36z3">
    <w:name w:val="WW8Num36z3"/>
    <w:rsid w:val="00F173AC"/>
  </w:style>
  <w:style w:type="character" w:customStyle="1" w:styleId="WW8Num36z4">
    <w:name w:val="WW8Num36z4"/>
    <w:rsid w:val="00F173AC"/>
  </w:style>
  <w:style w:type="character" w:customStyle="1" w:styleId="WW8Num36z5">
    <w:name w:val="WW8Num36z5"/>
    <w:rsid w:val="00F173AC"/>
  </w:style>
  <w:style w:type="character" w:customStyle="1" w:styleId="WW8Num36z6">
    <w:name w:val="WW8Num36z6"/>
    <w:rsid w:val="00F173AC"/>
  </w:style>
  <w:style w:type="character" w:customStyle="1" w:styleId="WW8Num36z7">
    <w:name w:val="WW8Num36z7"/>
    <w:rsid w:val="00F173AC"/>
  </w:style>
  <w:style w:type="character" w:customStyle="1" w:styleId="WW8Num36z8">
    <w:name w:val="WW8Num36z8"/>
    <w:rsid w:val="00F173AC"/>
  </w:style>
  <w:style w:type="character" w:customStyle="1" w:styleId="WW8Num37z0">
    <w:name w:val="WW8Num37z0"/>
    <w:rsid w:val="00F173AC"/>
    <w:rPr>
      <w:rFonts w:ascii="Times New Roman" w:hAnsi="Times New Roman" w:cs="Times New Roman"/>
      <w:b w:val="0"/>
      <w:bCs/>
    </w:rPr>
  </w:style>
  <w:style w:type="character" w:customStyle="1" w:styleId="WW8Num37z1">
    <w:name w:val="WW8Num37z1"/>
    <w:rsid w:val="00F173AC"/>
  </w:style>
  <w:style w:type="character" w:customStyle="1" w:styleId="WW8Num37z2">
    <w:name w:val="WW8Num37z2"/>
    <w:rsid w:val="00F173AC"/>
  </w:style>
  <w:style w:type="character" w:customStyle="1" w:styleId="WW8Num37z3">
    <w:name w:val="WW8Num37z3"/>
    <w:rsid w:val="00F173AC"/>
  </w:style>
  <w:style w:type="character" w:customStyle="1" w:styleId="WW8Num37z4">
    <w:name w:val="WW8Num37z4"/>
    <w:rsid w:val="00F173AC"/>
  </w:style>
  <w:style w:type="character" w:customStyle="1" w:styleId="WW8Num37z5">
    <w:name w:val="WW8Num37z5"/>
    <w:rsid w:val="00F173AC"/>
  </w:style>
  <w:style w:type="character" w:customStyle="1" w:styleId="WW8Num37z6">
    <w:name w:val="WW8Num37z6"/>
    <w:rsid w:val="00F173AC"/>
  </w:style>
  <w:style w:type="character" w:customStyle="1" w:styleId="WW8Num37z7">
    <w:name w:val="WW8Num37z7"/>
    <w:rsid w:val="00F173AC"/>
  </w:style>
  <w:style w:type="character" w:customStyle="1" w:styleId="WW8Num37z8">
    <w:name w:val="WW8Num37z8"/>
    <w:rsid w:val="00F173AC"/>
  </w:style>
  <w:style w:type="character" w:customStyle="1" w:styleId="WW8Num38z0">
    <w:name w:val="WW8Num38z0"/>
    <w:rsid w:val="00F173AC"/>
    <w:rPr>
      <w:rFonts w:ascii="Symbol" w:hAnsi="Symbol" w:cs="Symbol"/>
    </w:rPr>
  </w:style>
  <w:style w:type="character" w:customStyle="1" w:styleId="WW8Num38z1">
    <w:name w:val="WW8Num38z1"/>
    <w:rsid w:val="00F173AC"/>
    <w:rPr>
      <w:rFonts w:ascii="Courier New" w:hAnsi="Courier New" w:cs="Courier New"/>
    </w:rPr>
  </w:style>
  <w:style w:type="character" w:customStyle="1" w:styleId="WW8Num38z2">
    <w:name w:val="WW8Num38z2"/>
    <w:rsid w:val="00F173AC"/>
    <w:rPr>
      <w:rFonts w:ascii="Wingdings" w:hAnsi="Wingdings" w:cs="Wingdings"/>
    </w:rPr>
  </w:style>
  <w:style w:type="character" w:customStyle="1" w:styleId="WW8Num39z0">
    <w:name w:val="WW8Num39z0"/>
    <w:rsid w:val="00F173AC"/>
    <w:rPr>
      <w:rFonts w:ascii="Times New Roman" w:hAnsi="Times New Roman" w:cs="Times New Roman" w:hint="default"/>
    </w:rPr>
  </w:style>
  <w:style w:type="character" w:customStyle="1" w:styleId="WW8Num39z1">
    <w:name w:val="WW8Num39z1"/>
    <w:rsid w:val="00F173AC"/>
  </w:style>
  <w:style w:type="character" w:customStyle="1" w:styleId="WW8Num39z2">
    <w:name w:val="WW8Num39z2"/>
    <w:rsid w:val="00F173AC"/>
  </w:style>
  <w:style w:type="character" w:customStyle="1" w:styleId="WW8Num39z3">
    <w:name w:val="WW8Num39z3"/>
    <w:rsid w:val="00F173AC"/>
  </w:style>
  <w:style w:type="character" w:customStyle="1" w:styleId="WW8Num39z4">
    <w:name w:val="WW8Num39z4"/>
    <w:rsid w:val="00F173AC"/>
  </w:style>
  <w:style w:type="character" w:customStyle="1" w:styleId="WW8Num39z5">
    <w:name w:val="WW8Num39z5"/>
    <w:rsid w:val="00F173AC"/>
  </w:style>
  <w:style w:type="character" w:customStyle="1" w:styleId="WW8Num39z6">
    <w:name w:val="WW8Num39z6"/>
    <w:rsid w:val="00F173AC"/>
  </w:style>
  <w:style w:type="character" w:customStyle="1" w:styleId="WW8Num39z7">
    <w:name w:val="WW8Num39z7"/>
    <w:rsid w:val="00F173AC"/>
  </w:style>
  <w:style w:type="character" w:customStyle="1" w:styleId="WW8Num39z8">
    <w:name w:val="WW8Num39z8"/>
    <w:rsid w:val="00F173AC"/>
  </w:style>
  <w:style w:type="character" w:customStyle="1" w:styleId="WW8Num40z0">
    <w:name w:val="WW8Num40z0"/>
    <w:rsid w:val="00F173AC"/>
  </w:style>
  <w:style w:type="character" w:customStyle="1" w:styleId="WW8Num40z1">
    <w:name w:val="WW8Num40z1"/>
    <w:rsid w:val="00F173AC"/>
  </w:style>
  <w:style w:type="character" w:customStyle="1" w:styleId="WW8Num40z2">
    <w:name w:val="WW8Num40z2"/>
    <w:rsid w:val="00F173AC"/>
  </w:style>
  <w:style w:type="character" w:customStyle="1" w:styleId="WW8Num40z3">
    <w:name w:val="WW8Num40z3"/>
    <w:rsid w:val="00F173AC"/>
  </w:style>
  <w:style w:type="character" w:customStyle="1" w:styleId="WW8Num40z4">
    <w:name w:val="WW8Num40z4"/>
    <w:rsid w:val="00F173AC"/>
  </w:style>
  <w:style w:type="character" w:customStyle="1" w:styleId="WW8Num40z5">
    <w:name w:val="WW8Num40z5"/>
    <w:rsid w:val="00F173AC"/>
  </w:style>
  <w:style w:type="character" w:customStyle="1" w:styleId="WW8Num40z6">
    <w:name w:val="WW8Num40z6"/>
    <w:rsid w:val="00F173AC"/>
  </w:style>
  <w:style w:type="character" w:customStyle="1" w:styleId="WW8Num40z7">
    <w:name w:val="WW8Num40z7"/>
    <w:rsid w:val="00F173AC"/>
  </w:style>
  <w:style w:type="character" w:customStyle="1" w:styleId="WW8Num40z8">
    <w:name w:val="WW8Num40z8"/>
    <w:rsid w:val="00F173AC"/>
  </w:style>
  <w:style w:type="character" w:customStyle="1" w:styleId="WW8Num41z0">
    <w:name w:val="WW8Num41z0"/>
    <w:rsid w:val="00F173AC"/>
    <w:rPr>
      <w:rFonts w:ascii="Symbol" w:hAnsi="Symbol" w:cs="Symbol"/>
    </w:rPr>
  </w:style>
  <w:style w:type="character" w:customStyle="1" w:styleId="WW8Num41z1">
    <w:name w:val="WW8Num41z1"/>
    <w:rsid w:val="00F173AC"/>
    <w:rPr>
      <w:rFonts w:ascii="Courier New" w:hAnsi="Courier New" w:cs="Courier New"/>
    </w:rPr>
  </w:style>
  <w:style w:type="character" w:customStyle="1" w:styleId="WW8Num41z2">
    <w:name w:val="WW8Num41z2"/>
    <w:rsid w:val="00F173AC"/>
    <w:rPr>
      <w:rFonts w:ascii="Wingdings" w:hAnsi="Wingdings" w:cs="Wingdings"/>
    </w:rPr>
  </w:style>
  <w:style w:type="character" w:customStyle="1" w:styleId="WW8Num42z0">
    <w:name w:val="WW8Num42z0"/>
    <w:rsid w:val="00F173AC"/>
  </w:style>
  <w:style w:type="character" w:customStyle="1" w:styleId="WW8Num42z1">
    <w:name w:val="WW8Num42z1"/>
    <w:rsid w:val="00F173AC"/>
  </w:style>
  <w:style w:type="character" w:customStyle="1" w:styleId="WW8Num42z2">
    <w:name w:val="WW8Num42z2"/>
    <w:rsid w:val="00F173AC"/>
  </w:style>
  <w:style w:type="character" w:customStyle="1" w:styleId="WW8Num42z3">
    <w:name w:val="WW8Num42z3"/>
    <w:rsid w:val="00F173AC"/>
  </w:style>
  <w:style w:type="character" w:customStyle="1" w:styleId="WW8Num42z4">
    <w:name w:val="WW8Num42z4"/>
    <w:rsid w:val="00F173AC"/>
  </w:style>
  <w:style w:type="character" w:customStyle="1" w:styleId="WW8Num42z5">
    <w:name w:val="WW8Num42z5"/>
    <w:rsid w:val="00F173AC"/>
  </w:style>
  <w:style w:type="character" w:customStyle="1" w:styleId="WW8Num42z6">
    <w:name w:val="WW8Num42z6"/>
    <w:rsid w:val="00F173AC"/>
  </w:style>
  <w:style w:type="character" w:customStyle="1" w:styleId="WW8Num42z7">
    <w:name w:val="WW8Num42z7"/>
    <w:rsid w:val="00F173AC"/>
  </w:style>
  <w:style w:type="character" w:customStyle="1" w:styleId="WW8Num42z8">
    <w:name w:val="WW8Num42z8"/>
    <w:rsid w:val="00F173AC"/>
  </w:style>
  <w:style w:type="character" w:customStyle="1" w:styleId="WW8Num43z0">
    <w:name w:val="WW8Num43z0"/>
    <w:rsid w:val="00F173AC"/>
    <w:rPr>
      <w:rFonts w:ascii="Times New Roman" w:eastAsia="ArialMT" w:hAnsi="Times New Roman" w:cs="Times New Roman" w:hint="default"/>
      <w:b/>
      <w:i w:val="0"/>
      <w:kern w:val="1"/>
      <w:sz w:val="22"/>
      <w:szCs w:val="22"/>
    </w:rPr>
  </w:style>
  <w:style w:type="character" w:customStyle="1" w:styleId="WW8Num43z1">
    <w:name w:val="WW8Num43z1"/>
    <w:rsid w:val="00F173AC"/>
  </w:style>
  <w:style w:type="character" w:customStyle="1" w:styleId="WW8Num43z2">
    <w:name w:val="WW8Num43z2"/>
    <w:rsid w:val="00F173AC"/>
  </w:style>
  <w:style w:type="character" w:customStyle="1" w:styleId="WW8Num43z3">
    <w:name w:val="WW8Num43z3"/>
    <w:rsid w:val="00F173AC"/>
  </w:style>
  <w:style w:type="character" w:customStyle="1" w:styleId="WW8Num43z4">
    <w:name w:val="WW8Num43z4"/>
    <w:rsid w:val="00F173AC"/>
  </w:style>
  <w:style w:type="character" w:customStyle="1" w:styleId="WW8Num43z5">
    <w:name w:val="WW8Num43z5"/>
    <w:rsid w:val="00F173AC"/>
  </w:style>
  <w:style w:type="character" w:customStyle="1" w:styleId="WW8Num43z6">
    <w:name w:val="WW8Num43z6"/>
    <w:rsid w:val="00F173AC"/>
  </w:style>
  <w:style w:type="character" w:customStyle="1" w:styleId="WW8Num43z7">
    <w:name w:val="WW8Num43z7"/>
    <w:rsid w:val="00F173AC"/>
  </w:style>
  <w:style w:type="character" w:customStyle="1" w:styleId="WW8Num43z8">
    <w:name w:val="WW8Num43z8"/>
    <w:rsid w:val="00F173AC"/>
  </w:style>
  <w:style w:type="character" w:customStyle="1" w:styleId="WW8Num44z0">
    <w:name w:val="WW8Num44z0"/>
    <w:rsid w:val="00F173AC"/>
    <w:rPr>
      <w:rFonts w:eastAsia="Times New Roman"/>
      <w:b/>
    </w:rPr>
  </w:style>
  <w:style w:type="character" w:customStyle="1" w:styleId="WW8Num45z0">
    <w:name w:val="WW8Num45z0"/>
    <w:rsid w:val="00F173AC"/>
    <w:rPr>
      <w:b/>
      <w:u w:val="none"/>
    </w:rPr>
  </w:style>
  <w:style w:type="character" w:customStyle="1" w:styleId="WW8Num45z1">
    <w:name w:val="WW8Num45z1"/>
    <w:rsid w:val="00F173AC"/>
  </w:style>
  <w:style w:type="character" w:customStyle="1" w:styleId="WW8Num45z2">
    <w:name w:val="WW8Num45z2"/>
    <w:rsid w:val="00F173AC"/>
  </w:style>
  <w:style w:type="character" w:customStyle="1" w:styleId="WW8Num45z3">
    <w:name w:val="WW8Num45z3"/>
    <w:rsid w:val="00F173AC"/>
  </w:style>
  <w:style w:type="character" w:customStyle="1" w:styleId="WW8Num45z4">
    <w:name w:val="WW8Num45z4"/>
    <w:rsid w:val="00F173AC"/>
  </w:style>
  <w:style w:type="character" w:customStyle="1" w:styleId="WW8Num45z5">
    <w:name w:val="WW8Num45z5"/>
    <w:rsid w:val="00F173AC"/>
  </w:style>
  <w:style w:type="character" w:customStyle="1" w:styleId="WW8Num45z6">
    <w:name w:val="WW8Num45z6"/>
    <w:rsid w:val="00F173AC"/>
  </w:style>
  <w:style w:type="character" w:customStyle="1" w:styleId="WW8Num45z7">
    <w:name w:val="WW8Num45z7"/>
    <w:rsid w:val="00F173AC"/>
  </w:style>
  <w:style w:type="character" w:customStyle="1" w:styleId="WW8Num45z8">
    <w:name w:val="WW8Num45z8"/>
    <w:rsid w:val="00F173AC"/>
  </w:style>
  <w:style w:type="character" w:customStyle="1" w:styleId="WW8Num46z0">
    <w:name w:val="WW8Num46z0"/>
    <w:rsid w:val="00F173AC"/>
    <w:rPr>
      <w:rFonts w:ascii="Times New Roman" w:hAnsi="Times New Roman" w:cs="Times New Roman"/>
      <w:b/>
    </w:rPr>
  </w:style>
  <w:style w:type="character" w:customStyle="1" w:styleId="WW8Num46z1">
    <w:name w:val="WW8Num46z1"/>
    <w:rsid w:val="00F173AC"/>
  </w:style>
  <w:style w:type="character" w:customStyle="1" w:styleId="WW8Num46z2">
    <w:name w:val="WW8Num46z2"/>
    <w:rsid w:val="00F173AC"/>
  </w:style>
  <w:style w:type="character" w:customStyle="1" w:styleId="WW8Num46z3">
    <w:name w:val="WW8Num46z3"/>
    <w:rsid w:val="00F173AC"/>
  </w:style>
  <w:style w:type="character" w:customStyle="1" w:styleId="WW8Num46z4">
    <w:name w:val="WW8Num46z4"/>
    <w:rsid w:val="00F173AC"/>
  </w:style>
  <w:style w:type="character" w:customStyle="1" w:styleId="WW8Num46z5">
    <w:name w:val="WW8Num46z5"/>
    <w:rsid w:val="00F173AC"/>
  </w:style>
  <w:style w:type="character" w:customStyle="1" w:styleId="WW8Num46z6">
    <w:name w:val="WW8Num46z6"/>
    <w:rsid w:val="00F173AC"/>
  </w:style>
  <w:style w:type="character" w:customStyle="1" w:styleId="WW8Num46z7">
    <w:name w:val="WW8Num46z7"/>
    <w:rsid w:val="00F173AC"/>
  </w:style>
  <w:style w:type="character" w:customStyle="1" w:styleId="WW8Num46z8">
    <w:name w:val="WW8Num46z8"/>
    <w:rsid w:val="00F173AC"/>
  </w:style>
  <w:style w:type="character" w:customStyle="1" w:styleId="WW8Num47z0">
    <w:name w:val="WW8Num47z0"/>
    <w:rsid w:val="00F173AC"/>
    <w:rPr>
      <w:b/>
      <w:sz w:val="24"/>
      <w:szCs w:val="24"/>
    </w:rPr>
  </w:style>
  <w:style w:type="character" w:customStyle="1" w:styleId="WW8Num47z1">
    <w:name w:val="WW8Num47z1"/>
    <w:rsid w:val="00F173AC"/>
  </w:style>
  <w:style w:type="character" w:customStyle="1" w:styleId="WW8Num47z2">
    <w:name w:val="WW8Num47z2"/>
    <w:rsid w:val="00F173AC"/>
  </w:style>
  <w:style w:type="character" w:customStyle="1" w:styleId="WW8Num47z3">
    <w:name w:val="WW8Num47z3"/>
    <w:rsid w:val="00F173AC"/>
  </w:style>
  <w:style w:type="character" w:customStyle="1" w:styleId="WW8Num47z4">
    <w:name w:val="WW8Num47z4"/>
    <w:rsid w:val="00F173AC"/>
  </w:style>
  <w:style w:type="character" w:customStyle="1" w:styleId="WW8Num47z5">
    <w:name w:val="WW8Num47z5"/>
    <w:rsid w:val="00F173AC"/>
  </w:style>
  <w:style w:type="character" w:customStyle="1" w:styleId="WW8Num47z6">
    <w:name w:val="WW8Num47z6"/>
    <w:rsid w:val="00F173AC"/>
  </w:style>
  <w:style w:type="character" w:customStyle="1" w:styleId="WW8Num47z7">
    <w:name w:val="WW8Num47z7"/>
    <w:rsid w:val="00F173AC"/>
  </w:style>
  <w:style w:type="character" w:customStyle="1" w:styleId="WW8Num47z8">
    <w:name w:val="WW8Num47z8"/>
    <w:rsid w:val="00F173AC"/>
  </w:style>
  <w:style w:type="character" w:customStyle="1" w:styleId="WW8Num48z0">
    <w:name w:val="WW8Num48z0"/>
    <w:rsid w:val="00F173AC"/>
    <w:rPr>
      <w:rFonts w:cs="Times New Roman"/>
      <w:sz w:val="22"/>
      <w:szCs w:val="22"/>
    </w:rPr>
  </w:style>
  <w:style w:type="character" w:customStyle="1" w:styleId="WW8Num48z1">
    <w:name w:val="WW8Num48z1"/>
    <w:rsid w:val="00F173AC"/>
  </w:style>
  <w:style w:type="character" w:customStyle="1" w:styleId="WW8Num48z2">
    <w:name w:val="WW8Num48z2"/>
    <w:rsid w:val="00F173AC"/>
  </w:style>
  <w:style w:type="character" w:customStyle="1" w:styleId="WW8Num48z3">
    <w:name w:val="WW8Num48z3"/>
    <w:rsid w:val="00F173AC"/>
  </w:style>
  <w:style w:type="character" w:customStyle="1" w:styleId="WW8Num48z4">
    <w:name w:val="WW8Num48z4"/>
    <w:rsid w:val="00F173AC"/>
  </w:style>
  <w:style w:type="character" w:customStyle="1" w:styleId="WW8Num48z5">
    <w:name w:val="WW8Num48z5"/>
    <w:rsid w:val="00F173AC"/>
  </w:style>
  <w:style w:type="character" w:customStyle="1" w:styleId="WW8Num48z6">
    <w:name w:val="WW8Num48z6"/>
    <w:rsid w:val="00F173AC"/>
  </w:style>
  <w:style w:type="character" w:customStyle="1" w:styleId="WW8Num48z7">
    <w:name w:val="WW8Num48z7"/>
    <w:rsid w:val="00F173AC"/>
  </w:style>
  <w:style w:type="character" w:customStyle="1" w:styleId="WW8Num48z8">
    <w:name w:val="WW8Num48z8"/>
    <w:rsid w:val="00F173AC"/>
  </w:style>
  <w:style w:type="character" w:customStyle="1" w:styleId="WW8Num49z0">
    <w:name w:val="WW8Num49z0"/>
    <w:rsid w:val="00F173AC"/>
    <w:rPr>
      <w:rFonts w:eastAsia="Times New Roman"/>
      <w:b/>
    </w:rPr>
  </w:style>
  <w:style w:type="character" w:customStyle="1" w:styleId="WW8Num50z0">
    <w:name w:val="WW8Num50z0"/>
    <w:rsid w:val="00F173AC"/>
    <w:rPr>
      <w:rFonts w:cs="Times New Roman"/>
      <w:b/>
    </w:rPr>
  </w:style>
  <w:style w:type="character" w:customStyle="1" w:styleId="WW8Num50z1">
    <w:name w:val="WW8Num50z1"/>
    <w:rsid w:val="00F173AC"/>
  </w:style>
  <w:style w:type="character" w:customStyle="1" w:styleId="WW8Num50z2">
    <w:name w:val="WW8Num50z2"/>
    <w:rsid w:val="00F173AC"/>
  </w:style>
  <w:style w:type="character" w:customStyle="1" w:styleId="WW8Num50z3">
    <w:name w:val="WW8Num50z3"/>
    <w:rsid w:val="00F173AC"/>
  </w:style>
  <w:style w:type="character" w:customStyle="1" w:styleId="WW8Num50z4">
    <w:name w:val="WW8Num50z4"/>
    <w:rsid w:val="00F173AC"/>
  </w:style>
  <w:style w:type="character" w:customStyle="1" w:styleId="WW8Num50z5">
    <w:name w:val="WW8Num50z5"/>
    <w:rsid w:val="00F173AC"/>
  </w:style>
  <w:style w:type="character" w:customStyle="1" w:styleId="WW8Num50z6">
    <w:name w:val="WW8Num50z6"/>
    <w:rsid w:val="00F173AC"/>
  </w:style>
  <w:style w:type="character" w:customStyle="1" w:styleId="WW8Num50z7">
    <w:name w:val="WW8Num50z7"/>
    <w:rsid w:val="00F173AC"/>
  </w:style>
  <w:style w:type="character" w:customStyle="1" w:styleId="WW8Num50z8">
    <w:name w:val="WW8Num50z8"/>
    <w:rsid w:val="00F173AC"/>
  </w:style>
  <w:style w:type="character" w:customStyle="1" w:styleId="WW8Num51z0">
    <w:name w:val="WW8Num51z0"/>
    <w:rsid w:val="00F173AC"/>
    <w:rPr>
      <w:rFonts w:cs="Times New Roman"/>
    </w:rPr>
  </w:style>
  <w:style w:type="character" w:customStyle="1" w:styleId="WW8Num51z1">
    <w:name w:val="WW8Num51z1"/>
    <w:rsid w:val="00F173AC"/>
  </w:style>
  <w:style w:type="character" w:customStyle="1" w:styleId="WW8Num51z2">
    <w:name w:val="WW8Num51z2"/>
    <w:rsid w:val="00F173AC"/>
  </w:style>
  <w:style w:type="character" w:customStyle="1" w:styleId="WW8Num51z3">
    <w:name w:val="WW8Num51z3"/>
    <w:rsid w:val="00F173AC"/>
  </w:style>
  <w:style w:type="character" w:customStyle="1" w:styleId="WW8Num51z4">
    <w:name w:val="WW8Num51z4"/>
    <w:rsid w:val="00F173AC"/>
  </w:style>
  <w:style w:type="character" w:customStyle="1" w:styleId="WW8Num51z5">
    <w:name w:val="WW8Num51z5"/>
    <w:rsid w:val="00F173AC"/>
  </w:style>
  <w:style w:type="character" w:customStyle="1" w:styleId="WW8Num51z6">
    <w:name w:val="WW8Num51z6"/>
    <w:rsid w:val="00F173AC"/>
  </w:style>
  <w:style w:type="character" w:customStyle="1" w:styleId="WW8Num51z7">
    <w:name w:val="WW8Num51z7"/>
    <w:rsid w:val="00F173AC"/>
  </w:style>
  <w:style w:type="character" w:customStyle="1" w:styleId="WW8Num51z8">
    <w:name w:val="WW8Num51z8"/>
    <w:rsid w:val="00F173AC"/>
  </w:style>
  <w:style w:type="character" w:customStyle="1" w:styleId="WW8Num52z0">
    <w:name w:val="WW8Num52z0"/>
    <w:rsid w:val="00F173AC"/>
  </w:style>
  <w:style w:type="character" w:customStyle="1" w:styleId="WW8Num52z1">
    <w:name w:val="WW8Num52z1"/>
    <w:rsid w:val="00F173AC"/>
  </w:style>
  <w:style w:type="character" w:customStyle="1" w:styleId="WW8Num52z2">
    <w:name w:val="WW8Num52z2"/>
    <w:rsid w:val="00F173AC"/>
  </w:style>
  <w:style w:type="character" w:customStyle="1" w:styleId="WW8Num52z3">
    <w:name w:val="WW8Num52z3"/>
    <w:rsid w:val="00F173AC"/>
  </w:style>
  <w:style w:type="character" w:customStyle="1" w:styleId="WW8Num52z4">
    <w:name w:val="WW8Num52z4"/>
    <w:rsid w:val="00F173AC"/>
  </w:style>
  <w:style w:type="character" w:customStyle="1" w:styleId="WW8Num52z5">
    <w:name w:val="WW8Num52z5"/>
    <w:rsid w:val="00F173AC"/>
  </w:style>
  <w:style w:type="character" w:customStyle="1" w:styleId="WW8Num52z6">
    <w:name w:val="WW8Num52z6"/>
    <w:rsid w:val="00F173AC"/>
  </w:style>
  <w:style w:type="character" w:customStyle="1" w:styleId="WW8Num52z7">
    <w:name w:val="WW8Num52z7"/>
    <w:rsid w:val="00F173AC"/>
  </w:style>
  <w:style w:type="character" w:customStyle="1" w:styleId="WW8Num52z8">
    <w:name w:val="WW8Num52z8"/>
    <w:rsid w:val="00F173AC"/>
  </w:style>
  <w:style w:type="character" w:customStyle="1" w:styleId="WW8Num53z0">
    <w:name w:val="WW8Num53z0"/>
    <w:rsid w:val="00F173AC"/>
    <w:rPr>
      <w:rFonts w:ascii="Symbol" w:hAnsi="Symbol" w:cs="Symbol"/>
    </w:rPr>
  </w:style>
  <w:style w:type="character" w:customStyle="1" w:styleId="WW8Num53z1">
    <w:name w:val="WW8Num53z1"/>
    <w:rsid w:val="00F173AC"/>
    <w:rPr>
      <w:rFonts w:ascii="Courier New" w:hAnsi="Courier New" w:cs="Courier New"/>
    </w:rPr>
  </w:style>
  <w:style w:type="character" w:customStyle="1" w:styleId="WW8Num53z2">
    <w:name w:val="WW8Num53z2"/>
    <w:rsid w:val="00F173AC"/>
    <w:rPr>
      <w:rFonts w:ascii="Wingdings" w:hAnsi="Wingdings" w:cs="Wingdings"/>
    </w:rPr>
  </w:style>
  <w:style w:type="character" w:customStyle="1" w:styleId="WW8Num54z0">
    <w:name w:val="WW8Num54z0"/>
    <w:rsid w:val="00F173AC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54z1">
    <w:name w:val="WW8Num54z1"/>
    <w:rsid w:val="00F173AC"/>
  </w:style>
  <w:style w:type="character" w:customStyle="1" w:styleId="WW8Num54z2">
    <w:name w:val="WW8Num54z2"/>
    <w:rsid w:val="00F173AC"/>
  </w:style>
  <w:style w:type="character" w:customStyle="1" w:styleId="WW8Num54z3">
    <w:name w:val="WW8Num54z3"/>
    <w:rsid w:val="00F173AC"/>
  </w:style>
  <w:style w:type="character" w:customStyle="1" w:styleId="WW8Num54z4">
    <w:name w:val="WW8Num54z4"/>
    <w:rsid w:val="00F173AC"/>
  </w:style>
  <w:style w:type="character" w:customStyle="1" w:styleId="WW8Num54z5">
    <w:name w:val="WW8Num54z5"/>
    <w:rsid w:val="00F173AC"/>
  </w:style>
  <w:style w:type="character" w:customStyle="1" w:styleId="WW8Num54z6">
    <w:name w:val="WW8Num54z6"/>
    <w:rsid w:val="00F173AC"/>
  </w:style>
  <w:style w:type="character" w:customStyle="1" w:styleId="WW8Num54z7">
    <w:name w:val="WW8Num54z7"/>
    <w:rsid w:val="00F173AC"/>
  </w:style>
  <w:style w:type="character" w:customStyle="1" w:styleId="WW8Num54z8">
    <w:name w:val="WW8Num54z8"/>
    <w:rsid w:val="00F173AC"/>
  </w:style>
  <w:style w:type="character" w:customStyle="1" w:styleId="WW8Num55z0">
    <w:name w:val="WW8Num55z0"/>
    <w:rsid w:val="00F173AC"/>
    <w:rPr>
      <w:b w:val="0"/>
      <w:bCs/>
    </w:rPr>
  </w:style>
  <w:style w:type="character" w:customStyle="1" w:styleId="WW8Num55z1">
    <w:name w:val="WW8Num55z1"/>
    <w:rsid w:val="00F173AC"/>
  </w:style>
  <w:style w:type="character" w:customStyle="1" w:styleId="WW8Num55z2">
    <w:name w:val="WW8Num55z2"/>
    <w:rsid w:val="00F173AC"/>
  </w:style>
  <w:style w:type="character" w:customStyle="1" w:styleId="WW8Num55z3">
    <w:name w:val="WW8Num55z3"/>
    <w:rsid w:val="00F173AC"/>
  </w:style>
  <w:style w:type="character" w:customStyle="1" w:styleId="WW8Num55z4">
    <w:name w:val="WW8Num55z4"/>
    <w:rsid w:val="00F173AC"/>
  </w:style>
  <w:style w:type="character" w:customStyle="1" w:styleId="WW8Num55z5">
    <w:name w:val="WW8Num55z5"/>
    <w:rsid w:val="00F173AC"/>
  </w:style>
  <w:style w:type="character" w:customStyle="1" w:styleId="WW8Num55z6">
    <w:name w:val="WW8Num55z6"/>
    <w:rsid w:val="00F173AC"/>
  </w:style>
  <w:style w:type="character" w:customStyle="1" w:styleId="WW8Num55z7">
    <w:name w:val="WW8Num55z7"/>
    <w:rsid w:val="00F173AC"/>
  </w:style>
  <w:style w:type="character" w:customStyle="1" w:styleId="WW8Num55z8">
    <w:name w:val="WW8Num55z8"/>
    <w:rsid w:val="00F173AC"/>
  </w:style>
  <w:style w:type="character" w:customStyle="1" w:styleId="WW8Num56z0">
    <w:name w:val="WW8Num56z0"/>
    <w:rsid w:val="00F173AC"/>
    <w:rPr>
      <w:rFonts w:ascii="Times New Roman" w:eastAsia="Times New Roman" w:hAnsi="Times New Roman" w:cs="Arial Narrow"/>
      <w:b w:val="0"/>
      <w:bCs w:val="0"/>
      <w:sz w:val="22"/>
      <w:szCs w:val="22"/>
    </w:rPr>
  </w:style>
  <w:style w:type="character" w:customStyle="1" w:styleId="WW8Num56z1">
    <w:name w:val="WW8Num56z1"/>
    <w:rsid w:val="00F173AC"/>
  </w:style>
  <w:style w:type="character" w:customStyle="1" w:styleId="WW8Num56z2">
    <w:name w:val="WW8Num56z2"/>
    <w:rsid w:val="00F173AC"/>
  </w:style>
  <w:style w:type="character" w:customStyle="1" w:styleId="WW8Num56z3">
    <w:name w:val="WW8Num56z3"/>
    <w:rsid w:val="00F173AC"/>
  </w:style>
  <w:style w:type="character" w:customStyle="1" w:styleId="WW8Num56z4">
    <w:name w:val="WW8Num56z4"/>
    <w:rsid w:val="00F173AC"/>
  </w:style>
  <w:style w:type="character" w:customStyle="1" w:styleId="WW8Num56z5">
    <w:name w:val="WW8Num56z5"/>
    <w:rsid w:val="00F173AC"/>
  </w:style>
  <w:style w:type="character" w:customStyle="1" w:styleId="WW8Num56z6">
    <w:name w:val="WW8Num56z6"/>
    <w:rsid w:val="00F173AC"/>
  </w:style>
  <w:style w:type="character" w:customStyle="1" w:styleId="WW8Num56z7">
    <w:name w:val="WW8Num56z7"/>
    <w:rsid w:val="00F173AC"/>
  </w:style>
  <w:style w:type="character" w:customStyle="1" w:styleId="WW8Num56z8">
    <w:name w:val="WW8Num56z8"/>
    <w:rsid w:val="00F173AC"/>
  </w:style>
  <w:style w:type="character" w:customStyle="1" w:styleId="WW8Num57z0">
    <w:name w:val="WW8Num57z0"/>
    <w:rsid w:val="00F173AC"/>
    <w:rPr>
      <w:color w:val="000000"/>
    </w:rPr>
  </w:style>
  <w:style w:type="character" w:customStyle="1" w:styleId="WW8Num57z1">
    <w:name w:val="WW8Num57z1"/>
    <w:rsid w:val="00F173AC"/>
  </w:style>
  <w:style w:type="character" w:customStyle="1" w:styleId="WW8Num57z2">
    <w:name w:val="WW8Num57z2"/>
    <w:rsid w:val="00F173AC"/>
  </w:style>
  <w:style w:type="character" w:customStyle="1" w:styleId="WW8Num57z3">
    <w:name w:val="WW8Num57z3"/>
    <w:rsid w:val="00F173AC"/>
  </w:style>
  <w:style w:type="character" w:customStyle="1" w:styleId="WW8Num57z4">
    <w:name w:val="WW8Num57z4"/>
    <w:rsid w:val="00F173AC"/>
  </w:style>
  <w:style w:type="character" w:customStyle="1" w:styleId="WW8Num57z5">
    <w:name w:val="WW8Num57z5"/>
    <w:rsid w:val="00F173AC"/>
  </w:style>
  <w:style w:type="character" w:customStyle="1" w:styleId="WW8Num57z6">
    <w:name w:val="WW8Num57z6"/>
    <w:rsid w:val="00F173AC"/>
  </w:style>
  <w:style w:type="character" w:customStyle="1" w:styleId="WW8Num57z7">
    <w:name w:val="WW8Num57z7"/>
    <w:rsid w:val="00F173AC"/>
  </w:style>
  <w:style w:type="character" w:customStyle="1" w:styleId="WW8Num57z8">
    <w:name w:val="WW8Num57z8"/>
    <w:rsid w:val="00F173AC"/>
  </w:style>
  <w:style w:type="character" w:customStyle="1" w:styleId="WW8Num58z0">
    <w:name w:val="WW8Num58z0"/>
    <w:rsid w:val="00F173AC"/>
  </w:style>
  <w:style w:type="character" w:customStyle="1" w:styleId="WW8Num58z1">
    <w:name w:val="WW8Num58z1"/>
    <w:rsid w:val="00F173AC"/>
  </w:style>
  <w:style w:type="character" w:customStyle="1" w:styleId="WW8Num58z2">
    <w:name w:val="WW8Num58z2"/>
    <w:rsid w:val="00F173AC"/>
  </w:style>
  <w:style w:type="character" w:customStyle="1" w:styleId="WW8Num58z3">
    <w:name w:val="WW8Num58z3"/>
    <w:rsid w:val="00F173AC"/>
  </w:style>
  <w:style w:type="character" w:customStyle="1" w:styleId="WW8Num58z4">
    <w:name w:val="WW8Num58z4"/>
    <w:rsid w:val="00F173AC"/>
  </w:style>
  <w:style w:type="character" w:customStyle="1" w:styleId="WW8Num58z5">
    <w:name w:val="WW8Num58z5"/>
    <w:rsid w:val="00F173AC"/>
  </w:style>
  <w:style w:type="character" w:customStyle="1" w:styleId="WW8Num58z6">
    <w:name w:val="WW8Num58z6"/>
    <w:rsid w:val="00F173AC"/>
  </w:style>
  <w:style w:type="character" w:customStyle="1" w:styleId="WW8Num58z7">
    <w:name w:val="WW8Num58z7"/>
    <w:rsid w:val="00F173AC"/>
  </w:style>
  <w:style w:type="character" w:customStyle="1" w:styleId="WW8Num58z8">
    <w:name w:val="WW8Num58z8"/>
    <w:rsid w:val="00F173AC"/>
  </w:style>
  <w:style w:type="character" w:customStyle="1" w:styleId="WW8Num59z0">
    <w:name w:val="WW8Num59z0"/>
    <w:rsid w:val="00F173AC"/>
  </w:style>
  <w:style w:type="character" w:customStyle="1" w:styleId="WW8Num59z1">
    <w:name w:val="WW8Num59z1"/>
    <w:rsid w:val="00F173AC"/>
  </w:style>
  <w:style w:type="character" w:customStyle="1" w:styleId="WW8Num59z2">
    <w:name w:val="WW8Num59z2"/>
    <w:rsid w:val="00F173AC"/>
  </w:style>
  <w:style w:type="character" w:customStyle="1" w:styleId="WW8Num59z3">
    <w:name w:val="WW8Num59z3"/>
    <w:rsid w:val="00F173AC"/>
  </w:style>
  <w:style w:type="character" w:customStyle="1" w:styleId="WW8Num59z4">
    <w:name w:val="WW8Num59z4"/>
    <w:rsid w:val="00F173AC"/>
  </w:style>
  <w:style w:type="character" w:customStyle="1" w:styleId="WW8Num59z5">
    <w:name w:val="WW8Num59z5"/>
    <w:rsid w:val="00F173AC"/>
  </w:style>
  <w:style w:type="character" w:customStyle="1" w:styleId="WW8Num59z6">
    <w:name w:val="WW8Num59z6"/>
    <w:rsid w:val="00F173AC"/>
  </w:style>
  <w:style w:type="character" w:customStyle="1" w:styleId="WW8Num59z7">
    <w:name w:val="WW8Num59z7"/>
    <w:rsid w:val="00F173AC"/>
  </w:style>
  <w:style w:type="character" w:customStyle="1" w:styleId="WW8Num59z8">
    <w:name w:val="WW8Num59z8"/>
    <w:rsid w:val="00F173AC"/>
  </w:style>
  <w:style w:type="character" w:customStyle="1" w:styleId="WW8Num60z0">
    <w:name w:val="WW8Num60z0"/>
    <w:rsid w:val="00F173AC"/>
  </w:style>
  <w:style w:type="character" w:customStyle="1" w:styleId="WW8Num60z1">
    <w:name w:val="WW8Num60z1"/>
    <w:rsid w:val="00F173AC"/>
  </w:style>
  <w:style w:type="character" w:customStyle="1" w:styleId="WW8Num60z2">
    <w:name w:val="WW8Num60z2"/>
    <w:rsid w:val="00F173AC"/>
  </w:style>
  <w:style w:type="character" w:customStyle="1" w:styleId="WW8Num60z3">
    <w:name w:val="WW8Num60z3"/>
    <w:rsid w:val="00F173AC"/>
  </w:style>
  <w:style w:type="character" w:customStyle="1" w:styleId="WW8Num60z4">
    <w:name w:val="WW8Num60z4"/>
    <w:rsid w:val="00F173AC"/>
  </w:style>
  <w:style w:type="character" w:customStyle="1" w:styleId="WW8Num60z5">
    <w:name w:val="WW8Num60z5"/>
    <w:rsid w:val="00F173AC"/>
  </w:style>
  <w:style w:type="character" w:customStyle="1" w:styleId="WW8Num60z6">
    <w:name w:val="WW8Num60z6"/>
    <w:rsid w:val="00F173AC"/>
  </w:style>
  <w:style w:type="character" w:customStyle="1" w:styleId="WW8Num60z7">
    <w:name w:val="WW8Num60z7"/>
    <w:rsid w:val="00F173AC"/>
  </w:style>
  <w:style w:type="character" w:customStyle="1" w:styleId="WW8Num60z8">
    <w:name w:val="WW8Num60z8"/>
    <w:rsid w:val="00F173AC"/>
  </w:style>
  <w:style w:type="character" w:customStyle="1" w:styleId="WW8Num61z0">
    <w:name w:val="WW8Num61z0"/>
    <w:rsid w:val="00F173AC"/>
  </w:style>
  <w:style w:type="character" w:customStyle="1" w:styleId="WW8Num61z1">
    <w:name w:val="WW8Num61z1"/>
    <w:rsid w:val="00F173AC"/>
  </w:style>
  <w:style w:type="character" w:customStyle="1" w:styleId="WW8Num61z2">
    <w:name w:val="WW8Num61z2"/>
    <w:rsid w:val="00F173AC"/>
  </w:style>
  <w:style w:type="character" w:customStyle="1" w:styleId="WW8Num61z3">
    <w:name w:val="WW8Num61z3"/>
    <w:rsid w:val="00F173AC"/>
  </w:style>
  <w:style w:type="character" w:customStyle="1" w:styleId="WW8Num61z4">
    <w:name w:val="WW8Num61z4"/>
    <w:rsid w:val="00F173AC"/>
  </w:style>
  <w:style w:type="character" w:customStyle="1" w:styleId="WW8Num61z5">
    <w:name w:val="WW8Num61z5"/>
    <w:rsid w:val="00F173AC"/>
  </w:style>
  <w:style w:type="character" w:customStyle="1" w:styleId="WW8Num61z6">
    <w:name w:val="WW8Num61z6"/>
    <w:rsid w:val="00F173AC"/>
  </w:style>
  <w:style w:type="character" w:customStyle="1" w:styleId="WW8Num61z7">
    <w:name w:val="WW8Num61z7"/>
    <w:rsid w:val="00F173AC"/>
  </w:style>
  <w:style w:type="character" w:customStyle="1" w:styleId="WW8Num61z8">
    <w:name w:val="WW8Num61z8"/>
    <w:rsid w:val="00F173AC"/>
  </w:style>
  <w:style w:type="character" w:customStyle="1" w:styleId="WW8Num62z0">
    <w:name w:val="WW8Num62z0"/>
    <w:rsid w:val="00F173AC"/>
    <w:rPr>
      <w:b w:val="0"/>
      <w:bCs/>
    </w:rPr>
  </w:style>
  <w:style w:type="character" w:customStyle="1" w:styleId="WW8Num62z1">
    <w:name w:val="WW8Num62z1"/>
    <w:rsid w:val="00F173AC"/>
    <w:rPr>
      <w:rFonts w:ascii="Courier New" w:hAnsi="Courier New" w:cs="Courier New"/>
    </w:rPr>
  </w:style>
  <w:style w:type="character" w:customStyle="1" w:styleId="WW8Num62z2">
    <w:name w:val="WW8Num62z2"/>
    <w:rsid w:val="00F173AC"/>
    <w:rPr>
      <w:rFonts w:ascii="Wingdings" w:hAnsi="Wingdings" w:cs="Wingdings"/>
    </w:rPr>
  </w:style>
  <w:style w:type="character" w:customStyle="1" w:styleId="WW8Num62z3">
    <w:name w:val="WW8Num62z3"/>
    <w:rsid w:val="00F173AC"/>
    <w:rPr>
      <w:rFonts w:ascii="Symbol" w:hAnsi="Symbol" w:cs="Symbol"/>
    </w:rPr>
  </w:style>
  <w:style w:type="character" w:customStyle="1" w:styleId="WW8Num63z0">
    <w:name w:val="WW8Num63z0"/>
    <w:rsid w:val="00F173AC"/>
    <w:rPr>
      <w:b w:val="0"/>
    </w:rPr>
  </w:style>
  <w:style w:type="character" w:customStyle="1" w:styleId="WW8Num63z1">
    <w:name w:val="WW8Num63z1"/>
    <w:rsid w:val="00F173AC"/>
  </w:style>
  <w:style w:type="character" w:customStyle="1" w:styleId="WW8Num63z2">
    <w:name w:val="WW8Num63z2"/>
    <w:rsid w:val="00F173AC"/>
  </w:style>
  <w:style w:type="character" w:customStyle="1" w:styleId="WW8Num63z3">
    <w:name w:val="WW8Num63z3"/>
    <w:rsid w:val="00F173AC"/>
  </w:style>
  <w:style w:type="character" w:customStyle="1" w:styleId="WW8Num63z4">
    <w:name w:val="WW8Num63z4"/>
    <w:rsid w:val="00F173AC"/>
  </w:style>
  <w:style w:type="character" w:customStyle="1" w:styleId="WW8Num63z5">
    <w:name w:val="WW8Num63z5"/>
    <w:rsid w:val="00F173AC"/>
  </w:style>
  <w:style w:type="character" w:customStyle="1" w:styleId="WW8Num63z6">
    <w:name w:val="WW8Num63z6"/>
    <w:rsid w:val="00F173AC"/>
  </w:style>
  <w:style w:type="character" w:customStyle="1" w:styleId="WW8Num63z7">
    <w:name w:val="WW8Num63z7"/>
    <w:rsid w:val="00F173AC"/>
  </w:style>
  <w:style w:type="character" w:customStyle="1" w:styleId="WW8Num63z8">
    <w:name w:val="WW8Num63z8"/>
    <w:rsid w:val="00F173AC"/>
  </w:style>
  <w:style w:type="character" w:customStyle="1" w:styleId="WW8Num64z0">
    <w:name w:val="WW8Num64z0"/>
    <w:rsid w:val="00F173AC"/>
  </w:style>
  <w:style w:type="character" w:customStyle="1" w:styleId="WW8Num64z1">
    <w:name w:val="WW8Num64z1"/>
    <w:rsid w:val="00F173AC"/>
  </w:style>
  <w:style w:type="character" w:customStyle="1" w:styleId="WW8Num64z2">
    <w:name w:val="WW8Num64z2"/>
    <w:rsid w:val="00F173AC"/>
  </w:style>
  <w:style w:type="character" w:customStyle="1" w:styleId="WW8Num64z3">
    <w:name w:val="WW8Num64z3"/>
    <w:rsid w:val="00F173AC"/>
  </w:style>
  <w:style w:type="character" w:customStyle="1" w:styleId="WW8Num64z4">
    <w:name w:val="WW8Num64z4"/>
    <w:rsid w:val="00F173AC"/>
  </w:style>
  <w:style w:type="character" w:customStyle="1" w:styleId="WW8Num64z5">
    <w:name w:val="WW8Num64z5"/>
    <w:rsid w:val="00F173AC"/>
  </w:style>
  <w:style w:type="character" w:customStyle="1" w:styleId="WW8Num64z6">
    <w:name w:val="WW8Num64z6"/>
    <w:rsid w:val="00F173AC"/>
  </w:style>
  <w:style w:type="character" w:customStyle="1" w:styleId="WW8Num64z7">
    <w:name w:val="WW8Num64z7"/>
    <w:rsid w:val="00F173AC"/>
  </w:style>
  <w:style w:type="character" w:customStyle="1" w:styleId="WW8Num64z8">
    <w:name w:val="WW8Num64z8"/>
    <w:rsid w:val="00F173AC"/>
  </w:style>
  <w:style w:type="character" w:customStyle="1" w:styleId="WW8Num65z0">
    <w:name w:val="WW8Num65z0"/>
    <w:rsid w:val="00F173AC"/>
    <w:rPr>
      <w:szCs w:val="22"/>
    </w:rPr>
  </w:style>
  <w:style w:type="character" w:customStyle="1" w:styleId="WW8Num65z1">
    <w:name w:val="WW8Num65z1"/>
    <w:rsid w:val="00F173AC"/>
  </w:style>
  <w:style w:type="character" w:customStyle="1" w:styleId="WW8Num65z2">
    <w:name w:val="WW8Num65z2"/>
    <w:rsid w:val="00F173AC"/>
  </w:style>
  <w:style w:type="character" w:customStyle="1" w:styleId="WW8Num65z3">
    <w:name w:val="WW8Num65z3"/>
    <w:rsid w:val="00F173AC"/>
  </w:style>
  <w:style w:type="character" w:customStyle="1" w:styleId="WW8Num65z4">
    <w:name w:val="WW8Num65z4"/>
    <w:rsid w:val="00F173AC"/>
  </w:style>
  <w:style w:type="character" w:customStyle="1" w:styleId="WW8Num65z5">
    <w:name w:val="WW8Num65z5"/>
    <w:rsid w:val="00F173AC"/>
  </w:style>
  <w:style w:type="character" w:customStyle="1" w:styleId="WW8Num65z6">
    <w:name w:val="WW8Num65z6"/>
    <w:rsid w:val="00F173AC"/>
  </w:style>
  <w:style w:type="character" w:customStyle="1" w:styleId="WW8Num65z7">
    <w:name w:val="WW8Num65z7"/>
    <w:rsid w:val="00F173AC"/>
  </w:style>
  <w:style w:type="character" w:customStyle="1" w:styleId="WW8Num65z8">
    <w:name w:val="WW8Num65z8"/>
    <w:rsid w:val="00F173AC"/>
  </w:style>
  <w:style w:type="character" w:customStyle="1" w:styleId="WW8Num66z0">
    <w:name w:val="WW8Num66z0"/>
    <w:rsid w:val="00F173AC"/>
    <w:rPr>
      <w:color w:val="000000"/>
    </w:rPr>
  </w:style>
  <w:style w:type="character" w:customStyle="1" w:styleId="WW8Num66z1">
    <w:name w:val="WW8Num66z1"/>
    <w:rsid w:val="00F173AC"/>
  </w:style>
  <w:style w:type="character" w:customStyle="1" w:styleId="WW8Num66z2">
    <w:name w:val="WW8Num66z2"/>
    <w:rsid w:val="00F173AC"/>
  </w:style>
  <w:style w:type="character" w:customStyle="1" w:styleId="WW8Num66z3">
    <w:name w:val="WW8Num66z3"/>
    <w:rsid w:val="00F173AC"/>
  </w:style>
  <w:style w:type="character" w:customStyle="1" w:styleId="WW8Num66z4">
    <w:name w:val="WW8Num66z4"/>
    <w:rsid w:val="00F173AC"/>
  </w:style>
  <w:style w:type="character" w:customStyle="1" w:styleId="WW8Num66z5">
    <w:name w:val="WW8Num66z5"/>
    <w:rsid w:val="00F173AC"/>
  </w:style>
  <w:style w:type="character" w:customStyle="1" w:styleId="WW8Num66z6">
    <w:name w:val="WW8Num66z6"/>
    <w:rsid w:val="00F173AC"/>
  </w:style>
  <w:style w:type="character" w:customStyle="1" w:styleId="WW8Num66z7">
    <w:name w:val="WW8Num66z7"/>
    <w:rsid w:val="00F173AC"/>
  </w:style>
  <w:style w:type="character" w:customStyle="1" w:styleId="WW8Num66z8">
    <w:name w:val="WW8Num66z8"/>
    <w:rsid w:val="00F173AC"/>
  </w:style>
  <w:style w:type="character" w:customStyle="1" w:styleId="WW8Num67z0">
    <w:name w:val="WW8Num67z0"/>
    <w:rsid w:val="00F173AC"/>
    <w:rPr>
      <w:rFonts w:eastAsia="Times New Roman"/>
      <w:sz w:val="22"/>
      <w:szCs w:val="22"/>
    </w:rPr>
  </w:style>
  <w:style w:type="character" w:customStyle="1" w:styleId="WW8Num67z1">
    <w:name w:val="WW8Num67z1"/>
    <w:rsid w:val="00F173AC"/>
  </w:style>
  <w:style w:type="character" w:customStyle="1" w:styleId="WW8Num67z2">
    <w:name w:val="WW8Num67z2"/>
    <w:rsid w:val="00F173AC"/>
  </w:style>
  <w:style w:type="character" w:customStyle="1" w:styleId="WW8Num67z3">
    <w:name w:val="WW8Num67z3"/>
    <w:rsid w:val="00F173AC"/>
  </w:style>
  <w:style w:type="character" w:customStyle="1" w:styleId="WW8Num67z4">
    <w:name w:val="WW8Num67z4"/>
    <w:rsid w:val="00F173AC"/>
  </w:style>
  <w:style w:type="character" w:customStyle="1" w:styleId="WW8Num67z5">
    <w:name w:val="WW8Num67z5"/>
    <w:rsid w:val="00F173AC"/>
  </w:style>
  <w:style w:type="character" w:customStyle="1" w:styleId="WW8Num67z6">
    <w:name w:val="WW8Num67z6"/>
    <w:rsid w:val="00F173AC"/>
  </w:style>
  <w:style w:type="character" w:customStyle="1" w:styleId="WW8Num67z7">
    <w:name w:val="WW8Num67z7"/>
    <w:rsid w:val="00F173AC"/>
  </w:style>
  <w:style w:type="character" w:customStyle="1" w:styleId="WW8Num67z8">
    <w:name w:val="WW8Num67z8"/>
    <w:rsid w:val="00F173AC"/>
  </w:style>
  <w:style w:type="character" w:customStyle="1" w:styleId="WW8Num68z0">
    <w:name w:val="WW8Num68z0"/>
    <w:rsid w:val="00F173AC"/>
  </w:style>
  <w:style w:type="character" w:customStyle="1" w:styleId="WW8Num68z1">
    <w:name w:val="WW8Num68z1"/>
    <w:rsid w:val="00F173AC"/>
  </w:style>
  <w:style w:type="character" w:customStyle="1" w:styleId="WW8Num68z2">
    <w:name w:val="WW8Num68z2"/>
    <w:rsid w:val="00F173AC"/>
  </w:style>
  <w:style w:type="character" w:customStyle="1" w:styleId="WW8Num68z3">
    <w:name w:val="WW8Num68z3"/>
    <w:rsid w:val="00F173AC"/>
  </w:style>
  <w:style w:type="character" w:customStyle="1" w:styleId="WW8Num68z4">
    <w:name w:val="WW8Num68z4"/>
    <w:rsid w:val="00F173AC"/>
  </w:style>
  <w:style w:type="character" w:customStyle="1" w:styleId="WW8Num68z5">
    <w:name w:val="WW8Num68z5"/>
    <w:rsid w:val="00F173AC"/>
  </w:style>
  <w:style w:type="character" w:customStyle="1" w:styleId="WW8Num68z6">
    <w:name w:val="WW8Num68z6"/>
    <w:rsid w:val="00F173AC"/>
  </w:style>
  <w:style w:type="character" w:customStyle="1" w:styleId="WW8Num68z7">
    <w:name w:val="WW8Num68z7"/>
    <w:rsid w:val="00F173AC"/>
  </w:style>
  <w:style w:type="character" w:customStyle="1" w:styleId="WW8Num68z8">
    <w:name w:val="WW8Num68z8"/>
    <w:rsid w:val="00F173AC"/>
  </w:style>
  <w:style w:type="character" w:customStyle="1" w:styleId="WW8Num69z0">
    <w:name w:val="WW8Num69z0"/>
    <w:rsid w:val="00F173AC"/>
    <w:rPr>
      <w:szCs w:val="22"/>
    </w:rPr>
  </w:style>
  <w:style w:type="character" w:customStyle="1" w:styleId="WW8Num69z1">
    <w:name w:val="WW8Num69z1"/>
    <w:rsid w:val="00F173AC"/>
  </w:style>
  <w:style w:type="character" w:customStyle="1" w:styleId="WW8Num69z2">
    <w:name w:val="WW8Num69z2"/>
    <w:rsid w:val="00F173AC"/>
  </w:style>
  <w:style w:type="character" w:customStyle="1" w:styleId="WW8Num69z3">
    <w:name w:val="WW8Num69z3"/>
    <w:rsid w:val="00F173AC"/>
  </w:style>
  <w:style w:type="character" w:customStyle="1" w:styleId="WW8Num69z4">
    <w:name w:val="WW8Num69z4"/>
    <w:rsid w:val="00F173AC"/>
  </w:style>
  <w:style w:type="character" w:customStyle="1" w:styleId="WW8Num69z5">
    <w:name w:val="WW8Num69z5"/>
    <w:rsid w:val="00F173AC"/>
  </w:style>
  <w:style w:type="character" w:customStyle="1" w:styleId="WW8Num69z6">
    <w:name w:val="WW8Num69z6"/>
    <w:rsid w:val="00F173AC"/>
  </w:style>
  <w:style w:type="character" w:customStyle="1" w:styleId="WW8Num69z7">
    <w:name w:val="WW8Num69z7"/>
    <w:rsid w:val="00F173AC"/>
  </w:style>
  <w:style w:type="character" w:customStyle="1" w:styleId="WW8Num69z8">
    <w:name w:val="WW8Num69z8"/>
    <w:rsid w:val="00F173AC"/>
  </w:style>
  <w:style w:type="character" w:customStyle="1" w:styleId="WW8Num70z0">
    <w:name w:val="WW8Num70z0"/>
    <w:rsid w:val="00F173AC"/>
  </w:style>
  <w:style w:type="character" w:customStyle="1" w:styleId="WW8Num70z1">
    <w:name w:val="WW8Num70z1"/>
    <w:rsid w:val="00F173AC"/>
  </w:style>
  <w:style w:type="character" w:customStyle="1" w:styleId="WW8Num70z2">
    <w:name w:val="WW8Num70z2"/>
    <w:rsid w:val="00F173AC"/>
  </w:style>
  <w:style w:type="character" w:customStyle="1" w:styleId="WW8Num70z3">
    <w:name w:val="WW8Num70z3"/>
    <w:rsid w:val="00F173AC"/>
  </w:style>
  <w:style w:type="character" w:customStyle="1" w:styleId="WW8Num70z4">
    <w:name w:val="WW8Num70z4"/>
    <w:rsid w:val="00F173AC"/>
  </w:style>
  <w:style w:type="character" w:customStyle="1" w:styleId="WW8Num70z5">
    <w:name w:val="WW8Num70z5"/>
    <w:rsid w:val="00F173AC"/>
  </w:style>
  <w:style w:type="character" w:customStyle="1" w:styleId="WW8Num70z6">
    <w:name w:val="WW8Num70z6"/>
    <w:rsid w:val="00F173AC"/>
  </w:style>
  <w:style w:type="character" w:customStyle="1" w:styleId="WW8Num70z7">
    <w:name w:val="WW8Num70z7"/>
    <w:rsid w:val="00F173AC"/>
  </w:style>
  <w:style w:type="character" w:customStyle="1" w:styleId="WW8Num70z8">
    <w:name w:val="WW8Num70z8"/>
    <w:rsid w:val="00F173AC"/>
  </w:style>
  <w:style w:type="character" w:customStyle="1" w:styleId="WW8Num71z0">
    <w:name w:val="WW8Num71z0"/>
    <w:rsid w:val="00F173AC"/>
    <w:rPr>
      <w:rFonts w:ascii="Times New Roman" w:hAnsi="Times New Roman" w:cs="Times New Roman"/>
      <w:sz w:val="22"/>
    </w:rPr>
  </w:style>
  <w:style w:type="character" w:customStyle="1" w:styleId="WW8Num71z1">
    <w:name w:val="WW8Num71z1"/>
    <w:rsid w:val="00F173AC"/>
  </w:style>
  <w:style w:type="character" w:customStyle="1" w:styleId="WW8Num71z2">
    <w:name w:val="WW8Num71z2"/>
    <w:rsid w:val="00F173AC"/>
  </w:style>
  <w:style w:type="character" w:customStyle="1" w:styleId="WW8Num71z3">
    <w:name w:val="WW8Num71z3"/>
    <w:rsid w:val="00F173AC"/>
  </w:style>
  <w:style w:type="character" w:customStyle="1" w:styleId="WW8Num71z4">
    <w:name w:val="WW8Num71z4"/>
    <w:rsid w:val="00F173AC"/>
  </w:style>
  <w:style w:type="character" w:customStyle="1" w:styleId="WW8Num71z5">
    <w:name w:val="WW8Num71z5"/>
    <w:rsid w:val="00F173AC"/>
  </w:style>
  <w:style w:type="character" w:customStyle="1" w:styleId="WW8Num71z6">
    <w:name w:val="WW8Num71z6"/>
    <w:rsid w:val="00F173AC"/>
  </w:style>
  <w:style w:type="character" w:customStyle="1" w:styleId="WW8Num71z7">
    <w:name w:val="WW8Num71z7"/>
    <w:rsid w:val="00F173AC"/>
  </w:style>
  <w:style w:type="character" w:customStyle="1" w:styleId="WW8Num71z8">
    <w:name w:val="WW8Num71z8"/>
    <w:rsid w:val="00F173AC"/>
  </w:style>
  <w:style w:type="character" w:customStyle="1" w:styleId="WW8Num72z0">
    <w:name w:val="WW8Num72z0"/>
    <w:rsid w:val="00F173AC"/>
  </w:style>
  <w:style w:type="character" w:customStyle="1" w:styleId="WW8Num72z1">
    <w:name w:val="WW8Num72z1"/>
    <w:rsid w:val="00F173AC"/>
  </w:style>
  <w:style w:type="character" w:customStyle="1" w:styleId="WW8Num72z2">
    <w:name w:val="WW8Num72z2"/>
    <w:rsid w:val="00F173AC"/>
  </w:style>
  <w:style w:type="character" w:customStyle="1" w:styleId="WW8Num72z3">
    <w:name w:val="WW8Num72z3"/>
    <w:rsid w:val="00F173AC"/>
  </w:style>
  <w:style w:type="character" w:customStyle="1" w:styleId="WW8Num72z4">
    <w:name w:val="WW8Num72z4"/>
    <w:rsid w:val="00F173AC"/>
  </w:style>
  <w:style w:type="character" w:customStyle="1" w:styleId="WW8Num72z5">
    <w:name w:val="WW8Num72z5"/>
    <w:rsid w:val="00F173AC"/>
  </w:style>
  <w:style w:type="character" w:customStyle="1" w:styleId="WW8Num72z6">
    <w:name w:val="WW8Num72z6"/>
    <w:rsid w:val="00F173AC"/>
  </w:style>
  <w:style w:type="character" w:customStyle="1" w:styleId="WW8Num72z7">
    <w:name w:val="WW8Num72z7"/>
    <w:rsid w:val="00F173AC"/>
  </w:style>
  <w:style w:type="character" w:customStyle="1" w:styleId="WW8Num72z8">
    <w:name w:val="WW8Num72z8"/>
    <w:rsid w:val="00F173AC"/>
  </w:style>
  <w:style w:type="character" w:customStyle="1" w:styleId="WW8Num73z0">
    <w:name w:val="WW8Num73z0"/>
    <w:rsid w:val="00F173AC"/>
  </w:style>
  <w:style w:type="character" w:customStyle="1" w:styleId="WW8Num73z1">
    <w:name w:val="WW8Num73z1"/>
    <w:rsid w:val="00F173AC"/>
  </w:style>
  <w:style w:type="character" w:customStyle="1" w:styleId="WW8Num73z2">
    <w:name w:val="WW8Num73z2"/>
    <w:rsid w:val="00F173AC"/>
  </w:style>
  <w:style w:type="character" w:customStyle="1" w:styleId="WW8Num73z3">
    <w:name w:val="WW8Num73z3"/>
    <w:rsid w:val="00F173AC"/>
  </w:style>
  <w:style w:type="character" w:customStyle="1" w:styleId="WW8Num73z4">
    <w:name w:val="WW8Num73z4"/>
    <w:rsid w:val="00F173AC"/>
  </w:style>
  <w:style w:type="character" w:customStyle="1" w:styleId="WW8Num73z5">
    <w:name w:val="WW8Num73z5"/>
    <w:rsid w:val="00F173AC"/>
  </w:style>
  <w:style w:type="character" w:customStyle="1" w:styleId="WW8Num73z6">
    <w:name w:val="WW8Num73z6"/>
    <w:rsid w:val="00F173AC"/>
  </w:style>
  <w:style w:type="character" w:customStyle="1" w:styleId="WW8Num73z7">
    <w:name w:val="WW8Num73z7"/>
    <w:rsid w:val="00F173AC"/>
  </w:style>
  <w:style w:type="character" w:customStyle="1" w:styleId="WW8Num73z8">
    <w:name w:val="WW8Num73z8"/>
    <w:rsid w:val="00F173AC"/>
  </w:style>
  <w:style w:type="character" w:customStyle="1" w:styleId="WW8Num74z0">
    <w:name w:val="WW8Num74z0"/>
    <w:rsid w:val="00F173AC"/>
    <w:rPr>
      <w:b w:val="0"/>
    </w:rPr>
  </w:style>
  <w:style w:type="character" w:customStyle="1" w:styleId="WW8Num74z1">
    <w:name w:val="WW8Num74z1"/>
    <w:rsid w:val="00F173AC"/>
  </w:style>
  <w:style w:type="character" w:customStyle="1" w:styleId="WW8Num74z2">
    <w:name w:val="WW8Num74z2"/>
    <w:rsid w:val="00F173AC"/>
  </w:style>
  <w:style w:type="character" w:customStyle="1" w:styleId="WW8Num74z3">
    <w:name w:val="WW8Num74z3"/>
    <w:rsid w:val="00F173AC"/>
  </w:style>
  <w:style w:type="character" w:customStyle="1" w:styleId="WW8Num74z4">
    <w:name w:val="WW8Num74z4"/>
    <w:rsid w:val="00F173AC"/>
  </w:style>
  <w:style w:type="character" w:customStyle="1" w:styleId="WW8Num74z5">
    <w:name w:val="WW8Num74z5"/>
    <w:rsid w:val="00F173AC"/>
  </w:style>
  <w:style w:type="character" w:customStyle="1" w:styleId="WW8Num74z6">
    <w:name w:val="WW8Num74z6"/>
    <w:rsid w:val="00F173AC"/>
  </w:style>
  <w:style w:type="character" w:customStyle="1" w:styleId="WW8Num74z7">
    <w:name w:val="WW8Num74z7"/>
    <w:rsid w:val="00F173AC"/>
  </w:style>
  <w:style w:type="character" w:customStyle="1" w:styleId="WW8Num74z8">
    <w:name w:val="WW8Num74z8"/>
    <w:rsid w:val="00F173AC"/>
  </w:style>
  <w:style w:type="character" w:customStyle="1" w:styleId="WW8Num75z0">
    <w:name w:val="WW8Num75z0"/>
    <w:rsid w:val="00F173AC"/>
    <w:rPr>
      <w:rFonts w:eastAsia="Times New Roman"/>
      <w:b/>
      <w:sz w:val="22"/>
      <w:szCs w:val="22"/>
    </w:rPr>
  </w:style>
  <w:style w:type="character" w:customStyle="1" w:styleId="WW8Num75z1">
    <w:name w:val="WW8Num75z1"/>
    <w:rsid w:val="00F173AC"/>
  </w:style>
  <w:style w:type="character" w:customStyle="1" w:styleId="WW8Num75z2">
    <w:name w:val="WW8Num75z2"/>
    <w:rsid w:val="00F173AC"/>
  </w:style>
  <w:style w:type="character" w:customStyle="1" w:styleId="WW8Num75z3">
    <w:name w:val="WW8Num75z3"/>
    <w:rsid w:val="00F173AC"/>
  </w:style>
  <w:style w:type="character" w:customStyle="1" w:styleId="WW8Num75z4">
    <w:name w:val="WW8Num75z4"/>
    <w:rsid w:val="00F173AC"/>
  </w:style>
  <w:style w:type="character" w:customStyle="1" w:styleId="WW8Num75z5">
    <w:name w:val="WW8Num75z5"/>
    <w:rsid w:val="00F173AC"/>
  </w:style>
  <w:style w:type="character" w:customStyle="1" w:styleId="WW8Num75z6">
    <w:name w:val="WW8Num75z6"/>
    <w:rsid w:val="00F173AC"/>
  </w:style>
  <w:style w:type="character" w:customStyle="1" w:styleId="WW8Num75z7">
    <w:name w:val="WW8Num75z7"/>
    <w:rsid w:val="00F173AC"/>
  </w:style>
  <w:style w:type="character" w:customStyle="1" w:styleId="WW8Num75z8">
    <w:name w:val="WW8Num75z8"/>
    <w:rsid w:val="00F173AC"/>
  </w:style>
  <w:style w:type="character" w:customStyle="1" w:styleId="WW8Num76z0">
    <w:name w:val="WW8Num76z0"/>
    <w:rsid w:val="00F173AC"/>
  </w:style>
  <w:style w:type="character" w:customStyle="1" w:styleId="WW8Num76z1">
    <w:name w:val="WW8Num76z1"/>
    <w:rsid w:val="00F173AC"/>
  </w:style>
  <w:style w:type="character" w:customStyle="1" w:styleId="WW8Num76z2">
    <w:name w:val="WW8Num76z2"/>
    <w:rsid w:val="00F173AC"/>
  </w:style>
  <w:style w:type="character" w:customStyle="1" w:styleId="WW8Num76z3">
    <w:name w:val="WW8Num76z3"/>
    <w:rsid w:val="00F173AC"/>
  </w:style>
  <w:style w:type="character" w:customStyle="1" w:styleId="WW8Num76z4">
    <w:name w:val="WW8Num76z4"/>
    <w:rsid w:val="00F173AC"/>
  </w:style>
  <w:style w:type="character" w:customStyle="1" w:styleId="WW8Num76z5">
    <w:name w:val="WW8Num76z5"/>
    <w:rsid w:val="00F173AC"/>
  </w:style>
  <w:style w:type="character" w:customStyle="1" w:styleId="WW8Num76z6">
    <w:name w:val="WW8Num76z6"/>
    <w:rsid w:val="00F173AC"/>
  </w:style>
  <w:style w:type="character" w:customStyle="1" w:styleId="WW8Num76z7">
    <w:name w:val="WW8Num76z7"/>
    <w:rsid w:val="00F173AC"/>
  </w:style>
  <w:style w:type="character" w:customStyle="1" w:styleId="WW8Num76z8">
    <w:name w:val="WW8Num76z8"/>
    <w:rsid w:val="00F173AC"/>
  </w:style>
  <w:style w:type="character" w:customStyle="1" w:styleId="WW8Num77z0">
    <w:name w:val="WW8Num77z0"/>
    <w:rsid w:val="00F173AC"/>
  </w:style>
  <w:style w:type="character" w:customStyle="1" w:styleId="WW8Num77z1">
    <w:name w:val="WW8Num77z1"/>
    <w:rsid w:val="00F173AC"/>
  </w:style>
  <w:style w:type="character" w:customStyle="1" w:styleId="WW8Num77z2">
    <w:name w:val="WW8Num77z2"/>
    <w:rsid w:val="00F173AC"/>
  </w:style>
  <w:style w:type="character" w:customStyle="1" w:styleId="WW8Num77z3">
    <w:name w:val="WW8Num77z3"/>
    <w:rsid w:val="00F173AC"/>
  </w:style>
  <w:style w:type="character" w:customStyle="1" w:styleId="WW8Num77z4">
    <w:name w:val="WW8Num77z4"/>
    <w:rsid w:val="00F173AC"/>
  </w:style>
  <w:style w:type="character" w:customStyle="1" w:styleId="WW8Num77z5">
    <w:name w:val="WW8Num77z5"/>
    <w:rsid w:val="00F173AC"/>
  </w:style>
  <w:style w:type="character" w:customStyle="1" w:styleId="WW8Num77z6">
    <w:name w:val="WW8Num77z6"/>
    <w:rsid w:val="00F173AC"/>
  </w:style>
  <w:style w:type="character" w:customStyle="1" w:styleId="WW8Num77z7">
    <w:name w:val="WW8Num77z7"/>
    <w:rsid w:val="00F173AC"/>
  </w:style>
  <w:style w:type="character" w:customStyle="1" w:styleId="WW8Num77z8">
    <w:name w:val="WW8Num77z8"/>
    <w:rsid w:val="00F173AC"/>
  </w:style>
  <w:style w:type="character" w:customStyle="1" w:styleId="WW8Num78z0">
    <w:name w:val="WW8Num78z0"/>
    <w:rsid w:val="00F173AC"/>
  </w:style>
  <w:style w:type="character" w:customStyle="1" w:styleId="WW8Num78z1">
    <w:name w:val="WW8Num78z1"/>
    <w:rsid w:val="00F173AC"/>
  </w:style>
  <w:style w:type="character" w:customStyle="1" w:styleId="WW8Num78z2">
    <w:name w:val="WW8Num78z2"/>
    <w:rsid w:val="00F173AC"/>
  </w:style>
  <w:style w:type="character" w:customStyle="1" w:styleId="WW8Num78z3">
    <w:name w:val="WW8Num78z3"/>
    <w:rsid w:val="00F173AC"/>
  </w:style>
  <w:style w:type="character" w:customStyle="1" w:styleId="WW8Num78z4">
    <w:name w:val="WW8Num78z4"/>
    <w:rsid w:val="00F173AC"/>
  </w:style>
  <w:style w:type="character" w:customStyle="1" w:styleId="WW8Num78z5">
    <w:name w:val="WW8Num78z5"/>
    <w:rsid w:val="00F173AC"/>
  </w:style>
  <w:style w:type="character" w:customStyle="1" w:styleId="WW8Num78z6">
    <w:name w:val="WW8Num78z6"/>
    <w:rsid w:val="00F173AC"/>
  </w:style>
  <w:style w:type="character" w:customStyle="1" w:styleId="WW8Num78z7">
    <w:name w:val="WW8Num78z7"/>
    <w:rsid w:val="00F173AC"/>
  </w:style>
  <w:style w:type="character" w:customStyle="1" w:styleId="WW8Num78z8">
    <w:name w:val="WW8Num78z8"/>
    <w:rsid w:val="00F173AC"/>
  </w:style>
  <w:style w:type="character" w:customStyle="1" w:styleId="WW8Num79z0">
    <w:name w:val="WW8Num79z0"/>
    <w:rsid w:val="00F173AC"/>
  </w:style>
  <w:style w:type="character" w:customStyle="1" w:styleId="WW8Num79z1">
    <w:name w:val="WW8Num79z1"/>
    <w:rsid w:val="00F173AC"/>
    <w:rPr>
      <w:rFonts w:ascii="OpenSymbol" w:hAnsi="OpenSymbol" w:cs="OpenSymbol"/>
    </w:rPr>
  </w:style>
  <w:style w:type="character" w:customStyle="1" w:styleId="WW8Num79z3">
    <w:name w:val="WW8Num79z3"/>
    <w:rsid w:val="00F173AC"/>
    <w:rPr>
      <w:rFonts w:ascii="Symbol" w:hAnsi="Symbol" w:cs="OpenSymbol"/>
    </w:rPr>
  </w:style>
  <w:style w:type="character" w:customStyle="1" w:styleId="WW8Num80z0">
    <w:name w:val="WW8Num80z0"/>
    <w:rsid w:val="00F173AC"/>
  </w:style>
  <w:style w:type="character" w:customStyle="1" w:styleId="WW8Num80z1">
    <w:name w:val="WW8Num80z1"/>
    <w:rsid w:val="00F173AC"/>
  </w:style>
  <w:style w:type="character" w:customStyle="1" w:styleId="WW8Num80z2">
    <w:name w:val="WW8Num80z2"/>
    <w:rsid w:val="00F173AC"/>
  </w:style>
  <w:style w:type="character" w:customStyle="1" w:styleId="WW8Num80z3">
    <w:name w:val="WW8Num80z3"/>
    <w:rsid w:val="00F173AC"/>
  </w:style>
  <w:style w:type="character" w:customStyle="1" w:styleId="WW8Num80z4">
    <w:name w:val="WW8Num80z4"/>
    <w:rsid w:val="00F173AC"/>
  </w:style>
  <w:style w:type="character" w:customStyle="1" w:styleId="WW8Num80z5">
    <w:name w:val="WW8Num80z5"/>
    <w:rsid w:val="00F173AC"/>
  </w:style>
  <w:style w:type="character" w:customStyle="1" w:styleId="WW8Num80z6">
    <w:name w:val="WW8Num80z6"/>
    <w:rsid w:val="00F173AC"/>
  </w:style>
  <w:style w:type="character" w:customStyle="1" w:styleId="WW8Num80z7">
    <w:name w:val="WW8Num80z7"/>
    <w:rsid w:val="00F173AC"/>
  </w:style>
  <w:style w:type="character" w:customStyle="1" w:styleId="WW8Num80z8">
    <w:name w:val="WW8Num80z8"/>
    <w:rsid w:val="00F173AC"/>
  </w:style>
  <w:style w:type="character" w:customStyle="1" w:styleId="WW8Num81z0">
    <w:name w:val="WW8Num81z0"/>
    <w:rsid w:val="00F173AC"/>
    <w:rPr>
      <w:b w:val="0"/>
    </w:rPr>
  </w:style>
  <w:style w:type="character" w:customStyle="1" w:styleId="WW8Num81z1">
    <w:name w:val="WW8Num81z1"/>
    <w:rsid w:val="00F173AC"/>
    <w:rPr>
      <w:rFonts w:eastAsia="Times New Roman" w:cs="Times New Roman"/>
    </w:rPr>
  </w:style>
  <w:style w:type="character" w:customStyle="1" w:styleId="WW8Num81z2">
    <w:name w:val="WW8Num81z2"/>
    <w:rsid w:val="00F173AC"/>
  </w:style>
  <w:style w:type="character" w:customStyle="1" w:styleId="WW8Num81z3">
    <w:name w:val="WW8Num81z3"/>
    <w:rsid w:val="00F173AC"/>
  </w:style>
  <w:style w:type="character" w:customStyle="1" w:styleId="WW8Num81z4">
    <w:name w:val="WW8Num81z4"/>
    <w:rsid w:val="00F173AC"/>
  </w:style>
  <w:style w:type="character" w:customStyle="1" w:styleId="WW8Num81z5">
    <w:name w:val="WW8Num81z5"/>
    <w:rsid w:val="00F173AC"/>
  </w:style>
  <w:style w:type="character" w:customStyle="1" w:styleId="WW8Num81z6">
    <w:name w:val="WW8Num81z6"/>
    <w:rsid w:val="00F173AC"/>
  </w:style>
  <w:style w:type="character" w:customStyle="1" w:styleId="WW8Num81z7">
    <w:name w:val="WW8Num81z7"/>
    <w:rsid w:val="00F173AC"/>
  </w:style>
  <w:style w:type="character" w:customStyle="1" w:styleId="WW8Num81z8">
    <w:name w:val="WW8Num81z8"/>
    <w:rsid w:val="00F173AC"/>
  </w:style>
  <w:style w:type="character" w:customStyle="1" w:styleId="WW8Num82z0">
    <w:name w:val="WW8Num82z0"/>
    <w:rsid w:val="00F173AC"/>
    <w:rPr>
      <w:rFonts w:eastAsia="Times New Roman"/>
    </w:rPr>
  </w:style>
  <w:style w:type="character" w:customStyle="1" w:styleId="WW8Num82z1">
    <w:name w:val="WW8Num82z1"/>
    <w:rsid w:val="00F173AC"/>
  </w:style>
  <w:style w:type="character" w:customStyle="1" w:styleId="WW8Num82z2">
    <w:name w:val="WW8Num82z2"/>
    <w:rsid w:val="00F173AC"/>
  </w:style>
  <w:style w:type="character" w:customStyle="1" w:styleId="WW8Num82z3">
    <w:name w:val="WW8Num82z3"/>
    <w:rsid w:val="00F173AC"/>
  </w:style>
  <w:style w:type="character" w:customStyle="1" w:styleId="WW8Num82z4">
    <w:name w:val="WW8Num82z4"/>
    <w:rsid w:val="00F173AC"/>
  </w:style>
  <w:style w:type="character" w:customStyle="1" w:styleId="WW8Num82z5">
    <w:name w:val="WW8Num82z5"/>
    <w:rsid w:val="00F173AC"/>
  </w:style>
  <w:style w:type="character" w:customStyle="1" w:styleId="WW8Num82z6">
    <w:name w:val="WW8Num82z6"/>
    <w:rsid w:val="00F173AC"/>
  </w:style>
  <w:style w:type="character" w:customStyle="1" w:styleId="WW8Num82z7">
    <w:name w:val="WW8Num82z7"/>
    <w:rsid w:val="00F173AC"/>
  </w:style>
  <w:style w:type="character" w:customStyle="1" w:styleId="WW8Num82z8">
    <w:name w:val="WW8Num82z8"/>
    <w:rsid w:val="00F173AC"/>
  </w:style>
  <w:style w:type="character" w:customStyle="1" w:styleId="WW8Num83z0">
    <w:name w:val="WW8Num83z0"/>
    <w:rsid w:val="00F173AC"/>
    <w:rPr>
      <w:rFonts w:ascii="Times New Roman" w:hAnsi="Times New Roman" w:cs="Times New Roman"/>
      <w:b w:val="0"/>
      <w:bCs/>
      <w:sz w:val="22"/>
    </w:rPr>
  </w:style>
  <w:style w:type="character" w:customStyle="1" w:styleId="WW8Num83z1">
    <w:name w:val="WW8Num83z1"/>
    <w:rsid w:val="00F173AC"/>
  </w:style>
  <w:style w:type="character" w:customStyle="1" w:styleId="WW8Num83z2">
    <w:name w:val="WW8Num83z2"/>
    <w:rsid w:val="00F173AC"/>
  </w:style>
  <w:style w:type="character" w:customStyle="1" w:styleId="WW8Num83z3">
    <w:name w:val="WW8Num83z3"/>
    <w:rsid w:val="00F173AC"/>
  </w:style>
  <w:style w:type="character" w:customStyle="1" w:styleId="WW8Num83z4">
    <w:name w:val="WW8Num83z4"/>
    <w:rsid w:val="00F173AC"/>
  </w:style>
  <w:style w:type="character" w:customStyle="1" w:styleId="WW8Num83z5">
    <w:name w:val="WW8Num83z5"/>
    <w:rsid w:val="00F173AC"/>
  </w:style>
  <w:style w:type="character" w:customStyle="1" w:styleId="WW8Num83z6">
    <w:name w:val="WW8Num83z6"/>
    <w:rsid w:val="00F173AC"/>
  </w:style>
  <w:style w:type="character" w:customStyle="1" w:styleId="WW8Num83z7">
    <w:name w:val="WW8Num83z7"/>
    <w:rsid w:val="00F173AC"/>
  </w:style>
  <w:style w:type="character" w:customStyle="1" w:styleId="WW8Num83z8">
    <w:name w:val="WW8Num83z8"/>
    <w:rsid w:val="00F173AC"/>
  </w:style>
  <w:style w:type="character" w:customStyle="1" w:styleId="WW8Num84z0">
    <w:name w:val="WW8Num84z0"/>
    <w:rsid w:val="00F173AC"/>
    <w:rPr>
      <w:rFonts w:ascii="Times New Roman" w:hAnsi="Times New Roman" w:cs="Times New Roman"/>
      <w:sz w:val="22"/>
    </w:rPr>
  </w:style>
  <w:style w:type="character" w:customStyle="1" w:styleId="WW8Num84z1">
    <w:name w:val="WW8Num84z1"/>
    <w:rsid w:val="00F173AC"/>
  </w:style>
  <w:style w:type="character" w:customStyle="1" w:styleId="WW8Num84z2">
    <w:name w:val="WW8Num84z2"/>
    <w:rsid w:val="00F173AC"/>
  </w:style>
  <w:style w:type="character" w:customStyle="1" w:styleId="WW8Num84z3">
    <w:name w:val="WW8Num84z3"/>
    <w:rsid w:val="00F173AC"/>
  </w:style>
  <w:style w:type="character" w:customStyle="1" w:styleId="WW8Num84z4">
    <w:name w:val="WW8Num84z4"/>
    <w:rsid w:val="00F173AC"/>
  </w:style>
  <w:style w:type="character" w:customStyle="1" w:styleId="WW8Num84z5">
    <w:name w:val="WW8Num84z5"/>
    <w:rsid w:val="00F173AC"/>
  </w:style>
  <w:style w:type="character" w:customStyle="1" w:styleId="WW8Num84z6">
    <w:name w:val="WW8Num84z6"/>
    <w:rsid w:val="00F173AC"/>
  </w:style>
  <w:style w:type="character" w:customStyle="1" w:styleId="WW8Num84z7">
    <w:name w:val="WW8Num84z7"/>
    <w:rsid w:val="00F173AC"/>
  </w:style>
  <w:style w:type="character" w:customStyle="1" w:styleId="WW8Num84z8">
    <w:name w:val="WW8Num84z8"/>
    <w:rsid w:val="00F173AC"/>
  </w:style>
  <w:style w:type="character" w:customStyle="1" w:styleId="WW8Num85z0">
    <w:name w:val="WW8Num85z0"/>
    <w:rsid w:val="00F173AC"/>
    <w:rPr>
      <w:rFonts w:eastAsia="Times New Roman"/>
      <w:color w:val="800000"/>
      <w:sz w:val="22"/>
      <w:szCs w:val="22"/>
    </w:rPr>
  </w:style>
  <w:style w:type="character" w:customStyle="1" w:styleId="WW8Num85z1">
    <w:name w:val="WW8Num85z1"/>
    <w:rsid w:val="00F173AC"/>
  </w:style>
  <w:style w:type="character" w:customStyle="1" w:styleId="WW8Num85z2">
    <w:name w:val="WW8Num85z2"/>
    <w:rsid w:val="00F173AC"/>
  </w:style>
  <w:style w:type="character" w:customStyle="1" w:styleId="WW8Num85z3">
    <w:name w:val="WW8Num85z3"/>
    <w:rsid w:val="00F173AC"/>
  </w:style>
  <w:style w:type="character" w:customStyle="1" w:styleId="WW8Num85z4">
    <w:name w:val="WW8Num85z4"/>
    <w:rsid w:val="00F173AC"/>
  </w:style>
  <w:style w:type="character" w:customStyle="1" w:styleId="WW8Num85z5">
    <w:name w:val="WW8Num85z5"/>
    <w:rsid w:val="00F173AC"/>
  </w:style>
  <w:style w:type="character" w:customStyle="1" w:styleId="WW8Num85z6">
    <w:name w:val="WW8Num85z6"/>
    <w:rsid w:val="00F173AC"/>
  </w:style>
  <w:style w:type="character" w:customStyle="1" w:styleId="WW8Num85z7">
    <w:name w:val="WW8Num85z7"/>
    <w:rsid w:val="00F173AC"/>
  </w:style>
  <w:style w:type="character" w:customStyle="1" w:styleId="WW8Num85z8">
    <w:name w:val="WW8Num85z8"/>
    <w:rsid w:val="00F173AC"/>
  </w:style>
  <w:style w:type="character" w:customStyle="1" w:styleId="WW8Num86z0">
    <w:name w:val="WW8Num86z0"/>
    <w:rsid w:val="00F173AC"/>
  </w:style>
  <w:style w:type="character" w:customStyle="1" w:styleId="WW8Num86z1">
    <w:name w:val="WW8Num86z1"/>
    <w:rsid w:val="00F173AC"/>
  </w:style>
  <w:style w:type="character" w:customStyle="1" w:styleId="WW8Num86z2">
    <w:name w:val="WW8Num86z2"/>
    <w:rsid w:val="00F173AC"/>
  </w:style>
  <w:style w:type="character" w:customStyle="1" w:styleId="WW8Num86z3">
    <w:name w:val="WW8Num86z3"/>
    <w:rsid w:val="00F173AC"/>
  </w:style>
  <w:style w:type="character" w:customStyle="1" w:styleId="WW8Num86z4">
    <w:name w:val="WW8Num86z4"/>
    <w:rsid w:val="00F173AC"/>
  </w:style>
  <w:style w:type="character" w:customStyle="1" w:styleId="WW8Num86z5">
    <w:name w:val="WW8Num86z5"/>
    <w:rsid w:val="00F173AC"/>
  </w:style>
  <w:style w:type="character" w:customStyle="1" w:styleId="WW8Num86z6">
    <w:name w:val="WW8Num86z6"/>
    <w:rsid w:val="00F173AC"/>
  </w:style>
  <w:style w:type="character" w:customStyle="1" w:styleId="WW8Num86z7">
    <w:name w:val="WW8Num86z7"/>
    <w:rsid w:val="00F173AC"/>
  </w:style>
  <w:style w:type="character" w:customStyle="1" w:styleId="WW8Num86z8">
    <w:name w:val="WW8Num86z8"/>
    <w:rsid w:val="00F173AC"/>
  </w:style>
  <w:style w:type="character" w:customStyle="1" w:styleId="WW8Num87z0">
    <w:name w:val="WW8Num87z0"/>
    <w:rsid w:val="00F173AC"/>
  </w:style>
  <w:style w:type="character" w:customStyle="1" w:styleId="WW8Num87z1">
    <w:name w:val="WW8Num87z1"/>
    <w:rsid w:val="00F173AC"/>
  </w:style>
  <w:style w:type="character" w:customStyle="1" w:styleId="WW8Num87z2">
    <w:name w:val="WW8Num87z2"/>
    <w:rsid w:val="00F173AC"/>
  </w:style>
  <w:style w:type="character" w:customStyle="1" w:styleId="WW8Num87z3">
    <w:name w:val="WW8Num87z3"/>
    <w:rsid w:val="00F173AC"/>
  </w:style>
  <w:style w:type="character" w:customStyle="1" w:styleId="WW8Num87z4">
    <w:name w:val="WW8Num87z4"/>
    <w:rsid w:val="00F173AC"/>
  </w:style>
  <w:style w:type="character" w:customStyle="1" w:styleId="WW8Num87z5">
    <w:name w:val="WW8Num87z5"/>
    <w:rsid w:val="00F173AC"/>
  </w:style>
  <w:style w:type="character" w:customStyle="1" w:styleId="WW8Num87z6">
    <w:name w:val="WW8Num87z6"/>
    <w:rsid w:val="00F173AC"/>
  </w:style>
  <w:style w:type="character" w:customStyle="1" w:styleId="WW8Num87z7">
    <w:name w:val="WW8Num87z7"/>
    <w:rsid w:val="00F173AC"/>
  </w:style>
  <w:style w:type="character" w:customStyle="1" w:styleId="WW8Num87z8">
    <w:name w:val="WW8Num87z8"/>
    <w:rsid w:val="00F173AC"/>
  </w:style>
  <w:style w:type="character" w:customStyle="1" w:styleId="WW8Num88z0">
    <w:name w:val="WW8Num88z0"/>
    <w:rsid w:val="00F173AC"/>
    <w:rPr>
      <w:b w:val="0"/>
      <w:bCs/>
    </w:rPr>
  </w:style>
  <w:style w:type="character" w:customStyle="1" w:styleId="WW8Num88z1">
    <w:name w:val="WW8Num88z1"/>
    <w:rsid w:val="00F173AC"/>
  </w:style>
  <w:style w:type="character" w:customStyle="1" w:styleId="WW8Num88z2">
    <w:name w:val="WW8Num88z2"/>
    <w:rsid w:val="00F173AC"/>
  </w:style>
  <w:style w:type="character" w:customStyle="1" w:styleId="WW8Num88z3">
    <w:name w:val="WW8Num88z3"/>
    <w:rsid w:val="00F173AC"/>
  </w:style>
  <w:style w:type="character" w:customStyle="1" w:styleId="WW8Num88z4">
    <w:name w:val="WW8Num88z4"/>
    <w:rsid w:val="00F173AC"/>
  </w:style>
  <w:style w:type="character" w:customStyle="1" w:styleId="WW8Num88z5">
    <w:name w:val="WW8Num88z5"/>
    <w:rsid w:val="00F173AC"/>
  </w:style>
  <w:style w:type="character" w:customStyle="1" w:styleId="WW8Num88z6">
    <w:name w:val="WW8Num88z6"/>
    <w:rsid w:val="00F173AC"/>
  </w:style>
  <w:style w:type="character" w:customStyle="1" w:styleId="WW8Num88z7">
    <w:name w:val="WW8Num88z7"/>
    <w:rsid w:val="00F173AC"/>
  </w:style>
  <w:style w:type="character" w:customStyle="1" w:styleId="WW8Num88z8">
    <w:name w:val="WW8Num88z8"/>
    <w:rsid w:val="00F173AC"/>
  </w:style>
  <w:style w:type="character" w:customStyle="1" w:styleId="WW8Num89z0">
    <w:name w:val="WW8Num89z0"/>
    <w:rsid w:val="00F173AC"/>
  </w:style>
  <w:style w:type="character" w:customStyle="1" w:styleId="WW8Num89z1">
    <w:name w:val="WW8Num89z1"/>
    <w:rsid w:val="00F173AC"/>
  </w:style>
  <w:style w:type="character" w:customStyle="1" w:styleId="WW8Num89z2">
    <w:name w:val="WW8Num89z2"/>
    <w:rsid w:val="00F173AC"/>
  </w:style>
  <w:style w:type="character" w:customStyle="1" w:styleId="WW8Num89z3">
    <w:name w:val="WW8Num89z3"/>
    <w:rsid w:val="00F173AC"/>
  </w:style>
  <w:style w:type="character" w:customStyle="1" w:styleId="WW8Num89z4">
    <w:name w:val="WW8Num89z4"/>
    <w:rsid w:val="00F173AC"/>
  </w:style>
  <w:style w:type="character" w:customStyle="1" w:styleId="WW8Num89z5">
    <w:name w:val="WW8Num89z5"/>
    <w:rsid w:val="00F173AC"/>
  </w:style>
  <w:style w:type="character" w:customStyle="1" w:styleId="WW8Num89z6">
    <w:name w:val="WW8Num89z6"/>
    <w:rsid w:val="00F173AC"/>
  </w:style>
  <w:style w:type="character" w:customStyle="1" w:styleId="WW8Num89z7">
    <w:name w:val="WW8Num89z7"/>
    <w:rsid w:val="00F173AC"/>
  </w:style>
  <w:style w:type="character" w:customStyle="1" w:styleId="WW8Num89z8">
    <w:name w:val="WW8Num89z8"/>
    <w:rsid w:val="00F173AC"/>
  </w:style>
  <w:style w:type="character" w:customStyle="1" w:styleId="WW8Num90z0">
    <w:name w:val="WW8Num90z0"/>
    <w:rsid w:val="00F173AC"/>
    <w:rPr>
      <w:szCs w:val="22"/>
    </w:rPr>
  </w:style>
  <w:style w:type="character" w:customStyle="1" w:styleId="WW8Num90z1">
    <w:name w:val="WW8Num90z1"/>
    <w:rsid w:val="00F173AC"/>
  </w:style>
  <w:style w:type="character" w:customStyle="1" w:styleId="WW8Num90z2">
    <w:name w:val="WW8Num90z2"/>
    <w:rsid w:val="00F173AC"/>
  </w:style>
  <w:style w:type="character" w:customStyle="1" w:styleId="WW8Num90z3">
    <w:name w:val="WW8Num90z3"/>
    <w:rsid w:val="00F173AC"/>
  </w:style>
  <w:style w:type="character" w:customStyle="1" w:styleId="WW8Num90z4">
    <w:name w:val="WW8Num90z4"/>
    <w:rsid w:val="00F173AC"/>
  </w:style>
  <w:style w:type="character" w:customStyle="1" w:styleId="WW8Num90z5">
    <w:name w:val="WW8Num90z5"/>
    <w:rsid w:val="00F173AC"/>
  </w:style>
  <w:style w:type="character" w:customStyle="1" w:styleId="WW8Num90z6">
    <w:name w:val="WW8Num90z6"/>
    <w:rsid w:val="00F173AC"/>
  </w:style>
  <w:style w:type="character" w:customStyle="1" w:styleId="WW8Num90z7">
    <w:name w:val="WW8Num90z7"/>
    <w:rsid w:val="00F173AC"/>
  </w:style>
  <w:style w:type="character" w:customStyle="1" w:styleId="WW8Num90z8">
    <w:name w:val="WW8Num90z8"/>
    <w:rsid w:val="00F173AC"/>
  </w:style>
  <w:style w:type="character" w:customStyle="1" w:styleId="WW8Num91z0">
    <w:name w:val="WW8Num91z0"/>
    <w:rsid w:val="00F173AC"/>
  </w:style>
  <w:style w:type="character" w:customStyle="1" w:styleId="WW8Num91z1">
    <w:name w:val="WW8Num91z1"/>
    <w:rsid w:val="00F173AC"/>
  </w:style>
  <w:style w:type="character" w:customStyle="1" w:styleId="WW8Num91z2">
    <w:name w:val="WW8Num91z2"/>
    <w:rsid w:val="00F173AC"/>
  </w:style>
  <w:style w:type="character" w:customStyle="1" w:styleId="WW8Num91z3">
    <w:name w:val="WW8Num91z3"/>
    <w:rsid w:val="00F173AC"/>
  </w:style>
  <w:style w:type="character" w:customStyle="1" w:styleId="WW8Num91z4">
    <w:name w:val="WW8Num91z4"/>
    <w:rsid w:val="00F173AC"/>
  </w:style>
  <w:style w:type="character" w:customStyle="1" w:styleId="WW8Num91z5">
    <w:name w:val="WW8Num91z5"/>
    <w:rsid w:val="00F173AC"/>
  </w:style>
  <w:style w:type="character" w:customStyle="1" w:styleId="WW8Num91z6">
    <w:name w:val="WW8Num91z6"/>
    <w:rsid w:val="00F173AC"/>
  </w:style>
  <w:style w:type="character" w:customStyle="1" w:styleId="WW8Num91z7">
    <w:name w:val="WW8Num91z7"/>
    <w:rsid w:val="00F173AC"/>
  </w:style>
  <w:style w:type="character" w:customStyle="1" w:styleId="WW8Num91z8">
    <w:name w:val="WW8Num91z8"/>
    <w:rsid w:val="00F173AC"/>
  </w:style>
  <w:style w:type="character" w:customStyle="1" w:styleId="WW8Num92z0">
    <w:name w:val="WW8Num92z0"/>
    <w:rsid w:val="00F173AC"/>
  </w:style>
  <w:style w:type="character" w:customStyle="1" w:styleId="WW8Num92z1">
    <w:name w:val="WW8Num92z1"/>
    <w:rsid w:val="00F173AC"/>
  </w:style>
  <w:style w:type="character" w:customStyle="1" w:styleId="WW8Num92z2">
    <w:name w:val="WW8Num92z2"/>
    <w:rsid w:val="00F173AC"/>
  </w:style>
  <w:style w:type="character" w:customStyle="1" w:styleId="WW8Num92z3">
    <w:name w:val="WW8Num92z3"/>
    <w:rsid w:val="00F173AC"/>
  </w:style>
  <w:style w:type="character" w:customStyle="1" w:styleId="WW8Num92z4">
    <w:name w:val="WW8Num92z4"/>
    <w:rsid w:val="00F173AC"/>
  </w:style>
  <w:style w:type="character" w:customStyle="1" w:styleId="WW8Num92z5">
    <w:name w:val="WW8Num92z5"/>
    <w:rsid w:val="00F173AC"/>
  </w:style>
  <w:style w:type="character" w:customStyle="1" w:styleId="WW8Num92z6">
    <w:name w:val="WW8Num92z6"/>
    <w:rsid w:val="00F173AC"/>
  </w:style>
  <w:style w:type="character" w:customStyle="1" w:styleId="WW8Num92z7">
    <w:name w:val="WW8Num92z7"/>
    <w:rsid w:val="00F173AC"/>
  </w:style>
  <w:style w:type="character" w:customStyle="1" w:styleId="WW8Num92z8">
    <w:name w:val="WW8Num92z8"/>
    <w:rsid w:val="00F173AC"/>
  </w:style>
  <w:style w:type="character" w:customStyle="1" w:styleId="WW8Num93z0">
    <w:name w:val="WW8Num93z0"/>
    <w:rsid w:val="00F173AC"/>
    <w:rPr>
      <w:b/>
      <w:bCs/>
    </w:rPr>
  </w:style>
  <w:style w:type="character" w:customStyle="1" w:styleId="WW8Num93z1">
    <w:name w:val="WW8Num93z1"/>
    <w:rsid w:val="00F173AC"/>
  </w:style>
  <w:style w:type="character" w:customStyle="1" w:styleId="WW8Num93z2">
    <w:name w:val="WW8Num93z2"/>
    <w:rsid w:val="00F173AC"/>
  </w:style>
  <w:style w:type="character" w:customStyle="1" w:styleId="WW8Num93z3">
    <w:name w:val="WW8Num93z3"/>
    <w:rsid w:val="00F173AC"/>
  </w:style>
  <w:style w:type="character" w:customStyle="1" w:styleId="WW8Num93z4">
    <w:name w:val="WW8Num93z4"/>
    <w:rsid w:val="00F173AC"/>
  </w:style>
  <w:style w:type="character" w:customStyle="1" w:styleId="WW8Num93z5">
    <w:name w:val="WW8Num93z5"/>
    <w:rsid w:val="00F173AC"/>
  </w:style>
  <w:style w:type="character" w:customStyle="1" w:styleId="WW8Num93z6">
    <w:name w:val="WW8Num93z6"/>
    <w:rsid w:val="00F173AC"/>
  </w:style>
  <w:style w:type="character" w:customStyle="1" w:styleId="WW8Num93z7">
    <w:name w:val="WW8Num93z7"/>
    <w:rsid w:val="00F173AC"/>
  </w:style>
  <w:style w:type="character" w:customStyle="1" w:styleId="WW8Num93z8">
    <w:name w:val="WW8Num93z8"/>
    <w:rsid w:val="00F173AC"/>
  </w:style>
  <w:style w:type="character" w:customStyle="1" w:styleId="WW8Num94z0">
    <w:name w:val="WW8Num94z0"/>
    <w:rsid w:val="00F173AC"/>
  </w:style>
  <w:style w:type="character" w:customStyle="1" w:styleId="WW8Num94z1">
    <w:name w:val="WW8Num94z1"/>
    <w:rsid w:val="00F173AC"/>
  </w:style>
  <w:style w:type="character" w:customStyle="1" w:styleId="WW8Num94z2">
    <w:name w:val="WW8Num94z2"/>
    <w:rsid w:val="00F173AC"/>
  </w:style>
  <w:style w:type="character" w:customStyle="1" w:styleId="WW8Num94z3">
    <w:name w:val="WW8Num94z3"/>
    <w:rsid w:val="00F173AC"/>
  </w:style>
  <w:style w:type="character" w:customStyle="1" w:styleId="WW8Num94z4">
    <w:name w:val="WW8Num94z4"/>
    <w:rsid w:val="00F173AC"/>
  </w:style>
  <w:style w:type="character" w:customStyle="1" w:styleId="WW8Num94z5">
    <w:name w:val="WW8Num94z5"/>
    <w:rsid w:val="00F173AC"/>
  </w:style>
  <w:style w:type="character" w:customStyle="1" w:styleId="WW8Num94z6">
    <w:name w:val="WW8Num94z6"/>
    <w:rsid w:val="00F173AC"/>
  </w:style>
  <w:style w:type="character" w:customStyle="1" w:styleId="WW8Num94z7">
    <w:name w:val="WW8Num94z7"/>
    <w:rsid w:val="00F173AC"/>
  </w:style>
  <w:style w:type="character" w:customStyle="1" w:styleId="WW8Num94z8">
    <w:name w:val="WW8Num94z8"/>
    <w:rsid w:val="00F173AC"/>
  </w:style>
  <w:style w:type="character" w:customStyle="1" w:styleId="WW8Num95z0">
    <w:name w:val="WW8Num95z0"/>
    <w:rsid w:val="00F173AC"/>
    <w:rPr>
      <w:rFonts w:eastAsia="Cambria"/>
      <w:b w:val="0"/>
      <w:i/>
      <w:sz w:val="22"/>
      <w:szCs w:val="22"/>
    </w:rPr>
  </w:style>
  <w:style w:type="character" w:customStyle="1" w:styleId="WW8Num95z1">
    <w:name w:val="WW8Num95z1"/>
    <w:rsid w:val="00F173AC"/>
  </w:style>
  <w:style w:type="character" w:customStyle="1" w:styleId="WW8Num95z2">
    <w:name w:val="WW8Num95z2"/>
    <w:rsid w:val="00F173AC"/>
  </w:style>
  <w:style w:type="character" w:customStyle="1" w:styleId="WW8Num95z3">
    <w:name w:val="WW8Num95z3"/>
    <w:rsid w:val="00F173AC"/>
  </w:style>
  <w:style w:type="character" w:customStyle="1" w:styleId="WW8Num95z4">
    <w:name w:val="WW8Num95z4"/>
    <w:rsid w:val="00F173AC"/>
  </w:style>
  <w:style w:type="character" w:customStyle="1" w:styleId="WW8Num95z5">
    <w:name w:val="WW8Num95z5"/>
    <w:rsid w:val="00F173AC"/>
  </w:style>
  <w:style w:type="character" w:customStyle="1" w:styleId="WW8Num95z6">
    <w:name w:val="WW8Num95z6"/>
    <w:rsid w:val="00F173AC"/>
  </w:style>
  <w:style w:type="character" w:customStyle="1" w:styleId="WW8Num95z7">
    <w:name w:val="WW8Num95z7"/>
    <w:rsid w:val="00F173AC"/>
  </w:style>
  <w:style w:type="character" w:customStyle="1" w:styleId="WW8Num95z8">
    <w:name w:val="WW8Num95z8"/>
    <w:rsid w:val="00F173AC"/>
  </w:style>
  <w:style w:type="character" w:customStyle="1" w:styleId="WW8Num96z0">
    <w:name w:val="WW8Num96z0"/>
    <w:rsid w:val="00F173AC"/>
    <w:rPr>
      <w:rFonts w:eastAsia="Arial"/>
      <w:b w:val="0"/>
      <w:i w:val="0"/>
      <w:sz w:val="22"/>
      <w:szCs w:val="22"/>
    </w:rPr>
  </w:style>
  <w:style w:type="character" w:customStyle="1" w:styleId="WW8Num96z1">
    <w:name w:val="WW8Num96z1"/>
    <w:rsid w:val="00F173AC"/>
  </w:style>
  <w:style w:type="character" w:customStyle="1" w:styleId="WW8Num96z2">
    <w:name w:val="WW8Num96z2"/>
    <w:rsid w:val="00F173AC"/>
  </w:style>
  <w:style w:type="character" w:customStyle="1" w:styleId="WW8Num96z3">
    <w:name w:val="WW8Num96z3"/>
    <w:rsid w:val="00F173AC"/>
  </w:style>
  <w:style w:type="character" w:customStyle="1" w:styleId="WW8Num96z4">
    <w:name w:val="WW8Num96z4"/>
    <w:rsid w:val="00F173AC"/>
  </w:style>
  <w:style w:type="character" w:customStyle="1" w:styleId="WW8Num96z5">
    <w:name w:val="WW8Num96z5"/>
    <w:rsid w:val="00F173AC"/>
  </w:style>
  <w:style w:type="character" w:customStyle="1" w:styleId="WW8Num96z6">
    <w:name w:val="WW8Num96z6"/>
    <w:rsid w:val="00F173AC"/>
  </w:style>
  <w:style w:type="character" w:customStyle="1" w:styleId="WW8Num96z7">
    <w:name w:val="WW8Num96z7"/>
    <w:rsid w:val="00F173AC"/>
  </w:style>
  <w:style w:type="character" w:customStyle="1" w:styleId="WW8Num96z8">
    <w:name w:val="WW8Num96z8"/>
    <w:rsid w:val="00F173AC"/>
  </w:style>
  <w:style w:type="character" w:customStyle="1" w:styleId="WW8Num97z0">
    <w:name w:val="WW8Num97z0"/>
    <w:rsid w:val="00F173AC"/>
    <w:rPr>
      <w:rFonts w:cs="Times New Roman"/>
    </w:rPr>
  </w:style>
  <w:style w:type="character" w:customStyle="1" w:styleId="WW8Num97z1">
    <w:name w:val="WW8Num97z1"/>
    <w:rsid w:val="00F173AC"/>
  </w:style>
  <w:style w:type="character" w:customStyle="1" w:styleId="WW8Num97z2">
    <w:name w:val="WW8Num97z2"/>
    <w:rsid w:val="00F173AC"/>
  </w:style>
  <w:style w:type="character" w:customStyle="1" w:styleId="WW8Num97z3">
    <w:name w:val="WW8Num97z3"/>
    <w:rsid w:val="00F173AC"/>
  </w:style>
  <w:style w:type="character" w:customStyle="1" w:styleId="WW8Num97z4">
    <w:name w:val="WW8Num97z4"/>
    <w:rsid w:val="00F173AC"/>
  </w:style>
  <w:style w:type="character" w:customStyle="1" w:styleId="WW8Num97z5">
    <w:name w:val="WW8Num97z5"/>
    <w:rsid w:val="00F173AC"/>
  </w:style>
  <w:style w:type="character" w:customStyle="1" w:styleId="WW8Num97z6">
    <w:name w:val="WW8Num97z6"/>
    <w:rsid w:val="00F173AC"/>
  </w:style>
  <w:style w:type="character" w:customStyle="1" w:styleId="WW8Num97z7">
    <w:name w:val="WW8Num97z7"/>
    <w:rsid w:val="00F173AC"/>
  </w:style>
  <w:style w:type="character" w:customStyle="1" w:styleId="WW8Num97z8">
    <w:name w:val="WW8Num97z8"/>
    <w:rsid w:val="00F173AC"/>
  </w:style>
  <w:style w:type="character" w:customStyle="1" w:styleId="WW8Num98z0">
    <w:name w:val="WW8Num98z0"/>
    <w:rsid w:val="00F173AC"/>
  </w:style>
  <w:style w:type="character" w:customStyle="1" w:styleId="WW8Num98z1">
    <w:name w:val="WW8Num98z1"/>
    <w:rsid w:val="00F173AC"/>
  </w:style>
  <w:style w:type="character" w:customStyle="1" w:styleId="WW8Num98z2">
    <w:name w:val="WW8Num98z2"/>
    <w:rsid w:val="00F173AC"/>
  </w:style>
  <w:style w:type="character" w:customStyle="1" w:styleId="WW8Num98z3">
    <w:name w:val="WW8Num98z3"/>
    <w:rsid w:val="00F173AC"/>
  </w:style>
  <w:style w:type="character" w:customStyle="1" w:styleId="WW8Num98z4">
    <w:name w:val="WW8Num98z4"/>
    <w:rsid w:val="00F173AC"/>
  </w:style>
  <w:style w:type="character" w:customStyle="1" w:styleId="WW8Num98z5">
    <w:name w:val="WW8Num98z5"/>
    <w:rsid w:val="00F173AC"/>
  </w:style>
  <w:style w:type="character" w:customStyle="1" w:styleId="WW8Num98z6">
    <w:name w:val="WW8Num98z6"/>
    <w:rsid w:val="00F173AC"/>
  </w:style>
  <w:style w:type="character" w:customStyle="1" w:styleId="WW8Num98z7">
    <w:name w:val="WW8Num98z7"/>
    <w:rsid w:val="00F173AC"/>
  </w:style>
  <w:style w:type="character" w:customStyle="1" w:styleId="WW8Num98z8">
    <w:name w:val="WW8Num98z8"/>
    <w:rsid w:val="00F173AC"/>
  </w:style>
  <w:style w:type="character" w:customStyle="1" w:styleId="WW8Num99z0">
    <w:name w:val="WW8Num99z0"/>
    <w:rsid w:val="00F173AC"/>
  </w:style>
  <w:style w:type="character" w:customStyle="1" w:styleId="WW8Num99z1">
    <w:name w:val="WW8Num99z1"/>
    <w:rsid w:val="00F173AC"/>
  </w:style>
  <w:style w:type="character" w:customStyle="1" w:styleId="WW8Num99z2">
    <w:name w:val="WW8Num99z2"/>
    <w:rsid w:val="00F173AC"/>
  </w:style>
  <w:style w:type="character" w:customStyle="1" w:styleId="WW8Num99z3">
    <w:name w:val="WW8Num99z3"/>
    <w:rsid w:val="00F173AC"/>
  </w:style>
  <w:style w:type="character" w:customStyle="1" w:styleId="WW8Num99z4">
    <w:name w:val="WW8Num99z4"/>
    <w:rsid w:val="00F173AC"/>
  </w:style>
  <w:style w:type="character" w:customStyle="1" w:styleId="WW8Num99z5">
    <w:name w:val="WW8Num99z5"/>
    <w:rsid w:val="00F173AC"/>
  </w:style>
  <w:style w:type="character" w:customStyle="1" w:styleId="WW8Num99z6">
    <w:name w:val="WW8Num99z6"/>
    <w:rsid w:val="00F173AC"/>
  </w:style>
  <w:style w:type="character" w:customStyle="1" w:styleId="WW8Num99z7">
    <w:name w:val="WW8Num99z7"/>
    <w:rsid w:val="00F173AC"/>
  </w:style>
  <w:style w:type="character" w:customStyle="1" w:styleId="WW8Num99z8">
    <w:name w:val="WW8Num99z8"/>
    <w:rsid w:val="00F173AC"/>
  </w:style>
  <w:style w:type="character" w:customStyle="1" w:styleId="WW8Num100z0">
    <w:name w:val="WW8Num100z0"/>
    <w:rsid w:val="00F173AC"/>
    <w:rPr>
      <w:rFonts w:ascii="Wingdings" w:hAnsi="Wingdings" w:cs="Wingdings" w:hint="default"/>
    </w:rPr>
  </w:style>
  <w:style w:type="character" w:customStyle="1" w:styleId="WW8Num100z1">
    <w:name w:val="WW8Num100z1"/>
    <w:rsid w:val="00F173AC"/>
    <w:rPr>
      <w:rFonts w:ascii="Courier New" w:hAnsi="Courier New" w:cs="Courier New"/>
    </w:rPr>
  </w:style>
  <w:style w:type="character" w:customStyle="1" w:styleId="WW8Num100z2">
    <w:name w:val="WW8Num100z2"/>
    <w:rsid w:val="00F173AC"/>
    <w:rPr>
      <w:rFonts w:ascii="Wingdings" w:hAnsi="Wingdings" w:cs="Wingdings"/>
    </w:rPr>
  </w:style>
  <w:style w:type="character" w:customStyle="1" w:styleId="WW8Num100z3">
    <w:name w:val="WW8Num100z3"/>
    <w:rsid w:val="00F173AC"/>
    <w:rPr>
      <w:rFonts w:ascii="Symbol" w:hAnsi="Symbol" w:cs="Symbol"/>
    </w:rPr>
  </w:style>
  <w:style w:type="character" w:customStyle="1" w:styleId="WW8Num101z0">
    <w:name w:val="WW8Num101z0"/>
    <w:rsid w:val="00F173AC"/>
    <w:rPr>
      <w:rFonts w:cs="Times New Roman"/>
    </w:rPr>
  </w:style>
  <w:style w:type="character" w:customStyle="1" w:styleId="WW8Num101z1">
    <w:name w:val="WW8Num101z1"/>
    <w:rsid w:val="00F173AC"/>
  </w:style>
  <w:style w:type="character" w:customStyle="1" w:styleId="WW8Num101z2">
    <w:name w:val="WW8Num101z2"/>
    <w:rsid w:val="00F173AC"/>
  </w:style>
  <w:style w:type="character" w:customStyle="1" w:styleId="WW8Num101z3">
    <w:name w:val="WW8Num101z3"/>
    <w:rsid w:val="00F173AC"/>
  </w:style>
  <w:style w:type="character" w:customStyle="1" w:styleId="WW8Num101z4">
    <w:name w:val="WW8Num101z4"/>
    <w:rsid w:val="00F173AC"/>
  </w:style>
  <w:style w:type="character" w:customStyle="1" w:styleId="WW8Num101z5">
    <w:name w:val="WW8Num101z5"/>
    <w:rsid w:val="00F173AC"/>
  </w:style>
  <w:style w:type="character" w:customStyle="1" w:styleId="WW8Num101z6">
    <w:name w:val="WW8Num101z6"/>
    <w:rsid w:val="00F173AC"/>
  </w:style>
  <w:style w:type="character" w:customStyle="1" w:styleId="WW8Num101z7">
    <w:name w:val="WW8Num101z7"/>
    <w:rsid w:val="00F173AC"/>
  </w:style>
  <w:style w:type="character" w:customStyle="1" w:styleId="WW8Num101z8">
    <w:name w:val="WW8Num101z8"/>
    <w:rsid w:val="00F173AC"/>
  </w:style>
  <w:style w:type="character" w:customStyle="1" w:styleId="WW8Num102z0">
    <w:name w:val="WW8Num102z0"/>
    <w:rsid w:val="00F173AC"/>
    <w:rPr>
      <w:rFonts w:eastAsia="Times New Roman" w:cs="Times New Roman"/>
    </w:rPr>
  </w:style>
  <w:style w:type="character" w:customStyle="1" w:styleId="WW8Num102z1">
    <w:name w:val="WW8Num102z1"/>
    <w:rsid w:val="00F173AC"/>
  </w:style>
  <w:style w:type="character" w:customStyle="1" w:styleId="WW8Num102z2">
    <w:name w:val="WW8Num102z2"/>
    <w:rsid w:val="00F173AC"/>
  </w:style>
  <w:style w:type="character" w:customStyle="1" w:styleId="WW8Num102z3">
    <w:name w:val="WW8Num102z3"/>
    <w:rsid w:val="00F173AC"/>
  </w:style>
  <w:style w:type="character" w:customStyle="1" w:styleId="WW8Num102z4">
    <w:name w:val="WW8Num102z4"/>
    <w:rsid w:val="00F173AC"/>
  </w:style>
  <w:style w:type="character" w:customStyle="1" w:styleId="WW8Num102z5">
    <w:name w:val="WW8Num102z5"/>
    <w:rsid w:val="00F173AC"/>
  </w:style>
  <w:style w:type="character" w:customStyle="1" w:styleId="WW8Num102z6">
    <w:name w:val="WW8Num102z6"/>
    <w:rsid w:val="00F173AC"/>
  </w:style>
  <w:style w:type="character" w:customStyle="1" w:styleId="WW8Num102z7">
    <w:name w:val="WW8Num102z7"/>
    <w:rsid w:val="00F173AC"/>
  </w:style>
  <w:style w:type="character" w:customStyle="1" w:styleId="WW8Num102z8">
    <w:name w:val="WW8Num102z8"/>
    <w:rsid w:val="00F173AC"/>
  </w:style>
  <w:style w:type="character" w:customStyle="1" w:styleId="WW8Num103z0">
    <w:name w:val="WW8Num103z0"/>
    <w:rsid w:val="00F173AC"/>
    <w:rPr>
      <w:rFonts w:ascii="Times New Roman" w:eastAsia="Times New Roman" w:hAnsi="Times New Roman" w:cs="Times New Roman"/>
    </w:rPr>
  </w:style>
  <w:style w:type="character" w:customStyle="1" w:styleId="WW8Num103z1">
    <w:name w:val="WW8Num103z1"/>
    <w:rsid w:val="00F173AC"/>
    <w:rPr>
      <w:rFonts w:ascii="Courier New" w:hAnsi="Courier New" w:cs="Courier New"/>
    </w:rPr>
  </w:style>
  <w:style w:type="character" w:customStyle="1" w:styleId="WW8Num103z2">
    <w:name w:val="WW8Num103z2"/>
    <w:rsid w:val="00F173AC"/>
    <w:rPr>
      <w:rFonts w:ascii="Wingdings" w:hAnsi="Wingdings" w:cs="Wingdings"/>
    </w:rPr>
  </w:style>
  <w:style w:type="character" w:customStyle="1" w:styleId="WW8Num103z3">
    <w:name w:val="WW8Num103z3"/>
    <w:rsid w:val="00F173AC"/>
    <w:rPr>
      <w:rFonts w:ascii="Symbol" w:hAnsi="Symbol" w:cs="Symbol"/>
    </w:rPr>
  </w:style>
  <w:style w:type="character" w:customStyle="1" w:styleId="WW8Num104z0">
    <w:name w:val="WW8Num104z0"/>
    <w:rsid w:val="00F173AC"/>
  </w:style>
  <w:style w:type="character" w:customStyle="1" w:styleId="WW8Num104z1">
    <w:name w:val="WW8Num104z1"/>
    <w:rsid w:val="00F173AC"/>
  </w:style>
  <w:style w:type="character" w:customStyle="1" w:styleId="WW8Num104z2">
    <w:name w:val="WW8Num104z2"/>
    <w:rsid w:val="00F173AC"/>
  </w:style>
  <w:style w:type="character" w:customStyle="1" w:styleId="WW8Num104z3">
    <w:name w:val="WW8Num104z3"/>
    <w:rsid w:val="00F173AC"/>
  </w:style>
  <w:style w:type="character" w:customStyle="1" w:styleId="WW8Num104z4">
    <w:name w:val="WW8Num104z4"/>
    <w:rsid w:val="00F173AC"/>
  </w:style>
  <w:style w:type="character" w:customStyle="1" w:styleId="WW8Num104z5">
    <w:name w:val="WW8Num104z5"/>
    <w:rsid w:val="00F173AC"/>
  </w:style>
  <w:style w:type="character" w:customStyle="1" w:styleId="WW8Num104z6">
    <w:name w:val="WW8Num104z6"/>
    <w:rsid w:val="00F173AC"/>
  </w:style>
  <w:style w:type="character" w:customStyle="1" w:styleId="WW8Num104z7">
    <w:name w:val="WW8Num104z7"/>
    <w:rsid w:val="00F173AC"/>
  </w:style>
  <w:style w:type="character" w:customStyle="1" w:styleId="WW8Num104z8">
    <w:name w:val="WW8Num104z8"/>
    <w:rsid w:val="00F173AC"/>
  </w:style>
  <w:style w:type="character" w:customStyle="1" w:styleId="WW8Num105z0">
    <w:name w:val="WW8Num105z0"/>
    <w:rsid w:val="00F173AC"/>
  </w:style>
  <w:style w:type="character" w:customStyle="1" w:styleId="WW8Num105z1">
    <w:name w:val="WW8Num105z1"/>
    <w:rsid w:val="00F173AC"/>
  </w:style>
  <w:style w:type="character" w:customStyle="1" w:styleId="WW8Num105z2">
    <w:name w:val="WW8Num105z2"/>
    <w:rsid w:val="00F173AC"/>
  </w:style>
  <w:style w:type="character" w:customStyle="1" w:styleId="WW8Num105z3">
    <w:name w:val="WW8Num105z3"/>
    <w:rsid w:val="00F173AC"/>
  </w:style>
  <w:style w:type="character" w:customStyle="1" w:styleId="WW8Num105z4">
    <w:name w:val="WW8Num105z4"/>
    <w:rsid w:val="00F173AC"/>
  </w:style>
  <w:style w:type="character" w:customStyle="1" w:styleId="WW8Num105z5">
    <w:name w:val="WW8Num105z5"/>
    <w:rsid w:val="00F173AC"/>
  </w:style>
  <w:style w:type="character" w:customStyle="1" w:styleId="WW8Num105z6">
    <w:name w:val="WW8Num105z6"/>
    <w:rsid w:val="00F173AC"/>
  </w:style>
  <w:style w:type="character" w:customStyle="1" w:styleId="WW8Num105z7">
    <w:name w:val="WW8Num105z7"/>
    <w:rsid w:val="00F173AC"/>
  </w:style>
  <w:style w:type="character" w:customStyle="1" w:styleId="WW8Num105z8">
    <w:name w:val="WW8Num105z8"/>
    <w:rsid w:val="00F173AC"/>
  </w:style>
  <w:style w:type="character" w:customStyle="1" w:styleId="WW8Num106z0">
    <w:name w:val="WW8Num106z0"/>
    <w:rsid w:val="00F173AC"/>
    <w:rPr>
      <w:rFonts w:ascii="Symbol" w:hAnsi="Symbol" w:cs="Symbol"/>
    </w:rPr>
  </w:style>
  <w:style w:type="character" w:customStyle="1" w:styleId="WW8Num106z1">
    <w:name w:val="WW8Num106z1"/>
    <w:rsid w:val="00F173AC"/>
    <w:rPr>
      <w:rFonts w:ascii="Courier New" w:hAnsi="Courier New" w:cs="Courier New"/>
    </w:rPr>
  </w:style>
  <w:style w:type="character" w:customStyle="1" w:styleId="WW8Num106z2">
    <w:name w:val="WW8Num106z2"/>
    <w:rsid w:val="00F173AC"/>
    <w:rPr>
      <w:rFonts w:ascii="Wingdings" w:hAnsi="Wingdings" w:cs="Wingdings"/>
    </w:rPr>
  </w:style>
  <w:style w:type="character" w:customStyle="1" w:styleId="WW8Num107z0">
    <w:name w:val="WW8Num107z0"/>
    <w:rsid w:val="00F173AC"/>
    <w:rPr>
      <w:rFonts w:ascii="Symbol" w:eastAsia="Times New Roman" w:hAnsi="Symbol" w:cs="Symbol"/>
    </w:rPr>
  </w:style>
  <w:style w:type="character" w:customStyle="1" w:styleId="WW8Num107z1">
    <w:name w:val="WW8Num107z1"/>
    <w:rsid w:val="00F173AC"/>
    <w:rPr>
      <w:rFonts w:ascii="Courier New" w:hAnsi="Courier New" w:cs="Courier New"/>
    </w:rPr>
  </w:style>
  <w:style w:type="character" w:customStyle="1" w:styleId="WW8Num107z2">
    <w:name w:val="WW8Num107z2"/>
    <w:rsid w:val="00F173AC"/>
    <w:rPr>
      <w:rFonts w:ascii="Wingdings" w:hAnsi="Wingdings" w:cs="Wingdings"/>
    </w:rPr>
  </w:style>
  <w:style w:type="character" w:customStyle="1" w:styleId="WW8Num108z0">
    <w:name w:val="WW8Num108z0"/>
    <w:rsid w:val="00F173AC"/>
  </w:style>
  <w:style w:type="character" w:customStyle="1" w:styleId="WW8Num108z1">
    <w:name w:val="WW8Num108z1"/>
    <w:rsid w:val="00F173AC"/>
  </w:style>
  <w:style w:type="character" w:customStyle="1" w:styleId="WW8Num108z2">
    <w:name w:val="WW8Num108z2"/>
    <w:rsid w:val="00F173AC"/>
  </w:style>
  <w:style w:type="character" w:customStyle="1" w:styleId="WW8Num108z3">
    <w:name w:val="WW8Num108z3"/>
    <w:rsid w:val="00F173AC"/>
  </w:style>
  <w:style w:type="character" w:customStyle="1" w:styleId="WW8Num108z4">
    <w:name w:val="WW8Num108z4"/>
    <w:rsid w:val="00F173AC"/>
  </w:style>
  <w:style w:type="character" w:customStyle="1" w:styleId="WW8Num108z5">
    <w:name w:val="WW8Num108z5"/>
    <w:rsid w:val="00F173AC"/>
  </w:style>
  <w:style w:type="character" w:customStyle="1" w:styleId="WW8Num108z6">
    <w:name w:val="WW8Num108z6"/>
    <w:rsid w:val="00F173AC"/>
  </w:style>
  <w:style w:type="character" w:customStyle="1" w:styleId="WW8Num108z7">
    <w:name w:val="WW8Num108z7"/>
    <w:rsid w:val="00F173AC"/>
  </w:style>
  <w:style w:type="character" w:customStyle="1" w:styleId="WW8Num108z8">
    <w:name w:val="WW8Num108z8"/>
    <w:rsid w:val="00F173AC"/>
  </w:style>
  <w:style w:type="character" w:customStyle="1" w:styleId="WW8Num109z0">
    <w:name w:val="WW8Num109z0"/>
    <w:rsid w:val="00F173AC"/>
    <w:rPr>
      <w:rFonts w:ascii="Symbol" w:eastAsia="TimesNewRoman" w:hAnsi="Symbol" w:cs="OpenSymbol"/>
    </w:rPr>
  </w:style>
  <w:style w:type="character" w:customStyle="1" w:styleId="WW8Num109z1">
    <w:name w:val="WW8Num109z1"/>
    <w:rsid w:val="00F173AC"/>
    <w:rPr>
      <w:rFonts w:ascii="OpenSymbol" w:hAnsi="OpenSymbol" w:cs="OpenSymbol"/>
    </w:rPr>
  </w:style>
  <w:style w:type="character" w:customStyle="1" w:styleId="WW8Num110z0">
    <w:name w:val="WW8Num110z0"/>
    <w:rsid w:val="00F173AC"/>
    <w:rPr>
      <w:rFonts w:ascii="Symbol" w:eastAsia="TimesNewRoman" w:hAnsi="Symbol" w:cs="OpenSymbol"/>
    </w:rPr>
  </w:style>
  <w:style w:type="character" w:customStyle="1" w:styleId="WW8Num110z1">
    <w:name w:val="WW8Num110z1"/>
    <w:rsid w:val="00F173AC"/>
    <w:rPr>
      <w:rFonts w:ascii="OpenSymbol" w:hAnsi="OpenSymbol" w:cs="OpenSymbol"/>
    </w:rPr>
  </w:style>
  <w:style w:type="character" w:customStyle="1" w:styleId="WW8Num111z0">
    <w:name w:val="WW8Num111z0"/>
    <w:rsid w:val="00F173AC"/>
  </w:style>
  <w:style w:type="character" w:customStyle="1" w:styleId="WW8Num111z1">
    <w:name w:val="WW8Num111z1"/>
    <w:rsid w:val="00F173AC"/>
  </w:style>
  <w:style w:type="character" w:customStyle="1" w:styleId="WW8Num111z2">
    <w:name w:val="WW8Num111z2"/>
    <w:rsid w:val="00F173AC"/>
  </w:style>
  <w:style w:type="character" w:customStyle="1" w:styleId="WW8Num111z3">
    <w:name w:val="WW8Num111z3"/>
    <w:rsid w:val="00F173AC"/>
  </w:style>
  <w:style w:type="character" w:customStyle="1" w:styleId="WW8Num111z4">
    <w:name w:val="WW8Num111z4"/>
    <w:rsid w:val="00F173AC"/>
  </w:style>
  <w:style w:type="character" w:customStyle="1" w:styleId="WW8Num111z5">
    <w:name w:val="WW8Num111z5"/>
    <w:rsid w:val="00F173AC"/>
  </w:style>
  <w:style w:type="character" w:customStyle="1" w:styleId="WW8Num111z6">
    <w:name w:val="WW8Num111z6"/>
    <w:rsid w:val="00F173AC"/>
  </w:style>
  <w:style w:type="character" w:customStyle="1" w:styleId="WW8Num111z7">
    <w:name w:val="WW8Num111z7"/>
    <w:rsid w:val="00F173AC"/>
  </w:style>
  <w:style w:type="character" w:customStyle="1" w:styleId="WW8Num111z8">
    <w:name w:val="WW8Num111z8"/>
    <w:rsid w:val="00F173AC"/>
  </w:style>
  <w:style w:type="character" w:customStyle="1" w:styleId="WW8Num112z0">
    <w:name w:val="WW8Num112z0"/>
    <w:rsid w:val="00F173AC"/>
  </w:style>
  <w:style w:type="character" w:customStyle="1" w:styleId="WW8Num112z1">
    <w:name w:val="WW8Num112z1"/>
    <w:rsid w:val="00F173AC"/>
    <w:rPr>
      <w:rFonts w:eastAsia="Calibri"/>
      <w:color w:val="auto"/>
      <w:sz w:val="24"/>
      <w:szCs w:val="24"/>
    </w:rPr>
  </w:style>
  <w:style w:type="character" w:customStyle="1" w:styleId="WW8Num112z2">
    <w:name w:val="WW8Num112z2"/>
    <w:rsid w:val="00F173AC"/>
  </w:style>
  <w:style w:type="character" w:customStyle="1" w:styleId="WW8Num112z3">
    <w:name w:val="WW8Num112z3"/>
    <w:rsid w:val="00F173AC"/>
  </w:style>
  <w:style w:type="character" w:customStyle="1" w:styleId="WW8Num112z4">
    <w:name w:val="WW8Num112z4"/>
    <w:rsid w:val="00F173AC"/>
  </w:style>
  <w:style w:type="character" w:customStyle="1" w:styleId="WW8Num112z5">
    <w:name w:val="WW8Num112z5"/>
    <w:rsid w:val="00F173AC"/>
  </w:style>
  <w:style w:type="character" w:customStyle="1" w:styleId="WW8Num112z6">
    <w:name w:val="WW8Num112z6"/>
    <w:rsid w:val="00F173AC"/>
  </w:style>
  <w:style w:type="character" w:customStyle="1" w:styleId="WW8Num112z7">
    <w:name w:val="WW8Num112z7"/>
    <w:rsid w:val="00F173AC"/>
  </w:style>
  <w:style w:type="character" w:customStyle="1" w:styleId="WW8Num112z8">
    <w:name w:val="WW8Num112z8"/>
    <w:rsid w:val="00F173AC"/>
  </w:style>
  <w:style w:type="character" w:customStyle="1" w:styleId="WW8Num113z0">
    <w:name w:val="WW8Num113z0"/>
    <w:rsid w:val="00F173AC"/>
    <w:rPr>
      <w:rFonts w:ascii="Times New Roman" w:hAnsi="Times New Roman" w:cs="Times New Roman" w:hint="default"/>
      <w:sz w:val="22"/>
      <w:szCs w:val="22"/>
    </w:rPr>
  </w:style>
  <w:style w:type="character" w:customStyle="1" w:styleId="WW8Num113z1">
    <w:name w:val="WW8Num113z1"/>
    <w:rsid w:val="00F173AC"/>
  </w:style>
  <w:style w:type="character" w:customStyle="1" w:styleId="WW8Num113z2">
    <w:name w:val="WW8Num113z2"/>
    <w:rsid w:val="00F173AC"/>
  </w:style>
  <w:style w:type="character" w:customStyle="1" w:styleId="WW8Num113z3">
    <w:name w:val="WW8Num113z3"/>
    <w:rsid w:val="00F173AC"/>
  </w:style>
  <w:style w:type="character" w:customStyle="1" w:styleId="WW8Num113z4">
    <w:name w:val="WW8Num113z4"/>
    <w:rsid w:val="00F173AC"/>
  </w:style>
  <w:style w:type="character" w:customStyle="1" w:styleId="WW8Num113z5">
    <w:name w:val="WW8Num113z5"/>
    <w:rsid w:val="00F173AC"/>
  </w:style>
  <w:style w:type="character" w:customStyle="1" w:styleId="WW8Num113z6">
    <w:name w:val="WW8Num113z6"/>
    <w:rsid w:val="00F173AC"/>
  </w:style>
  <w:style w:type="character" w:customStyle="1" w:styleId="WW8Num113z7">
    <w:name w:val="WW8Num113z7"/>
    <w:rsid w:val="00F173AC"/>
  </w:style>
  <w:style w:type="character" w:customStyle="1" w:styleId="WW8Num113z8">
    <w:name w:val="WW8Num113z8"/>
    <w:rsid w:val="00F173AC"/>
  </w:style>
  <w:style w:type="character" w:customStyle="1" w:styleId="WW8Num114z0">
    <w:name w:val="WW8Num114z0"/>
    <w:rsid w:val="00F173AC"/>
    <w:rPr>
      <w:rFonts w:ascii="Times New Roman" w:eastAsia="TimesNewRoman" w:hAnsi="Times New Roman" w:cs="Times New Roman"/>
    </w:rPr>
  </w:style>
  <w:style w:type="character" w:customStyle="1" w:styleId="WW8Num114z1">
    <w:name w:val="WW8Num114z1"/>
    <w:rsid w:val="00F173AC"/>
  </w:style>
  <w:style w:type="character" w:customStyle="1" w:styleId="WW8Num114z2">
    <w:name w:val="WW8Num114z2"/>
    <w:rsid w:val="00F173AC"/>
  </w:style>
  <w:style w:type="character" w:customStyle="1" w:styleId="WW8Num114z3">
    <w:name w:val="WW8Num114z3"/>
    <w:rsid w:val="00F173AC"/>
  </w:style>
  <w:style w:type="character" w:customStyle="1" w:styleId="WW8Num114z4">
    <w:name w:val="WW8Num114z4"/>
    <w:rsid w:val="00F173AC"/>
  </w:style>
  <w:style w:type="character" w:customStyle="1" w:styleId="WW8Num114z5">
    <w:name w:val="WW8Num114z5"/>
    <w:rsid w:val="00F173AC"/>
  </w:style>
  <w:style w:type="character" w:customStyle="1" w:styleId="WW8Num114z6">
    <w:name w:val="WW8Num114z6"/>
    <w:rsid w:val="00F173AC"/>
  </w:style>
  <w:style w:type="character" w:customStyle="1" w:styleId="WW8Num114z7">
    <w:name w:val="WW8Num114z7"/>
    <w:rsid w:val="00F173AC"/>
  </w:style>
  <w:style w:type="character" w:customStyle="1" w:styleId="WW8Num114z8">
    <w:name w:val="WW8Num114z8"/>
    <w:rsid w:val="00F173AC"/>
  </w:style>
  <w:style w:type="character" w:customStyle="1" w:styleId="WW8Num115z0">
    <w:name w:val="WW8Num115z0"/>
    <w:rsid w:val="00F173AC"/>
  </w:style>
  <w:style w:type="character" w:customStyle="1" w:styleId="WW8Num115z1">
    <w:name w:val="WW8Num115z1"/>
    <w:rsid w:val="00F173AC"/>
    <w:rPr>
      <w:rFonts w:ascii="Times New Roman" w:hAnsi="Times New Roman" w:cs="Times New Roman"/>
      <w:color w:val="auto"/>
    </w:rPr>
  </w:style>
  <w:style w:type="character" w:customStyle="1" w:styleId="WW8Num115z2">
    <w:name w:val="WW8Num115z2"/>
    <w:rsid w:val="00F173AC"/>
  </w:style>
  <w:style w:type="character" w:customStyle="1" w:styleId="WW8Num115z3">
    <w:name w:val="WW8Num115z3"/>
    <w:rsid w:val="00F173AC"/>
  </w:style>
  <w:style w:type="character" w:customStyle="1" w:styleId="WW8Num115z4">
    <w:name w:val="WW8Num115z4"/>
    <w:rsid w:val="00F173AC"/>
  </w:style>
  <w:style w:type="character" w:customStyle="1" w:styleId="WW8Num115z5">
    <w:name w:val="WW8Num115z5"/>
    <w:rsid w:val="00F173AC"/>
  </w:style>
  <w:style w:type="character" w:customStyle="1" w:styleId="WW8Num115z6">
    <w:name w:val="WW8Num115z6"/>
    <w:rsid w:val="00F173AC"/>
  </w:style>
  <w:style w:type="character" w:customStyle="1" w:styleId="WW8Num115z7">
    <w:name w:val="WW8Num115z7"/>
    <w:rsid w:val="00F173AC"/>
  </w:style>
  <w:style w:type="character" w:customStyle="1" w:styleId="WW8Num115z8">
    <w:name w:val="WW8Num115z8"/>
    <w:rsid w:val="00F173AC"/>
  </w:style>
  <w:style w:type="character" w:customStyle="1" w:styleId="WW8Num116z0">
    <w:name w:val="WW8Num116z0"/>
    <w:rsid w:val="00F173AC"/>
    <w:rPr>
      <w:rFonts w:ascii="Wingdings" w:eastAsia="Times New Roman" w:hAnsi="Wingdings" w:cs="Wingdings" w:hint="default"/>
    </w:rPr>
  </w:style>
  <w:style w:type="character" w:customStyle="1" w:styleId="WW8Num116z1">
    <w:name w:val="WW8Num116z1"/>
    <w:rsid w:val="00F173AC"/>
    <w:rPr>
      <w:rFonts w:ascii="Courier New" w:hAnsi="Courier New" w:cs="Courier New" w:hint="default"/>
    </w:rPr>
  </w:style>
  <w:style w:type="character" w:customStyle="1" w:styleId="WW8Num116z3">
    <w:name w:val="WW8Num116z3"/>
    <w:rsid w:val="00F173AC"/>
    <w:rPr>
      <w:rFonts w:ascii="Symbol" w:hAnsi="Symbol" w:cs="Symbol" w:hint="default"/>
    </w:rPr>
  </w:style>
  <w:style w:type="character" w:customStyle="1" w:styleId="WW8Num117z0">
    <w:name w:val="WW8Num117z0"/>
    <w:rsid w:val="00F173AC"/>
    <w:rPr>
      <w:rFonts w:ascii="Wingdings" w:eastAsia="Times New Roman" w:hAnsi="Wingdings" w:cs="Wingdings" w:hint="default"/>
    </w:rPr>
  </w:style>
  <w:style w:type="character" w:customStyle="1" w:styleId="WW8Num117z1">
    <w:name w:val="WW8Num117z1"/>
    <w:rsid w:val="00F173AC"/>
    <w:rPr>
      <w:rFonts w:ascii="Courier New" w:hAnsi="Courier New" w:cs="Courier New" w:hint="default"/>
    </w:rPr>
  </w:style>
  <w:style w:type="character" w:customStyle="1" w:styleId="WW8Num117z3">
    <w:name w:val="WW8Num117z3"/>
    <w:rsid w:val="00F173AC"/>
    <w:rPr>
      <w:rFonts w:ascii="Symbol" w:hAnsi="Symbol" w:cs="Symbol" w:hint="default"/>
    </w:rPr>
  </w:style>
  <w:style w:type="character" w:customStyle="1" w:styleId="WW8Num118z0">
    <w:name w:val="WW8Num118z0"/>
    <w:rsid w:val="00F173AC"/>
  </w:style>
  <w:style w:type="character" w:customStyle="1" w:styleId="WW8Num118z1">
    <w:name w:val="WW8Num118z1"/>
    <w:rsid w:val="00F173AC"/>
  </w:style>
  <w:style w:type="character" w:customStyle="1" w:styleId="WW8Num118z2">
    <w:name w:val="WW8Num118z2"/>
    <w:rsid w:val="00F173AC"/>
  </w:style>
  <w:style w:type="character" w:customStyle="1" w:styleId="WW8Num118z3">
    <w:name w:val="WW8Num118z3"/>
    <w:rsid w:val="00F173AC"/>
  </w:style>
  <w:style w:type="character" w:customStyle="1" w:styleId="WW8Num118z4">
    <w:name w:val="WW8Num118z4"/>
    <w:rsid w:val="00F173AC"/>
  </w:style>
  <w:style w:type="character" w:customStyle="1" w:styleId="WW8Num118z5">
    <w:name w:val="WW8Num118z5"/>
    <w:rsid w:val="00F173AC"/>
  </w:style>
  <w:style w:type="character" w:customStyle="1" w:styleId="WW8Num118z6">
    <w:name w:val="WW8Num118z6"/>
    <w:rsid w:val="00F173AC"/>
  </w:style>
  <w:style w:type="character" w:customStyle="1" w:styleId="WW8Num118z7">
    <w:name w:val="WW8Num118z7"/>
    <w:rsid w:val="00F173AC"/>
  </w:style>
  <w:style w:type="character" w:customStyle="1" w:styleId="WW8Num118z8">
    <w:name w:val="WW8Num118z8"/>
    <w:rsid w:val="00F173AC"/>
  </w:style>
  <w:style w:type="character" w:customStyle="1" w:styleId="WW8Num119z0">
    <w:name w:val="WW8Num119z0"/>
    <w:rsid w:val="00F173AC"/>
  </w:style>
  <w:style w:type="character" w:customStyle="1" w:styleId="WW8Num119z1">
    <w:name w:val="WW8Num119z1"/>
    <w:rsid w:val="00F173AC"/>
    <w:rPr>
      <w:rFonts w:ascii="Times New Roman" w:eastAsia="Calibri" w:hAnsi="Times New Roman" w:cs="Times New Roman"/>
      <w:bCs/>
      <w:color w:val="auto"/>
    </w:rPr>
  </w:style>
  <w:style w:type="character" w:customStyle="1" w:styleId="WW8Num119z2">
    <w:name w:val="WW8Num119z2"/>
    <w:rsid w:val="00F173AC"/>
  </w:style>
  <w:style w:type="character" w:customStyle="1" w:styleId="WW8Num119z3">
    <w:name w:val="WW8Num119z3"/>
    <w:rsid w:val="00F173AC"/>
  </w:style>
  <w:style w:type="character" w:customStyle="1" w:styleId="WW8Num119z4">
    <w:name w:val="WW8Num119z4"/>
    <w:rsid w:val="00F173AC"/>
  </w:style>
  <w:style w:type="character" w:customStyle="1" w:styleId="WW8Num119z5">
    <w:name w:val="WW8Num119z5"/>
    <w:rsid w:val="00F173AC"/>
  </w:style>
  <w:style w:type="character" w:customStyle="1" w:styleId="WW8Num119z6">
    <w:name w:val="WW8Num119z6"/>
    <w:rsid w:val="00F173AC"/>
  </w:style>
  <w:style w:type="character" w:customStyle="1" w:styleId="WW8Num119z7">
    <w:name w:val="WW8Num119z7"/>
    <w:rsid w:val="00F173AC"/>
  </w:style>
  <w:style w:type="character" w:customStyle="1" w:styleId="WW8Num119z8">
    <w:name w:val="WW8Num119z8"/>
    <w:rsid w:val="00F173AC"/>
  </w:style>
  <w:style w:type="character" w:customStyle="1" w:styleId="WW8Num120z0">
    <w:name w:val="WW8Num120z0"/>
    <w:rsid w:val="00F173AC"/>
    <w:rPr>
      <w:rFonts w:ascii="Times New Roman" w:hAnsi="Times New Roman" w:cs="Times New Roman"/>
      <w:b w:val="0"/>
    </w:rPr>
  </w:style>
  <w:style w:type="character" w:customStyle="1" w:styleId="WW8Num120z1">
    <w:name w:val="WW8Num120z1"/>
    <w:rsid w:val="00F173AC"/>
  </w:style>
  <w:style w:type="character" w:customStyle="1" w:styleId="WW8Num120z2">
    <w:name w:val="WW8Num120z2"/>
    <w:rsid w:val="00F173AC"/>
  </w:style>
  <w:style w:type="character" w:customStyle="1" w:styleId="WW8Num120z3">
    <w:name w:val="WW8Num120z3"/>
    <w:rsid w:val="00F173AC"/>
  </w:style>
  <w:style w:type="character" w:customStyle="1" w:styleId="WW8Num120z4">
    <w:name w:val="WW8Num120z4"/>
    <w:rsid w:val="00F173AC"/>
  </w:style>
  <w:style w:type="character" w:customStyle="1" w:styleId="WW8Num120z5">
    <w:name w:val="WW8Num120z5"/>
    <w:rsid w:val="00F173AC"/>
  </w:style>
  <w:style w:type="character" w:customStyle="1" w:styleId="WW8Num120z6">
    <w:name w:val="WW8Num120z6"/>
    <w:rsid w:val="00F173AC"/>
  </w:style>
  <w:style w:type="character" w:customStyle="1" w:styleId="WW8Num120z7">
    <w:name w:val="WW8Num120z7"/>
    <w:rsid w:val="00F173AC"/>
  </w:style>
  <w:style w:type="character" w:customStyle="1" w:styleId="WW8Num120z8">
    <w:name w:val="WW8Num120z8"/>
    <w:rsid w:val="00F173AC"/>
  </w:style>
  <w:style w:type="character" w:customStyle="1" w:styleId="WW8Num121z0">
    <w:name w:val="WW8Num121z0"/>
    <w:rsid w:val="00F173AC"/>
    <w:rPr>
      <w:rFonts w:ascii="Times New Roman" w:eastAsia="Times New Roman" w:hAnsi="Times New Roman" w:cs="Times New Roman"/>
      <w:b w:val="0"/>
      <w:color w:val="FF0000"/>
    </w:rPr>
  </w:style>
  <w:style w:type="character" w:customStyle="1" w:styleId="WW8Num121z1">
    <w:name w:val="WW8Num121z1"/>
    <w:rsid w:val="00F173AC"/>
  </w:style>
  <w:style w:type="character" w:customStyle="1" w:styleId="WW8Num121z2">
    <w:name w:val="WW8Num121z2"/>
    <w:rsid w:val="00F173AC"/>
  </w:style>
  <w:style w:type="character" w:customStyle="1" w:styleId="WW8Num121z3">
    <w:name w:val="WW8Num121z3"/>
    <w:rsid w:val="00F173AC"/>
  </w:style>
  <w:style w:type="character" w:customStyle="1" w:styleId="WW8Num121z4">
    <w:name w:val="WW8Num121z4"/>
    <w:rsid w:val="00F173AC"/>
  </w:style>
  <w:style w:type="character" w:customStyle="1" w:styleId="WW8Num121z5">
    <w:name w:val="WW8Num121z5"/>
    <w:rsid w:val="00F173AC"/>
  </w:style>
  <w:style w:type="character" w:customStyle="1" w:styleId="WW8Num121z6">
    <w:name w:val="WW8Num121z6"/>
    <w:rsid w:val="00F173AC"/>
  </w:style>
  <w:style w:type="character" w:customStyle="1" w:styleId="WW8Num121z7">
    <w:name w:val="WW8Num121z7"/>
    <w:rsid w:val="00F173AC"/>
  </w:style>
  <w:style w:type="character" w:customStyle="1" w:styleId="WW8Num121z8">
    <w:name w:val="WW8Num121z8"/>
    <w:rsid w:val="00F173AC"/>
  </w:style>
  <w:style w:type="character" w:customStyle="1" w:styleId="WW8Num122z0">
    <w:name w:val="WW8Num122z0"/>
    <w:rsid w:val="00F173AC"/>
    <w:rPr>
      <w:rFonts w:ascii="Wingdings" w:hAnsi="Wingdings" w:cs="Wingdings" w:hint="default"/>
      <w:sz w:val="20"/>
      <w:lang w:val="pl-PL"/>
    </w:rPr>
  </w:style>
  <w:style w:type="character" w:customStyle="1" w:styleId="WW8Num122z1">
    <w:name w:val="WW8Num122z1"/>
    <w:rsid w:val="00F173AC"/>
    <w:rPr>
      <w:rFonts w:ascii="Courier New" w:hAnsi="Courier New" w:cs="Courier New" w:hint="default"/>
    </w:rPr>
  </w:style>
  <w:style w:type="character" w:customStyle="1" w:styleId="WW8Num122z3">
    <w:name w:val="WW8Num122z3"/>
    <w:rsid w:val="00F173AC"/>
    <w:rPr>
      <w:rFonts w:ascii="Symbol" w:hAnsi="Symbol" w:cs="Symbol" w:hint="default"/>
    </w:rPr>
  </w:style>
  <w:style w:type="character" w:customStyle="1" w:styleId="WW8Num123z0">
    <w:name w:val="WW8Num123z0"/>
    <w:rsid w:val="00F173AC"/>
    <w:rPr>
      <w:bCs/>
      <w:color w:val="00000A"/>
    </w:rPr>
  </w:style>
  <w:style w:type="character" w:customStyle="1" w:styleId="WW8Num123z1">
    <w:name w:val="WW8Num123z1"/>
    <w:rsid w:val="00F173AC"/>
  </w:style>
  <w:style w:type="character" w:customStyle="1" w:styleId="WW8Num123z2">
    <w:name w:val="WW8Num123z2"/>
    <w:rsid w:val="00F173AC"/>
  </w:style>
  <w:style w:type="character" w:customStyle="1" w:styleId="WW8Num123z3">
    <w:name w:val="WW8Num123z3"/>
    <w:rsid w:val="00F173AC"/>
  </w:style>
  <w:style w:type="character" w:customStyle="1" w:styleId="WW8Num123z4">
    <w:name w:val="WW8Num123z4"/>
    <w:rsid w:val="00F173AC"/>
  </w:style>
  <w:style w:type="character" w:customStyle="1" w:styleId="WW8Num123z5">
    <w:name w:val="WW8Num123z5"/>
    <w:rsid w:val="00F173AC"/>
  </w:style>
  <w:style w:type="character" w:customStyle="1" w:styleId="WW8Num123z6">
    <w:name w:val="WW8Num123z6"/>
    <w:rsid w:val="00F173AC"/>
  </w:style>
  <w:style w:type="character" w:customStyle="1" w:styleId="WW8Num123z7">
    <w:name w:val="WW8Num123z7"/>
    <w:rsid w:val="00F173AC"/>
  </w:style>
  <w:style w:type="character" w:customStyle="1" w:styleId="WW8Num123z8">
    <w:name w:val="WW8Num123z8"/>
    <w:rsid w:val="00F173AC"/>
  </w:style>
  <w:style w:type="character" w:customStyle="1" w:styleId="WW8Num124z0">
    <w:name w:val="WW8Num124z0"/>
    <w:rsid w:val="00F173AC"/>
    <w:rPr>
      <w:rFonts w:ascii="Times New Roman" w:hAnsi="Times New Roman" w:cs="Times New Roman"/>
      <w:color w:val="00000A"/>
    </w:rPr>
  </w:style>
  <w:style w:type="character" w:customStyle="1" w:styleId="WW8Num124z1">
    <w:name w:val="WW8Num124z1"/>
    <w:rsid w:val="00F173AC"/>
  </w:style>
  <w:style w:type="character" w:customStyle="1" w:styleId="WW8Num124z2">
    <w:name w:val="WW8Num124z2"/>
    <w:rsid w:val="00F173AC"/>
  </w:style>
  <w:style w:type="character" w:customStyle="1" w:styleId="WW8Num124z3">
    <w:name w:val="WW8Num124z3"/>
    <w:rsid w:val="00F173AC"/>
  </w:style>
  <w:style w:type="character" w:customStyle="1" w:styleId="WW8Num124z4">
    <w:name w:val="WW8Num124z4"/>
    <w:rsid w:val="00F173AC"/>
  </w:style>
  <w:style w:type="character" w:customStyle="1" w:styleId="WW8Num124z5">
    <w:name w:val="WW8Num124z5"/>
    <w:rsid w:val="00F173AC"/>
  </w:style>
  <w:style w:type="character" w:customStyle="1" w:styleId="WW8Num124z6">
    <w:name w:val="WW8Num124z6"/>
    <w:rsid w:val="00F173AC"/>
  </w:style>
  <w:style w:type="character" w:customStyle="1" w:styleId="WW8Num124z7">
    <w:name w:val="WW8Num124z7"/>
    <w:rsid w:val="00F173AC"/>
  </w:style>
  <w:style w:type="character" w:customStyle="1" w:styleId="WW8Num124z8">
    <w:name w:val="WW8Num124z8"/>
    <w:rsid w:val="00F173AC"/>
  </w:style>
  <w:style w:type="character" w:customStyle="1" w:styleId="WW8Num125z0">
    <w:name w:val="WW8Num125z0"/>
    <w:rsid w:val="00F173AC"/>
    <w:rPr>
      <w:rFonts w:ascii="Times New Roman" w:eastAsia="TimesNewRoman" w:hAnsi="Times New Roman" w:cs="Times New Roman"/>
      <w:b/>
      <w:bCs/>
      <w:vanish/>
      <w:color w:val="auto"/>
      <w:sz w:val="24"/>
      <w:szCs w:val="24"/>
    </w:rPr>
  </w:style>
  <w:style w:type="character" w:customStyle="1" w:styleId="WW8Num125z1">
    <w:name w:val="WW8Num125z1"/>
    <w:rsid w:val="00F173AC"/>
  </w:style>
  <w:style w:type="character" w:customStyle="1" w:styleId="WW8Num125z2">
    <w:name w:val="WW8Num125z2"/>
    <w:rsid w:val="00F173AC"/>
  </w:style>
  <w:style w:type="character" w:customStyle="1" w:styleId="WW8Num125z3">
    <w:name w:val="WW8Num125z3"/>
    <w:rsid w:val="00F173AC"/>
  </w:style>
  <w:style w:type="character" w:customStyle="1" w:styleId="WW8Num125z4">
    <w:name w:val="WW8Num125z4"/>
    <w:rsid w:val="00F173AC"/>
  </w:style>
  <w:style w:type="character" w:customStyle="1" w:styleId="WW8Num125z5">
    <w:name w:val="WW8Num125z5"/>
    <w:rsid w:val="00F173AC"/>
  </w:style>
  <w:style w:type="character" w:customStyle="1" w:styleId="WW8Num125z6">
    <w:name w:val="WW8Num125z6"/>
    <w:rsid w:val="00F173AC"/>
  </w:style>
  <w:style w:type="character" w:customStyle="1" w:styleId="WW8Num125z7">
    <w:name w:val="WW8Num125z7"/>
    <w:rsid w:val="00F173AC"/>
  </w:style>
  <w:style w:type="character" w:customStyle="1" w:styleId="WW8Num125z8">
    <w:name w:val="WW8Num125z8"/>
    <w:rsid w:val="00F173AC"/>
  </w:style>
  <w:style w:type="character" w:customStyle="1" w:styleId="WW8Num126z0">
    <w:name w:val="WW8Num126z0"/>
    <w:rsid w:val="00F173AC"/>
    <w:rPr>
      <w:rFonts w:ascii="Times New Roman" w:hAnsi="Times New Roman" w:cs="Times New Roman"/>
    </w:rPr>
  </w:style>
  <w:style w:type="character" w:customStyle="1" w:styleId="WW8Num126z1">
    <w:name w:val="WW8Num126z1"/>
    <w:rsid w:val="00F173AC"/>
  </w:style>
  <w:style w:type="character" w:customStyle="1" w:styleId="WW8Num126z2">
    <w:name w:val="WW8Num126z2"/>
    <w:rsid w:val="00F173AC"/>
  </w:style>
  <w:style w:type="character" w:customStyle="1" w:styleId="WW8Num126z3">
    <w:name w:val="WW8Num126z3"/>
    <w:rsid w:val="00F173AC"/>
  </w:style>
  <w:style w:type="character" w:customStyle="1" w:styleId="WW8Num126z4">
    <w:name w:val="WW8Num126z4"/>
    <w:rsid w:val="00F173AC"/>
  </w:style>
  <w:style w:type="character" w:customStyle="1" w:styleId="WW8Num126z5">
    <w:name w:val="WW8Num126z5"/>
    <w:rsid w:val="00F173AC"/>
  </w:style>
  <w:style w:type="character" w:customStyle="1" w:styleId="WW8Num126z6">
    <w:name w:val="WW8Num126z6"/>
    <w:rsid w:val="00F173AC"/>
  </w:style>
  <w:style w:type="character" w:customStyle="1" w:styleId="WW8Num126z7">
    <w:name w:val="WW8Num126z7"/>
    <w:rsid w:val="00F173AC"/>
  </w:style>
  <w:style w:type="character" w:customStyle="1" w:styleId="WW8Num126z8">
    <w:name w:val="WW8Num126z8"/>
    <w:rsid w:val="00F173AC"/>
  </w:style>
  <w:style w:type="character" w:customStyle="1" w:styleId="WW8Num127z0">
    <w:name w:val="WW8Num127z0"/>
    <w:rsid w:val="00F173AC"/>
  </w:style>
  <w:style w:type="character" w:customStyle="1" w:styleId="WW8Num127z1">
    <w:name w:val="WW8Num127z1"/>
    <w:rsid w:val="00F173AC"/>
  </w:style>
  <w:style w:type="character" w:customStyle="1" w:styleId="WW8Num127z2">
    <w:name w:val="WW8Num127z2"/>
    <w:rsid w:val="00F173AC"/>
  </w:style>
  <w:style w:type="character" w:customStyle="1" w:styleId="WW8Num127z3">
    <w:name w:val="WW8Num127z3"/>
    <w:rsid w:val="00F173AC"/>
  </w:style>
  <w:style w:type="character" w:customStyle="1" w:styleId="WW8Num127z4">
    <w:name w:val="WW8Num127z4"/>
    <w:rsid w:val="00F173AC"/>
  </w:style>
  <w:style w:type="character" w:customStyle="1" w:styleId="WW8Num127z5">
    <w:name w:val="WW8Num127z5"/>
    <w:rsid w:val="00F173AC"/>
  </w:style>
  <w:style w:type="character" w:customStyle="1" w:styleId="WW8Num127z6">
    <w:name w:val="WW8Num127z6"/>
    <w:rsid w:val="00F173AC"/>
  </w:style>
  <w:style w:type="character" w:customStyle="1" w:styleId="WW8Num127z7">
    <w:name w:val="WW8Num127z7"/>
    <w:rsid w:val="00F173AC"/>
  </w:style>
  <w:style w:type="character" w:customStyle="1" w:styleId="WW8Num127z8">
    <w:name w:val="WW8Num127z8"/>
    <w:rsid w:val="00F173AC"/>
  </w:style>
  <w:style w:type="character" w:customStyle="1" w:styleId="WW8Num128z0">
    <w:name w:val="WW8Num128z0"/>
    <w:rsid w:val="00F173AC"/>
  </w:style>
  <w:style w:type="character" w:customStyle="1" w:styleId="WW8Num128z1">
    <w:name w:val="WW8Num128z1"/>
    <w:rsid w:val="00F173AC"/>
  </w:style>
  <w:style w:type="character" w:customStyle="1" w:styleId="WW8Num128z2">
    <w:name w:val="WW8Num128z2"/>
    <w:rsid w:val="00F173AC"/>
  </w:style>
  <w:style w:type="character" w:customStyle="1" w:styleId="WW8Num128z3">
    <w:name w:val="WW8Num128z3"/>
    <w:rsid w:val="00F173AC"/>
  </w:style>
  <w:style w:type="character" w:customStyle="1" w:styleId="WW8Num128z4">
    <w:name w:val="WW8Num128z4"/>
    <w:rsid w:val="00F173AC"/>
  </w:style>
  <w:style w:type="character" w:customStyle="1" w:styleId="WW8Num128z5">
    <w:name w:val="WW8Num128z5"/>
    <w:rsid w:val="00F173AC"/>
  </w:style>
  <w:style w:type="character" w:customStyle="1" w:styleId="WW8Num128z6">
    <w:name w:val="WW8Num128z6"/>
    <w:rsid w:val="00F173AC"/>
  </w:style>
  <w:style w:type="character" w:customStyle="1" w:styleId="WW8Num128z7">
    <w:name w:val="WW8Num128z7"/>
    <w:rsid w:val="00F173AC"/>
  </w:style>
  <w:style w:type="character" w:customStyle="1" w:styleId="WW8Num128z8">
    <w:name w:val="WW8Num128z8"/>
    <w:rsid w:val="00F173AC"/>
  </w:style>
  <w:style w:type="character" w:customStyle="1" w:styleId="WW8Num129z0">
    <w:name w:val="WW8Num129z0"/>
    <w:rsid w:val="00F173AC"/>
    <w:rPr>
      <w:sz w:val="24"/>
      <w:szCs w:val="24"/>
    </w:rPr>
  </w:style>
  <w:style w:type="character" w:customStyle="1" w:styleId="WW8Num129z1">
    <w:name w:val="WW8Num129z1"/>
    <w:rsid w:val="00F173AC"/>
  </w:style>
  <w:style w:type="character" w:customStyle="1" w:styleId="WW8Num129z2">
    <w:name w:val="WW8Num129z2"/>
    <w:rsid w:val="00F173AC"/>
  </w:style>
  <w:style w:type="character" w:customStyle="1" w:styleId="WW8Num129z3">
    <w:name w:val="WW8Num129z3"/>
    <w:rsid w:val="00F173AC"/>
  </w:style>
  <w:style w:type="character" w:customStyle="1" w:styleId="WW8Num129z4">
    <w:name w:val="WW8Num129z4"/>
    <w:rsid w:val="00F173AC"/>
  </w:style>
  <w:style w:type="character" w:customStyle="1" w:styleId="WW8Num129z5">
    <w:name w:val="WW8Num129z5"/>
    <w:rsid w:val="00F173AC"/>
  </w:style>
  <w:style w:type="character" w:customStyle="1" w:styleId="WW8Num129z6">
    <w:name w:val="WW8Num129z6"/>
    <w:rsid w:val="00F173AC"/>
  </w:style>
  <w:style w:type="character" w:customStyle="1" w:styleId="WW8Num129z7">
    <w:name w:val="WW8Num129z7"/>
    <w:rsid w:val="00F173AC"/>
  </w:style>
  <w:style w:type="character" w:customStyle="1" w:styleId="WW8Num129z8">
    <w:name w:val="WW8Num129z8"/>
    <w:rsid w:val="00F173AC"/>
  </w:style>
  <w:style w:type="character" w:customStyle="1" w:styleId="WW8Num130z0">
    <w:name w:val="WW8Num130z0"/>
    <w:rsid w:val="00F173AC"/>
    <w:rPr>
      <w:rFonts w:ascii="Wingdings" w:eastAsia="Times New Roman" w:hAnsi="Wingdings" w:cs="Wingdings" w:hint="default"/>
    </w:rPr>
  </w:style>
  <w:style w:type="character" w:customStyle="1" w:styleId="WW8Num130z1">
    <w:name w:val="WW8Num130z1"/>
    <w:rsid w:val="00F173AC"/>
    <w:rPr>
      <w:rFonts w:ascii="Courier New" w:hAnsi="Courier New" w:cs="Courier New" w:hint="default"/>
    </w:rPr>
  </w:style>
  <w:style w:type="character" w:customStyle="1" w:styleId="WW8Num130z3">
    <w:name w:val="WW8Num130z3"/>
    <w:rsid w:val="00F173AC"/>
    <w:rPr>
      <w:rFonts w:ascii="Symbol" w:hAnsi="Symbol" w:cs="Symbol" w:hint="default"/>
    </w:rPr>
  </w:style>
  <w:style w:type="character" w:customStyle="1" w:styleId="WW8Num131z0">
    <w:name w:val="WW8Num131z0"/>
    <w:rsid w:val="00F173AC"/>
    <w:rPr>
      <w:rFonts w:ascii="Symbol" w:hAnsi="Symbol" w:cs="Symbol" w:hint="default"/>
    </w:rPr>
  </w:style>
  <w:style w:type="character" w:customStyle="1" w:styleId="WW8Num131z1">
    <w:name w:val="WW8Num131z1"/>
    <w:rsid w:val="00F173AC"/>
    <w:rPr>
      <w:rFonts w:ascii="Courier New" w:hAnsi="Courier New" w:cs="Courier New" w:hint="default"/>
    </w:rPr>
  </w:style>
  <w:style w:type="character" w:customStyle="1" w:styleId="WW8Num131z2">
    <w:name w:val="WW8Num131z2"/>
    <w:rsid w:val="00F173AC"/>
    <w:rPr>
      <w:rFonts w:ascii="Wingdings" w:hAnsi="Wingdings" w:cs="Wingdings" w:hint="default"/>
    </w:rPr>
  </w:style>
  <w:style w:type="character" w:customStyle="1" w:styleId="WW8Num132z0">
    <w:name w:val="WW8Num132z0"/>
    <w:rsid w:val="00F173AC"/>
    <w:rPr>
      <w:rFonts w:ascii="Times New Roman" w:hAnsi="Times New Roman" w:cs="Times New Roman"/>
      <w:color w:val="auto"/>
    </w:rPr>
  </w:style>
  <w:style w:type="character" w:customStyle="1" w:styleId="WW8Num132z1">
    <w:name w:val="WW8Num132z1"/>
    <w:rsid w:val="00F173AC"/>
  </w:style>
  <w:style w:type="character" w:customStyle="1" w:styleId="WW8Num132z2">
    <w:name w:val="WW8Num132z2"/>
    <w:rsid w:val="00F173AC"/>
  </w:style>
  <w:style w:type="character" w:customStyle="1" w:styleId="WW8Num132z3">
    <w:name w:val="WW8Num132z3"/>
    <w:rsid w:val="00F173AC"/>
  </w:style>
  <w:style w:type="character" w:customStyle="1" w:styleId="WW8Num132z4">
    <w:name w:val="WW8Num132z4"/>
    <w:rsid w:val="00F173AC"/>
  </w:style>
  <w:style w:type="character" w:customStyle="1" w:styleId="WW8Num132z5">
    <w:name w:val="WW8Num132z5"/>
    <w:rsid w:val="00F173AC"/>
  </w:style>
  <w:style w:type="character" w:customStyle="1" w:styleId="WW8Num132z6">
    <w:name w:val="WW8Num132z6"/>
    <w:rsid w:val="00F173AC"/>
  </w:style>
  <w:style w:type="character" w:customStyle="1" w:styleId="WW8Num132z7">
    <w:name w:val="WW8Num132z7"/>
    <w:rsid w:val="00F173AC"/>
  </w:style>
  <w:style w:type="character" w:customStyle="1" w:styleId="WW8Num132z8">
    <w:name w:val="WW8Num132z8"/>
    <w:rsid w:val="00F173AC"/>
  </w:style>
  <w:style w:type="character" w:customStyle="1" w:styleId="WW8Num133z0">
    <w:name w:val="WW8Num133z0"/>
    <w:rsid w:val="00F173AC"/>
    <w:rPr>
      <w:rFonts w:cs="Times New Roman"/>
      <w:sz w:val="20"/>
      <w:szCs w:val="20"/>
    </w:rPr>
  </w:style>
  <w:style w:type="character" w:customStyle="1" w:styleId="WW8Num133z1">
    <w:name w:val="WW8Num133z1"/>
    <w:rsid w:val="00F173AC"/>
    <w:rPr>
      <w:rFonts w:ascii="Courier New" w:hAnsi="Courier New" w:cs="Calibri"/>
    </w:rPr>
  </w:style>
  <w:style w:type="character" w:customStyle="1" w:styleId="WW8Num133z2">
    <w:name w:val="WW8Num133z2"/>
    <w:rsid w:val="00F173AC"/>
    <w:rPr>
      <w:rFonts w:ascii="Wingdings" w:hAnsi="Wingdings" w:cs="Wingdings"/>
    </w:rPr>
  </w:style>
  <w:style w:type="character" w:customStyle="1" w:styleId="WW8Num133z3">
    <w:name w:val="WW8Num133z3"/>
    <w:rsid w:val="00F173AC"/>
    <w:rPr>
      <w:rFonts w:ascii="Symbol" w:hAnsi="Symbol" w:cs="Symbol"/>
    </w:rPr>
  </w:style>
  <w:style w:type="character" w:customStyle="1" w:styleId="WW8Num134z0">
    <w:name w:val="WW8Num134z0"/>
    <w:rsid w:val="00F173AC"/>
    <w:rPr>
      <w:rFonts w:ascii="Times New Roman" w:hAnsi="Times New Roman" w:cs="Times New Roman"/>
    </w:rPr>
  </w:style>
  <w:style w:type="character" w:customStyle="1" w:styleId="WW8Num134z1">
    <w:name w:val="WW8Num134z1"/>
    <w:rsid w:val="00F173AC"/>
  </w:style>
  <w:style w:type="character" w:customStyle="1" w:styleId="WW8Num134z2">
    <w:name w:val="WW8Num134z2"/>
    <w:rsid w:val="00F173AC"/>
  </w:style>
  <w:style w:type="character" w:customStyle="1" w:styleId="WW8Num134z3">
    <w:name w:val="WW8Num134z3"/>
    <w:rsid w:val="00F173AC"/>
  </w:style>
  <w:style w:type="character" w:customStyle="1" w:styleId="WW8Num134z4">
    <w:name w:val="WW8Num134z4"/>
    <w:rsid w:val="00F173AC"/>
  </w:style>
  <w:style w:type="character" w:customStyle="1" w:styleId="WW8Num134z5">
    <w:name w:val="WW8Num134z5"/>
    <w:rsid w:val="00F173AC"/>
  </w:style>
  <w:style w:type="character" w:customStyle="1" w:styleId="WW8Num134z6">
    <w:name w:val="WW8Num134z6"/>
    <w:rsid w:val="00F173AC"/>
  </w:style>
  <w:style w:type="character" w:customStyle="1" w:styleId="WW8Num134z7">
    <w:name w:val="WW8Num134z7"/>
    <w:rsid w:val="00F173AC"/>
  </w:style>
  <w:style w:type="character" w:customStyle="1" w:styleId="WW8Num134z8">
    <w:name w:val="WW8Num134z8"/>
    <w:rsid w:val="00F173AC"/>
  </w:style>
  <w:style w:type="character" w:customStyle="1" w:styleId="WW8Num135z0">
    <w:name w:val="WW8Num135z0"/>
    <w:rsid w:val="00F173AC"/>
    <w:rPr>
      <w:b w:val="0"/>
      <w:szCs w:val="24"/>
      <w:lang w:val="pl-PL"/>
    </w:rPr>
  </w:style>
  <w:style w:type="character" w:customStyle="1" w:styleId="WW8Num135z1">
    <w:name w:val="WW8Num135z1"/>
    <w:rsid w:val="00F173AC"/>
  </w:style>
  <w:style w:type="character" w:customStyle="1" w:styleId="WW8Num135z2">
    <w:name w:val="WW8Num135z2"/>
    <w:rsid w:val="00F173AC"/>
  </w:style>
  <w:style w:type="character" w:customStyle="1" w:styleId="WW8Num135z3">
    <w:name w:val="WW8Num135z3"/>
    <w:rsid w:val="00F173AC"/>
  </w:style>
  <w:style w:type="character" w:customStyle="1" w:styleId="WW8Num135z4">
    <w:name w:val="WW8Num135z4"/>
    <w:rsid w:val="00F173AC"/>
  </w:style>
  <w:style w:type="character" w:customStyle="1" w:styleId="WW8Num135z5">
    <w:name w:val="WW8Num135z5"/>
    <w:rsid w:val="00F173AC"/>
  </w:style>
  <w:style w:type="character" w:customStyle="1" w:styleId="WW8Num135z6">
    <w:name w:val="WW8Num135z6"/>
    <w:rsid w:val="00F173AC"/>
  </w:style>
  <w:style w:type="character" w:customStyle="1" w:styleId="WW8Num135z7">
    <w:name w:val="WW8Num135z7"/>
    <w:rsid w:val="00F173AC"/>
  </w:style>
  <w:style w:type="character" w:customStyle="1" w:styleId="WW8Num135z8">
    <w:name w:val="WW8Num135z8"/>
    <w:rsid w:val="00F173AC"/>
  </w:style>
  <w:style w:type="character" w:customStyle="1" w:styleId="WW8Num136z0">
    <w:name w:val="WW8Num136z0"/>
    <w:rsid w:val="00F173AC"/>
    <w:rPr>
      <w:sz w:val="24"/>
      <w:szCs w:val="24"/>
    </w:rPr>
  </w:style>
  <w:style w:type="character" w:customStyle="1" w:styleId="WW8Num136z1">
    <w:name w:val="WW8Num136z1"/>
    <w:rsid w:val="00F173AC"/>
  </w:style>
  <w:style w:type="character" w:customStyle="1" w:styleId="WW8Num136z2">
    <w:name w:val="WW8Num136z2"/>
    <w:rsid w:val="00F173AC"/>
  </w:style>
  <w:style w:type="character" w:customStyle="1" w:styleId="WW8Num136z3">
    <w:name w:val="WW8Num136z3"/>
    <w:rsid w:val="00F173AC"/>
  </w:style>
  <w:style w:type="character" w:customStyle="1" w:styleId="WW8Num136z4">
    <w:name w:val="WW8Num136z4"/>
    <w:rsid w:val="00F173AC"/>
  </w:style>
  <w:style w:type="character" w:customStyle="1" w:styleId="WW8Num136z5">
    <w:name w:val="WW8Num136z5"/>
    <w:rsid w:val="00F173AC"/>
  </w:style>
  <w:style w:type="character" w:customStyle="1" w:styleId="WW8Num136z6">
    <w:name w:val="WW8Num136z6"/>
    <w:rsid w:val="00F173AC"/>
  </w:style>
  <w:style w:type="character" w:customStyle="1" w:styleId="WW8Num136z7">
    <w:name w:val="WW8Num136z7"/>
    <w:rsid w:val="00F173AC"/>
  </w:style>
  <w:style w:type="character" w:customStyle="1" w:styleId="WW8Num136z8">
    <w:name w:val="WW8Num136z8"/>
    <w:rsid w:val="00F173AC"/>
  </w:style>
  <w:style w:type="character" w:customStyle="1" w:styleId="WW8Num137z0">
    <w:name w:val="WW8Num137z0"/>
    <w:rsid w:val="00F173AC"/>
    <w:rPr>
      <w:rFonts w:ascii="Times New Roman" w:hAnsi="Times New Roman" w:cs="Times New Roman"/>
      <w:bCs/>
    </w:rPr>
  </w:style>
  <w:style w:type="character" w:customStyle="1" w:styleId="WW8Num137z1">
    <w:name w:val="WW8Num137z1"/>
    <w:rsid w:val="00F173AC"/>
  </w:style>
  <w:style w:type="character" w:customStyle="1" w:styleId="WW8Num137z2">
    <w:name w:val="WW8Num137z2"/>
    <w:rsid w:val="00F173AC"/>
  </w:style>
  <w:style w:type="character" w:customStyle="1" w:styleId="WW8Num137z3">
    <w:name w:val="WW8Num137z3"/>
    <w:rsid w:val="00F173AC"/>
  </w:style>
  <w:style w:type="character" w:customStyle="1" w:styleId="WW8Num137z4">
    <w:name w:val="WW8Num137z4"/>
    <w:rsid w:val="00F173AC"/>
  </w:style>
  <w:style w:type="character" w:customStyle="1" w:styleId="WW8Num137z5">
    <w:name w:val="WW8Num137z5"/>
    <w:rsid w:val="00F173AC"/>
  </w:style>
  <w:style w:type="character" w:customStyle="1" w:styleId="WW8Num137z6">
    <w:name w:val="WW8Num137z6"/>
    <w:rsid w:val="00F173AC"/>
  </w:style>
  <w:style w:type="character" w:customStyle="1" w:styleId="WW8Num137z7">
    <w:name w:val="WW8Num137z7"/>
    <w:rsid w:val="00F173AC"/>
  </w:style>
  <w:style w:type="character" w:customStyle="1" w:styleId="WW8Num137z8">
    <w:name w:val="WW8Num137z8"/>
    <w:rsid w:val="00F173AC"/>
  </w:style>
  <w:style w:type="character" w:customStyle="1" w:styleId="WW8Num138z0">
    <w:name w:val="WW8Num138z0"/>
    <w:rsid w:val="00F173AC"/>
    <w:rPr>
      <w:rFonts w:hint="default"/>
      <w:sz w:val="22"/>
      <w:szCs w:val="22"/>
    </w:rPr>
  </w:style>
  <w:style w:type="character" w:customStyle="1" w:styleId="WW8Num138z1">
    <w:name w:val="WW8Num138z1"/>
    <w:rsid w:val="00F173AC"/>
  </w:style>
  <w:style w:type="character" w:customStyle="1" w:styleId="WW8Num138z2">
    <w:name w:val="WW8Num138z2"/>
    <w:rsid w:val="00F173AC"/>
  </w:style>
  <w:style w:type="character" w:customStyle="1" w:styleId="WW8Num138z3">
    <w:name w:val="WW8Num138z3"/>
    <w:rsid w:val="00F173AC"/>
  </w:style>
  <w:style w:type="character" w:customStyle="1" w:styleId="WW8Num138z4">
    <w:name w:val="WW8Num138z4"/>
    <w:rsid w:val="00F173AC"/>
  </w:style>
  <w:style w:type="character" w:customStyle="1" w:styleId="WW8Num138z5">
    <w:name w:val="WW8Num138z5"/>
    <w:rsid w:val="00F173AC"/>
  </w:style>
  <w:style w:type="character" w:customStyle="1" w:styleId="WW8Num138z6">
    <w:name w:val="WW8Num138z6"/>
    <w:rsid w:val="00F173AC"/>
  </w:style>
  <w:style w:type="character" w:customStyle="1" w:styleId="WW8Num138z7">
    <w:name w:val="WW8Num138z7"/>
    <w:rsid w:val="00F173AC"/>
  </w:style>
  <w:style w:type="character" w:customStyle="1" w:styleId="WW8Num138z8">
    <w:name w:val="WW8Num138z8"/>
    <w:rsid w:val="00F173AC"/>
  </w:style>
  <w:style w:type="character" w:customStyle="1" w:styleId="WW8Num139z0">
    <w:name w:val="WW8Num139z0"/>
    <w:rsid w:val="00F173AC"/>
    <w:rPr>
      <w:rFonts w:ascii="Times New Roman" w:eastAsia="Times New Roman" w:hAnsi="Times New Roman" w:cs="Times New Roman" w:hint="default"/>
      <w:color w:val="auto"/>
    </w:rPr>
  </w:style>
  <w:style w:type="character" w:customStyle="1" w:styleId="WW8Num139z1">
    <w:name w:val="WW8Num139z1"/>
    <w:rsid w:val="00F173AC"/>
  </w:style>
  <w:style w:type="character" w:customStyle="1" w:styleId="WW8Num139z2">
    <w:name w:val="WW8Num139z2"/>
    <w:rsid w:val="00F173AC"/>
  </w:style>
  <w:style w:type="character" w:customStyle="1" w:styleId="WW8Num139z3">
    <w:name w:val="WW8Num139z3"/>
    <w:rsid w:val="00F173AC"/>
  </w:style>
  <w:style w:type="character" w:customStyle="1" w:styleId="WW8Num139z4">
    <w:name w:val="WW8Num139z4"/>
    <w:rsid w:val="00F173AC"/>
  </w:style>
  <w:style w:type="character" w:customStyle="1" w:styleId="WW8Num139z5">
    <w:name w:val="WW8Num139z5"/>
    <w:rsid w:val="00F173AC"/>
  </w:style>
  <w:style w:type="character" w:customStyle="1" w:styleId="WW8Num139z6">
    <w:name w:val="WW8Num139z6"/>
    <w:rsid w:val="00F173AC"/>
  </w:style>
  <w:style w:type="character" w:customStyle="1" w:styleId="WW8Num139z7">
    <w:name w:val="WW8Num139z7"/>
    <w:rsid w:val="00F173AC"/>
  </w:style>
  <w:style w:type="character" w:customStyle="1" w:styleId="WW8Num139z8">
    <w:name w:val="WW8Num139z8"/>
    <w:rsid w:val="00F173AC"/>
  </w:style>
  <w:style w:type="character" w:customStyle="1" w:styleId="WW8Num140z0">
    <w:name w:val="WW8Num140z0"/>
    <w:rsid w:val="00F173AC"/>
    <w:rPr>
      <w:rFonts w:eastAsia="Arial Unicode MS"/>
      <w:b/>
      <w:sz w:val="24"/>
      <w:szCs w:val="24"/>
    </w:rPr>
  </w:style>
  <w:style w:type="character" w:customStyle="1" w:styleId="WW8Num140z1">
    <w:name w:val="WW8Num140z1"/>
    <w:rsid w:val="00F173AC"/>
  </w:style>
  <w:style w:type="character" w:customStyle="1" w:styleId="WW8Num140z2">
    <w:name w:val="WW8Num140z2"/>
    <w:rsid w:val="00F173AC"/>
  </w:style>
  <w:style w:type="character" w:customStyle="1" w:styleId="WW8Num140z3">
    <w:name w:val="WW8Num140z3"/>
    <w:rsid w:val="00F173AC"/>
  </w:style>
  <w:style w:type="character" w:customStyle="1" w:styleId="WW8Num140z4">
    <w:name w:val="WW8Num140z4"/>
    <w:rsid w:val="00F173AC"/>
  </w:style>
  <w:style w:type="character" w:customStyle="1" w:styleId="WW8Num140z5">
    <w:name w:val="WW8Num140z5"/>
    <w:rsid w:val="00F173AC"/>
  </w:style>
  <w:style w:type="character" w:customStyle="1" w:styleId="WW8Num140z6">
    <w:name w:val="WW8Num140z6"/>
    <w:rsid w:val="00F173AC"/>
  </w:style>
  <w:style w:type="character" w:customStyle="1" w:styleId="WW8Num140z7">
    <w:name w:val="WW8Num140z7"/>
    <w:rsid w:val="00F173AC"/>
  </w:style>
  <w:style w:type="character" w:customStyle="1" w:styleId="WW8Num140z8">
    <w:name w:val="WW8Num140z8"/>
    <w:rsid w:val="00F173AC"/>
  </w:style>
  <w:style w:type="character" w:customStyle="1" w:styleId="WW8Num141z0">
    <w:name w:val="WW8Num141z0"/>
    <w:rsid w:val="00F173AC"/>
    <w:rPr>
      <w:rFonts w:ascii="Times New Roman" w:hAnsi="Times New Roman" w:cs="Times New Roman"/>
      <w:color w:val="00000A"/>
      <w:sz w:val="24"/>
      <w:szCs w:val="24"/>
    </w:rPr>
  </w:style>
  <w:style w:type="character" w:customStyle="1" w:styleId="WW8Num141z1">
    <w:name w:val="WW8Num141z1"/>
    <w:rsid w:val="00F173AC"/>
  </w:style>
  <w:style w:type="character" w:customStyle="1" w:styleId="WW8Num141z2">
    <w:name w:val="WW8Num141z2"/>
    <w:rsid w:val="00F173AC"/>
  </w:style>
  <w:style w:type="character" w:customStyle="1" w:styleId="WW8Num141z3">
    <w:name w:val="WW8Num141z3"/>
    <w:rsid w:val="00F173AC"/>
  </w:style>
  <w:style w:type="character" w:customStyle="1" w:styleId="WW8Num141z4">
    <w:name w:val="WW8Num141z4"/>
    <w:rsid w:val="00F173AC"/>
  </w:style>
  <w:style w:type="character" w:customStyle="1" w:styleId="WW8Num141z5">
    <w:name w:val="WW8Num141z5"/>
    <w:rsid w:val="00F173AC"/>
  </w:style>
  <w:style w:type="character" w:customStyle="1" w:styleId="WW8Num141z6">
    <w:name w:val="WW8Num141z6"/>
    <w:rsid w:val="00F173AC"/>
  </w:style>
  <w:style w:type="character" w:customStyle="1" w:styleId="WW8Num141z7">
    <w:name w:val="WW8Num141z7"/>
    <w:rsid w:val="00F173AC"/>
  </w:style>
  <w:style w:type="character" w:customStyle="1" w:styleId="WW8Num141z8">
    <w:name w:val="WW8Num141z8"/>
    <w:rsid w:val="00F173AC"/>
  </w:style>
  <w:style w:type="character" w:customStyle="1" w:styleId="WW8Num142z0">
    <w:name w:val="WW8Num142z0"/>
    <w:rsid w:val="00F173AC"/>
    <w:rPr>
      <w:rFonts w:ascii="Times New Roman" w:hAnsi="Times New Roman" w:cs="Times New Roman"/>
      <w:color w:val="00000A"/>
      <w:sz w:val="24"/>
      <w:szCs w:val="24"/>
    </w:rPr>
  </w:style>
  <w:style w:type="character" w:customStyle="1" w:styleId="WW8Num142z1">
    <w:name w:val="WW8Num142z1"/>
    <w:rsid w:val="00F173AC"/>
  </w:style>
  <w:style w:type="character" w:customStyle="1" w:styleId="WW8Num142z2">
    <w:name w:val="WW8Num142z2"/>
    <w:rsid w:val="00F173AC"/>
  </w:style>
  <w:style w:type="character" w:customStyle="1" w:styleId="WW8Num142z3">
    <w:name w:val="WW8Num142z3"/>
    <w:rsid w:val="00F173AC"/>
  </w:style>
  <w:style w:type="character" w:customStyle="1" w:styleId="WW8Num142z4">
    <w:name w:val="WW8Num142z4"/>
    <w:rsid w:val="00F173AC"/>
  </w:style>
  <w:style w:type="character" w:customStyle="1" w:styleId="WW8Num142z5">
    <w:name w:val="WW8Num142z5"/>
    <w:rsid w:val="00F173AC"/>
  </w:style>
  <w:style w:type="character" w:customStyle="1" w:styleId="WW8Num142z6">
    <w:name w:val="WW8Num142z6"/>
    <w:rsid w:val="00F173AC"/>
  </w:style>
  <w:style w:type="character" w:customStyle="1" w:styleId="WW8Num142z7">
    <w:name w:val="WW8Num142z7"/>
    <w:rsid w:val="00F173AC"/>
  </w:style>
  <w:style w:type="character" w:customStyle="1" w:styleId="WW8Num142z8">
    <w:name w:val="WW8Num142z8"/>
    <w:rsid w:val="00F173AC"/>
  </w:style>
  <w:style w:type="character" w:customStyle="1" w:styleId="WW8Num143z0">
    <w:name w:val="WW8Num143z0"/>
    <w:rsid w:val="00F173AC"/>
    <w:rPr>
      <w:rFonts w:hint="default"/>
      <w:sz w:val="22"/>
      <w:szCs w:val="22"/>
    </w:rPr>
  </w:style>
  <w:style w:type="character" w:customStyle="1" w:styleId="WW8Num143z1">
    <w:name w:val="WW8Num143z1"/>
    <w:rsid w:val="00F173AC"/>
  </w:style>
  <w:style w:type="character" w:customStyle="1" w:styleId="WW8Num143z2">
    <w:name w:val="WW8Num143z2"/>
    <w:rsid w:val="00F173AC"/>
  </w:style>
  <w:style w:type="character" w:customStyle="1" w:styleId="WW8Num143z3">
    <w:name w:val="WW8Num143z3"/>
    <w:rsid w:val="00F173AC"/>
  </w:style>
  <w:style w:type="character" w:customStyle="1" w:styleId="WW8Num143z4">
    <w:name w:val="WW8Num143z4"/>
    <w:rsid w:val="00F173AC"/>
  </w:style>
  <w:style w:type="character" w:customStyle="1" w:styleId="WW8Num143z5">
    <w:name w:val="WW8Num143z5"/>
    <w:rsid w:val="00F173AC"/>
  </w:style>
  <w:style w:type="character" w:customStyle="1" w:styleId="WW8Num143z6">
    <w:name w:val="WW8Num143z6"/>
    <w:rsid w:val="00F173AC"/>
  </w:style>
  <w:style w:type="character" w:customStyle="1" w:styleId="WW8Num143z7">
    <w:name w:val="WW8Num143z7"/>
    <w:rsid w:val="00F173AC"/>
  </w:style>
  <w:style w:type="character" w:customStyle="1" w:styleId="WW8Num143z8">
    <w:name w:val="WW8Num143z8"/>
    <w:rsid w:val="00F173AC"/>
  </w:style>
  <w:style w:type="character" w:customStyle="1" w:styleId="WW8Num144z0">
    <w:name w:val="WW8Num144z0"/>
    <w:rsid w:val="00F173AC"/>
    <w:rPr>
      <w:rFonts w:ascii="Times New Roman" w:hAnsi="Times New Roman" w:cs="Times New Roman"/>
      <w:color w:val="auto"/>
    </w:rPr>
  </w:style>
  <w:style w:type="character" w:customStyle="1" w:styleId="WW8Num144z1">
    <w:name w:val="WW8Num144z1"/>
    <w:rsid w:val="00F173AC"/>
  </w:style>
  <w:style w:type="character" w:customStyle="1" w:styleId="WW8Num144z2">
    <w:name w:val="WW8Num144z2"/>
    <w:rsid w:val="00F173AC"/>
  </w:style>
  <w:style w:type="character" w:customStyle="1" w:styleId="WW8Num144z3">
    <w:name w:val="WW8Num144z3"/>
    <w:rsid w:val="00F173AC"/>
  </w:style>
  <w:style w:type="character" w:customStyle="1" w:styleId="WW8Num144z4">
    <w:name w:val="WW8Num144z4"/>
    <w:rsid w:val="00F173AC"/>
  </w:style>
  <w:style w:type="character" w:customStyle="1" w:styleId="WW8Num144z5">
    <w:name w:val="WW8Num144z5"/>
    <w:rsid w:val="00F173AC"/>
  </w:style>
  <w:style w:type="character" w:customStyle="1" w:styleId="WW8Num144z6">
    <w:name w:val="WW8Num144z6"/>
    <w:rsid w:val="00F173AC"/>
  </w:style>
  <w:style w:type="character" w:customStyle="1" w:styleId="WW8Num144z7">
    <w:name w:val="WW8Num144z7"/>
    <w:rsid w:val="00F173AC"/>
  </w:style>
  <w:style w:type="character" w:customStyle="1" w:styleId="WW8Num144z8">
    <w:name w:val="WW8Num144z8"/>
    <w:rsid w:val="00F173AC"/>
  </w:style>
  <w:style w:type="character" w:customStyle="1" w:styleId="WW8Num145z0">
    <w:name w:val="WW8Num145z0"/>
    <w:rsid w:val="00F173AC"/>
    <w:rPr>
      <w:rFonts w:ascii="Symbol" w:hAnsi="Symbol" w:cs="Symbol" w:hint="default"/>
    </w:rPr>
  </w:style>
  <w:style w:type="character" w:customStyle="1" w:styleId="WW8Num145z1">
    <w:name w:val="WW8Num145z1"/>
    <w:rsid w:val="00F173AC"/>
    <w:rPr>
      <w:rFonts w:ascii="Courier New" w:hAnsi="Courier New" w:cs="Courier New" w:hint="default"/>
    </w:rPr>
  </w:style>
  <w:style w:type="character" w:customStyle="1" w:styleId="WW8Num145z2">
    <w:name w:val="WW8Num145z2"/>
    <w:rsid w:val="00F173AC"/>
    <w:rPr>
      <w:rFonts w:ascii="Wingdings" w:hAnsi="Wingdings" w:cs="Wingdings" w:hint="default"/>
    </w:rPr>
  </w:style>
  <w:style w:type="character" w:customStyle="1" w:styleId="WW8Num146z0">
    <w:name w:val="WW8Num146z0"/>
    <w:rsid w:val="00F173AC"/>
    <w:rPr>
      <w:rFonts w:ascii="Times New Roman" w:hAnsi="Times New Roman" w:cs="Times New Roman" w:hint="default"/>
      <w:color w:val="00000A"/>
    </w:rPr>
  </w:style>
  <w:style w:type="character" w:customStyle="1" w:styleId="WW8Num146z1">
    <w:name w:val="WW8Num146z1"/>
    <w:rsid w:val="00F173AC"/>
  </w:style>
  <w:style w:type="character" w:customStyle="1" w:styleId="WW8Num146z2">
    <w:name w:val="WW8Num146z2"/>
    <w:rsid w:val="00F173AC"/>
  </w:style>
  <w:style w:type="character" w:customStyle="1" w:styleId="WW8Num146z3">
    <w:name w:val="WW8Num146z3"/>
    <w:rsid w:val="00F173AC"/>
  </w:style>
  <w:style w:type="character" w:customStyle="1" w:styleId="WW8Num146z4">
    <w:name w:val="WW8Num146z4"/>
    <w:rsid w:val="00F173AC"/>
  </w:style>
  <w:style w:type="character" w:customStyle="1" w:styleId="WW8Num146z5">
    <w:name w:val="WW8Num146z5"/>
    <w:rsid w:val="00F173AC"/>
  </w:style>
  <w:style w:type="character" w:customStyle="1" w:styleId="WW8Num146z6">
    <w:name w:val="WW8Num146z6"/>
    <w:rsid w:val="00F173AC"/>
  </w:style>
  <w:style w:type="character" w:customStyle="1" w:styleId="WW8Num146z7">
    <w:name w:val="WW8Num146z7"/>
    <w:rsid w:val="00F173AC"/>
  </w:style>
  <w:style w:type="character" w:customStyle="1" w:styleId="WW8Num146z8">
    <w:name w:val="WW8Num146z8"/>
    <w:rsid w:val="00F173AC"/>
  </w:style>
  <w:style w:type="character" w:customStyle="1" w:styleId="WW8Num147z0">
    <w:name w:val="WW8Num147z0"/>
    <w:rsid w:val="00F173AC"/>
    <w:rPr>
      <w:rFonts w:ascii="Times New Roman" w:eastAsia="Times New Roman" w:hAnsi="Times New Roman" w:cs="Times New Roman"/>
    </w:rPr>
  </w:style>
  <w:style w:type="character" w:customStyle="1" w:styleId="WW8Num147z1">
    <w:name w:val="WW8Num147z1"/>
    <w:rsid w:val="00F173AC"/>
  </w:style>
  <w:style w:type="character" w:customStyle="1" w:styleId="WW8Num147z2">
    <w:name w:val="WW8Num147z2"/>
    <w:rsid w:val="00F173AC"/>
  </w:style>
  <w:style w:type="character" w:customStyle="1" w:styleId="WW8Num147z3">
    <w:name w:val="WW8Num147z3"/>
    <w:rsid w:val="00F173AC"/>
  </w:style>
  <w:style w:type="character" w:customStyle="1" w:styleId="WW8Num147z4">
    <w:name w:val="WW8Num147z4"/>
    <w:rsid w:val="00F173AC"/>
  </w:style>
  <w:style w:type="character" w:customStyle="1" w:styleId="WW8Num147z5">
    <w:name w:val="WW8Num147z5"/>
    <w:rsid w:val="00F173AC"/>
  </w:style>
  <w:style w:type="character" w:customStyle="1" w:styleId="WW8Num147z6">
    <w:name w:val="WW8Num147z6"/>
    <w:rsid w:val="00F173AC"/>
  </w:style>
  <w:style w:type="character" w:customStyle="1" w:styleId="WW8Num147z7">
    <w:name w:val="WW8Num147z7"/>
    <w:rsid w:val="00F173AC"/>
  </w:style>
  <w:style w:type="character" w:customStyle="1" w:styleId="WW8Num147z8">
    <w:name w:val="WW8Num147z8"/>
    <w:rsid w:val="00F173AC"/>
  </w:style>
  <w:style w:type="character" w:customStyle="1" w:styleId="WW8Num148z0">
    <w:name w:val="WW8Num148z0"/>
    <w:rsid w:val="00F173AC"/>
    <w:rPr>
      <w:rFonts w:ascii="Symbol" w:hAnsi="Symbol" w:cs="Symbol" w:hint="default"/>
    </w:rPr>
  </w:style>
  <w:style w:type="character" w:customStyle="1" w:styleId="WW8Num148z1">
    <w:name w:val="WW8Num148z1"/>
    <w:rsid w:val="00F173AC"/>
    <w:rPr>
      <w:rFonts w:ascii="Courier New" w:hAnsi="Courier New" w:cs="Courier New" w:hint="default"/>
    </w:rPr>
  </w:style>
  <w:style w:type="character" w:customStyle="1" w:styleId="WW8Num148z2">
    <w:name w:val="WW8Num148z2"/>
    <w:rsid w:val="00F173AC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F173AC"/>
  </w:style>
  <w:style w:type="character" w:customStyle="1" w:styleId="Domylnaczcionkaakapitu2">
    <w:name w:val="Domyślna czcionka akapitu2"/>
    <w:rsid w:val="00F173AC"/>
  </w:style>
  <w:style w:type="character" w:customStyle="1" w:styleId="Nagwek10">
    <w:name w:val="Nagłówek #1_"/>
    <w:rsid w:val="00F173AC"/>
    <w:rPr>
      <w:rFonts w:ascii="Times New Roman" w:eastAsia="Times New Roman" w:hAnsi="Times New Roman" w:cs="Times New Roman"/>
      <w:sz w:val="28"/>
      <w:szCs w:val="28"/>
    </w:rPr>
  </w:style>
  <w:style w:type="character" w:customStyle="1" w:styleId="Teksttreci">
    <w:name w:val="Tekst treści_"/>
    <w:rsid w:val="00F173AC"/>
    <w:rPr>
      <w:rFonts w:ascii="Times New Roman" w:eastAsia="Times New Roman" w:hAnsi="Times New Roman" w:cs="Times New Roman"/>
      <w:sz w:val="21"/>
      <w:szCs w:val="21"/>
    </w:rPr>
  </w:style>
  <w:style w:type="character" w:customStyle="1" w:styleId="TeksttreciPogrubienie">
    <w:name w:val="Tekst treści + Pogrubienie"/>
    <w:rsid w:val="00F173A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styleId="Hipercze">
    <w:name w:val="Hyperlink"/>
    <w:rsid w:val="00F173AC"/>
    <w:rPr>
      <w:color w:val="0000FF"/>
      <w:u w:val="single"/>
    </w:rPr>
  </w:style>
  <w:style w:type="character" w:customStyle="1" w:styleId="Tekstpodstawowywcity2Znak">
    <w:name w:val="Tekst podstawowy wcięty 2 Znak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rsid w:val="00F173AC"/>
    <w:rPr>
      <w:rFonts w:ascii="Times New Roman" w:hAnsi="Times New Roman" w:cs="Times New Roman"/>
      <w:sz w:val="22"/>
      <w:szCs w:val="22"/>
    </w:rPr>
  </w:style>
  <w:style w:type="character" w:customStyle="1" w:styleId="AkapitzlistZnak">
    <w:name w:val="Akapit z listą Znak"/>
    <w:rsid w:val="00F173AC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TekstpodstawowyZnak">
    <w:name w:val="Tekst podstawowy Znak"/>
    <w:rsid w:val="00F173AC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txt-new">
    <w:name w:val="txt-new"/>
    <w:basedOn w:val="Domylnaczcionkaakapitu2"/>
    <w:rsid w:val="00F173AC"/>
  </w:style>
  <w:style w:type="character" w:customStyle="1" w:styleId="Tekstpodstawowy3Znak">
    <w:name w:val="Tekst podstawowy 3 Znak"/>
    <w:rsid w:val="00F173AC"/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TekstpodstawowywcityZnak">
    <w:name w:val="Tekst podstawowy wcięty Znak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F173AC"/>
    <w:rPr>
      <w:rFonts w:ascii="Tahoma" w:eastAsia="Times New Roman" w:hAnsi="Tahoma" w:cs="Tahoma"/>
      <w:sz w:val="16"/>
      <w:szCs w:val="16"/>
    </w:rPr>
  </w:style>
  <w:style w:type="character" w:customStyle="1" w:styleId="HTML-wstpniesformatowanyZnak">
    <w:name w:val="HTML - wstępnie sformatowany Znak"/>
    <w:rsid w:val="00F173AC"/>
    <w:rPr>
      <w:rFonts w:ascii="Courier New" w:eastAsia="Times New Roman" w:hAnsi="Courier New" w:cs="Courier New"/>
      <w:sz w:val="20"/>
      <w:szCs w:val="20"/>
    </w:rPr>
  </w:style>
  <w:style w:type="character" w:customStyle="1" w:styleId="Tekstpodstawowy2Znak">
    <w:name w:val="Tekst podstawowy 2 Znak"/>
    <w:rsid w:val="00F173AC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Tekstpodstawowy2Znak1">
    <w:name w:val="Tekst podstawowy 2 Znak1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nyWebZnak">
    <w:name w:val="Normalny (Web) Znak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sid w:val="00F173AC"/>
    <w:rPr>
      <w:rFonts w:cs="Calibri"/>
      <w:b/>
      <w:bCs/>
      <w:sz w:val="26"/>
      <w:szCs w:val="26"/>
    </w:rPr>
  </w:style>
  <w:style w:type="character" w:customStyle="1" w:styleId="ListLabel2">
    <w:name w:val="ListLabel 2"/>
    <w:rsid w:val="00F173AC"/>
    <w:rPr>
      <w:rFonts w:cs="Courier New"/>
    </w:rPr>
  </w:style>
  <w:style w:type="character" w:customStyle="1" w:styleId="ListLabel3">
    <w:name w:val="ListLabel 3"/>
    <w:rsid w:val="00F173AC"/>
    <w:rPr>
      <w:rFonts w:cs="Courier New"/>
    </w:rPr>
  </w:style>
  <w:style w:type="character" w:customStyle="1" w:styleId="ListLabel4">
    <w:name w:val="ListLabel 4"/>
    <w:rsid w:val="00F173AC"/>
    <w:rPr>
      <w:rFonts w:cs="Courier New"/>
    </w:rPr>
  </w:style>
  <w:style w:type="character" w:customStyle="1" w:styleId="ListLabel5">
    <w:name w:val="ListLabel 5"/>
    <w:rsid w:val="00F173AC"/>
    <w:rPr>
      <w:rFonts w:cs="Times New Roman"/>
    </w:rPr>
  </w:style>
  <w:style w:type="character" w:customStyle="1" w:styleId="ListLabel6">
    <w:name w:val="ListLabel 6"/>
    <w:rsid w:val="00F173AC"/>
    <w:rPr>
      <w:rFonts w:eastAsia="Times New Roman" w:cs="Times New Roman"/>
      <w:color w:val="00000A"/>
    </w:rPr>
  </w:style>
  <w:style w:type="character" w:customStyle="1" w:styleId="ListLabel7">
    <w:name w:val="ListLabel 7"/>
    <w:rsid w:val="00F173AC"/>
    <w:rPr>
      <w:rFonts w:cs="Times New Roman"/>
    </w:rPr>
  </w:style>
  <w:style w:type="character" w:customStyle="1" w:styleId="ListLabel8">
    <w:name w:val="ListLabel 8"/>
    <w:rsid w:val="00F173AC"/>
    <w:rPr>
      <w:rFonts w:cs="Times New Roman"/>
    </w:rPr>
  </w:style>
  <w:style w:type="character" w:customStyle="1" w:styleId="ListLabel9">
    <w:name w:val="ListLabel 9"/>
    <w:rsid w:val="00F173AC"/>
    <w:rPr>
      <w:rFonts w:cs="Times New Roman"/>
    </w:rPr>
  </w:style>
  <w:style w:type="character" w:customStyle="1" w:styleId="ListLabel10">
    <w:name w:val="ListLabel 10"/>
    <w:rsid w:val="00F173AC"/>
    <w:rPr>
      <w:rFonts w:cs="Times New Roman"/>
    </w:rPr>
  </w:style>
  <w:style w:type="character" w:customStyle="1" w:styleId="ListLabel11">
    <w:name w:val="ListLabel 11"/>
    <w:rsid w:val="00F173AC"/>
    <w:rPr>
      <w:rFonts w:cs="Times New Roman"/>
    </w:rPr>
  </w:style>
  <w:style w:type="character" w:customStyle="1" w:styleId="ListLabel12">
    <w:name w:val="ListLabel 12"/>
    <w:rsid w:val="00F173AC"/>
    <w:rPr>
      <w:rFonts w:cs="Times New Roman"/>
    </w:rPr>
  </w:style>
  <w:style w:type="character" w:customStyle="1" w:styleId="ListLabel13">
    <w:name w:val="ListLabel 13"/>
    <w:rsid w:val="00F173AC"/>
    <w:rPr>
      <w:rFonts w:cs="Times New Roman"/>
    </w:rPr>
  </w:style>
  <w:style w:type="character" w:customStyle="1" w:styleId="ListLabel14">
    <w:name w:val="ListLabel 14"/>
    <w:rsid w:val="00F173AC"/>
    <w:rPr>
      <w:rFonts w:ascii="Times New Roman" w:eastAsia="Calibri" w:hAnsi="Times New Roman" w:cs="Times New Roman"/>
      <w:b/>
      <w:i w:val="0"/>
    </w:rPr>
  </w:style>
  <w:style w:type="character" w:customStyle="1" w:styleId="ListLabel15">
    <w:name w:val="ListLabel 15"/>
    <w:rsid w:val="00F173AC"/>
    <w:rPr>
      <w:rFonts w:ascii="Times New Roman" w:hAnsi="Times New Roman" w:cs="Times New Roman"/>
      <w:color w:val="00000A"/>
    </w:rPr>
  </w:style>
  <w:style w:type="character" w:customStyle="1" w:styleId="ListLabel16">
    <w:name w:val="ListLabel 16"/>
    <w:rsid w:val="00F173AC"/>
    <w:rPr>
      <w:rFonts w:ascii="Times New Roman" w:hAnsi="Times New Roman" w:cs="Times New Roman"/>
      <w:sz w:val="24"/>
      <w:szCs w:val="24"/>
    </w:rPr>
  </w:style>
  <w:style w:type="character" w:customStyle="1" w:styleId="ListLabel17">
    <w:name w:val="ListLabel 17"/>
    <w:rsid w:val="00F173AC"/>
    <w:rPr>
      <w:rFonts w:ascii="Times New Roman" w:hAnsi="Times New Roman" w:cs="Times New Roman"/>
      <w:color w:val="000000"/>
    </w:rPr>
  </w:style>
  <w:style w:type="character" w:customStyle="1" w:styleId="ListLabel18">
    <w:name w:val="ListLabel 18"/>
    <w:rsid w:val="00F173AC"/>
    <w:rPr>
      <w:rFonts w:ascii="Times New Roman" w:hAnsi="Times New Roman" w:cs="Times New Roman"/>
      <w:color w:val="000000"/>
    </w:rPr>
  </w:style>
  <w:style w:type="character" w:customStyle="1" w:styleId="ListLabel19">
    <w:name w:val="ListLabel 19"/>
    <w:rsid w:val="00F173AC"/>
    <w:rPr>
      <w:rFonts w:ascii="Times New Roman" w:hAnsi="Times New Roman" w:cs="Times New Roman"/>
      <w:color w:val="00000A"/>
    </w:rPr>
  </w:style>
  <w:style w:type="character" w:customStyle="1" w:styleId="ListLabel20">
    <w:name w:val="ListLabel 20"/>
    <w:rsid w:val="00F173AC"/>
    <w:rPr>
      <w:rFonts w:ascii="Times New Roman" w:hAnsi="Times New Roman" w:cs="Times New Roman"/>
      <w:color w:val="00000A"/>
    </w:rPr>
  </w:style>
  <w:style w:type="character" w:customStyle="1" w:styleId="ListLabel21">
    <w:name w:val="ListLabel 21"/>
    <w:rsid w:val="00F173AC"/>
    <w:rPr>
      <w:color w:val="00000A"/>
    </w:rPr>
  </w:style>
  <w:style w:type="character" w:customStyle="1" w:styleId="ListLabel22">
    <w:name w:val="ListLabel 22"/>
    <w:rsid w:val="00F173AC"/>
    <w:rPr>
      <w:rFonts w:eastAsia="Times New Roman" w:cs="Times New Roman"/>
      <w:color w:val="00000A"/>
    </w:rPr>
  </w:style>
  <w:style w:type="character" w:customStyle="1" w:styleId="ListLabel23">
    <w:name w:val="ListLabel 23"/>
    <w:rsid w:val="00F173AC"/>
    <w:rPr>
      <w:rFonts w:ascii="Times New Roman" w:eastAsia="Arial Unicode MS" w:hAnsi="Times New Roman" w:cs="Times New Roman"/>
      <w:b/>
      <w:sz w:val="24"/>
      <w:szCs w:val="24"/>
    </w:rPr>
  </w:style>
  <w:style w:type="character" w:customStyle="1" w:styleId="ListLabel24">
    <w:name w:val="ListLabel 24"/>
    <w:rsid w:val="00F173AC"/>
    <w:rPr>
      <w:rFonts w:ascii="Times New Roman" w:eastAsia="Times New Roman" w:hAnsi="Times New Roman" w:cs="Times New Roman"/>
    </w:rPr>
  </w:style>
  <w:style w:type="character" w:customStyle="1" w:styleId="ListLabel25">
    <w:name w:val="ListLabel 25"/>
    <w:rsid w:val="00F173AC"/>
    <w:rPr>
      <w:rFonts w:ascii="Times New Roman" w:hAnsi="Times New Roman" w:cs="Times New Roman"/>
      <w:b w:val="0"/>
      <w:bCs w:val="0"/>
    </w:rPr>
  </w:style>
  <w:style w:type="character" w:customStyle="1" w:styleId="ListLabel26">
    <w:name w:val="ListLabel 26"/>
    <w:rsid w:val="00F173AC"/>
    <w:rPr>
      <w:color w:val="00000A"/>
    </w:rPr>
  </w:style>
  <w:style w:type="character" w:customStyle="1" w:styleId="ListLabel27">
    <w:name w:val="ListLabel 27"/>
    <w:rsid w:val="00F173AC"/>
    <w:rPr>
      <w:rFonts w:cs="Courier New"/>
    </w:rPr>
  </w:style>
  <w:style w:type="character" w:customStyle="1" w:styleId="ListLabel28">
    <w:name w:val="ListLabel 28"/>
    <w:rsid w:val="00F173AC"/>
    <w:rPr>
      <w:rFonts w:cs="Courier New"/>
    </w:rPr>
  </w:style>
  <w:style w:type="character" w:customStyle="1" w:styleId="ListLabel29">
    <w:name w:val="ListLabel 29"/>
    <w:rsid w:val="00F173AC"/>
    <w:rPr>
      <w:rFonts w:cs="Courier New"/>
    </w:rPr>
  </w:style>
  <w:style w:type="character" w:customStyle="1" w:styleId="ListLabel30">
    <w:name w:val="ListLabel 30"/>
    <w:rsid w:val="00F173AC"/>
    <w:rPr>
      <w:rFonts w:ascii="Times New Roman" w:eastAsia="Times New Roman" w:hAnsi="Times New Roman" w:cs="Times New Roman"/>
      <w:b/>
      <w:sz w:val="24"/>
    </w:rPr>
  </w:style>
  <w:style w:type="character" w:customStyle="1" w:styleId="ListLabel31">
    <w:name w:val="ListLabel 31"/>
    <w:rsid w:val="00F173AC"/>
    <w:rPr>
      <w:rFonts w:ascii="Times New Roman" w:eastAsia="Arial Unicode MS" w:hAnsi="Times New Roman" w:cs="Times New Roman"/>
      <w:b/>
      <w:sz w:val="24"/>
    </w:rPr>
  </w:style>
  <w:style w:type="character" w:customStyle="1" w:styleId="ListLabel32">
    <w:name w:val="ListLabel 32"/>
    <w:rsid w:val="00F173AC"/>
    <w:rPr>
      <w:rFonts w:eastAsia="Times New Roman" w:cs="Times New Roman"/>
    </w:rPr>
  </w:style>
  <w:style w:type="character" w:customStyle="1" w:styleId="ListLabel33">
    <w:name w:val="ListLabel 33"/>
    <w:rsid w:val="00F173AC"/>
    <w:rPr>
      <w:rFonts w:ascii="Times New Roman" w:hAnsi="Times New Roman" w:cs="Arial Narrow"/>
      <w:b w:val="0"/>
      <w:bCs w:val="0"/>
      <w:i w:val="0"/>
      <w:iCs w:val="0"/>
      <w:color w:val="00000A"/>
    </w:rPr>
  </w:style>
  <w:style w:type="character" w:customStyle="1" w:styleId="ListLabel34">
    <w:name w:val="ListLabel 34"/>
    <w:rsid w:val="00F173AC"/>
    <w:rPr>
      <w:rFonts w:cs="Courier New"/>
    </w:rPr>
  </w:style>
  <w:style w:type="character" w:customStyle="1" w:styleId="ListLabel35">
    <w:name w:val="ListLabel 35"/>
    <w:rsid w:val="00F173AC"/>
    <w:rPr>
      <w:rFonts w:cs="Courier New"/>
    </w:rPr>
  </w:style>
  <w:style w:type="character" w:customStyle="1" w:styleId="ListLabel36">
    <w:name w:val="ListLabel 36"/>
    <w:rsid w:val="00F173AC"/>
    <w:rPr>
      <w:rFonts w:cs="Courier New"/>
    </w:rPr>
  </w:style>
  <w:style w:type="character" w:customStyle="1" w:styleId="ListLabel37">
    <w:name w:val="ListLabel 37"/>
    <w:rsid w:val="00F173AC"/>
    <w:rPr>
      <w:rFonts w:ascii="Times New Roman" w:hAnsi="Times New Roman" w:cs="Times New Roman"/>
    </w:rPr>
  </w:style>
  <w:style w:type="character" w:customStyle="1" w:styleId="ListLabel38">
    <w:name w:val="ListLabel 38"/>
    <w:rsid w:val="00F173AC"/>
    <w:rPr>
      <w:rFonts w:cs="Courier New"/>
    </w:rPr>
  </w:style>
  <w:style w:type="character" w:customStyle="1" w:styleId="ListLabel39">
    <w:name w:val="ListLabel 39"/>
    <w:rsid w:val="00F173AC"/>
    <w:rPr>
      <w:rFonts w:cs="Courier New"/>
    </w:rPr>
  </w:style>
  <w:style w:type="character" w:customStyle="1" w:styleId="ListLabel40">
    <w:name w:val="ListLabel 40"/>
    <w:rsid w:val="00F173AC"/>
    <w:rPr>
      <w:rFonts w:cs="Courier New"/>
    </w:rPr>
  </w:style>
  <w:style w:type="character" w:customStyle="1" w:styleId="ListLabel41">
    <w:name w:val="ListLabel 41"/>
    <w:rsid w:val="00F173AC"/>
    <w:rPr>
      <w:rFonts w:cs="Courier New"/>
    </w:rPr>
  </w:style>
  <w:style w:type="character" w:customStyle="1" w:styleId="ListLabel42">
    <w:name w:val="ListLabel 42"/>
    <w:rsid w:val="00F173AC"/>
    <w:rPr>
      <w:rFonts w:cs="Courier New"/>
    </w:rPr>
  </w:style>
  <w:style w:type="character" w:customStyle="1" w:styleId="ListLabel43">
    <w:name w:val="ListLabel 43"/>
    <w:rsid w:val="00F173AC"/>
    <w:rPr>
      <w:rFonts w:cs="Courier New"/>
    </w:rPr>
  </w:style>
  <w:style w:type="character" w:customStyle="1" w:styleId="ListLabel44">
    <w:name w:val="ListLabel 44"/>
    <w:rsid w:val="00F173AC"/>
    <w:rPr>
      <w:rFonts w:ascii="Times New Roman" w:hAnsi="Times New Roman" w:cs="Times New Roman"/>
      <w:b w:val="0"/>
      <w:bCs w:val="0"/>
      <w:i w:val="0"/>
      <w:iCs w:val="0"/>
      <w:color w:val="00000A"/>
      <w:sz w:val="24"/>
    </w:rPr>
  </w:style>
  <w:style w:type="character" w:customStyle="1" w:styleId="ListLabel45">
    <w:name w:val="ListLabel 45"/>
    <w:rsid w:val="00F173AC"/>
    <w:rPr>
      <w:rFonts w:cs="Arial Narrow"/>
      <w:b w:val="0"/>
      <w:bCs w:val="0"/>
      <w:color w:val="00000A"/>
    </w:rPr>
  </w:style>
  <w:style w:type="character" w:customStyle="1" w:styleId="ListLabel46">
    <w:name w:val="ListLabel 46"/>
    <w:rsid w:val="00F173AC"/>
    <w:rPr>
      <w:rFonts w:ascii="Times New Roman" w:hAnsi="Times New Roman" w:cs="Arial Narrow"/>
      <w:b/>
      <w:bCs w:val="0"/>
      <w:i w:val="0"/>
      <w:iCs w:val="0"/>
      <w:sz w:val="24"/>
      <w:szCs w:val="24"/>
      <w:u w:val="none"/>
    </w:rPr>
  </w:style>
  <w:style w:type="character" w:customStyle="1" w:styleId="ListLabel47">
    <w:name w:val="ListLabel 47"/>
    <w:rsid w:val="00F173AC"/>
    <w:rPr>
      <w:rFonts w:ascii="Times New Roman" w:hAnsi="Times New Roman" w:cs="Arial Narrow"/>
      <w:b/>
      <w:bCs w:val="0"/>
    </w:rPr>
  </w:style>
  <w:style w:type="character" w:customStyle="1" w:styleId="ListLabel48">
    <w:name w:val="ListLabel 48"/>
    <w:rsid w:val="00F173AC"/>
    <w:rPr>
      <w:i w:val="0"/>
      <w:iCs w:val="0"/>
    </w:rPr>
  </w:style>
  <w:style w:type="character" w:customStyle="1" w:styleId="ListLabel49">
    <w:name w:val="ListLabel 49"/>
    <w:rsid w:val="00F173AC"/>
    <w:rPr>
      <w:color w:val="000000"/>
    </w:rPr>
  </w:style>
  <w:style w:type="character" w:customStyle="1" w:styleId="ListLabel50">
    <w:name w:val="ListLabel 50"/>
    <w:rsid w:val="00F173AC"/>
    <w:rPr>
      <w:rFonts w:ascii="Times New Roman" w:hAnsi="Times New Roman" w:cs="Arial Narrow"/>
    </w:rPr>
  </w:style>
  <w:style w:type="character" w:customStyle="1" w:styleId="ListLabel51">
    <w:name w:val="ListLabel 51"/>
    <w:rsid w:val="00F173AC"/>
    <w:rPr>
      <w:rFonts w:ascii="Times New Roman" w:hAnsi="Times New Roman" w:cs="Arial Narrow"/>
    </w:rPr>
  </w:style>
  <w:style w:type="character" w:customStyle="1" w:styleId="ListLabel52">
    <w:name w:val="ListLabel 52"/>
    <w:rsid w:val="00F173AC"/>
    <w:rPr>
      <w:rFonts w:ascii="Times New Roman" w:hAnsi="Times New Roman" w:cs="Arial Narrow"/>
    </w:rPr>
  </w:style>
  <w:style w:type="character" w:customStyle="1" w:styleId="ListLabel53">
    <w:name w:val="ListLabel 53"/>
    <w:rsid w:val="00F173AC"/>
    <w:rPr>
      <w:rFonts w:ascii="Times New Roman" w:hAnsi="Times New Roman" w:cs="Arial Narrow"/>
    </w:rPr>
  </w:style>
  <w:style w:type="character" w:customStyle="1" w:styleId="ListLabel54">
    <w:name w:val="ListLabel 54"/>
    <w:rsid w:val="00F173AC"/>
    <w:rPr>
      <w:color w:val="000000"/>
    </w:rPr>
  </w:style>
  <w:style w:type="character" w:customStyle="1" w:styleId="ListLabel55">
    <w:name w:val="ListLabel 55"/>
    <w:rsid w:val="00F173AC"/>
    <w:rPr>
      <w:rFonts w:cs="Arial Narrow"/>
      <w:b w:val="0"/>
      <w:bCs w:val="0"/>
    </w:rPr>
  </w:style>
  <w:style w:type="character" w:customStyle="1" w:styleId="ListLabel56">
    <w:name w:val="ListLabel 56"/>
    <w:rsid w:val="00F173AC"/>
    <w:rPr>
      <w:rFonts w:cs="Calibri"/>
    </w:rPr>
  </w:style>
  <w:style w:type="character" w:customStyle="1" w:styleId="ListLabel57">
    <w:name w:val="ListLabel 57"/>
    <w:rsid w:val="00F173AC"/>
    <w:rPr>
      <w:rFonts w:cs="Calibri"/>
    </w:rPr>
  </w:style>
  <w:style w:type="character" w:customStyle="1" w:styleId="ListLabel58">
    <w:name w:val="ListLabel 58"/>
    <w:rsid w:val="00F173AC"/>
    <w:rPr>
      <w:rFonts w:cs="Calibri"/>
    </w:rPr>
  </w:style>
  <w:style w:type="character" w:customStyle="1" w:styleId="ListLabel59">
    <w:name w:val="ListLabel 59"/>
    <w:rsid w:val="00F173AC"/>
    <w:rPr>
      <w:rFonts w:ascii="Times New Roman" w:hAnsi="Times New Roman" w:cs="Times New Roman"/>
      <w:b/>
    </w:rPr>
  </w:style>
  <w:style w:type="character" w:customStyle="1" w:styleId="ListLabel60">
    <w:name w:val="ListLabel 60"/>
    <w:rsid w:val="00F173AC"/>
    <w:rPr>
      <w:rFonts w:ascii="Times New Roman" w:hAnsi="Times New Roman" w:cs="Times New Roman"/>
      <w:sz w:val="24"/>
    </w:rPr>
  </w:style>
  <w:style w:type="character" w:customStyle="1" w:styleId="ListLabel61">
    <w:name w:val="ListLabel 61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2">
    <w:name w:val="ListLabel 62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3">
    <w:name w:val="ListLabel 63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4">
    <w:name w:val="ListLabel 64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5">
    <w:name w:val="ListLabel 65"/>
    <w:rsid w:val="00F173A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66">
    <w:name w:val="ListLabel 66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7">
    <w:name w:val="ListLabel 67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8">
    <w:name w:val="ListLabel 68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9">
    <w:name w:val="ListLabel 69"/>
    <w:rsid w:val="00F173AC"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70">
    <w:name w:val="ListLabel 70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1">
    <w:name w:val="ListLabel 71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2">
    <w:name w:val="ListLabel 72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73">
    <w:name w:val="ListLabel 73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4">
    <w:name w:val="ListLabel 74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5">
    <w:name w:val="ListLabel 75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6">
    <w:name w:val="ListLabel 76"/>
    <w:rsid w:val="00F173A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77">
    <w:name w:val="ListLabel 77"/>
    <w:rsid w:val="00F173AC"/>
    <w:rPr>
      <w:rFonts w:ascii="Times New Roman" w:eastAsia="Arial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78">
    <w:name w:val="ListLabel 78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9">
    <w:name w:val="ListLabel 79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80">
    <w:name w:val="ListLabel 80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81">
    <w:name w:val="ListLabel 81"/>
    <w:rsid w:val="00F173AC"/>
    <w:rPr>
      <w:rFonts w:ascii="Times New Roman" w:eastAsia="Arial" w:hAnsi="Times New Roman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82">
    <w:name w:val="ListLabel 82"/>
    <w:rsid w:val="00F173AC"/>
    <w:rPr>
      <w:rFonts w:ascii="Times New Roman" w:hAnsi="Times New Roman" w:cs="Times New Roman"/>
      <w:b/>
    </w:rPr>
  </w:style>
  <w:style w:type="character" w:customStyle="1" w:styleId="ListLabel83">
    <w:name w:val="ListLabel 83"/>
    <w:rsid w:val="00F173AC"/>
    <w:rPr>
      <w:rFonts w:ascii="Times New Roman" w:eastAsia="Times New Roman" w:hAnsi="Times New Roman" w:cs="Times New Roman"/>
    </w:rPr>
  </w:style>
  <w:style w:type="character" w:customStyle="1" w:styleId="TekstpodstawowyZnak1">
    <w:name w:val="Tekst podstawowy Znak1"/>
    <w:rsid w:val="00F173AC"/>
    <w:rPr>
      <w:rFonts w:ascii="Arial Unicode MS" w:eastAsia="Arial Unicode MS" w:hAnsi="Arial Unicode MS" w:cs="Arial Unicode MS"/>
      <w:color w:val="000000"/>
      <w:kern w:val="1"/>
      <w:szCs w:val="24"/>
    </w:rPr>
  </w:style>
  <w:style w:type="character" w:customStyle="1" w:styleId="TekstpodstawowywcityZnak1">
    <w:name w:val="Tekst podstawowy wcięty Znak1"/>
    <w:basedOn w:val="Domylnaczcionkaakapitu2"/>
    <w:rsid w:val="00F173AC"/>
  </w:style>
  <w:style w:type="character" w:customStyle="1" w:styleId="ZwykytekstZnak">
    <w:name w:val="Zwykły tekst Znak"/>
    <w:rsid w:val="00F173AC"/>
    <w:rPr>
      <w:rFonts w:ascii="Courier New" w:eastAsia="Times New Roman" w:hAnsi="Courier New" w:cs="Times New Roman"/>
      <w:sz w:val="20"/>
      <w:szCs w:val="20"/>
    </w:rPr>
  </w:style>
  <w:style w:type="character" w:customStyle="1" w:styleId="Nierozpoznanawzmianka1">
    <w:name w:val="Nierozpoznana wzmianka1"/>
    <w:rsid w:val="00F173AC"/>
    <w:rPr>
      <w:color w:val="808080"/>
    </w:rPr>
  </w:style>
  <w:style w:type="character" w:customStyle="1" w:styleId="TekstprzypisudolnegoZnak">
    <w:name w:val="Tekst przypisu dolnego Znak"/>
    <w:rsid w:val="00F173AC"/>
    <w:rPr>
      <w:rFonts w:ascii="Times New Roman" w:eastAsia="Times New Roman" w:hAnsi="Times New Roman" w:cs="Times New Roman"/>
      <w:kern w:val="1"/>
      <w:sz w:val="20"/>
      <w:szCs w:val="20"/>
    </w:rPr>
  </w:style>
  <w:style w:type="character" w:customStyle="1" w:styleId="NagwekZnak">
    <w:name w:val="Nagłówek Znak"/>
    <w:basedOn w:val="Domylnaczcionkaakapitu2"/>
    <w:uiPriority w:val="99"/>
    <w:rsid w:val="00F173AC"/>
  </w:style>
  <w:style w:type="character" w:customStyle="1" w:styleId="alb">
    <w:name w:val="a_lb"/>
    <w:basedOn w:val="Domylnaczcionkaakapitu2"/>
    <w:rsid w:val="00F173AC"/>
  </w:style>
  <w:style w:type="character" w:customStyle="1" w:styleId="ListLabel84">
    <w:name w:val="ListLabel 84"/>
    <w:rsid w:val="00F173AC"/>
    <w:rPr>
      <w:rFonts w:cs="Calibri"/>
      <w:b/>
      <w:bCs/>
      <w:sz w:val="26"/>
      <w:szCs w:val="26"/>
    </w:rPr>
  </w:style>
  <w:style w:type="character" w:customStyle="1" w:styleId="ListLabel85">
    <w:name w:val="ListLabel 85"/>
    <w:rsid w:val="00F173AC"/>
    <w:rPr>
      <w:rFonts w:cs="Courier New"/>
    </w:rPr>
  </w:style>
  <w:style w:type="character" w:customStyle="1" w:styleId="ListLabel86">
    <w:name w:val="ListLabel 86"/>
    <w:rsid w:val="00F173AC"/>
    <w:rPr>
      <w:rFonts w:cs="Times New Roman"/>
    </w:rPr>
  </w:style>
  <w:style w:type="character" w:customStyle="1" w:styleId="ListLabel87">
    <w:name w:val="ListLabel 87"/>
    <w:rsid w:val="00F173AC"/>
    <w:rPr>
      <w:rFonts w:eastAsia="Times New Roman" w:cs="Times New Roman"/>
      <w:color w:val="00000A"/>
    </w:rPr>
  </w:style>
  <w:style w:type="character" w:customStyle="1" w:styleId="ListLabel88">
    <w:name w:val="ListLabel 88"/>
    <w:rsid w:val="00F173AC"/>
    <w:rPr>
      <w:rFonts w:eastAsia="Calibri" w:cs="Times New Roman"/>
      <w:b/>
      <w:i w:val="0"/>
    </w:rPr>
  </w:style>
  <w:style w:type="character" w:customStyle="1" w:styleId="ListLabel89">
    <w:name w:val="ListLabel 89"/>
    <w:rsid w:val="00F173AC"/>
    <w:rPr>
      <w:color w:val="00000A"/>
    </w:rPr>
  </w:style>
  <w:style w:type="character" w:customStyle="1" w:styleId="ListLabel90">
    <w:name w:val="ListLabel 90"/>
    <w:rsid w:val="00F173AC"/>
    <w:rPr>
      <w:sz w:val="24"/>
      <w:szCs w:val="24"/>
    </w:rPr>
  </w:style>
  <w:style w:type="character" w:customStyle="1" w:styleId="ListLabel91">
    <w:name w:val="ListLabel 91"/>
    <w:rsid w:val="00F173AC"/>
    <w:rPr>
      <w:color w:val="000000"/>
    </w:rPr>
  </w:style>
  <w:style w:type="character" w:customStyle="1" w:styleId="ListLabel92">
    <w:name w:val="ListLabel 92"/>
    <w:rsid w:val="00F173AC"/>
    <w:rPr>
      <w:rFonts w:eastAsia="Arial Unicode MS" w:cs="Times New Roman"/>
      <w:b/>
      <w:sz w:val="24"/>
      <w:szCs w:val="24"/>
    </w:rPr>
  </w:style>
  <w:style w:type="character" w:customStyle="1" w:styleId="ListLabel93">
    <w:name w:val="ListLabel 93"/>
    <w:rsid w:val="00F173AC"/>
    <w:rPr>
      <w:rFonts w:eastAsia="Times New Roman"/>
    </w:rPr>
  </w:style>
  <w:style w:type="character" w:customStyle="1" w:styleId="ListLabel94">
    <w:name w:val="ListLabel 94"/>
    <w:rsid w:val="00F173AC"/>
    <w:rPr>
      <w:b w:val="0"/>
      <w:bCs w:val="0"/>
    </w:rPr>
  </w:style>
  <w:style w:type="character" w:customStyle="1" w:styleId="ListLabel95">
    <w:name w:val="ListLabel 95"/>
    <w:rsid w:val="00F173AC"/>
    <w:rPr>
      <w:rFonts w:eastAsia="Times New Roman" w:cs="Times New Roman"/>
    </w:rPr>
  </w:style>
  <w:style w:type="character" w:customStyle="1" w:styleId="ListLabel96">
    <w:name w:val="ListLabel 96"/>
    <w:rsid w:val="00F173AC"/>
    <w:rPr>
      <w:rFonts w:cs="Arial Narrow"/>
      <w:b w:val="0"/>
      <w:bCs w:val="0"/>
      <w:i w:val="0"/>
      <w:iCs w:val="0"/>
      <w:color w:val="00000A"/>
    </w:rPr>
  </w:style>
  <w:style w:type="character" w:customStyle="1" w:styleId="ListLabel97">
    <w:name w:val="ListLabel 97"/>
    <w:rsid w:val="00F173AC"/>
    <w:rPr>
      <w:b w:val="0"/>
      <w:bCs w:val="0"/>
      <w:i w:val="0"/>
      <w:iCs w:val="0"/>
      <w:color w:val="00000A"/>
      <w:sz w:val="24"/>
    </w:rPr>
  </w:style>
  <w:style w:type="character" w:customStyle="1" w:styleId="ListLabel98">
    <w:name w:val="ListLabel 98"/>
    <w:rsid w:val="00F173AC"/>
    <w:rPr>
      <w:rFonts w:cs="Arial Narrow"/>
      <w:b w:val="0"/>
      <w:bCs w:val="0"/>
      <w:color w:val="00000A"/>
    </w:rPr>
  </w:style>
  <w:style w:type="character" w:customStyle="1" w:styleId="ListLabel99">
    <w:name w:val="ListLabel 99"/>
    <w:rsid w:val="00F173AC"/>
    <w:rPr>
      <w:i w:val="0"/>
      <w:iCs w:val="0"/>
    </w:rPr>
  </w:style>
  <w:style w:type="character" w:customStyle="1" w:styleId="ListLabel100">
    <w:name w:val="ListLabel 100"/>
    <w:rsid w:val="00F173AC"/>
    <w:rPr>
      <w:rFonts w:cs="Arial Narrow"/>
    </w:rPr>
  </w:style>
  <w:style w:type="character" w:customStyle="1" w:styleId="ListLabel101">
    <w:name w:val="ListLabel 101"/>
    <w:rsid w:val="00F173AC"/>
    <w:rPr>
      <w:rFonts w:cs="Arial Narrow"/>
      <w:b w:val="0"/>
      <w:bCs w:val="0"/>
    </w:rPr>
  </w:style>
  <w:style w:type="character" w:customStyle="1" w:styleId="ListLabel102">
    <w:name w:val="ListLabel 102"/>
    <w:rsid w:val="00F173AC"/>
    <w:rPr>
      <w:rFonts w:cs="Calibri"/>
    </w:rPr>
  </w:style>
  <w:style w:type="character" w:customStyle="1" w:styleId="ListLabel103">
    <w:name w:val="ListLabel 103"/>
    <w:rsid w:val="00F173AC"/>
    <w:rPr>
      <w:b/>
    </w:rPr>
  </w:style>
  <w:style w:type="character" w:customStyle="1" w:styleId="ListLabel104">
    <w:name w:val="ListLabel 104"/>
    <w:rsid w:val="00F173AC"/>
    <w:rPr>
      <w:sz w:val="24"/>
    </w:rPr>
  </w:style>
  <w:style w:type="character" w:customStyle="1" w:styleId="ListLabel105">
    <w:name w:val="ListLabel 105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06">
    <w:name w:val="ListLabel 106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07">
    <w:name w:val="ListLabel 107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08">
    <w:name w:val="ListLabel 108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109">
    <w:name w:val="ListLabel 109"/>
    <w:rsid w:val="00F173AC"/>
    <w:rPr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110">
    <w:name w:val="ListLabel 110"/>
    <w:rsid w:val="00F173AC"/>
    <w:rPr>
      <w:rFonts w:eastAsia="Arial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111">
    <w:name w:val="ListLabel 111"/>
    <w:rsid w:val="00F173AC"/>
    <w:rPr>
      <w:rFonts w:cs="Arial Narrow"/>
      <w:b/>
      <w:bCs w:val="0"/>
    </w:rPr>
  </w:style>
  <w:style w:type="character" w:customStyle="1" w:styleId="ListLabel112">
    <w:name w:val="ListLabel 112"/>
    <w:rsid w:val="00F173AC"/>
    <w:rPr>
      <w:rFonts w:cs="Arial Narrow"/>
      <w:b/>
      <w:bCs w:val="0"/>
      <w:i w:val="0"/>
      <w:iCs w:val="0"/>
      <w:sz w:val="24"/>
      <w:szCs w:val="24"/>
      <w:u w:val="none"/>
    </w:rPr>
  </w:style>
  <w:style w:type="character" w:customStyle="1" w:styleId="ListLabel113">
    <w:name w:val="ListLabel 113"/>
    <w:rsid w:val="00F173AC"/>
    <w:rPr>
      <w:rFonts w:eastAsia="Times New Roman" w:cs="Times New Roman"/>
      <w:b/>
      <w:sz w:val="24"/>
    </w:rPr>
  </w:style>
  <w:style w:type="character" w:customStyle="1" w:styleId="ListLabel114">
    <w:name w:val="ListLabel 114"/>
    <w:rsid w:val="00F173AC"/>
    <w:rPr>
      <w:rFonts w:eastAsia="Arial Unicode MS" w:cs="Times New Roman"/>
      <w:b/>
      <w:sz w:val="24"/>
    </w:rPr>
  </w:style>
  <w:style w:type="character" w:customStyle="1" w:styleId="ListLabel115">
    <w:name w:val="ListLabel 115"/>
    <w:rsid w:val="00F173AC"/>
    <w:rPr>
      <w:rFonts w:eastAsia="Calibri" w:cs="Times New Roman"/>
    </w:rPr>
  </w:style>
  <w:style w:type="character" w:customStyle="1" w:styleId="ListLabel116">
    <w:name w:val="ListLabel 116"/>
    <w:rsid w:val="00F173AC"/>
    <w:rPr>
      <w:color w:val="00000A"/>
      <w:sz w:val="24"/>
      <w:szCs w:val="24"/>
    </w:rPr>
  </w:style>
  <w:style w:type="character" w:customStyle="1" w:styleId="ListLabel117">
    <w:name w:val="ListLabel 117"/>
    <w:rsid w:val="00F173AC"/>
    <w:rPr>
      <w:rFonts w:eastAsia="Arial Unicode MS" w:cs="Times New Roman"/>
      <w:b w:val="0"/>
      <w:bCs w:val="0"/>
      <w:sz w:val="24"/>
      <w:szCs w:val="24"/>
    </w:rPr>
  </w:style>
  <w:style w:type="character" w:customStyle="1" w:styleId="ListLabel118">
    <w:name w:val="ListLabel 118"/>
    <w:rsid w:val="00F173AC"/>
    <w:rPr>
      <w:rFonts w:cs="OpenSymbol"/>
    </w:rPr>
  </w:style>
  <w:style w:type="character" w:customStyle="1" w:styleId="ListLabel119">
    <w:name w:val="ListLabel 119"/>
    <w:rsid w:val="00F173AC"/>
    <w:rPr>
      <w:b w:val="0"/>
      <w:color w:val="00000A"/>
      <w:sz w:val="24"/>
      <w:szCs w:val="24"/>
    </w:rPr>
  </w:style>
  <w:style w:type="character" w:customStyle="1" w:styleId="ListLabel120">
    <w:name w:val="ListLabel 120"/>
    <w:rsid w:val="00F173AC"/>
    <w:rPr>
      <w:rFonts w:eastAsia="Calibri" w:cs="Times New Roman"/>
      <w:b w:val="0"/>
    </w:rPr>
  </w:style>
  <w:style w:type="character" w:customStyle="1" w:styleId="ListLabel121">
    <w:name w:val="ListLabel 121"/>
    <w:rsid w:val="00F173AC"/>
    <w:rPr>
      <w:b w:val="0"/>
    </w:rPr>
  </w:style>
  <w:style w:type="character" w:customStyle="1" w:styleId="ListLabel122">
    <w:name w:val="ListLabel 122"/>
    <w:rsid w:val="00F173AC"/>
    <w:rPr>
      <w:b/>
      <w:i w:val="0"/>
    </w:rPr>
  </w:style>
  <w:style w:type="character" w:customStyle="1" w:styleId="ListLabel123">
    <w:name w:val="ListLabel 123"/>
    <w:rsid w:val="00F173AC"/>
    <w:rPr>
      <w:rFonts w:eastAsia="Times New Roman"/>
      <w:b/>
    </w:rPr>
  </w:style>
  <w:style w:type="character" w:customStyle="1" w:styleId="ListLabel124">
    <w:name w:val="ListLabel 124"/>
    <w:rsid w:val="00F173AC"/>
    <w:rPr>
      <w:b/>
      <w:u w:val="none"/>
    </w:rPr>
  </w:style>
  <w:style w:type="character" w:customStyle="1" w:styleId="ListLabel125">
    <w:name w:val="ListLabel 125"/>
    <w:rsid w:val="00F173AC"/>
    <w:rPr>
      <w:rFonts w:cs="Times New Roman"/>
      <w:sz w:val="22"/>
      <w:szCs w:val="22"/>
    </w:rPr>
  </w:style>
  <w:style w:type="character" w:customStyle="1" w:styleId="ListLabel126">
    <w:name w:val="ListLabel 126"/>
    <w:rsid w:val="00F173AC"/>
    <w:rPr>
      <w:rFonts w:cs="Times New Roman"/>
      <w:b/>
    </w:rPr>
  </w:style>
  <w:style w:type="character" w:customStyle="1" w:styleId="ListLabel127">
    <w:name w:val="ListLabel 127"/>
    <w:rsid w:val="00F173AC"/>
    <w:rPr>
      <w:b w:val="0"/>
      <w:i w:val="0"/>
      <w:sz w:val="22"/>
      <w:szCs w:val="22"/>
    </w:rPr>
  </w:style>
  <w:style w:type="character" w:customStyle="1" w:styleId="Znakinumeracji">
    <w:name w:val="Znaki numeracji"/>
    <w:rsid w:val="00F173AC"/>
  </w:style>
  <w:style w:type="character" w:customStyle="1" w:styleId="Symbolewypunktowania">
    <w:name w:val="Symbole wypunktowania"/>
    <w:rsid w:val="00F173AC"/>
    <w:rPr>
      <w:rFonts w:ascii="OpenSymbol" w:eastAsia="OpenSymbol" w:hAnsi="OpenSymbol" w:cs="OpenSymbol"/>
    </w:rPr>
  </w:style>
  <w:style w:type="character" w:customStyle="1" w:styleId="TekstdymkaZnak1">
    <w:name w:val="Tekst dymka Znak1"/>
    <w:rsid w:val="00F173AC"/>
    <w:rPr>
      <w:rFonts w:ascii="Segoe UI" w:eastAsia="Arial Unicode MS" w:hAnsi="Segoe UI" w:cs="Segoe UI"/>
      <w:color w:val="000000"/>
      <w:kern w:val="1"/>
      <w:sz w:val="18"/>
      <w:szCs w:val="18"/>
    </w:rPr>
  </w:style>
  <w:style w:type="paragraph" w:customStyle="1" w:styleId="Nagwek2">
    <w:name w:val="Nagłówek2"/>
    <w:basedOn w:val="Normalny"/>
    <w:next w:val="Tekstpodstawowy"/>
    <w:rsid w:val="00F173AC"/>
    <w:pPr>
      <w:keepNext/>
      <w:suppressAutoHyphens/>
      <w:spacing w:before="240" w:after="120" w:line="240" w:lineRule="auto"/>
    </w:pPr>
    <w:rPr>
      <w:rFonts w:ascii="Arial" w:eastAsia="Microsoft YaHei" w:hAnsi="Arial" w:cs="Arial"/>
      <w:color w:val="000000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2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character" w:customStyle="1" w:styleId="TekstpodstawowyZnak2">
    <w:name w:val="Tekst podstawowy Znak2"/>
    <w:basedOn w:val="Domylnaczcionkaakapitu"/>
    <w:link w:val="Tekstpodstawowy"/>
    <w:rsid w:val="00F173AC"/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styleId="Lista">
    <w:name w:val="List"/>
    <w:basedOn w:val="Tekstpodstawowy"/>
    <w:rsid w:val="00F173AC"/>
    <w:rPr>
      <w:rFonts w:cs="Arial"/>
    </w:rPr>
  </w:style>
  <w:style w:type="paragraph" w:customStyle="1" w:styleId="Podpis2">
    <w:name w:val="Podpis2"/>
    <w:basedOn w:val="Normalny"/>
    <w:rsid w:val="00F173AC"/>
    <w:pPr>
      <w:suppressLineNumbers/>
      <w:suppressAutoHyphens/>
      <w:spacing w:before="120" w:after="120" w:line="240" w:lineRule="auto"/>
    </w:pPr>
    <w:rPr>
      <w:rFonts w:ascii="Arial Unicode MS" w:eastAsia="Arial Unicode MS" w:hAnsi="Arial Unicode MS" w:cs="Arial"/>
      <w:i/>
      <w:iCs/>
      <w:color w:val="000000"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F173AC"/>
    <w:pPr>
      <w:suppressLineNumbers/>
      <w:suppressAutoHyphens/>
      <w:spacing w:after="0" w:line="240" w:lineRule="auto"/>
    </w:pPr>
    <w:rPr>
      <w:rFonts w:ascii="Arial Unicode MS" w:eastAsia="Arial Unicode MS" w:hAnsi="Arial Unicode MS" w:cs="Arial"/>
      <w:color w:val="000000"/>
      <w:kern w:val="1"/>
      <w:sz w:val="24"/>
      <w:szCs w:val="24"/>
      <w:lang w:eastAsia="ar-SA"/>
    </w:rPr>
  </w:style>
  <w:style w:type="paragraph" w:customStyle="1" w:styleId="Nagwek11">
    <w:name w:val="Nagłówek1"/>
    <w:basedOn w:val="Normalny"/>
    <w:next w:val="Tekstpodstawowy"/>
    <w:rsid w:val="00F173AC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0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F173AC"/>
    <w:pPr>
      <w:suppressLineNumbers/>
      <w:suppressAutoHyphens/>
      <w:spacing w:before="120" w:after="120" w:line="240" w:lineRule="auto"/>
    </w:pPr>
    <w:rPr>
      <w:rFonts w:ascii="Arial Unicode MS" w:eastAsia="Arial Unicode MS" w:hAnsi="Arial Unicode MS" w:cs="Arial"/>
      <w:i/>
      <w:iCs/>
      <w:color w:val="000000"/>
      <w:kern w:val="1"/>
      <w:sz w:val="24"/>
      <w:szCs w:val="24"/>
      <w:lang w:eastAsia="ar-SA"/>
    </w:rPr>
  </w:style>
  <w:style w:type="paragraph" w:customStyle="1" w:styleId="Legenda1">
    <w:name w:val="Legenda1"/>
    <w:basedOn w:val="Normalny"/>
    <w:rsid w:val="00F173AC"/>
    <w:pPr>
      <w:suppressLineNumbers/>
      <w:suppressAutoHyphens/>
      <w:spacing w:before="120" w:after="120" w:line="240" w:lineRule="auto"/>
    </w:pPr>
    <w:rPr>
      <w:rFonts w:ascii="Arial Unicode MS" w:eastAsia="Arial Unicode MS" w:hAnsi="Arial Unicode MS" w:cs="Arial"/>
      <w:i/>
      <w:iCs/>
      <w:color w:val="000000"/>
      <w:kern w:val="1"/>
      <w:sz w:val="24"/>
      <w:szCs w:val="24"/>
      <w:lang w:eastAsia="ar-SA"/>
    </w:rPr>
  </w:style>
  <w:style w:type="paragraph" w:customStyle="1" w:styleId="Nagwek12">
    <w:name w:val="Nagłówek #1"/>
    <w:basedOn w:val="Normalny"/>
    <w:rsid w:val="00F173AC"/>
    <w:pPr>
      <w:shd w:val="clear" w:color="auto" w:fill="FFFFFF"/>
      <w:suppressAutoHyphens/>
      <w:spacing w:after="0" w:line="485" w:lineRule="exact"/>
      <w:jc w:val="center"/>
    </w:pPr>
    <w:rPr>
      <w:rFonts w:ascii="Times New Roman" w:eastAsia="Times New Roman" w:hAnsi="Times New Roman" w:cs="Times New Roman"/>
      <w:color w:val="00000A"/>
      <w:kern w:val="1"/>
      <w:sz w:val="28"/>
      <w:szCs w:val="28"/>
      <w:lang w:eastAsia="ar-SA"/>
    </w:rPr>
  </w:style>
  <w:style w:type="paragraph" w:customStyle="1" w:styleId="Teksttreci0">
    <w:name w:val="Tekst treści"/>
    <w:basedOn w:val="Normalny"/>
    <w:rsid w:val="00F173AC"/>
    <w:pPr>
      <w:shd w:val="clear" w:color="auto" w:fill="FFFFFF"/>
      <w:suppressAutoHyphens/>
      <w:spacing w:after="0" w:line="413" w:lineRule="exact"/>
      <w:ind w:hanging="820"/>
      <w:jc w:val="center"/>
    </w:pPr>
    <w:rPr>
      <w:rFonts w:ascii="Times New Roman" w:eastAsia="Times New Roman" w:hAnsi="Times New Roman" w:cs="Times New Roman"/>
      <w:color w:val="00000A"/>
      <w:kern w:val="1"/>
      <w:sz w:val="21"/>
      <w:szCs w:val="21"/>
      <w:lang w:eastAsia="ar-SA"/>
    </w:rPr>
  </w:style>
  <w:style w:type="paragraph" w:customStyle="1" w:styleId="Default">
    <w:name w:val="Default"/>
    <w:qFormat/>
    <w:rsid w:val="00F173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F173AC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Standard">
    <w:name w:val="Standard"/>
    <w:rsid w:val="00F173AC"/>
    <w:pPr>
      <w:suppressAutoHyphens/>
      <w:spacing w:after="0" w:line="360" w:lineRule="auto"/>
      <w:jc w:val="both"/>
    </w:pPr>
    <w:rPr>
      <w:rFonts w:ascii="Times New Roman" w:eastAsia="Lucida Sans Unicode" w:hAnsi="Times New Roman" w:cs="Mangal"/>
      <w:color w:val="00000A"/>
      <w:kern w:val="1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rsid w:val="00F173A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Bezodstpw1">
    <w:name w:val="Bez odstępów1"/>
    <w:basedOn w:val="Normalny"/>
    <w:rsid w:val="00F173AC"/>
    <w:pPr>
      <w:suppressAutoHyphens/>
      <w:spacing w:after="0" w:line="240" w:lineRule="auto"/>
    </w:pPr>
    <w:rPr>
      <w:rFonts w:ascii="Calibri" w:eastAsia="Times New Roman" w:hAnsi="Calibri" w:cs="Calibri"/>
      <w:color w:val="00000A"/>
      <w:kern w:val="1"/>
      <w:lang w:eastAsia="ar-SA"/>
    </w:rPr>
  </w:style>
  <w:style w:type="paragraph" w:customStyle="1" w:styleId="Tekstblokowy1">
    <w:name w:val="Tekst blokowy1"/>
    <w:basedOn w:val="Normalny"/>
    <w:rsid w:val="00F173AC"/>
    <w:pPr>
      <w:suppressAutoHyphens/>
      <w:spacing w:after="0" w:line="240" w:lineRule="auto"/>
      <w:ind w:left="-567" w:right="3685" w:firstLine="567"/>
    </w:pPr>
    <w:rPr>
      <w:rFonts w:ascii="Times New Roman" w:eastAsia="Times New Roman" w:hAnsi="Times New Roman" w:cs="Times New Roman"/>
      <w:color w:val="00000A"/>
      <w:kern w:val="1"/>
      <w:sz w:val="16"/>
      <w:szCs w:val="16"/>
      <w:lang w:eastAsia="ar-SA"/>
    </w:rPr>
  </w:style>
  <w:style w:type="paragraph" w:customStyle="1" w:styleId="Tekstpodstawowy31">
    <w:name w:val="Tekst podstawowy 31"/>
    <w:basedOn w:val="Normalny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2"/>
    <w:rsid w:val="00F173A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character" w:customStyle="1" w:styleId="TekstpodstawowywcityZnak2">
    <w:name w:val="Tekst podstawowy wcięty Znak2"/>
    <w:basedOn w:val="Domylnaczcionkaakapitu"/>
    <w:link w:val="Tekstpodstawowywcity"/>
    <w:rsid w:val="00F173AC"/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F173AC"/>
    <w:pPr>
      <w:suppressAutoHyphens/>
      <w:spacing w:after="0" w:line="240" w:lineRule="auto"/>
    </w:pPr>
    <w:rPr>
      <w:rFonts w:ascii="Tahoma" w:eastAsia="Times New Roman" w:hAnsi="Tahoma" w:cs="Tahoma"/>
      <w:color w:val="00000A"/>
      <w:kern w:val="1"/>
      <w:sz w:val="16"/>
      <w:szCs w:val="16"/>
      <w:lang w:eastAsia="ar-SA"/>
    </w:rPr>
  </w:style>
  <w:style w:type="paragraph" w:customStyle="1" w:styleId="TreSIWZ">
    <w:name w:val="Treść SIWZ"/>
    <w:basedOn w:val="Normalny"/>
    <w:rsid w:val="00F173AC"/>
    <w:pPr>
      <w:widowControl w:val="0"/>
      <w:suppressAutoHyphens/>
      <w:spacing w:before="60" w:after="0" w:line="300" w:lineRule="auto"/>
      <w:ind w:left="567"/>
      <w:jc w:val="both"/>
    </w:pPr>
    <w:rPr>
      <w:rFonts w:ascii="Arial" w:eastAsia="Times New Roman" w:hAnsi="Arial" w:cs="Arial"/>
      <w:color w:val="000000"/>
      <w:kern w:val="1"/>
      <w:sz w:val="24"/>
      <w:szCs w:val="24"/>
      <w:lang w:eastAsia="ar-SA"/>
    </w:rPr>
  </w:style>
  <w:style w:type="paragraph" w:customStyle="1" w:styleId="HTML-wstpniesformatowany1">
    <w:name w:val="HTML - wstępnie sformatowany1"/>
    <w:basedOn w:val="Normalny"/>
    <w:rsid w:val="00F17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kern w:val="1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F173AC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1"/>
    <w:rsid w:val="00F173AC"/>
    <w:pPr>
      <w:suppressLineNumbers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link w:val="Stopka"/>
    <w:rsid w:val="00F173AC"/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Skrconyadreszwrotny">
    <w:name w:val="Skrócony adres zwrotny"/>
    <w:basedOn w:val="Normalny"/>
    <w:rsid w:val="00F173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NormalnyWeb1">
    <w:name w:val="Normalny (Web)1"/>
    <w:basedOn w:val="Normalny"/>
    <w:rsid w:val="00F173A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NumPar1">
    <w:name w:val="NumPar 1"/>
    <w:basedOn w:val="Normalny"/>
    <w:rsid w:val="00F173AC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NumPar2">
    <w:name w:val="NumPar 2"/>
    <w:basedOn w:val="Normalny"/>
    <w:rsid w:val="00F173AC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NumPar3">
    <w:name w:val="NumPar 3"/>
    <w:basedOn w:val="Normalny"/>
    <w:rsid w:val="00F173AC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NumPar4">
    <w:name w:val="NumPar 4"/>
    <w:basedOn w:val="Normalny"/>
    <w:rsid w:val="00F173AC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Tekstpodstawowy310">
    <w:name w:val="Tekst podstawowy 31"/>
    <w:basedOn w:val="Normalny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16"/>
      <w:szCs w:val="16"/>
      <w:lang w:eastAsia="ar-SA"/>
    </w:rPr>
  </w:style>
  <w:style w:type="paragraph" w:customStyle="1" w:styleId="Akapitzlist10">
    <w:name w:val="Akapit z listą1"/>
    <w:basedOn w:val="Normalny"/>
    <w:rsid w:val="00F173AC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F173AC"/>
    <w:pPr>
      <w:suppressAutoHyphens/>
      <w:spacing w:after="0" w:line="240" w:lineRule="auto"/>
    </w:pPr>
    <w:rPr>
      <w:rFonts w:ascii="Courier New" w:eastAsia="Times New Roman" w:hAnsi="Courier New" w:cs="Times New Roman"/>
      <w:color w:val="00000A"/>
      <w:kern w:val="1"/>
      <w:sz w:val="20"/>
      <w:szCs w:val="20"/>
      <w:lang w:eastAsia="ar-SA"/>
    </w:rPr>
  </w:style>
  <w:style w:type="paragraph" w:customStyle="1" w:styleId="Zwykytekst10">
    <w:name w:val="Zwykły tekst1"/>
    <w:basedOn w:val="Normalny"/>
    <w:rsid w:val="00F173AC"/>
    <w:pPr>
      <w:suppressAutoHyphens/>
      <w:spacing w:after="0" w:line="240" w:lineRule="auto"/>
    </w:pPr>
    <w:rPr>
      <w:rFonts w:ascii="Courier New" w:eastAsia="Times New Roman" w:hAnsi="Courier New" w:cs="Courier New"/>
      <w:color w:val="00000A"/>
      <w:kern w:val="1"/>
      <w:sz w:val="20"/>
      <w:szCs w:val="20"/>
      <w:lang w:eastAsia="ar-SA"/>
    </w:rPr>
  </w:style>
  <w:style w:type="paragraph" w:customStyle="1" w:styleId="Normalny1">
    <w:name w:val="Normalny1"/>
    <w:rsid w:val="00F173AC"/>
    <w:pPr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F173AC"/>
    <w:pPr>
      <w:suppressAutoHyphens/>
      <w:spacing w:after="0" w:line="240" w:lineRule="auto"/>
      <w:ind w:left="720"/>
    </w:pPr>
    <w:rPr>
      <w:rFonts w:ascii="Times New Roman" w:eastAsia="Andale Sans UI" w:hAnsi="Times New Roman" w:cs="Times New Roman"/>
      <w:color w:val="000000"/>
      <w:kern w:val="1"/>
      <w:sz w:val="24"/>
      <w:szCs w:val="21"/>
      <w:lang w:eastAsia="ar-SA"/>
    </w:rPr>
  </w:style>
  <w:style w:type="paragraph" w:customStyle="1" w:styleId="Akapitzlist3">
    <w:name w:val="Akapit z listą3"/>
    <w:basedOn w:val="Normalny"/>
    <w:rsid w:val="00F173AC"/>
    <w:pPr>
      <w:suppressAutoHyphens/>
      <w:spacing w:after="0" w:line="240" w:lineRule="auto"/>
      <w:ind w:left="720"/>
    </w:pPr>
    <w:rPr>
      <w:rFonts w:ascii="Times New Roman" w:eastAsia="Andale Sans UI" w:hAnsi="Times New Roman" w:cs="Times New Roman"/>
      <w:color w:val="000000"/>
      <w:kern w:val="1"/>
      <w:sz w:val="24"/>
      <w:szCs w:val="21"/>
      <w:lang w:eastAsia="ar-SA"/>
    </w:rPr>
  </w:style>
  <w:style w:type="paragraph" w:customStyle="1" w:styleId="Tekstpodstawowywcity210">
    <w:name w:val="Tekst podstawowy wcięty 21"/>
    <w:basedOn w:val="Normalny"/>
    <w:rsid w:val="00F173A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Bezodstpw10">
    <w:name w:val="Bez odstępów1"/>
    <w:basedOn w:val="Normalny"/>
    <w:rsid w:val="00F173AC"/>
    <w:pPr>
      <w:suppressAutoHyphens/>
      <w:spacing w:after="0" w:line="240" w:lineRule="auto"/>
    </w:pPr>
    <w:rPr>
      <w:rFonts w:ascii="Arial Unicode MS" w:eastAsia="Times New Roman" w:hAnsi="Arial Unicode MS" w:cs="Calibri"/>
      <w:color w:val="00000A"/>
      <w:kern w:val="1"/>
      <w:szCs w:val="24"/>
      <w:lang w:eastAsia="ar-SA"/>
    </w:rPr>
  </w:style>
  <w:style w:type="paragraph" w:customStyle="1" w:styleId="Tekstpodstawowy32">
    <w:name w:val="Tekst podstawowy 32"/>
    <w:basedOn w:val="Normalny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16"/>
      <w:szCs w:val="16"/>
      <w:lang w:eastAsia="ar-SA"/>
    </w:rPr>
  </w:style>
  <w:style w:type="paragraph" w:customStyle="1" w:styleId="Tekstpodstawowy210">
    <w:name w:val="Tekst podstawowy 21"/>
    <w:basedOn w:val="Normalny"/>
    <w:rsid w:val="00F173AC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NormalnyWeb10">
    <w:name w:val="Normalny (Web)1"/>
    <w:basedOn w:val="Normalny"/>
    <w:qFormat/>
    <w:rsid w:val="00F173A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Akapitzlist4">
    <w:name w:val="Akapit z listą4"/>
    <w:basedOn w:val="Normalny"/>
    <w:rsid w:val="00F173AC"/>
    <w:pPr>
      <w:suppressAutoHyphens/>
      <w:spacing w:after="0" w:line="240" w:lineRule="auto"/>
      <w:ind w:left="720"/>
    </w:pPr>
    <w:rPr>
      <w:rFonts w:ascii="Times New Roman" w:eastAsia="Andale Sans UI" w:hAnsi="Times New Roman" w:cs="Times New Roman"/>
      <w:color w:val="000000"/>
      <w:kern w:val="1"/>
      <w:sz w:val="24"/>
      <w:szCs w:val="21"/>
      <w:lang w:eastAsia="ar-SA"/>
    </w:rPr>
  </w:style>
  <w:style w:type="paragraph" w:customStyle="1" w:styleId="Tekstpodstawowywcity22">
    <w:name w:val="Tekst podstawowy wcięty 22"/>
    <w:basedOn w:val="Normalny"/>
    <w:rsid w:val="00F173A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16"/>
      <w:szCs w:val="16"/>
      <w:lang w:eastAsia="ar-SA"/>
    </w:rPr>
  </w:style>
  <w:style w:type="paragraph" w:customStyle="1" w:styleId="NormalnyWeb2">
    <w:name w:val="Normalny (Web)2"/>
    <w:basedOn w:val="Normalny"/>
    <w:rsid w:val="00F173A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Tekstprzypisudolnego1">
    <w:name w:val="Tekst przypisu dolnego1"/>
    <w:basedOn w:val="Normalny"/>
    <w:rsid w:val="00F173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paragraph" w:styleId="Nagwek">
    <w:name w:val="header"/>
    <w:basedOn w:val="Normalny"/>
    <w:link w:val="NagwekZnak1"/>
    <w:uiPriority w:val="99"/>
    <w:rsid w:val="00F173AC"/>
    <w:pPr>
      <w:suppressLineNumbers/>
      <w:tabs>
        <w:tab w:val="center" w:pos="4536"/>
        <w:tab w:val="right" w:pos="9072"/>
      </w:tabs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link w:val="Nagwek"/>
    <w:rsid w:val="00F173AC"/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2"/>
    <w:rsid w:val="00F173AC"/>
    <w:pPr>
      <w:suppressAutoHyphens/>
      <w:spacing w:after="0" w:line="240" w:lineRule="auto"/>
    </w:pPr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  <w:style w:type="character" w:customStyle="1" w:styleId="TekstdymkaZnak2">
    <w:name w:val="Tekst dymka Znak2"/>
    <w:basedOn w:val="Domylnaczcionkaakapitu"/>
    <w:link w:val="Tekstdymka"/>
    <w:rsid w:val="00F173AC"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  <w:style w:type="paragraph" w:styleId="Akapitzlist">
    <w:name w:val="List Paragraph"/>
    <w:basedOn w:val="Standard"/>
    <w:qFormat/>
    <w:rsid w:val="00F173AC"/>
    <w:pPr>
      <w:spacing w:line="240" w:lineRule="auto"/>
      <w:ind w:left="720"/>
      <w:jc w:val="left"/>
      <w:textAlignment w:val="baseline"/>
    </w:pPr>
    <w:rPr>
      <w:rFonts w:ascii="Arial Unicode MS" w:eastAsia="Arial Unicode MS" w:hAnsi="Arial Unicode MS" w:cs="Arial Unicode MS"/>
      <w:color w:val="000000"/>
      <w:lang w:eastAsia="ar-SA" w:bidi="ar-SA"/>
    </w:rPr>
  </w:style>
  <w:style w:type="paragraph" w:customStyle="1" w:styleId="Tekstpodstawowy22">
    <w:name w:val="Tekst podstawowy 22"/>
    <w:basedOn w:val="Normalny"/>
    <w:rsid w:val="00F173A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F173AC"/>
    <w:pPr>
      <w:suppressLineNumbers/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F173AC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unhideWhenUsed/>
    <w:rsid w:val="006F570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qFormat/>
    <w:rsid w:val="00C00BEB"/>
    <w:pPr>
      <w:spacing w:before="240" w:after="0"/>
      <w:jc w:val="center"/>
    </w:pPr>
    <w:rPr>
      <w:rFonts w:ascii="Verdana" w:hAnsi="Verdana"/>
      <w:b/>
      <w:lang w:eastAsia="pl-PL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E2328E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E2328E"/>
    <w:rPr>
      <w:sz w:val="16"/>
      <w:szCs w:val="16"/>
    </w:rPr>
  </w:style>
  <w:style w:type="paragraph" w:styleId="Bezodstpw">
    <w:name w:val="No Spacing"/>
    <w:uiPriority w:val="1"/>
    <w:qFormat/>
    <w:rsid w:val="00E2328E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79233-7D91-4787-8054-A6974894A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1585</Words>
  <Characters>9512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Biala</dc:creator>
  <cp:keywords/>
  <dc:description/>
  <cp:lastModifiedBy>Urząd Gminy Zambrów 3</cp:lastModifiedBy>
  <cp:revision>17</cp:revision>
  <cp:lastPrinted>2021-06-11T08:12:00Z</cp:lastPrinted>
  <dcterms:created xsi:type="dcterms:W3CDTF">2021-03-08T09:49:00Z</dcterms:created>
  <dcterms:modified xsi:type="dcterms:W3CDTF">2021-07-19T05:41:00Z</dcterms:modified>
</cp:coreProperties>
</file>