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D519BB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D519BB">
        <w:rPr>
          <w:b/>
          <w:bCs/>
          <w:sz w:val="22"/>
        </w:rPr>
        <w:t>Załącznik nr 2</w:t>
      </w:r>
      <w:r w:rsidR="002A3B2F">
        <w:rPr>
          <w:b/>
          <w:bCs/>
          <w:sz w:val="22"/>
        </w:rPr>
        <w:t xml:space="preserve"> do SWZ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KRS/CEiDG)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Pzp),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</w:t>
      </w:r>
      <w:r w:rsidR="0011185E">
        <w:rPr>
          <w:b/>
          <w:bCs/>
        </w:rPr>
        <w:t>A ENERGII ELEKTRYCZNEJ</w:t>
      </w:r>
      <w:r w:rsidR="00A04814">
        <w:rPr>
          <w:b/>
          <w:bCs/>
        </w:rPr>
        <w:t xml:space="preserve">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200CD9">
        <w:rPr>
          <w:b/>
          <w:szCs w:val="24"/>
        </w:rPr>
        <w:t xml:space="preserve"> </w:t>
      </w:r>
      <w:r w:rsidR="009D0E77">
        <w:rPr>
          <w:b/>
          <w:szCs w:val="24"/>
        </w:rPr>
        <w:t>1</w:t>
      </w:r>
      <w:r w:rsidR="004D0E16">
        <w:rPr>
          <w:b/>
          <w:szCs w:val="24"/>
        </w:rPr>
        <w:t>0</w:t>
      </w:r>
      <w:r w:rsidR="00D263A5" w:rsidRPr="00D263A5">
        <w:rPr>
          <w:b/>
        </w:rPr>
        <w:t>/D/K</w:t>
      </w:r>
      <w:r w:rsidR="00185A2E">
        <w:rPr>
          <w:b/>
        </w:rPr>
        <w:t>W</w:t>
      </w:r>
      <w:r w:rsidR="00D263A5" w:rsidRPr="00D263A5">
        <w:rPr>
          <w:b/>
        </w:rPr>
        <w:t>/2</w:t>
      </w:r>
      <w:r w:rsidR="0011185E">
        <w:rPr>
          <w:b/>
        </w:rPr>
        <w:t>3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11185E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85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 1 Pzp</w:t>
      </w:r>
    </w:p>
    <w:p w:rsidR="008C2C19" w:rsidRPr="0011185E" w:rsidRDefault="007734DC" w:rsidP="00185A2E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85E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</w:t>
      </w:r>
      <w:r w:rsidR="00185A2E" w:rsidRPr="0011185E">
        <w:rPr>
          <w:rFonts w:ascii="Times New Roman" w:hAnsi="Times New Roman" w:cs="Times New Roman"/>
          <w:sz w:val="24"/>
          <w:szCs w:val="24"/>
        </w:rPr>
        <w:t xml:space="preserve">   </w:t>
      </w:r>
      <w:r w:rsidRPr="0011185E">
        <w:rPr>
          <w:rFonts w:ascii="Times New Roman" w:hAnsi="Times New Roman" w:cs="Times New Roman"/>
          <w:sz w:val="24"/>
          <w:szCs w:val="24"/>
        </w:rPr>
        <w:t>warunków zamówienia</w:t>
      </w:r>
      <w:r w:rsidR="00010955" w:rsidRPr="0011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F60643" w:rsidRDefault="00F60643" w:rsidP="00330F4E">
      <w:pPr>
        <w:spacing w:line="360" w:lineRule="auto"/>
        <w:ind w:left="720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="009D0E77">
        <w:rPr>
          <w:b/>
          <w:bCs/>
          <w:szCs w:val="24"/>
        </w:rPr>
        <w:t xml:space="preserve"> 1</w:t>
      </w:r>
      <w:r w:rsidR="004D0E16">
        <w:rPr>
          <w:b/>
          <w:bCs/>
          <w:szCs w:val="24"/>
        </w:rPr>
        <w:t>0</w:t>
      </w:r>
      <w:bookmarkStart w:id="0" w:name="_GoBack"/>
      <w:bookmarkEnd w:id="0"/>
      <w:r w:rsidRPr="008C2C19">
        <w:rPr>
          <w:b/>
          <w:bCs/>
          <w:szCs w:val="24"/>
        </w:rPr>
        <w:t>/D/K</w:t>
      </w:r>
      <w:r w:rsidR="00185A2E">
        <w:rPr>
          <w:b/>
          <w:bCs/>
          <w:szCs w:val="24"/>
        </w:rPr>
        <w:t>W</w:t>
      </w:r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11185E">
        <w:rPr>
          <w:b/>
          <w:bCs/>
          <w:szCs w:val="24"/>
        </w:rPr>
        <w:t>3</w:t>
      </w:r>
      <w:r w:rsidRPr="008C2C19">
        <w:rPr>
          <w:szCs w:val="24"/>
        </w:rPr>
        <w:t xml:space="preserve"> polegam na zasobach następującego/ych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Pzp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C54DE1">
        <w:rPr>
          <w:i/>
          <w:szCs w:val="24"/>
        </w:rPr>
        <w:t xml:space="preserve">                </w:t>
      </w:r>
      <w:r w:rsidR="00D263A5">
        <w:rPr>
          <w:i/>
          <w:szCs w:val="24"/>
        </w:rPr>
        <w:t>w Pzp</w:t>
      </w:r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Pzp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C6D67" w:rsidRDefault="006C6D67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F60643" w:rsidRPr="008C2C19" w:rsidRDefault="007734DC" w:rsidP="005157E9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C2C19">
        <w:rPr>
          <w:i/>
          <w:szCs w:val="24"/>
        </w:rPr>
        <w:t xml:space="preserve">(podać pełną nazwę/firmę, adres, a także w zależności od podmiotu: NIP/PESEL, KRS/CEiDG)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następującego/ych podmiotu/tów, będącego/ych podwykonawcą/ami: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KRS/CEiDG)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F6BDB" w:rsidRPr="008C2C19" w:rsidRDefault="006F6BDB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4D41A9" w:rsidRDefault="004D41A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BB" w:rsidRDefault="00897BBB">
      <w:r>
        <w:separator/>
      </w:r>
    </w:p>
  </w:endnote>
  <w:endnote w:type="continuationSeparator" w:id="0">
    <w:p w:rsidR="00897BBB" w:rsidRDefault="0089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BB" w:rsidRDefault="00897BBB">
      <w:r>
        <w:separator/>
      </w:r>
    </w:p>
  </w:footnote>
  <w:footnote w:type="continuationSeparator" w:id="0">
    <w:p w:rsidR="00897BBB" w:rsidRDefault="0089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11185E"/>
    <w:rsid w:val="00135F3E"/>
    <w:rsid w:val="00185A2E"/>
    <w:rsid w:val="001932D2"/>
    <w:rsid w:val="001E17BF"/>
    <w:rsid w:val="00200CD9"/>
    <w:rsid w:val="002323BF"/>
    <w:rsid w:val="00244EB4"/>
    <w:rsid w:val="00246DBE"/>
    <w:rsid w:val="002A1E28"/>
    <w:rsid w:val="002A25AD"/>
    <w:rsid w:val="002A3B2F"/>
    <w:rsid w:val="002D645D"/>
    <w:rsid w:val="002E0913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D0E16"/>
    <w:rsid w:val="004D41A9"/>
    <w:rsid w:val="004F3F10"/>
    <w:rsid w:val="005157E9"/>
    <w:rsid w:val="00551698"/>
    <w:rsid w:val="00586767"/>
    <w:rsid w:val="00625623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97BBB"/>
    <w:rsid w:val="008A4320"/>
    <w:rsid w:val="008C2C19"/>
    <w:rsid w:val="008C2E34"/>
    <w:rsid w:val="008C32A9"/>
    <w:rsid w:val="0092174A"/>
    <w:rsid w:val="00957F7E"/>
    <w:rsid w:val="009C77F5"/>
    <w:rsid w:val="009D0E77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54DE1"/>
    <w:rsid w:val="00CB6E15"/>
    <w:rsid w:val="00CC1F1D"/>
    <w:rsid w:val="00CC67D4"/>
    <w:rsid w:val="00CD17DE"/>
    <w:rsid w:val="00D263A5"/>
    <w:rsid w:val="00D519BB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60643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8B25FD-00DF-44B5-A276-A9D1CB8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3532-9A45-41B2-A168-53D02A57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Czarny</cp:lastModifiedBy>
  <cp:revision>13</cp:revision>
  <cp:lastPrinted>2022-09-01T07:46:00Z</cp:lastPrinted>
  <dcterms:created xsi:type="dcterms:W3CDTF">2022-07-17T10:16:00Z</dcterms:created>
  <dcterms:modified xsi:type="dcterms:W3CDTF">2023-05-04T18:49:00Z</dcterms:modified>
</cp:coreProperties>
</file>