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  <w:gridCol w:w="10"/>
      </w:tblGrid>
      <w:tr w:rsidR="007133AB" w:rsidRPr="007133AB" w14:paraId="3F95D205" w14:textId="77777777" w:rsidTr="009702AA">
        <w:trPr>
          <w:trHeight w:val="3096"/>
          <w:jc w:val="center"/>
        </w:trPr>
        <w:tc>
          <w:tcPr>
            <w:tcW w:w="9933" w:type="dxa"/>
            <w:gridSpan w:val="2"/>
            <w:vAlign w:val="center"/>
            <w:hideMark/>
          </w:tcPr>
          <w:p w14:paraId="0CE0FC20" w14:textId="1256F96C" w:rsidR="000A28BD" w:rsidRPr="007133AB" w:rsidRDefault="00256B75" w:rsidP="00A927ED">
            <w:pPr>
              <w:spacing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7133AB">
              <w:br w:type="page"/>
            </w:r>
            <w:r w:rsidR="00AE6FFE" w:rsidRPr="007133AB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AE6FFE" w:rsidRPr="007133AB">
              <w:rPr>
                <w:rFonts w:asciiTheme="minorHAnsi" w:hAnsiTheme="minorHAnsi" w:cstheme="minorHAnsi"/>
                <w:b/>
                <w:sz w:val="22"/>
                <w:szCs w:val="22"/>
              </w:rPr>
              <w:t>DAZ-Z.27</w:t>
            </w:r>
            <w:r w:rsidR="00B6766C" w:rsidRPr="007133A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AE6FFE" w:rsidRPr="007133A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030459" w:rsidRPr="007133AB">
              <w:rPr>
                <w:rFonts w:asciiTheme="minorHAnsi" w:hAnsiTheme="minorHAnsi" w:cstheme="minorHAnsi"/>
                <w:b/>
                <w:sz w:val="22"/>
                <w:szCs w:val="22"/>
              </w:rPr>
              <w:t>58</w:t>
            </w:r>
            <w:r w:rsidR="00210849" w:rsidRPr="007133A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AE6FFE" w:rsidRPr="007133AB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030459" w:rsidRPr="007133AB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  <w:p w14:paraId="75BE8C53" w14:textId="7FE857DD" w:rsidR="00AE6FFE" w:rsidRPr="007133AB" w:rsidRDefault="00AE6FFE" w:rsidP="000A28BD">
            <w:pPr>
              <w:spacing w:after="40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133A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Załącznik nr </w:t>
            </w:r>
            <w:r w:rsidR="006328AE" w:rsidRPr="007133A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  <w:r w:rsidRPr="007133A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do SWZ</w:t>
            </w:r>
          </w:p>
          <w:p w14:paraId="2A1A47C9" w14:textId="77777777" w:rsidR="00AE6FFE" w:rsidRPr="007133AB" w:rsidRDefault="00AE6FFE" w:rsidP="00DE692F">
            <w:pPr>
              <w:pStyle w:val="Nagwek1"/>
            </w:pPr>
            <w:r w:rsidRPr="007133AB">
              <w:t>FORMULARZ OFERTOWY</w:t>
            </w:r>
          </w:p>
          <w:p w14:paraId="4D40B8C5" w14:textId="77777777" w:rsidR="00AE6FFE" w:rsidRPr="007133AB" w:rsidRDefault="00AE6FFE" w:rsidP="00A927ED">
            <w:pPr>
              <w:spacing w:before="240"/>
              <w:ind w:left="6268"/>
              <w:rPr>
                <w:rFonts w:asciiTheme="minorHAnsi" w:hAnsiTheme="minorHAnsi" w:cstheme="minorHAnsi"/>
                <w:sz w:val="22"/>
                <w:szCs w:val="22"/>
              </w:rPr>
            </w:pPr>
            <w:r w:rsidRPr="007133AB">
              <w:rPr>
                <w:rFonts w:asciiTheme="minorHAnsi" w:hAnsiTheme="minorHAnsi" w:cstheme="minorHAnsi"/>
                <w:sz w:val="22"/>
                <w:szCs w:val="22"/>
              </w:rPr>
              <w:t xml:space="preserve">Zamawiający:     </w:t>
            </w:r>
          </w:p>
          <w:p w14:paraId="46FD33BC" w14:textId="77777777" w:rsidR="00AE6FFE" w:rsidRPr="007133AB" w:rsidRDefault="00AE6FFE" w:rsidP="00A927ED">
            <w:pPr>
              <w:ind w:left="62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3AB">
              <w:rPr>
                <w:rFonts w:asciiTheme="minorHAnsi" w:hAnsiTheme="minorHAnsi" w:cstheme="minorHAnsi"/>
                <w:b/>
                <w:sz w:val="22"/>
                <w:szCs w:val="22"/>
              </w:rPr>
              <w:t>WOJEWÓDZTWO POMORSKIE</w:t>
            </w:r>
          </w:p>
          <w:p w14:paraId="7AB688C9" w14:textId="77777777" w:rsidR="00AE6FFE" w:rsidRPr="007133AB" w:rsidRDefault="00AE6FFE" w:rsidP="00A927ED">
            <w:pPr>
              <w:ind w:left="6268"/>
              <w:rPr>
                <w:rFonts w:asciiTheme="minorHAnsi" w:hAnsiTheme="minorHAnsi" w:cstheme="minorHAnsi"/>
                <w:sz w:val="22"/>
                <w:szCs w:val="22"/>
              </w:rPr>
            </w:pPr>
            <w:r w:rsidRPr="007133AB">
              <w:rPr>
                <w:rFonts w:asciiTheme="minorHAnsi" w:hAnsiTheme="minorHAnsi" w:cstheme="minorHAnsi"/>
                <w:sz w:val="22"/>
                <w:szCs w:val="22"/>
              </w:rPr>
              <w:t>ul. Okopowa 21/27</w:t>
            </w:r>
          </w:p>
          <w:p w14:paraId="47AA90E3" w14:textId="77777777" w:rsidR="00AE6FFE" w:rsidRPr="007133AB" w:rsidRDefault="00AE6FFE" w:rsidP="00A927ED">
            <w:pPr>
              <w:spacing w:after="120"/>
              <w:ind w:left="62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33AB">
              <w:rPr>
                <w:rFonts w:asciiTheme="minorHAnsi" w:hAnsiTheme="minorHAnsi" w:cstheme="minorHAnsi"/>
                <w:sz w:val="22"/>
                <w:szCs w:val="22"/>
              </w:rPr>
              <w:t xml:space="preserve">80-810 GDAŃSK </w:t>
            </w:r>
          </w:p>
          <w:p w14:paraId="12902987" w14:textId="7129CF6C" w:rsidR="00AE6FFE" w:rsidRPr="007133AB" w:rsidRDefault="00AE6FFE" w:rsidP="00A43B8C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133AB">
              <w:rPr>
                <w:rFonts w:asciiTheme="minorHAnsi" w:hAnsiTheme="minorHAnsi" w:cstheme="minorHAnsi"/>
                <w:sz w:val="22"/>
                <w:szCs w:val="22"/>
              </w:rPr>
              <w:t xml:space="preserve">W postępowaniu </w:t>
            </w:r>
            <w:r w:rsidR="00A359E8" w:rsidRPr="007133AB">
              <w:rPr>
                <w:rFonts w:asciiTheme="minorHAnsi" w:hAnsiTheme="minorHAnsi" w:cstheme="minorHAnsi"/>
                <w:sz w:val="22"/>
                <w:szCs w:val="22"/>
              </w:rPr>
              <w:t>o udzielenie zamówienia publicznego prowadzonego z zastosowaniem procedury właściwej dla zamówienia o wartości równej lub przekraczającej progi unijne,</w:t>
            </w:r>
            <w:r w:rsidR="00A359E8" w:rsidRPr="007133AB">
              <w:rPr>
                <w:rFonts w:asciiTheme="minorHAnsi" w:hAnsiTheme="minorHAnsi" w:cstheme="minorHAnsi"/>
                <w:sz w:val="22"/>
                <w:szCs w:val="22"/>
                <w:lang w:val="pl"/>
              </w:rPr>
              <w:t xml:space="preserve"> o jakich stanowi art. 3</w:t>
            </w:r>
            <w:r w:rsidR="00A359E8" w:rsidRPr="007133AB">
              <w:rPr>
                <w:rFonts w:asciiTheme="minorHAnsi" w:hAnsiTheme="minorHAnsi" w:cstheme="minorHAnsi"/>
                <w:sz w:val="22"/>
                <w:szCs w:val="22"/>
              </w:rPr>
              <w:t xml:space="preserve"> ustawy z dnia 11 września 2019 r. - Prawo zamówień publicznych [zwanej dalej także „ustawą Pzp”], tj. postępowania prowadzonego w </w:t>
            </w:r>
            <w:r w:rsidR="00A359E8" w:rsidRPr="007133AB">
              <w:rPr>
                <w:rFonts w:asciiTheme="minorHAnsi" w:hAnsiTheme="minorHAnsi" w:cstheme="minorHAnsi"/>
                <w:b/>
                <w:sz w:val="22"/>
                <w:szCs w:val="22"/>
              </w:rPr>
              <w:t>trybie</w:t>
            </w:r>
            <w:r w:rsidR="00A359E8" w:rsidRPr="007133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59E8" w:rsidRPr="007133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przetargu nieograniczonego </w:t>
            </w:r>
            <w:r w:rsidR="00A359E8" w:rsidRPr="007133AB">
              <w:rPr>
                <w:rFonts w:asciiTheme="minorHAnsi" w:hAnsiTheme="minorHAnsi" w:cstheme="minorHAnsi"/>
                <w:sz w:val="22"/>
                <w:szCs w:val="22"/>
              </w:rPr>
              <w:t xml:space="preserve">na podstawie art. 132 ustawy Pzp, p.n. </w:t>
            </w:r>
            <w:r w:rsidR="00030459" w:rsidRPr="00713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Dostawa fabrycznie nowego sprzętu komputerowego</w:t>
            </w:r>
          </w:p>
        </w:tc>
      </w:tr>
      <w:tr w:rsidR="007133AB" w:rsidRPr="007133AB" w14:paraId="383CB673" w14:textId="77777777" w:rsidTr="009702AA">
        <w:trPr>
          <w:trHeight w:val="1046"/>
          <w:jc w:val="center"/>
        </w:trPr>
        <w:tc>
          <w:tcPr>
            <w:tcW w:w="9933" w:type="dxa"/>
            <w:gridSpan w:val="2"/>
            <w:hideMark/>
          </w:tcPr>
          <w:p w14:paraId="71A6E992" w14:textId="7B66D074" w:rsidR="00AE6FFE" w:rsidRPr="007133AB" w:rsidRDefault="00AE6FFE" w:rsidP="00A927ED">
            <w:pPr>
              <w:tabs>
                <w:tab w:val="left" w:pos="459"/>
              </w:tabs>
              <w:spacing w:after="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3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WYKONAWCY: </w:t>
            </w:r>
          </w:p>
          <w:p w14:paraId="3257DC2A" w14:textId="77777777" w:rsidR="007D0D73" w:rsidRPr="007133AB" w:rsidRDefault="007D0D73" w:rsidP="00A927ED">
            <w:pPr>
              <w:tabs>
                <w:tab w:val="left" w:pos="459"/>
              </w:tabs>
              <w:spacing w:after="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15A2E6" w14:textId="77777777" w:rsidR="00AE6FFE" w:rsidRPr="007133AB" w:rsidRDefault="00AE6FFE" w:rsidP="00A927ED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133AB">
              <w:rPr>
                <w:rFonts w:asciiTheme="minorHAnsi" w:hAnsiTheme="minorHAnsi" w:cstheme="minorHAnsi"/>
                <w:sz w:val="22"/>
                <w:szCs w:val="22"/>
              </w:rPr>
              <w:t>Wykonawca/Wykonawcy:……………..……………..………………………………………….……….……..………...….………...............................................................................................................................................................................................</w:t>
            </w:r>
          </w:p>
          <w:p w14:paraId="63170D6C" w14:textId="77777777" w:rsidR="00AE6FFE" w:rsidRPr="007133AB" w:rsidRDefault="00AE6FFE" w:rsidP="00A927ED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133A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………………………………………………………………………………………………………..…….……………………………………………………….</w:t>
            </w:r>
          </w:p>
          <w:p w14:paraId="066AC719" w14:textId="21ABC89C" w:rsidR="00AE6FFE" w:rsidRPr="007133AB" w:rsidRDefault="00AE6FFE" w:rsidP="00A927ED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133AB">
              <w:rPr>
                <w:rFonts w:asciiTheme="minorHAnsi" w:hAnsiTheme="minorHAnsi" w:cstheme="minorHAnsi"/>
                <w:sz w:val="22"/>
                <w:szCs w:val="22"/>
              </w:rPr>
              <w:t>Adres:…………………………………………………………………………………………..…….…………………..……………………..……..….………..</w:t>
            </w:r>
            <w:r w:rsidRPr="007133AB">
              <w:rPr>
                <w:rFonts w:asciiTheme="minorHAnsi" w:hAnsiTheme="minorHAnsi" w:cstheme="minorHAnsi"/>
                <w:vanish/>
                <w:sz w:val="22"/>
                <w:szCs w:val="22"/>
              </w:rPr>
              <w:t>…….………………………………</w:t>
            </w:r>
            <w:r w:rsidRPr="007133AB">
              <w:rPr>
                <w:rFonts w:asciiTheme="minorHAnsi" w:hAnsiTheme="minorHAnsi" w:cstheme="minorHAnsi"/>
                <w:sz w:val="22"/>
                <w:szCs w:val="22"/>
              </w:rPr>
              <w:t>.………………………………………………………………………………………..…………………………………</w:t>
            </w:r>
          </w:p>
          <w:p w14:paraId="4964BBE9" w14:textId="77777777" w:rsidR="00AE6FFE" w:rsidRPr="007133AB" w:rsidRDefault="00AE6FFE" w:rsidP="00A927ED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133AB">
              <w:rPr>
                <w:rFonts w:asciiTheme="minorHAnsi" w:hAnsiTheme="minorHAnsi" w:cstheme="minorHAnsi"/>
                <w:sz w:val="22"/>
                <w:szCs w:val="22"/>
              </w:rPr>
              <w:t>Osoba odpowiedzialna za kontakty z Zamawiającym: .…………………………………………..…………………………………………………………………………………………………………………………..</w:t>
            </w:r>
          </w:p>
          <w:p w14:paraId="3889AB78" w14:textId="77777777" w:rsidR="00AE6FFE" w:rsidRPr="007133AB" w:rsidRDefault="00AE6FFE" w:rsidP="00A927ED">
            <w:pPr>
              <w:spacing w:before="24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33AB">
              <w:rPr>
                <w:rFonts w:asciiTheme="minorHAnsi" w:hAnsiTheme="minorHAnsi" w:cstheme="minorHAnsi"/>
                <w:sz w:val="22"/>
                <w:szCs w:val="22"/>
              </w:rPr>
              <w:t>Dane teleadresowe na które należy przekazywać korespondencję związaną z niniejszym postępowaniem:</w:t>
            </w:r>
          </w:p>
          <w:p w14:paraId="218AC2EF" w14:textId="57579457" w:rsidR="00AE6FFE" w:rsidRPr="007133AB" w:rsidRDefault="00AE6FFE" w:rsidP="00A927E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33AB">
              <w:rPr>
                <w:rFonts w:asciiTheme="minorHAnsi" w:hAnsiTheme="minorHAnsi" w:cstheme="minorHAnsi"/>
                <w:sz w:val="22"/>
                <w:szCs w:val="22"/>
              </w:rPr>
              <w:t>e-mail: …………………….…………</w:t>
            </w:r>
            <w:r w:rsidRPr="007133AB">
              <w:rPr>
                <w:rFonts w:asciiTheme="minorHAnsi" w:hAnsiTheme="minorHAnsi" w:cstheme="minorHAnsi"/>
                <w:vanish/>
                <w:sz w:val="22"/>
                <w:szCs w:val="22"/>
              </w:rPr>
              <w:t>………………………………………………</w:t>
            </w:r>
            <w:r w:rsidRPr="007133AB">
              <w:rPr>
                <w:rFonts w:asciiTheme="minorHAnsi" w:hAnsiTheme="minorHAnsi" w:cstheme="minorHAnsi"/>
                <w:sz w:val="22"/>
                <w:szCs w:val="22"/>
              </w:rPr>
              <w:t>…………………..………………………………………………………</w:t>
            </w:r>
          </w:p>
          <w:p w14:paraId="03EB98AC" w14:textId="77777777" w:rsidR="00AE6FFE" w:rsidRPr="007133AB" w:rsidRDefault="00AE6FFE" w:rsidP="00A927ED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133AB">
              <w:rPr>
                <w:rFonts w:asciiTheme="minorHAnsi" w:hAnsiTheme="minorHAnsi" w:cstheme="minorHAnsi"/>
                <w:sz w:val="22"/>
                <w:szCs w:val="22"/>
              </w:rPr>
              <w:t>Adres do korespondencji (jeżeli inny niż adres siedziby): ……………………………………………………….……………………….</w:t>
            </w:r>
            <w:r w:rsidRPr="007133AB">
              <w:rPr>
                <w:rFonts w:asciiTheme="minorHAnsi" w:hAnsiTheme="minorHAnsi" w:cstheme="minorHAnsi"/>
                <w:sz w:val="22"/>
                <w:szCs w:val="22"/>
              </w:rPr>
              <w:br/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7118B1FA" w14:textId="77777777" w:rsidR="00E91077" w:rsidRPr="007133AB" w:rsidRDefault="00E91077" w:rsidP="007D0D7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5BE47233" w14:textId="48EAC1C6" w:rsidR="007D0D73" w:rsidRPr="007133AB" w:rsidRDefault="007D0D73" w:rsidP="007D0D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133A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Rodzaj Wykonawcy (zaznaczyć właściwe): </w:t>
            </w:r>
          </w:p>
          <w:p w14:paraId="65FDFBD9" w14:textId="3B61B580" w:rsidR="007D0D73" w:rsidRPr="007133AB" w:rsidRDefault="00740EA2" w:rsidP="007D0D73">
            <w:pPr>
              <w:autoSpaceDE w:val="0"/>
              <w:autoSpaceDN w:val="0"/>
              <w:adjustRightInd w:val="0"/>
              <w:spacing w:after="68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</w:rPr>
                <w:id w:val="85439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849" w:rsidRPr="007133A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D0D73" w:rsidRPr="007133AB">
              <w:rPr>
                <w:rFonts w:ascii="Calibri" w:hAnsi="Calibri" w:cs="Calibri"/>
              </w:rPr>
              <w:t xml:space="preserve"> </w:t>
            </w:r>
            <w:r w:rsidR="007D0D73" w:rsidRPr="007133AB">
              <w:rPr>
                <w:rFonts w:ascii="Calibri" w:hAnsi="Calibri" w:cs="Calibri"/>
                <w:sz w:val="22"/>
                <w:szCs w:val="22"/>
              </w:rPr>
              <w:t xml:space="preserve">mikroprzedsiębiorstwo </w:t>
            </w:r>
          </w:p>
          <w:p w14:paraId="5BB38E32" w14:textId="2E7CB1AA" w:rsidR="007D0D73" w:rsidRPr="007133AB" w:rsidRDefault="00740EA2" w:rsidP="007D0D73">
            <w:pPr>
              <w:autoSpaceDE w:val="0"/>
              <w:autoSpaceDN w:val="0"/>
              <w:adjustRightInd w:val="0"/>
              <w:spacing w:after="68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</w:rPr>
                <w:id w:val="50301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849" w:rsidRPr="007133A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D0D73" w:rsidRPr="007133AB">
              <w:rPr>
                <w:rFonts w:ascii="Calibri" w:hAnsi="Calibri" w:cs="Calibri"/>
                <w:sz w:val="22"/>
                <w:szCs w:val="22"/>
              </w:rPr>
              <w:t xml:space="preserve"> małe przedsiębiorstwo </w:t>
            </w:r>
          </w:p>
          <w:p w14:paraId="1262F041" w14:textId="00B88926" w:rsidR="007D0D73" w:rsidRPr="007133AB" w:rsidRDefault="00740EA2" w:rsidP="007D0D73">
            <w:pPr>
              <w:autoSpaceDE w:val="0"/>
              <w:autoSpaceDN w:val="0"/>
              <w:adjustRightInd w:val="0"/>
              <w:spacing w:after="68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</w:rPr>
                <w:id w:val="-32281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849" w:rsidRPr="007133A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D0D73" w:rsidRPr="007133AB">
              <w:rPr>
                <w:rFonts w:ascii="Calibri" w:hAnsi="Calibri" w:cs="Calibri"/>
                <w:sz w:val="22"/>
                <w:szCs w:val="22"/>
              </w:rPr>
              <w:t xml:space="preserve"> średnie przedsiębiorstwo </w:t>
            </w:r>
          </w:p>
          <w:p w14:paraId="78A7AA27" w14:textId="427227BC" w:rsidR="007D0D73" w:rsidRPr="007133AB" w:rsidRDefault="00740EA2" w:rsidP="007D0D73">
            <w:pPr>
              <w:autoSpaceDE w:val="0"/>
              <w:autoSpaceDN w:val="0"/>
              <w:adjustRightInd w:val="0"/>
              <w:spacing w:after="68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</w:rPr>
                <w:id w:val="187341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849" w:rsidRPr="007133A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D0D73" w:rsidRPr="007133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D0D73" w:rsidRPr="007133AB">
              <w:rPr>
                <w:rFonts w:ascii="Calibri" w:hAnsi="Calibri" w:cs="Calibri"/>
                <w:iCs/>
                <w:sz w:val="22"/>
                <w:szCs w:val="22"/>
              </w:rPr>
              <w:t xml:space="preserve">jednoosobowa działalność gospodarcza </w:t>
            </w:r>
          </w:p>
          <w:p w14:paraId="53379161" w14:textId="3F019945" w:rsidR="007D0D73" w:rsidRPr="007133AB" w:rsidRDefault="00740EA2" w:rsidP="007D0D73">
            <w:pPr>
              <w:autoSpaceDE w:val="0"/>
              <w:autoSpaceDN w:val="0"/>
              <w:adjustRightInd w:val="0"/>
              <w:spacing w:after="68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</w:rPr>
                <w:id w:val="-21867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849" w:rsidRPr="007133A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D0D73" w:rsidRPr="007133AB">
              <w:rPr>
                <w:rFonts w:ascii="Calibri" w:hAnsi="Calibri" w:cs="Calibri"/>
                <w:sz w:val="22"/>
                <w:szCs w:val="22"/>
              </w:rPr>
              <w:t xml:space="preserve"> osoba fizyczna nieprowadząca działalności gospodarczej </w:t>
            </w:r>
          </w:p>
          <w:p w14:paraId="06857CD6" w14:textId="77777777" w:rsidR="007D0D73" w:rsidRPr="007133AB" w:rsidRDefault="00740EA2" w:rsidP="007D0D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</w:rPr>
                <w:id w:val="21324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849" w:rsidRPr="007133A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D0D73" w:rsidRPr="007133AB">
              <w:rPr>
                <w:rFonts w:ascii="Calibri" w:hAnsi="Calibri" w:cs="Calibri"/>
                <w:sz w:val="22"/>
                <w:szCs w:val="22"/>
              </w:rPr>
              <w:t xml:space="preserve"> inny rodzaj </w:t>
            </w:r>
          </w:p>
          <w:p w14:paraId="63651753" w14:textId="39333A20" w:rsidR="00F63B08" w:rsidRPr="007133AB" w:rsidRDefault="00F63B08" w:rsidP="00A43B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33AB" w:rsidRPr="007133AB" w14:paraId="2B017737" w14:textId="77777777" w:rsidTr="009702AA">
        <w:trPr>
          <w:trHeight w:val="1185"/>
          <w:jc w:val="center"/>
        </w:trPr>
        <w:tc>
          <w:tcPr>
            <w:tcW w:w="9933" w:type="dxa"/>
            <w:gridSpan w:val="2"/>
            <w:shd w:val="clear" w:color="auto" w:fill="auto"/>
          </w:tcPr>
          <w:p w14:paraId="63B50AAA" w14:textId="394B7E31" w:rsidR="00373BE9" w:rsidRPr="007133AB" w:rsidRDefault="00AE6FFE" w:rsidP="00D44086">
            <w:pPr>
              <w:numPr>
                <w:ilvl w:val="0"/>
                <w:numId w:val="28"/>
              </w:numPr>
              <w:spacing w:after="240"/>
              <w:ind w:left="315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7133A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ŁĄCZNA CENA OFERTOWA</w:t>
            </w:r>
            <w:r w:rsidR="007E1D5E" w:rsidRPr="007133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E1D5E" w:rsidRPr="007133AB">
              <w:rPr>
                <w:rFonts w:asciiTheme="minorHAnsi" w:hAnsiTheme="minorHAnsi" w:cstheme="minorHAnsi"/>
                <w:b/>
                <w:sz w:val="22"/>
                <w:szCs w:val="22"/>
              </w:rPr>
              <w:t>ZAMÓWIENIA</w:t>
            </w:r>
            <w:r w:rsidRPr="007133A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7133AB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 </w:t>
            </w:r>
          </w:p>
          <w:tbl>
            <w:tblPr>
              <w:tblStyle w:val="Tabela-Siatka"/>
              <w:tblW w:w="9393" w:type="dxa"/>
              <w:tblLayout w:type="fixed"/>
              <w:tblLook w:val="04A0" w:firstRow="1" w:lastRow="0" w:firstColumn="1" w:lastColumn="0" w:noHBand="0" w:noVBand="1"/>
            </w:tblPr>
            <w:tblGrid>
              <w:gridCol w:w="7813"/>
              <w:gridCol w:w="1560"/>
              <w:gridCol w:w="20"/>
            </w:tblGrid>
            <w:tr w:rsidR="007133AB" w:rsidRPr="007133AB" w14:paraId="664AF097" w14:textId="77777777" w:rsidTr="00410461">
              <w:trPr>
                <w:trHeight w:val="537"/>
              </w:trPr>
              <w:tc>
                <w:tcPr>
                  <w:tcW w:w="9393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08D1738F" w14:textId="34045C9E" w:rsidR="00410461" w:rsidRPr="007133AB" w:rsidRDefault="00410461" w:rsidP="00410461">
                  <w:pPr>
                    <w:pStyle w:val="TABPogrrodek"/>
                  </w:pPr>
                  <w:r w:rsidRPr="007133AB">
                    <w:rPr>
                      <w:rFonts w:asciiTheme="minorHAnsi" w:hAnsiTheme="minorHAnsi"/>
                    </w:rPr>
                    <w:t>ŁĄCZNA CENA OFERTOWA</w:t>
                  </w:r>
                  <w:r w:rsidR="00644813" w:rsidRPr="007133AB">
                    <w:rPr>
                      <w:rFonts w:asciiTheme="minorHAnsi" w:hAnsiTheme="minorHAnsi"/>
                    </w:rPr>
                    <w:t xml:space="preserve"> </w:t>
                  </w:r>
                  <w:r w:rsidR="00644813" w:rsidRPr="007133AB">
                    <w:rPr>
                      <w:rFonts w:asciiTheme="minorHAnsi" w:hAnsiTheme="minorHAnsi"/>
                      <w:i/>
                    </w:rPr>
                    <w:t>(Suma łącznej ceny ofertowej zamówienia podstawowego i łącznej ceny ofertowej zamówienia w ramach prawa opcji</w:t>
                  </w:r>
                  <w:r w:rsidR="00644813" w:rsidRPr="007133AB">
                    <w:rPr>
                      <w:rFonts w:asciiTheme="minorHAnsi" w:hAnsiTheme="minorHAnsi"/>
                    </w:rPr>
                    <w:t>)</w:t>
                  </w:r>
                  <w:r w:rsidRPr="007133AB">
                    <w:rPr>
                      <w:rFonts w:asciiTheme="minorHAnsi" w:hAnsiTheme="minorHAnsi"/>
                    </w:rPr>
                    <w:t xml:space="preserve">   </w:t>
                  </w:r>
                </w:p>
              </w:tc>
            </w:tr>
            <w:tr w:rsidR="007133AB" w:rsidRPr="007133AB" w14:paraId="708E13D4" w14:textId="77777777" w:rsidTr="00410461">
              <w:trPr>
                <w:gridAfter w:val="1"/>
                <w:wAfter w:w="20" w:type="dxa"/>
                <w:trHeight w:val="537"/>
              </w:trPr>
              <w:tc>
                <w:tcPr>
                  <w:tcW w:w="7813" w:type="dxa"/>
                  <w:shd w:val="clear" w:color="auto" w:fill="FFFFFF" w:themeFill="background1"/>
                  <w:vAlign w:val="center"/>
                </w:tcPr>
                <w:p w14:paraId="63FCC12C" w14:textId="77777777" w:rsidR="00410461" w:rsidRPr="007133AB" w:rsidRDefault="00410461" w:rsidP="0041046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1560" w:type="dxa"/>
                  <w:shd w:val="clear" w:color="auto" w:fill="F2F2F2" w:themeFill="background1" w:themeFillShade="F2"/>
                  <w:vAlign w:val="center"/>
                </w:tcPr>
                <w:p w14:paraId="728B9989" w14:textId="58C1402F" w:rsidR="00410461" w:rsidRPr="007133AB" w:rsidRDefault="00410461" w:rsidP="00410461">
                  <w:pPr>
                    <w:pStyle w:val="TABPogrrodek"/>
                  </w:pPr>
                  <w:r w:rsidRPr="007133AB">
                    <w:t xml:space="preserve"> brutto [zł]</w:t>
                  </w:r>
                </w:p>
              </w:tc>
            </w:tr>
          </w:tbl>
          <w:p w14:paraId="67F7EF01" w14:textId="77777777" w:rsidR="00644813" w:rsidRPr="007133AB" w:rsidRDefault="00644813" w:rsidP="0089045D">
            <w:pPr>
              <w:spacing w:after="240"/>
              <w:ind w:left="-45" w:firstLine="6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34F312" w14:textId="3CE31D51" w:rsidR="0089045D" w:rsidRPr="007133AB" w:rsidRDefault="008F097E" w:rsidP="0089045D">
            <w:pPr>
              <w:spacing w:after="240"/>
              <w:ind w:left="-45" w:firstLine="6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3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Tabela nr 1: </w:t>
            </w:r>
            <w:r w:rsidR="0089045D" w:rsidRPr="007133AB">
              <w:rPr>
                <w:rFonts w:asciiTheme="minorHAnsi" w:hAnsiTheme="minorHAnsi" w:cstheme="minorHAnsi"/>
                <w:b/>
                <w:sz w:val="22"/>
                <w:szCs w:val="22"/>
              </w:rPr>
              <w:t>Zamówienie podstawowe:</w:t>
            </w:r>
          </w:p>
          <w:tbl>
            <w:tblPr>
              <w:tblW w:w="9655" w:type="dxa"/>
              <w:tblLayout w:type="fixed"/>
              <w:tblLook w:val="0000" w:firstRow="0" w:lastRow="0" w:firstColumn="0" w:lastColumn="0" w:noHBand="0" w:noVBand="0"/>
            </w:tblPr>
            <w:tblGrid>
              <w:gridCol w:w="512"/>
              <w:gridCol w:w="3557"/>
              <w:gridCol w:w="1121"/>
              <w:gridCol w:w="1938"/>
              <w:gridCol w:w="2527"/>
            </w:tblGrid>
            <w:tr w:rsidR="007133AB" w:rsidRPr="007133AB" w14:paraId="285EBC68" w14:textId="4EF0A387" w:rsidTr="005A5959">
              <w:trPr>
                <w:trHeight w:val="1000"/>
              </w:trPr>
              <w:tc>
                <w:tcPr>
                  <w:tcW w:w="512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1678814" w14:textId="77777777" w:rsidR="00A43B8C" w:rsidRPr="007133AB" w:rsidRDefault="00A43B8C" w:rsidP="00AD6FEA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5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BDC4AD8" w14:textId="77777777" w:rsidR="00A43B8C" w:rsidRPr="007133AB" w:rsidRDefault="00A43B8C" w:rsidP="00AD6FEA">
                  <w:pPr>
                    <w:snapToGrid w:val="0"/>
                    <w:ind w:right="-371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Przedmiot zamówienia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2D3029AB" w14:textId="77777777" w:rsidR="00A43B8C" w:rsidRPr="007133AB" w:rsidRDefault="00A43B8C" w:rsidP="00AD6FEA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  <w:p w14:paraId="2BBB5FDC" w14:textId="77777777" w:rsidR="00A43B8C" w:rsidRPr="007133AB" w:rsidRDefault="00A43B8C" w:rsidP="00AD6FEA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Ilość [szt.]</w:t>
                  </w:r>
                </w:p>
                <w:p w14:paraId="4E59537D" w14:textId="77777777" w:rsidR="00A43B8C" w:rsidRPr="007133AB" w:rsidRDefault="00A43B8C" w:rsidP="00AD6FEA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E98494F" w14:textId="77777777" w:rsidR="00A43B8C" w:rsidRPr="007133AB" w:rsidRDefault="00A43B8C" w:rsidP="0054315E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Cena jednostkowa</w:t>
                  </w:r>
                </w:p>
                <w:p w14:paraId="510E3046" w14:textId="234135FD" w:rsidR="00A43B8C" w:rsidRPr="007133AB" w:rsidRDefault="00A43B8C" w:rsidP="0054315E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brutto [zł]</w:t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0BE4405" w14:textId="2708B134" w:rsidR="00A43B8C" w:rsidRPr="007133AB" w:rsidRDefault="00A43B8C" w:rsidP="003B4939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Łączna cena ofertowa brutto [zł] </w:t>
                  </w:r>
                </w:p>
              </w:tc>
            </w:tr>
            <w:tr w:rsidR="007133AB" w:rsidRPr="007133AB" w14:paraId="6B14B7A9" w14:textId="1E441C5B" w:rsidTr="00A43B8C">
              <w:trPr>
                <w:trHeight w:val="246"/>
              </w:trPr>
              <w:tc>
                <w:tcPr>
                  <w:tcW w:w="512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556EA67D" w14:textId="77777777" w:rsidR="00A43B8C" w:rsidRPr="007133AB" w:rsidRDefault="00A43B8C" w:rsidP="00AD6FEA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5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10F5F8E8" w14:textId="77777777" w:rsidR="00A43B8C" w:rsidRPr="007133AB" w:rsidRDefault="00A43B8C" w:rsidP="00AD6FEA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12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475A9A8C" w14:textId="77777777" w:rsidR="00A43B8C" w:rsidRPr="007133AB" w:rsidRDefault="00A43B8C" w:rsidP="00AD6FEA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938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4B6B3673" w14:textId="79950957" w:rsidR="00A43B8C" w:rsidRPr="007133AB" w:rsidRDefault="00A43B8C" w:rsidP="00AD6FEA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527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36008CCD" w14:textId="43C5A4FF" w:rsidR="00A43B8C" w:rsidRPr="007133AB" w:rsidRDefault="005A5959" w:rsidP="00AD6FEA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E = C x D</w:t>
                  </w:r>
                </w:p>
              </w:tc>
            </w:tr>
            <w:tr w:rsidR="007133AB" w:rsidRPr="007133AB" w14:paraId="223F7B05" w14:textId="4E266D3A" w:rsidTr="00644813">
              <w:trPr>
                <w:trHeight w:hRule="exact" w:val="5727"/>
              </w:trPr>
              <w:tc>
                <w:tcPr>
                  <w:tcW w:w="512" w:type="dxa"/>
                  <w:tcBorders>
                    <w:left w:val="single" w:sz="8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4D6BF17" w14:textId="497A0C72" w:rsidR="00A43B8C" w:rsidRPr="007133AB" w:rsidRDefault="00A43B8C" w:rsidP="00AD6FEA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557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D95A3F4" w14:textId="73DDE1C5" w:rsidR="00FD632A" w:rsidRPr="007133AB" w:rsidRDefault="00FD632A" w:rsidP="00FD632A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Notebook 15,6’’- 16” typ 1</w:t>
                  </w:r>
                </w:p>
                <w:p w14:paraId="0E25C00B" w14:textId="77777777" w:rsidR="00FD632A" w:rsidRPr="007133AB" w:rsidRDefault="00FD632A" w:rsidP="00FD632A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………………………………………….. </w:t>
                  </w:r>
                </w:p>
                <w:p w14:paraId="00BFA12F" w14:textId="1710570A" w:rsidR="00FD632A" w:rsidRPr="007133AB" w:rsidRDefault="00FD632A" w:rsidP="00FD632A">
                  <w:pPr>
                    <w:rPr>
                      <w:rFonts w:ascii="Calibri" w:hAnsi="Calibri" w:cs="Calibri"/>
                      <w:bCs/>
                      <w:i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Cs/>
                      <w:i/>
                      <w:sz w:val="20"/>
                      <w:szCs w:val="20"/>
                    </w:rPr>
                    <w:t>(należy wpisać model notebooka</w:t>
                  </w:r>
                  <w:r w:rsidRPr="007133AB">
                    <w:rPr>
                      <w:rFonts w:ascii="Calibri" w:hAnsi="Calibri" w:cs="Calibri"/>
                      <w:bCs/>
                      <w:i/>
                      <w:sz w:val="20"/>
                      <w:szCs w:val="20"/>
                    </w:rPr>
                    <w:br/>
                    <w:t xml:space="preserve"> i producenta)</w:t>
                  </w:r>
                </w:p>
                <w:p w14:paraId="52973DDF" w14:textId="77777777" w:rsidR="00FD632A" w:rsidRPr="007133AB" w:rsidRDefault="00FD632A" w:rsidP="00FD632A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14:paraId="1DF976D1" w14:textId="0C9AE79E" w:rsidR="00FD632A" w:rsidRPr="007133AB" w:rsidRDefault="00FD632A" w:rsidP="00FD632A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Procesor: …………………………….. </w:t>
                  </w:r>
                </w:p>
                <w:p w14:paraId="0F2D7DE4" w14:textId="0A259BB2" w:rsidR="00FD632A" w:rsidRPr="007133AB" w:rsidRDefault="00FD632A" w:rsidP="00FD632A">
                  <w:pPr>
                    <w:rPr>
                      <w:rFonts w:ascii="Calibri" w:hAnsi="Calibri" w:cs="Calibri"/>
                      <w:bCs/>
                      <w:i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Cs/>
                      <w:i/>
                      <w:sz w:val="20"/>
                      <w:szCs w:val="20"/>
                    </w:rPr>
                    <w:t xml:space="preserve">(należy wpisać model procesora </w:t>
                  </w:r>
                  <w:r w:rsidRPr="007133AB">
                    <w:rPr>
                      <w:rFonts w:ascii="Calibri" w:hAnsi="Calibri" w:cs="Calibri"/>
                      <w:bCs/>
                      <w:i/>
                      <w:sz w:val="20"/>
                      <w:szCs w:val="20"/>
                    </w:rPr>
                    <w:br/>
                    <w:t>i producenta)</w:t>
                  </w:r>
                </w:p>
                <w:p w14:paraId="56583344" w14:textId="77777777" w:rsidR="00FD632A" w:rsidRPr="007133AB" w:rsidRDefault="00FD632A" w:rsidP="00FD632A">
                  <w:pPr>
                    <w:rPr>
                      <w:rFonts w:ascii="Calibri" w:hAnsi="Calibri" w:cs="Calibri"/>
                      <w:bCs/>
                      <w:i/>
                      <w:sz w:val="20"/>
                      <w:szCs w:val="20"/>
                    </w:rPr>
                  </w:pPr>
                </w:p>
                <w:p w14:paraId="48C93CB3" w14:textId="77777777" w:rsidR="00FD632A" w:rsidRPr="007133AB" w:rsidRDefault="00FD632A" w:rsidP="00FD632A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RAM: ……… GB </w:t>
                  </w:r>
                </w:p>
                <w:p w14:paraId="5F4345A7" w14:textId="0835A580" w:rsidR="00FD632A" w:rsidRPr="007133AB" w:rsidRDefault="00FD632A" w:rsidP="00FD632A">
                  <w:pPr>
                    <w:rPr>
                      <w:rFonts w:ascii="Calibri" w:hAnsi="Calibri" w:cs="Calibri"/>
                      <w:bCs/>
                      <w:i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Cs/>
                      <w:i/>
                      <w:sz w:val="20"/>
                      <w:szCs w:val="20"/>
                    </w:rPr>
                    <w:t>(należy wpisać wielkość oferowanej pamięci)</w:t>
                  </w:r>
                </w:p>
                <w:p w14:paraId="0D1ACF88" w14:textId="77777777" w:rsidR="00FD632A" w:rsidRPr="007133AB" w:rsidRDefault="00FD632A" w:rsidP="00FD632A">
                  <w:pPr>
                    <w:rPr>
                      <w:rFonts w:ascii="Calibri" w:hAnsi="Calibri" w:cs="Calibri"/>
                      <w:bCs/>
                      <w:i/>
                      <w:sz w:val="20"/>
                      <w:szCs w:val="20"/>
                    </w:rPr>
                  </w:pPr>
                </w:p>
                <w:p w14:paraId="103F191B" w14:textId="77777777" w:rsidR="00FD632A" w:rsidRPr="007133AB" w:rsidRDefault="00FD632A" w:rsidP="00FD632A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Dysk SSD……… GB</w:t>
                  </w:r>
                </w:p>
                <w:p w14:paraId="32D40FDB" w14:textId="6E3BC80A" w:rsidR="00FD632A" w:rsidRPr="007133AB" w:rsidRDefault="00FD632A" w:rsidP="00FD632A">
                  <w:pPr>
                    <w:rPr>
                      <w:rFonts w:ascii="Calibri" w:hAnsi="Calibri" w:cs="Calibri"/>
                      <w:bCs/>
                      <w:i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Cs/>
                      <w:i/>
                      <w:sz w:val="20"/>
                      <w:szCs w:val="20"/>
                    </w:rPr>
                    <w:t>(należy wpisać wielkość oferowanego dysku)</w:t>
                  </w:r>
                </w:p>
                <w:p w14:paraId="06761C9A" w14:textId="77777777" w:rsidR="00FD632A" w:rsidRPr="007133AB" w:rsidRDefault="00FD632A" w:rsidP="00FD632A">
                  <w:pPr>
                    <w:rPr>
                      <w:rFonts w:ascii="Calibri" w:hAnsi="Calibri" w:cs="Calibri"/>
                      <w:bCs/>
                      <w:i/>
                      <w:sz w:val="20"/>
                      <w:szCs w:val="20"/>
                    </w:rPr>
                  </w:pPr>
                </w:p>
                <w:p w14:paraId="17FF45C2" w14:textId="77777777" w:rsidR="00FD632A" w:rsidRPr="007133AB" w:rsidRDefault="00FD632A" w:rsidP="00FD632A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Pojemność baterii ………..Wh </w:t>
                  </w:r>
                </w:p>
                <w:p w14:paraId="0C710586" w14:textId="5D4E1818" w:rsidR="00FD632A" w:rsidRPr="007133AB" w:rsidRDefault="00FD632A" w:rsidP="00FD632A">
                  <w:pPr>
                    <w:rPr>
                      <w:rFonts w:ascii="Calibri" w:hAnsi="Calibri" w:cs="Calibri"/>
                      <w:bCs/>
                      <w:i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Cs/>
                      <w:i/>
                      <w:sz w:val="20"/>
                      <w:szCs w:val="20"/>
                    </w:rPr>
                    <w:t>(należy wpisać ilość)</w:t>
                  </w:r>
                </w:p>
                <w:p w14:paraId="172CBFAE" w14:textId="77777777" w:rsidR="00FD632A" w:rsidRPr="007133AB" w:rsidRDefault="00FD632A" w:rsidP="00FD632A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14:paraId="71261EAF" w14:textId="77777777" w:rsidR="00FD632A" w:rsidRPr="007133AB" w:rsidRDefault="00FD632A" w:rsidP="00FD632A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Wbudowany czytnik kart Smart Card: </w:t>
                  </w:r>
                </w:p>
                <w:p w14:paraId="3A3341B5" w14:textId="57CBECCB" w:rsidR="00FD632A" w:rsidRPr="007133AB" w:rsidRDefault="00FD632A" w:rsidP="00FD632A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…………………….. </w:t>
                  </w:r>
                </w:p>
                <w:p w14:paraId="4AE1F0BD" w14:textId="0B80565E" w:rsidR="00A43B8C" w:rsidRPr="007133AB" w:rsidRDefault="00FD632A" w:rsidP="00A14966">
                  <w:pPr>
                    <w:rPr>
                      <w:rFonts w:ascii="Calibri" w:hAnsi="Calibri" w:cs="Calibri"/>
                      <w:bCs/>
                      <w:i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Cs/>
                      <w:i/>
                      <w:sz w:val="20"/>
                      <w:szCs w:val="20"/>
                    </w:rPr>
                    <w:t>(należy wpisać tak lub nie)</w:t>
                  </w:r>
                </w:p>
              </w:tc>
              <w:tc>
                <w:tcPr>
                  <w:tcW w:w="1121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F3B18A3" w14:textId="12B8456A" w:rsidR="00A43B8C" w:rsidRPr="007133AB" w:rsidRDefault="00FD632A" w:rsidP="00AD6FEA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sz w:val="20"/>
                      <w:szCs w:val="20"/>
                    </w:rPr>
                    <w:t>207</w:t>
                  </w:r>
                </w:p>
              </w:tc>
              <w:tc>
                <w:tcPr>
                  <w:tcW w:w="1938" w:type="dxa"/>
                  <w:tcBorders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C64633A" w14:textId="77777777" w:rsidR="00A43B8C" w:rsidRPr="007133AB" w:rsidRDefault="00A43B8C" w:rsidP="00E91077">
                  <w:pPr>
                    <w:snapToGri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tcBorders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33916A6" w14:textId="77777777" w:rsidR="00A43B8C" w:rsidRPr="007133AB" w:rsidRDefault="00A43B8C" w:rsidP="00E91077">
                  <w:pPr>
                    <w:snapToGri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133AB" w:rsidRPr="007133AB" w14:paraId="04E2611A" w14:textId="77777777" w:rsidTr="0089045D">
              <w:trPr>
                <w:trHeight w:hRule="exact" w:val="7430"/>
              </w:trPr>
              <w:tc>
                <w:tcPr>
                  <w:tcW w:w="512" w:type="dxa"/>
                  <w:tcBorders>
                    <w:top w:val="single" w:sz="4" w:space="0" w:color="auto"/>
                    <w:left w:val="single" w:sz="8" w:space="0" w:color="000000"/>
                  </w:tcBorders>
                  <w:shd w:val="clear" w:color="auto" w:fill="FFFFFF"/>
                  <w:vAlign w:val="center"/>
                </w:tcPr>
                <w:p w14:paraId="273F7820" w14:textId="49D28D99" w:rsidR="00921049" w:rsidRPr="007133AB" w:rsidRDefault="00921049" w:rsidP="00AD6FEA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lastRenderedPageBreak/>
                    <w:t>2.</w:t>
                  </w:r>
                </w:p>
              </w:tc>
              <w:tc>
                <w:tcPr>
                  <w:tcW w:w="3557" w:type="dxa"/>
                  <w:tcBorders>
                    <w:top w:val="single" w:sz="4" w:space="0" w:color="auto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14:paraId="0BB964B9" w14:textId="5588E31D" w:rsidR="00FD632A" w:rsidRPr="007133AB" w:rsidRDefault="00FD632A" w:rsidP="00FD632A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Notebook 15,6’’- 16” typ 2</w:t>
                  </w:r>
                </w:p>
                <w:p w14:paraId="6259B4EB" w14:textId="77777777" w:rsidR="00FD632A" w:rsidRPr="007133AB" w:rsidRDefault="00FD632A" w:rsidP="00FD632A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………………………………………….. </w:t>
                  </w:r>
                </w:p>
                <w:p w14:paraId="2FE79AC1" w14:textId="41FB6842" w:rsidR="00FD632A" w:rsidRPr="007133AB" w:rsidRDefault="00FD632A" w:rsidP="00FD632A">
                  <w:pPr>
                    <w:rPr>
                      <w:rFonts w:ascii="Calibri" w:hAnsi="Calibri" w:cs="Calibri"/>
                      <w:bCs/>
                      <w:i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Cs/>
                      <w:i/>
                      <w:sz w:val="20"/>
                      <w:szCs w:val="20"/>
                    </w:rPr>
                    <w:t>(należy wpisać model notebooka</w:t>
                  </w:r>
                  <w:r w:rsidRPr="007133AB">
                    <w:rPr>
                      <w:rFonts w:ascii="Calibri" w:hAnsi="Calibri" w:cs="Calibri"/>
                      <w:bCs/>
                      <w:i/>
                      <w:sz w:val="20"/>
                      <w:szCs w:val="20"/>
                    </w:rPr>
                    <w:br/>
                    <w:t xml:space="preserve"> i producenta)</w:t>
                  </w:r>
                </w:p>
                <w:p w14:paraId="2A0310EA" w14:textId="77777777" w:rsidR="00FD632A" w:rsidRPr="007133AB" w:rsidRDefault="00FD632A" w:rsidP="00FD632A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14:paraId="5EE6872F" w14:textId="77777777" w:rsidR="00FD632A" w:rsidRPr="007133AB" w:rsidRDefault="00FD632A" w:rsidP="00FD632A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Procesor: …………………………….. </w:t>
                  </w:r>
                </w:p>
                <w:p w14:paraId="4CDCF1A3" w14:textId="77777777" w:rsidR="00FD632A" w:rsidRPr="007133AB" w:rsidRDefault="00FD632A" w:rsidP="00FD632A">
                  <w:pPr>
                    <w:rPr>
                      <w:rFonts w:ascii="Calibri" w:hAnsi="Calibri" w:cs="Calibri"/>
                      <w:bCs/>
                      <w:i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Cs/>
                      <w:i/>
                      <w:sz w:val="20"/>
                      <w:szCs w:val="20"/>
                    </w:rPr>
                    <w:t xml:space="preserve">(należy wpisać model procesora </w:t>
                  </w:r>
                  <w:r w:rsidRPr="007133AB">
                    <w:rPr>
                      <w:rFonts w:ascii="Calibri" w:hAnsi="Calibri" w:cs="Calibri"/>
                      <w:bCs/>
                      <w:i/>
                      <w:sz w:val="20"/>
                      <w:szCs w:val="20"/>
                    </w:rPr>
                    <w:br/>
                    <w:t>i producenta)</w:t>
                  </w:r>
                </w:p>
                <w:p w14:paraId="532ED2B4" w14:textId="77777777" w:rsidR="00FD632A" w:rsidRPr="007133AB" w:rsidRDefault="00FD632A" w:rsidP="00FD632A">
                  <w:pPr>
                    <w:rPr>
                      <w:rFonts w:ascii="Calibri" w:hAnsi="Calibri" w:cs="Calibri"/>
                      <w:bCs/>
                      <w:i/>
                      <w:sz w:val="20"/>
                      <w:szCs w:val="20"/>
                    </w:rPr>
                  </w:pPr>
                </w:p>
                <w:p w14:paraId="46563116" w14:textId="77777777" w:rsidR="00FD632A" w:rsidRPr="007133AB" w:rsidRDefault="00FD632A" w:rsidP="00FD632A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RAM: ……… GB </w:t>
                  </w:r>
                </w:p>
                <w:p w14:paraId="73A5EFD5" w14:textId="77777777" w:rsidR="00FD632A" w:rsidRPr="007133AB" w:rsidRDefault="00FD632A" w:rsidP="00FD632A">
                  <w:pPr>
                    <w:rPr>
                      <w:rFonts w:ascii="Calibri" w:hAnsi="Calibri" w:cs="Calibri"/>
                      <w:bCs/>
                      <w:i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Cs/>
                      <w:i/>
                      <w:sz w:val="20"/>
                      <w:szCs w:val="20"/>
                    </w:rPr>
                    <w:t>(należy wpisać wielkość oferowanej pamięci)</w:t>
                  </w:r>
                </w:p>
                <w:p w14:paraId="3FEEAC39" w14:textId="77777777" w:rsidR="00FD632A" w:rsidRPr="007133AB" w:rsidRDefault="00FD632A" w:rsidP="00FD632A">
                  <w:pPr>
                    <w:rPr>
                      <w:rFonts w:ascii="Calibri" w:hAnsi="Calibri" w:cs="Calibri"/>
                      <w:bCs/>
                      <w:i/>
                      <w:sz w:val="20"/>
                      <w:szCs w:val="20"/>
                    </w:rPr>
                  </w:pPr>
                </w:p>
                <w:p w14:paraId="4251EBA3" w14:textId="77777777" w:rsidR="00FD632A" w:rsidRPr="007133AB" w:rsidRDefault="00FD632A" w:rsidP="00FD632A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Dysk SSD……… GB</w:t>
                  </w:r>
                </w:p>
                <w:p w14:paraId="5BC99964" w14:textId="77777777" w:rsidR="00FD632A" w:rsidRPr="007133AB" w:rsidRDefault="00FD632A" w:rsidP="00FD632A">
                  <w:pPr>
                    <w:rPr>
                      <w:rFonts w:ascii="Calibri" w:hAnsi="Calibri" w:cs="Calibri"/>
                      <w:bCs/>
                      <w:i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Cs/>
                      <w:i/>
                      <w:sz w:val="20"/>
                      <w:szCs w:val="20"/>
                    </w:rPr>
                    <w:t>(należy wpisać wielkość oferowanego dysku)</w:t>
                  </w:r>
                </w:p>
                <w:p w14:paraId="600E6E9D" w14:textId="77777777" w:rsidR="00FD632A" w:rsidRPr="007133AB" w:rsidRDefault="00FD632A" w:rsidP="00FD632A">
                  <w:pPr>
                    <w:rPr>
                      <w:rFonts w:ascii="Calibri" w:hAnsi="Calibri" w:cs="Calibri"/>
                      <w:bCs/>
                      <w:i/>
                      <w:sz w:val="20"/>
                      <w:szCs w:val="20"/>
                    </w:rPr>
                  </w:pPr>
                </w:p>
                <w:p w14:paraId="24B65C59" w14:textId="77777777" w:rsidR="00FD632A" w:rsidRPr="007133AB" w:rsidRDefault="00FD632A" w:rsidP="00FD632A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Pojemność baterii ………..Wh </w:t>
                  </w:r>
                </w:p>
                <w:p w14:paraId="0301779C" w14:textId="77777777" w:rsidR="00FD632A" w:rsidRPr="007133AB" w:rsidRDefault="00FD632A" w:rsidP="00FD632A">
                  <w:pPr>
                    <w:rPr>
                      <w:rFonts w:ascii="Calibri" w:hAnsi="Calibri" w:cs="Calibri"/>
                      <w:bCs/>
                      <w:i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Cs/>
                      <w:i/>
                      <w:sz w:val="20"/>
                      <w:szCs w:val="20"/>
                    </w:rPr>
                    <w:t>(należy wpisać ilość)</w:t>
                  </w:r>
                </w:p>
                <w:p w14:paraId="6A5654C4" w14:textId="77777777" w:rsidR="00FD632A" w:rsidRPr="007133AB" w:rsidRDefault="00FD632A" w:rsidP="00FD632A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14:paraId="3FFF1351" w14:textId="77777777" w:rsidR="00FD632A" w:rsidRPr="007133AB" w:rsidRDefault="00FD632A" w:rsidP="00FD632A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133A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Karta graficzna …………………… </w:t>
                  </w:r>
                </w:p>
                <w:p w14:paraId="7A5F6CCC" w14:textId="77777777" w:rsidR="00FD632A" w:rsidRPr="007133AB" w:rsidRDefault="00FD632A" w:rsidP="00FD632A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7133AB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(należy wpisać model i producenta karty graficznej) </w:t>
                  </w:r>
                </w:p>
                <w:p w14:paraId="45CB3350" w14:textId="2A0AC61F" w:rsidR="00FD632A" w:rsidRPr="007133AB" w:rsidRDefault="00FD632A" w:rsidP="00FD632A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133A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…..GB</w:t>
                  </w:r>
                </w:p>
                <w:p w14:paraId="2B9F2529" w14:textId="67C9A3C5" w:rsidR="00FD632A" w:rsidRPr="007133AB" w:rsidRDefault="00FD632A" w:rsidP="00FD632A">
                  <w:pP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7133AB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(należy wpisać ilość RAM karty graficznej)</w:t>
                  </w:r>
                </w:p>
                <w:p w14:paraId="3D9CB0EE" w14:textId="77777777" w:rsidR="00FD632A" w:rsidRPr="007133AB" w:rsidRDefault="00FD632A" w:rsidP="00FD632A">
                  <w:pP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  <w:p w14:paraId="0CFECCC8" w14:textId="10A52C3F" w:rsidR="00FD632A" w:rsidRPr="007133AB" w:rsidRDefault="00FD632A" w:rsidP="00FD632A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Wbudowany czytnik kart Smart Card: </w:t>
                  </w:r>
                </w:p>
                <w:p w14:paraId="2602DC84" w14:textId="77777777" w:rsidR="00FD632A" w:rsidRPr="007133AB" w:rsidRDefault="00FD632A" w:rsidP="00FD632A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…………………….. </w:t>
                  </w:r>
                </w:p>
                <w:p w14:paraId="56D26ED8" w14:textId="77777777" w:rsidR="00FD632A" w:rsidRPr="007133AB" w:rsidRDefault="00FD632A" w:rsidP="00FD632A">
                  <w:pPr>
                    <w:rPr>
                      <w:rFonts w:ascii="Calibri" w:hAnsi="Calibri" w:cs="Calibri"/>
                      <w:bCs/>
                      <w:i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Cs/>
                      <w:i/>
                      <w:sz w:val="20"/>
                      <w:szCs w:val="20"/>
                    </w:rPr>
                    <w:t>(należy wpisać tak lub nie)</w:t>
                  </w:r>
                </w:p>
                <w:p w14:paraId="48F02DE1" w14:textId="10486209" w:rsidR="00921049" w:rsidRPr="007133AB" w:rsidRDefault="00921049" w:rsidP="00A14966">
                  <w:pP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14:paraId="411CEACD" w14:textId="3A76DB60" w:rsidR="00921049" w:rsidRPr="007133AB" w:rsidRDefault="00FD632A" w:rsidP="00AD6FEA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D68A10E" w14:textId="77777777" w:rsidR="00921049" w:rsidRPr="007133AB" w:rsidRDefault="00921049" w:rsidP="00E91077">
                  <w:pPr>
                    <w:snapToGri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1F73CC1" w14:textId="77777777" w:rsidR="00921049" w:rsidRPr="007133AB" w:rsidRDefault="00921049" w:rsidP="00E91077">
                  <w:pPr>
                    <w:snapToGri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133AB" w:rsidRPr="007133AB" w14:paraId="6284A598" w14:textId="77777777" w:rsidTr="00FD632A">
              <w:trPr>
                <w:trHeight w:hRule="exact" w:val="2987"/>
              </w:trPr>
              <w:tc>
                <w:tcPr>
                  <w:tcW w:w="512" w:type="dxa"/>
                  <w:tcBorders>
                    <w:top w:val="single" w:sz="4" w:space="0" w:color="auto"/>
                    <w:left w:val="single" w:sz="8" w:space="0" w:color="000000"/>
                  </w:tcBorders>
                  <w:shd w:val="clear" w:color="auto" w:fill="FFFFFF"/>
                  <w:vAlign w:val="center"/>
                </w:tcPr>
                <w:p w14:paraId="0F7A0BE2" w14:textId="36E56CC2" w:rsidR="00FD632A" w:rsidRPr="007133AB" w:rsidRDefault="00FD632A" w:rsidP="00AD6FEA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557" w:type="dxa"/>
                  <w:tcBorders>
                    <w:top w:val="single" w:sz="4" w:space="0" w:color="auto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14:paraId="0D1A04BA" w14:textId="321595F3" w:rsidR="00FD632A" w:rsidRPr="007133AB" w:rsidRDefault="00FD632A" w:rsidP="00FD632A">
                  <w:pPr>
                    <w:suppressAutoHyphens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133A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Komputer typu AiO:</w:t>
                  </w:r>
                </w:p>
                <w:p w14:paraId="7E20B5BE" w14:textId="77777777" w:rsidR="00FD632A" w:rsidRPr="007133AB" w:rsidRDefault="00FD632A" w:rsidP="00FD632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133A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………………………………………….. </w:t>
                  </w:r>
                </w:p>
                <w:p w14:paraId="7A9476CB" w14:textId="370E0E08" w:rsidR="00FD632A" w:rsidRPr="007133AB" w:rsidRDefault="00FD632A" w:rsidP="00FD632A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7133AB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(należy wpisać model i producenta)</w:t>
                  </w:r>
                </w:p>
                <w:p w14:paraId="030F20D5" w14:textId="77777777" w:rsidR="00FD632A" w:rsidRPr="007133AB" w:rsidRDefault="00FD632A" w:rsidP="00FD632A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133A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Procesor: ………… </w:t>
                  </w:r>
                </w:p>
                <w:p w14:paraId="2C9E43E1" w14:textId="00421AEA" w:rsidR="00FD632A" w:rsidRPr="007133AB" w:rsidRDefault="00FD632A" w:rsidP="00FD632A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7133AB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(należy wpisać model procesora i producenta)</w:t>
                  </w:r>
                </w:p>
                <w:p w14:paraId="4DA442B2" w14:textId="77777777" w:rsidR="00FD632A" w:rsidRPr="007133AB" w:rsidRDefault="00FD632A" w:rsidP="00FD632A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133A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RAM: ………GB </w:t>
                  </w:r>
                </w:p>
                <w:p w14:paraId="4E9EEB93" w14:textId="68BA498B" w:rsidR="00FD632A" w:rsidRPr="007133AB" w:rsidRDefault="00FD632A" w:rsidP="00FD632A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7133AB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(należy wpisać wielkość oferowanej pamięci)</w:t>
                  </w:r>
                </w:p>
                <w:p w14:paraId="373A9F7E" w14:textId="77777777" w:rsidR="00FD632A" w:rsidRPr="007133AB" w:rsidRDefault="00FD632A" w:rsidP="00FD632A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133A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Dysk SSD……… GB </w:t>
                  </w:r>
                </w:p>
                <w:p w14:paraId="41C04244" w14:textId="3C02170A" w:rsidR="00FD632A" w:rsidRPr="007133AB" w:rsidRDefault="00FD632A" w:rsidP="00FD632A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7133AB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(należy wpisać wielkość oferowanego dysku)</w:t>
                  </w:r>
                </w:p>
                <w:p w14:paraId="5826A704" w14:textId="77777777" w:rsidR="00FD632A" w:rsidRPr="007133AB" w:rsidRDefault="00FD632A" w:rsidP="00A1496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14:paraId="5DE238B4" w14:textId="5B259C81" w:rsidR="00FD632A" w:rsidRPr="007133AB" w:rsidRDefault="00FD4A82" w:rsidP="00AD6FEA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4AA6374B" w14:textId="77777777" w:rsidR="00FD632A" w:rsidRPr="007133AB" w:rsidRDefault="00FD632A" w:rsidP="00E91077">
                  <w:pPr>
                    <w:snapToGri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5A41348" w14:textId="77777777" w:rsidR="00FD632A" w:rsidRPr="007133AB" w:rsidRDefault="00FD632A" w:rsidP="00E91077">
                  <w:pPr>
                    <w:snapToGri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133AB" w:rsidRPr="007133AB" w14:paraId="3626BD34" w14:textId="77777777" w:rsidTr="003B4939">
              <w:trPr>
                <w:trHeight w:hRule="exact" w:val="1339"/>
              </w:trPr>
              <w:tc>
                <w:tcPr>
                  <w:tcW w:w="512" w:type="dxa"/>
                  <w:tcBorders>
                    <w:top w:val="single" w:sz="4" w:space="0" w:color="auto"/>
                    <w:left w:val="single" w:sz="8" w:space="0" w:color="000000"/>
                  </w:tcBorders>
                  <w:shd w:val="clear" w:color="auto" w:fill="FFFFFF"/>
                  <w:vAlign w:val="center"/>
                </w:tcPr>
                <w:p w14:paraId="111CA5FF" w14:textId="3B7F3204" w:rsidR="00FD632A" w:rsidRPr="007133AB" w:rsidRDefault="00FD632A" w:rsidP="00AD6FEA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lastRenderedPageBreak/>
                    <w:t>4.</w:t>
                  </w:r>
                </w:p>
              </w:tc>
              <w:tc>
                <w:tcPr>
                  <w:tcW w:w="3557" w:type="dxa"/>
                  <w:tcBorders>
                    <w:top w:val="single" w:sz="4" w:space="0" w:color="auto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14:paraId="39EFDA21" w14:textId="77777777" w:rsidR="0089045D" w:rsidRPr="007133AB" w:rsidRDefault="0089045D" w:rsidP="0089045D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7133AB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Monitor 23,8’’ </w:t>
                  </w:r>
                </w:p>
                <w:p w14:paraId="132B45AD" w14:textId="77777777" w:rsidR="0089045D" w:rsidRPr="007133AB" w:rsidRDefault="0089045D" w:rsidP="0089045D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7133AB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………………………………………….. </w:t>
                  </w:r>
                </w:p>
                <w:p w14:paraId="1318F4AB" w14:textId="065C04A8" w:rsidR="00FD632A" w:rsidRPr="007133AB" w:rsidRDefault="0089045D" w:rsidP="0089045D">
                  <w:pPr>
                    <w:rPr>
                      <w:rFonts w:asciiTheme="minorHAnsi" w:hAnsiTheme="minorHAnsi" w:cstheme="minorHAnsi"/>
                      <w:bCs/>
                      <w:i/>
                      <w:sz w:val="18"/>
                      <w:szCs w:val="18"/>
                    </w:rPr>
                  </w:pPr>
                  <w:r w:rsidRPr="007133AB">
                    <w:rPr>
                      <w:rFonts w:asciiTheme="minorHAnsi" w:hAnsiTheme="minorHAnsi" w:cstheme="minorHAnsi"/>
                      <w:bCs/>
                      <w:i/>
                      <w:sz w:val="18"/>
                      <w:szCs w:val="18"/>
                    </w:rPr>
                    <w:t>(należy wpisać model i producenta)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14:paraId="3F6EED1B" w14:textId="1175EC8D" w:rsidR="00FD632A" w:rsidRPr="007133AB" w:rsidRDefault="0089045D" w:rsidP="00AD6FEA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sz w:val="20"/>
                      <w:szCs w:val="20"/>
                    </w:rPr>
                    <w:t>207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D8B0C5D" w14:textId="77777777" w:rsidR="00FD632A" w:rsidRPr="007133AB" w:rsidRDefault="00FD632A" w:rsidP="00E91077">
                  <w:pPr>
                    <w:snapToGri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A66004F" w14:textId="77777777" w:rsidR="00FD632A" w:rsidRPr="007133AB" w:rsidRDefault="00FD632A" w:rsidP="00E91077">
                  <w:pPr>
                    <w:snapToGri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133AB" w:rsidRPr="007133AB" w14:paraId="5F592613" w14:textId="77777777" w:rsidTr="003B4939">
              <w:trPr>
                <w:trHeight w:hRule="exact" w:val="1339"/>
              </w:trPr>
              <w:tc>
                <w:tcPr>
                  <w:tcW w:w="512" w:type="dxa"/>
                  <w:tcBorders>
                    <w:top w:val="single" w:sz="4" w:space="0" w:color="auto"/>
                    <w:left w:val="single" w:sz="8" w:space="0" w:color="000000"/>
                  </w:tcBorders>
                  <w:shd w:val="clear" w:color="auto" w:fill="FFFFFF"/>
                  <w:vAlign w:val="center"/>
                </w:tcPr>
                <w:p w14:paraId="257A2268" w14:textId="31774095" w:rsidR="00FD632A" w:rsidRPr="007133AB" w:rsidRDefault="00FD632A" w:rsidP="00AD6FEA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557" w:type="dxa"/>
                  <w:tcBorders>
                    <w:top w:val="single" w:sz="4" w:space="0" w:color="auto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14:paraId="56272D59" w14:textId="77777777" w:rsidR="0089045D" w:rsidRPr="007133AB" w:rsidRDefault="0089045D" w:rsidP="0089045D">
                  <w:pPr>
                    <w:suppressAutoHyphens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133A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Monitor 27’’</w:t>
                  </w:r>
                </w:p>
                <w:p w14:paraId="55AD348B" w14:textId="77777777" w:rsidR="0089045D" w:rsidRPr="007133AB" w:rsidRDefault="0089045D" w:rsidP="0089045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133A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………………………………………….. </w:t>
                  </w:r>
                </w:p>
                <w:p w14:paraId="38039011" w14:textId="5BCCAA46" w:rsidR="0089045D" w:rsidRPr="007133AB" w:rsidRDefault="0089045D" w:rsidP="0089045D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7133AB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(należy wpisać model i producenta)</w:t>
                  </w:r>
                </w:p>
                <w:p w14:paraId="5986ACB2" w14:textId="77777777" w:rsidR="00FD632A" w:rsidRPr="007133AB" w:rsidRDefault="00FD632A" w:rsidP="00A14966">
                  <w:pP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14:paraId="1E9C1C5B" w14:textId="0D5A3800" w:rsidR="00FD632A" w:rsidRPr="007133AB" w:rsidRDefault="0089045D" w:rsidP="00AD6FEA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5F893EA" w14:textId="77777777" w:rsidR="00FD632A" w:rsidRPr="007133AB" w:rsidRDefault="00FD632A" w:rsidP="00E91077">
                  <w:pPr>
                    <w:snapToGri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C4F7571" w14:textId="77777777" w:rsidR="00FD632A" w:rsidRPr="007133AB" w:rsidRDefault="00FD632A" w:rsidP="00E91077">
                  <w:pPr>
                    <w:snapToGri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133AB" w:rsidRPr="007133AB" w14:paraId="341D3809" w14:textId="77777777" w:rsidTr="003B4939">
              <w:trPr>
                <w:trHeight w:hRule="exact" w:val="579"/>
              </w:trPr>
              <w:tc>
                <w:tcPr>
                  <w:tcW w:w="7128" w:type="dxa"/>
                  <w:gridSpan w:val="4"/>
                  <w:tcBorders>
                    <w:top w:val="single" w:sz="4" w:space="0" w:color="auto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6DB3A58" w14:textId="261AC43D" w:rsidR="003B4939" w:rsidRPr="007133AB" w:rsidRDefault="003B4939" w:rsidP="0089045D">
                  <w:pPr>
                    <w:snapToGrid w:val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Łączna cena ofertowa zamówienia</w:t>
                  </w:r>
                  <w:r w:rsidR="00410461" w:rsidRPr="007133A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podstawowego</w:t>
                  </w:r>
                  <w:r w:rsidRPr="007133A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(sum</w:t>
                  </w:r>
                  <w:r w:rsidR="004D6E52" w:rsidRPr="007133A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a</w:t>
                  </w:r>
                  <w:r w:rsidRPr="007133A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kwot z wierszy 1</w:t>
                  </w:r>
                  <w:r w:rsidR="0089045D" w:rsidRPr="007133A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, 2, 3, 4, 5 </w:t>
                  </w:r>
                  <w:r w:rsidRPr="007133A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tabeli) </w:t>
                  </w:r>
                  <w:r w:rsidRPr="007133AB">
                    <w:rPr>
                      <w:rStyle w:val="Odwoanieprzypisudolnego"/>
                      <w:rFonts w:ascii="Calibri" w:hAnsi="Calibri" w:cs="Calibri"/>
                      <w:b/>
                      <w:sz w:val="20"/>
                      <w:szCs w:val="20"/>
                    </w:rPr>
                    <w:footnoteReference w:id="1"/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35A23D4" w14:textId="77777777" w:rsidR="003B4939" w:rsidRPr="007133AB" w:rsidRDefault="003B4939" w:rsidP="00E91077">
                  <w:pPr>
                    <w:snapToGri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133AB" w:rsidRPr="007133AB" w14:paraId="1F0919B1" w14:textId="77777777" w:rsidTr="00864794">
              <w:trPr>
                <w:trHeight w:hRule="exact" w:val="134"/>
              </w:trPr>
              <w:tc>
                <w:tcPr>
                  <w:tcW w:w="7128" w:type="dxa"/>
                  <w:gridSpan w:val="4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844C83E" w14:textId="77777777" w:rsidR="00864794" w:rsidRPr="007133AB" w:rsidRDefault="00864794" w:rsidP="00E91077">
                  <w:pPr>
                    <w:snapToGri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31C2F3A0" w14:textId="77777777" w:rsidR="00864794" w:rsidRPr="007133AB" w:rsidRDefault="00864794" w:rsidP="00E91077">
                  <w:pPr>
                    <w:snapToGri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5E2AFC41" w14:textId="215C7D04" w:rsidR="00727D22" w:rsidRPr="007133AB" w:rsidRDefault="008F097E" w:rsidP="00727D22">
            <w:pPr>
              <w:spacing w:before="240" w:after="24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7133AB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Tabela nr 2: </w:t>
            </w:r>
            <w:r w:rsidR="00727D22" w:rsidRPr="007133AB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Zamówienie w ramach prawa opcji:</w:t>
            </w:r>
          </w:p>
          <w:tbl>
            <w:tblPr>
              <w:tblW w:w="9655" w:type="dxa"/>
              <w:tblLayout w:type="fixed"/>
              <w:tblLook w:val="0000" w:firstRow="0" w:lastRow="0" w:firstColumn="0" w:lastColumn="0" w:noHBand="0" w:noVBand="0"/>
            </w:tblPr>
            <w:tblGrid>
              <w:gridCol w:w="512"/>
              <w:gridCol w:w="3557"/>
              <w:gridCol w:w="1121"/>
              <w:gridCol w:w="1938"/>
              <w:gridCol w:w="2527"/>
            </w:tblGrid>
            <w:tr w:rsidR="007133AB" w:rsidRPr="007133AB" w14:paraId="104F0562" w14:textId="77777777" w:rsidTr="007E48C4">
              <w:trPr>
                <w:trHeight w:val="1000"/>
              </w:trPr>
              <w:tc>
                <w:tcPr>
                  <w:tcW w:w="512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075D2B1" w14:textId="77777777" w:rsidR="00727D22" w:rsidRPr="007133AB" w:rsidRDefault="00727D22" w:rsidP="00727D22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5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320B5E7" w14:textId="77777777" w:rsidR="00727D22" w:rsidRPr="007133AB" w:rsidRDefault="00727D22" w:rsidP="00727D22">
                  <w:pPr>
                    <w:snapToGrid w:val="0"/>
                    <w:ind w:right="-371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Przedmiot zamówienia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28EF4473" w14:textId="77777777" w:rsidR="00727D22" w:rsidRPr="007133AB" w:rsidRDefault="00727D22" w:rsidP="00727D22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  <w:p w14:paraId="7E21A7F8" w14:textId="77777777" w:rsidR="00727D22" w:rsidRPr="007133AB" w:rsidRDefault="00727D22" w:rsidP="00727D22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Ilość [szt.]</w:t>
                  </w:r>
                </w:p>
                <w:p w14:paraId="6C35DE23" w14:textId="77777777" w:rsidR="00727D22" w:rsidRPr="007133AB" w:rsidRDefault="00727D22" w:rsidP="00727D22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997C718" w14:textId="77777777" w:rsidR="00727D22" w:rsidRPr="007133AB" w:rsidRDefault="00727D22" w:rsidP="00727D22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Cena jednostkowa</w:t>
                  </w:r>
                </w:p>
                <w:p w14:paraId="7EBDD096" w14:textId="77777777" w:rsidR="00727D22" w:rsidRPr="007133AB" w:rsidRDefault="00727D22" w:rsidP="00727D22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brutto [zł]</w:t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2F807C5" w14:textId="77777777" w:rsidR="00727D22" w:rsidRPr="007133AB" w:rsidRDefault="00727D22" w:rsidP="00727D22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Łączna cena ofertowa brutto [zł] </w:t>
                  </w:r>
                </w:p>
              </w:tc>
            </w:tr>
            <w:tr w:rsidR="007133AB" w:rsidRPr="007133AB" w14:paraId="1F32A402" w14:textId="77777777" w:rsidTr="007E48C4">
              <w:trPr>
                <w:trHeight w:val="246"/>
              </w:trPr>
              <w:tc>
                <w:tcPr>
                  <w:tcW w:w="512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428E3AE5" w14:textId="77777777" w:rsidR="00727D22" w:rsidRPr="007133AB" w:rsidRDefault="00727D22" w:rsidP="00727D22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5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6576492B" w14:textId="77777777" w:rsidR="00727D22" w:rsidRPr="007133AB" w:rsidRDefault="00727D22" w:rsidP="00727D22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12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05E1D8A2" w14:textId="77777777" w:rsidR="00727D22" w:rsidRPr="007133AB" w:rsidRDefault="00727D22" w:rsidP="00727D22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938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44406271" w14:textId="77777777" w:rsidR="00727D22" w:rsidRPr="007133AB" w:rsidRDefault="00727D22" w:rsidP="00727D22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527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750D6D9A" w14:textId="77777777" w:rsidR="00727D22" w:rsidRPr="007133AB" w:rsidRDefault="00727D22" w:rsidP="00727D22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E = C x D</w:t>
                  </w:r>
                </w:p>
              </w:tc>
            </w:tr>
            <w:tr w:rsidR="007133AB" w:rsidRPr="007133AB" w14:paraId="0A76D132" w14:textId="77777777" w:rsidTr="00727D22">
              <w:trPr>
                <w:trHeight w:val="1010"/>
              </w:trPr>
              <w:tc>
                <w:tcPr>
                  <w:tcW w:w="512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0012474" w14:textId="6E574ABE" w:rsidR="00727D22" w:rsidRPr="007133AB" w:rsidRDefault="00727D22" w:rsidP="00727D22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5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73921F6" w14:textId="77777777" w:rsidR="00DF487E" w:rsidRPr="007133AB" w:rsidRDefault="00DF487E" w:rsidP="00DF487E">
                  <w:pPr>
                    <w:suppressAutoHyphens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133A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Notebook 15,6’’-16” typ 1</w:t>
                  </w:r>
                </w:p>
                <w:p w14:paraId="35D8830E" w14:textId="16548113" w:rsidR="00DF487E" w:rsidRPr="007133AB" w:rsidRDefault="00573C01" w:rsidP="00DF487E">
                  <w:pPr>
                    <w:suppressAutoHyphens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133A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…………………………………………..</w:t>
                  </w:r>
                </w:p>
                <w:p w14:paraId="06E05D19" w14:textId="38EFD499" w:rsidR="00727D22" w:rsidRPr="007133AB" w:rsidRDefault="00DF487E" w:rsidP="00DF487E">
                  <w:pPr>
                    <w:snapToGrid w:val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7133A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(model i parametry identyczne jak </w:t>
                  </w:r>
                  <w:r w:rsidRPr="007133AB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w poz. 1 zamówienia podstawowego)</w:t>
                  </w:r>
                </w:p>
              </w:tc>
              <w:tc>
                <w:tcPr>
                  <w:tcW w:w="112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8602B39" w14:textId="0B1578E7" w:rsidR="00727D22" w:rsidRPr="007133AB" w:rsidRDefault="00727D22" w:rsidP="00727D22">
                  <w:pPr>
                    <w:snapToGri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938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4C670AD0" w14:textId="77777777" w:rsidR="00727D22" w:rsidRPr="007133AB" w:rsidRDefault="00727D22" w:rsidP="00727D22">
                  <w:pPr>
                    <w:snapToGri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816B6FD" w14:textId="77777777" w:rsidR="00727D22" w:rsidRPr="007133AB" w:rsidRDefault="00727D22" w:rsidP="00727D22">
                  <w:pPr>
                    <w:snapToGri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133AB" w:rsidRPr="007133AB" w14:paraId="3E855349" w14:textId="77777777" w:rsidTr="00727D22">
              <w:trPr>
                <w:trHeight w:hRule="exact" w:val="1313"/>
              </w:trPr>
              <w:tc>
                <w:tcPr>
                  <w:tcW w:w="512" w:type="dxa"/>
                  <w:tcBorders>
                    <w:left w:val="single" w:sz="8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4CAAC54" w14:textId="70F95507" w:rsidR="00727D22" w:rsidRPr="007133AB" w:rsidRDefault="00DF487E" w:rsidP="00727D22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2</w:t>
                  </w:r>
                  <w:r w:rsidR="00727D22" w:rsidRPr="007133A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557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AFF34E4" w14:textId="77777777" w:rsidR="00DF487E" w:rsidRPr="007133AB" w:rsidRDefault="00DF487E" w:rsidP="00DF487E">
                  <w:pPr>
                    <w:suppressAutoHyphens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133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Monitor 23,8’’</w:t>
                  </w:r>
                </w:p>
                <w:p w14:paraId="4D76B905" w14:textId="42E8675B" w:rsidR="00DF487E" w:rsidRPr="007133AB" w:rsidRDefault="00DF487E" w:rsidP="00DF487E">
                  <w:pPr>
                    <w:suppressAutoHyphens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133A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573C01" w:rsidRPr="007133A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…………………………………………..</w:t>
                  </w:r>
                </w:p>
                <w:p w14:paraId="5EA4DB3E" w14:textId="6C81CBAB" w:rsidR="00DF487E" w:rsidRPr="007133AB" w:rsidRDefault="00DF487E" w:rsidP="00DF487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133A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(model i parametry identyczne jak </w:t>
                  </w:r>
                  <w:r w:rsidRPr="007133AB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w poz. 4 zamówienia podstawowego)</w:t>
                  </w:r>
                </w:p>
                <w:p w14:paraId="065785BC" w14:textId="77777777" w:rsidR="00727D22" w:rsidRPr="007133AB" w:rsidRDefault="00727D22" w:rsidP="00727D22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6B2265B" w14:textId="6CCCF353" w:rsidR="00727D22" w:rsidRPr="007133AB" w:rsidRDefault="00727D22" w:rsidP="00727D22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938" w:type="dxa"/>
                  <w:tcBorders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B765F94" w14:textId="77777777" w:rsidR="00727D22" w:rsidRPr="007133AB" w:rsidRDefault="00727D22" w:rsidP="00727D22">
                  <w:pPr>
                    <w:snapToGri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tcBorders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73D8788" w14:textId="77777777" w:rsidR="00727D22" w:rsidRPr="007133AB" w:rsidRDefault="00727D22" w:rsidP="00727D22">
                  <w:pPr>
                    <w:snapToGri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133AB" w:rsidRPr="007133AB" w14:paraId="7A218C4D" w14:textId="77777777" w:rsidTr="00727D22">
              <w:trPr>
                <w:trHeight w:hRule="exact" w:val="579"/>
              </w:trPr>
              <w:tc>
                <w:tcPr>
                  <w:tcW w:w="7128" w:type="dxa"/>
                  <w:gridSpan w:val="4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5DF7272" w14:textId="74A060AC" w:rsidR="00727D22" w:rsidRPr="007133AB" w:rsidRDefault="00727D22" w:rsidP="00727D22">
                  <w:pPr>
                    <w:snapToGrid w:val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7133A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Łączna cena ofertowa zamówienia</w:t>
                  </w:r>
                  <w:r w:rsidR="00410461" w:rsidRPr="007133A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w ramach prawa opcji</w:t>
                  </w:r>
                  <w:r w:rsidRPr="007133A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(suma kwot z wierszy 1, 2, tabeli) </w:t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8366731" w14:textId="77777777" w:rsidR="00727D22" w:rsidRPr="007133AB" w:rsidRDefault="00727D22" w:rsidP="00727D22">
                  <w:pPr>
                    <w:snapToGri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73F91690" w14:textId="442F1A4D" w:rsidR="00727D22" w:rsidRPr="007133AB" w:rsidRDefault="00727D22" w:rsidP="00727D22">
            <w:pPr>
              <w:spacing w:before="240" w:after="24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  <w:p w14:paraId="5E10D583" w14:textId="5B589A34" w:rsidR="00727D22" w:rsidRPr="007133AB" w:rsidRDefault="00727D22" w:rsidP="00727D22">
            <w:pPr>
              <w:spacing w:before="240" w:after="24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  <w:p w14:paraId="11D69CF9" w14:textId="72C3D764" w:rsidR="000863A9" w:rsidRPr="007133AB" w:rsidRDefault="00655BFB" w:rsidP="00D44086">
            <w:pPr>
              <w:numPr>
                <w:ilvl w:val="0"/>
                <w:numId w:val="28"/>
              </w:numPr>
              <w:spacing w:before="240" w:after="240"/>
              <w:ind w:left="31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7133AB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lastRenderedPageBreak/>
              <w:t>OŚWIADCZENIA</w:t>
            </w:r>
            <w:r w:rsidR="008E5FD0" w:rsidRPr="007133AB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 DOTYCZĄCE KRYTERIÓW</w:t>
            </w:r>
            <w:r w:rsidR="000863A9" w:rsidRPr="007133AB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:</w:t>
            </w:r>
          </w:p>
          <w:p w14:paraId="7150B660" w14:textId="7886CB7B" w:rsidR="000863A9" w:rsidRPr="007133AB" w:rsidRDefault="00916D1F" w:rsidP="00D44086">
            <w:pPr>
              <w:pStyle w:val="Akapitzlist"/>
              <w:numPr>
                <w:ilvl w:val="1"/>
                <w:numId w:val="28"/>
              </w:numPr>
              <w:tabs>
                <w:tab w:val="clear" w:pos="1440"/>
              </w:tabs>
              <w:spacing w:after="240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7133AB">
              <w:rPr>
                <w:rFonts w:asciiTheme="minorHAnsi" w:hAnsiTheme="minorHAnsi" w:cstheme="minorHAnsi"/>
                <w:sz w:val="22"/>
                <w:szCs w:val="22"/>
              </w:rPr>
              <w:t>Dla</w:t>
            </w:r>
            <w:r w:rsidR="000863A9" w:rsidRPr="007133AB">
              <w:rPr>
                <w:rFonts w:asciiTheme="minorHAnsi" w:hAnsiTheme="minorHAnsi" w:cstheme="minorHAnsi"/>
                <w:sz w:val="22"/>
                <w:szCs w:val="22"/>
              </w:rPr>
              <w:t xml:space="preserve"> kryterium</w:t>
            </w:r>
            <w:r w:rsidR="007363BE" w:rsidRPr="007133A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863A9" w:rsidRPr="007133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133A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Okres „gwarancji producenta on-site” dla notebooków 15,6”-16” typ 1 i 2 </w:t>
            </w:r>
            <w:r w:rsidRPr="007133A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br/>
              <w:t>[z wyłączeniem baterii, na którą okres gwarancji wynosi 36 miesięc</w:t>
            </w:r>
            <w:r w:rsidR="00314DD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y] - pozycja 1 i 2 załącznika 1</w:t>
            </w:r>
            <w:r w:rsidRPr="007133A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do SWZ - OPZ</w:t>
            </w:r>
            <w:r w:rsidR="00030577" w:rsidRPr="007133A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DB51C4" w:rsidRPr="007133AB">
              <w:rPr>
                <w:rFonts w:asciiTheme="minorHAnsi" w:hAnsiTheme="minorHAnsi" w:cstheme="minorHAnsi"/>
                <w:b/>
                <w:sz w:val="22"/>
                <w:szCs w:val="22"/>
              </w:rPr>
              <w:t>(P</w:t>
            </w:r>
            <w:r w:rsidR="00DB51C4" w:rsidRPr="007133AB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K2</w:t>
            </w:r>
            <w:r w:rsidR="00DB51C4" w:rsidRPr="007133AB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0863A9" w:rsidRPr="007133A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A49B29C" w14:textId="34E95040" w:rsidR="00030577" w:rsidRPr="007133AB" w:rsidRDefault="00740EA2" w:rsidP="00311F3F">
            <w:pPr>
              <w:spacing w:line="360" w:lineRule="auto"/>
              <w:ind w:left="173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zh-CN"/>
                </w:rPr>
                <w:id w:val="-152600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2BE7" w:rsidRPr="007133AB">
                  <w:rPr>
                    <w:rFonts w:ascii="MS Gothic" w:eastAsia="MS Gothic" w:hAnsi="MS Gothic" w:cstheme="minorHAnsi" w:hint="eastAsia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030577" w:rsidRPr="007133A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Oświadczam/y niniejszym, iż oferuję/my </w:t>
            </w:r>
            <w:r w:rsidR="00916D1F" w:rsidRPr="007133A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3 lata</w:t>
            </w:r>
            <w:r w:rsidR="0011129F" w:rsidRPr="007133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F2035" w:rsidRPr="007133AB">
              <w:rPr>
                <w:rFonts w:asciiTheme="minorHAnsi" w:hAnsiTheme="minorHAnsi" w:cstheme="minorHAnsi"/>
                <w:b/>
                <w:sz w:val="22"/>
                <w:szCs w:val="22"/>
              </w:rPr>
              <w:t>gwarancji</w:t>
            </w:r>
            <w:r w:rsidR="008E5FD0" w:rsidRPr="007133AB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;</w:t>
            </w:r>
          </w:p>
          <w:p w14:paraId="2FAA3CDB" w14:textId="5E30D9C9" w:rsidR="008E5FD0" w:rsidRPr="007133AB" w:rsidRDefault="00740EA2" w:rsidP="007363BE">
            <w:pPr>
              <w:spacing w:line="360" w:lineRule="auto"/>
              <w:ind w:left="173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zh-CN"/>
                </w:rPr>
                <w:id w:val="21886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2BE7" w:rsidRPr="007133AB">
                  <w:rPr>
                    <w:rFonts w:ascii="MS Gothic" w:eastAsia="MS Gothic" w:hAnsi="MS Gothic" w:cstheme="minorHAnsi" w:hint="eastAsia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8E5FD0" w:rsidRPr="007133A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Oświadczam/y niniejszym, iż oferuję/my </w:t>
            </w:r>
            <w:r w:rsidR="007363BE" w:rsidRPr="007133A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5 lat </w:t>
            </w:r>
            <w:r w:rsidR="008E5FD0" w:rsidRPr="007133AB">
              <w:rPr>
                <w:rFonts w:asciiTheme="minorHAnsi" w:hAnsiTheme="minorHAnsi" w:cstheme="minorHAnsi"/>
                <w:b/>
                <w:sz w:val="22"/>
                <w:szCs w:val="22"/>
              </w:rPr>
              <w:t>gwarancji</w:t>
            </w:r>
            <w:r w:rsidR="007363BE" w:rsidRPr="007133A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8E5FD0" w:rsidRPr="007133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094A63D" w14:textId="6B79BFE7" w:rsidR="006A34D7" w:rsidRPr="007133AB" w:rsidRDefault="006A34D7" w:rsidP="006A34D7">
            <w:pPr>
              <w:spacing w:line="360" w:lineRule="auto"/>
              <w:ind w:left="173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  <w:p w14:paraId="38C3E3F9" w14:textId="7129D341" w:rsidR="007363BE" w:rsidRPr="007133AB" w:rsidRDefault="007363BE" w:rsidP="006A34D7">
            <w:pPr>
              <w:spacing w:line="360" w:lineRule="auto"/>
              <w:ind w:left="173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 w:rsidRPr="007133AB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Jeżeli w formularzu ofertowym Wykonawca nie wskaże żadnego okresu gwarancji, lub wskaże więcej niż jedną odpowiedź, przyjmuje się, że oferuje minimalny okres gwarancji tj. </w:t>
            </w:r>
            <w:r w:rsidRPr="007133AB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 xml:space="preserve">3 lata </w:t>
            </w:r>
            <w:r w:rsidRPr="007133AB">
              <w:rPr>
                <w:rFonts w:ascii="Calibri" w:hAnsi="Calibri" w:cs="Calibri"/>
                <w:sz w:val="20"/>
                <w:szCs w:val="20"/>
                <w:lang w:eastAsia="zh-CN"/>
              </w:rPr>
              <w:t>i przyzna 0 punktów w przedmiotowym kryterium</w:t>
            </w:r>
            <w:r w:rsidRPr="007133AB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.</w:t>
            </w:r>
          </w:p>
          <w:p w14:paraId="6C9A584D" w14:textId="05582FEF" w:rsidR="007363BE" w:rsidRPr="007133AB" w:rsidRDefault="007363BE" w:rsidP="006A34D7">
            <w:pPr>
              <w:spacing w:line="360" w:lineRule="auto"/>
              <w:ind w:left="173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  <w:p w14:paraId="55CD6293" w14:textId="362166E2" w:rsidR="007363BE" w:rsidRPr="007133AB" w:rsidRDefault="007363BE" w:rsidP="00D44086">
            <w:pPr>
              <w:pStyle w:val="Akapitzlist"/>
              <w:numPr>
                <w:ilvl w:val="1"/>
                <w:numId w:val="28"/>
              </w:numPr>
              <w:tabs>
                <w:tab w:val="clear" w:pos="1440"/>
                <w:tab w:val="num" w:pos="306"/>
              </w:tabs>
              <w:spacing w:after="240"/>
              <w:ind w:left="306" w:hanging="306"/>
              <w:rPr>
                <w:rFonts w:asciiTheme="minorHAnsi" w:hAnsiTheme="minorHAnsi" w:cstheme="minorHAnsi"/>
                <w:sz w:val="22"/>
                <w:szCs w:val="22"/>
              </w:rPr>
            </w:pPr>
            <w:r w:rsidRPr="007133AB">
              <w:rPr>
                <w:rFonts w:asciiTheme="minorHAnsi" w:hAnsiTheme="minorHAnsi" w:cstheme="minorHAnsi"/>
                <w:sz w:val="22"/>
                <w:szCs w:val="22"/>
              </w:rPr>
              <w:t xml:space="preserve">Dla kryterium: </w:t>
            </w:r>
            <w:r w:rsidRPr="007133A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Okres „gwarancji producenta on-site” komputer</w:t>
            </w:r>
            <w:r w:rsidR="00314DD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ów AiO - pozycja 3 załącznika 1</w:t>
            </w:r>
            <w:r w:rsidRPr="007133A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do SWZ - OPZ </w:t>
            </w:r>
            <w:r w:rsidRPr="007133AB">
              <w:rPr>
                <w:rFonts w:asciiTheme="minorHAnsi" w:hAnsiTheme="minorHAnsi" w:cstheme="minorHAnsi"/>
                <w:b/>
                <w:sz w:val="22"/>
                <w:szCs w:val="22"/>
              </w:rPr>
              <w:t>(P</w:t>
            </w:r>
            <w:r w:rsidRPr="007133AB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K3</w:t>
            </w:r>
            <w:r w:rsidRPr="007133AB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7133A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34B97A4" w14:textId="4C610105" w:rsidR="007363BE" w:rsidRPr="007133AB" w:rsidRDefault="00740EA2" w:rsidP="007363BE">
            <w:pPr>
              <w:spacing w:line="360" w:lineRule="auto"/>
              <w:ind w:left="173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zh-CN"/>
                </w:rPr>
                <w:id w:val="168455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3BE" w:rsidRPr="007133AB">
                  <w:rPr>
                    <w:rFonts w:ascii="MS Gothic" w:eastAsia="MS Gothic" w:hAnsi="MS Gothic" w:cstheme="minorHAnsi" w:hint="eastAsia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7363BE" w:rsidRPr="007133A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Oświadczam/y niniejszym, iż oferuję/my </w:t>
            </w:r>
            <w:r w:rsidR="007363BE" w:rsidRPr="007133A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3 lata</w:t>
            </w:r>
            <w:r w:rsidR="007363BE" w:rsidRPr="007133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gwarancji</w:t>
            </w:r>
            <w:r w:rsidR="007363BE" w:rsidRPr="007133AB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;</w:t>
            </w:r>
          </w:p>
          <w:p w14:paraId="46053A2E" w14:textId="77777777" w:rsidR="007363BE" w:rsidRPr="007133AB" w:rsidRDefault="00740EA2" w:rsidP="007363BE">
            <w:pPr>
              <w:spacing w:line="360" w:lineRule="auto"/>
              <w:ind w:left="173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zh-CN"/>
                </w:rPr>
                <w:id w:val="88769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3BE" w:rsidRPr="007133AB">
                  <w:rPr>
                    <w:rFonts w:ascii="MS Gothic" w:eastAsia="MS Gothic" w:hAnsi="MS Gothic" w:cstheme="minorHAnsi" w:hint="eastAsia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7363BE" w:rsidRPr="007133A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Oświadczam/y niniejszym, iż oferuję/my </w:t>
            </w:r>
            <w:r w:rsidR="007363BE" w:rsidRPr="007133A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5 lat </w:t>
            </w:r>
            <w:r w:rsidR="007363BE" w:rsidRPr="007133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gwarancji. </w:t>
            </w:r>
          </w:p>
          <w:p w14:paraId="5195DB1D" w14:textId="77777777" w:rsidR="007363BE" w:rsidRPr="007133AB" w:rsidRDefault="007363BE" w:rsidP="007363BE">
            <w:pPr>
              <w:spacing w:line="360" w:lineRule="auto"/>
              <w:ind w:left="173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  <w:p w14:paraId="23338ADD" w14:textId="7D03D0A8" w:rsidR="007363BE" w:rsidRPr="007133AB" w:rsidRDefault="007363BE" w:rsidP="007363BE">
            <w:pPr>
              <w:spacing w:line="360" w:lineRule="auto"/>
              <w:ind w:left="173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7133AB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Jeżeli w formularzu ofertowym Wykonawca nie wskaże żadnego okresu gwarancji, lub wskaże więcej niż jedną odpowiedź, przyjmuje się, że oferuje minimalny okres gwarancji tj. </w:t>
            </w:r>
            <w:r w:rsidRPr="007133AB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 xml:space="preserve">3 lata </w:t>
            </w:r>
            <w:r w:rsidRPr="007133AB">
              <w:rPr>
                <w:rFonts w:ascii="Calibri" w:hAnsi="Calibri" w:cs="Calibri"/>
                <w:sz w:val="20"/>
                <w:szCs w:val="20"/>
                <w:lang w:eastAsia="zh-CN"/>
              </w:rPr>
              <w:t>i przyzna 0 punktów w przedmiotowym kryterium</w:t>
            </w:r>
            <w:r w:rsidRPr="007133AB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.</w:t>
            </w:r>
          </w:p>
          <w:p w14:paraId="0C18B6E7" w14:textId="2020919D" w:rsidR="0054315E" w:rsidRPr="007133AB" w:rsidRDefault="0054315E" w:rsidP="00030577">
            <w:pPr>
              <w:spacing w:line="360" w:lineRule="auto"/>
              <w:ind w:left="31"/>
              <w:jc w:val="both"/>
              <w:rPr>
                <w:rFonts w:asciiTheme="minorHAnsi" w:hAnsiTheme="minorHAnsi" w:cstheme="minorHAnsi"/>
                <w:i/>
                <w:sz w:val="20"/>
                <w:szCs w:val="22"/>
                <w:lang w:eastAsia="zh-CN"/>
              </w:rPr>
            </w:pPr>
          </w:p>
          <w:p w14:paraId="3BFBB91E" w14:textId="64660B61" w:rsidR="007363BE" w:rsidRPr="007133AB" w:rsidRDefault="007363BE" w:rsidP="00D44086">
            <w:pPr>
              <w:pStyle w:val="Akapitzlist"/>
              <w:numPr>
                <w:ilvl w:val="1"/>
                <w:numId w:val="28"/>
              </w:numPr>
              <w:tabs>
                <w:tab w:val="clear" w:pos="1440"/>
                <w:tab w:val="num" w:pos="1156"/>
              </w:tabs>
              <w:spacing w:after="240"/>
              <w:ind w:left="30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7133AB">
              <w:rPr>
                <w:rFonts w:asciiTheme="minorHAnsi" w:hAnsiTheme="minorHAnsi" w:cstheme="minorHAnsi"/>
                <w:sz w:val="22"/>
                <w:szCs w:val="22"/>
              </w:rPr>
              <w:t xml:space="preserve">Dla kryterium: </w:t>
            </w:r>
            <w:r w:rsidRPr="007133A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Okres „gwarancji producenta on-site” dla monitorów</w:t>
            </w:r>
            <w:r w:rsidR="00573C01" w:rsidRPr="007133A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23,8” oraz 27”</w:t>
            </w:r>
            <w:r w:rsidR="00314DD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- pozycja 4 i 5 załącznika 1</w:t>
            </w:r>
            <w:r w:rsidRPr="007133A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do SWZ - OPZ </w:t>
            </w:r>
            <w:r w:rsidRPr="007133AB">
              <w:rPr>
                <w:rFonts w:asciiTheme="minorHAnsi" w:hAnsiTheme="minorHAnsi" w:cstheme="minorHAnsi"/>
                <w:b/>
                <w:sz w:val="22"/>
                <w:szCs w:val="22"/>
              </w:rPr>
              <w:t>(P</w:t>
            </w:r>
            <w:r w:rsidRPr="007133AB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K4</w:t>
            </w:r>
            <w:r w:rsidRPr="007133AB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7133A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2F993BB" w14:textId="77777777" w:rsidR="007363BE" w:rsidRPr="007133AB" w:rsidRDefault="00740EA2" w:rsidP="007363BE">
            <w:pPr>
              <w:spacing w:line="360" w:lineRule="auto"/>
              <w:ind w:left="173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zh-CN"/>
                </w:rPr>
                <w:id w:val="196037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3BE" w:rsidRPr="007133AB">
                  <w:rPr>
                    <w:rFonts w:ascii="MS Gothic" w:eastAsia="MS Gothic" w:hAnsi="MS Gothic" w:cstheme="minorHAnsi" w:hint="eastAsia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7363BE" w:rsidRPr="007133A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Oświadczam/y niniejszym, iż oferuję/my </w:t>
            </w:r>
            <w:r w:rsidR="007363BE" w:rsidRPr="007133A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3 lata</w:t>
            </w:r>
            <w:r w:rsidR="007363BE" w:rsidRPr="007133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gwarancji</w:t>
            </w:r>
            <w:r w:rsidR="007363BE" w:rsidRPr="007133AB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;</w:t>
            </w:r>
          </w:p>
          <w:p w14:paraId="7BA552FC" w14:textId="77777777" w:rsidR="007363BE" w:rsidRPr="007133AB" w:rsidRDefault="00740EA2" w:rsidP="007363BE">
            <w:pPr>
              <w:spacing w:line="360" w:lineRule="auto"/>
              <w:ind w:left="173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zh-CN"/>
                </w:rPr>
                <w:id w:val="-168821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3BE" w:rsidRPr="007133AB">
                  <w:rPr>
                    <w:rFonts w:ascii="MS Gothic" w:eastAsia="MS Gothic" w:hAnsi="MS Gothic" w:cstheme="minorHAnsi" w:hint="eastAsia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7363BE" w:rsidRPr="007133A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Oświadczam/y niniejszym, iż oferuję/my </w:t>
            </w:r>
            <w:r w:rsidR="007363BE" w:rsidRPr="007133A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5 lat </w:t>
            </w:r>
            <w:r w:rsidR="007363BE" w:rsidRPr="007133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gwarancji. </w:t>
            </w:r>
          </w:p>
          <w:p w14:paraId="106D7686" w14:textId="77777777" w:rsidR="007363BE" w:rsidRPr="007133AB" w:rsidRDefault="007363BE" w:rsidP="007363BE">
            <w:pPr>
              <w:spacing w:line="360" w:lineRule="auto"/>
              <w:ind w:left="173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  <w:p w14:paraId="5268B896" w14:textId="5B119B2B" w:rsidR="007363BE" w:rsidRDefault="007363BE" w:rsidP="007363BE">
            <w:pPr>
              <w:spacing w:line="360" w:lineRule="auto"/>
              <w:ind w:left="173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 w:rsidRPr="007133AB">
              <w:rPr>
                <w:rFonts w:ascii="Calibri" w:hAnsi="Calibri" w:cs="Calibri"/>
                <w:sz w:val="20"/>
                <w:szCs w:val="20"/>
                <w:lang w:eastAsia="zh-CN"/>
              </w:rPr>
              <w:lastRenderedPageBreak/>
              <w:t xml:space="preserve">Jeżeli w formularzu ofertowym Wykonawca nie wskaże żadnego okresu gwarancji, lub wskaże więcej niż jedną odpowiedź, przyjmuje się, że oferuje minimalny okres gwarancji tj. </w:t>
            </w:r>
            <w:r w:rsidRPr="007133AB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 xml:space="preserve">3 lata </w:t>
            </w:r>
            <w:r w:rsidRPr="007133AB">
              <w:rPr>
                <w:rFonts w:ascii="Calibri" w:hAnsi="Calibri" w:cs="Calibri"/>
                <w:sz w:val="20"/>
                <w:szCs w:val="20"/>
                <w:lang w:eastAsia="zh-CN"/>
              </w:rPr>
              <w:t>i przyzna 0 punktów w przedmiotowym kryterium</w:t>
            </w:r>
            <w:r w:rsidRPr="007133AB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.</w:t>
            </w:r>
          </w:p>
          <w:p w14:paraId="4D7AB6EF" w14:textId="77777777" w:rsidR="009702AA" w:rsidRPr="007133AB" w:rsidRDefault="009702AA" w:rsidP="007363BE">
            <w:pPr>
              <w:spacing w:line="360" w:lineRule="auto"/>
              <w:ind w:left="173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79B1CDA8" w14:textId="6860E604" w:rsidR="004E5A57" w:rsidRPr="007133AB" w:rsidRDefault="004E5A57" w:rsidP="00D44086">
            <w:pPr>
              <w:pStyle w:val="Akapitzlist"/>
              <w:numPr>
                <w:ilvl w:val="1"/>
                <w:numId w:val="28"/>
              </w:numPr>
              <w:spacing w:after="240"/>
              <w:ind w:left="306" w:hanging="306"/>
              <w:rPr>
                <w:rFonts w:asciiTheme="minorHAnsi" w:hAnsiTheme="minorHAnsi" w:cstheme="minorHAnsi"/>
                <w:sz w:val="22"/>
                <w:szCs w:val="22"/>
              </w:rPr>
            </w:pPr>
            <w:r w:rsidRPr="007133AB">
              <w:rPr>
                <w:rFonts w:asciiTheme="minorHAnsi" w:hAnsiTheme="minorHAnsi" w:cstheme="minorHAnsi"/>
                <w:sz w:val="22"/>
                <w:szCs w:val="22"/>
              </w:rPr>
              <w:t xml:space="preserve">Dla kryterium </w:t>
            </w:r>
            <w:r w:rsidRPr="007133AB">
              <w:rPr>
                <w:rFonts w:ascii="Calibri" w:hAnsi="Calibri" w:cstheme="minorHAnsi"/>
                <w:sz w:val="22"/>
                <w:szCs w:val="22"/>
              </w:rPr>
              <w:t xml:space="preserve">ekologicznego: zastosowanie do budowy notebooków 15,6”-16” typ 1 - </w:t>
            </w:r>
            <w:r w:rsidRPr="007133AB">
              <w:rPr>
                <w:rFonts w:ascii="Calibri" w:hAnsi="Calibri" w:cstheme="minorHAnsi"/>
                <w:b/>
                <w:sz w:val="22"/>
                <w:szCs w:val="22"/>
              </w:rPr>
              <w:t>plastików pochodzących z recyklingu</w:t>
            </w:r>
            <w:r w:rsidRPr="007133AB">
              <w:rPr>
                <w:rFonts w:ascii="Calibri" w:hAnsi="Calibri" w:cstheme="minorHAnsi"/>
                <w:sz w:val="22"/>
                <w:szCs w:val="22"/>
              </w:rPr>
              <w:t xml:space="preserve"> oraz zastosowanie opakowań wolnych od plastiku </w:t>
            </w:r>
            <w:r w:rsidR="00A918CA" w:rsidRPr="007133AB">
              <w:rPr>
                <w:rFonts w:ascii="Calibri" w:hAnsi="Calibri" w:cstheme="minorHAnsi"/>
                <w:sz w:val="22"/>
                <w:szCs w:val="22"/>
              </w:rPr>
              <w:t xml:space="preserve">albo </w:t>
            </w:r>
            <w:r w:rsidRPr="007133AB">
              <w:rPr>
                <w:rFonts w:ascii="Calibri" w:hAnsi="Calibri" w:cstheme="minorHAnsi"/>
                <w:sz w:val="22"/>
                <w:szCs w:val="22"/>
              </w:rPr>
              <w:t xml:space="preserve">wykonanych w co najmniej </w:t>
            </w:r>
            <w:r w:rsidRPr="007133AB">
              <w:rPr>
                <w:rFonts w:ascii="Calibri" w:hAnsi="Calibri" w:cstheme="minorHAnsi"/>
                <w:b/>
                <w:sz w:val="22"/>
                <w:szCs w:val="22"/>
              </w:rPr>
              <w:t>90% z materiałów z recyklingu -</w:t>
            </w:r>
            <w:r w:rsidRPr="007133AB">
              <w:rPr>
                <w:rFonts w:cstheme="minorHAnsi"/>
                <w:sz w:val="22"/>
                <w:szCs w:val="22"/>
                <w:lang w:eastAsia="zh-CN"/>
              </w:rPr>
              <w:t xml:space="preserve"> </w:t>
            </w:r>
            <w:r w:rsidR="00314DDF">
              <w:rPr>
                <w:rFonts w:ascii="Calibri" w:hAnsi="Calibri" w:cstheme="minorHAnsi"/>
                <w:b/>
                <w:sz w:val="22"/>
                <w:szCs w:val="22"/>
              </w:rPr>
              <w:t>pozycja 1 załącznika 1</w:t>
            </w:r>
            <w:r w:rsidRPr="007133AB">
              <w:rPr>
                <w:rFonts w:ascii="Calibri" w:hAnsi="Calibri" w:cstheme="minorHAnsi"/>
                <w:b/>
                <w:sz w:val="22"/>
                <w:szCs w:val="22"/>
              </w:rPr>
              <w:t xml:space="preserve"> do SWZ - OPZ</w:t>
            </w:r>
            <w:r w:rsidRPr="007133A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7133AB">
              <w:rPr>
                <w:rFonts w:asciiTheme="minorHAnsi" w:hAnsiTheme="minorHAnsi" w:cstheme="minorHAnsi"/>
                <w:b/>
                <w:sz w:val="22"/>
                <w:szCs w:val="22"/>
              </w:rPr>
              <w:t>(P</w:t>
            </w:r>
            <w:r w:rsidRPr="007133AB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K5</w:t>
            </w:r>
            <w:r w:rsidRPr="007133AB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7133A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52B9A19" w14:textId="6E6401C9" w:rsidR="004E5A57" w:rsidRPr="007133AB" w:rsidRDefault="00740EA2" w:rsidP="004E5A57">
            <w:pPr>
              <w:spacing w:line="360" w:lineRule="auto"/>
              <w:ind w:left="173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zh-CN"/>
                </w:rPr>
                <w:id w:val="-99009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A57" w:rsidRPr="007133AB">
                  <w:rPr>
                    <w:rFonts w:ascii="MS Gothic" w:eastAsia="MS Gothic" w:hAnsi="MS Gothic" w:cstheme="minorHAnsi" w:hint="eastAsia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4E5A57" w:rsidRPr="007133A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Oświadczam/y niniejszym, iż oferuję/my </w:t>
            </w:r>
            <w:r w:rsidR="0045511A" w:rsidRPr="007133AB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zh-CN"/>
              </w:rPr>
              <w:t>notebooki 15,6”-16” typ 1</w:t>
            </w:r>
            <w:r w:rsidR="0045511A" w:rsidRPr="007133A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, do budowy których </w:t>
            </w:r>
            <w:r w:rsidR="009E48CD" w:rsidRPr="007133AB"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  <w:t>nie zastosowano</w:t>
            </w:r>
            <w:r w:rsidR="009E48CD" w:rsidRPr="007133AB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plastików pochodzących z recyklingu</w:t>
            </w:r>
            <w:r w:rsidR="009E48CD" w:rsidRPr="007133AB"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  <w:t>;</w:t>
            </w:r>
          </w:p>
          <w:p w14:paraId="64C3727E" w14:textId="18580BDA" w:rsidR="004E5A57" w:rsidRPr="007133AB" w:rsidRDefault="00740EA2" w:rsidP="004E5A57">
            <w:pPr>
              <w:spacing w:line="360" w:lineRule="auto"/>
              <w:ind w:left="17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zh-CN"/>
                </w:rPr>
                <w:id w:val="67077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6C3" w:rsidRPr="007133AB">
                  <w:rPr>
                    <w:rFonts w:ascii="MS Gothic" w:eastAsia="MS Gothic" w:hAnsi="MS Gothic" w:cstheme="minorHAnsi" w:hint="eastAsia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4E5A57" w:rsidRPr="007133A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Oświadczam/y niniejszym, iż oferuję/my </w:t>
            </w:r>
            <w:r w:rsidR="0045511A" w:rsidRPr="007133AB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zh-CN"/>
              </w:rPr>
              <w:t>notebooki 15,6”-16” typ 1</w:t>
            </w:r>
            <w:r w:rsidR="0045511A" w:rsidRPr="007133A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, do budowy których </w:t>
            </w:r>
            <w:r w:rsidR="0045511A" w:rsidRPr="007133AB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zastosowano</w:t>
            </w:r>
            <w:r w:rsidR="0045511A" w:rsidRPr="007133A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072701" w:rsidRPr="007133A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plastiki </w:t>
            </w:r>
            <w:r w:rsidR="0045511A" w:rsidRPr="007133A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pochodząc</w:t>
            </w:r>
            <w:r w:rsidR="00D711B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e</w:t>
            </w:r>
            <w:r w:rsidR="0045511A" w:rsidRPr="007133A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z recyklingu</w:t>
            </w:r>
            <w:r w:rsidR="00072701" w:rsidRPr="007133A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;</w:t>
            </w:r>
            <w:r w:rsidR="0045511A" w:rsidRPr="007133A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  <w:p w14:paraId="7E549477" w14:textId="3C849DC3" w:rsidR="00D711BF" w:rsidRDefault="00740EA2" w:rsidP="004E5A57">
            <w:pPr>
              <w:spacing w:line="360" w:lineRule="auto"/>
              <w:ind w:left="173"/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zh-CN"/>
                </w:rPr>
                <w:id w:val="6584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6C3" w:rsidRPr="007133AB">
                  <w:rPr>
                    <w:rFonts w:ascii="MS Gothic" w:eastAsia="MS Gothic" w:hAnsi="MS Gothic" w:cstheme="minorHAnsi" w:hint="eastAsia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9706C3" w:rsidRPr="007133A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Oświadczam/y niniejszym, iż oferuję/my </w:t>
            </w:r>
            <w:r w:rsidR="009706C3" w:rsidRPr="007133AB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zh-CN"/>
              </w:rPr>
              <w:t>notebooki 15,6”-16” typ 1</w:t>
            </w:r>
            <w:r w:rsidR="009706C3" w:rsidRPr="007133A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, </w:t>
            </w:r>
            <w:r w:rsidR="009E48CD" w:rsidRPr="007133AB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do zapakowania których </w:t>
            </w:r>
            <w:r w:rsidR="009E48CD" w:rsidRPr="007133AB"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  <w:t>nie zastosowano</w:t>
            </w:r>
            <w:r w:rsidR="009E48CD" w:rsidRPr="007133AB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opakowań wolnych od plastiku albo wykonanych w co najmniej 90% z materiałów </w:t>
            </w:r>
            <w:r w:rsidR="00D711BF">
              <w:rPr>
                <w:rFonts w:ascii="Calibri" w:hAnsi="Calibri" w:cs="Calibri"/>
                <w:sz w:val="22"/>
                <w:szCs w:val="22"/>
                <w:lang w:eastAsia="zh-CN"/>
              </w:rPr>
              <w:br/>
            </w:r>
            <w:r w:rsidR="009E48CD" w:rsidRPr="007133AB">
              <w:rPr>
                <w:rFonts w:ascii="Calibri" w:hAnsi="Calibri" w:cs="Calibri"/>
                <w:sz w:val="22"/>
                <w:szCs w:val="22"/>
                <w:lang w:eastAsia="zh-CN"/>
              </w:rPr>
              <w:t>z recyklingu</w:t>
            </w:r>
            <w:r w:rsidR="00072701" w:rsidRPr="007133AB"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  <w:t>;</w:t>
            </w:r>
          </w:p>
          <w:p w14:paraId="0D763F37" w14:textId="747A9E88" w:rsidR="004E5A57" w:rsidRPr="007133AB" w:rsidRDefault="00740EA2" w:rsidP="004E5A57">
            <w:pPr>
              <w:spacing w:line="360" w:lineRule="auto"/>
              <w:ind w:left="17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zh-CN"/>
                </w:rPr>
                <w:id w:val="185498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A57" w:rsidRPr="007133AB">
                  <w:rPr>
                    <w:rFonts w:ascii="Segoe UI Symbol" w:eastAsia="MS Gothic" w:hAnsi="Segoe UI Symbol" w:cs="Segoe UI Symbol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4E5A57" w:rsidRPr="007133A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Oświadczam/y niniejszym, iż oferuję/my </w:t>
            </w:r>
            <w:r w:rsidR="0045511A" w:rsidRPr="007133AB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zh-CN"/>
              </w:rPr>
              <w:t>notebooki 15,6”-16” typ 1</w:t>
            </w:r>
            <w:r w:rsidR="0045511A" w:rsidRPr="007133A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, </w:t>
            </w:r>
            <w:r w:rsidR="009E48CD" w:rsidRPr="007133AB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do zapakowania których </w:t>
            </w:r>
            <w:r w:rsidR="009E48CD" w:rsidRPr="007133AB"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  <w:t>zastosowano</w:t>
            </w:r>
            <w:r w:rsidR="009E48CD" w:rsidRPr="007133AB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opakowania wolne od plastiku albo opakowania wykonane co najmniej 90% z materiałów </w:t>
            </w:r>
            <w:r w:rsidR="00D711BF">
              <w:rPr>
                <w:rFonts w:ascii="Calibri" w:hAnsi="Calibri" w:cs="Calibri"/>
                <w:sz w:val="22"/>
                <w:szCs w:val="22"/>
                <w:lang w:eastAsia="zh-CN"/>
              </w:rPr>
              <w:br/>
            </w:r>
            <w:r w:rsidR="009E48CD" w:rsidRPr="007133AB">
              <w:rPr>
                <w:rFonts w:ascii="Calibri" w:hAnsi="Calibri" w:cs="Calibri"/>
                <w:sz w:val="22"/>
                <w:szCs w:val="22"/>
                <w:lang w:eastAsia="zh-CN"/>
              </w:rPr>
              <w:t>z recyklingu</w:t>
            </w:r>
            <w:r w:rsidR="00072701" w:rsidRPr="007133AB">
              <w:rPr>
                <w:rFonts w:ascii="Calibri" w:hAnsi="Calibri" w:cs="Calibri"/>
                <w:sz w:val="22"/>
                <w:szCs w:val="22"/>
                <w:lang w:eastAsia="zh-CN"/>
              </w:rPr>
              <w:t>.</w:t>
            </w:r>
          </w:p>
          <w:p w14:paraId="390C3B91" w14:textId="6B681913" w:rsidR="004E5A57" w:rsidRPr="007133AB" w:rsidRDefault="004E5A57" w:rsidP="004E5A5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  <w:p w14:paraId="24BAE1B8" w14:textId="7D91BC2D" w:rsidR="00072701" w:rsidRPr="007133AB" w:rsidRDefault="0045511A" w:rsidP="00072701">
            <w:pPr>
              <w:spacing w:line="360" w:lineRule="auto"/>
              <w:ind w:left="31"/>
              <w:rPr>
                <w:rFonts w:asciiTheme="minorHAnsi" w:hAnsiTheme="minorHAnsi" w:cstheme="minorHAnsi"/>
                <w:sz w:val="20"/>
                <w:szCs w:val="22"/>
                <w:lang w:eastAsia="zh-CN"/>
              </w:rPr>
            </w:pPr>
            <w:r w:rsidRPr="007133AB">
              <w:rPr>
                <w:rFonts w:ascii="Calibri" w:hAnsi="Calibri" w:cs="Calibri"/>
                <w:sz w:val="20"/>
                <w:szCs w:val="20"/>
                <w:lang w:eastAsia="zh-CN"/>
              </w:rPr>
              <w:t>Jeżeli w formularzu ofertowym Wykonawca nie wskaże</w:t>
            </w:r>
            <w:r w:rsidR="00072701" w:rsidRPr="007133AB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 jaki plastik został użyty do budowy notebooków</w:t>
            </w:r>
            <w:r w:rsidRPr="007133AB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 </w:t>
            </w:r>
            <w:r w:rsidR="00072701" w:rsidRPr="007133AB">
              <w:rPr>
                <w:rFonts w:ascii="Calibri" w:hAnsi="Calibri" w:cs="Calibri"/>
                <w:sz w:val="20"/>
                <w:szCs w:val="20"/>
                <w:lang w:eastAsia="zh-CN"/>
              </w:rPr>
              <w:t>Zamawiający uzna, że nie zastosowano plastiku pochodzącego z recyklingu i przyzna 0 pkt. Jeżeli w formularzu ofertowym Wykonawca nie wskaże jakich opakowań użył do zapakowania notebooków Zamawiający uzna, że nie zastosowano opakowań wolnych od plastiku albo wykonanych w co najmniej 90% z materiałów z recyklingu i przyzna 0 pkt.</w:t>
            </w:r>
          </w:p>
          <w:p w14:paraId="1C7EF2AD" w14:textId="3072148E" w:rsidR="007363BE" w:rsidRPr="007133AB" w:rsidRDefault="007363BE" w:rsidP="0045511A">
            <w:pPr>
              <w:spacing w:line="360" w:lineRule="auto"/>
              <w:ind w:left="31"/>
              <w:rPr>
                <w:rFonts w:asciiTheme="minorHAnsi" w:hAnsiTheme="minorHAnsi" w:cstheme="minorHAnsi"/>
                <w:sz w:val="20"/>
                <w:szCs w:val="22"/>
                <w:lang w:eastAsia="zh-CN"/>
              </w:rPr>
            </w:pPr>
          </w:p>
          <w:p w14:paraId="2320D3EF" w14:textId="77777777" w:rsidR="007363BE" w:rsidRPr="007133AB" w:rsidRDefault="007363BE" w:rsidP="00030577">
            <w:pPr>
              <w:spacing w:line="360" w:lineRule="auto"/>
              <w:ind w:left="31"/>
              <w:jc w:val="both"/>
              <w:rPr>
                <w:rFonts w:asciiTheme="minorHAnsi" w:hAnsiTheme="minorHAnsi" w:cstheme="minorHAnsi"/>
                <w:i/>
                <w:sz w:val="20"/>
                <w:szCs w:val="22"/>
                <w:lang w:eastAsia="zh-CN"/>
              </w:rPr>
            </w:pPr>
          </w:p>
          <w:p w14:paraId="2A8AD33A" w14:textId="050FD64A" w:rsidR="00AE6FFE" w:rsidRPr="007133AB" w:rsidRDefault="000863A9" w:rsidP="007363BE">
            <w:pPr>
              <w:tabs>
                <w:tab w:val="left" w:pos="5134"/>
              </w:tabs>
              <w:spacing w:after="120" w:line="360" w:lineRule="auto"/>
              <w:ind w:left="318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133AB">
              <w:rPr>
                <w:rFonts w:asciiTheme="minorHAnsi" w:hAnsiTheme="minorHAnsi" w:cstheme="minorHAnsi"/>
                <w:outline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fldChar w:fldCharType="begin"/>
            </w:r>
            <w:r w:rsidRPr="007133AB">
              <w:rPr>
                <w:rFonts w:asciiTheme="minorHAnsi" w:hAnsiTheme="minorHAnsi" w:cstheme="minorHAnsi"/>
                <w:outline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740EA2">
              <w:rPr>
                <w:rFonts w:asciiTheme="minorHAnsi" w:hAnsiTheme="minorHAnsi" w:cstheme="minorHAnsi"/>
                <w:outline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fldChar w:fldCharType="separate"/>
            </w:r>
            <w:r w:rsidRPr="007133AB">
              <w:rPr>
                <w:rFonts w:asciiTheme="minorHAnsi" w:hAnsiTheme="minorHAnsi" w:cstheme="minorHAnsi"/>
                <w:outline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fldChar w:fldCharType="end"/>
            </w:r>
            <w:r w:rsidR="00AE6FFE" w:rsidRPr="007133A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OŚWIADCZAMY, ŻE</w:t>
            </w:r>
          </w:p>
          <w:p w14:paraId="2AD61583" w14:textId="3A900CBA" w:rsidR="00AE6FFE" w:rsidRPr="007133AB" w:rsidRDefault="00B906DE" w:rsidP="00D44086">
            <w:pPr>
              <w:numPr>
                <w:ilvl w:val="0"/>
                <w:numId w:val="29"/>
              </w:numPr>
              <w:tabs>
                <w:tab w:val="left" w:pos="459"/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7133AB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AE6FFE" w:rsidRPr="007133AB">
              <w:rPr>
                <w:rFonts w:asciiTheme="minorHAnsi" w:hAnsiTheme="minorHAnsi" w:cstheme="minorHAnsi"/>
                <w:sz w:val="22"/>
                <w:szCs w:val="22"/>
              </w:rPr>
              <w:t>skazana cena w Formularzu Ofertowym obejmuje cały zakres przedmiotu zamówienia wskazanego przez Zamawiającego w SWZ, uwzględnia wszystkie wymagane opłaty i koszty niezbędne do zrealizowania całości przedmiotu zamówienia, bez względu na okolicz</w:t>
            </w:r>
            <w:r w:rsidR="00346968" w:rsidRPr="007133AB">
              <w:rPr>
                <w:rFonts w:asciiTheme="minorHAnsi" w:hAnsiTheme="minorHAnsi" w:cstheme="minorHAnsi"/>
                <w:sz w:val="22"/>
                <w:szCs w:val="22"/>
              </w:rPr>
              <w:t xml:space="preserve">ności i źródła ich powstania.  </w:t>
            </w:r>
          </w:p>
          <w:p w14:paraId="037262B2" w14:textId="55B7787F" w:rsidR="00346968" w:rsidRPr="007133AB" w:rsidRDefault="00346968" w:rsidP="00D44086">
            <w:pPr>
              <w:pStyle w:val="Akapitzlist1"/>
              <w:widowControl/>
              <w:numPr>
                <w:ilvl w:val="0"/>
                <w:numId w:val="29"/>
              </w:numPr>
              <w:tabs>
                <w:tab w:val="left" w:pos="-8789"/>
                <w:tab w:val="left" w:pos="426"/>
                <w:tab w:val="left" w:pos="9000"/>
              </w:tabs>
              <w:suppressAutoHyphens/>
              <w:spacing w:before="40" w:line="276" w:lineRule="auto"/>
              <w:ind w:left="315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33A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Zgodnie z treścią art. 225 Pzp oświadczamy, że wybór przedmiotowej oferty będzie prowadzić do powstania u zamawiającego obowiązku podatkowego w zakresie i wartości</w:t>
            </w:r>
            <w:r w:rsidRPr="007133AB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2"/>
            </w:r>
            <w:r w:rsidRPr="007133AB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</w:p>
          <w:p w14:paraId="56410634" w14:textId="7FE3250D" w:rsidR="00346968" w:rsidRPr="007133AB" w:rsidRDefault="00346968" w:rsidP="00346968">
            <w:pPr>
              <w:pStyle w:val="Akapitzlist1"/>
              <w:tabs>
                <w:tab w:val="left" w:pos="-8789"/>
                <w:tab w:val="left" w:pos="426"/>
                <w:tab w:val="left" w:pos="9000"/>
              </w:tabs>
              <w:spacing w:before="40"/>
              <w:ind w:left="248"/>
              <w:rPr>
                <w:rFonts w:asciiTheme="minorHAnsi" w:hAnsiTheme="minorHAnsi" w:cstheme="minorHAnsi"/>
                <w:sz w:val="18"/>
              </w:rPr>
            </w:pPr>
            <w:r w:rsidRPr="007133AB">
              <w:rPr>
                <w:rFonts w:asciiTheme="minorHAnsi" w:hAnsiTheme="minorHAnsi" w:cstheme="minorHAnsi"/>
                <w:sz w:val="18"/>
              </w:rPr>
              <w:t>………………………………………………………………………………………………………………………………………………………………..…………….…………..………………………...………………………………………………………………………………………………………………………...…………..…………..………………………….………..……………………………………………………………………………………...………..……..……………………………..………</w:t>
            </w:r>
            <w:r w:rsidR="004958FA" w:rsidRPr="007133AB">
              <w:rPr>
                <w:rFonts w:asciiTheme="minorHAnsi" w:hAnsiTheme="minorHAnsi" w:cstheme="minorHAnsi"/>
                <w:sz w:val="18"/>
              </w:rPr>
              <w:t>………………………………………………………….</w:t>
            </w:r>
          </w:p>
          <w:p w14:paraId="1797D3EE" w14:textId="77777777" w:rsidR="00346968" w:rsidRPr="007133AB" w:rsidRDefault="00346968" w:rsidP="00346968">
            <w:pPr>
              <w:pStyle w:val="Style67"/>
              <w:shd w:val="clear" w:color="auto" w:fill="auto"/>
              <w:tabs>
                <w:tab w:val="right" w:pos="9348"/>
              </w:tabs>
              <w:spacing w:before="60" w:after="0" w:line="276" w:lineRule="auto"/>
              <w:jc w:val="center"/>
              <w:rPr>
                <w:rFonts w:asciiTheme="minorHAnsi" w:hAnsiTheme="minorHAnsi" w:cs="Arial"/>
                <w:b w:val="0"/>
                <w:sz w:val="14"/>
                <w:szCs w:val="16"/>
              </w:rPr>
            </w:pPr>
            <w:r w:rsidRPr="007133AB">
              <w:rPr>
                <w:rFonts w:asciiTheme="minorHAnsi" w:hAnsiTheme="minorHAnsi" w:cs="Arial"/>
                <w:b w:val="0"/>
                <w:sz w:val="14"/>
                <w:szCs w:val="16"/>
              </w:rPr>
              <w:t xml:space="preserve"> (należy wskazać: nazwę (rodzaj) towaru/usługi, których dostawa/świadczenie </w:t>
            </w:r>
          </w:p>
          <w:p w14:paraId="36AA1F8A" w14:textId="77777777" w:rsidR="00346968" w:rsidRPr="007133AB" w:rsidRDefault="00346968" w:rsidP="00346968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jc w:val="center"/>
              <w:rPr>
                <w:rFonts w:asciiTheme="minorHAnsi" w:hAnsiTheme="minorHAnsi" w:cs="Arial"/>
                <w:b w:val="0"/>
                <w:sz w:val="14"/>
                <w:szCs w:val="16"/>
              </w:rPr>
            </w:pPr>
            <w:r w:rsidRPr="007133AB">
              <w:rPr>
                <w:rFonts w:asciiTheme="minorHAnsi" w:hAnsiTheme="minorHAnsi" w:cs="Arial"/>
                <w:b w:val="0"/>
                <w:sz w:val="14"/>
                <w:szCs w:val="16"/>
              </w:rPr>
              <w:t>będzie prowadzić do jego powstania oraz ich wartość bez kwoty podatku od towarów i usług)</w:t>
            </w:r>
          </w:p>
          <w:p w14:paraId="0B6D2DC3" w14:textId="65C42140" w:rsidR="00500284" w:rsidRPr="007133AB" w:rsidRDefault="00346968" w:rsidP="00500284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ind w:left="248"/>
              <w:jc w:val="center"/>
              <w:rPr>
                <w:rFonts w:asciiTheme="minorHAnsi" w:hAnsiTheme="minorHAnsi" w:cstheme="minorHAnsi"/>
                <w:sz w:val="18"/>
              </w:rPr>
            </w:pPr>
            <w:r w:rsidRPr="007133AB">
              <w:rPr>
                <w:rFonts w:asciiTheme="minorHAnsi" w:hAnsiTheme="minorHAnsi" w:cstheme="minorHAnsi"/>
                <w:sz w:val="18"/>
              </w:rPr>
              <w:t>Uwaga:</w:t>
            </w:r>
          </w:p>
          <w:p w14:paraId="2103BAA3" w14:textId="35EE38B1" w:rsidR="00346968" w:rsidRPr="007133AB" w:rsidRDefault="00346968" w:rsidP="00F51E9F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ind w:left="248"/>
              <w:jc w:val="left"/>
              <w:rPr>
                <w:rFonts w:ascii="Arial" w:hAnsi="Arial" w:cs="Arial"/>
                <w:b w:val="0"/>
                <w:sz w:val="18"/>
              </w:rPr>
            </w:pPr>
            <w:r w:rsidRPr="007133AB">
              <w:rPr>
                <w:rFonts w:asciiTheme="minorHAnsi" w:hAnsiTheme="minorHAnsi" w:cstheme="minorHAnsi"/>
                <w:sz w:val="18"/>
              </w:rPr>
              <w:t xml:space="preserve">Uzupełnić jeżeli dotyczy. Brak uzupełnienia oznacza, iż wybór przedmiotowej oferty nie będzie prowadzić do powstania </w:t>
            </w:r>
            <w:r w:rsidR="00F51E9F" w:rsidRPr="007133AB">
              <w:rPr>
                <w:rFonts w:asciiTheme="minorHAnsi" w:hAnsiTheme="minorHAnsi" w:cstheme="minorHAnsi"/>
                <w:sz w:val="18"/>
              </w:rPr>
              <w:br/>
            </w:r>
            <w:r w:rsidRPr="007133AB">
              <w:rPr>
                <w:rFonts w:asciiTheme="minorHAnsi" w:hAnsiTheme="minorHAnsi" w:cstheme="minorHAnsi"/>
                <w:sz w:val="18"/>
              </w:rPr>
              <w:t>u zamawiającego obowiązku podatkowego.</w:t>
            </w:r>
          </w:p>
          <w:p w14:paraId="72041A54" w14:textId="68E034C9" w:rsidR="00AE6FFE" w:rsidRPr="007133AB" w:rsidRDefault="00AE6FFE" w:rsidP="00D44086">
            <w:pPr>
              <w:numPr>
                <w:ilvl w:val="0"/>
                <w:numId w:val="29"/>
              </w:numPr>
              <w:tabs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7133AB">
              <w:rPr>
                <w:rFonts w:asciiTheme="minorHAnsi" w:hAnsiTheme="minorHAnsi" w:cstheme="minorHAnsi"/>
                <w:sz w:val="22"/>
                <w:szCs w:val="22"/>
              </w:rPr>
              <w:t>akceptuję/-emy* warunki wskazane w SWZ wraz z projektem umowy</w:t>
            </w:r>
            <w:r w:rsidR="004958FA" w:rsidRPr="007133A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272FD42" w14:textId="77777777" w:rsidR="00AE6FFE" w:rsidRPr="007133AB" w:rsidRDefault="00AE6FFE" w:rsidP="00D44086">
            <w:pPr>
              <w:numPr>
                <w:ilvl w:val="0"/>
                <w:numId w:val="29"/>
              </w:numPr>
              <w:tabs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7133AB">
              <w:rPr>
                <w:rFonts w:asciiTheme="minorHAnsi" w:hAnsiTheme="minorHAnsi" w:cstheme="minorHAnsi"/>
                <w:sz w:val="22"/>
                <w:szCs w:val="22"/>
              </w:rPr>
              <w:t>zapoznałem/-liśmy* się ze SWZ i nie wnosimy do niej zastrzeżeń oraz zdobyliśmy konieczne informacje do przygotowania oferty.</w:t>
            </w:r>
          </w:p>
          <w:p w14:paraId="306A8074" w14:textId="4CDC88E0" w:rsidR="00AE6FFE" w:rsidRPr="007133AB" w:rsidRDefault="00AE6FFE" w:rsidP="00D44086">
            <w:pPr>
              <w:numPr>
                <w:ilvl w:val="0"/>
                <w:numId w:val="29"/>
              </w:numPr>
              <w:tabs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7133AB">
              <w:rPr>
                <w:rFonts w:asciiTheme="minorHAnsi" w:hAnsiTheme="minorHAnsi" w:cstheme="minorHAnsi"/>
                <w:sz w:val="22"/>
                <w:szCs w:val="22"/>
              </w:rPr>
              <w:t>jestem/-eśmy*  związ</w:t>
            </w:r>
            <w:r w:rsidR="004958FA" w:rsidRPr="007133AB">
              <w:rPr>
                <w:rFonts w:asciiTheme="minorHAnsi" w:hAnsiTheme="minorHAnsi" w:cstheme="minorHAnsi"/>
                <w:sz w:val="22"/>
                <w:szCs w:val="22"/>
              </w:rPr>
              <w:t xml:space="preserve">ani złożoną ofertą przez okres </w:t>
            </w:r>
            <w:r w:rsidR="00D80EED" w:rsidRPr="007133AB">
              <w:rPr>
                <w:rFonts w:asciiTheme="minorHAnsi" w:hAnsiTheme="minorHAnsi" w:cstheme="minorHAnsi"/>
                <w:sz w:val="22"/>
                <w:szCs w:val="22"/>
              </w:rPr>
              <w:t xml:space="preserve">120 </w:t>
            </w:r>
            <w:r w:rsidRPr="007133AB">
              <w:rPr>
                <w:rFonts w:asciiTheme="minorHAnsi" w:hAnsiTheme="minorHAnsi" w:cstheme="minorHAnsi"/>
                <w:sz w:val="22"/>
                <w:szCs w:val="22"/>
              </w:rPr>
              <w:t>dni - bieg terminu związania ofertą rozpoczyna się wraz z</w:t>
            </w:r>
            <w:r w:rsidR="004958FA" w:rsidRPr="007133A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133AB">
              <w:rPr>
                <w:rFonts w:asciiTheme="minorHAnsi" w:hAnsiTheme="minorHAnsi" w:cstheme="minorHAnsi"/>
                <w:sz w:val="22"/>
                <w:szCs w:val="22"/>
              </w:rPr>
              <w:t>upływem terminu składania ofert.</w:t>
            </w:r>
          </w:p>
          <w:p w14:paraId="00CEB3D1" w14:textId="71F1552C" w:rsidR="00AE6FFE" w:rsidRPr="007133AB" w:rsidRDefault="00AE6FFE" w:rsidP="00D44086">
            <w:pPr>
              <w:numPr>
                <w:ilvl w:val="0"/>
                <w:numId w:val="29"/>
              </w:numPr>
              <w:tabs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7133AB">
              <w:rPr>
                <w:rFonts w:asciiTheme="minorHAnsi" w:hAnsiTheme="minorHAnsi" w:cstheme="minorHAnsi"/>
                <w:sz w:val="22"/>
                <w:szCs w:val="22"/>
              </w:rPr>
              <w:t xml:space="preserve">akceptuję/-emy* przedstawione w SWZ postanowienia umowy i we wskazanym przez Zamawiającego terminie zobowiązuje/-emy* się do podpisania umowy, na określonych w SWZ warunkach, w miejscu </w:t>
            </w:r>
            <w:r w:rsidR="00B906DE" w:rsidRPr="007133A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33AB">
              <w:rPr>
                <w:rFonts w:asciiTheme="minorHAnsi" w:hAnsiTheme="minorHAnsi" w:cstheme="minorHAnsi"/>
                <w:sz w:val="22"/>
                <w:szCs w:val="22"/>
              </w:rPr>
              <w:t>i terminie wyznaczonym przez Zamawiającego.</w:t>
            </w:r>
          </w:p>
          <w:p w14:paraId="14D50BF4" w14:textId="77777777" w:rsidR="00AE6FFE" w:rsidRPr="007133AB" w:rsidRDefault="00AE6FFE" w:rsidP="00D44086">
            <w:pPr>
              <w:numPr>
                <w:ilvl w:val="0"/>
                <w:numId w:val="29"/>
              </w:numPr>
              <w:tabs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7133AB">
              <w:rPr>
                <w:rFonts w:asciiTheme="minorHAnsi" w:hAnsiTheme="minorHAnsi" w:cstheme="minorHAnsi"/>
                <w:sz w:val="22"/>
                <w:szCs w:val="22"/>
              </w:rPr>
              <w:t>zapoznałem/-liśmy* się ze wszystkimi warunkami zamówienia oraz dokumentami dotyczącymi przedmiotu zamówienia i akceptujemy je bez zastrzeżeń.</w:t>
            </w:r>
          </w:p>
          <w:p w14:paraId="4C385DDE" w14:textId="3FF7AC73" w:rsidR="00AE6FFE" w:rsidRPr="007133AB" w:rsidRDefault="00AE6FFE" w:rsidP="00D44086">
            <w:pPr>
              <w:numPr>
                <w:ilvl w:val="0"/>
                <w:numId w:val="29"/>
              </w:numPr>
              <w:tabs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7133AB">
              <w:rPr>
                <w:rFonts w:asciiTheme="minorHAnsi" w:hAnsiTheme="minorHAnsi" w:cstheme="minorHAnsi"/>
                <w:sz w:val="22"/>
                <w:szCs w:val="22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</w:t>
            </w:r>
            <w:r w:rsidR="006B3D06" w:rsidRPr="007133A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33AB">
              <w:rPr>
                <w:rFonts w:asciiTheme="minorHAnsi" w:hAnsiTheme="minorHAnsi" w:cstheme="minorHAnsi"/>
                <w:sz w:val="22"/>
                <w:szCs w:val="22"/>
              </w:rPr>
              <w:t xml:space="preserve">o zwalczaniu nieuczciwej konkurencji. </w:t>
            </w:r>
          </w:p>
          <w:p w14:paraId="2975E4E7" w14:textId="77777777" w:rsidR="00AE6FFE" w:rsidRPr="007133AB" w:rsidRDefault="00AE6FFE" w:rsidP="00D44086">
            <w:pPr>
              <w:numPr>
                <w:ilvl w:val="0"/>
                <w:numId w:val="29"/>
              </w:numPr>
              <w:tabs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7133AB">
              <w:rPr>
                <w:rFonts w:asciiTheme="minorHAnsi" w:hAnsiTheme="minorHAnsi" w:cstheme="minorHAnsi"/>
                <w:sz w:val="22"/>
                <w:szCs w:val="22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7A128755" w14:textId="3D5EC00B" w:rsidR="009B1CEE" w:rsidRPr="007133AB" w:rsidRDefault="00AE6FFE" w:rsidP="00D44086">
            <w:pPr>
              <w:numPr>
                <w:ilvl w:val="0"/>
                <w:numId w:val="29"/>
              </w:numPr>
              <w:tabs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7133A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Oświadczam/-y</w:t>
            </w:r>
            <w:r w:rsidR="000F31F8" w:rsidRPr="007133A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7133AB">
              <w:rPr>
                <w:rFonts w:asciiTheme="minorHAnsi" w:hAnsiTheme="minorHAnsi" w:cstheme="minorHAnsi"/>
                <w:sz w:val="22"/>
                <w:szCs w:val="22"/>
              </w:rPr>
              <w:t xml:space="preserve">, że wypełniłem/-liśmy obowiązki informacyjne przewidziane w art. 13 lub art. 14 RODO[1] wobec osób fizycznych, od których dane osobowe bezpośrednio lub pośrednio pozyskałem </w:t>
            </w:r>
            <w:r w:rsidR="006B3D06" w:rsidRPr="007133A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33AB">
              <w:rPr>
                <w:rFonts w:asciiTheme="minorHAnsi" w:hAnsiTheme="minorHAnsi" w:cstheme="minorHAnsi"/>
                <w:sz w:val="22"/>
                <w:szCs w:val="22"/>
              </w:rPr>
              <w:t>w celu ubiegania się o udzielenie zamówienia publiczn</w:t>
            </w:r>
            <w:r w:rsidR="000F31F8" w:rsidRPr="007133AB">
              <w:rPr>
                <w:rFonts w:asciiTheme="minorHAnsi" w:hAnsiTheme="minorHAnsi" w:cstheme="minorHAnsi"/>
                <w:sz w:val="22"/>
                <w:szCs w:val="22"/>
              </w:rPr>
              <w:t>ego w niniejszym postępowaniu</w:t>
            </w:r>
            <w:r w:rsidR="000F31F8" w:rsidRPr="007133AB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3"/>
            </w:r>
            <w:r w:rsidR="000F31F8" w:rsidRPr="007133A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CD2B89F" w14:textId="6CBAF568" w:rsidR="00AE6FFE" w:rsidRPr="007133AB" w:rsidRDefault="00AE6FFE" w:rsidP="000F31F8">
            <w:pPr>
              <w:tabs>
                <w:tab w:val="left" w:pos="374"/>
                <w:tab w:val="left" w:pos="9000"/>
              </w:tabs>
              <w:spacing w:before="80" w:after="80"/>
              <w:jc w:val="both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7133AB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*  niepotrzebne skreślić</w:t>
            </w:r>
          </w:p>
        </w:tc>
      </w:tr>
      <w:tr w:rsidR="007133AB" w:rsidRPr="007133AB" w14:paraId="09C85853" w14:textId="77777777" w:rsidTr="005E6F82">
        <w:tblPrEx>
          <w:jc w:val="left"/>
        </w:tblPrEx>
        <w:trPr>
          <w:gridAfter w:val="1"/>
          <w:wAfter w:w="10" w:type="dxa"/>
          <w:trHeight w:val="891"/>
        </w:trPr>
        <w:tc>
          <w:tcPr>
            <w:tcW w:w="9923" w:type="dxa"/>
          </w:tcPr>
          <w:p w14:paraId="72474F72" w14:textId="77777777" w:rsidR="00AE6FFE" w:rsidRPr="007133AB" w:rsidRDefault="00AE6FFE" w:rsidP="00D44086">
            <w:pPr>
              <w:numPr>
                <w:ilvl w:val="0"/>
                <w:numId w:val="28"/>
              </w:numPr>
              <w:spacing w:before="120" w:after="40"/>
              <w:ind w:left="318" w:hanging="28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133A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PODWYKONAWCY </w:t>
            </w:r>
            <w:r w:rsidRPr="007133A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(wypełnić, jeżeli dotyczy)*</w:t>
            </w:r>
          </w:p>
          <w:tbl>
            <w:tblPr>
              <w:tblW w:w="99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6"/>
              <w:gridCol w:w="4731"/>
            </w:tblGrid>
            <w:tr w:rsidR="007133AB" w:rsidRPr="007133AB" w14:paraId="50F4B072" w14:textId="77777777" w:rsidTr="00A927ED">
              <w:tc>
                <w:tcPr>
                  <w:tcW w:w="5196" w:type="dxa"/>
                </w:tcPr>
                <w:p w14:paraId="34BFB9C8" w14:textId="77777777" w:rsidR="00AE6FFE" w:rsidRPr="007133AB" w:rsidRDefault="00AE6FFE" w:rsidP="00A927ED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133A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14:paraId="3A4700C1" w14:textId="77777777" w:rsidR="00AE6FFE" w:rsidRPr="007133AB" w:rsidRDefault="00AE6FFE" w:rsidP="00A927ED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133AB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Nazwa firmy podwykonawcy</w:t>
                  </w:r>
                </w:p>
              </w:tc>
            </w:tr>
            <w:tr w:rsidR="007133AB" w:rsidRPr="007133AB" w14:paraId="0B29CF2D" w14:textId="77777777" w:rsidTr="00A927ED">
              <w:tc>
                <w:tcPr>
                  <w:tcW w:w="5196" w:type="dxa"/>
                </w:tcPr>
                <w:p w14:paraId="5621F86E" w14:textId="77777777" w:rsidR="00AE6FFE" w:rsidRPr="007133AB" w:rsidRDefault="00AE6FFE" w:rsidP="00A927ED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133AB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14:paraId="704466D4" w14:textId="77777777" w:rsidR="00AE6FFE" w:rsidRPr="007133AB" w:rsidRDefault="00AE6FFE" w:rsidP="00A927ED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7133AB" w:rsidRPr="007133AB" w14:paraId="2E579AA3" w14:textId="77777777" w:rsidTr="00A927ED">
              <w:tc>
                <w:tcPr>
                  <w:tcW w:w="5196" w:type="dxa"/>
                </w:tcPr>
                <w:p w14:paraId="5DFDA413" w14:textId="77777777" w:rsidR="00AE6FFE" w:rsidRPr="007133AB" w:rsidRDefault="00AE6FFE" w:rsidP="00A927ED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133AB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14:paraId="668C459E" w14:textId="77777777" w:rsidR="00AE6FFE" w:rsidRPr="007133AB" w:rsidRDefault="00AE6FFE" w:rsidP="00A927ED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7133AB" w:rsidRPr="007133AB" w14:paraId="6CA3E35A" w14:textId="77777777" w:rsidTr="00A927ED">
              <w:tc>
                <w:tcPr>
                  <w:tcW w:w="5196" w:type="dxa"/>
                </w:tcPr>
                <w:p w14:paraId="71D429B1" w14:textId="77777777" w:rsidR="00AE6FFE" w:rsidRPr="007133AB" w:rsidRDefault="00AE6FFE" w:rsidP="00A927ED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133AB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31" w:type="dxa"/>
                </w:tcPr>
                <w:p w14:paraId="73505A44" w14:textId="77777777" w:rsidR="00AE6FFE" w:rsidRPr="007133AB" w:rsidRDefault="00AE6FFE" w:rsidP="00A927ED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655EF40" w14:textId="77777777" w:rsidR="00AE6FFE" w:rsidRPr="007133AB" w:rsidRDefault="00AE6FFE" w:rsidP="00A927ED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133AB">
              <w:rPr>
                <w:rFonts w:asciiTheme="minorHAnsi" w:hAnsiTheme="minorHAnsi" w:cstheme="minorHAnsi"/>
                <w:bCs/>
                <w:sz w:val="22"/>
                <w:szCs w:val="22"/>
              </w:rPr>
              <w:t>*  W przypadku powierzenia części zamówienia podwykonawcom, należy podać nazwy firm podwykonawców (o ile są znane)</w:t>
            </w:r>
          </w:p>
        </w:tc>
      </w:tr>
      <w:tr w:rsidR="007133AB" w:rsidRPr="007133AB" w14:paraId="28AEBD71" w14:textId="77777777" w:rsidTr="005E6F82">
        <w:tblPrEx>
          <w:jc w:val="left"/>
        </w:tblPrEx>
        <w:trPr>
          <w:gridAfter w:val="1"/>
          <w:wAfter w:w="10" w:type="dxa"/>
          <w:trHeight w:val="340"/>
        </w:trPr>
        <w:tc>
          <w:tcPr>
            <w:tcW w:w="9923" w:type="dxa"/>
          </w:tcPr>
          <w:p w14:paraId="65F1151B" w14:textId="77777777" w:rsidR="00AE6FFE" w:rsidRPr="007133AB" w:rsidRDefault="00AE6FFE" w:rsidP="00D44086">
            <w:pPr>
              <w:numPr>
                <w:ilvl w:val="0"/>
                <w:numId w:val="28"/>
              </w:numPr>
              <w:spacing w:after="40"/>
              <w:ind w:left="318" w:hanging="284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3AB">
              <w:rPr>
                <w:rFonts w:asciiTheme="minorHAnsi" w:hAnsiTheme="minorHAnsi" w:cstheme="minorHAnsi"/>
                <w:b/>
                <w:sz w:val="22"/>
                <w:szCs w:val="22"/>
              </w:rPr>
              <w:t>SPIS TREŚCI:</w:t>
            </w:r>
          </w:p>
          <w:p w14:paraId="6CC3AC69" w14:textId="77777777" w:rsidR="00AE6FFE" w:rsidRPr="007133AB" w:rsidRDefault="00AE6FFE" w:rsidP="00A927ED">
            <w:pPr>
              <w:spacing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33AB">
              <w:rPr>
                <w:rFonts w:asciiTheme="minorHAnsi" w:hAnsiTheme="minorHAnsi" w:cstheme="minorHAnsi"/>
                <w:sz w:val="22"/>
                <w:szCs w:val="22"/>
              </w:rPr>
              <w:t>Integralną część oferty stanowią następujące dokumenty:</w:t>
            </w:r>
          </w:p>
          <w:p w14:paraId="29BA1ECC" w14:textId="77777777" w:rsidR="00AE6FFE" w:rsidRPr="007133AB" w:rsidRDefault="00AE6FFE" w:rsidP="00D44086">
            <w:pPr>
              <w:numPr>
                <w:ilvl w:val="0"/>
                <w:numId w:val="17"/>
              </w:numPr>
              <w:spacing w:after="40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7133A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643C4C41" w14:textId="77777777" w:rsidR="00AE6FFE" w:rsidRPr="007133AB" w:rsidRDefault="00AE6FFE" w:rsidP="00D44086">
            <w:pPr>
              <w:numPr>
                <w:ilvl w:val="0"/>
                <w:numId w:val="17"/>
              </w:numPr>
              <w:spacing w:after="40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7133AB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6001DE02" w14:textId="50BE1ECD" w:rsidR="00AE6FFE" w:rsidRPr="007133AB" w:rsidRDefault="00AE6FFE" w:rsidP="00D44086">
            <w:pPr>
              <w:numPr>
                <w:ilvl w:val="0"/>
                <w:numId w:val="17"/>
              </w:numPr>
              <w:spacing w:after="40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7133AB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28B0802E" w14:textId="77777777" w:rsidR="007F2205" w:rsidRPr="007133AB" w:rsidRDefault="007F2205" w:rsidP="00D44086">
            <w:pPr>
              <w:numPr>
                <w:ilvl w:val="0"/>
                <w:numId w:val="17"/>
              </w:numPr>
              <w:spacing w:after="40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AEEAE9" w14:textId="07614483" w:rsidR="00AE6FFE" w:rsidRPr="007133AB" w:rsidRDefault="00AE6FFE" w:rsidP="00A927ED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76D3F8" w14:textId="70B2B3E5" w:rsidR="00AE6FFE" w:rsidRPr="007133AB" w:rsidRDefault="00AE6FFE" w:rsidP="001950F3">
            <w:pPr>
              <w:spacing w:after="40"/>
              <w:ind w:left="318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33AB">
              <w:rPr>
                <w:rFonts w:asciiTheme="minorHAnsi" w:hAnsiTheme="minorHAnsi" w:cstheme="minorHAnsi"/>
                <w:i/>
                <w:sz w:val="22"/>
                <w:szCs w:val="22"/>
              </w:rPr>
              <w:t>Kwalifikowany podp</w:t>
            </w:r>
            <w:r w:rsidR="001950F3" w:rsidRPr="007133A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is elektroniczny </w:t>
            </w:r>
            <w:r w:rsidRPr="007133AB">
              <w:rPr>
                <w:rFonts w:asciiTheme="minorHAnsi" w:hAnsiTheme="minorHAnsi" w:cstheme="minorHAnsi"/>
                <w:i/>
                <w:sz w:val="22"/>
                <w:szCs w:val="22"/>
              </w:rPr>
              <w:t>osoby upoważnionej do reprezentowania Wykonawcy</w:t>
            </w:r>
          </w:p>
        </w:tc>
      </w:tr>
    </w:tbl>
    <w:p w14:paraId="61B1BC6B" w14:textId="77777777" w:rsidR="00061213" w:rsidRPr="007133AB" w:rsidRDefault="00061213" w:rsidP="00AE6FFE">
      <w:pPr>
        <w:rPr>
          <w:rFonts w:asciiTheme="minorHAnsi" w:hAnsiTheme="minorHAnsi" w:cstheme="minorHAnsi"/>
          <w:sz w:val="22"/>
          <w:szCs w:val="22"/>
        </w:rPr>
        <w:sectPr w:rsidR="00061213" w:rsidRPr="007133AB" w:rsidSect="003C54F5">
          <w:headerReference w:type="default" r:id="rId9"/>
          <w:footerReference w:type="default" r:id="rId10"/>
          <w:pgSz w:w="11906" w:h="16838"/>
          <w:pgMar w:top="1843" w:right="1418" w:bottom="1418" w:left="1418" w:header="170" w:footer="31" w:gutter="0"/>
          <w:cols w:space="708"/>
          <w:docGrid w:linePitch="360"/>
        </w:sectPr>
      </w:pPr>
    </w:p>
    <w:p w14:paraId="7FB58216" w14:textId="1CF5CAC2" w:rsidR="00F53ACD" w:rsidRPr="007133AB" w:rsidRDefault="00F53ACD" w:rsidP="00B772ED">
      <w:pPr>
        <w:tabs>
          <w:tab w:val="left" w:pos="284"/>
        </w:tabs>
        <w:suppressAutoHyphens/>
        <w:spacing w:line="276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7133AB">
        <w:rPr>
          <w:rFonts w:asciiTheme="minorHAnsi" w:hAnsiTheme="minorHAnsi" w:cstheme="minorHAnsi"/>
          <w:b/>
          <w:sz w:val="22"/>
          <w:szCs w:val="22"/>
          <w:lang w:eastAsia="zh-CN"/>
        </w:rPr>
        <w:lastRenderedPageBreak/>
        <w:t>DAZ-Z.272</w:t>
      </w:r>
      <w:r w:rsidR="00210849" w:rsidRPr="007133AB">
        <w:rPr>
          <w:rFonts w:asciiTheme="minorHAnsi" w:hAnsiTheme="minorHAnsi" w:cstheme="minorHAnsi"/>
          <w:b/>
          <w:sz w:val="22"/>
          <w:szCs w:val="22"/>
          <w:lang w:eastAsia="zh-CN"/>
        </w:rPr>
        <w:t>.</w:t>
      </w:r>
      <w:r w:rsidR="00030459" w:rsidRPr="007133AB">
        <w:rPr>
          <w:rFonts w:asciiTheme="minorHAnsi" w:hAnsiTheme="minorHAnsi" w:cstheme="minorHAnsi"/>
          <w:b/>
          <w:sz w:val="22"/>
          <w:szCs w:val="22"/>
          <w:lang w:eastAsia="zh-CN"/>
        </w:rPr>
        <w:t>58</w:t>
      </w:r>
      <w:r w:rsidR="00210849" w:rsidRPr="007133AB">
        <w:rPr>
          <w:rFonts w:asciiTheme="minorHAnsi" w:hAnsiTheme="minorHAnsi" w:cstheme="minorHAnsi"/>
          <w:b/>
          <w:sz w:val="22"/>
          <w:szCs w:val="22"/>
          <w:lang w:eastAsia="zh-CN"/>
        </w:rPr>
        <w:t>.202</w:t>
      </w:r>
      <w:r w:rsidR="00030459" w:rsidRPr="007133AB">
        <w:rPr>
          <w:rFonts w:asciiTheme="minorHAnsi" w:hAnsiTheme="minorHAnsi" w:cstheme="minorHAnsi"/>
          <w:b/>
          <w:sz w:val="22"/>
          <w:szCs w:val="22"/>
          <w:lang w:eastAsia="zh-CN"/>
        </w:rPr>
        <w:t>4</w:t>
      </w:r>
    </w:p>
    <w:p w14:paraId="2028F43B" w14:textId="182A011B" w:rsidR="00B772ED" w:rsidRPr="007133AB" w:rsidRDefault="00B772ED" w:rsidP="00B772ED">
      <w:pPr>
        <w:tabs>
          <w:tab w:val="left" w:pos="284"/>
        </w:tabs>
        <w:suppressAutoHyphens/>
        <w:spacing w:line="276" w:lineRule="auto"/>
        <w:jc w:val="right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  <w:r w:rsidRPr="007133AB">
        <w:rPr>
          <w:rFonts w:asciiTheme="minorHAnsi" w:hAnsiTheme="minorHAnsi" w:cstheme="minorHAnsi"/>
          <w:b/>
          <w:i/>
          <w:sz w:val="22"/>
          <w:szCs w:val="22"/>
          <w:lang w:eastAsia="zh-CN"/>
        </w:rPr>
        <w:t xml:space="preserve">Załącznik nr </w:t>
      </w:r>
      <w:r w:rsidR="001D0336" w:rsidRPr="007133AB">
        <w:rPr>
          <w:rFonts w:asciiTheme="minorHAnsi" w:hAnsiTheme="minorHAnsi" w:cstheme="minorHAnsi"/>
          <w:b/>
          <w:i/>
          <w:sz w:val="22"/>
          <w:szCs w:val="22"/>
          <w:lang w:eastAsia="zh-CN"/>
        </w:rPr>
        <w:t xml:space="preserve">5 </w:t>
      </w:r>
      <w:r w:rsidRPr="007133AB">
        <w:rPr>
          <w:rFonts w:asciiTheme="minorHAnsi" w:hAnsiTheme="minorHAnsi" w:cstheme="minorHAnsi"/>
          <w:b/>
          <w:i/>
          <w:sz w:val="22"/>
          <w:szCs w:val="22"/>
          <w:lang w:eastAsia="zh-CN"/>
        </w:rPr>
        <w:t>do SWZ</w:t>
      </w:r>
    </w:p>
    <w:p w14:paraId="152640E9" w14:textId="77777777" w:rsidR="00B772ED" w:rsidRPr="007133AB" w:rsidRDefault="00B772ED" w:rsidP="00F53ACD">
      <w:pPr>
        <w:tabs>
          <w:tab w:val="left" w:pos="284"/>
        </w:tabs>
        <w:suppressAutoHyphens/>
        <w:spacing w:after="240" w:line="276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14:paraId="06D34493" w14:textId="369CCB03" w:rsidR="00AD3FE1" w:rsidRPr="007133AB" w:rsidRDefault="00F53ACD" w:rsidP="00DE692F">
      <w:pPr>
        <w:pStyle w:val="Nagwek1"/>
        <w:rPr>
          <w:i/>
        </w:rPr>
      </w:pPr>
      <w:r w:rsidRPr="007133AB">
        <w:rPr>
          <w:spacing w:val="4"/>
        </w:rPr>
        <w:t xml:space="preserve">Wykaz </w:t>
      </w:r>
      <w:r w:rsidRPr="007133AB">
        <w:t>należycie wykonanych dostaw</w:t>
      </w:r>
      <w:r w:rsidR="000518E9" w:rsidRPr="007133AB">
        <w:t xml:space="preserve"> </w:t>
      </w:r>
    </w:p>
    <w:p w14:paraId="49F28DA8" w14:textId="357FE0BD" w:rsidR="00F53ACD" w:rsidRPr="007133AB" w:rsidRDefault="00F53ACD" w:rsidP="00BE641F">
      <w:pPr>
        <w:pStyle w:val="Pzp-nagowek5"/>
        <w:ind w:left="0"/>
        <w:jc w:val="center"/>
      </w:pPr>
      <w:r w:rsidRPr="007133AB">
        <w:rPr>
          <w:b/>
        </w:rPr>
        <w:t>Wykonawca / Podmiot udostępniający zasoby</w:t>
      </w:r>
      <w:r w:rsidRPr="007133AB">
        <w:rPr>
          <w:b/>
          <w:vertAlign w:val="superscript"/>
        </w:rPr>
        <w:footnoteReference w:id="4"/>
      </w:r>
      <w:r w:rsidRPr="007133AB">
        <w:t>:</w:t>
      </w:r>
    </w:p>
    <w:p w14:paraId="72D36F84" w14:textId="77777777" w:rsidR="00F53ACD" w:rsidRPr="007133AB" w:rsidRDefault="00F53ACD" w:rsidP="00F53A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133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………………………………………………………………………...............………</w:t>
      </w:r>
    </w:p>
    <w:p w14:paraId="346A0A5F" w14:textId="77777777" w:rsidR="00F53ACD" w:rsidRPr="007133AB" w:rsidRDefault="00F53ACD" w:rsidP="00F53A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133AB"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KRS/CEiDG)</w:t>
      </w:r>
    </w:p>
    <w:p w14:paraId="631CBC3F" w14:textId="77777777" w:rsidR="00F53ACD" w:rsidRPr="007133AB" w:rsidRDefault="00F53ACD" w:rsidP="00F53ACD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606E9FA4" w14:textId="77777777" w:rsidR="00F53ACD" w:rsidRPr="007133AB" w:rsidRDefault="00F53ACD" w:rsidP="00F53ACD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7133AB"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14:paraId="0EEF3FDB" w14:textId="77777777" w:rsidR="00F53ACD" w:rsidRPr="007133AB" w:rsidRDefault="00F53ACD" w:rsidP="00F53A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B716FE8" w14:textId="77777777" w:rsidR="00F53ACD" w:rsidRPr="007133AB" w:rsidRDefault="00F53ACD" w:rsidP="00F53A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133AB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19DEC55D" w14:textId="77777777" w:rsidR="00F53ACD" w:rsidRPr="007133AB" w:rsidRDefault="00F53ACD" w:rsidP="00F53A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133AB">
        <w:rPr>
          <w:rFonts w:asciiTheme="minorHAnsi" w:hAnsiTheme="minorHAnsi" w:cstheme="minorHAnsi"/>
          <w:i/>
          <w:iCs/>
          <w:sz w:val="22"/>
          <w:szCs w:val="22"/>
        </w:rPr>
        <w:t xml:space="preserve">(imię, nazwisko, stanowisko/podstawa do reprezentacji) </w:t>
      </w:r>
    </w:p>
    <w:p w14:paraId="55C87EF6" w14:textId="77777777" w:rsidR="00F53ACD" w:rsidRPr="007133AB" w:rsidRDefault="00F53ACD" w:rsidP="00F53A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4FBFA7" w14:textId="2E5FFBC3" w:rsidR="00B45E30" w:rsidRPr="007133AB" w:rsidRDefault="00F53ACD" w:rsidP="00621496">
      <w:pPr>
        <w:suppressAutoHyphens/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133AB">
        <w:rPr>
          <w:rFonts w:asciiTheme="minorHAnsi" w:hAnsiTheme="minorHAnsi" w:cstheme="minorHAnsi"/>
          <w:sz w:val="22"/>
          <w:szCs w:val="22"/>
          <w:lang w:eastAsia="zh-CN"/>
        </w:rPr>
        <w:t>Na potrzeby postępowania o udzielenie zamówienia publicznego pn.</w:t>
      </w:r>
      <w:r w:rsidRPr="007133AB">
        <w:rPr>
          <w:rFonts w:asciiTheme="minorHAnsi" w:hAnsiTheme="minorHAnsi" w:cstheme="minorHAnsi"/>
          <w:sz w:val="22"/>
          <w:szCs w:val="22"/>
        </w:rPr>
        <w:t xml:space="preserve"> </w:t>
      </w:r>
      <w:r w:rsidR="00030459" w:rsidRPr="007133AB">
        <w:rPr>
          <w:rFonts w:asciiTheme="minorHAnsi" w:hAnsiTheme="minorHAnsi" w:cstheme="minorHAnsi"/>
          <w:b/>
          <w:bCs/>
          <w:sz w:val="22"/>
          <w:szCs w:val="22"/>
        </w:rPr>
        <w:t>Dostawa fabrycznie nowego sprzętu komputerowego</w:t>
      </w:r>
      <w:r w:rsidR="007263DA" w:rsidRPr="007133A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7BB84B4" w14:textId="3B0715E0" w:rsidR="00F53ACD" w:rsidRPr="007133AB" w:rsidRDefault="00F53ACD" w:rsidP="00621496">
      <w:pPr>
        <w:suppressAutoHyphens/>
        <w:spacing w:after="240" w:line="276" w:lineRule="auto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7133AB">
        <w:rPr>
          <w:rFonts w:asciiTheme="minorHAnsi" w:hAnsiTheme="minorHAnsi" w:cstheme="minorHAnsi"/>
          <w:sz w:val="22"/>
          <w:szCs w:val="22"/>
        </w:rPr>
        <w:t xml:space="preserve">prowadzonego przez Zamawiającego – Województwo Pomorskie </w:t>
      </w:r>
      <w:r w:rsidRPr="007133AB">
        <w:rPr>
          <w:rFonts w:asciiTheme="minorHAnsi" w:hAnsiTheme="minorHAnsi" w:cstheme="minorHAnsi"/>
          <w:sz w:val="22"/>
          <w:szCs w:val="22"/>
          <w:lang w:eastAsia="zh-CN"/>
        </w:rPr>
        <w:t>o</w:t>
      </w:r>
      <w:r w:rsidRPr="007133AB">
        <w:rPr>
          <w:rFonts w:asciiTheme="minorHAnsi" w:hAnsiTheme="minorHAnsi" w:cstheme="minorHAnsi"/>
          <w:bCs/>
          <w:sz w:val="22"/>
          <w:szCs w:val="22"/>
        </w:rPr>
        <w:t>świadczam (</w:t>
      </w:r>
      <w:r w:rsidR="0058595C" w:rsidRPr="007133AB">
        <w:rPr>
          <w:rFonts w:asciiTheme="minorHAnsi" w:hAnsiTheme="minorHAnsi" w:cstheme="minorHAnsi"/>
          <w:bCs/>
          <w:sz w:val="22"/>
          <w:szCs w:val="22"/>
        </w:rPr>
        <w:t>-</w:t>
      </w:r>
      <w:r w:rsidRPr="007133AB">
        <w:rPr>
          <w:rFonts w:asciiTheme="minorHAnsi" w:hAnsiTheme="minorHAnsi" w:cstheme="minorHAnsi"/>
          <w:bCs/>
          <w:sz w:val="22"/>
          <w:szCs w:val="22"/>
        </w:rPr>
        <w:t xml:space="preserve">y), że w okresie ostatnich </w:t>
      </w:r>
      <w:r w:rsidR="00522B54" w:rsidRPr="007133AB">
        <w:rPr>
          <w:rFonts w:asciiTheme="minorHAnsi" w:hAnsiTheme="minorHAnsi" w:cstheme="minorHAnsi"/>
          <w:bCs/>
          <w:sz w:val="22"/>
          <w:szCs w:val="22"/>
        </w:rPr>
        <w:t xml:space="preserve">sześciu </w:t>
      </w:r>
      <w:r w:rsidRPr="007133AB">
        <w:rPr>
          <w:rFonts w:asciiTheme="minorHAnsi" w:hAnsiTheme="minorHAnsi" w:cstheme="minorHAnsi"/>
          <w:bCs/>
          <w:sz w:val="22"/>
          <w:szCs w:val="22"/>
        </w:rPr>
        <w:t>lat (</w:t>
      </w:r>
      <w:r w:rsidR="0058595C" w:rsidRPr="007133AB">
        <w:rPr>
          <w:rFonts w:asciiTheme="minorHAnsi" w:hAnsiTheme="minorHAnsi" w:cstheme="minorHAnsi"/>
          <w:bCs/>
          <w:sz w:val="22"/>
          <w:szCs w:val="22"/>
        </w:rPr>
        <w:t>licząc wstecz od dnia, w którym upłynął termin składania ofert w niniejszym postępowaniu</w:t>
      </w:r>
      <w:r w:rsidRPr="007133AB">
        <w:rPr>
          <w:rFonts w:asciiTheme="minorHAnsi" w:hAnsiTheme="minorHAnsi" w:cstheme="minorHAnsi"/>
          <w:bCs/>
          <w:sz w:val="22"/>
          <w:szCs w:val="22"/>
        </w:rPr>
        <w:t>), a jeżeli okres prowadzenia działalności jest krótszy w tym okresie, wykonałem (wykonaliśmy) należycie: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2"/>
        <w:gridCol w:w="2821"/>
        <w:gridCol w:w="1409"/>
        <w:gridCol w:w="1236"/>
        <w:gridCol w:w="1580"/>
        <w:gridCol w:w="1552"/>
      </w:tblGrid>
      <w:tr w:rsidR="007133AB" w:rsidRPr="007133AB" w14:paraId="534FFC2B" w14:textId="77777777" w:rsidTr="002C6C6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86598D" w14:textId="7EC5AB6E" w:rsidR="00F53ACD" w:rsidRPr="007133AB" w:rsidRDefault="00F53ACD" w:rsidP="0073661C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7133AB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2669E9" w14:textId="004EA715" w:rsidR="00F53ACD" w:rsidRPr="007133AB" w:rsidRDefault="00F53ACD" w:rsidP="0073661C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7133AB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Opis przedmiotu dostawy</w:t>
            </w:r>
          </w:p>
          <w:p w14:paraId="0CD9EDCB" w14:textId="437BDC0E" w:rsidR="00F53ACD" w:rsidRPr="007133AB" w:rsidRDefault="00F53ACD" w:rsidP="0003334D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133AB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(proszę o wskazanie zakresu zrealizowanych dostaw tak, aby można było ustalić czy te dostawy odpowiadają swym zakresem warunkowi udziału </w:t>
            </w:r>
            <w:r w:rsidRPr="007133AB">
              <w:rPr>
                <w:rFonts w:asciiTheme="minorHAnsi" w:hAnsiTheme="minorHAnsi" w:cstheme="minorHAnsi"/>
                <w:bCs/>
                <w:sz w:val="20"/>
                <w:szCs w:val="22"/>
              </w:rPr>
              <w:br/>
              <w:t>w postępowaniu określonemu w  rozdz. V</w:t>
            </w:r>
            <w:r w:rsidR="002C6C64" w:rsidRPr="007133AB">
              <w:rPr>
                <w:rFonts w:asciiTheme="minorHAnsi" w:hAnsiTheme="minorHAnsi" w:cstheme="minorHAnsi"/>
                <w:bCs/>
                <w:sz w:val="20"/>
                <w:szCs w:val="22"/>
              </w:rPr>
              <w:t>III</w:t>
            </w:r>
            <w:r w:rsidRPr="007133AB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ust. </w:t>
            </w:r>
            <w:r w:rsidR="002C6C64" w:rsidRPr="007133AB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2 </w:t>
            </w:r>
            <w:r w:rsidRPr="007133AB">
              <w:rPr>
                <w:rFonts w:asciiTheme="minorHAnsi" w:hAnsiTheme="minorHAnsi" w:cstheme="minorHAnsi"/>
                <w:bCs/>
                <w:sz w:val="20"/>
                <w:szCs w:val="22"/>
              </w:rPr>
              <w:t>SWZ)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8441BD" w14:textId="663E7595" w:rsidR="00F53ACD" w:rsidRPr="007133AB" w:rsidRDefault="00F53ACD" w:rsidP="0073661C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7133AB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Okres realizacji/wykonania dostawy od-do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DAC3F5" w14:textId="2EA7B184" w:rsidR="00F53ACD" w:rsidRPr="007133AB" w:rsidRDefault="00F53ACD" w:rsidP="0073661C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7133AB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Wartość brutto zrealizowanej </w:t>
            </w:r>
            <w:r w:rsidR="0073661C" w:rsidRPr="007133AB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dostawy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85A676" w14:textId="3990133C" w:rsidR="00F53ACD" w:rsidRPr="007133AB" w:rsidRDefault="00F53ACD" w:rsidP="002C6C64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133AB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Nazwa i adres odbiorcy </w:t>
            </w:r>
            <w:r w:rsidR="002C6C64" w:rsidRPr="007133AB">
              <w:rPr>
                <w:rFonts w:asciiTheme="minorHAnsi" w:hAnsiTheme="minorHAnsi" w:cstheme="minorHAnsi"/>
                <w:b/>
                <w:sz w:val="20"/>
                <w:szCs w:val="22"/>
              </w:rPr>
              <w:t>dostaw</w:t>
            </w:r>
          </w:p>
        </w:tc>
      </w:tr>
      <w:tr w:rsidR="007133AB" w:rsidRPr="007133AB" w14:paraId="49AE6AA6" w14:textId="77777777" w:rsidTr="002C6C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9EEC3" w14:textId="77777777" w:rsidR="00F53ACD" w:rsidRPr="007133AB" w:rsidRDefault="00F53ACD" w:rsidP="00F53ACD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99351" w14:textId="77777777" w:rsidR="00F53ACD" w:rsidRPr="007133AB" w:rsidRDefault="00F53ACD" w:rsidP="00F53AC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B57A85" w14:textId="77777777" w:rsidR="00F53ACD" w:rsidRPr="007133AB" w:rsidRDefault="00F53ACD" w:rsidP="002C6C64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133AB">
              <w:rPr>
                <w:rFonts w:asciiTheme="minorHAnsi" w:hAnsiTheme="minorHAnsi" w:cstheme="minorHAnsi"/>
                <w:bCs/>
                <w:sz w:val="22"/>
                <w:szCs w:val="22"/>
              </w:rPr>
              <w:t>Początek/od</w:t>
            </w:r>
          </w:p>
          <w:p w14:paraId="5F2A0FF7" w14:textId="77777777" w:rsidR="00F53ACD" w:rsidRPr="007133AB" w:rsidRDefault="00F53ACD" w:rsidP="002C6C64">
            <w:pPr>
              <w:tabs>
                <w:tab w:val="left" w:pos="9000"/>
              </w:tabs>
              <w:spacing w:line="276" w:lineRule="auto"/>
              <w:ind w:left="-105" w:right="-10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133AB">
              <w:rPr>
                <w:rFonts w:asciiTheme="minorHAnsi" w:hAnsiTheme="minorHAnsi" w:cstheme="minorHAnsi"/>
                <w:bCs/>
                <w:sz w:val="22"/>
                <w:szCs w:val="22"/>
              </w:rPr>
              <w:t>(dzień-miesiąc-rok)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B353CA" w14:textId="77777777" w:rsidR="00F53ACD" w:rsidRPr="007133AB" w:rsidRDefault="00F53ACD" w:rsidP="00621496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133AB">
              <w:rPr>
                <w:rFonts w:asciiTheme="minorHAnsi" w:hAnsiTheme="minorHAnsi" w:cstheme="minorHAnsi"/>
                <w:bCs/>
                <w:sz w:val="22"/>
                <w:szCs w:val="22"/>
              </w:rPr>
              <w:t>Koniec/do</w:t>
            </w:r>
          </w:p>
          <w:p w14:paraId="59A25D26" w14:textId="77777777" w:rsidR="00F53ACD" w:rsidRPr="007133AB" w:rsidRDefault="00F53ACD" w:rsidP="00EA0A1A">
            <w:pPr>
              <w:tabs>
                <w:tab w:val="left" w:pos="9000"/>
              </w:tabs>
              <w:spacing w:line="276" w:lineRule="auto"/>
              <w:ind w:left="-104" w:right="-149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133AB">
              <w:rPr>
                <w:rFonts w:asciiTheme="minorHAnsi" w:hAnsiTheme="minorHAnsi" w:cstheme="minorHAnsi"/>
                <w:bCs/>
                <w:sz w:val="22"/>
                <w:szCs w:val="22"/>
              </w:rPr>
              <w:t>(dzień-miesiąc-rok)</w:t>
            </w: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C62E1" w14:textId="77777777" w:rsidR="00F53ACD" w:rsidRPr="007133AB" w:rsidRDefault="00F53ACD" w:rsidP="00F53AC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370A" w14:textId="77777777" w:rsidR="00F53ACD" w:rsidRPr="007133AB" w:rsidRDefault="00F53ACD" w:rsidP="00F53AC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133AB" w:rsidRPr="007133AB" w14:paraId="18EE63A6" w14:textId="77777777" w:rsidTr="002C6C64">
        <w:trPr>
          <w:trHeight w:val="10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3E5159" w14:textId="77777777" w:rsidR="00F53ACD" w:rsidRPr="007133AB" w:rsidRDefault="00F53ACD" w:rsidP="0073661C">
            <w:pPr>
              <w:tabs>
                <w:tab w:val="left" w:pos="1342"/>
                <w:tab w:val="left" w:pos="1630"/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13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3A484" w14:textId="77777777" w:rsidR="00F53ACD" w:rsidRPr="007133AB" w:rsidRDefault="00F53ACD" w:rsidP="00F53AC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B25FC" w14:textId="77777777" w:rsidR="00F53ACD" w:rsidRPr="007133AB" w:rsidRDefault="00F53ACD" w:rsidP="00F53AC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CF9B5" w14:textId="77777777" w:rsidR="00F53ACD" w:rsidRPr="007133AB" w:rsidRDefault="00F53ACD" w:rsidP="00F53AC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46154" w14:textId="77777777" w:rsidR="00F53ACD" w:rsidRPr="007133AB" w:rsidRDefault="00F53ACD" w:rsidP="00F53AC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C5C9" w14:textId="77777777" w:rsidR="00F53ACD" w:rsidRPr="007133AB" w:rsidRDefault="00F53ACD" w:rsidP="00F53AC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133AB" w:rsidRPr="007133AB" w14:paraId="296A8227" w14:textId="77777777" w:rsidTr="002C6C64">
        <w:trPr>
          <w:trHeight w:val="10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71908E" w14:textId="175ACB58" w:rsidR="00F53ACD" w:rsidRPr="007133AB" w:rsidRDefault="004970C0" w:rsidP="0073661C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13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3425E" w14:textId="77777777" w:rsidR="00F53ACD" w:rsidRPr="007133AB" w:rsidRDefault="00F53ACD" w:rsidP="00F53AC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6057D" w14:textId="77777777" w:rsidR="00F53ACD" w:rsidRPr="007133AB" w:rsidRDefault="00F53ACD" w:rsidP="00F53AC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D5146" w14:textId="77777777" w:rsidR="00F53ACD" w:rsidRPr="007133AB" w:rsidRDefault="00F53ACD" w:rsidP="00F53AC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39B21" w14:textId="77777777" w:rsidR="00F53ACD" w:rsidRPr="007133AB" w:rsidRDefault="00F53ACD" w:rsidP="00F53AC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43BE" w14:textId="77777777" w:rsidR="00F53ACD" w:rsidRPr="007133AB" w:rsidRDefault="00F53ACD" w:rsidP="00F53AC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917DA57" w14:textId="7105128F" w:rsidR="00F53ACD" w:rsidRPr="007133AB" w:rsidRDefault="00F53ACD" w:rsidP="00621496">
      <w:pPr>
        <w:autoSpaceDE w:val="0"/>
        <w:autoSpaceDN w:val="0"/>
        <w:adjustRightInd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7133AB">
        <w:rPr>
          <w:rFonts w:asciiTheme="minorHAnsi" w:hAnsiTheme="minorHAnsi" w:cstheme="minorHAnsi"/>
          <w:b/>
          <w:spacing w:val="4"/>
          <w:sz w:val="20"/>
          <w:szCs w:val="20"/>
        </w:rPr>
        <w:t xml:space="preserve">UWAGA: </w:t>
      </w:r>
      <w:r w:rsidRPr="007133AB">
        <w:rPr>
          <w:rFonts w:asciiTheme="minorHAnsi" w:hAnsiTheme="minorHAnsi" w:cstheme="minorHAnsi"/>
          <w:spacing w:val="4"/>
          <w:sz w:val="20"/>
          <w:szCs w:val="20"/>
        </w:rPr>
        <w:t xml:space="preserve">Do wykazu należy załączyć dowody dotyczące każdej z wymienionych powyżej </w:t>
      </w:r>
      <w:r w:rsidR="0073661C" w:rsidRPr="007133AB">
        <w:rPr>
          <w:rFonts w:asciiTheme="minorHAnsi" w:hAnsiTheme="minorHAnsi" w:cstheme="minorHAnsi"/>
          <w:spacing w:val="4"/>
          <w:sz w:val="20"/>
          <w:szCs w:val="20"/>
        </w:rPr>
        <w:t>dostaw</w:t>
      </w:r>
      <w:r w:rsidRPr="007133AB">
        <w:rPr>
          <w:rFonts w:asciiTheme="minorHAnsi" w:hAnsiTheme="minorHAnsi" w:cstheme="minorHAnsi"/>
          <w:sz w:val="20"/>
          <w:szCs w:val="20"/>
        </w:rPr>
        <w:t xml:space="preserve"> określające, czy </w:t>
      </w:r>
      <w:r w:rsidR="00C1358D" w:rsidRPr="007133AB">
        <w:rPr>
          <w:rFonts w:asciiTheme="minorHAnsi" w:hAnsiTheme="minorHAnsi" w:cstheme="minorHAnsi"/>
          <w:sz w:val="20"/>
          <w:szCs w:val="20"/>
        </w:rPr>
        <w:t>dostawy</w:t>
      </w:r>
      <w:r w:rsidRPr="007133AB">
        <w:rPr>
          <w:rFonts w:asciiTheme="minorHAnsi" w:hAnsiTheme="minorHAnsi" w:cstheme="minorHAnsi"/>
          <w:sz w:val="20"/>
          <w:szCs w:val="20"/>
        </w:rPr>
        <w:t xml:space="preserve"> te zostały wykonywane w sposób należyty.</w:t>
      </w:r>
    </w:p>
    <w:p w14:paraId="03202988" w14:textId="77777777" w:rsidR="00F53ACD" w:rsidRPr="007133AB" w:rsidRDefault="00F53ACD" w:rsidP="0062149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E5E56E" w14:textId="7FAFE7A3" w:rsidR="00F53ACD" w:rsidRPr="007133AB" w:rsidRDefault="00F53ACD" w:rsidP="0062149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pacing w:val="4"/>
          <w:sz w:val="20"/>
          <w:szCs w:val="20"/>
        </w:rPr>
      </w:pPr>
      <w:r w:rsidRPr="007133AB">
        <w:rPr>
          <w:rFonts w:asciiTheme="minorHAnsi" w:hAnsiTheme="minorHAnsi" w:cstheme="minorHAnsi"/>
          <w:b/>
          <w:spacing w:val="4"/>
          <w:sz w:val="20"/>
          <w:szCs w:val="20"/>
        </w:rPr>
        <w:t>UWAGA!</w:t>
      </w:r>
      <w:r w:rsidRPr="007133AB">
        <w:rPr>
          <w:rFonts w:asciiTheme="minorHAnsi" w:hAnsiTheme="minorHAnsi" w:cstheme="minorHAnsi"/>
          <w:spacing w:val="4"/>
          <w:sz w:val="20"/>
          <w:szCs w:val="20"/>
        </w:rPr>
        <w:t xml:space="preserve"> Obowiązek wskazania przez Wykonawcę w wykazie wraz z załączeniem dowodów, </w:t>
      </w:r>
      <w:r w:rsidR="00C1358D" w:rsidRPr="007133AB">
        <w:rPr>
          <w:rFonts w:asciiTheme="minorHAnsi" w:hAnsiTheme="minorHAnsi" w:cstheme="minorHAnsi"/>
          <w:spacing w:val="4"/>
          <w:sz w:val="20"/>
          <w:szCs w:val="20"/>
        </w:rPr>
        <w:br/>
      </w:r>
      <w:r w:rsidRPr="007133AB">
        <w:rPr>
          <w:rFonts w:asciiTheme="minorHAnsi" w:hAnsiTheme="minorHAnsi" w:cstheme="minorHAnsi"/>
          <w:spacing w:val="4"/>
          <w:sz w:val="20"/>
          <w:szCs w:val="20"/>
        </w:rPr>
        <w:t xml:space="preserve">o których mowa powyżej, obejmuje jedynie </w:t>
      </w:r>
      <w:r w:rsidR="0073661C" w:rsidRPr="007133AB">
        <w:rPr>
          <w:rFonts w:asciiTheme="minorHAnsi" w:hAnsiTheme="minorHAnsi" w:cstheme="minorHAnsi"/>
          <w:spacing w:val="4"/>
          <w:sz w:val="20"/>
          <w:szCs w:val="20"/>
        </w:rPr>
        <w:t>dostawy</w:t>
      </w:r>
      <w:r w:rsidRPr="007133AB">
        <w:rPr>
          <w:rFonts w:asciiTheme="minorHAnsi" w:hAnsiTheme="minorHAnsi" w:cstheme="minorHAnsi"/>
          <w:spacing w:val="4"/>
          <w:sz w:val="20"/>
          <w:szCs w:val="20"/>
        </w:rPr>
        <w:t xml:space="preserve"> potwierdzające spełnianie opisanego przez Zamawiającego warunku </w:t>
      </w:r>
      <w:r w:rsidR="0073661C" w:rsidRPr="007133AB">
        <w:rPr>
          <w:rFonts w:asciiTheme="minorHAnsi" w:hAnsiTheme="minorHAnsi" w:cstheme="minorHAnsi"/>
          <w:spacing w:val="4"/>
          <w:sz w:val="20"/>
          <w:szCs w:val="20"/>
        </w:rPr>
        <w:t xml:space="preserve">udziału w postępowaniu </w:t>
      </w:r>
      <w:r w:rsidRPr="007133AB">
        <w:rPr>
          <w:rFonts w:asciiTheme="minorHAnsi" w:hAnsiTheme="minorHAnsi" w:cstheme="minorHAnsi"/>
          <w:spacing w:val="4"/>
          <w:sz w:val="20"/>
          <w:szCs w:val="20"/>
        </w:rPr>
        <w:t xml:space="preserve">dotyczącego posiadania </w:t>
      </w:r>
      <w:r w:rsidR="0073661C" w:rsidRPr="007133AB">
        <w:rPr>
          <w:rFonts w:asciiTheme="minorHAnsi" w:hAnsiTheme="minorHAnsi" w:cstheme="minorHAnsi"/>
          <w:spacing w:val="4"/>
          <w:sz w:val="20"/>
          <w:szCs w:val="20"/>
        </w:rPr>
        <w:t xml:space="preserve">odpowiedniej </w:t>
      </w:r>
      <w:r w:rsidRPr="007133AB">
        <w:rPr>
          <w:rFonts w:asciiTheme="minorHAnsi" w:hAnsiTheme="minorHAnsi" w:cstheme="minorHAnsi"/>
          <w:spacing w:val="4"/>
          <w:sz w:val="20"/>
          <w:szCs w:val="20"/>
        </w:rPr>
        <w:t xml:space="preserve">wiedzy </w:t>
      </w:r>
      <w:r w:rsidR="00FA2FC3" w:rsidRPr="007133AB">
        <w:rPr>
          <w:rFonts w:asciiTheme="minorHAnsi" w:hAnsiTheme="minorHAnsi" w:cstheme="minorHAnsi"/>
          <w:spacing w:val="4"/>
          <w:sz w:val="20"/>
          <w:szCs w:val="20"/>
        </w:rPr>
        <w:br/>
      </w:r>
      <w:r w:rsidRPr="007133AB">
        <w:rPr>
          <w:rFonts w:asciiTheme="minorHAnsi" w:hAnsiTheme="minorHAnsi" w:cstheme="minorHAnsi"/>
          <w:spacing w:val="4"/>
          <w:sz w:val="20"/>
          <w:szCs w:val="20"/>
        </w:rPr>
        <w:t>i doświadczenia.</w:t>
      </w:r>
    </w:p>
    <w:p w14:paraId="259F6815" w14:textId="77777777" w:rsidR="00F53ACD" w:rsidRPr="007133AB" w:rsidRDefault="00F53ACD" w:rsidP="00F53AC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6F68C429" w14:textId="77777777" w:rsidR="00F53ACD" w:rsidRPr="007133AB" w:rsidRDefault="00F53ACD" w:rsidP="00F53AC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213A41FC" w14:textId="77777777" w:rsidR="00F53ACD" w:rsidRPr="007133AB" w:rsidRDefault="00F53ACD" w:rsidP="00F53AC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53021DC3" w14:textId="77777777" w:rsidR="00F53ACD" w:rsidRPr="007133AB" w:rsidRDefault="00F53ACD" w:rsidP="00F53ACD">
      <w:pPr>
        <w:spacing w:line="276" w:lineRule="auto"/>
        <w:ind w:left="354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33CAB0B" w14:textId="4E290626" w:rsidR="00F53ACD" w:rsidRPr="007133AB" w:rsidRDefault="00F53ACD" w:rsidP="00F53ACD">
      <w:pPr>
        <w:spacing w:after="40" w:line="276" w:lineRule="auto"/>
        <w:contextualSpacing/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414BE88F" w14:textId="0A3D77A4" w:rsidR="00544E01" w:rsidRPr="007133AB" w:rsidRDefault="0073661C" w:rsidP="0073661C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lang w:eastAsia="zh-CN"/>
        </w:rPr>
        <w:sectPr w:rsidR="00544E01" w:rsidRPr="007133AB" w:rsidSect="00A92BE0">
          <w:footerReference w:type="first" r:id="rId11"/>
          <w:pgSz w:w="11906" w:h="16838"/>
          <w:pgMar w:top="1701" w:right="1418" w:bottom="1418" w:left="1418" w:header="709" w:footer="31" w:gutter="0"/>
          <w:cols w:space="708"/>
          <w:docGrid w:linePitch="360"/>
        </w:sectPr>
      </w:pPr>
      <w:r w:rsidRPr="007133AB">
        <w:rPr>
          <w:rFonts w:asciiTheme="minorHAnsi" w:hAnsiTheme="minorHAnsi" w:cstheme="minorHAnsi"/>
          <w:i/>
          <w:sz w:val="22"/>
          <w:szCs w:val="22"/>
          <w:lang w:eastAsia="zh-CN"/>
        </w:rPr>
        <w:t>Kwalifikowany podpis elektroniczny</w:t>
      </w:r>
      <w:r w:rsidR="00C7127A" w:rsidRPr="007133AB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 osoby </w:t>
      </w:r>
      <w:r w:rsidRPr="007133AB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upoważnionej do reprezentowania </w:t>
      </w:r>
      <w:r w:rsidR="00C7127A" w:rsidRPr="007133AB">
        <w:rPr>
          <w:rFonts w:asciiTheme="minorHAnsi" w:hAnsiTheme="minorHAnsi" w:cstheme="minorHAnsi"/>
          <w:i/>
          <w:sz w:val="22"/>
          <w:szCs w:val="22"/>
          <w:lang w:eastAsia="zh-CN"/>
        </w:rPr>
        <w:br/>
      </w:r>
      <w:r w:rsidRPr="007133AB">
        <w:rPr>
          <w:rFonts w:asciiTheme="minorHAnsi" w:hAnsiTheme="minorHAnsi" w:cstheme="minorHAnsi"/>
          <w:i/>
          <w:sz w:val="22"/>
          <w:szCs w:val="22"/>
          <w:lang w:eastAsia="zh-CN"/>
        </w:rPr>
        <w:t>Wykonawcy/</w:t>
      </w:r>
      <w:r w:rsidR="00B5324B" w:rsidRPr="007133AB">
        <w:rPr>
          <w:rFonts w:asciiTheme="minorHAnsi" w:hAnsiTheme="minorHAnsi" w:cstheme="minorHAnsi"/>
          <w:i/>
          <w:sz w:val="22"/>
          <w:szCs w:val="22"/>
          <w:lang w:eastAsia="zh-CN"/>
        </w:rPr>
        <w:t>Podmiotu udostępniającego zasoby</w:t>
      </w:r>
    </w:p>
    <w:p w14:paraId="50D1D039" w14:textId="2AFCFC0C" w:rsidR="00153851" w:rsidRPr="007133AB" w:rsidRDefault="00153851" w:rsidP="00153851">
      <w:pPr>
        <w:rPr>
          <w:rFonts w:ascii="Calibri" w:hAnsi="Calibri" w:cs="Calibri"/>
          <w:b/>
          <w:spacing w:val="-1"/>
          <w:sz w:val="22"/>
          <w:szCs w:val="22"/>
        </w:rPr>
      </w:pPr>
      <w:r w:rsidRPr="007133AB">
        <w:rPr>
          <w:rFonts w:ascii="Calibri" w:hAnsi="Calibri" w:cs="Calibri"/>
          <w:b/>
          <w:spacing w:val="-1"/>
          <w:sz w:val="22"/>
          <w:szCs w:val="22"/>
        </w:rPr>
        <w:lastRenderedPageBreak/>
        <w:t>DAZ-Z.272</w:t>
      </w:r>
      <w:r w:rsidR="00210849" w:rsidRPr="007133AB">
        <w:rPr>
          <w:rFonts w:ascii="Calibri" w:hAnsi="Calibri" w:cs="Calibri"/>
          <w:b/>
          <w:spacing w:val="-1"/>
          <w:sz w:val="22"/>
          <w:szCs w:val="22"/>
        </w:rPr>
        <w:t>.</w:t>
      </w:r>
      <w:r w:rsidR="00030459" w:rsidRPr="007133AB">
        <w:rPr>
          <w:rFonts w:ascii="Calibri" w:hAnsi="Calibri" w:cs="Calibri"/>
          <w:b/>
          <w:spacing w:val="-1"/>
          <w:sz w:val="22"/>
          <w:szCs w:val="22"/>
        </w:rPr>
        <w:t>58</w:t>
      </w:r>
      <w:r w:rsidR="00210849" w:rsidRPr="007133AB">
        <w:rPr>
          <w:rFonts w:ascii="Calibri" w:hAnsi="Calibri" w:cs="Calibri"/>
          <w:b/>
          <w:spacing w:val="-1"/>
          <w:sz w:val="22"/>
          <w:szCs w:val="22"/>
        </w:rPr>
        <w:t>.</w:t>
      </w:r>
      <w:r w:rsidRPr="007133AB">
        <w:rPr>
          <w:rFonts w:ascii="Calibri" w:hAnsi="Calibri" w:cs="Calibri"/>
          <w:b/>
          <w:spacing w:val="-1"/>
          <w:sz w:val="22"/>
          <w:szCs w:val="22"/>
        </w:rPr>
        <w:t>202</w:t>
      </w:r>
      <w:r w:rsidR="00030459" w:rsidRPr="007133AB">
        <w:rPr>
          <w:rFonts w:ascii="Calibri" w:hAnsi="Calibri" w:cs="Calibri"/>
          <w:b/>
          <w:spacing w:val="-1"/>
          <w:sz w:val="22"/>
          <w:szCs w:val="22"/>
        </w:rPr>
        <w:t>4</w:t>
      </w:r>
    </w:p>
    <w:p w14:paraId="1C2E08DB" w14:textId="6898ED43" w:rsidR="00153851" w:rsidRPr="007133AB" w:rsidRDefault="00153851" w:rsidP="00153851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7133AB">
        <w:rPr>
          <w:rFonts w:asciiTheme="minorHAnsi" w:hAnsiTheme="minorHAnsi" w:cstheme="minorHAnsi"/>
          <w:b/>
          <w:i/>
          <w:sz w:val="22"/>
          <w:szCs w:val="22"/>
        </w:rPr>
        <w:t xml:space="preserve">Załącznik nr </w:t>
      </w:r>
      <w:r w:rsidR="001D0336" w:rsidRPr="007133AB">
        <w:rPr>
          <w:rFonts w:asciiTheme="minorHAnsi" w:hAnsiTheme="minorHAnsi" w:cstheme="minorHAnsi"/>
          <w:b/>
          <w:i/>
          <w:sz w:val="22"/>
          <w:szCs w:val="22"/>
        </w:rPr>
        <w:t xml:space="preserve">6 </w:t>
      </w:r>
      <w:r w:rsidRPr="007133AB">
        <w:rPr>
          <w:rFonts w:asciiTheme="minorHAnsi" w:hAnsiTheme="minorHAnsi" w:cstheme="minorHAnsi"/>
          <w:b/>
          <w:i/>
          <w:sz w:val="22"/>
          <w:szCs w:val="22"/>
        </w:rPr>
        <w:t>do SWZ</w:t>
      </w:r>
    </w:p>
    <w:p w14:paraId="25BE45B8" w14:textId="6F899DE4" w:rsidR="00153851" w:rsidRPr="007133AB" w:rsidRDefault="00153851" w:rsidP="00030577">
      <w:pPr>
        <w:pStyle w:val="Nagwek1"/>
      </w:pPr>
      <w:r w:rsidRPr="007133AB">
        <w:t>OŚWIADCZENIE O PRZYNALEŻNOŚCI LUB BRAKU PRZYNALEŻNOŚCI DO GRUPY KAPITAŁOWEJ - składane w zakresie art. 108 ust. 1 pkt. 5 z dnia 11.09.2019 r.  Prawo zamówień publicznych (dalej: ustawa Pzp)</w:t>
      </w:r>
    </w:p>
    <w:p w14:paraId="7D57500D" w14:textId="77777777" w:rsidR="00153851" w:rsidRPr="007133AB" w:rsidRDefault="00153851" w:rsidP="00153851">
      <w:pPr>
        <w:rPr>
          <w:rFonts w:asciiTheme="minorHAnsi" w:hAnsiTheme="minorHAnsi"/>
          <w:sz w:val="22"/>
          <w:szCs w:val="22"/>
        </w:rPr>
      </w:pPr>
      <w:r w:rsidRPr="007133AB">
        <w:rPr>
          <w:rFonts w:asciiTheme="minorHAnsi" w:hAnsiTheme="minorHAnsi"/>
          <w:b/>
          <w:bCs/>
          <w:sz w:val="22"/>
          <w:szCs w:val="22"/>
        </w:rPr>
        <w:t xml:space="preserve">Wykonawca: </w:t>
      </w:r>
    </w:p>
    <w:p w14:paraId="19A6EE79" w14:textId="77777777" w:rsidR="00153851" w:rsidRPr="007133AB" w:rsidRDefault="00153851" w:rsidP="00153851">
      <w:pPr>
        <w:rPr>
          <w:rFonts w:asciiTheme="minorHAnsi" w:hAnsiTheme="minorHAnsi"/>
          <w:sz w:val="22"/>
          <w:szCs w:val="22"/>
        </w:rPr>
      </w:pPr>
    </w:p>
    <w:p w14:paraId="3417533A" w14:textId="77777777" w:rsidR="00153851" w:rsidRPr="007133AB" w:rsidRDefault="00153851" w:rsidP="00153851">
      <w:pPr>
        <w:rPr>
          <w:rFonts w:asciiTheme="minorHAnsi" w:hAnsiTheme="minorHAnsi"/>
          <w:sz w:val="22"/>
          <w:szCs w:val="22"/>
        </w:rPr>
      </w:pPr>
      <w:r w:rsidRPr="007133AB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7DE0A58B" w14:textId="77777777" w:rsidR="00153851" w:rsidRPr="007133AB" w:rsidRDefault="00153851" w:rsidP="00153851">
      <w:pPr>
        <w:rPr>
          <w:rFonts w:asciiTheme="minorHAnsi" w:hAnsiTheme="minorHAnsi"/>
          <w:sz w:val="22"/>
          <w:szCs w:val="22"/>
        </w:rPr>
      </w:pPr>
      <w:r w:rsidRPr="007133AB">
        <w:rPr>
          <w:rFonts w:asciiTheme="minorHAnsi" w:hAnsiTheme="minorHAnsi"/>
          <w:i/>
          <w:iCs/>
          <w:sz w:val="22"/>
          <w:szCs w:val="22"/>
        </w:rPr>
        <w:t xml:space="preserve">(pełna nazwa/imię i nazwisko/ adres/ w zależności od podmiotu: NIP/PESEL, KRS/CEiDG) </w:t>
      </w:r>
    </w:p>
    <w:p w14:paraId="2E3BBEA8" w14:textId="77777777" w:rsidR="00153851" w:rsidRPr="007133AB" w:rsidRDefault="00153851" w:rsidP="00153851">
      <w:pPr>
        <w:rPr>
          <w:rFonts w:asciiTheme="minorHAnsi" w:hAnsiTheme="minorHAnsi"/>
          <w:sz w:val="22"/>
          <w:szCs w:val="22"/>
          <w:u w:val="single"/>
        </w:rPr>
      </w:pPr>
    </w:p>
    <w:p w14:paraId="450E01EE" w14:textId="77777777" w:rsidR="00153851" w:rsidRPr="007133AB" w:rsidRDefault="00153851" w:rsidP="00153851">
      <w:pPr>
        <w:rPr>
          <w:rFonts w:asciiTheme="minorHAnsi" w:hAnsiTheme="minorHAnsi"/>
          <w:sz w:val="22"/>
          <w:szCs w:val="22"/>
          <w:u w:val="single"/>
        </w:rPr>
      </w:pPr>
      <w:r w:rsidRPr="007133AB">
        <w:rPr>
          <w:rFonts w:asciiTheme="minorHAnsi" w:hAnsiTheme="minorHAnsi"/>
          <w:sz w:val="22"/>
          <w:szCs w:val="22"/>
          <w:u w:val="single"/>
        </w:rPr>
        <w:t xml:space="preserve">reprezentowany przez: </w:t>
      </w:r>
    </w:p>
    <w:p w14:paraId="456CEB91" w14:textId="77777777" w:rsidR="00153851" w:rsidRPr="007133AB" w:rsidRDefault="00153851" w:rsidP="00153851">
      <w:pPr>
        <w:rPr>
          <w:rFonts w:asciiTheme="minorHAnsi" w:hAnsiTheme="minorHAnsi"/>
          <w:sz w:val="22"/>
          <w:szCs w:val="22"/>
        </w:rPr>
      </w:pPr>
    </w:p>
    <w:p w14:paraId="7E95E6EC" w14:textId="77777777" w:rsidR="00153851" w:rsidRPr="007133AB" w:rsidRDefault="00153851" w:rsidP="00153851">
      <w:pPr>
        <w:rPr>
          <w:rFonts w:asciiTheme="minorHAnsi" w:hAnsiTheme="minorHAnsi"/>
          <w:sz w:val="22"/>
          <w:szCs w:val="22"/>
        </w:rPr>
      </w:pPr>
      <w:r w:rsidRPr="007133AB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57C8F65A" w14:textId="77777777" w:rsidR="00153851" w:rsidRPr="007133AB" w:rsidRDefault="00153851" w:rsidP="0015385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9FB608" w14:textId="0C473865" w:rsidR="00153851" w:rsidRPr="007133AB" w:rsidRDefault="00153851" w:rsidP="00C512A3">
      <w:pPr>
        <w:spacing w:before="120" w:after="240" w:line="276" w:lineRule="auto"/>
        <w:rPr>
          <w:rFonts w:asciiTheme="minorHAnsi" w:hAnsiTheme="minorHAnsi"/>
          <w:sz w:val="22"/>
          <w:szCs w:val="22"/>
        </w:rPr>
      </w:pPr>
      <w:r w:rsidRPr="007133AB">
        <w:rPr>
          <w:rFonts w:asciiTheme="minorHAnsi" w:hAnsiTheme="minorHAnsi"/>
          <w:sz w:val="22"/>
          <w:szCs w:val="22"/>
        </w:rPr>
        <w:t xml:space="preserve">Na potrzeby postępowania o udzielenie zamówienia publicznego pn. </w:t>
      </w:r>
      <w:r w:rsidR="00030459" w:rsidRPr="007133AB">
        <w:rPr>
          <w:rFonts w:asciiTheme="minorHAnsi" w:hAnsiTheme="minorHAnsi" w:cstheme="minorHAnsi"/>
          <w:b/>
          <w:bCs/>
          <w:sz w:val="22"/>
          <w:szCs w:val="22"/>
        </w:rPr>
        <w:t>Dostawa fabrycznie nowego sprzętu komputerowego</w:t>
      </w:r>
      <w:r w:rsidRPr="007133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33AB">
        <w:rPr>
          <w:rFonts w:asciiTheme="minorHAnsi" w:hAnsiTheme="minorHAnsi" w:cstheme="minorHAnsi"/>
          <w:sz w:val="22"/>
          <w:szCs w:val="22"/>
        </w:rPr>
        <w:t>prowadzonego przez Województwo Pomorskie</w:t>
      </w:r>
      <w:r w:rsidRPr="007133AB">
        <w:rPr>
          <w:rFonts w:asciiTheme="minorHAnsi" w:hAnsiTheme="minorHAnsi"/>
          <w:sz w:val="22"/>
          <w:szCs w:val="22"/>
        </w:rPr>
        <w:t xml:space="preserve"> oświadczam, co następuje:</w:t>
      </w:r>
    </w:p>
    <w:p w14:paraId="31173ADB" w14:textId="77777777" w:rsidR="00153851" w:rsidRPr="007133AB" w:rsidRDefault="00153851" w:rsidP="00C512A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33AB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6339B740" w14:textId="77777777" w:rsidR="00153851" w:rsidRPr="007133AB" w:rsidRDefault="00153851" w:rsidP="00C512A3">
      <w:pPr>
        <w:rPr>
          <w:rFonts w:asciiTheme="minorHAnsi" w:hAnsiTheme="minorHAnsi" w:cstheme="minorHAnsi"/>
          <w:bCs/>
          <w:sz w:val="22"/>
          <w:szCs w:val="22"/>
        </w:rPr>
      </w:pPr>
      <w:r w:rsidRPr="007133AB">
        <w:rPr>
          <w:rFonts w:asciiTheme="minorHAnsi" w:hAnsiTheme="minorHAnsi" w:cstheme="minorHAnsi"/>
          <w:bCs/>
          <w:sz w:val="22"/>
          <w:szCs w:val="22"/>
        </w:rPr>
        <w:t>przedkładam informację, w zakresie art. 108 ust. 1 pkt. 5 ustawy PZP o tym, że na dzień składania ofert:</w:t>
      </w:r>
    </w:p>
    <w:p w14:paraId="38380E55" w14:textId="77777777" w:rsidR="00153851" w:rsidRPr="007133AB" w:rsidRDefault="00153851" w:rsidP="00C512A3">
      <w:pPr>
        <w:rPr>
          <w:rFonts w:asciiTheme="minorHAnsi" w:hAnsiTheme="minorHAnsi" w:cstheme="minorHAnsi"/>
          <w:bCs/>
          <w:sz w:val="22"/>
          <w:szCs w:val="22"/>
        </w:rPr>
      </w:pPr>
    </w:p>
    <w:p w14:paraId="598AA4ED" w14:textId="140DE290" w:rsidR="00153851" w:rsidRPr="007133AB" w:rsidRDefault="00740EA2" w:rsidP="00C512A3">
      <w:pPr>
        <w:pStyle w:val="Akapitzlist"/>
        <w:suppressAutoHyphens w:val="0"/>
        <w:ind w:left="768" w:hanging="484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802541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7C7E" w:rsidRPr="007133AB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DC7C7E" w:rsidRPr="007133AB">
        <w:rPr>
          <w:rFonts w:asciiTheme="minorHAnsi" w:hAnsiTheme="minorHAnsi" w:cstheme="minorHAnsi"/>
          <w:b/>
          <w:sz w:val="22"/>
          <w:szCs w:val="22"/>
        </w:rPr>
        <w:tab/>
      </w:r>
      <w:r w:rsidR="00153851" w:rsidRPr="007133AB">
        <w:rPr>
          <w:rFonts w:asciiTheme="minorHAnsi" w:hAnsiTheme="minorHAnsi" w:cstheme="minorHAnsi"/>
          <w:b/>
          <w:sz w:val="22"/>
          <w:szCs w:val="22"/>
        </w:rPr>
        <w:t>nie należę do grupy kapitałowej</w:t>
      </w:r>
      <w:r w:rsidR="00153851" w:rsidRPr="007133AB">
        <w:rPr>
          <w:rFonts w:asciiTheme="minorHAnsi" w:hAnsiTheme="minorHAnsi" w:cstheme="minorHAnsi"/>
          <w:bCs/>
          <w:sz w:val="22"/>
          <w:szCs w:val="22"/>
        </w:rPr>
        <w:t>, o której mowa w art. 108 ust. 1 pkt. 5 ustawy Pzp *</w:t>
      </w:r>
    </w:p>
    <w:p w14:paraId="36E5EDF7" w14:textId="77777777" w:rsidR="00153851" w:rsidRPr="007133AB" w:rsidRDefault="00153851" w:rsidP="00C512A3">
      <w:pPr>
        <w:rPr>
          <w:rFonts w:asciiTheme="minorHAnsi" w:hAnsiTheme="minorHAnsi" w:cstheme="minorHAnsi"/>
          <w:bCs/>
          <w:sz w:val="22"/>
          <w:szCs w:val="22"/>
        </w:rPr>
      </w:pPr>
    </w:p>
    <w:p w14:paraId="2DE6FCB7" w14:textId="2DFBE072" w:rsidR="00153851" w:rsidRPr="007133AB" w:rsidRDefault="00740EA2" w:rsidP="00C512A3">
      <w:pPr>
        <w:ind w:left="709" w:hanging="425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756507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7C7E" w:rsidRPr="007133AB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DC7C7E" w:rsidRPr="007133AB">
        <w:rPr>
          <w:rFonts w:asciiTheme="minorHAnsi" w:hAnsiTheme="minorHAnsi" w:cstheme="minorHAnsi"/>
          <w:b/>
          <w:sz w:val="22"/>
          <w:szCs w:val="22"/>
        </w:rPr>
        <w:tab/>
      </w:r>
      <w:r w:rsidR="00153851" w:rsidRPr="007133AB">
        <w:rPr>
          <w:rFonts w:asciiTheme="minorHAnsi" w:hAnsiTheme="minorHAnsi" w:cstheme="minorHAnsi"/>
          <w:b/>
          <w:sz w:val="22"/>
          <w:szCs w:val="22"/>
        </w:rPr>
        <w:t>należę do grupy kapitałowej</w:t>
      </w:r>
      <w:r w:rsidR="00153851" w:rsidRPr="007133AB">
        <w:rPr>
          <w:rFonts w:asciiTheme="minorHAnsi" w:hAnsiTheme="minorHAnsi" w:cstheme="minorHAnsi"/>
          <w:bCs/>
          <w:sz w:val="22"/>
          <w:szCs w:val="22"/>
        </w:rPr>
        <w:t xml:space="preserve">, o której mowa w art. 108 ust. 1 pkt. 5 ustawy Pzp * - odrębną ofertę w niniejszym postępowaniu złożył/li następujący wykonawca/cy: </w:t>
      </w:r>
    </w:p>
    <w:p w14:paraId="1179C61C" w14:textId="77777777" w:rsidR="00153851" w:rsidRPr="007133AB" w:rsidRDefault="00153851" w:rsidP="00EA0A1A">
      <w:pPr>
        <w:rPr>
          <w:rFonts w:asciiTheme="minorHAnsi" w:hAnsiTheme="minorHAnsi" w:cstheme="minorHAnsi"/>
          <w:bCs/>
          <w:sz w:val="22"/>
          <w:szCs w:val="22"/>
        </w:rPr>
      </w:pPr>
    </w:p>
    <w:p w14:paraId="07B1DA8B" w14:textId="77777777" w:rsidR="00153851" w:rsidRPr="007133AB" w:rsidRDefault="00153851">
      <w:pPr>
        <w:rPr>
          <w:rFonts w:asciiTheme="minorHAnsi" w:hAnsiTheme="minorHAnsi" w:cstheme="minorHAnsi"/>
          <w:bCs/>
          <w:sz w:val="22"/>
          <w:szCs w:val="22"/>
        </w:rPr>
      </w:pPr>
    </w:p>
    <w:p w14:paraId="4D19CD14" w14:textId="77777777" w:rsidR="00153851" w:rsidRPr="007133AB" w:rsidRDefault="00153851">
      <w:pPr>
        <w:ind w:left="567" w:firstLine="284"/>
        <w:rPr>
          <w:rFonts w:asciiTheme="minorHAnsi" w:hAnsiTheme="minorHAnsi" w:cstheme="minorHAnsi"/>
          <w:bCs/>
          <w:sz w:val="22"/>
          <w:szCs w:val="22"/>
        </w:rPr>
      </w:pPr>
      <w:r w:rsidRPr="007133AB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71DD5626" w14:textId="2BDC5763" w:rsidR="00153851" w:rsidRPr="007133AB" w:rsidRDefault="00153851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133AB">
        <w:rPr>
          <w:rFonts w:asciiTheme="minorHAnsi" w:hAnsiTheme="minorHAnsi" w:cstheme="minorHAnsi"/>
          <w:bCs/>
          <w:sz w:val="22"/>
          <w:szCs w:val="22"/>
        </w:rPr>
        <w:t>(pełna nazwa podmiotu)</w:t>
      </w:r>
    </w:p>
    <w:p w14:paraId="533EE07F" w14:textId="77777777" w:rsidR="00153851" w:rsidRPr="007133AB" w:rsidRDefault="00153851" w:rsidP="00C512A3">
      <w:pPr>
        <w:rPr>
          <w:rFonts w:asciiTheme="minorHAnsi" w:hAnsiTheme="minorHAnsi" w:cstheme="minorHAnsi"/>
          <w:bCs/>
          <w:sz w:val="22"/>
          <w:szCs w:val="22"/>
        </w:rPr>
      </w:pPr>
    </w:p>
    <w:p w14:paraId="2E37492C" w14:textId="4981E113" w:rsidR="00153851" w:rsidRPr="007133AB" w:rsidRDefault="00153851" w:rsidP="00C512A3">
      <w:pPr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7133AB">
        <w:rPr>
          <w:rFonts w:asciiTheme="minorHAnsi" w:hAnsiTheme="minorHAnsi" w:cstheme="minorHAnsi"/>
          <w:bCs/>
          <w:sz w:val="22"/>
          <w:szCs w:val="22"/>
        </w:rPr>
        <w:t xml:space="preserve">z którym/mi należę do tej samej grupy kapitałowej w rozumieniu ustawy z dnia 16 lutego 2007 r. </w:t>
      </w:r>
      <w:r w:rsidRPr="007133AB">
        <w:rPr>
          <w:rFonts w:asciiTheme="minorHAnsi" w:hAnsiTheme="minorHAnsi" w:cstheme="minorHAnsi"/>
          <w:bCs/>
          <w:sz w:val="22"/>
          <w:szCs w:val="22"/>
        </w:rPr>
        <w:br/>
        <w:t>o ochronie konkurencji i konsumentów</w:t>
      </w:r>
      <w:r w:rsidR="00761084" w:rsidRPr="007133AB">
        <w:rPr>
          <w:rFonts w:asciiTheme="minorHAnsi" w:hAnsiTheme="minorHAnsi" w:cstheme="minorHAnsi"/>
          <w:bCs/>
          <w:sz w:val="22"/>
          <w:szCs w:val="22"/>
        </w:rPr>
        <w:t>.</w:t>
      </w:r>
      <w:r w:rsidRPr="007133A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F8D8539" w14:textId="13C7ECF4" w:rsidR="00153851" w:rsidRPr="007133AB" w:rsidRDefault="00153851" w:rsidP="00C512A3">
      <w:pPr>
        <w:rPr>
          <w:rFonts w:asciiTheme="minorHAnsi" w:hAnsiTheme="minorHAnsi" w:cstheme="minorHAnsi"/>
          <w:bCs/>
          <w:sz w:val="22"/>
          <w:szCs w:val="22"/>
        </w:rPr>
      </w:pPr>
      <w:r w:rsidRPr="007133AB">
        <w:rPr>
          <w:rFonts w:asciiTheme="minorHAnsi" w:hAnsiTheme="minorHAnsi" w:cstheme="minorHAnsi"/>
          <w:bCs/>
          <w:sz w:val="22"/>
          <w:szCs w:val="22"/>
        </w:rPr>
        <w:lastRenderedPageBreak/>
        <w:t>W załączeniu – dowody, że powiązania z innym/i wykonawcą/mi nie prowadzą do zakłócenia konkurencji w postępowaniu o udzielenie zamówienia.</w:t>
      </w:r>
    </w:p>
    <w:p w14:paraId="539FB079" w14:textId="77777777" w:rsidR="001F6D59" w:rsidRPr="007133AB" w:rsidRDefault="00153851" w:rsidP="00153851">
      <w:pPr>
        <w:jc w:val="both"/>
        <w:rPr>
          <w:rFonts w:cs="Arial"/>
          <w:bCs/>
          <w:sz w:val="22"/>
          <w:szCs w:val="22"/>
        </w:rPr>
      </w:pPr>
      <w:r w:rsidRPr="007133AB">
        <w:rPr>
          <w:rFonts w:cs="Arial"/>
          <w:bCs/>
          <w:sz w:val="22"/>
          <w:szCs w:val="22"/>
        </w:rPr>
        <w:tab/>
      </w:r>
      <w:r w:rsidRPr="007133AB">
        <w:rPr>
          <w:rFonts w:cs="Arial"/>
          <w:bCs/>
          <w:sz w:val="22"/>
          <w:szCs w:val="22"/>
        </w:rPr>
        <w:tab/>
      </w:r>
      <w:r w:rsidRPr="007133AB">
        <w:rPr>
          <w:rFonts w:cs="Arial"/>
          <w:bCs/>
          <w:sz w:val="22"/>
          <w:szCs w:val="22"/>
        </w:rPr>
        <w:tab/>
      </w:r>
    </w:p>
    <w:p w14:paraId="333CB878" w14:textId="014BCA62" w:rsidR="00153851" w:rsidRPr="007133AB" w:rsidRDefault="00153851" w:rsidP="00153851">
      <w:pPr>
        <w:jc w:val="both"/>
        <w:rPr>
          <w:rFonts w:cs="Arial"/>
          <w:bCs/>
          <w:sz w:val="22"/>
          <w:szCs w:val="22"/>
        </w:rPr>
      </w:pPr>
      <w:r w:rsidRPr="007133AB">
        <w:rPr>
          <w:rFonts w:cs="Arial"/>
          <w:bCs/>
          <w:sz w:val="22"/>
          <w:szCs w:val="22"/>
        </w:rPr>
        <w:tab/>
      </w:r>
      <w:r w:rsidRPr="007133AB">
        <w:rPr>
          <w:rFonts w:cs="Arial"/>
          <w:bCs/>
          <w:sz w:val="22"/>
          <w:szCs w:val="22"/>
        </w:rPr>
        <w:tab/>
      </w:r>
      <w:r w:rsidRPr="007133AB">
        <w:rPr>
          <w:rFonts w:cs="Arial"/>
          <w:bCs/>
          <w:sz w:val="22"/>
          <w:szCs w:val="22"/>
        </w:rPr>
        <w:tab/>
      </w:r>
    </w:p>
    <w:p w14:paraId="3B7DA87D" w14:textId="16DDBEBE" w:rsidR="00153851" w:rsidRPr="007133AB" w:rsidRDefault="00153851" w:rsidP="00153851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sz w:val="22"/>
          <w:szCs w:val="22"/>
        </w:rPr>
      </w:pPr>
    </w:p>
    <w:p w14:paraId="5EB59588" w14:textId="77777777" w:rsidR="00153851" w:rsidRPr="007133AB" w:rsidRDefault="00153851" w:rsidP="00153851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2"/>
          <w:szCs w:val="22"/>
        </w:rPr>
      </w:pPr>
      <w:r w:rsidRPr="007133AB">
        <w:rPr>
          <w:rFonts w:asciiTheme="minorHAnsi" w:hAnsiTheme="minorHAnsi"/>
          <w:i/>
          <w:sz w:val="22"/>
          <w:szCs w:val="22"/>
        </w:rPr>
        <w:t>Kwalifikowany podpis elektroniczny osoby upoważnionej do reprezentowania Wykonawcy</w:t>
      </w:r>
    </w:p>
    <w:p w14:paraId="7BF0A962" w14:textId="1176C794" w:rsidR="00153851" w:rsidRPr="007133AB" w:rsidRDefault="00153851" w:rsidP="00153851">
      <w:pPr>
        <w:jc w:val="both"/>
        <w:rPr>
          <w:rFonts w:cs="Arial"/>
          <w:bCs/>
          <w:sz w:val="22"/>
          <w:szCs w:val="22"/>
        </w:rPr>
      </w:pPr>
    </w:p>
    <w:p w14:paraId="5A9F091D" w14:textId="77777777" w:rsidR="00153851" w:rsidRPr="007133AB" w:rsidRDefault="00153851" w:rsidP="00153851">
      <w:pPr>
        <w:jc w:val="both"/>
        <w:rPr>
          <w:rFonts w:cs="Arial"/>
          <w:bCs/>
          <w:sz w:val="22"/>
          <w:szCs w:val="22"/>
        </w:rPr>
      </w:pPr>
    </w:p>
    <w:p w14:paraId="222D88C2" w14:textId="77777777" w:rsidR="00153851" w:rsidRPr="007133AB" w:rsidRDefault="00153851" w:rsidP="00153851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133AB">
        <w:rPr>
          <w:rFonts w:asciiTheme="minorHAnsi" w:hAnsiTheme="minorHAnsi" w:cstheme="minorHAnsi"/>
          <w:bCs/>
          <w:i/>
          <w:iCs/>
          <w:sz w:val="20"/>
          <w:szCs w:val="22"/>
        </w:rPr>
        <w:t>* Odpowiednie zaznaczyć</w:t>
      </w:r>
      <w:r w:rsidRPr="007133AB">
        <w:rPr>
          <w:rFonts w:asciiTheme="minorHAnsi" w:hAnsiTheme="minorHAnsi" w:cstheme="minorHAnsi"/>
          <w:bCs/>
          <w:i/>
          <w:iCs/>
          <w:sz w:val="22"/>
          <w:szCs w:val="22"/>
        </w:rPr>
        <w:br w:type="page"/>
      </w:r>
    </w:p>
    <w:p w14:paraId="7730A792" w14:textId="25F1B5B1" w:rsidR="00BE641F" w:rsidRPr="007133AB" w:rsidRDefault="00BE641F" w:rsidP="00BE641F">
      <w:pPr>
        <w:rPr>
          <w:rFonts w:ascii="Calibri" w:hAnsi="Calibri" w:cs="Calibri"/>
          <w:b/>
          <w:spacing w:val="-1"/>
          <w:sz w:val="22"/>
          <w:szCs w:val="22"/>
        </w:rPr>
      </w:pPr>
      <w:r w:rsidRPr="007133AB">
        <w:rPr>
          <w:rFonts w:ascii="Calibri" w:hAnsi="Calibri" w:cs="Calibri"/>
          <w:b/>
          <w:spacing w:val="-1"/>
          <w:sz w:val="22"/>
          <w:szCs w:val="22"/>
        </w:rPr>
        <w:lastRenderedPageBreak/>
        <w:t>DAZ-Z.272</w:t>
      </w:r>
      <w:r w:rsidR="00210849" w:rsidRPr="007133AB">
        <w:rPr>
          <w:rFonts w:ascii="Calibri" w:hAnsi="Calibri" w:cs="Calibri"/>
          <w:b/>
          <w:spacing w:val="-1"/>
          <w:sz w:val="22"/>
          <w:szCs w:val="22"/>
        </w:rPr>
        <w:t>.</w:t>
      </w:r>
      <w:r w:rsidR="00030459" w:rsidRPr="007133AB">
        <w:rPr>
          <w:rFonts w:ascii="Calibri" w:hAnsi="Calibri" w:cs="Calibri"/>
          <w:b/>
          <w:spacing w:val="-1"/>
          <w:sz w:val="22"/>
          <w:szCs w:val="22"/>
        </w:rPr>
        <w:t>58</w:t>
      </w:r>
      <w:r w:rsidR="00210849" w:rsidRPr="007133AB">
        <w:rPr>
          <w:rFonts w:ascii="Calibri" w:hAnsi="Calibri" w:cs="Calibri"/>
          <w:b/>
          <w:spacing w:val="-1"/>
          <w:sz w:val="22"/>
          <w:szCs w:val="22"/>
        </w:rPr>
        <w:t>.202</w:t>
      </w:r>
      <w:r w:rsidR="00030459" w:rsidRPr="007133AB">
        <w:rPr>
          <w:rFonts w:ascii="Calibri" w:hAnsi="Calibri" w:cs="Calibri"/>
          <w:b/>
          <w:spacing w:val="-1"/>
          <w:sz w:val="22"/>
          <w:szCs w:val="22"/>
        </w:rPr>
        <w:t>4</w:t>
      </w:r>
    </w:p>
    <w:p w14:paraId="209984FA" w14:textId="5AAE96C8" w:rsidR="00BE641F" w:rsidRPr="007133AB" w:rsidRDefault="00BE641F" w:rsidP="00BE641F">
      <w:pPr>
        <w:jc w:val="right"/>
        <w:rPr>
          <w:rFonts w:ascii="Calibri" w:hAnsi="Calibri" w:cs="Calibri"/>
          <w:b/>
          <w:i/>
          <w:sz w:val="22"/>
          <w:szCs w:val="22"/>
        </w:rPr>
      </w:pPr>
      <w:r w:rsidRPr="007133AB">
        <w:rPr>
          <w:rFonts w:ascii="Calibri" w:hAnsi="Calibri" w:cs="Calibri"/>
          <w:b/>
          <w:i/>
          <w:sz w:val="22"/>
          <w:szCs w:val="22"/>
        </w:rPr>
        <w:t xml:space="preserve">Załącznik nr </w:t>
      </w:r>
      <w:r w:rsidR="001D0336" w:rsidRPr="007133AB">
        <w:rPr>
          <w:rFonts w:ascii="Calibri" w:hAnsi="Calibri" w:cs="Calibri"/>
          <w:b/>
          <w:i/>
          <w:sz w:val="22"/>
          <w:szCs w:val="22"/>
        </w:rPr>
        <w:t xml:space="preserve">7 </w:t>
      </w:r>
      <w:r w:rsidRPr="007133AB">
        <w:rPr>
          <w:rFonts w:ascii="Calibri" w:hAnsi="Calibri" w:cs="Calibri"/>
          <w:b/>
          <w:i/>
          <w:sz w:val="22"/>
          <w:szCs w:val="22"/>
        </w:rPr>
        <w:t>do SWZ</w:t>
      </w:r>
    </w:p>
    <w:p w14:paraId="5DF6A853" w14:textId="66BF3B0E" w:rsidR="00BE641F" w:rsidRPr="007133AB" w:rsidRDefault="00BE641F" w:rsidP="00BE641F">
      <w:pPr>
        <w:pStyle w:val="Nagwek1"/>
        <w:rPr>
          <w:sz w:val="22"/>
        </w:rPr>
      </w:pPr>
      <w:r w:rsidRPr="007133AB">
        <w:rPr>
          <w:sz w:val="22"/>
        </w:rPr>
        <w:t>OŚWIADCZENIE WYKONAWCY O AKTUALNOŚCI INFORMACJI</w:t>
      </w:r>
      <w:r w:rsidR="00844E51" w:rsidRPr="007133AB">
        <w:rPr>
          <w:sz w:val="22"/>
        </w:rPr>
        <w:br/>
      </w:r>
      <w:r w:rsidRPr="007133AB">
        <w:rPr>
          <w:sz w:val="22"/>
        </w:rPr>
        <w:t xml:space="preserve"> ZAWARTYCH W OŚWIADCZENIU, O KTÓRYM MOWA </w:t>
      </w:r>
      <w:r w:rsidR="00844E51" w:rsidRPr="007133AB">
        <w:rPr>
          <w:sz w:val="22"/>
        </w:rPr>
        <w:br/>
      </w:r>
      <w:r w:rsidRPr="007133AB">
        <w:rPr>
          <w:sz w:val="22"/>
        </w:rPr>
        <w:t>W ART. 125 UST. 1 USTAWY PZP – JEDZ</w:t>
      </w:r>
    </w:p>
    <w:p w14:paraId="69681620" w14:textId="77777777" w:rsidR="00BE641F" w:rsidRPr="007133AB" w:rsidRDefault="00BE641F" w:rsidP="00844E51">
      <w:pPr>
        <w:spacing w:after="240" w:line="276" w:lineRule="auto"/>
        <w:rPr>
          <w:rFonts w:ascii="Calibri" w:hAnsi="Calibri" w:cs="Calibri"/>
          <w:sz w:val="22"/>
          <w:szCs w:val="22"/>
        </w:rPr>
      </w:pPr>
      <w:r w:rsidRPr="007133AB">
        <w:rPr>
          <w:rFonts w:ascii="Calibri" w:hAnsi="Calibri" w:cs="Calibri"/>
          <w:b/>
          <w:bCs/>
          <w:sz w:val="22"/>
          <w:szCs w:val="22"/>
        </w:rPr>
        <w:t xml:space="preserve">Wykonawca: </w:t>
      </w:r>
    </w:p>
    <w:p w14:paraId="19D95A66" w14:textId="77777777" w:rsidR="00BE641F" w:rsidRPr="007133AB" w:rsidRDefault="00BE641F" w:rsidP="00844E51">
      <w:pPr>
        <w:spacing w:line="276" w:lineRule="auto"/>
        <w:rPr>
          <w:rFonts w:ascii="Calibri" w:hAnsi="Calibri" w:cs="Calibri"/>
          <w:sz w:val="22"/>
          <w:szCs w:val="22"/>
        </w:rPr>
      </w:pPr>
      <w:r w:rsidRPr="007133AB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………………………………………………………………………...............……… </w:t>
      </w:r>
    </w:p>
    <w:p w14:paraId="426DAB3C" w14:textId="77777777" w:rsidR="00BE641F" w:rsidRPr="007133AB" w:rsidRDefault="00BE641F" w:rsidP="00844E51">
      <w:pPr>
        <w:spacing w:line="276" w:lineRule="auto"/>
        <w:rPr>
          <w:rFonts w:ascii="Calibri" w:hAnsi="Calibri" w:cs="Calibri"/>
          <w:sz w:val="22"/>
          <w:szCs w:val="22"/>
        </w:rPr>
      </w:pPr>
      <w:r w:rsidRPr="007133AB">
        <w:rPr>
          <w:rFonts w:ascii="Calibri" w:hAnsi="Calibri" w:cs="Calibri"/>
          <w:i/>
          <w:iCs/>
          <w:sz w:val="22"/>
          <w:szCs w:val="22"/>
        </w:rPr>
        <w:t xml:space="preserve">(pełna nazwa/imię i nazwisko/ adres/ w zależności od podmiotu: NIP/PESEL, KRS/CEiDG) </w:t>
      </w:r>
    </w:p>
    <w:p w14:paraId="044EEEC6" w14:textId="77777777" w:rsidR="00BE641F" w:rsidRPr="007133AB" w:rsidRDefault="00BE641F" w:rsidP="00844E51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</w:p>
    <w:p w14:paraId="632ACA77" w14:textId="77777777" w:rsidR="00BE641F" w:rsidRPr="007133AB" w:rsidRDefault="00BE641F" w:rsidP="00844E51">
      <w:pPr>
        <w:spacing w:after="240" w:line="276" w:lineRule="auto"/>
        <w:rPr>
          <w:rFonts w:ascii="Calibri" w:hAnsi="Calibri" w:cs="Calibri"/>
          <w:sz w:val="22"/>
          <w:szCs w:val="22"/>
          <w:u w:val="single"/>
        </w:rPr>
      </w:pPr>
      <w:r w:rsidRPr="007133AB">
        <w:rPr>
          <w:rFonts w:ascii="Calibri" w:hAnsi="Calibri" w:cs="Calibri"/>
          <w:sz w:val="22"/>
          <w:szCs w:val="22"/>
          <w:u w:val="single"/>
        </w:rPr>
        <w:t xml:space="preserve">reprezentowany przez: </w:t>
      </w:r>
    </w:p>
    <w:p w14:paraId="2E737F7F" w14:textId="77777777" w:rsidR="00BE641F" w:rsidRPr="007133AB" w:rsidRDefault="00BE641F" w:rsidP="00844E51">
      <w:pPr>
        <w:spacing w:after="240" w:line="276" w:lineRule="auto"/>
        <w:rPr>
          <w:rFonts w:ascii="Calibri" w:hAnsi="Calibri" w:cs="Calibri"/>
          <w:sz w:val="22"/>
          <w:szCs w:val="22"/>
        </w:rPr>
      </w:pPr>
      <w:r w:rsidRPr="007133AB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………………………………………………………………………...............……… </w:t>
      </w:r>
    </w:p>
    <w:p w14:paraId="396027D6" w14:textId="52E17914" w:rsidR="00BE641F" w:rsidRPr="007133AB" w:rsidRDefault="00BE641F" w:rsidP="00C512A3">
      <w:pPr>
        <w:spacing w:before="120" w:after="480" w:line="276" w:lineRule="auto"/>
        <w:rPr>
          <w:rFonts w:ascii="Calibri" w:hAnsi="Calibri"/>
          <w:sz w:val="22"/>
          <w:szCs w:val="22"/>
        </w:rPr>
      </w:pPr>
      <w:r w:rsidRPr="007133AB">
        <w:rPr>
          <w:rFonts w:ascii="Calibri" w:hAnsi="Calibri"/>
          <w:sz w:val="22"/>
          <w:szCs w:val="22"/>
        </w:rPr>
        <w:t xml:space="preserve">Na potrzeby postępowania o udzielenie zamówienia publicznego pn. </w:t>
      </w:r>
      <w:r w:rsidR="00030459" w:rsidRPr="007133AB">
        <w:rPr>
          <w:rFonts w:asciiTheme="minorHAnsi" w:hAnsiTheme="minorHAnsi" w:cstheme="minorHAnsi"/>
          <w:b/>
          <w:bCs/>
          <w:sz w:val="22"/>
          <w:szCs w:val="22"/>
        </w:rPr>
        <w:t>Dostawa fabrycznie nowego sprzętu komputerowego</w:t>
      </w:r>
      <w:r w:rsidR="008B6A9D" w:rsidRPr="007133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133AB">
        <w:rPr>
          <w:rFonts w:ascii="Calibri" w:hAnsi="Calibri" w:cs="Calibri"/>
          <w:sz w:val="22"/>
          <w:szCs w:val="22"/>
        </w:rPr>
        <w:t>prowadzonego przez Województwo Pomorskie</w:t>
      </w:r>
      <w:r w:rsidRPr="007133AB">
        <w:rPr>
          <w:rFonts w:ascii="Calibri" w:hAnsi="Calibri"/>
          <w:sz w:val="22"/>
          <w:szCs w:val="22"/>
        </w:rPr>
        <w:t xml:space="preserve"> oświadczam, co następuje:</w:t>
      </w:r>
    </w:p>
    <w:p w14:paraId="38E5190E" w14:textId="4AD64DEB" w:rsidR="00BE641F" w:rsidRPr="007133AB" w:rsidRDefault="00BE641F" w:rsidP="00C512A3">
      <w:pPr>
        <w:tabs>
          <w:tab w:val="left" w:pos="567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7133AB">
        <w:rPr>
          <w:rFonts w:ascii="Calibri" w:hAnsi="Calibri" w:cs="Calibri"/>
          <w:sz w:val="22"/>
          <w:szCs w:val="22"/>
        </w:rPr>
        <w:t>Oświadczam, że są aktualne informacje zawarte w oświadczeniu, o którym mowa w art. 125 ust</w:t>
      </w:r>
      <w:r w:rsidR="00844E51" w:rsidRPr="007133AB">
        <w:rPr>
          <w:rFonts w:ascii="Calibri" w:hAnsi="Calibri" w:cs="Calibri"/>
          <w:sz w:val="22"/>
          <w:szCs w:val="22"/>
        </w:rPr>
        <w:t>.</w:t>
      </w:r>
      <w:r w:rsidRPr="007133AB">
        <w:rPr>
          <w:rFonts w:ascii="Calibri" w:hAnsi="Calibri" w:cs="Calibri"/>
          <w:sz w:val="22"/>
          <w:szCs w:val="22"/>
        </w:rPr>
        <w:t xml:space="preserve"> 1 ustawy Pzp o niepodleganiu wykluczeniu, spełnianiu warunków udziału w postępowaniu (JEDZ), w zakresie podstaw wykluczenia z postępowania wskazanych przez Zamawiającego, o których mowa w:</w:t>
      </w:r>
    </w:p>
    <w:p w14:paraId="47FEFF88" w14:textId="77777777" w:rsidR="00BE641F" w:rsidRPr="007133AB" w:rsidRDefault="00BE641F" w:rsidP="00D44086">
      <w:pPr>
        <w:numPr>
          <w:ilvl w:val="0"/>
          <w:numId w:val="42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7133AB">
        <w:rPr>
          <w:rFonts w:ascii="Calibri" w:hAnsi="Calibri" w:cs="Calibri"/>
          <w:sz w:val="22"/>
          <w:szCs w:val="22"/>
        </w:rPr>
        <w:t>art. 108 ust. 1 pkt 3 ustawy,</w:t>
      </w:r>
    </w:p>
    <w:p w14:paraId="1C9DEF42" w14:textId="77777777" w:rsidR="00BE641F" w:rsidRPr="007133AB" w:rsidRDefault="00BE641F" w:rsidP="00D44086">
      <w:pPr>
        <w:numPr>
          <w:ilvl w:val="0"/>
          <w:numId w:val="42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7133AB">
        <w:rPr>
          <w:rFonts w:ascii="Calibri" w:hAnsi="Calibri" w:cs="Calibri"/>
          <w:sz w:val="22"/>
          <w:szCs w:val="22"/>
        </w:rPr>
        <w:t>art. 108 ust. 1 pkt 4 ustawy, dotyczących orzeczenia zakazu ubiegania się o zamówienie publiczne tytułem środka zapobiegawczego,</w:t>
      </w:r>
    </w:p>
    <w:p w14:paraId="71F06B33" w14:textId="77777777" w:rsidR="00BE641F" w:rsidRPr="007133AB" w:rsidRDefault="00BE641F" w:rsidP="00D44086">
      <w:pPr>
        <w:numPr>
          <w:ilvl w:val="0"/>
          <w:numId w:val="42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7133AB">
        <w:rPr>
          <w:rFonts w:ascii="Calibri" w:hAnsi="Calibri" w:cs="Calibri"/>
          <w:sz w:val="22"/>
          <w:szCs w:val="22"/>
        </w:rPr>
        <w:t>art. 108 ust. 1 pkt 5 ustawy, dotyczących zawarcia z innymi wykonawcami porozumienia mającego na celu zakłócenie konkurencji,</w:t>
      </w:r>
    </w:p>
    <w:p w14:paraId="2F4D7485" w14:textId="77777777" w:rsidR="00BE641F" w:rsidRPr="007133AB" w:rsidRDefault="00BE641F" w:rsidP="00D44086">
      <w:pPr>
        <w:numPr>
          <w:ilvl w:val="0"/>
          <w:numId w:val="42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7133AB">
        <w:rPr>
          <w:rFonts w:ascii="Calibri" w:hAnsi="Calibri" w:cs="Calibri"/>
          <w:sz w:val="22"/>
          <w:szCs w:val="22"/>
        </w:rPr>
        <w:t>art. 108 ust. 1 pkt 6 ustawy,</w:t>
      </w:r>
    </w:p>
    <w:p w14:paraId="497BE8DC" w14:textId="77777777" w:rsidR="00BE641F" w:rsidRPr="007133AB" w:rsidRDefault="00BE641F" w:rsidP="00844E51">
      <w:pPr>
        <w:spacing w:before="227" w:line="276" w:lineRule="auto"/>
        <w:jc w:val="right"/>
        <w:rPr>
          <w:rFonts w:ascii="Calibri" w:hAnsi="Calibri" w:cs="Calibri"/>
          <w:sz w:val="22"/>
          <w:szCs w:val="22"/>
        </w:rPr>
      </w:pPr>
    </w:p>
    <w:p w14:paraId="36D2CFB7" w14:textId="301A0B32" w:rsidR="00F53ACD" w:rsidRPr="007133AB" w:rsidRDefault="00BE641F" w:rsidP="006B3D06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 w:rsidRPr="007133AB">
        <w:rPr>
          <w:rFonts w:ascii="Calibri" w:hAnsi="Calibri"/>
          <w:i/>
          <w:sz w:val="22"/>
          <w:szCs w:val="22"/>
        </w:rPr>
        <w:t xml:space="preserve">Kwalifikowany podpis elektroniczny osoby upoważnionej do reprezentowania Wykonawcy/ </w:t>
      </w:r>
      <w:r w:rsidRPr="007133AB">
        <w:rPr>
          <w:rFonts w:ascii="Calibri" w:hAnsi="Calibri" w:cs="Calibri"/>
          <w:i/>
          <w:sz w:val="22"/>
          <w:szCs w:val="22"/>
        </w:rPr>
        <w:t>Podmiot udostępniający zasoby</w:t>
      </w:r>
    </w:p>
    <w:p w14:paraId="147151A6" w14:textId="77777777" w:rsidR="00030459" w:rsidRPr="007133AB" w:rsidRDefault="00030459" w:rsidP="003B3763">
      <w:pPr>
        <w:tabs>
          <w:tab w:val="left" w:pos="1800"/>
        </w:tabs>
        <w:spacing w:after="200" w:line="276" w:lineRule="auto"/>
        <w:jc w:val="right"/>
        <w:rPr>
          <w:rFonts w:ascii="Calibri" w:eastAsia="Calibri" w:hAnsi="Calibri" w:cs="Calibri"/>
          <w:b/>
          <w:snapToGrid w:val="0"/>
          <w:sz w:val="22"/>
          <w:szCs w:val="22"/>
          <w:lang w:eastAsia="en-US"/>
        </w:rPr>
      </w:pPr>
    </w:p>
    <w:p w14:paraId="2D8F7D2D" w14:textId="00FA112B" w:rsidR="003B3763" w:rsidRPr="007133AB" w:rsidRDefault="003B3763" w:rsidP="003B3763">
      <w:pPr>
        <w:tabs>
          <w:tab w:val="left" w:pos="1800"/>
        </w:tabs>
        <w:spacing w:after="200" w:line="276" w:lineRule="auto"/>
        <w:jc w:val="right"/>
        <w:rPr>
          <w:rFonts w:ascii="Calibri" w:eastAsia="Calibri" w:hAnsi="Calibri"/>
          <w:b/>
          <w:bCs/>
          <w:i/>
          <w:sz w:val="22"/>
          <w:szCs w:val="22"/>
          <w:lang w:eastAsia="en-US"/>
        </w:rPr>
      </w:pPr>
      <w:r w:rsidRPr="007133AB">
        <w:rPr>
          <w:rFonts w:ascii="Calibri" w:eastAsia="Calibri" w:hAnsi="Calibri" w:cs="Calibri"/>
          <w:b/>
          <w:i/>
          <w:snapToGrid w:val="0"/>
          <w:sz w:val="22"/>
          <w:szCs w:val="22"/>
          <w:lang w:eastAsia="en-US"/>
        </w:rPr>
        <w:lastRenderedPageBreak/>
        <w:t>Z</w:t>
      </w:r>
      <w:r w:rsidRPr="007133AB">
        <w:rPr>
          <w:rFonts w:ascii="Calibri" w:eastAsia="Calibri" w:hAnsi="Calibri"/>
          <w:b/>
          <w:bCs/>
          <w:i/>
          <w:sz w:val="22"/>
          <w:szCs w:val="22"/>
          <w:lang w:eastAsia="en-US"/>
        </w:rPr>
        <w:t>ałącznik nr 8 do SWZ</w:t>
      </w:r>
    </w:p>
    <w:p w14:paraId="74C1F665" w14:textId="12FA507D" w:rsidR="003B3763" w:rsidRPr="007133AB" w:rsidRDefault="003B3763" w:rsidP="003B3763">
      <w:pPr>
        <w:spacing w:after="160" w:line="25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7133AB">
        <w:rPr>
          <w:rFonts w:ascii="Calibri" w:eastAsia="Calibri" w:hAnsi="Calibri" w:cs="Calibri"/>
          <w:b/>
          <w:sz w:val="22"/>
          <w:szCs w:val="22"/>
          <w:lang w:eastAsia="en-US"/>
        </w:rPr>
        <w:t>DAZ-Z.272.</w:t>
      </w:r>
      <w:r w:rsidR="00030459" w:rsidRPr="007133AB">
        <w:rPr>
          <w:rFonts w:ascii="Calibri" w:eastAsia="Calibri" w:hAnsi="Calibri" w:cs="Calibri"/>
          <w:b/>
          <w:sz w:val="22"/>
          <w:szCs w:val="22"/>
          <w:lang w:eastAsia="en-US"/>
        </w:rPr>
        <w:t>58</w:t>
      </w:r>
      <w:r w:rsidRPr="007133AB">
        <w:rPr>
          <w:rFonts w:ascii="Calibri" w:eastAsia="Calibri" w:hAnsi="Calibri" w:cs="Calibri"/>
          <w:b/>
          <w:sz w:val="22"/>
          <w:szCs w:val="22"/>
          <w:lang w:eastAsia="en-US"/>
        </w:rPr>
        <w:t>.2024</w:t>
      </w:r>
    </w:p>
    <w:p w14:paraId="501672BB" w14:textId="77777777" w:rsidR="003B3763" w:rsidRPr="007133AB" w:rsidRDefault="003B3763" w:rsidP="003B3763">
      <w:pPr>
        <w:spacing w:before="360"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7133AB">
        <w:rPr>
          <w:rFonts w:ascii="Calibri" w:eastAsia="Calibri" w:hAnsi="Calibri"/>
          <w:b/>
          <w:bCs/>
          <w:sz w:val="22"/>
          <w:szCs w:val="22"/>
          <w:lang w:eastAsia="en-US"/>
        </w:rPr>
        <w:t>Wykonawcy wspólnie</w:t>
      </w:r>
      <w:r w:rsidRPr="007133A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133AB">
        <w:rPr>
          <w:rFonts w:ascii="Calibri" w:eastAsia="Calibri" w:hAnsi="Calibri"/>
          <w:b/>
          <w:bCs/>
          <w:sz w:val="22"/>
          <w:szCs w:val="22"/>
          <w:lang w:eastAsia="en-US"/>
        </w:rPr>
        <w:t>ubiegający się o udzielenie zamówienia:</w:t>
      </w:r>
    </w:p>
    <w:p w14:paraId="083C5B76" w14:textId="77777777" w:rsidR="003B3763" w:rsidRPr="007133AB" w:rsidRDefault="003B3763" w:rsidP="003B3763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7133AB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0E8D6415" w14:textId="77777777" w:rsidR="003B3763" w:rsidRPr="007133AB" w:rsidRDefault="003B3763" w:rsidP="003B3763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7133AB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61454588" w14:textId="77777777" w:rsidR="003B3763" w:rsidRPr="007133AB" w:rsidRDefault="003B3763" w:rsidP="003B3763">
      <w:pPr>
        <w:spacing w:after="160" w:line="256" w:lineRule="auto"/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7133AB">
        <w:rPr>
          <w:rFonts w:ascii="Calibri" w:eastAsia="Calibri" w:hAnsi="Calibri"/>
          <w:i/>
          <w:iCs/>
          <w:sz w:val="22"/>
          <w:szCs w:val="22"/>
          <w:lang w:eastAsia="en-US"/>
        </w:rPr>
        <w:t>(pełna nazwa, adres ,w zależności od podmiotu: NIP/PESEL,KRS/CEiDG)</w:t>
      </w:r>
    </w:p>
    <w:p w14:paraId="39894C52" w14:textId="77777777" w:rsidR="003B3763" w:rsidRPr="007133AB" w:rsidRDefault="003B3763" w:rsidP="003B3763">
      <w:pPr>
        <w:spacing w:before="48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133AB">
        <w:rPr>
          <w:rFonts w:ascii="Calibri" w:eastAsia="Calibri" w:hAnsi="Calibri"/>
          <w:b/>
          <w:bCs/>
          <w:sz w:val="22"/>
          <w:szCs w:val="22"/>
          <w:lang w:eastAsia="en-US"/>
        </w:rPr>
        <w:t>Oświadczenie Wykonawców wspólnie ubiegających się o udzielenie zamówienia</w:t>
      </w:r>
    </w:p>
    <w:p w14:paraId="6341BE6D" w14:textId="77777777" w:rsidR="003B3763" w:rsidRPr="007133AB" w:rsidRDefault="003B3763" w:rsidP="003B3763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133AB">
        <w:rPr>
          <w:rFonts w:ascii="Calibri" w:eastAsia="Calibri" w:hAnsi="Calibri"/>
          <w:b/>
          <w:bCs/>
          <w:sz w:val="22"/>
          <w:szCs w:val="22"/>
          <w:lang w:eastAsia="en-US"/>
        </w:rPr>
        <w:t>Składane na podstawie art. 117 ust. 4 ustawy z dnia 11 września 2019 r.</w:t>
      </w:r>
    </w:p>
    <w:p w14:paraId="6C33573A" w14:textId="77777777" w:rsidR="003B3763" w:rsidRPr="007133AB" w:rsidRDefault="003B3763" w:rsidP="003B3763">
      <w:pPr>
        <w:spacing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7133AB">
        <w:rPr>
          <w:rFonts w:ascii="Calibri" w:eastAsia="Calibri" w:hAnsi="Calibri"/>
          <w:b/>
          <w:bCs/>
          <w:sz w:val="22"/>
          <w:szCs w:val="22"/>
          <w:lang w:eastAsia="en-US"/>
        </w:rPr>
        <w:t>Prawo zamówień publicznych (t.j. Dz.U. z 2023 r. poz. 1605 ze zm.)</w:t>
      </w:r>
    </w:p>
    <w:p w14:paraId="08A64109" w14:textId="77777777" w:rsidR="003B3763" w:rsidRPr="007133AB" w:rsidRDefault="003B3763" w:rsidP="003B3763">
      <w:pPr>
        <w:spacing w:before="360" w:after="160" w:line="25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7133AB">
        <w:rPr>
          <w:rFonts w:ascii="Calibri" w:eastAsia="Calibri" w:hAnsi="Calibri"/>
          <w:b/>
          <w:bCs/>
          <w:sz w:val="22"/>
          <w:szCs w:val="22"/>
          <w:lang w:eastAsia="en-US"/>
        </w:rPr>
        <w:t>Dotyczące dostaw które wykonają poszczególni Wykonawcy.</w:t>
      </w:r>
    </w:p>
    <w:p w14:paraId="6D19BE93" w14:textId="77777777" w:rsidR="003B3763" w:rsidRPr="007133AB" w:rsidRDefault="003B3763" w:rsidP="003B3763">
      <w:pPr>
        <w:spacing w:before="120" w:after="12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133AB">
        <w:rPr>
          <w:rFonts w:ascii="Calibri" w:eastAsia="Calibri" w:hAnsi="Calibri"/>
          <w:sz w:val="22"/>
          <w:szCs w:val="22"/>
          <w:lang w:eastAsia="en-US"/>
        </w:rPr>
        <w:t>Na potrzeby postępowania o udzielenie zamówienia publicznego prowadzonego przez Województwo Pomorskie o numerze …………………….. pn. ………………………………………………….................oświadczam, że:</w:t>
      </w:r>
    </w:p>
    <w:p w14:paraId="0FB0F21C" w14:textId="77777777" w:rsidR="003B3763" w:rsidRPr="007133AB" w:rsidRDefault="003B3763" w:rsidP="00D44086">
      <w:pPr>
        <w:numPr>
          <w:ilvl w:val="0"/>
          <w:numId w:val="81"/>
        </w:numPr>
        <w:spacing w:after="160" w:line="256" w:lineRule="auto"/>
        <w:ind w:left="142" w:hanging="142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7133AB">
        <w:rPr>
          <w:rFonts w:ascii="Calibri" w:eastAsia="Calibri" w:hAnsi="Calibri"/>
          <w:sz w:val="22"/>
          <w:szCs w:val="22"/>
          <w:lang w:eastAsia="en-US"/>
        </w:rPr>
        <w:t>Wykonawca…………………………………………………………….…….zrealizuje następujące dostawy:</w:t>
      </w:r>
    </w:p>
    <w:p w14:paraId="1244D472" w14:textId="77777777" w:rsidR="003B3763" w:rsidRPr="007133AB" w:rsidRDefault="003B3763" w:rsidP="003B3763">
      <w:pPr>
        <w:spacing w:after="160" w:line="256" w:lineRule="auto"/>
        <w:ind w:left="142"/>
        <w:rPr>
          <w:rFonts w:ascii="Calibri" w:eastAsia="Calibri" w:hAnsi="Calibri"/>
          <w:sz w:val="22"/>
          <w:szCs w:val="22"/>
          <w:lang w:eastAsia="en-US"/>
        </w:rPr>
      </w:pPr>
      <w:r w:rsidRPr="007133AB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7596DCB2" w14:textId="77777777" w:rsidR="003B3763" w:rsidRPr="007133AB" w:rsidRDefault="003B3763" w:rsidP="00D44086">
      <w:pPr>
        <w:numPr>
          <w:ilvl w:val="0"/>
          <w:numId w:val="81"/>
        </w:numPr>
        <w:spacing w:before="480" w:after="200" w:line="256" w:lineRule="auto"/>
        <w:ind w:left="142" w:hanging="142"/>
        <w:rPr>
          <w:rFonts w:ascii="Calibri" w:eastAsia="Calibri" w:hAnsi="Calibri"/>
          <w:sz w:val="22"/>
          <w:szCs w:val="22"/>
          <w:lang w:eastAsia="en-US"/>
        </w:rPr>
      </w:pPr>
      <w:r w:rsidRPr="007133AB">
        <w:rPr>
          <w:rFonts w:ascii="Calibri" w:eastAsia="Calibri" w:hAnsi="Calibri"/>
          <w:sz w:val="22"/>
          <w:szCs w:val="22"/>
          <w:lang w:eastAsia="en-US"/>
        </w:rPr>
        <w:t>Wykonawca…………………………………………………………….…….zrealizuje następujące dostawy:</w:t>
      </w:r>
    </w:p>
    <w:p w14:paraId="379D9D37" w14:textId="77777777" w:rsidR="003B3763" w:rsidRPr="007133AB" w:rsidRDefault="003B3763" w:rsidP="003B3763">
      <w:pPr>
        <w:spacing w:after="160" w:line="256" w:lineRule="auto"/>
        <w:ind w:left="142"/>
        <w:rPr>
          <w:rFonts w:ascii="Calibri" w:eastAsia="Calibri" w:hAnsi="Calibri"/>
          <w:sz w:val="22"/>
          <w:szCs w:val="22"/>
          <w:lang w:eastAsia="en-US"/>
        </w:rPr>
      </w:pPr>
      <w:r w:rsidRPr="007133AB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34A506E5" w14:textId="77777777" w:rsidR="003B3763" w:rsidRPr="007133AB" w:rsidRDefault="003B3763" w:rsidP="00D44086">
      <w:pPr>
        <w:numPr>
          <w:ilvl w:val="0"/>
          <w:numId w:val="81"/>
        </w:numPr>
        <w:spacing w:before="480" w:after="200" w:line="256" w:lineRule="auto"/>
        <w:ind w:left="142" w:hanging="142"/>
        <w:rPr>
          <w:rFonts w:ascii="Calibri" w:eastAsia="Calibri" w:hAnsi="Calibri"/>
          <w:sz w:val="22"/>
          <w:szCs w:val="22"/>
          <w:lang w:eastAsia="en-US"/>
        </w:rPr>
      </w:pPr>
      <w:r w:rsidRPr="007133AB">
        <w:rPr>
          <w:rFonts w:ascii="Calibri" w:eastAsia="Calibri" w:hAnsi="Calibri"/>
          <w:sz w:val="22"/>
          <w:szCs w:val="22"/>
          <w:lang w:eastAsia="en-US"/>
        </w:rPr>
        <w:t>Wykonawca…………………………………………………………….…….zrealizuje następujące dostawy:</w:t>
      </w:r>
    </w:p>
    <w:p w14:paraId="20393D97" w14:textId="2D377465" w:rsidR="003B3763" w:rsidRPr="007133AB" w:rsidRDefault="003B3763" w:rsidP="003B3763">
      <w:pPr>
        <w:spacing w:after="160" w:line="256" w:lineRule="auto"/>
        <w:ind w:left="142"/>
        <w:rPr>
          <w:rFonts w:ascii="Calibri" w:eastAsia="Calibri" w:hAnsi="Calibri"/>
          <w:sz w:val="22"/>
          <w:szCs w:val="22"/>
          <w:lang w:eastAsia="en-US"/>
        </w:rPr>
      </w:pPr>
      <w:r w:rsidRPr="007133AB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4EFC898B" w14:textId="54C51CD0" w:rsidR="003B3763" w:rsidRPr="007133AB" w:rsidRDefault="003B3763" w:rsidP="003B3763">
      <w:pPr>
        <w:spacing w:line="276" w:lineRule="auto"/>
        <w:jc w:val="center"/>
        <w:rPr>
          <w:rFonts w:ascii="Calibri" w:eastAsia="Calibri" w:hAnsi="Calibri"/>
          <w:i/>
          <w:sz w:val="22"/>
          <w:szCs w:val="22"/>
          <w:lang w:eastAsia="en-US"/>
        </w:rPr>
      </w:pPr>
      <w:r w:rsidRPr="007133AB">
        <w:rPr>
          <w:rFonts w:ascii="Calibri" w:eastAsia="Calibri" w:hAnsi="Calibri"/>
          <w:i/>
          <w:sz w:val="22"/>
          <w:szCs w:val="22"/>
          <w:lang w:eastAsia="en-US"/>
        </w:rPr>
        <w:t>Kwalifikowany podpis elektroniczny osoby upoważnionej</w:t>
      </w:r>
    </w:p>
    <w:p w14:paraId="21289102" w14:textId="49358278" w:rsidR="003B3763" w:rsidRPr="007133AB" w:rsidRDefault="003B3763" w:rsidP="003B3763">
      <w:pPr>
        <w:jc w:val="center"/>
        <w:rPr>
          <w:rFonts w:ascii="Calibri" w:hAnsi="Calibri" w:cs="Calibri"/>
          <w:i/>
          <w:sz w:val="22"/>
          <w:szCs w:val="22"/>
        </w:rPr>
      </w:pPr>
      <w:r w:rsidRPr="007133AB">
        <w:rPr>
          <w:rFonts w:ascii="Calibri" w:eastAsia="Calibri" w:hAnsi="Calibri"/>
          <w:i/>
          <w:sz w:val="22"/>
          <w:szCs w:val="22"/>
          <w:lang w:eastAsia="en-US"/>
        </w:rPr>
        <w:t>do reprezentowania Wykonawcy/Podmiotu udostępniającego zasoby</w:t>
      </w:r>
      <w:r w:rsidRPr="007133AB">
        <w:rPr>
          <w:rFonts w:ascii="Calibri" w:hAnsi="Calibri" w:cs="Calibri"/>
          <w:i/>
          <w:sz w:val="22"/>
          <w:szCs w:val="22"/>
        </w:rPr>
        <w:br w:type="page"/>
      </w:r>
    </w:p>
    <w:p w14:paraId="7CB1BF51" w14:textId="45ACF871" w:rsidR="008E4EED" w:rsidRPr="007133AB" w:rsidRDefault="008E4EED" w:rsidP="008E4EED">
      <w:pPr>
        <w:rPr>
          <w:rFonts w:ascii="Calibri" w:hAnsi="Calibri" w:cs="Calibri"/>
          <w:b/>
          <w:spacing w:val="-1"/>
          <w:sz w:val="22"/>
          <w:szCs w:val="22"/>
        </w:rPr>
      </w:pPr>
      <w:r w:rsidRPr="007133AB">
        <w:rPr>
          <w:rFonts w:ascii="Calibri" w:hAnsi="Calibri" w:cs="Calibri"/>
          <w:b/>
          <w:spacing w:val="-1"/>
          <w:sz w:val="22"/>
          <w:szCs w:val="22"/>
        </w:rPr>
        <w:lastRenderedPageBreak/>
        <w:t>DAZ-Z.272.</w:t>
      </w:r>
      <w:r w:rsidR="00030459" w:rsidRPr="007133AB">
        <w:rPr>
          <w:rFonts w:ascii="Calibri" w:hAnsi="Calibri" w:cs="Calibri"/>
          <w:b/>
          <w:spacing w:val="-1"/>
          <w:sz w:val="22"/>
          <w:szCs w:val="22"/>
        </w:rPr>
        <w:t>58</w:t>
      </w:r>
      <w:r w:rsidRPr="007133AB">
        <w:rPr>
          <w:rFonts w:ascii="Calibri" w:hAnsi="Calibri" w:cs="Calibri"/>
          <w:b/>
          <w:spacing w:val="-1"/>
          <w:sz w:val="22"/>
          <w:szCs w:val="22"/>
        </w:rPr>
        <w:t>.202</w:t>
      </w:r>
      <w:r w:rsidR="00030459" w:rsidRPr="007133AB">
        <w:rPr>
          <w:rFonts w:ascii="Calibri" w:hAnsi="Calibri" w:cs="Calibri"/>
          <w:b/>
          <w:spacing w:val="-1"/>
          <w:sz w:val="22"/>
          <w:szCs w:val="22"/>
        </w:rPr>
        <w:t>4</w:t>
      </w:r>
    </w:p>
    <w:p w14:paraId="4A058C53" w14:textId="39645CB7" w:rsidR="008E4EED" w:rsidRPr="007133AB" w:rsidRDefault="008E4EED" w:rsidP="008E4EED">
      <w:pPr>
        <w:jc w:val="right"/>
        <w:rPr>
          <w:rFonts w:ascii="Calibri" w:hAnsi="Calibri" w:cs="Calibri"/>
          <w:b/>
          <w:i/>
          <w:sz w:val="22"/>
          <w:szCs w:val="22"/>
        </w:rPr>
      </w:pPr>
      <w:r w:rsidRPr="007133AB">
        <w:rPr>
          <w:rFonts w:ascii="Calibri" w:hAnsi="Calibri" w:cs="Calibri"/>
          <w:b/>
          <w:i/>
          <w:sz w:val="22"/>
          <w:szCs w:val="22"/>
        </w:rPr>
        <w:t xml:space="preserve">Załącznik nr </w:t>
      </w:r>
      <w:r w:rsidR="003B3763" w:rsidRPr="007133AB">
        <w:rPr>
          <w:rFonts w:ascii="Calibri" w:hAnsi="Calibri" w:cs="Calibri"/>
          <w:b/>
          <w:i/>
          <w:sz w:val="22"/>
          <w:szCs w:val="22"/>
        </w:rPr>
        <w:t>9</w:t>
      </w:r>
      <w:r w:rsidRPr="007133AB">
        <w:rPr>
          <w:rFonts w:ascii="Calibri" w:hAnsi="Calibri" w:cs="Calibri"/>
          <w:b/>
          <w:i/>
          <w:sz w:val="22"/>
          <w:szCs w:val="22"/>
        </w:rPr>
        <w:t xml:space="preserve"> do SWZ</w:t>
      </w:r>
    </w:p>
    <w:p w14:paraId="51E51668" w14:textId="77777777" w:rsidR="008E4EED" w:rsidRPr="007133AB" w:rsidRDefault="008E4EED" w:rsidP="008E4EED">
      <w:pPr>
        <w:shd w:val="clear" w:color="auto" w:fill="DEEAF6" w:themeFill="accent1" w:themeFillTint="33"/>
        <w:suppressAutoHyphens/>
        <w:jc w:val="center"/>
        <w:rPr>
          <w:rFonts w:ascii="Times New Roman" w:eastAsia="Times New Roman" w:hAnsi="Times New Roman"/>
          <w:b/>
          <w:bCs/>
          <w:iCs/>
          <w:lang w:eastAsia="ar-SA"/>
        </w:rPr>
      </w:pPr>
    </w:p>
    <w:p w14:paraId="5C996DD8" w14:textId="77777777" w:rsidR="008E4EED" w:rsidRPr="007133AB" w:rsidRDefault="008E4EED" w:rsidP="008E4EED">
      <w:pPr>
        <w:shd w:val="clear" w:color="auto" w:fill="DEEAF6" w:themeFill="accent1" w:themeFillTint="33"/>
        <w:suppressAutoHyphens/>
        <w:jc w:val="center"/>
        <w:rPr>
          <w:rFonts w:asciiTheme="minorHAnsi" w:eastAsia="Times New Roman" w:hAnsiTheme="minorHAnsi" w:cstheme="minorHAnsi"/>
          <w:b/>
          <w:bCs/>
          <w:iCs/>
          <w:sz w:val="22"/>
          <w:szCs w:val="22"/>
          <w:lang w:eastAsia="ar-SA"/>
        </w:rPr>
      </w:pPr>
      <w:r w:rsidRPr="007133AB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eastAsia="ar-SA"/>
        </w:rPr>
        <w:t xml:space="preserve">OŚWIADCZENIE </w:t>
      </w:r>
    </w:p>
    <w:p w14:paraId="0517DE0D" w14:textId="77777777" w:rsidR="008E4EED" w:rsidRPr="007133AB" w:rsidRDefault="008E4EED" w:rsidP="008E4EED">
      <w:pPr>
        <w:shd w:val="clear" w:color="auto" w:fill="DEEAF6" w:themeFill="accent1" w:themeFillTint="33"/>
        <w:suppressAutoHyphens/>
        <w:jc w:val="center"/>
        <w:rPr>
          <w:rFonts w:asciiTheme="minorHAnsi" w:eastAsia="Times New Roman" w:hAnsiTheme="minorHAnsi" w:cstheme="minorHAnsi"/>
          <w:b/>
          <w:bCs/>
          <w:iCs/>
          <w:sz w:val="22"/>
          <w:szCs w:val="22"/>
          <w:lang w:eastAsia="ar-SA"/>
        </w:rPr>
      </w:pPr>
      <w:r w:rsidRPr="007133AB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eastAsia="ar-SA"/>
        </w:rPr>
        <w:t>Wykonawcy/Wykonawcy wspólnie ubiegającego się o udzielenie zamówienia</w:t>
      </w:r>
    </w:p>
    <w:p w14:paraId="7FAE3F62" w14:textId="77777777" w:rsidR="008E4EED" w:rsidRPr="007133AB" w:rsidRDefault="008E4EED" w:rsidP="008E4EED">
      <w:pPr>
        <w:shd w:val="clear" w:color="auto" w:fill="DEEAF6" w:themeFill="accent1" w:themeFillTint="33"/>
        <w:suppressAutoHyphens/>
        <w:jc w:val="center"/>
        <w:rPr>
          <w:rFonts w:asciiTheme="minorHAnsi" w:eastAsia="Times New Roman" w:hAnsiTheme="minorHAnsi" w:cstheme="minorHAnsi"/>
          <w:b/>
          <w:bCs/>
          <w:iCs/>
          <w:sz w:val="22"/>
          <w:szCs w:val="22"/>
          <w:lang w:eastAsia="ar-SA"/>
        </w:rPr>
      </w:pPr>
      <w:r w:rsidRPr="007133AB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eastAsia="ar-SA"/>
        </w:rPr>
        <w:t xml:space="preserve">składane w zakresie art. 5k rozporządzenia Rady UE 833/2014 z dnia 31 lipca 2014 r., dotyczącego środków ograniczających w związku z działaniami Rosji destabilizującymi sytuację na Ukrainie, </w:t>
      </w:r>
      <w:r w:rsidRPr="007133AB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eastAsia="ar-SA"/>
        </w:rPr>
        <w:br/>
        <w:t>w brzmieniu nadanym rozporządzeniem Rady UE 2022/576 z dnia 8 kwietnia 2022 r.</w:t>
      </w:r>
    </w:p>
    <w:p w14:paraId="5AC28850" w14:textId="77777777" w:rsidR="008E4EED" w:rsidRPr="007133AB" w:rsidRDefault="008E4EED" w:rsidP="008E4EED">
      <w:pPr>
        <w:shd w:val="clear" w:color="auto" w:fill="DEEAF6" w:themeFill="accent1" w:themeFillTint="33"/>
        <w:suppressAutoHyphens/>
        <w:rPr>
          <w:rFonts w:asciiTheme="minorHAnsi" w:eastAsia="Times New Roman" w:hAnsiTheme="minorHAnsi" w:cstheme="minorHAnsi"/>
          <w:b/>
          <w:bCs/>
          <w:iCs/>
          <w:sz w:val="22"/>
          <w:szCs w:val="22"/>
          <w:lang w:eastAsia="ar-SA"/>
        </w:rPr>
      </w:pPr>
    </w:p>
    <w:p w14:paraId="73F44CAF" w14:textId="77777777" w:rsidR="008E4EED" w:rsidRPr="007133AB" w:rsidRDefault="008E4EED" w:rsidP="008E4EED">
      <w:pPr>
        <w:suppressAutoHyphens/>
        <w:autoSpaceDE w:val="0"/>
        <w:jc w:val="both"/>
        <w:rPr>
          <w:rFonts w:asciiTheme="minorHAnsi" w:eastAsia="Times New Roman" w:hAnsiTheme="minorHAnsi" w:cstheme="minorHAnsi"/>
          <w:iCs/>
          <w:sz w:val="22"/>
          <w:szCs w:val="22"/>
          <w:lang w:eastAsia="ar-SA"/>
        </w:rPr>
      </w:pPr>
    </w:p>
    <w:p w14:paraId="7E2EDDCA" w14:textId="77777777" w:rsidR="008E4EED" w:rsidRPr="007133AB" w:rsidRDefault="008E4EED" w:rsidP="008E4EED">
      <w:pPr>
        <w:suppressAutoHyphens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7133AB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……………………………………………………………..</w:t>
      </w:r>
    </w:p>
    <w:p w14:paraId="66FF9746" w14:textId="77777777" w:rsidR="008E4EED" w:rsidRPr="007133AB" w:rsidRDefault="008E4EED" w:rsidP="008E4EED">
      <w:pPr>
        <w:suppressAutoHyphens/>
        <w:jc w:val="center"/>
        <w:rPr>
          <w:rFonts w:asciiTheme="minorHAnsi" w:eastAsia="Times New Roman" w:hAnsiTheme="minorHAnsi" w:cstheme="minorHAnsi"/>
          <w:bCs/>
          <w:iCs/>
          <w:sz w:val="22"/>
          <w:szCs w:val="22"/>
          <w:lang w:eastAsia="ar-SA"/>
        </w:rPr>
      </w:pPr>
      <w:r w:rsidRPr="007133AB">
        <w:rPr>
          <w:rFonts w:asciiTheme="minorHAnsi" w:eastAsia="Times New Roman" w:hAnsiTheme="minorHAnsi" w:cstheme="minorHAnsi"/>
          <w:bCs/>
          <w:iCs/>
          <w:sz w:val="22"/>
          <w:szCs w:val="22"/>
          <w:lang w:eastAsia="ar-SA"/>
        </w:rPr>
        <w:t xml:space="preserve"> (pełna </w:t>
      </w:r>
      <w:bookmarkStart w:id="1" w:name="_Hlk63163578"/>
      <w:r w:rsidRPr="007133AB">
        <w:rPr>
          <w:rFonts w:asciiTheme="minorHAnsi" w:eastAsia="Times New Roman" w:hAnsiTheme="minorHAnsi" w:cstheme="minorHAnsi"/>
          <w:bCs/>
          <w:iCs/>
          <w:sz w:val="22"/>
          <w:szCs w:val="22"/>
          <w:lang w:eastAsia="ar-SA"/>
        </w:rPr>
        <w:t>nazwa/firma, adres Wykonawcy / Wykonawcy wspólnie ubiegającego się o udzielenie zamówienia)</w:t>
      </w:r>
      <w:bookmarkEnd w:id="1"/>
    </w:p>
    <w:p w14:paraId="765B533C" w14:textId="77777777" w:rsidR="008E4EED" w:rsidRPr="007133AB" w:rsidRDefault="008E4EED" w:rsidP="008E4EED">
      <w:pPr>
        <w:suppressAutoHyphens/>
        <w:jc w:val="center"/>
        <w:rPr>
          <w:rFonts w:asciiTheme="minorHAnsi" w:eastAsia="Times New Roman" w:hAnsiTheme="minorHAnsi" w:cstheme="minorHAnsi"/>
          <w:bCs/>
          <w:iCs/>
          <w:sz w:val="22"/>
          <w:szCs w:val="22"/>
          <w:lang w:eastAsia="ar-SA"/>
        </w:rPr>
      </w:pPr>
    </w:p>
    <w:p w14:paraId="7B0CF617" w14:textId="471BD023" w:rsidR="008E4EED" w:rsidRPr="007133AB" w:rsidRDefault="008E4EED" w:rsidP="00030459">
      <w:pPr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7133AB">
        <w:rPr>
          <w:rFonts w:asciiTheme="minorHAnsi" w:eastAsia="Times New Roman" w:hAnsiTheme="minorHAnsi" w:cstheme="minorHAnsi"/>
          <w:sz w:val="22"/>
          <w:szCs w:val="22"/>
        </w:rPr>
        <w:t xml:space="preserve">Na potrzeby zamówienia publicznego: </w:t>
      </w:r>
      <w:r w:rsidRPr="007133AB">
        <w:rPr>
          <w:rFonts w:asciiTheme="minorHAnsi" w:eastAsia="Times New Roman" w:hAnsiTheme="minorHAnsi" w:cstheme="minorHAnsi"/>
          <w:b/>
          <w:sz w:val="22"/>
          <w:szCs w:val="22"/>
        </w:rPr>
        <w:t xml:space="preserve">nr </w:t>
      </w:r>
      <w:r w:rsidRPr="007133AB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DAZ-Z.272</w:t>
      </w:r>
      <w:r w:rsidR="00391EF1" w:rsidRPr="007133AB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.</w:t>
      </w:r>
      <w:r w:rsidR="00030459" w:rsidRPr="007133AB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58</w:t>
      </w:r>
      <w:r w:rsidR="00391EF1" w:rsidRPr="007133AB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.</w:t>
      </w:r>
      <w:r w:rsidRPr="007133AB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202</w:t>
      </w:r>
      <w:r w:rsidR="00030459" w:rsidRPr="007133AB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4</w:t>
      </w:r>
      <w:r w:rsidRPr="007133AB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 xml:space="preserve"> pn. </w:t>
      </w:r>
      <w:r w:rsidR="00030459" w:rsidRPr="007133AB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Dostawa fabrycznie nowego sprzętu komputerowego</w:t>
      </w:r>
      <w:r w:rsidR="00030459" w:rsidRPr="007133AB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Pr="007133AB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oświadczam, że </w:t>
      </w:r>
      <w:r w:rsidRPr="007133AB">
        <w:rPr>
          <w:rFonts w:asciiTheme="minorHAnsi" w:eastAsia="Times New Roman" w:hAnsiTheme="minorHAnsi" w:cstheme="minorHAnsi"/>
          <w:sz w:val="22"/>
          <w:szCs w:val="22"/>
        </w:rPr>
        <w:t>Wykonawca nie jest:</w:t>
      </w:r>
    </w:p>
    <w:p w14:paraId="3B49B7E8" w14:textId="77777777" w:rsidR="008E4EED" w:rsidRPr="007133AB" w:rsidRDefault="008E4EED" w:rsidP="00D44086">
      <w:pPr>
        <w:numPr>
          <w:ilvl w:val="0"/>
          <w:numId w:val="71"/>
        </w:numPr>
        <w:shd w:val="clear" w:color="auto" w:fill="FFFFFF"/>
        <w:suppressAutoHyphens/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7133AB">
        <w:rPr>
          <w:rFonts w:asciiTheme="minorHAnsi" w:eastAsia="Times New Roman" w:hAnsiTheme="minorHAnsi" w:cstheme="minorHAnsi"/>
          <w:sz w:val="22"/>
          <w:szCs w:val="22"/>
        </w:rPr>
        <w:t xml:space="preserve">obywatelem rosyjskim, osobą fizyczną lub prawną, podmiotem lub organem z siedzibą </w:t>
      </w:r>
      <w:r w:rsidRPr="007133AB">
        <w:rPr>
          <w:rFonts w:asciiTheme="minorHAnsi" w:eastAsia="Times New Roman" w:hAnsiTheme="minorHAnsi" w:cstheme="minorHAnsi"/>
          <w:sz w:val="22"/>
          <w:szCs w:val="22"/>
        </w:rPr>
        <w:br/>
        <w:t>w Rosji;</w:t>
      </w:r>
    </w:p>
    <w:p w14:paraId="16211A52" w14:textId="77777777" w:rsidR="008E4EED" w:rsidRPr="007133AB" w:rsidRDefault="008E4EED" w:rsidP="00D44086">
      <w:pPr>
        <w:numPr>
          <w:ilvl w:val="0"/>
          <w:numId w:val="71"/>
        </w:numPr>
        <w:shd w:val="clear" w:color="auto" w:fill="FFFFFF"/>
        <w:suppressAutoHyphens/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7133AB">
        <w:rPr>
          <w:rFonts w:asciiTheme="minorHAnsi" w:eastAsia="Times New Roman" w:hAnsiTheme="minorHAnsi" w:cstheme="minorHAnsi"/>
          <w:sz w:val="22"/>
          <w:szCs w:val="22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FB89DE" w14:textId="77777777" w:rsidR="008E4EED" w:rsidRPr="007133AB" w:rsidRDefault="008E4EED" w:rsidP="00D44086">
      <w:pPr>
        <w:numPr>
          <w:ilvl w:val="0"/>
          <w:numId w:val="71"/>
        </w:numPr>
        <w:shd w:val="clear" w:color="auto" w:fill="FFFFFF"/>
        <w:suppressAutoHyphens/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7133AB">
        <w:rPr>
          <w:rFonts w:asciiTheme="minorHAnsi" w:eastAsia="Times New Roman" w:hAnsiTheme="minorHAnsi" w:cstheme="minorHAnsi"/>
          <w:sz w:val="22"/>
          <w:szCs w:val="22"/>
        </w:rPr>
        <w:t>osobą fizyczną lub prawną, podmiotem lub organem działającym w imieniu lub pod kierunkiem:</w:t>
      </w:r>
    </w:p>
    <w:p w14:paraId="62E4C776" w14:textId="77777777" w:rsidR="008E4EED" w:rsidRPr="007133AB" w:rsidRDefault="008E4EED" w:rsidP="00D44086">
      <w:pPr>
        <w:numPr>
          <w:ilvl w:val="1"/>
          <w:numId w:val="71"/>
        </w:numPr>
        <w:shd w:val="clear" w:color="auto" w:fill="FFFFFF"/>
        <w:suppressAutoHyphens/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7133AB">
        <w:rPr>
          <w:rFonts w:asciiTheme="minorHAnsi" w:eastAsia="Times New Roman" w:hAnsiTheme="minorHAnsi" w:cstheme="minorHAnsi"/>
          <w:sz w:val="22"/>
          <w:szCs w:val="22"/>
        </w:rPr>
        <w:t xml:space="preserve">obywateli rosyjskich lub osób fizycznych lub prawnych, podmiotów lub organów </w:t>
      </w:r>
      <w:r w:rsidRPr="007133AB">
        <w:rPr>
          <w:rFonts w:asciiTheme="minorHAnsi" w:eastAsia="Times New Roman" w:hAnsiTheme="minorHAnsi" w:cstheme="minorHAnsi"/>
          <w:sz w:val="22"/>
          <w:szCs w:val="22"/>
        </w:rPr>
        <w:br/>
        <w:t>z siedzibą w Rosji lub</w:t>
      </w:r>
    </w:p>
    <w:p w14:paraId="7DC4F472" w14:textId="77777777" w:rsidR="008E4EED" w:rsidRPr="007133AB" w:rsidRDefault="008E4EED" w:rsidP="00D44086">
      <w:pPr>
        <w:numPr>
          <w:ilvl w:val="1"/>
          <w:numId w:val="71"/>
        </w:numPr>
        <w:shd w:val="clear" w:color="auto" w:fill="FFFFFF"/>
        <w:suppressAutoHyphens/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7133AB">
        <w:rPr>
          <w:rFonts w:asciiTheme="minorHAnsi" w:eastAsia="Times New Roman" w:hAnsiTheme="minorHAnsi" w:cstheme="minorHAnsi"/>
          <w:sz w:val="22"/>
          <w:szCs w:val="22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07E2BFEA" w14:textId="77777777" w:rsidR="008E4EED" w:rsidRPr="007133AB" w:rsidRDefault="008E4EED" w:rsidP="008E4EED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7133AB">
        <w:rPr>
          <w:rFonts w:asciiTheme="minorHAnsi" w:eastAsia="Times New Roman" w:hAnsiTheme="minorHAnsi" w:cstheme="minorHAnsi"/>
          <w:b/>
          <w:sz w:val="22"/>
          <w:szCs w:val="22"/>
        </w:rPr>
        <w:t>oraz że żaden z podwykonawców, dostawców i podmiotów, na których zdolności wykonawca polega - w przypadku gdy przypada na nich ponad 10 % wartości zamówienia, nie należy do żadnej z powyższych kategorii podmiotów.</w:t>
      </w:r>
    </w:p>
    <w:p w14:paraId="20E92949" w14:textId="77777777" w:rsidR="008E4EED" w:rsidRPr="007133AB" w:rsidRDefault="008E4EED" w:rsidP="008E4EED">
      <w:pPr>
        <w:suppressAutoHyphens/>
        <w:autoSpaceDE w:val="0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7133AB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Tym samym oświadczam, iż: </w:t>
      </w:r>
      <w:r w:rsidRPr="007133AB">
        <w:rPr>
          <w:rFonts w:asciiTheme="minorHAnsi" w:eastAsia="Times New Roman" w:hAnsiTheme="minorHAnsi" w:cstheme="minorHAnsi"/>
          <w:sz w:val="22"/>
          <w:szCs w:val="22"/>
          <w:u w:val="single"/>
          <w:lang w:eastAsia="ar-SA"/>
        </w:rPr>
        <w:t>nie istnieją wobec Wykonawcy okoliczności</w:t>
      </w:r>
      <w:r w:rsidRPr="007133AB">
        <w:rPr>
          <w:rFonts w:asciiTheme="minorHAnsi" w:eastAsia="Times New Roman" w:hAnsiTheme="minorHAnsi" w:cstheme="minorHAnsi"/>
          <w:sz w:val="22"/>
          <w:szCs w:val="22"/>
          <w:lang w:eastAsia="ar-SA"/>
        </w:rPr>
        <w:t>, o których mowa w art. 5k rozporządzenia Rady UE 833/2014, w brzmieniu nadanym rozporządzeniem Rady UE 2022/576.</w:t>
      </w:r>
    </w:p>
    <w:p w14:paraId="2BE18E9E" w14:textId="77777777" w:rsidR="008E4EED" w:rsidRPr="007133AB" w:rsidRDefault="008E4EED" w:rsidP="008E4EED">
      <w:pPr>
        <w:suppressAutoHyphens/>
        <w:autoSpaceDE w:val="0"/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</w:pPr>
    </w:p>
    <w:p w14:paraId="0729069D" w14:textId="77777777" w:rsidR="008E4EED" w:rsidRPr="007133AB" w:rsidRDefault="008E4EED" w:rsidP="008E4EED">
      <w:pPr>
        <w:suppressAutoHyphens/>
        <w:autoSpaceDE w:val="0"/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</w:pPr>
      <w:r w:rsidRPr="007133AB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  <w:t>UWAGA:</w:t>
      </w:r>
    </w:p>
    <w:p w14:paraId="4BEF65E3" w14:textId="77777777" w:rsidR="008E4EED" w:rsidRPr="007133AB" w:rsidRDefault="008E4EED" w:rsidP="008E4EED">
      <w:pPr>
        <w:suppressAutoHyphens/>
        <w:autoSpaceDE w:val="0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7133AB">
        <w:rPr>
          <w:rFonts w:asciiTheme="minorHAnsi" w:eastAsia="Times New Roman" w:hAnsiTheme="minorHAnsi" w:cstheme="minorHAnsi"/>
          <w:sz w:val="22"/>
          <w:szCs w:val="22"/>
          <w:lang w:eastAsia="ar-SA"/>
        </w:rPr>
        <w:lastRenderedPageBreak/>
        <w:t>w przypadku Wykonawców wspólnie ubiegających się o zamówienie, tj. Konsorcjum lub spółki cywilnej, oświadczenie składa oddzielnie w swoim imieniu każdy członek konsorcjum lub każdy wspólnik spółki cywilnej.</w:t>
      </w:r>
    </w:p>
    <w:p w14:paraId="3A249FCA" w14:textId="77777777" w:rsidR="008E4EED" w:rsidRPr="007133AB" w:rsidRDefault="008E4EED" w:rsidP="008E4EED">
      <w:pPr>
        <w:pBdr>
          <w:bottom w:val="single" w:sz="12" w:space="1" w:color="auto"/>
        </w:pBdr>
        <w:suppressAutoHyphens/>
        <w:autoSpaceDE w:val="0"/>
        <w:jc w:val="both"/>
        <w:rPr>
          <w:rFonts w:ascii="Times New Roman" w:eastAsia="Times New Roman" w:hAnsi="Times New Roman"/>
          <w:i/>
          <w:sz w:val="22"/>
          <w:szCs w:val="22"/>
          <w:lang w:eastAsia="ar-SA"/>
        </w:rPr>
      </w:pPr>
    </w:p>
    <w:p w14:paraId="2A12D88F" w14:textId="77777777" w:rsidR="008E4EED" w:rsidRPr="007133AB" w:rsidRDefault="008E4EED" w:rsidP="008E4EED">
      <w:pPr>
        <w:pBdr>
          <w:bottom w:val="single" w:sz="12" w:space="1" w:color="auto"/>
        </w:pBdr>
        <w:suppressAutoHyphens/>
        <w:autoSpaceDE w:val="0"/>
        <w:jc w:val="both"/>
        <w:rPr>
          <w:rFonts w:ascii="Times New Roman" w:eastAsia="Times New Roman" w:hAnsi="Times New Roman"/>
          <w:i/>
          <w:sz w:val="22"/>
          <w:szCs w:val="22"/>
          <w:lang w:eastAsia="ar-SA"/>
        </w:rPr>
      </w:pPr>
    </w:p>
    <w:p w14:paraId="300AA710" w14:textId="77777777" w:rsidR="008E4EED" w:rsidRPr="007133AB" w:rsidRDefault="008E4EED" w:rsidP="008E4EED">
      <w:pPr>
        <w:tabs>
          <w:tab w:val="left" w:pos="284"/>
        </w:tabs>
        <w:suppressAutoHyphens/>
        <w:spacing w:line="20" w:lineRule="atLeast"/>
        <w:jc w:val="center"/>
        <w:rPr>
          <w:rFonts w:asciiTheme="minorHAnsi" w:eastAsia="Times New Roman" w:hAnsiTheme="minorHAnsi"/>
          <w:i/>
          <w:sz w:val="20"/>
          <w:szCs w:val="20"/>
          <w:lang w:eastAsia="ar-SA"/>
        </w:rPr>
      </w:pPr>
      <w:r w:rsidRPr="007133AB">
        <w:rPr>
          <w:rFonts w:asciiTheme="minorHAnsi" w:eastAsia="Times New Roman" w:hAnsiTheme="minorHAnsi"/>
          <w:i/>
          <w:sz w:val="20"/>
          <w:szCs w:val="20"/>
          <w:lang w:eastAsia="ar-SA"/>
        </w:rPr>
        <w:t>Kwalifikowany podpis elektroniczny osoby upoważnionej do reprezentowania Wykonawcy</w:t>
      </w:r>
    </w:p>
    <w:p w14:paraId="33A5D65F" w14:textId="7F161448" w:rsidR="008E4EED" w:rsidRPr="007133AB" w:rsidRDefault="008E4EED" w:rsidP="008E4EED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</w:p>
    <w:sectPr w:rsidR="008E4EED" w:rsidRPr="007133AB" w:rsidSect="00A92BE0">
      <w:pgSz w:w="11906" w:h="16838"/>
      <w:pgMar w:top="1702" w:right="1418" w:bottom="1418" w:left="1418" w:header="709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1E9CA" w14:textId="77777777" w:rsidR="00740EA2" w:rsidRDefault="00740EA2">
      <w:r>
        <w:separator/>
      </w:r>
    </w:p>
  </w:endnote>
  <w:endnote w:type="continuationSeparator" w:id="0">
    <w:p w14:paraId="5FA1DC13" w14:textId="77777777" w:rsidR="00740EA2" w:rsidRDefault="0074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6"/>
        <w:szCs w:val="16"/>
      </w:rPr>
      <w:id w:val="1689714234"/>
      <w:docPartObj>
        <w:docPartGallery w:val="Page Numbers (Bottom of Page)"/>
        <w:docPartUnique/>
      </w:docPartObj>
    </w:sdtPr>
    <w:sdtContent>
      <w:p w14:paraId="68B0AC8E" w14:textId="4D78183A" w:rsidR="00740EA2" w:rsidRDefault="00740EA2" w:rsidP="00C23696">
        <w:pPr>
          <w:jc w:val="center"/>
        </w:pPr>
        <w:r w:rsidRPr="00C23696">
          <w:rPr>
            <w:rFonts w:ascii="Calibri" w:eastAsia="Times New Roman" w:hAnsi="Calibri" w:cs="Calibri"/>
            <w:kern w:val="2"/>
            <w:sz w:val="20"/>
            <w:szCs w:val="20"/>
            <w:lang w:eastAsia="zh-CN"/>
          </w:rPr>
          <w:t>Projekt współfinansowany z Funduszy Europejskich dla Pomorza 2021-2027, Europejskiego Funduszu Rozwoju Regionalnego w ramach Programu Pomoc Techniczna dla Funduszy Europejskich na lata 2021-2027, Programu Interreg Europe 2021-2027, Programu Interreg Central Europe 2021-2027 oraz Europejskiego Funduszu Rolnego na rzecz Rozwoju Obszarów Wiejskich w ramach Programu Rozwoju Obszarów Wiejskich na lata 2014-2020</w:t>
        </w:r>
      </w:p>
      <w:p w14:paraId="5CD8B03B" w14:textId="77777777" w:rsidR="00740EA2" w:rsidRDefault="00740EA2" w:rsidP="00865545">
        <w:pPr>
          <w:pStyle w:val="Nagwek"/>
        </w:pPr>
      </w:p>
      <w:p w14:paraId="4E935309" w14:textId="0E2305F8" w:rsidR="00740EA2" w:rsidRPr="00BA4AA1" w:rsidRDefault="00740EA2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BA4AA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BA4AA1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BA4AA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033C56">
          <w:rPr>
            <w:rFonts w:asciiTheme="minorHAnsi" w:hAnsiTheme="minorHAnsi" w:cstheme="minorHAnsi"/>
            <w:noProof/>
            <w:sz w:val="16"/>
            <w:szCs w:val="16"/>
          </w:rPr>
          <w:t>15</w:t>
        </w:r>
        <w:r w:rsidRPr="00BA4AA1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19EC4727" w14:textId="77777777" w:rsidR="00740EA2" w:rsidRDefault="00740E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797839292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-971820738"/>
          <w:docPartObj>
            <w:docPartGallery w:val="Page Numbers (Top of Page)"/>
            <w:docPartUnique/>
          </w:docPartObj>
        </w:sdtPr>
        <w:sdtContent>
          <w:p w14:paraId="73AEE5CD" w14:textId="747D76B7" w:rsidR="00740EA2" w:rsidRPr="008528A6" w:rsidRDefault="00740EA2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725312" behindDoc="0" locked="0" layoutInCell="0" allowOverlap="1" wp14:anchorId="281992EF" wp14:editId="01155134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2" name="Obraz 2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16262F7" w14:textId="3AA27FFD" w:rsidR="00740EA2" w:rsidRPr="00B01F08" w:rsidRDefault="00740EA2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F2DA3" w14:textId="77777777" w:rsidR="00740EA2" w:rsidRDefault="00740EA2">
      <w:r>
        <w:separator/>
      </w:r>
    </w:p>
  </w:footnote>
  <w:footnote w:type="continuationSeparator" w:id="0">
    <w:p w14:paraId="4C310AB3" w14:textId="77777777" w:rsidR="00740EA2" w:rsidRDefault="00740EA2">
      <w:r>
        <w:continuationSeparator/>
      </w:r>
    </w:p>
  </w:footnote>
  <w:footnote w:id="1">
    <w:p w14:paraId="7F668DBD" w14:textId="476E56F4" w:rsidR="00740EA2" w:rsidRPr="007133AB" w:rsidRDefault="00740EA2" w:rsidP="003B4939">
      <w:pPr>
        <w:pStyle w:val="Tekstprzypisudolnego"/>
        <w:ind w:left="142" w:hanging="142"/>
      </w:pPr>
      <w:r w:rsidRPr="007133AB">
        <w:rPr>
          <w:rStyle w:val="Odwoanieprzypisudolnego"/>
          <w:rFonts w:asciiTheme="minorHAnsi" w:hAnsiTheme="minorHAnsi" w:cstheme="minorHAnsi"/>
        </w:rPr>
        <w:footnoteRef/>
      </w:r>
      <w:r w:rsidRPr="007133AB">
        <w:t xml:space="preserve"> </w:t>
      </w:r>
      <w:r w:rsidRPr="007133AB">
        <w:rPr>
          <w:rFonts w:asciiTheme="minorHAnsi" w:hAnsiTheme="minorHAnsi" w:cstheme="minorHAnsi"/>
          <w:b/>
          <w:sz w:val="18"/>
          <w:szCs w:val="18"/>
        </w:rPr>
        <w:t>ŁĄCZNA CENA OFERTOWA ZAMÓWIENIA PODSTAWOWEGO</w:t>
      </w:r>
      <w:r w:rsidRPr="007133AB">
        <w:rPr>
          <w:rFonts w:asciiTheme="minorHAnsi" w:hAnsiTheme="minorHAnsi" w:cstheme="minorHAnsi"/>
          <w:sz w:val="18"/>
          <w:szCs w:val="18"/>
        </w:rPr>
        <w:t xml:space="preserve"> stanowi całkowite wynagrodzenie Wykonawcy, uwzględniające wszystkie koszty związane z realizacją przedmiotu zamówienia zgodnie z niniejszą SWZ. Łączna cena ofertowi stanowi sumę cen jednostkowych brutto z wierszy 1-5 tabeli.</w:t>
      </w:r>
    </w:p>
  </w:footnote>
  <w:footnote w:id="2">
    <w:p w14:paraId="11AC7480" w14:textId="4043D2B6" w:rsidR="00740EA2" w:rsidRPr="007133AB" w:rsidRDefault="00740EA2" w:rsidP="007263DA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133AB">
        <w:rPr>
          <w:rStyle w:val="Odwoanieprzypisudolnego"/>
          <w:rFonts w:asciiTheme="minorHAnsi" w:hAnsiTheme="minorHAnsi"/>
          <w:b/>
          <w:sz w:val="18"/>
          <w:szCs w:val="18"/>
        </w:rPr>
        <w:footnoteRef/>
      </w:r>
      <w:r w:rsidRPr="007133AB">
        <w:rPr>
          <w:rFonts w:asciiTheme="minorHAnsi" w:hAnsiTheme="minorHAnsi"/>
          <w:b/>
          <w:sz w:val="18"/>
          <w:szCs w:val="18"/>
        </w:rPr>
        <w:t xml:space="preserve"> </w:t>
      </w:r>
      <w:r w:rsidRPr="007133AB">
        <w:rPr>
          <w:rFonts w:asciiTheme="minorHAnsi" w:hAnsiTheme="minorHAnsi" w:cstheme="minorHAnsi"/>
          <w:b/>
          <w:sz w:val="18"/>
          <w:szCs w:val="18"/>
        </w:rPr>
        <w:t>Uzupełnić jeżeli dotyczy.</w:t>
      </w:r>
      <w:r w:rsidRPr="007133AB">
        <w:rPr>
          <w:rFonts w:asciiTheme="minorHAnsi" w:hAnsiTheme="minorHAnsi" w:cstheme="minorHAnsi"/>
          <w:sz w:val="18"/>
          <w:szCs w:val="18"/>
        </w:rPr>
        <w:t xml:space="preserve"> Jeżeli zachodzi przypadek, o którym mowa w ust. 2  należy wskazać: nazwę (rodzaj) i wartość towaru/usług, których dostawa/świadczenie będzie prowadzić do powstania u Zamawiającego obowiązku podatkowego w zakresie VAT, tj. zgodnie z obowiązującymi przepisami to Zamawiający będzie płatnikiem podatku od towarów i usług (VAT) oraz będzie zobowiązany do przekazania go na rachunek właściwego urzędu skarbowego, a nie Wykonawca. Jeżeli wybór takiej oferty, będzie prowadził do powstania u Zamawiającego obowiązku podatkowego, Zamawiający doliczy do przedstawionej ceny oferty podatek od towarów i usług, który będzie miał obowiązek rozliczyć zgodnie z obowiązującymi przepisami.</w:t>
      </w:r>
    </w:p>
  </w:footnote>
  <w:footnote w:id="3">
    <w:p w14:paraId="09226829" w14:textId="0C453863" w:rsidR="00740EA2" w:rsidRPr="007133AB" w:rsidRDefault="00740EA2" w:rsidP="00DE5B79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133AB">
        <w:rPr>
          <w:rStyle w:val="Odwoanieprzypisudolnego"/>
          <w:rFonts w:asciiTheme="minorHAnsi" w:hAnsiTheme="minorHAnsi"/>
          <w:b/>
        </w:rPr>
        <w:footnoteRef/>
      </w:r>
      <w:r w:rsidRPr="007133AB">
        <w:rPr>
          <w:rFonts w:asciiTheme="minorHAnsi" w:hAnsiTheme="minorHAnsi"/>
          <w:b/>
        </w:rPr>
        <w:t xml:space="preserve"> </w:t>
      </w:r>
      <w:r w:rsidRPr="007133AB">
        <w:rPr>
          <w:rFonts w:asciiTheme="minorHAnsi" w:hAnsiTheme="minorHAnsi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7133AB">
        <w:rPr>
          <w:rFonts w:asciiTheme="minorHAnsi" w:hAnsiTheme="minorHAnsi"/>
          <w:iCs/>
          <w:sz w:val="18"/>
          <w:szCs w:val="18"/>
        </w:rPr>
        <w:t>składa. Wówczas należy usunąć treść powyższego oświadczenia poprzez jego przekreślenie.</w:t>
      </w:r>
    </w:p>
  </w:footnote>
  <w:footnote w:id="4">
    <w:p w14:paraId="6887554E" w14:textId="77777777" w:rsidR="00740EA2" w:rsidRPr="007133AB" w:rsidRDefault="00740EA2"/>
    <w:p w14:paraId="12464F77" w14:textId="075DFB27" w:rsidR="00740EA2" w:rsidRPr="007133AB" w:rsidRDefault="00740EA2" w:rsidP="00F53ACD">
      <w:pPr>
        <w:pStyle w:val="Tekstprzypisudolnego"/>
        <w:rPr>
          <w:rFonts w:asciiTheme="minorHAnsi" w:hAnsiTheme="minorHAnsi"/>
          <w:sz w:val="22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1C751" w14:textId="78DB552B" w:rsidR="00740EA2" w:rsidRDefault="00740EA2" w:rsidP="00C23696">
    <w:pPr>
      <w:ind w:left="-1276"/>
      <w:rPr>
        <w:rFonts w:eastAsia="Arial" w:cs="Arial"/>
      </w:rPr>
    </w:pPr>
    <w:r>
      <w:rPr>
        <w:noProof/>
      </w:rPr>
      <w:drawing>
        <wp:inline distT="0" distB="0" distL="0" distR="0" wp14:anchorId="3F73D6F9" wp14:editId="675F2C56">
          <wp:extent cx="7192645" cy="713703"/>
          <wp:effectExtent l="0" t="0" r="0" b="0"/>
          <wp:docPr id="318" name="Obraz 3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2645" cy="713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E8214D" w14:textId="77777777" w:rsidR="00740EA2" w:rsidRDefault="00740EA2" w:rsidP="00C23696">
    <w:pPr>
      <w:jc w:val="center"/>
      <w:rPr>
        <w:rFonts w:cs="Arial"/>
        <w:color w:val="0F243E"/>
        <w:sz w:val="22"/>
        <w:szCs w:val="22"/>
      </w:rPr>
    </w:pPr>
    <w:r>
      <w:rPr>
        <w:noProof/>
      </w:rPr>
      <w:drawing>
        <wp:inline distT="0" distB="0" distL="0" distR="0" wp14:anchorId="6F591EF6" wp14:editId="4905ABF8">
          <wp:extent cx="610770" cy="409651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46" t="-69" r="-46" b="-69"/>
                  <a:stretch>
                    <a:fillRect/>
                  </a:stretch>
                </pic:blipFill>
                <pic:spPr bwMode="auto">
                  <a:xfrm>
                    <a:off x="0" y="0"/>
                    <a:ext cx="617950" cy="414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Arial" w:cs="Arial"/>
      </w:rPr>
      <w:t xml:space="preserve">                  </w:t>
    </w:r>
    <w:r>
      <w:rPr>
        <w:noProof/>
      </w:rPr>
      <w:drawing>
        <wp:inline distT="0" distB="0" distL="0" distR="0" wp14:anchorId="79A31272" wp14:editId="000798F4">
          <wp:extent cx="1221638" cy="48274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25" t="-64" r="-25" b="-64"/>
                  <a:stretch>
                    <a:fillRect/>
                  </a:stretch>
                </pic:blipFill>
                <pic:spPr bwMode="auto">
                  <a:xfrm>
                    <a:off x="0" y="0"/>
                    <a:ext cx="1232948" cy="487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Arial" w:cs="Arial"/>
      </w:rPr>
      <w:t xml:space="preserve">       </w:t>
    </w:r>
    <w:r>
      <w:rPr>
        <w:noProof/>
      </w:rPr>
      <w:drawing>
        <wp:inline distT="0" distB="0" distL="0" distR="0" wp14:anchorId="3E836DBB" wp14:editId="53157567">
          <wp:extent cx="776203" cy="497433"/>
          <wp:effectExtent l="0" t="0" r="508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-122" t="-325" r="-122" b="-325"/>
                  <a:stretch>
                    <a:fillRect/>
                  </a:stretch>
                </pic:blipFill>
                <pic:spPr bwMode="auto">
                  <a:xfrm>
                    <a:off x="0" y="0"/>
                    <a:ext cx="781235" cy="500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526D9F" w14:textId="77777777" w:rsidR="00740EA2" w:rsidRDefault="00740EA2" w:rsidP="00C23696">
    <w:pPr>
      <w:tabs>
        <w:tab w:val="left" w:pos="2085"/>
      </w:tabs>
      <w:jc w:val="center"/>
      <w:rPr>
        <w:rFonts w:cs="Arial"/>
        <w:color w:val="0F243E"/>
        <w:sz w:val="22"/>
        <w:szCs w:val="22"/>
      </w:rPr>
    </w:pPr>
  </w:p>
  <w:p w14:paraId="7744671E" w14:textId="77777777" w:rsidR="00740EA2" w:rsidRDefault="00740EA2" w:rsidP="00C23696">
    <w:pPr>
      <w:tabs>
        <w:tab w:val="left" w:pos="2085"/>
      </w:tabs>
      <w:jc w:val="center"/>
      <w:rPr>
        <w:rFonts w:cs="Arial"/>
        <w:color w:val="0F243E"/>
        <w:sz w:val="18"/>
        <w:szCs w:val="18"/>
      </w:rPr>
    </w:pPr>
    <w:r>
      <w:rPr>
        <w:rFonts w:cs="Arial"/>
        <w:color w:val="0F243E"/>
        <w:sz w:val="18"/>
        <w:szCs w:val="18"/>
      </w:rPr>
      <w:t>„Europejski Fundusz Rolny na rzecz Rozwoju Obszarów Wiejskich: Europa inwestująca w obszary wiejskie”</w:t>
    </w:r>
  </w:p>
  <w:p w14:paraId="1634DB7E" w14:textId="77777777" w:rsidR="00740EA2" w:rsidRDefault="00740EA2" w:rsidP="00C23696">
    <w:pPr>
      <w:tabs>
        <w:tab w:val="left" w:pos="2085"/>
      </w:tabs>
      <w:jc w:val="center"/>
    </w:pPr>
  </w:p>
  <w:p w14:paraId="04D53257" w14:textId="77777777" w:rsidR="00740EA2" w:rsidRDefault="00740EA2" w:rsidP="00C23696">
    <w:pPr>
      <w:tabs>
        <w:tab w:val="left" w:pos="2085"/>
      </w:tabs>
      <w:jc w:val="center"/>
    </w:pPr>
    <w:r>
      <w:rPr>
        <w:noProof/>
      </w:rPr>
      <w:drawing>
        <wp:anchor distT="0" distB="0" distL="114300" distR="114300" simplePos="0" relativeHeight="251734528" behindDoc="0" locked="0" layoutInCell="1" allowOverlap="1" wp14:anchorId="7945C90E" wp14:editId="053F19B9">
          <wp:simplePos x="0" y="0"/>
          <wp:positionH relativeFrom="column">
            <wp:posOffset>1781861</wp:posOffset>
          </wp:positionH>
          <wp:positionV relativeFrom="paragraph">
            <wp:posOffset>100381</wp:posOffset>
          </wp:positionV>
          <wp:extent cx="1828800" cy="777003"/>
          <wp:effectExtent l="0" t="0" r="0" b="444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002" cy="777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33504" behindDoc="0" locked="0" layoutInCell="1" allowOverlap="1" wp14:anchorId="60CA7697" wp14:editId="52347B63">
          <wp:simplePos x="0" y="0"/>
          <wp:positionH relativeFrom="column">
            <wp:posOffset>3998367</wp:posOffset>
          </wp:positionH>
          <wp:positionV relativeFrom="paragraph">
            <wp:posOffset>100381</wp:posOffset>
          </wp:positionV>
          <wp:extent cx="1975104" cy="708626"/>
          <wp:effectExtent l="0" t="0" r="635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685" cy="71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32480" behindDoc="0" locked="0" layoutInCell="1" allowOverlap="1" wp14:anchorId="426E5A75" wp14:editId="1E911E03">
          <wp:simplePos x="0" y="0"/>
          <wp:positionH relativeFrom="column">
            <wp:posOffset>-580949</wp:posOffset>
          </wp:positionH>
          <wp:positionV relativeFrom="paragraph">
            <wp:posOffset>93066</wp:posOffset>
          </wp:positionV>
          <wp:extent cx="2062887" cy="738991"/>
          <wp:effectExtent l="0" t="0" r="0" b="444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231" cy="74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F8E49D" w14:textId="77777777" w:rsidR="00740EA2" w:rsidRDefault="00740EA2" w:rsidP="00C23696">
    <w:pPr>
      <w:tabs>
        <w:tab w:val="left" w:pos="2085"/>
      </w:tabs>
      <w:jc w:val="center"/>
    </w:pPr>
  </w:p>
  <w:p w14:paraId="44670692" w14:textId="77777777" w:rsidR="00740EA2" w:rsidRDefault="00740EA2" w:rsidP="00C23696">
    <w:pPr>
      <w:tabs>
        <w:tab w:val="left" w:pos="2085"/>
      </w:tabs>
      <w:jc w:val="center"/>
    </w:pPr>
  </w:p>
  <w:p w14:paraId="1BDBDD3E" w14:textId="77777777" w:rsidR="00740EA2" w:rsidRDefault="00740EA2"/>
  <w:p w14:paraId="2139E256" w14:textId="45899E01" w:rsidR="00740EA2" w:rsidRDefault="00740E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1856114E"/>
    <w:name w:val="WW8Num1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asciiTheme="minorHAnsi" w:eastAsia="Times New Roman" w:hAnsiTheme="minorHAnsi" w:cstheme="minorHAnsi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D3502B58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5"/>
    <w:multiLevelType w:val="multilevel"/>
    <w:tmpl w:val="3B42CD5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526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09" w:hanging="360"/>
      </w:pPr>
    </w:lvl>
  </w:abstractNum>
  <w:abstractNum w:abstractNumId="10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10"/>
    <w:multiLevelType w:val="singleLevel"/>
    <w:tmpl w:val="0A92021A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/>
        <w:color w:val="000000"/>
      </w:r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/>
      </w:rPr>
    </w:lvl>
  </w:abstractNum>
  <w:abstractNum w:abstractNumId="13" w15:restartNumberingAfterBreak="0">
    <w:nsid w:val="00000015"/>
    <w:multiLevelType w:val="singleLevel"/>
    <w:tmpl w:val="00000015"/>
    <w:name w:val="WW8Num2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531" w:hanging="171"/>
      </w:pPr>
    </w:lvl>
  </w:abstractNum>
  <w:abstractNum w:abstractNumId="14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</w:lvl>
  </w:abstractNum>
  <w:abstractNum w:abstractNumId="15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16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43" w:hanging="360"/>
      </w:pPr>
      <w:rPr>
        <w:rFonts w:ascii="Symbol" w:hAnsi="Symbol" w:cs="Symbol"/>
      </w:rPr>
    </w:lvl>
  </w:abstractNum>
  <w:abstractNum w:abstractNumId="18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9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0"/>
        <w:szCs w:val="20"/>
      </w:rPr>
    </w:lvl>
  </w:abstractNum>
  <w:abstractNum w:abstractNumId="20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21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3" w15:restartNumberingAfterBreak="0">
    <w:nsid w:val="00000020"/>
    <w:multiLevelType w:val="singleLevel"/>
    <w:tmpl w:val="366AD2B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4"/>
        <w:szCs w:val="24"/>
        <w:lang w:eastAsia="pl-PL"/>
      </w:rPr>
    </w:lvl>
  </w:abstractNum>
  <w:abstractNum w:abstractNumId="24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22"/>
    <w:multiLevelType w:val="singleLevel"/>
    <w:tmpl w:val="DC1E0E86"/>
    <w:name w:val="WW8Num3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trike w:val="0"/>
        <w:color w:val="000000"/>
      </w:rPr>
    </w:lvl>
  </w:abstractNum>
  <w:abstractNum w:abstractNumId="26" w15:restartNumberingAfterBreak="0">
    <w:nsid w:val="00000023"/>
    <w:multiLevelType w:val="singleLevel"/>
    <w:tmpl w:val="6F7E902A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color w:val="000000"/>
      </w:rPr>
    </w:lvl>
  </w:abstractNum>
  <w:abstractNum w:abstractNumId="27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386" w:hanging="360"/>
      </w:pPr>
      <w:rPr>
        <w:rFonts w:ascii="Calibri" w:hAnsi="Calibri" w:cs="Calibri"/>
        <w:sz w:val="20"/>
        <w:szCs w:val="20"/>
        <w:shd w:val="clear" w:color="auto" w:fill="FFFFFF"/>
        <w:lang w:val="pl-PL"/>
      </w:rPr>
    </w:lvl>
  </w:abstractNum>
  <w:abstractNum w:abstractNumId="28" w15:restartNumberingAfterBreak="0">
    <w:nsid w:val="00000025"/>
    <w:multiLevelType w:val="singleLevel"/>
    <w:tmpl w:val="00000025"/>
    <w:name w:val="WW8Num3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820" w:hanging="360"/>
      </w:pPr>
    </w:lvl>
  </w:abstractNum>
  <w:abstractNum w:abstractNumId="30" w15:restartNumberingAfterBreak="0">
    <w:nsid w:val="00000028"/>
    <w:multiLevelType w:val="multilevel"/>
    <w:tmpl w:val="00000028"/>
    <w:name w:val="WW8Num40"/>
    <w:lvl w:ilvl="0">
      <w:start w:val="1"/>
      <w:numFmt w:val="lowerRoman"/>
      <w:lvlText w:val="%1."/>
      <w:lvlJc w:val="left"/>
      <w:pPr>
        <w:tabs>
          <w:tab w:val="num" w:pos="0"/>
        </w:tabs>
        <w:ind w:left="1996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71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43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5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7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59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1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3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756" w:hanging="180"/>
      </w:pPr>
    </w:lvl>
  </w:abstractNum>
  <w:abstractNum w:abstractNumId="31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0"/>
        <w:szCs w:val="20"/>
      </w:rPr>
    </w:lvl>
  </w:abstractNum>
  <w:abstractNum w:abstractNumId="33" w15:restartNumberingAfterBreak="0">
    <w:nsid w:val="0000002B"/>
    <w:multiLevelType w:val="singleLevel"/>
    <w:tmpl w:val="99107EC4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/>
        <w:b w:val="0"/>
      </w:rPr>
    </w:lvl>
  </w:abstractNum>
  <w:abstractNum w:abstractNumId="34" w15:restartNumberingAfterBreak="0">
    <w:nsid w:val="0000002D"/>
    <w:multiLevelType w:val="singleLevel"/>
    <w:tmpl w:val="B59804E8"/>
    <w:name w:val="WW8Num4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18" w:hanging="171"/>
      </w:pPr>
      <w:rPr>
        <w:rFonts w:ascii="Calibri" w:hAnsi="Calibri" w:cs="Calibri"/>
        <w:b w:val="0"/>
        <w:sz w:val="20"/>
        <w:szCs w:val="20"/>
      </w:rPr>
    </w:lvl>
  </w:abstractNum>
  <w:abstractNum w:abstractNumId="35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0"/>
        <w:szCs w:val="20"/>
      </w:rPr>
    </w:lvl>
  </w:abstractNum>
  <w:abstractNum w:abstractNumId="36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52" w:hanging="360"/>
      </w:pPr>
    </w:lvl>
  </w:abstractNum>
  <w:abstractNum w:abstractNumId="37" w15:restartNumberingAfterBreak="0">
    <w:nsid w:val="00000030"/>
    <w:multiLevelType w:val="singleLevel"/>
    <w:tmpl w:val="8CB0A8FE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/>
        <w:color w:val="auto"/>
        <w:sz w:val="20"/>
        <w:szCs w:val="20"/>
      </w:rPr>
    </w:lvl>
  </w:abstractNum>
  <w:abstractNum w:abstractNumId="38" w15:restartNumberingAfterBreak="0">
    <w:nsid w:val="00000031"/>
    <w:multiLevelType w:val="single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9" w15:restartNumberingAfterBreak="0">
    <w:nsid w:val="00000032"/>
    <w:multiLevelType w:val="multilevel"/>
    <w:tmpl w:val="140ECA8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0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1134" w:hanging="567"/>
      </w:pPr>
      <w:rPr>
        <w:rFonts w:ascii="Symbol" w:hAnsi="Symbol" w:cs="Symbol"/>
      </w:rPr>
    </w:lvl>
  </w:abstractNum>
  <w:abstractNum w:abstractNumId="41" w15:restartNumberingAfterBreak="0">
    <w:nsid w:val="00000034"/>
    <w:multiLevelType w:val="multilevel"/>
    <w:tmpl w:val="1EA640F2"/>
    <w:name w:val="WW8Num5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eastAsia="Calibri" w:hAnsi="Calibri" w:cs="Arial"/>
        <w:strike w:val="0"/>
        <w:color w:val="auto"/>
        <w:sz w:val="20"/>
        <w:szCs w:val="16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Calibri" w:eastAsia="Calibri" w:hAnsi="Calibri" w:cs="Arial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708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35"/>
    <w:multiLevelType w:val="singleLevel"/>
    <w:tmpl w:val="E1F876F0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trike w:val="0"/>
        <w:color w:val="000000"/>
      </w:rPr>
    </w:lvl>
  </w:abstractNum>
  <w:abstractNum w:abstractNumId="43" w15:restartNumberingAfterBreak="0">
    <w:nsid w:val="00000036"/>
    <w:multiLevelType w:val="single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4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5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52" w:hanging="360"/>
      </w:pPr>
    </w:lvl>
  </w:abstractNum>
  <w:abstractNum w:abstractNumId="46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7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708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  <w:lang w:val="en-US"/>
      </w:rPr>
    </w:lvl>
  </w:abstractNum>
  <w:abstractNum w:abstractNumId="49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0" w15:restartNumberingAfterBreak="0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51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41"/>
    <w:multiLevelType w:val="multilevel"/>
    <w:tmpl w:val="663A3E64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</w:lvl>
  </w:abstractNum>
  <w:abstractNum w:abstractNumId="53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44"/>
    <w:multiLevelType w:val="multi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00000045"/>
    <w:multiLevelType w:val="multilevel"/>
    <w:tmpl w:val="00000045"/>
    <w:name w:val="WW8Num6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00000046"/>
    <w:multiLevelType w:val="multilevel"/>
    <w:tmpl w:val="00000046"/>
    <w:name w:val="WW8Num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0000047"/>
    <w:multiLevelType w:val="multilevel"/>
    <w:tmpl w:val="E21A96EA"/>
    <w:name w:val="WW8Num7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00000048"/>
    <w:multiLevelType w:val="multilevel"/>
    <w:tmpl w:val="00000048"/>
    <w:name w:val="WW8Num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49"/>
    <w:multiLevelType w:val="multilevel"/>
    <w:tmpl w:val="00000049"/>
    <w:name w:val="WW8Num73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0000004A"/>
    <w:multiLevelType w:val="multilevel"/>
    <w:tmpl w:val="0000004A"/>
    <w:name w:val="WW8Num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sz w:val="20"/>
        <w:szCs w:val="20"/>
        <w:shd w:val="clear" w:color="auto" w:fill="FFFFFF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"/>
        <w:sz w:val="20"/>
        <w:szCs w:val="20"/>
        <w:shd w:val="clear" w:color="auto" w:fill="FFFFFF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"/>
        <w:sz w:val="20"/>
        <w:szCs w:val="20"/>
        <w:shd w:val="clear" w:color="auto" w:fill="FFFFFF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sz w:val="20"/>
        <w:szCs w:val="20"/>
        <w:shd w:val="clear" w:color="auto" w:fill="FFFFFF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"/>
        <w:sz w:val="20"/>
        <w:szCs w:val="20"/>
        <w:shd w:val="clear" w:color="auto" w:fill="FFFFFF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"/>
        <w:sz w:val="20"/>
        <w:szCs w:val="20"/>
        <w:shd w:val="clear" w:color="auto" w:fill="FFFFFF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sz w:val="20"/>
        <w:szCs w:val="20"/>
        <w:shd w:val="clear" w:color="auto" w:fill="FFFFFF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"/>
        <w:sz w:val="20"/>
        <w:szCs w:val="20"/>
        <w:shd w:val="clear" w:color="auto" w:fill="FFFFFF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"/>
        <w:sz w:val="20"/>
        <w:szCs w:val="20"/>
        <w:shd w:val="clear" w:color="auto" w:fill="FFFFFF"/>
        <w:lang w:val="pl-PL"/>
      </w:rPr>
    </w:lvl>
  </w:abstractNum>
  <w:abstractNum w:abstractNumId="61" w15:restartNumberingAfterBreak="0">
    <w:nsid w:val="001C6BCD"/>
    <w:multiLevelType w:val="hybridMultilevel"/>
    <w:tmpl w:val="24148558"/>
    <w:name w:val="WW8Num175322222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FC61D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0CD6C62"/>
    <w:multiLevelType w:val="hybridMultilevel"/>
    <w:tmpl w:val="2292C58A"/>
    <w:lvl w:ilvl="0" w:tplc="C48CB3B0">
      <w:start w:val="1"/>
      <w:numFmt w:val="lowerLetter"/>
      <w:pStyle w:val="Nagwek4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3" w15:restartNumberingAfterBreak="0">
    <w:nsid w:val="01E84CC8"/>
    <w:multiLevelType w:val="hybridMultilevel"/>
    <w:tmpl w:val="F3442CBC"/>
    <w:name w:val="WW8Num83"/>
    <w:lvl w:ilvl="0" w:tplc="C1402A3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1" w:tplc="A6DAA4DA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  <w:w w:val="1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EE82EC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04C94CF4"/>
    <w:multiLevelType w:val="multilevel"/>
    <w:tmpl w:val="73B0A438"/>
    <w:lvl w:ilvl="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000000"/>
        <w:sz w:val="22"/>
        <w:szCs w:val="18"/>
      </w:rPr>
    </w:lvl>
    <w:lvl w:ilvl="2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 w:hint="default"/>
      </w:rPr>
    </w:lvl>
  </w:abstractNum>
  <w:abstractNum w:abstractNumId="65" w15:restartNumberingAfterBreak="0">
    <w:nsid w:val="05E564D0"/>
    <w:multiLevelType w:val="hybridMultilevel"/>
    <w:tmpl w:val="4738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6077469"/>
    <w:multiLevelType w:val="hybridMultilevel"/>
    <w:tmpl w:val="626413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069A7C82"/>
    <w:multiLevelType w:val="hybridMultilevel"/>
    <w:tmpl w:val="93A22F1C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 w15:restartNumberingAfterBreak="0">
    <w:nsid w:val="06E93796"/>
    <w:multiLevelType w:val="hybridMultilevel"/>
    <w:tmpl w:val="79CAB5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08736636"/>
    <w:multiLevelType w:val="hybridMultilevel"/>
    <w:tmpl w:val="C54E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BC37BE1"/>
    <w:multiLevelType w:val="hybridMultilevel"/>
    <w:tmpl w:val="4738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0C7C335B"/>
    <w:multiLevelType w:val="hybridMultilevel"/>
    <w:tmpl w:val="A0A6A9F4"/>
    <w:lvl w:ilvl="0" w:tplc="F3E439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0EEC2294"/>
    <w:multiLevelType w:val="hybridMultilevel"/>
    <w:tmpl w:val="5C42B4EA"/>
    <w:lvl w:ilvl="0" w:tplc="F79A61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14E8473D"/>
    <w:multiLevelType w:val="hybridMultilevel"/>
    <w:tmpl w:val="5336B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5A93088"/>
    <w:multiLevelType w:val="hybridMultilevel"/>
    <w:tmpl w:val="459E2890"/>
    <w:lvl w:ilvl="0" w:tplc="941EA72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15BD3A8F"/>
    <w:multiLevelType w:val="hybridMultilevel"/>
    <w:tmpl w:val="1E168D6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6155E7C"/>
    <w:multiLevelType w:val="hybridMultilevel"/>
    <w:tmpl w:val="5CC66ED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16B13B10"/>
    <w:multiLevelType w:val="multilevel"/>
    <w:tmpl w:val="F96AE814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9" w15:restartNumberingAfterBreak="0">
    <w:nsid w:val="192E2861"/>
    <w:multiLevelType w:val="hybridMultilevel"/>
    <w:tmpl w:val="82325FA8"/>
    <w:lvl w:ilvl="0" w:tplc="1A8E2BBC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9C434D2"/>
    <w:multiLevelType w:val="hybridMultilevel"/>
    <w:tmpl w:val="FD08CC6C"/>
    <w:lvl w:ilvl="0" w:tplc="F4BA2E6E">
      <w:start w:val="1"/>
      <w:numFmt w:val="bullet"/>
      <w:pStyle w:val="Styl4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81" w15:restartNumberingAfterBreak="0">
    <w:nsid w:val="1ACA7EF6"/>
    <w:multiLevelType w:val="hybridMultilevel"/>
    <w:tmpl w:val="DA4AD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3" w15:restartNumberingAfterBreak="0">
    <w:nsid w:val="1C0471AD"/>
    <w:multiLevelType w:val="hybridMultilevel"/>
    <w:tmpl w:val="8772A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D5A2EB8"/>
    <w:multiLevelType w:val="hybridMultilevel"/>
    <w:tmpl w:val="53AEB0EE"/>
    <w:lvl w:ilvl="0" w:tplc="3CBC78FA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1FE13658"/>
    <w:multiLevelType w:val="hybridMultilevel"/>
    <w:tmpl w:val="DFB82716"/>
    <w:lvl w:ilvl="0" w:tplc="CCAEE1B4">
      <w:start w:val="1"/>
      <w:numFmt w:val="upperLetter"/>
      <w:lvlText w:val="%1."/>
      <w:lvlJc w:val="left"/>
      <w:pPr>
        <w:ind w:left="3054" w:hanging="360"/>
      </w:pPr>
      <w:rPr>
        <w:b/>
        <w:i w:val="0"/>
      </w:rPr>
    </w:lvl>
    <w:lvl w:ilvl="1" w:tplc="84DEC6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87" w15:restartNumberingAfterBreak="0">
    <w:nsid w:val="238841EE"/>
    <w:multiLevelType w:val="hybridMultilevel"/>
    <w:tmpl w:val="139A7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39F312A"/>
    <w:multiLevelType w:val="hybridMultilevel"/>
    <w:tmpl w:val="BE10DDF6"/>
    <w:lvl w:ilvl="0" w:tplc="4EE2A1B2">
      <w:start w:val="1"/>
      <w:numFmt w:val="decimal"/>
      <w:pStyle w:val="Nagwek6"/>
      <w:lvlText w:val="%1)"/>
      <w:lvlJc w:val="left"/>
      <w:pPr>
        <w:ind w:left="1069" w:hanging="360"/>
      </w:pPr>
      <w:rPr>
        <w:rFonts w:ascii="Calibri" w:eastAsia="Times New Roman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2458739B"/>
    <w:multiLevelType w:val="hybridMultilevel"/>
    <w:tmpl w:val="AA0639D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260E318B"/>
    <w:multiLevelType w:val="multilevel"/>
    <w:tmpl w:val="9D66B77C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269976A4"/>
    <w:multiLevelType w:val="hybridMultilevel"/>
    <w:tmpl w:val="21146822"/>
    <w:lvl w:ilvl="0" w:tplc="835E2CF6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92" w15:restartNumberingAfterBreak="0">
    <w:nsid w:val="26B64DE4"/>
    <w:multiLevelType w:val="hybridMultilevel"/>
    <w:tmpl w:val="12269C58"/>
    <w:lvl w:ilvl="0" w:tplc="04150011">
      <w:start w:val="1"/>
      <w:numFmt w:val="decimal"/>
      <w:lvlText w:val="%1)"/>
      <w:lvlJc w:val="left"/>
      <w:pPr>
        <w:ind w:left="107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3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4" w15:restartNumberingAfterBreak="0">
    <w:nsid w:val="274134DE"/>
    <w:multiLevelType w:val="multilevel"/>
    <w:tmpl w:val="C56EC3E2"/>
    <w:lvl w:ilvl="0">
      <w:start w:val="1"/>
      <w:numFmt w:val="decimal"/>
      <w:pStyle w:val="jmtyt1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5" w15:restartNumberingAfterBreak="0">
    <w:nsid w:val="2A6F0FA6"/>
    <w:multiLevelType w:val="hybridMultilevel"/>
    <w:tmpl w:val="EF82063E"/>
    <w:lvl w:ilvl="0" w:tplc="F79A6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6" w15:restartNumberingAfterBreak="0">
    <w:nsid w:val="2BED5CA6"/>
    <w:multiLevelType w:val="hybridMultilevel"/>
    <w:tmpl w:val="4E6035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E2E52DB"/>
    <w:multiLevelType w:val="multilevel"/>
    <w:tmpl w:val="A3ACA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2ED84174"/>
    <w:multiLevelType w:val="multilevel"/>
    <w:tmpl w:val="5EAC4C1A"/>
    <w:lvl w:ilvl="0">
      <w:start w:val="2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  <w:sz w:val="22"/>
        <w:szCs w:val="18"/>
      </w:rPr>
    </w:lvl>
    <w:lvl w:ilvl="2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99" w15:restartNumberingAfterBreak="0">
    <w:nsid w:val="31D15EF1"/>
    <w:multiLevelType w:val="hybridMultilevel"/>
    <w:tmpl w:val="2592A8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2103DB9"/>
    <w:multiLevelType w:val="hybridMultilevel"/>
    <w:tmpl w:val="12269C58"/>
    <w:lvl w:ilvl="0" w:tplc="04150011">
      <w:start w:val="1"/>
      <w:numFmt w:val="decimal"/>
      <w:lvlText w:val="%1)"/>
      <w:lvlJc w:val="left"/>
      <w:pPr>
        <w:ind w:left="107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1" w15:restartNumberingAfterBreak="0">
    <w:nsid w:val="32297AF2"/>
    <w:multiLevelType w:val="hybridMultilevel"/>
    <w:tmpl w:val="F490D0CE"/>
    <w:lvl w:ilvl="0" w:tplc="7D8030B2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2CE579A"/>
    <w:multiLevelType w:val="multilevel"/>
    <w:tmpl w:val="BCCC57DC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 w:hint="default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 w:hint="default"/>
      </w:rPr>
    </w:lvl>
  </w:abstractNum>
  <w:abstractNum w:abstractNumId="103" w15:restartNumberingAfterBreak="0">
    <w:nsid w:val="33017003"/>
    <w:multiLevelType w:val="hybridMultilevel"/>
    <w:tmpl w:val="C6E0FA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4FA2B77"/>
    <w:multiLevelType w:val="hybridMultilevel"/>
    <w:tmpl w:val="268E8AD4"/>
    <w:name w:val="WW8Num15222"/>
    <w:lvl w:ilvl="0" w:tplc="CEC62BFE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57467E9"/>
    <w:multiLevelType w:val="multilevel"/>
    <w:tmpl w:val="9F4ED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 w15:restartNumberingAfterBreak="0">
    <w:nsid w:val="35792F58"/>
    <w:multiLevelType w:val="hybridMultilevel"/>
    <w:tmpl w:val="F99691C2"/>
    <w:lvl w:ilvl="0" w:tplc="15BC39A2">
      <w:start w:val="1"/>
      <w:numFmt w:val="decimal"/>
      <w:pStyle w:val="Nagwek3"/>
      <w:lvlText w:val="%1."/>
      <w:lvlJc w:val="left"/>
      <w:pPr>
        <w:ind w:left="360" w:hanging="360"/>
      </w:pPr>
      <w:rPr>
        <w:rFonts w:asciiTheme="minorHAnsi" w:eastAsia="Lucida Sans Unicode" w:hAnsiTheme="minorHAnsi" w:cstheme="minorHAnsi" w:hint="default"/>
        <w:b/>
        <w:i w:val="0"/>
        <w:color w:val="auto"/>
        <w:sz w:val="22"/>
      </w:rPr>
    </w:lvl>
    <w:lvl w:ilvl="1" w:tplc="DD164568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7014F83"/>
    <w:multiLevelType w:val="multilevel"/>
    <w:tmpl w:val="DE10C03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Aria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 w:hint="default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 w:hint="default"/>
      </w:rPr>
    </w:lvl>
  </w:abstractNum>
  <w:abstractNum w:abstractNumId="108" w15:restartNumberingAfterBreak="0">
    <w:nsid w:val="37C54A20"/>
    <w:multiLevelType w:val="hybridMultilevel"/>
    <w:tmpl w:val="E736C71A"/>
    <w:styleLink w:val="Numery"/>
    <w:lvl w:ilvl="0" w:tplc="EA984C4A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7AC6592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1B25F54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F26B9A2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3D66EA8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A389E58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DEE3A62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FC0FE2C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2DEA11C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9" w15:restartNumberingAfterBreak="0">
    <w:nsid w:val="381C4162"/>
    <w:multiLevelType w:val="hybridMultilevel"/>
    <w:tmpl w:val="C5840B44"/>
    <w:lvl w:ilvl="0" w:tplc="95C8A100">
      <w:start w:val="1"/>
      <w:numFmt w:val="lowerLetter"/>
      <w:lvlText w:val="%1)"/>
      <w:lvlJc w:val="left"/>
      <w:pPr>
        <w:ind w:left="1570" w:hanging="360"/>
      </w:pPr>
      <w:rPr>
        <w:rFonts w:asciiTheme="minorHAnsi" w:hAnsiTheme="minorHAnsi" w:cstheme="minorHAnsi" w:hint="default"/>
        <w:b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10" w15:restartNumberingAfterBreak="0">
    <w:nsid w:val="38F95951"/>
    <w:multiLevelType w:val="hybridMultilevel"/>
    <w:tmpl w:val="7DB86FA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3AEE0073"/>
    <w:multiLevelType w:val="hybridMultilevel"/>
    <w:tmpl w:val="82B613A8"/>
    <w:lvl w:ilvl="0" w:tplc="6C348EE0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 w15:restartNumberingAfterBreak="0">
    <w:nsid w:val="3BB55917"/>
    <w:multiLevelType w:val="hybridMultilevel"/>
    <w:tmpl w:val="A484F1D0"/>
    <w:lvl w:ilvl="0" w:tplc="7FE867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BBF45EC"/>
    <w:multiLevelType w:val="hybridMultilevel"/>
    <w:tmpl w:val="4CA00F16"/>
    <w:lvl w:ilvl="0" w:tplc="00DEC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D064A19"/>
    <w:multiLevelType w:val="multilevel"/>
    <w:tmpl w:val="8196FF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/>
      </w:rPr>
    </w:lvl>
  </w:abstractNum>
  <w:abstractNum w:abstractNumId="115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 w:cs="Times New Roman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6" w15:restartNumberingAfterBreak="0">
    <w:nsid w:val="3EE9375B"/>
    <w:multiLevelType w:val="hybridMultilevel"/>
    <w:tmpl w:val="B57009E2"/>
    <w:name w:val="WW8Num175322222234"/>
    <w:lvl w:ilvl="0" w:tplc="8EAA9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 w15:restartNumberingAfterBreak="0">
    <w:nsid w:val="41471128"/>
    <w:multiLevelType w:val="hybridMultilevel"/>
    <w:tmpl w:val="9782FF16"/>
    <w:name w:val="WW8Num152222"/>
    <w:lvl w:ilvl="0" w:tplc="04150017">
      <w:start w:val="1"/>
      <w:numFmt w:val="lowerLetter"/>
      <w:lvlText w:val="%1)"/>
      <w:lvlJc w:val="left"/>
      <w:pPr>
        <w:ind w:left="946" w:hanging="360"/>
      </w:pPr>
    </w:lvl>
    <w:lvl w:ilvl="1" w:tplc="04150019" w:tentative="1">
      <w:start w:val="1"/>
      <w:numFmt w:val="lowerLetter"/>
      <w:lvlText w:val="%2."/>
      <w:lvlJc w:val="left"/>
      <w:pPr>
        <w:ind w:left="1666" w:hanging="360"/>
      </w:p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18" w15:restartNumberingAfterBreak="0">
    <w:nsid w:val="429109C6"/>
    <w:multiLevelType w:val="multilevel"/>
    <w:tmpl w:val="21B6B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9" w15:restartNumberingAfterBreak="0">
    <w:nsid w:val="43F0229A"/>
    <w:multiLevelType w:val="hybridMultilevel"/>
    <w:tmpl w:val="8512AE04"/>
    <w:lvl w:ilvl="0" w:tplc="5D60A21C">
      <w:start w:val="1"/>
      <w:numFmt w:val="decimal"/>
      <w:lvlText w:val="%1."/>
      <w:lvlJc w:val="left"/>
      <w:pPr>
        <w:ind w:left="405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20" w15:restartNumberingAfterBreak="0">
    <w:nsid w:val="440B1118"/>
    <w:multiLevelType w:val="hybridMultilevel"/>
    <w:tmpl w:val="EA80D7CC"/>
    <w:lvl w:ilvl="0" w:tplc="58D6A156">
      <w:start w:val="1"/>
      <w:numFmt w:val="lowerLetter"/>
      <w:lvlText w:val="%1)"/>
      <w:lvlJc w:val="left"/>
      <w:pPr>
        <w:ind w:left="5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1" w15:restartNumberingAfterBreak="0">
    <w:nsid w:val="49126DC4"/>
    <w:multiLevelType w:val="hybridMultilevel"/>
    <w:tmpl w:val="6A26B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ED553C"/>
    <w:multiLevelType w:val="hybridMultilevel"/>
    <w:tmpl w:val="6BA4061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3" w15:restartNumberingAfterBreak="0">
    <w:nsid w:val="4CFC2F7C"/>
    <w:multiLevelType w:val="hybridMultilevel"/>
    <w:tmpl w:val="B8CCE154"/>
    <w:lvl w:ilvl="0" w:tplc="4740DA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  <w:caps w:val="0"/>
        <w:smallCaps w:val="0"/>
        <w:kern w:val="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4" w15:restartNumberingAfterBreak="0">
    <w:nsid w:val="4D450A30"/>
    <w:multiLevelType w:val="hybridMultilevel"/>
    <w:tmpl w:val="C1E62F10"/>
    <w:lvl w:ilvl="0" w:tplc="F856ABA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DF328D3"/>
    <w:multiLevelType w:val="hybridMultilevel"/>
    <w:tmpl w:val="DE6082FC"/>
    <w:name w:val="WW8Num302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6" w15:restartNumberingAfterBreak="0">
    <w:nsid w:val="4DF565E7"/>
    <w:multiLevelType w:val="hybridMultilevel"/>
    <w:tmpl w:val="3EAE0E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EFE2D19"/>
    <w:multiLevelType w:val="hybridMultilevel"/>
    <w:tmpl w:val="89DC1DE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8" w15:restartNumberingAfterBreak="0">
    <w:nsid w:val="4F8859D1"/>
    <w:multiLevelType w:val="hybridMultilevel"/>
    <w:tmpl w:val="8A382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00A5E05"/>
    <w:multiLevelType w:val="multilevel"/>
    <w:tmpl w:val="15444FB4"/>
    <w:name w:val="WW8Num15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30" w15:restartNumberingAfterBreak="0">
    <w:nsid w:val="51A44015"/>
    <w:multiLevelType w:val="hybridMultilevel"/>
    <w:tmpl w:val="E7402A14"/>
    <w:name w:val="WW8Num282"/>
    <w:lvl w:ilvl="0" w:tplc="864A3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9148142E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39B26C3"/>
    <w:multiLevelType w:val="hybridMultilevel"/>
    <w:tmpl w:val="9920E0B0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 w:tplc="2BE65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2" w15:restartNumberingAfterBreak="0">
    <w:nsid w:val="5457428A"/>
    <w:multiLevelType w:val="hybridMultilevel"/>
    <w:tmpl w:val="698ED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4601B8E"/>
    <w:multiLevelType w:val="hybridMultilevel"/>
    <w:tmpl w:val="4306A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54627454"/>
    <w:multiLevelType w:val="hybridMultilevel"/>
    <w:tmpl w:val="240646C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5" w15:restartNumberingAfterBreak="0">
    <w:nsid w:val="566F1B33"/>
    <w:multiLevelType w:val="hybridMultilevel"/>
    <w:tmpl w:val="2F8693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73D103A"/>
    <w:multiLevelType w:val="hybridMultilevel"/>
    <w:tmpl w:val="BD9A60DA"/>
    <w:lvl w:ilvl="0" w:tplc="7104013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AFE0F14"/>
    <w:multiLevelType w:val="hybridMultilevel"/>
    <w:tmpl w:val="592672EC"/>
    <w:name w:val="WW8Num175322222233"/>
    <w:lvl w:ilvl="0" w:tplc="EBD4D52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 w15:restartNumberingAfterBreak="0">
    <w:nsid w:val="5BCF4F4E"/>
    <w:multiLevelType w:val="hybridMultilevel"/>
    <w:tmpl w:val="3460BD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C014AF1"/>
    <w:multiLevelType w:val="hybridMultilevel"/>
    <w:tmpl w:val="A700248E"/>
    <w:lvl w:ilvl="0" w:tplc="F79A61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0" w15:restartNumberingAfterBreak="0">
    <w:nsid w:val="5CA56467"/>
    <w:multiLevelType w:val="hybridMultilevel"/>
    <w:tmpl w:val="F958697A"/>
    <w:lvl w:ilvl="0" w:tplc="9CF0447C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DBE7CBF"/>
    <w:multiLevelType w:val="hybridMultilevel"/>
    <w:tmpl w:val="F220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F370CA5"/>
    <w:multiLevelType w:val="hybridMultilevel"/>
    <w:tmpl w:val="7DFCD3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F882092"/>
    <w:multiLevelType w:val="hybridMultilevel"/>
    <w:tmpl w:val="4738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0C06740"/>
    <w:multiLevelType w:val="hybridMultilevel"/>
    <w:tmpl w:val="8CB4785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5" w15:restartNumberingAfterBreak="0">
    <w:nsid w:val="62650739"/>
    <w:multiLevelType w:val="hybridMultilevel"/>
    <w:tmpl w:val="B3D8D648"/>
    <w:lvl w:ilvl="0" w:tplc="F79A6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6" w15:restartNumberingAfterBreak="0">
    <w:nsid w:val="63661850"/>
    <w:multiLevelType w:val="hybridMultilevel"/>
    <w:tmpl w:val="D19E3A74"/>
    <w:name w:val="WW8Num1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5390B4F"/>
    <w:multiLevelType w:val="hybridMultilevel"/>
    <w:tmpl w:val="FEB62352"/>
    <w:lvl w:ilvl="0" w:tplc="04150015">
      <w:start w:val="1"/>
      <w:numFmt w:val="upperLetter"/>
      <w:lvlText w:val="%1."/>
      <w:lvlJc w:val="left"/>
      <w:pPr>
        <w:ind w:left="1043" w:hanging="360"/>
      </w:pPr>
    </w:lvl>
    <w:lvl w:ilvl="1" w:tplc="04150019">
      <w:start w:val="1"/>
      <w:numFmt w:val="lowerLetter"/>
      <w:lvlText w:val="%2."/>
      <w:lvlJc w:val="left"/>
      <w:pPr>
        <w:ind w:left="1763" w:hanging="360"/>
      </w:p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</w:lvl>
    <w:lvl w:ilvl="3" w:tplc="0415000F" w:tentative="1">
      <w:start w:val="1"/>
      <w:numFmt w:val="decimal"/>
      <w:lvlText w:val="%4."/>
      <w:lvlJc w:val="left"/>
      <w:pPr>
        <w:ind w:left="3203" w:hanging="360"/>
      </w:p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</w:lvl>
    <w:lvl w:ilvl="6" w:tplc="0415000F" w:tentative="1">
      <w:start w:val="1"/>
      <w:numFmt w:val="decimal"/>
      <w:lvlText w:val="%7."/>
      <w:lvlJc w:val="left"/>
      <w:pPr>
        <w:ind w:left="5363" w:hanging="360"/>
      </w:p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48" w15:restartNumberingAfterBreak="0">
    <w:nsid w:val="659853B1"/>
    <w:multiLevelType w:val="hybridMultilevel"/>
    <w:tmpl w:val="D6889CA4"/>
    <w:lvl w:ilvl="0" w:tplc="78D4E1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75C0CE2"/>
    <w:multiLevelType w:val="hybridMultilevel"/>
    <w:tmpl w:val="6764DE8C"/>
    <w:lvl w:ilvl="0" w:tplc="1A7C7E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0" w15:restartNumberingAfterBreak="0">
    <w:nsid w:val="67AD1AEC"/>
    <w:multiLevelType w:val="hybridMultilevel"/>
    <w:tmpl w:val="264A37AE"/>
    <w:name w:val="WW8Num17532222223322"/>
    <w:lvl w:ilvl="0" w:tplc="EBD4D52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 w15:restartNumberingAfterBreak="0">
    <w:nsid w:val="680017B3"/>
    <w:multiLevelType w:val="multilevel"/>
    <w:tmpl w:val="DB4A5538"/>
    <w:name w:val="WW8Num1323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sz w:val="21"/>
        <w:szCs w:val="21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2" w15:restartNumberingAfterBreak="0">
    <w:nsid w:val="6A9B1A5F"/>
    <w:multiLevelType w:val="multilevel"/>
    <w:tmpl w:val="00B8109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 w:hint="default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 w:hint="default"/>
      </w:rPr>
    </w:lvl>
  </w:abstractNum>
  <w:abstractNum w:abstractNumId="153" w15:restartNumberingAfterBreak="0">
    <w:nsid w:val="6B7A6317"/>
    <w:multiLevelType w:val="hybridMultilevel"/>
    <w:tmpl w:val="6E2E558C"/>
    <w:lvl w:ilvl="0" w:tplc="C450ED28">
      <w:start w:val="6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BFA1CB4"/>
    <w:multiLevelType w:val="multilevel"/>
    <w:tmpl w:val="1504A03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Aria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/>
      </w:rPr>
    </w:lvl>
  </w:abstractNum>
  <w:abstractNum w:abstractNumId="155" w15:restartNumberingAfterBreak="0">
    <w:nsid w:val="6C170982"/>
    <w:multiLevelType w:val="multilevel"/>
    <w:tmpl w:val="FCC0F03C"/>
    <w:name w:val="Moja własna"/>
    <w:lvl w:ilvl="0">
      <w:start w:val="1"/>
      <w:numFmt w:val="decimal"/>
      <w:lvlText w:val="%1."/>
      <w:lvlJc w:val="left"/>
      <w:pPr>
        <w:ind w:left="425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3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hanging="357"/>
      </w:pPr>
      <w:rPr>
        <w:rFonts w:hint="default"/>
      </w:rPr>
    </w:lvl>
  </w:abstractNum>
  <w:abstractNum w:abstractNumId="156" w15:restartNumberingAfterBreak="0">
    <w:nsid w:val="6C485247"/>
    <w:multiLevelType w:val="hybridMultilevel"/>
    <w:tmpl w:val="62FE2172"/>
    <w:lvl w:ilvl="0" w:tplc="5496881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EDA65C8"/>
    <w:multiLevelType w:val="hybridMultilevel"/>
    <w:tmpl w:val="0E5081F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8" w15:restartNumberingAfterBreak="0">
    <w:nsid w:val="71FA516E"/>
    <w:multiLevelType w:val="hybridMultilevel"/>
    <w:tmpl w:val="FEC69E90"/>
    <w:lvl w:ilvl="0" w:tplc="84B6DCD4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9" w15:restartNumberingAfterBreak="0">
    <w:nsid w:val="74147FA5"/>
    <w:multiLevelType w:val="hybridMultilevel"/>
    <w:tmpl w:val="23FE3778"/>
    <w:lvl w:ilvl="0" w:tplc="3E9EC634">
      <w:start w:val="1"/>
      <w:numFmt w:val="upperRoman"/>
      <w:pStyle w:val="Nagwek2"/>
      <w:lvlText w:val="%1."/>
      <w:lvlJc w:val="right"/>
      <w:pPr>
        <w:ind w:left="862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0" w15:restartNumberingAfterBreak="0">
    <w:nsid w:val="75296D41"/>
    <w:multiLevelType w:val="multilevel"/>
    <w:tmpl w:val="00BED416"/>
    <w:name w:val="WW8Num17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1" w15:restartNumberingAfterBreak="0">
    <w:nsid w:val="7608631E"/>
    <w:multiLevelType w:val="hybridMultilevel"/>
    <w:tmpl w:val="9C68D53A"/>
    <w:lvl w:ilvl="0" w:tplc="C11604CC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64347A4"/>
    <w:multiLevelType w:val="hybridMultilevel"/>
    <w:tmpl w:val="C3BC7A14"/>
    <w:lvl w:ilvl="0" w:tplc="D534B2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3" w15:restartNumberingAfterBreak="0">
    <w:nsid w:val="768E736E"/>
    <w:multiLevelType w:val="hybridMultilevel"/>
    <w:tmpl w:val="8452A90C"/>
    <w:lvl w:ilvl="0" w:tplc="B412BD34">
      <w:start w:val="1"/>
      <w:numFmt w:val="bullet"/>
      <w:lvlText w:val="■"/>
      <w:lvlJc w:val="left"/>
      <w:pPr>
        <w:ind w:left="1004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9980A1C"/>
    <w:multiLevelType w:val="hybridMultilevel"/>
    <w:tmpl w:val="2D4403C0"/>
    <w:lvl w:ilvl="0" w:tplc="3A90F846">
      <w:start w:val="1"/>
      <w:numFmt w:val="decimal"/>
      <w:lvlText w:val="%1)"/>
      <w:lvlJc w:val="left"/>
      <w:pPr>
        <w:ind w:left="1070" w:hanging="360"/>
      </w:pPr>
      <w:rPr>
        <w:rFonts w:ascii="Calibri" w:eastAsia="Lucida Sans Unicode" w:hAnsi="Calibri" w:cstheme="minorHAns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5" w15:restartNumberingAfterBreak="0">
    <w:nsid w:val="79C14083"/>
    <w:multiLevelType w:val="hybridMultilevel"/>
    <w:tmpl w:val="4A32CF00"/>
    <w:lvl w:ilvl="0" w:tplc="EE00243C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7AF6089F"/>
    <w:multiLevelType w:val="hybridMultilevel"/>
    <w:tmpl w:val="E1AAD1FE"/>
    <w:lvl w:ilvl="0" w:tplc="F2BE2326">
      <w:start w:val="4"/>
      <w:numFmt w:val="ordinal"/>
      <w:lvlText w:val="%1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D4C2091"/>
    <w:multiLevelType w:val="hybridMultilevel"/>
    <w:tmpl w:val="1B8078D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8" w15:restartNumberingAfterBreak="0">
    <w:nsid w:val="7E380894"/>
    <w:multiLevelType w:val="hybridMultilevel"/>
    <w:tmpl w:val="9392DD0A"/>
    <w:lvl w:ilvl="0" w:tplc="43F8E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EA55131"/>
    <w:multiLevelType w:val="hybridMultilevel"/>
    <w:tmpl w:val="50F410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93"/>
  </w:num>
  <w:num w:numId="5">
    <w:abstractNumId w:val="80"/>
  </w:num>
  <w:num w:numId="6">
    <w:abstractNumId w:val="62"/>
  </w:num>
  <w:num w:numId="7">
    <w:abstractNumId w:val="163"/>
  </w:num>
  <w:num w:numId="8">
    <w:abstractNumId w:val="92"/>
    <w:lvlOverride w:ilvl="0">
      <w:startOverride w:val="1"/>
    </w:lvlOverride>
  </w:num>
  <w:num w:numId="9">
    <w:abstractNumId w:val="120"/>
  </w:num>
  <w:num w:numId="10">
    <w:abstractNumId w:val="88"/>
    <w:lvlOverride w:ilvl="0">
      <w:startOverride w:val="1"/>
    </w:lvlOverride>
  </w:num>
  <w:num w:numId="11">
    <w:abstractNumId w:val="88"/>
  </w:num>
  <w:num w:numId="12">
    <w:abstractNumId w:val="92"/>
    <w:lvlOverride w:ilvl="0">
      <w:startOverride w:val="1"/>
    </w:lvlOverride>
  </w:num>
  <w:num w:numId="13">
    <w:abstractNumId w:val="92"/>
    <w:lvlOverride w:ilvl="0">
      <w:startOverride w:val="1"/>
    </w:lvlOverride>
  </w:num>
  <w:num w:numId="14">
    <w:abstractNumId w:val="92"/>
  </w:num>
  <w:num w:numId="15">
    <w:abstractNumId w:val="11"/>
  </w:num>
  <w:num w:numId="16">
    <w:abstractNumId w:val="92"/>
    <w:lvlOverride w:ilvl="0">
      <w:startOverride w:val="1"/>
    </w:lvlOverride>
  </w:num>
  <w:num w:numId="17">
    <w:abstractNumId w:val="86"/>
    <w:lvlOverride w:ilvl="0">
      <w:startOverride w:val="1"/>
    </w:lvlOverride>
  </w:num>
  <w:num w:numId="18">
    <w:abstractNumId w:val="159"/>
  </w:num>
  <w:num w:numId="19">
    <w:abstractNumId w:val="106"/>
    <w:lvlOverride w:ilvl="0">
      <w:startOverride w:val="1"/>
    </w:lvlOverride>
  </w:num>
  <w:num w:numId="20">
    <w:abstractNumId w:val="106"/>
    <w:lvlOverride w:ilvl="0">
      <w:startOverride w:val="1"/>
    </w:lvlOverride>
  </w:num>
  <w:num w:numId="21">
    <w:abstractNumId w:val="106"/>
    <w:lvlOverride w:ilvl="0">
      <w:startOverride w:val="1"/>
    </w:lvlOverride>
  </w:num>
  <w:num w:numId="22">
    <w:abstractNumId w:val="106"/>
    <w:lvlOverride w:ilvl="0">
      <w:startOverride w:val="1"/>
    </w:lvlOverride>
  </w:num>
  <w:num w:numId="23">
    <w:abstractNumId w:val="106"/>
    <w:lvlOverride w:ilvl="0">
      <w:startOverride w:val="1"/>
    </w:lvlOverride>
  </w:num>
  <w:num w:numId="24">
    <w:abstractNumId w:val="106"/>
    <w:lvlOverride w:ilvl="0">
      <w:startOverride w:val="1"/>
    </w:lvlOverride>
  </w:num>
  <w:num w:numId="25">
    <w:abstractNumId w:val="106"/>
    <w:lvlOverride w:ilvl="0">
      <w:startOverride w:val="1"/>
    </w:lvlOverride>
  </w:num>
  <w:num w:numId="26">
    <w:abstractNumId w:val="84"/>
  </w:num>
  <w:num w:numId="27">
    <w:abstractNumId w:val="62"/>
    <w:lvlOverride w:ilvl="0">
      <w:startOverride w:val="1"/>
    </w:lvlOverride>
  </w:num>
  <w:num w:numId="28">
    <w:abstractNumId w:val="85"/>
  </w:num>
  <w:num w:numId="29">
    <w:abstractNumId w:val="165"/>
  </w:num>
  <w:num w:numId="30">
    <w:abstractNumId w:val="106"/>
    <w:lvlOverride w:ilvl="0">
      <w:startOverride w:val="1"/>
    </w:lvlOverride>
  </w:num>
  <w:num w:numId="31">
    <w:abstractNumId w:val="75"/>
  </w:num>
  <w:num w:numId="32">
    <w:abstractNumId w:val="82"/>
  </w:num>
  <w:num w:numId="33">
    <w:abstractNumId w:val="92"/>
    <w:lvlOverride w:ilvl="0">
      <w:startOverride w:val="1"/>
    </w:lvlOverride>
  </w:num>
  <w:num w:numId="34">
    <w:abstractNumId w:val="62"/>
    <w:lvlOverride w:ilvl="0">
      <w:startOverride w:val="1"/>
    </w:lvlOverride>
  </w:num>
  <w:num w:numId="35">
    <w:abstractNumId w:val="62"/>
    <w:lvlOverride w:ilvl="0">
      <w:startOverride w:val="1"/>
    </w:lvlOverride>
  </w:num>
  <w:num w:numId="36">
    <w:abstractNumId w:val="62"/>
    <w:lvlOverride w:ilvl="0">
      <w:startOverride w:val="1"/>
    </w:lvlOverride>
  </w:num>
  <w:num w:numId="37">
    <w:abstractNumId w:val="106"/>
  </w:num>
  <w:num w:numId="3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7"/>
  </w:num>
  <w:num w:numId="42">
    <w:abstractNumId w:val="161"/>
  </w:num>
  <w:num w:numId="43">
    <w:abstractNumId w:val="88"/>
    <w:lvlOverride w:ilvl="0">
      <w:startOverride w:val="1"/>
    </w:lvlOverride>
  </w:num>
  <w:num w:numId="44">
    <w:abstractNumId w:val="109"/>
  </w:num>
  <w:num w:numId="45">
    <w:abstractNumId w:val="106"/>
    <w:lvlOverride w:ilvl="0">
      <w:startOverride w:val="1"/>
    </w:lvlOverride>
  </w:num>
  <w:num w:numId="46">
    <w:abstractNumId w:val="106"/>
    <w:lvlOverride w:ilvl="0">
      <w:startOverride w:val="1"/>
    </w:lvlOverride>
  </w:num>
  <w:num w:numId="47">
    <w:abstractNumId w:val="68"/>
  </w:num>
  <w:num w:numId="48">
    <w:abstractNumId w:val="89"/>
  </w:num>
  <w:num w:numId="49">
    <w:abstractNumId w:val="149"/>
  </w:num>
  <w:num w:numId="50">
    <w:abstractNumId w:val="94"/>
  </w:num>
  <w:num w:numId="51">
    <w:abstractNumId w:val="115"/>
  </w:num>
  <w:num w:numId="52">
    <w:abstractNumId w:val="106"/>
  </w:num>
  <w:num w:numId="53">
    <w:abstractNumId w:val="92"/>
    <w:lvlOverride w:ilvl="0">
      <w:startOverride w:val="1"/>
    </w:lvlOverride>
  </w:num>
  <w:num w:numId="54">
    <w:abstractNumId w:val="106"/>
    <w:lvlOverride w:ilvl="0">
      <w:startOverride w:val="1"/>
    </w:lvlOverride>
  </w:num>
  <w:num w:numId="55">
    <w:abstractNumId w:val="106"/>
    <w:lvlOverride w:ilvl="0">
      <w:startOverride w:val="1"/>
    </w:lvlOverride>
  </w:num>
  <w:num w:numId="56">
    <w:abstractNumId w:val="106"/>
    <w:lvlOverride w:ilvl="0">
      <w:startOverride w:val="1"/>
    </w:lvlOverride>
  </w:num>
  <w:num w:numId="57">
    <w:abstractNumId w:val="106"/>
    <w:lvlOverride w:ilvl="0">
      <w:startOverride w:val="1"/>
    </w:lvlOverride>
  </w:num>
  <w:num w:numId="58">
    <w:abstractNumId w:val="106"/>
    <w:lvlOverride w:ilvl="0">
      <w:startOverride w:val="1"/>
    </w:lvlOverride>
  </w:num>
  <w:num w:numId="59">
    <w:abstractNumId w:val="106"/>
    <w:lvlOverride w:ilvl="0">
      <w:startOverride w:val="1"/>
    </w:lvlOverride>
  </w:num>
  <w:num w:numId="60">
    <w:abstractNumId w:val="106"/>
    <w:lvlOverride w:ilvl="0">
      <w:startOverride w:val="1"/>
    </w:lvlOverride>
  </w:num>
  <w:num w:numId="61">
    <w:abstractNumId w:val="66"/>
  </w:num>
  <w:num w:numId="62">
    <w:abstractNumId w:val="164"/>
  </w:num>
  <w:num w:numId="63">
    <w:abstractNumId w:val="162"/>
  </w:num>
  <w:num w:numId="64">
    <w:abstractNumId w:val="95"/>
  </w:num>
  <w:num w:numId="65">
    <w:abstractNumId w:val="169"/>
  </w:num>
  <w:num w:numId="66">
    <w:abstractNumId w:val="133"/>
  </w:num>
  <w:num w:numId="67">
    <w:abstractNumId w:val="106"/>
    <w:lvlOverride w:ilvl="0">
      <w:startOverride w:val="1"/>
    </w:lvlOverride>
  </w:num>
  <w:num w:numId="68">
    <w:abstractNumId w:val="139"/>
  </w:num>
  <w:num w:numId="69">
    <w:abstractNumId w:val="158"/>
  </w:num>
  <w:num w:numId="70">
    <w:abstractNumId w:val="72"/>
  </w:num>
  <w:num w:numId="71">
    <w:abstractNumId w:val="97"/>
  </w:num>
  <w:num w:numId="72">
    <w:abstractNumId w:val="123"/>
  </w:num>
  <w:num w:numId="73">
    <w:abstractNumId w:val="106"/>
    <w:lvlOverride w:ilvl="0">
      <w:startOverride w:val="1"/>
    </w:lvlOverride>
  </w:num>
  <w:num w:numId="74">
    <w:abstractNumId w:val="121"/>
  </w:num>
  <w:num w:numId="75">
    <w:abstractNumId w:val="140"/>
  </w:num>
  <w:num w:numId="76">
    <w:abstractNumId w:val="79"/>
  </w:num>
  <w:num w:numId="77">
    <w:abstractNumId w:val="112"/>
  </w:num>
  <w:num w:numId="78">
    <w:abstractNumId w:val="100"/>
  </w:num>
  <w:num w:numId="79">
    <w:abstractNumId w:val="145"/>
  </w:num>
  <w:num w:numId="80">
    <w:abstractNumId w:val="111"/>
  </w:num>
  <w:num w:numId="81">
    <w:abstractNumId w:val="73"/>
  </w:num>
  <w:num w:numId="82">
    <w:abstractNumId w:val="83"/>
  </w:num>
  <w:num w:numId="83">
    <w:abstractNumId w:val="119"/>
  </w:num>
  <w:num w:numId="84">
    <w:abstractNumId w:val="91"/>
  </w:num>
  <w:num w:numId="85">
    <w:abstractNumId w:val="78"/>
  </w:num>
  <w:num w:numId="86">
    <w:abstractNumId w:val="98"/>
  </w:num>
  <w:num w:numId="87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2"/>
  </w:num>
  <w:num w:numId="89">
    <w:abstractNumId w:val="15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51"/>
  </w:num>
  <w:num w:numId="92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6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52"/>
  </w:num>
  <w:num w:numId="98">
    <w:abstractNumId w:val="107"/>
  </w:num>
  <w:num w:numId="99">
    <w:abstractNumId w:val="64"/>
  </w:num>
  <w:num w:numId="100">
    <w:abstractNumId w:val="77"/>
  </w:num>
  <w:num w:numId="101">
    <w:abstractNumId w:val="71"/>
  </w:num>
  <w:num w:numId="102">
    <w:abstractNumId w:val="108"/>
  </w:num>
  <w:num w:numId="103">
    <w:abstractNumId w:val="90"/>
  </w:num>
  <w:num w:numId="104">
    <w:abstractNumId w:val="143"/>
  </w:num>
  <w:num w:numId="105">
    <w:abstractNumId w:val="70"/>
  </w:num>
  <w:num w:numId="106">
    <w:abstractNumId w:val="65"/>
  </w:num>
  <w:num w:numId="107">
    <w:abstractNumId w:val="87"/>
  </w:num>
  <w:num w:numId="108">
    <w:abstractNumId w:val="69"/>
  </w:num>
  <w:num w:numId="109">
    <w:abstractNumId w:val="141"/>
  </w:num>
  <w:num w:numId="110">
    <w:abstractNumId w:val="128"/>
  </w:num>
  <w:num w:numId="111">
    <w:abstractNumId w:val="147"/>
  </w:num>
  <w:num w:numId="112">
    <w:abstractNumId w:val="67"/>
  </w:num>
  <w:num w:numId="113">
    <w:abstractNumId w:val="122"/>
  </w:num>
  <w:num w:numId="114">
    <w:abstractNumId w:val="144"/>
  </w:num>
  <w:num w:numId="115">
    <w:abstractNumId w:val="157"/>
  </w:num>
  <w:num w:numId="116">
    <w:abstractNumId w:val="110"/>
  </w:num>
  <w:num w:numId="117">
    <w:abstractNumId w:val="81"/>
  </w:num>
  <w:num w:numId="118">
    <w:abstractNumId w:val="103"/>
  </w:num>
  <w:num w:numId="119">
    <w:abstractNumId w:val="138"/>
  </w:num>
  <w:num w:numId="120">
    <w:abstractNumId w:val="127"/>
  </w:num>
  <w:num w:numId="121">
    <w:abstractNumId w:val="134"/>
  </w:num>
  <w:num w:numId="122">
    <w:abstractNumId w:val="135"/>
  </w:num>
  <w:num w:numId="123">
    <w:abstractNumId w:val="124"/>
  </w:num>
  <w:num w:numId="124">
    <w:abstractNumId w:val="153"/>
  </w:num>
  <w:num w:numId="125">
    <w:abstractNumId w:val="101"/>
  </w:num>
  <w:num w:numId="126">
    <w:abstractNumId w:val="76"/>
  </w:num>
  <w:num w:numId="127">
    <w:abstractNumId w:val="142"/>
  </w:num>
  <w:num w:numId="128">
    <w:abstractNumId w:val="99"/>
  </w:num>
  <w:num w:numId="129">
    <w:abstractNumId w:val="96"/>
  </w:num>
  <w:num w:numId="130">
    <w:abstractNumId w:val="126"/>
  </w:num>
  <w:num w:numId="131">
    <w:abstractNumId w:val="156"/>
  </w:num>
  <w:num w:numId="132">
    <w:abstractNumId w:val="132"/>
  </w:num>
  <w:num w:numId="133">
    <w:abstractNumId w:val="61"/>
  </w:num>
  <w:num w:numId="134">
    <w:abstractNumId w:val="106"/>
    <w:lvlOverride w:ilvl="0">
      <w:startOverride w:val="1"/>
    </w:lvlOverride>
  </w:num>
  <w:num w:numId="135">
    <w:abstractNumId w:val="106"/>
    <w:lvlOverride w:ilvl="0">
      <w:startOverride w:val="1"/>
    </w:lvlOverride>
  </w:num>
  <w:num w:numId="136">
    <w:abstractNumId w:val="74"/>
  </w:num>
  <w:num w:numId="137">
    <w:abstractNumId w:val="136"/>
  </w:num>
  <w:num w:numId="138">
    <w:abstractNumId w:val="167"/>
  </w:num>
  <w:num w:numId="139">
    <w:abstractNumId w:val="88"/>
    <w:lvlOverride w:ilvl="0">
      <w:startOverride w:val="1"/>
    </w:lvlOverride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54A18BC-8BD2-4409-A81B-DC200C02137F}"/>
  </w:docVars>
  <w:rsids>
    <w:rsidRoot w:val="001A02A1"/>
    <w:rsid w:val="000000C0"/>
    <w:rsid w:val="000009F3"/>
    <w:rsid w:val="00001280"/>
    <w:rsid w:val="00001B85"/>
    <w:rsid w:val="00001C38"/>
    <w:rsid w:val="000029A2"/>
    <w:rsid w:val="00002B57"/>
    <w:rsid w:val="000031BD"/>
    <w:rsid w:val="000032F3"/>
    <w:rsid w:val="00004983"/>
    <w:rsid w:val="000063F5"/>
    <w:rsid w:val="00006864"/>
    <w:rsid w:val="00006C76"/>
    <w:rsid w:val="00007163"/>
    <w:rsid w:val="000077A5"/>
    <w:rsid w:val="00007DA9"/>
    <w:rsid w:val="0001038A"/>
    <w:rsid w:val="00010D5E"/>
    <w:rsid w:val="00012F89"/>
    <w:rsid w:val="00013419"/>
    <w:rsid w:val="000134F2"/>
    <w:rsid w:val="00013DB0"/>
    <w:rsid w:val="0001418F"/>
    <w:rsid w:val="00014A90"/>
    <w:rsid w:val="000151E4"/>
    <w:rsid w:val="00015A58"/>
    <w:rsid w:val="00017934"/>
    <w:rsid w:val="00020C7F"/>
    <w:rsid w:val="000227B5"/>
    <w:rsid w:val="000246AB"/>
    <w:rsid w:val="00025229"/>
    <w:rsid w:val="00025404"/>
    <w:rsid w:val="0002653B"/>
    <w:rsid w:val="00027480"/>
    <w:rsid w:val="000302D5"/>
    <w:rsid w:val="00030459"/>
    <w:rsid w:val="00030577"/>
    <w:rsid w:val="000307AE"/>
    <w:rsid w:val="00031271"/>
    <w:rsid w:val="00033287"/>
    <w:rsid w:val="0003334D"/>
    <w:rsid w:val="00033C56"/>
    <w:rsid w:val="00033F1A"/>
    <w:rsid w:val="0003496D"/>
    <w:rsid w:val="00034A24"/>
    <w:rsid w:val="00035A54"/>
    <w:rsid w:val="00036469"/>
    <w:rsid w:val="00036A0A"/>
    <w:rsid w:val="00037798"/>
    <w:rsid w:val="00037E8F"/>
    <w:rsid w:val="00037F40"/>
    <w:rsid w:val="00041B5C"/>
    <w:rsid w:val="00041C35"/>
    <w:rsid w:val="00042832"/>
    <w:rsid w:val="0004352A"/>
    <w:rsid w:val="0004536C"/>
    <w:rsid w:val="00045C07"/>
    <w:rsid w:val="00046B2C"/>
    <w:rsid w:val="00046FE7"/>
    <w:rsid w:val="000471E8"/>
    <w:rsid w:val="000474B8"/>
    <w:rsid w:val="0004787D"/>
    <w:rsid w:val="000500E6"/>
    <w:rsid w:val="00050782"/>
    <w:rsid w:val="00050893"/>
    <w:rsid w:val="000508BF"/>
    <w:rsid w:val="000512D0"/>
    <w:rsid w:val="000518E9"/>
    <w:rsid w:val="00052A1A"/>
    <w:rsid w:val="00053323"/>
    <w:rsid w:val="00053809"/>
    <w:rsid w:val="00054398"/>
    <w:rsid w:val="00054420"/>
    <w:rsid w:val="00054B2E"/>
    <w:rsid w:val="0005556F"/>
    <w:rsid w:val="00055875"/>
    <w:rsid w:val="000558EC"/>
    <w:rsid w:val="00056155"/>
    <w:rsid w:val="0005703C"/>
    <w:rsid w:val="00057D9F"/>
    <w:rsid w:val="00060018"/>
    <w:rsid w:val="0006039E"/>
    <w:rsid w:val="00061213"/>
    <w:rsid w:val="00061F20"/>
    <w:rsid w:val="000621AF"/>
    <w:rsid w:val="000622C7"/>
    <w:rsid w:val="00062791"/>
    <w:rsid w:val="00062991"/>
    <w:rsid w:val="0006343D"/>
    <w:rsid w:val="00065012"/>
    <w:rsid w:val="000653D1"/>
    <w:rsid w:val="000656CD"/>
    <w:rsid w:val="00065A86"/>
    <w:rsid w:val="000660BF"/>
    <w:rsid w:val="000661A7"/>
    <w:rsid w:val="000668D0"/>
    <w:rsid w:val="00067225"/>
    <w:rsid w:val="000702BF"/>
    <w:rsid w:val="000725CA"/>
    <w:rsid w:val="00072701"/>
    <w:rsid w:val="00072FB7"/>
    <w:rsid w:val="0007375A"/>
    <w:rsid w:val="00074947"/>
    <w:rsid w:val="00074A10"/>
    <w:rsid w:val="00075818"/>
    <w:rsid w:val="00075985"/>
    <w:rsid w:val="000766BB"/>
    <w:rsid w:val="0007675A"/>
    <w:rsid w:val="00080829"/>
    <w:rsid w:val="00080D83"/>
    <w:rsid w:val="0008118A"/>
    <w:rsid w:val="00081387"/>
    <w:rsid w:val="00081514"/>
    <w:rsid w:val="000819E6"/>
    <w:rsid w:val="00082407"/>
    <w:rsid w:val="00082C3B"/>
    <w:rsid w:val="00083C6F"/>
    <w:rsid w:val="00083DE4"/>
    <w:rsid w:val="00084013"/>
    <w:rsid w:val="000857AB"/>
    <w:rsid w:val="00086297"/>
    <w:rsid w:val="000863A9"/>
    <w:rsid w:val="00086698"/>
    <w:rsid w:val="000876E2"/>
    <w:rsid w:val="0009098A"/>
    <w:rsid w:val="000919B5"/>
    <w:rsid w:val="00091A48"/>
    <w:rsid w:val="00091F95"/>
    <w:rsid w:val="000924BE"/>
    <w:rsid w:val="00093036"/>
    <w:rsid w:val="00094194"/>
    <w:rsid w:val="000942E6"/>
    <w:rsid w:val="00094587"/>
    <w:rsid w:val="000949E4"/>
    <w:rsid w:val="00095A76"/>
    <w:rsid w:val="00096CD0"/>
    <w:rsid w:val="0009711F"/>
    <w:rsid w:val="000978AB"/>
    <w:rsid w:val="00097F23"/>
    <w:rsid w:val="00097F62"/>
    <w:rsid w:val="000A054A"/>
    <w:rsid w:val="000A1D09"/>
    <w:rsid w:val="000A28BD"/>
    <w:rsid w:val="000A29BD"/>
    <w:rsid w:val="000A2DCF"/>
    <w:rsid w:val="000A3864"/>
    <w:rsid w:val="000A4192"/>
    <w:rsid w:val="000A42A3"/>
    <w:rsid w:val="000A6A56"/>
    <w:rsid w:val="000A6F08"/>
    <w:rsid w:val="000B2812"/>
    <w:rsid w:val="000B317E"/>
    <w:rsid w:val="000B3B69"/>
    <w:rsid w:val="000B3C1C"/>
    <w:rsid w:val="000B4004"/>
    <w:rsid w:val="000B420E"/>
    <w:rsid w:val="000B4A3F"/>
    <w:rsid w:val="000B4C73"/>
    <w:rsid w:val="000B6E19"/>
    <w:rsid w:val="000B713F"/>
    <w:rsid w:val="000B7185"/>
    <w:rsid w:val="000B78C0"/>
    <w:rsid w:val="000B7C49"/>
    <w:rsid w:val="000C031D"/>
    <w:rsid w:val="000C097F"/>
    <w:rsid w:val="000C1555"/>
    <w:rsid w:val="000C183D"/>
    <w:rsid w:val="000C25F6"/>
    <w:rsid w:val="000C327A"/>
    <w:rsid w:val="000C360F"/>
    <w:rsid w:val="000C4C3D"/>
    <w:rsid w:val="000C5305"/>
    <w:rsid w:val="000C5570"/>
    <w:rsid w:val="000C5905"/>
    <w:rsid w:val="000C5D7B"/>
    <w:rsid w:val="000C63C1"/>
    <w:rsid w:val="000C67BC"/>
    <w:rsid w:val="000C758B"/>
    <w:rsid w:val="000D00A2"/>
    <w:rsid w:val="000D0A4B"/>
    <w:rsid w:val="000D10BC"/>
    <w:rsid w:val="000D283E"/>
    <w:rsid w:val="000D28F3"/>
    <w:rsid w:val="000D2B3D"/>
    <w:rsid w:val="000D3513"/>
    <w:rsid w:val="000D3F83"/>
    <w:rsid w:val="000D4327"/>
    <w:rsid w:val="000D4892"/>
    <w:rsid w:val="000D5701"/>
    <w:rsid w:val="000D5797"/>
    <w:rsid w:val="000D7C78"/>
    <w:rsid w:val="000E0201"/>
    <w:rsid w:val="000E0705"/>
    <w:rsid w:val="000E191E"/>
    <w:rsid w:val="000E20FE"/>
    <w:rsid w:val="000E3A53"/>
    <w:rsid w:val="000E4206"/>
    <w:rsid w:val="000E590B"/>
    <w:rsid w:val="000E7202"/>
    <w:rsid w:val="000E79AF"/>
    <w:rsid w:val="000F05C2"/>
    <w:rsid w:val="000F0BF3"/>
    <w:rsid w:val="000F0C11"/>
    <w:rsid w:val="000F1167"/>
    <w:rsid w:val="000F31F8"/>
    <w:rsid w:val="000F35B3"/>
    <w:rsid w:val="000F41E6"/>
    <w:rsid w:val="000F465B"/>
    <w:rsid w:val="000F4BA3"/>
    <w:rsid w:val="000F683A"/>
    <w:rsid w:val="000F7A5A"/>
    <w:rsid w:val="00100863"/>
    <w:rsid w:val="00100FB8"/>
    <w:rsid w:val="00102BA4"/>
    <w:rsid w:val="001031B7"/>
    <w:rsid w:val="00103341"/>
    <w:rsid w:val="00103673"/>
    <w:rsid w:val="00103AF2"/>
    <w:rsid w:val="00103C20"/>
    <w:rsid w:val="00103C4C"/>
    <w:rsid w:val="0010544D"/>
    <w:rsid w:val="001061C1"/>
    <w:rsid w:val="00106513"/>
    <w:rsid w:val="00106E64"/>
    <w:rsid w:val="00107418"/>
    <w:rsid w:val="0011129F"/>
    <w:rsid w:val="001114B0"/>
    <w:rsid w:val="00111E61"/>
    <w:rsid w:val="00112A06"/>
    <w:rsid w:val="00112D8B"/>
    <w:rsid w:val="00113138"/>
    <w:rsid w:val="00114896"/>
    <w:rsid w:val="00114B79"/>
    <w:rsid w:val="00116B13"/>
    <w:rsid w:val="001174CB"/>
    <w:rsid w:val="00117F3E"/>
    <w:rsid w:val="001217A0"/>
    <w:rsid w:val="001217F4"/>
    <w:rsid w:val="00121DB2"/>
    <w:rsid w:val="0012261E"/>
    <w:rsid w:val="00122BBE"/>
    <w:rsid w:val="00123136"/>
    <w:rsid w:val="00123667"/>
    <w:rsid w:val="0012408F"/>
    <w:rsid w:val="00124CEA"/>
    <w:rsid w:val="00124D4A"/>
    <w:rsid w:val="00125232"/>
    <w:rsid w:val="0012534D"/>
    <w:rsid w:val="00125983"/>
    <w:rsid w:val="00126321"/>
    <w:rsid w:val="001264AB"/>
    <w:rsid w:val="0012782A"/>
    <w:rsid w:val="001304E7"/>
    <w:rsid w:val="0013057F"/>
    <w:rsid w:val="00130747"/>
    <w:rsid w:val="00130B23"/>
    <w:rsid w:val="00133583"/>
    <w:rsid w:val="0013373C"/>
    <w:rsid w:val="0013529D"/>
    <w:rsid w:val="00135CD6"/>
    <w:rsid w:val="0013721C"/>
    <w:rsid w:val="00137296"/>
    <w:rsid w:val="001401A8"/>
    <w:rsid w:val="0014060E"/>
    <w:rsid w:val="00142040"/>
    <w:rsid w:val="00142B8A"/>
    <w:rsid w:val="00142D3C"/>
    <w:rsid w:val="001453DE"/>
    <w:rsid w:val="001455D5"/>
    <w:rsid w:val="00145BBE"/>
    <w:rsid w:val="00147E74"/>
    <w:rsid w:val="001502D5"/>
    <w:rsid w:val="0015299F"/>
    <w:rsid w:val="0015313F"/>
    <w:rsid w:val="001533D3"/>
    <w:rsid w:val="001536CF"/>
    <w:rsid w:val="00153851"/>
    <w:rsid w:val="001538A0"/>
    <w:rsid w:val="00153987"/>
    <w:rsid w:val="00154657"/>
    <w:rsid w:val="00154BE0"/>
    <w:rsid w:val="001556A8"/>
    <w:rsid w:val="00157B1A"/>
    <w:rsid w:val="00157BE7"/>
    <w:rsid w:val="001603C1"/>
    <w:rsid w:val="0016271F"/>
    <w:rsid w:val="00162C31"/>
    <w:rsid w:val="00162D0D"/>
    <w:rsid w:val="00164296"/>
    <w:rsid w:val="0016449F"/>
    <w:rsid w:val="001674B5"/>
    <w:rsid w:val="001730A1"/>
    <w:rsid w:val="001732F4"/>
    <w:rsid w:val="00173FA9"/>
    <w:rsid w:val="001744AC"/>
    <w:rsid w:val="0017739E"/>
    <w:rsid w:val="001776C3"/>
    <w:rsid w:val="00177C5C"/>
    <w:rsid w:val="00182B82"/>
    <w:rsid w:val="00182D0C"/>
    <w:rsid w:val="00183591"/>
    <w:rsid w:val="00184853"/>
    <w:rsid w:val="001853C9"/>
    <w:rsid w:val="00185E82"/>
    <w:rsid w:val="00185F53"/>
    <w:rsid w:val="00186E50"/>
    <w:rsid w:val="00187F57"/>
    <w:rsid w:val="00190571"/>
    <w:rsid w:val="0019145A"/>
    <w:rsid w:val="00192427"/>
    <w:rsid w:val="00192EDF"/>
    <w:rsid w:val="00192F6D"/>
    <w:rsid w:val="001942F4"/>
    <w:rsid w:val="00194985"/>
    <w:rsid w:val="00194A77"/>
    <w:rsid w:val="00194FBE"/>
    <w:rsid w:val="001950F3"/>
    <w:rsid w:val="00196488"/>
    <w:rsid w:val="001966C8"/>
    <w:rsid w:val="0019675F"/>
    <w:rsid w:val="001972DB"/>
    <w:rsid w:val="00197D0C"/>
    <w:rsid w:val="001A008F"/>
    <w:rsid w:val="001A02A1"/>
    <w:rsid w:val="001A0C65"/>
    <w:rsid w:val="001A1247"/>
    <w:rsid w:val="001A12C7"/>
    <w:rsid w:val="001A13DD"/>
    <w:rsid w:val="001A2E4C"/>
    <w:rsid w:val="001A5A3E"/>
    <w:rsid w:val="001A7725"/>
    <w:rsid w:val="001B06DA"/>
    <w:rsid w:val="001B14A7"/>
    <w:rsid w:val="001B1980"/>
    <w:rsid w:val="001B1B4E"/>
    <w:rsid w:val="001B210F"/>
    <w:rsid w:val="001B21DE"/>
    <w:rsid w:val="001B2502"/>
    <w:rsid w:val="001B2A98"/>
    <w:rsid w:val="001B38AA"/>
    <w:rsid w:val="001B702A"/>
    <w:rsid w:val="001B7B87"/>
    <w:rsid w:val="001C14B2"/>
    <w:rsid w:val="001C19A2"/>
    <w:rsid w:val="001C318F"/>
    <w:rsid w:val="001C3AE4"/>
    <w:rsid w:val="001C3FED"/>
    <w:rsid w:val="001C4A19"/>
    <w:rsid w:val="001C5071"/>
    <w:rsid w:val="001C52F5"/>
    <w:rsid w:val="001C5894"/>
    <w:rsid w:val="001C5AEE"/>
    <w:rsid w:val="001C76B7"/>
    <w:rsid w:val="001C76CC"/>
    <w:rsid w:val="001C7D85"/>
    <w:rsid w:val="001D0336"/>
    <w:rsid w:val="001D16C0"/>
    <w:rsid w:val="001D2251"/>
    <w:rsid w:val="001D2F58"/>
    <w:rsid w:val="001D3177"/>
    <w:rsid w:val="001D33A2"/>
    <w:rsid w:val="001D3D1F"/>
    <w:rsid w:val="001D5205"/>
    <w:rsid w:val="001D5868"/>
    <w:rsid w:val="001D5934"/>
    <w:rsid w:val="001D59E9"/>
    <w:rsid w:val="001D610E"/>
    <w:rsid w:val="001D7332"/>
    <w:rsid w:val="001E05C4"/>
    <w:rsid w:val="001E248D"/>
    <w:rsid w:val="001E3057"/>
    <w:rsid w:val="001E3C80"/>
    <w:rsid w:val="001E4301"/>
    <w:rsid w:val="001E4658"/>
    <w:rsid w:val="001E5874"/>
    <w:rsid w:val="001E5D61"/>
    <w:rsid w:val="001E63A6"/>
    <w:rsid w:val="001E65DD"/>
    <w:rsid w:val="001E66ED"/>
    <w:rsid w:val="001E742B"/>
    <w:rsid w:val="001E777A"/>
    <w:rsid w:val="001F1832"/>
    <w:rsid w:val="001F2234"/>
    <w:rsid w:val="001F31FB"/>
    <w:rsid w:val="001F3D2B"/>
    <w:rsid w:val="001F57B2"/>
    <w:rsid w:val="001F64E4"/>
    <w:rsid w:val="001F669D"/>
    <w:rsid w:val="001F6B4C"/>
    <w:rsid w:val="001F6D59"/>
    <w:rsid w:val="001F71FA"/>
    <w:rsid w:val="001F7679"/>
    <w:rsid w:val="002004D3"/>
    <w:rsid w:val="00201172"/>
    <w:rsid w:val="00201B5D"/>
    <w:rsid w:val="00202324"/>
    <w:rsid w:val="00202ACE"/>
    <w:rsid w:val="00202D36"/>
    <w:rsid w:val="0020363B"/>
    <w:rsid w:val="002037B8"/>
    <w:rsid w:val="00204689"/>
    <w:rsid w:val="002049D7"/>
    <w:rsid w:val="00204BBB"/>
    <w:rsid w:val="002057DC"/>
    <w:rsid w:val="0020594F"/>
    <w:rsid w:val="002063B8"/>
    <w:rsid w:val="00207BD4"/>
    <w:rsid w:val="0021021B"/>
    <w:rsid w:val="002105C3"/>
    <w:rsid w:val="00210849"/>
    <w:rsid w:val="002111B2"/>
    <w:rsid w:val="002119F4"/>
    <w:rsid w:val="00211B8B"/>
    <w:rsid w:val="00212B45"/>
    <w:rsid w:val="00212E71"/>
    <w:rsid w:val="0021352A"/>
    <w:rsid w:val="0021361A"/>
    <w:rsid w:val="00213804"/>
    <w:rsid w:val="00214F83"/>
    <w:rsid w:val="00215721"/>
    <w:rsid w:val="0021601B"/>
    <w:rsid w:val="00216699"/>
    <w:rsid w:val="00216F3F"/>
    <w:rsid w:val="002175B5"/>
    <w:rsid w:val="00220751"/>
    <w:rsid w:val="002216DA"/>
    <w:rsid w:val="00221E05"/>
    <w:rsid w:val="002235FD"/>
    <w:rsid w:val="00224079"/>
    <w:rsid w:val="00225859"/>
    <w:rsid w:val="00226441"/>
    <w:rsid w:val="002264F0"/>
    <w:rsid w:val="002270E8"/>
    <w:rsid w:val="00227280"/>
    <w:rsid w:val="00227896"/>
    <w:rsid w:val="00227C93"/>
    <w:rsid w:val="00227FE5"/>
    <w:rsid w:val="00230286"/>
    <w:rsid w:val="002303E2"/>
    <w:rsid w:val="002325A8"/>
    <w:rsid w:val="0023270E"/>
    <w:rsid w:val="00232C09"/>
    <w:rsid w:val="00233212"/>
    <w:rsid w:val="002332B4"/>
    <w:rsid w:val="002342CE"/>
    <w:rsid w:val="002348BB"/>
    <w:rsid w:val="002360B5"/>
    <w:rsid w:val="00237C6B"/>
    <w:rsid w:val="00237FD2"/>
    <w:rsid w:val="002402F3"/>
    <w:rsid w:val="00240B59"/>
    <w:rsid w:val="00240F96"/>
    <w:rsid w:val="00240FAE"/>
    <w:rsid w:val="00241C1F"/>
    <w:rsid w:val="00242385"/>
    <w:rsid w:val="002425AE"/>
    <w:rsid w:val="002451D8"/>
    <w:rsid w:val="002477F1"/>
    <w:rsid w:val="00247A38"/>
    <w:rsid w:val="00247E1A"/>
    <w:rsid w:val="00247F94"/>
    <w:rsid w:val="00250FBC"/>
    <w:rsid w:val="00251176"/>
    <w:rsid w:val="00251544"/>
    <w:rsid w:val="002516D7"/>
    <w:rsid w:val="0025183C"/>
    <w:rsid w:val="00251C33"/>
    <w:rsid w:val="00251D43"/>
    <w:rsid w:val="00253485"/>
    <w:rsid w:val="0025369E"/>
    <w:rsid w:val="00254221"/>
    <w:rsid w:val="00254A13"/>
    <w:rsid w:val="00256041"/>
    <w:rsid w:val="00256B75"/>
    <w:rsid w:val="00257940"/>
    <w:rsid w:val="0026080B"/>
    <w:rsid w:val="00260AD8"/>
    <w:rsid w:val="002610C2"/>
    <w:rsid w:val="0026137F"/>
    <w:rsid w:val="00261D10"/>
    <w:rsid w:val="00261DC9"/>
    <w:rsid w:val="0026338D"/>
    <w:rsid w:val="0026355E"/>
    <w:rsid w:val="0026462D"/>
    <w:rsid w:val="00264947"/>
    <w:rsid w:val="0026591F"/>
    <w:rsid w:val="002663BD"/>
    <w:rsid w:val="00266863"/>
    <w:rsid w:val="00266B70"/>
    <w:rsid w:val="00267539"/>
    <w:rsid w:val="00267B21"/>
    <w:rsid w:val="0027108A"/>
    <w:rsid w:val="00271437"/>
    <w:rsid w:val="0027183D"/>
    <w:rsid w:val="00271C55"/>
    <w:rsid w:val="002731BD"/>
    <w:rsid w:val="0027334C"/>
    <w:rsid w:val="00273A6E"/>
    <w:rsid w:val="002743DE"/>
    <w:rsid w:val="00274B18"/>
    <w:rsid w:val="0027534A"/>
    <w:rsid w:val="00275AD6"/>
    <w:rsid w:val="00276FC9"/>
    <w:rsid w:val="00277374"/>
    <w:rsid w:val="0028010E"/>
    <w:rsid w:val="00280AAB"/>
    <w:rsid w:val="00280E3B"/>
    <w:rsid w:val="002822B5"/>
    <w:rsid w:val="00282931"/>
    <w:rsid w:val="00282A9B"/>
    <w:rsid w:val="00282DF8"/>
    <w:rsid w:val="0028326A"/>
    <w:rsid w:val="00285D8A"/>
    <w:rsid w:val="0028614F"/>
    <w:rsid w:val="00286945"/>
    <w:rsid w:val="00286F26"/>
    <w:rsid w:val="00287F1D"/>
    <w:rsid w:val="00287F52"/>
    <w:rsid w:val="002901F4"/>
    <w:rsid w:val="002902F5"/>
    <w:rsid w:val="002912F7"/>
    <w:rsid w:val="00292238"/>
    <w:rsid w:val="00292429"/>
    <w:rsid w:val="0029285C"/>
    <w:rsid w:val="00292A96"/>
    <w:rsid w:val="00292B7A"/>
    <w:rsid w:val="00292E36"/>
    <w:rsid w:val="00293E31"/>
    <w:rsid w:val="00293F1C"/>
    <w:rsid w:val="002945AA"/>
    <w:rsid w:val="00294860"/>
    <w:rsid w:val="00294ECC"/>
    <w:rsid w:val="00294F3B"/>
    <w:rsid w:val="0029579E"/>
    <w:rsid w:val="00296AC1"/>
    <w:rsid w:val="002977DB"/>
    <w:rsid w:val="00297BCE"/>
    <w:rsid w:val="002A0301"/>
    <w:rsid w:val="002A09F2"/>
    <w:rsid w:val="002A1720"/>
    <w:rsid w:val="002A1E1B"/>
    <w:rsid w:val="002A2554"/>
    <w:rsid w:val="002A34A7"/>
    <w:rsid w:val="002A4152"/>
    <w:rsid w:val="002A4663"/>
    <w:rsid w:val="002A4851"/>
    <w:rsid w:val="002A543B"/>
    <w:rsid w:val="002A5FA3"/>
    <w:rsid w:val="002A633C"/>
    <w:rsid w:val="002A652E"/>
    <w:rsid w:val="002A7CE9"/>
    <w:rsid w:val="002A7FF1"/>
    <w:rsid w:val="002B06AD"/>
    <w:rsid w:val="002B0724"/>
    <w:rsid w:val="002B0A5C"/>
    <w:rsid w:val="002B2601"/>
    <w:rsid w:val="002B3479"/>
    <w:rsid w:val="002B3F4B"/>
    <w:rsid w:val="002B585D"/>
    <w:rsid w:val="002B5EF6"/>
    <w:rsid w:val="002B613C"/>
    <w:rsid w:val="002B64DC"/>
    <w:rsid w:val="002B6A06"/>
    <w:rsid w:val="002B7338"/>
    <w:rsid w:val="002B744A"/>
    <w:rsid w:val="002B7D38"/>
    <w:rsid w:val="002B7F4C"/>
    <w:rsid w:val="002C0D01"/>
    <w:rsid w:val="002C13FA"/>
    <w:rsid w:val="002C1539"/>
    <w:rsid w:val="002C3D73"/>
    <w:rsid w:val="002C4B25"/>
    <w:rsid w:val="002C4F4E"/>
    <w:rsid w:val="002C5173"/>
    <w:rsid w:val="002C51AF"/>
    <w:rsid w:val="002C5695"/>
    <w:rsid w:val="002C5F76"/>
    <w:rsid w:val="002C6347"/>
    <w:rsid w:val="002C6C64"/>
    <w:rsid w:val="002C6CD1"/>
    <w:rsid w:val="002C6ED2"/>
    <w:rsid w:val="002C6F14"/>
    <w:rsid w:val="002D0327"/>
    <w:rsid w:val="002D0E23"/>
    <w:rsid w:val="002D1F98"/>
    <w:rsid w:val="002D2E0F"/>
    <w:rsid w:val="002D38B3"/>
    <w:rsid w:val="002D3B13"/>
    <w:rsid w:val="002D5085"/>
    <w:rsid w:val="002D55CE"/>
    <w:rsid w:val="002D59FE"/>
    <w:rsid w:val="002D6535"/>
    <w:rsid w:val="002D6AB6"/>
    <w:rsid w:val="002D71E5"/>
    <w:rsid w:val="002D7D41"/>
    <w:rsid w:val="002E0800"/>
    <w:rsid w:val="002E0B4C"/>
    <w:rsid w:val="002E0E5E"/>
    <w:rsid w:val="002E103F"/>
    <w:rsid w:val="002E1E4A"/>
    <w:rsid w:val="002E220B"/>
    <w:rsid w:val="002E2D81"/>
    <w:rsid w:val="002E3DA7"/>
    <w:rsid w:val="002E57EB"/>
    <w:rsid w:val="002E5B30"/>
    <w:rsid w:val="002E74A0"/>
    <w:rsid w:val="002F022D"/>
    <w:rsid w:val="002F1202"/>
    <w:rsid w:val="002F2072"/>
    <w:rsid w:val="002F36BA"/>
    <w:rsid w:val="002F504A"/>
    <w:rsid w:val="002F547D"/>
    <w:rsid w:val="002F5C86"/>
    <w:rsid w:val="002F5CFA"/>
    <w:rsid w:val="002F5F09"/>
    <w:rsid w:val="002F62F6"/>
    <w:rsid w:val="002F6547"/>
    <w:rsid w:val="002F655F"/>
    <w:rsid w:val="002F6D6A"/>
    <w:rsid w:val="002F73D3"/>
    <w:rsid w:val="0030095D"/>
    <w:rsid w:val="00300BD3"/>
    <w:rsid w:val="00303307"/>
    <w:rsid w:val="00303B9A"/>
    <w:rsid w:val="00303CE6"/>
    <w:rsid w:val="0030449A"/>
    <w:rsid w:val="00304D1D"/>
    <w:rsid w:val="00305235"/>
    <w:rsid w:val="00307066"/>
    <w:rsid w:val="00307148"/>
    <w:rsid w:val="0030727E"/>
    <w:rsid w:val="00307BA8"/>
    <w:rsid w:val="003107AF"/>
    <w:rsid w:val="00310C4D"/>
    <w:rsid w:val="00311055"/>
    <w:rsid w:val="00311771"/>
    <w:rsid w:val="00311F3F"/>
    <w:rsid w:val="00313738"/>
    <w:rsid w:val="00313811"/>
    <w:rsid w:val="00313CBE"/>
    <w:rsid w:val="00313D46"/>
    <w:rsid w:val="0031479C"/>
    <w:rsid w:val="00314DDF"/>
    <w:rsid w:val="00315901"/>
    <w:rsid w:val="00315ACA"/>
    <w:rsid w:val="00316BB7"/>
    <w:rsid w:val="00316E4B"/>
    <w:rsid w:val="0031735B"/>
    <w:rsid w:val="00317641"/>
    <w:rsid w:val="00320AAC"/>
    <w:rsid w:val="00320AE2"/>
    <w:rsid w:val="003210B5"/>
    <w:rsid w:val="0032324E"/>
    <w:rsid w:val="00323A1D"/>
    <w:rsid w:val="00325198"/>
    <w:rsid w:val="00326920"/>
    <w:rsid w:val="00326EB5"/>
    <w:rsid w:val="003278FD"/>
    <w:rsid w:val="00331734"/>
    <w:rsid w:val="00332140"/>
    <w:rsid w:val="00332491"/>
    <w:rsid w:val="0033272C"/>
    <w:rsid w:val="00332ACE"/>
    <w:rsid w:val="00332BEB"/>
    <w:rsid w:val="00332FD5"/>
    <w:rsid w:val="0033312C"/>
    <w:rsid w:val="0033333D"/>
    <w:rsid w:val="00334FE3"/>
    <w:rsid w:val="00335180"/>
    <w:rsid w:val="003357DD"/>
    <w:rsid w:val="00335BD6"/>
    <w:rsid w:val="003361BC"/>
    <w:rsid w:val="00336DD5"/>
    <w:rsid w:val="0033770A"/>
    <w:rsid w:val="00337727"/>
    <w:rsid w:val="00337B5C"/>
    <w:rsid w:val="00337E27"/>
    <w:rsid w:val="00340515"/>
    <w:rsid w:val="0034370E"/>
    <w:rsid w:val="00343F67"/>
    <w:rsid w:val="003460DC"/>
    <w:rsid w:val="0034619F"/>
    <w:rsid w:val="0034631E"/>
    <w:rsid w:val="003466AC"/>
    <w:rsid w:val="003468B7"/>
    <w:rsid w:val="00346968"/>
    <w:rsid w:val="00346B23"/>
    <w:rsid w:val="00346CA5"/>
    <w:rsid w:val="00346E9D"/>
    <w:rsid w:val="00347638"/>
    <w:rsid w:val="00350529"/>
    <w:rsid w:val="00350BE3"/>
    <w:rsid w:val="00352166"/>
    <w:rsid w:val="0035482A"/>
    <w:rsid w:val="003550B9"/>
    <w:rsid w:val="00355528"/>
    <w:rsid w:val="003565E2"/>
    <w:rsid w:val="00357CF8"/>
    <w:rsid w:val="00357E5C"/>
    <w:rsid w:val="003619F2"/>
    <w:rsid w:val="003629C7"/>
    <w:rsid w:val="00362F38"/>
    <w:rsid w:val="0036545D"/>
    <w:rsid w:val="00365584"/>
    <w:rsid w:val="00365820"/>
    <w:rsid w:val="00366326"/>
    <w:rsid w:val="00366467"/>
    <w:rsid w:val="003664E9"/>
    <w:rsid w:val="003676E4"/>
    <w:rsid w:val="00367A2B"/>
    <w:rsid w:val="003700B0"/>
    <w:rsid w:val="00370323"/>
    <w:rsid w:val="00370424"/>
    <w:rsid w:val="003725BA"/>
    <w:rsid w:val="00372679"/>
    <w:rsid w:val="00373603"/>
    <w:rsid w:val="00373980"/>
    <w:rsid w:val="00373BE9"/>
    <w:rsid w:val="00374258"/>
    <w:rsid w:val="003744AB"/>
    <w:rsid w:val="0037484A"/>
    <w:rsid w:val="00374A70"/>
    <w:rsid w:val="00374CC5"/>
    <w:rsid w:val="0037666D"/>
    <w:rsid w:val="00380DA3"/>
    <w:rsid w:val="003810CE"/>
    <w:rsid w:val="00382E3C"/>
    <w:rsid w:val="0038341F"/>
    <w:rsid w:val="00384564"/>
    <w:rsid w:val="003848DD"/>
    <w:rsid w:val="00385E59"/>
    <w:rsid w:val="00386764"/>
    <w:rsid w:val="003877A0"/>
    <w:rsid w:val="00390BA1"/>
    <w:rsid w:val="00390C69"/>
    <w:rsid w:val="00391EF1"/>
    <w:rsid w:val="00393643"/>
    <w:rsid w:val="00393AF8"/>
    <w:rsid w:val="003947C3"/>
    <w:rsid w:val="00395312"/>
    <w:rsid w:val="00395B7D"/>
    <w:rsid w:val="00395D3B"/>
    <w:rsid w:val="00397584"/>
    <w:rsid w:val="003977BA"/>
    <w:rsid w:val="003A1356"/>
    <w:rsid w:val="003A4B05"/>
    <w:rsid w:val="003A5C2C"/>
    <w:rsid w:val="003A6364"/>
    <w:rsid w:val="003A72A0"/>
    <w:rsid w:val="003A7D39"/>
    <w:rsid w:val="003B2D19"/>
    <w:rsid w:val="003B32C6"/>
    <w:rsid w:val="003B3763"/>
    <w:rsid w:val="003B4939"/>
    <w:rsid w:val="003B5E58"/>
    <w:rsid w:val="003B623E"/>
    <w:rsid w:val="003B7421"/>
    <w:rsid w:val="003C0BE2"/>
    <w:rsid w:val="003C108E"/>
    <w:rsid w:val="003C1E8F"/>
    <w:rsid w:val="003C27FE"/>
    <w:rsid w:val="003C355E"/>
    <w:rsid w:val="003C3B20"/>
    <w:rsid w:val="003C4BB5"/>
    <w:rsid w:val="003C545B"/>
    <w:rsid w:val="003C54F5"/>
    <w:rsid w:val="003C554F"/>
    <w:rsid w:val="003C6630"/>
    <w:rsid w:val="003C6E4D"/>
    <w:rsid w:val="003D02BE"/>
    <w:rsid w:val="003D04D9"/>
    <w:rsid w:val="003D0539"/>
    <w:rsid w:val="003D13DA"/>
    <w:rsid w:val="003D1CC6"/>
    <w:rsid w:val="003D1CE0"/>
    <w:rsid w:val="003D2525"/>
    <w:rsid w:val="003D46B9"/>
    <w:rsid w:val="003D47F8"/>
    <w:rsid w:val="003D5934"/>
    <w:rsid w:val="003D6BC9"/>
    <w:rsid w:val="003D6F91"/>
    <w:rsid w:val="003D704A"/>
    <w:rsid w:val="003D740D"/>
    <w:rsid w:val="003E08E3"/>
    <w:rsid w:val="003E0B44"/>
    <w:rsid w:val="003E19E6"/>
    <w:rsid w:val="003E33DB"/>
    <w:rsid w:val="003E3473"/>
    <w:rsid w:val="003E3959"/>
    <w:rsid w:val="003E3E13"/>
    <w:rsid w:val="003E3E4F"/>
    <w:rsid w:val="003E4059"/>
    <w:rsid w:val="003E409C"/>
    <w:rsid w:val="003E5E68"/>
    <w:rsid w:val="003E6BD8"/>
    <w:rsid w:val="003E6F7E"/>
    <w:rsid w:val="003F0DCD"/>
    <w:rsid w:val="003F0F64"/>
    <w:rsid w:val="003F1866"/>
    <w:rsid w:val="003F2300"/>
    <w:rsid w:val="003F2E5E"/>
    <w:rsid w:val="003F2F5D"/>
    <w:rsid w:val="003F3AE2"/>
    <w:rsid w:val="003F467F"/>
    <w:rsid w:val="003F4888"/>
    <w:rsid w:val="003F52DD"/>
    <w:rsid w:val="003F5697"/>
    <w:rsid w:val="003F6571"/>
    <w:rsid w:val="003F699F"/>
    <w:rsid w:val="003F76C9"/>
    <w:rsid w:val="003F7BEF"/>
    <w:rsid w:val="00400989"/>
    <w:rsid w:val="0040149C"/>
    <w:rsid w:val="00401808"/>
    <w:rsid w:val="004024D2"/>
    <w:rsid w:val="00402E1C"/>
    <w:rsid w:val="00402E68"/>
    <w:rsid w:val="0040358F"/>
    <w:rsid w:val="004042A6"/>
    <w:rsid w:val="0040504B"/>
    <w:rsid w:val="00407141"/>
    <w:rsid w:val="00410054"/>
    <w:rsid w:val="00410461"/>
    <w:rsid w:val="004105AC"/>
    <w:rsid w:val="0041175D"/>
    <w:rsid w:val="00411E34"/>
    <w:rsid w:val="00413623"/>
    <w:rsid w:val="004140FE"/>
    <w:rsid w:val="00414478"/>
    <w:rsid w:val="00414BF6"/>
    <w:rsid w:val="00414D95"/>
    <w:rsid w:val="004150A5"/>
    <w:rsid w:val="004156E5"/>
    <w:rsid w:val="004157B6"/>
    <w:rsid w:val="00415B3F"/>
    <w:rsid w:val="004164D7"/>
    <w:rsid w:val="00416FFD"/>
    <w:rsid w:val="004174E0"/>
    <w:rsid w:val="00420CEA"/>
    <w:rsid w:val="00420FBA"/>
    <w:rsid w:val="00421124"/>
    <w:rsid w:val="00421A5D"/>
    <w:rsid w:val="00421F8E"/>
    <w:rsid w:val="0042235C"/>
    <w:rsid w:val="00422392"/>
    <w:rsid w:val="00422825"/>
    <w:rsid w:val="0042286E"/>
    <w:rsid w:val="00422EF9"/>
    <w:rsid w:val="00423865"/>
    <w:rsid w:val="00423D31"/>
    <w:rsid w:val="00423E40"/>
    <w:rsid w:val="00424BD7"/>
    <w:rsid w:val="00425421"/>
    <w:rsid w:val="0042584D"/>
    <w:rsid w:val="004272AE"/>
    <w:rsid w:val="00427FF7"/>
    <w:rsid w:val="00430BF0"/>
    <w:rsid w:val="00430DC2"/>
    <w:rsid w:val="00430F34"/>
    <w:rsid w:val="004313BC"/>
    <w:rsid w:val="004324BF"/>
    <w:rsid w:val="00432FEE"/>
    <w:rsid w:val="00433313"/>
    <w:rsid w:val="004335AB"/>
    <w:rsid w:val="0043373A"/>
    <w:rsid w:val="00433AE6"/>
    <w:rsid w:val="00434124"/>
    <w:rsid w:val="00434CF8"/>
    <w:rsid w:val="00435190"/>
    <w:rsid w:val="00435402"/>
    <w:rsid w:val="00435629"/>
    <w:rsid w:val="0043649E"/>
    <w:rsid w:val="00436AC3"/>
    <w:rsid w:val="00437297"/>
    <w:rsid w:val="00437365"/>
    <w:rsid w:val="004374FF"/>
    <w:rsid w:val="00437770"/>
    <w:rsid w:val="00437C0F"/>
    <w:rsid w:val="00441336"/>
    <w:rsid w:val="0044147C"/>
    <w:rsid w:val="0044220C"/>
    <w:rsid w:val="00442A88"/>
    <w:rsid w:val="00442AEE"/>
    <w:rsid w:val="004442CD"/>
    <w:rsid w:val="00444735"/>
    <w:rsid w:val="0044522B"/>
    <w:rsid w:val="00445CC8"/>
    <w:rsid w:val="00445EC9"/>
    <w:rsid w:val="0044652E"/>
    <w:rsid w:val="00446F5D"/>
    <w:rsid w:val="004472B5"/>
    <w:rsid w:val="004502A5"/>
    <w:rsid w:val="004523D1"/>
    <w:rsid w:val="00452C87"/>
    <w:rsid w:val="00452D59"/>
    <w:rsid w:val="00453861"/>
    <w:rsid w:val="00453C2C"/>
    <w:rsid w:val="0045511A"/>
    <w:rsid w:val="00460A67"/>
    <w:rsid w:val="0046129E"/>
    <w:rsid w:val="004630E4"/>
    <w:rsid w:val="0046310B"/>
    <w:rsid w:val="004633B9"/>
    <w:rsid w:val="00463E87"/>
    <w:rsid w:val="00464281"/>
    <w:rsid w:val="00466486"/>
    <w:rsid w:val="0046678D"/>
    <w:rsid w:val="004707E9"/>
    <w:rsid w:val="00471099"/>
    <w:rsid w:val="00471C33"/>
    <w:rsid w:val="00471C47"/>
    <w:rsid w:val="00471E5A"/>
    <w:rsid w:val="0047247C"/>
    <w:rsid w:val="004727F6"/>
    <w:rsid w:val="00472DF5"/>
    <w:rsid w:val="00473FD1"/>
    <w:rsid w:val="004742CE"/>
    <w:rsid w:val="004764CF"/>
    <w:rsid w:val="004768E1"/>
    <w:rsid w:val="0047749C"/>
    <w:rsid w:val="00477659"/>
    <w:rsid w:val="00477675"/>
    <w:rsid w:val="00480040"/>
    <w:rsid w:val="00480E1D"/>
    <w:rsid w:val="00481474"/>
    <w:rsid w:val="004816B0"/>
    <w:rsid w:val="00482086"/>
    <w:rsid w:val="004828B3"/>
    <w:rsid w:val="00483558"/>
    <w:rsid w:val="00484BAA"/>
    <w:rsid w:val="00485198"/>
    <w:rsid w:val="0048551B"/>
    <w:rsid w:val="00486C00"/>
    <w:rsid w:val="004876FD"/>
    <w:rsid w:val="00487E47"/>
    <w:rsid w:val="004913EC"/>
    <w:rsid w:val="00492BD3"/>
    <w:rsid w:val="00493550"/>
    <w:rsid w:val="00493747"/>
    <w:rsid w:val="0049437B"/>
    <w:rsid w:val="00494946"/>
    <w:rsid w:val="00494A3D"/>
    <w:rsid w:val="00494BAD"/>
    <w:rsid w:val="00495017"/>
    <w:rsid w:val="004955B3"/>
    <w:rsid w:val="004958FA"/>
    <w:rsid w:val="00495BDD"/>
    <w:rsid w:val="00495DA3"/>
    <w:rsid w:val="00496529"/>
    <w:rsid w:val="00496C0B"/>
    <w:rsid w:val="004970C0"/>
    <w:rsid w:val="004A0777"/>
    <w:rsid w:val="004A14AB"/>
    <w:rsid w:val="004A2AAA"/>
    <w:rsid w:val="004A3453"/>
    <w:rsid w:val="004A42C2"/>
    <w:rsid w:val="004A4458"/>
    <w:rsid w:val="004A5450"/>
    <w:rsid w:val="004A5911"/>
    <w:rsid w:val="004A5A05"/>
    <w:rsid w:val="004A5BA9"/>
    <w:rsid w:val="004A5F27"/>
    <w:rsid w:val="004A6660"/>
    <w:rsid w:val="004A66AF"/>
    <w:rsid w:val="004A6773"/>
    <w:rsid w:val="004A72A3"/>
    <w:rsid w:val="004A73D6"/>
    <w:rsid w:val="004B03F4"/>
    <w:rsid w:val="004B0C6B"/>
    <w:rsid w:val="004B1BFF"/>
    <w:rsid w:val="004B223F"/>
    <w:rsid w:val="004B2456"/>
    <w:rsid w:val="004B34E4"/>
    <w:rsid w:val="004B5CF2"/>
    <w:rsid w:val="004B70BD"/>
    <w:rsid w:val="004B7F48"/>
    <w:rsid w:val="004C02FC"/>
    <w:rsid w:val="004C21FA"/>
    <w:rsid w:val="004C28DF"/>
    <w:rsid w:val="004C2CA4"/>
    <w:rsid w:val="004C39F7"/>
    <w:rsid w:val="004C45EC"/>
    <w:rsid w:val="004C4BF6"/>
    <w:rsid w:val="004C54F5"/>
    <w:rsid w:val="004C5B6F"/>
    <w:rsid w:val="004C62CD"/>
    <w:rsid w:val="004C6866"/>
    <w:rsid w:val="004C6F6D"/>
    <w:rsid w:val="004C7763"/>
    <w:rsid w:val="004C7CBA"/>
    <w:rsid w:val="004C7FE5"/>
    <w:rsid w:val="004D0398"/>
    <w:rsid w:val="004D10DE"/>
    <w:rsid w:val="004D12A6"/>
    <w:rsid w:val="004D3853"/>
    <w:rsid w:val="004D4117"/>
    <w:rsid w:val="004D4BCC"/>
    <w:rsid w:val="004D54A2"/>
    <w:rsid w:val="004D5E71"/>
    <w:rsid w:val="004D6E52"/>
    <w:rsid w:val="004D6FDB"/>
    <w:rsid w:val="004E1D77"/>
    <w:rsid w:val="004E3324"/>
    <w:rsid w:val="004E34E1"/>
    <w:rsid w:val="004E373C"/>
    <w:rsid w:val="004E5027"/>
    <w:rsid w:val="004E5A57"/>
    <w:rsid w:val="004E6668"/>
    <w:rsid w:val="004E6BAC"/>
    <w:rsid w:val="004E759B"/>
    <w:rsid w:val="004F11FE"/>
    <w:rsid w:val="004F1CC8"/>
    <w:rsid w:val="004F306B"/>
    <w:rsid w:val="004F331C"/>
    <w:rsid w:val="004F5399"/>
    <w:rsid w:val="004F7072"/>
    <w:rsid w:val="004F746C"/>
    <w:rsid w:val="004F7E8A"/>
    <w:rsid w:val="00500284"/>
    <w:rsid w:val="0050064A"/>
    <w:rsid w:val="005010A5"/>
    <w:rsid w:val="00502850"/>
    <w:rsid w:val="005029E5"/>
    <w:rsid w:val="00503B58"/>
    <w:rsid w:val="00503FEC"/>
    <w:rsid w:val="0050450D"/>
    <w:rsid w:val="00506E8A"/>
    <w:rsid w:val="005072BF"/>
    <w:rsid w:val="00507332"/>
    <w:rsid w:val="0050750B"/>
    <w:rsid w:val="00507580"/>
    <w:rsid w:val="00507CE5"/>
    <w:rsid w:val="00507DD5"/>
    <w:rsid w:val="005101A0"/>
    <w:rsid w:val="005119CE"/>
    <w:rsid w:val="005119EB"/>
    <w:rsid w:val="00511BC7"/>
    <w:rsid w:val="00511FF6"/>
    <w:rsid w:val="00512C5A"/>
    <w:rsid w:val="00512E6D"/>
    <w:rsid w:val="00513061"/>
    <w:rsid w:val="0051556C"/>
    <w:rsid w:val="00515B8E"/>
    <w:rsid w:val="00515E50"/>
    <w:rsid w:val="0052074F"/>
    <w:rsid w:val="00520F24"/>
    <w:rsid w:val="0052111D"/>
    <w:rsid w:val="00521BE4"/>
    <w:rsid w:val="00522528"/>
    <w:rsid w:val="00522B54"/>
    <w:rsid w:val="00522D49"/>
    <w:rsid w:val="00523590"/>
    <w:rsid w:val="00523F74"/>
    <w:rsid w:val="005249A3"/>
    <w:rsid w:val="00525175"/>
    <w:rsid w:val="005253A5"/>
    <w:rsid w:val="005262F3"/>
    <w:rsid w:val="0052712E"/>
    <w:rsid w:val="00527EBA"/>
    <w:rsid w:val="00527F24"/>
    <w:rsid w:val="005301D4"/>
    <w:rsid w:val="005305F9"/>
    <w:rsid w:val="005340A2"/>
    <w:rsid w:val="00534314"/>
    <w:rsid w:val="00534678"/>
    <w:rsid w:val="00535A8A"/>
    <w:rsid w:val="005360F0"/>
    <w:rsid w:val="005361C4"/>
    <w:rsid w:val="00536B10"/>
    <w:rsid w:val="005371F1"/>
    <w:rsid w:val="00540B62"/>
    <w:rsid w:val="005411D5"/>
    <w:rsid w:val="005411F2"/>
    <w:rsid w:val="00541EFD"/>
    <w:rsid w:val="00541F9A"/>
    <w:rsid w:val="0054315E"/>
    <w:rsid w:val="005435BF"/>
    <w:rsid w:val="00543939"/>
    <w:rsid w:val="00543C07"/>
    <w:rsid w:val="005444F6"/>
    <w:rsid w:val="00544559"/>
    <w:rsid w:val="005446A2"/>
    <w:rsid w:val="00544AC4"/>
    <w:rsid w:val="00544E01"/>
    <w:rsid w:val="00545157"/>
    <w:rsid w:val="005453D0"/>
    <w:rsid w:val="00546D9B"/>
    <w:rsid w:val="005479CF"/>
    <w:rsid w:val="00550851"/>
    <w:rsid w:val="00550D94"/>
    <w:rsid w:val="005518FE"/>
    <w:rsid w:val="00551A0D"/>
    <w:rsid w:val="00551BD2"/>
    <w:rsid w:val="005520AD"/>
    <w:rsid w:val="00553AB3"/>
    <w:rsid w:val="00555BD0"/>
    <w:rsid w:val="00555DBB"/>
    <w:rsid w:val="0055650E"/>
    <w:rsid w:val="00556807"/>
    <w:rsid w:val="005568B0"/>
    <w:rsid w:val="0055730B"/>
    <w:rsid w:val="005575D9"/>
    <w:rsid w:val="005576A9"/>
    <w:rsid w:val="005577D0"/>
    <w:rsid w:val="00561099"/>
    <w:rsid w:val="00561CFB"/>
    <w:rsid w:val="00561DDC"/>
    <w:rsid w:val="005629A2"/>
    <w:rsid w:val="00563805"/>
    <w:rsid w:val="0056410F"/>
    <w:rsid w:val="005653D9"/>
    <w:rsid w:val="00565699"/>
    <w:rsid w:val="00565B52"/>
    <w:rsid w:val="0056789F"/>
    <w:rsid w:val="00567A7E"/>
    <w:rsid w:val="00567D13"/>
    <w:rsid w:val="005709B4"/>
    <w:rsid w:val="00570C17"/>
    <w:rsid w:val="00571322"/>
    <w:rsid w:val="0057398D"/>
    <w:rsid w:val="00573C01"/>
    <w:rsid w:val="00573C3B"/>
    <w:rsid w:val="00573E6B"/>
    <w:rsid w:val="005743A3"/>
    <w:rsid w:val="0057464B"/>
    <w:rsid w:val="005760A9"/>
    <w:rsid w:val="00576283"/>
    <w:rsid w:val="0057652C"/>
    <w:rsid w:val="00576A12"/>
    <w:rsid w:val="00577897"/>
    <w:rsid w:val="005778C9"/>
    <w:rsid w:val="00582008"/>
    <w:rsid w:val="00582CD5"/>
    <w:rsid w:val="00582E58"/>
    <w:rsid w:val="005836C7"/>
    <w:rsid w:val="005836F5"/>
    <w:rsid w:val="00583AE3"/>
    <w:rsid w:val="00584DFA"/>
    <w:rsid w:val="00584FCD"/>
    <w:rsid w:val="005853DC"/>
    <w:rsid w:val="0058556A"/>
    <w:rsid w:val="005855E2"/>
    <w:rsid w:val="0058595C"/>
    <w:rsid w:val="005870F6"/>
    <w:rsid w:val="00587E6F"/>
    <w:rsid w:val="00590203"/>
    <w:rsid w:val="00591342"/>
    <w:rsid w:val="005913CA"/>
    <w:rsid w:val="00591881"/>
    <w:rsid w:val="0059296A"/>
    <w:rsid w:val="00594464"/>
    <w:rsid w:val="00594C5C"/>
    <w:rsid w:val="00594CC3"/>
    <w:rsid w:val="00594EA4"/>
    <w:rsid w:val="005952A8"/>
    <w:rsid w:val="00596866"/>
    <w:rsid w:val="00596C20"/>
    <w:rsid w:val="00597252"/>
    <w:rsid w:val="00597F36"/>
    <w:rsid w:val="005A03DF"/>
    <w:rsid w:val="005A12A1"/>
    <w:rsid w:val="005A26E3"/>
    <w:rsid w:val="005A4CB0"/>
    <w:rsid w:val="005A51B5"/>
    <w:rsid w:val="005A5735"/>
    <w:rsid w:val="005A5959"/>
    <w:rsid w:val="005A5E26"/>
    <w:rsid w:val="005A6AD1"/>
    <w:rsid w:val="005B0424"/>
    <w:rsid w:val="005B0477"/>
    <w:rsid w:val="005B0D26"/>
    <w:rsid w:val="005B1836"/>
    <w:rsid w:val="005B195E"/>
    <w:rsid w:val="005B1B27"/>
    <w:rsid w:val="005B1CFA"/>
    <w:rsid w:val="005B37D6"/>
    <w:rsid w:val="005B3DD4"/>
    <w:rsid w:val="005B3FFE"/>
    <w:rsid w:val="005B53EB"/>
    <w:rsid w:val="005B55C4"/>
    <w:rsid w:val="005C03BF"/>
    <w:rsid w:val="005C09F0"/>
    <w:rsid w:val="005C0C24"/>
    <w:rsid w:val="005C1049"/>
    <w:rsid w:val="005C12FD"/>
    <w:rsid w:val="005C2671"/>
    <w:rsid w:val="005C26DF"/>
    <w:rsid w:val="005C2988"/>
    <w:rsid w:val="005C3004"/>
    <w:rsid w:val="005C3733"/>
    <w:rsid w:val="005C4147"/>
    <w:rsid w:val="005C43AD"/>
    <w:rsid w:val="005C5527"/>
    <w:rsid w:val="005C58DD"/>
    <w:rsid w:val="005C621B"/>
    <w:rsid w:val="005C71EB"/>
    <w:rsid w:val="005C7CE6"/>
    <w:rsid w:val="005D035A"/>
    <w:rsid w:val="005D1759"/>
    <w:rsid w:val="005D195E"/>
    <w:rsid w:val="005D1CF8"/>
    <w:rsid w:val="005D2956"/>
    <w:rsid w:val="005D2F6D"/>
    <w:rsid w:val="005D42F5"/>
    <w:rsid w:val="005D4342"/>
    <w:rsid w:val="005D43E0"/>
    <w:rsid w:val="005D4B60"/>
    <w:rsid w:val="005D5280"/>
    <w:rsid w:val="005D5585"/>
    <w:rsid w:val="005D5B9C"/>
    <w:rsid w:val="005D637B"/>
    <w:rsid w:val="005D6DC6"/>
    <w:rsid w:val="005D77E5"/>
    <w:rsid w:val="005E0209"/>
    <w:rsid w:val="005E08F4"/>
    <w:rsid w:val="005E0A3F"/>
    <w:rsid w:val="005E0C7B"/>
    <w:rsid w:val="005E10E8"/>
    <w:rsid w:val="005E12B1"/>
    <w:rsid w:val="005E1699"/>
    <w:rsid w:val="005E1868"/>
    <w:rsid w:val="005E2BD8"/>
    <w:rsid w:val="005E33FA"/>
    <w:rsid w:val="005E4CD8"/>
    <w:rsid w:val="005E55FE"/>
    <w:rsid w:val="005E5F1A"/>
    <w:rsid w:val="005E658C"/>
    <w:rsid w:val="005E670F"/>
    <w:rsid w:val="005E675F"/>
    <w:rsid w:val="005E686A"/>
    <w:rsid w:val="005E6F82"/>
    <w:rsid w:val="005E7954"/>
    <w:rsid w:val="005E7C9B"/>
    <w:rsid w:val="005F0467"/>
    <w:rsid w:val="005F0697"/>
    <w:rsid w:val="005F1484"/>
    <w:rsid w:val="005F2739"/>
    <w:rsid w:val="005F3AE5"/>
    <w:rsid w:val="005F4164"/>
    <w:rsid w:val="005F4534"/>
    <w:rsid w:val="005F6644"/>
    <w:rsid w:val="005F775C"/>
    <w:rsid w:val="005F7964"/>
    <w:rsid w:val="0060024F"/>
    <w:rsid w:val="00600488"/>
    <w:rsid w:val="006014E3"/>
    <w:rsid w:val="00601BFD"/>
    <w:rsid w:val="00602478"/>
    <w:rsid w:val="00602EE8"/>
    <w:rsid w:val="006031EB"/>
    <w:rsid w:val="006036CF"/>
    <w:rsid w:val="00603FD0"/>
    <w:rsid w:val="006041BD"/>
    <w:rsid w:val="006043D4"/>
    <w:rsid w:val="00606782"/>
    <w:rsid w:val="006069C9"/>
    <w:rsid w:val="00610015"/>
    <w:rsid w:val="006101C6"/>
    <w:rsid w:val="00611496"/>
    <w:rsid w:val="00611C3C"/>
    <w:rsid w:val="00613A76"/>
    <w:rsid w:val="00613E20"/>
    <w:rsid w:val="0061438B"/>
    <w:rsid w:val="00615292"/>
    <w:rsid w:val="0061566A"/>
    <w:rsid w:val="00615BD6"/>
    <w:rsid w:val="00616AAF"/>
    <w:rsid w:val="00617F2F"/>
    <w:rsid w:val="00621496"/>
    <w:rsid w:val="00621B77"/>
    <w:rsid w:val="00622781"/>
    <w:rsid w:val="00622827"/>
    <w:rsid w:val="00624583"/>
    <w:rsid w:val="00624C33"/>
    <w:rsid w:val="00625CAF"/>
    <w:rsid w:val="00625DE1"/>
    <w:rsid w:val="006268D3"/>
    <w:rsid w:val="006277CF"/>
    <w:rsid w:val="006301FD"/>
    <w:rsid w:val="00631664"/>
    <w:rsid w:val="00631864"/>
    <w:rsid w:val="00631890"/>
    <w:rsid w:val="006328AE"/>
    <w:rsid w:val="006333FF"/>
    <w:rsid w:val="0063377D"/>
    <w:rsid w:val="00633A80"/>
    <w:rsid w:val="006357D7"/>
    <w:rsid w:val="00635A33"/>
    <w:rsid w:val="0063600E"/>
    <w:rsid w:val="0064024D"/>
    <w:rsid w:val="00640BFF"/>
    <w:rsid w:val="006413EF"/>
    <w:rsid w:val="006420C0"/>
    <w:rsid w:val="006438FE"/>
    <w:rsid w:val="00644813"/>
    <w:rsid w:val="00645187"/>
    <w:rsid w:val="006459B1"/>
    <w:rsid w:val="00646193"/>
    <w:rsid w:val="00646B26"/>
    <w:rsid w:val="006478E3"/>
    <w:rsid w:val="006478EE"/>
    <w:rsid w:val="006501B4"/>
    <w:rsid w:val="00650C1B"/>
    <w:rsid w:val="00651266"/>
    <w:rsid w:val="00652CF0"/>
    <w:rsid w:val="00652D89"/>
    <w:rsid w:val="006549A2"/>
    <w:rsid w:val="006556D5"/>
    <w:rsid w:val="00655BFB"/>
    <w:rsid w:val="00656074"/>
    <w:rsid w:val="006565E9"/>
    <w:rsid w:val="0066245C"/>
    <w:rsid w:val="00663C6C"/>
    <w:rsid w:val="00664008"/>
    <w:rsid w:val="0066521C"/>
    <w:rsid w:val="0066713E"/>
    <w:rsid w:val="00667B0D"/>
    <w:rsid w:val="00670D72"/>
    <w:rsid w:val="006711B0"/>
    <w:rsid w:val="00671B81"/>
    <w:rsid w:val="00671BBB"/>
    <w:rsid w:val="006725DA"/>
    <w:rsid w:val="00672B09"/>
    <w:rsid w:val="00672C5F"/>
    <w:rsid w:val="006749F6"/>
    <w:rsid w:val="00676D66"/>
    <w:rsid w:val="0067792C"/>
    <w:rsid w:val="00681177"/>
    <w:rsid w:val="00681FB3"/>
    <w:rsid w:val="00682360"/>
    <w:rsid w:val="00682756"/>
    <w:rsid w:val="0068320E"/>
    <w:rsid w:val="00684E4A"/>
    <w:rsid w:val="006850C5"/>
    <w:rsid w:val="006859A8"/>
    <w:rsid w:val="006870D8"/>
    <w:rsid w:val="00687307"/>
    <w:rsid w:val="00687410"/>
    <w:rsid w:val="0069117B"/>
    <w:rsid w:val="006913BC"/>
    <w:rsid w:val="006915B5"/>
    <w:rsid w:val="00691BFF"/>
    <w:rsid w:val="0069229E"/>
    <w:rsid w:val="006922E7"/>
    <w:rsid w:val="0069382C"/>
    <w:rsid w:val="00693D88"/>
    <w:rsid w:val="00693DC3"/>
    <w:rsid w:val="00694423"/>
    <w:rsid w:val="006952CA"/>
    <w:rsid w:val="00695B16"/>
    <w:rsid w:val="006961DF"/>
    <w:rsid w:val="0069621B"/>
    <w:rsid w:val="00697BE5"/>
    <w:rsid w:val="00697C1C"/>
    <w:rsid w:val="006A00BB"/>
    <w:rsid w:val="006A013C"/>
    <w:rsid w:val="006A10F1"/>
    <w:rsid w:val="006A2360"/>
    <w:rsid w:val="006A26DB"/>
    <w:rsid w:val="006A2FA3"/>
    <w:rsid w:val="006A2FA9"/>
    <w:rsid w:val="006A34D7"/>
    <w:rsid w:val="006A3619"/>
    <w:rsid w:val="006A3990"/>
    <w:rsid w:val="006A45ED"/>
    <w:rsid w:val="006A67F5"/>
    <w:rsid w:val="006A6D44"/>
    <w:rsid w:val="006A790A"/>
    <w:rsid w:val="006B1CA2"/>
    <w:rsid w:val="006B1D49"/>
    <w:rsid w:val="006B266E"/>
    <w:rsid w:val="006B27F0"/>
    <w:rsid w:val="006B2E92"/>
    <w:rsid w:val="006B30C7"/>
    <w:rsid w:val="006B31D9"/>
    <w:rsid w:val="006B354D"/>
    <w:rsid w:val="006B3D06"/>
    <w:rsid w:val="006B4267"/>
    <w:rsid w:val="006B44ED"/>
    <w:rsid w:val="006B477F"/>
    <w:rsid w:val="006B4C8C"/>
    <w:rsid w:val="006B596B"/>
    <w:rsid w:val="006B63EE"/>
    <w:rsid w:val="006B6EF5"/>
    <w:rsid w:val="006C163A"/>
    <w:rsid w:val="006C1C91"/>
    <w:rsid w:val="006C24A7"/>
    <w:rsid w:val="006C2D71"/>
    <w:rsid w:val="006C3222"/>
    <w:rsid w:val="006C36BA"/>
    <w:rsid w:val="006C408A"/>
    <w:rsid w:val="006C422B"/>
    <w:rsid w:val="006C4702"/>
    <w:rsid w:val="006C4E6C"/>
    <w:rsid w:val="006C50E2"/>
    <w:rsid w:val="006C5A22"/>
    <w:rsid w:val="006C65A3"/>
    <w:rsid w:val="006C66FC"/>
    <w:rsid w:val="006C7134"/>
    <w:rsid w:val="006D1AE3"/>
    <w:rsid w:val="006D2033"/>
    <w:rsid w:val="006D210A"/>
    <w:rsid w:val="006D2561"/>
    <w:rsid w:val="006D3F20"/>
    <w:rsid w:val="006D520E"/>
    <w:rsid w:val="006D6004"/>
    <w:rsid w:val="006D6D1E"/>
    <w:rsid w:val="006D7EEA"/>
    <w:rsid w:val="006E0DD1"/>
    <w:rsid w:val="006E0FED"/>
    <w:rsid w:val="006E1EE0"/>
    <w:rsid w:val="006E246B"/>
    <w:rsid w:val="006E332B"/>
    <w:rsid w:val="006E4B37"/>
    <w:rsid w:val="006E5B3F"/>
    <w:rsid w:val="006E6086"/>
    <w:rsid w:val="006E614A"/>
    <w:rsid w:val="006E65D4"/>
    <w:rsid w:val="006E6AA7"/>
    <w:rsid w:val="006E7DFC"/>
    <w:rsid w:val="006F0DD9"/>
    <w:rsid w:val="006F1180"/>
    <w:rsid w:val="006F19E9"/>
    <w:rsid w:val="006F209E"/>
    <w:rsid w:val="006F3BB2"/>
    <w:rsid w:val="006F4652"/>
    <w:rsid w:val="006F4E16"/>
    <w:rsid w:val="006F54AC"/>
    <w:rsid w:val="007009D8"/>
    <w:rsid w:val="00700B71"/>
    <w:rsid w:val="007013EA"/>
    <w:rsid w:val="00701F9C"/>
    <w:rsid w:val="0070260B"/>
    <w:rsid w:val="00705C90"/>
    <w:rsid w:val="007061B9"/>
    <w:rsid w:val="00707EA7"/>
    <w:rsid w:val="00710EC3"/>
    <w:rsid w:val="007112A4"/>
    <w:rsid w:val="00711BA1"/>
    <w:rsid w:val="00711DE7"/>
    <w:rsid w:val="007133AB"/>
    <w:rsid w:val="00713C0A"/>
    <w:rsid w:val="00714512"/>
    <w:rsid w:val="007147C9"/>
    <w:rsid w:val="007150D7"/>
    <w:rsid w:val="00715CA6"/>
    <w:rsid w:val="00716B52"/>
    <w:rsid w:val="007201DD"/>
    <w:rsid w:val="00720591"/>
    <w:rsid w:val="00720608"/>
    <w:rsid w:val="0072115F"/>
    <w:rsid w:val="00721ACC"/>
    <w:rsid w:val="007222D6"/>
    <w:rsid w:val="00722473"/>
    <w:rsid w:val="00722937"/>
    <w:rsid w:val="007248DD"/>
    <w:rsid w:val="007263DA"/>
    <w:rsid w:val="00727D22"/>
    <w:rsid w:val="00727F94"/>
    <w:rsid w:val="007301E1"/>
    <w:rsid w:val="007309D2"/>
    <w:rsid w:val="00730A5F"/>
    <w:rsid w:val="00730D61"/>
    <w:rsid w:val="00730EED"/>
    <w:rsid w:val="00731E67"/>
    <w:rsid w:val="007326E1"/>
    <w:rsid w:val="007329B3"/>
    <w:rsid w:val="007337EB"/>
    <w:rsid w:val="00733D25"/>
    <w:rsid w:val="00733FFA"/>
    <w:rsid w:val="0073462D"/>
    <w:rsid w:val="00734934"/>
    <w:rsid w:val="00734F1B"/>
    <w:rsid w:val="0073515D"/>
    <w:rsid w:val="00735BBE"/>
    <w:rsid w:val="007363BE"/>
    <w:rsid w:val="0073661C"/>
    <w:rsid w:val="00736669"/>
    <w:rsid w:val="00736705"/>
    <w:rsid w:val="00736C26"/>
    <w:rsid w:val="00737AB6"/>
    <w:rsid w:val="00737C3E"/>
    <w:rsid w:val="0074047F"/>
    <w:rsid w:val="00740EA2"/>
    <w:rsid w:val="007411B3"/>
    <w:rsid w:val="00742A0C"/>
    <w:rsid w:val="0074416E"/>
    <w:rsid w:val="00744C0D"/>
    <w:rsid w:val="00744DC3"/>
    <w:rsid w:val="00745531"/>
    <w:rsid w:val="00745D18"/>
    <w:rsid w:val="00746EFA"/>
    <w:rsid w:val="00747507"/>
    <w:rsid w:val="007503D0"/>
    <w:rsid w:val="0075188E"/>
    <w:rsid w:val="00751A50"/>
    <w:rsid w:val="00751E97"/>
    <w:rsid w:val="00752BC9"/>
    <w:rsid w:val="007530CE"/>
    <w:rsid w:val="00753280"/>
    <w:rsid w:val="00754AD1"/>
    <w:rsid w:val="00755E38"/>
    <w:rsid w:val="00756034"/>
    <w:rsid w:val="00756F8F"/>
    <w:rsid w:val="0075765A"/>
    <w:rsid w:val="007600B5"/>
    <w:rsid w:val="0076014A"/>
    <w:rsid w:val="00760C01"/>
    <w:rsid w:val="00761084"/>
    <w:rsid w:val="007614F8"/>
    <w:rsid w:val="007640BA"/>
    <w:rsid w:val="007644E4"/>
    <w:rsid w:val="00764799"/>
    <w:rsid w:val="00765A7F"/>
    <w:rsid w:val="00771290"/>
    <w:rsid w:val="007716F7"/>
    <w:rsid w:val="00771B26"/>
    <w:rsid w:val="00774D63"/>
    <w:rsid w:val="00775B63"/>
    <w:rsid w:val="00776530"/>
    <w:rsid w:val="00777099"/>
    <w:rsid w:val="00780440"/>
    <w:rsid w:val="0078075C"/>
    <w:rsid w:val="00780C1B"/>
    <w:rsid w:val="00781310"/>
    <w:rsid w:val="0078181C"/>
    <w:rsid w:val="00782698"/>
    <w:rsid w:val="007827AA"/>
    <w:rsid w:val="00783380"/>
    <w:rsid w:val="00783F7E"/>
    <w:rsid w:val="007849DA"/>
    <w:rsid w:val="0078593B"/>
    <w:rsid w:val="007859B7"/>
    <w:rsid w:val="00785E1C"/>
    <w:rsid w:val="00786360"/>
    <w:rsid w:val="0078699B"/>
    <w:rsid w:val="00787350"/>
    <w:rsid w:val="00787F3E"/>
    <w:rsid w:val="0079036D"/>
    <w:rsid w:val="007906F4"/>
    <w:rsid w:val="00790754"/>
    <w:rsid w:val="00791D65"/>
    <w:rsid w:val="00791E8E"/>
    <w:rsid w:val="007920D0"/>
    <w:rsid w:val="00792A97"/>
    <w:rsid w:val="007938BE"/>
    <w:rsid w:val="00793B9F"/>
    <w:rsid w:val="00793E93"/>
    <w:rsid w:val="0079406B"/>
    <w:rsid w:val="0079547D"/>
    <w:rsid w:val="007956B4"/>
    <w:rsid w:val="007A0109"/>
    <w:rsid w:val="007A0110"/>
    <w:rsid w:val="007A0581"/>
    <w:rsid w:val="007A0C69"/>
    <w:rsid w:val="007A1193"/>
    <w:rsid w:val="007A24A4"/>
    <w:rsid w:val="007A287C"/>
    <w:rsid w:val="007A35BF"/>
    <w:rsid w:val="007A4AC7"/>
    <w:rsid w:val="007A4FA6"/>
    <w:rsid w:val="007A5007"/>
    <w:rsid w:val="007A5889"/>
    <w:rsid w:val="007A7A98"/>
    <w:rsid w:val="007B1011"/>
    <w:rsid w:val="007B1262"/>
    <w:rsid w:val="007B1913"/>
    <w:rsid w:val="007B2500"/>
    <w:rsid w:val="007B343F"/>
    <w:rsid w:val="007B38DC"/>
    <w:rsid w:val="007B395E"/>
    <w:rsid w:val="007B5CBF"/>
    <w:rsid w:val="007B71E1"/>
    <w:rsid w:val="007C2B40"/>
    <w:rsid w:val="007C3127"/>
    <w:rsid w:val="007C36FE"/>
    <w:rsid w:val="007C3CD5"/>
    <w:rsid w:val="007C44AB"/>
    <w:rsid w:val="007C4DDA"/>
    <w:rsid w:val="007C4EE2"/>
    <w:rsid w:val="007C620F"/>
    <w:rsid w:val="007C7AD7"/>
    <w:rsid w:val="007C7D68"/>
    <w:rsid w:val="007D0D73"/>
    <w:rsid w:val="007D0DCA"/>
    <w:rsid w:val="007D1469"/>
    <w:rsid w:val="007D224B"/>
    <w:rsid w:val="007D226E"/>
    <w:rsid w:val="007D2904"/>
    <w:rsid w:val="007D402A"/>
    <w:rsid w:val="007D483C"/>
    <w:rsid w:val="007D61D6"/>
    <w:rsid w:val="007D66D0"/>
    <w:rsid w:val="007D67D6"/>
    <w:rsid w:val="007D6E38"/>
    <w:rsid w:val="007D740E"/>
    <w:rsid w:val="007E01CC"/>
    <w:rsid w:val="007E10B2"/>
    <w:rsid w:val="007E137B"/>
    <w:rsid w:val="007E1B19"/>
    <w:rsid w:val="007E1D5E"/>
    <w:rsid w:val="007E408B"/>
    <w:rsid w:val="007E48C4"/>
    <w:rsid w:val="007E56B6"/>
    <w:rsid w:val="007E69C5"/>
    <w:rsid w:val="007F0D87"/>
    <w:rsid w:val="007F10FB"/>
    <w:rsid w:val="007F1402"/>
    <w:rsid w:val="007F1736"/>
    <w:rsid w:val="007F1B09"/>
    <w:rsid w:val="007F2205"/>
    <w:rsid w:val="007F26D8"/>
    <w:rsid w:val="007F289F"/>
    <w:rsid w:val="007F31A7"/>
    <w:rsid w:val="007F3214"/>
    <w:rsid w:val="007F3364"/>
    <w:rsid w:val="007F3623"/>
    <w:rsid w:val="007F3AE4"/>
    <w:rsid w:val="007F544B"/>
    <w:rsid w:val="007F5F0D"/>
    <w:rsid w:val="007F6EE1"/>
    <w:rsid w:val="007F79B9"/>
    <w:rsid w:val="00800AD2"/>
    <w:rsid w:val="0080151E"/>
    <w:rsid w:val="008018E3"/>
    <w:rsid w:val="008024C7"/>
    <w:rsid w:val="00802CF5"/>
    <w:rsid w:val="00802F2A"/>
    <w:rsid w:val="00803E1B"/>
    <w:rsid w:val="00804685"/>
    <w:rsid w:val="008047C4"/>
    <w:rsid w:val="0080561E"/>
    <w:rsid w:val="008060D9"/>
    <w:rsid w:val="008066F4"/>
    <w:rsid w:val="00806F4E"/>
    <w:rsid w:val="00810933"/>
    <w:rsid w:val="00810B00"/>
    <w:rsid w:val="00810DC4"/>
    <w:rsid w:val="00811126"/>
    <w:rsid w:val="0081125A"/>
    <w:rsid w:val="008122AA"/>
    <w:rsid w:val="00813695"/>
    <w:rsid w:val="00814151"/>
    <w:rsid w:val="0081482D"/>
    <w:rsid w:val="008149EB"/>
    <w:rsid w:val="00814CB7"/>
    <w:rsid w:val="00814CBE"/>
    <w:rsid w:val="0081554E"/>
    <w:rsid w:val="00815813"/>
    <w:rsid w:val="008206FC"/>
    <w:rsid w:val="00821553"/>
    <w:rsid w:val="00821E48"/>
    <w:rsid w:val="00822C3D"/>
    <w:rsid w:val="00822E87"/>
    <w:rsid w:val="00822F94"/>
    <w:rsid w:val="00823026"/>
    <w:rsid w:val="008244B7"/>
    <w:rsid w:val="00824FF2"/>
    <w:rsid w:val="00825165"/>
    <w:rsid w:val="0082573C"/>
    <w:rsid w:val="008261BA"/>
    <w:rsid w:val="0082641A"/>
    <w:rsid w:val="00826C7B"/>
    <w:rsid w:val="00827311"/>
    <w:rsid w:val="008304FC"/>
    <w:rsid w:val="008327B6"/>
    <w:rsid w:val="0083304D"/>
    <w:rsid w:val="00833C97"/>
    <w:rsid w:val="00833FC6"/>
    <w:rsid w:val="00834A93"/>
    <w:rsid w:val="00834BB4"/>
    <w:rsid w:val="00835187"/>
    <w:rsid w:val="008351CB"/>
    <w:rsid w:val="008354E3"/>
    <w:rsid w:val="00835F09"/>
    <w:rsid w:val="00836034"/>
    <w:rsid w:val="00836E4A"/>
    <w:rsid w:val="00842B9F"/>
    <w:rsid w:val="00842E68"/>
    <w:rsid w:val="0084381D"/>
    <w:rsid w:val="00844E51"/>
    <w:rsid w:val="00844FCA"/>
    <w:rsid w:val="0084597A"/>
    <w:rsid w:val="00846211"/>
    <w:rsid w:val="00847CFB"/>
    <w:rsid w:val="008507B4"/>
    <w:rsid w:val="00850F3D"/>
    <w:rsid w:val="0085130A"/>
    <w:rsid w:val="00851947"/>
    <w:rsid w:val="0085218D"/>
    <w:rsid w:val="00852402"/>
    <w:rsid w:val="0085273B"/>
    <w:rsid w:val="008528A6"/>
    <w:rsid w:val="0085310D"/>
    <w:rsid w:val="00854220"/>
    <w:rsid w:val="00854E42"/>
    <w:rsid w:val="00855590"/>
    <w:rsid w:val="0085596D"/>
    <w:rsid w:val="0085661F"/>
    <w:rsid w:val="00856DF0"/>
    <w:rsid w:val="00857372"/>
    <w:rsid w:val="00857DAA"/>
    <w:rsid w:val="00860598"/>
    <w:rsid w:val="00860B1E"/>
    <w:rsid w:val="00861990"/>
    <w:rsid w:val="0086290B"/>
    <w:rsid w:val="00863328"/>
    <w:rsid w:val="008636D3"/>
    <w:rsid w:val="00864246"/>
    <w:rsid w:val="00864794"/>
    <w:rsid w:val="00865545"/>
    <w:rsid w:val="00866EB0"/>
    <w:rsid w:val="008671A7"/>
    <w:rsid w:val="00870020"/>
    <w:rsid w:val="00870ACE"/>
    <w:rsid w:val="00870F00"/>
    <w:rsid w:val="0087160E"/>
    <w:rsid w:val="0087319D"/>
    <w:rsid w:val="00873501"/>
    <w:rsid w:val="00873F8D"/>
    <w:rsid w:val="0087463E"/>
    <w:rsid w:val="00874643"/>
    <w:rsid w:val="008746F7"/>
    <w:rsid w:val="00875E3D"/>
    <w:rsid w:val="008762BD"/>
    <w:rsid w:val="00876326"/>
    <w:rsid w:val="0087718F"/>
    <w:rsid w:val="00877888"/>
    <w:rsid w:val="0087789A"/>
    <w:rsid w:val="00877C7A"/>
    <w:rsid w:val="00882A05"/>
    <w:rsid w:val="00884539"/>
    <w:rsid w:val="00884955"/>
    <w:rsid w:val="00885866"/>
    <w:rsid w:val="008864B6"/>
    <w:rsid w:val="00886C6C"/>
    <w:rsid w:val="00886D4D"/>
    <w:rsid w:val="008873AA"/>
    <w:rsid w:val="00887CF0"/>
    <w:rsid w:val="00887F75"/>
    <w:rsid w:val="0089045D"/>
    <w:rsid w:val="00891165"/>
    <w:rsid w:val="0089285B"/>
    <w:rsid w:val="00892CA1"/>
    <w:rsid w:val="00893735"/>
    <w:rsid w:val="00893B86"/>
    <w:rsid w:val="00893CE7"/>
    <w:rsid w:val="00893EF4"/>
    <w:rsid w:val="008941F3"/>
    <w:rsid w:val="008945D9"/>
    <w:rsid w:val="00895BAA"/>
    <w:rsid w:val="00897E0C"/>
    <w:rsid w:val="008A063D"/>
    <w:rsid w:val="008A1398"/>
    <w:rsid w:val="008A1BE2"/>
    <w:rsid w:val="008A27AA"/>
    <w:rsid w:val="008A30B0"/>
    <w:rsid w:val="008A37BE"/>
    <w:rsid w:val="008A3C24"/>
    <w:rsid w:val="008A4206"/>
    <w:rsid w:val="008A472C"/>
    <w:rsid w:val="008A4F6A"/>
    <w:rsid w:val="008A52E3"/>
    <w:rsid w:val="008A58AD"/>
    <w:rsid w:val="008A5A5B"/>
    <w:rsid w:val="008A6731"/>
    <w:rsid w:val="008A70CF"/>
    <w:rsid w:val="008B10A0"/>
    <w:rsid w:val="008B1A4D"/>
    <w:rsid w:val="008B28F5"/>
    <w:rsid w:val="008B2FF1"/>
    <w:rsid w:val="008B3136"/>
    <w:rsid w:val="008B3358"/>
    <w:rsid w:val="008B3CA8"/>
    <w:rsid w:val="008B4249"/>
    <w:rsid w:val="008B43DD"/>
    <w:rsid w:val="008B586C"/>
    <w:rsid w:val="008B5E86"/>
    <w:rsid w:val="008B6A9D"/>
    <w:rsid w:val="008B74C4"/>
    <w:rsid w:val="008B77BC"/>
    <w:rsid w:val="008C0DBE"/>
    <w:rsid w:val="008C16B1"/>
    <w:rsid w:val="008C181A"/>
    <w:rsid w:val="008C18F0"/>
    <w:rsid w:val="008C1926"/>
    <w:rsid w:val="008C262E"/>
    <w:rsid w:val="008C34DA"/>
    <w:rsid w:val="008C4258"/>
    <w:rsid w:val="008C4259"/>
    <w:rsid w:val="008C663B"/>
    <w:rsid w:val="008C7DDE"/>
    <w:rsid w:val="008D0045"/>
    <w:rsid w:val="008D2AE5"/>
    <w:rsid w:val="008D3058"/>
    <w:rsid w:val="008D3245"/>
    <w:rsid w:val="008D3BF9"/>
    <w:rsid w:val="008D4600"/>
    <w:rsid w:val="008D47C1"/>
    <w:rsid w:val="008D47DD"/>
    <w:rsid w:val="008D513D"/>
    <w:rsid w:val="008D58D7"/>
    <w:rsid w:val="008D5B75"/>
    <w:rsid w:val="008D7A22"/>
    <w:rsid w:val="008D7FB0"/>
    <w:rsid w:val="008E02D3"/>
    <w:rsid w:val="008E043E"/>
    <w:rsid w:val="008E0E85"/>
    <w:rsid w:val="008E148A"/>
    <w:rsid w:val="008E1AB5"/>
    <w:rsid w:val="008E2695"/>
    <w:rsid w:val="008E2D97"/>
    <w:rsid w:val="008E4EED"/>
    <w:rsid w:val="008E5FD0"/>
    <w:rsid w:val="008E5FE0"/>
    <w:rsid w:val="008E61CF"/>
    <w:rsid w:val="008E6B75"/>
    <w:rsid w:val="008F0960"/>
    <w:rsid w:val="008F097E"/>
    <w:rsid w:val="008F2D81"/>
    <w:rsid w:val="008F382A"/>
    <w:rsid w:val="008F3A8C"/>
    <w:rsid w:val="008F438D"/>
    <w:rsid w:val="008F472F"/>
    <w:rsid w:val="008F48C7"/>
    <w:rsid w:val="008F5318"/>
    <w:rsid w:val="008F53E3"/>
    <w:rsid w:val="008F733F"/>
    <w:rsid w:val="008F74F3"/>
    <w:rsid w:val="008F75E9"/>
    <w:rsid w:val="00900D9A"/>
    <w:rsid w:val="00901036"/>
    <w:rsid w:val="00901151"/>
    <w:rsid w:val="00901F40"/>
    <w:rsid w:val="009038C8"/>
    <w:rsid w:val="00903A12"/>
    <w:rsid w:val="00904056"/>
    <w:rsid w:val="00904A01"/>
    <w:rsid w:val="00904F28"/>
    <w:rsid w:val="009058A1"/>
    <w:rsid w:val="00905AFD"/>
    <w:rsid w:val="00905CC7"/>
    <w:rsid w:val="009069BC"/>
    <w:rsid w:val="00906BA3"/>
    <w:rsid w:val="00906DD7"/>
    <w:rsid w:val="009071AF"/>
    <w:rsid w:val="00907429"/>
    <w:rsid w:val="009101D3"/>
    <w:rsid w:val="009113FE"/>
    <w:rsid w:val="00911670"/>
    <w:rsid w:val="00912A02"/>
    <w:rsid w:val="00913E4A"/>
    <w:rsid w:val="00913EC0"/>
    <w:rsid w:val="00914806"/>
    <w:rsid w:val="0091480D"/>
    <w:rsid w:val="00914B2F"/>
    <w:rsid w:val="00914B7B"/>
    <w:rsid w:val="009152C5"/>
    <w:rsid w:val="00915E33"/>
    <w:rsid w:val="009160FB"/>
    <w:rsid w:val="00916349"/>
    <w:rsid w:val="00916D1F"/>
    <w:rsid w:val="00917328"/>
    <w:rsid w:val="00917A02"/>
    <w:rsid w:val="00917C6A"/>
    <w:rsid w:val="009200AB"/>
    <w:rsid w:val="00920E4C"/>
    <w:rsid w:val="00921049"/>
    <w:rsid w:val="0092153E"/>
    <w:rsid w:val="009218A9"/>
    <w:rsid w:val="00921C2C"/>
    <w:rsid w:val="00921C53"/>
    <w:rsid w:val="00925288"/>
    <w:rsid w:val="0092549F"/>
    <w:rsid w:val="00925951"/>
    <w:rsid w:val="0092703C"/>
    <w:rsid w:val="0093016E"/>
    <w:rsid w:val="0093035F"/>
    <w:rsid w:val="00930935"/>
    <w:rsid w:val="00930A5C"/>
    <w:rsid w:val="00930F34"/>
    <w:rsid w:val="00930FF8"/>
    <w:rsid w:val="0093137A"/>
    <w:rsid w:val="00931448"/>
    <w:rsid w:val="00931872"/>
    <w:rsid w:val="00931D4C"/>
    <w:rsid w:val="00931F87"/>
    <w:rsid w:val="00932941"/>
    <w:rsid w:val="00932F13"/>
    <w:rsid w:val="00934F78"/>
    <w:rsid w:val="009355AA"/>
    <w:rsid w:val="00935F9C"/>
    <w:rsid w:val="00936110"/>
    <w:rsid w:val="00936212"/>
    <w:rsid w:val="00936A35"/>
    <w:rsid w:val="009407B5"/>
    <w:rsid w:val="009415BB"/>
    <w:rsid w:val="0094179D"/>
    <w:rsid w:val="00941DD2"/>
    <w:rsid w:val="00943194"/>
    <w:rsid w:val="00943939"/>
    <w:rsid w:val="00943C38"/>
    <w:rsid w:val="00943E03"/>
    <w:rsid w:val="00944DCE"/>
    <w:rsid w:val="00945851"/>
    <w:rsid w:val="009459EA"/>
    <w:rsid w:val="00947897"/>
    <w:rsid w:val="00947F32"/>
    <w:rsid w:val="00950130"/>
    <w:rsid w:val="009506F7"/>
    <w:rsid w:val="00950D8F"/>
    <w:rsid w:val="00950DC5"/>
    <w:rsid w:val="00950FA3"/>
    <w:rsid w:val="00951286"/>
    <w:rsid w:val="00952231"/>
    <w:rsid w:val="00953F1B"/>
    <w:rsid w:val="009556CF"/>
    <w:rsid w:val="00956B8A"/>
    <w:rsid w:val="0096029E"/>
    <w:rsid w:val="009609E8"/>
    <w:rsid w:val="009612C5"/>
    <w:rsid w:val="009613CF"/>
    <w:rsid w:val="00961C53"/>
    <w:rsid w:val="00961E24"/>
    <w:rsid w:val="009621DC"/>
    <w:rsid w:val="0096396C"/>
    <w:rsid w:val="00963B4F"/>
    <w:rsid w:val="009648BF"/>
    <w:rsid w:val="00965634"/>
    <w:rsid w:val="00966248"/>
    <w:rsid w:val="00966F22"/>
    <w:rsid w:val="009702AA"/>
    <w:rsid w:val="009702D9"/>
    <w:rsid w:val="009706C3"/>
    <w:rsid w:val="00970916"/>
    <w:rsid w:val="009727C1"/>
    <w:rsid w:val="009732F8"/>
    <w:rsid w:val="009733C4"/>
    <w:rsid w:val="009736EA"/>
    <w:rsid w:val="00973B2A"/>
    <w:rsid w:val="00973BB7"/>
    <w:rsid w:val="0097473E"/>
    <w:rsid w:val="00975DBC"/>
    <w:rsid w:val="00976187"/>
    <w:rsid w:val="009772F4"/>
    <w:rsid w:val="0097762C"/>
    <w:rsid w:val="00980716"/>
    <w:rsid w:val="00980BB0"/>
    <w:rsid w:val="00980F8B"/>
    <w:rsid w:val="0098120E"/>
    <w:rsid w:val="00981A21"/>
    <w:rsid w:val="00981D62"/>
    <w:rsid w:val="0098347E"/>
    <w:rsid w:val="009843FE"/>
    <w:rsid w:val="00984909"/>
    <w:rsid w:val="009865C6"/>
    <w:rsid w:val="009872BF"/>
    <w:rsid w:val="00987B0C"/>
    <w:rsid w:val="00987E4C"/>
    <w:rsid w:val="00991296"/>
    <w:rsid w:val="00992611"/>
    <w:rsid w:val="00992A1F"/>
    <w:rsid w:val="00993217"/>
    <w:rsid w:val="009955E3"/>
    <w:rsid w:val="00995A28"/>
    <w:rsid w:val="0099612B"/>
    <w:rsid w:val="00996476"/>
    <w:rsid w:val="00996B9A"/>
    <w:rsid w:val="009972D1"/>
    <w:rsid w:val="0099740B"/>
    <w:rsid w:val="009A227F"/>
    <w:rsid w:val="009A3F4B"/>
    <w:rsid w:val="009A40A5"/>
    <w:rsid w:val="009A44D6"/>
    <w:rsid w:val="009A49EA"/>
    <w:rsid w:val="009A55E4"/>
    <w:rsid w:val="009A73A7"/>
    <w:rsid w:val="009B1CEE"/>
    <w:rsid w:val="009B2AB0"/>
    <w:rsid w:val="009B2DA1"/>
    <w:rsid w:val="009B3B5F"/>
    <w:rsid w:val="009B3C81"/>
    <w:rsid w:val="009B5DAC"/>
    <w:rsid w:val="009B603D"/>
    <w:rsid w:val="009B7E8E"/>
    <w:rsid w:val="009C0157"/>
    <w:rsid w:val="009C1323"/>
    <w:rsid w:val="009C228B"/>
    <w:rsid w:val="009C229B"/>
    <w:rsid w:val="009C2304"/>
    <w:rsid w:val="009C2AD1"/>
    <w:rsid w:val="009C3443"/>
    <w:rsid w:val="009C3CED"/>
    <w:rsid w:val="009C5BF8"/>
    <w:rsid w:val="009C69E3"/>
    <w:rsid w:val="009D0529"/>
    <w:rsid w:val="009D0A45"/>
    <w:rsid w:val="009D1469"/>
    <w:rsid w:val="009D1B4F"/>
    <w:rsid w:val="009D3BA7"/>
    <w:rsid w:val="009D41D0"/>
    <w:rsid w:val="009D4CAE"/>
    <w:rsid w:val="009D519C"/>
    <w:rsid w:val="009D574B"/>
    <w:rsid w:val="009D71C1"/>
    <w:rsid w:val="009D7E60"/>
    <w:rsid w:val="009E0ED4"/>
    <w:rsid w:val="009E1A36"/>
    <w:rsid w:val="009E2F0A"/>
    <w:rsid w:val="009E48CD"/>
    <w:rsid w:val="009E4D13"/>
    <w:rsid w:val="009E4DB8"/>
    <w:rsid w:val="009E6940"/>
    <w:rsid w:val="009F0BBD"/>
    <w:rsid w:val="009F1100"/>
    <w:rsid w:val="009F1DB6"/>
    <w:rsid w:val="009F27D3"/>
    <w:rsid w:val="009F29AE"/>
    <w:rsid w:val="009F2CF0"/>
    <w:rsid w:val="009F3B5D"/>
    <w:rsid w:val="009F3EBA"/>
    <w:rsid w:val="009F47D0"/>
    <w:rsid w:val="009F58C8"/>
    <w:rsid w:val="009F5E86"/>
    <w:rsid w:val="009F6048"/>
    <w:rsid w:val="009F6174"/>
    <w:rsid w:val="009F647F"/>
    <w:rsid w:val="009F6C4B"/>
    <w:rsid w:val="009F6D6B"/>
    <w:rsid w:val="00A0160D"/>
    <w:rsid w:val="00A01CA9"/>
    <w:rsid w:val="00A02BDB"/>
    <w:rsid w:val="00A03831"/>
    <w:rsid w:val="00A042C9"/>
    <w:rsid w:val="00A0460B"/>
    <w:rsid w:val="00A04690"/>
    <w:rsid w:val="00A04F30"/>
    <w:rsid w:val="00A062D9"/>
    <w:rsid w:val="00A06DC0"/>
    <w:rsid w:val="00A0740D"/>
    <w:rsid w:val="00A11EC9"/>
    <w:rsid w:val="00A11EDB"/>
    <w:rsid w:val="00A1334A"/>
    <w:rsid w:val="00A136CE"/>
    <w:rsid w:val="00A13C4A"/>
    <w:rsid w:val="00A14966"/>
    <w:rsid w:val="00A15EE4"/>
    <w:rsid w:val="00A1601B"/>
    <w:rsid w:val="00A161B1"/>
    <w:rsid w:val="00A1637D"/>
    <w:rsid w:val="00A16EDA"/>
    <w:rsid w:val="00A175F5"/>
    <w:rsid w:val="00A203A7"/>
    <w:rsid w:val="00A21050"/>
    <w:rsid w:val="00A215BA"/>
    <w:rsid w:val="00A236CD"/>
    <w:rsid w:val="00A24190"/>
    <w:rsid w:val="00A2447B"/>
    <w:rsid w:val="00A24BCA"/>
    <w:rsid w:val="00A25435"/>
    <w:rsid w:val="00A2609F"/>
    <w:rsid w:val="00A27A0F"/>
    <w:rsid w:val="00A3127B"/>
    <w:rsid w:val="00A31F23"/>
    <w:rsid w:val="00A323C1"/>
    <w:rsid w:val="00A33A40"/>
    <w:rsid w:val="00A33ED7"/>
    <w:rsid w:val="00A35238"/>
    <w:rsid w:val="00A3536A"/>
    <w:rsid w:val="00A356CC"/>
    <w:rsid w:val="00A359E8"/>
    <w:rsid w:val="00A362C8"/>
    <w:rsid w:val="00A3665F"/>
    <w:rsid w:val="00A36806"/>
    <w:rsid w:val="00A36DAD"/>
    <w:rsid w:val="00A375AF"/>
    <w:rsid w:val="00A37CB9"/>
    <w:rsid w:val="00A40DD3"/>
    <w:rsid w:val="00A413DB"/>
    <w:rsid w:val="00A4175D"/>
    <w:rsid w:val="00A43118"/>
    <w:rsid w:val="00A43B8C"/>
    <w:rsid w:val="00A43D6E"/>
    <w:rsid w:val="00A441DD"/>
    <w:rsid w:val="00A465F5"/>
    <w:rsid w:val="00A4667F"/>
    <w:rsid w:val="00A46AB8"/>
    <w:rsid w:val="00A47AF5"/>
    <w:rsid w:val="00A47D9F"/>
    <w:rsid w:val="00A5035B"/>
    <w:rsid w:val="00A507A6"/>
    <w:rsid w:val="00A50C93"/>
    <w:rsid w:val="00A518B8"/>
    <w:rsid w:val="00A51FC2"/>
    <w:rsid w:val="00A528E6"/>
    <w:rsid w:val="00A56AC4"/>
    <w:rsid w:val="00A56AEF"/>
    <w:rsid w:val="00A56E98"/>
    <w:rsid w:val="00A574BC"/>
    <w:rsid w:val="00A60EE6"/>
    <w:rsid w:val="00A610C8"/>
    <w:rsid w:val="00A61776"/>
    <w:rsid w:val="00A61E72"/>
    <w:rsid w:val="00A61F62"/>
    <w:rsid w:val="00A62F01"/>
    <w:rsid w:val="00A6318B"/>
    <w:rsid w:val="00A63D47"/>
    <w:rsid w:val="00A646D3"/>
    <w:rsid w:val="00A649F7"/>
    <w:rsid w:val="00A67015"/>
    <w:rsid w:val="00A71003"/>
    <w:rsid w:val="00A71350"/>
    <w:rsid w:val="00A714F3"/>
    <w:rsid w:val="00A72B82"/>
    <w:rsid w:val="00A73102"/>
    <w:rsid w:val="00A73474"/>
    <w:rsid w:val="00A74213"/>
    <w:rsid w:val="00A75CEE"/>
    <w:rsid w:val="00A76B13"/>
    <w:rsid w:val="00A77367"/>
    <w:rsid w:val="00A779E1"/>
    <w:rsid w:val="00A80F77"/>
    <w:rsid w:val="00A812FB"/>
    <w:rsid w:val="00A8226D"/>
    <w:rsid w:val="00A8311B"/>
    <w:rsid w:val="00A84545"/>
    <w:rsid w:val="00A8485E"/>
    <w:rsid w:val="00A86DFB"/>
    <w:rsid w:val="00A86E86"/>
    <w:rsid w:val="00A90B7C"/>
    <w:rsid w:val="00A9102D"/>
    <w:rsid w:val="00A911C7"/>
    <w:rsid w:val="00A91310"/>
    <w:rsid w:val="00A918CA"/>
    <w:rsid w:val="00A927ED"/>
    <w:rsid w:val="00A929AE"/>
    <w:rsid w:val="00A92BE0"/>
    <w:rsid w:val="00A9372C"/>
    <w:rsid w:val="00A95D1D"/>
    <w:rsid w:val="00A9648D"/>
    <w:rsid w:val="00AA00CF"/>
    <w:rsid w:val="00AA08D4"/>
    <w:rsid w:val="00AA124F"/>
    <w:rsid w:val="00AA1607"/>
    <w:rsid w:val="00AA28A7"/>
    <w:rsid w:val="00AA2F4A"/>
    <w:rsid w:val="00AA3ADF"/>
    <w:rsid w:val="00AA3D39"/>
    <w:rsid w:val="00AA3D7F"/>
    <w:rsid w:val="00AA3DC4"/>
    <w:rsid w:val="00AA44AF"/>
    <w:rsid w:val="00AA4837"/>
    <w:rsid w:val="00AA5F08"/>
    <w:rsid w:val="00AA659A"/>
    <w:rsid w:val="00AA679C"/>
    <w:rsid w:val="00AA6C0A"/>
    <w:rsid w:val="00AA6F6A"/>
    <w:rsid w:val="00AA6F98"/>
    <w:rsid w:val="00AA7072"/>
    <w:rsid w:val="00AB04F3"/>
    <w:rsid w:val="00AB3E87"/>
    <w:rsid w:val="00AB4D3C"/>
    <w:rsid w:val="00AB6075"/>
    <w:rsid w:val="00AB76ED"/>
    <w:rsid w:val="00AB7AD8"/>
    <w:rsid w:val="00AB7CEC"/>
    <w:rsid w:val="00AB7ED8"/>
    <w:rsid w:val="00AC0939"/>
    <w:rsid w:val="00AC1087"/>
    <w:rsid w:val="00AC1EF9"/>
    <w:rsid w:val="00AC2704"/>
    <w:rsid w:val="00AC306D"/>
    <w:rsid w:val="00AC3B41"/>
    <w:rsid w:val="00AC3FF2"/>
    <w:rsid w:val="00AC4EB9"/>
    <w:rsid w:val="00AC5D92"/>
    <w:rsid w:val="00AC5F53"/>
    <w:rsid w:val="00AC6212"/>
    <w:rsid w:val="00AC6556"/>
    <w:rsid w:val="00AC72EC"/>
    <w:rsid w:val="00AC7E96"/>
    <w:rsid w:val="00AD0E09"/>
    <w:rsid w:val="00AD1499"/>
    <w:rsid w:val="00AD19B0"/>
    <w:rsid w:val="00AD1B22"/>
    <w:rsid w:val="00AD1EFE"/>
    <w:rsid w:val="00AD29D7"/>
    <w:rsid w:val="00AD2FD4"/>
    <w:rsid w:val="00AD395D"/>
    <w:rsid w:val="00AD3CC5"/>
    <w:rsid w:val="00AD3FE1"/>
    <w:rsid w:val="00AD4787"/>
    <w:rsid w:val="00AD4EF9"/>
    <w:rsid w:val="00AD51FC"/>
    <w:rsid w:val="00AD5DC5"/>
    <w:rsid w:val="00AD6DEF"/>
    <w:rsid w:val="00AD6FEA"/>
    <w:rsid w:val="00AD779E"/>
    <w:rsid w:val="00AD7F4E"/>
    <w:rsid w:val="00AD7FEF"/>
    <w:rsid w:val="00AE04FC"/>
    <w:rsid w:val="00AE07D2"/>
    <w:rsid w:val="00AE179B"/>
    <w:rsid w:val="00AE181A"/>
    <w:rsid w:val="00AE1833"/>
    <w:rsid w:val="00AE2B57"/>
    <w:rsid w:val="00AE362C"/>
    <w:rsid w:val="00AE4ED3"/>
    <w:rsid w:val="00AE57F4"/>
    <w:rsid w:val="00AE6815"/>
    <w:rsid w:val="00AE698D"/>
    <w:rsid w:val="00AE6FFE"/>
    <w:rsid w:val="00AE788D"/>
    <w:rsid w:val="00AE7A8F"/>
    <w:rsid w:val="00AE7BEE"/>
    <w:rsid w:val="00AE7F73"/>
    <w:rsid w:val="00AF0622"/>
    <w:rsid w:val="00AF1D4B"/>
    <w:rsid w:val="00AF2035"/>
    <w:rsid w:val="00AF258F"/>
    <w:rsid w:val="00AF2992"/>
    <w:rsid w:val="00AF2AA0"/>
    <w:rsid w:val="00AF2B7D"/>
    <w:rsid w:val="00AF3FD5"/>
    <w:rsid w:val="00AF4BF9"/>
    <w:rsid w:val="00AF5BC1"/>
    <w:rsid w:val="00AF65AC"/>
    <w:rsid w:val="00AF6A26"/>
    <w:rsid w:val="00AF6D0C"/>
    <w:rsid w:val="00B0089F"/>
    <w:rsid w:val="00B01877"/>
    <w:rsid w:val="00B01DDC"/>
    <w:rsid w:val="00B01F08"/>
    <w:rsid w:val="00B022FF"/>
    <w:rsid w:val="00B02A6B"/>
    <w:rsid w:val="00B02BE7"/>
    <w:rsid w:val="00B02C8B"/>
    <w:rsid w:val="00B03581"/>
    <w:rsid w:val="00B04F31"/>
    <w:rsid w:val="00B057F4"/>
    <w:rsid w:val="00B05CF8"/>
    <w:rsid w:val="00B06587"/>
    <w:rsid w:val="00B066BD"/>
    <w:rsid w:val="00B06FD5"/>
    <w:rsid w:val="00B07F21"/>
    <w:rsid w:val="00B10CD7"/>
    <w:rsid w:val="00B11159"/>
    <w:rsid w:val="00B11458"/>
    <w:rsid w:val="00B11E9C"/>
    <w:rsid w:val="00B12FE8"/>
    <w:rsid w:val="00B13AB7"/>
    <w:rsid w:val="00B1407A"/>
    <w:rsid w:val="00B14478"/>
    <w:rsid w:val="00B14707"/>
    <w:rsid w:val="00B16173"/>
    <w:rsid w:val="00B16E8F"/>
    <w:rsid w:val="00B17C7C"/>
    <w:rsid w:val="00B20081"/>
    <w:rsid w:val="00B205A5"/>
    <w:rsid w:val="00B20FD3"/>
    <w:rsid w:val="00B22AE7"/>
    <w:rsid w:val="00B24B32"/>
    <w:rsid w:val="00B24E85"/>
    <w:rsid w:val="00B257C1"/>
    <w:rsid w:val="00B25C89"/>
    <w:rsid w:val="00B268E9"/>
    <w:rsid w:val="00B2698F"/>
    <w:rsid w:val="00B26ACE"/>
    <w:rsid w:val="00B26E12"/>
    <w:rsid w:val="00B30401"/>
    <w:rsid w:val="00B30CC1"/>
    <w:rsid w:val="00B315EB"/>
    <w:rsid w:val="00B31AF3"/>
    <w:rsid w:val="00B31BFE"/>
    <w:rsid w:val="00B3291C"/>
    <w:rsid w:val="00B33FFF"/>
    <w:rsid w:val="00B344B9"/>
    <w:rsid w:val="00B34B9E"/>
    <w:rsid w:val="00B35F26"/>
    <w:rsid w:val="00B36F56"/>
    <w:rsid w:val="00B370C0"/>
    <w:rsid w:val="00B374AC"/>
    <w:rsid w:val="00B377AF"/>
    <w:rsid w:val="00B4024A"/>
    <w:rsid w:val="00B42A69"/>
    <w:rsid w:val="00B43563"/>
    <w:rsid w:val="00B44483"/>
    <w:rsid w:val="00B452B6"/>
    <w:rsid w:val="00B45E30"/>
    <w:rsid w:val="00B468DA"/>
    <w:rsid w:val="00B46A56"/>
    <w:rsid w:val="00B46CCC"/>
    <w:rsid w:val="00B4745D"/>
    <w:rsid w:val="00B47998"/>
    <w:rsid w:val="00B50096"/>
    <w:rsid w:val="00B50995"/>
    <w:rsid w:val="00B51E99"/>
    <w:rsid w:val="00B5324B"/>
    <w:rsid w:val="00B532F4"/>
    <w:rsid w:val="00B533E4"/>
    <w:rsid w:val="00B53472"/>
    <w:rsid w:val="00B53C9A"/>
    <w:rsid w:val="00B55300"/>
    <w:rsid w:val="00B553BE"/>
    <w:rsid w:val="00B55DE7"/>
    <w:rsid w:val="00B56642"/>
    <w:rsid w:val="00B56A70"/>
    <w:rsid w:val="00B576FD"/>
    <w:rsid w:val="00B6052F"/>
    <w:rsid w:val="00B610DF"/>
    <w:rsid w:val="00B619AD"/>
    <w:rsid w:val="00B6637D"/>
    <w:rsid w:val="00B66734"/>
    <w:rsid w:val="00B668BB"/>
    <w:rsid w:val="00B6766C"/>
    <w:rsid w:val="00B717F0"/>
    <w:rsid w:val="00B72226"/>
    <w:rsid w:val="00B758B3"/>
    <w:rsid w:val="00B75914"/>
    <w:rsid w:val="00B75CE9"/>
    <w:rsid w:val="00B76F54"/>
    <w:rsid w:val="00B76F7D"/>
    <w:rsid w:val="00B772ED"/>
    <w:rsid w:val="00B778B0"/>
    <w:rsid w:val="00B80410"/>
    <w:rsid w:val="00B810A8"/>
    <w:rsid w:val="00B818EF"/>
    <w:rsid w:val="00B81CB1"/>
    <w:rsid w:val="00B8228F"/>
    <w:rsid w:val="00B82B7B"/>
    <w:rsid w:val="00B834D2"/>
    <w:rsid w:val="00B834FB"/>
    <w:rsid w:val="00B84302"/>
    <w:rsid w:val="00B904F1"/>
    <w:rsid w:val="00B906DE"/>
    <w:rsid w:val="00B90938"/>
    <w:rsid w:val="00B90BBB"/>
    <w:rsid w:val="00B90E5B"/>
    <w:rsid w:val="00B9203D"/>
    <w:rsid w:val="00B923C4"/>
    <w:rsid w:val="00B9409D"/>
    <w:rsid w:val="00B94856"/>
    <w:rsid w:val="00B94A68"/>
    <w:rsid w:val="00B94AED"/>
    <w:rsid w:val="00B9565C"/>
    <w:rsid w:val="00B96578"/>
    <w:rsid w:val="00B96F57"/>
    <w:rsid w:val="00B9720A"/>
    <w:rsid w:val="00B97263"/>
    <w:rsid w:val="00B972CD"/>
    <w:rsid w:val="00B97691"/>
    <w:rsid w:val="00BA0063"/>
    <w:rsid w:val="00BA05E8"/>
    <w:rsid w:val="00BA093E"/>
    <w:rsid w:val="00BA155D"/>
    <w:rsid w:val="00BA2B66"/>
    <w:rsid w:val="00BA403D"/>
    <w:rsid w:val="00BA445A"/>
    <w:rsid w:val="00BA4AA1"/>
    <w:rsid w:val="00BA52D7"/>
    <w:rsid w:val="00BA5556"/>
    <w:rsid w:val="00BA6053"/>
    <w:rsid w:val="00BA61F1"/>
    <w:rsid w:val="00BA67DE"/>
    <w:rsid w:val="00BA6DD9"/>
    <w:rsid w:val="00BA7891"/>
    <w:rsid w:val="00BB1AD2"/>
    <w:rsid w:val="00BB1D2E"/>
    <w:rsid w:val="00BB25F5"/>
    <w:rsid w:val="00BB315A"/>
    <w:rsid w:val="00BB325D"/>
    <w:rsid w:val="00BB3993"/>
    <w:rsid w:val="00BB39EF"/>
    <w:rsid w:val="00BB406F"/>
    <w:rsid w:val="00BB4151"/>
    <w:rsid w:val="00BB4367"/>
    <w:rsid w:val="00BB47DB"/>
    <w:rsid w:val="00BB576A"/>
    <w:rsid w:val="00BB624B"/>
    <w:rsid w:val="00BB76D0"/>
    <w:rsid w:val="00BC144C"/>
    <w:rsid w:val="00BC199D"/>
    <w:rsid w:val="00BC226F"/>
    <w:rsid w:val="00BC2E70"/>
    <w:rsid w:val="00BC2F8C"/>
    <w:rsid w:val="00BC363C"/>
    <w:rsid w:val="00BC3D5A"/>
    <w:rsid w:val="00BC3F7F"/>
    <w:rsid w:val="00BC45CA"/>
    <w:rsid w:val="00BC48F2"/>
    <w:rsid w:val="00BC4A49"/>
    <w:rsid w:val="00BC594E"/>
    <w:rsid w:val="00BC5B4E"/>
    <w:rsid w:val="00BC5D71"/>
    <w:rsid w:val="00BC5D83"/>
    <w:rsid w:val="00BC60F7"/>
    <w:rsid w:val="00BC6753"/>
    <w:rsid w:val="00BC6918"/>
    <w:rsid w:val="00BC6B3E"/>
    <w:rsid w:val="00BC7630"/>
    <w:rsid w:val="00BC7A9B"/>
    <w:rsid w:val="00BD0685"/>
    <w:rsid w:val="00BD0797"/>
    <w:rsid w:val="00BD10CE"/>
    <w:rsid w:val="00BD174A"/>
    <w:rsid w:val="00BD2258"/>
    <w:rsid w:val="00BD2E3F"/>
    <w:rsid w:val="00BD3559"/>
    <w:rsid w:val="00BD494C"/>
    <w:rsid w:val="00BD4AD5"/>
    <w:rsid w:val="00BD534E"/>
    <w:rsid w:val="00BD5945"/>
    <w:rsid w:val="00BD602C"/>
    <w:rsid w:val="00BD68A3"/>
    <w:rsid w:val="00BD7EC3"/>
    <w:rsid w:val="00BE09B6"/>
    <w:rsid w:val="00BE0F05"/>
    <w:rsid w:val="00BE1A1D"/>
    <w:rsid w:val="00BE2B45"/>
    <w:rsid w:val="00BE2D64"/>
    <w:rsid w:val="00BE3411"/>
    <w:rsid w:val="00BE345D"/>
    <w:rsid w:val="00BE3467"/>
    <w:rsid w:val="00BE37BB"/>
    <w:rsid w:val="00BE4D7D"/>
    <w:rsid w:val="00BE5F7E"/>
    <w:rsid w:val="00BE6320"/>
    <w:rsid w:val="00BE63EE"/>
    <w:rsid w:val="00BE641F"/>
    <w:rsid w:val="00BE6F42"/>
    <w:rsid w:val="00BF0545"/>
    <w:rsid w:val="00BF1AE5"/>
    <w:rsid w:val="00BF1BE0"/>
    <w:rsid w:val="00BF1E59"/>
    <w:rsid w:val="00BF22EB"/>
    <w:rsid w:val="00BF2391"/>
    <w:rsid w:val="00BF2780"/>
    <w:rsid w:val="00BF47CE"/>
    <w:rsid w:val="00BF4CAF"/>
    <w:rsid w:val="00BF536E"/>
    <w:rsid w:val="00BF5C71"/>
    <w:rsid w:val="00BF6798"/>
    <w:rsid w:val="00BF6B5D"/>
    <w:rsid w:val="00C00889"/>
    <w:rsid w:val="00C00E92"/>
    <w:rsid w:val="00C00F54"/>
    <w:rsid w:val="00C01423"/>
    <w:rsid w:val="00C0251C"/>
    <w:rsid w:val="00C0272E"/>
    <w:rsid w:val="00C03E95"/>
    <w:rsid w:val="00C0409A"/>
    <w:rsid w:val="00C04152"/>
    <w:rsid w:val="00C04369"/>
    <w:rsid w:val="00C05BE8"/>
    <w:rsid w:val="00C06078"/>
    <w:rsid w:val="00C0758C"/>
    <w:rsid w:val="00C07BE6"/>
    <w:rsid w:val="00C10698"/>
    <w:rsid w:val="00C10CEE"/>
    <w:rsid w:val="00C10D17"/>
    <w:rsid w:val="00C110FF"/>
    <w:rsid w:val="00C11664"/>
    <w:rsid w:val="00C1184B"/>
    <w:rsid w:val="00C11869"/>
    <w:rsid w:val="00C11F2E"/>
    <w:rsid w:val="00C120CC"/>
    <w:rsid w:val="00C1358D"/>
    <w:rsid w:val="00C1531A"/>
    <w:rsid w:val="00C15569"/>
    <w:rsid w:val="00C1585C"/>
    <w:rsid w:val="00C1594B"/>
    <w:rsid w:val="00C16B4F"/>
    <w:rsid w:val="00C17284"/>
    <w:rsid w:val="00C17713"/>
    <w:rsid w:val="00C17FD0"/>
    <w:rsid w:val="00C20BF1"/>
    <w:rsid w:val="00C21BE6"/>
    <w:rsid w:val="00C22845"/>
    <w:rsid w:val="00C229D0"/>
    <w:rsid w:val="00C22F44"/>
    <w:rsid w:val="00C230A5"/>
    <w:rsid w:val="00C232F2"/>
    <w:rsid w:val="00C23616"/>
    <w:rsid w:val="00C23696"/>
    <w:rsid w:val="00C23B05"/>
    <w:rsid w:val="00C23C49"/>
    <w:rsid w:val="00C25444"/>
    <w:rsid w:val="00C25DCF"/>
    <w:rsid w:val="00C25F0B"/>
    <w:rsid w:val="00C26D6E"/>
    <w:rsid w:val="00C274C8"/>
    <w:rsid w:val="00C27ACA"/>
    <w:rsid w:val="00C3172B"/>
    <w:rsid w:val="00C3365E"/>
    <w:rsid w:val="00C336F7"/>
    <w:rsid w:val="00C33CDD"/>
    <w:rsid w:val="00C341B5"/>
    <w:rsid w:val="00C34E4A"/>
    <w:rsid w:val="00C352E4"/>
    <w:rsid w:val="00C356BE"/>
    <w:rsid w:val="00C359D5"/>
    <w:rsid w:val="00C35DED"/>
    <w:rsid w:val="00C3619D"/>
    <w:rsid w:val="00C408B3"/>
    <w:rsid w:val="00C40F36"/>
    <w:rsid w:val="00C41103"/>
    <w:rsid w:val="00C41A11"/>
    <w:rsid w:val="00C41EB6"/>
    <w:rsid w:val="00C42F69"/>
    <w:rsid w:val="00C43C71"/>
    <w:rsid w:val="00C440B4"/>
    <w:rsid w:val="00C44154"/>
    <w:rsid w:val="00C44193"/>
    <w:rsid w:val="00C44DEA"/>
    <w:rsid w:val="00C45BAB"/>
    <w:rsid w:val="00C46A88"/>
    <w:rsid w:val="00C47F81"/>
    <w:rsid w:val="00C508EB"/>
    <w:rsid w:val="00C50BC5"/>
    <w:rsid w:val="00C51078"/>
    <w:rsid w:val="00C512A3"/>
    <w:rsid w:val="00C51923"/>
    <w:rsid w:val="00C51A63"/>
    <w:rsid w:val="00C51BFF"/>
    <w:rsid w:val="00C51E46"/>
    <w:rsid w:val="00C52273"/>
    <w:rsid w:val="00C52652"/>
    <w:rsid w:val="00C52C4E"/>
    <w:rsid w:val="00C5335F"/>
    <w:rsid w:val="00C53750"/>
    <w:rsid w:val="00C559FD"/>
    <w:rsid w:val="00C57014"/>
    <w:rsid w:val="00C578FF"/>
    <w:rsid w:val="00C61CBA"/>
    <w:rsid w:val="00C6209D"/>
    <w:rsid w:val="00C62273"/>
    <w:rsid w:val="00C62C24"/>
    <w:rsid w:val="00C62E0F"/>
    <w:rsid w:val="00C635B6"/>
    <w:rsid w:val="00C63AA8"/>
    <w:rsid w:val="00C643E6"/>
    <w:rsid w:val="00C649F8"/>
    <w:rsid w:val="00C65C43"/>
    <w:rsid w:val="00C65FCC"/>
    <w:rsid w:val="00C667A9"/>
    <w:rsid w:val="00C67271"/>
    <w:rsid w:val="00C67431"/>
    <w:rsid w:val="00C7127A"/>
    <w:rsid w:val="00C724EC"/>
    <w:rsid w:val="00C73DFE"/>
    <w:rsid w:val="00C744A3"/>
    <w:rsid w:val="00C74BE8"/>
    <w:rsid w:val="00C74F3A"/>
    <w:rsid w:val="00C75079"/>
    <w:rsid w:val="00C751AC"/>
    <w:rsid w:val="00C771BD"/>
    <w:rsid w:val="00C77402"/>
    <w:rsid w:val="00C822CA"/>
    <w:rsid w:val="00C825D3"/>
    <w:rsid w:val="00C82A18"/>
    <w:rsid w:val="00C831E1"/>
    <w:rsid w:val="00C84E1D"/>
    <w:rsid w:val="00C85659"/>
    <w:rsid w:val="00C86C20"/>
    <w:rsid w:val="00C86C37"/>
    <w:rsid w:val="00C870FB"/>
    <w:rsid w:val="00C87492"/>
    <w:rsid w:val="00C87D07"/>
    <w:rsid w:val="00C90176"/>
    <w:rsid w:val="00C90222"/>
    <w:rsid w:val="00C9083A"/>
    <w:rsid w:val="00C91102"/>
    <w:rsid w:val="00C91D57"/>
    <w:rsid w:val="00C92E56"/>
    <w:rsid w:val="00C93A20"/>
    <w:rsid w:val="00C94075"/>
    <w:rsid w:val="00C95C5D"/>
    <w:rsid w:val="00C95CD9"/>
    <w:rsid w:val="00C95E33"/>
    <w:rsid w:val="00C971EF"/>
    <w:rsid w:val="00C97804"/>
    <w:rsid w:val="00CA0704"/>
    <w:rsid w:val="00CA3DFB"/>
    <w:rsid w:val="00CA4109"/>
    <w:rsid w:val="00CA41C3"/>
    <w:rsid w:val="00CA4260"/>
    <w:rsid w:val="00CA46F3"/>
    <w:rsid w:val="00CA4C93"/>
    <w:rsid w:val="00CA5026"/>
    <w:rsid w:val="00CA5513"/>
    <w:rsid w:val="00CA5CBD"/>
    <w:rsid w:val="00CA5DCE"/>
    <w:rsid w:val="00CA78E5"/>
    <w:rsid w:val="00CA795A"/>
    <w:rsid w:val="00CB0100"/>
    <w:rsid w:val="00CB0671"/>
    <w:rsid w:val="00CB08D6"/>
    <w:rsid w:val="00CB096F"/>
    <w:rsid w:val="00CB10F1"/>
    <w:rsid w:val="00CB12E6"/>
    <w:rsid w:val="00CB1444"/>
    <w:rsid w:val="00CB468E"/>
    <w:rsid w:val="00CB4906"/>
    <w:rsid w:val="00CB4993"/>
    <w:rsid w:val="00CB5652"/>
    <w:rsid w:val="00CB60DD"/>
    <w:rsid w:val="00CB6ED2"/>
    <w:rsid w:val="00CB7127"/>
    <w:rsid w:val="00CB7D5C"/>
    <w:rsid w:val="00CB7DE7"/>
    <w:rsid w:val="00CC00C4"/>
    <w:rsid w:val="00CC13CE"/>
    <w:rsid w:val="00CC1B1D"/>
    <w:rsid w:val="00CC2715"/>
    <w:rsid w:val="00CC2B7F"/>
    <w:rsid w:val="00CC3A32"/>
    <w:rsid w:val="00CC47EC"/>
    <w:rsid w:val="00CC4B15"/>
    <w:rsid w:val="00CC5632"/>
    <w:rsid w:val="00CC5DE7"/>
    <w:rsid w:val="00CC615D"/>
    <w:rsid w:val="00CC65B2"/>
    <w:rsid w:val="00CC6E95"/>
    <w:rsid w:val="00CC70E5"/>
    <w:rsid w:val="00CC71F1"/>
    <w:rsid w:val="00CC79C5"/>
    <w:rsid w:val="00CC7B94"/>
    <w:rsid w:val="00CD052D"/>
    <w:rsid w:val="00CD06AB"/>
    <w:rsid w:val="00CD19D6"/>
    <w:rsid w:val="00CD1AB3"/>
    <w:rsid w:val="00CD1C38"/>
    <w:rsid w:val="00CD3043"/>
    <w:rsid w:val="00CD3794"/>
    <w:rsid w:val="00CD4996"/>
    <w:rsid w:val="00CD4FA6"/>
    <w:rsid w:val="00CD51CD"/>
    <w:rsid w:val="00CD578C"/>
    <w:rsid w:val="00CD5E9F"/>
    <w:rsid w:val="00CD648E"/>
    <w:rsid w:val="00CD660A"/>
    <w:rsid w:val="00CD7A1B"/>
    <w:rsid w:val="00CE005B"/>
    <w:rsid w:val="00CE0806"/>
    <w:rsid w:val="00CE0CE1"/>
    <w:rsid w:val="00CE124E"/>
    <w:rsid w:val="00CE1524"/>
    <w:rsid w:val="00CE2A32"/>
    <w:rsid w:val="00CE37B4"/>
    <w:rsid w:val="00CE3812"/>
    <w:rsid w:val="00CE3F58"/>
    <w:rsid w:val="00CE4087"/>
    <w:rsid w:val="00CE4683"/>
    <w:rsid w:val="00CE47E5"/>
    <w:rsid w:val="00CE4A0C"/>
    <w:rsid w:val="00CE5123"/>
    <w:rsid w:val="00CE5BC6"/>
    <w:rsid w:val="00CE5F00"/>
    <w:rsid w:val="00CE646E"/>
    <w:rsid w:val="00CE656D"/>
    <w:rsid w:val="00CE7371"/>
    <w:rsid w:val="00CF0C75"/>
    <w:rsid w:val="00CF1EE5"/>
    <w:rsid w:val="00CF265F"/>
    <w:rsid w:val="00CF31D8"/>
    <w:rsid w:val="00CF4CE4"/>
    <w:rsid w:val="00CF502C"/>
    <w:rsid w:val="00CF50B7"/>
    <w:rsid w:val="00CF5D45"/>
    <w:rsid w:val="00CF5ECD"/>
    <w:rsid w:val="00CF6224"/>
    <w:rsid w:val="00CF6576"/>
    <w:rsid w:val="00CF6CBB"/>
    <w:rsid w:val="00CF6F0D"/>
    <w:rsid w:val="00D01202"/>
    <w:rsid w:val="00D01B0E"/>
    <w:rsid w:val="00D02B2D"/>
    <w:rsid w:val="00D0361A"/>
    <w:rsid w:val="00D037E3"/>
    <w:rsid w:val="00D03D65"/>
    <w:rsid w:val="00D04F59"/>
    <w:rsid w:val="00D054F5"/>
    <w:rsid w:val="00D05E23"/>
    <w:rsid w:val="00D0660E"/>
    <w:rsid w:val="00D06771"/>
    <w:rsid w:val="00D070AB"/>
    <w:rsid w:val="00D07900"/>
    <w:rsid w:val="00D07984"/>
    <w:rsid w:val="00D07AE5"/>
    <w:rsid w:val="00D104D2"/>
    <w:rsid w:val="00D11DA6"/>
    <w:rsid w:val="00D12CAC"/>
    <w:rsid w:val="00D13DF3"/>
    <w:rsid w:val="00D167FC"/>
    <w:rsid w:val="00D17AFD"/>
    <w:rsid w:val="00D20F62"/>
    <w:rsid w:val="00D2255A"/>
    <w:rsid w:val="00D22AAE"/>
    <w:rsid w:val="00D23394"/>
    <w:rsid w:val="00D249BA"/>
    <w:rsid w:val="00D25797"/>
    <w:rsid w:val="00D263DB"/>
    <w:rsid w:val="00D2673A"/>
    <w:rsid w:val="00D26C6A"/>
    <w:rsid w:val="00D276A7"/>
    <w:rsid w:val="00D30ADD"/>
    <w:rsid w:val="00D31102"/>
    <w:rsid w:val="00D311A7"/>
    <w:rsid w:val="00D32337"/>
    <w:rsid w:val="00D3275D"/>
    <w:rsid w:val="00D32A46"/>
    <w:rsid w:val="00D32B40"/>
    <w:rsid w:val="00D34771"/>
    <w:rsid w:val="00D3548A"/>
    <w:rsid w:val="00D37974"/>
    <w:rsid w:val="00D4129C"/>
    <w:rsid w:val="00D4236E"/>
    <w:rsid w:val="00D43095"/>
    <w:rsid w:val="00D43A0D"/>
    <w:rsid w:val="00D43B7D"/>
    <w:rsid w:val="00D44086"/>
    <w:rsid w:val="00D45D86"/>
    <w:rsid w:val="00D46594"/>
    <w:rsid w:val="00D46867"/>
    <w:rsid w:val="00D474C6"/>
    <w:rsid w:val="00D526F3"/>
    <w:rsid w:val="00D535D9"/>
    <w:rsid w:val="00D53600"/>
    <w:rsid w:val="00D5382E"/>
    <w:rsid w:val="00D539EB"/>
    <w:rsid w:val="00D546A5"/>
    <w:rsid w:val="00D551B4"/>
    <w:rsid w:val="00D5529C"/>
    <w:rsid w:val="00D556BB"/>
    <w:rsid w:val="00D55B68"/>
    <w:rsid w:val="00D55C52"/>
    <w:rsid w:val="00D56F18"/>
    <w:rsid w:val="00D57108"/>
    <w:rsid w:val="00D57E03"/>
    <w:rsid w:val="00D60D34"/>
    <w:rsid w:val="00D61A71"/>
    <w:rsid w:val="00D61DB4"/>
    <w:rsid w:val="00D62740"/>
    <w:rsid w:val="00D62B5A"/>
    <w:rsid w:val="00D63C8A"/>
    <w:rsid w:val="00D647CC"/>
    <w:rsid w:val="00D655B8"/>
    <w:rsid w:val="00D66ADA"/>
    <w:rsid w:val="00D675EF"/>
    <w:rsid w:val="00D6764C"/>
    <w:rsid w:val="00D70A40"/>
    <w:rsid w:val="00D711BF"/>
    <w:rsid w:val="00D714BA"/>
    <w:rsid w:val="00D71ADD"/>
    <w:rsid w:val="00D73AAC"/>
    <w:rsid w:val="00D73FED"/>
    <w:rsid w:val="00D7441C"/>
    <w:rsid w:val="00D763C6"/>
    <w:rsid w:val="00D76620"/>
    <w:rsid w:val="00D77DBA"/>
    <w:rsid w:val="00D80EED"/>
    <w:rsid w:val="00D82DEA"/>
    <w:rsid w:val="00D82F29"/>
    <w:rsid w:val="00D83C45"/>
    <w:rsid w:val="00D8411D"/>
    <w:rsid w:val="00D84BD3"/>
    <w:rsid w:val="00D854F3"/>
    <w:rsid w:val="00D85877"/>
    <w:rsid w:val="00D85B9F"/>
    <w:rsid w:val="00D8681B"/>
    <w:rsid w:val="00D86FAA"/>
    <w:rsid w:val="00D87459"/>
    <w:rsid w:val="00D90907"/>
    <w:rsid w:val="00D90F0C"/>
    <w:rsid w:val="00D92F55"/>
    <w:rsid w:val="00D9478D"/>
    <w:rsid w:val="00D9531A"/>
    <w:rsid w:val="00D954EE"/>
    <w:rsid w:val="00D95690"/>
    <w:rsid w:val="00D96645"/>
    <w:rsid w:val="00D96BA0"/>
    <w:rsid w:val="00D96EAB"/>
    <w:rsid w:val="00D972AA"/>
    <w:rsid w:val="00D9743E"/>
    <w:rsid w:val="00D97859"/>
    <w:rsid w:val="00D97AD0"/>
    <w:rsid w:val="00DA0204"/>
    <w:rsid w:val="00DA032A"/>
    <w:rsid w:val="00DA10F2"/>
    <w:rsid w:val="00DA1AFC"/>
    <w:rsid w:val="00DA1DB0"/>
    <w:rsid w:val="00DA2034"/>
    <w:rsid w:val="00DA286A"/>
    <w:rsid w:val="00DA394D"/>
    <w:rsid w:val="00DA4956"/>
    <w:rsid w:val="00DA631C"/>
    <w:rsid w:val="00DA643E"/>
    <w:rsid w:val="00DA6787"/>
    <w:rsid w:val="00DA7C28"/>
    <w:rsid w:val="00DA7EBF"/>
    <w:rsid w:val="00DB110A"/>
    <w:rsid w:val="00DB27C4"/>
    <w:rsid w:val="00DB2CC7"/>
    <w:rsid w:val="00DB2F28"/>
    <w:rsid w:val="00DB384A"/>
    <w:rsid w:val="00DB3C18"/>
    <w:rsid w:val="00DB51C4"/>
    <w:rsid w:val="00DB5B38"/>
    <w:rsid w:val="00DB66E7"/>
    <w:rsid w:val="00DB7997"/>
    <w:rsid w:val="00DC0846"/>
    <w:rsid w:val="00DC1821"/>
    <w:rsid w:val="00DC1A67"/>
    <w:rsid w:val="00DC1ADC"/>
    <w:rsid w:val="00DC2835"/>
    <w:rsid w:val="00DC317E"/>
    <w:rsid w:val="00DC31E9"/>
    <w:rsid w:val="00DC38C2"/>
    <w:rsid w:val="00DC3AE3"/>
    <w:rsid w:val="00DC542A"/>
    <w:rsid w:val="00DC6179"/>
    <w:rsid w:val="00DC61AF"/>
    <w:rsid w:val="00DC64D2"/>
    <w:rsid w:val="00DC6BAA"/>
    <w:rsid w:val="00DC733E"/>
    <w:rsid w:val="00DC7C7E"/>
    <w:rsid w:val="00DD058A"/>
    <w:rsid w:val="00DD0C13"/>
    <w:rsid w:val="00DD1448"/>
    <w:rsid w:val="00DD320A"/>
    <w:rsid w:val="00DD383A"/>
    <w:rsid w:val="00DD3CE2"/>
    <w:rsid w:val="00DD4A7D"/>
    <w:rsid w:val="00DD50D1"/>
    <w:rsid w:val="00DD5550"/>
    <w:rsid w:val="00DD5FBD"/>
    <w:rsid w:val="00DD65C7"/>
    <w:rsid w:val="00DD7AB7"/>
    <w:rsid w:val="00DD7BD9"/>
    <w:rsid w:val="00DE03A4"/>
    <w:rsid w:val="00DE0712"/>
    <w:rsid w:val="00DE32FE"/>
    <w:rsid w:val="00DE36B2"/>
    <w:rsid w:val="00DE51DB"/>
    <w:rsid w:val="00DE5527"/>
    <w:rsid w:val="00DE57BC"/>
    <w:rsid w:val="00DE5B79"/>
    <w:rsid w:val="00DE60BE"/>
    <w:rsid w:val="00DE68C7"/>
    <w:rsid w:val="00DE692F"/>
    <w:rsid w:val="00DE6B48"/>
    <w:rsid w:val="00DE702B"/>
    <w:rsid w:val="00DF0EAD"/>
    <w:rsid w:val="00DF308A"/>
    <w:rsid w:val="00DF40F2"/>
    <w:rsid w:val="00DF487E"/>
    <w:rsid w:val="00DF561E"/>
    <w:rsid w:val="00DF57BE"/>
    <w:rsid w:val="00DF5C25"/>
    <w:rsid w:val="00DF6262"/>
    <w:rsid w:val="00DF63C5"/>
    <w:rsid w:val="00DF684A"/>
    <w:rsid w:val="00DF6B01"/>
    <w:rsid w:val="00DF6B93"/>
    <w:rsid w:val="00E00088"/>
    <w:rsid w:val="00E0012B"/>
    <w:rsid w:val="00E00D60"/>
    <w:rsid w:val="00E02386"/>
    <w:rsid w:val="00E0293B"/>
    <w:rsid w:val="00E0299B"/>
    <w:rsid w:val="00E02D31"/>
    <w:rsid w:val="00E0336F"/>
    <w:rsid w:val="00E06500"/>
    <w:rsid w:val="00E06599"/>
    <w:rsid w:val="00E07C3D"/>
    <w:rsid w:val="00E07C8D"/>
    <w:rsid w:val="00E10506"/>
    <w:rsid w:val="00E11A91"/>
    <w:rsid w:val="00E11D09"/>
    <w:rsid w:val="00E121D8"/>
    <w:rsid w:val="00E12345"/>
    <w:rsid w:val="00E130B6"/>
    <w:rsid w:val="00E130C4"/>
    <w:rsid w:val="00E13456"/>
    <w:rsid w:val="00E13CAC"/>
    <w:rsid w:val="00E15564"/>
    <w:rsid w:val="00E1661E"/>
    <w:rsid w:val="00E16ABF"/>
    <w:rsid w:val="00E170D7"/>
    <w:rsid w:val="00E17C21"/>
    <w:rsid w:val="00E20A56"/>
    <w:rsid w:val="00E20E15"/>
    <w:rsid w:val="00E212C7"/>
    <w:rsid w:val="00E21342"/>
    <w:rsid w:val="00E217F5"/>
    <w:rsid w:val="00E21A4A"/>
    <w:rsid w:val="00E21BAE"/>
    <w:rsid w:val="00E22263"/>
    <w:rsid w:val="00E229F2"/>
    <w:rsid w:val="00E240DA"/>
    <w:rsid w:val="00E2429D"/>
    <w:rsid w:val="00E245C5"/>
    <w:rsid w:val="00E24A8D"/>
    <w:rsid w:val="00E24CE3"/>
    <w:rsid w:val="00E24D83"/>
    <w:rsid w:val="00E24E61"/>
    <w:rsid w:val="00E252BE"/>
    <w:rsid w:val="00E25752"/>
    <w:rsid w:val="00E27221"/>
    <w:rsid w:val="00E276B2"/>
    <w:rsid w:val="00E2771D"/>
    <w:rsid w:val="00E30198"/>
    <w:rsid w:val="00E3035A"/>
    <w:rsid w:val="00E320DE"/>
    <w:rsid w:val="00E32370"/>
    <w:rsid w:val="00E32C7F"/>
    <w:rsid w:val="00E3366C"/>
    <w:rsid w:val="00E339BA"/>
    <w:rsid w:val="00E34442"/>
    <w:rsid w:val="00E37234"/>
    <w:rsid w:val="00E3744A"/>
    <w:rsid w:val="00E400B9"/>
    <w:rsid w:val="00E41BEE"/>
    <w:rsid w:val="00E42F44"/>
    <w:rsid w:val="00E430C1"/>
    <w:rsid w:val="00E43D66"/>
    <w:rsid w:val="00E44255"/>
    <w:rsid w:val="00E469E6"/>
    <w:rsid w:val="00E46F6B"/>
    <w:rsid w:val="00E47115"/>
    <w:rsid w:val="00E4722A"/>
    <w:rsid w:val="00E47B9E"/>
    <w:rsid w:val="00E507AD"/>
    <w:rsid w:val="00E50AC3"/>
    <w:rsid w:val="00E50E6C"/>
    <w:rsid w:val="00E518F1"/>
    <w:rsid w:val="00E51FC3"/>
    <w:rsid w:val="00E526B4"/>
    <w:rsid w:val="00E53169"/>
    <w:rsid w:val="00E5487F"/>
    <w:rsid w:val="00E55600"/>
    <w:rsid w:val="00E57060"/>
    <w:rsid w:val="00E57289"/>
    <w:rsid w:val="00E57313"/>
    <w:rsid w:val="00E5739D"/>
    <w:rsid w:val="00E6069B"/>
    <w:rsid w:val="00E62570"/>
    <w:rsid w:val="00E63169"/>
    <w:rsid w:val="00E64EFF"/>
    <w:rsid w:val="00E650B2"/>
    <w:rsid w:val="00E657E0"/>
    <w:rsid w:val="00E657E4"/>
    <w:rsid w:val="00E6585A"/>
    <w:rsid w:val="00E67796"/>
    <w:rsid w:val="00E677BA"/>
    <w:rsid w:val="00E70D6D"/>
    <w:rsid w:val="00E72E62"/>
    <w:rsid w:val="00E74B05"/>
    <w:rsid w:val="00E74CE4"/>
    <w:rsid w:val="00E74FC8"/>
    <w:rsid w:val="00E756A2"/>
    <w:rsid w:val="00E7594E"/>
    <w:rsid w:val="00E75C1B"/>
    <w:rsid w:val="00E76F63"/>
    <w:rsid w:val="00E77427"/>
    <w:rsid w:val="00E77952"/>
    <w:rsid w:val="00E80562"/>
    <w:rsid w:val="00E807E6"/>
    <w:rsid w:val="00E80A3A"/>
    <w:rsid w:val="00E8154A"/>
    <w:rsid w:val="00E81809"/>
    <w:rsid w:val="00E81ADD"/>
    <w:rsid w:val="00E81D84"/>
    <w:rsid w:val="00E81E9A"/>
    <w:rsid w:val="00E82072"/>
    <w:rsid w:val="00E820AC"/>
    <w:rsid w:val="00E84200"/>
    <w:rsid w:val="00E84DED"/>
    <w:rsid w:val="00E85671"/>
    <w:rsid w:val="00E85847"/>
    <w:rsid w:val="00E86551"/>
    <w:rsid w:val="00E86FCB"/>
    <w:rsid w:val="00E87616"/>
    <w:rsid w:val="00E909E6"/>
    <w:rsid w:val="00E91077"/>
    <w:rsid w:val="00E917FF"/>
    <w:rsid w:val="00E91AAC"/>
    <w:rsid w:val="00E91AF1"/>
    <w:rsid w:val="00E94554"/>
    <w:rsid w:val="00E94712"/>
    <w:rsid w:val="00E95320"/>
    <w:rsid w:val="00E95388"/>
    <w:rsid w:val="00E9577A"/>
    <w:rsid w:val="00E96455"/>
    <w:rsid w:val="00E966E7"/>
    <w:rsid w:val="00E96CC0"/>
    <w:rsid w:val="00E9752A"/>
    <w:rsid w:val="00E97717"/>
    <w:rsid w:val="00E97847"/>
    <w:rsid w:val="00E979B0"/>
    <w:rsid w:val="00EA087E"/>
    <w:rsid w:val="00EA0A1A"/>
    <w:rsid w:val="00EA17D9"/>
    <w:rsid w:val="00EA17EF"/>
    <w:rsid w:val="00EA2590"/>
    <w:rsid w:val="00EA27A4"/>
    <w:rsid w:val="00EA3B5C"/>
    <w:rsid w:val="00EA56F0"/>
    <w:rsid w:val="00EA5C16"/>
    <w:rsid w:val="00EA66B0"/>
    <w:rsid w:val="00EB0380"/>
    <w:rsid w:val="00EB072D"/>
    <w:rsid w:val="00EB2921"/>
    <w:rsid w:val="00EB388F"/>
    <w:rsid w:val="00EB3A7F"/>
    <w:rsid w:val="00EB3ADB"/>
    <w:rsid w:val="00EB3F35"/>
    <w:rsid w:val="00EB50B4"/>
    <w:rsid w:val="00EB516B"/>
    <w:rsid w:val="00EB5CA9"/>
    <w:rsid w:val="00EB5CAB"/>
    <w:rsid w:val="00EB68D4"/>
    <w:rsid w:val="00EB6FCE"/>
    <w:rsid w:val="00EC0B61"/>
    <w:rsid w:val="00EC0F80"/>
    <w:rsid w:val="00EC10CB"/>
    <w:rsid w:val="00EC15E0"/>
    <w:rsid w:val="00EC16EB"/>
    <w:rsid w:val="00EC1B4E"/>
    <w:rsid w:val="00EC2CA7"/>
    <w:rsid w:val="00EC2F93"/>
    <w:rsid w:val="00EC389A"/>
    <w:rsid w:val="00EC51FE"/>
    <w:rsid w:val="00EC69EE"/>
    <w:rsid w:val="00EC7D7F"/>
    <w:rsid w:val="00ED0DC3"/>
    <w:rsid w:val="00ED1EAE"/>
    <w:rsid w:val="00ED264D"/>
    <w:rsid w:val="00ED287D"/>
    <w:rsid w:val="00ED2CDE"/>
    <w:rsid w:val="00ED30A0"/>
    <w:rsid w:val="00ED312A"/>
    <w:rsid w:val="00ED3DDE"/>
    <w:rsid w:val="00ED3E6C"/>
    <w:rsid w:val="00ED43BC"/>
    <w:rsid w:val="00ED4C5E"/>
    <w:rsid w:val="00ED5802"/>
    <w:rsid w:val="00ED6572"/>
    <w:rsid w:val="00ED6925"/>
    <w:rsid w:val="00ED6B51"/>
    <w:rsid w:val="00ED7473"/>
    <w:rsid w:val="00ED7876"/>
    <w:rsid w:val="00ED7D2E"/>
    <w:rsid w:val="00EE0B95"/>
    <w:rsid w:val="00EE1A9B"/>
    <w:rsid w:val="00EE23EF"/>
    <w:rsid w:val="00EE2A86"/>
    <w:rsid w:val="00EE2B9A"/>
    <w:rsid w:val="00EE3883"/>
    <w:rsid w:val="00EE3A15"/>
    <w:rsid w:val="00EE66E9"/>
    <w:rsid w:val="00EE6C81"/>
    <w:rsid w:val="00EE745F"/>
    <w:rsid w:val="00EE74F3"/>
    <w:rsid w:val="00EF000D"/>
    <w:rsid w:val="00EF1135"/>
    <w:rsid w:val="00EF1B29"/>
    <w:rsid w:val="00EF1DFB"/>
    <w:rsid w:val="00EF4D79"/>
    <w:rsid w:val="00EF6EE7"/>
    <w:rsid w:val="00EF7095"/>
    <w:rsid w:val="00F01C6B"/>
    <w:rsid w:val="00F021AF"/>
    <w:rsid w:val="00F02765"/>
    <w:rsid w:val="00F0369D"/>
    <w:rsid w:val="00F03D83"/>
    <w:rsid w:val="00F05158"/>
    <w:rsid w:val="00F0739E"/>
    <w:rsid w:val="00F0798A"/>
    <w:rsid w:val="00F07BD9"/>
    <w:rsid w:val="00F07EBC"/>
    <w:rsid w:val="00F10483"/>
    <w:rsid w:val="00F10689"/>
    <w:rsid w:val="00F11ADE"/>
    <w:rsid w:val="00F11BE1"/>
    <w:rsid w:val="00F123C5"/>
    <w:rsid w:val="00F124AB"/>
    <w:rsid w:val="00F136A8"/>
    <w:rsid w:val="00F16F34"/>
    <w:rsid w:val="00F172E8"/>
    <w:rsid w:val="00F178C2"/>
    <w:rsid w:val="00F17B56"/>
    <w:rsid w:val="00F20A4F"/>
    <w:rsid w:val="00F231EF"/>
    <w:rsid w:val="00F24EDC"/>
    <w:rsid w:val="00F25838"/>
    <w:rsid w:val="00F26D00"/>
    <w:rsid w:val="00F26F1E"/>
    <w:rsid w:val="00F27702"/>
    <w:rsid w:val="00F27C55"/>
    <w:rsid w:val="00F30CCD"/>
    <w:rsid w:val="00F3110E"/>
    <w:rsid w:val="00F3113C"/>
    <w:rsid w:val="00F31B53"/>
    <w:rsid w:val="00F325EB"/>
    <w:rsid w:val="00F326F8"/>
    <w:rsid w:val="00F32AC6"/>
    <w:rsid w:val="00F333D4"/>
    <w:rsid w:val="00F3459D"/>
    <w:rsid w:val="00F35341"/>
    <w:rsid w:val="00F35936"/>
    <w:rsid w:val="00F35B8D"/>
    <w:rsid w:val="00F373A1"/>
    <w:rsid w:val="00F40221"/>
    <w:rsid w:val="00F416F2"/>
    <w:rsid w:val="00F41CAE"/>
    <w:rsid w:val="00F41EC6"/>
    <w:rsid w:val="00F41FFE"/>
    <w:rsid w:val="00F42CD2"/>
    <w:rsid w:val="00F43272"/>
    <w:rsid w:val="00F4343A"/>
    <w:rsid w:val="00F434A8"/>
    <w:rsid w:val="00F44E2D"/>
    <w:rsid w:val="00F44EB4"/>
    <w:rsid w:val="00F456B6"/>
    <w:rsid w:val="00F45759"/>
    <w:rsid w:val="00F46B8E"/>
    <w:rsid w:val="00F47E92"/>
    <w:rsid w:val="00F50375"/>
    <w:rsid w:val="00F51E9F"/>
    <w:rsid w:val="00F5222A"/>
    <w:rsid w:val="00F5249E"/>
    <w:rsid w:val="00F53119"/>
    <w:rsid w:val="00F53ACD"/>
    <w:rsid w:val="00F53E5B"/>
    <w:rsid w:val="00F53F3B"/>
    <w:rsid w:val="00F5426F"/>
    <w:rsid w:val="00F5440C"/>
    <w:rsid w:val="00F545A3"/>
    <w:rsid w:val="00F54B3A"/>
    <w:rsid w:val="00F557CF"/>
    <w:rsid w:val="00F55C4A"/>
    <w:rsid w:val="00F55F5E"/>
    <w:rsid w:val="00F57C43"/>
    <w:rsid w:val="00F60D22"/>
    <w:rsid w:val="00F60F20"/>
    <w:rsid w:val="00F62305"/>
    <w:rsid w:val="00F63300"/>
    <w:rsid w:val="00F637FF"/>
    <w:rsid w:val="00F63964"/>
    <w:rsid w:val="00F63B08"/>
    <w:rsid w:val="00F63DAD"/>
    <w:rsid w:val="00F63EF2"/>
    <w:rsid w:val="00F6439F"/>
    <w:rsid w:val="00F64879"/>
    <w:rsid w:val="00F64FAA"/>
    <w:rsid w:val="00F6596D"/>
    <w:rsid w:val="00F667E1"/>
    <w:rsid w:val="00F71745"/>
    <w:rsid w:val="00F72895"/>
    <w:rsid w:val="00F74B79"/>
    <w:rsid w:val="00F7584E"/>
    <w:rsid w:val="00F761BC"/>
    <w:rsid w:val="00F76624"/>
    <w:rsid w:val="00F774C1"/>
    <w:rsid w:val="00F77FFE"/>
    <w:rsid w:val="00F803D7"/>
    <w:rsid w:val="00F81154"/>
    <w:rsid w:val="00F81506"/>
    <w:rsid w:val="00F81AC2"/>
    <w:rsid w:val="00F82B4D"/>
    <w:rsid w:val="00F844FF"/>
    <w:rsid w:val="00F84FAB"/>
    <w:rsid w:val="00F85DA0"/>
    <w:rsid w:val="00F860D5"/>
    <w:rsid w:val="00F87195"/>
    <w:rsid w:val="00F925FC"/>
    <w:rsid w:val="00F93AF3"/>
    <w:rsid w:val="00F93C18"/>
    <w:rsid w:val="00F93EE8"/>
    <w:rsid w:val="00F93F2D"/>
    <w:rsid w:val="00F94C89"/>
    <w:rsid w:val="00F96E67"/>
    <w:rsid w:val="00F97A60"/>
    <w:rsid w:val="00FA17E3"/>
    <w:rsid w:val="00FA19D3"/>
    <w:rsid w:val="00FA1CF5"/>
    <w:rsid w:val="00FA2398"/>
    <w:rsid w:val="00FA2FC3"/>
    <w:rsid w:val="00FA3DD7"/>
    <w:rsid w:val="00FA3EDA"/>
    <w:rsid w:val="00FA4674"/>
    <w:rsid w:val="00FA46E7"/>
    <w:rsid w:val="00FA5C26"/>
    <w:rsid w:val="00FA5EF1"/>
    <w:rsid w:val="00FA6051"/>
    <w:rsid w:val="00FA60B1"/>
    <w:rsid w:val="00FB019B"/>
    <w:rsid w:val="00FB08B6"/>
    <w:rsid w:val="00FB0C24"/>
    <w:rsid w:val="00FB2025"/>
    <w:rsid w:val="00FB2292"/>
    <w:rsid w:val="00FB2637"/>
    <w:rsid w:val="00FB5706"/>
    <w:rsid w:val="00FB5CBB"/>
    <w:rsid w:val="00FB6AF5"/>
    <w:rsid w:val="00FB7887"/>
    <w:rsid w:val="00FB7C84"/>
    <w:rsid w:val="00FB7DE9"/>
    <w:rsid w:val="00FC0432"/>
    <w:rsid w:val="00FC13F3"/>
    <w:rsid w:val="00FC24B0"/>
    <w:rsid w:val="00FC30C8"/>
    <w:rsid w:val="00FC38DA"/>
    <w:rsid w:val="00FC4CA5"/>
    <w:rsid w:val="00FC4F25"/>
    <w:rsid w:val="00FC51F7"/>
    <w:rsid w:val="00FC63D1"/>
    <w:rsid w:val="00FC7884"/>
    <w:rsid w:val="00FD10C1"/>
    <w:rsid w:val="00FD1691"/>
    <w:rsid w:val="00FD20A3"/>
    <w:rsid w:val="00FD2FD8"/>
    <w:rsid w:val="00FD48A7"/>
    <w:rsid w:val="00FD4A82"/>
    <w:rsid w:val="00FD4E59"/>
    <w:rsid w:val="00FD5700"/>
    <w:rsid w:val="00FD632A"/>
    <w:rsid w:val="00FD7054"/>
    <w:rsid w:val="00FE02C6"/>
    <w:rsid w:val="00FE094B"/>
    <w:rsid w:val="00FE0ADE"/>
    <w:rsid w:val="00FE1874"/>
    <w:rsid w:val="00FE2FC1"/>
    <w:rsid w:val="00FE3B4F"/>
    <w:rsid w:val="00FE43A1"/>
    <w:rsid w:val="00FE45B0"/>
    <w:rsid w:val="00FE54C7"/>
    <w:rsid w:val="00FE55EC"/>
    <w:rsid w:val="00FE5959"/>
    <w:rsid w:val="00FE5D7D"/>
    <w:rsid w:val="00FE7358"/>
    <w:rsid w:val="00FE748D"/>
    <w:rsid w:val="00FF036D"/>
    <w:rsid w:val="00FF0D18"/>
    <w:rsid w:val="00FF12FB"/>
    <w:rsid w:val="00FF3031"/>
    <w:rsid w:val="00FF659F"/>
    <w:rsid w:val="00FF73CE"/>
    <w:rsid w:val="00FF7633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3B5821"/>
  <w15:docId w15:val="{32ED4549-43B9-4EEF-AD59-D81EE025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99" w:unhideWhenUsed="1"/>
    <w:lsdException w:name="toc 4" w:semiHidden="1" w:uiPriority="9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235"/>
    <w:rPr>
      <w:rFonts w:ascii="Arial" w:hAnsi="Arial"/>
      <w:sz w:val="24"/>
      <w:szCs w:val="24"/>
    </w:rPr>
  </w:style>
  <w:style w:type="paragraph" w:styleId="Nagwek1">
    <w:name w:val="heading 1"/>
    <w:aliases w:val="PZP - Tytuł 1"/>
    <w:basedOn w:val="Normalny"/>
    <w:next w:val="Normalny"/>
    <w:link w:val="Nagwek1Znak"/>
    <w:qFormat/>
    <w:rsid w:val="00DE692F"/>
    <w:pPr>
      <w:numPr>
        <w:numId w:val="1"/>
      </w:numPr>
      <w:tabs>
        <w:tab w:val="left" w:pos="9000"/>
      </w:tabs>
      <w:suppressAutoHyphens/>
      <w:spacing w:before="240" w:after="240" w:line="276" w:lineRule="auto"/>
      <w:ind w:left="0" w:firstLine="0"/>
      <w:jc w:val="center"/>
      <w:outlineLvl w:val="0"/>
    </w:pPr>
    <w:rPr>
      <w:rFonts w:asciiTheme="minorHAnsi" w:hAnsiTheme="minorHAnsi" w:cstheme="minorHAnsi"/>
      <w:b/>
      <w:spacing w:val="30"/>
      <w:szCs w:val="22"/>
    </w:rPr>
  </w:style>
  <w:style w:type="paragraph" w:styleId="Nagwek2">
    <w:name w:val="heading 2"/>
    <w:aliases w:val="PZP - Nagłówek 2"/>
    <w:basedOn w:val="Akapitzlist"/>
    <w:next w:val="Nagwek3"/>
    <w:link w:val="Nagwek2Znak"/>
    <w:qFormat/>
    <w:rsid w:val="00901036"/>
    <w:pPr>
      <w:widowControl w:val="0"/>
      <w:numPr>
        <w:numId w:val="18"/>
      </w:numPr>
      <w:spacing w:before="240" w:after="240" w:line="276" w:lineRule="auto"/>
      <w:ind w:left="283" w:right="-142" w:hanging="357"/>
      <w:jc w:val="both"/>
      <w:outlineLvl w:val="1"/>
    </w:pPr>
    <w:rPr>
      <w:rFonts w:asciiTheme="minorHAnsi" w:eastAsia="Lucida Sans Unicode" w:hAnsiTheme="minorHAnsi" w:cstheme="minorHAnsi"/>
      <w:b/>
      <w:spacing w:val="20"/>
      <w:kern w:val="22"/>
      <w:szCs w:val="22"/>
    </w:rPr>
  </w:style>
  <w:style w:type="paragraph" w:styleId="Nagwek3">
    <w:name w:val="heading 3"/>
    <w:aliases w:val="PZP - Nagłówek 3"/>
    <w:basedOn w:val="Akapitzlist"/>
    <w:next w:val="Nagwek30"/>
    <w:link w:val="Nagwek3Znak"/>
    <w:qFormat/>
    <w:rsid w:val="00ED287D"/>
    <w:pPr>
      <w:numPr>
        <w:numId w:val="52"/>
      </w:numPr>
      <w:tabs>
        <w:tab w:val="left" w:pos="-142"/>
      </w:tabs>
      <w:spacing w:before="120" w:after="120" w:line="276" w:lineRule="auto"/>
      <w:jc w:val="both"/>
      <w:outlineLvl w:val="2"/>
    </w:pPr>
    <w:rPr>
      <w:rFonts w:asciiTheme="minorHAnsi" w:eastAsia="Lucida Sans Unicode" w:hAnsiTheme="minorHAnsi" w:cstheme="minorHAnsi"/>
      <w:bCs/>
      <w:sz w:val="22"/>
      <w:szCs w:val="22"/>
    </w:rPr>
  </w:style>
  <w:style w:type="paragraph" w:styleId="Nagwek4">
    <w:name w:val="heading 4"/>
    <w:aliases w:val="PZP Nagłowek 7"/>
    <w:basedOn w:val="Akapitzlist"/>
    <w:next w:val="Normalny"/>
    <w:link w:val="Nagwek4Znak"/>
    <w:qFormat/>
    <w:rsid w:val="00BE4D7D"/>
    <w:pPr>
      <w:numPr>
        <w:numId w:val="6"/>
      </w:numPr>
      <w:spacing w:line="276" w:lineRule="auto"/>
      <w:ind w:left="850" w:hanging="357"/>
      <w:jc w:val="both"/>
      <w:outlineLvl w:val="3"/>
    </w:pPr>
    <w:rPr>
      <w:rFonts w:asciiTheme="minorHAnsi" w:hAnsiTheme="minorHAnsi" w:cstheme="minorHAnsi"/>
      <w:sz w:val="22"/>
      <w:szCs w:val="22"/>
    </w:rPr>
  </w:style>
  <w:style w:type="paragraph" w:styleId="Nagwek5">
    <w:name w:val="heading 5"/>
    <w:aliases w:val="PZP - Nagłówek 5"/>
    <w:basedOn w:val="Akapitzlist"/>
    <w:next w:val="Normalny"/>
    <w:link w:val="Nagwek5Znak"/>
    <w:qFormat/>
    <w:rsid w:val="00952231"/>
    <w:pPr>
      <w:spacing w:after="120" w:line="276" w:lineRule="auto"/>
      <w:ind w:left="0"/>
      <w:jc w:val="both"/>
      <w:outlineLvl w:val="4"/>
    </w:pPr>
    <w:rPr>
      <w:rFonts w:ascii="Calibri" w:hAnsi="Calibri" w:cstheme="minorHAnsi"/>
      <w:sz w:val="22"/>
      <w:szCs w:val="22"/>
    </w:rPr>
  </w:style>
  <w:style w:type="paragraph" w:styleId="Nagwek6">
    <w:name w:val="heading 6"/>
    <w:aliases w:val="Pzp - Nagłówek 6"/>
    <w:basedOn w:val="Akapitzlist"/>
    <w:next w:val="Normalny"/>
    <w:link w:val="Nagwek6Znak"/>
    <w:uiPriority w:val="9"/>
    <w:qFormat/>
    <w:rsid w:val="00DF684A"/>
    <w:pPr>
      <w:widowControl w:val="0"/>
      <w:numPr>
        <w:numId w:val="11"/>
      </w:numPr>
      <w:tabs>
        <w:tab w:val="left" w:pos="435"/>
        <w:tab w:val="left" w:pos="9000"/>
      </w:tabs>
      <w:spacing w:after="120" w:line="276" w:lineRule="auto"/>
      <w:jc w:val="both"/>
      <w:outlineLvl w:val="5"/>
    </w:pPr>
    <w:rPr>
      <w:rFonts w:ascii="Calibri" w:eastAsia="Lucida Sans Unicode" w:hAnsi="Calibri" w:cstheme="minorHAnsi"/>
      <w:kern w:val="1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4060E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4060E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14060E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,hd"/>
    <w:basedOn w:val="Normalny"/>
    <w:link w:val="NagwekZnak"/>
    <w:qFormat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1A02A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rsid w:val="00720608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0608"/>
  </w:style>
  <w:style w:type="paragraph" w:styleId="Akapitzlist">
    <w:name w:val="List Paragraph"/>
    <w:aliases w:val="Preambuła,Numerowanie,Akapit z listą BS,L1,Akapit z listą5,T_SZ_List Paragraph,Bulleted list,Odstavec,Podsis rysunku,sw tekst,CW_Lista,List Paragraph,Akapit z listą4,Normal,Akapit z listą31,Wypunktowanie,Akapit z listą numerowaną,lp1,列出段落"/>
    <w:basedOn w:val="Normalny"/>
    <w:link w:val="AkapitzlistZnak"/>
    <w:uiPriority w:val="34"/>
    <w:qFormat/>
    <w:rsid w:val="00720608"/>
    <w:pPr>
      <w:suppressAutoHyphens/>
      <w:ind w:left="708"/>
    </w:pPr>
    <w:rPr>
      <w:lang w:eastAsia="ar-SA"/>
    </w:rPr>
  </w:style>
  <w:style w:type="paragraph" w:styleId="Bezodstpw">
    <w:name w:val="No Spacing"/>
    <w:link w:val="BezodstpwZnak"/>
    <w:uiPriority w:val="1"/>
    <w:qFormat/>
    <w:rsid w:val="0072060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720608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EC2CA7"/>
    <w:rPr>
      <w:rFonts w:ascii="Arial" w:hAnsi="Arial"/>
      <w:sz w:val="24"/>
      <w:szCs w:val="24"/>
    </w:rPr>
  </w:style>
  <w:style w:type="character" w:styleId="Numerstrony">
    <w:name w:val="page number"/>
    <w:basedOn w:val="Domylnaczcionkaakapitu"/>
    <w:unhideWhenUsed/>
    <w:rsid w:val="008E148A"/>
  </w:style>
  <w:style w:type="character" w:styleId="Hipercze">
    <w:name w:val="Hyperlink"/>
    <w:basedOn w:val="Domylnaczcionkaakapitu"/>
    <w:rsid w:val="00705C90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2E5B30"/>
    <w:pPr>
      <w:widowControl w:val="0"/>
      <w:suppressAutoHyphens/>
      <w:spacing w:after="120"/>
      <w:ind w:left="283"/>
    </w:pPr>
    <w:rPr>
      <w:rFonts w:ascii="Times New Roman" w:eastAsia="Lucida Sans Unicode" w:hAnsi="Times New Roman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5B30"/>
    <w:rPr>
      <w:rFonts w:eastAsia="Lucida Sans Unicode"/>
      <w:kern w:val="1"/>
      <w:sz w:val="24"/>
      <w:szCs w:val="24"/>
    </w:rPr>
  </w:style>
  <w:style w:type="character" w:customStyle="1" w:styleId="AkapitzlistZnak">
    <w:name w:val="Akapit z listą Znak"/>
    <w:aliases w:val="Preambuła Znak,Numerowanie Znak,Akapit z listą BS Znak,L1 Znak,Akapit z listą5 Znak,T_SZ_List Paragraph Znak,Bulleted list Znak,Odstavec Znak,Podsis rysunku Znak,sw tekst Znak,CW_Lista Znak,List Paragraph Znak,Akapit z listą4 Znak"/>
    <w:link w:val="Akapitzlist"/>
    <w:uiPriority w:val="34"/>
    <w:qFormat/>
    <w:locked/>
    <w:rsid w:val="002E5B30"/>
    <w:rPr>
      <w:rFonts w:ascii="Arial" w:hAnsi="Arial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6029E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6029E"/>
    <w:rPr>
      <w:rFonts w:ascii="Arial" w:hAnsi="Arial"/>
      <w:b/>
      <w:bCs/>
    </w:rPr>
  </w:style>
  <w:style w:type="paragraph" w:customStyle="1" w:styleId="Default">
    <w:name w:val="Default"/>
    <w:rsid w:val="009602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rsid w:val="00BD3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1502D5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1502D5"/>
    <w:rPr>
      <w:sz w:val="24"/>
      <w:szCs w:val="24"/>
    </w:rPr>
  </w:style>
  <w:style w:type="paragraph" w:customStyle="1" w:styleId="ust">
    <w:name w:val="ust"/>
    <w:uiPriority w:val="99"/>
    <w:rsid w:val="00452C87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99"/>
    <w:rsid w:val="001942F4"/>
    <w:rPr>
      <w:rFonts w:ascii="Calibri" w:eastAsia="Calibri" w:hAnsi="Calibri"/>
      <w:sz w:val="22"/>
      <w:szCs w:val="22"/>
      <w:lang w:eastAsia="en-US"/>
    </w:rPr>
  </w:style>
  <w:style w:type="paragraph" w:customStyle="1" w:styleId="msonormalcxspdrugie">
    <w:name w:val="msonormalcxspdrugie"/>
    <w:basedOn w:val="Normalny"/>
    <w:uiPriority w:val="99"/>
    <w:rsid w:val="00A9372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36">
    <w:name w:val="Font Style36"/>
    <w:basedOn w:val="Domylnaczcionkaakapitu"/>
    <w:uiPriority w:val="99"/>
    <w:rsid w:val="003F2E5E"/>
    <w:rPr>
      <w:rFonts w:ascii="Arial" w:hAnsi="Arial" w:cs="Arial"/>
      <w:color w:val="000000"/>
      <w:sz w:val="18"/>
      <w:szCs w:val="18"/>
    </w:rPr>
  </w:style>
  <w:style w:type="character" w:customStyle="1" w:styleId="FontStyle37">
    <w:name w:val="Font Style37"/>
    <w:basedOn w:val="Domylnaczcionkaakapitu"/>
    <w:uiPriority w:val="99"/>
    <w:rsid w:val="003F2E5E"/>
    <w:rPr>
      <w:rFonts w:ascii="Arial" w:hAnsi="Arial" w:cs="Arial"/>
      <w:b/>
      <w:bCs/>
      <w:color w:val="000000"/>
      <w:sz w:val="18"/>
      <w:szCs w:val="18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,-E Fuﬂnotentex"/>
    <w:basedOn w:val="Normalny"/>
    <w:link w:val="TekstprzypisudolnegoZnak"/>
    <w:qFormat/>
    <w:rsid w:val="001E66ED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qFormat/>
    <w:rsid w:val="001E66ED"/>
    <w:rPr>
      <w:rFonts w:ascii="Arial" w:hAnsi="Aria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qFormat/>
    <w:rsid w:val="001E66ED"/>
    <w:rPr>
      <w:vertAlign w:val="superscript"/>
    </w:rPr>
  </w:style>
  <w:style w:type="character" w:customStyle="1" w:styleId="Nagwek1Znak">
    <w:name w:val="Nagłówek 1 Znak"/>
    <w:aliases w:val="PZP - Tytuł 1 Znak"/>
    <w:basedOn w:val="Domylnaczcionkaakapitu"/>
    <w:link w:val="Nagwek1"/>
    <w:rsid w:val="00DE692F"/>
    <w:rPr>
      <w:rFonts w:asciiTheme="minorHAnsi" w:hAnsiTheme="minorHAnsi" w:cstheme="minorHAnsi"/>
      <w:b/>
      <w:spacing w:val="30"/>
      <w:sz w:val="24"/>
      <w:szCs w:val="22"/>
    </w:rPr>
  </w:style>
  <w:style w:type="paragraph" w:styleId="Podtytu">
    <w:name w:val="Subtitle"/>
    <w:basedOn w:val="Normalny"/>
    <w:next w:val="Normalny"/>
    <w:link w:val="PodtytuZnak"/>
    <w:qFormat/>
    <w:rsid w:val="000C32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0C327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327A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0C327A"/>
  </w:style>
  <w:style w:type="paragraph" w:styleId="Poprawka">
    <w:name w:val="Revision"/>
    <w:hidden/>
    <w:uiPriority w:val="99"/>
    <w:rsid w:val="000C327A"/>
    <w:rPr>
      <w:rFonts w:ascii="Arial" w:hAnsi="Arial"/>
      <w:sz w:val="24"/>
      <w:szCs w:val="24"/>
    </w:rPr>
  </w:style>
  <w:style w:type="character" w:styleId="UyteHipercze">
    <w:name w:val="FollowedHyperlink"/>
    <w:aliases w:val="OdwiedzoneHiperłącze"/>
    <w:basedOn w:val="Domylnaczcionkaakapitu"/>
    <w:rsid w:val="000C327A"/>
    <w:rPr>
      <w:color w:val="954F72" w:themeColor="followedHyperlink"/>
      <w:u w:val="single"/>
    </w:rPr>
  </w:style>
  <w:style w:type="character" w:customStyle="1" w:styleId="Nagwek2Znak">
    <w:name w:val="Nagłówek 2 Znak"/>
    <w:aliases w:val="PZP - Nagłówek 2 Znak"/>
    <w:basedOn w:val="Domylnaczcionkaakapitu"/>
    <w:link w:val="Nagwek2"/>
    <w:rsid w:val="00901036"/>
    <w:rPr>
      <w:rFonts w:asciiTheme="minorHAnsi" w:eastAsia="Lucida Sans Unicode" w:hAnsiTheme="minorHAnsi" w:cstheme="minorHAnsi"/>
      <w:b/>
      <w:spacing w:val="20"/>
      <w:kern w:val="22"/>
      <w:sz w:val="24"/>
      <w:szCs w:val="22"/>
      <w:lang w:eastAsia="ar-SA"/>
    </w:rPr>
  </w:style>
  <w:style w:type="character" w:customStyle="1" w:styleId="Nagwek3Znak">
    <w:name w:val="Nagłówek 3 Znak"/>
    <w:aliases w:val="PZP - Nagłówek 3 Znak"/>
    <w:basedOn w:val="Domylnaczcionkaakapitu"/>
    <w:link w:val="Nagwek3"/>
    <w:rsid w:val="00ED287D"/>
    <w:rPr>
      <w:rFonts w:asciiTheme="minorHAnsi" w:eastAsia="Lucida Sans Unicode" w:hAnsiTheme="minorHAnsi" w:cstheme="minorHAnsi"/>
      <w:bCs/>
      <w:sz w:val="22"/>
      <w:szCs w:val="22"/>
      <w:lang w:eastAsia="ar-SA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BE4D7D"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Nagwek5Znak">
    <w:name w:val="Nagłówek 5 Znak"/>
    <w:aliases w:val="PZP - Nagłówek 5 Znak"/>
    <w:basedOn w:val="Domylnaczcionkaakapitu"/>
    <w:link w:val="Nagwek5"/>
    <w:rsid w:val="00952231"/>
    <w:rPr>
      <w:rFonts w:ascii="Calibri" w:hAnsi="Calibri" w:cstheme="minorHAnsi"/>
      <w:sz w:val="22"/>
      <w:szCs w:val="22"/>
      <w:lang w:eastAsia="ar-SA"/>
    </w:rPr>
  </w:style>
  <w:style w:type="character" w:customStyle="1" w:styleId="Nagwek6Znak">
    <w:name w:val="Nagłówek 6 Znak"/>
    <w:aliases w:val="Pzp - Nagłówek 6 Znak"/>
    <w:basedOn w:val="Domylnaczcionkaakapitu"/>
    <w:link w:val="Nagwek6"/>
    <w:uiPriority w:val="9"/>
    <w:rsid w:val="00DF684A"/>
    <w:rPr>
      <w:rFonts w:ascii="Calibri" w:eastAsia="Lucida Sans Unicode" w:hAnsi="Calibri" w:cstheme="minorHAnsi"/>
      <w:kern w:val="1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14060E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14060E"/>
    <w:rPr>
      <w:rFonts w:ascii="Arial" w:hAnsi="Arial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rsid w:val="0014060E"/>
    <w:rPr>
      <w:rFonts w:ascii="Arial" w:hAnsi="Arial"/>
      <w:b/>
      <w:sz w:val="22"/>
    </w:rPr>
  </w:style>
  <w:style w:type="paragraph" w:styleId="Tytu">
    <w:name w:val="Title"/>
    <w:basedOn w:val="Normalny"/>
    <w:link w:val="TytuZnak"/>
    <w:qFormat/>
    <w:rsid w:val="0014060E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14060E"/>
    <w:rPr>
      <w:b/>
      <w:sz w:val="24"/>
    </w:rPr>
  </w:style>
  <w:style w:type="character" w:styleId="Pogrubienie">
    <w:name w:val="Strong"/>
    <w:aliases w:val="Normalny + Arial"/>
    <w:basedOn w:val="Domylnaczcionkaakapitu"/>
    <w:qFormat/>
    <w:rsid w:val="0014060E"/>
    <w:rPr>
      <w:b/>
      <w:bCs/>
    </w:rPr>
  </w:style>
  <w:style w:type="character" w:customStyle="1" w:styleId="norm">
    <w:name w:val="norm"/>
    <w:basedOn w:val="Domylnaczcionkaakapitu"/>
    <w:rsid w:val="0014060E"/>
  </w:style>
  <w:style w:type="paragraph" w:customStyle="1" w:styleId="TekstprzypisudolnegoTekstprzypisu">
    <w:name w:val="Tekst przypisu dolnego.Tekst przypisu"/>
    <w:basedOn w:val="Normalny"/>
    <w:uiPriority w:val="99"/>
    <w:rsid w:val="0014060E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BodyText211">
    <w:name w:val="Body Text 211"/>
    <w:basedOn w:val="Normalny"/>
    <w:uiPriority w:val="99"/>
    <w:rsid w:val="0014060E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14060E"/>
  </w:style>
  <w:style w:type="character" w:customStyle="1" w:styleId="NagwekZnak">
    <w:name w:val="Nagłówek Znak"/>
    <w:aliases w:val="Nagłówek strony Znak,Nagłówek strony nieparzystej Znak,hd Znak"/>
    <w:basedOn w:val="Domylnaczcionkaakapitu"/>
    <w:link w:val="Nagwek"/>
    <w:qFormat/>
    <w:rsid w:val="0014060E"/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40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4060E"/>
    <w:rPr>
      <w:rFonts w:ascii="Courier New" w:hAnsi="Courier New" w:cs="Courier New"/>
    </w:rPr>
  </w:style>
  <w:style w:type="character" w:customStyle="1" w:styleId="highlight">
    <w:name w:val="highlight"/>
    <w:basedOn w:val="Domylnaczcionkaakapitu"/>
    <w:rsid w:val="0014060E"/>
  </w:style>
  <w:style w:type="paragraph" w:customStyle="1" w:styleId="Tekstkomentarza1">
    <w:name w:val="Tekst komentarza1"/>
    <w:basedOn w:val="Normalny"/>
    <w:rsid w:val="0014060E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14060E"/>
  </w:style>
  <w:style w:type="paragraph" w:styleId="NormalnyWeb">
    <w:name w:val="Normal (Web)"/>
    <w:basedOn w:val="Normalny"/>
    <w:qFormat/>
    <w:rsid w:val="00B53C9A"/>
    <w:pPr>
      <w:spacing w:line="276" w:lineRule="auto"/>
      <w:jc w:val="both"/>
    </w:pPr>
    <w:rPr>
      <w:rFonts w:asciiTheme="minorHAnsi" w:hAnsiTheme="minorHAnsi" w:cstheme="minorHAnsi"/>
      <w:sz w:val="22"/>
    </w:rPr>
  </w:style>
  <w:style w:type="character" w:customStyle="1" w:styleId="eltit1">
    <w:name w:val="eltit1"/>
    <w:basedOn w:val="Domylnaczcionkaakapitu"/>
    <w:rsid w:val="0014060E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14060E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4060E"/>
  </w:style>
  <w:style w:type="paragraph" w:styleId="Tekstprzypisukocowego">
    <w:name w:val="endnote text"/>
    <w:basedOn w:val="Normalny"/>
    <w:link w:val="TekstprzypisukocowegoZnak"/>
    <w:rsid w:val="0014060E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4060E"/>
  </w:style>
  <w:style w:type="character" w:styleId="Odwoanieprzypisukocowego">
    <w:name w:val="endnote reference"/>
    <w:basedOn w:val="Domylnaczcionkaakapitu"/>
    <w:rsid w:val="0014060E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14060E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4060E"/>
    <w:rPr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rsid w:val="0014060E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14060E"/>
    <w:rPr>
      <w:rFonts w:ascii="Tahoma" w:hAnsi="Tahoma" w:cs="Tahoma"/>
      <w:shd w:val="clear" w:color="auto" w:fill="000080"/>
    </w:rPr>
  </w:style>
  <w:style w:type="paragraph" w:customStyle="1" w:styleId="Akapitzlist1">
    <w:name w:val="Akapit z listą1"/>
    <w:basedOn w:val="Normalny"/>
    <w:uiPriority w:val="34"/>
    <w:qFormat/>
    <w:rsid w:val="0014060E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rsid w:val="0014060E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14060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060E"/>
    <w:rPr>
      <w:rFonts w:ascii="Courier New" w:hAnsi="Courier New" w:cs="Courier New"/>
    </w:rPr>
  </w:style>
  <w:style w:type="character" w:customStyle="1" w:styleId="NagwekstronyZnakZnak">
    <w:name w:val="Nagłówek strony Znak Znak"/>
    <w:basedOn w:val="Domylnaczcionkaakapitu"/>
    <w:rsid w:val="0014060E"/>
    <w:rPr>
      <w:lang w:val="pl-PL" w:eastAsia="pl-PL" w:bidi="ar-SA"/>
    </w:rPr>
  </w:style>
  <w:style w:type="paragraph" w:customStyle="1" w:styleId="WW-Tekstpodstawowy3">
    <w:name w:val="WW-Tekst podstawowy 3"/>
    <w:basedOn w:val="Normalny"/>
    <w:qFormat/>
    <w:rsid w:val="0014060E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14060E"/>
    <w:pPr>
      <w:widowControl w:val="0"/>
      <w:spacing w:after="140" w:line="288" w:lineRule="auto"/>
    </w:pPr>
    <w:rPr>
      <w:rFonts w:ascii="Liberation Serif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14060E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14060E"/>
  </w:style>
  <w:style w:type="paragraph" w:customStyle="1" w:styleId="Nagwekmniejszyrodek">
    <w:name w:val="Nagłówek mniejszy środek"/>
    <w:basedOn w:val="Normalny"/>
    <w:next w:val="Normalny"/>
    <w:rsid w:val="0014060E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14060E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14060E"/>
    <w:pPr>
      <w:spacing w:before="600"/>
      <w:jc w:val="left"/>
    </w:pPr>
  </w:style>
  <w:style w:type="paragraph" w:customStyle="1" w:styleId="TABPogrrodek">
    <w:name w:val="TAB Pogr Środek"/>
    <w:basedOn w:val="Normalny"/>
    <w:rsid w:val="0014060E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14060E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character" w:customStyle="1" w:styleId="WW8Num6z0">
    <w:name w:val="WW8Num6z0"/>
    <w:rsid w:val="0014060E"/>
    <w:rPr>
      <w:b w:val="0"/>
    </w:rPr>
  </w:style>
  <w:style w:type="character" w:customStyle="1" w:styleId="WW8Num7z0">
    <w:name w:val="WW8Num7z0"/>
    <w:rsid w:val="0014060E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14060E"/>
    <w:rPr>
      <w:b w:val="0"/>
      <w:i w:val="0"/>
      <w:sz w:val="20"/>
    </w:rPr>
  </w:style>
  <w:style w:type="character" w:customStyle="1" w:styleId="WW8Num9z0">
    <w:name w:val="WW8Num9z0"/>
    <w:rsid w:val="0014060E"/>
    <w:rPr>
      <w:b w:val="0"/>
    </w:rPr>
  </w:style>
  <w:style w:type="character" w:customStyle="1" w:styleId="WW8Num9z3">
    <w:name w:val="WW8Num9z3"/>
    <w:rsid w:val="0014060E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14060E"/>
    <w:rPr>
      <w:b w:val="0"/>
      <w:i w:val="0"/>
      <w:sz w:val="20"/>
    </w:rPr>
  </w:style>
  <w:style w:type="character" w:customStyle="1" w:styleId="WW8Num16z0">
    <w:name w:val="WW8Num16z0"/>
    <w:rsid w:val="0014060E"/>
    <w:rPr>
      <w:b w:val="0"/>
    </w:rPr>
  </w:style>
  <w:style w:type="character" w:customStyle="1" w:styleId="WW8Num20z0">
    <w:name w:val="WW8Num20z0"/>
    <w:rsid w:val="0014060E"/>
    <w:rPr>
      <w:b w:val="0"/>
      <w:color w:val="auto"/>
    </w:rPr>
  </w:style>
  <w:style w:type="character" w:customStyle="1" w:styleId="WW8Num21z0">
    <w:name w:val="WW8Num21z0"/>
    <w:rsid w:val="0014060E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14060E"/>
    <w:rPr>
      <w:rFonts w:ascii="Tw Cen MT Condensed Extra Bold" w:hAnsi="Tw Cen MT Condensed Extra Bold"/>
    </w:rPr>
  </w:style>
  <w:style w:type="character" w:customStyle="1" w:styleId="WW8Num44z1">
    <w:name w:val="WW8Num44z1"/>
    <w:rsid w:val="0014060E"/>
    <w:rPr>
      <w:rFonts w:ascii="Arial" w:hAnsi="Arial"/>
    </w:rPr>
  </w:style>
  <w:style w:type="character" w:customStyle="1" w:styleId="WW8Num45z0">
    <w:name w:val="WW8Num45z0"/>
    <w:rsid w:val="0014060E"/>
    <w:rPr>
      <w:rFonts w:ascii="Tw Cen MT Condensed Extra Bold" w:hAnsi="Tw Cen MT Condensed Extra Bold"/>
    </w:rPr>
  </w:style>
  <w:style w:type="character" w:customStyle="1" w:styleId="WW8Num45z1">
    <w:name w:val="WW8Num45z1"/>
    <w:rsid w:val="0014060E"/>
    <w:rPr>
      <w:rFonts w:ascii="Courier New" w:hAnsi="Courier New" w:cs="Courier New"/>
    </w:rPr>
  </w:style>
  <w:style w:type="character" w:customStyle="1" w:styleId="WW8Num45z2">
    <w:name w:val="WW8Num45z2"/>
    <w:rsid w:val="0014060E"/>
    <w:rPr>
      <w:rFonts w:ascii="Wingdings" w:hAnsi="Wingdings"/>
    </w:rPr>
  </w:style>
  <w:style w:type="character" w:customStyle="1" w:styleId="WW8Num45z3">
    <w:name w:val="WW8Num45z3"/>
    <w:rsid w:val="0014060E"/>
    <w:rPr>
      <w:rFonts w:ascii="Symbol" w:hAnsi="Symbol"/>
    </w:rPr>
  </w:style>
  <w:style w:type="character" w:customStyle="1" w:styleId="WW8Num46z0">
    <w:name w:val="WW8Num46z0"/>
    <w:rsid w:val="0014060E"/>
    <w:rPr>
      <w:b w:val="0"/>
      <w:i w:val="0"/>
    </w:rPr>
  </w:style>
  <w:style w:type="character" w:customStyle="1" w:styleId="WW8Num48z0">
    <w:name w:val="WW8Num48z0"/>
    <w:rsid w:val="0014060E"/>
    <w:rPr>
      <w:rFonts w:ascii="Symbol" w:hAnsi="Symbol"/>
    </w:rPr>
  </w:style>
  <w:style w:type="character" w:customStyle="1" w:styleId="WW8Num51z0">
    <w:name w:val="WW8Num51z0"/>
    <w:rsid w:val="0014060E"/>
    <w:rPr>
      <w:b w:val="0"/>
      <w:i w:val="0"/>
    </w:rPr>
  </w:style>
  <w:style w:type="character" w:customStyle="1" w:styleId="WW8Num55z0">
    <w:name w:val="WW8Num55z0"/>
    <w:rsid w:val="0014060E"/>
    <w:rPr>
      <w:rFonts w:ascii="Tw Cen MT Condensed Extra Bold" w:hAnsi="Tw Cen MT Condensed Extra Bold"/>
    </w:rPr>
  </w:style>
  <w:style w:type="character" w:customStyle="1" w:styleId="WW8Num55z1">
    <w:name w:val="WW8Num55z1"/>
    <w:rsid w:val="0014060E"/>
    <w:rPr>
      <w:rFonts w:ascii="Courier New" w:hAnsi="Courier New" w:cs="Courier New"/>
    </w:rPr>
  </w:style>
  <w:style w:type="character" w:customStyle="1" w:styleId="WW8Num55z2">
    <w:name w:val="WW8Num55z2"/>
    <w:rsid w:val="0014060E"/>
    <w:rPr>
      <w:rFonts w:ascii="Wingdings" w:hAnsi="Wingdings"/>
    </w:rPr>
  </w:style>
  <w:style w:type="character" w:customStyle="1" w:styleId="WW8Num55z3">
    <w:name w:val="WW8Num55z3"/>
    <w:rsid w:val="0014060E"/>
    <w:rPr>
      <w:rFonts w:ascii="Symbol" w:hAnsi="Symbol"/>
    </w:rPr>
  </w:style>
  <w:style w:type="character" w:customStyle="1" w:styleId="WW8Num57z0">
    <w:name w:val="WW8Num57z0"/>
    <w:rsid w:val="0014060E"/>
    <w:rPr>
      <w:rFonts w:ascii="Tw Cen MT Condensed Extra Bold" w:hAnsi="Tw Cen MT Condensed Extra Bold"/>
    </w:rPr>
  </w:style>
  <w:style w:type="character" w:customStyle="1" w:styleId="WW8Num57z1">
    <w:name w:val="WW8Num57z1"/>
    <w:rsid w:val="0014060E"/>
    <w:rPr>
      <w:rFonts w:ascii="Courier New" w:hAnsi="Courier New" w:cs="Courier New"/>
    </w:rPr>
  </w:style>
  <w:style w:type="character" w:customStyle="1" w:styleId="WW8Num57z2">
    <w:name w:val="WW8Num57z2"/>
    <w:rsid w:val="0014060E"/>
    <w:rPr>
      <w:rFonts w:ascii="Wingdings" w:hAnsi="Wingdings"/>
    </w:rPr>
  </w:style>
  <w:style w:type="character" w:customStyle="1" w:styleId="WW8Num57z3">
    <w:name w:val="WW8Num57z3"/>
    <w:rsid w:val="0014060E"/>
    <w:rPr>
      <w:rFonts w:ascii="Symbol" w:hAnsi="Symbol"/>
    </w:rPr>
  </w:style>
  <w:style w:type="character" w:customStyle="1" w:styleId="WW8Num59z0">
    <w:name w:val="WW8Num59z0"/>
    <w:rsid w:val="0014060E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14060E"/>
    <w:rPr>
      <w:b w:val="0"/>
      <w:i w:val="0"/>
    </w:rPr>
  </w:style>
  <w:style w:type="character" w:customStyle="1" w:styleId="WW8Num64z0">
    <w:name w:val="WW8Num64z0"/>
    <w:rsid w:val="0014060E"/>
    <w:rPr>
      <w:rFonts w:ascii="Tw Cen MT Condensed Extra Bold" w:hAnsi="Tw Cen MT Condensed Extra Bold"/>
    </w:rPr>
  </w:style>
  <w:style w:type="character" w:customStyle="1" w:styleId="WW8Num64z1">
    <w:name w:val="WW8Num64z1"/>
    <w:rsid w:val="0014060E"/>
    <w:rPr>
      <w:rFonts w:ascii="Courier New" w:hAnsi="Courier New" w:cs="Courier New"/>
    </w:rPr>
  </w:style>
  <w:style w:type="character" w:customStyle="1" w:styleId="WW8Num64z2">
    <w:name w:val="WW8Num64z2"/>
    <w:rsid w:val="0014060E"/>
    <w:rPr>
      <w:rFonts w:ascii="Wingdings" w:hAnsi="Wingdings"/>
    </w:rPr>
  </w:style>
  <w:style w:type="character" w:customStyle="1" w:styleId="WW8Num64z3">
    <w:name w:val="WW8Num64z3"/>
    <w:rsid w:val="0014060E"/>
    <w:rPr>
      <w:rFonts w:ascii="Symbol" w:hAnsi="Symbol"/>
    </w:rPr>
  </w:style>
  <w:style w:type="character" w:customStyle="1" w:styleId="WW8Num65z0">
    <w:name w:val="WW8Num65z0"/>
    <w:rsid w:val="0014060E"/>
    <w:rPr>
      <w:rFonts w:ascii="Tw Cen MT Condensed Extra Bold" w:hAnsi="Tw Cen MT Condensed Extra Bold"/>
    </w:rPr>
  </w:style>
  <w:style w:type="character" w:customStyle="1" w:styleId="WW8Num65z1">
    <w:name w:val="WW8Num65z1"/>
    <w:rsid w:val="0014060E"/>
    <w:rPr>
      <w:rFonts w:ascii="Courier New" w:hAnsi="Courier New" w:cs="Courier New"/>
    </w:rPr>
  </w:style>
  <w:style w:type="character" w:customStyle="1" w:styleId="WW8Num65z2">
    <w:name w:val="WW8Num65z2"/>
    <w:rsid w:val="0014060E"/>
    <w:rPr>
      <w:rFonts w:ascii="Wingdings" w:hAnsi="Wingdings"/>
    </w:rPr>
  </w:style>
  <w:style w:type="character" w:customStyle="1" w:styleId="WW8Num65z3">
    <w:name w:val="WW8Num65z3"/>
    <w:rsid w:val="0014060E"/>
    <w:rPr>
      <w:rFonts w:ascii="Symbol" w:hAnsi="Symbol"/>
    </w:rPr>
  </w:style>
  <w:style w:type="character" w:customStyle="1" w:styleId="WW8Num68z0">
    <w:name w:val="WW8Num68z0"/>
    <w:rsid w:val="0014060E"/>
    <w:rPr>
      <w:b w:val="0"/>
      <w:i w:val="0"/>
    </w:rPr>
  </w:style>
  <w:style w:type="character" w:customStyle="1" w:styleId="WW8Num70z0">
    <w:name w:val="WW8Num70z0"/>
    <w:rsid w:val="0014060E"/>
    <w:rPr>
      <w:b w:val="0"/>
      <w:i w:val="0"/>
    </w:rPr>
  </w:style>
  <w:style w:type="character" w:customStyle="1" w:styleId="WW8Num74z0">
    <w:name w:val="WW8Num74z0"/>
    <w:rsid w:val="0014060E"/>
    <w:rPr>
      <w:b w:val="0"/>
      <w:i w:val="0"/>
    </w:rPr>
  </w:style>
  <w:style w:type="character" w:customStyle="1" w:styleId="WW8Num75z0">
    <w:name w:val="WW8Num75z0"/>
    <w:rsid w:val="0014060E"/>
    <w:rPr>
      <w:b w:val="0"/>
      <w:i w:val="0"/>
    </w:rPr>
  </w:style>
  <w:style w:type="character" w:customStyle="1" w:styleId="Domylnaczcionkaakapitu3">
    <w:name w:val="Domyślna czcionka akapitu3"/>
    <w:rsid w:val="0014060E"/>
  </w:style>
  <w:style w:type="character" w:customStyle="1" w:styleId="WW8Num10z0">
    <w:name w:val="WW8Num10z0"/>
    <w:rsid w:val="0014060E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14060E"/>
    <w:rPr>
      <w:b w:val="0"/>
      <w:i w:val="0"/>
      <w:sz w:val="20"/>
    </w:rPr>
  </w:style>
  <w:style w:type="character" w:customStyle="1" w:styleId="WW8Num17z0">
    <w:name w:val="WW8Num17z0"/>
    <w:rsid w:val="0014060E"/>
    <w:rPr>
      <w:b w:val="0"/>
    </w:rPr>
  </w:style>
  <w:style w:type="character" w:customStyle="1" w:styleId="WW8Num19z2">
    <w:name w:val="WW8Num19z2"/>
    <w:rsid w:val="0014060E"/>
    <w:rPr>
      <w:rFonts w:ascii="Tahoma" w:eastAsia="Times New Roman" w:hAnsi="Tahoma" w:cs="Tahoma"/>
    </w:rPr>
  </w:style>
  <w:style w:type="character" w:customStyle="1" w:styleId="WW8Num27z0">
    <w:name w:val="WW8Num27z0"/>
    <w:rsid w:val="0014060E"/>
    <w:rPr>
      <w:b w:val="0"/>
      <w:color w:val="auto"/>
    </w:rPr>
  </w:style>
  <w:style w:type="character" w:customStyle="1" w:styleId="Absatz-Standardschriftart">
    <w:name w:val="Absatz-Standardschriftart"/>
    <w:rsid w:val="0014060E"/>
  </w:style>
  <w:style w:type="character" w:customStyle="1" w:styleId="WW8Num5z0">
    <w:name w:val="WW8Num5z0"/>
    <w:rsid w:val="0014060E"/>
    <w:rPr>
      <w:b w:val="0"/>
    </w:rPr>
  </w:style>
  <w:style w:type="character" w:customStyle="1" w:styleId="WW8Num8z0">
    <w:name w:val="WW8Num8z0"/>
    <w:rsid w:val="0014060E"/>
    <w:rPr>
      <w:b w:val="0"/>
    </w:rPr>
  </w:style>
  <w:style w:type="character" w:customStyle="1" w:styleId="WW8Num8z2">
    <w:name w:val="WW8Num8z2"/>
    <w:rsid w:val="0014060E"/>
    <w:rPr>
      <w:b w:val="0"/>
    </w:rPr>
  </w:style>
  <w:style w:type="character" w:customStyle="1" w:styleId="WW8Num8z3">
    <w:name w:val="WW8Num8z3"/>
    <w:rsid w:val="0014060E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14060E"/>
    <w:rPr>
      <w:b w:val="0"/>
      <w:i w:val="0"/>
      <w:sz w:val="20"/>
    </w:rPr>
  </w:style>
  <w:style w:type="character" w:customStyle="1" w:styleId="WW8Num28z0">
    <w:name w:val="WW8Num28z0"/>
    <w:rsid w:val="0014060E"/>
    <w:rPr>
      <w:b w:val="0"/>
    </w:rPr>
  </w:style>
  <w:style w:type="character" w:customStyle="1" w:styleId="WW8Num34z1">
    <w:name w:val="WW8Num34z1"/>
    <w:rsid w:val="0014060E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14060E"/>
  </w:style>
  <w:style w:type="character" w:customStyle="1" w:styleId="WW8Num4z0">
    <w:name w:val="WW8Num4z0"/>
    <w:rsid w:val="0014060E"/>
    <w:rPr>
      <w:b w:val="0"/>
    </w:rPr>
  </w:style>
  <w:style w:type="character" w:customStyle="1" w:styleId="WW8Num7z2">
    <w:name w:val="WW8Num7z2"/>
    <w:rsid w:val="0014060E"/>
    <w:rPr>
      <w:b w:val="0"/>
    </w:rPr>
  </w:style>
  <w:style w:type="character" w:customStyle="1" w:styleId="WW8Num7z3">
    <w:name w:val="WW8Num7z3"/>
    <w:rsid w:val="0014060E"/>
    <w:rPr>
      <w:color w:val="auto"/>
    </w:rPr>
  </w:style>
  <w:style w:type="character" w:customStyle="1" w:styleId="WW8Num21z2">
    <w:name w:val="WW8Num21z2"/>
    <w:rsid w:val="0014060E"/>
    <w:rPr>
      <w:rFonts w:ascii="Tahoma" w:eastAsia="Times New Roman" w:hAnsi="Tahoma" w:cs="Tahoma"/>
    </w:rPr>
  </w:style>
  <w:style w:type="character" w:customStyle="1" w:styleId="WW8Num23z1">
    <w:name w:val="WW8Num23z1"/>
    <w:rsid w:val="0014060E"/>
    <w:rPr>
      <w:rFonts w:ascii="Courier New" w:hAnsi="Courier New" w:cs="Courier New"/>
    </w:rPr>
  </w:style>
  <w:style w:type="character" w:customStyle="1" w:styleId="WW8Num23z2">
    <w:name w:val="WW8Num23z2"/>
    <w:rsid w:val="0014060E"/>
    <w:rPr>
      <w:rFonts w:ascii="Wingdings" w:hAnsi="Wingdings"/>
    </w:rPr>
  </w:style>
  <w:style w:type="character" w:customStyle="1" w:styleId="WW8Num23z3">
    <w:name w:val="WW8Num23z3"/>
    <w:rsid w:val="0014060E"/>
    <w:rPr>
      <w:rFonts w:ascii="Symbol" w:hAnsi="Symbol"/>
    </w:rPr>
  </w:style>
  <w:style w:type="character" w:customStyle="1" w:styleId="WW8Num26z0">
    <w:name w:val="WW8Num26z0"/>
    <w:rsid w:val="0014060E"/>
    <w:rPr>
      <w:b w:val="0"/>
    </w:rPr>
  </w:style>
  <w:style w:type="character" w:customStyle="1" w:styleId="WW8Num33z0">
    <w:name w:val="WW8Num33z0"/>
    <w:rsid w:val="0014060E"/>
    <w:rPr>
      <w:color w:val="auto"/>
    </w:rPr>
  </w:style>
  <w:style w:type="character" w:customStyle="1" w:styleId="WW8Num36z0">
    <w:name w:val="WW8Num36z0"/>
    <w:rsid w:val="0014060E"/>
    <w:rPr>
      <w:b w:val="0"/>
    </w:rPr>
  </w:style>
  <w:style w:type="character" w:customStyle="1" w:styleId="WW8Num43z1">
    <w:name w:val="WW8Num43z1"/>
    <w:rsid w:val="0014060E"/>
    <w:rPr>
      <w:b w:val="0"/>
    </w:rPr>
  </w:style>
  <w:style w:type="character" w:customStyle="1" w:styleId="WW8Num48z1">
    <w:name w:val="WW8Num48z1"/>
    <w:rsid w:val="0014060E"/>
    <w:rPr>
      <w:rFonts w:ascii="Courier New" w:hAnsi="Courier New" w:cs="Courier New"/>
    </w:rPr>
  </w:style>
  <w:style w:type="character" w:customStyle="1" w:styleId="WW8Num48z2">
    <w:name w:val="WW8Num48z2"/>
    <w:rsid w:val="0014060E"/>
    <w:rPr>
      <w:rFonts w:ascii="Wingdings" w:hAnsi="Wingdings"/>
    </w:rPr>
  </w:style>
  <w:style w:type="character" w:customStyle="1" w:styleId="Domylnaczcionkaakapitu2">
    <w:name w:val="Domyślna czcionka akapitu2"/>
    <w:rsid w:val="0014060E"/>
  </w:style>
  <w:style w:type="character" w:customStyle="1" w:styleId="WW8Num3z0">
    <w:name w:val="WW8Num3z0"/>
    <w:rsid w:val="0014060E"/>
    <w:rPr>
      <w:b w:val="0"/>
      <w:i w:val="0"/>
    </w:rPr>
  </w:style>
  <w:style w:type="character" w:customStyle="1" w:styleId="WW8Num6z2">
    <w:name w:val="WW8Num6z2"/>
    <w:rsid w:val="0014060E"/>
    <w:rPr>
      <w:b w:val="0"/>
      <w:i w:val="0"/>
      <w:color w:val="auto"/>
    </w:rPr>
  </w:style>
  <w:style w:type="character" w:customStyle="1" w:styleId="WW8Num8z1">
    <w:name w:val="WW8Num8z1"/>
    <w:rsid w:val="0014060E"/>
    <w:rPr>
      <w:b w:val="0"/>
      <w:i w:val="0"/>
      <w:color w:val="auto"/>
    </w:rPr>
  </w:style>
  <w:style w:type="character" w:customStyle="1" w:styleId="WW8Num10z2">
    <w:name w:val="WW8Num10z2"/>
    <w:rsid w:val="0014060E"/>
    <w:rPr>
      <w:b w:val="0"/>
    </w:rPr>
  </w:style>
  <w:style w:type="character" w:customStyle="1" w:styleId="WW8Num10z3">
    <w:name w:val="WW8Num10z3"/>
    <w:rsid w:val="0014060E"/>
    <w:rPr>
      <w:color w:val="auto"/>
    </w:rPr>
  </w:style>
  <w:style w:type="character" w:customStyle="1" w:styleId="WW8Num11z0">
    <w:name w:val="WW8Num11z0"/>
    <w:rsid w:val="0014060E"/>
    <w:rPr>
      <w:b w:val="0"/>
    </w:rPr>
  </w:style>
  <w:style w:type="character" w:customStyle="1" w:styleId="WW8Num17z1">
    <w:name w:val="WW8Num17z1"/>
    <w:rsid w:val="0014060E"/>
    <w:rPr>
      <w:b w:val="0"/>
      <w:color w:val="auto"/>
    </w:rPr>
  </w:style>
  <w:style w:type="character" w:customStyle="1" w:styleId="WW8Num25z0">
    <w:name w:val="WW8Num25z0"/>
    <w:rsid w:val="0014060E"/>
    <w:rPr>
      <w:b w:val="0"/>
    </w:rPr>
  </w:style>
  <w:style w:type="character" w:customStyle="1" w:styleId="WW8Num25z1">
    <w:name w:val="WW8Num25z1"/>
    <w:rsid w:val="0014060E"/>
    <w:rPr>
      <w:b w:val="0"/>
      <w:color w:val="auto"/>
    </w:rPr>
  </w:style>
  <w:style w:type="character" w:customStyle="1" w:styleId="WW8Num27z1">
    <w:name w:val="WW8Num27z1"/>
    <w:rsid w:val="0014060E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14060E"/>
    <w:rPr>
      <w:b w:val="0"/>
    </w:rPr>
  </w:style>
  <w:style w:type="character" w:customStyle="1" w:styleId="WW8Num31z0">
    <w:name w:val="WW8Num31z0"/>
    <w:rsid w:val="0014060E"/>
    <w:rPr>
      <w:i w:val="0"/>
    </w:rPr>
  </w:style>
  <w:style w:type="character" w:customStyle="1" w:styleId="WW8Num31z2">
    <w:name w:val="WW8Num31z2"/>
    <w:rsid w:val="0014060E"/>
    <w:rPr>
      <w:b w:val="0"/>
      <w:i w:val="0"/>
    </w:rPr>
  </w:style>
  <w:style w:type="character" w:customStyle="1" w:styleId="WW8Num40z0">
    <w:name w:val="WW8Num40z0"/>
    <w:rsid w:val="0014060E"/>
    <w:rPr>
      <w:b w:val="0"/>
      <w:i w:val="0"/>
      <w:sz w:val="20"/>
    </w:rPr>
  </w:style>
  <w:style w:type="character" w:customStyle="1" w:styleId="Domylnaczcionkaakapitu1">
    <w:name w:val="Domyślna czcionka akapitu1"/>
    <w:rsid w:val="0014060E"/>
  </w:style>
  <w:style w:type="character" w:customStyle="1" w:styleId="Odwoaniedokomentarza1">
    <w:name w:val="Odwołanie do komentarza1"/>
    <w:rsid w:val="0014060E"/>
    <w:rPr>
      <w:sz w:val="16"/>
      <w:szCs w:val="16"/>
    </w:rPr>
  </w:style>
  <w:style w:type="character" w:customStyle="1" w:styleId="Znakinumeracji">
    <w:name w:val="Znaki numeracji"/>
    <w:rsid w:val="0014060E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14060E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14060E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14060E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14060E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14060E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14060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14060E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14060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14060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14060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4060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link w:val="pktZnak"/>
    <w:uiPriority w:val="99"/>
    <w:rsid w:val="0014060E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14060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14060E"/>
    <w:pPr>
      <w:widowControl w:val="0"/>
      <w:suppressAutoHyphens/>
      <w:autoSpaceDN/>
      <w:adjustRightInd/>
      <w:spacing w:after="120"/>
    </w:pPr>
    <w:rPr>
      <w:rFonts w:ascii="Times New Roman" w:hAnsi="Times New Roman" w:cs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14060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14060E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14060E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14060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4060E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14060E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14060E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14060E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uiPriority w:val="99"/>
    <w:rsid w:val="0014060E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uiPriority w:val="99"/>
    <w:rsid w:val="0014060E"/>
    <w:pPr>
      <w:tabs>
        <w:tab w:val="num" w:pos="360"/>
      </w:tabs>
      <w:suppressAutoHyphens/>
      <w:ind w:left="360"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14060E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qFormat/>
    <w:rsid w:val="001406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26">
    <w:name w:val="Znak Znak26"/>
    <w:basedOn w:val="Normalny"/>
    <w:uiPriority w:val="99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43">
    <w:name w:val="Font Style43"/>
    <w:basedOn w:val="Domylnaczcionkaakapitu1"/>
    <w:rsid w:val="0014060E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uiPriority w:val="99"/>
    <w:rsid w:val="0014060E"/>
    <w:rPr>
      <w:rFonts w:ascii="Calibri" w:hAnsi="Calibri"/>
      <w:sz w:val="22"/>
      <w:szCs w:val="22"/>
      <w:lang w:eastAsia="en-US"/>
    </w:rPr>
  </w:style>
  <w:style w:type="paragraph" w:customStyle="1" w:styleId="ZnakZnak">
    <w:name w:val="Znak Znak"/>
    <w:basedOn w:val="Normalny"/>
    <w:uiPriority w:val="99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14060E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4060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4060E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4060E"/>
  </w:style>
  <w:style w:type="paragraph" w:customStyle="1" w:styleId="BodyText21">
    <w:name w:val="Body Text 21"/>
    <w:basedOn w:val="Normalny"/>
    <w:rsid w:val="0014060E"/>
    <w:pPr>
      <w:widowControl w:val="0"/>
      <w:ind w:firstLine="60"/>
      <w:jc w:val="both"/>
    </w:pPr>
    <w:rPr>
      <w:szCs w:val="20"/>
    </w:rPr>
  </w:style>
  <w:style w:type="paragraph" w:customStyle="1" w:styleId="pkt1">
    <w:name w:val="pkt1"/>
    <w:basedOn w:val="pkt"/>
    <w:rsid w:val="0014060E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14060E"/>
    <w:pPr>
      <w:widowControl w:val="0"/>
      <w:autoSpaceDE w:val="0"/>
      <w:autoSpaceDN w:val="0"/>
    </w:pPr>
  </w:style>
  <w:style w:type="character" w:customStyle="1" w:styleId="oznaczenie">
    <w:name w:val="oznaczenie"/>
    <w:basedOn w:val="Domylnaczcionkaakapitu"/>
    <w:rsid w:val="0014060E"/>
  </w:style>
  <w:style w:type="paragraph" w:customStyle="1" w:styleId="Tekstblokowy1">
    <w:name w:val="Tekst blokowy1"/>
    <w:basedOn w:val="Normalny"/>
    <w:rsid w:val="0014060E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14060E"/>
    <w:pPr>
      <w:ind w:left="720"/>
    </w:pPr>
    <w:rPr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14060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14060E"/>
  </w:style>
  <w:style w:type="character" w:customStyle="1" w:styleId="product-property-value">
    <w:name w:val="product-property-value"/>
    <w:basedOn w:val="Domylnaczcionkaakapitu"/>
    <w:rsid w:val="0014060E"/>
  </w:style>
  <w:style w:type="paragraph" w:customStyle="1" w:styleId="TableParagraph">
    <w:name w:val="Table Paragraph"/>
    <w:basedOn w:val="Normalny"/>
    <w:uiPriority w:val="1"/>
    <w:qFormat/>
    <w:rsid w:val="0014060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uiPriority w:val="99"/>
    <w:rsid w:val="0014060E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ZnakZnak1">
    <w:name w:val="Znak Znak1"/>
    <w:basedOn w:val="Normalny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1406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uiPriority w:val="99"/>
    <w:rsid w:val="0014060E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14060E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14060E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numbering" w:customStyle="1" w:styleId="Bezlisty1">
    <w:name w:val="Bez listy1"/>
    <w:next w:val="Bezlisty"/>
    <w:semiHidden/>
    <w:unhideWhenUsed/>
    <w:rsid w:val="0014060E"/>
  </w:style>
  <w:style w:type="character" w:customStyle="1" w:styleId="WW8Num2z0">
    <w:name w:val="WW8Num2z0"/>
    <w:rsid w:val="0014060E"/>
    <w:rPr>
      <w:rFonts w:ascii="Symbol" w:hAnsi="Symbol" w:cs="Symbol"/>
    </w:rPr>
  </w:style>
  <w:style w:type="character" w:customStyle="1" w:styleId="WW8Num12z0">
    <w:name w:val="WW8Num12z0"/>
    <w:rsid w:val="0014060E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14060E"/>
    <w:rPr>
      <w:b/>
      <w:color w:val="auto"/>
      <w:sz w:val="22"/>
      <w:szCs w:val="22"/>
    </w:rPr>
  </w:style>
  <w:style w:type="character" w:customStyle="1" w:styleId="WW8Num24z0">
    <w:name w:val="WW8Num24z0"/>
    <w:rsid w:val="0014060E"/>
    <w:rPr>
      <w:b/>
    </w:rPr>
  </w:style>
  <w:style w:type="character" w:customStyle="1" w:styleId="WW8Num24z1">
    <w:name w:val="WW8Num24z1"/>
    <w:rsid w:val="0014060E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0">
    <w:name w:val="WW8Num30z0"/>
    <w:rsid w:val="0014060E"/>
    <w:rPr>
      <w:rFonts w:ascii="Times New Roman" w:eastAsia="Times New Roman" w:hAnsi="Times New Roman" w:cs="Times New Roman"/>
      <w:b w:val="0"/>
    </w:rPr>
  </w:style>
  <w:style w:type="character" w:customStyle="1" w:styleId="WW8Num37z0">
    <w:name w:val="WW8Num37z0"/>
    <w:rsid w:val="0014060E"/>
    <w:rPr>
      <w:color w:val="auto"/>
    </w:rPr>
  </w:style>
  <w:style w:type="character" w:customStyle="1" w:styleId="WW8Num39z0">
    <w:name w:val="WW8Num39z0"/>
    <w:rsid w:val="0014060E"/>
    <w:rPr>
      <w:rFonts w:ascii="Symbol" w:hAnsi="Symbol" w:cs="Symbol"/>
    </w:rPr>
  </w:style>
  <w:style w:type="character" w:customStyle="1" w:styleId="WW8Num39z1">
    <w:name w:val="WW8Num39z1"/>
    <w:rsid w:val="0014060E"/>
    <w:rPr>
      <w:rFonts w:ascii="Courier New" w:hAnsi="Courier New" w:cs="Courier New"/>
    </w:rPr>
  </w:style>
  <w:style w:type="character" w:customStyle="1" w:styleId="WW8Num39z2">
    <w:name w:val="WW8Num39z2"/>
    <w:rsid w:val="0014060E"/>
    <w:rPr>
      <w:rFonts w:ascii="Wingdings" w:hAnsi="Wingdings" w:cs="Wingdings"/>
    </w:rPr>
  </w:style>
  <w:style w:type="character" w:customStyle="1" w:styleId="WW8Num42z1">
    <w:name w:val="WW8Num42z1"/>
    <w:rsid w:val="0014060E"/>
    <w:rPr>
      <w:color w:val="auto"/>
    </w:rPr>
  </w:style>
  <w:style w:type="character" w:customStyle="1" w:styleId="WW8Num47z0">
    <w:name w:val="WW8Num47z0"/>
    <w:rsid w:val="0014060E"/>
    <w:rPr>
      <w:color w:val="auto"/>
    </w:rPr>
  </w:style>
  <w:style w:type="character" w:customStyle="1" w:styleId="WW8Num1z0">
    <w:name w:val="WW8Num1z0"/>
    <w:rsid w:val="0014060E"/>
    <w:rPr>
      <w:rFonts w:ascii="Symbol" w:hAnsi="Symbol" w:cs="Symbol"/>
    </w:rPr>
  </w:style>
  <w:style w:type="character" w:customStyle="1" w:styleId="WW8Num18z0">
    <w:name w:val="WW8Num18z0"/>
    <w:rsid w:val="0014060E"/>
    <w:rPr>
      <w:rFonts w:ascii="Times New Roman" w:hAnsi="Times New Roman" w:cs="Times New Roman"/>
    </w:rPr>
  </w:style>
  <w:style w:type="character" w:customStyle="1" w:styleId="WW8Num22z1">
    <w:name w:val="WW8Num22z1"/>
    <w:rsid w:val="0014060E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14060E"/>
    <w:rPr>
      <w:b/>
      <w:color w:val="auto"/>
    </w:rPr>
  </w:style>
  <w:style w:type="character" w:customStyle="1" w:styleId="WW8Num26z1">
    <w:name w:val="WW8Num26z1"/>
    <w:rsid w:val="0014060E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14060E"/>
    <w:rPr>
      <w:rFonts w:ascii="Wingdings" w:hAnsi="Wingdings" w:cs="Wingdings"/>
    </w:rPr>
  </w:style>
  <w:style w:type="character" w:customStyle="1" w:styleId="WW8Num29z3">
    <w:name w:val="WW8Num29z3"/>
    <w:rsid w:val="0014060E"/>
    <w:rPr>
      <w:rFonts w:ascii="Symbol" w:hAnsi="Symbol" w:cs="Symbol"/>
    </w:rPr>
  </w:style>
  <w:style w:type="character" w:customStyle="1" w:styleId="WW8Num29z4">
    <w:name w:val="WW8Num29z4"/>
    <w:rsid w:val="0014060E"/>
    <w:rPr>
      <w:rFonts w:ascii="Courier New" w:hAnsi="Courier New" w:cs="Courier New"/>
    </w:rPr>
  </w:style>
  <w:style w:type="character" w:customStyle="1" w:styleId="WW8Num32z0">
    <w:name w:val="WW8Num32z0"/>
    <w:rsid w:val="0014060E"/>
    <w:rPr>
      <w:b w:val="0"/>
      <w:i w:val="0"/>
    </w:rPr>
  </w:style>
  <w:style w:type="character" w:customStyle="1" w:styleId="ZnakZnak7">
    <w:name w:val="Znak Znak7"/>
    <w:rsid w:val="0014060E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14060E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14060E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14060E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14060E"/>
    <w:rPr>
      <w:b/>
      <w:bCs/>
      <w:sz w:val="22"/>
      <w:szCs w:val="22"/>
      <w:lang w:val="pl-PL" w:bidi="ar-SA"/>
    </w:rPr>
  </w:style>
  <w:style w:type="character" w:customStyle="1" w:styleId="ZnakZnak14">
    <w:name w:val="Znak Znak14"/>
    <w:rsid w:val="0014060E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14060E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14060E"/>
    <w:rPr>
      <w:rFonts w:ascii="Arial" w:hAnsi="Arial" w:cs="Arial"/>
      <w:sz w:val="24"/>
      <w:szCs w:val="24"/>
      <w:lang w:val="pl-PL" w:bidi="ar-SA"/>
    </w:rPr>
  </w:style>
  <w:style w:type="character" w:customStyle="1" w:styleId="ZnakZnak3">
    <w:name w:val="Znak Znak3"/>
    <w:rsid w:val="0014060E"/>
    <w:rPr>
      <w:sz w:val="24"/>
      <w:szCs w:val="24"/>
      <w:lang w:val="pl-PL" w:bidi="ar-SA"/>
    </w:rPr>
  </w:style>
  <w:style w:type="character" w:styleId="Uwydatnienie">
    <w:name w:val="Emphasis"/>
    <w:uiPriority w:val="20"/>
    <w:qFormat/>
    <w:rsid w:val="0014060E"/>
    <w:rPr>
      <w:i/>
      <w:iCs/>
    </w:rPr>
  </w:style>
  <w:style w:type="character" w:customStyle="1" w:styleId="ZnakZnak2">
    <w:name w:val="Znak Znak2"/>
    <w:rsid w:val="0014060E"/>
    <w:rPr>
      <w:rFonts w:ascii="Arial" w:hAnsi="Arial" w:cs="Arial"/>
      <w:sz w:val="24"/>
      <w:szCs w:val="24"/>
      <w:lang w:val="pl-PL" w:bidi="ar-SA"/>
    </w:rPr>
  </w:style>
  <w:style w:type="character" w:customStyle="1" w:styleId="tekstpodstawowyArial">
    <w:name w:val="tekst podstawowy Arial"/>
    <w:rsid w:val="0014060E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14060E"/>
    <w:rPr>
      <w:vertAlign w:val="superscript"/>
    </w:rPr>
  </w:style>
  <w:style w:type="character" w:customStyle="1" w:styleId="spec-item">
    <w:name w:val="spec-item"/>
    <w:basedOn w:val="Domylnaczcionkaakapitu1"/>
    <w:rsid w:val="0014060E"/>
  </w:style>
  <w:style w:type="character" w:customStyle="1" w:styleId="st1">
    <w:name w:val="st1"/>
    <w:basedOn w:val="Domylnaczcionkaakapitu1"/>
    <w:rsid w:val="0014060E"/>
  </w:style>
  <w:style w:type="character" w:customStyle="1" w:styleId="ZnakZnak21">
    <w:name w:val="Znak Znak21"/>
    <w:rsid w:val="0014060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1406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14060E"/>
    <w:rPr>
      <w:rFonts w:ascii="Calibri" w:eastAsia="Times New Roman" w:hAnsi="Calibri" w:cs="Times New Roman"/>
      <w:sz w:val="24"/>
      <w:szCs w:val="24"/>
    </w:rPr>
  </w:style>
  <w:style w:type="character" w:customStyle="1" w:styleId="TekstpodstawowyZnakZnakZnakZnak">
    <w:name w:val="Tekst podstawowy Znak Znak Znak Znak"/>
    <w:rsid w:val="0014060E"/>
    <w:rPr>
      <w:sz w:val="20"/>
      <w:szCs w:val="20"/>
    </w:rPr>
  </w:style>
  <w:style w:type="character" w:customStyle="1" w:styleId="ZnakZnak10">
    <w:name w:val="Znak Znak10"/>
    <w:rsid w:val="0014060E"/>
    <w:rPr>
      <w:sz w:val="20"/>
      <w:szCs w:val="20"/>
    </w:rPr>
  </w:style>
  <w:style w:type="character" w:customStyle="1" w:styleId="StylArial11pt">
    <w:name w:val="Styl Arial 11 pt"/>
    <w:rsid w:val="0014060E"/>
    <w:rPr>
      <w:rFonts w:ascii="Arial" w:hAnsi="Arial" w:cs="Arial"/>
      <w:sz w:val="20"/>
    </w:rPr>
  </w:style>
  <w:style w:type="character" w:customStyle="1" w:styleId="Heading1Char">
    <w:name w:val="Heading 1 Char"/>
    <w:rsid w:val="0014060E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14060E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14060E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14060E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14060E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14060E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14060E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14060E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14060E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14060E"/>
    <w:rPr>
      <w:rFonts w:eastAsia="Calibri"/>
      <w:lang w:val="pl-PL" w:bidi="ar-SA"/>
    </w:rPr>
  </w:style>
  <w:style w:type="character" w:customStyle="1" w:styleId="FooterChar">
    <w:name w:val="Footer Char"/>
    <w:rsid w:val="0014060E"/>
    <w:rPr>
      <w:rFonts w:eastAsia="Calibri"/>
      <w:lang w:val="pl-PL" w:bidi="ar-SA"/>
    </w:rPr>
  </w:style>
  <w:style w:type="character" w:customStyle="1" w:styleId="BodyText2Char">
    <w:name w:val="Body Text 2 Char"/>
    <w:rsid w:val="0014060E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14060E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14060E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14060E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14060E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4">
    <w:name w:val="Znak Znak4"/>
    <w:rsid w:val="0014060E"/>
    <w:rPr>
      <w:lang w:val="pl-PL" w:bidi="ar-SA"/>
    </w:rPr>
  </w:style>
  <w:style w:type="character" w:customStyle="1" w:styleId="object">
    <w:name w:val="object"/>
    <w:basedOn w:val="Domylnaczcionkaakapitu1"/>
    <w:rsid w:val="0014060E"/>
  </w:style>
  <w:style w:type="paragraph" w:styleId="Legenda">
    <w:name w:val="caption"/>
    <w:basedOn w:val="Normalny"/>
    <w:qFormat/>
    <w:rsid w:val="0014060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egenda1">
    <w:name w:val="Legenda1"/>
    <w:basedOn w:val="Normalny"/>
    <w:rsid w:val="0014060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14060E"/>
    <w:pPr>
      <w:widowControl w:val="0"/>
      <w:suppressAutoHyphens/>
      <w:autoSpaceDE w:val="0"/>
      <w:ind w:left="566" w:hanging="283"/>
    </w:pPr>
    <w:rPr>
      <w:rFonts w:cs="Arial"/>
      <w:sz w:val="20"/>
      <w:szCs w:val="20"/>
      <w:lang w:eastAsia="zh-CN"/>
    </w:rPr>
  </w:style>
  <w:style w:type="paragraph" w:customStyle="1" w:styleId="WW-Normal">
    <w:name w:val="WW-Normal"/>
    <w:rsid w:val="0014060E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14060E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rsid w:val="0014060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14060E"/>
    <w:pPr>
      <w:suppressAutoHyphens/>
      <w:ind w:left="849" w:hanging="283"/>
    </w:pPr>
    <w:rPr>
      <w:rFonts w:cs="Arial"/>
      <w:lang w:eastAsia="zh-CN"/>
    </w:rPr>
  </w:style>
  <w:style w:type="paragraph" w:customStyle="1" w:styleId="Listapunktowana41">
    <w:name w:val="Lista punktowana 41"/>
    <w:basedOn w:val="Normalny"/>
    <w:rsid w:val="0014060E"/>
    <w:pPr>
      <w:suppressAutoHyphens/>
      <w:ind w:left="1132" w:hanging="283"/>
    </w:pPr>
    <w:rPr>
      <w:rFonts w:cs="Arial"/>
      <w:lang w:eastAsia="zh-CN"/>
    </w:rPr>
  </w:style>
  <w:style w:type="paragraph" w:customStyle="1" w:styleId="Listapunktowana21">
    <w:name w:val="Lista punktowana 21"/>
    <w:basedOn w:val="Normalny"/>
    <w:rsid w:val="0014060E"/>
    <w:pPr>
      <w:numPr>
        <w:numId w:val="2"/>
      </w:numPr>
      <w:suppressAutoHyphens/>
    </w:pPr>
    <w:rPr>
      <w:rFonts w:cs="Arial"/>
      <w:lang w:eastAsia="zh-CN"/>
    </w:rPr>
  </w:style>
  <w:style w:type="paragraph" w:customStyle="1" w:styleId="Lista-kontynuacja1">
    <w:name w:val="Lista - kontynuacja1"/>
    <w:basedOn w:val="Normalny"/>
    <w:rsid w:val="0014060E"/>
    <w:pPr>
      <w:suppressAutoHyphens/>
      <w:spacing w:after="120"/>
      <w:ind w:left="283"/>
    </w:pPr>
    <w:rPr>
      <w:rFonts w:cs="Arial"/>
      <w:lang w:eastAsia="zh-CN"/>
    </w:rPr>
  </w:style>
  <w:style w:type="paragraph" w:customStyle="1" w:styleId="Lista-kontynuacja21">
    <w:name w:val="Lista - kontynuacja 21"/>
    <w:basedOn w:val="Normalny"/>
    <w:rsid w:val="0014060E"/>
    <w:pPr>
      <w:suppressAutoHyphens/>
      <w:spacing w:after="120"/>
      <w:ind w:left="566"/>
    </w:pPr>
    <w:rPr>
      <w:rFonts w:cs="Arial"/>
      <w:lang w:eastAsia="zh-CN"/>
    </w:rPr>
  </w:style>
  <w:style w:type="paragraph" w:customStyle="1" w:styleId="Tekstpodstawowyzwciciem1">
    <w:name w:val="Tekst podstawowy z wcięciem1"/>
    <w:basedOn w:val="Tekstpodstawowy"/>
    <w:rsid w:val="0014060E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14060E"/>
    <w:pPr>
      <w:widowControl/>
      <w:ind w:firstLine="210"/>
    </w:pPr>
    <w:rPr>
      <w:rFonts w:ascii="Arial" w:eastAsia="Times New Roman" w:hAnsi="Arial" w:cs="Arial"/>
      <w:kern w:val="0"/>
      <w:lang w:eastAsia="zh-CN"/>
    </w:rPr>
  </w:style>
  <w:style w:type="paragraph" w:customStyle="1" w:styleId="Plandokumentu1">
    <w:name w:val="Plan dokumentu1"/>
    <w:basedOn w:val="Normalny"/>
    <w:rsid w:val="0014060E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14060E"/>
    <w:pPr>
      <w:widowControl w:val="0"/>
      <w:suppressAutoHyphens/>
      <w:autoSpaceDE w:val="0"/>
      <w:spacing w:line="259" w:lineRule="exact"/>
      <w:jc w:val="both"/>
    </w:pPr>
    <w:rPr>
      <w:rFonts w:ascii="Times New Roman" w:hAnsi="Times New Roman"/>
      <w:lang w:eastAsia="zh-CN"/>
    </w:rPr>
  </w:style>
  <w:style w:type="paragraph" w:customStyle="1" w:styleId="Style10">
    <w:name w:val="Style10"/>
    <w:basedOn w:val="Normalny"/>
    <w:rsid w:val="0014060E"/>
    <w:pPr>
      <w:widowControl w:val="0"/>
      <w:suppressAutoHyphens/>
      <w:autoSpaceDE w:val="0"/>
      <w:spacing w:line="254" w:lineRule="exact"/>
      <w:ind w:hanging="355"/>
      <w:jc w:val="both"/>
    </w:pPr>
    <w:rPr>
      <w:rFonts w:ascii="Times New Roman" w:hAnsi="Times New Roman"/>
      <w:lang w:eastAsia="zh-CN"/>
    </w:rPr>
  </w:style>
  <w:style w:type="paragraph" w:customStyle="1" w:styleId="Style20">
    <w:name w:val="Style20"/>
    <w:basedOn w:val="Normalny"/>
    <w:rsid w:val="0014060E"/>
    <w:pPr>
      <w:widowControl w:val="0"/>
      <w:suppressAutoHyphens/>
      <w:autoSpaceDE w:val="0"/>
      <w:spacing w:line="254" w:lineRule="exact"/>
      <w:jc w:val="both"/>
    </w:pPr>
    <w:rPr>
      <w:rFonts w:ascii="Times New Roman" w:hAnsi="Times New Roman"/>
      <w:lang w:eastAsia="zh-CN"/>
    </w:rPr>
  </w:style>
  <w:style w:type="paragraph" w:customStyle="1" w:styleId="Tekstpodstawowy24">
    <w:name w:val="Tekst podstawowy 24"/>
    <w:basedOn w:val="Normalny"/>
    <w:rsid w:val="0014060E"/>
    <w:pPr>
      <w:suppressAutoHyphens/>
      <w:overflowPunct w:val="0"/>
      <w:autoSpaceDE w:val="0"/>
      <w:jc w:val="both"/>
      <w:textAlignment w:val="baseline"/>
    </w:pPr>
    <w:rPr>
      <w:rFonts w:ascii="Times New Roman" w:hAnsi="Times New Roman"/>
      <w:b/>
      <w:szCs w:val="20"/>
      <w:lang w:eastAsia="zh-CN"/>
    </w:rPr>
  </w:style>
  <w:style w:type="paragraph" w:customStyle="1" w:styleId="Zwykytekst1">
    <w:name w:val="Zwykły tekst1"/>
    <w:basedOn w:val="Normalny"/>
    <w:rsid w:val="0014060E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Kasia">
    <w:name w:val="Kasia"/>
    <w:basedOn w:val="Normalny"/>
    <w:rsid w:val="0014060E"/>
    <w:pPr>
      <w:tabs>
        <w:tab w:val="left" w:pos="284"/>
      </w:tabs>
      <w:suppressAutoHyphens/>
      <w:overflowPunct w:val="0"/>
      <w:autoSpaceDE w:val="0"/>
      <w:jc w:val="both"/>
    </w:pPr>
    <w:rPr>
      <w:rFonts w:ascii="Times New Roman" w:hAnsi="Times New Roman"/>
      <w:szCs w:val="20"/>
      <w:lang w:eastAsia="zh-CN"/>
    </w:rPr>
  </w:style>
  <w:style w:type="paragraph" w:customStyle="1" w:styleId="Tekstpodstawowy32">
    <w:name w:val="Tekst podstawowy 32"/>
    <w:basedOn w:val="Normalny"/>
    <w:rsid w:val="0014060E"/>
    <w:pPr>
      <w:widowControl w:val="0"/>
      <w:suppressAutoHyphens/>
      <w:spacing w:after="120"/>
    </w:pPr>
    <w:rPr>
      <w:rFonts w:ascii="Times New Roman" w:hAnsi="Times New Roman"/>
      <w:sz w:val="16"/>
      <w:szCs w:val="16"/>
      <w:lang w:eastAsia="zh-CN"/>
    </w:rPr>
  </w:style>
  <w:style w:type="paragraph" w:customStyle="1" w:styleId="podpis">
    <w:name w:val="podpis"/>
    <w:basedOn w:val="Normalny"/>
    <w:rsid w:val="0014060E"/>
    <w:pPr>
      <w:widowControl w:val="0"/>
      <w:suppressAutoHyphens/>
    </w:pPr>
    <w:rPr>
      <w:rFonts w:ascii="Times New Roman" w:eastAsia="Calibri" w:hAnsi="Times New Roman"/>
      <w:szCs w:val="20"/>
      <w:lang w:eastAsia="zh-CN"/>
    </w:rPr>
  </w:style>
  <w:style w:type="paragraph" w:styleId="Spistreci1">
    <w:name w:val="toc 1"/>
    <w:basedOn w:val="Normalny"/>
    <w:next w:val="Normalny"/>
    <w:rsid w:val="0014060E"/>
    <w:pPr>
      <w:suppressAutoHyphens/>
      <w:ind w:firstLine="709"/>
    </w:pPr>
    <w:rPr>
      <w:rFonts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14060E"/>
    <w:pPr>
      <w:numPr>
        <w:numId w:val="3"/>
      </w:numPr>
      <w:suppressAutoHyphens/>
    </w:pPr>
    <w:rPr>
      <w:rFonts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14060E"/>
    <w:pPr>
      <w:widowControl/>
      <w:tabs>
        <w:tab w:val="left" w:pos="0"/>
      </w:tabs>
      <w:suppressAutoHyphens/>
      <w:autoSpaceDE/>
      <w:autoSpaceDN/>
    </w:pPr>
    <w:rPr>
      <w:b/>
      <w:lang w:eastAsia="zh-CN"/>
    </w:rPr>
  </w:style>
  <w:style w:type="paragraph" w:customStyle="1" w:styleId="ZnakZnakZnakZnakZnakZnakZnak">
    <w:name w:val="Znak Znak Znak Znak Znak Znak Znak"/>
    <w:basedOn w:val="Normalny"/>
    <w:rsid w:val="0014060E"/>
    <w:pPr>
      <w:suppressAutoHyphens/>
    </w:pPr>
    <w:rPr>
      <w:rFonts w:ascii="Times New Roman" w:hAnsi="Times New Roman"/>
      <w:lang w:eastAsia="zh-CN"/>
    </w:rPr>
  </w:style>
  <w:style w:type="paragraph" w:customStyle="1" w:styleId="Znak">
    <w:name w:val="Znak"/>
    <w:basedOn w:val="Normalny"/>
    <w:rsid w:val="0014060E"/>
    <w:pPr>
      <w:suppressAutoHyphens/>
    </w:pPr>
    <w:rPr>
      <w:rFonts w:ascii="Times New Roman" w:hAnsi="Times New Roman"/>
      <w:lang w:eastAsia="zh-CN"/>
    </w:rPr>
  </w:style>
  <w:style w:type="paragraph" w:customStyle="1" w:styleId="xl64">
    <w:name w:val="xl64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65">
    <w:name w:val="xl6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14060E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14060E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14060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14060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14060E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14060E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92">
    <w:name w:val="xl92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14060E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14060E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8">
    <w:name w:val="xl98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9">
    <w:name w:val="xl99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0">
    <w:name w:val="xl100"/>
    <w:basedOn w:val="Normalny"/>
    <w:rsid w:val="0014060E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3">
    <w:name w:val="xl103"/>
    <w:basedOn w:val="Normalny"/>
    <w:rsid w:val="0014060E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14060E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06">
    <w:name w:val="xl106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7">
    <w:name w:val="xl107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1">
    <w:name w:val="xl111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14060E"/>
    <w:pP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3">
    <w:name w:val="xl113"/>
    <w:basedOn w:val="Normalny"/>
    <w:rsid w:val="0014060E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5">
    <w:name w:val="xl11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6">
    <w:name w:val="xl116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0">
    <w:name w:val="xl130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14060E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8">
    <w:name w:val="xl13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2">
    <w:name w:val="xl14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3">
    <w:name w:val="xl143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14060E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48">
    <w:name w:val="xl148"/>
    <w:basedOn w:val="Normalny"/>
    <w:rsid w:val="0014060E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49">
    <w:name w:val="xl149"/>
    <w:basedOn w:val="Normalny"/>
    <w:rsid w:val="0014060E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50">
    <w:name w:val="xl150"/>
    <w:basedOn w:val="Normalny"/>
    <w:rsid w:val="0014060E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14060E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0">
    <w:name w:val="xl160"/>
    <w:basedOn w:val="Normalny"/>
    <w:rsid w:val="0014060E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1">
    <w:name w:val="xl161"/>
    <w:basedOn w:val="Normalny"/>
    <w:rsid w:val="0014060E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2">
    <w:name w:val="xl162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3">
    <w:name w:val="xl163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4">
    <w:name w:val="xl164"/>
    <w:basedOn w:val="Normalny"/>
    <w:rsid w:val="0014060E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5">
    <w:name w:val="xl165"/>
    <w:basedOn w:val="Normalny"/>
    <w:rsid w:val="0014060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6">
    <w:name w:val="xl166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7">
    <w:name w:val="xl167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8">
    <w:name w:val="xl168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9">
    <w:name w:val="xl169"/>
    <w:basedOn w:val="Normalny"/>
    <w:rsid w:val="0014060E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0">
    <w:name w:val="xl170"/>
    <w:basedOn w:val="Normalny"/>
    <w:rsid w:val="0014060E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1">
    <w:name w:val="xl171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center"/>
    </w:pPr>
    <w:rPr>
      <w:rFonts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3">
    <w:name w:val="xl173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4">
    <w:name w:val="xl174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5">
    <w:name w:val="xl175"/>
    <w:basedOn w:val="Normalny"/>
    <w:rsid w:val="0014060E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14060E"/>
    <w:pP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14060E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customStyle="1" w:styleId="xl178">
    <w:name w:val="xl178"/>
    <w:basedOn w:val="Normalny"/>
    <w:rsid w:val="0014060E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styleId="Tekstblokowy">
    <w:name w:val="Block Text"/>
    <w:basedOn w:val="Normalny"/>
    <w:rsid w:val="0014060E"/>
    <w:pPr>
      <w:ind w:left="720" w:right="214"/>
      <w:jc w:val="both"/>
    </w:pPr>
    <w:rPr>
      <w:rFonts w:ascii="Times New Roman" w:hAnsi="Times New Roman"/>
      <w:szCs w:val="20"/>
    </w:rPr>
  </w:style>
  <w:style w:type="paragraph" w:styleId="Listapunktowana">
    <w:name w:val="List Bullet"/>
    <w:basedOn w:val="Normalny"/>
    <w:autoRedefine/>
    <w:rsid w:val="0014060E"/>
    <w:pPr>
      <w:numPr>
        <w:numId w:val="4"/>
      </w:numPr>
    </w:pPr>
    <w:rPr>
      <w:b/>
      <w:sz w:val="20"/>
      <w:szCs w:val="20"/>
    </w:rPr>
  </w:style>
  <w:style w:type="paragraph" w:customStyle="1" w:styleId="akapitzlist0">
    <w:name w:val="akapitzlist"/>
    <w:basedOn w:val="Normalny"/>
    <w:rsid w:val="0014060E"/>
    <w:pPr>
      <w:ind w:left="720"/>
    </w:pPr>
    <w:rPr>
      <w:rFonts w:cs="Arial"/>
    </w:rPr>
  </w:style>
  <w:style w:type="paragraph" w:customStyle="1" w:styleId="tekstpodstawowy220">
    <w:name w:val="tekstpodstawowy22"/>
    <w:basedOn w:val="Normalny"/>
    <w:rsid w:val="0014060E"/>
    <w:pPr>
      <w:jc w:val="both"/>
    </w:pPr>
    <w:rPr>
      <w:rFonts w:ascii="Times New Roman" w:hAnsi="Times New Roman"/>
    </w:rPr>
  </w:style>
  <w:style w:type="paragraph" w:customStyle="1" w:styleId="Normalny2">
    <w:name w:val="Normalny2"/>
    <w:basedOn w:val="Normalny"/>
    <w:rsid w:val="0014060E"/>
    <w:pPr>
      <w:autoSpaceDE w:val="0"/>
    </w:pPr>
    <w:rPr>
      <w:rFonts w:ascii="Times New Roman" w:hAnsi="Times New Roman"/>
      <w:color w:val="000000"/>
    </w:rPr>
  </w:style>
  <w:style w:type="paragraph" w:customStyle="1" w:styleId="akapitzlist00">
    <w:name w:val="akapitzlist0"/>
    <w:basedOn w:val="Normalny"/>
    <w:rsid w:val="0014060E"/>
    <w:pPr>
      <w:ind w:left="720"/>
    </w:pPr>
    <w:rPr>
      <w:rFonts w:cs="Arial"/>
    </w:rPr>
  </w:style>
  <w:style w:type="paragraph" w:customStyle="1" w:styleId="tekstpodstawowy2200">
    <w:name w:val="tekstpodstawowy220"/>
    <w:basedOn w:val="Normalny"/>
    <w:rsid w:val="0014060E"/>
    <w:pPr>
      <w:jc w:val="both"/>
    </w:pPr>
    <w:rPr>
      <w:rFonts w:ascii="Times New Roman" w:hAnsi="Times New Roman"/>
    </w:rPr>
  </w:style>
  <w:style w:type="character" w:customStyle="1" w:styleId="TytuZnak1">
    <w:name w:val="Tytuł Znak1"/>
    <w:basedOn w:val="Domylnaczcionkaakapitu"/>
    <w:uiPriority w:val="10"/>
    <w:rsid w:val="001406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Tekstpodstawowy2Znak1">
    <w:name w:val="Tekst podstawowy 2 Znak1"/>
    <w:basedOn w:val="Domylnaczcionkaakapitu"/>
    <w:uiPriority w:val="99"/>
    <w:rsid w:val="0014060E"/>
    <w:rPr>
      <w:rFonts w:ascii="Arial" w:hAnsi="Arial" w:cs="Arial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rsid w:val="0014060E"/>
    <w:rPr>
      <w:rFonts w:ascii="Arial" w:hAnsi="Arial" w:cs="Arial"/>
      <w:sz w:val="16"/>
      <w:szCs w:val="16"/>
      <w:lang w:eastAsia="zh-CN"/>
    </w:rPr>
  </w:style>
  <w:style w:type="character" w:customStyle="1" w:styleId="PlandokumentuZnak1">
    <w:name w:val="Plan dokumentu Znak1"/>
    <w:basedOn w:val="Domylnaczcionkaakapitu"/>
    <w:uiPriority w:val="99"/>
    <w:semiHidden/>
    <w:rsid w:val="0014060E"/>
    <w:rPr>
      <w:rFonts w:ascii="Tahoma" w:hAnsi="Tahoma" w:cs="Tahoma"/>
      <w:sz w:val="16"/>
      <w:szCs w:val="16"/>
      <w:lang w:eastAsia="zh-CN"/>
    </w:rPr>
  </w:style>
  <w:style w:type="character" w:customStyle="1" w:styleId="Tekstpodstawowywcity2Znak1">
    <w:name w:val="Tekst podstawowy wcięty 2 Znak1"/>
    <w:basedOn w:val="Domylnaczcionkaakapitu"/>
    <w:uiPriority w:val="99"/>
    <w:rsid w:val="0014060E"/>
    <w:rPr>
      <w:rFonts w:ascii="Arial" w:hAnsi="Arial" w:cs="Arial"/>
      <w:sz w:val="24"/>
      <w:szCs w:val="24"/>
      <w:lang w:eastAsia="zh-CN"/>
    </w:rPr>
  </w:style>
  <w:style w:type="character" w:customStyle="1" w:styleId="Tekstpodstawowy3Znak1">
    <w:name w:val="Tekst podstawowy 3 Znak1"/>
    <w:basedOn w:val="Domylnaczcionkaakapitu"/>
    <w:rsid w:val="0014060E"/>
    <w:rPr>
      <w:rFonts w:ascii="Arial" w:hAnsi="Arial" w:cs="Arial"/>
      <w:sz w:val="16"/>
      <w:szCs w:val="16"/>
      <w:lang w:eastAsia="zh-CN"/>
    </w:rPr>
  </w:style>
  <w:style w:type="character" w:customStyle="1" w:styleId="ZwykytekstZnak1">
    <w:name w:val="Zwykły tekst Znak1"/>
    <w:basedOn w:val="Domylnaczcionkaakapitu"/>
    <w:uiPriority w:val="99"/>
    <w:rsid w:val="0014060E"/>
    <w:rPr>
      <w:rFonts w:ascii="Consolas" w:hAnsi="Consolas" w:cs="Consolas"/>
      <w:sz w:val="21"/>
      <w:szCs w:val="21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140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14060E"/>
    <w:rPr>
      <w:rFonts w:ascii="Times New Roman" w:hAnsi="Times New Roman"/>
    </w:rPr>
  </w:style>
  <w:style w:type="character" w:customStyle="1" w:styleId="Znak1">
    <w:name w:val="Znak1"/>
    <w:basedOn w:val="Domylnaczcionkaakapitu"/>
    <w:rsid w:val="0014060E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14060E"/>
    <w:pPr>
      <w:jc w:val="both"/>
    </w:pPr>
    <w:rPr>
      <w:rFonts w:cs="Arial"/>
    </w:rPr>
  </w:style>
  <w:style w:type="paragraph" w:customStyle="1" w:styleId="Akapitmerytoryczny">
    <w:name w:val="Akapit merytoryczny"/>
    <w:basedOn w:val="Normalny"/>
    <w:link w:val="AkapitmerytorycznyZnak"/>
    <w:rsid w:val="0014060E"/>
    <w:pPr>
      <w:spacing w:line="360" w:lineRule="auto"/>
      <w:jc w:val="both"/>
    </w:pPr>
    <w:rPr>
      <w:rFonts w:cs="Arial"/>
    </w:rPr>
  </w:style>
  <w:style w:type="character" w:customStyle="1" w:styleId="AkapitmerytorycznyZnak">
    <w:name w:val="Akapit merytoryczny Znak"/>
    <w:basedOn w:val="Domylnaczcionkaakapitu"/>
    <w:link w:val="Akapitmerytoryczny"/>
    <w:locked/>
    <w:rsid w:val="0014060E"/>
    <w:rPr>
      <w:rFonts w:ascii="Arial" w:hAnsi="Arial" w:cs="Arial"/>
      <w:sz w:val="24"/>
      <w:szCs w:val="24"/>
    </w:rPr>
  </w:style>
  <w:style w:type="character" w:customStyle="1" w:styleId="Znak21">
    <w:name w:val="Znak21"/>
    <w:basedOn w:val="Domylnaczcionkaakapitu"/>
    <w:rsid w:val="0014060E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basedOn w:val="Domylnaczcionkaakapitu"/>
    <w:rsid w:val="0014060E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basedOn w:val="Domylnaczcionkaakapitu"/>
    <w:rsid w:val="0014060E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basedOn w:val="Domylnaczcionkaakapitu"/>
    <w:rsid w:val="0014060E"/>
    <w:rPr>
      <w:rFonts w:cs="Times New Roman"/>
      <w:sz w:val="20"/>
      <w:szCs w:val="20"/>
    </w:rPr>
  </w:style>
  <w:style w:type="character" w:customStyle="1" w:styleId="Znak9">
    <w:name w:val="Znak9"/>
    <w:basedOn w:val="Domylnaczcionkaakapitu"/>
    <w:rsid w:val="0014060E"/>
    <w:rPr>
      <w:rFonts w:cs="Times New Roman"/>
      <w:sz w:val="16"/>
      <w:szCs w:val="16"/>
    </w:rPr>
  </w:style>
  <w:style w:type="character" w:customStyle="1" w:styleId="Znak3">
    <w:name w:val="Znak3"/>
    <w:basedOn w:val="Domylnaczcionkaakapitu"/>
    <w:rsid w:val="0014060E"/>
    <w:rPr>
      <w:rFonts w:cs="Times New Roman"/>
      <w:lang w:val="pl-PL" w:eastAsia="pl-PL"/>
    </w:rPr>
  </w:style>
  <w:style w:type="character" w:customStyle="1" w:styleId="Znak110">
    <w:name w:val="Znak110"/>
    <w:basedOn w:val="Domylnaczcionkaakapitu"/>
    <w:rsid w:val="0014060E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14060E"/>
    <w:rPr>
      <w:rFonts w:ascii="Arial" w:hAnsi="Arial"/>
      <w:b/>
      <w:sz w:val="24"/>
      <w:lang w:val="pl-PL"/>
    </w:rPr>
  </w:style>
  <w:style w:type="character" w:customStyle="1" w:styleId="Znak31">
    <w:name w:val="Znak31"/>
    <w:rsid w:val="0014060E"/>
    <w:rPr>
      <w:rFonts w:ascii="Calibri" w:hAnsi="Calibri"/>
      <w:sz w:val="24"/>
      <w:lang w:val="pl-PL"/>
    </w:rPr>
  </w:style>
  <w:style w:type="character" w:customStyle="1" w:styleId="Znak2">
    <w:name w:val="Znak2"/>
    <w:rsid w:val="0014060E"/>
    <w:rPr>
      <w:rFonts w:ascii="Arial" w:hAnsi="Arial"/>
      <w:sz w:val="24"/>
      <w:lang w:val="pl-PL"/>
    </w:rPr>
  </w:style>
  <w:style w:type="character" w:customStyle="1" w:styleId="ZnakZnak31">
    <w:name w:val="Znak Znak31"/>
    <w:rsid w:val="0014060E"/>
    <w:rPr>
      <w:sz w:val="24"/>
      <w:lang w:val="pl-PL"/>
    </w:rPr>
  </w:style>
  <w:style w:type="character" w:customStyle="1" w:styleId="ZnakZnak22">
    <w:name w:val="Znak Znak22"/>
    <w:rsid w:val="0014060E"/>
    <w:rPr>
      <w:rFonts w:ascii="Arial" w:hAnsi="Arial"/>
      <w:sz w:val="24"/>
      <w:lang w:val="pl-PL"/>
    </w:rPr>
  </w:style>
  <w:style w:type="character" w:customStyle="1" w:styleId="Znak11">
    <w:name w:val="Znak11"/>
    <w:rsid w:val="0014060E"/>
    <w:rPr>
      <w:sz w:val="24"/>
      <w:lang w:val="pl-PL"/>
    </w:rPr>
  </w:style>
  <w:style w:type="character" w:customStyle="1" w:styleId="Znak8">
    <w:name w:val="Znak8"/>
    <w:rsid w:val="0014060E"/>
    <w:rPr>
      <w:rFonts w:ascii="Courier New" w:hAnsi="Courier New"/>
      <w:lang w:val="pl-PL"/>
    </w:rPr>
  </w:style>
  <w:style w:type="character" w:customStyle="1" w:styleId="Znak7">
    <w:name w:val="Znak7"/>
    <w:basedOn w:val="Domylnaczcionkaakapitu1"/>
    <w:rsid w:val="0014060E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basedOn w:val="Domylnaczcionkaakapitu1"/>
    <w:rsid w:val="0014060E"/>
    <w:rPr>
      <w:rFonts w:cs="Times New Roman"/>
      <w:sz w:val="16"/>
      <w:szCs w:val="16"/>
      <w:lang w:val="pl-PL"/>
    </w:rPr>
  </w:style>
  <w:style w:type="paragraph" w:customStyle="1" w:styleId="Style15">
    <w:name w:val="Style15"/>
    <w:basedOn w:val="Normalny"/>
    <w:uiPriority w:val="99"/>
    <w:rsid w:val="0014060E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eastAsiaTheme="minorEastAsia" w:cs="Arial"/>
    </w:rPr>
  </w:style>
  <w:style w:type="character" w:customStyle="1" w:styleId="Styl4Znak">
    <w:name w:val="Styl4 Znak"/>
    <w:link w:val="Styl4"/>
    <w:uiPriority w:val="99"/>
    <w:locked/>
    <w:rsid w:val="0014060E"/>
    <w:rPr>
      <w:rFonts w:ascii="Garamond" w:hAnsi="Garamond"/>
      <w:color w:val="000000"/>
      <w:w w:val="102"/>
      <w:sz w:val="26"/>
      <w:szCs w:val="26"/>
    </w:rPr>
  </w:style>
  <w:style w:type="paragraph" w:customStyle="1" w:styleId="Styl4">
    <w:name w:val="Styl4"/>
    <w:basedOn w:val="Normalny"/>
    <w:link w:val="Styl4Znak"/>
    <w:uiPriority w:val="99"/>
    <w:qFormat/>
    <w:rsid w:val="0014060E"/>
    <w:pPr>
      <w:widowControl w:val="0"/>
      <w:numPr>
        <w:numId w:val="5"/>
      </w:numPr>
      <w:autoSpaceDE w:val="0"/>
      <w:autoSpaceDN w:val="0"/>
      <w:adjustRightInd w:val="0"/>
      <w:spacing w:before="60" w:after="60"/>
      <w:ind w:right="-6"/>
      <w:jc w:val="both"/>
    </w:pPr>
    <w:rPr>
      <w:rFonts w:ascii="Garamond" w:hAnsi="Garamond"/>
      <w:color w:val="000000"/>
      <w:w w:val="102"/>
      <w:sz w:val="26"/>
      <w:szCs w:val="26"/>
    </w:rPr>
  </w:style>
  <w:style w:type="character" w:customStyle="1" w:styleId="PlandokumentuZnak">
    <w:name w:val="Plan dokumentu Znak"/>
    <w:link w:val="1"/>
    <w:rsid w:val="0014060E"/>
    <w:rPr>
      <w:rFonts w:ascii="Arial" w:hAnsi="Arial" w:cs="Arial"/>
      <w:b/>
      <w:bCs/>
      <w:szCs w:val="24"/>
      <w:shd w:val="clear" w:color="auto" w:fill="000080"/>
    </w:rPr>
  </w:style>
  <w:style w:type="paragraph" w:customStyle="1" w:styleId="1">
    <w:name w:val="1"/>
    <w:basedOn w:val="Normalny"/>
    <w:next w:val="Mapadokumentu"/>
    <w:link w:val="PlandokumentuZnak"/>
    <w:rsid w:val="0014060E"/>
    <w:pPr>
      <w:widowControl w:val="0"/>
      <w:shd w:val="clear" w:color="auto" w:fill="000080"/>
    </w:pPr>
    <w:rPr>
      <w:rFonts w:cs="Arial"/>
      <w:b/>
      <w:bCs/>
      <w:sz w:val="20"/>
    </w:rPr>
  </w:style>
  <w:style w:type="character" w:customStyle="1" w:styleId="MapadokumentuZnak1">
    <w:name w:val="Mapa dokumentu Znak1"/>
    <w:uiPriority w:val="99"/>
    <w:rsid w:val="0014060E"/>
    <w:rPr>
      <w:rFonts w:ascii="Tahoma" w:hAnsi="Tahoma" w:cs="Tahoma"/>
      <w:sz w:val="16"/>
      <w:szCs w:val="16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14060E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14060E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14060E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cs="Arial"/>
    </w:rPr>
  </w:style>
  <w:style w:type="paragraph" w:customStyle="1" w:styleId="Style12">
    <w:name w:val="Style12"/>
    <w:basedOn w:val="Normalny"/>
    <w:uiPriority w:val="99"/>
    <w:rsid w:val="0014060E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cs="Arial"/>
    </w:rPr>
  </w:style>
  <w:style w:type="table" w:customStyle="1" w:styleId="Tabela-Siatka2">
    <w:name w:val="Tabela - Siatka2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rsid w:val="0014060E"/>
    <w:rPr>
      <w:color w:val="808080"/>
    </w:rPr>
  </w:style>
  <w:style w:type="table" w:customStyle="1" w:styleId="Tabela-Siatka3">
    <w:name w:val="Tabela - Siatka3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1">
    <w:name w:val="Tabela siatki 41"/>
    <w:basedOn w:val="Standardowy"/>
    <w:uiPriority w:val="49"/>
    <w:rsid w:val="00FC30C8"/>
    <w:pPr>
      <w:ind w:left="851" w:hanging="284"/>
      <w:jc w:val="both"/>
    </w:pPr>
    <w:rPr>
      <w:rFonts w:ascii="Bahnschrift" w:eastAsiaTheme="minorHAnsi" w:hAnsi="Bahnschrift" w:cstheme="minorBidi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lb">
    <w:name w:val="a_lb"/>
    <w:basedOn w:val="Domylnaczcionkaakapitu"/>
    <w:rsid w:val="00D954EE"/>
  </w:style>
  <w:style w:type="paragraph" w:customStyle="1" w:styleId="text-justify">
    <w:name w:val="text-justify"/>
    <w:basedOn w:val="Normalny"/>
    <w:rsid w:val="00D954E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zp-nagowek5">
    <w:name w:val="Pzp - nagłowek 5"/>
    <w:basedOn w:val="Akapitzlist"/>
    <w:link w:val="Pzp-nagowek5Znak"/>
    <w:qFormat/>
    <w:rsid w:val="009C5BF8"/>
    <w:pPr>
      <w:spacing w:after="120" w:line="276" w:lineRule="auto"/>
      <w:ind w:left="850"/>
      <w:jc w:val="both"/>
    </w:pPr>
    <w:rPr>
      <w:rFonts w:ascii="Calibri" w:hAnsi="Calibri" w:cs="Calibri"/>
      <w:sz w:val="22"/>
    </w:rPr>
  </w:style>
  <w:style w:type="character" w:customStyle="1" w:styleId="Pzp-nagowek5Znak">
    <w:name w:val="Pzp - nagłowek 5 Znak"/>
    <w:basedOn w:val="AkapitzlistZnak"/>
    <w:link w:val="Pzp-nagowek5"/>
    <w:rsid w:val="009C5BF8"/>
    <w:rPr>
      <w:rFonts w:ascii="Calibri" w:hAnsi="Calibri" w:cs="Calibri"/>
      <w:sz w:val="22"/>
      <w:szCs w:val="24"/>
      <w:lang w:eastAsia="ar-SA"/>
    </w:rPr>
  </w:style>
  <w:style w:type="character" w:customStyle="1" w:styleId="CharStyle68">
    <w:name w:val="Char Style 68"/>
    <w:link w:val="Style67"/>
    <w:rsid w:val="00346968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346968"/>
    <w:pPr>
      <w:widowControl w:val="0"/>
      <w:shd w:val="clear" w:color="auto" w:fill="FFFFFF"/>
      <w:spacing w:before="300" w:after="120" w:line="222" w:lineRule="exact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sr-only">
    <w:name w:val="sr-only"/>
    <w:basedOn w:val="Domylnaczcionkaakapitu"/>
    <w:rsid w:val="00C822CA"/>
  </w:style>
  <w:style w:type="character" w:customStyle="1" w:styleId="WW8Num33z1">
    <w:name w:val="WW8Num33z1"/>
    <w:rsid w:val="00C822CA"/>
    <w:rPr>
      <w:rFonts w:ascii="Times New Roman" w:eastAsia="Times New Roman" w:hAnsi="Times New Roman" w:cs="Times New Roman"/>
    </w:rPr>
  </w:style>
  <w:style w:type="character" w:customStyle="1" w:styleId="WW8Num38z0">
    <w:name w:val="WW8Num38z0"/>
    <w:rsid w:val="00C822CA"/>
    <w:rPr>
      <w:rFonts w:cs="Calibri"/>
    </w:rPr>
  </w:style>
  <w:style w:type="character" w:customStyle="1" w:styleId="WW8Num42z0">
    <w:name w:val="WW8Num42z0"/>
    <w:rsid w:val="00C822CA"/>
    <w:rPr>
      <w:rFonts w:ascii="Calibri" w:hAnsi="Calibri" w:cs="Calibri"/>
      <w:sz w:val="20"/>
      <w:szCs w:val="20"/>
    </w:rPr>
  </w:style>
  <w:style w:type="character" w:customStyle="1" w:styleId="WW8Num43z0">
    <w:name w:val="WW8Num43z0"/>
    <w:rsid w:val="00C822CA"/>
  </w:style>
  <w:style w:type="character" w:customStyle="1" w:styleId="WW8Num44z0">
    <w:name w:val="WW8Num44z0"/>
    <w:rsid w:val="00C822CA"/>
    <w:rPr>
      <w:rFonts w:ascii="Calibri" w:hAnsi="Calibri" w:cs="Calibri"/>
      <w:sz w:val="20"/>
      <w:szCs w:val="20"/>
    </w:rPr>
  </w:style>
  <w:style w:type="character" w:customStyle="1" w:styleId="WW8Num52z0">
    <w:name w:val="WW8Num52z0"/>
    <w:rsid w:val="00C822CA"/>
    <w:rPr>
      <w:rFonts w:ascii="Calibri" w:eastAsia="Calibri" w:hAnsi="Calibri" w:cs="Arial"/>
      <w:sz w:val="20"/>
      <w:szCs w:val="20"/>
    </w:rPr>
  </w:style>
  <w:style w:type="character" w:customStyle="1" w:styleId="WW8Num58z0">
    <w:name w:val="WW8Num58z0"/>
    <w:rsid w:val="00C822CA"/>
    <w:rPr>
      <w:rFonts w:ascii="Wingdings" w:hAnsi="Wingdings" w:cs="Wingdings"/>
    </w:rPr>
  </w:style>
  <w:style w:type="character" w:customStyle="1" w:styleId="WW8Num61z0">
    <w:name w:val="WW8Num61z0"/>
    <w:rsid w:val="00C822CA"/>
    <w:rPr>
      <w:rFonts w:ascii="Symbol" w:hAnsi="Symbol" w:cs="Symbol"/>
      <w:sz w:val="20"/>
      <w:szCs w:val="20"/>
    </w:rPr>
  </w:style>
  <w:style w:type="character" w:customStyle="1" w:styleId="WW8Num62z0">
    <w:name w:val="WW8Num62z0"/>
    <w:rsid w:val="00C822CA"/>
    <w:rPr>
      <w:rFonts w:cs="Calibri"/>
      <w:b/>
      <w:color w:val="FF0000"/>
      <w:kern w:val="1"/>
    </w:rPr>
  </w:style>
  <w:style w:type="character" w:customStyle="1" w:styleId="WW8Num63z0">
    <w:name w:val="WW8Num63z0"/>
    <w:rsid w:val="00C822CA"/>
    <w:rPr>
      <w:rFonts w:ascii="Calibri" w:hAnsi="Calibri" w:cs="Calibri"/>
      <w:sz w:val="20"/>
      <w:szCs w:val="20"/>
    </w:rPr>
  </w:style>
  <w:style w:type="character" w:customStyle="1" w:styleId="WW8Num67z0">
    <w:name w:val="WW8Num67z0"/>
    <w:rsid w:val="00C822CA"/>
    <w:rPr>
      <w:rFonts w:ascii="Times New Roman" w:hAnsi="Times New Roman" w:cs="Times New Roman"/>
      <w:b/>
      <w:color w:val="auto"/>
      <w:sz w:val="28"/>
      <w:szCs w:val="28"/>
    </w:rPr>
  </w:style>
  <w:style w:type="character" w:customStyle="1" w:styleId="WW8Num71z0">
    <w:name w:val="WW8Num71z0"/>
    <w:rsid w:val="00C822CA"/>
    <w:rPr>
      <w:rFonts w:ascii="Calibri" w:hAnsi="Calibri" w:cs="Calibri"/>
      <w:color w:val="000000"/>
      <w:sz w:val="20"/>
      <w:szCs w:val="20"/>
    </w:rPr>
  </w:style>
  <w:style w:type="character" w:customStyle="1" w:styleId="WW-Absatz-Standardschriftart1">
    <w:name w:val="WW-Absatz-Standardschriftart1"/>
    <w:rsid w:val="00C822CA"/>
  </w:style>
  <w:style w:type="character" w:customStyle="1" w:styleId="WW8Num73z0">
    <w:name w:val="WW8Num73z0"/>
    <w:rsid w:val="00C822CA"/>
  </w:style>
  <w:style w:type="character" w:customStyle="1" w:styleId="WW-Absatz-Standardschriftart11">
    <w:name w:val="WW-Absatz-Standardschriftart11"/>
    <w:rsid w:val="00C822CA"/>
  </w:style>
  <w:style w:type="character" w:customStyle="1" w:styleId="WW8Num66z0">
    <w:name w:val="WW8Num66z0"/>
    <w:rsid w:val="00C822CA"/>
    <w:rPr>
      <w:rFonts w:ascii="Calibri" w:hAnsi="Calibri" w:cs="Calibri"/>
      <w:sz w:val="20"/>
      <w:szCs w:val="20"/>
    </w:rPr>
  </w:style>
  <w:style w:type="character" w:customStyle="1" w:styleId="WW8Num69z0">
    <w:name w:val="WW8Num69z0"/>
    <w:rsid w:val="00C822CA"/>
    <w:rPr>
      <w:rFonts w:cs="Calibri"/>
    </w:rPr>
  </w:style>
  <w:style w:type="character" w:customStyle="1" w:styleId="WW8Num72z0">
    <w:name w:val="WW8Num72z0"/>
    <w:rsid w:val="00C822CA"/>
    <w:rPr>
      <w:color w:val="000000"/>
    </w:rPr>
  </w:style>
  <w:style w:type="character" w:customStyle="1" w:styleId="WW-Absatz-Standardschriftart111">
    <w:name w:val="WW-Absatz-Standardschriftart111"/>
    <w:rsid w:val="00C822CA"/>
  </w:style>
  <w:style w:type="character" w:customStyle="1" w:styleId="WW8Num24z2">
    <w:name w:val="WW8Num24z2"/>
    <w:rsid w:val="00C822CA"/>
  </w:style>
  <w:style w:type="character" w:customStyle="1" w:styleId="WW8Num34z0">
    <w:name w:val="WW8Num34z0"/>
    <w:rsid w:val="00C822CA"/>
  </w:style>
  <w:style w:type="character" w:customStyle="1" w:styleId="WW8Num49z0">
    <w:name w:val="WW8Num49z0"/>
    <w:rsid w:val="00C822CA"/>
  </w:style>
  <w:style w:type="character" w:customStyle="1" w:styleId="WW8Num50z0">
    <w:name w:val="WW8Num50z0"/>
    <w:rsid w:val="00C822CA"/>
  </w:style>
  <w:style w:type="character" w:customStyle="1" w:styleId="WW8Num52z1">
    <w:name w:val="WW8Num52z1"/>
    <w:rsid w:val="00C822CA"/>
    <w:rPr>
      <w:rFonts w:ascii="Calibri" w:eastAsia="Calibri" w:hAnsi="Calibri" w:cs="Arial"/>
      <w:sz w:val="20"/>
      <w:szCs w:val="20"/>
    </w:rPr>
  </w:style>
  <w:style w:type="character" w:customStyle="1" w:styleId="WW8Num56z0">
    <w:name w:val="WW8Num56z0"/>
    <w:rsid w:val="00C822CA"/>
  </w:style>
  <w:style w:type="character" w:customStyle="1" w:styleId="WW8Num66z1">
    <w:name w:val="WW8Num66z1"/>
    <w:rsid w:val="00C822CA"/>
  </w:style>
  <w:style w:type="character" w:customStyle="1" w:styleId="WW8Num1z1">
    <w:name w:val="WW8Num1z1"/>
    <w:rsid w:val="00C822CA"/>
  </w:style>
  <w:style w:type="character" w:customStyle="1" w:styleId="WW8Num1z2">
    <w:name w:val="WW8Num1z2"/>
    <w:rsid w:val="00C822CA"/>
  </w:style>
  <w:style w:type="character" w:customStyle="1" w:styleId="WW8Num1z3">
    <w:name w:val="WW8Num1z3"/>
    <w:rsid w:val="00C822CA"/>
  </w:style>
  <w:style w:type="character" w:customStyle="1" w:styleId="WW8Num1z4">
    <w:name w:val="WW8Num1z4"/>
    <w:rsid w:val="00C822CA"/>
  </w:style>
  <w:style w:type="character" w:customStyle="1" w:styleId="WW8Num1z5">
    <w:name w:val="WW8Num1z5"/>
    <w:rsid w:val="00C822CA"/>
  </w:style>
  <w:style w:type="character" w:customStyle="1" w:styleId="WW8Num1z6">
    <w:name w:val="WW8Num1z6"/>
    <w:rsid w:val="00C822CA"/>
  </w:style>
  <w:style w:type="character" w:customStyle="1" w:styleId="WW8Num1z7">
    <w:name w:val="WW8Num1z7"/>
    <w:rsid w:val="00C822CA"/>
  </w:style>
  <w:style w:type="character" w:customStyle="1" w:styleId="WW8Num1z8">
    <w:name w:val="WW8Num1z8"/>
    <w:rsid w:val="00C822CA"/>
  </w:style>
  <w:style w:type="character" w:customStyle="1" w:styleId="WW8Num6z1">
    <w:name w:val="WW8Num6z1"/>
    <w:rsid w:val="00C822CA"/>
    <w:rPr>
      <w:rFonts w:cs="Calibri"/>
    </w:rPr>
  </w:style>
  <w:style w:type="character" w:customStyle="1" w:styleId="WW8Num6z3">
    <w:name w:val="WW8Num6z3"/>
    <w:rsid w:val="00C822CA"/>
  </w:style>
  <w:style w:type="character" w:customStyle="1" w:styleId="WW8Num6z4">
    <w:name w:val="WW8Num6z4"/>
    <w:rsid w:val="00C822CA"/>
  </w:style>
  <w:style w:type="character" w:customStyle="1" w:styleId="WW8Num6z5">
    <w:name w:val="WW8Num6z5"/>
    <w:rsid w:val="00C822CA"/>
  </w:style>
  <w:style w:type="character" w:customStyle="1" w:styleId="WW8Num6z6">
    <w:name w:val="WW8Num6z6"/>
    <w:rsid w:val="00C822CA"/>
  </w:style>
  <w:style w:type="character" w:customStyle="1" w:styleId="WW8Num6z7">
    <w:name w:val="WW8Num6z7"/>
    <w:rsid w:val="00C822CA"/>
  </w:style>
  <w:style w:type="character" w:customStyle="1" w:styleId="WW8Num6z8">
    <w:name w:val="WW8Num6z8"/>
    <w:rsid w:val="00C822CA"/>
  </w:style>
  <w:style w:type="character" w:customStyle="1" w:styleId="WW8Num19z0">
    <w:name w:val="WW8Num19z0"/>
    <w:rsid w:val="00C822CA"/>
    <w:rPr>
      <w:rFonts w:cs="Times New Roman"/>
    </w:rPr>
  </w:style>
  <w:style w:type="character" w:customStyle="1" w:styleId="WW8Num25z2">
    <w:name w:val="WW8Num25z2"/>
    <w:rsid w:val="00C822CA"/>
    <w:rPr>
      <w:rFonts w:ascii="Wingdings" w:hAnsi="Wingdings" w:cs="Wingdings"/>
    </w:rPr>
  </w:style>
  <w:style w:type="character" w:customStyle="1" w:styleId="WW8Num25z3">
    <w:name w:val="WW8Num25z3"/>
    <w:rsid w:val="00C822CA"/>
  </w:style>
  <w:style w:type="character" w:customStyle="1" w:styleId="WW8Num25z4">
    <w:name w:val="WW8Num25z4"/>
    <w:rsid w:val="00C822CA"/>
  </w:style>
  <w:style w:type="character" w:customStyle="1" w:styleId="WW8Num25z5">
    <w:name w:val="WW8Num25z5"/>
    <w:rsid w:val="00C822CA"/>
  </w:style>
  <w:style w:type="character" w:customStyle="1" w:styleId="WW8Num25z6">
    <w:name w:val="WW8Num25z6"/>
    <w:rsid w:val="00C822CA"/>
  </w:style>
  <w:style w:type="character" w:customStyle="1" w:styleId="WW8Num25z7">
    <w:name w:val="WW8Num25z7"/>
    <w:rsid w:val="00C822CA"/>
  </w:style>
  <w:style w:type="character" w:customStyle="1" w:styleId="WW8Num25z8">
    <w:name w:val="WW8Num25z8"/>
    <w:rsid w:val="00C822CA"/>
  </w:style>
  <w:style w:type="character" w:customStyle="1" w:styleId="WW8Num35z0">
    <w:name w:val="WW8Num35z0"/>
    <w:rsid w:val="00C822CA"/>
  </w:style>
  <w:style w:type="character" w:customStyle="1" w:styleId="WW8Num35z1">
    <w:name w:val="WW8Num35z1"/>
    <w:rsid w:val="00C822CA"/>
    <w:rPr>
      <w:b/>
      <w:color w:val="auto"/>
    </w:rPr>
  </w:style>
  <w:style w:type="character" w:customStyle="1" w:styleId="WW8Num35z2">
    <w:name w:val="WW8Num35z2"/>
    <w:rsid w:val="00C822CA"/>
  </w:style>
  <w:style w:type="character" w:customStyle="1" w:styleId="WW8Num35z3">
    <w:name w:val="WW8Num35z3"/>
    <w:rsid w:val="00C822CA"/>
  </w:style>
  <w:style w:type="character" w:customStyle="1" w:styleId="WW8Num35z4">
    <w:name w:val="WW8Num35z4"/>
    <w:rsid w:val="00C822CA"/>
  </w:style>
  <w:style w:type="character" w:customStyle="1" w:styleId="WW8Num35z5">
    <w:name w:val="WW8Num35z5"/>
    <w:rsid w:val="00C822CA"/>
  </w:style>
  <w:style w:type="character" w:customStyle="1" w:styleId="WW8Num35z6">
    <w:name w:val="WW8Num35z6"/>
    <w:rsid w:val="00C822CA"/>
  </w:style>
  <w:style w:type="character" w:customStyle="1" w:styleId="WW8Num35z7">
    <w:name w:val="WW8Num35z7"/>
    <w:rsid w:val="00C822CA"/>
  </w:style>
  <w:style w:type="character" w:customStyle="1" w:styleId="WW8Num35z8">
    <w:name w:val="WW8Num35z8"/>
    <w:rsid w:val="00C822CA"/>
  </w:style>
  <w:style w:type="character" w:customStyle="1" w:styleId="WW8Num41z0">
    <w:name w:val="WW8Num41z0"/>
    <w:rsid w:val="00C822CA"/>
    <w:rPr>
      <w:rFonts w:ascii="Calibri" w:hAnsi="Calibri" w:cs="Calibri"/>
      <w:sz w:val="20"/>
      <w:szCs w:val="20"/>
    </w:rPr>
  </w:style>
  <w:style w:type="character" w:customStyle="1" w:styleId="WW8Num42z2">
    <w:name w:val="WW8Num42z2"/>
    <w:rsid w:val="00C822CA"/>
  </w:style>
  <w:style w:type="character" w:customStyle="1" w:styleId="WW8Num42z3">
    <w:name w:val="WW8Num42z3"/>
    <w:rsid w:val="00C822CA"/>
  </w:style>
  <w:style w:type="character" w:customStyle="1" w:styleId="WW8Num42z4">
    <w:name w:val="WW8Num42z4"/>
    <w:rsid w:val="00C822CA"/>
  </w:style>
  <w:style w:type="character" w:customStyle="1" w:styleId="WW8Num42z5">
    <w:name w:val="WW8Num42z5"/>
    <w:rsid w:val="00C822CA"/>
  </w:style>
  <w:style w:type="character" w:customStyle="1" w:styleId="WW8Num42z6">
    <w:name w:val="WW8Num42z6"/>
    <w:rsid w:val="00C822CA"/>
  </w:style>
  <w:style w:type="character" w:customStyle="1" w:styleId="WW8Num42z7">
    <w:name w:val="WW8Num42z7"/>
    <w:rsid w:val="00C822CA"/>
  </w:style>
  <w:style w:type="character" w:customStyle="1" w:styleId="WW8Num42z8">
    <w:name w:val="WW8Num42z8"/>
    <w:rsid w:val="00C822CA"/>
  </w:style>
  <w:style w:type="character" w:customStyle="1" w:styleId="WW8Num50z1">
    <w:name w:val="WW8Num50z1"/>
    <w:rsid w:val="00C822CA"/>
    <w:rPr>
      <w:color w:val="auto"/>
    </w:rPr>
  </w:style>
  <w:style w:type="character" w:customStyle="1" w:styleId="WW8Num53z0">
    <w:name w:val="WW8Num53z0"/>
    <w:rsid w:val="00C822CA"/>
    <w:rPr>
      <w:rFonts w:ascii="Calibri" w:eastAsia="Calibri" w:hAnsi="Calibri" w:cs="Calibri"/>
      <w:color w:val="auto"/>
      <w:kern w:val="1"/>
      <w:sz w:val="20"/>
      <w:szCs w:val="20"/>
    </w:rPr>
  </w:style>
  <w:style w:type="character" w:customStyle="1" w:styleId="WW8Num54z0">
    <w:name w:val="WW8Num54z0"/>
    <w:rsid w:val="00C822CA"/>
    <w:rPr>
      <w:shd w:val="clear" w:color="auto" w:fill="FFFFFF"/>
    </w:rPr>
  </w:style>
  <w:style w:type="character" w:customStyle="1" w:styleId="WW8Num55z4">
    <w:name w:val="WW8Num55z4"/>
    <w:rsid w:val="00C822CA"/>
  </w:style>
  <w:style w:type="character" w:customStyle="1" w:styleId="WW8Num55z5">
    <w:name w:val="WW8Num55z5"/>
    <w:rsid w:val="00C822CA"/>
  </w:style>
  <w:style w:type="character" w:customStyle="1" w:styleId="WW8Num55z6">
    <w:name w:val="WW8Num55z6"/>
    <w:rsid w:val="00C822CA"/>
  </w:style>
  <w:style w:type="character" w:customStyle="1" w:styleId="WW8Num55z7">
    <w:name w:val="WW8Num55z7"/>
    <w:rsid w:val="00C822CA"/>
  </w:style>
  <w:style w:type="character" w:customStyle="1" w:styleId="WW8Num55z8">
    <w:name w:val="WW8Num55z8"/>
    <w:rsid w:val="00C822CA"/>
  </w:style>
  <w:style w:type="character" w:customStyle="1" w:styleId="WW8Num60z1">
    <w:name w:val="WW8Num60z1"/>
    <w:rsid w:val="00C822CA"/>
  </w:style>
  <w:style w:type="character" w:customStyle="1" w:styleId="WW8Num62z1">
    <w:name w:val="WW8Num62z1"/>
    <w:rsid w:val="00C822CA"/>
  </w:style>
  <w:style w:type="character" w:customStyle="1" w:styleId="WW8Num62z2">
    <w:name w:val="WW8Num62z2"/>
    <w:rsid w:val="00C822CA"/>
  </w:style>
  <w:style w:type="character" w:customStyle="1" w:styleId="WW8Num62z3">
    <w:name w:val="WW8Num62z3"/>
    <w:rsid w:val="00C822CA"/>
  </w:style>
  <w:style w:type="character" w:customStyle="1" w:styleId="WW8Num62z4">
    <w:name w:val="WW8Num62z4"/>
    <w:rsid w:val="00C822CA"/>
  </w:style>
  <w:style w:type="character" w:customStyle="1" w:styleId="WW8Num62z5">
    <w:name w:val="WW8Num62z5"/>
    <w:rsid w:val="00C822CA"/>
  </w:style>
  <w:style w:type="character" w:customStyle="1" w:styleId="WW8Num62z6">
    <w:name w:val="WW8Num62z6"/>
    <w:rsid w:val="00C822CA"/>
  </w:style>
  <w:style w:type="character" w:customStyle="1" w:styleId="WW8Num62z7">
    <w:name w:val="WW8Num62z7"/>
    <w:rsid w:val="00C822CA"/>
  </w:style>
  <w:style w:type="character" w:customStyle="1" w:styleId="WW8Num62z8">
    <w:name w:val="WW8Num62z8"/>
    <w:rsid w:val="00C822CA"/>
  </w:style>
  <w:style w:type="character" w:customStyle="1" w:styleId="WW8Num66z2">
    <w:name w:val="WW8Num66z2"/>
    <w:rsid w:val="00C822CA"/>
  </w:style>
  <w:style w:type="character" w:customStyle="1" w:styleId="WW8Num67z1">
    <w:name w:val="WW8Num67z1"/>
    <w:rsid w:val="00C822CA"/>
    <w:rPr>
      <w:b/>
      <w:sz w:val="28"/>
      <w:szCs w:val="28"/>
    </w:rPr>
  </w:style>
  <w:style w:type="character" w:customStyle="1" w:styleId="WW8Num67z2">
    <w:name w:val="WW8Num67z2"/>
    <w:rsid w:val="00C822CA"/>
  </w:style>
  <w:style w:type="character" w:customStyle="1" w:styleId="WW8Num67z3">
    <w:name w:val="WW8Num67z3"/>
    <w:rsid w:val="00C822CA"/>
  </w:style>
  <w:style w:type="character" w:customStyle="1" w:styleId="WW8Num67z4">
    <w:name w:val="WW8Num67z4"/>
    <w:rsid w:val="00C822CA"/>
  </w:style>
  <w:style w:type="character" w:customStyle="1" w:styleId="WW8Num67z5">
    <w:name w:val="WW8Num67z5"/>
    <w:rsid w:val="00C822CA"/>
  </w:style>
  <w:style w:type="character" w:customStyle="1" w:styleId="WW8Num67z6">
    <w:name w:val="WW8Num67z6"/>
    <w:rsid w:val="00C822CA"/>
  </w:style>
  <w:style w:type="character" w:customStyle="1" w:styleId="WW8Num67z7">
    <w:name w:val="WW8Num67z7"/>
    <w:rsid w:val="00C822CA"/>
  </w:style>
  <w:style w:type="character" w:customStyle="1" w:styleId="WW8Num67z8">
    <w:name w:val="WW8Num67z8"/>
    <w:rsid w:val="00C822CA"/>
  </w:style>
  <w:style w:type="character" w:customStyle="1" w:styleId="WW8Num69z1">
    <w:name w:val="WW8Num69z1"/>
    <w:rsid w:val="00C822CA"/>
    <w:rPr>
      <w:rFonts w:ascii="Calibri" w:hAnsi="Calibri" w:cs="Calibri"/>
      <w:sz w:val="20"/>
      <w:szCs w:val="20"/>
    </w:rPr>
  </w:style>
  <w:style w:type="character" w:customStyle="1" w:styleId="WW8Num70z1">
    <w:name w:val="WW8Num70z1"/>
    <w:rsid w:val="00C822CA"/>
  </w:style>
  <w:style w:type="character" w:customStyle="1" w:styleId="WW8Num70z2">
    <w:name w:val="WW8Num70z2"/>
    <w:rsid w:val="00C822CA"/>
  </w:style>
  <w:style w:type="character" w:customStyle="1" w:styleId="WW8Num70z3">
    <w:name w:val="WW8Num70z3"/>
    <w:rsid w:val="00C822CA"/>
  </w:style>
  <w:style w:type="character" w:customStyle="1" w:styleId="WW8Num70z4">
    <w:name w:val="WW8Num70z4"/>
    <w:rsid w:val="00C822CA"/>
  </w:style>
  <w:style w:type="character" w:customStyle="1" w:styleId="WW8Num70z5">
    <w:name w:val="WW8Num70z5"/>
    <w:rsid w:val="00C822CA"/>
  </w:style>
  <w:style w:type="character" w:customStyle="1" w:styleId="WW8Num70z6">
    <w:name w:val="WW8Num70z6"/>
    <w:rsid w:val="00C822CA"/>
  </w:style>
  <w:style w:type="character" w:customStyle="1" w:styleId="WW8Num70z7">
    <w:name w:val="WW8Num70z7"/>
    <w:rsid w:val="00C822CA"/>
  </w:style>
  <w:style w:type="character" w:customStyle="1" w:styleId="WW8Num70z8">
    <w:name w:val="WW8Num70z8"/>
    <w:rsid w:val="00C822CA"/>
  </w:style>
  <w:style w:type="character" w:customStyle="1" w:styleId="WW8Num71z1">
    <w:name w:val="WW8Num71z1"/>
    <w:rsid w:val="00C822CA"/>
  </w:style>
  <w:style w:type="character" w:customStyle="1" w:styleId="WW8Num71z2">
    <w:name w:val="WW8Num71z2"/>
    <w:rsid w:val="00C822CA"/>
  </w:style>
  <w:style w:type="character" w:customStyle="1" w:styleId="WW8Num71z3">
    <w:name w:val="WW8Num71z3"/>
    <w:rsid w:val="00C822CA"/>
  </w:style>
  <w:style w:type="character" w:customStyle="1" w:styleId="WW8Num71z4">
    <w:name w:val="WW8Num71z4"/>
    <w:rsid w:val="00C822CA"/>
  </w:style>
  <w:style w:type="character" w:customStyle="1" w:styleId="WW8Num71z5">
    <w:name w:val="WW8Num71z5"/>
    <w:rsid w:val="00C822CA"/>
  </w:style>
  <w:style w:type="character" w:customStyle="1" w:styleId="WW8Num71z6">
    <w:name w:val="WW8Num71z6"/>
    <w:rsid w:val="00C822CA"/>
  </w:style>
  <w:style w:type="character" w:customStyle="1" w:styleId="WW8Num71z7">
    <w:name w:val="WW8Num71z7"/>
    <w:rsid w:val="00C822CA"/>
  </w:style>
  <w:style w:type="character" w:customStyle="1" w:styleId="WW8Num71z8">
    <w:name w:val="WW8Num71z8"/>
    <w:rsid w:val="00C822CA"/>
  </w:style>
  <w:style w:type="character" w:customStyle="1" w:styleId="WW8Num72z1">
    <w:name w:val="WW8Num72z1"/>
    <w:rsid w:val="00C822CA"/>
  </w:style>
  <w:style w:type="character" w:customStyle="1" w:styleId="WW8Num72z2">
    <w:name w:val="WW8Num72z2"/>
    <w:rsid w:val="00C822CA"/>
  </w:style>
  <w:style w:type="character" w:customStyle="1" w:styleId="WW8Num72z3">
    <w:name w:val="WW8Num72z3"/>
    <w:rsid w:val="00C822CA"/>
  </w:style>
  <w:style w:type="character" w:customStyle="1" w:styleId="WW8Num72z4">
    <w:name w:val="WW8Num72z4"/>
    <w:rsid w:val="00C822CA"/>
  </w:style>
  <w:style w:type="character" w:customStyle="1" w:styleId="WW8Num72z5">
    <w:name w:val="WW8Num72z5"/>
    <w:rsid w:val="00C822CA"/>
  </w:style>
  <w:style w:type="character" w:customStyle="1" w:styleId="WW8Num72z6">
    <w:name w:val="WW8Num72z6"/>
    <w:rsid w:val="00C822CA"/>
  </w:style>
  <w:style w:type="character" w:customStyle="1" w:styleId="WW8Num72z7">
    <w:name w:val="WW8Num72z7"/>
    <w:rsid w:val="00C822CA"/>
  </w:style>
  <w:style w:type="character" w:customStyle="1" w:styleId="WW8Num72z8">
    <w:name w:val="WW8Num72z8"/>
    <w:rsid w:val="00C822CA"/>
  </w:style>
  <w:style w:type="character" w:customStyle="1" w:styleId="WW8Num3z1">
    <w:name w:val="WW8Num3z1"/>
    <w:rsid w:val="00C822CA"/>
  </w:style>
  <w:style w:type="character" w:customStyle="1" w:styleId="WW8Num3z2">
    <w:name w:val="WW8Num3z2"/>
    <w:rsid w:val="00C822CA"/>
  </w:style>
  <w:style w:type="character" w:customStyle="1" w:styleId="WW8Num3z3">
    <w:name w:val="WW8Num3z3"/>
    <w:rsid w:val="00C822CA"/>
  </w:style>
  <w:style w:type="character" w:customStyle="1" w:styleId="WW8Num3z4">
    <w:name w:val="WW8Num3z4"/>
    <w:rsid w:val="00C822CA"/>
  </w:style>
  <w:style w:type="character" w:customStyle="1" w:styleId="WW8Num3z5">
    <w:name w:val="WW8Num3z5"/>
    <w:rsid w:val="00C822CA"/>
  </w:style>
  <w:style w:type="character" w:customStyle="1" w:styleId="WW8Num3z6">
    <w:name w:val="WW8Num3z6"/>
    <w:rsid w:val="00C822CA"/>
  </w:style>
  <w:style w:type="character" w:customStyle="1" w:styleId="WW8Num3z7">
    <w:name w:val="WW8Num3z7"/>
    <w:rsid w:val="00C822CA"/>
  </w:style>
  <w:style w:type="character" w:customStyle="1" w:styleId="WW8Num3z8">
    <w:name w:val="WW8Num3z8"/>
    <w:rsid w:val="00C822CA"/>
  </w:style>
  <w:style w:type="character" w:customStyle="1" w:styleId="WW8Num5z1">
    <w:name w:val="WW8Num5z1"/>
    <w:rsid w:val="00C822CA"/>
  </w:style>
  <w:style w:type="character" w:customStyle="1" w:styleId="WW8Num5z2">
    <w:name w:val="WW8Num5z2"/>
    <w:rsid w:val="00C822CA"/>
  </w:style>
  <w:style w:type="character" w:customStyle="1" w:styleId="WW8Num5z3">
    <w:name w:val="WW8Num5z3"/>
    <w:rsid w:val="00C822CA"/>
  </w:style>
  <w:style w:type="character" w:customStyle="1" w:styleId="WW8Num5z4">
    <w:name w:val="WW8Num5z4"/>
    <w:rsid w:val="00C822CA"/>
  </w:style>
  <w:style w:type="character" w:customStyle="1" w:styleId="WW8Num5z5">
    <w:name w:val="WW8Num5z5"/>
    <w:rsid w:val="00C822CA"/>
  </w:style>
  <w:style w:type="character" w:customStyle="1" w:styleId="WW8Num5z6">
    <w:name w:val="WW8Num5z6"/>
    <w:rsid w:val="00C822CA"/>
  </w:style>
  <w:style w:type="character" w:customStyle="1" w:styleId="WW8Num5z7">
    <w:name w:val="WW8Num5z7"/>
    <w:rsid w:val="00C822CA"/>
  </w:style>
  <w:style w:type="character" w:customStyle="1" w:styleId="WW8Num5z8">
    <w:name w:val="WW8Num5z8"/>
    <w:rsid w:val="00C822CA"/>
  </w:style>
  <w:style w:type="character" w:customStyle="1" w:styleId="WW8Num7z4">
    <w:name w:val="WW8Num7z4"/>
    <w:rsid w:val="00C822CA"/>
  </w:style>
  <w:style w:type="character" w:customStyle="1" w:styleId="WW8Num7z5">
    <w:name w:val="WW8Num7z5"/>
    <w:rsid w:val="00C822CA"/>
  </w:style>
  <w:style w:type="character" w:customStyle="1" w:styleId="WW8Num7z6">
    <w:name w:val="WW8Num7z6"/>
    <w:rsid w:val="00C822CA"/>
  </w:style>
  <w:style w:type="character" w:customStyle="1" w:styleId="WW8Num7z7">
    <w:name w:val="WW8Num7z7"/>
    <w:rsid w:val="00C822CA"/>
  </w:style>
  <w:style w:type="character" w:customStyle="1" w:styleId="WW8Num7z8">
    <w:name w:val="WW8Num7z8"/>
    <w:rsid w:val="00C822CA"/>
  </w:style>
  <w:style w:type="character" w:customStyle="1" w:styleId="WW8Num9z1">
    <w:name w:val="WW8Num9z1"/>
    <w:rsid w:val="00C822CA"/>
  </w:style>
  <w:style w:type="character" w:customStyle="1" w:styleId="WW8Num9z2">
    <w:name w:val="WW8Num9z2"/>
    <w:rsid w:val="00C822CA"/>
  </w:style>
  <w:style w:type="character" w:customStyle="1" w:styleId="WW8Num9z4">
    <w:name w:val="WW8Num9z4"/>
    <w:rsid w:val="00C822CA"/>
  </w:style>
  <w:style w:type="character" w:customStyle="1" w:styleId="WW8Num9z5">
    <w:name w:val="WW8Num9z5"/>
    <w:rsid w:val="00C822CA"/>
  </w:style>
  <w:style w:type="character" w:customStyle="1" w:styleId="WW8Num9z6">
    <w:name w:val="WW8Num9z6"/>
    <w:rsid w:val="00C822CA"/>
  </w:style>
  <w:style w:type="character" w:customStyle="1" w:styleId="WW8Num9z7">
    <w:name w:val="WW8Num9z7"/>
    <w:rsid w:val="00C822CA"/>
  </w:style>
  <w:style w:type="character" w:customStyle="1" w:styleId="WW8Num9z8">
    <w:name w:val="WW8Num9z8"/>
    <w:rsid w:val="00C822CA"/>
  </w:style>
  <w:style w:type="character" w:customStyle="1" w:styleId="WW8Num10z1">
    <w:name w:val="WW8Num10z1"/>
    <w:rsid w:val="00C822CA"/>
    <w:rPr>
      <w:rFonts w:ascii="Calibri" w:hAnsi="Calibri" w:cs="Calibri"/>
      <w:sz w:val="20"/>
      <w:szCs w:val="20"/>
    </w:rPr>
  </w:style>
  <w:style w:type="character" w:customStyle="1" w:styleId="WW8Num10z4">
    <w:name w:val="WW8Num10z4"/>
    <w:rsid w:val="00C822CA"/>
  </w:style>
  <w:style w:type="character" w:customStyle="1" w:styleId="WW8Num10z5">
    <w:name w:val="WW8Num10z5"/>
    <w:rsid w:val="00C822CA"/>
  </w:style>
  <w:style w:type="character" w:customStyle="1" w:styleId="WW8Num10z6">
    <w:name w:val="WW8Num10z6"/>
    <w:rsid w:val="00C822CA"/>
  </w:style>
  <w:style w:type="character" w:customStyle="1" w:styleId="WW8Num10z7">
    <w:name w:val="WW8Num10z7"/>
    <w:rsid w:val="00C822CA"/>
  </w:style>
  <w:style w:type="character" w:customStyle="1" w:styleId="WW8Num10z8">
    <w:name w:val="WW8Num10z8"/>
    <w:rsid w:val="00C822CA"/>
  </w:style>
  <w:style w:type="character" w:customStyle="1" w:styleId="WW8Num11z1">
    <w:name w:val="WW8Num11z1"/>
    <w:rsid w:val="00C822CA"/>
  </w:style>
  <w:style w:type="character" w:customStyle="1" w:styleId="WW8Num11z2">
    <w:name w:val="WW8Num11z2"/>
    <w:rsid w:val="00C822CA"/>
  </w:style>
  <w:style w:type="character" w:customStyle="1" w:styleId="WW8Num11z3">
    <w:name w:val="WW8Num11z3"/>
    <w:rsid w:val="00C822CA"/>
  </w:style>
  <w:style w:type="character" w:customStyle="1" w:styleId="WW8Num11z4">
    <w:name w:val="WW8Num11z4"/>
    <w:rsid w:val="00C822CA"/>
  </w:style>
  <w:style w:type="character" w:customStyle="1" w:styleId="WW8Num11z5">
    <w:name w:val="WW8Num11z5"/>
    <w:rsid w:val="00C822CA"/>
  </w:style>
  <w:style w:type="character" w:customStyle="1" w:styleId="WW8Num11z6">
    <w:name w:val="WW8Num11z6"/>
    <w:rsid w:val="00C822CA"/>
  </w:style>
  <w:style w:type="character" w:customStyle="1" w:styleId="WW8Num11z7">
    <w:name w:val="WW8Num11z7"/>
    <w:rsid w:val="00C822CA"/>
  </w:style>
  <w:style w:type="character" w:customStyle="1" w:styleId="WW8Num11z8">
    <w:name w:val="WW8Num11z8"/>
    <w:rsid w:val="00C822CA"/>
  </w:style>
  <w:style w:type="character" w:customStyle="1" w:styleId="WW8Num12z1">
    <w:name w:val="WW8Num12z1"/>
    <w:rsid w:val="00C822CA"/>
  </w:style>
  <w:style w:type="character" w:customStyle="1" w:styleId="WW8Num12z2">
    <w:name w:val="WW8Num12z2"/>
    <w:rsid w:val="00C822CA"/>
  </w:style>
  <w:style w:type="character" w:customStyle="1" w:styleId="WW8Num12z3">
    <w:name w:val="WW8Num12z3"/>
    <w:rsid w:val="00C822CA"/>
  </w:style>
  <w:style w:type="character" w:customStyle="1" w:styleId="WW8Num12z4">
    <w:name w:val="WW8Num12z4"/>
    <w:rsid w:val="00C822CA"/>
  </w:style>
  <w:style w:type="character" w:customStyle="1" w:styleId="WW8Num12z5">
    <w:name w:val="WW8Num12z5"/>
    <w:rsid w:val="00C822CA"/>
  </w:style>
  <w:style w:type="character" w:customStyle="1" w:styleId="WW8Num12z6">
    <w:name w:val="WW8Num12z6"/>
    <w:rsid w:val="00C822CA"/>
  </w:style>
  <w:style w:type="character" w:customStyle="1" w:styleId="WW8Num12z7">
    <w:name w:val="WW8Num12z7"/>
    <w:rsid w:val="00C822CA"/>
  </w:style>
  <w:style w:type="character" w:customStyle="1" w:styleId="WW8Num12z8">
    <w:name w:val="WW8Num12z8"/>
    <w:rsid w:val="00C822CA"/>
  </w:style>
  <w:style w:type="character" w:customStyle="1" w:styleId="WW8Num13z1">
    <w:name w:val="WW8Num13z1"/>
    <w:rsid w:val="00C822CA"/>
  </w:style>
  <w:style w:type="character" w:customStyle="1" w:styleId="WW8Num13z2">
    <w:name w:val="WW8Num13z2"/>
    <w:rsid w:val="00C822CA"/>
  </w:style>
  <w:style w:type="character" w:customStyle="1" w:styleId="WW8Num13z3">
    <w:name w:val="WW8Num13z3"/>
    <w:rsid w:val="00C822CA"/>
  </w:style>
  <w:style w:type="character" w:customStyle="1" w:styleId="WW8Num13z4">
    <w:name w:val="WW8Num13z4"/>
    <w:rsid w:val="00C822CA"/>
  </w:style>
  <w:style w:type="character" w:customStyle="1" w:styleId="WW8Num13z5">
    <w:name w:val="WW8Num13z5"/>
    <w:rsid w:val="00C822CA"/>
  </w:style>
  <w:style w:type="character" w:customStyle="1" w:styleId="WW8Num13z6">
    <w:name w:val="WW8Num13z6"/>
    <w:rsid w:val="00C822CA"/>
  </w:style>
  <w:style w:type="character" w:customStyle="1" w:styleId="WW8Num13z7">
    <w:name w:val="WW8Num13z7"/>
    <w:rsid w:val="00C822CA"/>
  </w:style>
  <w:style w:type="character" w:customStyle="1" w:styleId="WW8Num13z8">
    <w:name w:val="WW8Num13z8"/>
    <w:rsid w:val="00C822CA"/>
  </w:style>
  <w:style w:type="character" w:customStyle="1" w:styleId="WW8Num14z1">
    <w:name w:val="WW8Num14z1"/>
    <w:rsid w:val="00C822CA"/>
  </w:style>
  <w:style w:type="character" w:customStyle="1" w:styleId="WW8Num14z2">
    <w:name w:val="WW8Num14z2"/>
    <w:rsid w:val="00C822CA"/>
  </w:style>
  <w:style w:type="character" w:customStyle="1" w:styleId="WW8Num14z3">
    <w:name w:val="WW8Num14z3"/>
    <w:rsid w:val="00C822CA"/>
  </w:style>
  <w:style w:type="character" w:customStyle="1" w:styleId="WW8Num14z4">
    <w:name w:val="WW8Num14z4"/>
    <w:rsid w:val="00C822CA"/>
  </w:style>
  <w:style w:type="character" w:customStyle="1" w:styleId="WW8Num14z5">
    <w:name w:val="WW8Num14z5"/>
    <w:rsid w:val="00C822CA"/>
  </w:style>
  <w:style w:type="character" w:customStyle="1" w:styleId="WW8Num14z6">
    <w:name w:val="WW8Num14z6"/>
    <w:rsid w:val="00C822CA"/>
  </w:style>
  <w:style w:type="character" w:customStyle="1" w:styleId="WW8Num14z7">
    <w:name w:val="WW8Num14z7"/>
    <w:rsid w:val="00C822CA"/>
  </w:style>
  <w:style w:type="character" w:customStyle="1" w:styleId="WW8Num14z8">
    <w:name w:val="WW8Num14z8"/>
    <w:rsid w:val="00C822CA"/>
  </w:style>
  <w:style w:type="character" w:customStyle="1" w:styleId="WW8Num15z1">
    <w:name w:val="WW8Num15z1"/>
    <w:rsid w:val="00C822CA"/>
  </w:style>
  <w:style w:type="character" w:customStyle="1" w:styleId="WW8Num15z2">
    <w:name w:val="WW8Num15z2"/>
    <w:rsid w:val="00C822CA"/>
  </w:style>
  <w:style w:type="character" w:customStyle="1" w:styleId="WW8Num15z3">
    <w:name w:val="WW8Num15z3"/>
    <w:rsid w:val="00C822CA"/>
  </w:style>
  <w:style w:type="character" w:customStyle="1" w:styleId="WW8Num15z4">
    <w:name w:val="WW8Num15z4"/>
    <w:rsid w:val="00C822CA"/>
  </w:style>
  <w:style w:type="character" w:customStyle="1" w:styleId="WW8Num15z5">
    <w:name w:val="WW8Num15z5"/>
    <w:rsid w:val="00C822CA"/>
  </w:style>
  <w:style w:type="character" w:customStyle="1" w:styleId="WW8Num15z6">
    <w:name w:val="WW8Num15z6"/>
    <w:rsid w:val="00C822CA"/>
  </w:style>
  <w:style w:type="character" w:customStyle="1" w:styleId="WW8Num15z7">
    <w:name w:val="WW8Num15z7"/>
    <w:rsid w:val="00C822CA"/>
  </w:style>
  <w:style w:type="character" w:customStyle="1" w:styleId="WW8Num15z8">
    <w:name w:val="WW8Num15z8"/>
    <w:rsid w:val="00C822CA"/>
  </w:style>
  <w:style w:type="character" w:customStyle="1" w:styleId="WW8Num16z1">
    <w:name w:val="WW8Num16z1"/>
    <w:rsid w:val="00C822CA"/>
    <w:rPr>
      <w:rFonts w:ascii="Courier New" w:hAnsi="Courier New" w:cs="Courier New"/>
    </w:rPr>
  </w:style>
  <w:style w:type="character" w:customStyle="1" w:styleId="WW8Num16z2">
    <w:name w:val="WW8Num16z2"/>
    <w:rsid w:val="00C822CA"/>
    <w:rPr>
      <w:rFonts w:ascii="Wingdings" w:hAnsi="Wingdings" w:cs="Wingdings"/>
    </w:rPr>
  </w:style>
  <w:style w:type="character" w:customStyle="1" w:styleId="WW8Num16z3">
    <w:name w:val="WW8Num16z3"/>
    <w:rsid w:val="00C822CA"/>
    <w:rPr>
      <w:rFonts w:ascii="Symbol" w:hAnsi="Symbol" w:cs="Symbol"/>
    </w:rPr>
  </w:style>
  <w:style w:type="character" w:customStyle="1" w:styleId="WW8Num17z2">
    <w:name w:val="WW8Num17z2"/>
    <w:rsid w:val="00C822CA"/>
  </w:style>
  <w:style w:type="character" w:customStyle="1" w:styleId="WW8Num17z3">
    <w:name w:val="WW8Num17z3"/>
    <w:rsid w:val="00C822CA"/>
  </w:style>
  <w:style w:type="character" w:customStyle="1" w:styleId="WW8Num17z4">
    <w:name w:val="WW8Num17z4"/>
    <w:rsid w:val="00C822CA"/>
  </w:style>
  <w:style w:type="character" w:customStyle="1" w:styleId="WW8Num17z5">
    <w:name w:val="WW8Num17z5"/>
    <w:rsid w:val="00C822CA"/>
  </w:style>
  <w:style w:type="character" w:customStyle="1" w:styleId="WW8Num17z6">
    <w:name w:val="WW8Num17z6"/>
    <w:rsid w:val="00C822CA"/>
  </w:style>
  <w:style w:type="character" w:customStyle="1" w:styleId="WW8Num17z7">
    <w:name w:val="WW8Num17z7"/>
    <w:rsid w:val="00C822CA"/>
  </w:style>
  <w:style w:type="character" w:customStyle="1" w:styleId="WW8Num17z8">
    <w:name w:val="WW8Num17z8"/>
    <w:rsid w:val="00C822CA"/>
  </w:style>
  <w:style w:type="character" w:customStyle="1" w:styleId="WW8Num18z1">
    <w:name w:val="WW8Num18z1"/>
    <w:rsid w:val="00C822CA"/>
  </w:style>
  <w:style w:type="character" w:customStyle="1" w:styleId="WW8Num18z2">
    <w:name w:val="WW8Num18z2"/>
    <w:rsid w:val="00C822CA"/>
  </w:style>
  <w:style w:type="character" w:customStyle="1" w:styleId="WW8Num18z3">
    <w:name w:val="WW8Num18z3"/>
    <w:rsid w:val="00C822CA"/>
  </w:style>
  <w:style w:type="character" w:customStyle="1" w:styleId="WW8Num18z4">
    <w:name w:val="WW8Num18z4"/>
    <w:rsid w:val="00C822CA"/>
  </w:style>
  <w:style w:type="character" w:customStyle="1" w:styleId="WW8Num18z5">
    <w:name w:val="WW8Num18z5"/>
    <w:rsid w:val="00C822CA"/>
  </w:style>
  <w:style w:type="character" w:customStyle="1" w:styleId="WW8Num18z6">
    <w:name w:val="WW8Num18z6"/>
    <w:rsid w:val="00C822CA"/>
  </w:style>
  <w:style w:type="character" w:customStyle="1" w:styleId="WW8Num18z7">
    <w:name w:val="WW8Num18z7"/>
    <w:rsid w:val="00C822CA"/>
  </w:style>
  <w:style w:type="character" w:customStyle="1" w:styleId="WW8Num18z8">
    <w:name w:val="WW8Num18z8"/>
    <w:rsid w:val="00C822CA"/>
  </w:style>
  <w:style w:type="character" w:customStyle="1" w:styleId="WW8Num19z1">
    <w:name w:val="WW8Num19z1"/>
    <w:rsid w:val="00C822CA"/>
  </w:style>
  <w:style w:type="character" w:customStyle="1" w:styleId="WW8Num19z3">
    <w:name w:val="WW8Num19z3"/>
    <w:rsid w:val="00C822CA"/>
  </w:style>
  <w:style w:type="character" w:customStyle="1" w:styleId="WW8Num19z4">
    <w:name w:val="WW8Num19z4"/>
    <w:rsid w:val="00C822CA"/>
  </w:style>
  <w:style w:type="character" w:customStyle="1" w:styleId="WW8Num19z5">
    <w:name w:val="WW8Num19z5"/>
    <w:rsid w:val="00C822CA"/>
  </w:style>
  <w:style w:type="character" w:customStyle="1" w:styleId="WW8Num19z6">
    <w:name w:val="WW8Num19z6"/>
    <w:rsid w:val="00C822CA"/>
  </w:style>
  <w:style w:type="character" w:customStyle="1" w:styleId="WW8Num19z7">
    <w:name w:val="WW8Num19z7"/>
    <w:rsid w:val="00C822CA"/>
  </w:style>
  <w:style w:type="character" w:customStyle="1" w:styleId="WW8Num19z8">
    <w:name w:val="WW8Num19z8"/>
    <w:rsid w:val="00C822CA"/>
  </w:style>
  <w:style w:type="character" w:customStyle="1" w:styleId="WW8Num20z1">
    <w:name w:val="WW8Num20z1"/>
    <w:rsid w:val="00C822CA"/>
  </w:style>
  <w:style w:type="character" w:customStyle="1" w:styleId="WW8Num20z2">
    <w:name w:val="WW8Num20z2"/>
    <w:rsid w:val="00C822CA"/>
  </w:style>
  <w:style w:type="character" w:customStyle="1" w:styleId="WW8Num20z3">
    <w:name w:val="WW8Num20z3"/>
    <w:rsid w:val="00C822CA"/>
  </w:style>
  <w:style w:type="character" w:customStyle="1" w:styleId="WW8Num20z4">
    <w:name w:val="WW8Num20z4"/>
    <w:rsid w:val="00C822CA"/>
  </w:style>
  <w:style w:type="character" w:customStyle="1" w:styleId="WW8Num20z5">
    <w:name w:val="WW8Num20z5"/>
    <w:rsid w:val="00C822CA"/>
  </w:style>
  <w:style w:type="character" w:customStyle="1" w:styleId="WW8Num20z6">
    <w:name w:val="WW8Num20z6"/>
    <w:rsid w:val="00C822CA"/>
  </w:style>
  <w:style w:type="character" w:customStyle="1" w:styleId="WW8Num20z7">
    <w:name w:val="WW8Num20z7"/>
    <w:rsid w:val="00C822CA"/>
  </w:style>
  <w:style w:type="character" w:customStyle="1" w:styleId="WW8Num20z8">
    <w:name w:val="WW8Num20z8"/>
    <w:rsid w:val="00C822CA"/>
  </w:style>
  <w:style w:type="character" w:customStyle="1" w:styleId="WW8Num21z1">
    <w:name w:val="WW8Num21z1"/>
    <w:rsid w:val="00C822CA"/>
  </w:style>
  <w:style w:type="character" w:customStyle="1" w:styleId="WW8Num21z3">
    <w:name w:val="WW8Num21z3"/>
    <w:rsid w:val="00C822CA"/>
  </w:style>
  <w:style w:type="character" w:customStyle="1" w:styleId="WW8Num21z4">
    <w:name w:val="WW8Num21z4"/>
    <w:rsid w:val="00C822CA"/>
  </w:style>
  <w:style w:type="character" w:customStyle="1" w:styleId="WW8Num21z5">
    <w:name w:val="WW8Num21z5"/>
    <w:rsid w:val="00C822CA"/>
  </w:style>
  <w:style w:type="character" w:customStyle="1" w:styleId="WW8Num21z6">
    <w:name w:val="WW8Num21z6"/>
    <w:rsid w:val="00C822CA"/>
  </w:style>
  <w:style w:type="character" w:customStyle="1" w:styleId="WW8Num21z7">
    <w:name w:val="WW8Num21z7"/>
    <w:rsid w:val="00C822CA"/>
  </w:style>
  <w:style w:type="character" w:customStyle="1" w:styleId="WW8Num21z8">
    <w:name w:val="WW8Num21z8"/>
    <w:rsid w:val="00C822CA"/>
  </w:style>
  <w:style w:type="character" w:customStyle="1" w:styleId="WW8Num22z2">
    <w:name w:val="WW8Num22z2"/>
    <w:rsid w:val="00C822CA"/>
    <w:rPr>
      <w:rFonts w:ascii="Wingdings" w:hAnsi="Wingdings" w:cs="Wingdings"/>
    </w:rPr>
  </w:style>
  <w:style w:type="character" w:customStyle="1" w:styleId="WW8Num22z3">
    <w:name w:val="WW8Num22z3"/>
    <w:rsid w:val="00C822CA"/>
    <w:rPr>
      <w:rFonts w:ascii="Symbol" w:hAnsi="Symbol" w:cs="Symbol"/>
    </w:rPr>
  </w:style>
  <w:style w:type="character" w:customStyle="1" w:styleId="WW8Num23z4">
    <w:name w:val="WW8Num23z4"/>
    <w:rsid w:val="00C822CA"/>
  </w:style>
  <w:style w:type="character" w:customStyle="1" w:styleId="WW8Num23z5">
    <w:name w:val="WW8Num23z5"/>
    <w:rsid w:val="00C822CA"/>
  </w:style>
  <w:style w:type="character" w:customStyle="1" w:styleId="WW8Num23z6">
    <w:name w:val="WW8Num23z6"/>
    <w:rsid w:val="00C822CA"/>
  </w:style>
  <w:style w:type="character" w:customStyle="1" w:styleId="WW8Num23z7">
    <w:name w:val="WW8Num23z7"/>
    <w:rsid w:val="00C822CA"/>
  </w:style>
  <w:style w:type="character" w:customStyle="1" w:styleId="WW8Num23z8">
    <w:name w:val="WW8Num23z8"/>
    <w:rsid w:val="00C822CA"/>
  </w:style>
  <w:style w:type="character" w:customStyle="1" w:styleId="WW8Num24z4">
    <w:name w:val="WW8Num24z4"/>
    <w:rsid w:val="00C822CA"/>
  </w:style>
  <w:style w:type="character" w:customStyle="1" w:styleId="WW8Num24z5">
    <w:name w:val="WW8Num24z5"/>
    <w:rsid w:val="00C822CA"/>
  </w:style>
  <w:style w:type="character" w:customStyle="1" w:styleId="WW8Num24z6">
    <w:name w:val="WW8Num24z6"/>
    <w:rsid w:val="00C822CA"/>
  </w:style>
  <w:style w:type="character" w:customStyle="1" w:styleId="WW8Num24z7">
    <w:name w:val="WW8Num24z7"/>
    <w:rsid w:val="00C822CA"/>
  </w:style>
  <w:style w:type="character" w:customStyle="1" w:styleId="WW8Num24z8">
    <w:name w:val="WW8Num24z8"/>
    <w:rsid w:val="00C822CA"/>
  </w:style>
  <w:style w:type="character" w:customStyle="1" w:styleId="WW8Num26z2">
    <w:name w:val="WW8Num26z2"/>
    <w:rsid w:val="00C822CA"/>
  </w:style>
  <w:style w:type="character" w:customStyle="1" w:styleId="WW8Num26z4">
    <w:name w:val="WW8Num26z4"/>
    <w:rsid w:val="00C822CA"/>
  </w:style>
  <w:style w:type="character" w:customStyle="1" w:styleId="WW8Num26z5">
    <w:name w:val="WW8Num26z5"/>
    <w:rsid w:val="00C822CA"/>
  </w:style>
  <w:style w:type="character" w:customStyle="1" w:styleId="WW8Num26z6">
    <w:name w:val="WW8Num26z6"/>
    <w:rsid w:val="00C822CA"/>
  </w:style>
  <w:style w:type="character" w:customStyle="1" w:styleId="WW8Num26z7">
    <w:name w:val="WW8Num26z7"/>
    <w:rsid w:val="00C822CA"/>
  </w:style>
  <w:style w:type="character" w:customStyle="1" w:styleId="WW8Num26z8">
    <w:name w:val="WW8Num26z8"/>
    <w:rsid w:val="00C822CA"/>
  </w:style>
  <w:style w:type="character" w:customStyle="1" w:styleId="WW8Num27z2">
    <w:name w:val="WW8Num27z2"/>
    <w:rsid w:val="00C822CA"/>
  </w:style>
  <w:style w:type="character" w:customStyle="1" w:styleId="WW8Num27z3">
    <w:name w:val="WW8Num27z3"/>
    <w:rsid w:val="00C822CA"/>
  </w:style>
  <w:style w:type="character" w:customStyle="1" w:styleId="WW8Num27z4">
    <w:name w:val="WW8Num27z4"/>
    <w:rsid w:val="00C822CA"/>
  </w:style>
  <w:style w:type="character" w:customStyle="1" w:styleId="WW8Num27z5">
    <w:name w:val="WW8Num27z5"/>
    <w:rsid w:val="00C822CA"/>
  </w:style>
  <w:style w:type="character" w:customStyle="1" w:styleId="WW8Num27z6">
    <w:name w:val="WW8Num27z6"/>
    <w:rsid w:val="00C822CA"/>
  </w:style>
  <w:style w:type="character" w:customStyle="1" w:styleId="WW8Num27z7">
    <w:name w:val="WW8Num27z7"/>
    <w:rsid w:val="00C822CA"/>
  </w:style>
  <w:style w:type="character" w:customStyle="1" w:styleId="WW8Num27z8">
    <w:name w:val="WW8Num27z8"/>
    <w:rsid w:val="00C822CA"/>
  </w:style>
  <w:style w:type="character" w:customStyle="1" w:styleId="WW8Num28z1">
    <w:name w:val="WW8Num28z1"/>
    <w:rsid w:val="00C822CA"/>
  </w:style>
  <w:style w:type="character" w:customStyle="1" w:styleId="WW8Num28z2">
    <w:name w:val="WW8Num28z2"/>
    <w:rsid w:val="00C822CA"/>
  </w:style>
  <w:style w:type="character" w:customStyle="1" w:styleId="WW8Num28z3">
    <w:name w:val="WW8Num28z3"/>
    <w:rsid w:val="00C822CA"/>
  </w:style>
  <w:style w:type="character" w:customStyle="1" w:styleId="WW8Num28z4">
    <w:name w:val="WW8Num28z4"/>
    <w:rsid w:val="00C822CA"/>
  </w:style>
  <w:style w:type="character" w:customStyle="1" w:styleId="WW8Num28z5">
    <w:name w:val="WW8Num28z5"/>
    <w:rsid w:val="00C822CA"/>
  </w:style>
  <w:style w:type="character" w:customStyle="1" w:styleId="WW8Num28z6">
    <w:name w:val="WW8Num28z6"/>
    <w:rsid w:val="00C822CA"/>
  </w:style>
  <w:style w:type="character" w:customStyle="1" w:styleId="WW8Num28z7">
    <w:name w:val="WW8Num28z7"/>
    <w:rsid w:val="00C822CA"/>
  </w:style>
  <w:style w:type="character" w:customStyle="1" w:styleId="WW8Num28z8">
    <w:name w:val="WW8Num28z8"/>
    <w:rsid w:val="00C822CA"/>
  </w:style>
  <w:style w:type="character" w:customStyle="1" w:styleId="WW8Num29z5">
    <w:name w:val="WW8Num29z5"/>
    <w:rsid w:val="00C822CA"/>
    <w:rPr>
      <w:rFonts w:ascii="Symbol" w:hAnsi="Symbol" w:cs="Symbol"/>
    </w:rPr>
  </w:style>
  <w:style w:type="character" w:customStyle="1" w:styleId="WW8Num29z6">
    <w:name w:val="WW8Num29z6"/>
    <w:rsid w:val="00C822CA"/>
  </w:style>
  <w:style w:type="character" w:customStyle="1" w:styleId="WW8Num29z7">
    <w:name w:val="WW8Num29z7"/>
    <w:rsid w:val="00C822CA"/>
  </w:style>
  <w:style w:type="character" w:customStyle="1" w:styleId="WW8Num29z8">
    <w:name w:val="WW8Num29z8"/>
    <w:rsid w:val="00C822CA"/>
  </w:style>
  <w:style w:type="character" w:customStyle="1" w:styleId="WW8Num30z1">
    <w:name w:val="WW8Num30z1"/>
    <w:rsid w:val="00C822CA"/>
    <w:rPr>
      <w:rFonts w:ascii="Courier New" w:hAnsi="Courier New" w:cs="Courier New"/>
    </w:rPr>
  </w:style>
  <w:style w:type="character" w:customStyle="1" w:styleId="WW8Num30z2">
    <w:name w:val="WW8Num30z2"/>
    <w:rsid w:val="00C822CA"/>
    <w:rPr>
      <w:rFonts w:ascii="Wingdings" w:hAnsi="Wingdings" w:cs="Wingdings"/>
    </w:rPr>
  </w:style>
  <w:style w:type="character" w:customStyle="1" w:styleId="WW8Num31z1">
    <w:name w:val="WW8Num31z1"/>
    <w:rsid w:val="00C822CA"/>
  </w:style>
  <w:style w:type="character" w:customStyle="1" w:styleId="WW8Num31z3">
    <w:name w:val="WW8Num31z3"/>
    <w:rsid w:val="00C822CA"/>
  </w:style>
  <w:style w:type="character" w:customStyle="1" w:styleId="WW8Num31z4">
    <w:name w:val="WW8Num31z4"/>
    <w:rsid w:val="00C822CA"/>
  </w:style>
  <w:style w:type="character" w:customStyle="1" w:styleId="WW8Num31z5">
    <w:name w:val="WW8Num31z5"/>
    <w:rsid w:val="00C822CA"/>
  </w:style>
  <w:style w:type="character" w:customStyle="1" w:styleId="WW8Num31z6">
    <w:name w:val="WW8Num31z6"/>
    <w:rsid w:val="00C822CA"/>
  </w:style>
  <w:style w:type="character" w:customStyle="1" w:styleId="WW8Num31z7">
    <w:name w:val="WW8Num31z7"/>
    <w:rsid w:val="00C822CA"/>
  </w:style>
  <w:style w:type="character" w:customStyle="1" w:styleId="WW8Num31z8">
    <w:name w:val="WW8Num31z8"/>
    <w:rsid w:val="00C822CA"/>
  </w:style>
  <w:style w:type="character" w:customStyle="1" w:styleId="WW8Num32z1">
    <w:name w:val="WW8Num32z1"/>
    <w:rsid w:val="00C822CA"/>
  </w:style>
  <w:style w:type="character" w:customStyle="1" w:styleId="WW8Num32z2">
    <w:name w:val="WW8Num32z2"/>
    <w:rsid w:val="00C822CA"/>
  </w:style>
  <w:style w:type="character" w:customStyle="1" w:styleId="WW8Num32z3">
    <w:name w:val="WW8Num32z3"/>
    <w:rsid w:val="00C822CA"/>
  </w:style>
  <w:style w:type="character" w:customStyle="1" w:styleId="WW8Num32z4">
    <w:name w:val="WW8Num32z4"/>
    <w:rsid w:val="00C822CA"/>
  </w:style>
  <w:style w:type="character" w:customStyle="1" w:styleId="WW8Num32z5">
    <w:name w:val="WW8Num32z5"/>
    <w:rsid w:val="00C822CA"/>
  </w:style>
  <w:style w:type="character" w:customStyle="1" w:styleId="WW8Num32z6">
    <w:name w:val="WW8Num32z6"/>
    <w:rsid w:val="00C822CA"/>
  </w:style>
  <w:style w:type="character" w:customStyle="1" w:styleId="WW8Num32z7">
    <w:name w:val="WW8Num32z7"/>
    <w:rsid w:val="00C822CA"/>
  </w:style>
  <w:style w:type="character" w:customStyle="1" w:styleId="WW8Num32z8">
    <w:name w:val="WW8Num32z8"/>
    <w:rsid w:val="00C822CA"/>
  </w:style>
  <w:style w:type="character" w:customStyle="1" w:styleId="WW8Num33z2">
    <w:name w:val="WW8Num33z2"/>
    <w:rsid w:val="00C822CA"/>
    <w:rPr>
      <w:rFonts w:ascii="Wingdings" w:hAnsi="Wingdings" w:cs="Wingdings"/>
    </w:rPr>
  </w:style>
  <w:style w:type="character" w:customStyle="1" w:styleId="WW8Num33z4">
    <w:name w:val="WW8Num33z4"/>
    <w:rsid w:val="00C822CA"/>
    <w:rPr>
      <w:rFonts w:ascii="Courier New" w:hAnsi="Courier New" w:cs="Courier New"/>
    </w:rPr>
  </w:style>
  <w:style w:type="character" w:customStyle="1" w:styleId="WW8Num34z2">
    <w:name w:val="WW8Num34z2"/>
    <w:rsid w:val="00C822CA"/>
  </w:style>
  <w:style w:type="character" w:customStyle="1" w:styleId="WW8Num34z3">
    <w:name w:val="WW8Num34z3"/>
    <w:rsid w:val="00C822CA"/>
  </w:style>
  <w:style w:type="character" w:customStyle="1" w:styleId="WW8Num34z4">
    <w:name w:val="WW8Num34z4"/>
    <w:rsid w:val="00C822CA"/>
  </w:style>
  <w:style w:type="character" w:customStyle="1" w:styleId="WW8Num34z5">
    <w:name w:val="WW8Num34z5"/>
    <w:rsid w:val="00C822CA"/>
  </w:style>
  <w:style w:type="character" w:customStyle="1" w:styleId="WW8Num34z6">
    <w:name w:val="WW8Num34z6"/>
    <w:rsid w:val="00C822CA"/>
  </w:style>
  <w:style w:type="character" w:customStyle="1" w:styleId="WW8Num34z7">
    <w:name w:val="WW8Num34z7"/>
    <w:rsid w:val="00C822CA"/>
  </w:style>
  <w:style w:type="character" w:customStyle="1" w:styleId="WW8Num34z8">
    <w:name w:val="WW8Num34z8"/>
    <w:rsid w:val="00C822CA"/>
  </w:style>
  <w:style w:type="character" w:customStyle="1" w:styleId="WW8Num36z1">
    <w:name w:val="WW8Num36z1"/>
    <w:rsid w:val="00C822CA"/>
  </w:style>
  <w:style w:type="character" w:customStyle="1" w:styleId="WW8Num36z2">
    <w:name w:val="WW8Num36z2"/>
    <w:rsid w:val="00C822CA"/>
  </w:style>
  <w:style w:type="character" w:customStyle="1" w:styleId="WW8Num36z3">
    <w:name w:val="WW8Num36z3"/>
    <w:rsid w:val="00C822CA"/>
  </w:style>
  <w:style w:type="character" w:customStyle="1" w:styleId="WW8Num36z4">
    <w:name w:val="WW8Num36z4"/>
    <w:rsid w:val="00C822CA"/>
  </w:style>
  <w:style w:type="character" w:customStyle="1" w:styleId="WW8Num36z5">
    <w:name w:val="WW8Num36z5"/>
    <w:rsid w:val="00C822CA"/>
  </w:style>
  <w:style w:type="character" w:customStyle="1" w:styleId="WW8Num36z6">
    <w:name w:val="WW8Num36z6"/>
    <w:rsid w:val="00C822CA"/>
  </w:style>
  <w:style w:type="character" w:customStyle="1" w:styleId="WW8Num36z7">
    <w:name w:val="WW8Num36z7"/>
    <w:rsid w:val="00C822CA"/>
  </w:style>
  <w:style w:type="character" w:customStyle="1" w:styleId="WW8Num36z8">
    <w:name w:val="WW8Num36z8"/>
    <w:rsid w:val="00C822CA"/>
  </w:style>
  <w:style w:type="character" w:customStyle="1" w:styleId="WW8Num37z1">
    <w:name w:val="WW8Num37z1"/>
    <w:rsid w:val="00C822CA"/>
  </w:style>
  <w:style w:type="character" w:customStyle="1" w:styleId="WW8Num37z2">
    <w:name w:val="WW8Num37z2"/>
    <w:rsid w:val="00C822CA"/>
  </w:style>
  <w:style w:type="character" w:customStyle="1" w:styleId="WW8Num37z3">
    <w:name w:val="WW8Num37z3"/>
    <w:rsid w:val="00C822CA"/>
  </w:style>
  <w:style w:type="character" w:customStyle="1" w:styleId="WW8Num37z4">
    <w:name w:val="WW8Num37z4"/>
    <w:rsid w:val="00C822CA"/>
  </w:style>
  <w:style w:type="character" w:customStyle="1" w:styleId="WW8Num37z5">
    <w:name w:val="WW8Num37z5"/>
    <w:rsid w:val="00C822CA"/>
  </w:style>
  <w:style w:type="character" w:customStyle="1" w:styleId="WW8Num37z6">
    <w:name w:val="WW8Num37z6"/>
    <w:rsid w:val="00C822CA"/>
  </w:style>
  <w:style w:type="character" w:customStyle="1" w:styleId="WW8Num37z7">
    <w:name w:val="WW8Num37z7"/>
    <w:rsid w:val="00C822CA"/>
  </w:style>
  <w:style w:type="character" w:customStyle="1" w:styleId="WW8Num37z8">
    <w:name w:val="WW8Num37z8"/>
    <w:rsid w:val="00C822CA"/>
  </w:style>
  <w:style w:type="character" w:customStyle="1" w:styleId="WW8Num38z1">
    <w:name w:val="WW8Num38z1"/>
    <w:rsid w:val="00C822CA"/>
  </w:style>
  <w:style w:type="character" w:customStyle="1" w:styleId="WW8Num38z2">
    <w:name w:val="WW8Num38z2"/>
    <w:rsid w:val="00C822CA"/>
  </w:style>
  <w:style w:type="character" w:customStyle="1" w:styleId="WW8Num38z3">
    <w:name w:val="WW8Num38z3"/>
    <w:rsid w:val="00C822CA"/>
  </w:style>
  <w:style w:type="character" w:customStyle="1" w:styleId="WW8Num38z4">
    <w:name w:val="WW8Num38z4"/>
    <w:rsid w:val="00C822CA"/>
  </w:style>
  <w:style w:type="character" w:customStyle="1" w:styleId="WW8Num38z5">
    <w:name w:val="WW8Num38z5"/>
    <w:rsid w:val="00C822CA"/>
  </w:style>
  <w:style w:type="character" w:customStyle="1" w:styleId="WW8Num38z6">
    <w:name w:val="WW8Num38z6"/>
    <w:rsid w:val="00C822CA"/>
  </w:style>
  <w:style w:type="character" w:customStyle="1" w:styleId="WW8Num38z7">
    <w:name w:val="WW8Num38z7"/>
    <w:rsid w:val="00C822CA"/>
  </w:style>
  <w:style w:type="character" w:customStyle="1" w:styleId="WW8Num38z8">
    <w:name w:val="WW8Num38z8"/>
    <w:rsid w:val="00C822CA"/>
  </w:style>
  <w:style w:type="character" w:customStyle="1" w:styleId="WW8Num39z3">
    <w:name w:val="WW8Num39z3"/>
    <w:rsid w:val="00C822CA"/>
  </w:style>
  <w:style w:type="character" w:customStyle="1" w:styleId="WW8Num39z4">
    <w:name w:val="WW8Num39z4"/>
    <w:rsid w:val="00C822CA"/>
  </w:style>
  <w:style w:type="character" w:customStyle="1" w:styleId="WW8Num39z5">
    <w:name w:val="WW8Num39z5"/>
    <w:rsid w:val="00C822CA"/>
  </w:style>
  <w:style w:type="character" w:customStyle="1" w:styleId="WW8Num39z6">
    <w:name w:val="WW8Num39z6"/>
    <w:rsid w:val="00C822CA"/>
  </w:style>
  <w:style w:type="character" w:customStyle="1" w:styleId="WW8Num39z7">
    <w:name w:val="WW8Num39z7"/>
    <w:rsid w:val="00C822CA"/>
  </w:style>
  <w:style w:type="character" w:customStyle="1" w:styleId="WW8Num39z8">
    <w:name w:val="WW8Num39z8"/>
    <w:rsid w:val="00C822CA"/>
  </w:style>
  <w:style w:type="character" w:customStyle="1" w:styleId="WW8Num40z1">
    <w:name w:val="WW8Num40z1"/>
    <w:rsid w:val="00C822CA"/>
    <w:rPr>
      <w:rFonts w:ascii="Courier New" w:hAnsi="Courier New" w:cs="Courier New"/>
    </w:rPr>
  </w:style>
  <w:style w:type="character" w:customStyle="1" w:styleId="WW8Num40z2">
    <w:name w:val="WW8Num40z2"/>
    <w:rsid w:val="00C822CA"/>
    <w:rPr>
      <w:rFonts w:ascii="Wingdings" w:hAnsi="Wingdings" w:cs="Wingdings"/>
    </w:rPr>
  </w:style>
  <w:style w:type="character" w:customStyle="1" w:styleId="WW8Num40z3">
    <w:name w:val="WW8Num40z3"/>
    <w:rsid w:val="00C822CA"/>
    <w:rPr>
      <w:rFonts w:ascii="Symbol" w:hAnsi="Symbol" w:cs="Symbol"/>
    </w:rPr>
  </w:style>
  <w:style w:type="character" w:customStyle="1" w:styleId="WW8Num41z3">
    <w:name w:val="WW8Num41z3"/>
    <w:rsid w:val="00C822CA"/>
  </w:style>
  <w:style w:type="character" w:customStyle="1" w:styleId="WW8Num41z4">
    <w:name w:val="WW8Num41z4"/>
    <w:rsid w:val="00C822CA"/>
  </w:style>
  <w:style w:type="character" w:customStyle="1" w:styleId="WW8Num41z5">
    <w:name w:val="WW8Num41z5"/>
    <w:rsid w:val="00C822CA"/>
  </w:style>
  <w:style w:type="character" w:customStyle="1" w:styleId="WW8Num41z6">
    <w:name w:val="WW8Num41z6"/>
    <w:rsid w:val="00C822CA"/>
  </w:style>
  <w:style w:type="character" w:customStyle="1" w:styleId="WW8Num41z7">
    <w:name w:val="WW8Num41z7"/>
    <w:rsid w:val="00C822CA"/>
  </w:style>
  <w:style w:type="character" w:customStyle="1" w:styleId="WW8Num41z8">
    <w:name w:val="WW8Num41z8"/>
    <w:rsid w:val="00C822CA"/>
  </w:style>
  <w:style w:type="character" w:customStyle="1" w:styleId="WW8Num44z2">
    <w:name w:val="WW8Num44z2"/>
    <w:rsid w:val="00C822CA"/>
  </w:style>
  <w:style w:type="character" w:customStyle="1" w:styleId="WW8Num44z3">
    <w:name w:val="WW8Num44z3"/>
    <w:rsid w:val="00C822CA"/>
  </w:style>
  <w:style w:type="character" w:customStyle="1" w:styleId="WW8Num44z4">
    <w:name w:val="WW8Num44z4"/>
    <w:rsid w:val="00C822CA"/>
  </w:style>
  <w:style w:type="character" w:customStyle="1" w:styleId="WW8Num44z5">
    <w:name w:val="WW8Num44z5"/>
    <w:rsid w:val="00C822CA"/>
  </w:style>
  <w:style w:type="character" w:customStyle="1" w:styleId="WW8Num44z6">
    <w:name w:val="WW8Num44z6"/>
    <w:rsid w:val="00C822CA"/>
  </w:style>
  <w:style w:type="character" w:customStyle="1" w:styleId="WW8Num44z7">
    <w:name w:val="WW8Num44z7"/>
    <w:rsid w:val="00C822CA"/>
  </w:style>
  <w:style w:type="character" w:customStyle="1" w:styleId="WW8Num44z8">
    <w:name w:val="WW8Num44z8"/>
    <w:rsid w:val="00C822CA"/>
  </w:style>
  <w:style w:type="character" w:customStyle="1" w:styleId="WW8Num47z1">
    <w:name w:val="WW8Num47z1"/>
    <w:rsid w:val="00C822CA"/>
  </w:style>
  <w:style w:type="character" w:customStyle="1" w:styleId="WW8Num47z2">
    <w:name w:val="WW8Num47z2"/>
    <w:rsid w:val="00C822CA"/>
  </w:style>
  <w:style w:type="character" w:customStyle="1" w:styleId="WW8Num47z3">
    <w:name w:val="WW8Num47z3"/>
    <w:rsid w:val="00C822CA"/>
  </w:style>
  <w:style w:type="character" w:customStyle="1" w:styleId="WW8Num47z4">
    <w:name w:val="WW8Num47z4"/>
    <w:rsid w:val="00C822CA"/>
  </w:style>
  <w:style w:type="character" w:customStyle="1" w:styleId="WW8Num47z5">
    <w:name w:val="WW8Num47z5"/>
    <w:rsid w:val="00C822CA"/>
  </w:style>
  <w:style w:type="character" w:customStyle="1" w:styleId="WW8Num47z6">
    <w:name w:val="WW8Num47z6"/>
    <w:rsid w:val="00C822CA"/>
  </w:style>
  <w:style w:type="character" w:customStyle="1" w:styleId="WW8Num47z7">
    <w:name w:val="WW8Num47z7"/>
    <w:rsid w:val="00C822CA"/>
  </w:style>
  <w:style w:type="character" w:customStyle="1" w:styleId="WW8Num47z8">
    <w:name w:val="WW8Num47z8"/>
    <w:rsid w:val="00C822CA"/>
  </w:style>
  <w:style w:type="character" w:customStyle="1" w:styleId="WW8Num48z3">
    <w:name w:val="WW8Num48z3"/>
    <w:rsid w:val="00C822CA"/>
  </w:style>
  <w:style w:type="character" w:customStyle="1" w:styleId="WW8Num48z4">
    <w:name w:val="WW8Num48z4"/>
    <w:rsid w:val="00C822CA"/>
  </w:style>
  <w:style w:type="character" w:customStyle="1" w:styleId="WW8Num48z5">
    <w:name w:val="WW8Num48z5"/>
    <w:rsid w:val="00C822CA"/>
  </w:style>
  <w:style w:type="character" w:customStyle="1" w:styleId="WW8Num48z6">
    <w:name w:val="WW8Num48z6"/>
    <w:rsid w:val="00C822CA"/>
  </w:style>
  <w:style w:type="character" w:customStyle="1" w:styleId="WW8Num48z7">
    <w:name w:val="WW8Num48z7"/>
    <w:rsid w:val="00C822CA"/>
  </w:style>
  <w:style w:type="character" w:customStyle="1" w:styleId="WW8Num48z8">
    <w:name w:val="WW8Num48z8"/>
    <w:rsid w:val="00C822CA"/>
  </w:style>
  <w:style w:type="character" w:customStyle="1" w:styleId="WW8Num49z1">
    <w:name w:val="WW8Num49z1"/>
    <w:rsid w:val="00C822CA"/>
  </w:style>
  <w:style w:type="character" w:customStyle="1" w:styleId="WW8Num49z2">
    <w:name w:val="WW8Num49z2"/>
    <w:rsid w:val="00C822CA"/>
  </w:style>
  <w:style w:type="character" w:customStyle="1" w:styleId="WW8Num49z3">
    <w:name w:val="WW8Num49z3"/>
    <w:rsid w:val="00C822CA"/>
  </w:style>
  <w:style w:type="character" w:customStyle="1" w:styleId="WW8Num49z4">
    <w:name w:val="WW8Num49z4"/>
    <w:rsid w:val="00C822CA"/>
  </w:style>
  <w:style w:type="character" w:customStyle="1" w:styleId="WW8Num49z5">
    <w:name w:val="WW8Num49z5"/>
    <w:rsid w:val="00C822CA"/>
  </w:style>
  <w:style w:type="character" w:customStyle="1" w:styleId="WW8Num49z6">
    <w:name w:val="WW8Num49z6"/>
    <w:rsid w:val="00C822CA"/>
  </w:style>
  <w:style w:type="character" w:customStyle="1" w:styleId="WW8Num49z7">
    <w:name w:val="WW8Num49z7"/>
    <w:rsid w:val="00C822CA"/>
  </w:style>
  <w:style w:type="character" w:customStyle="1" w:styleId="WW8Num49z8">
    <w:name w:val="WW8Num49z8"/>
    <w:rsid w:val="00C822CA"/>
  </w:style>
  <w:style w:type="character" w:customStyle="1" w:styleId="WW8Num50z2">
    <w:name w:val="WW8Num50z2"/>
    <w:rsid w:val="00C822CA"/>
  </w:style>
  <w:style w:type="character" w:customStyle="1" w:styleId="WW8Num50z4">
    <w:name w:val="WW8Num50z4"/>
    <w:rsid w:val="00C822CA"/>
  </w:style>
  <w:style w:type="character" w:customStyle="1" w:styleId="WW8Num50z5">
    <w:name w:val="WW8Num50z5"/>
    <w:rsid w:val="00C822CA"/>
  </w:style>
  <w:style w:type="character" w:customStyle="1" w:styleId="WW8Num50z6">
    <w:name w:val="WW8Num50z6"/>
    <w:rsid w:val="00C822CA"/>
  </w:style>
  <w:style w:type="character" w:customStyle="1" w:styleId="WW8Num50z7">
    <w:name w:val="WW8Num50z7"/>
    <w:rsid w:val="00C822CA"/>
  </w:style>
  <w:style w:type="character" w:customStyle="1" w:styleId="WW8Num50z8">
    <w:name w:val="WW8Num50z8"/>
    <w:rsid w:val="00C822CA"/>
  </w:style>
  <w:style w:type="character" w:customStyle="1" w:styleId="WW8Num51z1">
    <w:name w:val="WW8Num51z1"/>
    <w:rsid w:val="00C822CA"/>
    <w:rPr>
      <w:rFonts w:ascii="Courier New" w:hAnsi="Courier New" w:cs="Courier New"/>
    </w:rPr>
  </w:style>
  <w:style w:type="character" w:customStyle="1" w:styleId="WW8Num51z2">
    <w:name w:val="WW8Num51z2"/>
    <w:rsid w:val="00C822CA"/>
    <w:rPr>
      <w:rFonts w:ascii="Wingdings" w:hAnsi="Wingdings" w:cs="Wingdings"/>
    </w:rPr>
  </w:style>
  <w:style w:type="character" w:customStyle="1" w:styleId="WW8Num52z2">
    <w:name w:val="WW8Num52z2"/>
    <w:rsid w:val="00C822CA"/>
  </w:style>
  <w:style w:type="character" w:customStyle="1" w:styleId="WW8Num52z3">
    <w:name w:val="WW8Num52z3"/>
    <w:rsid w:val="00C822CA"/>
  </w:style>
  <w:style w:type="character" w:customStyle="1" w:styleId="WW8Num52z4">
    <w:name w:val="WW8Num52z4"/>
    <w:rsid w:val="00C822CA"/>
  </w:style>
  <w:style w:type="character" w:customStyle="1" w:styleId="WW8Num52z5">
    <w:name w:val="WW8Num52z5"/>
    <w:rsid w:val="00C822CA"/>
  </w:style>
  <w:style w:type="character" w:customStyle="1" w:styleId="WW8Num52z6">
    <w:name w:val="WW8Num52z6"/>
    <w:rsid w:val="00C822CA"/>
  </w:style>
  <w:style w:type="character" w:customStyle="1" w:styleId="WW8Num52z7">
    <w:name w:val="WW8Num52z7"/>
    <w:rsid w:val="00C822CA"/>
  </w:style>
  <w:style w:type="character" w:customStyle="1" w:styleId="WW8Num52z8">
    <w:name w:val="WW8Num52z8"/>
    <w:rsid w:val="00C822CA"/>
  </w:style>
  <w:style w:type="character" w:customStyle="1" w:styleId="WW8Num53z1">
    <w:name w:val="WW8Num53z1"/>
    <w:rsid w:val="00C822CA"/>
  </w:style>
  <w:style w:type="character" w:customStyle="1" w:styleId="WW8Num53z2">
    <w:name w:val="WW8Num53z2"/>
    <w:rsid w:val="00C822CA"/>
  </w:style>
  <w:style w:type="character" w:customStyle="1" w:styleId="WW8Num53z3">
    <w:name w:val="WW8Num53z3"/>
    <w:rsid w:val="00C822CA"/>
  </w:style>
  <w:style w:type="character" w:customStyle="1" w:styleId="WW8Num53z4">
    <w:name w:val="WW8Num53z4"/>
    <w:rsid w:val="00C822CA"/>
  </w:style>
  <w:style w:type="character" w:customStyle="1" w:styleId="WW8Num53z5">
    <w:name w:val="WW8Num53z5"/>
    <w:rsid w:val="00C822CA"/>
  </w:style>
  <w:style w:type="character" w:customStyle="1" w:styleId="WW8Num53z6">
    <w:name w:val="WW8Num53z6"/>
    <w:rsid w:val="00C822CA"/>
  </w:style>
  <w:style w:type="character" w:customStyle="1" w:styleId="WW8Num53z7">
    <w:name w:val="WW8Num53z7"/>
    <w:rsid w:val="00C822CA"/>
  </w:style>
  <w:style w:type="character" w:customStyle="1" w:styleId="WW8Num53z8">
    <w:name w:val="WW8Num53z8"/>
    <w:rsid w:val="00C822CA"/>
  </w:style>
  <w:style w:type="character" w:customStyle="1" w:styleId="WW8Num54z1">
    <w:name w:val="WW8Num54z1"/>
    <w:rsid w:val="00C822CA"/>
    <w:rPr>
      <w:color w:val="auto"/>
    </w:rPr>
  </w:style>
  <w:style w:type="character" w:customStyle="1" w:styleId="WW8Num54z2">
    <w:name w:val="WW8Num54z2"/>
    <w:rsid w:val="00C822CA"/>
  </w:style>
  <w:style w:type="character" w:customStyle="1" w:styleId="WW8Num54z3">
    <w:name w:val="WW8Num54z3"/>
    <w:rsid w:val="00C822CA"/>
  </w:style>
  <w:style w:type="character" w:customStyle="1" w:styleId="WW8Num54z4">
    <w:name w:val="WW8Num54z4"/>
    <w:rsid w:val="00C822CA"/>
  </w:style>
  <w:style w:type="character" w:customStyle="1" w:styleId="WW8Num54z5">
    <w:name w:val="WW8Num54z5"/>
    <w:rsid w:val="00C822CA"/>
  </w:style>
  <w:style w:type="character" w:customStyle="1" w:styleId="WW8Num54z6">
    <w:name w:val="WW8Num54z6"/>
    <w:rsid w:val="00C822CA"/>
  </w:style>
  <w:style w:type="character" w:customStyle="1" w:styleId="WW8Num54z7">
    <w:name w:val="WW8Num54z7"/>
    <w:rsid w:val="00C822CA"/>
  </w:style>
  <w:style w:type="character" w:customStyle="1" w:styleId="WW8Num54z8">
    <w:name w:val="WW8Num54z8"/>
    <w:rsid w:val="00C822CA"/>
  </w:style>
  <w:style w:type="character" w:customStyle="1" w:styleId="WW8Num56z1">
    <w:name w:val="WW8Num56z1"/>
    <w:rsid w:val="00C822CA"/>
  </w:style>
  <w:style w:type="character" w:customStyle="1" w:styleId="WW8Num56z2">
    <w:name w:val="WW8Num56z2"/>
    <w:rsid w:val="00C822CA"/>
  </w:style>
  <w:style w:type="character" w:customStyle="1" w:styleId="WW8Num56z3">
    <w:name w:val="WW8Num56z3"/>
    <w:rsid w:val="00C822CA"/>
  </w:style>
  <w:style w:type="character" w:customStyle="1" w:styleId="WW8Num56z4">
    <w:name w:val="WW8Num56z4"/>
    <w:rsid w:val="00C822CA"/>
  </w:style>
  <w:style w:type="character" w:customStyle="1" w:styleId="WW8Num56z5">
    <w:name w:val="WW8Num56z5"/>
    <w:rsid w:val="00C822CA"/>
  </w:style>
  <w:style w:type="character" w:customStyle="1" w:styleId="WW8Num56z6">
    <w:name w:val="WW8Num56z6"/>
    <w:rsid w:val="00C822CA"/>
  </w:style>
  <w:style w:type="character" w:customStyle="1" w:styleId="WW8Num56z7">
    <w:name w:val="WW8Num56z7"/>
    <w:rsid w:val="00C822CA"/>
  </w:style>
  <w:style w:type="character" w:customStyle="1" w:styleId="WW8Num56z8">
    <w:name w:val="WW8Num56z8"/>
    <w:rsid w:val="00C822CA"/>
  </w:style>
  <w:style w:type="character" w:customStyle="1" w:styleId="WW8Num57z4">
    <w:name w:val="WW8Num57z4"/>
    <w:rsid w:val="00C822CA"/>
  </w:style>
  <w:style w:type="character" w:customStyle="1" w:styleId="WW8Num57z5">
    <w:name w:val="WW8Num57z5"/>
    <w:rsid w:val="00C822CA"/>
  </w:style>
  <w:style w:type="character" w:customStyle="1" w:styleId="WW8Num57z6">
    <w:name w:val="WW8Num57z6"/>
    <w:rsid w:val="00C822CA"/>
  </w:style>
  <w:style w:type="character" w:customStyle="1" w:styleId="WW8Num57z7">
    <w:name w:val="WW8Num57z7"/>
    <w:rsid w:val="00C822CA"/>
  </w:style>
  <w:style w:type="character" w:customStyle="1" w:styleId="WW8Num57z8">
    <w:name w:val="WW8Num57z8"/>
    <w:rsid w:val="00C822CA"/>
  </w:style>
  <w:style w:type="character" w:customStyle="1" w:styleId="WW8Num58z1">
    <w:name w:val="WW8Num58z1"/>
    <w:rsid w:val="00C822CA"/>
    <w:rPr>
      <w:rFonts w:ascii="Courier New" w:hAnsi="Courier New" w:cs="Courier New"/>
    </w:rPr>
  </w:style>
  <w:style w:type="character" w:customStyle="1" w:styleId="WW8Num58z3">
    <w:name w:val="WW8Num58z3"/>
    <w:rsid w:val="00C822CA"/>
    <w:rPr>
      <w:rFonts w:ascii="Symbol" w:hAnsi="Symbol" w:cs="Symbol"/>
    </w:rPr>
  </w:style>
  <w:style w:type="character" w:customStyle="1" w:styleId="WW8Num59z1">
    <w:name w:val="WW8Num59z1"/>
    <w:rsid w:val="00C822CA"/>
  </w:style>
  <w:style w:type="character" w:customStyle="1" w:styleId="WW8Num59z2">
    <w:name w:val="WW8Num59z2"/>
    <w:rsid w:val="00C822CA"/>
  </w:style>
  <w:style w:type="character" w:customStyle="1" w:styleId="WW8Num59z3">
    <w:name w:val="WW8Num59z3"/>
    <w:rsid w:val="00C822CA"/>
  </w:style>
  <w:style w:type="character" w:customStyle="1" w:styleId="WW8Num59z4">
    <w:name w:val="WW8Num59z4"/>
    <w:rsid w:val="00C822CA"/>
  </w:style>
  <w:style w:type="character" w:customStyle="1" w:styleId="WW8Num59z5">
    <w:name w:val="WW8Num59z5"/>
    <w:rsid w:val="00C822CA"/>
  </w:style>
  <w:style w:type="character" w:customStyle="1" w:styleId="WW8Num59z6">
    <w:name w:val="WW8Num59z6"/>
    <w:rsid w:val="00C822CA"/>
  </w:style>
  <w:style w:type="character" w:customStyle="1" w:styleId="WW8Num59z7">
    <w:name w:val="WW8Num59z7"/>
    <w:rsid w:val="00C822CA"/>
  </w:style>
  <w:style w:type="character" w:customStyle="1" w:styleId="WW8Num59z8">
    <w:name w:val="WW8Num59z8"/>
    <w:rsid w:val="00C822CA"/>
  </w:style>
  <w:style w:type="character" w:customStyle="1" w:styleId="WW8Num60z2">
    <w:name w:val="WW8Num60z2"/>
    <w:rsid w:val="00C822CA"/>
  </w:style>
  <w:style w:type="character" w:customStyle="1" w:styleId="WW8Num60z3">
    <w:name w:val="WW8Num60z3"/>
    <w:rsid w:val="00C822CA"/>
  </w:style>
  <w:style w:type="character" w:customStyle="1" w:styleId="WW8Num60z4">
    <w:name w:val="WW8Num60z4"/>
    <w:rsid w:val="00C822CA"/>
  </w:style>
  <w:style w:type="character" w:customStyle="1" w:styleId="WW8Num60z5">
    <w:name w:val="WW8Num60z5"/>
    <w:rsid w:val="00C822CA"/>
  </w:style>
  <w:style w:type="character" w:customStyle="1" w:styleId="WW8Num60z6">
    <w:name w:val="WW8Num60z6"/>
    <w:rsid w:val="00C822CA"/>
  </w:style>
  <w:style w:type="character" w:customStyle="1" w:styleId="WW8Num60z7">
    <w:name w:val="WW8Num60z7"/>
    <w:rsid w:val="00C822CA"/>
  </w:style>
  <w:style w:type="character" w:customStyle="1" w:styleId="WW8Num60z8">
    <w:name w:val="WW8Num60z8"/>
    <w:rsid w:val="00C822CA"/>
  </w:style>
  <w:style w:type="character" w:customStyle="1" w:styleId="WW8Num61z1">
    <w:name w:val="WW8Num61z1"/>
    <w:rsid w:val="00C822CA"/>
    <w:rPr>
      <w:rFonts w:ascii="Wingdings" w:hAnsi="Wingdings" w:cs="Wingdings"/>
    </w:rPr>
  </w:style>
  <w:style w:type="character" w:customStyle="1" w:styleId="WW8Num61z4">
    <w:name w:val="WW8Num61z4"/>
    <w:rsid w:val="00C822CA"/>
    <w:rPr>
      <w:rFonts w:ascii="Courier New" w:hAnsi="Courier New" w:cs="Courier New"/>
    </w:rPr>
  </w:style>
  <w:style w:type="character" w:customStyle="1" w:styleId="WW8Num63z1">
    <w:name w:val="WW8Num63z1"/>
    <w:rsid w:val="00C822CA"/>
  </w:style>
  <w:style w:type="character" w:customStyle="1" w:styleId="WW8Num63z2">
    <w:name w:val="WW8Num63z2"/>
    <w:rsid w:val="00C822CA"/>
  </w:style>
  <w:style w:type="character" w:customStyle="1" w:styleId="WW8Num63z3">
    <w:name w:val="WW8Num63z3"/>
    <w:rsid w:val="00C822CA"/>
  </w:style>
  <w:style w:type="character" w:customStyle="1" w:styleId="WW8Num63z4">
    <w:name w:val="WW8Num63z4"/>
    <w:rsid w:val="00C822CA"/>
  </w:style>
  <w:style w:type="character" w:customStyle="1" w:styleId="WW8Num63z5">
    <w:name w:val="WW8Num63z5"/>
    <w:rsid w:val="00C822CA"/>
  </w:style>
  <w:style w:type="character" w:customStyle="1" w:styleId="WW8Num63z6">
    <w:name w:val="WW8Num63z6"/>
    <w:rsid w:val="00C822CA"/>
  </w:style>
  <w:style w:type="character" w:customStyle="1" w:styleId="WW8Num63z7">
    <w:name w:val="WW8Num63z7"/>
    <w:rsid w:val="00C822CA"/>
  </w:style>
  <w:style w:type="character" w:customStyle="1" w:styleId="WW8Num63z8">
    <w:name w:val="WW8Num63z8"/>
    <w:rsid w:val="00C822CA"/>
  </w:style>
  <w:style w:type="character" w:customStyle="1" w:styleId="WW8Num64z4">
    <w:name w:val="WW8Num64z4"/>
    <w:rsid w:val="00C822CA"/>
  </w:style>
  <w:style w:type="character" w:customStyle="1" w:styleId="WW8Num64z5">
    <w:name w:val="WW8Num64z5"/>
    <w:rsid w:val="00C822CA"/>
  </w:style>
  <w:style w:type="character" w:customStyle="1" w:styleId="WW8Num64z6">
    <w:name w:val="WW8Num64z6"/>
    <w:rsid w:val="00C822CA"/>
  </w:style>
  <w:style w:type="character" w:customStyle="1" w:styleId="WW8Num64z7">
    <w:name w:val="WW8Num64z7"/>
    <w:rsid w:val="00C822CA"/>
  </w:style>
  <w:style w:type="character" w:customStyle="1" w:styleId="WW8Num64z8">
    <w:name w:val="WW8Num64z8"/>
    <w:rsid w:val="00C822CA"/>
  </w:style>
  <w:style w:type="character" w:customStyle="1" w:styleId="WW8Num65z4">
    <w:name w:val="WW8Num65z4"/>
    <w:rsid w:val="00C822CA"/>
  </w:style>
  <w:style w:type="character" w:customStyle="1" w:styleId="WW8Num65z5">
    <w:name w:val="WW8Num65z5"/>
    <w:rsid w:val="00C822CA"/>
  </w:style>
  <w:style w:type="character" w:customStyle="1" w:styleId="WW8Num65z6">
    <w:name w:val="WW8Num65z6"/>
    <w:rsid w:val="00C822CA"/>
  </w:style>
  <w:style w:type="character" w:customStyle="1" w:styleId="WW8Num65z7">
    <w:name w:val="WW8Num65z7"/>
    <w:rsid w:val="00C822CA"/>
  </w:style>
  <w:style w:type="character" w:customStyle="1" w:styleId="WW8Num65z8">
    <w:name w:val="WW8Num65z8"/>
    <w:rsid w:val="00C822CA"/>
  </w:style>
  <w:style w:type="character" w:customStyle="1" w:styleId="WW8Num66z3">
    <w:name w:val="WW8Num66z3"/>
    <w:rsid w:val="00C822CA"/>
  </w:style>
  <w:style w:type="character" w:customStyle="1" w:styleId="WW8Num66z4">
    <w:name w:val="WW8Num66z4"/>
    <w:rsid w:val="00C822CA"/>
  </w:style>
  <w:style w:type="character" w:customStyle="1" w:styleId="WW8Num66z5">
    <w:name w:val="WW8Num66z5"/>
    <w:rsid w:val="00C822CA"/>
  </w:style>
  <w:style w:type="character" w:customStyle="1" w:styleId="WW8Num66z6">
    <w:name w:val="WW8Num66z6"/>
    <w:rsid w:val="00C822CA"/>
  </w:style>
  <w:style w:type="character" w:customStyle="1" w:styleId="WW8Num66z7">
    <w:name w:val="WW8Num66z7"/>
    <w:rsid w:val="00C822CA"/>
  </w:style>
  <w:style w:type="character" w:customStyle="1" w:styleId="WW8Num66z8">
    <w:name w:val="WW8Num66z8"/>
    <w:rsid w:val="00C822CA"/>
  </w:style>
  <w:style w:type="character" w:customStyle="1" w:styleId="WW8Num68z1">
    <w:name w:val="WW8Num68z1"/>
    <w:rsid w:val="00C822CA"/>
    <w:rPr>
      <w:rFonts w:ascii="Courier New" w:hAnsi="Courier New" w:cs="Courier New"/>
    </w:rPr>
  </w:style>
  <w:style w:type="character" w:customStyle="1" w:styleId="WW8Num68z2">
    <w:name w:val="WW8Num68z2"/>
    <w:rsid w:val="00C822CA"/>
    <w:rPr>
      <w:rFonts w:ascii="Wingdings" w:hAnsi="Wingdings" w:cs="Wingdings"/>
    </w:rPr>
  </w:style>
  <w:style w:type="character" w:customStyle="1" w:styleId="WW8Num69z2">
    <w:name w:val="WW8Num69z2"/>
    <w:rsid w:val="00C822CA"/>
  </w:style>
  <w:style w:type="character" w:customStyle="1" w:styleId="WW8Num69z3">
    <w:name w:val="WW8Num69z3"/>
    <w:rsid w:val="00C822CA"/>
  </w:style>
  <w:style w:type="character" w:customStyle="1" w:styleId="WW8Num69z4">
    <w:name w:val="WW8Num69z4"/>
    <w:rsid w:val="00C822CA"/>
  </w:style>
  <w:style w:type="character" w:customStyle="1" w:styleId="WW8Num69z5">
    <w:name w:val="WW8Num69z5"/>
    <w:rsid w:val="00C822CA"/>
  </w:style>
  <w:style w:type="character" w:customStyle="1" w:styleId="WW8Num69z6">
    <w:name w:val="WW8Num69z6"/>
    <w:rsid w:val="00C822CA"/>
  </w:style>
  <w:style w:type="character" w:customStyle="1" w:styleId="WW8Num69z7">
    <w:name w:val="WW8Num69z7"/>
    <w:rsid w:val="00C822CA"/>
  </w:style>
  <w:style w:type="character" w:customStyle="1" w:styleId="WW8Num69z8">
    <w:name w:val="WW8Num69z8"/>
    <w:rsid w:val="00C822CA"/>
  </w:style>
  <w:style w:type="character" w:customStyle="1" w:styleId="WW8Num73z1">
    <w:name w:val="WW8Num73z1"/>
    <w:rsid w:val="00C822CA"/>
    <w:rPr>
      <w:rFonts w:ascii="Calibri" w:hAnsi="Calibri" w:cs="Calibri"/>
      <w:color w:val="auto"/>
      <w:sz w:val="20"/>
      <w:szCs w:val="20"/>
    </w:rPr>
  </w:style>
  <w:style w:type="character" w:customStyle="1" w:styleId="WW8Num73z2">
    <w:name w:val="WW8Num73z2"/>
    <w:rsid w:val="00C822CA"/>
  </w:style>
  <w:style w:type="character" w:customStyle="1" w:styleId="WW8Num73z3">
    <w:name w:val="WW8Num73z3"/>
    <w:rsid w:val="00C822CA"/>
  </w:style>
  <w:style w:type="character" w:customStyle="1" w:styleId="WW8Num73z4">
    <w:name w:val="WW8Num73z4"/>
    <w:rsid w:val="00C822CA"/>
  </w:style>
  <w:style w:type="character" w:customStyle="1" w:styleId="WW8Num73z5">
    <w:name w:val="WW8Num73z5"/>
    <w:rsid w:val="00C822CA"/>
  </w:style>
  <w:style w:type="character" w:customStyle="1" w:styleId="WW8Num73z6">
    <w:name w:val="WW8Num73z6"/>
    <w:rsid w:val="00C822CA"/>
  </w:style>
  <w:style w:type="character" w:customStyle="1" w:styleId="WW8Num73z7">
    <w:name w:val="WW8Num73z7"/>
    <w:rsid w:val="00C822CA"/>
  </w:style>
  <w:style w:type="character" w:customStyle="1" w:styleId="WW8Num73z8">
    <w:name w:val="WW8Num73z8"/>
    <w:rsid w:val="00C822CA"/>
  </w:style>
  <w:style w:type="character" w:customStyle="1" w:styleId="WW8Num74z1">
    <w:name w:val="WW8Num74z1"/>
    <w:rsid w:val="00C822CA"/>
  </w:style>
  <w:style w:type="character" w:customStyle="1" w:styleId="WW8Num74z2">
    <w:name w:val="WW8Num74z2"/>
    <w:rsid w:val="00C822CA"/>
  </w:style>
  <w:style w:type="character" w:customStyle="1" w:styleId="WW8Num74z3">
    <w:name w:val="WW8Num74z3"/>
    <w:rsid w:val="00C822CA"/>
  </w:style>
  <w:style w:type="character" w:customStyle="1" w:styleId="WW8Num74z4">
    <w:name w:val="WW8Num74z4"/>
    <w:rsid w:val="00C822CA"/>
  </w:style>
  <w:style w:type="character" w:customStyle="1" w:styleId="WW8Num74z5">
    <w:name w:val="WW8Num74z5"/>
    <w:rsid w:val="00C822CA"/>
  </w:style>
  <w:style w:type="character" w:customStyle="1" w:styleId="WW8Num74z6">
    <w:name w:val="WW8Num74z6"/>
    <w:rsid w:val="00C822CA"/>
  </w:style>
  <w:style w:type="character" w:customStyle="1" w:styleId="WW8Num74z7">
    <w:name w:val="WW8Num74z7"/>
    <w:rsid w:val="00C822CA"/>
  </w:style>
  <w:style w:type="character" w:customStyle="1" w:styleId="WW8Num74z8">
    <w:name w:val="WW8Num74z8"/>
    <w:rsid w:val="00C822CA"/>
  </w:style>
  <w:style w:type="character" w:customStyle="1" w:styleId="WW8Num75z1">
    <w:name w:val="WW8Num75z1"/>
    <w:rsid w:val="00C822CA"/>
  </w:style>
  <w:style w:type="character" w:customStyle="1" w:styleId="WW8Num75z2">
    <w:name w:val="WW8Num75z2"/>
    <w:rsid w:val="00C822CA"/>
  </w:style>
  <w:style w:type="character" w:customStyle="1" w:styleId="WW8Num75z3">
    <w:name w:val="WW8Num75z3"/>
    <w:rsid w:val="00C822CA"/>
  </w:style>
  <w:style w:type="character" w:customStyle="1" w:styleId="WW8Num75z4">
    <w:name w:val="WW8Num75z4"/>
    <w:rsid w:val="00C822CA"/>
  </w:style>
  <w:style w:type="character" w:customStyle="1" w:styleId="WW8Num75z5">
    <w:name w:val="WW8Num75z5"/>
    <w:rsid w:val="00C822CA"/>
  </w:style>
  <w:style w:type="character" w:customStyle="1" w:styleId="WW8Num75z6">
    <w:name w:val="WW8Num75z6"/>
    <w:rsid w:val="00C822CA"/>
  </w:style>
  <w:style w:type="character" w:customStyle="1" w:styleId="WW8Num75z7">
    <w:name w:val="WW8Num75z7"/>
    <w:rsid w:val="00C822CA"/>
  </w:style>
  <w:style w:type="character" w:customStyle="1" w:styleId="WW8Num75z8">
    <w:name w:val="WW8Num75z8"/>
    <w:rsid w:val="00C822CA"/>
  </w:style>
  <w:style w:type="character" w:customStyle="1" w:styleId="WW8Num76z0">
    <w:name w:val="WW8Num76z0"/>
    <w:rsid w:val="00C822CA"/>
  </w:style>
  <w:style w:type="character" w:customStyle="1" w:styleId="WW8Num76z1">
    <w:name w:val="WW8Num76z1"/>
    <w:rsid w:val="00C822CA"/>
  </w:style>
  <w:style w:type="character" w:customStyle="1" w:styleId="WW8Num76z2">
    <w:name w:val="WW8Num76z2"/>
    <w:rsid w:val="00C822CA"/>
  </w:style>
  <w:style w:type="character" w:customStyle="1" w:styleId="WW8Num76z3">
    <w:name w:val="WW8Num76z3"/>
    <w:rsid w:val="00C822CA"/>
  </w:style>
  <w:style w:type="character" w:customStyle="1" w:styleId="WW8Num76z4">
    <w:name w:val="WW8Num76z4"/>
    <w:rsid w:val="00C822CA"/>
  </w:style>
  <w:style w:type="character" w:customStyle="1" w:styleId="WW8Num76z5">
    <w:name w:val="WW8Num76z5"/>
    <w:rsid w:val="00C822CA"/>
  </w:style>
  <w:style w:type="character" w:customStyle="1" w:styleId="WW8Num76z6">
    <w:name w:val="WW8Num76z6"/>
    <w:rsid w:val="00C822CA"/>
  </w:style>
  <w:style w:type="character" w:customStyle="1" w:styleId="WW8Num76z7">
    <w:name w:val="WW8Num76z7"/>
    <w:rsid w:val="00C822CA"/>
  </w:style>
  <w:style w:type="character" w:customStyle="1" w:styleId="WW8Num76z8">
    <w:name w:val="WW8Num76z8"/>
    <w:rsid w:val="00C822CA"/>
  </w:style>
  <w:style w:type="character" w:customStyle="1" w:styleId="WW8Num77z0">
    <w:name w:val="WW8Num77z0"/>
    <w:rsid w:val="00C822CA"/>
    <w:rPr>
      <w:rFonts w:ascii="Calibri" w:hAnsi="Calibri" w:cs="Calibri"/>
      <w:sz w:val="20"/>
      <w:szCs w:val="20"/>
    </w:rPr>
  </w:style>
  <w:style w:type="character" w:customStyle="1" w:styleId="WW8Num77z1">
    <w:name w:val="WW8Num77z1"/>
    <w:rsid w:val="00C822CA"/>
  </w:style>
  <w:style w:type="character" w:customStyle="1" w:styleId="WW8Num77z2">
    <w:name w:val="WW8Num77z2"/>
    <w:rsid w:val="00C822CA"/>
  </w:style>
  <w:style w:type="character" w:customStyle="1" w:styleId="WW8Num77z3">
    <w:name w:val="WW8Num77z3"/>
    <w:rsid w:val="00C822CA"/>
  </w:style>
  <w:style w:type="character" w:customStyle="1" w:styleId="WW8Num77z4">
    <w:name w:val="WW8Num77z4"/>
    <w:rsid w:val="00C822CA"/>
  </w:style>
  <w:style w:type="character" w:customStyle="1" w:styleId="WW8Num77z5">
    <w:name w:val="WW8Num77z5"/>
    <w:rsid w:val="00C822CA"/>
  </w:style>
  <w:style w:type="character" w:customStyle="1" w:styleId="WW8Num77z6">
    <w:name w:val="WW8Num77z6"/>
    <w:rsid w:val="00C822CA"/>
  </w:style>
  <w:style w:type="character" w:customStyle="1" w:styleId="WW8Num77z7">
    <w:name w:val="WW8Num77z7"/>
    <w:rsid w:val="00C822CA"/>
  </w:style>
  <w:style w:type="character" w:customStyle="1" w:styleId="WW8Num77z8">
    <w:name w:val="WW8Num77z8"/>
    <w:rsid w:val="00C822CA"/>
  </w:style>
  <w:style w:type="character" w:customStyle="1" w:styleId="WW8Num78z0">
    <w:name w:val="WW8Num78z0"/>
    <w:rsid w:val="00C822CA"/>
    <w:rPr>
      <w:rFonts w:ascii="Symbol" w:hAnsi="Symbol" w:cs="Symbol"/>
    </w:rPr>
  </w:style>
  <w:style w:type="character" w:customStyle="1" w:styleId="WW8Num78z1">
    <w:name w:val="WW8Num78z1"/>
    <w:rsid w:val="00C822CA"/>
  </w:style>
  <w:style w:type="character" w:customStyle="1" w:styleId="WW8Num78z2">
    <w:name w:val="WW8Num78z2"/>
    <w:rsid w:val="00C822CA"/>
  </w:style>
  <w:style w:type="character" w:customStyle="1" w:styleId="WW8Num78z3">
    <w:name w:val="WW8Num78z3"/>
    <w:rsid w:val="00C822CA"/>
    <w:rPr>
      <w:rFonts w:ascii="Calibri" w:hAnsi="Calibri" w:cs="Calibri"/>
      <w:sz w:val="20"/>
      <w:szCs w:val="20"/>
    </w:rPr>
  </w:style>
  <w:style w:type="character" w:customStyle="1" w:styleId="WW8Num78z4">
    <w:name w:val="WW8Num78z4"/>
    <w:rsid w:val="00C822CA"/>
  </w:style>
  <w:style w:type="character" w:customStyle="1" w:styleId="WW8Num78z5">
    <w:name w:val="WW8Num78z5"/>
    <w:rsid w:val="00C822CA"/>
  </w:style>
  <w:style w:type="character" w:customStyle="1" w:styleId="WW8Num78z6">
    <w:name w:val="WW8Num78z6"/>
    <w:rsid w:val="00C822CA"/>
  </w:style>
  <w:style w:type="character" w:customStyle="1" w:styleId="WW8Num78z7">
    <w:name w:val="WW8Num78z7"/>
    <w:rsid w:val="00C822CA"/>
  </w:style>
  <w:style w:type="character" w:customStyle="1" w:styleId="WW8Num78z8">
    <w:name w:val="WW8Num78z8"/>
    <w:rsid w:val="00C822CA"/>
  </w:style>
  <w:style w:type="character" w:customStyle="1" w:styleId="WW8Num79z0">
    <w:name w:val="WW8Num79z0"/>
    <w:rsid w:val="00C822CA"/>
    <w:rPr>
      <w:rFonts w:ascii="Calibri" w:hAnsi="Calibri" w:cs="Calibri"/>
      <w:sz w:val="20"/>
      <w:szCs w:val="20"/>
    </w:rPr>
  </w:style>
  <w:style w:type="character" w:customStyle="1" w:styleId="WW8Num79z1">
    <w:name w:val="WW8Num79z1"/>
    <w:rsid w:val="00C822CA"/>
    <w:rPr>
      <w:rFonts w:ascii="Courier New" w:hAnsi="Courier New" w:cs="Courier New"/>
    </w:rPr>
  </w:style>
  <w:style w:type="character" w:customStyle="1" w:styleId="WW8Num79z2">
    <w:name w:val="WW8Num79z2"/>
    <w:rsid w:val="00C822CA"/>
    <w:rPr>
      <w:rFonts w:ascii="Wingdings" w:hAnsi="Wingdings" w:cs="Wingdings"/>
    </w:rPr>
  </w:style>
  <w:style w:type="character" w:customStyle="1" w:styleId="WW8Num79z3">
    <w:name w:val="WW8Num79z3"/>
    <w:rsid w:val="00C822CA"/>
    <w:rPr>
      <w:rFonts w:ascii="Symbol" w:hAnsi="Symbol" w:cs="Symbol"/>
    </w:rPr>
  </w:style>
  <w:style w:type="character" w:customStyle="1" w:styleId="WW8Num80z0">
    <w:name w:val="WW8Num80z0"/>
    <w:rsid w:val="00C822CA"/>
    <w:rPr>
      <w:rFonts w:ascii="Times New Roman" w:hAnsi="Times New Roman" w:cs="Times New Roman"/>
      <w:b w:val="0"/>
      <w:i w:val="0"/>
    </w:rPr>
  </w:style>
  <w:style w:type="character" w:customStyle="1" w:styleId="WW8Num80z1">
    <w:name w:val="WW8Num80z1"/>
    <w:rsid w:val="00C822CA"/>
    <w:rPr>
      <w:rFonts w:ascii="Courier New" w:hAnsi="Courier New" w:cs="Courier New"/>
    </w:rPr>
  </w:style>
  <w:style w:type="character" w:customStyle="1" w:styleId="WW8Num80z2">
    <w:name w:val="WW8Num80z2"/>
    <w:rsid w:val="00C822CA"/>
    <w:rPr>
      <w:rFonts w:ascii="Wingdings" w:hAnsi="Wingdings" w:cs="Wingdings"/>
    </w:rPr>
  </w:style>
  <w:style w:type="character" w:customStyle="1" w:styleId="WW8Num80z3">
    <w:name w:val="WW8Num80z3"/>
    <w:rsid w:val="00C822CA"/>
    <w:rPr>
      <w:rFonts w:ascii="Symbol" w:hAnsi="Symbol" w:cs="Symbol"/>
    </w:rPr>
  </w:style>
  <w:style w:type="character" w:customStyle="1" w:styleId="WW8Num81z0">
    <w:name w:val="WW8Num81z0"/>
    <w:rsid w:val="00C822CA"/>
  </w:style>
  <w:style w:type="character" w:customStyle="1" w:styleId="WW8Num81z1">
    <w:name w:val="WW8Num81z1"/>
    <w:rsid w:val="00C822CA"/>
  </w:style>
  <w:style w:type="character" w:customStyle="1" w:styleId="WW8Num81z2">
    <w:name w:val="WW8Num81z2"/>
    <w:rsid w:val="00C822CA"/>
  </w:style>
  <w:style w:type="character" w:customStyle="1" w:styleId="WW8Num81z3">
    <w:name w:val="WW8Num81z3"/>
    <w:rsid w:val="00C822CA"/>
  </w:style>
  <w:style w:type="character" w:customStyle="1" w:styleId="WW8Num81z4">
    <w:name w:val="WW8Num81z4"/>
    <w:rsid w:val="00C822CA"/>
  </w:style>
  <w:style w:type="character" w:customStyle="1" w:styleId="WW8Num81z5">
    <w:name w:val="WW8Num81z5"/>
    <w:rsid w:val="00C822CA"/>
  </w:style>
  <w:style w:type="character" w:customStyle="1" w:styleId="WW8Num81z6">
    <w:name w:val="WW8Num81z6"/>
    <w:rsid w:val="00C822CA"/>
  </w:style>
  <w:style w:type="character" w:customStyle="1" w:styleId="WW8Num81z7">
    <w:name w:val="WW8Num81z7"/>
    <w:rsid w:val="00C822CA"/>
  </w:style>
  <w:style w:type="character" w:customStyle="1" w:styleId="WW8Num81z8">
    <w:name w:val="WW8Num81z8"/>
    <w:rsid w:val="00C822CA"/>
  </w:style>
  <w:style w:type="character" w:customStyle="1" w:styleId="WW8Num82z0">
    <w:name w:val="WW8Num82z0"/>
    <w:rsid w:val="00C822CA"/>
    <w:rPr>
      <w:rFonts w:ascii="Calibri" w:hAnsi="Calibri" w:cs="Calibri"/>
      <w:color w:val="auto"/>
      <w:sz w:val="20"/>
      <w:szCs w:val="20"/>
    </w:rPr>
  </w:style>
  <w:style w:type="character" w:customStyle="1" w:styleId="WW8Num82z1">
    <w:name w:val="WW8Num82z1"/>
    <w:rsid w:val="00C822CA"/>
  </w:style>
  <w:style w:type="character" w:customStyle="1" w:styleId="WW8Num82z2">
    <w:name w:val="WW8Num82z2"/>
    <w:rsid w:val="00C822CA"/>
  </w:style>
  <w:style w:type="character" w:customStyle="1" w:styleId="WW8Num82z3">
    <w:name w:val="WW8Num82z3"/>
    <w:rsid w:val="00C822CA"/>
  </w:style>
  <w:style w:type="character" w:customStyle="1" w:styleId="WW8Num82z4">
    <w:name w:val="WW8Num82z4"/>
    <w:rsid w:val="00C822CA"/>
  </w:style>
  <w:style w:type="character" w:customStyle="1" w:styleId="WW8Num82z5">
    <w:name w:val="WW8Num82z5"/>
    <w:rsid w:val="00C822CA"/>
  </w:style>
  <w:style w:type="character" w:customStyle="1" w:styleId="WW8Num82z6">
    <w:name w:val="WW8Num82z6"/>
    <w:rsid w:val="00C822CA"/>
  </w:style>
  <w:style w:type="character" w:customStyle="1" w:styleId="WW8Num82z7">
    <w:name w:val="WW8Num82z7"/>
    <w:rsid w:val="00C822CA"/>
  </w:style>
  <w:style w:type="character" w:customStyle="1" w:styleId="WW8Num82z8">
    <w:name w:val="WW8Num82z8"/>
    <w:rsid w:val="00C822CA"/>
  </w:style>
  <w:style w:type="character" w:customStyle="1" w:styleId="WW8Num83z0">
    <w:name w:val="WW8Num83z0"/>
    <w:rsid w:val="00C822CA"/>
    <w:rPr>
      <w:rFonts w:ascii="Symbol" w:hAnsi="Symbol" w:cs="Symbol"/>
    </w:rPr>
  </w:style>
  <w:style w:type="character" w:customStyle="1" w:styleId="WW8Num83z1">
    <w:name w:val="WW8Num83z1"/>
    <w:rsid w:val="00C822CA"/>
    <w:rPr>
      <w:rFonts w:ascii="Wingdings" w:hAnsi="Wingdings" w:cs="Wingdings"/>
    </w:rPr>
  </w:style>
  <w:style w:type="character" w:customStyle="1" w:styleId="WW8Num83z4">
    <w:name w:val="WW8Num83z4"/>
    <w:rsid w:val="00C822CA"/>
    <w:rPr>
      <w:rFonts w:ascii="Courier New" w:hAnsi="Courier New" w:cs="Courier New"/>
    </w:rPr>
  </w:style>
  <w:style w:type="character" w:customStyle="1" w:styleId="WW8Num84z0">
    <w:name w:val="WW8Num84z0"/>
    <w:rsid w:val="00C822CA"/>
    <w:rPr>
      <w:rFonts w:ascii="Times New Roman" w:hAnsi="Times New Roman" w:cs="Times New Roman"/>
      <w:b w:val="0"/>
      <w:i w:val="0"/>
    </w:rPr>
  </w:style>
  <w:style w:type="character" w:customStyle="1" w:styleId="WW8Num84z1">
    <w:name w:val="WW8Num84z1"/>
    <w:rsid w:val="00C822CA"/>
    <w:rPr>
      <w:rFonts w:ascii="Courier New" w:hAnsi="Courier New" w:cs="Courier New"/>
    </w:rPr>
  </w:style>
  <w:style w:type="character" w:customStyle="1" w:styleId="WW8Num84z2">
    <w:name w:val="WW8Num84z2"/>
    <w:rsid w:val="00C822CA"/>
    <w:rPr>
      <w:rFonts w:ascii="Wingdings" w:hAnsi="Wingdings" w:cs="Wingdings"/>
    </w:rPr>
  </w:style>
  <w:style w:type="character" w:customStyle="1" w:styleId="WW8Num84z3">
    <w:name w:val="WW8Num84z3"/>
    <w:rsid w:val="00C822CA"/>
    <w:rPr>
      <w:rFonts w:ascii="Symbol" w:hAnsi="Symbol" w:cs="Symbol"/>
    </w:rPr>
  </w:style>
  <w:style w:type="character" w:customStyle="1" w:styleId="WW8Num85z0">
    <w:name w:val="WW8Num85z0"/>
    <w:rsid w:val="00C822CA"/>
  </w:style>
  <w:style w:type="character" w:customStyle="1" w:styleId="WW8Num85z1">
    <w:name w:val="WW8Num85z1"/>
    <w:rsid w:val="00C822CA"/>
  </w:style>
  <w:style w:type="character" w:customStyle="1" w:styleId="WW8Num85z2">
    <w:name w:val="WW8Num85z2"/>
    <w:rsid w:val="00C822CA"/>
  </w:style>
  <w:style w:type="character" w:customStyle="1" w:styleId="WW8Num85z3">
    <w:name w:val="WW8Num85z3"/>
    <w:rsid w:val="00C822CA"/>
  </w:style>
  <w:style w:type="character" w:customStyle="1" w:styleId="WW8Num85z4">
    <w:name w:val="WW8Num85z4"/>
    <w:rsid w:val="00C822CA"/>
  </w:style>
  <w:style w:type="character" w:customStyle="1" w:styleId="WW8Num85z5">
    <w:name w:val="WW8Num85z5"/>
    <w:rsid w:val="00C822CA"/>
  </w:style>
  <w:style w:type="character" w:customStyle="1" w:styleId="WW8Num85z6">
    <w:name w:val="WW8Num85z6"/>
    <w:rsid w:val="00C822CA"/>
  </w:style>
  <w:style w:type="character" w:customStyle="1" w:styleId="WW8Num85z7">
    <w:name w:val="WW8Num85z7"/>
    <w:rsid w:val="00C822CA"/>
  </w:style>
  <w:style w:type="character" w:customStyle="1" w:styleId="WW8Num85z8">
    <w:name w:val="WW8Num85z8"/>
    <w:rsid w:val="00C822CA"/>
  </w:style>
  <w:style w:type="character" w:customStyle="1" w:styleId="WW8Num86z0">
    <w:name w:val="WW8Num86z0"/>
    <w:rsid w:val="00C822CA"/>
    <w:rPr>
      <w:rFonts w:ascii="Calibri" w:hAnsi="Calibri" w:cs="Calibri"/>
      <w:color w:val="0D0D0D"/>
      <w:sz w:val="20"/>
      <w:szCs w:val="20"/>
    </w:rPr>
  </w:style>
  <w:style w:type="character" w:customStyle="1" w:styleId="WW8Num86z1">
    <w:name w:val="WW8Num86z1"/>
    <w:rsid w:val="00C822CA"/>
  </w:style>
  <w:style w:type="character" w:customStyle="1" w:styleId="WW8Num86z2">
    <w:name w:val="WW8Num86z2"/>
    <w:rsid w:val="00C822CA"/>
  </w:style>
  <w:style w:type="character" w:customStyle="1" w:styleId="WW8Num86z3">
    <w:name w:val="WW8Num86z3"/>
    <w:rsid w:val="00C822CA"/>
  </w:style>
  <w:style w:type="character" w:customStyle="1" w:styleId="WW8Num86z4">
    <w:name w:val="WW8Num86z4"/>
    <w:rsid w:val="00C822CA"/>
  </w:style>
  <w:style w:type="character" w:customStyle="1" w:styleId="WW8Num86z5">
    <w:name w:val="WW8Num86z5"/>
    <w:rsid w:val="00C822CA"/>
  </w:style>
  <w:style w:type="character" w:customStyle="1" w:styleId="WW8Num86z6">
    <w:name w:val="WW8Num86z6"/>
    <w:rsid w:val="00C822CA"/>
  </w:style>
  <w:style w:type="character" w:customStyle="1" w:styleId="WW8Num86z7">
    <w:name w:val="WW8Num86z7"/>
    <w:rsid w:val="00C822CA"/>
  </w:style>
  <w:style w:type="character" w:customStyle="1" w:styleId="WW8Num86z8">
    <w:name w:val="WW8Num86z8"/>
    <w:rsid w:val="00C822CA"/>
  </w:style>
  <w:style w:type="character" w:customStyle="1" w:styleId="WW8Num87z0">
    <w:name w:val="WW8Num87z0"/>
    <w:rsid w:val="00C822CA"/>
    <w:rPr>
      <w:rFonts w:ascii="Times New Roman" w:hAnsi="Times New Roman" w:cs="Times New Roman"/>
      <w:b w:val="0"/>
      <w:i w:val="0"/>
    </w:rPr>
  </w:style>
  <w:style w:type="character" w:customStyle="1" w:styleId="WW8Num87z1">
    <w:name w:val="WW8Num87z1"/>
    <w:rsid w:val="00C822CA"/>
    <w:rPr>
      <w:rFonts w:ascii="Courier New" w:hAnsi="Courier New" w:cs="Courier New"/>
    </w:rPr>
  </w:style>
  <w:style w:type="character" w:customStyle="1" w:styleId="WW8Num87z2">
    <w:name w:val="WW8Num87z2"/>
    <w:rsid w:val="00C822CA"/>
    <w:rPr>
      <w:rFonts w:ascii="Wingdings" w:hAnsi="Wingdings" w:cs="Wingdings"/>
    </w:rPr>
  </w:style>
  <w:style w:type="character" w:customStyle="1" w:styleId="WW8Num87z3">
    <w:name w:val="WW8Num87z3"/>
    <w:rsid w:val="00C822CA"/>
    <w:rPr>
      <w:rFonts w:ascii="Symbol" w:hAnsi="Symbol" w:cs="Symbol"/>
    </w:rPr>
  </w:style>
  <w:style w:type="character" w:customStyle="1" w:styleId="WW8Num88z0">
    <w:name w:val="WW8Num88z0"/>
    <w:rsid w:val="00C822CA"/>
  </w:style>
  <w:style w:type="character" w:customStyle="1" w:styleId="WW8Num88z1">
    <w:name w:val="WW8Num88z1"/>
    <w:rsid w:val="00C822CA"/>
  </w:style>
  <w:style w:type="character" w:customStyle="1" w:styleId="WW8Num88z2">
    <w:name w:val="WW8Num88z2"/>
    <w:rsid w:val="00C822CA"/>
  </w:style>
  <w:style w:type="character" w:customStyle="1" w:styleId="WW8Num88z3">
    <w:name w:val="WW8Num88z3"/>
    <w:rsid w:val="00C822CA"/>
  </w:style>
  <w:style w:type="character" w:customStyle="1" w:styleId="WW8Num88z4">
    <w:name w:val="WW8Num88z4"/>
    <w:rsid w:val="00C822CA"/>
  </w:style>
  <w:style w:type="character" w:customStyle="1" w:styleId="WW8Num88z5">
    <w:name w:val="WW8Num88z5"/>
    <w:rsid w:val="00C822CA"/>
  </w:style>
  <w:style w:type="character" w:customStyle="1" w:styleId="WW8Num88z6">
    <w:name w:val="WW8Num88z6"/>
    <w:rsid w:val="00C822CA"/>
  </w:style>
  <w:style w:type="character" w:customStyle="1" w:styleId="WW8Num88z7">
    <w:name w:val="WW8Num88z7"/>
    <w:rsid w:val="00C822CA"/>
  </w:style>
  <w:style w:type="character" w:customStyle="1" w:styleId="WW8Num88z8">
    <w:name w:val="WW8Num88z8"/>
    <w:rsid w:val="00C822CA"/>
  </w:style>
  <w:style w:type="character" w:customStyle="1" w:styleId="WW8Num89z0">
    <w:name w:val="WW8Num89z0"/>
    <w:rsid w:val="00C822CA"/>
    <w:rPr>
      <w:rFonts w:ascii="Calibri" w:hAnsi="Calibri" w:cs="Calibri"/>
      <w:sz w:val="20"/>
      <w:szCs w:val="20"/>
    </w:rPr>
  </w:style>
  <w:style w:type="character" w:customStyle="1" w:styleId="WW8Num89z1">
    <w:name w:val="WW8Num89z1"/>
    <w:rsid w:val="00C822CA"/>
  </w:style>
  <w:style w:type="character" w:customStyle="1" w:styleId="WW8Num89z2">
    <w:name w:val="WW8Num89z2"/>
    <w:rsid w:val="00C822CA"/>
  </w:style>
  <w:style w:type="character" w:customStyle="1" w:styleId="WW8Num89z3">
    <w:name w:val="WW8Num89z3"/>
    <w:rsid w:val="00C822CA"/>
  </w:style>
  <w:style w:type="character" w:customStyle="1" w:styleId="WW8Num89z4">
    <w:name w:val="WW8Num89z4"/>
    <w:rsid w:val="00C822CA"/>
  </w:style>
  <w:style w:type="character" w:customStyle="1" w:styleId="WW8Num89z5">
    <w:name w:val="WW8Num89z5"/>
    <w:rsid w:val="00C822CA"/>
  </w:style>
  <w:style w:type="character" w:customStyle="1" w:styleId="WW8Num89z6">
    <w:name w:val="WW8Num89z6"/>
    <w:rsid w:val="00C822CA"/>
  </w:style>
  <w:style w:type="character" w:customStyle="1" w:styleId="WW8Num89z7">
    <w:name w:val="WW8Num89z7"/>
    <w:rsid w:val="00C822CA"/>
  </w:style>
  <w:style w:type="character" w:customStyle="1" w:styleId="WW8Num89z8">
    <w:name w:val="WW8Num89z8"/>
    <w:rsid w:val="00C822CA"/>
  </w:style>
  <w:style w:type="character" w:customStyle="1" w:styleId="WW8Num90z0">
    <w:name w:val="WW8Num90z0"/>
    <w:rsid w:val="00C822CA"/>
    <w:rPr>
      <w:rFonts w:ascii="Calibri" w:hAnsi="Calibri" w:cs="Calibri"/>
      <w:color w:val="auto"/>
      <w:sz w:val="20"/>
      <w:szCs w:val="20"/>
    </w:rPr>
  </w:style>
  <w:style w:type="character" w:customStyle="1" w:styleId="WW8Num90z1">
    <w:name w:val="WW8Num90z1"/>
    <w:rsid w:val="00C822CA"/>
  </w:style>
  <w:style w:type="character" w:customStyle="1" w:styleId="WW8Num90z2">
    <w:name w:val="WW8Num90z2"/>
    <w:rsid w:val="00C822CA"/>
  </w:style>
  <w:style w:type="character" w:customStyle="1" w:styleId="WW8Num90z3">
    <w:name w:val="WW8Num90z3"/>
    <w:rsid w:val="00C822CA"/>
  </w:style>
  <w:style w:type="character" w:customStyle="1" w:styleId="WW8Num90z4">
    <w:name w:val="WW8Num90z4"/>
    <w:rsid w:val="00C822CA"/>
  </w:style>
  <w:style w:type="character" w:customStyle="1" w:styleId="WW8Num90z5">
    <w:name w:val="WW8Num90z5"/>
    <w:rsid w:val="00C822CA"/>
  </w:style>
  <w:style w:type="character" w:customStyle="1" w:styleId="WW8Num90z6">
    <w:name w:val="WW8Num90z6"/>
    <w:rsid w:val="00C822CA"/>
  </w:style>
  <w:style w:type="character" w:customStyle="1" w:styleId="WW8Num90z7">
    <w:name w:val="WW8Num90z7"/>
    <w:rsid w:val="00C822CA"/>
  </w:style>
  <w:style w:type="character" w:customStyle="1" w:styleId="WW8Num90z8">
    <w:name w:val="WW8Num90z8"/>
    <w:rsid w:val="00C822CA"/>
  </w:style>
  <w:style w:type="character" w:customStyle="1" w:styleId="WW8Num91z0">
    <w:name w:val="WW8Num91z0"/>
    <w:rsid w:val="00C822CA"/>
    <w:rPr>
      <w:rFonts w:cs="Times New Roman"/>
    </w:rPr>
  </w:style>
  <w:style w:type="character" w:customStyle="1" w:styleId="WW8Num91z1">
    <w:name w:val="WW8Num91z1"/>
    <w:rsid w:val="00C822CA"/>
  </w:style>
  <w:style w:type="character" w:customStyle="1" w:styleId="WW8Num91z2">
    <w:name w:val="WW8Num91z2"/>
    <w:rsid w:val="00C822CA"/>
  </w:style>
  <w:style w:type="character" w:customStyle="1" w:styleId="WW8Num91z3">
    <w:name w:val="WW8Num91z3"/>
    <w:rsid w:val="00C822CA"/>
  </w:style>
  <w:style w:type="character" w:customStyle="1" w:styleId="WW8Num91z4">
    <w:name w:val="WW8Num91z4"/>
    <w:rsid w:val="00C822CA"/>
  </w:style>
  <w:style w:type="character" w:customStyle="1" w:styleId="WW8Num91z5">
    <w:name w:val="WW8Num91z5"/>
    <w:rsid w:val="00C822CA"/>
  </w:style>
  <w:style w:type="character" w:customStyle="1" w:styleId="WW8Num91z6">
    <w:name w:val="WW8Num91z6"/>
    <w:rsid w:val="00C822CA"/>
  </w:style>
  <w:style w:type="character" w:customStyle="1" w:styleId="WW8Num91z7">
    <w:name w:val="WW8Num91z7"/>
    <w:rsid w:val="00C822CA"/>
  </w:style>
  <w:style w:type="character" w:customStyle="1" w:styleId="WW8Num91z8">
    <w:name w:val="WW8Num91z8"/>
    <w:rsid w:val="00C822CA"/>
  </w:style>
  <w:style w:type="character" w:customStyle="1" w:styleId="WW8Num92z0">
    <w:name w:val="WW8Num92z0"/>
    <w:rsid w:val="00C822CA"/>
    <w:rPr>
      <w:rFonts w:ascii="Symbol" w:hAnsi="Symbol" w:cs="Symbol"/>
      <w:sz w:val="20"/>
      <w:szCs w:val="20"/>
    </w:rPr>
  </w:style>
  <w:style w:type="character" w:customStyle="1" w:styleId="WW8Num92z1">
    <w:name w:val="WW8Num92z1"/>
    <w:rsid w:val="00C822CA"/>
    <w:rPr>
      <w:rFonts w:ascii="Courier New" w:hAnsi="Courier New" w:cs="Courier New"/>
    </w:rPr>
  </w:style>
  <w:style w:type="character" w:customStyle="1" w:styleId="WW8Num92z2">
    <w:name w:val="WW8Num92z2"/>
    <w:rsid w:val="00C822CA"/>
    <w:rPr>
      <w:rFonts w:ascii="Wingdings" w:hAnsi="Wingdings" w:cs="Wingdings"/>
    </w:rPr>
  </w:style>
  <w:style w:type="character" w:customStyle="1" w:styleId="WW8Num93z0">
    <w:name w:val="WW8Num93z0"/>
    <w:rsid w:val="00C822CA"/>
    <w:rPr>
      <w:rFonts w:ascii="Times New Roman" w:hAnsi="Times New Roman" w:cs="Times New Roman"/>
      <w:b w:val="0"/>
      <w:i w:val="0"/>
    </w:rPr>
  </w:style>
  <w:style w:type="character" w:customStyle="1" w:styleId="WW8Num93z1">
    <w:name w:val="WW8Num93z1"/>
    <w:rsid w:val="00C822CA"/>
    <w:rPr>
      <w:rFonts w:ascii="Courier New" w:hAnsi="Courier New" w:cs="Courier New"/>
    </w:rPr>
  </w:style>
  <w:style w:type="character" w:customStyle="1" w:styleId="WW8Num93z2">
    <w:name w:val="WW8Num93z2"/>
    <w:rsid w:val="00C822CA"/>
    <w:rPr>
      <w:rFonts w:ascii="Wingdings" w:hAnsi="Wingdings" w:cs="Wingdings"/>
    </w:rPr>
  </w:style>
  <w:style w:type="character" w:customStyle="1" w:styleId="WW8Num93z3">
    <w:name w:val="WW8Num93z3"/>
    <w:rsid w:val="00C822CA"/>
    <w:rPr>
      <w:rFonts w:ascii="Symbol" w:hAnsi="Symbol" w:cs="Symbol"/>
    </w:rPr>
  </w:style>
  <w:style w:type="character" w:customStyle="1" w:styleId="WW8Num94z0">
    <w:name w:val="WW8Num94z0"/>
    <w:rsid w:val="00C822CA"/>
    <w:rPr>
      <w:sz w:val="18"/>
      <w:szCs w:val="18"/>
    </w:rPr>
  </w:style>
  <w:style w:type="character" w:customStyle="1" w:styleId="WW8Num94z1">
    <w:name w:val="WW8Num94z1"/>
    <w:rsid w:val="00C822CA"/>
  </w:style>
  <w:style w:type="character" w:customStyle="1" w:styleId="WW8Num94z2">
    <w:name w:val="WW8Num94z2"/>
    <w:rsid w:val="00C822CA"/>
  </w:style>
  <w:style w:type="character" w:customStyle="1" w:styleId="WW8Num94z3">
    <w:name w:val="WW8Num94z3"/>
    <w:rsid w:val="00C822CA"/>
  </w:style>
  <w:style w:type="character" w:customStyle="1" w:styleId="WW8Num94z4">
    <w:name w:val="WW8Num94z4"/>
    <w:rsid w:val="00C822CA"/>
  </w:style>
  <w:style w:type="character" w:customStyle="1" w:styleId="WW8Num94z5">
    <w:name w:val="WW8Num94z5"/>
    <w:rsid w:val="00C822CA"/>
  </w:style>
  <w:style w:type="character" w:customStyle="1" w:styleId="WW8Num94z6">
    <w:name w:val="WW8Num94z6"/>
    <w:rsid w:val="00C822CA"/>
  </w:style>
  <w:style w:type="character" w:customStyle="1" w:styleId="WW8Num94z7">
    <w:name w:val="WW8Num94z7"/>
    <w:rsid w:val="00C822CA"/>
  </w:style>
  <w:style w:type="character" w:customStyle="1" w:styleId="WW8Num94z8">
    <w:name w:val="WW8Num94z8"/>
    <w:rsid w:val="00C822CA"/>
  </w:style>
  <w:style w:type="character" w:customStyle="1" w:styleId="WW8Num95z0">
    <w:name w:val="WW8Num95z0"/>
    <w:rsid w:val="00C822CA"/>
  </w:style>
  <w:style w:type="character" w:customStyle="1" w:styleId="WW8Num95z1">
    <w:name w:val="WW8Num95z1"/>
    <w:rsid w:val="00C822CA"/>
  </w:style>
  <w:style w:type="character" w:customStyle="1" w:styleId="WW8Num95z2">
    <w:name w:val="WW8Num95z2"/>
    <w:rsid w:val="00C822CA"/>
  </w:style>
  <w:style w:type="character" w:customStyle="1" w:styleId="WW8Num95z3">
    <w:name w:val="WW8Num95z3"/>
    <w:rsid w:val="00C822CA"/>
  </w:style>
  <w:style w:type="character" w:customStyle="1" w:styleId="WW8Num95z4">
    <w:name w:val="WW8Num95z4"/>
    <w:rsid w:val="00C822CA"/>
  </w:style>
  <w:style w:type="character" w:customStyle="1" w:styleId="WW8Num95z5">
    <w:name w:val="WW8Num95z5"/>
    <w:rsid w:val="00C822CA"/>
  </w:style>
  <w:style w:type="character" w:customStyle="1" w:styleId="WW8Num95z6">
    <w:name w:val="WW8Num95z6"/>
    <w:rsid w:val="00C822CA"/>
  </w:style>
  <w:style w:type="character" w:customStyle="1" w:styleId="WW8Num95z7">
    <w:name w:val="WW8Num95z7"/>
    <w:rsid w:val="00C822CA"/>
  </w:style>
  <w:style w:type="character" w:customStyle="1" w:styleId="WW8Num95z8">
    <w:name w:val="WW8Num95z8"/>
    <w:rsid w:val="00C822CA"/>
  </w:style>
  <w:style w:type="character" w:customStyle="1" w:styleId="WW8Num96z0">
    <w:name w:val="WW8Num96z0"/>
    <w:rsid w:val="00C822CA"/>
    <w:rPr>
      <w:rFonts w:ascii="Calibri" w:hAnsi="Calibri" w:cs="Calibri"/>
      <w:b w:val="0"/>
      <w:color w:val="auto"/>
      <w:sz w:val="20"/>
      <w:szCs w:val="20"/>
    </w:rPr>
  </w:style>
  <w:style w:type="character" w:customStyle="1" w:styleId="WW8Num96z1">
    <w:name w:val="WW8Num96z1"/>
    <w:rsid w:val="00C822CA"/>
  </w:style>
  <w:style w:type="character" w:customStyle="1" w:styleId="WW8Num96z2">
    <w:name w:val="WW8Num96z2"/>
    <w:rsid w:val="00C822CA"/>
  </w:style>
  <w:style w:type="character" w:customStyle="1" w:styleId="WW8Num96z3">
    <w:name w:val="WW8Num96z3"/>
    <w:rsid w:val="00C822CA"/>
  </w:style>
  <w:style w:type="character" w:customStyle="1" w:styleId="WW8Num96z4">
    <w:name w:val="WW8Num96z4"/>
    <w:rsid w:val="00C822CA"/>
  </w:style>
  <w:style w:type="character" w:customStyle="1" w:styleId="WW8Num96z5">
    <w:name w:val="WW8Num96z5"/>
    <w:rsid w:val="00C822CA"/>
  </w:style>
  <w:style w:type="character" w:customStyle="1" w:styleId="WW8Num96z6">
    <w:name w:val="WW8Num96z6"/>
    <w:rsid w:val="00C822CA"/>
  </w:style>
  <w:style w:type="character" w:customStyle="1" w:styleId="WW8Num96z7">
    <w:name w:val="WW8Num96z7"/>
    <w:rsid w:val="00C822CA"/>
  </w:style>
  <w:style w:type="character" w:customStyle="1" w:styleId="WW8Num96z8">
    <w:name w:val="WW8Num96z8"/>
    <w:rsid w:val="00C822CA"/>
  </w:style>
  <w:style w:type="character" w:customStyle="1" w:styleId="WW8Num97z0">
    <w:name w:val="WW8Num97z0"/>
    <w:rsid w:val="00C822CA"/>
    <w:rPr>
      <w:rFonts w:ascii="Calibri" w:hAnsi="Calibri" w:cs="Calibri"/>
      <w:strike w:val="0"/>
      <w:dstrike w:val="0"/>
      <w:color w:val="auto"/>
      <w:sz w:val="20"/>
      <w:szCs w:val="20"/>
    </w:rPr>
  </w:style>
  <w:style w:type="character" w:customStyle="1" w:styleId="WW8Num97z1">
    <w:name w:val="WW8Num97z1"/>
    <w:rsid w:val="00C822CA"/>
    <w:rPr>
      <w:sz w:val="22"/>
    </w:rPr>
  </w:style>
  <w:style w:type="character" w:customStyle="1" w:styleId="WW8Num97z3">
    <w:name w:val="WW8Num97z3"/>
    <w:rsid w:val="00C822CA"/>
    <w:rPr>
      <w:rFonts w:ascii="Symbol" w:hAnsi="Symbol" w:cs="Symbol"/>
    </w:rPr>
  </w:style>
  <w:style w:type="character" w:customStyle="1" w:styleId="WW8Num97z4">
    <w:name w:val="WW8Num97z4"/>
    <w:rsid w:val="00C822CA"/>
    <w:rPr>
      <w:rFonts w:ascii="Courier New" w:hAnsi="Courier New" w:cs="Courier New"/>
    </w:rPr>
  </w:style>
  <w:style w:type="character" w:customStyle="1" w:styleId="WW8Num97z5">
    <w:name w:val="WW8Num97z5"/>
    <w:rsid w:val="00C822CA"/>
    <w:rPr>
      <w:rFonts w:ascii="Wingdings" w:hAnsi="Wingdings" w:cs="Wingdings"/>
    </w:rPr>
  </w:style>
  <w:style w:type="character" w:customStyle="1" w:styleId="WW8Num98z0">
    <w:name w:val="WW8Num98z0"/>
    <w:rsid w:val="00C822CA"/>
  </w:style>
  <w:style w:type="character" w:customStyle="1" w:styleId="WW8Num98z1">
    <w:name w:val="WW8Num98z1"/>
    <w:rsid w:val="00C822CA"/>
  </w:style>
  <w:style w:type="character" w:customStyle="1" w:styleId="WW8Num98z2">
    <w:name w:val="WW8Num98z2"/>
    <w:rsid w:val="00C822CA"/>
  </w:style>
  <w:style w:type="character" w:customStyle="1" w:styleId="WW8Num98z3">
    <w:name w:val="WW8Num98z3"/>
    <w:rsid w:val="00C822CA"/>
  </w:style>
  <w:style w:type="character" w:customStyle="1" w:styleId="WW8Num98z4">
    <w:name w:val="WW8Num98z4"/>
    <w:rsid w:val="00C822CA"/>
  </w:style>
  <w:style w:type="character" w:customStyle="1" w:styleId="WW8Num98z5">
    <w:name w:val="WW8Num98z5"/>
    <w:rsid w:val="00C822CA"/>
  </w:style>
  <w:style w:type="character" w:customStyle="1" w:styleId="WW8Num98z6">
    <w:name w:val="WW8Num98z6"/>
    <w:rsid w:val="00C822CA"/>
  </w:style>
  <w:style w:type="character" w:customStyle="1" w:styleId="WW8Num98z7">
    <w:name w:val="WW8Num98z7"/>
    <w:rsid w:val="00C822CA"/>
  </w:style>
  <w:style w:type="character" w:customStyle="1" w:styleId="WW8Num98z8">
    <w:name w:val="WW8Num98z8"/>
    <w:rsid w:val="00C822CA"/>
  </w:style>
  <w:style w:type="character" w:customStyle="1" w:styleId="WW8Num99z0">
    <w:name w:val="WW8Num99z0"/>
    <w:rsid w:val="00C822CA"/>
  </w:style>
  <w:style w:type="character" w:customStyle="1" w:styleId="WW8Num99z1">
    <w:name w:val="WW8Num99z1"/>
    <w:rsid w:val="00C822CA"/>
  </w:style>
  <w:style w:type="character" w:customStyle="1" w:styleId="WW8Num99z2">
    <w:name w:val="WW8Num99z2"/>
    <w:rsid w:val="00C822CA"/>
  </w:style>
  <w:style w:type="character" w:customStyle="1" w:styleId="WW8Num99z3">
    <w:name w:val="WW8Num99z3"/>
    <w:rsid w:val="00C822CA"/>
  </w:style>
  <w:style w:type="character" w:customStyle="1" w:styleId="WW8Num99z4">
    <w:name w:val="WW8Num99z4"/>
    <w:rsid w:val="00C822CA"/>
  </w:style>
  <w:style w:type="character" w:customStyle="1" w:styleId="WW8Num99z5">
    <w:name w:val="WW8Num99z5"/>
    <w:rsid w:val="00C822CA"/>
  </w:style>
  <w:style w:type="character" w:customStyle="1" w:styleId="WW8Num99z6">
    <w:name w:val="WW8Num99z6"/>
    <w:rsid w:val="00C822CA"/>
  </w:style>
  <w:style w:type="character" w:customStyle="1" w:styleId="WW8Num99z7">
    <w:name w:val="WW8Num99z7"/>
    <w:rsid w:val="00C822CA"/>
  </w:style>
  <w:style w:type="character" w:customStyle="1" w:styleId="WW8Num99z8">
    <w:name w:val="WW8Num99z8"/>
    <w:rsid w:val="00C822CA"/>
  </w:style>
  <w:style w:type="character" w:customStyle="1" w:styleId="WW8Num100z0">
    <w:name w:val="WW8Num100z0"/>
    <w:rsid w:val="00C822CA"/>
  </w:style>
  <w:style w:type="character" w:customStyle="1" w:styleId="WW8Num100z1">
    <w:name w:val="WW8Num100z1"/>
    <w:rsid w:val="00C822CA"/>
  </w:style>
  <w:style w:type="character" w:customStyle="1" w:styleId="WW8Num100z2">
    <w:name w:val="WW8Num100z2"/>
    <w:rsid w:val="00C822CA"/>
  </w:style>
  <w:style w:type="character" w:customStyle="1" w:styleId="WW8Num100z3">
    <w:name w:val="WW8Num100z3"/>
    <w:rsid w:val="00C822CA"/>
  </w:style>
  <w:style w:type="character" w:customStyle="1" w:styleId="WW8Num100z4">
    <w:name w:val="WW8Num100z4"/>
    <w:rsid w:val="00C822CA"/>
  </w:style>
  <w:style w:type="character" w:customStyle="1" w:styleId="WW8Num100z5">
    <w:name w:val="WW8Num100z5"/>
    <w:rsid w:val="00C822CA"/>
  </w:style>
  <w:style w:type="character" w:customStyle="1" w:styleId="WW8Num100z6">
    <w:name w:val="WW8Num100z6"/>
    <w:rsid w:val="00C822CA"/>
  </w:style>
  <w:style w:type="character" w:customStyle="1" w:styleId="WW8Num100z7">
    <w:name w:val="WW8Num100z7"/>
    <w:rsid w:val="00C822CA"/>
  </w:style>
  <w:style w:type="character" w:customStyle="1" w:styleId="WW8Num100z8">
    <w:name w:val="WW8Num100z8"/>
    <w:rsid w:val="00C822CA"/>
  </w:style>
  <w:style w:type="character" w:customStyle="1" w:styleId="WW8Num101z0">
    <w:name w:val="WW8Num101z0"/>
    <w:rsid w:val="00C822CA"/>
    <w:rPr>
      <w:rFonts w:ascii="Times New Roman" w:hAnsi="Times New Roman" w:cs="Times New Roman"/>
      <w:bCs/>
      <w:kern w:val="1"/>
      <w:sz w:val="20"/>
      <w:szCs w:val="20"/>
    </w:rPr>
  </w:style>
  <w:style w:type="character" w:customStyle="1" w:styleId="WW8Num101z1">
    <w:name w:val="WW8Num101z1"/>
    <w:rsid w:val="00C822CA"/>
    <w:rPr>
      <w:rFonts w:ascii="Calibri" w:hAnsi="Calibri" w:cs="Times New Roman"/>
      <w:bCs/>
      <w:kern w:val="1"/>
      <w:sz w:val="20"/>
      <w:szCs w:val="20"/>
    </w:rPr>
  </w:style>
  <w:style w:type="character" w:customStyle="1" w:styleId="WW8Num102z0">
    <w:name w:val="WW8Num102z0"/>
    <w:rsid w:val="00C822CA"/>
  </w:style>
  <w:style w:type="character" w:customStyle="1" w:styleId="WW8Num102z1">
    <w:name w:val="WW8Num102z1"/>
    <w:rsid w:val="00C822CA"/>
  </w:style>
  <w:style w:type="character" w:customStyle="1" w:styleId="WW8Num102z2">
    <w:name w:val="WW8Num102z2"/>
    <w:rsid w:val="00C822CA"/>
  </w:style>
  <w:style w:type="character" w:customStyle="1" w:styleId="WW8Num102z3">
    <w:name w:val="WW8Num102z3"/>
    <w:rsid w:val="00C822CA"/>
  </w:style>
  <w:style w:type="character" w:customStyle="1" w:styleId="WW8Num102z4">
    <w:name w:val="WW8Num102z4"/>
    <w:rsid w:val="00C822CA"/>
  </w:style>
  <w:style w:type="character" w:customStyle="1" w:styleId="WW8Num102z5">
    <w:name w:val="WW8Num102z5"/>
    <w:rsid w:val="00C822CA"/>
  </w:style>
  <w:style w:type="character" w:customStyle="1" w:styleId="WW8Num102z6">
    <w:name w:val="WW8Num102z6"/>
    <w:rsid w:val="00C822CA"/>
  </w:style>
  <w:style w:type="character" w:customStyle="1" w:styleId="WW8Num102z7">
    <w:name w:val="WW8Num102z7"/>
    <w:rsid w:val="00C822CA"/>
  </w:style>
  <w:style w:type="character" w:customStyle="1" w:styleId="WW8Num102z8">
    <w:name w:val="WW8Num102z8"/>
    <w:rsid w:val="00C822CA"/>
  </w:style>
  <w:style w:type="character" w:customStyle="1" w:styleId="WW8Num103z0">
    <w:name w:val="WW8Num103z0"/>
    <w:rsid w:val="00C822CA"/>
    <w:rPr>
      <w:rFonts w:ascii="Symbol" w:hAnsi="Symbol" w:cs="Symbol"/>
    </w:rPr>
  </w:style>
  <w:style w:type="character" w:customStyle="1" w:styleId="WW8Num103z1">
    <w:name w:val="WW8Num103z1"/>
    <w:rsid w:val="00C822CA"/>
    <w:rPr>
      <w:rFonts w:ascii="Courier New" w:hAnsi="Courier New" w:cs="Courier New"/>
    </w:rPr>
  </w:style>
  <w:style w:type="character" w:customStyle="1" w:styleId="WW8Num103z2">
    <w:name w:val="WW8Num103z2"/>
    <w:rsid w:val="00C822CA"/>
    <w:rPr>
      <w:rFonts w:ascii="Wingdings" w:hAnsi="Wingdings" w:cs="Wingdings"/>
    </w:rPr>
  </w:style>
  <w:style w:type="character" w:customStyle="1" w:styleId="WW8Num104z0">
    <w:name w:val="WW8Num104z0"/>
    <w:rsid w:val="00C822CA"/>
    <w:rPr>
      <w:rFonts w:ascii="Times New Roman" w:hAnsi="Times New Roman" w:cs="Times New Roman"/>
      <w:b w:val="0"/>
      <w:i w:val="0"/>
    </w:rPr>
  </w:style>
  <w:style w:type="character" w:customStyle="1" w:styleId="WW8Num104z1">
    <w:name w:val="WW8Num104z1"/>
    <w:rsid w:val="00C822CA"/>
    <w:rPr>
      <w:rFonts w:ascii="Courier New" w:hAnsi="Courier New" w:cs="Courier New"/>
    </w:rPr>
  </w:style>
  <w:style w:type="character" w:customStyle="1" w:styleId="WW8Num104z2">
    <w:name w:val="WW8Num104z2"/>
    <w:rsid w:val="00C822CA"/>
    <w:rPr>
      <w:rFonts w:ascii="Wingdings" w:hAnsi="Wingdings" w:cs="Wingdings"/>
    </w:rPr>
  </w:style>
  <w:style w:type="character" w:customStyle="1" w:styleId="WW8Num104z3">
    <w:name w:val="WW8Num104z3"/>
    <w:rsid w:val="00C822CA"/>
    <w:rPr>
      <w:rFonts w:ascii="Symbol" w:hAnsi="Symbol" w:cs="Symbol"/>
    </w:rPr>
  </w:style>
  <w:style w:type="character" w:customStyle="1" w:styleId="WW8Num105z0">
    <w:name w:val="WW8Num105z0"/>
    <w:rsid w:val="00C822CA"/>
  </w:style>
  <w:style w:type="character" w:customStyle="1" w:styleId="WW8Num105z1">
    <w:name w:val="WW8Num105z1"/>
    <w:rsid w:val="00C822CA"/>
  </w:style>
  <w:style w:type="character" w:customStyle="1" w:styleId="WW8Num105z2">
    <w:name w:val="WW8Num105z2"/>
    <w:rsid w:val="00C822CA"/>
  </w:style>
  <w:style w:type="character" w:customStyle="1" w:styleId="WW8Num105z3">
    <w:name w:val="WW8Num105z3"/>
    <w:rsid w:val="00C822CA"/>
  </w:style>
  <w:style w:type="character" w:customStyle="1" w:styleId="WW8Num105z4">
    <w:name w:val="WW8Num105z4"/>
    <w:rsid w:val="00C822CA"/>
  </w:style>
  <w:style w:type="character" w:customStyle="1" w:styleId="WW8Num105z5">
    <w:name w:val="WW8Num105z5"/>
    <w:rsid w:val="00C822CA"/>
  </w:style>
  <w:style w:type="character" w:customStyle="1" w:styleId="WW8Num105z6">
    <w:name w:val="WW8Num105z6"/>
    <w:rsid w:val="00C822CA"/>
  </w:style>
  <w:style w:type="character" w:customStyle="1" w:styleId="WW8Num105z7">
    <w:name w:val="WW8Num105z7"/>
    <w:rsid w:val="00C822CA"/>
  </w:style>
  <w:style w:type="character" w:customStyle="1" w:styleId="WW8Num105z8">
    <w:name w:val="WW8Num105z8"/>
    <w:rsid w:val="00C822CA"/>
  </w:style>
  <w:style w:type="character" w:customStyle="1" w:styleId="WW8Num106z0">
    <w:name w:val="WW8Num106z0"/>
    <w:rsid w:val="00C822CA"/>
    <w:rPr>
      <w:rFonts w:ascii="Symbol" w:hAnsi="Symbol" w:cs="Symbol"/>
    </w:rPr>
  </w:style>
  <w:style w:type="character" w:customStyle="1" w:styleId="WW8Num106z1">
    <w:name w:val="WW8Num106z1"/>
    <w:rsid w:val="00C822CA"/>
    <w:rPr>
      <w:rFonts w:ascii="Courier New" w:hAnsi="Courier New" w:cs="Courier New"/>
    </w:rPr>
  </w:style>
  <w:style w:type="character" w:customStyle="1" w:styleId="WW8Num106z2">
    <w:name w:val="WW8Num106z2"/>
    <w:rsid w:val="00C822CA"/>
    <w:rPr>
      <w:rFonts w:ascii="Wingdings" w:hAnsi="Wingdings" w:cs="Wingdings"/>
    </w:rPr>
  </w:style>
  <w:style w:type="character" w:customStyle="1" w:styleId="WW8Num107z0">
    <w:name w:val="WW8Num107z0"/>
    <w:rsid w:val="00C822CA"/>
  </w:style>
  <w:style w:type="character" w:customStyle="1" w:styleId="WW8Num107z1">
    <w:name w:val="WW8Num107z1"/>
    <w:rsid w:val="00C822CA"/>
  </w:style>
  <w:style w:type="character" w:customStyle="1" w:styleId="WW8Num107z2">
    <w:name w:val="WW8Num107z2"/>
    <w:rsid w:val="00C822CA"/>
  </w:style>
  <w:style w:type="character" w:customStyle="1" w:styleId="WW8Num107z3">
    <w:name w:val="WW8Num107z3"/>
    <w:rsid w:val="00C822CA"/>
  </w:style>
  <w:style w:type="character" w:customStyle="1" w:styleId="WW8Num107z4">
    <w:name w:val="WW8Num107z4"/>
    <w:rsid w:val="00C822CA"/>
  </w:style>
  <w:style w:type="character" w:customStyle="1" w:styleId="WW8Num107z5">
    <w:name w:val="WW8Num107z5"/>
    <w:rsid w:val="00C822CA"/>
  </w:style>
  <w:style w:type="character" w:customStyle="1" w:styleId="WW8Num107z6">
    <w:name w:val="WW8Num107z6"/>
    <w:rsid w:val="00C822CA"/>
  </w:style>
  <w:style w:type="character" w:customStyle="1" w:styleId="WW8Num107z7">
    <w:name w:val="WW8Num107z7"/>
    <w:rsid w:val="00C822CA"/>
  </w:style>
  <w:style w:type="character" w:customStyle="1" w:styleId="WW8Num107z8">
    <w:name w:val="WW8Num107z8"/>
    <w:rsid w:val="00C822CA"/>
  </w:style>
  <w:style w:type="character" w:customStyle="1" w:styleId="WW8Num108z0">
    <w:name w:val="WW8Num108z0"/>
    <w:rsid w:val="00C822CA"/>
    <w:rPr>
      <w:rFonts w:ascii="Calibri" w:hAnsi="Calibri" w:cs="Calibri"/>
      <w:sz w:val="20"/>
      <w:szCs w:val="20"/>
    </w:rPr>
  </w:style>
  <w:style w:type="character" w:customStyle="1" w:styleId="WW8Num108z1">
    <w:name w:val="WW8Num108z1"/>
    <w:rsid w:val="00C822CA"/>
  </w:style>
  <w:style w:type="character" w:customStyle="1" w:styleId="WW8Num108z2">
    <w:name w:val="WW8Num108z2"/>
    <w:rsid w:val="00C822CA"/>
  </w:style>
  <w:style w:type="character" w:customStyle="1" w:styleId="WW8Num108z3">
    <w:name w:val="WW8Num108z3"/>
    <w:rsid w:val="00C822CA"/>
  </w:style>
  <w:style w:type="character" w:customStyle="1" w:styleId="WW8Num108z4">
    <w:name w:val="WW8Num108z4"/>
    <w:rsid w:val="00C822CA"/>
  </w:style>
  <w:style w:type="character" w:customStyle="1" w:styleId="WW8Num108z5">
    <w:name w:val="WW8Num108z5"/>
    <w:rsid w:val="00C822CA"/>
  </w:style>
  <w:style w:type="character" w:customStyle="1" w:styleId="WW8Num108z6">
    <w:name w:val="WW8Num108z6"/>
    <w:rsid w:val="00C822CA"/>
  </w:style>
  <w:style w:type="character" w:customStyle="1" w:styleId="WW8Num108z7">
    <w:name w:val="WW8Num108z7"/>
    <w:rsid w:val="00C822CA"/>
  </w:style>
  <w:style w:type="character" w:customStyle="1" w:styleId="WW8Num108z8">
    <w:name w:val="WW8Num108z8"/>
    <w:rsid w:val="00C822CA"/>
  </w:style>
  <w:style w:type="character" w:customStyle="1" w:styleId="WW8Num109z0">
    <w:name w:val="WW8Num109z0"/>
    <w:rsid w:val="00C822CA"/>
    <w:rPr>
      <w:rFonts w:ascii="Calibri" w:eastAsia="Calibri" w:hAnsi="Calibri" w:cs="Arial"/>
      <w:sz w:val="20"/>
      <w:szCs w:val="20"/>
    </w:rPr>
  </w:style>
  <w:style w:type="character" w:customStyle="1" w:styleId="WW8Num110z0">
    <w:name w:val="WW8Num110z0"/>
    <w:rsid w:val="00C822CA"/>
  </w:style>
  <w:style w:type="character" w:customStyle="1" w:styleId="WW8Num110z1">
    <w:name w:val="WW8Num110z1"/>
    <w:rsid w:val="00C822CA"/>
  </w:style>
  <w:style w:type="character" w:customStyle="1" w:styleId="WW8Num110z2">
    <w:name w:val="WW8Num110z2"/>
    <w:rsid w:val="00C822CA"/>
  </w:style>
  <w:style w:type="character" w:customStyle="1" w:styleId="WW8Num110z3">
    <w:name w:val="WW8Num110z3"/>
    <w:rsid w:val="00C822CA"/>
  </w:style>
  <w:style w:type="character" w:customStyle="1" w:styleId="WW8Num110z4">
    <w:name w:val="WW8Num110z4"/>
    <w:rsid w:val="00C822CA"/>
  </w:style>
  <w:style w:type="character" w:customStyle="1" w:styleId="WW8Num110z5">
    <w:name w:val="WW8Num110z5"/>
    <w:rsid w:val="00C822CA"/>
  </w:style>
  <w:style w:type="character" w:customStyle="1" w:styleId="WW8Num110z6">
    <w:name w:val="WW8Num110z6"/>
    <w:rsid w:val="00C822CA"/>
  </w:style>
  <w:style w:type="character" w:customStyle="1" w:styleId="WW8Num110z7">
    <w:name w:val="WW8Num110z7"/>
    <w:rsid w:val="00C822CA"/>
  </w:style>
  <w:style w:type="character" w:customStyle="1" w:styleId="WW8Num110z8">
    <w:name w:val="WW8Num110z8"/>
    <w:rsid w:val="00C822CA"/>
  </w:style>
  <w:style w:type="character" w:customStyle="1" w:styleId="WW8Num111z0">
    <w:name w:val="WW8Num111z0"/>
    <w:rsid w:val="00C822CA"/>
    <w:rPr>
      <w:rFonts w:ascii="Calibri" w:eastAsia="Calibri" w:hAnsi="Calibri" w:cs="Arial"/>
      <w:kern w:val="1"/>
      <w:sz w:val="20"/>
      <w:szCs w:val="20"/>
    </w:rPr>
  </w:style>
  <w:style w:type="character" w:customStyle="1" w:styleId="WW8Num111z1">
    <w:name w:val="WW8Num111z1"/>
    <w:rsid w:val="00C822CA"/>
    <w:rPr>
      <w:rFonts w:ascii="Calibri" w:eastAsia="Calibri" w:hAnsi="Calibri" w:cs="Arial"/>
      <w:kern w:val="1"/>
      <w:sz w:val="20"/>
      <w:szCs w:val="20"/>
    </w:rPr>
  </w:style>
  <w:style w:type="character" w:customStyle="1" w:styleId="WW8Num111z2">
    <w:name w:val="WW8Num111z2"/>
    <w:rsid w:val="00C822CA"/>
    <w:rPr>
      <w:rFonts w:ascii="Calibri" w:eastAsia="Calibri" w:hAnsi="Calibri" w:cs="Arial"/>
      <w:sz w:val="20"/>
      <w:szCs w:val="20"/>
    </w:rPr>
  </w:style>
  <w:style w:type="character" w:customStyle="1" w:styleId="WW8Num111z3">
    <w:name w:val="WW8Num111z3"/>
    <w:rsid w:val="00C822CA"/>
  </w:style>
  <w:style w:type="character" w:customStyle="1" w:styleId="WW8Num111z4">
    <w:name w:val="WW8Num111z4"/>
    <w:rsid w:val="00C822CA"/>
  </w:style>
  <w:style w:type="character" w:customStyle="1" w:styleId="WW8Num111z5">
    <w:name w:val="WW8Num111z5"/>
    <w:rsid w:val="00C822CA"/>
  </w:style>
  <w:style w:type="character" w:customStyle="1" w:styleId="WW8Num111z6">
    <w:name w:val="WW8Num111z6"/>
    <w:rsid w:val="00C822CA"/>
  </w:style>
  <w:style w:type="character" w:customStyle="1" w:styleId="WW8Num111z7">
    <w:name w:val="WW8Num111z7"/>
    <w:rsid w:val="00C822CA"/>
  </w:style>
  <w:style w:type="character" w:customStyle="1" w:styleId="WW8Num111z8">
    <w:name w:val="WW8Num111z8"/>
    <w:rsid w:val="00C822CA"/>
  </w:style>
  <w:style w:type="character" w:customStyle="1" w:styleId="WW8Num112z0">
    <w:name w:val="WW8Num112z0"/>
    <w:rsid w:val="00C822CA"/>
    <w:rPr>
      <w:rFonts w:ascii="Calibri" w:hAnsi="Calibri" w:cs="Calibri"/>
      <w:sz w:val="20"/>
      <w:szCs w:val="20"/>
    </w:rPr>
  </w:style>
  <w:style w:type="character" w:customStyle="1" w:styleId="WW8Num112z1">
    <w:name w:val="WW8Num112z1"/>
    <w:rsid w:val="00C822CA"/>
  </w:style>
  <w:style w:type="character" w:customStyle="1" w:styleId="WW8Num112z2">
    <w:name w:val="WW8Num112z2"/>
    <w:rsid w:val="00C822CA"/>
  </w:style>
  <w:style w:type="character" w:customStyle="1" w:styleId="WW8Num112z3">
    <w:name w:val="WW8Num112z3"/>
    <w:rsid w:val="00C822CA"/>
  </w:style>
  <w:style w:type="character" w:customStyle="1" w:styleId="WW8Num112z4">
    <w:name w:val="WW8Num112z4"/>
    <w:rsid w:val="00C822CA"/>
  </w:style>
  <w:style w:type="character" w:customStyle="1" w:styleId="WW8Num112z5">
    <w:name w:val="WW8Num112z5"/>
    <w:rsid w:val="00C822CA"/>
  </w:style>
  <w:style w:type="character" w:customStyle="1" w:styleId="WW8Num112z6">
    <w:name w:val="WW8Num112z6"/>
    <w:rsid w:val="00C822CA"/>
  </w:style>
  <w:style w:type="character" w:customStyle="1" w:styleId="WW8Num112z7">
    <w:name w:val="WW8Num112z7"/>
    <w:rsid w:val="00C822CA"/>
  </w:style>
  <w:style w:type="character" w:customStyle="1" w:styleId="WW8Num112z8">
    <w:name w:val="WW8Num112z8"/>
    <w:rsid w:val="00C822CA"/>
  </w:style>
  <w:style w:type="character" w:customStyle="1" w:styleId="WW8Num113z0">
    <w:name w:val="WW8Num113z0"/>
    <w:rsid w:val="00C822CA"/>
    <w:rPr>
      <w:position w:val="0"/>
      <w:sz w:val="18"/>
      <w:szCs w:val="18"/>
      <w:vertAlign w:val="baseline"/>
    </w:rPr>
  </w:style>
  <w:style w:type="character" w:customStyle="1" w:styleId="WW8Num113z1">
    <w:name w:val="WW8Num113z1"/>
    <w:rsid w:val="00C822CA"/>
  </w:style>
  <w:style w:type="character" w:customStyle="1" w:styleId="WW8Num113z2">
    <w:name w:val="WW8Num113z2"/>
    <w:rsid w:val="00C822CA"/>
  </w:style>
  <w:style w:type="character" w:customStyle="1" w:styleId="WW8Num113z3">
    <w:name w:val="WW8Num113z3"/>
    <w:rsid w:val="00C822CA"/>
  </w:style>
  <w:style w:type="character" w:customStyle="1" w:styleId="WW8Num113z4">
    <w:name w:val="WW8Num113z4"/>
    <w:rsid w:val="00C822CA"/>
  </w:style>
  <w:style w:type="character" w:customStyle="1" w:styleId="WW8Num113z5">
    <w:name w:val="WW8Num113z5"/>
    <w:rsid w:val="00C822CA"/>
  </w:style>
  <w:style w:type="character" w:customStyle="1" w:styleId="WW8Num113z6">
    <w:name w:val="WW8Num113z6"/>
    <w:rsid w:val="00C822CA"/>
  </w:style>
  <w:style w:type="character" w:customStyle="1" w:styleId="WW8Num113z7">
    <w:name w:val="WW8Num113z7"/>
    <w:rsid w:val="00C822CA"/>
  </w:style>
  <w:style w:type="character" w:customStyle="1" w:styleId="WW8Num113z8">
    <w:name w:val="WW8Num113z8"/>
    <w:rsid w:val="00C822CA"/>
  </w:style>
  <w:style w:type="character" w:customStyle="1" w:styleId="WW8Num114z0">
    <w:name w:val="WW8Num114z0"/>
    <w:rsid w:val="00C822CA"/>
    <w:rPr>
      <w:rFonts w:ascii="Calibri" w:hAnsi="Calibri" w:cs="Calibri"/>
      <w:sz w:val="20"/>
      <w:szCs w:val="20"/>
    </w:rPr>
  </w:style>
  <w:style w:type="character" w:customStyle="1" w:styleId="WW8Num114z1">
    <w:name w:val="WW8Num114z1"/>
    <w:rsid w:val="00C822CA"/>
  </w:style>
  <w:style w:type="character" w:customStyle="1" w:styleId="WW8Num114z2">
    <w:name w:val="WW8Num114z2"/>
    <w:rsid w:val="00C822CA"/>
  </w:style>
  <w:style w:type="character" w:customStyle="1" w:styleId="WW8Num114z3">
    <w:name w:val="WW8Num114z3"/>
    <w:rsid w:val="00C822CA"/>
  </w:style>
  <w:style w:type="character" w:customStyle="1" w:styleId="WW8Num114z4">
    <w:name w:val="WW8Num114z4"/>
    <w:rsid w:val="00C822CA"/>
  </w:style>
  <w:style w:type="character" w:customStyle="1" w:styleId="WW8Num114z5">
    <w:name w:val="WW8Num114z5"/>
    <w:rsid w:val="00C822CA"/>
  </w:style>
  <w:style w:type="character" w:customStyle="1" w:styleId="WW8Num114z6">
    <w:name w:val="WW8Num114z6"/>
    <w:rsid w:val="00C822CA"/>
  </w:style>
  <w:style w:type="character" w:customStyle="1" w:styleId="WW8Num114z7">
    <w:name w:val="WW8Num114z7"/>
    <w:rsid w:val="00C822CA"/>
  </w:style>
  <w:style w:type="character" w:customStyle="1" w:styleId="WW8Num114z8">
    <w:name w:val="WW8Num114z8"/>
    <w:rsid w:val="00C822CA"/>
  </w:style>
  <w:style w:type="character" w:customStyle="1" w:styleId="WW8Num115z0">
    <w:name w:val="WW8Num115z0"/>
    <w:rsid w:val="00C822CA"/>
    <w:rPr>
      <w:rFonts w:ascii="Calibri" w:hAnsi="Calibri" w:cs="Calibri"/>
      <w:sz w:val="20"/>
      <w:szCs w:val="20"/>
      <w:lang w:val="en-US"/>
    </w:rPr>
  </w:style>
  <w:style w:type="character" w:customStyle="1" w:styleId="WW8Num115z1">
    <w:name w:val="WW8Num115z1"/>
    <w:rsid w:val="00C822CA"/>
  </w:style>
  <w:style w:type="character" w:customStyle="1" w:styleId="WW8Num115z2">
    <w:name w:val="WW8Num115z2"/>
    <w:rsid w:val="00C822CA"/>
  </w:style>
  <w:style w:type="character" w:customStyle="1" w:styleId="WW8Num115z3">
    <w:name w:val="WW8Num115z3"/>
    <w:rsid w:val="00C822CA"/>
  </w:style>
  <w:style w:type="character" w:customStyle="1" w:styleId="WW8Num115z4">
    <w:name w:val="WW8Num115z4"/>
    <w:rsid w:val="00C822CA"/>
  </w:style>
  <w:style w:type="character" w:customStyle="1" w:styleId="WW8Num115z5">
    <w:name w:val="WW8Num115z5"/>
    <w:rsid w:val="00C822CA"/>
  </w:style>
  <w:style w:type="character" w:customStyle="1" w:styleId="WW8Num115z6">
    <w:name w:val="WW8Num115z6"/>
    <w:rsid w:val="00C822CA"/>
  </w:style>
  <w:style w:type="character" w:customStyle="1" w:styleId="WW8Num115z7">
    <w:name w:val="WW8Num115z7"/>
    <w:rsid w:val="00C822CA"/>
  </w:style>
  <w:style w:type="character" w:customStyle="1" w:styleId="WW8Num115z8">
    <w:name w:val="WW8Num115z8"/>
    <w:rsid w:val="00C822CA"/>
  </w:style>
  <w:style w:type="character" w:customStyle="1" w:styleId="WW8Num116z0">
    <w:name w:val="WW8Num116z0"/>
    <w:rsid w:val="00C822CA"/>
    <w:rPr>
      <w:rFonts w:ascii="Times New Roman" w:hAnsi="Times New Roman" w:cs="Times New Roman"/>
    </w:rPr>
  </w:style>
  <w:style w:type="character" w:customStyle="1" w:styleId="WW8Num116z1">
    <w:name w:val="WW8Num116z1"/>
    <w:rsid w:val="00C822CA"/>
    <w:rPr>
      <w:rFonts w:ascii="Calibri" w:hAnsi="Calibri" w:cs="Times New Roman"/>
    </w:rPr>
  </w:style>
  <w:style w:type="character" w:customStyle="1" w:styleId="WW8Num117z0">
    <w:name w:val="WW8Num117z0"/>
    <w:rsid w:val="00C822CA"/>
    <w:rPr>
      <w:rFonts w:ascii="Calibri" w:eastAsia="Calibri" w:hAnsi="Calibri" w:cs="Arial"/>
      <w:b w:val="0"/>
      <w:sz w:val="20"/>
      <w:szCs w:val="20"/>
    </w:rPr>
  </w:style>
  <w:style w:type="character" w:customStyle="1" w:styleId="WW8Num117z1">
    <w:name w:val="WW8Num117z1"/>
    <w:rsid w:val="00C822CA"/>
    <w:rPr>
      <w:rFonts w:ascii="Calibri" w:eastAsia="Calibri" w:hAnsi="Calibri" w:cs="Arial"/>
      <w:sz w:val="20"/>
      <w:szCs w:val="20"/>
    </w:rPr>
  </w:style>
  <w:style w:type="character" w:customStyle="1" w:styleId="WW8Num118z0">
    <w:name w:val="WW8Num118z0"/>
    <w:rsid w:val="00C822CA"/>
  </w:style>
  <w:style w:type="character" w:customStyle="1" w:styleId="WW8Num118z1">
    <w:name w:val="WW8Num118z1"/>
    <w:rsid w:val="00C822CA"/>
  </w:style>
  <w:style w:type="character" w:customStyle="1" w:styleId="WW8Num118z2">
    <w:name w:val="WW8Num118z2"/>
    <w:rsid w:val="00C822CA"/>
    <w:rPr>
      <w:rFonts w:ascii="Times New Roman" w:eastAsia="Times New Roman" w:hAnsi="Times New Roman" w:cs="Times New Roman"/>
    </w:rPr>
  </w:style>
  <w:style w:type="character" w:customStyle="1" w:styleId="WW8Num118z3">
    <w:name w:val="WW8Num118z3"/>
    <w:rsid w:val="00C822CA"/>
  </w:style>
  <w:style w:type="character" w:customStyle="1" w:styleId="WW8Num118z4">
    <w:name w:val="WW8Num118z4"/>
    <w:rsid w:val="00C822CA"/>
  </w:style>
  <w:style w:type="character" w:customStyle="1" w:styleId="WW8Num118z5">
    <w:name w:val="WW8Num118z5"/>
    <w:rsid w:val="00C822CA"/>
  </w:style>
  <w:style w:type="character" w:customStyle="1" w:styleId="WW8Num118z6">
    <w:name w:val="WW8Num118z6"/>
    <w:rsid w:val="00C822CA"/>
  </w:style>
  <w:style w:type="character" w:customStyle="1" w:styleId="WW8Num118z7">
    <w:name w:val="WW8Num118z7"/>
    <w:rsid w:val="00C822CA"/>
  </w:style>
  <w:style w:type="character" w:customStyle="1" w:styleId="WW8Num118z8">
    <w:name w:val="WW8Num118z8"/>
    <w:rsid w:val="00C822CA"/>
  </w:style>
  <w:style w:type="character" w:customStyle="1" w:styleId="WW8Num119z0">
    <w:name w:val="WW8Num119z0"/>
    <w:rsid w:val="00C822CA"/>
    <w:rPr>
      <w:rFonts w:ascii="Calibri" w:hAnsi="Calibri" w:cs="Calibri"/>
      <w:sz w:val="20"/>
      <w:szCs w:val="20"/>
    </w:rPr>
  </w:style>
  <w:style w:type="character" w:customStyle="1" w:styleId="WW8Num119z1">
    <w:name w:val="WW8Num119z1"/>
    <w:rsid w:val="00C822CA"/>
  </w:style>
  <w:style w:type="character" w:customStyle="1" w:styleId="WW8Num119z2">
    <w:name w:val="WW8Num119z2"/>
    <w:rsid w:val="00C822CA"/>
  </w:style>
  <w:style w:type="character" w:customStyle="1" w:styleId="WW8Num119z3">
    <w:name w:val="WW8Num119z3"/>
    <w:rsid w:val="00C822CA"/>
  </w:style>
  <w:style w:type="character" w:customStyle="1" w:styleId="WW8Num119z4">
    <w:name w:val="WW8Num119z4"/>
    <w:rsid w:val="00C822CA"/>
  </w:style>
  <w:style w:type="character" w:customStyle="1" w:styleId="WW8Num119z5">
    <w:name w:val="WW8Num119z5"/>
    <w:rsid w:val="00C822CA"/>
  </w:style>
  <w:style w:type="character" w:customStyle="1" w:styleId="WW8Num119z6">
    <w:name w:val="WW8Num119z6"/>
    <w:rsid w:val="00C822CA"/>
  </w:style>
  <w:style w:type="character" w:customStyle="1" w:styleId="WW8Num119z7">
    <w:name w:val="WW8Num119z7"/>
    <w:rsid w:val="00C822CA"/>
  </w:style>
  <w:style w:type="character" w:customStyle="1" w:styleId="WW8Num119z8">
    <w:name w:val="WW8Num119z8"/>
    <w:rsid w:val="00C822CA"/>
  </w:style>
  <w:style w:type="character" w:customStyle="1" w:styleId="WW8Num120z0">
    <w:name w:val="WW8Num120z0"/>
    <w:rsid w:val="00C822CA"/>
    <w:rPr>
      <w:rFonts w:ascii="Symbol" w:hAnsi="Symbol" w:cs="Symbol"/>
    </w:rPr>
  </w:style>
  <w:style w:type="character" w:customStyle="1" w:styleId="WW8Num120z1">
    <w:name w:val="WW8Num120z1"/>
    <w:rsid w:val="00C822CA"/>
    <w:rPr>
      <w:rFonts w:ascii="Courier New" w:hAnsi="Courier New" w:cs="Courier New"/>
    </w:rPr>
  </w:style>
  <w:style w:type="character" w:customStyle="1" w:styleId="WW8Num120z2">
    <w:name w:val="WW8Num120z2"/>
    <w:rsid w:val="00C822CA"/>
    <w:rPr>
      <w:rFonts w:ascii="Wingdings" w:hAnsi="Wingdings" w:cs="Wingdings"/>
    </w:rPr>
  </w:style>
  <w:style w:type="character" w:customStyle="1" w:styleId="WW8Num121z0">
    <w:name w:val="WW8Num121z0"/>
    <w:rsid w:val="00C822CA"/>
  </w:style>
  <w:style w:type="character" w:customStyle="1" w:styleId="WW8Num121z1">
    <w:name w:val="WW8Num121z1"/>
    <w:rsid w:val="00C822CA"/>
  </w:style>
  <w:style w:type="character" w:customStyle="1" w:styleId="WW8Num121z2">
    <w:name w:val="WW8Num121z2"/>
    <w:rsid w:val="00C822CA"/>
  </w:style>
  <w:style w:type="character" w:customStyle="1" w:styleId="WW8Num121z3">
    <w:name w:val="WW8Num121z3"/>
    <w:rsid w:val="00C822CA"/>
  </w:style>
  <w:style w:type="character" w:customStyle="1" w:styleId="WW8Num121z4">
    <w:name w:val="WW8Num121z4"/>
    <w:rsid w:val="00C822CA"/>
  </w:style>
  <w:style w:type="character" w:customStyle="1" w:styleId="WW8Num121z5">
    <w:name w:val="WW8Num121z5"/>
    <w:rsid w:val="00C822CA"/>
  </w:style>
  <w:style w:type="character" w:customStyle="1" w:styleId="WW8Num121z6">
    <w:name w:val="WW8Num121z6"/>
    <w:rsid w:val="00C822CA"/>
  </w:style>
  <w:style w:type="character" w:customStyle="1" w:styleId="WW8Num121z7">
    <w:name w:val="WW8Num121z7"/>
    <w:rsid w:val="00C822CA"/>
  </w:style>
  <w:style w:type="character" w:customStyle="1" w:styleId="WW8Num121z8">
    <w:name w:val="WW8Num121z8"/>
    <w:rsid w:val="00C822CA"/>
  </w:style>
  <w:style w:type="character" w:customStyle="1" w:styleId="WW8Num122z0">
    <w:name w:val="WW8Num122z0"/>
    <w:rsid w:val="00C822CA"/>
    <w:rPr>
      <w:rFonts w:ascii="Calibri" w:eastAsia="Calibri" w:hAnsi="Calibri" w:cs="Calibri"/>
      <w:sz w:val="20"/>
      <w:szCs w:val="20"/>
    </w:rPr>
  </w:style>
  <w:style w:type="character" w:customStyle="1" w:styleId="WW8Num122z1">
    <w:name w:val="WW8Num122z1"/>
    <w:rsid w:val="00C822CA"/>
  </w:style>
  <w:style w:type="character" w:customStyle="1" w:styleId="WW8Num122z2">
    <w:name w:val="WW8Num122z2"/>
    <w:rsid w:val="00C822CA"/>
  </w:style>
  <w:style w:type="character" w:customStyle="1" w:styleId="WW8Num122z3">
    <w:name w:val="WW8Num122z3"/>
    <w:rsid w:val="00C822CA"/>
  </w:style>
  <w:style w:type="character" w:customStyle="1" w:styleId="WW8Num122z4">
    <w:name w:val="WW8Num122z4"/>
    <w:rsid w:val="00C822CA"/>
  </w:style>
  <w:style w:type="character" w:customStyle="1" w:styleId="WW8Num122z5">
    <w:name w:val="WW8Num122z5"/>
    <w:rsid w:val="00C822CA"/>
  </w:style>
  <w:style w:type="character" w:customStyle="1" w:styleId="WW8Num122z6">
    <w:name w:val="WW8Num122z6"/>
    <w:rsid w:val="00C822CA"/>
  </w:style>
  <w:style w:type="character" w:customStyle="1" w:styleId="WW8Num122z7">
    <w:name w:val="WW8Num122z7"/>
    <w:rsid w:val="00C822CA"/>
  </w:style>
  <w:style w:type="character" w:customStyle="1" w:styleId="WW8Num122z8">
    <w:name w:val="WW8Num122z8"/>
    <w:rsid w:val="00C822CA"/>
  </w:style>
  <w:style w:type="character" w:customStyle="1" w:styleId="WW8Num123z0">
    <w:name w:val="WW8Num123z0"/>
    <w:rsid w:val="00C822CA"/>
    <w:rPr>
      <w:rFonts w:ascii="Symbol" w:hAnsi="Symbol" w:cs="Symbol"/>
    </w:rPr>
  </w:style>
  <w:style w:type="character" w:customStyle="1" w:styleId="WW8Num123z1">
    <w:name w:val="WW8Num123z1"/>
    <w:rsid w:val="00C822CA"/>
  </w:style>
  <w:style w:type="character" w:customStyle="1" w:styleId="WW8Num123z2">
    <w:name w:val="WW8Num123z2"/>
    <w:rsid w:val="00C822CA"/>
  </w:style>
  <w:style w:type="character" w:customStyle="1" w:styleId="WW8Num123z3">
    <w:name w:val="WW8Num123z3"/>
    <w:rsid w:val="00C822CA"/>
  </w:style>
  <w:style w:type="character" w:customStyle="1" w:styleId="WW8Num123z4">
    <w:name w:val="WW8Num123z4"/>
    <w:rsid w:val="00C822CA"/>
  </w:style>
  <w:style w:type="character" w:customStyle="1" w:styleId="WW8Num123z5">
    <w:name w:val="WW8Num123z5"/>
    <w:rsid w:val="00C822CA"/>
  </w:style>
  <w:style w:type="character" w:customStyle="1" w:styleId="WW8Num123z6">
    <w:name w:val="WW8Num123z6"/>
    <w:rsid w:val="00C822CA"/>
  </w:style>
  <w:style w:type="character" w:customStyle="1" w:styleId="WW8Num123z7">
    <w:name w:val="WW8Num123z7"/>
    <w:rsid w:val="00C822CA"/>
  </w:style>
  <w:style w:type="character" w:customStyle="1" w:styleId="WW8Num123z8">
    <w:name w:val="WW8Num123z8"/>
    <w:rsid w:val="00C822CA"/>
  </w:style>
  <w:style w:type="character" w:customStyle="1" w:styleId="WW8Num124z0">
    <w:name w:val="WW8Num124z0"/>
    <w:rsid w:val="00C822CA"/>
    <w:rPr>
      <w:rFonts w:ascii="Arial" w:hAnsi="Arial" w:cs="Arial"/>
    </w:rPr>
  </w:style>
  <w:style w:type="character" w:customStyle="1" w:styleId="WW8Num125z0">
    <w:name w:val="WW8Num125z0"/>
    <w:rsid w:val="00C822CA"/>
    <w:rPr>
      <w:rFonts w:ascii="Calibri" w:hAnsi="Calibri" w:cs="Calibri"/>
      <w:sz w:val="20"/>
      <w:szCs w:val="20"/>
    </w:rPr>
  </w:style>
  <w:style w:type="character" w:customStyle="1" w:styleId="WW8Num125z1">
    <w:name w:val="WW8Num125z1"/>
    <w:rsid w:val="00C822CA"/>
  </w:style>
  <w:style w:type="character" w:customStyle="1" w:styleId="WW8Num125z2">
    <w:name w:val="WW8Num125z2"/>
    <w:rsid w:val="00C822CA"/>
  </w:style>
  <w:style w:type="character" w:customStyle="1" w:styleId="WW8Num125z3">
    <w:name w:val="WW8Num125z3"/>
    <w:rsid w:val="00C822CA"/>
  </w:style>
  <w:style w:type="character" w:customStyle="1" w:styleId="WW8Num125z4">
    <w:name w:val="WW8Num125z4"/>
    <w:rsid w:val="00C822CA"/>
  </w:style>
  <w:style w:type="character" w:customStyle="1" w:styleId="WW8Num125z5">
    <w:name w:val="WW8Num125z5"/>
    <w:rsid w:val="00C822CA"/>
  </w:style>
  <w:style w:type="character" w:customStyle="1" w:styleId="WW8Num125z6">
    <w:name w:val="WW8Num125z6"/>
    <w:rsid w:val="00C822CA"/>
  </w:style>
  <w:style w:type="character" w:customStyle="1" w:styleId="WW8Num125z7">
    <w:name w:val="WW8Num125z7"/>
    <w:rsid w:val="00C822CA"/>
  </w:style>
  <w:style w:type="character" w:customStyle="1" w:styleId="WW8Num125z8">
    <w:name w:val="WW8Num125z8"/>
    <w:rsid w:val="00C822CA"/>
  </w:style>
  <w:style w:type="character" w:customStyle="1" w:styleId="WW8Num126z0">
    <w:name w:val="WW8Num126z0"/>
    <w:rsid w:val="00C822CA"/>
    <w:rPr>
      <w:b w:val="0"/>
      <w:sz w:val="20"/>
      <w:szCs w:val="20"/>
    </w:rPr>
  </w:style>
  <w:style w:type="character" w:customStyle="1" w:styleId="WW8Num126z1">
    <w:name w:val="WW8Num126z1"/>
    <w:rsid w:val="00C822CA"/>
  </w:style>
  <w:style w:type="character" w:customStyle="1" w:styleId="WW8Num126z2">
    <w:name w:val="WW8Num126z2"/>
    <w:rsid w:val="00C822CA"/>
  </w:style>
  <w:style w:type="character" w:customStyle="1" w:styleId="WW8Num126z3">
    <w:name w:val="WW8Num126z3"/>
    <w:rsid w:val="00C822CA"/>
  </w:style>
  <w:style w:type="character" w:customStyle="1" w:styleId="WW8Num126z4">
    <w:name w:val="WW8Num126z4"/>
    <w:rsid w:val="00C822CA"/>
  </w:style>
  <w:style w:type="character" w:customStyle="1" w:styleId="WW8Num126z5">
    <w:name w:val="WW8Num126z5"/>
    <w:rsid w:val="00C822CA"/>
  </w:style>
  <w:style w:type="character" w:customStyle="1" w:styleId="WW8Num126z6">
    <w:name w:val="WW8Num126z6"/>
    <w:rsid w:val="00C822CA"/>
  </w:style>
  <w:style w:type="character" w:customStyle="1" w:styleId="WW8Num126z7">
    <w:name w:val="WW8Num126z7"/>
    <w:rsid w:val="00C822CA"/>
  </w:style>
  <w:style w:type="character" w:customStyle="1" w:styleId="WW8Num126z8">
    <w:name w:val="WW8Num126z8"/>
    <w:rsid w:val="00C822CA"/>
  </w:style>
  <w:style w:type="character" w:customStyle="1" w:styleId="WW8Num127z0">
    <w:name w:val="WW8Num127z0"/>
    <w:rsid w:val="00C822CA"/>
    <w:rPr>
      <w:rFonts w:ascii="Times New Roman" w:hAnsi="Times New Roman" w:cs="Times New Roman"/>
      <w:b w:val="0"/>
      <w:i w:val="0"/>
    </w:rPr>
  </w:style>
  <w:style w:type="character" w:customStyle="1" w:styleId="WW8Num127z1">
    <w:name w:val="WW8Num127z1"/>
    <w:rsid w:val="00C822CA"/>
    <w:rPr>
      <w:rFonts w:ascii="Courier New" w:hAnsi="Courier New" w:cs="Courier New"/>
    </w:rPr>
  </w:style>
  <w:style w:type="character" w:customStyle="1" w:styleId="WW8Num127z2">
    <w:name w:val="WW8Num127z2"/>
    <w:rsid w:val="00C822CA"/>
    <w:rPr>
      <w:rFonts w:ascii="Wingdings" w:hAnsi="Wingdings" w:cs="Wingdings"/>
    </w:rPr>
  </w:style>
  <w:style w:type="character" w:customStyle="1" w:styleId="WW8Num127z3">
    <w:name w:val="WW8Num127z3"/>
    <w:rsid w:val="00C822CA"/>
    <w:rPr>
      <w:rFonts w:ascii="Symbol" w:hAnsi="Symbol" w:cs="Symbol"/>
    </w:rPr>
  </w:style>
  <w:style w:type="character" w:customStyle="1" w:styleId="WW8Num128z0">
    <w:name w:val="WW8Num128z0"/>
    <w:rsid w:val="00C822CA"/>
    <w:rPr>
      <w:sz w:val="22"/>
    </w:rPr>
  </w:style>
  <w:style w:type="character" w:customStyle="1" w:styleId="WW8Num128z1">
    <w:name w:val="WW8Num128z1"/>
    <w:rsid w:val="00C822CA"/>
  </w:style>
  <w:style w:type="character" w:customStyle="1" w:styleId="WW8Num128z2">
    <w:name w:val="WW8Num128z2"/>
    <w:rsid w:val="00C822CA"/>
  </w:style>
  <w:style w:type="character" w:customStyle="1" w:styleId="WW8Num128z3">
    <w:name w:val="WW8Num128z3"/>
    <w:rsid w:val="00C822CA"/>
  </w:style>
  <w:style w:type="character" w:customStyle="1" w:styleId="WW8Num128z4">
    <w:name w:val="WW8Num128z4"/>
    <w:rsid w:val="00C822CA"/>
  </w:style>
  <w:style w:type="character" w:customStyle="1" w:styleId="WW8Num128z5">
    <w:name w:val="WW8Num128z5"/>
    <w:rsid w:val="00C822CA"/>
  </w:style>
  <w:style w:type="character" w:customStyle="1" w:styleId="WW8Num128z6">
    <w:name w:val="WW8Num128z6"/>
    <w:rsid w:val="00C822CA"/>
  </w:style>
  <w:style w:type="character" w:customStyle="1" w:styleId="WW8Num128z7">
    <w:name w:val="WW8Num128z7"/>
    <w:rsid w:val="00C822CA"/>
  </w:style>
  <w:style w:type="character" w:customStyle="1" w:styleId="WW8Num128z8">
    <w:name w:val="WW8Num128z8"/>
    <w:rsid w:val="00C822CA"/>
  </w:style>
  <w:style w:type="character" w:customStyle="1" w:styleId="WW8Num129z0">
    <w:name w:val="WW8Num129z0"/>
    <w:rsid w:val="00C822CA"/>
    <w:rPr>
      <w:rFonts w:ascii="Symbol" w:hAnsi="Symbol" w:cs="Symbol"/>
    </w:rPr>
  </w:style>
  <w:style w:type="character" w:customStyle="1" w:styleId="WW8Num129z1">
    <w:name w:val="WW8Num129z1"/>
    <w:rsid w:val="00C822CA"/>
    <w:rPr>
      <w:rFonts w:ascii="Courier New" w:hAnsi="Courier New" w:cs="Courier New"/>
    </w:rPr>
  </w:style>
  <w:style w:type="character" w:customStyle="1" w:styleId="WW8Num129z2">
    <w:name w:val="WW8Num129z2"/>
    <w:rsid w:val="00C822CA"/>
    <w:rPr>
      <w:rFonts w:ascii="Wingdings" w:hAnsi="Wingdings" w:cs="Wingdings"/>
    </w:rPr>
  </w:style>
  <w:style w:type="character" w:customStyle="1" w:styleId="WW8Num130z0">
    <w:name w:val="WW8Num130z0"/>
    <w:rsid w:val="00C822CA"/>
    <w:rPr>
      <w:rFonts w:ascii="Times New Roman" w:hAnsi="Times New Roman" w:cs="Times New Roman"/>
    </w:rPr>
  </w:style>
  <w:style w:type="character" w:customStyle="1" w:styleId="WW8Num130z2">
    <w:name w:val="WW8Num130z2"/>
    <w:rsid w:val="00C822CA"/>
    <w:rPr>
      <w:rFonts w:ascii="Calibri" w:hAnsi="Calibri" w:cs="Calibri"/>
      <w:bCs/>
      <w:kern w:val="1"/>
      <w:sz w:val="20"/>
      <w:szCs w:val="20"/>
    </w:rPr>
  </w:style>
  <w:style w:type="character" w:customStyle="1" w:styleId="WW8NumSt109z0">
    <w:name w:val="WW8NumSt109z0"/>
    <w:rsid w:val="00C822CA"/>
    <w:rPr>
      <w:rFonts w:ascii="Arial" w:hAnsi="Arial" w:cs="Arial"/>
    </w:rPr>
  </w:style>
  <w:style w:type="character" w:customStyle="1" w:styleId="ins1">
    <w:name w:val="ins1"/>
    <w:rsid w:val="00C822CA"/>
    <w:rPr>
      <w:color w:val="007700"/>
    </w:rPr>
  </w:style>
  <w:style w:type="character" w:customStyle="1" w:styleId="Znakiprzypiswdolnych">
    <w:name w:val="Znaki przypisów dolnych"/>
    <w:rsid w:val="00C822CA"/>
    <w:rPr>
      <w:vertAlign w:val="superscript"/>
    </w:rPr>
  </w:style>
  <w:style w:type="character" w:customStyle="1" w:styleId="Bodytext">
    <w:name w:val="Body text_"/>
    <w:rsid w:val="00C822CA"/>
    <w:rPr>
      <w:rFonts w:ascii="Tahoma" w:eastAsia="Tahoma" w:hAnsi="Tahoma" w:cs="Tahoma"/>
      <w:sz w:val="23"/>
      <w:szCs w:val="23"/>
      <w:shd w:val="clear" w:color="auto" w:fill="FFFFFF"/>
    </w:rPr>
  </w:style>
  <w:style w:type="character" w:customStyle="1" w:styleId="Bodytext2">
    <w:name w:val="Body text (2)_"/>
    <w:link w:val="Bodytext210"/>
    <w:rsid w:val="00C822CA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20">
    <w:name w:val="Body text (2)"/>
    <w:rsid w:val="00C822CA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Nagwek1Znak1">
    <w:name w:val="Nagłówek 1 Znak1"/>
    <w:rsid w:val="00C822CA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paragraph" w:customStyle="1" w:styleId="msobodytextindentcxspdrugie">
    <w:name w:val="msobodytextindentcxspdrugie"/>
    <w:basedOn w:val="Normalny"/>
    <w:rsid w:val="00C822CA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styleId="Spistreci2">
    <w:name w:val="toc 2"/>
    <w:basedOn w:val="Normalny"/>
    <w:next w:val="Normalny"/>
    <w:rsid w:val="00C822CA"/>
    <w:pPr>
      <w:suppressAutoHyphens/>
      <w:ind w:left="851" w:hanging="611"/>
    </w:pPr>
    <w:rPr>
      <w:rFonts w:ascii="Times New Roman" w:hAnsi="Times New Roman"/>
      <w:lang w:eastAsia="ar-SA"/>
    </w:rPr>
  </w:style>
  <w:style w:type="paragraph" w:customStyle="1" w:styleId="Mapadokumentu1">
    <w:name w:val="Mapa dokumentu1"/>
    <w:basedOn w:val="Normalny"/>
    <w:rsid w:val="00C822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1">
    <w:name w:val="Tekst podstawowy1"/>
    <w:basedOn w:val="Normalny"/>
    <w:rsid w:val="00C822CA"/>
    <w:pPr>
      <w:shd w:val="clear" w:color="auto" w:fill="FFFFFF"/>
      <w:suppressAutoHyphens/>
      <w:spacing w:line="0" w:lineRule="atLeast"/>
      <w:ind w:hanging="700"/>
    </w:pPr>
    <w:rPr>
      <w:rFonts w:ascii="Tahoma" w:eastAsia="Tahoma" w:hAnsi="Tahoma" w:cs="Tahoma"/>
      <w:sz w:val="23"/>
      <w:szCs w:val="23"/>
      <w:lang w:eastAsia="ar-SA"/>
    </w:rPr>
  </w:style>
  <w:style w:type="paragraph" w:customStyle="1" w:styleId="Mapadokumentu2">
    <w:name w:val="Mapa dokumentu2"/>
    <w:basedOn w:val="Normalny"/>
    <w:uiPriority w:val="99"/>
    <w:semiHidden/>
    <w:unhideWhenUsed/>
    <w:rsid w:val="00C822CA"/>
    <w:rPr>
      <w:rFonts w:ascii="Segoe UI" w:eastAsia="Calibri" w:hAnsi="Segoe UI"/>
      <w:sz w:val="16"/>
      <w:szCs w:val="16"/>
      <w:lang w:eastAsia="en-US"/>
    </w:rPr>
  </w:style>
  <w:style w:type="character" w:customStyle="1" w:styleId="TekstpodstawowyZnak1">
    <w:name w:val="Tekst podstawowy Znak1"/>
    <w:uiPriority w:val="99"/>
    <w:locked/>
    <w:rsid w:val="00C822CA"/>
    <w:rPr>
      <w:sz w:val="24"/>
      <w:lang w:eastAsia="ar-SA"/>
    </w:rPr>
  </w:style>
  <w:style w:type="paragraph" w:customStyle="1" w:styleId="Title1">
    <w:name w:val="Title 1"/>
    <w:basedOn w:val="Normalny"/>
    <w:uiPriority w:val="99"/>
    <w:rsid w:val="00C822CA"/>
    <w:pPr>
      <w:spacing w:before="120" w:after="120"/>
    </w:pPr>
    <w:rPr>
      <w:b/>
      <w:sz w:val="32"/>
      <w:lang w:val="en-US" w:eastAsia="en-US"/>
    </w:rPr>
  </w:style>
  <w:style w:type="paragraph" w:customStyle="1" w:styleId="Title2">
    <w:name w:val="Title 2"/>
    <w:basedOn w:val="Normalny"/>
    <w:uiPriority w:val="99"/>
    <w:rsid w:val="00C822CA"/>
    <w:pPr>
      <w:spacing w:before="120" w:after="120"/>
    </w:pPr>
    <w:rPr>
      <w:b/>
      <w:sz w:val="28"/>
      <w:lang w:val="en-US" w:eastAsia="en-US"/>
    </w:rPr>
  </w:style>
  <w:style w:type="paragraph" w:customStyle="1" w:styleId="Title3">
    <w:name w:val="Title 3"/>
    <w:basedOn w:val="Normalny"/>
    <w:uiPriority w:val="99"/>
    <w:rsid w:val="00C822CA"/>
    <w:pPr>
      <w:spacing w:before="120" w:after="120"/>
    </w:pPr>
    <w:rPr>
      <w:b/>
      <w:lang w:val="en-US" w:eastAsia="en-US"/>
    </w:rPr>
  </w:style>
  <w:style w:type="paragraph" w:customStyle="1" w:styleId="Title4">
    <w:name w:val="Title 4"/>
    <w:basedOn w:val="Normalny"/>
    <w:uiPriority w:val="99"/>
    <w:rsid w:val="00C822CA"/>
    <w:pPr>
      <w:spacing w:before="120" w:after="120"/>
    </w:pPr>
    <w:rPr>
      <w:b/>
      <w:sz w:val="22"/>
      <w:lang w:val="en-US" w:eastAsia="en-US"/>
    </w:rPr>
  </w:style>
  <w:style w:type="paragraph" w:styleId="Spistreci3">
    <w:name w:val="toc 3"/>
    <w:basedOn w:val="Normalny"/>
    <w:next w:val="Normalny"/>
    <w:uiPriority w:val="99"/>
    <w:rsid w:val="00C822CA"/>
    <w:pPr>
      <w:ind w:left="480"/>
    </w:pPr>
    <w:rPr>
      <w:sz w:val="22"/>
      <w:lang w:val="en-US" w:eastAsia="en-US"/>
    </w:rPr>
  </w:style>
  <w:style w:type="paragraph" w:styleId="Spistreci4">
    <w:name w:val="toc 4"/>
    <w:basedOn w:val="Normalny"/>
    <w:next w:val="Normalny"/>
    <w:uiPriority w:val="99"/>
    <w:rsid w:val="00C822CA"/>
    <w:pPr>
      <w:ind w:left="720"/>
    </w:pPr>
    <w:rPr>
      <w:sz w:val="22"/>
      <w:lang w:val="en-US" w:eastAsia="en-US"/>
    </w:rPr>
  </w:style>
  <w:style w:type="paragraph" w:customStyle="1" w:styleId="Normal-klein">
    <w:name w:val="Normal-klein"/>
    <w:basedOn w:val="Normalny"/>
    <w:uiPriority w:val="99"/>
    <w:rsid w:val="00C822CA"/>
    <w:rPr>
      <w:sz w:val="18"/>
      <w:lang w:val="en-US" w:eastAsia="en-US"/>
    </w:rPr>
  </w:style>
  <w:style w:type="character" w:customStyle="1" w:styleId="hps">
    <w:name w:val="hps"/>
    <w:uiPriority w:val="99"/>
    <w:rsid w:val="00C822CA"/>
  </w:style>
  <w:style w:type="character" w:customStyle="1" w:styleId="atn">
    <w:name w:val="atn"/>
    <w:uiPriority w:val="99"/>
    <w:rsid w:val="00C822CA"/>
  </w:style>
  <w:style w:type="paragraph" w:styleId="Tekstpodstawowyzwciciem">
    <w:name w:val="Body Text First Indent"/>
    <w:basedOn w:val="Tekstpodstawowy"/>
    <w:link w:val="TekstpodstawowyzwciciemZnak"/>
    <w:uiPriority w:val="99"/>
    <w:rsid w:val="00C822CA"/>
    <w:pPr>
      <w:ind w:firstLine="210"/>
    </w:pPr>
    <w:rPr>
      <w:szCs w:val="20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C822CA"/>
    <w:rPr>
      <w:sz w:val="24"/>
      <w:szCs w:val="24"/>
      <w:lang w:eastAsia="ar-SA"/>
    </w:rPr>
  </w:style>
  <w:style w:type="paragraph" w:customStyle="1" w:styleId="CarCar1">
    <w:name w:val="Car Car1"/>
    <w:basedOn w:val="Normalny"/>
    <w:uiPriority w:val="99"/>
    <w:rsid w:val="00C822CA"/>
    <w:pPr>
      <w:spacing w:after="160" w:line="240" w:lineRule="exact"/>
    </w:pPr>
    <w:rPr>
      <w:rFonts w:cs="Arial"/>
      <w:sz w:val="20"/>
      <w:szCs w:val="20"/>
      <w:lang w:val="en-GB" w:eastAsia="en-US"/>
    </w:rPr>
  </w:style>
  <w:style w:type="paragraph" w:customStyle="1" w:styleId="BodyText23">
    <w:name w:val="Body Text 23"/>
    <w:uiPriority w:val="99"/>
    <w:rsid w:val="00C822CA"/>
    <w:pPr>
      <w:widowControl w:val="0"/>
      <w:tabs>
        <w:tab w:val="left" w:pos="360"/>
      </w:tabs>
      <w:jc w:val="both"/>
    </w:pPr>
    <w:rPr>
      <w:sz w:val="24"/>
    </w:rPr>
  </w:style>
  <w:style w:type="character" w:customStyle="1" w:styleId="hpsatn">
    <w:name w:val="hps atn"/>
    <w:uiPriority w:val="99"/>
    <w:rsid w:val="00C822CA"/>
  </w:style>
  <w:style w:type="paragraph" w:customStyle="1" w:styleId="TEKST">
    <w:name w:val="TEKST"/>
    <w:basedOn w:val="Normalny"/>
    <w:link w:val="TEKSTZnak"/>
    <w:uiPriority w:val="99"/>
    <w:rsid w:val="00C822CA"/>
    <w:pPr>
      <w:widowControl w:val="0"/>
      <w:suppressAutoHyphens/>
      <w:spacing w:before="120" w:after="120" w:line="288" w:lineRule="auto"/>
      <w:jc w:val="both"/>
    </w:pPr>
    <w:rPr>
      <w:rFonts w:ascii="Times New Roman" w:hAnsi="Times New Roman"/>
      <w:szCs w:val="20"/>
      <w:lang w:eastAsia="en-US"/>
    </w:rPr>
  </w:style>
  <w:style w:type="character" w:customStyle="1" w:styleId="TEKSTZnak">
    <w:name w:val="TEKST Znak"/>
    <w:link w:val="TEKST"/>
    <w:uiPriority w:val="99"/>
    <w:locked/>
    <w:rsid w:val="00C822CA"/>
    <w:rPr>
      <w:sz w:val="24"/>
      <w:lang w:eastAsia="en-US"/>
    </w:rPr>
  </w:style>
  <w:style w:type="paragraph" w:customStyle="1" w:styleId="Bezodstpw12">
    <w:name w:val="Bez odstępów12"/>
    <w:uiPriority w:val="99"/>
    <w:rsid w:val="00C822C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kapitzlist12">
    <w:name w:val="Akapit z listą12"/>
    <w:basedOn w:val="Normalny"/>
    <w:uiPriority w:val="99"/>
    <w:rsid w:val="00C822CA"/>
    <w:pPr>
      <w:spacing w:line="360" w:lineRule="auto"/>
      <w:ind w:left="720"/>
      <w:contextualSpacing/>
      <w:jc w:val="both"/>
    </w:pPr>
    <w:rPr>
      <w:sz w:val="22"/>
      <w:lang w:eastAsia="en-US"/>
    </w:rPr>
  </w:style>
  <w:style w:type="paragraph" w:customStyle="1" w:styleId="StylWyjustowanyZlewej15cmWysunicie05cmInterlini">
    <w:name w:val="Styl Wyjustowany Z lewej:  15 cm Wysunięcie:  05 cm Interlini..."/>
    <w:basedOn w:val="Normalny"/>
    <w:uiPriority w:val="99"/>
    <w:rsid w:val="00C822CA"/>
    <w:pPr>
      <w:spacing w:line="360" w:lineRule="auto"/>
      <w:ind w:left="1134" w:hanging="283"/>
      <w:jc w:val="both"/>
    </w:pPr>
    <w:rPr>
      <w:rFonts w:ascii="Times New Roman" w:hAnsi="Times New Roman"/>
      <w:szCs w:val="20"/>
    </w:rPr>
  </w:style>
  <w:style w:type="paragraph" w:customStyle="1" w:styleId="StylTekstpodstawowywcityDolewejZlewej0cmPierwszy">
    <w:name w:val="Styl Tekst podstawowy wcięty + Do lewej Z lewej:  0 cm Pierwszy ..."/>
    <w:basedOn w:val="Tekstpodstawowywcity"/>
    <w:uiPriority w:val="99"/>
    <w:rsid w:val="00C822CA"/>
    <w:pPr>
      <w:widowControl/>
      <w:suppressAutoHyphens w:val="0"/>
      <w:spacing w:after="0" w:line="360" w:lineRule="auto"/>
      <w:ind w:left="0" w:firstLine="284"/>
    </w:pPr>
    <w:rPr>
      <w:rFonts w:eastAsia="Times New Roman"/>
      <w:kern w:val="0"/>
      <w:szCs w:val="20"/>
    </w:rPr>
  </w:style>
  <w:style w:type="paragraph" w:customStyle="1" w:styleId="Styl3">
    <w:name w:val="Styl3"/>
    <w:basedOn w:val="Normalny"/>
    <w:uiPriority w:val="99"/>
    <w:rsid w:val="00C822CA"/>
    <w:pPr>
      <w:spacing w:line="360" w:lineRule="auto"/>
      <w:ind w:left="851" w:hanging="284"/>
      <w:jc w:val="both"/>
    </w:pPr>
    <w:rPr>
      <w:rFonts w:ascii="Times New Roman" w:hAnsi="Times New Roman"/>
      <w:szCs w:val="20"/>
    </w:rPr>
  </w:style>
  <w:style w:type="paragraph" w:customStyle="1" w:styleId="Tekstpodstawowy211">
    <w:name w:val="Tekst podstawowy 211"/>
    <w:basedOn w:val="Normalny"/>
    <w:uiPriority w:val="99"/>
    <w:rsid w:val="00C822CA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Bezformatowania">
    <w:name w:val="Bez formatowania"/>
    <w:autoRedefine/>
    <w:uiPriority w:val="99"/>
    <w:rsid w:val="00C822CA"/>
    <w:pPr>
      <w:jc w:val="both"/>
    </w:pPr>
    <w:rPr>
      <w:rFonts w:ascii="Arial" w:hAnsi="Arial" w:cs="Arial"/>
      <w:color w:val="000000"/>
      <w:sz w:val="22"/>
      <w:szCs w:val="22"/>
      <w:u w:val="single"/>
    </w:rPr>
  </w:style>
  <w:style w:type="paragraph" w:customStyle="1" w:styleId="rozdzia">
    <w:name w:val="rozdział"/>
    <w:basedOn w:val="Normalny"/>
    <w:uiPriority w:val="99"/>
    <w:rsid w:val="00C822CA"/>
    <w:pPr>
      <w:suppressAutoHyphens/>
      <w:spacing w:line="288" w:lineRule="auto"/>
      <w:jc w:val="center"/>
    </w:pPr>
    <w:rPr>
      <w:rFonts w:ascii="Times New Roman" w:hAnsi="Times New Roman"/>
      <w:b/>
      <w:bCs/>
      <w:caps/>
      <w:spacing w:val="8"/>
      <w:sz w:val="20"/>
      <w:szCs w:val="20"/>
      <w:lang w:eastAsia="ar-SA"/>
    </w:rPr>
  </w:style>
  <w:style w:type="paragraph" w:customStyle="1" w:styleId="podptab">
    <w:name w:val="podp. tab."/>
    <w:basedOn w:val="Normalny"/>
    <w:uiPriority w:val="99"/>
    <w:rsid w:val="00C822CA"/>
    <w:pPr>
      <w:spacing w:after="240"/>
      <w:jc w:val="center"/>
    </w:pPr>
    <w:rPr>
      <w:rFonts w:ascii="Times New Roman" w:hAnsi="Times New Roman"/>
      <w:sz w:val="26"/>
      <w:szCs w:val="20"/>
    </w:rPr>
  </w:style>
  <w:style w:type="character" w:customStyle="1" w:styleId="c101">
    <w:name w:val="c101"/>
    <w:uiPriority w:val="99"/>
    <w:rsid w:val="00C822CA"/>
    <w:rPr>
      <w:rFonts w:ascii="Arial" w:hAnsi="Arial"/>
      <w:sz w:val="20"/>
    </w:rPr>
  </w:style>
  <w:style w:type="paragraph" w:customStyle="1" w:styleId="Nagwekspisutreci1">
    <w:name w:val="Nagłówek spisu treści1"/>
    <w:basedOn w:val="Nagwek1"/>
    <w:next w:val="Normalny"/>
    <w:uiPriority w:val="99"/>
    <w:rsid w:val="00C822CA"/>
    <w:pPr>
      <w:keepNext/>
      <w:keepLines/>
      <w:numPr>
        <w:numId w:val="0"/>
      </w:numPr>
      <w:tabs>
        <w:tab w:val="clear" w:pos="9000"/>
      </w:tabs>
      <w:suppressAutoHyphens w:val="0"/>
      <w:spacing w:before="480" w:after="0" w:line="312" w:lineRule="auto"/>
      <w:jc w:val="left"/>
      <w:outlineLvl w:val="9"/>
    </w:pPr>
    <w:rPr>
      <w:rFonts w:ascii="Cambria" w:hAnsi="Cambria" w:cs="Times New Roman"/>
      <w:color w:val="365F91"/>
      <w:spacing w:val="0"/>
      <w:sz w:val="28"/>
      <w:szCs w:val="28"/>
    </w:rPr>
  </w:style>
  <w:style w:type="character" w:customStyle="1" w:styleId="Teksttreci">
    <w:name w:val="Tekst treści_"/>
    <w:uiPriority w:val="99"/>
    <w:rsid w:val="00C822CA"/>
    <w:rPr>
      <w:sz w:val="17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C822CA"/>
    <w:pPr>
      <w:shd w:val="clear" w:color="auto" w:fill="FFFFFF"/>
      <w:spacing w:before="60" w:after="180" w:line="240" w:lineRule="atLeast"/>
      <w:jc w:val="both"/>
    </w:pPr>
    <w:rPr>
      <w:sz w:val="17"/>
      <w:szCs w:val="17"/>
      <w:lang w:eastAsia="en-US"/>
    </w:rPr>
  </w:style>
  <w:style w:type="character" w:customStyle="1" w:styleId="Teksttreci11pt">
    <w:name w:val="Tekst treści + 11 pt"/>
    <w:uiPriority w:val="99"/>
    <w:rsid w:val="00C822CA"/>
    <w:rPr>
      <w:rFonts w:ascii="Times New Roman" w:hAnsi="Times New Roman"/>
      <w:spacing w:val="0"/>
      <w:sz w:val="22"/>
      <w:u w:val="single"/>
      <w:shd w:val="clear" w:color="auto" w:fill="FFFFFF"/>
    </w:rPr>
  </w:style>
  <w:style w:type="paragraph" w:customStyle="1" w:styleId="jmtyt1">
    <w:name w:val="jm.tyt.1"/>
    <w:basedOn w:val="Normalny"/>
    <w:link w:val="jmtyt1Znak"/>
    <w:uiPriority w:val="99"/>
    <w:rsid w:val="00C822CA"/>
    <w:pPr>
      <w:numPr>
        <w:numId w:val="50"/>
      </w:numPr>
      <w:spacing w:before="120" w:after="120"/>
      <w:outlineLvl w:val="0"/>
    </w:pPr>
    <w:rPr>
      <w:b/>
      <w:szCs w:val="20"/>
      <w:lang w:eastAsia="en-US"/>
    </w:rPr>
  </w:style>
  <w:style w:type="character" w:customStyle="1" w:styleId="jmtyt1Znak">
    <w:name w:val="jm.tyt.1 Znak"/>
    <w:link w:val="jmtyt1"/>
    <w:uiPriority w:val="99"/>
    <w:locked/>
    <w:rsid w:val="00C822CA"/>
    <w:rPr>
      <w:rFonts w:ascii="Arial" w:hAnsi="Arial"/>
      <w:b/>
      <w:sz w:val="24"/>
      <w:lang w:eastAsia="en-US"/>
    </w:rPr>
  </w:style>
  <w:style w:type="paragraph" w:customStyle="1" w:styleId="jmtyt2">
    <w:name w:val="jm.tyt.2"/>
    <w:basedOn w:val="Normalny"/>
    <w:link w:val="jmtyt2Znak"/>
    <w:uiPriority w:val="99"/>
    <w:rsid w:val="00C822CA"/>
    <w:pPr>
      <w:spacing w:before="120" w:after="120"/>
      <w:outlineLvl w:val="1"/>
    </w:pPr>
    <w:rPr>
      <w:rFonts w:ascii="Times New Roman" w:hAnsi="Times New Roman"/>
      <w:b/>
      <w:sz w:val="20"/>
      <w:szCs w:val="20"/>
      <w:lang w:eastAsia="en-US"/>
    </w:rPr>
  </w:style>
  <w:style w:type="character" w:customStyle="1" w:styleId="jmtyt2Znak">
    <w:name w:val="jm.tyt.2 Znak"/>
    <w:link w:val="jmtyt2"/>
    <w:uiPriority w:val="99"/>
    <w:locked/>
    <w:rsid w:val="00C822CA"/>
    <w:rPr>
      <w:b/>
      <w:lang w:eastAsia="en-US"/>
    </w:rPr>
  </w:style>
  <w:style w:type="paragraph" w:customStyle="1" w:styleId="jmak1">
    <w:name w:val="jm.ak.1"/>
    <w:basedOn w:val="Tekstpodstawowy"/>
    <w:link w:val="jmak1Znak"/>
    <w:uiPriority w:val="99"/>
    <w:rsid w:val="00C822CA"/>
    <w:pPr>
      <w:spacing w:before="120" w:line="288" w:lineRule="auto"/>
      <w:jc w:val="both"/>
    </w:pPr>
    <w:rPr>
      <w:sz w:val="20"/>
      <w:szCs w:val="20"/>
      <w:lang w:eastAsia="ar-SA"/>
    </w:rPr>
  </w:style>
  <w:style w:type="character" w:customStyle="1" w:styleId="jmak1Znak">
    <w:name w:val="jm.ak.1 Znak"/>
    <w:link w:val="jmak1"/>
    <w:uiPriority w:val="99"/>
    <w:locked/>
    <w:rsid w:val="00C822CA"/>
    <w:rPr>
      <w:lang w:eastAsia="ar-SA"/>
    </w:rPr>
  </w:style>
  <w:style w:type="paragraph" w:customStyle="1" w:styleId="jmak2">
    <w:name w:val="jm.ak.2"/>
    <w:basedOn w:val="Normalny"/>
    <w:link w:val="jmak2Znak"/>
    <w:uiPriority w:val="99"/>
    <w:rsid w:val="00C822CA"/>
    <w:pPr>
      <w:tabs>
        <w:tab w:val="left" w:leader="dot" w:pos="4111"/>
      </w:tabs>
      <w:spacing w:before="120" w:after="120"/>
      <w:ind w:left="4111" w:hanging="4111"/>
    </w:pPr>
    <w:rPr>
      <w:rFonts w:ascii="Times New Roman" w:hAnsi="Times New Roman"/>
      <w:sz w:val="20"/>
      <w:szCs w:val="20"/>
      <w:lang w:eastAsia="en-US"/>
    </w:rPr>
  </w:style>
  <w:style w:type="character" w:customStyle="1" w:styleId="jmak2Znak">
    <w:name w:val="jm.ak.2 Znak"/>
    <w:link w:val="jmak2"/>
    <w:uiPriority w:val="99"/>
    <w:locked/>
    <w:rsid w:val="00C822CA"/>
    <w:rPr>
      <w:lang w:eastAsia="en-US"/>
    </w:rPr>
  </w:style>
  <w:style w:type="character" w:customStyle="1" w:styleId="Nagwek21">
    <w:name w:val="Nagłówek #2_"/>
    <w:link w:val="Nagwek22"/>
    <w:uiPriority w:val="99"/>
    <w:locked/>
    <w:rsid w:val="00C822CA"/>
    <w:rPr>
      <w:b/>
      <w:sz w:val="19"/>
      <w:shd w:val="clear" w:color="auto" w:fill="FFFFFF"/>
    </w:rPr>
  </w:style>
  <w:style w:type="paragraph" w:customStyle="1" w:styleId="Nagwek22">
    <w:name w:val="Nagłówek #2"/>
    <w:basedOn w:val="Normalny"/>
    <w:link w:val="Nagwek21"/>
    <w:uiPriority w:val="99"/>
    <w:rsid w:val="00C822CA"/>
    <w:pPr>
      <w:widowControl w:val="0"/>
      <w:shd w:val="clear" w:color="auto" w:fill="FFFFFF"/>
      <w:spacing w:before="420" w:after="240" w:line="240" w:lineRule="atLeast"/>
      <w:ind w:hanging="740"/>
      <w:outlineLvl w:val="1"/>
    </w:pPr>
    <w:rPr>
      <w:rFonts w:ascii="Times New Roman" w:hAnsi="Times New Roman"/>
      <w:b/>
      <w:sz w:val="19"/>
      <w:szCs w:val="20"/>
    </w:rPr>
  </w:style>
  <w:style w:type="character" w:customStyle="1" w:styleId="Teksttreci4">
    <w:name w:val="Tekst treści (4)_"/>
    <w:link w:val="Teksttreci40"/>
    <w:uiPriority w:val="99"/>
    <w:locked/>
    <w:rsid w:val="00C822CA"/>
    <w:rPr>
      <w:b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C822CA"/>
    <w:pPr>
      <w:widowControl w:val="0"/>
      <w:shd w:val="clear" w:color="auto" w:fill="FFFFFF"/>
      <w:spacing w:after="180" w:line="230" w:lineRule="exact"/>
      <w:ind w:hanging="720"/>
      <w:jc w:val="both"/>
    </w:pPr>
    <w:rPr>
      <w:rFonts w:ascii="Times New Roman" w:hAnsi="Times New Roman"/>
      <w:b/>
      <w:sz w:val="19"/>
      <w:szCs w:val="20"/>
    </w:rPr>
  </w:style>
  <w:style w:type="character" w:customStyle="1" w:styleId="TeksttreciPogrubienie">
    <w:name w:val="Tekst treści + Pogrubienie"/>
    <w:uiPriority w:val="99"/>
    <w:rsid w:val="00C822CA"/>
    <w:rPr>
      <w:rFonts w:ascii="Arial" w:hAnsi="Arial"/>
      <w:b/>
      <w:color w:val="000000"/>
      <w:spacing w:val="0"/>
      <w:w w:val="100"/>
      <w:position w:val="0"/>
      <w:sz w:val="19"/>
      <w:u w:val="none"/>
      <w:shd w:val="clear" w:color="auto" w:fill="FFFFFF"/>
      <w:lang w:val="pl-PL"/>
    </w:rPr>
  </w:style>
  <w:style w:type="character" w:customStyle="1" w:styleId="Teksttreci5">
    <w:name w:val="Tekst treści (5)_"/>
    <w:link w:val="Teksttreci50"/>
    <w:uiPriority w:val="99"/>
    <w:locked/>
    <w:rsid w:val="00C822CA"/>
    <w:rPr>
      <w:i/>
      <w:sz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C822CA"/>
    <w:pPr>
      <w:widowControl w:val="0"/>
      <w:shd w:val="clear" w:color="auto" w:fill="FFFFFF"/>
      <w:spacing w:before="180" w:line="227" w:lineRule="exact"/>
      <w:ind w:hanging="520"/>
      <w:jc w:val="both"/>
    </w:pPr>
    <w:rPr>
      <w:rFonts w:ascii="Times New Roman" w:hAnsi="Times New Roman"/>
      <w:i/>
      <w:sz w:val="19"/>
      <w:szCs w:val="20"/>
    </w:rPr>
  </w:style>
  <w:style w:type="character" w:customStyle="1" w:styleId="Teksttreci5Bezkursywy">
    <w:name w:val="Tekst treści (5) + Bez kursywy"/>
    <w:uiPriority w:val="99"/>
    <w:rsid w:val="00C822CA"/>
    <w:rPr>
      <w:rFonts w:ascii="Arial" w:hAnsi="Arial"/>
      <w:i/>
      <w:color w:val="000000"/>
      <w:spacing w:val="0"/>
      <w:w w:val="100"/>
      <w:position w:val="0"/>
      <w:sz w:val="19"/>
      <w:shd w:val="clear" w:color="auto" w:fill="FFFFFF"/>
      <w:lang w:val="pl-PL"/>
    </w:rPr>
  </w:style>
  <w:style w:type="character" w:customStyle="1" w:styleId="Teksttreci4Bezpogrubienia">
    <w:name w:val="Tekst treści (4) + Bez pogrubienia"/>
    <w:uiPriority w:val="99"/>
    <w:rsid w:val="00C822CA"/>
    <w:rPr>
      <w:rFonts w:ascii="Arial" w:hAnsi="Arial"/>
      <w:b/>
      <w:color w:val="000000"/>
      <w:spacing w:val="0"/>
      <w:w w:val="100"/>
      <w:position w:val="0"/>
      <w:sz w:val="19"/>
      <w:shd w:val="clear" w:color="auto" w:fill="FFFFFF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C822CA"/>
    <w:pPr>
      <w:keepNext/>
      <w:keepLines/>
      <w:numPr>
        <w:numId w:val="0"/>
      </w:numPr>
      <w:tabs>
        <w:tab w:val="clear" w:pos="9000"/>
      </w:tabs>
      <w:suppressAutoHyphens w:val="0"/>
      <w:spacing w:before="480" w:after="0" w:line="312" w:lineRule="auto"/>
      <w:jc w:val="left"/>
      <w:outlineLvl w:val="9"/>
    </w:pPr>
    <w:rPr>
      <w:rFonts w:ascii="Cambria" w:hAnsi="Cambria" w:cs="Times New Roman"/>
      <w:color w:val="365F91"/>
      <w:spacing w:val="0"/>
      <w:sz w:val="28"/>
      <w:szCs w:val="28"/>
    </w:rPr>
  </w:style>
  <w:style w:type="table" w:customStyle="1" w:styleId="Tabela-Siatka11">
    <w:name w:val="Tabela - Siatka11"/>
    <w:uiPriority w:val="99"/>
    <w:rsid w:val="00C82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1">
    <w:name w:val="Bez odstępów11"/>
    <w:uiPriority w:val="99"/>
    <w:rsid w:val="00C822C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kapitzlist11">
    <w:name w:val="Akapit z listą11"/>
    <w:basedOn w:val="Normalny"/>
    <w:uiPriority w:val="99"/>
    <w:rsid w:val="00C822CA"/>
    <w:pPr>
      <w:spacing w:line="360" w:lineRule="auto"/>
      <w:ind w:left="720"/>
      <w:contextualSpacing/>
      <w:jc w:val="both"/>
    </w:pPr>
    <w:rPr>
      <w:sz w:val="22"/>
      <w:lang w:eastAsia="en-US"/>
    </w:rPr>
  </w:style>
  <w:style w:type="paragraph" w:customStyle="1" w:styleId="A-SIWZRozdzia">
    <w:name w:val="A - SIWZ_Rozdział"/>
    <w:basedOn w:val="Normalny"/>
    <w:uiPriority w:val="99"/>
    <w:rsid w:val="00C822CA"/>
    <w:pPr>
      <w:keepNext/>
      <w:numPr>
        <w:numId w:val="51"/>
      </w:numPr>
      <w:spacing w:before="360"/>
    </w:pPr>
    <w:rPr>
      <w:rFonts w:ascii="Tahoma" w:hAnsi="Tahoma"/>
      <w:b/>
      <w:sz w:val="20"/>
    </w:rPr>
  </w:style>
  <w:style w:type="paragraph" w:customStyle="1" w:styleId="A-SIWZustpnum">
    <w:name w:val="A - SIWZ_ustęp num"/>
    <w:basedOn w:val="Normalny"/>
    <w:uiPriority w:val="99"/>
    <w:rsid w:val="00C822CA"/>
    <w:pPr>
      <w:numPr>
        <w:ilvl w:val="1"/>
        <w:numId w:val="51"/>
      </w:numPr>
      <w:spacing w:before="120"/>
    </w:pPr>
    <w:rPr>
      <w:rFonts w:ascii="Tahoma" w:hAnsi="Tahoma"/>
      <w:sz w:val="20"/>
    </w:rPr>
  </w:style>
  <w:style w:type="paragraph" w:customStyle="1" w:styleId="A-SIWZpodpunkt">
    <w:name w:val="A - SIWZ_podpunkt"/>
    <w:basedOn w:val="Normalny"/>
    <w:uiPriority w:val="99"/>
    <w:rsid w:val="00C822CA"/>
    <w:pPr>
      <w:numPr>
        <w:ilvl w:val="2"/>
        <w:numId w:val="51"/>
      </w:numPr>
      <w:spacing w:before="60"/>
    </w:pPr>
    <w:rPr>
      <w:rFonts w:ascii="Tahoma" w:hAnsi="Tahoma"/>
      <w:sz w:val="20"/>
    </w:rPr>
  </w:style>
  <w:style w:type="paragraph" w:customStyle="1" w:styleId="A-SIWZpodpunktwyliczanka">
    <w:name w:val="A - SIWZ_podpunkt_wyliczanka"/>
    <w:basedOn w:val="A-SIWZpodpunkt"/>
    <w:uiPriority w:val="99"/>
    <w:rsid w:val="00C822CA"/>
    <w:pPr>
      <w:numPr>
        <w:ilvl w:val="3"/>
      </w:numPr>
      <w:spacing w:before="0"/>
    </w:pPr>
  </w:style>
  <w:style w:type="paragraph" w:customStyle="1" w:styleId="Style24">
    <w:name w:val="Style24"/>
    <w:basedOn w:val="Normalny"/>
    <w:uiPriority w:val="99"/>
    <w:rsid w:val="00C822CA"/>
    <w:pPr>
      <w:widowControl w:val="0"/>
      <w:autoSpaceDE w:val="0"/>
      <w:autoSpaceDN w:val="0"/>
      <w:adjustRightInd w:val="0"/>
      <w:spacing w:line="276" w:lineRule="exact"/>
      <w:ind w:hanging="341"/>
      <w:jc w:val="both"/>
    </w:pPr>
    <w:rPr>
      <w:rFonts w:ascii="Times New Roman" w:eastAsiaTheme="minorEastAsia" w:hAnsi="Times New Roman"/>
    </w:rPr>
  </w:style>
  <w:style w:type="character" w:customStyle="1" w:styleId="FontStyle49">
    <w:name w:val="Font Style49"/>
    <w:basedOn w:val="Domylnaczcionkaakapitu"/>
    <w:uiPriority w:val="99"/>
    <w:rsid w:val="00C822CA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uiPriority w:val="99"/>
    <w:rsid w:val="00C822CA"/>
    <w:pPr>
      <w:widowControl w:val="0"/>
      <w:autoSpaceDE w:val="0"/>
      <w:autoSpaceDN w:val="0"/>
      <w:adjustRightInd w:val="0"/>
      <w:spacing w:line="331" w:lineRule="exact"/>
      <w:ind w:hanging="336"/>
      <w:jc w:val="both"/>
    </w:pPr>
    <w:rPr>
      <w:rFonts w:ascii="Times New Roman" w:eastAsiaTheme="minorEastAsia" w:hAnsi="Times New Roman"/>
    </w:rPr>
  </w:style>
  <w:style w:type="paragraph" w:customStyle="1" w:styleId="Style33">
    <w:name w:val="Style33"/>
    <w:basedOn w:val="Normalny"/>
    <w:uiPriority w:val="99"/>
    <w:rsid w:val="00C822CA"/>
    <w:pPr>
      <w:widowControl w:val="0"/>
      <w:autoSpaceDE w:val="0"/>
      <w:autoSpaceDN w:val="0"/>
      <w:adjustRightInd w:val="0"/>
      <w:spacing w:line="274" w:lineRule="exact"/>
      <w:ind w:hanging="427"/>
      <w:jc w:val="both"/>
    </w:pPr>
    <w:rPr>
      <w:rFonts w:ascii="Times New Roman" w:eastAsiaTheme="minorEastAsia" w:hAnsi="Times New Roman"/>
    </w:rPr>
  </w:style>
  <w:style w:type="character" w:customStyle="1" w:styleId="FontStyle48">
    <w:name w:val="Font Style48"/>
    <w:basedOn w:val="Domylnaczcionkaakapitu"/>
    <w:uiPriority w:val="99"/>
    <w:rsid w:val="00C822CA"/>
    <w:rPr>
      <w:rFonts w:ascii="Times New Roman" w:hAnsi="Times New Roman" w:cs="Times New Roman"/>
      <w:b/>
      <w:bCs/>
      <w:sz w:val="20"/>
      <w:szCs w:val="20"/>
    </w:rPr>
  </w:style>
  <w:style w:type="character" w:styleId="Odwoaniedelikatne">
    <w:name w:val="Subtle Reference"/>
    <w:basedOn w:val="Domylnaczcionkaakapitu"/>
    <w:uiPriority w:val="31"/>
    <w:rsid w:val="00C822CA"/>
    <w:rPr>
      <w:smallCaps/>
      <w:color w:val="5A5A5A" w:themeColor="text1" w:themeTint="A5"/>
    </w:rPr>
  </w:style>
  <w:style w:type="paragraph" w:styleId="Cytat">
    <w:name w:val="Quote"/>
    <w:basedOn w:val="Normalny"/>
    <w:next w:val="Normalny"/>
    <w:link w:val="CytatZnak"/>
    <w:uiPriority w:val="29"/>
    <w:qFormat/>
    <w:rsid w:val="00C822CA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822CA"/>
    <w:rPr>
      <w:rFonts w:ascii="Arial" w:hAnsi="Arial"/>
      <w:i/>
      <w:iCs/>
      <w:color w:val="000000" w:themeColor="text1"/>
      <w:sz w:val="24"/>
      <w:szCs w:val="24"/>
    </w:rPr>
  </w:style>
  <w:style w:type="character" w:customStyle="1" w:styleId="cf01">
    <w:name w:val="cf01"/>
    <w:basedOn w:val="Domylnaczcionkaakapitu"/>
    <w:rsid w:val="001D59E9"/>
    <w:rPr>
      <w:rFonts w:ascii="Segoe UI" w:hAnsi="Segoe UI" w:cs="Segoe UI" w:hint="default"/>
      <w:sz w:val="18"/>
      <w:szCs w:val="18"/>
    </w:rPr>
  </w:style>
  <w:style w:type="table" w:styleId="Jasnalista">
    <w:name w:val="Light List"/>
    <w:basedOn w:val="Standardowy"/>
    <w:uiPriority w:val="61"/>
    <w:rsid w:val="00877C7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omylne">
    <w:name w:val="Domyślne"/>
    <w:rsid w:val="00D9743E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rsid w:val="00D9743E"/>
    <w:pPr>
      <w:numPr>
        <w:numId w:val="102"/>
      </w:numPr>
    </w:pPr>
  </w:style>
  <w:style w:type="paragraph" w:styleId="Lista3">
    <w:name w:val="List 3"/>
    <w:basedOn w:val="Normalny"/>
    <w:rsid w:val="00D9743E"/>
    <w:pPr>
      <w:autoSpaceDE w:val="0"/>
      <w:autoSpaceDN w:val="0"/>
      <w:ind w:left="849" w:hanging="283"/>
    </w:pPr>
    <w:rPr>
      <w:rFonts w:ascii="Times New Roman" w:eastAsia="Times New Roman" w:hAnsi="Times New Roman"/>
      <w:sz w:val="20"/>
      <w:szCs w:val="20"/>
    </w:rPr>
  </w:style>
  <w:style w:type="paragraph" w:styleId="Lista4">
    <w:name w:val="List 4"/>
    <w:basedOn w:val="Normalny"/>
    <w:rsid w:val="00D9743E"/>
    <w:pPr>
      <w:autoSpaceDE w:val="0"/>
      <w:autoSpaceDN w:val="0"/>
      <w:ind w:left="1132" w:hanging="283"/>
    </w:pPr>
    <w:rPr>
      <w:rFonts w:ascii="Times New Roman" w:eastAsia="Times New Roman" w:hAnsi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D9743E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WierszPP">
    <w:name w:val="Wiersz PP"/>
    <w:basedOn w:val="Podpis0"/>
    <w:rsid w:val="00D9743E"/>
    <w:pPr>
      <w:autoSpaceDE w:val="0"/>
      <w:autoSpaceDN w:val="0"/>
    </w:pPr>
    <w:rPr>
      <w:sz w:val="20"/>
      <w:szCs w:val="20"/>
    </w:rPr>
  </w:style>
  <w:style w:type="paragraph" w:styleId="Podpis0">
    <w:name w:val="Signature"/>
    <w:basedOn w:val="Normalny"/>
    <w:link w:val="PodpisZnak"/>
    <w:rsid w:val="00D9743E"/>
    <w:pPr>
      <w:ind w:left="4252"/>
    </w:pPr>
    <w:rPr>
      <w:rFonts w:ascii="Times New Roman" w:eastAsia="Times New Roman" w:hAnsi="Times New Roman"/>
    </w:rPr>
  </w:style>
  <w:style w:type="character" w:customStyle="1" w:styleId="PodpisZnak">
    <w:name w:val="Podpis Znak"/>
    <w:basedOn w:val="Domylnaczcionkaakapitu"/>
    <w:link w:val="Podpis0"/>
    <w:rsid w:val="00D9743E"/>
    <w:rPr>
      <w:rFonts w:eastAsia="Times New Roman"/>
      <w:sz w:val="24"/>
      <w:szCs w:val="24"/>
    </w:rPr>
  </w:style>
  <w:style w:type="paragraph" w:customStyle="1" w:styleId="Bodytext210">
    <w:name w:val="Body text (2)1"/>
    <w:basedOn w:val="Normalny"/>
    <w:link w:val="Bodytext2"/>
    <w:rsid w:val="00D9743E"/>
    <w:pPr>
      <w:shd w:val="clear" w:color="auto" w:fill="FFFFFF"/>
      <w:spacing w:after="900" w:line="240" w:lineRule="atLeast"/>
      <w:ind w:hanging="700"/>
      <w:jc w:val="center"/>
    </w:pPr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Heading3">
    <w:name w:val="Heading #3_"/>
    <w:link w:val="Heading31"/>
    <w:rsid w:val="00D9743E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D9743E"/>
    <w:pPr>
      <w:shd w:val="clear" w:color="auto" w:fill="FFFFFF"/>
      <w:spacing w:after="180" w:line="240" w:lineRule="atLeast"/>
      <w:ind w:hanging="720"/>
      <w:outlineLvl w:val="2"/>
    </w:pPr>
    <w:rPr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D9743E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customStyle="1" w:styleId="Textbody">
    <w:name w:val="Text body"/>
    <w:basedOn w:val="Standard"/>
    <w:rsid w:val="00D9743E"/>
    <w:pPr>
      <w:widowControl/>
      <w:suppressAutoHyphens/>
      <w:autoSpaceDE/>
      <w:adjustRightInd/>
      <w:spacing w:after="120"/>
      <w:jc w:val="both"/>
      <w:textAlignment w:val="baseline"/>
    </w:pPr>
    <w:rPr>
      <w:rFonts w:eastAsia="Times New Roman"/>
      <w:kern w:val="3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rsid w:val="00D9743E"/>
    <w:pPr>
      <w:widowControl/>
      <w:suppressAutoHyphens w:val="0"/>
      <w:ind w:firstLine="210"/>
    </w:pPr>
    <w:rPr>
      <w:rFonts w:eastAsia="Times New Roman"/>
      <w:kern w:val="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9743E"/>
    <w:rPr>
      <w:rFonts w:eastAsia="Times New Roman"/>
      <w:kern w:val="1"/>
      <w:sz w:val="24"/>
      <w:szCs w:val="24"/>
    </w:rPr>
  </w:style>
  <w:style w:type="character" w:customStyle="1" w:styleId="kasiaZnak">
    <w:name w:val="kasia Znak"/>
    <w:link w:val="kasia0"/>
    <w:uiPriority w:val="99"/>
    <w:locked/>
    <w:rsid w:val="00D9743E"/>
    <w:rPr>
      <w:rFonts w:ascii="Arial" w:hAnsi="Arial" w:cs="Arial"/>
      <w:b/>
      <w:i/>
      <w:sz w:val="24"/>
      <w:u w:val="single"/>
    </w:rPr>
  </w:style>
  <w:style w:type="paragraph" w:customStyle="1" w:styleId="kasia0">
    <w:name w:val="kasia"/>
    <w:basedOn w:val="Normalny"/>
    <w:link w:val="kasiaZnak"/>
    <w:uiPriority w:val="99"/>
    <w:rsid w:val="00D9743E"/>
    <w:pPr>
      <w:spacing w:line="252" w:lineRule="auto"/>
      <w:jc w:val="center"/>
    </w:pPr>
    <w:rPr>
      <w:rFonts w:cs="Arial"/>
      <w:b/>
      <w:i/>
      <w:szCs w:val="20"/>
      <w:u w:val="single"/>
    </w:rPr>
  </w:style>
  <w:style w:type="character" w:customStyle="1" w:styleId="pktZnak">
    <w:name w:val="pkt Znak"/>
    <w:link w:val="pkt"/>
    <w:uiPriority w:val="99"/>
    <w:locked/>
    <w:rsid w:val="00D9743E"/>
    <w:rPr>
      <w:sz w:val="24"/>
      <w:lang w:eastAsia="ar-SA"/>
    </w:rPr>
  </w:style>
  <w:style w:type="character" w:customStyle="1" w:styleId="alb-s">
    <w:name w:val="a_lb-s"/>
    <w:basedOn w:val="Domylnaczcionkaakapitu"/>
    <w:rsid w:val="00D9743E"/>
  </w:style>
  <w:style w:type="character" w:customStyle="1" w:styleId="fn-ref">
    <w:name w:val="fn-ref"/>
    <w:basedOn w:val="Domylnaczcionkaakapitu"/>
    <w:rsid w:val="00D9743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9743E"/>
    <w:rPr>
      <w:color w:val="605E5C"/>
      <w:shd w:val="clear" w:color="auto" w:fill="E1DFDD"/>
    </w:rPr>
  </w:style>
  <w:style w:type="numbering" w:customStyle="1" w:styleId="WWNum2">
    <w:name w:val="WWNum2"/>
    <w:basedOn w:val="Bezlisty"/>
    <w:rsid w:val="00D9743E"/>
    <w:pPr>
      <w:numPr>
        <w:numId w:val="103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9743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97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0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A18BC-8BD2-4409-A81B-DC200C02137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7D3E19C-47D2-49C8-90AF-5E1C8AAC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</Template>
  <TotalTime>0</TotalTime>
  <Pages>16</Pages>
  <Words>2227</Words>
  <Characters>16078</Characters>
  <Application>Microsoft Office Word</Application>
  <DocSecurity>0</DocSecurity>
  <Lines>133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K.Gorny@pomorskie.eu</dc:creator>
  <cp:lastModifiedBy>Adamski Paweł</cp:lastModifiedBy>
  <cp:revision>2</cp:revision>
  <cp:lastPrinted>2023-06-12T11:49:00Z</cp:lastPrinted>
  <dcterms:created xsi:type="dcterms:W3CDTF">2024-07-09T09:07:00Z</dcterms:created>
  <dcterms:modified xsi:type="dcterms:W3CDTF">2024-07-09T09:07:00Z</dcterms:modified>
</cp:coreProperties>
</file>