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DB4BD1" w:rsidRDefault="001230FE" w:rsidP="00DB4BD1">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sidR="00DB4BD1">
        <w:rPr>
          <w:rFonts w:ascii="Times New Roman" w:eastAsia="Times New Roman" w:hAnsi="Times New Roman" w:cs="Times New Roman"/>
          <w:b/>
          <w:lang w:eastAsia="pl-PL"/>
        </w:rPr>
        <w:t>PECYFIKACJA WARUNKÓW ZAMÓWIENIA</w:t>
      </w:r>
    </w:p>
    <w:p w:rsidR="001230FE" w:rsidRPr="004A444E" w:rsidRDefault="004A444E" w:rsidP="00404B4E">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r w:rsidRPr="004A444E">
        <w:rPr>
          <w:rFonts w:ascii="Times New Roman" w:eastAsia="Calibri" w:hAnsi="Times New Roman" w:cs="Times New Roman"/>
          <w:b/>
          <w:iCs/>
        </w:rPr>
        <w:t xml:space="preserve">DOSTAWĘ </w:t>
      </w:r>
      <w:r w:rsidR="00404B4E">
        <w:rPr>
          <w:rFonts w:ascii="Times New Roman" w:eastAsia="Calibri" w:hAnsi="Times New Roman" w:cs="Times New Roman"/>
          <w:b/>
          <w:iCs/>
        </w:rPr>
        <w:t>CZ</w:t>
      </w:r>
      <w:r w:rsidR="00A5715C">
        <w:rPr>
          <w:rFonts w:ascii="Times New Roman" w:eastAsia="Calibri" w:hAnsi="Times New Roman" w:cs="Times New Roman"/>
          <w:b/>
          <w:iCs/>
        </w:rPr>
        <w:t>ĘŚCI ZAMIENNYCH DO POJAZDÓW SŁUŻ</w:t>
      </w:r>
      <w:r w:rsidR="00404B4E">
        <w:rPr>
          <w:rFonts w:ascii="Times New Roman" w:eastAsia="Calibri" w:hAnsi="Times New Roman" w:cs="Times New Roman"/>
          <w:b/>
          <w:iCs/>
        </w:rPr>
        <w:t xml:space="preserve">BOWYCH POLICJI woj. PODLASKIEGO - </w:t>
      </w: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sidR="00404B4E">
        <w:rPr>
          <w:rFonts w:ascii="Times New Roman" w:eastAsia="Calibri" w:hAnsi="Times New Roman" w:cs="Times New Roman"/>
          <w:b/>
        </w:rPr>
        <w:t>16/S/22</w:t>
      </w:r>
    </w:p>
    <w:p w:rsidR="004A444E" w:rsidRPr="00543E62" w:rsidRDefault="004A444E" w:rsidP="001230FE">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9"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tabs>
          <w:tab w:val="left" w:pos="142"/>
          <w:tab w:val="right" w:pos="8788"/>
        </w:tabs>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1"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2"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DB4BD1" w:rsidRDefault="001230FE" w:rsidP="001230FE">
      <w:pPr>
        <w:tabs>
          <w:tab w:val="right" w:pos="8788"/>
        </w:tabs>
        <w:spacing w:after="0" w:line="288" w:lineRule="auto"/>
        <w:ind w:left="284" w:hanging="284"/>
        <w:rPr>
          <w:rFonts w:ascii="Times New Roman" w:eastAsia="Calibri" w:hAnsi="Times New Roman" w:cs="Times New Roman"/>
          <w:sz w:val="12"/>
          <w:szCs w:val="12"/>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1230FE" w:rsidRPr="001230FE" w:rsidRDefault="001230FE" w:rsidP="001230FE">
      <w:pPr>
        <w:numPr>
          <w:ilvl w:val="3"/>
          <w:numId w:val="5"/>
        </w:numPr>
        <w:autoSpaceDE w:val="0"/>
        <w:autoSpaceDN w:val="0"/>
        <w:adjustRightInd w:val="0"/>
        <w:spacing w:after="0" w:line="288" w:lineRule="auto"/>
        <w:ind w:left="284" w:hanging="284"/>
        <w:jc w:val="both"/>
        <w:rPr>
          <w:rFonts w:ascii="Times New Roman" w:eastAsia="Calibri" w:hAnsi="Times New Roman" w:cs="Times New Roman"/>
          <w:i/>
          <w:lang w:eastAsia="pl-PL"/>
        </w:rPr>
      </w:pPr>
      <w:r w:rsidRPr="001230FE">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1230FE">
        <w:rPr>
          <w:rFonts w:ascii="Times New Roman" w:eastAsia="Calibri" w:hAnsi="Times New Roman" w:cs="Times New Roman"/>
          <w:i/>
          <w:lang w:eastAsia="pl-PL"/>
        </w:rPr>
        <w:t xml:space="preserve"> (t.</w:t>
      </w:r>
      <w:r w:rsidR="00946072">
        <w:rPr>
          <w:rFonts w:ascii="Times New Roman" w:eastAsia="Calibri" w:hAnsi="Times New Roman" w:cs="Times New Roman"/>
          <w:i/>
          <w:lang w:eastAsia="pl-PL"/>
        </w:rPr>
        <w:t xml:space="preserve"> </w:t>
      </w:r>
      <w:r w:rsidRPr="001230FE">
        <w:rPr>
          <w:rFonts w:ascii="Times New Roman" w:eastAsia="Calibri" w:hAnsi="Times New Roman" w:cs="Times New Roman"/>
          <w:i/>
          <w:lang w:eastAsia="pl-PL"/>
        </w:rPr>
        <w:t>j. Dz. U. z 2021, poz. 1129</w:t>
      </w:r>
      <w:r>
        <w:rPr>
          <w:rFonts w:ascii="Times New Roman" w:eastAsia="Calibri" w:hAnsi="Times New Roman" w:cs="Times New Roman"/>
          <w:i/>
          <w:lang w:eastAsia="pl-PL"/>
        </w:rPr>
        <w:t xml:space="preserve"> ze zm.</w:t>
      </w:r>
      <w:r w:rsidRPr="001230FE">
        <w:rPr>
          <w:rFonts w:ascii="Times New Roman" w:eastAsia="Calibri" w:hAnsi="Times New Roman" w:cs="Times New Roman"/>
          <w:i/>
          <w:lang w:eastAsia="pl-PL"/>
        </w:rPr>
        <w:t xml:space="preserve">) </w:t>
      </w:r>
      <w:r w:rsidRPr="001230FE">
        <w:rPr>
          <w:rFonts w:ascii="Times New Roman" w:eastAsia="Calibri" w:hAnsi="Times New Roman" w:cs="Times New Roman"/>
          <w:lang w:eastAsia="pl-PL"/>
        </w:rPr>
        <w:t>zwanej dalej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w:t>
      </w:r>
      <w:r w:rsidRPr="001230FE">
        <w:rPr>
          <w:rFonts w:ascii="Calibri" w:eastAsia="Calibri" w:hAnsi="Calibri" w:cs="Calibri"/>
          <w:b/>
          <w:color w:val="000000"/>
          <w:lang w:eastAsia="pl-PL"/>
        </w:rPr>
        <w:t xml:space="preserve">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230FE" w:rsidRPr="00DB4BD1" w:rsidRDefault="001230FE" w:rsidP="001230FE">
      <w:pPr>
        <w:spacing w:after="0" w:line="288" w:lineRule="auto"/>
        <w:ind w:left="284"/>
        <w:contextualSpacing/>
        <w:jc w:val="both"/>
        <w:rPr>
          <w:rFonts w:ascii="Times New Roman" w:eastAsia="Calibri" w:hAnsi="Times New Roman" w:cs="Times New Roman"/>
          <w:b/>
          <w:sz w:val="12"/>
          <w:szCs w:val="12"/>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810A93" w:rsidRPr="004873D8" w:rsidRDefault="00810A93" w:rsidP="005074B5">
      <w:pPr>
        <w:numPr>
          <w:ilvl w:val="0"/>
          <w:numId w:val="104"/>
        </w:numPr>
        <w:spacing w:after="0" w:line="240" w:lineRule="auto"/>
        <w:ind w:left="284" w:hanging="284"/>
        <w:jc w:val="both"/>
        <w:rPr>
          <w:rFonts w:ascii="Times New Roman" w:eastAsia="Calibri" w:hAnsi="Times New Roman" w:cs="Times New Roman"/>
          <w:bCs/>
        </w:rPr>
      </w:pPr>
      <w:r w:rsidRPr="004873D8">
        <w:rPr>
          <w:rFonts w:ascii="Times New Roman" w:eastAsia="Calibri" w:hAnsi="Times New Roman" w:cs="Times New Roman"/>
          <w:b/>
        </w:rPr>
        <w:t>Przedmiotem zamówienia jest</w:t>
      </w:r>
      <w:r w:rsidRPr="004873D8">
        <w:rPr>
          <w:rFonts w:ascii="Times New Roman" w:eastAsia="Calibri" w:hAnsi="Times New Roman" w:cs="Times New Roman"/>
        </w:rPr>
        <w:t xml:space="preserve"> dostawa fabrycznie nowych części zamiennych do samochodów służbowych, spełniających niżej wymienione wymagania:</w:t>
      </w:r>
    </w:p>
    <w:p w:rsidR="00810A93" w:rsidRPr="004873D8" w:rsidRDefault="00810A93" w:rsidP="00810A93">
      <w:pPr>
        <w:spacing w:after="0" w:line="240" w:lineRule="auto"/>
        <w:ind w:left="284"/>
        <w:jc w:val="both"/>
        <w:rPr>
          <w:rFonts w:ascii="Times New Roman" w:eastAsia="Calibri" w:hAnsi="Times New Roman" w:cs="Times New Roman"/>
          <w:bCs/>
        </w:rPr>
      </w:pPr>
    </w:p>
    <w:p w:rsidR="00810A93" w:rsidRPr="004873D8" w:rsidRDefault="00810A93" w:rsidP="00810A93">
      <w:pPr>
        <w:pStyle w:val="Akapitzlist"/>
        <w:numPr>
          <w:ilvl w:val="5"/>
          <w:numId w:val="5"/>
        </w:numPr>
        <w:spacing w:line="240" w:lineRule="auto"/>
        <w:ind w:left="284"/>
        <w:rPr>
          <w:bCs/>
          <w:sz w:val="22"/>
          <w:szCs w:val="22"/>
        </w:rPr>
      </w:pPr>
      <w:r w:rsidRPr="004873D8">
        <w:rPr>
          <w:bCs/>
          <w:sz w:val="22"/>
          <w:szCs w:val="22"/>
        </w:rPr>
        <w:t>Przez fabrycznie nowe części zamienne stanowiące przedmiot zamówienia należy rozumieć:</w:t>
      </w:r>
    </w:p>
    <w:p w:rsidR="00810A93" w:rsidRPr="004873D8" w:rsidRDefault="00810A93" w:rsidP="005074B5">
      <w:pPr>
        <w:numPr>
          <w:ilvl w:val="0"/>
          <w:numId w:val="107"/>
        </w:numPr>
        <w:tabs>
          <w:tab w:val="left" w:pos="851"/>
        </w:tabs>
        <w:suppressAutoHyphens/>
        <w:autoSpaceDE w:val="0"/>
        <w:autoSpaceDN w:val="0"/>
        <w:adjustRightInd w:val="0"/>
        <w:spacing w:after="46" w:line="240" w:lineRule="auto"/>
        <w:ind w:left="851"/>
        <w:jc w:val="both"/>
        <w:rPr>
          <w:rFonts w:ascii="Times New Roman" w:eastAsia="Times New Roman" w:hAnsi="Times New Roman" w:cs="Times New Roman"/>
          <w:lang w:eastAsia="pl-PL"/>
        </w:rPr>
      </w:pPr>
      <w:r w:rsidRPr="004873D8">
        <w:rPr>
          <w:rFonts w:ascii="Times New Roman" w:eastAsia="Times New Roman" w:hAnsi="Times New Roman" w:cs="Times New Roman"/>
          <w:color w:val="000000"/>
          <w:lang w:eastAsia="pl-PL"/>
        </w:rPr>
        <w:t xml:space="preserve">części zamienne </w:t>
      </w:r>
      <w:r w:rsidRPr="004873D8">
        <w:rPr>
          <w:rFonts w:ascii="Times New Roman" w:eastAsia="Times New Roman" w:hAnsi="Times New Roman" w:cs="Times New Roman"/>
          <w:b/>
          <w:bCs/>
          <w:color w:val="000000"/>
          <w:lang w:eastAsia="pl-PL"/>
        </w:rPr>
        <w:t xml:space="preserve">(jakość O) </w:t>
      </w:r>
      <w:r w:rsidRPr="004873D8">
        <w:rPr>
          <w:rFonts w:ascii="Times New Roman" w:eastAsia="Times New Roman" w:hAnsi="Times New Roman" w:cs="Times New Roman"/>
          <w:color w:val="000000"/>
          <w:lang w:eastAsia="pl-PL"/>
        </w:rPr>
        <w:t xml:space="preserve">– oznakowane logo znakiem towarowym producenta pojazdu (wprowadzone na rynek przez producenta pojazdu, zapakowane w opakowania koncernu samochodowego z trwałym oznaczeniem jego logo); </w:t>
      </w:r>
    </w:p>
    <w:p w:rsidR="00810A93" w:rsidRPr="004873D8" w:rsidRDefault="00810A93" w:rsidP="005074B5">
      <w:pPr>
        <w:numPr>
          <w:ilvl w:val="0"/>
          <w:numId w:val="107"/>
        </w:numPr>
        <w:tabs>
          <w:tab w:val="left" w:pos="851"/>
        </w:tabs>
        <w:suppressAutoHyphens/>
        <w:autoSpaceDE w:val="0"/>
        <w:autoSpaceDN w:val="0"/>
        <w:adjustRightInd w:val="0"/>
        <w:spacing w:after="46" w:line="240" w:lineRule="auto"/>
        <w:ind w:left="851"/>
        <w:jc w:val="both"/>
        <w:rPr>
          <w:rFonts w:ascii="Times New Roman" w:eastAsia="Times New Roman" w:hAnsi="Times New Roman" w:cs="Times New Roman"/>
          <w:lang w:eastAsia="pl-PL"/>
        </w:rPr>
      </w:pPr>
      <w:r w:rsidRPr="004873D8">
        <w:rPr>
          <w:rFonts w:ascii="Times New Roman" w:eastAsia="Times New Roman" w:hAnsi="Times New Roman" w:cs="Times New Roman"/>
          <w:color w:val="000000"/>
          <w:lang w:eastAsia="pl-PL"/>
        </w:rPr>
        <w:t xml:space="preserve">części zamienne </w:t>
      </w:r>
      <w:r w:rsidRPr="004873D8">
        <w:rPr>
          <w:rFonts w:ascii="Times New Roman" w:eastAsia="Times New Roman" w:hAnsi="Times New Roman" w:cs="Times New Roman"/>
          <w:b/>
          <w:bCs/>
          <w:color w:val="000000"/>
          <w:lang w:eastAsia="pl-PL"/>
        </w:rPr>
        <w:t xml:space="preserve">(jakość Q) </w:t>
      </w:r>
      <w:r w:rsidRPr="004873D8">
        <w:rPr>
          <w:rFonts w:ascii="Times New Roman" w:eastAsia="Times New Roman" w:hAnsi="Times New Roman" w:cs="Times New Roman"/>
          <w:color w:val="000000"/>
          <w:lang w:eastAsia="pl-PL"/>
        </w:rPr>
        <w:t xml:space="preserve">– części zamienne wyprodukowane przez producenta dostarczającego części na pierwszy montaż samochodów, oznaczone jego logo (Q) posiadające </w:t>
      </w:r>
      <w:r w:rsidRPr="004873D8">
        <w:rPr>
          <w:rFonts w:ascii="Times New Roman" w:eastAsia="Times New Roman" w:hAnsi="Times New Roman" w:cs="Times New Roman"/>
          <w:b/>
          <w:bCs/>
          <w:i/>
          <w:iCs/>
          <w:color w:val="000000"/>
          <w:lang w:eastAsia="pl-PL"/>
        </w:rPr>
        <w:t xml:space="preserve">zaświadczenie producenta </w:t>
      </w:r>
      <w:r w:rsidRPr="004873D8">
        <w:rPr>
          <w:rFonts w:ascii="Times New Roman" w:eastAsia="Times New Roman" w:hAnsi="Times New Roman" w:cs="Times New Roman"/>
          <w:color w:val="000000"/>
          <w:lang w:eastAsia="pl-PL"/>
        </w:rPr>
        <w:t xml:space="preserve">tych części, że są to takie same części, jak stosowane do fabrycznego montażu pojazdów samochodowych – czyli posiadają takie same własności, produkowane są w tej samej technologii i zostały wykonane z tych samych materiałów; </w:t>
      </w:r>
    </w:p>
    <w:p w:rsidR="00810A93" w:rsidRPr="004873D8" w:rsidRDefault="00810A93" w:rsidP="005074B5">
      <w:pPr>
        <w:numPr>
          <w:ilvl w:val="0"/>
          <w:numId w:val="107"/>
        </w:numPr>
        <w:tabs>
          <w:tab w:val="left" w:pos="851"/>
        </w:tabs>
        <w:suppressAutoHyphens/>
        <w:autoSpaceDE w:val="0"/>
        <w:autoSpaceDN w:val="0"/>
        <w:adjustRightInd w:val="0"/>
        <w:spacing w:after="46" w:line="240" w:lineRule="auto"/>
        <w:ind w:left="851"/>
        <w:jc w:val="both"/>
        <w:rPr>
          <w:rFonts w:ascii="Times New Roman" w:eastAsia="Times New Roman" w:hAnsi="Times New Roman" w:cs="Times New Roman"/>
          <w:lang w:eastAsia="pl-PL"/>
        </w:rPr>
      </w:pPr>
      <w:r w:rsidRPr="004873D8">
        <w:rPr>
          <w:rFonts w:ascii="Times New Roman" w:eastAsia="Times New Roman" w:hAnsi="Times New Roman" w:cs="Times New Roman"/>
          <w:color w:val="000000"/>
          <w:lang w:eastAsia="pl-PL"/>
        </w:rPr>
        <w:t xml:space="preserve"> części zamienne (</w:t>
      </w:r>
      <w:r w:rsidRPr="004873D8">
        <w:rPr>
          <w:rFonts w:ascii="Times New Roman" w:eastAsia="Times New Roman" w:hAnsi="Times New Roman" w:cs="Times New Roman"/>
          <w:b/>
          <w:color w:val="000000"/>
          <w:lang w:eastAsia="pl-PL"/>
        </w:rPr>
        <w:t xml:space="preserve">jakość </w:t>
      </w:r>
      <w:r w:rsidRPr="004873D8">
        <w:rPr>
          <w:rFonts w:ascii="Times New Roman" w:eastAsia="Times New Roman" w:hAnsi="Times New Roman" w:cs="Times New Roman"/>
          <w:b/>
          <w:bCs/>
          <w:color w:val="000000"/>
          <w:lang w:eastAsia="pl-PL"/>
        </w:rPr>
        <w:t xml:space="preserve">P) </w:t>
      </w:r>
      <w:r w:rsidRPr="004873D8">
        <w:rPr>
          <w:rFonts w:ascii="Times New Roman" w:eastAsia="Times New Roman" w:hAnsi="Times New Roman" w:cs="Times New Roman"/>
          <w:color w:val="000000"/>
          <w:lang w:eastAsia="pl-PL"/>
        </w:rPr>
        <w:t>– części zamienne porównywalnej jakości, tj.: części zamienne tej samej jakości co komponenty, które są lub były stosowane do montażu danych pojazdów samochodowych.</w:t>
      </w:r>
    </w:p>
    <w:p w:rsidR="004873D8" w:rsidRPr="004873D8" w:rsidRDefault="004873D8" w:rsidP="004873D8">
      <w:pPr>
        <w:tabs>
          <w:tab w:val="left" w:pos="851"/>
        </w:tabs>
        <w:suppressAutoHyphens/>
        <w:autoSpaceDE w:val="0"/>
        <w:autoSpaceDN w:val="0"/>
        <w:adjustRightInd w:val="0"/>
        <w:spacing w:after="46" w:line="240" w:lineRule="auto"/>
        <w:ind w:left="851"/>
        <w:jc w:val="both"/>
        <w:rPr>
          <w:rFonts w:ascii="Times New Roman" w:eastAsia="Times New Roman" w:hAnsi="Times New Roman" w:cs="Times New Roman"/>
          <w:lang w:eastAsia="pl-PL"/>
        </w:rPr>
      </w:pP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t>Zamawiający zastrzega, że oferowane przez Wykonawcę części zamienne nie mogą znajdować się w grupie jakości: ZJ, Z</w:t>
      </w:r>
    </w:p>
    <w:p w:rsidR="00810A93" w:rsidRPr="004873D8" w:rsidRDefault="00810A93" w:rsidP="00903D51">
      <w:pPr>
        <w:pStyle w:val="Akapitzlist"/>
        <w:numPr>
          <w:ilvl w:val="0"/>
          <w:numId w:val="133"/>
        </w:numPr>
        <w:suppressAutoHyphens/>
        <w:spacing w:line="240" w:lineRule="auto"/>
        <w:rPr>
          <w:rFonts w:eastAsia="Times New Roman"/>
          <w:sz w:val="22"/>
          <w:szCs w:val="22"/>
          <w:lang w:eastAsia="pl-PL"/>
        </w:rPr>
      </w:pPr>
      <w:r w:rsidRPr="004873D8">
        <w:rPr>
          <w:rFonts w:eastAsia="Times New Roman"/>
          <w:sz w:val="22"/>
          <w:szCs w:val="22"/>
          <w:lang w:eastAsia="pl-PL"/>
        </w:rPr>
        <w:t xml:space="preserve"> ZJ- zamienniki o podwyższonej jakości, polecany przez dostawcę (dystrybutora); </w:t>
      </w:r>
    </w:p>
    <w:p w:rsidR="00810A93" w:rsidRDefault="00810A93" w:rsidP="00903D51">
      <w:pPr>
        <w:pStyle w:val="Akapitzlist"/>
        <w:numPr>
          <w:ilvl w:val="0"/>
          <w:numId w:val="133"/>
        </w:numPr>
        <w:spacing w:line="240" w:lineRule="auto"/>
        <w:rPr>
          <w:rFonts w:eastAsia="Times New Roman"/>
          <w:sz w:val="22"/>
          <w:szCs w:val="22"/>
          <w:lang w:eastAsia="pl-PL"/>
        </w:rPr>
      </w:pPr>
      <w:r w:rsidRPr="004873D8">
        <w:rPr>
          <w:rFonts w:eastAsia="Times New Roman"/>
          <w:sz w:val="22"/>
          <w:szCs w:val="22"/>
          <w:lang w:eastAsia="pl-PL"/>
        </w:rPr>
        <w:t xml:space="preserve"> Z- pozostałe zamienniki.</w:t>
      </w:r>
    </w:p>
    <w:p w:rsidR="004873D8" w:rsidRPr="004873D8" w:rsidRDefault="004873D8" w:rsidP="004873D8">
      <w:pPr>
        <w:pStyle w:val="Akapitzlist"/>
        <w:spacing w:line="240" w:lineRule="auto"/>
        <w:ind w:left="1004"/>
        <w:rPr>
          <w:rFonts w:eastAsia="Times New Roman"/>
          <w:sz w:val="22"/>
          <w:szCs w:val="22"/>
          <w:lang w:eastAsia="pl-PL"/>
        </w:rPr>
      </w:pP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t xml:space="preserve">Wymagane jest, aby części zamienne będące przedmiotem zamówienia były dostarczane fabrycznie nowe i kompletne, oryginalne i o porównywalnej jakości były zgodne z Rozporządzeniem Komisji (UE) nr 461/2010 z dnia 27 maja 2010r., w sprawie stosowania art. 101 ust. 3 Traktatu o funkcjonowaniu Unii Europejskiej do kategorii porozumień wertykalnych i praktyk uzgodnionych w sektorze pojazdów silnikowych. </w:t>
      </w: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lastRenderedPageBreak/>
        <w:t xml:space="preserve">Przedmioty wyposażenia i części pojazdów związane z bezpieczeństwem użytkowania pojazdów i ochroną środowiska mogą być montowane w pojazdach, jeżeli spełniony jest co najmniej jeden z następujących warunków: </w:t>
      </w:r>
    </w:p>
    <w:p w:rsidR="00810A93" w:rsidRPr="004873D8" w:rsidRDefault="00810A93" w:rsidP="005074B5">
      <w:pPr>
        <w:numPr>
          <w:ilvl w:val="0"/>
          <w:numId w:val="105"/>
        </w:numPr>
        <w:suppressAutoHyphens/>
        <w:spacing w:after="0" w:line="240" w:lineRule="auto"/>
        <w:ind w:left="709"/>
        <w:jc w:val="both"/>
        <w:rPr>
          <w:rFonts w:ascii="Times New Roman" w:eastAsia="Times New Roman" w:hAnsi="Times New Roman" w:cs="Times New Roman"/>
          <w:lang w:eastAsia="pl-PL"/>
        </w:rPr>
      </w:pPr>
      <w:r w:rsidRPr="004873D8">
        <w:rPr>
          <w:rFonts w:ascii="Times New Roman" w:eastAsia="Times New Roman" w:hAnsi="Times New Roman" w:cs="Times New Roman"/>
          <w:lang w:eastAsia="pl-PL"/>
        </w:rPr>
        <w:t>oznakowane są znakami homologacji międzynarodowej stosowanymi w homologacji Europejskiej Komisji Gospodarczej Organizacji Narodów Zjednoczonych (EKG ONZ) - "E" lub Unii Europejskiej - "e";</w:t>
      </w:r>
    </w:p>
    <w:p w:rsidR="00810A93" w:rsidRPr="004873D8" w:rsidRDefault="00810A93" w:rsidP="005074B5">
      <w:pPr>
        <w:numPr>
          <w:ilvl w:val="0"/>
          <w:numId w:val="105"/>
        </w:numPr>
        <w:suppressAutoHyphens/>
        <w:spacing w:after="0" w:line="240" w:lineRule="auto"/>
        <w:ind w:left="709"/>
        <w:jc w:val="both"/>
        <w:rPr>
          <w:rFonts w:ascii="Times New Roman" w:eastAsia="Times New Roman" w:hAnsi="Times New Roman" w:cs="Times New Roman"/>
          <w:lang w:eastAsia="pl-PL"/>
        </w:rPr>
      </w:pPr>
      <w:r w:rsidRPr="004873D8">
        <w:rPr>
          <w:rFonts w:ascii="Times New Roman" w:eastAsia="Times New Roman" w:hAnsi="Times New Roman" w:cs="Times New Roman"/>
          <w:lang w:eastAsia="pl-PL"/>
        </w:rPr>
        <w:t xml:space="preserve"> oznakowane są cechami producenta pojazdu, na który wystawiono krajowe świadectwo homologacji typu pojazdu; ocechowanie to powinno być zgłoszone do upoważnionej jednostki celem ewidencji;</w:t>
      </w:r>
    </w:p>
    <w:p w:rsidR="00810A93" w:rsidRPr="004873D8" w:rsidRDefault="00810A93" w:rsidP="005074B5">
      <w:pPr>
        <w:numPr>
          <w:ilvl w:val="0"/>
          <w:numId w:val="105"/>
        </w:numPr>
        <w:suppressAutoHyphens/>
        <w:spacing w:after="0" w:line="240" w:lineRule="auto"/>
        <w:ind w:left="709"/>
        <w:jc w:val="both"/>
        <w:rPr>
          <w:rFonts w:ascii="Times New Roman" w:eastAsia="Times New Roman" w:hAnsi="Times New Roman" w:cs="Times New Roman"/>
          <w:lang w:eastAsia="pl-PL"/>
        </w:rPr>
      </w:pPr>
      <w:r w:rsidRPr="004873D8">
        <w:rPr>
          <w:rFonts w:ascii="Times New Roman" w:eastAsia="Times New Roman" w:hAnsi="Times New Roman" w:cs="Times New Roman"/>
          <w:lang w:eastAsia="pl-PL"/>
        </w:rPr>
        <w:t xml:space="preserve"> oznakowane są cechami dostawcy producenta pojazdu, na który wystawiono krajowe świadectwo homologacji typu pojazdu; ocechowanie to powinno być zgłoszone do upoważnionej jednostki celem ewidencji;</w:t>
      </w:r>
    </w:p>
    <w:p w:rsidR="00810A93" w:rsidRPr="004873D8" w:rsidRDefault="00810A93" w:rsidP="005074B5">
      <w:pPr>
        <w:numPr>
          <w:ilvl w:val="0"/>
          <w:numId w:val="105"/>
        </w:numPr>
        <w:suppressAutoHyphens/>
        <w:spacing w:after="0" w:line="240" w:lineRule="auto"/>
        <w:ind w:left="709"/>
        <w:jc w:val="both"/>
        <w:rPr>
          <w:rFonts w:ascii="Times New Roman" w:eastAsia="Times New Roman" w:hAnsi="Times New Roman" w:cs="Times New Roman"/>
          <w:lang w:eastAsia="pl-PL"/>
        </w:rPr>
      </w:pPr>
      <w:r w:rsidRPr="004873D8">
        <w:rPr>
          <w:rFonts w:ascii="Times New Roman" w:eastAsia="Times New Roman" w:hAnsi="Times New Roman" w:cs="Times New Roman"/>
          <w:lang w:eastAsia="pl-PL"/>
        </w:rPr>
        <w:t xml:space="preserve"> 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t>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w:t>
      </w:r>
      <w:r w:rsidRPr="004873D8">
        <w:rPr>
          <w:rFonts w:eastAsia="Times New Roman"/>
          <w:i/>
          <w:iCs/>
          <w:sz w:val="22"/>
          <w:szCs w:val="22"/>
          <w:lang w:eastAsia="ar-SA"/>
        </w:rPr>
        <w:t xml:space="preserve"> Dz.U. 2016 </w:t>
      </w:r>
      <w:proofErr w:type="spellStart"/>
      <w:r w:rsidRPr="004873D8">
        <w:rPr>
          <w:rFonts w:eastAsia="Times New Roman"/>
          <w:i/>
          <w:iCs/>
          <w:sz w:val="22"/>
          <w:szCs w:val="22"/>
          <w:lang w:eastAsia="ar-SA"/>
        </w:rPr>
        <w:t>poz</w:t>
      </w:r>
      <w:proofErr w:type="spellEnd"/>
      <w:r w:rsidRPr="004873D8">
        <w:rPr>
          <w:rFonts w:eastAsia="Times New Roman"/>
          <w:i/>
          <w:iCs/>
          <w:sz w:val="22"/>
          <w:szCs w:val="22"/>
          <w:lang w:eastAsia="ar-SA"/>
        </w:rPr>
        <w:t xml:space="preserve"> 2022</w:t>
      </w:r>
      <w:r w:rsidRPr="004873D8">
        <w:rPr>
          <w:rFonts w:eastAsia="Times New Roman"/>
          <w:sz w:val="22"/>
          <w:szCs w:val="22"/>
          <w:lang w:eastAsia="pl-PL"/>
        </w:rPr>
        <w:t xml:space="preserve"> z </w:t>
      </w:r>
      <w:proofErr w:type="spellStart"/>
      <w:r w:rsidRPr="004873D8">
        <w:rPr>
          <w:rFonts w:eastAsia="Times New Roman"/>
          <w:sz w:val="22"/>
          <w:szCs w:val="22"/>
          <w:lang w:eastAsia="pl-PL"/>
        </w:rPr>
        <w:t>późn</w:t>
      </w:r>
      <w:proofErr w:type="spellEnd"/>
      <w:r w:rsidRPr="004873D8">
        <w:rPr>
          <w:rFonts w:eastAsia="Times New Roman"/>
          <w:sz w:val="22"/>
          <w:szCs w:val="22"/>
          <w:lang w:eastAsia="pl-PL"/>
        </w:rPr>
        <w:t xml:space="preserve">. zm./ </w:t>
      </w: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t>Przedmioty wyposażenia i części objęte obowiązkiem homologacji typu określone są w przepisach o homologacji pojazdów.</w:t>
      </w: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ar-SA"/>
        </w:rPr>
        <w:t>Wykonawca zapewnia, że części zamienne oryginalne wprowadzone na rynek przez producenta pojazdu będą zapakowane w opakowania koncernu samochodowego z trwałym oznaczeniem jego logo, a wprowadzone przez producenta części będą zapakowane w opakowania tego producenta</w:t>
      </w:r>
      <w:r w:rsidRPr="004873D8">
        <w:rPr>
          <w:rFonts w:eastAsia="Times New Roman"/>
          <w:sz w:val="22"/>
          <w:szCs w:val="22"/>
          <w:lang w:eastAsia="pl-PL"/>
        </w:rPr>
        <w:t>.</w:t>
      </w: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t xml:space="preserve">Zamawiający wymaga, aby na opakowaniu lub etykiecie umieszczone były następujące informacje: </w:t>
      </w:r>
    </w:p>
    <w:p w:rsidR="00810A93" w:rsidRPr="004873D8" w:rsidRDefault="00810A93" w:rsidP="005074B5">
      <w:pPr>
        <w:numPr>
          <w:ilvl w:val="0"/>
          <w:numId w:val="106"/>
        </w:numPr>
        <w:suppressAutoHyphens/>
        <w:spacing w:after="0" w:line="240" w:lineRule="auto"/>
        <w:ind w:left="709"/>
        <w:jc w:val="both"/>
        <w:rPr>
          <w:rFonts w:ascii="Times New Roman" w:eastAsia="Times New Roman" w:hAnsi="Times New Roman" w:cs="Times New Roman"/>
          <w:lang w:eastAsia="pl-PL"/>
        </w:rPr>
      </w:pPr>
      <w:r w:rsidRPr="004873D8">
        <w:rPr>
          <w:rFonts w:ascii="Times New Roman" w:eastAsia="Times New Roman" w:hAnsi="Times New Roman" w:cs="Times New Roman"/>
          <w:lang w:eastAsia="pl-PL"/>
        </w:rPr>
        <w:t xml:space="preserve">nazwa asortymentu; </w:t>
      </w:r>
    </w:p>
    <w:p w:rsidR="00810A93" w:rsidRPr="004873D8" w:rsidRDefault="00810A93" w:rsidP="005074B5">
      <w:pPr>
        <w:numPr>
          <w:ilvl w:val="0"/>
          <w:numId w:val="106"/>
        </w:numPr>
        <w:suppressAutoHyphens/>
        <w:spacing w:after="0" w:line="240" w:lineRule="auto"/>
        <w:ind w:left="709"/>
        <w:jc w:val="both"/>
        <w:rPr>
          <w:rFonts w:ascii="Times New Roman" w:eastAsia="Times New Roman" w:hAnsi="Times New Roman" w:cs="Times New Roman"/>
          <w:lang w:eastAsia="pl-PL"/>
        </w:rPr>
      </w:pPr>
      <w:r w:rsidRPr="004873D8">
        <w:rPr>
          <w:rFonts w:ascii="Times New Roman" w:eastAsia="Times New Roman" w:hAnsi="Times New Roman" w:cs="Times New Roman"/>
          <w:lang w:eastAsia="pl-PL"/>
        </w:rPr>
        <w:t xml:space="preserve">nazwa producenta;  </w:t>
      </w:r>
    </w:p>
    <w:p w:rsidR="00810A93" w:rsidRPr="004873D8" w:rsidRDefault="00810A93" w:rsidP="00810A93">
      <w:pPr>
        <w:pStyle w:val="Akapitzlist"/>
        <w:numPr>
          <w:ilvl w:val="5"/>
          <w:numId w:val="5"/>
        </w:numPr>
        <w:suppressAutoHyphens/>
        <w:spacing w:line="240" w:lineRule="auto"/>
        <w:ind w:left="284"/>
        <w:rPr>
          <w:rFonts w:eastAsia="Times New Roman"/>
          <w:sz w:val="22"/>
          <w:szCs w:val="22"/>
          <w:lang w:eastAsia="pl-PL"/>
        </w:rPr>
      </w:pPr>
      <w:r w:rsidRPr="004873D8">
        <w:rPr>
          <w:rFonts w:eastAsia="Times New Roman"/>
          <w:sz w:val="22"/>
          <w:szCs w:val="22"/>
          <w:lang w:eastAsia="pl-PL"/>
        </w:rPr>
        <w:t>W przypadku zastrzeżeń Zamawiającego co do jakości części, Zamawiający zastrzega sobie możliwość żądania od Wykonawcy, na każdym etapie realizacji umowy, przedłożenia oświadczeń producentów oferowanych przez Wykonawcę części zamiennych, stwierdzających, iż oferowane części należą do grupy jakości części wymaganej przez Zamawiającego.</w:t>
      </w:r>
    </w:p>
    <w:p w:rsidR="008D05E8" w:rsidRPr="00DE5443" w:rsidRDefault="008D05E8" w:rsidP="00DE5443">
      <w:pPr>
        <w:suppressAutoHyphens/>
        <w:spacing w:after="0" w:line="288" w:lineRule="auto"/>
        <w:contextualSpacing/>
        <w:jc w:val="both"/>
        <w:rPr>
          <w:rFonts w:ascii="Times New Roman" w:eastAsia="Calibri" w:hAnsi="Times New Roman" w:cs="Times New Roman"/>
          <w:b/>
          <w:sz w:val="12"/>
          <w:szCs w:val="12"/>
          <w:u w:val="single"/>
        </w:rPr>
      </w:pPr>
    </w:p>
    <w:p w:rsidR="001230FE" w:rsidRPr="00810A93" w:rsidRDefault="001230FE" w:rsidP="001230FE">
      <w:pPr>
        <w:numPr>
          <w:ilvl w:val="0"/>
          <w:numId w:val="76"/>
        </w:numPr>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Zamawiający</w:t>
      </w:r>
      <w:r w:rsidRPr="001230FE">
        <w:rPr>
          <w:rFonts w:ascii="Times New Roman" w:eastAsia="Calibri" w:hAnsi="Times New Roman" w:cs="Times New Roman"/>
          <w:b/>
          <w:szCs w:val="24"/>
        </w:rPr>
        <w:t xml:space="preserve"> dopuszcza</w:t>
      </w:r>
      <w:r w:rsidRPr="001230FE">
        <w:rPr>
          <w:rFonts w:ascii="Times New Roman" w:eastAsia="Calibri" w:hAnsi="Times New Roman" w:cs="Times New Roman"/>
          <w:szCs w:val="24"/>
        </w:rPr>
        <w:t xml:space="preserve"> możliwość składania</w:t>
      </w:r>
      <w:r w:rsidRPr="001230FE">
        <w:rPr>
          <w:rFonts w:ascii="Times New Roman" w:eastAsia="Calibri" w:hAnsi="Times New Roman" w:cs="Times New Roman"/>
          <w:b/>
          <w:szCs w:val="24"/>
        </w:rPr>
        <w:t xml:space="preserve"> ofert częściowych</w:t>
      </w:r>
      <w:r w:rsidR="006349CF">
        <w:rPr>
          <w:rFonts w:ascii="Times New Roman" w:eastAsia="Calibri" w:hAnsi="Times New Roman" w:cs="Times New Roman"/>
          <w:b/>
          <w:szCs w:val="24"/>
        </w:rPr>
        <w:t xml:space="preserve"> </w:t>
      </w:r>
      <w:r w:rsidR="006349CF" w:rsidRPr="006349CF">
        <w:rPr>
          <w:rFonts w:ascii="Times New Roman" w:eastAsia="Calibri" w:hAnsi="Times New Roman" w:cs="Times New Roman"/>
          <w:szCs w:val="24"/>
        </w:rPr>
        <w:t xml:space="preserve">– ilość zadań </w:t>
      </w:r>
      <w:r w:rsidR="006349CF">
        <w:rPr>
          <w:rFonts w:ascii="Times New Roman" w:eastAsia="Calibri" w:hAnsi="Times New Roman" w:cs="Times New Roman"/>
          <w:szCs w:val="24"/>
        </w:rPr>
        <w:t>–</w:t>
      </w:r>
      <w:r w:rsidR="006349CF" w:rsidRPr="006349CF">
        <w:rPr>
          <w:rFonts w:ascii="Times New Roman" w:eastAsia="Calibri" w:hAnsi="Times New Roman" w:cs="Times New Roman"/>
          <w:szCs w:val="24"/>
        </w:rPr>
        <w:t xml:space="preserve"> </w:t>
      </w:r>
      <w:r w:rsidR="00810A93">
        <w:rPr>
          <w:rFonts w:ascii="Times New Roman" w:eastAsia="Calibri" w:hAnsi="Times New Roman" w:cs="Times New Roman"/>
          <w:szCs w:val="24"/>
        </w:rPr>
        <w:t>11</w:t>
      </w:r>
      <w:r w:rsidRPr="006349CF">
        <w:rPr>
          <w:rFonts w:ascii="Times New Roman" w:eastAsia="Calibri" w:hAnsi="Times New Roman" w:cs="Times New Roman"/>
          <w:szCs w:val="24"/>
        </w:rPr>
        <w:t>.</w:t>
      </w:r>
      <w:r w:rsidRPr="001230FE">
        <w:rPr>
          <w:rFonts w:ascii="Times New Roman" w:eastAsia="Calibri" w:hAnsi="Times New Roman" w:cs="Times New Roman"/>
          <w:b/>
          <w:szCs w:val="24"/>
        </w:rPr>
        <w:t xml:space="preserve">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zadanie 1 - części zamienne do samochodów marki BMW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zadanie 2 - części zamienne do samochodów marki Citroen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zadanie 3 - części zamienne do samochodów marki Fiat </w:t>
      </w:r>
    </w:p>
    <w:p w:rsidR="00FE6B0D"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zadanie 4 - części zamienne do samochodów marki </w:t>
      </w:r>
      <w:r w:rsidR="00FE6B0D">
        <w:rPr>
          <w:rFonts w:ascii="Times New Roman" w:eastAsia="Calibri" w:hAnsi="Times New Roman" w:cs="Times New Roman"/>
          <w:szCs w:val="24"/>
        </w:rPr>
        <w:t>Hyundai</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zadanie 5 - części zamienne do samochodu marki </w:t>
      </w:r>
      <w:r w:rsidR="00FE6B0D">
        <w:rPr>
          <w:rFonts w:ascii="Times New Roman" w:eastAsia="Calibri" w:hAnsi="Times New Roman" w:cs="Times New Roman"/>
          <w:szCs w:val="24"/>
        </w:rPr>
        <w:t>Kia</w:t>
      </w:r>
      <w:r w:rsidRPr="00810A93">
        <w:rPr>
          <w:rFonts w:ascii="Times New Roman" w:eastAsia="Calibri" w:hAnsi="Times New Roman" w:cs="Times New Roman"/>
          <w:szCs w:val="24"/>
        </w:rPr>
        <w:t xml:space="preserve">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zadanie 6 - części za</w:t>
      </w:r>
      <w:r w:rsidR="00FE6B0D">
        <w:rPr>
          <w:rFonts w:ascii="Times New Roman" w:eastAsia="Calibri" w:hAnsi="Times New Roman" w:cs="Times New Roman"/>
          <w:szCs w:val="24"/>
        </w:rPr>
        <w:t>mienne do samochodów  marki Mercedes</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zadanie 7 - części zamienn</w:t>
      </w:r>
      <w:r w:rsidR="00FE6B0D">
        <w:rPr>
          <w:rFonts w:ascii="Times New Roman" w:eastAsia="Calibri" w:hAnsi="Times New Roman" w:cs="Times New Roman"/>
          <w:szCs w:val="24"/>
        </w:rPr>
        <w:t>e do samochodów  marki Opel</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zadanie 8 - części zam</w:t>
      </w:r>
      <w:r w:rsidR="00FE6B0D">
        <w:rPr>
          <w:rFonts w:ascii="Times New Roman" w:eastAsia="Calibri" w:hAnsi="Times New Roman" w:cs="Times New Roman"/>
          <w:szCs w:val="24"/>
        </w:rPr>
        <w:t>ienne do samochodów  marki Renault</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zadanie 9 - części zamie</w:t>
      </w:r>
      <w:r w:rsidR="00FE6B0D">
        <w:rPr>
          <w:rFonts w:ascii="Times New Roman" w:eastAsia="Calibri" w:hAnsi="Times New Roman" w:cs="Times New Roman"/>
          <w:szCs w:val="24"/>
        </w:rPr>
        <w:t>nne do samochodów  marki Skoda</w:t>
      </w:r>
      <w:r w:rsidRPr="00810A93">
        <w:rPr>
          <w:rFonts w:ascii="Times New Roman" w:eastAsia="Calibri" w:hAnsi="Times New Roman" w:cs="Times New Roman"/>
          <w:szCs w:val="24"/>
        </w:rPr>
        <w:t xml:space="preserve">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zadanie 10 - części zami</w:t>
      </w:r>
      <w:r w:rsidR="00FE6B0D">
        <w:rPr>
          <w:rFonts w:ascii="Times New Roman" w:eastAsia="Calibri" w:hAnsi="Times New Roman" w:cs="Times New Roman"/>
          <w:szCs w:val="24"/>
        </w:rPr>
        <w:t>enne do samochodów  marki Toyota</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zadanie 11 - części zamienne do samochodów  marki VW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      </w:t>
      </w:r>
    </w:p>
    <w:p w:rsidR="00810A93" w:rsidRP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 xml:space="preserve">Wykonawca dowolnie wybiera zadania, które może zrealizować i wypełnia odpowiednie załączniki </w:t>
      </w:r>
      <w:r w:rsidRPr="00FE6B0D">
        <w:rPr>
          <w:rFonts w:ascii="Times New Roman" w:eastAsia="Calibri" w:hAnsi="Times New Roman" w:cs="Times New Roman"/>
          <w:b/>
          <w:szCs w:val="24"/>
        </w:rPr>
        <w:t>(1A – 1K)</w:t>
      </w:r>
      <w:r w:rsidRPr="00810A93">
        <w:rPr>
          <w:rFonts w:ascii="Times New Roman" w:eastAsia="Calibri" w:hAnsi="Times New Roman" w:cs="Times New Roman"/>
          <w:szCs w:val="24"/>
        </w:rPr>
        <w:t xml:space="preserve"> stanowiące integralną część Specyfikacji Warunków Zamówienia.</w:t>
      </w:r>
    </w:p>
    <w:p w:rsidR="00810A93" w:rsidRDefault="00810A93" w:rsidP="00810A93">
      <w:pPr>
        <w:spacing w:after="0" w:line="288" w:lineRule="auto"/>
        <w:ind w:left="426"/>
        <w:contextualSpacing/>
        <w:jc w:val="both"/>
        <w:rPr>
          <w:rFonts w:ascii="Times New Roman" w:eastAsia="Calibri" w:hAnsi="Times New Roman" w:cs="Times New Roman"/>
          <w:szCs w:val="24"/>
        </w:rPr>
      </w:pPr>
      <w:r w:rsidRPr="00810A93">
        <w:rPr>
          <w:rFonts w:ascii="Times New Roman" w:eastAsia="Calibri" w:hAnsi="Times New Roman" w:cs="Times New Roman"/>
          <w:szCs w:val="24"/>
        </w:rPr>
        <w:t>Ofertę można składać w odniesieniu do wszystkich części zamówienia.</w:t>
      </w:r>
    </w:p>
    <w:p w:rsidR="004873D8" w:rsidRDefault="004873D8" w:rsidP="00810A93">
      <w:pPr>
        <w:spacing w:after="0" w:line="288" w:lineRule="auto"/>
        <w:ind w:left="426"/>
        <w:contextualSpacing/>
        <w:jc w:val="both"/>
        <w:rPr>
          <w:rFonts w:ascii="Times New Roman" w:eastAsia="Calibri" w:hAnsi="Times New Roman" w:cs="Times New Roman"/>
          <w:szCs w:val="24"/>
        </w:rPr>
      </w:pPr>
    </w:p>
    <w:p w:rsidR="004873D8" w:rsidRDefault="004873D8" w:rsidP="00810A93">
      <w:pPr>
        <w:spacing w:after="0" w:line="288" w:lineRule="auto"/>
        <w:ind w:left="426"/>
        <w:contextualSpacing/>
        <w:jc w:val="both"/>
        <w:rPr>
          <w:rFonts w:ascii="Times New Roman" w:eastAsia="Calibri" w:hAnsi="Times New Roman" w:cs="Times New Roman"/>
          <w:szCs w:val="24"/>
        </w:rPr>
      </w:pPr>
    </w:p>
    <w:p w:rsidR="004873D8" w:rsidRPr="00810A93" w:rsidRDefault="004873D8" w:rsidP="00810A93">
      <w:pPr>
        <w:spacing w:after="0" w:line="288" w:lineRule="auto"/>
        <w:ind w:left="426"/>
        <w:contextualSpacing/>
        <w:jc w:val="both"/>
        <w:rPr>
          <w:rFonts w:ascii="Times New Roman" w:eastAsia="Calibri" w:hAnsi="Times New Roman" w:cs="Times New Roman"/>
          <w:szCs w:val="24"/>
        </w:rPr>
      </w:pPr>
    </w:p>
    <w:p w:rsidR="00810A93" w:rsidRPr="00FE6B0D" w:rsidRDefault="00810A93" w:rsidP="00810A93">
      <w:pPr>
        <w:spacing w:after="0" w:line="288" w:lineRule="auto"/>
        <w:ind w:left="426"/>
        <w:contextualSpacing/>
        <w:jc w:val="both"/>
        <w:rPr>
          <w:rFonts w:ascii="Times New Roman" w:eastAsia="Calibri" w:hAnsi="Times New Roman" w:cs="Times New Roman"/>
          <w:b/>
          <w:szCs w:val="24"/>
        </w:rPr>
      </w:pPr>
      <w:r w:rsidRPr="00810A93">
        <w:rPr>
          <w:rFonts w:ascii="Times New Roman" w:eastAsia="Calibri" w:hAnsi="Times New Roman" w:cs="Times New Roman"/>
          <w:szCs w:val="24"/>
        </w:rPr>
        <w:lastRenderedPageBreak/>
        <w:t xml:space="preserve">Szczegółowy opis przedmiotu zamówienia, rodzaj i ilość części zamiennych określone zostały w załączniku nr </w:t>
      </w:r>
      <w:r w:rsidR="00A5715C">
        <w:rPr>
          <w:rFonts w:ascii="Times New Roman" w:eastAsia="Calibri" w:hAnsi="Times New Roman" w:cs="Times New Roman"/>
          <w:b/>
          <w:szCs w:val="24"/>
        </w:rPr>
        <w:t>1A-1K S</w:t>
      </w:r>
      <w:r w:rsidRPr="00FE6B0D">
        <w:rPr>
          <w:rFonts w:ascii="Times New Roman" w:eastAsia="Calibri" w:hAnsi="Times New Roman" w:cs="Times New Roman"/>
          <w:b/>
          <w:szCs w:val="24"/>
        </w:rPr>
        <w:t xml:space="preserve">WZ. </w:t>
      </w:r>
    </w:p>
    <w:p w:rsidR="00365CD7" w:rsidRDefault="001230FE" w:rsidP="001230FE">
      <w:pPr>
        <w:numPr>
          <w:ilvl w:val="0"/>
          <w:numId w:val="76"/>
        </w:numPr>
        <w:suppressAutoHyphens/>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Wspólny Słownik Zamówień CPV: </w:t>
      </w:r>
    </w:p>
    <w:p w:rsidR="001230FE" w:rsidRPr="00D43FF2" w:rsidRDefault="00FE6B0D" w:rsidP="00365CD7">
      <w:pPr>
        <w:suppressAutoHyphens/>
        <w:spacing w:after="0" w:line="288" w:lineRule="auto"/>
        <w:ind w:left="426"/>
        <w:jc w:val="both"/>
        <w:rPr>
          <w:rFonts w:ascii="Times New Roman" w:eastAsia="Calibri" w:hAnsi="Times New Roman" w:cs="Times New Roman"/>
        </w:rPr>
      </w:pPr>
      <w:r w:rsidRPr="00A5715C">
        <w:rPr>
          <w:rFonts w:ascii="Times New Roman" w:eastAsia="Calibri" w:hAnsi="Times New Roman" w:cs="Times New Roman"/>
          <w:b/>
        </w:rPr>
        <w:t>34300000-0</w:t>
      </w:r>
      <w:r w:rsidR="001230FE" w:rsidRPr="00D43FF2">
        <w:rPr>
          <w:rFonts w:ascii="Times New Roman" w:eastAsia="Calibri" w:hAnsi="Times New Roman" w:cs="Times New Roman"/>
        </w:rPr>
        <w:t xml:space="preserve"> – </w:t>
      </w:r>
      <w:r>
        <w:rPr>
          <w:rFonts w:ascii="Times New Roman" w:eastAsia="Calibri" w:hAnsi="Times New Roman" w:cs="Times New Roman"/>
        </w:rPr>
        <w:t>części i akcesoria do pojazdów i silników do nich</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8 ustawy PZP.</w:t>
      </w:r>
    </w:p>
    <w:p w:rsidR="00946072" w:rsidRPr="00977D86" w:rsidRDefault="001230FE" w:rsidP="00977D86">
      <w:pPr>
        <w:numPr>
          <w:ilvl w:val="0"/>
          <w:numId w:val="76"/>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Zmawiający nie przewiduje obowiązku osobistego wykonania przez Wykonawcę kluczowych zadań.</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8C0587" w:rsidRPr="00977D86" w:rsidRDefault="001230FE" w:rsidP="00282B74">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946072" w:rsidRPr="00977D86" w:rsidRDefault="001230FE" w:rsidP="00977D86">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946072" w:rsidRPr="00977D86" w:rsidRDefault="001230FE" w:rsidP="00977D86">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543E6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543E62" w:rsidRPr="00977D86" w:rsidRDefault="001230FE" w:rsidP="00977D86">
      <w:pPr>
        <w:numPr>
          <w:ilvl w:val="0"/>
          <w:numId w:val="76"/>
        </w:numPr>
        <w:tabs>
          <w:tab w:val="left" w:pos="1134"/>
          <w:tab w:val="left" w:pos="9214"/>
        </w:tabs>
        <w:spacing w:before="120" w:after="12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1230FE" w:rsidRPr="001230FE"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Wszystkie załączniki do niniejszej SWZ stanowią jej integralną część.</w:t>
      </w:r>
    </w:p>
    <w:p w:rsidR="001230FE" w:rsidRPr="00DB4BD1" w:rsidRDefault="001230FE" w:rsidP="001230FE">
      <w:pPr>
        <w:spacing w:after="0" w:line="288" w:lineRule="auto"/>
        <w:ind w:left="426"/>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8C0587" w:rsidRPr="00FE6B0D"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rPr>
        <w:t xml:space="preserve">Termin realizacji zamówienia: </w:t>
      </w:r>
      <w:r w:rsidR="00FE6B0D" w:rsidRPr="00FE6B0D">
        <w:rPr>
          <w:rFonts w:ascii="Times New Roman" w:eastAsia="Calibri" w:hAnsi="Times New Roman" w:cs="Times New Roman"/>
          <w:b/>
        </w:rPr>
        <w:t xml:space="preserve">12 miesięcy </w:t>
      </w:r>
      <w:r w:rsidR="00FE6B0D">
        <w:rPr>
          <w:rFonts w:ascii="Times New Roman" w:eastAsia="Calibri" w:hAnsi="Times New Roman" w:cs="Times New Roman"/>
          <w:b/>
        </w:rPr>
        <w:t>od dnia zawarcia umowy</w:t>
      </w:r>
    </w:p>
    <w:p w:rsidR="001230FE" w:rsidRPr="00DB4BD1" w:rsidRDefault="001230FE" w:rsidP="001230FE">
      <w:pPr>
        <w:spacing w:after="0" w:line="288" w:lineRule="auto"/>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3B0E04" w:rsidRPr="00282B74" w:rsidRDefault="001230FE" w:rsidP="00282B74">
      <w:pPr>
        <w:numPr>
          <w:ilvl w:val="3"/>
          <w:numId w:val="78"/>
        </w:numPr>
        <w:spacing w:after="0" w:line="288" w:lineRule="auto"/>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282B74">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282B74" w:rsidRPr="001230FE" w:rsidRDefault="001230FE" w:rsidP="00DE5443">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technicznej lub zawodowej:</w:t>
      </w:r>
    </w:p>
    <w:p w:rsidR="001230FE" w:rsidRDefault="001230FE" w:rsidP="00977D86">
      <w:pPr>
        <w:autoSpaceDE w:val="0"/>
        <w:autoSpaceDN w:val="0"/>
        <w:adjustRightInd w:val="0"/>
        <w:spacing w:after="0" w:line="288" w:lineRule="auto"/>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w:t>
      </w:r>
      <w:r w:rsidR="00977D86">
        <w:rPr>
          <w:rFonts w:ascii="Times New Roman" w:eastAsia="Calibri" w:hAnsi="Times New Roman" w:cs="Times New Roman"/>
          <w:bCs/>
          <w:lang w:eastAsia="pl-PL"/>
        </w:rPr>
        <w:t>a warunku w powyższym zakresie.</w:t>
      </w:r>
    </w:p>
    <w:p w:rsidR="00977D86" w:rsidRPr="00977D86" w:rsidRDefault="00977D86" w:rsidP="00977D86">
      <w:pPr>
        <w:autoSpaceDE w:val="0"/>
        <w:autoSpaceDN w:val="0"/>
        <w:adjustRightInd w:val="0"/>
        <w:spacing w:after="0" w:line="288" w:lineRule="auto"/>
        <w:ind w:left="284"/>
        <w:jc w:val="both"/>
        <w:rPr>
          <w:rFonts w:ascii="Times New Roman" w:eastAsia="Calibri" w:hAnsi="Times New Roman" w:cs="Times New Roman"/>
          <w:bCs/>
          <w:sz w:val="8"/>
          <w:szCs w:val="8"/>
          <w:lang w:eastAsia="pl-PL"/>
        </w:rPr>
      </w:pPr>
    </w:p>
    <w:p w:rsidR="001230FE" w:rsidRPr="001230FE" w:rsidRDefault="001230FE" w:rsidP="001230FE">
      <w:pPr>
        <w:numPr>
          <w:ilvl w:val="3"/>
          <w:numId w:val="5"/>
        </w:numPr>
        <w:autoSpaceDE w:val="0"/>
        <w:autoSpaceDN w:val="0"/>
        <w:adjustRightInd w:val="0"/>
        <w:spacing w:after="0" w:line="288" w:lineRule="auto"/>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1230FE" w:rsidRPr="001230FE" w:rsidRDefault="001230FE" w:rsidP="00887AB7">
      <w:pPr>
        <w:numPr>
          <w:ilvl w:val="1"/>
          <w:numId w:val="96"/>
        </w:numPr>
        <w:autoSpaceDE w:val="0"/>
        <w:autoSpaceDN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 xml:space="preserve">ust. 1 pkt. 1-6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xml:space="preserve">, z zastrzeżeniem art. 110 ust. 2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tj. wyklucza się Wykonawcę:</w:t>
      </w:r>
    </w:p>
    <w:p w:rsidR="001230FE" w:rsidRPr="001230FE" w:rsidRDefault="001230FE" w:rsidP="005074B5">
      <w:pPr>
        <w:numPr>
          <w:ilvl w:val="0"/>
          <w:numId w:val="97"/>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1230FE" w:rsidRPr="00F22B9F"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3"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1230FE" w:rsidRPr="001230FE" w:rsidRDefault="001230FE" w:rsidP="005074B5">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1230FE" w:rsidRPr="001230FE" w:rsidRDefault="001230FE" w:rsidP="001230FE">
      <w:pPr>
        <w:shd w:val="clear" w:color="auto" w:fill="FFFFFF"/>
        <w:spacing w:after="0" w:line="288" w:lineRule="auto"/>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1230FE" w:rsidRPr="001230FE" w:rsidRDefault="001230FE" w:rsidP="005074B5">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230FE" w:rsidRPr="001230FE" w:rsidRDefault="001230FE" w:rsidP="005074B5">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0FE" w:rsidRPr="001230FE" w:rsidRDefault="001230FE" w:rsidP="005074B5">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1230FE" w:rsidRPr="001230FE" w:rsidRDefault="001230FE" w:rsidP="005074B5">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6403A" w:rsidRPr="003B0E04" w:rsidRDefault="001230FE" w:rsidP="005074B5">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w przypadkach, o których mowa w art. 85 ust. 1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230FE" w:rsidRPr="001230FE" w:rsidRDefault="001230FE" w:rsidP="001230FE">
      <w:pPr>
        <w:spacing w:after="0" w:line="288" w:lineRule="auto"/>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2.2 </w:t>
      </w:r>
      <w:r w:rsidRPr="001230FE">
        <w:rPr>
          <w:rFonts w:ascii="Times New Roman" w:eastAsia="Arial" w:hAnsi="Times New Roman" w:cs="Times New Roman"/>
          <w:lang w:val="pl" w:eastAsia="pl-PL"/>
        </w:rPr>
        <w:tab/>
        <w:t xml:space="preserve">Wykluczenie Wykonawcy następuje na okres wskazany w art. 111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 xml:space="preserve">. </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w:t>
      </w:r>
      <w:proofErr w:type="spellStart"/>
      <w:r w:rsidRPr="001230FE">
        <w:rPr>
          <w:rFonts w:ascii="Times New Roman" w:hAnsi="Times New Roman" w:cs="Times New Roman"/>
          <w:color w:val="000000"/>
        </w:rPr>
        <w:t>Pzp</w:t>
      </w:r>
      <w:proofErr w:type="spellEnd"/>
      <w:r w:rsidRPr="001230FE">
        <w:rPr>
          <w:rFonts w:ascii="Times New Roman" w:hAnsi="Times New Roman" w:cs="Times New Roman"/>
          <w:color w:val="000000"/>
        </w:rPr>
        <w:t xml:space="preserve">,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c) </w:t>
      </w:r>
      <w:r w:rsidRPr="001230FE">
        <w:rPr>
          <w:rFonts w:ascii="Times New Roman" w:hAnsi="Times New Roman" w:cs="Times New Roman"/>
          <w:color w:val="000000"/>
        </w:rPr>
        <w:tab/>
        <w:t>wdrożył system sprawozdawczości i kontroli,</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1230FE" w:rsidRPr="001230FE" w:rsidRDefault="001230FE" w:rsidP="001230FE">
      <w:pPr>
        <w:autoSpaceDE w:val="0"/>
        <w:autoSpaceDN w:val="0"/>
        <w:adjustRightInd w:val="0"/>
        <w:spacing w:after="0" w:line="288" w:lineRule="auto"/>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1230FE" w:rsidRDefault="001230FE" w:rsidP="001230FE">
      <w:pPr>
        <w:tabs>
          <w:tab w:val="left" w:pos="9214"/>
        </w:tabs>
        <w:spacing w:after="0" w:line="288" w:lineRule="auto"/>
        <w:ind w:left="709" w:right="-2" w:hanging="425"/>
        <w:jc w:val="both"/>
        <w:rPr>
          <w:rFonts w:ascii="Times New Roman" w:eastAsia="Calibri" w:hAnsi="Times New Roman" w:cs="Times New Roman"/>
          <w:b/>
        </w:rPr>
      </w:pPr>
      <w:r w:rsidRPr="005E33DD">
        <w:rPr>
          <w:rFonts w:ascii="Times New Roman" w:eastAsia="Calibri" w:hAnsi="Times New Roman" w:cs="Times New Roman"/>
        </w:rPr>
        <w:t xml:space="preserve">2.6 </w:t>
      </w:r>
      <w:r w:rsidRPr="005E33DD">
        <w:rPr>
          <w:rFonts w:ascii="Times New Roman" w:eastAsia="Calibri" w:hAnsi="Times New Roman" w:cs="Times New Roman"/>
        </w:rPr>
        <w:tab/>
        <w:t>Zamawiający nie przewiduje wykluczenia Wykonawcy na podstawie art. 109 ust. 1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2.7</w:t>
      </w:r>
      <w:r>
        <w:rPr>
          <w:rFonts w:ascii="Times New Roman" w:eastAsia="Calibri" w:hAnsi="Times New Roman" w:cs="Times New Roman"/>
          <w:b/>
        </w:rPr>
        <w:tab/>
      </w:r>
      <w:r w:rsidRPr="005E33DD">
        <w:rPr>
          <w:rFonts w:ascii="Times New Roman" w:eastAsia="Calibri" w:hAnsi="Times New Roman" w:cs="Times New Roman"/>
        </w:rPr>
        <w:t>Zgodnie z art. 1 pkt 3 ustawy z dnia 13 kwietnia 2022</w:t>
      </w:r>
      <w:r>
        <w:rPr>
          <w:rFonts w:ascii="Times New Roman" w:eastAsia="Calibri" w:hAnsi="Times New Roman" w:cs="Times New Roman"/>
        </w:rPr>
        <w:t xml:space="preserve"> </w:t>
      </w:r>
      <w:r w:rsidRPr="005E33DD">
        <w:rPr>
          <w:rFonts w:ascii="Times New Roman" w:eastAsia="Calibri" w:hAnsi="Times New Roman" w:cs="Times New Roman"/>
        </w:rPr>
        <w:t xml:space="preserve">r. o szczególnych rozwiązaniach </w:t>
      </w:r>
      <w:r>
        <w:rPr>
          <w:rFonts w:ascii="Times New Roman" w:eastAsia="Calibri" w:hAnsi="Times New Roman" w:cs="Times New Roman"/>
        </w:rPr>
        <w:br/>
      </w:r>
      <w:r w:rsidRPr="005E33DD">
        <w:rPr>
          <w:rFonts w:ascii="Times New Roman" w:eastAsia="Calibri" w:hAnsi="Times New Roman" w:cs="Times New Roman"/>
        </w:rP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w:t>
      </w:r>
      <w:r>
        <w:rPr>
          <w:rFonts w:ascii="Times New Roman" w:eastAsia="Calibri" w:hAnsi="Times New Roman" w:cs="Times New Roman"/>
        </w:rPr>
        <w:br/>
      </w:r>
      <w:r w:rsidRPr="005E33DD">
        <w:rPr>
          <w:rFonts w:ascii="Times New Roman" w:eastAsia="Calibri" w:hAnsi="Times New Roman" w:cs="Times New Roman"/>
        </w:rPr>
        <w:t xml:space="preserve">Na podstawie art. 7 ust. 1 </w:t>
      </w:r>
      <w:r>
        <w:rPr>
          <w:rFonts w:ascii="Times New Roman" w:eastAsia="Calibri" w:hAnsi="Times New Roman" w:cs="Times New Roman"/>
        </w:rPr>
        <w:t xml:space="preserve">w/w </w:t>
      </w:r>
      <w:r w:rsidRPr="005E33DD">
        <w:rPr>
          <w:rFonts w:ascii="Times New Roman" w:eastAsia="Calibri" w:hAnsi="Times New Roman" w:cs="Times New Roman"/>
        </w:rPr>
        <w:t xml:space="preserve">ustawy z postępowania o udzielenie zamówienia publicznego lub konkursu prowadzonego na podstawie ustawy </w:t>
      </w:r>
      <w:proofErr w:type="spellStart"/>
      <w:r w:rsidRPr="005E33DD">
        <w:rPr>
          <w:rFonts w:ascii="Times New Roman" w:eastAsia="Calibri" w:hAnsi="Times New Roman" w:cs="Times New Roman"/>
        </w:rPr>
        <w:t>Pzp</w:t>
      </w:r>
      <w:proofErr w:type="spellEnd"/>
      <w:r w:rsidRPr="005E33DD">
        <w:rPr>
          <w:rFonts w:ascii="Times New Roman" w:eastAsia="Calibri" w:hAnsi="Times New Roman" w:cs="Times New Roman"/>
        </w:rPr>
        <w:t xml:space="preserve"> wyklucza się:</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1)</w:t>
      </w:r>
      <w:r w:rsidRPr="005E33DD">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r>
      <w:r w:rsidRPr="005E33DD">
        <w:rPr>
          <w:rFonts w:ascii="Times New Roman" w:eastAsia="Calibri" w:hAnsi="Times New Roman" w:cs="Times New Roman"/>
        </w:rP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r>
      <w:r w:rsidRPr="005E33DD">
        <w:rPr>
          <w:rFonts w:ascii="Times New Roman" w:eastAsia="Calibri" w:hAnsi="Times New Roman" w:cs="Times New Roman"/>
        </w:rPr>
        <w:t>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w:t>
      </w:r>
      <w:r w:rsidRPr="005E33DD">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eastAsia="Calibri" w:hAnsi="Times New Roman" w:cs="Times New Roman"/>
        </w:rPr>
        <w:br/>
      </w:r>
      <w:r w:rsidRPr="005E33DD">
        <w:rPr>
          <w:rFonts w:ascii="Times New Roman" w:eastAsia="Calibri" w:hAnsi="Times New Roman" w:cs="Times New Roman"/>
        </w:rPr>
        <w:t>o zastosowaniu środka, 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lastRenderedPageBreak/>
        <w:t>3)</w:t>
      </w:r>
      <w:r w:rsidRPr="005E33DD">
        <w:rPr>
          <w:rFonts w:ascii="Times New Roman" w:eastAsia="Calibri" w:hAnsi="Times New Roman" w:cs="Times New Roman"/>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E33DD" w:rsidRPr="001230FE" w:rsidRDefault="005E33DD" w:rsidP="005E33DD">
      <w:pPr>
        <w:tabs>
          <w:tab w:val="left" w:pos="9214"/>
        </w:tabs>
        <w:spacing w:after="0" w:line="288" w:lineRule="auto"/>
        <w:ind w:left="709" w:right="-2" w:hanging="425"/>
        <w:jc w:val="both"/>
        <w:rPr>
          <w:rFonts w:ascii="Times New Roman" w:eastAsia="Calibri" w:hAnsi="Times New Roman" w:cs="Times New Roman"/>
        </w:rPr>
      </w:pPr>
      <w:r>
        <w:rPr>
          <w:rFonts w:ascii="Times New Roman" w:eastAsia="Calibri" w:hAnsi="Times New Roman" w:cs="Times New Roman"/>
        </w:rPr>
        <w:tab/>
      </w:r>
      <w:r w:rsidRPr="005E33DD">
        <w:rPr>
          <w:rFonts w:ascii="Times New Roman" w:eastAsia="Calibri" w:hAnsi="Times New Roman" w:cs="Times New Roman"/>
        </w:rPr>
        <w:t xml:space="preserve">Powyższe wykluczenie następować będzie na okres trwania ww. okoliczności. </w:t>
      </w:r>
      <w:r w:rsidR="00DB4BD1">
        <w:rPr>
          <w:rFonts w:ascii="Times New Roman" w:eastAsia="Calibri" w:hAnsi="Times New Roman" w:cs="Times New Roman"/>
        </w:rPr>
        <w:br/>
      </w:r>
      <w:r w:rsidRPr="005E33DD">
        <w:rPr>
          <w:rFonts w:ascii="Times New Roman" w:eastAsia="Calibri" w:hAnsi="Times New Roman" w:cs="Times New Roman"/>
        </w:rPr>
        <w:t>W przypadku wykonawcy wykluczonego na podstawie art. 7 ust. 1 ustawy, zamawiający od</w:t>
      </w:r>
      <w:r w:rsidR="00DB4BD1">
        <w:rPr>
          <w:rFonts w:ascii="Times New Roman" w:eastAsia="Calibri" w:hAnsi="Times New Roman" w:cs="Times New Roman"/>
        </w:rPr>
        <w:t>rzuca ofertę takiego wykonawcy.</w:t>
      </w:r>
    </w:p>
    <w:p w:rsidR="001230FE" w:rsidRPr="00DB4BD1" w:rsidRDefault="001230FE" w:rsidP="001230FE">
      <w:pPr>
        <w:autoSpaceDE w:val="0"/>
        <w:autoSpaceDN w:val="0"/>
        <w:adjustRightInd w:val="0"/>
        <w:spacing w:after="0" w:line="288" w:lineRule="auto"/>
        <w:jc w:val="both"/>
        <w:rPr>
          <w:rFonts w:ascii="Times New Roman" w:hAnsi="Times New Roman" w:cs="Times New Roman"/>
          <w:sz w:val="12"/>
          <w:szCs w:val="12"/>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t>VI. WYKAZ OŚWIADCZEŃ I DOKUMENTÓW, JAKIE MAJĄ DOSTARCZYĆ WYKONAWCY:</w:t>
      </w:r>
    </w:p>
    <w:p w:rsidR="001230FE" w:rsidRPr="001230FE" w:rsidRDefault="001230FE" w:rsidP="001230FE">
      <w:pPr>
        <w:numPr>
          <w:ilvl w:val="0"/>
          <w:numId w:val="1"/>
        </w:numPr>
        <w:suppressAutoHyphens/>
        <w:spacing w:after="0" w:line="288" w:lineRule="auto"/>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282B74" w:rsidRPr="00DE5443" w:rsidRDefault="001230FE" w:rsidP="00DE5443">
      <w:pPr>
        <w:numPr>
          <w:ilvl w:val="0"/>
          <w:numId w:val="9"/>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w:t>
      </w:r>
      <w:r w:rsidR="003B0E04">
        <w:rPr>
          <w:rFonts w:ascii="Times New Roman" w:eastAsia="Times New Roman" w:hAnsi="Times New Roman" w:cs="Times New Roman"/>
          <w:b/>
          <w:lang w:eastAsia="ar-SA"/>
        </w:rPr>
        <w:t>A-1</w:t>
      </w:r>
      <w:r w:rsidR="00FE6B0D">
        <w:rPr>
          <w:rFonts w:ascii="Times New Roman" w:eastAsia="Times New Roman" w:hAnsi="Times New Roman" w:cs="Times New Roman"/>
          <w:b/>
          <w:lang w:eastAsia="ar-SA"/>
        </w:rPr>
        <w:t>K</w:t>
      </w:r>
      <w:r w:rsidRPr="001230FE">
        <w:rPr>
          <w:rFonts w:ascii="Times New Roman" w:eastAsia="Times New Roman" w:hAnsi="Times New Roman" w:cs="Times New Roman"/>
          <w:b/>
          <w:lang w:eastAsia="ar-SA"/>
        </w:rPr>
        <w:t xml:space="preserve"> SWZ</w:t>
      </w:r>
      <w:r w:rsidRPr="001230FE">
        <w:rPr>
          <w:rFonts w:ascii="Times New Roman" w:eastAsia="Times New Roman" w:hAnsi="Times New Roman" w:cs="Times New Roman"/>
          <w:lang w:eastAsia="ar-SA"/>
        </w:rPr>
        <w:t>.</w:t>
      </w:r>
    </w:p>
    <w:p w:rsidR="001230FE" w:rsidRPr="001230FE" w:rsidRDefault="001230FE" w:rsidP="001230FE">
      <w:pPr>
        <w:numPr>
          <w:ilvl w:val="0"/>
          <w:numId w:val="1"/>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1230FE" w:rsidRDefault="001230FE" w:rsidP="00887AB7">
      <w:pPr>
        <w:numPr>
          <w:ilvl w:val="0"/>
          <w:numId w:val="93"/>
        </w:numPr>
        <w:suppressAutoHyphens/>
        <w:spacing w:after="0" w:line="288" w:lineRule="auto"/>
        <w:ind w:hanging="357"/>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 xml:space="preserve">w załączniku nr 2 do SWZ </w:t>
      </w:r>
      <w:r w:rsidRPr="001230FE">
        <w:rPr>
          <w:rFonts w:ascii="Times New Roman" w:eastAsia="Times New Roman" w:hAnsi="Times New Roman" w:cs="Times New Roman"/>
          <w:szCs w:val="24"/>
          <w:lang w:eastAsia="ar-SA"/>
        </w:rPr>
        <w:t>-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86403A" w:rsidRPr="00A66BB4" w:rsidRDefault="001230FE" w:rsidP="003B0E04">
      <w:pPr>
        <w:suppressAutoHyphens/>
        <w:spacing w:after="0" w:line="288" w:lineRule="auto"/>
        <w:ind w:left="786"/>
        <w:contextualSpacing/>
        <w:jc w:val="both"/>
        <w:rPr>
          <w:rFonts w:ascii="Times New Roman" w:eastAsia="Times New Roman" w:hAnsi="Times New Roman" w:cs="Times New Roman"/>
          <w:lang w:eastAsia="ar-SA"/>
        </w:rPr>
      </w:pPr>
      <w:r w:rsidRPr="00A66BB4">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A66BB4">
        <w:rPr>
          <w:rFonts w:ascii="Times New Roman" w:eastAsia="Times New Roman" w:hAnsi="Times New Roman" w:cs="Times New Roman"/>
          <w:lang w:eastAsia="ar-SA"/>
        </w:rPr>
        <w:t>,</w:t>
      </w:r>
    </w:p>
    <w:p w:rsidR="001230FE" w:rsidRPr="001230FE" w:rsidRDefault="001230FE" w:rsidP="00887AB7">
      <w:pPr>
        <w:numPr>
          <w:ilvl w:val="0"/>
          <w:numId w:val="93"/>
        </w:numPr>
        <w:autoSpaceDE w:val="0"/>
        <w:autoSpaceDN w:val="0"/>
        <w:adjustRightInd w:val="0"/>
        <w:spacing w:after="0" w:line="288" w:lineRule="auto"/>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1230FE" w:rsidRPr="001230FE" w:rsidRDefault="001230FE" w:rsidP="00887AB7">
      <w:pPr>
        <w:numPr>
          <w:ilvl w:val="0"/>
          <w:numId w:val="93"/>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1230FE">
      <w:pPr>
        <w:suppressAutoHyphens/>
        <w:spacing w:after="0" w:line="288" w:lineRule="auto"/>
        <w:ind w:left="709"/>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Pr="001230FE" w:rsidRDefault="001230FE" w:rsidP="001230FE">
      <w:pPr>
        <w:widowControl w:val="0"/>
        <w:spacing w:after="0" w:line="288" w:lineRule="auto"/>
        <w:ind w:left="709"/>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 xml:space="preserve">formie pisemnej, w formie elektronicznego poświadczenia sporządzonego stosownie do art. 97 §2 ustawy z dnia 14 lutego 1991 r. - Prawo o notariacie, które to poświadczenie </w:t>
      </w:r>
      <w:r w:rsidRPr="001230FE">
        <w:rPr>
          <w:rFonts w:ascii="Times New Roman" w:eastAsia="Times New Roman" w:hAnsi="Times New Roman" w:cs="Times New Roman"/>
          <w:lang w:val="x-none" w:eastAsia="pl-PL"/>
        </w:rPr>
        <w:lastRenderedPageBreak/>
        <w:t>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7C7131" w:rsidRDefault="001230FE" w:rsidP="001230FE">
      <w:pPr>
        <w:numPr>
          <w:ilvl w:val="0"/>
          <w:numId w:val="10"/>
        </w:numPr>
        <w:suppressAutoHyphens/>
        <w:spacing w:after="0" w:line="288" w:lineRule="auto"/>
        <w:ind w:left="714" w:hanging="357"/>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t>dokument potwierdzający wniesienie wadium</w:t>
      </w:r>
      <w:r w:rsidRPr="007C7131">
        <w:rPr>
          <w:rFonts w:ascii="Times New Roman" w:eastAsia="Times New Roman" w:hAnsi="Times New Roman" w:cs="Times New Roman"/>
          <w:lang w:eastAsia="ar-SA"/>
        </w:rPr>
        <w:t xml:space="preserve"> – zgodnie z po</w:t>
      </w:r>
      <w:r w:rsidR="007C7131">
        <w:rPr>
          <w:rFonts w:ascii="Times New Roman" w:eastAsia="Times New Roman" w:hAnsi="Times New Roman" w:cs="Times New Roman"/>
          <w:lang w:eastAsia="ar-SA"/>
        </w:rPr>
        <w:t>stanowieniami rozdziału XII SWZ.</w:t>
      </w:r>
    </w:p>
    <w:p w:rsidR="003B0E04" w:rsidRPr="0086403A" w:rsidRDefault="001230FE" w:rsidP="003B0E04">
      <w:pPr>
        <w:numPr>
          <w:ilvl w:val="0"/>
          <w:numId w:val="10"/>
        </w:numPr>
        <w:suppressAutoHyphens/>
        <w:spacing w:after="0" w:line="288" w:lineRule="auto"/>
        <w:jc w:val="both"/>
      </w:pPr>
      <w:r w:rsidRPr="0086403A">
        <w:rPr>
          <w:rFonts w:ascii="Times New Roman" w:hAnsi="Times New Roman" w:cs="Times New Roman"/>
          <w:b/>
        </w:rPr>
        <w:t xml:space="preserve">przedmiotowe środki dowodowe: </w:t>
      </w:r>
      <w:r w:rsidRPr="0086403A">
        <w:rPr>
          <w:rFonts w:ascii="Times New Roman" w:hAnsi="Times New Roman" w:cs="Times New Roman"/>
        </w:rPr>
        <w:t xml:space="preserve">Zamawiający </w:t>
      </w:r>
      <w:r w:rsidR="003B0E04" w:rsidRPr="003B0E04">
        <w:rPr>
          <w:rFonts w:ascii="Times New Roman" w:hAnsi="Times New Roman" w:cs="Times New Roman"/>
          <w:b/>
        </w:rPr>
        <w:t xml:space="preserve">nie </w:t>
      </w:r>
      <w:r w:rsidRPr="003B0E04">
        <w:rPr>
          <w:rFonts w:ascii="Times New Roman" w:hAnsi="Times New Roman" w:cs="Times New Roman"/>
          <w:b/>
        </w:rPr>
        <w:t>wymaga</w:t>
      </w:r>
      <w:r w:rsidRPr="0086403A">
        <w:rPr>
          <w:rFonts w:ascii="Times New Roman" w:hAnsi="Times New Roman" w:cs="Times New Roman"/>
        </w:rPr>
        <w:t xml:space="preserve"> złożenia przedmiotowych środków dowodowych na potwierdzenie, że oferowane dostawy spełniają określone przez Zamawiającego </w:t>
      </w:r>
      <w:r w:rsidR="007C7131" w:rsidRPr="0086403A">
        <w:rPr>
          <w:rFonts w:ascii="Times New Roman" w:hAnsi="Times New Roman" w:cs="Times New Roman"/>
        </w:rPr>
        <w:t xml:space="preserve">w SWZ </w:t>
      </w:r>
      <w:r w:rsidRPr="0086403A">
        <w:rPr>
          <w:rFonts w:ascii="Times New Roman" w:hAnsi="Times New Roman" w:cs="Times New Roman"/>
        </w:rPr>
        <w:t>wymagania</w:t>
      </w:r>
      <w:r w:rsidR="003B0E04">
        <w:rPr>
          <w:rFonts w:ascii="Times New Roman" w:hAnsi="Times New Roman" w:cs="Times New Roman"/>
        </w:rPr>
        <w:t>, cechy lub kryteria.</w:t>
      </w:r>
      <w:r w:rsidR="0086403A" w:rsidRPr="0086403A">
        <w:rPr>
          <w:rFonts w:ascii="Times New Roman" w:hAnsi="Times New Roman" w:cs="Times New Roman"/>
        </w:rPr>
        <w:t xml:space="preserve"> </w:t>
      </w:r>
    </w:p>
    <w:p w:rsidR="001230FE" w:rsidRPr="001230FE" w:rsidRDefault="001230FE" w:rsidP="001230FE">
      <w:pPr>
        <w:numPr>
          <w:ilvl w:val="0"/>
          <w:numId w:val="1"/>
        </w:numPr>
        <w:spacing w:after="0" w:line="288" w:lineRule="auto"/>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1230FE" w:rsidRPr="001230FE" w:rsidRDefault="001230FE" w:rsidP="001230FE">
      <w:pPr>
        <w:autoSpaceDE w:val="0"/>
        <w:autoSpaceDN w:val="0"/>
        <w:adjustRightInd w:val="0"/>
        <w:spacing w:after="0" w:line="288" w:lineRule="auto"/>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1230FE" w:rsidRPr="001230FE" w:rsidRDefault="001230FE" w:rsidP="001230FE">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1230FE" w:rsidRPr="001230FE" w:rsidRDefault="001230FE" w:rsidP="001230FE">
      <w:pPr>
        <w:autoSpaceDE w:val="0"/>
        <w:autoSpaceDN w:val="0"/>
        <w:adjustRightInd w:val="0"/>
        <w:spacing w:after="0" w:line="288" w:lineRule="auto"/>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1230FE" w:rsidRPr="00DB4BD1" w:rsidRDefault="001230FE" w:rsidP="001230FE">
      <w:pPr>
        <w:spacing w:after="0" w:line="288" w:lineRule="auto"/>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t>VII. WYKONAWCY WSPÓLNIE UBIEGAJĄCY SIĘ O ZAMÓWIENIE</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DB4BD1" w:rsidRDefault="001230FE" w:rsidP="001230FE">
      <w:pPr>
        <w:autoSpaceDE w:val="0"/>
        <w:autoSpaceDN w:val="0"/>
        <w:adjustRightInd w:val="0"/>
        <w:spacing w:after="0" w:line="288" w:lineRule="auto"/>
        <w:jc w:val="both"/>
        <w:rPr>
          <w:rFonts w:ascii="Times New Roman" w:eastAsia="Calibri" w:hAnsi="Times New Roman" w:cs="Times New Roman"/>
          <w:b/>
          <w:color w:val="00B050"/>
          <w:sz w:val="12"/>
          <w:szCs w:val="12"/>
          <w:lang w:eastAsia="pl-PL"/>
        </w:rPr>
      </w:pPr>
    </w:p>
    <w:p w:rsidR="001230FE" w:rsidRPr="001230FE" w:rsidRDefault="001230FE" w:rsidP="001230FE">
      <w:pPr>
        <w:shd w:val="clear" w:color="auto" w:fill="FFFFFF"/>
        <w:spacing w:before="72" w:after="72" w:line="288" w:lineRule="auto"/>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 xml:space="preserve">VIII. POLEGANIE NA ZASOBACH INNYCH PODMIOTÓW (art. 118-123 PZP). </w:t>
      </w:r>
    </w:p>
    <w:p w:rsidR="005D4E96" w:rsidRDefault="001230FE" w:rsidP="00924949">
      <w:pPr>
        <w:shd w:val="clear" w:color="auto" w:fill="FFFFFF"/>
        <w:spacing w:after="0" w:line="288" w:lineRule="auto"/>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sidR="00924949">
        <w:rPr>
          <w:rFonts w:ascii="Times New Roman" w:eastAsia="Times New Roman" w:hAnsi="Times New Roman" w:cs="Times New Roman"/>
          <w:bCs/>
          <w:lang w:eastAsia="pl-PL"/>
        </w:rPr>
        <w:t xml:space="preserve">               w  postępowaniu.</w:t>
      </w:r>
    </w:p>
    <w:p w:rsidR="00924949" w:rsidRPr="00DB4BD1" w:rsidRDefault="00924949" w:rsidP="00924949">
      <w:pPr>
        <w:shd w:val="clear" w:color="auto" w:fill="FFFFFF"/>
        <w:spacing w:after="0" w:line="288" w:lineRule="auto"/>
        <w:contextualSpacing/>
        <w:jc w:val="both"/>
        <w:rPr>
          <w:rFonts w:ascii="Times New Roman" w:eastAsia="Times New Roman" w:hAnsi="Times New Roman" w:cs="Times New Roman"/>
          <w:bCs/>
          <w:sz w:val="12"/>
          <w:szCs w:val="12"/>
          <w:lang w:eastAsia="pl-PL"/>
        </w:rPr>
      </w:pPr>
    </w:p>
    <w:p w:rsidR="001230FE" w:rsidRPr="001230FE" w:rsidRDefault="001230FE" w:rsidP="001230FE">
      <w:pPr>
        <w:autoSpaceDE w:val="0"/>
        <w:autoSpaceDN w:val="0"/>
        <w:adjustRightInd w:val="0"/>
        <w:spacing w:after="0" w:line="288" w:lineRule="auto"/>
        <w:contextualSpacing/>
        <w:jc w:val="both"/>
        <w:rPr>
          <w:rFonts w:ascii="Times New Roman" w:eastAsia="Times New Roman" w:hAnsi="Times New Roman" w:cs="Times New Roman"/>
          <w:lang w:val="x-none" w:eastAsia="pl-PL"/>
        </w:rPr>
      </w:pPr>
      <w:r w:rsidRPr="001230FE">
        <w:rPr>
          <w:rFonts w:ascii="Times New Roman" w:eastAsia="Times New Roman" w:hAnsi="Times New Roman" w:cs="Times New Roman"/>
          <w:b/>
          <w:bCs/>
          <w:shd w:val="clear" w:color="auto" w:fill="FFFFFF"/>
          <w:lang w:eastAsia="pl-PL"/>
        </w:rPr>
        <w:t>IX. PODWYKONAWSTWO.</w:t>
      </w:r>
    </w:p>
    <w:p w:rsidR="001230FE" w:rsidRPr="001230FE" w:rsidRDefault="001230FE" w:rsidP="001230FE">
      <w:pPr>
        <w:numPr>
          <w:ilvl w:val="0"/>
          <w:numId w:val="89"/>
        </w:numPr>
        <w:autoSpaceDE w:val="0"/>
        <w:autoSpaceDN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1230FE">
      <w:pPr>
        <w:numPr>
          <w:ilvl w:val="0"/>
          <w:numId w:val="89"/>
        </w:numPr>
        <w:autoSpaceDE w:val="0"/>
        <w:autoSpaceDN w:val="0"/>
        <w:adjustRightInd w:val="0"/>
        <w:spacing w:after="0" w:line="288" w:lineRule="auto"/>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lastRenderedPageBreak/>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1230FE" w:rsidRPr="001230FE" w:rsidRDefault="001230FE" w:rsidP="001230FE">
      <w:p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86403A" w:rsidRPr="00DB4BD1" w:rsidRDefault="0086403A"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4">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5"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składa ofertę, pod rygorem nieważności, w formie elektronicznej (tj. opatrzonej kwalifikowanym podpisem elektronicznym) </w:t>
      </w:r>
      <w:r w:rsidRPr="001230FE">
        <w:rPr>
          <w:rFonts w:ascii="Times New Roman" w:hAnsi="Times New Roman" w:cs="Times New Roman"/>
          <w:sz w:val="23"/>
          <w:szCs w:val="23"/>
        </w:rPr>
        <w:t xml:space="preserve">lub w postaci elektronicznej opatrzonej podpisem zaufanym lub podpisem osobistym. </w:t>
      </w:r>
    </w:p>
    <w:p w:rsidR="001230FE" w:rsidRPr="001230FE" w:rsidRDefault="001230FE" w:rsidP="001230FE">
      <w:pPr>
        <w:pBdr>
          <w:top w:val="nil"/>
          <w:left w:val="nil"/>
          <w:bottom w:val="nil"/>
          <w:right w:val="nil"/>
          <w:between w:val="nil"/>
        </w:pBdr>
        <w:spacing w:after="0" w:line="288" w:lineRule="auto"/>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Szyfrowanie na Platformie odbywa się za pomocą protokołu TLS 1.3. Możliwość otworzenia pliku oferty dostępna jest dopiero po odszyfrowaniu przez Zamawiającego po upływie terminu składania ofert.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86403A" w:rsidRPr="008D32C2" w:rsidRDefault="001230FE" w:rsidP="008D32C2">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8">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9">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1230FE" w:rsidRPr="001230FE" w:rsidRDefault="001230FE" w:rsidP="001230FE">
      <w:pPr>
        <w:autoSpaceDE w:val="0"/>
        <w:autoSpaceDN w:val="0"/>
        <w:adjustRightInd w:val="0"/>
        <w:spacing w:after="0" w:line="288" w:lineRule="auto"/>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SWZ, składania ofert oraz innych czynności podejmowanych w niniejszym postępowaniu przy użyciu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2">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1230FE">
      <w:pPr>
        <w:autoSpaceDE w:val="0"/>
        <w:autoSpaceDN w:val="0"/>
        <w:adjustRightInd w:val="0"/>
        <w:spacing w:after="0" w:line="288" w:lineRule="auto"/>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1230FE">
      <w:pPr>
        <w:numPr>
          <w:ilvl w:val="0"/>
          <w:numId w:val="81"/>
        </w:numPr>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A66BB4" w:rsidP="00A66BB4">
      <w:pPr>
        <w:tabs>
          <w:tab w:val="num" w:pos="426"/>
        </w:tabs>
        <w:spacing w:after="0" w:line="288"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Grażyna </w:t>
      </w:r>
      <w:proofErr w:type="spellStart"/>
      <w:r>
        <w:rPr>
          <w:rFonts w:ascii="Times New Roman" w:eastAsia="Times New Roman" w:hAnsi="Times New Roman" w:cs="Times New Roman"/>
          <w:color w:val="000000" w:themeColor="text1"/>
          <w:lang w:eastAsia="pl-PL"/>
        </w:rPr>
        <w:t>Sacharko</w:t>
      </w:r>
      <w:proofErr w:type="spellEnd"/>
      <w:r w:rsidR="001230FE" w:rsidRPr="001230FE">
        <w:rPr>
          <w:rFonts w:ascii="Times New Roman" w:eastAsia="Times New Roman" w:hAnsi="Times New Roman" w:cs="Times New Roman"/>
          <w:color w:val="000000" w:themeColor="text1"/>
          <w:lang w:eastAsia="pl-PL"/>
        </w:rPr>
        <w:t xml:space="preserve"> tel. 47 711 </w:t>
      </w:r>
      <w:r>
        <w:rPr>
          <w:rFonts w:ascii="Times New Roman" w:eastAsia="Times New Roman" w:hAnsi="Times New Roman" w:cs="Times New Roman"/>
          <w:color w:val="000000" w:themeColor="text1"/>
          <w:lang w:eastAsia="pl-PL"/>
        </w:rPr>
        <w:t>35 17</w:t>
      </w:r>
      <w:r w:rsidR="001230FE" w:rsidRPr="001230FE">
        <w:rPr>
          <w:rFonts w:ascii="Times New Roman" w:eastAsia="Times New Roman" w:hAnsi="Times New Roman" w:cs="Times New Roman"/>
          <w:color w:val="000000" w:themeColor="text1"/>
          <w:lang w:eastAsia="pl-PL"/>
        </w:rPr>
        <w:t xml:space="preserve">,  </w:t>
      </w:r>
      <w:r w:rsidR="00C00F69">
        <w:rPr>
          <w:rFonts w:ascii="Times New Roman" w:eastAsia="Times New Roman" w:hAnsi="Times New Roman" w:cs="Times New Roman"/>
          <w:color w:val="000000" w:themeColor="text1"/>
          <w:lang w:eastAsia="pl-PL"/>
        </w:rPr>
        <w:t>Anna Gołko</w:t>
      </w:r>
      <w:r w:rsidR="001230FE" w:rsidRPr="001230FE">
        <w:rPr>
          <w:rFonts w:ascii="Times New Roman" w:eastAsia="Times New Roman" w:hAnsi="Times New Roman" w:cs="Times New Roman"/>
          <w:color w:val="000000" w:themeColor="text1"/>
          <w:lang w:eastAsia="pl-PL"/>
        </w:rPr>
        <w:t xml:space="preserve"> tel. 47 711 3</w:t>
      </w:r>
      <w:r w:rsidR="00C00F69">
        <w:rPr>
          <w:rFonts w:ascii="Times New Roman" w:eastAsia="Times New Roman" w:hAnsi="Times New Roman" w:cs="Times New Roman"/>
          <w:color w:val="000000" w:themeColor="text1"/>
          <w:lang w:eastAsia="pl-PL"/>
        </w:rPr>
        <w:t>1 3</w:t>
      </w:r>
      <w:r w:rsidR="001230FE" w:rsidRPr="001230FE">
        <w:rPr>
          <w:rFonts w:ascii="Times New Roman" w:eastAsia="Times New Roman" w:hAnsi="Times New Roman" w:cs="Times New Roman"/>
          <w:color w:val="000000" w:themeColor="text1"/>
          <w:lang w:eastAsia="pl-PL"/>
        </w:rPr>
        <w:t xml:space="preserve">7 - w godz. 8.00 </w:t>
      </w:r>
      <w:r w:rsidR="001230FE" w:rsidRPr="001230FE">
        <w:rPr>
          <w:rFonts w:ascii="Times New Roman" w:eastAsia="Times New Roman" w:hAnsi="Times New Roman" w:cs="Times New Roman"/>
          <w:color w:val="000000" w:themeColor="text1"/>
          <w:lang w:eastAsia="pl-PL"/>
        </w:rPr>
        <w:br/>
        <w:t>do 15.00.</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t>
      </w:r>
      <w:r w:rsidRPr="001230FE">
        <w:rPr>
          <w:rFonts w:ascii="Times New Roman" w:eastAsia="Arial" w:hAnsi="Times New Roman" w:cs="Times New Roman"/>
          <w:lang w:val="pl" w:eastAsia="pl-PL"/>
        </w:rPr>
        <w:lastRenderedPageBreak/>
        <w:t xml:space="preserve">wiadomość została wysłana do Zamawiającego. </w:t>
      </w:r>
      <w:r w:rsidRPr="001230FE">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3" w:history="1">
        <w:r w:rsidRPr="001230FE">
          <w:rPr>
            <w:rFonts w:ascii="Times New Roman" w:eastAsia="Arial" w:hAnsi="Times New Roman" w:cs="Times New Roman"/>
            <w:b/>
            <w:color w:val="0000FF"/>
            <w:u w:val="single"/>
            <w:lang w:val="pl" w:eastAsia="pl-PL"/>
          </w:rPr>
          <w:t>zamowienia.publiczne@bk.policja.gov.pl</w:t>
        </w:r>
      </w:hyperlink>
      <w:r w:rsidRPr="001230FE">
        <w:rPr>
          <w:rFonts w:ascii="Times New Roman" w:eastAsia="Arial" w:hAnsi="Times New Roman" w:cs="Times New Roman"/>
          <w:b/>
          <w:lang w:val="pl" w:eastAsia="pl-PL"/>
        </w:rPr>
        <w:t>.</w:t>
      </w:r>
      <w:r w:rsidRPr="001230FE">
        <w:rPr>
          <w:rFonts w:ascii="Times New Roman" w:eastAsia="Arial" w:hAnsi="Times New Roman" w:cs="Times New Roman"/>
          <w:lang w:val="pl" w:eastAsia="pl-PL"/>
        </w:rPr>
        <w:t xml:space="preserve">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1230FE" w:rsidRDefault="001230FE" w:rsidP="00044501">
      <w:pPr>
        <w:numPr>
          <w:ilvl w:val="0"/>
          <w:numId w:val="81"/>
        </w:numPr>
        <w:spacing w:after="0" w:line="288" w:lineRule="auto"/>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282B74" w:rsidRPr="0016544F" w:rsidRDefault="00282B74" w:rsidP="00282B74">
      <w:pPr>
        <w:spacing w:after="0" w:line="288" w:lineRule="auto"/>
        <w:ind w:left="426"/>
        <w:contextualSpacing/>
        <w:jc w:val="both"/>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1230FE">
      <w:pPr>
        <w:numPr>
          <w:ilvl w:val="0"/>
          <w:numId w:val="6"/>
        </w:numPr>
        <w:autoSpaceDE w:val="0"/>
        <w:autoSpaceDN w:val="0"/>
        <w:adjustRightInd w:val="0"/>
        <w:spacing w:after="0" w:line="288" w:lineRule="auto"/>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sidR="00C43C8B">
        <w:rPr>
          <w:rFonts w:ascii="Times New Roman" w:hAnsi="Times New Roman" w:cs="Times New Roman"/>
          <w:color w:val="000000"/>
        </w:rPr>
        <w:t>p</w:t>
      </w:r>
      <w:proofErr w:type="spellEnd"/>
      <w:r w:rsidR="00C43C8B">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SWZ składa się, pod rygorem nieważności, </w:t>
      </w:r>
      <w:r w:rsidRPr="001230FE">
        <w:rPr>
          <w:rFonts w:ascii="Times New Roman" w:hAnsi="Times New Roman" w:cs="Times New Roman"/>
          <w:b/>
          <w:color w:val="000000"/>
        </w:rPr>
        <w:t>w formie elektronicznej</w:t>
      </w:r>
      <w:r w:rsidRPr="001230FE">
        <w:rPr>
          <w:rFonts w:ascii="Times New Roman" w:hAnsi="Times New Roman" w:cs="Times New Roman"/>
          <w:color w:val="000000"/>
        </w:rPr>
        <w:t xml:space="preserve"> (tj. opatrzonej kwalifikowanym podpisem elektronicznym) </w:t>
      </w:r>
      <w:r w:rsidRPr="001230FE">
        <w:rPr>
          <w:rFonts w:ascii="Times New Roman" w:hAnsi="Times New Roman" w:cs="Times New Roman"/>
          <w:b/>
          <w:color w:val="000000"/>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1230FE">
      <w:pPr>
        <w:numPr>
          <w:ilvl w:val="0"/>
          <w:numId w:val="6"/>
        </w:numPr>
        <w:spacing w:after="0" w:line="288" w:lineRule="auto"/>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1230FE">
      <w:pPr>
        <w:numPr>
          <w:ilvl w:val="0"/>
          <w:numId w:val="91"/>
        </w:numPr>
        <w:spacing w:after="0" w:line="288" w:lineRule="auto"/>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86403A" w:rsidRPr="001230FE" w:rsidRDefault="001230FE" w:rsidP="008D32C2">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365CD7">
      <w:pPr>
        <w:spacing w:after="0" w:line="288" w:lineRule="auto"/>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sidR="008D32C2">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lastRenderedPageBreak/>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1230FE">
      <w:pPr>
        <w:spacing w:after="0" w:line="288" w:lineRule="auto"/>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zobowiązania podmiotu udostępniającego zasoby – odpowiednio Wykonawca lub Wykonawca wspólnie ubiegający się o udzielenie zamówienia;</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sporządzona na podstawie załączników niniejszej SWZ w języku polskim,</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(t.</w:t>
      </w:r>
      <w:r w:rsidR="00EF4E2D" w:rsidRPr="007C7131">
        <w:rPr>
          <w:rFonts w:ascii="Times New Roman" w:eastAsia="Calibri" w:hAnsi="Times New Roman" w:cs="Times New Roman"/>
        </w:rPr>
        <w:t xml:space="preserve"> </w:t>
      </w:r>
      <w:r w:rsidRPr="007C7131">
        <w:rPr>
          <w:rFonts w:ascii="Times New Roman" w:eastAsia="Calibri" w:hAnsi="Times New Roman" w:cs="Times New Roman"/>
        </w:rPr>
        <w:t>j.  Dz.  U.  z  20</w:t>
      </w:r>
      <w:r w:rsidR="00EF4E2D" w:rsidRPr="007C7131">
        <w:rPr>
          <w:rFonts w:ascii="Times New Roman" w:eastAsia="Calibri" w:hAnsi="Times New Roman" w:cs="Times New Roman"/>
        </w:rPr>
        <w:t>20</w:t>
      </w:r>
      <w:r w:rsidRPr="007C7131">
        <w:rPr>
          <w:rFonts w:ascii="Times New Roman" w:eastAsia="Calibri" w:hAnsi="Times New Roman" w:cs="Times New Roman"/>
        </w:rPr>
        <w:t xml:space="preserve">  r.  poz.  </w:t>
      </w:r>
      <w:r w:rsidR="00EF4E2D" w:rsidRPr="007C7131">
        <w:rPr>
          <w:rFonts w:ascii="Times New Roman" w:eastAsia="Calibri" w:hAnsi="Times New Roman" w:cs="Times New Roman"/>
        </w:rPr>
        <w:t>1913 ze zm.</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1230FE">
      <w:pPr>
        <w:spacing w:after="0" w:line="288" w:lineRule="auto"/>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6">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1230FE" w:rsidRPr="00EF4E2D"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XII. WYMAGANIA DOTYCZĄCE WADIUM.</w:t>
      </w:r>
    </w:p>
    <w:p w:rsidR="001230FE" w:rsidRPr="001230FE" w:rsidRDefault="001230FE" w:rsidP="001230FE">
      <w:pPr>
        <w:autoSpaceDE w:val="0"/>
        <w:autoSpaceDN w:val="0"/>
        <w:adjustRightInd w:val="0"/>
        <w:spacing w:after="0" w:line="288" w:lineRule="auto"/>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1230FE" w:rsidRPr="0016544F" w:rsidRDefault="001230FE" w:rsidP="001230FE">
      <w:pPr>
        <w:autoSpaceDE w:val="0"/>
        <w:autoSpaceDN w:val="0"/>
        <w:adjustRightInd w:val="0"/>
        <w:spacing w:after="0" w:line="288" w:lineRule="auto"/>
        <w:ind w:left="284"/>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b/>
          <w:szCs w:val="24"/>
          <w:lang w:eastAsia="pl-PL"/>
        </w:rPr>
      </w:pPr>
      <w:r w:rsidRPr="001230FE">
        <w:rPr>
          <w:rFonts w:ascii="Times New Roman" w:hAnsi="Times New Roman" w:cs="Times New Roman"/>
          <w:color w:val="000000"/>
          <w:szCs w:val="24"/>
          <w:lang w:eastAsia="pl-PL"/>
        </w:rPr>
        <w:t xml:space="preserve">Wykonawca jest związany złożoną ofertą od dnia upływu terminu składania ofert </w:t>
      </w:r>
      <w:r w:rsidRPr="001230FE">
        <w:rPr>
          <w:rFonts w:ascii="Times New Roman" w:hAnsi="Times New Roman" w:cs="Times New Roman"/>
          <w:b/>
          <w:szCs w:val="24"/>
          <w:lang w:eastAsia="pl-PL"/>
        </w:rPr>
        <w:t xml:space="preserve">do dnia </w:t>
      </w:r>
      <w:r w:rsidR="00A66BB4">
        <w:rPr>
          <w:rFonts w:ascii="Times New Roman" w:hAnsi="Times New Roman" w:cs="Times New Roman"/>
          <w:b/>
          <w:szCs w:val="24"/>
          <w:lang w:eastAsia="pl-PL"/>
        </w:rPr>
        <w:t>23.06</w:t>
      </w:r>
      <w:r w:rsidRPr="00190575">
        <w:rPr>
          <w:rFonts w:ascii="Times New Roman" w:hAnsi="Times New Roman" w:cs="Times New Roman"/>
          <w:b/>
          <w:szCs w:val="24"/>
          <w:lang w:eastAsia="pl-PL"/>
        </w:rPr>
        <w:t xml:space="preserve">.2022 </w:t>
      </w:r>
      <w:r w:rsidRPr="00026150">
        <w:rPr>
          <w:rFonts w:ascii="Times New Roman" w:hAnsi="Times New Roman" w:cs="Times New Roman"/>
          <w:b/>
          <w:szCs w:val="24"/>
          <w:lang w:eastAsia="pl-PL"/>
        </w:rPr>
        <w:t>r.</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szCs w:val="24"/>
          <w:lang w:eastAsia="pl-PL"/>
        </w:rPr>
      </w:pPr>
      <w:r w:rsidRPr="00026150">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16544F" w:rsidRDefault="001230FE" w:rsidP="001230FE">
      <w:pPr>
        <w:spacing w:after="0" w:line="288" w:lineRule="auto"/>
        <w:jc w:val="both"/>
        <w:rPr>
          <w:rFonts w:ascii="Times New Roman" w:eastAsia="Calibri" w:hAnsi="Times New Roman" w:cs="Times New Roman"/>
          <w:b/>
          <w:sz w:val="12"/>
          <w:szCs w:val="12"/>
        </w:rPr>
      </w:pPr>
    </w:p>
    <w:p w:rsidR="001230FE" w:rsidRPr="00026150" w:rsidRDefault="001230FE" w:rsidP="001230FE">
      <w:pPr>
        <w:tabs>
          <w:tab w:val="num" w:pos="426"/>
        </w:tabs>
        <w:spacing w:after="0" w:line="288" w:lineRule="auto"/>
        <w:jc w:val="both"/>
        <w:rPr>
          <w:rFonts w:ascii="Times New Roman" w:eastAsia="Calibri" w:hAnsi="Times New Roman" w:cs="Times New Roman"/>
          <w:b/>
        </w:rPr>
      </w:pPr>
      <w:r w:rsidRPr="00026150">
        <w:rPr>
          <w:rFonts w:ascii="Times New Roman" w:eastAsia="Calibri" w:hAnsi="Times New Roman" w:cs="Times New Roman"/>
          <w:b/>
        </w:rPr>
        <w:t>XIV. MIEJSCE, TERMIN ORAZ SPOSÓB SKŁADANIA i OTWARCIA OFERT</w:t>
      </w:r>
    </w:p>
    <w:p w:rsidR="001230FE" w:rsidRPr="00026150" w:rsidRDefault="001230FE" w:rsidP="001230FE">
      <w:pPr>
        <w:numPr>
          <w:ilvl w:val="0"/>
          <w:numId w:val="84"/>
        </w:numPr>
        <w:spacing w:after="0" w:line="288" w:lineRule="auto"/>
        <w:jc w:val="both"/>
        <w:rPr>
          <w:rFonts w:ascii="Times New Roman" w:eastAsia="Calibri" w:hAnsi="Times New Roman" w:cs="Times New Roman"/>
        </w:rPr>
      </w:pPr>
      <w:r w:rsidRPr="00026150">
        <w:rPr>
          <w:rFonts w:ascii="Times New Roman" w:eastAsia="Calibri" w:hAnsi="Times New Roman" w:cs="Times New Roman"/>
        </w:rPr>
        <w:t xml:space="preserve">Ofertę wraz z wymaganymi dokumentami należy przekazać za pośrednictwem </w:t>
      </w:r>
      <w:hyperlink r:id="rId27" w:history="1">
        <w:r w:rsidRPr="00026150">
          <w:rPr>
            <w:rFonts w:ascii="Times New Roman" w:eastAsia="Calibri" w:hAnsi="Times New Roman" w:cs="Times New Roman"/>
            <w:u w:val="single"/>
          </w:rPr>
          <w:t>https://platformazakupowa.pl/kwp_bialystok</w:t>
        </w:r>
      </w:hyperlink>
      <w:r w:rsidRPr="00026150">
        <w:rPr>
          <w:rFonts w:ascii="Times New Roman" w:eastAsia="Calibri" w:hAnsi="Times New Roman" w:cs="Times New Roman"/>
        </w:rPr>
        <w:t xml:space="preserve"> na stronie internetowej prowadzonego postępowan</w:t>
      </w:r>
      <w:r w:rsidR="00F30425" w:rsidRPr="00026150">
        <w:rPr>
          <w:rFonts w:ascii="Times New Roman" w:eastAsia="Calibri" w:hAnsi="Times New Roman" w:cs="Times New Roman"/>
        </w:rPr>
        <w:t xml:space="preserve">ia  do dnia </w:t>
      </w:r>
      <w:r w:rsidR="00A66BB4" w:rsidRPr="00A66BB4">
        <w:rPr>
          <w:rFonts w:ascii="Times New Roman" w:eastAsia="Calibri" w:hAnsi="Times New Roman" w:cs="Times New Roman"/>
          <w:b/>
        </w:rPr>
        <w:t>25.05</w:t>
      </w:r>
      <w:r w:rsidRPr="00A66BB4">
        <w:rPr>
          <w:rFonts w:ascii="Times New Roman" w:eastAsia="Calibri" w:hAnsi="Times New Roman" w:cs="Times New Roman"/>
          <w:b/>
        </w:rPr>
        <w:t>.</w:t>
      </w:r>
      <w:r w:rsidRPr="00026150">
        <w:rPr>
          <w:rFonts w:ascii="Times New Roman" w:eastAsia="Calibri" w:hAnsi="Times New Roman" w:cs="Times New Roman"/>
          <w:b/>
        </w:rPr>
        <w:t>2022 r. do godziny 09.30.</w:t>
      </w:r>
    </w:p>
    <w:p w:rsidR="001230FE" w:rsidRPr="001230FE" w:rsidRDefault="001230FE" w:rsidP="001230FE">
      <w:pPr>
        <w:numPr>
          <w:ilvl w:val="0"/>
          <w:numId w:val="84"/>
        </w:numPr>
        <w:spacing w:after="0" w:line="288" w:lineRule="auto"/>
        <w:ind w:left="357" w:hanging="357"/>
        <w:jc w:val="both"/>
        <w:rPr>
          <w:rFonts w:ascii="Times New Roman" w:eastAsia="Calibri" w:hAnsi="Times New Roman" w:cs="Times New Roman"/>
        </w:rPr>
      </w:pPr>
      <w:r w:rsidRPr="00026150">
        <w:rPr>
          <w:rFonts w:ascii="Times New Roman" w:eastAsia="Calibri" w:hAnsi="Times New Roman" w:cs="Times New Roman"/>
        </w:rPr>
        <w:t xml:space="preserve">Otwarcie ofert nastąpi w dniu </w:t>
      </w:r>
      <w:r w:rsidR="00A66BB4" w:rsidRPr="00A66BB4">
        <w:rPr>
          <w:rFonts w:ascii="Times New Roman" w:eastAsia="Calibri" w:hAnsi="Times New Roman" w:cs="Times New Roman"/>
          <w:b/>
        </w:rPr>
        <w:t>25.0</w:t>
      </w:r>
      <w:r w:rsidR="008D6053" w:rsidRPr="00A66BB4">
        <w:rPr>
          <w:rFonts w:ascii="Times New Roman" w:eastAsia="Calibri" w:hAnsi="Times New Roman" w:cs="Times New Roman"/>
          <w:b/>
        </w:rPr>
        <w:t>5</w:t>
      </w:r>
      <w:r w:rsidRPr="00A66BB4">
        <w:rPr>
          <w:rFonts w:ascii="Times New Roman" w:eastAsia="Calibri" w:hAnsi="Times New Roman" w:cs="Times New Roman"/>
          <w:b/>
        </w:rPr>
        <w:t>.</w:t>
      </w:r>
      <w:r w:rsidRPr="00026150">
        <w:rPr>
          <w:rFonts w:ascii="Times New Roman" w:eastAsia="Calibri" w:hAnsi="Times New Roman" w:cs="Times New Roman"/>
          <w:b/>
        </w:rPr>
        <w:t>2022 r. o godz</w:t>
      </w:r>
      <w:r w:rsidRPr="001230FE">
        <w:rPr>
          <w:rFonts w:ascii="Times New Roman" w:eastAsia="Calibri" w:hAnsi="Times New Roman" w:cs="Times New Roman"/>
          <w:b/>
        </w:rPr>
        <w:t>. 10.00</w:t>
      </w:r>
      <w:r w:rsidRPr="001230FE">
        <w:rPr>
          <w:rFonts w:ascii="Times New Roman" w:eastAsia="Calibri" w:hAnsi="Times New Roman" w:cs="Times New Roman"/>
        </w:rPr>
        <w:t xml:space="preserve"> za pośrednictwem platformy zakupowej.</w:t>
      </w:r>
    </w:p>
    <w:p w:rsidR="001230FE" w:rsidRPr="001230FE" w:rsidRDefault="001230FE" w:rsidP="001230FE">
      <w:pPr>
        <w:numPr>
          <w:ilvl w:val="0"/>
          <w:numId w:val="84"/>
        </w:numPr>
        <w:spacing w:after="0" w:line="288" w:lineRule="auto"/>
        <w:jc w:val="both"/>
        <w:rPr>
          <w:rFonts w:ascii="Times New Roman" w:eastAsia="Calibri" w:hAnsi="Times New Roman" w:cs="Times New Roman"/>
        </w:rPr>
      </w:pPr>
      <w:r w:rsidRPr="001230FE">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1230FE" w:rsidRPr="001230FE" w:rsidRDefault="001230FE" w:rsidP="001230FE">
      <w:pPr>
        <w:numPr>
          <w:ilvl w:val="0"/>
          <w:numId w:val="84"/>
        </w:numPr>
        <w:pBdr>
          <w:top w:val="nil"/>
          <w:left w:val="nil"/>
          <w:bottom w:val="nil"/>
          <w:right w:val="nil"/>
          <w:between w:val="nil"/>
        </w:pBdr>
        <w:spacing w:after="0" w:line="288" w:lineRule="auto"/>
        <w:rPr>
          <w:rFonts w:ascii="Times New Roman" w:eastAsia="Calibri" w:hAnsi="Times New Roman" w:cs="Times New Roman"/>
        </w:rPr>
      </w:pPr>
      <w:r w:rsidRPr="001230FE">
        <w:rPr>
          <w:rFonts w:ascii="Times New Roman" w:eastAsia="Calibri" w:hAnsi="Times New Roman" w:cs="Times New Roman"/>
        </w:rPr>
        <w:t>Do oferty należy dołączyć wszystkie wymagane w SWZ dokumenty.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6B3681">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6544F" w:rsidRDefault="001230FE" w:rsidP="001230FE">
      <w:pPr>
        <w:autoSpaceDE w:val="0"/>
        <w:autoSpaceDN w:val="0"/>
        <w:adjustRightInd w:val="0"/>
        <w:spacing w:after="0" w:line="288" w:lineRule="auto"/>
        <w:ind w:left="709"/>
        <w:jc w:val="both"/>
        <w:rPr>
          <w:rFonts w:ascii="Times New Roman" w:eastAsia="Calibri" w:hAnsi="Times New Roman" w:cs="Times New Roman"/>
          <w:color w:val="000000"/>
          <w:sz w:val="12"/>
          <w:szCs w:val="12"/>
          <w:lang w:eastAsia="pl-PL"/>
        </w:rPr>
      </w:pPr>
    </w:p>
    <w:p w:rsidR="0016544F" w:rsidRDefault="0016544F"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XV. OPIS SPOSOBU OBLICZANIA CENY</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załącznik nr 1</w:t>
      </w:r>
      <w:r w:rsidR="008D6053">
        <w:rPr>
          <w:rFonts w:ascii="Times New Roman" w:eastAsia="Calibri" w:hAnsi="Times New Roman" w:cs="Times New Roman"/>
          <w:b/>
          <w:bCs/>
          <w:lang w:eastAsia="pl-PL"/>
        </w:rPr>
        <w:t>A-1</w:t>
      </w:r>
      <w:r w:rsidR="00FE6B0D">
        <w:rPr>
          <w:rFonts w:ascii="Times New Roman" w:eastAsia="Calibri" w:hAnsi="Times New Roman" w:cs="Times New Roman"/>
          <w:b/>
          <w:bCs/>
          <w:lang w:eastAsia="pl-PL"/>
        </w:rPr>
        <w:t>K</w:t>
      </w:r>
      <w:r w:rsidRPr="001230FE">
        <w:rPr>
          <w:rFonts w:ascii="Times New Roman" w:eastAsia="Calibri" w:hAnsi="Times New Roman" w:cs="Times New Roman"/>
          <w:b/>
          <w:bCs/>
          <w:lang w:eastAsia="pl-PL"/>
        </w:rPr>
        <w:t xml:space="preserve"> </w:t>
      </w:r>
      <w:r w:rsidRPr="001230FE">
        <w:rPr>
          <w:rFonts w:ascii="Times New Roman" w:eastAsia="Calibri" w:hAnsi="Times New Roman" w:cs="Times New Roman"/>
          <w:b/>
          <w:lang w:eastAsia="pl-PL"/>
        </w:rPr>
        <w:t>SWZ</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oferty powinna być wyrażona w złotych polskich (PLN).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1230FE" w:rsidRPr="0016544F" w:rsidRDefault="001230FE" w:rsidP="001230FE">
      <w:pPr>
        <w:autoSpaceDE w:val="0"/>
        <w:autoSpaceDN w:val="0"/>
        <w:adjustRightInd w:val="0"/>
        <w:spacing w:after="0" w:line="288" w:lineRule="auto"/>
        <w:ind w:left="426"/>
        <w:jc w:val="both"/>
        <w:rPr>
          <w:rFonts w:ascii="Times New Roman" w:eastAsia="Calibri" w:hAnsi="Times New Roman" w:cs="Times New Roman"/>
          <w:color w:val="000000"/>
          <w:sz w:val="12"/>
          <w:szCs w:val="12"/>
          <w:lang w:eastAsia="pl-PL"/>
        </w:rPr>
      </w:pPr>
    </w:p>
    <w:p w:rsidR="001230FE" w:rsidRDefault="001230FE" w:rsidP="001230FE">
      <w:pPr>
        <w:suppressAutoHyphens/>
        <w:spacing w:after="0" w:line="288" w:lineRule="auto"/>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73FF5" w:rsidRPr="00F73FF5" w:rsidRDefault="00F73FF5" w:rsidP="001230FE">
      <w:pPr>
        <w:suppressAutoHyphens/>
        <w:spacing w:after="0" w:line="288" w:lineRule="auto"/>
        <w:jc w:val="both"/>
        <w:rPr>
          <w:rFonts w:ascii="Times New Roman" w:eastAsia="Times New Roman" w:hAnsi="Times New Roman" w:cs="Times New Roman"/>
          <w:b/>
          <w:bCs/>
          <w:sz w:val="8"/>
          <w:szCs w:val="8"/>
          <w:u w:val="single"/>
          <w:lang w:eastAsia="ar-SA"/>
        </w:rPr>
      </w:pPr>
    </w:p>
    <w:p w:rsidR="006B3681" w:rsidRDefault="001230FE" w:rsidP="003971AB">
      <w:pPr>
        <w:numPr>
          <w:ilvl w:val="1"/>
          <w:numId w:val="7"/>
        </w:numPr>
        <w:spacing w:after="0" w:line="288" w:lineRule="auto"/>
        <w:ind w:left="426" w:hanging="426"/>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Oferty spełniające wy</w:t>
      </w:r>
      <w:r w:rsidR="0086403A">
        <w:rPr>
          <w:rFonts w:ascii="Times New Roman" w:eastAsia="Arial Unicode MS" w:hAnsi="Times New Roman" w:cs="Times New Roman"/>
          <w:lang w:eastAsia="pl-PL"/>
        </w:rPr>
        <w:t>magania formalne, określone w S</w:t>
      </w:r>
      <w:r w:rsidRPr="001230FE">
        <w:rPr>
          <w:rFonts w:ascii="Times New Roman" w:eastAsia="Arial Unicode MS" w:hAnsi="Times New Roman" w:cs="Times New Roman"/>
          <w:lang w:eastAsia="pl-PL"/>
        </w:rPr>
        <w:t>WZ, złożone przez Wykonawców będą oceniane według poniższych kryteriów:</w:t>
      </w:r>
    </w:p>
    <w:p w:rsidR="0016544F" w:rsidRPr="0016544F" w:rsidRDefault="0016544F" w:rsidP="0016544F">
      <w:pPr>
        <w:spacing w:after="0" w:line="288" w:lineRule="auto"/>
        <w:ind w:left="426"/>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230FE" w:rsidRPr="001230FE" w:rsidTr="001230FE">
        <w:trPr>
          <w:trHeight w:val="556"/>
        </w:trPr>
        <w:tc>
          <w:tcPr>
            <w:tcW w:w="541" w:type="dxa"/>
          </w:tcPr>
          <w:p w:rsidR="001230FE" w:rsidRPr="001230FE" w:rsidRDefault="001230FE" w:rsidP="001230FE">
            <w:pPr>
              <w:spacing w:before="100" w:after="100" w:line="288" w:lineRule="auto"/>
              <w:jc w:val="both"/>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Lp.</w:t>
            </w:r>
          </w:p>
        </w:tc>
        <w:tc>
          <w:tcPr>
            <w:tcW w:w="3266"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Opis kryterium oceny oferty</w:t>
            </w:r>
          </w:p>
        </w:tc>
        <w:tc>
          <w:tcPr>
            <w:tcW w:w="1840"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Znaczenie w %</w:t>
            </w:r>
          </w:p>
        </w:tc>
        <w:tc>
          <w:tcPr>
            <w:tcW w:w="3533"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Sposób oceny</w:t>
            </w:r>
          </w:p>
        </w:tc>
      </w:tr>
      <w:tr w:rsidR="001230FE" w:rsidRPr="001230FE" w:rsidTr="00977D86">
        <w:trPr>
          <w:trHeight w:val="59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1.</w:t>
            </w:r>
          </w:p>
        </w:tc>
        <w:tc>
          <w:tcPr>
            <w:tcW w:w="3266"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Cena ofertowa brutto                        (wartość całkowita brutto)</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60 %</w:t>
            </w:r>
          </w:p>
        </w:tc>
        <w:tc>
          <w:tcPr>
            <w:tcW w:w="3533"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Według wzoru podanego poniżej</w:t>
            </w:r>
          </w:p>
        </w:tc>
      </w:tr>
      <w:tr w:rsidR="00FE6B0D" w:rsidRPr="001230FE" w:rsidTr="00977D86">
        <w:trPr>
          <w:trHeight w:val="592"/>
        </w:trPr>
        <w:tc>
          <w:tcPr>
            <w:tcW w:w="541" w:type="dxa"/>
            <w:vAlign w:val="center"/>
          </w:tcPr>
          <w:p w:rsidR="00FE6B0D" w:rsidRPr="001230FE" w:rsidRDefault="00FE6B0D" w:rsidP="001230FE">
            <w:pPr>
              <w:spacing w:before="100" w:after="100" w:line="288"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2.</w:t>
            </w:r>
          </w:p>
        </w:tc>
        <w:tc>
          <w:tcPr>
            <w:tcW w:w="3266" w:type="dxa"/>
            <w:vAlign w:val="center"/>
          </w:tcPr>
          <w:p w:rsidR="00FE6B0D" w:rsidRPr="007C7131" w:rsidRDefault="00FE6B0D" w:rsidP="001230FE">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Grupa jakości części</w:t>
            </w:r>
          </w:p>
        </w:tc>
        <w:tc>
          <w:tcPr>
            <w:tcW w:w="1840" w:type="dxa"/>
            <w:vAlign w:val="center"/>
          </w:tcPr>
          <w:p w:rsidR="00FE6B0D" w:rsidRPr="007C7131" w:rsidRDefault="00FE6B0D" w:rsidP="001230FE">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30%</w:t>
            </w:r>
          </w:p>
        </w:tc>
        <w:tc>
          <w:tcPr>
            <w:tcW w:w="3533" w:type="dxa"/>
            <w:vAlign w:val="center"/>
          </w:tcPr>
          <w:p w:rsidR="00FE6B0D" w:rsidRPr="007C7131" w:rsidRDefault="00FE6B0D"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Według wzoru podanego poniżej</w:t>
            </w:r>
          </w:p>
        </w:tc>
      </w:tr>
      <w:tr w:rsidR="001230FE" w:rsidRPr="001230FE" w:rsidTr="00977D86">
        <w:trPr>
          <w:trHeight w:val="63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2.</w:t>
            </w:r>
          </w:p>
        </w:tc>
        <w:tc>
          <w:tcPr>
            <w:tcW w:w="3266" w:type="dxa"/>
            <w:vAlign w:val="center"/>
          </w:tcPr>
          <w:p w:rsidR="001230FE" w:rsidRPr="007C7131" w:rsidRDefault="008D6053" w:rsidP="001230FE">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Termin dostawy</w:t>
            </w:r>
          </w:p>
        </w:tc>
        <w:tc>
          <w:tcPr>
            <w:tcW w:w="1840" w:type="dxa"/>
            <w:vAlign w:val="center"/>
          </w:tcPr>
          <w:p w:rsidR="001230FE" w:rsidRPr="007C7131" w:rsidRDefault="00FE6B0D" w:rsidP="001230FE">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001230FE" w:rsidRPr="007C7131">
              <w:rPr>
                <w:rFonts w:ascii="Times New Roman" w:eastAsia="Arial Unicode MS" w:hAnsi="Times New Roman" w:cs="Times New Roman"/>
                <w:lang w:eastAsia="pl-PL"/>
              </w:rPr>
              <w:t>0 %</w:t>
            </w:r>
          </w:p>
        </w:tc>
        <w:tc>
          <w:tcPr>
            <w:tcW w:w="3533" w:type="dxa"/>
            <w:vAlign w:val="center"/>
          </w:tcPr>
          <w:p w:rsidR="001230FE" w:rsidRPr="007C7131" w:rsidRDefault="001230FE" w:rsidP="00FE6B0D">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 xml:space="preserve">Według </w:t>
            </w:r>
            <w:r w:rsidR="00FE6B0D">
              <w:rPr>
                <w:rFonts w:ascii="Times New Roman" w:eastAsia="Arial Unicode MS" w:hAnsi="Times New Roman" w:cs="Times New Roman"/>
                <w:lang w:eastAsia="pl-PL"/>
              </w:rPr>
              <w:t>punktacji podanej poniżej</w:t>
            </w:r>
          </w:p>
        </w:tc>
      </w:tr>
    </w:tbl>
    <w:p w:rsidR="001230FE" w:rsidRPr="0016544F" w:rsidRDefault="001230FE" w:rsidP="001230FE">
      <w:pPr>
        <w:spacing w:after="0" w:line="288" w:lineRule="auto"/>
        <w:jc w:val="both"/>
        <w:rPr>
          <w:rFonts w:ascii="Times New Roman" w:eastAsia="Arial Unicode MS" w:hAnsi="Times New Roman" w:cs="Times New Roman"/>
          <w:b/>
          <w:sz w:val="16"/>
          <w:szCs w:val="16"/>
          <w:u w:val="single"/>
          <w:lang w:eastAsia="pl-PL"/>
        </w:rPr>
      </w:pPr>
    </w:p>
    <w:p w:rsidR="001230FE" w:rsidRPr="001230FE" w:rsidRDefault="001230FE" w:rsidP="001230FE">
      <w:pPr>
        <w:tabs>
          <w:tab w:val="left" w:pos="425"/>
        </w:tabs>
        <w:spacing w:after="0" w:line="288" w:lineRule="auto"/>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t>Zasady oceny w poszczególnych kryteriach:</w:t>
      </w:r>
    </w:p>
    <w:p w:rsidR="001230FE" w:rsidRPr="00977D86" w:rsidRDefault="001230FE" w:rsidP="006A782C">
      <w:pPr>
        <w:tabs>
          <w:tab w:val="left" w:pos="425"/>
        </w:tabs>
        <w:spacing w:after="0" w:line="288" w:lineRule="auto"/>
        <w:ind w:left="142" w:hanging="141"/>
        <w:contextualSpacing/>
        <w:jc w:val="both"/>
        <w:rPr>
          <w:rFonts w:ascii="Times New Roman" w:eastAsia="Arial Unicode MS" w:hAnsi="Times New Roman" w:cs="Times New Roman"/>
          <w:lang w:eastAsia="pl-PL"/>
        </w:rPr>
      </w:pPr>
      <w:r w:rsidRPr="006A782C">
        <w:rPr>
          <w:rFonts w:ascii="Times New Roman" w:eastAsia="Arial Unicode MS" w:hAnsi="Times New Roman" w:cs="Times New Roman"/>
          <w:b/>
          <w:lang w:eastAsia="pl-PL"/>
        </w:rPr>
        <w:t>1)</w:t>
      </w:r>
      <w:r w:rsidRPr="001230FE">
        <w:rPr>
          <w:rFonts w:ascii="Times New Roman" w:eastAsia="Arial Unicode MS" w:hAnsi="Times New Roman" w:cs="Times New Roman"/>
          <w:lang w:eastAsia="pl-PL"/>
        </w:rPr>
        <w:tab/>
        <w:t xml:space="preserve">w ramach kryterium </w:t>
      </w:r>
      <w:r w:rsidRPr="001230FE">
        <w:rPr>
          <w:rFonts w:ascii="Times New Roman" w:eastAsia="Arial Unicode MS" w:hAnsi="Times New Roman" w:cs="Times New Roman"/>
          <w:b/>
          <w:lang w:eastAsia="pl-PL"/>
        </w:rPr>
        <w:t>cena ofertowa brutto – 60 % (C)</w:t>
      </w:r>
      <w:r w:rsidRPr="001230FE">
        <w:rPr>
          <w:rFonts w:ascii="Times New Roman" w:eastAsia="Arial Unicode MS" w:hAnsi="Times New Roman" w:cs="Times New Roman"/>
          <w:lang w:eastAsia="pl-PL"/>
        </w:rPr>
        <w:t>, oferta z</w:t>
      </w:r>
      <w:r w:rsidR="003971AB">
        <w:rPr>
          <w:rFonts w:ascii="Times New Roman" w:eastAsia="Arial Unicode MS" w:hAnsi="Times New Roman" w:cs="Times New Roman"/>
          <w:lang w:eastAsia="pl-PL"/>
        </w:rPr>
        <w:t>a</w:t>
      </w:r>
      <w:r w:rsidRPr="001230FE">
        <w:rPr>
          <w:rFonts w:ascii="Times New Roman" w:eastAsia="Arial Unicode MS" w:hAnsi="Times New Roman" w:cs="Times New Roman"/>
          <w:lang w:eastAsia="pl-PL"/>
        </w:rPr>
        <w:t>wierająca najniższą cenę otrzyma 60 pkt, natomiast pozostałe oferty odpowied</w:t>
      </w:r>
      <w:r w:rsidR="00977D86">
        <w:rPr>
          <w:rFonts w:ascii="Times New Roman" w:eastAsia="Arial Unicode MS" w:hAnsi="Times New Roman" w:cs="Times New Roman"/>
          <w:lang w:eastAsia="pl-PL"/>
        </w:rPr>
        <w:t>nio mniej punktów według wzoru:</w:t>
      </w:r>
    </w:p>
    <w:p w:rsidR="001230FE" w:rsidRPr="001230FE" w:rsidRDefault="001230FE" w:rsidP="001230FE">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 xml:space="preserve">C = </w:t>
      </w:r>
      <w:r w:rsidR="00F75DD0">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w:t>
      </w:r>
      <w:r w:rsidR="008D6053" w:rsidRPr="006A782C">
        <w:rPr>
          <w:rFonts w:ascii="Times New Roman" w:eastAsia="Arial Unicode MS" w:hAnsi="Times New Roman" w:cs="Times New Roman"/>
          <w:b/>
          <w:vertAlign w:val="subscript"/>
          <w:lang w:eastAsia="pl-PL"/>
        </w:rPr>
        <w:t>min</w:t>
      </w:r>
      <w:proofErr w:type="spellEnd"/>
      <w:r w:rsidRPr="001230FE">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w:t>
      </w:r>
      <w:r w:rsidRPr="006A782C">
        <w:rPr>
          <w:rFonts w:ascii="Times New Roman" w:eastAsia="Arial Unicode MS" w:hAnsi="Times New Roman" w:cs="Times New Roman"/>
          <w:b/>
          <w:vertAlign w:val="subscript"/>
          <w:lang w:eastAsia="pl-PL"/>
        </w:rPr>
        <w:t>b</w:t>
      </w:r>
      <w:proofErr w:type="spellEnd"/>
      <w:r w:rsidR="00F75DD0">
        <w:rPr>
          <w:rFonts w:ascii="Times New Roman" w:eastAsia="Arial Unicode MS" w:hAnsi="Times New Roman" w:cs="Times New Roman"/>
          <w:b/>
          <w:lang w:eastAsia="pl-PL"/>
        </w:rPr>
        <w:t>)</w:t>
      </w:r>
      <w:r w:rsidRPr="001230FE">
        <w:rPr>
          <w:rFonts w:ascii="Times New Roman" w:eastAsia="Arial Unicode MS" w:hAnsi="Times New Roman" w:cs="Times New Roman"/>
          <w:b/>
          <w:lang w:eastAsia="pl-PL"/>
        </w:rPr>
        <w:t xml:space="preserve"> x 60 pkt</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       gdzie:</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w:t>
      </w:r>
      <w:r w:rsidRPr="001230FE">
        <w:rPr>
          <w:rFonts w:ascii="Times New Roman" w:eastAsia="Arial Unicode MS" w:hAnsi="Times New Roman" w:cs="Times New Roman"/>
          <w:lang w:eastAsia="pl-PL"/>
        </w:rPr>
        <w:t xml:space="preserve"> –  ilość punktów, jaką dana oferta otrzyma w kryterium cena ofertowa brutto;</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w:t>
      </w:r>
      <w:r w:rsidR="008D6053" w:rsidRPr="006A782C">
        <w:rPr>
          <w:rFonts w:ascii="Times New Roman" w:eastAsia="Arial Unicode MS" w:hAnsi="Times New Roman" w:cs="Times New Roman"/>
          <w:b/>
          <w:vertAlign w:val="subscript"/>
          <w:lang w:eastAsia="pl-PL"/>
        </w:rPr>
        <w:t>min</w:t>
      </w:r>
      <w:proofErr w:type="spellEnd"/>
      <w:r w:rsidRPr="001230FE">
        <w:rPr>
          <w:rFonts w:ascii="Times New Roman" w:eastAsia="Arial Unicode MS" w:hAnsi="Times New Roman" w:cs="Times New Roman"/>
          <w:lang w:eastAsia="pl-PL"/>
        </w:rPr>
        <w:t xml:space="preserve"> – cena brutto oferty najtańszej (spośród ofert nieodrzuconych);</w:t>
      </w:r>
    </w:p>
    <w:p w:rsidR="001230FE" w:rsidRPr="00977D86" w:rsidRDefault="001230FE" w:rsidP="00977D86">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w:t>
      </w:r>
      <w:r w:rsidRPr="006A782C">
        <w:rPr>
          <w:rFonts w:ascii="Times New Roman" w:eastAsia="Arial Unicode MS" w:hAnsi="Times New Roman" w:cs="Times New Roman"/>
          <w:b/>
          <w:vertAlign w:val="subscript"/>
          <w:lang w:eastAsia="pl-PL"/>
        </w:rPr>
        <w:t>b</w:t>
      </w:r>
      <w:proofErr w:type="spellEnd"/>
      <w:r w:rsidRPr="001230FE">
        <w:rPr>
          <w:rFonts w:ascii="Times New Roman" w:eastAsia="Arial Unicode MS" w:hAnsi="Times New Roman" w:cs="Times New Roman"/>
          <w:lang w:eastAsia="pl-PL"/>
        </w:rPr>
        <w:t xml:space="preserve"> </w:t>
      </w:r>
      <w:r w:rsidR="00977D86">
        <w:rPr>
          <w:rFonts w:ascii="Times New Roman" w:eastAsia="Arial Unicode MS" w:hAnsi="Times New Roman" w:cs="Times New Roman"/>
          <w:lang w:eastAsia="pl-PL"/>
        </w:rPr>
        <w:t>– cena brutto ocenianej oferty.</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lastRenderedPageBreak/>
        <w:t xml:space="preserve">Podstawą przyznania punktów w kryterium „cena ofertowa brutto” będzie łączna cena oferty brutto podana przez Wykonawcę w Formularzu </w:t>
      </w:r>
      <w:r w:rsidR="00A66BB4">
        <w:rPr>
          <w:rFonts w:ascii="Times New Roman" w:eastAsia="Arial Unicode MS" w:hAnsi="Times New Roman" w:cs="Times New Roman"/>
          <w:lang w:eastAsia="pl-PL"/>
        </w:rPr>
        <w:t>o</w:t>
      </w:r>
      <w:r w:rsidRPr="001230FE">
        <w:rPr>
          <w:rFonts w:ascii="Times New Roman" w:eastAsia="Arial Unicode MS" w:hAnsi="Times New Roman" w:cs="Times New Roman"/>
          <w:lang w:eastAsia="pl-PL"/>
        </w:rPr>
        <w:t>fertowym.</w:t>
      </w:r>
    </w:p>
    <w:p w:rsid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Cena oferty brutto musi uwzględniać wszelkie koszty, </w:t>
      </w:r>
      <w:r w:rsidR="00C35216">
        <w:rPr>
          <w:rFonts w:ascii="Times New Roman" w:eastAsia="Arial Unicode MS" w:hAnsi="Times New Roman" w:cs="Times New Roman"/>
          <w:lang w:eastAsia="pl-PL"/>
        </w:rPr>
        <w:t xml:space="preserve"> </w:t>
      </w:r>
      <w:r w:rsidRPr="001230FE">
        <w:rPr>
          <w:rFonts w:ascii="Times New Roman" w:eastAsia="Arial Unicode MS" w:hAnsi="Times New Roman" w:cs="Times New Roman"/>
          <w:lang w:eastAsia="pl-PL"/>
        </w:rPr>
        <w:t>jakie Wykonawca poniesie w związku z realizacją przedmiotu zamówienia.</w:t>
      </w:r>
    </w:p>
    <w:p w:rsidR="006A782C" w:rsidRPr="006A782C" w:rsidRDefault="006A782C" w:rsidP="006A782C">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6A782C" w:rsidRPr="006A782C" w:rsidRDefault="006A782C" w:rsidP="006A782C">
      <w:pPr>
        <w:pStyle w:val="Akapitzlist"/>
        <w:numPr>
          <w:ilvl w:val="0"/>
          <w:numId w:val="2"/>
        </w:numPr>
        <w:spacing w:after="120" w:line="240" w:lineRule="auto"/>
        <w:ind w:left="357" w:hanging="357"/>
        <w:contextualSpacing w:val="0"/>
        <w:rPr>
          <w:rFonts w:eastAsia="Arial Unicode MS"/>
          <w:b/>
          <w:vanish/>
          <w:sz w:val="22"/>
          <w:szCs w:val="22"/>
          <w:lang w:eastAsia="pl-PL"/>
        </w:rPr>
      </w:pPr>
    </w:p>
    <w:p w:rsidR="006A782C" w:rsidRPr="006A782C" w:rsidRDefault="006A782C" w:rsidP="006A782C">
      <w:pPr>
        <w:numPr>
          <w:ilvl w:val="0"/>
          <w:numId w:val="2"/>
        </w:numPr>
        <w:spacing w:after="120" w:line="240" w:lineRule="auto"/>
        <w:ind w:left="357" w:hanging="357"/>
        <w:jc w:val="both"/>
        <w:rPr>
          <w:rFonts w:ascii="Times New Roman" w:eastAsia="Arial Unicode MS" w:hAnsi="Times New Roman" w:cs="Times New Roman"/>
          <w:lang w:eastAsia="pl-PL"/>
        </w:rPr>
      </w:pPr>
      <w:r w:rsidRPr="006A782C">
        <w:rPr>
          <w:rFonts w:ascii="Times New Roman" w:eastAsia="Arial Unicode MS" w:hAnsi="Times New Roman" w:cs="Times New Roman"/>
          <w:b/>
          <w:lang w:eastAsia="pl-PL"/>
        </w:rPr>
        <w:t>Kryterium drugie: g</w:t>
      </w:r>
      <w:r w:rsidRPr="006A782C">
        <w:rPr>
          <w:rFonts w:ascii="Times New Roman" w:eastAsia="Calibri" w:hAnsi="Times New Roman" w:cs="Times New Roman"/>
          <w:b/>
          <w:bCs/>
        </w:rPr>
        <w:t>rupa jakości części</w:t>
      </w:r>
      <w:r>
        <w:rPr>
          <w:rFonts w:ascii="Times New Roman" w:eastAsia="Calibri" w:hAnsi="Times New Roman" w:cs="Times New Roman"/>
          <w:b/>
          <w:bCs/>
        </w:rPr>
        <w:t xml:space="preserve"> – 30% (J)</w:t>
      </w:r>
    </w:p>
    <w:p w:rsidR="006A782C" w:rsidRPr="006A782C" w:rsidRDefault="006A782C" w:rsidP="006A782C">
      <w:pPr>
        <w:spacing w:after="0" w:line="240" w:lineRule="auto"/>
        <w:ind w:left="284"/>
        <w:jc w:val="both"/>
        <w:rPr>
          <w:rFonts w:ascii="Times New Roman" w:eastAsia="Arial Unicode MS" w:hAnsi="Times New Roman" w:cs="Times New Roman"/>
          <w:lang w:eastAsia="pl-PL"/>
        </w:rPr>
      </w:pPr>
      <w:r w:rsidRPr="006A782C">
        <w:rPr>
          <w:rFonts w:ascii="Times New Roman" w:eastAsia="Arial Unicode MS" w:hAnsi="Times New Roman" w:cs="Times New Roman"/>
          <w:lang w:eastAsia="pl-PL"/>
        </w:rPr>
        <w:t>W tym kryterium wykonawca może uzyskać max. 30 pkt</w:t>
      </w:r>
    </w:p>
    <w:p w:rsidR="006A782C" w:rsidRPr="006A782C" w:rsidRDefault="006A782C" w:rsidP="006A782C">
      <w:pPr>
        <w:spacing w:after="0" w:line="240" w:lineRule="auto"/>
        <w:ind w:left="284"/>
        <w:jc w:val="both"/>
        <w:rPr>
          <w:rFonts w:ascii="Times New Roman" w:eastAsia="Arial Unicode MS" w:hAnsi="Times New Roman" w:cs="Times New Roman"/>
          <w:lang w:eastAsia="pl-PL"/>
        </w:rPr>
      </w:pPr>
      <w:r w:rsidRPr="006A782C">
        <w:rPr>
          <w:rFonts w:ascii="Times New Roman" w:eastAsia="Arial Unicode MS" w:hAnsi="Times New Roman" w:cs="Times New Roman"/>
          <w:lang w:eastAsia="pl-PL"/>
        </w:rPr>
        <w:t>1% odpowiada w punktacji końcowej 1 pkt.</w:t>
      </w:r>
    </w:p>
    <w:p w:rsidR="006A782C" w:rsidRPr="006A782C" w:rsidRDefault="006A782C" w:rsidP="006A782C">
      <w:pPr>
        <w:spacing w:after="0" w:line="240" w:lineRule="auto"/>
        <w:ind w:left="284"/>
        <w:jc w:val="both"/>
        <w:rPr>
          <w:rFonts w:ascii="Times New Roman" w:eastAsia="Arial Unicode MS" w:hAnsi="Times New Roman" w:cs="Times New Roman"/>
          <w:sz w:val="12"/>
          <w:szCs w:val="12"/>
          <w:lang w:eastAsia="pl-PL"/>
        </w:rPr>
      </w:pP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lang w:eastAsia="pl-PL"/>
        </w:rPr>
        <w:t xml:space="preserve">Zamawiający dokona oceny na podstawie liczby zaoferowanych w Formularzu ofertowym części zamiennych znajdujących się w </w:t>
      </w:r>
      <w:r w:rsidRPr="006A782C">
        <w:rPr>
          <w:rFonts w:ascii="Times New Roman" w:eastAsia="Times New Roman" w:hAnsi="Times New Roman" w:cs="Times New Roman"/>
          <w:b/>
          <w:lang w:eastAsia="pl-PL"/>
        </w:rPr>
        <w:t>grupie jakości o oznaczeniu „O”</w:t>
      </w:r>
      <w:r w:rsidRPr="006A782C">
        <w:rPr>
          <w:rFonts w:ascii="Times New Roman" w:eastAsia="Times New Roman" w:hAnsi="Times New Roman" w:cs="Times New Roman"/>
          <w:lang w:eastAsia="pl-PL"/>
        </w:rPr>
        <w:t>.</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sz w:val="12"/>
          <w:szCs w:val="12"/>
          <w:lang w:eastAsia="pl-PL"/>
        </w:rPr>
      </w:pP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lang w:eastAsia="pl-PL"/>
        </w:rPr>
        <w:t>Punkty zostaną obliczone według następującego wzoru:</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b/>
          <w:bCs/>
          <w:lang w:eastAsia="pl-PL"/>
        </w:rPr>
        <w:tab/>
      </w:r>
      <w:proofErr w:type="spellStart"/>
      <w:r w:rsidRPr="006A782C">
        <w:rPr>
          <w:rFonts w:ascii="Times New Roman" w:eastAsia="Times New Roman" w:hAnsi="Times New Roman" w:cs="Times New Roman"/>
          <w:b/>
          <w:bCs/>
          <w:lang w:eastAsia="pl-PL"/>
        </w:rPr>
        <w:t>L</w:t>
      </w:r>
      <w:r w:rsidRPr="006A782C">
        <w:rPr>
          <w:rFonts w:ascii="Times New Roman" w:eastAsia="Times New Roman" w:hAnsi="Times New Roman" w:cs="Times New Roman"/>
          <w:b/>
          <w:bCs/>
          <w:vertAlign w:val="subscript"/>
          <w:lang w:eastAsia="pl-PL"/>
        </w:rPr>
        <w:t>pbad</w:t>
      </w:r>
      <w:proofErr w:type="spellEnd"/>
      <w:r w:rsidRPr="006A782C">
        <w:rPr>
          <w:rFonts w:ascii="Times New Roman" w:eastAsia="Times New Roman" w:hAnsi="Times New Roman" w:cs="Times New Roman"/>
          <w:b/>
          <w:bCs/>
          <w:lang w:eastAsia="pl-PL"/>
        </w:rPr>
        <w:t xml:space="preserve"> </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b/>
          <w:bCs/>
          <w:lang w:eastAsia="pl-PL"/>
        </w:rPr>
        <w:t>J = ----------- x 30 pkt</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b/>
          <w:bCs/>
          <w:lang w:eastAsia="pl-PL"/>
        </w:rPr>
        <w:tab/>
      </w:r>
      <w:proofErr w:type="spellStart"/>
      <w:r w:rsidRPr="006A782C">
        <w:rPr>
          <w:rFonts w:ascii="Times New Roman" w:eastAsia="Times New Roman" w:hAnsi="Times New Roman" w:cs="Times New Roman"/>
          <w:b/>
          <w:bCs/>
          <w:lang w:eastAsia="pl-PL"/>
        </w:rPr>
        <w:t>L</w:t>
      </w:r>
      <w:r w:rsidRPr="006A782C">
        <w:rPr>
          <w:rFonts w:ascii="Times New Roman" w:eastAsia="Times New Roman" w:hAnsi="Times New Roman" w:cs="Times New Roman"/>
          <w:b/>
          <w:bCs/>
          <w:vertAlign w:val="subscript"/>
          <w:lang w:eastAsia="pl-PL"/>
        </w:rPr>
        <w:t>pmax</w:t>
      </w:r>
      <w:proofErr w:type="spellEnd"/>
      <w:r w:rsidRPr="006A782C">
        <w:rPr>
          <w:rFonts w:ascii="Times New Roman" w:eastAsia="Times New Roman" w:hAnsi="Times New Roman" w:cs="Times New Roman"/>
          <w:b/>
          <w:bCs/>
          <w:lang w:eastAsia="pl-PL"/>
        </w:rPr>
        <w:t xml:space="preserve"> </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lang w:eastAsia="pl-PL"/>
        </w:rPr>
        <w:t xml:space="preserve">gdzie: </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proofErr w:type="spellStart"/>
      <w:r w:rsidRPr="006A782C">
        <w:rPr>
          <w:rFonts w:ascii="Times New Roman" w:eastAsia="Times New Roman" w:hAnsi="Times New Roman" w:cs="Times New Roman"/>
          <w:b/>
          <w:bCs/>
          <w:lang w:eastAsia="pl-PL"/>
        </w:rPr>
        <w:t>L</w:t>
      </w:r>
      <w:r w:rsidRPr="006A782C">
        <w:rPr>
          <w:rFonts w:ascii="Times New Roman" w:eastAsia="Times New Roman" w:hAnsi="Times New Roman" w:cs="Times New Roman"/>
          <w:b/>
          <w:bCs/>
          <w:vertAlign w:val="subscript"/>
          <w:lang w:eastAsia="pl-PL"/>
        </w:rPr>
        <w:t>pbad</w:t>
      </w:r>
      <w:proofErr w:type="spellEnd"/>
      <w:r w:rsidRPr="006A782C">
        <w:rPr>
          <w:rFonts w:ascii="Times New Roman" w:eastAsia="Times New Roman" w:hAnsi="Times New Roman" w:cs="Times New Roman"/>
          <w:b/>
          <w:bCs/>
          <w:lang w:eastAsia="pl-PL"/>
        </w:rPr>
        <w:t xml:space="preserve"> </w:t>
      </w:r>
      <w:r w:rsidRPr="006A782C">
        <w:rPr>
          <w:rFonts w:ascii="Times New Roman" w:eastAsia="Times New Roman" w:hAnsi="Times New Roman" w:cs="Times New Roman"/>
          <w:lang w:eastAsia="pl-PL"/>
        </w:rPr>
        <w:t xml:space="preserve">– oznacza zaoferowaną w badanej ofercie (zsumowaną z kolumny 5 formularza ofertowego) liczbę oryginalnych części zamiennych znajdujących się w grupie jakości </w:t>
      </w:r>
      <w:r w:rsidRPr="006A782C">
        <w:rPr>
          <w:rFonts w:ascii="Times New Roman" w:eastAsia="Times New Roman" w:hAnsi="Times New Roman" w:cs="Times New Roman"/>
          <w:lang w:eastAsia="pl-PL"/>
        </w:rPr>
        <w:br/>
        <w:t xml:space="preserve">o oznaczeniu „O” </w:t>
      </w:r>
    </w:p>
    <w:p w:rsidR="006A782C" w:rsidRPr="006A782C" w:rsidRDefault="006A782C" w:rsidP="006A782C">
      <w:pPr>
        <w:autoSpaceDE w:val="0"/>
        <w:autoSpaceDN w:val="0"/>
        <w:adjustRightInd w:val="0"/>
        <w:spacing w:after="0" w:line="240" w:lineRule="auto"/>
        <w:ind w:left="284"/>
        <w:jc w:val="both"/>
        <w:rPr>
          <w:rFonts w:ascii="Times New Roman" w:eastAsia="Times New Roman" w:hAnsi="Times New Roman" w:cs="Times New Roman"/>
          <w:lang w:eastAsia="pl-PL"/>
        </w:rPr>
      </w:pPr>
      <w:proofErr w:type="spellStart"/>
      <w:r w:rsidRPr="006A782C">
        <w:rPr>
          <w:rFonts w:ascii="Times New Roman" w:eastAsia="Times New Roman" w:hAnsi="Times New Roman" w:cs="Times New Roman"/>
          <w:b/>
          <w:bCs/>
          <w:lang w:eastAsia="pl-PL"/>
        </w:rPr>
        <w:t>L</w:t>
      </w:r>
      <w:r w:rsidRPr="006A782C">
        <w:rPr>
          <w:rFonts w:ascii="Times New Roman" w:eastAsia="Times New Roman" w:hAnsi="Times New Roman" w:cs="Times New Roman"/>
          <w:b/>
          <w:bCs/>
          <w:vertAlign w:val="subscript"/>
          <w:lang w:eastAsia="pl-PL"/>
        </w:rPr>
        <w:t>pmax</w:t>
      </w:r>
      <w:proofErr w:type="spellEnd"/>
      <w:r w:rsidRPr="006A782C">
        <w:rPr>
          <w:rFonts w:ascii="Times New Roman" w:eastAsia="Times New Roman" w:hAnsi="Times New Roman" w:cs="Times New Roman"/>
          <w:bCs/>
          <w:lang w:eastAsia="pl-PL"/>
        </w:rPr>
        <w:t xml:space="preserve"> </w:t>
      </w:r>
      <w:r w:rsidRPr="006A782C">
        <w:rPr>
          <w:rFonts w:ascii="Times New Roman" w:eastAsia="Times New Roman" w:hAnsi="Times New Roman" w:cs="Times New Roman"/>
          <w:lang w:eastAsia="pl-PL"/>
        </w:rPr>
        <w:t>– oznacza najwyższą zaoferowaną liczbę (zsumowaną z kolumny 5 formularza ofertowego) oryginalnych części zamiennych znajdujących się w grupie jakości o oznaczeniu „O” - spośród wszystkich złożonych ofert.</w:t>
      </w:r>
    </w:p>
    <w:p w:rsidR="006A782C" w:rsidRPr="006A782C" w:rsidRDefault="006A782C" w:rsidP="006A782C">
      <w:pPr>
        <w:spacing w:after="0" w:line="240" w:lineRule="auto"/>
        <w:ind w:left="284"/>
        <w:jc w:val="both"/>
        <w:rPr>
          <w:rFonts w:ascii="Times New Roman" w:eastAsia="Arial Unicode MS" w:hAnsi="Times New Roman" w:cs="Times New Roman"/>
          <w:sz w:val="12"/>
          <w:szCs w:val="12"/>
          <w:lang w:eastAsia="pl-PL"/>
        </w:rPr>
      </w:pPr>
    </w:p>
    <w:p w:rsidR="006A782C" w:rsidRPr="006A782C" w:rsidRDefault="006A782C" w:rsidP="006A782C">
      <w:pPr>
        <w:spacing w:after="0" w:line="240" w:lineRule="auto"/>
        <w:ind w:left="284"/>
        <w:jc w:val="both"/>
        <w:rPr>
          <w:rFonts w:ascii="Times New Roman" w:eastAsia="Arial Unicode MS" w:hAnsi="Times New Roman" w:cs="Times New Roman"/>
          <w:b/>
          <w:lang w:eastAsia="pl-PL"/>
        </w:rPr>
      </w:pPr>
      <w:r w:rsidRPr="006A782C">
        <w:rPr>
          <w:rFonts w:ascii="Times New Roman" w:eastAsia="Arial Unicode MS" w:hAnsi="Times New Roman" w:cs="Times New Roman"/>
          <w:b/>
          <w:u w:val="single"/>
          <w:lang w:eastAsia="pl-PL"/>
        </w:rPr>
        <w:t>UWAGA!</w:t>
      </w:r>
      <w:r w:rsidRPr="006A782C">
        <w:rPr>
          <w:rFonts w:ascii="Times New Roman" w:eastAsia="Arial Unicode MS" w:hAnsi="Times New Roman" w:cs="Times New Roman"/>
          <w:b/>
          <w:lang w:eastAsia="pl-PL"/>
        </w:rPr>
        <w:t xml:space="preserve"> W przypadku </w:t>
      </w:r>
      <w:r w:rsidRPr="006A782C">
        <w:rPr>
          <w:rFonts w:ascii="Times New Roman" w:eastAsia="Arial Unicode MS" w:hAnsi="Times New Roman" w:cs="Times New Roman"/>
          <w:b/>
          <w:u w:val="single"/>
          <w:lang w:eastAsia="pl-PL"/>
        </w:rPr>
        <w:t>braku wskazania</w:t>
      </w:r>
      <w:r w:rsidRPr="006A782C">
        <w:rPr>
          <w:rFonts w:ascii="Times New Roman" w:eastAsia="Arial Unicode MS" w:hAnsi="Times New Roman" w:cs="Times New Roman"/>
          <w:b/>
          <w:lang w:eastAsia="pl-PL"/>
        </w:rPr>
        <w:t xml:space="preserve"> przez Wykonawcę </w:t>
      </w:r>
      <w:r w:rsidRPr="006A782C">
        <w:rPr>
          <w:rFonts w:ascii="Times New Roman" w:eastAsia="Arial Unicode MS" w:hAnsi="Times New Roman" w:cs="Times New Roman"/>
          <w:b/>
          <w:u w:val="single"/>
          <w:lang w:eastAsia="pl-PL"/>
        </w:rPr>
        <w:t>grupy jakości</w:t>
      </w:r>
      <w:r w:rsidRPr="006A782C">
        <w:rPr>
          <w:rFonts w:ascii="Times New Roman" w:eastAsia="Arial Unicode MS" w:hAnsi="Times New Roman" w:cs="Times New Roman"/>
          <w:b/>
          <w:lang w:eastAsia="pl-PL"/>
        </w:rPr>
        <w:t xml:space="preserve"> zaoferowanych części w formularzu ofertowym Zamawiający </w:t>
      </w:r>
      <w:r w:rsidRPr="006A782C">
        <w:rPr>
          <w:rFonts w:ascii="Times New Roman" w:eastAsia="Arial Unicode MS" w:hAnsi="Times New Roman" w:cs="Times New Roman"/>
          <w:b/>
          <w:u w:val="single"/>
          <w:lang w:eastAsia="pl-PL"/>
        </w:rPr>
        <w:t>odrzuci ofertę</w:t>
      </w:r>
      <w:r w:rsidRPr="006A782C">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6A782C">
        <w:rPr>
          <w:rFonts w:ascii="Times New Roman" w:eastAsia="Arial Unicode MS" w:hAnsi="Times New Roman" w:cs="Times New Roman"/>
          <w:b/>
          <w:lang w:eastAsia="pl-PL"/>
        </w:rPr>
        <w:t xml:space="preserve"> ustawy PZP.</w:t>
      </w:r>
    </w:p>
    <w:p w:rsidR="006A782C" w:rsidRPr="006A782C" w:rsidRDefault="006A782C" w:rsidP="006A782C">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6A782C" w:rsidRPr="006A782C" w:rsidRDefault="006A782C" w:rsidP="006A782C">
      <w:pPr>
        <w:numPr>
          <w:ilvl w:val="0"/>
          <w:numId w:val="2"/>
        </w:numPr>
        <w:spacing w:after="120" w:line="240" w:lineRule="auto"/>
        <w:ind w:left="357" w:hanging="357"/>
        <w:jc w:val="both"/>
        <w:rPr>
          <w:rFonts w:ascii="Times New Roman" w:eastAsia="Arial Unicode MS" w:hAnsi="Times New Roman" w:cs="Times New Roman"/>
          <w:b/>
          <w:color w:val="000000"/>
          <w:lang w:eastAsia="pl-PL"/>
        </w:rPr>
      </w:pPr>
      <w:r w:rsidRPr="006A782C">
        <w:rPr>
          <w:rFonts w:ascii="Times New Roman" w:eastAsia="Arial Unicode MS" w:hAnsi="Times New Roman" w:cs="Times New Roman"/>
          <w:b/>
          <w:color w:val="000000"/>
          <w:lang w:eastAsia="pl-PL"/>
        </w:rPr>
        <w:t>Kryterium trzecie: termin dostawy</w:t>
      </w:r>
      <w:r>
        <w:rPr>
          <w:rFonts w:ascii="Times New Roman" w:eastAsia="Arial Unicode MS" w:hAnsi="Times New Roman" w:cs="Times New Roman"/>
          <w:b/>
          <w:color w:val="000000"/>
          <w:lang w:eastAsia="pl-PL"/>
        </w:rPr>
        <w:t xml:space="preserve"> – 10% (</w:t>
      </w:r>
      <w:proofErr w:type="spellStart"/>
      <w:r>
        <w:rPr>
          <w:rFonts w:ascii="Times New Roman" w:eastAsia="Arial Unicode MS" w:hAnsi="Times New Roman" w:cs="Times New Roman"/>
          <w:b/>
          <w:color w:val="000000"/>
          <w:lang w:eastAsia="pl-PL"/>
        </w:rPr>
        <w:t>T</w:t>
      </w:r>
      <w:r>
        <w:rPr>
          <w:rFonts w:ascii="Times New Roman" w:eastAsia="Arial Unicode MS" w:hAnsi="Times New Roman" w:cs="Times New Roman"/>
          <w:b/>
          <w:color w:val="000000"/>
          <w:vertAlign w:val="subscript"/>
          <w:lang w:eastAsia="pl-PL"/>
        </w:rPr>
        <w:t>d</w:t>
      </w:r>
      <w:proofErr w:type="spellEnd"/>
      <w:r>
        <w:rPr>
          <w:rFonts w:ascii="Times New Roman" w:eastAsia="Arial Unicode MS" w:hAnsi="Times New Roman" w:cs="Times New Roman"/>
          <w:b/>
          <w:color w:val="000000"/>
          <w:lang w:eastAsia="pl-PL"/>
        </w:rPr>
        <w:t>)</w:t>
      </w:r>
    </w:p>
    <w:p w:rsidR="006A782C" w:rsidRPr="006A782C" w:rsidRDefault="006A782C" w:rsidP="006A782C">
      <w:pPr>
        <w:spacing w:after="0" w:line="240" w:lineRule="auto"/>
        <w:ind w:left="284"/>
        <w:jc w:val="both"/>
        <w:rPr>
          <w:rFonts w:ascii="Times New Roman" w:eastAsia="Arial Unicode MS" w:hAnsi="Times New Roman" w:cs="Times New Roman"/>
          <w:lang w:eastAsia="pl-PL"/>
        </w:rPr>
      </w:pPr>
      <w:r w:rsidRPr="006A782C">
        <w:rPr>
          <w:rFonts w:ascii="Times New Roman" w:eastAsia="Arial Unicode MS" w:hAnsi="Times New Roman" w:cs="Times New Roman"/>
          <w:lang w:eastAsia="pl-PL"/>
        </w:rPr>
        <w:t xml:space="preserve">W tym kryterium Wykonawca może uzyskać max. 10 pkt. </w:t>
      </w:r>
    </w:p>
    <w:p w:rsidR="006A782C" w:rsidRPr="006A782C" w:rsidRDefault="006A782C" w:rsidP="006A782C">
      <w:pPr>
        <w:tabs>
          <w:tab w:val="left" w:pos="360"/>
        </w:tabs>
        <w:spacing w:after="0" w:line="240" w:lineRule="auto"/>
        <w:ind w:left="284"/>
        <w:rPr>
          <w:rFonts w:ascii="Times New Roman" w:eastAsia="Arial Unicode MS" w:hAnsi="Times New Roman" w:cs="Times New Roman"/>
          <w:lang w:eastAsia="pl-PL"/>
        </w:rPr>
      </w:pPr>
      <w:r w:rsidRPr="006A782C">
        <w:rPr>
          <w:rFonts w:ascii="Times New Roman" w:eastAsia="Arial Unicode MS" w:hAnsi="Times New Roman" w:cs="Times New Roman"/>
          <w:lang w:eastAsia="pl-PL"/>
        </w:rPr>
        <w:t>1% odpowiada w punktacji końcowej 1 pkt.</w:t>
      </w:r>
    </w:p>
    <w:p w:rsidR="006A782C" w:rsidRPr="006A782C" w:rsidRDefault="006A782C" w:rsidP="006A782C">
      <w:pPr>
        <w:tabs>
          <w:tab w:val="left" w:pos="360"/>
        </w:tabs>
        <w:spacing w:after="0" w:line="240" w:lineRule="auto"/>
        <w:ind w:left="284"/>
        <w:rPr>
          <w:rFonts w:ascii="Times New Roman" w:eastAsia="Arial Unicode MS" w:hAnsi="Times New Roman" w:cs="Times New Roman"/>
          <w:sz w:val="16"/>
          <w:szCs w:val="16"/>
          <w:lang w:eastAsia="pl-PL"/>
        </w:rPr>
      </w:pPr>
    </w:p>
    <w:p w:rsidR="006A782C" w:rsidRPr="006A782C" w:rsidRDefault="006A782C" w:rsidP="006A782C">
      <w:pPr>
        <w:autoSpaceDE w:val="0"/>
        <w:spacing w:after="0" w:line="240" w:lineRule="auto"/>
        <w:ind w:left="284"/>
        <w:jc w:val="both"/>
        <w:rPr>
          <w:rFonts w:ascii="Times New Roman" w:eastAsia="Times New Roman" w:hAnsi="Times New Roman" w:cs="Times New Roman"/>
          <w:lang w:eastAsia="ar-SA"/>
        </w:rPr>
      </w:pPr>
      <w:r w:rsidRPr="006A782C">
        <w:rPr>
          <w:rFonts w:ascii="Times New Roman" w:eastAsia="Times New Roman" w:hAnsi="Times New Roman" w:cs="Times New Roman"/>
          <w:lang w:eastAsia="ar-SA"/>
        </w:rPr>
        <w:t>W związku z powyższym Wykonawcy mogą zaoferować jedynie niżej wymienione terminy realizacji dostaw, licząc od dnia złożenia zamówienia, podlegające następującej punktacji:</w:t>
      </w:r>
    </w:p>
    <w:p w:rsidR="006A782C" w:rsidRPr="006A782C" w:rsidRDefault="006A782C" w:rsidP="006A782C">
      <w:pPr>
        <w:autoSpaceDE w:val="0"/>
        <w:spacing w:after="0" w:line="240" w:lineRule="auto"/>
        <w:ind w:left="284"/>
        <w:rPr>
          <w:rFonts w:ascii="Times New Roman" w:eastAsia="Times New Roman" w:hAnsi="Times New Roman" w:cs="Times New Roman"/>
          <w:b/>
          <w:bCs/>
          <w:lang w:eastAsia="ar-SA"/>
        </w:rPr>
      </w:pPr>
      <w:r w:rsidRPr="006A782C">
        <w:rPr>
          <w:rFonts w:ascii="Times New Roman" w:eastAsia="Times New Roman" w:hAnsi="Times New Roman" w:cs="Times New Roman"/>
          <w:lang w:eastAsia="ar-SA"/>
        </w:rPr>
        <w:t>- za 3 - dniowy termin realizacji dostaw</w:t>
      </w:r>
      <w:r w:rsidRPr="006A782C">
        <w:rPr>
          <w:rFonts w:ascii="Times New Roman" w:eastAsia="Times New Roman" w:hAnsi="Times New Roman" w:cs="Times New Roman"/>
          <w:b/>
          <w:bCs/>
          <w:lang w:eastAsia="ar-SA"/>
        </w:rPr>
        <w:t xml:space="preserve"> </w:t>
      </w:r>
      <w:r w:rsidRPr="006A782C">
        <w:rPr>
          <w:rFonts w:ascii="Times New Roman" w:eastAsia="Times New Roman" w:hAnsi="Times New Roman" w:cs="Times New Roman"/>
          <w:lang w:eastAsia="ar-SA"/>
        </w:rPr>
        <w:t xml:space="preserve">Wykonawca otrzyma </w:t>
      </w:r>
      <w:r w:rsidRPr="006A782C">
        <w:rPr>
          <w:rFonts w:ascii="Times New Roman" w:eastAsia="Times New Roman" w:hAnsi="Times New Roman" w:cs="Times New Roman"/>
          <w:b/>
          <w:bCs/>
          <w:lang w:eastAsia="ar-SA"/>
        </w:rPr>
        <w:t>0 pkt</w:t>
      </w:r>
    </w:p>
    <w:p w:rsidR="006A782C" w:rsidRPr="006A782C" w:rsidRDefault="006A782C" w:rsidP="006A782C">
      <w:pPr>
        <w:autoSpaceDE w:val="0"/>
        <w:spacing w:after="0" w:line="240" w:lineRule="auto"/>
        <w:ind w:left="284"/>
        <w:rPr>
          <w:rFonts w:ascii="Times New Roman" w:eastAsia="Times New Roman" w:hAnsi="Times New Roman" w:cs="Times New Roman"/>
          <w:b/>
          <w:bCs/>
          <w:lang w:eastAsia="ar-SA"/>
        </w:rPr>
      </w:pPr>
      <w:r w:rsidRPr="006A782C">
        <w:rPr>
          <w:rFonts w:ascii="Times New Roman" w:eastAsia="Times New Roman" w:hAnsi="Times New Roman" w:cs="Times New Roman"/>
          <w:lang w:eastAsia="ar-SA"/>
        </w:rPr>
        <w:t xml:space="preserve">- za 2 - dniowy termin realizacji dostaw Wykonawca otrzyma </w:t>
      </w:r>
      <w:r w:rsidRPr="006A782C">
        <w:rPr>
          <w:rFonts w:ascii="Times New Roman" w:eastAsia="Times New Roman" w:hAnsi="Times New Roman" w:cs="Times New Roman"/>
          <w:b/>
          <w:bCs/>
          <w:lang w:eastAsia="ar-SA"/>
        </w:rPr>
        <w:t>5 pkt</w:t>
      </w:r>
    </w:p>
    <w:p w:rsidR="006A782C" w:rsidRPr="006A782C" w:rsidRDefault="006A782C" w:rsidP="006A782C">
      <w:pPr>
        <w:widowControl w:val="0"/>
        <w:tabs>
          <w:tab w:val="left" w:pos="1250"/>
        </w:tabs>
        <w:suppressAutoHyphens/>
        <w:spacing w:after="0" w:line="240" w:lineRule="auto"/>
        <w:ind w:left="284"/>
        <w:rPr>
          <w:rFonts w:ascii="Times New Roman" w:eastAsia="Times New Roman" w:hAnsi="Times New Roman" w:cs="Arial"/>
          <w:b/>
          <w:bCs/>
          <w:lang w:eastAsia="ar-SA"/>
        </w:rPr>
      </w:pPr>
      <w:r w:rsidRPr="006A782C">
        <w:rPr>
          <w:rFonts w:ascii="Times New Roman" w:eastAsia="Times New Roman" w:hAnsi="Times New Roman" w:cs="Arial"/>
          <w:lang w:eastAsia="ar-SA"/>
        </w:rPr>
        <w:t xml:space="preserve">- za 1 - dniowy termin realizacji dostaw Wykonawca otrzyma </w:t>
      </w:r>
      <w:r w:rsidRPr="006A782C">
        <w:rPr>
          <w:rFonts w:ascii="Times New Roman" w:eastAsia="Times New Roman" w:hAnsi="Times New Roman" w:cs="Arial"/>
          <w:b/>
          <w:lang w:eastAsia="ar-SA"/>
        </w:rPr>
        <w:t>10</w:t>
      </w:r>
      <w:r w:rsidRPr="006A782C">
        <w:rPr>
          <w:rFonts w:ascii="Times New Roman" w:eastAsia="Times New Roman" w:hAnsi="Times New Roman" w:cs="Arial"/>
          <w:b/>
          <w:bCs/>
          <w:lang w:eastAsia="ar-SA"/>
        </w:rPr>
        <w:t xml:space="preserve"> pkt</w:t>
      </w:r>
    </w:p>
    <w:p w:rsidR="006A782C" w:rsidRPr="006A782C" w:rsidRDefault="006A782C" w:rsidP="006A782C">
      <w:pPr>
        <w:tabs>
          <w:tab w:val="left" w:pos="360"/>
        </w:tabs>
        <w:spacing w:after="0" w:line="240" w:lineRule="auto"/>
        <w:ind w:left="284"/>
        <w:jc w:val="both"/>
        <w:rPr>
          <w:rFonts w:ascii="Times New Roman" w:eastAsia="Times New Roman" w:hAnsi="Times New Roman" w:cs="Times New Roman"/>
          <w:lang w:eastAsia="pl-PL"/>
        </w:rPr>
      </w:pPr>
      <w:r w:rsidRPr="006A782C">
        <w:rPr>
          <w:rFonts w:ascii="Times New Roman" w:eastAsia="Times New Roman" w:hAnsi="Times New Roman" w:cs="Times New Roman"/>
          <w:lang w:eastAsia="pl-PL"/>
        </w:rPr>
        <w:t>Maksymalny czas dostawy wynosi 3 dni robocze i obowiązuje on każdego z Wykonawców, który złoży ofertę.</w:t>
      </w:r>
    </w:p>
    <w:p w:rsidR="006A782C" w:rsidRPr="006A782C" w:rsidRDefault="006A782C" w:rsidP="006A782C">
      <w:pPr>
        <w:spacing w:after="0" w:line="240" w:lineRule="auto"/>
        <w:ind w:left="284"/>
        <w:jc w:val="both"/>
        <w:rPr>
          <w:rFonts w:ascii="Times New Roman" w:eastAsia="Arial Unicode MS" w:hAnsi="Times New Roman" w:cs="Times New Roman"/>
          <w:color w:val="00B050"/>
          <w:sz w:val="12"/>
          <w:szCs w:val="12"/>
          <w:lang w:eastAsia="pl-PL"/>
        </w:rPr>
      </w:pPr>
    </w:p>
    <w:p w:rsidR="006A782C" w:rsidRPr="006A782C" w:rsidRDefault="006A782C" w:rsidP="006A782C">
      <w:pPr>
        <w:spacing w:after="0" w:line="240" w:lineRule="auto"/>
        <w:ind w:left="284"/>
        <w:jc w:val="both"/>
        <w:rPr>
          <w:rFonts w:ascii="Times New Roman" w:eastAsia="Arial Unicode MS" w:hAnsi="Times New Roman" w:cs="Times New Roman"/>
          <w:lang w:eastAsia="pl-PL"/>
        </w:rPr>
      </w:pPr>
      <w:r w:rsidRPr="006A782C">
        <w:rPr>
          <w:rFonts w:ascii="Times New Roman" w:eastAsia="Arial Unicode MS" w:hAnsi="Times New Roman" w:cs="Times New Roman"/>
          <w:lang w:eastAsia="pl-PL"/>
        </w:rPr>
        <w:t xml:space="preserve">W przypadku  braku wskazania przez Wykonawcę terminu realizacji dostaw w formularzu ofertowym Zamawiający przyjmie, że Wykonawca wykona dostawy w terminie maksymalnym, </w:t>
      </w:r>
      <w:r w:rsidRPr="006A782C">
        <w:rPr>
          <w:rFonts w:ascii="Times New Roman" w:eastAsia="Arial Unicode MS" w:hAnsi="Times New Roman" w:cs="Times New Roman"/>
          <w:lang w:eastAsia="pl-PL"/>
        </w:rPr>
        <w:br/>
        <w:t>tj. w terminie 3 dni roboczych licząc od dnia złożenia zamówienia i przyzna mu w kryterium: „termin  dostawy” 0 punktów.</w:t>
      </w:r>
    </w:p>
    <w:p w:rsidR="006A782C" w:rsidRPr="006A782C" w:rsidRDefault="006A782C" w:rsidP="006A782C">
      <w:pPr>
        <w:tabs>
          <w:tab w:val="left" w:pos="360"/>
        </w:tabs>
        <w:spacing w:after="0" w:line="240" w:lineRule="auto"/>
        <w:rPr>
          <w:rFonts w:ascii="Times New Roman" w:eastAsia="Times New Roman" w:hAnsi="Times New Roman" w:cs="Times New Roman"/>
          <w:sz w:val="12"/>
          <w:szCs w:val="12"/>
          <w:lang w:eastAsia="pl-PL"/>
        </w:rPr>
      </w:pPr>
    </w:p>
    <w:p w:rsidR="006A782C" w:rsidRPr="006A782C" w:rsidRDefault="006A782C" w:rsidP="006A782C">
      <w:pPr>
        <w:suppressAutoHyphens/>
        <w:autoSpaceDE w:val="0"/>
        <w:spacing w:after="0" w:line="360" w:lineRule="auto"/>
        <w:jc w:val="center"/>
        <w:rPr>
          <w:rFonts w:ascii="Times New Roman" w:eastAsia="Times New Roman" w:hAnsi="Times New Roman" w:cs="Times New Roman"/>
          <w:lang w:eastAsia="pl-PL"/>
        </w:rPr>
      </w:pPr>
      <w:r w:rsidRPr="006A782C">
        <w:rPr>
          <w:rFonts w:ascii="Times New Roman" w:eastAsia="Times New Roman" w:hAnsi="Times New Roman" w:cs="Times New Roman"/>
          <w:b/>
          <w:bCs/>
          <w:lang w:eastAsia="pl-PL"/>
        </w:rPr>
        <w:t>ŁĄCZNA PUNKTACJA BĘDZIE  PRZELICZANA WG PONIŻSZEGO WZORU:</w:t>
      </w:r>
      <w:r w:rsidRPr="006A782C">
        <w:rPr>
          <w:rFonts w:ascii="Times New Roman" w:eastAsia="Times New Roman" w:hAnsi="Times New Roman" w:cs="Times New Roman"/>
          <w:b/>
          <w:bCs/>
          <w:lang w:eastAsia="pl-PL"/>
        </w:rPr>
        <w:cr/>
      </w:r>
      <w:r w:rsidRPr="006A782C">
        <w:rPr>
          <w:rFonts w:ascii="Times New Roman" w:eastAsia="Times New Roman" w:hAnsi="Times New Roman" w:cs="Times New Roman"/>
          <w:b/>
          <w:lang w:eastAsia="pl-PL"/>
        </w:rPr>
        <w:t>LP = C</w:t>
      </w:r>
      <w:r w:rsidRPr="006A782C">
        <w:rPr>
          <w:rFonts w:ascii="Times New Roman" w:eastAsia="Times New Roman" w:hAnsi="Times New Roman" w:cs="Times New Roman"/>
          <w:b/>
          <w:vertAlign w:val="subscript"/>
          <w:lang w:eastAsia="pl-PL"/>
        </w:rPr>
        <w:t>o</w:t>
      </w:r>
      <w:r w:rsidRPr="006A782C">
        <w:rPr>
          <w:rFonts w:ascii="Times New Roman" w:eastAsia="Times New Roman" w:hAnsi="Times New Roman" w:cs="Times New Roman"/>
          <w:b/>
          <w:lang w:eastAsia="pl-PL"/>
        </w:rPr>
        <w:t xml:space="preserve"> + J+ </w:t>
      </w:r>
      <w:proofErr w:type="spellStart"/>
      <w:r w:rsidRPr="006A782C">
        <w:rPr>
          <w:rFonts w:ascii="Times New Roman" w:eastAsia="Times New Roman" w:hAnsi="Times New Roman" w:cs="Times New Roman"/>
          <w:b/>
          <w:lang w:eastAsia="pl-PL"/>
        </w:rPr>
        <w:t>T</w:t>
      </w:r>
      <w:r w:rsidRPr="006A782C">
        <w:rPr>
          <w:rFonts w:ascii="Times New Roman" w:eastAsia="Times New Roman" w:hAnsi="Times New Roman" w:cs="Times New Roman"/>
          <w:b/>
          <w:vertAlign w:val="subscript"/>
          <w:lang w:eastAsia="pl-PL"/>
        </w:rPr>
        <w:t>d</w:t>
      </w:r>
      <w:proofErr w:type="spellEnd"/>
      <w:r w:rsidRPr="006A782C">
        <w:rPr>
          <w:rFonts w:ascii="Times New Roman" w:eastAsia="Times New Roman" w:hAnsi="Times New Roman" w:cs="Times New Roman"/>
          <w:lang w:eastAsia="pl-PL"/>
        </w:rPr>
        <w:t xml:space="preserve">  </w:t>
      </w:r>
      <w:r w:rsidRPr="006A782C">
        <w:rPr>
          <w:rFonts w:ascii="Times New Roman" w:eastAsia="Times New Roman" w:hAnsi="Times New Roman" w:cs="Times New Roman"/>
          <w:b/>
          <w:bCs/>
          <w:iCs/>
          <w:lang w:eastAsia="pl-PL"/>
        </w:rPr>
        <w:tab/>
      </w:r>
      <w:r w:rsidRPr="006A782C">
        <w:rPr>
          <w:rFonts w:ascii="Times New Roman" w:eastAsia="Times New Roman" w:hAnsi="Times New Roman" w:cs="Times New Roman"/>
          <w:b/>
          <w:bCs/>
          <w:iCs/>
          <w:lang w:eastAsia="pl-PL"/>
        </w:rPr>
        <w:tab/>
      </w:r>
    </w:p>
    <w:p w:rsidR="006A782C" w:rsidRPr="006A782C" w:rsidRDefault="006A782C" w:rsidP="006A782C">
      <w:pPr>
        <w:autoSpaceDE w:val="0"/>
        <w:autoSpaceDN w:val="0"/>
        <w:adjustRightInd w:val="0"/>
        <w:spacing w:after="0" w:line="360" w:lineRule="auto"/>
        <w:ind w:left="284"/>
        <w:rPr>
          <w:rFonts w:ascii="Times New Roman" w:eastAsia="Times New Roman" w:hAnsi="Times New Roman" w:cs="Times New Roman"/>
          <w:lang w:eastAsia="pl-PL"/>
        </w:rPr>
      </w:pPr>
      <w:r w:rsidRPr="006A782C">
        <w:rPr>
          <w:rFonts w:ascii="Times New Roman" w:eastAsia="Times New Roman" w:hAnsi="Times New Roman" w:cs="Times New Roman"/>
          <w:lang w:eastAsia="pl-PL"/>
        </w:rPr>
        <w:t>gdzie:</w:t>
      </w:r>
    </w:p>
    <w:p w:rsidR="006A782C" w:rsidRPr="006A782C" w:rsidRDefault="006A782C" w:rsidP="006A782C">
      <w:pPr>
        <w:autoSpaceDE w:val="0"/>
        <w:autoSpaceDN w:val="0"/>
        <w:adjustRightInd w:val="0"/>
        <w:spacing w:after="0" w:line="240" w:lineRule="auto"/>
        <w:ind w:left="284"/>
        <w:rPr>
          <w:rFonts w:ascii="Times New Roman" w:eastAsia="Times New Roman" w:hAnsi="Times New Roman" w:cs="Times New Roman"/>
          <w:lang w:eastAsia="pl-PL"/>
        </w:rPr>
      </w:pPr>
      <w:r w:rsidRPr="006A782C">
        <w:rPr>
          <w:rFonts w:ascii="Times New Roman" w:eastAsia="Times New Roman" w:hAnsi="Times New Roman" w:cs="Times New Roman"/>
          <w:b/>
          <w:lang w:eastAsia="pl-PL"/>
        </w:rPr>
        <w:t>LP</w:t>
      </w:r>
      <w:r w:rsidRPr="006A782C">
        <w:rPr>
          <w:rFonts w:ascii="Times New Roman" w:eastAsia="Times New Roman" w:hAnsi="Times New Roman" w:cs="Times New Roman"/>
          <w:lang w:eastAsia="pl-PL"/>
        </w:rPr>
        <w:t xml:space="preserve"> – ilość uzyskanych punktów ogółem</w:t>
      </w:r>
      <w:r w:rsidRPr="006A782C">
        <w:rPr>
          <w:rFonts w:ascii="Times New Roman" w:eastAsia="Times New Roman" w:hAnsi="Times New Roman" w:cs="Times New Roman"/>
          <w:lang w:eastAsia="pl-PL"/>
        </w:rPr>
        <w:cr/>
      </w:r>
      <w:r w:rsidRPr="006A782C">
        <w:rPr>
          <w:rFonts w:ascii="Times New Roman" w:eastAsia="Times New Roman" w:hAnsi="Times New Roman" w:cs="Times New Roman"/>
          <w:b/>
          <w:lang w:eastAsia="pl-PL"/>
        </w:rPr>
        <w:t>C</w:t>
      </w:r>
      <w:r w:rsidRPr="006A782C">
        <w:rPr>
          <w:rFonts w:ascii="Times New Roman" w:eastAsia="Times New Roman" w:hAnsi="Times New Roman" w:cs="Times New Roman"/>
          <w:b/>
          <w:vertAlign w:val="subscript"/>
          <w:lang w:eastAsia="pl-PL"/>
        </w:rPr>
        <w:t>o</w:t>
      </w:r>
      <w:r w:rsidRPr="006A782C">
        <w:rPr>
          <w:rFonts w:ascii="Times New Roman" w:eastAsia="Times New Roman" w:hAnsi="Times New Roman" w:cs="Times New Roman"/>
          <w:lang w:eastAsia="pl-PL"/>
        </w:rPr>
        <w:t xml:space="preserve">  – liczba punktów uzyskanych w kryterium nr 1 „cena oferty”</w:t>
      </w:r>
    </w:p>
    <w:p w:rsidR="006A782C" w:rsidRPr="006A782C" w:rsidRDefault="006A782C" w:rsidP="006A782C">
      <w:pPr>
        <w:autoSpaceDE w:val="0"/>
        <w:autoSpaceDN w:val="0"/>
        <w:adjustRightInd w:val="0"/>
        <w:spacing w:after="0" w:line="240" w:lineRule="auto"/>
        <w:ind w:left="284"/>
        <w:rPr>
          <w:rFonts w:ascii="Times New Roman" w:eastAsia="Times New Roman" w:hAnsi="Times New Roman" w:cs="Times New Roman"/>
          <w:lang w:eastAsia="pl-PL"/>
        </w:rPr>
      </w:pPr>
      <w:r w:rsidRPr="006A782C">
        <w:rPr>
          <w:rFonts w:ascii="Times New Roman" w:eastAsia="Times New Roman" w:hAnsi="Times New Roman" w:cs="Times New Roman"/>
          <w:b/>
          <w:bCs/>
          <w:lang w:eastAsia="pl-PL"/>
        </w:rPr>
        <w:t>J</w:t>
      </w:r>
      <w:r w:rsidRPr="006A782C">
        <w:rPr>
          <w:rFonts w:ascii="Times New Roman" w:eastAsia="Times New Roman" w:hAnsi="Times New Roman" w:cs="Times New Roman"/>
          <w:bCs/>
          <w:lang w:eastAsia="pl-PL"/>
        </w:rPr>
        <w:t xml:space="preserve">    </w:t>
      </w:r>
      <w:r w:rsidRPr="006A782C">
        <w:rPr>
          <w:rFonts w:ascii="Times New Roman" w:eastAsia="Times New Roman" w:hAnsi="Times New Roman" w:cs="Times New Roman"/>
          <w:lang w:eastAsia="pl-PL"/>
        </w:rPr>
        <w:t>– liczba punktów uzyskanych w kryterium nr 2 „grupa jakości części”</w:t>
      </w:r>
    </w:p>
    <w:p w:rsidR="006A782C" w:rsidRPr="006A782C" w:rsidRDefault="006A782C" w:rsidP="006A782C">
      <w:pPr>
        <w:autoSpaceDE w:val="0"/>
        <w:autoSpaceDN w:val="0"/>
        <w:adjustRightInd w:val="0"/>
        <w:spacing w:after="0" w:line="240" w:lineRule="auto"/>
        <w:ind w:left="284"/>
        <w:rPr>
          <w:rFonts w:ascii="Times New Roman" w:eastAsia="Times New Roman" w:hAnsi="Times New Roman" w:cs="Times New Roman"/>
          <w:lang w:eastAsia="pl-PL"/>
        </w:rPr>
      </w:pPr>
      <w:proofErr w:type="spellStart"/>
      <w:r w:rsidRPr="006A782C">
        <w:rPr>
          <w:rFonts w:ascii="Times New Roman" w:eastAsia="Times New Roman" w:hAnsi="Times New Roman" w:cs="Times New Roman"/>
          <w:b/>
          <w:lang w:eastAsia="pl-PL"/>
        </w:rPr>
        <w:t>T</w:t>
      </w:r>
      <w:r w:rsidRPr="006A782C">
        <w:rPr>
          <w:rFonts w:ascii="Times New Roman" w:eastAsia="Times New Roman" w:hAnsi="Times New Roman" w:cs="Times New Roman"/>
          <w:b/>
          <w:vertAlign w:val="subscript"/>
          <w:lang w:eastAsia="pl-PL"/>
        </w:rPr>
        <w:t>d</w:t>
      </w:r>
      <w:proofErr w:type="spellEnd"/>
      <w:r w:rsidRPr="006A782C">
        <w:rPr>
          <w:rFonts w:ascii="Times New Roman" w:eastAsia="Times New Roman" w:hAnsi="Times New Roman" w:cs="Times New Roman"/>
          <w:lang w:eastAsia="pl-PL"/>
        </w:rPr>
        <w:t xml:space="preserve">  – liczba punktów uzyskanych w kryterium nr 3 „termin dostawy”</w:t>
      </w:r>
    </w:p>
    <w:p w:rsidR="006A782C" w:rsidRPr="001230FE" w:rsidRDefault="006A782C" w:rsidP="001230FE">
      <w:pPr>
        <w:tabs>
          <w:tab w:val="left" w:pos="425"/>
        </w:tabs>
        <w:spacing w:after="0" w:line="288" w:lineRule="auto"/>
        <w:ind w:left="426"/>
        <w:contextualSpacing/>
        <w:jc w:val="both"/>
        <w:rPr>
          <w:rFonts w:ascii="Times New Roman" w:eastAsia="Arial Unicode MS" w:hAnsi="Times New Roman" w:cs="Times New Roman"/>
          <w:lang w:eastAsia="pl-PL"/>
        </w:rPr>
      </w:pPr>
    </w:p>
    <w:p w:rsidR="001230FE" w:rsidRPr="00C35216" w:rsidRDefault="001230FE" w:rsidP="001230FE">
      <w:pPr>
        <w:tabs>
          <w:tab w:val="left" w:pos="425"/>
        </w:tabs>
        <w:spacing w:after="0" w:line="288" w:lineRule="auto"/>
        <w:contextualSpacing/>
        <w:jc w:val="both"/>
        <w:rPr>
          <w:rFonts w:ascii="Times New Roman" w:eastAsia="Arial Unicode MS" w:hAnsi="Times New Roman" w:cs="Times New Roman"/>
          <w:sz w:val="8"/>
          <w:szCs w:val="8"/>
          <w:lang w:eastAsia="pl-PL"/>
        </w:rPr>
      </w:pPr>
    </w:p>
    <w:p w:rsidR="001230FE" w:rsidRPr="001230FE" w:rsidRDefault="001230FE" w:rsidP="005074B5">
      <w:pPr>
        <w:numPr>
          <w:ilvl w:val="0"/>
          <w:numId w:val="100"/>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DengXian" w:hAnsi="Times New Roman" w:cs="Times New Roman"/>
        </w:rPr>
        <w:t>Punktacja przyznawana ofertom w poszczególnych kryteriach oceny ofert będzie liczona z dokładnością do dwóch miejsc po przecinku, zgodnie z zasadami arytmetyki.</w:t>
      </w:r>
    </w:p>
    <w:p w:rsidR="001230FE" w:rsidRPr="00B31AA5" w:rsidRDefault="001230FE" w:rsidP="005074B5">
      <w:pPr>
        <w:numPr>
          <w:ilvl w:val="0"/>
          <w:numId w:val="100"/>
        </w:numPr>
        <w:tabs>
          <w:tab w:val="left" w:pos="425"/>
          <w:tab w:val="left" w:pos="709"/>
        </w:tabs>
        <w:spacing w:after="0" w:line="288" w:lineRule="auto"/>
        <w:ind w:left="426" w:hanging="426"/>
        <w:contextualSpacing/>
        <w:jc w:val="both"/>
        <w:rPr>
          <w:rFonts w:ascii="Times New Roman" w:eastAsia="Arial Unicode MS" w:hAnsi="Times New Roman" w:cs="Times New Roman"/>
          <w:sz w:val="8"/>
          <w:szCs w:val="8"/>
          <w:lang w:eastAsia="pl-PL"/>
        </w:rPr>
      </w:pPr>
      <w:r w:rsidRPr="001230FE">
        <w:rPr>
          <w:rFonts w:ascii="Times New Roman" w:eastAsia="Times New Roman" w:hAnsi="Times New Roman" w:cs="Times New Roman"/>
        </w:rPr>
        <w:t xml:space="preserve">Zamawiający udzieli zamówienia Wykonawcy, którego oferta odpowiada wszystkim wymaganiom przedstawionym w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xml:space="preserve"> oraz uzyska najwyższą łączną liczbę punktów w ramach </w:t>
      </w:r>
      <w:r w:rsidRPr="001230FE">
        <w:rPr>
          <w:rFonts w:ascii="Times New Roman" w:eastAsia="Times New Roman" w:hAnsi="Times New Roman" w:cs="Times New Roman"/>
        </w:rPr>
        <w:lastRenderedPageBreak/>
        <w:t>kryteriów oceny ofert. Suma punktów przyznana w ramach kryteriów: cena ofertowa brutto (</w:t>
      </w:r>
      <w:r w:rsidRPr="001230FE">
        <w:rPr>
          <w:rFonts w:ascii="Times New Roman" w:eastAsia="Times New Roman" w:hAnsi="Times New Roman" w:cs="Times New Roman"/>
          <w:b/>
          <w:bCs/>
        </w:rPr>
        <w:t>C</w:t>
      </w:r>
      <w:r w:rsidR="00B31AA5">
        <w:rPr>
          <w:rFonts w:ascii="Times New Roman" w:eastAsia="Times New Roman" w:hAnsi="Times New Roman" w:cs="Times New Roman"/>
          <w:b/>
          <w:bCs/>
          <w:vertAlign w:val="subscript"/>
        </w:rPr>
        <w:t>o</w:t>
      </w:r>
      <w:r w:rsidRPr="001230FE">
        <w:rPr>
          <w:rFonts w:ascii="Times New Roman" w:eastAsia="Times New Roman" w:hAnsi="Times New Roman" w:cs="Times New Roman"/>
        </w:rPr>
        <w:t xml:space="preserve">), </w:t>
      </w:r>
      <w:r w:rsidR="00B31AA5">
        <w:rPr>
          <w:rFonts w:ascii="Times New Roman" w:eastAsia="Times New Roman" w:hAnsi="Times New Roman" w:cs="Times New Roman"/>
        </w:rPr>
        <w:t xml:space="preserve">grupa jakości części </w:t>
      </w:r>
      <w:r w:rsidR="00B31AA5" w:rsidRPr="00B31AA5">
        <w:rPr>
          <w:rFonts w:ascii="Times New Roman" w:eastAsia="Times New Roman" w:hAnsi="Times New Roman" w:cs="Times New Roman"/>
          <w:b/>
        </w:rPr>
        <w:t>(J)</w:t>
      </w:r>
      <w:r w:rsidR="00B31AA5">
        <w:rPr>
          <w:rFonts w:ascii="Times New Roman" w:eastAsia="Times New Roman" w:hAnsi="Times New Roman" w:cs="Times New Roman"/>
        </w:rPr>
        <w:t xml:space="preserve"> i </w:t>
      </w:r>
      <w:r w:rsidR="00A71A5F">
        <w:rPr>
          <w:rFonts w:ascii="Times New Roman" w:eastAsia="Times New Roman" w:hAnsi="Times New Roman" w:cs="Times New Roman"/>
        </w:rPr>
        <w:t>termin dostawy</w:t>
      </w:r>
      <w:r w:rsidRPr="001230FE">
        <w:rPr>
          <w:rFonts w:ascii="Times New Roman" w:eastAsia="Times New Roman" w:hAnsi="Times New Roman" w:cs="Times New Roman"/>
        </w:rPr>
        <w:t xml:space="preserve"> (</w:t>
      </w:r>
      <w:proofErr w:type="spellStart"/>
      <w:r w:rsidR="00A71A5F">
        <w:rPr>
          <w:rFonts w:ascii="Times New Roman" w:eastAsia="Times New Roman" w:hAnsi="Times New Roman" w:cs="Times New Roman"/>
          <w:b/>
        </w:rPr>
        <w:t>T</w:t>
      </w:r>
      <w:r w:rsidR="00B31AA5">
        <w:rPr>
          <w:rFonts w:ascii="Times New Roman" w:eastAsia="Times New Roman" w:hAnsi="Times New Roman" w:cs="Times New Roman"/>
          <w:b/>
          <w:vertAlign w:val="subscript"/>
        </w:rPr>
        <w:t>d</w:t>
      </w:r>
      <w:proofErr w:type="spellEnd"/>
      <w:r w:rsidR="00B31AA5">
        <w:rPr>
          <w:rFonts w:ascii="Times New Roman" w:eastAsia="Times New Roman" w:hAnsi="Times New Roman" w:cs="Times New Roman"/>
        </w:rPr>
        <w:t>).</w:t>
      </w:r>
    </w:p>
    <w:p w:rsidR="001230FE" w:rsidRPr="001230FE" w:rsidRDefault="001230FE" w:rsidP="005074B5">
      <w:pPr>
        <w:numPr>
          <w:ilvl w:val="0"/>
          <w:numId w:val="102"/>
        </w:numPr>
        <w:autoSpaceDE w:val="0"/>
        <w:autoSpaceDN w:val="0"/>
        <w:adjustRightInd w:val="0"/>
        <w:spacing w:after="0" w:line="288" w:lineRule="auto"/>
        <w:ind w:left="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00EA6588">
        <w:rPr>
          <w:rFonts w:ascii="Times New Roman" w:eastAsia="Calibri" w:hAnsi="Times New Roman" w:cs="Times New Roman"/>
          <w:szCs w:val="24"/>
          <w:lang w:eastAsia="pl-PL"/>
        </w:rPr>
        <w:br/>
      </w:r>
      <w:r w:rsidRPr="001230FE">
        <w:rPr>
          <w:rFonts w:ascii="Times New Roman" w:eastAsia="Calibri" w:hAnsi="Times New Roman" w:cs="Times New Roman"/>
          <w:szCs w:val="24"/>
          <w:lang w:eastAsia="pl-PL"/>
        </w:rPr>
        <w:t>w kryterium o najwyższej wadze.</w:t>
      </w:r>
    </w:p>
    <w:p w:rsidR="001230FE" w:rsidRPr="001230FE" w:rsidRDefault="001230FE" w:rsidP="005074B5">
      <w:pPr>
        <w:numPr>
          <w:ilvl w:val="0"/>
          <w:numId w:val="102"/>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1230FE" w:rsidRPr="001230FE" w:rsidRDefault="001230FE" w:rsidP="005074B5">
      <w:pPr>
        <w:numPr>
          <w:ilvl w:val="0"/>
          <w:numId w:val="102"/>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Zamawiający nie będzie mógł dokonać wyboru oferty w sposób, o którym mowa </w:t>
      </w:r>
      <w:r w:rsidR="00EA6588">
        <w:rPr>
          <w:rFonts w:ascii="Times New Roman" w:eastAsia="Calibri" w:hAnsi="Times New Roman" w:cs="Times New Roman"/>
          <w:szCs w:val="24"/>
          <w:lang w:eastAsia="pl-PL"/>
        </w:rPr>
        <w:br/>
      </w:r>
      <w:r w:rsidRPr="001230FE">
        <w:rPr>
          <w:rFonts w:ascii="Times New Roman" w:eastAsia="Calibri" w:hAnsi="Times New Roman" w:cs="Times New Roman"/>
          <w:szCs w:val="24"/>
          <w:lang w:eastAsia="pl-PL"/>
        </w:rPr>
        <w:t>w ust.</w:t>
      </w:r>
      <w:r w:rsidR="00B31AA5">
        <w:rPr>
          <w:rFonts w:ascii="Times New Roman" w:eastAsia="Calibri" w:hAnsi="Times New Roman" w:cs="Times New Roman"/>
          <w:szCs w:val="24"/>
          <w:lang w:eastAsia="pl-PL"/>
        </w:rPr>
        <w:t xml:space="preserve"> 5</w:t>
      </w:r>
      <w:r w:rsidRPr="001230FE">
        <w:rPr>
          <w:rFonts w:ascii="Times New Roman" w:eastAsia="Calibri" w:hAnsi="Times New Roman" w:cs="Times New Roman"/>
          <w:szCs w:val="24"/>
          <w:lang w:eastAsia="pl-PL"/>
        </w:rPr>
        <w:t>, wezwie Wykonawców, którzy złożyli te oferty, do złożenia w terminie określonym przez Zamawiającego ofert dodatkowych zawierających nową cenę.</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z wymogami Kodeksu cywilnego oraz warunkami niniejszej SWZ.</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 xml:space="preserve">załącznik nr </w:t>
      </w:r>
      <w:r w:rsidR="00B31AA5">
        <w:rPr>
          <w:rFonts w:ascii="Times New Roman" w:eastAsia="Arial Unicode MS" w:hAnsi="Times New Roman" w:cs="Times New Roman"/>
          <w:b/>
          <w:bCs/>
          <w:lang w:eastAsia="pl-PL"/>
        </w:rPr>
        <w:t>3</w:t>
      </w:r>
      <w:r w:rsidRPr="001230FE">
        <w:rPr>
          <w:rFonts w:ascii="Times New Roman" w:eastAsia="Arial Unicode MS" w:hAnsi="Times New Roman" w:cs="Times New Roman"/>
          <w:b/>
          <w:bCs/>
          <w:lang w:eastAsia="pl-PL"/>
        </w:rPr>
        <w:t xml:space="preserve"> SWZ</w:t>
      </w:r>
      <w:r w:rsidRPr="001230FE">
        <w:rPr>
          <w:rFonts w:ascii="Times New Roman" w:eastAsia="Arial Unicode MS" w:hAnsi="Times New Roman" w:cs="Times New Roman"/>
          <w:lang w:eastAsia="pl-PL"/>
        </w:rPr>
        <w:t>.</w:t>
      </w:r>
    </w:p>
    <w:p w:rsidR="001230FE" w:rsidRPr="001230FE" w:rsidRDefault="001230FE" w:rsidP="001230FE">
      <w:pPr>
        <w:numPr>
          <w:ilvl w:val="0"/>
          <w:numId w:val="4"/>
        </w:numPr>
        <w:autoSpaceDE w:val="0"/>
        <w:autoSpaceDN w:val="0"/>
        <w:adjustRightInd w:val="0"/>
        <w:spacing w:after="0" w:line="288" w:lineRule="auto"/>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1230FE">
      <w:pPr>
        <w:numPr>
          <w:ilvl w:val="0"/>
          <w:numId w:val="4"/>
        </w:numPr>
        <w:suppressAutoHyphens/>
        <w:autoSpaceDE w:val="0"/>
        <w:autoSpaceDN w:val="0"/>
        <w:adjustRightInd w:val="0"/>
        <w:spacing w:after="0" w:line="288" w:lineRule="auto"/>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1230FE">
      <w:pPr>
        <w:numPr>
          <w:ilvl w:val="6"/>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1230FE">
      <w:pPr>
        <w:numPr>
          <w:ilvl w:val="2"/>
          <w:numId w:val="3"/>
        </w:numPr>
        <w:autoSpaceDE w:val="0"/>
        <w:autoSpaceDN w:val="0"/>
        <w:adjustRightInd w:val="0"/>
        <w:spacing w:after="0" w:line="288" w:lineRule="auto"/>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w:t>
      </w:r>
      <w:r w:rsidRPr="001230FE">
        <w:rPr>
          <w:rFonts w:ascii="Times New Roman" w:hAnsi="Times New Roman" w:cs="Times New Roman"/>
          <w:szCs w:val="24"/>
        </w:rPr>
        <w:lastRenderedPageBreak/>
        <w:t xml:space="preserve">systemie kwalifikowania wykonawcy lub konkursie, w tym na projektowane postanowienie umowy;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1230FE">
      <w:pPr>
        <w:numPr>
          <w:ilvl w:val="0"/>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1230FE">
      <w:pPr>
        <w:numPr>
          <w:ilvl w:val="0"/>
          <w:numId w:val="86"/>
        </w:numPr>
        <w:autoSpaceDE w:val="0"/>
        <w:autoSpaceDN w:val="0"/>
        <w:adjustRightInd w:val="0"/>
        <w:spacing w:after="0" w:line="288" w:lineRule="auto"/>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1230FE" w:rsidRPr="0016544F" w:rsidRDefault="001230FE" w:rsidP="001230FE">
      <w:pPr>
        <w:autoSpaceDE w:val="0"/>
        <w:autoSpaceDN w:val="0"/>
        <w:adjustRightInd w:val="0"/>
        <w:spacing w:after="0" w:line="288" w:lineRule="auto"/>
        <w:rPr>
          <w:rFonts w:ascii="Times New Roman" w:hAnsi="Times New Roman" w:cs="Times New Roman"/>
          <w:b/>
          <w:color w:val="000000"/>
          <w:sz w:val="12"/>
          <w:szCs w:val="12"/>
        </w:rPr>
      </w:pPr>
    </w:p>
    <w:p w:rsidR="001230FE" w:rsidRPr="001230FE" w:rsidRDefault="001230FE" w:rsidP="001230FE">
      <w:pPr>
        <w:autoSpaceDE w:val="0"/>
        <w:autoSpaceDN w:val="0"/>
        <w:adjustRightInd w:val="0"/>
        <w:spacing w:after="0" w:line="288" w:lineRule="auto"/>
        <w:rPr>
          <w:rFonts w:ascii="Times New Roman" w:hAnsi="Times New Roman" w:cs="Times New Roman"/>
          <w:b/>
          <w:color w:val="000000"/>
        </w:rPr>
      </w:pPr>
      <w:r w:rsidRPr="001230FE">
        <w:rPr>
          <w:rFonts w:ascii="Times New Roman" w:hAnsi="Times New Roman" w:cs="Times New Roman"/>
          <w:b/>
          <w:color w:val="000000"/>
        </w:rPr>
        <w:t xml:space="preserve">XX. REGULACJE RODO </w:t>
      </w:r>
    </w:p>
    <w:p w:rsidR="001230FE" w:rsidRPr="001230FE" w:rsidRDefault="001230FE" w:rsidP="001230FE">
      <w:pPr>
        <w:autoSpaceDE w:val="0"/>
        <w:autoSpaceDN w:val="0"/>
        <w:adjustRightInd w:val="0"/>
        <w:spacing w:after="0" w:line="288" w:lineRule="auto"/>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w:t>
      </w:r>
      <w:r w:rsidRPr="001230FE">
        <w:rPr>
          <w:rFonts w:ascii="Times New Roman" w:eastAsia="Calibri" w:hAnsi="Times New Roman" w:cs="Times New Roman"/>
        </w:rPr>
        <w:lastRenderedPageBreak/>
        <w:t xml:space="preserve">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 xml:space="preserve">dalej „RODO”, informuję, że: </w:t>
      </w:r>
    </w:p>
    <w:p w:rsidR="001230FE" w:rsidRPr="001230FE" w:rsidRDefault="001230FE" w:rsidP="001230FE">
      <w:pPr>
        <w:numPr>
          <w:ilvl w:val="0"/>
          <w:numId w:val="71"/>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31"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r w:rsidRPr="001230FE">
        <w:rPr>
          <w:rFonts w:ascii="Times New Roman" w:eastAsia="Times New Roman" w:hAnsi="Times New Roman" w:cs="Times New Roman"/>
          <w:lang w:eastAsia="pl-PL"/>
        </w:rPr>
        <w:t xml:space="preserve">RODO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zamiar zawarcia i realizacji umowy z Wykonawcą będącym osobą fizyczną (art. 6 ust. 1 lit b RODO),</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lit f RODO).</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t>podane w ofercie i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lastRenderedPageBreak/>
        <w:t>3) podane przy zawieraniu i w trakcie realizacji umów – przez okres realizacji umowy, a następnie przez okres wskazany w przepisach o rachunkowości, o archiwizacji oraz przepisach dotyczących projektów współfinansowanych ze środków UE;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1230FE">
      <w:pPr>
        <w:spacing w:after="0" w:line="288" w:lineRule="auto"/>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RODO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w związku z art. 17 ust. 3 lit. b, d lub e RODO prawo do usunięcia danych osobowych;</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prawo do przenoszenia danych osobowych, o którym mowa w art. 20 RODO;</w:t>
      </w:r>
    </w:p>
    <w:p w:rsidR="001230FE" w:rsidRPr="001230FE" w:rsidRDefault="001230FE" w:rsidP="001230FE">
      <w:pPr>
        <w:numPr>
          <w:ilvl w:val="0"/>
          <w:numId w:val="74"/>
        </w:numPr>
        <w:spacing w:after="0" w:line="288" w:lineRule="auto"/>
        <w:ind w:left="709" w:hanging="283"/>
        <w:contextualSpacing/>
        <w:jc w:val="both"/>
        <w:rPr>
          <w:rFonts w:ascii="Arial" w:eastAsia="Calibri" w:hAnsi="Arial" w:cs="Arial"/>
        </w:rPr>
      </w:pPr>
      <w:r w:rsidRPr="001230F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1230FE" w:rsidRPr="001230FE" w:rsidRDefault="001230FE" w:rsidP="001230FE">
      <w:pPr>
        <w:numPr>
          <w:ilvl w:val="0"/>
          <w:numId w:val="71"/>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1230FE">
      <w:pPr>
        <w:spacing w:before="120" w:after="120" w:line="288" w:lineRule="auto"/>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1230FE">
      <w:pPr>
        <w:spacing w:after="0" w:line="288" w:lineRule="auto"/>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1230FE" w:rsidRPr="001230FE" w:rsidRDefault="001230FE" w:rsidP="001230FE">
      <w:pPr>
        <w:spacing w:after="0" w:line="288" w:lineRule="auto"/>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Pr="001230FE" w:rsidRDefault="001230FE"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B31AA5"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sidR="00F73FF5">
        <w:rPr>
          <w:rFonts w:ascii="Times New Roman" w:eastAsia="Times New Roman" w:hAnsi="Times New Roman" w:cs="Times New Roman"/>
          <w:b/>
          <w:u w:val="single"/>
          <w:lang w:eastAsia="ar-SA"/>
        </w:rPr>
        <w:t>A</w:t>
      </w:r>
      <w:r w:rsidRPr="001230FE">
        <w:rPr>
          <w:rFonts w:ascii="Times New Roman" w:eastAsia="Times New Roman" w:hAnsi="Times New Roman" w:cs="Times New Roman"/>
          <w:b/>
          <w:u w:val="single"/>
          <w:lang w:eastAsia="ar-SA"/>
        </w:rPr>
        <w:t xml:space="preserve"> SWZ</w:t>
      </w:r>
    </w:p>
    <w:p w:rsidR="001230FE" w:rsidRPr="00B31AA5" w:rsidRDefault="00B31AA5" w:rsidP="001230FE">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008E1B15" w:rsidRPr="00B31AA5">
        <w:rPr>
          <w:rFonts w:ascii="Times New Roman" w:eastAsia="Times New Roman" w:hAnsi="Times New Roman" w:cs="Times New Roman"/>
          <w:lang w:eastAsia="ar-SA"/>
        </w:rPr>
        <w:t>adanie 1</w:t>
      </w:r>
      <w:r>
        <w:rPr>
          <w:rFonts w:ascii="Times New Roman" w:eastAsia="Times New Roman" w:hAnsi="Times New Roman" w:cs="Times New Roman"/>
          <w:lang w:eastAsia="ar-SA"/>
        </w:rPr>
        <w:t xml:space="preserve"> - BMW</w:t>
      </w: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230FE" w:rsidRPr="001230FE" w:rsidTr="001230FE">
        <w:trPr>
          <w:trHeight w:val="339"/>
        </w:trPr>
        <w:tc>
          <w:tcPr>
            <w:tcW w:w="9003" w:type="dxa"/>
            <w:gridSpan w:val="7"/>
            <w:shd w:val="clear" w:color="auto" w:fill="FFF2CC"/>
            <w:vAlign w:val="center"/>
          </w:tcPr>
          <w:p w:rsidR="001230FE" w:rsidRPr="001230FE" w:rsidRDefault="001230FE" w:rsidP="001230FE">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230FE" w:rsidRPr="001230FE" w:rsidTr="001230FE">
        <w:trPr>
          <w:trHeight w:val="687"/>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24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1230FE" w:rsidRPr="001230FE" w:rsidTr="001230FE">
        <w:trPr>
          <w:trHeight w:val="449"/>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8"/>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39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5"/>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503"/>
        </w:trPr>
        <w:tc>
          <w:tcPr>
            <w:tcW w:w="9003" w:type="dxa"/>
            <w:gridSpan w:val="7"/>
            <w:shd w:val="clear" w:color="auto" w:fill="DDD9C3"/>
            <w:vAlign w:val="center"/>
          </w:tcPr>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1230FE" w:rsidRPr="001230FE" w:rsidTr="00F22B9F">
        <w:trPr>
          <w:trHeight w:val="1703"/>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1230FE" w:rsidRPr="001230FE" w:rsidTr="001230FE">
        <w:trPr>
          <w:trHeight w:val="38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1230FE" w:rsidRPr="001230FE" w:rsidTr="001230FE">
        <w:trPr>
          <w:trHeight w:val="423"/>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457"/>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389"/>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1230FE" w:rsidRPr="001230FE" w:rsidTr="001230FE">
        <w:trPr>
          <w:trHeight w:val="403"/>
        </w:trPr>
        <w:tc>
          <w:tcPr>
            <w:tcW w:w="9003" w:type="dxa"/>
            <w:gridSpan w:val="7"/>
            <w:shd w:val="clear" w:color="auto" w:fill="FFFFFF"/>
          </w:tcPr>
          <w:p w:rsidR="001230FE" w:rsidRDefault="001230FE" w:rsidP="001230FE">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1230FE">
            <w:pPr>
              <w:spacing w:after="0" w:line="360" w:lineRule="auto"/>
              <w:contextualSpacing/>
              <w:jc w:val="both"/>
              <w:rPr>
                <w:rFonts w:ascii="Times New Roman" w:eastAsia="Calibri" w:hAnsi="Times New Roman" w:cs="Times New Roman"/>
                <w:sz w:val="20"/>
                <w:szCs w:val="20"/>
                <w:lang w:eastAsia="pl-PL"/>
              </w:rPr>
            </w:pPr>
          </w:p>
        </w:tc>
      </w:tr>
      <w:tr w:rsidR="001230FE" w:rsidRPr="001230FE" w:rsidTr="001230FE">
        <w:trPr>
          <w:trHeight w:val="411"/>
        </w:trPr>
        <w:tc>
          <w:tcPr>
            <w:tcW w:w="9003" w:type="dxa"/>
            <w:gridSpan w:val="7"/>
            <w:shd w:val="clear" w:color="auto" w:fill="FFF2CC"/>
          </w:tcPr>
          <w:p w:rsidR="001230FE" w:rsidRPr="009736FE" w:rsidRDefault="001230FE"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73FF5" w:rsidRPr="009736FE" w:rsidRDefault="00F73FF5"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1230FE" w:rsidRDefault="001230FE" w:rsidP="001230FE">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1230FE">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1230FE" w:rsidRPr="001230FE" w:rsidRDefault="001230FE" w:rsidP="001230FE">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230FE" w:rsidRDefault="001230FE" w:rsidP="001230FE">
      <w:pPr>
        <w:keepNext/>
        <w:spacing w:after="0" w:line="240" w:lineRule="auto"/>
        <w:outlineLvl w:val="0"/>
        <w:rPr>
          <w:rFonts w:ascii="Times New Roman" w:eastAsia="Times New Roman" w:hAnsi="Times New Roman" w:cs="Times New Roman"/>
          <w:b/>
          <w:bCs/>
          <w:sz w:val="12"/>
          <w:szCs w:val="12"/>
          <w:lang w:eastAsia="pl-PL"/>
        </w:rPr>
      </w:pPr>
    </w:p>
    <w:p w:rsidR="00705054" w:rsidRP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p>
    <w:p w:rsidR="00F73FF5" w:rsidRDefault="001230FE" w:rsidP="001230FE">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B31AA5" w:rsidRDefault="00B31AA5" w:rsidP="007D19C5">
      <w:pPr>
        <w:tabs>
          <w:tab w:val="left" w:pos="708"/>
        </w:tabs>
        <w:spacing w:after="120" w:line="240" w:lineRule="auto"/>
        <w:jc w:val="both"/>
        <w:rPr>
          <w:rFonts w:ascii="Times New Roman" w:eastAsia="Times New Roman" w:hAnsi="Times New Roman" w:cs="Times New Roman"/>
          <w:lang w:eastAsia="pl-PL"/>
        </w:rPr>
      </w:pPr>
    </w:p>
    <w:p w:rsidR="00B31AA5" w:rsidRPr="00B31AA5" w:rsidRDefault="00B31AA5" w:rsidP="00B31AA5">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B31AA5" w:rsidRDefault="00B31AA5" w:rsidP="00B31AA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1E7364" w:rsidRDefault="001E7364" w:rsidP="00B31AA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B31AA5" w:rsidRPr="00B31AA5" w:rsidRDefault="00B31AA5" w:rsidP="00B31AA5">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sidR="001E7364">
        <w:rPr>
          <w:rFonts w:ascii="Times New Roman" w:eastAsia="Times New Roman" w:hAnsi="Times New Roman" w:cs="Times New Roman"/>
          <w:b/>
          <w:lang w:eastAsia="pl-PL"/>
        </w:rPr>
        <w:t>16/S/22)</w:t>
      </w:r>
    </w:p>
    <w:p w:rsidR="00B31AA5" w:rsidRPr="00B31AA5" w:rsidRDefault="00B31AA5" w:rsidP="00B31AA5">
      <w:pPr>
        <w:spacing w:after="0" w:line="240" w:lineRule="auto"/>
        <w:jc w:val="center"/>
        <w:rPr>
          <w:rFonts w:ascii="Times New Roman" w:eastAsia="Times New Roman" w:hAnsi="Times New Roman" w:cs="Times New Roman"/>
          <w:b/>
          <w:lang w:eastAsia="pl-PL"/>
        </w:rPr>
      </w:pPr>
    </w:p>
    <w:p w:rsidR="00B31AA5" w:rsidRPr="00B31AA5" w:rsidRDefault="00B31AA5" w:rsidP="00B94081">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B31AA5" w:rsidRDefault="00B31AA5" w:rsidP="00B31AA5">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1E7364" w:rsidRPr="001E7364" w:rsidTr="00F8517C">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1E7364" w:rsidRPr="001E7364" w:rsidRDefault="001E7364" w:rsidP="001E7364">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1E7364" w:rsidRPr="001E7364" w:rsidRDefault="001E7364" w:rsidP="001E7364">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1E7364" w:rsidRPr="001E7364" w:rsidRDefault="001E7364" w:rsidP="001E7364">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1E7364" w:rsidRPr="001E7364" w:rsidTr="00F8517C">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1E7364" w:rsidRPr="001E7364" w:rsidRDefault="001E7364" w:rsidP="001E7364">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1E7364" w:rsidRPr="001E7364" w:rsidRDefault="001E7364" w:rsidP="001E7364">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1E7364" w:rsidRPr="001E7364" w:rsidTr="00F8517C">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1E7364" w:rsidRPr="001E7364" w:rsidRDefault="00B94081" w:rsidP="00B94081">
            <w:pPr>
              <w:spacing w:after="0" w:line="240" w:lineRule="auto"/>
              <w:jc w:val="center"/>
              <w:rPr>
                <w:rFonts w:ascii="Times New Roman" w:eastAsia="Times New Roman" w:hAnsi="Times New Roman" w:cs="Times New Roman"/>
                <w:b/>
                <w:bCs/>
                <w:color w:val="000000"/>
                <w:lang w:eastAsia="pl-PL"/>
              </w:rPr>
            </w:pPr>
            <w:r w:rsidRPr="00B94081">
              <w:rPr>
                <w:rFonts w:ascii="Times New Roman" w:hAnsi="Times New Roman" w:cs="Times New Roman"/>
                <w:b/>
                <w:bCs/>
                <w:lang w:eastAsia="pl-PL"/>
              </w:rPr>
              <w:t xml:space="preserve">BMW 330i XDRIVE rok </w:t>
            </w:r>
            <w:proofErr w:type="spellStart"/>
            <w:r w:rsidRPr="00B94081">
              <w:rPr>
                <w:rFonts w:ascii="Times New Roman" w:hAnsi="Times New Roman" w:cs="Times New Roman"/>
                <w:b/>
                <w:bCs/>
                <w:lang w:eastAsia="pl-PL"/>
              </w:rPr>
              <w:t>prod</w:t>
            </w:r>
            <w:proofErr w:type="spellEnd"/>
            <w:r w:rsidRPr="00B94081">
              <w:rPr>
                <w:rFonts w:ascii="Times New Roman" w:hAnsi="Times New Roman" w:cs="Times New Roman"/>
                <w:b/>
                <w:bCs/>
                <w:lang w:eastAsia="pl-PL"/>
              </w:rPr>
              <w:t xml:space="preserve">. 2018, poj. silnika 1998 cm³, moc 185 KW, </w:t>
            </w:r>
            <w:r>
              <w:rPr>
                <w:rFonts w:ascii="Times New Roman" w:hAnsi="Times New Roman" w:cs="Times New Roman"/>
                <w:b/>
                <w:bCs/>
                <w:lang w:eastAsia="pl-PL"/>
              </w:rPr>
              <w:t xml:space="preserve">nr VIN: WBA8B11000AE92475,  </w:t>
            </w:r>
            <w:r w:rsidRPr="00B94081">
              <w:rPr>
                <w:rFonts w:ascii="Times New Roman" w:hAnsi="Times New Roman" w:cs="Times New Roman"/>
                <w:b/>
                <w:bCs/>
                <w:lang w:eastAsia="pl-PL"/>
              </w:rPr>
              <w:t xml:space="preserve">kod </w:t>
            </w:r>
            <w:proofErr w:type="spellStart"/>
            <w:r w:rsidRPr="00B94081">
              <w:rPr>
                <w:rFonts w:ascii="Times New Roman" w:hAnsi="Times New Roman" w:cs="Times New Roman"/>
                <w:b/>
                <w:bCs/>
                <w:lang w:eastAsia="pl-PL"/>
              </w:rPr>
              <w:t>fabr</w:t>
            </w:r>
            <w:proofErr w:type="spellEnd"/>
            <w:r w:rsidRPr="00B94081">
              <w:rPr>
                <w:rFonts w:ascii="Times New Roman" w:hAnsi="Times New Roman" w:cs="Times New Roman"/>
                <w:b/>
                <w:bCs/>
                <w:lang w:eastAsia="pl-PL"/>
              </w:rPr>
              <w:t>. sil. B48B20B</w:t>
            </w: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B94081" w:rsidRPr="001E7364" w:rsidRDefault="00B94081" w:rsidP="001E7364">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*Amortyzator przedni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B94081" w:rsidRPr="001E7364" w:rsidRDefault="00B94081" w:rsidP="001E7364">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proofErr w:type="spellStart"/>
            <w:r w:rsidRPr="00B94081">
              <w:rPr>
                <w:rFonts w:ascii="Times New Roman" w:hAnsi="Times New Roman" w:cs="Times New Roman"/>
                <w:lang w:eastAsia="pl-PL"/>
              </w:rPr>
              <w:t>kpl</w:t>
            </w:r>
            <w:proofErr w:type="spellEnd"/>
            <w:r w:rsidRPr="00B94081">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proofErr w:type="spellStart"/>
            <w:r w:rsidRPr="00B94081">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*Końcówka drążka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*Końcówka drążka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*Misa olejowa skrzyni biegów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*Łącznik dr.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*Łącznik dr. stabilizatora tył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*Łącznik dr. stabilizatora tył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*Tarcza hamulcowa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22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*Tarcza hamulcowa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*Wahacz przedni dolny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*Wahacz przedni dolny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B94081"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94081" w:rsidRPr="001E7364" w:rsidRDefault="00B94081" w:rsidP="001E7364">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rPr>
                <w:rFonts w:ascii="Times New Roman" w:hAnsi="Times New Roman" w:cs="Times New Roman"/>
                <w:lang w:eastAsia="pl-PL"/>
              </w:rPr>
            </w:pPr>
            <w:r w:rsidRPr="00B94081">
              <w:rPr>
                <w:rFonts w:ascii="Times New Roman" w:hAnsi="Times New Roman" w:cs="Times New Roman"/>
                <w:lang w:eastAsia="pl-PL"/>
              </w:rPr>
              <w:t>Wkład filtra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94081" w:rsidRPr="001E7364" w:rsidRDefault="00B94081" w:rsidP="001E736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94081" w:rsidRPr="00B94081" w:rsidRDefault="00B94081" w:rsidP="00F8517C">
            <w:pPr>
              <w:jc w:val="center"/>
              <w:rPr>
                <w:rFonts w:ascii="Times New Roman" w:hAnsi="Times New Roman" w:cs="Times New Roman"/>
                <w:lang w:eastAsia="pl-PL"/>
              </w:rPr>
            </w:pPr>
            <w:r w:rsidRPr="00B94081">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94081" w:rsidRPr="001E7364" w:rsidRDefault="00B94081" w:rsidP="001E7364">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947165">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11454F" w:rsidRPr="0011454F" w:rsidRDefault="0011454F" w:rsidP="0011454F">
            <w:pPr>
              <w:spacing w:after="0" w:line="240" w:lineRule="auto"/>
              <w:jc w:val="right"/>
              <w:rPr>
                <w:rFonts w:ascii="Times New Roman" w:eastAsia="Times New Roman" w:hAnsi="Times New Roman" w:cs="Times New Roman"/>
                <w:b/>
                <w:color w:val="000000"/>
                <w:lang w:eastAsia="pl-PL"/>
              </w:rPr>
            </w:pPr>
            <w:r w:rsidRPr="0011454F">
              <w:rPr>
                <w:rFonts w:ascii="Times New Roman" w:eastAsia="Times New Roman" w:hAnsi="Times New Roman" w:cs="Times New Roman"/>
                <w:b/>
                <w:color w:val="000000"/>
                <w:lang w:eastAsia="pl-PL"/>
              </w:rPr>
              <w:t xml:space="preserve">Łączna cena </w:t>
            </w:r>
            <w:r>
              <w:rPr>
                <w:rFonts w:ascii="Times New Roman" w:eastAsia="Times New Roman" w:hAnsi="Times New Roman" w:cs="Times New Roman"/>
                <w:b/>
                <w:color w:val="000000"/>
                <w:lang w:eastAsia="pl-PL"/>
              </w:rPr>
              <w:t xml:space="preserve">ofertowa </w:t>
            </w:r>
            <w:r w:rsidRPr="0011454F">
              <w:rPr>
                <w:rFonts w:ascii="Times New Roman" w:eastAsia="Times New Roman" w:hAnsi="Times New Roman" w:cs="Times New Roman"/>
                <w:b/>
                <w:color w:val="000000"/>
                <w:lang w:eastAsia="pl-PL"/>
              </w:rPr>
              <w:t>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1E7364">
            <w:pPr>
              <w:spacing w:after="0" w:line="240" w:lineRule="auto"/>
              <w:jc w:val="center"/>
              <w:rPr>
                <w:rFonts w:ascii="Times New Roman" w:eastAsia="Times New Roman" w:hAnsi="Times New Roman" w:cs="Times New Roman"/>
                <w:color w:val="000000"/>
                <w:sz w:val="20"/>
                <w:szCs w:val="20"/>
                <w:lang w:eastAsia="pl-PL"/>
              </w:rPr>
            </w:pPr>
          </w:p>
        </w:tc>
      </w:tr>
    </w:tbl>
    <w:p w:rsidR="001E7364" w:rsidRDefault="00B94081" w:rsidP="00B94081">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1E7364" w:rsidRPr="001E7364" w:rsidRDefault="001E7364" w:rsidP="001E7364">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1E7364" w:rsidRPr="001E7364" w:rsidRDefault="001E7364" w:rsidP="001E7364">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1E7364" w:rsidRPr="001E7364" w:rsidRDefault="001E7364" w:rsidP="001E7364">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1E7364" w:rsidRPr="001E7364" w:rsidRDefault="001E7364" w:rsidP="001E7364">
      <w:pPr>
        <w:spacing w:after="0" w:line="240" w:lineRule="auto"/>
        <w:jc w:val="both"/>
        <w:rPr>
          <w:rFonts w:ascii="Times New Roman" w:eastAsia="Times New Roman" w:hAnsi="Times New Roman" w:cs="Times New Roman"/>
          <w:sz w:val="12"/>
          <w:szCs w:val="12"/>
          <w:lang w:eastAsia="pl-PL"/>
        </w:rPr>
      </w:pPr>
    </w:p>
    <w:p w:rsidR="001E7364" w:rsidRPr="001E7364" w:rsidRDefault="001E7364" w:rsidP="001E7364">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lastRenderedPageBreak/>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1E7364" w:rsidRPr="001E7364" w:rsidRDefault="001E7364" w:rsidP="001E7364">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1E7364" w:rsidRPr="001E7364" w:rsidRDefault="001E7364" w:rsidP="001E7364">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1E7364" w:rsidRPr="001E7364" w:rsidRDefault="001E7364" w:rsidP="001E7364">
      <w:pPr>
        <w:spacing w:after="0" w:line="240" w:lineRule="auto"/>
        <w:jc w:val="both"/>
        <w:rPr>
          <w:rFonts w:ascii="Times New Roman" w:eastAsia="Arial Unicode MS" w:hAnsi="Times New Roman" w:cs="Times New Roman"/>
          <w:i/>
          <w:sz w:val="20"/>
          <w:szCs w:val="20"/>
          <w:lang w:eastAsia="pl-PL"/>
        </w:rPr>
      </w:pPr>
    </w:p>
    <w:p w:rsidR="001E7364" w:rsidRPr="001E7364" w:rsidRDefault="001E7364" w:rsidP="001E7364">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B31AA5" w:rsidRPr="00B31AA5" w:rsidRDefault="00B31AA5" w:rsidP="00B31AA5">
      <w:pPr>
        <w:tabs>
          <w:tab w:val="left" w:pos="-1701"/>
        </w:tabs>
        <w:spacing w:after="0" w:line="240" w:lineRule="auto"/>
        <w:rPr>
          <w:rFonts w:ascii="Times New Roman" w:eastAsia="Calibri" w:hAnsi="Times New Roman" w:cs="Times New Roman"/>
          <w:i/>
          <w:sz w:val="16"/>
          <w:szCs w:val="16"/>
        </w:rPr>
      </w:pPr>
    </w:p>
    <w:p w:rsidR="00B31AA5" w:rsidRPr="00B31AA5" w:rsidRDefault="00B31AA5" w:rsidP="00B31AA5">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B31AA5" w:rsidRPr="00B31AA5" w:rsidTr="00F8517C">
        <w:trPr>
          <w:trHeight w:val="486"/>
        </w:trPr>
        <w:tc>
          <w:tcPr>
            <w:tcW w:w="541" w:type="dxa"/>
            <w:shd w:val="clear" w:color="auto" w:fill="auto"/>
          </w:tcPr>
          <w:p w:rsidR="00B31AA5" w:rsidRPr="00B31AA5" w:rsidRDefault="00B31AA5" w:rsidP="00B31AA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B31AA5" w:rsidRPr="00B31AA5" w:rsidRDefault="00B31AA5" w:rsidP="00B31AA5">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B31AA5" w:rsidRPr="00B31AA5" w:rsidRDefault="00B31AA5" w:rsidP="00B31AA5">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B31AA5" w:rsidRPr="00B31AA5" w:rsidRDefault="00B31AA5" w:rsidP="00B31AA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B31AA5" w:rsidRPr="00B31AA5" w:rsidTr="00F8517C">
        <w:trPr>
          <w:trHeight w:val="576"/>
        </w:trPr>
        <w:tc>
          <w:tcPr>
            <w:tcW w:w="541" w:type="dxa"/>
            <w:shd w:val="clear" w:color="auto" w:fill="auto"/>
          </w:tcPr>
          <w:p w:rsidR="00B31AA5" w:rsidRPr="00B31AA5" w:rsidRDefault="00B31AA5" w:rsidP="00B31AA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31AA5" w:rsidRPr="00B31AA5" w:rsidRDefault="00B31AA5" w:rsidP="00B31AA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31AA5" w:rsidRPr="00B31AA5" w:rsidRDefault="00B31AA5" w:rsidP="00B31AA5">
            <w:pPr>
              <w:tabs>
                <w:tab w:val="left" w:pos="708"/>
              </w:tabs>
              <w:spacing w:after="120" w:line="240" w:lineRule="auto"/>
              <w:rPr>
                <w:rFonts w:ascii="Times New Roman" w:eastAsia="Times New Roman" w:hAnsi="Times New Roman" w:cs="Times New Roman"/>
                <w:lang w:eastAsia="pl-PL"/>
              </w:rPr>
            </w:pPr>
          </w:p>
        </w:tc>
      </w:tr>
      <w:tr w:rsidR="00B31AA5" w:rsidRPr="00B31AA5" w:rsidTr="00F8517C">
        <w:trPr>
          <w:trHeight w:val="556"/>
        </w:trPr>
        <w:tc>
          <w:tcPr>
            <w:tcW w:w="541" w:type="dxa"/>
            <w:shd w:val="clear" w:color="auto" w:fill="auto"/>
          </w:tcPr>
          <w:p w:rsidR="00B31AA5" w:rsidRPr="00B31AA5" w:rsidRDefault="00B31AA5" w:rsidP="00B31AA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31AA5" w:rsidRPr="00B31AA5" w:rsidRDefault="00B31AA5" w:rsidP="00B31AA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31AA5" w:rsidRPr="00B31AA5" w:rsidRDefault="00B31AA5" w:rsidP="00B31AA5">
            <w:pPr>
              <w:tabs>
                <w:tab w:val="left" w:pos="708"/>
              </w:tabs>
              <w:spacing w:after="120" w:line="240" w:lineRule="auto"/>
              <w:rPr>
                <w:rFonts w:ascii="Times New Roman" w:eastAsia="Times New Roman" w:hAnsi="Times New Roman" w:cs="Times New Roman"/>
                <w:lang w:eastAsia="pl-PL"/>
              </w:rPr>
            </w:pPr>
          </w:p>
        </w:tc>
      </w:tr>
    </w:tbl>
    <w:p w:rsidR="007D19C5" w:rsidRDefault="007D19C5" w:rsidP="007D19C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D19C5" w:rsidRPr="007D19C5" w:rsidRDefault="007D19C5" w:rsidP="007D19C5">
      <w:pPr>
        <w:tabs>
          <w:tab w:val="left" w:pos="-1701"/>
        </w:tabs>
        <w:spacing w:after="0" w:line="240" w:lineRule="auto"/>
        <w:jc w:val="both"/>
        <w:rPr>
          <w:rFonts w:ascii="Times New Roman" w:eastAsia="Calibri" w:hAnsi="Times New Roman" w:cs="Times New Roman"/>
          <w:sz w:val="12"/>
          <w:szCs w:val="12"/>
        </w:rPr>
      </w:pPr>
    </w:p>
    <w:p w:rsidR="007D19C5" w:rsidRP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D19C5" w:rsidRP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7D19C5" w:rsidRP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7D19C5" w:rsidRP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7D19C5" w:rsidRP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D19C5" w:rsidRDefault="007D19C5" w:rsidP="005074B5">
      <w:pPr>
        <w:numPr>
          <w:ilvl w:val="0"/>
          <w:numId w:val="10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7D19C5" w:rsidRPr="001E7364" w:rsidRDefault="007D19C5" w:rsidP="005074B5">
      <w:pPr>
        <w:numPr>
          <w:ilvl w:val="0"/>
          <w:numId w:val="103"/>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1E7364" w:rsidRPr="00B94081" w:rsidRDefault="001E7364" w:rsidP="005074B5">
      <w:pPr>
        <w:pStyle w:val="Akapitzlist"/>
        <w:numPr>
          <w:ilvl w:val="0"/>
          <w:numId w:val="103"/>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1E7364" w:rsidRPr="007D19C5" w:rsidRDefault="001E7364" w:rsidP="001E7364">
      <w:pPr>
        <w:spacing w:after="0" w:line="240" w:lineRule="auto"/>
        <w:ind w:left="360"/>
        <w:jc w:val="both"/>
        <w:rPr>
          <w:rFonts w:ascii="Times New Roman" w:eastAsia="Times New Roman" w:hAnsi="Times New Roman" w:cs="Times New Roman"/>
          <w:color w:val="FF0000"/>
          <w:lang w:eastAsia="pl-PL"/>
        </w:rPr>
      </w:pPr>
    </w:p>
    <w:p w:rsidR="003523A5" w:rsidRPr="003523A5" w:rsidRDefault="003523A5" w:rsidP="003523A5">
      <w:pPr>
        <w:spacing w:after="0" w:line="240" w:lineRule="auto"/>
        <w:rPr>
          <w:rFonts w:ascii="Times New Roman" w:eastAsia="Times New Roman" w:hAnsi="Times New Roman" w:cs="Times New Roman"/>
          <w:lang w:eastAsia="pl-PL"/>
        </w:rPr>
      </w:pPr>
    </w:p>
    <w:p w:rsidR="003523A5" w:rsidRPr="003523A5" w:rsidRDefault="003523A5" w:rsidP="003523A5">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7D19C5" w:rsidRPr="007D19C5" w:rsidRDefault="003523A5" w:rsidP="003523A5">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7D19C5" w:rsidRPr="007D19C5" w:rsidRDefault="007D19C5" w:rsidP="007D19C5">
      <w:pPr>
        <w:spacing w:after="0" w:line="240" w:lineRule="auto"/>
        <w:rPr>
          <w:rFonts w:ascii="Times New Roman" w:eastAsia="Times New Roman" w:hAnsi="Times New Roman" w:cs="Times New Roman"/>
          <w:b/>
          <w:lang w:eastAsia="pl-PL"/>
        </w:rPr>
      </w:pPr>
    </w:p>
    <w:p w:rsidR="007D19C5" w:rsidRPr="007D19C5" w:rsidRDefault="007D19C5" w:rsidP="007D19C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7D19C5" w:rsidRPr="007D19C5" w:rsidRDefault="007D19C5" w:rsidP="007D19C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7D19C5" w:rsidRPr="007D19C5" w:rsidRDefault="007D19C5" w:rsidP="007D19C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D19C5" w:rsidRPr="007D19C5" w:rsidRDefault="007D19C5" w:rsidP="007D19C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E7364" w:rsidRPr="001E7364" w:rsidRDefault="001E7364" w:rsidP="001E7364">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F8517C" w:rsidRDefault="00F8517C" w:rsidP="00F8517C">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B</w:t>
      </w:r>
      <w:r w:rsidRPr="001230FE">
        <w:rPr>
          <w:rFonts w:ascii="Times New Roman" w:eastAsia="Times New Roman" w:hAnsi="Times New Roman" w:cs="Times New Roman"/>
          <w:b/>
          <w:u w:val="single"/>
          <w:lang w:eastAsia="ar-SA"/>
        </w:rPr>
        <w:t xml:space="preserve"> SWZ</w:t>
      </w:r>
    </w:p>
    <w:p w:rsidR="00F8517C" w:rsidRPr="00B31AA5" w:rsidRDefault="00F8517C" w:rsidP="00F8517C">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2 - Citroen</w:t>
      </w:r>
    </w:p>
    <w:p w:rsidR="00F8517C" w:rsidRDefault="00F8517C" w:rsidP="00F8517C">
      <w:pPr>
        <w:suppressAutoHyphens/>
        <w:spacing w:after="0" w:line="240" w:lineRule="auto"/>
        <w:jc w:val="center"/>
        <w:rPr>
          <w:rFonts w:ascii="Times New Roman" w:eastAsia="Times New Roman" w:hAnsi="Times New Roman" w:cs="Times New Roman"/>
          <w:b/>
          <w:u w:val="single"/>
          <w:lang w:eastAsia="ar-SA"/>
        </w:rPr>
      </w:pPr>
    </w:p>
    <w:p w:rsidR="00F8517C" w:rsidRPr="001230FE" w:rsidRDefault="00F8517C" w:rsidP="00F8517C">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F8517C" w:rsidRPr="001230FE" w:rsidRDefault="00F8517C" w:rsidP="00F8517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8517C" w:rsidRPr="001230FE" w:rsidTr="00F8517C">
        <w:trPr>
          <w:trHeight w:val="339"/>
        </w:trPr>
        <w:tc>
          <w:tcPr>
            <w:tcW w:w="9003" w:type="dxa"/>
            <w:gridSpan w:val="7"/>
            <w:shd w:val="clear" w:color="auto" w:fill="FFF2CC"/>
            <w:vAlign w:val="center"/>
          </w:tcPr>
          <w:p w:rsidR="00F8517C" w:rsidRPr="001230FE" w:rsidRDefault="00F8517C" w:rsidP="00F8517C">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8517C" w:rsidRPr="001230FE" w:rsidTr="00F8517C">
        <w:trPr>
          <w:trHeight w:val="687"/>
        </w:trPr>
        <w:tc>
          <w:tcPr>
            <w:tcW w:w="9003" w:type="dxa"/>
            <w:gridSpan w:val="7"/>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p w:rsidR="00F8517C" w:rsidRPr="001230FE" w:rsidRDefault="00F8517C" w:rsidP="00F8517C">
            <w:pPr>
              <w:spacing w:after="0" w:line="240" w:lineRule="auto"/>
              <w:rPr>
                <w:rFonts w:ascii="Times New Roman" w:eastAsia="Calibri" w:hAnsi="Times New Roman" w:cs="Times New Roman"/>
                <w:lang w:eastAsia="pl-PL"/>
              </w:rPr>
            </w:pPr>
          </w:p>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241"/>
        </w:trPr>
        <w:tc>
          <w:tcPr>
            <w:tcW w:w="9003" w:type="dxa"/>
            <w:gridSpan w:val="7"/>
            <w:shd w:val="clear" w:color="auto" w:fill="FFF2CC"/>
            <w:vAlign w:val="center"/>
          </w:tcPr>
          <w:p w:rsidR="00F8517C" w:rsidRPr="001230FE" w:rsidRDefault="00F8517C" w:rsidP="00F8517C">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F8517C" w:rsidRPr="001230FE" w:rsidTr="00F8517C">
        <w:trPr>
          <w:trHeight w:val="449"/>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2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8"/>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39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5"/>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2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503"/>
        </w:trPr>
        <w:tc>
          <w:tcPr>
            <w:tcW w:w="9003" w:type="dxa"/>
            <w:gridSpan w:val="7"/>
            <w:shd w:val="clear" w:color="auto" w:fill="DDD9C3"/>
            <w:vAlign w:val="center"/>
          </w:tcPr>
          <w:p w:rsidR="00F8517C" w:rsidRPr="001230FE" w:rsidRDefault="00F8517C" w:rsidP="00F8517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F8517C" w:rsidRPr="001230FE" w:rsidRDefault="00F8517C" w:rsidP="00F8517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8517C" w:rsidRPr="001230FE" w:rsidTr="00F8517C">
        <w:trPr>
          <w:trHeight w:val="1703"/>
        </w:trPr>
        <w:tc>
          <w:tcPr>
            <w:tcW w:w="9003" w:type="dxa"/>
            <w:gridSpan w:val="7"/>
            <w:shd w:val="clear" w:color="auto" w:fill="auto"/>
            <w:vAlign w:val="center"/>
          </w:tcPr>
          <w:p w:rsidR="00F8517C" w:rsidRPr="001230FE" w:rsidRDefault="00F8517C" w:rsidP="00F8517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F8517C" w:rsidRPr="001230FE" w:rsidRDefault="00F8517C" w:rsidP="00F8517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F8517C" w:rsidRPr="001230FE" w:rsidTr="00F8517C">
        <w:trPr>
          <w:trHeight w:val="381"/>
        </w:trPr>
        <w:tc>
          <w:tcPr>
            <w:tcW w:w="9003" w:type="dxa"/>
            <w:gridSpan w:val="7"/>
            <w:shd w:val="clear" w:color="auto" w:fill="FFF2CC"/>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F8517C" w:rsidRPr="001230FE" w:rsidTr="00F8517C">
        <w:trPr>
          <w:trHeight w:val="423"/>
        </w:trPr>
        <w:tc>
          <w:tcPr>
            <w:tcW w:w="2870"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p>
        </w:tc>
      </w:tr>
      <w:tr w:rsidR="00F8517C" w:rsidRPr="001230FE" w:rsidTr="00F8517C">
        <w:trPr>
          <w:trHeight w:val="457"/>
        </w:trPr>
        <w:tc>
          <w:tcPr>
            <w:tcW w:w="2870"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p>
        </w:tc>
      </w:tr>
      <w:tr w:rsidR="00F8517C" w:rsidRPr="001230FE" w:rsidTr="00F8517C">
        <w:trPr>
          <w:trHeight w:val="389"/>
        </w:trPr>
        <w:tc>
          <w:tcPr>
            <w:tcW w:w="9003" w:type="dxa"/>
            <w:gridSpan w:val="7"/>
            <w:shd w:val="clear" w:color="auto" w:fill="FFF2CC"/>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F8517C" w:rsidRPr="001230FE" w:rsidTr="00F8517C">
        <w:trPr>
          <w:trHeight w:val="403"/>
        </w:trPr>
        <w:tc>
          <w:tcPr>
            <w:tcW w:w="9003" w:type="dxa"/>
            <w:gridSpan w:val="7"/>
            <w:shd w:val="clear" w:color="auto" w:fill="FFFFFF"/>
          </w:tcPr>
          <w:p w:rsidR="00F8517C" w:rsidRDefault="00F8517C" w:rsidP="00F8517C">
            <w:pPr>
              <w:spacing w:after="0" w:line="360" w:lineRule="auto"/>
              <w:contextualSpacing/>
              <w:jc w:val="both"/>
              <w:rPr>
                <w:rFonts w:ascii="Times New Roman" w:eastAsia="Calibri" w:hAnsi="Times New Roman" w:cs="Times New Roman"/>
                <w:sz w:val="20"/>
                <w:szCs w:val="20"/>
                <w:lang w:eastAsia="pl-PL"/>
              </w:rPr>
            </w:pPr>
          </w:p>
          <w:p w:rsidR="00F8517C" w:rsidRPr="001230FE" w:rsidRDefault="00F8517C" w:rsidP="00F8517C">
            <w:pPr>
              <w:spacing w:after="0" w:line="360" w:lineRule="auto"/>
              <w:contextualSpacing/>
              <w:jc w:val="both"/>
              <w:rPr>
                <w:rFonts w:ascii="Times New Roman" w:eastAsia="Calibri" w:hAnsi="Times New Roman" w:cs="Times New Roman"/>
                <w:sz w:val="20"/>
                <w:szCs w:val="20"/>
                <w:lang w:eastAsia="pl-PL"/>
              </w:rPr>
            </w:pPr>
          </w:p>
        </w:tc>
      </w:tr>
      <w:tr w:rsidR="00F8517C" w:rsidRPr="001230FE" w:rsidTr="00F8517C">
        <w:trPr>
          <w:trHeight w:val="411"/>
        </w:trPr>
        <w:tc>
          <w:tcPr>
            <w:tcW w:w="9003" w:type="dxa"/>
            <w:gridSpan w:val="7"/>
            <w:shd w:val="clear" w:color="auto" w:fill="FFF2CC"/>
          </w:tcPr>
          <w:p w:rsidR="00F8517C" w:rsidRPr="009736FE" w:rsidRDefault="00F8517C" w:rsidP="00F8517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8517C" w:rsidRPr="009736FE" w:rsidRDefault="00F8517C" w:rsidP="00F8517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F8517C" w:rsidRDefault="00F8517C" w:rsidP="00F8517C">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8517C" w:rsidRPr="001230FE" w:rsidRDefault="00F8517C" w:rsidP="00F8517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F8517C" w:rsidRPr="001230FE" w:rsidRDefault="00F8517C" w:rsidP="00F8517C">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F8517C" w:rsidRDefault="00F8517C" w:rsidP="00F8517C">
      <w:pPr>
        <w:keepNext/>
        <w:spacing w:after="0" w:line="240" w:lineRule="auto"/>
        <w:outlineLvl w:val="0"/>
        <w:rPr>
          <w:rFonts w:ascii="Times New Roman" w:eastAsia="Times New Roman" w:hAnsi="Times New Roman" w:cs="Times New Roman"/>
          <w:b/>
          <w:bCs/>
          <w:sz w:val="12"/>
          <w:szCs w:val="12"/>
          <w:lang w:eastAsia="pl-PL"/>
        </w:rPr>
      </w:pPr>
    </w:p>
    <w:p w:rsidR="00F8517C" w:rsidRPr="001230FE" w:rsidRDefault="00F8517C" w:rsidP="00F8517C">
      <w:pPr>
        <w:keepNext/>
        <w:spacing w:after="0" w:line="240" w:lineRule="auto"/>
        <w:outlineLvl w:val="0"/>
        <w:rPr>
          <w:rFonts w:ascii="Times New Roman" w:eastAsia="Times New Roman" w:hAnsi="Times New Roman" w:cs="Times New Roman"/>
          <w:b/>
          <w:bCs/>
          <w:sz w:val="12"/>
          <w:szCs w:val="12"/>
          <w:lang w:eastAsia="pl-PL"/>
        </w:rPr>
      </w:pPr>
    </w:p>
    <w:p w:rsidR="00F8517C" w:rsidRDefault="00F8517C" w:rsidP="00F8517C">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F8517C" w:rsidRDefault="00F8517C" w:rsidP="00F8517C">
      <w:pPr>
        <w:tabs>
          <w:tab w:val="left" w:pos="708"/>
        </w:tabs>
        <w:spacing w:after="120" w:line="240" w:lineRule="auto"/>
        <w:jc w:val="both"/>
        <w:rPr>
          <w:rFonts w:ascii="Times New Roman" w:eastAsia="Times New Roman" w:hAnsi="Times New Roman" w:cs="Times New Roman"/>
          <w:lang w:eastAsia="pl-PL"/>
        </w:rPr>
      </w:pPr>
    </w:p>
    <w:p w:rsidR="00F8517C" w:rsidRPr="00B31AA5" w:rsidRDefault="00F8517C" w:rsidP="00F8517C">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F8517C" w:rsidRDefault="00F8517C" w:rsidP="00F8517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F8517C" w:rsidRDefault="00F8517C" w:rsidP="00F8517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F8517C" w:rsidRPr="00B31AA5" w:rsidRDefault="00F8517C" w:rsidP="00F8517C">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F8517C" w:rsidRPr="00B31AA5" w:rsidRDefault="00F8517C" w:rsidP="00F8517C">
      <w:pPr>
        <w:spacing w:after="0" w:line="240" w:lineRule="auto"/>
        <w:jc w:val="center"/>
        <w:rPr>
          <w:rFonts w:ascii="Times New Roman" w:eastAsia="Times New Roman" w:hAnsi="Times New Roman" w:cs="Times New Roman"/>
          <w:b/>
          <w:lang w:eastAsia="pl-PL"/>
        </w:rPr>
      </w:pPr>
    </w:p>
    <w:p w:rsidR="00F8517C" w:rsidRDefault="00F8517C" w:rsidP="00F8517C">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F8517C" w:rsidRPr="00B31AA5" w:rsidRDefault="00F8517C" w:rsidP="00F8517C">
      <w:pPr>
        <w:spacing w:after="0" w:line="240" w:lineRule="auto"/>
        <w:ind w:left="-709"/>
        <w:contextualSpacing/>
        <w:jc w:val="both"/>
        <w:rPr>
          <w:rFonts w:ascii="Times New Roman" w:eastAsia="Calibri" w:hAnsi="Times New Roman" w:cs="Times New Roman"/>
          <w:i/>
        </w:rPr>
      </w:pPr>
    </w:p>
    <w:p w:rsidR="00F8517C" w:rsidRDefault="00F8517C" w:rsidP="00F8517C">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F8517C" w:rsidRPr="001E7364" w:rsidTr="00F8517C">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F8517C" w:rsidRPr="001E7364" w:rsidRDefault="00F8517C" w:rsidP="00F8517C">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F8517C" w:rsidRPr="001E7364" w:rsidTr="00F8517C">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F8517C" w:rsidRPr="001E7364" w:rsidTr="00F8517C">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F8517C" w:rsidRDefault="00F8517C" w:rsidP="00F8517C">
            <w:pPr>
              <w:spacing w:after="0" w:line="240" w:lineRule="auto"/>
              <w:jc w:val="center"/>
              <w:rPr>
                <w:rFonts w:ascii="Times New Roman" w:hAnsi="Times New Roman" w:cs="Times New Roman"/>
                <w:b/>
                <w:bCs/>
                <w:lang w:eastAsia="pl-PL"/>
              </w:rPr>
            </w:pPr>
            <w:r w:rsidRPr="00F8517C">
              <w:rPr>
                <w:rFonts w:ascii="Times New Roman" w:hAnsi="Times New Roman" w:cs="Times New Roman"/>
                <w:b/>
                <w:bCs/>
                <w:lang w:eastAsia="pl-PL"/>
              </w:rPr>
              <w:t xml:space="preserve">Citroen C3 rok </w:t>
            </w:r>
            <w:proofErr w:type="spellStart"/>
            <w:r w:rsidRPr="00F8517C">
              <w:rPr>
                <w:rFonts w:ascii="Times New Roman" w:hAnsi="Times New Roman" w:cs="Times New Roman"/>
                <w:b/>
                <w:bCs/>
                <w:lang w:eastAsia="pl-PL"/>
              </w:rPr>
              <w:t>prod</w:t>
            </w:r>
            <w:proofErr w:type="spellEnd"/>
            <w:r w:rsidRPr="00F8517C">
              <w:rPr>
                <w:rFonts w:ascii="Times New Roman" w:hAnsi="Times New Roman" w:cs="Times New Roman"/>
                <w:b/>
                <w:bCs/>
                <w:lang w:eastAsia="pl-PL"/>
              </w:rPr>
              <w:t xml:space="preserve">. 2017 r., poj. silnika 1199cm³,  moc 50 KW,  </w:t>
            </w:r>
          </w:p>
          <w:p w:rsidR="00F8517C" w:rsidRPr="00F8517C" w:rsidRDefault="00F8517C" w:rsidP="00F8517C">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b/>
                <w:bCs/>
                <w:lang w:eastAsia="pl-PL"/>
              </w:rPr>
              <w:t xml:space="preserve">nr VIN: VF7SXHMP6HT702068,  </w:t>
            </w:r>
            <w:r w:rsidRPr="00F8517C">
              <w:rPr>
                <w:rFonts w:ascii="Times New Roman" w:hAnsi="Times New Roman" w:cs="Times New Roman"/>
                <w:b/>
                <w:bCs/>
                <w:lang w:eastAsia="pl-PL"/>
              </w:rPr>
              <w:t xml:space="preserve">kod </w:t>
            </w:r>
            <w:proofErr w:type="spellStart"/>
            <w:r w:rsidRPr="00F8517C">
              <w:rPr>
                <w:rFonts w:ascii="Times New Roman" w:hAnsi="Times New Roman" w:cs="Times New Roman"/>
                <w:b/>
                <w:bCs/>
                <w:lang w:eastAsia="pl-PL"/>
              </w:rPr>
              <w:t>fabr</w:t>
            </w:r>
            <w:proofErr w:type="spellEnd"/>
            <w:r w:rsidRPr="00F8517C">
              <w:rPr>
                <w:rFonts w:ascii="Times New Roman" w:hAnsi="Times New Roman" w:cs="Times New Roman"/>
                <w:b/>
                <w:bCs/>
                <w:lang w:eastAsia="pl-PL"/>
              </w:rPr>
              <w:t>. sil. HM01</w:t>
            </w: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F8517C" w:rsidRPr="001E7364" w:rsidRDefault="00F8517C" w:rsidP="00F8517C">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*Amortyzator przedni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F8517C" w:rsidRPr="001E7364" w:rsidRDefault="00F8517C" w:rsidP="00F8517C">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proofErr w:type="spellStart"/>
            <w:r w:rsidRPr="00F8517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*Szczęki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proofErr w:type="spellStart"/>
            <w:r w:rsidRPr="00F8517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*Końcówka drążka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*Końcówka drążka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*Łącznik drążka stabilizatora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*Łożysko piasty przedniej komplet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proofErr w:type="spellStart"/>
            <w:r w:rsidRPr="00F8517C">
              <w:rPr>
                <w:rFonts w:ascii="Times New Roman" w:hAnsi="Times New Roman" w:cs="Times New Roman"/>
                <w:lang w:eastAsia="pl-PL"/>
              </w:rPr>
              <w:t>kpl</w:t>
            </w:r>
            <w:proofErr w:type="spellEnd"/>
            <w:r w:rsidRPr="00F8517C">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color w:val="000000"/>
                <w:lang w:eastAsia="pl-PL"/>
              </w:rPr>
            </w:pPr>
            <w:r w:rsidRPr="00F8517C">
              <w:rPr>
                <w:rFonts w:ascii="Times New Roman" w:hAnsi="Times New Roman" w:cs="Times New Roman"/>
                <w:color w:val="000000"/>
                <w:lang w:eastAsia="pl-PL"/>
              </w:rPr>
              <w:t>Napinacz paska wieloklinowego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 xml:space="preserve">Pasek wieloklinowy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 xml:space="preserve">Rozrząd </w:t>
            </w:r>
            <w:proofErr w:type="spellStart"/>
            <w:r w:rsidRPr="00F8517C">
              <w:rPr>
                <w:rFonts w:ascii="Times New Roman" w:hAnsi="Times New Roman" w:cs="Times New Roman"/>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proofErr w:type="spellStart"/>
            <w:r w:rsidRPr="00F8517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 xml:space="preserve">Sprzęgło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proofErr w:type="spellStart"/>
            <w:r w:rsidRPr="00F8517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*Sworzeń wahacza przedni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*Tarcza hamulcowa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Pr="001E7364" w:rsidRDefault="00F8517C" w:rsidP="00F8517C">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Termostat z obudową</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Default="00F8517C" w:rsidP="00F8517C">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*Tuleja wahacza przedniego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Default="00F8517C" w:rsidP="00F8517C">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*Tuleja wahacza przedniego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Default="00F8517C" w:rsidP="00F8517C">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*Tulejka drążka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Default="00F8517C" w:rsidP="00F8517C">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Default="00F8517C" w:rsidP="00F8517C">
            <w:pPr>
              <w:rPr>
                <w:rFonts w:ascii="Times New Roman" w:hAnsi="Times New Roman" w:cs="Times New Roman"/>
              </w:rPr>
            </w:pPr>
            <w:r>
              <w:rPr>
                <w:rFonts w:ascii="Times New Roman" w:hAnsi="Times New Roman" w:cs="Times New Roman"/>
              </w:rPr>
              <w:lastRenderedPageBreak/>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F8517C"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8517C" w:rsidRDefault="00F8517C" w:rsidP="00F8517C">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rPr>
                <w:rFonts w:ascii="Times New Roman" w:hAnsi="Times New Roman" w:cs="Times New Roman"/>
                <w:lang w:eastAsia="pl-PL"/>
              </w:rPr>
            </w:pPr>
            <w:r w:rsidRPr="00F8517C">
              <w:rPr>
                <w:rFonts w:ascii="Times New Roman" w:hAnsi="Times New Roman" w:cs="Times New Roman"/>
                <w:lang w:eastAsia="pl-PL"/>
              </w:rPr>
              <w:t>Wtryskiwacz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8517C" w:rsidRPr="00F8517C" w:rsidRDefault="00F8517C" w:rsidP="00F8517C">
            <w:pPr>
              <w:jc w:val="center"/>
              <w:rPr>
                <w:rFonts w:ascii="Times New Roman" w:hAnsi="Times New Roman" w:cs="Times New Roman"/>
                <w:lang w:eastAsia="pl-PL"/>
              </w:rPr>
            </w:pPr>
            <w:r w:rsidRPr="00F8517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947165">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11454F" w:rsidRPr="0011454F" w:rsidRDefault="0011454F" w:rsidP="0011454F">
            <w:pPr>
              <w:spacing w:after="0" w:line="240" w:lineRule="auto"/>
              <w:jc w:val="right"/>
              <w:rPr>
                <w:rFonts w:ascii="Times New Roman" w:eastAsia="Times New Roman" w:hAnsi="Times New Roman" w:cs="Times New Roman"/>
                <w:b/>
                <w:color w:val="000000"/>
                <w:lang w:eastAsia="pl-PL"/>
              </w:rPr>
            </w:pPr>
            <w:r w:rsidRPr="0011454F">
              <w:rPr>
                <w:rFonts w:ascii="Times New Roman" w:eastAsia="Times New Roman" w:hAnsi="Times New Roman" w:cs="Times New Roman"/>
                <w:b/>
                <w:color w:val="000000"/>
                <w:lang w:eastAsia="pl-PL"/>
              </w:rPr>
              <w:t>Łączna cena ofertowa 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bl>
    <w:p w:rsidR="00F8517C" w:rsidRDefault="00F8517C" w:rsidP="00F8517C">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F8517C" w:rsidRDefault="00F8517C" w:rsidP="00F8517C">
      <w:pPr>
        <w:tabs>
          <w:tab w:val="left" w:pos="-1701"/>
        </w:tabs>
        <w:spacing w:after="0" w:line="240" w:lineRule="auto"/>
        <w:rPr>
          <w:rFonts w:ascii="Times New Roman" w:eastAsia="Calibri" w:hAnsi="Times New Roman" w:cs="Times New Roman"/>
          <w:i/>
          <w:sz w:val="16"/>
          <w:szCs w:val="16"/>
        </w:rPr>
      </w:pPr>
    </w:p>
    <w:p w:rsidR="00F8517C" w:rsidRPr="001E7364" w:rsidRDefault="00F8517C" w:rsidP="00F8517C">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F8517C" w:rsidRPr="001E7364" w:rsidRDefault="00F8517C" w:rsidP="00F8517C">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F8517C" w:rsidRPr="001E7364" w:rsidRDefault="00F8517C" w:rsidP="00F8517C">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F8517C" w:rsidRPr="001E7364" w:rsidRDefault="00F8517C" w:rsidP="00F8517C">
      <w:pPr>
        <w:spacing w:after="0" w:line="240" w:lineRule="auto"/>
        <w:jc w:val="both"/>
        <w:rPr>
          <w:rFonts w:ascii="Times New Roman" w:eastAsia="Times New Roman" w:hAnsi="Times New Roman" w:cs="Times New Roman"/>
          <w:sz w:val="12"/>
          <w:szCs w:val="12"/>
          <w:lang w:eastAsia="pl-PL"/>
        </w:rPr>
      </w:pPr>
    </w:p>
    <w:p w:rsidR="00F8517C" w:rsidRPr="001E7364" w:rsidRDefault="00F8517C" w:rsidP="00F8517C">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F8517C" w:rsidRPr="001E7364" w:rsidRDefault="00F8517C" w:rsidP="00F8517C">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F8517C" w:rsidRPr="001E7364" w:rsidRDefault="00F8517C" w:rsidP="00F8517C">
      <w:pPr>
        <w:suppressAutoHyphens/>
        <w:spacing w:after="0" w:line="240" w:lineRule="auto"/>
        <w:jc w:val="both"/>
        <w:rPr>
          <w:rFonts w:ascii="Times New Roman" w:eastAsia="Arial Unicode MS" w:hAnsi="Times New Roman" w:cs="Times New Roman"/>
          <w:sz w:val="12"/>
          <w:szCs w:val="12"/>
          <w:lang w:eastAsia="ar-SA"/>
        </w:rPr>
      </w:pPr>
    </w:p>
    <w:p w:rsidR="00F8517C" w:rsidRPr="001E7364" w:rsidRDefault="00F8517C" w:rsidP="00F8517C">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F8517C" w:rsidRPr="001E7364" w:rsidRDefault="00F8517C" w:rsidP="00F8517C">
      <w:pPr>
        <w:spacing w:after="0" w:line="240" w:lineRule="auto"/>
        <w:jc w:val="both"/>
        <w:rPr>
          <w:rFonts w:ascii="Times New Roman" w:eastAsia="Arial Unicode MS" w:hAnsi="Times New Roman" w:cs="Times New Roman"/>
          <w:i/>
          <w:sz w:val="20"/>
          <w:szCs w:val="20"/>
          <w:lang w:eastAsia="pl-PL"/>
        </w:rPr>
      </w:pPr>
    </w:p>
    <w:p w:rsidR="00F8517C" w:rsidRPr="001E7364" w:rsidRDefault="00F8517C" w:rsidP="00F8517C">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F8517C" w:rsidRDefault="00F8517C" w:rsidP="00F8517C">
      <w:pPr>
        <w:tabs>
          <w:tab w:val="left" w:pos="-1701"/>
        </w:tabs>
        <w:spacing w:after="0" w:line="240" w:lineRule="auto"/>
        <w:rPr>
          <w:rFonts w:ascii="Times New Roman" w:eastAsia="Calibri" w:hAnsi="Times New Roman" w:cs="Times New Roman"/>
          <w:i/>
          <w:sz w:val="16"/>
          <w:szCs w:val="16"/>
        </w:rPr>
      </w:pPr>
    </w:p>
    <w:p w:rsidR="00F8517C" w:rsidRPr="00B31AA5" w:rsidRDefault="00F8517C" w:rsidP="00F8517C">
      <w:pPr>
        <w:tabs>
          <w:tab w:val="left" w:pos="-1701"/>
        </w:tabs>
        <w:spacing w:after="0" w:line="240" w:lineRule="auto"/>
        <w:rPr>
          <w:rFonts w:ascii="Times New Roman" w:eastAsia="Calibri" w:hAnsi="Times New Roman" w:cs="Times New Roman"/>
          <w:i/>
          <w:sz w:val="16"/>
          <w:szCs w:val="16"/>
        </w:rPr>
      </w:pPr>
    </w:p>
    <w:p w:rsidR="00F8517C" w:rsidRPr="00B31AA5" w:rsidRDefault="00F8517C" w:rsidP="00F8517C">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8517C" w:rsidRPr="00B31AA5" w:rsidTr="00F8517C">
        <w:trPr>
          <w:trHeight w:val="486"/>
        </w:trPr>
        <w:tc>
          <w:tcPr>
            <w:tcW w:w="541" w:type="dxa"/>
            <w:shd w:val="clear" w:color="auto" w:fill="auto"/>
          </w:tcPr>
          <w:p w:rsidR="00F8517C" w:rsidRPr="00B31AA5" w:rsidRDefault="00F8517C" w:rsidP="00F8517C">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F8517C" w:rsidRPr="00B31AA5" w:rsidRDefault="00F8517C" w:rsidP="00F8517C">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F8517C" w:rsidRPr="00B31AA5" w:rsidRDefault="00F8517C" w:rsidP="00F8517C">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F8517C" w:rsidRPr="00B31AA5" w:rsidRDefault="00F8517C" w:rsidP="00F8517C">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F8517C" w:rsidRPr="00B31AA5" w:rsidTr="00F8517C">
        <w:trPr>
          <w:trHeight w:val="576"/>
        </w:trPr>
        <w:tc>
          <w:tcPr>
            <w:tcW w:w="541"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r>
      <w:tr w:rsidR="00F8517C" w:rsidRPr="00B31AA5" w:rsidTr="00F8517C">
        <w:trPr>
          <w:trHeight w:val="556"/>
        </w:trPr>
        <w:tc>
          <w:tcPr>
            <w:tcW w:w="541"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r>
    </w:tbl>
    <w:p w:rsidR="00F8517C" w:rsidRDefault="00F8517C" w:rsidP="00F8517C">
      <w:pPr>
        <w:tabs>
          <w:tab w:val="left" w:pos="-1701"/>
        </w:tabs>
        <w:spacing w:after="0" w:line="240" w:lineRule="auto"/>
        <w:jc w:val="both"/>
        <w:rPr>
          <w:rFonts w:ascii="Times New Roman" w:eastAsia="Calibri" w:hAnsi="Times New Roman" w:cs="Times New Roman"/>
        </w:rPr>
      </w:pPr>
    </w:p>
    <w:p w:rsidR="00F8517C" w:rsidRDefault="00F8517C" w:rsidP="00F8517C">
      <w:pPr>
        <w:tabs>
          <w:tab w:val="left" w:pos="-1701"/>
        </w:tabs>
        <w:spacing w:after="0" w:line="240" w:lineRule="auto"/>
        <w:jc w:val="both"/>
        <w:rPr>
          <w:rFonts w:ascii="Times New Roman" w:eastAsia="Calibri" w:hAnsi="Times New Roman" w:cs="Times New Roman"/>
        </w:rPr>
      </w:pPr>
    </w:p>
    <w:p w:rsidR="00F8517C" w:rsidRDefault="00F8517C" w:rsidP="00F8517C">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F8517C" w:rsidRPr="007D19C5" w:rsidRDefault="00F8517C" w:rsidP="00F8517C">
      <w:pPr>
        <w:tabs>
          <w:tab w:val="left" w:pos="-1701"/>
        </w:tabs>
        <w:spacing w:after="0" w:line="240" w:lineRule="auto"/>
        <w:jc w:val="both"/>
        <w:rPr>
          <w:rFonts w:ascii="Times New Roman" w:eastAsia="Calibri" w:hAnsi="Times New Roman" w:cs="Times New Roman"/>
          <w:sz w:val="12"/>
          <w:szCs w:val="12"/>
        </w:rPr>
      </w:pPr>
    </w:p>
    <w:p w:rsidR="00F8517C" w:rsidRPr="007D19C5" w:rsidRDefault="00F8517C" w:rsidP="005074B5">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F8517C" w:rsidRPr="007D19C5" w:rsidRDefault="00F8517C" w:rsidP="005074B5">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F8517C" w:rsidRPr="007D19C5" w:rsidRDefault="00F8517C" w:rsidP="005074B5">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F8517C" w:rsidRDefault="00F8517C" w:rsidP="005074B5">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F8517C" w:rsidRPr="007D19C5" w:rsidRDefault="00F8517C" w:rsidP="005074B5">
      <w:pPr>
        <w:numPr>
          <w:ilvl w:val="0"/>
          <w:numId w:val="10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F8517C" w:rsidRPr="007D19C5" w:rsidRDefault="00F8517C" w:rsidP="005074B5">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F8517C" w:rsidRDefault="00F8517C" w:rsidP="005074B5">
      <w:pPr>
        <w:numPr>
          <w:ilvl w:val="0"/>
          <w:numId w:val="10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F8517C" w:rsidRPr="00F8517C" w:rsidRDefault="00F8517C" w:rsidP="005074B5">
      <w:pPr>
        <w:numPr>
          <w:ilvl w:val="0"/>
          <w:numId w:val="108"/>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F8517C" w:rsidRDefault="00F8517C" w:rsidP="00F8517C">
      <w:pPr>
        <w:spacing w:after="0" w:line="240" w:lineRule="auto"/>
        <w:jc w:val="both"/>
        <w:rPr>
          <w:rFonts w:ascii="Times New Roman" w:eastAsia="Calibri" w:hAnsi="Times New Roman" w:cs="Times New Roman"/>
          <w:color w:val="000000"/>
        </w:rPr>
      </w:pPr>
    </w:p>
    <w:p w:rsidR="00F8517C" w:rsidRDefault="00F8517C" w:rsidP="00F8517C">
      <w:pPr>
        <w:spacing w:after="0" w:line="240" w:lineRule="auto"/>
        <w:jc w:val="both"/>
        <w:rPr>
          <w:rFonts w:ascii="Times New Roman" w:eastAsia="Calibri" w:hAnsi="Times New Roman" w:cs="Times New Roman"/>
          <w:color w:val="000000"/>
        </w:rPr>
      </w:pPr>
    </w:p>
    <w:p w:rsidR="00F8517C" w:rsidRDefault="00F8517C" w:rsidP="00F8517C">
      <w:pPr>
        <w:spacing w:after="0" w:line="240" w:lineRule="auto"/>
        <w:jc w:val="both"/>
        <w:rPr>
          <w:rFonts w:ascii="Times New Roman" w:eastAsia="Calibri" w:hAnsi="Times New Roman" w:cs="Times New Roman"/>
          <w:color w:val="000000"/>
        </w:rPr>
      </w:pPr>
    </w:p>
    <w:p w:rsidR="00F8517C" w:rsidRDefault="00F8517C" w:rsidP="00F8517C">
      <w:pPr>
        <w:spacing w:after="0" w:line="240" w:lineRule="auto"/>
        <w:jc w:val="both"/>
        <w:rPr>
          <w:rFonts w:ascii="Times New Roman" w:eastAsia="Calibri" w:hAnsi="Times New Roman" w:cs="Times New Roman"/>
          <w:color w:val="000000"/>
        </w:rPr>
      </w:pPr>
    </w:p>
    <w:p w:rsidR="00F8517C" w:rsidRPr="001E7364" w:rsidRDefault="00F8517C" w:rsidP="00F8517C">
      <w:pPr>
        <w:spacing w:after="0" w:line="240" w:lineRule="auto"/>
        <w:jc w:val="both"/>
        <w:rPr>
          <w:rFonts w:ascii="Times New Roman" w:eastAsia="Times New Roman" w:hAnsi="Times New Roman" w:cs="Times New Roman"/>
          <w:color w:val="FF0000"/>
          <w:lang w:eastAsia="pl-PL"/>
        </w:rPr>
      </w:pPr>
    </w:p>
    <w:p w:rsidR="00F8517C" w:rsidRPr="00B94081" w:rsidRDefault="00F8517C" w:rsidP="005074B5">
      <w:pPr>
        <w:pStyle w:val="Akapitzlist"/>
        <w:numPr>
          <w:ilvl w:val="0"/>
          <w:numId w:val="108"/>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F8517C" w:rsidRPr="007D19C5" w:rsidRDefault="00F8517C" w:rsidP="00F8517C">
      <w:pPr>
        <w:spacing w:after="0" w:line="240" w:lineRule="auto"/>
        <w:ind w:left="360"/>
        <w:jc w:val="both"/>
        <w:rPr>
          <w:rFonts w:ascii="Times New Roman" w:eastAsia="Times New Roman" w:hAnsi="Times New Roman" w:cs="Times New Roman"/>
          <w:color w:val="FF0000"/>
          <w:lang w:eastAsia="pl-PL"/>
        </w:rPr>
      </w:pPr>
    </w:p>
    <w:p w:rsidR="00F8517C" w:rsidRDefault="00F8517C" w:rsidP="00F8517C">
      <w:pPr>
        <w:tabs>
          <w:tab w:val="left" w:pos="708"/>
        </w:tabs>
        <w:spacing w:after="120" w:line="240" w:lineRule="auto"/>
        <w:jc w:val="right"/>
        <w:rPr>
          <w:rFonts w:ascii="Times New Roman" w:eastAsia="Times New Roman" w:hAnsi="Times New Roman" w:cs="Times New Roman"/>
          <w:lang w:eastAsia="pl-PL"/>
        </w:rPr>
      </w:pPr>
    </w:p>
    <w:p w:rsidR="00F8517C" w:rsidRPr="007D19C5" w:rsidRDefault="00F8517C" w:rsidP="00F8517C">
      <w:pPr>
        <w:tabs>
          <w:tab w:val="left" w:pos="708"/>
        </w:tabs>
        <w:spacing w:after="120" w:line="240" w:lineRule="auto"/>
        <w:jc w:val="right"/>
        <w:rPr>
          <w:rFonts w:ascii="Times New Roman" w:eastAsia="Times New Roman" w:hAnsi="Times New Roman" w:cs="Times New Roman"/>
          <w:lang w:eastAsia="pl-PL"/>
        </w:rPr>
      </w:pPr>
    </w:p>
    <w:p w:rsidR="00F8517C" w:rsidRPr="003523A5" w:rsidRDefault="00F8517C" w:rsidP="00F8517C">
      <w:pPr>
        <w:spacing w:after="0" w:line="240" w:lineRule="auto"/>
        <w:rPr>
          <w:rFonts w:ascii="Times New Roman" w:eastAsia="Times New Roman" w:hAnsi="Times New Roman" w:cs="Times New Roman"/>
          <w:lang w:eastAsia="pl-PL"/>
        </w:rPr>
      </w:pPr>
    </w:p>
    <w:p w:rsidR="00F8517C" w:rsidRPr="003523A5" w:rsidRDefault="00F8517C" w:rsidP="00F8517C">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F8517C" w:rsidRPr="007D19C5" w:rsidRDefault="00F8517C" w:rsidP="00F8517C">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F8517C" w:rsidRPr="007D19C5" w:rsidRDefault="00F8517C" w:rsidP="00F8517C">
      <w:pPr>
        <w:spacing w:after="0" w:line="240" w:lineRule="auto"/>
        <w:rPr>
          <w:rFonts w:ascii="Times New Roman" w:eastAsia="Times New Roman" w:hAnsi="Times New Roman" w:cs="Times New Roman"/>
          <w:lang w:eastAsia="pl-PL"/>
        </w:rPr>
      </w:pPr>
    </w:p>
    <w:p w:rsidR="00F8517C" w:rsidRPr="007D19C5" w:rsidRDefault="00F8517C" w:rsidP="00F8517C">
      <w:pPr>
        <w:spacing w:after="0" w:line="240" w:lineRule="auto"/>
        <w:rPr>
          <w:rFonts w:ascii="Times New Roman" w:eastAsia="Times New Roman" w:hAnsi="Times New Roman" w:cs="Times New Roman"/>
          <w:lang w:eastAsia="pl-PL"/>
        </w:rPr>
      </w:pPr>
    </w:p>
    <w:p w:rsidR="00F8517C" w:rsidRPr="007D19C5"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Pr="007D19C5" w:rsidRDefault="00F8517C" w:rsidP="00F8517C">
      <w:pPr>
        <w:spacing w:after="0" w:line="240" w:lineRule="auto"/>
        <w:rPr>
          <w:rFonts w:ascii="Times New Roman" w:eastAsia="Times New Roman" w:hAnsi="Times New Roman" w:cs="Times New Roman"/>
          <w:lang w:eastAsia="pl-PL"/>
        </w:rPr>
      </w:pPr>
    </w:p>
    <w:p w:rsidR="00F8517C" w:rsidRPr="007D19C5" w:rsidRDefault="00F8517C" w:rsidP="00F8517C">
      <w:pPr>
        <w:spacing w:after="0" w:line="240" w:lineRule="auto"/>
        <w:rPr>
          <w:rFonts w:ascii="Times New Roman" w:eastAsia="Times New Roman" w:hAnsi="Times New Roman" w:cs="Times New Roman"/>
          <w:b/>
          <w:lang w:eastAsia="pl-PL"/>
        </w:rPr>
      </w:pPr>
    </w:p>
    <w:p w:rsidR="00F8517C" w:rsidRPr="007D19C5" w:rsidRDefault="00F8517C" w:rsidP="00F8517C">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8517C" w:rsidRPr="007D19C5" w:rsidRDefault="00F8517C" w:rsidP="00F8517C">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8517C" w:rsidRPr="007D19C5" w:rsidRDefault="00F8517C" w:rsidP="00F8517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8517C" w:rsidRPr="007D19C5" w:rsidRDefault="00F8517C" w:rsidP="00F8517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8517C" w:rsidRPr="001E7364" w:rsidRDefault="00F8517C" w:rsidP="00F8517C">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F8517C" w:rsidRDefault="00F8517C" w:rsidP="00F8517C">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B72EEC" w:rsidRDefault="00B72EEC" w:rsidP="00F8517C">
      <w:pPr>
        <w:suppressAutoHyphens/>
        <w:spacing w:after="0" w:line="240" w:lineRule="auto"/>
        <w:jc w:val="right"/>
        <w:rPr>
          <w:rFonts w:ascii="Times New Roman" w:eastAsia="Times New Roman" w:hAnsi="Times New Roman" w:cs="Times New Roman"/>
          <w:b/>
          <w:u w:val="single"/>
          <w:lang w:eastAsia="ar-SA"/>
        </w:rPr>
      </w:pPr>
    </w:p>
    <w:p w:rsidR="00F8517C" w:rsidRDefault="00F8517C" w:rsidP="00F8517C">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C</w:t>
      </w:r>
      <w:r w:rsidRPr="001230FE">
        <w:rPr>
          <w:rFonts w:ascii="Times New Roman" w:eastAsia="Times New Roman" w:hAnsi="Times New Roman" w:cs="Times New Roman"/>
          <w:b/>
          <w:u w:val="single"/>
          <w:lang w:eastAsia="ar-SA"/>
        </w:rPr>
        <w:t xml:space="preserve"> SWZ</w:t>
      </w:r>
    </w:p>
    <w:p w:rsidR="00F8517C" w:rsidRPr="00B31AA5" w:rsidRDefault="00F8517C" w:rsidP="00F8517C">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3 - Fiat</w:t>
      </w:r>
    </w:p>
    <w:p w:rsidR="00F8517C" w:rsidRDefault="00F8517C" w:rsidP="00F8517C">
      <w:pPr>
        <w:suppressAutoHyphens/>
        <w:spacing w:after="0" w:line="240" w:lineRule="auto"/>
        <w:jc w:val="center"/>
        <w:rPr>
          <w:rFonts w:ascii="Times New Roman" w:eastAsia="Times New Roman" w:hAnsi="Times New Roman" w:cs="Times New Roman"/>
          <w:b/>
          <w:u w:val="single"/>
          <w:lang w:eastAsia="ar-SA"/>
        </w:rPr>
      </w:pPr>
    </w:p>
    <w:p w:rsidR="00F8517C" w:rsidRPr="001230FE" w:rsidRDefault="00F8517C" w:rsidP="00F8517C">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F8517C" w:rsidRPr="001230FE" w:rsidRDefault="00F8517C" w:rsidP="00F8517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8517C" w:rsidRPr="001230FE" w:rsidTr="00F8517C">
        <w:trPr>
          <w:trHeight w:val="339"/>
        </w:trPr>
        <w:tc>
          <w:tcPr>
            <w:tcW w:w="9003" w:type="dxa"/>
            <w:gridSpan w:val="7"/>
            <w:shd w:val="clear" w:color="auto" w:fill="FFF2CC"/>
            <w:vAlign w:val="center"/>
          </w:tcPr>
          <w:p w:rsidR="00F8517C" w:rsidRPr="001230FE" w:rsidRDefault="00F8517C" w:rsidP="00F8517C">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8517C" w:rsidRPr="001230FE" w:rsidTr="00F8517C">
        <w:trPr>
          <w:trHeight w:val="687"/>
        </w:trPr>
        <w:tc>
          <w:tcPr>
            <w:tcW w:w="9003" w:type="dxa"/>
            <w:gridSpan w:val="7"/>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p w:rsidR="00F8517C" w:rsidRPr="001230FE" w:rsidRDefault="00F8517C" w:rsidP="00F8517C">
            <w:pPr>
              <w:spacing w:after="0" w:line="240" w:lineRule="auto"/>
              <w:rPr>
                <w:rFonts w:ascii="Times New Roman" w:eastAsia="Calibri" w:hAnsi="Times New Roman" w:cs="Times New Roman"/>
                <w:lang w:eastAsia="pl-PL"/>
              </w:rPr>
            </w:pPr>
          </w:p>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241"/>
        </w:trPr>
        <w:tc>
          <w:tcPr>
            <w:tcW w:w="9003" w:type="dxa"/>
            <w:gridSpan w:val="7"/>
            <w:shd w:val="clear" w:color="auto" w:fill="FFF2CC"/>
            <w:vAlign w:val="center"/>
          </w:tcPr>
          <w:p w:rsidR="00F8517C" w:rsidRPr="001230FE" w:rsidRDefault="00F8517C" w:rsidP="00F8517C">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F8517C" w:rsidRPr="001230FE" w:rsidTr="00F8517C">
        <w:trPr>
          <w:trHeight w:val="449"/>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2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8"/>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39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F8517C" w:rsidRPr="001230FE" w:rsidRDefault="00F8517C" w:rsidP="00F8517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15"/>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427"/>
        </w:trPr>
        <w:tc>
          <w:tcPr>
            <w:tcW w:w="2735" w:type="dxa"/>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F8517C" w:rsidRPr="001230FE" w:rsidRDefault="00F8517C" w:rsidP="00F8517C">
            <w:pPr>
              <w:spacing w:after="0" w:line="240" w:lineRule="auto"/>
              <w:rPr>
                <w:rFonts w:ascii="Times New Roman" w:eastAsia="Calibri" w:hAnsi="Times New Roman" w:cs="Times New Roman"/>
                <w:lang w:eastAsia="pl-PL"/>
              </w:rPr>
            </w:pPr>
          </w:p>
        </w:tc>
      </w:tr>
      <w:tr w:rsidR="00F8517C" w:rsidRPr="001230FE" w:rsidTr="00F8517C">
        <w:trPr>
          <w:trHeight w:val="503"/>
        </w:trPr>
        <w:tc>
          <w:tcPr>
            <w:tcW w:w="9003" w:type="dxa"/>
            <w:gridSpan w:val="7"/>
            <w:shd w:val="clear" w:color="auto" w:fill="DDD9C3"/>
            <w:vAlign w:val="center"/>
          </w:tcPr>
          <w:p w:rsidR="00F8517C" w:rsidRPr="001230FE" w:rsidRDefault="00F8517C" w:rsidP="00F8517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F8517C" w:rsidRPr="001230FE" w:rsidRDefault="00F8517C" w:rsidP="00F8517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8517C" w:rsidRPr="001230FE" w:rsidTr="00F8517C">
        <w:trPr>
          <w:trHeight w:val="1703"/>
        </w:trPr>
        <w:tc>
          <w:tcPr>
            <w:tcW w:w="9003" w:type="dxa"/>
            <w:gridSpan w:val="7"/>
            <w:shd w:val="clear" w:color="auto" w:fill="auto"/>
            <w:vAlign w:val="center"/>
          </w:tcPr>
          <w:p w:rsidR="00F8517C" w:rsidRPr="001230FE" w:rsidRDefault="00F8517C" w:rsidP="00F8517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F8517C" w:rsidRPr="001230FE" w:rsidRDefault="00F8517C" w:rsidP="00F8517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F8517C" w:rsidRPr="001230FE" w:rsidRDefault="00F8517C" w:rsidP="00F8517C">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F8517C" w:rsidRPr="001230FE" w:rsidTr="00F8517C">
        <w:trPr>
          <w:trHeight w:val="381"/>
        </w:trPr>
        <w:tc>
          <w:tcPr>
            <w:tcW w:w="9003" w:type="dxa"/>
            <w:gridSpan w:val="7"/>
            <w:shd w:val="clear" w:color="auto" w:fill="FFF2CC"/>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F8517C" w:rsidRPr="001230FE" w:rsidTr="00F8517C">
        <w:trPr>
          <w:trHeight w:val="423"/>
        </w:trPr>
        <w:tc>
          <w:tcPr>
            <w:tcW w:w="2870"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p>
        </w:tc>
      </w:tr>
      <w:tr w:rsidR="00F8517C" w:rsidRPr="001230FE" w:rsidTr="00F8517C">
        <w:trPr>
          <w:trHeight w:val="457"/>
        </w:trPr>
        <w:tc>
          <w:tcPr>
            <w:tcW w:w="2870" w:type="dxa"/>
            <w:gridSpan w:val="2"/>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p>
        </w:tc>
      </w:tr>
      <w:tr w:rsidR="00F8517C" w:rsidRPr="001230FE" w:rsidTr="00F8517C">
        <w:trPr>
          <w:trHeight w:val="389"/>
        </w:trPr>
        <w:tc>
          <w:tcPr>
            <w:tcW w:w="9003" w:type="dxa"/>
            <w:gridSpan w:val="7"/>
            <w:shd w:val="clear" w:color="auto" w:fill="FFF2CC"/>
            <w:vAlign w:val="center"/>
          </w:tcPr>
          <w:p w:rsidR="00F8517C" w:rsidRPr="001230FE" w:rsidRDefault="00F8517C" w:rsidP="00F8517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F8517C" w:rsidRPr="001230FE" w:rsidTr="00F8517C">
        <w:trPr>
          <w:trHeight w:val="403"/>
        </w:trPr>
        <w:tc>
          <w:tcPr>
            <w:tcW w:w="9003" w:type="dxa"/>
            <w:gridSpan w:val="7"/>
            <w:shd w:val="clear" w:color="auto" w:fill="FFFFFF"/>
          </w:tcPr>
          <w:p w:rsidR="00F8517C" w:rsidRDefault="00F8517C" w:rsidP="00F8517C">
            <w:pPr>
              <w:spacing w:after="0" w:line="360" w:lineRule="auto"/>
              <w:contextualSpacing/>
              <w:jc w:val="both"/>
              <w:rPr>
                <w:rFonts w:ascii="Times New Roman" w:eastAsia="Calibri" w:hAnsi="Times New Roman" w:cs="Times New Roman"/>
                <w:sz w:val="20"/>
                <w:szCs w:val="20"/>
                <w:lang w:eastAsia="pl-PL"/>
              </w:rPr>
            </w:pPr>
          </w:p>
          <w:p w:rsidR="00F8517C" w:rsidRPr="001230FE" w:rsidRDefault="00F8517C" w:rsidP="00F8517C">
            <w:pPr>
              <w:spacing w:after="0" w:line="360" w:lineRule="auto"/>
              <w:contextualSpacing/>
              <w:jc w:val="both"/>
              <w:rPr>
                <w:rFonts w:ascii="Times New Roman" w:eastAsia="Calibri" w:hAnsi="Times New Roman" w:cs="Times New Roman"/>
                <w:sz w:val="20"/>
                <w:szCs w:val="20"/>
                <w:lang w:eastAsia="pl-PL"/>
              </w:rPr>
            </w:pPr>
          </w:p>
        </w:tc>
      </w:tr>
      <w:tr w:rsidR="00F8517C" w:rsidRPr="001230FE" w:rsidTr="00F8517C">
        <w:trPr>
          <w:trHeight w:val="411"/>
        </w:trPr>
        <w:tc>
          <w:tcPr>
            <w:tcW w:w="9003" w:type="dxa"/>
            <w:gridSpan w:val="7"/>
            <w:shd w:val="clear" w:color="auto" w:fill="FFF2CC"/>
          </w:tcPr>
          <w:p w:rsidR="00F8517C" w:rsidRPr="009736FE" w:rsidRDefault="00F8517C" w:rsidP="00F8517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8517C" w:rsidRPr="009736FE" w:rsidRDefault="00F8517C" w:rsidP="00F8517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F8517C" w:rsidRDefault="00F8517C" w:rsidP="00F8517C">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8517C" w:rsidRPr="001230FE" w:rsidRDefault="00F8517C" w:rsidP="00F8517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F8517C" w:rsidRPr="001230FE" w:rsidRDefault="00F8517C" w:rsidP="00F8517C">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F8517C" w:rsidRDefault="00F8517C" w:rsidP="00F8517C">
      <w:pPr>
        <w:keepNext/>
        <w:spacing w:after="0" w:line="240" w:lineRule="auto"/>
        <w:outlineLvl w:val="0"/>
        <w:rPr>
          <w:rFonts w:ascii="Times New Roman" w:eastAsia="Times New Roman" w:hAnsi="Times New Roman" w:cs="Times New Roman"/>
          <w:b/>
          <w:bCs/>
          <w:sz w:val="12"/>
          <w:szCs w:val="12"/>
          <w:lang w:eastAsia="pl-PL"/>
        </w:rPr>
      </w:pPr>
    </w:p>
    <w:p w:rsidR="00F8517C" w:rsidRPr="001230FE" w:rsidRDefault="00F8517C" w:rsidP="00F8517C">
      <w:pPr>
        <w:keepNext/>
        <w:spacing w:after="0" w:line="240" w:lineRule="auto"/>
        <w:outlineLvl w:val="0"/>
        <w:rPr>
          <w:rFonts w:ascii="Times New Roman" w:eastAsia="Times New Roman" w:hAnsi="Times New Roman" w:cs="Times New Roman"/>
          <w:b/>
          <w:bCs/>
          <w:sz w:val="12"/>
          <w:szCs w:val="12"/>
          <w:lang w:eastAsia="pl-PL"/>
        </w:rPr>
      </w:pPr>
    </w:p>
    <w:p w:rsidR="00F8517C" w:rsidRDefault="00F8517C" w:rsidP="00F8517C">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F8517C" w:rsidRDefault="00F8517C" w:rsidP="00F8517C">
      <w:pPr>
        <w:tabs>
          <w:tab w:val="left" w:pos="708"/>
        </w:tabs>
        <w:spacing w:after="120" w:line="240" w:lineRule="auto"/>
        <w:jc w:val="both"/>
        <w:rPr>
          <w:rFonts w:ascii="Times New Roman" w:eastAsia="Times New Roman" w:hAnsi="Times New Roman" w:cs="Times New Roman"/>
          <w:lang w:eastAsia="pl-PL"/>
        </w:rPr>
      </w:pPr>
    </w:p>
    <w:p w:rsidR="00F8517C" w:rsidRPr="00B31AA5" w:rsidRDefault="00F8517C" w:rsidP="00F8517C">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F8517C" w:rsidRDefault="00F8517C" w:rsidP="00F8517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F8517C" w:rsidRDefault="00F8517C" w:rsidP="00F8517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F8517C" w:rsidRPr="00B31AA5" w:rsidRDefault="00F8517C" w:rsidP="00F8517C">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F8517C" w:rsidRPr="00B31AA5" w:rsidRDefault="00F8517C" w:rsidP="00F8517C">
      <w:pPr>
        <w:spacing w:after="0" w:line="240" w:lineRule="auto"/>
        <w:jc w:val="center"/>
        <w:rPr>
          <w:rFonts w:ascii="Times New Roman" w:eastAsia="Times New Roman" w:hAnsi="Times New Roman" w:cs="Times New Roman"/>
          <w:b/>
          <w:lang w:eastAsia="pl-PL"/>
        </w:rPr>
      </w:pPr>
    </w:p>
    <w:p w:rsidR="00F8517C" w:rsidRDefault="00F8517C" w:rsidP="00F8517C">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F8517C" w:rsidRPr="00B31AA5" w:rsidRDefault="00F8517C" w:rsidP="00F8517C">
      <w:pPr>
        <w:spacing w:after="0" w:line="240" w:lineRule="auto"/>
        <w:ind w:left="-709"/>
        <w:contextualSpacing/>
        <w:jc w:val="both"/>
        <w:rPr>
          <w:rFonts w:ascii="Times New Roman" w:eastAsia="Calibri" w:hAnsi="Times New Roman" w:cs="Times New Roman"/>
          <w:i/>
        </w:rPr>
      </w:pPr>
    </w:p>
    <w:p w:rsidR="00F8517C" w:rsidRDefault="00F8517C" w:rsidP="00F8517C">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F8517C" w:rsidRPr="001E7364" w:rsidTr="00F8517C">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F8517C" w:rsidRPr="001E7364" w:rsidRDefault="00F8517C" w:rsidP="00F8517C">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F8517C" w:rsidRPr="001E7364" w:rsidRDefault="00F8517C" w:rsidP="00F8517C">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F8517C" w:rsidRPr="001E7364" w:rsidRDefault="00F8517C" w:rsidP="00F8517C">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F8517C" w:rsidRPr="001E7364" w:rsidTr="00F8517C">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F8517C" w:rsidRPr="001E7364" w:rsidRDefault="00F8517C" w:rsidP="00F8517C">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F8517C" w:rsidRPr="001E7364" w:rsidTr="00F8517C">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F8517C" w:rsidRPr="00220B42" w:rsidRDefault="0011454F" w:rsidP="0011454F">
            <w:pPr>
              <w:spacing w:after="0" w:line="240" w:lineRule="auto"/>
              <w:jc w:val="center"/>
              <w:rPr>
                <w:rFonts w:ascii="Times New Roman" w:eastAsia="Times New Roman" w:hAnsi="Times New Roman" w:cs="Times New Roman"/>
                <w:b/>
                <w:bCs/>
                <w:color w:val="000000"/>
                <w:lang w:eastAsia="pl-PL"/>
              </w:rPr>
            </w:pPr>
            <w:r w:rsidRPr="00220B42">
              <w:rPr>
                <w:rFonts w:ascii="Times New Roman" w:hAnsi="Times New Roman" w:cs="Times New Roman"/>
                <w:b/>
                <w:bCs/>
                <w:color w:val="000000"/>
                <w:lang w:eastAsia="pl-PL"/>
              </w:rPr>
              <w:t xml:space="preserve">Fiat BRAVO MULTIJET, rok </w:t>
            </w:r>
            <w:proofErr w:type="spellStart"/>
            <w:r w:rsidRPr="00220B42">
              <w:rPr>
                <w:rFonts w:ascii="Times New Roman" w:hAnsi="Times New Roman" w:cs="Times New Roman"/>
                <w:b/>
                <w:bCs/>
                <w:color w:val="000000"/>
                <w:lang w:eastAsia="pl-PL"/>
              </w:rPr>
              <w:t>prod</w:t>
            </w:r>
            <w:proofErr w:type="spellEnd"/>
            <w:r w:rsidRPr="00220B42">
              <w:rPr>
                <w:rFonts w:ascii="Times New Roman" w:hAnsi="Times New Roman" w:cs="Times New Roman"/>
                <w:b/>
                <w:bCs/>
                <w:color w:val="000000"/>
                <w:lang w:eastAsia="pl-PL"/>
              </w:rPr>
              <w:t xml:space="preserve">. 2009, poj. sil. 1910cm³, moc 110 KW,  nr VIN ZFA19800004212986,                                                                              kod </w:t>
            </w:r>
            <w:proofErr w:type="spellStart"/>
            <w:r w:rsidRPr="00220B42">
              <w:rPr>
                <w:rFonts w:ascii="Times New Roman" w:hAnsi="Times New Roman" w:cs="Times New Roman"/>
                <w:b/>
                <w:bCs/>
                <w:color w:val="000000"/>
                <w:lang w:eastAsia="pl-PL"/>
              </w:rPr>
              <w:t>fabr</w:t>
            </w:r>
            <w:proofErr w:type="spellEnd"/>
            <w:r w:rsidRPr="00220B42">
              <w:rPr>
                <w:rFonts w:ascii="Times New Roman" w:hAnsi="Times New Roman" w:cs="Times New Roman"/>
                <w:b/>
                <w:bCs/>
                <w:color w:val="000000"/>
                <w:lang w:eastAsia="pl-PL"/>
              </w:rPr>
              <w:t>. sil. 937A5000</w:t>
            </w: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11454F" w:rsidRPr="001E7364" w:rsidRDefault="0011454F" w:rsidP="00F8517C">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11454F" w:rsidRPr="001E7364" w:rsidRDefault="0011454F" w:rsidP="00F8517C">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*Amortyzator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proofErr w:type="spellStart"/>
            <w:r w:rsidRPr="0011454F">
              <w:rPr>
                <w:rFonts w:ascii="Times New Roman" w:hAnsi="Times New Roman" w:cs="Times New Roman"/>
                <w:color w:val="000000"/>
                <w:lang w:eastAsia="pl-PL"/>
              </w:rPr>
              <w:t>kpl</w:t>
            </w:r>
            <w:proofErr w:type="spellEnd"/>
            <w:r w:rsidRPr="0011454F">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proofErr w:type="spellStart"/>
            <w:r w:rsidRPr="0011454F">
              <w:rPr>
                <w:rFonts w:ascii="Times New Roman" w:hAnsi="Times New Roman" w:cs="Times New Roman"/>
                <w:color w:val="000000"/>
                <w:lang w:eastAsia="pl-PL"/>
              </w:rPr>
              <w:t>kpl</w:t>
            </w:r>
            <w:proofErr w:type="spellEnd"/>
            <w:r w:rsidRPr="0011454F">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Koło pasowe wału korbowego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lang w:eastAsia="pl-PL"/>
              </w:rPr>
            </w:pPr>
            <w:r w:rsidRPr="0011454F">
              <w:rPr>
                <w:rFonts w:ascii="Times New Roman" w:hAnsi="Times New Roman" w:cs="Times New Roman"/>
                <w:lang w:eastAsia="pl-PL"/>
              </w:rPr>
              <w:t>*Końcówka drążka kier.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Linka zmiany biegów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Linka zmiany biegów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*Łącznik dr.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Łożysko oporowe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Napinacz paska wieloklinowego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Pr="001E7364" w:rsidRDefault="0011454F" w:rsidP="00F8517C">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Pasek alternatora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*Piasta koła tylnego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Pompa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Pompa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lang w:eastAsia="pl-PL"/>
              </w:rPr>
            </w:pPr>
            <w:r w:rsidRPr="0011454F">
              <w:rPr>
                <w:rFonts w:ascii="Times New Roman" w:hAnsi="Times New Roman" w:cs="Times New Roman"/>
                <w:lang w:eastAsia="pl-PL"/>
              </w:rPr>
              <w:t xml:space="preserve">Rozrząd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proofErr w:type="spellStart"/>
            <w:r w:rsidRPr="0011454F">
              <w:rPr>
                <w:rFonts w:ascii="Times New Roman" w:hAnsi="Times New Roman" w:cs="Times New Roman"/>
                <w:color w:val="000000"/>
                <w:lang w:eastAsia="pl-PL"/>
              </w:rPr>
              <w:t>kpl</w:t>
            </w:r>
            <w:proofErr w:type="spellEnd"/>
            <w:r w:rsidRPr="0011454F">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lastRenderedPageBreak/>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*Sprężyna zawieszenia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*Sprężyna zawieszenia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lang w:eastAsia="pl-PL"/>
              </w:rPr>
            </w:pPr>
            <w:r w:rsidRPr="0011454F">
              <w:rPr>
                <w:rFonts w:ascii="Times New Roman" w:hAnsi="Times New Roman" w:cs="Times New Roman"/>
                <w:lang w:eastAsia="pl-PL"/>
              </w:rPr>
              <w:t xml:space="preserve">Sprzęgło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proofErr w:type="spellStart"/>
            <w:r w:rsidRPr="0011454F">
              <w:rPr>
                <w:rFonts w:ascii="Times New Roman" w:hAnsi="Times New Roman" w:cs="Times New Roman"/>
                <w:color w:val="000000"/>
                <w:lang w:eastAsia="pl-PL"/>
              </w:rPr>
              <w:t>kpl</w:t>
            </w:r>
            <w:proofErr w:type="spellEnd"/>
            <w:r w:rsidRPr="0011454F">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lang w:eastAsia="pl-PL"/>
              </w:rPr>
            </w:pPr>
            <w:r w:rsidRPr="0011454F">
              <w:rPr>
                <w:rFonts w:ascii="Times New Roman" w:hAnsi="Times New Roman" w:cs="Times New Roman"/>
                <w:lang w:eastAsia="pl-PL"/>
              </w:rPr>
              <w:t>*Sworzeń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lang w:eastAsia="pl-PL"/>
              </w:rPr>
            </w:pPr>
            <w:r w:rsidRPr="0011454F">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*Tuleja wahacza przed.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*Tuleja wahacza przed.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color w:val="000000"/>
                <w:lang w:eastAsia="pl-PL"/>
              </w:rPr>
            </w:pPr>
            <w:r w:rsidRPr="0011454F">
              <w:rPr>
                <w:rFonts w:ascii="Times" w:hAnsi="Times"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Wkład filtra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34.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*Zacisk hamulcowy tylny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1454F" w:rsidRDefault="0011454F" w:rsidP="00F8517C">
            <w:pPr>
              <w:rPr>
                <w:rFonts w:ascii="Times New Roman" w:hAnsi="Times New Roman" w:cs="Times New Roman"/>
              </w:rPr>
            </w:pPr>
            <w:r>
              <w:rPr>
                <w:rFonts w:ascii="Times New Roman" w:hAnsi="Times New Roman" w:cs="Times New Roman"/>
              </w:rPr>
              <w:t>35.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rPr>
                <w:rFonts w:ascii="Times New Roman" w:hAnsi="Times New Roman" w:cs="Times New Roman"/>
                <w:color w:val="000000"/>
                <w:lang w:eastAsia="pl-PL"/>
              </w:rPr>
            </w:pPr>
            <w:r w:rsidRPr="0011454F">
              <w:rPr>
                <w:rFonts w:ascii="Times New Roman" w:hAnsi="Times New Roman" w:cs="Times New Roman"/>
                <w:color w:val="000000"/>
                <w:lang w:eastAsia="pl-PL"/>
              </w:rPr>
              <w:t>*Zacisk hamulcowy tylny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1454F" w:rsidRPr="001E7364" w:rsidRDefault="0011454F"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New Roman" w:hAnsi="Times New Roman" w:cs="Times New Roman"/>
                <w:color w:val="000000"/>
                <w:lang w:eastAsia="pl-PL"/>
              </w:rPr>
            </w:pPr>
            <w:r w:rsidRPr="0011454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1454F" w:rsidRPr="0011454F" w:rsidRDefault="0011454F" w:rsidP="00947165">
            <w:pPr>
              <w:jc w:val="center"/>
              <w:rPr>
                <w:rFonts w:ascii="Times" w:hAnsi="Times" w:cs="Arial"/>
                <w:lang w:eastAsia="pl-PL"/>
              </w:rPr>
            </w:pPr>
            <w:r w:rsidRPr="0011454F">
              <w:rPr>
                <w:rFonts w:ascii="Times" w:hAnsi="Times" w:cs="Arial"/>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1454F" w:rsidRPr="001E7364" w:rsidRDefault="0011454F" w:rsidP="00F8517C">
            <w:pPr>
              <w:spacing w:after="0" w:line="240" w:lineRule="auto"/>
              <w:jc w:val="center"/>
              <w:rPr>
                <w:rFonts w:ascii="Times New Roman" w:eastAsia="Times New Roman" w:hAnsi="Times New Roman" w:cs="Times New Roman"/>
                <w:color w:val="000000"/>
                <w:sz w:val="20"/>
                <w:szCs w:val="20"/>
                <w:lang w:eastAsia="pl-PL"/>
              </w:rPr>
            </w:pPr>
          </w:p>
        </w:tc>
      </w:tr>
      <w:tr w:rsidR="0011454F" w:rsidRPr="001E7364" w:rsidTr="00947165">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11454F" w:rsidRPr="00220B42" w:rsidRDefault="0011454F" w:rsidP="00F8517C">
            <w:pPr>
              <w:spacing w:after="0" w:line="240" w:lineRule="auto"/>
              <w:jc w:val="center"/>
              <w:rPr>
                <w:rFonts w:ascii="Times New Roman" w:eastAsia="Times New Roman" w:hAnsi="Times New Roman" w:cs="Times New Roman"/>
                <w:color w:val="000000"/>
                <w:lang w:eastAsia="pl-PL"/>
              </w:rPr>
            </w:pPr>
            <w:r w:rsidRPr="00220B42">
              <w:rPr>
                <w:rFonts w:ascii="Times New Roman" w:hAnsi="Times New Roman" w:cs="Times New Roman"/>
                <w:b/>
                <w:bCs/>
                <w:color w:val="000000"/>
                <w:lang w:eastAsia="pl-PL"/>
              </w:rPr>
              <w:t xml:space="preserve">FIAT DUCATO MULTIJET, rok prod.2009, poj. sil. 2999cm³,moc 115.5KW, nr VIN ZFA25000001641597                                                                                                                                           kod </w:t>
            </w:r>
            <w:proofErr w:type="spellStart"/>
            <w:r w:rsidRPr="00220B42">
              <w:rPr>
                <w:rFonts w:ascii="Times New Roman" w:hAnsi="Times New Roman" w:cs="Times New Roman"/>
                <w:b/>
                <w:bCs/>
                <w:color w:val="000000"/>
                <w:lang w:eastAsia="pl-PL"/>
              </w:rPr>
              <w:t>fabr</w:t>
            </w:r>
            <w:proofErr w:type="spellEnd"/>
            <w:r w:rsidRPr="00220B42">
              <w:rPr>
                <w:rFonts w:ascii="Times New Roman" w:hAnsi="Times New Roman" w:cs="Times New Roman"/>
                <w:b/>
                <w:bCs/>
                <w:color w:val="000000"/>
                <w:lang w:eastAsia="pl-PL"/>
              </w:rPr>
              <w:t>. sil. F1CE0481D</w:t>
            </w:r>
          </w:p>
        </w:tc>
      </w:tr>
      <w:tr w:rsidR="00F44F08" w:rsidRPr="001E7364" w:rsidTr="00F8517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F8517C">
            <w:pPr>
              <w:rPr>
                <w:rFonts w:ascii="Times New Roman" w:hAnsi="Times New Roman" w:cs="Times New Roman"/>
              </w:rPr>
            </w:pPr>
            <w:r>
              <w:rPr>
                <w:rFonts w:ascii="Times New Roman" w:hAnsi="Times New Roman" w:cs="Times New Roman"/>
              </w:rPr>
              <w:t>36.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F8517C">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lang w:eastAsia="pl-PL"/>
              </w:rPr>
            </w:pPr>
            <w:r w:rsidRPr="00F44F0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F8517C">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F8517C">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F8517C">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37.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*Amortyzator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38.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39.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Chłodnica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Chłodnica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*Drążek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Elektrozawór EGR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*Klocki hamulcowe przód (tarcza koła R15)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proofErr w:type="spellStart"/>
            <w:r w:rsidRPr="00F44F08">
              <w:rPr>
                <w:rFonts w:ascii="Times New Roman" w:hAnsi="Times New Roman" w:cs="Times New Roman"/>
                <w:color w:val="000000"/>
                <w:lang w:eastAsia="pl-PL"/>
              </w:rPr>
              <w:t>kpl</w:t>
            </w:r>
            <w:proofErr w:type="spellEnd"/>
            <w:r w:rsidRPr="00F44F08">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*Klocki hamulcowe tył (tarcza koła R15)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proofErr w:type="spellStart"/>
            <w:r w:rsidRPr="00F44F08">
              <w:rPr>
                <w:rFonts w:ascii="Times New Roman" w:hAnsi="Times New Roman" w:cs="Times New Roman"/>
                <w:color w:val="000000"/>
                <w:lang w:eastAsia="pl-PL"/>
              </w:rPr>
              <w:t>kpl</w:t>
            </w:r>
            <w:proofErr w:type="spellEnd"/>
            <w:r w:rsidRPr="00F44F08">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49.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*Końcówka dr.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*Końcówka dr.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lastRenderedPageBreak/>
              <w:t>52.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Korpus przepustnicy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Linka hamulca ręcznego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*Łożysko amortyzatora przedniego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Łożysko hydrauliczne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*Łożysko piasty przedniej</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Pasek wieloklinowy alternatora 6PK1160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Pasek wieloklinowy klimatyzacji 4PK1117</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59.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*Piasta koła tył z łożyskiem (tarcza koła R15)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proofErr w:type="spellStart"/>
            <w:r w:rsidRPr="00F44F08">
              <w:rPr>
                <w:rFonts w:ascii="Times New Roman" w:hAnsi="Times New Roman" w:cs="Times New Roman"/>
                <w:color w:val="000000"/>
                <w:lang w:eastAsia="pl-PL"/>
              </w:rPr>
              <w:t>kpl</w:t>
            </w:r>
            <w:proofErr w:type="spellEnd"/>
            <w:r w:rsidRPr="00F44F08">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*Poduszka amortyzatora przednia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*Poduszka amortyzatora przednia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 xml:space="preserve">Pompa paliwa w zbiorniku </w:t>
            </w:r>
            <w:proofErr w:type="spellStart"/>
            <w:r w:rsidRPr="00F44F08">
              <w:rPr>
                <w:rFonts w:ascii="Times New Roman" w:hAnsi="Times New Roman" w:cs="Times New Roman"/>
                <w:lang w:eastAsia="pl-PL"/>
              </w:rPr>
              <w:t>kpl</w:t>
            </w:r>
            <w:proofErr w:type="spellEnd"/>
            <w:r w:rsidRPr="00F44F08">
              <w:rPr>
                <w:rFonts w:ascii="Times New Roman" w:hAnsi="Times New Roman" w:cs="Times New Roman"/>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lang w:eastAsia="pl-PL"/>
              </w:rPr>
            </w:pPr>
            <w:r w:rsidRPr="00F44F0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Pompa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Pompa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*Przegub wahacza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lang w:eastAsia="pl-PL"/>
              </w:rPr>
            </w:pPr>
            <w:r w:rsidRPr="00F44F0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*Rozrusznik</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Resor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Serwo hamulcowe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69.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Sprężarka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*Sprężyna zawieszenia przedniego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Sprzęgło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proofErr w:type="spellStart"/>
            <w:r w:rsidRPr="00F44F08">
              <w:rPr>
                <w:rFonts w:ascii="Times New Roman" w:hAnsi="Times New Roman" w:cs="Times New Roman"/>
                <w:color w:val="000000"/>
                <w:lang w:eastAsia="pl-PL"/>
              </w:rPr>
              <w:t>kpl</w:t>
            </w:r>
            <w:proofErr w:type="spellEnd"/>
            <w:r w:rsidRPr="00F44F08">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*Szczęki hamulca ręcznego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proofErr w:type="spellStart"/>
            <w:r w:rsidRPr="00F44F08">
              <w:rPr>
                <w:rFonts w:ascii="Times New Roman" w:hAnsi="Times New Roman" w:cs="Times New Roman"/>
                <w:color w:val="000000"/>
                <w:lang w:eastAsia="pl-PL"/>
              </w:rPr>
              <w:t>kpl</w:t>
            </w:r>
            <w:proofErr w:type="spellEnd"/>
            <w:r w:rsidRPr="00F44F08">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*Tarcza hamulcowa przód (tarcza koła R15)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*Tarcza hamulcowa tył (tarcza koła R15)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*Tuleja wahacza przedniego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14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Wentylator nawiewu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lang w:eastAsia="pl-PL"/>
              </w:rPr>
            </w:pPr>
            <w:r w:rsidRPr="00F44F0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Wkład filtra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F44F08" w:rsidRDefault="00F44F08" w:rsidP="00947165">
            <w:pPr>
              <w:rPr>
                <w:rFonts w:ascii="Times New Roman" w:hAnsi="Times New Roman" w:cs="Times New Roman"/>
              </w:rPr>
            </w:pPr>
            <w:r>
              <w:rPr>
                <w:rFonts w:ascii="Times New Roman" w:hAnsi="Times New Roman" w:cs="Times New Roman"/>
              </w:rPr>
              <w:t>78.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rPr>
                <w:rFonts w:ascii="Times New Roman" w:hAnsi="Times New Roman" w:cs="Times New Roman"/>
                <w:lang w:eastAsia="pl-PL"/>
              </w:rPr>
            </w:pPr>
            <w:r w:rsidRPr="00F44F08">
              <w:rPr>
                <w:rFonts w:ascii="Times New Roman" w:hAnsi="Times New Roman" w:cs="Times New Roman"/>
                <w:lang w:eastAsia="pl-PL"/>
              </w:rPr>
              <w:t>Zawór EGR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F44F08" w:rsidRPr="001E7364" w:rsidRDefault="00F44F08"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F44F08" w:rsidRPr="00F44F08" w:rsidRDefault="00F44F08" w:rsidP="00947165">
            <w:pPr>
              <w:jc w:val="center"/>
              <w:rPr>
                <w:rFonts w:ascii="Times New Roman" w:hAnsi="Times New Roman" w:cs="Times New Roman"/>
                <w:color w:val="000000"/>
                <w:lang w:eastAsia="pl-PL"/>
              </w:rPr>
            </w:pPr>
            <w:r w:rsidRPr="00F44F08">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F44F08" w:rsidRPr="001E7364" w:rsidRDefault="00F44F08" w:rsidP="00947165">
            <w:pPr>
              <w:spacing w:after="0" w:line="240" w:lineRule="auto"/>
              <w:jc w:val="center"/>
              <w:rPr>
                <w:rFonts w:ascii="Times New Roman" w:eastAsia="Times New Roman" w:hAnsi="Times New Roman" w:cs="Times New Roman"/>
                <w:color w:val="000000"/>
                <w:sz w:val="20"/>
                <w:szCs w:val="20"/>
                <w:lang w:eastAsia="pl-PL"/>
              </w:rPr>
            </w:pPr>
          </w:p>
        </w:tc>
      </w:tr>
      <w:tr w:rsidR="00F44F08" w:rsidRPr="001E7364" w:rsidTr="00947165">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F44F08" w:rsidRPr="00F44F08" w:rsidRDefault="00F44F08" w:rsidP="00F44F08">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b/>
                <w:bCs/>
                <w:color w:val="000000"/>
                <w:lang w:eastAsia="pl-PL"/>
              </w:rPr>
              <w:t xml:space="preserve">Fiat </w:t>
            </w:r>
            <w:proofErr w:type="spellStart"/>
            <w:r>
              <w:rPr>
                <w:rFonts w:ascii="Times New Roman" w:hAnsi="Times New Roman" w:cs="Times New Roman"/>
                <w:b/>
                <w:bCs/>
                <w:color w:val="000000"/>
                <w:lang w:eastAsia="pl-PL"/>
              </w:rPr>
              <w:t>Doblo</w:t>
            </w:r>
            <w:proofErr w:type="spellEnd"/>
            <w:r>
              <w:rPr>
                <w:rFonts w:ascii="Times New Roman" w:hAnsi="Times New Roman" w:cs="Times New Roman"/>
                <w:b/>
                <w:bCs/>
                <w:color w:val="000000"/>
                <w:lang w:eastAsia="pl-PL"/>
              </w:rPr>
              <w:t xml:space="preserve"> 1,4, </w:t>
            </w:r>
            <w:r w:rsidRPr="00F44F08">
              <w:rPr>
                <w:rFonts w:ascii="Times New Roman" w:hAnsi="Times New Roman" w:cs="Times New Roman"/>
                <w:b/>
                <w:bCs/>
                <w:color w:val="000000"/>
                <w:lang w:eastAsia="pl-PL"/>
              </w:rPr>
              <w:t xml:space="preserve">rok </w:t>
            </w:r>
            <w:proofErr w:type="spellStart"/>
            <w:r w:rsidRPr="00F44F08">
              <w:rPr>
                <w:rFonts w:ascii="Times New Roman" w:hAnsi="Times New Roman" w:cs="Times New Roman"/>
                <w:b/>
                <w:bCs/>
                <w:color w:val="000000"/>
                <w:lang w:eastAsia="pl-PL"/>
              </w:rPr>
              <w:t>prod</w:t>
            </w:r>
            <w:proofErr w:type="spellEnd"/>
            <w:r w:rsidRPr="00F44F08">
              <w:rPr>
                <w:rFonts w:ascii="Times New Roman" w:hAnsi="Times New Roman" w:cs="Times New Roman"/>
                <w:b/>
                <w:bCs/>
                <w:color w:val="000000"/>
                <w:lang w:eastAsia="pl-PL"/>
              </w:rPr>
              <w:t xml:space="preserve">. 2015r., moc 95KM,  nr VIN ZFA26300006B22627,                                                                         kod </w:t>
            </w:r>
            <w:proofErr w:type="spellStart"/>
            <w:r w:rsidRPr="00F44F08">
              <w:rPr>
                <w:rFonts w:ascii="Times New Roman" w:hAnsi="Times New Roman" w:cs="Times New Roman"/>
                <w:b/>
                <w:bCs/>
                <w:color w:val="000000"/>
                <w:lang w:eastAsia="pl-PL"/>
              </w:rPr>
              <w:t>fabr</w:t>
            </w:r>
            <w:proofErr w:type="spellEnd"/>
            <w:r w:rsidRPr="00F44F08">
              <w:rPr>
                <w:rFonts w:ascii="Times New Roman" w:hAnsi="Times New Roman" w:cs="Times New Roman"/>
                <w:b/>
                <w:bCs/>
                <w:color w:val="000000"/>
                <w:lang w:eastAsia="pl-PL"/>
              </w:rPr>
              <w:t>. sil. WXA1A</w:t>
            </w:r>
          </w:p>
        </w:tc>
      </w:tr>
      <w:tr w:rsidR="00947165" w:rsidRPr="001E7364" w:rsidTr="0042394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79.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lastRenderedPageBreak/>
              <w:t>80.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*Cylinderek hamulcowy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proofErr w:type="spellStart"/>
            <w:r w:rsidRPr="00947165">
              <w:rPr>
                <w:rFonts w:ascii="Times New Roman" w:hAnsi="Times New Roman" w:cs="Times New Roman"/>
                <w:color w:val="000000"/>
                <w:lang w:eastAsia="pl-PL"/>
              </w:rPr>
              <w:t>kpl</w:t>
            </w:r>
            <w:proofErr w:type="spellEnd"/>
            <w:r w:rsidRPr="00947165">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*Końcówka kierownicza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*Końcówka kierownicza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*Łącznik stabilizatora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*Łożysko piasty przedniej</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Napinacz paska wieloklinowego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89.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lang w:eastAsia="pl-PL"/>
              </w:rPr>
            </w:pPr>
            <w:r w:rsidRPr="00F44F08">
              <w:rPr>
                <w:rFonts w:ascii="Times New Roman" w:hAnsi="Times New Roman" w:cs="Times New Roman"/>
                <w:lang w:eastAsia="pl-PL"/>
              </w:rPr>
              <w:t xml:space="preserve">Pasek wieloklinowy alternatora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lang w:eastAsia="pl-PL"/>
              </w:rPr>
            </w:pPr>
            <w:r w:rsidRPr="00F44F08">
              <w:rPr>
                <w:rFonts w:ascii="Times New Roman" w:hAnsi="Times New Roman" w:cs="Times New Roman"/>
                <w:lang w:eastAsia="pl-PL"/>
              </w:rPr>
              <w:t>Piasta koła tylnego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*Przegub napędowy zewnętrzny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Sprzęgło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proofErr w:type="spellStart"/>
            <w:r w:rsidRPr="00947165">
              <w:rPr>
                <w:rFonts w:ascii="Times New Roman" w:hAnsi="Times New Roman" w:cs="Times New Roman"/>
                <w:lang w:eastAsia="pl-PL"/>
              </w:rPr>
              <w:t>kpl</w:t>
            </w:r>
            <w:proofErr w:type="spellEnd"/>
            <w:r w:rsidRPr="00947165">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*Sworzeń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*Szczęki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proofErr w:type="spellStart"/>
            <w:r w:rsidRPr="00947165">
              <w:rPr>
                <w:rFonts w:ascii="Times New Roman" w:hAnsi="Times New Roman" w:cs="Times New Roman"/>
                <w:lang w:eastAsia="pl-PL"/>
              </w:rPr>
              <w:t>kpl</w:t>
            </w:r>
            <w:proofErr w:type="spellEnd"/>
            <w:r w:rsidRPr="00947165">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lang w:eastAsia="pl-PL"/>
              </w:rPr>
            </w:pPr>
            <w:r w:rsidRPr="00F44F08">
              <w:rPr>
                <w:rFonts w:ascii="Times New Roman" w:hAnsi="Times New Roman" w:cs="Times New Roman"/>
                <w:lang w:eastAsia="pl-PL"/>
              </w:rPr>
              <w:t>*Tarcza hamulca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color w:val="000000"/>
                <w:lang w:eastAsia="pl-PL"/>
              </w:rPr>
            </w:pPr>
            <w:r w:rsidRPr="0094716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lang w:eastAsia="pl-PL"/>
              </w:rPr>
            </w:pPr>
            <w:r w:rsidRPr="00F44F08">
              <w:rPr>
                <w:rFonts w:ascii="Times New Roman" w:hAnsi="Times New Roman" w:cs="Times New Roman"/>
                <w:lang w:eastAsia="pl-PL"/>
              </w:rPr>
              <w:t>Wkład filtra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lang w:eastAsia="pl-PL"/>
              </w:rPr>
            </w:pPr>
            <w:r w:rsidRPr="00F44F08">
              <w:rPr>
                <w:rFonts w:ascii="Times New Roman" w:hAnsi="Times New Roman" w:cs="Times New Roman"/>
                <w:lang w:eastAsia="pl-PL"/>
              </w:rPr>
              <w:t>Wtryskiwacz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F44F08">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47165" w:rsidRDefault="00947165" w:rsidP="00947165">
            <w:pPr>
              <w:rPr>
                <w:rFonts w:ascii="Times New Roman" w:hAnsi="Times New Roman" w:cs="Times New Roman"/>
              </w:rPr>
            </w:pPr>
            <w:r>
              <w:rPr>
                <w:rFonts w:ascii="Times New Roman" w:hAnsi="Times New Roman" w:cs="Times New Roman"/>
              </w:rPr>
              <w:t>98.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F44F08" w:rsidRDefault="00947165" w:rsidP="00947165">
            <w:pPr>
              <w:rPr>
                <w:rFonts w:ascii="Times New Roman" w:hAnsi="Times New Roman" w:cs="Times New Roman"/>
                <w:color w:val="000000"/>
                <w:lang w:eastAsia="pl-PL"/>
              </w:rPr>
            </w:pPr>
            <w:r w:rsidRPr="00F44F08">
              <w:rPr>
                <w:rFonts w:ascii="Times New Roman" w:hAnsi="Times New Roman" w:cs="Times New Roman"/>
                <w:color w:val="000000"/>
                <w:lang w:eastAsia="pl-PL"/>
              </w:rPr>
              <w:t>Zestaw rozrządu z pompą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proofErr w:type="spellStart"/>
            <w:r w:rsidRPr="00947165">
              <w:rPr>
                <w:rFonts w:ascii="Times New Roman" w:hAnsi="Times New Roman" w:cs="Times New Roman"/>
                <w:lang w:eastAsia="pl-PL"/>
              </w:rPr>
              <w:t>kpl</w:t>
            </w:r>
            <w:proofErr w:type="spellEnd"/>
            <w:r w:rsidRPr="00947165">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47165" w:rsidRPr="00947165" w:rsidRDefault="00947165" w:rsidP="00947165">
            <w:pPr>
              <w:jc w:val="center"/>
              <w:rPr>
                <w:rFonts w:ascii="Times New Roman" w:hAnsi="Times New Roman" w:cs="Times New Roman"/>
                <w:lang w:eastAsia="pl-PL"/>
              </w:rPr>
            </w:pPr>
            <w:r w:rsidRPr="0094716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947165">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947165" w:rsidRPr="00947165" w:rsidRDefault="00947165" w:rsidP="00947165">
            <w:pPr>
              <w:spacing w:after="0" w:line="240" w:lineRule="auto"/>
              <w:jc w:val="right"/>
              <w:rPr>
                <w:rFonts w:ascii="Times New Roman" w:eastAsia="Times New Roman" w:hAnsi="Times New Roman" w:cs="Times New Roman"/>
                <w:b/>
                <w:color w:val="000000"/>
                <w:lang w:eastAsia="pl-PL"/>
              </w:rPr>
            </w:pPr>
            <w:r w:rsidRPr="00947165">
              <w:rPr>
                <w:rFonts w:ascii="Times New Roman" w:eastAsia="Times New Roman" w:hAnsi="Times New Roman" w:cs="Times New Roman"/>
                <w:b/>
                <w:color w:val="000000"/>
                <w:lang w:eastAsia="pl-PL"/>
              </w:rPr>
              <w:t>Łączna cena ofertowa 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bl>
    <w:p w:rsidR="00F8517C" w:rsidRDefault="00F8517C" w:rsidP="00F8517C">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F8517C" w:rsidRDefault="00F8517C" w:rsidP="00F8517C">
      <w:pPr>
        <w:tabs>
          <w:tab w:val="left" w:pos="-1701"/>
        </w:tabs>
        <w:spacing w:after="0" w:line="240" w:lineRule="auto"/>
        <w:rPr>
          <w:rFonts w:ascii="Times New Roman" w:eastAsia="Calibri" w:hAnsi="Times New Roman" w:cs="Times New Roman"/>
          <w:i/>
          <w:sz w:val="16"/>
          <w:szCs w:val="16"/>
        </w:rPr>
      </w:pPr>
    </w:p>
    <w:p w:rsidR="00F8517C" w:rsidRPr="001E7364" w:rsidRDefault="00F8517C" w:rsidP="00F8517C">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F8517C" w:rsidRPr="001E7364" w:rsidRDefault="00F8517C" w:rsidP="00F8517C">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F8517C" w:rsidRPr="001E7364" w:rsidRDefault="00F8517C" w:rsidP="00F8517C">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F8517C" w:rsidRPr="001E7364" w:rsidRDefault="00F8517C" w:rsidP="00F8517C">
      <w:pPr>
        <w:spacing w:after="0" w:line="240" w:lineRule="auto"/>
        <w:jc w:val="both"/>
        <w:rPr>
          <w:rFonts w:ascii="Times New Roman" w:eastAsia="Times New Roman" w:hAnsi="Times New Roman" w:cs="Times New Roman"/>
          <w:sz w:val="12"/>
          <w:szCs w:val="12"/>
          <w:lang w:eastAsia="pl-PL"/>
        </w:rPr>
      </w:pPr>
    </w:p>
    <w:p w:rsidR="00F8517C" w:rsidRPr="001E7364" w:rsidRDefault="00F8517C" w:rsidP="00F8517C">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F8517C" w:rsidRPr="001E7364" w:rsidRDefault="00F8517C" w:rsidP="00F8517C">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F8517C" w:rsidRPr="001E7364" w:rsidRDefault="00F8517C" w:rsidP="00F8517C">
      <w:pPr>
        <w:suppressAutoHyphens/>
        <w:spacing w:after="0" w:line="240" w:lineRule="auto"/>
        <w:jc w:val="both"/>
        <w:rPr>
          <w:rFonts w:ascii="Times New Roman" w:eastAsia="Arial Unicode MS" w:hAnsi="Times New Roman" w:cs="Times New Roman"/>
          <w:sz w:val="12"/>
          <w:szCs w:val="12"/>
          <w:lang w:eastAsia="ar-SA"/>
        </w:rPr>
      </w:pPr>
    </w:p>
    <w:p w:rsidR="00F8517C" w:rsidRPr="001E7364" w:rsidRDefault="00F8517C" w:rsidP="00F8517C">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F8517C" w:rsidRPr="001E7364" w:rsidRDefault="00F8517C" w:rsidP="00F8517C">
      <w:pPr>
        <w:spacing w:after="0" w:line="240" w:lineRule="auto"/>
        <w:jc w:val="both"/>
        <w:rPr>
          <w:rFonts w:ascii="Times New Roman" w:eastAsia="Arial Unicode MS" w:hAnsi="Times New Roman" w:cs="Times New Roman"/>
          <w:i/>
          <w:sz w:val="20"/>
          <w:szCs w:val="20"/>
          <w:lang w:eastAsia="pl-PL"/>
        </w:rPr>
      </w:pPr>
    </w:p>
    <w:p w:rsidR="00F8517C" w:rsidRPr="001E7364" w:rsidRDefault="00F8517C" w:rsidP="00F8517C">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F8517C" w:rsidRDefault="00F8517C" w:rsidP="00F8517C">
      <w:pPr>
        <w:tabs>
          <w:tab w:val="left" w:pos="-1701"/>
        </w:tabs>
        <w:spacing w:after="0" w:line="240" w:lineRule="auto"/>
        <w:rPr>
          <w:rFonts w:ascii="Times New Roman" w:eastAsia="Calibri" w:hAnsi="Times New Roman" w:cs="Times New Roman"/>
          <w:i/>
          <w:sz w:val="16"/>
          <w:szCs w:val="16"/>
        </w:rPr>
      </w:pPr>
    </w:p>
    <w:p w:rsidR="00F8517C" w:rsidRPr="00B31AA5" w:rsidRDefault="00F8517C" w:rsidP="00F8517C">
      <w:pPr>
        <w:tabs>
          <w:tab w:val="left" w:pos="-1701"/>
        </w:tabs>
        <w:spacing w:after="0" w:line="240" w:lineRule="auto"/>
        <w:rPr>
          <w:rFonts w:ascii="Times New Roman" w:eastAsia="Calibri" w:hAnsi="Times New Roman" w:cs="Times New Roman"/>
          <w:i/>
          <w:sz w:val="16"/>
          <w:szCs w:val="16"/>
        </w:rPr>
      </w:pPr>
    </w:p>
    <w:p w:rsidR="00F8517C" w:rsidRPr="00B31AA5" w:rsidRDefault="00F8517C" w:rsidP="00F8517C">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8517C" w:rsidRPr="00B31AA5" w:rsidTr="00F8517C">
        <w:trPr>
          <w:trHeight w:val="486"/>
        </w:trPr>
        <w:tc>
          <w:tcPr>
            <w:tcW w:w="541" w:type="dxa"/>
            <w:shd w:val="clear" w:color="auto" w:fill="auto"/>
          </w:tcPr>
          <w:p w:rsidR="00F8517C" w:rsidRPr="00B31AA5" w:rsidRDefault="00F8517C" w:rsidP="00F8517C">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F8517C" w:rsidRPr="00B31AA5" w:rsidRDefault="00F8517C" w:rsidP="00F8517C">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F8517C" w:rsidRPr="00B31AA5" w:rsidRDefault="00F8517C" w:rsidP="00F8517C">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F8517C" w:rsidRPr="00B31AA5" w:rsidRDefault="00F8517C" w:rsidP="00F8517C">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F8517C" w:rsidRPr="00B31AA5" w:rsidTr="00F8517C">
        <w:trPr>
          <w:trHeight w:val="576"/>
        </w:trPr>
        <w:tc>
          <w:tcPr>
            <w:tcW w:w="541"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r>
      <w:tr w:rsidR="00F8517C" w:rsidRPr="00B31AA5" w:rsidTr="00F8517C">
        <w:trPr>
          <w:trHeight w:val="556"/>
        </w:trPr>
        <w:tc>
          <w:tcPr>
            <w:tcW w:w="541"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F8517C" w:rsidRPr="00B31AA5" w:rsidRDefault="00F8517C" w:rsidP="00F8517C">
            <w:pPr>
              <w:tabs>
                <w:tab w:val="left" w:pos="708"/>
              </w:tabs>
              <w:spacing w:after="120" w:line="240" w:lineRule="auto"/>
              <w:rPr>
                <w:rFonts w:ascii="Times New Roman" w:eastAsia="Times New Roman" w:hAnsi="Times New Roman" w:cs="Times New Roman"/>
                <w:lang w:eastAsia="pl-PL"/>
              </w:rPr>
            </w:pPr>
          </w:p>
        </w:tc>
      </w:tr>
    </w:tbl>
    <w:p w:rsidR="00F8517C" w:rsidRDefault="00F8517C" w:rsidP="00F8517C">
      <w:pPr>
        <w:tabs>
          <w:tab w:val="left" w:pos="-1701"/>
        </w:tabs>
        <w:spacing w:after="0" w:line="240" w:lineRule="auto"/>
        <w:jc w:val="both"/>
        <w:rPr>
          <w:rFonts w:ascii="Times New Roman" w:eastAsia="Calibri" w:hAnsi="Times New Roman" w:cs="Times New Roman"/>
        </w:rPr>
      </w:pPr>
    </w:p>
    <w:p w:rsidR="00F8517C" w:rsidRDefault="00F8517C" w:rsidP="00F8517C">
      <w:pPr>
        <w:tabs>
          <w:tab w:val="left" w:pos="-1701"/>
        </w:tabs>
        <w:spacing w:after="0" w:line="240" w:lineRule="auto"/>
        <w:jc w:val="both"/>
        <w:rPr>
          <w:rFonts w:ascii="Times New Roman" w:eastAsia="Calibri" w:hAnsi="Times New Roman" w:cs="Times New Roman"/>
        </w:rPr>
      </w:pPr>
    </w:p>
    <w:p w:rsidR="00F8517C" w:rsidRDefault="00F8517C" w:rsidP="00F8517C">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F8517C" w:rsidRPr="007D19C5" w:rsidRDefault="00F8517C" w:rsidP="00F8517C">
      <w:pPr>
        <w:tabs>
          <w:tab w:val="left" w:pos="-1701"/>
        </w:tabs>
        <w:spacing w:after="0" w:line="240" w:lineRule="auto"/>
        <w:jc w:val="both"/>
        <w:rPr>
          <w:rFonts w:ascii="Times New Roman" w:eastAsia="Calibri" w:hAnsi="Times New Roman" w:cs="Times New Roman"/>
          <w:sz w:val="12"/>
          <w:szCs w:val="12"/>
        </w:rPr>
      </w:pPr>
    </w:p>
    <w:p w:rsidR="00F8517C" w:rsidRPr="007D19C5" w:rsidRDefault="00F8517C" w:rsidP="005074B5">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F8517C" w:rsidRPr="007D19C5" w:rsidRDefault="00F8517C" w:rsidP="005074B5">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F8517C" w:rsidRPr="007D19C5" w:rsidRDefault="00F8517C" w:rsidP="005074B5">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F8517C" w:rsidRDefault="00F8517C" w:rsidP="005074B5">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F8517C" w:rsidRPr="007D19C5" w:rsidRDefault="00F8517C" w:rsidP="005074B5">
      <w:pPr>
        <w:numPr>
          <w:ilvl w:val="0"/>
          <w:numId w:val="10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F8517C" w:rsidRPr="007D19C5" w:rsidRDefault="00F8517C" w:rsidP="005074B5">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F8517C" w:rsidRDefault="00F8517C" w:rsidP="005074B5">
      <w:pPr>
        <w:numPr>
          <w:ilvl w:val="0"/>
          <w:numId w:val="10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F8517C" w:rsidRPr="00F8517C" w:rsidRDefault="00F8517C" w:rsidP="005074B5">
      <w:pPr>
        <w:numPr>
          <w:ilvl w:val="0"/>
          <w:numId w:val="109"/>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F8517C" w:rsidRPr="00B94081" w:rsidRDefault="00F8517C" w:rsidP="005074B5">
      <w:pPr>
        <w:pStyle w:val="Akapitzlist"/>
        <w:numPr>
          <w:ilvl w:val="0"/>
          <w:numId w:val="109"/>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F8517C" w:rsidRPr="007D19C5" w:rsidRDefault="00F8517C" w:rsidP="00F8517C">
      <w:pPr>
        <w:spacing w:after="0" w:line="240" w:lineRule="auto"/>
        <w:ind w:left="360"/>
        <w:jc w:val="both"/>
        <w:rPr>
          <w:rFonts w:ascii="Times New Roman" w:eastAsia="Times New Roman" w:hAnsi="Times New Roman" w:cs="Times New Roman"/>
          <w:color w:val="FF0000"/>
          <w:lang w:eastAsia="pl-PL"/>
        </w:rPr>
      </w:pPr>
    </w:p>
    <w:p w:rsidR="00F8517C" w:rsidRDefault="00F8517C" w:rsidP="00F8517C">
      <w:pPr>
        <w:tabs>
          <w:tab w:val="left" w:pos="708"/>
        </w:tabs>
        <w:spacing w:after="120" w:line="240" w:lineRule="auto"/>
        <w:jc w:val="right"/>
        <w:rPr>
          <w:rFonts w:ascii="Times New Roman" w:eastAsia="Times New Roman" w:hAnsi="Times New Roman" w:cs="Times New Roman"/>
          <w:lang w:eastAsia="pl-PL"/>
        </w:rPr>
      </w:pPr>
    </w:p>
    <w:p w:rsidR="00F8517C" w:rsidRPr="007D19C5" w:rsidRDefault="00F8517C" w:rsidP="00F8517C">
      <w:pPr>
        <w:tabs>
          <w:tab w:val="left" w:pos="708"/>
        </w:tabs>
        <w:spacing w:after="120" w:line="240" w:lineRule="auto"/>
        <w:jc w:val="right"/>
        <w:rPr>
          <w:rFonts w:ascii="Times New Roman" w:eastAsia="Times New Roman" w:hAnsi="Times New Roman" w:cs="Times New Roman"/>
          <w:lang w:eastAsia="pl-PL"/>
        </w:rPr>
      </w:pPr>
    </w:p>
    <w:p w:rsidR="00F8517C" w:rsidRPr="003523A5" w:rsidRDefault="00F8517C" w:rsidP="00F8517C">
      <w:pPr>
        <w:spacing w:after="0" w:line="240" w:lineRule="auto"/>
        <w:rPr>
          <w:rFonts w:ascii="Times New Roman" w:eastAsia="Times New Roman" w:hAnsi="Times New Roman" w:cs="Times New Roman"/>
          <w:lang w:eastAsia="pl-PL"/>
        </w:rPr>
      </w:pPr>
    </w:p>
    <w:p w:rsidR="00F8517C" w:rsidRPr="003523A5" w:rsidRDefault="00F8517C" w:rsidP="00F8517C">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F8517C" w:rsidRPr="007D19C5" w:rsidRDefault="00F8517C" w:rsidP="00F8517C">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F8517C" w:rsidRPr="007D19C5"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Default="00F8517C" w:rsidP="00F8517C">
      <w:pPr>
        <w:spacing w:after="0" w:line="240" w:lineRule="auto"/>
        <w:rPr>
          <w:rFonts w:ascii="Times New Roman" w:eastAsia="Times New Roman" w:hAnsi="Times New Roman" w:cs="Times New Roman"/>
          <w:lang w:eastAsia="pl-PL"/>
        </w:rPr>
      </w:pPr>
    </w:p>
    <w:p w:rsidR="00F8517C" w:rsidRPr="007D19C5" w:rsidRDefault="00F8517C" w:rsidP="00F8517C">
      <w:pPr>
        <w:spacing w:after="0" w:line="240" w:lineRule="auto"/>
        <w:rPr>
          <w:rFonts w:ascii="Times New Roman" w:eastAsia="Times New Roman" w:hAnsi="Times New Roman" w:cs="Times New Roman"/>
          <w:lang w:eastAsia="pl-PL"/>
        </w:rPr>
      </w:pPr>
    </w:p>
    <w:p w:rsidR="00F8517C" w:rsidRPr="007D19C5" w:rsidRDefault="00F8517C" w:rsidP="00F8517C">
      <w:pPr>
        <w:spacing w:after="0" w:line="240" w:lineRule="auto"/>
        <w:rPr>
          <w:rFonts w:ascii="Times New Roman" w:eastAsia="Times New Roman" w:hAnsi="Times New Roman" w:cs="Times New Roman"/>
          <w:b/>
          <w:lang w:eastAsia="pl-PL"/>
        </w:rPr>
      </w:pPr>
    </w:p>
    <w:p w:rsidR="00F8517C" w:rsidRPr="007D19C5" w:rsidRDefault="00F8517C" w:rsidP="00F8517C">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8517C" w:rsidRPr="007D19C5" w:rsidRDefault="00F8517C" w:rsidP="00F8517C">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8517C" w:rsidRPr="007D19C5" w:rsidRDefault="00F8517C" w:rsidP="00F8517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8517C" w:rsidRPr="007D19C5" w:rsidRDefault="00F8517C" w:rsidP="00F8517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8517C" w:rsidRPr="001E7364" w:rsidRDefault="00F8517C" w:rsidP="00F8517C">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B72EEC" w:rsidRDefault="00B72EEC" w:rsidP="00947165">
      <w:pPr>
        <w:suppressAutoHyphens/>
        <w:spacing w:after="0" w:line="240" w:lineRule="auto"/>
        <w:jc w:val="right"/>
        <w:rPr>
          <w:rFonts w:ascii="Times New Roman" w:eastAsia="Times New Roman" w:hAnsi="Times New Roman" w:cs="Times New Roman"/>
          <w:b/>
          <w:u w:val="single"/>
          <w:lang w:eastAsia="ar-SA"/>
        </w:rPr>
      </w:pPr>
    </w:p>
    <w:p w:rsidR="00B72EEC" w:rsidRDefault="00B72EEC" w:rsidP="00947165">
      <w:pPr>
        <w:suppressAutoHyphens/>
        <w:spacing w:after="0" w:line="240" w:lineRule="auto"/>
        <w:jc w:val="right"/>
        <w:rPr>
          <w:rFonts w:ascii="Times New Roman" w:eastAsia="Times New Roman" w:hAnsi="Times New Roman" w:cs="Times New Roman"/>
          <w:b/>
          <w:u w:val="single"/>
          <w:lang w:eastAsia="ar-SA"/>
        </w:rPr>
      </w:pPr>
    </w:p>
    <w:p w:rsidR="00B72EEC" w:rsidRDefault="00B72EEC" w:rsidP="00947165">
      <w:pPr>
        <w:suppressAutoHyphens/>
        <w:spacing w:after="0" w:line="240" w:lineRule="auto"/>
        <w:jc w:val="right"/>
        <w:rPr>
          <w:rFonts w:ascii="Times New Roman" w:eastAsia="Times New Roman" w:hAnsi="Times New Roman" w:cs="Times New Roman"/>
          <w:b/>
          <w:u w:val="single"/>
          <w:lang w:eastAsia="ar-SA"/>
        </w:rPr>
      </w:pPr>
    </w:p>
    <w:p w:rsidR="00947165" w:rsidRDefault="00947165" w:rsidP="0094716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D</w:t>
      </w:r>
      <w:r w:rsidRPr="001230FE">
        <w:rPr>
          <w:rFonts w:ascii="Times New Roman" w:eastAsia="Times New Roman" w:hAnsi="Times New Roman" w:cs="Times New Roman"/>
          <w:b/>
          <w:u w:val="single"/>
          <w:lang w:eastAsia="ar-SA"/>
        </w:rPr>
        <w:t xml:space="preserve"> SWZ</w:t>
      </w:r>
    </w:p>
    <w:p w:rsidR="00947165" w:rsidRPr="00B31AA5" w:rsidRDefault="00947165" w:rsidP="0094716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4 - Hyundai</w:t>
      </w:r>
    </w:p>
    <w:p w:rsidR="00947165" w:rsidRDefault="00947165" w:rsidP="00947165">
      <w:pPr>
        <w:suppressAutoHyphens/>
        <w:spacing w:after="0" w:line="240" w:lineRule="auto"/>
        <w:jc w:val="center"/>
        <w:rPr>
          <w:rFonts w:ascii="Times New Roman" w:eastAsia="Times New Roman" w:hAnsi="Times New Roman" w:cs="Times New Roman"/>
          <w:b/>
          <w:u w:val="single"/>
          <w:lang w:eastAsia="ar-SA"/>
        </w:rPr>
      </w:pPr>
    </w:p>
    <w:p w:rsidR="00947165" w:rsidRPr="001230FE" w:rsidRDefault="00947165" w:rsidP="0094716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947165" w:rsidRPr="001230FE" w:rsidRDefault="00947165" w:rsidP="0094716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947165" w:rsidRPr="001230FE" w:rsidTr="00947165">
        <w:trPr>
          <w:trHeight w:val="339"/>
        </w:trPr>
        <w:tc>
          <w:tcPr>
            <w:tcW w:w="9003" w:type="dxa"/>
            <w:gridSpan w:val="7"/>
            <w:shd w:val="clear" w:color="auto" w:fill="FFF2CC"/>
            <w:vAlign w:val="center"/>
          </w:tcPr>
          <w:p w:rsidR="00947165" w:rsidRPr="001230FE" w:rsidRDefault="00947165" w:rsidP="00947165">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947165" w:rsidRPr="001230FE" w:rsidTr="00947165">
        <w:trPr>
          <w:trHeight w:val="687"/>
        </w:trPr>
        <w:tc>
          <w:tcPr>
            <w:tcW w:w="9003" w:type="dxa"/>
            <w:gridSpan w:val="7"/>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p w:rsidR="00947165" w:rsidRPr="001230FE" w:rsidRDefault="00947165" w:rsidP="00947165">
            <w:pPr>
              <w:spacing w:after="0" w:line="240" w:lineRule="auto"/>
              <w:rPr>
                <w:rFonts w:ascii="Times New Roman" w:eastAsia="Calibri" w:hAnsi="Times New Roman" w:cs="Times New Roman"/>
                <w:lang w:eastAsia="pl-PL"/>
              </w:rPr>
            </w:pPr>
          </w:p>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241"/>
        </w:trPr>
        <w:tc>
          <w:tcPr>
            <w:tcW w:w="9003" w:type="dxa"/>
            <w:gridSpan w:val="7"/>
            <w:shd w:val="clear" w:color="auto" w:fill="FFF2CC"/>
            <w:vAlign w:val="center"/>
          </w:tcPr>
          <w:p w:rsidR="00947165" w:rsidRPr="001230FE" w:rsidRDefault="00947165" w:rsidP="00947165">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947165" w:rsidRPr="001230FE" w:rsidTr="00947165">
        <w:trPr>
          <w:trHeight w:val="449"/>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947165" w:rsidRPr="001230FE" w:rsidRDefault="00947165" w:rsidP="0094716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427"/>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947165" w:rsidRPr="001230FE" w:rsidRDefault="00947165" w:rsidP="0094716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418"/>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947165" w:rsidRPr="001230FE" w:rsidRDefault="00947165" w:rsidP="0094716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397"/>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947165" w:rsidRPr="001230FE" w:rsidRDefault="00947165" w:rsidP="0094716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417"/>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417"/>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415"/>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427"/>
        </w:trPr>
        <w:tc>
          <w:tcPr>
            <w:tcW w:w="2735" w:type="dxa"/>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947165" w:rsidRPr="001230FE" w:rsidRDefault="00947165" w:rsidP="00947165">
            <w:pPr>
              <w:spacing w:after="0" w:line="240" w:lineRule="auto"/>
              <w:rPr>
                <w:rFonts w:ascii="Times New Roman" w:eastAsia="Calibri" w:hAnsi="Times New Roman" w:cs="Times New Roman"/>
                <w:lang w:eastAsia="pl-PL"/>
              </w:rPr>
            </w:pPr>
          </w:p>
        </w:tc>
      </w:tr>
      <w:tr w:rsidR="00947165" w:rsidRPr="001230FE" w:rsidTr="00947165">
        <w:trPr>
          <w:trHeight w:val="503"/>
        </w:trPr>
        <w:tc>
          <w:tcPr>
            <w:tcW w:w="9003" w:type="dxa"/>
            <w:gridSpan w:val="7"/>
            <w:shd w:val="clear" w:color="auto" w:fill="DDD9C3"/>
            <w:vAlign w:val="center"/>
          </w:tcPr>
          <w:p w:rsidR="00947165" w:rsidRPr="001230FE" w:rsidRDefault="00947165" w:rsidP="0094716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947165" w:rsidRPr="001230FE" w:rsidRDefault="00947165" w:rsidP="0094716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947165" w:rsidRPr="001230FE" w:rsidTr="00947165">
        <w:trPr>
          <w:trHeight w:val="1703"/>
        </w:trPr>
        <w:tc>
          <w:tcPr>
            <w:tcW w:w="9003" w:type="dxa"/>
            <w:gridSpan w:val="7"/>
            <w:shd w:val="clear" w:color="auto" w:fill="auto"/>
            <w:vAlign w:val="center"/>
          </w:tcPr>
          <w:p w:rsidR="00947165" w:rsidRPr="001230FE" w:rsidRDefault="00947165" w:rsidP="0094716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947165" w:rsidRPr="001230FE" w:rsidRDefault="00947165" w:rsidP="0094716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947165" w:rsidRPr="001230FE" w:rsidRDefault="00947165" w:rsidP="00947165">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947165" w:rsidRPr="001230FE" w:rsidRDefault="00947165" w:rsidP="00947165">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947165" w:rsidRPr="001230FE" w:rsidRDefault="00947165" w:rsidP="0094716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947165" w:rsidRPr="001230FE" w:rsidRDefault="00947165" w:rsidP="0094716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947165" w:rsidRPr="001230FE" w:rsidRDefault="00947165" w:rsidP="00947165">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947165" w:rsidRPr="001230FE" w:rsidTr="00947165">
        <w:trPr>
          <w:trHeight w:val="381"/>
        </w:trPr>
        <w:tc>
          <w:tcPr>
            <w:tcW w:w="9003" w:type="dxa"/>
            <w:gridSpan w:val="7"/>
            <w:shd w:val="clear" w:color="auto" w:fill="FFF2CC"/>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947165" w:rsidRPr="001230FE" w:rsidTr="00947165">
        <w:trPr>
          <w:trHeight w:val="423"/>
        </w:trPr>
        <w:tc>
          <w:tcPr>
            <w:tcW w:w="2870" w:type="dxa"/>
            <w:gridSpan w:val="2"/>
            <w:shd w:val="clear" w:color="auto" w:fill="auto"/>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p>
        </w:tc>
      </w:tr>
      <w:tr w:rsidR="00947165" w:rsidRPr="001230FE" w:rsidTr="00947165">
        <w:trPr>
          <w:trHeight w:val="457"/>
        </w:trPr>
        <w:tc>
          <w:tcPr>
            <w:tcW w:w="2870" w:type="dxa"/>
            <w:gridSpan w:val="2"/>
            <w:shd w:val="clear" w:color="auto" w:fill="auto"/>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p>
        </w:tc>
      </w:tr>
      <w:tr w:rsidR="00947165" w:rsidRPr="001230FE" w:rsidTr="00947165">
        <w:trPr>
          <w:trHeight w:val="389"/>
        </w:trPr>
        <w:tc>
          <w:tcPr>
            <w:tcW w:w="9003" w:type="dxa"/>
            <w:gridSpan w:val="7"/>
            <w:shd w:val="clear" w:color="auto" w:fill="FFF2CC"/>
            <w:vAlign w:val="center"/>
          </w:tcPr>
          <w:p w:rsidR="00947165" w:rsidRPr="001230FE" w:rsidRDefault="00947165" w:rsidP="0094716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947165" w:rsidRPr="001230FE" w:rsidTr="00947165">
        <w:trPr>
          <w:trHeight w:val="403"/>
        </w:trPr>
        <w:tc>
          <w:tcPr>
            <w:tcW w:w="9003" w:type="dxa"/>
            <w:gridSpan w:val="7"/>
            <w:shd w:val="clear" w:color="auto" w:fill="FFFFFF"/>
          </w:tcPr>
          <w:p w:rsidR="00947165" w:rsidRDefault="00947165" w:rsidP="00947165">
            <w:pPr>
              <w:spacing w:after="0" w:line="360" w:lineRule="auto"/>
              <w:contextualSpacing/>
              <w:jc w:val="both"/>
              <w:rPr>
                <w:rFonts w:ascii="Times New Roman" w:eastAsia="Calibri" w:hAnsi="Times New Roman" w:cs="Times New Roman"/>
                <w:sz w:val="20"/>
                <w:szCs w:val="20"/>
                <w:lang w:eastAsia="pl-PL"/>
              </w:rPr>
            </w:pPr>
          </w:p>
          <w:p w:rsidR="00947165" w:rsidRPr="001230FE" w:rsidRDefault="00947165" w:rsidP="00947165">
            <w:pPr>
              <w:spacing w:after="0" w:line="360" w:lineRule="auto"/>
              <w:contextualSpacing/>
              <w:jc w:val="both"/>
              <w:rPr>
                <w:rFonts w:ascii="Times New Roman" w:eastAsia="Calibri" w:hAnsi="Times New Roman" w:cs="Times New Roman"/>
                <w:sz w:val="20"/>
                <w:szCs w:val="20"/>
                <w:lang w:eastAsia="pl-PL"/>
              </w:rPr>
            </w:pPr>
          </w:p>
        </w:tc>
      </w:tr>
      <w:tr w:rsidR="00947165" w:rsidRPr="001230FE" w:rsidTr="00947165">
        <w:trPr>
          <w:trHeight w:val="411"/>
        </w:trPr>
        <w:tc>
          <w:tcPr>
            <w:tcW w:w="9003" w:type="dxa"/>
            <w:gridSpan w:val="7"/>
            <w:shd w:val="clear" w:color="auto" w:fill="FFF2CC"/>
          </w:tcPr>
          <w:p w:rsidR="00947165" w:rsidRPr="009736FE" w:rsidRDefault="00947165" w:rsidP="0094716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947165" w:rsidRPr="009736FE" w:rsidRDefault="00947165" w:rsidP="0094716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947165" w:rsidRDefault="00947165" w:rsidP="00947165">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947165" w:rsidRPr="001230FE" w:rsidRDefault="00947165" w:rsidP="00947165">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947165" w:rsidRPr="001230FE" w:rsidRDefault="00947165" w:rsidP="00947165">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947165" w:rsidRDefault="00947165" w:rsidP="00947165">
      <w:pPr>
        <w:spacing w:after="0" w:line="312" w:lineRule="auto"/>
        <w:jc w:val="both"/>
        <w:rPr>
          <w:rFonts w:ascii="Times New Roman" w:eastAsia="Times New Roman" w:hAnsi="Times New Roman" w:cs="Times New Roman"/>
          <w:bCs/>
          <w:iCs/>
          <w:sz w:val="24"/>
          <w:szCs w:val="24"/>
          <w:lang w:eastAsia="pl-PL"/>
        </w:rPr>
      </w:pPr>
    </w:p>
    <w:p w:rsidR="00947165" w:rsidRDefault="00947165" w:rsidP="00947165">
      <w:pPr>
        <w:tabs>
          <w:tab w:val="left" w:pos="708"/>
        </w:tabs>
        <w:spacing w:after="120" w:line="240" w:lineRule="auto"/>
        <w:jc w:val="both"/>
        <w:rPr>
          <w:rFonts w:ascii="Times New Roman" w:eastAsia="Times New Roman" w:hAnsi="Times New Roman" w:cs="Times New Roman"/>
          <w:lang w:eastAsia="pl-PL"/>
        </w:rPr>
      </w:pPr>
    </w:p>
    <w:p w:rsidR="00947165" w:rsidRPr="00B31AA5" w:rsidRDefault="00947165" w:rsidP="00947165">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 xml:space="preserve">dotyczy postępowania na : </w:t>
      </w:r>
    </w:p>
    <w:p w:rsidR="00947165" w:rsidRDefault="00947165" w:rsidP="0094716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947165" w:rsidRDefault="00947165" w:rsidP="0094716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947165" w:rsidRPr="00B31AA5" w:rsidRDefault="00947165" w:rsidP="00947165">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947165" w:rsidRPr="00B31AA5" w:rsidRDefault="00947165" w:rsidP="00947165">
      <w:pPr>
        <w:spacing w:after="0" w:line="240" w:lineRule="auto"/>
        <w:jc w:val="center"/>
        <w:rPr>
          <w:rFonts w:ascii="Times New Roman" w:eastAsia="Times New Roman" w:hAnsi="Times New Roman" w:cs="Times New Roman"/>
          <w:b/>
          <w:lang w:eastAsia="pl-PL"/>
        </w:rPr>
      </w:pPr>
    </w:p>
    <w:p w:rsidR="00947165" w:rsidRDefault="00947165" w:rsidP="00947165">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947165" w:rsidRPr="00B31AA5" w:rsidRDefault="00947165" w:rsidP="00947165">
      <w:pPr>
        <w:spacing w:after="0" w:line="240" w:lineRule="auto"/>
        <w:ind w:left="-709"/>
        <w:contextualSpacing/>
        <w:jc w:val="both"/>
        <w:rPr>
          <w:rFonts w:ascii="Times New Roman" w:eastAsia="Calibri" w:hAnsi="Times New Roman" w:cs="Times New Roman"/>
          <w:i/>
        </w:rPr>
      </w:pPr>
    </w:p>
    <w:p w:rsidR="00947165" w:rsidRDefault="00947165" w:rsidP="00947165">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947165" w:rsidRPr="001E7364" w:rsidTr="00947165">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947165" w:rsidRPr="001E7364" w:rsidRDefault="00947165" w:rsidP="00947165">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947165" w:rsidRPr="001E7364" w:rsidRDefault="00947165" w:rsidP="00947165">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947165" w:rsidRPr="001E7364" w:rsidRDefault="00947165" w:rsidP="0094716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947165" w:rsidRPr="001E7364" w:rsidTr="00947165">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947165" w:rsidRPr="001E7364" w:rsidRDefault="00947165" w:rsidP="0094716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947165" w:rsidRPr="001E7364" w:rsidTr="00947165">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947165" w:rsidRPr="00220B42" w:rsidRDefault="00130662" w:rsidP="00130662">
            <w:pPr>
              <w:spacing w:after="0" w:line="240" w:lineRule="auto"/>
              <w:jc w:val="center"/>
              <w:rPr>
                <w:rFonts w:ascii="Times New Roman" w:eastAsia="Times New Roman" w:hAnsi="Times New Roman" w:cs="Times New Roman"/>
                <w:b/>
                <w:bCs/>
                <w:color w:val="000000"/>
                <w:lang w:eastAsia="pl-PL"/>
              </w:rPr>
            </w:pPr>
            <w:r w:rsidRPr="00220B42">
              <w:rPr>
                <w:rFonts w:ascii="Times New Roman" w:hAnsi="Times New Roman" w:cs="Times New Roman"/>
                <w:b/>
                <w:bCs/>
                <w:color w:val="000000"/>
                <w:lang w:eastAsia="pl-PL"/>
              </w:rPr>
              <w:t xml:space="preserve">Hyundai i30, rok </w:t>
            </w:r>
            <w:proofErr w:type="spellStart"/>
            <w:r w:rsidRPr="00220B42">
              <w:rPr>
                <w:rFonts w:ascii="Times New Roman" w:hAnsi="Times New Roman" w:cs="Times New Roman"/>
                <w:b/>
                <w:bCs/>
                <w:color w:val="000000"/>
                <w:lang w:eastAsia="pl-PL"/>
              </w:rPr>
              <w:t>prod</w:t>
            </w:r>
            <w:proofErr w:type="spellEnd"/>
            <w:r w:rsidRPr="00220B42">
              <w:rPr>
                <w:rFonts w:ascii="Times New Roman" w:hAnsi="Times New Roman" w:cs="Times New Roman"/>
                <w:b/>
                <w:bCs/>
                <w:color w:val="000000"/>
                <w:lang w:eastAsia="pl-PL"/>
              </w:rPr>
              <w:t>. 2014,  poj. sil. 1591 cm³, moc 120 KM,  nr VIN TMAD251BAEJ237983,                                                                                       kod fabryczny silnika G4FG</w:t>
            </w: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130662" w:rsidRPr="001E7364" w:rsidRDefault="00130662" w:rsidP="00947165">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130662" w:rsidRPr="001E7364" w:rsidRDefault="00130662" w:rsidP="00947165">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220B42" w:rsidRDefault="00130662" w:rsidP="00834326">
            <w:pPr>
              <w:jc w:val="center"/>
              <w:rPr>
                <w:rFonts w:ascii="Times New Roman" w:hAnsi="Times New Roman" w:cs="Times New Roman"/>
                <w:bCs/>
                <w:color w:val="000000"/>
                <w:lang w:eastAsia="pl-PL"/>
              </w:rPr>
            </w:pPr>
            <w:r w:rsidRPr="00220B42">
              <w:rPr>
                <w:rFonts w:ascii="Times New Roman" w:hAnsi="Times New Roman" w:cs="Times New Roman"/>
                <w:bCs/>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25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*Końcówka dr.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*Końcówka dr.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*Łącznik stabilizatora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 xml:space="preserve">Sprzęgło </w:t>
            </w: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Pr="001E7364" w:rsidRDefault="00130662" w:rsidP="00947165">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947165">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947165" w:rsidRPr="00220B42" w:rsidRDefault="00130662" w:rsidP="00130662">
            <w:pPr>
              <w:spacing w:after="0" w:line="240" w:lineRule="auto"/>
              <w:jc w:val="center"/>
              <w:rPr>
                <w:rFonts w:ascii="Times New Roman" w:eastAsia="Times New Roman" w:hAnsi="Times New Roman" w:cs="Times New Roman"/>
                <w:color w:val="000000"/>
                <w:lang w:eastAsia="pl-PL"/>
              </w:rPr>
            </w:pPr>
            <w:r w:rsidRPr="00220B42">
              <w:rPr>
                <w:rFonts w:ascii="Times New Roman" w:hAnsi="Times New Roman" w:cs="Times New Roman"/>
                <w:b/>
                <w:bCs/>
                <w:color w:val="000000"/>
                <w:lang w:eastAsia="pl-PL"/>
              </w:rPr>
              <w:t xml:space="preserve">Hyundai i30, rok </w:t>
            </w:r>
            <w:proofErr w:type="spellStart"/>
            <w:r w:rsidRPr="00220B42">
              <w:rPr>
                <w:rFonts w:ascii="Times New Roman" w:hAnsi="Times New Roman" w:cs="Times New Roman"/>
                <w:b/>
                <w:bCs/>
                <w:color w:val="000000"/>
                <w:lang w:eastAsia="pl-PL"/>
              </w:rPr>
              <w:t>prod</w:t>
            </w:r>
            <w:proofErr w:type="spellEnd"/>
            <w:r w:rsidRPr="00220B42">
              <w:rPr>
                <w:rFonts w:ascii="Times New Roman" w:hAnsi="Times New Roman" w:cs="Times New Roman"/>
                <w:b/>
                <w:bCs/>
                <w:color w:val="000000"/>
                <w:lang w:eastAsia="pl-PL"/>
              </w:rPr>
              <w:t>. 2018,  poj. sil. 1353 cm³, moc 140 KM,  nr VIN TMAH2513AKJ090593                                                                                                  kod fabryczny silnika G4LD</w:t>
            </w: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lastRenderedPageBreak/>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*Końcówka dr.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*Końcówka dr.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Łożysko hydrauliczne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 xml:space="preserve">*Piasta koła (z łożyskiem) przód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*Piasta koła (z łożyskiem)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Sprzęgło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proofErr w:type="spellStart"/>
            <w:r w:rsidRPr="00130662">
              <w:rPr>
                <w:rFonts w:ascii="Times New Roman" w:hAnsi="Times New Roman" w:cs="Times New Roman"/>
                <w:lang w:eastAsia="pl-PL"/>
              </w:rPr>
              <w:t>kpl</w:t>
            </w:r>
            <w:proofErr w:type="spellEnd"/>
            <w:r w:rsidRPr="00130662">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*Sworzeń wahacza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*Sworzeń wahacza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*Tuleja wahacza przed.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*Tuleja wahacza przed.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39.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Wtryskiwacz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834326">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130662" w:rsidRPr="00B61B70" w:rsidRDefault="00130662" w:rsidP="00130662">
            <w:pPr>
              <w:spacing w:after="0" w:line="240" w:lineRule="auto"/>
              <w:jc w:val="center"/>
              <w:rPr>
                <w:rFonts w:ascii="Times New Roman" w:eastAsia="Times New Roman" w:hAnsi="Times New Roman" w:cs="Times New Roman"/>
                <w:color w:val="000000"/>
                <w:lang w:eastAsia="pl-PL"/>
              </w:rPr>
            </w:pPr>
            <w:r w:rsidRPr="00B61B70">
              <w:rPr>
                <w:rFonts w:ascii="Times New Roman" w:hAnsi="Times New Roman" w:cs="Times New Roman"/>
                <w:b/>
                <w:bCs/>
                <w:color w:val="000000"/>
                <w:lang w:eastAsia="pl-PL"/>
              </w:rPr>
              <w:t xml:space="preserve">Hyundai i20, rok </w:t>
            </w:r>
            <w:proofErr w:type="spellStart"/>
            <w:r w:rsidRPr="00B61B70">
              <w:rPr>
                <w:rFonts w:ascii="Times New Roman" w:hAnsi="Times New Roman" w:cs="Times New Roman"/>
                <w:b/>
                <w:bCs/>
                <w:color w:val="000000"/>
                <w:lang w:eastAsia="pl-PL"/>
              </w:rPr>
              <w:t>prod</w:t>
            </w:r>
            <w:proofErr w:type="spellEnd"/>
            <w:r w:rsidRPr="00B61B70">
              <w:rPr>
                <w:rFonts w:ascii="Times New Roman" w:hAnsi="Times New Roman" w:cs="Times New Roman"/>
                <w:b/>
                <w:bCs/>
                <w:color w:val="000000"/>
                <w:lang w:eastAsia="pl-PL"/>
              </w:rPr>
              <w:t>. 2018, poj. sil. 1248 cm³,  moc 75 KM,  nr VIN NLHB251BAKZ496312 ,                                                                                          kod fabryczny silnika G4LA</w:t>
            </w: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*Amortyzator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Cewka zapłonowa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49.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lastRenderedPageBreak/>
              <w:t>50.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*Końcówka dr.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*Końcówka dr.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Pasek wieloklinowy alternatora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*Piasta koła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 xml:space="preserve">Sprzęgło </w:t>
            </w: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proofErr w:type="spellStart"/>
            <w:r w:rsidRPr="00130662">
              <w:rPr>
                <w:rFonts w:ascii="Times New Roman" w:hAnsi="Times New Roman" w:cs="Times New Roman"/>
                <w:lang w:eastAsia="pl-PL"/>
              </w:rPr>
              <w:t>kpl</w:t>
            </w:r>
            <w:proofErr w:type="spellEnd"/>
            <w:r w:rsidRPr="00130662">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*Sworzeń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59.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lang w:eastAsia="pl-PL"/>
              </w:rPr>
            </w:pPr>
            <w:r w:rsidRPr="00130662">
              <w:rPr>
                <w:rFonts w:ascii="Times New Roman" w:hAnsi="Times New Roman" w:cs="Times New Roman"/>
                <w:lang w:eastAsia="pl-PL"/>
              </w:rPr>
              <w:t>*Szczęki hamulcowe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proofErr w:type="spellStart"/>
            <w:r w:rsidRPr="00130662">
              <w:rPr>
                <w:rFonts w:ascii="Times New Roman" w:hAnsi="Times New Roman" w:cs="Times New Roman"/>
                <w:color w:val="000000"/>
                <w:lang w:eastAsia="pl-PL"/>
              </w:rPr>
              <w:t>kpl</w:t>
            </w:r>
            <w:proofErr w:type="spellEnd"/>
            <w:r w:rsidRPr="00130662">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60.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61.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94716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30662" w:rsidRDefault="00130662" w:rsidP="00947165">
            <w:pPr>
              <w:rPr>
                <w:rFonts w:ascii="Times New Roman" w:hAnsi="Times New Roman" w:cs="Times New Roman"/>
              </w:rPr>
            </w:pPr>
            <w:r>
              <w:rPr>
                <w:rFonts w:ascii="Times New Roman" w:hAnsi="Times New Roman" w:cs="Times New Roman"/>
              </w:rPr>
              <w:t>62.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rPr>
                <w:rFonts w:ascii="Times New Roman" w:hAnsi="Times New Roman" w:cs="Times New Roman"/>
                <w:color w:val="000000"/>
                <w:lang w:eastAsia="pl-PL"/>
              </w:rPr>
            </w:pPr>
            <w:r w:rsidRPr="00130662">
              <w:rPr>
                <w:rFonts w:ascii="Times New Roman" w:hAnsi="Times New Roman" w:cs="Times New Roman"/>
                <w:color w:val="000000"/>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94716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color w:val="000000"/>
                <w:lang w:eastAsia="pl-PL"/>
              </w:rPr>
            </w:pPr>
            <w:r w:rsidRPr="00130662">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30662" w:rsidRPr="00130662" w:rsidRDefault="00130662" w:rsidP="00834326">
            <w:pPr>
              <w:jc w:val="center"/>
              <w:rPr>
                <w:rFonts w:ascii="Times New Roman" w:hAnsi="Times New Roman" w:cs="Times New Roman"/>
                <w:lang w:eastAsia="pl-PL"/>
              </w:rPr>
            </w:pPr>
            <w:r w:rsidRPr="00130662">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947165">
            <w:pPr>
              <w:spacing w:after="0" w:line="240" w:lineRule="auto"/>
              <w:jc w:val="center"/>
              <w:rPr>
                <w:rFonts w:ascii="Times New Roman" w:eastAsia="Times New Roman" w:hAnsi="Times New Roman" w:cs="Times New Roman"/>
                <w:color w:val="000000"/>
                <w:sz w:val="20"/>
                <w:szCs w:val="20"/>
                <w:lang w:eastAsia="pl-PL"/>
              </w:rPr>
            </w:pPr>
          </w:p>
        </w:tc>
      </w:tr>
      <w:tr w:rsidR="00947165" w:rsidRPr="001E7364" w:rsidTr="00947165">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947165" w:rsidRPr="00947165" w:rsidRDefault="00947165" w:rsidP="00947165">
            <w:pPr>
              <w:spacing w:after="0" w:line="240" w:lineRule="auto"/>
              <w:jc w:val="right"/>
              <w:rPr>
                <w:rFonts w:ascii="Times New Roman" w:eastAsia="Times New Roman" w:hAnsi="Times New Roman" w:cs="Times New Roman"/>
                <w:b/>
                <w:color w:val="000000"/>
                <w:lang w:eastAsia="pl-PL"/>
              </w:rPr>
            </w:pPr>
            <w:r w:rsidRPr="00947165">
              <w:rPr>
                <w:rFonts w:ascii="Times New Roman" w:eastAsia="Times New Roman" w:hAnsi="Times New Roman" w:cs="Times New Roman"/>
                <w:b/>
                <w:color w:val="000000"/>
                <w:lang w:eastAsia="pl-PL"/>
              </w:rPr>
              <w:t>Łączna cena ofertowa 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47165" w:rsidRPr="001E7364" w:rsidRDefault="00947165" w:rsidP="00947165">
            <w:pPr>
              <w:spacing w:after="0" w:line="240" w:lineRule="auto"/>
              <w:jc w:val="center"/>
              <w:rPr>
                <w:rFonts w:ascii="Times New Roman" w:eastAsia="Times New Roman" w:hAnsi="Times New Roman" w:cs="Times New Roman"/>
                <w:color w:val="000000"/>
                <w:sz w:val="20"/>
                <w:szCs w:val="20"/>
                <w:lang w:eastAsia="pl-PL"/>
              </w:rPr>
            </w:pPr>
          </w:p>
        </w:tc>
      </w:tr>
    </w:tbl>
    <w:p w:rsidR="00947165" w:rsidRDefault="00947165" w:rsidP="00947165">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947165" w:rsidRDefault="00947165" w:rsidP="00947165">
      <w:pPr>
        <w:tabs>
          <w:tab w:val="left" w:pos="-1701"/>
        </w:tabs>
        <w:spacing w:after="0" w:line="240" w:lineRule="auto"/>
        <w:rPr>
          <w:rFonts w:ascii="Times New Roman" w:eastAsia="Calibri" w:hAnsi="Times New Roman" w:cs="Times New Roman"/>
          <w:i/>
          <w:sz w:val="16"/>
          <w:szCs w:val="16"/>
        </w:rPr>
      </w:pPr>
    </w:p>
    <w:p w:rsidR="00947165" w:rsidRPr="001E7364" w:rsidRDefault="00947165" w:rsidP="00947165">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947165" w:rsidRPr="001E7364" w:rsidRDefault="00947165" w:rsidP="00947165">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947165" w:rsidRPr="001E7364" w:rsidRDefault="00947165" w:rsidP="00947165">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947165" w:rsidRPr="001E7364" w:rsidRDefault="00947165" w:rsidP="00947165">
      <w:pPr>
        <w:spacing w:after="0" w:line="240" w:lineRule="auto"/>
        <w:jc w:val="both"/>
        <w:rPr>
          <w:rFonts w:ascii="Times New Roman" w:eastAsia="Times New Roman" w:hAnsi="Times New Roman" w:cs="Times New Roman"/>
          <w:sz w:val="12"/>
          <w:szCs w:val="12"/>
          <w:lang w:eastAsia="pl-PL"/>
        </w:rPr>
      </w:pPr>
    </w:p>
    <w:p w:rsidR="00947165" w:rsidRPr="001E7364" w:rsidRDefault="00947165" w:rsidP="00947165">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947165" w:rsidRPr="001E7364" w:rsidRDefault="00947165" w:rsidP="00947165">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947165" w:rsidRPr="001E7364" w:rsidRDefault="00947165" w:rsidP="00947165">
      <w:pPr>
        <w:suppressAutoHyphens/>
        <w:spacing w:after="0" w:line="240" w:lineRule="auto"/>
        <w:jc w:val="both"/>
        <w:rPr>
          <w:rFonts w:ascii="Times New Roman" w:eastAsia="Arial Unicode MS" w:hAnsi="Times New Roman" w:cs="Times New Roman"/>
          <w:sz w:val="12"/>
          <w:szCs w:val="12"/>
          <w:lang w:eastAsia="ar-SA"/>
        </w:rPr>
      </w:pPr>
    </w:p>
    <w:p w:rsidR="00947165" w:rsidRPr="001E7364" w:rsidRDefault="00947165" w:rsidP="00947165">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947165" w:rsidRPr="001E7364" w:rsidRDefault="00947165" w:rsidP="00947165">
      <w:pPr>
        <w:spacing w:after="0" w:line="240" w:lineRule="auto"/>
        <w:jc w:val="both"/>
        <w:rPr>
          <w:rFonts w:ascii="Times New Roman" w:eastAsia="Arial Unicode MS" w:hAnsi="Times New Roman" w:cs="Times New Roman"/>
          <w:i/>
          <w:sz w:val="20"/>
          <w:szCs w:val="20"/>
          <w:lang w:eastAsia="pl-PL"/>
        </w:rPr>
      </w:pPr>
    </w:p>
    <w:p w:rsidR="00947165" w:rsidRPr="001E7364" w:rsidRDefault="00947165" w:rsidP="00947165">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947165" w:rsidRDefault="00947165" w:rsidP="00947165">
      <w:pPr>
        <w:tabs>
          <w:tab w:val="left" w:pos="-1701"/>
        </w:tabs>
        <w:spacing w:after="0" w:line="240" w:lineRule="auto"/>
        <w:rPr>
          <w:rFonts w:ascii="Times New Roman" w:eastAsia="Calibri" w:hAnsi="Times New Roman" w:cs="Times New Roman"/>
          <w:i/>
          <w:sz w:val="16"/>
          <w:szCs w:val="16"/>
        </w:rPr>
      </w:pPr>
    </w:p>
    <w:p w:rsidR="00947165" w:rsidRPr="00B31AA5" w:rsidRDefault="00947165" w:rsidP="00947165">
      <w:pPr>
        <w:tabs>
          <w:tab w:val="left" w:pos="-1701"/>
        </w:tabs>
        <w:spacing w:after="0" w:line="240" w:lineRule="auto"/>
        <w:rPr>
          <w:rFonts w:ascii="Times New Roman" w:eastAsia="Calibri" w:hAnsi="Times New Roman" w:cs="Times New Roman"/>
          <w:i/>
          <w:sz w:val="16"/>
          <w:szCs w:val="16"/>
        </w:rPr>
      </w:pPr>
    </w:p>
    <w:p w:rsidR="00947165" w:rsidRPr="00B31AA5" w:rsidRDefault="00947165" w:rsidP="00947165">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947165" w:rsidRPr="00B31AA5" w:rsidTr="00947165">
        <w:trPr>
          <w:trHeight w:val="486"/>
        </w:trPr>
        <w:tc>
          <w:tcPr>
            <w:tcW w:w="541" w:type="dxa"/>
            <w:shd w:val="clear" w:color="auto" w:fill="auto"/>
          </w:tcPr>
          <w:p w:rsidR="00947165" w:rsidRPr="00B31AA5" w:rsidRDefault="00947165" w:rsidP="0094716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947165" w:rsidRPr="00B31AA5" w:rsidRDefault="00947165" w:rsidP="00947165">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947165" w:rsidRPr="00B31AA5" w:rsidRDefault="00947165" w:rsidP="00947165">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947165" w:rsidRPr="00B31AA5" w:rsidRDefault="00947165" w:rsidP="0094716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947165" w:rsidRPr="00B31AA5" w:rsidTr="00947165">
        <w:trPr>
          <w:trHeight w:val="576"/>
        </w:trPr>
        <w:tc>
          <w:tcPr>
            <w:tcW w:w="541" w:type="dxa"/>
            <w:shd w:val="clear" w:color="auto" w:fill="auto"/>
          </w:tcPr>
          <w:p w:rsidR="00947165" w:rsidRPr="00B31AA5" w:rsidRDefault="00947165" w:rsidP="0094716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947165" w:rsidRPr="00B31AA5" w:rsidRDefault="00947165" w:rsidP="0094716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947165" w:rsidRPr="00B31AA5" w:rsidRDefault="00947165" w:rsidP="00947165">
            <w:pPr>
              <w:tabs>
                <w:tab w:val="left" w:pos="708"/>
              </w:tabs>
              <w:spacing w:after="120" w:line="240" w:lineRule="auto"/>
              <w:rPr>
                <w:rFonts w:ascii="Times New Roman" w:eastAsia="Times New Roman" w:hAnsi="Times New Roman" w:cs="Times New Roman"/>
                <w:lang w:eastAsia="pl-PL"/>
              </w:rPr>
            </w:pPr>
          </w:p>
        </w:tc>
      </w:tr>
      <w:tr w:rsidR="00947165" w:rsidRPr="00B31AA5" w:rsidTr="00947165">
        <w:trPr>
          <w:trHeight w:val="556"/>
        </w:trPr>
        <w:tc>
          <w:tcPr>
            <w:tcW w:w="541" w:type="dxa"/>
            <w:shd w:val="clear" w:color="auto" w:fill="auto"/>
          </w:tcPr>
          <w:p w:rsidR="00947165" w:rsidRPr="00B31AA5" w:rsidRDefault="00947165" w:rsidP="0094716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947165" w:rsidRPr="00B31AA5" w:rsidRDefault="00947165" w:rsidP="0094716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947165" w:rsidRPr="00B31AA5" w:rsidRDefault="00947165" w:rsidP="00947165">
            <w:pPr>
              <w:tabs>
                <w:tab w:val="left" w:pos="708"/>
              </w:tabs>
              <w:spacing w:after="120" w:line="240" w:lineRule="auto"/>
              <w:rPr>
                <w:rFonts w:ascii="Times New Roman" w:eastAsia="Times New Roman" w:hAnsi="Times New Roman" w:cs="Times New Roman"/>
                <w:lang w:eastAsia="pl-PL"/>
              </w:rPr>
            </w:pPr>
          </w:p>
        </w:tc>
      </w:tr>
    </w:tbl>
    <w:p w:rsidR="00947165" w:rsidRDefault="00947165" w:rsidP="00947165">
      <w:pPr>
        <w:tabs>
          <w:tab w:val="left" w:pos="-1701"/>
        </w:tabs>
        <w:spacing w:after="0" w:line="240" w:lineRule="auto"/>
        <w:jc w:val="both"/>
        <w:rPr>
          <w:rFonts w:ascii="Times New Roman" w:eastAsia="Calibri" w:hAnsi="Times New Roman" w:cs="Times New Roman"/>
        </w:rPr>
      </w:pPr>
    </w:p>
    <w:p w:rsidR="00947165" w:rsidRDefault="00947165" w:rsidP="00947165">
      <w:pPr>
        <w:tabs>
          <w:tab w:val="left" w:pos="-1701"/>
        </w:tabs>
        <w:spacing w:after="0" w:line="240" w:lineRule="auto"/>
        <w:jc w:val="both"/>
        <w:rPr>
          <w:rFonts w:ascii="Times New Roman" w:eastAsia="Calibri" w:hAnsi="Times New Roman" w:cs="Times New Roman"/>
        </w:rPr>
      </w:pPr>
    </w:p>
    <w:p w:rsidR="00B72EEC" w:rsidRDefault="00B72EEC" w:rsidP="00947165">
      <w:pPr>
        <w:tabs>
          <w:tab w:val="left" w:pos="-1701"/>
        </w:tabs>
        <w:spacing w:after="0" w:line="240" w:lineRule="auto"/>
        <w:jc w:val="both"/>
        <w:rPr>
          <w:rFonts w:ascii="Times New Roman" w:eastAsia="Calibri" w:hAnsi="Times New Roman" w:cs="Times New Roman"/>
        </w:rPr>
      </w:pPr>
    </w:p>
    <w:p w:rsidR="00B72EEC" w:rsidRDefault="00B72EEC" w:rsidP="00947165">
      <w:pPr>
        <w:tabs>
          <w:tab w:val="left" w:pos="-1701"/>
        </w:tabs>
        <w:spacing w:after="0" w:line="240" w:lineRule="auto"/>
        <w:jc w:val="both"/>
        <w:rPr>
          <w:rFonts w:ascii="Times New Roman" w:eastAsia="Calibri" w:hAnsi="Times New Roman" w:cs="Times New Roman"/>
        </w:rPr>
      </w:pPr>
    </w:p>
    <w:p w:rsidR="00947165" w:rsidRDefault="00947165" w:rsidP="0094716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lastRenderedPageBreak/>
        <w:t>Ponadto:</w:t>
      </w:r>
    </w:p>
    <w:p w:rsidR="00947165" w:rsidRPr="007D19C5" w:rsidRDefault="00947165" w:rsidP="00947165">
      <w:pPr>
        <w:tabs>
          <w:tab w:val="left" w:pos="-1701"/>
        </w:tabs>
        <w:spacing w:after="0" w:line="240" w:lineRule="auto"/>
        <w:jc w:val="both"/>
        <w:rPr>
          <w:rFonts w:ascii="Times New Roman" w:eastAsia="Calibri" w:hAnsi="Times New Roman" w:cs="Times New Roman"/>
          <w:sz w:val="12"/>
          <w:szCs w:val="12"/>
        </w:rPr>
      </w:pPr>
    </w:p>
    <w:p w:rsidR="00947165" w:rsidRPr="007D19C5" w:rsidRDefault="00947165" w:rsidP="005074B5">
      <w:pPr>
        <w:numPr>
          <w:ilvl w:val="0"/>
          <w:numId w:val="11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947165" w:rsidRPr="007D19C5" w:rsidRDefault="00947165" w:rsidP="005074B5">
      <w:pPr>
        <w:numPr>
          <w:ilvl w:val="0"/>
          <w:numId w:val="11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947165" w:rsidRPr="007D19C5" w:rsidRDefault="00947165" w:rsidP="005074B5">
      <w:pPr>
        <w:numPr>
          <w:ilvl w:val="0"/>
          <w:numId w:val="11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947165" w:rsidRDefault="00947165" w:rsidP="005074B5">
      <w:pPr>
        <w:numPr>
          <w:ilvl w:val="0"/>
          <w:numId w:val="11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947165" w:rsidRPr="007D19C5" w:rsidRDefault="00947165" w:rsidP="005074B5">
      <w:pPr>
        <w:numPr>
          <w:ilvl w:val="0"/>
          <w:numId w:val="1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947165" w:rsidRPr="007D19C5" w:rsidRDefault="00947165" w:rsidP="005074B5">
      <w:pPr>
        <w:numPr>
          <w:ilvl w:val="0"/>
          <w:numId w:val="11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947165" w:rsidRDefault="00947165" w:rsidP="005074B5">
      <w:pPr>
        <w:numPr>
          <w:ilvl w:val="0"/>
          <w:numId w:val="11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947165" w:rsidRPr="00F8517C" w:rsidRDefault="00947165" w:rsidP="005074B5">
      <w:pPr>
        <w:numPr>
          <w:ilvl w:val="0"/>
          <w:numId w:val="110"/>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47165" w:rsidRPr="00B94081" w:rsidRDefault="00947165" w:rsidP="005074B5">
      <w:pPr>
        <w:pStyle w:val="Akapitzlist"/>
        <w:numPr>
          <w:ilvl w:val="0"/>
          <w:numId w:val="110"/>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947165" w:rsidRPr="007D19C5" w:rsidRDefault="00947165" w:rsidP="00947165">
      <w:pPr>
        <w:spacing w:after="0" w:line="240" w:lineRule="auto"/>
        <w:ind w:left="360"/>
        <w:jc w:val="both"/>
        <w:rPr>
          <w:rFonts w:ascii="Times New Roman" w:eastAsia="Times New Roman" w:hAnsi="Times New Roman" w:cs="Times New Roman"/>
          <w:color w:val="FF0000"/>
          <w:lang w:eastAsia="pl-PL"/>
        </w:rPr>
      </w:pPr>
    </w:p>
    <w:p w:rsidR="00947165" w:rsidRDefault="00947165" w:rsidP="00947165">
      <w:pPr>
        <w:tabs>
          <w:tab w:val="left" w:pos="708"/>
        </w:tabs>
        <w:spacing w:after="120" w:line="240" w:lineRule="auto"/>
        <w:jc w:val="right"/>
        <w:rPr>
          <w:rFonts w:ascii="Times New Roman" w:eastAsia="Times New Roman" w:hAnsi="Times New Roman" w:cs="Times New Roman"/>
          <w:lang w:eastAsia="pl-PL"/>
        </w:rPr>
      </w:pPr>
    </w:p>
    <w:p w:rsidR="00947165" w:rsidRPr="007D19C5" w:rsidRDefault="00947165" w:rsidP="00947165">
      <w:pPr>
        <w:tabs>
          <w:tab w:val="left" w:pos="708"/>
        </w:tabs>
        <w:spacing w:after="120" w:line="240" w:lineRule="auto"/>
        <w:jc w:val="right"/>
        <w:rPr>
          <w:rFonts w:ascii="Times New Roman" w:eastAsia="Times New Roman" w:hAnsi="Times New Roman" w:cs="Times New Roman"/>
          <w:lang w:eastAsia="pl-PL"/>
        </w:rPr>
      </w:pPr>
    </w:p>
    <w:p w:rsidR="00947165" w:rsidRPr="003523A5" w:rsidRDefault="00947165" w:rsidP="00947165">
      <w:pPr>
        <w:spacing w:after="0" w:line="240" w:lineRule="auto"/>
        <w:rPr>
          <w:rFonts w:ascii="Times New Roman" w:eastAsia="Times New Roman" w:hAnsi="Times New Roman" w:cs="Times New Roman"/>
          <w:lang w:eastAsia="pl-PL"/>
        </w:rPr>
      </w:pPr>
    </w:p>
    <w:p w:rsidR="00947165" w:rsidRPr="003523A5" w:rsidRDefault="00947165" w:rsidP="00947165">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947165" w:rsidRPr="007D19C5" w:rsidRDefault="00947165" w:rsidP="00947165">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947165" w:rsidRPr="007D19C5" w:rsidRDefault="00947165" w:rsidP="00947165">
      <w:pPr>
        <w:spacing w:after="0" w:line="240" w:lineRule="auto"/>
        <w:rPr>
          <w:rFonts w:ascii="Times New Roman" w:eastAsia="Times New Roman" w:hAnsi="Times New Roman" w:cs="Times New Roman"/>
          <w:lang w:eastAsia="pl-PL"/>
        </w:rPr>
      </w:pPr>
    </w:p>
    <w:p w:rsidR="00947165" w:rsidRPr="007D19C5" w:rsidRDefault="00947165" w:rsidP="00947165">
      <w:pPr>
        <w:spacing w:after="0" w:line="240" w:lineRule="auto"/>
        <w:rPr>
          <w:rFonts w:ascii="Times New Roman" w:eastAsia="Times New Roman" w:hAnsi="Times New Roman" w:cs="Times New Roman"/>
          <w:lang w:eastAsia="pl-PL"/>
        </w:rPr>
      </w:pPr>
    </w:p>
    <w:p w:rsidR="00947165" w:rsidRPr="007D19C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947165" w:rsidRDefault="00947165" w:rsidP="00947165">
      <w:pPr>
        <w:spacing w:after="0" w:line="240" w:lineRule="auto"/>
        <w:rPr>
          <w:rFonts w:ascii="Times New Roman" w:eastAsia="Times New Roman" w:hAnsi="Times New Roman" w:cs="Times New Roman"/>
          <w:lang w:eastAsia="pl-PL"/>
        </w:rPr>
      </w:pPr>
    </w:p>
    <w:p w:rsidR="00B61B70" w:rsidRDefault="00B61B70" w:rsidP="00947165">
      <w:pPr>
        <w:spacing w:after="0" w:line="240" w:lineRule="auto"/>
        <w:rPr>
          <w:rFonts w:ascii="Times New Roman" w:eastAsia="Times New Roman" w:hAnsi="Times New Roman" w:cs="Times New Roman"/>
          <w:lang w:eastAsia="pl-PL"/>
        </w:rPr>
      </w:pPr>
    </w:p>
    <w:p w:rsidR="00B61B70" w:rsidRDefault="00B61B70" w:rsidP="00947165">
      <w:pPr>
        <w:spacing w:after="0" w:line="240" w:lineRule="auto"/>
        <w:rPr>
          <w:rFonts w:ascii="Times New Roman" w:eastAsia="Times New Roman" w:hAnsi="Times New Roman" w:cs="Times New Roman"/>
          <w:lang w:eastAsia="pl-PL"/>
        </w:rPr>
      </w:pPr>
    </w:p>
    <w:p w:rsidR="00B61B70" w:rsidRDefault="00B61B70" w:rsidP="00947165">
      <w:pPr>
        <w:spacing w:after="0" w:line="240" w:lineRule="auto"/>
        <w:rPr>
          <w:rFonts w:ascii="Times New Roman" w:eastAsia="Times New Roman" w:hAnsi="Times New Roman" w:cs="Times New Roman"/>
          <w:lang w:eastAsia="pl-PL"/>
        </w:rPr>
      </w:pPr>
    </w:p>
    <w:p w:rsidR="00B61B70" w:rsidRDefault="00B61B70" w:rsidP="00947165">
      <w:pPr>
        <w:spacing w:after="0" w:line="240" w:lineRule="auto"/>
        <w:rPr>
          <w:rFonts w:ascii="Times New Roman" w:eastAsia="Times New Roman" w:hAnsi="Times New Roman" w:cs="Times New Roman"/>
          <w:lang w:eastAsia="pl-PL"/>
        </w:rPr>
      </w:pPr>
    </w:p>
    <w:p w:rsidR="00947165" w:rsidRPr="007D19C5" w:rsidRDefault="00947165" w:rsidP="00947165">
      <w:pPr>
        <w:spacing w:after="0" w:line="240" w:lineRule="auto"/>
        <w:rPr>
          <w:rFonts w:ascii="Times New Roman" w:eastAsia="Times New Roman" w:hAnsi="Times New Roman" w:cs="Times New Roman"/>
          <w:lang w:eastAsia="pl-PL"/>
        </w:rPr>
      </w:pPr>
    </w:p>
    <w:p w:rsidR="00947165" w:rsidRPr="007D19C5" w:rsidRDefault="00947165" w:rsidP="00947165">
      <w:pPr>
        <w:spacing w:after="0" w:line="240" w:lineRule="auto"/>
        <w:rPr>
          <w:rFonts w:ascii="Times New Roman" w:eastAsia="Times New Roman" w:hAnsi="Times New Roman" w:cs="Times New Roman"/>
          <w:b/>
          <w:lang w:eastAsia="pl-PL"/>
        </w:rPr>
      </w:pPr>
    </w:p>
    <w:p w:rsidR="00947165" w:rsidRPr="007D19C5" w:rsidRDefault="00947165" w:rsidP="0094716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947165" w:rsidRPr="007D19C5" w:rsidRDefault="00947165" w:rsidP="0094716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947165" w:rsidRPr="007D19C5" w:rsidRDefault="00947165" w:rsidP="0094716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47165" w:rsidRPr="007D19C5" w:rsidRDefault="00947165" w:rsidP="0094716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947165" w:rsidRPr="001E7364" w:rsidRDefault="00947165" w:rsidP="00947165">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947165" w:rsidRDefault="00947165" w:rsidP="00947165">
      <w:pPr>
        <w:tabs>
          <w:tab w:val="left" w:pos="-1701"/>
        </w:tabs>
        <w:spacing w:after="0" w:line="240" w:lineRule="auto"/>
        <w:jc w:val="both"/>
        <w:rPr>
          <w:rFonts w:ascii="Times New Roman" w:eastAsia="Calibri" w:hAnsi="Times New Roman" w:cs="Times New Roman"/>
        </w:rPr>
      </w:pPr>
    </w:p>
    <w:p w:rsidR="00565F62" w:rsidRDefault="00565F62" w:rsidP="00947165">
      <w:pPr>
        <w:tabs>
          <w:tab w:val="left" w:pos="-1701"/>
        </w:tabs>
        <w:spacing w:after="0" w:line="240" w:lineRule="auto"/>
        <w:jc w:val="both"/>
        <w:rPr>
          <w:rFonts w:ascii="Times New Roman" w:eastAsia="Calibri" w:hAnsi="Times New Roman" w:cs="Times New Roman"/>
        </w:rPr>
      </w:pPr>
    </w:p>
    <w:p w:rsidR="00B72EEC" w:rsidRDefault="00B72EEC" w:rsidP="00130662">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130662">
      <w:pPr>
        <w:suppressAutoHyphens/>
        <w:spacing w:after="0" w:line="240" w:lineRule="auto"/>
        <w:jc w:val="right"/>
        <w:rPr>
          <w:rFonts w:ascii="Times New Roman" w:eastAsia="Times New Roman" w:hAnsi="Times New Roman" w:cs="Times New Roman"/>
          <w:b/>
          <w:u w:val="single"/>
          <w:lang w:eastAsia="ar-SA"/>
        </w:rPr>
      </w:pPr>
    </w:p>
    <w:p w:rsidR="00130662" w:rsidRDefault="00130662" w:rsidP="00130662">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sidR="00B72500">
        <w:rPr>
          <w:rFonts w:ascii="Times New Roman" w:eastAsia="Times New Roman" w:hAnsi="Times New Roman" w:cs="Times New Roman"/>
          <w:b/>
          <w:u w:val="single"/>
          <w:lang w:eastAsia="ar-SA"/>
        </w:rPr>
        <w:t>E</w:t>
      </w:r>
      <w:r w:rsidRPr="001230FE">
        <w:rPr>
          <w:rFonts w:ascii="Times New Roman" w:eastAsia="Times New Roman" w:hAnsi="Times New Roman" w:cs="Times New Roman"/>
          <w:b/>
          <w:u w:val="single"/>
          <w:lang w:eastAsia="ar-SA"/>
        </w:rPr>
        <w:t xml:space="preserve"> SWZ</w:t>
      </w:r>
    </w:p>
    <w:p w:rsidR="00130662" w:rsidRPr="00B31AA5" w:rsidRDefault="00130662" w:rsidP="00130662">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adanie</w:t>
      </w:r>
      <w:r w:rsidR="00B72500">
        <w:rPr>
          <w:rFonts w:ascii="Times New Roman" w:eastAsia="Times New Roman" w:hAnsi="Times New Roman" w:cs="Times New Roman"/>
          <w:lang w:eastAsia="ar-SA"/>
        </w:rPr>
        <w:t xml:space="preserve"> 5</w:t>
      </w:r>
      <w:r>
        <w:rPr>
          <w:rFonts w:ascii="Times New Roman" w:eastAsia="Times New Roman" w:hAnsi="Times New Roman" w:cs="Times New Roman"/>
          <w:lang w:eastAsia="ar-SA"/>
        </w:rPr>
        <w:t xml:space="preserve"> </w:t>
      </w:r>
      <w:r w:rsidR="00B7250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00B72500">
        <w:rPr>
          <w:rFonts w:ascii="Times New Roman" w:eastAsia="Times New Roman" w:hAnsi="Times New Roman" w:cs="Times New Roman"/>
          <w:lang w:eastAsia="ar-SA"/>
        </w:rPr>
        <w:t>Kia</w:t>
      </w:r>
    </w:p>
    <w:p w:rsidR="00130662" w:rsidRDefault="00130662" w:rsidP="00130662">
      <w:pPr>
        <w:suppressAutoHyphens/>
        <w:spacing w:after="0" w:line="240" w:lineRule="auto"/>
        <w:jc w:val="center"/>
        <w:rPr>
          <w:rFonts w:ascii="Times New Roman" w:eastAsia="Times New Roman" w:hAnsi="Times New Roman" w:cs="Times New Roman"/>
          <w:b/>
          <w:u w:val="single"/>
          <w:lang w:eastAsia="ar-SA"/>
        </w:rPr>
      </w:pPr>
    </w:p>
    <w:p w:rsidR="00130662" w:rsidRPr="001230FE" w:rsidRDefault="00130662" w:rsidP="00130662">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130662" w:rsidRPr="001230FE" w:rsidRDefault="00130662" w:rsidP="00130662">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30662" w:rsidRPr="001230FE" w:rsidTr="00834326">
        <w:trPr>
          <w:trHeight w:val="339"/>
        </w:trPr>
        <w:tc>
          <w:tcPr>
            <w:tcW w:w="9003" w:type="dxa"/>
            <w:gridSpan w:val="7"/>
            <w:shd w:val="clear" w:color="auto" w:fill="FFF2CC"/>
            <w:vAlign w:val="center"/>
          </w:tcPr>
          <w:p w:rsidR="00130662" w:rsidRPr="001230FE" w:rsidRDefault="00130662" w:rsidP="00834326">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30662" w:rsidRPr="001230FE" w:rsidTr="00834326">
        <w:trPr>
          <w:trHeight w:val="687"/>
        </w:trPr>
        <w:tc>
          <w:tcPr>
            <w:tcW w:w="9003" w:type="dxa"/>
            <w:gridSpan w:val="7"/>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p w:rsidR="00130662" w:rsidRPr="001230FE" w:rsidRDefault="00130662" w:rsidP="00834326">
            <w:pPr>
              <w:spacing w:after="0" w:line="240" w:lineRule="auto"/>
              <w:rPr>
                <w:rFonts w:ascii="Times New Roman" w:eastAsia="Calibri" w:hAnsi="Times New Roman" w:cs="Times New Roman"/>
                <w:lang w:eastAsia="pl-PL"/>
              </w:rPr>
            </w:pPr>
          </w:p>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241"/>
        </w:trPr>
        <w:tc>
          <w:tcPr>
            <w:tcW w:w="9003" w:type="dxa"/>
            <w:gridSpan w:val="7"/>
            <w:shd w:val="clear" w:color="auto" w:fill="FFF2CC"/>
            <w:vAlign w:val="center"/>
          </w:tcPr>
          <w:p w:rsidR="00130662" w:rsidRPr="001230FE" w:rsidRDefault="00130662" w:rsidP="00834326">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130662" w:rsidRPr="001230FE" w:rsidTr="00834326">
        <w:trPr>
          <w:trHeight w:val="449"/>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130662" w:rsidRPr="001230FE" w:rsidRDefault="00130662"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427"/>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130662" w:rsidRPr="001230FE" w:rsidRDefault="00130662"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418"/>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130662" w:rsidRPr="001230FE" w:rsidRDefault="00130662"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397"/>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130662" w:rsidRPr="001230FE" w:rsidRDefault="00130662"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417"/>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417"/>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415"/>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427"/>
        </w:trPr>
        <w:tc>
          <w:tcPr>
            <w:tcW w:w="2735" w:type="dxa"/>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130662" w:rsidRPr="001230FE" w:rsidRDefault="00130662" w:rsidP="00834326">
            <w:pPr>
              <w:spacing w:after="0" w:line="240" w:lineRule="auto"/>
              <w:rPr>
                <w:rFonts w:ascii="Times New Roman" w:eastAsia="Calibri" w:hAnsi="Times New Roman" w:cs="Times New Roman"/>
                <w:lang w:eastAsia="pl-PL"/>
              </w:rPr>
            </w:pPr>
          </w:p>
        </w:tc>
      </w:tr>
      <w:tr w:rsidR="00130662" w:rsidRPr="001230FE" w:rsidTr="00834326">
        <w:trPr>
          <w:trHeight w:val="503"/>
        </w:trPr>
        <w:tc>
          <w:tcPr>
            <w:tcW w:w="9003" w:type="dxa"/>
            <w:gridSpan w:val="7"/>
            <w:shd w:val="clear" w:color="auto" w:fill="DDD9C3"/>
            <w:vAlign w:val="center"/>
          </w:tcPr>
          <w:p w:rsidR="00130662" w:rsidRPr="001230FE" w:rsidRDefault="00130662" w:rsidP="00834326">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130662" w:rsidRPr="001230FE" w:rsidRDefault="00130662" w:rsidP="00834326">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130662" w:rsidRPr="001230FE" w:rsidTr="00834326">
        <w:trPr>
          <w:trHeight w:val="1703"/>
        </w:trPr>
        <w:tc>
          <w:tcPr>
            <w:tcW w:w="9003" w:type="dxa"/>
            <w:gridSpan w:val="7"/>
            <w:shd w:val="clear" w:color="auto" w:fill="auto"/>
            <w:vAlign w:val="center"/>
          </w:tcPr>
          <w:p w:rsidR="00130662" w:rsidRPr="001230FE" w:rsidRDefault="00130662" w:rsidP="00834326">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130662" w:rsidRPr="001230FE" w:rsidRDefault="00130662" w:rsidP="00834326">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130662" w:rsidRPr="001230FE" w:rsidRDefault="00130662" w:rsidP="00834326">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130662" w:rsidRPr="001230FE" w:rsidRDefault="00130662" w:rsidP="00834326">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130662" w:rsidRPr="001230FE" w:rsidRDefault="00130662" w:rsidP="00834326">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130662" w:rsidRPr="001230FE" w:rsidRDefault="00130662" w:rsidP="00834326">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130662" w:rsidRPr="001230FE" w:rsidRDefault="00130662" w:rsidP="00834326">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130662" w:rsidRPr="001230FE" w:rsidTr="00834326">
        <w:trPr>
          <w:trHeight w:val="381"/>
        </w:trPr>
        <w:tc>
          <w:tcPr>
            <w:tcW w:w="9003" w:type="dxa"/>
            <w:gridSpan w:val="7"/>
            <w:shd w:val="clear" w:color="auto" w:fill="FFF2CC"/>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130662" w:rsidRPr="001230FE" w:rsidTr="00834326">
        <w:trPr>
          <w:trHeight w:val="423"/>
        </w:trPr>
        <w:tc>
          <w:tcPr>
            <w:tcW w:w="2870" w:type="dxa"/>
            <w:gridSpan w:val="2"/>
            <w:shd w:val="clear" w:color="auto" w:fill="auto"/>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p>
        </w:tc>
      </w:tr>
      <w:tr w:rsidR="00130662" w:rsidRPr="001230FE" w:rsidTr="00834326">
        <w:trPr>
          <w:trHeight w:val="457"/>
        </w:trPr>
        <w:tc>
          <w:tcPr>
            <w:tcW w:w="2870" w:type="dxa"/>
            <w:gridSpan w:val="2"/>
            <w:shd w:val="clear" w:color="auto" w:fill="auto"/>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p>
        </w:tc>
      </w:tr>
      <w:tr w:rsidR="00130662" w:rsidRPr="001230FE" w:rsidTr="00834326">
        <w:trPr>
          <w:trHeight w:val="389"/>
        </w:trPr>
        <w:tc>
          <w:tcPr>
            <w:tcW w:w="9003" w:type="dxa"/>
            <w:gridSpan w:val="7"/>
            <w:shd w:val="clear" w:color="auto" w:fill="FFF2CC"/>
            <w:vAlign w:val="center"/>
          </w:tcPr>
          <w:p w:rsidR="00130662" w:rsidRPr="001230FE" w:rsidRDefault="00130662"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130662" w:rsidRPr="001230FE" w:rsidTr="00834326">
        <w:trPr>
          <w:trHeight w:val="403"/>
        </w:trPr>
        <w:tc>
          <w:tcPr>
            <w:tcW w:w="9003" w:type="dxa"/>
            <w:gridSpan w:val="7"/>
            <w:shd w:val="clear" w:color="auto" w:fill="FFFFFF"/>
          </w:tcPr>
          <w:p w:rsidR="00130662" w:rsidRDefault="00130662" w:rsidP="00834326">
            <w:pPr>
              <w:spacing w:after="0" w:line="360" w:lineRule="auto"/>
              <w:contextualSpacing/>
              <w:jc w:val="both"/>
              <w:rPr>
                <w:rFonts w:ascii="Times New Roman" w:eastAsia="Calibri" w:hAnsi="Times New Roman" w:cs="Times New Roman"/>
                <w:sz w:val="20"/>
                <w:szCs w:val="20"/>
                <w:lang w:eastAsia="pl-PL"/>
              </w:rPr>
            </w:pPr>
          </w:p>
          <w:p w:rsidR="00130662" w:rsidRPr="001230FE" w:rsidRDefault="00130662" w:rsidP="00834326">
            <w:pPr>
              <w:spacing w:after="0" w:line="360" w:lineRule="auto"/>
              <w:contextualSpacing/>
              <w:jc w:val="both"/>
              <w:rPr>
                <w:rFonts w:ascii="Times New Roman" w:eastAsia="Calibri" w:hAnsi="Times New Roman" w:cs="Times New Roman"/>
                <w:sz w:val="20"/>
                <w:szCs w:val="20"/>
                <w:lang w:eastAsia="pl-PL"/>
              </w:rPr>
            </w:pPr>
          </w:p>
        </w:tc>
      </w:tr>
      <w:tr w:rsidR="00130662" w:rsidRPr="001230FE" w:rsidTr="00834326">
        <w:trPr>
          <w:trHeight w:val="411"/>
        </w:trPr>
        <w:tc>
          <w:tcPr>
            <w:tcW w:w="9003" w:type="dxa"/>
            <w:gridSpan w:val="7"/>
            <w:shd w:val="clear" w:color="auto" w:fill="FFF2CC"/>
          </w:tcPr>
          <w:p w:rsidR="00130662" w:rsidRPr="009736FE" w:rsidRDefault="00130662" w:rsidP="00834326">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130662" w:rsidRPr="009736FE" w:rsidRDefault="00130662" w:rsidP="00834326">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130662" w:rsidRDefault="00130662" w:rsidP="00834326">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130662" w:rsidRPr="001230FE" w:rsidRDefault="00130662" w:rsidP="00834326">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130662" w:rsidRPr="001230FE" w:rsidRDefault="00130662" w:rsidP="00834326">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30662" w:rsidRDefault="00130662" w:rsidP="00130662">
      <w:pPr>
        <w:keepNext/>
        <w:spacing w:after="0" w:line="240" w:lineRule="auto"/>
        <w:outlineLvl w:val="0"/>
        <w:rPr>
          <w:rFonts w:ascii="Times New Roman" w:eastAsia="Times New Roman" w:hAnsi="Times New Roman" w:cs="Times New Roman"/>
          <w:b/>
          <w:bCs/>
          <w:sz w:val="12"/>
          <w:szCs w:val="12"/>
          <w:lang w:eastAsia="pl-PL"/>
        </w:rPr>
      </w:pPr>
    </w:p>
    <w:p w:rsidR="00130662" w:rsidRPr="001230FE" w:rsidRDefault="00130662" w:rsidP="00130662">
      <w:pPr>
        <w:keepNext/>
        <w:spacing w:after="0" w:line="240" w:lineRule="auto"/>
        <w:outlineLvl w:val="0"/>
        <w:rPr>
          <w:rFonts w:ascii="Times New Roman" w:eastAsia="Times New Roman" w:hAnsi="Times New Roman" w:cs="Times New Roman"/>
          <w:b/>
          <w:bCs/>
          <w:sz w:val="12"/>
          <w:szCs w:val="12"/>
          <w:lang w:eastAsia="pl-PL"/>
        </w:rPr>
      </w:pPr>
    </w:p>
    <w:p w:rsidR="00130662" w:rsidRDefault="00130662" w:rsidP="00130662">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130662" w:rsidRDefault="00130662" w:rsidP="00130662">
      <w:pPr>
        <w:tabs>
          <w:tab w:val="left" w:pos="708"/>
        </w:tabs>
        <w:spacing w:after="120" w:line="240" w:lineRule="auto"/>
        <w:jc w:val="both"/>
        <w:rPr>
          <w:rFonts w:ascii="Times New Roman" w:eastAsia="Times New Roman" w:hAnsi="Times New Roman" w:cs="Times New Roman"/>
          <w:lang w:eastAsia="pl-PL"/>
        </w:rPr>
      </w:pPr>
    </w:p>
    <w:p w:rsidR="00130662" w:rsidRPr="00B31AA5" w:rsidRDefault="00130662" w:rsidP="00130662">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 xml:space="preserve">dotyczy postępowania na : </w:t>
      </w:r>
    </w:p>
    <w:p w:rsidR="00130662" w:rsidRDefault="00130662" w:rsidP="0013066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130662" w:rsidRDefault="00130662" w:rsidP="0013066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130662" w:rsidRPr="00B31AA5" w:rsidRDefault="00130662" w:rsidP="00130662">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130662" w:rsidRPr="00B31AA5" w:rsidRDefault="00130662" w:rsidP="00130662">
      <w:pPr>
        <w:spacing w:after="0" w:line="240" w:lineRule="auto"/>
        <w:jc w:val="center"/>
        <w:rPr>
          <w:rFonts w:ascii="Times New Roman" w:eastAsia="Times New Roman" w:hAnsi="Times New Roman" w:cs="Times New Roman"/>
          <w:b/>
          <w:lang w:eastAsia="pl-PL"/>
        </w:rPr>
      </w:pPr>
    </w:p>
    <w:p w:rsidR="00130662" w:rsidRDefault="00130662" w:rsidP="00130662">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130662" w:rsidRPr="00B31AA5" w:rsidRDefault="00130662" w:rsidP="00130662">
      <w:pPr>
        <w:spacing w:after="0" w:line="240" w:lineRule="auto"/>
        <w:ind w:left="-709"/>
        <w:contextualSpacing/>
        <w:jc w:val="both"/>
        <w:rPr>
          <w:rFonts w:ascii="Times New Roman" w:eastAsia="Calibri" w:hAnsi="Times New Roman" w:cs="Times New Roman"/>
          <w:i/>
        </w:rPr>
      </w:pPr>
    </w:p>
    <w:p w:rsidR="00130662" w:rsidRDefault="00130662" w:rsidP="00130662">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130662" w:rsidRPr="001E7364" w:rsidTr="00834326">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130662" w:rsidRPr="001E7364" w:rsidRDefault="00130662" w:rsidP="00834326">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130662" w:rsidRPr="001E7364" w:rsidRDefault="00130662" w:rsidP="00834326">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130662" w:rsidRPr="001E7364" w:rsidRDefault="00130662"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130662" w:rsidRPr="001E7364" w:rsidTr="00834326">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130662" w:rsidRPr="001E7364" w:rsidRDefault="00130662"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130662" w:rsidRPr="001E7364" w:rsidTr="00834326">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130662" w:rsidRPr="00B61B70" w:rsidRDefault="00B72500" w:rsidP="00B72500">
            <w:pPr>
              <w:spacing w:after="0" w:line="240" w:lineRule="auto"/>
              <w:jc w:val="center"/>
              <w:rPr>
                <w:rFonts w:ascii="Times New Roman" w:eastAsia="Times New Roman" w:hAnsi="Times New Roman" w:cs="Times New Roman"/>
                <w:b/>
                <w:bCs/>
                <w:color w:val="000000"/>
                <w:lang w:eastAsia="pl-PL"/>
              </w:rPr>
            </w:pPr>
            <w:r w:rsidRPr="00B61B70">
              <w:rPr>
                <w:rFonts w:ascii="Times New Roman" w:hAnsi="Times New Roman" w:cs="Times New Roman"/>
                <w:b/>
                <w:bCs/>
                <w:color w:val="000000"/>
                <w:lang w:eastAsia="pl-PL"/>
              </w:rPr>
              <w:t xml:space="preserve">KIA CEED rok </w:t>
            </w:r>
            <w:proofErr w:type="spellStart"/>
            <w:r w:rsidRPr="00B61B70">
              <w:rPr>
                <w:rFonts w:ascii="Times New Roman" w:hAnsi="Times New Roman" w:cs="Times New Roman"/>
                <w:b/>
                <w:bCs/>
                <w:color w:val="000000"/>
                <w:lang w:eastAsia="pl-PL"/>
              </w:rPr>
              <w:t>prod</w:t>
            </w:r>
            <w:proofErr w:type="spellEnd"/>
            <w:r w:rsidRPr="00B61B70">
              <w:rPr>
                <w:rFonts w:ascii="Times New Roman" w:hAnsi="Times New Roman" w:cs="Times New Roman"/>
                <w:b/>
                <w:bCs/>
                <w:color w:val="000000"/>
                <w:lang w:eastAsia="pl-PL"/>
              </w:rPr>
              <w:t xml:space="preserve">. 2008, </w:t>
            </w:r>
            <w:proofErr w:type="spellStart"/>
            <w:r w:rsidRPr="00B61B70">
              <w:rPr>
                <w:rFonts w:ascii="Times New Roman" w:hAnsi="Times New Roman" w:cs="Times New Roman"/>
                <w:b/>
                <w:bCs/>
                <w:color w:val="000000"/>
                <w:lang w:eastAsia="pl-PL"/>
              </w:rPr>
              <w:t>poj</w:t>
            </w:r>
            <w:proofErr w:type="spellEnd"/>
            <w:r w:rsidRPr="00B61B70">
              <w:rPr>
                <w:rFonts w:ascii="Times New Roman" w:hAnsi="Times New Roman" w:cs="Times New Roman"/>
                <w:b/>
                <w:bCs/>
                <w:color w:val="000000"/>
                <w:lang w:eastAsia="pl-PL"/>
              </w:rPr>
              <w:t xml:space="preserve"> 1991cm³ CRDI, moc 103 KW,   nr VIN U5YFF52529L085531                                                                                                   kod </w:t>
            </w:r>
            <w:proofErr w:type="spellStart"/>
            <w:r w:rsidRPr="00B61B70">
              <w:rPr>
                <w:rFonts w:ascii="Times New Roman" w:hAnsi="Times New Roman" w:cs="Times New Roman"/>
                <w:b/>
                <w:bCs/>
                <w:color w:val="000000"/>
                <w:lang w:eastAsia="pl-PL"/>
              </w:rPr>
              <w:t>fabr</w:t>
            </w:r>
            <w:proofErr w:type="spellEnd"/>
            <w:r w:rsidRPr="00B61B70">
              <w:rPr>
                <w:rFonts w:ascii="Times New Roman" w:hAnsi="Times New Roman" w:cs="Times New Roman"/>
                <w:b/>
                <w:bCs/>
                <w:color w:val="000000"/>
                <w:lang w:eastAsia="pl-PL"/>
              </w:rPr>
              <w:t>. silnika D4EA</w:t>
            </w: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B5522E" w:rsidRPr="001E7364" w:rsidRDefault="00B5522E" w:rsidP="00834326">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B5522E" w:rsidRPr="001E7364" w:rsidRDefault="00B5522E" w:rsidP="00834326">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*Amortyzator przód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*Amortyzator przód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*Drążek reakcyjny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*Klocki hamulcowe przednie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*Klocki hamulcowe tylne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*Końcówka drążka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Pr="001E7364" w:rsidRDefault="00B5522E" w:rsidP="00834326">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*Końcówka drążka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*Łącznik drążka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*Łącznik drążka stabilizatora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*Łożysko amortyzatora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Łożysko oporowe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lastRenderedPageBreak/>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*Nakrętka śruby mimośrodowej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Napinacz paska wieloklinowego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Pasek wieloklinowy alternatora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*Piasta koła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*Podkładka śruby mimośrodowej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Pompa paliwa w zbiorniku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Pompa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Pompa wodna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 xml:space="preserve">*Półoś napędowa lewa </w:t>
            </w:r>
            <w:proofErr w:type="spellStart"/>
            <w:r w:rsidRPr="00B5522E">
              <w:rPr>
                <w:rFonts w:ascii="Times New Roman" w:hAnsi="Times New Roman" w:cs="Times New Roman"/>
                <w:color w:val="000000"/>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 xml:space="preserve">*Półoś napędowa prawa </w:t>
            </w:r>
            <w:proofErr w:type="spellStart"/>
            <w:r w:rsidRPr="00B5522E">
              <w:rPr>
                <w:rFonts w:ascii="Times New Roman" w:hAnsi="Times New Roman" w:cs="Times New Roman"/>
                <w:color w:val="000000"/>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*Przegub napędowy zewnętrzny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Reflektor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Reflektor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 xml:space="preserve">Rolka prowadząca paska </w:t>
            </w:r>
            <w:proofErr w:type="spellStart"/>
            <w:r w:rsidRPr="00B5522E">
              <w:rPr>
                <w:rFonts w:ascii="Times New Roman" w:hAnsi="Times New Roman" w:cs="Times New Roman"/>
                <w:color w:val="000000"/>
                <w:lang w:eastAsia="pl-PL"/>
              </w:rPr>
              <w:t>wieloklionowego</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Rozrząd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Sprzęgło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*Sworzeń wahacza dolny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*Szczęki hamulca ręcznego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proofErr w:type="spellStart"/>
            <w:r w:rsidRPr="00B5522E">
              <w:rPr>
                <w:rFonts w:ascii="Times New Roman" w:hAnsi="Times New Roman" w:cs="Times New Roman"/>
                <w:color w:val="000000"/>
                <w:lang w:eastAsia="pl-PL"/>
              </w:rPr>
              <w:t>kpl</w:t>
            </w:r>
            <w:proofErr w:type="spellEnd"/>
            <w:r w:rsidRPr="00B5522E">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39.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*Śruba mimośrodowa wahacza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40.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41.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color w:val="000000"/>
                <w:lang w:eastAsia="pl-PL"/>
              </w:rPr>
            </w:pPr>
            <w:r w:rsidRPr="00B5522E">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color w:val="000000"/>
                <w:lang w:eastAsia="pl-PL"/>
              </w:rPr>
            </w:pPr>
            <w:r w:rsidRPr="00B5522E">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42.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*Wahacz dolny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B5522E"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522E" w:rsidRDefault="00B5522E" w:rsidP="00834326">
            <w:pPr>
              <w:rPr>
                <w:rFonts w:ascii="Times New Roman" w:hAnsi="Times New Roman" w:cs="Times New Roman"/>
              </w:rPr>
            </w:pPr>
            <w:r>
              <w:rPr>
                <w:rFonts w:ascii="Times New Roman" w:hAnsi="Times New Roman" w:cs="Times New Roman"/>
              </w:rPr>
              <w:t>43.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rPr>
                <w:rFonts w:ascii="Times New Roman" w:hAnsi="Times New Roman" w:cs="Times New Roman"/>
                <w:lang w:eastAsia="pl-PL"/>
              </w:rPr>
            </w:pPr>
            <w:r w:rsidRPr="00B5522E">
              <w:rPr>
                <w:rFonts w:ascii="Times New Roman" w:hAnsi="Times New Roman" w:cs="Times New Roman"/>
                <w:lang w:eastAsia="pl-PL"/>
              </w:rPr>
              <w:t>*Wahacz dolny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522E" w:rsidRPr="001E7364" w:rsidRDefault="00B5522E"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522E" w:rsidRPr="00B5522E" w:rsidRDefault="00B5522E" w:rsidP="00834326">
            <w:pPr>
              <w:jc w:val="center"/>
              <w:rPr>
                <w:rFonts w:ascii="Times New Roman" w:hAnsi="Times New Roman" w:cs="Times New Roman"/>
                <w:lang w:eastAsia="pl-PL"/>
              </w:rPr>
            </w:pPr>
            <w:r w:rsidRPr="00B5522E">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522E" w:rsidRPr="001E7364" w:rsidRDefault="00B5522E" w:rsidP="00834326">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834326">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130662" w:rsidRPr="00B61B70" w:rsidRDefault="00B5522E" w:rsidP="00B5522E">
            <w:pPr>
              <w:spacing w:after="0" w:line="240" w:lineRule="auto"/>
              <w:jc w:val="center"/>
              <w:rPr>
                <w:rFonts w:ascii="Times New Roman" w:eastAsia="Times New Roman" w:hAnsi="Times New Roman" w:cs="Times New Roman"/>
                <w:color w:val="000000"/>
                <w:lang w:eastAsia="pl-PL"/>
              </w:rPr>
            </w:pPr>
            <w:r w:rsidRPr="00B61B70">
              <w:rPr>
                <w:rFonts w:ascii="Times New Roman" w:hAnsi="Times New Roman" w:cs="Times New Roman"/>
                <w:b/>
                <w:bCs/>
                <w:lang w:eastAsia="pl-PL"/>
              </w:rPr>
              <w:t xml:space="preserve">Kia </w:t>
            </w:r>
            <w:proofErr w:type="spellStart"/>
            <w:r w:rsidRPr="00B61B70">
              <w:rPr>
                <w:rFonts w:ascii="Times New Roman" w:hAnsi="Times New Roman" w:cs="Times New Roman"/>
                <w:b/>
                <w:bCs/>
                <w:lang w:eastAsia="pl-PL"/>
              </w:rPr>
              <w:t>Ceed</w:t>
            </w:r>
            <w:proofErr w:type="spellEnd"/>
            <w:r w:rsidRPr="00B61B70">
              <w:rPr>
                <w:rFonts w:ascii="Times New Roman" w:hAnsi="Times New Roman" w:cs="Times New Roman"/>
                <w:b/>
                <w:bCs/>
                <w:lang w:eastAsia="pl-PL"/>
              </w:rPr>
              <w:t xml:space="preserve"> 1,6 GDI, rok </w:t>
            </w:r>
            <w:proofErr w:type="spellStart"/>
            <w:r w:rsidRPr="00B61B70">
              <w:rPr>
                <w:rFonts w:ascii="Times New Roman" w:hAnsi="Times New Roman" w:cs="Times New Roman"/>
                <w:b/>
                <w:bCs/>
                <w:lang w:eastAsia="pl-PL"/>
              </w:rPr>
              <w:t>prod</w:t>
            </w:r>
            <w:proofErr w:type="spellEnd"/>
            <w:r w:rsidRPr="00B61B70">
              <w:rPr>
                <w:rFonts w:ascii="Times New Roman" w:hAnsi="Times New Roman" w:cs="Times New Roman"/>
                <w:b/>
                <w:bCs/>
                <w:lang w:eastAsia="pl-PL"/>
              </w:rPr>
              <w:t xml:space="preserve"> 2014, poj. sil. 1591cm³, moc99 KW,  nr VIN  U5YHM813AFL105755,                                                                                                   kod </w:t>
            </w:r>
            <w:proofErr w:type="spellStart"/>
            <w:r w:rsidRPr="00B61B70">
              <w:rPr>
                <w:rFonts w:ascii="Times New Roman" w:hAnsi="Times New Roman" w:cs="Times New Roman"/>
                <w:b/>
                <w:bCs/>
                <w:lang w:eastAsia="pl-PL"/>
              </w:rPr>
              <w:t>fabr</w:t>
            </w:r>
            <w:proofErr w:type="spellEnd"/>
            <w:r w:rsidRPr="00B61B70">
              <w:rPr>
                <w:rFonts w:ascii="Times New Roman" w:hAnsi="Times New Roman" w:cs="Times New Roman"/>
                <w:b/>
                <w:bCs/>
                <w:lang w:eastAsia="pl-PL"/>
              </w:rPr>
              <w:t xml:space="preserve">. </w:t>
            </w:r>
            <w:proofErr w:type="spellStart"/>
            <w:r w:rsidRPr="00B61B70">
              <w:rPr>
                <w:rFonts w:ascii="Times New Roman" w:hAnsi="Times New Roman" w:cs="Times New Roman"/>
                <w:b/>
                <w:bCs/>
                <w:lang w:eastAsia="pl-PL"/>
              </w:rPr>
              <w:t>silnikia</w:t>
            </w:r>
            <w:proofErr w:type="spellEnd"/>
            <w:r w:rsidRPr="00B61B70">
              <w:rPr>
                <w:rFonts w:ascii="Times New Roman" w:hAnsi="Times New Roman" w:cs="Times New Roman"/>
                <w:b/>
                <w:bCs/>
                <w:lang w:eastAsia="pl-PL"/>
              </w:rPr>
              <w:t xml:space="preserve"> G4FD                                                         </w:t>
            </w: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44.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45.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*Amortyzator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46.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47.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Cewka zapłonowa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48.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Chłodnica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49.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Dmuchawa nawiewu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lastRenderedPageBreak/>
              <w:t>50.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50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50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50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proofErr w:type="spellStart"/>
            <w:r w:rsidRPr="00834326">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proofErr w:type="spellStart"/>
            <w:r w:rsidRPr="00834326">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*Końcówka drążka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*Końcówka drążka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59.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Pasek wieloklinowy alternatora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 xml:space="preserve">*Piasta koła przód - </w:t>
            </w:r>
            <w:proofErr w:type="spellStart"/>
            <w:r w:rsidRPr="00834326">
              <w:rPr>
                <w:rFonts w:ascii="Times New Roman" w:hAnsi="Times New Roman" w:cs="Times New Roman"/>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 xml:space="preserve">*Piasta koła tył - </w:t>
            </w:r>
            <w:proofErr w:type="spellStart"/>
            <w:r w:rsidRPr="00834326">
              <w:rPr>
                <w:rFonts w:ascii="Times New Roman" w:hAnsi="Times New Roman" w:cs="Times New Roman"/>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Pompa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 xml:space="preserve">*Półoś napędowa lewa </w:t>
            </w:r>
            <w:proofErr w:type="spellStart"/>
            <w:r w:rsidRPr="00834326">
              <w:rPr>
                <w:rFonts w:ascii="Times New Roman" w:hAnsi="Times New Roman" w:cs="Times New Roman"/>
                <w:color w:val="000000"/>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proofErr w:type="spellStart"/>
            <w:r w:rsidRPr="00834326">
              <w:rPr>
                <w:rFonts w:ascii="Times New Roman" w:hAnsi="Times New Roman" w:cs="Times New Roman"/>
                <w:color w:val="000000"/>
                <w:lang w:eastAsia="pl-PL"/>
              </w:rPr>
              <w:t>kpl</w:t>
            </w:r>
            <w:proofErr w:type="spellEnd"/>
            <w:r w:rsidRPr="00834326">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 xml:space="preserve">*Półoś napędowa prawa </w:t>
            </w:r>
            <w:proofErr w:type="spellStart"/>
            <w:r w:rsidRPr="00834326">
              <w:rPr>
                <w:rFonts w:ascii="Times New Roman" w:hAnsi="Times New Roman" w:cs="Times New Roman"/>
                <w:color w:val="000000"/>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proofErr w:type="spellStart"/>
            <w:r w:rsidRPr="00834326">
              <w:rPr>
                <w:rFonts w:ascii="Times New Roman" w:hAnsi="Times New Roman" w:cs="Times New Roman"/>
                <w:color w:val="000000"/>
                <w:lang w:eastAsia="pl-PL"/>
              </w:rPr>
              <w:t>kpl</w:t>
            </w:r>
            <w:proofErr w:type="spellEnd"/>
            <w:r w:rsidRPr="00834326">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*Przegub napędowy zewnętrzny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Reflektor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Reflektor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 xml:space="preserve">Sprzęgło kompletne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proofErr w:type="spellStart"/>
            <w:r w:rsidRPr="00834326">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69.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*Sworzeń wahacza przedniego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26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*Tuleja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Wtryskiwacz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834326" w:rsidRPr="00B61B70" w:rsidRDefault="00834326" w:rsidP="00834326">
            <w:pPr>
              <w:spacing w:after="0" w:line="240" w:lineRule="auto"/>
              <w:jc w:val="center"/>
              <w:rPr>
                <w:rFonts w:ascii="Times New Roman" w:eastAsia="Times New Roman" w:hAnsi="Times New Roman" w:cs="Times New Roman"/>
                <w:color w:val="000000"/>
                <w:lang w:eastAsia="pl-PL"/>
              </w:rPr>
            </w:pPr>
            <w:r w:rsidRPr="00B61B70">
              <w:rPr>
                <w:rFonts w:ascii="Times New Roman" w:hAnsi="Times New Roman" w:cs="Times New Roman"/>
                <w:b/>
                <w:bCs/>
                <w:color w:val="000000"/>
                <w:lang w:eastAsia="pl-PL"/>
              </w:rPr>
              <w:t xml:space="preserve">Kia </w:t>
            </w:r>
            <w:proofErr w:type="spellStart"/>
            <w:r w:rsidRPr="00B61B70">
              <w:rPr>
                <w:rFonts w:ascii="Times New Roman" w:hAnsi="Times New Roman" w:cs="Times New Roman"/>
                <w:b/>
                <w:bCs/>
                <w:color w:val="000000"/>
                <w:lang w:eastAsia="pl-PL"/>
              </w:rPr>
              <w:t>Ceed</w:t>
            </w:r>
            <w:proofErr w:type="spellEnd"/>
            <w:r w:rsidRPr="00B61B70">
              <w:rPr>
                <w:rFonts w:ascii="Times New Roman" w:hAnsi="Times New Roman" w:cs="Times New Roman"/>
                <w:b/>
                <w:bCs/>
                <w:color w:val="000000"/>
                <w:lang w:eastAsia="pl-PL"/>
              </w:rPr>
              <w:t xml:space="preserve">, rok </w:t>
            </w:r>
            <w:proofErr w:type="spellStart"/>
            <w:r w:rsidRPr="00B61B70">
              <w:rPr>
                <w:rFonts w:ascii="Times New Roman" w:hAnsi="Times New Roman" w:cs="Times New Roman"/>
                <w:b/>
                <w:bCs/>
                <w:color w:val="000000"/>
                <w:lang w:eastAsia="pl-PL"/>
              </w:rPr>
              <w:t>prod</w:t>
            </w:r>
            <w:proofErr w:type="spellEnd"/>
            <w:r w:rsidRPr="00B61B70">
              <w:rPr>
                <w:rFonts w:ascii="Times New Roman" w:hAnsi="Times New Roman" w:cs="Times New Roman"/>
                <w:b/>
                <w:bCs/>
                <w:color w:val="000000"/>
                <w:lang w:eastAsia="pl-PL"/>
              </w:rPr>
              <w:t xml:space="preserve">. 2020, poj. sil. 1353 cm³, moc 103 KW,   nr VIN U5YH5814GLC080495                                                                                                                kod </w:t>
            </w:r>
            <w:proofErr w:type="spellStart"/>
            <w:r w:rsidRPr="00B61B70">
              <w:rPr>
                <w:rFonts w:ascii="Times New Roman" w:hAnsi="Times New Roman" w:cs="Times New Roman"/>
                <w:b/>
                <w:bCs/>
                <w:color w:val="000000"/>
                <w:lang w:eastAsia="pl-PL"/>
              </w:rPr>
              <w:t>fabr</w:t>
            </w:r>
            <w:proofErr w:type="spellEnd"/>
            <w:r w:rsidRPr="00B61B70">
              <w:rPr>
                <w:rFonts w:ascii="Times New Roman" w:hAnsi="Times New Roman" w:cs="Times New Roman"/>
                <w:b/>
                <w:bCs/>
                <w:color w:val="000000"/>
                <w:lang w:eastAsia="pl-PL"/>
              </w:rPr>
              <w:t>. silnika G4LD</w:t>
            </w: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78.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lastRenderedPageBreak/>
              <w:t>79.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*Końcówka drążka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*Końcówka drążka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proofErr w:type="spellStart"/>
            <w:r w:rsidRPr="00834326">
              <w:rPr>
                <w:rFonts w:ascii="Times New Roman" w:hAnsi="Times New Roman" w:cs="Times New Roman"/>
                <w:color w:val="000000"/>
                <w:lang w:eastAsia="pl-PL"/>
              </w:rPr>
              <w:t>kpl</w:t>
            </w:r>
            <w:proofErr w:type="spellEnd"/>
            <w:r w:rsidRPr="00834326">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proofErr w:type="spellStart"/>
            <w:r w:rsidRPr="00834326">
              <w:rPr>
                <w:rFonts w:ascii="Times New Roman" w:hAnsi="Times New Roman" w:cs="Times New Roman"/>
                <w:color w:val="000000"/>
                <w:lang w:eastAsia="pl-PL"/>
              </w:rPr>
              <w:t>kpl</w:t>
            </w:r>
            <w:proofErr w:type="spellEnd"/>
            <w:r w:rsidRPr="00834326">
              <w:rPr>
                <w:rFonts w:ascii="Times New Roman" w:hAnsi="Times New Roman" w:cs="Times New Roman"/>
                <w:color w:val="00000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*Łącznik stabilizatora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Pasek wieloklinowy alternatora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 xml:space="preserve">*Piasta koła przód - </w:t>
            </w:r>
            <w:proofErr w:type="spellStart"/>
            <w:r w:rsidRPr="00834326">
              <w:rPr>
                <w:rFonts w:ascii="Times New Roman" w:hAnsi="Times New Roman" w:cs="Times New Roman"/>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89.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 xml:space="preserve">*Piasta koła tył - </w:t>
            </w:r>
            <w:proofErr w:type="spellStart"/>
            <w:r w:rsidRPr="00834326">
              <w:rPr>
                <w:rFonts w:ascii="Times New Roman" w:hAnsi="Times New Roman" w:cs="Times New Roman"/>
                <w:lang w:eastAsia="pl-PL"/>
              </w:rPr>
              <w:t>kpl</w:t>
            </w:r>
            <w:proofErr w:type="spellEnd"/>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90.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91.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92.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Termostat płynu chłodzącego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93.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94.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lang w:eastAsia="pl-PL"/>
              </w:rPr>
            </w:pPr>
            <w:r w:rsidRPr="00834326">
              <w:rPr>
                <w:rFonts w:ascii="Times New Roman" w:hAnsi="Times New Roman" w:cs="Times New Roman"/>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834326" w:rsidRDefault="00834326" w:rsidP="00834326">
            <w:pPr>
              <w:rPr>
                <w:rFonts w:ascii="Times New Roman" w:hAnsi="Times New Roman" w:cs="Times New Roman"/>
              </w:rPr>
            </w:pPr>
            <w:r>
              <w:rPr>
                <w:rFonts w:ascii="Times New Roman" w:hAnsi="Times New Roman" w:cs="Times New Roman"/>
              </w:rPr>
              <w:t>95.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rPr>
                <w:rFonts w:ascii="Times New Roman" w:hAnsi="Times New Roman" w:cs="Times New Roman"/>
                <w:color w:val="000000"/>
                <w:lang w:eastAsia="pl-PL"/>
              </w:rPr>
            </w:pPr>
            <w:r w:rsidRPr="00834326">
              <w:rPr>
                <w:rFonts w:ascii="Times New Roman" w:hAnsi="Times New Roman" w:cs="Times New Roman"/>
                <w:color w:val="000000"/>
                <w:lang w:eastAsia="pl-PL"/>
              </w:rPr>
              <w:t>Wtryskiwacz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lang w:eastAsia="pl-PL"/>
              </w:rPr>
            </w:pPr>
            <w:r w:rsidRPr="00834326">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834326" w:rsidRPr="00834326" w:rsidRDefault="00834326" w:rsidP="00834326">
            <w:pPr>
              <w:jc w:val="center"/>
              <w:rPr>
                <w:rFonts w:ascii="Times New Roman" w:hAnsi="Times New Roman" w:cs="Times New Roman"/>
                <w:color w:val="000000"/>
                <w:lang w:eastAsia="pl-PL"/>
              </w:rPr>
            </w:pPr>
            <w:r w:rsidRPr="00834326">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r w:rsidR="00130662" w:rsidRPr="001E7364" w:rsidTr="00834326">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130662" w:rsidRPr="00947165" w:rsidRDefault="00130662" w:rsidP="00834326">
            <w:pPr>
              <w:spacing w:after="0" w:line="240" w:lineRule="auto"/>
              <w:jc w:val="right"/>
              <w:rPr>
                <w:rFonts w:ascii="Times New Roman" w:eastAsia="Times New Roman" w:hAnsi="Times New Roman" w:cs="Times New Roman"/>
                <w:b/>
                <w:color w:val="000000"/>
                <w:lang w:eastAsia="pl-PL"/>
              </w:rPr>
            </w:pPr>
            <w:r w:rsidRPr="00947165">
              <w:rPr>
                <w:rFonts w:ascii="Times New Roman" w:eastAsia="Times New Roman" w:hAnsi="Times New Roman" w:cs="Times New Roman"/>
                <w:b/>
                <w:color w:val="000000"/>
                <w:lang w:eastAsia="pl-PL"/>
              </w:rPr>
              <w:t>Łączna cena ofertowa 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30662" w:rsidRPr="001E7364" w:rsidRDefault="00130662" w:rsidP="00834326">
            <w:pPr>
              <w:spacing w:after="0" w:line="240" w:lineRule="auto"/>
              <w:jc w:val="center"/>
              <w:rPr>
                <w:rFonts w:ascii="Times New Roman" w:eastAsia="Times New Roman" w:hAnsi="Times New Roman" w:cs="Times New Roman"/>
                <w:color w:val="000000"/>
                <w:sz w:val="20"/>
                <w:szCs w:val="20"/>
                <w:lang w:eastAsia="pl-PL"/>
              </w:rPr>
            </w:pPr>
          </w:p>
        </w:tc>
      </w:tr>
    </w:tbl>
    <w:p w:rsidR="00130662" w:rsidRDefault="00130662" w:rsidP="00130662">
      <w:pPr>
        <w:tabs>
          <w:tab w:val="left" w:pos="-1701"/>
        </w:tabs>
        <w:spacing w:after="0" w:line="240" w:lineRule="auto"/>
        <w:rPr>
          <w:rFonts w:ascii="Times New Roman" w:eastAsia="Calibri" w:hAnsi="Times New Roman" w:cs="Times New Roman"/>
          <w:i/>
          <w:sz w:val="16"/>
          <w:szCs w:val="16"/>
        </w:rPr>
      </w:pPr>
    </w:p>
    <w:p w:rsidR="00130662" w:rsidRPr="001E7364" w:rsidRDefault="00130662" w:rsidP="00130662">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130662" w:rsidRPr="001E7364" w:rsidRDefault="00130662" w:rsidP="00130662">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130662" w:rsidRPr="001E7364" w:rsidRDefault="00130662" w:rsidP="00130662">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130662" w:rsidRPr="001E7364" w:rsidRDefault="00130662" w:rsidP="00130662">
      <w:pPr>
        <w:spacing w:after="0" w:line="240" w:lineRule="auto"/>
        <w:jc w:val="both"/>
        <w:rPr>
          <w:rFonts w:ascii="Times New Roman" w:eastAsia="Times New Roman" w:hAnsi="Times New Roman" w:cs="Times New Roman"/>
          <w:sz w:val="12"/>
          <w:szCs w:val="12"/>
          <w:lang w:eastAsia="pl-PL"/>
        </w:rPr>
      </w:pPr>
    </w:p>
    <w:p w:rsidR="00130662" w:rsidRPr="001E7364" w:rsidRDefault="00130662" w:rsidP="00130662">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130662" w:rsidRPr="001E7364" w:rsidRDefault="00130662" w:rsidP="00130662">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130662" w:rsidRPr="001E7364" w:rsidRDefault="00130662" w:rsidP="00130662">
      <w:pPr>
        <w:suppressAutoHyphens/>
        <w:spacing w:after="0" w:line="240" w:lineRule="auto"/>
        <w:jc w:val="both"/>
        <w:rPr>
          <w:rFonts w:ascii="Times New Roman" w:eastAsia="Arial Unicode MS" w:hAnsi="Times New Roman" w:cs="Times New Roman"/>
          <w:sz w:val="12"/>
          <w:szCs w:val="12"/>
          <w:lang w:eastAsia="ar-SA"/>
        </w:rPr>
      </w:pPr>
    </w:p>
    <w:p w:rsidR="00130662" w:rsidRPr="001E7364" w:rsidRDefault="00130662" w:rsidP="00130662">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AD5990" w:rsidRDefault="00AD5990" w:rsidP="00130662">
      <w:pPr>
        <w:spacing w:after="0" w:line="240" w:lineRule="auto"/>
        <w:jc w:val="both"/>
        <w:rPr>
          <w:rFonts w:ascii="Times New Roman" w:eastAsia="Times New Roman" w:hAnsi="Times New Roman" w:cs="Times New Roman"/>
          <w:b/>
          <w:lang w:eastAsia="pl-PL"/>
        </w:rPr>
      </w:pPr>
    </w:p>
    <w:p w:rsidR="00130662" w:rsidRPr="001E7364" w:rsidRDefault="00130662" w:rsidP="00130662">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AD5990" w:rsidRDefault="00AD5990" w:rsidP="00130662">
      <w:pPr>
        <w:tabs>
          <w:tab w:val="left" w:pos="708"/>
        </w:tabs>
        <w:spacing w:after="120" w:line="240" w:lineRule="auto"/>
        <w:jc w:val="both"/>
        <w:rPr>
          <w:rFonts w:ascii="Times New Roman" w:eastAsia="Times New Roman" w:hAnsi="Times New Roman" w:cs="Times New Roman"/>
          <w:lang w:eastAsia="pl-PL"/>
        </w:rPr>
      </w:pPr>
    </w:p>
    <w:p w:rsidR="00130662" w:rsidRPr="00B31AA5" w:rsidRDefault="00130662" w:rsidP="00130662">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130662" w:rsidRPr="00B31AA5" w:rsidTr="00834326">
        <w:trPr>
          <w:trHeight w:val="486"/>
        </w:trPr>
        <w:tc>
          <w:tcPr>
            <w:tcW w:w="541" w:type="dxa"/>
            <w:shd w:val="clear" w:color="auto" w:fill="auto"/>
          </w:tcPr>
          <w:p w:rsidR="00130662" w:rsidRPr="00B31AA5" w:rsidRDefault="00130662" w:rsidP="00834326">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130662" w:rsidRPr="00B31AA5" w:rsidRDefault="00130662" w:rsidP="00834326">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130662" w:rsidRPr="00B31AA5" w:rsidRDefault="00130662" w:rsidP="00834326">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130662" w:rsidRPr="00B31AA5" w:rsidRDefault="00130662" w:rsidP="00834326">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130662" w:rsidRPr="00B31AA5" w:rsidTr="00834326">
        <w:trPr>
          <w:trHeight w:val="576"/>
        </w:trPr>
        <w:tc>
          <w:tcPr>
            <w:tcW w:w="541" w:type="dxa"/>
            <w:shd w:val="clear" w:color="auto" w:fill="auto"/>
          </w:tcPr>
          <w:p w:rsidR="00130662" w:rsidRPr="00B31AA5" w:rsidRDefault="00130662" w:rsidP="008343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130662" w:rsidRPr="00B31AA5" w:rsidRDefault="00130662" w:rsidP="00834326">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130662" w:rsidRPr="00B31AA5" w:rsidRDefault="00130662" w:rsidP="00834326">
            <w:pPr>
              <w:tabs>
                <w:tab w:val="left" w:pos="708"/>
              </w:tabs>
              <w:spacing w:after="120" w:line="240" w:lineRule="auto"/>
              <w:rPr>
                <w:rFonts w:ascii="Times New Roman" w:eastAsia="Times New Roman" w:hAnsi="Times New Roman" w:cs="Times New Roman"/>
                <w:lang w:eastAsia="pl-PL"/>
              </w:rPr>
            </w:pPr>
          </w:p>
        </w:tc>
      </w:tr>
      <w:tr w:rsidR="00130662" w:rsidRPr="00B31AA5" w:rsidTr="00834326">
        <w:trPr>
          <w:trHeight w:val="556"/>
        </w:trPr>
        <w:tc>
          <w:tcPr>
            <w:tcW w:w="541" w:type="dxa"/>
            <w:shd w:val="clear" w:color="auto" w:fill="auto"/>
          </w:tcPr>
          <w:p w:rsidR="00130662" w:rsidRPr="00B31AA5" w:rsidRDefault="00130662" w:rsidP="008343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130662" w:rsidRPr="00B31AA5" w:rsidRDefault="00130662" w:rsidP="00834326">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130662" w:rsidRPr="00B31AA5" w:rsidRDefault="00130662" w:rsidP="00834326">
            <w:pPr>
              <w:tabs>
                <w:tab w:val="left" w:pos="708"/>
              </w:tabs>
              <w:spacing w:after="120" w:line="240" w:lineRule="auto"/>
              <w:rPr>
                <w:rFonts w:ascii="Times New Roman" w:eastAsia="Times New Roman" w:hAnsi="Times New Roman" w:cs="Times New Roman"/>
                <w:lang w:eastAsia="pl-PL"/>
              </w:rPr>
            </w:pPr>
          </w:p>
        </w:tc>
      </w:tr>
    </w:tbl>
    <w:p w:rsidR="00130662" w:rsidRDefault="00130662" w:rsidP="00130662">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130662" w:rsidRPr="007D19C5" w:rsidRDefault="00130662" w:rsidP="00130662">
      <w:pPr>
        <w:tabs>
          <w:tab w:val="left" w:pos="-1701"/>
        </w:tabs>
        <w:spacing w:after="0" w:line="240" w:lineRule="auto"/>
        <w:jc w:val="both"/>
        <w:rPr>
          <w:rFonts w:ascii="Times New Roman" w:eastAsia="Calibri" w:hAnsi="Times New Roman" w:cs="Times New Roman"/>
          <w:sz w:val="12"/>
          <w:szCs w:val="12"/>
        </w:rPr>
      </w:pPr>
    </w:p>
    <w:p w:rsidR="00130662" w:rsidRPr="007D19C5" w:rsidRDefault="00130662" w:rsidP="005074B5">
      <w:pPr>
        <w:numPr>
          <w:ilvl w:val="0"/>
          <w:numId w:val="111"/>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130662" w:rsidRPr="007D19C5" w:rsidRDefault="00130662" w:rsidP="005074B5">
      <w:pPr>
        <w:numPr>
          <w:ilvl w:val="0"/>
          <w:numId w:val="111"/>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130662" w:rsidRPr="007D19C5" w:rsidRDefault="00130662" w:rsidP="005074B5">
      <w:pPr>
        <w:numPr>
          <w:ilvl w:val="0"/>
          <w:numId w:val="111"/>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130662" w:rsidRDefault="00130662" w:rsidP="005074B5">
      <w:pPr>
        <w:numPr>
          <w:ilvl w:val="0"/>
          <w:numId w:val="111"/>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130662" w:rsidRPr="007D19C5" w:rsidRDefault="00130662" w:rsidP="005074B5">
      <w:pPr>
        <w:numPr>
          <w:ilvl w:val="0"/>
          <w:numId w:val="1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130662" w:rsidRPr="007D19C5" w:rsidRDefault="00130662" w:rsidP="005074B5">
      <w:pPr>
        <w:numPr>
          <w:ilvl w:val="0"/>
          <w:numId w:val="111"/>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130662" w:rsidRDefault="00130662" w:rsidP="005074B5">
      <w:pPr>
        <w:numPr>
          <w:ilvl w:val="0"/>
          <w:numId w:val="111"/>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130662" w:rsidRPr="00F8517C" w:rsidRDefault="00130662" w:rsidP="005074B5">
      <w:pPr>
        <w:numPr>
          <w:ilvl w:val="0"/>
          <w:numId w:val="111"/>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130662" w:rsidRPr="00B94081" w:rsidRDefault="00130662" w:rsidP="005074B5">
      <w:pPr>
        <w:pStyle w:val="Akapitzlist"/>
        <w:numPr>
          <w:ilvl w:val="0"/>
          <w:numId w:val="111"/>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130662" w:rsidRPr="007D19C5" w:rsidRDefault="00130662" w:rsidP="00130662">
      <w:pPr>
        <w:spacing w:after="0" w:line="240" w:lineRule="auto"/>
        <w:ind w:left="360"/>
        <w:jc w:val="both"/>
        <w:rPr>
          <w:rFonts w:ascii="Times New Roman" w:eastAsia="Times New Roman" w:hAnsi="Times New Roman" w:cs="Times New Roman"/>
          <w:color w:val="FF0000"/>
          <w:lang w:eastAsia="pl-PL"/>
        </w:rPr>
      </w:pPr>
    </w:p>
    <w:p w:rsidR="00130662" w:rsidRDefault="00130662" w:rsidP="00130662">
      <w:pPr>
        <w:tabs>
          <w:tab w:val="left" w:pos="708"/>
        </w:tabs>
        <w:spacing w:after="120" w:line="240" w:lineRule="auto"/>
        <w:jc w:val="right"/>
        <w:rPr>
          <w:rFonts w:ascii="Times New Roman" w:eastAsia="Times New Roman" w:hAnsi="Times New Roman" w:cs="Times New Roman"/>
          <w:lang w:eastAsia="pl-PL"/>
        </w:rPr>
      </w:pPr>
    </w:p>
    <w:p w:rsidR="00130662" w:rsidRPr="007D19C5" w:rsidRDefault="00130662" w:rsidP="00130662">
      <w:pPr>
        <w:tabs>
          <w:tab w:val="left" w:pos="708"/>
        </w:tabs>
        <w:spacing w:after="120" w:line="240" w:lineRule="auto"/>
        <w:jc w:val="right"/>
        <w:rPr>
          <w:rFonts w:ascii="Times New Roman" w:eastAsia="Times New Roman" w:hAnsi="Times New Roman" w:cs="Times New Roman"/>
          <w:lang w:eastAsia="pl-PL"/>
        </w:rPr>
      </w:pPr>
    </w:p>
    <w:p w:rsidR="00130662" w:rsidRPr="003523A5" w:rsidRDefault="00130662" w:rsidP="00130662">
      <w:pPr>
        <w:spacing w:after="0" w:line="240" w:lineRule="auto"/>
        <w:rPr>
          <w:rFonts w:ascii="Times New Roman" w:eastAsia="Times New Roman" w:hAnsi="Times New Roman" w:cs="Times New Roman"/>
          <w:lang w:eastAsia="pl-PL"/>
        </w:rPr>
      </w:pPr>
    </w:p>
    <w:p w:rsidR="00130662" w:rsidRPr="003523A5" w:rsidRDefault="00130662" w:rsidP="00130662">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130662" w:rsidRPr="007D19C5" w:rsidRDefault="00130662" w:rsidP="00130662">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130662" w:rsidRPr="007D19C5" w:rsidRDefault="00130662" w:rsidP="00130662">
      <w:pPr>
        <w:spacing w:after="0" w:line="240" w:lineRule="auto"/>
        <w:rPr>
          <w:rFonts w:ascii="Times New Roman" w:eastAsia="Times New Roman" w:hAnsi="Times New Roman" w:cs="Times New Roman"/>
          <w:lang w:eastAsia="pl-PL"/>
        </w:rPr>
      </w:pPr>
    </w:p>
    <w:p w:rsidR="00B61B70" w:rsidRDefault="00B61B70" w:rsidP="00130662">
      <w:pPr>
        <w:spacing w:after="0" w:line="240" w:lineRule="auto"/>
        <w:rPr>
          <w:rFonts w:ascii="Times New Roman" w:eastAsia="Times New Roman" w:hAnsi="Times New Roman" w:cs="Times New Roman"/>
          <w:lang w:eastAsia="pl-PL"/>
        </w:rPr>
      </w:pPr>
    </w:p>
    <w:p w:rsidR="00B61B70" w:rsidRDefault="00B61B70" w:rsidP="00130662">
      <w:pPr>
        <w:spacing w:after="0" w:line="240" w:lineRule="auto"/>
        <w:rPr>
          <w:rFonts w:ascii="Times New Roman" w:eastAsia="Times New Roman" w:hAnsi="Times New Roman" w:cs="Times New Roman"/>
          <w:lang w:eastAsia="pl-PL"/>
        </w:rPr>
      </w:pPr>
    </w:p>
    <w:p w:rsidR="00B61B70" w:rsidRDefault="00B61B70" w:rsidP="00130662">
      <w:pPr>
        <w:spacing w:after="0" w:line="240" w:lineRule="auto"/>
        <w:rPr>
          <w:rFonts w:ascii="Times New Roman" w:eastAsia="Times New Roman" w:hAnsi="Times New Roman" w:cs="Times New Roman"/>
          <w:lang w:eastAsia="pl-PL"/>
        </w:rPr>
      </w:pPr>
    </w:p>
    <w:p w:rsidR="00130662" w:rsidRPr="007D19C5" w:rsidRDefault="00130662" w:rsidP="00130662">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130662" w:rsidRPr="007D19C5" w:rsidRDefault="00130662" w:rsidP="00130662">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130662" w:rsidRPr="007D19C5" w:rsidRDefault="00130662" w:rsidP="00130662">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30662" w:rsidRPr="007D19C5" w:rsidRDefault="00130662" w:rsidP="00130662">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30662" w:rsidRPr="001E7364" w:rsidRDefault="00130662" w:rsidP="00130662">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834326" w:rsidRDefault="00834326" w:rsidP="00834326">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sidR="005E42AB">
        <w:rPr>
          <w:rFonts w:ascii="Times New Roman" w:eastAsia="Times New Roman" w:hAnsi="Times New Roman" w:cs="Times New Roman"/>
          <w:b/>
          <w:u w:val="single"/>
          <w:lang w:eastAsia="ar-SA"/>
        </w:rPr>
        <w:t>F</w:t>
      </w:r>
      <w:r w:rsidRPr="001230FE">
        <w:rPr>
          <w:rFonts w:ascii="Times New Roman" w:eastAsia="Times New Roman" w:hAnsi="Times New Roman" w:cs="Times New Roman"/>
          <w:b/>
          <w:u w:val="single"/>
          <w:lang w:eastAsia="ar-SA"/>
        </w:rPr>
        <w:t xml:space="preserve"> SWZ</w:t>
      </w:r>
    </w:p>
    <w:p w:rsidR="00834326" w:rsidRPr="00B31AA5" w:rsidRDefault="00834326" w:rsidP="00834326">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adanie</w:t>
      </w:r>
      <w:r>
        <w:rPr>
          <w:rFonts w:ascii="Times New Roman" w:eastAsia="Times New Roman" w:hAnsi="Times New Roman" w:cs="Times New Roman"/>
          <w:lang w:eastAsia="ar-SA"/>
        </w:rPr>
        <w:t xml:space="preserve"> 6 – Mercedes</w:t>
      </w:r>
    </w:p>
    <w:p w:rsidR="00834326" w:rsidRDefault="00834326" w:rsidP="00834326">
      <w:pPr>
        <w:suppressAutoHyphens/>
        <w:spacing w:after="0" w:line="240" w:lineRule="auto"/>
        <w:jc w:val="center"/>
        <w:rPr>
          <w:rFonts w:ascii="Times New Roman" w:eastAsia="Times New Roman" w:hAnsi="Times New Roman" w:cs="Times New Roman"/>
          <w:b/>
          <w:u w:val="single"/>
          <w:lang w:eastAsia="ar-SA"/>
        </w:rPr>
      </w:pPr>
    </w:p>
    <w:p w:rsidR="00834326" w:rsidRPr="001230FE" w:rsidRDefault="00834326" w:rsidP="00834326">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834326" w:rsidRPr="001230FE" w:rsidRDefault="00834326" w:rsidP="00834326">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34326" w:rsidRPr="001230FE" w:rsidTr="00834326">
        <w:trPr>
          <w:trHeight w:val="339"/>
        </w:trPr>
        <w:tc>
          <w:tcPr>
            <w:tcW w:w="9003" w:type="dxa"/>
            <w:gridSpan w:val="7"/>
            <w:shd w:val="clear" w:color="auto" w:fill="FFF2CC"/>
            <w:vAlign w:val="center"/>
          </w:tcPr>
          <w:p w:rsidR="00834326" w:rsidRPr="001230FE" w:rsidRDefault="00834326" w:rsidP="00834326">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834326" w:rsidRPr="001230FE" w:rsidTr="00834326">
        <w:trPr>
          <w:trHeight w:val="687"/>
        </w:trPr>
        <w:tc>
          <w:tcPr>
            <w:tcW w:w="9003" w:type="dxa"/>
            <w:gridSpan w:val="7"/>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p w:rsidR="00834326" w:rsidRPr="001230FE" w:rsidRDefault="00834326" w:rsidP="00834326">
            <w:pPr>
              <w:spacing w:after="0" w:line="240" w:lineRule="auto"/>
              <w:rPr>
                <w:rFonts w:ascii="Times New Roman" w:eastAsia="Calibri" w:hAnsi="Times New Roman" w:cs="Times New Roman"/>
                <w:lang w:eastAsia="pl-PL"/>
              </w:rPr>
            </w:pPr>
          </w:p>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241"/>
        </w:trPr>
        <w:tc>
          <w:tcPr>
            <w:tcW w:w="9003" w:type="dxa"/>
            <w:gridSpan w:val="7"/>
            <w:shd w:val="clear" w:color="auto" w:fill="FFF2CC"/>
            <w:vAlign w:val="center"/>
          </w:tcPr>
          <w:p w:rsidR="00834326" w:rsidRPr="001230FE" w:rsidRDefault="00834326" w:rsidP="00834326">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834326" w:rsidRPr="001230FE" w:rsidTr="00834326">
        <w:trPr>
          <w:trHeight w:val="449"/>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834326" w:rsidRPr="001230FE" w:rsidRDefault="00834326"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427"/>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834326" w:rsidRPr="001230FE" w:rsidRDefault="00834326"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418"/>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834326" w:rsidRPr="001230FE" w:rsidRDefault="00834326"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397"/>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834326" w:rsidRPr="001230FE" w:rsidRDefault="00834326" w:rsidP="00834326">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417"/>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417"/>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415"/>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427"/>
        </w:trPr>
        <w:tc>
          <w:tcPr>
            <w:tcW w:w="2735" w:type="dxa"/>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834326" w:rsidRPr="001230FE" w:rsidRDefault="00834326" w:rsidP="00834326">
            <w:pPr>
              <w:spacing w:after="0" w:line="240" w:lineRule="auto"/>
              <w:rPr>
                <w:rFonts w:ascii="Times New Roman" w:eastAsia="Calibri" w:hAnsi="Times New Roman" w:cs="Times New Roman"/>
                <w:lang w:eastAsia="pl-PL"/>
              </w:rPr>
            </w:pPr>
          </w:p>
        </w:tc>
      </w:tr>
      <w:tr w:rsidR="00834326" w:rsidRPr="001230FE" w:rsidTr="00834326">
        <w:trPr>
          <w:trHeight w:val="503"/>
        </w:trPr>
        <w:tc>
          <w:tcPr>
            <w:tcW w:w="9003" w:type="dxa"/>
            <w:gridSpan w:val="7"/>
            <w:shd w:val="clear" w:color="auto" w:fill="DDD9C3"/>
            <w:vAlign w:val="center"/>
          </w:tcPr>
          <w:p w:rsidR="00834326" w:rsidRPr="001230FE" w:rsidRDefault="00834326" w:rsidP="00834326">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834326" w:rsidRPr="001230FE" w:rsidRDefault="00834326" w:rsidP="00834326">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834326" w:rsidRPr="001230FE" w:rsidTr="00834326">
        <w:trPr>
          <w:trHeight w:val="1703"/>
        </w:trPr>
        <w:tc>
          <w:tcPr>
            <w:tcW w:w="9003" w:type="dxa"/>
            <w:gridSpan w:val="7"/>
            <w:shd w:val="clear" w:color="auto" w:fill="auto"/>
            <w:vAlign w:val="center"/>
          </w:tcPr>
          <w:p w:rsidR="00834326" w:rsidRPr="001230FE" w:rsidRDefault="00834326" w:rsidP="00834326">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834326" w:rsidRPr="001230FE" w:rsidRDefault="00834326" w:rsidP="00834326">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834326" w:rsidRPr="001230FE" w:rsidRDefault="00834326" w:rsidP="00834326">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834326" w:rsidRPr="001230FE" w:rsidRDefault="00834326" w:rsidP="00834326">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834326" w:rsidRPr="001230FE" w:rsidRDefault="00834326" w:rsidP="00834326">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834326" w:rsidRPr="001230FE" w:rsidRDefault="00834326" w:rsidP="00834326">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834326" w:rsidRPr="001230FE" w:rsidRDefault="00834326" w:rsidP="00834326">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834326" w:rsidRPr="001230FE" w:rsidTr="00834326">
        <w:trPr>
          <w:trHeight w:val="381"/>
        </w:trPr>
        <w:tc>
          <w:tcPr>
            <w:tcW w:w="9003" w:type="dxa"/>
            <w:gridSpan w:val="7"/>
            <w:shd w:val="clear" w:color="auto" w:fill="FFF2CC"/>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834326" w:rsidRPr="001230FE" w:rsidTr="00834326">
        <w:trPr>
          <w:trHeight w:val="423"/>
        </w:trPr>
        <w:tc>
          <w:tcPr>
            <w:tcW w:w="2870" w:type="dxa"/>
            <w:gridSpan w:val="2"/>
            <w:shd w:val="clear" w:color="auto" w:fill="auto"/>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p>
        </w:tc>
      </w:tr>
      <w:tr w:rsidR="00834326" w:rsidRPr="001230FE" w:rsidTr="00834326">
        <w:trPr>
          <w:trHeight w:val="457"/>
        </w:trPr>
        <w:tc>
          <w:tcPr>
            <w:tcW w:w="2870" w:type="dxa"/>
            <w:gridSpan w:val="2"/>
            <w:shd w:val="clear" w:color="auto" w:fill="auto"/>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p>
        </w:tc>
      </w:tr>
      <w:tr w:rsidR="00834326" w:rsidRPr="001230FE" w:rsidTr="00834326">
        <w:trPr>
          <w:trHeight w:val="389"/>
        </w:trPr>
        <w:tc>
          <w:tcPr>
            <w:tcW w:w="9003" w:type="dxa"/>
            <w:gridSpan w:val="7"/>
            <w:shd w:val="clear" w:color="auto" w:fill="FFF2CC"/>
            <w:vAlign w:val="center"/>
          </w:tcPr>
          <w:p w:rsidR="00834326" w:rsidRPr="001230FE" w:rsidRDefault="00834326" w:rsidP="00834326">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834326" w:rsidRPr="001230FE" w:rsidTr="00834326">
        <w:trPr>
          <w:trHeight w:val="403"/>
        </w:trPr>
        <w:tc>
          <w:tcPr>
            <w:tcW w:w="9003" w:type="dxa"/>
            <w:gridSpan w:val="7"/>
            <w:shd w:val="clear" w:color="auto" w:fill="FFFFFF"/>
          </w:tcPr>
          <w:p w:rsidR="00834326" w:rsidRDefault="00834326" w:rsidP="00834326">
            <w:pPr>
              <w:spacing w:after="0" w:line="360" w:lineRule="auto"/>
              <w:contextualSpacing/>
              <w:jc w:val="both"/>
              <w:rPr>
                <w:rFonts w:ascii="Times New Roman" w:eastAsia="Calibri" w:hAnsi="Times New Roman" w:cs="Times New Roman"/>
                <w:sz w:val="20"/>
                <w:szCs w:val="20"/>
                <w:lang w:eastAsia="pl-PL"/>
              </w:rPr>
            </w:pPr>
          </w:p>
          <w:p w:rsidR="00834326" w:rsidRPr="001230FE" w:rsidRDefault="00834326" w:rsidP="00834326">
            <w:pPr>
              <w:spacing w:after="0" w:line="360" w:lineRule="auto"/>
              <w:contextualSpacing/>
              <w:jc w:val="both"/>
              <w:rPr>
                <w:rFonts w:ascii="Times New Roman" w:eastAsia="Calibri" w:hAnsi="Times New Roman" w:cs="Times New Roman"/>
                <w:sz w:val="20"/>
                <w:szCs w:val="20"/>
                <w:lang w:eastAsia="pl-PL"/>
              </w:rPr>
            </w:pPr>
          </w:p>
        </w:tc>
      </w:tr>
      <w:tr w:rsidR="00834326" w:rsidRPr="001230FE" w:rsidTr="00834326">
        <w:trPr>
          <w:trHeight w:val="411"/>
        </w:trPr>
        <w:tc>
          <w:tcPr>
            <w:tcW w:w="9003" w:type="dxa"/>
            <w:gridSpan w:val="7"/>
            <w:shd w:val="clear" w:color="auto" w:fill="FFF2CC"/>
          </w:tcPr>
          <w:p w:rsidR="00834326" w:rsidRPr="009736FE" w:rsidRDefault="00834326" w:rsidP="00834326">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834326" w:rsidRPr="009736FE" w:rsidRDefault="00834326" w:rsidP="00834326">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834326" w:rsidRDefault="00834326" w:rsidP="00834326">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834326" w:rsidRPr="001230FE" w:rsidRDefault="00834326" w:rsidP="00834326">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834326" w:rsidRPr="001230FE" w:rsidRDefault="00834326" w:rsidP="00834326">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834326" w:rsidRDefault="00834326" w:rsidP="00834326">
      <w:pPr>
        <w:keepNext/>
        <w:spacing w:after="0" w:line="240" w:lineRule="auto"/>
        <w:outlineLvl w:val="0"/>
        <w:rPr>
          <w:rFonts w:ascii="Times New Roman" w:eastAsia="Times New Roman" w:hAnsi="Times New Roman" w:cs="Times New Roman"/>
          <w:b/>
          <w:bCs/>
          <w:sz w:val="12"/>
          <w:szCs w:val="12"/>
          <w:lang w:eastAsia="pl-PL"/>
        </w:rPr>
      </w:pPr>
    </w:p>
    <w:p w:rsidR="00834326" w:rsidRPr="001230FE" w:rsidRDefault="00834326" w:rsidP="00834326">
      <w:pPr>
        <w:keepNext/>
        <w:spacing w:after="0" w:line="240" w:lineRule="auto"/>
        <w:outlineLvl w:val="0"/>
        <w:rPr>
          <w:rFonts w:ascii="Times New Roman" w:eastAsia="Times New Roman" w:hAnsi="Times New Roman" w:cs="Times New Roman"/>
          <w:b/>
          <w:bCs/>
          <w:sz w:val="12"/>
          <w:szCs w:val="12"/>
          <w:lang w:eastAsia="pl-PL"/>
        </w:rPr>
      </w:pPr>
    </w:p>
    <w:p w:rsidR="00834326" w:rsidRDefault="00834326" w:rsidP="00834326">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834326" w:rsidRDefault="00834326" w:rsidP="00834326">
      <w:pPr>
        <w:tabs>
          <w:tab w:val="left" w:pos="708"/>
        </w:tabs>
        <w:spacing w:after="120" w:line="240" w:lineRule="auto"/>
        <w:jc w:val="both"/>
        <w:rPr>
          <w:rFonts w:ascii="Times New Roman" w:eastAsia="Times New Roman" w:hAnsi="Times New Roman" w:cs="Times New Roman"/>
          <w:lang w:eastAsia="pl-PL"/>
        </w:rPr>
      </w:pPr>
    </w:p>
    <w:p w:rsidR="00834326" w:rsidRPr="00B31AA5" w:rsidRDefault="00834326" w:rsidP="00834326">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834326" w:rsidRDefault="00834326" w:rsidP="0083432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834326" w:rsidRDefault="00834326" w:rsidP="00834326">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834326" w:rsidRPr="00B31AA5" w:rsidRDefault="00834326" w:rsidP="00834326">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834326" w:rsidRPr="00B31AA5" w:rsidRDefault="00834326" w:rsidP="00834326">
      <w:pPr>
        <w:spacing w:after="0" w:line="240" w:lineRule="auto"/>
        <w:jc w:val="center"/>
        <w:rPr>
          <w:rFonts w:ascii="Times New Roman" w:eastAsia="Times New Roman" w:hAnsi="Times New Roman" w:cs="Times New Roman"/>
          <w:b/>
          <w:lang w:eastAsia="pl-PL"/>
        </w:rPr>
      </w:pPr>
    </w:p>
    <w:p w:rsidR="00834326" w:rsidRDefault="00834326" w:rsidP="00834326">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834326" w:rsidRPr="00B31AA5" w:rsidRDefault="00834326" w:rsidP="00834326">
      <w:pPr>
        <w:spacing w:after="0" w:line="240" w:lineRule="auto"/>
        <w:ind w:left="-709"/>
        <w:contextualSpacing/>
        <w:jc w:val="both"/>
        <w:rPr>
          <w:rFonts w:ascii="Times New Roman" w:eastAsia="Calibri" w:hAnsi="Times New Roman" w:cs="Times New Roman"/>
          <w:i/>
        </w:rPr>
      </w:pPr>
    </w:p>
    <w:p w:rsidR="00834326" w:rsidRDefault="00834326" w:rsidP="00834326">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834326" w:rsidRPr="001E7364" w:rsidTr="00834326">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834326" w:rsidRPr="001E7364" w:rsidRDefault="00834326" w:rsidP="00834326">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834326" w:rsidRPr="001E7364" w:rsidRDefault="00834326" w:rsidP="00834326">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834326" w:rsidRPr="001E7364" w:rsidRDefault="00834326" w:rsidP="00834326">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834326" w:rsidRPr="001E7364" w:rsidTr="00834326">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834326" w:rsidRPr="001E7364" w:rsidRDefault="00834326" w:rsidP="00834326">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834326" w:rsidRPr="001E7364" w:rsidTr="00834326">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834326" w:rsidRPr="00834326" w:rsidRDefault="00834326" w:rsidP="00834326">
            <w:pPr>
              <w:spacing w:after="0" w:line="240" w:lineRule="auto"/>
              <w:jc w:val="center"/>
              <w:rPr>
                <w:rFonts w:ascii="Times New Roman" w:eastAsia="Times New Roman" w:hAnsi="Times New Roman" w:cs="Times New Roman"/>
                <w:b/>
                <w:bCs/>
                <w:color w:val="000000"/>
                <w:lang w:eastAsia="pl-PL"/>
              </w:rPr>
            </w:pPr>
            <w:r w:rsidRPr="00834326">
              <w:rPr>
                <w:rFonts w:ascii="Times New Roman" w:hAnsi="Times New Roman" w:cs="Times New Roman"/>
                <w:b/>
                <w:bCs/>
                <w:lang w:eastAsia="pl-PL"/>
              </w:rPr>
              <w:t xml:space="preserve">Mercedes Benz </w:t>
            </w:r>
            <w:proofErr w:type="spellStart"/>
            <w:r w:rsidRPr="00834326">
              <w:rPr>
                <w:rFonts w:ascii="Times New Roman" w:hAnsi="Times New Roman" w:cs="Times New Roman"/>
                <w:b/>
                <w:bCs/>
                <w:lang w:eastAsia="pl-PL"/>
              </w:rPr>
              <w:t>Spr</w:t>
            </w:r>
            <w:proofErr w:type="spellEnd"/>
            <w:r w:rsidRPr="00834326">
              <w:rPr>
                <w:rFonts w:ascii="Times New Roman" w:hAnsi="Times New Roman" w:cs="Times New Roman"/>
                <w:b/>
                <w:bCs/>
                <w:lang w:eastAsia="pl-PL"/>
              </w:rPr>
              <w:t xml:space="preserve"> 316 CDI, rok </w:t>
            </w:r>
            <w:proofErr w:type="spellStart"/>
            <w:r w:rsidRPr="00834326">
              <w:rPr>
                <w:rFonts w:ascii="Times New Roman" w:hAnsi="Times New Roman" w:cs="Times New Roman"/>
                <w:b/>
                <w:bCs/>
                <w:lang w:eastAsia="pl-PL"/>
              </w:rPr>
              <w:t>prod</w:t>
            </w:r>
            <w:proofErr w:type="spellEnd"/>
            <w:r w:rsidRPr="00834326">
              <w:rPr>
                <w:rFonts w:ascii="Times New Roman" w:hAnsi="Times New Roman" w:cs="Times New Roman"/>
                <w:b/>
                <w:bCs/>
                <w:lang w:eastAsia="pl-PL"/>
              </w:rPr>
              <w:t xml:space="preserve">. 2012, poj. sil. 2143 cm³ , 120 KW,                                                                                                                        nr VIN WDB9066331S665716, kod </w:t>
            </w:r>
            <w:proofErr w:type="spellStart"/>
            <w:r w:rsidRPr="00834326">
              <w:rPr>
                <w:rFonts w:ascii="Times New Roman" w:hAnsi="Times New Roman" w:cs="Times New Roman"/>
                <w:b/>
                <w:bCs/>
                <w:lang w:eastAsia="pl-PL"/>
              </w:rPr>
              <w:t>fabr</w:t>
            </w:r>
            <w:proofErr w:type="spellEnd"/>
            <w:r w:rsidRPr="00834326">
              <w:rPr>
                <w:rFonts w:ascii="Times New Roman" w:hAnsi="Times New Roman" w:cs="Times New Roman"/>
                <w:b/>
                <w:bCs/>
                <w:lang w:eastAsia="pl-PL"/>
              </w:rPr>
              <w:t>. sil. AG 651.955</w:t>
            </w: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5E42AB" w:rsidRPr="001E7364" w:rsidRDefault="005E42AB" w:rsidP="00834326">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5E42AB" w:rsidRPr="001E7364" w:rsidRDefault="005E42AB" w:rsidP="00834326">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*Amortyzator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*Czujnik klocków hamulcowych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Dmuchawa nawiewu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Kolektor ssący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*Końcówka drążka kierowniczego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834326">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*Łącznik drążka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Napinacz paska 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Pasek 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*Piasta koła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Pompa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Pompa wspomagania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Sprężarka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Sprzęgło komplet z kołem zamachowym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lastRenderedPageBreak/>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*Sworzeń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*Tarcza hamulcowa przednia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*Tarcza hamulcowa tylna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834326">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834326">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Wtryskiwacz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834326">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834326">
            <w:pPr>
              <w:spacing w:after="0" w:line="240" w:lineRule="auto"/>
              <w:jc w:val="center"/>
              <w:rPr>
                <w:rFonts w:ascii="Times New Roman" w:eastAsia="Times New Roman" w:hAnsi="Times New Roman" w:cs="Times New Roman"/>
                <w:color w:val="000000"/>
                <w:sz w:val="20"/>
                <w:szCs w:val="20"/>
                <w:lang w:eastAsia="pl-PL"/>
              </w:rPr>
            </w:pPr>
          </w:p>
        </w:tc>
      </w:tr>
      <w:tr w:rsidR="00834326" w:rsidRPr="001E7364" w:rsidTr="00834326">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834326" w:rsidRPr="00947165" w:rsidRDefault="00834326" w:rsidP="00834326">
            <w:pPr>
              <w:spacing w:after="0" w:line="240" w:lineRule="auto"/>
              <w:jc w:val="right"/>
              <w:rPr>
                <w:rFonts w:ascii="Times New Roman" w:eastAsia="Times New Roman" w:hAnsi="Times New Roman" w:cs="Times New Roman"/>
                <w:b/>
                <w:color w:val="000000"/>
                <w:lang w:eastAsia="pl-PL"/>
              </w:rPr>
            </w:pPr>
            <w:r w:rsidRPr="00947165">
              <w:rPr>
                <w:rFonts w:ascii="Times New Roman" w:eastAsia="Times New Roman" w:hAnsi="Times New Roman" w:cs="Times New Roman"/>
                <w:b/>
                <w:color w:val="000000"/>
                <w:lang w:eastAsia="pl-PL"/>
              </w:rPr>
              <w:t>Łączna cena ofertowa 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834326" w:rsidRPr="001E7364" w:rsidRDefault="00834326" w:rsidP="00834326">
            <w:pPr>
              <w:spacing w:after="0" w:line="240" w:lineRule="auto"/>
              <w:jc w:val="center"/>
              <w:rPr>
                <w:rFonts w:ascii="Times New Roman" w:eastAsia="Times New Roman" w:hAnsi="Times New Roman" w:cs="Times New Roman"/>
                <w:color w:val="000000"/>
                <w:sz w:val="20"/>
                <w:szCs w:val="20"/>
                <w:lang w:eastAsia="pl-PL"/>
              </w:rPr>
            </w:pPr>
          </w:p>
        </w:tc>
      </w:tr>
    </w:tbl>
    <w:p w:rsidR="00834326" w:rsidRDefault="00834326" w:rsidP="00834326">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834326" w:rsidRDefault="00834326" w:rsidP="00834326">
      <w:pPr>
        <w:tabs>
          <w:tab w:val="left" w:pos="-1701"/>
        </w:tabs>
        <w:spacing w:after="0" w:line="240" w:lineRule="auto"/>
        <w:rPr>
          <w:rFonts w:ascii="Times New Roman" w:eastAsia="Calibri" w:hAnsi="Times New Roman" w:cs="Times New Roman"/>
          <w:i/>
          <w:sz w:val="16"/>
          <w:szCs w:val="16"/>
        </w:rPr>
      </w:pPr>
    </w:p>
    <w:p w:rsidR="00834326" w:rsidRPr="001E7364" w:rsidRDefault="00834326" w:rsidP="00834326">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834326" w:rsidRPr="001E7364" w:rsidRDefault="00834326" w:rsidP="00834326">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834326" w:rsidRPr="001E7364" w:rsidRDefault="00834326" w:rsidP="00834326">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834326" w:rsidRPr="001E7364" w:rsidRDefault="00834326" w:rsidP="00834326">
      <w:pPr>
        <w:spacing w:after="0" w:line="240" w:lineRule="auto"/>
        <w:jc w:val="both"/>
        <w:rPr>
          <w:rFonts w:ascii="Times New Roman" w:eastAsia="Times New Roman" w:hAnsi="Times New Roman" w:cs="Times New Roman"/>
          <w:sz w:val="12"/>
          <w:szCs w:val="12"/>
          <w:lang w:eastAsia="pl-PL"/>
        </w:rPr>
      </w:pPr>
    </w:p>
    <w:p w:rsidR="00834326" w:rsidRPr="001E7364" w:rsidRDefault="00834326" w:rsidP="00834326">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834326" w:rsidRPr="001E7364" w:rsidRDefault="00834326" w:rsidP="00834326">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834326" w:rsidRPr="001E7364" w:rsidRDefault="00834326" w:rsidP="00834326">
      <w:pPr>
        <w:suppressAutoHyphens/>
        <w:spacing w:after="0" w:line="240" w:lineRule="auto"/>
        <w:jc w:val="both"/>
        <w:rPr>
          <w:rFonts w:ascii="Times New Roman" w:eastAsia="Arial Unicode MS" w:hAnsi="Times New Roman" w:cs="Times New Roman"/>
          <w:sz w:val="12"/>
          <w:szCs w:val="12"/>
          <w:lang w:eastAsia="ar-SA"/>
        </w:rPr>
      </w:pPr>
    </w:p>
    <w:p w:rsidR="00834326" w:rsidRPr="001E7364" w:rsidRDefault="00834326" w:rsidP="00834326">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834326" w:rsidRPr="001E7364" w:rsidRDefault="00834326" w:rsidP="00834326">
      <w:pPr>
        <w:spacing w:after="0" w:line="240" w:lineRule="auto"/>
        <w:jc w:val="both"/>
        <w:rPr>
          <w:rFonts w:ascii="Times New Roman" w:eastAsia="Arial Unicode MS" w:hAnsi="Times New Roman" w:cs="Times New Roman"/>
          <w:i/>
          <w:sz w:val="20"/>
          <w:szCs w:val="20"/>
          <w:lang w:eastAsia="pl-PL"/>
        </w:rPr>
      </w:pPr>
    </w:p>
    <w:p w:rsidR="00834326" w:rsidRPr="001E7364" w:rsidRDefault="00834326" w:rsidP="00834326">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834326" w:rsidRDefault="00834326" w:rsidP="00834326">
      <w:pPr>
        <w:tabs>
          <w:tab w:val="left" w:pos="-1701"/>
        </w:tabs>
        <w:spacing w:after="0" w:line="240" w:lineRule="auto"/>
        <w:rPr>
          <w:rFonts w:ascii="Times New Roman" w:eastAsia="Calibri" w:hAnsi="Times New Roman" w:cs="Times New Roman"/>
          <w:i/>
          <w:sz w:val="16"/>
          <w:szCs w:val="16"/>
        </w:rPr>
      </w:pPr>
    </w:p>
    <w:p w:rsidR="00834326" w:rsidRPr="00B31AA5" w:rsidRDefault="00834326" w:rsidP="00834326">
      <w:pPr>
        <w:tabs>
          <w:tab w:val="left" w:pos="-1701"/>
        </w:tabs>
        <w:spacing w:after="0" w:line="240" w:lineRule="auto"/>
        <w:rPr>
          <w:rFonts w:ascii="Times New Roman" w:eastAsia="Calibri" w:hAnsi="Times New Roman" w:cs="Times New Roman"/>
          <w:i/>
          <w:sz w:val="16"/>
          <w:szCs w:val="16"/>
        </w:rPr>
      </w:pPr>
    </w:p>
    <w:p w:rsidR="00834326" w:rsidRPr="00B31AA5" w:rsidRDefault="00834326" w:rsidP="00834326">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834326" w:rsidRPr="00B31AA5" w:rsidTr="00834326">
        <w:trPr>
          <w:trHeight w:val="486"/>
        </w:trPr>
        <w:tc>
          <w:tcPr>
            <w:tcW w:w="541" w:type="dxa"/>
            <w:shd w:val="clear" w:color="auto" w:fill="auto"/>
          </w:tcPr>
          <w:p w:rsidR="00834326" w:rsidRPr="00B31AA5" w:rsidRDefault="00834326" w:rsidP="00834326">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834326" w:rsidRPr="00B31AA5" w:rsidRDefault="00834326" w:rsidP="00834326">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834326" w:rsidRPr="00B31AA5" w:rsidRDefault="00834326" w:rsidP="00834326">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834326" w:rsidRPr="00B31AA5" w:rsidRDefault="00834326" w:rsidP="00834326">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834326" w:rsidRPr="00B31AA5" w:rsidTr="00834326">
        <w:trPr>
          <w:trHeight w:val="576"/>
        </w:trPr>
        <w:tc>
          <w:tcPr>
            <w:tcW w:w="541" w:type="dxa"/>
            <w:shd w:val="clear" w:color="auto" w:fill="auto"/>
          </w:tcPr>
          <w:p w:rsidR="00834326" w:rsidRPr="00B31AA5" w:rsidRDefault="00834326" w:rsidP="008343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834326" w:rsidRPr="00B31AA5" w:rsidRDefault="00834326" w:rsidP="00834326">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834326" w:rsidRPr="00B31AA5" w:rsidRDefault="00834326" w:rsidP="00834326">
            <w:pPr>
              <w:tabs>
                <w:tab w:val="left" w:pos="708"/>
              </w:tabs>
              <w:spacing w:after="120" w:line="240" w:lineRule="auto"/>
              <w:rPr>
                <w:rFonts w:ascii="Times New Roman" w:eastAsia="Times New Roman" w:hAnsi="Times New Roman" w:cs="Times New Roman"/>
                <w:lang w:eastAsia="pl-PL"/>
              </w:rPr>
            </w:pPr>
          </w:p>
        </w:tc>
      </w:tr>
      <w:tr w:rsidR="00834326" w:rsidRPr="00B31AA5" w:rsidTr="00834326">
        <w:trPr>
          <w:trHeight w:val="556"/>
        </w:trPr>
        <w:tc>
          <w:tcPr>
            <w:tcW w:w="541" w:type="dxa"/>
            <w:shd w:val="clear" w:color="auto" w:fill="auto"/>
          </w:tcPr>
          <w:p w:rsidR="00834326" w:rsidRPr="00B31AA5" w:rsidRDefault="00834326" w:rsidP="008343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834326" w:rsidRPr="00B31AA5" w:rsidRDefault="00834326" w:rsidP="00834326">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834326" w:rsidRPr="00B31AA5" w:rsidRDefault="00834326" w:rsidP="00834326">
            <w:pPr>
              <w:tabs>
                <w:tab w:val="left" w:pos="708"/>
              </w:tabs>
              <w:spacing w:after="120" w:line="240" w:lineRule="auto"/>
              <w:rPr>
                <w:rFonts w:ascii="Times New Roman" w:eastAsia="Times New Roman" w:hAnsi="Times New Roman" w:cs="Times New Roman"/>
                <w:lang w:eastAsia="pl-PL"/>
              </w:rPr>
            </w:pPr>
          </w:p>
        </w:tc>
      </w:tr>
    </w:tbl>
    <w:p w:rsidR="00834326" w:rsidRDefault="00834326" w:rsidP="00834326">
      <w:pPr>
        <w:tabs>
          <w:tab w:val="left" w:pos="-1701"/>
        </w:tabs>
        <w:spacing w:after="0" w:line="240" w:lineRule="auto"/>
        <w:jc w:val="both"/>
        <w:rPr>
          <w:rFonts w:ascii="Times New Roman" w:eastAsia="Calibri" w:hAnsi="Times New Roman" w:cs="Times New Roman"/>
        </w:rPr>
      </w:pPr>
    </w:p>
    <w:p w:rsidR="00834326" w:rsidRDefault="00834326" w:rsidP="00834326">
      <w:pPr>
        <w:tabs>
          <w:tab w:val="left" w:pos="-1701"/>
        </w:tabs>
        <w:spacing w:after="0" w:line="240" w:lineRule="auto"/>
        <w:jc w:val="both"/>
        <w:rPr>
          <w:rFonts w:ascii="Times New Roman" w:eastAsia="Calibri" w:hAnsi="Times New Roman" w:cs="Times New Roman"/>
        </w:rPr>
      </w:pPr>
    </w:p>
    <w:p w:rsidR="00834326" w:rsidRDefault="00834326" w:rsidP="00834326">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834326" w:rsidRPr="007D19C5" w:rsidRDefault="00834326" w:rsidP="00834326">
      <w:pPr>
        <w:tabs>
          <w:tab w:val="left" w:pos="-1701"/>
        </w:tabs>
        <w:spacing w:after="0" w:line="240" w:lineRule="auto"/>
        <w:jc w:val="both"/>
        <w:rPr>
          <w:rFonts w:ascii="Times New Roman" w:eastAsia="Calibri" w:hAnsi="Times New Roman" w:cs="Times New Roman"/>
          <w:sz w:val="12"/>
          <w:szCs w:val="12"/>
        </w:rPr>
      </w:pPr>
    </w:p>
    <w:p w:rsidR="00834326" w:rsidRPr="007D19C5" w:rsidRDefault="00834326" w:rsidP="005074B5">
      <w:pPr>
        <w:numPr>
          <w:ilvl w:val="0"/>
          <w:numId w:val="1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834326" w:rsidRPr="007D19C5" w:rsidRDefault="00834326" w:rsidP="005074B5">
      <w:pPr>
        <w:numPr>
          <w:ilvl w:val="0"/>
          <w:numId w:val="1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834326" w:rsidRPr="007D19C5" w:rsidRDefault="00834326" w:rsidP="005074B5">
      <w:pPr>
        <w:numPr>
          <w:ilvl w:val="0"/>
          <w:numId w:val="1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834326" w:rsidRDefault="00834326" w:rsidP="005074B5">
      <w:pPr>
        <w:numPr>
          <w:ilvl w:val="0"/>
          <w:numId w:val="1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834326" w:rsidRPr="007D19C5" w:rsidRDefault="00834326" w:rsidP="005074B5">
      <w:pPr>
        <w:numPr>
          <w:ilvl w:val="0"/>
          <w:numId w:val="1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834326" w:rsidRPr="007D19C5" w:rsidRDefault="00834326" w:rsidP="005074B5">
      <w:pPr>
        <w:numPr>
          <w:ilvl w:val="0"/>
          <w:numId w:val="1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834326" w:rsidRDefault="00834326" w:rsidP="005074B5">
      <w:pPr>
        <w:numPr>
          <w:ilvl w:val="0"/>
          <w:numId w:val="1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834326" w:rsidRPr="00F8517C" w:rsidRDefault="00834326" w:rsidP="005074B5">
      <w:pPr>
        <w:numPr>
          <w:ilvl w:val="0"/>
          <w:numId w:val="112"/>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834326" w:rsidRDefault="00834326" w:rsidP="00834326">
      <w:pPr>
        <w:spacing w:after="0" w:line="240" w:lineRule="auto"/>
        <w:jc w:val="both"/>
        <w:rPr>
          <w:rFonts w:ascii="Times New Roman" w:eastAsia="Calibri" w:hAnsi="Times New Roman" w:cs="Times New Roman"/>
          <w:color w:val="000000"/>
        </w:rPr>
      </w:pPr>
    </w:p>
    <w:p w:rsidR="00834326" w:rsidRPr="00B94081" w:rsidRDefault="00834326" w:rsidP="005074B5">
      <w:pPr>
        <w:pStyle w:val="Akapitzlist"/>
        <w:numPr>
          <w:ilvl w:val="0"/>
          <w:numId w:val="112"/>
        </w:numPr>
        <w:spacing w:line="240" w:lineRule="auto"/>
        <w:rPr>
          <w:rFonts w:eastAsia="Times New Roman"/>
          <w:b/>
          <w:sz w:val="22"/>
          <w:szCs w:val="22"/>
          <w:lang w:eastAsia="pl-PL"/>
        </w:rPr>
      </w:pPr>
      <w:r w:rsidRPr="00B94081">
        <w:rPr>
          <w:rFonts w:eastAsia="Times New Roman"/>
          <w:b/>
          <w:sz w:val="22"/>
          <w:szCs w:val="22"/>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834326" w:rsidRPr="007D19C5" w:rsidRDefault="00834326" w:rsidP="00834326">
      <w:pPr>
        <w:spacing w:after="0" w:line="240" w:lineRule="auto"/>
        <w:ind w:left="360"/>
        <w:jc w:val="both"/>
        <w:rPr>
          <w:rFonts w:ascii="Times New Roman" w:eastAsia="Times New Roman" w:hAnsi="Times New Roman" w:cs="Times New Roman"/>
          <w:color w:val="FF0000"/>
          <w:lang w:eastAsia="pl-PL"/>
        </w:rPr>
      </w:pPr>
    </w:p>
    <w:p w:rsidR="00834326" w:rsidRDefault="00834326" w:rsidP="00834326">
      <w:pPr>
        <w:tabs>
          <w:tab w:val="left" w:pos="708"/>
        </w:tabs>
        <w:spacing w:after="120" w:line="240" w:lineRule="auto"/>
        <w:jc w:val="right"/>
        <w:rPr>
          <w:rFonts w:ascii="Times New Roman" w:eastAsia="Times New Roman" w:hAnsi="Times New Roman" w:cs="Times New Roman"/>
          <w:lang w:eastAsia="pl-PL"/>
        </w:rPr>
      </w:pPr>
    </w:p>
    <w:p w:rsidR="00834326" w:rsidRPr="007D19C5" w:rsidRDefault="00834326" w:rsidP="00834326">
      <w:pPr>
        <w:tabs>
          <w:tab w:val="left" w:pos="708"/>
        </w:tabs>
        <w:spacing w:after="120" w:line="240" w:lineRule="auto"/>
        <w:jc w:val="right"/>
        <w:rPr>
          <w:rFonts w:ascii="Times New Roman" w:eastAsia="Times New Roman" w:hAnsi="Times New Roman" w:cs="Times New Roman"/>
          <w:lang w:eastAsia="pl-PL"/>
        </w:rPr>
      </w:pPr>
    </w:p>
    <w:p w:rsidR="00834326" w:rsidRPr="003523A5" w:rsidRDefault="00834326" w:rsidP="00834326">
      <w:pPr>
        <w:spacing w:after="0" w:line="240" w:lineRule="auto"/>
        <w:rPr>
          <w:rFonts w:ascii="Times New Roman" w:eastAsia="Times New Roman" w:hAnsi="Times New Roman" w:cs="Times New Roman"/>
          <w:lang w:eastAsia="pl-PL"/>
        </w:rPr>
      </w:pPr>
    </w:p>
    <w:p w:rsidR="00834326" w:rsidRPr="003523A5" w:rsidRDefault="00834326" w:rsidP="00834326">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834326" w:rsidRPr="007D19C5" w:rsidRDefault="00834326" w:rsidP="00834326">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834326" w:rsidRPr="007D19C5" w:rsidRDefault="00834326" w:rsidP="00834326">
      <w:pPr>
        <w:spacing w:after="0" w:line="240" w:lineRule="auto"/>
        <w:rPr>
          <w:rFonts w:ascii="Times New Roman" w:eastAsia="Times New Roman" w:hAnsi="Times New Roman" w:cs="Times New Roman"/>
          <w:lang w:eastAsia="pl-PL"/>
        </w:rPr>
      </w:pPr>
    </w:p>
    <w:p w:rsidR="00834326" w:rsidRPr="007D19C5" w:rsidRDefault="00834326" w:rsidP="00834326">
      <w:pPr>
        <w:spacing w:after="0" w:line="240" w:lineRule="auto"/>
        <w:rPr>
          <w:rFonts w:ascii="Times New Roman" w:eastAsia="Times New Roman" w:hAnsi="Times New Roman" w:cs="Times New Roman"/>
          <w:lang w:eastAsia="pl-PL"/>
        </w:rPr>
      </w:pPr>
    </w:p>
    <w:p w:rsidR="00834326" w:rsidRDefault="00834326"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Default="008B5663" w:rsidP="00834326">
      <w:pPr>
        <w:spacing w:after="0" w:line="240" w:lineRule="auto"/>
        <w:rPr>
          <w:rFonts w:ascii="Times New Roman" w:eastAsia="Times New Roman" w:hAnsi="Times New Roman" w:cs="Times New Roman"/>
          <w:lang w:eastAsia="pl-PL"/>
        </w:rPr>
      </w:pPr>
    </w:p>
    <w:p w:rsidR="008B5663" w:rsidRPr="007D19C5" w:rsidRDefault="008B5663" w:rsidP="00834326">
      <w:pPr>
        <w:spacing w:after="0" w:line="240" w:lineRule="auto"/>
        <w:rPr>
          <w:rFonts w:ascii="Times New Roman" w:eastAsia="Times New Roman" w:hAnsi="Times New Roman" w:cs="Times New Roman"/>
          <w:lang w:eastAsia="pl-PL"/>
        </w:rPr>
      </w:pPr>
    </w:p>
    <w:p w:rsidR="00834326" w:rsidRDefault="00834326" w:rsidP="00834326">
      <w:pPr>
        <w:spacing w:after="0" w:line="240" w:lineRule="auto"/>
        <w:rPr>
          <w:rFonts w:ascii="Times New Roman" w:eastAsia="Times New Roman" w:hAnsi="Times New Roman" w:cs="Times New Roman"/>
          <w:lang w:eastAsia="pl-PL"/>
        </w:rPr>
      </w:pPr>
    </w:p>
    <w:p w:rsidR="00834326" w:rsidRDefault="00834326" w:rsidP="00834326">
      <w:pPr>
        <w:spacing w:after="0" w:line="240" w:lineRule="auto"/>
        <w:rPr>
          <w:rFonts w:ascii="Times New Roman" w:eastAsia="Times New Roman" w:hAnsi="Times New Roman" w:cs="Times New Roman"/>
          <w:lang w:eastAsia="pl-PL"/>
        </w:rPr>
      </w:pPr>
    </w:p>
    <w:p w:rsidR="00834326" w:rsidRPr="007D19C5" w:rsidRDefault="00834326" w:rsidP="00834326">
      <w:pPr>
        <w:spacing w:after="0" w:line="240" w:lineRule="auto"/>
        <w:rPr>
          <w:rFonts w:ascii="Times New Roman" w:eastAsia="Times New Roman" w:hAnsi="Times New Roman" w:cs="Times New Roman"/>
          <w:lang w:eastAsia="pl-PL"/>
        </w:rPr>
      </w:pPr>
    </w:p>
    <w:p w:rsidR="00834326" w:rsidRPr="007D19C5" w:rsidRDefault="00834326" w:rsidP="00834326">
      <w:pPr>
        <w:spacing w:after="0" w:line="240" w:lineRule="auto"/>
        <w:rPr>
          <w:rFonts w:ascii="Times New Roman" w:eastAsia="Times New Roman" w:hAnsi="Times New Roman" w:cs="Times New Roman"/>
          <w:b/>
          <w:lang w:eastAsia="pl-PL"/>
        </w:rPr>
      </w:pPr>
    </w:p>
    <w:p w:rsidR="00834326" w:rsidRPr="007D19C5" w:rsidRDefault="00834326" w:rsidP="00834326">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834326" w:rsidRPr="007D19C5" w:rsidRDefault="00834326" w:rsidP="00834326">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834326" w:rsidRPr="007D19C5" w:rsidRDefault="00834326" w:rsidP="00834326">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34326" w:rsidRPr="007D19C5" w:rsidRDefault="00834326" w:rsidP="00834326">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834326" w:rsidRPr="001E7364" w:rsidRDefault="00834326" w:rsidP="00834326">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834326" w:rsidRDefault="00834326" w:rsidP="00834326">
      <w:pPr>
        <w:tabs>
          <w:tab w:val="left" w:pos="-1701"/>
        </w:tabs>
        <w:spacing w:after="0" w:line="240" w:lineRule="auto"/>
        <w:jc w:val="both"/>
        <w:rPr>
          <w:rFonts w:ascii="Times New Roman" w:eastAsia="Calibri" w:hAnsi="Times New Roman" w:cs="Times New Roman"/>
        </w:rPr>
      </w:pPr>
    </w:p>
    <w:p w:rsidR="00130662" w:rsidRDefault="00130662" w:rsidP="00130662">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F95035" w:rsidRDefault="00F95035" w:rsidP="001230FE">
      <w:pPr>
        <w:tabs>
          <w:tab w:val="left" w:pos="-1701"/>
        </w:tabs>
        <w:spacing w:after="0" w:line="240" w:lineRule="auto"/>
        <w:jc w:val="both"/>
        <w:rPr>
          <w:rFonts w:ascii="Times New Roman" w:eastAsia="Calibri" w:hAnsi="Times New Roman" w:cs="Times New Roman"/>
        </w:rPr>
      </w:pPr>
    </w:p>
    <w:p w:rsidR="00B72EEC" w:rsidRDefault="00B72EEC" w:rsidP="005E42AB">
      <w:pPr>
        <w:suppressAutoHyphens/>
        <w:spacing w:after="0" w:line="240" w:lineRule="auto"/>
        <w:jc w:val="right"/>
        <w:rPr>
          <w:rFonts w:ascii="Times New Roman" w:eastAsia="Times New Roman" w:hAnsi="Times New Roman" w:cs="Times New Roman"/>
          <w:b/>
          <w:u w:val="single"/>
          <w:lang w:eastAsia="ar-SA"/>
        </w:rPr>
      </w:pPr>
    </w:p>
    <w:p w:rsidR="005E42AB" w:rsidRDefault="005E42AB" w:rsidP="005E42AB">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G</w:t>
      </w:r>
      <w:r w:rsidRPr="001230FE">
        <w:rPr>
          <w:rFonts w:ascii="Times New Roman" w:eastAsia="Times New Roman" w:hAnsi="Times New Roman" w:cs="Times New Roman"/>
          <w:b/>
          <w:u w:val="single"/>
          <w:lang w:eastAsia="ar-SA"/>
        </w:rPr>
        <w:t xml:space="preserve"> SWZ</w:t>
      </w:r>
    </w:p>
    <w:p w:rsidR="005E42AB" w:rsidRPr="00B31AA5" w:rsidRDefault="005E42AB" w:rsidP="005E42AB">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adanie</w:t>
      </w:r>
      <w:r>
        <w:rPr>
          <w:rFonts w:ascii="Times New Roman" w:eastAsia="Times New Roman" w:hAnsi="Times New Roman" w:cs="Times New Roman"/>
          <w:lang w:eastAsia="ar-SA"/>
        </w:rPr>
        <w:t xml:space="preserve"> 7 – Opel</w:t>
      </w:r>
    </w:p>
    <w:p w:rsidR="005E42AB" w:rsidRDefault="005E42AB" w:rsidP="005E42AB">
      <w:pPr>
        <w:suppressAutoHyphens/>
        <w:spacing w:after="0" w:line="240" w:lineRule="auto"/>
        <w:jc w:val="center"/>
        <w:rPr>
          <w:rFonts w:ascii="Times New Roman" w:eastAsia="Times New Roman" w:hAnsi="Times New Roman" w:cs="Times New Roman"/>
          <w:b/>
          <w:u w:val="single"/>
          <w:lang w:eastAsia="ar-SA"/>
        </w:rPr>
      </w:pPr>
    </w:p>
    <w:p w:rsidR="005E42AB" w:rsidRPr="001230FE" w:rsidRDefault="005E42AB" w:rsidP="005E42AB">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5E42AB" w:rsidRPr="001230FE" w:rsidRDefault="005E42AB" w:rsidP="005E42AB">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5E42AB" w:rsidRPr="001230FE" w:rsidTr="00C74A30">
        <w:trPr>
          <w:trHeight w:val="339"/>
        </w:trPr>
        <w:tc>
          <w:tcPr>
            <w:tcW w:w="9003" w:type="dxa"/>
            <w:gridSpan w:val="7"/>
            <w:shd w:val="clear" w:color="auto" w:fill="FFF2CC"/>
            <w:vAlign w:val="center"/>
          </w:tcPr>
          <w:p w:rsidR="005E42AB" w:rsidRPr="001230FE" w:rsidRDefault="005E42AB" w:rsidP="00C74A30">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5E42AB" w:rsidRPr="001230FE" w:rsidTr="00C74A30">
        <w:trPr>
          <w:trHeight w:val="687"/>
        </w:trPr>
        <w:tc>
          <w:tcPr>
            <w:tcW w:w="9003" w:type="dxa"/>
            <w:gridSpan w:val="7"/>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p w:rsidR="005E42AB" w:rsidRPr="001230FE" w:rsidRDefault="005E42AB" w:rsidP="00C74A30">
            <w:pPr>
              <w:spacing w:after="0" w:line="240" w:lineRule="auto"/>
              <w:rPr>
                <w:rFonts w:ascii="Times New Roman" w:eastAsia="Calibri" w:hAnsi="Times New Roman" w:cs="Times New Roman"/>
                <w:lang w:eastAsia="pl-PL"/>
              </w:rPr>
            </w:pPr>
          </w:p>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241"/>
        </w:trPr>
        <w:tc>
          <w:tcPr>
            <w:tcW w:w="9003" w:type="dxa"/>
            <w:gridSpan w:val="7"/>
            <w:shd w:val="clear" w:color="auto" w:fill="FFF2CC"/>
            <w:vAlign w:val="center"/>
          </w:tcPr>
          <w:p w:rsidR="005E42AB" w:rsidRPr="001230FE" w:rsidRDefault="005E42AB" w:rsidP="00C74A30">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5E42AB" w:rsidRPr="001230FE" w:rsidTr="00C74A30">
        <w:trPr>
          <w:trHeight w:val="449"/>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5E42AB" w:rsidRPr="001230FE" w:rsidRDefault="005E42AB"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427"/>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5E42AB" w:rsidRPr="001230FE" w:rsidRDefault="005E42AB"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418"/>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5E42AB" w:rsidRPr="001230FE" w:rsidRDefault="005E42AB"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397"/>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5E42AB" w:rsidRPr="001230FE" w:rsidRDefault="005E42AB"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417"/>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417"/>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415"/>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427"/>
        </w:trPr>
        <w:tc>
          <w:tcPr>
            <w:tcW w:w="2735" w:type="dxa"/>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5E42AB" w:rsidRPr="001230FE" w:rsidRDefault="005E42AB" w:rsidP="00C74A30">
            <w:pPr>
              <w:spacing w:after="0" w:line="240" w:lineRule="auto"/>
              <w:rPr>
                <w:rFonts w:ascii="Times New Roman" w:eastAsia="Calibri" w:hAnsi="Times New Roman" w:cs="Times New Roman"/>
                <w:lang w:eastAsia="pl-PL"/>
              </w:rPr>
            </w:pPr>
          </w:p>
        </w:tc>
      </w:tr>
      <w:tr w:rsidR="005E42AB" w:rsidRPr="001230FE" w:rsidTr="00C74A30">
        <w:trPr>
          <w:trHeight w:val="503"/>
        </w:trPr>
        <w:tc>
          <w:tcPr>
            <w:tcW w:w="9003" w:type="dxa"/>
            <w:gridSpan w:val="7"/>
            <w:shd w:val="clear" w:color="auto" w:fill="DDD9C3"/>
            <w:vAlign w:val="center"/>
          </w:tcPr>
          <w:p w:rsidR="005E42AB" w:rsidRPr="001230FE" w:rsidRDefault="005E42AB" w:rsidP="00C74A30">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5E42AB" w:rsidRPr="001230FE" w:rsidRDefault="005E42AB" w:rsidP="00C74A30">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5E42AB" w:rsidRPr="001230FE" w:rsidTr="00C74A30">
        <w:trPr>
          <w:trHeight w:val="1703"/>
        </w:trPr>
        <w:tc>
          <w:tcPr>
            <w:tcW w:w="9003" w:type="dxa"/>
            <w:gridSpan w:val="7"/>
            <w:shd w:val="clear" w:color="auto" w:fill="auto"/>
            <w:vAlign w:val="center"/>
          </w:tcPr>
          <w:p w:rsidR="005E42AB" w:rsidRPr="001230FE" w:rsidRDefault="005E42AB" w:rsidP="00C74A30">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5E42AB" w:rsidRPr="001230FE" w:rsidRDefault="005E42AB" w:rsidP="00C74A30">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5E42AB" w:rsidRPr="001230FE" w:rsidRDefault="005E42AB" w:rsidP="00C74A30">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5E42AB" w:rsidRPr="001230FE" w:rsidRDefault="005E42AB" w:rsidP="00C74A30">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5E42AB" w:rsidRPr="001230FE" w:rsidRDefault="005E42AB" w:rsidP="00C74A30">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5E42AB" w:rsidRPr="001230FE" w:rsidRDefault="005E42AB" w:rsidP="00C74A30">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5E42AB" w:rsidRPr="001230FE" w:rsidRDefault="005E42AB" w:rsidP="00C74A30">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5E42AB" w:rsidRPr="001230FE" w:rsidTr="00C74A30">
        <w:trPr>
          <w:trHeight w:val="381"/>
        </w:trPr>
        <w:tc>
          <w:tcPr>
            <w:tcW w:w="9003" w:type="dxa"/>
            <w:gridSpan w:val="7"/>
            <w:shd w:val="clear" w:color="auto" w:fill="FFF2CC"/>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5E42AB" w:rsidRPr="001230FE" w:rsidTr="00C74A30">
        <w:trPr>
          <w:trHeight w:val="423"/>
        </w:trPr>
        <w:tc>
          <w:tcPr>
            <w:tcW w:w="2870" w:type="dxa"/>
            <w:gridSpan w:val="2"/>
            <w:shd w:val="clear" w:color="auto" w:fill="auto"/>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p>
        </w:tc>
      </w:tr>
      <w:tr w:rsidR="005E42AB" w:rsidRPr="001230FE" w:rsidTr="00C74A30">
        <w:trPr>
          <w:trHeight w:val="457"/>
        </w:trPr>
        <w:tc>
          <w:tcPr>
            <w:tcW w:w="2870" w:type="dxa"/>
            <w:gridSpan w:val="2"/>
            <w:shd w:val="clear" w:color="auto" w:fill="auto"/>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p>
        </w:tc>
      </w:tr>
      <w:tr w:rsidR="005E42AB" w:rsidRPr="001230FE" w:rsidTr="00C74A30">
        <w:trPr>
          <w:trHeight w:val="389"/>
        </w:trPr>
        <w:tc>
          <w:tcPr>
            <w:tcW w:w="9003" w:type="dxa"/>
            <w:gridSpan w:val="7"/>
            <w:shd w:val="clear" w:color="auto" w:fill="FFF2CC"/>
            <w:vAlign w:val="center"/>
          </w:tcPr>
          <w:p w:rsidR="005E42AB" w:rsidRPr="001230FE" w:rsidRDefault="005E42AB"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5E42AB" w:rsidRPr="001230FE" w:rsidTr="00C74A30">
        <w:trPr>
          <w:trHeight w:val="403"/>
        </w:trPr>
        <w:tc>
          <w:tcPr>
            <w:tcW w:w="9003" w:type="dxa"/>
            <w:gridSpan w:val="7"/>
            <w:shd w:val="clear" w:color="auto" w:fill="FFFFFF"/>
          </w:tcPr>
          <w:p w:rsidR="005E42AB" w:rsidRDefault="005E42AB" w:rsidP="00C74A30">
            <w:pPr>
              <w:spacing w:after="0" w:line="360" w:lineRule="auto"/>
              <w:contextualSpacing/>
              <w:jc w:val="both"/>
              <w:rPr>
                <w:rFonts w:ascii="Times New Roman" w:eastAsia="Calibri" w:hAnsi="Times New Roman" w:cs="Times New Roman"/>
                <w:sz w:val="20"/>
                <w:szCs w:val="20"/>
                <w:lang w:eastAsia="pl-PL"/>
              </w:rPr>
            </w:pPr>
          </w:p>
          <w:p w:rsidR="005E42AB" w:rsidRPr="001230FE" w:rsidRDefault="005E42AB" w:rsidP="00C74A30">
            <w:pPr>
              <w:spacing w:after="0" w:line="360" w:lineRule="auto"/>
              <w:contextualSpacing/>
              <w:jc w:val="both"/>
              <w:rPr>
                <w:rFonts w:ascii="Times New Roman" w:eastAsia="Calibri" w:hAnsi="Times New Roman" w:cs="Times New Roman"/>
                <w:sz w:val="20"/>
                <w:szCs w:val="20"/>
                <w:lang w:eastAsia="pl-PL"/>
              </w:rPr>
            </w:pPr>
          </w:p>
        </w:tc>
      </w:tr>
      <w:tr w:rsidR="005E42AB" w:rsidRPr="001230FE" w:rsidTr="00C74A30">
        <w:trPr>
          <w:trHeight w:val="411"/>
        </w:trPr>
        <w:tc>
          <w:tcPr>
            <w:tcW w:w="9003" w:type="dxa"/>
            <w:gridSpan w:val="7"/>
            <w:shd w:val="clear" w:color="auto" w:fill="FFF2CC"/>
          </w:tcPr>
          <w:p w:rsidR="005E42AB" w:rsidRPr="009736FE" w:rsidRDefault="005E42AB" w:rsidP="00C74A30">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5E42AB" w:rsidRPr="009736FE" w:rsidRDefault="005E42AB" w:rsidP="00C74A30">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5E42AB" w:rsidRDefault="005E42AB" w:rsidP="00C74A30">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5E42AB" w:rsidRPr="001230FE" w:rsidRDefault="005E42AB" w:rsidP="00C74A30">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5E42AB" w:rsidRPr="001230FE" w:rsidRDefault="005E42AB" w:rsidP="00C74A30">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5E42AB" w:rsidRDefault="005E42AB" w:rsidP="005E42AB">
      <w:pPr>
        <w:keepNext/>
        <w:spacing w:after="0" w:line="240" w:lineRule="auto"/>
        <w:outlineLvl w:val="0"/>
        <w:rPr>
          <w:rFonts w:ascii="Times New Roman" w:eastAsia="Times New Roman" w:hAnsi="Times New Roman" w:cs="Times New Roman"/>
          <w:b/>
          <w:bCs/>
          <w:sz w:val="12"/>
          <w:szCs w:val="12"/>
          <w:lang w:eastAsia="pl-PL"/>
        </w:rPr>
      </w:pPr>
    </w:p>
    <w:p w:rsidR="005E42AB" w:rsidRPr="001230FE" w:rsidRDefault="005E42AB" w:rsidP="005E42AB">
      <w:pPr>
        <w:keepNext/>
        <w:spacing w:after="0" w:line="240" w:lineRule="auto"/>
        <w:outlineLvl w:val="0"/>
        <w:rPr>
          <w:rFonts w:ascii="Times New Roman" w:eastAsia="Times New Roman" w:hAnsi="Times New Roman" w:cs="Times New Roman"/>
          <w:b/>
          <w:bCs/>
          <w:sz w:val="12"/>
          <w:szCs w:val="12"/>
          <w:lang w:eastAsia="pl-PL"/>
        </w:rPr>
      </w:pPr>
    </w:p>
    <w:p w:rsidR="005E42AB" w:rsidRDefault="005E42AB" w:rsidP="005E42AB">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5E42AB" w:rsidRDefault="005E42AB" w:rsidP="005E42AB">
      <w:pPr>
        <w:tabs>
          <w:tab w:val="left" w:pos="708"/>
        </w:tabs>
        <w:spacing w:after="120" w:line="240" w:lineRule="auto"/>
        <w:jc w:val="both"/>
        <w:rPr>
          <w:rFonts w:ascii="Times New Roman" w:eastAsia="Times New Roman" w:hAnsi="Times New Roman" w:cs="Times New Roman"/>
          <w:lang w:eastAsia="pl-PL"/>
        </w:rPr>
      </w:pPr>
    </w:p>
    <w:p w:rsidR="005E42AB" w:rsidRPr="00B31AA5" w:rsidRDefault="005E42AB" w:rsidP="005E42AB">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5E42AB" w:rsidRDefault="005E42AB" w:rsidP="005E42AB">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5E42AB" w:rsidRDefault="005E42AB" w:rsidP="005E42AB">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5E42AB" w:rsidRPr="00B31AA5" w:rsidRDefault="005E42AB" w:rsidP="005E42AB">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5E42AB" w:rsidRPr="00B31AA5" w:rsidRDefault="005E42AB" w:rsidP="005E42AB">
      <w:pPr>
        <w:spacing w:after="0" w:line="240" w:lineRule="auto"/>
        <w:jc w:val="center"/>
        <w:rPr>
          <w:rFonts w:ascii="Times New Roman" w:eastAsia="Times New Roman" w:hAnsi="Times New Roman" w:cs="Times New Roman"/>
          <w:b/>
          <w:lang w:eastAsia="pl-PL"/>
        </w:rPr>
      </w:pPr>
    </w:p>
    <w:p w:rsidR="005E42AB" w:rsidRDefault="005E42AB" w:rsidP="005E42AB">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5E42AB" w:rsidRPr="00B31AA5" w:rsidRDefault="005E42AB" w:rsidP="005E42AB">
      <w:pPr>
        <w:spacing w:after="0" w:line="240" w:lineRule="auto"/>
        <w:ind w:left="-709"/>
        <w:contextualSpacing/>
        <w:jc w:val="both"/>
        <w:rPr>
          <w:rFonts w:ascii="Times New Roman" w:eastAsia="Calibri" w:hAnsi="Times New Roman" w:cs="Times New Roman"/>
          <w:i/>
        </w:rPr>
      </w:pPr>
    </w:p>
    <w:p w:rsidR="005E42AB" w:rsidRDefault="005E42AB" w:rsidP="005E42AB">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5E42AB" w:rsidRPr="001E7364" w:rsidTr="00C74A30">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5E42AB" w:rsidRPr="001E7364" w:rsidRDefault="005E42AB" w:rsidP="00C74A30">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5E42AB" w:rsidRPr="001E7364" w:rsidRDefault="005E42AB" w:rsidP="00C74A30">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5E42AB" w:rsidRPr="001E7364" w:rsidRDefault="005E42AB"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5E42AB" w:rsidRPr="001E7364" w:rsidTr="00C74A30">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5E42AB" w:rsidRPr="001E7364" w:rsidRDefault="005E42AB"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5E42AB" w:rsidRPr="001E7364" w:rsidTr="00C74A30">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5E42AB" w:rsidRDefault="005E42AB" w:rsidP="005E42AB">
            <w:pPr>
              <w:spacing w:after="0" w:line="240" w:lineRule="auto"/>
              <w:jc w:val="center"/>
              <w:rPr>
                <w:rFonts w:ascii="Times New Roman" w:eastAsia="Times New Roman" w:hAnsi="Times New Roman" w:cs="Times New Roman"/>
                <w:b/>
                <w:bCs/>
                <w:color w:val="000000"/>
                <w:lang w:eastAsia="pl-PL"/>
              </w:rPr>
            </w:pPr>
            <w:r w:rsidRPr="005E42AB">
              <w:rPr>
                <w:rFonts w:ascii="Times New Roman" w:hAnsi="Times New Roman" w:cs="Times New Roman"/>
                <w:b/>
                <w:bCs/>
                <w:color w:val="000000"/>
                <w:lang w:eastAsia="pl-PL"/>
              </w:rPr>
              <w:t xml:space="preserve">Opel Astra, rok </w:t>
            </w:r>
            <w:proofErr w:type="spellStart"/>
            <w:r w:rsidRPr="005E42AB">
              <w:rPr>
                <w:rFonts w:ascii="Times New Roman" w:hAnsi="Times New Roman" w:cs="Times New Roman"/>
                <w:b/>
                <w:bCs/>
                <w:color w:val="000000"/>
                <w:lang w:eastAsia="pl-PL"/>
              </w:rPr>
              <w:t>prod</w:t>
            </w:r>
            <w:proofErr w:type="spellEnd"/>
            <w:r w:rsidRPr="005E42AB">
              <w:rPr>
                <w:rFonts w:ascii="Times New Roman" w:hAnsi="Times New Roman" w:cs="Times New Roman"/>
                <w:b/>
                <w:bCs/>
                <w:color w:val="000000"/>
                <w:lang w:eastAsia="pl-PL"/>
              </w:rPr>
              <w:t xml:space="preserve"> 2014, poj. sil. 1598 cm³, moc 85 KW, nr VIN W0LPC6ED4EG089850                                                                                  kod </w:t>
            </w:r>
            <w:proofErr w:type="spellStart"/>
            <w:r w:rsidRPr="005E42AB">
              <w:rPr>
                <w:rFonts w:ascii="Times New Roman" w:hAnsi="Times New Roman" w:cs="Times New Roman"/>
                <w:b/>
                <w:bCs/>
                <w:color w:val="000000"/>
                <w:lang w:eastAsia="pl-PL"/>
              </w:rPr>
              <w:t>fabr</w:t>
            </w:r>
            <w:proofErr w:type="spellEnd"/>
            <w:r w:rsidRPr="005E42AB">
              <w:rPr>
                <w:rFonts w:ascii="Times New Roman" w:hAnsi="Times New Roman" w:cs="Times New Roman"/>
                <w:b/>
                <w:bCs/>
                <w:color w:val="000000"/>
                <w:lang w:eastAsia="pl-PL"/>
              </w:rPr>
              <w:t>. sil. A16XER</w:t>
            </w: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5E42AB" w:rsidRPr="001E7364" w:rsidRDefault="005E42AB" w:rsidP="00C74A30">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*Amortyzator przedni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5E42AB" w:rsidRPr="001E7364" w:rsidRDefault="005E42AB" w:rsidP="00C74A30">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*Amortyzator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Chłodnica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Cewka zapłonowa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lang w:eastAsia="pl-PL"/>
              </w:rPr>
            </w:pPr>
            <w:r w:rsidRPr="005E42AB">
              <w:rPr>
                <w:rFonts w:ascii="Times New Roman" w:hAnsi="Times New Roman" w:cs="Times New Roman"/>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r w:rsidRPr="005E42AB">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35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35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*Końcówka drążka kierowniczego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*Łącznik stabilizatora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Pasek 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*Piasta koła przednia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*Piasta koła tył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*Poduszka amortyzatora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*Półoś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*Półoś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Pompa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*Przegub napędowy zewnętrzny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Rozrząd kompletny z pompą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proofErr w:type="spellStart"/>
            <w:r w:rsidRPr="005E42AB">
              <w:rPr>
                <w:rFonts w:ascii="Times New Roman" w:hAnsi="Times New Roman" w:cs="Times New Roman"/>
                <w:color w:val="000000"/>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Sprzęgło z łożyskiem hydraulicznym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lang w:eastAsia="pl-PL"/>
              </w:rPr>
            </w:pPr>
            <w:proofErr w:type="spellStart"/>
            <w:r w:rsidRPr="005E42AB">
              <w:rPr>
                <w:rFonts w:ascii="Times New Roman" w:hAnsi="Times New Roman" w:cs="Times New Roman"/>
                <w:lang w:eastAsia="pl-PL"/>
              </w:rPr>
              <w:t>kpl</w:t>
            </w:r>
            <w:proofErr w:type="spellEnd"/>
            <w:r w:rsidRPr="005E42AB">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lastRenderedPageBreak/>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5E42AB" w:rsidRDefault="005E42AB" w:rsidP="00C74A30">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rPr>
                <w:rFonts w:ascii="Times New Roman" w:hAnsi="Times New Roman" w:cs="Times New Roman"/>
                <w:color w:val="000000"/>
                <w:lang w:eastAsia="pl-PL"/>
              </w:rPr>
            </w:pPr>
            <w:r w:rsidRPr="005E42AB">
              <w:rPr>
                <w:rFonts w:ascii="Times New Roman" w:hAnsi="Times New Roman" w:cs="Times New Roman"/>
                <w:color w:val="000000"/>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5E42AB" w:rsidRPr="001E7364" w:rsidRDefault="005E42AB"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E42AB" w:rsidRPr="005E42AB" w:rsidRDefault="005E42AB" w:rsidP="00C74A30">
            <w:pPr>
              <w:jc w:val="center"/>
              <w:rPr>
                <w:rFonts w:ascii="Times New Roman" w:hAnsi="Times New Roman" w:cs="Times New Roman"/>
                <w:color w:val="000000"/>
                <w:lang w:eastAsia="pl-PL"/>
              </w:rPr>
            </w:pPr>
            <w:r w:rsidRPr="005E42AB">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r w:rsidRPr="005E42AB">
              <w:rPr>
                <w:rFonts w:ascii="Times New Roman" w:hAnsi="Times New Roman" w:cs="Times New Roman"/>
                <w:b/>
                <w:bCs/>
                <w:color w:val="000000"/>
                <w:lang w:eastAsia="pl-PL"/>
              </w:rPr>
              <w:t xml:space="preserve">Opel Astra, rok </w:t>
            </w:r>
            <w:proofErr w:type="spellStart"/>
            <w:r w:rsidRPr="005E42AB">
              <w:rPr>
                <w:rFonts w:ascii="Times New Roman" w:hAnsi="Times New Roman" w:cs="Times New Roman"/>
                <w:b/>
                <w:bCs/>
                <w:color w:val="000000"/>
                <w:lang w:eastAsia="pl-PL"/>
              </w:rPr>
              <w:t>prod</w:t>
            </w:r>
            <w:proofErr w:type="spellEnd"/>
            <w:r w:rsidRPr="005E42AB">
              <w:rPr>
                <w:rFonts w:ascii="Times New Roman" w:hAnsi="Times New Roman" w:cs="Times New Roman"/>
                <w:b/>
                <w:bCs/>
                <w:color w:val="000000"/>
                <w:lang w:eastAsia="pl-PL"/>
              </w:rPr>
              <w:t xml:space="preserve"> 2017, moc 147 KW, poj. sil. 1598 cm³, nr VIN W0VBD8EH1J8010555                                                                                      kod </w:t>
            </w:r>
            <w:proofErr w:type="spellStart"/>
            <w:r w:rsidRPr="005E42AB">
              <w:rPr>
                <w:rFonts w:ascii="Times New Roman" w:hAnsi="Times New Roman" w:cs="Times New Roman"/>
                <w:b/>
                <w:bCs/>
                <w:color w:val="000000"/>
                <w:lang w:eastAsia="pl-PL"/>
              </w:rPr>
              <w:t>fabr</w:t>
            </w:r>
            <w:proofErr w:type="spellEnd"/>
            <w:r w:rsidRPr="005E42AB">
              <w:rPr>
                <w:rFonts w:ascii="Times New Roman" w:hAnsi="Times New Roman" w:cs="Times New Roman"/>
                <w:b/>
                <w:bCs/>
                <w:color w:val="000000"/>
                <w:lang w:eastAsia="pl-PL"/>
              </w:rPr>
              <w:t>. sil. B16SHT</w:t>
            </w: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lang w:eastAsia="pl-PL"/>
              </w:rPr>
            </w:pPr>
            <w:r w:rsidRPr="0017352D">
              <w:rPr>
                <w:rFonts w:ascii="Times New Roman" w:hAnsi="Times New Roman" w:cs="Times New Roman"/>
                <w:lang w:eastAsia="pl-PL"/>
              </w:rPr>
              <w:t>*Amortyzator przedni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lang w:eastAsia="pl-PL"/>
              </w:rPr>
            </w:pPr>
            <w:r w:rsidRPr="0017352D">
              <w:rPr>
                <w:rFonts w:ascii="Times New Roman" w:hAnsi="Times New Roman" w:cs="Times New Roman"/>
                <w:lang w:eastAsia="pl-PL"/>
              </w:rPr>
              <w:t>*Amortyzator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Cewka zapłonowa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*Klocek hamulcowy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*Klocek hamulcowy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proofErr w:type="spellStart"/>
            <w:r w:rsidRPr="0017352D">
              <w:rPr>
                <w:rFonts w:ascii="Times New Roman" w:hAnsi="Times New Roman" w:cs="Times New Roman"/>
                <w:sz w:val="20"/>
                <w:szCs w:val="2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*Końcówka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proofErr w:type="spellStart"/>
            <w:r w:rsidRPr="0017352D">
              <w:rPr>
                <w:rFonts w:ascii="Times New Roman" w:hAnsi="Times New Roman" w:cs="Times New Roman"/>
                <w:color w:val="000000"/>
                <w:sz w:val="20"/>
                <w:szCs w:val="2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*Końcówka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39.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*Piasta koła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*Piasta koła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*Przegub nap. Zew.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Pasek wieloklin. Alter.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Sprzęgło z łożyskiem hydraulicznym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proofErr w:type="spellStart"/>
            <w:r w:rsidRPr="0017352D">
              <w:rPr>
                <w:rFonts w:ascii="Times New Roman" w:hAnsi="Times New Roman" w:cs="Times New Roman"/>
                <w:sz w:val="20"/>
                <w:szCs w:val="20"/>
                <w:lang w:eastAsia="pl-PL"/>
              </w:rPr>
              <w:t>kpl</w:t>
            </w:r>
            <w:proofErr w:type="spellEnd"/>
            <w:r w:rsidRPr="0017352D">
              <w:rPr>
                <w:rFonts w:ascii="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sz w:val="20"/>
                <w:szCs w:val="20"/>
                <w:lang w:eastAsia="pl-PL"/>
              </w:rPr>
            </w:pPr>
            <w:r w:rsidRPr="0017352D">
              <w:rPr>
                <w:rFonts w:ascii="Times New Roman" w:hAnsi="Times New Roman" w:cs="Times New Roman"/>
                <w:color w:val="000000"/>
                <w:sz w:val="20"/>
                <w:szCs w:val="2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Wtryskiwacz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49.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sz w:val="20"/>
                <w:szCs w:val="20"/>
                <w:lang w:eastAsia="pl-PL"/>
              </w:rPr>
            </w:pPr>
            <w:r w:rsidRPr="0017352D">
              <w:rPr>
                <w:rFonts w:ascii="Times New Roman" w:hAnsi="Times New Roman" w:cs="Times New Roman"/>
                <w:sz w:val="20"/>
                <w:szCs w:val="2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17352D" w:rsidRPr="008B5663" w:rsidRDefault="0017352D" w:rsidP="00C74A30">
            <w:pPr>
              <w:spacing w:after="0" w:line="240" w:lineRule="auto"/>
              <w:jc w:val="center"/>
              <w:rPr>
                <w:rFonts w:ascii="Times New Roman" w:eastAsia="Times New Roman" w:hAnsi="Times New Roman" w:cs="Times New Roman"/>
                <w:color w:val="000000"/>
                <w:lang w:eastAsia="pl-PL"/>
              </w:rPr>
            </w:pPr>
            <w:r w:rsidRPr="008B5663">
              <w:rPr>
                <w:rFonts w:ascii="Times New Roman" w:hAnsi="Times New Roman" w:cs="Times New Roman"/>
                <w:b/>
                <w:bCs/>
                <w:color w:val="000000"/>
                <w:lang w:eastAsia="pl-PL"/>
              </w:rPr>
              <w:t xml:space="preserve">OPEL CORSA 1.2,  rok prod.2016r., moc 75 KM, nr VIN W0L0XEP68G4317715                                                                              kod </w:t>
            </w:r>
            <w:proofErr w:type="spellStart"/>
            <w:r w:rsidRPr="008B5663">
              <w:rPr>
                <w:rFonts w:ascii="Times New Roman" w:hAnsi="Times New Roman" w:cs="Times New Roman"/>
                <w:b/>
                <w:bCs/>
                <w:color w:val="000000"/>
                <w:lang w:eastAsia="pl-PL"/>
              </w:rPr>
              <w:t>fabr</w:t>
            </w:r>
            <w:proofErr w:type="spellEnd"/>
            <w:r w:rsidRPr="008B5663">
              <w:rPr>
                <w:rFonts w:ascii="Times New Roman" w:hAnsi="Times New Roman" w:cs="Times New Roman"/>
                <w:b/>
                <w:bCs/>
                <w:color w:val="000000"/>
                <w:lang w:eastAsia="pl-PL"/>
              </w:rPr>
              <w:t xml:space="preserve">. Sil. B12XER                                                   </w:t>
            </w: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lastRenderedPageBreak/>
              <w:t>51.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Filtr Kabiny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*Klocki przednie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*Końcówka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*Końcówka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 xml:space="preserve">*Łącznik stabilizatora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proofErr w:type="spellStart"/>
            <w:r w:rsidRPr="0017352D">
              <w:rPr>
                <w:rFonts w:ascii="Times New Roman" w:hAnsi="Times New Roman" w:cs="Times New Roman"/>
                <w:color w:val="00000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*Piasta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59.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*Przegub nap. Zew.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60.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Pasek 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61.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Rozrząd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62.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 xml:space="preserve">Sprzęgło </w:t>
            </w:r>
            <w:proofErr w:type="spellStart"/>
            <w:r w:rsidRPr="0017352D">
              <w:rPr>
                <w:rFonts w:ascii="Times New Roman" w:hAnsi="Times New Roman" w:cs="Times New Roman"/>
                <w:color w:val="000000"/>
                <w:lang w:eastAsia="pl-PL"/>
              </w:rPr>
              <w:t>kpl</w:t>
            </w:r>
            <w:proofErr w:type="spellEnd"/>
            <w:r w:rsidRPr="0017352D">
              <w:rPr>
                <w:rFonts w:ascii="Times New Roman" w:hAnsi="Times New Roman" w:cs="Times New Roman"/>
                <w:color w:val="000000"/>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proofErr w:type="spellStart"/>
            <w:r w:rsidRPr="0017352D">
              <w:rPr>
                <w:rFonts w:ascii="Times New Roman" w:hAnsi="Times New Roman" w:cs="Times New Roman"/>
                <w:lang w:eastAsia="pl-PL"/>
              </w:rPr>
              <w:t>kpl</w:t>
            </w:r>
            <w:proofErr w:type="spellEnd"/>
            <w:r w:rsidRPr="0017352D">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63.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*Szczęki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64.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rPr>
                <w:rFonts w:ascii="Times New Roman" w:hAnsi="Times New Roman" w:cs="Times New Roman"/>
                <w:color w:val="000000"/>
                <w:lang w:eastAsia="pl-PL"/>
              </w:rPr>
            </w:pPr>
            <w:r w:rsidRPr="0017352D">
              <w:rPr>
                <w:rFonts w:ascii="Times New Roman" w:hAnsi="Times New Roman" w:cs="Times New Roman"/>
                <w:color w:val="000000"/>
                <w:lang w:eastAsia="pl-PL"/>
              </w:rPr>
              <w:t>*Wahacz przód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lang w:eastAsia="pl-PL"/>
              </w:rPr>
            </w:pPr>
            <w:r w:rsidRPr="0017352D">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17352D"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17352D" w:rsidRDefault="0017352D" w:rsidP="00C74A30">
            <w:pPr>
              <w:rPr>
                <w:rFonts w:ascii="Times New Roman" w:hAnsi="Times New Roman" w:cs="Times New Roman"/>
              </w:rPr>
            </w:pPr>
            <w:r>
              <w:rPr>
                <w:rFonts w:ascii="Times New Roman" w:hAnsi="Times New Roman" w:cs="Times New Roman"/>
              </w:rPr>
              <w:t>65.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*Wahacz przód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17352D" w:rsidRPr="001E7364" w:rsidRDefault="0017352D"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352D" w:rsidRPr="0017352D" w:rsidRDefault="0017352D" w:rsidP="00C74A30">
            <w:pPr>
              <w:jc w:val="center"/>
              <w:rPr>
                <w:rFonts w:ascii="Times New Roman" w:hAnsi="Times New Roman" w:cs="Times New Roman"/>
                <w:color w:val="000000"/>
                <w:lang w:eastAsia="pl-PL"/>
              </w:rPr>
            </w:pPr>
            <w:r w:rsidRPr="0017352D">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17352D" w:rsidRPr="001E7364" w:rsidRDefault="0017352D"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2E2E38" w:rsidRPr="008B5663" w:rsidRDefault="002E2E38" w:rsidP="002E2E38">
            <w:pPr>
              <w:spacing w:after="0" w:line="240" w:lineRule="auto"/>
              <w:jc w:val="center"/>
              <w:rPr>
                <w:rFonts w:ascii="Times New Roman" w:eastAsia="Times New Roman" w:hAnsi="Times New Roman" w:cs="Times New Roman"/>
                <w:color w:val="000000"/>
                <w:lang w:eastAsia="pl-PL"/>
              </w:rPr>
            </w:pPr>
            <w:r w:rsidRPr="008B5663">
              <w:rPr>
                <w:rFonts w:ascii="Times New Roman" w:hAnsi="Times New Roman" w:cs="Times New Roman"/>
                <w:b/>
                <w:bCs/>
                <w:lang w:eastAsia="pl-PL"/>
              </w:rPr>
              <w:t xml:space="preserve">OPEL X83 VIVARO 2,5, rok </w:t>
            </w:r>
            <w:proofErr w:type="spellStart"/>
            <w:r w:rsidRPr="008B5663">
              <w:rPr>
                <w:rFonts w:ascii="Times New Roman" w:hAnsi="Times New Roman" w:cs="Times New Roman"/>
                <w:b/>
                <w:bCs/>
                <w:lang w:eastAsia="pl-PL"/>
              </w:rPr>
              <w:t>prod</w:t>
            </w:r>
            <w:proofErr w:type="spellEnd"/>
            <w:r w:rsidRPr="008B5663">
              <w:rPr>
                <w:rFonts w:ascii="Times New Roman" w:hAnsi="Times New Roman" w:cs="Times New Roman"/>
                <w:b/>
                <w:bCs/>
                <w:lang w:eastAsia="pl-PL"/>
              </w:rPr>
              <w:t xml:space="preserve">. 2008r., moc 107 KW,  nr VIN WOLJ7BJB69V608016,                                                                                                                                                                kod </w:t>
            </w:r>
            <w:proofErr w:type="spellStart"/>
            <w:r w:rsidRPr="008B5663">
              <w:rPr>
                <w:rFonts w:ascii="Times New Roman" w:hAnsi="Times New Roman" w:cs="Times New Roman"/>
                <w:b/>
                <w:bCs/>
                <w:lang w:eastAsia="pl-PL"/>
              </w:rPr>
              <w:t>fabr</w:t>
            </w:r>
            <w:proofErr w:type="spellEnd"/>
            <w:r w:rsidRPr="008B5663">
              <w:rPr>
                <w:rFonts w:ascii="Times New Roman" w:hAnsi="Times New Roman" w:cs="Times New Roman"/>
                <w:b/>
                <w:bCs/>
                <w:lang w:eastAsia="pl-PL"/>
              </w:rPr>
              <w:t xml:space="preserve">. sil. G9U B6    </w:t>
            </w: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66.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lang w:eastAsia="pl-PL"/>
              </w:rPr>
              <w:t>*Amortyzator przedni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67.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*Amortyzator tylny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68.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69.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proofErr w:type="spellStart"/>
            <w:r w:rsidRPr="002E2E38">
              <w:rPr>
                <w:rFonts w:ascii="Times New Roman" w:hAnsi="Times New Roman" w:cs="Times New Roman"/>
                <w:lang w:eastAsia="pl-PL"/>
              </w:rPr>
              <w:t>kpl</w:t>
            </w:r>
            <w:proofErr w:type="spellEnd"/>
            <w:r w:rsidRPr="002E2E38">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proofErr w:type="spellStart"/>
            <w:r w:rsidRPr="002E2E38">
              <w:rPr>
                <w:rFonts w:ascii="Times New Roman" w:hAnsi="Times New Roman" w:cs="Times New Roman"/>
                <w:lang w:eastAsia="pl-PL"/>
              </w:rPr>
              <w:t>kpl</w:t>
            </w:r>
            <w:proofErr w:type="spellEnd"/>
            <w:r w:rsidRPr="002E2E38">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*Końcówka drążka kierowniczego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*Końcówka drążka kierowniczego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Linka hamulca ręcznego tył lew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Linka hamulca ręcznego tył pr.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79.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lastRenderedPageBreak/>
              <w:t>80.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*Poduszka dr.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 xml:space="preserve">Pompa wspomagania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Pompa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Przekaźnik świec żarowych</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Rozrząd z pompą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proofErr w:type="spellStart"/>
            <w:r w:rsidRPr="002E2E38">
              <w:rPr>
                <w:rFonts w:ascii="Times New Roman" w:hAnsi="Times New Roman" w:cs="Times New Roman"/>
                <w:lang w:eastAsia="pl-PL"/>
              </w:rPr>
              <w:t>kpl</w:t>
            </w:r>
            <w:proofErr w:type="spellEnd"/>
            <w:r w:rsidRPr="002E2E38">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Sprężarka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 xml:space="preserve">Sprzęgło </w:t>
            </w:r>
            <w:proofErr w:type="spellStart"/>
            <w:r w:rsidRPr="002E2E38">
              <w:rPr>
                <w:rFonts w:ascii="Times New Roman" w:hAnsi="Times New Roman" w:cs="Times New Roman"/>
                <w:color w:val="000000"/>
                <w:lang w:eastAsia="pl-PL"/>
              </w:rPr>
              <w:t>kpl</w:t>
            </w:r>
            <w:proofErr w:type="spellEnd"/>
            <w:r w:rsidRPr="002E2E38">
              <w:rPr>
                <w:rFonts w:ascii="Times New Roman" w:hAnsi="Times New Roman" w:cs="Times New Roman"/>
                <w:color w:val="000000"/>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proofErr w:type="spellStart"/>
            <w:r w:rsidRPr="002E2E38">
              <w:rPr>
                <w:rFonts w:ascii="Times New Roman" w:hAnsi="Times New Roman" w:cs="Times New Roman"/>
                <w:lang w:eastAsia="pl-PL"/>
              </w:rPr>
              <w:t>kpl</w:t>
            </w:r>
            <w:proofErr w:type="spellEnd"/>
            <w:r w:rsidRPr="002E2E38">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89.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Sworzeń wahacza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Świece żarowe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Tarcza hamulcowa tył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Wtryskiwacz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Zawór regulacji spalin</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2E2E38" w:rsidRPr="008B5663" w:rsidRDefault="002E2E38" w:rsidP="002E2E38">
            <w:pPr>
              <w:spacing w:after="0" w:line="240" w:lineRule="auto"/>
              <w:jc w:val="center"/>
              <w:rPr>
                <w:rFonts w:ascii="Times New Roman" w:eastAsia="Times New Roman" w:hAnsi="Times New Roman" w:cs="Times New Roman"/>
                <w:color w:val="000000"/>
                <w:lang w:eastAsia="pl-PL"/>
              </w:rPr>
            </w:pPr>
            <w:r w:rsidRPr="008B5663">
              <w:rPr>
                <w:rFonts w:ascii="Times New Roman" w:hAnsi="Times New Roman" w:cs="Times New Roman"/>
                <w:b/>
                <w:bCs/>
                <w:color w:val="000000"/>
                <w:lang w:eastAsia="pl-PL"/>
              </w:rPr>
              <w:t xml:space="preserve">OPEL Mokka, rok </w:t>
            </w:r>
            <w:proofErr w:type="spellStart"/>
            <w:r w:rsidRPr="008B5663">
              <w:rPr>
                <w:rFonts w:ascii="Times New Roman" w:hAnsi="Times New Roman" w:cs="Times New Roman"/>
                <w:b/>
                <w:bCs/>
                <w:color w:val="000000"/>
                <w:lang w:eastAsia="pl-PL"/>
              </w:rPr>
              <w:t>prod</w:t>
            </w:r>
            <w:proofErr w:type="spellEnd"/>
            <w:r w:rsidRPr="008B5663">
              <w:rPr>
                <w:rFonts w:ascii="Times New Roman" w:hAnsi="Times New Roman" w:cs="Times New Roman"/>
                <w:b/>
                <w:bCs/>
                <w:color w:val="000000"/>
                <w:lang w:eastAsia="pl-PL"/>
              </w:rPr>
              <w:t xml:space="preserve"> 2017, poj. sil. 1364 cm³,  moc  103 KW, nr VIN W0VJC7E82JB534261                                                                                      kod </w:t>
            </w:r>
            <w:proofErr w:type="spellStart"/>
            <w:r w:rsidRPr="008B5663">
              <w:rPr>
                <w:rFonts w:ascii="Times New Roman" w:hAnsi="Times New Roman" w:cs="Times New Roman"/>
                <w:b/>
                <w:bCs/>
                <w:color w:val="000000"/>
                <w:lang w:eastAsia="pl-PL"/>
              </w:rPr>
              <w:t>fabr</w:t>
            </w:r>
            <w:proofErr w:type="spellEnd"/>
            <w:r w:rsidRPr="008B5663">
              <w:rPr>
                <w:rFonts w:ascii="Times New Roman" w:hAnsi="Times New Roman" w:cs="Times New Roman"/>
                <w:b/>
                <w:bCs/>
                <w:color w:val="000000"/>
                <w:lang w:eastAsia="pl-PL"/>
              </w:rPr>
              <w:t xml:space="preserve">. sil. B14NET                                                                                                </w:t>
            </w: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Cewka zapłonowa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Dmuchawa nawiewu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*Drążek kierowniczy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99.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lang w:eastAsia="pl-PL"/>
              </w:rPr>
            </w:pPr>
            <w:r w:rsidRPr="002E2E38">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*Klocek hamulcowy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*Klocek hamulcowy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*Końcówka kier.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*Przegub napędowy zew.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108.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*Półoś napędowa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lastRenderedPageBreak/>
              <w:t>109.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Półoś napędowa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Pasek wieloklinowy alternatora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Przepływomierz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proofErr w:type="spellStart"/>
            <w:r w:rsidRPr="002E2E38">
              <w:rPr>
                <w:rFonts w:ascii="Times New Roman" w:hAnsi="Times New Roman" w:cs="Times New Roman"/>
                <w:color w:val="00000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 xml:space="preserve">Sprzęgło </w:t>
            </w:r>
            <w:proofErr w:type="spellStart"/>
            <w:r w:rsidRPr="002E2E38">
              <w:rPr>
                <w:rFonts w:ascii="Times New Roman" w:hAnsi="Times New Roman" w:cs="Times New Roman"/>
                <w:color w:val="000000"/>
                <w:lang w:eastAsia="pl-PL"/>
              </w:rPr>
              <w:t>kpl</w:t>
            </w:r>
            <w:proofErr w:type="spellEnd"/>
            <w:r w:rsidRPr="002E2E38">
              <w:rPr>
                <w:rFonts w:ascii="Times New Roman" w:hAnsi="Times New Roman" w:cs="Times New Roman"/>
                <w:color w:val="000000"/>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proofErr w:type="spellStart"/>
            <w:r w:rsidRPr="002E2E38">
              <w:rPr>
                <w:rFonts w:ascii="Times New Roman" w:hAnsi="Times New Roman" w:cs="Times New Roman"/>
                <w:lang w:eastAsia="pl-PL"/>
              </w:rPr>
              <w:t>kpl</w:t>
            </w:r>
            <w:proofErr w:type="spellEnd"/>
            <w:r w:rsidRPr="002E2E38">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*Sworzeń wahacza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 xml:space="preserve">*Tarcza hamulcowa tył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*Wahacz przód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*Wahacz przód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color w:val="000000"/>
                <w:lang w:eastAsia="pl-PL"/>
              </w:rPr>
            </w:pPr>
            <w:r w:rsidRPr="002E2E38">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Zbiornik płynu chłodzącego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2E2E38"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2E2E38" w:rsidRDefault="002E2E38" w:rsidP="00C74A30">
            <w:pPr>
              <w:rPr>
                <w:rFonts w:ascii="Times New Roman" w:hAnsi="Times New Roman" w:cs="Times New Roman"/>
              </w:rPr>
            </w:pPr>
            <w:r>
              <w:rPr>
                <w:rFonts w:ascii="Times New Roman" w:hAnsi="Times New Roman" w:cs="Times New Roman"/>
              </w:rPr>
              <w:t>119.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rPr>
                <w:rFonts w:ascii="Times New Roman" w:hAnsi="Times New Roman" w:cs="Times New Roman"/>
                <w:color w:val="000000"/>
                <w:lang w:eastAsia="pl-PL"/>
              </w:rPr>
            </w:pPr>
            <w:r w:rsidRPr="002E2E38">
              <w:rPr>
                <w:rFonts w:ascii="Times New Roman" w:hAnsi="Times New Roman" w:cs="Times New Roman"/>
                <w:color w:val="000000"/>
                <w:lang w:eastAsia="pl-PL"/>
              </w:rPr>
              <w:t>Zestaw sprzęgła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2E2E38" w:rsidRPr="001E7364" w:rsidRDefault="002E2E38"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proofErr w:type="spellStart"/>
            <w:r w:rsidRPr="002E2E38">
              <w:rPr>
                <w:rFonts w:ascii="Times New Roman" w:hAnsi="Times New Roman" w:cs="Times New Roman"/>
                <w:lang w:eastAsia="pl-PL"/>
              </w:rPr>
              <w:t>kpl</w:t>
            </w:r>
            <w:proofErr w:type="spellEnd"/>
            <w:r w:rsidRPr="002E2E38">
              <w:rPr>
                <w:rFonts w:ascii="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2E2E38" w:rsidRPr="002E2E38" w:rsidRDefault="002E2E38" w:rsidP="00C74A30">
            <w:pPr>
              <w:jc w:val="center"/>
              <w:rPr>
                <w:rFonts w:ascii="Times New Roman" w:hAnsi="Times New Roman" w:cs="Times New Roman"/>
                <w:lang w:eastAsia="pl-PL"/>
              </w:rPr>
            </w:pPr>
            <w:r w:rsidRPr="002E2E38">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2E2E38" w:rsidRPr="001E7364" w:rsidRDefault="002E2E38" w:rsidP="00C74A30">
            <w:pPr>
              <w:spacing w:after="0" w:line="240" w:lineRule="auto"/>
              <w:jc w:val="center"/>
              <w:rPr>
                <w:rFonts w:ascii="Times New Roman" w:eastAsia="Times New Roman" w:hAnsi="Times New Roman" w:cs="Times New Roman"/>
                <w:color w:val="000000"/>
                <w:sz w:val="20"/>
                <w:szCs w:val="20"/>
                <w:lang w:eastAsia="pl-PL"/>
              </w:rPr>
            </w:pPr>
          </w:p>
        </w:tc>
      </w:tr>
      <w:tr w:rsidR="005E42AB" w:rsidRPr="001E7364" w:rsidTr="00C74A30">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5E42AB" w:rsidRPr="00947165" w:rsidRDefault="005E42AB" w:rsidP="00C74A30">
            <w:pPr>
              <w:spacing w:after="0" w:line="240" w:lineRule="auto"/>
              <w:jc w:val="right"/>
              <w:rPr>
                <w:rFonts w:ascii="Times New Roman" w:eastAsia="Times New Roman" w:hAnsi="Times New Roman" w:cs="Times New Roman"/>
                <w:b/>
                <w:color w:val="000000"/>
                <w:lang w:eastAsia="pl-PL"/>
              </w:rPr>
            </w:pPr>
            <w:r w:rsidRPr="00947165">
              <w:rPr>
                <w:rFonts w:ascii="Times New Roman" w:eastAsia="Times New Roman" w:hAnsi="Times New Roman" w:cs="Times New Roman"/>
                <w:b/>
                <w:color w:val="000000"/>
                <w:lang w:eastAsia="pl-PL"/>
              </w:rPr>
              <w:t>Łączna cena ofertowa 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5E42AB" w:rsidRPr="001E7364" w:rsidRDefault="005E42AB" w:rsidP="00C74A30">
            <w:pPr>
              <w:spacing w:after="0" w:line="240" w:lineRule="auto"/>
              <w:jc w:val="center"/>
              <w:rPr>
                <w:rFonts w:ascii="Times New Roman" w:eastAsia="Times New Roman" w:hAnsi="Times New Roman" w:cs="Times New Roman"/>
                <w:color w:val="000000"/>
                <w:sz w:val="20"/>
                <w:szCs w:val="20"/>
                <w:lang w:eastAsia="pl-PL"/>
              </w:rPr>
            </w:pPr>
          </w:p>
        </w:tc>
      </w:tr>
    </w:tbl>
    <w:p w:rsidR="005E42AB" w:rsidRDefault="005E42AB" w:rsidP="005E42AB">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5E42AB" w:rsidRDefault="005E42AB" w:rsidP="005E42AB">
      <w:pPr>
        <w:tabs>
          <w:tab w:val="left" w:pos="-1701"/>
        </w:tabs>
        <w:spacing w:after="0" w:line="240" w:lineRule="auto"/>
        <w:rPr>
          <w:rFonts w:ascii="Times New Roman" w:eastAsia="Calibri" w:hAnsi="Times New Roman" w:cs="Times New Roman"/>
          <w:i/>
          <w:sz w:val="16"/>
          <w:szCs w:val="16"/>
        </w:rPr>
      </w:pPr>
    </w:p>
    <w:p w:rsidR="005E42AB" w:rsidRPr="001E7364" w:rsidRDefault="005E42AB" w:rsidP="005E42AB">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5E42AB" w:rsidRPr="001E7364" w:rsidRDefault="005E42AB" w:rsidP="005E42AB">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5E42AB" w:rsidRPr="001E7364" w:rsidRDefault="005E42AB" w:rsidP="005E42AB">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5E42AB" w:rsidRPr="001E7364" w:rsidRDefault="005E42AB" w:rsidP="005E42AB">
      <w:pPr>
        <w:spacing w:after="0" w:line="240" w:lineRule="auto"/>
        <w:jc w:val="both"/>
        <w:rPr>
          <w:rFonts w:ascii="Times New Roman" w:eastAsia="Times New Roman" w:hAnsi="Times New Roman" w:cs="Times New Roman"/>
          <w:sz w:val="12"/>
          <w:szCs w:val="12"/>
          <w:lang w:eastAsia="pl-PL"/>
        </w:rPr>
      </w:pPr>
    </w:p>
    <w:p w:rsidR="005E42AB" w:rsidRPr="001E7364" w:rsidRDefault="005E42AB" w:rsidP="005E42AB">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5E42AB" w:rsidRPr="001E7364" w:rsidRDefault="005E42AB" w:rsidP="005E42AB">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5E42AB" w:rsidRPr="001E7364" w:rsidRDefault="005E42AB" w:rsidP="005E42AB">
      <w:pPr>
        <w:suppressAutoHyphens/>
        <w:spacing w:after="0" w:line="240" w:lineRule="auto"/>
        <w:jc w:val="both"/>
        <w:rPr>
          <w:rFonts w:ascii="Times New Roman" w:eastAsia="Arial Unicode MS" w:hAnsi="Times New Roman" w:cs="Times New Roman"/>
          <w:sz w:val="12"/>
          <w:szCs w:val="12"/>
          <w:lang w:eastAsia="ar-SA"/>
        </w:rPr>
      </w:pPr>
    </w:p>
    <w:p w:rsidR="005E42AB" w:rsidRPr="001E7364" w:rsidRDefault="005E42AB" w:rsidP="005E42AB">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5E42AB" w:rsidRPr="001E7364" w:rsidRDefault="005E42AB" w:rsidP="005E42AB">
      <w:pPr>
        <w:spacing w:after="0" w:line="240" w:lineRule="auto"/>
        <w:jc w:val="both"/>
        <w:rPr>
          <w:rFonts w:ascii="Times New Roman" w:eastAsia="Arial Unicode MS" w:hAnsi="Times New Roman" w:cs="Times New Roman"/>
          <w:i/>
          <w:sz w:val="20"/>
          <w:szCs w:val="20"/>
          <w:lang w:eastAsia="pl-PL"/>
        </w:rPr>
      </w:pPr>
    </w:p>
    <w:p w:rsidR="005E42AB" w:rsidRPr="001E7364" w:rsidRDefault="005E42AB" w:rsidP="005E42AB">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5E42AB" w:rsidRDefault="005E42AB" w:rsidP="005E42AB">
      <w:pPr>
        <w:tabs>
          <w:tab w:val="left" w:pos="-1701"/>
        </w:tabs>
        <w:spacing w:after="0" w:line="240" w:lineRule="auto"/>
        <w:rPr>
          <w:rFonts w:ascii="Times New Roman" w:eastAsia="Calibri" w:hAnsi="Times New Roman" w:cs="Times New Roman"/>
          <w:i/>
          <w:sz w:val="16"/>
          <w:szCs w:val="16"/>
        </w:rPr>
      </w:pPr>
    </w:p>
    <w:p w:rsidR="005E42AB" w:rsidRPr="00B31AA5" w:rsidRDefault="005E42AB" w:rsidP="005E42AB">
      <w:pPr>
        <w:tabs>
          <w:tab w:val="left" w:pos="-1701"/>
        </w:tabs>
        <w:spacing w:after="0" w:line="240" w:lineRule="auto"/>
        <w:rPr>
          <w:rFonts w:ascii="Times New Roman" w:eastAsia="Calibri" w:hAnsi="Times New Roman" w:cs="Times New Roman"/>
          <w:i/>
          <w:sz w:val="16"/>
          <w:szCs w:val="16"/>
        </w:rPr>
      </w:pPr>
    </w:p>
    <w:p w:rsidR="005E42AB" w:rsidRPr="00B31AA5" w:rsidRDefault="005E42AB" w:rsidP="005E42AB">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5E42AB" w:rsidRPr="00B31AA5" w:rsidTr="00C74A30">
        <w:trPr>
          <w:trHeight w:val="486"/>
        </w:trPr>
        <w:tc>
          <w:tcPr>
            <w:tcW w:w="541" w:type="dxa"/>
            <w:shd w:val="clear" w:color="auto" w:fill="auto"/>
          </w:tcPr>
          <w:p w:rsidR="005E42AB" w:rsidRPr="00B31AA5" w:rsidRDefault="005E42AB" w:rsidP="00C74A30">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5E42AB" w:rsidRPr="00B31AA5" w:rsidRDefault="005E42AB" w:rsidP="00C74A30">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5E42AB" w:rsidRPr="00B31AA5" w:rsidRDefault="005E42AB" w:rsidP="00C74A30">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5E42AB" w:rsidRPr="00B31AA5" w:rsidRDefault="005E42AB" w:rsidP="00C74A30">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5E42AB" w:rsidRPr="00B31AA5" w:rsidTr="00C74A30">
        <w:trPr>
          <w:trHeight w:val="576"/>
        </w:trPr>
        <w:tc>
          <w:tcPr>
            <w:tcW w:w="541" w:type="dxa"/>
            <w:shd w:val="clear" w:color="auto" w:fill="auto"/>
          </w:tcPr>
          <w:p w:rsidR="005E42AB" w:rsidRPr="00B31AA5" w:rsidRDefault="005E42AB" w:rsidP="00C74A30">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5E42AB" w:rsidRPr="00B31AA5" w:rsidRDefault="005E42AB" w:rsidP="00C74A30">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5E42AB" w:rsidRPr="00B31AA5" w:rsidRDefault="005E42AB" w:rsidP="00C74A30">
            <w:pPr>
              <w:tabs>
                <w:tab w:val="left" w:pos="708"/>
              </w:tabs>
              <w:spacing w:after="120" w:line="240" w:lineRule="auto"/>
              <w:rPr>
                <w:rFonts w:ascii="Times New Roman" w:eastAsia="Times New Roman" w:hAnsi="Times New Roman" w:cs="Times New Roman"/>
                <w:lang w:eastAsia="pl-PL"/>
              </w:rPr>
            </w:pPr>
          </w:p>
        </w:tc>
      </w:tr>
      <w:tr w:rsidR="005E42AB" w:rsidRPr="00B31AA5" w:rsidTr="00C74A30">
        <w:trPr>
          <w:trHeight w:val="556"/>
        </w:trPr>
        <w:tc>
          <w:tcPr>
            <w:tcW w:w="541" w:type="dxa"/>
            <w:shd w:val="clear" w:color="auto" w:fill="auto"/>
          </w:tcPr>
          <w:p w:rsidR="005E42AB" w:rsidRPr="00B31AA5" w:rsidRDefault="005E42AB" w:rsidP="00C74A30">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5E42AB" w:rsidRPr="00B31AA5" w:rsidRDefault="005E42AB" w:rsidP="00C74A30">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5E42AB" w:rsidRPr="00B31AA5" w:rsidRDefault="005E42AB" w:rsidP="00C74A30">
            <w:pPr>
              <w:tabs>
                <w:tab w:val="left" w:pos="708"/>
              </w:tabs>
              <w:spacing w:after="120" w:line="240" w:lineRule="auto"/>
              <w:rPr>
                <w:rFonts w:ascii="Times New Roman" w:eastAsia="Times New Roman" w:hAnsi="Times New Roman" w:cs="Times New Roman"/>
                <w:lang w:eastAsia="pl-PL"/>
              </w:rPr>
            </w:pPr>
          </w:p>
        </w:tc>
      </w:tr>
    </w:tbl>
    <w:p w:rsidR="005E42AB" w:rsidRDefault="005E42AB" w:rsidP="005E42AB">
      <w:pPr>
        <w:tabs>
          <w:tab w:val="left" w:pos="-1701"/>
        </w:tabs>
        <w:spacing w:after="0" w:line="240" w:lineRule="auto"/>
        <w:jc w:val="both"/>
        <w:rPr>
          <w:rFonts w:ascii="Times New Roman" w:eastAsia="Calibri" w:hAnsi="Times New Roman" w:cs="Times New Roman"/>
        </w:rPr>
      </w:pPr>
    </w:p>
    <w:p w:rsidR="00565F62" w:rsidRDefault="00565F62" w:rsidP="005E42AB">
      <w:pPr>
        <w:tabs>
          <w:tab w:val="left" w:pos="-1701"/>
        </w:tabs>
        <w:spacing w:after="0" w:line="240" w:lineRule="auto"/>
        <w:jc w:val="both"/>
        <w:rPr>
          <w:rFonts w:ascii="Times New Roman" w:eastAsia="Calibri" w:hAnsi="Times New Roman" w:cs="Times New Roman"/>
        </w:rPr>
      </w:pPr>
    </w:p>
    <w:p w:rsidR="005E42AB" w:rsidRDefault="005E42AB" w:rsidP="005E42AB">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5E42AB" w:rsidRPr="007D19C5" w:rsidRDefault="005E42AB" w:rsidP="005E42AB">
      <w:pPr>
        <w:tabs>
          <w:tab w:val="left" w:pos="-1701"/>
        </w:tabs>
        <w:spacing w:after="0" w:line="240" w:lineRule="auto"/>
        <w:jc w:val="both"/>
        <w:rPr>
          <w:rFonts w:ascii="Times New Roman" w:eastAsia="Calibri" w:hAnsi="Times New Roman" w:cs="Times New Roman"/>
          <w:sz w:val="12"/>
          <w:szCs w:val="12"/>
        </w:rPr>
      </w:pPr>
    </w:p>
    <w:p w:rsidR="005E42AB" w:rsidRPr="007D19C5" w:rsidRDefault="005E42AB" w:rsidP="005074B5">
      <w:pPr>
        <w:numPr>
          <w:ilvl w:val="0"/>
          <w:numId w:val="1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5E42AB" w:rsidRPr="007D19C5" w:rsidRDefault="005E42AB" w:rsidP="005074B5">
      <w:pPr>
        <w:numPr>
          <w:ilvl w:val="0"/>
          <w:numId w:val="1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5E42AB" w:rsidRPr="007D19C5" w:rsidRDefault="005E42AB" w:rsidP="005074B5">
      <w:pPr>
        <w:numPr>
          <w:ilvl w:val="0"/>
          <w:numId w:val="1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lastRenderedPageBreak/>
        <w:t>Zobowiązuję się do zawarcia umowy w miejscu i terminie wyznaczonym przez Zamawiającego.</w:t>
      </w:r>
    </w:p>
    <w:p w:rsidR="005E42AB" w:rsidRDefault="005E42AB" w:rsidP="005074B5">
      <w:pPr>
        <w:numPr>
          <w:ilvl w:val="0"/>
          <w:numId w:val="1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5E42AB" w:rsidRPr="007D19C5" w:rsidRDefault="005E42AB" w:rsidP="005074B5">
      <w:pPr>
        <w:numPr>
          <w:ilvl w:val="0"/>
          <w:numId w:val="1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5E42AB" w:rsidRPr="007D19C5" w:rsidRDefault="005E42AB" w:rsidP="005074B5">
      <w:pPr>
        <w:numPr>
          <w:ilvl w:val="0"/>
          <w:numId w:val="1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5E42AB" w:rsidRDefault="005E42AB" w:rsidP="005074B5">
      <w:pPr>
        <w:numPr>
          <w:ilvl w:val="0"/>
          <w:numId w:val="1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5E42AB" w:rsidRPr="00F8517C" w:rsidRDefault="005E42AB" w:rsidP="005074B5">
      <w:pPr>
        <w:numPr>
          <w:ilvl w:val="0"/>
          <w:numId w:val="113"/>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5E42AB" w:rsidRPr="00B94081" w:rsidRDefault="005E42AB" w:rsidP="005074B5">
      <w:pPr>
        <w:pStyle w:val="Akapitzlist"/>
        <w:numPr>
          <w:ilvl w:val="0"/>
          <w:numId w:val="113"/>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5E42AB" w:rsidRPr="007D19C5" w:rsidRDefault="005E42AB" w:rsidP="005E42AB">
      <w:pPr>
        <w:spacing w:after="0" w:line="240" w:lineRule="auto"/>
        <w:ind w:left="360"/>
        <w:jc w:val="both"/>
        <w:rPr>
          <w:rFonts w:ascii="Times New Roman" w:eastAsia="Times New Roman" w:hAnsi="Times New Roman" w:cs="Times New Roman"/>
          <w:color w:val="FF0000"/>
          <w:lang w:eastAsia="pl-PL"/>
        </w:rPr>
      </w:pPr>
    </w:p>
    <w:p w:rsidR="005E42AB" w:rsidRDefault="005E42AB" w:rsidP="005E42AB">
      <w:pPr>
        <w:tabs>
          <w:tab w:val="left" w:pos="708"/>
        </w:tabs>
        <w:spacing w:after="120" w:line="240" w:lineRule="auto"/>
        <w:jc w:val="right"/>
        <w:rPr>
          <w:rFonts w:ascii="Times New Roman" w:eastAsia="Times New Roman" w:hAnsi="Times New Roman" w:cs="Times New Roman"/>
          <w:lang w:eastAsia="pl-PL"/>
        </w:rPr>
      </w:pPr>
    </w:p>
    <w:p w:rsidR="005E42AB" w:rsidRPr="007D19C5" w:rsidRDefault="005E42AB" w:rsidP="005E42AB">
      <w:pPr>
        <w:tabs>
          <w:tab w:val="left" w:pos="708"/>
        </w:tabs>
        <w:spacing w:after="120" w:line="240" w:lineRule="auto"/>
        <w:jc w:val="right"/>
        <w:rPr>
          <w:rFonts w:ascii="Times New Roman" w:eastAsia="Times New Roman" w:hAnsi="Times New Roman" w:cs="Times New Roman"/>
          <w:lang w:eastAsia="pl-PL"/>
        </w:rPr>
      </w:pPr>
    </w:p>
    <w:p w:rsidR="005E42AB" w:rsidRPr="003523A5" w:rsidRDefault="005E42AB" w:rsidP="005E42AB">
      <w:pPr>
        <w:spacing w:after="0" w:line="240" w:lineRule="auto"/>
        <w:rPr>
          <w:rFonts w:ascii="Times New Roman" w:eastAsia="Times New Roman" w:hAnsi="Times New Roman" w:cs="Times New Roman"/>
          <w:lang w:eastAsia="pl-PL"/>
        </w:rPr>
      </w:pPr>
    </w:p>
    <w:p w:rsidR="005E42AB" w:rsidRPr="003523A5" w:rsidRDefault="005E42AB" w:rsidP="005E42AB">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5E42AB" w:rsidRPr="007D19C5" w:rsidRDefault="005E42AB" w:rsidP="005E42AB">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5E42AB" w:rsidRPr="007D19C5" w:rsidRDefault="005E42AB" w:rsidP="005E42AB">
      <w:pPr>
        <w:spacing w:after="0" w:line="240" w:lineRule="auto"/>
        <w:rPr>
          <w:rFonts w:ascii="Times New Roman" w:eastAsia="Times New Roman" w:hAnsi="Times New Roman" w:cs="Times New Roman"/>
          <w:lang w:eastAsia="pl-PL"/>
        </w:rPr>
      </w:pPr>
    </w:p>
    <w:p w:rsidR="005E42AB" w:rsidRPr="007D19C5" w:rsidRDefault="005E42AB" w:rsidP="005E42AB">
      <w:pPr>
        <w:spacing w:after="0" w:line="240" w:lineRule="auto"/>
        <w:rPr>
          <w:rFonts w:ascii="Times New Roman" w:eastAsia="Times New Roman" w:hAnsi="Times New Roman" w:cs="Times New Roman"/>
          <w:lang w:eastAsia="pl-PL"/>
        </w:rPr>
      </w:pPr>
    </w:p>
    <w:p w:rsidR="005E42AB" w:rsidRPr="007D19C5" w:rsidRDefault="005E42AB" w:rsidP="005E42AB">
      <w:pPr>
        <w:spacing w:after="0" w:line="240" w:lineRule="auto"/>
        <w:rPr>
          <w:rFonts w:ascii="Times New Roman" w:eastAsia="Times New Roman" w:hAnsi="Times New Roman" w:cs="Times New Roman"/>
          <w:lang w:eastAsia="pl-PL"/>
        </w:rPr>
      </w:pPr>
    </w:p>
    <w:p w:rsidR="005E42AB" w:rsidRDefault="005E42AB" w:rsidP="005E42AB">
      <w:pPr>
        <w:spacing w:after="0" w:line="240" w:lineRule="auto"/>
        <w:rPr>
          <w:rFonts w:ascii="Times New Roman" w:eastAsia="Times New Roman" w:hAnsi="Times New Roman" w:cs="Times New Roman"/>
          <w:lang w:eastAsia="pl-PL"/>
        </w:rPr>
      </w:pPr>
    </w:p>
    <w:p w:rsidR="005E42AB" w:rsidRDefault="005E42AB" w:rsidP="005E42AB">
      <w:pPr>
        <w:spacing w:after="0" w:line="240" w:lineRule="auto"/>
        <w:rPr>
          <w:rFonts w:ascii="Times New Roman" w:eastAsia="Times New Roman" w:hAnsi="Times New Roman" w:cs="Times New Roman"/>
          <w:lang w:eastAsia="pl-PL"/>
        </w:rPr>
      </w:pPr>
    </w:p>
    <w:p w:rsidR="008B5663" w:rsidRDefault="008B5663" w:rsidP="005E42AB">
      <w:pPr>
        <w:spacing w:after="0" w:line="240" w:lineRule="auto"/>
        <w:rPr>
          <w:rFonts w:ascii="Times New Roman" w:eastAsia="Times New Roman" w:hAnsi="Times New Roman" w:cs="Times New Roman"/>
          <w:lang w:eastAsia="pl-PL"/>
        </w:rPr>
      </w:pPr>
    </w:p>
    <w:p w:rsidR="008B5663" w:rsidRDefault="008B5663" w:rsidP="005E42AB">
      <w:pPr>
        <w:spacing w:after="0" w:line="240" w:lineRule="auto"/>
        <w:rPr>
          <w:rFonts w:ascii="Times New Roman" w:eastAsia="Times New Roman" w:hAnsi="Times New Roman" w:cs="Times New Roman"/>
          <w:lang w:eastAsia="pl-PL"/>
        </w:rPr>
      </w:pPr>
    </w:p>
    <w:p w:rsidR="008B5663" w:rsidRDefault="008B5663" w:rsidP="005E42AB">
      <w:pPr>
        <w:spacing w:after="0" w:line="240" w:lineRule="auto"/>
        <w:rPr>
          <w:rFonts w:ascii="Times New Roman" w:eastAsia="Times New Roman" w:hAnsi="Times New Roman" w:cs="Times New Roman"/>
          <w:lang w:eastAsia="pl-PL"/>
        </w:rPr>
      </w:pPr>
    </w:p>
    <w:p w:rsidR="008B5663" w:rsidRDefault="008B5663" w:rsidP="005E42AB">
      <w:pPr>
        <w:spacing w:after="0" w:line="240" w:lineRule="auto"/>
        <w:rPr>
          <w:rFonts w:ascii="Times New Roman" w:eastAsia="Times New Roman" w:hAnsi="Times New Roman" w:cs="Times New Roman"/>
          <w:lang w:eastAsia="pl-PL"/>
        </w:rPr>
      </w:pPr>
    </w:p>
    <w:p w:rsidR="008B5663" w:rsidRDefault="008B5663" w:rsidP="005E42AB">
      <w:pPr>
        <w:spacing w:after="0" w:line="240" w:lineRule="auto"/>
        <w:rPr>
          <w:rFonts w:ascii="Times New Roman" w:eastAsia="Times New Roman" w:hAnsi="Times New Roman" w:cs="Times New Roman"/>
          <w:lang w:eastAsia="pl-PL"/>
        </w:rPr>
      </w:pPr>
    </w:p>
    <w:p w:rsidR="005E42AB" w:rsidRDefault="005E42AB" w:rsidP="005E42AB">
      <w:pPr>
        <w:spacing w:after="0" w:line="240" w:lineRule="auto"/>
        <w:rPr>
          <w:rFonts w:ascii="Times New Roman" w:eastAsia="Times New Roman" w:hAnsi="Times New Roman" w:cs="Times New Roman"/>
          <w:lang w:eastAsia="pl-PL"/>
        </w:rPr>
      </w:pPr>
    </w:p>
    <w:p w:rsidR="005E42AB" w:rsidRPr="007D19C5" w:rsidRDefault="005E42AB" w:rsidP="005E42AB">
      <w:pPr>
        <w:spacing w:after="0" w:line="240" w:lineRule="auto"/>
        <w:rPr>
          <w:rFonts w:ascii="Times New Roman" w:eastAsia="Times New Roman" w:hAnsi="Times New Roman" w:cs="Times New Roman"/>
          <w:lang w:eastAsia="pl-PL"/>
        </w:rPr>
      </w:pPr>
    </w:p>
    <w:p w:rsidR="005E42AB" w:rsidRPr="007D19C5" w:rsidRDefault="005E42AB" w:rsidP="005E42AB">
      <w:pPr>
        <w:spacing w:after="0" w:line="240" w:lineRule="auto"/>
        <w:rPr>
          <w:rFonts w:ascii="Times New Roman" w:eastAsia="Times New Roman" w:hAnsi="Times New Roman" w:cs="Times New Roman"/>
          <w:b/>
          <w:lang w:eastAsia="pl-PL"/>
        </w:rPr>
      </w:pPr>
    </w:p>
    <w:p w:rsidR="005E42AB" w:rsidRPr="007D19C5" w:rsidRDefault="005E42AB" w:rsidP="005E42AB">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5E42AB" w:rsidRPr="007D19C5" w:rsidRDefault="005E42AB" w:rsidP="005E42AB">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5E42AB" w:rsidRPr="007D19C5" w:rsidRDefault="005E42AB" w:rsidP="005E42AB">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E42AB" w:rsidRPr="007D19C5" w:rsidRDefault="005E42AB" w:rsidP="005E42AB">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5E42AB" w:rsidRPr="001E7364" w:rsidRDefault="005E42AB" w:rsidP="005E42AB">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5E42AB" w:rsidRDefault="005E42AB" w:rsidP="005E42AB">
      <w:pPr>
        <w:tabs>
          <w:tab w:val="left" w:pos="-1701"/>
        </w:tabs>
        <w:spacing w:after="0" w:line="240" w:lineRule="auto"/>
        <w:jc w:val="both"/>
        <w:rPr>
          <w:rFonts w:ascii="Times New Roman" w:eastAsia="Calibri" w:hAnsi="Times New Roman" w:cs="Times New Roman"/>
        </w:rPr>
      </w:pPr>
    </w:p>
    <w:p w:rsidR="00AD5990" w:rsidRDefault="00AD5990" w:rsidP="005E42AB">
      <w:pPr>
        <w:tabs>
          <w:tab w:val="left" w:pos="-1701"/>
        </w:tabs>
        <w:spacing w:after="0" w:line="240" w:lineRule="auto"/>
        <w:jc w:val="both"/>
        <w:rPr>
          <w:rFonts w:ascii="Times New Roman" w:eastAsia="Calibri" w:hAnsi="Times New Roman" w:cs="Times New Roman"/>
        </w:rPr>
      </w:pPr>
    </w:p>
    <w:p w:rsidR="00B72EEC" w:rsidRDefault="00B72EEC"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F95035" w:rsidRDefault="00F95035" w:rsidP="00C74A30">
      <w:pPr>
        <w:suppressAutoHyphens/>
        <w:spacing w:after="0" w:line="240" w:lineRule="auto"/>
        <w:jc w:val="right"/>
        <w:rPr>
          <w:rFonts w:ascii="Times New Roman" w:eastAsia="Times New Roman" w:hAnsi="Times New Roman" w:cs="Times New Roman"/>
          <w:b/>
          <w:u w:val="single"/>
          <w:lang w:eastAsia="ar-SA"/>
        </w:rPr>
      </w:pPr>
    </w:p>
    <w:p w:rsidR="00F95035" w:rsidRDefault="00F95035" w:rsidP="00C74A30">
      <w:pPr>
        <w:suppressAutoHyphens/>
        <w:spacing w:after="0" w:line="240" w:lineRule="auto"/>
        <w:jc w:val="right"/>
        <w:rPr>
          <w:rFonts w:ascii="Times New Roman" w:eastAsia="Times New Roman" w:hAnsi="Times New Roman" w:cs="Times New Roman"/>
          <w:b/>
          <w:u w:val="single"/>
          <w:lang w:eastAsia="ar-SA"/>
        </w:rPr>
      </w:pPr>
    </w:p>
    <w:p w:rsidR="00F95035" w:rsidRDefault="00F95035" w:rsidP="00C74A30">
      <w:pPr>
        <w:suppressAutoHyphens/>
        <w:spacing w:after="0" w:line="240" w:lineRule="auto"/>
        <w:jc w:val="right"/>
        <w:rPr>
          <w:rFonts w:ascii="Times New Roman" w:eastAsia="Times New Roman" w:hAnsi="Times New Roman" w:cs="Times New Roman"/>
          <w:b/>
          <w:u w:val="single"/>
          <w:lang w:eastAsia="ar-SA"/>
        </w:rPr>
      </w:pPr>
    </w:p>
    <w:p w:rsidR="00F95035" w:rsidRDefault="00F95035" w:rsidP="00C74A30">
      <w:pPr>
        <w:suppressAutoHyphens/>
        <w:spacing w:after="0" w:line="240" w:lineRule="auto"/>
        <w:jc w:val="right"/>
        <w:rPr>
          <w:rFonts w:ascii="Times New Roman" w:eastAsia="Times New Roman" w:hAnsi="Times New Roman" w:cs="Times New Roman"/>
          <w:b/>
          <w:u w:val="single"/>
          <w:lang w:eastAsia="ar-SA"/>
        </w:rPr>
      </w:pPr>
    </w:p>
    <w:p w:rsidR="00F95035" w:rsidRDefault="00F95035" w:rsidP="00C74A30">
      <w:pPr>
        <w:suppressAutoHyphens/>
        <w:spacing w:after="0" w:line="240" w:lineRule="auto"/>
        <w:jc w:val="right"/>
        <w:rPr>
          <w:rFonts w:ascii="Times New Roman" w:eastAsia="Times New Roman" w:hAnsi="Times New Roman" w:cs="Times New Roman"/>
          <w:b/>
          <w:u w:val="single"/>
          <w:lang w:eastAsia="ar-SA"/>
        </w:rPr>
      </w:pPr>
    </w:p>
    <w:p w:rsidR="00C74A30" w:rsidRDefault="00C74A30" w:rsidP="00C74A30">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H</w:t>
      </w:r>
      <w:r w:rsidRPr="001230FE">
        <w:rPr>
          <w:rFonts w:ascii="Times New Roman" w:eastAsia="Times New Roman" w:hAnsi="Times New Roman" w:cs="Times New Roman"/>
          <w:b/>
          <w:u w:val="single"/>
          <w:lang w:eastAsia="ar-SA"/>
        </w:rPr>
        <w:t xml:space="preserve"> SWZ</w:t>
      </w:r>
    </w:p>
    <w:p w:rsidR="00C74A30" w:rsidRDefault="00C74A30" w:rsidP="00C74A30">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8 - Renault</w:t>
      </w:r>
    </w:p>
    <w:p w:rsidR="00C74A30" w:rsidRDefault="00C74A30" w:rsidP="00C74A30">
      <w:pPr>
        <w:suppressAutoHyphens/>
        <w:spacing w:after="0" w:line="240" w:lineRule="auto"/>
        <w:jc w:val="center"/>
        <w:rPr>
          <w:rFonts w:ascii="Times New Roman" w:eastAsia="Times New Roman" w:hAnsi="Times New Roman" w:cs="Times New Roman"/>
          <w:b/>
          <w:u w:val="single"/>
          <w:lang w:eastAsia="ar-SA"/>
        </w:rPr>
      </w:pPr>
    </w:p>
    <w:p w:rsidR="00C74A30" w:rsidRPr="001230FE" w:rsidRDefault="00C74A30" w:rsidP="00C74A30">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C74A30" w:rsidRPr="001230FE" w:rsidRDefault="00C74A30" w:rsidP="00C74A30">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74A30" w:rsidRPr="001230FE" w:rsidTr="00C74A30">
        <w:trPr>
          <w:trHeight w:val="339"/>
        </w:trPr>
        <w:tc>
          <w:tcPr>
            <w:tcW w:w="9003" w:type="dxa"/>
            <w:gridSpan w:val="7"/>
            <w:shd w:val="clear" w:color="auto" w:fill="FFF2CC"/>
            <w:vAlign w:val="center"/>
          </w:tcPr>
          <w:p w:rsidR="00C74A30" w:rsidRPr="001230FE" w:rsidRDefault="00C74A30" w:rsidP="00C74A30">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74A30" w:rsidRPr="001230FE" w:rsidTr="00C74A30">
        <w:trPr>
          <w:trHeight w:val="687"/>
        </w:trPr>
        <w:tc>
          <w:tcPr>
            <w:tcW w:w="9003" w:type="dxa"/>
            <w:gridSpan w:val="7"/>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p w:rsidR="00C74A30" w:rsidRPr="001230FE" w:rsidRDefault="00C74A30" w:rsidP="00C74A30">
            <w:pPr>
              <w:spacing w:after="0" w:line="240" w:lineRule="auto"/>
              <w:rPr>
                <w:rFonts w:ascii="Times New Roman" w:eastAsia="Calibri" w:hAnsi="Times New Roman" w:cs="Times New Roman"/>
                <w:lang w:eastAsia="pl-PL"/>
              </w:rPr>
            </w:pPr>
          </w:p>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241"/>
        </w:trPr>
        <w:tc>
          <w:tcPr>
            <w:tcW w:w="9003" w:type="dxa"/>
            <w:gridSpan w:val="7"/>
            <w:shd w:val="clear" w:color="auto" w:fill="FFF2CC"/>
            <w:vAlign w:val="center"/>
          </w:tcPr>
          <w:p w:rsidR="00C74A30" w:rsidRPr="001230FE" w:rsidRDefault="00C74A30" w:rsidP="00C74A30">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C74A30" w:rsidRPr="001230FE" w:rsidTr="00C74A30">
        <w:trPr>
          <w:trHeight w:val="449"/>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2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8"/>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39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5"/>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2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503"/>
        </w:trPr>
        <w:tc>
          <w:tcPr>
            <w:tcW w:w="9003" w:type="dxa"/>
            <w:gridSpan w:val="7"/>
            <w:shd w:val="clear" w:color="auto" w:fill="DDD9C3"/>
            <w:vAlign w:val="center"/>
          </w:tcPr>
          <w:p w:rsidR="00C74A30" w:rsidRPr="001230FE" w:rsidRDefault="00C74A30" w:rsidP="00C74A30">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C74A30" w:rsidRPr="001230FE" w:rsidRDefault="00C74A30" w:rsidP="00C74A30">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C74A30" w:rsidRPr="001230FE" w:rsidTr="00C74A30">
        <w:trPr>
          <w:trHeight w:val="1703"/>
        </w:trPr>
        <w:tc>
          <w:tcPr>
            <w:tcW w:w="9003" w:type="dxa"/>
            <w:gridSpan w:val="7"/>
            <w:shd w:val="clear" w:color="auto" w:fill="auto"/>
            <w:vAlign w:val="center"/>
          </w:tcPr>
          <w:p w:rsidR="00C74A30" w:rsidRPr="001230FE" w:rsidRDefault="00C74A30" w:rsidP="00C74A30">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C74A30" w:rsidRPr="001230FE" w:rsidRDefault="00C74A30" w:rsidP="00C74A30">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C74A30" w:rsidRPr="001230FE" w:rsidTr="00C74A30">
        <w:trPr>
          <w:trHeight w:val="381"/>
        </w:trPr>
        <w:tc>
          <w:tcPr>
            <w:tcW w:w="9003" w:type="dxa"/>
            <w:gridSpan w:val="7"/>
            <w:shd w:val="clear" w:color="auto" w:fill="FFF2CC"/>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C74A30" w:rsidRPr="001230FE" w:rsidTr="00C74A30">
        <w:trPr>
          <w:trHeight w:val="423"/>
        </w:trPr>
        <w:tc>
          <w:tcPr>
            <w:tcW w:w="2870"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p>
        </w:tc>
      </w:tr>
      <w:tr w:rsidR="00C74A30" w:rsidRPr="001230FE" w:rsidTr="00C74A30">
        <w:trPr>
          <w:trHeight w:val="457"/>
        </w:trPr>
        <w:tc>
          <w:tcPr>
            <w:tcW w:w="2870"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p>
        </w:tc>
      </w:tr>
      <w:tr w:rsidR="00C74A30" w:rsidRPr="001230FE" w:rsidTr="00C74A30">
        <w:trPr>
          <w:trHeight w:val="389"/>
        </w:trPr>
        <w:tc>
          <w:tcPr>
            <w:tcW w:w="9003" w:type="dxa"/>
            <w:gridSpan w:val="7"/>
            <w:shd w:val="clear" w:color="auto" w:fill="FFF2CC"/>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C74A30" w:rsidRPr="001230FE" w:rsidTr="00C74A30">
        <w:trPr>
          <w:trHeight w:val="403"/>
        </w:trPr>
        <w:tc>
          <w:tcPr>
            <w:tcW w:w="9003" w:type="dxa"/>
            <w:gridSpan w:val="7"/>
            <w:shd w:val="clear" w:color="auto" w:fill="FFFFFF"/>
          </w:tcPr>
          <w:p w:rsidR="00C74A30" w:rsidRDefault="00C74A30" w:rsidP="00C74A30">
            <w:pPr>
              <w:spacing w:after="0" w:line="360" w:lineRule="auto"/>
              <w:contextualSpacing/>
              <w:jc w:val="both"/>
              <w:rPr>
                <w:rFonts w:ascii="Times New Roman" w:eastAsia="Calibri" w:hAnsi="Times New Roman" w:cs="Times New Roman"/>
                <w:sz w:val="20"/>
                <w:szCs w:val="20"/>
                <w:lang w:eastAsia="pl-PL"/>
              </w:rPr>
            </w:pPr>
          </w:p>
          <w:p w:rsidR="00C74A30" w:rsidRPr="001230FE" w:rsidRDefault="00C74A30" w:rsidP="00C74A30">
            <w:pPr>
              <w:spacing w:after="0" w:line="360" w:lineRule="auto"/>
              <w:contextualSpacing/>
              <w:jc w:val="both"/>
              <w:rPr>
                <w:rFonts w:ascii="Times New Roman" w:eastAsia="Calibri" w:hAnsi="Times New Roman" w:cs="Times New Roman"/>
                <w:sz w:val="20"/>
                <w:szCs w:val="20"/>
                <w:lang w:eastAsia="pl-PL"/>
              </w:rPr>
            </w:pPr>
          </w:p>
        </w:tc>
      </w:tr>
      <w:tr w:rsidR="00C74A30" w:rsidRPr="001230FE" w:rsidTr="00C74A30">
        <w:trPr>
          <w:trHeight w:val="411"/>
        </w:trPr>
        <w:tc>
          <w:tcPr>
            <w:tcW w:w="9003" w:type="dxa"/>
            <w:gridSpan w:val="7"/>
            <w:shd w:val="clear" w:color="auto" w:fill="FFF2CC"/>
          </w:tcPr>
          <w:p w:rsidR="00C74A30" w:rsidRPr="009736FE" w:rsidRDefault="00C74A30" w:rsidP="00C74A30">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C74A30" w:rsidRPr="009736FE" w:rsidRDefault="00C74A30" w:rsidP="00C74A30">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C74A30" w:rsidRDefault="00C74A30" w:rsidP="00C74A30">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C74A30" w:rsidRPr="001230FE" w:rsidRDefault="00C74A30" w:rsidP="00C74A30">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C74A30" w:rsidRPr="001230FE" w:rsidRDefault="00C74A30" w:rsidP="00C74A30">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C74A30" w:rsidRDefault="00C74A30" w:rsidP="00C74A30">
      <w:pPr>
        <w:keepNext/>
        <w:spacing w:after="0" w:line="240" w:lineRule="auto"/>
        <w:outlineLvl w:val="0"/>
        <w:rPr>
          <w:rFonts w:ascii="Times New Roman" w:eastAsia="Times New Roman" w:hAnsi="Times New Roman" w:cs="Times New Roman"/>
          <w:b/>
          <w:bCs/>
          <w:sz w:val="12"/>
          <w:szCs w:val="12"/>
          <w:lang w:eastAsia="pl-PL"/>
        </w:rPr>
      </w:pPr>
    </w:p>
    <w:p w:rsidR="00C74A30" w:rsidRPr="001230FE" w:rsidRDefault="00C74A30" w:rsidP="00C74A30">
      <w:pPr>
        <w:keepNext/>
        <w:spacing w:after="0" w:line="240" w:lineRule="auto"/>
        <w:outlineLvl w:val="0"/>
        <w:rPr>
          <w:rFonts w:ascii="Times New Roman" w:eastAsia="Times New Roman" w:hAnsi="Times New Roman" w:cs="Times New Roman"/>
          <w:b/>
          <w:bCs/>
          <w:sz w:val="12"/>
          <w:szCs w:val="12"/>
          <w:lang w:eastAsia="pl-PL"/>
        </w:rPr>
      </w:pPr>
    </w:p>
    <w:p w:rsidR="00C74A30" w:rsidRDefault="00C74A30" w:rsidP="00C74A30">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C74A30" w:rsidRDefault="00C74A30" w:rsidP="00C74A30">
      <w:pPr>
        <w:tabs>
          <w:tab w:val="left" w:pos="708"/>
        </w:tabs>
        <w:spacing w:after="120" w:line="240" w:lineRule="auto"/>
        <w:jc w:val="both"/>
        <w:rPr>
          <w:rFonts w:ascii="Times New Roman" w:eastAsia="Times New Roman" w:hAnsi="Times New Roman" w:cs="Times New Roman"/>
          <w:lang w:eastAsia="pl-PL"/>
        </w:rPr>
      </w:pPr>
    </w:p>
    <w:p w:rsidR="00C74A30" w:rsidRPr="00B31AA5" w:rsidRDefault="00C74A30" w:rsidP="00C74A30">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C74A30" w:rsidRDefault="00C74A30" w:rsidP="00C74A3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C74A30" w:rsidRDefault="00C74A30" w:rsidP="00C74A3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C74A30" w:rsidRPr="00B31AA5" w:rsidRDefault="00C74A30" w:rsidP="00C74A30">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C74A30" w:rsidRPr="00B31AA5" w:rsidRDefault="00C74A30" w:rsidP="00C74A30">
      <w:pPr>
        <w:spacing w:after="0" w:line="240" w:lineRule="auto"/>
        <w:jc w:val="center"/>
        <w:rPr>
          <w:rFonts w:ascii="Times New Roman" w:eastAsia="Times New Roman" w:hAnsi="Times New Roman" w:cs="Times New Roman"/>
          <w:b/>
          <w:lang w:eastAsia="pl-PL"/>
        </w:rPr>
      </w:pPr>
    </w:p>
    <w:p w:rsidR="00C74A30" w:rsidRPr="00B31AA5" w:rsidRDefault="00C74A30" w:rsidP="00C74A30">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C74A30" w:rsidRDefault="00C74A30" w:rsidP="00C74A30">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C74A30" w:rsidRPr="001E7364" w:rsidTr="00C74A30">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C74A30" w:rsidRPr="001E7364" w:rsidRDefault="00C74A30" w:rsidP="00C74A30">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C74A30" w:rsidRPr="001E7364" w:rsidTr="00C74A30">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C74A30" w:rsidRPr="001E7364" w:rsidTr="00C74A30">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8B5663" w:rsidRDefault="00C74A30" w:rsidP="00C74A30">
            <w:pPr>
              <w:jc w:val="center"/>
              <w:rPr>
                <w:rFonts w:ascii="Times New Roman" w:hAnsi="Times New Roman" w:cs="Times New Roman"/>
                <w:b/>
                <w:bCs/>
                <w:lang w:eastAsia="pl-PL"/>
              </w:rPr>
            </w:pPr>
            <w:r w:rsidRPr="008B5663">
              <w:rPr>
                <w:rFonts w:ascii="Times New Roman" w:hAnsi="Times New Roman" w:cs="Times New Roman"/>
                <w:b/>
                <w:bCs/>
                <w:lang w:eastAsia="pl-PL"/>
              </w:rPr>
              <w:t xml:space="preserve">Renault </w:t>
            </w:r>
            <w:proofErr w:type="spellStart"/>
            <w:r w:rsidRPr="008B5663">
              <w:rPr>
                <w:rFonts w:ascii="Times New Roman" w:hAnsi="Times New Roman" w:cs="Times New Roman"/>
                <w:b/>
                <w:bCs/>
                <w:lang w:eastAsia="pl-PL"/>
              </w:rPr>
              <w:t>Megane</w:t>
            </w:r>
            <w:proofErr w:type="spellEnd"/>
            <w:r w:rsidRPr="008B5663">
              <w:rPr>
                <w:rFonts w:ascii="Times New Roman" w:hAnsi="Times New Roman" w:cs="Times New Roman"/>
                <w:b/>
                <w:bCs/>
                <w:lang w:eastAsia="pl-PL"/>
              </w:rPr>
              <w:t xml:space="preserve"> rok </w:t>
            </w:r>
            <w:proofErr w:type="spellStart"/>
            <w:r w:rsidRPr="008B5663">
              <w:rPr>
                <w:rFonts w:ascii="Times New Roman" w:hAnsi="Times New Roman" w:cs="Times New Roman"/>
                <w:b/>
                <w:bCs/>
                <w:lang w:eastAsia="pl-PL"/>
              </w:rPr>
              <w:t>prod</w:t>
            </w:r>
            <w:proofErr w:type="spellEnd"/>
            <w:r w:rsidRPr="008B5663">
              <w:rPr>
                <w:rFonts w:ascii="Times New Roman" w:hAnsi="Times New Roman" w:cs="Times New Roman"/>
                <w:b/>
                <w:bCs/>
                <w:lang w:eastAsia="pl-PL"/>
              </w:rPr>
              <w:t xml:space="preserve">. 2010r, poj. silnika 1870 cm³, moc 96 KW,  nr VIN: VF1BZ0N0643942045,                                                                                   kod </w:t>
            </w:r>
            <w:proofErr w:type="spellStart"/>
            <w:r w:rsidRPr="008B5663">
              <w:rPr>
                <w:rFonts w:ascii="Times New Roman" w:hAnsi="Times New Roman" w:cs="Times New Roman"/>
                <w:b/>
                <w:bCs/>
                <w:lang w:eastAsia="pl-PL"/>
              </w:rPr>
              <w:t>fabr</w:t>
            </w:r>
            <w:proofErr w:type="spellEnd"/>
            <w:r w:rsidRPr="008B5663">
              <w:rPr>
                <w:rFonts w:ascii="Times New Roman" w:hAnsi="Times New Roman" w:cs="Times New Roman"/>
                <w:b/>
                <w:bCs/>
                <w:lang w:eastAsia="pl-PL"/>
              </w:rPr>
              <w:t>. sil. F9Q P8</w:t>
            </w: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C74A30" w:rsidRPr="001E7364" w:rsidRDefault="00C74A30" w:rsidP="00C74A30">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*Amortyzator przód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C74A30" w:rsidRPr="001E7364" w:rsidRDefault="00C74A30" w:rsidP="00C74A30">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*Amortyzator tył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Chłodnica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*Koło rozrządu wału korbowego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Koło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*Końcówka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*Końcówka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*Łożysko piasty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*Łącznik stabilizatora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Napinacz paska wieloklinowego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*Przegub nap. Zew.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 xml:space="preserve">Pasek wieloklinowy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 xml:space="preserve">Rozrząd </w:t>
            </w:r>
            <w:proofErr w:type="spellStart"/>
            <w:r w:rsidRPr="00C74A30">
              <w:rPr>
                <w:rFonts w:ascii="Times New Roman" w:hAnsi="Times New Roman" w:cs="Times New Roman"/>
                <w:lang w:eastAsia="pl-PL"/>
              </w:rPr>
              <w:t>kpl</w:t>
            </w:r>
            <w:proofErr w:type="spellEnd"/>
            <w:r w:rsidRPr="00C74A30">
              <w:rPr>
                <w:rFonts w:ascii="Times New Roman" w:hAnsi="Times New Roman" w:cs="Times New Roman"/>
                <w:lang w:eastAsia="pl-PL"/>
              </w:rPr>
              <w:t>. z pompą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Sprzęgło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*Sworzeń wahacza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Termostat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lastRenderedPageBreak/>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*Tarcza hamulcowa tył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*Wahacz przód L</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*Wahacz przód 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Wtryskiwacz</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C74A30" w:rsidRPr="00026C2C" w:rsidRDefault="00C74A30" w:rsidP="00C74A30">
            <w:pPr>
              <w:spacing w:after="0" w:line="240" w:lineRule="auto"/>
              <w:jc w:val="center"/>
              <w:rPr>
                <w:rFonts w:ascii="Times New Roman" w:eastAsia="Times New Roman" w:hAnsi="Times New Roman" w:cs="Times New Roman"/>
                <w:color w:val="000000"/>
                <w:lang w:eastAsia="pl-PL"/>
              </w:rPr>
            </w:pPr>
            <w:r w:rsidRPr="00026C2C">
              <w:rPr>
                <w:rFonts w:ascii="Times New Roman" w:hAnsi="Times New Roman" w:cs="Times New Roman"/>
                <w:b/>
                <w:bCs/>
                <w:lang w:eastAsia="pl-PL"/>
              </w:rPr>
              <w:t xml:space="preserve">Renault </w:t>
            </w:r>
            <w:proofErr w:type="spellStart"/>
            <w:r w:rsidRPr="00026C2C">
              <w:rPr>
                <w:rFonts w:ascii="Times New Roman" w:hAnsi="Times New Roman" w:cs="Times New Roman"/>
                <w:b/>
                <w:bCs/>
                <w:lang w:eastAsia="pl-PL"/>
              </w:rPr>
              <w:t>Trafic</w:t>
            </w:r>
            <w:proofErr w:type="spellEnd"/>
            <w:r w:rsidRPr="00026C2C">
              <w:rPr>
                <w:rFonts w:ascii="Times New Roman" w:hAnsi="Times New Roman" w:cs="Times New Roman"/>
                <w:b/>
                <w:bCs/>
                <w:lang w:eastAsia="pl-PL"/>
              </w:rPr>
              <w:t xml:space="preserve"> rok </w:t>
            </w:r>
            <w:proofErr w:type="spellStart"/>
            <w:r w:rsidRPr="00026C2C">
              <w:rPr>
                <w:rFonts w:ascii="Times New Roman" w:hAnsi="Times New Roman" w:cs="Times New Roman"/>
                <w:b/>
                <w:bCs/>
                <w:lang w:eastAsia="pl-PL"/>
              </w:rPr>
              <w:t>prod</w:t>
            </w:r>
            <w:proofErr w:type="spellEnd"/>
            <w:r w:rsidRPr="00026C2C">
              <w:rPr>
                <w:rFonts w:ascii="Times New Roman" w:hAnsi="Times New Roman" w:cs="Times New Roman"/>
                <w:b/>
                <w:bCs/>
                <w:lang w:eastAsia="pl-PL"/>
              </w:rPr>
              <w:t xml:space="preserve">. 2009,  poj. sil. 2464cm³, moc 107 KW,                                                                                    nr VIN: VF1FLBVB69V341749, kod </w:t>
            </w:r>
            <w:proofErr w:type="spellStart"/>
            <w:r w:rsidRPr="00026C2C">
              <w:rPr>
                <w:rFonts w:ascii="Times New Roman" w:hAnsi="Times New Roman" w:cs="Times New Roman"/>
                <w:b/>
                <w:bCs/>
                <w:lang w:eastAsia="pl-PL"/>
              </w:rPr>
              <w:t>fabr</w:t>
            </w:r>
            <w:proofErr w:type="spellEnd"/>
            <w:r w:rsidRPr="00026C2C">
              <w:rPr>
                <w:rFonts w:ascii="Times New Roman" w:hAnsi="Times New Roman" w:cs="Times New Roman"/>
                <w:b/>
                <w:bCs/>
                <w:lang w:eastAsia="pl-PL"/>
              </w:rPr>
              <w:t>. sil. G9U B6</w:t>
            </w: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*Końcówka kierownicza L</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*Końcówka kierownicza 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 xml:space="preserve">Pasek wieloklinowy </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 xml:space="preserve">Rozrząd </w:t>
            </w:r>
            <w:proofErr w:type="spellStart"/>
            <w:r w:rsidRPr="00C74A30">
              <w:rPr>
                <w:rFonts w:ascii="Times New Roman" w:hAnsi="Times New Roman" w:cs="Times New Roman"/>
                <w:lang w:eastAsia="pl-PL"/>
              </w:rPr>
              <w:t>kpl</w:t>
            </w:r>
            <w:proofErr w:type="spellEnd"/>
            <w:r w:rsidRPr="00C74A30">
              <w:rPr>
                <w:rFonts w:ascii="Times New Roman" w:hAnsi="Times New Roman" w:cs="Times New Roman"/>
                <w:lang w:eastAsia="pl-PL"/>
              </w:rPr>
              <w:t>. z pompą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Sprzęgło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39.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40.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*Tarcza hamulcowa tył z łożyskiem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proofErr w:type="spellStart"/>
            <w:r w:rsidRPr="00C74A30">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C74A30" w:rsidRPr="0011454F" w:rsidRDefault="00C74A30" w:rsidP="00C74A30">
            <w:pPr>
              <w:spacing w:after="0" w:line="240" w:lineRule="auto"/>
              <w:jc w:val="right"/>
              <w:rPr>
                <w:rFonts w:ascii="Times New Roman" w:eastAsia="Times New Roman" w:hAnsi="Times New Roman" w:cs="Times New Roman"/>
                <w:b/>
                <w:color w:val="000000"/>
                <w:lang w:eastAsia="pl-PL"/>
              </w:rPr>
            </w:pPr>
            <w:r w:rsidRPr="0011454F">
              <w:rPr>
                <w:rFonts w:ascii="Times New Roman" w:eastAsia="Times New Roman" w:hAnsi="Times New Roman" w:cs="Times New Roman"/>
                <w:b/>
                <w:color w:val="000000"/>
                <w:lang w:eastAsia="pl-PL"/>
              </w:rPr>
              <w:t xml:space="preserve">Łączna cena </w:t>
            </w:r>
            <w:r>
              <w:rPr>
                <w:rFonts w:ascii="Times New Roman" w:eastAsia="Times New Roman" w:hAnsi="Times New Roman" w:cs="Times New Roman"/>
                <w:b/>
                <w:color w:val="000000"/>
                <w:lang w:eastAsia="pl-PL"/>
              </w:rPr>
              <w:t xml:space="preserve">ofertowa </w:t>
            </w:r>
            <w:r w:rsidRPr="0011454F">
              <w:rPr>
                <w:rFonts w:ascii="Times New Roman" w:eastAsia="Times New Roman" w:hAnsi="Times New Roman" w:cs="Times New Roman"/>
                <w:b/>
                <w:color w:val="000000"/>
                <w:lang w:eastAsia="pl-PL"/>
              </w:rPr>
              <w:t>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bl>
    <w:p w:rsidR="00C74A30" w:rsidRDefault="00C74A30" w:rsidP="00C74A30">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C74A30" w:rsidRDefault="00C74A30" w:rsidP="00C74A30">
      <w:pPr>
        <w:tabs>
          <w:tab w:val="left" w:pos="-1701"/>
        </w:tabs>
        <w:spacing w:after="0" w:line="240" w:lineRule="auto"/>
        <w:rPr>
          <w:rFonts w:ascii="Times New Roman" w:eastAsia="Calibri" w:hAnsi="Times New Roman" w:cs="Times New Roman"/>
          <w:i/>
          <w:sz w:val="16"/>
          <w:szCs w:val="16"/>
        </w:rPr>
      </w:pPr>
    </w:p>
    <w:p w:rsidR="00C74A30" w:rsidRPr="001E7364" w:rsidRDefault="00C74A30" w:rsidP="00C74A30">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C74A30" w:rsidRPr="001E7364" w:rsidRDefault="00C74A30" w:rsidP="00C74A30">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C74A30" w:rsidRPr="001E7364" w:rsidRDefault="00C74A30" w:rsidP="00C74A30">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C74A30" w:rsidRPr="001E7364" w:rsidRDefault="00C74A30" w:rsidP="00C74A30">
      <w:pPr>
        <w:spacing w:after="0" w:line="240" w:lineRule="auto"/>
        <w:jc w:val="both"/>
        <w:rPr>
          <w:rFonts w:ascii="Times New Roman" w:eastAsia="Times New Roman" w:hAnsi="Times New Roman" w:cs="Times New Roman"/>
          <w:sz w:val="12"/>
          <w:szCs w:val="12"/>
          <w:lang w:eastAsia="pl-PL"/>
        </w:rPr>
      </w:pPr>
    </w:p>
    <w:p w:rsidR="00C74A30" w:rsidRPr="001E7364" w:rsidRDefault="00C74A30" w:rsidP="00C74A30">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C74A30" w:rsidRPr="001E7364" w:rsidRDefault="00C74A30" w:rsidP="00C74A30">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C74A30" w:rsidRPr="001E7364" w:rsidRDefault="00C74A30" w:rsidP="00C74A30">
      <w:pPr>
        <w:suppressAutoHyphens/>
        <w:spacing w:after="0" w:line="240" w:lineRule="auto"/>
        <w:jc w:val="both"/>
        <w:rPr>
          <w:rFonts w:ascii="Times New Roman" w:eastAsia="Arial Unicode MS" w:hAnsi="Times New Roman" w:cs="Times New Roman"/>
          <w:sz w:val="12"/>
          <w:szCs w:val="12"/>
          <w:lang w:eastAsia="ar-SA"/>
        </w:rPr>
      </w:pPr>
    </w:p>
    <w:p w:rsidR="00C74A30" w:rsidRPr="001E7364" w:rsidRDefault="00C74A30" w:rsidP="00C74A30">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C74A30" w:rsidRPr="001E7364" w:rsidRDefault="00C74A30" w:rsidP="00C74A30">
      <w:pPr>
        <w:spacing w:after="0" w:line="240" w:lineRule="auto"/>
        <w:jc w:val="both"/>
        <w:rPr>
          <w:rFonts w:ascii="Times New Roman" w:eastAsia="Arial Unicode MS" w:hAnsi="Times New Roman" w:cs="Times New Roman"/>
          <w:i/>
          <w:sz w:val="20"/>
          <w:szCs w:val="20"/>
          <w:lang w:eastAsia="pl-PL"/>
        </w:rPr>
      </w:pPr>
    </w:p>
    <w:p w:rsidR="00C74A30" w:rsidRPr="001E7364" w:rsidRDefault="00C74A30" w:rsidP="00C74A30">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C74A30" w:rsidRPr="00B31AA5" w:rsidRDefault="00C74A30" w:rsidP="00C74A30">
      <w:pPr>
        <w:tabs>
          <w:tab w:val="left" w:pos="-1701"/>
        </w:tabs>
        <w:spacing w:after="0" w:line="240" w:lineRule="auto"/>
        <w:rPr>
          <w:rFonts w:ascii="Times New Roman" w:eastAsia="Calibri" w:hAnsi="Times New Roman" w:cs="Times New Roman"/>
          <w:i/>
          <w:sz w:val="16"/>
          <w:szCs w:val="16"/>
        </w:rPr>
      </w:pPr>
    </w:p>
    <w:p w:rsidR="00C74A30" w:rsidRPr="00B31AA5" w:rsidRDefault="00C74A30" w:rsidP="00C74A30">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C74A30" w:rsidRPr="00B31AA5" w:rsidTr="00C74A30">
        <w:trPr>
          <w:trHeight w:val="486"/>
        </w:trPr>
        <w:tc>
          <w:tcPr>
            <w:tcW w:w="541" w:type="dxa"/>
            <w:shd w:val="clear" w:color="auto" w:fill="auto"/>
          </w:tcPr>
          <w:p w:rsidR="00C74A30" w:rsidRPr="00B31AA5" w:rsidRDefault="00C74A30" w:rsidP="00C74A30">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lastRenderedPageBreak/>
              <w:t>Lp.</w:t>
            </w:r>
          </w:p>
        </w:tc>
        <w:tc>
          <w:tcPr>
            <w:tcW w:w="3685" w:type="dxa"/>
            <w:shd w:val="clear" w:color="auto" w:fill="auto"/>
          </w:tcPr>
          <w:p w:rsidR="00C74A30" w:rsidRPr="00B31AA5" w:rsidRDefault="00C74A30" w:rsidP="00C74A30">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C74A30" w:rsidRPr="00B31AA5" w:rsidRDefault="00C74A30" w:rsidP="00C74A30">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C74A30" w:rsidRPr="00B31AA5" w:rsidRDefault="00C74A30" w:rsidP="00C74A30">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C74A30" w:rsidRPr="00B31AA5" w:rsidTr="00C74A30">
        <w:trPr>
          <w:trHeight w:val="576"/>
        </w:trPr>
        <w:tc>
          <w:tcPr>
            <w:tcW w:w="541"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r>
      <w:tr w:rsidR="00C74A30" w:rsidRPr="00B31AA5" w:rsidTr="00C74A30">
        <w:trPr>
          <w:trHeight w:val="556"/>
        </w:trPr>
        <w:tc>
          <w:tcPr>
            <w:tcW w:w="541"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r>
    </w:tbl>
    <w:p w:rsidR="00C74A30" w:rsidRDefault="00C74A30" w:rsidP="00C74A30">
      <w:pPr>
        <w:tabs>
          <w:tab w:val="left" w:pos="-1701"/>
        </w:tabs>
        <w:spacing w:after="0" w:line="240" w:lineRule="auto"/>
        <w:jc w:val="both"/>
        <w:rPr>
          <w:rFonts w:ascii="Times New Roman" w:eastAsia="Calibri" w:hAnsi="Times New Roman" w:cs="Times New Roman"/>
        </w:rPr>
      </w:pPr>
    </w:p>
    <w:p w:rsidR="00C74A30" w:rsidRDefault="00C74A30" w:rsidP="00C74A30">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C74A30" w:rsidRPr="007D19C5" w:rsidRDefault="00C74A30" w:rsidP="00C74A30">
      <w:pPr>
        <w:tabs>
          <w:tab w:val="left" w:pos="-1701"/>
        </w:tabs>
        <w:spacing w:after="0" w:line="240" w:lineRule="auto"/>
        <w:jc w:val="both"/>
        <w:rPr>
          <w:rFonts w:ascii="Times New Roman" w:eastAsia="Calibri" w:hAnsi="Times New Roman" w:cs="Times New Roman"/>
          <w:sz w:val="12"/>
          <w:szCs w:val="12"/>
        </w:rPr>
      </w:pPr>
    </w:p>
    <w:p w:rsidR="00C74A30" w:rsidRPr="007D19C5" w:rsidRDefault="00C74A30" w:rsidP="005074B5">
      <w:pPr>
        <w:numPr>
          <w:ilvl w:val="0"/>
          <w:numId w:val="11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C74A30" w:rsidRPr="007D19C5" w:rsidRDefault="00C74A30" w:rsidP="005074B5">
      <w:pPr>
        <w:numPr>
          <w:ilvl w:val="0"/>
          <w:numId w:val="11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C74A30" w:rsidRPr="007D19C5" w:rsidRDefault="00C74A30" w:rsidP="005074B5">
      <w:pPr>
        <w:numPr>
          <w:ilvl w:val="0"/>
          <w:numId w:val="11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C74A30" w:rsidRDefault="00C74A30" w:rsidP="005074B5">
      <w:pPr>
        <w:numPr>
          <w:ilvl w:val="0"/>
          <w:numId w:val="11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C74A30" w:rsidRPr="007D19C5" w:rsidRDefault="00C74A30" w:rsidP="005074B5">
      <w:pPr>
        <w:numPr>
          <w:ilvl w:val="0"/>
          <w:numId w:val="1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C74A30" w:rsidRPr="007D19C5" w:rsidRDefault="00C74A30" w:rsidP="005074B5">
      <w:pPr>
        <w:numPr>
          <w:ilvl w:val="0"/>
          <w:numId w:val="11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C74A30" w:rsidRDefault="00C74A30" w:rsidP="005074B5">
      <w:pPr>
        <w:numPr>
          <w:ilvl w:val="0"/>
          <w:numId w:val="114"/>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C74A30" w:rsidRPr="001E7364" w:rsidRDefault="00C74A30" w:rsidP="005074B5">
      <w:pPr>
        <w:numPr>
          <w:ilvl w:val="0"/>
          <w:numId w:val="114"/>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74A30" w:rsidRPr="00B94081" w:rsidRDefault="00C74A30" w:rsidP="005074B5">
      <w:pPr>
        <w:pStyle w:val="Akapitzlist"/>
        <w:numPr>
          <w:ilvl w:val="0"/>
          <w:numId w:val="114"/>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C74A30" w:rsidRPr="007D19C5" w:rsidRDefault="00C74A30" w:rsidP="00C74A30">
      <w:pPr>
        <w:spacing w:after="0" w:line="240" w:lineRule="auto"/>
        <w:ind w:left="360"/>
        <w:jc w:val="both"/>
        <w:rPr>
          <w:rFonts w:ascii="Times New Roman" w:eastAsia="Times New Roman" w:hAnsi="Times New Roman" w:cs="Times New Roman"/>
          <w:color w:val="FF0000"/>
          <w:lang w:eastAsia="pl-PL"/>
        </w:rPr>
      </w:pPr>
    </w:p>
    <w:p w:rsidR="00C74A30" w:rsidRPr="003523A5" w:rsidRDefault="00C74A30" w:rsidP="00C74A30">
      <w:pPr>
        <w:spacing w:after="0" w:line="240" w:lineRule="auto"/>
        <w:rPr>
          <w:rFonts w:ascii="Times New Roman" w:eastAsia="Times New Roman" w:hAnsi="Times New Roman" w:cs="Times New Roman"/>
          <w:lang w:eastAsia="pl-PL"/>
        </w:rPr>
      </w:pPr>
    </w:p>
    <w:p w:rsidR="00C74A30" w:rsidRPr="003523A5" w:rsidRDefault="00C74A30" w:rsidP="00C74A30">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C74A30" w:rsidRPr="007D19C5" w:rsidRDefault="00C74A30" w:rsidP="00C74A30">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C74A30" w:rsidRPr="007D19C5" w:rsidRDefault="00C74A30" w:rsidP="00C74A30">
      <w:pPr>
        <w:spacing w:after="0" w:line="240" w:lineRule="auto"/>
        <w:rPr>
          <w:rFonts w:ascii="Times New Roman" w:eastAsia="Times New Roman" w:hAnsi="Times New Roman" w:cs="Times New Roman"/>
          <w:lang w:eastAsia="pl-PL"/>
        </w:rPr>
      </w:pPr>
    </w:p>
    <w:p w:rsidR="00C74A30" w:rsidRPr="007D19C5" w:rsidRDefault="00C74A30" w:rsidP="00C74A30">
      <w:pPr>
        <w:spacing w:after="0" w:line="240" w:lineRule="auto"/>
        <w:rPr>
          <w:rFonts w:ascii="Times New Roman" w:eastAsia="Times New Roman" w:hAnsi="Times New Roman" w:cs="Times New Roman"/>
          <w:lang w:eastAsia="pl-PL"/>
        </w:rPr>
      </w:pPr>
    </w:p>
    <w:p w:rsidR="00C74A30" w:rsidRPr="007D19C5" w:rsidRDefault="00C74A30" w:rsidP="00C74A30">
      <w:pPr>
        <w:spacing w:after="0" w:line="240" w:lineRule="auto"/>
        <w:rPr>
          <w:rFonts w:ascii="Times New Roman" w:eastAsia="Times New Roman" w:hAnsi="Times New Roman" w:cs="Times New Roman"/>
          <w:b/>
          <w:lang w:eastAsia="pl-PL"/>
        </w:rPr>
      </w:pPr>
    </w:p>
    <w:p w:rsidR="00C74A30" w:rsidRPr="007D19C5" w:rsidRDefault="00C74A30" w:rsidP="00C74A30">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74A30" w:rsidRPr="007D19C5" w:rsidRDefault="00C74A30" w:rsidP="00C74A30">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74A30" w:rsidRPr="007D19C5" w:rsidRDefault="00C74A30" w:rsidP="00C74A3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4A30" w:rsidRPr="007D19C5" w:rsidRDefault="00C74A30" w:rsidP="00C74A3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74A30" w:rsidRPr="001E7364" w:rsidRDefault="00C74A30" w:rsidP="00C74A30">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C74A30" w:rsidRDefault="00C74A30" w:rsidP="00C74A30">
      <w:pPr>
        <w:tabs>
          <w:tab w:val="left" w:pos="-1701"/>
        </w:tabs>
        <w:spacing w:after="0" w:line="240" w:lineRule="auto"/>
        <w:jc w:val="both"/>
        <w:rPr>
          <w:rFonts w:ascii="Times New Roman" w:eastAsia="Calibri" w:hAnsi="Times New Roman" w:cs="Times New Roman"/>
        </w:rPr>
      </w:pPr>
    </w:p>
    <w:p w:rsidR="00C74A30" w:rsidRDefault="00C74A30" w:rsidP="00C74A30">
      <w:pPr>
        <w:tabs>
          <w:tab w:val="left" w:pos="-1701"/>
        </w:tabs>
        <w:spacing w:after="0" w:line="240" w:lineRule="auto"/>
        <w:jc w:val="both"/>
        <w:rPr>
          <w:rFonts w:ascii="Times New Roman" w:eastAsia="Calibri" w:hAnsi="Times New Roman" w:cs="Times New Roman"/>
        </w:rPr>
      </w:pPr>
    </w:p>
    <w:p w:rsidR="00C74A30" w:rsidRDefault="00C74A30" w:rsidP="00C74A30">
      <w:pPr>
        <w:tabs>
          <w:tab w:val="left" w:pos="-1701"/>
        </w:tabs>
        <w:spacing w:after="0" w:line="240" w:lineRule="auto"/>
        <w:jc w:val="both"/>
        <w:rPr>
          <w:rFonts w:ascii="Times New Roman" w:eastAsia="Calibri" w:hAnsi="Times New Roman" w:cs="Times New Roman"/>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C74A30">
      <w:pPr>
        <w:suppressAutoHyphens/>
        <w:spacing w:after="0" w:line="240" w:lineRule="auto"/>
        <w:jc w:val="right"/>
        <w:rPr>
          <w:rFonts w:ascii="Times New Roman" w:eastAsia="Times New Roman" w:hAnsi="Times New Roman" w:cs="Times New Roman"/>
          <w:b/>
          <w:u w:val="single"/>
          <w:lang w:eastAsia="ar-SA"/>
        </w:rPr>
      </w:pPr>
    </w:p>
    <w:p w:rsidR="00C74A30" w:rsidRDefault="00C74A30" w:rsidP="00C74A30">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I</w:t>
      </w:r>
      <w:r w:rsidRPr="001230FE">
        <w:rPr>
          <w:rFonts w:ascii="Times New Roman" w:eastAsia="Times New Roman" w:hAnsi="Times New Roman" w:cs="Times New Roman"/>
          <w:b/>
          <w:u w:val="single"/>
          <w:lang w:eastAsia="ar-SA"/>
        </w:rPr>
        <w:t xml:space="preserve"> SWZ</w:t>
      </w:r>
    </w:p>
    <w:p w:rsidR="00C74A30" w:rsidRDefault="00C74A30" w:rsidP="00C74A30">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9 - Skoda</w:t>
      </w:r>
    </w:p>
    <w:p w:rsidR="00C74A30" w:rsidRDefault="00C74A30" w:rsidP="00C74A30">
      <w:pPr>
        <w:suppressAutoHyphens/>
        <w:spacing w:after="0" w:line="240" w:lineRule="auto"/>
        <w:jc w:val="center"/>
        <w:rPr>
          <w:rFonts w:ascii="Times New Roman" w:eastAsia="Times New Roman" w:hAnsi="Times New Roman" w:cs="Times New Roman"/>
          <w:b/>
          <w:u w:val="single"/>
          <w:lang w:eastAsia="ar-SA"/>
        </w:rPr>
      </w:pPr>
    </w:p>
    <w:p w:rsidR="00C74A30" w:rsidRPr="001230FE" w:rsidRDefault="00C74A30" w:rsidP="00C74A30">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C74A30" w:rsidRPr="001230FE" w:rsidRDefault="00C74A30" w:rsidP="00C74A30">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74A30" w:rsidRPr="001230FE" w:rsidTr="00C74A30">
        <w:trPr>
          <w:trHeight w:val="339"/>
        </w:trPr>
        <w:tc>
          <w:tcPr>
            <w:tcW w:w="9003" w:type="dxa"/>
            <w:gridSpan w:val="7"/>
            <w:shd w:val="clear" w:color="auto" w:fill="FFF2CC"/>
            <w:vAlign w:val="center"/>
          </w:tcPr>
          <w:p w:rsidR="00C74A30" w:rsidRPr="001230FE" w:rsidRDefault="00C74A30" w:rsidP="00C74A30">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74A30" w:rsidRPr="001230FE" w:rsidTr="00C74A30">
        <w:trPr>
          <w:trHeight w:val="687"/>
        </w:trPr>
        <w:tc>
          <w:tcPr>
            <w:tcW w:w="9003" w:type="dxa"/>
            <w:gridSpan w:val="7"/>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p w:rsidR="00C74A30" w:rsidRPr="001230FE" w:rsidRDefault="00C74A30" w:rsidP="00C74A30">
            <w:pPr>
              <w:spacing w:after="0" w:line="240" w:lineRule="auto"/>
              <w:rPr>
                <w:rFonts w:ascii="Times New Roman" w:eastAsia="Calibri" w:hAnsi="Times New Roman" w:cs="Times New Roman"/>
                <w:lang w:eastAsia="pl-PL"/>
              </w:rPr>
            </w:pPr>
          </w:p>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241"/>
        </w:trPr>
        <w:tc>
          <w:tcPr>
            <w:tcW w:w="9003" w:type="dxa"/>
            <w:gridSpan w:val="7"/>
            <w:shd w:val="clear" w:color="auto" w:fill="FFF2CC"/>
            <w:vAlign w:val="center"/>
          </w:tcPr>
          <w:p w:rsidR="00C74A30" w:rsidRPr="001230FE" w:rsidRDefault="00C74A30" w:rsidP="00C74A30">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C74A30" w:rsidRPr="001230FE" w:rsidTr="00C74A30">
        <w:trPr>
          <w:trHeight w:val="449"/>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2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8"/>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39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C74A30" w:rsidRPr="001230FE" w:rsidRDefault="00C74A30" w:rsidP="00C74A30">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15"/>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427"/>
        </w:trPr>
        <w:tc>
          <w:tcPr>
            <w:tcW w:w="2735" w:type="dxa"/>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C74A30" w:rsidRPr="001230FE" w:rsidRDefault="00C74A30" w:rsidP="00C74A30">
            <w:pPr>
              <w:spacing w:after="0" w:line="240" w:lineRule="auto"/>
              <w:rPr>
                <w:rFonts w:ascii="Times New Roman" w:eastAsia="Calibri" w:hAnsi="Times New Roman" w:cs="Times New Roman"/>
                <w:lang w:eastAsia="pl-PL"/>
              </w:rPr>
            </w:pPr>
          </w:p>
        </w:tc>
      </w:tr>
      <w:tr w:rsidR="00C74A30" w:rsidRPr="001230FE" w:rsidTr="00C74A30">
        <w:trPr>
          <w:trHeight w:val="503"/>
        </w:trPr>
        <w:tc>
          <w:tcPr>
            <w:tcW w:w="9003" w:type="dxa"/>
            <w:gridSpan w:val="7"/>
            <w:shd w:val="clear" w:color="auto" w:fill="DDD9C3"/>
            <w:vAlign w:val="center"/>
          </w:tcPr>
          <w:p w:rsidR="00C74A30" w:rsidRPr="001230FE" w:rsidRDefault="00C74A30" w:rsidP="00C74A30">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C74A30" w:rsidRPr="001230FE" w:rsidRDefault="00C74A30" w:rsidP="00C74A30">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C74A30" w:rsidRPr="001230FE" w:rsidTr="00C74A30">
        <w:trPr>
          <w:trHeight w:val="1703"/>
        </w:trPr>
        <w:tc>
          <w:tcPr>
            <w:tcW w:w="9003" w:type="dxa"/>
            <w:gridSpan w:val="7"/>
            <w:shd w:val="clear" w:color="auto" w:fill="auto"/>
            <w:vAlign w:val="center"/>
          </w:tcPr>
          <w:p w:rsidR="00C74A30" w:rsidRPr="001230FE" w:rsidRDefault="00C74A30" w:rsidP="00C74A30">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C74A30" w:rsidRPr="001230FE" w:rsidRDefault="00C74A30" w:rsidP="00C74A30">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C74A30" w:rsidRPr="001230FE" w:rsidRDefault="00C74A30" w:rsidP="00C74A30">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C74A30" w:rsidRPr="001230FE" w:rsidTr="00C74A30">
        <w:trPr>
          <w:trHeight w:val="381"/>
        </w:trPr>
        <w:tc>
          <w:tcPr>
            <w:tcW w:w="9003" w:type="dxa"/>
            <w:gridSpan w:val="7"/>
            <w:shd w:val="clear" w:color="auto" w:fill="FFF2CC"/>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C74A30" w:rsidRPr="001230FE" w:rsidTr="00C74A30">
        <w:trPr>
          <w:trHeight w:val="423"/>
        </w:trPr>
        <w:tc>
          <w:tcPr>
            <w:tcW w:w="2870"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p>
        </w:tc>
      </w:tr>
      <w:tr w:rsidR="00C74A30" w:rsidRPr="001230FE" w:rsidTr="00C74A30">
        <w:trPr>
          <w:trHeight w:val="457"/>
        </w:trPr>
        <w:tc>
          <w:tcPr>
            <w:tcW w:w="2870" w:type="dxa"/>
            <w:gridSpan w:val="2"/>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p>
        </w:tc>
      </w:tr>
      <w:tr w:rsidR="00C74A30" w:rsidRPr="001230FE" w:rsidTr="00C74A30">
        <w:trPr>
          <w:trHeight w:val="389"/>
        </w:trPr>
        <w:tc>
          <w:tcPr>
            <w:tcW w:w="9003" w:type="dxa"/>
            <w:gridSpan w:val="7"/>
            <w:shd w:val="clear" w:color="auto" w:fill="FFF2CC"/>
            <w:vAlign w:val="center"/>
          </w:tcPr>
          <w:p w:rsidR="00C74A30" w:rsidRPr="001230FE" w:rsidRDefault="00C74A30" w:rsidP="00C74A30">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C74A30" w:rsidRPr="001230FE" w:rsidTr="00C74A30">
        <w:trPr>
          <w:trHeight w:val="403"/>
        </w:trPr>
        <w:tc>
          <w:tcPr>
            <w:tcW w:w="9003" w:type="dxa"/>
            <w:gridSpan w:val="7"/>
            <w:shd w:val="clear" w:color="auto" w:fill="FFFFFF"/>
          </w:tcPr>
          <w:p w:rsidR="00C74A30" w:rsidRDefault="00C74A30" w:rsidP="00C74A30">
            <w:pPr>
              <w:spacing w:after="0" w:line="360" w:lineRule="auto"/>
              <w:contextualSpacing/>
              <w:jc w:val="both"/>
              <w:rPr>
                <w:rFonts w:ascii="Times New Roman" w:eastAsia="Calibri" w:hAnsi="Times New Roman" w:cs="Times New Roman"/>
                <w:sz w:val="20"/>
                <w:szCs w:val="20"/>
                <w:lang w:eastAsia="pl-PL"/>
              </w:rPr>
            </w:pPr>
          </w:p>
          <w:p w:rsidR="00C74A30" w:rsidRPr="001230FE" w:rsidRDefault="00C74A30" w:rsidP="00C74A30">
            <w:pPr>
              <w:spacing w:after="0" w:line="360" w:lineRule="auto"/>
              <w:contextualSpacing/>
              <w:jc w:val="both"/>
              <w:rPr>
                <w:rFonts w:ascii="Times New Roman" w:eastAsia="Calibri" w:hAnsi="Times New Roman" w:cs="Times New Roman"/>
                <w:sz w:val="20"/>
                <w:szCs w:val="20"/>
                <w:lang w:eastAsia="pl-PL"/>
              </w:rPr>
            </w:pPr>
          </w:p>
        </w:tc>
      </w:tr>
      <w:tr w:rsidR="00C74A30" w:rsidRPr="001230FE" w:rsidTr="00C74A30">
        <w:trPr>
          <w:trHeight w:val="411"/>
        </w:trPr>
        <w:tc>
          <w:tcPr>
            <w:tcW w:w="9003" w:type="dxa"/>
            <w:gridSpan w:val="7"/>
            <w:shd w:val="clear" w:color="auto" w:fill="FFF2CC"/>
          </w:tcPr>
          <w:p w:rsidR="00C74A30" w:rsidRPr="009736FE" w:rsidRDefault="00C74A30" w:rsidP="00C74A30">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C74A30" w:rsidRPr="009736FE" w:rsidRDefault="00C74A30" w:rsidP="00C74A30">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C74A30" w:rsidRDefault="00C74A30" w:rsidP="00C74A30">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C74A30" w:rsidRPr="001230FE" w:rsidRDefault="00C74A30" w:rsidP="00C74A30">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C74A30" w:rsidRPr="001230FE" w:rsidRDefault="00C74A30" w:rsidP="00C74A30">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C74A30" w:rsidRDefault="00C74A30" w:rsidP="00C74A30">
      <w:pPr>
        <w:keepNext/>
        <w:spacing w:after="0" w:line="240" w:lineRule="auto"/>
        <w:outlineLvl w:val="0"/>
        <w:rPr>
          <w:rFonts w:ascii="Times New Roman" w:eastAsia="Times New Roman" w:hAnsi="Times New Roman" w:cs="Times New Roman"/>
          <w:b/>
          <w:bCs/>
          <w:sz w:val="12"/>
          <w:szCs w:val="12"/>
          <w:lang w:eastAsia="pl-PL"/>
        </w:rPr>
      </w:pPr>
    </w:p>
    <w:p w:rsidR="00C74A30" w:rsidRPr="001230FE" w:rsidRDefault="00C74A30" w:rsidP="00C74A30">
      <w:pPr>
        <w:keepNext/>
        <w:spacing w:after="0" w:line="240" w:lineRule="auto"/>
        <w:outlineLvl w:val="0"/>
        <w:rPr>
          <w:rFonts w:ascii="Times New Roman" w:eastAsia="Times New Roman" w:hAnsi="Times New Roman" w:cs="Times New Roman"/>
          <w:b/>
          <w:bCs/>
          <w:sz w:val="12"/>
          <w:szCs w:val="12"/>
          <w:lang w:eastAsia="pl-PL"/>
        </w:rPr>
      </w:pPr>
    </w:p>
    <w:p w:rsidR="00C74A30" w:rsidRDefault="00C74A30" w:rsidP="00C74A30">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C74A30" w:rsidRDefault="00C74A30" w:rsidP="00C74A30">
      <w:pPr>
        <w:tabs>
          <w:tab w:val="left" w:pos="708"/>
        </w:tabs>
        <w:spacing w:after="120" w:line="240" w:lineRule="auto"/>
        <w:jc w:val="both"/>
        <w:rPr>
          <w:rFonts w:ascii="Times New Roman" w:eastAsia="Times New Roman" w:hAnsi="Times New Roman" w:cs="Times New Roman"/>
          <w:lang w:eastAsia="pl-PL"/>
        </w:rPr>
      </w:pPr>
    </w:p>
    <w:p w:rsidR="00C74A30" w:rsidRPr="00B31AA5" w:rsidRDefault="00C74A30" w:rsidP="00C74A30">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C74A30" w:rsidRDefault="00C74A30" w:rsidP="00C74A3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C74A30" w:rsidRDefault="00C74A30" w:rsidP="00C74A30">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C74A30" w:rsidRPr="00B31AA5" w:rsidRDefault="00C74A30" w:rsidP="00C74A30">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C74A30" w:rsidRPr="00B31AA5" w:rsidRDefault="00C74A30" w:rsidP="00C74A30">
      <w:pPr>
        <w:spacing w:after="0" w:line="240" w:lineRule="auto"/>
        <w:jc w:val="center"/>
        <w:rPr>
          <w:rFonts w:ascii="Times New Roman" w:eastAsia="Times New Roman" w:hAnsi="Times New Roman" w:cs="Times New Roman"/>
          <w:b/>
          <w:lang w:eastAsia="pl-PL"/>
        </w:rPr>
      </w:pPr>
    </w:p>
    <w:p w:rsidR="00C74A30" w:rsidRPr="00B31AA5" w:rsidRDefault="00C74A30" w:rsidP="00C74A30">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C74A30" w:rsidRDefault="00C74A30" w:rsidP="00C74A30">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C74A30" w:rsidRPr="001E7364" w:rsidTr="00C74A30">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C74A30" w:rsidRPr="001E7364" w:rsidRDefault="00C74A30" w:rsidP="00C74A30">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C74A30" w:rsidRPr="001E7364" w:rsidRDefault="00C74A30" w:rsidP="00C74A30">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C74A30" w:rsidRPr="001E7364" w:rsidRDefault="00C74A30" w:rsidP="00C74A30">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C74A30" w:rsidRPr="001E7364" w:rsidTr="00C74A30">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C74A30" w:rsidRPr="001E7364" w:rsidRDefault="00C74A30" w:rsidP="00C74A30">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C74A30" w:rsidRPr="001E7364" w:rsidTr="00026C2C">
        <w:trPr>
          <w:trHeight w:val="628"/>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026C2C" w:rsidRDefault="00C74A30" w:rsidP="00026C2C">
            <w:pPr>
              <w:jc w:val="center"/>
              <w:rPr>
                <w:rFonts w:ascii="Times New Roman" w:hAnsi="Times New Roman" w:cs="Times New Roman"/>
                <w:b/>
                <w:bCs/>
                <w:lang w:eastAsia="pl-PL"/>
              </w:rPr>
            </w:pPr>
            <w:r w:rsidRPr="00026C2C">
              <w:rPr>
                <w:rFonts w:ascii="Times New Roman" w:hAnsi="Times New Roman" w:cs="Times New Roman"/>
                <w:b/>
                <w:bCs/>
                <w:color w:val="000000"/>
                <w:lang w:eastAsia="pl-PL"/>
              </w:rPr>
              <w:t xml:space="preserve">Skoda Yeti 1,4, rok </w:t>
            </w:r>
            <w:proofErr w:type="spellStart"/>
            <w:r w:rsidRPr="00026C2C">
              <w:rPr>
                <w:rFonts w:ascii="Times New Roman" w:hAnsi="Times New Roman" w:cs="Times New Roman"/>
                <w:b/>
                <w:bCs/>
                <w:color w:val="000000"/>
                <w:lang w:eastAsia="pl-PL"/>
              </w:rPr>
              <w:t>prod</w:t>
            </w:r>
            <w:proofErr w:type="spellEnd"/>
            <w:r w:rsidRPr="00026C2C">
              <w:rPr>
                <w:rFonts w:ascii="Times New Roman" w:hAnsi="Times New Roman" w:cs="Times New Roman"/>
                <w:b/>
                <w:bCs/>
                <w:color w:val="000000"/>
                <w:lang w:eastAsia="pl-PL"/>
              </w:rPr>
              <w:t xml:space="preserve">. 2015, moc 110 KW,  nr VIN: TMBLA45LXG6043216,                                                                                         kod </w:t>
            </w:r>
            <w:proofErr w:type="spellStart"/>
            <w:r w:rsidRPr="00026C2C">
              <w:rPr>
                <w:rFonts w:ascii="Times New Roman" w:hAnsi="Times New Roman" w:cs="Times New Roman"/>
                <w:b/>
                <w:bCs/>
                <w:color w:val="000000"/>
                <w:lang w:eastAsia="pl-PL"/>
              </w:rPr>
              <w:t>fabr</w:t>
            </w:r>
            <w:proofErr w:type="spellEnd"/>
            <w:r w:rsidRPr="00026C2C">
              <w:rPr>
                <w:rFonts w:ascii="Times New Roman" w:hAnsi="Times New Roman" w:cs="Times New Roman"/>
                <w:b/>
                <w:bCs/>
                <w:color w:val="000000"/>
                <w:lang w:eastAsia="pl-PL"/>
              </w:rPr>
              <w:t xml:space="preserve">. silnika CDZ                </w:t>
            </w:r>
            <w:r w:rsidRPr="00026C2C">
              <w:rPr>
                <w:rFonts w:ascii="Times New Roman" w:hAnsi="Times New Roman" w:cs="Times New Roman"/>
                <w:b/>
                <w:bCs/>
                <w:lang w:eastAsia="pl-PL"/>
              </w:rPr>
              <w:t xml:space="preserve">                                                                                                                                                         </w:t>
            </w: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C74A30" w:rsidRPr="001E7364" w:rsidRDefault="00C74A30" w:rsidP="00C74A30">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*Amortyzator przedni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C74A30" w:rsidRPr="001E7364" w:rsidRDefault="00C74A30" w:rsidP="00C74A30">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*Amortyzator tylni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Chłodnica klimatyzacji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Cewka zapłonowa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*Drążek kier.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40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*Klocek hamulcowy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*Klocek hamulcowy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*Końcówka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*Końcówka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*Łącznik stabilizatora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*Łącznik stabilizatora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Napinacz paska wieloklinowego</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Pr="001E7364" w:rsidRDefault="00C74A30" w:rsidP="00C74A30">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*Piasta koła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*Przegub nap. Zew.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*Sworzeń wahacza przód L</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*Sworzeń wahacza przód 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lastRenderedPageBreak/>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*Wahacz przedni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*Wahacz przedni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Wentylator nawiewu kabiny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Wtryskiwacz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lang w:eastAsia="pl-PL"/>
              </w:rPr>
            </w:pPr>
            <w:r w:rsidRPr="00C74A30">
              <w:rPr>
                <w:rFonts w:ascii="Times New Roman" w:hAnsi="Times New Roman" w:cs="Times New Roman"/>
                <w:lang w:eastAsia="pl-PL"/>
              </w:rPr>
              <w:t>Zestaw rozrządu + pompa wody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lang w:eastAsia="pl-PL"/>
              </w:rPr>
            </w:pPr>
            <w:r w:rsidRPr="00C74A30">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C74A30" w:rsidRDefault="00C74A30" w:rsidP="00C74A30">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rPr>
                <w:rFonts w:ascii="Times New Roman" w:hAnsi="Times New Roman" w:cs="Times New Roman"/>
                <w:color w:val="000000"/>
                <w:lang w:eastAsia="pl-PL"/>
              </w:rPr>
            </w:pPr>
            <w:r w:rsidRPr="00C74A30">
              <w:rPr>
                <w:rFonts w:ascii="Times New Roman" w:hAnsi="Times New Roman" w:cs="Times New Roman"/>
                <w:color w:val="000000"/>
                <w:lang w:eastAsia="pl-PL"/>
              </w:rPr>
              <w:t>Zestaw sprzęgła z łożyskiem hydraulicznym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C74A30" w:rsidRPr="001E7364" w:rsidRDefault="00C74A30"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C74A30" w:rsidRPr="00C74A30" w:rsidRDefault="00C74A30" w:rsidP="00C74A30">
            <w:pPr>
              <w:jc w:val="center"/>
              <w:rPr>
                <w:rFonts w:ascii="Times New Roman" w:hAnsi="Times New Roman" w:cs="Times New Roman"/>
                <w:color w:val="000000"/>
                <w:lang w:eastAsia="pl-PL"/>
              </w:rPr>
            </w:pPr>
            <w:r w:rsidRPr="00C74A30">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C74A30" w:rsidRPr="00026C2C" w:rsidRDefault="009A0D6F" w:rsidP="009A0D6F">
            <w:pPr>
              <w:spacing w:after="0" w:line="240" w:lineRule="auto"/>
              <w:jc w:val="center"/>
              <w:rPr>
                <w:rFonts w:ascii="Times New Roman" w:eastAsia="Times New Roman" w:hAnsi="Times New Roman" w:cs="Times New Roman"/>
                <w:color w:val="000000"/>
                <w:lang w:eastAsia="pl-PL"/>
              </w:rPr>
            </w:pPr>
            <w:r w:rsidRPr="00026C2C">
              <w:rPr>
                <w:rFonts w:ascii="Times New Roman" w:hAnsi="Times New Roman" w:cs="Times New Roman"/>
                <w:b/>
                <w:bCs/>
                <w:color w:val="000000"/>
                <w:lang w:eastAsia="pl-PL"/>
              </w:rPr>
              <w:t xml:space="preserve">Skoda </w:t>
            </w:r>
            <w:proofErr w:type="spellStart"/>
            <w:r w:rsidRPr="00026C2C">
              <w:rPr>
                <w:rFonts w:ascii="Times New Roman" w:hAnsi="Times New Roman" w:cs="Times New Roman"/>
                <w:b/>
                <w:bCs/>
                <w:color w:val="000000"/>
                <w:lang w:eastAsia="pl-PL"/>
              </w:rPr>
              <w:t>Kodiaq</w:t>
            </w:r>
            <w:proofErr w:type="spellEnd"/>
            <w:r w:rsidRPr="00026C2C">
              <w:rPr>
                <w:rFonts w:ascii="Times New Roman" w:hAnsi="Times New Roman" w:cs="Times New Roman"/>
                <w:b/>
                <w:bCs/>
                <w:color w:val="000000"/>
                <w:lang w:eastAsia="pl-PL"/>
              </w:rPr>
              <w:t xml:space="preserve">, rok </w:t>
            </w:r>
            <w:proofErr w:type="spellStart"/>
            <w:r w:rsidRPr="00026C2C">
              <w:rPr>
                <w:rFonts w:ascii="Times New Roman" w:hAnsi="Times New Roman" w:cs="Times New Roman"/>
                <w:b/>
                <w:bCs/>
                <w:color w:val="000000"/>
                <w:lang w:eastAsia="pl-PL"/>
              </w:rPr>
              <w:t>prod</w:t>
            </w:r>
            <w:proofErr w:type="spellEnd"/>
            <w:r w:rsidRPr="00026C2C">
              <w:rPr>
                <w:rFonts w:ascii="Times New Roman" w:hAnsi="Times New Roman" w:cs="Times New Roman"/>
                <w:b/>
                <w:bCs/>
                <w:color w:val="000000"/>
                <w:lang w:eastAsia="pl-PL"/>
              </w:rPr>
              <w:t xml:space="preserve">. 2019, poj. sil. 1984 cm³, moc 140 KW,   nr VIN: TMBLE9N58L8032178                                                                                                                  kod </w:t>
            </w:r>
            <w:proofErr w:type="spellStart"/>
            <w:r w:rsidRPr="00026C2C">
              <w:rPr>
                <w:rFonts w:ascii="Times New Roman" w:hAnsi="Times New Roman" w:cs="Times New Roman"/>
                <w:b/>
                <w:bCs/>
                <w:color w:val="000000"/>
                <w:lang w:eastAsia="pl-PL"/>
              </w:rPr>
              <w:t>fabr</w:t>
            </w:r>
            <w:proofErr w:type="spellEnd"/>
            <w:r w:rsidRPr="00026C2C">
              <w:rPr>
                <w:rFonts w:ascii="Times New Roman" w:hAnsi="Times New Roman" w:cs="Times New Roman"/>
                <w:b/>
                <w:bCs/>
                <w:color w:val="000000"/>
                <w:lang w:eastAsia="pl-PL"/>
              </w:rPr>
              <w:t>. silnika DKZA</w:t>
            </w: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*Końcówka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*Końcówka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*Łącznik stabilizatora przód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39.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*Przegub nap. Zew.</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40.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41.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lang w:eastAsia="pl-PL"/>
              </w:rPr>
            </w:pPr>
            <w:r w:rsidRPr="009A0D6F">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42.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*Wahacz przód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C74A30">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A0D6F" w:rsidRDefault="009A0D6F" w:rsidP="00C74A30">
            <w:pPr>
              <w:rPr>
                <w:rFonts w:ascii="Times New Roman" w:hAnsi="Times New Roman" w:cs="Times New Roman"/>
              </w:rPr>
            </w:pPr>
            <w:r>
              <w:rPr>
                <w:rFonts w:ascii="Times New Roman" w:hAnsi="Times New Roman" w:cs="Times New Roman"/>
              </w:rPr>
              <w:t>43.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rPr>
                <w:rFonts w:ascii="Times New Roman" w:hAnsi="Times New Roman" w:cs="Times New Roman"/>
                <w:color w:val="000000"/>
                <w:lang w:eastAsia="pl-PL"/>
              </w:rPr>
            </w:pPr>
            <w:r w:rsidRPr="009A0D6F">
              <w:rPr>
                <w:rFonts w:ascii="Times New Roman" w:hAnsi="Times New Roman" w:cs="Times New Roman"/>
                <w:color w:val="000000"/>
                <w:lang w:eastAsia="pl-PL"/>
              </w:rPr>
              <w:t>*Wahacz przód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C74A3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A0D6F" w:rsidRPr="009A0D6F" w:rsidRDefault="009A0D6F" w:rsidP="009D7F35">
            <w:pPr>
              <w:jc w:val="center"/>
              <w:rPr>
                <w:rFonts w:ascii="Times New Roman" w:hAnsi="Times New Roman" w:cs="Times New Roman"/>
                <w:color w:val="000000"/>
                <w:lang w:eastAsia="pl-PL"/>
              </w:rPr>
            </w:pPr>
            <w:r w:rsidRPr="009A0D6F">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C74A30">
            <w:pPr>
              <w:spacing w:after="0" w:line="240" w:lineRule="auto"/>
              <w:jc w:val="center"/>
              <w:rPr>
                <w:rFonts w:ascii="Times New Roman" w:eastAsia="Times New Roman" w:hAnsi="Times New Roman" w:cs="Times New Roman"/>
                <w:color w:val="000000"/>
                <w:sz w:val="20"/>
                <w:szCs w:val="20"/>
                <w:lang w:eastAsia="pl-PL"/>
              </w:rPr>
            </w:pPr>
          </w:p>
        </w:tc>
      </w:tr>
      <w:tr w:rsidR="00C74A30" w:rsidRPr="001E7364" w:rsidTr="00C74A30">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C74A30" w:rsidRPr="0011454F" w:rsidRDefault="00C74A30" w:rsidP="00C74A30">
            <w:pPr>
              <w:spacing w:after="0" w:line="240" w:lineRule="auto"/>
              <w:jc w:val="right"/>
              <w:rPr>
                <w:rFonts w:ascii="Times New Roman" w:eastAsia="Times New Roman" w:hAnsi="Times New Roman" w:cs="Times New Roman"/>
                <w:b/>
                <w:color w:val="000000"/>
                <w:lang w:eastAsia="pl-PL"/>
              </w:rPr>
            </w:pPr>
            <w:r w:rsidRPr="0011454F">
              <w:rPr>
                <w:rFonts w:ascii="Times New Roman" w:eastAsia="Times New Roman" w:hAnsi="Times New Roman" w:cs="Times New Roman"/>
                <w:b/>
                <w:color w:val="000000"/>
                <w:lang w:eastAsia="pl-PL"/>
              </w:rPr>
              <w:t xml:space="preserve">Łączna cena </w:t>
            </w:r>
            <w:r>
              <w:rPr>
                <w:rFonts w:ascii="Times New Roman" w:eastAsia="Times New Roman" w:hAnsi="Times New Roman" w:cs="Times New Roman"/>
                <w:b/>
                <w:color w:val="000000"/>
                <w:lang w:eastAsia="pl-PL"/>
              </w:rPr>
              <w:t xml:space="preserve">ofertowa </w:t>
            </w:r>
            <w:r w:rsidRPr="0011454F">
              <w:rPr>
                <w:rFonts w:ascii="Times New Roman" w:eastAsia="Times New Roman" w:hAnsi="Times New Roman" w:cs="Times New Roman"/>
                <w:b/>
                <w:color w:val="000000"/>
                <w:lang w:eastAsia="pl-PL"/>
              </w:rPr>
              <w:t>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C74A30" w:rsidRPr="001E7364" w:rsidRDefault="00C74A30" w:rsidP="00C74A30">
            <w:pPr>
              <w:spacing w:after="0" w:line="240" w:lineRule="auto"/>
              <w:jc w:val="center"/>
              <w:rPr>
                <w:rFonts w:ascii="Times New Roman" w:eastAsia="Times New Roman" w:hAnsi="Times New Roman" w:cs="Times New Roman"/>
                <w:color w:val="000000"/>
                <w:sz w:val="20"/>
                <w:szCs w:val="20"/>
                <w:lang w:eastAsia="pl-PL"/>
              </w:rPr>
            </w:pPr>
          </w:p>
        </w:tc>
      </w:tr>
    </w:tbl>
    <w:p w:rsidR="00C74A30" w:rsidRDefault="00C74A30" w:rsidP="00C74A30">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C74A30" w:rsidRDefault="00C74A30" w:rsidP="00C74A30">
      <w:pPr>
        <w:tabs>
          <w:tab w:val="left" w:pos="-1701"/>
        </w:tabs>
        <w:spacing w:after="0" w:line="240" w:lineRule="auto"/>
        <w:rPr>
          <w:rFonts w:ascii="Times New Roman" w:eastAsia="Calibri" w:hAnsi="Times New Roman" w:cs="Times New Roman"/>
          <w:i/>
          <w:sz w:val="16"/>
          <w:szCs w:val="16"/>
        </w:rPr>
      </w:pPr>
    </w:p>
    <w:p w:rsidR="00C74A30" w:rsidRPr="001E7364" w:rsidRDefault="00C74A30" w:rsidP="00C74A30">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C74A30" w:rsidRPr="001E7364" w:rsidRDefault="00C74A30" w:rsidP="00C74A30">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C74A30" w:rsidRPr="001E7364" w:rsidRDefault="00C74A30" w:rsidP="00C74A30">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C74A30" w:rsidRPr="001E7364" w:rsidRDefault="00C74A30" w:rsidP="00C74A30">
      <w:pPr>
        <w:spacing w:after="0" w:line="240" w:lineRule="auto"/>
        <w:jc w:val="both"/>
        <w:rPr>
          <w:rFonts w:ascii="Times New Roman" w:eastAsia="Times New Roman" w:hAnsi="Times New Roman" w:cs="Times New Roman"/>
          <w:sz w:val="12"/>
          <w:szCs w:val="12"/>
          <w:lang w:eastAsia="pl-PL"/>
        </w:rPr>
      </w:pPr>
    </w:p>
    <w:p w:rsidR="00C74A30" w:rsidRPr="001E7364" w:rsidRDefault="00C74A30" w:rsidP="00C74A30">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C74A30" w:rsidRPr="001E7364" w:rsidRDefault="00C74A30" w:rsidP="00C74A30">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C74A30" w:rsidRPr="001E7364" w:rsidRDefault="00C74A30" w:rsidP="00C74A30">
      <w:pPr>
        <w:suppressAutoHyphens/>
        <w:spacing w:after="0" w:line="240" w:lineRule="auto"/>
        <w:jc w:val="both"/>
        <w:rPr>
          <w:rFonts w:ascii="Times New Roman" w:eastAsia="Arial Unicode MS" w:hAnsi="Times New Roman" w:cs="Times New Roman"/>
          <w:sz w:val="12"/>
          <w:szCs w:val="12"/>
          <w:lang w:eastAsia="ar-SA"/>
        </w:rPr>
      </w:pPr>
    </w:p>
    <w:p w:rsidR="00C74A30" w:rsidRPr="001E7364" w:rsidRDefault="00C74A30" w:rsidP="00C74A30">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C74A30" w:rsidRPr="001E7364" w:rsidRDefault="00C74A30" w:rsidP="00C74A30">
      <w:pPr>
        <w:spacing w:after="0" w:line="240" w:lineRule="auto"/>
        <w:jc w:val="both"/>
        <w:rPr>
          <w:rFonts w:ascii="Times New Roman" w:eastAsia="Arial Unicode MS" w:hAnsi="Times New Roman" w:cs="Times New Roman"/>
          <w:i/>
          <w:sz w:val="20"/>
          <w:szCs w:val="20"/>
          <w:lang w:eastAsia="pl-PL"/>
        </w:rPr>
      </w:pPr>
    </w:p>
    <w:p w:rsidR="00C74A30" w:rsidRPr="001E7364" w:rsidRDefault="00C74A30" w:rsidP="00C74A30">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C74A30" w:rsidRPr="00B31AA5" w:rsidRDefault="00C74A30" w:rsidP="00C74A30">
      <w:pPr>
        <w:tabs>
          <w:tab w:val="left" w:pos="-1701"/>
        </w:tabs>
        <w:spacing w:after="0" w:line="240" w:lineRule="auto"/>
        <w:rPr>
          <w:rFonts w:ascii="Times New Roman" w:eastAsia="Calibri" w:hAnsi="Times New Roman" w:cs="Times New Roman"/>
          <w:i/>
          <w:sz w:val="16"/>
          <w:szCs w:val="16"/>
        </w:rPr>
      </w:pPr>
    </w:p>
    <w:p w:rsidR="00C74A30" w:rsidRPr="00B31AA5" w:rsidRDefault="00C74A30" w:rsidP="00C74A30">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C74A30" w:rsidRPr="00B31AA5" w:rsidTr="00C74A30">
        <w:trPr>
          <w:trHeight w:val="486"/>
        </w:trPr>
        <w:tc>
          <w:tcPr>
            <w:tcW w:w="541" w:type="dxa"/>
            <w:shd w:val="clear" w:color="auto" w:fill="auto"/>
          </w:tcPr>
          <w:p w:rsidR="00C74A30" w:rsidRPr="00B31AA5" w:rsidRDefault="00C74A30" w:rsidP="00C74A30">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C74A30" w:rsidRPr="00B31AA5" w:rsidRDefault="00C74A30" w:rsidP="00C74A30">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C74A30" w:rsidRPr="00B31AA5" w:rsidRDefault="00C74A30" w:rsidP="00C74A30">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C74A30" w:rsidRPr="00B31AA5" w:rsidRDefault="00C74A30" w:rsidP="00C74A30">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C74A30" w:rsidRPr="00B31AA5" w:rsidTr="00C74A30">
        <w:trPr>
          <w:trHeight w:val="576"/>
        </w:trPr>
        <w:tc>
          <w:tcPr>
            <w:tcW w:w="541"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r>
      <w:tr w:rsidR="00C74A30" w:rsidRPr="00B31AA5" w:rsidTr="00C74A30">
        <w:trPr>
          <w:trHeight w:val="556"/>
        </w:trPr>
        <w:tc>
          <w:tcPr>
            <w:tcW w:w="541"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C74A30" w:rsidRPr="00B31AA5" w:rsidRDefault="00C74A30" w:rsidP="00C74A30">
            <w:pPr>
              <w:tabs>
                <w:tab w:val="left" w:pos="708"/>
              </w:tabs>
              <w:spacing w:after="120" w:line="240" w:lineRule="auto"/>
              <w:rPr>
                <w:rFonts w:ascii="Times New Roman" w:eastAsia="Times New Roman" w:hAnsi="Times New Roman" w:cs="Times New Roman"/>
                <w:lang w:eastAsia="pl-PL"/>
              </w:rPr>
            </w:pPr>
          </w:p>
        </w:tc>
      </w:tr>
    </w:tbl>
    <w:p w:rsidR="00C74A30" w:rsidRDefault="00C74A30" w:rsidP="00C74A30">
      <w:pPr>
        <w:tabs>
          <w:tab w:val="left" w:pos="-1701"/>
        </w:tabs>
        <w:spacing w:after="0" w:line="240" w:lineRule="auto"/>
        <w:jc w:val="both"/>
        <w:rPr>
          <w:rFonts w:ascii="Times New Roman" w:eastAsia="Calibri" w:hAnsi="Times New Roman" w:cs="Times New Roman"/>
        </w:rPr>
      </w:pPr>
    </w:p>
    <w:p w:rsidR="00C74A30" w:rsidRDefault="00C74A30" w:rsidP="00C74A30">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C74A30" w:rsidRPr="007D19C5" w:rsidRDefault="00C74A30" w:rsidP="00C74A30">
      <w:pPr>
        <w:tabs>
          <w:tab w:val="left" w:pos="-1701"/>
        </w:tabs>
        <w:spacing w:after="0" w:line="240" w:lineRule="auto"/>
        <w:jc w:val="both"/>
        <w:rPr>
          <w:rFonts w:ascii="Times New Roman" w:eastAsia="Calibri" w:hAnsi="Times New Roman" w:cs="Times New Roman"/>
          <w:sz w:val="12"/>
          <w:szCs w:val="12"/>
        </w:rPr>
      </w:pPr>
    </w:p>
    <w:p w:rsidR="00C74A30" w:rsidRPr="007D19C5" w:rsidRDefault="00C74A30" w:rsidP="005074B5">
      <w:pPr>
        <w:numPr>
          <w:ilvl w:val="0"/>
          <w:numId w:val="11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C74A30" w:rsidRPr="007D19C5" w:rsidRDefault="00C74A30" w:rsidP="005074B5">
      <w:pPr>
        <w:numPr>
          <w:ilvl w:val="0"/>
          <w:numId w:val="11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C74A30" w:rsidRPr="007D19C5" w:rsidRDefault="00C74A30" w:rsidP="005074B5">
      <w:pPr>
        <w:numPr>
          <w:ilvl w:val="0"/>
          <w:numId w:val="11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C74A30" w:rsidRDefault="00C74A30" w:rsidP="005074B5">
      <w:pPr>
        <w:numPr>
          <w:ilvl w:val="0"/>
          <w:numId w:val="11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C74A30" w:rsidRPr="007D19C5" w:rsidRDefault="00C74A30" w:rsidP="005074B5">
      <w:pPr>
        <w:numPr>
          <w:ilvl w:val="0"/>
          <w:numId w:val="1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C74A30" w:rsidRPr="007D19C5" w:rsidRDefault="00C74A30" w:rsidP="005074B5">
      <w:pPr>
        <w:numPr>
          <w:ilvl w:val="0"/>
          <w:numId w:val="11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C74A30" w:rsidRDefault="00C74A30" w:rsidP="005074B5">
      <w:pPr>
        <w:numPr>
          <w:ilvl w:val="0"/>
          <w:numId w:val="115"/>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C74A30" w:rsidRPr="001E7364" w:rsidRDefault="00C74A30" w:rsidP="005074B5">
      <w:pPr>
        <w:numPr>
          <w:ilvl w:val="0"/>
          <w:numId w:val="115"/>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74A30" w:rsidRPr="00B94081" w:rsidRDefault="00C74A30" w:rsidP="005074B5">
      <w:pPr>
        <w:pStyle w:val="Akapitzlist"/>
        <w:numPr>
          <w:ilvl w:val="0"/>
          <w:numId w:val="115"/>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C74A30" w:rsidRPr="007D19C5" w:rsidRDefault="00C74A30" w:rsidP="00C74A30">
      <w:pPr>
        <w:spacing w:after="0" w:line="240" w:lineRule="auto"/>
        <w:ind w:left="360"/>
        <w:jc w:val="both"/>
        <w:rPr>
          <w:rFonts w:ascii="Times New Roman" w:eastAsia="Times New Roman" w:hAnsi="Times New Roman" w:cs="Times New Roman"/>
          <w:color w:val="FF0000"/>
          <w:lang w:eastAsia="pl-PL"/>
        </w:rPr>
      </w:pPr>
    </w:p>
    <w:p w:rsidR="00C74A30" w:rsidRPr="003523A5" w:rsidRDefault="00C74A30" w:rsidP="00C74A30">
      <w:pPr>
        <w:spacing w:after="0" w:line="240" w:lineRule="auto"/>
        <w:rPr>
          <w:rFonts w:ascii="Times New Roman" w:eastAsia="Times New Roman" w:hAnsi="Times New Roman" w:cs="Times New Roman"/>
          <w:lang w:eastAsia="pl-PL"/>
        </w:rPr>
      </w:pPr>
    </w:p>
    <w:p w:rsidR="00C74A30" w:rsidRPr="003523A5" w:rsidRDefault="00C74A30" w:rsidP="00C74A30">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C74A30" w:rsidRPr="007D19C5" w:rsidRDefault="00C74A30" w:rsidP="00C74A30">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C74A30" w:rsidRPr="007D19C5" w:rsidRDefault="00C74A30" w:rsidP="00C74A30">
      <w:pPr>
        <w:spacing w:after="0" w:line="240" w:lineRule="auto"/>
        <w:rPr>
          <w:rFonts w:ascii="Times New Roman" w:eastAsia="Times New Roman" w:hAnsi="Times New Roman" w:cs="Times New Roman"/>
          <w:lang w:eastAsia="pl-PL"/>
        </w:rPr>
      </w:pPr>
    </w:p>
    <w:p w:rsidR="00C74A30" w:rsidRPr="007D19C5" w:rsidRDefault="00C74A30" w:rsidP="00C74A30">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74A30" w:rsidRPr="007D19C5" w:rsidRDefault="00C74A30" w:rsidP="00C74A30">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74A30" w:rsidRPr="007D19C5" w:rsidRDefault="00C74A30" w:rsidP="00C74A3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4A30" w:rsidRPr="007D19C5" w:rsidRDefault="00C74A30" w:rsidP="00C74A3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74A30" w:rsidRPr="001E7364" w:rsidRDefault="00C74A30" w:rsidP="00C74A30">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B72EEC" w:rsidRDefault="00B72EEC" w:rsidP="009A0D6F">
      <w:pPr>
        <w:suppressAutoHyphens/>
        <w:spacing w:after="0" w:line="240" w:lineRule="auto"/>
        <w:jc w:val="right"/>
        <w:rPr>
          <w:rFonts w:ascii="Times New Roman" w:eastAsia="Times New Roman" w:hAnsi="Times New Roman" w:cs="Times New Roman"/>
          <w:b/>
          <w:u w:val="single"/>
          <w:lang w:eastAsia="ar-SA"/>
        </w:rPr>
      </w:pPr>
    </w:p>
    <w:p w:rsidR="00565F62" w:rsidRDefault="00565F62" w:rsidP="009A0D6F">
      <w:pPr>
        <w:suppressAutoHyphens/>
        <w:spacing w:after="0" w:line="240" w:lineRule="auto"/>
        <w:jc w:val="right"/>
        <w:rPr>
          <w:rFonts w:ascii="Times New Roman" w:eastAsia="Times New Roman" w:hAnsi="Times New Roman" w:cs="Times New Roman"/>
          <w:b/>
          <w:u w:val="single"/>
          <w:lang w:eastAsia="ar-SA"/>
        </w:rPr>
      </w:pPr>
    </w:p>
    <w:p w:rsidR="00565F62" w:rsidRDefault="00565F62" w:rsidP="009A0D6F">
      <w:pPr>
        <w:suppressAutoHyphens/>
        <w:spacing w:after="0" w:line="240" w:lineRule="auto"/>
        <w:jc w:val="right"/>
        <w:rPr>
          <w:rFonts w:ascii="Times New Roman" w:eastAsia="Times New Roman" w:hAnsi="Times New Roman" w:cs="Times New Roman"/>
          <w:b/>
          <w:u w:val="single"/>
          <w:lang w:eastAsia="ar-SA"/>
        </w:rPr>
      </w:pPr>
    </w:p>
    <w:p w:rsidR="00565F62" w:rsidRDefault="00565F62" w:rsidP="009A0D6F">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9A0D6F">
      <w:pPr>
        <w:suppressAutoHyphens/>
        <w:spacing w:after="0" w:line="240" w:lineRule="auto"/>
        <w:jc w:val="right"/>
        <w:rPr>
          <w:rFonts w:ascii="Times New Roman" w:eastAsia="Times New Roman" w:hAnsi="Times New Roman" w:cs="Times New Roman"/>
          <w:b/>
          <w:u w:val="single"/>
          <w:lang w:eastAsia="ar-SA"/>
        </w:rPr>
      </w:pPr>
    </w:p>
    <w:p w:rsidR="00AD5990" w:rsidRDefault="00AD5990" w:rsidP="009A0D6F">
      <w:pPr>
        <w:suppressAutoHyphens/>
        <w:spacing w:after="0" w:line="240" w:lineRule="auto"/>
        <w:jc w:val="right"/>
        <w:rPr>
          <w:rFonts w:ascii="Times New Roman" w:eastAsia="Times New Roman" w:hAnsi="Times New Roman" w:cs="Times New Roman"/>
          <w:b/>
          <w:u w:val="single"/>
          <w:lang w:eastAsia="ar-SA"/>
        </w:rPr>
      </w:pPr>
    </w:p>
    <w:p w:rsidR="009A0D6F" w:rsidRDefault="009A0D6F" w:rsidP="009A0D6F">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J</w:t>
      </w:r>
      <w:r w:rsidRPr="001230FE">
        <w:rPr>
          <w:rFonts w:ascii="Times New Roman" w:eastAsia="Times New Roman" w:hAnsi="Times New Roman" w:cs="Times New Roman"/>
          <w:b/>
          <w:u w:val="single"/>
          <w:lang w:eastAsia="ar-SA"/>
        </w:rPr>
        <w:t xml:space="preserve"> SWZ</w:t>
      </w:r>
    </w:p>
    <w:p w:rsidR="009A0D6F" w:rsidRDefault="009A0D6F" w:rsidP="009A0D6F">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10 - Toyota</w:t>
      </w:r>
    </w:p>
    <w:p w:rsidR="009A0D6F" w:rsidRDefault="009A0D6F" w:rsidP="009A0D6F">
      <w:pPr>
        <w:suppressAutoHyphens/>
        <w:spacing w:after="0" w:line="240" w:lineRule="auto"/>
        <w:jc w:val="center"/>
        <w:rPr>
          <w:rFonts w:ascii="Times New Roman" w:eastAsia="Times New Roman" w:hAnsi="Times New Roman" w:cs="Times New Roman"/>
          <w:b/>
          <w:u w:val="single"/>
          <w:lang w:eastAsia="ar-SA"/>
        </w:rPr>
      </w:pPr>
    </w:p>
    <w:p w:rsidR="009A0D6F" w:rsidRPr="001230FE" w:rsidRDefault="009A0D6F" w:rsidP="009A0D6F">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9A0D6F" w:rsidRPr="001230FE" w:rsidRDefault="009A0D6F" w:rsidP="009A0D6F">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9A0D6F" w:rsidRPr="001230FE" w:rsidTr="009D7F35">
        <w:trPr>
          <w:trHeight w:val="339"/>
        </w:trPr>
        <w:tc>
          <w:tcPr>
            <w:tcW w:w="9003" w:type="dxa"/>
            <w:gridSpan w:val="7"/>
            <w:shd w:val="clear" w:color="auto" w:fill="FFF2CC"/>
            <w:vAlign w:val="center"/>
          </w:tcPr>
          <w:p w:rsidR="009A0D6F" w:rsidRPr="001230FE" w:rsidRDefault="009A0D6F" w:rsidP="009D7F35">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9A0D6F" w:rsidRPr="001230FE" w:rsidTr="009D7F35">
        <w:trPr>
          <w:trHeight w:val="687"/>
        </w:trPr>
        <w:tc>
          <w:tcPr>
            <w:tcW w:w="9003" w:type="dxa"/>
            <w:gridSpan w:val="7"/>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p w:rsidR="009A0D6F" w:rsidRPr="001230FE" w:rsidRDefault="009A0D6F" w:rsidP="009D7F35">
            <w:pPr>
              <w:spacing w:after="0" w:line="240" w:lineRule="auto"/>
              <w:rPr>
                <w:rFonts w:ascii="Times New Roman" w:eastAsia="Calibri" w:hAnsi="Times New Roman" w:cs="Times New Roman"/>
                <w:lang w:eastAsia="pl-PL"/>
              </w:rPr>
            </w:pPr>
          </w:p>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241"/>
        </w:trPr>
        <w:tc>
          <w:tcPr>
            <w:tcW w:w="9003" w:type="dxa"/>
            <w:gridSpan w:val="7"/>
            <w:shd w:val="clear" w:color="auto" w:fill="FFF2CC"/>
            <w:vAlign w:val="center"/>
          </w:tcPr>
          <w:p w:rsidR="009A0D6F" w:rsidRPr="001230FE" w:rsidRDefault="009A0D6F" w:rsidP="009D7F35">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9A0D6F" w:rsidRPr="001230FE" w:rsidTr="009D7F35">
        <w:trPr>
          <w:trHeight w:val="449"/>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9A0D6F" w:rsidRPr="001230FE" w:rsidRDefault="009A0D6F"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427"/>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9A0D6F" w:rsidRPr="001230FE" w:rsidRDefault="009A0D6F"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418"/>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9A0D6F" w:rsidRPr="001230FE" w:rsidRDefault="009A0D6F"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397"/>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9A0D6F" w:rsidRPr="001230FE" w:rsidRDefault="009A0D6F"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417"/>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417"/>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415"/>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427"/>
        </w:trPr>
        <w:tc>
          <w:tcPr>
            <w:tcW w:w="2735" w:type="dxa"/>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9A0D6F" w:rsidRPr="001230FE" w:rsidRDefault="009A0D6F" w:rsidP="009D7F35">
            <w:pPr>
              <w:spacing w:after="0" w:line="240" w:lineRule="auto"/>
              <w:rPr>
                <w:rFonts w:ascii="Times New Roman" w:eastAsia="Calibri" w:hAnsi="Times New Roman" w:cs="Times New Roman"/>
                <w:lang w:eastAsia="pl-PL"/>
              </w:rPr>
            </w:pPr>
          </w:p>
        </w:tc>
      </w:tr>
      <w:tr w:rsidR="009A0D6F" w:rsidRPr="001230FE" w:rsidTr="009D7F35">
        <w:trPr>
          <w:trHeight w:val="503"/>
        </w:trPr>
        <w:tc>
          <w:tcPr>
            <w:tcW w:w="9003" w:type="dxa"/>
            <w:gridSpan w:val="7"/>
            <w:shd w:val="clear" w:color="auto" w:fill="DDD9C3"/>
            <w:vAlign w:val="center"/>
          </w:tcPr>
          <w:p w:rsidR="009A0D6F" w:rsidRPr="001230FE" w:rsidRDefault="009A0D6F" w:rsidP="009D7F3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9A0D6F" w:rsidRPr="001230FE" w:rsidRDefault="009A0D6F" w:rsidP="009D7F3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9A0D6F" w:rsidRPr="001230FE" w:rsidTr="009D7F35">
        <w:trPr>
          <w:trHeight w:val="1703"/>
        </w:trPr>
        <w:tc>
          <w:tcPr>
            <w:tcW w:w="9003" w:type="dxa"/>
            <w:gridSpan w:val="7"/>
            <w:shd w:val="clear" w:color="auto" w:fill="auto"/>
            <w:vAlign w:val="center"/>
          </w:tcPr>
          <w:p w:rsidR="009A0D6F" w:rsidRPr="001230FE" w:rsidRDefault="009A0D6F" w:rsidP="009D7F3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9A0D6F" w:rsidRPr="001230FE" w:rsidRDefault="009A0D6F" w:rsidP="009D7F3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9A0D6F" w:rsidRPr="001230FE" w:rsidRDefault="009A0D6F" w:rsidP="009D7F35">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9A0D6F" w:rsidRPr="001230FE" w:rsidRDefault="009A0D6F" w:rsidP="009D7F35">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9A0D6F" w:rsidRPr="001230FE" w:rsidRDefault="009A0D6F" w:rsidP="009D7F3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9A0D6F" w:rsidRPr="001230FE" w:rsidRDefault="009A0D6F" w:rsidP="009D7F3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9A0D6F" w:rsidRPr="001230FE" w:rsidRDefault="009A0D6F" w:rsidP="009D7F35">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9A0D6F" w:rsidRPr="001230FE" w:rsidTr="009D7F35">
        <w:trPr>
          <w:trHeight w:val="381"/>
        </w:trPr>
        <w:tc>
          <w:tcPr>
            <w:tcW w:w="9003" w:type="dxa"/>
            <w:gridSpan w:val="7"/>
            <w:shd w:val="clear" w:color="auto" w:fill="FFF2CC"/>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9A0D6F" w:rsidRPr="001230FE" w:rsidTr="009D7F35">
        <w:trPr>
          <w:trHeight w:val="423"/>
        </w:trPr>
        <w:tc>
          <w:tcPr>
            <w:tcW w:w="2870" w:type="dxa"/>
            <w:gridSpan w:val="2"/>
            <w:shd w:val="clear" w:color="auto" w:fill="auto"/>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p>
        </w:tc>
      </w:tr>
      <w:tr w:rsidR="009A0D6F" w:rsidRPr="001230FE" w:rsidTr="009D7F35">
        <w:trPr>
          <w:trHeight w:val="457"/>
        </w:trPr>
        <w:tc>
          <w:tcPr>
            <w:tcW w:w="2870" w:type="dxa"/>
            <w:gridSpan w:val="2"/>
            <w:shd w:val="clear" w:color="auto" w:fill="auto"/>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p>
        </w:tc>
      </w:tr>
      <w:tr w:rsidR="009A0D6F" w:rsidRPr="001230FE" w:rsidTr="009D7F35">
        <w:trPr>
          <w:trHeight w:val="389"/>
        </w:trPr>
        <w:tc>
          <w:tcPr>
            <w:tcW w:w="9003" w:type="dxa"/>
            <w:gridSpan w:val="7"/>
            <w:shd w:val="clear" w:color="auto" w:fill="FFF2CC"/>
            <w:vAlign w:val="center"/>
          </w:tcPr>
          <w:p w:rsidR="009A0D6F" w:rsidRPr="001230FE" w:rsidRDefault="009A0D6F"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9A0D6F" w:rsidRPr="001230FE" w:rsidTr="009D7F35">
        <w:trPr>
          <w:trHeight w:val="403"/>
        </w:trPr>
        <w:tc>
          <w:tcPr>
            <w:tcW w:w="9003" w:type="dxa"/>
            <w:gridSpan w:val="7"/>
            <w:shd w:val="clear" w:color="auto" w:fill="FFFFFF"/>
          </w:tcPr>
          <w:p w:rsidR="009A0D6F" w:rsidRDefault="009A0D6F" w:rsidP="009D7F35">
            <w:pPr>
              <w:spacing w:after="0" w:line="360" w:lineRule="auto"/>
              <w:contextualSpacing/>
              <w:jc w:val="both"/>
              <w:rPr>
                <w:rFonts w:ascii="Times New Roman" w:eastAsia="Calibri" w:hAnsi="Times New Roman" w:cs="Times New Roman"/>
                <w:sz w:val="20"/>
                <w:szCs w:val="20"/>
                <w:lang w:eastAsia="pl-PL"/>
              </w:rPr>
            </w:pPr>
          </w:p>
          <w:p w:rsidR="009A0D6F" w:rsidRPr="001230FE" w:rsidRDefault="009A0D6F" w:rsidP="009D7F35">
            <w:pPr>
              <w:spacing w:after="0" w:line="360" w:lineRule="auto"/>
              <w:contextualSpacing/>
              <w:jc w:val="both"/>
              <w:rPr>
                <w:rFonts w:ascii="Times New Roman" w:eastAsia="Calibri" w:hAnsi="Times New Roman" w:cs="Times New Roman"/>
                <w:sz w:val="20"/>
                <w:szCs w:val="20"/>
                <w:lang w:eastAsia="pl-PL"/>
              </w:rPr>
            </w:pPr>
          </w:p>
        </w:tc>
      </w:tr>
      <w:tr w:rsidR="009A0D6F" w:rsidRPr="001230FE" w:rsidTr="009D7F35">
        <w:trPr>
          <w:trHeight w:val="411"/>
        </w:trPr>
        <w:tc>
          <w:tcPr>
            <w:tcW w:w="9003" w:type="dxa"/>
            <w:gridSpan w:val="7"/>
            <w:shd w:val="clear" w:color="auto" w:fill="FFF2CC"/>
          </w:tcPr>
          <w:p w:rsidR="009A0D6F" w:rsidRPr="009736FE" w:rsidRDefault="009A0D6F" w:rsidP="009D7F3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9A0D6F" w:rsidRPr="009736FE" w:rsidRDefault="009A0D6F" w:rsidP="009D7F3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9A0D6F" w:rsidRDefault="009A0D6F" w:rsidP="009D7F35">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9A0D6F" w:rsidRPr="001230FE" w:rsidRDefault="009A0D6F" w:rsidP="009D7F35">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9A0D6F" w:rsidRPr="001230FE" w:rsidRDefault="009A0D6F" w:rsidP="009D7F35">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9A0D6F" w:rsidRDefault="009A0D6F" w:rsidP="009A0D6F">
      <w:pPr>
        <w:keepNext/>
        <w:spacing w:after="0" w:line="240" w:lineRule="auto"/>
        <w:outlineLvl w:val="0"/>
        <w:rPr>
          <w:rFonts w:ascii="Times New Roman" w:eastAsia="Times New Roman" w:hAnsi="Times New Roman" w:cs="Times New Roman"/>
          <w:b/>
          <w:bCs/>
          <w:sz w:val="12"/>
          <w:szCs w:val="12"/>
          <w:lang w:eastAsia="pl-PL"/>
        </w:rPr>
      </w:pPr>
    </w:p>
    <w:p w:rsidR="009A0D6F" w:rsidRPr="001230FE" w:rsidRDefault="009A0D6F" w:rsidP="009A0D6F">
      <w:pPr>
        <w:keepNext/>
        <w:spacing w:after="0" w:line="240" w:lineRule="auto"/>
        <w:outlineLvl w:val="0"/>
        <w:rPr>
          <w:rFonts w:ascii="Times New Roman" w:eastAsia="Times New Roman" w:hAnsi="Times New Roman" w:cs="Times New Roman"/>
          <w:b/>
          <w:bCs/>
          <w:sz w:val="12"/>
          <w:szCs w:val="12"/>
          <w:lang w:eastAsia="pl-PL"/>
        </w:rPr>
      </w:pPr>
    </w:p>
    <w:p w:rsidR="009A0D6F" w:rsidRDefault="009A0D6F" w:rsidP="009A0D6F">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9A0D6F" w:rsidRDefault="009A0D6F" w:rsidP="009A0D6F">
      <w:pPr>
        <w:tabs>
          <w:tab w:val="left" w:pos="708"/>
        </w:tabs>
        <w:spacing w:after="120" w:line="240" w:lineRule="auto"/>
        <w:jc w:val="both"/>
        <w:rPr>
          <w:rFonts w:ascii="Times New Roman" w:eastAsia="Times New Roman" w:hAnsi="Times New Roman" w:cs="Times New Roman"/>
          <w:lang w:eastAsia="pl-PL"/>
        </w:rPr>
      </w:pPr>
    </w:p>
    <w:p w:rsidR="009A0D6F" w:rsidRPr="00B31AA5" w:rsidRDefault="009A0D6F" w:rsidP="009A0D6F">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9A0D6F" w:rsidRDefault="009A0D6F" w:rsidP="009A0D6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9A0D6F" w:rsidRDefault="009A0D6F" w:rsidP="009A0D6F">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9A0D6F" w:rsidRPr="00B31AA5" w:rsidRDefault="009A0D6F" w:rsidP="009A0D6F">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9A0D6F" w:rsidRPr="00B31AA5" w:rsidRDefault="009A0D6F" w:rsidP="009A0D6F">
      <w:pPr>
        <w:spacing w:after="0" w:line="240" w:lineRule="auto"/>
        <w:jc w:val="center"/>
        <w:rPr>
          <w:rFonts w:ascii="Times New Roman" w:eastAsia="Times New Roman" w:hAnsi="Times New Roman" w:cs="Times New Roman"/>
          <w:b/>
          <w:lang w:eastAsia="pl-PL"/>
        </w:rPr>
      </w:pPr>
    </w:p>
    <w:p w:rsidR="009A0D6F" w:rsidRPr="00B31AA5" w:rsidRDefault="009A0D6F" w:rsidP="009A0D6F">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9A0D6F" w:rsidRDefault="009A0D6F" w:rsidP="009A0D6F">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9A0D6F" w:rsidRPr="001E7364" w:rsidTr="009D7F35">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9A0D6F" w:rsidRPr="001E7364" w:rsidRDefault="009A0D6F" w:rsidP="009D7F35">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9A0D6F" w:rsidRPr="001E7364" w:rsidRDefault="009A0D6F" w:rsidP="009D7F35">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9A0D6F" w:rsidRPr="001E7364" w:rsidRDefault="009A0D6F"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9A0D6F" w:rsidRPr="001E7364" w:rsidTr="009D7F35">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9A0D6F" w:rsidRPr="001E7364" w:rsidRDefault="009A0D6F"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9A0D6F" w:rsidRPr="001E7364" w:rsidTr="009D7F35">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9A0D6F" w:rsidRPr="00026C2C" w:rsidRDefault="009A0D6F" w:rsidP="009A0D6F">
            <w:pPr>
              <w:jc w:val="center"/>
              <w:rPr>
                <w:rFonts w:ascii="Times New Roman" w:hAnsi="Times New Roman" w:cs="Times New Roman"/>
                <w:b/>
                <w:bCs/>
                <w:lang w:eastAsia="pl-PL"/>
              </w:rPr>
            </w:pPr>
            <w:r w:rsidRPr="00026C2C">
              <w:rPr>
                <w:rFonts w:ascii="Times New Roman" w:hAnsi="Times New Roman" w:cs="Times New Roman"/>
                <w:b/>
                <w:bCs/>
                <w:color w:val="000000"/>
                <w:lang w:eastAsia="pl-PL"/>
              </w:rPr>
              <w:t xml:space="preserve">Toyota Corolla 1598, rok </w:t>
            </w:r>
            <w:proofErr w:type="spellStart"/>
            <w:r w:rsidRPr="00026C2C">
              <w:rPr>
                <w:rFonts w:ascii="Times New Roman" w:hAnsi="Times New Roman" w:cs="Times New Roman"/>
                <w:b/>
                <w:bCs/>
                <w:color w:val="000000"/>
                <w:lang w:eastAsia="pl-PL"/>
              </w:rPr>
              <w:t>prod</w:t>
            </w:r>
            <w:proofErr w:type="spellEnd"/>
            <w:r w:rsidRPr="00026C2C">
              <w:rPr>
                <w:rFonts w:ascii="Times New Roman" w:hAnsi="Times New Roman" w:cs="Times New Roman"/>
                <w:b/>
                <w:bCs/>
                <w:color w:val="000000"/>
                <w:lang w:eastAsia="pl-PL"/>
              </w:rPr>
              <w:t xml:space="preserve">. 2019, moc 97 KW,   nr VIN: NMTBE3BE60Y017627,                                                                                         kod </w:t>
            </w:r>
            <w:proofErr w:type="spellStart"/>
            <w:r w:rsidRPr="00026C2C">
              <w:rPr>
                <w:rFonts w:ascii="Times New Roman" w:hAnsi="Times New Roman" w:cs="Times New Roman"/>
                <w:b/>
                <w:bCs/>
                <w:color w:val="000000"/>
                <w:lang w:eastAsia="pl-PL"/>
              </w:rPr>
              <w:t>fabr</w:t>
            </w:r>
            <w:proofErr w:type="spellEnd"/>
            <w:r w:rsidRPr="00026C2C">
              <w:rPr>
                <w:rFonts w:ascii="Times New Roman" w:hAnsi="Times New Roman" w:cs="Times New Roman"/>
                <w:b/>
                <w:bCs/>
                <w:color w:val="000000"/>
                <w:lang w:eastAsia="pl-PL"/>
              </w:rPr>
              <w:t xml:space="preserve">. silnika 1ZR-FAE       </w:t>
            </w:r>
            <w:r w:rsidRPr="00026C2C">
              <w:rPr>
                <w:rFonts w:ascii="Times New Roman" w:hAnsi="Times New Roman" w:cs="Times New Roman"/>
                <w:b/>
                <w:bCs/>
                <w:lang w:eastAsia="pl-PL"/>
              </w:rPr>
              <w:t xml:space="preserve">                                                                                                                                                                   </w:t>
            </w: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9D7F35" w:rsidRPr="001E7364" w:rsidRDefault="009D7F35" w:rsidP="009D7F35">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lang w:eastAsia="pl-PL"/>
              </w:rPr>
            </w:pPr>
            <w:r w:rsidRPr="009D7F35">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026C2C" w:rsidP="009D7F35">
            <w:pPr>
              <w:jc w:val="center"/>
              <w:rPr>
                <w:rFonts w:ascii="Times New Roman" w:hAnsi="Times New Roman" w:cs="Times New Roman"/>
                <w:lang w:eastAsia="pl-PL"/>
              </w:rPr>
            </w:pPr>
            <w:r>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026C2C" w:rsidRPr="001E7364" w:rsidRDefault="00026C2C" w:rsidP="009D7F35">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lang w:eastAsia="pl-PL"/>
              </w:rPr>
            </w:pPr>
            <w:r w:rsidRPr="009D7F35">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lang w:eastAsia="pl-PL"/>
              </w:rPr>
            </w:pPr>
            <w:r w:rsidRPr="009D7F35">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lang w:eastAsia="pl-PL"/>
              </w:rPr>
            </w:pPr>
            <w:r w:rsidRPr="009D7F35">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lang w:eastAsia="pl-PL"/>
              </w:rPr>
            </w:pPr>
            <w:r w:rsidRPr="009D7F35">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lang w:eastAsia="pl-PL"/>
              </w:rPr>
            </w:pPr>
            <w:r w:rsidRPr="009D7F35">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lang w:eastAsia="pl-PL"/>
              </w:rPr>
            </w:pPr>
            <w:r w:rsidRPr="009D7F35">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*Końcówka kier. Lewa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lang w:eastAsia="pl-PL"/>
              </w:rPr>
            </w:pPr>
            <w:r w:rsidRPr="009D7F35">
              <w:rPr>
                <w:rFonts w:ascii="Times New Roman" w:hAnsi="Times New Roman" w:cs="Times New Roman"/>
                <w:lang w:eastAsia="pl-PL"/>
              </w:rPr>
              <w:t>*Końcówka kier. Prawa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lang w:eastAsia="pl-PL"/>
              </w:rPr>
            </w:pPr>
            <w:r w:rsidRPr="009D7F35">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lang w:eastAsia="pl-PL"/>
              </w:rPr>
            </w:pPr>
            <w:r w:rsidRPr="009D7F35">
              <w:rPr>
                <w:rFonts w:ascii="Times New Roman" w:hAnsi="Times New Roman" w:cs="Times New Roman"/>
                <w:lang w:eastAsia="pl-PL"/>
              </w:rPr>
              <w:t>*Łącznik stabilizatora przód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lang w:eastAsia="pl-PL"/>
              </w:rPr>
            </w:pPr>
            <w:r w:rsidRPr="009D7F35">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026C2C">
            <w:pPr>
              <w:rPr>
                <w:rFonts w:ascii="Times New Roman" w:hAnsi="Times New Roman" w:cs="Times New Roman"/>
                <w:lang w:eastAsia="pl-PL"/>
              </w:rPr>
            </w:pPr>
            <w:r w:rsidRPr="009D7F35">
              <w:rPr>
                <w:rFonts w:ascii="Times New Roman" w:hAnsi="Times New Roman" w:cs="Times New Roman"/>
                <w:lang w:eastAsia="pl-PL"/>
              </w:rPr>
              <w:t xml:space="preserve">*Łącznik stabilizatora </w:t>
            </w:r>
            <w:r>
              <w:rPr>
                <w:rFonts w:ascii="Times New Roman" w:hAnsi="Times New Roman" w:cs="Times New Roman"/>
                <w:lang w:eastAsia="pl-PL"/>
              </w:rPr>
              <w:t>t</w:t>
            </w:r>
            <w:r w:rsidRPr="009D7F35">
              <w:rPr>
                <w:rFonts w:ascii="Times New Roman" w:hAnsi="Times New Roman" w:cs="Times New Roman"/>
                <w:lang w:eastAsia="pl-PL"/>
              </w:rPr>
              <w:t>ył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lang w:eastAsia="pl-PL"/>
              </w:rPr>
            </w:pPr>
            <w:r w:rsidRPr="009D7F35">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026C2C" w:rsidRPr="001E7364" w:rsidTr="00026C2C">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026C2C" w:rsidRPr="001E7364" w:rsidRDefault="00026C2C" w:rsidP="009D7F35">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Zestaw sprzęgła z łożyskiem hydraulicznym</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026C2C" w:rsidRPr="001E7364" w:rsidRDefault="00026C2C"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Default="00026C2C" w:rsidP="00026C2C">
            <w:pPr>
              <w:jc w:val="center"/>
            </w:pPr>
            <w:r w:rsidRPr="00894E9D">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026C2C" w:rsidRPr="009D7F35" w:rsidRDefault="00026C2C"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026C2C" w:rsidRPr="001E7364" w:rsidRDefault="00026C2C" w:rsidP="009D7F35">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9D7F35">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9A0D6F" w:rsidRPr="00026C2C" w:rsidRDefault="009D7F35" w:rsidP="009D7F35">
            <w:pPr>
              <w:spacing w:after="0" w:line="240" w:lineRule="auto"/>
              <w:jc w:val="center"/>
              <w:rPr>
                <w:rFonts w:ascii="Times New Roman" w:eastAsia="Times New Roman" w:hAnsi="Times New Roman" w:cs="Times New Roman"/>
                <w:color w:val="000000"/>
                <w:lang w:eastAsia="pl-PL"/>
              </w:rPr>
            </w:pPr>
            <w:r w:rsidRPr="00026C2C">
              <w:rPr>
                <w:rFonts w:ascii="Times New Roman" w:hAnsi="Times New Roman" w:cs="Times New Roman"/>
                <w:b/>
                <w:bCs/>
                <w:color w:val="000000"/>
                <w:lang w:eastAsia="pl-PL"/>
              </w:rPr>
              <w:t xml:space="preserve">Toyota Land </w:t>
            </w:r>
            <w:proofErr w:type="spellStart"/>
            <w:r w:rsidRPr="00026C2C">
              <w:rPr>
                <w:rFonts w:ascii="Times New Roman" w:hAnsi="Times New Roman" w:cs="Times New Roman"/>
                <w:b/>
                <w:bCs/>
                <w:color w:val="000000"/>
                <w:lang w:eastAsia="pl-PL"/>
              </w:rPr>
              <w:t>Cruiser</w:t>
            </w:r>
            <w:proofErr w:type="spellEnd"/>
            <w:r w:rsidRPr="00026C2C">
              <w:rPr>
                <w:rFonts w:ascii="Times New Roman" w:hAnsi="Times New Roman" w:cs="Times New Roman"/>
                <w:b/>
                <w:bCs/>
                <w:color w:val="000000"/>
                <w:lang w:eastAsia="pl-PL"/>
              </w:rPr>
              <w:t xml:space="preserve">, rok </w:t>
            </w:r>
            <w:proofErr w:type="spellStart"/>
            <w:r w:rsidRPr="00026C2C">
              <w:rPr>
                <w:rFonts w:ascii="Times New Roman" w:hAnsi="Times New Roman" w:cs="Times New Roman"/>
                <w:b/>
                <w:bCs/>
                <w:color w:val="000000"/>
                <w:lang w:eastAsia="pl-PL"/>
              </w:rPr>
              <w:t>prod</w:t>
            </w:r>
            <w:proofErr w:type="spellEnd"/>
            <w:r w:rsidRPr="00026C2C">
              <w:rPr>
                <w:rFonts w:ascii="Times New Roman" w:hAnsi="Times New Roman" w:cs="Times New Roman"/>
                <w:b/>
                <w:bCs/>
                <w:color w:val="000000"/>
                <w:lang w:eastAsia="pl-PL"/>
              </w:rPr>
              <w:t xml:space="preserve">. 2019, poj. sil. 2755 cm³, moc 130 KW,  nr VIN: JTEBY3FJ98K147725,                                                                                         kod </w:t>
            </w:r>
            <w:proofErr w:type="spellStart"/>
            <w:r w:rsidRPr="00026C2C">
              <w:rPr>
                <w:rFonts w:ascii="Times New Roman" w:hAnsi="Times New Roman" w:cs="Times New Roman"/>
                <w:b/>
                <w:bCs/>
                <w:color w:val="000000"/>
                <w:lang w:eastAsia="pl-PL"/>
              </w:rPr>
              <w:t>fabr</w:t>
            </w:r>
            <w:proofErr w:type="spellEnd"/>
            <w:r w:rsidRPr="00026C2C">
              <w:rPr>
                <w:rFonts w:ascii="Times New Roman" w:hAnsi="Times New Roman" w:cs="Times New Roman"/>
                <w:b/>
                <w:bCs/>
                <w:color w:val="000000"/>
                <w:lang w:eastAsia="pl-PL"/>
              </w:rPr>
              <w:t xml:space="preserve">. silnika 1GD                                                                                                          </w:t>
            </w: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Filtr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*Końcówka kier.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*Łącznik stabilizatora przód L</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lastRenderedPageBreak/>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*Łącznik stabilizatora przód 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*Łącznik stabilizatora tył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*Piasta koła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*Sworzeń wahacza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*Tuleja wahacza przed.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*Tuleja wahacza przed.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lang w:eastAsia="pl-PL"/>
              </w:rPr>
            </w:pPr>
            <w:r w:rsidRPr="009D7F35">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9D7F35" w:rsidRDefault="009D7F35" w:rsidP="009D7F35">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rPr>
                <w:rFonts w:ascii="Times New Roman" w:hAnsi="Times New Roman" w:cs="Times New Roman"/>
                <w:color w:val="000000"/>
                <w:lang w:eastAsia="pl-PL"/>
              </w:rPr>
            </w:pPr>
            <w:r w:rsidRPr="009D7F35">
              <w:rPr>
                <w:rFonts w:ascii="Times New Roman" w:hAnsi="Times New Roman" w:cs="Times New Roman"/>
                <w:color w:val="000000"/>
                <w:lang w:eastAsia="pl-PL"/>
              </w:rPr>
              <w:t>Zestaw łożyska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D7F35" w:rsidRPr="009D7F35" w:rsidRDefault="009D7F35" w:rsidP="009D7F35">
            <w:pPr>
              <w:jc w:val="center"/>
              <w:rPr>
                <w:rFonts w:ascii="Times New Roman" w:hAnsi="Times New Roman" w:cs="Times New Roman"/>
                <w:color w:val="000000"/>
                <w:lang w:eastAsia="pl-PL"/>
              </w:rPr>
            </w:pPr>
            <w:r w:rsidRPr="009D7F35">
              <w:rPr>
                <w:rFonts w:ascii="Times New Roman" w:hAnsi="Times New Roman" w:cs="Times New Roman"/>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r w:rsidR="009A0D6F" w:rsidRPr="001E7364" w:rsidTr="009D7F35">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9A0D6F" w:rsidRPr="0011454F" w:rsidRDefault="009A0D6F" w:rsidP="009D7F35">
            <w:pPr>
              <w:spacing w:after="0" w:line="240" w:lineRule="auto"/>
              <w:jc w:val="right"/>
              <w:rPr>
                <w:rFonts w:ascii="Times New Roman" w:eastAsia="Times New Roman" w:hAnsi="Times New Roman" w:cs="Times New Roman"/>
                <w:b/>
                <w:color w:val="000000"/>
                <w:lang w:eastAsia="pl-PL"/>
              </w:rPr>
            </w:pPr>
            <w:r w:rsidRPr="0011454F">
              <w:rPr>
                <w:rFonts w:ascii="Times New Roman" w:eastAsia="Times New Roman" w:hAnsi="Times New Roman" w:cs="Times New Roman"/>
                <w:b/>
                <w:color w:val="000000"/>
                <w:lang w:eastAsia="pl-PL"/>
              </w:rPr>
              <w:t xml:space="preserve">Łączna cena </w:t>
            </w:r>
            <w:r>
              <w:rPr>
                <w:rFonts w:ascii="Times New Roman" w:eastAsia="Times New Roman" w:hAnsi="Times New Roman" w:cs="Times New Roman"/>
                <w:b/>
                <w:color w:val="000000"/>
                <w:lang w:eastAsia="pl-PL"/>
              </w:rPr>
              <w:t xml:space="preserve">ofertowa </w:t>
            </w:r>
            <w:r w:rsidRPr="0011454F">
              <w:rPr>
                <w:rFonts w:ascii="Times New Roman" w:eastAsia="Times New Roman" w:hAnsi="Times New Roman" w:cs="Times New Roman"/>
                <w:b/>
                <w:color w:val="000000"/>
                <w:lang w:eastAsia="pl-PL"/>
              </w:rPr>
              <w:t>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A0D6F" w:rsidRPr="001E7364" w:rsidRDefault="009A0D6F" w:rsidP="009D7F35">
            <w:pPr>
              <w:spacing w:after="0" w:line="240" w:lineRule="auto"/>
              <w:jc w:val="center"/>
              <w:rPr>
                <w:rFonts w:ascii="Times New Roman" w:eastAsia="Times New Roman" w:hAnsi="Times New Roman" w:cs="Times New Roman"/>
                <w:color w:val="000000"/>
                <w:sz w:val="20"/>
                <w:szCs w:val="20"/>
                <w:lang w:eastAsia="pl-PL"/>
              </w:rPr>
            </w:pPr>
          </w:p>
        </w:tc>
      </w:tr>
    </w:tbl>
    <w:p w:rsidR="009A0D6F" w:rsidRDefault="009A0D6F" w:rsidP="009A0D6F">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9A0D6F" w:rsidRDefault="009A0D6F" w:rsidP="009A0D6F">
      <w:pPr>
        <w:tabs>
          <w:tab w:val="left" w:pos="-1701"/>
        </w:tabs>
        <w:spacing w:after="0" w:line="240" w:lineRule="auto"/>
        <w:rPr>
          <w:rFonts w:ascii="Times New Roman" w:eastAsia="Calibri" w:hAnsi="Times New Roman" w:cs="Times New Roman"/>
          <w:i/>
          <w:sz w:val="16"/>
          <w:szCs w:val="16"/>
        </w:rPr>
      </w:pPr>
    </w:p>
    <w:p w:rsidR="009A0D6F" w:rsidRPr="001E7364" w:rsidRDefault="009A0D6F" w:rsidP="009A0D6F">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9A0D6F" w:rsidRPr="001E7364" w:rsidRDefault="009A0D6F" w:rsidP="009A0D6F">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9A0D6F" w:rsidRPr="001E7364" w:rsidRDefault="009A0D6F" w:rsidP="009A0D6F">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9A0D6F" w:rsidRPr="001E7364" w:rsidRDefault="009A0D6F" w:rsidP="009A0D6F">
      <w:pPr>
        <w:spacing w:after="0" w:line="240" w:lineRule="auto"/>
        <w:jc w:val="both"/>
        <w:rPr>
          <w:rFonts w:ascii="Times New Roman" w:eastAsia="Times New Roman" w:hAnsi="Times New Roman" w:cs="Times New Roman"/>
          <w:sz w:val="12"/>
          <w:szCs w:val="12"/>
          <w:lang w:eastAsia="pl-PL"/>
        </w:rPr>
      </w:pPr>
    </w:p>
    <w:p w:rsidR="009A0D6F" w:rsidRPr="001E7364" w:rsidRDefault="009A0D6F" w:rsidP="009A0D6F">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9A0D6F" w:rsidRPr="001E7364" w:rsidRDefault="009A0D6F" w:rsidP="009A0D6F">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9A0D6F" w:rsidRPr="001E7364" w:rsidRDefault="009A0D6F" w:rsidP="009A0D6F">
      <w:pPr>
        <w:suppressAutoHyphens/>
        <w:spacing w:after="0" w:line="240" w:lineRule="auto"/>
        <w:jc w:val="both"/>
        <w:rPr>
          <w:rFonts w:ascii="Times New Roman" w:eastAsia="Arial Unicode MS" w:hAnsi="Times New Roman" w:cs="Times New Roman"/>
          <w:sz w:val="12"/>
          <w:szCs w:val="12"/>
          <w:lang w:eastAsia="ar-SA"/>
        </w:rPr>
      </w:pPr>
    </w:p>
    <w:p w:rsidR="009A0D6F" w:rsidRPr="001E7364" w:rsidRDefault="009A0D6F" w:rsidP="009A0D6F">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9A0D6F" w:rsidRPr="001E7364" w:rsidRDefault="009A0D6F" w:rsidP="009A0D6F">
      <w:pPr>
        <w:spacing w:after="0" w:line="240" w:lineRule="auto"/>
        <w:jc w:val="both"/>
        <w:rPr>
          <w:rFonts w:ascii="Times New Roman" w:eastAsia="Arial Unicode MS" w:hAnsi="Times New Roman" w:cs="Times New Roman"/>
          <w:i/>
          <w:sz w:val="20"/>
          <w:szCs w:val="20"/>
          <w:lang w:eastAsia="pl-PL"/>
        </w:rPr>
      </w:pPr>
    </w:p>
    <w:p w:rsidR="009A0D6F" w:rsidRPr="001E7364" w:rsidRDefault="009A0D6F" w:rsidP="009A0D6F">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9A0D6F" w:rsidRPr="00B31AA5" w:rsidRDefault="009A0D6F" w:rsidP="009A0D6F">
      <w:pPr>
        <w:tabs>
          <w:tab w:val="left" w:pos="-1701"/>
        </w:tabs>
        <w:spacing w:after="0" w:line="240" w:lineRule="auto"/>
        <w:rPr>
          <w:rFonts w:ascii="Times New Roman" w:eastAsia="Calibri" w:hAnsi="Times New Roman" w:cs="Times New Roman"/>
          <w:i/>
          <w:sz w:val="16"/>
          <w:szCs w:val="16"/>
        </w:rPr>
      </w:pPr>
    </w:p>
    <w:p w:rsidR="009A0D6F" w:rsidRPr="00B31AA5" w:rsidRDefault="009A0D6F" w:rsidP="009A0D6F">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9A0D6F" w:rsidRPr="00B31AA5" w:rsidTr="009D7F35">
        <w:trPr>
          <w:trHeight w:val="486"/>
        </w:trPr>
        <w:tc>
          <w:tcPr>
            <w:tcW w:w="541" w:type="dxa"/>
            <w:shd w:val="clear" w:color="auto" w:fill="auto"/>
          </w:tcPr>
          <w:p w:rsidR="009A0D6F" w:rsidRPr="00B31AA5" w:rsidRDefault="009A0D6F" w:rsidP="009D7F3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9A0D6F" w:rsidRPr="00B31AA5" w:rsidRDefault="009A0D6F" w:rsidP="009D7F35">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9A0D6F" w:rsidRPr="00B31AA5" w:rsidRDefault="009A0D6F" w:rsidP="009D7F35">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9A0D6F" w:rsidRPr="00B31AA5" w:rsidRDefault="009A0D6F" w:rsidP="009D7F3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9A0D6F" w:rsidRPr="00B31AA5" w:rsidTr="009D7F35">
        <w:trPr>
          <w:trHeight w:val="576"/>
        </w:trPr>
        <w:tc>
          <w:tcPr>
            <w:tcW w:w="541" w:type="dxa"/>
            <w:shd w:val="clear" w:color="auto" w:fill="auto"/>
          </w:tcPr>
          <w:p w:rsidR="009A0D6F" w:rsidRPr="00B31AA5" w:rsidRDefault="009A0D6F" w:rsidP="009D7F3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9A0D6F" w:rsidRPr="00B31AA5" w:rsidRDefault="009A0D6F" w:rsidP="009D7F3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9A0D6F" w:rsidRPr="00B31AA5" w:rsidRDefault="009A0D6F" w:rsidP="009D7F35">
            <w:pPr>
              <w:tabs>
                <w:tab w:val="left" w:pos="708"/>
              </w:tabs>
              <w:spacing w:after="120" w:line="240" w:lineRule="auto"/>
              <w:rPr>
                <w:rFonts w:ascii="Times New Roman" w:eastAsia="Times New Roman" w:hAnsi="Times New Roman" w:cs="Times New Roman"/>
                <w:lang w:eastAsia="pl-PL"/>
              </w:rPr>
            </w:pPr>
          </w:p>
        </w:tc>
      </w:tr>
      <w:tr w:rsidR="009A0D6F" w:rsidRPr="00B31AA5" w:rsidTr="009D7F35">
        <w:trPr>
          <w:trHeight w:val="556"/>
        </w:trPr>
        <w:tc>
          <w:tcPr>
            <w:tcW w:w="541" w:type="dxa"/>
            <w:shd w:val="clear" w:color="auto" w:fill="auto"/>
          </w:tcPr>
          <w:p w:rsidR="009A0D6F" w:rsidRPr="00B31AA5" w:rsidRDefault="009A0D6F" w:rsidP="009D7F3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9A0D6F" w:rsidRPr="00B31AA5" w:rsidRDefault="009A0D6F" w:rsidP="009D7F3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9A0D6F" w:rsidRPr="00B31AA5" w:rsidRDefault="009A0D6F" w:rsidP="009D7F35">
            <w:pPr>
              <w:tabs>
                <w:tab w:val="left" w:pos="708"/>
              </w:tabs>
              <w:spacing w:after="120" w:line="240" w:lineRule="auto"/>
              <w:rPr>
                <w:rFonts w:ascii="Times New Roman" w:eastAsia="Times New Roman" w:hAnsi="Times New Roman" w:cs="Times New Roman"/>
                <w:lang w:eastAsia="pl-PL"/>
              </w:rPr>
            </w:pPr>
          </w:p>
        </w:tc>
      </w:tr>
    </w:tbl>
    <w:p w:rsidR="009A0D6F" w:rsidRDefault="009A0D6F" w:rsidP="009A0D6F">
      <w:pPr>
        <w:tabs>
          <w:tab w:val="left" w:pos="-1701"/>
        </w:tabs>
        <w:spacing w:after="0" w:line="240" w:lineRule="auto"/>
        <w:jc w:val="both"/>
        <w:rPr>
          <w:rFonts w:ascii="Times New Roman" w:eastAsia="Calibri" w:hAnsi="Times New Roman" w:cs="Times New Roman"/>
        </w:rPr>
      </w:pPr>
    </w:p>
    <w:p w:rsidR="009A0D6F" w:rsidRDefault="009A0D6F" w:rsidP="009A0D6F">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9A0D6F" w:rsidRPr="007D19C5" w:rsidRDefault="009A0D6F" w:rsidP="009A0D6F">
      <w:pPr>
        <w:tabs>
          <w:tab w:val="left" w:pos="-1701"/>
        </w:tabs>
        <w:spacing w:after="0" w:line="240" w:lineRule="auto"/>
        <w:jc w:val="both"/>
        <w:rPr>
          <w:rFonts w:ascii="Times New Roman" w:eastAsia="Calibri" w:hAnsi="Times New Roman" w:cs="Times New Roman"/>
          <w:sz w:val="12"/>
          <w:szCs w:val="12"/>
        </w:rPr>
      </w:pPr>
    </w:p>
    <w:p w:rsidR="009A0D6F" w:rsidRPr="007D19C5" w:rsidRDefault="009A0D6F" w:rsidP="005074B5">
      <w:pPr>
        <w:numPr>
          <w:ilvl w:val="0"/>
          <w:numId w:val="11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9A0D6F" w:rsidRPr="007D19C5" w:rsidRDefault="009A0D6F" w:rsidP="005074B5">
      <w:pPr>
        <w:numPr>
          <w:ilvl w:val="0"/>
          <w:numId w:val="11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9A0D6F" w:rsidRPr="007D19C5" w:rsidRDefault="009A0D6F" w:rsidP="005074B5">
      <w:pPr>
        <w:numPr>
          <w:ilvl w:val="0"/>
          <w:numId w:val="11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9A0D6F" w:rsidRDefault="009A0D6F" w:rsidP="005074B5">
      <w:pPr>
        <w:numPr>
          <w:ilvl w:val="0"/>
          <w:numId w:val="11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9A0D6F" w:rsidRPr="007D19C5" w:rsidRDefault="009A0D6F" w:rsidP="005074B5">
      <w:pPr>
        <w:numPr>
          <w:ilvl w:val="0"/>
          <w:numId w:val="1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9A0D6F" w:rsidRPr="007D19C5" w:rsidRDefault="009A0D6F" w:rsidP="005074B5">
      <w:pPr>
        <w:numPr>
          <w:ilvl w:val="0"/>
          <w:numId w:val="11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9A0D6F" w:rsidRDefault="009A0D6F" w:rsidP="005074B5">
      <w:pPr>
        <w:numPr>
          <w:ilvl w:val="0"/>
          <w:numId w:val="116"/>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9A0D6F" w:rsidRPr="001E7364" w:rsidRDefault="009A0D6F" w:rsidP="005074B5">
      <w:pPr>
        <w:numPr>
          <w:ilvl w:val="0"/>
          <w:numId w:val="116"/>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A0D6F" w:rsidRPr="00B94081" w:rsidRDefault="009A0D6F" w:rsidP="005074B5">
      <w:pPr>
        <w:pStyle w:val="Akapitzlist"/>
        <w:numPr>
          <w:ilvl w:val="0"/>
          <w:numId w:val="116"/>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9A0D6F" w:rsidRPr="007D19C5" w:rsidRDefault="009A0D6F" w:rsidP="009A0D6F">
      <w:pPr>
        <w:spacing w:after="0" w:line="240" w:lineRule="auto"/>
        <w:ind w:left="360"/>
        <w:jc w:val="both"/>
        <w:rPr>
          <w:rFonts w:ascii="Times New Roman" w:eastAsia="Times New Roman" w:hAnsi="Times New Roman" w:cs="Times New Roman"/>
          <w:color w:val="FF0000"/>
          <w:lang w:eastAsia="pl-PL"/>
        </w:rPr>
      </w:pPr>
    </w:p>
    <w:p w:rsidR="009A0D6F" w:rsidRDefault="009A0D6F" w:rsidP="009A0D6F">
      <w:pPr>
        <w:tabs>
          <w:tab w:val="left" w:pos="708"/>
        </w:tabs>
        <w:spacing w:after="120" w:line="240" w:lineRule="auto"/>
        <w:jc w:val="right"/>
        <w:rPr>
          <w:rFonts w:ascii="Times New Roman" w:eastAsia="Times New Roman" w:hAnsi="Times New Roman" w:cs="Times New Roman"/>
          <w:lang w:eastAsia="pl-PL"/>
        </w:rPr>
      </w:pPr>
    </w:p>
    <w:p w:rsidR="009A0D6F" w:rsidRPr="007D19C5" w:rsidRDefault="009A0D6F" w:rsidP="009A0D6F">
      <w:pPr>
        <w:tabs>
          <w:tab w:val="left" w:pos="708"/>
        </w:tabs>
        <w:spacing w:after="120" w:line="240" w:lineRule="auto"/>
        <w:jc w:val="right"/>
        <w:rPr>
          <w:rFonts w:ascii="Times New Roman" w:eastAsia="Times New Roman" w:hAnsi="Times New Roman" w:cs="Times New Roman"/>
          <w:lang w:eastAsia="pl-PL"/>
        </w:rPr>
      </w:pPr>
    </w:p>
    <w:p w:rsidR="009A0D6F" w:rsidRPr="003523A5" w:rsidRDefault="009A0D6F" w:rsidP="009A0D6F">
      <w:pPr>
        <w:spacing w:after="0" w:line="240" w:lineRule="auto"/>
        <w:rPr>
          <w:rFonts w:ascii="Times New Roman" w:eastAsia="Times New Roman" w:hAnsi="Times New Roman" w:cs="Times New Roman"/>
          <w:lang w:eastAsia="pl-PL"/>
        </w:rPr>
      </w:pPr>
    </w:p>
    <w:p w:rsidR="009A0D6F" w:rsidRPr="003523A5" w:rsidRDefault="009A0D6F" w:rsidP="009A0D6F">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9A0D6F" w:rsidRPr="007D19C5" w:rsidRDefault="009A0D6F" w:rsidP="009A0D6F">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9A0D6F" w:rsidRPr="007D19C5" w:rsidRDefault="009A0D6F" w:rsidP="009A0D6F">
      <w:pPr>
        <w:spacing w:after="0" w:line="240" w:lineRule="auto"/>
        <w:rPr>
          <w:rFonts w:ascii="Times New Roman" w:eastAsia="Times New Roman" w:hAnsi="Times New Roman" w:cs="Times New Roman"/>
          <w:lang w:eastAsia="pl-PL"/>
        </w:rPr>
      </w:pPr>
    </w:p>
    <w:p w:rsidR="009A0D6F" w:rsidRPr="007D19C5" w:rsidRDefault="009A0D6F" w:rsidP="009A0D6F">
      <w:pPr>
        <w:spacing w:after="0" w:line="240" w:lineRule="auto"/>
        <w:rPr>
          <w:rFonts w:ascii="Times New Roman" w:eastAsia="Times New Roman" w:hAnsi="Times New Roman" w:cs="Times New Roman"/>
          <w:lang w:eastAsia="pl-PL"/>
        </w:rPr>
      </w:pPr>
    </w:p>
    <w:p w:rsidR="009A0D6F" w:rsidRPr="007D19C5" w:rsidRDefault="009A0D6F" w:rsidP="009A0D6F">
      <w:pPr>
        <w:spacing w:after="0" w:line="240" w:lineRule="auto"/>
        <w:rPr>
          <w:rFonts w:ascii="Times New Roman" w:eastAsia="Times New Roman" w:hAnsi="Times New Roman" w:cs="Times New Roman"/>
          <w:lang w:eastAsia="pl-PL"/>
        </w:rPr>
      </w:pPr>
    </w:p>
    <w:p w:rsidR="009A0D6F" w:rsidRDefault="009A0D6F"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Default="009D7F35" w:rsidP="009A0D6F">
      <w:pPr>
        <w:spacing w:after="0" w:line="240" w:lineRule="auto"/>
        <w:rPr>
          <w:rFonts w:ascii="Times New Roman" w:eastAsia="Times New Roman" w:hAnsi="Times New Roman" w:cs="Times New Roman"/>
          <w:lang w:eastAsia="pl-PL"/>
        </w:rPr>
      </w:pPr>
    </w:p>
    <w:p w:rsidR="009D7F35" w:rsidRPr="007D19C5" w:rsidRDefault="009D7F35" w:rsidP="009A0D6F">
      <w:pPr>
        <w:spacing w:after="0" w:line="240" w:lineRule="auto"/>
        <w:rPr>
          <w:rFonts w:ascii="Times New Roman" w:eastAsia="Times New Roman" w:hAnsi="Times New Roman" w:cs="Times New Roman"/>
          <w:lang w:eastAsia="pl-PL"/>
        </w:rPr>
      </w:pPr>
    </w:p>
    <w:p w:rsidR="009A0D6F" w:rsidRPr="007D19C5" w:rsidRDefault="009A0D6F" w:rsidP="009A0D6F">
      <w:pPr>
        <w:spacing w:after="0" w:line="240" w:lineRule="auto"/>
        <w:rPr>
          <w:rFonts w:ascii="Times New Roman" w:eastAsia="Times New Roman" w:hAnsi="Times New Roman" w:cs="Times New Roman"/>
          <w:b/>
          <w:lang w:eastAsia="pl-PL"/>
        </w:rPr>
      </w:pPr>
    </w:p>
    <w:p w:rsidR="009A0D6F" w:rsidRPr="007D19C5" w:rsidRDefault="009A0D6F" w:rsidP="009A0D6F">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9A0D6F" w:rsidRPr="007D19C5" w:rsidRDefault="009A0D6F" w:rsidP="009A0D6F">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9A0D6F" w:rsidRPr="007D19C5" w:rsidRDefault="009A0D6F" w:rsidP="009A0D6F">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A0D6F" w:rsidRPr="007D19C5" w:rsidRDefault="009A0D6F" w:rsidP="009A0D6F">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9A0D6F" w:rsidRPr="001E7364" w:rsidRDefault="009A0D6F" w:rsidP="009A0D6F">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9A0D6F" w:rsidRDefault="009A0D6F" w:rsidP="009A0D6F">
      <w:pPr>
        <w:tabs>
          <w:tab w:val="left" w:pos="-1701"/>
        </w:tabs>
        <w:spacing w:after="0" w:line="240" w:lineRule="auto"/>
        <w:jc w:val="both"/>
        <w:rPr>
          <w:rFonts w:ascii="Times New Roman" w:eastAsia="Calibri" w:hAnsi="Times New Roman" w:cs="Times New Roman"/>
        </w:rPr>
      </w:pPr>
    </w:p>
    <w:p w:rsidR="009A0D6F" w:rsidRDefault="009A0D6F" w:rsidP="009A0D6F">
      <w:pPr>
        <w:tabs>
          <w:tab w:val="left" w:pos="-1701"/>
        </w:tabs>
        <w:spacing w:after="0" w:line="240" w:lineRule="auto"/>
        <w:jc w:val="both"/>
        <w:rPr>
          <w:rFonts w:ascii="Times New Roman" w:eastAsia="Calibri" w:hAnsi="Times New Roman" w:cs="Times New Roman"/>
        </w:rPr>
      </w:pPr>
    </w:p>
    <w:p w:rsidR="009A0D6F" w:rsidRDefault="009A0D6F" w:rsidP="009A0D6F">
      <w:pPr>
        <w:tabs>
          <w:tab w:val="left" w:pos="-1701"/>
        </w:tabs>
        <w:spacing w:after="0" w:line="240" w:lineRule="auto"/>
        <w:jc w:val="both"/>
        <w:rPr>
          <w:rFonts w:ascii="Times New Roman" w:eastAsia="Calibri" w:hAnsi="Times New Roman" w:cs="Times New Roman"/>
        </w:rPr>
      </w:pPr>
    </w:p>
    <w:p w:rsidR="00C74A30" w:rsidRDefault="00C74A30" w:rsidP="00C74A30">
      <w:pPr>
        <w:tabs>
          <w:tab w:val="left" w:pos="-1701"/>
        </w:tabs>
        <w:spacing w:after="0" w:line="240" w:lineRule="auto"/>
        <w:jc w:val="both"/>
        <w:rPr>
          <w:rFonts w:ascii="Times New Roman" w:eastAsia="Calibri" w:hAnsi="Times New Roman" w:cs="Times New Roman"/>
        </w:rPr>
      </w:pPr>
    </w:p>
    <w:p w:rsidR="00C74A30" w:rsidRDefault="00C74A30" w:rsidP="00C74A30">
      <w:pPr>
        <w:tabs>
          <w:tab w:val="left" w:pos="-1701"/>
        </w:tabs>
        <w:spacing w:after="0" w:line="240" w:lineRule="auto"/>
        <w:jc w:val="both"/>
        <w:rPr>
          <w:rFonts w:ascii="Times New Roman" w:eastAsia="Calibri" w:hAnsi="Times New Roman" w:cs="Times New Roman"/>
        </w:rPr>
      </w:pPr>
    </w:p>
    <w:p w:rsidR="00AD5990" w:rsidRDefault="00AD5990" w:rsidP="00C74A30">
      <w:pPr>
        <w:tabs>
          <w:tab w:val="left" w:pos="-1701"/>
        </w:tabs>
        <w:spacing w:after="0" w:line="240" w:lineRule="auto"/>
        <w:jc w:val="both"/>
        <w:rPr>
          <w:rFonts w:ascii="Times New Roman" w:eastAsia="Calibri" w:hAnsi="Times New Roman" w:cs="Times New Roman"/>
        </w:rPr>
      </w:pPr>
    </w:p>
    <w:p w:rsidR="00AD5990" w:rsidRDefault="00AD5990" w:rsidP="00C74A30">
      <w:pPr>
        <w:tabs>
          <w:tab w:val="left" w:pos="-1701"/>
        </w:tabs>
        <w:spacing w:after="0" w:line="240" w:lineRule="auto"/>
        <w:jc w:val="both"/>
        <w:rPr>
          <w:rFonts w:ascii="Times New Roman" w:eastAsia="Calibri" w:hAnsi="Times New Roman" w:cs="Times New Roman"/>
        </w:rPr>
      </w:pPr>
    </w:p>
    <w:p w:rsidR="00B72EEC" w:rsidRDefault="00B72EEC" w:rsidP="009D7F35">
      <w:pPr>
        <w:suppressAutoHyphens/>
        <w:spacing w:after="0" w:line="240" w:lineRule="auto"/>
        <w:jc w:val="right"/>
        <w:rPr>
          <w:rFonts w:ascii="Times New Roman" w:eastAsia="Times New Roman" w:hAnsi="Times New Roman" w:cs="Times New Roman"/>
          <w:b/>
          <w:u w:val="single"/>
          <w:lang w:eastAsia="ar-SA"/>
        </w:rPr>
      </w:pPr>
    </w:p>
    <w:p w:rsidR="009D7F35" w:rsidRDefault="009D7F35" w:rsidP="009D7F3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K</w:t>
      </w:r>
      <w:r w:rsidRPr="001230FE">
        <w:rPr>
          <w:rFonts w:ascii="Times New Roman" w:eastAsia="Times New Roman" w:hAnsi="Times New Roman" w:cs="Times New Roman"/>
          <w:b/>
          <w:u w:val="single"/>
          <w:lang w:eastAsia="ar-SA"/>
        </w:rPr>
        <w:t xml:space="preserve"> SWZ</w:t>
      </w:r>
    </w:p>
    <w:p w:rsidR="009D7F35" w:rsidRDefault="009D7F35" w:rsidP="009D7F35">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lang w:eastAsia="ar-SA"/>
        </w:rPr>
        <w:t>Z</w:t>
      </w:r>
      <w:r w:rsidRPr="00B31AA5">
        <w:rPr>
          <w:rFonts w:ascii="Times New Roman" w:eastAsia="Times New Roman" w:hAnsi="Times New Roman" w:cs="Times New Roman"/>
          <w:lang w:eastAsia="ar-SA"/>
        </w:rPr>
        <w:t xml:space="preserve">adanie </w:t>
      </w:r>
      <w:r>
        <w:rPr>
          <w:rFonts w:ascii="Times New Roman" w:eastAsia="Times New Roman" w:hAnsi="Times New Roman" w:cs="Times New Roman"/>
          <w:lang w:eastAsia="ar-SA"/>
        </w:rPr>
        <w:t>11 - VW</w:t>
      </w:r>
    </w:p>
    <w:p w:rsidR="009D7F35" w:rsidRDefault="009D7F35" w:rsidP="009D7F35">
      <w:pPr>
        <w:suppressAutoHyphens/>
        <w:spacing w:after="0" w:line="240" w:lineRule="auto"/>
        <w:jc w:val="center"/>
        <w:rPr>
          <w:rFonts w:ascii="Times New Roman" w:eastAsia="Times New Roman" w:hAnsi="Times New Roman" w:cs="Times New Roman"/>
          <w:b/>
          <w:u w:val="single"/>
          <w:lang w:eastAsia="ar-SA"/>
        </w:rPr>
      </w:pPr>
    </w:p>
    <w:p w:rsidR="009D7F35" w:rsidRPr="001230FE" w:rsidRDefault="009D7F35" w:rsidP="009D7F3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9D7F35" w:rsidRPr="001230FE" w:rsidRDefault="009D7F35" w:rsidP="009D7F3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9D7F35" w:rsidRPr="001230FE" w:rsidTr="009D7F35">
        <w:trPr>
          <w:trHeight w:val="339"/>
        </w:trPr>
        <w:tc>
          <w:tcPr>
            <w:tcW w:w="9003" w:type="dxa"/>
            <w:gridSpan w:val="7"/>
            <w:shd w:val="clear" w:color="auto" w:fill="FFF2CC"/>
            <w:vAlign w:val="center"/>
          </w:tcPr>
          <w:p w:rsidR="009D7F35" w:rsidRPr="001230FE" w:rsidRDefault="009D7F35" w:rsidP="009D7F35">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9D7F35" w:rsidRPr="001230FE" w:rsidTr="009D7F35">
        <w:trPr>
          <w:trHeight w:val="687"/>
        </w:trPr>
        <w:tc>
          <w:tcPr>
            <w:tcW w:w="9003" w:type="dxa"/>
            <w:gridSpan w:val="7"/>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p w:rsidR="009D7F35" w:rsidRPr="001230FE" w:rsidRDefault="009D7F35" w:rsidP="009D7F35">
            <w:pPr>
              <w:spacing w:after="0" w:line="240" w:lineRule="auto"/>
              <w:rPr>
                <w:rFonts w:ascii="Times New Roman" w:eastAsia="Calibri" w:hAnsi="Times New Roman" w:cs="Times New Roman"/>
                <w:lang w:eastAsia="pl-PL"/>
              </w:rPr>
            </w:pPr>
          </w:p>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241"/>
        </w:trPr>
        <w:tc>
          <w:tcPr>
            <w:tcW w:w="9003" w:type="dxa"/>
            <w:gridSpan w:val="7"/>
            <w:shd w:val="clear" w:color="auto" w:fill="FFF2CC"/>
            <w:vAlign w:val="center"/>
          </w:tcPr>
          <w:p w:rsidR="009D7F35" w:rsidRPr="001230FE" w:rsidRDefault="009D7F35" w:rsidP="009D7F35">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9D7F35" w:rsidRPr="001230FE" w:rsidTr="009D7F35">
        <w:trPr>
          <w:trHeight w:val="449"/>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9D7F35" w:rsidRPr="001230FE" w:rsidRDefault="009D7F35"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427"/>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9D7F35" w:rsidRPr="001230FE" w:rsidRDefault="009D7F35"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418"/>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9D7F35" w:rsidRPr="001230FE" w:rsidRDefault="009D7F35"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397"/>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9D7F35" w:rsidRPr="001230FE" w:rsidRDefault="009D7F35" w:rsidP="009D7F35">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417"/>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417"/>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415"/>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427"/>
        </w:trPr>
        <w:tc>
          <w:tcPr>
            <w:tcW w:w="2735" w:type="dxa"/>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9D7F35" w:rsidRPr="001230FE" w:rsidRDefault="009D7F35" w:rsidP="009D7F35">
            <w:pPr>
              <w:spacing w:after="0" w:line="240" w:lineRule="auto"/>
              <w:rPr>
                <w:rFonts w:ascii="Times New Roman" w:eastAsia="Calibri" w:hAnsi="Times New Roman" w:cs="Times New Roman"/>
                <w:lang w:eastAsia="pl-PL"/>
              </w:rPr>
            </w:pPr>
          </w:p>
        </w:tc>
      </w:tr>
      <w:tr w:rsidR="009D7F35" w:rsidRPr="001230FE" w:rsidTr="009D7F35">
        <w:trPr>
          <w:trHeight w:val="503"/>
        </w:trPr>
        <w:tc>
          <w:tcPr>
            <w:tcW w:w="9003" w:type="dxa"/>
            <w:gridSpan w:val="7"/>
            <w:shd w:val="clear" w:color="auto" w:fill="DDD9C3"/>
            <w:vAlign w:val="center"/>
          </w:tcPr>
          <w:p w:rsidR="009D7F35" w:rsidRPr="001230FE" w:rsidRDefault="009D7F35" w:rsidP="009D7F3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9D7F35" w:rsidRPr="001230FE" w:rsidRDefault="009D7F35" w:rsidP="009D7F35">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9D7F35" w:rsidRPr="001230FE" w:rsidTr="009D7F35">
        <w:trPr>
          <w:trHeight w:val="1703"/>
        </w:trPr>
        <w:tc>
          <w:tcPr>
            <w:tcW w:w="9003" w:type="dxa"/>
            <w:gridSpan w:val="7"/>
            <w:shd w:val="clear" w:color="auto" w:fill="auto"/>
            <w:vAlign w:val="center"/>
          </w:tcPr>
          <w:p w:rsidR="009D7F35" w:rsidRPr="001230FE" w:rsidRDefault="009D7F35" w:rsidP="009D7F3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9D7F35" w:rsidRPr="001230FE" w:rsidRDefault="009D7F35" w:rsidP="009D7F35">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9D7F35" w:rsidRPr="001230FE" w:rsidRDefault="009D7F35" w:rsidP="009D7F35">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9D7F35" w:rsidRPr="001230FE" w:rsidRDefault="009D7F35" w:rsidP="009D7F35">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9D7F35" w:rsidRPr="001230FE" w:rsidRDefault="009D7F35" w:rsidP="009D7F3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9D7F35" w:rsidRPr="001230FE" w:rsidRDefault="009D7F35" w:rsidP="009D7F35">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9D7F35" w:rsidRPr="001230FE" w:rsidRDefault="009D7F35" w:rsidP="009D7F35">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9D7F35" w:rsidRPr="001230FE" w:rsidTr="009D7F35">
        <w:trPr>
          <w:trHeight w:val="381"/>
        </w:trPr>
        <w:tc>
          <w:tcPr>
            <w:tcW w:w="9003" w:type="dxa"/>
            <w:gridSpan w:val="7"/>
            <w:shd w:val="clear" w:color="auto" w:fill="FFF2CC"/>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9D7F35" w:rsidRPr="001230FE" w:rsidTr="009D7F35">
        <w:trPr>
          <w:trHeight w:val="423"/>
        </w:trPr>
        <w:tc>
          <w:tcPr>
            <w:tcW w:w="2870" w:type="dxa"/>
            <w:gridSpan w:val="2"/>
            <w:shd w:val="clear" w:color="auto" w:fill="auto"/>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p>
        </w:tc>
      </w:tr>
      <w:tr w:rsidR="009D7F35" w:rsidRPr="001230FE" w:rsidTr="009D7F35">
        <w:trPr>
          <w:trHeight w:val="457"/>
        </w:trPr>
        <w:tc>
          <w:tcPr>
            <w:tcW w:w="2870" w:type="dxa"/>
            <w:gridSpan w:val="2"/>
            <w:shd w:val="clear" w:color="auto" w:fill="auto"/>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p>
        </w:tc>
      </w:tr>
      <w:tr w:rsidR="009D7F35" w:rsidRPr="001230FE" w:rsidTr="009D7F35">
        <w:trPr>
          <w:trHeight w:val="389"/>
        </w:trPr>
        <w:tc>
          <w:tcPr>
            <w:tcW w:w="9003" w:type="dxa"/>
            <w:gridSpan w:val="7"/>
            <w:shd w:val="clear" w:color="auto" w:fill="FFF2CC"/>
            <w:vAlign w:val="center"/>
          </w:tcPr>
          <w:p w:rsidR="009D7F35" w:rsidRPr="001230FE" w:rsidRDefault="009D7F35" w:rsidP="009D7F35">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9D7F35" w:rsidRPr="001230FE" w:rsidTr="009D7F35">
        <w:trPr>
          <w:trHeight w:val="403"/>
        </w:trPr>
        <w:tc>
          <w:tcPr>
            <w:tcW w:w="9003" w:type="dxa"/>
            <w:gridSpan w:val="7"/>
            <w:shd w:val="clear" w:color="auto" w:fill="FFFFFF"/>
          </w:tcPr>
          <w:p w:rsidR="009D7F35" w:rsidRDefault="009D7F35" w:rsidP="009D7F35">
            <w:pPr>
              <w:spacing w:after="0" w:line="360" w:lineRule="auto"/>
              <w:contextualSpacing/>
              <w:jc w:val="both"/>
              <w:rPr>
                <w:rFonts w:ascii="Times New Roman" w:eastAsia="Calibri" w:hAnsi="Times New Roman" w:cs="Times New Roman"/>
                <w:sz w:val="20"/>
                <w:szCs w:val="20"/>
                <w:lang w:eastAsia="pl-PL"/>
              </w:rPr>
            </w:pPr>
          </w:p>
          <w:p w:rsidR="009D7F35" w:rsidRPr="001230FE" w:rsidRDefault="009D7F35" w:rsidP="009D7F35">
            <w:pPr>
              <w:spacing w:after="0" w:line="360" w:lineRule="auto"/>
              <w:contextualSpacing/>
              <w:jc w:val="both"/>
              <w:rPr>
                <w:rFonts w:ascii="Times New Roman" w:eastAsia="Calibri" w:hAnsi="Times New Roman" w:cs="Times New Roman"/>
                <w:sz w:val="20"/>
                <w:szCs w:val="20"/>
                <w:lang w:eastAsia="pl-PL"/>
              </w:rPr>
            </w:pPr>
          </w:p>
        </w:tc>
      </w:tr>
      <w:tr w:rsidR="009D7F35" w:rsidRPr="001230FE" w:rsidTr="009D7F35">
        <w:trPr>
          <w:trHeight w:val="411"/>
        </w:trPr>
        <w:tc>
          <w:tcPr>
            <w:tcW w:w="9003" w:type="dxa"/>
            <w:gridSpan w:val="7"/>
            <w:shd w:val="clear" w:color="auto" w:fill="FFF2CC"/>
          </w:tcPr>
          <w:p w:rsidR="009D7F35" w:rsidRPr="009736FE" w:rsidRDefault="009D7F35" w:rsidP="009D7F3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9D7F35" w:rsidRPr="009736FE" w:rsidRDefault="009D7F35" w:rsidP="009D7F35">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9D7F35" w:rsidRDefault="009D7F35" w:rsidP="009D7F35">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9D7F35" w:rsidRPr="001230FE" w:rsidRDefault="009D7F35" w:rsidP="009D7F35">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9D7F35" w:rsidRPr="001230FE" w:rsidRDefault="009D7F35" w:rsidP="009D7F35">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9D7F35" w:rsidRDefault="009D7F35" w:rsidP="009D7F35">
      <w:pPr>
        <w:keepNext/>
        <w:spacing w:after="0" w:line="240" w:lineRule="auto"/>
        <w:outlineLvl w:val="0"/>
        <w:rPr>
          <w:rFonts w:ascii="Times New Roman" w:eastAsia="Times New Roman" w:hAnsi="Times New Roman" w:cs="Times New Roman"/>
          <w:b/>
          <w:bCs/>
          <w:sz w:val="12"/>
          <w:szCs w:val="12"/>
          <w:lang w:eastAsia="pl-PL"/>
        </w:rPr>
      </w:pPr>
    </w:p>
    <w:p w:rsidR="009D7F35" w:rsidRPr="001230FE" w:rsidRDefault="009D7F35" w:rsidP="009D7F35">
      <w:pPr>
        <w:keepNext/>
        <w:spacing w:after="0" w:line="240" w:lineRule="auto"/>
        <w:outlineLvl w:val="0"/>
        <w:rPr>
          <w:rFonts w:ascii="Times New Roman" w:eastAsia="Times New Roman" w:hAnsi="Times New Roman" w:cs="Times New Roman"/>
          <w:b/>
          <w:bCs/>
          <w:sz w:val="12"/>
          <w:szCs w:val="12"/>
          <w:lang w:eastAsia="pl-PL"/>
        </w:rPr>
      </w:pPr>
    </w:p>
    <w:p w:rsidR="009D7F35" w:rsidRDefault="009D7F35" w:rsidP="00565F62">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F95035" w:rsidRDefault="00F95035" w:rsidP="00565F62">
      <w:pPr>
        <w:spacing w:after="0" w:line="312" w:lineRule="auto"/>
        <w:jc w:val="both"/>
        <w:rPr>
          <w:rFonts w:ascii="Times New Roman" w:eastAsia="Times New Roman" w:hAnsi="Times New Roman" w:cs="Times New Roman"/>
          <w:lang w:eastAsia="pl-PL"/>
        </w:rPr>
      </w:pPr>
    </w:p>
    <w:p w:rsidR="009D7F35" w:rsidRPr="00B31AA5" w:rsidRDefault="009D7F35" w:rsidP="009D7F35">
      <w:pPr>
        <w:spacing w:after="0" w:line="240" w:lineRule="auto"/>
        <w:rPr>
          <w:rFonts w:ascii="Times New Roman" w:eastAsia="Times New Roman" w:hAnsi="Times New Roman" w:cs="Times New Roman"/>
          <w:lang w:eastAsia="pl-PL"/>
        </w:rPr>
      </w:pPr>
      <w:r w:rsidRPr="00B31AA5">
        <w:rPr>
          <w:rFonts w:ascii="Times New Roman" w:eastAsia="Times New Roman" w:hAnsi="Times New Roman" w:cs="Times New Roman"/>
          <w:lang w:eastAsia="pl-PL"/>
        </w:rPr>
        <w:lastRenderedPageBreak/>
        <w:t xml:space="preserve">dotyczy postępowania na : </w:t>
      </w:r>
    </w:p>
    <w:p w:rsidR="009D7F35" w:rsidRDefault="009D7F35" w:rsidP="009D7F3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dostawę części zamiennych do pojazdów służbowych Policji </w:t>
      </w:r>
    </w:p>
    <w:p w:rsidR="009D7F35" w:rsidRDefault="009D7F35" w:rsidP="009D7F3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woj. podlaskiego</w:t>
      </w:r>
    </w:p>
    <w:p w:rsidR="009D7F35" w:rsidRPr="00B31AA5" w:rsidRDefault="009D7F35" w:rsidP="009D7F35">
      <w:pPr>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 xml:space="preserve">(postępowanie nr </w:t>
      </w:r>
      <w:r>
        <w:rPr>
          <w:rFonts w:ascii="Times New Roman" w:eastAsia="Times New Roman" w:hAnsi="Times New Roman" w:cs="Times New Roman"/>
          <w:b/>
          <w:lang w:eastAsia="pl-PL"/>
        </w:rPr>
        <w:t>16/S/22)</w:t>
      </w:r>
    </w:p>
    <w:p w:rsidR="009D7F35" w:rsidRPr="00B31AA5" w:rsidRDefault="009D7F35" w:rsidP="009D7F35">
      <w:pPr>
        <w:spacing w:after="0" w:line="240" w:lineRule="auto"/>
        <w:jc w:val="center"/>
        <w:rPr>
          <w:rFonts w:ascii="Times New Roman" w:eastAsia="Times New Roman" w:hAnsi="Times New Roman" w:cs="Times New Roman"/>
          <w:b/>
          <w:lang w:eastAsia="pl-PL"/>
        </w:rPr>
      </w:pPr>
    </w:p>
    <w:p w:rsidR="009D7F35" w:rsidRPr="00B31AA5" w:rsidRDefault="009D7F35" w:rsidP="009D7F35">
      <w:pPr>
        <w:spacing w:after="0" w:line="240" w:lineRule="auto"/>
        <w:ind w:left="-709"/>
        <w:contextualSpacing/>
        <w:jc w:val="both"/>
        <w:rPr>
          <w:rFonts w:ascii="Times New Roman" w:eastAsia="Calibri" w:hAnsi="Times New Roman" w:cs="Times New Roman"/>
          <w:i/>
        </w:rPr>
      </w:pPr>
      <w:r w:rsidRPr="00B31AA5">
        <w:rPr>
          <w:rFonts w:ascii="Times New Roman" w:eastAsia="Times New Roman" w:hAnsi="Times New Roman" w:cs="Times New Roman"/>
          <w:szCs w:val="24"/>
          <w:lang w:eastAsia="pl-PL"/>
        </w:rPr>
        <w:t xml:space="preserve">Oferuję/my realizację przedmiotu zamówienia za cenę ofertową brutto: </w:t>
      </w:r>
      <w:r w:rsidRPr="00B31AA5">
        <w:rPr>
          <w:rFonts w:ascii="Times New Roman" w:eastAsia="Times New Roman" w:hAnsi="Times New Roman" w:cs="Times New Roman"/>
          <w:i/>
          <w:lang w:eastAsia="pl-PL"/>
        </w:rPr>
        <w:t>.........................................</w:t>
      </w:r>
      <w:r w:rsidRPr="00B31AA5">
        <w:rPr>
          <w:rFonts w:ascii="Times New Roman" w:eastAsia="Times New Roman" w:hAnsi="Times New Roman" w:cs="Times New Roman"/>
          <w:i/>
          <w:sz w:val="24"/>
          <w:szCs w:val="24"/>
          <w:lang w:eastAsia="pl-PL"/>
        </w:rPr>
        <w:t xml:space="preserve"> zł</w:t>
      </w:r>
      <w:r w:rsidRPr="00B31AA5">
        <w:rPr>
          <w:rFonts w:ascii="Times New Roman" w:eastAsia="Calibri" w:hAnsi="Times New Roman" w:cs="Times New Roman"/>
          <w:i/>
        </w:rPr>
        <w:t xml:space="preserve">  (słownie: .....................................................................................................................................zł)</w:t>
      </w:r>
    </w:p>
    <w:p w:rsidR="009D7F35" w:rsidRDefault="009D7F35" w:rsidP="009D7F35">
      <w:pPr>
        <w:tabs>
          <w:tab w:val="left" w:pos="-1701"/>
        </w:tabs>
        <w:spacing w:after="0" w:line="240" w:lineRule="auto"/>
        <w:rPr>
          <w:rFonts w:ascii="Times New Roman" w:eastAsia="Calibri" w:hAnsi="Times New Roman" w:cs="Times New Roman"/>
          <w:i/>
          <w:sz w:val="16"/>
          <w:szCs w:val="16"/>
        </w:rPr>
      </w:pPr>
    </w:p>
    <w:tbl>
      <w:tblPr>
        <w:tblW w:w="10356" w:type="dxa"/>
        <w:tblInd w:w="-639" w:type="dxa"/>
        <w:tblLayout w:type="fixed"/>
        <w:tblCellMar>
          <w:left w:w="70" w:type="dxa"/>
          <w:right w:w="70" w:type="dxa"/>
        </w:tblCellMar>
        <w:tblLook w:val="04A0" w:firstRow="1" w:lastRow="0" w:firstColumn="1" w:lastColumn="0" w:noHBand="0" w:noVBand="1"/>
      </w:tblPr>
      <w:tblGrid>
        <w:gridCol w:w="567"/>
        <w:gridCol w:w="4077"/>
        <w:gridCol w:w="993"/>
        <w:gridCol w:w="708"/>
        <w:gridCol w:w="851"/>
        <w:gridCol w:w="1134"/>
        <w:gridCol w:w="709"/>
        <w:gridCol w:w="1317"/>
      </w:tblGrid>
      <w:tr w:rsidR="009D7F35" w:rsidRPr="001E7364" w:rsidTr="009D7F35">
        <w:trPr>
          <w:trHeight w:val="630"/>
        </w:trPr>
        <w:tc>
          <w:tcPr>
            <w:tcW w:w="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L.p.</w:t>
            </w:r>
          </w:p>
        </w:tc>
        <w:tc>
          <w:tcPr>
            <w:tcW w:w="4077" w:type="dxa"/>
            <w:tcBorders>
              <w:top w:val="single" w:sz="4" w:space="0" w:color="000000"/>
              <w:left w:val="nil"/>
              <w:bottom w:val="single" w:sz="4" w:space="0" w:color="000000"/>
              <w:right w:val="single" w:sz="4" w:space="0" w:color="auto"/>
            </w:tcBorders>
            <w:shd w:val="clear" w:color="FFFFCC" w:fill="FFFFFF"/>
            <w:vAlign w:val="center"/>
            <w:hideMark/>
          </w:tcPr>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Nazwa części</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Grupa</w:t>
            </w:r>
          </w:p>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jakości:</w:t>
            </w:r>
          </w:p>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O, Q lub P</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Jedn. miary</w:t>
            </w:r>
          </w:p>
        </w:tc>
        <w:tc>
          <w:tcPr>
            <w:tcW w:w="851" w:type="dxa"/>
            <w:tcBorders>
              <w:top w:val="single" w:sz="4" w:space="0" w:color="000000"/>
              <w:left w:val="single" w:sz="4" w:space="0" w:color="auto"/>
              <w:bottom w:val="single" w:sz="4" w:space="0" w:color="000000"/>
              <w:right w:val="single" w:sz="4" w:space="0" w:color="000000"/>
            </w:tcBorders>
            <w:shd w:val="clear" w:color="FFFFCC" w:fill="FFFFFF"/>
            <w:vAlign w:val="center"/>
            <w:hideMark/>
          </w:tcPr>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r w:rsidRPr="001E7364">
              <w:rPr>
                <w:rFonts w:ascii="Times New Roman" w:eastAsia="Times New Roman" w:hAnsi="Times New Roman" w:cs="Times New Roman"/>
                <w:b/>
                <w:bCs/>
                <w:sz w:val="18"/>
                <w:szCs w:val="18"/>
                <w:lang w:eastAsia="pl-PL"/>
              </w:rPr>
              <w:t xml:space="preserve">Ilość </w:t>
            </w:r>
          </w:p>
          <w:p w:rsidR="009D7F35" w:rsidRPr="001E7364" w:rsidRDefault="009D7F35" w:rsidP="009D7F35">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Cena jednostkowa brutto</w:t>
            </w:r>
          </w:p>
          <w:p w:rsidR="009D7F35" w:rsidRPr="001E7364" w:rsidRDefault="009D7F35" w:rsidP="009D7F35">
            <w:pPr>
              <w:spacing w:after="0" w:line="240" w:lineRule="auto"/>
              <w:jc w:val="center"/>
              <w:rPr>
                <w:rFonts w:ascii="Times New Roman" w:eastAsia="Times New Roman" w:hAnsi="Times New Roman" w:cs="Times New Roman"/>
                <w:b/>
                <w:sz w:val="20"/>
                <w:szCs w:val="20"/>
                <w:lang w:eastAsia="pl-PL"/>
              </w:rPr>
            </w:pPr>
            <w:r w:rsidRPr="001E7364">
              <w:rPr>
                <w:rFonts w:ascii="Times New Roman" w:eastAsia="Times New Roman" w:hAnsi="Times New Roman" w:cs="Times New Roman"/>
                <w:b/>
                <w:sz w:val="18"/>
                <w:szCs w:val="18"/>
                <w:lang w:eastAsia="pl-PL"/>
              </w:rPr>
              <w:t>(w zł)</w:t>
            </w:r>
          </w:p>
        </w:tc>
        <w:tc>
          <w:tcPr>
            <w:tcW w:w="709" w:type="dxa"/>
            <w:tcBorders>
              <w:top w:val="single" w:sz="4" w:space="0" w:color="000000"/>
              <w:left w:val="nil"/>
              <w:bottom w:val="single" w:sz="4" w:space="0" w:color="000000"/>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VAT</w:t>
            </w:r>
          </w:p>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w:t>
            </w:r>
          </w:p>
        </w:tc>
        <w:tc>
          <w:tcPr>
            <w:tcW w:w="1317" w:type="dxa"/>
            <w:tcBorders>
              <w:top w:val="single" w:sz="4" w:space="0" w:color="000000"/>
              <w:left w:val="nil"/>
              <w:bottom w:val="single" w:sz="4" w:space="0" w:color="000000"/>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Wartość brutto</w:t>
            </w:r>
          </w:p>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(w zł)</w:t>
            </w:r>
          </w:p>
          <w:p w:rsidR="009D7F35" w:rsidRPr="001E7364" w:rsidRDefault="009D7F35" w:rsidP="009D7F35">
            <w:pPr>
              <w:spacing w:after="0" w:line="240" w:lineRule="auto"/>
              <w:jc w:val="center"/>
              <w:rPr>
                <w:rFonts w:ascii="Times New Roman" w:eastAsia="Times New Roman" w:hAnsi="Times New Roman" w:cs="Times New Roman"/>
                <w:b/>
                <w:sz w:val="18"/>
                <w:szCs w:val="18"/>
                <w:lang w:eastAsia="pl-PL"/>
              </w:rPr>
            </w:pPr>
            <w:r w:rsidRPr="001E7364">
              <w:rPr>
                <w:rFonts w:ascii="Times New Roman" w:eastAsia="Times New Roman" w:hAnsi="Times New Roman" w:cs="Times New Roman"/>
                <w:b/>
                <w:sz w:val="18"/>
                <w:szCs w:val="18"/>
                <w:lang w:eastAsia="pl-PL"/>
              </w:rPr>
              <w:t>kol. 5 x kol. 6</w:t>
            </w:r>
          </w:p>
        </w:tc>
      </w:tr>
      <w:tr w:rsidR="009D7F35" w:rsidRPr="001E7364" w:rsidTr="009D7F35">
        <w:trPr>
          <w:trHeight w:val="138"/>
        </w:trPr>
        <w:tc>
          <w:tcPr>
            <w:tcW w:w="567" w:type="dxa"/>
            <w:tcBorders>
              <w:top w:val="single" w:sz="4" w:space="0" w:color="000000"/>
              <w:left w:val="single" w:sz="4" w:space="0" w:color="000000"/>
              <w:bottom w:val="single" w:sz="4" w:space="0" w:color="auto"/>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1</w:t>
            </w:r>
          </w:p>
        </w:tc>
        <w:tc>
          <w:tcPr>
            <w:tcW w:w="4077" w:type="dxa"/>
            <w:tcBorders>
              <w:top w:val="single" w:sz="4" w:space="0" w:color="000000"/>
              <w:left w:val="nil"/>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3</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4</w:t>
            </w:r>
          </w:p>
        </w:tc>
        <w:tc>
          <w:tcPr>
            <w:tcW w:w="851" w:type="dxa"/>
            <w:tcBorders>
              <w:top w:val="single" w:sz="4" w:space="0" w:color="000000"/>
              <w:left w:val="single" w:sz="4" w:space="0" w:color="auto"/>
              <w:bottom w:val="single" w:sz="4" w:space="0" w:color="auto"/>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bCs/>
                <w:i/>
                <w:sz w:val="20"/>
                <w:szCs w:val="20"/>
                <w:lang w:eastAsia="pl-PL"/>
              </w:rPr>
            </w:pPr>
            <w:r w:rsidRPr="001E7364">
              <w:rPr>
                <w:rFonts w:ascii="Times New Roman" w:eastAsia="Times New Roman" w:hAnsi="Times New Roman" w:cs="Times New Roman"/>
                <w:bCs/>
                <w:i/>
                <w:sz w:val="20"/>
                <w:szCs w:val="20"/>
                <w:lang w:eastAsia="pl-PL"/>
              </w:rPr>
              <w:t>5</w:t>
            </w:r>
          </w:p>
        </w:tc>
        <w:tc>
          <w:tcPr>
            <w:tcW w:w="1134" w:type="dxa"/>
            <w:tcBorders>
              <w:top w:val="single" w:sz="4" w:space="0" w:color="000000"/>
              <w:left w:val="nil"/>
              <w:bottom w:val="single" w:sz="4" w:space="0" w:color="auto"/>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6</w:t>
            </w:r>
          </w:p>
        </w:tc>
        <w:tc>
          <w:tcPr>
            <w:tcW w:w="709" w:type="dxa"/>
            <w:tcBorders>
              <w:top w:val="single" w:sz="4" w:space="0" w:color="000000"/>
              <w:left w:val="nil"/>
              <w:bottom w:val="single" w:sz="4" w:space="0" w:color="auto"/>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7</w:t>
            </w:r>
          </w:p>
        </w:tc>
        <w:tc>
          <w:tcPr>
            <w:tcW w:w="1317" w:type="dxa"/>
            <w:tcBorders>
              <w:top w:val="single" w:sz="4" w:space="0" w:color="000000"/>
              <w:left w:val="nil"/>
              <w:bottom w:val="single" w:sz="4" w:space="0" w:color="auto"/>
              <w:right w:val="single" w:sz="4" w:space="0" w:color="000000"/>
            </w:tcBorders>
            <w:shd w:val="clear" w:color="FFFFCC" w:fill="FFFFFF"/>
            <w:vAlign w:val="center"/>
          </w:tcPr>
          <w:p w:rsidR="009D7F35" w:rsidRPr="001E7364" w:rsidRDefault="009D7F35" w:rsidP="009D7F35">
            <w:pPr>
              <w:spacing w:after="0" w:line="240" w:lineRule="auto"/>
              <w:jc w:val="center"/>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8</w:t>
            </w:r>
          </w:p>
        </w:tc>
      </w:tr>
      <w:tr w:rsidR="009D7F35" w:rsidRPr="001E7364" w:rsidTr="009D7F35">
        <w:trPr>
          <w:trHeight w:val="555"/>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vAlign w:val="center"/>
          </w:tcPr>
          <w:p w:rsidR="009D7F35" w:rsidRPr="009D7F35" w:rsidRDefault="009D7F35" w:rsidP="009D7F35">
            <w:pPr>
              <w:jc w:val="center"/>
              <w:rPr>
                <w:rFonts w:ascii="Times New Roman" w:hAnsi="Times New Roman" w:cs="Times New Roman"/>
                <w:b/>
                <w:bCs/>
                <w:lang w:eastAsia="pl-PL"/>
              </w:rPr>
            </w:pPr>
            <w:r w:rsidRPr="009D7F35">
              <w:rPr>
                <w:rFonts w:ascii="Times New Roman" w:hAnsi="Times New Roman" w:cs="Times New Roman"/>
                <w:b/>
                <w:bCs/>
                <w:color w:val="000000"/>
                <w:lang w:eastAsia="pl-PL"/>
              </w:rPr>
              <w:t xml:space="preserve">VW T-6 rok </w:t>
            </w:r>
            <w:proofErr w:type="spellStart"/>
            <w:r w:rsidRPr="009D7F35">
              <w:rPr>
                <w:rFonts w:ascii="Times New Roman" w:hAnsi="Times New Roman" w:cs="Times New Roman"/>
                <w:b/>
                <w:bCs/>
                <w:color w:val="000000"/>
                <w:lang w:eastAsia="pl-PL"/>
              </w:rPr>
              <w:t>prod</w:t>
            </w:r>
            <w:proofErr w:type="spellEnd"/>
            <w:r w:rsidRPr="009D7F35">
              <w:rPr>
                <w:rFonts w:ascii="Times New Roman" w:hAnsi="Times New Roman" w:cs="Times New Roman"/>
                <w:b/>
                <w:bCs/>
                <w:color w:val="000000"/>
                <w:lang w:eastAsia="pl-PL"/>
              </w:rPr>
              <w:t xml:space="preserve">. 2017,poj. sil. 1984 cm³, moc 110 KW,   nr VIN WV1ZZZ7HZJX008422                                                                           kod </w:t>
            </w:r>
            <w:proofErr w:type="spellStart"/>
            <w:r w:rsidRPr="009D7F35">
              <w:rPr>
                <w:rFonts w:ascii="Times New Roman" w:hAnsi="Times New Roman" w:cs="Times New Roman"/>
                <w:b/>
                <w:bCs/>
                <w:color w:val="000000"/>
                <w:lang w:eastAsia="pl-PL"/>
              </w:rPr>
              <w:t>fabr</w:t>
            </w:r>
            <w:proofErr w:type="spellEnd"/>
            <w:r w:rsidRPr="009D7F35">
              <w:rPr>
                <w:rFonts w:ascii="Times New Roman" w:hAnsi="Times New Roman" w:cs="Times New Roman"/>
                <w:b/>
                <w:bCs/>
                <w:color w:val="000000"/>
                <w:lang w:eastAsia="pl-PL"/>
              </w:rPr>
              <w:t>. sil. CJK????</w:t>
            </w: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B51264" w:rsidRPr="001E7364" w:rsidRDefault="00B51264" w:rsidP="009D7F35">
            <w:pPr>
              <w:rPr>
                <w:rFonts w:ascii="Times New Roman" w:hAnsi="Times New Roman" w:cs="Times New Roman"/>
              </w:rPr>
            </w:pPr>
            <w:r w:rsidRPr="001E7364">
              <w:rPr>
                <w:rFonts w:ascii="Times New Roman" w:hAnsi="Times New Roman" w:cs="Times New Roman"/>
              </w:rPr>
              <w:t>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Alternator</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hideMark/>
          </w:tcPr>
          <w:p w:rsidR="00B51264" w:rsidRPr="001E7364" w:rsidRDefault="00B51264" w:rsidP="009D7F35">
            <w:pPr>
              <w:rPr>
                <w:rFonts w:ascii="Times New Roman" w:hAnsi="Times New Roman" w:cs="Times New Roman"/>
              </w:rPr>
            </w:pPr>
            <w:r w:rsidRPr="001E7364">
              <w:rPr>
                <w:rFonts w:ascii="Times New Roman" w:hAnsi="Times New Roman" w:cs="Times New Roman"/>
              </w:rPr>
              <w:t>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*Amortyzator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*Amortyzator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Filtr kabinowy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Koło zamachowe dwumasowe</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proofErr w:type="spellStart"/>
            <w:r w:rsidRPr="00026C2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proofErr w:type="spellStart"/>
            <w:r w:rsidRPr="00026C2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10.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*Końcówka kier. L</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11.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*Końcówka kier. 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12.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*Łącznik stabilizatora Przód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Pr="001E7364" w:rsidRDefault="00B51264" w:rsidP="009D7F35">
            <w:pPr>
              <w:rPr>
                <w:rFonts w:ascii="Times New Roman" w:hAnsi="Times New Roman" w:cs="Times New Roman"/>
              </w:rPr>
            </w:pPr>
            <w:r>
              <w:rPr>
                <w:rFonts w:ascii="Times New Roman" w:hAnsi="Times New Roman" w:cs="Times New Roman"/>
              </w:rPr>
              <w:t>13.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Pasek wieloklinowy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14.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*Piasta koła przód/tył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15.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16.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17.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 xml:space="preserve">Zestaw sprzęgła </w:t>
            </w:r>
            <w:proofErr w:type="spellStart"/>
            <w:r w:rsidRPr="00B51264">
              <w:rPr>
                <w:rFonts w:ascii="Times New Roman" w:hAnsi="Times New Roman" w:cs="Times New Roman"/>
                <w:lang w:eastAsia="pl-PL"/>
              </w:rPr>
              <w:t>kpl</w:t>
            </w:r>
            <w:proofErr w:type="spellEnd"/>
            <w:r w:rsidRPr="00B51264">
              <w:rPr>
                <w:rFonts w:ascii="Times New Roman" w:hAnsi="Times New Roman" w:cs="Times New Roman"/>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proofErr w:type="spellStart"/>
            <w:r w:rsidRPr="00026C2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18.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 xml:space="preserve">Zestaw rozrządu </w:t>
            </w:r>
            <w:proofErr w:type="spellStart"/>
            <w:r w:rsidRPr="00B51264">
              <w:rPr>
                <w:rFonts w:ascii="Times New Roman" w:hAnsi="Times New Roman" w:cs="Times New Roman"/>
                <w:lang w:eastAsia="pl-PL"/>
              </w:rPr>
              <w:t>kpl</w:t>
            </w:r>
            <w:proofErr w:type="spellEnd"/>
            <w:r w:rsidRPr="00B51264">
              <w:rPr>
                <w:rFonts w:ascii="Times New Roman" w:hAnsi="Times New Roman" w:cs="Times New Roman"/>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proofErr w:type="spellStart"/>
            <w:r w:rsidRPr="00026C2C">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026C2C" w:rsidRDefault="00B51264" w:rsidP="004873D8">
            <w:pPr>
              <w:jc w:val="center"/>
              <w:rPr>
                <w:rFonts w:ascii="Times New Roman" w:hAnsi="Times New Roman" w:cs="Times New Roman"/>
                <w:lang w:eastAsia="pl-PL"/>
              </w:rPr>
            </w:pPr>
            <w:r w:rsidRPr="00026C2C">
              <w:rPr>
                <w:rFonts w:ascii="Times New Roman" w:hAnsi="Times New Roman" w:cs="Times New Roman"/>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10356" w:type="dxa"/>
            <w:gridSpan w:val="8"/>
            <w:tcBorders>
              <w:top w:val="single" w:sz="4" w:space="0" w:color="auto"/>
              <w:left w:val="single" w:sz="4" w:space="0" w:color="auto"/>
              <w:bottom w:val="single" w:sz="4" w:space="0" w:color="auto"/>
              <w:right w:val="single" w:sz="4" w:space="0" w:color="auto"/>
            </w:tcBorders>
            <w:shd w:val="clear" w:color="FFFFCC" w:fill="FFFFFF"/>
            <w:noWrap/>
          </w:tcPr>
          <w:p w:rsidR="009D7F35" w:rsidRPr="00026C2C" w:rsidRDefault="00B51264" w:rsidP="00B51264">
            <w:pPr>
              <w:spacing w:after="0" w:line="240" w:lineRule="auto"/>
              <w:jc w:val="center"/>
              <w:rPr>
                <w:rFonts w:ascii="Times New Roman" w:eastAsia="Times New Roman" w:hAnsi="Times New Roman" w:cs="Times New Roman"/>
                <w:color w:val="000000"/>
                <w:lang w:eastAsia="pl-PL"/>
              </w:rPr>
            </w:pPr>
            <w:r w:rsidRPr="00026C2C">
              <w:rPr>
                <w:rFonts w:ascii="Times New Roman" w:hAnsi="Times New Roman" w:cs="Times New Roman"/>
                <w:b/>
                <w:bCs/>
                <w:color w:val="000000"/>
                <w:lang w:eastAsia="pl-PL"/>
              </w:rPr>
              <w:t xml:space="preserve">VW </w:t>
            </w:r>
            <w:proofErr w:type="spellStart"/>
            <w:r w:rsidRPr="00026C2C">
              <w:rPr>
                <w:rFonts w:ascii="Times New Roman" w:hAnsi="Times New Roman" w:cs="Times New Roman"/>
                <w:b/>
                <w:bCs/>
                <w:color w:val="000000"/>
                <w:lang w:eastAsia="pl-PL"/>
              </w:rPr>
              <w:t>Caddy</w:t>
            </w:r>
            <w:proofErr w:type="spellEnd"/>
            <w:r w:rsidRPr="00026C2C">
              <w:rPr>
                <w:rFonts w:ascii="Times New Roman" w:hAnsi="Times New Roman" w:cs="Times New Roman"/>
                <w:b/>
                <w:bCs/>
                <w:color w:val="000000"/>
                <w:lang w:eastAsia="pl-PL"/>
              </w:rPr>
              <w:t xml:space="preserve"> rok </w:t>
            </w:r>
            <w:proofErr w:type="spellStart"/>
            <w:r w:rsidRPr="00026C2C">
              <w:rPr>
                <w:rFonts w:ascii="Times New Roman" w:hAnsi="Times New Roman" w:cs="Times New Roman"/>
                <w:b/>
                <w:bCs/>
                <w:color w:val="000000"/>
                <w:lang w:eastAsia="pl-PL"/>
              </w:rPr>
              <w:t>prod</w:t>
            </w:r>
            <w:proofErr w:type="spellEnd"/>
            <w:r w:rsidRPr="00026C2C">
              <w:rPr>
                <w:rFonts w:ascii="Times New Roman" w:hAnsi="Times New Roman" w:cs="Times New Roman"/>
                <w:b/>
                <w:bCs/>
                <w:color w:val="000000"/>
                <w:lang w:eastAsia="pl-PL"/>
              </w:rPr>
              <w:t xml:space="preserve">. 2019,poj. sil. 1395 cm³, moc 96 KW, nr VIN WV2ZZZ7KZLX021601                                                                                                       kod </w:t>
            </w:r>
            <w:proofErr w:type="spellStart"/>
            <w:r w:rsidRPr="00026C2C">
              <w:rPr>
                <w:rFonts w:ascii="Times New Roman" w:hAnsi="Times New Roman" w:cs="Times New Roman"/>
                <w:b/>
                <w:bCs/>
                <w:color w:val="000000"/>
                <w:lang w:eastAsia="pl-PL"/>
              </w:rPr>
              <w:t>fabr</w:t>
            </w:r>
            <w:proofErr w:type="spellEnd"/>
            <w:r w:rsidRPr="00026C2C">
              <w:rPr>
                <w:rFonts w:ascii="Times New Roman" w:hAnsi="Times New Roman" w:cs="Times New Roman"/>
                <w:b/>
                <w:bCs/>
                <w:color w:val="000000"/>
                <w:lang w:eastAsia="pl-PL"/>
              </w:rPr>
              <w:t>. sil. DJK???</w:t>
            </w: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19.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*Amortyzator tył L/P</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Filtr oleju</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Filtr powietrza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lastRenderedPageBreak/>
              <w:t>22.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Filtr kabiny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*Klocki hamulcowe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proofErr w:type="spellStart"/>
            <w:r w:rsidRPr="00B51264">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24.</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*Klocki hamulcowe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proofErr w:type="spellStart"/>
            <w:r w:rsidRPr="00B51264">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25.</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*Łącznik drążka stabilizatora L/P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26.</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*Łącznik drążka stabilizatora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27.</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*Przegub napędowy zewnętrzny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28.</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*Tarcza hamulcowa przód</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9D7F35">
            <w:pPr>
              <w:rPr>
                <w:rFonts w:ascii="Times New Roman" w:hAnsi="Times New Roman" w:cs="Times New Roman"/>
              </w:rPr>
            </w:pPr>
            <w:r>
              <w:rPr>
                <w:rFonts w:ascii="Times New Roman" w:hAnsi="Times New Roman" w:cs="Times New Roman"/>
              </w:rPr>
              <w:t>29.</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*Tarcza hamulcowa tył</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30.</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*Wahacz przód prawy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31.</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*Wahacz przód lewy</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32.</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Wtryskiwacz paliwa</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szt.</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B51264" w:rsidRPr="001E7364" w:rsidTr="009D7F35">
        <w:trPr>
          <w:trHeight w:val="360"/>
        </w:trPr>
        <w:tc>
          <w:tcPr>
            <w:tcW w:w="567" w:type="dxa"/>
            <w:tcBorders>
              <w:top w:val="single" w:sz="4" w:space="0" w:color="auto"/>
              <w:left w:val="single" w:sz="4" w:space="0" w:color="auto"/>
              <w:bottom w:val="single" w:sz="4" w:space="0" w:color="auto"/>
              <w:right w:val="single" w:sz="4" w:space="0" w:color="auto"/>
            </w:tcBorders>
            <w:shd w:val="clear" w:color="FFFFCC" w:fill="FFFFFF"/>
            <w:noWrap/>
          </w:tcPr>
          <w:p w:rsidR="00B51264" w:rsidRDefault="00B51264" w:rsidP="00B51264">
            <w:pPr>
              <w:rPr>
                <w:rFonts w:ascii="Times New Roman" w:hAnsi="Times New Roman" w:cs="Times New Roman"/>
              </w:rPr>
            </w:pPr>
            <w:r>
              <w:rPr>
                <w:rFonts w:ascii="Times New Roman" w:hAnsi="Times New Roman" w:cs="Times New Roman"/>
              </w:rPr>
              <w:t>33.</w:t>
            </w:r>
          </w:p>
        </w:tc>
        <w:tc>
          <w:tcPr>
            <w:tcW w:w="40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rPr>
                <w:rFonts w:ascii="Times New Roman" w:hAnsi="Times New Roman" w:cs="Times New Roman"/>
                <w:lang w:eastAsia="pl-PL"/>
              </w:rPr>
            </w:pPr>
            <w:r w:rsidRPr="00B51264">
              <w:rPr>
                <w:rFonts w:ascii="Times New Roman" w:hAnsi="Times New Roman" w:cs="Times New Roman"/>
                <w:lang w:eastAsia="pl-PL"/>
              </w:rPr>
              <w:t xml:space="preserve">Zestaw sprzęgła </w:t>
            </w:r>
            <w:proofErr w:type="spellStart"/>
            <w:r w:rsidRPr="00B51264">
              <w:rPr>
                <w:rFonts w:ascii="Times New Roman" w:hAnsi="Times New Roman" w:cs="Times New Roman"/>
                <w:lang w:eastAsia="pl-PL"/>
              </w:rPr>
              <w:t>kpl</w:t>
            </w:r>
            <w:proofErr w:type="spellEnd"/>
            <w:r w:rsidRPr="00B51264">
              <w:rPr>
                <w:rFonts w:ascii="Times New Roman" w:hAnsi="Times New Roman" w:cs="Times New Roman"/>
                <w:lang w:eastAsia="pl-PL"/>
              </w:rPr>
              <w:t>.</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rsidR="00B51264" w:rsidRPr="001E7364" w:rsidRDefault="00B51264" w:rsidP="009D7F35">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proofErr w:type="spellStart"/>
            <w:r w:rsidRPr="00B51264">
              <w:rPr>
                <w:rFonts w:ascii="Times New Roman" w:hAnsi="Times New Roman" w:cs="Times New Roman"/>
                <w:lang w:eastAsia="pl-PL"/>
              </w:rPr>
              <w:t>kpl</w:t>
            </w:r>
            <w:proofErr w:type="spellEnd"/>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51264" w:rsidRPr="00B51264" w:rsidRDefault="00B51264" w:rsidP="004873D8">
            <w:pPr>
              <w:jc w:val="center"/>
              <w:rPr>
                <w:rFonts w:ascii="Times New Roman" w:hAnsi="Times New Roman" w:cs="Times New Roman"/>
                <w:lang w:eastAsia="pl-PL"/>
              </w:rPr>
            </w:pPr>
            <w:r w:rsidRPr="00B51264">
              <w:rPr>
                <w:rFonts w:ascii="Times New Roman" w:hAnsi="Times New Roman" w:cs="Times New Roman"/>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B51264" w:rsidRPr="001E7364" w:rsidRDefault="00B51264" w:rsidP="009D7F35">
            <w:pPr>
              <w:spacing w:after="0" w:line="240" w:lineRule="auto"/>
              <w:jc w:val="center"/>
              <w:rPr>
                <w:rFonts w:ascii="Times New Roman" w:eastAsia="Times New Roman" w:hAnsi="Times New Roman" w:cs="Times New Roman"/>
                <w:color w:val="000000"/>
                <w:sz w:val="20"/>
                <w:szCs w:val="20"/>
                <w:lang w:eastAsia="pl-PL"/>
              </w:rPr>
            </w:pPr>
          </w:p>
        </w:tc>
      </w:tr>
      <w:tr w:rsidR="009D7F35" w:rsidRPr="001E7364" w:rsidTr="009D7F35">
        <w:trPr>
          <w:trHeight w:val="360"/>
        </w:trPr>
        <w:tc>
          <w:tcPr>
            <w:tcW w:w="9039" w:type="dxa"/>
            <w:gridSpan w:val="7"/>
            <w:tcBorders>
              <w:top w:val="single" w:sz="4" w:space="0" w:color="auto"/>
              <w:left w:val="single" w:sz="4" w:space="0" w:color="auto"/>
              <w:bottom w:val="single" w:sz="4" w:space="0" w:color="auto"/>
              <w:right w:val="single" w:sz="4" w:space="0" w:color="auto"/>
            </w:tcBorders>
            <w:shd w:val="clear" w:color="FFFFCC" w:fill="FFFFFF"/>
            <w:noWrap/>
          </w:tcPr>
          <w:p w:rsidR="009D7F35" w:rsidRPr="0011454F" w:rsidRDefault="009D7F35" w:rsidP="009D7F35">
            <w:pPr>
              <w:spacing w:after="0" w:line="240" w:lineRule="auto"/>
              <w:jc w:val="right"/>
              <w:rPr>
                <w:rFonts w:ascii="Times New Roman" w:eastAsia="Times New Roman" w:hAnsi="Times New Roman" w:cs="Times New Roman"/>
                <w:b/>
                <w:color w:val="000000"/>
                <w:lang w:eastAsia="pl-PL"/>
              </w:rPr>
            </w:pPr>
            <w:r w:rsidRPr="0011454F">
              <w:rPr>
                <w:rFonts w:ascii="Times New Roman" w:eastAsia="Times New Roman" w:hAnsi="Times New Roman" w:cs="Times New Roman"/>
                <w:b/>
                <w:color w:val="000000"/>
                <w:lang w:eastAsia="pl-PL"/>
              </w:rPr>
              <w:t xml:space="preserve">Łączna cena </w:t>
            </w:r>
            <w:r>
              <w:rPr>
                <w:rFonts w:ascii="Times New Roman" w:eastAsia="Times New Roman" w:hAnsi="Times New Roman" w:cs="Times New Roman"/>
                <w:b/>
                <w:color w:val="000000"/>
                <w:lang w:eastAsia="pl-PL"/>
              </w:rPr>
              <w:t xml:space="preserve">ofertowa </w:t>
            </w:r>
            <w:r w:rsidRPr="0011454F">
              <w:rPr>
                <w:rFonts w:ascii="Times New Roman" w:eastAsia="Times New Roman" w:hAnsi="Times New Roman" w:cs="Times New Roman"/>
                <w:b/>
                <w:color w:val="000000"/>
                <w:lang w:eastAsia="pl-PL"/>
              </w:rPr>
              <w:t>brutto</w:t>
            </w:r>
          </w:p>
        </w:tc>
        <w:tc>
          <w:tcPr>
            <w:tcW w:w="1317" w:type="dxa"/>
            <w:tcBorders>
              <w:top w:val="single" w:sz="4" w:space="0" w:color="auto"/>
              <w:left w:val="single" w:sz="4" w:space="0" w:color="auto"/>
              <w:bottom w:val="single" w:sz="4" w:space="0" w:color="auto"/>
              <w:right w:val="single" w:sz="4" w:space="0" w:color="auto"/>
            </w:tcBorders>
            <w:shd w:val="clear" w:color="FFFFCC" w:fill="FFFFFF"/>
          </w:tcPr>
          <w:p w:rsidR="009D7F35" w:rsidRPr="001E7364" w:rsidRDefault="009D7F35" w:rsidP="009D7F35">
            <w:pPr>
              <w:spacing w:after="0" w:line="240" w:lineRule="auto"/>
              <w:jc w:val="center"/>
              <w:rPr>
                <w:rFonts w:ascii="Times New Roman" w:eastAsia="Times New Roman" w:hAnsi="Times New Roman" w:cs="Times New Roman"/>
                <w:color w:val="000000"/>
                <w:sz w:val="20"/>
                <w:szCs w:val="20"/>
                <w:lang w:eastAsia="pl-PL"/>
              </w:rPr>
            </w:pPr>
          </w:p>
        </w:tc>
      </w:tr>
    </w:tbl>
    <w:p w:rsidR="009D7F35" w:rsidRDefault="009D7F35" w:rsidP="009D7F35">
      <w:pPr>
        <w:tabs>
          <w:tab w:val="left" w:pos="-1701"/>
          <w:tab w:val="left" w:pos="5960"/>
        </w:tabs>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ab/>
      </w:r>
    </w:p>
    <w:p w:rsidR="009D7F35" w:rsidRDefault="009D7F35" w:rsidP="009D7F35">
      <w:pPr>
        <w:tabs>
          <w:tab w:val="left" w:pos="-1701"/>
        </w:tabs>
        <w:spacing w:after="0" w:line="240" w:lineRule="auto"/>
        <w:rPr>
          <w:rFonts w:ascii="Times New Roman" w:eastAsia="Calibri" w:hAnsi="Times New Roman" w:cs="Times New Roman"/>
          <w:i/>
          <w:sz w:val="16"/>
          <w:szCs w:val="16"/>
        </w:rPr>
      </w:pPr>
    </w:p>
    <w:p w:rsidR="009D7F35" w:rsidRPr="001E7364" w:rsidRDefault="009D7F35" w:rsidP="009D7F35">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Times New Roman" w:hAnsi="Times New Roman" w:cs="Times New Roman"/>
          <w:b/>
          <w:sz w:val="28"/>
          <w:szCs w:val="28"/>
          <w:lang w:eastAsia="pl-PL"/>
        </w:rPr>
        <w:t>* UWAGA!</w:t>
      </w:r>
    </w:p>
    <w:p w:rsidR="009D7F35" w:rsidRPr="001E7364" w:rsidRDefault="009D7F35" w:rsidP="009D7F35">
      <w:pPr>
        <w:spacing w:after="0" w:line="240" w:lineRule="auto"/>
        <w:jc w:val="both"/>
        <w:rPr>
          <w:rFonts w:ascii="Times New Roman" w:eastAsia="Times New Roman" w:hAnsi="Times New Roman" w:cs="Times New Roman"/>
          <w:b/>
          <w:lang w:eastAsia="pl-PL"/>
        </w:rPr>
      </w:pPr>
      <w:r w:rsidRPr="001E7364">
        <w:rPr>
          <w:rFonts w:ascii="Times New Roman" w:eastAsia="Times New Roman" w:hAnsi="Times New Roman" w:cs="Times New Roman"/>
          <w:b/>
          <w:lang w:eastAsia="pl-PL"/>
        </w:rPr>
        <w:t>części zamienne w pozycjach oznaczonych gwiazdką mogą być jedynie w grupie jakości „O” lub „Q”.</w:t>
      </w:r>
    </w:p>
    <w:p w:rsidR="009D7F35" w:rsidRPr="001E7364" w:rsidRDefault="009D7F35" w:rsidP="009D7F35">
      <w:pPr>
        <w:spacing w:after="0" w:line="240" w:lineRule="auto"/>
        <w:jc w:val="both"/>
        <w:rPr>
          <w:rFonts w:ascii="Times New Roman" w:eastAsia="Times New Roman" w:hAnsi="Times New Roman" w:cs="Times New Roman"/>
          <w:b/>
          <w:sz w:val="28"/>
          <w:szCs w:val="28"/>
          <w:lang w:eastAsia="pl-PL"/>
        </w:rPr>
      </w:pPr>
      <w:r w:rsidRPr="001E7364">
        <w:rPr>
          <w:rFonts w:ascii="Times New Roman" w:eastAsia="Arial Unicode MS" w:hAnsi="Times New Roman" w:cs="Times New Roman"/>
          <w:b/>
          <w:lang w:eastAsia="pl-PL"/>
        </w:rPr>
        <w:t xml:space="preserve">W przypadku </w:t>
      </w:r>
      <w:r w:rsidRPr="001E7364">
        <w:rPr>
          <w:rFonts w:ascii="Times New Roman" w:eastAsia="Arial Unicode MS" w:hAnsi="Times New Roman" w:cs="Times New Roman"/>
          <w:b/>
          <w:u w:val="single"/>
          <w:lang w:eastAsia="pl-PL"/>
        </w:rPr>
        <w:t>braku wskazania</w:t>
      </w:r>
      <w:r w:rsidRPr="001E7364">
        <w:rPr>
          <w:rFonts w:ascii="Times New Roman" w:eastAsia="Arial Unicode MS" w:hAnsi="Times New Roman" w:cs="Times New Roman"/>
          <w:b/>
          <w:lang w:eastAsia="pl-PL"/>
        </w:rPr>
        <w:t xml:space="preserve"> przez Wykonawcę </w:t>
      </w:r>
      <w:r w:rsidRPr="001E7364">
        <w:rPr>
          <w:rFonts w:ascii="Times New Roman" w:eastAsia="Arial Unicode MS" w:hAnsi="Times New Roman" w:cs="Times New Roman"/>
          <w:b/>
          <w:u w:val="single"/>
          <w:lang w:eastAsia="pl-PL"/>
        </w:rPr>
        <w:t>grupy jakości</w:t>
      </w:r>
      <w:r w:rsidRPr="001E7364">
        <w:rPr>
          <w:rFonts w:ascii="Times New Roman" w:eastAsia="Arial Unicode MS" w:hAnsi="Times New Roman" w:cs="Times New Roman"/>
          <w:b/>
          <w:lang w:eastAsia="pl-PL"/>
        </w:rPr>
        <w:t xml:space="preserve"> zaoferowanych części w formularzu ofertowym Zamawiający </w:t>
      </w:r>
      <w:r w:rsidRPr="001E7364">
        <w:rPr>
          <w:rFonts w:ascii="Times New Roman" w:eastAsia="Arial Unicode MS" w:hAnsi="Times New Roman" w:cs="Times New Roman"/>
          <w:b/>
          <w:u w:val="single"/>
          <w:lang w:eastAsia="pl-PL"/>
        </w:rPr>
        <w:t>odrzuci ofertę</w:t>
      </w:r>
      <w:r w:rsidRPr="001E7364">
        <w:rPr>
          <w:rFonts w:ascii="Times New Roman" w:eastAsia="Arial Unicode MS" w:hAnsi="Times New Roman" w:cs="Times New Roman"/>
          <w:b/>
          <w:lang w:eastAsia="pl-PL"/>
        </w:rPr>
        <w:t xml:space="preserve"> na podstawie art. </w:t>
      </w:r>
      <w:r>
        <w:rPr>
          <w:rFonts w:ascii="Times New Roman" w:eastAsia="Arial Unicode MS" w:hAnsi="Times New Roman" w:cs="Times New Roman"/>
          <w:b/>
          <w:lang w:eastAsia="pl-PL"/>
        </w:rPr>
        <w:t>226 ust. 1 pkt 5)</w:t>
      </w:r>
      <w:r w:rsidRPr="001E7364">
        <w:rPr>
          <w:rFonts w:ascii="Times New Roman" w:eastAsia="Arial Unicode MS" w:hAnsi="Times New Roman" w:cs="Times New Roman"/>
          <w:b/>
          <w:lang w:eastAsia="pl-PL"/>
        </w:rPr>
        <w:t xml:space="preserve"> ustawy </w:t>
      </w:r>
      <w:proofErr w:type="spellStart"/>
      <w:r w:rsidRPr="001E7364">
        <w:rPr>
          <w:rFonts w:ascii="Times New Roman" w:eastAsia="Arial Unicode MS" w:hAnsi="Times New Roman" w:cs="Times New Roman"/>
          <w:b/>
          <w:lang w:eastAsia="pl-PL"/>
        </w:rPr>
        <w:t>P</w:t>
      </w:r>
      <w:r>
        <w:rPr>
          <w:rFonts w:ascii="Times New Roman" w:eastAsia="Arial Unicode MS" w:hAnsi="Times New Roman" w:cs="Times New Roman"/>
          <w:b/>
          <w:lang w:eastAsia="pl-PL"/>
        </w:rPr>
        <w:t>zp</w:t>
      </w:r>
      <w:proofErr w:type="spellEnd"/>
      <w:r w:rsidRPr="001E7364">
        <w:rPr>
          <w:rFonts w:ascii="Times New Roman" w:eastAsia="Arial Unicode MS" w:hAnsi="Times New Roman" w:cs="Times New Roman"/>
          <w:b/>
          <w:lang w:eastAsia="pl-PL"/>
        </w:rPr>
        <w:t>.</w:t>
      </w:r>
    </w:p>
    <w:p w:rsidR="009D7F35" w:rsidRPr="001E7364" w:rsidRDefault="009D7F35" w:rsidP="009D7F35">
      <w:pPr>
        <w:spacing w:after="0" w:line="240" w:lineRule="auto"/>
        <w:jc w:val="both"/>
        <w:rPr>
          <w:rFonts w:ascii="Times New Roman" w:eastAsia="Times New Roman" w:hAnsi="Times New Roman" w:cs="Times New Roman"/>
          <w:sz w:val="12"/>
          <w:szCs w:val="12"/>
          <w:lang w:eastAsia="pl-PL"/>
        </w:rPr>
      </w:pPr>
    </w:p>
    <w:p w:rsidR="009D7F35" w:rsidRPr="001E7364" w:rsidRDefault="009D7F35" w:rsidP="009D7F35">
      <w:pPr>
        <w:tabs>
          <w:tab w:val="left" w:pos="708"/>
        </w:tabs>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lang w:eastAsia="pl-PL"/>
        </w:rPr>
        <w:t xml:space="preserve">Oświadczam, że oferuję </w:t>
      </w:r>
      <w:r w:rsidRPr="001E7364">
        <w:rPr>
          <w:rFonts w:ascii="Times New Roman" w:eastAsia="Times New Roman" w:hAnsi="Times New Roman" w:cs="Times New Roman"/>
          <w:b/>
          <w:sz w:val="24"/>
          <w:szCs w:val="24"/>
          <w:lang w:eastAsia="pl-PL"/>
        </w:rPr>
        <w:t>1/ 2/ 3</w:t>
      </w:r>
      <w:r w:rsidRPr="001E7364">
        <w:rPr>
          <w:rFonts w:ascii="Times New Roman" w:eastAsia="Times New Roman" w:hAnsi="Times New Roman" w:cs="Times New Roman"/>
          <w:b/>
          <w:lang w:eastAsia="pl-PL"/>
        </w:rPr>
        <w:t>*</w:t>
      </w:r>
      <w:r w:rsidRPr="001E7364">
        <w:rPr>
          <w:rFonts w:ascii="Times New Roman" w:eastAsia="Times New Roman" w:hAnsi="Times New Roman" w:cs="Times New Roman"/>
          <w:lang w:eastAsia="pl-PL"/>
        </w:rPr>
        <w:t xml:space="preserve"> – dniowy termin realizacji dostaw, licząc od dnia złożenia zamówienia.</w:t>
      </w:r>
    </w:p>
    <w:p w:rsidR="009D7F35" w:rsidRPr="001E7364" w:rsidRDefault="009D7F35" w:rsidP="009D7F35">
      <w:pPr>
        <w:tabs>
          <w:tab w:val="left" w:pos="708"/>
        </w:tabs>
        <w:spacing w:after="0" w:line="240" w:lineRule="auto"/>
        <w:rPr>
          <w:rFonts w:ascii="Times New Roman" w:eastAsia="Times New Roman" w:hAnsi="Times New Roman" w:cs="Times New Roman"/>
          <w:i/>
          <w:sz w:val="20"/>
          <w:szCs w:val="20"/>
          <w:lang w:eastAsia="pl-PL"/>
        </w:rPr>
      </w:pPr>
      <w:r w:rsidRPr="001E7364">
        <w:rPr>
          <w:rFonts w:ascii="Times New Roman" w:eastAsia="Times New Roman" w:hAnsi="Times New Roman" w:cs="Times New Roman"/>
          <w:i/>
          <w:sz w:val="20"/>
          <w:szCs w:val="20"/>
          <w:lang w:eastAsia="pl-PL"/>
        </w:rPr>
        <w:t>*niepotrzebne skreślić</w:t>
      </w:r>
    </w:p>
    <w:p w:rsidR="009D7F35" w:rsidRPr="001E7364" w:rsidRDefault="009D7F35" w:rsidP="009D7F35">
      <w:pPr>
        <w:suppressAutoHyphens/>
        <w:spacing w:after="0" w:line="240" w:lineRule="auto"/>
        <w:jc w:val="both"/>
        <w:rPr>
          <w:rFonts w:ascii="Times New Roman" w:eastAsia="Arial Unicode MS" w:hAnsi="Times New Roman" w:cs="Times New Roman"/>
          <w:sz w:val="12"/>
          <w:szCs w:val="12"/>
          <w:lang w:eastAsia="ar-SA"/>
        </w:rPr>
      </w:pPr>
    </w:p>
    <w:p w:rsidR="009D7F35" w:rsidRPr="001E7364" w:rsidRDefault="009D7F35" w:rsidP="009D7F35">
      <w:pPr>
        <w:spacing w:after="0" w:line="240" w:lineRule="auto"/>
        <w:jc w:val="both"/>
        <w:rPr>
          <w:rFonts w:ascii="Times New Roman" w:eastAsia="Arial Unicode MS" w:hAnsi="Times New Roman" w:cs="Times New Roman"/>
          <w:i/>
          <w:sz w:val="20"/>
          <w:szCs w:val="20"/>
          <w:lang w:eastAsia="pl-PL"/>
        </w:rPr>
      </w:pPr>
      <w:r w:rsidRPr="001E7364">
        <w:rPr>
          <w:rFonts w:ascii="Times New Roman" w:eastAsia="Arial Unicode MS" w:hAnsi="Times New Roman" w:cs="Times New Roman"/>
          <w:i/>
          <w:sz w:val="20"/>
          <w:szCs w:val="20"/>
          <w:lang w:eastAsia="pl-PL"/>
        </w:rPr>
        <w:t>W przypadku  braku wskazania przez Wykonawcę terminu realizacji dostaw w formularzu ofertowym Zamawiający przyjmie, że Wykonawca wykona dostawy w terminie maksymalnym, tj. w terminie 3 dni roboczych licząc od dnia złożenia zamówienia i przyzna mu w kryterium: „termin  dostawy” 0 punktów.</w:t>
      </w:r>
    </w:p>
    <w:p w:rsidR="009D7F35" w:rsidRPr="001E7364" w:rsidRDefault="009D7F35" w:rsidP="009D7F35">
      <w:pPr>
        <w:spacing w:after="0" w:line="240" w:lineRule="auto"/>
        <w:jc w:val="both"/>
        <w:rPr>
          <w:rFonts w:ascii="Times New Roman" w:eastAsia="Arial Unicode MS" w:hAnsi="Times New Roman" w:cs="Times New Roman"/>
          <w:i/>
          <w:sz w:val="20"/>
          <w:szCs w:val="20"/>
          <w:lang w:eastAsia="pl-PL"/>
        </w:rPr>
      </w:pPr>
    </w:p>
    <w:p w:rsidR="009D7F35" w:rsidRPr="001E7364" w:rsidRDefault="009D7F35" w:rsidP="009D7F35">
      <w:pPr>
        <w:spacing w:after="0" w:line="240" w:lineRule="auto"/>
        <w:jc w:val="both"/>
        <w:rPr>
          <w:rFonts w:ascii="Times New Roman" w:eastAsia="Times New Roman" w:hAnsi="Times New Roman" w:cs="Times New Roman"/>
          <w:lang w:eastAsia="pl-PL"/>
        </w:rPr>
      </w:pPr>
      <w:r w:rsidRPr="001E7364">
        <w:rPr>
          <w:rFonts w:ascii="Times New Roman" w:eastAsia="Times New Roman" w:hAnsi="Times New Roman" w:cs="Times New Roman"/>
          <w:b/>
          <w:lang w:eastAsia="pl-PL"/>
        </w:rPr>
        <w:t>Łączna cena ofertowa</w:t>
      </w:r>
      <w:r w:rsidRPr="001E7364">
        <w:rPr>
          <w:rFonts w:ascii="Times New Roman" w:eastAsia="Times New Roman" w:hAnsi="Times New Roman" w:cs="Times New Roman"/>
          <w:lang w:eastAsia="pl-PL"/>
        </w:rPr>
        <w:t xml:space="preserve"> stanowi całkowite wynagrodzenie Wykonawcy, uwzględniające wszystkie koszty związane z realizacją przedmiotu zamówienia zgodnie z niniejszą </w:t>
      </w:r>
      <w:r w:rsidR="004873D8">
        <w:rPr>
          <w:rFonts w:ascii="Times New Roman" w:eastAsia="Times New Roman" w:hAnsi="Times New Roman" w:cs="Times New Roman"/>
          <w:lang w:eastAsia="pl-PL"/>
        </w:rPr>
        <w:t>SWZ</w:t>
      </w:r>
      <w:r w:rsidRPr="001E7364">
        <w:rPr>
          <w:rFonts w:ascii="Times New Roman" w:eastAsia="Times New Roman" w:hAnsi="Times New Roman" w:cs="Times New Roman"/>
          <w:lang w:eastAsia="pl-PL"/>
        </w:rPr>
        <w:t>.</w:t>
      </w:r>
    </w:p>
    <w:p w:rsidR="009D7F35" w:rsidRPr="00B31AA5" w:rsidRDefault="009D7F35" w:rsidP="009D7F35">
      <w:pPr>
        <w:tabs>
          <w:tab w:val="left" w:pos="-1701"/>
        </w:tabs>
        <w:spacing w:after="0" w:line="240" w:lineRule="auto"/>
        <w:rPr>
          <w:rFonts w:ascii="Times New Roman" w:eastAsia="Calibri" w:hAnsi="Times New Roman" w:cs="Times New Roman"/>
          <w:i/>
          <w:sz w:val="16"/>
          <w:szCs w:val="16"/>
        </w:rPr>
      </w:pPr>
    </w:p>
    <w:p w:rsidR="009D7F35" w:rsidRPr="00B31AA5" w:rsidRDefault="009D7F35" w:rsidP="009D7F35">
      <w:pPr>
        <w:tabs>
          <w:tab w:val="left" w:pos="708"/>
        </w:tabs>
        <w:spacing w:after="120" w:line="240" w:lineRule="auto"/>
        <w:jc w:val="both"/>
        <w:rPr>
          <w:rFonts w:ascii="Times New Roman" w:eastAsia="Times New Roman" w:hAnsi="Times New Roman" w:cs="Times New Roman"/>
          <w:lang w:eastAsia="pl-PL"/>
        </w:rPr>
      </w:pPr>
      <w:r w:rsidRPr="00B31AA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9D7F35" w:rsidRPr="00B31AA5" w:rsidTr="009D7F35">
        <w:trPr>
          <w:trHeight w:val="486"/>
        </w:trPr>
        <w:tc>
          <w:tcPr>
            <w:tcW w:w="541" w:type="dxa"/>
            <w:shd w:val="clear" w:color="auto" w:fill="auto"/>
          </w:tcPr>
          <w:p w:rsidR="009D7F35" w:rsidRPr="00B31AA5" w:rsidRDefault="009D7F35" w:rsidP="009D7F3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Lp.</w:t>
            </w:r>
          </w:p>
        </w:tc>
        <w:tc>
          <w:tcPr>
            <w:tcW w:w="3685" w:type="dxa"/>
            <w:shd w:val="clear" w:color="auto" w:fill="auto"/>
          </w:tcPr>
          <w:p w:rsidR="009D7F35" w:rsidRPr="00B31AA5" w:rsidRDefault="009D7F35" w:rsidP="009D7F35">
            <w:pPr>
              <w:tabs>
                <w:tab w:val="left" w:pos="708"/>
              </w:tabs>
              <w:spacing w:after="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Nazwa (firma) podwykonawcy</w:t>
            </w:r>
          </w:p>
          <w:p w:rsidR="009D7F35" w:rsidRPr="00B31AA5" w:rsidRDefault="009D7F35" w:rsidP="009D7F35">
            <w:pPr>
              <w:tabs>
                <w:tab w:val="left" w:pos="708"/>
              </w:tabs>
              <w:spacing w:after="0" w:line="240" w:lineRule="auto"/>
              <w:jc w:val="center"/>
              <w:rPr>
                <w:rFonts w:ascii="Times New Roman" w:eastAsia="Times New Roman" w:hAnsi="Times New Roman" w:cs="Times New Roman"/>
                <w:i/>
                <w:sz w:val="20"/>
                <w:szCs w:val="20"/>
                <w:lang w:eastAsia="pl-PL"/>
              </w:rPr>
            </w:pPr>
            <w:r w:rsidRPr="00B31AA5">
              <w:rPr>
                <w:rFonts w:ascii="Times New Roman" w:eastAsia="Times New Roman" w:hAnsi="Times New Roman" w:cs="Times New Roman"/>
                <w:i/>
                <w:sz w:val="20"/>
                <w:szCs w:val="20"/>
                <w:lang w:eastAsia="pl-PL"/>
              </w:rPr>
              <w:t>(jeżeli są znani)</w:t>
            </w:r>
          </w:p>
        </w:tc>
        <w:tc>
          <w:tcPr>
            <w:tcW w:w="5238" w:type="dxa"/>
            <w:shd w:val="clear" w:color="auto" w:fill="auto"/>
          </w:tcPr>
          <w:p w:rsidR="009D7F35" w:rsidRPr="00B31AA5" w:rsidRDefault="009D7F35" w:rsidP="009D7F35">
            <w:pPr>
              <w:tabs>
                <w:tab w:val="left" w:pos="708"/>
              </w:tabs>
              <w:spacing w:after="120" w:line="240" w:lineRule="auto"/>
              <w:jc w:val="center"/>
              <w:rPr>
                <w:rFonts w:ascii="Times New Roman" w:eastAsia="Times New Roman" w:hAnsi="Times New Roman" w:cs="Times New Roman"/>
                <w:b/>
                <w:lang w:eastAsia="pl-PL"/>
              </w:rPr>
            </w:pPr>
            <w:r w:rsidRPr="00B31AA5">
              <w:rPr>
                <w:rFonts w:ascii="Times New Roman" w:eastAsia="Times New Roman" w:hAnsi="Times New Roman" w:cs="Times New Roman"/>
                <w:b/>
                <w:lang w:eastAsia="pl-PL"/>
              </w:rPr>
              <w:t>Zakres części zamówienia</w:t>
            </w:r>
          </w:p>
        </w:tc>
      </w:tr>
      <w:tr w:rsidR="009D7F35" w:rsidRPr="00B31AA5" w:rsidTr="009D7F35">
        <w:trPr>
          <w:trHeight w:val="576"/>
        </w:trPr>
        <w:tc>
          <w:tcPr>
            <w:tcW w:w="541" w:type="dxa"/>
            <w:shd w:val="clear" w:color="auto" w:fill="auto"/>
          </w:tcPr>
          <w:p w:rsidR="009D7F35" w:rsidRPr="00B31AA5" w:rsidRDefault="009D7F35" w:rsidP="009D7F3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9D7F35" w:rsidRPr="00B31AA5" w:rsidRDefault="009D7F35" w:rsidP="009D7F3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9D7F35" w:rsidRPr="00B31AA5" w:rsidRDefault="009D7F35" w:rsidP="009D7F35">
            <w:pPr>
              <w:tabs>
                <w:tab w:val="left" w:pos="708"/>
              </w:tabs>
              <w:spacing w:after="120" w:line="240" w:lineRule="auto"/>
              <w:rPr>
                <w:rFonts w:ascii="Times New Roman" w:eastAsia="Times New Roman" w:hAnsi="Times New Roman" w:cs="Times New Roman"/>
                <w:lang w:eastAsia="pl-PL"/>
              </w:rPr>
            </w:pPr>
          </w:p>
        </w:tc>
      </w:tr>
      <w:tr w:rsidR="009D7F35" w:rsidRPr="00B31AA5" w:rsidTr="009D7F35">
        <w:trPr>
          <w:trHeight w:val="556"/>
        </w:trPr>
        <w:tc>
          <w:tcPr>
            <w:tcW w:w="541" w:type="dxa"/>
            <w:shd w:val="clear" w:color="auto" w:fill="auto"/>
          </w:tcPr>
          <w:p w:rsidR="009D7F35" w:rsidRPr="00B31AA5" w:rsidRDefault="009D7F35" w:rsidP="009D7F3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9D7F35" w:rsidRPr="00B31AA5" w:rsidRDefault="009D7F35" w:rsidP="009D7F3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9D7F35" w:rsidRPr="00B31AA5" w:rsidRDefault="009D7F35" w:rsidP="009D7F35">
            <w:pPr>
              <w:tabs>
                <w:tab w:val="left" w:pos="708"/>
              </w:tabs>
              <w:spacing w:after="120" w:line="240" w:lineRule="auto"/>
              <w:rPr>
                <w:rFonts w:ascii="Times New Roman" w:eastAsia="Times New Roman" w:hAnsi="Times New Roman" w:cs="Times New Roman"/>
                <w:lang w:eastAsia="pl-PL"/>
              </w:rPr>
            </w:pPr>
          </w:p>
        </w:tc>
      </w:tr>
    </w:tbl>
    <w:p w:rsidR="009D7F35" w:rsidRDefault="009D7F35" w:rsidP="009D7F35">
      <w:pPr>
        <w:tabs>
          <w:tab w:val="left" w:pos="-1701"/>
        </w:tabs>
        <w:spacing w:after="0" w:line="240" w:lineRule="auto"/>
        <w:jc w:val="both"/>
        <w:rPr>
          <w:rFonts w:ascii="Times New Roman" w:eastAsia="Calibri" w:hAnsi="Times New Roman" w:cs="Times New Roman"/>
        </w:rPr>
      </w:pPr>
    </w:p>
    <w:p w:rsidR="009D7F35" w:rsidRDefault="009D7F35" w:rsidP="009D7F3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9D7F35" w:rsidRPr="007D19C5" w:rsidRDefault="009D7F35" w:rsidP="009D7F35">
      <w:pPr>
        <w:tabs>
          <w:tab w:val="left" w:pos="-1701"/>
        </w:tabs>
        <w:spacing w:after="0" w:line="240" w:lineRule="auto"/>
        <w:jc w:val="both"/>
        <w:rPr>
          <w:rFonts w:ascii="Times New Roman" w:eastAsia="Calibri" w:hAnsi="Times New Roman" w:cs="Times New Roman"/>
          <w:sz w:val="12"/>
          <w:szCs w:val="12"/>
        </w:rPr>
      </w:pPr>
    </w:p>
    <w:p w:rsidR="009D7F35" w:rsidRPr="007D19C5" w:rsidRDefault="009D7F35" w:rsidP="00903D51">
      <w:pPr>
        <w:numPr>
          <w:ilvl w:val="0"/>
          <w:numId w:val="11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9D7F35" w:rsidRPr="007D19C5" w:rsidRDefault="009D7F35" w:rsidP="00903D51">
      <w:pPr>
        <w:numPr>
          <w:ilvl w:val="0"/>
          <w:numId w:val="11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Oświadczam, że wykonam przedmiotowe zamówienie w terminie określonym w SWZ, zgadzam się na warunki i termin płatności określone w projekcie umowy stanowiącym załącznik do SWZ.</w:t>
      </w:r>
    </w:p>
    <w:p w:rsidR="009D7F35" w:rsidRPr="007D19C5" w:rsidRDefault="009D7F35" w:rsidP="00903D51">
      <w:pPr>
        <w:numPr>
          <w:ilvl w:val="0"/>
          <w:numId w:val="11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9D7F35" w:rsidRDefault="009D7F35" w:rsidP="00903D51">
      <w:pPr>
        <w:numPr>
          <w:ilvl w:val="0"/>
          <w:numId w:val="11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9D7F35" w:rsidRPr="007D19C5" w:rsidRDefault="009D7F35" w:rsidP="00903D51">
      <w:pPr>
        <w:numPr>
          <w:ilvl w:val="0"/>
          <w:numId w:val="1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9D7F35" w:rsidRPr="007D19C5" w:rsidRDefault="009D7F35" w:rsidP="00903D51">
      <w:pPr>
        <w:numPr>
          <w:ilvl w:val="0"/>
          <w:numId w:val="11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9D7F35" w:rsidRDefault="009D7F35" w:rsidP="00903D51">
      <w:pPr>
        <w:numPr>
          <w:ilvl w:val="0"/>
          <w:numId w:val="11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9D7F35" w:rsidRPr="001E7364" w:rsidRDefault="009D7F35" w:rsidP="00903D51">
      <w:pPr>
        <w:numPr>
          <w:ilvl w:val="0"/>
          <w:numId w:val="117"/>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D7F35" w:rsidRPr="00B94081" w:rsidRDefault="009D7F35" w:rsidP="00903D51">
      <w:pPr>
        <w:pStyle w:val="Akapitzlist"/>
        <w:numPr>
          <w:ilvl w:val="0"/>
          <w:numId w:val="117"/>
        </w:numPr>
        <w:spacing w:line="240" w:lineRule="auto"/>
        <w:rPr>
          <w:rFonts w:eastAsia="Times New Roman"/>
          <w:b/>
          <w:sz w:val="22"/>
          <w:szCs w:val="22"/>
          <w:lang w:eastAsia="pl-PL"/>
        </w:rPr>
      </w:pPr>
      <w:r w:rsidRPr="00B94081">
        <w:rPr>
          <w:rFonts w:eastAsia="Times New Roman"/>
          <w:b/>
          <w:sz w:val="22"/>
          <w:szCs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B94081">
        <w:rPr>
          <w:rFonts w:eastAsia="Times New Roman"/>
          <w:b/>
          <w:sz w:val="22"/>
          <w:szCs w:val="22"/>
          <w:lang w:eastAsia="pl-PL"/>
        </w:rPr>
        <w:t>t.j</w:t>
      </w:r>
      <w:proofErr w:type="spellEnd"/>
      <w:r w:rsidRPr="00B94081">
        <w:rPr>
          <w:rFonts w:eastAsia="Times New Roman"/>
          <w:b/>
          <w:sz w:val="22"/>
          <w:szCs w:val="22"/>
          <w:lang w:eastAsia="pl-PL"/>
        </w:rPr>
        <w:t>. Dz. U. z 2022 r. poz. 835)****</w:t>
      </w:r>
    </w:p>
    <w:p w:rsidR="009D7F35" w:rsidRPr="007D19C5" w:rsidRDefault="009D7F35" w:rsidP="009D7F35">
      <w:pPr>
        <w:spacing w:after="0" w:line="240" w:lineRule="auto"/>
        <w:ind w:left="360"/>
        <w:jc w:val="both"/>
        <w:rPr>
          <w:rFonts w:ascii="Times New Roman" w:eastAsia="Times New Roman" w:hAnsi="Times New Roman" w:cs="Times New Roman"/>
          <w:color w:val="FF0000"/>
          <w:lang w:eastAsia="pl-PL"/>
        </w:rPr>
      </w:pPr>
    </w:p>
    <w:p w:rsidR="009D7F35" w:rsidRDefault="009D7F35" w:rsidP="009D7F35">
      <w:pPr>
        <w:tabs>
          <w:tab w:val="left" w:pos="708"/>
        </w:tabs>
        <w:spacing w:after="120" w:line="240" w:lineRule="auto"/>
        <w:jc w:val="right"/>
        <w:rPr>
          <w:rFonts w:ascii="Times New Roman" w:eastAsia="Times New Roman" w:hAnsi="Times New Roman" w:cs="Times New Roman"/>
          <w:lang w:eastAsia="pl-PL"/>
        </w:rPr>
      </w:pPr>
    </w:p>
    <w:p w:rsidR="009D7F35" w:rsidRPr="007D19C5" w:rsidRDefault="009D7F35" w:rsidP="009D7F35">
      <w:pPr>
        <w:tabs>
          <w:tab w:val="left" w:pos="708"/>
        </w:tabs>
        <w:spacing w:after="120" w:line="240" w:lineRule="auto"/>
        <w:jc w:val="right"/>
        <w:rPr>
          <w:rFonts w:ascii="Times New Roman" w:eastAsia="Times New Roman" w:hAnsi="Times New Roman" w:cs="Times New Roman"/>
          <w:lang w:eastAsia="pl-PL"/>
        </w:rPr>
      </w:pPr>
    </w:p>
    <w:p w:rsidR="009D7F35" w:rsidRPr="003523A5" w:rsidRDefault="009D7F35" w:rsidP="009D7F35">
      <w:pPr>
        <w:spacing w:after="0" w:line="240" w:lineRule="auto"/>
        <w:rPr>
          <w:rFonts w:ascii="Times New Roman" w:eastAsia="Times New Roman" w:hAnsi="Times New Roman" w:cs="Times New Roman"/>
          <w:lang w:eastAsia="pl-PL"/>
        </w:rPr>
      </w:pPr>
    </w:p>
    <w:p w:rsidR="009D7F35" w:rsidRPr="003523A5" w:rsidRDefault="009D7F35" w:rsidP="009D7F35">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9D7F35" w:rsidRPr="007D19C5" w:rsidRDefault="009D7F35" w:rsidP="009D7F35">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9D7F35" w:rsidRPr="007D19C5" w:rsidRDefault="009D7F35" w:rsidP="009D7F35">
      <w:pPr>
        <w:spacing w:after="0" w:line="240" w:lineRule="auto"/>
        <w:rPr>
          <w:rFonts w:ascii="Times New Roman" w:eastAsia="Times New Roman" w:hAnsi="Times New Roman" w:cs="Times New Roman"/>
          <w:lang w:eastAsia="pl-PL"/>
        </w:rPr>
      </w:pPr>
    </w:p>
    <w:p w:rsidR="009D7F35" w:rsidRPr="007D19C5" w:rsidRDefault="009D7F35" w:rsidP="009D7F35">
      <w:pPr>
        <w:spacing w:after="0" w:line="240" w:lineRule="auto"/>
        <w:rPr>
          <w:rFonts w:ascii="Times New Roman" w:eastAsia="Times New Roman" w:hAnsi="Times New Roman" w:cs="Times New Roman"/>
          <w:lang w:eastAsia="pl-PL"/>
        </w:rPr>
      </w:pPr>
    </w:p>
    <w:p w:rsidR="009D7F35" w:rsidRPr="007D19C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Default="009D7F35" w:rsidP="009D7F35">
      <w:pPr>
        <w:spacing w:after="0" w:line="240" w:lineRule="auto"/>
        <w:rPr>
          <w:rFonts w:ascii="Times New Roman" w:eastAsia="Times New Roman" w:hAnsi="Times New Roman" w:cs="Times New Roman"/>
          <w:lang w:eastAsia="pl-PL"/>
        </w:rPr>
      </w:pPr>
    </w:p>
    <w:p w:rsidR="009D7F35" w:rsidRPr="007D19C5" w:rsidRDefault="009D7F35" w:rsidP="009D7F35">
      <w:pPr>
        <w:spacing w:after="0" w:line="240" w:lineRule="auto"/>
        <w:rPr>
          <w:rFonts w:ascii="Times New Roman" w:eastAsia="Times New Roman" w:hAnsi="Times New Roman" w:cs="Times New Roman"/>
          <w:lang w:eastAsia="pl-PL"/>
        </w:rPr>
      </w:pPr>
    </w:p>
    <w:p w:rsidR="009D7F35" w:rsidRPr="007D19C5" w:rsidRDefault="009D7F35" w:rsidP="009D7F35">
      <w:pPr>
        <w:spacing w:after="0" w:line="240" w:lineRule="auto"/>
        <w:rPr>
          <w:rFonts w:ascii="Times New Roman" w:eastAsia="Times New Roman" w:hAnsi="Times New Roman" w:cs="Times New Roman"/>
          <w:b/>
          <w:lang w:eastAsia="pl-PL"/>
        </w:rPr>
      </w:pPr>
    </w:p>
    <w:p w:rsidR="009D7F35" w:rsidRPr="007D19C5" w:rsidRDefault="009D7F35" w:rsidP="009D7F3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9D7F35" w:rsidRPr="007D19C5" w:rsidRDefault="009D7F35" w:rsidP="009D7F3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9D7F35" w:rsidRPr="007D19C5" w:rsidRDefault="009D7F35" w:rsidP="009D7F3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D7F35" w:rsidRPr="007D19C5" w:rsidRDefault="009D7F35" w:rsidP="009D7F3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9D7F35" w:rsidRPr="001E7364" w:rsidRDefault="009D7F35" w:rsidP="009D7F35">
      <w:pPr>
        <w:autoSpaceDN w:val="0"/>
        <w:adjustRightInd w:val="0"/>
        <w:spacing w:after="0" w:line="240" w:lineRule="auto"/>
        <w:jc w:val="both"/>
        <w:rPr>
          <w:rFonts w:ascii="Times New Roman" w:eastAsia="Calibri" w:hAnsi="Times New Roman" w:cs="Times New Roman"/>
          <w:sz w:val="20"/>
          <w:szCs w:val="20"/>
        </w:rPr>
      </w:pPr>
      <w:r w:rsidRPr="001E7364">
        <w:rPr>
          <w:rFonts w:ascii="Times New Roman" w:eastAsia="Calibri" w:hAnsi="Times New Roman" w:cs="Times New Roman"/>
          <w:sz w:val="20"/>
          <w:szCs w:val="20"/>
        </w:rPr>
        <w:t xml:space="preserve">**** W przypadku, gdy Wykonawca podlega wykluczeniu należy przekreślić oświadczenie. </w:t>
      </w:r>
    </w:p>
    <w:p w:rsidR="009D7F35" w:rsidRDefault="009D7F35" w:rsidP="009D7F35">
      <w:pPr>
        <w:tabs>
          <w:tab w:val="left" w:pos="-1701"/>
        </w:tabs>
        <w:spacing w:after="0" w:line="240" w:lineRule="auto"/>
        <w:jc w:val="both"/>
        <w:rPr>
          <w:rFonts w:ascii="Times New Roman" w:eastAsia="Calibri" w:hAnsi="Times New Roman" w:cs="Times New Roman"/>
        </w:rPr>
      </w:pPr>
    </w:p>
    <w:p w:rsidR="009D7F35" w:rsidRDefault="009D7F35" w:rsidP="009D7F35">
      <w:pPr>
        <w:tabs>
          <w:tab w:val="left" w:pos="-1701"/>
        </w:tabs>
        <w:spacing w:after="0" w:line="240" w:lineRule="auto"/>
        <w:jc w:val="both"/>
        <w:rPr>
          <w:rFonts w:ascii="Times New Roman" w:eastAsia="Calibri" w:hAnsi="Times New Roman" w:cs="Times New Roman"/>
        </w:rPr>
      </w:pPr>
    </w:p>
    <w:p w:rsidR="00565F62" w:rsidRDefault="00565F62"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 xml:space="preserve">Załącznik nr 2 SWZ </w:t>
      </w:r>
    </w:p>
    <w:p w:rsidR="001230FE" w:rsidRPr="001230FE" w:rsidRDefault="001230FE" w:rsidP="001230FE">
      <w:pPr>
        <w:suppressAutoHyphens/>
        <w:spacing w:after="0" w:line="240" w:lineRule="auto"/>
        <w:rPr>
          <w:rFonts w:ascii="Times New Roman" w:eastAsia="Calibri" w:hAnsi="Times New Roman" w:cs="Times New Roman"/>
          <w:b/>
          <w:bCs/>
          <w:sz w:val="24"/>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pacing w:after="0" w:line="360" w:lineRule="auto"/>
        <w:jc w:val="center"/>
        <w:rPr>
          <w:rFonts w:ascii="Times New Roman" w:eastAsia="Times New Roman" w:hAnsi="Times New Roman" w:cs="Times New Roman"/>
          <w:lang w:eastAsia="pl-PL"/>
        </w:rPr>
      </w:pPr>
    </w:p>
    <w:p w:rsidR="001230FE" w:rsidRPr="001230FE" w:rsidRDefault="001230FE" w:rsidP="001230FE">
      <w:pPr>
        <w:suppressAutoHyphens/>
        <w:spacing w:after="0" w:line="312" w:lineRule="auto"/>
        <w:ind w:right="-142" w:firstLine="708"/>
        <w:jc w:val="both"/>
        <w:rPr>
          <w:rFonts w:ascii="Times New Roman" w:eastAsia="Calibri" w:hAnsi="Times New Roman" w:cs="Times New Roman"/>
          <w:b/>
          <w:bCs/>
          <w:u w:val="single"/>
        </w:rPr>
      </w:pPr>
      <w:r w:rsidRPr="001230FE">
        <w:rPr>
          <w:rFonts w:ascii="Times New Roman" w:eastAsia="Times New Roman" w:hAnsi="Times New Roman" w:cs="Times New Roman"/>
          <w:bCs/>
          <w:iCs/>
          <w:lang w:eastAsia="pl-PL"/>
        </w:rPr>
        <w:t xml:space="preserve">Działając w imieniu Wykonawcy:…………………...………………………………, </w:t>
      </w:r>
      <w:r w:rsidRPr="001230FE">
        <w:rPr>
          <w:rFonts w:ascii="Times New Roman" w:eastAsia="Times New Roman" w:hAnsi="Times New Roman" w:cs="Times New Roman"/>
          <w:bCs/>
          <w:iCs/>
          <w:lang w:eastAsia="pl-PL"/>
        </w:rPr>
        <w:br/>
        <w:t xml:space="preserve">w odpowiedzi na ogłoszenie o zamówieniu w postępowaniu prowadzonym w trybie podstawowym bez negocjacji na: </w:t>
      </w:r>
      <w:r w:rsidR="001E7364" w:rsidRPr="001E7364">
        <w:rPr>
          <w:rFonts w:ascii="Times New Roman" w:eastAsia="Times New Roman" w:hAnsi="Times New Roman" w:cs="Times New Roman"/>
          <w:b/>
          <w:bCs/>
          <w:iCs/>
          <w:lang w:eastAsia="pl-PL"/>
        </w:rPr>
        <w:t>DOSTAWĘ CZĘŚCI ZAMIENNYCH DO POJAZDÓW SŁUŻBOWYCH POLICJI WOJ. PODLASKIEGO</w:t>
      </w:r>
      <w:r w:rsidR="001E7364">
        <w:rPr>
          <w:rFonts w:ascii="Times New Roman" w:eastAsia="Times New Roman" w:hAnsi="Times New Roman" w:cs="Times New Roman"/>
          <w:bCs/>
          <w:iCs/>
          <w:lang w:eastAsia="pl-PL"/>
        </w:rPr>
        <w:t xml:space="preserve"> </w:t>
      </w:r>
      <w:r w:rsidR="005A56B3" w:rsidRPr="005A56B3">
        <w:rPr>
          <w:rFonts w:ascii="Times New Roman" w:eastAsia="Calibri" w:hAnsi="Times New Roman" w:cs="Times New Roman"/>
          <w:b/>
        </w:rPr>
        <w:t xml:space="preserve">(postępowanie nr </w:t>
      </w:r>
      <w:r w:rsidR="00404B4E">
        <w:rPr>
          <w:rFonts w:ascii="Times New Roman" w:eastAsia="Calibri" w:hAnsi="Times New Roman" w:cs="Times New Roman"/>
          <w:b/>
        </w:rPr>
        <w:t>16/S/22</w:t>
      </w:r>
      <w:r w:rsidR="005A56B3" w:rsidRPr="005A56B3">
        <w:rPr>
          <w:rFonts w:ascii="Times New Roman" w:eastAsia="Calibri" w:hAnsi="Times New Roman" w:cs="Times New Roman"/>
          <w:b/>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230FE" w:rsidRPr="001230FE" w:rsidTr="001230FE">
        <w:trPr>
          <w:trHeight w:val="107"/>
        </w:trPr>
        <w:tc>
          <w:tcPr>
            <w:tcW w:w="8755" w:type="dxa"/>
          </w:tcPr>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r w:rsidRPr="001230FE">
              <w:rPr>
                <w:rFonts w:ascii="Times New Roman" w:hAnsi="Times New Roman" w:cs="Times New Roman"/>
                <w:color w:val="000000"/>
              </w:rPr>
              <w:t>składam następujące oświadczenie/a:</w:t>
            </w: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tc>
      </w:tr>
    </w:tbl>
    <w:p w:rsidR="001230FE" w:rsidRPr="001230FE" w:rsidRDefault="001230FE" w:rsidP="001230FE">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1230FE" w:rsidRPr="001230FE" w:rsidTr="001230FE">
        <w:trPr>
          <w:trHeight w:val="3688"/>
        </w:trPr>
        <w:tc>
          <w:tcPr>
            <w:tcW w:w="9254" w:type="dxa"/>
            <w:tcBorders>
              <w:top w:val="nil"/>
            </w:tcBorders>
          </w:tcPr>
          <w:p w:rsidR="001230FE" w:rsidRPr="001230FE" w:rsidRDefault="001230FE" w:rsidP="001230FE">
            <w:pPr>
              <w:numPr>
                <w:ilvl w:val="1"/>
                <w:numId w:val="13"/>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1230FE">
              <w:rPr>
                <w:rFonts w:ascii="Times New Roman" w:eastAsia="Calibri" w:hAnsi="Times New Roman" w:cs="Times New Roman"/>
                <w:bCs/>
                <w:color w:val="000000"/>
                <w:lang w:eastAsia="pl-PL"/>
              </w:rPr>
              <w:t xml:space="preserve"> Oświadczam, że nie podlegam wykluczeniu z postępowania na podstawie art. 108 ust. 1 pkt. 1 - 6.</w:t>
            </w:r>
          </w:p>
          <w:p w:rsidR="001230FE" w:rsidRPr="001230FE" w:rsidRDefault="001230FE" w:rsidP="001230FE">
            <w:pPr>
              <w:spacing w:after="0" w:line="288" w:lineRule="auto"/>
              <w:jc w:val="center"/>
              <w:rPr>
                <w:rFonts w:ascii="Times New Roman" w:eastAsia="Times New Roman" w:hAnsi="Times New Roman" w:cs="Times New Roman"/>
                <w:sz w:val="18"/>
                <w:szCs w:val="18"/>
                <w:lang w:eastAsia="pl-PL"/>
              </w:rPr>
            </w:pPr>
          </w:p>
          <w:p w:rsidR="001230FE" w:rsidRPr="001230FE" w:rsidRDefault="001230FE" w:rsidP="001230FE">
            <w:pPr>
              <w:numPr>
                <w:ilvl w:val="1"/>
                <w:numId w:val="13"/>
              </w:numPr>
              <w:autoSpaceDE w:val="0"/>
              <w:autoSpaceDN w:val="0"/>
              <w:adjustRightInd w:val="0"/>
              <w:spacing w:after="0" w:line="288" w:lineRule="auto"/>
              <w:ind w:left="284"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Oświadczam, że </w:t>
            </w:r>
            <w:r w:rsidRPr="001230FE">
              <w:rPr>
                <w:rFonts w:ascii="Times New Roman" w:hAnsi="Times New Roman" w:cs="Times New Roman"/>
                <w:b/>
                <w:bCs/>
                <w:color w:val="000000"/>
                <w:szCs w:val="24"/>
              </w:rPr>
              <w:t xml:space="preserve">zachodzą w stosunku do mnie podstawy wykluczenia </w:t>
            </w:r>
            <w:r w:rsidRPr="001230FE">
              <w:rPr>
                <w:rFonts w:ascii="Times New Roman" w:hAnsi="Times New Roman" w:cs="Times New Roman"/>
                <w:color w:val="000000"/>
                <w:szCs w:val="24"/>
              </w:rPr>
              <w:t xml:space="preserve">z postępowania na podstawie art. ……..……..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w:t>
            </w:r>
            <w:r w:rsidRPr="001230FE">
              <w:rPr>
                <w:rFonts w:ascii="Times New Roman" w:hAnsi="Times New Roman" w:cs="Times New Roman"/>
                <w:i/>
                <w:iCs/>
                <w:color w:val="000000"/>
                <w:sz w:val="18"/>
                <w:szCs w:val="18"/>
              </w:rPr>
              <w:t xml:space="preserve">(jeżeli dotyczy: podać mającą zastosowanie podstawę wykluczenia spośród wymienionych w art. 108 ust. 1). </w:t>
            </w:r>
            <w:r w:rsidRPr="001230FE">
              <w:rPr>
                <w:rFonts w:ascii="Times New Roman"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podjąłem następujące środki naprawcze (</w:t>
            </w:r>
            <w:r w:rsidRPr="001230FE">
              <w:rPr>
                <w:rFonts w:ascii="Times New Roman" w:hAnsi="Times New Roman" w:cs="Times New Roman"/>
                <w:i/>
                <w:color w:val="000000"/>
                <w:szCs w:val="24"/>
              </w:rPr>
              <w:t>wymienić jeżeli dotyczy</w:t>
            </w:r>
            <w:r w:rsidRPr="001230FE">
              <w:rPr>
                <w:rFonts w:ascii="Times New Roman" w:hAnsi="Times New Roman" w:cs="Times New Roman"/>
                <w:color w:val="000000"/>
                <w:szCs w:val="24"/>
              </w:rPr>
              <w:t>): ……………………………………………………………………………………………..……….…………………………………………………………………………………………………………...</w:t>
            </w:r>
          </w:p>
          <w:p w:rsidR="001230FE" w:rsidRPr="001230FE" w:rsidRDefault="001230FE" w:rsidP="001230FE">
            <w:pPr>
              <w:autoSpaceDE w:val="0"/>
              <w:autoSpaceDN w:val="0"/>
              <w:adjustRightInd w:val="0"/>
              <w:spacing w:after="0" w:line="288" w:lineRule="auto"/>
              <w:ind w:left="284"/>
              <w:jc w:val="both"/>
              <w:rPr>
                <w:rFonts w:ascii="Times New Roman" w:hAnsi="Times New Roman" w:cs="Times New Roman"/>
                <w:color w:val="000000"/>
              </w:rPr>
            </w:pPr>
            <w:r w:rsidRPr="001230FE">
              <w:rPr>
                <w:rFonts w:ascii="Times New Roman" w:hAnsi="Times New Roman" w:cs="Times New Roman"/>
                <w:color w:val="000000"/>
              </w:rPr>
              <w:t>………………………………………………………………………………………………………...</w:t>
            </w: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pacing w:after="0" w:line="240" w:lineRule="auto"/>
        <w:jc w:val="center"/>
        <w:rPr>
          <w:rFonts w:ascii="Verdana" w:eastAsia="Times New Roman" w:hAnsi="Verdana" w:cs="Times New Roman"/>
          <w:b/>
          <w:i/>
          <w:iCs/>
          <w:sz w:val="16"/>
          <w:szCs w:val="16"/>
          <w:lang w:eastAsia="pl-PL"/>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51264" w:rsidRDefault="00B51264"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0B7BD5">
      <w:pPr>
        <w:spacing w:after="0" w:line="240" w:lineRule="auto"/>
      </w:pPr>
    </w:p>
    <w:p w:rsidR="00026C2C" w:rsidRDefault="00026C2C" w:rsidP="000B7BD5">
      <w:pPr>
        <w:spacing w:after="0" w:line="240" w:lineRule="auto"/>
      </w:pPr>
    </w:p>
    <w:p w:rsidR="001E7364" w:rsidRDefault="001E7364" w:rsidP="000B7BD5">
      <w:pPr>
        <w:spacing w:after="0" w:line="240" w:lineRule="auto"/>
      </w:pPr>
    </w:p>
    <w:p w:rsidR="001E7364" w:rsidRDefault="001E7364" w:rsidP="000B7BD5">
      <w:pPr>
        <w:spacing w:after="0" w:line="240" w:lineRule="auto"/>
      </w:pPr>
    </w:p>
    <w:p w:rsidR="001E7364" w:rsidRDefault="001E7364" w:rsidP="000B7BD5">
      <w:pPr>
        <w:spacing w:after="0" w:line="240" w:lineRule="auto"/>
      </w:pPr>
    </w:p>
    <w:p w:rsidR="001E7364" w:rsidRPr="001E7364" w:rsidRDefault="001E7364" w:rsidP="001E7364">
      <w:pPr>
        <w:spacing w:after="0" w:line="240" w:lineRule="auto"/>
        <w:jc w:val="right"/>
        <w:rPr>
          <w:rFonts w:ascii="Times New Roman" w:hAnsi="Times New Roman" w:cs="Times New Roman"/>
          <w:b/>
        </w:rPr>
      </w:pPr>
      <w:r w:rsidRPr="001E7364">
        <w:rPr>
          <w:rFonts w:ascii="Times New Roman" w:hAnsi="Times New Roman" w:cs="Times New Roman"/>
          <w:b/>
        </w:rPr>
        <w:lastRenderedPageBreak/>
        <w:t>Załącznik nr 3 SWZ</w:t>
      </w:r>
    </w:p>
    <w:p w:rsidR="005A56B3" w:rsidRDefault="005A56B3" w:rsidP="000B7BD5">
      <w:pPr>
        <w:spacing w:after="0" w:line="240" w:lineRule="auto"/>
      </w:pPr>
    </w:p>
    <w:p w:rsidR="00B51264" w:rsidRPr="00B51264" w:rsidRDefault="00B51264" w:rsidP="00B51264">
      <w:pPr>
        <w:spacing w:after="0" w:line="240" w:lineRule="auto"/>
        <w:jc w:val="center"/>
        <w:rPr>
          <w:rFonts w:ascii="Times New Roman" w:eastAsia="Times New Roman" w:hAnsi="Times New Roman" w:cs="Times New Roman"/>
          <w:b/>
          <w:lang w:eastAsia="pl-PL"/>
        </w:rPr>
      </w:pPr>
    </w:p>
    <w:p w:rsidR="00B51264" w:rsidRPr="00B51264" w:rsidRDefault="00B51264" w:rsidP="00B51264">
      <w:pPr>
        <w:spacing w:after="0" w:line="240" w:lineRule="auto"/>
        <w:jc w:val="center"/>
        <w:rPr>
          <w:rFonts w:ascii="Times New Roman" w:eastAsia="Times New Roman" w:hAnsi="Times New Roman" w:cs="Times New Roman"/>
          <w:b/>
          <w:lang w:eastAsia="pl-PL"/>
        </w:rPr>
      </w:pPr>
      <w:r w:rsidRPr="00B51264">
        <w:rPr>
          <w:rFonts w:ascii="Times New Roman" w:eastAsia="Times New Roman" w:hAnsi="Times New Roman" w:cs="Times New Roman"/>
          <w:b/>
          <w:lang w:eastAsia="pl-PL"/>
        </w:rPr>
        <w:t>UMOWA nr …… (projekt)</w:t>
      </w:r>
    </w:p>
    <w:p w:rsidR="00B51264" w:rsidRPr="00B51264" w:rsidRDefault="00B51264" w:rsidP="00B51264">
      <w:pPr>
        <w:spacing w:after="0" w:line="240" w:lineRule="auto"/>
        <w:jc w:val="center"/>
        <w:rPr>
          <w:rFonts w:ascii="Times New Roman" w:eastAsia="Times New Roman" w:hAnsi="Times New Roman" w:cs="Times New Roman"/>
          <w:b/>
          <w:lang w:eastAsia="pl-PL"/>
        </w:rPr>
      </w:pPr>
    </w:p>
    <w:p w:rsidR="00B51264" w:rsidRPr="00B51264" w:rsidRDefault="00B51264" w:rsidP="00B51264">
      <w:pPr>
        <w:widowControl w:val="0"/>
        <w:suppressAutoHyphens/>
        <w:autoSpaceDE w:val="0"/>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color w:val="00000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B51264">
        <w:rPr>
          <w:rFonts w:ascii="Times New Roman" w:eastAsia="Times New Roman" w:hAnsi="Times New Roman" w:cs="Times New Roman"/>
          <w:lang w:eastAsia="pl-PL"/>
        </w:rPr>
        <w:t>.</w:t>
      </w:r>
    </w:p>
    <w:p w:rsidR="00B51264" w:rsidRPr="00B51264" w:rsidRDefault="00B51264" w:rsidP="00B51264">
      <w:pPr>
        <w:spacing w:after="0"/>
        <w:jc w:val="center"/>
        <w:rPr>
          <w:rFonts w:ascii="Times New Roman" w:eastAsia="Calibri" w:hAnsi="Times New Roman" w:cs="Times New Roman"/>
        </w:rPr>
      </w:pPr>
    </w:p>
    <w:p w:rsidR="00B51264" w:rsidRPr="00B51264" w:rsidRDefault="00B51264" w:rsidP="00B51264">
      <w:pPr>
        <w:spacing w:after="0"/>
        <w:rPr>
          <w:rFonts w:ascii="Times New Roman" w:eastAsia="Calibri" w:hAnsi="Times New Roman" w:cs="Times New Roman"/>
        </w:rPr>
      </w:pPr>
      <w:r w:rsidRPr="00B51264">
        <w:rPr>
          <w:rFonts w:ascii="Times New Roman" w:eastAsia="Calibri" w:hAnsi="Times New Roman" w:cs="Times New Roman"/>
        </w:rPr>
        <w:t>Umowa zawarta  dnia………… ...  2022 roku w Białymstoku pomiędzy:</w:t>
      </w:r>
    </w:p>
    <w:p w:rsidR="00B51264" w:rsidRPr="00B51264" w:rsidRDefault="00B51264" w:rsidP="00B51264">
      <w:pPr>
        <w:spacing w:after="0"/>
        <w:jc w:val="both"/>
        <w:rPr>
          <w:rFonts w:ascii="Times New Roman" w:eastAsia="Calibri" w:hAnsi="Times New Roman" w:cs="Times New Roman"/>
          <w:b/>
        </w:rPr>
      </w:pPr>
      <w:r w:rsidRPr="00B51264">
        <w:rPr>
          <w:rFonts w:ascii="Times New Roman" w:eastAsia="Calibri" w:hAnsi="Times New Roman" w:cs="Times New Roman"/>
          <w:b/>
        </w:rPr>
        <w:t>Skarbem Państwa – Komendantem Wojewódzkim Policji w Białymstoku</w:t>
      </w:r>
    </w:p>
    <w:p w:rsidR="00B51264" w:rsidRPr="00B51264" w:rsidRDefault="00B51264" w:rsidP="00B51264">
      <w:pPr>
        <w:spacing w:after="0"/>
        <w:jc w:val="both"/>
        <w:rPr>
          <w:rFonts w:ascii="Times New Roman" w:eastAsia="Calibri" w:hAnsi="Times New Roman" w:cs="Times New Roman"/>
        </w:rPr>
      </w:pPr>
      <w:r w:rsidRPr="00B51264">
        <w:rPr>
          <w:rFonts w:ascii="Times New Roman" w:eastAsia="Calibri" w:hAnsi="Times New Roman" w:cs="Times New Roman"/>
        </w:rPr>
        <w:t>z siedzibą w Białymstoku: ul. H. Sienkiewicza 65, 15-003 Białystok, NIP: 542-020-78-68</w:t>
      </w:r>
    </w:p>
    <w:p w:rsidR="00B51264" w:rsidRPr="00B51264" w:rsidRDefault="00B51264" w:rsidP="00B51264">
      <w:pPr>
        <w:spacing w:after="0"/>
        <w:jc w:val="both"/>
        <w:rPr>
          <w:rFonts w:ascii="Times New Roman" w:eastAsia="Calibri" w:hAnsi="Times New Roman" w:cs="Times New Roman"/>
        </w:rPr>
      </w:pPr>
      <w:r w:rsidRPr="00B51264">
        <w:rPr>
          <w:rFonts w:ascii="Times New Roman" w:eastAsia="Calibri" w:hAnsi="Times New Roman" w:cs="Times New Roman"/>
        </w:rPr>
        <w:t>reprezentowanym przez:</w:t>
      </w:r>
    </w:p>
    <w:p w:rsidR="00B51264" w:rsidRPr="00B51264" w:rsidRDefault="00B51264" w:rsidP="00B51264">
      <w:pPr>
        <w:spacing w:after="0"/>
        <w:jc w:val="both"/>
        <w:rPr>
          <w:rFonts w:ascii="Times New Roman" w:eastAsia="Calibri" w:hAnsi="Times New Roman" w:cs="Times New Roman"/>
        </w:rPr>
      </w:pPr>
      <w:r w:rsidRPr="00B51264">
        <w:rPr>
          <w:rFonts w:ascii="Times New Roman" w:eastAsia="Calibri" w:hAnsi="Times New Roman" w:cs="Times New Roman"/>
        </w:rPr>
        <w:t>_____________________________ – Zastępcę Komendanta Wojewódzkiego Policji w Białymstoku</w:t>
      </w:r>
    </w:p>
    <w:p w:rsidR="00B51264" w:rsidRPr="00B51264" w:rsidRDefault="00B51264" w:rsidP="00B51264">
      <w:pPr>
        <w:spacing w:after="0"/>
        <w:jc w:val="both"/>
        <w:rPr>
          <w:rFonts w:ascii="Times New Roman" w:eastAsia="Calibri" w:hAnsi="Times New Roman" w:cs="Times New Roman"/>
        </w:rPr>
      </w:pPr>
      <w:r w:rsidRPr="00B51264">
        <w:rPr>
          <w:rFonts w:ascii="Times New Roman" w:eastAsia="Calibri" w:hAnsi="Times New Roman" w:cs="Times New Roman"/>
        </w:rPr>
        <w:t>zwanym dalej „</w:t>
      </w:r>
      <w:r w:rsidRPr="00B51264">
        <w:rPr>
          <w:rFonts w:ascii="Times New Roman" w:eastAsia="Calibri" w:hAnsi="Times New Roman" w:cs="Times New Roman"/>
          <w:b/>
        </w:rPr>
        <w:t>Zamawiającym</w:t>
      </w:r>
      <w:r w:rsidRPr="00B51264">
        <w:rPr>
          <w:rFonts w:ascii="Times New Roman" w:eastAsia="Calibri" w:hAnsi="Times New Roman" w:cs="Times New Roman"/>
        </w:rPr>
        <w:t>”, a:</w:t>
      </w:r>
    </w:p>
    <w:p w:rsidR="00B51264" w:rsidRPr="00B51264" w:rsidRDefault="00B51264" w:rsidP="00B51264">
      <w:pPr>
        <w:spacing w:after="0"/>
        <w:jc w:val="center"/>
        <w:rPr>
          <w:rFonts w:ascii="Times New Roman" w:eastAsia="Calibri" w:hAnsi="Times New Roman" w:cs="Times New Roman"/>
        </w:rPr>
      </w:pPr>
    </w:p>
    <w:p w:rsidR="00B51264" w:rsidRPr="00B51264" w:rsidRDefault="00B51264" w:rsidP="00B51264">
      <w:pPr>
        <w:widowControl w:val="0"/>
        <w:tabs>
          <w:tab w:val="left" w:pos="4471"/>
        </w:tabs>
        <w:spacing w:after="0"/>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w:t>
      </w:r>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z siedzibą w ……………………………: ul. …………………………., ………………………</w:t>
      </w:r>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 xml:space="preserve">wpisaną w dniu ……………… r. do rejestru przedsiębiorców prowadzonego przez Sąd Rejonowy </w:t>
      </w:r>
      <w:r w:rsidRPr="00B51264">
        <w:rPr>
          <w:rFonts w:ascii="Times New Roman" w:eastAsia="Times New Roman" w:hAnsi="Times New Roman" w:cs="Times New Roman"/>
          <w:lang w:eastAsia="ar-SA"/>
        </w:rPr>
        <w:br/>
        <w:t>w ……………………….. Wydział Gospodarczy Krajowego Rejestru Sądowego pod numerem KRS: ………………. *</w:t>
      </w:r>
    </w:p>
    <w:p w:rsidR="00B51264" w:rsidRPr="00B51264" w:rsidRDefault="00B51264" w:rsidP="00B51264">
      <w:pPr>
        <w:widowControl w:val="0"/>
        <w:tabs>
          <w:tab w:val="left" w:pos="4471"/>
        </w:tabs>
        <w:suppressAutoHyphens/>
        <w:spacing w:after="0"/>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 - przedsiębiorcą prowadzącym działalność gospod</w:t>
      </w:r>
      <w:r w:rsidR="00F95035">
        <w:rPr>
          <w:rFonts w:ascii="Times New Roman" w:eastAsia="Times New Roman" w:hAnsi="Times New Roman" w:cs="Times New Roman"/>
          <w:lang w:eastAsia="ar-SA"/>
        </w:rPr>
        <w:t>arczą pod firmą ………</w:t>
      </w:r>
      <w:bookmarkStart w:id="1" w:name="_GoBack"/>
      <w:bookmarkEnd w:id="1"/>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 xml:space="preserve"> z siedzibą ……….… ul. …………….</w:t>
      </w:r>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wpisaną/</w:t>
      </w:r>
      <w:proofErr w:type="spellStart"/>
      <w:r w:rsidRPr="00B51264">
        <w:rPr>
          <w:rFonts w:ascii="Times New Roman" w:eastAsia="Times New Roman" w:hAnsi="Times New Roman" w:cs="Times New Roman"/>
          <w:lang w:eastAsia="ar-SA"/>
        </w:rPr>
        <w:t>ym</w:t>
      </w:r>
      <w:proofErr w:type="spellEnd"/>
      <w:r w:rsidRPr="00B51264">
        <w:rPr>
          <w:rFonts w:ascii="Times New Roman" w:eastAsia="Times New Roman" w:hAnsi="Times New Roman" w:cs="Times New Roman"/>
          <w:lang w:eastAsia="ar-SA"/>
        </w:rPr>
        <w:t xml:space="preserve"> do centralnej ewidencji i informacji o działalności gospodarczej, NIP: ………….., REGON: …………….*</w:t>
      </w:r>
    </w:p>
    <w:p w:rsidR="00B51264" w:rsidRPr="00B51264" w:rsidRDefault="00B51264" w:rsidP="00B51264">
      <w:pPr>
        <w:widowControl w:val="0"/>
        <w:tabs>
          <w:tab w:val="left" w:pos="4471"/>
        </w:tabs>
        <w:suppressAutoHyphens/>
        <w:spacing w:after="0"/>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reprezentowaną przez ………………………………</w:t>
      </w:r>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zwaną/</w:t>
      </w:r>
      <w:proofErr w:type="spellStart"/>
      <w:r w:rsidRPr="00B51264">
        <w:rPr>
          <w:rFonts w:ascii="Times New Roman" w:eastAsia="Times New Roman" w:hAnsi="Times New Roman" w:cs="Times New Roman"/>
          <w:lang w:eastAsia="ar-SA"/>
        </w:rPr>
        <w:t>ym</w:t>
      </w:r>
      <w:proofErr w:type="spellEnd"/>
      <w:r w:rsidRPr="00B51264">
        <w:rPr>
          <w:rFonts w:ascii="Times New Roman" w:eastAsia="Times New Roman" w:hAnsi="Times New Roman" w:cs="Times New Roman"/>
          <w:lang w:eastAsia="ar-SA"/>
        </w:rPr>
        <w:t xml:space="preserve"> dalej </w:t>
      </w:r>
      <w:r w:rsidRPr="00B51264">
        <w:rPr>
          <w:rFonts w:ascii="Times New Roman" w:eastAsia="Times New Roman" w:hAnsi="Times New Roman" w:cs="Times New Roman"/>
          <w:b/>
          <w:lang w:eastAsia="ar-SA"/>
        </w:rPr>
        <w:t>„Wykonawcą”</w:t>
      </w:r>
      <w:r w:rsidRPr="00B51264">
        <w:rPr>
          <w:rFonts w:ascii="Times New Roman" w:eastAsia="Times New Roman" w:hAnsi="Times New Roman" w:cs="Times New Roman"/>
          <w:lang w:eastAsia="ar-SA"/>
        </w:rPr>
        <w:t xml:space="preserve"> </w:t>
      </w:r>
    </w:p>
    <w:p w:rsidR="00B51264" w:rsidRPr="00B51264" w:rsidRDefault="00B51264" w:rsidP="00B51264">
      <w:pPr>
        <w:widowControl w:val="0"/>
        <w:tabs>
          <w:tab w:val="left" w:pos="4471"/>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 xml:space="preserve">została zawarta umowa następującej treści: </w:t>
      </w:r>
    </w:p>
    <w:p w:rsidR="00B51264" w:rsidRPr="00B51264" w:rsidRDefault="00B51264" w:rsidP="00B51264">
      <w:pPr>
        <w:spacing w:after="0"/>
        <w:rPr>
          <w:rFonts w:ascii="Times New Roman" w:eastAsia="Calibri" w:hAnsi="Times New Roman" w:cs="Times New Roman"/>
          <w:b/>
          <w:bCs/>
        </w:rPr>
      </w:pPr>
    </w:p>
    <w:p w:rsidR="00B51264" w:rsidRPr="00B51264" w:rsidRDefault="00B51264" w:rsidP="00B51264">
      <w:pPr>
        <w:spacing w:after="0"/>
        <w:jc w:val="center"/>
        <w:rPr>
          <w:rFonts w:ascii="Times New Roman" w:eastAsia="Calibri" w:hAnsi="Times New Roman" w:cs="Times New Roman"/>
          <w:b/>
          <w:bCs/>
        </w:rPr>
      </w:pPr>
      <w:r w:rsidRPr="00B51264">
        <w:rPr>
          <w:rFonts w:ascii="Times New Roman" w:eastAsia="Calibri" w:hAnsi="Times New Roman" w:cs="Times New Roman"/>
          <w:b/>
          <w:bCs/>
        </w:rPr>
        <w:t>§ 1</w:t>
      </w:r>
    </w:p>
    <w:p w:rsidR="00B51264" w:rsidRPr="00B51264" w:rsidRDefault="00B51264" w:rsidP="00903D51">
      <w:pPr>
        <w:numPr>
          <w:ilvl w:val="0"/>
          <w:numId w:val="119"/>
        </w:numPr>
        <w:tabs>
          <w:tab w:val="num" w:pos="284"/>
          <w:tab w:val="num" w:pos="1965"/>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lang w:eastAsia="pl-PL"/>
        </w:rPr>
        <w:t xml:space="preserve">Przedmiotem niniejszej umowy są dostawy fabrycznie nowych i kompletnych części zamiennych do pojazdów marki  ………….. – zadanie nr ………….., zgodnie z formularzem ofertowym stanowiącym załącznik nr 1 do niniejszej umowy. </w:t>
      </w:r>
    </w:p>
    <w:p w:rsidR="00B51264" w:rsidRPr="00B51264" w:rsidRDefault="00B51264" w:rsidP="00903D51">
      <w:pPr>
        <w:numPr>
          <w:ilvl w:val="0"/>
          <w:numId w:val="119"/>
        </w:numPr>
        <w:tabs>
          <w:tab w:val="num" w:pos="284"/>
          <w:tab w:val="num" w:pos="1965"/>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lang w:eastAsia="pl-PL"/>
        </w:rPr>
        <w:t>Całkowite wynagrodzenie umowne Wykonawcy za przedmiot umowy wynosi ……………zł (słownie: ……………………).</w:t>
      </w:r>
    </w:p>
    <w:p w:rsidR="00B51264" w:rsidRPr="00B51264" w:rsidRDefault="00B51264" w:rsidP="00903D51">
      <w:pPr>
        <w:numPr>
          <w:ilvl w:val="0"/>
          <w:numId w:val="119"/>
        </w:numPr>
        <w:tabs>
          <w:tab w:val="num" w:pos="284"/>
          <w:tab w:val="num" w:pos="1965"/>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bCs/>
        </w:rPr>
        <w:t>Wykonawca</w:t>
      </w:r>
      <w:r w:rsidRPr="00B51264">
        <w:rPr>
          <w:rFonts w:ascii="Times New Roman" w:eastAsia="Calibri" w:hAnsi="Times New Roman" w:cs="Times New Roman"/>
        </w:rPr>
        <w:t xml:space="preserve"> zobowiązuje się do stosowania cen jednostkowych brutto zgodnie z ofertą złożoną w postępowaniu o udzielenie zamówienia publicznego. Ceny jednostkowe zaoferowane w złożonej ofercie są stałe i nie mogą ulec zmianie przez cały okres obowiązywania umowy z zastrzeżeniem § 10 ust. 3 pkt. b.</w:t>
      </w:r>
    </w:p>
    <w:p w:rsidR="00B51264" w:rsidRPr="00B51264" w:rsidRDefault="00B51264" w:rsidP="00903D51">
      <w:pPr>
        <w:numPr>
          <w:ilvl w:val="0"/>
          <w:numId w:val="119"/>
        </w:numPr>
        <w:tabs>
          <w:tab w:val="num" w:pos="284"/>
          <w:tab w:val="num" w:pos="1965"/>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bCs/>
        </w:rPr>
        <w:t>Szczegółowy wykaz typu zamawianych części zamiennych określa załącznik nr 1 do niniejszej umowy</w:t>
      </w:r>
    </w:p>
    <w:p w:rsidR="00B51264" w:rsidRPr="00B51264" w:rsidRDefault="00B51264" w:rsidP="00903D51">
      <w:pPr>
        <w:numPr>
          <w:ilvl w:val="0"/>
          <w:numId w:val="119"/>
        </w:numPr>
        <w:tabs>
          <w:tab w:val="num" w:pos="284"/>
          <w:tab w:val="num" w:pos="1965"/>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rPr>
        <w:t xml:space="preserve">Z uwagi na konieczność zakupu części zamiennych  według faktycznych potrzeb, które mogą wyniknąć w trakcie obowiązywania umowy w zależności od ilości awarii, uszkodzeń pojazdów lub wycofania z użytkowania określonej marki pojazdów, Zamawiający zastrzega, że ilości asortymentu określone w załączniku nr 1 stanowią ilości szacunkowe. Zamawiający zastrzega sobie prawo do zmiany ilości zamawianych części lub niezakupienie danego asortymentu części. Niedopuszczalna jest jednak zmiana asortymentowa nabywanych części zamiennych, określonych w załączniku nr  1 do niniejszej umowy. </w:t>
      </w:r>
    </w:p>
    <w:p w:rsidR="00B51264" w:rsidRPr="00B51264" w:rsidRDefault="00B51264" w:rsidP="00903D51">
      <w:pPr>
        <w:numPr>
          <w:ilvl w:val="0"/>
          <w:numId w:val="119"/>
        </w:numPr>
        <w:tabs>
          <w:tab w:val="clear" w:pos="705"/>
          <w:tab w:val="left" w:pos="284"/>
          <w:tab w:val="num" w:pos="426"/>
          <w:tab w:val="left" w:pos="720"/>
          <w:tab w:val="num" w:pos="1965"/>
        </w:tabs>
        <w:suppressAutoHyphens/>
        <w:spacing w:after="0" w:line="240" w:lineRule="auto"/>
        <w:ind w:left="284" w:hanging="264"/>
        <w:jc w:val="both"/>
        <w:rPr>
          <w:rFonts w:ascii="Times New Roman" w:eastAsia="Calibri" w:hAnsi="Times New Roman" w:cs="Times New Roman"/>
        </w:rPr>
      </w:pPr>
      <w:r w:rsidRPr="00B51264">
        <w:rPr>
          <w:rFonts w:ascii="Times New Roman" w:eastAsia="Calibri" w:hAnsi="Times New Roman" w:cs="Times New Roman"/>
          <w:lang w:eastAsia="pl-PL"/>
        </w:rPr>
        <w:t>Faktyczna liczba zamawianych sukcesywnie części będzie zależna od bieżących potrzeb Zamawiającego, jednak zmiany te nie mogą spowodować</w:t>
      </w:r>
      <w:r w:rsidRPr="00B51264">
        <w:rPr>
          <w:rFonts w:ascii="Times New Roman" w:eastAsia="Calibri" w:hAnsi="Times New Roman" w:cs="Times New Roman"/>
        </w:rPr>
        <w:t xml:space="preserve"> </w:t>
      </w:r>
      <w:r w:rsidRPr="00B51264">
        <w:rPr>
          <w:rFonts w:ascii="Times New Roman" w:eastAsia="Calibri" w:hAnsi="Times New Roman" w:cs="Times New Roman"/>
          <w:lang w:eastAsia="pl-PL"/>
        </w:rPr>
        <w:t>przekroczenia wartości umownej, o której mowa w ust. 2.</w:t>
      </w:r>
    </w:p>
    <w:p w:rsidR="00B51264" w:rsidRPr="00B51264" w:rsidRDefault="00B51264" w:rsidP="00903D51">
      <w:pPr>
        <w:numPr>
          <w:ilvl w:val="0"/>
          <w:numId w:val="119"/>
        </w:numPr>
        <w:tabs>
          <w:tab w:val="clear" w:pos="705"/>
          <w:tab w:val="left" w:pos="284"/>
          <w:tab w:val="num" w:pos="426"/>
          <w:tab w:val="left" w:pos="720"/>
          <w:tab w:val="num" w:pos="1965"/>
        </w:tabs>
        <w:suppressAutoHyphens/>
        <w:spacing w:after="0" w:line="240" w:lineRule="auto"/>
        <w:ind w:left="284" w:hanging="264"/>
        <w:jc w:val="both"/>
        <w:rPr>
          <w:rFonts w:ascii="Times New Roman" w:eastAsia="Calibri" w:hAnsi="Times New Roman" w:cs="Times New Roman"/>
        </w:rPr>
      </w:pPr>
      <w:r w:rsidRPr="00B51264">
        <w:rPr>
          <w:rFonts w:ascii="Times New Roman" w:eastAsia="Calibri" w:hAnsi="Times New Roman" w:cs="Times New Roman"/>
        </w:rPr>
        <w:lastRenderedPageBreak/>
        <w:t xml:space="preserve">Zamawiający zastrzega sobie możliwość zmniejszenia przedmiotu umowy w stosunku do wartości, o której mowa w ust. </w:t>
      </w:r>
      <w:smartTag w:uri="urn:schemas-microsoft-com:office:smarttags" w:element="metricconverter">
        <w:smartTagPr>
          <w:attr w:name="ProductID" w:val="2, a"/>
        </w:smartTagPr>
        <w:r w:rsidRPr="00B51264">
          <w:rPr>
            <w:rFonts w:ascii="Times New Roman" w:eastAsia="Calibri" w:hAnsi="Times New Roman" w:cs="Times New Roman"/>
          </w:rPr>
          <w:t>2, a</w:t>
        </w:r>
      </w:smartTag>
      <w:r w:rsidRPr="00B51264">
        <w:rPr>
          <w:rFonts w:ascii="Times New Roman" w:eastAsia="Calibri" w:hAnsi="Times New Roman" w:cs="Times New Roman"/>
        </w:rPr>
        <w:t xml:space="preserve"> Wykonawcy nie przysługują z tego tytułu żadne roszczenia finansowe wobec </w:t>
      </w:r>
      <w:r w:rsidRPr="00B51264">
        <w:rPr>
          <w:rFonts w:ascii="Times New Roman" w:eastAsia="Calibri" w:hAnsi="Times New Roman" w:cs="Times New Roman"/>
          <w:bCs/>
        </w:rPr>
        <w:t>Zamawiającego</w:t>
      </w:r>
      <w:r w:rsidRPr="00B51264">
        <w:rPr>
          <w:rFonts w:ascii="Times New Roman" w:eastAsia="Calibri" w:hAnsi="Times New Roman" w:cs="Times New Roman"/>
        </w:rPr>
        <w:t>.</w:t>
      </w:r>
      <w:r w:rsidRPr="00B51264">
        <w:rPr>
          <w:rFonts w:ascii="Times New Roman" w:eastAsia="Times New Roman" w:hAnsi="Times New Roman" w:cs="Times New Roman"/>
          <w:lang w:eastAsia="ar-SA"/>
        </w:rPr>
        <w:t xml:space="preserve"> </w:t>
      </w:r>
    </w:p>
    <w:p w:rsidR="00B51264" w:rsidRPr="00B51264" w:rsidRDefault="00B51264" w:rsidP="00903D51">
      <w:pPr>
        <w:numPr>
          <w:ilvl w:val="0"/>
          <w:numId w:val="119"/>
        </w:numPr>
        <w:tabs>
          <w:tab w:val="clear" w:pos="705"/>
          <w:tab w:val="left" w:pos="284"/>
          <w:tab w:val="num" w:pos="426"/>
          <w:tab w:val="left" w:pos="720"/>
          <w:tab w:val="num" w:pos="1965"/>
        </w:tabs>
        <w:suppressAutoHyphens/>
        <w:spacing w:after="0" w:line="240" w:lineRule="auto"/>
        <w:ind w:left="284" w:hanging="264"/>
        <w:jc w:val="both"/>
        <w:rPr>
          <w:rFonts w:ascii="Times New Roman" w:eastAsia="Calibri" w:hAnsi="Times New Roman" w:cs="Times New Roman"/>
        </w:rPr>
      </w:pPr>
      <w:r w:rsidRPr="00B51264">
        <w:rPr>
          <w:rFonts w:ascii="Times New Roman" w:eastAsia="Times New Roman" w:hAnsi="Times New Roman" w:cs="Times New Roman"/>
          <w:lang w:eastAsia="ar-SA"/>
        </w:rPr>
        <w:t>Ilość zrealizowanych dostaw będzie zależna od potrzeb i posiadanych przez Zamawiającego środków finansowych, Zamawiający gwarantuje realizację umowy w wysokości nie niższej niż 50 % wartości umowy określonej w ust.2.</w:t>
      </w:r>
    </w:p>
    <w:p w:rsidR="00B51264" w:rsidRPr="00B51264" w:rsidRDefault="00B51264" w:rsidP="00903D51">
      <w:pPr>
        <w:numPr>
          <w:ilvl w:val="0"/>
          <w:numId w:val="119"/>
        </w:numPr>
        <w:tabs>
          <w:tab w:val="clear" w:pos="705"/>
          <w:tab w:val="left" w:pos="284"/>
          <w:tab w:val="num" w:pos="426"/>
          <w:tab w:val="left" w:pos="720"/>
          <w:tab w:val="num" w:pos="1965"/>
        </w:tabs>
        <w:suppressAutoHyphens/>
        <w:spacing w:after="0" w:line="240" w:lineRule="auto"/>
        <w:ind w:left="284" w:hanging="264"/>
        <w:jc w:val="both"/>
        <w:rPr>
          <w:rFonts w:ascii="Times New Roman" w:eastAsia="Calibri" w:hAnsi="Times New Roman" w:cs="Times New Roman"/>
        </w:rPr>
      </w:pPr>
      <w:r w:rsidRPr="00B51264">
        <w:rPr>
          <w:rFonts w:ascii="Times New Roman" w:eastAsia="Calibri" w:hAnsi="Times New Roman" w:cs="Times New Roman"/>
          <w:lang w:eastAsia="pl-PL"/>
        </w:rPr>
        <w:t>Ilekroć w dalszych postanowieniach umowy jest mowa o „częściach” należy przez to rozumieć</w:t>
      </w:r>
      <w:r w:rsidRPr="00B51264">
        <w:rPr>
          <w:rFonts w:ascii="Times New Roman" w:eastAsia="Calibri" w:hAnsi="Times New Roman" w:cs="Times New Roman"/>
        </w:rPr>
        <w:t xml:space="preserve"> </w:t>
      </w:r>
      <w:r w:rsidRPr="00B51264">
        <w:rPr>
          <w:rFonts w:ascii="Times New Roman" w:eastAsia="Calibri" w:hAnsi="Times New Roman" w:cs="Times New Roman"/>
          <w:lang w:eastAsia="pl-PL"/>
        </w:rPr>
        <w:t>części zamienne, o których mowa w ust. 1 oraz § 4 ust 2.</w:t>
      </w:r>
    </w:p>
    <w:p w:rsidR="00B51264" w:rsidRPr="00B51264" w:rsidRDefault="00B51264" w:rsidP="00B51264">
      <w:pPr>
        <w:spacing w:after="0"/>
        <w:rPr>
          <w:rFonts w:ascii="Times New Roman" w:eastAsia="Calibri" w:hAnsi="Times New Roman" w:cs="Times New Roman"/>
          <w:b/>
          <w:bCs/>
        </w:rPr>
      </w:pPr>
    </w:p>
    <w:p w:rsidR="00B51264" w:rsidRPr="00B51264" w:rsidRDefault="00B51264" w:rsidP="00B51264">
      <w:pPr>
        <w:spacing w:after="0"/>
        <w:jc w:val="center"/>
        <w:rPr>
          <w:rFonts w:ascii="Times New Roman" w:eastAsia="Calibri" w:hAnsi="Times New Roman" w:cs="Times New Roman"/>
          <w:b/>
          <w:bCs/>
        </w:rPr>
      </w:pPr>
      <w:r w:rsidRPr="00B51264">
        <w:rPr>
          <w:rFonts w:ascii="Times New Roman" w:eastAsia="Calibri" w:hAnsi="Times New Roman" w:cs="Times New Roman"/>
          <w:b/>
          <w:bCs/>
        </w:rPr>
        <w:t>§ 2</w:t>
      </w:r>
    </w:p>
    <w:p w:rsidR="00B51264" w:rsidRPr="00B51264" w:rsidRDefault="00B51264" w:rsidP="00903D51">
      <w:pPr>
        <w:numPr>
          <w:ilvl w:val="1"/>
          <w:numId w:val="118"/>
        </w:numPr>
        <w:tabs>
          <w:tab w:val="left" w:pos="284"/>
          <w:tab w:val="left" w:pos="567"/>
          <w:tab w:val="num" w:pos="1965"/>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rPr>
        <w:t>Dostawy części zamiennych, o których mowa w §1 realizowane będą sukcesywnie, poprzez zamówienia cząstkowe, w okresie obowiązywania umowy.</w:t>
      </w:r>
    </w:p>
    <w:p w:rsidR="00B51264" w:rsidRPr="00B51264" w:rsidRDefault="00B51264" w:rsidP="00903D51">
      <w:pPr>
        <w:numPr>
          <w:ilvl w:val="1"/>
          <w:numId w:val="118"/>
        </w:numPr>
        <w:tabs>
          <w:tab w:val="left" w:pos="284"/>
          <w:tab w:val="num" w:pos="1080"/>
          <w:tab w:val="num" w:pos="1965"/>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bCs/>
        </w:rPr>
        <w:t>Wykonawca</w:t>
      </w:r>
      <w:r w:rsidRPr="00B51264">
        <w:rPr>
          <w:rFonts w:ascii="Times New Roman" w:eastAsia="Calibri" w:hAnsi="Times New Roman" w:cs="Times New Roman"/>
        </w:rPr>
        <w:t xml:space="preserve"> będzie realizował zamówienia złożone przez </w:t>
      </w:r>
      <w:r w:rsidRPr="00B51264">
        <w:rPr>
          <w:rFonts w:ascii="Times New Roman" w:eastAsia="Calibri" w:hAnsi="Times New Roman" w:cs="Times New Roman"/>
          <w:bCs/>
        </w:rPr>
        <w:t>Zamawiającego</w:t>
      </w:r>
      <w:r w:rsidRPr="00B51264">
        <w:rPr>
          <w:rFonts w:ascii="Times New Roman" w:eastAsia="Calibri" w:hAnsi="Times New Roman" w:cs="Times New Roman"/>
        </w:rPr>
        <w:t xml:space="preserve"> e-mailem, telefonicznie, pisemnie lub faksem.</w:t>
      </w:r>
    </w:p>
    <w:p w:rsidR="00B51264" w:rsidRPr="00B51264" w:rsidRDefault="00B51264" w:rsidP="00903D51">
      <w:pPr>
        <w:numPr>
          <w:ilvl w:val="1"/>
          <w:numId w:val="118"/>
        </w:numPr>
        <w:tabs>
          <w:tab w:val="left" w:pos="284"/>
          <w:tab w:val="num" w:pos="1080"/>
          <w:tab w:val="num" w:pos="1965"/>
        </w:tabs>
        <w:suppressAutoHyphens/>
        <w:spacing w:after="0" w:line="240" w:lineRule="auto"/>
        <w:ind w:left="284" w:hanging="284"/>
        <w:jc w:val="both"/>
        <w:rPr>
          <w:rFonts w:ascii="Times New Roman" w:eastAsia="Calibri" w:hAnsi="Times New Roman" w:cs="Times New Roman"/>
        </w:rPr>
      </w:pPr>
      <w:r w:rsidRPr="00B51264">
        <w:rPr>
          <w:rFonts w:ascii="Times New Roman" w:eastAsia="Times New Roman" w:hAnsi="Times New Roman" w:cs="Times New Roman"/>
          <w:kern w:val="22"/>
          <w:lang w:eastAsia="ar-SA"/>
        </w:rPr>
        <w:t>Dostawa części będzie realizowana przez Wykonawcę w terminie nie dłuższym niż …….….… dni robocze (</w:t>
      </w:r>
      <w:r w:rsidRPr="00B51264">
        <w:rPr>
          <w:rFonts w:ascii="Times New Roman" w:eastAsia="Times New Roman" w:hAnsi="Times New Roman" w:cs="Times New Roman"/>
          <w:i/>
          <w:kern w:val="22"/>
          <w:lang w:eastAsia="ar-SA"/>
        </w:rPr>
        <w:t>zgodnie ze złożoną ofertą, nie dłużej niż 3 dni robocze)</w:t>
      </w:r>
      <w:r w:rsidRPr="00B51264">
        <w:rPr>
          <w:rFonts w:ascii="Times New Roman" w:eastAsia="Times New Roman" w:hAnsi="Times New Roman" w:cs="Times New Roman"/>
          <w:kern w:val="22"/>
          <w:lang w:eastAsia="ar-SA"/>
        </w:rPr>
        <w:t xml:space="preserve"> od momentu złożenia przez </w:t>
      </w:r>
      <w:r w:rsidRPr="00B51264">
        <w:rPr>
          <w:rFonts w:ascii="Times New Roman" w:eastAsia="Times New Roman" w:hAnsi="Times New Roman" w:cs="Times New Roman"/>
          <w:bCs/>
          <w:kern w:val="22"/>
          <w:lang w:eastAsia="ar-SA"/>
        </w:rPr>
        <w:t>Zamawiającego</w:t>
      </w:r>
      <w:r w:rsidRPr="00B51264">
        <w:rPr>
          <w:rFonts w:ascii="Times New Roman" w:eastAsia="Times New Roman" w:hAnsi="Times New Roman" w:cs="Times New Roman"/>
          <w:kern w:val="22"/>
          <w:lang w:eastAsia="ar-SA"/>
        </w:rPr>
        <w:t xml:space="preserve"> zamówienia </w:t>
      </w:r>
      <w:r w:rsidRPr="00B51264">
        <w:rPr>
          <w:rFonts w:ascii="Times New Roman" w:eastAsia="Calibri" w:hAnsi="Times New Roman" w:cs="Times New Roman"/>
        </w:rPr>
        <w:t>(</w:t>
      </w:r>
      <w:r w:rsidRPr="00B51264">
        <w:rPr>
          <w:rFonts w:ascii="Times New Roman" w:eastAsia="Calibri" w:hAnsi="Times New Roman" w:cs="Times New Roman"/>
          <w:lang w:eastAsia="pl-PL"/>
        </w:rPr>
        <w:t>za dni robocze uważa się dni: od poniedziałku do piątku od godz. 7:30 do 15:00).</w:t>
      </w:r>
    </w:p>
    <w:p w:rsidR="00B51264" w:rsidRPr="00B51264" w:rsidRDefault="00B51264" w:rsidP="00903D51">
      <w:pPr>
        <w:numPr>
          <w:ilvl w:val="1"/>
          <w:numId w:val="118"/>
        </w:numPr>
        <w:tabs>
          <w:tab w:val="left" w:pos="426"/>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Calibri" w:hAnsi="Times New Roman" w:cs="Times New Roman"/>
        </w:rPr>
        <w:t xml:space="preserve">Dostawy części zamiennych realizowane będą w ilościach zgłaszanych przez </w:t>
      </w:r>
      <w:r w:rsidRPr="00B51264">
        <w:rPr>
          <w:rFonts w:ascii="Times New Roman" w:eastAsia="Calibri" w:hAnsi="Times New Roman" w:cs="Times New Roman"/>
          <w:bCs/>
        </w:rPr>
        <w:t>Zamawiającego</w:t>
      </w:r>
      <w:r w:rsidRPr="00B51264">
        <w:rPr>
          <w:rFonts w:ascii="Times New Roman" w:eastAsia="Calibri" w:hAnsi="Times New Roman" w:cs="Times New Roman"/>
        </w:rPr>
        <w:t>, do wymienionych poniżej magazynów na terenie województwa podlaskiego:</w:t>
      </w:r>
    </w:p>
    <w:p w:rsidR="00B51264" w:rsidRPr="00B51264" w:rsidRDefault="00B51264" w:rsidP="00B51264">
      <w:pPr>
        <w:tabs>
          <w:tab w:val="left" w:pos="426"/>
          <w:tab w:val="left" w:pos="567"/>
        </w:tabs>
        <w:spacing w:after="0"/>
        <w:ind w:left="426"/>
        <w:jc w:val="both"/>
        <w:rPr>
          <w:rFonts w:ascii="Times New Roman" w:eastAsia="Calibri" w:hAnsi="Times New Roman" w:cs="Times New Roman"/>
        </w:rPr>
      </w:pPr>
      <w:r w:rsidRPr="00B51264">
        <w:rPr>
          <w:rFonts w:ascii="Times New Roman" w:eastAsia="Calibri" w:hAnsi="Times New Roman" w:cs="Times New Roman"/>
        </w:rPr>
        <w:t>a) SO w Białymstoku, ul. Hajnowska 8/10, 15-854 Białystok,</w:t>
      </w:r>
    </w:p>
    <w:p w:rsidR="00B51264" w:rsidRPr="00B51264" w:rsidRDefault="00B51264" w:rsidP="00B51264">
      <w:pPr>
        <w:tabs>
          <w:tab w:val="left" w:pos="426"/>
          <w:tab w:val="left" w:pos="567"/>
        </w:tabs>
        <w:spacing w:after="0"/>
        <w:ind w:left="426"/>
        <w:jc w:val="both"/>
        <w:rPr>
          <w:rFonts w:ascii="Times New Roman" w:eastAsia="Calibri" w:hAnsi="Times New Roman" w:cs="Times New Roman"/>
        </w:rPr>
      </w:pPr>
      <w:r w:rsidRPr="00B51264">
        <w:rPr>
          <w:rFonts w:ascii="Times New Roman" w:eastAsia="Calibri" w:hAnsi="Times New Roman" w:cs="Times New Roman"/>
        </w:rPr>
        <w:t>b) SO w Suwałkach, ul. Przytorowa 9F, 16-400 Suwałki,</w:t>
      </w:r>
    </w:p>
    <w:p w:rsidR="00B51264" w:rsidRPr="00B51264" w:rsidRDefault="00B51264" w:rsidP="00B51264">
      <w:pPr>
        <w:tabs>
          <w:tab w:val="left" w:pos="426"/>
          <w:tab w:val="left" w:pos="567"/>
        </w:tabs>
        <w:spacing w:after="0"/>
        <w:ind w:left="426"/>
        <w:jc w:val="both"/>
        <w:rPr>
          <w:rFonts w:ascii="Times New Roman" w:eastAsia="Calibri" w:hAnsi="Times New Roman" w:cs="Times New Roman"/>
        </w:rPr>
      </w:pPr>
      <w:r w:rsidRPr="00B51264">
        <w:rPr>
          <w:rFonts w:ascii="Times New Roman" w:eastAsia="Calibri" w:hAnsi="Times New Roman" w:cs="Times New Roman"/>
        </w:rPr>
        <w:t>c) SO w Łomży, ul. Wojska Polskiego 9, 18-400 Łomża.</w:t>
      </w:r>
    </w:p>
    <w:p w:rsidR="00B51264" w:rsidRPr="00B51264" w:rsidRDefault="00B51264" w:rsidP="00903D51">
      <w:pPr>
        <w:numPr>
          <w:ilvl w:val="1"/>
          <w:numId w:val="118"/>
        </w:numPr>
        <w:tabs>
          <w:tab w:val="left" w:pos="426"/>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Calibri" w:hAnsi="Times New Roman" w:cs="Times New Roman"/>
        </w:rPr>
        <w:t>Zamówienie, o którym mowa w  ust. 2 będzie określało miejsce dostawy oraz rodzaj i ilość poszczególnych części</w:t>
      </w:r>
      <w:r w:rsidRPr="00B51264">
        <w:rPr>
          <w:rFonts w:ascii="Times New Roman" w:eastAsia="Calibri" w:hAnsi="Times New Roman" w:cs="Times New Roman"/>
          <w:bCs/>
        </w:rPr>
        <w:t>.</w:t>
      </w:r>
    </w:p>
    <w:p w:rsidR="00B51264" w:rsidRPr="00B51264" w:rsidRDefault="00B51264" w:rsidP="00903D51">
      <w:pPr>
        <w:numPr>
          <w:ilvl w:val="1"/>
          <w:numId w:val="118"/>
        </w:numPr>
        <w:tabs>
          <w:tab w:val="left" w:pos="426"/>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Calibri" w:hAnsi="Times New Roman" w:cs="Times New Roman"/>
          <w:lang w:eastAsia="pl-PL"/>
        </w:rPr>
        <w:t>Dostawy następować będą na koszt i ryzyko Wykonawcy. Zamawiający dopuszcza, zgodnie z wyborem Zamawiającego, odbiór części w siedzibie Wykonawcy przez upoważnionego przedstawiciela Zamawiającego.</w:t>
      </w:r>
    </w:p>
    <w:p w:rsidR="00B51264" w:rsidRPr="00B51264" w:rsidRDefault="00B51264" w:rsidP="00903D51">
      <w:pPr>
        <w:numPr>
          <w:ilvl w:val="1"/>
          <w:numId w:val="118"/>
        </w:numPr>
        <w:tabs>
          <w:tab w:val="left" w:pos="426"/>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Times New Roman" w:hAnsi="Times New Roman" w:cs="Times New Roman"/>
          <w:kern w:val="22"/>
          <w:lang w:eastAsia="ar-SA"/>
        </w:rPr>
        <w:t>Zamówienie lub żądanie oświadczeń, o których mowa w § 4 ust. 10 składane będzie telefonicznie na nr tel. ……………………………………., faxem na nr ………………………… lub pocztą elektroniczną na adres e-mail …………………………</w:t>
      </w:r>
    </w:p>
    <w:p w:rsidR="00B51264" w:rsidRPr="00B51264" w:rsidRDefault="00B51264" w:rsidP="00903D51">
      <w:pPr>
        <w:numPr>
          <w:ilvl w:val="1"/>
          <w:numId w:val="118"/>
        </w:numPr>
        <w:tabs>
          <w:tab w:val="left" w:pos="426"/>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Times New Roman" w:hAnsi="Times New Roman" w:cs="Times New Roman"/>
          <w:kern w:val="22"/>
          <w:lang w:eastAsia="ar-SA"/>
        </w:rPr>
        <w:t>Przez dostawę strony rozumieją dostarczenie całości zamówienia cząstkowego, chyba że Zamawiający postanowi inaczej.</w:t>
      </w:r>
    </w:p>
    <w:p w:rsidR="00B51264" w:rsidRPr="00B51264" w:rsidRDefault="00B51264" w:rsidP="00903D51">
      <w:pPr>
        <w:numPr>
          <w:ilvl w:val="1"/>
          <w:numId w:val="118"/>
        </w:numPr>
        <w:tabs>
          <w:tab w:val="left" w:pos="426"/>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Times New Roman" w:hAnsi="Times New Roman" w:cs="Times New Roman"/>
          <w:kern w:val="22"/>
          <w:lang w:eastAsia="ar-SA"/>
        </w:rPr>
        <w:t>Zamawiający zastrzega sobie możliwość sprawdzenia i zweryfikowania otrzymanego asortymentu, w celu potwierdzenia zgodności z asortymentem oferowanym w formularzu ofertowym oraz złożonym zamówieniem, w obecności przedstawiciela Wykonawcy.</w:t>
      </w:r>
    </w:p>
    <w:p w:rsidR="00B51264" w:rsidRPr="00B51264" w:rsidRDefault="00B51264" w:rsidP="00903D51">
      <w:pPr>
        <w:numPr>
          <w:ilvl w:val="1"/>
          <w:numId w:val="118"/>
        </w:numPr>
        <w:tabs>
          <w:tab w:val="left" w:pos="426"/>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Times New Roman" w:hAnsi="Times New Roman" w:cs="Times New Roman"/>
          <w:kern w:val="22"/>
          <w:lang w:eastAsia="ar-SA"/>
        </w:rPr>
        <w:t>W przypadku stwierdzenia niezgodności dostarczanego asortymentu z formularzem ofertowym i złożonym zamówieniem nie zostanie on odebrany od Wykonawcy.</w:t>
      </w:r>
    </w:p>
    <w:p w:rsidR="00B51264" w:rsidRPr="00B51264" w:rsidRDefault="00B51264" w:rsidP="00903D51">
      <w:pPr>
        <w:numPr>
          <w:ilvl w:val="1"/>
          <w:numId w:val="118"/>
        </w:numPr>
        <w:tabs>
          <w:tab w:val="left" w:pos="426"/>
          <w:tab w:val="left" w:pos="567"/>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Calibri" w:hAnsi="Times New Roman" w:cs="Times New Roman"/>
          <w:lang w:eastAsia="pl-PL"/>
        </w:rPr>
        <w:t>Identyfikacji zamawianych części zamiennych będzie dokonywał Wykonawca na podstawie marki, typu pojazdu, roku produkcji, numeru nadwozia, mocy i kodu fabrycznego silnika, ponosząc tym samym odpowiedzialność za trafność doboru części.</w:t>
      </w:r>
    </w:p>
    <w:p w:rsidR="00B51264" w:rsidRPr="00B51264" w:rsidRDefault="00B51264" w:rsidP="00903D51">
      <w:pPr>
        <w:numPr>
          <w:ilvl w:val="1"/>
          <w:numId w:val="118"/>
        </w:numPr>
        <w:tabs>
          <w:tab w:val="left" w:pos="426"/>
          <w:tab w:val="left" w:pos="567"/>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Times New Roman" w:hAnsi="Times New Roman" w:cs="Times New Roman"/>
          <w:lang w:eastAsia="pl-PL"/>
        </w:rPr>
        <w:t>Zamawiający</w:t>
      </w:r>
      <w:r w:rsidRPr="00B51264">
        <w:rPr>
          <w:rFonts w:ascii="Times New Roman" w:eastAsia="Calibri" w:hAnsi="Times New Roman" w:cs="Times New Roman"/>
          <w:lang w:eastAsia="pl-PL"/>
        </w:rPr>
        <w:t xml:space="preserve"> przy zakupie części zamiennych zawartych w załączniku nr 1 do niniejszej umowy, nie jest zobowiązany do zwrotu zużytych części.</w:t>
      </w:r>
    </w:p>
    <w:p w:rsidR="00B51264" w:rsidRPr="00B51264" w:rsidRDefault="00B51264" w:rsidP="00903D51">
      <w:pPr>
        <w:numPr>
          <w:ilvl w:val="1"/>
          <w:numId w:val="118"/>
        </w:numPr>
        <w:tabs>
          <w:tab w:val="left" w:pos="426"/>
          <w:tab w:val="left" w:pos="567"/>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Times New Roman" w:hAnsi="Times New Roman" w:cs="Times New Roman"/>
          <w:lang w:eastAsia="pl-PL"/>
        </w:rPr>
        <w:t>Zamawiający</w:t>
      </w:r>
      <w:r w:rsidRPr="00B51264">
        <w:rPr>
          <w:rFonts w:ascii="Times New Roman" w:eastAsia="Calibri" w:hAnsi="Times New Roman" w:cs="Times New Roman"/>
          <w:bCs/>
        </w:rPr>
        <w:t xml:space="preserve"> zastrzega sobie możliwość zakupu niedostarczonych w terminie części u innego Wykonawcy. Jeżeli ceny zakupu części u innego Wykonawcy będą wyższe niż zawarte w załączniku nr 1 do niniejszej umowy, </w:t>
      </w:r>
      <w:r w:rsidRPr="00B51264">
        <w:rPr>
          <w:rFonts w:ascii="Times New Roman" w:eastAsia="Times New Roman" w:hAnsi="Times New Roman" w:cs="Times New Roman"/>
          <w:lang w:eastAsia="pl-PL"/>
        </w:rPr>
        <w:t>Zamawiający</w:t>
      </w:r>
      <w:r w:rsidRPr="00B51264">
        <w:rPr>
          <w:rFonts w:ascii="Times New Roman" w:eastAsia="Calibri" w:hAnsi="Times New Roman" w:cs="Times New Roman"/>
          <w:bCs/>
        </w:rPr>
        <w:t xml:space="preserve"> kwotą wynikającą z różnicy w cenie i ewentualnymi kosztami dostawy obciąży Wykonawcę.</w:t>
      </w:r>
    </w:p>
    <w:p w:rsidR="00B51264" w:rsidRPr="00B51264" w:rsidRDefault="00B51264" w:rsidP="00903D51">
      <w:pPr>
        <w:numPr>
          <w:ilvl w:val="1"/>
          <w:numId w:val="118"/>
        </w:numPr>
        <w:tabs>
          <w:tab w:val="left" w:pos="426"/>
          <w:tab w:val="left" w:pos="567"/>
          <w:tab w:val="num" w:pos="1080"/>
          <w:tab w:val="num" w:pos="1965"/>
        </w:tabs>
        <w:suppressAutoHyphens/>
        <w:spacing w:after="0" w:line="240" w:lineRule="auto"/>
        <w:ind w:left="426" w:hanging="426"/>
        <w:jc w:val="both"/>
        <w:rPr>
          <w:rFonts w:ascii="Times New Roman" w:eastAsia="Calibri" w:hAnsi="Times New Roman" w:cs="Times New Roman"/>
        </w:rPr>
      </w:pPr>
      <w:r w:rsidRPr="00B51264">
        <w:rPr>
          <w:rFonts w:ascii="Times New Roman" w:eastAsia="Calibri" w:hAnsi="Times New Roman" w:cs="Times New Roman"/>
          <w:lang w:eastAsia="pl-PL"/>
        </w:rPr>
        <w:t xml:space="preserve">W przypadku, gdy Wykonawca posiada oddziały na terenie woj. podlaskiego, umożliwi </w:t>
      </w:r>
      <w:r w:rsidRPr="00B51264">
        <w:rPr>
          <w:rFonts w:ascii="Times New Roman" w:eastAsia="Calibri" w:hAnsi="Times New Roman" w:cs="Times New Roman"/>
          <w:bCs/>
          <w:lang w:eastAsia="de-DE" w:bidi="de-DE"/>
        </w:rPr>
        <w:t>Zamawiającemu</w:t>
      </w:r>
      <w:r w:rsidRPr="00B51264">
        <w:rPr>
          <w:rFonts w:ascii="Times New Roman" w:eastAsia="Calibri" w:hAnsi="Times New Roman" w:cs="Times New Roman"/>
          <w:lang w:eastAsia="pl-PL"/>
        </w:rPr>
        <w:t xml:space="preserve"> dokonywanie zakupów we wszystkich tych oddziałach na zasadach określonych w umowie.</w:t>
      </w:r>
    </w:p>
    <w:p w:rsidR="00B51264" w:rsidRPr="00B51264" w:rsidRDefault="00B51264" w:rsidP="00B51264">
      <w:pPr>
        <w:tabs>
          <w:tab w:val="left" w:pos="284"/>
        </w:tabs>
        <w:spacing w:after="0"/>
        <w:jc w:val="center"/>
        <w:rPr>
          <w:rFonts w:ascii="Times New Roman" w:eastAsia="Calibri" w:hAnsi="Times New Roman" w:cs="Times New Roman"/>
          <w:b/>
          <w:bCs/>
        </w:rPr>
      </w:pPr>
    </w:p>
    <w:p w:rsidR="00B51264" w:rsidRPr="00B51264" w:rsidRDefault="00B51264" w:rsidP="00B51264">
      <w:pPr>
        <w:tabs>
          <w:tab w:val="left" w:pos="284"/>
        </w:tabs>
        <w:spacing w:after="0"/>
        <w:jc w:val="center"/>
        <w:rPr>
          <w:rFonts w:ascii="Times New Roman" w:eastAsia="Calibri" w:hAnsi="Times New Roman" w:cs="Times New Roman"/>
          <w:b/>
          <w:bCs/>
        </w:rPr>
      </w:pPr>
      <w:r w:rsidRPr="00B51264">
        <w:rPr>
          <w:rFonts w:ascii="Times New Roman" w:eastAsia="Calibri" w:hAnsi="Times New Roman" w:cs="Times New Roman"/>
          <w:b/>
          <w:bCs/>
        </w:rPr>
        <w:t xml:space="preserve"> § 3</w:t>
      </w:r>
    </w:p>
    <w:p w:rsidR="00B51264" w:rsidRPr="00B51264" w:rsidRDefault="00B51264" w:rsidP="00903D51">
      <w:pPr>
        <w:numPr>
          <w:ilvl w:val="0"/>
          <w:numId w:val="120"/>
        </w:numPr>
        <w:tabs>
          <w:tab w:val="num" w:pos="284"/>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lang w:eastAsia="pl-PL"/>
        </w:rPr>
        <w:t xml:space="preserve">Rozliczenie następować będzie po każdej zrealizowanej dostawie na podstawie faktury  wystawionej przez Wykonawcę. Faktura zawierać będzie m.in. rodzaj i ilość dostarczonych części, ceny jednostkowe, kwotę do zapłaty. </w:t>
      </w:r>
    </w:p>
    <w:p w:rsidR="00B51264" w:rsidRPr="00B51264" w:rsidRDefault="00B51264" w:rsidP="00903D51">
      <w:pPr>
        <w:numPr>
          <w:ilvl w:val="0"/>
          <w:numId w:val="120"/>
        </w:numPr>
        <w:tabs>
          <w:tab w:val="num" w:pos="284"/>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Calibri" w:hAnsi="Times New Roman" w:cs="Times New Roman"/>
          <w:lang w:eastAsia="pl-PL"/>
        </w:rPr>
        <w:t>Wykonawca wystawi jedną fakturę obejmującą wszystkie części dostarczone w jednej dostawie.</w:t>
      </w:r>
    </w:p>
    <w:p w:rsidR="00B51264" w:rsidRPr="00B51264" w:rsidRDefault="00B51264" w:rsidP="00903D51">
      <w:pPr>
        <w:numPr>
          <w:ilvl w:val="0"/>
          <w:numId w:val="120"/>
        </w:numPr>
        <w:tabs>
          <w:tab w:val="num" w:pos="284"/>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Times New Roman" w:hAnsi="Times New Roman" w:cs="Times New Roman"/>
          <w:lang w:eastAsia="ar-SA"/>
        </w:rPr>
        <w:lastRenderedPageBreak/>
        <w:t xml:space="preserve">Należność za zakupione </w:t>
      </w:r>
      <w:r w:rsidRPr="00B51264">
        <w:rPr>
          <w:rFonts w:ascii="Times New Roman" w:eastAsia="Times New Roman" w:hAnsi="Times New Roman" w:cs="Times New Roman"/>
          <w:bCs/>
          <w:lang w:eastAsia="ar-SA"/>
        </w:rPr>
        <w:t xml:space="preserve">części </w:t>
      </w:r>
      <w:r w:rsidRPr="00B51264">
        <w:rPr>
          <w:rFonts w:ascii="Times New Roman" w:eastAsia="Times New Roman" w:hAnsi="Times New Roman" w:cs="Times New Roman"/>
          <w:lang w:eastAsia="ar-SA"/>
        </w:rPr>
        <w:t xml:space="preserve">realizowana będzie przelewem w terminie do 30 dni od dnia otrzymania przez Zamawiającego dostawy wraz z fakturą, na rachunek bankowy Wykonawcy nr </w:t>
      </w:r>
      <w:r w:rsidRPr="00B51264">
        <w:rPr>
          <w:rFonts w:ascii="Times New Roman" w:eastAsia="Times New Roman" w:hAnsi="Times New Roman" w:cs="Times New Roman"/>
          <w:color w:val="000000"/>
          <w:lang w:eastAsia="ar-SA"/>
        </w:rPr>
        <w:t>…………………………………………………………</w:t>
      </w:r>
      <w:r w:rsidRPr="00B51264">
        <w:rPr>
          <w:rFonts w:ascii="Times New Roman" w:eastAsia="Times New Roman" w:hAnsi="Times New Roman" w:cs="Times New Roman"/>
          <w:lang w:eastAsia="ar-SA"/>
        </w:rPr>
        <w:t>., ujęty na białej liście podatników.</w:t>
      </w:r>
    </w:p>
    <w:p w:rsidR="00B51264" w:rsidRPr="00B51264" w:rsidRDefault="00B51264" w:rsidP="00903D51">
      <w:pPr>
        <w:numPr>
          <w:ilvl w:val="0"/>
          <w:numId w:val="120"/>
        </w:numPr>
        <w:tabs>
          <w:tab w:val="num" w:pos="284"/>
        </w:tabs>
        <w:suppressAutoHyphens/>
        <w:autoSpaceDE w:val="0"/>
        <w:autoSpaceDN w:val="0"/>
        <w:adjustRightInd w:val="0"/>
        <w:spacing w:before="240" w:after="0" w:line="240" w:lineRule="auto"/>
        <w:ind w:left="284" w:hanging="264"/>
        <w:jc w:val="both"/>
        <w:rPr>
          <w:rFonts w:ascii="Times New Roman" w:eastAsia="Calibri" w:hAnsi="Times New Roman" w:cs="Times New Roman"/>
          <w:lang w:eastAsia="pl-PL"/>
        </w:rPr>
      </w:pPr>
      <w:r w:rsidRPr="00B51264">
        <w:rPr>
          <w:rFonts w:ascii="Times New Roman" w:eastAsia="Times New Roman" w:hAnsi="Times New Roman" w:cs="Times New Roman"/>
          <w:spacing w:val="-4"/>
          <w:lang w:eastAsia="ar-SA"/>
        </w:rPr>
        <w:t xml:space="preserve">Wskazany rachunek bankowy  musi być zgodny z rachunkiem bankowym wskazanym w elektronicznym wykazie podmiotów zarejestrowanych jako podatnicy VAT, niezarejestrowanych oraz wykreślonych i przywróconych do rejestru VAT, o którym mowa w art 96b ustawy z dnia 11 marca 2004r. o podatku od towarów i usług (Dz. U. z 2021 r. poz. 685 z </w:t>
      </w:r>
      <w:proofErr w:type="spellStart"/>
      <w:r w:rsidRPr="00B51264">
        <w:rPr>
          <w:rFonts w:ascii="Times New Roman" w:eastAsia="Times New Roman" w:hAnsi="Times New Roman" w:cs="Times New Roman"/>
          <w:spacing w:val="-4"/>
          <w:lang w:eastAsia="ar-SA"/>
        </w:rPr>
        <w:t>późn</w:t>
      </w:r>
      <w:proofErr w:type="spellEnd"/>
      <w:r w:rsidRPr="00B51264">
        <w:rPr>
          <w:rFonts w:ascii="Times New Roman" w:eastAsia="Times New Roman" w:hAnsi="Times New Roman" w:cs="Times New Roman"/>
          <w:spacing w:val="-4"/>
          <w:lang w:eastAsia="ar-SA"/>
        </w:rPr>
        <w:t>. zm.) - zwanym dalej "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B51264" w:rsidRPr="00B51264" w:rsidRDefault="00B51264" w:rsidP="00903D51">
      <w:pPr>
        <w:numPr>
          <w:ilvl w:val="0"/>
          <w:numId w:val="120"/>
        </w:numPr>
        <w:tabs>
          <w:tab w:val="num" w:pos="284"/>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Times New Roman" w:hAnsi="Times New Roman" w:cs="Times New Roman"/>
          <w:lang w:eastAsia="ar-SA"/>
        </w:rPr>
        <w:t>O każdorazowej zmianie rachunku Wykonawca powiadomi Zamawiającego na piśmie podpisanym przez upoważnionego przedstawiciela Wykonawcy. Zmiana rachunku bankowego wymaga sporządzenia aneksu do umowy.</w:t>
      </w:r>
    </w:p>
    <w:p w:rsidR="00B51264" w:rsidRPr="00B51264" w:rsidRDefault="00B51264" w:rsidP="00903D51">
      <w:pPr>
        <w:numPr>
          <w:ilvl w:val="0"/>
          <w:numId w:val="120"/>
        </w:numPr>
        <w:tabs>
          <w:tab w:val="num" w:pos="284"/>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Times New Roman" w:hAnsi="Times New Roman" w:cs="Times New Roman"/>
          <w:lang w:eastAsia="ar-SA"/>
        </w:rPr>
        <w:t>Płatnikiem będzie Z</w:t>
      </w:r>
      <w:r w:rsidRPr="00B51264">
        <w:rPr>
          <w:rFonts w:ascii="Times New Roman" w:eastAsia="Times New Roman" w:hAnsi="Times New Roman" w:cs="Times New Roman"/>
          <w:bCs/>
          <w:lang w:eastAsia="ar-SA"/>
        </w:rPr>
        <w:t>amawiający:</w:t>
      </w:r>
    </w:p>
    <w:p w:rsidR="00B51264" w:rsidRPr="00B51264" w:rsidRDefault="00B51264" w:rsidP="00B51264">
      <w:pPr>
        <w:tabs>
          <w:tab w:val="num" w:pos="142"/>
        </w:tabs>
        <w:suppressAutoHyphens/>
        <w:spacing w:after="0"/>
        <w:ind w:left="284" w:hanging="264"/>
        <w:jc w:val="center"/>
        <w:rPr>
          <w:rFonts w:ascii="Times New Roman" w:eastAsia="Times New Roman" w:hAnsi="Times New Roman" w:cs="Times New Roman"/>
          <w:bCs/>
          <w:lang w:eastAsia="ar-SA"/>
        </w:rPr>
      </w:pPr>
      <w:r w:rsidRPr="00B51264">
        <w:rPr>
          <w:rFonts w:ascii="Times New Roman" w:eastAsia="Times New Roman" w:hAnsi="Times New Roman" w:cs="Times New Roman"/>
          <w:bCs/>
          <w:lang w:eastAsia="ar-SA"/>
        </w:rPr>
        <w:t>KOMENDA WOJEWÓDZKA POLICJI W BIAŁYMSTOKU</w:t>
      </w:r>
    </w:p>
    <w:p w:rsidR="00B51264" w:rsidRPr="00B51264" w:rsidRDefault="00B51264" w:rsidP="00B51264">
      <w:pPr>
        <w:tabs>
          <w:tab w:val="num" w:pos="142"/>
        </w:tabs>
        <w:suppressAutoHyphens/>
        <w:spacing w:after="0"/>
        <w:ind w:left="284" w:hanging="264"/>
        <w:jc w:val="center"/>
        <w:rPr>
          <w:rFonts w:ascii="Times New Roman" w:eastAsia="Times New Roman" w:hAnsi="Times New Roman" w:cs="Times New Roman"/>
          <w:bCs/>
          <w:lang w:eastAsia="ar-SA"/>
        </w:rPr>
      </w:pPr>
      <w:r w:rsidRPr="00B51264">
        <w:rPr>
          <w:rFonts w:ascii="Times New Roman" w:eastAsia="Times New Roman" w:hAnsi="Times New Roman" w:cs="Times New Roman"/>
          <w:bCs/>
          <w:lang w:eastAsia="ar-SA"/>
        </w:rPr>
        <w:t>ul. Sienkiewicza 65, 15-003 Białystok</w:t>
      </w:r>
    </w:p>
    <w:p w:rsidR="00B51264" w:rsidRPr="00B51264" w:rsidRDefault="00B51264" w:rsidP="00B51264">
      <w:pPr>
        <w:tabs>
          <w:tab w:val="num" w:pos="142"/>
        </w:tabs>
        <w:suppressAutoHyphens/>
        <w:spacing w:after="0"/>
        <w:ind w:left="284" w:hanging="264"/>
        <w:jc w:val="center"/>
        <w:rPr>
          <w:rFonts w:ascii="Times New Roman" w:eastAsia="Times New Roman" w:hAnsi="Times New Roman" w:cs="Times New Roman"/>
          <w:bCs/>
          <w:lang w:eastAsia="ar-SA"/>
        </w:rPr>
      </w:pPr>
      <w:r w:rsidRPr="00B51264">
        <w:rPr>
          <w:rFonts w:ascii="Times New Roman" w:eastAsia="Times New Roman" w:hAnsi="Times New Roman" w:cs="Times New Roman"/>
          <w:bCs/>
          <w:lang w:eastAsia="ar-SA"/>
        </w:rPr>
        <w:t>NIP: 542-020-78-68</w:t>
      </w:r>
    </w:p>
    <w:p w:rsidR="00B51264" w:rsidRPr="00B51264" w:rsidRDefault="00B51264" w:rsidP="00903D51">
      <w:pPr>
        <w:numPr>
          <w:ilvl w:val="0"/>
          <w:numId w:val="120"/>
        </w:numPr>
        <w:tabs>
          <w:tab w:val="num" w:pos="142"/>
          <w:tab w:val="left" w:pos="284"/>
        </w:tabs>
        <w:suppressAutoHyphens/>
        <w:spacing w:after="0" w:line="240" w:lineRule="auto"/>
        <w:ind w:left="284" w:hanging="264"/>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Za dzień zapłaty uznaje się dzień obciążenia przez bank rachunku Płatnika.</w:t>
      </w:r>
    </w:p>
    <w:p w:rsidR="00B51264" w:rsidRPr="00B51264" w:rsidRDefault="00B51264" w:rsidP="00903D51">
      <w:pPr>
        <w:numPr>
          <w:ilvl w:val="0"/>
          <w:numId w:val="120"/>
        </w:numPr>
        <w:tabs>
          <w:tab w:val="num" w:pos="142"/>
          <w:tab w:val="left" w:pos="284"/>
        </w:tabs>
        <w:suppressAutoHyphens/>
        <w:spacing w:after="0" w:line="240" w:lineRule="auto"/>
        <w:ind w:left="284" w:hanging="264"/>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W wyjątkowych sytuacjach dopuszcza się możliwość przedłużenia terminu płatności na warunkach ustalonych z Wykonawcą.</w:t>
      </w:r>
    </w:p>
    <w:p w:rsidR="00B51264" w:rsidRPr="00B51264" w:rsidRDefault="00B51264" w:rsidP="00903D51">
      <w:pPr>
        <w:numPr>
          <w:ilvl w:val="0"/>
          <w:numId w:val="120"/>
        </w:numPr>
        <w:tabs>
          <w:tab w:val="num" w:pos="284"/>
        </w:tabs>
        <w:suppressAutoHyphens/>
        <w:autoSpaceDE w:val="0"/>
        <w:autoSpaceDN w:val="0"/>
        <w:adjustRightInd w:val="0"/>
        <w:spacing w:after="0" w:line="240" w:lineRule="auto"/>
        <w:ind w:left="284" w:hanging="264"/>
        <w:jc w:val="both"/>
        <w:rPr>
          <w:rFonts w:ascii="Times New Roman" w:eastAsia="Calibri" w:hAnsi="Times New Roman" w:cs="Times New Roman"/>
          <w:lang w:eastAsia="pl-PL"/>
        </w:rPr>
      </w:pPr>
      <w:r w:rsidRPr="00B51264">
        <w:rPr>
          <w:rFonts w:ascii="Times New Roman" w:eastAsia="Times New Roman" w:hAnsi="Times New Roman" w:cs="Times New Roman"/>
          <w:lang w:eastAsia="ar-SA"/>
        </w:rPr>
        <w:t>Faktury wystawione przez Wykonawcę muszą zawierać klauzulę „należności objęte niniejszą fakturą nie mogą być przedmiotem przelewu wierzytelności bez zgody Zamawiającego”.</w:t>
      </w:r>
    </w:p>
    <w:p w:rsidR="00B51264" w:rsidRPr="00B51264" w:rsidRDefault="00B51264" w:rsidP="00B51264">
      <w:pPr>
        <w:spacing w:after="0"/>
        <w:jc w:val="center"/>
        <w:rPr>
          <w:rFonts w:ascii="Times New Roman" w:eastAsia="Calibri" w:hAnsi="Times New Roman" w:cs="Times New Roman"/>
          <w:b/>
          <w:bCs/>
        </w:rPr>
      </w:pPr>
    </w:p>
    <w:p w:rsidR="00B51264" w:rsidRPr="00B51264" w:rsidRDefault="00B51264" w:rsidP="00B51264">
      <w:pPr>
        <w:spacing w:after="0"/>
        <w:jc w:val="center"/>
        <w:rPr>
          <w:rFonts w:ascii="Times New Roman" w:eastAsia="Calibri" w:hAnsi="Times New Roman" w:cs="Times New Roman"/>
          <w:b/>
          <w:bCs/>
        </w:rPr>
      </w:pPr>
      <w:r w:rsidRPr="00B51264">
        <w:rPr>
          <w:rFonts w:ascii="Times New Roman" w:eastAsia="Calibri" w:hAnsi="Times New Roman" w:cs="Times New Roman"/>
          <w:b/>
          <w:bCs/>
        </w:rPr>
        <w:t>§ 4</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b/>
          <w:lang w:eastAsia="pl-PL"/>
        </w:rPr>
      </w:pPr>
      <w:r w:rsidRPr="00B51264">
        <w:rPr>
          <w:rFonts w:ascii="Times New Roman" w:eastAsia="Times New Roman" w:hAnsi="Times New Roman" w:cs="Times New Roman"/>
          <w:lang w:eastAsia="pl-PL"/>
        </w:rPr>
        <w:t xml:space="preserve">Zamawiający wymaga, aby części zamienne będące przedmiotem zamówienia były fabrycznie nowe i kompletne. </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ar-SA"/>
        </w:rPr>
        <w:t xml:space="preserve">Przez fabrycznie nowe części zamienne stanowiące przedmiot zamówienia należy rozumieć: </w:t>
      </w:r>
    </w:p>
    <w:p w:rsidR="00B51264" w:rsidRPr="00B51264" w:rsidRDefault="00B51264" w:rsidP="00903D51">
      <w:pPr>
        <w:numPr>
          <w:ilvl w:val="0"/>
          <w:numId w:val="134"/>
        </w:numPr>
        <w:tabs>
          <w:tab w:val="left" w:pos="851"/>
        </w:tabs>
        <w:suppressAutoHyphens/>
        <w:autoSpaceDE w:val="0"/>
        <w:autoSpaceDN w:val="0"/>
        <w:adjustRightInd w:val="0"/>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color w:val="000000"/>
          <w:lang w:eastAsia="pl-PL"/>
        </w:rPr>
        <w:t xml:space="preserve">części zamienne </w:t>
      </w:r>
      <w:r w:rsidRPr="00B51264">
        <w:rPr>
          <w:rFonts w:ascii="Times New Roman" w:eastAsia="Times New Roman" w:hAnsi="Times New Roman" w:cs="Times New Roman"/>
          <w:b/>
          <w:bCs/>
          <w:color w:val="000000"/>
          <w:lang w:eastAsia="pl-PL"/>
        </w:rPr>
        <w:t>(</w:t>
      </w:r>
      <w:r w:rsidRPr="00B51264">
        <w:rPr>
          <w:rFonts w:ascii="Times New Roman" w:eastAsia="Times New Roman" w:hAnsi="Times New Roman" w:cs="Times New Roman"/>
          <w:bCs/>
          <w:color w:val="000000"/>
          <w:lang w:eastAsia="pl-PL"/>
        </w:rPr>
        <w:t xml:space="preserve">jakość O) </w:t>
      </w:r>
      <w:r w:rsidRPr="00B51264">
        <w:rPr>
          <w:rFonts w:ascii="Times New Roman" w:eastAsia="Times New Roman" w:hAnsi="Times New Roman" w:cs="Times New Roman"/>
          <w:color w:val="000000"/>
          <w:lang w:eastAsia="pl-PL"/>
        </w:rPr>
        <w:t xml:space="preserve">– oznakowane logo znakiem towarowym producenta pojazdu (wprowadzone na rynek przez producenta pojazdu, zapakowane w opakowania koncernu samochodowego z trwałym oznaczeniem jego logo); </w:t>
      </w:r>
    </w:p>
    <w:p w:rsidR="00B51264" w:rsidRPr="00B51264" w:rsidRDefault="00B51264" w:rsidP="00903D51">
      <w:pPr>
        <w:numPr>
          <w:ilvl w:val="0"/>
          <w:numId w:val="134"/>
        </w:numPr>
        <w:tabs>
          <w:tab w:val="left" w:pos="709"/>
        </w:tabs>
        <w:suppressAutoHyphens/>
        <w:autoSpaceDE w:val="0"/>
        <w:autoSpaceDN w:val="0"/>
        <w:adjustRightInd w:val="0"/>
        <w:spacing w:after="0" w:line="240" w:lineRule="auto"/>
        <w:ind w:left="709" w:hanging="425"/>
        <w:jc w:val="both"/>
        <w:rPr>
          <w:rFonts w:ascii="Times New Roman" w:eastAsia="Times New Roman" w:hAnsi="Times New Roman" w:cs="Times New Roman"/>
          <w:lang w:eastAsia="pl-PL"/>
        </w:rPr>
      </w:pPr>
      <w:r w:rsidRPr="00B51264">
        <w:rPr>
          <w:rFonts w:ascii="Times New Roman" w:eastAsia="Times New Roman" w:hAnsi="Times New Roman" w:cs="Times New Roman"/>
          <w:color w:val="000000"/>
          <w:lang w:eastAsia="pl-PL"/>
        </w:rPr>
        <w:t xml:space="preserve">części zamienne </w:t>
      </w:r>
      <w:r w:rsidRPr="00B51264">
        <w:rPr>
          <w:rFonts w:ascii="Times New Roman" w:eastAsia="Times New Roman" w:hAnsi="Times New Roman" w:cs="Times New Roman"/>
          <w:bCs/>
          <w:color w:val="000000"/>
          <w:lang w:eastAsia="pl-PL"/>
        </w:rPr>
        <w:t xml:space="preserve">(jakość Q) </w:t>
      </w:r>
      <w:r w:rsidRPr="00B51264">
        <w:rPr>
          <w:rFonts w:ascii="Times New Roman" w:eastAsia="Times New Roman" w:hAnsi="Times New Roman" w:cs="Times New Roman"/>
          <w:color w:val="000000"/>
          <w:lang w:eastAsia="pl-PL"/>
        </w:rPr>
        <w:t xml:space="preserve">– części zamienne wyprodukowane przez producenta dostarczającego części na pierwszy montaż samochodów, oznaczone jego logo (Q) posiadające </w:t>
      </w:r>
      <w:r w:rsidRPr="00B51264">
        <w:rPr>
          <w:rFonts w:ascii="Times New Roman" w:eastAsia="Times New Roman" w:hAnsi="Times New Roman" w:cs="Times New Roman"/>
          <w:bCs/>
          <w:i/>
          <w:iCs/>
          <w:color w:val="000000"/>
          <w:lang w:eastAsia="pl-PL"/>
        </w:rPr>
        <w:t xml:space="preserve">zaświadczenie producenta </w:t>
      </w:r>
      <w:r w:rsidRPr="00B51264">
        <w:rPr>
          <w:rFonts w:ascii="Times New Roman" w:eastAsia="Times New Roman" w:hAnsi="Times New Roman" w:cs="Times New Roman"/>
          <w:color w:val="000000"/>
          <w:lang w:eastAsia="pl-PL"/>
        </w:rPr>
        <w:t xml:space="preserve">tych części, że są to takie same części, jak stosowane do fabrycznego montażu pojazdów samochodowych – czyli posiadają takie same właściwości, produkowane są w tej samej technologii i zostały wykonane z tych samych materiałów; </w:t>
      </w:r>
    </w:p>
    <w:p w:rsidR="00B51264" w:rsidRPr="00B51264" w:rsidRDefault="00B51264" w:rsidP="00903D51">
      <w:pPr>
        <w:numPr>
          <w:ilvl w:val="0"/>
          <w:numId w:val="134"/>
        </w:numPr>
        <w:tabs>
          <w:tab w:val="left" w:pos="709"/>
        </w:tabs>
        <w:suppressAutoHyphens/>
        <w:autoSpaceDE w:val="0"/>
        <w:autoSpaceDN w:val="0"/>
        <w:adjustRightInd w:val="0"/>
        <w:spacing w:after="0" w:line="240" w:lineRule="auto"/>
        <w:ind w:left="709" w:hanging="425"/>
        <w:jc w:val="both"/>
        <w:rPr>
          <w:rFonts w:ascii="Times New Roman" w:eastAsia="Times New Roman" w:hAnsi="Times New Roman" w:cs="Times New Roman"/>
          <w:lang w:eastAsia="pl-PL"/>
        </w:rPr>
      </w:pPr>
      <w:r w:rsidRPr="00B51264">
        <w:rPr>
          <w:rFonts w:ascii="Times New Roman" w:eastAsia="Times New Roman" w:hAnsi="Times New Roman" w:cs="Times New Roman"/>
          <w:color w:val="000000"/>
          <w:lang w:eastAsia="pl-PL"/>
        </w:rPr>
        <w:t xml:space="preserve"> części zamienne (jakość </w:t>
      </w:r>
      <w:r w:rsidRPr="00B51264">
        <w:rPr>
          <w:rFonts w:ascii="Times New Roman" w:eastAsia="Times New Roman" w:hAnsi="Times New Roman" w:cs="Times New Roman"/>
          <w:bCs/>
          <w:color w:val="000000"/>
          <w:lang w:eastAsia="pl-PL"/>
        </w:rPr>
        <w:t xml:space="preserve">P) </w:t>
      </w:r>
      <w:r w:rsidRPr="00B51264">
        <w:rPr>
          <w:rFonts w:ascii="Times New Roman" w:eastAsia="Times New Roman" w:hAnsi="Times New Roman" w:cs="Times New Roman"/>
          <w:color w:val="000000"/>
          <w:lang w:eastAsia="pl-PL"/>
        </w:rPr>
        <w:t>– części zamienne porównywalnej jakości, tj.: części zamienne tej samej jakości co komponenty, które są lub były stosowane do montażu danych pojazdów samochodowych.</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Zamawiający zastrzega, że oferowane przez Wykonawcę części zamienne nie mogą znajdować się w grupie jakości: ZJ, Z , tj.:</w:t>
      </w:r>
    </w:p>
    <w:p w:rsidR="00B51264" w:rsidRPr="00B51264" w:rsidRDefault="00B51264" w:rsidP="00B51264">
      <w:pPr>
        <w:spacing w:after="0"/>
        <w:ind w:left="360"/>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ZJ- zamienniki o podwyższonej jakości, polecany przez dostawcę (dystrybutora); </w:t>
      </w:r>
    </w:p>
    <w:p w:rsidR="00B51264" w:rsidRPr="00B51264" w:rsidRDefault="00B51264" w:rsidP="00B51264">
      <w:pPr>
        <w:spacing w:after="0"/>
        <w:ind w:left="360"/>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Z- pozostałe zamienniki</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Wymagane jest, aby części zamienne będące przedmiotem zamówienia - dostarczane fabrycznie nowe i kompletne, oryginalne i o porównywalnej jakości były zgodne z Rozporządzeniem Komisji (UE) nr 461/2010 z dnia 27 maja 2010r., w sprawie stosowania art. 101 ust. 3 Traktatu o funkcjonowaniu Unii Europejskiej do kategorii porozumień wertykalnych i praktyk uzgodnionych w sektorze pojazdów silnikowych. </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Przedmioty wyposażenia i części pojazdów związane z bezpieczeństwem użytkowania pojazdów i ochroną środowiska mogą być montowane w pojazdach, jeżeli spełniony jest co najmniej jeden z następujących warunków: </w:t>
      </w:r>
    </w:p>
    <w:p w:rsidR="00B51264" w:rsidRPr="00B51264" w:rsidRDefault="00B51264" w:rsidP="00903D51">
      <w:pPr>
        <w:numPr>
          <w:ilvl w:val="0"/>
          <w:numId w:val="135"/>
        </w:numPr>
        <w:suppressAutoHyphens/>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lastRenderedPageBreak/>
        <w:t>oznakowane są znakami homologacji międzynarodowej stosowanymi w homologacji Europejskiej Komisji Gospodarczej Organizacji Narodów Zjednoczonych (EKG ONZ) - "E" lub Unii Europejskiej - "e";</w:t>
      </w:r>
    </w:p>
    <w:p w:rsidR="00B51264" w:rsidRPr="00B51264" w:rsidRDefault="00B51264" w:rsidP="00903D51">
      <w:pPr>
        <w:numPr>
          <w:ilvl w:val="0"/>
          <w:numId w:val="135"/>
        </w:numPr>
        <w:suppressAutoHyphens/>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oznakowane są cechami producenta pojazdu, na który wystawiono krajowe świadectwo homologacji typu pojazdu; ocechowanie to powinno być zgłoszone do upoważnionej jednostki celem ewidencji;</w:t>
      </w:r>
    </w:p>
    <w:p w:rsidR="00B51264" w:rsidRPr="00B51264" w:rsidRDefault="00B51264" w:rsidP="00903D51">
      <w:pPr>
        <w:numPr>
          <w:ilvl w:val="0"/>
          <w:numId w:val="135"/>
        </w:numPr>
        <w:suppressAutoHyphens/>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oznakowane są cechami dostawcy producenta pojazdu, na który wystawiono krajowe świadectwo homologacji typu pojazdu; ocechowanie to powinno być zgłoszone do upoważnionej jednostki celem ewidencji;</w:t>
      </w:r>
    </w:p>
    <w:p w:rsidR="00B51264" w:rsidRPr="00B51264" w:rsidRDefault="00B51264" w:rsidP="00903D51">
      <w:pPr>
        <w:numPr>
          <w:ilvl w:val="0"/>
          <w:numId w:val="135"/>
        </w:numPr>
        <w:suppressAutoHyphens/>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 U. z 2016 r. poz. 2022 z </w:t>
      </w:r>
      <w:proofErr w:type="spellStart"/>
      <w:r w:rsidRPr="00B51264">
        <w:rPr>
          <w:rFonts w:ascii="Times New Roman" w:eastAsia="Times New Roman" w:hAnsi="Times New Roman" w:cs="Times New Roman"/>
          <w:lang w:eastAsia="pl-PL"/>
        </w:rPr>
        <w:t>późn</w:t>
      </w:r>
      <w:proofErr w:type="spellEnd"/>
      <w:r w:rsidRPr="00B51264">
        <w:rPr>
          <w:rFonts w:ascii="Times New Roman" w:eastAsia="Times New Roman" w:hAnsi="Times New Roman" w:cs="Times New Roman"/>
          <w:lang w:eastAsia="pl-PL"/>
        </w:rPr>
        <w:t xml:space="preserve">. zm.). </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Przedmioty wyposażenia i części objęte obowiązkiem homologacji typu określone są w przepisach o homologacji pojazdów.</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ar-SA"/>
        </w:rPr>
        <w:t>Dostawca zapewnia, że części zamienne oryginalne wprowadzone na rynek przez producenta pojazdu będą zapakowane w opakowania koncernu samochodowego z trwałym oznaczeniem jego logo, a wprowadzone przez producenta części będą zapakowane w opakowania tego producenta</w:t>
      </w:r>
      <w:r w:rsidRPr="00B51264">
        <w:rPr>
          <w:rFonts w:ascii="Times New Roman" w:eastAsia="Times New Roman" w:hAnsi="Times New Roman" w:cs="Times New Roman"/>
          <w:lang w:eastAsia="pl-PL"/>
        </w:rPr>
        <w:t>.</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Zamawiający wymaga, aby na opakowaniu lub etykiecie umieszczone były następujące informacje: </w:t>
      </w:r>
    </w:p>
    <w:p w:rsidR="00B51264" w:rsidRPr="00B51264" w:rsidRDefault="00B51264" w:rsidP="00903D51">
      <w:pPr>
        <w:numPr>
          <w:ilvl w:val="0"/>
          <w:numId w:val="136"/>
        </w:numPr>
        <w:suppressAutoHyphens/>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nazwa asortymentu; </w:t>
      </w:r>
    </w:p>
    <w:p w:rsidR="00B51264" w:rsidRPr="00B51264" w:rsidRDefault="00B51264" w:rsidP="00903D51">
      <w:pPr>
        <w:numPr>
          <w:ilvl w:val="0"/>
          <w:numId w:val="136"/>
        </w:numPr>
        <w:suppressAutoHyphens/>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nazwa producenta;  </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W przypadku zastrzeżeń Zamawiającego co do jakości części, Zamawiający zastrzega sobie możliwość żądania od Wykonawcy, na każdym etapie realizacji umowy, przedłożenia oświadczeń producentów oferowanych przez Wykonawcę części zamiennych, stwierdzających, iż oferowane części należą do grupy jakości części wymaganej przez Zamawiającego, zgodnych z § 4 ust. 2.</w:t>
      </w:r>
    </w:p>
    <w:p w:rsidR="00B51264" w:rsidRPr="00B51264" w:rsidRDefault="00B51264" w:rsidP="00903D51">
      <w:pPr>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W przypadku, gdy </w:t>
      </w:r>
      <w:r w:rsidRPr="00B51264">
        <w:rPr>
          <w:rFonts w:ascii="Times New Roman" w:eastAsia="Times New Roman" w:hAnsi="Times New Roman" w:cs="Times New Roman"/>
          <w:bCs/>
          <w:lang w:eastAsia="pl-PL"/>
        </w:rPr>
        <w:t xml:space="preserve">Wykonawca </w:t>
      </w:r>
      <w:r w:rsidRPr="00B51264">
        <w:rPr>
          <w:rFonts w:ascii="Times New Roman" w:eastAsia="Times New Roman" w:hAnsi="Times New Roman" w:cs="Times New Roman"/>
          <w:lang w:eastAsia="pl-PL"/>
        </w:rPr>
        <w:t xml:space="preserve">nie dostarczy dokumentu, o którym mowa w ust. 10,  </w:t>
      </w:r>
      <w:r w:rsidRPr="00B51264">
        <w:rPr>
          <w:rFonts w:ascii="Times New Roman" w:eastAsia="Times New Roman" w:hAnsi="Times New Roman" w:cs="Times New Roman"/>
          <w:bCs/>
          <w:lang w:eastAsia="pl-PL"/>
        </w:rPr>
        <w:t xml:space="preserve">Zamawiający </w:t>
      </w:r>
      <w:r w:rsidRPr="00B51264">
        <w:rPr>
          <w:rFonts w:ascii="Times New Roman" w:eastAsia="Times New Roman" w:hAnsi="Times New Roman" w:cs="Times New Roman"/>
          <w:lang w:eastAsia="pl-PL"/>
        </w:rPr>
        <w:t xml:space="preserve">ma prawo odstąpić od odbioru danej części, a </w:t>
      </w:r>
      <w:r w:rsidRPr="00B51264">
        <w:rPr>
          <w:rFonts w:ascii="Times New Roman" w:eastAsia="Times New Roman" w:hAnsi="Times New Roman" w:cs="Times New Roman"/>
          <w:bCs/>
          <w:lang w:eastAsia="pl-PL"/>
        </w:rPr>
        <w:t xml:space="preserve">Wykonawca </w:t>
      </w:r>
      <w:r w:rsidRPr="00B51264">
        <w:rPr>
          <w:rFonts w:ascii="Times New Roman" w:eastAsia="Times New Roman" w:hAnsi="Times New Roman" w:cs="Times New Roman"/>
          <w:lang w:eastAsia="pl-PL"/>
        </w:rPr>
        <w:t>ma obowiązek dostarczyć przedmiot zamówienia zgodny z oferowanym.</w:t>
      </w:r>
    </w:p>
    <w:p w:rsidR="00B51264" w:rsidRPr="00B51264" w:rsidRDefault="00B51264" w:rsidP="00903D51">
      <w:pPr>
        <w:widowControl w:val="0"/>
        <w:numPr>
          <w:ilvl w:val="0"/>
          <w:numId w:val="124"/>
        </w:numPr>
        <w:suppressAutoHyphens/>
        <w:spacing w:after="0" w:line="240" w:lineRule="auto"/>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Zamawiający nie dokona odbioru części z niższej grupy jakościowej niż podana w formularzu ofertowym.</w:t>
      </w:r>
    </w:p>
    <w:p w:rsidR="00B51264" w:rsidRPr="00B51264" w:rsidRDefault="00B51264" w:rsidP="00B51264">
      <w:pPr>
        <w:widowControl w:val="0"/>
        <w:suppressAutoHyphens/>
        <w:spacing w:after="0"/>
        <w:ind w:left="320" w:hanging="320"/>
        <w:jc w:val="center"/>
        <w:rPr>
          <w:rFonts w:ascii="Times New Roman" w:eastAsia="Times New Roman" w:hAnsi="Times New Roman" w:cs="Times New Roman"/>
          <w:b/>
          <w:lang w:eastAsia="pl-PL"/>
        </w:rPr>
      </w:pPr>
      <w:r w:rsidRPr="00B51264">
        <w:rPr>
          <w:rFonts w:ascii="Times New Roman" w:eastAsia="Times New Roman" w:hAnsi="Times New Roman" w:cs="Times New Roman"/>
          <w:b/>
          <w:lang w:eastAsia="pl-PL"/>
        </w:rPr>
        <w:t>§ 5</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 xml:space="preserve">O stwierdzeniu wady w dostarczonej części Zamawiający zawiadomi Wykonawcę pisemnie lub pocztą elektroniczną bądź faksem. </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Zgłoszenia dotyczące reklamowanych części kierowane będą do: ………………………………………, na adres email:……………………. lub nr faksu …………………………</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Wykonawca rozpatrzy reklamację w terminie do 5 dni od daty zgłoszenia i w razie potwierdzenia istnienia wady w części, wymieni wadliwą część na część wolną od wad w terminie do 7 dni od daty zgłoszenia wady. Reklamowana część zostanie odebrana na koszt Wykonawcy.</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Nieudzielenie odpowiedzi na zgłoszoną reklamację w terminie do 5</w:t>
      </w:r>
      <w:r w:rsidRPr="00B51264">
        <w:rPr>
          <w:rFonts w:ascii="Times New Roman" w:eastAsia="Times New Roman" w:hAnsi="Times New Roman" w:cs="Times New Roman"/>
          <w:b/>
          <w:kern w:val="22"/>
          <w:lang w:eastAsia="pl-PL"/>
        </w:rPr>
        <w:t xml:space="preserve"> </w:t>
      </w:r>
      <w:r w:rsidRPr="00B51264">
        <w:rPr>
          <w:rFonts w:ascii="Times New Roman" w:eastAsia="Times New Roman" w:hAnsi="Times New Roman" w:cs="Times New Roman"/>
          <w:kern w:val="22"/>
          <w:lang w:eastAsia="pl-PL"/>
        </w:rPr>
        <w:t>dni od daty jej otrzymania uważa się za uznanie reklamacji</w:t>
      </w:r>
      <w:r w:rsidRPr="00B51264">
        <w:rPr>
          <w:rFonts w:ascii="Times New Roman" w:eastAsia="Calibri" w:hAnsi="Times New Roman" w:cs="Times New Roman"/>
          <w:lang w:eastAsia="pl-PL"/>
        </w:rPr>
        <w:t>.</w:t>
      </w:r>
      <w:r w:rsidRPr="00B51264">
        <w:rPr>
          <w:rFonts w:ascii="Times New Roman" w:eastAsia="Times New Roman" w:hAnsi="Times New Roman" w:cs="Times New Roman"/>
          <w:kern w:val="22"/>
          <w:lang w:eastAsia="pl-PL"/>
        </w:rPr>
        <w:t xml:space="preserve"> </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W przypadku negatywnego rozpatrzenia reklamacji Wykonawca dostarczy w terminie do 5 dni od daty zgłoszenia pisemne uzasadnienie tej decyzji. Uzasadnienie musi zawierać opis techniczny, z którego jednoznacznie musi wynikać, że uszkodzenie powstało na skutek niewłaściwego użytkowania.</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Uznając reklamację Wykonawca dokona wymiany wadliwej części oraz pokryje koszty jej dostarczenia.</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 xml:space="preserve">W przypadku dostarczenia części zamiennych niewłaściwych do pojazdu, Wykonawca dokona wymiany na część właściwą do tego pojazdu w terminie do 2 dni roboczych. </w:t>
      </w:r>
      <w:r w:rsidRPr="00B51264">
        <w:rPr>
          <w:rFonts w:ascii="Times New Roman" w:eastAsia="Calibri" w:hAnsi="Times New Roman" w:cs="Times New Roman"/>
          <w:lang w:eastAsia="pl-PL"/>
        </w:rPr>
        <w:t>Za dni robocze uważa się dni: od poniedziałku do piątku od godz. 7:30 do 15:00.</w:t>
      </w:r>
      <w:r w:rsidRPr="00B51264">
        <w:rPr>
          <w:rFonts w:ascii="Times New Roman" w:eastAsia="Times New Roman" w:hAnsi="Times New Roman" w:cs="Times New Roman"/>
          <w:color w:val="FF0000"/>
          <w:kern w:val="22"/>
          <w:lang w:eastAsia="pl-PL"/>
        </w:rPr>
        <w:t xml:space="preserve"> </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lang w:eastAsia="ar-SA"/>
        </w:rPr>
        <w:lastRenderedPageBreak/>
        <w:t>Podstawą reklamacji jest również dostawa części (wyróżnionych w formularzu ofertowym), o innym symbolu jakości niż (O), (Q) lub (P) zaoferowanych w ofercie Wykonawcy.</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Wykonawca udziela minimum 12 miesięcy gwarancji na przedmiot niniejszej umowy licząc od daty danej dostawy, jednak gwarancja nie może być krótsza niż udzielona przez producenta.</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lang w:eastAsia="pl-PL"/>
        </w:rPr>
        <w:t>Na części, dla których producent nie określa terminu gwarancji, odpowiedzialność za jakość dostarczonego towaru przyjmuje Wykonawca przez okres 12 miesięcy od daty dostarczenia towaru do siedziby Zamawiającego.</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 xml:space="preserve">Dostarczane części oraz podzespoły muszą gwarantować bezawaryjny przebieg w takim okresie jaki producent pojazdu przewidział dla danego asortymentu (np. rozrząd). </w:t>
      </w:r>
    </w:p>
    <w:p w:rsidR="00B51264" w:rsidRPr="00B51264" w:rsidRDefault="00B51264" w:rsidP="00903D51">
      <w:pPr>
        <w:numPr>
          <w:ilvl w:val="0"/>
          <w:numId w:val="125"/>
        </w:numPr>
        <w:suppressAutoHyphens/>
        <w:spacing w:after="0" w:line="240" w:lineRule="auto"/>
        <w:jc w:val="both"/>
        <w:rPr>
          <w:rFonts w:ascii="Times New Roman" w:eastAsia="Times New Roman" w:hAnsi="Times New Roman" w:cs="Times New Roman"/>
          <w:color w:val="000000"/>
          <w:kern w:val="22"/>
          <w:lang w:eastAsia="pl-PL"/>
        </w:rPr>
      </w:pPr>
      <w:r w:rsidRPr="00B51264">
        <w:rPr>
          <w:rFonts w:ascii="Times New Roman" w:eastAsia="Times New Roman" w:hAnsi="Times New Roman" w:cs="Times New Roman"/>
          <w:color w:val="000000"/>
          <w:kern w:val="22"/>
          <w:lang w:eastAsia="pl-PL"/>
        </w:rPr>
        <w:t>Jeżeli z powodu wady zakupionej części nastąpi uszkodzenie innych elementów pojazdu Wykonawca pokryje koszty usunięcia uszkodzenia spowodowanego wadliwą częścią.</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 xml:space="preserve">W przypadku uszkodzeń asortymentu powstałych w wyniku transportu do magazynów Zamawiającego lub wad ukrytych, które powstały w trakcie produkcji a ich ujawnienie przed montażem było niemożliwe, Wykonawca zapewni bezzwłoczną – w terminie do 2 dni roboczych, wymianę uszkodzonego egzemplarza na fabrycznie nowy na własny koszt </w:t>
      </w:r>
      <w:r w:rsidRPr="00B51264">
        <w:rPr>
          <w:rFonts w:ascii="Times New Roman" w:eastAsia="Calibri" w:hAnsi="Times New Roman" w:cs="Times New Roman"/>
        </w:rPr>
        <w:t>(</w:t>
      </w:r>
      <w:r w:rsidRPr="00B51264">
        <w:rPr>
          <w:rFonts w:ascii="Times New Roman" w:eastAsia="Calibri" w:hAnsi="Times New Roman" w:cs="Times New Roman"/>
          <w:lang w:eastAsia="pl-PL"/>
        </w:rPr>
        <w:t>za dni robocze uważa się dni: od poniedziałku do piątku od godz. 7:30 do 15:00)</w:t>
      </w:r>
      <w:r w:rsidRPr="00B51264">
        <w:rPr>
          <w:rFonts w:ascii="Times New Roman" w:eastAsia="Times New Roman" w:hAnsi="Times New Roman" w:cs="Times New Roman"/>
          <w:kern w:val="22"/>
          <w:lang w:eastAsia="pl-PL"/>
        </w:rPr>
        <w:t>.</w:t>
      </w:r>
    </w:p>
    <w:p w:rsidR="00B51264" w:rsidRPr="00B51264" w:rsidRDefault="00B51264" w:rsidP="00903D51">
      <w:pPr>
        <w:numPr>
          <w:ilvl w:val="0"/>
          <w:numId w:val="125"/>
        </w:numPr>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W ramach niniejszej umowy Wykonawca zobowiązuje się do poniesienia kosztów montażu i demontażu w przypadku dostarczenia wadliwego asortymentu.</w:t>
      </w:r>
    </w:p>
    <w:p w:rsidR="00B51264" w:rsidRPr="00B51264" w:rsidRDefault="00B51264" w:rsidP="00903D51">
      <w:pPr>
        <w:numPr>
          <w:ilvl w:val="0"/>
          <w:numId w:val="125"/>
        </w:numPr>
        <w:tabs>
          <w:tab w:val="left" w:pos="720"/>
        </w:tabs>
        <w:suppressAutoHyphens/>
        <w:autoSpaceDE w:val="0"/>
        <w:autoSpaceDN w:val="0"/>
        <w:adjustRightInd w:val="0"/>
        <w:spacing w:after="0" w:line="240" w:lineRule="auto"/>
        <w:jc w:val="both"/>
        <w:rPr>
          <w:rFonts w:ascii="Times New Roman" w:eastAsia="Times New Roman" w:hAnsi="Times New Roman" w:cs="Times New Roman"/>
          <w:kern w:val="22"/>
          <w:lang w:eastAsia="pl-PL"/>
        </w:rPr>
      </w:pPr>
      <w:r w:rsidRPr="00B51264">
        <w:rPr>
          <w:rFonts w:ascii="Times New Roman" w:eastAsia="Times New Roman" w:hAnsi="Times New Roman" w:cs="Times New Roman"/>
          <w:kern w:val="22"/>
          <w:lang w:eastAsia="pl-PL"/>
        </w:rPr>
        <w:t>Wykonawca zobligowany jest do przedłożenia oświadczeń, o których mowa w § 4 ust. 10 w terminie do 5  dni od daty żądania Zamawiającego faxem na nr ……………………… lub pocztą elektroniczną na adres: ………………….</w:t>
      </w:r>
    </w:p>
    <w:p w:rsidR="00B51264" w:rsidRPr="00B51264" w:rsidRDefault="00B51264" w:rsidP="00B51264">
      <w:pPr>
        <w:spacing w:after="0"/>
        <w:jc w:val="center"/>
        <w:rPr>
          <w:rFonts w:ascii="Times New Roman" w:eastAsia="Calibri" w:hAnsi="Times New Roman" w:cs="Times New Roman"/>
          <w:b/>
          <w:bCs/>
        </w:rPr>
      </w:pPr>
      <w:r w:rsidRPr="00B51264">
        <w:rPr>
          <w:rFonts w:ascii="Times New Roman" w:eastAsia="Calibri" w:hAnsi="Times New Roman" w:cs="Times New Roman"/>
          <w:b/>
          <w:bCs/>
        </w:rPr>
        <w:t>§ 6</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bCs/>
        </w:rPr>
        <w:t>Wykonawca</w:t>
      </w:r>
      <w:r w:rsidRPr="00B51264">
        <w:rPr>
          <w:rFonts w:ascii="Times New Roman" w:eastAsia="Calibri" w:hAnsi="Times New Roman" w:cs="Times New Roman"/>
        </w:rPr>
        <w:t xml:space="preserve"> zobowiązuje się zapłacić </w:t>
      </w:r>
      <w:r w:rsidRPr="00B51264">
        <w:rPr>
          <w:rFonts w:ascii="Times New Roman" w:eastAsia="Calibri" w:hAnsi="Times New Roman" w:cs="Times New Roman"/>
          <w:bCs/>
        </w:rPr>
        <w:t xml:space="preserve">Zamawiającemu </w:t>
      </w:r>
      <w:r w:rsidRPr="00B51264">
        <w:rPr>
          <w:rFonts w:ascii="Times New Roman" w:eastAsia="Calibri" w:hAnsi="Times New Roman" w:cs="Times New Roman"/>
        </w:rPr>
        <w:t>kary umowne:</w:t>
      </w:r>
    </w:p>
    <w:p w:rsidR="00B51264" w:rsidRPr="00B51264" w:rsidRDefault="00B51264" w:rsidP="00903D51">
      <w:pPr>
        <w:numPr>
          <w:ilvl w:val="2"/>
          <w:numId w:val="121"/>
        </w:numPr>
        <w:tabs>
          <w:tab w:val="num" w:pos="709"/>
          <w:tab w:val="left" w:pos="1080"/>
          <w:tab w:val="left" w:pos="1428"/>
        </w:tabs>
        <w:suppressAutoHyphens/>
        <w:spacing w:after="0" w:line="240" w:lineRule="auto"/>
        <w:ind w:left="709"/>
        <w:jc w:val="both"/>
        <w:rPr>
          <w:rFonts w:ascii="Times New Roman" w:eastAsia="Calibri" w:hAnsi="Times New Roman" w:cs="Times New Roman"/>
        </w:rPr>
      </w:pPr>
      <w:r w:rsidRPr="00B51264">
        <w:rPr>
          <w:rFonts w:ascii="Times New Roman" w:eastAsia="Calibri" w:hAnsi="Times New Roman" w:cs="Times New Roman"/>
        </w:rPr>
        <w:t xml:space="preserve">w wysokości 10% wynagrodzenia umownego, o którym mowa w § 1 ust. 2, gdy </w:t>
      </w:r>
      <w:r w:rsidRPr="00B51264">
        <w:rPr>
          <w:rFonts w:ascii="Times New Roman" w:eastAsia="Calibri" w:hAnsi="Times New Roman" w:cs="Times New Roman"/>
          <w:bCs/>
        </w:rPr>
        <w:t>Zamawiający</w:t>
      </w:r>
      <w:r w:rsidRPr="00B51264">
        <w:rPr>
          <w:rFonts w:ascii="Times New Roman" w:eastAsia="Calibri" w:hAnsi="Times New Roman" w:cs="Times New Roman"/>
        </w:rPr>
        <w:t xml:space="preserve"> odstąpi od umowy z powodu okoliczności leżących po stronie Wykonawcy,</w:t>
      </w:r>
    </w:p>
    <w:p w:rsidR="00B51264" w:rsidRPr="00B51264" w:rsidRDefault="00B51264" w:rsidP="00903D51">
      <w:pPr>
        <w:numPr>
          <w:ilvl w:val="2"/>
          <w:numId w:val="121"/>
        </w:numPr>
        <w:tabs>
          <w:tab w:val="num" w:pos="709"/>
          <w:tab w:val="left" w:pos="1080"/>
          <w:tab w:val="left" w:pos="1428"/>
        </w:tabs>
        <w:suppressAutoHyphens/>
        <w:spacing w:after="0" w:line="240" w:lineRule="auto"/>
        <w:ind w:left="709"/>
        <w:jc w:val="both"/>
        <w:rPr>
          <w:rFonts w:ascii="Times New Roman" w:eastAsia="Calibri" w:hAnsi="Times New Roman" w:cs="Times New Roman"/>
        </w:rPr>
      </w:pPr>
      <w:r w:rsidRPr="00B51264">
        <w:rPr>
          <w:rFonts w:ascii="Times New Roman" w:eastAsia="Calibri" w:hAnsi="Times New Roman" w:cs="Times New Roman"/>
        </w:rPr>
        <w:t xml:space="preserve">karę umowną w wysokości 5 % wartości brutto zamówionej, niedostarczonej w terminie określonym w § 2 ust.3 partii części – za każdy dzień zwłoki w dostawie, </w:t>
      </w:r>
    </w:p>
    <w:p w:rsidR="00B51264" w:rsidRPr="00B51264" w:rsidRDefault="00B51264" w:rsidP="00903D51">
      <w:pPr>
        <w:numPr>
          <w:ilvl w:val="2"/>
          <w:numId w:val="121"/>
        </w:numPr>
        <w:tabs>
          <w:tab w:val="num" w:pos="709"/>
          <w:tab w:val="left" w:pos="1080"/>
          <w:tab w:val="left" w:pos="1428"/>
        </w:tabs>
        <w:suppressAutoHyphens/>
        <w:spacing w:after="0" w:line="240" w:lineRule="auto"/>
        <w:ind w:left="709"/>
        <w:jc w:val="both"/>
        <w:rPr>
          <w:rFonts w:ascii="Times New Roman" w:eastAsia="Calibri" w:hAnsi="Times New Roman" w:cs="Times New Roman"/>
        </w:rPr>
      </w:pPr>
      <w:r w:rsidRPr="00B51264">
        <w:rPr>
          <w:rFonts w:ascii="Times New Roman" w:eastAsia="Calibri" w:hAnsi="Times New Roman" w:cs="Times New Roman"/>
          <w:lang w:eastAsia="pl-PL"/>
        </w:rPr>
        <w:t xml:space="preserve">w wysokości 5 % wartości brutto </w:t>
      </w:r>
      <w:r w:rsidRPr="00B51264">
        <w:rPr>
          <w:rFonts w:ascii="Times New Roman" w:eastAsia="Calibri" w:hAnsi="Times New Roman" w:cs="Times New Roman"/>
          <w:color w:val="000000"/>
        </w:rPr>
        <w:t>części</w:t>
      </w:r>
      <w:r w:rsidRPr="00B51264">
        <w:rPr>
          <w:rFonts w:ascii="Times New Roman" w:eastAsia="Calibri" w:hAnsi="Times New Roman" w:cs="Times New Roman"/>
          <w:lang w:eastAsia="pl-PL"/>
        </w:rPr>
        <w:t>, które były przedmiotem reklamacji, za każdy rozpoczęty dzień zwłoki w realizacji czynności  określonych w § 5 ust. 3, ust. 7 i ust. 13.</w:t>
      </w:r>
    </w:p>
    <w:p w:rsidR="00B51264" w:rsidRPr="00B51264" w:rsidRDefault="00B51264" w:rsidP="00903D51">
      <w:pPr>
        <w:numPr>
          <w:ilvl w:val="2"/>
          <w:numId w:val="121"/>
        </w:numPr>
        <w:tabs>
          <w:tab w:val="num" w:pos="709"/>
          <w:tab w:val="left" w:pos="1080"/>
          <w:tab w:val="left" w:pos="1428"/>
        </w:tabs>
        <w:suppressAutoHyphens/>
        <w:spacing w:after="0" w:line="240" w:lineRule="auto"/>
        <w:ind w:left="709"/>
        <w:jc w:val="both"/>
        <w:rPr>
          <w:rFonts w:ascii="Times New Roman" w:eastAsia="Calibri" w:hAnsi="Times New Roman" w:cs="Times New Roman"/>
        </w:rPr>
      </w:pPr>
      <w:r w:rsidRPr="00B51264">
        <w:rPr>
          <w:rFonts w:ascii="Times New Roman" w:eastAsia="Times New Roman" w:hAnsi="Times New Roman" w:cs="Times New Roman"/>
          <w:lang w:eastAsia="ar-SA"/>
        </w:rPr>
        <w:t xml:space="preserve">w przypadku niedotrzymania przez Wykonawcę terminu określonego w § 5 ust. 15, </w:t>
      </w:r>
      <w:r w:rsidRPr="00B51264">
        <w:rPr>
          <w:rFonts w:ascii="Times New Roman" w:eastAsia="Times New Roman" w:hAnsi="Times New Roman" w:cs="Times New Roman"/>
          <w:lang w:eastAsia="pl-PL"/>
        </w:rPr>
        <w:t>Zamawiający</w:t>
      </w:r>
      <w:r w:rsidRPr="00B51264">
        <w:rPr>
          <w:rFonts w:ascii="Times New Roman" w:eastAsia="Times New Roman" w:hAnsi="Times New Roman" w:cs="Times New Roman"/>
          <w:lang w:eastAsia="ar-SA"/>
        </w:rPr>
        <w:t xml:space="preserve"> naliczy kary umowne w wysokości 200 zł, za każdy rozpoczęty dzień zwłoki, jednak nie więcej niż 5 % wynagrodzenia umownego brutto,</w:t>
      </w:r>
      <w:r w:rsidRPr="00B51264">
        <w:rPr>
          <w:rFonts w:ascii="Times New Roman" w:eastAsia="Calibri" w:hAnsi="Times New Roman" w:cs="Times New Roman"/>
        </w:rPr>
        <w:t xml:space="preserve"> o którym mowa w § 1 ust. 2</w:t>
      </w:r>
      <w:r w:rsidRPr="00B51264">
        <w:rPr>
          <w:rFonts w:ascii="Times New Roman" w:eastAsia="Times New Roman" w:hAnsi="Times New Roman" w:cs="Times New Roman"/>
          <w:lang w:eastAsia="ar-SA"/>
        </w:rPr>
        <w:t>.</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Times New Roman" w:hAnsi="Times New Roman" w:cs="Times New Roman"/>
          <w:color w:val="000000"/>
          <w:lang w:eastAsia="pl-PL"/>
        </w:rPr>
        <w:t xml:space="preserve">Łączna maksymalna wysokość kar umownych, których może dochodzić Zamawiający wynosi nie więcej niż </w:t>
      </w:r>
      <w:r w:rsidRPr="00B51264">
        <w:rPr>
          <w:rFonts w:ascii="Times New Roman" w:eastAsia="Times New Roman" w:hAnsi="Times New Roman" w:cs="Times New Roman"/>
          <w:b/>
          <w:color w:val="000000"/>
          <w:lang w:eastAsia="pl-PL"/>
        </w:rPr>
        <w:t>15%</w:t>
      </w:r>
      <w:r w:rsidRPr="00B51264">
        <w:rPr>
          <w:rFonts w:ascii="Times New Roman" w:eastAsia="Times New Roman" w:hAnsi="Times New Roman" w:cs="Times New Roman"/>
          <w:color w:val="000000"/>
          <w:lang w:eastAsia="pl-PL"/>
        </w:rPr>
        <w:t xml:space="preserve"> wartości brutto umowy, o której mowa w </w:t>
      </w:r>
      <w:r w:rsidRPr="00B51264">
        <w:rPr>
          <w:rFonts w:ascii="Times New Roman" w:eastAsia="Times New Roman" w:hAnsi="Times New Roman" w:cs="Times New Roman"/>
          <w:bCs/>
          <w:color w:val="000000"/>
          <w:kern w:val="22"/>
          <w:lang w:eastAsia="pl-PL"/>
        </w:rPr>
        <w:t>§ 1 ust. 2 niniejszej umowy.</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rPr>
        <w:t>Zapłata kar umownych określonych w ust. 1 nie zwalnia Wykonawcy z obowiązku dostawy zamówionych części.</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Times New Roman" w:hAnsi="Times New Roman" w:cs="Times New Roman"/>
          <w:lang w:eastAsia="pl-PL"/>
        </w:rPr>
        <w:t>Zamawiający</w:t>
      </w:r>
      <w:r w:rsidRPr="00B51264">
        <w:rPr>
          <w:rFonts w:ascii="Times New Roman" w:eastAsia="Calibri" w:hAnsi="Times New Roman" w:cs="Times New Roman"/>
        </w:rPr>
        <w:t xml:space="preserve"> oświadcza, że wystawi Wykonawcy notę obciążeniową zawierającą szczegółowe naliczenie kwot w przypadku sytuacji, o której mowa w ust. 1 oraz w </w:t>
      </w:r>
      <w:r w:rsidRPr="00B51264">
        <w:rPr>
          <w:rFonts w:ascii="Times New Roman" w:eastAsia="Calibri" w:hAnsi="Times New Roman" w:cs="Times New Roman"/>
          <w:bCs/>
        </w:rPr>
        <w:t>§ 5 ust. 12 i ust. 14</w:t>
      </w:r>
      <w:r w:rsidRPr="00B51264">
        <w:rPr>
          <w:rFonts w:ascii="Times New Roman" w:eastAsia="Calibri" w:hAnsi="Times New Roman" w:cs="Times New Roman"/>
        </w:rPr>
        <w:t>.</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Times New Roman" w:hAnsi="Times New Roman" w:cs="Times New Roman"/>
          <w:lang w:eastAsia="pl-PL"/>
        </w:rPr>
        <w:t>Zamawiający</w:t>
      </w:r>
      <w:r w:rsidRPr="00B51264">
        <w:rPr>
          <w:rFonts w:ascii="Times New Roman" w:eastAsia="Calibri" w:hAnsi="Times New Roman" w:cs="Times New Roman"/>
          <w:color w:val="000000"/>
        </w:rPr>
        <w:t xml:space="preserve"> może potrącić należności wynikające z kar umownych przy opłacaniu faktur za realizację przedmiotu umowy.</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Times New Roman" w:hAnsi="Times New Roman" w:cs="Times New Roman"/>
          <w:kern w:val="22"/>
          <w:lang w:eastAsia="ar-SA"/>
        </w:rPr>
        <w:t>W przypadku niedopełnienia obowiązku, o którym mowa w § 4 ust. 10, Zamawiającemu przysługuje prawo jednostronnego odstąpienia od umowy w części niezrealizowanej,  bez konieczności wyznaczania kolejnego terminu. Powyższe będzie skutkowało naliczeniem kary umownej określonej w ust. 1 lit. a).</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rPr>
        <w:t>Wykonawca oświadcza, iż wyraża zgodę dla Zamawiającego na potrącenie w rozumieniu art. 498 i 499 kodeksu cywilnego kwot naliczonych, w przypadku, o którym mowa w ust. 1 pkt. a-d z przysługującej mu od Zamawiającego wierzytelności. Jednocześnie Wykonawca oświadcza, że powyższe nie zostało złożone pod wpływem błędu, ani nie jest obarczone jakąkolwiek inną wadą oświadczenia woli skutkującą jego nieważnością.</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Times New Roman" w:hAnsi="Times New Roman" w:cs="Times New Roman"/>
          <w:color w:val="000000"/>
          <w:lang w:eastAsia="pl-PL"/>
        </w:rPr>
        <w:t>Ust. 7 nie dotyczy potrącenia kar umownych na wypadek niewykonania lub nienależytego wykonania umowy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rPr>
        <w:t>Wykonawca nie może zwolnić się od odpowiedzialności względem Zamawiającego z powodu niewykonania lub nienależytego wykonania umowy przez Wykonawcę, które było następstwem niewykonania zobowiązań wobec Wykonawcy przez jego kooperantów.</w:t>
      </w:r>
    </w:p>
    <w:p w:rsidR="00B51264" w:rsidRPr="00B51264" w:rsidRDefault="00B51264" w:rsidP="00903D51">
      <w:pPr>
        <w:numPr>
          <w:ilvl w:val="1"/>
          <w:numId w:val="121"/>
        </w:numPr>
        <w:tabs>
          <w:tab w:val="num" w:pos="284"/>
          <w:tab w:val="left" w:pos="720"/>
        </w:tabs>
        <w:suppressAutoHyphens/>
        <w:spacing w:after="0" w:line="240" w:lineRule="auto"/>
        <w:ind w:left="284" w:hanging="284"/>
        <w:jc w:val="both"/>
        <w:rPr>
          <w:rFonts w:ascii="Times New Roman" w:eastAsia="Calibri" w:hAnsi="Times New Roman" w:cs="Times New Roman"/>
        </w:rPr>
      </w:pPr>
      <w:r w:rsidRPr="00B51264">
        <w:rPr>
          <w:rFonts w:ascii="Times New Roman" w:eastAsia="Calibri" w:hAnsi="Times New Roman" w:cs="Times New Roman"/>
        </w:rPr>
        <w:t>Wykonawca nie może bez zgody Zamawiającego przenieść na osobę trzecią wierzytelności, wynikającej z niniejszej umowy.</w:t>
      </w:r>
    </w:p>
    <w:p w:rsidR="00B51264" w:rsidRDefault="00B51264" w:rsidP="00B51264">
      <w:pPr>
        <w:spacing w:after="0"/>
        <w:rPr>
          <w:rFonts w:ascii="Times New Roman" w:eastAsia="Calibri" w:hAnsi="Times New Roman" w:cs="Times New Roman"/>
          <w:b/>
          <w:bCs/>
        </w:rPr>
      </w:pPr>
    </w:p>
    <w:p w:rsidR="00565F62" w:rsidRPr="00B51264" w:rsidRDefault="00565F62" w:rsidP="00B51264">
      <w:pPr>
        <w:spacing w:after="0"/>
        <w:rPr>
          <w:rFonts w:ascii="Times New Roman" w:eastAsia="Calibri" w:hAnsi="Times New Roman" w:cs="Times New Roman"/>
          <w:b/>
          <w:bCs/>
        </w:rPr>
      </w:pPr>
    </w:p>
    <w:p w:rsidR="00B51264" w:rsidRPr="00B51264" w:rsidRDefault="00B51264" w:rsidP="00B51264">
      <w:pPr>
        <w:spacing w:after="0"/>
        <w:jc w:val="center"/>
        <w:rPr>
          <w:rFonts w:ascii="Times New Roman" w:eastAsia="Calibri" w:hAnsi="Times New Roman" w:cs="Times New Roman"/>
          <w:b/>
          <w:bCs/>
        </w:rPr>
      </w:pPr>
      <w:r w:rsidRPr="00B51264">
        <w:rPr>
          <w:rFonts w:ascii="Times New Roman" w:eastAsia="Calibri" w:hAnsi="Times New Roman" w:cs="Times New Roman"/>
          <w:b/>
          <w:bCs/>
        </w:rPr>
        <w:t>§ 7</w:t>
      </w:r>
    </w:p>
    <w:p w:rsidR="00B51264" w:rsidRPr="00B51264" w:rsidRDefault="00B51264" w:rsidP="00B51264">
      <w:pPr>
        <w:tabs>
          <w:tab w:val="left" w:pos="340"/>
        </w:tabs>
        <w:suppressAutoHyphens/>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Dane do kontaktów w związku z realizacją umowy:</w:t>
      </w:r>
    </w:p>
    <w:p w:rsidR="00B51264" w:rsidRPr="00B51264" w:rsidRDefault="00B51264" w:rsidP="00903D51">
      <w:pPr>
        <w:numPr>
          <w:ilvl w:val="0"/>
          <w:numId w:val="126"/>
        </w:numPr>
        <w:suppressAutoHyphens/>
        <w:autoSpaceDE w:val="0"/>
        <w:autoSpaceDN w:val="0"/>
        <w:adjustRightInd w:val="0"/>
        <w:spacing w:after="0" w:line="240" w:lineRule="auto"/>
        <w:ind w:left="426"/>
        <w:rPr>
          <w:rFonts w:ascii="Times New Roman" w:eastAsia="Times New Roman" w:hAnsi="Times New Roman" w:cs="Times New Roman"/>
          <w:color w:val="000000"/>
          <w:lang w:eastAsia="pl-PL"/>
        </w:rPr>
      </w:pPr>
      <w:r w:rsidRPr="00B51264">
        <w:rPr>
          <w:rFonts w:ascii="Times New Roman" w:eastAsia="Times New Roman" w:hAnsi="Times New Roman" w:cs="Times New Roman"/>
          <w:color w:val="000000"/>
          <w:lang w:eastAsia="pl-PL"/>
        </w:rPr>
        <w:t xml:space="preserve">Ze strony Wykonawcy: </w:t>
      </w:r>
    </w:p>
    <w:p w:rsidR="00B51264" w:rsidRPr="00B51264" w:rsidRDefault="00B51264" w:rsidP="00B51264">
      <w:pPr>
        <w:autoSpaceDE w:val="0"/>
        <w:autoSpaceDN w:val="0"/>
        <w:adjustRightInd w:val="0"/>
        <w:spacing w:after="0"/>
        <w:ind w:left="426"/>
        <w:rPr>
          <w:rFonts w:ascii="Times New Roman" w:eastAsia="Times New Roman" w:hAnsi="Times New Roman" w:cs="Times New Roman"/>
          <w:color w:val="000000"/>
          <w:lang w:eastAsia="pl-PL"/>
        </w:rPr>
      </w:pPr>
      <w:r w:rsidRPr="00B51264">
        <w:rPr>
          <w:rFonts w:ascii="Times New Roman" w:eastAsia="Times New Roman" w:hAnsi="Times New Roman" w:cs="Times New Roman"/>
          <w:color w:val="000000"/>
          <w:lang w:eastAsia="pl-PL"/>
        </w:rPr>
        <w:t>Nr telefonu …………………… nr faksu: ……………………adres e-mail: ….………….....;</w:t>
      </w:r>
    </w:p>
    <w:p w:rsidR="00B51264" w:rsidRPr="00B51264" w:rsidRDefault="00B51264" w:rsidP="00903D51">
      <w:pPr>
        <w:numPr>
          <w:ilvl w:val="0"/>
          <w:numId w:val="127"/>
        </w:numPr>
        <w:suppressAutoHyphens/>
        <w:autoSpaceDE w:val="0"/>
        <w:autoSpaceDN w:val="0"/>
        <w:adjustRightInd w:val="0"/>
        <w:spacing w:after="0" w:line="240" w:lineRule="auto"/>
        <w:ind w:left="426"/>
        <w:rPr>
          <w:rFonts w:ascii="Times New Roman" w:eastAsia="Times New Roman" w:hAnsi="Times New Roman" w:cs="Times New Roman"/>
          <w:color w:val="000000"/>
          <w:lang w:eastAsia="pl-PL"/>
        </w:rPr>
      </w:pPr>
      <w:r w:rsidRPr="00B51264">
        <w:rPr>
          <w:rFonts w:ascii="Times New Roman" w:eastAsia="Times New Roman" w:hAnsi="Times New Roman" w:cs="Times New Roman"/>
          <w:color w:val="000000"/>
          <w:lang w:eastAsia="pl-PL"/>
        </w:rPr>
        <w:t xml:space="preserve">Ze strony Zamawiającego do kontaktów z Wykonawcą wyznacza się: </w:t>
      </w:r>
    </w:p>
    <w:p w:rsidR="00B51264" w:rsidRPr="00B51264" w:rsidRDefault="00B51264" w:rsidP="00903D51">
      <w:pPr>
        <w:numPr>
          <w:ilvl w:val="0"/>
          <w:numId w:val="129"/>
        </w:numPr>
        <w:suppressAutoHyphens/>
        <w:autoSpaceDE w:val="0"/>
        <w:autoSpaceDN w:val="0"/>
        <w:adjustRightInd w:val="0"/>
        <w:spacing w:after="0" w:line="240" w:lineRule="auto"/>
        <w:ind w:hanging="720"/>
        <w:rPr>
          <w:rFonts w:ascii="Times New Roman" w:eastAsia="Times New Roman" w:hAnsi="Times New Roman" w:cs="Times New Roman"/>
          <w:color w:val="000000"/>
          <w:lang w:eastAsia="pl-PL"/>
        </w:rPr>
      </w:pPr>
      <w:r w:rsidRPr="00B51264">
        <w:rPr>
          <w:rFonts w:ascii="Times New Roman" w:eastAsia="Times New Roman" w:hAnsi="Times New Roman" w:cs="Times New Roman"/>
          <w:lang w:eastAsia="ar-SA"/>
        </w:rPr>
        <w:t>Wydział Transportu KWP w Białymstoku ul. Hajnowska 10, 15-854 Białystok</w:t>
      </w:r>
    </w:p>
    <w:p w:rsidR="00B51264" w:rsidRPr="00B51264" w:rsidRDefault="00B51264" w:rsidP="00B51264">
      <w:pPr>
        <w:autoSpaceDE w:val="0"/>
        <w:autoSpaceDN w:val="0"/>
        <w:adjustRightInd w:val="0"/>
        <w:spacing w:after="0"/>
        <w:ind w:left="426"/>
        <w:rPr>
          <w:rFonts w:ascii="Times New Roman" w:eastAsia="Times New Roman" w:hAnsi="Times New Roman" w:cs="Times New Roman"/>
          <w:color w:val="000000"/>
          <w:lang w:eastAsia="pl-PL"/>
        </w:rPr>
      </w:pPr>
      <w:r w:rsidRPr="00B51264">
        <w:rPr>
          <w:rFonts w:ascii="Times New Roman" w:eastAsia="Times New Roman" w:hAnsi="Times New Roman" w:cs="Times New Roman"/>
          <w:color w:val="000000"/>
          <w:lang w:eastAsia="pl-PL"/>
        </w:rPr>
        <w:t xml:space="preserve">Imię i nazwisko ……………………………………………… </w:t>
      </w:r>
    </w:p>
    <w:p w:rsidR="00B51264" w:rsidRPr="00B51264" w:rsidRDefault="00B51264" w:rsidP="00B51264">
      <w:pPr>
        <w:autoSpaceDE w:val="0"/>
        <w:autoSpaceDN w:val="0"/>
        <w:adjustRightInd w:val="0"/>
        <w:spacing w:after="0"/>
        <w:ind w:left="426"/>
        <w:rPr>
          <w:rFonts w:ascii="Times New Roman" w:eastAsia="Times New Roman" w:hAnsi="Times New Roman" w:cs="Times New Roman"/>
          <w:color w:val="000000"/>
          <w:lang w:eastAsia="pl-PL"/>
        </w:rPr>
      </w:pPr>
      <w:r w:rsidRPr="00B51264">
        <w:rPr>
          <w:rFonts w:ascii="Times New Roman" w:eastAsia="Times New Roman" w:hAnsi="Times New Roman" w:cs="Times New Roman"/>
          <w:color w:val="000000"/>
          <w:lang w:eastAsia="pl-PL"/>
        </w:rPr>
        <w:t xml:space="preserve">Nr telefonu …………………… nr faksu: ……………………adres e-mail: ….………….....; </w:t>
      </w:r>
    </w:p>
    <w:p w:rsidR="00B51264" w:rsidRPr="00B51264" w:rsidRDefault="00B51264" w:rsidP="00B51264">
      <w:pPr>
        <w:autoSpaceDE w:val="0"/>
        <w:autoSpaceDN w:val="0"/>
        <w:adjustRightInd w:val="0"/>
        <w:spacing w:after="0"/>
        <w:ind w:left="426"/>
        <w:rPr>
          <w:rFonts w:ascii="Times New Roman" w:eastAsia="Times New Roman" w:hAnsi="Times New Roman" w:cs="Times New Roman"/>
          <w:color w:val="000000"/>
          <w:lang w:eastAsia="pl-PL"/>
        </w:rPr>
      </w:pPr>
      <w:r w:rsidRPr="00B51264">
        <w:rPr>
          <w:rFonts w:ascii="Times New Roman" w:eastAsia="Times New Roman" w:hAnsi="Times New Roman" w:cs="Times New Roman"/>
          <w:color w:val="000000"/>
          <w:lang w:eastAsia="pl-PL"/>
        </w:rPr>
        <w:t xml:space="preserve">mię i nazwisko ……………………………………………… </w:t>
      </w:r>
    </w:p>
    <w:p w:rsidR="00B51264" w:rsidRPr="00B51264" w:rsidRDefault="00B51264" w:rsidP="00B51264">
      <w:pPr>
        <w:tabs>
          <w:tab w:val="left" w:pos="426"/>
        </w:tabs>
        <w:suppressAutoHyphens/>
        <w:spacing w:after="0"/>
        <w:ind w:left="426" w:hanging="11"/>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Nr telefonu …………………… nr faksu: ……………………adres e-mail: ….………….....</w:t>
      </w:r>
    </w:p>
    <w:p w:rsidR="00B51264" w:rsidRPr="00B51264" w:rsidRDefault="00B51264" w:rsidP="00903D51">
      <w:pPr>
        <w:numPr>
          <w:ilvl w:val="0"/>
          <w:numId w:val="129"/>
        </w:numPr>
        <w:tabs>
          <w:tab w:val="left" w:pos="426"/>
        </w:tabs>
        <w:suppressAutoHyphens/>
        <w:spacing w:after="0" w:line="240" w:lineRule="auto"/>
        <w:ind w:hanging="720"/>
        <w:rPr>
          <w:rFonts w:ascii="Times New Roman" w:eastAsia="Times New Roman" w:hAnsi="Times New Roman" w:cs="Times New Roman"/>
          <w:b/>
          <w:bCs/>
          <w:lang w:eastAsia="ar-SA"/>
        </w:rPr>
      </w:pPr>
      <w:r w:rsidRPr="00B51264">
        <w:rPr>
          <w:rFonts w:ascii="Times New Roman" w:eastAsia="Times New Roman" w:hAnsi="Times New Roman" w:cs="Times New Roman"/>
          <w:lang w:eastAsia="ar-SA"/>
        </w:rPr>
        <w:t>Komenda Miejska Policji w Suwałkach ul. Przytorowa 9F, 16-400 Suwałki</w:t>
      </w:r>
    </w:p>
    <w:p w:rsidR="00B51264" w:rsidRPr="00B51264" w:rsidRDefault="00B51264" w:rsidP="00B51264">
      <w:pPr>
        <w:tabs>
          <w:tab w:val="left" w:pos="426"/>
          <w:tab w:val="num" w:pos="2340"/>
        </w:tabs>
        <w:spacing w:after="0"/>
        <w:ind w:left="426"/>
        <w:jc w:val="both"/>
        <w:rPr>
          <w:rFonts w:ascii="Times New Roman" w:eastAsia="Times New Roman" w:hAnsi="Times New Roman" w:cs="Times New Roman"/>
          <w:lang w:val="de-DE" w:eastAsia="ar-SA"/>
        </w:rPr>
      </w:pPr>
      <w:proofErr w:type="spellStart"/>
      <w:r w:rsidRPr="00B51264">
        <w:rPr>
          <w:rFonts w:ascii="Times New Roman" w:eastAsia="Times New Roman" w:hAnsi="Times New Roman" w:cs="Times New Roman"/>
          <w:lang w:val="de-DE" w:eastAsia="ar-SA"/>
        </w:rPr>
        <w:t>Imię</w:t>
      </w:r>
      <w:proofErr w:type="spellEnd"/>
      <w:r w:rsidRPr="00B51264">
        <w:rPr>
          <w:rFonts w:ascii="Times New Roman" w:eastAsia="Times New Roman" w:hAnsi="Times New Roman" w:cs="Times New Roman"/>
          <w:lang w:val="de-DE" w:eastAsia="ar-SA"/>
        </w:rPr>
        <w:t xml:space="preserve"> i </w:t>
      </w:r>
      <w:proofErr w:type="spellStart"/>
      <w:r w:rsidRPr="00B51264">
        <w:rPr>
          <w:rFonts w:ascii="Times New Roman" w:eastAsia="Times New Roman" w:hAnsi="Times New Roman" w:cs="Times New Roman"/>
          <w:lang w:val="de-DE" w:eastAsia="ar-SA"/>
        </w:rPr>
        <w:t>nazwisko</w:t>
      </w:r>
      <w:proofErr w:type="spellEnd"/>
      <w:r w:rsidRPr="00B51264">
        <w:rPr>
          <w:rFonts w:ascii="Times New Roman" w:eastAsia="Times New Roman" w:hAnsi="Times New Roman" w:cs="Times New Roman"/>
          <w:lang w:val="de-DE" w:eastAsia="ar-SA"/>
        </w:rPr>
        <w:t xml:space="preserve"> ……………………………………………… </w:t>
      </w:r>
    </w:p>
    <w:p w:rsidR="00B51264" w:rsidRPr="00B51264" w:rsidRDefault="00B51264" w:rsidP="00B51264">
      <w:pPr>
        <w:tabs>
          <w:tab w:val="left" w:pos="426"/>
          <w:tab w:val="num" w:pos="2340"/>
        </w:tabs>
        <w:spacing w:after="0"/>
        <w:ind w:left="426"/>
        <w:jc w:val="both"/>
        <w:rPr>
          <w:rFonts w:ascii="Times New Roman" w:eastAsia="Times New Roman" w:hAnsi="Times New Roman" w:cs="Times New Roman"/>
          <w:lang w:val="de-DE" w:eastAsia="ar-SA"/>
        </w:rPr>
      </w:pPr>
      <w:proofErr w:type="spellStart"/>
      <w:r w:rsidRPr="00B51264">
        <w:rPr>
          <w:rFonts w:ascii="Times New Roman" w:eastAsia="Times New Roman" w:hAnsi="Times New Roman" w:cs="Times New Roman"/>
          <w:lang w:val="de-DE" w:eastAsia="ar-SA"/>
        </w:rPr>
        <w:t>Nr</w:t>
      </w:r>
      <w:proofErr w:type="spellEnd"/>
      <w:r w:rsidRPr="00B51264">
        <w:rPr>
          <w:rFonts w:ascii="Times New Roman" w:eastAsia="Times New Roman" w:hAnsi="Times New Roman" w:cs="Times New Roman"/>
          <w:lang w:val="de-DE" w:eastAsia="ar-SA"/>
        </w:rPr>
        <w:t xml:space="preserve"> </w:t>
      </w:r>
      <w:proofErr w:type="spellStart"/>
      <w:r w:rsidRPr="00B51264">
        <w:rPr>
          <w:rFonts w:ascii="Times New Roman" w:eastAsia="Times New Roman" w:hAnsi="Times New Roman" w:cs="Times New Roman"/>
          <w:lang w:val="de-DE" w:eastAsia="ar-SA"/>
        </w:rPr>
        <w:t>telefonu</w:t>
      </w:r>
      <w:proofErr w:type="spellEnd"/>
      <w:r w:rsidRPr="00B51264">
        <w:rPr>
          <w:rFonts w:ascii="Times New Roman" w:eastAsia="Times New Roman" w:hAnsi="Times New Roman" w:cs="Times New Roman"/>
          <w:lang w:val="de-DE" w:eastAsia="ar-SA"/>
        </w:rPr>
        <w:t xml:space="preserve"> …………………… </w:t>
      </w:r>
      <w:proofErr w:type="spellStart"/>
      <w:r w:rsidRPr="00B51264">
        <w:rPr>
          <w:rFonts w:ascii="Times New Roman" w:eastAsia="Times New Roman" w:hAnsi="Times New Roman" w:cs="Times New Roman"/>
          <w:lang w:val="de-DE" w:eastAsia="ar-SA"/>
        </w:rPr>
        <w:t>nr</w:t>
      </w:r>
      <w:proofErr w:type="spellEnd"/>
      <w:r w:rsidRPr="00B51264">
        <w:rPr>
          <w:rFonts w:ascii="Times New Roman" w:eastAsia="Times New Roman" w:hAnsi="Times New Roman" w:cs="Times New Roman"/>
          <w:lang w:val="de-DE" w:eastAsia="ar-SA"/>
        </w:rPr>
        <w:t xml:space="preserve"> </w:t>
      </w:r>
      <w:proofErr w:type="spellStart"/>
      <w:r w:rsidRPr="00B51264">
        <w:rPr>
          <w:rFonts w:ascii="Times New Roman" w:eastAsia="Times New Roman" w:hAnsi="Times New Roman" w:cs="Times New Roman"/>
          <w:lang w:val="de-DE" w:eastAsia="ar-SA"/>
        </w:rPr>
        <w:t>faksu</w:t>
      </w:r>
      <w:proofErr w:type="spellEnd"/>
      <w:r w:rsidRPr="00B51264">
        <w:rPr>
          <w:rFonts w:ascii="Times New Roman" w:eastAsia="Times New Roman" w:hAnsi="Times New Roman" w:cs="Times New Roman"/>
          <w:lang w:val="de-DE" w:eastAsia="ar-SA"/>
        </w:rPr>
        <w:t>: ……………………</w:t>
      </w:r>
      <w:proofErr w:type="spellStart"/>
      <w:r w:rsidRPr="00B51264">
        <w:rPr>
          <w:rFonts w:ascii="Times New Roman" w:eastAsia="Times New Roman" w:hAnsi="Times New Roman" w:cs="Times New Roman"/>
          <w:lang w:val="de-DE" w:eastAsia="ar-SA"/>
        </w:rPr>
        <w:t>adres</w:t>
      </w:r>
      <w:proofErr w:type="spellEnd"/>
      <w:r w:rsidRPr="00B51264">
        <w:rPr>
          <w:rFonts w:ascii="Times New Roman" w:eastAsia="Times New Roman" w:hAnsi="Times New Roman" w:cs="Times New Roman"/>
          <w:lang w:val="de-DE" w:eastAsia="ar-SA"/>
        </w:rPr>
        <w:t xml:space="preserve"> </w:t>
      </w:r>
      <w:proofErr w:type="spellStart"/>
      <w:r w:rsidRPr="00B51264">
        <w:rPr>
          <w:rFonts w:ascii="Times New Roman" w:eastAsia="Times New Roman" w:hAnsi="Times New Roman" w:cs="Times New Roman"/>
          <w:lang w:val="de-DE" w:eastAsia="ar-SA"/>
        </w:rPr>
        <w:t>e-mail</w:t>
      </w:r>
      <w:proofErr w:type="spellEnd"/>
      <w:r w:rsidRPr="00B51264">
        <w:rPr>
          <w:rFonts w:ascii="Times New Roman" w:eastAsia="Times New Roman" w:hAnsi="Times New Roman" w:cs="Times New Roman"/>
          <w:lang w:val="de-DE" w:eastAsia="ar-SA"/>
        </w:rPr>
        <w:t>: ….………….....;</w:t>
      </w:r>
    </w:p>
    <w:p w:rsidR="00B51264" w:rsidRPr="00B51264" w:rsidRDefault="00B51264" w:rsidP="00903D51">
      <w:pPr>
        <w:numPr>
          <w:ilvl w:val="0"/>
          <w:numId w:val="129"/>
        </w:numPr>
        <w:tabs>
          <w:tab w:val="left" w:pos="426"/>
        </w:tabs>
        <w:suppressAutoHyphens/>
        <w:spacing w:after="0" w:line="240" w:lineRule="auto"/>
        <w:ind w:left="426" w:firstLine="0"/>
        <w:jc w:val="both"/>
        <w:rPr>
          <w:rFonts w:ascii="Times New Roman" w:eastAsia="Times New Roman" w:hAnsi="Times New Roman" w:cs="Times New Roman"/>
          <w:lang w:val="de-DE" w:eastAsia="ar-SA"/>
        </w:rPr>
      </w:pPr>
      <w:r w:rsidRPr="00B51264">
        <w:rPr>
          <w:rFonts w:ascii="Times New Roman" w:eastAsia="Times New Roman" w:hAnsi="Times New Roman" w:cs="Times New Roman"/>
          <w:lang w:eastAsia="ar-SA"/>
        </w:rPr>
        <w:t>Komenda Miejska Policji w Łomży ul. Wojska Polskiego 9 , 18-400 Łomża</w:t>
      </w:r>
    </w:p>
    <w:p w:rsidR="00B51264" w:rsidRPr="00B51264" w:rsidRDefault="00B51264" w:rsidP="00B51264">
      <w:pPr>
        <w:tabs>
          <w:tab w:val="left" w:pos="426"/>
        </w:tabs>
        <w:spacing w:after="0"/>
        <w:ind w:left="426"/>
        <w:jc w:val="both"/>
        <w:rPr>
          <w:rFonts w:ascii="Times New Roman" w:eastAsia="Times New Roman" w:hAnsi="Times New Roman" w:cs="Times New Roman"/>
          <w:lang w:val="de-DE" w:eastAsia="ar-SA"/>
        </w:rPr>
      </w:pPr>
      <w:proofErr w:type="spellStart"/>
      <w:r w:rsidRPr="00B51264">
        <w:rPr>
          <w:rFonts w:ascii="Times New Roman" w:eastAsia="Times New Roman" w:hAnsi="Times New Roman" w:cs="Times New Roman"/>
          <w:lang w:val="de-DE" w:eastAsia="ar-SA"/>
        </w:rPr>
        <w:t>Imię</w:t>
      </w:r>
      <w:proofErr w:type="spellEnd"/>
      <w:r w:rsidRPr="00B51264">
        <w:rPr>
          <w:rFonts w:ascii="Times New Roman" w:eastAsia="Times New Roman" w:hAnsi="Times New Roman" w:cs="Times New Roman"/>
          <w:lang w:val="de-DE" w:eastAsia="ar-SA"/>
        </w:rPr>
        <w:t xml:space="preserve"> i </w:t>
      </w:r>
      <w:proofErr w:type="spellStart"/>
      <w:r w:rsidRPr="00B51264">
        <w:rPr>
          <w:rFonts w:ascii="Times New Roman" w:eastAsia="Times New Roman" w:hAnsi="Times New Roman" w:cs="Times New Roman"/>
          <w:lang w:val="de-DE" w:eastAsia="ar-SA"/>
        </w:rPr>
        <w:t>nazwisko</w:t>
      </w:r>
      <w:proofErr w:type="spellEnd"/>
      <w:r w:rsidRPr="00B51264">
        <w:rPr>
          <w:rFonts w:ascii="Times New Roman" w:eastAsia="Times New Roman" w:hAnsi="Times New Roman" w:cs="Times New Roman"/>
          <w:lang w:val="de-DE" w:eastAsia="ar-SA"/>
        </w:rPr>
        <w:t xml:space="preserve"> ……………………………………………… </w:t>
      </w:r>
    </w:p>
    <w:p w:rsidR="00B51264" w:rsidRPr="00B51264" w:rsidRDefault="00B51264" w:rsidP="00B51264">
      <w:pPr>
        <w:tabs>
          <w:tab w:val="left" w:pos="426"/>
        </w:tabs>
        <w:suppressAutoHyphens/>
        <w:spacing w:after="0"/>
        <w:ind w:left="426" w:hanging="11"/>
        <w:rPr>
          <w:rFonts w:ascii="Times New Roman" w:eastAsia="Times New Roman" w:hAnsi="Times New Roman" w:cs="Times New Roman"/>
          <w:b/>
          <w:bCs/>
          <w:lang w:eastAsia="ar-SA"/>
        </w:rPr>
      </w:pPr>
      <w:proofErr w:type="spellStart"/>
      <w:r w:rsidRPr="00B51264">
        <w:rPr>
          <w:rFonts w:ascii="Times New Roman" w:eastAsia="Times New Roman" w:hAnsi="Times New Roman" w:cs="Times New Roman"/>
          <w:lang w:val="de-DE" w:eastAsia="ar-SA"/>
        </w:rPr>
        <w:t>Nr</w:t>
      </w:r>
      <w:proofErr w:type="spellEnd"/>
      <w:r w:rsidRPr="00B51264">
        <w:rPr>
          <w:rFonts w:ascii="Times New Roman" w:eastAsia="Times New Roman" w:hAnsi="Times New Roman" w:cs="Times New Roman"/>
          <w:lang w:val="de-DE" w:eastAsia="ar-SA"/>
        </w:rPr>
        <w:t xml:space="preserve"> </w:t>
      </w:r>
      <w:proofErr w:type="spellStart"/>
      <w:r w:rsidRPr="00B51264">
        <w:rPr>
          <w:rFonts w:ascii="Times New Roman" w:eastAsia="Times New Roman" w:hAnsi="Times New Roman" w:cs="Times New Roman"/>
          <w:lang w:val="de-DE" w:eastAsia="ar-SA"/>
        </w:rPr>
        <w:t>telefonu</w:t>
      </w:r>
      <w:proofErr w:type="spellEnd"/>
      <w:r w:rsidRPr="00B51264">
        <w:rPr>
          <w:rFonts w:ascii="Times New Roman" w:eastAsia="Times New Roman" w:hAnsi="Times New Roman" w:cs="Times New Roman"/>
          <w:lang w:val="de-DE" w:eastAsia="ar-SA"/>
        </w:rPr>
        <w:t xml:space="preserve"> …………………… </w:t>
      </w:r>
      <w:proofErr w:type="spellStart"/>
      <w:r w:rsidRPr="00B51264">
        <w:rPr>
          <w:rFonts w:ascii="Times New Roman" w:eastAsia="Times New Roman" w:hAnsi="Times New Roman" w:cs="Times New Roman"/>
          <w:lang w:val="de-DE" w:eastAsia="ar-SA"/>
        </w:rPr>
        <w:t>nr</w:t>
      </w:r>
      <w:proofErr w:type="spellEnd"/>
      <w:r w:rsidRPr="00B51264">
        <w:rPr>
          <w:rFonts w:ascii="Times New Roman" w:eastAsia="Times New Roman" w:hAnsi="Times New Roman" w:cs="Times New Roman"/>
          <w:lang w:val="de-DE" w:eastAsia="ar-SA"/>
        </w:rPr>
        <w:t xml:space="preserve"> </w:t>
      </w:r>
      <w:proofErr w:type="spellStart"/>
      <w:r w:rsidRPr="00B51264">
        <w:rPr>
          <w:rFonts w:ascii="Times New Roman" w:eastAsia="Times New Roman" w:hAnsi="Times New Roman" w:cs="Times New Roman"/>
          <w:lang w:val="de-DE" w:eastAsia="ar-SA"/>
        </w:rPr>
        <w:t>faksu</w:t>
      </w:r>
      <w:proofErr w:type="spellEnd"/>
      <w:r w:rsidRPr="00B51264">
        <w:rPr>
          <w:rFonts w:ascii="Times New Roman" w:eastAsia="Times New Roman" w:hAnsi="Times New Roman" w:cs="Times New Roman"/>
          <w:lang w:val="de-DE" w:eastAsia="ar-SA"/>
        </w:rPr>
        <w:t>: ……………………</w:t>
      </w:r>
      <w:proofErr w:type="spellStart"/>
      <w:r w:rsidRPr="00B51264">
        <w:rPr>
          <w:rFonts w:ascii="Times New Roman" w:eastAsia="Times New Roman" w:hAnsi="Times New Roman" w:cs="Times New Roman"/>
          <w:lang w:val="de-DE" w:eastAsia="ar-SA"/>
        </w:rPr>
        <w:t>adres</w:t>
      </w:r>
      <w:proofErr w:type="spellEnd"/>
      <w:r w:rsidRPr="00B51264">
        <w:rPr>
          <w:rFonts w:ascii="Times New Roman" w:eastAsia="Times New Roman" w:hAnsi="Times New Roman" w:cs="Times New Roman"/>
          <w:lang w:val="de-DE" w:eastAsia="ar-SA"/>
        </w:rPr>
        <w:t xml:space="preserve"> </w:t>
      </w:r>
      <w:proofErr w:type="spellStart"/>
      <w:r w:rsidRPr="00B51264">
        <w:rPr>
          <w:rFonts w:ascii="Times New Roman" w:eastAsia="Times New Roman" w:hAnsi="Times New Roman" w:cs="Times New Roman"/>
          <w:lang w:val="de-DE" w:eastAsia="ar-SA"/>
        </w:rPr>
        <w:t>e-mail</w:t>
      </w:r>
      <w:proofErr w:type="spellEnd"/>
      <w:r w:rsidRPr="00B51264">
        <w:rPr>
          <w:rFonts w:ascii="Times New Roman" w:eastAsia="Times New Roman" w:hAnsi="Times New Roman" w:cs="Times New Roman"/>
          <w:lang w:val="de-DE" w:eastAsia="ar-SA"/>
        </w:rPr>
        <w:t>: ….………….....;</w:t>
      </w:r>
    </w:p>
    <w:p w:rsidR="00B51264" w:rsidRPr="00B51264" w:rsidRDefault="00B51264" w:rsidP="00B51264">
      <w:pPr>
        <w:tabs>
          <w:tab w:val="left" w:pos="720"/>
        </w:tabs>
        <w:spacing w:after="0"/>
        <w:rPr>
          <w:rFonts w:ascii="Times New Roman" w:eastAsia="Calibri" w:hAnsi="Times New Roman" w:cs="Times New Roman"/>
          <w:b/>
          <w:bCs/>
        </w:rPr>
      </w:pPr>
    </w:p>
    <w:p w:rsidR="00B51264" w:rsidRPr="00B51264" w:rsidRDefault="00B51264" w:rsidP="00B51264">
      <w:pPr>
        <w:tabs>
          <w:tab w:val="left" w:pos="720"/>
        </w:tabs>
        <w:spacing w:after="0"/>
        <w:ind w:left="720" w:hanging="720"/>
        <w:jc w:val="center"/>
        <w:rPr>
          <w:rFonts w:ascii="Times New Roman" w:eastAsia="Calibri" w:hAnsi="Times New Roman" w:cs="Times New Roman"/>
          <w:b/>
          <w:bCs/>
        </w:rPr>
      </w:pPr>
      <w:r w:rsidRPr="00B51264">
        <w:rPr>
          <w:rFonts w:ascii="Times New Roman" w:eastAsia="Calibri" w:hAnsi="Times New Roman" w:cs="Times New Roman"/>
          <w:b/>
          <w:bCs/>
        </w:rPr>
        <w:t>§ 8</w:t>
      </w:r>
    </w:p>
    <w:p w:rsidR="00B51264" w:rsidRPr="00B51264" w:rsidRDefault="00B51264" w:rsidP="00903D51">
      <w:pPr>
        <w:numPr>
          <w:ilvl w:val="0"/>
          <w:numId w:val="122"/>
        </w:numPr>
        <w:tabs>
          <w:tab w:val="num" w:pos="284"/>
        </w:tabs>
        <w:suppressAutoHyphens/>
        <w:spacing w:after="0" w:line="240" w:lineRule="auto"/>
        <w:ind w:left="284" w:hanging="264"/>
        <w:jc w:val="both"/>
        <w:rPr>
          <w:rFonts w:ascii="Times New Roman" w:eastAsia="Calibri" w:hAnsi="Times New Roman" w:cs="Times New Roman"/>
        </w:rPr>
      </w:pPr>
      <w:r w:rsidRPr="00B51264">
        <w:rPr>
          <w:rFonts w:ascii="Times New Roman" w:eastAsia="CIDFont+F1" w:hAnsi="Times New Roman" w:cs="Times New Roman"/>
          <w:lang w:eastAsia="ar-SA"/>
        </w:rPr>
        <w:t>Zamawiający zastrzega sobie prawo do odstąpienia od Umowy w przypadku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Zamawiający może odstąpić od Umowy w terminie 30 dni od powzięcia wiadomości o tych okolicznościach.</w:t>
      </w:r>
    </w:p>
    <w:p w:rsidR="00B51264" w:rsidRPr="00B51264" w:rsidRDefault="00B51264" w:rsidP="00903D51">
      <w:pPr>
        <w:numPr>
          <w:ilvl w:val="0"/>
          <w:numId w:val="122"/>
        </w:numPr>
        <w:tabs>
          <w:tab w:val="num" w:pos="284"/>
        </w:tabs>
        <w:suppressAutoHyphens/>
        <w:spacing w:after="0" w:line="240" w:lineRule="auto"/>
        <w:ind w:left="284" w:hanging="264"/>
        <w:jc w:val="both"/>
        <w:rPr>
          <w:rFonts w:ascii="Times New Roman" w:eastAsia="Calibri" w:hAnsi="Times New Roman" w:cs="Times New Roman"/>
        </w:rPr>
      </w:pPr>
      <w:r w:rsidRPr="00B51264">
        <w:rPr>
          <w:rFonts w:ascii="Times New Roman" w:eastAsia="Times New Roman" w:hAnsi="Times New Roman" w:cs="Times New Roman"/>
          <w:lang w:eastAsia="de-DE" w:bidi="de-DE"/>
        </w:rPr>
        <w:t xml:space="preserve">Poza przypadkiem, o którym mowa </w:t>
      </w:r>
      <w:r w:rsidRPr="00B51264">
        <w:rPr>
          <w:rFonts w:ascii="Times New Roman" w:eastAsia="Calibri" w:hAnsi="Times New Roman" w:cs="Times New Roman"/>
          <w:lang w:eastAsia="de-DE" w:bidi="de-DE"/>
        </w:rPr>
        <w:t xml:space="preserve">w ust. 1 oraz w </w:t>
      </w:r>
      <w:r w:rsidRPr="00B51264">
        <w:rPr>
          <w:rFonts w:ascii="Times New Roman" w:eastAsia="Calibri" w:hAnsi="Times New Roman" w:cs="Times New Roman"/>
          <w:bCs/>
        </w:rPr>
        <w:t>§ 6 ust. 6</w:t>
      </w:r>
      <w:r w:rsidRPr="00B51264">
        <w:rPr>
          <w:rFonts w:ascii="Times New Roman" w:eastAsia="Calibri" w:hAnsi="Times New Roman" w:cs="Times New Roman"/>
          <w:b/>
          <w:bCs/>
        </w:rPr>
        <w:t xml:space="preserve"> </w:t>
      </w:r>
      <w:r w:rsidRPr="00B51264">
        <w:rPr>
          <w:rFonts w:ascii="Times New Roman" w:eastAsia="Times New Roman" w:hAnsi="Times New Roman" w:cs="Times New Roman"/>
          <w:lang w:eastAsia="de-DE" w:bidi="de-DE"/>
        </w:rPr>
        <w:t>Z</w:t>
      </w:r>
      <w:r w:rsidRPr="00B51264">
        <w:rPr>
          <w:rFonts w:ascii="Times New Roman" w:eastAsia="Times New Roman" w:hAnsi="Times New Roman" w:cs="Times New Roman"/>
          <w:bCs/>
          <w:lang w:eastAsia="de-DE" w:bidi="de-DE"/>
        </w:rPr>
        <w:t>amawiającemu</w:t>
      </w:r>
      <w:r w:rsidRPr="00B51264">
        <w:rPr>
          <w:rFonts w:ascii="Times New Roman" w:eastAsia="Times New Roman" w:hAnsi="Times New Roman" w:cs="Times New Roman"/>
          <w:lang w:eastAsia="de-DE" w:bidi="de-DE"/>
        </w:rPr>
        <w:t xml:space="preserve"> przysługuje prawo odstąpienia od umowy w sytuacji:</w:t>
      </w:r>
    </w:p>
    <w:p w:rsidR="00B51264" w:rsidRPr="00B51264" w:rsidRDefault="00B51264" w:rsidP="00903D51">
      <w:pPr>
        <w:numPr>
          <w:ilvl w:val="0"/>
          <w:numId w:val="130"/>
        </w:numPr>
        <w:suppressAutoHyphens/>
        <w:autoSpaceDE w:val="0"/>
        <w:autoSpaceDN w:val="0"/>
        <w:adjustRightInd w:val="0"/>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gdy suma kar umownych naliczonych Wykonawcy na podstawie Umowy przekroczy 15% wartości wynagrodzenia brutto określonego w umowie.</w:t>
      </w:r>
      <w:r w:rsidRPr="00B51264">
        <w:rPr>
          <w:rFonts w:ascii="Times New Roman" w:eastAsia="CIDFont+F1" w:hAnsi="Times New Roman" w:cs="Times New Roman"/>
          <w:lang w:eastAsia="ar-SA"/>
        </w:rPr>
        <w:t xml:space="preserve"> Oświadczenie o odstąpieniu, powinno być złożone przez Zamawiającego</w:t>
      </w:r>
      <w:r w:rsidRPr="00B51264">
        <w:rPr>
          <w:rFonts w:ascii="Times New Roman" w:eastAsia="Times New Roman" w:hAnsi="Times New Roman" w:cs="Times New Roman"/>
          <w:lang w:eastAsia="ar-SA"/>
        </w:rPr>
        <w:t xml:space="preserve"> w terminie 21 dni od powzięcia wiadomości o w/w okolicznościach.</w:t>
      </w:r>
    </w:p>
    <w:p w:rsidR="00B51264" w:rsidRPr="00B51264" w:rsidRDefault="00B51264" w:rsidP="00903D51">
      <w:pPr>
        <w:numPr>
          <w:ilvl w:val="0"/>
          <w:numId w:val="130"/>
        </w:numPr>
        <w:suppressAutoHyphens/>
        <w:autoSpaceDE w:val="0"/>
        <w:autoSpaceDN w:val="0"/>
        <w:adjustRightInd w:val="0"/>
        <w:spacing w:after="0" w:line="240" w:lineRule="auto"/>
        <w:ind w:left="709"/>
        <w:jc w:val="both"/>
        <w:rPr>
          <w:rFonts w:ascii="Times New Roman" w:eastAsia="Times New Roman" w:hAnsi="Times New Roman" w:cs="Times New Roman"/>
          <w:lang w:eastAsia="pl-PL"/>
        </w:rPr>
      </w:pPr>
      <w:r w:rsidRPr="00B51264">
        <w:rPr>
          <w:rFonts w:ascii="Times New Roman" w:eastAsia="CIDFont+F1" w:hAnsi="Times New Roman" w:cs="Times New Roman"/>
          <w:lang w:eastAsia="ar-SA"/>
        </w:rPr>
        <w:t xml:space="preserve">gdy zwłoka w wykonaniu przedmiotu umowy trwa dłużej niż 5 dni roboczych, bez wyznaczania stronie dodatkowego terminu na wykonanie. Oświadczenie o odstąpieniu, powinno być złożone przez Zamawiającego w terminie do 21 dni roboczych od dnia, w którym upłynął 5 dniowy termin zwłoki w stosunku do terminu realizacji umowy wskazanego w § </w:t>
      </w:r>
      <w:r w:rsidRPr="00B51264">
        <w:rPr>
          <w:rFonts w:ascii="Times New Roman" w:eastAsia="Times New Roman" w:hAnsi="Times New Roman" w:cs="Times New Roman"/>
          <w:lang w:eastAsia="pl-PL"/>
        </w:rPr>
        <w:t>2 ust. 3</w:t>
      </w:r>
      <w:r w:rsidRPr="00B51264">
        <w:rPr>
          <w:rFonts w:ascii="Times New Roman" w:eastAsia="CIDFont+F1" w:hAnsi="Times New Roman" w:cs="Times New Roman"/>
          <w:lang w:eastAsia="ar-SA"/>
        </w:rPr>
        <w:t>;</w:t>
      </w:r>
    </w:p>
    <w:p w:rsidR="00B51264" w:rsidRPr="00B51264" w:rsidRDefault="00B51264" w:rsidP="00903D51">
      <w:pPr>
        <w:numPr>
          <w:ilvl w:val="0"/>
          <w:numId w:val="130"/>
        </w:numPr>
        <w:suppressAutoHyphens/>
        <w:autoSpaceDE w:val="0"/>
        <w:autoSpaceDN w:val="0"/>
        <w:adjustRightInd w:val="0"/>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co najmniej trzykrotnego </w:t>
      </w:r>
      <w:r w:rsidRPr="00B51264">
        <w:rPr>
          <w:rFonts w:ascii="Times New Roman" w:eastAsia="CIDFont+F1" w:hAnsi="Times New Roman" w:cs="Times New Roman"/>
          <w:lang w:eastAsia="ar-SA"/>
        </w:rPr>
        <w:t>dostarczenia przedmiotu umowy niespełniającego wymogów określonych w Załączniku nr 1 do umowy. Oświadczenie o odstąpieniu, powinno być złożone przez Zamawiającego w terminie do 21 dni roboczych od dnia dostarczenia przedmiotu umowy (niespełniającego wymogów) przez Wykonawcę.</w:t>
      </w:r>
    </w:p>
    <w:p w:rsidR="00B51264" w:rsidRPr="00B51264" w:rsidRDefault="00B51264" w:rsidP="00903D51">
      <w:pPr>
        <w:numPr>
          <w:ilvl w:val="0"/>
          <w:numId w:val="130"/>
        </w:numPr>
        <w:suppressAutoHyphens/>
        <w:autoSpaceDE w:val="0"/>
        <w:autoSpaceDN w:val="0"/>
        <w:adjustRightInd w:val="0"/>
        <w:spacing w:after="0" w:line="240" w:lineRule="auto"/>
        <w:ind w:left="709"/>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co najmniej trzykrotnie powtarzającej się zwłoki </w:t>
      </w:r>
      <w:r w:rsidRPr="00B51264">
        <w:rPr>
          <w:rFonts w:ascii="Times New Roman" w:eastAsia="Calibri" w:hAnsi="Times New Roman" w:cs="Times New Roman"/>
          <w:color w:val="000000"/>
          <w:lang w:eastAsia="pl-PL"/>
        </w:rPr>
        <w:t>w realizowaniu dostaw lub  czynności określonych   w § 2 ust. 3, § 5 ust. 3, ust 7 i ust. 13 umowy</w:t>
      </w:r>
      <w:r w:rsidRPr="00B51264">
        <w:rPr>
          <w:rFonts w:ascii="Times New Roman" w:eastAsia="Times New Roman" w:hAnsi="Times New Roman" w:cs="Times New Roman"/>
          <w:lang w:eastAsia="pl-PL"/>
        </w:rPr>
        <w:t xml:space="preserve">, przekraczających 5 dni roboczych. </w:t>
      </w:r>
      <w:r w:rsidRPr="00B51264">
        <w:rPr>
          <w:rFonts w:ascii="Times New Roman" w:eastAsia="CIDFont+F1" w:hAnsi="Times New Roman" w:cs="Times New Roman"/>
          <w:lang w:eastAsia="ar-SA"/>
        </w:rPr>
        <w:t>Oświadczenie o odstąpieniu, powinno być złożone przez Zamawiającego w terminie 21 dni roboczych od dnia w którym upłyną termin reklamacji;</w:t>
      </w:r>
    </w:p>
    <w:p w:rsidR="00B51264" w:rsidRPr="00B51264" w:rsidRDefault="00B51264" w:rsidP="00903D51">
      <w:pPr>
        <w:numPr>
          <w:ilvl w:val="0"/>
          <w:numId w:val="131"/>
        </w:numPr>
        <w:suppressAutoHyphens/>
        <w:spacing w:after="0" w:line="240" w:lineRule="auto"/>
        <w:ind w:left="284" w:hanging="284"/>
        <w:jc w:val="both"/>
        <w:rPr>
          <w:rFonts w:ascii="Times New Roman" w:eastAsia="Times New Roman" w:hAnsi="Times New Roman" w:cs="Times New Roman"/>
          <w:bCs/>
          <w:lang w:eastAsia="ar-SA"/>
        </w:rPr>
      </w:pPr>
      <w:r w:rsidRPr="00B51264">
        <w:rPr>
          <w:rFonts w:ascii="Times New Roman" w:eastAsia="CIDFont+F1" w:hAnsi="Times New Roman" w:cs="Times New Roman"/>
          <w:color w:val="000000"/>
          <w:lang w:eastAsia="ar-SA"/>
        </w:rPr>
        <w:t>Strony zgodnie ustalają, że odstąpienie od Umowy oraz jej wypowiedzenie następuje przez złożenie oświadczenia woli w formie pisemnej pod rygorem nieważności z podaniem uzasadnienia. Odstąpienie od umowy oraz jej wypowiedzenie wywołuje skutki prawne z chwilą doręczenia oświadczenia woli, przy czym zachowanie terminu na odstąpienie/wypowiedzenie umowy liczone jest od daty wysłania oświadczenia przesyłką rejestrowaną na adres jednej ze Stron wskazany w komparycji Umowy albo na aktualny adres podany w KRS.</w:t>
      </w:r>
    </w:p>
    <w:p w:rsidR="00B51264" w:rsidRPr="00B51264" w:rsidRDefault="00B51264" w:rsidP="00903D51">
      <w:pPr>
        <w:numPr>
          <w:ilvl w:val="0"/>
          <w:numId w:val="131"/>
        </w:numPr>
        <w:suppressAutoHyphens/>
        <w:spacing w:after="0" w:line="240" w:lineRule="auto"/>
        <w:ind w:left="284" w:hanging="284"/>
        <w:jc w:val="both"/>
        <w:rPr>
          <w:rFonts w:ascii="Times New Roman" w:eastAsia="Times New Roman" w:hAnsi="Times New Roman" w:cs="Times New Roman"/>
          <w:bCs/>
          <w:lang w:eastAsia="ar-SA"/>
        </w:rPr>
      </w:pPr>
      <w:r w:rsidRPr="00B51264">
        <w:rPr>
          <w:rFonts w:ascii="Times New Roman" w:eastAsia="CIDFont+F1" w:hAnsi="Times New Roman" w:cs="Times New Roman"/>
          <w:color w:val="000000"/>
          <w:lang w:eastAsia="ar-SA"/>
        </w:rPr>
        <w:t>Odstąpienie od umowy nie powoduje wygaśnięcia roszczeń o zapłatę kar umownych powstałych w czasie obowiązywania umowy (w tym roszczenia o zapłatę kary umownej z powodu odstąpienia</w:t>
      </w:r>
      <w:r w:rsidRPr="00B51264">
        <w:rPr>
          <w:rFonts w:ascii="Times New Roman" w:eastAsia="Times New Roman" w:hAnsi="Times New Roman" w:cs="Times New Roman"/>
          <w:bCs/>
          <w:lang w:eastAsia="ar-SA"/>
        </w:rPr>
        <w:t xml:space="preserve"> </w:t>
      </w:r>
      <w:r w:rsidRPr="00B51264">
        <w:rPr>
          <w:rFonts w:ascii="Times New Roman" w:eastAsia="CIDFont+F1" w:hAnsi="Times New Roman" w:cs="Times New Roman"/>
          <w:color w:val="000000"/>
          <w:lang w:eastAsia="ar-SA"/>
        </w:rPr>
        <w:t>od umowy).</w:t>
      </w:r>
    </w:p>
    <w:p w:rsidR="00B51264" w:rsidRPr="00B51264" w:rsidRDefault="00B51264" w:rsidP="00B51264">
      <w:pPr>
        <w:tabs>
          <w:tab w:val="left" w:pos="720"/>
        </w:tabs>
        <w:spacing w:after="0"/>
        <w:ind w:left="720" w:hanging="720"/>
        <w:jc w:val="center"/>
        <w:rPr>
          <w:rFonts w:ascii="Times New Roman" w:eastAsia="Calibri" w:hAnsi="Times New Roman" w:cs="Times New Roman"/>
          <w:b/>
          <w:bCs/>
        </w:rPr>
      </w:pPr>
    </w:p>
    <w:p w:rsidR="00B51264" w:rsidRPr="00B51264" w:rsidRDefault="00B51264" w:rsidP="00B51264">
      <w:pPr>
        <w:tabs>
          <w:tab w:val="left" w:pos="720"/>
        </w:tabs>
        <w:spacing w:after="0"/>
        <w:ind w:left="720" w:hanging="720"/>
        <w:jc w:val="center"/>
        <w:rPr>
          <w:rFonts w:ascii="Times New Roman" w:eastAsia="Calibri" w:hAnsi="Times New Roman" w:cs="Times New Roman"/>
          <w:b/>
          <w:bCs/>
        </w:rPr>
      </w:pPr>
      <w:r w:rsidRPr="00B51264">
        <w:rPr>
          <w:rFonts w:ascii="Times New Roman" w:eastAsia="Calibri" w:hAnsi="Times New Roman" w:cs="Times New Roman"/>
          <w:b/>
          <w:bCs/>
        </w:rPr>
        <w:t>§ 9</w:t>
      </w:r>
    </w:p>
    <w:p w:rsidR="00B51264" w:rsidRPr="00B51264" w:rsidRDefault="00B51264" w:rsidP="00B51264">
      <w:pPr>
        <w:widowControl w:val="0"/>
        <w:tabs>
          <w:tab w:val="left" w:pos="0"/>
        </w:tabs>
        <w:suppressAutoHyphens/>
        <w:autoSpaceDE w:val="0"/>
        <w:spacing w:after="0"/>
        <w:jc w:val="both"/>
        <w:rPr>
          <w:rFonts w:ascii="Times New Roman" w:eastAsia="Times New Roman" w:hAnsi="Times New Roman" w:cs="Times New Roman"/>
          <w:lang w:eastAsia="ar-SA"/>
        </w:rPr>
      </w:pPr>
      <w:r w:rsidRPr="00B51264">
        <w:rPr>
          <w:rFonts w:ascii="Times New Roman" w:eastAsia="Times New Roman" w:hAnsi="Times New Roman" w:cs="Times New Roman"/>
          <w:lang w:eastAsia="ar-SA"/>
        </w:rPr>
        <w:t xml:space="preserve">Niezależnie od kar określonych </w:t>
      </w:r>
      <w:r w:rsidRPr="00B51264">
        <w:rPr>
          <w:rFonts w:ascii="Times New Roman" w:eastAsia="Times New Roman" w:hAnsi="Times New Roman" w:cs="Times New Roman"/>
          <w:color w:val="000000"/>
          <w:lang w:eastAsia="ar-SA"/>
        </w:rPr>
        <w:t>w § 6, strony</w:t>
      </w:r>
      <w:r w:rsidRPr="00B51264">
        <w:rPr>
          <w:rFonts w:ascii="Times New Roman" w:eastAsia="Times New Roman" w:hAnsi="Times New Roman" w:cs="Times New Roman"/>
          <w:lang w:eastAsia="ar-SA"/>
        </w:rPr>
        <w:t xml:space="preserve"> mogą dochodzić odszkodowania uzupełniającego do </w:t>
      </w:r>
      <w:r w:rsidRPr="00B51264">
        <w:rPr>
          <w:rFonts w:ascii="Times New Roman" w:eastAsia="Times New Roman" w:hAnsi="Times New Roman" w:cs="Times New Roman"/>
          <w:lang w:eastAsia="ar-SA"/>
        </w:rPr>
        <w:lastRenderedPageBreak/>
        <w:t>rzeczywistej wartości szkody, jaką poniosły w wyniku niewykonania lub nienależytego wykonania przez drugą stronę postanowień umowy.</w:t>
      </w:r>
    </w:p>
    <w:p w:rsidR="00565F62" w:rsidRDefault="00565F62" w:rsidP="00B51264">
      <w:pPr>
        <w:tabs>
          <w:tab w:val="left" w:pos="0"/>
        </w:tabs>
        <w:spacing w:after="0"/>
        <w:jc w:val="center"/>
        <w:rPr>
          <w:rFonts w:ascii="Times New Roman" w:eastAsia="Calibri" w:hAnsi="Times New Roman" w:cs="Times New Roman"/>
          <w:b/>
          <w:bCs/>
        </w:rPr>
      </w:pPr>
    </w:p>
    <w:p w:rsidR="00B51264" w:rsidRPr="00B51264" w:rsidRDefault="00B51264" w:rsidP="00B51264">
      <w:pPr>
        <w:tabs>
          <w:tab w:val="left" w:pos="0"/>
        </w:tabs>
        <w:spacing w:after="0"/>
        <w:jc w:val="center"/>
        <w:rPr>
          <w:rFonts w:ascii="Times New Roman" w:eastAsia="Calibri" w:hAnsi="Times New Roman" w:cs="Times New Roman"/>
          <w:b/>
          <w:bCs/>
        </w:rPr>
      </w:pPr>
      <w:r w:rsidRPr="00B51264">
        <w:rPr>
          <w:rFonts w:ascii="Times New Roman" w:eastAsia="Calibri" w:hAnsi="Times New Roman" w:cs="Times New Roman"/>
          <w:b/>
          <w:bCs/>
        </w:rPr>
        <w:t>§ 10</w:t>
      </w:r>
    </w:p>
    <w:p w:rsidR="00B51264" w:rsidRPr="00B51264" w:rsidRDefault="00B51264" w:rsidP="00903D51">
      <w:pPr>
        <w:numPr>
          <w:ilvl w:val="0"/>
          <w:numId w:val="128"/>
        </w:numPr>
        <w:suppressAutoHyphens/>
        <w:spacing w:after="0" w:line="240" w:lineRule="auto"/>
        <w:ind w:left="284" w:hanging="284"/>
        <w:jc w:val="both"/>
        <w:rPr>
          <w:rFonts w:ascii="Times New Roman" w:eastAsia="Times New Roman" w:hAnsi="Times New Roman" w:cs="Times New Roman"/>
          <w:bCs/>
          <w:lang w:eastAsia="ar-SA"/>
        </w:rPr>
      </w:pPr>
      <w:r w:rsidRPr="00B51264">
        <w:rPr>
          <w:rFonts w:ascii="Times New Roman" w:eastAsia="Times New Roman" w:hAnsi="Times New Roman" w:cs="Times New Roman"/>
          <w:bCs/>
          <w:lang w:eastAsia="ar-SA"/>
        </w:rPr>
        <w:t>Zamawiający przewiduje możliwość dokonania  zmiany postanowień zawartej umowy w stosunku do treści oferty, na podstawie której dokonano wyboru Wykonawcy.</w:t>
      </w:r>
    </w:p>
    <w:p w:rsidR="00B51264" w:rsidRPr="00B51264" w:rsidRDefault="00B51264" w:rsidP="00903D51">
      <w:pPr>
        <w:numPr>
          <w:ilvl w:val="0"/>
          <w:numId w:val="128"/>
        </w:numPr>
        <w:suppressAutoHyphens/>
        <w:spacing w:after="0" w:line="240" w:lineRule="auto"/>
        <w:ind w:left="284" w:hanging="284"/>
        <w:jc w:val="both"/>
        <w:rPr>
          <w:rFonts w:ascii="Times New Roman" w:eastAsia="Times New Roman" w:hAnsi="Times New Roman" w:cs="Times New Roman"/>
          <w:lang w:eastAsia="pl-PL"/>
        </w:rPr>
      </w:pPr>
      <w:r w:rsidRPr="00B51264">
        <w:rPr>
          <w:rFonts w:ascii="Times New Roman" w:eastAsia="CIDFont+F1" w:hAnsi="Times New Roman" w:cs="Times New Roman"/>
          <w:lang w:eastAsia="ar-SA"/>
        </w:rPr>
        <w:t>Zamawiający dopuszcza zmiany umowy przewidziane w art. 455 ustawy Prawo Zamówień Publicznych oraz dopuszcza wprowadzanie do umowy zmian nieistotnych, to jest innych, niż zmiany zdefiniowane w art. 454 ust. 2 ustawy Prawo Zamówień Publicznych</w:t>
      </w:r>
      <w:r w:rsidRPr="00B51264">
        <w:rPr>
          <w:rFonts w:ascii="Times New Roman" w:eastAsia="Times New Roman" w:hAnsi="Times New Roman" w:cs="Times New Roman"/>
          <w:lang w:eastAsia="pl-PL"/>
        </w:rPr>
        <w:t>.</w:t>
      </w:r>
    </w:p>
    <w:p w:rsidR="00B51264" w:rsidRPr="00B51264" w:rsidRDefault="00B51264" w:rsidP="00903D51">
      <w:pPr>
        <w:numPr>
          <w:ilvl w:val="0"/>
          <w:numId w:val="128"/>
        </w:numPr>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B51264">
        <w:rPr>
          <w:rFonts w:ascii="Times New Roman" w:eastAsia="Calibri" w:hAnsi="Times New Roman" w:cs="Times New Roman"/>
          <w:lang w:eastAsia="pl-PL"/>
        </w:rPr>
        <w:t xml:space="preserve">Zmiana postanowień zawartej umowy w stosunku do treści oferty możliwa jest w </w:t>
      </w:r>
      <w:r w:rsidRPr="00B51264">
        <w:rPr>
          <w:rFonts w:ascii="Times New Roman" w:eastAsia="Times New Roman" w:hAnsi="Times New Roman" w:cs="Times New Roman"/>
          <w:lang w:eastAsia="pl-PL"/>
        </w:rPr>
        <w:t>przypadku zaniechania produkcji przedmiotu umowy lub wystąpienia innych okoliczności niezależnych od W</w:t>
      </w:r>
      <w:r w:rsidRPr="00B51264">
        <w:rPr>
          <w:rFonts w:ascii="Times New Roman" w:eastAsia="Times New Roman" w:hAnsi="Times New Roman" w:cs="Times New Roman"/>
          <w:bCs/>
          <w:lang w:eastAsia="pl-PL"/>
        </w:rPr>
        <w:t xml:space="preserve">ykonawcy </w:t>
      </w:r>
      <w:r w:rsidRPr="00B51264">
        <w:rPr>
          <w:rFonts w:ascii="Times New Roman" w:eastAsia="Times New Roman" w:hAnsi="Times New Roman" w:cs="Times New Roman"/>
          <w:lang w:eastAsia="pl-PL"/>
        </w:rPr>
        <w:t>skutkujących tym, że dostarczenie zaoferowanego przedmiotu umowy stało się niemożliwe, Z</w:t>
      </w:r>
      <w:r w:rsidRPr="00B51264">
        <w:rPr>
          <w:rFonts w:ascii="Times New Roman" w:eastAsia="Times New Roman" w:hAnsi="Times New Roman" w:cs="Times New Roman"/>
          <w:bCs/>
          <w:lang w:eastAsia="pl-PL"/>
        </w:rPr>
        <w:t>amawiaj</w:t>
      </w:r>
      <w:r w:rsidRPr="00B51264">
        <w:rPr>
          <w:rFonts w:ascii="Times New Roman" w:eastAsia="Times New Roman" w:hAnsi="Times New Roman" w:cs="Times New Roman"/>
          <w:lang w:eastAsia="pl-PL"/>
        </w:rPr>
        <w:t>ą</w:t>
      </w:r>
      <w:r w:rsidRPr="00B51264">
        <w:rPr>
          <w:rFonts w:ascii="Times New Roman" w:eastAsia="Times New Roman" w:hAnsi="Times New Roman" w:cs="Times New Roman"/>
          <w:bCs/>
          <w:lang w:eastAsia="pl-PL"/>
        </w:rPr>
        <w:t xml:space="preserve">cy </w:t>
      </w:r>
      <w:r w:rsidRPr="00B51264">
        <w:rPr>
          <w:rFonts w:ascii="Times New Roman" w:eastAsia="Times New Roman" w:hAnsi="Times New Roman" w:cs="Times New Roman"/>
          <w:lang w:eastAsia="pl-PL"/>
        </w:rPr>
        <w:t xml:space="preserve">dopuszcza możliwość dostarczenia części równoważnej - przy czym jej jakość, parametry funkcjonalne oraz techniczne nie mogą być mniejsze (gorsze), niż te określone przez </w:t>
      </w:r>
      <w:r w:rsidRPr="00B51264">
        <w:rPr>
          <w:rFonts w:ascii="Times New Roman" w:eastAsia="Calibri" w:hAnsi="Times New Roman" w:cs="Times New Roman"/>
          <w:color w:val="000000"/>
          <w:lang w:eastAsia="pl-PL"/>
        </w:rPr>
        <w:t>Zamawiającego</w:t>
      </w:r>
      <w:r w:rsidRPr="00B51264">
        <w:rPr>
          <w:rFonts w:ascii="Times New Roman" w:eastAsia="Times New Roman" w:hAnsi="Times New Roman" w:cs="Times New Roman"/>
          <w:lang w:eastAsia="pl-PL"/>
        </w:rPr>
        <w:t>. W takim przypadku W</w:t>
      </w:r>
      <w:r w:rsidRPr="00B51264">
        <w:rPr>
          <w:rFonts w:ascii="Times New Roman" w:eastAsia="Times New Roman" w:hAnsi="Times New Roman" w:cs="Times New Roman"/>
          <w:bCs/>
          <w:lang w:eastAsia="pl-PL"/>
        </w:rPr>
        <w:t xml:space="preserve">ykonawca </w:t>
      </w:r>
      <w:r w:rsidRPr="00B51264">
        <w:rPr>
          <w:rFonts w:ascii="Times New Roman" w:eastAsia="Times New Roman" w:hAnsi="Times New Roman" w:cs="Times New Roman"/>
          <w:lang w:eastAsia="pl-PL"/>
        </w:rPr>
        <w:t xml:space="preserve">składa do </w:t>
      </w:r>
      <w:r w:rsidRPr="00B51264">
        <w:rPr>
          <w:rFonts w:ascii="Times New Roman" w:eastAsia="Calibri" w:hAnsi="Times New Roman" w:cs="Times New Roman"/>
          <w:color w:val="000000"/>
          <w:lang w:eastAsia="pl-PL"/>
        </w:rPr>
        <w:t>Zamawiającego</w:t>
      </w:r>
      <w:r w:rsidRPr="00B51264">
        <w:rPr>
          <w:rFonts w:ascii="Times New Roman" w:eastAsia="Times New Roman" w:hAnsi="Times New Roman" w:cs="Times New Roman"/>
          <w:bCs/>
          <w:lang w:eastAsia="pl-PL"/>
        </w:rPr>
        <w:t xml:space="preserve"> </w:t>
      </w:r>
      <w:r w:rsidRPr="00B51264">
        <w:rPr>
          <w:rFonts w:ascii="Times New Roman" w:eastAsia="Times New Roman" w:hAnsi="Times New Roman" w:cs="Times New Roman"/>
          <w:lang w:eastAsia="pl-PL"/>
        </w:rPr>
        <w:t>pisemny wniosek wraz z uzasadnieniem w celu jego akceptacji. Cena części równoważnej nie może być wyższa niż cena zawarta w załączniku nr 1 do niniejszej umowy</w:t>
      </w:r>
      <w:r w:rsidRPr="00B51264">
        <w:rPr>
          <w:rFonts w:ascii="Times New Roman" w:eastAsia="Calibri" w:hAnsi="Times New Roman" w:cs="Times New Roman"/>
          <w:lang w:eastAsia="pl-PL"/>
        </w:rPr>
        <w:t>.</w:t>
      </w:r>
    </w:p>
    <w:p w:rsidR="00B51264" w:rsidRPr="00B51264" w:rsidRDefault="00B51264" w:rsidP="00903D51">
      <w:pPr>
        <w:numPr>
          <w:ilvl w:val="0"/>
          <w:numId w:val="128"/>
        </w:numPr>
        <w:suppressAutoHyphens/>
        <w:spacing w:after="0" w:line="240" w:lineRule="auto"/>
        <w:ind w:left="284"/>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Zamawiający przewiduje możliwość zmiany wysokości wynagrodzenia należnego Wykonawcy, jeżeli zmiany te będą miały wpływ na koszty wykonania przez Wykonawcę zamówienia publicznego wynikającego z niniejszej umowy, w  następującym zakresie :</w:t>
      </w:r>
    </w:p>
    <w:p w:rsidR="00B51264" w:rsidRPr="00B51264" w:rsidRDefault="00B51264" w:rsidP="00903D51">
      <w:pPr>
        <w:numPr>
          <w:ilvl w:val="0"/>
          <w:numId w:val="132"/>
        </w:numPr>
        <w:suppressAutoHyphens/>
        <w:spacing w:after="0" w:line="240" w:lineRule="auto"/>
        <w:contextualSpacing/>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stawki podatku od towarów i usług oraz podatku akcyzowego,</w:t>
      </w:r>
    </w:p>
    <w:p w:rsidR="00B51264" w:rsidRPr="00B51264" w:rsidRDefault="00B51264" w:rsidP="00903D51">
      <w:pPr>
        <w:numPr>
          <w:ilvl w:val="0"/>
          <w:numId w:val="132"/>
        </w:numPr>
        <w:suppressAutoHyphens/>
        <w:spacing w:after="0" w:line="240" w:lineRule="auto"/>
        <w:contextualSpacing/>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B51264" w:rsidRPr="00B51264" w:rsidRDefault="00B51264" w:rsidP="00903D51">
      <w:pPr>
        <w:numPr>
          <w:ilvl w:val="0"/>
          <w:numId w:val="132"/>
        </w:numPr>
        <w:suppressAutoHyphens/>
        <w:spacing w:after="0" w:line="240" w:lineRule="auto"/>
        <w:contextualSpacing/>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B51264" w:rsidRPr="00B51264" w:rsidRDefault="00B51264" w:rsidP="00903D51">
      <w:pPr>
        <w:numPr>
          <w:ilvl w:val="0"/>
          <w:numId w:val="132"/>
        </w:numPr>
        <w:suppressAutoHyphens/>
        <w:spacing w:after="0" w:line="240" w:lineRule="auto"/>
        <w:contextualSpacing/>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zasad gromadzenia i wysokości wpłat do pracowniczych planów kapitałowych, o których mowa w ustawie z dnia 4 października 2018 r. o pracowniczych planach kapitałowych (Dz. U. z 2020 r. poz. 1342 z </w:t>
      </w:r>
      <w:proofErr w:type="spellStart"/>
      <w:r w:rsidRPr="00B51264">
        <w:rPr>
          <w:rFonts w:ascii="Times New Roman" w:eastAsia="Times New Roman" w:hAnsi="Times New Roman" w:cs="Times New Roman"/>
          <w:lang w:eastAsia="pl-PL"/>
        </w:rPr>
        <w:t>późn</w:t>
      </w:r>
      <w:proofErr w:type="spellEnd"/>
      <w:r w:rsidRPr="00B51264">
        <w:rPr>
          <w:rFonts w:ascii="Times New Roman" w:eastAsia="Times New Roman" w:hAnsi="Times New Roman" w:cs="Times New Roman"/>
          <w:lang w:eastAsia="pl-PL"/>
        </w:rPr>
        <w:t xml:space="preserve"> zm.).</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Zmiana umowy określona w ust. 4 może nastąpić na podstawie ustaleń negocjacyjnych, po podpisaniu  przez strony umowy aneksu, po wejściu w życie przepisów będących przyczyną złożenia wniosku Wykonawcy o przeprowadzenie negocjacji.</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Aneks, o którym mowa w ust. 5 zostanie zawarty przez strony w terminie 30 dni od daty złożenia Zamawiającemu wniosku o podjęcie negocjacji, o których mowa w ust. 5 pod warunkiem złożenia   przez Wykonawcę oświadczenia i kompletu dokumentów źródłowych, do zmian o których mowa w ust. 4 w terminie umożliwiającym zamawiającemu ich zbadanie w innym przypadku termin zawarcia aneksu ulegnie przedłużeniu.</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W  razie zmiany, o której mowa w ust. 4 lit. a) wartość netto wynagrodzenia Wykonawcy  (tj. bez podatku od towarów i usług) nie zmieni się, a określona w aneksie wartość brutto wynagrodzenia zostanie wyliczona z uwzględnieniem stawki podatku od towarów i usług, wynikającej ze zmienionych przepisów. Zmiana wysokości wynagrodzenia należnego Wykonawcy w przypadku zaistnienia przesłanki, o której mowa w ust. 4 lit a), będzie odnosić się wyłącznie do części wynagrodzenia za prace, których w dniu zmiany stawki podatku VAT jeszcze nie wykonano.</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W razie zmiany, o której mowa w ust. 4 lit. b)-d), przez pojęcie „odpowiedniej zmiany wynagrodzenia”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W przypadkach, o których mowa w ust. 4 do wniosku o przeprowadzenie negocjacji, o  których mowa w ust. 5, Wykonawca winien złożyć Zamawiającemu pisemne oświadczenie o wysokości dodatkowych koszów wynikających z wprowadzenia zmian, o których mowa w ust. 4. Do oświadczenia Wykonawca winien dołączyć księgowe dokumenty  źródłowe, w zakresie niezbędnym do oceny zasadności zmiany umowy. Zamawiający zajmie stanowisko w ciągu 14 dni od przedłożenia oświadczenia wraz z dokumentami.</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 xml:space="preserve">Jeśli z przedstawionych przez Wykonawcę dokumentów nie wynika, że zaistnienie zmiany będzie miało wpływ na koszty wykonania przedmiotu umowy przez Wykonawcę lub gdy </w:t>
      </w:r>
      <w:r w:rsidRPr="00B51264">
        <w:rPr>
          <w:rFonts w:ascii="Times New Roman" w:eastAsia="Calibri" w:hAnsi="Times New Roman" w:cs="Times New Roman"/>
        </w:rPr>
        <w:lastRenderedPageBreak/>
        <w:t>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Calibri" w:hAnsi="Times New Roman" w:cs="Times New Roman"/>
        </w:rPr>
        <w:t>Wzrost wynagrodzenia opisanego w § 1 ust. 2 nie może nastąpić więcej niż 10% w przypadku zaistniałej przesłanki opisanej w ust. 4.</w:t>
      </w:r>
    </w:p>
    <w:p w:rsidR="00B51264" w:rsidRPr="00B51264" w:rsidRDefault="00B51264" w:rsidP="00903D51">
      <w:pPr>
        <w:numPr>
          <w:ilvl w:val="0"/>
          <w:numId w:val="128"/>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ar-SA"/>
        </w:rPr>
        <w:t>Zamawiający przewiduje możliwość dokonania wydłużenia terminu realizacji umowy na pisemny wniosek jednej ze Stron, maksymalnie do 6 m-</w:t>
      </w:r>
      <w:proofErr w:type="spellStart"/>
      <w:r w:rsidRPr="00B51264">
        <w:rPr>
          <w:rFonts w:ascii="Times New Roman" w:eastAsia="Times New Roman" w:hAnsi="Times New Roman" w:cs="Times New Roman"/>
          <w:lang w:eastAsia="ar-SA"/>
        </w:rPr>
        <w:t>cy</w:t>
      </w:r>
      <w:proofErr w:type="spellEnd"/>
      <w:r w:rsidRPr="00B51264">
        <w:rPr>
          <w:rFonts w:ascii="Times New Roman" w:eastAsia="Times New Roman" w:hAnsi="Times New Roman" w:cs="Times New Roman"/>
          <w:lang w:eastAsia="ar-SA"/>
        </w:rPr>
        <w:t xml:space="preserve"> w granicach wartości umowy, w przypadku niewykorzystania przez Zamawiającego kwoty umowy w terminie jej realizacji o czas potrzebny na wykorzystanie wartości umowy brutto</w:t>
      </w:r>
      <w:r w:rsidRPr="00B51264">
        <w:rPr>
          <w:rFonts w:ascii="Times New Roman" w:eastAsia="Times New Roman" w:hAnsi="Times New Roman" w:cs="Times New Roman"/>
          <w:lang w:eastAsia="pl-PL"/>
        </w:rPr>
        <w:t>.</w:t>
      </w:r>
    </w:p>
    <w:p w:rsidR="00B51264" w:rsidRPr="00B51264" w:rsidRDefault="00B51264" w:rsidP="00903D51">
      <w:pPr>
        <w:numPr>
          <w:ilvl w:val="0"/>
          <w:numId w:val="128"/>
        </w:numPr>
        <w:suppressAutoHyphens/>
        <w:spacing w:after="0" w:line="240" w:lineRule="auto"/>
        <w:ind w:left="426" w:hanging="426"/>
        <w:contextualSpacing/>
        <w:jc w:val="both"/>
        <w:rPr>
          <w:rFonts w:ascii="Times New Roman" w:eastAsia="Times New Roman" w:hAnsi="Times New Roman" w:cs="Times New Roman"/>
          <w:lang w:eastAsia="pl-PL"/>
        </w:rPr>
      </w:pPr>
      <w:r w:rsidRPr="00B51264">
        <w:rPr>
          <w:rFonts w:ascii="Times New Roman" w:eastAsia="Times New Roman" w:hAnsi="Times New Roman" w:cs="Times New Roman"/>
          <w:lang w:eastAsia="pl-PL"/>
        </w:rPr>
        <w:t xml:space="preserve">Wszelkie zmiany umowy wymagają zgody obu Stron i </w:t>
      </w:r>
      <w:r w:rsidRPr="00B51264">
        <w:rPr>
          <w:rFonts w:ascii="Times New Roman" w:eastAsia="Calibri" w:hAnsi="Times New Roman" w:cs="Times New Roman"/>
        </w:rPr>
        <w:t>następują w formie pisemnej pod rygorem nieważności</w:t>
      </w:r>
    </w:p>
    <w:p w:rsidR="00B51264" w:rsidRPr="00B51264" w:rsidRDefault="00B51264" w:rsidP="00B51264">
      <w:pPr>
        <w:tabs>
          <w:tab w:val="num" w:pos="709"/>
        </w:tabs>
        <w:autoSpaceDE w:val="0"/>
        <w:autoSpaceDN w:val="0"/>
        <w:adjustRightInd w:val="0"/>
        <w:spacing w:after="0"/>
        <w:ind w:left="426" w:hanging="426"/>
        <w:jc w:val="both"/>
        <w:rPr>
          <w:rFonts w:ascii="Times New Roman" w:eastAsia="Calibri" w:hAnsi="Times New Roman" w:cs="Times New Roman"/>
          <w:lang w:eastAsia="pl-PL"/>
        </w:rPr>
      </w:pPr>
    </w:p>
    <w:p w:rsidR="00B51264" w:rsidRPr="00B51264" w:rsidRDefault="00B51264" w:rsidP="00B51264">
      <w:pPr>
        <w:tabs>
          <w:tab w:val="left" w:pos="0"/>
        </w:tabs>
        <w:spacing w:after="0"/>
        <w:jc w:val="center"/>
        <w:rPr>
          <w:rFonts w:ascii="Times New Roman" w:eastAsia="Calibri" w:hAnsi="Times New Roman" w:cs="Times New Roman"/>
          <w:b/>
          <w:bCs/>
        </w:rPr>
      </w:pPr>
      <w:r w:rsidRPr="00B51264">
        <w:rPr>
          <w:rFonts w:ascii="Times New Roman" w:eastAsia="Calibri" w:hAnsi="Times New Roman" w:cs="Times New Roman"/>
          <w:b/>
          <w:bCs/>
        </w:rPr>
        <w:t>§ 11</w:t>
      </w:r>
    </w:p>
    <w:p w:rsidR="00B51264" w:rsidRPr="00B51264" w:rsidRDefault="00B51264" w:rsidP="00903D51">
      <w:pPr>
        <w:numPr>
          <w:ilvl w:val="0"/>
          <w:numId w:val="123"/>
        </w:numPr>
        <w:tabs>
          <w:tab w:val="num" w:pos="284"/>
        </w:tabs>
        <w:suppressAutoHyphens/>
        <w:spacing w:after="0" w:line="240" w:lineRule="auto"/>
        <w:ind w:left="284" w:hanging="264"/>
        <w:jc w:val="both"/>
        <w:rPr>
          <w:rFonts w:ascii="Times New Roman" w:eastAsia="Calibri" w:hAnsi="Times New Roman" w:cs="Times New Roman"/>
          <w:bCs/>
        </w:rPr>
      </w:pPr>
      <w:r w:rsidRPr="00B51264">
        <w:rPr>
          <w:rFonts w:ascii="Times New Roman" w:eastAsia="Calibri" w:hAnsi="Times New Roman" w:cs="Times New Roman"/>
          <w:lang w:eastAsia="pl-PL"/>
        </w:rPr>
        <w:t>W przypadku zaistnienia sporu, Strony zobowiązują się przed skierowaniem sprawy na drogę</w:t>
      </w:r>
      <w:r w:rsidRPr="00B51264">
        <w:rPr>
          <w:rFonts w:ascii="Times New Roman" w:eastAsia="Calibri" w:hAnsi="Times New Roman" w:cs="Times New Roman"/>
          <w:b/>
          <w:bCs/>
        </w:rPr>
        <w:t xml:space="preserve"> </w:t>
      </w:r>
      <w:r w:rsidRPr="00B51264">
        <w:rPr>
          <w:rFonts w:ascii="Times New Roman" w:eastAsia="Calibri" w:hAnsi="Times New Roman" w:cs="Times New Roman"/>
          <w:lang w:eastAsia="pl-PL"/>
        </w:rPr>
        <w:t xml:space="preserve">postępowania sądowego, do rozwiązania sporu w sposób ugodowy. Po wyczerpaniu tego postępowania, właściwym do rozstrzygnięcia sporu będzie </w:t>
      </w:r>
      <w:r w:rsidRPr="00B51264">
        <w:rPr>
          <w:rFonts w:ascii="Times New Roman" w:eastAsia="Calibri" w:hAnsi="Times New Roman" w:cs="Times New Roman"/>
        </w:rPr>
        <w:t xml:space="preserve">sąd powszechny właściwy  dla  siedziby </w:t>
      </w:r>
      <w:r w:rsidRPr="00B51264">
        <w:rPr>
          <w:rFonts w:ascii="Times New Roman" w:eastAsia="Calibri" w:hAnsi="Times New Roman" w:cs="Times New Roman"/>
          <w:bCs/>
        </w:rPr>
        <w:t>Zamawiającego.</w:t>
      </w:r>
    </w:p>
    <w:p w:rsidR="00B51264" w:rsidRPr="00B51264" w:rsidRDefault="00B51264" w:rsidP="00903D51">
      <w:pPr>
        <w:numPr>
          <w:ilvl w:val="0"/>
          <w:numId w:val="123"/>
        </w:numPr>
        <w:tabs>
          <w:tab w:val="num" w:pos="284"/>
        </w:tabs>
        <w:suppressAutoHyphens/>
        <w:spacing w:after="0" w:line="240" w:lineRule="auto"/>
        <w:ind w:left="284" w:hanging="264"/>
        <w:jc w:val="both"/>
        <w:rPr>
          <w:rFonts w:ascii="Times New Roman" w:eastAsia="Calibri" w:hAnsi="Times New Roman" w:cs="Times New Roman"/>
          <w:b/>
          <w:bCs/>
        </w:rPr>
      </w:pPr>
      <w:r w:rsidRPr="00B51264">
        <w:rPr>
          <w:rFonts w:ascii="Times New Roman" w:eastAsia="Calibri" w:hAnsi="Times New Roman" w:cs="Times New Roman"/>
        </w:rPr>
        <w:t>W sprawach nieuregulowanych w niniejszej umowie mają zastosowanie przepisy ustawy Prawo zamówień  publicznych oraz Kodeksu cywilnego.</w:t>
      </w:r>
    </w:p>
    <w:p w:rsidR="00B51264" w:rsidRPr="00B51264" w:rsidRDefault="00B51264" w:rsidP="00B51264">
      <w:pPr>
        <w:tabs>
          <w:tab w:val="left" w:pos="0"/>
        </w:tabs>
        <w:spacing w:after="0"/>
        <w:jc w:val="center"/>
        <w:rPr>
          <w:rFonts w:ascii="Times New Roman" w:eastAsia="Calibri" w:hAnsi="Times New Roman" w:cs="Times New Roman"/>
          <w:b/>
          <w:bCs/>
        </w:rPr>
      </w:pPr>
    </w:p>
    <w:p w:rsidR="00B51264" w:rsidRPr="00B51264" w:rsidRDefault="00B51264" w:rsidP="00B51264">
      <w:pPr>
        <w:tabs>
          <w:tab w:val="left" w:pos="0"/>
        </w:tabs>
        <w:spacing w:after="0"/>
        <w:jc w:val="center"/>
        <w:rPr>
          <w:rFonts w:ascii="Times New Roman" w:eastAsia="Calibri" w:hAnsi="Times New Roman" w:cs="Times New Roman"/>
          <w:b/>
          <w:bCs/>
        </w:rPr>
      </w:pPr>
      <w:r w:rsidRPr="00B51264">
        <w:rPr>
          <w:rFonts w:ascii="Times New Roman" w:eastAsia="Calibri" w:hAnsi="Times New Roman" w:cs="Times New Roman"/>
          <w:b/>
          <w:bCs/>
        </w:rPr>
        <w:t>§ 12</w:t>
      </w:r>
    </w:p>
    <w:p w:rsidR="00B51264" w:rsidRPr="00B51264" w:rsidRDefault="00B51264" w:rsidP="00B51264">
      <w:pPr>
        <w:tabs>
          <w:tab w:val="left" w:pos="0"/>
        </w:tabs>
        <w:spacing w:after="0"/>
        <w:jc w:val="both"/>
        <w:rPr>
          <w:rFonts w:ascii="Times New Roman" w:eastAsia="Calibri" w:hAnsi="Times New Roman" w:cs="Times New Roman"/>
        </w:rPr>
      </w:pPr>
      <w:r w:rsidRPr="00B51264">
        <w:rPr>
          <w:rFonts w:ascii="Times New Roman" w:eastAsia="Calibri" w:hAnsi="Times New Roman" w:cs="Times New Roman"/>
        </w:rPr>
        <w:t>Umowa zostaje zawarta na okres 12 miesięcy i obowiązuje od dnia zawarcia do dnia pełnej realizacji dostaw -  z zastrzeżeniem § 10 ust 13.</w:t>
      </w:r>
    </w:p>
    <w:p w:rsidR="00B51264" w:rsidRPr="00B51264" w:rsidRDefault="00B51264" w:rsidP="00B51264">
      <w:pPr>
        <w:tabs>
          <w:tab w:val="left" w:pos="0"/>
        </w:tabs>
        <w:spacing w:after="0"/>
        <w:jc w:val="center"/>
        <w:rPr>
          <w:rFonts w:ascii="Times New Roman" w:eastAsia="Calibri" w:hAnsi="Times New Roman" w:cs="Times New Roman"/>
          <w:b/>
          <w:bCs/>
        </w:rPr>
      </w:pPr>
    </w:p>
    <w:p w:rsidR="00B51264" w:rsidRPr="00B51264" w:rsidRDefault="00B51264" w:rsidP="00B51264">
      <w:pPr>
        <w:tabs>
          <w:tab w:val="left" w:pos="0"/>
        </w:tabs>
        <w:spacing w:after="0"/>
        <w:jc w:val="center"/>
        <w:rPr>
          <w:rFonts w:ascii="Times New Roman" w:eastAsia="Calibri" w:hAnsi="Times New Roman" w:cs="Times New Roman"/>
          <w:b/>
          <w:bCs/>
        </w:rPr>
      </w:pPr>
      <w:r w:rsidRPr="00B51264">
        <w:rPr>
          <w:rFonts w:ascii="Times New Roman" w:eastAsia="Calibri" w:hAnsi="Times New Roman" w:cs="Times New Roman"/>
          <w:b/>
          <w:bCs/>
        </w:rPr>
        <w:t>§ 13</w:t>
      </w:r>
    </w:p>
    <w:p w:rsidR="00B51264" w:rsidRPr="00B51264" w:rsidRDefault="00B51264" w:rsidP="00B51264">
      <w:pPr>
        <w:tabs>
          <w:tab w:val="left" w:pos="0"/>
        </w:tabs>
        <w:spacing w:after="0"/>
        <w:jc w:val="both"/>
        <w:rPr>
          <w:rFonts w:ascii="Times New Roman" w:eastAsia="Calibri" w:hAnsi="Times New Roman" w:cs="Times New Roman"/>
        </w:rPr>
      </w:pPr>
      <w:r w:rsidRPr="00B51264">
        <w:rPr>
          <w:rFonts w:ascii="Times New Roman" w:eastAsia="Calibri" w:hAnsi="Times New Roman" w:cs="Times New Roman"/>
        </w:rPr>
        <w:t xml:space="preserve">Umowę sporządzono w trzech jednobrzmiących egzemplarzach, jeden egzemplarz </w:t>
      </w:r>
      <w:r w:rsidRPr="00B51264">
        <w:rPr>
          <w:rFonts w:ascii="Times New Roman" w:eastAsia="Calibri" w:hAnsi="Times New Roman" w:cs="Times New Roman"/>
          <w:bCs/>
        </w:rPr>
        <w:t>Wykonawcy</w:t>
      </w:r>
      <w:r w:rsidRPr="00B51264">
        <w:rPr>
          <w:rFonts w:ascii="Times New Roman" w:eastAsia="Calibri" w:hAnsi="Times New Roman" w:cs="Times New Roman"/>
        </w:rPr>
        <w:t xml:space="preserve">, dwa egzemplarze </w:t>
      </w:r>
      <w:r w:rsidRPr="00B51264">
        <w:rPr>
          <w:rFonts w:ascii="Times New Roman" w:eastAsia="Calibri" w:hAnsi="Times New Roman" w:cs="Times New Roman"/>
          <w:bCs/>
          <w:lang w:eastAsia="de-DE" w:bidi="de-DE"/>
        </w:rPr>
        <w:t>Zamawiającemu</w:t>
      </w:r>
      <w:r w:rsidRPr="00B51264">
        <w:rPr>
          <w:rFonts w:ascii="Times New Roman" w:eastAsia="Calibri" w:hAnsi="Times New Roman" w:cs="Times New Roman"/>
        </w:rPr>
        <w:t>.</w:t>
      </w:r>
    </w:p>
    <w:p w:rsidR="00B51264" w:rsidRPr="00B51264" w:rsidRDefault="00B51264" w:rsidP="00B51264">
      <w:pPr>
        <w:tabs>
          <w:tab w:val="left" w:pos="0"/>
        </w:tabs>
        <w:spacing w:after="0"/>
        <w:rPr>
          <w:rFonts w:ascii="Times New Roman" w:eastAsia="Calibri" w:hAnsi="Times New Roman" w:cs="Times New Roman"/>
          <w:b/>
          <w:bCs/>
        </w:rPr>
      </w:pPr>
    </w:p>
    <w:p w:rsidR="00B51264" w:rsidRPr="00B51264" w:rsidRDefault="00B51264" w:rsidP="00B51264">
      <w:pPr>
        <w:tabs>
          <w:tab w:val="left" w:pos="0"/>
        </w:tabs>
        <w:spacing w:after="0"/>
        <w:rPr>
          <w:rFonts w:ascii="Times New Roman" w:eastAsia="Calibri" w:hAnsi="Times New Roman" w:cs="Times New Roman"/>
          <w:bCs/>
        </w:rPr>
      </w:pPr>
      <w:r w:rsidRPr="00B51264">
        <w:rPr>
          <w:rFonts w:ascii="Times New Roman" w:eastAsia="Calibri" w:hAnsi="Times New Roman" w:cs="Times New Roman"/>
          <w:bCs/>
        </w:rPr>
        <w:t>Integralną część umowy stanowi:</w:t>
      </w:r>
    </w:p>
    <w:p w:rsidR="00B51264" w:rsidRPr="00B51264" w:rsidRDefault="00B51264" w:rsidP="00B51264">
      <w:pPr>
        <w:tabs>
          <w:tab w:val="left" w:pos="0"/>
        </w:tabs>
        <w:spacing w:after="0"/>
        <w:rPr>
          <w:rFonts w:ascii="Times New Roman" w:eastAsia="Calibri" w:hAnsi="Times New Roman" w:cs="Times New Roman"/>
          <w:bCs/>
        </w:rPr>
      </w:pPr>
      <w:r w:rsidRPr="00B51264">
        <w:rPr>
          <w:rFonts w:ascii="Times New Roman" w:eastAsia="Calibri" w:hAnsi="Times New Roman" w:cs="Times New Roman"/>
          <w:bCs/>
        </w:rPr>
        <w:t>- Załącznik nr 1 – formularz ofertowy</w:t>
      </w:r>
    </w:p>
    <w:p w:rsidR="00B51264" w:rsidRPr="00B51264" w:rsidRDefault="00B51264" w:rsidP="00B51264">
      <w:pPr>
        <w:tabs>
          <w:tab w:val="left" w:pos="0"/>
        </w:tabs>
        <w:spacing w:after="0"/>
        <w:rPr>
          <w:rFonts w:ascii="Times New Roman" w:eastAsia="Calibri" w:hAnsi="Times New Roman" w:cs="Times New Roman"/>
          <w:b/>
          <w:bCs/>
        </w:rPr>
      </w:pPr>
      <w:r w:rsidRPr="00B51264">
        <w:rPr>
          <w:rFonts w:ascii="Times New Roman" w:eastAsia="Calibri" w:hAnsi="Times New Roman" w:cs="Times New Roman"/>
          <w:b/>
          <w:bCs/>
        </w:rPr>
        <w:t xml:space="preserve">      </w:t>
      </w:r>
    </w:p>
    <w:p w:rsidR="00B51264" w:rsidRPr="00B51264" w:rsidRDefault="00B51264" w:rsidP="00B51264">
      <w:pPr>
        <w:tabs>
          <w:tab w:val="left" w:pos="0"/>
        </w:tabs>
        <w:spacing w:after="0" w:line="240" w:lineRule="auto"/>
        <w:rPr>
          <w:rFonts w:ascii="Times New Roman" w:eastAsia="Calibri" w:hAnsi="Times New Roman" w:cs="Times New Roman"/>
          <w:b/>
          <w:bCs/>
        </w:rPr>
      </w:pPr>
      <w:r w:rsidRPr="00B51264">
        <w:rPr>
          <w:rFonts w:ascii="Times New Roman" w:eastAsia="Calibri" w:hAnsi="Times New Roman" w:cs="Times New Roman"/>
          <w:b/>
          <w:bCs/>
        </w:rPr>
        <w:t xml:space="preserve">                     ZAMAWIAJĄCY                                                                 WYKONAWCA</w:t>
      </w:r>
    </w:p>
    <w:p w:rsidR="00B51264" w:rsidRPr="00B51264" w:rsidRDefault="00B51264" w:rsidP="00B51264">
      <w:pPr>
        <w:tabs>
          <w:tab w:val="left" w:pos="0"/>
        </w:tabs>
        <w:spacing w:after="0" w:line="240" w:lineRule="auto"/>
        <w:rPr>
          <w:rFonts w:ascii="Times New Roman" w:eastAsia="Calibri" w:hAnsi="Times New Roman" w:cs="Times New Roman"/>
          <w:b/>
          <w:bCs/>
        </w:rPr>
      </w:pPr>
    </w:p>
    <w:p w:rsidR="00B51264" w:rsidRPr="00B51264" w:rsidRDefault="00B51264" w:rsidP="00B51264">
      <w:pPr>
        <w:tabs>
          <w:tab w:val="left" w:pos="0"/>
        </w:tabs>
        <w:spacing w:after="0" w:line="240" w:lineRule="auto"/>
        <w:rPr>
          <w:rFonts w:ascii="Times New Roman" w:eastAsia="Calibri" w:hAnsi="Times New Roman" w:cs="Times New Roman"/>
          <w:b/>
          <w:bCs/>
        </w:rPr>
      </w:pPr>
    </w:p>
    <w:p w:rsidR="00B51264" w:rsidRPr="00B51264" w:rsidRDefault="00B51264" w:rsidP="00B51264">
      <w:pPr>
        <w:tabs>
          <w:tab w:val="left" w:pos="0"/>
        </w:tabs>
        <w:spacing w:after="0" w:line="240" w:lineRule="auto"/>
        <w:rPr>
          <w:rFonts w:ascii="Times New Roman" w:eastAsia="Calibri" w:hAnsi="Times New Roman" w:cs="Times New Roman"/>
          <w:b/>
          <w:bCs/>
        </w:rPr>
      </w:pPr>
    </w:p>
    <w:p w:rsidR="00B51264" w:rsidRPr="00B51264" w:rsidRDefault="00B51264" w:rsidP="00B51264">
      <w:pPr>
        <w:tabs>
          <w:tab w:val="left" w:pos="0"/>
        </w:tabs>
        <w:spacing w:after="0" w:line="240" w:lineRule="auto"/>
        <w:rPr>
          <w:rFonts w:ascii="Times New Roman" w:eastAsia="Calibri" w:hAnsi="Times New Roman" w:cs="Times New Roman"/>
          <w:b/>
          <w:bCs/>
        </w:rPr>
      </w:pPr>
    </w:p>
    <w:p w:rsidR="00B51264" w:rsidRPr="00B51264" w:rsidRDefault="00B51264" w:rsidP="00B51264">
      <w:pPr>
        <w:tabs>
          <w:tab w:val="left" w:pos="0"/>
        </w:tabs>
        <w:spacing w:after="0" w:line="240" w:lineRule="auto"/>
        <w:jc w:val="center"/>
        <w:rPr>
          <w:rFonts w:ascii="Times New Roman" w:eastAsia="Calibri" w:hAnsi="Times New Roman" w:cs="Times New Roman"/>
        </w:rPr>
      </w:pPr>
      <w:r w:rsidRPr="00B51264">
        <w:rPr>
          <w:rFonts w:ascii="Times New Roman" w:eastAsia="Calibri" w:hAnsi="Times New Roman" w:cs="Times New Roman"/>
          <w:b/>
          <w:bCs/>
        </w:rPr>
        <w:t>_______________________</w:t>
      </w:r>
      <w:r w:rsidRPr="00B51264">
        <w:rPr>
          <w:rFonts w:ascii="Times New Roman" w:eastAsia="Calibri" w:hAnsi="Times New Roman" w:cs="Times New Roman"/>
          <w:b/>
          <w:bCs/>
        </w:rPr>
        <w:tab/>
      </w:r>
      <w:r w:rsidRPr="00B51264">
        <w:rPr>
          <w:rFonts w:ascii="Times New Roman" w:eastAsia="Calibri" w:hAnsi="Times New Roman" w:cs="Times New Roman"/>
          <w:b/>
          <w:bCs/>
        </w:rPr>
        <w:tab/>
      </w:r>
      <w:r w:rsidRPr="00B51264">
        <w:rPr>
          <w:rFonts w:ascii="Times New Roman" w:eastAsia="Calibri" w:hAnsi="Times New Roman" w:cs="Times New Roman"/>
          <w:b/>
          <w:bCs/>
        </w:rPr>
        <w:tab/>
      </w:r>
      <w:r w:rsidRPr="00B51264">
        <w:rPr>
          <w:rFonts w:ascii="Times New Roman" w:eastAsia="Calibri" w:hAnsi="Times New Roman" w:cs="Times New Roman"/>
          <w:b/>
          <w:bCs/>
        </w:rPr>
        <w:tab/>
      </w:r>
      <w:r w:rsidRPr="00B51264">
        <w:rPr>
          <w:rFonts w:ascii="Times New Roman" w:eastAsia="Calibri" w:hAnsi="Times New Roman" w:cs="Times New Roman"/>
          <w:b/>
          <w:bCs/>
        </w:rPr>
        <w:tab/>
        <w:t>_______________________</w:t>
      </w:r>
    </w:p>
    <w:p w:rsidR="00B51264" w:rsidRPr="00B51264" w:rsidRDefault="00B51264" w:rsidP="00B51264">
      <w:pPr>
        <w:tabs>
          <w:tab w:val="left" w:pos="0"/>
        </w:tabs>
        <w:spacing w:after="0" w:line="240" w:lineRule="auto"/>
        <w:rPr>
          <w:rFonts w:ascii="Times New Roman" w:eastAsia="Calibri" w:hAnsi="Times New Roman" w:cs="Times New Roman"/>
        </w:rPr>
      </w:pPr>
    </w:p>
    <w:p w:rsidR="00B51264" w:rsidRPr="00B51264" w:rsidRDefault="00B51264" w:rsidP="00B51264">
      <w:pPr>
        <w:autoSpaceDE w:val="0"/>
        <w:autoSpaceDN w:val="0"/>
        <w:adjustRightInd w:val="0"/>
        <w:spacing w:after="0" w:line="240" w:lineRule="auto"/>
        <w:jc w:val="both"/>
        <w:rPr>
          <w:rFonts w:ascii="CIDFont+F2" w:eastAsia="Times New Roman" w:hAnsi="CIDFont+F2" w:cs="CIDFont+F2"/>
          <w:sz w:val="19"/>
          <w:szCs w:val="19"/>
          <w:lang w:eastAsia="pl-PL"/>
        </w:rPr>
      </w:pPr>
    </w:p>
    <w:p w:rsidR="005A56B3" w:rsidRDefault="005A56B3"/>
    <w:sectPr w:rsidR="005A56B3" w:rsidSect="00B1465A">
      <w:footerReference w:type="default" r:id="rId32"/>
      <w:pgSz w:w="11906" w:h="16838"/>
      <w:pgMar w:top="99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2C" w:rsidRDefault="00DD462C" w:rsidP="001230FE">
      <w:pPr>
        <w:spacing w:after="0" w:line="240" w:lineRule="auto"/>
      </w:pPr>
      <w:r>
        <w:separator/>
      </w:r>
    </w:p>
  </w:endnote>
  <w:endnote w:type="continuationSeparator" w:id="0">
    <w:p w:rsidR="00DD462C" w:rsidRDefault="00DD462C"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4873D8" w:rsidRPr="00D740C3" w:rsidRDefault="004873D8">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F95035">
          <w:rPr>
            <w:noProof/>
            <w:sz w:val="20"/>
            <w:szCs w:val="20"/>
          </w:rPr>
          <w:t>78</w:t>
        </w:r>
        <w:r w:rsidRPr="00D740C3">
          <w:rPr>
            <w:sz w:val="20"/>
            <w:szCs w:val="20"/>
          </w:rPr>
          <w:fldChar w:fldCharType="end"/>
        </w:r>
      </w:p>
    </w:sdtContent>
  </w:sdt>
  <w:p w:rsidR="004873D8" w:rsidRDefault="004873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2C" w:rsidRDefault="00DD462C" w:rsidP="001230FE">
      <w:pPr>
        <w:spacing w:after="0" w:line="240" w:lineRule="auto"/>
      </w:pPr>
      <w:r>
        <w:separator/>
      </w:r>
    </w:p>
  </w:footnote>
  <w:footnote w:type="continuationSeparator" w:id="0">
    <w:p w:rsidR="00DD462C" w:rsidRDefault="00DD462C" w:rsidP="0012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CEB8FFC0"/>
    <w:name w:val="WW8Num2"/>
    <w:lvl w:ilvl="0">
      <w:start w:val="1"/>
      <w:numFmt w:val="decimal"/>
      <w:suff w:val="nothing"/>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3">
    <w:nsid w:val="00000005"/>
    <w:multiLevelType w:val="multilevel"/>
    <w:tmpl w:val="2D4C17D8"/>
    <w:name w:val="WW8Num5"/>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C"/>
    <w:multiLevelType w:val="singleLevel"/>
    <w:tmpl w:val="BB8EE492"/>
    <w:styleLink w:val="WWNum521"/>
    <w:lvl w:ilvl="0">
      <w:start w:val="1"/>
      <w:numFmt w:val="decimal"/>
      <w:lvlText w:val="%1."/>
      <w:lvlJc w:val="left"/>
      <w:pPr>
        <w:ind w:left="1440" w:hanging="360"/>
      </w:pPr>
    </w:lvl>
  </w:abstractNum>
  <w:abstractNum w:abstractNumId="7">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037E2286"/>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CB5B11"/>
    <w:multiLevelType w:val="hybridMultilevel"/>
    <w:tmpl w:val="DD2E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8">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09192EFE"/>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5">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11790ECC"/>
    <w:multiLevelType w:val="multilevel"/>
    <w:tmpl w:val="80F6FD92"/>
    <w:lvl w:ilvl="0">
      <w:start w:val="4"/>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8">
    <w:nsid w:val="19F92CB9"/>
    <w:multiLevelType w:val="hybridMultilevel"/>
    <w:tmpl w:val="320EB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A4456F9"/>
    <w:multiLevelType w:val="hybridMultilevel"/>
    <w:tmpl w:val="2BA00EDA"/>
    <w:lvl w:ilvl="0" w:tplc="B88E9CDE">
      <w:start w:val="1"/>
      <w:numFmt w:val="decimal"/>
      <w:lvlText w:val="%1."/>
      <w:lvlJc w:val="left"/>
      <w:pPr>
        <w:tabs>
          <w:tab w:val="num" w:pos="360"/>
        </w:tabs>
        <w:ind w:left="360" w:hanging="360"/>
      </w:pPr>
      <w:rPr>
        <w:b w:val="0"/>
      </w:rPr>
    </w:lvl>
    <w:lvl w:ilvl="1" w:tplc="738062AE">
      <w:start w:val="1"/>
      <w:numFmt w:val="decimal"/>
      <w:lvlText w:val="%2)"/>
      <w:lvlJc w:val="left"/>
      <w:pPr>
        <w:tabs>
          <w:tab w:val="num" w:pos="1080"/>
        </w:tabs>
        <w:ind w:left="1080" w:hanging="360"/>
      </w:pPr>
      <w:rPr>
        <w:rFonts w:hint="default"/>
      </w:rPr>
    </w:lvl>
    <w:lvl w:ilvl="2" w:tplc="18B2AF78" w:tentative="1">
      <w:start w:val="1"/>
      <w:numFmt w:val="lowerRoman"/>
      <w:lvlText w:val="%3."/>
      <w:lvlJc w:val="right"/>
      <w:pPr>
        <w:tabs>
          <w:tab w:val="num" w:pos="1800"/>
        </w:tabs>
        <w:ind w:left="1800" w:hanging="180"/>
      </w:pPr>
    </w:lvl>
    <w:lvl w:ilvl="3" w:tplc="44E44BE4" w:tentative="1">
      <w:start w:val="1"/>
      <w:numFmt w:val="decimal"/>
      <w:lvlText w:val="%4."/>
      <w:lvlJc w:val="left"/>
      <w:pPr>
        <w:tabs>
          <w:tab w:val="num" w:pos="2520"/>
        </w:tabs>
        <w:ind w:left="2520" w:hanging="360"/>
      </w:pPr>
    </w:lvl>
    <w:lvl w:ilvl="4" w:tplc="C7C42A4E" w:tentative="1">
      <w:start w:val="1"/>
      <w:numFmt w:val="lowerLetter"/>
      <w:lvlText w:val="%5."/>
      <w:lvlJc w:val="left"/>
      <w:pPr>
        <w:tabs>
          <w:tab w:val="num" w:pos="3240"/>
        </w:tabs>
        <w:ind w:left="3240" w:hanging="360"/>
      </w:pPr>
    </w:lvl>
    <w:lvl w:ilvl="5" w:tplc="697E81AA" w:tentative="1">
      <w:start w:val="1"/>
      <w:numFmt w:val="lowerRoman"/>
      <w:lvlText w:val="%6."/>
      <w:lvlJc w:val="right"/>
      <w:pPr>
        <w:tabs>
          <w:tab w:val="num" w:pos="3960"/>
        </w:tabs>
        <w:ind w:left="3960" w:hanging="180"/>
      </w:pPr>
    </w:lvl>
    <w:lvl w:ilvl="6" w:tplc="E918D590" w:tentative="1">
      <w:start w:val="1"/>
      <w:numFmt w:val="decimal"/>
      <w:lvlText w:val="%7."/>
      <w:lvlJc w:val="left"/>
      <w:pPr>
        <w:tabs>
          <w:tab w:val="num" w:pos="4680"/>
        </w:tabs>
        <w:ind w:left="4680" w:hanging="360"/>
      </w:pPr>
    </w:lvl>
    <w:lvl w:ilvl="7" w:tplc="A358DF3C" w:tentative="1">
      <w:start w:val="1"/>
      <w:numFmt w:val="lowerLetter"/>
      <w:lvlText w:val="%8."/>
      <w:lvlJc w:val="left"/>
      <w:pPr>
        <w:tabs>
          <w:tab w:val="num" w:pos="5400"/>
        </w:tabs>
        <w:ind w:left="5400" w:hanging="360"/>
      </w:pPr>
    </w:lvl>
    <w:lvl w:ilvl="8" w:tplc="A00A38F2" w:tentative="1">
      <w:start w:val="1"/>
      <w:numFmt w:val="lowerRoman"/>
      <w:lvlText w:val="%9."/>
      <w:lvlJc w:val="right"/>
      <w:pPr>
        <w:tabs>
          <w:tab w:val="num" w:pos="6120"/>
        </w:tabs>
        <w:ind w:left="612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3">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5">
    <w:nsid w:val="1F3E3788"/>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2067D53"/>
    <w:multiLevelType w:val="hybridMultilevel"/>
    <w:tmpl w:val="695EA8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3790EA3"/>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56B424F"/>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28667A34"/>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B6D1F83"/>
    <w:multiLevelType w:val="hybridMultilevel"/>
    <w:tmpl w:val="19C4ED6E"/>
    <w:lvl w:ilvl="0" w:tplc="0000000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2">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3">
    <w:nsid w:val="329D5D2D"/>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9">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63C662F"/>
    <w:multiLevelType w:val="multilevel"/>
    <w:tmpl w:val="759EB7AC"/>
    <w:lvl w:ilvl="0">
      <w:start w:val="3"/>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1">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36FE7949"/>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81D6D22"/>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3ED23558"/>
    <w:multiLevelType w:val="hybridMultilevel"/>
    <w:tmpl w:val="7FC8A292"/>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82">
    <w:nsid w:val="3F0268A3"/>
    <w:multiLevelType w:val="hybridMultilevel"/>
    <w:tmpl w:val="EA3CC1A4"/>
    <w:lvl w:ilvl="0" w:tplc="7764957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6F1BAA"/>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438A40CC"/>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8">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9">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91">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2">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4D102BFE"/>
    <w:multiLevelType w:val="hybridMultilevel"/>
    <w:tmpl w:val="15A47544"/>
    <w:lvl w:ilvl="0" w:tplc="442C99F8">
      <w:start w:val="4"/>
      <w:numFmt w:val="lowerLetter"/>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5049579B"/>
    <w:multiLevelType w:val="hybridMultilevel"/>
    <w:tmpl w:val="42A06A4E"/>
    <w:lvl w:ilvl="0" w:tplc="751AE254">
      <w:start w:val="1"/>
      <w:numFmt w:val="decimal"/>
      <w:lvlText w:val="%1."/>
      <w:lvlJc w:val="left"/>
      <w:pPr>
        <w:ind w:left="720" w:hanging="360"/>
      </w:pPr>
      <w:rPr>
        <w:rFonts w:hint="default"/>
        <w:b/>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1">
    <w:nsid w:val="53145E5D"/>
    <w:multiLevelType w:val="hybridMultilevel"/>
    <w:tmpl w:val="38FA566E"/>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33B589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53581161"/>
    <w:multiLevelType w:val="hybridMultilevel"/>
    <w:tmpl w:val="546E5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5">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8">
    <w:nsid w:val="59F30EF8"/>
    <w:multiLevelType w:val="hybridMultilevel"/>
    <w:tmpl w:val="6F244BA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607D5BA5"/>
    <w:multiLevelType w:val="hybridMultilevel"/>
    <w:tmpl w:val="02221D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8">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9">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0">
    <w:nsid w:val="662A1B20"/>
    <w:multiLevelType w:val="hybridMultilevel"/>
    <w:tmpl w:val="9980304E"/>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21">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nsid w:val="6B00255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5">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26">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7">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29">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1">
    <w:nsid w:val="771C2EF0"/>
    <w:multiLevelType w:val="hybridMultilevel"/>
    <w:tmpl w:val="569E4B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5">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7">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39">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C940D8A"/>
    <w:multiLevelType w:val="hybridMultilevel"/>
    <w:tmpl w:val="320EB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4"/>
  </w:num>
  <w:num w:numId="2">
    <w:abstractNumId w:val="132"/>
  </w:num>
  <w:num w:numId="3">
    <w:abstractNumId w:val="21"/>
  </w:num>
  <w:num w:numId="4">
    <w:abstractNumId w:val="135"/>
  </w:num>
  <w:num w:numId="5">
    <w:abstractNumId w:val="115"/>
  </w:num>
  <w:num w:numId="6">
    <w:abstractNumId w:val="17"/>
  </w:num>
  <w:num w:numId="7">
    <w:abstractNumId w:val="133"/>
  </w:num>
  <w:num w:numId="8">
    <w:abstractNumId w:val="22"/>
  </w:num>
  <w:num w:numId="9">
    <w:abstractNumId w:val="139"/>
  </w:num>
  <w:num w:numId="10">
    <w:abstractNumId w:val="93"/>
  </w:num>
  <w:num w:numId="11">
    <w:abstractNumId w:val="35"/>
  </w:num>
  <w:num w:numId="12">
    <w:abstractNumId w:val="76"/>
  </w:num>
  <w:num w:numId="13">
    <w:abstractNumId w:val="49"/>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90"/>
  </w:num>
  <w:num w:numId="15">
    <w:abstractNumId w:val="37"/>
  </w:num>
  <w:num w:numId="16">
    <w:abstractNumId w:val="92"/>
  </w:num>
  <w:num w:numId="17">
    <w:abstractNumId w:val="36"/>
  </w:num>
  <w:num w:numId="18">
    <w:abstractNumId w:val="79"/>
  </w:num>
  <w:num w:numId="19">
    <w:abstractNumId w:val="116"/>
  </w:num>
  <w:num w:numId="20">
    <w:abstractNumId w:val="121"/>
  </w:num>
  <w:num w:numId="21">
    <w:abstractNumId w:val="11"/>
  </w:num>
  <w:num w:numId="22">
    <w:abstractNumId w:val="34"/>
  </w:num>
  <w:num w:numId="23">
    <w:abstractNumId w:val="112"/>
  </w:num>
  <w:num w:numId="24">
    <w:abstractNumId w:val="46"/>
  </w:num>
  <w:num w:numId="25">
    <w:abstractNumId w:val="32"/>
  </w:num>
  <w:num w:numId="26">
    <w:abstractNumId w:val="85"/>
  </w:num>
  <w:num w:numId="27">
    <w:abstractNumId w:val="30"/>
  </w:num>
  <w:num w:numId="28">
    <w:abstractNumId w:val="68"/>
  </w:num>
  <w:num w:numId="29">
    <w:abstractNumId w:val="57"/>
  </w:num>
  <w:num w:numId="30">
    <w:abstractNumId w:val="107"/>
  </w:num>
  <w:num w:numId="31">
    <w:abstractNumId w:val="42"/>
  </w:num>
  <w:num w:numId="32">
    <w:abstractNumId w:val="41"/>
  </w:num>
  <w:num w:numId="33">
    <w:abstractNumId w:val="130"/>
  </w:num>
  <w:num w:numId="34">
    <w:abstractNumId w:val="27"/>
  </w:num>
  <w:num w:numId="35">
    <w:abstractNumId w:val="117"/>
  </w:num>
  <w:num w:numId="36">
    <w:abstractNumId w:val="100"/>
  </w:num>
  <w:num w:numId="37">
    <w:abstractNumId w:val="128"/>
  </w:num>
  <w:num w:numId="38">
    <w:abstractNumId w:val="87"/>
  </w:num>
  <w:num w:numId="39">
    <w:abstractNumId w:val="126"/>
  </w:num>
  <w:num w:numId="40">
    <w:abstractNumId w:val="8"/>
  </w:num>
  <w:num w:numId="41">
    <w:abstractNumId w:val="12"/>
  </w:num>
  <w:num w:numId="42">
    <w:abstractNumId w:val="15"/>
  </w:num>
  <w:num w:numId="43">
    <w:abstractNumId w:val="16"/>
  </w:num>
  <w:num w:numId="44">
    <w:abstractNumId w:val="20"/>
  </w:num>
  <w:num w:numId="45">
    <w:abstractNumId w:val="24"/>
  </w:num>
  <w:num w:numId="46">
    <w:abstractNumId w:val="29"/>
  </w:num>
  <w:num w:numId="47">
    <w:abstractNumId w:val="44"/>
  </w:num>
  <w:num w:numId="48">
    <w:abstractNumId w:val="60"/>
  </w:num>
  <w:num w:numId="49">
    <w:abstractNumId w:val="61"/>
  </w:num>
  <w:num w:numId="50">
    <w:abstractNumId w:val="62"/>
  </w:num>
  <w:num w:numId="51">
    <w:abstractNumId w:val="66"/>
  </w:num>
  <w:num w:numId="52">
    <w:abstractNumId w:val="91"/>
  </w:num>
  <w:num w:numId="53">
    <w:abstractNumId w:val="94"/>
  </w:num>
  <w:num w:numId="54">
    <w:abstractNumId w:val="99"/>
  </w:num>
  <w:num w:numId="55">
    <w:abstractNumId w:val="118"/>
  </w:num>
  <w:num w:numId="56">
    <w:abstractNumId w:val="119"/>
  </w:num>
  <w:num w:numId="57">
    <w:abstractNumId w:val="122"/>
  </w:num>
  <w:num w:numId="58">
    <w:abstractNumId w:val="134"/>
  </w:num>
  <w:num w:numId="59">
    <w:abstractNumId w:val="138"/>
  </w:num>
  <w:num w:numId="60">
    <w:abstractNumId w:val="6"/>
  </w:num>
  <w:num w:numId="61">
    <w:abstractNumId w:val="7"/>
  </w:num>
  <w:num w:numId="62">
    <w:abstractNumId w:val="5"/>
  </w:num>
  <w:num w:numId="63">
    <w:abstractNumId w:val="25"/>
  </w:num>
  <w:num w:numId="64">
    <w:abstractNumId w:val="50"/>
  </w:num>
  <w:num w:numId="65">
    <w:abstractNumId w:val="110"/>
  </w:num>
  <w:num w:numId="66">
    <w:abstractNumId w:val="43"/>
  </w:num>
  <w:num w:numId="67">
    <w:abstractNumId w:val="104"/>
  </w:num>
  <w:num w:numId="68">
    <w:abstractNumId w:val="67"/>
  </w:num>
  <w:num w:numId="69">
    <w:abstractNumId w:val="47"/>
  </w:num>
  <w:num w:numId="70">
    <w:abstractNumId w:val="136"/>
  </w:num>
  <w:num w:numId="71">
    <w:abstractNumId w:val="89"/>
  </w:num>
  <w:num w:numId="72">
    <w:abstractNumId w:val="56"/>
  </w:num>
  <w:num w:numId="73">
    <w:abstractNumId w:val="40"/>
  </w:num>
  <w:num w:numId="74">
    <w:abstractNumId w:val="65"/>
  </w:num>
  <w:num w:numId="75">
    <w:abstractNumId w:val="78"/>
  </w:num>
  <w:num w:numId="76">
    <w:abstractNumId w:val="80"/>
  </w:num>
  <w:num w:numId="77">
    <w:abstractNumId w:val="106"/>
  </w:num>
  <w:num w:numId="78">
    <w:abstractNumId w:val="88"/>
  </w:num>
  <w:num w:numId="79">
    <w:abstractNumId w:val="33"/>
  </w:num>
  <w:num w:numId="80">
    <w:abstractNumId w:val="23"/>
  </w:num>
  <w:num w:numId="81">
    <w:abstractNumId w:val="137"/>
  </w:num>
  <w:num w:numId="82">
    <w:abstractNumId w:val="18"/>
  </w:num>
  <w:num w:numId="83">
    <w:abstractNumId w:val="141"/>
  </w:num>
  <w:num w:numId="84">
    <w:abstractNumId w:val="81"/>
  </w:num>
  <w:num w:numId="85">
    <w:abstractNumId w:val="13"/>
  </w:num>
  <w:num w:numId="86">
    <w:abstractNumId w:val="111"/>
  </w:num>
  <w:num w:numId="87">
    <w:abstractNumId w:val="77"/>
  </w:num>
  <w:num w:numId="88">
    <w:abstractNumId w:val="95"/>
  </w:num>
  <w:num w:numId="89">
    <w:abstractNumId w:val="105"/>
  </w:num>
  <w:num w:numId="90">
    <w:abstractNumId w:val="54"/>
  </w:num>
  <w:num w:numId="91">
    <w:abstractNumId w:val="129"/>
  </w:num>
  <w:num w:numId="92">
    <w:abstractNumId w:val="10"/>
  </w:num>
  <w:num w:numId="93">
    <w:abstractNumId w:val="71"/>
  </w:num>
  <w:num w:numId="94">
    <w:abstractNumId w:val="125"/>
  </w:num>
  <w:num w:numId="95">
    <w:abstractNumId w:val="0"/>
  </w:num>
  <w:num w:numId="96">
    <w:abstractNumId w:val="31"/>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num>
  <w:num w:numId="101">
    <w:abstractNumId w:val="49"/>
  </w:num>
  <w:num w:numId="102">
    <w:abstractNumId w:val="28"/>
  </w:num>
  <w:num w:numId="103">
    <w:abstractNumId w:val="123"/>
  </w:num>
  <w:num w:numId="104">
    <w:abstractNumId w:val="98"/>
  </w:num>
  <w:num w:numId="105">
    <w:abstractNumId w:val="51"/>
  </w:num>
  <w:num w:numId="106">
    <w:abstractNumId w:val="38"/>
  </w:num>
  <w:num w:numId="107">
    <w:abstractNumId w:val="103"/>
  </w:num>
  <w:num w:numId="108">
    <w:abstractNumId w:val="83"/>
  </w:num>
  <w:num w:numId="109">
    <w:abstractNumId w:val="72"/>
  </w:num>
  <w:num w:numId="110">
    <w:abstractNumId w:val="45"/>
  </w:num>
  <w:num w:numId="111">
    <w:abstractNumId w:val="63"/>
  </w:num>
  <w:num w:numId="112">
    <w:abstractNumId w:val="102"/>
  </w:num>
  <w:num w:numId="113">
    <w:abstractNumId w:val="74"/>
  </w:num>
  <w:num w:numId="114">
    <w:abstractNumId w:val="9"/>
  </w:num>
  <w:num w:numId="115">
    <w:abstractNumId w:val="58"/>
  </w:num>
  <w:num w:numId="116">
    <w:abstractNumId w:val="84"/>
  </w:num>
  <w:num w:numId="117">
    <w:abstractNumId w:val="53"/>
  </w:num>
  <w:num w:numId="118">
    <w:abstractNumId w:val="1"/>
  </w:num>
  <w:num w:numId="119">
    <w:abstractNumId w:val="120"/>
  </w:num>
  <w:num w:numId="120">
    <w:abstractNumId w:val="101"/>
  </w:num>
  <w:num w:numId="121">
    <w:abstractNumId w:val="86"/>
  </w:num>
  <w:num w:numId="122">
    <w:abstractNumId w:val="64"/>
  </w:num>
  <w:num w:numId="123">
    <w:abstractNumId w:val="113"/>
  </w:num>
  <w:num w:numId="124">
    <w:abstractNumId w:val="39"/>
  </w:num>
  <w:num w:numId="125">
    <w:abstractNumId w:val="59"/>
  </w:num>
  <w:num w:numId="126">
    <w:abstractNumId w:val="52"/>
  </w:num>
  <w:num w:numId="127">
    <w:abstractNumId w:val="55"/>
  </w:num>
  <w:num w:numId="128">
    <w:abstractNumId w:val="14"/>
  </w:num>
  <w:num w:numId="129">
    <w:abstractNumId w:val="131"/>
  </w:num>
  <w:num w:numId="130">
    <w:abstractNumId w:val="48"/>
  </w:num>
  <w:num w:numId="131">
    <w:abstractNumId w:val="82"/>
  </w:num>
  <w:num w:numId="132">
    <w:abstractNumId w:val="75"/>
  </w:num>
  <w:num w:numId="133">
    <w:abstractNumId w:val="108"/>
  </w:num>
  <w:num w:numId="134">
    <w:abstractNumId w:val="19"/>
  </w:num>
  <w:num w:numId="135">
    <w:abstractNumId w:val="114"/>
  </w:num>
  <w:num w:numId="136">
    <w:abstractNumId w:val="14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26150"/>
    <w:rsid w:val="00026C2C"/>
    <w:rsid w:val="00030305"/>
    <w:rsid w:val="00044501"/>
    <w:rsid w:val="0006429B"/>
    <w:rsid w:val="000B11CA"/>
    <w:rsid w:val="000B7BD5"/>
    <w:rsid w:val="000E2C6F"/>
    <w:rsid w:val="000F5D87"/>
    <w:rsid w:val="0011454F"/>
    <w:rsid w:val="00114C5A"/>
    <w:rsid w:val="001230FE"/>
    <w:rsid w:val="00130662"/>
    <w:rsid w:val="00135A06"/>
    <w:rsid w:val="0016544F"/>
    <w:rsid w:val="001726E2"/>
    <w:rsid w:val="0017352D"/>
    <w:rsid w:val="00190575"/>
    <w:rsid w:val="001A1230"/>
    <w:rsid w:val="001E7364"/>
    <w:rsid w:val="00220B42"/>
    <w:rsid w:val="00222CB5"/>
    <w:rsid w:val="00225C5D"/>
    <w:rsid w:val="00234730"/>
    <w:rsid w:val="00251901"/>
    <w:rsid w:val="00282B74"/>
    <w:rsid w:val="00286946"/>
    <w:rsid w:val="002E2E38"/>
    <w:rsid w:val="003172EC"/>
    <w:rsid w:val="00327F7C"/>
    <w:rsid w:val="00347731"/>
    <w:rsid w:val="003523A5"/>
    <w:rsid w:val="00365C74"/>
    <w:rsid w:val="00365CD7"/>
    <w:rsid w:val="00367027"/>
    <w:rsid w:val="00370E5F"/>
    <w:rsid w:val="00394FBD"/>
    <w:rsid w:val="003971AB"/>
    <w:rsid w:val="003B0E04"/>
    <w:rsid w:val="003D558A"/>
    <w:rsid w:val="004038D9"/>
    <w:rsid w:val="00404B4E"/>
    <w:rsid w:val="00423948"/>
    <w:rsid w:val="004873D8"/>
    <w:rsid w:val="004A444E"/>
    <w:rsid w:val="004D6A17"/>
    <w:rsid w:val="005074B5"/>
    <w:rsid w:val="00541321"/>
    <w:rsid w:val="00543E62"/>
    <w:rsid w:val="0056480F"/>
    <w:rsid w:val="00565F62"/>
    <w:rsid w:val="00580471"/>
    <w:rsid w:val="005A56B3"/>
    <w:rsid w:val="005C0E8F"/>
    <w:rsid w:val="005D4E96"/>
    <w:rsid w:val="005E33DD"/>
    <w:rsid w:val="005E42AB"/>
    <w:rsid w:val="00620CEA"/>
    <w:rsid w:val="006349CF"/>
    <w:rsid w:val="006A782C"/>
    <w:rsid w:val="006B3681"/>
    <w:rsid w:val="006B5850"/>
    <w:rsid w:val="00705054"/>
    <w:rsid w:val="0077459F"/>
    <w:rsid w:val="007A2697"/>
    <w:rsid w:val="007C7131"/>
    <w:rsid w:val="007D19C5"/>
    <w:rsid w:val="007F53CB"/>
    <w:rsid w:val="00805F07"/>
    <w:rsid w:val="00810A93"/>
    <w:rsid w:val="00834326"/>
    <w:rsid w:val="00840846"/>
    <w:rsid w:val="0084507D"/>
    <w:rsid w:val="0084522F"/>
    <w:rsid w:val="0086403A"/>
    <w:rsid w:val="0087375B"/>
    <w:rsid w:val="00887AB7"/>
    <w:rsid w:val="008B5663"/>
    <w:rsid w:val="008C0487"/>
    <w:rsid w:val="008C0587"/>
    <w:rsid w:val="008D05E8"/>
    <w:rsid w:val="008D1325"/>
    <w:rsid w:val="008D32C2"/>
    <w:rsid w:val="008D6053"/>
    <w:rsid w:val="008E1B15"/>
    <w:rsid w:val="0090255A"/>
    <w:rsid w:val="00903D51"/>
    <w:rsid w:val="00923245"/>
    <w:rsid w:val="00924949"/>
    <w:rsid w:val="00946072"/>
    <w:rsid w:val="00947165"/>
    <w:rsid w:val="00966870"/>
    <w:rsid w:val="009736FE"/>
    <w:rsid w:val="00977D86"/>
    <w:rsid w:val="009A0D6F"/>
    <w:rsid w:val="009D7F35"/>
    <w:rsid w:val="009E179E"/>
    <w:rsid w:val="00A3457C"/>
    <w:rsid w:val="00A369C8"/>
    <w:rsid w:val="00A5715C"/>
    <w:rsid w:val="00A66BB4"/>
    <w:rsid w:val="00A71A5F"/>
    <w:rsid w:val="00AA1DCE"/>
    <w:rsid w:val="00AA67C3"/>
    <w:rsid w:val="00AD5990"/>
    <w:rsid w:val="00AF3CBD"/>
    <w:rsid w:val="00B1465A"/>
    <w:rsid w:val="00B31AA5"/>
    <w:rsid w:val="00B51264"/>
    <w:rsid w:val="00B5522E"/>
    <w:rsid w:val="00B60001"/>
    <w:rsid w:val="00B61B70"/>
    <w:rsid w:val="00B72500"/>
    <w:rsid w:val="00B72EEC"/>
    <w:rsid w:val="00B9051A"/>
    <w:rsid w:val="00B94081"/>
    <w:rsid w:val="00BB6F0A"/>
    <w:rsid w:val="00BB7E4D"/>
    <w:rsid w:val="00BE001C"/>
    <w:rsid w:val="00BF64C6"/>
    <w:rsid w:val="00C00F69"/>
    <w:rsid w:val="00C14642"/>
    <w:rsid w:val="00C35216"/>
    <w:rsid w:val="00C43C8B"/>
    <w:rsid w:val="00C52693"/>
    <w:rsid w:val="00C74A30"/>
    <w:rsid w:val="00C92307"/>
    <w:rsid w:val="00D43FF2"/>
    <w:rsid w:val="00D56F32"/>
    <w:rsid w:val="00DB4BD1"/>
    <w:rsid w:val="00DC1095"/>
    <w:rsid w:val="00DD462C"/>
    <w:rsid w:val="00DE5443"/>
    <w:rsid w:val="00E16A27"/>
    <w:rsid w:val="00E17723"/>
    <w:rsid w:val="00E605A4"/>
    <w:rsid w:val="00EA2C36"/>
    <w:rsid w:val="00EA6588"/>
    <w:rsid w:val="00EF4E2D"/>
    <w:rsid w:val="00F22B9F"/>
    <w:rsid w:val="00F30425"/>
    <w:rsid w:val="00F44F08"/>
    <w:rsid w:val="00F45A8B"/>
    <w:rsid w:val="00F60E22"/>
    <w:rsid w:val="00F61802"/>
    <w:rsid w:val="00F6260F"/>
    <w:rsid w:val="00F675FA"/>
    <w:rsid w:val="00F73FF5"/>
    <w:rsid w:val="00F75DD0"/>
    <w:rsid w:val="00F8517C"/>
    <w:rsid w:val="00F95035"/>
    <w:rsid w:val="00FE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834326"/>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01"/>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qFormat/>
    <w:locked/>
    <w:rsid w:val="001230FE"/>
    <w:rPr>
      <w:rFonts w:ascii="Times New Roman" w:eastAsia="Calibri" w:hAnsi="Times New Roman" w:cs="Times New Roman"/>
      <w:sz w:val="24"/>
      <w:szCs w:val="24"/>
    </w:rPr>
  </w:style>
  <w:style w:type="numbering" w:customStyle="1" w:styleId="WW8Num4011">
    <w:name w:val="WW8Num4011"/>
    <w:basedOn w:val="Bezlisty"/>
    <w:rsid w:val="006A7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834326"/>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01"/>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qFormat/>
    <w:locked/>
    <w:rsid w:val="001230FE"/>
    <w:rPr>
      <w:rFonts w:ascii="Times New Roman" w:eastAsia="Calibri" w:hAnsi="Times New Roman" w:cs="Times New Roman"/>
      <w:sz w:val="24"/>
      <w:szCs w:val="24"/>
    </w:rPr>
  </w:style>
  <w:style w:type="numbering" w:customStyle="1" w:styleId="WW8Num4011">
    <w:name w:val="WW8Num4011"/>
    <w:basedOn w:val="Bezlisty"/>
    <w:rsid w:val="006A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1548-6E19-4EE6-96E2-279BFA8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Pages>
  <Words>27070</Words>
  <Characters>162426</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grażynasacharko</cp:lastModifiedBy>
  <cp:revision>35</cp:revision>
  <cp:lastPrinted>2022-05-13T11:20:00Z</cp:lastPrinted>
  <dcterms:created xsi:type="dcterms:W3CDTF">2022-03-29T11:23:00Z</dcterms:created>
  <dcterms:modified xsi:type="dcterms:W3CDTF">2022-05-16T09:39:00Z</dcterms:modified>
</cp:coreProperties>
</file>