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bookmarkStart w:id="0" w:name="_GoBack"/>
      <w:bookmarkEnd w:id="0"/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3B3E0C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9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 Prawo zamówień publicznych 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</w:t>
      </w:r>
      <w:proofErr w:type="gramStart"/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2021 r. poz. 1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9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Oświadczam/y, iż nie podlegam/y wykluczeniu z postępowania na pod</w:t>
      </w:r>
      <w:r w:rsidR="00E04FB8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</w:t>
      </w:r>
      <w:r w:rsidR="00901980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E04FB8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</w:t>
      </w:r>
      <w:r w:rsidR="008A568B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C51F4C" w:rsidRPr="00A9119E">
        <w:rPr>
          <w:rFonts w:ascii="Arial" w:hAnsi="Arial" w:cs="Arial"/>
          <w:b w:val="0"/>
          <w:iCs/>
          <w:sz w:val="22"/>
          <w:szCs w:val="22"/>
        </w:rPr>
        <w:t>uPzp.</w:t>
      </w:r>
    </w:p>
    <w:p w:rsidR="00DF39F7" w:rsidRPr="00A9119E" w:rsidRDefault="007720D5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na podstawie </w:t>
      </w:r>
      <w:r w:rsidR="003B3E0C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</w:t>
      </w:r>
      <w:r w:rsidR="008B0AD2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</w:p>
    <w:p w:rsidR="007D73C0" w:rsidRPr="00A9119E" w:rsidRDefault="00194DF0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3.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64988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A9119E">
        <w:rPr>
          <w:rFonts w:ascii="Arial" w:hAnsi="Arial"/>
          <w:b w:val="0"/>
          <w:sz w:val="22"/>
          <w:szCs w:val="22"/>
        </w:rPr>
        <w:t>4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897277" w:rsidRPr="00A9119E" w:rsidRDefault="00897277" w:rsidP="00A9119E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Wykonawca </w:t>
      </w:r>
      <w:r w:rsidR="00087A45">
        <w:rPr>
          <w:rFonts w:ascii="Arial" w:hAnsi="Arial" w:cs="Arial"/>
          <w:color w:val="FF0000"/>
          <w:sz w:val="22"/>
          <w:szCs w:val="22"/>
          <w:lang w:eastAsia="en-US"/>
        </w:rPr>
        <w:t>lub</w:t>
      </w:r>
      <w:r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 właściwie umocowany przedstawiciel</w:t>
      </w:r>
      <w:r w:rsidR="00A9119E"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A9119E">
        <w:rPr>
          <w:rFonts w:ascii="Arial" w:hAnsi="Arial" w:cs="Arial"/>
          <w:color w:val="FF0000"/>
          <w:sz w:val="22"/>
          <w:szCs w:val="22"/>
          <w:lang w:eastAsia="en-US"/>
        </w:rPr>
        <w:t>podpisuje dokument kwalifikowanym podpisem elektronicznym</w:t>
      </w:r>
      <w:r w:rsidR="00A9119E"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A9119E">
        <w:rPr>
          <w:rFonts w:ascii="Arial" w:hAnsi="Arial" w:cs="Arial"/>
          <w:color w:val="FF0000"/>
          <w:sz w:val="22"/>
          <w:szCs w:val="22"/>
          <w:lang w:eastAsia="en-US"/>
        </w:rPr>
        <w:t>lub podpisem zaufanym, lub elektronicznym podpisem osobistym</w:t>
      </w:r>
    </w:p>
    <w:p w:rsidR="00C83627" w:rsidRPr="00A9119E" w:rsidRDefault="00C8362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BC4" w:rsidRDefault="00C27BC4" w:rsidP="00C63813">
      <w:r>
        <w:separator/>
      </w:r>
    </w:p>
  </w:endnote>
  <w:endnote w:type="continuationSeparator" w:id="0">
    <w:p w:rsidR="00C27BC4" w:rsidRDefault="00C27BC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BC4" w:rsidRDefault="00C27BC4" w:rsidP="00C63813">
      <w:r>
        <w:separator/>
      </w:r>
    </w:p>
  </w:footnote>
  <w:footnote w:type="continuationSeparator" w:id="0">
    <w:p w:rsidR="00C27BC4" w:rsidRDefault="00C27BC4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64988"/>
    <w:rsid w:val="00270C00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3E0C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85D19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Głąb</cp:lastModifiedBy>
  <cp:revision>4</cp:revision>
  <cp:lastPrinted>2022-01-18T14:31:00Z</cp:lastPrinted>
  <dcterms:created xsi:type="dcterms:W3CDTF">2022-02-10T09:09:00Z</dcterms:created>
  <dcterms:modified xsi:type="dcterms:W3CDTF">2022-02-10T09:13:00Z</dcterms:modified>
</cp:coreProperties>
</file>