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B53EB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DB53EB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DB53EB">
      <w:pPr>
        <w:pStyle w:val="Bezodstpw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DB53EB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DB53EB">
            <w:pPr>
              <w:pStyle w:val="Skrconyadreszwrotny"/>
              <w:snapToGrid w:val="0"/>
              <w:spacing w:line="276" w:lineRule="auto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DB53EB">
            <w:pPr>
              <w:pStyle w:val="Skrconyadreszwrotny"/>
              <w:spacing w:line="276" w:lineRule="auto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DB53EB">
            <w:pPr>
              <w:pStyle w:val="Skrconyadreszwrotny"/>
              <w:spacing w:line="276" w:lineRule="auto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DB53EB">
      <w:pPr>
        <w:tabs>
          <w:tab w:val="left" w:pos="3752"/>
        </w:tabs>
        <w:spacing w:line="276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DB53EB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DB53E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DB53E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CCF60C1" w14:textId="0AAEFD41" w:rsidR="001A0997" w:rsidRPr="00A02337" w:rsidRDefault="00C63E7E" w:rsidP="00DB53E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64276301"/>
      <w:bookmarkStart w:id="2" w:name="_Hlk110865645"/>
      <w:r w:rsidRPr="00A02337">
        <w:rPr>
          <w:rFonts w:asciiTheme="minorHAnsi" w:hAnsiTheme="minorHAnsi" w:cstheme="minorHAnsi"/>
          <w:b/>
          <w:bCs/>
          <w:sz w:val="24"/>
          <w:szCs w:val="24"/>
        </w:rPr>
        <w:t>Dostawa sprzętu komputerowego w ramach projektu grantowego „Cyfrowa Gmina”</w:t>
      </w:r>
    </w:p>
    <w:p w14:paraId="7ABF9850" w14:textId="5272D2E4" w:rsidR="001A0997" w:rsidRPr="00A02337" w:rsidRDefault="001A0997" w:rsidP="00DB53E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A02337">
        <w:rPr>
          <w:rFonts w:asciiTheme="minorHAnsi" w:hAnsiTheme="minorHAnsi" w:cstheme="minorHAnsi"/>
          <w:sz w:val="22"/>
          <w:szCs w:val="22"/>
        </w:rPr>
        <w:t>Znak sprawy: R</w:t>
      </w:r>
      <w:r w:rsidR="00AF70F2" w:rsidRPr="00A02337">
        <w:rPr>
          <w:rFonts w:asciiTheme="minorHAnsi" w:hAnsiTheme="minorHAnsi" w:cstheme="minorHAnsi"/>
          <w:sz w:val="22"/>
          <w:szCs w:val="22"/>
        </w:rPr>
        <w:t>O</w:t>
      </w:r>
      <w:r w:rsidRPr="00A02337">
        <w:rPr>
          <w:rFonts w:asciiTheme="minorHAnsi" w:hAnsiTheme="minorHAnsi" w:cstheme="minorHAnsi"/>
          <w:sz w:val="22"/>
          <w:szCs w:val="22"/>
        </w:rPr>
        <w:t>.ZP.271.</w:t>
      </w:r>
      <w:r w:rsidR="00C63E7E" w:rsidRPr="00A02337">
        <w:rPr>
          <w:rFonts w:asciiTheme="minorHAnsi" w:hAnsiTheme="minorHAnsi" w:cstheme="minorHAnsi"/>
          <w:sz w:val="22"/>
          <w:szCs w:val="22"/>
        </w:rPr>
        <w:t>24</w:t>
      </w:r>
      <w:r w:rsidRPr="00A02337">
        <w:rPr>
          <w:rFonts w:asciiTheme="minorHAnsi" w:hAnsiTheme="minorHAnsi" w:cstheme="minorHAnsi"/>
          <w:sz w:val="22"/>
          <w:szCs w:val="22"/>
        </w:rPr>
        <w:t>.202</w:t>
      </w:r>
      <w:bookmarkEnd w:id="1"/>
      <w:r w:rsidRPr="00A02337">
        <w:rPr>
          <w:rFonts w:asciiTheme="minorHAnsi" w:hAnsiTheme="minorHAnsi" w:cstheme="minorHAnsi"/>
          <w:sz w:val="22"/>
          <w:szCs w:val="22"/>
        </w:rPr>
        <w:t>2</w:t>
      </w:r>
    </w:p>
    <w:bookmarkEnd w:id="2"/>
    <w:p w14:paraId="70625A0A" w14:textId="70414886" w:rsidR="007A1F7B" w:rsidRPr="002728E3" w:rsidRDefault="007A1F7B" w:rsidP="00DB53E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B53E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0A7BCE61" w:rsidR="007B6763" w:rsidRPr="00D67881" w:rsidRDefault="000D451B" w:rsidP="00DB53EB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bCs/>
          <w:iCs/>
          <w:sz w:val="22"/>
          <w:szCs w:val="22"/>
        </w:rPr>
      </w:pPr>
      <w:bookmarkStart w:id="3" w:name="_Ref120091240"/>
      <w:r w:rsidRPr="00D67881">
        <w:rPr>
          <w:rFonts w:asciiTheme="minorHAnsi" w:hAnsiTheme="minorHAnsi" w:cstheme="minorHAnsi"/>
          <w:bCs/>
          <w:iCs/>
          <w:sz w:val="22"/>
          <w:szCs w:val="22"/>
        </w:rPr>
        <w:t>ZA CENĘ</w:t>
      </w:r>
      <w:bookmarkEnd w:id="3"/>
      <w:r w:rsidR="001A0997" w:rsidRPr="00D6788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0544EB">
        <w:rPr>
          <w:rStyle w:val="Odwoanieprzypisudolnego"/>
          <w:rFonts w:asciiTheme="minorHAnsi" w:hAnsiTheme="minorHAnsi" w:cstheme="minorHAnsi"/>
          <w:bCs/>
          <w:iCs/>
          <w:sz w:val="22"/>
          <w:szCs w:val="22"/>
        </w:rPr>
        <w:footnoteReference w:id="1"/>
      </w:r>
    </w:p>
    <w:p w14:paraId="622BA03D" w14:textId="4880A662" w:rsidR="00D67881" w:rsidRPr="00D67881" w:rsidRDefault="00570DB5" w:rsidP="00DB53EB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  <w:u w:val="single"/>
        </w:rPr>
      </w:pPr>
      <w:sdt>
        <w:sdtPr>
          <w:rPr>
            <w:rFonts w:cstheme="minorHAnsi"/>
            <w:b/>
            <w:bCs/>
            <w:iCs/>
            <w:sz w:val="28"/>
            <w:szCs w:val="28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0544EB" w:rsidRPr="00D6788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D67881" w:rsidRPr="00D67881">
        <w:rPr>
          <w:rFonts w:asciiTheme="minorHAnsi" w:hAnsiTheme="minorHAnsi" w:cstheme="minorHAnsi"/>
          <w:b/>
          <w:iCs/>
          <w:sz w:val="22"/>
          <w:szCs w:val="22"/>
          <w:u w:val="single"/>
        </w:rPr>
        <w:t>Część 1</w:t>
      </w:r>
      <w:r w:rsidR="00D67881" w:rsidRPr="00D6788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SPRZĘT I OPROGRAMOWANIE DLA URZĘDU GMINY</w:t>
      </w:r>
      <w:r w:rsidR="00D67881" w:rsidRPr="00D6788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(całość) </w:t>
      </w:r>
    </w:p>
    <w:p w14:paraId="0FAC491E" w14:textId="77777777" w:rsidR="007B6763" w:rsidRPr="007B6763" w:rsidRDefault="007B6763" w:rsidP="00DB53EB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DB53EB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DB53EB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45DA4880" w:rsidR="007B6763" w:rsidRDefault="007B6763" w:rsidP="00DB53EB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621C36C8" w14:textId="5410673C" w:rsidR="00AF70F2" w:rsidRDefault="00AF70F2" w:rsidP="00DB53EB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tym cena</w:t>
      </w:r>
      <w:r w:rsidR="00D67881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za</w:t>
      </w:r>
      <w:r w:rsidR="00D67881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BE5C44E" w14:textId="68F77F46" w:rsidR="00D67881" w:rsidRPr="00D67881" w:rsidRDefault="00D67881" w:rsidP="00DB53EB">
      <w:pPr>
        <w:numPr>
          <w:ilvl w:val="1"/>
          <w:numId w:val="48"/>
        </w:numPr>
        <w:spacing w:after="4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 xml:space="preserve">ZARZĄDZALNY PRZEŁĄCZNIK SIECIOWY (przełącznik, kable połączeniowe SFP+ - 2 szt.) – typ </w:t>
      </w: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70A2A4CC" w14:textId="489C6DEE" w:rsidR="00D67881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19CE5B04" w14:textId="77777777" w:rsidR="00DB53EB" w:rsidRPr="00D67881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D41A293" w14:textId="77777777" w:rsidR="00D67881" w:rsidRPr="00D67881" w:rsidRDefault="00D67881" w:rsidP="00DB53EB">
      <w:pPr>
        <w:numPr>
          <w:ilvl w:val="1"/>
          <w:numId w:val="48"/>
        </w:numPr>
        <w:spacing w:after="4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ZARZĄDZALNY PRZEŁĄCZNIK SIECIOWY (przełącznik, kable połączeniowe SFP+ - 2 szt.) – typ 2. – 1 zestaw:</w:t>
      </w:r>
    </w:p>
    <w:p w14:paraId="17FA6D98" w14:textId="0335FD66" w:rsid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02D9F64B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4946F198" w14:textId="77777777" w:rsidR="00D67881" w:rsidRP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50013A9" w14:textId="77777777" w:rsidR="00D67881" w:rsidRPr="00D67881" w:rsidRDefault="00D67881" w:rsidP="00DB53EB">
      <w:pPr>
        <w:numPr>
          <w:ilvl w:val="1"/>
          <w:numId w:val="48"/>
        </w:numPr>
        <w:spacing w:after="4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SERWER PLIKÓW NAS (serwer, dyski twarde – 4 szt., karta rozszerzeń) – typ 1. – 2 zestawy:</w:t>
      </w:r>
    </w:p>
    <w:p w14:paraId="2DF7C258" w14:textId="77777777" w:rsidR="00DB53EB" w:rsidRDefault="00D67881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  <w:r w:rsidR="00DB53EB" w:rsidRPr="00DB53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CA5131" w14:textId="5C651C33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Udzielam ………………..miesięcy gwarancji na przedmiot zamówienia</w:t>
      </w:r>
    </w:p>
    <w:p w14:paraId="1827D993" w14:textId="77777777" w:rsidR="00D67881" w:rsidRPr="00D67881" w:rsidRDefault="00D67881" w:rsidP="00DB53EB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8D94420" w14:textId="77777777" w:rsidR="00D67881" w:rsidRPr="00D67881" w:rsidRDefault="00D67881" w:rsidP="00DB53EB">
      <w:pPr>
        <w:numPr>
          <w:ilvl w:val="1"/>
          <w:numId w:val="48"/>
        </w:numPr>
        <w:spacing w:after="4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SERWER PLIKÓW NAS (serwer, dyski twarde – 4 szt., szyny montażowe) – typ 2.  – 1 zestaw:</w:t>
      </w:r>
    </w:p>
    <w:p w14:paraId="4BD29619" w14:textId="14E78070" w:rsid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</w:t>
      </w:r>
      <w:r w:rsidRPr="00D67881">
        <w:rPr>
          <w:rFonts w:asciiTheme="minorHAnsi" w:hAnsiTheme="minorHAnsi" w:cstheme="minorHAnsi"/>
          <w:b/>
          <w:iCs/>
          <w:sz w:val="22"/>
          <w:szCs w:val="22"/>
        </w:rPr>
        <w:t>rutto ........................................................... zł</w:t>
      </w:r>
    </w:p>
    <w:p w14:paraId="2BFB4053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103713B2" w14:textId="77777777" w:rsidR="00DB53EB" w:rsidRPr="00D67881" w:rsidRDefault="00DB53EB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D128198" w14:textId="77777777" w:rsidR="00D67881" w:rsidRPr="00D67881" w:rsidRDefault="00D67881" w:rsidP="00DB53EB">
      <w:pPr>
        <w:numPr>
          <w:ilvl w:val="1"/>
          <w:numId w:val="48"/>
        </w:numPr>
        <w:spacing w:after="4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MONITORY + KABLE HDMI – 2 zestawy:</w:t>
      </w:r>
    </w:p>
    <w:p w14:paraId="3144C62D" w14:textId="60DF6D84" w:rsid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28353CDA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76795816" w14:textId="77777777" w:rsidR="00DB53EB" w:rsidRPr="00D67881" w:rsidRDefault="00DB53EB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70A19F3" w14:textId="77777777" w:rsidR="00D67881" w:rsidRPr="00D67881" w:rsidRDefault="00D67881" w:rsidP="00DB53EB">
      <w:pPr>
        <w:numPr>
          <w:ilvl w:val="1"/>
          <w:numId w:val="48"/>
        </w:numPr>
        <w:spacing w:after="4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STACJE ROBOCZE WRAZ Z OPROGRAMOWANIEM – 15 zestawów:</w:t>
      </w:r>
    </w:p>
    <w:p w14:paraId="3EC150DE" w14:textId="56497CCD" w:rsid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74AF220D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5C459698" w14:textId="77777777" w:rsidR="00DB53EB" w:rsidRPr="00D67881" w:rsidRDefault="00DB53EB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6C6AA12" w14:textId="77777777" w:rsidR="00D67881" w:rsidRPr="00D67881" w:rsidRDefault="00D67881" w:rsidP="00DB53EB">
      <w:pPr>
        <w:numPr>
          <w:ilvl w:val="1"/>
          <w:numId w:val="48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LAPTOP UMOŻLIWIAJĄCY PRACĘ ZDALNĄ – 5 zestawów:</w:t>
      </w:r>
    </w:p>
    <w:p w14:paraId="6F738E6D" w14:textId="77777777" w:rsidR="00DB53EB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3F2BD6D2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3654EDFD" w14:textId="7DBA4EF2" w:rsid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43C419D1" w14:textId="7A3584F8" w:rsidR="00D67881" w:rsidRDefault="00D67881" w:rsidP="00DB53EB">
      <w:pPr>
        <w:pStyle w:val="Akapitzlist"/>
        <w:numPr>
          <w:ilvl w:val="1"/>
          <w:numId w:val="4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URZĄDZENIE WIELOFUNKCYJNE – 3 szt.;</w:t>
      </w:r>
    </w:p>
    <w:p w14:paraId="723B1EF8" w14:textId="0FDD0D6F" w:rsid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2B06AFB9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2E591851" w14:textId="77777777" w:rsidR="00DB53EB" w:rsidRPr="00D67881" w:rsidRDefault="00DB53EB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51F2F88" w14:textId="77777777" w:rsidR="00D67881" w:rsidRPr="00D67881" w:rsidRDefault="00D67881" w:rsidP="00DB53EB">
      <w:pPr>
        <w:numPr>
          <w:ilvl w:val="1"/>
          <w:numId w:val="4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ZASILACZ UPS – 1 zestaw:</w:t>
      </w:r>
    </w:p>
    <w:p w14:paraId="2A37BC06" w14:textId="3A900CF2" w:rsid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0DE8B6ED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434D775B" w14:textId="77777777" w:rsidR="00DB53EB" w:rsidRPr="00D67881" w:rsidRDefault="00DB53EB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55E90CC" w14:textId="77777777" w:rsidR="00D67881" w:rsidRPr="00D67881" w:rsidRDefault="00D67881" w:rsidP="00DB53EB">
      <w:pPr>
        <w:numPr>
          <w:ilvl w:val="1"/>
          <w:numId w:val="48"/>
        </w:numPr>
        <w:spacing w:after="240" w:line="276" w:lineRule="auto"/>
        <w:ind w:left="6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LICENCJA NA OPROGRAMOWANIE DO PRACY ZDALNEJ – 1 użytkownik.</w:t>
      </w:r>
    </w:p>
    <w:p w14:paraId="57145BD3" w14:textId="77777777" w:rsidR="00D67881" w:rsidRP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7C795F2A" w14:textId="30BBCA55" w:rsidR="00D67881" w:rsidRPr="00D67881" w:rsidRDefault="00D67881" w:rsidP="00DB53EB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EDA849" w14:textId="6FC5B49F" w:rsidR="00D67881" w:rsidRPr="00D67881" w:rsidRDefault="00570DB5" w:rsidP="00DB53EB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sdt>
        <w:sdtPr>
          <w:rPr>
            <w:rFonts w:cstheme="minorHAnsi"/>
            <w:b/>
            <w:bCs/>
            <w:iCs/>
            <w:sz w:val="28"/>
            <w:szCs w:val="28"/>
          </w:rPr>
          <w:id w:val="-137076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0544EB" w:rsidRPr="00D6788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67881" w:rsidRPr="00D6788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2 - SPRZĘT I OPROGRAMOWANIE DLA ŁUBNIAŃSKIEGO OŚRODKA KULTURY </w:t>
      </w:r>
    </w:p>
    <w:p w14:paraId="21DD6C60" w14:textId="46935160" w:rsidR="00D67881" w:rsidRDefault="00D67881" w:rsidP="00DB53EB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D37108" w14:textId="77777777" w:rsidR="00D67881" w:rsidRPr="007B6763" w:rsidRDefault="00D67881" w:rsidP="00DB53EB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61A3ECC9" w14:textId="77777777" w:rsidR="00D67881" w:rsidRPr="007B6763" w:rsidRDefault="00D67881" w:rsidP="00DB53EB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68BFD3A7" w14:textId="77777777" w:rsidR="00D67881" w:rsidRPr="007B6763" w:rsidRDefault="00D67881" w:rsidP="00DB53EB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22279871" w14:textId="77777777" w:rsidR="00D67881" w:rsidRDefault="00D67881" w:rsidP="00DB53EB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255D5F3A" w14:textId="77777777" w:rsidR="00D67881" w:rsidRDefault="00D67881" w:rsidP="00DB53EB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 tym cena za: </w:t>
      </w:r>
    </w:p>
    <w:p w14:paraId="7F5DA7D2" w14:textId="4929679A" w:rsidR="00D67881" w:rsidRPr="00D67881" w:rsidRDefault="00D67881" w:rsidP="00DB53EB">
      <w:pPr>
        <w:numPr>
          <w:ilvl w:val="1"/>
          <w:numId w:val="49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SERWER – 1 szt.;</w:t>
      </w:r>
    </w:p>
    <w:p w14:paraId="27912D17" w14:textId="77777777" w:rsidR="00D67881" w:rsidRP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33BE65E9" w14:textId="2A585DE2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1B167075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6FC121C" w14:textId="77777777" w:rsidR="00D67881" w:rsidRPr="00D67881" w:rsidRDefault="00D67881" w:rsidP="00DB53EB">
      <w:pPr>
        <w:numPr>
          <w:ilvl w:val="1"/>
          <w:numId w:val="49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STACJE ROBOCZE WRAZ Z OPROGRAMOWANIEM – 4 zestawy:</w:t>
      </w:r>
    </w:p>
    <w:p w14:paraId="4D35A143" w14:textId="46E50BAD" w:rsid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2F681BB3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5BFDB726" w14:textId="47FB7546" w:rsidR="00DB53EB" w:rsidRDefault="00DB53EB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4CED0B4" w14:textId="77777777" w:rsidR="00DB53EB" w:rsidRPr="00D67881" w:rsidRDefault="00DB53EB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6BE1D2A" w14:textId="795D9D6B" w:rsidR="00D67881" w:rsidRPr="00D67881" w:rsidRDefault="00D67881" w:rsidP="00DB53EB">
      <w:pPr>
        <w:numPr>
          <w:ilvl w:val="1"/>
          <w:numId w:val="49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lastRenderedPageBreak/>
        <w:t>URZĄDZENIE WIELOFUNKCYJNE – 4 szt.;</w:t>
      </w:r>
    </w:p>
    <w:p w14:paraId="176CFC32" w14:textId="5D294DCC" w:rsidR="00D67881" w:rsidRDefault="00D67881" w:rsidP="00DB53EB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06F0B879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149A8518" w14:textId="77777777" w:rsidR="00DB53EB" w:rsidRPr="00D67881" w:rsidRDefault="00DB53EB" w:rsidP="00DB53EB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6718DBA" w14:textId="77777777" w:rsidR="00D67881" w:rsidRPr="00D67881" w:rsidRDefault="00D67881" w:rsidP="00DB53EB">
      <w:pPr>
        <w:numPr>
          <w:ilvl w:val="1"/>
          <w:numId w:val="49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SERWER PLIKÓW NAS – 4 zestawy:</w:t>
      </w:r>
    </w:p>
    <w:p w14:paraId="693D600A" w14:textId="5BE1A9C3" w:rsidR="00D67881" w:rsidRDefault="00D67881" w:rsidP="00DB53EB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0C676763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7B3A7354" w14:textId="77777777" w:rsidR="00DB53EB" w:rsidRPr="00D67881" w:rsidRDefault="00DB53EB" w:rsidP="00DB53EB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3CD27F" w14:textId="4ABCBE36" w:rsidR="00D67881" w:rsidRPr="00D67881" w:rsidRDefault="00D67881" w:rsidP="00DB53EB">
      <w:pPr>
        <w:numPr>
          <w:ilvl w:val="1"/>
          <w:numId w:val="49"/>
        </w:numPr>
        <w:spacing w:after="240" w:line="276" w:lineRule="auto"/>
        <w:ind w:left="708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7881">
        <w:rPr>
          <w:rFonts w:asciiTheme="minorHAnsi" w:hAnsiTheme="minorHAnsi" w:cstheme="minorHAnsi"/>
          <w:sz w:val="22"/>
          <w:szCs w:val="22"/>
        </w:rPr>
        <w:t>TABLET Z APLIKACJĄ DO CZYTANIA E-BOOKÓW I KORZYSTANIA Z AUDIOBOOKÓW – 5 szt.</w:t>
      </w:r>
    </w:p>
    <w:p w14:paraId="5572DB20" w14:textId="75F5FCD4" w:rsidR="00D67881" w:rsidRDefault="00D67881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7881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D863A80" w14:textId="77777777" w:rsidR="00DB53EB" w:rsidRDefault="00DB53EB" w:rsidP="00DB53EB">
      <w:pPr>
        <w:spacing w:after="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………………..miesięcy gwarancji na przedmiot zamówienia</w:t>
      </w:r>
    </w:p>
    <w:p w14:paraId="78F1563C" w14:textId="77777777" w:rsidR="00DB53EB" w:rsidRPr="00D67881" w:rsidRDefault="00DB53EB" w:rsidP="00DB53E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9360068" w14:textId="77777777" w:rsidR="00AF70F2" w:rsidRDefault="00AF70F2" w:rsidP="00DB53EB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FA9DDD" w14:textId="55B8B0D4" w:rsidR="003B7D91" w:rsidRDefault="003B7D91" w:rsidP="00DB53EB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1549E279" w14:textId="77777777" w:rsidR="00A02337" w:rsidRPr="003B7D91" w:rsidRDefault="00A02337" w:rsidP="00DB53E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2C3E7384" w:rsidR="00A84D38" w:rsidRDefault="000D451B" w:rsidP="00DB53EB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="001A0997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  <w:r w:rsidR="000544EB">
        <w:rPr>
          <w:rStyle w:val="Odwoanieprzypisudolnego"/>
          <w:rFonts w:asciiTheme="minorHAnsi" w:eastAsiaTheme="minorEastAsia" w:hAnsiTheme="minorHAnsi" w:cstheme="minorHAnsi"/>
          <w:b/>
          <w:sz w:val="22"/>
          <w:szCs w:val="22"/>
        </w:rPr>
        <w:footnoteReference w:id="2"/>
      </w:r>
    </w:p>
    <w:p w14:paraId="727DCF8F" w14:textId="5C1AC735" w:rsidR="000D451B" w:rsidRDefault="00570DB5" w:rsidP="00DB53EB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cstheme="minorHAnsi"/>
            <w:b/>
            <w:bCs/>
            <w:iCs/>
            <w:sz w:val="28"/>
            <w:szCs w:val="28"/>
          </w:rPr>
          <w:id w:val="177389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0D451B">
        <w:rPr>
          <w:rFonts w:ascii="Calibri" w:hAnsi="Calibri" w:cs="Calibri"/>
          <w:sz w:val="22"/>
          <w:szCs w:val="22"/>
        </w:rPr>
        <w:t xml:space="preserve"> </w:t>
      </w:r>
      <w:r w:rsidR="000D451B" w:rsidRPr="009D46E4">
        <w:rPr>
          <w:rFonts w:ascii="Calibri" w:hAnsi="Calibri" w:cs="Calibri"/>
          <w:sz w:val="22"/>
          <w:szCs w:val="22"/>
        </w:rPr>
        <w:t xml:space="preserve">Oświadczamy, że </w:t>
      </w:r>
      <w:r w:rsidR="001A0997">
        <w:rPr>
          <w:rFonts w:ascii="Calibri" w:hAnsi="Calibri" w:cs="Calibri"/>
          <w:sz w:val="22"/>
          <w:szCs w:val="22"/>
        </w:rPr>
        <w:t>termin dostawy przedmiotu zamówienia wynosi</w:t>
      </w:r>
      <w:r w:rsidR="000D451B"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 w:rsidR="001A0997">
        <w:rPr>
          <w:rFonts w:ascii="Calibri" w:hAnsi="Calibri" w:cs="Calibri"/>
          <w:bCs/>
          <w:sz w:val="22"/>
          <w:szCs w:val="22"/>
        </w:rPr>
        <w:t>max 2</w:t>
      </w:r>
      <w:r w:rsidR="00D67881">
        <w:rPr>
          <w:rFonts w:ascii="Calibri" w:hAnsi="Calibri" w:cs="Calibri"/>
          <w:bCs/>
          <w:sz w:val="22"/>
          <w:szCs w:val="22"/>
        </w:rPr>
        <w:t>8</w:t>
      </w:r>
      <w:r w:rsidR="001A0997">
        <w:rPr>
          <w:rFonts w:ascii="Calibri" w:hAnsi="Calibri" w:cs="Calibri"/>
          <w:bCs/>
          <w:sz w:val="22"/>
          <w:szCs w:val="22"/>
        </w:rPr>
        <w:t xml:space="preserve"> dni)</w:t>
      </w:r>
      <w:r w:rsidR="000D451B" w:rsidRPr="009D46E4">
        <w:rPr>
          <w:rFonts w:ascii="Calibri" w:hAnsi="Calibri" w:cs="Calibri"/>
          <w:bCs/>
          <w:sz w:val="22"/>
          <w:szCs w:val="22"/>
        </w:rPr>
        <w:t xml:space="preserve"> </w:t>
      </w:r>
      <w:r w:rsidR="000544EB">
        <w:rPr>
          <w:rFonts w:ascii="Calibri" w:hAnsi="Calibri" w:cs="Calibri"/>
          <w:bCs/>
          <w:sz w:val="22"/>
          <w:szCs w:val="22"/>
        </w:rPr>
        <w:t>– dla części 1</w:t>
      </w:r>
    </w:p>
    <w:p w14:paraId="621C8793" w14:textId="7B89FAED" w:rsidR="000544EB" w:rsidRDefault="000544EB" w:rsidP="00DB53EB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14:paraId="606FB74A" w14:textId="73129A31" w:rsidR="000544EB" w:rsidRDefault="00570DB5" w:rsidP="00DB53EB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cstheme="minorHAnsi"/>
            <w:b/>
            <w:bCs/>
            <w:iCs/>
            <w:sz w:val="28"/>
            <w:szCs w:val="28"/>
          </w:rPr>
          <w:id w:val="34722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0544EB" w:rsidRPr="009D46E4">
        <w:rPr>
          <w:rFonts w:ascii="Calibri" w:hAnsi="Calibri" w:cs="Calibri"/>
          <w:sz w:val="22"/>
          <w:szCs w:val="22"/>
        </w:rPr>
        <w:t xml:space="preserve"> Oświadczamy, że </w:t>
      </w:r>
      <w:r w:rsidR="000544EB">
        <w:rPr>
          <w:rFonts w:ascii="Calibri" w:hAnsi="Calibri" w:cs="Calibri"/>
          <w:sz w:val="22"/>
          <w:szCs w:val="22"/>
        </w:rPr>
        <w:t>termin dostawy przedmiotu zamówienia wynosi</w:t>
      </w:r>
      <w:r w:rsidR="000544EB"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 w:rsidR="000544EB">
        <w:rPr>
          <w:rFonts w:ascii="Calibri" w:hAnsi="Calibri" w:cs="Calibri"/>
          <w:bCs/>
          <w:sz w:val="22"/>
          <w:szCs w:val="22"/>
        </w:rPr>
        <w:t>max 28 dni)</w:t>
      </w:r>
      <w:r w:rsidR="000544EB" w:rsidRPr="009D46E4">
        <w:rPr>
          <w:rFonts w:ascii="Calibri" w:hAnsi="Calibri" w:cs="Calibri"/>
          <w:bCs/>
          <w:sz w:val="22"/>
          <w:szCs w:val="22"/>
        </w:rPr>
        <w:t xml:space="preserve"> </w:t>
      </w:r>
      <w:r w:rsidR="000544EB">
        <w:rPr>
          <w:rFonts w:ascii="Calibri" w:hAnsi="Calibri" w:cs="Calibri"/>
          <w:bCs/>
          <w:sz w:val="22"/>
          <w:szCs w:val="22"/>
        </w:rPr>
        <w:t>– dla części 2</w:t>
      </w:r>
    </w:p>
    <w:p w14:paraId="776C3ED8" w14:textId="77777777" w:rsidR="000544EB" w:rsidRPr="009D46E4" w:rsidRDefault="000544EB" w:rsidP="00DB53EB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14:paraId="16191E0C" w14:textId="7DBD90E1" w:rsidR="000D451B" w:rsidRPr="00292D43" w:rsidRDefault="000D451B" w:rsidP="00DB53EB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 xml:space="preserve">Punkty przyznawane na podstawie wskazanego przez Wykonawcę </w:t>
      </w:r>
      <w:r w:rsidR="001A0997">
        <w:rPr>
          <w:rFonts w:asciiTheme="minorHAnsi" w:hAnsiTheme="minorHAnsi" w:cstheme="minorHAnsi"/>
          <w:sz w:val="18"/>
          <w:szCs w:val="18"/>
        </w:rPr>
        <w:t>terminu dostawy</w:t>
      </w:r>
      <w:r w:rsidRPr="00292D43">
        <w:rPr>
          <w:rFonts w:asciiTheme="minorHAnsi" w:hAnsiTheme="minorHAnsi" w:cstheme="minorHAnsi"/>
          <w:sz w:val="18"/>
          <w:szCs w:val="18"/>
        </w:rPr>
        <w:t xml:space="preserve"> w następujący sposób:</w:t>
      </w:r>
    </w:p>
    <w:p w14:paraId="6173A303" w14:textId="49C5FB53" w:rsidR="000D451B" w:rsidRPr="00292D43" w:rsidRDefault="001A0997" w:rsidP="00DB53EB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1A0997">
        <w:rPr>
          <w:rFonts w:asciiTheme="minorHAnsi" w:eastAsia="Lucida Sans Unicode" w:hAnsiTheme="minorHAnsi" w:cstheme="minorHAnsi"/>
          <w:sz w:val="18"/>
          <w:szCs w:val="18"/>
        </w:rPr>
        <w:t>2</w:t>
      </w:r>
      <w:r w:rsidR="00D67881">
        <w:rPr>
          <w:rFonts w:asciiTheme="minorHAnsi" w:eastAsia="Lucida Sans Unicode" w:hAnsiTheme="minorHAnsi" w:cstheme="minorHAnsi"/>
          <w:sz w:val="18"/>
          <w:szCs w:val="18"/>
        </w:rPr>
        <w:t>8</w:t>
      </w:r>
      <w:r w:rsidRPr="001A0997">
        <w:rPr>
          <w:rFonts w:asciiTheme="minorHAnsi" w:eastAsia="Lucida Sans Unicode" w:hAnsiTheme="minorHAnsi" w:cstheme="minorHAnsi"/>
          <w:sz w:val="18"/>
          <w:szCs w:val="18"/>
        </w:rPr>
        <w:t xml:space="preserve"> dni</w:t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3E6EBFAD" w:rsidR="00292D43" w:rsidRDefault="00D67881" w:rsidP="00DB53EB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>
        <w:rPr>
          <w:rFonts w:asciiTheme="minorHAnsi" w:eastAsia="Lucida Sans Unicode" w:hAnsiTheme="minorHAnsi" w:cstheme="minorHAnsi"/>
          <w:sz w:val="18"/>
          <w:szCs w:val="18"/>
        </w:rPr>
        <w:t>21</w:t>
      </w:r>
      <w:r w:rsidR="001A0997">
        <w:rPr>
          <w:rFonts w:asciiTheme="minorHAnsi" w:eastAsia="Lucida Sans Unicode" w:hAnsiTheme="minorHAnsi" w:cstheme="minorHAnsi"/>
          <w:sz w:val="18"/>
          <w:szCs w:val="18"/>
        </w:rPr>
        <w:t xml:space="preserve"> </w:t>
      </w:r>
      <w:r w:rsidR="00AF70F2">
        <w:rPr>
          <w:rFonts w:asciiTheme="minorHAnsi" w:eastAsia="Lucida Sans Unicode" w:hAnsiTheme="minorHAnsi" w:cstheme="minorHAnsi"/>
          <w:sz w:val="18"/>
          <w:szCs w:val="18"/>
        </w:rPr>
        <w:t>dni</w:t>
      </w:r>
      <w:r w:rsidR="00AF70F2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3FC0811F" w:rsidR="000D451B" w:rsidRPr="00292D43" w:rsidRDefault="00D67881" w:rsidP="00DB53EB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>
        <w:rPr>
          <w:rFonts w:asciiTheme="minorHAnsi" w:eastAsia="Lucida Sans Unicode" w:hAnsiTheme="minorHAnsi" w:cstheme="minorHAnsi"/>
          <w:sz w:val="18"/>
          <w:szCs w:val="18"/>
        </w:rPr>
        <w:t xml:space="preserve">14 </w:t>
      </w:r>
      <w:r w:rsidR="00AF70F2">
        <w:rPr>
          <w:rFonts w:asciiTheme="minorHAnsi" w:eastAsia="Lucida Sans Unicode" w:hAnsiTheme="minorHAnsi" w:cstheme="minorHAnsi"/>
          <w:sz w:val="18"/>
          <w:szCs w:val="18"/>
        </w:rPr>
        <w:t>dni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="000D451B"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DB53EB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4B96767C" w:rsidR="003B7D91" w:rsidRDefault="003B7D91" w:rsidP="00DB53EB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AF70F2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Default="007B6763" w:rsidP="00DB53EB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08E397C" w14:textId="77777777" w:rsidR="001A0997" w:rsidRPr="000544EB" w:rsidRDefault="001A0997" w:rsidP="00DB53EB">
      <w:pPr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B53EB">
      <w:pPr>
        <w:pStyle w:val="Bezodstpw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B53EB">
      <w:pPr>
        <w:pStyle w:val="Bezodstpw"/>
        <w:spacing w:line="276" w:lineRule="auto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DB53EB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DB53EB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258F0BB6" w:rsidR="00292D43" w:rsidRDefault="005A539A" w:rsidP="00DB53EB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0544EB">
        <w:rPr>
          <w:rFonts w:asciiTheme="minorHAnsi" w:hAnsiTheme="minorHAnsi" w:cstheme="minorHAnsi"/>
          <w:sz w:val="22"/>
          <w:szCs w:val="22"/>
        </w:rPr>
        <w:t>4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DB53EB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DB53EB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B53EB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DB53EB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DB53EB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 xml:space="preserve">Powierzona część </w:t>
            </w:r>
            <w:r w:rsidRPr="00CA764F">
              <w:rPr>
                <w:rFonts w:asciiTheme="minorHAnsi" w:hAnsiTheme="minorHAnsi" w:cs="Calibri"/>
              </w:rPr>
              <w:lastRenderedPageBreak/>
              <w:t>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DB53EB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lastRenderedPageBreak/>
              <w:t xml:space="preserve">Wartość lub procentowa część </w:t>
            </w:r>
            <w:r w:rsidRPr="00CA764F">
              <w:rPr>
                <w:rFonts w:asciiTheme="minorHAnsi" w:hAnsiTheme="minorHAnsi" w:cs="Calibri"/>
              </w:rPr>
              <w:lastRenderedPageBreak/>
              <w:t>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DB53EB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DB53EB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lastRenderedPageBreak/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DB53EB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DB53EB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DB53EB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DB53EB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DB53EB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DB53EB">
      <w:pPr>
        <w:spacing w:line="276" w:lineRule="auto"/>
        <w:rPr>
          <w:rFonts w:asciiTheme="minorHAnsi" w:hAnsiTheme="minorHAnsi" w:cs="Calibri"/>
        </w:rPr>
      </w:pPr>
    </w:p>
    <w:p w14:paraId="0D256FFE" w14:textId="77777777" w:rsidR="000A53FA" w:rsidRDefault="002A3913" w:rsidP="00DB53EB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DB53EB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0A53FA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0A53FA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0F1024F9" w:rsidR="000A53FA" w:rsidRPr="00E27831" w:rsidRDefault="00570DB5" w:rsidP="00DB53EB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24"/>
            <w:szCs w:val="24"/>
          </w:rPr>
          <w:id w:val="-11746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0544EB" w:rsidRPr="00E27831">
        <w:rPr>
          <w:rFonts w:asciiTheme="minorHAnsi" w:hAnsiTheme="minorHAnsi" w:cstheme="minorHAnsi"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4F885D46" w:rsidR="000A53FA" w:rsidRPr="00E27831" w:rsidRDefault="00570DB5" w:rsidP="00DB53EB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24"/>
            <w:szCs w:val="24"/>
          </w:rPr>
          <w:id w:val="-134153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0A53FA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185793AE" w:rsidR="000A53FA" w:rsidRPr="00E27831" w:rsidRDefault="00570DB5" w:rsidP="00DB53EB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24"/>
            <w:szCs w:val="24"/>
          </w:rPr>
          <w:id w:val="-70031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0A53FA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5E59F236" w:rsidR="000A53FA" w:rsidRPr="00E27831" w:rsidRDefault="00570DB5" w:rsidP="00DB53EB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24"/>
            <w:szCs w:val="24"/>
          </w:rPr>
          <w:id w:val="156321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0A53FA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0AF6619C" w:rsidR="000A53FA" w:rsidRPr="00E27831" w:rsidRDefault="00570DB5" w:rsidP="00DB53EB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24"/>
            <w:szCs w:val="24"/>
          </w:rPr>
          <w:id w:val="89601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0A53FA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1957E903" w:rsidR="000A53FA" w:rsidRPr="00625817" w:rsidRDefault="00570DB5" w:rsidP="00DB53EB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24"/>
            <w:szCs w:val="24"/>
          </w:rPr>
          <w:id w:val="163938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0A53FA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DB53EB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DB53EB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DB53EB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DB53E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DB53E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DB53E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DB53E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DB53E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DB53E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DB53E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DB53E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DB53E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DB53E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DB53E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DB53E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DB53E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DB53EB">
      <w:pPr>
        <w:spacing w:line="276" w:lineRule="auto"/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DB53E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E670C14" w14:textId="047FD4C0" w:rsidR="00292D43" w:rsidRPr="00292D43" w:rsidRDefault="000A53FA" w:rsidP="00DB53E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20A465EF" w:rsidR="00292D43" w:rsidRPr="00292D43" w:rsidRDefault="00570DB5" w:rsidP="00DB53EB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1797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0544EB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wybór oferty nie  będzie prowadzić do powstania u Zamawiającego obowiązku podatkowego.</w:t>
      </w:r>
    </w:p>
    <w:p w14:paraId="3D1E48E6" w14:textId="34C285FF" w:rsidR="00292D43" w:rsidRPr="00292D43" w:rsidRDefault="00570DB5" w:rsidP="00DB53EB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-202162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EB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292D43" w:rsidRPr="00292D43">
        <w:rPr>
          <w:rFonts w:asciiTheme="minorHAnsi" w:hAnsiTheme="minorHAnsi" w:cs="Calibri"/>
          <w:sz w:val="22"/>
          <w:szCs w:val="22"/>
        </w:rPr>
        <w:t xml:space="preserve"> wybór oferty będzie prowadzić do powstania u Zamawiającego obowiązku podatkowego </w:t>
      </w:r>
      <w:r w:rsidR="00292D43">
        <w:rPr>
          <w:rFonts w:asciiTheme="minorHAnsi" w:hAnsiTheme="minorHAnsi" w:cs="Calibri"/>
          <w:sz w:val="22"/>
          <w:szCs w:val="22"/>
        </w:rPr>
        <w:br/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DB53EB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DB53E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DB53EB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DB53EB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DB53EB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DB53EB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DB53E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DB53E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DB53E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DB53EB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DB53EB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DB53EB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DB53EB">
      <w:pPr>
        <w:spacing w:line="276" w:lineRule="auto"/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DB53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4910BCA7" w14:textId="619DBDB2" w:rsidR="00CA764F" w:rsidRDefault="0065133F" w:rsidP="00DB53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DB53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B53EB">
      <w:pPr>
        <w:spacing w:line="276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DB53EB">
      <w:pPr>
        <w:spacing w:line="276" w:lineRule="auto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DB53EB">
      <w:pPr>
        <w:spacing w:line="276" w:lineRule="auto"/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DB53EB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393BC0A" w14:textId="77777777" w:rsidR="000A53FA" w:rsidRDefault="000A53FA" w:rsidP="00DB53EB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298842F" w14:textId="77777777" w:rsidR="000A53FA" w:rsidRDefault="000A53FA" w:rsidP="00DB53EB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59A8D7D" w14:textId="77777777" w:rsidR="000A53FA" w:rsidRDefault="000A53FA" w:rsidP="00DB53EB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94D3CDA" w14:textId="77777777" w:rsidR="000A53FA" w:rsidRDefault="000A53FA" w:rsidP="00DB53EB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DB53EB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770CE584" w:rsidR="00682ED2" w:rsidRPr="00D85D7E" w:rsidRDefault="00682ED2" w:rsidP="00DB53EB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</w:t>
      </w:r>
      <w:r w:rsidR="00DE1226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br/>
      </w: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lub podpisem osobistym.</w:t>
      </w:r>
    </w:p>
    <w:p w14:paraId="2F968B5F" w14:textId="2A5D1914" w:rsidR="00682ED2" w:rsidRPr="00D85D7E" w:rsidRDefault="00682ED2" w:rsidP="00DB53EB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lang w:eastAsia="en-US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682ED2" w:rsidRPr="00D85D7E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413BA5E0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99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9103" w14:textId="77777777" w:rsidR="00D67881" w:rsidRPr="00214E8C" w:rsidRDefault="00D67881" w:rsidP="00D67881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214E8C">
      <w:rPr>
        <w:rFonts w:asciiTheme="minorHAnsi" w:hAnsiTheme="minorHAnsi" w:cstheme="minorHAnsi"/>
        <w:sz w:val="16"/>
        <w:szCs w:val="16"/>
      </w:rPr>
      <w:t>Projekt „Cyfrowa gmina” jest finansowany przez Unię Europejską ze środków Europejskiego Funduszu Rozwoju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214E8C">
      <w:rPr>
        <w:rFonts w:asciiTheme="minorHAnsi" w:hAnsiTheme="minorHAnsi" w:cstheme="minorHAnsi"/>
        <w:sz w:val="16"/>
        <w:szCs w:val="16"/>
      </w:rPr>
      <w:t xml:space="preserve">Regionalnego w ramach Programu Operacyjnego Polska Cyfrowa na lata 2014 – 2020, 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214E8C">
      <w:rPr>
        <w:rFonts w:asciiTheme="minorHAnsi" w:hAnsiTheme="minorHAnsi" w:cstheme="minorHAnsi"/>
        <w:sz w:val="16"/>
        <w:szCs w:val="16"/>
      </w:rPr>
      <w:t>,,Cyfrowa Gmina – Rozwój cyfrowy JST oraz wzmocnienie cyfrowej odporności na zagrożenia”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214E8C">
      <w:rPr>
        <w:rFonts w:asciiTheme="minorHAnsi" w:hAnsiTheme="minorHAnsi" w:cstheme="minorHAnsi"/>
        <w:sz w:val="16"/>
        <w:szCs w:val="16"/>
      </w:rPr>
      <w:t>Umowa o powierzenie grantu o numerze 3391/1/2021</w:t>
    </w:r>
  </w:p>
  <w:p w14:paraId="3D716A18" w14:textId="4D97C427" w:rsidR="0062154F" w:rsidRPr="001A0997" w:rsidRDefault="0062154F" w:rsidP="001A0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  <w:footnote w:id="1">
    <w:p w14:paraId="4AA90B5F" w14:textId="6BB1C4F0" w:rsidR="000544EB" w:rsidRDefault="000544EB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0544EB">
        <w:rPr>
          <w:rFonts w:asciiTheme="minorHAnsi" w:hAnsiTheme="minorHAnsi" w:cstheme="minorHAnsi"/>
          <w:b/>
          <w:bCs/>
          <w:sz w:val="18"/>
          <w:szCs w:val="18"/>
        </w:rPr>
        <w:t>Należy zaznaczyć znakiem X, dla której części przedmiotu zamówienia składana jest oferta.</w:t>
      </w:r>
      <w:r w:rsidRPr="000544EB">
        <w:t xml:space="preserve"> </w:t>
      </w:r>
      <w:r w:rsidRPr="000544EB">
        <w:rPr>
          <w:rFonts w:asciiTheme="minorHAnsi" w:hAnsiTheme="minorHAnsi" w:cstheme="minorHAnsi"/>
          <w:b/>
          <w:bCs/>
          <w:sz w:val="18"/>
          <w:szCs w:val="18"/>
        </w:rPr>
        <w:t>W przypadku składania oferty dla więcej niż jednej części należy zaznaczyć każdą z wybranych części w jednym formularzu. Formularz ofertowy (oferta) składany jest tylko raz z zaznaczeniem odpowiedniej ilości części, dla których Wykonawca składa ofertę</w:t>
      </w:r>
    </w:p>
  </w:footnote>
  <w:footnote w:id="2">
    <w:p w14:paraId="72E24B0B" w14:textId="02EC1FBB" w:rsidR="000544EB" w:rsidRDefault="000544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4622">
        <w:rPr>
          <w:rFonts w:asciiTheme="minorHAnsi" w:hAnsiTheme="minorHAnsi" w:cstheme="minorHAnsi"/>
        </w:rPr>
        <w:t>Należy zaznaczyć znakiem X odpowiedni</w:t>
      </w:r>
      <w:r>
        <w:rPr>
          <w:rFonts w:asciiTheme="minorHAnsi" w:hAnsiTheme="minorHAnsi" w:cstheme="minorHAnsi"/>
        </w:rPr>
        <w:t>ą część i wpisać termin dostawy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9CFD" w14:textId="48EBF999" w:rsidR="000D451B" w:rsidRDefault="001A0997" w:rsidP="000D451B">
    <w:pPr>
      <w:pStyle w:val="Nagwek"/>
    </w:pPr>
    <w:r>
      <w:rPr>
        <w:noProof/>
      </w:rPr>
      <w:drawing>
        <wp:inline distT="0" distB="0" distL="0" distR="0" wp14:anchorId="2B67A1CB" wp14:editId="2B99DE25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0392C02E" w14:textId="77777777" w:rsidR="00D67881" w:rsidRPr="00CE5B7E" w:rsidRDefault="00D67881" w:rsidP="00D67881">
    <w:pPr>
      <w:pStyle w:val="Nagwek"/>
      <w:spacing w:after="40"/>
      <w:jc w:val="center"/>
    </w:pPr>
    <w:r w:rsidRPr="008C495E">
      <w:t>Sfinansowano w ramach reakcji Unii na pandemię COVID-19</w:t>
    </w: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4BF0A36"/>
    <w:multiLevelType w:val="hybridMultilevel"/>
    <w:tmpl w:val="6D5CDB94"/>
    <w:lvl w:ilvl="0" w:tplc="03CC231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70F604">
      <w:start w:val="1"/>
      <w:numFmt w:val="decimal"/>
      <w:lvlText w:val="%2)"/>
      <w:lvlJc w:val="left"/>
      <w:pPr>
        <w:ind w:left="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7">
      <w:start w:val="1"/>
      <w:numFmt w:val="lowerLetter"/>
      <w:lvlText w:val="%3)"/>
      <w:lvlJc w:val="left"/>
      <w:pPr>
        <w:ind w:left="1572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9047274">
      <w:start w:val="1"/>
      <w:numFmt w:val="decimal"/>
      <w:lvlText w:val="%4"/>
      <w:lvlJc w:val="left"/>
      <w:pPr>
        <w:ind w:left="2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C7653CA">
      <w:start w:val="1"/>
      <w:numFmt w:val="lowerLetter"/>
      <w:lvlText w:val="%5"/>
      <w:lvlJc w:val="left"/>
      <w:pPr>
        <w:ind w:left="3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4CD0AA">
      <w:start w:val="1"/>
      <w:numFmt w:val="lowerRoman"/>
      <w:lvlText w:val="%6"/>
      <w:lvlJc w:val="left"/>
      <w:pPr>
        <w:ind w:left="3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524602">
      <w:start w:val="1"/>
      <w:numFmt w:val="decimal"/>
      <w:lvlText w:val="%7"/>
      <w:lvlJc w:val="left"/>
      <w:pPr>
        <w:ind w:left="4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B09C8C">
      <w:start w:val="1"/>
      <w:numFmt w:val="lowerLetter"/>
      <w:lvlText w:val="%8"/>
      <w:lvlJc w:val="left"/>
      <w:pPr>
        <w:ind w:left="5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E22A72">
      <w:start w:val="1"/>
      <w:numFmt w:val="lowerRoman"/>
      <w:lvlText w:val="%9"/>
      <w:lvlJc w:val="left"/>
      <w:pPr>
        <w:ind w:left="5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7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94AA6"/>
    <w:multiLevelType w:val="hybridMultilevel"/>
    <w:tmpl w:val="D24E75FE"/>
    <w:lvl w:ilvl="0" w:tplc="03CC231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70F604">
      <w:start w:val="1"/>
      <w:numFmt w:val="decimal"/>
      <w:lvlText w:val="%2)"/>
      <w:lvlJc w:val="left"/>
      <w:pPr>
        <w:ind w:left="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7">
      <w:start w:val="1"/>
      <w:numFmt w:val="lowerLetter"/>
      <w:lvlText w:val="%3)"/>
      <w:lvlJc w:val="left"/>
      <w:pPr>
        <w:ind w:left="1572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9047274">
      <w:start w:val="1"/>
      <w:numFmt w:val="decimal"/>
      <w:lvlText w:val="%4"/>
      <w:lvlJc w:val="left"/>
      <w:pPr>
        <w:ind w:left="2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C7653CA">
      <w:start w:val="1"/>
      <w:numFmt w:val="lowerLetter"/>
      <w:lvlText w:val="%5"/>
      <w:lvlJc w:val="left"/>
      <w:pPr>
        <w:ind w:left="3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4CD0AA">
      <w:start w:val="1"/>
      <w:numFmt w:val="lowerRoman"/>
      <w:lvlText w:val="%6"/>
      <w:lvlJc w:val="left"/>
      <w:pPr>
        <w:ind w:left="3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524602">
      <w:start w:val="1"/>
      <w:numFmt w:val="decimal"/>
      <w:lvlText w:val="%7"/>
      <w:lvlJc w:val="left"/>
      <w:pPr>
        <w:ind w:left="4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B09C8C">
      <w:start w:val="1"/>
      <w:numFmt w:val="lowerLetter"/>
      <w:lvlText w:val="%8"/>
      <w:lvlJc w:val="left"/>
      <w:pPr>
        <w:ind w:left="5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E22A72">
      <w:start w:val="1"/>
      <w:numFmt w:val="lowerRoman"/>
      <w:lvlText w:val="%9"/>
      <w:lvlJc w:val="left"/>
      <w:pPr>
        <w:ind w:left="5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B876BE"/>
    <w:multiLevelType w:val="hybridMultilevel"/>
    <w:tmpl w:val="06289424"/>
    <w:lvl w:ilvl="0" w:tplc="3C90D8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7"/>
  </w:num>
  <w:num w:numId="3" w16cid:durableId="2057198848">
    <w:abstractNumId w:val="15"/>
  </w:num>
  <w:num w:numId="4" w16cid:durableId="13432405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7"/>
  </w:num>
  <w:num w:numId="6" w16cid:durableId="1939410460">
    <w:abstractNumId w:val="27"/>
  </w:num>
  <w:num w:numId="7" w16cid:durableId="1107386313">
    <w:abstractNumId w:val="31"/>
  </w:num>
  <w:num w:numId="8" w16cid:durableId="930431027">
    <w:abstractNumId w:val="12"/>
  </w:num>
  <w:num w:numId="9" w16cid:durableId="449935859">
    <w:abstractNumId w:val="40"/>
  </w:num>
  <w:num w:numId="10" w16cid:durableId="1314873982">
    <w:abstractNumId w:val="41"/>
  </w:num>
  <w:num w:numId="11" w16cid:durableId="1639216171">
    <w:abstractNumId w:val="20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7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5"/>
  </w:num>
  <w:num w:numId="20" w16cid:durableId="1097097173">
    <w:abstractNumId w:val="35"/>
  </w:num>
  <w:num w:numId="21" w16cid:durableId="766271124">
    <w:abstractNumId w:val="7"/>
  </w:num>
  <w:num w:numId="22" w16cid:durableId="1760440142">
    <w:abstractNumId w:val="30"/>
  </w:num>
  <w:num w:numId="23" w16cid:durableId="45419915">
    <w:abstractNumId w:val="8"/>
  </w:num>
  <w:num w:numId="24" w16cid:durableId="2052148718">
    <w:abstractNumId w:val="23"/>
  </w:num>
  <w:num w:numId="25" w16cid:durableId="15732020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4"/>
  </w:num>
  <w:num w:numId="27" w16cid:durableId="1212111836">
    <w:abstractNumId w:val="6"/>
  </w:num>
  <w:num w:numId="28" w16cid:durableId="1233350387">
    <w:abstractNumId w:val="38"/>
  </w:num>
  <w:num w:numId="29" w16cid:durableId="970672347">
    <w:abstractNumId w:val="21"/>
  </w:num>
  <w:num w:numId="30" w16cid:durableId="1664317519">
    <w:abstractNumId w:val="4"/>
  </w:num>
  <w:num w:numId="31" w16cid:durableId="814223032">
    <w:abstractNumId w:val="14"/>
  </w:num>
  <w:num w:numId="32" w16cid:durableId="155147203">
    <w:abstractNumId w:val="33"/>
  </w:num>
  <w:num w:numId="33" w16cid:durableId="1076318448">
    <w:abstractNumId w:val="26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32"/>
  </w:num>
  <w:num w:numId="36" w16cid:durableId="1572231253">
    <w:abstractNumId w:val="19"/>
  </w:num>
  <w:num w:numId="37" w16cid:durableId="739015083">
    <w:abstractNumId w:val="39"/>
  </w:num>
  <w:num w:numId="38" w16cid:durableId="1632830829">
    <w:abstractNumId w:val="34"/>
  </w:num>
  <w:num w:numId="39" w16cid:durableId="107552977">
    <w:abstractNumId w:val="10"/>
  </w:num>
  <w:num w:numId="40" w16cid:durableId="1204899223">
    <w:abstractNumId w:val="36"/>
  </w:num>
  <w:num w:numId="41" w16cid:durableId="1352486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8"/>
  </w:num>
  <w:num w:numId="43" w16cid:durableId="4949947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9"/>
  </w:num>
  <w:num w:numId="45" w16cid:durableId="570314597">
    <w:abstractNumId w:val="16"/>
  </w:num>
  <w:num w:numId="46" w16cid:durableId="797114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26927111">
    <w:abstractNumId w:val="22"/>
  </w:num>
  <w:num w:numId="48" w16cid:durableId="966790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9227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44EB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33A2B"/>
    <w:rsid w:val="00147E34"/>
    <w:rsid w:val="00151865"/>
    <w:rsid w:val="00173490"/>
    <w:rsid w:val="001902AA"/>
    <w:rsid w:val="00190AD6"/>
    <w:rsid w:val="001A0997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2337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0F2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63E7E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67881"/>
    <w:rsid w:val="00D70D02"/>
    <w:rsid w:val="00D85D7E"/>
    <w:rsid w:val="00D919BE"/>
    <w:rsid w:val="00D9509A"/>
    <w:rsid w:val="00D97880"/>
    <w:rsid w:val="00DB40D5"/>
    <w:rsid w:val="00DB4537"/>
    <w:rsid w:val="00DB53EB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34</cp:revision>
  <cp:lastPrinted>2021-10-12T09:27:00Z</cp:lastPrinted>
  <dcterms:created xsi:type="dcterms:W3CDTF">2021-02-15T09:09:00Z</dcterms:created>
  <dcterms:modified xsi:type="dcterms:W3CDTF">2022-11-24T10:13:00Z</dcterms:modified>
</cp:coreProperties>
</file>