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0E7A" w14:textId="4A058B72" w:rsidR="00257A12" w:rsidRPr="001200D5" w:rsidRDefault="00C80659" w:rsidP="00C80659">
      <w:pPr>
        <w:tabs>
          <w:tab w:val="left" w:pos="3969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8014E" w:rsidRPr="001200D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56B1B7D7" w14:textId="77777777" w:rsidR="00C80659" w:rsidRPr="001200D5" w:rsidRDefault="00C80659" w:rsidP="00C80659">
      <w:pPr>
        <w:rPr>
          <w:rFonts w:ascii="Times New Roman" w:hAnsi="Times New Roman" w:cs="Times New Roman"/>
          <w:sz w:val="20"/>
          <w:szCs w:val="20"/>
        </w:rPr>
      </w:pPr>
    </w:p>
    <w:p w14:paraId="18BDE5F0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color w:val="000000"/>
          <w:sz w:val="20"/>
          <w:szCs w:val="20"/>
        </w:rPr>
        <w:t>Miejscowość, data ................................................................</w:t>
      </w:r>
    </w:p>
    <w:p w14:paraId="482AE328" w14:textId="77777777" w:rsidR="009D113C" w:rsidRPr="001200D5" w:rsidRDefault="009D113C" w:rsidP="009D113C">
      <w:pPr>
        <w:pStyle w:val="Nagwek3"/>
        <w:keepLines w:val="0"/>
        <w:numPr>
          <w:ilvl w:val="2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OFERTA  </w:t>
      </w:r>
    </w:p>
    <w:p w14:paraId="30594D80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>dla Samodzielnego Publicznego Zakładu Opieki Zdrowotnej</w:t>
      </w:r>
    </w:p>
    <w:p w14:paraId="6CFEE46A" w14:textId="77777777" w:rsidR="009D113C" w:rsidRPr="001200D5" w:rsidRDefault="009D113C" w:rsidP="009D113C">
      <w:pPr>
        <w:pStyle w:val="Nagwek9"/>
        <w:keepLines w:val="0"/>
        <w:numPr>
          <w:ilvl w:val="8"/>
          <w:numId w:val="36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color w:val="000000"/>
          <w:sz w:val="24"/>
          <w:szCs w:val="24"/>
        </w:rPr>
        <w:t xml:space="preserve"> w Grodzisku Wielkopolskim</w:t>
      </w:r>
    </w:p>
    <w:p w14:paraId="098DAA33" w14:textId="77777777" w:rsidR="009D113C" w:rsidRPr="001200D5" w:rsidRDefault="009D113C" w:rsidP="009D1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Mossego 17, 62-065 Grodzisk Wlkp.</w:t>
      </w:r>
    </w:p>
    <w:p w14:paraId="1AC72B64" w14:textId="77777777" w:rsidR="009D113C" w:rsidRPr="001200D5" w:rsidRDefault="009D113C" w:rsidP="009D113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5D84C08" w14:textId="726520A5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Nazwa Wykonawcy/Wykonawców (w przypadku Wykonawców wspólnie ubiegających się o udzielenie zamówienia):</w:t>
      </w:r>
    </w:p>
    <w:p w14:paraId="605D34A9" w14:textId="1A3C964B" w:rsidR="009D113C" w:rsidRPr="001200D5" w:rsidRDefault="009D113C" w:rsidP="009D11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....................................................................................................................................................................</w:t>
      </w:r>
    </w:p>
    <w:p w14:paraId="72BA1E1E" w14:textId="1919DC85" w:rsidR="009D113C" w:rsidRPr="001200D5" w:rsidRDefault="009D113C" w:rsidP="009D113C">
      <w:pPr>
        <w:suppressAutoHyphens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województwo ............................................................... kraj ...........................................................................</w:t>
      </w:r>
    </w:p>
    <w:p w14:paraId="69226639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NIP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B88653" w14:textId="1879AECC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REGON </w:t>
      </w:r>
      <w:r w:rsidRPr="001200D5">
        <w:rPr>
          <w:rFonts w:ascii="Times New Roman" w:hAnsi="Times New Roman" w:cs="Times New Roman"/>
          <w:sz w:val="20"/>
          <w:szCs w:val="20"/>
        </w:rPr>
        <w:tab/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2D061464" w14:textId="454CB8D6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KRS/CEDIG  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5D490BEE" w14:textId="77777777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Dane do kontaktu:</w:t>
      </w:r>
    </w:p>
    <w:p w14:paraId="565B8DDD" w14:textId="7ABB792D" w:rsidR="009D113C" w:rsidRPr="001200D5" w:rsidRDefault="009D113C" w:rsidP="009D113C">
      <w:pPr>
        <w:suppressAutoHyphens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Nr telefonu  </w:t>
      </w:r>
      <w:r w:rsidRPr="001200D5">
        <w:rPr>
          <w:rFonts w:ascii="Times New Roman" w:hAnsi="Times New Roman" w:cs="Times New Roman"/>
          <w:sz w:val="20"/>
          <w:szCs w:val="20"/>
        </w:rPr>
        <w:tab/>
        <w:t>……………..........................................</w:t>
      </w:r>
    </w:p>
    <w:p w14:paraId="67D9CFEA" w14:textId="5079386B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>E:MAIL</w:t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1200D5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        </w:t>
      </w:r>
    </w:p>
    <w:p w14:paraId="2A0A20B2" w14:textId="6BEC3B43" w:rsidR="009D113C" w:rsidRPr="001200D5" w:rsidRDefault="009D113C" w:rsidP="009D113C">
      <w:pPr>
        <w:spacing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ADRES </w:t>
      </w:r>
      <w:proofErr w:type="spellStart"/>
      <w:r w:rsidRPr="001200D5">
        <w:rPr>
          <w:rFonts w:ascii="Times New Roman" w:hAnsi="Times New Roman" w:cs="Times New Roman"/>
          <w:sz w:val="20"/>
          <w:szCs w:val="20"/>
          <w:lang w:val="de-DE"/>
        </w:rPr>
        <w:t>ePUAP</w:t>
      </w:r>
      <w:proofErr w:type="spellEnd"/>
      <w:r w:rsidRPr="001200D5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Pr="001200D5">
        <w:rPr>
          <w:rFonts w:ascii="Times New Roman" w:hAnsi="Times New Roman" w:cs="Times New Roman"/>
          <w:sz w:val="20"/>
          <w:szCs w:val="20"/>
        </w:rPr>
        <w:t>……………..........................................</w:t>
      </w:r>
    </w:p>
    <w:p w14:paraId="61951A96" w14:textId="77777777" w:rsidR="009D113C" w:rsidRPr="001200D5" w:rsidRDefault="009D113C" w:rsidP="009D113C">
      <w:pPr>
        <w:tabs>
          <w:tab w:val="left" w:pos="9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Konto bankowe Wykonawcy ………………….………………………...........................................................</w:t>
      </w:r>
    </w:p>
    <w:p w14:paraId="3029E919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2E0408B" w14:textId="77777777" w:rsidR="009D113C" w:rsidRPr="001200D5" w:rsidRDefault="009D113C" w:rsidP="009D113C">
      <w:pPr>
        <w:tabs>
          <w:tab w:val="left" w:pos="56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OFERTA</w:t>
      </w:r>
    </w:p>
    <w:p w14:paraId="0018F3E2" w14:textId="5E81099C" w:rsidR="009D113C" w:rsidRPr="001200D5" w:rsidRDefault="009D113C" w:rsidP="00E42D0A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Przystępując do postępowania prowadzonego w trybie PODSTAWOWYM na zadanie pn. </w:t>
      </w:r>
      <w:r w:rsidR="00E42D0A" w:rsidRPr="00E42D0A">
        <w:rPr>
          <w:rFonts w:ascii="Times New Roman" w:hAnsi="Times New Roman" w:cs="Times New Roman"/>
          <w:b/>
          <w:sz w:val="20"/>
          <w:szCs w:val="20"/>
        </w:rPr>
        <w:t>Dostawa ambulansu dla zespołu ratownictwa medycznego SPZOZ w Grodzisku Wielkopolskim w ramach zadania Ministerstwa Zdrowia polegającego na dofinansowanie systemu PRM w zakresie zakupu ambulansów wraz z dodatkowym wyposażeniem dla ZRM</w:t>
      </w:r>
      <w:r w:rsidRPr="001200D5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1200D5">
        <w:rPr>
          <w:rFonts w:ascii="Times New Roman" w:hAnsi="Times New Roman" w:cs="Times New Roman"/>
          <w:b/>
          <w:sz w:val="20"/>
          <w:szCs w:val="20"/>
        </w:rPr>
        <w:t>SPZOZ.DLA.2300.</w:t>
      </w:r>
      <w:r w:rsidR="00E42D0A">
        <w:rPr>
          <w:rFonts w:ascii="Times New Roman" w:hAnsi="Times New Roman" w:cs="Times New Roman"/>
          <w:b/>
          <w:sz w:val="20"/>
          <w:szCs w:val="20"/>
        </w:rPr>
        <w:t>0</w:t>
      </w:r>
      <w:r w:rsidR="001200D5">
        <w:rPr>
          <w:rFonts w:ascii="Times New Roman" w:hAnsi="Times New Roman" w:cs="Times New Roman"/>
          <w:b/>
          <w:sz w:val="20"/>
          <w:szCs w:val="20"/>
        </w:rPr>
        <w:t>4.202</w:t>
      </w:r>
      <w:r w:rsidR="00E42D0A">
        <w:rPr>
          <w:rFonts w:ascii="Times New Roman" w:hAnsi="Times New Roman" w:cs="Times New Roman"/>
          <w:b/>
          <w:sz w:val="20"/>
          <w:szCs w:val="20"/>
        </w:rPr>
        <w:t>4</w:t>
      </w:r>
    </w:p>
    <w:p w14:paraId="5850E158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E1C84F" w14:textId="77777777" w:rsidR="009D113C" w:rsidRPr="001200D5" w:rsidRDefault="009D113C" w:rsidP="009D113C">
      <w:pPr>
        <w:tabs>
          <w:tab w:val="left" w:pos="56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0D5"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</w:rPr>
        <w:t>SKŁADAM/SKŁADAMY NINIEJSZĄ OFERTĘ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DCE4FEC" w14:textId="7A95A88A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Oferujemy realizację zamówienia w pełnym zakresie określonym w SWZ i na warunkach określonych w SWZ, zgodnie ze szczegółowym opisem przedmiotu zamówienia zawartym w załączniku nr 2 za:  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918"/>
        <w:gridCol w:w="1843"/>
        <w:gridCol w:w="1418"/>
        <w:gridCol w:w="1703"/>
        <w:gridCol w:w="1701"/>
      </w:tblGrid>
      <w:tr w:rsidR="009D113C" w:rsidRPr="001200D5" w14:paraId="07D131D2" w14:textId="77777777" w:rsidTr="009D113C">
        <w:trPr>
          <w:cantSplit/>
          <w:trHeight w:val="794"/>
        </w:trPr>
        <w:tc>
          <w:tcPr>
            <w:tcW w:w="487" w:type="dxa"/>
            <w:shd w:val="clear" w:color="auto" w:fill="auto"/>
            <w:vAlign w:val="center"/>
          </w:tcPr>
          <w:p w14:paraId="2EDCE6AE" w14:textId="77777777" w:rsidR="009D113C" w:rsidRPr="001200D5" w:rsidRDefault="009D113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18" w:type="dxa"/>
            <w:shd w:val="clear" w:color="auto" w:fill="auto"/>
          </w:tcPr>
          <w:p w14:paraId="6B8A61CC" w14:textId="77777777" w:rsidR="009D113C" w:rsidRPr="001200D5" w:rsidRDefault="009D113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>Przedmiot zamówienia publicznego</w:t>
            </w:r>
          </w:p>
        </w:tc>
        <w:tc>
          <w:tcPr>
            <w:tcW w:w="1843" w:type="dxa"/>
            <w:shd w:val="clear" w:color="auto" w:fill="auto"/>
          </w:tcPr>
          <w:p w14:paraId="36D6BEFA" w14:textId="77777777" w:rsidR="009D113C" w:rsidRPr="001200D5" w:rsidRDefault="009D113C" w:rsidP="009526A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wartość netto</w:t>
            </w:r>
          </w:p>
          <w:p w14:paraId="67695E00" w14:textId="77777777" w:rsidR="009D113C" w:rsidRPr="001200D5" w:rsidRDefault="009D113C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1418" w:type="dxa"/>
            <w:shd w:val="clear" w:color="auto" w:fill="auto"/>
          </w:tcPr>
          <w:p w14:paraId="50481664" w14:textId="77777777" w:rsidR="009D113C" w:rsidRPr="001200D5" w:rsidRDefault="009D113C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VAT w %</w:t>
            </w:r>
          </w:p>
        </w:tc>
        <w:tc>
          <w:tcPr>
            <w:tcW w:w="1703" w:type="dxa"/>
            <w:shd w:val="clear" w:color="auto" w:fill="auto"/>
          </w:tcPr>
          <w:p w14:paraId="36C87595" w14:textId="1D46398C" w:rsidR="009D113C" w:rsidRPr="001200D5" w:rsidRDefault="009D113C" w:rsidP="009526A6">
            <w:pPr>
              <w:pStyle w:val="Tekstprzypisudolnego"/>
              <w:widowControl w:val="0"/>
              <w:snapToGrid w:val="0"/>
              <w:jc w:val="center"/>
              <w:rPr>
                <w:rFonts w:eastAsia="Lucida Sans Unicode"/>
              </w:rPr>
            </w:pPr>
            <w:r w:rsidRPr="001200D5">
              <w:rPr>
                <w:rFonts w:eastAsia="Lucida Sans Unicode"/>
              </w:rPr>
              <w:t>wartość VAT</w:t>
            </w:r>
          </w:p>
        </w:tc>
        <w:tc>
          <w:tcPr>
            <w:tcW w:w="1701" w:type="dxa"/>
            <w:shd w:val="clear" w:color="auto" w:fill="auto"/>
          </w:tcPr>
          <w:p w14:paraId="788FE5D9" w14:textId="632C5512" w:rsidR="009D113C" w:rsidRPr="001200D5" w:rsidRDefault="009D113C" w:rsidP="009526A6">
            <w:pPr>
              <w:pStyle w:val="Tekstprzypisudolnego"/>
              <w:widowControl w:val="0"/>
              <w:snapToGrid w:val="0"/>
              <w:jc w:val="center"/>
            </w:pPr>
            <w:r w:rsidRPr="001200D5">
              <w:rPr>
                <w:rFonts w:eastAsia="Lucida Sans Unicode"/>
              </w:rPr>
              <w:t>wartość brutto</w:t>
            </w:r>
          </w:p>
          <w:p w14:paraId="4371A8C6" w14:textId="77777777" w:rsidR="009D113C" w:rsidRPr="001200D5" w:rsidRDefault="009D113C" w:rsidP="009526A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200D5">
              <w:rPr>
                <w:rFonts w:ascii="Times New Roman" w:eastAsia="Lucida Sans Unicode" w:hAnsi="Times New Roman" w:cs="Times New Roman"/>
                <w:sz w:val="20"/>
                <w:szCs w:val="20"/>
              </w:rPr>
              <w:t>(z VAT)</w:t>
            </w:r>
          </w:p>
        </w:tc>
      </w:tr>
      <w:tr w:rsidR="009D113C" w:rsidRPr="001200D5" w14:paraId="05A42C82" w14:textId="77777777" w:rsidTr="009D113C">
        <w:trPr>
          <w:trHeight w:val="340"/>
        </w:trPr>
        <w:tc>
          <w:tcPr>
            <w:tcW w:w="487" w:type="dxa"/>
            <w:shd w:val="clear" w:color="auto" w:fill="auto"/>
            <w:vAlign w:val="center"/>
          </w:tcPr>
          <w:p w14:paraId="7F7102F4" w14:textId="77777777" w:rsidR="009D113C" w:rsidRPr="001200D5" w:rsidRDefault="009D113C" w:rsidP="009D113C">
            <w:pPr>
              <w:widowControl w:val="0"/>
              <w:numPr>
                <w:ilvl w:val="0"/>
                <w:numId w:val="38"/>
              </w:numPr>
              <w:snapToGrid w:val="0"/>
              <w:spacing w:line="200" w:lineRule="exact"/>
              <w:ind w:left="0" w:firstLine="0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14:paraId="2D8B374A" w14:textId="7C7F2F10" w:rsidR="009D113C" w:rsidRPr="001200D5" w:rsidRDefault="009D113C" w:rsidP="009D113C">
            <w:pPr>
              <w:pStyle w:val="Tekstprzypisudolnego"/>
              <w:widowControl w:val="0"/>
              <w:spacing w:line="200" w:lineRule="exact"/>
              <w:contextualSpacing/>
              <w:jc w:val="center"/>
            </w:pPr>
            <w:r w:rsidRPr="001200D5">
              <w:t xml:space="preserve">Dostawa Ambulansu ratownictwa medycznego wraz z zabudową </w:t>
            </w:r>
          </w:p>
        </w:tc>
        <w:tc>
          <w:tcPr>
            <w:tcW w:w="1843" w:type="dxa"/>
            <w:shd w:val="clear" w:color="auto" w:fill="auto"/>
          </w:tcPr>
          <w:p w14:paraId="50D4D40B" w14:textId="77777777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D792C0" w14:textId="77777777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7D71C5FE" w14:textId="77777777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2580AD" w14:textId="4353B5C9" w:rsidR="009D113C" w:rsidRPr="001200D5" w:rsidRDefault="009D113C" w:rsidP="009526A6">
            <w:pPr>
              <w:pStyle w:val="Zawartotabeli"/>
              <w:widowControl w:val="0"/>
              <w:snapToGrid w:val="0"/>
              <w:spacing w:after="0" w:line="20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BC906" w14:textId="77777777" w:rsidR="009D113C" w:rsidRPr="001200D5" w:rsidRDefault="009D113C" w:rsidP="009D113C">
      <w:pPr>
        <w:spacing w:after="120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(wypełnić dla części, na które składa ofertę Wykonawca)</w:t>
      </w:r>
    </w:p>
    <w:p w14:paraId="335B279B" w14:textId="37B0492D" w:rsidR="001200D5" w:rsidRDefault="001200D5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Oferowany w pkt. 1 przedmiot zamówienia posiada następujące parametry techniczne (zgodnie z załącznikiem nr 2)</w:t>
      </w:r>
    </w:p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701"/>
        <w:gridCol w:w="1276"/>
        <w:gridCol w:w="2552"/>
      </w:tblGrid>
      <w:tr w:rsidR="00E42D0A" w:rsidRPr="004435B5" w14:paraId="4B929298" w14:textId="77777777" w:rsidTr="00B85F3D">
        <w:trPr>
          <w:trHeight w:val="57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9D0EA2" w14:textId="77777777" w:rsidR="00E42D0A" w:rsidRPr="000C620F" w:rsidRDefault="00E42D0A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PUNKTOWANE PARAMETRY</w:t>
            </w:r>
          </w:p>
          <w:p w14:paraId="1B4747B4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96789E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proofErr w:type="spellStart"/>
            <w:r>
              <w:rPr>
                <w:sz w:val="20"/>
              </w:rPr>
              <w:t>Ocena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punktowa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9E1007" w14:textId="77777777" w:rsidR="00E42D0A" w:rsidRPr="000C620F" w:rsidRDefault="00E42D0A" w:rsidP="00B85F3D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4DD9B316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0C620F">
              <w:rPr>
                <w:rFonts w:eastAsia="Tahoma"/>
                <w:b/>
                <w:sz w:val="20"/>
              </w:rPr>
              <w:t>(</w:t>
            </w:r>
            <w:proofErr w:type="spellStart"/>
            <w:r w:rsidRPr="000C620F">
              <w:rPr>
                <w:rFonts w:eastAsia="Tahoma"/>
                <w:b/>
                <w:sz w:val="20"/>
              </w:rPr>
              <w:t>określić</w:t>
            </w:r>
            <w:proofErr w:type="spellEnd"/>
            <w:r w:rsidRPr="000C620F">
              <w:rPr>
                <w:rFonts w:eastAsia="Tahoma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B824F7" w14:textId="77777777" w:rsidR="00E42D0A" w:rsidRPr="000C620F" w:rsidRDefault="00E42D0A" w:rsidP="00B85F3D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3A6EE6A1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0C620F">
              <w:rPr>
                <w:rFonts w:eastAsia="Tahoma"/>
                <w:b/>
                <w:sz w:val="20"/>
              </w:rPr>
              <w:t>(</w:t>
            </w:r>
            <w:proofErr w:type="spellStart"/>
            <w:r w:rsidRPr="000C620F">
              <w:rPr>
                <w:rFonts w:eastAsia="Tahoma"/>
                <w:b/>
                <w:sz w:val="20"/>
              </w:rPr>
              <w:t>podać</w:t>
            </w:r>
            <w:proofErr w:type="spellEnd"/>
            <w:r w:rsidRPr="000C620F">
              <w:rPr>
                <w:rFonts w:eastAsia="Tahoma"/>
                <w:b/>
                <w:sz w:val="20"/>
              </w:rPr>
              <w:t xml:space="preserve">, </w:t>
            </w:r>
            <w:proofErr w:type="spellStart"/>
            <w:r w:rsidRPr="000C620F">
              <w:rPr>
                <w:rFonts w:eastAsia="Tahoma"/>
                <w:b/>
                <w:sz w:val="20"/>
              </w:rPr>
              <w:t>opisać</w:t>
            </w:r>
            <w:proofErr w:type="spellEnd"/>
            <w:r w:rsidRPr="000C620F">
              <w:rPr>
                <w:rFonts w:eastAsia="Tahoma"/>
                <w:b/>
                <w:sz w:val="20"/>
              </w:rPr>
              <w:t>)</w:t>
            </w:r>
          </w:p>
        </w:tc>
      </w:tr>
      <w:tr w:rsidR="00E42D0A" w:rsidRPr="004435B5" w14:paraId="33245B8E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E78" w14:textId="77777777" w:rsidR="00E42D0A" w:rsidRPr="004435B5" w:rsidRDefault="00E42D0A" w:rsidP="00B85F3D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5D9" w14:textId="77777777" w:rsidR="00E42D0A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 xml:space="preserve">Silnik o mocy powyżej 180KM, </w:t>
            </w:r>
          </w:p>
          <w:p w14:paraId="5B9E7105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maksymalny moment obrotowy powyżej 430Nm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8D4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2BF3A8F4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D9C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2C4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16E6A80A" w14:textId="77777777" w:rsidTr="00B85F3D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2D3" w14:textId="77777777" w:rsidR="00E42D0A" w:rsidRPr="004435B5" w:rsidRDefault="00E42D0A" w:rsidP="00B85F3D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9321" w14:textId="77777777" w:rsidR="00E42D0A" w:rsidRPr="004435B5" w:rsidRDefault="00E42D0A" w:rsidP="00B85F3D">
            <w:pPr>
              <w:pStyle w:val="Tekstcofnity"/>
              <w:widowControl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System doświetlania zakrętów, system elektrycznego wspomagania domykania drzwi przesuwnych prawych oraz lewych do przestrzeni ładunkowej, poduszki powietrzne w kabinie kierowcy nadokienne (kurtynowe)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7F6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5BA15C4B" w14:textId="77777777" w:rsidR="00E42D0A" w:rsidRPr="004435B5" w:rsidRDefault="00E42D0A" w:rsidP="00B8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sz w:val="48"/>
                <w:szCs w:val="48"/>
              </w:rPr>
              <w:t>□</w:t>
            </w:r>
            <w:r>
              <w:rPr>
                <w:sz w:val="18"/>
                <w:szCs w:val="18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E5D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CD0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5403C81E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3E42" w14:textId="77777777" w:rsidR="00E42D0A" w:rsidRPr="004435B5" w:rsidRDefault="00E42D0A" w:rsidP="00B85F3D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2D6A" w14:textId="77777777" w:rsidR="00E42D0A" w:rsidRPr="004435B5" w:rsidRDefault="00E42D0A" w:rsidP="00B85F3D">
            <w:pPr>
              <w:tabs>
                <w:tab w:val="left" w:pos="725"/>
              </w:tabs>
              <w:snapToGrid w:val="0"/>
              <w:ind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eastAsia="TimesNewRomanPSMT" w:hAnsi="Times New Roman" w:cs="Times New Roman"/>
                <w:sz w:val="18"/>
                <w:szCs w:val="18"/>
              </w:rPr>
              <w:t>Rozrząd silnika w formie łańcucha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143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6FE26BA9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lastRenderedPageBreak/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A34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7CF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4436FCDA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13EC" w14:textId="77777777" w:rsidR="00E42D0A" w:rsidRPr="004435B5" w:rsidRDefault="00E42D0A" w:rsidP="00B85F3D">
            <w:pPr>
              <w:tabs>
                <w:tab w:val="left" w:pos="725"/>
              </w:tabs>
              <w:snapToGrid w:val="0"/>
              <w:ind w:left="62" w:righ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435B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033B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Fotel z systemem elektrycznego przesuwu u wezgłowia noszy umożliwiający odsunięcie fotela od ściany działowej w celu ułatwienia przejścia z przedziału medycznego do kabiny kierowcy oraz zajęcie właściwej pozycji przy głowie pacjenta. Przesuw dostępny w każdym momencie eksploatacji tj. gdy na fotelu siedzi osoba i ma zapięty pas bezpieczeństwa. Możliwość zwolnienia blokady przesuwu za pomocą dodatkowego przycisku znajdującego się na ścianie działowej, bezpośrednio przy przejściu.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E48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537D1B33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01F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871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30DC60FD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0636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AAA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</w:rPr>
              <w:t>Elektrycznie ogrzewana szyba przednia (nie standardowy nadmuch ciepłego powietrza) + Ogrzewanie pomocnicze elektryczne, zależne od silnika, współpracujące z układem klimatyzacji w utrzymaniu zadanej temperatury w kabinie kierowcy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CAC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6B42886B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D79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DDC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139E78C0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901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9C98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Dodatkowe szuflady pod półkami sufitowymi na lewej ścianie umożliwiające przechowywanie drobnego sprzętu medycznego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33A8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537795F6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E7CB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006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67448170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06D0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 w:rsidRPr="004435B5">
              <w:rPr>
                <w:sz w:val="18"/>
                <w:szCs w:val="18"/>
                <w:lang w:val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21B9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 w:rsidRPr="004435B5">
              <w:rPr>
                <w:sz w:val="18"/>
                <w:szCs w:val="18"/>
              </w:rPr>
              <w:t>Szyberdach z funkcją wyjścia ewakuacyjnego o wymiarach min. 700x500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69D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63B8558C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4C3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BB4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07BBE0A4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98DA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C401" w14:textId="77777777" w:rsidR="00E42D0A" w:rsidRPr="004435B5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Średnica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kółek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transportera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noszy</w:t>
            </w:r>
            <w:proofErr w:type="spellEnd"/>
            <w:r>
              <w:rPr>
                <w:sz w:val="18"/>
                <w:szCs w:val="18"/>
              </w:rPr>
              <w:t xml:space="preserve"> min. 20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27EA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279615C6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7A2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F5C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0093E2D7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9C7D" w14:textId="77777777" w:rsidR="00E42D0A" w:rsidRDefault="00E42D0A" w:rsidP="00B85F3D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47FE" w14:textId="77777777" w:rsidR="00E42D0A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Urządzenie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oczyszczania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powietrza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umożliwiające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tryb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dezynfekcji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ozonowania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A48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4C6E4248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41A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B29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  <w:tr w:rsidR="00E42D0A" w:rsidRPr="004435B5" w14:paraId="3E8639E4" w14:textId="77777777" w:rsidTr="00B85F3D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F566" w14:textId="77777777" w:rsidR="00E42D0A" w:rsidRDefault="00E42D0A" w:rsidP="00B85F3D">
            <w:pPr>
              <w:pStyle w:val="Tekstcofnity"/>
              <w:snapToGrid w:val="0"/>
              <w:spacing w:line="240" w:lineRule="auto"/>
              <w:ind w:left="6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2BC" w14:textId="77777777" w:rsidR="00E42D0A" w:rsidRDefault="00E42D0A" w:rsidP="00B85F3D">
            <w:pPr>
              <w:pStyle w:val="Tekstcofnity"/>
              <w:snapToGrid w:val="0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Waga </w:t>
            </w:r>
            <w:proofErr w:type="spellStart"/>
            <w:r>
              <w:rPr>
                <w:sz w:val="18"/>
                <w:szCs w:val="18"/>
              </w:rPr>
              <w:t>krzesełka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systemem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płozowym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mniejsza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niż</w:t>
            </w:r>
            <w:proofErr w:type="spellEnd"/>
            <w:r>
              <w:rPr>
                <w:sz w:val="18"/>
                <w:szCs w:val="18"/>
              </w:rPr>
              <w:t xml:space="preserve"> 13,5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2F1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 pkt</w:t>
            </w:r>
          </w:p>
          <w:p w14:paraId="0FE6DFEE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>
              <w:rPr>
                <w:sz w:val="18"/>
                <w:szCs w:val="18"/>
                <w:lang w:val="pl-PL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1EA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72D" w14:textId="77777777" w:rsidR="00E42D0A" w:rsidRPr="004435B5" w:rsidRDefault="00E42D0A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48"/>
                <w:szCs w:val="48"/>
                <w:lang w:val="pl-PL"/>
              </w:rPr>
            </w:pPr>
          </w:p>
        </w:tc>
      </w:tr>
    </w:tbl>
    <w:p w14:paraId="32AB5104" w14:textId="77777777" w:rsidR="00E42D0A" w:rsidRDefault="00E42D0A" w:rsidP="00E42D0A">
      <w:pPr>
        <w:ind w:left="-142" w:right="10"/>
        <w:jc w:val="both"/>
        <w:rPr>
          <w:b/>
          <w:sz w:val="20"/>
          <w:szCs w:val="20"/>
        </w:rPr>
      </w:pPr>
    </w:p>
    <w:tbl>
      <w:tblPr>
        <w:tblW w:w="109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276"/>
        <w:gridCol w:w="1300"/>
        <w:gridCol w:w="992"/>
      </w:tblGrid>
      <w:tr w:rsidR="00CD6B79" w:rsidRPr="000C620F" w14:paraId="3F2C7726" w14:textId="4DF1ADA1" w:rsidTr="00CD6B79">
        <w:trPr>
          <w:trHeight w:val="57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4FC265" w14:textId="77777777" w:rsidR="00CD6B79" w:rsidRPr="000C620F" w:rsidRDefault="00CD6B79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8783673"/>
            <w:r w:rsidRPr="000C6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PUNKTOWANY DODATKOWY SPRZĘT MEDYCZNY</w:t>
            </w:r>
          </w:p>
          <w:p w14:paraId="1BE18286" w14:textId="77777777" w:rsidR="00CD6B79" w:rsidRPr="000C620F" w:rsidRDefault="00CD6B79" w:rsidP="00B85F3D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Minimalne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58FC76" w14:textId="77777777" w:rsidR="00CD6B79" w:rsidRPr="000C620F" w:rsidRDefault="00CD6B79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punktowa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DA1408" w14:textId="77777777" w:rsidR="00CD6B79" w:rsidRPr="000C620F" w:rsidRDefault="00CD6B79" w:rsidP="00B85F3D">
            <w:pPr>
              <w:widowControl w:val="0"/>
              <w:snapToGrid w:val="0"/>
              <w:ind w:left="-10" w:firstLine="1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TAK/NIE</w:t>
            </w:r>
          </w:p>
          <w:p w14:paraId="163F5698" w14:textId="77777777" w:rsidR="00CD6B79" w:rsidRPr="000C620F" w:rsidRDefault="00CD6B79" w:rsidP="00B85F3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(określić)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6E9B6F9" w14:textId="77777777" w:rsidR="00CD6B79" w:rsidRPr="000C620F" w:rsidRDefault="00CD6B79" w:rsidP="00B85F3D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Oferowane parametry </w:t>
            </w:r>
          </w:p>
          <w:p w14:paraId="1F1D3950" w14:textId="77777777" w:rsidR="00CD6B79" w:rsidRPr="000C620F" w:rsidRDefault="00CD6B79" w:rsidP="00B85F3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20F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(podać, opisać)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9EDC05" w14:textId="195C4F72" w:rsidR="00CD6B79" w:rsidRPr="000C620F" w:rsidRDefault="00CD6B79" w:rsidP="00B85F3D">
            <w:pPr>
              <w:widowControl w:val="0"/>
              <w:snapToGrid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Wartość urządzenia</w:t>
            </w:r>
          </w:p>
        </w:tc>
      </w:tr>
      <w:bookmarkEnd w:id="0"/>
      <w:tr w:rsidR="00CD6B79" w:rsidRPr="000C620F" w14:paraId="76170F4C" w14:textId="286B8030" w:rsidTr="00CD6B79">
        <w:trPr>
          <w:trHeight w:val="57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5C87" w14:textId="77777777" w:rsidR="00CD6B79" w:rsidRDefault="00CD6B79" w:rsidP="00B85F3D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transportowy zgodny z aktualną normą PN-EN1865 składający się:</w:t>
            </w:r>
          </w:p>
          <w:p w14:paraId="712AA6F1" w14:textId="77777777" w:rsidR="00CD6B79" w:rsidRDefault="00CD6B79" w:rsidP="00B85F3D">
            <w:pPr>
              <w:snapToGrid w:val="0"/>
              <w:ind w:left="74" w:right="1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Noszy głównych (nosze, poduszka, materac, pasy, statyw na kroplówki)</w:t>
            </w:r>
          </w:p>
          <w:p w14:paraId="0C536E14" w14:textId="77777777" w:rsidR="00CD6B79" w:rsidRPr="000C620F" w:rsidRDefault="00CD6B79" w:rsidP="00B85F3D">
            <w:pPr>
              <w:snapToGrid w:val="0"/>
              <w:ind w:left="74" w:right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Transportera noszy głównych (min. 7 poziomów regulacji wysokości) + mocowanie do lawety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B8EC" w14:textId="77777777" w:rsidR="00CD6B79" w:rsidRPr="004435B5" w:rsidRDefault="00CD6B79" w:rsidP="00B85F3D">
            <w:pPr>
              <w:pStyle w:val="Tekstcofnity"/>
              <w:spacing w:line="240" w:lineRule="auto"/>
              <w:ind w:left="0" w:right="79"/>
              <w:jc w:val="center"/>
              <w:rPr>
                <w:sz w:val="18"/>
                <w:szCs w:val="18"/>
                <w:lang w:val="pl-PL"/>
              </w:rPr>
            </w:pPr>
            <w:r w:rsidRPr="004435B5">
              <w:rPr>
                <w:sz w:val="48"/>
                <w:szCs w:val="48"/>
                <w:lang w:val="pl-PL"/>
              </w:rPr>
              <w:t>□</w:t>
            </w:r>
            <w:r w:rsidRPr="004435B5">
              <w:rPr>
                <w:sz w:val="18"/>
                <w:szCs w:val="18"/>
                <w:lang w:val="pl-PL"/>
              </w:rPr>
              <w:t xml:space="preserve">TAK </w:t>
            </w:r>
            <w:r w:rsidRPr="0033545C">
              <w:rPr>
                <w:sz w:val="18"/>
                <w:szCs w:val="18"/>
                <w:lang w:val="pl-PL"/>
              </w:rPr>
              <w:t>–</w:t>
            </w:r>
            <w:r w:rsidRPr="004435B5">
              <w:rPr>
                <w:sz w:val="18"/>
                <w:szCs w:val="18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20 pkt</w:t>
            </w:r>
          </w:p>
          <w:p w14:paraId="1E6D36C3" w14:textId="77777777" w:rsidR="00CD6B79" w:rsidRPr="000C620F" w:rsidRDefault="00CD6B79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B5">
              <w:rPr>
                <w:sz w:val="48"/>
                <w:szCs w:val="48"/>
              </w:rPr>
              <w:t>□</w:t>
            </w:r>
            <w:r>
              <w:rPr>
                <w:sz w:val="18"/>
                <w:szCs w:val="18"/>
              </w:rPr>
              <w:t>NIE – 0 pkt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A896" w14:textId="77777777" w:rsidR="00CD6B79" w:rsidRPr="000C620F" w:rsidRDefault="00CD6B79" w:rsidP="00B85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62DB" w14:textId="77777777" w:rsidR="00CD6B79" w:rsidRPr="000C620F" w:rsidRDefault="00CD6B79" w:rsidP="00B85F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925" w14:textId="77777777" w:rsidR="00CD6B79" w:rsidRPr="000C620F" w:rsidRDefault="00CD6B79" w:rsidP="00B85F3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2391" w14:textId="0241F713" w:rsidR="001200D5" w:rsidRPr="003642F4" w:rsidRDefault="001200D5" w:rsidP="001200D5">
      <w:pPr>
        <w:pStyle w:val="Tekstpodstawowy"/>
        <w:spacing w:before="5"/>
        <w:ind w:left="2135" w:right="10"/>
        <w:jc w:val="both"/>
        <w:rPr>
          <w:rFonts w:ascii="Times New Roman" w:hAnsi="Times New Roman" w:cs="Times New Roman"/>
        </w:rPr>
      </w:pPr>
    </w:p>
    <w:p w14:paraId="1F2BCB17" w14:textId="77777777" w:rsidR="009D113C" w:rsidRPr="001200D5" w:rsidRDefault="009D113C" w:rsidP="009D113C">
      <w:pPr>
        <w:numPr>
          <w:ilvl w:val="0"/>
          <w:numId w:val="37"/>
        </w:numPr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Przedmiot zamówienia:</w:t>
      </w:r>
    </w:p>
    <w:p w14:paraId="6A61319F" w14:textId="77777777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w całości bez udziału podwykonawców</w:t>
      </w:r>
      <w:r w:rsidRPr="001200D5">
        <w:rPr>
          <w:rFonts w:ascii="Times New Roman" w:hAnsi="Times New Roman" w:cs="Times New Roman"/>
          <w:bCs/>
          <w:sz w:val="20"/>
          <w:szCs w:val="20"/>
        </w:rPr>
        <w:t>*</w:t>
      </w:r>
    </w:p>
    <w:p w14:paraId="1BA96FF2" w14:textId="2DB97E0D" w:rsidR="009D113C" w:rsidRPr="001200D5" w:rsidRDefault="009D113C" w:rsidP="009D113C">
      <w:pPr>
        <w:widowControl w:val="0"/>
        <w:numPr>
          <w:ilvl w:val="0"/>
          <w:numId w:val="40"/>
        </w:numPr>
        <w:ind w:left="851" w:hanging="425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Zrealizujemy z udziałem podwykonawców w następującym zakresie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4E385D45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35F0F68" w14:textId="77777777" w:rsidR="009D113C" w:rsidRPr="001200D5" w:rsidRDefault="009D113C" w:rsidP="009D113C">
      <w:pPr>
        <w:tabs>
          <w:tab w:val="left" w:pos="3240"/>
        </w:tabs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50DF05D6" w14:textId="77777777" w:rsidR="009D113C" w:rsidRPr="001200D5" w:rsidRDefault="009D113C" w:rsidP="009D113C">
      <w:pPr>
        <w:pStyle w:val="WW-Zwykytekst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</w:rPr>
        <w:t xml:space="preserve">Do kierowania i koordynowania spraw związanych z realizacją umowy Wykonawca wyznacza następujące osoby (imię, nazwisko, telefon): </w:t>
      </w:r>
    </w:p>
    <w:p w14:paraId="16EFC2A7" w14:textId="75469FF6" w:rsidR="009D113C" w:rsidRPr="001200D5" w:rsidRDefault="009D113C" w:rsidP="009D113C">
      <w:pPr>
        <w:pStyle w:val="WW-Zwykytekst"/>
        <w:tabs>
          <w:tab w:val="center" w:pos="6240"/>
          <w:tab w:val="right" w:pos="10776"/>
        </w:tabs>
        <w:jc w:val="both"/>
        <w:rPr>
          <w:rFonts w:ascii="Times New Roman" w:hAnsi="Times New Roman" w:cs="Times New Roman"/>
        </w:rPr>
      </w:pPr>
      <w:r w:rsidRPr="001200D5"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0D5" w:rsidRPr="001200D5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14:paraId="7EE335E8" w14:textId="4E02C4DE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Zobowiązuję/zobowiązujemy się do dostarczenia przedmiotu zamówienia w terminie do 30 </w:t>
      </w:r>
      <w:r w:rsidR="002854E5">
        <w:rPr>
          <w:rFonts w:ascii="Times New Roman" w:hAnsi="Times New Roman" w:cs="Times New Roman"/>
          <w:sz w:val="20"/>
          <w:szCs w:val="20"/>
        </w:rPr>
        <w:t>września 2024</w:t>
      </w:r>
      <w:r w:rsidRPr="001200D5">
        <w:rPr>
          <w:rFonts w:ascii="Times New Roman" w:hAnsi="Times New Roman" w:cs="Times New Roman"/>
          <w:sz w:val="20"/>
          <w:szCs w:val="20"/>
        </w:rPr>
        <w:t xml:space="preserve"> roku. </w:t>
      </w:r>
    </w:p>
    <w:p w14:paraId="65F3D303" w14:textId="77777777" w:rsidR="001200D5" w:rsidRPr="001200D5" w:rsidRDefault="009D113C" w:rsidP="001200D5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sz w:val="20"/>
          <w:szCs w:val="20"/>
        </w:rPr>
        <w:t>Oświadczam/y</w:t>
      </w:r>
      <w:r w:rsidRPr="001200D5">
        <w:rPr>
          <w:rFonts w:ascii="Times New Roman" w:hAnsi="Times New Roman" w:cs="Times New Roman"/>
          <w:sz w:val="20"/>
          <w:szCs w:val="20"/>
        </w:rPr>
        <w:t xml:space="preserve">, że w cenie oferty zostały uwzględnione </w:t>
      </w:r>
      <w:r w:rsidRPr="001200D5">
        <w:rPr>
          <w:rFonts w:ascii="Times New Roman" w:hAnsi="Times New Roman" w:cs="Times New Roman"/>
          <w:sz w:val="20"/>
          <w:szCs w:val="20"/>
          <w:u w:val="single"/>
        </w:rPr>
        <w:t>wszystkie</w:t>
      </w:r>
      <w:r w:rsidRPr="001200D5">
        <w:rPr>
          <w:rFonts w:ascii="Times New Roman" w:hAnsi="Times New Roman" w:cs="Times New Roman"/>
          <w:sz w:val="20"/>
          <w:szCs w:val="20"/>
        </w:rPr>
        <w:t xml:space="preserve"> koszty związane z wykonaniem zamówienia i realizacją przyszłego świadczenia umownego, zgodnie z wymaganiami zawartymi w SWZ.</w:t>
      </w:r>
    </w:p>
    <w:p w14:paraId="56BC2001" w14:textId="788755AB" w:rsidR="009D113C" w:rsidRPr="001200D5" w:rsidRDefault="009D113C" w:rsidP="001200D5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Oświadczam/y,</w:t>
      </w:r>
      <w:r w:rsidRPr="001200D5">
        <w:rPr>
          <w:rFonts w:ascii="Times New Roman" w:hAnsi="Times New Roman" w:cs="Times New Roman"/>
          <w:sz w:val="20"/>
          <w:szCs w:val="20"/>
        </w:rPr>
        <w:t xml:space="preserve"> że zapoznaliśmy się ze specyfikacją warunków zamówienia, w tym także </w:t>
      </w:r>
      <w:r w:rsidR="001200D5" w:rsidRPr="001200D5">
        <w:rPr>
          <w:rFonts w:ascii="Times New Roman" w:hAnsi="Times New Roman" w:cs="Times New Roman"/>
          <w:sz w:val="20"/>
          <w:szCs w:val="20"/>
        </w:rPr>
        <w:t>z projektowanymi postanowieniami umowy i nie wnoszę/wnosimy do nich żadnych zastrzeżeń oraz oferuję wykonanie przedmiotu zamówienia na warunkach ustalonych w SWZ, w szczególności w Szczegółowym opisie przedmiotu zamówienia. W przypadku wyboru naszej oferty zobowiązuję się do zawarcia umowy w terminie wyznaczonym przez Zamawiającego.</w:t>
      </w:r>
      <w:r w:rsidRPr="001200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F15C3B" w14:textId="77777777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Oświadczamy, że uważamy się za związanych niniejszą ofertą przez czas wskazany w specyfikacji warunków zamówienia.</w:t>
      </w:r>
    </w:p>
    <w:p w14:paraId="126C225F" w14:textId="0663E3A6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 xml:space="preserve">Oświadczam/y, </w:t>
      </w:r>
      <w:r w:rsidRPr="001200D5">
        <w:rPr>
          <w:rFonts w:ascii="Times New Roman" w:hAnsi="Times New Roman" w:cs="Times New Roman"/>
          <w:sz w:val="20"/>
          <w:szCs w:val="20"/>
        </w:rPr>
        <w:t xml:space="preserve">że zaoferowany przedmiot zamówienia jest dopuszczony do obrotu w Polsce i zarejestrowany zgodnie z obowiązującymi przepisami, oraz posiada odpowiednie świadectwa </w:t>
      </w:r>
      <w:r w:rsidR="001200D5" w:rsidRPr="001200D5">
        <w:rPr>
          <w:rFonts w:ascii="Times New Roman" w:hAnsi="Times New Roman" w:cs="Times New Roman"/>
          <w:sz w:val="20"/>
          <w:szCs w:val="20"/>
        </w:rPr>
        <w:t>wymagane przepisami prawa i SWZ.</w:t>
      </w:r>
    </w:p>
    <w:p w14:paraId="596F4F4E" w14:textId="77777777" w:rsidR="009D113C" w:rsidRPr="001200D5" w:rsidRDefault="009D113C" w:rsidP="009D113C">
      <w:pPr>
        <w:widowControl w:val="0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Oświadczam/y</w:t>
      </w:r>
    </w:p>
    <w:p w14:paraId="1E425767" w14:textId="77777777" w:rsidR="009D113C" w:rsidRPr="001200D5" w:rsidRDefault="009D113C" w:rsidP="009D113C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nie będzie prowadzić do powstania u Zamawiającego obowiązku podatkowego*</w:t>
      </w:r>
    </w:p>
    <w:p w14:paraId="721FCBC1" w14:textId="77777777" w:rsidR="009D113C" w:rsidRPr="001200D5" w:rsidRDefault="009D113C" w:rsidP="009D113C">
      <w:pPr>
        <w:widowControl w:val="0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że wybór oferty będzie prowadzić do powstania u Zamawiającego obowiązku podatkowego tj. w zakresie następujących towarów/usług:........................…………………………………………….. – wartość podatku ......................................................*</w:t>
      </w:r>
    </w:p>
    <w:p w14:paraId="48D893F0" w14:textId="77777777" w:rsidR="009D113C" w:rsidRPr="001200D5" w:rsidRDefault="009D113C" w:rsidP="009D113C">
      <w:pPr>
        <w:widowControl w:val="0"/>
        <w:ind w:left="73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 xml:space="preserve">(UWAGA! Informacja dotyczy tzw. odwróconego VAT. Niewłaściwe skreślić. Wypełnić miejsca wykropkowane tylko w przypadku konieczności zapłaty odwróconego VAT). </w:t>
      </w:r>
    </w:p>
    <w:p w14:paraId="37B03C86" w14:textId="77777777" w:rsidR="009D113C" w:rsidRPr="001200D5" w:rsidRDefault="009D113C" w:rsidP="009D113C">
      <w:pPr>
        <w:widowControl w:val="0"/>
        <w:numPr>
          <w:ilvl w:val="0"/>
          <w:numId w:val="39"/>
        </w:numPr>
        <w:tabs>
          <w:tab w:val="clear" w:pos="735"/>
          <w:tab w:val="num" w:pos="426"/>
          <w:tab w:val="left" w:pos="105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/>
          <w:bCs/>
          <w:sz w:val="20"/>
          <w:szCs w:val="20"/>
        </w:rPr>
        <w:t>Oświadczenie o statusie przedsiębiorstwa (</w:t>
      </w:r>
      <w:r w:rsidRPr="001200D5">
        <w:rPr>
          <w:rFonts w:ascii="Times New Roman" w:hAnsi="Times New Roman" w:cs="Times New Roman"/>
          <w:b/>
          <w:sz w:val="20"/>
          <w:szCs w:val="20"/>
        </w:rPr>
        <w:t>informacja potrzebna do celów statystycznych prowadzonych przez Prezesa Urzędu Zamówień Publicznych)</w:t>
      </w:r>
      <w:r w:rsidRPr="001200D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0EAE74" w14:textId="77777777" w:rsidR="009D113C" w:rsidRPr="001200D5" w:rsidRDefault="009D113C" w:rsidP="009D113C">
      <w:pPr>
        <w:widowControl w:val="0"/>
        <w:ind w:left="735" w:right="3685"/>
        <w:jc w:val="center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WIELKOŚĆ PRZEDSIĘBIORSTWA</w:t>
      </w:r>
      <w:r w:rsidRPr="001200D5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14786CF" w14:textId="77777777" w:rsidR="009D113C" w:rsidRPr="001200D5" w:rsidRDefault="009D113C" w:rsidP="009D113C">
      <w:pPr>
        <w:widowControl w:val="0"/>
        <w:ind w:left="1095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□ mikro*           □  małe*                □ średnie*                  □ duże*</w:t>
      </w:r>
    </w:p>
    <w:p w14:paraId="600B97FA" w14:textId="77777777" w:rsidR="009D113C" w:rsidRPr="001200D5" w:rsidRDefault="009D113C" w:rsidP="009D113C">
      <w:pPr>
        <w:spacing w:before="240" w:after="240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Nazwy (firmy) podwykonawców, na których zasoby powołujemy się na zasadach określonych w art. 118 PZP, w celu wykazania spełniania warunków udziału w postępowaniu: _________________________________ ________________________________________________________________________________________________________________________________________________________________________________</w:t>
      </w:r>
    </w:p>
    <w:p w14:paraId="4120F906" w14:textId="77777777" w:rsidR="001200D5" w:rsidRPr="001200D5" w:rsidRDefault="009D113C" w:rsidP="009D113C">
      <w:pPr>
        <w:numPr>
          <w:ilvl w:val="0"/>
          <w:numId w:val="35"/>
        </w:num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 </w:t>
      </w:r>
    </w:p>
    <w:p w14:paraId="37D23780" w14:textId="28FE2AFB" w:rsidR="009D113C" w:rsidRPr="001200D5" w:rsidRDefault="009D113C" w:rsidP="001200D5">
      <w:pPr>
        <w:spacing w:before="240" w:after="12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14:paraId="7EA856E5" w14:textId="7B8C525D" w:rsidR="001200D5" w:rsidRPr="001200D5" w:rsidRDefault="001200D5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Oświadczam/my, że posiadam/my wszelkie informacje potrzebne do zrealizowania przedmiotu zamówienia.</w:t>
      </w:r>
    </w:p>
    <w:p w14:paraId="49B4FC37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 xml:space="preserve">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629C3149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sz w:val="20"/>
          <w:szCs w:val="20"/>
        </w:rPr>
        <w:t>/m</w:t>
      </w:r>
      <w:r w:rsidRPr="001200D5">
        <w:rPr>
          <w:rFonts w:ascii="Times New Roman" w:hAnsi="Times New Roman" w:cs="Times New Roman"/>
          <w:sz w:val="20"/>
          <w:szCs w:val="20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1200D5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 </w:t>
      </w:r>
    </w:p>
    <w:p w14:paraId="75498E4B" w14:textId="77777777" w:rsidR="001200D5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>Oświadczam</w:t>
      </w:r>
      <w:r w:rsidR="001200D5" w:rsidRPr="001200D5">
        <w:rPr>
          <w:rFonts w:ascii="Times New Roman" w:hAnsi="Times New Roman" w:cs="Times New Roman"/>
          <w:bCs/>
          <w:sz w:val="20"/>
          <w:szCs w:val="20"/>
        </w:rPr>
        <w:t>/my</w:t>
      </w:r>
      <w:r w:rsidRPr="001200D5">
        <w:rPr>
          <w:rFonts w:ascii="Times New Roman" w:hAnsi="Times New Roman" w:cs="Times New Roman"/>
          <w:bCs/>
          <w:sz w:val="20"/>
          <w:szCs w:val="20"/>
        </w:rPr>
        <w:t>, iż powyższe dane są zgodne ze stanem faktycznym oraz jestem świadomy/a odpowiedzialności karnej z art. 233 Kodeksu Karnego (</w:t>
      </w:r>
      <w:proofErr w:type="spellStart"/>
      <w:r w:rsidRPr="001200D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1200D5">
        <w:rPr>
          <w:rFonts w:ascii="Times New Roman" w:hAnsi="Times New Roman" w:cs="Times New Roman"/>
          <w:bCs/>
          <w:sz w:val="20"/>
          <w:szCs w:val="20"/>
        </w:rPr>
        <w:t xml:space="preserve"> Dz.U.2020.1444). </w:t>
      </w:r>
    </w:p>
    <w:p w14:paraId="7B5FDEF8" w14:textId="21E4BC13" w:rsidR="009D113C" w:rsidRPr="001200D5" w:rsidRDefault="009D113C" w:rsidP="001200D5">
      <w:pPr>
        <w:numPr>
          <w:ilvl w:val="0"/>
          <w:numId w:val="35"/>
        </w:numPr>
        <w:spacing w:before="240" w:after="120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00D5">
        <w:rPr>
          <w:rFonts w:ascii="Times New Roman" w:hAnsi="Times New Roman" w:cs="Times New Roman"/>
          <w:bCs/>
          <w:sz w:val="20"/>
          <w:szCs w:val="20"/>
        </w:rPr>
        <w:t xml:space="preserve">Załącznikami do niniejszej oferty są </w:t>
      </w:r>
      <w:r w:rsidRPr="001200D5">
        <w:rPr>
          <w:rFonts w:ascii="Times New Roman" w:hAnsi="Times New Roman" w:cs="Times New Roman"/>
          <w:bCs/>
          <w:i/>
          <w:sz w:val="20"/>
          <w:szCs w:val="20"/>
        </w:rPr>
        <w:t>(wymienić)</w:t>
      </w:r>
      <w:r w:rsidRPr="001200D5">
        <w:rPr>
          <w:rFonts w:ascii="Times New Roman" w:hAnsi="Times New Roman" w:cs="Times New Roman"/>
          <w:bCs/>
          <w:sz w:val="20"/>
          <w:szCs w:val="20"/>
        </w:rPr>
        <w:t>:</w:t>
      </w:r>
    </w:p>
    <w:p w14:paraId="00F422D0" w14:textId="30E8396A" w:rsidR="001200D5" w:rsidRPr="009D113C" w:rsidRDefault="009D113C" w:rsidP="009D113C">
      <w:pPr>
        <w:spacing w:before="48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>Uwaga!</w:t>
      </w:r>
    </w:p>
    <w:p w14:paraId="346E3428" w14:textId="77777777" w:rsidR="009D113C" w:rsidRPr="009D113C" w:rsidRDefault="009D113C" w:rsidP="009D113C">
      <w:pPr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Dokument winien być podpisany kwalifikowanym podpisem elektronicznym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zaufanym </w:t>
      </w:r>
      <w:r w:rsidRPr="009D113C">
        <w:rPr>
          <w:rFonts w:ascii="Times New Roman" w:hAnsi="Times New Roman" w:cs="Times New Roman"/>
          <w:bCs/>
          <w:i/>
          <w:color w:val="0000FF"/>
          <w:sz w:val="20"/>
          <w:szCs w:val="20"/>
        </w:rPr>
        <w:t>lub</w:t>
      </w:r>
      <w:r w:rsidRPr="009D113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podpisem osobistym </w:t>
      </w:r>
    </w:p>
    <w:p w14:paraId="0D4DB9F1" w14:textId="77777777" w:rsidR="009D113C" w:rsidRPr="009D113C" w:rsidRDefault="009D113C" w:rsidP="00C80659">
      <w:pPr>
        <w:rPr>
          <w:rFonts w:ascii="Times New Roman" w:hAnsi="Times New Roman" w:cs="Times New Roman"/>
          <w:sz w:val="24"/>
          <w:szCs w:val="24"/>
        </w:rPr>
      </w:pPr>
    </w:p>
    <w:sectPr w:rsidR="009D113C" w:rsidRPr="009D113C" w:rsidSect="00AC03C4">
      <w:headerReference w:type="default" r:id="rId7"/>
      <w:footerReference w:type="default" r:id="rId8"/>
      <w:pgSz w:w="11906" w:h="16838"/>
      <w:pgMar w:top="1525" w:right="1133" w:bottom="1135" w:left="840" w:header="568" w:footer="667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12FAD" w14:textId="77777777" w:rsidR="00AC6036" w:rsidRDefault="00AC6036">
      <w:r>
        <w:separator/>
      </w:r>
    </w:p>
  </w:endnote>
  <w:endnote w:type="continuationSeparator" w:id="0">
    <w:p w14:paraId="0D13C237" w14:textId="77777777" w:rsidR="00AC6036" w:rsidRDefault="00AC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69F6" w14:textId="77777777" w:rsidR="007908E5" w:rsidRDefault="007908E5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9" behindDoc="1" locked="0" layoutInCell="0" allowOverlap="1" wp14:anchorId="28D8F0F5" wp14:editId="25A09EE7">
              <wp:simplePos x="0" y="0"/>
              <wp:positionH relativeFrom="page">
                <wp:posOffset>6626225</wp:posOffset>
              </wp:positionH>
              <wp:positionV relativeFrom="page">
                <wp:posOffset>10055225</wp:posOffset>
              </wp:positionV>
              <wp:extent cx="202565" cy="12827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E5A8F6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6B7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8F0F5" id="Ramka3" o:spid="_x0000_s1027" style="position:absolute;margin-left:521.75pt;margin-top:791.75pt;width:15.95pt;height:10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" o:allowincell="f" filled="f" stroked="f" strokeweight="0">
              <v:textbox inset="0,0,0,0">
                <w:txbxContent>
                  <w:p w14:paraId="3CE5A8F6" w14:textId="77777777" w:rsidR="007908E5" w:rsidRDefault="007908E5">
                    <w:pPr>
                      <w:pStyle w:val="Zawartoramki"/>
                      <w:spacing w:line="182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6B7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1" behindDoc="1" locked="0" layoutInCell="0" allowOverlap="1" wp14:anchorId="1DFCCABA" wp14:editId="05FA0E00">
              <wp:simplePos x="0" y="0"/>
              <wp:positionH relativeFrom="page">
                <wp:posOffset>3054985</wp:posOffset>
              </wp:positionH>
              <wp:positionV relativeFrom="page">
                <wp:posOffset>10441305</wp:posOffset>
              </wp:positionV>
              <wp:extent cx="1845310" cy="12827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4640" cy="127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76CAA8" w14:textId="77777777" w:rsidR="007908E5" w:rsidRDefault="007908E5">
                          <w:pPr>
                            <w:pStyle w:val="Zawartoramki"/>
                            <w:spacing w:line="182" w:lineRule="exact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Specyfikacja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Warunków</w:t>
                          </w:r>
                          <w:r>
                            <w:rPr>
                              <w:rFonts w:ascii="Century Gothic" w:hAnsi="Century Gothi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Zamówienia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CCABA" id="Ramka2" o:spid="_x0000_s1028" style="position:absolute;margin-left:240.55pt;margin-top:822.15pt;width:145.3pt;height:10.1pt;z-index:-5033163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" o:allowincell="f" filled="f" stroked="f" strokeweight="0">
              <v:textbox inset="0,0,0,0">
                <w:txbxContent>
                  <w:p w14:paraId="0F76CAA8" w14:textId="77777777" w:rsidR="007908E5" w:rsidRDefault="007908E5">
                    <w:pPr>
                      <w:pStyle w:val="Zawartoramki"/>
                      <w:spacing w:line="182" w:lineRule="exact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Specyfikacja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Warunków</w:t>
                    </w:r>
                    <w:r>
                      <w:rPr>
                        <w:rFonts w:ascii="Century Gothic" w:hAnsi="Century Gothi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Zamówienia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9" behindDoc="1" locked="0" layoutInCell="0" allowOverlap="1" wp14:anchorId="64F7D3F7" wp14:editId="128B8CE4">
              <wp:simplePos x="0" y="0"/>
              <wp:positionH relativeFrom="page">
                <wp:posOffset>719455</wp:posOffset>
              </wp:positionH>
              <wp:positionV relativeFrom="page">
                <wp:posOffset>10034270</wp:posOffset>
              </wp:positionV>
              <wp:extent cx="4332605" cy="1270"/>
              <wp:effectExtent l="0" t="0" r="0" b="0"/>
              <wp:wrapNone/>
              <wp:docPr id="8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188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31DC73" id="Łącznik prostoliniowy 3" o:spid="_x0000_s1026" style="position:absolute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65pt,790.1pt" to="397.8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" o:allowincell="f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131514" w14:textId="77777777" w:rsidR="00AC6036" w:rsidRDefault="00AC6036">
      <w:r>
        <w:separator/>
      </w:r>
    </w:p>
  </w:footnote>
  <w:footnote w:type="continuationSeparator" w:id="0">
    <w:p w14:paraId="10EF5F30" w14:textId="77777777" w:rsidR="00AC6036" w:rsidRDefault="00AC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A6FB" w14:textId="7A46037F" w:rsidR="007908E5" w:rsidRDefault="007908E5" w:rsidP="00AC03C4">
    <w:pPr>
      <w:pStyle w:val="Tekstpodstawowy"/>
      <w:spacing w:line="9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3" behindDoc="1" locked="0" layoutInCell="0" allowOverlap="1" wp14:anchorId="6295FE4A" wp14:editId="6B0113B9">
              <wp:simplePos x="0" y="0"/>
              <wp:positionH relativeFrom="page">
                <wp:posOffset>5232722</wp:posOffset>
              </wp:positionH>
              <wp:positionV relativeFrom="page">
                <wp:posOffset>745594</wp:posOffset>
              </wp:positionV>
              <wp:extent cx="2970530" cy="701675"/>
              <wp:effectExtent l="0" t="0" r="1270" b="3175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530" cy="7016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A8B85C" w14:textId="2988FC8C" w:rsidR="007908E5" w:rsidRDefault="007908E5">
                          <w:pPr>
                            <w:pStyle w:val="Zawartoramki"/>
                            <w:spacing w:line="260" w:lineRule="exact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SPZOZ.DLA.2300.</w:t>
                          </w:r>
                          <w:r w:rsidR="00E42D0A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4.202</w:t>
                          </w:r>
                          <w:r w:rsidR="00E42D0A">
                            <w:rPr>
                              <w:rFonts w:ascii="Times New Roman" w:hAnsi="Times New Roman" w:cs="Times New Roman"/>
                              <w:spacing w:val="-3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FE4A" id="Ramka1" o:spid="_x0000_s1026" style="position:absolute;left:0;text-align:left;margin-left:412.05pt;margin-top:58.7pt;width:233.9pt;height:55.2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" o:allowincell="f" filled="f" stroked="f" strokeweight="0">
              <v:textbox inset="0,0,0,0">
                <w:txbxContent>
                  <w:p w14:paraId="0EA8B85C" w14:textId="2988FC8C" w:rsidR="007908E5" w:rsidRDefault="007908E5">
                    <w:pPr>
                      <w:pStyle w:val="Zawartoramki"/>
                      <w:spacing w:line="260" w:lineRule="exact"/>
                      <w:ind w:left="20"/>
                    </w:pPr>
                    <w:r>
                      <w:rPr>
                        <w:rFonts w:ascii="Times New Roman" w:hAnsi="Times New Roman" w:cs="Times New Roman"/>
                        <w:spacing w:val="-3"/>
                      </w:rPr>
                      <w:t>SPZOZ.DLA.2300.</w:t>
                    </w:r>
                    <w:r w:rsidR="00E42D0A">
                      <w:rPr>
                        <w:rFonts w:ascii="Times New Roman" w:hAnsi="Times New Roman" w:cs="Times New Roman"/>
                        <w:spacing w:val="-3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pacing w:val="-3"/>
                      </w:rPr>
                      <w:t>4.202</w:t>
                    </w:r>
                    <w:r w:rsidR="00E42D0A">
                      <w:rPr>
                        <w:rFonts w:ascii="Times New Roman" w:hAnsi="Times New Roman" w:cs="Times New Roman"/>
                        <w:spacing w:val="-3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FC7266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49E64DC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6266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8B828D6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DF0FA50"/>
    <w:name w:val="WW8Num2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  <w:i w:val="0"/>
        <w:strike w:val="0"/>
        <w:dstrike w:val="0"/>
      </w:rPr>
    </w:lvl>
  </w:abstractNum>
  <w:abstractNum w:abstractNumId="10" w15:restartNumberingAfterBreak="0">
    <w:nsid w:val="0000000B"/>
    <w:multiLevelType w:val="singleLevel"/>
    <w:tmpl w:val="3F7606A6"/>
    <w:name w:val="WW8Num27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F4EEE3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CB368A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46D79A3"/>
    <w:multiLevelType w:val="multilevel"/>
    <w:tmpl w:val="88F81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7F73AC8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70229C"/>
    <w:multiLevelType w:val="multilevel"/>
    <w:tmpl w:val="D0E2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0BF27867"/>
    <w:multiLevelType w:val="hybridMultilevel"/>
    <w:tmpl w:val="48241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551F97"/>
    <w:multiLevelType w:val="hybridMultilevel"/>
    <w:tmpl w:val="B7969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2A8ECFA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8568AE"/>
    <w:multiLevelType w:val="multilevel"/>
    <w:tmpl w:val="13726FE0"/>
    <w:lvl w:ilvl="0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A957D03"/>
    <w:multiLevelType w:val="hybridMultilevel"/>
    <w:tmpl w:val="D2D02A8E"/>
    <w:lvl w:ilvl="0" w:tplc="FB186A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81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175C3"/>
    <w:multiLevelType w:val="multilevel"/>
    <w:tmpl w:val="AB402092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399" w:hanging="555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4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192" w:hanging="1440"/>
      </w:pPr>
      <w:rPr>
        <w:rFonts w:hint="default"/>
        <w:b w:val="0"/>
      </w:rPr>
    </w:lvl>
  </w:abstractNum>
  <w:abstractNum w:abstractNumId="22" w15:restartNumberingAfterBreak="0">
    <w:nsid w:val="2DFF4607"/>
    <w:multiLevelType w:val="hybridMultilevel"/>
    <w:tmpl w:val="DDFEFDC6"/>
    <w:lvl w:ilvl="0" w:tplc="0415000F">
      <w:start w:val="1"/>
      <w:numFmt w:val="decimal"/>
      <w:lvlText w:val="%1.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 w15:restartNumberingAfterBreak="0">
    <w:nsid w:val="2EFA750F"/>
    <w:multiLevelType w:val="hybridMultilevel"/>
    <w:tmpl w:val="CC542BF4"/>
    <w:lvl w:ilvl="0" w:tplc="8CA874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D88392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FED5E14"/>
    <w:multiLevelType w:val="hybridMultilevel"/>
    <w:tmpl w:val="E76A50E4"/>
    <w:lvl w:ilvl="0" w:tplc="DB62F7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E3931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C35EE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67827"/>
    <w:multiLevelType w:val="multilevel"/>
    <w:tmpl w:val="A2089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DB32ADC"/>
    <w:multiLevelType w:val="multilevel"/>
    <w:tmpl w:val="C4A0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E446B65"/>
    <w:multiLevelType w:val="multilevel"/>
    <w:tmpl w:val="6E0AD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B9D073D"/>
    <w:multiLevelType w:val="hybridMultilevel"/>
    <w:tmpl w:val="992800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3E6EF8"/>
    <w:multiLevelType w:val="hybridMultilevel"/>
    <w:tmpl w:val="E4F429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F225CEE"/>
    <w:multiLevelType w:val="hybridMultilevel"/>
    <w:tmpl w:val="C614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9548A"/>
    <w:multiLevelType w:val="hybridMultilevel"/>
    <w:tmpl w:val="3FB67E1C"/>
    <w:lvl w:ilvl="0" w:tplc="25101C9E">
      <w:start w:val="7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6D412A43"/>
    <w:multiLevelType w:val="multilevel"/>
    <w:tmpl w:val="586CC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 w15:restartNumberingAfterBreak="0">
    <w:nsid w:val="71B913CB"/>
    <w:multiLevelType w:val="hybridMultilevel"/>
    <w:tmpl w:val="320686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FE73A1"/>
    <w:multiLevelType w:val="multilevel"/>
    <w:tmpl w:val="65863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5" w:hanging="1440"/>
      </w:pPr>
      <w:rPr>
        <w:rFonts w:hint="default"/>
      </w:rPr>
    </w:lvl>
  </w:abstractNum>
  <w:abstractNum w:abstractNumId="37" w15:restartNumberingAfterBreak="0">
    <w:nsid w:val="75BC0435"/>
    <w:multiLevelType w:val="hybridMultilevel"/>
    <w:tmpl w:val="AC86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546"/>
    <w:multiLevelType w:val="hybridMultilevel"/>
    <w:tmpl w:val="F18AC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06C084C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167771"/>
    <w:multiLevelType w:val="hybridMultilevel"/>
    <w:tmpl w:val="08483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257EA"/>
    <w:multiLevelType w:val="hybridMultilevel"/>
    <w:tmpl w:val="D3A01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46555">
    <w:abstractNumId w:val="5"/>
  </w:num>
  <w:num w:numId="2" w16cid:durableId="900752277">
    <w:abstractNumId w:val="8"/>
  </w:num>
  <w:num w:numId="3" w16cid:durableId="1849639304">
    <w:abstractNumId w:val="12"/>
  </w:num>
  <w:num w:numId="4" w16cid:durableId="1989165424">
    <w:abstractNumId w:val="13"/>
  </w:num>
  <w:num w:numId="5" w16cid:durableId="1510487356">
    <w:abstractNumId w:val="28"/>
  </w:num>
  <w:num w:numId="6" w16cid:durableId="1762144935">
    <w:abstractNumId w:val="31"/>
  </w:num>
  <w:num w:numId="7" w16cid:durableId="1097754807">
    <w:abstractNumId w:val="32"/>
  </w:num>
  <w:num w:numId="8" w16cid:durableId="971328735">
    <w:abstractNumId w:val="39"/>
  </w:num>
  <w:num w:numId="9" w16cid:durableId="1503935213">
    <w:abstractNumId w:val="17"/>
  </w:num>
  <w:num w:numId="10" w16cid:durableId="505441359">
    <w:abstractNumId w:val="15"/>
  </w:num>
  <w:num w:numId="11" w16cid:durableId="124082348">
    <w:abstractNumId w:val="34"/>
  </w:num>
  <w:num w:numId="12" w16cid:durableId="311715174">
    <w:abstractNumId w:val="24"/>
  </w:num>
  <w:num w:numId="13" w16cid:durableId="152261115">
    <w:abstractNumId w:val="40"/>
  </w:num>
  <w:num w:numId="14" w16cid:durableId="1066103714">
    <w:abstractNumId w:val="35"/>
  </w:num>
  <w:num w:numId="15" w16cid:durableId="1031689308">
    <w:abstractNumId w:val="25"/>
  </w:num>
  <w:num w:numId="16" w16cid:durableId="1652250748">
    <w:abstractNumId w:val="20"/>
  </w:num>
  <w:num w:numId="17" w16cid:durableId="1702708631">
    <w:abstractNumId w:val="18"/>
  </w:num>
  <w:num w:numId="18" w16cid:durableId="1674718570">
    <w:abstractNumId w:val="38"/>
  </w:num>
  <w:num w:numId="19" w16cid:durableId="1686445513">
    <w:abstractNumId w:val="30"/>
  </w:num>
  <w:num w:numId="20" w16cid:durableId="433088406">
    <w:abstractNumId w:val="23"/>
  </w:num>
  <w:num w:numId="21" w16cid:durableId="1732847175">
    <w:abstractNumId w:val="1"/>
  </w:num>
  <w:num w:numId="22" w16cid:durableId="346492887">
    <w:abstractNumId w:val="2"/>
  </w:num>
  <w:num w:numId="23" w16cid:durableId="1058624562">
    <w:abstractNumId w:val="3"/>
  </w:num>
  <w:num w:numId="24" w16cid:durableId="279071773">
    <w:abstractNumId w:val="4"/>
  </w:num>
  <w:num w:numId="25" w16cid:durableId="561911000">
    <w:abstractNumId w:val="6"/>
  </w:num>
  <w:num w:numId="26" w16cid:durableId="645399440">
    <w:abstractNumId w:val="7"/>
  </w:num>
  <w:num w:numId="27" w16cid:durableId="323165000">
    <w:abstractNumId w:val="9"/>
  </w:num>
  <w:num w:numId="28" w16cid:durableId="368574828">
    <w:abstractNumId w:val="10"/>
  </w:num>
  <w:num w:numId="29" w16cid:durableId="1762489003">
    <w:abstractNumId w:val="11"/>
  </w:num>
  <w:num w:numId="30" w16cid:durableId="21832526">
    <w:abstractNumId w:val="33"/>
  </w:num>
  <w:num w:numId="31" w16cid:durableId="978609205">
    <w:abstractNumId w:val="0"/>
  </w:num>
  <w:num w:numId="32" w16cid:durableId="2009941431">
    <w:abstractNumId w:val="0"/>
    <w:lvlOverride w:ilvl="0">
      <w:startOverride w:val="1"/>
    </w:lvlOverride>
  </w:num>
  <w:num w:numId="33" w16cid:durableId="1537235965">
    <w:abstractNumId w:val="26"/>
  </w:num>
  <w:num w:numId="34" w16cid:durableId="419378069">
    <w:abstractNumId w:val="37"/>
  </w:num>
  <w:num w:numId="35" w16cid:durableId="1345549957">
    <w:abstractNumId w:val="19"/>
  </w:num>
  <w:num w:numId="36" w16cid:durableId="703754194">
    <w:abstractNumId w:val="14"/>
  </w:num>
  <w:num w:numId="37" w16cid:durableId="1675106130">
    <w:abstractNumId w:val="22"/>
  </w:num>
  <w:num w:numId="38" w16cid:durableId="1411542607">
    <w:abstractNumId w:val="27"/>
  </w:num>
  <w:num w:numId="39" w16cid:durableId="2083864337">
    <w:abstractNumId w:val="36"/>
  </w:num>
  <w:num w:numId="40" w16cid:durableId="1624191284">
    <w:abstractNumId w:val="29"/>
  </w:num>
  <w:num w:numId="41" w16cid:durableId="270169384">
    <w:abstractNumId w:val="16"/>
  </w:num>
  <w:num w:numId="42" w16cid:durableId="18398370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6F"/>
    <w:rsid w:val="000057E6"/>
    <w:rsid w:val="000571BC"/>
    <w:rsid w:val="000571D8"/>
    <w:rsid w:val="00086CE2"/>
    <w:rsid w:val="000C620F"/>
    <w:rsid w:val="000C6ACA"/>
    <w:rsid w:val="000F3B2A"/>
    <w:rsid w:val="0010024A"/>
    <w:rsid w:val="00111E89"/>
    <w:rsid w:val="001200D5"/>
    <w:rsid w:val="00150A2F"/>
    <w:rsid w:val="00161376"/>
    <w:rsid w:val="001D36F5"/>
    <w:rsid w:val="00225157"/>
    <w:rsid w:val="00257A12"/>
    <w:rsid w:val="002601E8"/>
    <w:rsid w:val="00265285"/>
    <w:rsid w:val="002854E5"/>
    <w:rsid w:val="003075B0"/>
    <w:rsid w:val="00320E15"/>
    <w:rsid w:val="003257B4"/>
    <w:rsid w:val="00330942"/>
    <w:rsid w:val="0038212A"/>
    <w:rsid w:val="00382E7F"/>
    <w:rsid w:val="003B5BD0"/>
    <w:rsid w:val="003C176B"/>
    <w:rsid w:val="00401E8F"/>
    <w:rsid w:val="004063F9"/>
    <w:rsid w:val="004230D3"/>
    <w:rsid w:val="00437792"/>
    <w:rsid w:val="004860F1"/>
    <w:rsid w:val="00492390"/>
    <w:rsid w:val="00495FC5"/>
    <w:rsid w:val="004D0B75"/>
    <w:rsid w:val="004F258B"/>
    <w:rsid w:val="005033EC"/>
    <w:rsid w:val="0051437E"/>
    <w:rsid w:val="00521044"/>
    <w:rsid w:val="00536E9B"/>
    <w:rsid w:val="005723D2"/>
    <w:rsid w:val="00590477"/>
    <w:rsid w:val="005A1F7E"/>
    <w:rsid w:val="005A4418"/>
    <w:rsid w:val="005E56BD"/>
    <w:rsid w:val="00674F69"/>
    <w:rsid w:val="006C0EF8"/>
    <w:rsid w:val="006D494C"/>
    <w:rsid w:val="006D7B46"/>
    <w:rsid w:val="00703732"/>
    <w:rsid w:val="007229C5"/>
    <w:rsid w:val="007307AC"/>
    <w:rsid w:val="00747407"/>
    <w:rsid w:val="007709E8"/>
    <w:rsid w:val="007751E9"/>
    <w:rsid w:val="00780EC6"/>
    <w:rsid w:val="007908E5"/>
    <w:rsid w:val="007B0145"/>
    <w:rsid w:val="007D7ADF"/>
    <w:rsid w:val="00823403"/>
    <w:rsid w:val="00854F82"/>
    <w:rsid w:val="008A58A0"/>
    <w:rsid w:val="008F0BCA"/>
    <w:rsid w:val="008F31CF"/>
    <w:rsid w:val="00904EB5"/>
    <w:rsid w:val="009121E6"/>
    <w:rsid w:val="00942CA6"/>
    <w:rsid w:val="0098038B"/>
    <w:rsid w:val="009978C6"/>
    <w:rsid w:val="009C493C"/>
    <w:rsid w:val="009D113C"/>
    <w:rsid w:val="009D6638"/>
    <w:rsid w:val="00A35EA1"/>
    <w:rsid w:val="00A40AEC"/>
    <w:rsid w:val="00A76EB1"/>
    <w:rsid w:val="00AB2614"/>
    <w:rsid w:val="00AC03C4"/>
    <w:rsid w:val="00AC1C78"/>
    <w:rsid w:val="00AC6036"/>
    <w:rsid w:val="00AF256F"/>
    <w:rsid w:val="00B05E9C"/>
    <w:rsid w:val="00B268AD"/>
    <w:rsid w:val="00B51774"/>
    <w:rsid w:val="00B57D83"/>
    <w:rsid w:val="00B975A2"/>
    <w:rsid w:val="00BC6F93"/>
    <w:rsid w:val="00BD24D6"/>
    <w:rsid w:val="00C03457"/>
    <w:rsid w:val="00C5166E"/>
    <w:rsid w:val="00C80659"/>
    <w:rsid w:val="00C91F95"/>
    <w:rsid w:val="00CC49B8"/>
    <w:rsid w:val="00CD37F7"/>
    <w:rsid w:val="00CD51DC"/>
    <w:rsid w:val="00CD6B79"/>
    <w:rsid w:val="00D8014E"/>
    <w:rsid w:val="00D83C30"/>
    <w:rsid w:val="00D85428"/>
    <w:rsid w:val="00D92212"/>
    <w:rsid w:val="00DA5F9F"/>
    <w:rsid w:val="00DB1778"/>
    <w:rsid w:val="00DD17A5"/>
    <w:rsid w:val="00DF1F5A"/>
    <w:rsid w:val="00DF2C1B"/>
    <w:rsid w:val="00DF379A"/>
    <w:rsid w:val="00E24E74"/>
    <w:rsid w:val="00E42D0A"/>
    <w:rsid w:val="00E514C2"/>
    <w:rsid w:val="00F07F56"/>
    <w:rsid w:val="00F14E28"/>
    <w:rsid w:val="00F25AF9"/>
    <w:rsid w:val="00F42374"/>
    <w:rsid w:val="00F45823"/>
    <w:rsid w:val="00F50870"/>
    <w:rsid w:val="00F8635C"/>
    <w:rsid w:val="00FF2049"/>
    <w:rsid w:val="00FF54A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ABA5"/>
  <w15:docId w15:val="{BE25D7A6-29E0-460A-A9C9-EE3D3BE2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cs="Calibri"/>
      <w:lang w:val="pl-PL"/>
    </w:rPr>
  </w:style>
  <w:style w:type="paragraph" w:styleId="Nagwek1">
    <w:name w:val="heading 1"/>
    <w:basedOn w:val="Normalny"/>
    <w:qFormat/>
    <w:pPr>
      <w:ind w:left="292"/>
      <w:outlineLvl w:val="0"/>
    </w:pPr>
    <w:rPr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pPr>
      <w:ind w:left="652" w:hanging="361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1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98C"/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98C"/>
    <w:rPr>
      <w:rFonts w:ascii="Calibri" w:eastAsia="Calibri" w:hAnsi="Calibri" w:cs="Calibri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40B4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171E96"/>
    <w:rPr>
      <w:rFonts w:ascii="Calibri" w:eastAsia="Calibri" w:hAnsi="Calibri" w:cs="Calibri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C65EF"/>
    <w:rPr>
      <w:rFonts w:ascii="Calibri" w:eastAsia="Calibri" w:hAnsi="Calibri" w:cs="Calibri"/>
      <w:sz w:val="20"/>
      <w:szCs w:val="20"/>
      <w:lang w:val="pl-PL"/>
    </w:rPr>
  </w:style>
  <w:style w:type="character" w:styleId="Wyrnienieintensywne">
    <w:name w:val="Intense Emphasis"/>
    <w:basedOn w:val="Domylnaczcionkaakapitu"/>
    <w:uiPriority w:val="21"/>
    <w:qFormat/>
    <w:rsid w:val="002A59DF"/>
    <w:rPr>
      <w:b/>
      <w:bCs/>
      <w:i/>
      <w:i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5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9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8098C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CF06BA"/>
    <w:pPr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qFormat/>
    <w:rsid w:val="00366167"/>
    <w:rPr>
      <w:rFonts w:ascii="Times New Roman" w:eastAsia="Times New Roman" w:hAnsi="Times New Roman" w:cs="Times New Roman"/>
      <w:b/>
      <w:bCs/>
      <w:kern w:val="2"/>
      <w:sz w:val="20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7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B46"/>
    <w:rPr>
      <w:rFonts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46"/>
    <w:rPr>
      <w:rFonts w:cs="Calibri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3094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unhideWhenUsed/>
    <w:rsid w:val="00F1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A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A12"/>
    <w:rPr>
      <w:rFonts w:cs="Calibri"/>
      <w:lang w:val="pl-PL"/>
    </w:rPr>
  </w:style>
  <w:style w:type="paragraph" w:customStyle="1" w:styleId="Tekstpodstawowywcity21">
    <w:name w:val="Tekst podstawowy wcięty 21"/>
    <w:basedOn w:val="Normalny"/>
    <w:rsid w:val="00257A12"/>
    <w:pPr>
      <w:ind w:left="900" w:hanging="19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57A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C80659"/>
    <w:pPr>
      <w:spacing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Tekstcofnity">
    <w:name w:val="Tekst_cofnięty"/>
    <w:basedOn w:val="Wyliczkreska"/>
    <w:rsid w:val="00C80659"/>
    <w:pPr>
      <w:ind w:left="540" w:firstLine="0"/>
    </w:pPr>
  </w:style>
  <w:style w:type="paragraph" w:customStyle="1" w:styleId="tekstcofnity0">
    <w:name w:val="tekstcofnity"/>
    <w:basedOn w:val="Normalny"/>
    <w:rsid w:val="00C80659"/>
    <w:pPr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13C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1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Odwoanieprzypisudolnego">
    <w:name w:val="footnote reference"/>
    <w:aliases w:val="Footnote Reference Number,Footnote symbol,Footnote"/>
    <w:semiHidden/>
    <w:rsid w:val="009D113C"/>
    <w:rPr>
      <w:vertAlign w:val="superscript"/>
    </w:rPr>
  </w:style>
  <w:style w:type="paragraph" w:customStyle="1" w:styleId="Akapitzlist1">
    <w:name w:val="Akapit z listą1"/>
    <w:basedOn w:val="Normalny"/>
    <w:rsid w:val="009D113C"/>
    <w:pPr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qFormat/>
    <w:rsid w:val="009D113C"/>
    <w:rPr>
      <w:rFonts w:ascii="Courier New" w:eastAsia="NSimSun" w:hAnsi="Courier New" w:cs="Courier New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9D11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13C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Tekstpodstawowy"/>
    <w:qFormat/>
    <w:rsid w:val="009D113C"/>
    <w:pPr>
      <w:suppressLineNumber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SWZ-ZP.241.01.21.doc</vt:lpstr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SWZ-ZP.241.01.21.doc</dc:title>
  <dc:creator>Danuta</dc:creator>
  <cp:lastModifiedBy>Agnieszka</cp:lastModifiedBy>
  <cp:revision>2</cp:revision>
  <cp:lastPrinted>2024-06-11T06:17:00Z</cp:lastPrinted>
  <dcterms:created xsi:type="dcterms:W3CDTF">2024-06-12T08:33:00Z</dcterms:created>
  <dcterms:modified xsi:type="dcterms:W3CDTF">2024-06-12T08:33:00Z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Bullzip PDF Printer (10.10.0.2307)</vt:lpwstr>
  </property>
  <property fmtid="{D5CDD505-2E9C-101B-9397-08002B2CF9AE}" pid="4" name="HyperlinksChanged">
    <vt:bool>false</vt:bool>
  </property>
  <property fmtid="{D5CDD505-2E9C-101B-9397-08002B2CF9AE}" pid="5" name="LastSaved">
    <vt:filetime>2021-06-15T00:00:00Z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