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4A79" w14:textId="237F28BD" w:rsidR="004A1C2E" w:rsidRPr="00E40BC4" w:rsidRDefault="00492C59" w:rsidP="00D0113C">
      <w:pPr>
        <w:pStyle w:val="NormalnyWeb"/>
        <w:spacing w:before="0" w:beforeAutospacing="0" w:after="0"/>
        <w:ind w:firstLine="0"/>
        <w:jc w:val="right"/>
        <w:rPr>
          <w:rFonts w:ascii="Verdana" w:hAnsi="Verdana" w:cs="Arial"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t xml:space="preserve"> </w:t>
      </w:r>
      <w:r w:rsidR="00D0113C" w:rsidRPr="00E40BC4">
        <w:rPr>
          <w:rFonts w:ascii="Verdana" w:hAnsi="Verdana" w:cs="Arial"/>
          <w:sz w:val="20"/>
          <w:szCs w:val="20"/>
          <w:lang w:val="pl-PL"/>
        </w:rPr>
        <w:t>data …………………</w:t>
      </w:r>
    </w:p>
    <w:p w14:paraId="3622DFBF" w14:textId="77777777" w:rsidR="00D0113C" w:rsidRPr="00E40BC4" w:rsidRDefault="00D0113C" w:rsidP="00A10D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72EE696A" w14:textId="77777777" w:rsidR="00DD1127" w:rsidRPr="00E40BC4" w:rsidRDefault="00C96FD6" w:rsidP="00A10D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FORMULARZ OFERT</w:t>
      </w:r>
      <w:r w:rsidR="009B1100" w:rsidRPr="00E40BC4">
        <w:rPr>
          <w:rFonts w:ascii="Verdana" w:hAnsi="Verdana" w:cs="Arial"/>
          <w:b/>
          <w:bCs/>
          <w:sz w:val="20"/>
          <w:szCs w:val="20"/>
          <w:lang w:val="pl-PL"/>
        </w:rPr>
        <w:t>OW</w:t>
      </w: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Y</w:t>
      </w:r>
    </w:p>
    <w:p w14:paraId="3F4F0F34" w14:textId="3B0390A6" w:rsidR="007E6C21" w:rsidRDefault="007908BC" w:rsidP="00A10D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bookmarkStart w:id="0" w:name="_Hlk55287682"/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 xml:space="preserve">na </w:t>
      </w:r>
    </w:p>
    <w:p w14:paraId="12D10487" w14:textId="7BBA4699" w:rsidR="004A7433" w:rsidRDefault="004A7433" w:rsidP="00A10D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r w:rsidRPr="004A7433">
        <w:rPr>
          <w:rFonts w:ascii="Verdana" w:hAnsi="Verdana" w:cs="Arial"/>
          <w:b/>
          <w:bCs/>
          <w:sz w:val="20"/>
          <w:szCs w:val="20"/>
          <w:lang w:val="pl-PL"/>
        </w:rPr>
        <w:t>Świadczenie usług opieki nad bezdomnymi zwierzętami z terenu gminy Szubin w latach 2023 - 2024</w:t>
      </w:r>
    </w:p>
    <w:bookmarkEnd w:id="0"/>
    <w:p w14:paraId="3B44E450" w14:textId="72C19499" w:rsidR="00F01BCA" w:rsidRDefault="00F01BCA" w:rsidP="00C96FD6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076EA6D9" w14:textId="77777777" w:rsidR="004A7433" w:rsidRPr="00DF62B0" w:rsidRDefault="004A7433" w:rsidP="00C96FD6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17D44564" w14:textId="6CFCC9A8" w:rsidR="00C96FD6" w:rsidRPr="00E40BC4" w:rsidRDefault="00C96FD6" w:rsidP="00C96FD6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Dane dotyczące wykonawcy</w:t>
      </w:r>
    </w:p>
    <w:p w14:paraId="4576BA83" w14:textId="77777777" w:rsidR="007A61C0" w:rsidRPr="00E40BC4" w:rsidRDefault="007A61C0" w:rsidP="00C96FD6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</w:p>
    <w:p w14:paraId="76DDFB5E" w14:textId="77777777" w:rsidR="00C96FD6" w:rsidRPr="00E40BC4" w:rsidRDefault="00C96FD6" w:rsidP="00E93F82">
      <w:pPr>
        <w:pStyle w:val="NormalnyWeb"/>
        <w:spacing w:before="120" w:beforeAutospacing="0" w:after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Nazwa:</w:t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  <w:t xml:space="preserve"> </w:t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  <w:t>..........................................................</w:t>
      </w:r>
    </w:p>
    <w:p w14:paraId="3D0145CD" w14:textId="77777777" w:rsidR="00D707F7" w:rsidRPr="00E40BC4" w:rsidRDefault="00C96FD6" w:rsidP="00A10D64">
      <w:pPr>
        <w:pStyle w:val="NormalnyWeb"/>
        <w:spacing w:before="120" w:beforeAutospacing="0" w:after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Siedziba:</w:t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  <w:t>...........................</w:t>
      </w:r>
      <w:r w:rsidR="00D707F7" w:rsidRPr="00E40BC4">
        <w:rPr>
          <w:rFonts w:ascii="Verdana" w:hAnsi="Verdana" w:cs="Arial"/>
          <w:sz w:val="20"/>
          <w:szCs w:val="20"/>
          <w:lang w:val="pl-PL"/>
        </w:rPr>
        <w:t>...............................</w:t>
      </w:r>
    </w:p>
    <w:p w14:paraId="74DF9EAA" w14:textId="77777777" w:rsidR="00D707F7" w:rsidRPr="00E40BC4" w:rsidRDefault="00C96FD6" w:rsidP="007958BD">
      <w:pPr>
        <w:pStyle w:val="NormalnyWeb"/>
        <w:spacing w:before="120" w:beforeAutospacing="0" w:after="0" w:line="360" w:lineRule="auto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Adres poczty elektronicznej:</w:t>
      </w:r>
      <w:r w:rsidRPr="00E40BC4">
        <w:rPr>
          <w:rFonts w:ascii="Verdana" w:hAnsi="Verdana" w:cs="Arial"/>
          <w:sz w:val="20"/>
          <w:szCs w:val="20"/>
          <w:lang w:val="pl-PL"/>
        </w:rPr>
        <w:tab/>
        <w:t>................................................</w:t>
      </w:r>
      <w:r w:rsidR="00D707F7" w:rsidRPr="00E40BC4">
        <w:rPr>
          <w:rFonts w:ascii="Verdana" w:hAnsi="Verdana" w:cs="Arial"/>
          <w:sz w:val="20"/>
          <w:szCs w:val="20"/>
          <w:lang w:val="pl-PL"/>
        </w:rPr>
        <w:t>..........</w:t>
      </w:r>
    </w:p>
    <w:p w14:paraId="41D6CDC1" w14:textId="77777777" w:rsidR="00C96FD6" w:rsidRPr="00E40BC4" w:rsidRDefault="009847E9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Numer telefonu:  </w:t>
      </w:r>
      <w:r w:rsidR="00C90E25" w:rsidRPr="00E40BC4">
        <w:rPr>
          <w:rFonts w:ascii="Verdana" w:hAnsi="Verdana" w:cs="Arial"/>
          <w:sz w:val="20"/>
          <w:szCs w:val="20"/>
          <w:lang w:val="pl-PL"/>
        </w:rPr>
        <w:t xml:space="preserve">    </w:t>
      </w:r>
      <w:r w:rsidR="00C96FD6" w:rsidRPr="00E40BC4">
        <w:rPr>
          <w:rFonts w:ascii="Verdana" w:hAnsi="Verdana" w:cs="Arial"/>
          <w:sz w:val="20"/>
          <w:szCs w:val="20"/>
          <w:lang w:val="pl-PL"/>
        </w:rPr>
        <w:tab/>
      </w:r>
      <w:r w:rsidR="00C90E25" w:rsidRPr="00E40BC4">
        <w:rPr>
          <w:rFonts w:ascii="Verdana" w:hAnsi="Verdana" w:cs="Arial"/>
          <w:sz w:val="20"/>
          <w:szCs w:val="20"/>
          <w:lang w:val="pl-PL"/>
        </w:rPr>
        <w:t xml:space="preserve">          </w:t>
      </w:r>
      <w:r w:rsidR="00C96FD6" w:rsidRPr="00E40BC4">
        <w:rPr>
          <w:rFonts w:ascii="Verdana" w:hAnsi="Verdana" w:cs="Arial"/>
          <w:sz w:val="20"/>
          <w:szCs w:val="20"/>
          <w:lang w:val="pl-PL"/>
        </w:rPr>
        <w:t>..........................</w:t>
      </w:r>
      <w:r w:rsidR="00D707F7" w:rsidRPr="00E40BC4">
        <w:rPr>
          <w:rFonts w:ascii="Verdana" w:hAnsi="Verdana" w:cs="Arial"/>
          <w:sz w:val="20"/>
          <w:szCs w:val="20"/>
          <w:lang w:val="pl-PL"/>
        </w:rPr>
        <w:t>................................</w:t>
      </w:r>
    </w:p>
    <w:p w14:paraId="68A03177" w14:textId="52C51F30" w:rsidR="004E60D0" w:rsidRPr="00F34BDE" w:rsidRDefault="004E60D0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r w:rsidRPr="00F34BDE">
        <w:rPr>
          <w:rFonts w:ascii="Verdana" w:hAnsi="Verdana" w:cs="Arial"/>
          <w:sz w:val="20"/>
          <w:szCs w:val="20"/>
        </w:rPr>
        <w:t>Nr KRS</w:t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="00B22778" w:rsidRPr="00F34BDE">
        <w:rPr>
          <w:rFonts w:ascii="Verdana" w:hAnsi="Verdana" w:cs="Arial"/>
          <w:sz w:val="20"/>
          <w:szCs w:val="20"/>
        </w:rPr>
        <w:t>..........................................................</w:t>
      </w:r>
    </w:p>
    <w:p w14:paraId="64967F97" w14:textId="77777777" w:rsidR="00C96FD6" w:rsidRPr="00F34BDE" w:rsidRDefault="00C96FD6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proofErr w:type="spellStart"/>
      <w:r w:rsidRPr="00F34BDE">
        <w:rPr>
          <w:rFonts w:ascii="Verdana" w:hAnsi="Verdana" w:cs="Arial"/>
          <w:sz w:val="20"/>
          <w:szCs w:val="20"/>
        </w:rPr>
        <w:t>Numer</w:t>
      </w:r>
      <w:proofErr w:type="spellEnd"/>
      <w:r w:rsidRPr="00F34BDE">
        <w:rPr>
          <w:rFonts w:ascii="Verdana" w:hAnsi="Verdana" w:cs="Arial"/>
          <w:sz w:val="20"/>
          <w:szCs w:val="20"/>
        </w:rPr>
        <w:t xml:space="preserve"> REGON:</w:t>
      </w:r>
      <w:r w:rsidRPr="00F34BDE">
        <w:rPr>
          <w:rFonts w:ascii="Verdana" w:hAnsi="Verdana" w:cs="Arial"/>
          <w:sz w:val="20"/>
          <w:szCs w:val="20"/>
        </w:rPr>
        <w:tab/>
        <w:t xml:space="preserve"> </w:t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  <w:t>.........................................................</w:t>
      </w:r>
      <w:r w:rsidR="00D707F7" w:rsidRPr="00F34BDE">
        <w:rPr>
          <w:rFonts w:ascii="Verdana" w:hAnsi="Verdana" w:cs="Arial"/>
          <w:sz w:val="20"/>
          <w:szCs w:val="20"/>
        </w:rPr>
        <w:t>.</w:t>
      </w:r>
    </w:p>
    <w:p w14:paraId="7CA9AA21" w14:textId="77777777" w:rsidR="00C96FD6" w:rsidRPr="00F34BDE" w:rsidRDefault="00C96FD6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proofErr w:type="spellStart"/>
      <w:r w:rsidRPr="00F34BDE">
        <w:rPr>
          <w:rFonts w:ascii="Verdana" w:hAnsi="Verdana" w:cs="Arial"/>
          <w:sz w:val="20"/>
          <w:szCs w:val="20"/>
        </w:rPr>
        <w:t>Numer</w:t>
      </w:r>
      <w:proofErr w:type="spellEnd"/>
      <w:r w:rsidRPr="00F34BDE">
        <w:rPr>
          <w:rFonts w:ascii="Verdana" w:hAnsi="Verdana" w:cs="Arial"/>
          <w:sz w:val="20"/>
          <w:szCs w:val="20"/>
        </w:rPr>
        <w:t xml:space="preserve"> NIP: </w:t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  <w:t>..........................</w:t>
      </w:r>
      <w:r w:rsidR="00D707F7" w:rsidRPr="00F34BDE">
        <w:rPr>
          <w:rFonts w:ascii="Verdana" w:hAnsi="Verdana" w:cs="Arial"/>
          <w:sz w:val="20"/>
          <w:szCs w:val="20"/>
        </w:rPr>
        <w:t>................................</w:t>
      </w:r>
    </w:p>
    <w:p w14:paraId="13F0B1DF" w14:textId="77777777" w:rsidR="00C96FD6" w:rsidRPr="00F34BDE" w:rsidRDefault="00C96FD6" w:rsidP="00C96FD6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</w:rPr>
      </w:pPr>
    </w:p>
    <w:p w14:paraId="13E4717C" w14:textId="77777777" w:rsidR="00D30F46" w:rsidRPr="00E40BC4" w:rsidRDefault="00C96FD6" w:rsidP="002051A3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Dane dotyczące zamawiającego</w:t>
      </w:r>
    </w:p>
    <w:p w14:paraId="3DE261BD" w14:textId="77777777" w:rsidR="00C96FD6" w:rsidRPr="00E40BC4" w:rsidRDefault="00C96FD6" w:rsidP="007964EC">
      <w:pPr>
        <w:pStyle w:val="NormalnyWeb"/>
        <w:spacing w:before="0" w:beforeAutospacing="0" w:after="0"/>
        <w:ind w:left="2832" w:firstLine="708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Gmina Szubin</w:t>
      </w:r>
    </w:p>
    <w:p w14:paraId="30CC5246" w14:textId="77777777" w:rsidR="00C96FD6" w:rsidRPr="00E40BC4" w:rsidRDefault="00C96FD6" w:rsidP="007964EC">
      <w:pPr>
        <w:pStyle w:val="NormalnyWeb"/>
        <w:spacing w:before="0" w:beforeAutospacing="0" w:after="0"/>
        <w:ind w:left="2832"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ul. Kcyńska 12</w:t>
      </w:r>
    </w:p>
    <w:p w14:paraId="297D0D44" w14:textId="77777777" w:rsidR="009B6401" w:rsidRPr="00E40BC4" w:rsidRDefault="009B6401" w:rsidP="007964EC">
      <w:pPr>
        <w:pStyle w:val="Akapitzlist"/>
        <w:ind w:left="2832"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89-200 Szubi</w:t>
      </w:r>
      <w:r w:rsidR="007C7641" w:rsidRPr="00E40BC4">
        <w:rPr>
          <w:rFonts w:ascii="Verdana" w:hAnsi="Verdana" w:cs="Arial"/>
          <w:sz w:val="20"/>
          <w:szCs w:val="20"/>
          <w:lang w:val="pl-PL"/>
        </w:rPr>
        <w:t>n</w:t>
      </w:r>
    </w:p>
    <w:p w14:paraId="3D72A845" w14:textId="77777777" w:rsidR="009B6401" w:rsidRPr="00E40BC4" w:rsidRDefault="009B6401" w:rsidP="009B6401">
      <w:pPr>
        <w:pStyle w:val="Akapitzlist"/>
        <w:ind w:left="0"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72AE2C3D" w14:textId="77777777" w:rsidR="009B6401" w:rsidRPr="00E40BC4" w:rsidRDefault="009B6401" w:rsidP="009B6401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Zobowiązania wykonawcy</w:t>
      </w:r>
    </w:p>
    <w:p w14:paraId="1EE423D0" w14:textId="77777777" w:rsidR="009B6401" w:rsidRPr="008A2369" w:rsidRDefault="009B6401" w:rsidP="000C38F4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49E385BC" w14:textId="590DF668" w:rsidR="00774C42" w:rsidRPr="00890E8E" w:rsidRDefault="009B6401" w:rsidP="00890E8E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  <w:r w:rsidRPr="008A2369">
        <w:rPr>
          <w:rFonts w:ascii="Verdana" w:hAnsi="Verdana"/>
          <w:sz w:val="20"/>
          <w:szCs w:val="20"/>
          <w:lang w:val="pl-PL"/>
        </w:rPr>
        <w:t xml:space="preserve">Nawiązując do ogłoszenia o zamówieniu publicznym </w:t>
      </w:r>
      <w:r w:rsidR="00CD33FD" w:rsidRPr="008A2369">
        <w:rPr>
          <w:rFonts w:ascii="Verdana" w:hAnsi="Verdana"/>
          <w:sz w:val="20"/>
          <w:szCs w:val="20"/>
          <w:lang w:val="pl-PL"/>
        </w:rPr>
        <w:t>na</w:t>
      </w:r>
      <w:r w:rsidR="00593884" w:rsidRPr="00593884">
        <w:rPr>
          <w:lang w:val="pl-PL"/>
        </w:rPr>
        <w:t xml:space="preserve"> </w:t>
      </w:r>
      <w:r w:rsidR="004A7433" w:rsidRPr="004A7433">
        <w:rPr>
          <w:rFonts w:ascii="Verdana" w:hAnsi="Verdana"/>
          <w:sz w:val="20"/>
          <w:szCs w:val="20"/>
          <w:lang w:val="pl-PL"/>
        </w:rPr>
        <w:t>Świadczenie usług opieki nad bezdomnymi zwierzętami z terenu gminy Szubin w latach 2023 - 2024</w:t>
      </w:r>
      <w:r w:rsidR="005729D3">
        <w:rPr>
          <w:lang w:val="pl-PL"/>
        </w:rPr>
        <w:t xml:space="preserve"> </w:t>
      </w:r>
      <w:r w:rsidRPr="008A2369">
        <w:rPr>
          <w:rFonts w:ascii="Verdana" w:hAnsi="Verdana"/>
          <w:sz w:val="20"/>
          <w:szCs w:val="20"/>
          <w:lang w:val="pl-PL"/>
        </w:rPr>
        <w:t>oferuję wykonanie zamó</w:t>
      </w:r>
      <w:r w:rsidR="00436F54" w:rsidRPr="008A2369">
        <w:rPr>
          <w:rFonts w:ascii="Verdana" w:hAnsi="Verdana"/>
          <w:sz w:val="20"/>
          <w:szCs w:val="20"/>
          <w:lang w:val="pl-PL"/>
        </w:rPr>
        <w:t>wienia, zgodnie z wymogami SWZ</w:t>
      </w:r>
      <w:r w:rsidR="00442B93">
        <w:rPr>
          <w:rFonts w:ascii="Verdana" w:hAnsi="Verdana"/>
          <w:sz w:val="20"/>
          <w:szCs w:val="20"/>
          <w:lang w:val="pl-PL"/>
        </w:rPr>
        <w:t>.</w:t>
      </w:r>
    </w:p>
    <w:p w14:paraId="388E58A3" w14:textId="77777777" w:rsidR="00926290" w:rsidRPr="00D65BD7" w:rsidRDefault="00436F54" w:rsidP="00256FD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65BD7">
        <w:rPr>
          <w:rFonts w:ascii="Verdana" w:hAnsi="Verdana" w:cs="Arial"/>
          <w:sz w:val="20"/>
          <w:szCs w:val="20"/>
        </w:rPr>
        <w:t>Kryteria oceny ofert</w:t>
      </w:r>
      <w:r w:rsidR="009978C7" w:rsidRPr="00D65BD7">
        <w:rPr>
          <w:rFonts w:ascii="Verdana" w:hAnsi="Verdana" w:cs="Arial"/>
          <w:sz w:val="20"/>
          <w:szCs w:val="20"/>
        </w:rPr>
        <w:t>:</w:t>
      </w:r>
    </w:p>
    <w:p w14:paraId="47EB28CD" w14:textId="63670153" w:rsidR="002D6FF7" w:rsidRDefault="00561194" w:rsidP="008C0C30">
      <w:pPr>
        <w:numPr>
          <w:ilvl w:val="0"/>
          <w:numId w:val="6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65BD7">
        <w:rPr>
          <w:rFonts w:ascii="Verdana" w:hAnsi="Verdana" w:cs="Arial"/>
          <w:bCs/>
          <w:sz w:val="20"/>
          <w:szCs w:val="20"/>
        </w:rPr>
        <w:t>Cena (C) całkowita brutto ………………………… złotych (słownie</w:t>
      </w:r>
      <w:r w:rsidR="00800116" w:rsidRPr="00D65BD7">
        <w:rPr>
          <w:rFonts w:ascii="Verdana" w:hAnsi="Verdana" w:cs="Arial"/>
          <w:bCs/>
          <w:sz w:val="20"/>
          <w:szCs w:val="20"/>
        </w:rPr>
        <w:t>:</w:t>
      </w:r>
      <w:r w:rsidRPr="00D65BD7">
        <w:rPr>
          <w:rFonts w:ascii="Verdana" w:hAnsi="Verdana" w:cs="Arial"/>
          <w:bCs/>
          <w:sz w:val="20"/>
          <w:szCs w:val="20"/>
        </w:rPr>
        <w:t xml:space="preserve">..…….……………..), </w:t>
      </w:r>
      <w:r w:rsidR="008B6773" w:rsidRPr="00D65BD7">
        <w:rPr>
          <w:rFonts w:ascii="Verdana" w:hAnsi="Verdana" w:cs="Arial"/>
          <w:bCs/>
          <w:sz w:val="20"/>
          <w:szCs w:val="20"/>
        </w:rPr>
        <w:t>w tym</w:t>
      </w:r>
      <w:r w:rsidR="002D6FF7" w:rsidRPr="00D65BD7">
        <w:rPr>
          <w:rFonts w:ascii="Verdana" w:hAnsi="Verdana" w:cs="Arial"/>
          <w:bCs/>
          <w:sz w:val="20"/>
          <w:szCs w:val="20"/>
        </w:rPr>
        <w:t xml:space="preserve"> </w:t>
      </w:r>
      <w:r w:rsidR="002D6FF7" w:rsidRPr="00D65BD7">
        <w:rPr>
          <w:rFonts w:ascii="Verdana" w:hAnsi="Verdana" w:cs="Arial"/>
          <w:sz w:val="20"/>
          <w:szCs w:val="20"/>
          <w:lang w:bidi="en-US"/>
        </w:rPr>
        <w:t>należny podatek VAT w wysokości …</w:t>
      </w:r>
      <w:r w:rsidR="000913AA">
        <w:rPr>
          <w:rFonts w:ascii="Verdana" w:hAnsi="Verdana" w:cs="Arial"/>
          <w:sz w:val="20"/>
          <w:szCs w:val="20"/>
          <w:lang w:bidi="en-US"/>
        </w:rPr>
        <w:t>………..</w:t>
      </w:r>
      <w:r w:rsidR="002D6FF7" w:rsidRPr="00D65BD7">
        <w:rPr>
          <w:rFonts w:ascii="Verdana" w:hAnsi="Verdana" w:cs="Arial"/>
          <w:sz w:val="20"/>
          <w:szCs w:val="20"/>
          <w:lang w:bidi="en-US"/>
        </w:rPr>
        <w:t>.</w:t>
      </w:r>
      <w:r w:rsidR="000436AC">
        <w:rPr>
          <w:rFonts w:ascii="Verdana" w:hAnsi="Verdana" w:cs="Arial"/>
          <w:sz w:val="20"/>
          <w:szCs w:val="20"/>
          <w:lang w:bidi="en-US"/>
        </w:rPr>
        <w:t xml:space="preserve"> zł</w:t>
      </w:r>
      <w:r w:rsidR="002D6FF7" w:rsidRPr="00D65BD7">
        <w:rPr>
          <w:rFonts w:ascii="Verdana" w:hAnsi="Verdana" w:cs="Arial"/>
          <w:sz w:val="20"/>
          <w:szCs w:val="20"/>
          <w:lang w:bidi="en-US"/>
        </w:rPr>
        <w:t>,</w:t>
      </w:r>
    </w:p>
    <w:tbl>
      <w:tblPr>
        <w:tblW w:w="10075" w:type="dxa"/>
        <w:tblInd w:w="-611" w:type="dxa"/>
        <w:tblLayout w:type="fixed"/>
        <w:tblLook w:val="0000" w:firstRow="0" w:lastRow="0" w:firstColumn="0" w:lastColumn="0" w:noHBand="0" w:noVBand="0"/>
      </w:tblPr>
      <w:tblGrid>
        <w:gridCol w:w="4263"/>
        <w:gridCol w:w="1134"/>
        <w:gridCol w:w="1276"/>
        <w:gridCol w:w="1730"/>
        <w:gridCol w:w="1672"/>
      </w:tblGrid>
      <w:tr w:rsidR="00334832" w:rsidRPr="00434E9F" w14:paraId="7E79A064" w14:textId="77777777" w:rsidTr="00890E8E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67973" w14:textId="77777777" w:rsidR="00334832" w:rsidRPr="00434E9F" w:rsidRDefault="00334832" w:rsidP="00827E8C">
            <w:pPr>
              <w:suppressAutoHyphens/>
              <w:spacing w:after="0" w:line="240" w:lineRule="auto"/>
              <w:jc w:val="both"/>
              <w:rPr>
                <w:lang w:eastAsia="zh-CN"/>
              </w:rPr>
            </w:pPr>
            <w:bookmarkStart w:id="1" w:name="_Hlk55819664"/>
            <w:r w:rsidRPr="00434E9F">
              <w:rPr>
                <w:rFonts w:ascii="Verdana" w:eastAsia="Calibri" w:hAnsi="Verdana" w:cs="Verdana"/>
                <w:color w:val="000000"/>
                <w:sz w:val="16"/>
                <w:szCs w:val="16"/>
                <w:lang w:eastAsia="en-US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DFA81" w14:textId="77777777" w:rsidR="00334832" w:rsidRPr="00434E9F" w:rsidRDefault="00334832" w:rsidP="00827E8C">
            <w:pPr>
              <w:suppressAutoHyphens/>
              <w:spacing w:after="0" w:line="240" w:lineRule="auto"/>
              <w:jc w:val="both"/>
              <w:rPr>
                <w:lang w:eastAsia="zh-CN"/>
              </w:rPr>
            </w:pPr>
            <w:r w:rsidRPr="00434E9F">
              <w:rPr>
                <w:rFonts w:ascii="Verdana" w:eastAsia="Calibri" w:hAnsi="Verdana" w:cs="Verdana"/>
                <w:color w:val="000000"/>
                <w:sz w:val="14"/>
                <w:szCs w:val="14"/>
                <w:lang w:eastAsia="en-US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01CE1" w14:textId="77777777" w:rsidR="00334832" w:rsidRPr="00434E9F" w:rsidRDefault="00334832" w:rsidP="00827E8C">
            <w:pPr>
              <w:suppressAutoHyphens/>
              <w:spacing w:after="0" w:line="240" w:lineRule="auto"/>
              <w:jc w:val="both"/>
              <w:rPr>
                <w:lang w:eastAsia="zh-CN"/>
              </w:rPr>
            </w:pPr>
            <w:r w:rsidRPr="00434E9F">
              <w:rPr>
                <w:rFonts w:ascii="Verdana" w:eastAsia="Calibri" w:hAnsi="Verdana" w:cs="Verdana"/>
                <w:color w:val="000000"/>
                <w:sz w:val="14"/>
                <w:szCs w:val="14"/>
                <w:lang w:eastAsia="en-US"/>
              </w:rPr>
              <w:t>Cena jednostkowa netto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09A70" w14:textId="77777777" w:rsidR="00334832" w:rsidRPr="0064427D" w:rsidRDefault="00334832" w:rsidP="00827E8C">
            <w:pPr>
              <w:suppressAutoHyphens/>
              <w:spacing w:after="0" w:line="240" w:lineRule="auto"/>
              <w:jc w:val="both"/>
              <w:rPr>
                <w:sz w:val="18"/>
                <w:szCs w:val="18"/>
                <w:lang w:eastAsia="zh-CN"/>
              </w:rPr>
            </w:pPr>
            <w:r w:rsidRPr="0064427D">
              <w:rPr>
                <w:sz w:val="18"/>
                <w:szCs w:val="18"/>
                <w:lang w:eastAsia="zh-CN"/>
              </w:rPr>
              <w:t>Szacowana ilość usług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318518" w14:textId="77777777" w:rsidR="00334832" w:rsidRPr="00434E9F" w:rsidRDefault="00334832" w:rsidP="00827E8C">
            <w:pPr>
              <w:suppressAutoHyphens/>
              <w:spacing w:after="0" w:line="240" w:lineRule="auto"/>
              <w:jc w:val="both"/>
              <w:rPr>
                <w:lang w:eastAsia="zh-CN"/>
              </w:rPr>
            </w:pPr>
            <w:r w:rsidRPr="00434E9F">
              <w:rPr>
                <w:rFonts w:ascii="Verdana" w:eastAsia="Calibri" w:hAnsi="Verdana" w:cs="Verdana"/>
                <w:color w:val="000000"/>
                <w:sz w:val="16"/>
                <w:szCs w:val="16"/>
                <w:lang w:eastAsia="en-US"/>
              </w:rPr>
              <w:t>Wartość łączna netto</w:t>
            </w:r>
          </w:p>
          <w:p w14:paraId="76CBAB5A" w14:textId="77777777" w:rsidR="00334832" w:rsidRPr="00434E9F" w:rsidRDefault="00334832" w:rsidP="00827E8C">
            <w:pPr>
              <w:suppressAutoHyphens/>
              <w:spacing w:after="0" w:line="240" w:lineRule="auto"/>
              <w:jc w:val="both"/>
              <w:rPr>
                <w:lang w:eastAsia="zh-CN"/>
              </w:rPr>
            </w:pPr>
            <w:r w:rsidRPr="00434E9F">
              <w:rPr>
                <w:rFonts w:ascii="Verdana" w:eastAsia="Calibri" w:hAnsi="Verdana" w:cs="Verdana"/>
                <w:color w:val="000000"/>
                <w:sz w:val="16"/>
                <w:szCs w:val="16"/>
                <w:lang w:eastAsia="en-US"/>
              </w:rPr>
              <w:t>(kol. 3x4)</w:t>
            </w:r>
          </w:p>
        </w:tc>
      </w:tr>
      <w:tr w:rsidR="00334832" w:rsidRPr="00434E9F" w14:paraId="42C04540" w14:textId="77777777" w:rsidTr="00890E8E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B108B" w14:textId="77777777" w:rsidR="00334832" w:rsidRPr="00434E9F" w:rsidRDefault="00334832" w:rsidP="00827E8C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434E9F">
              <w:rPr>
                <w:rFonts w:ascii="Verdana" w:eastAsia="Calibri" w:hAnsi="Verdana" w:cs="Verdana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73D9" w14:textId="77777777" w:rsidR="00334832" w:rsidRPr="00434E9F" w:rsidRDefault="00334832" w:rsidP="00827E8C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434E9F">
              <w:rPr>
                <w:rFonts w:ascii="Verdana" w:eastAsia="Calibri" w:hAnsi="Verdana" w:cs="Verdana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70D05" w14:textId="77777777" w:rsidR="00334832" w:rsidRPr="00434E9F" w:rsidRDefault="00334832" w:rsidP="00827E8C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434E9F">
              <w:rPr>
                <w:rFonts w:ascii="Verdana" w:eastAsia="Calibri" w:hAnsi="Verdana" w:cs="Verdana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B53B4" w14:textId="77777777" w:rsidR="00334832" w:rsidRPr="00434E9F" w:rsidRDefault="00334832" w:rsidP="00827E8C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434E9F">
              <w:rPr>
                <w:rFonts w:ascii="Verdana" w:eastAsia="Calibri" w:hAnsi="Verdana" w:cs="Verdana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A706E5" w14:textId="77777777" w:rsidR="00334832" w:rsidRPr="00434E9F" w:rsidRDefault="00334832" w:rsidP="00827E8C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434E9F">
              <w:rPr>
                <w:rFonts w:ascii="Verdana" w:eastAsia="Calibri" w:hAnsi="Verdana" w:cs="Verdana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334832" w:rsidRPr="00434E9F" w14:paraId="13069F5E" w14:textId="77777777" w:rsidTr="00890E8E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D7BB8" w14:textId="77777777" w:rsidR="00334832" w:rsidRPr="00434E9F" w:rsidRDefault="00334832" w:rsidP="00827E8C">
            <w:pPr>
              <w:suppressAutoHyphens/>
              <w:spacing w:after="0" w:line="240" w:lineRule="auto"/>
              <w:rPr>
                <w:lang w:eastAsia="zh-CN"/>
              </w:rPr>
            </w:pPr>
            <w:r w:rsidRPr="00434E9F">
              <w:rPr>
                <w:rFonts w:ascii="Verdana" w:eastAsia="Calibri" w:hAnsi="Verdana" w:cs="Verdana"/>
                <w:color w:val="000000"/>
                <w:sz w:val="16"/>
                <w:szCs w:val="16"/>
                <w:lang w:eastAsia="en-US"/>
              </w:rPr>
              <w:t>Każdorazowy dojazd do wskazanej przez Zamawiającego miejscowości na akcję wyłapywania zwierząt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02906" w14:textId="77777777" w:rsidR="00334832" w:rsidRPr="00434E9F" w:rsidRDefault="00334832" w:rsidP="00827E8C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434E9F">
              <w:rPr>
                <w:rFonts w:ascii="Verdana" w:eastAsia="Calibri" w:hAnsi="Verdana" w:cs="Verdana"/>
                <w:color w:val="000000"/>
                <w:sz w:val="16"/>
                <w:szCs w:val="16"/>
                <w:lang w:eastAsia="en-US"/>
              </w:rPr>
              <w:t>km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2833A" w14:textId="77777777" w:rsidR="00334832" w:rsidRPr="00434E9F" w:rsidRDefault="00334832" w:rsidP="00827E8C">
            <w:pPr>
              <w:suppressAutoHyphens/>
              <w:snapToGrid w:val="0"/>
              <w:spacing w:after="0" w:line="240" w:lineRule="auto"/>
              <w:rPr>
                <w:rFonts w:ascii="Verdana" w:eastAsia="Calibri" w:hAnsi="Verdana" w:cs="Verdan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11CD1" w14:textId="77777777" w:rsidR="00334832" w:rsidRDefault="00334832" w:rsidP="00827E8C">
            <w:pPr>
              <w:suppressAutoHyphens/>
              <w:spacing w:after="0" w:line="240" w:lineRule="auto"/>
              <w:jc w:val="center"/>
              <w:rPr>
                <w:rFonts w:ascii="Verdana" w:eastAsia="Calibri" w:hAnsi="Verdana" w:cs="Verdana"/>
                <w:sz w:val="16"/>
                <w:szCs w:val="16"/>
                <w:lang w:eastAsia="en-US"/>
              </w:rPr>
            </w:pPr>
          </w:p>
          <w:p w14:paraId="4CCB421C" w14:textId="37E70898" w:rsidR="00334832" w:rsidRPr="00434E9F" w:rsidRDefault="00890E8E" w:rsidP="00827E8C">
            <w:pPr>
              <w:suppressAutoHyphens/>
              <w:spacing w:after="0" w:line="240" w:lineRule="auto"/>
              <w:jc w:val="center"/>
              <w:rPr>
                <w:rFonts w:ascii="Verdana" w:eastAsia="Calibri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t>3</w:t>
            </w:r>
            <w:r w:rsidR="00334832" w:rsidRPr="00A20191">
              <w:rPr>
                <w:rFonts w:ascii="Verdana" w:eastAsia="Calibri" w:hAnsi="Verdana" w:cs="Verdana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B41140" w14:textId="77777777" w:rsidR="00334832" w:rsidRPr="00434E9F" w:rsidRDefault="00334832" w:rsidP="00827E8C">
            <w:pPr>
              <w:suppressAutoHyphens/>
              <w:snapToGrid w:val="0"/>
              <w:spacing w:after="0" w:line="240" w:lineRule="auto"/>
              <w:rPr>
                <w:rFonts w:ascii="Verdana" w:eastAsia="Calibri" w:hAnsi="Verdana" w:cs="Verdana"/>
                <w:color w:val="000000"/>
                <w:sz w:val="16"/>
                <w:szCs w:val="16"/>
                <w:lang w:eastAsia="en-US"/>
              </w:rPr>
            </w:pPr>
          </w:p>
        </w:tc>
      </w:tr>
      <w:tr w:rsidR="00334832" w:rsidRPr="00434E9F" w14:paraId="3F0E5620" w14:textId="77777777" w:rsidTr="00890E8E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C87D5" w14:textId="77777777" w:rsidR="00334832" w:rsidRPr="00434E9F" w:rsidRDefault="00334832" w:rsidP="00827E8C">
            <w:pPr>
              <w:suppressAutoHyphens/>
              <w:spacing w:after="0" w:line="240" w:lineRule="auto"/>
              <w:rPr>
                <w:lang w:eastAsia="zh-CN"/>
              </w:rPr>
            </w:pPr>
            <w:r w:rsidRPr="00434E9F">
              <w:rPr>
                <w:rFonts w:ascii="Verdana" w:eastAsia="Calibri" w:hAnsi="Verdana" w:cs="Verdana"/>
                <w:color w:val="000000"/>
                <w:sz w:val="16"/>
                <w:szCs w:val="16"/>
                <w:lang w:eastAsia="en-US"/>
              </w:rPr>
              <w:t>Przeprowadzenie akcji wyłapywania zwierząt.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3B012" w14:textId="77777777" w:rsidR="00334832" w:rsidRPr="00434E9F" w:rsidRDefault="00334832" w:rsidP="00827E8C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434E9F">
              <w:rPr>
                <w:rFonts w:ascii="Verdana" w:eastAsia="Calibri" w:hAnsi="Verdana" w:cs="Verdana"/>
                <w:color w:val="000000"/>
                <w:sz w:val="16"/>
                <w:szCs w:val="16"/>
                <w:lang w:eastAsia="en-US"/>
              </w:rPr>
              <w:t>godz.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69D7F" w14:textId="77777777" w:rsidR="00334832" w:rsidRPr="00434E9F" w:rsidRDefault="00334832" w:rsidP="00827E8C">
            <w:pPr>
              <w:suppressAutoHyphens/>
              <w:snapToGrid w:val="0"/>
              <w:spacing w:after="0" w:line="240" w:lineRule="auto"/>
              <w:rPr>
                <w:rFonts w:ascii="Verdana" w:eastAsia="Calibri" w:hAnsi="Verdana" w:cs="Verdan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4FC23" w14:textId="7681F518" w:rsidR="00334832" w:rsidRPr="00434E9F" w:rsidRDefault="00890E8E" w:rsidP="00827E8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298CE0" w14:textId="77777777" w:rsidR="00334832" w:rsidRPr="00434E9F" w:rsidRDefault="00334832" w:rsidP="00827E8C">
            <w:pPr>
              <w:suppressAutoHyphens/>
              <w:snapToGrid w:val="0"/>
              <w:spacing w:after="0" w:line="240" w:lineRule="auto"/>
              <w:rPr>
                <w:rFonts w:ascii="Verdana" w:eastAsia="Calibri" w:hAnsi="Verdana" w:cs="Verdana"/>
                <w:color w:val="000000"/>
                <w:sz w:val="16"/>
                <w:szCs w:val="16"/>
                <w:lang w:eastAsia="en-US"/>
              </w:rPr>
            </w:pPr>
          </w:p>
        </w:tc>
      </w:tr>
      <w:tr w:rsidR="00334832" w:rsidRPr="00434E9F" w14:paraId="1396B173" w14:textId="77777777" w:rsidTr="00890E8E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AE111" w14:textId="77777777" w:rsidR="00334832" w:rsidRPr="00434E9F" w:rsidRDefault="00334832" w:rsidP="00827E8C">
            <w:pPr>
              <w:suppressAutoHyphens/>
              <w:spacing w:after="0" w:line="240" w:lineRule="auto"/>
              <w:rPr>
                <w:lang w:eastAsia="zh-CN"/>
              </w:rPr>
            </w:pPr>
            <w:r w:rsidRPr="00434E9F">
              <w:rPr>
                <w:rFonts w:ascii="Verdana" w:hAnsi="Verdana" w:cs="Verdana"/>
                <w:sz w:val="16"/>
                <w:szCs w:val="16"/>
                <w:lang w:eastAsia="zh-CN"/>
              </w:rPr>
              <w:t>Przyjęcie zwierzęcia do schroniska, w tym wymagane szczepienia profilaktyczne i konieczne zabiegi weterynaryjne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9220A" w14:textId="77777777" w:rsidR="00334832" w:rsidRPr="00434E9F" w:rsidRDefault="00334832" w:rsidP="00827E8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Calibri" w:hAnsi="Verdana" w:cs="Verdana"/>
                <w:strike/>
                <w:color w:val="000000"/>
                <w:sz w:val="16"/>
                <w:szCs w:val="16"/>
                <w:lang w:eastAsia="en-US"/>
              </w:rPr>
            </w:pPr>
          </w:p>
          <w:p w14:paraId="6C4BC3CE" w14:textId="77777777" w:rsidR="00334832" w:rsidRPr="00434E9F" w:rsidRDefault="00334832" w:rsidP="00827E8C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434E9F">
              <w:rPr>
                <w:rFonts w:ascii="Verdana" w:eastAsia="Calibri" w:hAnsi="Verdana" w:cs="Verdana"/>
                <w:color w:val="000000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39E70" w14:textId="77777777" w:rsidR="00334832" w:rsidRPr="00434E9F" w:rsidRDefault="00334832" w:rsidP="00827E8C">
            <w:pPr>
              <w:suppressAutoHyphens/>
              <w:snapToGrid w:val="0"/>
              <w:spacing w:after="0" w:line="240" w:lineRule="auto"/>
              <w:rPr>
                <w:rFonts w:ascii="Verdana" w:eastAsia="Calibri" w:hAnsi="Verdana" w:cs="Verdan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1F80A" w14:textId="792B6F01" w:rsidR="00334832" w:rsidRPr="00434E9F" w:rsidRDefault="00890E8E" w:rsidP="00827E8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95912A" w14:textId="77777777" w:rsidR="00334832" w:rsidRPr="00434E9F" w:rsidRDefault="00334832" w:rsidP="00827E8C">
            <w:pPr>
              <w:suppressAutoHyphens/>
              <w:snapToGrid w:val="0"/>
              <w:spacing w:after="0" w:line="240" w:lineRule="auto"/>
              <w:rPr>
                <w:rFonts w:ascii="Verdana" w:eastAsia="Calibri" w:hAnsi="Verdana" w:cs="Verdana"/>
                <w:color w:val="000000"/>
                <w:sz w:val="16"/>
                <w:szCs w:val="16"/>
                <w:lang w:eastAsia="en-US"/>
              </w:rPr>
            </w:pPr>
          </w:p>
          <w:p w14:paraId="27EEEA13" w14:textId="77777777" w:rsidR="00334832" w:rsidRPr="00434E9F" w:rsidRDefault="00334832" w:rsidP="00827E8C">
            <w:pPr>
              <w:suppressAutoHyphens/>
              <w:spacing w:after="0" w:line="240" w:lineRule="auto"/>
              <w:rPr>
                <w:rFonts w:ascii="Verdana" w:eastAsia="Calibri" w:hAnsi="Verdana" w:cs="Verdana"/>
                <w:color w:val="000000"/>
                <w:sz w:val="16"/>
                <w:szCs w:val="16"/>
                <w:lang w:eastAsia="en-US"/>
              </w:rPr>
            </w:pPr>
          </w:p>
        </w:tc>
      </w:tr>
      <w:tr w:rsidR="00334832" w:rsidRPr="00434E9F" w14:paraId="2F8A0801" w14:textId="77777777" w:rsidTr="00890E8E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23463" w14:textId="77777777" w:rsidR="00334832" w:rsidRPr="00434E9F" w:rsidRDefault="00334832" w:rsidP="00827E8C">
            <w:pPr>
              <w:suppressAutoHyphens/>
              <w:spacing w:after="0" w:line="360" w:lineRule="auto"/>
              <w:rPr>
                <w:lang w:eastAsia="zh-CN"/>
              </w:rPr>
            </w:pPr>
            <w:r w:rsidRPr="00434E9F">
              <w:rPr>
                <w:rFonts w:ascii="Verdana" w:eastAsia="Calibri" w:hAnsi="Verdana" w:cs="Verdana"/>
                <w:color w:val="000000"/>
                <w:sz w:val="16"/>
                <w:szCs w:val="16"/>
                <w:lang w:eastAsia="en-US"/>
              </w:rPr>
              <w:t>Wykonanie zabiegu sterylizacji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088DE" w14:textId="77777777" w:rsidR="00334832" w:rsidRPr="00434E9F" w:rsidRDefault="00334832" w:rsidP="00827E8C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434E9F">
              <w:rPr>
                <w:rFonts w:ascii="Verdana" w:eastAsia="Calibri" w:hAnsi="Verdana" w:cs="Verdana"/>
                <w:color w:val="000000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F6A64" w14:textId="77777777" w:rsidR="00334832" w:rsidRPr="00434E9F" w:rsidRDefault="00334832" w:rsidP="00827E8C">
            <w:pPr>
              <w:suppressAutoHyphens/>
              <w:snapToGrid w:val="0"/>
              <w:spacing w:after="0" w:line="240" w:lineRule="auto"/>
              <w:rPr>
                <w:rFonts w:ascii="Verdana" w:eastAsia="Calibri" w:hAnsi="Verdana" w:cs="Verdan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14B94" w14:textId="0DD4580D" w:rsidR="00334832" w:rsidRPr="00434E9F" w:rsidRDefault="00044EF8" w:rsidP="00827E8C">
            <w:pPr>
              <w:suppressAutoHyphens/>
              <w:spacing w:after="0" w:line="240" w:lineRule="auto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2D5105" w14:textId="77777777" w:rsidR="00334832" w:rsidRPr="00434E9F" w:rsidRDefault="00334832" w:rsidP="00827E8C">
            <w:pPr>
              <w:suppressAutoHyphens/>
              <w:snapToGrid w:val="0"/>
              <w:spacing w:after="0" w:line="240" w:lineRule="auto"/>
              <w:rPr>
                <w:rFonts w:ascii="Verdana" w:eastAsia="Calibri" w:hAnsi="Verdana" w:cs="Verdana"/>
                <w:color w:val="000000"/>
                <w:sz w:val="16"/>
                <w:szCs w:val="16"/>
                <w:lang w:eastAsia="en-US"/>
              </w:rPr>
            </w:pPr>
          </w:p>
        </w:tc>
      </w:tr>
      <w:tr w:rsidR="00334832" w:rsidRPr="00434E9F" w14:paraId="7273B16E" w14:textId="77777777" w:rsidTr="00890E8E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1EA60" w14:textId="77777777" w:rsidR="00334832" w:rsidRPr="00434E9F" w:rsidRDefault="00334832" w:rsidP="00827E8C">
            <w:pPr>
              <w:suppressAutoHyphens/>
              <w:spacing w:after="0" w:line="360" w:lineRule="auto"/>
              <w:rPr>
                <w:lang w:eastAsia="zh-CN"/>
              </w:rPr>
            </w:pPr>
            <w:r w:rsidRPr="00434E9F">
              <w:rPr>
                <w:rFonts w:ascii="Verdana" w:eastAsia="Calibri" w:hAnsi="Verdana" w:cs="Verdana"/>
                <w:color w:val="000000"/>
                <w:sz w:val="16"/>
                <w:szCs w:val="16"/>
                <w:lang w:eastAsia="en-US"/>
              </w:rPr>
              <w:t>Wykonanie zabiegu kastracji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940D1" w14:textId="77777777" w:rsidR="00334832" w:rsidRPr="00434E9F" w:rsidRDefault="00334832" w:rsidP="00827E8C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434E9F">
              <w:rPr>
                <w:rFonts w:ascii="Verdana" w:eastAsia="Calibri" w:hAnsi="Verdana" w:cs="Verdana"/>
                <w:color w:val="000000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84088" w14:textId="77777777" w:rsidR="00334832" w:rsidRPr="00434E9F" w:rsidRDefault="00334832" w:rsidP="00827E8C">
            <w:pPr>
              <w:suppressAutoHyphens/>
              <w:snapToGrid w:val="0"/>
              <w:spacing w:after="0" w:line="240" w:lineRule="auto"/>
              <w:rPr>
                <w:rFonts w:ascii="Verdana" w:eastAsia="Calibri" w:hAnsi="Verdana" w:cs="Verdan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07A7F" w14:textId="66E289B3" w:rsidR="00334832" w:rsidRPr="00434E9F" w:rsidRDefault="00334832" w:rsidP="00827E8C">
            <w:pPr>
              <w:suppressAutoHyphens/>
              <w:spacing w:after="0" w:line="240" w:lineRule="auto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n-US"/>
              </w:rPr>
            </w:pPr>
            <w:r w:rsidRPr="00A20191">
              <w:rPr>
                <w:rFonts w:ascii="Verdana" w:eastAsia="Calibri" w:hAnsi="Verdana" w:cs="Verdana"/>
                <w:color w:val="000000"/>
                <w:sz w:val="16"/>
                <w:szCs w:val="16"/>
                <w:lang w:eastAsia="en-US"/>
              </w:rPr>
              <w:t>1</w:t>
            </w:r>
            <w:r w:rsidR="00890E8E">
              <w:rPr>
                <w:rFonts w:ascii="Verdana" w:eastAsia="Calibri" w:hAnsi="Verdana" w:cs="Verdana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6832DB" w14:textId="77777777" w:rsidR="00334832" w:rsidRPr="00434E9F" w:rsidRDefault="00334832" w:rsidP="00827E8C">
            <w:pPr>
              <w:suppressAutoHyphens/>
              <w:snapToGrid w:val="0"/>
              <w:spacing w:after="0" w:line="240" w:lineRule="auto"/>
              <w:rPr>
                <w:rFonts w:ascii="Verdana" w:eastAsia="Calibri" w:hAnsi="Verdana" w:cs="Verdana"/>
                <w:color w:val="000000"/>
                <w:sz w:val="16"/>
                <w:szCs w:val="16"/>
                <w:lang w:eastAsia="en-US"/>
              </w:rPr>
            </w:pPr>
          </w:p>
        </w:tc>
      </w:tr>
      <w:tr w:rsidR="00334832" w:rsidRPr="00434E9F" w14:paraId="4F1E92B8" w14:textId="77777777" w:rsidTr="00890E8E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AB9CE" w14:textId="77777777" w:rsidR="00334832" w:rsidRPr="00434E9F" w:rsidRDefault="00334832" w:rsidP="00827E8C">
            <w:pPr>
              <w:suppressAutoHyphens/>
              <w:spacing w:after="0" w:line="360" w:lineRule="auto"/>
              <w:rPr>
                <w:lang w:eastAsia="zh-CN"/>
              </w:rPr>
            </w:pPr>
            <w:r w:rsidRPr="00434E9F">
              <w:rPr>
                <w:rFonts w:ascii="Verdana" w:eastAsia="Calibri" w:hAnsi="Verdana" w:cs="Verdana"/>
                <w:color w:val="000000"/>
                <w:sz w:val="16"/>
                <w:szCs w:val="16"/>
                <w:lang w:eastAsia="en-US"/>
              </w:rPr>
              <w:t xml:space="preserve">Wykonanie zabiegu uśpienia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6F385" w14:textId="77777777" w:rsidR="00334832" w:rsidRPr="00434E9F" w:rsidRDefault="00334832" w:rsidP="00827E8C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434E9F">
              <w:rPr>
                <w:rFonts w:ascii="Verdana" w:eastAsia="Calibri" w:hAnsi="Verdana" w:cs="Verdana"/>
                <w:color w:val="000000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90D6F" w14:textId="77777777" w:rsidR="00334832" w:rsidRPr="00434E9F" w:rsidRDefault="00334832" w:rsidP="00827E8C">
            <w:pPr>
              <w:suppressAutoHyphens/>
              <w:snapToGrid w:val="0"/>
              <w:spacing w:after="0" w:line="240" w:lineRule="auto"/>
              <w:rPr>
                <w:rFonts w:ascii="Verdana" w:eastAsia="Calibri" w:hAnsi="Verdana" w:cs="Verdan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5262D" w14:textId="77777777" w:rsidR="00334832" w:rsidRPr="00434E9F" w:rsidRDefault="00334832" w:rsidP="00827E8C">
            <w:pPr>
              <w:suppressAutoHyphens/>
              <w:spacing w:after="0" w:line="240" w:lineRule="auto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n-US"/>
              </w:rPr>
            </w:pPr>
            <w:r w:rsidRPr="00A20191">
              <w:rPr>
                <w:rFonts w:ascii="Verdana" w:eastAsia="Calibri" w:hAnsi="Verdana" w:cs="Verdana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B677CC" w14:textId="77777777" w:rsidR="00334832" w:rsidRPr="00434E9F" w:rsidRDefault="00334832" w:rsidP="00827E8C">
            <w:pPr>
              <w:suppressAutoHyphens/>
              <w:snapToGrid w:val="0"/>
              <w:spacing w:after="0" w:line="240" w:lineRule="auto"/>
              <w:rPr>
                <w:rFonts w:ascii="Verdana" w:eastAsia="Calibri" w:hAnsi="Verdana" w:cs="Verdana"/>
                <w:color w:val="000000"/>
                <w:sz w:val="16"/>
                <w:szCs w:val="16"/>
                <w:lang w:eastAsia="en-US"/>
              </w:rPr>
            </w:pPr>
          </w:p>
        </w:tc>
      </w:tr>
      <w:tr w:rsidR="00334832" w:rsidRPr="00434E9F" w14:paraId="5DD31C45" w14:textId="77777777" w:rsidTr="00890E8E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F6CDE" w14:textId="77777777" w:rsidR="00334832" w:rsidRPr="00434E9F" w:rsidRDefault="00334832" w:rsidP="00827E8C">
            <w:pPr>
              <w:suppressAutoHyphens/>
              <w:spacing w:after="0" w:line="360" w:lineRule="auto"/>
              <w:rPr>
                <w:lang w:eastAsia="zh-CN"/>
              </w:rPr>
            </w:pPr>
            <w:r w:rsidRPr="00434E9F">
              <w:rPr>
                <w:rFonts w:ascii="Verdana" w:eastAsia="Calibri" w:hAnsi="Verdana" w:cs="Verdana"/>
                <w:color w:val="000000"/>
                <w:sz w:val="16"/>
                <w:szCs w:val="16"/>
                <w:lang w:eastAsia="en-US"/>
              </w:rPr>
              <w:t>Pobyt zwierzęcia w schronisku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05A31" w14:textId="77777777" w:rsidR="00334832" w:rsidRPr="00434E9F" w:rsidRDefault="00334832" w:rsidP="00827E8C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434E9F">
              <w:rPr>
                <w:rFonts w:ascii="Verdana" w:eastAsia="Calibri" w:hAnsi="Verdana" w:cs="Verdana"/>
                <w:color w:val="000000"/>
                <w:sz w:val="16"/>
                <w:szCs w:val="16"/>
                <w:lang w:eastAsia="en-US"/>
              </w:rPr>
              <w:t>szt./ na dobę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0BF99" w14:textId="77777777" w:rsidR="00334832" w:rsidRPr="00434E9F" w:rsidRDefault="00334832" w:rsidP="00827E8C">
            <w:pPr>
              <w:suppressAutoHyphens/>
              <w:snapToGrid w:val="0"/>
              <w:spacing w:after="0" w:line="240" w:lineRule="auto"/>
              <w:rPr>
                <w:rFonts w:ascii="Verdana" w:eastAsia="Calibri" w:hAnsi="Verdana" w:cs="Verdan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33A75" w14:textId="4FE71999" w:rsidR="00334832" w:rsidRPr="00A20191" w:rsidRDefault="00890E8E" w:rsidP="00827E8C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30</w:t>
            </w:r>
            <w:r w:rsidR="00334832" w:rsidRPr="00A20191">
              <w:rPr>
                <w:sz w:val="20"/>
                <w:szCs w:val="20"/>
                <w:lang w:eastAsia="zh-CN"/>
              </w:rPr>
              <w:t xml:space="preserve"> szt. x 730 dni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A6673A" w14:textId="77777777" w:rsidR="00334832" w:rsidRPr="00434E9F" w:rsidRDefault="00334832" w:rsidP="00827E8C">
            <w:pPr>
              <w:suppressAutoHyphens/>
              <w:snapToGrid w:val="0"/>
              <w:spacing w:after="0" w:line="240" w:lineRule="auto"/>
              <w:rPr>
                <w:rFonts w:ascii="Verdana" w:eastAsia="Calibri" w:hAnsi="Verdana" w:cs="Verdana"/>
                <w:color w:val="000000"/>
                <w:sz w:val="16"/>
                <w:szCs w:val="16"/>
                <w:lang w:eastAsia="en-US"/>
              </w:rPr>
            </w:pPr>
          </w:p>
        </w:tc>
      </w:tr>
      <w:tr w:rsidR="00334832" w:rsidRPr="00434E9F" w14:paraId="1D5BE2DC" w14:textId="77777777" w:rsidTr="00890E8E">
        <w:tc>
          <w:tcPr>
            <w:tcW w:w="8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7B2E" w14:textId="77777777" w:rsidR="00334832" w:rsidRPr="00C5046C" w:rsidRDefault="00334832" w:rsidP="00827E8C">
            <w:pPr>
              <w:suppressAutoHyphens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:lang w:eastAsia="zh-CN"/>
              </w:rPr>
            </w:pPr>
            <w:r w:rsidRPr="00C5046C">
              <w:rPr>
                <w:rFonts w:ascii="Verdana" w:hAnsi="Verdana"/>
                <w:sz w:val="16"/>
                <w:szCs w:val="16"/>
                <w:lang w:eastAsia="zh-CN"/>
              </w:rPr>
              <w:t>Łączna wartość netto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B24DB4" w14:textId="77777777" w:rsidR="00334832" w:rsidRPr="00434E9F" w:rsidRDefault="00334832" w:rsidP="00827E8C">
            <w:pPr>
              <w:suppressAutoHyphens/>
              <w:snapToGrid w:val="0"/>
              <w:spacing w:after="0" w:line="240" w:lineRule="auto"/>
              <w:rPr>
                <w:rFonts w:ascii="Verdana" w:eastAsia="Calibri" w:hAnsi="Verdana" w:cs="Verdana"/>
                <w:color w:val="000000"/>
                <w:sz w:val="16"/>
                <w:szCs w:val="16"/>
                <w:lang w:eastAsia="en-US"/>
              </w:rPr>
            </w:pPr>
          </w:p>
        </w:tc>
      </w:tr>
      <w:tr w:rsidR="00334832" w:rsidRPr="00434E9F" w14:paraId="1D2DEDFE" w14:textId="77777777" w:rsidTr="00890E8E">
        <w:tc>
          <w:tcPr>
            <w:tcW w:w="8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ADE0C" w14:textId="77777777" w:rsidR="00334832" w:rsidRPr="00C5046C" w:rsidRDefault="00334832" w:rsidP="00827E8C">
            <w:pPr>
              <w:suppressAutoHyphens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:lang w:eastAsia="zh-CN"/>
              </w:rPr>
            </w:pPr>
            <w:r w:rsidRPr="00C5046C">
              <w:rPr>
                <w:rFonts w:ascii="Verdana" w:hAnsi="Verdana"/>
                <w:sz w:val="16"/>
                <w:szCs w:val="16"/>
                <w:lang w:eastAsia="zh-CN"/>
              </w:rPr>
              <w:t>Należny podatek VAT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C5612E" w14:textId="77777777" w:rsidR="00334832" w:rsidRPr="00434E9F" w:rsidRDefault="00334832" w:rsidP="00827E8C">
            <w:pPr>
              <w:suppressAutoHyphens/>
              <w:snapToGrid w:val="0"/>
              <w:spacing w:after="0" w:line="240" w:lineRule="auto"/>
              <w:rPr>
                <w:rFonts w:ascii="Verdana" w:eastAsia="Calibri" w:hAnsi="Verdana" w:cs="Verdana"/>
                <w:color w:val="000000"/>
                <w:sz w:val="16"/>
                <w:szCs w:val="16"/>
                <w:lang w:eastAsia="en-US"/>
              </w:rPr>
            </w:pPr>
          </w:p>
        </w:tc>
      </w:tr>
      <w:tr w:rsidR="00334832" w:rsidRPr="00434E9F" w14:paraId="337C2206" w14:textId="77777777" w:rsidTr="00890E8E">
        <w:trPr>
          <w:trHeight w:val="328"/>
        </w:trPr>
        <w:tc>
          <w:tcPr>
            <w:tcW w:w="8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FD94E" w14:textId="77777777" w:rsidR="00334832" w:rsidRPr="00C5046C" w:rsidRDefault="00334832" w:rsidP="00827E8C">
            <w:pPr>
              <w:suppressAutoHyphens/>
              <w:snapToGrid w:val="0"/>
              <w:spacing w:after="0" w:line="240" w:lineRule="auto"/>
              <w:jc w:val="right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n-US"/>
              </w:rPr>
              <w:t>Całkowita</w:t>
            </w:r>
            <w:r w:rsidRPr="00C5046C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n-US"/>
              </w:rPr>
              <w:t xml:space="preserve"> wartość brutto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n-US"/>
              </w:rPr>
              <w:t>/</w:t>
            </w:r>
            <w:r w:rsidRPr="00A66E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Cena całkowita brutto</w:t>
            </w:r>
          </w:p>
          <w:p w14:paraId="2910495F" w14:textId="77777777" w:rsidR="00334832" w:rsidRPr="00C5046C" w:rsidRDefault="00334832" w:rsidP="00827E8C">
            <w:pPr>
              <w:suppressAutoHyphens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DB98A7" w14:textId="77777777" w:rsidR="00334832" w:rsidRPr="00434E9F" w:rsidRDefault="00334832" w:rsidP="00827E8C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</w:p>
        </w:tc>
      </w:tr>
      <w:bookmarkEnd w:id="1"/>
    </w:tbl>
    <w:p w14:paraId="01AAB468" w14:textId="77777777" w:rsidR="00334832" w:rsidRPr="00D65BD7" w:rsidRDefault="00334832" w:rsidP="00334832">
      <w:pPr>
        <w:spacing w:line="360" w:lineRule="auto"/>
        <w:ind w:left="1287"/>
        <w:jc w:val="both"/>
        <w:rPr>
          <w:rFonts w:ascii="Verdana" w:hAnsi="Verdana" w:cs="Arial"/>
          <w:sz w:val="20"/>
          <w:szCs w:val="20"/>
        </w:rPr>
      </w:pPr>
    </w:p>
    <w:p w14:paraId="2389142B" w14:textId="7FE11F94" w:rsidR="00390BBD" w:rsidRPr="00D65BD7" w:rsidRDefault="00334832" w:rsidP="00334832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334832">
        <w:rPr>
          <w:rFonts w:ascii="Verdana" w:hAnsi="Verdana" w:cs="Arial"/>
          <w:sz w:val="20"/>
          <w:szCs w:val="20"/>
        </w:rPr>
        <w:lastRenderedPageBreak/>
        <w:t>Zobowiązuję się do osiągnięcia współczynnika adopcji wynoszącego .……… psów z terenu Gminy Szubin, w każdym roku kalendarzowym realizacji zamówienia</w:t>
      </w:r>
      <w:r w:rsidR="00390BBD" w:rsidRPr="00D65BD7">
        <w:rPr>
          <w:rFonts w:ascii="Verdana" w:hAnsi="Verdana" w:cs="Arial"/>
          <w:sz w:val="20"/>
          <w:szCs w:val="20"/>
        </w:rPr>
        <w:t>.</w:t>
      </w:r>
    </w:p>
    <w:p w14:paraId="54095AA7" w14:textId="22548B7F" w:rsidR="006F5568" w:rsidRPr="000F4E1E" w:rsidRDefault="001233D0" w:rsidP="000F4E1E">
      <w:pPr>
        <w:jc w:val="both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t>Oświadczenia Wykonawcy:</w:t>
      </w:r>
    </w:p>
    <w:p w14:paraId="05E78E8A" w14:textId="77777777" w:rsidR="006F5568" w:rsidRPr="00E40BC4" w:rsidRDefault="001233D0" w:rsidP="00713181">
      <w:pPr>
        <w:pStyle w:val="Default"/>
        <w:numPr>
          <w:ilvl w:val="0"/>
          <w:numId w:val="2"/>
        </w:numPr>
        <w:jc w:val="both"/>
        <w:rPr>
          <w:rFonts w:ascii="Verdana" w:hAnsi="Verdana" w:cs="Arial"/>
          <w:color w:val="auto"/>
          <w:sz w:val="20"/>
          <w:szCs w:val="20"/>
          <w:vertAlign w:val="superscript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>Wykonawca oświadcza, że</w:t>
      </w:r>
      <w:r w:rsidR="006F5568" w:rsidRPr="00E40BC4">
        <w:rPr>
          <w:rFonts w:ascii="Verdana" w:hAnsi="Verdana"/>
          <w:color w:val="auto"/>
          <w:sz w:val="20"/>
          <w:szCs w:val="20"/>
          <w:lang w:eastAsia="zh-CN"/>
        </w:rPr>
        <w:t>:</w:t>
      </w:r>
    </w:p>
    <w:p w14:paraId="1F53FDC1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>-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jestem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800116" w:rsidRPr="00E40BC4">
        <w:rPr>
          <w:rFonts w:ascii="Verdana" w:hAnsi="Verdana"/>
          <w:color w:val="auto"/>
          <w:sz w:val="20"/>
          <w:szCs w:val="20"/>
          <w:lang w:eastAsia="zh-CN"/>
        </w:rPr>
        <w:t>:</w:t>
      </w:r>
    </w:p>
    <w:p w14:paraId="743AA2BC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nie jestem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 w:cs="Arial"/>
          <w:sz w:val="20"/>
          <w:szCs w:val="20"/>
        </w:rPr>
        <w:t xml:space="preserve"> </w:t>
      </w:r>
    </w:p>
    <w:p w14:paraId="08820D65" w14:textId="77777777" w:rsidR="009E2BE8" w:rsidRPr="00E40BC4" w:rsidRDefault="009E2BE8" w:rsidP="006F5568">
      <w:pPr>
        <w:pStyle w:val="Default"/>
        <w:ind w:left="360"/>
        <w:jc w:val="both"/>
        <w:rPr>
          <w:rFonts w:ascii="Verdana" w:hAnsi="Verdana" w:cs="Arial"/>
          <w:sz w:val="20"/>
          <w:szCs w:val="20"/>
        </w:rPr>
      </w:pPr>
    </w:p>
    <w:p w14:paraId="0048A25A" w14:textId="77777777" w:rsidR="006F5568" w:rsidRPr="00E40BC4" w:rsidRDefault="001233D0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płatnikiem podatku VAT i </w:t>
      </w:r>
    </w:p>
    <w:p w14:paraId="7D89152F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nie posiadam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</w:p>
    <w:p w14:paraId="0EFE98A6" w14:textId="77777777" w:rsidR="001233D0" w:rsidRPr="00FD063D" w:rsidRDefault="006F5568" w:rsidP="006F5568">
      <w:pPr>
        <w:pStyle w:val="Default"/>
        <w:ind w:left="360"/>
        <w:jc w:val="both"/>
        <w:rPr>
          <w:rFonts w:ascii="Verdana" w:hAnsi="Verdana" w:cs="Arial"/>
          <w:color w:val="auto"/>
          <w:sz w:val="20"/>
          <w:szCs w:val="20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>posiadam</w:t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sym w:font="Symbol" w:char="F07F"/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nr NIP: </w:t>
      </w:r>
      <w:r w:rsidR="001233D0" w:rsidRPr="00FD063D">
        <w:rPr>
          <w:rFonts w:ascii="Verdana" w:hAnsi="Verdana"/>
          <w:color w:val="auto"/>
          <w:sz w:val="20"/>
          <w:szCs w:val="20"/>
          <w:lang w:eastAsia="zh-CN"/>
        </w:rPr>
        <w:t>…..........................</w:t>
      </w:r>
    </w:p>
    <w:p w14:paraId="5832E1CF" w14:textId="328AD1D9" w:rsidR="007056C4" w:rsidRPr="00FD063D" w:rsidRDefault="001233D0" w:rsidP="00774C42">
      <w:pPr>
        <w:pStyle w:val="Akapitzlist"/>
        <w:numPr>
          <w:ilvl w:val="0"/>
          <w:numId w:val="2"/>
        </w:numPr>
        <w:autoSpaceDE w:val="0"/>
        <w:adjustRightInd w:val="0"/>
        <w:spacing w:before="120" w:line="360" w:lineRule="auto"/>
        <w:jc w:val="both"/>
        <w:rPr>
          <w:rFonts w:ascii="Verdana" w:eastAsia="Calibri" w:hAnsi="Verdana"/>
          <w:b/>
          <w:bCs/>
          <w:i/>
          <w:iCs/>
          <w:sz w:val="20"/>
          <w:szCs w:val="20"/>
          <w:lang w:val="pl-PL"/>
        </w:rPr>
      </w:pPr>
      <w:r w:rsidRPr="00FD063D">
        <w:rPr>
          <w:rFonts w:ascii="Verdana" w:hAnsi="Verdana" w:cs="Arial"/>
          <w:sz w:val="20"/>
          <w:szCs w:val="20"/>
          <w:lang w:val="pl-PL"/>
        </w:rPr>
        <w:t xml:space="preserve">Zamówienie wykonam w </w:t>
      </w:r>
      <w:r w:rsidR="00230DD6" w:rsidRPr="00FD063D">
        <w:rPr>
          <w:rFonts w:ascii="Verdana" w:hAnsi="Verdana" w:cs="Arial"/>
          <w:sz w:val="20"/>
          <w:szCs w:val="20"/>
          <w:lang w:val="pl-PL"/>
        </w:rPr>
        <w:t xml:space="preserve">terminie </w:t>
      </w:r>
      <w:r w:rsidR="00327DC7" w:rsidRPr="00FD063D">
        <w:rPr>
          <w:rFonts w:ascii="Verdana" w:hAnsi="Verdana" w:cs="Arial"/>
          <w:b/>
          <w:bCs/>
          <w:sz w:val="20"/>
          <w:szCs w:val="20"/>
          <w:lang w:val="pl-PL"/>
        </w:rPr>
        <w:t xml:space="preserve">do </w:t>
      </w:r>
      <w:r w:rsidR="004A7433">
        <w:rPr>
          <w:rFonts w:ascii="Verdana" w:hAnsi="Verdana" w:cs="Arial"/>
          <w:b/>
          <w:bCs/>
          <w:sz w:val="20"/>
          <w:szCs w:val="20"/>
          <w:lang w:val="pl-PL"/>
        </w:rPr>
        <w:t>01.01.2023 r. do 31.12.2024 r.</w:t>
      </w:r>
      <w:r w:rsidR="00C90E25" w:rsidRPr="00FD063D">
        <w:rPr>
          <w:rFonts w:ascii="Verdana" w:hAnsi="Verdana" w:cs="Arial"/>
          <w:b/>
          <w:bCs/>
          <w:sz w:val="20"/>
          <w:szCs w:val="20"/>
          <w:lang w:val="pl-PL"/>
        </w:rPr>
        <w:t xml:space="preserve"> </w:t>
      </w:r>
    </w:p>
    <w:p w14:paraId="2A78442A" w14:textId="7998259D" w:rsidR="00467E43" w:rsidRPr="00FD063D" w:rsidRDefault="00461C7C" w:rsidP="00467E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 w:rsidRPr="00FD063D">
        <w:rPr>
          <w:rFonts w:ascii="Verdana" w:hAnsi="Verdana"/>
          <w:bCs/>
          <w:sz w:val="20"/>
          <w:szCs w:val="20"/>
          <w:lang w:val="pl-PL"/>
        </w:rPr>
        <w:t xml:space="preserve">Zamówienie zamierzam wykonać samodzielnie: TAK </w:t>
      </w:r>
      <w:r w:rsidRPr="00FD063D">
        <w:rPr>
          <w:rFonts w:ascii="Verdana" w:hAnsi="Verdana"/>
          <w:bCs/>
          <w:sz w:val="20"/>
          <w:szCs w:val="20"/>
          <w:lang w:val="pl-PL"/>
        </w:rPr>
        <w:t xml:space="preserve"> </w:t>
      </w:r>
      <w:r w:rsidRPr="00FD063D">
        <w:rPr>
          <w:rFonts w:ascii="Verdana" w:hAnsi="Verdana"/>
          <w:bCs/>
          <w:sz w:val="20"/>
          <w:szCs w:val="20"/>
          <w:lang w:val="pl-PL"/>
        </w:rPr>
        <w:tab/>
        <w:t xml:space="preserve">NIE </w:t>
      </w:r>
      <w:r w:rsidRPr="00FD063D">
        <w:rPr>
          <w:rFonts w:ascii="Verdana" w:hAnsi="Verdana"/>
          <w:bCs/>
          <w:sz w:val="20"/>
          <w:szCs w:val="20"/>
          <w:lang w:val="pl-PL"/>
        </w:rPr>
        <w:t></w:t>
      </w:r>
      <w:r w:rsidR="00FD063D">
        <w:rPr>
          <w:rStyle w:val="Odwoanieprzypisudolnego"/>
          <w:rFonts w:ascii="Verdana" w:hAnsi="Verdana"/>
          <w:bCs/>
          <w:sz w:val="20"/>
          <w:szCs w:val="20"/>
          <w:lang w:val="pl-PL"/>
        </w:rPr>
        <w:footnoteReference w:id="1"/>
      </w:r>
    </w:p>
    <w:p w14:paraId="443E14CC" w14:textId="77777777" w:rsidR="000F4E1E" w:rsidRPr="00397A9E" w:rsidRDefault="000F4E1E" w:rsidP="000F4E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sz w:val="20"/>
          <w:szCs w:val="20"/>
          <w:lang w:val="pl-PL"/>
        </w:rPr>
      </w:pPr>
      <w:r w:rsidRPr="00397A9E">
        <w:rPr>
          <w:rFonts w:ascii="Verdana" w:hAnsi="Verdana" w:cs="Arial"/>
          <w:sz w:val="20"/>
          <w:szCs w:val="20"/>
          <w:lang w:val="pl-PL"/>
        </w:rPr>
        <w:t xml:space="preserve">W celu potwierdzenia spełniania warunków udziału w postępowaniu w odniesieniu do warunków dotyczących doświadczenia i </w:t>
      </w:r>
      <w:r w:rsidRPr="00397A9E">
        <w:rPr>
          <w:rFonts w:ascii="Verdana" w:hAnsi="Verdana" w:cs="Calibri"/>
          <w:sz w:val="20"/>
          <w:szCs w:val="20"/>
          <w:lang w:val="pl-PL"/>
        </w:rPr>
        <w:t xml:space="preserve">kwalifikacji zawodowych </w:t>
      </w:r>
      <w:r w:rsidRPr="00397A9E">
        <w:rPr>
          <w:rFonts w:ascii="Verdana" w:hAnsi="Verdana" w:cs="Arial"/>
          <w:sz w:val="20"/>
          <w:szCs w:val="20"/>
          <w:lang w:val="pl-PL"/>
        </w:rPr>
        <w:t xml:space="preserve">będę polegał na zdolnościach i kwalifikacjach zawodowych podmiotu udostępniającego zasoby: </w:t>
      </w:r>
    </w:p>
    <w:p w14:paraId="1CB0B3C6" w14:textId="77777777" w:rsidR="000F4E1E" w:rsidRPr="00397A9E" w:rsidRDefault="000F4E1E" w:rsidP="000F4E1E">
      <w:pPr>
        <w:spacing w:before="120"/>
        <w:ind w:left="720"/>
        <w:jc w:val="both"/>
        <w:rPr>
          <w:rFonts w:ascii="Verdana" w:hAnsi="Verdana"/>
          <w:sz w:val="20"/>
          <w:szCs w:val="20"/>
        </w:rPr>
      </w:pPr>
      <w:r w:rsidRPr="00397A9E">
        <w:rPr>
          <w:rFonts w:ascii="Verdana" w:hAnsi="Verdana"/>
          <w:sz w:val="20"/>
          <w:szCs w:val="20"/>
        </w:rPr>
        <w:t xml:space="preserve">TAK </w:t>
      </w:r>
      <w:r w:rsidRPr="00397A9E">
        <w:rPr>
          <w:rFonts w:ascii="Verdana" w:hAnsi="Verdana"/>
          <w:sz w:val="20"/>
          <w:szCs w:val="20"/>
        </w:rPr>
        <w:t xml:space="preserve"> </w:t>
      </w:r>
      <w:r w:rsidRPr="00397A9E">
        <w:rPr>
          <w:rFonts w:ascii="Verdana" w:hAnsi="Verdana"/>
          <w:sz w:val="20"/>
          <w:szCs w:val="20"/>
        </w:rPr>
        <w:tab/>
        <w:t xml:space="preserve">NIE </w:t>
      </w:r>
      <w:r w:rsidRPr="00397A9E">
        <w:rPr>
          <w:rFonts w:ascii="Verdana" w:hAnsi="Verdana"/>
          <w:sz w:val="20"/>
          <w:szCs w:val="20"/>
        </w:rPr>
        <w:t></w:t>
      </w:r>
    </w:p>
    <w:p w14:paraId="41ED685B" w14:textId="77777777" w:rsidR="000F4E1E" w:rsidRPr="00397A9E" w:rsidRDefault="000F4E1E" w:rsidP="004848DA">
      <w:pPr>
        <w:pStyle w:val="Akapitzlist"/>
        <w:numPr>
          <w:ilvl w:val="0"/>
          <w:numId w:val="8"/>
        </w:numPr>
        <w:spacing w:before="120"/>
        <w:jc w:val="both"/>
        <w:rPr>
          <w:rFonts w:ascii="Verdana" w:hAnsi="Verdana" w:cs="Calibri"/>
          <w:sz w:val="20"/>
          <w:szCs w:val="20"/>
          <w:lang w:val="pl-PL"/>
        </w:rPr>
      </w:pPr>
      <w:r w:rsidRPr="00397A9E">
        <w:rPr>
          <w:rFonts w:ascii="Verdana" w:hAnsi="Verdana" w:cs="Calibri"/>
          <w:sz w:val="20"/>
          <w:szCs w:val="20"/>
          <w:lang w:val="pl-PL"/>
        </w:rPr>
        <w:t xml:space="preserve">Doświadczeniu podmiotu: </w:t>
      </w:r>
    </w:p>
    <w:p w14:paraId="4BC93217" w14:textId="77777777" w:rsidR="000F4E1E" w:rsidRPr="00397A9E" w:rsidRDefault="000F4E1E" w:rsidP="000F4E1E">
      <w:pPr>
        <w:spacing w:after="0"/>
        <w:ind w:left="360"/>
        <w:jc w:val="both"/>
        <w:rPr>
          <w:rFonts w:ascii="Verdana" w:hAnsi="Verdana" w:cs="Arial"/>
          <w:sz w:val="20"/>
          <w:szCs w:val="20"/>
        </w:rPr>
      </w:pPr>
    </w:p>
    <w:p w14:paraId="00937DB1" w14:textId="4F1C7C42" w:rsidR="000F4E1E" w:rsidRDefault="000F4E1E" w:rsidP="000F4E1E">
      <w:pPr>
        <w:pStyle w:val="NormalnyWeb"/>
        <w:spacing w:before="0" w:beforeAutospacing="0" w:after="0"/>
        <w:ind w:left="720" w:firstLine="0"/>
        <w:jc w:val="both"/>
        <w:rPr>
          <w:rFonts w:ascii="Verdana" w:hAnsi="Verdana" w:cs="Arial"/>
          <w:sz w:val="20"/>
          <w:szCs w:val="20"/>
          <w:lang w:val="pl-PL"/>
        </w:rPr>
      </w:pPr>
      <w:bookmarkStart w:id="2" w:name="_Hlk108684904"/>
      <w:r w:rsidRPr="00397A9E">
        <w:rPr>
          <w:rFonts w:ascii="Verdana" w:hAnsi="Verdana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</w:t>
      </w:r>
    </w:p>
    <w:p w14:paraId="12D7DD3A" w14:textId="77777777" w:rsidR="00334832" w:rsidRPr="00397A9E" w:rsidRDefault="00334832" w:rsidP="000F4E1E">
      <w:pPr>
        <w:pStyle w:val="NormalnyWeb"/>
        <w:spacing w:before="0" w:beforeAutospacing="0" w:after="0"/>
        <w:ind w:left="720"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3549A0E7" w14:textId="5D44F2EB" w:rsidR="000F4E1E" w:rsidRDefault="000F4E1E" w:rsidP="000F4E1E">
      <w:pPr>
        <w:pStyle w:val="NormalnyWeb"/>
        <w:spacing w:before="0" w:beforeAutospacing="0" w:after="0"/>
        <w:ind w:left="720" w:firstLine="0"/>
        <w:jc w:val="center"/>
        <w:rPr>
          <w:rFonts w:ascii="Verdana" w:hAnsi="Verdana" w:cs="Arial"/>
          <w:i/>
          <w:iCs/>
          <w:sz w:val="20"/>
          <w:szCs w:val="20"/>
          <w:lang w:val="pl-PL"/>
        </w:rPr>
      </w:pPr>
      <w:r w:rsidRPr="00397A9E">
        <w:rPr>
          <w:rFonts w:ascii="Verdana" w:hAnsi="Verdana" w:cs="Arial"/>
          <w:i/>
          <w:iCs/>
          <w:sz w:val="20"/>
          <w:szCs w:val="20"/>
          <w:lang w:val="pl-PL"/>
        </w:rPr>
        <w:t>(nazwa i adres podmiotu udostępniającego zasoby)</w:t>
      </w:r>
    </w:p>
    <w:bookmarkEnd w:id="2"/>
    <w:p w14:paraId="3927FE5C" w14:textId="4E55D2DB" w:rsidR="00334832" w:rsidRDefault="00334832" w:rsidP="000F4E1E">
      <w:pPr>
        <w:pStyle w:val="NormalnyWeb"/>
        <w:spacing w:before="0" w:beforeAutospacing="0" w:after="0"/>
        <w:ind w:left="720" w:firstLine="0"/>
        <w:jc w:val="center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4D8707AE" w14:textId="3180A070" w:rsidR="00334832" w:rsidRDefault="00334832" w:rsidP="004848DA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rFonts w:ascii="Verdana" w:hAnsi="Verdana" w:cs="Arial"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t>D</w:t>
      </w:r>
      <w:r w:rsidRPr="00334832">
        <w:rPr>
          <w:rFonts w:ascii="Verdana" w:hAnsi="Verdana" w:cs="Arial"/>
          <w:sz w:val="20"/>
          <w:szCs w:val="20"/>
          <w:lang w:val="pl-PL"/>
        </w:rPr>
        <w:t>ysponowania potencjałem technicznym</w:t>
      </w:r>
      <w:r>
        <w:rPr>
          <w:rFonts w:ascii="Verdana" w:hAnsi="Verdana" w:cs="Arial"/>
          <w:sz w:val="20"/>
          <w:szCs w:val="20"/>
          <w:lang w:val="pl-PL"/>
        </w:rPr>
        <w:t>:</w:t>
      </w:r>
    </w:p>
    <w:p w14:paraId="76534614" w14:textId="73B470D6" w:rsidR="00334832" w:rsidRDefault="00334832" w:rsidP="00334832">
      <w:pPr>
        <w:pStyle w:val="NormalnyWeb"/>
        <w:spacing w:before="0" w:beforeAutospacing="0" w:after="0"/>
        <w:ind w:left="720"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25053130" w14:textId="77777777" w:rsidR="00334832" w:rsidRDefault="00334832" w:rsidP="00334832">
      <w:pPr>
        <w:pStyle w:val="NormalnyWeb"/>
        <w:spacing w:before="0" w:beforeAutospacing="0" w:after="0"/>
        <w:ind w:left="720" w:firstLine="0"/>
        <w:jc w:val="both"/>
        <w:rPr>
          <w:rFonts w:ascii="Verdana" w:hAnsi="Verdana" w:cs="Arial"/>
          <w:sz w:val="20"/>
          <w:szCs w:val="20"/>
          <w:lang w:val="pl-PL"/>
        </w:rPr>
      </w:pPr>
      <w:r w:rsidRPr="00397A9E">
        <w:rPr>
          <w:rFonts w:ascii="Verdana" w:hAnsi="Verdana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</w:t>
      </w:r>
    </w:p>
    <w:p w14:paraId="533CB2BD" w14:textId="77777777" w:rsidR="00334832" w:rsidRPr="00397A9E" w:rsidRDefault="00334832" w:rsidP="00334832">
      <w:pPr>
        <w:pStyle w:val="NormalnyWeb"/>
        <w:spacing w:before="0" w:beforeAutospacing="0" w:after="0"/>
        <w:ind w:left="720"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5AA1CE41" w14:textId="77777777" w:rsidR="00334832" w:rsidRDefault="00334832" w:rsidP="00334832">
      <w:pPr>
        <w:pStyle w:val="NormalnyWeb"/>
        <w:spacing w:before="0" w:beforeAutospacing="0" w:after="0"/>
        <w:ind w:left="720" w:firstLine="0"/>
        <w:jc w:val="center"/>
        <w:rPr>
          <w:rFonts w:ascii="Verdana" w:hAnsi="Verdana" w:cs="Arial"/>
          <w:i/>
          <w:iCs/>
          <w:sz w:val="20"/>
          <w:szCs w:val="20"/>
          <w:lang w:val="pl-PL"/>
        </w:rPr>
      </w:pPr>
      <w:r w:rsidRPr="00397A9E">
        <w:rPr>
          <w:rFonts w:ascii="Verdana" w:hAnsi="Verdana" w:cs="Arial"/>
          <w:i/>
          <w:iCs/>
          <w:sz w:val="20"/>
          <w:szCs w:val="20"/>
          <w:lang w:val="pl-PL"/>
        </w:rPr>
        <w:t>(nazwa i adres podmiotu udostępniającego zasoby)</w:t>
      </w:r>
    </w:p>
    <w:p w14:paraId="6C59C072" w14:textId="77777777" w:rsidR="00334832" w:rsidRPr="00334832" w:rsidRDefault="00334832" w:rsidP="00334832">
      <w:pPr>
        <w:pStyle w:val="NormalnyWeb"/>
        <w:spacing w:before="0" w:beforeAutospacing="0" w:after="0"/>
        <w:ind w:left="720"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27181C30" w14:textId="77777777" w:rsidR="00E36972" w:rsidRPr="00D853E9" w:rsidRDefault="00E36972" w:rsidP="00024AC9">
      <w:pPr>
        <w:pStyle w:val="NormalnyWeb"/>
        <w:spacing w:before="0" w:beforeAutospacing="0" w:after="120"/>
        <w:ind w:firstLine="0"/>
        <w:rPr>
          <w:rFonts w:ascii="Verdana" w:hAnsi="Verdana" w:cs="Arial"/>
          <w:strike/>
          <w:sz w:val="20"/>
          <w:szCs w:val="20"/>
          <w:lang w:val="pl-PL"/>
        </w:rPr>
      </w:pPr>
    </w:p>
    <w:p w14:paraId="62FE3434" w14:textId="77777777" w:rsidR="001233D0" w:rsidRPr="00E40BC4" w:rsidRDefault="001233D0" w:rsidP="004C331D">
      <w:pPr>
        <w:pStyle w:val="NormalnyWeb"/>
        <w:numPr>
          <w:ilvl w:val="0"/>
          <w:numId w:val="2"/>
        </w:numPr>
        <w:spacing w:before="0" w:beforeAutospacing="0" w:after="120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Osoba/osoby do kontaktów z Zamawiającym po stronie Wykonawcy: ........................................ tel. </w:t>
      </w:r>
      <w:r w:rsidR="007A61C0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="00802DD0" w:rsidRPr="00E40BC4">
        <w:rPr>
          <w:rFonts w:ascii="Verdana" w:hAnsi="Verdana" w:cs="Arial"/>
          <w:sz w:val="20"/>
          <w:szCs w:val="20"/>
          <w:lang w:val="pl-PL"/>
        </w:rPr>
        <w:t>k</w:t>
      </w:r>
      <w:r w:rsidRPr="00E40BC4">
        <w:rPr>
          <w:rFonts w:ascii="Verdana" w:hAnsi="Verdana" w:cs="Arial"/>
          <w:sz w:val="20"/>
          <w:szCs w:val="20"/>
          <w:lang w:val="pl-PL"/>
        </w:rPr>
        <w:t>ontaktowy</w:t>
      </w:r>
      <w:r w:rsidR="00802DD0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Pr="00E40BC4">
        <w:rPr>
          <w:rFonts w:ascii="Verdana" w:hAnsi="Verdana" w:cs="Arial"/>
          <w:sz w:val="20"/>
          <w:szCs w:val="20"/>
          <w:lang w:val="pl-PL"/>
        </w:rPr>
        <w:t>………</w:t>
      </w:r>
      <w:r w:rsidR="007A61C0" w:rsidRPr="00E40BC4">
        <w:rPr>
          <w:rFonts w:ascii="Verdana" w:hAnsi="Verdana" w:cs="Arial"/>
          <w:sz w:val="20"/>
          <w:szCs w:val="20"/>
          <w:lang w:val="pl-PL"/>
        </w:rPr>
        <w:t>……..</w:t>
      </w:r>
      <w:r w:rsidRPr="00E40BC4">
        <w:rPr>
          <w:rFonts w:ascii="Verdana" w:hAnsi="Verdana" w:cs="Arial"/>
          <w:sz w:val="20"/>
          <w:szCs w:val="20"/>
          <w:lang w:val="pl-PL"/>
        </w:rPr>
        <w:t>…………, adres e-mail …………………………………………..</w:t>
      </w:r>
    </w:p>
    <w:p w14:paraId="4D2595C4" w14:textId="77777777" w:rsidR="001233D0" w:rsidRPr="00E40BC4" w:rsidRDefault="001233D0" w:rsidP="001233D0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35EF691B" w14:textId="77777777" w:rsidR="001233D0" w:rsidRPr="00E40BC4" w:rsidRDefault="001233D0" w:rsidP="00713181">
      <w:pPr>
        <w:pStyle w:val="NormalnyWeb"/>
        <w:numPr>
          <w:ilvl w:val="0"/>
          <w:numId w:val="2"/>
        </w:numPr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Pełnomocnik w przypadku składania oferty wspólnej</w:t>
      </w:r>
      <w:r w:rsidRPr="00E40BC4">
        <w:rPr>
          <w:rFonts w:ascii="Verdana" w:hAnsi="Verdana" w:cs="Arial"/>
          <w:sz w:val="20"/>
          <w:szCs w:val="20"/>
          <w:vertAlign w:val="superscript"/>
          <w:lang w:val="pl-PL"/>
        </w:rPr>
        <w:t>1</w:t>
      </w:r>
    </w:p>
    <w:p w14:paraId="3C9FEFAD" w14:textId="77777777" w:rsidR="003F6EBA" w:rsidRPr="00E40BC4" w:rsidRDefault="001233D0" w:rsidP="003F6EBA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Nazwisko, imię </w:t>
      </w:r>
    </w:p>
    <w:p w14:paraId="5EBA8288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..................................................................................................................</w:t>
      </w:r>
    </w:p>
    <w:p w14:paraId="342E8E92" w14:textId="77777777" w:rsidR="003F6EBA" w:rsidRPr="00E40BC4" w:rsidRDefault="001233D0" w:rsidP="003F6EBA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Stanowisko </w:t>
      </w:r>
    </w:p>
    <w:p w14:paraId="792057D8" w14:textId="77777777" w:rsidR="001233D0" w:rsidRPr="00E40BC4" w:rsidRDefault="001233D0" w:rsidP="001233D0">
      <w:pPr>
        <w:pStyle w:val="NormalnyWeb"/>
        <w:spacing w:before="0" w:beforeAutospacing="0" w:after="0"/>
        <w:ind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.................................................................................................................</w:t>
      </w:r>
    </w:p>
    <w:p w14:paraId="68D6ED61" w14:textId="77777777" w:rsidR="003F6EBA" w:rsidRPr="00E40BC4" w:rsidRDefault="003F6EBA" w:rsidP="001233D0">
      <w:pPr>
        <w:pStyle w:val="NormalnyWeb"/>
        <w:spacing w:before="0" w:beforeAutospacing="0" w:after="0"/>
        <w:ind w:firstLine="708"/>
        <w:rPr>
          <w:rFonts w:ascii="Verdana" w:hAnsi="Verdana" w:cs="Arial"/>
          <w:sz w:val="20"/>
          <w:szCs w:val="20"/>
          <w:lang w:val="pl-PL"/>
        </w:rPr>
      </w:pPr>
    </w:p>
    <w:p w14:paraId="185DA271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Telefon</w:t>
      </w:r>
      <w:r w:rsidR="00FB6F46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Pr="00E40BC4">
        <w:rPr>
          <w:rFonts w:ascii="Verdana" w:hAnsi="Verdana" w:cs="Arial"/>
          <w:sz w:val="20"/>
          <w:szCs w:val="20"/>
          <w:lang w:val="pl-PL"/>
        </w:rPr>
        <w:t>................</w:t>
      </w:r>
      <w:r w:rsidR="007A61C0" w:rsidRPr="00E40BC4">
        <w:rPr>
          <w:rFonts w:ascii="Verdana" w:hAnsi="Verdana" w:cs="Arial"/>
          <w:sz w:val="20"/>
          <w:szCs w:val="20"/>
          <w:lang w:val="pl-PL"/>
        </w:rPr>
        <w:t>..</w:t>
      </w: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</w:t>
      </w:r>
    </w:p>
    <w:p w14:paraId="5B2D9AB9" w14:textId="77777777" w:rsidR="003F6EBA" w:rsidRPr="00E40BC4" w:rsidRDefault="003F6EBA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</w:p>
    <w:p w14:paraId="7F958498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Zakres:</w:t>
      </w:r>
    </w:p>
    <w:p w14:paraId="260CAFCF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reprezentowania w postępowaniu</w:t>
      </w:r>
    </w:p>
    <w:p w14:paraId="4FC163F3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reprezentowania w postępowaniu i zawarcia umowy</w:t>
      </w:r>
    </w:p>
    <w:p w14:paraId="4924539E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zawarcia umowy</w:t>
      </w:r>
    </w:p>
    <w:p w14:paraId="11A8B549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i/>
          <w:sz w:val="20"/>
          <w:szCs w:val="20"/>
          <w:lang w:val="pl-PL"/>
        </w:rPr>
      </w:pPr>
      <w:r w:rsidRPr="00E40BC4">
        <w:rPr>
          <w:rFonts w:ascii="Verdana" w:hAnsi="Verdana" w:cs="Arial"/>
          <w:i/>
          <w:sz w:val="20"/>
          <w:szCs w:val="20"/>
          <w:lang w:val="pl-PL"/>
        </w:rPr>
        <w:lastRenderedPageBreak/>
        <w:t>(zaznaczyć właściwe)</w:t>
      </w:r>
    </w:p>
    <w:p w14:paraId="103F5FAE" w14:textId="77777777" w:rsidR="009B6401" w:rsidRPr="00E40BC4" w:rsidRDefault="009B6401" w:rsidP="00DB3D3D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</w:p>
    <w:p w14:paraId="6A46457D" w14:textId="77777777" w:rsidR="00F4610D" w:rsidRPr="00E40BC4" w:rsidRDefault="00F4610D" w:rsidP="00F4610D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24E4BDDB" w14:textId="77777777" w:rsidR="00F23737" w:rsidRPr="00E40BC4" w:rsidRDefault="00F23737" w:rsidP="0071318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/>
          <w:sz w:val="20"/>
          <w:szCs w:val="20"/>
          <w:lang w:val="pl-PL"/>
        </w:rPr>
        <w:t>Posiadam/nie posiadam status:</w:t>
      </w:r>
    </w:p>
    <w:p w14:paraId="76542E2E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bookmarkStart w:id="3" w:name="_Hlk63943565"/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mikroprzedsiębiorstwa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167CA0B0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małego</w:t>
      </w:r>
      <w:r w:rsidR="00467CA7" w:rsidRPr="00E40BC4">
        <w:rPr>
          <w:rFonts w:ascii="Verdana" w:hAnsi="Verdana"/>
          <w:sz w:val="20"/>
          <w:szCs w:val="20"/>
        </w:rPr>
        <w:t xml:space="preserve"> 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462D2AB9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średniego 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4DCCCA2E" w14:textId="77777777" w:rsidR="00F23737" w:rsidRPr="00E40BC4" w:rsidRDefault="00F23737" w:rsidP="00F2373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9658F1" w:rsidRPr="00E40BC4">
        <w:rPr>
          <w:rFonts w:ascii="Verdana" w:hAnsi="Verdana" w:cs="Arial"/>
          <w:sz w:val="20"/>
          <w:szCs w:val="20"/>
        </w:rPr>
        <w:t xml:space="preserve">osoby fizycznej i prowadzę </w:t>
      </w:r>
      <w:r w:rsidR="00467CA7" w:rsidRPr="00E40BC4">
        <w:rPr>
          <w:rFonts w:ascii="Verdana" w:hAnsi="Verdana"/>
          <w:sz w:val="20"/>
          <w:szCs w:val="20"/>
        </w:rPr>
        <w:t>jednoosobow</w:t>
      </w:r>
      <w:r w:rsidR="009658F1" w:rsidRPr="00E40BC4">
        <w:rPr>
          <w:rFonts w:ascii="Verdana" w:hAnsi="Verdana"/>
          <w:sz w:val="20"/>
          <w:szCs w:val="20"/>
        </w:rPr>
        <w:t>ą</w:t>
      </w:r>
      <w:r w:rsidR="00467CA7" w:rsidRPr="00E40BC4">
        <w:rPr>
          <w:rFonts w:ascii="Verdana" w:hAnsi="Verdana"/>
          <w:sz w:val="20"/>
          <w:szCs w:val="20"/>
        </w:rPr>
        <w:t xml:space="preserve"> działalnoś</w:t>
      </w:r>
      <w:r w:rsidR="009658F1" w:rsidRPr="00E40BC4">
        <w:rPr>
          <w:rFonts w:ascii="Verdana" w:hAnsi="Verdana"/>
          <w:sz w:val="20"/>
          <w:szCs w:val="20"/>
        </w:rPr>
        <w:t>ć</w:t>
      </w:r>
      <w:r w:rsidR="00467CA7" w:rsidRPr="00E40BC4">
        <w:rPr>
          <w:rFonts w:ascii="Verdana" w:hAnsi="Verdana"/>
          <w:sz w:val="20"/>
          <w:szCs w:val="20"/>
        </w:rPr>
        <w:t xml:space="preserve"> gospodarcz</w:t>
      </w:r>
      <w:r w:rsidR="009658F1" w:rsidRPr="00E40BC4">
        <w:rPr>
          <w:rFonts w:ascii="Verdana" w:hAnsi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,</w:t>
      </w:r>
    </w:p>
    <w:bookmarkEnd w:id="3"/>
    <w:p w14:paraId="447531C9" w14:textId="77777777" w:rsidR="00F23737" w:rsidRPr="00E40BC4" w:rsidRDefault="00F23737" w:rsidP="00F2373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/>
          <w:sz w:val="20"/>
          <w:szCs w:val="20"/>
        </w:rPr>
        <w:t xml:space="preserve"> </w:t>
      </w:r>
      <w:r w:rsidR="009658F1" w:rsidRPr="00E40BC4">
        <w:rPr>
          <w:rFonts w:ascii="Verdana" w:hAnsi="Verdana"/>
          <w:sz w:val="20"/>
          <w:szCs w:val="20"/>
        </w:rPr>
        <w:t xml:space="preserve">osoby fizycznej i </w:t>
      </w:r>
      <w:r w:rsidR="00467CA7" w:rsidRPr="00E40BC4">
        <w:rPr>
          <w:rFonts w:ascii="Verdana" w:hAnsi="Verdana"/>
          <w:sz w:val="20"/>
          <w:szCs w:val="20"/>
        </w:rPr>
        <w:t>nie</w:t>
      </w:r>
      <w:r w:rsidR="009658F1" w:rsidRPr="00E40BC4">
        <w:rPr>
          <w:rFonts w:ascii="Verdana" w:hAnsi="Verdana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prowadz</w:t>
      </w:r>
      <w:r w:rsidR="009658F1" w:rsidRPr="00E40BC4">
        <w:rPr>
          <w:rFonts w:ascii="Verdana" w:hAnsi="Verdana"/>
          <w:sz w:val="20"/>
          <w:szCs w:val="20"/>
        </w:rPr>
        <w:t>ę</w:t>
      </w:r>
      <w:r w:rsidR="00467CA7" w:rsidRPr="00E40BC4">
        <w:rPr>
          <w:rFonts w:ascii="Verdana" w:hAnsi="Verdana"/>
          <w:sz w:val="20"/>
          <w:szCs w:val="20"/>
        </w:rPr>
        <w:t xml:space="preserve"> działalności gospodarczej</w:t>
      </w:r>
    </w:p>
    <w:p w14:paraId="5F03B526" w14:textId="77777777" w:rsidR="00467CA7" w:rsidRPr="00E40BC4" w:rsidRDefault="00467CA7" w:rsidP="00467CA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inny rodzaj,</w:t>
      </w:r>
    </w:p>
    <w:p w14:paraId="2C49576F" w14:textId="77777777" w:rsidR="00F23737" w:rsidRPr="00E40BC4" w:rsidRDefault="00F23737" w:rsidP="00F23737">
      <w:pPr>
        <w:pStyle w:val="NormalnyWeb"/>
        <w:spacing w:before="0" w:beforeAutospacing="0" w:after="0"/>
        <w:ind w:left="720" w:firstLine="0"/>
        <w:rPr>
          <w:rFonts w:ascii="Verdana" w:hAnsi="Verdana" w:cs="Arial"/>
          <w:i/>
          <w:sz w:val="20"/>
          <w:szCs w:val="20"/>
          <w:lang w:val="pl-PL"/>
        </w:rPr>
      </w:pPr>
      <w:r w:rsidRPr="00E40BC4">
        <w:rPr>
          <w:rFonts w:ascii="Verdana" w:hAnsi="Verdana" w:cs="Arial"/>
          <w:i/>
          <w:sz w:val="20"/>
          <w:szCs w:val="20"/>
          <w:lang w:val="pl-PL"/>
        </w:rPr>
        <w:t>(zaznaczyć właściwe)</w:t>
      </w:r>
    </w:p>
    <w:p w14:paraId="14AC14FE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Mikroprzedsiębiorstwo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 xml:space="preserve"> przedsiębiorstwo, które zatrudnia mniej niż 10 osób i którego roczny obrót lub roczna suma bilansowa nie przekracza 2 milionów EUR;</w:t>
      </w:r>
    </w:p>
    <w:p w14:paraId="28AE1BAF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Małe 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>: przedsiębiorstwo, które zatrudnia mniej niż 50 osób i którego roczny obrót lub roczna suma bilansowa nie przekracza 10 milionów EUR;</w:t>
      </w:r>
    </w:p>
    <w:p w14:paraId="3A68C006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Średnie 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="004478F6" w:rsidRPr="00E40BC4">
        <w:rPr>
          <w:rFonts w:ascii="Verdana" w:hAnsi="Verdana" w:cs="Calibri"/>
          <w:i/>
          <w:sz w:val="20"/>
          <w:szCs w:val="20"/>
          <w:lang w:eastAsia="x-none"/>
        </w:rPr>
        <w:t>.</w:t>
      </w:r>
    </w:p>
    <w:p w14:paraId="5F9B698A" w14:textId="77777777" w:rsidR="004478F6" w:rsidRPr="00E40BC4" w:rsidRDefault="004478F6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</w:p>
    <w:p w14:paraId="682CB849" w14:textId="77777777" w:rsidR="004478F6" w:rsidRPr="00E40BC4" w:rsidRDefault="004478F6" w:rsidP="000B0713">
      <w:pPr>
        <w:numPr>
          <w:ilvl w:val="0"/>
          <w:numId w:val="2"/>
        </w:numPr>
        <w:autoSpaceDE w:val="0"/>
        <w:adjustRightInd w:val="0"/>
        <w:spacing w:after="133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Kraj pochodzenia wykonawcy</w:t>
      </w:r>
      <w:r w:rsidR="000B0713" w:rsidRPr="00E40BC4">
        <w:rPr>
          <w:rFonts w:ascii="Verdana" w:hAnsi="Verdana"/>
          <w:sz w:val="20"/>
          <w:szCs w:val="20"/>
        </w:rPr>
        <w:t>:</w:t>
      </w:r>
    </w:p>
    <w:p w14:paraId="16A6AA9A" w14:textId="77777777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   Polska</w:t>
      </w:r>
    </w:p>
    <w:p w14:paraId="12EBA6DF" w14:textId="1571DBA4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  inny ni</w:t>
      </w:r>
      <w:r w:rsidRPr="00E40BC4">
        <w:rPr>
          <w:rFonts w:ascii="Verdana" w:hAnsi="Verdana" w:cs="Verdana"/>
          <w:sz w:val="20"/>
          <w:szCs w:val="20"/>
        </w:rPr>
        <w:t>ż</w:t>
      </w:r>
      <w:r w:rsidRPr="00E40BC4">
        <w:rPr>
          <w:rFonts w:ascii="Verdana" w:hAnsi="Verdana"/>
          <w:sz w:val="20"/>
          <w:szCs w:val="20"/>
        </w:rPr>
        <w:t xml:space="preserve"> Polska kraj b</w:t>
      </w:r>
      <w:r w:rsidRPr="00E40BC4">
        <w:rPr>
          <w:rFonts w:ascii="Verdana" w:hAnsi="Verdana" w:cs="Verdana"/>
          <w:sz w:val="20"/>
          <w:szCs w:val="20"/>
        </w:rPr>
        <w:t>ę</w:t>
      </w:r>
      <w:r w:rsidRPr="00E40BC4">
        <w:rPr>
          <w:rFonts w:ascii="Verdana" w:hAnsi="Verdana"/>
          <w:sz w:val="20"/>
          <w:szCs w:val="20"/>
        </w:rPr>
        <w:t>d</w:t>
      </w:r>
      <w:r w:rsidRPr="00E40BC4">
        <w:rPr>
          <w:rFonts w:ascii="Verdana" w:hAnsi="Verdana" w:cs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cy cz</w:t>
      </w:r>
      <w:r w:rsidRPr="00E40BC4">
        <w:rPr>
          <w:rFonts w:ascii="Verdana" w:hAnsi="Verdana" w:cs="Verdana"/>
          <w:sz w:val="20"/>
          <w:szCs w:val="20"/>
        </w:rPr>
        <w:t>ł</w:t>
      </w:r>
      <w:r w:rsidRPr="00E40BC4">
        <w:rPr>
          <w:rFonts w:ascii="Verdana" w:hAnsi="Verdana"/>
          <w:sz w:val="20"/>
          <w:szCs w:val="20"/>
        </w:rPr>
        <w:t xml:space="preserve">onkiem Unii Europejskiej, a dwuliterowy kod kraju pochodzenia wykonawcy, to </w:t>
      </w:r>
      <w:r w:rsidRPr="00E40BC4">
        <w:rPr>
          <w:rFonts w:ascii="Verdana" w:hAnsi="Verdana" w:cs="Verdana"/>
          <w:sz w:val="20"/>
          <w:szCs w:val="20"/>
        </w:rPr>
        <w:t>……………….…</w:t>
      </w:r>
      <w:r w:rsidRPr="00E40BC4">
        <w:rPr>
          <w:rFonts w:ascii="Verdana" w:hAnsi="Verdana"/>
          <w:sz w:val="20"/>
          <w:szCs w:val="20"/>
        </w:rPr>
        <w:t>..</w:t>
      </w:r>
    </w:p>
    <w:p w14:paraId="756D7314" w14:textId="77777777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</w:t>
      </w:r>
      <w:r w:rsidR="000B0713" w:rsidRPr="00E40BC4">
        <w:rPr>
          <w:rFonts w:ascii="Verdana" w:hAnsi="Verdana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inny kraj nie b</w:t>
      </w:r>
      <w:r w:rsidRPr="00E40BC4">
        <w:rPr>
          <w:rFonts w:ascii="Verdana" w:hAnsi="Verdana" w:cs="Verdana"/>
          <w:sz w:val="20"/>
          <w:szCs w:val="20"/>
        </w:rPr>
        <w:t>ę</w:t>
      </w:r>
      <w:r w:rsidRPr="00E40BC4">
        <w:rPr>
          <w:rFonts w:ascii="Verdana" w:hAnsi="Verdana"/>
          <w:sz w:val="20"/>
          <w:szCs w:val="20"/>
        </w:rPr>
        <w:t>d</w:t>
      </w:r>
      <w:r w:rsidRPr="00E40BC4">
        <w:rPr>
          <w:rFonts w:ascii="Verdana" w:hAnsi="Verdana" w:cs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cy cz</w:t>
      </w:r>
      <w:r w:rsidRPr="00E40BC4">
        <w:rPr>
          <w:rFonts w:ascii="Verdana" w:hAnsi="Verdana" w:cs="Verdana"/>
          <w:sz w:val="20"/>
          <w:szCs w:val="20"/>
        </w:rPr>
        <w:t>ł</w:t>
      </w:r>
      <w:r w:rsidRPr="00E40BC4">
        <w:rPr>
          <w:rFonts w:ascii="Verdana" w:hAnsi="Verdana"/>
          <w:sz w:val="20"/>
          <w:szCs w:val="20"/>
        </w:rPr>
        <w:t>onkiem Unii Europejskiej, a dwuliterowy kod kraju pochodzenia wykonawcy, to …………………….</w:t>
      </w:r>
    </w:p>
    <w:p w14:paraId="02E4BDB5" w14:textId="77777777" w:rsidR="000B0713" w:rsidRPr="00E40BC4" w:rsidRDefault="000B0713" w:rsidP="000B0713">
      <w:pPr>
        <w:autoSpaceDE w:val="0"/>
        <w:autoSpaceDN w:val="0"/>
        <w:spacing w:before="120"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i/>
          <w:sz w:val="20"/>
          <w:szCs w:val="20"/>
          <w:lang w:eastAsia="x-none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14:paraId="075A53A2" w14:textId="77777777" w:rsidR="00996C31" w:rsidRPr="00E40BC4" w:rsidRDefault="00996C31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2F471F02" w14:textId="77777777" w:rsidR="00996C31" w:rsidRPr="00E40BC4" w:rsidRDefault="00996C31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567D4932" w14:textId="77777777" w:rsidR="00BE0FE0" w:rsidRPr="00E40BC4" w:rsidRDefault="00BE0FE0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Oświadczeni</w:t>
      </w:r>
      <w:r w:rsidR="009658F1" w:rsidRPr="00E40BC4">
        <w:rPr>
          <w:rFonts w:ascii="Verdana" w:hAnsi="Verdana" w:cs="Arial"/>
          <w:b/>
          <w:bCs/>
          <w:sz w:val="20"/>
          <w:szCs w:val="20"/>
          <w:lang w:val="pl-PL"/>
        </w:rPr>
        <w:t>a</w:t>
      </w: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 xml:space="preserve"> dotyczące postanowień specyfikacji warunków zamówienia</w:t>
      </w:r>
    </w:p>
    <w:p w14:paraId="1F6DE938" w14:textId="77777777" w:rsidR="00BE0FE0" w:rsidRPr="00E40BC4" w:rsidRDefault="00BE0FE0" w:rsidP="00BE0FE0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</w:p>
    <w:p w14:paraId="3528E4AE" w14:textId="51663898" w:rsidR="00390BBD" w:rsidRPr="00E00731" w:rsidRDefault="00BE0FE0" w:rsidP="00E00731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zapoznałem się ze specyfikacją warunków zamówienia wraz z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 xml:space="preserve">załącznikami, nie wnoszę żadnych zastrzeżeń </w:t>
      </w:r>
      <w:r w:rsidRPr="00E40BC4">
        <w:rPr>
          <w:rFonts w:ascii="Verdana" w:hAnsi="Verdana"/>
          <w:sz w:val="20"/>
          <w:szCs w:val="20"/>
        </w:rPr>
        <w:t xml:space="preserve">i uzyskałem wszystkie niezbędne informacje </w:t>
      </w:r>
      <w:r w:rsidRPr="00E40BC4">
        <w:rPr>
          <w:rFonts w:ascii="Verdana" w:hAnsi="Verdana" w:cs="Arial"/>
          <w:sz w:val="20"/>
          <w:szCs w:val="20"/>
        </w:rPr>
        <w:t xml:space="preserve">do przygotowania oferty. </w:t>
      </w:r>
    </w:p>
    <w:p w14:paraId="7CD9C697" w14:textId="77777777" w:rsidR="00BE0FE0" w:rsidRPr="00E40BC4" w:rsidRDefault="00BE0FE0" w:rsidP="00390BBD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uważam się za związanego ofertą przez okres wskazany w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specyfikacji warunków zamówienia.</w:t>
      </w:r>
    </w:p>
    <w:p w14:paraId="49A497D3" w14:textId="3E560D1B" w:rsidR="001413A6" w:rsidRPr="00E40BC4" w:rsidRDefault="00BE0FE0" w:rsidP="00390BBD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załączon</w:t>
      </w:r>
      <w:r w:rsidR="008B60B5">
        <w:rPr>
          <w:rFonts w:ascii="Verdana" w:hAnsi="Verdana" w:cs="Arial"/>
          <w:sz w:val="20"/>
          <w:szCs w:val="20"/>
        </w:rPr>
        <w:t>e</w:t>
      </w:r>
      <w:r w:rsidRPr="00E40BC4">
        <w:rPr>
          <w:rFonts w:ascii="Verdana" w:hAnsi="Verdana" w:cs="Arial"/>
          <w:sz w:val="20"/>
          <w:szCs w:val="20"/>
        </w:rPr>
        <w:t xml:space="preserve"> do specyfikacji warunków zamówienia</w:t>
      </w:r>
      <w:r w:rsidR="002405F7" w:rsidRPr="00E40BC4">
        <w:rPr>
          <w:rFonts w:ascii="Verdana" w:hAnsi="Verdana" w:cs="Arial"/>
          <w:sz w:val="20"/>
          <w:szCs w:val="20"/>
        </w:rPr>
        <w:t xml:space="preserve"> </w:t>
      </w:r>
      <w:r w:rsidR="008B60B5">
        <w:rPr>
          <w:rFonts w:ascii="Verdana" w:hAnsi="Verdana" w:cs="Arial"/>
          <w:sz w:val="20"/>
          <w:szCs w:val="20"/>
        </w:rPr>
        <w:t>projektowane postanowienia umowy</w:t>
      </w:r>
      <w:r w:rsidR="009658F1"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 w:cs="Arial"/>
          <w:sz w:val="20"/>
          <w:szCs w:val="20"/>
        </w:rPr>
        <w:t>został</w:t>
      </w:r>
      <w:r w:rsidR="008B60B5">
        <w:rPr>
          <w:rFonts w:ascii="Verdana" w:hAnsi="Verdana" w:cs="Arial"/>
          <w:sz w:val="20"/>
          <w:szCs w:val="20"/>
        </w:rPr>
        <w:t>y</w:t>
      </w:r>
      <w:r w:rsidRPr="00E40BC4">
        <w:rPr>
          <w:rFonts w:ascii="Verdana" w:hAnsi="Verdana" w:cs="Arial"/>
          <w:sz w:val="20"/>
          <w:szCs w:val="20"/>
        </w:rPr>
        <w:t xml:space="preserve"> przeze mnie zaakceptowan</w:t>
      </w:r>
      <w:r w:rsidR="008B60B5">
        <w:rPr>
          <w:rFonts w:ascii="Verdana" w:hAnsi="Verdana" w:cs="Arial"/>
          <w:sz w:val="20"/>
          <w:szCs w:val="20"/>
        </w:rPr>
        <w:t>e</w:t>
      </w:r>
      <w:r w:rsidRPr="00E40BC4">
        <w:rPr>
          <w:rFonts w:ascii="Verdana" w:hAnsi="Verdana" w:cs="Arial"/>
          <w:sz w:val="20"/>
          <w:szCs w:val="20"/>
        </w:rPr>
        <w:t xml:space="preserve"> bez zastrzeżeń i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zobowiązuję się w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przypadku wyboru mojej oferty do zawarcia umowy w miejscu</w:t>
      </w:r>
      <w:r w:rsidR="009658F1" w:rsidRPr="00E40BC4">
        <w:rPr>
          <w:rFonts w:ascii="Verdana" w:hAnsi="Verdana" w:cs="Arial"/>
          <w:sz w:val="20"/>
          <w:szCs w:val="20"/>
        </w:rPr>
        <w:t>,</w:t>
      </w:r>
      <w:r w:rsidRPr="00E40BC4">
        <w:rPr>
          <w:rFonts w:ascii="Verdana" w:hAnsi="Verdana" w:cs="Arial"/>
          <w:sz w:val="20"/>
          <w:szCs w:val="20"/>
        </w:rPr>
        <w:t xml:space="preserve"> terminie</w:t>
      </w:r>
      <w:r w:rsidR="009658F1" w:rsidRPr="00E40BC4">
        <w:rPr>
          <w:rFonts w:ascii="Verdana" w:hAnsi="Verdana" w:cs="Arial"/>
          <w:sz w:val="20"/>
          <w:szCs w:val="20"/>
        </w:rPr>
        <w:t xml:space="preserve"> lub w sposób wskazany</w:t>
      </w:r>
      <w:r w:rsidRPr="00E40BC4">
        <w:rPr>
          <w:rFonts w:ascii="Verdana" w:hAnsi="Verdana" w:cs="Arial"/>
          <w:sz w:val="20"/>
          <w:szCs w:val="20"/>
        </w:rPr>
        <w:t xml:space="preserve"> przez Zamawiającego. </w:t>
      </w:r>
    </w:p>
    <w:p w14:paraId="130657DD" w14:textId="77777777" w:rsidR="00390BBD" w:rsidRPr="00E40BC4" w:rsidRDefault="00390BBD" w:rsidP="00390BBD">
      <w:pPr>
        <w:spacing w:after="0" w:line="240" w:lineRule="auto"/>
        <w:ind w:left="720"/>
        <w:jc w:val="both"/>
        <w:rPr>
          <w:rFonts w:ascii="Verdana" w:hAnsi="Verdana" w:cs="Arial"/>
          <w:color w:val="FF0000"/>
          <w:sz w:val="20"/>
          <w:szCs w:val="20"/>
        </w:rPr>
      </w:pPr>
    </w:p>
    <w:p w14:paraId="7565669D" w14:textId="77777777" w:rsidR="00F4610D" w:rsidRPr="00E40BC4" w:rsidRDefault="00F4610D" w:rsidP="00390BBD">
      <w:pPr>
        <w:pStyle w:val="Akapitzlist"/>
        <w:numPr>
          <w:ilvl w:val="0"/>
          <w:numId w:val="1"/>
        </w:numPr>
        <w:contextualSpacing w:val="0"/>
        <w:rPr>
          <w:rFonts w:ascii="Verdana" w:hAnsi="Verdana" w:cs="Mangal"/>
          <w:sz w:val="20"/>
          <w:szCs w:val="20"/>
          <w:lang w:val="pl-PL"/>
        </w:rPr>
      </w:pPr>
      <w:r w:rsidRPr="00E40BC4">
        <w:rPr>
          <w:rFonts w:ascii="Verdana" w:hAnsi="Verdana"/>
          <w:sz w:val="20"/>
          <w:szCs w:val="20"/>
          <w:lang w:val="pl-PL"/>
        </w:rPr>
        <w:t>Inne:</w:t>
      </w:r>
    </w:p>
    <w:p w14:paraId="4E1E911E" w14:textId="77777777" w:rsidR="00F4610D" w:rsidRPr="00E40BC4" w:rsidRDefault="00F4610D" w:rsidP="00390BBD">
      <w:pPr>
        <w:spacing w:after="0" w:line="240" w:lineRule="auto"/>
        <w:ind w:left="708"/>
        <w:jc w:val="both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……………………………………………………………………………………………………….</w:t>
      </w:r>
    </w:p>
    <w:p w14:paraId="03C28AA1" w14:textId="32F6792A" w:rsidR="005F4C09" w:rsidRPr="004109CF" w:rsidRDefault="00121B02" w:rsidP="004109CF">
      <w:pPr>
        <w:spacing w:after="0" w:line="240" w:lineRule="auto"/>
        <w:ind w:left="720"/>
        <w:jc w:val="both"/>
        <w:rPr>
          <w:rFonts w:ascii="Verdana" w:hAnsi="Verdana" w:cs="Arial"/>
          <w:i/>
          <w:sz w:val="16"/>
          <w:szCs w:val="16"/>
        </w:rPr>
      </w:pPr>
      <w:r w:rsidRPr="004109CF">
        <w:rPr>
          <w:rFonts w:ascii="Verdana" w:hAnsi="Verdana" w:cs="Arial"/>
          <w:i/>
          <w:sz w:val="16"/>
          <w:szCs w:val="16"/>
        </w:rPr>
        <w:t>(np. wskazanie rejestrów i elektronicznych ogólnodostępnych baz danych, opis zastosowanych rozwiązań równoważnych)</w:t>
      </w:r>
    </w:p>
    <w:p w14:paraId="3492FF7D" w14:textId="77777777" w:rsidR="004109CF" w:rsidRDefault="004109CF" w:rsidP="004109CF">
      <w:pPr>
        <w:spacing w:after="0" w:line="240" w:lineRule="auto"/>
        <w:ind w:left="720"/>
        <w:jc w:val="both"/>
        <w:rPr>
          <w:rFonts w:ascii="Verdana" w:hAnsi="Verdana" w:cs="Arial"/>
          <w:i/>
          <w:sz w:val="20"/>
          <w:szCs w:val="20"/>
        </w:rPr>
      </w:pPr>
    </w:p>
    <w:p w14:paraId="24DEC400" w14:textId="31F7F496" w:rsidR="004109CF" w:rsidRPr="000436AC" w:rsidRDefault="004109CF" w:rsidP="008C0C30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iCs/>
          <w:sz w:val="20"/>
          <w:szCs w:val="20"/>
          <w:lang w:val="pl-PL"/>
        </w:rPr>
      </w:pPr>
      <w:r w:rsidRPr="004109CF">
        <w:rPr>
          <w:rFonts w:ascii="Verdana" w:hAnsi="Verdana" w:cs="Arial"/>
          <w:iCs/>
          <w:sz w:val="20"/>
          <w:szCs w:val="20"/>
          <w:lang w:val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postępowaniu*.</w:t>
      </w:r>
    </w:p>
    <w:p w14:paraId="77CA3AE7" w14:textId="106EFE8E" w:rsidR="004109CF" w:rsidRDefault="004109CF" w:rsidP="004109CF">
      <w:pPr>
        <w:jc w:val="both"/>
        <w:rPr>
          <w:rFonts w:ascii="Verdana" w:hAnsi="Verdana" w:cs="Arial"/>
          <w:iCs/>
          <w:sz w:val="16"/>
          <w:szCs w:val="16"/>
        </w:rPr>
      </w:pPr>
      <w:r w:rsidRPr="00467E43">
        <w:rPr>
          <w:rFonts w:ascii="Verdana" w:hAnsi="Verdana" w:cs="Arial"/>
          <w:iCs/>
          <w:sz w:val="16"/>
          <w:szCs w:val="16"/>
        </w:rPr>
        <w:t>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4109CF">
        <w:rPr>
          <w:rFonts w:ascii="Verdana" w:hAnsi="Verdana" w:cs="Arial"/>
          <w:iCs/>
          <w:sz w:val="16"/>
          <w:szCs w:val="16"/>
        </w:rPr>
        <w:t xml:space="preserve"> </w:t>
      </w:r>
    </w:p>
    <w:p w14:paraId="0D283BD2" w14:textId="77777777" w:rsidR="000436AC" w:rsidRPr="004109CF" w:rsidRDefault="000436AC" w:rsidP="004109CF">
      <w:pPr>
        <w:jc w:val="both"/>
        <w:rPr>
          <w:rFonts w:ascii="Verdana" w:hAnsi="Verdana" w:cs="Arial"/>
          <w:iCs/>
          <w:sz w:val="16"/>
          <w:szCs w:val="16"/>
        </w:rPr>
      </w:pPr>
    </w:p>
    <w:p w14:paraId="65CBCB6F" w14:textId="42183D05" w:rsidR="004109CF" w:rsidRPr="004109CF" w:rsidRDefault="00FD063D" w:rsidP="004109CF">
      <w:pPr>
        <w:jc w:val="both"/>
        <w:rPr>
          <w:rFonts w:ascii="Verdana" w:hAnsi="Verdana" w:cs="Arial"/>
          <w:iCs/>
          <w:sz w:val="16"/>
          <w:szCs w:val="16"/>
        </w:rPr>
      </w:pPr>
      <w:r>
        <w:rPr>
          <w:rStyle w:val="Odwoanieprzypisudolnego"/>
          <w:rFonts w:ascii="Verdana" w:hAnsi="Verdana" w:cs="Arial"/>
          <w:iCs/>
          <w:sz w:val="16"/>
          <w:szCs w:val="16"/>
        </w:rPr>
        <w:footnoteReference w:id="2"/>
      </w:r>
      <w:r w:rsidR="004109CF" w:rsidRPr="004109CF">
        <w:rPr>
          <w:rFonts w:ascii="Verdana" w:hAnsi="Verdana" w:cs="Arial"/>
          <w:iCs/>
          <w:sz w:val="16"/>
          <w:szCs w:val="16"/>
        </w:rPr>
        <w:t>* Skreślić w przypadku</w:t>
      </w:r>
      <w:r w:rsidR="002018F8">
        <w:rPr>
          <w:rFonts w:ascii="Verdana" w:hAnsi="Verdana" w:cs="Arial"/>
          <w:iCs/>
          <w:sz w:val="16"/>
          <w:szCs w:val="16"/>
        </w:rPr>
        <w:t xml:space="preserve">, </w:t>
      </w:r>
      <w:r w:rsidR="004109CF" w:rsidRPr="004109CF">
        <w:rPr>
          <w:rFonts w:ascii="Verdana" w:hAnsi="Verdana" w:cs="Arial"/>
          <w:iCs/>
          <w:sz w:val="16"/>
          <w:szCs w:val="16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594CE2B5" w14:textId="77777777" w:rsidR="00BE0FE0" w:rsidRPr="00E40BC4" w:rsidRDefault="005F4C09" w:rsidP="00A10D64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Dokumenty</w:t>
      </w:r>
    </w:p>
    <w:p w14:paraId="75A217A3" w14:textId="2DD56582" w:rsidR="009E2BE8" w:rsidRPr="00E40BC4" w:rsidRDefault="00991C72" w:rsidP="00EA149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65BD7">
        <w:rPr>
          <w:rFonts w:ascii="Verdana" w:hAnsi="Verdana"/>
          <w:b/>
          <w:bCs/>
          <w:sz w:val="20"/>
          <w:szCs w:val="20"/>
        </w:rPr>
        <w:t>Wraz z ofertą</w:t>
      </w:r>
      <w:r w:rsidR="00306255" w:rsidRPr="00D65BD7">
        <w:rPr>
          <w:rFonts w:ascii="Verdana" w:hAnsi="Verdana"/>
          <w:b/>
          <w:bCs/>
          <w:sz w:val="20"/>
          <w:szCs w:val="20"/>
        </w:rPr>
        <w:t xml:space="preserve"> Wykonawca składa oświadczenia i dokumenty wymienione </w:t>
      </w:r>
      <w:r w:rsidR="00EF1401" w:rsidRPr="00D65BD7">
        <w:rPr>
          <w:rFonts w:ascii="Verdana" w:hAnsi="Verdana"/>
          <w:b/>
          <w:bCs/>
          <w:sz w:val="20"/>
          <w:szCs w:val="20"/>
        </w:rPr>
        <w:t xml:space="preserve">w </w:t>
      </w:r>
      <w:r w:rsidR="00306255" w:rsidRPr="00D65BD7">
        <w:rPr>
          <w:rFonts w:ascii="Verdana" w:hAnsi="Verdana"/>
          <w:b/>
          <w:bCs/>
          <w:sz w:val="20"/>
          <w:szCs w:val="20"/>
        </w:rPr>
        <w:t>SWZ</w:t>
      </w:r>
      <w:r w:rsidRPr="00D65BD7">
        <w:rPr>
          <w:rFonts w:ascii="Verdana" w:hAnsi="Verdana"/>
          <w:sz w:val="20"/>
          <w:szCs w:val="20"/>
        </w:rPr>
        <w:t xml:space="preserve"> </w:t>
      </w:r>
      <w:r w:rsidR="00306255" w:rsidRPr="00D65BD7">
        <w:rPr>
          <w:rFonts w:ascii="Verdana" w:hAnsi="Verdana"/>
          <w:sz w:val="20"/>
          <w:szCs w:val="20"/>
        </w:rPr>
        <w:t xml:space="preserve">zgodnie z </w:t>
      </w:r>
      <w:r w:rsidR="00306255" w:rsidRPr="00D65BD7">
        <w:rPr>
          <w:rFonts w:ascii="Verdana" w:hAnsi="Verdana" w:cs="TimesNewRoman,Bold"/>
          <w:bCs/>
          <w:sz w:val="20"/>
          <w:szCs w:val="20"/>
        </w:rPr>
        <w:t>rozporządzeniem Ministra Rozwoju, Pracy i</w:t>
      </w:r>
      <w:r w:rsidR="003B7C4F" w:rsidRPr="00D65BD7">
        <w:rPr>
          <w:rFonts w:ascii="Verdana" w:hAnsi="Verdana" w:cs="TimesNewRoman,Bold"/>
          <w:bCs/>
          <w:sz w:val="20"/>
          <w:szCs w:val="20"/>
        </w:rPr>
        <w:t> </w:t>
      </w:r>
      <w:r w:rsidR="00306255" w:rsidRPr="00D65BD7">
        <w:rPr>
          <w:rFonts w:ascii="Verdana" w:hAnsi="Verdana" w:cs="TimesNewRoman,Bold"/>
          <w:bCs/>
          <w:sz w:val="20"/>
          <w:szCs w:val="20"/>
        </w:rPr>
        <w:t>Technologii</w:t>
      </w:r>
      <w:r w:rsidR="00306255" w:rsidRPr="00D65BD7">
        <w:rPr>
          <w:rFonts w:ascii="Verdana" w:hAnsi="Verdana" w:cs="TimesNewRoman"/>
          <w:sz w:val="20"/>
          <w:szCs w:val="20"/>
        </w:rPr>
        <w:t xml:space="preserve"> </w:t>
      </w:r>
      <w:r w:rsidR="00EA1492" w:rsidRPr="00D65BD7">
        <w:rPr>
          <w:rFonts w:ascii="Verdana" w:hAnsi="Verdana" w:cs="TimesNewRoman"/>
          <w:sz w:val="20"/>
          <w:szCs w:val="20"/>
        </w:rPr>
        <w:t xml:space="preserve">z dnia </w:t>
      </w:r>
      <w:r w:rsidR="001A71C9" w:rsidRPr="00D65BD7">
        <w:rPr>
          <w:rFonts w:ascii="Verdana" w:hAnsi="Verdana" w:cs="TimesNewRoman"/>
          <w:sz w:val="20"/>
          <w:szCs w:val="20"/>
        </w:rPr>
        <w:t>23 grudnia</w:t>
      </w:r>
      <w:r w:rsidR="00EA1492" w:rsidRPr="00D65BD7">
        <w:rPr>
          <w:rFonts w:ascii="Verdana" w:hAnsi="Verdana" w:cs="TimesNewRoman"/>
          <w:sz w:val="20"/>
          <w:szCs w:val="20"/>
        </w:rPr>
        <w:t xml:space="preserve"> 20</w:t>
      </w:r>
      <w:r w:rsidR="001A71C9" w:rsidRPr="00D65BD7">
        <w:rPr>
          <w:rFonts w:ascii="Verdana" w:hAnsi="Verdana" w:cs="TimesNewRoman"/>
          <w:sz w:val="20"/>
          <w:szCs w:val="20"/>
        </w:rPr>
        <w:t>20</w:t>
      </w:r>
      <w:r w:rsidR="006F356B" w:rsidRPr="00D65BD7">
        <w:rPr>
          <w:rFonts w:ascii="Verdana" w:hAnsi="Verdana" w:cs="TimesNewRoman"/>
          <w:sz w:val="20"/>
          <w:szCs w:val="20"/>
        </w:rPr>
        <w:t xml:space="preserve"> </w:t>
      </w:r>
      <w:r w:rsidR="00EA1492" w:rsidRPr="00D65BD7">
        <w:rPr>
          <w:rFonts w:ascii="Verdana" w:hAnsi="Verdana" w:cs="TimesNewRoman"/>
          <w:sz w:val="20"/>
          <w:szCs w:val="20"/>
        </w:rPr>
        <w:t>r.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 xml:space="preserve"> w sprawie </w:t>
      </w:r>
      <w:r w:rsidR="001A71C9" w:rsidRPr="00E40BC4">
        <w:rPr>
          <w:rFonts w:ascii="Verdana" w:hAnsi="Verdana" w:cs="TimesNewRoman,Bold"/>
          <w:bCs/>
          <w:sz w:val="20"/>
          <w:szCs w:val="20"/>
        </w:rPr>
        <w:t xml:space="preserve">podmiotowych środków dowodowych oraz innych dokumentów lub oświadczeń, jakich może żądać zamawiający od wykonawcy 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>w</w:t>
      </w:r>
      <w:r w:rsidR="003B7C4F">
        <w:rPr>
          <w:rFonts w:ascii="Verdana" w:hAnsi="Verdana" w:cs="TimesNewRoman,Bold"/>
          <w:bCs/>
          <w:sz w:val="20"/>
          <w:szCs w:val="20"/>
        </w:rPr>
        <w:t> 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>postępowaniu o udzielenie zamówienia</w:t>
      </w:r>
      <w:r w:rsidR="00306255" w:rsidRPr="00E40BC4">
        <w:rPr>
          <w:rFonts w:ascii="Verdana" w:hAnsi="Verdana" w:cs="TimesNewRoman,Bold"/>
          <w:bCs/>
          <w:sz w:val="20"/>
          <w:szCs w:val="20"/>
        </w:rPr>
        <w:t>.</w:t>
      </w:r>
    </w:p>
    <w:p w14:paraId="6671B8E8" w14:textId="324268AC" w:rsidR="00BE0FE0" w:rsidRPr="00E40BC4" w:rsidRDefault="00991C72" w:rsidP="00EA149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Cs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 xml:space="preserve"> </w:t>
      </w:r>
      <w:r w:rsidR="00FD063D">
        <w:rPr>
          <w:rStyle w:val="Odwoanieprzypisudolnego"/>
          <w:rFonts w:ascii="Verdana" w:hAnsi="Verdana"/>
          <w:sz w:val="20"/>
          <w:szCs w:val="20"/>
        </w:rPr>
        <w:footnoteReference w:id="3"/>
      </w:r>
    </w:p>
    <w:p w14:paraId="33CF7D51" w14:textId="77777777" w:rsidR="00BE0FE0" w:rsidRPr="00E40BC4" w:rsidRDefault="00BE0FE0" w:rsidP="004A4CBC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…………………………………………………………………………………….</w:t>
      </w:r>
    </w:p>
    <w:p w14:paraId="3A074885" w14:textId="77777777" w:rsidR="00290AF8" w:rsidRPr="00E40BC4" w:rsidRDefault="00290AF8" w:rsidP="004A4CBC">
      <w:pPr>
        <w:pStyle w:val="NormalnyWeb"/>
        <w:spacing w:before="0" w:beforeAutospacing="0" w:after="0"/>
        <w:ind w:firstLine="0"/>
        <w:rPr>
          <w:rFonts w:ascii="Verdana" w:hAnsi="Verdana"/>
          <w:sz w:val="20"/>
          <w:szCs w:val="20"/>
          <w:lang w:val="pl-PL"/>
        </w:rPr>
      </w:pPr>
    </w:p>
    <w:p w14:paraId="2BC23F59" w14:textId="77777777" w:rsidR="007B1E54" w:rsidRDefault="007B1E54" w:rsidP="008B718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</w:p>
    <w:p w14:paraId="1A86DEA0" w14:textId="77777777" w:rsidR="007B1E54" w:rsidRDefault="007B1E54" w:rsidP="008B718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</w:p>
    <w:p w14:paraId="7453258F" w14:textId="77777777" w:rsidR="007B1E54" w:rsidRDefault="007B1E54" w:rsidP="008B718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</w:p>
    <w:p w14:paraId="62E6CAEB" w14:textId="77777777" w:rsidR="007B1E54" w:rsidRDefault="007B1E54" w:rsidP="008B718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</w:p>
    <w:p w14:paraId="5EEECA36" w14:textId="77777777" w:rsidR="007B1E54" w:rsidRDefault="007B1E54" w:rsidP="008B718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</w:p>
    <w:p w14:paraId="1CEAFA6F" w14:textId="4B0376BB" w:rsidR="008B7188" w:rsidRPr="00E40BC4" w:rsidRDefault="000C5DEB" w:rsidP="008B718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4A4CBC" w:rsidRPr="00E40BC4" w14:paraId="04F4AFFA" w14:textId="77777777" w:rsidTr="00601901">
        <w:tc>
          <w:tcPr>
            <w:tcW w:w="9210" w:type="dxa"/>
            <w:shd w:val="clear" w:color="auto" w:fill="auto"/>
          </w:tcPr>
          <w:p w14:paraId="7D962ACB" w14:textId="77777777" w:rsidR="004A4CBC" w:rsidRPr="00E40BC4" w:rsidRDefault="004A4CBC" w:rsidP="00601901">
            <w:pPr>
              <w:spacing w:after="0" w:line="360" w:lineRule="auto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4" w:name="_Hlk63670821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uzupełniony przez wykonawcę formularz ofertowy należy podpisać i złożyć w sposób określony w SWZ</w:t>
            </w:r>
          </w:p>
        </w:tc>
      </w:tr>
    </w:tbl>
    <w:p w14:paraId="3A0FB19C" w14:textId="77777777" w:rsidR="004A4CBC" w:rsidRPr="00E40BC4" w:rsidRDefault="004A4CBC" w:rsidP="001C4B52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bookmarkEnd w:id="4"/>
    <w:p w14:paraId="071D7276" w14:textId="77777777" w:rsidR="001C7E71" w:rsidRPr="00E40BC4" w:rsidRDefault="001C7E71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0FBCC29B" w14:textId="77777777" w:rsidR="001C4B52" w:rsidRPr="00E40BC4" w:rsidRDefault="001C4B52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57826E74" w14:textId="77777777" w:rsidR="000B0713" w:rsidRPr="00E40BC4" w:rsidRDefault="000B0713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1D4302E" w14:textId="77777777" w:rsidR="000B0713" w:rsidRPr="00E40BC4" w:rsidRDefault="000B0713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4493EF7" w14:textId="77777777" w:rsidR="00996C31" w:rsidRPr="00E40BC4" w:rsidRDefault="00996C31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9012C93" w14:textId="77777777" w:rsidR="000B0713" w:rsidRPr="00E40BC4" w:rsidRDefault="000B0713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D17C8A4" w14:textId="77777777" w:rsidR="000B0713" w:rsidRPr="00E40BC4" w:rsidRDefault="000B0713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478E8C2" w14:textId="77777777" w:rsidR="007564DB" w:rsidRPr="00E40BC4" w:rsidRDefault="007564DB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D8648A0" w14:textId="0D9DF6FE" w:rsidR="00F254A5" w:rsidRDefault="00F254A5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0193070" w14:textId="6163FB12" w:rsidR="00814964" w:rsidRDefault="00814964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53A3DF32" w14:textId="50B659BB" w:rsidR="00814964" w:rsidRDefault="00814964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7E9D293B" w14:textId="77777777" w:rsidR="00814964" w:rsidRPr="00E40BC4" w:rsidRDefault="00814964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739CD60C" w14:textId="77777777" w:rsidR="007A2ADD" w:rsidRPr="00E40BC4" w:rsidRDefault="007A2ADD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2CC85D7" w14:textId="77777777" w:rsidR="007A2ADD" w:rsidRPr="00E40BC4" w:rsidRDefault="007A2ADD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5B377021" w14:textId="77777777" w:rsidR="007A2ADD" w:rsidRPr="00E40BC4" w:rsidRDefault="007A2ADD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78D598D2" w14:textId="77777777" w:rsidR="007A2ADD" w:rsidRPr="00E40BC4" w:rsidRDefault="007A2ADD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554B3A4" w14:textId="77777777" w:rsidR="007A2ADD" w:rsidRPr="00E40BC4" w:rsidRDefault="007A2ADD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D7C5E18" w14:textId="77777777" w:rsidR="007A2ADD" w:rsidRPr="00E40BC4" w:rsidRDefault="007A2ADD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4B48B19" w14:textId="05301E0D" w:rsidR="00D65BD7" w:rsidRDefault="00D65BD7">
      <w:pPr>
        <w:spacing w:after="0" w:line="240" w:lineRule="auto"/>
        <w:rPr>
          <w:rFonts w:ascii="Verdana" w:hAnsi="Verdana" w:cs="Arial"/>
          <w:i/>
          <w:iCs/>
          <w:color w:val="FF0000"/>
          <w:sz w:val="20"/>
          <w:szCs w:val="20"/>
          <w:lang w:bidi="en-US"/>
        </w:rPr>
      </w:pPr>
    </w:p>
    <w:p w14:paraId="39378DF8" w14:textId="234E390A" w:rsidR="00D81256" w:rsidRDefault="00D81256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AEEF539" w14:textId="0C425537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7CBD9B9" w14:textId="126C77A2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6364B21" w14:textId="4BED238E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21801EE4" w14:textId="4B2DDEAE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9C4887C" w14:textId="43B4DDA1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CA74880" w14:textId="08951645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5A83F848" w14:textId="13D8CA3C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7ED31EBC" w14:textId="044F0252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618A62E" w14:textId="5AAC1ADC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178F5632" w14:textId="337C8757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B60EA06" w14:textId="5FFEC4B7" w:rsidR="0054033A" w:rsidRDefault="0054033A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BCD86D5" w14:textId="77777777" w:rsidR="0054033A" w:rsidRDefault="0054033A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F7E7914" w14:textId="61F7F85D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1530B2D6" w14:textId="77777777" w:rsidR="00D65BD7" w:rsidRPr="00E40BC4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19A1D50A" w14:textId="72677399" w:rsidR="00960AA1" w:rsidRPr="00814964" w:rsidRDefault="00960AA1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  <w:r w:rsidRPr="00960AA1"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  <w:t>CZĘŚĆ I</w:t>
      </w:r>
    </w:p>
    <w:p w14:paraId="5DCF32A1" w14:textId="37A6A7C0" w:rsidR="006A6027" w:rsidRPr="00960AA1" w:rsidRDefault="00960AA1" w:rsidP="00960AA1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  <w:r w:rsidRPr="00960AA1"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  <w:t>Oświadczenia składane wraz z formularzem ofertowym.</w:t>
      </w:r>
    </w:p>
    <w:p w14:paraId="0F7E4160" w14:textId="1BB5C4F1" w:rsidR="00960AA1" w:rsidRDefault="00960AA1">
      <w:pPr>
        <w:spacing w:after="0" w:line="240" w:lineRule="auto"/>
        <w:rPr>
          <w:rFonts w:ascii="Verdana" w:hAnsi="Verdana" w:cs="Arial"/>
          <w:b/>
          <w:bCs/>
          <w:i/>
          <w:iCs/>
          <w:color w:val="FF0000"/>
          <w:sz w:val="20"/>
          <w:szCs w:val="20"/>
          <w:lang w:bidi="en-US"/>
        </w:rPr>
      </w:pPr>
      <w:r>
        <w:rPr>
          <w:rFonts w:ascii="Verdana" w:hAnsi="Verdana" w:cs="Arial"/>
          <w:b/>
          <w:bCs/>
          <w:i/>
          <w:iCs/>
          <w:color w:val="FF0000"/>
          <w:sz w:val="20"/>
          <w:szCs w:val="20"/>
        </w:rPr>
        <w:br w:type="page"/>
      </w:r>
    </w:p>
    <w:p w14:paraId="1E06686A" w14:textId="77777777" w:rsidR="005729D3" w:rsidRPr="00402955" w:rsidRDefault="005729D3" w:rsidP="005729D3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  <w:r w:rsidRPr="00402955">
        <w:rPr>
          <w:rFonts w:ascii="Verdana" w:hAnsi="Verdana" w:cs="Arial"/>
          <w:b/>
          <w:sz w:val="20"/>
          <w:szCs w:val="20"/>
        </w:rPr>
        <w:lastRenderedPageBreak/>
        <w:t>Data………….</w:t>
      </w:r>
    </w:p>
    <w:p w14:paraId="76E05DFB" w14:textId="77777777" w:rsidR="005729D3" w:rsidRPr="00402955" w:rsidRDefault="005729D3" w:rsidP="00D76C1F">
      <w:pPr>
        <w:spacing w:after="0" w:line="240" w:lineRule="auto"/>
        <w:jc w:val="right"/>
        <w:rPr>
          <w:rFonts w:ascii="Verdana" w:hAnsi="Verdana" w:cs="Arial"/>
          <w:b/>
          <w:sz w:val="20"/>
          <w:szCs w:val="20"/>
        </w:rPr>
      </w:pPr>
      <w:r w:rsidRPr="00402955">
        <w:rPr>
          <w:rFonts w:ascii="Verdana" w:hAnsi="Verdana" w:cs="Arial"/>
          <w:b/>
          <w:sz w:val="20"/>
          <w:szCs w:val="20"/>
        </w:rPr>
        <w:t>Zamawiający:</w:t>
      </w:r>
    </w:p>
    <w:p w14:paraId="18825E39" w14:textId="77777777" w:rsidR="005729D3" w:rsidRPr="00402955" w:rsidRDefault="005729D3" w:rsidP="00D76C1F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402955">
        <w:rPr>
          <w:rFonts w:ascii="Verdana" w:hAnsi="Verdana" w:cs="Arial"/>
          <w:bCs/>
          <w:iCs/>
          <w:sz w:val="20"/>
          <w:szCs w:val="20"/>
        </w:rPr>
        <w:t xml:space="preserve">Gmina Szubin, </w:t>
      </w:r>
    </w:p>
    <w:p w14:paraId="5C6563E2" w14:textId="77777777" w:rsidR="005729D3" w:rsidRPr="00402955" w:rsidRDefault="005729D3" w:rsidP="00D76C1F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402955">
        <w:rPr>
          <w:rFonts w:ascii="Verdana" w:hAnsi="Verdana" w:cs="Arial"/>
          <w:bCs/>
          <w:iCs/>
          <w:sz w:val="20"/>
          <w:szCs w:val="20"/>
        </w:rPr>
        <w:t xml:space="preserve">ul. Kcyńska 12, </w:t>
      </w:r>
    </w:p>
    <w:p w14:paraId="38B5B144" w14:textId="77777777" w:rsidR="005729D3" w:rsidRPr="00402955" w:rsidRDefault="005729D3" w:rsidP="00D76C1F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402955">
        <w:rPr>
          <w:rFonts w:ascii="Verdana" w:hAnsi="Verdana" w:cs="Arial"/>
          <w:bCs/>
          <w:iCs/>
          <w:sz w:val="20"/>
          <w:szCs w:val="20"/>
        </w:rPr>
        <w:t>89-200 Szubin</w:t>
      </w:r>
    </w:p>
    <w:p w14:paraId="2D5E4137" w14:textId="77777777" w:rsidR="005729D3" w:rsidRPr="00402955" w:rsidRDefault="005729D3" w:rsidP="005729D3">
      <w:pPr>
        <w:tabs>
          <w:tab w:val="left" w:pos="6855"/>
          <w:tab w:val="right" w:pos="9072"/>
        </w:tabs>
        <w:spacing w:after="0" w:line="480" w:lineRule="auto"/>
        <w:rPr>
          <w:rFonts w:ascii="Verdana" w:hAnsi="Verdana" w:cs="Arial"/>
          <w:b/>
          <w:sz w:val="20"/>
          <w:szCs w:val="20"/>
        </w:rPr>
      </w:pPr>
      <w:r w:rsidRPr="00402955">
        <w:rPr>
          <w:rFonts w:ascii="Verdana" w:hAnsi="Verdana" w:cs="Arial"/>
          <w:b/>
          <w:sz w:val="20"/>
          <w:szCs w:val="20"/>
        </w:rPr>
        <w:t>Wykonawca</w:t>
      </w:r>
      <w:r w:rsidRPr="00402955">
        <w:rPr>
          <w:rFonts w:ascii="Verdana" w:hAnsi="Verdana" w:cs="Arial"/>
          <w:b/>
          <w:sz w:val="20"/>
          <w:szCs w:val="20"/>
        </w:rPr>
        <w:tab/>
      </w:r>
      <w:r w:rsidRPr="00402955">
        <w:rPr>
          <w:rFonts w:ascii="Verdana" w:hAnsi="Verdana" w:cs="Arial"/>
          <w:b/>
          <w:sz w:val="20"/>
          <w:szCs w:val="20"/>
        </w:rPr>
        <w:tab/>
      </w:r>
    </w:p>
    <w:p w14:paraId="13F8A7B6" w14:textId="77777777" w:rsidR="005729D3" w:rsidRPr="00402955" w:rsidRDefault="005729D3" w:rsidP="005729D3">
      <w:pPr>
        <w:spacing w:after="0"/>
        <w:ind w:right="5954"/>
        <w:rPr>
          <w:rFonts w:ascii="Verdana" w:hAnsi="Verdana" w:cs="Arial"/>
          <w:sz w:val="20"/>
          <w:szCs w:val="20"/>
        </w:rPr>
      </w:pPr>
      <w:r w:rsidRPr="00402955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4546A498" w14:textId="77777777" w:rsidR="005729D3" w:rsidRPr="00402955" w:rsidRDefault="005729D3" w:rsidP="005729D3">
      <w:pPr>
        <w:ind w:right="5953"/>
        <w:rPr>
          <w:rFonts w:ascii="Verdana" w:hAnsi="Verdana" w:cs="Arial"/>
          <w:i/>
          <w:sz w:val="20"/>
          <w:szCs w:val="20"/>
        </w:rPr>
      </w:pPr>
      <w:r w:rsidRPr="00402955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402955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402955">
        <w:rPr>
          <w:rFonts w:ascii="Verdana" w:hAnsi="Verdana" w:cs="Arial"/>
          <w:i/>
          <w:sz w:val="20"/>
          <w:szCs w:val="20"/>
        </w:rPr>
        <w:t>)</w:t>
      </w:r>
    </w:p>
    <w:p w14:paraId="42252CE4" w14:textId="77777777" w:rsidR="005729D3" w:rsidRPr="00402955" w:rsidRDefault="005729D3" w:rsidP="005729D3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402955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27380038" w14:textId="77777777" w:rsidR="005729D3" w:rsidRPr="00402955" w:rsidRDefault="005729D3" w:rsidP="005729D3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402955">
        <w:rPr>
          <w:rFonts w:ascii="Verdana" w:hAnsi="Verdana" w:cs="Arial"/>
          <w:sz w:val="20"/>
          <w:szCs w:val="20"/>
        </w:rPr>
        <w:t>……………………………………………………………………………………..……………</w:t>
      </w:r>
    </w:p>
    <w:p w14:paraId="2A6D3292" w14:textId="77777777" w:rsidR="005729D3" w:rsidRPr="00402955" w:rsidRDefault="005729D3" w:rsidP="005729D3">
      <w:pPr>
        <w:spacing w:after="0" w:line="240" w:lineRule="auto"/>
        <w:ind w:right="5953"/>
        <w:rPr>
          <w:rFonts w:ascii="Verdana" w:hAnsi="Verdana" w:cs="Arial"/>
          <w:i/>
          <w:sz w:val="20"/>
          <w:szCs w:val="20"/>
        </w:rPr>
      </w:pPr>
      <w:r w:rsidRPr="00402955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14:paraId="3A39D6CB" w14:textId="77777777" w:rsidR="005729D3" w:rsidRPr="00402955" w:rsidRDefault="005729D3" w:rsidP="005729D3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7F1F5B9" w14:textId="2C3012F7" w:rsidR="005729D3" w:rsidRPr="00E349C3" w:rsidRDefault="005729D3" w:rsidP="008F4D46">
      <w:pPr>
        <w:spacing w:after="120"/>
        <w:jc w:val="center"/>
        <w:rPr>
          <w:rFonts w:ascii="Verdana" w:hAnsi="Verdana" w:cs="Arial"/>
          <w:b/>
          <w:u w:val="single"/>
        </w:rPr>
      </w:pPr>
      <w:r w:rsidRPr="00E349C3">
        <w:rPr>
          <w:rFonts w:ascii="Verdana" w:hAnsi="Verdana" w:cs="Arial"/>
          <w:b/>
          <w:u w:val="single"/>
        </w:rPr>
        <w:t xml:space="preserve">Oświadczenia wykonawcy/wykonawcy wspólnie ubiegającego się </w:t>
      </w:r>
      <w:r w:rsidR="009E3F4C">
        <w:rPr>
          <w:rFonts w:ascii="Verdana" w:hAnsi="Verdana" w:cs="Arial"/>
          <w:b/>
          <w:u w:val="single"/>
        </w:rPr>
        <w:br/>
      </w:r>
      <w:r w:rsidRPr="00E349C3">
        <w:rPr>
          <w:rFonts w:ascii="Verdana" w:hAnsi="Verdana" w:cs="Arial"/>
          <w:b/>
          <w:u w:val="single"/>
        </w:rPr>
        <w:t>o udzielenie zamówienia</w:t>
      </w:r>
    </w:p>
    <w:p w14:paraId="786C9B16" w14:textId="4B545A02" w:rsidR="005729D3" w:rsidRPr="00E349C3" w:rsidRDefault="005729D3" w:rsidP="008F4D46">
      <w:pPr>
        <w:spacing w:after="120"/>
        <w:jc w:val="center"/>
        <w:rPr>
          <w:rFonts w:ascii="Verdana" w:hAnsi="Verdana" w:cs="Arial"/>
          <w:b/>
          <w:caps/>
          <w:sz w:val="20"/>
          <w:szCs w:val="20"/>
          <w:u w:val="single"/>
        </w:rPr>
      </w:pPr>
      <w:r w:rsidRPr="00E349C3">
        <w:rPr>
          <w:rFonts w:ascii="Verdana" w:hAnsi="Verdan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9E3F4C">
        <w:rPr>
          <w:rFonts w:ascii="Verdana" w:hAnsi="Verdana" w:cs="Arial"/>
          <w:b/>
          <w:sz w:val="20"/>
          <w:szCs w:val="20"/>
          <w:u w:val="single"/>
        </w:rPr>
        <w:br/>
      </w:r>
      <w:r w:rsidRPr="00E349C3">
        <w:rPr>
          <w:rFonts w:ascii="Verdana" w:hAnsi="Verdan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98695DF" w14:textId="3DC1B754" w:rsidR="005729D3" w:rsidRPr="00E349C3" w:rsidRDefault="005729D3" w:rsidP="008F4D46">
      <w:pPr>
        <w:pStyle w:val="NormalnyWeb"/>
        <w:spacing w:before="0" w:beforeAutospacing="0" w:after="0" w:line="276" w:lineRule="auto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  <w:r w:rsidRPr="00E349C3">
        <w:rPr>
          <w:rFonts w:ascii="Verdana" w:hAnsi="Verdana" w:cs="Arial"/>
          <w:sz w:val="20"/>
          <w:szCs w:val="20"/>
          <w:lang w:val="pl-PL"/>
        </w:rPr>
        <w:t xml:space="preserve">składane na podstawie art. 125 ust. 1 ustawy z dnia 11 września 2019 r. Prawo zamówień publicznych (dalej jako: ustawa PZP), w postępowaniu </w:t>
      </w:r>
      <w:r w:rsidRPr="00E349C3">
        <w:rPr>
          <w:rFonts w:ascii="Verdana" w:hAnsi="Verdana" w:cs="Arial"/>
          <w:b/>
          <w:bCs/>
          <w:sz w:val="20"/>
          <w:szCs w:val="20"/>
          <w:lang w:val="pl-PL"/>
        </w:rPr>
        <w:t xml:space="preserve">na </w:t>
      </w:r>
      <w:r w:rsidR="00E00731" w:rsidRPr="00E00731">
        <w:rPr>
          <w:rFonts w:ascii="Verdana" w:hAnsi="Verdana" w:cs="Arial"/>
          <w:b/>
          <w:bCs/>
          <w:sz w:val="20"/>
          <w:szCs w:val="20"/>
          <w:lang w:val="pl-PL"/>
        </w:rPr>
        <w:t>Świadczenie usług opieki nad bezdomnymi zwierzętami z terenu gminy Szubin w latach 2023 - 2024</w:t>
      </w:r>
    </w:p>
    <w:p w14:paraId="3B308805" w14:textId="1DF61540" w:rsidR="005729D3" w:rsidRDefault="005729D3" w:rsidP="008F4D46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E349C3">
        <w:rPr>
          <w:rFonts w:ascii="Verdana" w:hAnsi="Verdana" w:cs="Arial"/>
          <w:sz w:val="20"/>
          <w:szCs w:val="20"/>
        </w:rPr>
        <w:t>prowadzonym przez Gminę Szubin.</w:t>
      </w:r>
    </w:p>
    <w:p w14:paraId="049A031B" w14:textId="77777777" w:rsidR="007B2CDF" w:rsidRPr="00E349C3" w:rsidRDefault="007B2CDF" w:rsidP="005729D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4FDEF2F8" w14:textId="63DFDB89" w:rsidR="005729D3" w:rsidRPr="00E349C3" w:rsidRDefault="005729D3" w:rsidP="008F4D46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E349C3">
        <w:rPr>
          <w:rFonts w:ascii="Verdana" w:hAnsi="Verdana" w:cs="Arial"/>
          <w:sz w:val="20"/>
          <w:szCs w:val="20"/>
        </w:rPr>
        <w:t>1. Oświadczam/my, że nie podlegam wykluczeniu z postępowania na podstawie art. 108 ust. 1 ustawy PZP.</w:t>
      </w:r>
    </w:p>
    <w:p w14:paraId="371BF50D" w14:textId="77777777" w:rsidR="005729D3" w:rsidRPr="00E349C3" w:rsidRDefault="005729D3" w:rsidP="008F4D46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E349C3">
        <w:rPr>
          <w:rFonts w:ascii="Verdana" w:hAnsi="Verdana" w:cs="Arial"/>
          <w:sz w:val="20"/>
          <w:szCs w:val="20"/>
        </w:rPr>
        <w:t>_______________________________________________________________________*Oświadczam/y, że zachodzą w stosunku do mnie podstawy wykluczenia z postępowania na podstawie art. 108 ust. 1 pkt…………..ustawy PZP. Jednocześnie oświadczam, że w związku z ww. okolicznością, na podstawie art. 110 ust. 2 ustawy PZP podjąłem następujące czynności naprawcze:</w:t>
      </w:r>
    </w:p>
    <w:p w14:paraId="4694CF36" w14:textId="77777777" w:rsidR="005729D3" w:rsidRPr="00E349C3" w:rsidRDefault="005729D3" w:rsidP="008F4D46">
      <w:pPr>
        <w:pBdr>
          <w:bottom w:val="single" w:sz="12" w:space="1" w:color="auto"/>
        </w:pBdr>
        <w:spacing w:after="0"/>
        <w:jc w:val="both"/>
        <w:rPr>
          <w:rFonts w:ascii="Verdana" w:hAnsi="Verdana" w:cs="Arial"/>
          <w:sz w:val="20"/>
          <w:szCs w:val="20"/>
        </w:rPr>
      </w:pPr>
      <w:r w:rsidRPr="00E349C3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5DE1C23" w14:textId="75DDB177" w:rsidR="005729D3" w:rsidRPr="00044EF8" w:rsidRDefault="005729D3" w:rsidP="008F4D46">
      <w:pPr>
        <w:pStyle w:val="NormalnyWeb"/>
        <w:spacing w:before="0" w:beforeAutospacing="0" w:after="0" w:line="276" w:lineRule="auto"/>
        <w:ind w:firstLine="0"/>
        <w:jc w:val="both"/>
        <w:rPr>
          <w:rFonts w:ascii="Verdana" w:eastAsia="Calibri" w:hAnsi="Verdana" w:cs="Arial"/>
          <w:sz w:val="20"/>
          <w:szCs w:val="20"/>
          <w:lang w:val="pl-PL" w:eastAsia="en-US" w:bidi="ar-SA"/>
        </w:rPr>
      </w:pPr>
      <w:r w:rsidRPr="00E349C3">
        <w:rPr>
          <w:rFonts w:ascii="Verdana" w:hAnsi="Verdana" w:cs="Arial"/>
          <w:sz w:val="20"/>
          <w:szCs w:val="20"/>
          <w:lang w:val="pl-PL"/>
        </w:rPr>
        <w:t>2. *</w:t>
      </w:r>
      <w:r w:rsidRPr="00E349C3">
        <w:rPr>
          <w:rFonts w:ascii="Verdana" w:eastAsia="Calibri" w:hAnsi="Verdana" w:cs="Arial"/>
          <w:sz w:val="21"/>
          <w:szCs w:val="21"/>
          <w:lang w:val="pl-PL" w:eastAsia="en-US" w:bidi="ar-SA"/>
        </w:rPr>
        <w:t xml:space="preserve"> </w:t>
      </w:r>
      <w:r w:rsidRPr="00044EF8">
        <w:rPr>
          <w:rFonts w:ascii="Verdana" w:eastAsia="Calibri" w:hAnsi="Verdana" w:cs="Arial"/>
          <w:sz w:val="20"/>
          <w:szCs w:val="20"/>
          <w:lang w:val="pl-PL" w:eastAsia="en-US" w:bidi="ar-SA"/>
        </w:rPr>
        <w:t xml:space="preserve">Oświadczam, że nie zachodzą w stosunku do mnie przesłanki wykluczenia </w:t>
      </w:r>
      <w:r w:rsidR="009E3F4C" w:rsidRPr="00044EF8">
        <w:rPr>
          <w:rFonts w:ascii="Verdana" w:eastAsia="Calibri" w:hAnsi="Verdana" w:cs="Arial"/>
          <w:sz w:val="20"/>
          <w:szCs w:val="20"/>
          <w:lang w:val="pl-PL" w:eastAsia="en-US" w:bidi="ar-SA"/>
        </w:rPr>
        <w:br/>
      </w:r>
      <w:r w:rsidRPr="00044EF8">
        <w:rPr>
          <w:rFonts w:ascii="Verdana" w:eastAsia="Calibri" w:hAnsi="Verdana" w:cs="Arial"/>
          <w:sz w:val="20"/>
          <w:szCs w:val="20"/>
          <w:lang w:val="pl-PL" w:eastAsia="en-US" w:bidi="ar-SA"/>
        </w:rPr>
        <w:t xml:space="preserve">z postępowania na podstawie art.  </w:t>
      </w:r>
      <w:r w:rsidRPr="00044EF8">
        <w:rPr>
          <w:rFonts w:ascii="Verdana" w:hAnsi="Verdana" w:cs="Arial"/>
          <w:sz w:val="20"/>
          <w:szCs w:val="20"/>
          <w:lang w:val="pl-PL" w:bidi="ar-SA"/>
        </w:rPr>
        <w:t xml:space="preserve">7 ust. 1 ustawy </w:t>
      </w:r>
      <w:r w:rsidRPr="00044EF8">
        <w:rPr>
          <w:rFonts w:ascii="Verdana" w:eastAsia="Calibri" w:hAnsi="Verdana" w:cs="Arial"/>
          <w:sz w:val="20"/>
          <w:szCs w:val="20"/>
          <w:lang w:val="pl-PL" w:eastAsia="en-US" w:bidi="ar-SA"/>
        </w:rPr>
        <w:t>z dnia 13 kwietnia 2022 r.</w:t>
      </w:r>
      <w:r w:rsidRPr="00044EF8">
        <w:rPr>
          <w:rFonts w:ascii="Verdana" w:eastAsia="Calibri" w:hAnsi="Verdana" w:cs="Arial"/>
          <w:i/>
          <w:iCs/>
          <w:sz w:val="20"/>
          <w:szCs w:val="20"/>
          <w:lang w:val="pl-PL" w:eastAsia="en-US" w:bidi="ar-SA"/>
        </w:rPr>
        <w:t xml:space="preserve"> </w:t>
      </w:r>
      <w:r w:rsidR="009E3F4C" w:rsidRPr="00044EF8">
        <w:rPr>
          <w:rFonts w:ascii="Verdana" w:eastAsia="Calibri" w:hAnsi="Verdana" w:cs="Arial"/>
          <w:i/>
          <w:iCs/>
          <w:sz w:val="20"/>
          <w:szCs w:val="20"/>
          <w:lang w:val="pl-PL" w:eastAsia="en-US" w:bidi="ar-SA"/>
        </w:rPr>
        <w:br/>
      </w:r>
      <w:r w:rsidRPr="00044EF8">
        <w:rPr>
          <w:rFonts w:ascii="Verdana" w:eastAsia="Calibri" w:hAnsi="Verdana" w:cs="Arial"/>
          <w:i/>
          <w:iCs/>
          <w:color w:val="222222"/>
          <w:sz w:val="20"/>
          <w:szCs w:val="20"/>
          <w:lang w:val="pl-PL" w:eastAsia="en-US" w:bidi="ar-SA"/>
        </w:rPr>
        <w:t xml:space="preserve">o szczególnych rozwiązaniach w zakresie przeciwdziałania wspieraniu agresji na Ukrainę oraz służących ochronie bezpieczeństwa narodowego </w:t>
      </w:r>
      <w:r w:rsidRPr="00044EF8">
        <w:rPr>
          <w:rFonts w:ascii="Verdana" w:eastAsia="Calibri" w:hAnsi="Verdana" w:cs="Arial"/>
          <w:iCs/>
          <w:color w:val="222222"/>
          <w:sz w:val="20"/>
          <w:szCs w:val="20"/>
          <w:lang w:val="pl-PL" w:eastAsia="en-US" w:bidi="ar-SA"/>
        </w:rPr>
        <w:t>(Dz. U. poz. 835)</w:t>
      </w:r>
      <w:r w:rsidRPr="00044EF8">
        <w:rPr>
          <w:rFonts w:ascii="Verdana" w:eastAsia="Calibri" w:hAnsi="Verdana" w:cs="Arial"/>
          <w:i/>
          <w:iCs/>
          <w:color w:val="222222"/>
          <w:sz w:val="20"/>
          <w:szCs w:val="20"/>
          <w:vertAlign w:val="superscript"/>
          <w:lang w:val="pl-PL" w:eastAsia="en-US" w:bidi="ar-SA"/>
        </w:rPr>
        <w:footnoteReference w:id="4"/>
      </w:r>
      <w:r w:rsidRPr="00044EF8">
        <w:rPr>
          <w:rFonts w:ascii="Verdana" w:eastAsia="Calibri" w:hAnsi="Verdana" w:cs="Arial"/>
          <w:i/>
          <w:iCs/>
          <w:color w:val="222222"/>
          <w:sz w:val="20"/>
          <w:szCs w:val="20"/>
          <w:lang w:val="pl-PL" w:eastAsia="en-US" w:bidi="ar-SA"/>
        </w:rPr>
        <w:t>.</w:t>
      </w:r>
      <w:r w:rsidRPr="00044EF8">
        <w:rPr>
          <w:rFonts w:ascii="Verdana" w:eastAsia="Calibri" w:hAnsi="Verdana" w:cs="Arial"/>
          <w:color w:val="222222"/>
          <w:sz w:val="20"/>
          <w:szCs w:val="20"/>
          <w:lang w:val="pl-PL" w:eastAsia="en-US" w:bidi="ar-SA"/>
        </w:rPr>
        <w:t xml:space="preserve"> </w:t>
      </w:r>
    </w:p>
    <w:p w14:paraId="44EA5C88" w14:textId="77777777" w:rsidR="005729D3" w:rsidRPr="00E349C3" w:rsidRDefault="005729D3" w:rsidP="008F4D46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E349C3">
        <w:rPr>
          <w:rFonts w:ascii="Verdana" w:hAnsi="Verdana" w:cs="Arial"/>
          <w:sz w:val="20"/>
          <w:szCs w:val="20"/>
        </w:rPr>
        <w:lastRenderedPageBreak/>
        <w:t>_______________________________________________________________________</w:t>
      </w:r>
    </w:p>
    <w:p w14:paraId="0AB81698" w14:textId="58055302" w:rsidR="005729D3" w:rsidRPr="00E349C3" w:rsidRDefault="005729D3" w:rsidP="008F4D46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E349C3">
        <w:rPr>
          <w:rFonts w:ascii="Verdana" w:hAnsi="Verdana" w:cs="Arial"/>
          <w:sz w:val="20"/>
          <w:szCs w:val="20"/>
        </w:rPr>
        <w:t>3. Oświadczam, że spełniam warunki udziału w postępowaniu określone przez Zamawiającego w pkt 16. SWZ, dotyczące zdolności technicznej lub zawodowej.</w:t>
      </w:r>
    </w:p>
    <w:p w14:paraId="53477F96" w14:textId="297EB4AE" w:rsidR="005729D3" w:rsidRPr="00E349C3" w:rsidRDefault="005729D3" w:rsidP="008F4D46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E349C3">
        <w:rPr>
          <w:rFonts w:ascii="Verdana" w:hAnsi="Verdana" w:cs="Arial"/>
          <w:sz w:val="20"/>
          <w:szCs w:val="20"/>
        </w:rPr>
        <w:t>(składa Wykonawca, który wykazuje spełnianie warunków udziału w postępowaniu).</w:t>
      </w:r>
    </w:p>
    <w:p w14:paraId="7CE62F7B" w14:textId="41C31B91" w:rsidR="005729D3" w:rsidRPr="00E349C3" w:rsidRDefault="005729D3" w:rsidP="008F4D46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E349C3"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14:paraId="78F68A6F" w14:textId="77777777" w:rsidR="005729D3" w:rsidRPr="00E349C3" w:rsidRDefault="005729D3" w:rsidP="008F4D46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E349C3">
        <w:rPr>
          <w:rFonts w:ascii="Verdana" w:hAnsi="Verdana" w:cs="Arial"/>
          <w:sz w:val="20"/>
          <w:szCs w:val="20"/>
        </w:rPr>
        <w:t>4. *Oświadczam, że w celu spełnienia warunków udziału w postępowaniu dotyczących zdolności technicznej lub zawodowej polegam na doświadczeniu następującego/</w:t>
      </w:r>
      <w:proofErr w:type="spellStart"/>
      <w:r w:rsidRPr="00E349C3">
        <w:rPr>
          <w:rFonts w:ascii="Verdana" w:hAnsi="Verdana" w:cs="Arial"/>
          <w:sz w:val="20"/>
          <w:szCs w:val="20"/>
        </w:rPr>
        <w:t>ych</w:t>
      </w:r>
      <w:proofErr w:type="spellEnd"/>
      <w:r w:rsidRPr="00E349C3">
        <w:rPr>
          <w:rFonts w:ascii="Verdana" w:hAnsi="Verdana" w:cs="Arial"/>
          <w:sz w:val="20"/>
          <w:szCs w:val="20"/>
        </w:rPr>
        <w:t xml:space="preserve"> podmiotu/ów:______________________________ z którym wspólnie ubiegam się</w:t>
      </w:r>
    </w:p>
    <w:p w14:paraId="2529C893" w14:textId="77777777" w:rsidR="005729D3" w:rsidRPr="00E349C3" w:rsidRDefault="005729D3" w:rsidP="008F4D46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E349C3">
        <w:rPr>
          <w:rFonts w:ascii="Verdana" w:hAnsi="Verdana" w:cs="Arial"/>
          <w:sz w:val="20"/>
          <w:szCs w:val="20"/>
        </w:rPr>
        <w:t xml:space="preserve">                              (nazwa Wykonawcy)</w:t>
      </w:r>
    </w:p>
    <w:p w14:paraId="4F0079CE" w14:textId="77777777" w:rsidR="005729D3" w:rsidRPr="00E349C3" w:rsidRDefault="005729D3" w:rsidP="008F4D46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E349C3">
        <w:rPr>
          <w:rFonts w:ascii="Verdana" w:hAnsi="Verdana" w:cs="Arial"/>
          <w:sz w:val="20"/>
          <w:szCs w:val="20"/>
        </w:rPr>
        <w:t xml:space="preserve"> o udzielenie zamówienia w zakresie udostępnienia ______________________________ </w:t>
      </w:r>
    </w:p>
    <w:p w14:paraId="604DBBD6" w14:textId="77777777" w:rsidR="005729D3" w:rsidRPr="00E349C3" w:rsidRDefault="005729D3" w:rsidP="008F4D46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E349C3">
        <w:rPr>
          <w:rFonts w:ascii="Verdana" w:hAnsi="Verdana" w:cs="Arial"/>
          <w:sz w:val="20"/>
          <w:szCs w:val="20"/>
        </w:rPr>
        <w:t>(składa Wykonawca, który polega na zdolnościach podmiotu udostępniającego zasoby)</w:t>
      </w:r>
    </w:p>
    <w:p w14:paraId="212BDF14" w14:textId="77777777" w:rsidR="005729D3" w:rsidRPr="00E349C3" w:rsidRDefault="005729D3" w:rsidP="008F4D46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E349C3"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14:paraId="6C6CC746" w14:textId="54EE07C2" w:rsidR="005729D3" w:rsidRPr="00E349C3" w:rsidRDefault="005729D3" w:rsidP="008F4D46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E349C3">
        <w:rPr>
          <w:rFonts w:ascii="Verdana" w:hAnsi="Verdana" w:cs="Arial"/>
          <w:sz w:val="20"/>
          <w:szCs w:val="20"/>
        </w:rPr>
        <w:t xml:space="preserve">Oświadczam, że wszystkie informacje podane w oświadczeniach w pkt. 1-4 są aktualne </w:t>
      </w:r>
      <w:r w:rsidR="009E3F4C">
        <w:rPr>
          <w:rFonts w:ascii="Verdana" w:hAnsi="Verdana" w:cs="Arial"/>
          <w:sz w:val="20"/>
          <w:szCs w:val="20"/>
        </w:rPr>
        <w:br/>
      </w:r>
      <w:r w:rsidRPr="00E349C3">
        <w:rPr>
          <w:rFonts w:ascii="Verdana" w:hAnsi="Verdana" w:cs="Arial"/>
          <w:sz w:val="20"/>
          <w:szCs w:val="20"/>
        </w:rPr>
        <w:t>i zgodne z prawdą oraz zostały przedstawione z pełną świadomością w konsekwencji wprowadzenia Zamawiającego w błąd przy przedstawieniu informacji.</w:t>
      </w:r>
    </w:p>
    <w:p w14:paraId="3C48CC85" w14:textId="259CCFE6" w:rsidR="00D76C1F" w:rsidRPr="00044EF8" w:rsidRDefault="005729D3" w:rsidP="008F4D46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E349C3"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14:paraId="7CBDC355" w14:textId="51E794EB" w:rsidR="005729D3" w:rsidRPr="00E349C3" w:rsidRDefault="005729D3" w:rsidP="008F4D46">
      <w:pPr>
        <w:shd w:val="clear" w:color="auto" w:fill="FFFFFF" w:themeFill="background1"/>
        <w:spacing w:after="120"/>
        <w:jc w:val="both"/>
        <w:rPr>
          <w:rFonts w:ascii="Verdana" w:hAnsi="Verdana" w:cs="Arial"/>
          <w:b/>
          <w:sz w:val="21"/>
          <w:szCs w:val="21"/>
        </w:rPr>
      </w:pPr>
      <w:r w:rsidRPr="00E349C3">
        <w:rPr>
          <w:rFonts w:ascii="Verdana" w:hAnsi="Verdana" w:cs="Arial"/>
          <w:b/>
          <w:sz w:val="21"/>
          <w:szCs w:val="21"/>
        </w:rPr>
        <w:t>INFORMACJA DOTYCZĄCA DOSTĘPU DO PODMIOTOWYCH ŚRODKÓW DOWODOWYCH:</w:t>
      </w:r>
    </w:p>
    <w:p w14:paraId="16FB7E94" w14:textId="77777777" w:rsidR="005729D3" w:rsidRPr="00044EF8" w:rsidRDefault="005729D3" w:rsidP="008F4D46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044EF8">
        <w:rPr>
          <w:rFonts w:ascii="Verdana" w:hAnsi="Verdan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044EF8">
        <w:rPr>
          <w:rFonts w:ascii="Verdana" w:hAnsi="Verdana"/>
          <w:sz w:val="20"/>
          <w:szCs w:val="20"/>
        </w:rPr>
        <w:t xml:space="preserve"> </w:t>
      </w:r>
      <w:r w:rsidRPr="00044EF8">
        <w:rPr>
          <w:rFonts w:ascii="Verdana" w:hAnsi="Verdana" w:cs="Arial"/>
          <w:sz w:val="20"/>
          <w:szCs w:val="20"/>
        </w:rPr>
        <w:t>dane umożliwiające dostęp do tych środków:</w:t>
      </w:r>
    </w:p>
    <w:p w14:paraId="4933C06B" w14:textId="62E2AC08" w:rsidR="005729D3" w:rsidRPr="00044EF8" w:rsidRDefault="005729D3" w:rsidP="008F4D46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044EF8">
        <w:rPr>
          <w:rFonts w:ascii="Verdana" w:hAnsi="Verdana" w:cs="Arial"/>
          <w:sz w:val="20"/>
          <w:szCs w:val="20"/>
        </w:rPr>
        <w:t>1) ......................................................................................................................</w:t>
      </w:r>
    </w:p>
    <w:p w14:paraId="61699BBD" w14:textId="77777777" w:rsidR="005729D3" w:rsidRPr="00E349C3" w:rsidRDefault="005729D3" w:rsidP="008F4D46">
      <w:pPr>
        <w:spacing w:after="0"/>
        <w:jc w:val="both"/>
        <w:rPr>
          <w:rFonts w:ascii="Verdana" w:hAnsi="Verdana" w:cs="Arial"/>
          <w:sz w:val="21"/>
          <w:szCs w:val="21"/>
        </w:rPr>
      </w:pPr>
      <w:r w:rsidRPr="00E349C3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B889DD1" w14:textId="15B34A78" w:rsidR="005729D3" w:rsidRPr="00E349C3" w:rsidRDefault="005729D3" w:rsidP="008F4D46">
      <w:pPr>
        <w:spacing w:after="0"/>
        <w:jc w:val="both"/>
        <w:rPr>
          <w:rFonts w:ascii="Verdana" w:hAnsi="Verdana" w:cs="Arial"/>
          <w:sz w:val="21"/>
          <w:szCs w:val="21"/>
        </w:rPr>
      </w:pPr>
      <w:r w:rsidRPr="00E349C3">
        <w:rPr>
          <w:rFonts w:ascii="Verdana" w:hAnsi="Verdana" w:cs="Arial"/>
          <w:sz w:val="21"/>
          <w:szCs w:val="21"/>
        </w:rPr>
        <w:t>2) ......................................................................................................................</w:t>
      </w:r>
    </w:p>
    <w:p w14:paraId="331B33F1" w14:textId="77777777" w:rsidR="005729D3" w:rsidRPr="00E349C3" w:rsidRDefault="005729D3" w:rsidP="008F4D46">
      <w:pPr>
        <w:spacing w:after="0"/>
        <w:jc w:val="both"/>
        <w:rPr>
          <w:rFonts w:ascii="Verdana" w:hAnsi="Verdana" w:cs="Arial"/>
          <w:i/>
          <w:sz w:val="16"/>
          <w:szCs w:val="16"/>
        </w:rPr>
      </w:pPr>
      <w:r w:rsidRPr="00E349C3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5A4764C" w14:textId="77777777" w:rsidR="005729D3" w:rsidRPr="00E349C3" w:rsidRDefault="005729D3" w:rsidP="005729D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015B21F9" w14:textId="77777777" w:rsidR="005729D3" w:rsidRPr="00E349C3" w:rsidRDefault="005729D3" w:rsidP="005729D3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E349C3">
        <w:rPr>
          <w:rFonts w:ascii="Verdana" w:hAnsi="Verdana" w:cs="Arial"/>
          <w:sz w:val="20"/>
          <w:szCs w:val="20"/>
        </w:rPr>
        <w:t xml:space="preserve">* </w:t>
      </w:r>
      <w:r w:rsidRPr="00E349C3">
        <w:rPr>
          <w:rFonts w:ascii="Verdana" w:hAnsi="Verdana"/>
          <w:i/>
          <w:iCs/>
          <w:sz w:val="20"/>
          <w:szCs w:val="20"/>
        </w:rPr>
        <w:t>niepotrzebne skreślić lub wpisać „nie dotyczy”</w:t>
      </w:r>
    </w:p>
    <w:p w14:paraId="2032F133" w14:textId="77777777" w:rsidR="005729D3" w:rsidRPr="00402955" w:rsidRDefault="005729D3" w:rsidP="005729D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5D5BFDA7" w14:textId="77777777" w:rsidR="005729D3" w:rsidRPr="00402955" w:rsidRDefault="005729D3" w:rsidP="005729D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5729D3" w:rsidRPr="00402955" w14:paraId="160369E0" w14:textId="77777777" w:rsidTr="00827E8C">
        <w:tc>
          <w:tcPr>
            <w:tcW w:w="9210" w:type="dxa"/>
            <w:shd w:val="clear" w:color="auto" w:fill="auto"/>
          </w:tcPr>
          <w:p w14:paraId="2D1EE9FD" w14:textId="77777777" w:rsidR="005729D3" w:rsidRPr="00402955" w:rsidRDefault="005729D3" w:rsidP="00827E8C">
            <w:pPr>
              <w:ind w:right="12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402955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uzupełnione przez wykonawcę oświadczenie (dokument) należy podpisać i złożyć w sposób określony w SWZ </w:t>
            </w:r>
          </w:p>
        </w:tc>
      </w:tr>
    </w:tbl>
    <w:p w14:paraId="1C017D7C" w14:textId="77777777" w:rsidR="005729D3" w:rsidRPr="00402955" w:rsidRDefault="005729D3" w:rsidP="005729D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0037BFFD" w14:textId="77777777" w:rsidR="005729D3" w:rsidRPr="00402955" w:rsidRDefault="005729D3" w:rsidP="005729D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02955">
        <w:rPr>
          <w:rFonts w:ascii="Arial" w:hAnsi="Arial" w:cs="Arial"/>
          <w:sz w:val="21"/>
          <w:szCs w:val="21"/>
        </w:rPr>
        <w:tab/>
      </w:r>
      <w:r w:rsidRPr="00402955">
        <w:rPr>
          <w:rFonts w:ascii="Arial" w:hAnsi="Arial" w:cs="Arial"/>
          <w:sz w:val="21"/>
          <w:szCs w:val="21"/>
        </w:rPr>
        <w:tab/>
      </w:r>
      <w:r w:rsidRPr="00402955">
        <w:rPr>
          <w:rFonts w:ascii="Arial" w:hAnsi="Arial" w:cs="Arial"/>
          <w:sz w:val="21"/>
          <w:szCs w:val="21"/>
        </w:rPr>
        <w:tab/>
      </w:r>
      <w:r w:rsidRPr="00402955">
        <w:rPr>
          <w:rFonts w:ascii="Arial" w:hAnsi="Arial" w:cs="Arial"/>
          <w:sz w:val="21"/>
          <w:szCs w:val="21"/>
        </w:rPr>
        <w:tab/>
      </w:r>
      <w:r w:rsidRPr="00402955">
        <w:rPr>
          <w:rFonts w:ascii="Arial" w:hAnsi="Arial" w:cs="Arial"/>
          <w:sz w:val="21"/>
          <w:szCs w:val="21"/>
        </w:rPr>
        <w:tab/>
      </w:r>
      <w:r w:rsidRPr="00402955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5CCFA64" w14:textId="77777777" w:rsidR="005729D3" w:rsidRPr="00402955" w:rsidRDefault="005729D3" w:rsidP="005729D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02955">
        <w:rPr>
          <w:rFonts w:ascii="Arial" w:hAnsi="Arial" w:cs="Arial"/>
          <w:sz w:val="21"/>
          <w:szCs w:val="21"/>
        </w:rPr>
        <w:tab/>
      </w:r>
      <w:r w:rsidRPr="00402955">
        <w:rPr>
          <w:rFonts w:ascii="Arial" w:hAnsi="Arial" w:cs="Arial"/>
          <w:sz w:val="21"/>
          <w:szCs w:val="21"/>
        </w:rPr>
        <w:tab/>
      </w:r>
      <w:r w:rsidRPr="00402955">
        <w:rPr>
          <w:rFonts w:ascii="Arial" w:hAnsi="Arial" w:cs="Arial"/>
          <w:sz w:val="21"/>
          <w:szCs w:val="21"/>
        </w:rPr>
        <w:tab/>
      </w:r>
      <w:r w:rsidRPr="00402955">
        <w:rPr>
          <w:rFonts w:ascii="Arial" w:hAnsi="Arial" w:cs="Arial"/>
          <w:i/>
          <w:sz w:val="21"/>
          <w:szCs w:val="21"/>
        </w:rPr>
        <w:tab/>
      </w:r>
      <w:r w:rsidRPr="00402955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34554E40" w14:textId="4D000AB1" w:rsidR="00CF11BA" w:rsidRDefault="005729D3" w:rsidP="0063684D">
      <w:pPr>
        <w:spacing w:after="0"/>
        <w:rPr>
          <w:rFonts w:ascii="Verdana" w:hAnsi="Verdana" w:cs="Arial"/>
          <w:b/>
          <w:sz w:val="20"/>
          <w:szCs w:val="20"/>
        </w:rPr>
      </w:pPr>
      <w:r w:rsidRPr="00402955">
        <w:rPr>
          <w:rFonts w:ascii="Verdana" w:hAnsi="Verdana" w:cs="Arial"/>
          <w:b/>
          <w:sz w:val="20"/>
          <w:szCs w:val="20"/>
        </w:rPr>
        <w:br w:type="page"/>
      </w:r>
      <w:bookmarkStart w:id="5" w:name="_Hlk63928288"/>
    </w:p>
    <w:p w14:paraId="15A7006B" w14:textId="63ED31A3" w:rsidR="00DE4360" w:rsidRDefault="00DE4360" w:rsidP="0063684D">
      <w:pPr>
        <w:spacing w:after="0"/>
        <w:rPr>
          <w:rFonts w:ascii="Verdana" w:hAnsi="Verdana" w:cs="Arial"/>
          <w:b/>
          <w:sz w:val="20"/>
          <w:szCs w:val="20"/>
        </w:rPr>
      </w:pPr>
    </w:p>
    <w:p w14:paraId="40D8AF45" w14:textId="77777777" w:rsidR="00DE4360" w:rsidRPr="00E40BC4" w:rsidRDefault="00DE4360" w:rsidP="00DE4360">
      <w:pPr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Data……….</w:t>
      </w:r>
    </w:p>
    <w:p w14:paraId="53C8CF5E" w14:textId="77777777" w:rsidR="00DE4360" w:rsidRPr="00E40BC4" w:rsidRDefault="00DE4360" w:rsidP="00DE4360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t>Zamawiający:</w:t>
      </w:r>
    </w:p>
    <w:p w14:paraId="59C8392A" w14:textId="77777777" w:rsidR="00DE4360" w:rsidRPr="00E40BC4" w:rsidRDefault="00DE4360" w:rsidP="00DE4360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Gmina Szubin </w:t>
      </w:r>
    </w:p>
    <w:p w14:paraId="7145EF4D" w14:textId="77777777" w:rsidR="00DE4360" w:rsidRPr="00E40BC4" w:rsidRDefault="00DE4360" w:rsidP="00DE4360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>ul. Kcyńska 12,</w:t>
      </w:r>
    </w:p>
    <w:p w14:paraId="22FA3E28" w14:textId="77777777" w:rsidR="00DE4360" w:rsidRPr="00E40BC4" w:rsidRDefault="00DE4360" w:rsidP="00DE4360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 89-200 Szubin</w:t>
      </w:r>
    </w:p>
    <w:p w14:paraId="752F4EA2" w14:textId="77777777" w:rsidR="00DE4360" w:rsidRPr="00E40BC4" w:rsidRDefault="00DE4360" w:rsidP="00DE4360">
      <w:pPr>
        <w:spacing w:after="0"/>
        <w:rPr>
          <w:rFonts w:ascii="Verdana" w:hAnsi="Verdana" w:cs="Arial"/>
          <w:b/>
          <w:sz w:val="20"/>
          <w:szCs w:val="20"/>
        </w:rPr>
      </w:pPr>
    </w:p>
    <w:p w14:paraId="32E88F58" w14:textId="77777777" w:rsidR="00DE4360" w:rsidRPr="00E40BC4" w:rsidRDefault="00DE4360" w:rsidP="00DE4360">
      <w:pPr>
        <w:spacing w:after="0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t>Podmiot udostępniający zasoby:</w:t>
      </w:r>
    </w:p>
    <w:p w14:paraId="1ECFEB6D" w14:textId="77777777" w:rsidR="00DE4360" w:rsidRPr="00E40BC4" w:rsidRDefault="00DE4360" w:rsidP="00DE4360">
      <w:pPr>
        <w:spacing w:after="0"/>
        <w:rPr>
          <w:rFonts w:ascii="Verdana" w:hAnsi="Verdana" w:cs="Arial"/>
          <w:b/>
          <w:sz w:val="20"/>
          <w:szCs w:val="20"/>
        </w:rPr>
      </w:pPr>
    </w:p>
    <w:p w14:paraId="298780E0" w14:textId="77777777" w:rsidR="00DE4360" w:rsidRPr="00E40BC4" w:rsidRDefault="00DE4360" w:rsidP="00DE4360">
      <w:pPr>
        <w:spacing w:after="0" w:line="360" w:lineRule="auto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4E67E7C4" w14:textId="77777777" w:rsidR="00DE4360" w:rsidRPr="00E40BC4" w:rsidRDefault="00DE4360" w:rsidP="00DE4360">
      <w:pPr>
        <w:ind w:right="5953"/>
        <w:rPr>
          <w:rFonts w:ascii="Verdana" w:hAnsi="Verdana" w:cs="Arial"/>
          <w:i/>
          <w:sz w:val="20"/>
          <w:szCs w:val="20"/>
        </w:rPr>
      </w:pPr>
      <w:r w:rsidRPr="00E40BC4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40BC4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E40BC4">
        <w:rPr>
          <w:rFonts w:ascii="Verdana" w:hAnsi="Verdana" w:cs="Arial"/>
          <w:i/>
          <w:sz w:val="20"/>
          <w:szCs w:val="20"/>
        </w:rPr>
        <w:t>)</w:t>
      </w:r>
    </w:p>
    <w:p w14:paraId="0333349B" w14:textId="77777777" w:rsidR="00DE4360" w:rsidRPr="00E40BC4" w:rsidRDefault="00DE4360" w:rsidP="00DE4360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E40BC4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5E75CF16" w14:textId="77777777" w:rsidR="00DE4360" w:rsidRPr="00E40BC4" w:rsidRDefault="00DE4360" w:rsidP="00DE4360">
      <w:pPr>
        <w:spacing w:after="0"/>
        <w:rPr>
          <w:rFonts w:ascii="Verdana" w:hAnsi="Verdana" w:cs="Arial"/>
          <w:sz w:val="20"/>
          <w:szCs w:val="20"/>
          <w:u w:val="single"/>
        </w:rPr>
      </w:pPr>
    </w:p>
    <w:p w14:paraId="68966259" w14:textId="77777777" w:rsidR="00DE4360" w:rsidRPr="00E40BC4" w:rsidRDefault="00DE4360" w:rsidP="00DE4360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6C47DBA1" w14:textId="77777777" w:rsidR="00DE4360" w:rsidRDefault="00DE4360" w:rsidP="00DE4360">
      <w:pPr>
        <w:spacing w:after="0" w:line="240" w:lineRule="auto"/>
        <w:ind w:right="5953"/>
        <w:rPr>
          <w:rFonts w:ascii="Verdana" w:hAnsi="Verdana" w:cs="Arial"/>
          <w:i/>
          <w:sz w:val="20"/>
          <w:szCs w:val="20"/>
        </w:rPr>
      </w:pPr>
      <w:r w:rsidRPr="00E40BC4">
        <w:rPr>
          <w:rFonts w:ascii="Verdana" w:hAnsi="Verdana" w:cs="Arial"/>
          <w:i/>
          <w:sz w:val="20"/>
          <w:szCs w:val="20"/>
        </w:rPr>
        <w:t xml:space="preserve">(imię, nazwisko, </w:t>
      </w:r>
      <w:r w:rsidRPr="0038596D">
        <w:rPr>
          <w:rFonts w:ascii="Verdana" w:hAnsi="Verdana" w:cs="Arial"/>
          <w:i/>
          <w:sz w:val="20"/>
          <w:szCs w:val="20"/>
        </w:rPr>
        <w:t>stanowisko/podstawa do reprezentacji)</w:t>
      </w:r>
    </w:p>
    <w:p w14:paraId="1BC18D87" w14:textId="77777777" w:rsidR="00DE4360" w:rsidRPr="0038596D" w:rsidRDefault="00DE4360" w:rsidP="00DE4360">
      <w:pPr>
        <w:spacing w:after="0" w:line="240" w:lineRule="auto"/>
        <w:ind w:right="5953"/>
        <w:rPr>
          <w:rFonts w:ascii="Verdana" w:hAnsi="Verdana" w:cs="Arial"/>
          <w:i/>
          <w:sz w:val="20"/>
          <w:szCs w:val="20"/>
        </w:rPr>
      </w:pPr>
    </w:p>
    <w:p w14:paraId="6B5F2605" w14:textId="77777777" w:rsidR="00DE4360" w:rsidRPr="0038596D" w:rsidRDefault="00DE4360" w:rsidP="00DE4360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38596D">
        <w:rPr>
          <w:rFonts w:ascii="Verdana" w:hAnsi="Verdana" w:cs="Arial"/>
          <w:b/>
          <w:sz w:val="20"/>
          <w:szCs w:val="20"/>
          <w:u w:val="single"/>
        </w:rPr>
        <w:t xml:space="preserve">Oświadczenie podmiotu udostępniającego zasoby </w:t>
      </w:r>
    </w:p>
    <w:p w14:paraId="3C426D93" w14:textId="35875074" w:rsidR="00DE4360" w:rsidRDefault="00DE4360" w:rsidP="00DE4360">
      <w:pPr>
        <w:pStyle w:val="NormalnyWeb"/>
        <w:spacing w:after="0" w:line="276" w:lineRule="auto"/>
        <w:jc w:val="both"/>
        <w:rPr>
          <w:rFonts w:ascii="Verdana" w:hAnsi="Verdana" w:cs="Arial"/>
          <w:sz w:val="20"/>
          <w:szCs w:val="20"/>
          <w:lang w:val="pl-PL"/>
        </w:rPr>
      </w:pPr>
      <w:r w:rsidRPr="0038596D">
        <w:rPr>
          <w:rFonts w:ascii="Verdana" w:hAnsi="Verdana" w:cs="Arial"/>
          <w:sz w:val="20"/>
          <w:szCs w:val="20"/>
          <w:lang w:val="pl-PL"/>
        </w:rPr>
        <w:t xml:space="preserve">składane na podstawie art. 125 ust. 1 ustawy z dnia 11 września 2019 r. Prawo zamówień publicznych (dalej jako: ustawa PZP), w związku z udostępnieniem moich zasobów w postępowaniu na: </w:t>
      </w:r>
      <w:r w:rsidRPr="00DE4360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 xml:space="preserve">na </w:t>
      </w:r>
      <w:r w:rsidR="00E00731" w:rsidRPr="00E00731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 xml:space="preserve">Świadczenie usług opieki nad bezdomnymi zwierzętami z terenu gminy Szubin w latach 2023 </w:t>
      </w:r>
      <w:r w:rsidR="00E00731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>–</w:t>
      </w:r>
      <w:r w:rsidR="00E00731" w:rsidRPr="00E00731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 xml:space="preserve"> 2024</w:t>
      </w:r>
      <w:r w:rsidR="00E00731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 xml:space="preserve"> </w:t>
      </w:r>
      <w:r w:rsidRPr="0038596D">
        <w:rPr>
          <w:rFonts w:ascii="Verdana" w:hAnsi="Verdana" w:cs="Arial"/>
          <w:sz w:val="20"/>
          <w:szCs w:val="20"/>
          <w:lang w:val="pl-PL"/>
        </w:rPr>
        <w:t xml:space="preserve">prowadzonego przez Gminę Szubin. </w:t>
      </w:r>
    </w:p>
    <w:p w14:paraId="552C0C75" w14:textId="77777777" w:rsidR="009E5B9B" w:rsidRPr="00CF2E6C" w:rsidRDefault="009E5B9B" w:rsidP="00DE4360">
      <w:pPr>
        <w:pStyle w:val="NormalnyWeb"/>
        <w:spacing w:after="0" w:line="276" w:lineRule="auto"/>
        <w:jc w:val="both"/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</w:pPr>
    </w:p>
    <w:p w14:paraId="5B727FA3" w14:textId="0D8B020C" w:rsidR="00DE4360" w:rsidRPr="0038596D" w:rsidRDefault="00DE4360" w:rsidP="00DE4360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 xml:space="preserve">1. Oświadczam/my, że nie podlegam wykluczeniu z postępowania na podstawie art. 108 ust. 1 ustawy </w:t>
      </w:r>
      <w:proofErr w:type="spellStart"/>
      <w:r w:rsidRPr="0038596D">
        <w:rPr>
          <w:rFonts w:ascii="Verdana" w:hAnsi="Verdana" w:cs="Arial"/>
          <w:sz w:val="20"/>
          <w:szCs w:val="20"/>
        </w:rPr>
        <w:t>Pzp</w:t>
      </w:r>
      <w:proofErr w:type="spellEnd"/>
      <w:r w:rsidRPr="0038596D">
        <w:rPr>
          <w:rFonts w:ascii="Verdana" w:hAnsi="Verdana" w:cs="Arial"/>
          <w:sz w:val="20"/>
          <w:szCs w:val="20"/>
        </w:rPr>
        <w:t>.</w:t>
      </w:r>
    </w:p>
    <w:p w14:paraId="529764E2" w14:textId="4AAC7C1C" w:rsidR="00DE4360" w:rsidRPr="0038596D" w:rsidRDefault="00DE4360" w:rsidP="00DE4360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>_______________________________________________________________________*Oświadczam/y, że zachodzą w stosunku do mnie podstawy wykluczenia z postępowania na podstawie art.</w:t>
      </w:r>
      <w:r w:rsidRPr="0038596D">
        <w:rPr>
          <w:rFonts w:ascii="Verdana" w:hAnsi="Verdana"/>
          <w:sz w:val="20"/>
          <w:szCs w:val="20"/>
        </w:rPr>
        <w:t xml:space="preserve"> </w:t>
      </w:r>
      <w:r w:rsidRPr="0038596D">
        <w:rPr>
          <w:rFonts w:ascii="Verdana" w:hAnsi="Verdana" w:cs="Arial"/>
          <w:sz w:val="20"/>
          <w:szCs w:val="20"/>
        </w:rPr>
        <w:t xml:space="preserve">108 ust. 1 pkt ………………. ustawy PZP. Jednocześnie oświadczam, że </w:t>
      </w:r>
      <w:r w:rsidR="009E3F4C">
        <w:rPr>
          <w:rFonts w:ascii="Verdana" w:hAnsi="Verdana" w:cs="Arial"/>
          <w:sz w:val="20"/>
          <w:szCs w:val="20"/>
        </w:rPr>
        <w:br/>
      </w:r>
      <w:r w:rsidRPr="0038596D">
        <w:rPr>
          <w:rFonts w:ascii="Verdana" w:hAnsi="Verdana" w:cs="Arial"/>
          <w:sz w:val="20"/>
          <w:szCs w:val="20"/>
        </w:rPr>
        <w:t>w związku z ww. okolicznością, na podstawie art. 110 ust. 2 ustawy PZP podjąłem następujące czynności naprawcze:</w:t>
      </w:r>
    </w:p>
    <w:p w14:paraId="150615AF" w14:textId="77777777" w:rsidR="00DE4360" w:rsidRPr="0038596D" w:rsidRDefault="00DE4360" w:rsidP="00DE4360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257A9D6A" w14:textId="562227D2" w:rsidR="00DE4360" w:rsidRPr="004D0D4B" w:rsidRDefault="00DE4360" w:rsidP="00DE4360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 xml:space="preserve">2. Oświadczam, że nie zachodzą w stosunku do mnie przesłanki wykluczenia </w:t>
      </w:r>
      <w:r w:rsidR="009E3F4C">
        <w:rPr>
          <w:rFonts w:ascii="Verdana" w:hAnsi="Verdana" w:cs="Arial"/>
          <w:sz w:val="20"/>
          <w:szCs w:val="20"/>
        </w:rPr>
        <w:br/>
      </w:r>
      <w:r w:rsidRPr="004D0D4B">
        <w:rPr>
          <w:rFonts w:ascii="Verdana" w:hAnsi="Verdana" w:cs="Arial"/>
          <w:sz w:val="20"/>
          <w:szCs w:val="20"/>
        </w:rPr>
        <w:t>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BF59FE1" w14:textId="77777777" w:rsidR="00DE4360" w:rsidRDefault="00DE4360" w:rsidP="00DE4360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>_______________________________________________________________________</w:t>
      </w:r>
      <w:r>
        <w:rPr>
          <w:rFonts w:ascii="Verdana" w:hAnsi="Verdana" w:cs="Arial"/>
          <w:sz w:val="20"/>
          <w:szCs w:val="20"/>
        </w:rPr>
        <w:t>3</w:t>
      </w:r>
      <w:r w:rsidRPr="0038596D">
        <w:rPr>
          <w:rFonts w:ascii="Verdana" w:hAnsi="Verdana" w:cs="Arial"/>
          <w:sz w:val="20"/>
          <w:szCs w:val="20"/>
        </w:rPr>
        <w:t xml:space="preserve">. *Oświadczam, że spełniam warunki udziału w postępowaniu określone przez Zamawiającego w pkt 16, dotyczące zdolności technicznej lub zawodowej: </w:t>
      </w:r>
    </w:p>
    <w:p w14:paraId="490379AB" w14:textId="24C76F64" w:rsidR="00DE4360" w:rsidRDefault="00DE4360" w:rsidP="00DE4360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</w:t>
      </w:r>
      <w:r w:rsidRPr="00EE3D29">
        <w:rPr>
          <w:rFonts w:ascii="Verdana" w:hAnsi="Verdana" w:cs="Arial"/>
          <w:sz w:val="20"/>
          <w:szCs w:val="20"/>
        </w:rPr>
        <w:t>doświadczenia</w:t>
      </w:r>
      <w:r w:rsidR="00A554BD">
        <w:rPr>
          <w:rFonts w:ascii="Verdana" w:hAnsi="Verdana" w:cs="Arial"/>
          <w:sz w:val="20"/>
          <w:szCs w:val="20"/>
        </w:rPr>
        <w:t>,</w:t>
      </w:r>
    </w:p>
    <w:p w14:paraId="404D6536" w14:textId="0FDD28B0" w:rsidR="001B1C9C" w:rsidRDefault="001B1C9C" w:rsidP="00DE4360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</w:t>
      </w:r>
      <w:r w:rsidR="00A80792">
        <w:rPr>
          <w:rFonts w:ascii="Verdana" w:hAnsi="Verdana" w:cs="Arial"/>
          <w:sz w:val="20"/>
          <w:szCs w:val="20"/>
        </w:rPr>
        <w:t xml:space="preserve"> potencjału technicznego.</w:t>
      </w:r>
    </w:p>
    <w:p w14:paraId="48759C7B" w14:textId="36DCA86A" w:rsidR="00A80792" w:rsidRPr="00A80792" w:rsidRDefault="00A80792" w:rsidP="00DE4360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77BB8B2" w14:textId="148A9D76" w:rsidR="00DE4360" w:rsidRDefault="00DE4360" w:rsidP="00DE4360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_______________________________________________________________________</w:t>
      </w:r>
    </w:p>
    <w:p w14:paraId="40696AA4" w14:textId="77777777" w:rsidR="00DE4360" w:rsidRPr="0038596D" w:rsidRDefault="00DE4360" w:rsidP="00DE4360">
      <w:pPr>
        <w:pBdr>
          <w:bottom w:val="single" w:sz="12" w:space="1" w:color="auto"/>
        </w:pBdr>
        <w:spacing w:after="0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 xml:space="preserve">Oświadczam, że wszystkie informacje podane w oświadczeniach w pkt. 1 </w:t>
      </w:r>
      <w:r>
        <w:rPr>
          <w:rFonts w:ascii="Verdana" w:hAnsi="Verdana" w:cs="Arial"/>
          <w:sz w:val="20"/>
          <w:szCs w:val="20"/>
        </w:rPr>
        <w:t>- 3</w:t>
      </w:r>
      <w:r w:rsidRPr="0038596D">
        <w:rPr>
          <w:rFonts w:ascii="Verdana" w:hAnsi="Verdana" w:cs="Arial"/>
          <w:sz w:val="20"/>
          <w:szCs w:val="20"/>
        </w:rPr>
        <w:t xml:space="preserve"> są aktualne i zgodne z prawdą oraz zostały przedstawione z pełną świadomością w konsekwencji wprowadzenia Zamawiającego w błąd przy przedstawieniu informacji.</w:t>
      </w:r>
    </w:p>
    <w:p w14:paraId="272CF796" w14:textId="77777777" w:rsidR="00DE4360" w:rsidRDefault="00DE4360" w:rsidP="00DE4360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0322FF73" w14:textId="77777777" w:rsidR="00DE4360" w:rsidRDefault="00DE4360" w:rsidP="00DE4360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70AE9CF7" w14:textId="77777777" w:rsidR="00DE4360" w:rsidRPr="004D0D4B" w:rsidRDefault="00DE4360" w:rsidP="00DE4360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4D0D4B">
        <w:rPr>
          <w:rFonts w:ascii="Verdana" w:hAnsi="Verdana"/>
          <w:sz w:val="20"/>
          <w:szCs w:val="20"/>
        </w:rPr>
        <w:t xml:space="preserve"> </w:t>
      </w:r>
      <w:r w:rsidRPr="004D0D4B">
        <w:rPr>
          <w:rFonts w:ascii="Verdana" w:hAnsi="Verdana" w:cs="Arial"/>
          <w:sz w:val="20"/>
          <w:szCs w:val="20"/>
        </w:rPr>
        <w:t>dane umożliwiające dostęp do tych środków:</w:t>
      </w:r>
    </w:p>
    <w:p w14:paraId="75C8A6CA" w14:textId="77777777" w:rsidR="00DE4360" w:rsidRPr="004D0D4B" w:rsidRDefault="00DE4360" w:rsidP="00DE4360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1).........................................................................................................................</w:t>
      </w:r>
    </w:p>
    <w:p w14:paraId="2DB39C47" w14:textId="77777777" w:rsidR="00DE4360" w:rsidRPr="004D0D4B" w:rsidRDefault="00DE4360" w:rsidP="00DE4360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4D0D4B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E7F243C" w14:textId="77777777" w:rsidR="00DE4360" w:rsidRPr="004D0D4B" w:rsidRDefault="00DE4360" w:rsidP="00DE4360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2).........................................................................................................................</w:t>
      </w:r>
    </w:p>
    <w:p w14:paraId="4E9E06D6" w14:textId="77777777" w:rsidR="00DE4360" w:rsidRPr="004D0D4B" w:rsidRDefault="00DE4360" w:rsidP="00DE4360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4D0D4B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F790EF2" w14:textId="77777777" w:rsidR="00DE4360" w:rsidRDefault="00DE4360" w:rsidP="00DE4360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023F0D2B" w14:textId="77777777" w:rsidR="00DE4360" w:rsidRPr="004D0D4B" w:rsidRDefault="00DE4360" w:rsidP="00DE436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DE4360" w:rsidRPr="0038596D" w14:paraId="4D01A6B8" w14:textId="77777777" w:rsidTr="00827E8C">
        <w:tc>
          <w:tcPr>
            <w:tcW w:w="9210" w:type="dxa"/>
            <w:shd w:val="clear" w:color="auto" w:fill="auto"/>
          </w:tcPr>
          <w:p w14:paraId="47E8E763" w14:textId="77777777" w:rsidR="00DE4360" w:rsidRPr="0038596D" w:rsidRDefault="00DE4360" w:rsidP="00827E8C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6" w:name="_Hlk67915724"/>
            <w:r w:rsidRPr="0038596D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przez podmiot udostępniający zasoby oświadczenie (dokument) należy podpisać i złożyć w sposób określony w SWZ</w:t>
            </w:r>
          </w:p>
        </w:tc>
      </w:tr>
      <w:bookmarkEnd w:id="6"/>
    </w:tbl>
    <w:p w14:paraId="5365C4F2" w14:textId="77777777" w:rsidR="00DE4360" w:rsidRPr="0038596D" w:rsidRDefault="00DE4360" w:rsidP="00DE436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trike/>
          <w:sz w:val="20"/>
          <w:szCs w:val="20"/>
        </w:rPr>
      </w:pPr>
    </w:p>
    <w:p w14:paraId="1D96309B" w14:textId="77777777" w:rsidR="00DE4360" w:rsidRPr="00E40BC4" w:rsidRDefault="00DE4360" w:rsidP="0063684D">
      <w:pPr>
        <w:spacing w:after="0"/>
        <w:rPr>
          <w:rFonts w:ascii="Verdana" w:hAnsi="Verdana" w:cs="Arial"/>
          <w:b/>
          <w:sz w:val="20"/>
          <w:szCs w:val="20"/>
        </w:rPr>
      </w:pPr>
    </w:p>
    <w:bookmarkEnd w:id="5"/>
    <w:p w14:paraId="222C8C13" w14:textId="36B470F0" w:rsidR="00CF11BA" w:rsidRPr="0038596D" w:rsidRDefault="00EE3A14" w:rsidP="00CF11B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br w:type="page"/>
      </w:r>
      <w:r w:rsidR="00CF11BA" w:rsidRPr="0038596D">
        <w:rPr>
          <w:rFonts w:ascii="Verdana" w:hAnsi="Verdana"/>
          <w:b/>
          <w:bCs/>
          <w:sz w:val="20"/>
          <w:szCs w:val="20"/>
        </w:rPr>
        <w:lastRenderedPageBreak/>
        <w:t xml:space="preserve">WZÓR </w:t>
      </w:r>
    </w:p>
    <w:p w14:paraId="636A369C" w14:textId="77777777" w:rsidR="00181445" w:rsidRPr="0038596D" w:rsidRDefault="00181445" w:rsidP="00CF11B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EFB3393" w14:textId="0D81F95C" w:rsidR="008076BB" w:rsidRPr="0038596D" w:rsidRDefault="00BA4691" w:rsidP="00E95CA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>ZOBOWIĄZANIE PODMIOTU UDOSTEPNIAJĄCEGO ZASOBY</w:t>
      </w:r>
    </w:p>
    <w:p w14:paraId="35F68205" w14:textId="7E5E7AB9" w:rsidR="00CF11BA" w:rsidRPr="0038596D" w:rsidRDefault="00CF11BA" w:rsidP="008076BB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  <w:r w:rsidRPr="0038596D">
        <w:rPr>
          <w:rFonts w:ascii="Verdana" w:eastAsia="EUAlbertina-Regular-Identity-H" w:hAnsi="Verdana" w:cs="Calibri"/>
          <w:b/>
          <w:sz w:val="20"/>
          <w:szCs w:val="20"/>
        </w:rPr>
        <w:t>DO ODDANIA DO DYSPOZYCJI WYKONAWCY NIEZBĘDNYCH ZASOBÓW</w:t>
      </w:r>
    </w:p>
    <w:p w14:paraId="4CE6B7C8" w14:textId="77777777" w:rsidR="00CF11BA" w:rsidRPr="0038596D" w:rsidRDefault="00CF11BA" w:rsidP="008076BB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  <w:r w:rsidRPr="0038596D">
        <w:rPr>
          <w:rFonts w:ascii="Verdana" w:eastAsia="EUAlbertina-Regular-Identity-H" w:hAnsi="Verdana" w:cs="Calibri"/>
          <w:b/>
          <w:sz w:val="20"/>
          <w:szCs w:val="20"/>
        </w:rPr>
        <w:t>NA POTRZEBY REALIZACJI ZAMÓWIENIA</w:t>
      </w:r>
    </w:p>
    <w:p w14:paraId="4A2555D0" w14:textId="77777777" w:rsidR="008076BB" w:rsidRPr="0038596D" w:rsidRDefault="008076BB" w:rsidP="008076BB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</w:p>
    <w:p w14:paraId="1559E475" w14:textId="77777777" w:rsidR="008076BB" w:rsidRPr="0038596D" w:rsidRDefault="008076BB" w:rsidP="008076BB">
      <w:pPr>
        <w:adjustRightInd w:val="0"/>
        <w:spacing w:after="0"/>
        <w:ind w:right="-108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6E995466" w14:textId="2366540A" w:rsidR="00593884" w:rsidRPr="006547DC" w:rsidRDefault="00CF11BA" w:rsidP="00F01BCA">
      <w:pPr>
        <w:pStyle w:val="NormalnyWeb"/>
        <w:spacing w:before="0" w:beforeAutospacing="0" w:after="0"/>
        <w:ind w:firstLine="0"/>
        <w:jc w:val="center"/>
        <w:rPr>
          <w:rFonts w:ascii="Verdana" w:hAnsi="Verdana" w:cs="Calibri"/>
          <w:b/>
          <w:bCs/>
          <w:sz w:val="20"/>
          <w:szCs w:val="20"/>
          <w:lang w:val="pl-PL"/>
        </w:rPr>
      </w:pPr>
      <w:r w:rsidRPr="0038596D">
        <w:rPr>
          <w:rFonts w:ascii="Verdana" w:hAnsi="Verdana"/>
          <w:sz w:val="20"/>
          <w:szCs w:val="20"/>
          <w:lang w:val="pl-PL"/>
        </w:rPr>
        <w:t>pod nazw</w:t>
      </w:r>
      <w:r w:rsidR="00306652" w:rsidRPr="0038596D">
        <w:rPr>
          <w:rFonts w:ascii="Verdana" w:hAnsi="Verdana"/>
          <w:sz w:val="20"/>
          <w:szCs w:val="20"/>
          <w:lang w:val="pl-PL"/>
        </w:rPr>
        <w:t>ą</w:t>
      </w:r>
      <w:r w:rsidR="00B628A2" w:rsidRPr="006547DC">
        <w:rPr>
          <w:rFonts w:ascii="Verdana" w:hAnsi="Verdana"/>
          <w:sz w:val="20"/>
          <w:szCs w:val="20"/>
          <w:lang w:val="pl-PL"/>
        </w:rPr>
        <w:t>:</w:t>
      </w:r>
      <w:r w:rsidR="00F01BCA" w:rsidRPr="006547DC">
        <w:rPr>
          <w:lang w:val="pl-PL"/>
        </w:rPr>
        <w:t xml:space="preserve"> </w:t>
      </w:r>
      <w:r w:rsidR="006547DC" w:rsidRPr="006547DC">
        <w:rPr>
          <w:lang w:val="pl-PL"/>
        </w:rPr>
        <w:t xml:space="preserve"> </w:t>
      </w:r>
      <w:r w:rsidR="00DE4360" w:rsidRPr="00DE4360">
        <w:rPr>
          <w:rFonts w:ascii="Verdana" w:hAnsi="Verdana"/>
          <w:sz w:val="20"/>
          <w:szCs w:val="20"/>
          <w:lang w:val="pl-PL"/>
        </w:rPr>
        <w:t>„</w:t>
      </w:r>
      <w:bookmarkStart w:id="7" w:name="_Hlk108685669"/>
      <w:r w:rsidR="00E00731" w:rsidRPr="00E00731">
        <w:rPr>
          <w:rFonts w:ascii="Verdana" w:hAnsi="Verdana"/>
          <w:b/>
          <w:bCs/>
          <w:sz w:val="20"/>
          <w:szCs w:val="20"/>
          <w:lang w:val="pl-PL"/>
        </w:rPr>
        <w:t>Świadczenie usług opieki nad bezdomnymi zwierzętami z terenu gminy Szubin w latach 2023 - 2024</w:t>
      </w:r>
      <w:bookmarkEnd w:id="7"/>
      <w:r w:rsidR="00F01BCA" w:rsidRPr="006547DC">
        <w:rPr>
          <w:rFonts w:ascii="Verdana" w:hAnsi="Verdana"/>
          <w:b/>
          <w:bCs/>
          <w:sz w:val="20"/>
          <w:szCs w:val="20"/>
          <w:lang w:val="pl-PL"/>
        </w:rPr>
        <w:t>”</w:t>
      </w:r>
    </w:p>
    <w:p w14:paraId="79CFE37C" w14:textId="77777777" w:rsidR="00F01BCA" w:rsidRPr="006547DC" w:rsidRDefault="00F01BC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62140E57" w14:textId="5A43E5B3" w:rsidR="00996C31" w:rsidRPr="0038596D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6547DC">
        <w:rPr>
          <w:rFonts w:ascii="Verdana" w:hAnsi="Verdana"/>
          <w:b/>
          <w:bCs/>
          <w:sz w:val="20"/>
          <w:szCs w:val="20"/>
        </w:rPr>
        <w:t>Ja:</w:t>
      </w:r>
      <w:r w:rsidRPr="0038596D">
        <w:rPr>
          <w:rFonts w:ascii="Verdana" w:hAnsi="Verdana"/>
          <w:b/>
          <w:bCs/>
          <w:sz w:val="20"/>
          <w:szCs w:val="20"/>
        </w:rPr>
        <w:t xml:space="preserve"> </w:t>
      </w: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3676FA32" w14:textId="77777777" w:rsidR="00996C31" w:rsidRPr="0038596D" w:rsidRDefault="00996C31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0D691ACC" w14:textId="77777777" w:rsidR="00CF11BA" w:rsidRPr="0038596D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1435B44B" w14:textId="77777777" w:rsidR="00CF11BA" w:rsidRPr="0038596D" w:rsidRDefault="00CF11BA" w:rsidP="00CF11B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(imię i nazwisko osoby upoważnionej do reprezentowania Podmiotu, stanowisko (właściciel, prezes zarządu, członek zarządu, prokurent, upełnomocniony reprezentant itp.</w:t>
      </w:r>
      <w:r w:rsidRPr="0038596D">
        <w:rPr>
          <w:rFonts w:ascii="Verdana" w:hAnsi="Verdana"/>
          <w:sz w:val="20"/>
          <w:szCs w:val="20"/>
          <w:vertAlign w:val="superscript"/>
        </w:rPr>
        <w:t>1</w:t>
      </w:r>
      <w:r w:rsidRPr="0038596D">
        <w:rPr>
          <w:rFonts w:ascii="Verdana" w:hAnsi="Verdana"/>
          <w:sz w:val="20"/>
          <w:szCs w:val="20"/>
        </w:rPr>
        <w:t>)</w:t>
      </w:r>
    </w:p>
    <w:p w14:paraId="6B524CDA" w14:textId="77777777" w:rsidR="00CF11BA" w:rsidRPr="0038596D" w:rsidRDefault="00CF11BA" w:rsidP="00CF11B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F5B3C75" w14:textId="77777777" w:rsidR="00CF11BA" w:rsidRPr="0038596D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7A2B38AE" w14:textId="77777777" w:rsidR="00996C31" w:rsidRPr="0038596D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 xml:space="preserve">Działając w imieniu i na rzecz: </w:t>
      </w: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672A65CB" w14:textId="77777777" w:rsidR="00996C31" w:rsidRPr="0038596D" w:rsidRDefault="00996C31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608FFCE1" w14:textId="77777777" w:rsidR="00CF11BA" w:rsidRPr="0038596D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0EE51F4E" w14:textId="1ED2BC2E" w:rsidR="00CF11BA" w:rsidRPr="0038596D" w:rsidRDefault="00CF11BA" w:rsidP="00CF11B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(nazwa i adres Podmiotu)</w:t>
      </w:r>
    </w:p>
    <w:p w14:paraId="06EEA577" w14:textId="77777777" w:rsidR="00CF11BA" w:rsidRPr="0038596D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3C99A428" w14:textId="5ECB99CF" w:rsidR="00690418" w:rsidRPr="0038596D" w:rsidRDefault="00CF11BA" w:rsidP="00EB222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 w:cs="Arial"/>
          <w:color w:val="000000"/>
          <w:sz w:val="20"/>
          <w:szCs w:val="20"/>
        </w:rPr>
        <w:t>Stosownie do treści art. 118 ust. 3 i 4 ustawy z dnia 11 września 20</w:t>
      </w:r>
      <w:r w:rsidR="002A0BDC">
        <w:rPr>
          <w:rFonts w:ascii="Verdana" w:hAnsi="Verdana" w:cs="Arial"/>
          <w:color w:val="000000"/>
          <w:sz w:val="20"/>
          <w:szCs w:val="20"/>
        </w:rPr>
        <w:t>19</w:t>
      </w:r>
      <w:r w:rsidRPr="0038596D">
        <w:rPr>
          <w:rFonts w:ascii="Verdana" w:hAnsi="Verdana" w:cs="Arial"/>
          <w:color w:val="000000"/>
          <w:sz w:val="20"/>
          <w:szCs w:val="20"/>
        </w:rPr>
        <w:t xml:space="preserve"> r. Prawo zamówień publicznych (Dz. U.</w:t>
      </w:r>
      <w:r w:rsidR="00E166B7">
        <w:rPr>
          <w:rFonts w:ascii="Verdana" w:hAnsi="Verdana" w:cs="Arial"/>
          <w:color w:val="000000"/>
          <w:sz w:val="20"/>
          <w:szCs w:val="20"/>
        </w:rPr>
        <w:t xml:space="preserve"> 202</w:t>
      </w:r>
      <w:r w:rsidR="008F4D46">
        <w:rPr>
          <w:rFonts w:ascii="Verdana" w:hAnsi="Verdana" w:cs="Arial"/>
          <w:color w:val="000000"/>
          <w:sz w:val="20"/>
          <w:szCs w:val="20"/>
        </w:rPr>
        <w:t>2</w:t>
      </w:r>
      <w:r w:rsidR="00E166B7">
        <w:rPr>
          <w:rFonts w:ascii="Verdana" w:hAnsi="Verdana" w:cs="Arial"/>
          <w:color w:val="000000"/>
          <w:sz w:val="20"/>
          <w:szCs w:val="20"/>
        </w:rPr>
        <w:t xml:space="preserve"> r.</w:t>
      </w:r>
      <w:r w:rsidRPr="0038596D">
        <w:rPr>
          <w:rFonts w:ascii="Verdana" w:hAnsi="Verdana" w:cs="Arial"/>
          <w:color w:val="000000"/>
          <w:sz w:val="20"/>
          <w:szCs w:val="20"/>
        </w:rPr>
        <w:t xml:space="preserve"> poz. </w:t>
      </w:r>
      <w:r w:rsidR="00E166B7">
        <w:rPr>
          <w:rFonts w:ascii="Verdana" w:hAnsi="Verdana" w:cs="Arial"/>
          <w:color w:val="000000"/>
          <w:sz w:val="20"/>
          <w:szCs w:val="20"/>
        </w:rPr>
        <w:t>1</w:t>
      </w:r>
      <w:r w:rsidR="008F4D46">
        <w:rPr>
          <w:rFonts w:ascii="Verdana" w:hAnsi="Verdana" w:cs="Arial"/>
          <w:color w:val="000000"/>
          <w:sz w:val="20"/>
          <w:szCs w:val="20"/>
        </w:rPr>
        <w:t>710</w:t>
      </w:r>
      <w:r w:rsidRPr="0038596D">
        <w:rPr>
          <w:rFonts w:ascii="Verdana" w:hAnsi="Verdana" w:cs="Arial"/>
          <w:color w:val="000000"/>
          <w:sz w:val="20"/>
          <w:szCs w:val="20"/>
        </w:rPr>
        <w:t xml:space="preserve">), </w:t>
      </w:r>
      <w:r w:rsidRPr="0038596D">
        <w:rPr>
          <w:rFonts w:ascii="Verdana" w:hAnsi="Verdana" w:cs="Arial"/>
          <w:b/>
          <w:color w:val="000000"/>
          <w:sz w:val="20"/>
          <w:szCs w:val="20"/>
        </w:rPr>
        <w:t>z</w:t>
      </w:r>
      <w:r w:rsidRPr="0038596D">
        <w:rPr>
          <w:rFonts w:ascii="Verdana" w:hAnsi="Verdana"/>
          <w:b/>
          <w:bCs/>
          <w:sz w:val="20"/>
          <w:szCs w:val="20"/>
        </w:rPr>
        <w:t xml:space="preserve">obowiązuję się do oddania </w:t>
      </w:r>
      <w:r w:rsidR="00690418" w:rsidRPr="0038596D">
        <w:rPr>
          <w:rFonts w:ascii="Verdana" w:hAnsi="Verdana"/>
          <w:b/>
          <w:bCs/>
          <w:sz w:val="20"/>
          <w:szCs w:val="20"/>
        </w:rPr>
        <w:t xml:space="preserve">do dyspozycji Wykonawcy: </w:t>
      </w:r>
    </w:p>
    <w:p w14:paraId="6D3B5A03" w14:textId="77777777" w:rsidR="00690418" w:rsidRPr="0038596D" w:rsidRDefault="00690418" w:rsidP="0069041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….................................................................................................................</w:t>
      </w:r>
    </w:p>
    <w:p w14:paraId="18F909DF" w14:textId="77777777" w:rsidR="00CF11BA" w:rsidRPr="0038596D" w:rsidRDefault="00690418" w:rsidP="008076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(nazwa Wykonawcy ubiegającego się o zamówienie)</w:t>
      </w:r>
      <w:r w:rsidR="00CF11BA" w:rsidRPr="0038596D">
        <w:rPr>
          <w:rFonts w:ascii="Verdana" w:hAnsi="Verdana"/>
          <w:b/>
          <w:bCs/>
          <w:sz w:val="20"/>
          <w:szCs w:val="20"/>
        </w:rPr>
        <w:tab/>
      </w:r>
    </w:p>
    <w:p w14:paraId="24FC6F54" w14:textId="77777777" w:rsidR="00690418" w:rsidRPr="0038596D" w:rsidRDefault="00690418" w:rsidP="00690418">
      <w:pPr>
        <w:adjustRightInd w:val="0"/>
        <w:spacing w:before="240"/>
        <w:rPr>
          <w:rFonts w:ascii="Verdana" w:hAnsi="Verdana" w:cs="Calibri"/>
          <w:b/>
          <w:bCs/>
          <w:sz w:val="20"/>
          <w:szCs w:val="20"/>
        </w:rPr>
      </w:pPr>
      <w:r w:rsidRPr="0038596D">
        <w:rPr>
          <w:rFonts w:ascii="Verdana" w:hAnsi="Verdana" w:cs="Calibri"/>
          <w:b/>
          <w:bCs/>
          <w:sz w:val="20"/>
          <w:szCs w:val="20"/>
        </w:rPr>
        <w:t>niezbędnych zasobów na potrzeby realizacji zamówienia.</w:t>
      </w:r>
    </w:p>
    <w:p w14:paraId="0347AFA7" w14:textId="77777777" w:rsidR="00690418" w:rsidRPr="0038596D" w:rsidRDefault="00690418" w:rsidP="008C0C30">
      <w:pPr>
        <w:numPr>
          <w:ilvl w:val="0"/>
          <w:numId w:val="4"/>
        </w:numPr>
        <w:spacing w:before="120" w:after="0" w:line="240" w:lineRule="auto"/>
        <w:ind w:left="426" w:hanging="357"/>
        <w:jc w:val="both"/>
        <w:rPr>
          <w:rFonts w:ascii="Verdana" w:hAnsi="Verdana" w:cs="Calibri"/>
          <w:sz w:val="20"/>
          <w:szCs w:val="20"/>
        </w:rPr>
      </w:pPr>
      <w:r w:rsidRPr="0038596D">
        <w:rPr>
          <w:rFonts w:ascii="Verdana" w:hAnsi="Verdana" w:cs="Calibri"/>
          <w:sz w:val="20"/>
          <w:szCs w:val="20"/>
        </w:rPr>
        <w:t>Zakres dostępnych wykonawcy zasobów podmiotu udostępniającego zasoby:</w:t>
      </w:r>
    </w:p>
    <w:p w14:paraId="7CAACCEF" w14:textId="18877C45" w:rsidR="000F4E1E" w:rsidRPr="000F4E1E" w:rsidRDefault="000F4E1E" w:rsidP="000F4E1E">
      <w:pPr>
        <w:pStyle w:val="Akapitzlist"/>
        <w:spacing w:before="120"/>
        <w:ind w:firstLine="0"/>
        <w:jc w:val="both"/>
        <w:rPr>
          <w:rFonts w:ascii="Verdana" w:hAnsi="Verdana" w:cs="Calibri"/>
          <w:sz w:val="20"/>
          <w:szCs w:val="20"/>
          <w:lang w:val="pl-PL"/>
        </w:rPr>
      </w:pPr>
      <w:r w:rsidRPr="000F4E1E">
        <w:rPr>
          <w:rFonts w:ascii="Verdana" w:hAnsi="Verdana"/>
          <w:sz w:val="20"/>
          <w:szCs w:val="20"/>
          <w:lang w:val="pl-PL"/>
        </w:rPr>
        <w:t xml:space="preserve"> </w:t>
      </w:r>
      <w:r w:rsidRPr="000F4E1E">
        <w:rPr>
          <w:rFonts w:ascii="Segoe UI Symbol" w:eastAsia="MS Gothic" w:hAnsi="Segoe UI Symbol" w:cs="Segoe UI Symbol"/>
          <w:sz w:val="20"/>
          <w:szCs w:val="20"/>
          <w:lang w:val="pl-PL"/>
        </w:rPr>
        <w:t>☐</w:t>
      </w:r>
      <w:r w:rsidRPr="000F4E1E">
        <w:rPr>
          <w:rFonts w:ascii="Verdana" w:hAnsi="Verdana" w:cs="Calibri"/>
          <w:sz w:val="20"/>
          <w:szCs w:val="20"/>
          <w:lang w:val="pl-PL"/>
        </w:rPr>
        <w:t xml:space="preserve"> doświadczenie</w:t>
      </w:r>
    </w:p>
    <w:p w14:paraId="007E9005" w14:textId="27B2C892" w:rsidR="000F4E1E" w:rsidRDefault="000F4E1E" w:rsidP="000F4E1E">
      <w:pPr>
        <w:pStyle w:val="Akapitzlist"/>
        <w:autoSpaceDE w:val="0"/>
        <w:autoSpaceDN w:val="0"/>
        <w:adjustRightInd w:val="0"/>
        <w:spacing w:line="360" w:lineRule="auto"/>
        <w:ind w:firstLine="0"/>
        <w:rPr>
          <w:rFonts w:ascii="Verdana" w:hAnsi="Verdana" w:cs="Arial"/>
          <w:i/>
          <w:sz w:val="20"/>
          <w:szCs w:val="20"/>
          <w:u w:val="single"/>
          <w:lang w:val="pl-PL"/>
        </w:rPr>
      </w:pPr>
      <w:r w:rsidRPr="000F4E1E">
        <w:rPr>
          <w:rFonts w:ascii="Verdana" w:hAnsi="Verdana" w:cs="Arial"/>
          <w:i/>
          <w:sz w:val="20"/>
          <w:szCs w:val="20"/>
          <w:u w:val="single"/>
          <w:lang w:val="pl-PL"/>
        </w:rPr>
        <w:t>właściwe zaznaczyć X</w:t>
      </w:r>
    </w:p>
    <w:p w14:paraId="0ACC159D" w14:textId="72BBF632" w:rsidR="00E00731" w:rsidRPr="000F4E1E" w:rsidRDefault="00E00731" w:rsidP="00E00731">
      <w:pPr>
        <w:pStyle w:val="Akapitzlist"/>
        <w:spacing w:before="120"/>
        <w:ind w:firstLine="0"/>
        <w:jc w:val="both"/>
        <w:rPr>
          <w:rFonts w:ascii="Verdana" w:hAnsi="Verdana" w:cs="Calibri"/>
          <w:sz w:val="20"/>
          <w:szCs w:val="20"/>
          <w:lang w:val="pl-PL"/>
        </w:rPr>
      </w:pPr>
      <w:r w:rsidRPr="000F4E1E">
        <w:rPr>
          <w:rFonts w:ascii="Segoe UI Symbol" w:eastAsia="MS Gothic" w:hAnsi="Segoe UI Symbol" w:cs="Segoe UI Symbol"/>
          <w:sz w:val="20"/>
          <w:szCs w:val="20"/>
          <w:lang w:val="pl-PL"/>
        </w:rPr>
        <w:t>☐</w:t>
      </w:r>
      <w:r w:rsidRPr="000F4E1E">
        <w:rPr>
          <w:rFonts w:ascii="Verdana" w:hAnsi="Verdana" w:cs="Calibri"/>
          <w:sz w:val="20"/>
          <w:szCs w:val="20"/>
          <w:lang w:val="pl-PL"/>
        </w:rPr>
        <w:t xml:space="preserve"> </w:t>
      </w:r>
      <w:r>
        <w:rPr>
          <w:rFonts w:ascii="Verdana" w:hAnsi="Verdana" w:cs="Calibri"/>
          <w:sz w:val="20"/>
          <w:szCs w:val="20"/>
          <w:lang w:val="pl-PL"/>
        </w:rPr>
        <w:t>dysponowanie potencjałem technicznym</w:t>
      </w:r>
    </w:p>
    <w:p w14:paraId="5265CF12" w14:textId="77777777" w:rsidR="00E00731" w:rsidRDefault="00E00731" w:rsidP="00E00731">
      <w:pPr>
        <w:pStyle w:val="Akapitzlist"/>
        <w:autoSpaceDE w:val="0"/>
        <w:autoSpaceDN w:val="0"/>
        <w:adjustRightInd w:val="0"/>
        <w:spacing w:line="360" w:lineRule="auto"/>
        <w:ind w:firstLine="0"/>
        <w:rPr>
          <w:rFonts w:ascii="Verdana" w:hAnsi="Verdana" w:cs="Arial"/>
          <w:i/>
          <w:sz w:val="20"/>
          <w:szCs w:val="20"/>
          <w:u w:val="single"/>
          <w:lang w:val="pl-PL"/>
        </w:rPr>
      </w:pPr>
      <w:r w:rsidRPr="000F4E1E">
        <w:rPr>
          <w:rFonts w:ascii="Verdana" w:hAnsi="Verdana" w:cs="Arial"/>
          <w:i/>
          <w:sz w:val="20"/>
          <w:szCs w:val="20"/>
          <w:u w:val="single"/>
          <w:lang w:val="pl-PL"/>
        </w:rPr>
        <w:t>właściwe zaznaczyć X</w:t>
      </w:r>
    </w:p>
    <w:p w14:paraId="10C540B7" w14:textId="77777777" w:rsidR="00E00731" w:rsidRPr="000F4E1E" w:rsidRDefault="00E00731" w:rsidP="000F4E1E">
      <w:pPr>
        <w:pStyle w:val="Akapitzlist"/>
        <w:autoSpaceDE w:val="0"/>
        <w:autoSpaceDN w:val="0"/>
        <w:adjustRightInd w:val="0"/>
        <w:spacing w:line="360" w:lineRule="auto"/>
        <w:ind w:firstLine="0"/>
        <w:rPr>
          <w:rFonts w:ascii="Verdana" w:hAnsi="Verdana" w:cs="Arial"/>
          <w:i/>
          <w:sz w:val="20"/>
          <w:szCs w:val="20"/>
          <w:u w:val="single"/>
          <w:lang w:val="pl-PL"/>
        </w:rPr>
      </w:pPr>
    </w:p>
    <w:p w14:paraId="48C54E2E" w14:textId="77777777" w:rsidR="00CF11BA" w:rsidRPr="00E40BC4" w:rsidRDefault="00CF11BA" w:rsidP="00CF11B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5521F7" w14:textId="5C0CD938" w:rsidR="00CF11BA" w:rsidRPr="00E40BC4" w:rsidRDefault="006F7323" w:rsidP="008C0C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W</w:t>
      </w:r>
      <w:r w:rsidR="0082342A" w:rsidRPr="00E40BC4">
        <w:rPr>
          <w:rFonts w:ascii="Verdana" w:hAnsi="Verdana"/>
          <w:sz w:val="20"/>
          <w:szCs w:val="20"/>
        </w:rPr>
        <w:t>yszczególnienie</w:t>
      </w:r>
      <w:r>
        <w:rPr>
          <w:rFonts w:ascii="Verdana" w:hAnsi="Verdana"/>
          <w:sz w:val="20"/>
          <w:szCs w:val="20"/>
        </w:rPr>
        <w:t>/opis</w:t>
      </w:r>
      <w:r w:rsidR="0082342A" w:rsidRPr="00E40BC4">
        <w:rPr>
          <w:rFonts w:ascii="Verdana" w:hAnsi="Verdana"/>
          <w:sz w:val="20"/>
          <w:szCs w:val="20"/>
        </w:rPr>
        <w:t xml:space="preserve"> zakresu dostępnych wykonawcy zasobów podmiotu udostępniającego zasoby</w:t>
      </w:r>
      <w:r w:rsidR="00181445">
        <w:rPr>
          <w:rFonts w:ascii="Verdana" w:hAnsi="Verdana"/>
          <w:sz w:val="20"/>
          <w:szCs w:val="20"/>
        </w:rPr>
        <w:t>:</w:t>
      </w:r>
    </w:p>
    <w:p w14:paraId="6104D6BF" w14:textId="77777777" w:rsidR="00CF11BA" w:rsidRPr="00E40BC4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11AF4B4F" w14:textId="77777777" w:rsidR="00CF11BA" w:rsidRPr="00E40BC4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…..........................................................................................................................</w:t>
      </w:r>
    </w:p>
    <w:p w14:paraId="0CE8DB16" w14:textId="77777777" w:rsidR="00CF11BA" w:rsidRPr="00E40BC4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5C29961C" w14:textId="77777777" w:rsidR="0082342A" w:rsidRPr="00E40BC4" w:rsidRDefault="0082342A" w:rsidP="008C0C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 xml:space="preserve">okres udostępnienia zasobów: </w:t>
      </w:r>
    </w:p>
    <w:p w14:paraId="42709613" w14:textId="77777777" w:rsidR="0082342A" w:rsidRPr="00E40BC4" w:rsidRDefault="0082342A" w:rsidP="0082342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743A31F0" w14:textId="77777777" w:rsidR="0082342A" w:rsidRPr="00E40BC4" w:rsidRDefault="0082342A" w:rsidP="0082342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</w:t>
      </w:r>
    </w:p>
    <w:p w14:paraId="779AB89F" w14:textId="77777777" w:rsidR="00996C31" w:rsidRPr="00E40BC4" w:rsidRDefault="00996C31" w:rsidP="0082342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05A9B675" w14:textId="77777777" w:rsidR="00996C31" w:rsidRPr="00E40BC4" w:rsidRDefault="00996C31" w:rsidP="0082342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5AC9625F" w14:textId="77777777" w:rsidR="0082342A" w:rsidRPr="00E40BC4" w:rsidRDefault="0082342A" w:rsidP="008C0C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7ACFB55E" w14:textId="77777777" w:rsidR="008076BB" w:rsidRPr="00E40BC4" w:rsidRDefault="008076BB" w:rsidP="008076B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49AC2C49" w14:textId="57E00051" w:rsidR="00CF11BA" w:rsidRPr="00E40BC4" w:rsidRDefault="0082342A" w:rsidP="0082342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6D2BDAD0" w14:textId="77777777" w:rsidR="00CF11BA" w:rsidRPr="00E40BC4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467645CA" w14:textId="7549A0F2" w:rsidR="00CF11BA" w:rsidRPr="00181445" w:rsidRDefault="004A4A9B" w:rsidP="008C0C3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l-PL"/>
        </w:rPr>
      </w:pPr>
      <w:r w:rsidRPr="00181445">
        <w:rPr>
          <w:rFonts w:ascii="Verdana" w:hAnsi="Verdana"/>
          <w:sz w:val="20"/>
          <w:szCs w:val="20"/>
          <w:lang w:val="pl-PL"/>
        </w:rPr>
        <w:t>czy</w:t>
      </w:r>
      <w:r w:rsidR="00BA4691" w:rsidRPr="00181445">
        <w:rPr>
          <w:rFonts w:ascii="Verdana" w:hAnsi="Verdana"/>
          <w:sz w:val="20"/>
          <w:szCs w:val="20"/>
          <w:lang w:val="pl-PL"/>
        </w:rPr>
        <w:t xml:space="preserve"> i w jaki</w:t>
      </w:r>
      <w:r w:rsidR="004C7276" w:rsidRPr="00181445">
        <w:rPr>
          <w:rFonts w:ascii="Verdana" w:hAnsi="Verdana"/>
          <w:sz w:val="20"/>
          <w:szCs w:val="20"/>
          <w:lang w:val="pl-PL"/>
        </w:rPr>
        <w:t>m</w:t>
      </w:r>
      <w:r w:rsidR="00BA4691" w:rsidRPr="00181445">
        <w:rPr>
          <w:rFonts w:ascii="Verdana" w:hAnsi="Verdana"/>
          <w:sz w:val="20"/>
          <w:szCs w:val="20"/>
          <w:lang w:val="pl-PL"/>
        </w:rPr>
        <w:t xml:space="preserve"> zakresie pomiot udostępniający zasoby, na zdolności</w:t>
      </w:r>
      <w:r w:rsidR="00390BBD" w:rsidRPr="00181445">
        <w:rPr>
          <w:rFonts w:ascii="Verdana" w:hAnsi="Verdana"/>
          <w:sz w:val="20"/>
          <w:szCs w:val="20"/>
          <w:lang w:val="pl-PL"/>
        </w:rPr>
        <w:t xml:space="preserve"> którego wykonawca polega w odniesieniu do warunków udziału w postępowaniu dotyczących </w:t>
      </w:r>
      <w:r w:rsidR="004C7276" w:rsidRPr="00181445">
        <w:rPr>
          <w:rFonts w:ascii="Verdana" w:hAnsi="Verdana"/>
          <w:sz w:val="20"/>
          <w:szCs w:val="20"/>
          <w:lang w:val="pl-PL"/>
        </w:rPr>
        <w:t>potencjału osobowego (</w:t>
      </w:r>
      <w:r w:rsidR="00390BBD" w:rsidRPr="00181445">
        <w:rPr>
          <w:rFonts w:ascii="Verdana" w:hAnsi="Verdana"/>
          <w:sz w:val="20"/>
          <w:szCs w:val="20"/>
          <w:lang w:val="pl-PL"/>
        </w:rPr>
        <w:t>kwalifikacji zawodowych</w:t>
      </w:r>
      <w:r w:rsidR="009D31D3" w:rsidRPr="00181445">
        <w:rPr>
          <w:rFonts w:ascii="Verdana" w:hAnsi="Verdana"/>
          <w:sz w:val="20"/>
          <w:szCs w:val="20"/>
          <w:lang w:val="pl-PL"/>
        </w:rPr>
        <w:t>)</w:t>
      </w:r>
      <w:r w:rsidR="00390BBD" w:rsidRPr="00181445">
        <w:rPr>
          <w:rFonts w:ascii="Verdana" w:hAnsi="Verdana"/>
          <w:sz w:val="20"/>
          <w:szCs w:val="20"/>
          <w:lang w:val="pl-PL"/>
        </w:rPr>
        <w:t xml:space="preserve"> lub doświadczenia, </w:t>
      </w:r>
      <w:r w:rsidR="009D31D3" w:rsidRPr="00181445">
        <w:rPr>
          <w:rFonts w:ascii="Verdana" w:hAnsi="Verdana"/>
          <w:sz w:val="20"/>
          <w:szCs w:val="20"/>
          <w:lang w:val="pl-PL"/>
        </w:rPr>
        <w:t>z</w:t>
      </w:r>
      <w:r w:rsidR="00390BBD" w:rsidRPr="00181445">
        <w:rPr>
          <w:rFonts w:ascii="Verdana" w:hAnsi="Verdana"/>
          <w:sz w:val="20"/>
          <w:szCs w:val="20"/>
          <w:lang w:val="pl-PL"/>
        </w:rPr>
        <w:t>realizuje roboty budowlane, których wskazane zdolności dotyczą?</w:t>
      </w:r>
    </w:p>
    <w:p w14:paraId="4735C815" w14:textId="77777777" w:rsidR="00181445" w:rsidRPr="00181445" w:rsidRDefault="00181445" w:rsidP="00181445">
      <w:pPr>
        <w:pStyle w:val="Akapitzlist"/>
        <w:autoSpaceDE w:val="0"/>
        <w:autoSpaceDN w:val="0"/>
        <w:adjustRightInd w:val="0"/>
        <w:ind w:firstLine="0"/>
        <w:jc w:val="both"/>
        <w:rPr>
          <w:rFonts w:ascii="Verdana" w:hAnsi="Verdana"/>
          <w:sz w:val="20"/>
          <w:szCs w:val="20"/>
          <w:lang w:val="pl-PL"/>
        </w:rPr>
      </w:pPr>
    </w:p>
    <w:p w14:paraId="7D38629F" w14:textId="1B73CC79" w:rsidR="00CF11BA" w:rsidRDefault="00390BBD" w:rsidP="001D2E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447810E7" w14:textId="0EF63502" w:rsidR="009D31D3" w:rsidRPr="00684B60" w:rsidRDefault="009D31D3" w:rsidP="001D2E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  <w:r w:rsidRPr="00684B60">
        <w:rPr>
          <w:rFonts w:ascii="Verdana" w:hAnsi="Verdana"/>
          <w:i/>
          <w:iCs/>
          <w:sz w:val="16"/>
          <w:szCs w:val="16"/>
        </w:rPr>
        <w:t>(należy szczegółowo wskazać zakres robót budowlanych, które wykona podmiot udostępniający zasoby</w:t>
      </w:r>
      <w:r w:rsidR="00F078C2" w:rsidRPr="00684B60">
        <w:rPr>
          <w:rFonts w:ascii="Verdana" w:hAnsi="Verdana"/>
          <w:i/>
          <w:iCs/>
          <w:sz w:val="16"/>
          <w:szCs w:val="16"/>
        </w:rPr>
        <w:t xml:space="preserve"> zgodnie z warunkiem </w:t>
      </w:r>
      <w:r w:rsidR="00684B60" w:rsidRPr="00684B60">
        <w:rPr>
          <w:rFonts w:ascii="Verdana" w:hAnsi="Verdana"/>
          <w:i/>
          <w:iCs/>
          <w:sz w:val="16"/>
          <w:szCs w:val="16"/>
        </w:rPr>
        <w:t>udziału w postępowaniu</w:t>
      </w:r>
      <w:r w:rsidRPr="00684B60">
        <w:rPr>
          <w:rFonts w:ascii="Verdana" w:hAnsi="Verdana"/>
          <w:i/>
          <w:iCs/>
          <w:sz w:val="16"/>
          <w:szCs w:val="16"/>
        </w:rPr>
        <w:t xml:space="preserve">) </w:t>
      </w:r>
    </w:p>
    <w:p w14:paraId="772C596E" w14:textId="77777777" w:rsidR="001C7E71" w:rsidRPr="00E40BC4" w:rsidRDefault="001C7E71" w:rsidP="00602FF1">
      <w:pPr>
        <w:spacing w:after="0"/>
        <w:ind w:left="6372" w:firstLine="708"/>
        <w:jc w:val="right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7B6FD1E9" w14:textId="77777777" w:rsidR="00704699" w:rsidRPr="00274355" w:rsidRDefault="00704699" w:rsidP="00704699">
      <w:pPr>
        <w:suppressAutoHyphens/>
        <w:ind w:right="-1"/>
        <w:jc w:val="both"/>
        <w:rPr>
          <w:rFonts w:ascii="Verdana" w:hAnsi="Verdana"/>
          <w:b/>
          <w:sz w:val="20"/>
          <w:szCs w:val="20"/>
          <w:lang w:eastAsia="ar-SA"/>
        </w:rPr>
      </w:pPr>
      <w:r w:rsidRPr="00E40BC4">
        <w:rPr>
          <w:rFonts w:ascii="Verdana" w:hAnsi="Verdana"/>
          <w:b/>
          <w:sz w:val="20"/>
          <w:szCs w:val="20"/>
          <w:lang w:eastAsia="ar-SA"/>
        </w:rPr>
        <w:t xml:space="preserve">Oświadczam, że jako podmiot udostępniający </w:t>
      </w:r>
      <w:r w:rsidRPr="00274355">
        <w:rPr>
          <w:rFonts w:ascii="Verdana" w:hAnsi="Verdana"/>
          <w:b/>
          <w:sz w:val="20"/>
          <w:szCs w:val="20"/>
          <w:lang w:eastAsia="ar-SA"/>
        </w:rPr>
        <w:t>powyższe zasoby:</w:t>
      </w:r>
    </w:p>
    <w:p w14:paraId="0BD4C8B7" w14:textId="2E73EFBA" w:rsidR="00704699" w:rsidRPr="00274355" w:rsidRDefault="00704699" w:rsidP="00704699">
      <w:pPr>
        <w:suppressAutoHyphens/>
        <w:ind w:right="-1"/>
        <w:jc w:val="both"/>
        <w:rPr>
          <w:rFonts w:ascii="Verdana" w:hAnsi="Verdana"/>
          <w:b/>
          <w:strike/>
          <w:sz w:val="20"/>
          <w:szCs w:val="20"/>
          <w:lang w:eastAsia="ar-SA"/>
        </w:rPr>
      </w:pPr>
      <w:r w:rsidRPr="00274355">
        <w:rPr>
          <w:rFonts w:ascii="Verdana" w:hAnsi="Verdana"/>
          <w:b/>
          <w:sz w:val="20"/>
          <w:szCs w:val="20"/>
          <w:lang w:eastAsia="ar-SA"/>
        </w:rPr>
        <w:t>- wezmę udział w realizacji niniejszego zamówienia</w:t>
      </w:r>
      <w:r w:rsidR="009D31D3" w:rsidRPr="00274355">
        <w:rPr>
          <w:rFonts w:ascii="Verdana" w:hAnsi="Verdana"/>
          <w:b/>
          <w:sz w:val="20"/>
          <w:szCs w:val="20"/>
          <w:lang w:eastAsia="ar-SA"/>
        </w:rPr>
        <w:t xml:space="preserve">. </w:t>
      </w:r>
    </w:p>
    <w:p w14:paraId="7D24CBB3" w14:textId="77777777" w:rsidR="001C7E71" w:rsidRPr="00E40BC4" w:rsidRDefault="001C7E71" w:rsidP="00602FF1">
      <w:pPr>
        <w:spacing w:after="0"/>
        <w:ind w:left="6372" w:firstLine="708"/>
        <w:jc w:val="right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07A78D37" w14:textId="77777777" w:rsidR="00704699" w:rsidRPr="00E40BC4" w:rsidRDefault="00704699" w:rsidP="0070469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Data: ...................................</w:t>
      </w:r>
    </w:p>
    <w:p w14:paraId="41E11BC5" w14:textId="77777777" w:rsidR="00704699" w:rsidRPr="00E40BC4" w:rsidRDefault="00704699" w:rsidP="00704699">
      <w:pPr>
        <w:rPr>
          <w:rFonts w:ascii="Verdana" w:hAnsi="Verdana"/>
          <w:sz w:val="20"/>
          <w:szCs w:val="20"/>
        </w:rPr>
      </w:pPr>
    </w:p>
    <w:p w14:paraId="6F3B06C3" w14:textId="77777777" w:rsidR="001C7E71" w:rsidRPr="00E40BC4" w:rsidRDefault="001C7E71" w:rsidP="00704699">
      <w:pPr>
        <w:spacing w:after="0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467F5F8D" w14:textId="77777777" w:rsidR="001C7E71" w:rsidRPr="00E40BC4" w:rsidRDefault="001C7E71" w:rsidP="00602FF1">
      <w:pPr>
        <w:spacing w:after="0"/>
        <w:ind w:left="6372" w:firstLine="708"/>
        <w:jc w:val="right"/>
        <w:rPr>
          <w:rFonts w:ascii="Verdana" w:eastAsia="SimSun" w:hAnsi="Verdana" w:cs="Mangal"/>
          <w:iCs/>
          <w:color w:val="FF0000"/>
          <w:kern w:val="2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C34301" w:rsidRPr="00E40BC4" w14:paraId="78AFA15E" w14:textId="77777777" w:rsidTr="00001DDE">
        <w:tc>
          <w:tcPr>
            <w:tcW w:w="9210" w:type="dxa"/>
            <w:shd w:val="clear" w:color="auto" w:fill="auto"/>
          </w:tcPr>
          <w:p w14:paraId="54987AE6" w14:textId="77777777" w:rsidR="00C34301" w:rsidRPr="00E40BC4" w:rsidRDefault="00C34301" w:rsidP="00001DDE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8" w:name="_Hlk67915945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przez podmiot udostępniający zasoby oświadczenie (dokument) należy podpisać i złożyć w sposób określony w SWZ</w:t>
            </w:r>
          </w:p>
        </w:tc>
      </w:tr>
      <w:bookmarkEnd w:id="8"/>
    </w:tbl>
    <w:p w14:paraId="015BE0E7" w14:textId="4C3BA820" w:rsidR="001D2591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27ADB2C9" w14:textId="4DB096B8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A92F88C" w14:textId="4355D552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EE5890C" w14:textId="56C77E87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E4DF3D5" w14:textId="4F9016B5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5C3FFE8" w14:textId="2B3D6589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D6D1514" w14:textId="0CCE9814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CACFBD3" w14:textId="4345AF36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35F7146" w14:textId="5F896F48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67F09BA" w14:textId="42A505FA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FE326C1" w14:textId="58529945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3CEE021" w14:textId="627939B0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FA6FDC3" w14:textId="2462001A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EAAAC40" w14:textId="549F060A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3B791F5" w14:textId="64676C85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EBB28B8" w14:textId="1D160518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0CE3312" w14:textId="318A3313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DD62B5C" w14:textId="3C4A1887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19BBE0D" w14:textId="4ED6A561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B935DF9" w14:textId="7F88CF54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E86BA5C" w14:textId="51A8242D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A80BA80" w14:textId="777F8668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2542FAD" w14:textId="22B5EF45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8A8E170" w14:textId="41DD6871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5FCA053" w14:textId="279F71DC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2ADFD95E" w14:textId="68A2B9D2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5BFA2DA" w14:textId="63D75ECF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85D0E54" w14:textId="04FB9246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2272E2B" w14:textId="7422FDF0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D74C39D" w14:textId="03815FBD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5429953" w14:textId="3700B974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1D768BD" w14:textId="2FD9ED15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66910F9" w14:textId="77777777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209D5B6C" w14:textId="77777777" w:rsidR="00830F1B" w:rsidRDefault="00830F1B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4BFDFD" w14:textId="77777777" w:rsidR="00830F1B" w:rsidRDefault="00830F1B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B6FFE07" w14:textId="4FC90830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……………………..miejscowość, data ……………</w:t>
      </w:r>
    </w:p>
    <w:p w14:paraId="69256FC4" w14:textId="77777777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465EEF9" w14:textId="227121AB" w:rsidR="001D2591" w:rsidRPr="001D2591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2591">
        <w:rPr>
          <w:rFonts w:ascii="Verdana" w:hAnsi="Verdana"/>
          <w:sz w:val="20"/>
          <w:szCs w:val="20"/>
        </w:rPr>
        <w:t xml:space="preserve">Wykonawcy wspólnie </w:t>
      </w:r>
    </w:p>
    <w:p w14:paraId="06D8213D" w14:textId="058DAE89" w:rsidR="001D2591" w:rsidRPr="001D2591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2591">
        <w:rPr>
          <w:rFonts w:ascii="Verdana" w:hAnsi="Verdana"/>
          <w:sz w:val="20"/>
          <w:szCs w:val="20"/>
        </w:rPr>
        <w:t>ubiegający się o udzielenie zamówienia:</w:t>
      </w:r>
    </w:p>
    <w:p w14:paraId="276D7CC9" w14:textId="4D4F8D1C" w:rsidR="001D2591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</w:t>
      </w:r>
    </w:p>
    <w:p w14:paraId="7FE55950" w14:textId="2B413301" w:rsidR="001D2591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</w:t>
      </w:r>
    </w:p>
    <w:p w14:paraId="7F4E7D3C" w14:textId="0C098898" w:rsidR="001D2591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1D2591">
        <w:rPr>
          <w:rFonts w:ascii="Verdana" w:hAnsi="Verdana"/>
          <w:sz w:val="16"/>
          <w:szCs w:val="16"/>
        </w:rPr>
        <w:t>(pełna nazwa/firma, adres, w zależności do podmiotu: NIP/PESEL/KRS/</w:t>
      </w:r>
      <w:proofErr w:type="spellStart"/>
      <w:r w:rsidRPr="001D2591">
        <w:rPr>
          <w:rFonts w:ascii="Verdana" w:hAnsi="Verdana"/>
          <w:sz w:val="16"/>
          <w:szCs w:val="16"/>
        </w:rPr>
        <w:t>CEiDG</w:t>
      </w:r>
      <w:proofErr w:type="spellEnd"/>
      <w:r w:rsidRPr="001D2591">
        <w:rPr>
          <w:rFonts w:ascii="Verdana" w:hAnsi="Verdana"/>
          <w:sz w:val="16"/>
          <w:szCs w:val="16"/>
        </w:rPr>
        <w:t>)</w:t>
      </w:r>
    </w:p>
    <w:p w14:paraId="319D063B" w14:textId="77777777" w:rsidR="002625CD" w:rsidRPr="00E40BC4" w:rsidRDefault="002625CD" w:rsidP="002625CD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E40BC4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7004DD52" w14:textId="77777777" w:rsidR="002625CD" w:rsidRPr="00E40BC4" w:rsidRDefault="002625CD" w:rsidP="002625CD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……………………………………………………………………………………..……………</w:t>
      </w:r>
    </w:p>
    <w:p w14:paraId="05AB9578" w14:textId="77777777" w:rsidR="002625CD" w:rsidRPr="002625CD" w:rsidRDefault="002625CD" w:rsidP="002625CD">
      <w:pPr>
        <w:spacing w:after="0" w:line="240" w:lineRule="auto"/>
        <w:ind w:right="5953"/>
        <w:rPr>
          <w:rFonts w:ascii="Verdana" w:hAnsi="Verdana" w:cs="Arial"/>
          <w:i/>
          <w:sz w:val="16"/>
          <w:szCs w:val="16"/>
        </w:rPr>
      </w:pPr>
      <w:r w:rsidRPr="002625CD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2291C7AE" w14:textId="77777777" w:rsidR="002625CD" w:rsidRPr="0038596D" w:rsidRDefault="002625CD" w:rsidP="002625CD">
      <w:pPr>
        <w:spacing w:after="160" w:line="259" w:lineRule="auto"/>
        <w:rPr>
          <w:rFonts w:ascii="Verdana" w:eastAsia="Calibri" w:hAnsi="Verdana" w:cs="Calibri"/>
          <w:iCs/>
          <w:color w:val="000000"/>
          <w:sz w:val="16"/>
          <w:szCs w:val="16"/>
          <w:lang w:eastAsia="en-US"/>
        </w:rPr>
      </w:pPr>
    </w:p>
    <w:p w14:paraId="64C9ED2F" w14:textId="77777777" w:rsidR="002625CD" w:rsidRPr="0038596D" w:rsidRDefault="002625CD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3CDA0E28" w14:textId="77777777" w:rsidR="001D2591" w:rsidRPr="0038596D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B6339FC" w14:textId="4E47EBE7" w:rsidR="00076FA4" w:rsidRDefault="006F7323" w:rsidP="00076FA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</w:t>
      </w:r>
    </w:p>
    <w:p w14:paraId="3831E093" w14:textId="77777777" w:rsidR="00E95CAB" w:rsidRPr="0038596D" w:rsidRDefault="00E95CAB" w:rsidP="00076FA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32"/>
          <w:szCs w:val="32"/>
        </w:rPr>
      </w:pPr>
    </w:p>
    <w:p w14:paraId="2EC95759" w14:textId="746CF263" w:rsidR="006A6219" w:rsidRPr="0038596D" w:rsidRDefault="006A6219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>składane na podstawie art. 117 ust. 4 ustawy z dnia 11 września 2019 r. Prawo zamówień publicznych (Dz. U.</w:t>
      </w:r>
      <w:r w:rsidR="00E166B7">
        <w:rPr>
          <w:rFonts w:ascii="Verdana" w:hAnsi="Verdana"/>
          <w:b/>
          <w:bCs/>
          <w:sz w:val="20"/>
          <w:szCs w:val="20"/>
        </w:rPr>
        <w:t xml:space="preserve"> 202</w:t>
      </w:r>
      <w:r w:rsidR="008F4D46">
        <w:rPr>
          <w:rFonts w:ascii="Verdana" w:hAnsi="Verdana"/>
          <w:b/>
          <w:bCs/>
          <w:sz w:val="20"/>
          <w:szCs w:val="20"/>
        </w:rPr>
        <w:t>2</w:t>
      </w:r>
      <w:r w:rsidR="00E166B7">
        <w:rPr>
          <w:rFonts w:ascii="Verdana" w:hAnsi="Verdana"/>
          <w:b/>
          <w:bCs/>
          <w:sz w:val="20"/>
          <w:szCs w:val="20"/>
        </w:rPr>
        <w:t xml:space="preserve"> r.</w:t>
      </w:r>
      <w:r w:rsidRPr="0038596D">
        <w:rPr>
          <w:rFonts w:ascii="Verdana" w:hAnsi="Verdana"/>
          <w:b/>
          <w:bCs/>
          <w:sz w:val="20"/>
          <w:szCs w:val="20"/>
        </w:rPr>
        <w:t xml:space="preserve"> poz. </w:t>
      </w:r>
      <w:r w:rsidR="00E166B7">
        <w:rPr>
          <w:rFonts w:ascii="Verdana" w:hAnsi="Verdana"/>
          <w:b/>
          <w:bCs/>
          <w:sz w:val="20"/>
          <w:szCs w:val="20"/>
        </w:rPr>
        <w:t>1</w:t>
      </w:r>
      <w:r w:rsidR="008F4D46">
        <w:rPr>
          <w:rFonts w:ascii="Verdana" w:hAnsi="Verdana"/>
          <w:b/>
          <w:bCs/>
          <w:sz w:val="20"/>
          <w:szCs w:val="20"/>
        </w:rPr>
        <w:t>710</w:t>
      </w:r>
      <w:r w:rsidRPr="0038596D">
        <w:rPr>
          <w:rFonts w:ascii="Verdana" w:hAnsi="Verdana"/>
          <w:b/>
          <w:bCs/>
          <w:sz w:val="20"/>
          <w:szCs w:val="20"/>
        </w:rPr>
        <w:t xml:space="preserve">), </w:t>
      </w:r>
      <w:r w:rsidR="00076FA4" w:rsidRPr="0038596D">
        <w:rPr>
          <w:rFonts w:ascii="Verdana" w:hAnsi="Verdana"/>
          <w:b/>
          <w:bCs/>
          <w:sz w:val="20"/>
          <w:szCs w:val="20"/>
        </w:rPr>
        <w:t xml:space="preserve">dotyczące </w:t>
      </w:r>
      <w:r w:rsidR="004848DA">
        <w:rPr>
          <w:rFonts w:ascii="Verdana" w:hAnsi="Verdana"/>
          <w:b/>
          <w:bCs/>
          <w:sz w:val="20"/>
          <w:szCs w:val="20"/>
        </w:rPr>
        <w:t>usług</w:t>
      </w:r>
      <w:r w:rsidR="00076FA4" w:rsidRPr="0038596D">
        <w:rPr>
          <w:rFonts w:ascii="Verdana" w:hAnsi="Verdana"/>
          <w:b/>
          <w:bCs/>
          <w:sz w:val="20"/>
          <w:szCs w:val="20"/>
        </w:rPr>
        <w:t>, które wykonają poszczególni wykonawcy</w:t>
      </w:r>
      <w:r w:rsidR="00076FA4" w:rsidRPr="0038596D">
        <w:rPr>
          <w:rFonts w:ascii="Verdana" w:hAnsi="Verdana"/>
          <w:sz w:val="20"/>
          <w:szCs w:val="20"/>
        </w:rPr>
        <w:t xml:space="preserve"> </w:t>
      </w:r>
    </w:p>
    <w:p w14:paraId="4AD166F0" w14:textId="77777777" w:rsidR="006A6219" w:rsidRPr="0038596D" w:rsidRDefault="006A6219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2B7FAF" w14:textId="38D6980D" w:rsidR="00F47B48" w:rsidRPr="006547DC" w:rsidRDefault="006A6219" w:rsidP="00F47B48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color w:val="FF0000"/>
          <w:sz w:val="20"/>
          <w:szCs w:val="20"/>
          <w:lang w:val="pl-PL"/>
        </w:rPr>
      </w:pPr>
      <w:r w:rsidRPr="0038596D">
        <w:rPr>
          <w:rFonts w:ascii="Verdana" w:hAnsi="Verdana"/>
          <w:sz w:val="20"/>
          <w:szCs w:val="20"/>
          <w:lang w:val="pl-PL"/>
        </w:rPr>
        <w:t>Na potrzeby postępowania o udzielenie zamówienia o nr sprawy ZP.271.</w:t>
      </w:r>
      <w:r w:rsidR="00DE4360">
        <w:rPr>
          <w:rFonts w:ascii="Verdana" w:hAnsi="Verdana"/>
          <w:sz w:val="20"/>
          <w:szCs w:val="20"/>
          <w:lang w:val="pl-PL"/>
        </w:rPr>
        <w:t>2</w:t>
      </w:r>
      <w:r w:rsidR="00E23732">
        <w:rPr>
          <w:rFonts w:ascii="Verdana" w:hAnsi="Verdana"/>
          <w:sz w:val="20"/>
          <w:szCs w:val="20"/>
          <w:lang w:val="pl-PL"/>
        </w:rPr>
        <w:t>5</w:t>
      </w:r>
      <w:r w:rsidRPr="0038596D">
        <w:rPr>
          <w:rFonts w:ascii="Verdana" w:hAnsi="Verdana"/>
          <w:sz w:val="20"/>
          <w:szCs w:val="20"/>
          <w:lang w:val="pl-PL"/>
        </w:rPr>
        <w:t>.202</w:t>
      </w:r>
      <w:r w:rsidR="001D4C4F">
        <w:rPr>
          <w:rFonts w:ascii="Verdana" w:hAnsi="Verdana"/>
          <w:sz w:val="20"/>
          <w:szCs w:val="20"/>
          <w:lang w:val="pl-PL"/>
        </w:rPr>
        <w:t>2</w:t>
      </w:r>
      <w:r w:rsidRPr="0038596D">
        <w:rPr>
          <w:rFonts w:ascii="Verdana" w:hAnsi="Verdana"/>
          <w:sz w:val="20"/>
          <w:szCs w:val="20"/>
          <w:lang w:val="pl-PL"/>
        </w:rPr>
        <w:t xml:space="preserve"> </w:t>
      </w:r>
      <w:r w:rsidR="006547DC">
        <w:rPr>
          <w:rFonts w:ascii="Verdana" w:hAnsi="Verdana"/>
          <w:sz w:val="20"/>
          <w:szCs w:val="20"/>
          <w:lang w:val="pl-PL"/>
        </w:rPr>
        <w:br/>
      </w:r>
      <w:r w:rsidRPr="006547DC">
        <w:rPr>
          <w:rFonts w:ascii="Verdana" w:hAnsi="Verdana"/>
          <w:sz w:val="20"/>
          <w:szCs w:val="20"/>
          <w:lang w:val="pl-PL"/>
        </w:rPr>
        <w:t>pn</w:t>
      </w:r>
      <w:r w:rsidR="006547DC">
        <w:rPr>
          <w:rFonts w:ascii="Verdana" w:hAnsi="Verdana"/>
          <w:sz w:val="20"/>
          <w:szCs w:val="20"/>
          <w:lang w:val="pl-PL"/>
        </w:rPr>
        <w:t>.</w:t>
      </w:r>
      <w:r w:rsidR="00F01BCA" w:rsidRPr="006547DC">
        <w:rPr>
          <w:lang w:val="pl-PL"/>
        </w:rPr>
        <w:t xml:space="preserve"> </w:t>
      </w:r>
      <w:r w:rsidR="00DE4360" w:rsidRPr="00DE4360">
        <w:rPr>
          <w:rFonts w:ascii="Verdana" w:hAnsi="Verdana"/>
          <w:sz w:val="20"/>
          <w:szCs w:val="20"/>
          <w:lang w:val="pl-PL"/>
        </w:rPr>
        <w:t>„</w:t>
      </w:r>
      <w:r w:rsidR="00E23732" w:rsidRPr="00E23732">
        <w:rPr>
          <w:rFonts w:ascii="Verdana" w:hAnsi="Verdana"/>
          <w:sz w:val="20"/>
          <w:szCs w:val="20"/>
          <w:lang w:val="pl-PL"/>
        </w:rPr>
        <w:t>Świadczenie usług opieki nad bezdomnymi zwierzętami z terenu gminy Szubin w latach 2023 - 2024</w:t>
      </w:r>
      <w:r w:rsidR="00F01BCA" w:rsidRPr="006547DC">
        <w:rPr>
          <w:rFonts w:ascii="Verdana" w:hAnsi="Verdana"/>
          <w:sz w:val="20"/>
          <w:szCs w:val="20"/>
          <w:lang w:val="pl-PL"/>
        </w:rPr>
        <w:t>”</w:t>
      </w:r>
    </w:p>
    <w:p w14:paraId="69B3E33B" w14:textId="48A26FC7" w:rsidR="006A6219" w:rsidRPr="00593884" w:rsidRDefault="006A6219" w:rsidP="00593884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  <w:r w:rsidRPr="00593884">
        <w:rPr>
          <w:rFonts w:ascii="Verdana" w:hAnsi="Verdana" w:cs="Calibri"/>
          <w:sz w:val="20"/>
          <w:szCs w:val="20"/>
          <w:lang w:val="pl-PL"/>
        </w:rPr>
        <w:t>prowadzonego</w:t>
      </w:r>
      <w:r w:rsidRPr="00593884">
        <w:rPr>
          <w:rFonts w:ascii="Verdana" w:hAnsi="Verdana"/>
          <w:sz w:val="20"/>
          <w:szCs w:val="20"/>
          <w:lang w:val="pl-PL"/>
        </w:rPr>
        <w:t xml:space="preserve"> przez Gminę Szubin, oświadczam, że</w:t>
      </w:r>
      <w:r w:rsidR="002625CD" w:rsidRPr="0038596D">
        <w:rPr>
          <w:rStyle w:val="Odwoanieprzypisudolnego"/>
          <w:rFonts w:ascii="Verdana" w:hAnsi="Verdana"/>
          <w:sz w:val="20"/>
          <w:szCs w:val="20"/>
        </w:rPr>
        <w:footnoteReference w:id="5"/>
      </w:r>
      <w:r w:rsidRPr="00593884">
        <w:rPr>
          <w:rFonts w:ascii="Verdana" w:hAnsi="Verdana"/>
          <w:sz w:val="20"/>
          <w:szCs w:val="20"/>
          <w:lang w:val="pl-PL"/>
        </w:rPr>
        <w:t>:</w:t>
      </w:r>
    </w:p>
    <w:p w14:paraId="4DEA4322" w14:textId="77777777" w:rsidR="006A6219" w:rsidRPr="0038596D" w:rsidRDefault="006A6219" w:rsidP="001D25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64EFD1C" w14:textId="62982D38" w:rsidR="001D2591" w:rsidRPr="0038596D" w:rsidRDefault="006A6219" w:rsidP="001D25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1. Wykonawca …………….……………………</w:t>
      </w:r>
      <w:r w:rsidR="00BA47C1" w:rsidRPr="0038596D">
        <w:rPr>
          <w:rFonts w:ascii="Verdana" w:hAnsi="Verdana"/>
          <w:sz w:val="16"/>
          <w:szCs w:val="16"/>
        </w:rPr>
        <w:t xml:space="preserve"> </w:t>
      </w:r>
      <w:r w:rsidRPr="0038596D">
        <w:rPr>
          <w:rFonts w:ascii="Verdana" w:hAnsi="Verdana"/>
          <w:sz w:val="16"/>
          <w:szCs w:val="16"/>
        </w:rPr>
        <w:t>(nazwa i adres Wykonawcy)</w:t>
      </w:r>
      <w:r w:rsidR="00BA47C1" w:rsidRPr="0038596D">
        <w:rPr>
          <w:rFonts w:ascii="Verdana" w:hAnsi="Verdana"/>
          <w:sz w:val="20"/>
          <w:szCs w:val="20"/>
        </w:rPr>
        <w:t xml:space="preserve"> </w:t>
      </w:r>
      <w:r w:rsidRPr="0038596D">
        <w:rPr>
          <w:rFonts w:ascii="Verdana" w:hAnsi="Verdana"/>
          <w:sz w:val="20"/>
          <w:szCs w:val="20"/>
        </w:rPr>
        <w:t>zrealizuje następujące</w:t>
      </w:r>
      <w:r w:rsidR="001D2591" w:rsidRPr="0038596D">
        <w:rPr>
          <w:rFonts w:ascii="Verdana" w:hAnsi="Verdana"/>
          <w:sz w:val="20"/>
          <w:szCs w:val="20"/>
        </w:rPr>
        <w:t xml:space="preserve"> dostawy, usługi lub</w:t>
      </w:r>
      <w:r w:rsidRPr="0038596D">
        <w:rPr>
          <w:rFonts w:ascii="Verdana" w:hAnsi="Verdana"/>
          <w:sz w:val="20"/>
          <w:szCs w:val="20"/>
        </w:rPr>
        <w:t xml:space="preserve"> roboty budowlane:</w:t>
      </w:r>
      <w:r w:rsidR="001D2591" w:rsidRPr="0038596D">
        <w:rPr>
          <w:rFonts w:ascii="Verdana" w:hAnsi="Verdana"/>
          <w:sz w:val="20"/>
          <w:szCs w:val="20"/>
        </w:rPr>
        <w:t xml:space="preserve"> </w:t>
      </w:r>
      <w:r w:rsidRPr="0038596D">
        <w:rPr>
          <w:rFonts w:ascii="Verdana" w:hAnsi="Verdana"/>
          <w:sz w:val="20"/>
          <w:szCs w:val="20"/>
        </w:rPr>
        <w:t>…………………</w:t>
      </w:r>
      <w:r w:rsidR="00BA47C1" w:rsidRPr="0038596D">
        <w:rPr>
          <w:rFonts w:ascii="Verdana" w:hAnsi="Verdana"/>
          <w:sz w:val="20"/>
          <w:szCs w:val="20"/>
        </w:rPr>
        <w:t>……………………..</w:t>
      </w:r>
    </w:p>
    <w:p w14:paraId="402D6C27" w14:textId="77777777" w:rsidR="00BA47C1" w:rsidRPr="0038596D" w:rsidRDefault="00BA47C1" w:rsidP="001D25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7FD3D6" w14:textId="299AF14E" w:rsidR="00BA47C1" w:rsidRPr="0038596D" w:rsidRDefault="006A6219" w:rsidP="001D25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2. Wykonawca ……………………………………</w:t>
      </w:r>
      <w:r w:rsidR="00BA47C1" w:rsidRPr="0038596D">
        <w:rPr>
          <w:rFonts w:ascii="Verdana" w:hAnsi="Verdana"/>
          <w:sz w:val="16"/>
          <w:szCs w:val="16"/>
        </w:rPr>
        <w:t xml:space="preserve"> </w:t>
      </w:r>
      <w:r w:rsidRPr="0038596D">
        <w:rPr>
          <w:rFonts w:ascii="Verdana" w:hAnsi="Verdana"/>
          <w:sz w:val="16"/>
          <w:szCs w:val="16"/>
        </w:rPr>
        <w:t>(nazwa i adres Wykonawcy)</w:t>
      </w:r>
      <w:r w:rsidR="00BA47C1" w:rsidRPr="0038596D">
        <w:rPr>
          <w:rFonts w:ascii="Verdana" w:hAnsi="Verdana"/>
          <w:sz w:val="20"/>
          <w:szCs w:val="20"/>
        </w:rPr>
        <w:t xml:space="preserve"> </w:t>
      </w:r>
      <w:r w:rsidRPr="0038596D">
        <w:rPr>
          <w:rFonts w:ascii="Verdana" w:hAnsi="Verdana"/>
          <w:sz w:val="20"/>
          <w:szCs w:val="20"/>
        </w:rPr>
        <w:t>zrealizuje następujące</w:t>
      </w:r>
      <w:r w:rsidR="001D2591" w:rsidRPr="0038596D">
        <w:rPr>
          <w:rFonts w:ascii="Verdana" w:hAnsi="Verdana"/>
          <w:sz w:val="20"/>
          <w:szCs w:val="20"/>
        </w:rPr>
        <w:t xml:space="preserve"> dostawy, usługi lub roboty budowlane</w:t>
      </w:r>
      <w:r w:rsidRPr="0038596D">
        <w:rPr>
          <w:rFonts w:ascii="Verdana" w:hAnsi="Verdana"/>
          <w:sz w:val="20"/>
          <w:szCs w:val="20"/>
        </w:rPr>
        <w:t>: …………………………………………</w:t>
      </w:r>
    </w:p>
    <w:p w14:paraId="38280EB5" w14:textId="77777777" w:rsidR="00BA47C1" w:rsidRPr="0038596D" w:rsidRDefault="00BA47C1" w:rsidP="001D25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4A0B722" w14:textId="6718D7C3" w:rsidR="006A6219" w:rsidRPr="0038596D" w:rsidRDefault="006A6219" w:rsidP="001D25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3. Wykonawca …………….……………………</w:t>
      </w:r>
      <w:r w:rsidR="00BA47C1" w:rsidRPr="0038596D">
        <w:rPr>
          <w:rFonts w:ascii="Verdana" w:hAnsi="Verdana"/>
          <w:sz w:val="20"/>
          <w:szCs w:val="20"/>
        </w:rPr>
        <w:t>.</w:t>
      </w:r>
      <w:r w:rsidRPr="0038596D">
        <w:rPr>
          <w:rFonts w:ascii="Verdana" w:hAnsi="Verdana"/>
          <w:sz w:val="20"/>
          <w:szCs w:val="20"/>
        </w:rPr>
        <w:t>.</w:t>
      </w:r>
      <w:r w:rsidR="00BA47C1" w:rsidRPr="0038596D">
        <w:rPr>
          <w:rFonts w:ascii="Verdana" w:hAnsi="Verdana"/>
          <w:sz w:val="16"/>
          <w:szCs w:val="16"/>
        </w:rPr>
        <w:t xml:space="preserve"> </w:t>
      </w:r>
      <w:r w:rsidRPr="0038596D">
        <w:rPr>
          <w:rFonts w:ascii="Verdana" w:hAnsi="Verdana"/>
          <w:sz w:val="16"/>
          <w:szCs w:val="16"/>
        </w:rPr>
        <w:t>(nazwa i adres Wykonawcy)</w:t>
      </w:r>
      <w:r w:rsidR="00BA47C1" w:rsidRPr="0038596D">
        <w:rPr>
          <w:rFonts w:ascii="Verdana" w:hAnsi="Verdana"/>
          <w:sz w:val="20"/>
          <w:szCs w:val="20"/>
        </w:rPr>
        <w:t xml:space="preserve"> </w:t>
      </w:r>
      <w:r w:rsidRPr="0038596D">
        <w:rPr>
          <w:rFonts w:ascii="Verdana" w:hAnsi="Verdana"/>
          <w:sz w:val="20"/>
          <w:szCs w:val="20"/>
        </w:rPr>
        <w:t>zrealizuje następujące roboty budowlane: ……………………………………………………..</w:t>
      </w:r>
    </w:p>
    <w:p w14:paraId="0C16FF61" w14:textId="77777777" w:rsidR="006A6219" w:rsidRPr="0038596D" w:rsidRDefault="006A6219" w:rsidP="006A62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31B4C37C" w14:textId="77777777" w:rsidR="00704699" w:rsidRPr="0038596D" w:rsidRDefault="00704699" w:rsidP="00704699">
      <w:pPr>
        <w:rPr>
          <w:rFonts w:ascii="Verdana" w:hAnsi="Verdana"/>
          <w:i/>
          <w:iCs/>
          <w:sz w:val="20"/>
          <w:szCs w:val="20"/>
        </w:rPr>
      </w:pPr>
    </w:p>
    <w:p w14:paraId="7EBC334D" w14:textId="77777777" w:rsidR="00427C5E" w:rsidRPr="00C34301" w:rsidRDefault="00427C5E" w:rsidP="00EE3A14">
      <w:pPr>
        <w:spacing w:after="0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C34301" w:rsidRPr="00E40BC4" w14:paraId="50A675E6" w14:textId="77777777" w:rsidTr="00001DDE">
        <w:tc>
          <w:tcPr>
            <w:tcW w:w="9210" w:type="dxa"/>
            <w:shd w:val="clear" w:color="auto" w:fill="auto"/>
          </w:tcPr>
          <w:p w14:paraId="0E00D2DF" w14:textId="7C7DB769" w:rsidR="00C34301" w:rsidRPr="00E40BC4" w:rsidRDefault="00C34301" w:rsidP="00001DDE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9" w:name="_Hlk67916228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</w:t>
            </w:r>
            <w:r w:rsidR="00BC7C1F" w:rsidRPr="00BC7C1F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uzupełnione przez wykonawc</w:t>
            </w:r>
            <w:r w:rsidR="00D576DB">
              <w:rPr>
                <w:rFonts w:ascii="Verdana" w:eastAsia="Calibri" w:hAnsi="Verdana" w:cs="Arial"/>
                <w:color w:val="FF0000"/>
                <w:sz w:val="20"/>
                <w:szCs w:val="20"/>
              </w:rPr>
              <w:t>ów</w:t>
            </w:r>
            <w:r w:rsidR="00BC7C1F" w:rsidRPr="00BC7C1F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 oświadczenie (dokument) należy podpisać i złożyć w sposób określony w SWZ</w:t>
            </w:r>
          </w:p>
        </w:tc>
      </w:tr>
      <w:bookmarkEnd w:id="9"/>
    </w:tbl>
    <w:p w14:paraId="3108A05A" w14:textId="762C86DD" w:rsidR="00991224" w:rsidRDefault="00991224">
      <w:pPr>
        <w:spacing w:after="0" w:line="240" w:lineRule="auto"/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</w:pPr>
      <w:r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  <w:br w:type="page"/>
      </w:r>
    </w:p>
    <w:p w14:paraId="253ED5DB" w14:textId="77777777" w:rsidR="006A6219" w:rsidRPr="00C34301" w:rsidRDefault="006A6219" w:rsidP="002625CD">
      <w:pPr>
        <w:spacing w:after="160" w:line="259" w:lineRule="auto"/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</w:pPr>
    </w:p>
    <w:p w14:paraId="051FEA73" w14:textId="77777777" w:rsidR="00C34301" w:rsidRDefault="00C34301" w:rsidP="002625CD">
      <w:pPr>
        <w:spacing w:after="160" w:line="259" w:lineRule="auto"/>
        <w:rPr>
          <w:rFonts w:ascii="Verdana" w:eastAsia="Calibri" w:hAnsi="Verdana" w:cs="Calibri"/>
          <w:b/>
          <w:bCs/>
          <w:i/>
          <w:color w:val="FF0000"/>
          <w:sz w:val="20"/>
          <w:szCs w:val="20"/>
          <w:lang w:eastAsia="en-US"/>
        </w:rPr>
      </w:pPr>
    </w:p>
    <w:p w14:paraId="4BC0185A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0F8E749E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DC6042A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07B09195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EE9A0B8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B38D28E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26EAD376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5645880C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2604CC76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13ABA32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8210869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0BFA2D9" w14:textId="1505BC99" w:rsidR="00C34301" w:rsidRPr="00027D36" w:rsidRDefault="00C34301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20"/>
          <w:szCs w:val="20"/>
          <w:lang w:eastAsia="en-US"/>
        </w:rPr>
      </w:pP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CZĘŚĆ I</w:t>
      </w:r>
      <w:r w:rsidR="00BC7C1F" w:rsidRPr="00BC7C1F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I</w:t>
      </w:r>
    </w:p>
    <w:p w14:paraId="3EC3E24B" w14:textId="3BF74083" w:rsidR="00F15F96" w:rsidRPr="00C34301" w:rsidRDefault="00C34301" w:rsidP="00027D36">
      <w:pPr>
        <w:spacing w:after="160" w:line="259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Oświadczenia składane</w:t>
      </w:r>
      <w:r w:rsidR="00684B60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 xml:space="preserve"> przez wykonawcę najwyżej ocenionego</w:t>
      </w: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 xml:space="preserve"> na wezwanie </w:t>
      </w:r>
      <w:r w:rsidR="00F15F96"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zamawiającego.</w:t>
      </w:r>
    </w:p>
    <w:p w14:paraId="7BCD2BD6" w14:textId="3A9B4637" w:rsidR="00C34301" w:rsidRDefault="00C34301">
      <w:pPr>
        <w:spacing w:after="0" w:line="240" w:lineRule="auto"/>
        <w:rPr>
          <w:rFonts w:ascii="Verdana" w:eastAsia="Calibri" w:hAnsi="Verdana" w:cs="Calibri"/>
          <w:i/>
          <w:color w:val="000000"/>
          <w:sz w:val="20"/>
          <w:szCs w:val="20"/>
          <w:lang w:eastAsia="en-US"/>
        </w:rPr>
      </w:pPr>
      <w:r>
        <w:rPr>
          <w:rFonts w:ascii="Verdana" w:eastAsia="Calibri" w:hAnsi="Verdana" w:cs="Calibri"/>
          <w:i/>
          <w:color w:val="000000"/>
          <w:sz w:val="20"/>
          <w:szCs w:val="20"/>
          <w:lang w:eastAsia="en-US"/>
        </w:rPr>
        <w:br w:type="page"/>
      </w:r>
    </w:p>
    <w:p w14:paraId="71E17C01" w14:textId="77777777" w:rsidR="00F15F96" w:rsidRPr="00E40BC4" w:rsidRDefault="00F15F96" w:rsidP="00F15F96">
      <w:pPr>
        <w:spacing w:after="160" w:line="259" w:lineRule="auto"/>
        <w:rPr>
          <w:rFonts w:ascii="Verdana" w:eastAsia="Calibri" w:hAnsi="Verdana" w:cs="Calibri"/>
          <w:i/>
          <w:color w:val="000000"/>
          <w:sz w:val="20"/>
          <w:szCs w:val="20"/>
          <w:lang w:eastAsia="en-US"/>
        </w:rPr>
      </w:pPr>
    </w:p>
    <w:p w14:paraId="50F3176E" w14:textId="02CD31AB" w:rsidR="002625CD" w:rsidRPr="00C34301" w:rsidRDefault="009D4C6C" w:rsidP="00262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C34301">
        <w:rPr>
          <w:rFonts w:ascii="Verdana" w:hAnsi="Verdana" w:cs="Arial"/>
          <w:b/>
          <w:sz w:val="20"/>
          <w:szCs w:val="20"/>
        </w:rPr>
        <w:t>Wykonawca</w:t>
      </w:r>
      <w:r w:rsidR="00C4519E" w:rsidRPr="00C34301">
        <w:rPr>
          <w:rFonts w:ascii="Verdana" w:hAnsi="Verdana" w:cs="Arial"/>
          <w:b/>
          <w:sz w:val="20"/>
          <w:szCs w:val="20"/>
        </w:rPr>
        <w:t>/Podmiot udostępniający zasoby</w:t>
      </w:r>
      <w:r w:rsidR="002625CD" w:rsidRPr="00C34301">
        <w:rPr>
          <w:rFonts w:ascii="Verdana" w:hAnsi="Verdana" w:cs="Arial"/>
          <w:b/>
          <w:sz w:val="20"/>
          <w:szCs w:val="20"/>
        </w:rPr>
        <w:t>/</w:t>
      </w:r>
      <w:r w:rsidR="002625CD" w:rsidRPr="00C34301">
        <w:rPr>
          <w:rFonts w:ascii="Verdana" w:hAnsi="Verdana"/>
          <w:sz w:val="20"/>
          <w:szCs w:val="20"/>
        </w:rPr>
        <w:t xml:space="preserve"> </w:t>
      </w:r>
      <w:r w:rsidR="002625CD" w:rsidRPr="00C34301">
        <w:rPr>
          <w:rFonts w:ascii="Verdana" w:hAnsi="Verdana"/>
          <w:b/>
          <w:bCs/>
          <w:sz w:val="20"/>
          <w:szCs w:val="20"/>
        </w:rPr>
        <w:t xml:space="preserve">Wykonawcy wspólnie </w:t>
      </w:r>
    </w:p>
    <w:p w14:paraId="0917B3B8" w14:textId="18D6C841" w:rsidR="009D4C6C" w:rsidRPr="00C34301" w:rsidRDefault="002625CD" w:rsidP="002625CD">
      <w:pPr>
        <w:tabs>
          <w:tab w:val="left" w:pos="6855"/>
          <w:tab w:val="right" w:pos="9072"/>
        </w:tabs>
        <w:spacing w:after="0" w:line="480" w:lineRule="auto"/>
        <w:rPr>
          <w:rFonts w:ascii="Verdana" w:hAnsi="Verdana" w:cs="Arial"/>
          <w:b/>
          <w:sz w:val="20"/>
          <w:szCs w:val="20"/>
        </w:rPr>
      </w:pPr>
      <w:r w:rsidRPr="00C34301">
        <w:rPr>
          <w:rFonts w:ascii="Verdana" w:hAnsi="Verdana"/>
          <w:b/>
          <w:bCs/>
          <w:sz w:val="20"/>
          <w:szCs w:val="20"/>
        </w:rPr>
        <w:t>ubiegający się o udzielenie zamówienia</w:t>
      </w:r>
      <w:r w:rsidR="009D4C6C" w:rsidRPr="00C34301">
        <w:rPr>
          <w:rFonts w:ascii="Verdana" w:hAnsi="Verdana" w:cs="Arial"/>
          <w:b/>
          <w:sz w:val="20"/>
          <w:szCs w:val="20"/>
        </w:rPr>
        <w:tab/>
      </w:r>
      <w:r w:rsidR="009D4C6C" w:rsidRPr="00C34301">
        <w:rPr>
          <w:rFonts w:ascii="Verdana" w:hAnsi="Verdana" w:cs="Arial"/>
          <w:b/>
          <w:sz w:val="20"/>
          <w:szCs w:val="20"/>
        </w:rPr>
        <w:tab/>
      </w:r>
    </w:p>
    <w:p w14:paraId="6D5660CC" w14:textId="77777777" w:rsidR="009D4C6C" w:rsidRPr="00C34301" w:rsidRDefault="009D4C6C" w:rsidP="009D4C6C">
      <w:pPr>
        <w:spacing w:after="0"/>
        <w:ind w:right="5954"/>
        <w:rPr>
          <w:rFonts w:ascii="Verdana" w:hAnsi="Verdana" w:cs="Arial"/>
          <w:sz w:val="20"/>
          <w:szCs w:val="20"/>
        </w:rPr>
      </w:pPr>
      <w:r w:rsidRPr="00C34301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25CC72D7" w14:textId="77777777" w:rsidR="009D4C6C" w:rsidRPr="00C34301" w:rsidRDefault="009D4C6C" w:rsidP="009D4C6C">
      <w:pPr>
        <w:ind w:right="5953"/>
        <w:rPr>
          <w:rFonts w:ascii="Verdana" w:hAnsi="Verdana" w:cs="Arial"/>
          <w:i/>
          <w:sz w:val="16"/>
          <w:szCs w:val="16"/>
        </w:rPr>
      </w:pPr>
      <w:r w:rsidRPr="00C34301">
        <w:rPr>
          <w:rFonts w:ascii="Verdana" w:hAnsi="Verdan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34301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C34301">
        <w:rPr>
          <w:rFonts w:ascii="Verdana" w:hAnsi="Verdana" w:cs="Arial"/>
          <w:i/>
          <w:sz w:val="16"/>
          <w:szCs w:val="16"/>
        </w:rPr>
        <w:t>)</w:t>
      </w:r>
    </w:p>
    <w:p w14:paraId="2F5E57FB" w14:textId="77777777" w:rsidR="009D4C6C" w:rsidRPr="00C34301" w:rsidRDefault="009D4C6C" w:rsidP="009D4C6C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C34301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516202A9" w14:textId="77777777" w:rsidR="009D4C6C" w:rsidRPr="00C34301" w:rsidRDefault="009D4C6C" w:rsidP="009D4C6C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C34301">
        <w:rPr>
          <w:rFonts w:ascii="Verdana" w:hAnsi="Verdana" w:cs="Arial"/>
          <w:sz w:val="20"/>
          <w:szCs w:val="20"/>
        </w:rPr>
        <w:t>……………………………………………………………………………………..……………</w:t>
      </w:r>
    </w:p>
    <w:p w14:paraId="380CFC5D" w14:textId="77777777" w:rsidR="009D4C6C" w:rsidRPr="00C34301" w:rsidRDefault="009D4C6C" w:rsidP="009D4C6C">
      <w:pPr>
        <w:spacing w:after="0" w:line="240" w:lineRule="auto"/>
        <w:ind w:right="5953"/>
        <w:rPr>
          <w:rFonts w:ascii="Verdana" w:hAnsi="Verdana" w:cs="Arial"/>
          <w:i/>
          <w:sz w:val="16"/>
          <w:szCs w:val="16"/>
        </w:rPr>
      </w:pPr>
      <w:r w:rsidRPr="00C34301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653A55FF" w14:textId="77777777" w:rsidR="009D4C6C" w:rsidRPr="00C34301" w:rsidRDefault="009D4C6C" w:rsidP="009D4C6C">
      <w:pPr>
        <w:spacing w:after="160" w:line="259" w:lineRule="auto"/>
        <w:rPr>
          <w:rFonts w:ascii="Verdana" w:eastAsia="Calibri" w:hAnsi="Verdana" w:cs="Calibri"/>
          <w:iCs/>
          <w:sz w:val="16"/>
          <w:szCs w:val="16"/>
          <w:lang w:eastAsia="en-US"/>
        </w:rPr>
      </w:pPr>
    </w:p>
    <w:p w14:paraId="0A020C27" w14:textId="77777777" w:rsidR="009D4C6C" w:rsidRPr="00C34301" w:rsidRDefault="009D4C6C" w:rsidP="009D4C6C">
      <w:pPr>
        <w:spacing w:after="160" w:line="259" w:lineRule="auto"/>
        <w:rPr>
          <w:rFonts w:ascii="Verdana" w:eastAsia="Calibri" w:hAnsi="Verdana" w:cs="Calibri"/>
          <w:iCs/>
          <w:sz w:val="20"/>
          <w:szCs w:val="20"/>
          <w:lang w:eastAsia="en-US"/>
        </w:rPr>
      </w:pPr>
    </w:p>
    <w:p w14:paraId="0B98F8F5" w14:textId="6AFF61AF" w:rsidR="009D4C6C" w:rsidRPr="0038596D" w:rsidRDefault="004A3B79" w:rsidP="004807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38596D">
        <w:rPr>
          <w:rStyle w:val="Odwoanieprzypisudolnego"/>
          <w:rFonts w:ascii="Verdana" w:hAnsi="Verdana" w:cs="Arial"/>
          <w:b/>
          <w:sz w:val="36"/>
          <w:szCs w:val="36"/>
          <w:u w:val="single"/>
        </w:rPr>
        <w:footnoteReference w:customMarkFollows="1" w:id="6"/>
        <w:sym w:font="Symbol" w:char="F02A"/>
      </w:r>
      <w:r w:rsidR="009D4C6C" w:rsidRPr="0038596D">
        <w:rPr>
          <w:rFonts w:ascii="Verdana" w:hAnsi="Verdana" w:cs="Arial"/>
          <w:b/>
          <w:sz w:val="20"/>
          <w:szCs w:val="20"/>
          <w:u w:val="single"/>
        </w:rPr>
        <w:t>Oświadczenie wykonawcy</w:t>
      </w:r>
      <w:r w:rsidR="00C4519E" w:rsidRPr="0038596D">
        <w:rPr>
          <w:rFonts w:ascii="Verdana" w:hAnsi="Verdana" w:cs="Arial"/>
          <w:b/>
          <w:sz w:val="20"/>
          <w:szCs w:val="20"/>
          <w:u w:val="single"/>
        </w:rPr>
        <w:t>/podmiotu udostępniającego zasoby</w:t>
      </w:r>
      <w:r w:rsidR="002625CD" w:rsidRPr="0038596D">
        <w:rPr>
          <w:rFonts w:ascii="Verdana" w:hAnsi="Verdana" w:cs="Arial"/>
          <w:b/>
          <w:sz w:val="20"/>
          <w:szCs w:val="20"/>
          <w:u w:val="single"/>
        </w:rPr>
        <w:t>/</w:t>
      </w:r>
      <w:r w:rsidR="002625CD" w:rsidRPr="0038596D">
        <w:rPr>
          <w:rFonts w:ascii="Verdana" w:hAnsi="Verdana"/>
          <w:b/>
          <w:bCs/>
          <w:sz w:val="20"/>
          <w:szCs w:val="20"/>
        </w:rPr>
        <w:t>wykonawcy wspólnie ubiegający się o udzielenie zamówienia</w:t>
      </w:r>
      <w:r w:rsidR="009D4C6C" w:rsidRPr="0038596D">
        <w:rPr>
          <w:rFonts w:ascii="Verdana" w:hAnsi="Verdana" w:cs="Arial"/>
          <w:b/>
          <w:bCs/>
          <w:sz w:val="20"/>
          <w:szCs w:val="20"/>
          <w:u w:val="single"/>
        </w:rPr>
        <w:t>:</w:t>
      </w:r>
    </w:p>
    <w:p w14:paraId="79F77733" w14:textId="736B10C3" w:rsidR="00480747" w:rsidRPr="00C727A3" w:rsidRDefault="00693B4D" w:rsidP="00480747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  <w:r w:rsidRPr="0038596D">
        <w:rPr>
          <w:rFonts w:ascii="Verdana" w:eastAsia="Calibri" w:hAnsi="Verdana" w:cs="Calibri"/>
          <w:iCs/>
          <w:sz w:val="20"/>
          <w:szCs w:val="20"/>
          <w:lang w:val="pl-PL" w:eastAsia="en-US"/>
        </w:rPr>
        <w:t>składane na podstawie</w:t>
      </w:r>
      <w:r w:rsidR="00076FA4" w:rsidRPr="0038596D"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 § 3 </w:t>
      </w:r>
      <w:r w:rsidRPr="0038596D">
        <w:rPr>
          <w:rFonts w:ascii="Verdana" w:eastAsia="Calibri" w:hAnsi="Verdana" w:cs="Calibri"/>
          <w:iCs/>
          <w:sz w:val="20"/>
          <w:szCs w:val="20"/>
          <w:lang w:val="pl-PL" w:eastAsia="en-US"/>
        </w:rPr>
        <w:t>rozporządzeni</w:t>
      </w:r>
      <w:r w:rsidR="00076FA4" w:rsidRPr="0038596D">
        <w:rPr>
          <w:rFonts w:ascii="Verdana" w:eastAsia="Calibri" w:hAnsi="Verdana" w:cs="Calibri"/>
          <w:iCs/>
          <w:sz w:val="20"/>
          <w:szCs w:val="20"/>
          <w:lang w:val="pl-PL" w:eastAsia="en-US"/>
        </w:rPr>
        <w:t>a</w:t>
      </w:r>
      <w:r w:rsidRPr="0038596D"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 Ministra Rozwoju, Pracy i Technologii z dnia 23 grudnia 2020 r. w sprawie podmiotowych środków dowodowych oraz innych dokumentów lub oświadczeń, jakich może żądać zamawiający od wykonawcy, w postępowaniu na: </w:t>
      </w:r>
      <w:r w:rsidR="00E23732" w:rsidRPr="00E23732">
        <w:rPr>
          <w:rFonts w:ascii="Verdana" w:hAnsi="Verdana"/>
          <w:b/>
          <w:sz w:val="20"/>
          <w:szCs w:val="20"/>
          <w:u w:color="000000"/>
          <w:lang w:val="pl-PL"/>
        </w:rPr>
        <w:t>Świadczenie usług opieki nad bezdomnymi zwierzętami z terenu gminy Szubin w latach 2023 - 2024</w:t>
      </w:r>
    </w:p>
    <w:p w14:paraId="069378BE" w14:textId="25A4CFEC" w:rsidR="009D4C6C" w:rsidRPr="00480747" w:rsidRDefault="00693B4D" w:rsidP="00480747">
      <w:pPr>
        <w:pStyle w:val="NormalnyWeb"/>
        <w:spacing w:before="0" w:beforeAutospacing="0" w:after="0"/>
        <w:ind w:firstLine="0"/>
        <w:jc w:val="both"/>
        <w:rPr>
          <w:rFonts w:ascii="Verdana" w:eastAsia="Calibri" w:hAnsi="Verdana" w:cs="Calibri"/>
          <w:iCs/>
          <w:sz w:val="20"/>
          <w:szCs w:val="20"/>
          <w:lang w:val="pl-PL" w:eastAsia="en-US"/>
        </w:rPr>
      </w:pPr>
      <w:r w:rsidRPr="00480747">
        <w:rPr>
          <w:rFonts w:ascii="Verdana" w:eastAsia="Calibri" w:hAnsi="Verdana" w:cs="Calibri"/>
          <w:iCs/>
          <w:sz w:val="20"/>
          <w:szCs w:val="20"/>
          <w:lang w:val="pl-PL" w:eastAsia="en-US"/>
        </w:rPr>
        <w:t>prowadzon</w:t>
      </w:r>
      <w:r w:rsidR="00C4519E" w:rsidRPr="00480747"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ym </w:t>
      </w:r>
      <w:r w:rsidRPr="00480747">
        <w:rPr>
          <w:rFonts w:ascii="Verdana" w:eastAsia="Calibri" w:hAnsi="Verdana" w:cs="Calibri"/>
          <w:iCs/>
          <w:sz w:val="20"/>
          <w:szCs w:val="20"/>
          <w:lang w:val="pl-PL" w:eastAsia="en-US"/>
        </w:rPr>
        <w:t>przez Gminę Szubin</w:t>
      </w:r>
    </w:p>
    <w:p w14:paraId="6E6A1B09" w14:textId="5844C356" w:rsidR="009D4C6C" w:rsidRPr="0038596D" w:rsidRDefault="00076FA4" w:rsidP="002625CD">
      <w:pPr>
        <w:spacing w:after="160" w:line="259" w:lineRule="auto"/>
        <w:jc w:val="both"/>
        <w:rPr>
          <w:rFonts w:ascii="Verdana" w:eastAsia="Calibri" w:hAnsi="Verdana" w:cs="Calibri"/>
          <w:iCs/>
          <w:sz w:val="20"/>
          <w:szCs w:val="20"/>
          <w:lang w:eastAsia="en-US"/>
        </w:rPr>
      </w:pPr>
      <w:r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>N</w:t>
      </w:r>
      <w:r w:rsidR="009D4C6C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iniejszym </w:t>
      </w:r>
      <w:r w:rsidR="00B0378F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oświadczam i </w:t>
      </w:r>
      <w:r w:rsidR="009D4C6C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>potwierdzam aktualność informacji zawartych w oświadczeniu, o</w:t>
      </w:r>
      <w:r w:rsidR="00C44B0E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> </w:t>
      </w:r>
      <w:r w:rsidR="009D4C6C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którym mowa w </w:t>
      </w:r>
      <w:r w:rsidR="00B0378F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>art. 125 ust. 1 PZP</w:t>
      </w:r>
      <w:r w:rsidR="009D4C6C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 w zakresie podstaw wykluczenia z postępowania wskazanych przez zamawiającego.</w:t>
      </w:r>
    </w:p>
    <w:p w14:paraId="3BD80691" w14:textId="369707C7" w:rsidR="009D4C6C" w:rsidRPr="0038596D" w:rsidRDefault="009D4C6C" w:rsidP="009D4C6C">
      <w:pPr>
        <w:spacing w:after="160" w:line="259" w:lineRule="auto"/>
        <w:rPr>
          <w:rFonts w:ascii="Verdana" w:eastAsia="Calibri" w:hAnsi="Verdana" w:cs="Calibri"/>
          <w:iCs/>
          <w:sz w:val="20"/>
          <w:szCs w:val="20"/>
          <w:lang w:eastAsia="en-US"/>
        </w:rPr>
      </w:pPr>
      <w:r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>..............................., dn. ...................................</w:t>
      </w:r>
    </w:p>
    <w:p w14:paraId="39E58E76" w14:textId="77777777" w:rsidR="001D2EC3" w:rsidRPr="0038596D" w:rsidRDefault="001D2EC3" w:rsidP="001D2EC3">
      <w:pPr>
        <w:spacing w:after="160" w:line="259" w:lineRule="auto"/>
        <w:rPr>
          <w:rFonts w:ascii="Verdana" w:eastAsia="Calibri" w:hAnsi="Verdana" w:cs="Calibri"/>
          <w:iCs/>
          <w:color w:val="000000"/>
          <w:sz w:val="20"/>
          <w:szCs w:val="20"/>
          <w:lang w:eastAsia="en-US"/>
        </w:rPr>
      </w:pPr>
    </w:p>
    <w:p w14:paraId="3D138888" w14:textId="77777777" w:rsidR="001D2EC3" w:rsidRPr="0038596D" w:rsidRDefault="001D2EC3" w:rsidP="001D2EC3">
      <w:pPr>
        <w:pStyle w:val="NormalnyWeb"/>
        <w:spacing w:before="0" w:beforeAutospacing="0" w:after="0"/>
        <w:ind w:firstLine="0"/>
        <w:rPr>
          <w:rFonts w:ascii="Verdana" w:hAnsi="Verdana" w:cs="Arial"/>
          <w:b/>
          <w:color w:val="000000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C34301" w:rsidRPr="0038596D" w14:paraId="72583C1B" w14:textId="77777777" w:rsidTr="00001DDE">
        <w:tc>
          <w:tcPr>
            <w:tcW w:w="9210" w:type="dxa"/>
            <w:shd w:val="clear" w:color="auto" w:fill="auto"/>
          </w:tcPr>
          <w:p w14:paraId="1AA2CB26" w14:textId="43162FDB" w:rsidR="00C34301" w:rsidRPr="0038596D" w:rsidRDefault="00C34301" w:rsidP="00001DDE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10" w:name="_Hlk67916751"/>
            <w:r w:rsidRPr="0038596D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oświadczenie (dokument) należy podpisać i złożyć w sposób określony w SWZ</w:t>
            </w:r>
          </w:p>
        </w:tc>
      </w:tr>
    </w:tbl>
    <w:bookmarkEnd w:id="10"/>
    <w:p w14:paraId="22177339" w14:textId="77777777" w:rsidR="004109CF" w:rsidRPr="0038596D" w:rsidRDefault="002406AF" w:rsidP="001D2EC3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  <w:r w:rsidRPr="0038596D">
        <w:rPr>
          <w:rFonts w:ascii="Verdana" w:hAnsi="Verdana" w:cs="Arial"/>
          <w:b/>
          <w:color w:val="000000"/>
          <w:sz w:val="20"/>
          <w:szCs w:val="20"/>
          <w:lang w:val="pl-PL"/>
        </w:rPr>
        <w:br/>
      </w:r>
      <w:r w:rsidRPr="0038596D">
        <w:rPr>
          <w:rFonts w:ascii="Verdana" w:hAnsi="Verdana" w:cs="Arial"/>
          <w:b/>
          <w:color w:val="000000"/>
          <w:sz w:val="20"/>
          <w:szCs w:val="20"/>
          <w:lang w:val="pl-PL"/>
        </w:rPr>
        <w:br/>
      </w:r>
    </w:p>
    <w:p w14:paraId="7A459E32" w14:textId="77777777" w:rsidR="004109CF" w:rsidRPr="0038596D" w:rsidRDefault="004109CF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  <w:lang w:bidi="en-US"/>
        </w:rPr>
      </w:pPr>
      <w:r w:rsidRPr="0038596D">
        <w:rPr>
          <w:rFonts w:ascii="Verdana" w:hAnsi="Verdana" w:cs="Arial"/>
          <w:b/>
          <w:color w:val="000000"/>
          <w:sz w:val="20"/>
          <w:szCs w:val="20"/>
        </w:rPr>
        <w:br w:type="page"/>
      </w:r>
    </w:p>
    <w:p w14:paraId="015304BA" w14:textId="30683729" w:rsidR="00390BBD" w:rsidRPr="0038596D" w:rsidRDefault="00390BBD" w:rsidP="001D2EC3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  <w:r w:rsidRPr="0038596D">
        <w:rPr>
          <w:rFonts w:ascii="Verdana" w:hAnsi="Verdana" w:cs="Arial"/>
          <w:b/>
          <w:color w:val="000000"/>
          <w:sz w:val="20"/>
          <w:szCs w:val="20"/>
          <w:lang w:val="pl-PL"/>
        </w:rPr>
        <w:lastRenderedPageBreak/>
        <w:t xml:space="preserve">WYKAZ WYKONANYCH </w:t>
      </w:r>
      <w:r w:rsidR="00E23732">
        <w:rPr>
          <w:rFonts w:ascii="Verdana" w:hAnsi="Verdana" w:cs="Arial"/>
          <w:b/>
          <w:color w:val="000000"/>
          <w:sz w:val="20"/>
          <w:szCs w:val="20"/>
          <w:lang w:val="pl-PL"/>
        </w:rPr>
        <w:t>USŁUG</w:t>
      </w:r>
    </w:p>
    <w:p w14:paraId="68E90326" w14:textId="77777777" w:rsidR="00390BBD" w:rsidRPr="0038596D" w:rsidRDefault="00390BBD" w:rsidP="00390BBD">
      <w:pPr>
        <w:pStyle w:val="NormalnyWeb"/>
        <w:spacing w:before="0" w:beforeAutospacing="0" w:after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</w:p>
    <w:p w14:paraId="4E2AAFC2" w14:textId="77777777" w:rsidR="00390BBD" w:rsidRPr="0038596D" w:rsidRDefault="00390BBD" w:rsidP="00390BBD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  <w:r w:rsidRPr="0038596D">
        <w:rPr>
          <w:rFonts w:ascii="Verdana" w:hAnsi="Verdana" w:cs="Arial"/>
          <w:color w:val="000000"/>
          <w:sz w:val="20"/>
          <w:szCs w:val="20"/>
          <w:lang w:val="pl-PL"/>
        </w:rPr>
        <w:t xml:space="preserve">SKŁADANY W CELU WYKAZANIA SPEŁNIANIA WARUNKU </w:t>
      </w:r>
      <w:r w:rsidR="008C354D" w:rsidRPr="0038596D">
        <w:rPr>
          <w:rFonts w:ascii="Verdana" w:hAnsi="Verdana" w:cs="Arial"/>
          <w:color w:val="000000"/>
          <w:sz w:val="20"/>
          <w:szCs w:val="20"/>
          <w:lang w:val="pl-PL"/>
        </w:rPr>
        <w:t>UDZIAŁU</w:t>
      </w:r>
      <w:r w:rsidRPr="0038596D">
        <w:rPr>
          <w:rFonts w:ascii="Verdana" w:hAnsi="Verdana" w:cs="Arial"/>
          <w:color w:val="000000"/>
          <w:sz w:val="20"/>
          <w:szCs w:val="20"/>
          <w:lang w:val="pl-PL"/>
        </w:rPr>
        <w:t xml:space="preserve"> </w:t>
      </w:r>
      <w:r w:rsidRPr="0038596D">
        <w:rPr>
          <w:rFonts w:ascii="Verdana" w:hAnsi="Verdana" w:cs="Arial"/>
          <w:color w:val="000000"/>
          <w:sz w:val="20"/>
          <w:szCs w:val="20"/>
          <w:lang w:val="pl-PL"/>
        </w:rPr>
        <w:br/>
        <w:t xml:space="preserve">W POSTĘPOWANIU </w:t>
      </w:r>
    </w:p>
    <w:p w14:paraId="56A57A72" w14:textId="362F41FD" w:rsidR="00390BBD" w:rsidRPr="0038596D" w:rsidRDefault="00593884" w:rsidP="00390BBD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  <w:r>
        <w:rPr>
          <w:rFonts w:ascii="Verdana" w:hAnsi="Verdana" w:cs="Arial"/>
          <w:color w:val="000000"/>
          <w:sz w:val="20"/>
          <w:szCs w:val="20"/>
          <w:lang w:val="pl-PL"/>
        </w:rPr>
        <w:t>n</w:t>
      </w:r>
      <w:r w:rsidR="00C5422B" w:rsidRPr="0038596D">
        <w:rPr>
          <w:rFonts w:ascii="Verdana" w:hAnsi="Verdana" w:cs="Arial"/>
          <w:color w:val="000000"/>
          <w:sz w:val="20"/>
          <w:szCs w:val="20"/>
          <w:lang w:val="pl-PL"/>
        </w:rPr>
        <w:t xml:space="preserve">a </w:t>
      </w:r>
    </w:p>
    <w:p w14:paraId="2E7EC200" w14:textId="0F739BB7" w:rsidR="008C0C30" w:rsidRDefault="00DE4360" w:rsidP="00390BBD">
      <w:pPr>
        <w:pStyle w:val="NormalnyWeb"/>
        <w:spacing w:before="0" w:beforeAutospacing="0" w:after="0"/>
        <w:jc w:val="center"/>
        <w:rPr>
          <w:rFonts w:ascii="Verdana" w:hAnsi="Verdana"/>
          <w:b/>
          <w:sz w:val="20"/>
          <w:szCs w:val="20"/>
          <w:u w:color="000000"/>
          <w:lang w:val="pl-PL"/>
        </w:rPr>
      </w:pPr>
      <w:r w:rsidRPr="00DE4360">
        <w:rPr>
          <w:rFonts w:ascii="Verdana" w:hAnsi="Verdana"/>
          <w:b/>
          <w:sz w:val="20"/>
          <w:szCs w:val="20"/>
          <w:u w:color="000000"/>
          <w:lang w:val="pl-PL"/>
        </w:rPr>
        <w:t xml:space="preserve">na </w:t>
      </w:r>
      <w:r w:rsidR="00E23732" w:rsidRPr="00E23732">
        <w:rPr>
          <w:rFonts w:ascii="Verdana" w:hAnsi="Verdana"/>
          <w:b/>
          <w:sz w:val="20"/>
          <w:szCs w:val="20"/>
          <w:u w:color="000000"/>
          <w:lang w:val="pl-PL"/>
        </w:rPr>
        <w:t>Świadczenie usług opieki nad bezdomnymi zwierzętami z terenu gminy Szubin w latach 2023 - 2024</w:t>
      </w:r>
    </w:p>
    <w:p w14:paraId="5EE52A95" w14:textId="77777777" w:rsidR="00F01BCA" w:rsidRPr="00C727A3" w:rsidRDefault="00F01BCA" w:rsidP="00390BBD">
      <w:pPr>
        <w:pStyle w:val="NormalnyWeb"/>
        <w:spacing w:before="0" w:beforeAutospacing="0" w:after="0"/>
        <w:jc w:val="center"/>
        <w:rPr>
          <w:rFonts w:ascii="Verdana" w:hAnsi="Verdana" w:cs="Arial"/>
          <w:sz w:val="20"/>
          <w:szCs w:val="20"/>
          <w:lang w:val="pl-PL"/>
        </w:rPr>
      </w:pPr>
    </w:p>
    <w:p w14:paraId="3842A301" w14:textId="58F05979" w:rsidR="00390BBD" w:rsidRPr="0038596D" w:rsidRDefault="00390BBD" w:rsidP="00390BBD">
      <w:pPr>
        <w:pStyle w:val="NormalnyWeb"/>
        <w:spacing w:before="0" w:beforeAutospacing="0" w:after="0" w:line="480" w:lineRule="auto"/>
        <w:rPr>
          <w:rFonts w:ascii="Verdana" w:hAnsi="Verdana" w:cs="Arial"/>
          <w:sz w:val="16"/>
          <w:szCs w:val="16"/>
          <w:lang w:val="pl-PL"/>
        </w:rPr>
      </w:pPr>
      <w:r w:rsidRPr="0038596D">
        <w:rPr>
          <w:rFonts w:ascii="Verdana" w:hAnsi="Verdana" w:cs="Arial"/>
          <w:color w:val="000000"/>
          <w:sz w:val="16"/>
          <w:szCs w:val="16"/>
          <w:lang w:val="pl-PL"/>
        </w:rPr>
        <w:t>Data: ............................................................................................................................</w:t>
      </w:r>
      <w:r w:rsidR="001D2EC3" w:rsidRPr="0038596D">
        <w:rPr>
          <w:rFonts w:ascii="Verdana" w:hAnsi="Verdana" w:cs="Arial"/>
          <w:color w:val="000000"/>
          <w:sz w:val="16"/>
          <w:szCs w:val="16"/>
          <w:lang w:val="pl-PL"/>
        </w:rPr>
        <w:t>................</w:t>
      </w:r>
    </w:p>
    <w:p w14:paraId="6F7427D7" w14:textId="15A7F359" w:rsidR="00390BBD" w:rsidRPr="0038596D" w:rsidRDefault="00390BBD" w:rsidP="001D2EC3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16"/>
          <w:szCs w:val="16"/>
          <w:lang w:val="pl-PL"/>
        </w:rPr>
      </w:pPr>
      <w:r w:rsidRPr="0038596D">
        <w:rPr>
          <w:rFonts w:ascii="Verdana" w:hAnsi="Verdana" w:cs="Arial"/>
          <w:color w:val="000000"/>
          <w:sz w:val="16"/>
          <w:szCs w:val="16"/>
          <w:lang w:val="pl-PL"/>
        </w:rPr>
        <w:t>Nazwa wykonawc</w:t>
      </w:r>
      <w:r w:rsidR="001D2EC3" w:rsidRPr="0038596D">
        <w:rPr>
          <w:rFonts w:ascii="Verdana" w:hAnsi="Verdana" w:cs="Arial"/>
          <w:color w:val="000000"/>
          <w:sz w:val="16"/>
          <w:szCs w:val="16"/>
          <w:lang w:val="pl-PL"/>
        </w:rPr>
        <w:t xml:space="preserve">y </w:t>
      </w:r>
      <w:r w:rsidRPr="0038596D">
        <w:rPr>
          <w:rFonts w:ascii="Verdana" w:hAnsi="Verdana" w:cs="Arial"/>
          <w:color w:val="000000"/>
          <w:sz w:val="16"/>
          <w:szCs w:val="16"/>
          <w:lang w:val="pl-PL"/>
        </w:rPr>
        <w:t>..........................................................................................................................</w:t>
      </w:r>
    </w:p>
    <w:p w14:paraId="56295213" w14:textId="77777777" w:rsidR="00390BBD" w:rsidRPr="0038596D" w:rsidRDefault="00390BBD" w:rsidP="00390BBD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16"/>
          <w:szCs w:val="16"/>
          <w:lang w:val="pl-PL"/>
        </w:rPr>
      </w:pPr>
      <w:r w:rsidRPr="0038596D">
        <w:rPr>
          <w:rFonts w:ascii="Verdana" w:hAnsi="Verdana" w:cs="Arial"/>
          <w:color w:val="000000"/>
          <w:sz w:val="16"/>
          <w:szCs w:val="16"/>
          <w:lang w:val="pl-PL"/>
        </w:rPr>
        <w:t>Adres wykonawcy ............................................................................................................................</w:t>
      </w:r>
    </w:p>
    <w:p w14:paraId="0A3E7D32" w14:textId="77777777" w:rsidR="00390BBD" w:rsidRPr="0038596D" w:rsidRDefault="00390BBD" w:rsidP="00390BBD">
      <w:pPr>
        <w:spacing w:after="0" w:line="240" w:lineRule="auto"/>
        <w:rPr>
          <w:rFonts w:ascii="Verdana" w:hAnsi="Verdana" w:cs="Arial"/>
          <w:bCs/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4"/>
        <w:gridCol w:w="2727"/>
        <w:gridCol w:w="1950"/>
        <w:gridCol w:w="1276"/>
        <w:gridCol w:w="1310"/>
        <w:gridCol w:w="2086"/>
      </w:tblGrid>
      <w:tr w:rsidR="00E23732" w:rsidRPr="00014C17" w14:paraId="1B9483DD" w14:textId="77777777" w:rsidTr="00827E8C">
        <w:trPr>
          <w:trHeight w:val="617"/>
          <w:tblHeader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884AD4" w14:textId="77777777" w:rsidR="00E23732" w:rsidRPr="00014C17" w:rsidRDefault="00E23732" w:rsidP="00827E8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6"/>
                <w:szCs w:val="16"/>
                <w:lang w:eastAsia="zh-CN"/>
              </w:rPr>
            </w:pPr>
          </w:p>
          <w:p w14:paraId="23AB78C4" w14:textId="77777777" w:rsidR="00E23732" w:rsidRPr="00014C17" w:rsidRDefault="00E23732" w:rsidP="00827E8C">
            <w:pPr>
              <w:suppressAutoHyphens/>
              <w:spacing w:after="0" w:line="240" w:lineRule="auto"/>
              <w:jc w:val="center"/>
              <w:rPr>
                <w:rFonts w:eastAsia="Calibri" w:cs="Calibri"/>
                <w:lang w:eastAsia="zh-CN"/>
              </w:rPr>
            </w:pPr>
            <w:r w:rsidRPr="00014C17">
              <w:rPr>
                <w:rFonts w:ascii="Verdana" w:eastAsia="Calibri" w:hAnsi="Verdana" w:cs="Arial"/>
                <w:i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72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4B134" w14:textId="77777777" w:rsidR="00E23732" w:rsidRPr="00014C17" w:rsidRDefault="00E23732" w:rsidP="00827E8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6"/>
                <w:szCs w:val="16"/>
                <w:lang w:eastAsia="zh-CN"/>
              </w:rPr>
            </w:pPr>
          </w:p>
          <w:p w14:paraId="5A4EBBA1" w14:textId="77777777" w:rsidR="00E23732" w:rsidRPr="00014C17" w:rsidRDefault="00E23732" w:rsidP="00827E8C">
            <w:pPr>
              <w:suppressAutoHyphens/>
              <w:spacing w:after="0" w:line="240" w:lineRule="auto"/>
              <w:jc w:val="center"/>
              <w:rPr>
                <w:rFonts w:eastAsia="Calibri" w:cs="Calibri"/>
                <w:lang w:eastAsia="zh-CN"/>
              </w:rPr>
            </w:pPr>
            <w:r w:rsidRPr="00014C17">
              <w:rPr>
                <w:rFonts w:ascii="Verdana" w:eastAsia="Calibri" w:hAnsi="Verdana" w:cs="Arial"/>
                <w:i/>
                <w:sz w:val="16"/>
                <w:szCs w:val="16"/>
                <w:lang w:eastAsia="zh-CN"/>
              </w:rPr>
              <w:t>Przedmiot zamówienia: (świadczenie usługi opieki nad zwierzętami bezdomnymi)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101FB" w14:textId="77777777" w:rsidR="00E23732" w:rsidRPr="00014C17" w:rsidRDefault="00E23732" w:rsidP="00827E8C">
            <w:pPr>
              <w:suppressAutoHyphens/>
              <w:spacing w:after="0" w:line="240" w:lineRule="auto"/>
              <w:jc w:val="center"/>
              <w:rPr>
                <w:rFonts w:eastAsia="Calibri" w:cs="Calibri"/>
                <w:lang w:eastAsia="zh-CN"/>
              </w:rPr>
            </w:pPr>
            <w:r w:rsidRPr="00014C17">
              <w:rPr>
                <w:rFonts w:ascii="Verdana" w:eastAsia="Verdana" w:hAnsi="Verdana" w:cs="Verdana"/>
                <w:i/>
                <w:sz w:val="16"/>
                <w:szCs w:val="16"/>
                <w:lang w:eastAsia="zh-CN"/>
              </w:rPr>
              <w:t xml:space="preserve"> </w:t>
            </w:r>
            <w:r w:rsidRPr="00014C17">
              <w:rPr>
                <w:rFonts w:ascii="Verdana" w:eastAsia="Calibri" w:hAnsi="Verdana" w:cs="Arial"/>
                <w:i/>
                <w:sz w:val="16"/>
                <w:szCs w:val="16"/>
                <w:lang w:eastAsia="zh-CN"/>
              </w:rPr>
              <w:t>Ilość psów przebywających w schronisku na dzień 31.12. …….r.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5C2A5" w14:textId="77777777" w:rsidR="00E23732" w:rsidRPr="00014C17" w:rsidRDefault="00E23732" w:rsidP="00827E8C">
            <w:pPr>
              <w:suppressAutoHyphens/>
              <w:spacing w:after="0" w:line="240" w:lineRule="auto"/>
              <w:jc w:val="center"/>
              <w:rPr>
                <w:rFonts w:eastAsia="Calibri" w:cs="Calibri"/>
                <w:lang w:eastAsia="zh-CN"/>
              </w:rPr>
            </w:pPr>
            <w:r w:rsidRPr="00014C17">
              <w:rPr>
                <w:rFonts w:ascii="Verdana" w:eastAsia="Calibri" w:hAnsi="Verdana" w:cs="Arial"/>
                <w:i/>
                <w:sz w:val="16"/>
                <w:szCs w:val="16"/>
                <w:lang w:eastAsia="zh-CN"/>
              </w:rPr>
              <w:t xml:space="preserve">Termin realizacji 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8D9DA" w14:textId="77777777" w:rsidR="00E23732" w:rsidRPr="00014C17" w:rsidRDefault="00E23732" w:rsidP="00827E8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6"/>
                <w:szCs w:val="16"/>
                <w:lang w:eastAsia="zh-CN"/>
              </w:rPr>
            </w:pPr>
          </w:p>
          <w:p w14:paraId="094A7CF4" w14:textId="77777777" w:rsidR="00E23732" w:rsidRPr="00014C17" w:rsidRDefault="00E23732" w:rsidP="00827E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14C17">
              <w:rPr>
                <w:rFonts w:ascii="Verdana" w:hAnsi="Verdana" w:cs="Arial"/>
                <w:i/>
                <w:sz w:val="16"/>
                <w:szCs w:val="16"/>
                <w:lang w:eastAsia="zh-CN"/>
              </w:rPr>
              <w:t>Nazwa Zleceniodawcy</w:t>
            </w:r>
          </w:p>
          <w:p w14:paraId="09A860C1" w14:textId="77777777" w:rsidR="00E23732" w:rsidRPr="00014C17" w:rsidRDefault="00E23732" w:rsidP="00827E8C">
            <w:pPr>
              <w:suppressAutoHyphens/>
              <w:spacing w:after="0" w:line="240" w:lineRule="auto"/>
              <w:jc w:val="center"/>
              <w:rPr>
                <w:rFonts w:eastAsia="Calibri" w:cs="Calibri"/>
                <w:lang w:eastAsia="zh-CN"/>
              </w:rPr>
            </w:pPr>
            <w:r w:rsidRPr="00014C17">
              <w:rPr>
                <w:rFonts w:ascii="Verdana" w:eastAsia="Calibri" w:hAnsi="Verdana" w:cs="Arial"/>
                <w:i/>
                <w:sz w:val="16"/>
                <w:szCs w:val="16"/>
                <w:lang w:eastAsia="zh-CN"/>
              </w:rPr>
              <w:t>(miejsce wykonania)</w:t>
            </w:r>
          </w:p>
        </w:tc>
      </w:tr>
      <w:tr w:rsidR="00E23732" w:rsidRPr="00014C17" w14:paraId="190FD082" w14:textId="77777777" w:rsidTr="00827E8C">
        <w:trPr>
          <w:trHeight w:val="422"/>
          <w:tblHeader/>
          <w:jc w:val="center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936E28" w14:textId="77777777" w:rsidR="00E23732" w:rsidRPr="00014C17" w:rsidRDefault="00E23732" w:rsidP="00827E8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6"/>
                <w:szCs w:val="16"/>
                <w:lang w:eastAsia="zh-CN"/>
              </w:rPr>
            </w:pPr>
          </w:p>
        </w:tc>
        <w:tc>
          <w:tcPr>
            <w:tcW w:w="272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5C933" w14:textId="77777777" w:rsidR="00E23732" w:rsidRPr="00014C17" w:rsidRDefault="00E23732" w:rsidP="00827E8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6"/>
                <w:szCs w:val="16"/>
                <w:lang w:eastAsia="zh-CN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48D1B" w14:textId="77777777" w:rsidR="00E23732" w:rsidRPr="00014C17" w:rsidRDefault="00E23732" w:rsidP="00827E8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162E02" w14:textId="77777777" w:rsidR="00E23732" w:rsidRPr="00014C17" w:rsidRDefault="00E23732" w:rsidP="00827E8C">
            <w:pPr>
              <w:suppressAutoHyphens/>
              <w:spacing w:after="0" w:line="240" w:lineRule="auto"/>
              <w:jc w:val="center"/>
              <w:rPr>
                <w:rFonts w:eastAsia="Calibri" w:cs="Calibri"/>
                <w:lang w:eastAsia="zh-CN"/>
              </w:rPr>
            </w:pPr>
            <w:r w:rsidRPr="00014C17">
              <w:rPr>
                <w:rFonts w:ascii="Verdana" w:eastAsia="Calibri" w:hAnsi="Verdana" w:cs="Arial"/>
                <w:i/>
                <w:sz w:val="16"/>
                <w:szCs w:val="16"/>
                <w:lang w:eastAsia="zh-CN"/>
              </w:rPr>
              <w:t>Data</w:t>
            </w:r>
          </w:p>
          <w:p w14:paraId="21EFDD78" w14:textId="77777777" w:rsidR="00E23732" w:rsidRPr="00014C17" w:rsidRDefault="00E23732" w:rsidP="00827E8C">
            <w:pPr>
              <w:suppressAutoHyphens/>
              <w:spacing w:after="0" w:line="240" w:lineRule="auto"/>
              <w:jc w:val="center"/>
              <w:rPr>
                <w:rFonts w:eastAsia="Calibri" w:cs="Calibri"/>
                <w:lang w:eastAsia="zh-CN"/>
              </w:rPr>
            </w:pPr>
            <w:r w:rsidRPr="00014C17">
              <w:rPr>
                <w:rFonts w:ascii="Verdana" w:eastAsia="Calibri" w:hAnsi="Verdana" w:cs="Arial"/>
                <w:i/>
                <w:sz w:val="16"/>
                <w:szCs w:val="16"/>
                <w:lang w:eastAsia="zh-CN"/>
              </w:rPr>
              <w:t>rozpoczęcia</w:t>
            </w: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0FF6CD" w14:textId="77777777" w:rsidR="00E23732" w:rsidRPr="00014C17" w:rsidRDefault="00E23732" w:rsidP="00827E8C">
            <w:pPr>
              <w:suppressAutoHyphens/>
              <w:spacing w:after="0" w:line="240" w:lineRule="auto"/>
              <w:jc w:val="center"/>
              <w:rPr>
                <w:rFonts w:eastAsia="Calibri" w:cs="Calibri"/>
                <w:lang w:eastAsia="zh-CN"/>
              </w:rPr>
            </w:pPr>
            <w:r w:rsidRPr="00014C17">
              <w:rPr>
                <w:rFonts w:ascii="Verdana" w:eastAsia="Calibri" w:hAnsi="Verdana" w:cs="Arial"/>
                <w:i/>
                <w:sz w:val="16"/>
                <w:szCs w:val="16"/>
                <w:lang w:eastAsia="zh-CN"/>
              </w:rPr>
              <w:t>Data</w:t>
            </w:r>
          </w:p>
          <w:p w14:paraId="217BBE69" w14:textId="77777777" w:rsidR="00E23732" w:rsidRPr="00014C17" w:rsidRDefault="00E23732" w:rsidP="00827E8C">
            <w:pPr>
              <w:suppressAutoHyphens/>
              <w:spacing w:after="0" w:line="240" w:lineRule="auto"/>
              <w:jc w:val="center"/>
              <w:rPr>
                <w:rFonts w:eastAsia="Calibri" w:cs="Calibri"/>
                <w:lang w:eastAsia="zh-CN"/>
              </w:rPr>
            </w:pPr>
            <w:r w:rsidRPr="00014C17">
              <w:rPr>
                <w:rFonts w:ascii="Verdana" w:eastAsia="Calibri" w:hAnsi="Verdana" w:cs="Arial"/>
                <w:i/>
                <w:sz w:val="16"/>
                <w:szCs w:val="16"/>
                <w:lang w:eastAsia="zh-CN"/>
              </w:rPr>
              <w:t>zakończenia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494DE" w14:textId="77777777" w:rsidR="00E23732" w:rsidRPr="00014C17" w:rsidRDefault="00E23732" w:rsidP="00827E8C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6"/>
                <w:szCs w:val="16"/>
                <w:lang w:eastAsia="zh-CN"/>
              </w:rPr>
            </w:pPr>
          </w:p>
        </w:tc>
      </w:tr>
      <w:tr w:rsidR="00E23732" w:rsidRPr="00014C17" w14:paraId="4D3865A2" w14:textId="77777777" w:rsidTr="00827E8C">
        <w:trPr>
          <w:trHeight w:val="677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BEC620" w14:textId="77777777" w:rsidR="00E23732" w:rsidRPr="00014C17" w:rsidRDefault="00E23732" w:rsidP="00827E8C">
            <w:pPr>
              <w:suppressAutoHyphens/>
              <w:snapToGrid w:val="0"/>
              <w:spacing w:after="0" w:line="240" w:lineRule="auto"/>
              <w:rPr>
                <w:rFonts w:ascii="Verdana" w:eastAsia="Calibri" w:hAnsi="Verdana" w:cs="Arial"/>
                <w:i/>
                <w:sz w:val="16"/>
                <w:szCs w:val="16"/>
                <w:lang w:eastAsia="zh-CN"/>
              </w:rPr>
            </w:pPr>
          </w:p>
          <w:p w14:paraId="47C36442" w14:textId="77777777" w:rsidR="00E23732" w:rsidRPr="00014C17" w:rsidRDefault="00E23732" w:rsidP="00827E8C">
            <w:pPr>
              <w:suppressAutoHyphens/>
              <w:spacing w:after="0" w:line="240" w:lineRule="auto"/>
              <w:rPr>
                <w:rFonts w:eastAsia="Calibri" w:cs="Calibri"/>
                <w:lang w:eastAsia="zh-CN"/>
              </w:rPr>
            </w:pPr>
            <w:r w:rsidRPr="00014C17">
              <w:rPr>
                <w:rFonts w:ascii="Verdana" w:eastAsia="Calibri" w:hAnsi="Verdana" w:cs="Arial"/>
                <w:sz w:val="16"/>
                <w:szCs w:val="16"/>
                <w:lang w:eastAsia="zh-CN"/>
              </w:rPr>
              <w:t>1.</w:t>
            </w:r>
          </w:p>
          <w:p w14:paraId="2DEA1F61" w14:textId="77777777" w:rsidR="00E23732" w:rsidRPr="00014C17" w:rsidRDefault="00E23732" w:rsidP="00827E8C">
            <w:pPr>
              <w:suppressAutoHyphens/>
              <w:spacing w:after="0" w:line="240" w:lineRule="auto"/>
              <w:rPr>
                <w:rFonts w:ascii="Verdana" w:eastAsia="Calibri" w:hAnsi="Verdana" w:cs="Arial"/>
                <w:sz w:val="16"/>
                <w:szCs w:val="16"/>
                <w:lang w:eastAsia="zh-CN"/>
              </w:rPr>
            </w:pPr>
          </w:p>
          <w:p w14:paraId="09C29931" w14:textId="77777777" w:rsidR="00E23732" w:rsidRPr="00014C17" w:rsidRDefault="00E23732" w:rsidP="00827E8C">
            <w:pPr>
              <w:suppressAutoHyphens/>
              <w:spacing w:after="0" w:line="240" w:lineRule="auto"/>
              <w:rPr>
                <w:rFonts w:ascii="Verdana" w:eastAsia="Calibri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7BB52F" w14:textId="77777777" w:rsidR="00E23732" w:rsidRPr="00014C17" w:rsidRDefault="00E23732" w:rsidP="00827E8C">
            <w:pPr>
              <w:suppressAutoHyphens/>
              <w:snapToGrid w:val="0"/>
              <w:spacing w:after="0" w:line="240" w:lineRule="auto"/>
              <w:rPr>
                <w:rFonts w:ascii="Verdana" w:eastAsia="Calibri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E29161" w14:textId="77777777" w:rsidR="00E23732" w:rsidRPr="00014C17" w:rsidRDefault="00E23732" w:rsidP="00827E8C">
            <w:pPr>
              <w:suppressAutoHyphens/>
              <w:snapToGrid w:val="0"/>
              <w:spacing w:after="0" w:line="240" w:lineRule="auto"/>
              <w:rPr>
                <w:rFonts w:ascii="Verdana" w:eastAsia="Calibri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F0371E" w14:textId="77777777" w:rsidR="00E23732" w:rsidRPr="00014C17" w:rsidRDefault="00E23732" w:rsidP="00827E8C">
            <w:pPr>
              <w:suppressAutoHyphens/>
              <w:snapToGrid w:val="0"/>
              <w:spacing w:after="0" w:line="240" w:lineRule="auto"/>
              <w:rPr>
                <w:rFonts w:ascii="Verdana" w:eastAsia="Calibri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7F3D90" w14:textId="77777777" w:rsidR="00E23732" w:rsidRPr="00014C17" w:rsidRDefault="00E23732" w:rsidP="00827E8C">
            <w:pPr>
              <w:suppressAutoHyphens/>
              <w:snapToGrid w:val="0"/>
              <w:spacing w:after="0" w:line="240" w:lineRule="auto"/>
              <w:rPr>
                <w:rFonts w:ascii="Verdana" w:eastAsia="Calibri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9719D" w14:textId="77777777" w:rsidR="00E23732" w:rsidRPr="00014C17" w:rsidRDefault="00E23732" w:rsidP="00827E8C">
            <w:pPr>
              <w:suppressAutoHyphens/>
              <w:snapToGrid w:val="0"/>
              <w:spacing w:after="0" w:line="240" w:lineRule="auto"/>
              <w:rPr>
                <w:rFonts w:ascii="Verdana" w:eastAsia="Calibri" w:hAnsi="Verdana" w:cs="Arial"/>
                <w:sz w:val="16"/>
                <w:szCs w:val="16"/>
                <w:lang w:eastAsia="zh-CN"/>
              </w:rPr>
            </w:pPr>
          </w:p>
        </w:tc>
      </w:tr>
      <w:tr w:rsidR="00E23732" w:rsidRPr="00014C17" w14:paraId="1E03BD0A" w14:textId="77777777" w:rsidTr="00827E8C">
        <w:trPr>
          <w:trHeight w:val="541"/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9FCA47" w14:textId="77777777" w:rsidR="00E23732" w:rsidRPr="00014C17" w:rsidRDefault="00E23732" w:rsidP="00827E8C">
            <w:pPr>
              <w:suppressAutoHyphens/>
              <w:snapToGrid w:val="0"/>
              <w:spacing w:after="0" w:line="240" w:lineRule="auto"/>
              <w:ind w:right="-288"/>
              <w:rPr>
                <w:rFonts w:ascii="Verdana" w:eastAsia="Calibri" w:hAnsi="Verdana" w:cs="Arial"/>
                <w:sz w:val="16"/>
                <w:szCs w:val="16"/>
                <w:lang w:eastAsia="zh-CN"/>
              </w:rPr>
            </w:pPr>
          </w:p>
          <w:p w14:paraId="181FB1C7" w14:textId="77777777" w:rsidR="00E23732" w:rsidRPr="00014C17" w:rsidRDefault="00E23732" w:rsidP="00827E8C">
            <w:pPr>
              <w:suppressAutoHyphens/>
              <w:spacing w:after="0" w:line="240" w:lineRule="auto"/>
              <w:ind w:right="-288"/>
              <w:rPr>
                <w:rFonts w:eastAsia="Calibri" w:cs="Calibri"/>
                <w:lang w:eastAsia="zh-CN"/>
              </w:rPr>
            </w:pPr>
            <w:r w:rsidRPr="00014C17">
              <w:rPr>
                <w:rFonts w:ascii="Verdana" w:eastAsia="Calibri" w:hAnsi="Verdana" w:cs="Arial"/>
                <w:sz w:val="16"/>
                <w:szCs w:val="16"/>
                <w:lang w:eastAsia="zh-CN"/>
              </w:rPr>
              <w:t>2.</w:t>
            </w:r>
          </w:p>
          <w:p w14:paraId="12F3EAAD" w14:textId="77777777" w:rsidR="00E23732" w:rsidRPr="00014C17" w:rsidRDefault="00E23732" w:rsidP="00827E8C">
            <w:pPr>
              <w:suppressAutoHyphens/>
              <w:spacing w:after="0" w:line="240" w:lineRule="auto"/>
              <w:ind w:right="-288"/>
              <w:rPr>
                <w:rFonts w:ascii="Verdana" w:eastAsia="Calibri" w:hAnsi="Verdana" w:cs="Arial"/>
                <w:sz w:val="16"/>
                <w:szCs w:val="16"/>
                <w:lang w:eastAsia="zh-CN"/>
              </w:rPr>
            </w:pPr>
          </w:p>
          <w:p w14:paraId="327E97FC" w14:textId="77777777" w:rsidR="00E23732" w:rsidRPr="00014C17" w:rsidRDefault="00E23732" w:rsidP="00827E8C">
            <w:pPr>
              <w:suppressAutoHyphens/>
              <w:spacing w:after="0" w:line="240" w:lineRule="auto"/>
              <w:ind w:right="-288"/>
              <w:rPr>
                <w:rFonts w:ascii="Verdana" w:eastAsia="Calibri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996DAC" w14:textId="77777777" w:rsidR="00E23732" w:rsidRPr="00014C17" w:rsidRDefault="00E23732" w:rsidP="00827E8C">
            <w:pPr>
              <w:suppressAutoHyphens/>
              <w:snapToGrid w:val="0"/>
              <w:spacing w:after="0" w:line="240" w:lineRule="auto"/>
              <w:rPr>
                <w:rFonts w:ascii="Verdana" w:eastAsia="Calibri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113221" w14:textId="77777777" w:rsidR="00E23732" w:rsidRPr="00014C17" w:rsidRDefault="00E23732" w:rsidP="00827E8C">
            <w:pPr>
              <w:suppressAutoHyphens/>
              <w:snapToGrid w:val="0"/>
              <w:spacing w:after="0" w:line="240" w:lineRule="auto"/>
              <w:rPr>
                <w:rFonts w:ascii="Verdana" w:eastAsia="Calibri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BD033E" w14:textId="77777777" w:rsidR="00E23732" w:rsidRPr="00014C17" w:rsidRDefault="00E23732" w:rsidP="00827E8C">
            <w:pPr>
              <w:suppressAutoHyphens/>
              <w:snapToGrid w:val="0"/>
              <w:spacing w:after="0" w:line="240" w:lineRule="auto"/>
              <w:rPr>
                <w:rFonts w:ascii="Verdana" w:eastAsia="Calibri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322089" w14:textId="77777777" w:rsidR="00E23732" w:rsidRPr="00014C17" w:rsidRDefault="00E23732" w:rsidP="00827E8C">
            <w:pPr>
              <w:suppressAutoHyphens/>
              <w:snapToGrid w:val="0"/>
              <w:spacing w:after="0" w:line="240" w:lineRule="auto"/>
              <w:rPr>
                <w:rFonts w:ascii="Verdana" w:eastAsia="Calibri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71EC1" w14:textId="77777777" w:rsidR="00E23732" w:rsidRPr="00014C17" w:rsidRDefault="00E23732" w:rsidP="00827E8C">
            <w:pPr>
              <w:suppressAutoHyphens/>
              <w:snapToGrid w:val="0"/>
              <w:spacing w:after="0" w:line="240" w:lineRule="auto"/>
              <w:rPr>
                <w:rFonts w:ascii="Verdana" w:eastAsia="Calibri" w:hAnsi="Verdana" w:cs="Arial"/>
                <w:sz w:val="16"/>
                <w:szCs w:val="16"/>
                <w:lang w:eastAsia="zh-CN"/>
              </w:rPr>
            </w:pPr>
          </w:p>
        </w:tc>
      </w:tr>
    </w:tbl>
    <w:p w14:paraId="2A235F6F" w14:textId="13871122" w:rsidR="00390BBD" w:rsidRPr="0038596D" w:rsidRDefault="00390BBD" w:rsidP="00390BB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FA9124E" w14:textId="543002B7" w:rsidR="0064114B" w:rsidRPr="0038596D" w:rsidRDefault="0064114B" w:rsidP="00390BB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0E51227" w14:textId="77777777" w:rsidR="0064114B" w:rsidRPr="0038596D" w:rsidRDefault="0064114B" w:rsidP="00390BBD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6D425F" w:rsidRPr="0038596D" w14:paraId="6560DE39" w14:textId="77777777" w:rsidTr="00716753">
        <w:trPr>
          <w:trHeight w:val="392"/>
        </w:trPr>
        <w:tc>
          <w:tcPr>
            <w:tcW w:w="9210" w:type="dxa"/>
            <w:shd w:val="clear" w:color="auto" w:fill="auto"/>
          </w:tcPr>
          <w:p w14:paraId="7F7923D7" w14:textId="065FB5DC" w:rsidR="006D425F" w:rsidRPr="0038596D" w:rsidRDefault="006D425F" w:rsidP="00001DDE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11" w:name="_Hlk108685796"/>
            <w:r w:rsidRPr="0038596D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uzupełnione oświadczenie </w:t>
            </w:r>
            <w:r w:rsidR="004466EF" w:rsidRPr="0038596D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wraz z dokumentami potwierdzającymi wykonanie </w:t>
            </w:r>
            <w:r w:rsidR="00E23732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usług</w:t>
            </w:r>
            <w:r w:rsidRPr="0038596D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 należy podpisać i złożyć w sposób określony w SWZ</w:t>
            </w:r>
          </w:p>
        </w:tc>
      </w:tr>
      <w:bookmarkEnd w:id="11"/>
    </w:tbl>
    <w:p w14:paraId="25ECE82C" w14:textId="64CE9254" w:rsidR="00704699" w:rsidRPr="0038596D" w:rsidRDefault="00704699" w:rsidP="00B20BA9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16"/>
          <w:szCs w:val="16"/>
          <w:lang w:val="pl-PL"/>
        </w:rPr>
      </w:pPr>
    </w:p>
    <w:p w14:paraId="44FAED90" w14:textId="62CADC14" w:rsidR="00704699" w:rsidRPr="0038596D" w:rsidRDefault="00704699" w:rsidP="00704699">
      <w:pPr>
        <w:ind w:left="360" w:hanging="360"/>
        <w:rPr>
          <w:rFonts w:ascii="Verdana" w:hAnsi="Verdana"/>
          <w:sz w:val="20"/>
          <w:szCs w:val="20"/>
        </w:rPr>
      </w:pPr>
    </w:p>
    <w:p w14:paraId="1B69E27B" w14:textId="3DC85D67" w:rsidR="00C5422B" w:rsidRDefault="00C5422B" w:rsidP="00704699">
      <w:pPr>
        <w:ind w:left="360" w:hanging="360"/>
        <w:rPr>
          <w:rFonts w:ascii="Verdana" w:hAnsi="Verdana"/>
          <w:sz w:val="20"/>
          <w:szCs w:val="20"/>
        </w:rPr>
      </w:pPr>
    </w:p>
    <w:p w14:paraId="4AB4060B" w14:textId="1E99009C" w:rsidR="00DE4360" w:rsidRDefault="00DE4360" w:rsidP="00704699">
      <w:pPr>
        <w:ind w:left="360" w:hanging="360"/>
        <w:rPr>
          <w:rFonts w:ascii="Verdana" w:hAnsi="Verdana"/>
          <w:sz w:val="20"/>
          <w:szCs w:val="20"/>
        </w:rPr>
      </w:pPr>
    </w:p>
    <w:p w14:paraId="6EB91DE3" w14:textId="4EBC76AA" w:rsidR="00E23732" w:rsidRDefault="00E23732" w:rsidP="00704699">
      <w:pPr>
        <w:ind w:left="360" w:hanging="360"/>
        <w:rPr>
          <w:rFonts w:ascii="Verdana" w:hAnsi="Verdana"/>
          <w:sz w:val="20"/>
          <w:szCs w:val="20"/>
        </w:rPr>
      </w:pPr>
    </w:p>
    <w:p w14:paraId="2F21327F" w14:textId="279B0AB4" w:rsidR="00E23732" w:rsidRDefault="00E23732" w:rsidP="00704699">
      <w:pPr>
        <w:ind w:left="360" w:hanging="360"/>
        <w:rPr>
          <w:rFonts w:ascii="Verdana" w:hAnsi="Verdana"/>
          <w:sz w:val="20"/>
          <w:szCs w:val="20"/>
        </w:rPr>
      </w:pPr>
    </w:p>
    <w:p w14:paraId="01F669B2" w14:textId="65417E05" w:rsidR="00E23732" w:rsidRDefault="00E23732" w:rsidP="00704699">
      <w:pPr>
        <w:ind w:left="360" w:hanging="360"/>
        <w:rPr>
          <w:rFonts w:ascii="Verdana" w:hAnsi="Verdana"/>
          <w:sz w:val="20"/>
          <w:szCs w:val="20"/>
        </w:rPr>
      </w:pPr>
    </w:p>
    <w:p w14:paraId="1C8C740A" w14:textId="534C7587" w:rsidR="00E23732" w:rsidRDefault="00E23732" w:rsidP="00704699">
      <w:pPr>
        <w:ind w:left="360" w:hanging="360"/>
        <w:rPr>
          <w:rFonts w:ascii="Verdana" w:hAnsi="Verdana"/>
          <w:sz w:val="20"/>
          <w:szCs w:val="20"/>
        </w:rPr>
      </w:pPr>
    </w:p>
    <w:p w14:paraId="3745AA57" w14:textId="06A48D79" w:rsidR="00E23732" w:rsidRDefault="00E23732" w:rsidP="00704699">
      <w:pPr>
        <w:ind w:left="360" w:hanging="360"/>
        <w:rPr>
          <w:rFonts w:ascii="Verdana" w:hAnsi="Verdana"/>
          <w:sz w:val="20"/>
          <w:szCs w:val="20"/>
        </w:rPr>
      </w:pPr>
    </w:p>
    <w:p w14:paraId="71D40178" w14:textId="6D49405E" w:rsidR="00E23732" w:rsidRDefault="00E23732" w:rsidP="00704699">
      <w:pPr>
        <w:ind w:left="360" w:hanging="360"/>
        <w:rPr>
          <w:rFonts w:ascii="Verdana" w:hAnsi="Verdana"/>
          <w:sz w:val="20"/>
          <w:szCs w:val="20"/>
        </w:rPr>
      </w:pPr>
    </w:p>
    <w:p w14:paraId="2E374605" w14:textId="1985E8A3" w:rsidR="00E23732" w:rsidRDefault="00E23732" w:rsidP="00704699">
      <w:pPr>
        <w:ind w:left="360" w:hanging="360"/>
        <w:rPr>
          <w:rFonts w:ascii="Verdana" w:hAnsi="Verdana"/>
          <w:sz w:val="20"/>
          <w:szCs w:val="20"/>
        </w:rPr>
      </w:pPr>
    </w:p>
    <w:p w14:paraId="413A7F3F" w14:textId="76639C91" w:rsidR="00E23732" w:rsidRDefault="00E23732" w:rsidP="00704699">
      <w:pPr>
        <w:ind w:left="360" w:hanging="360"/>
        <w:rPr>
          <w:rFonts w:ascii="Verdana" w:hAnsi="Verdana"/>
          <w:sz w:val="20"/>
          <w:szCs w:val="20"/>
        </w:rPr>
      </w:pPr>
    </w:p>
    <w:p w14:paraId="667A60E2" w14:textId="7FE3A1D4" w:rsidR="00E23732" w:rsidRDefault="00E23732" w:rsidP="00704699">
      <w:pPr>
        <w:ind w:left="360" w:hanging="360"/>
        <w:rPr>
          <w:rFonts w:ascii="Verdana" w:hAnsi="Verdana"/>
          <w:sz w:val="20"/>
          <w:szCs w:val="20"/>
        </w:rPr>
      </w:pPr>
    </w:p>
    <w:p w14:paraId="5F5595D0" w14:textId="716131F0" w:rsidR="00E23732" w:rsidRDefault="00E23732" w:rsidP="00E23732">
      <w:pPr>
        <w:rPr>
          <w:rFonts w:ascii="Verdana" w:hAnsi="Verdana"/>
          <w:sz w:val="20"/>
          <w:szCs w:val="20"/>
        </w:rPr>
      </w:pPr>
    </w:p>
    <w:p w14:paraId="38C5BB2D" w14:textId="14AA71E9" w:rsidR="00E23732" w:rsidRDefault="00E23732" w:rsidP="00704699">
      <w:pPr>
        <w:ind w:left="360" w:hanging="360"/>
        <w:rPr>
          <w:rFonts w:ascii="Verdana" w:hAnsi="Verdana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32"/>
      </w:tblGrid>
      <w:tr w:rsidR="00E23732" w:rsidRPr="00E45699" w14:paraId="0AE4867D" w14:textId="77777777" w:rsidTr="00827E8C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1B975" w14:textId="77777777" w:rsidR="00E23732" w:rsidRPr="00E45699" w:rsidRDefault="00E23732" w:rsidP="00827E8C">
            <w:pPr>
              <w:suppressAutoHyphens/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45699">
              <w:rPr>
                <w:rFonts w:ascii="Verdana" w:hAnsi="Verdana" w:cs="Arial"/>
                <w:b/>
                <w:color w:val="000000"/>
                <w:sz w:val="20"/>
                <w:szCs w:val="20"/>
                <w:lang w:eastAsia="zh-CN"/>
              </w:rPr>
              <w:t>WYKAZ ŚRODKÓW TRANSPORTOWYCH</w:t>
            </w:r>
          </w:p>
        </w:tc>
      </w:tr>
    </w:tbl>
    <w:p w14:paraId="7C0819BC" w14:textId="77777777" w:rsidR="00E23732" w:rsidRPr="00E45699" w:rsidRDefault="00E23732" w:rsidP="00E23732">
      <w:pPr>
        <w:suppressAutoHyphens/>
        <w:spacing w:after="0" w:line="240" w:lineRule="auto"/>
        <w:rPr>
          <w:rFonts w:ascii="Verdana" w:hAnsi="Verdana" w:cs="Arial"/>
          <w:b/>
          <w:color w:val="000000"/>
          <w:sz w:val="20"/>
          <w:szCs w:val="20"/>
          <w:lang w:eastAsia="zh-CN"/>
        </w:rPr>
      </w:pPr>
    </w:p>
    <w:p w14:paraId="5DD04791" w14:textId="091C7966" w:rsidR="00E23732" w:rsidRPr="00E45699" w:rsidRDefault="00E23732" w:rsidP="00E23732">
      <w:pPr>
        <w:suppressAutoHyphens/>
        <w:spacing w:after="0" w:line="240" w:lineRule="auto"/>
        <w:jc w:val="center"/>
        <w:rPr>
          <w:rFonts w:ascii="Verdana" w:hAnsi="Verdana" w:cs="Arial"/>
          <w:b/>
          <w:color w:val="000000"/>
          <w:sz w:val="20"/>
          <w:szCs w:val="20"/>
          <w:lang w:eastAsia="zh-CN"/>
        </w:rPr>
      </w:pPr>
      <w:r w:rsidRPr="00E45699">
        <w:rPr>
          <w:rFonts w:ascii="Verdana" w:hAnsi="Verdana" w:cs="Arial"/>
          <w:b/>
          <w:color w:val="000000"/>
          <w:sz w:val="20"/>
          <w:szCs w:val="20"/>
          <w:lang w:eastAsia="zh-CN"/>
        </w:rPr>
        <w:t>„Świadczenie usług opieki nad bezdomnymi zwierzętami z terenu gminy Szubin w latach 202</w:t>
      </w:r>
      <w:r>
        <w:rPr>
          <w:rFonts w:ascii="Verdana" w:hAnsi="Verdana" w:cs="Arial"/>
          <w:b/>
          <w:color w:val="000000"/>
          <w:sz w:val="20"/>
          <w:szCs w:val="20"/>
          <w:lang w:eastAsia="zh-CN"/>
        </w:rPr>
        <w:t>3</w:t>
      </w:r>
      <w:r w:rsidRPr="00E45699">
        <w:rPr>
          <w:rFonts w:ascii="Verdana" w:hAnsi="Verdana" w:cs="Arial"/>
          <w:b/>
          <w:color w:val="000000"/>
          <w:sz w:val="20"/>
          <w:szCs w:val="20"/>
          <w:lang w:eastAsia="zh-CN"/>
        </w:rPr>
        <w:t xml:space="preserve"> - 202</w:t>
      </w:r>
      <w:r>
        <w:rPr>
          <w:rFonts w:ascii="Verdana" w:hAnsi="Verdana" w:cs="Arial"/>
          <w:b/>
          <w:color w:val="000000"/>
          <w:sz w:val="20"/>
          <w:szCs w:val="20"/>
          <w:lang w:eastAsia="zh-CN"/>
        </w:rPr>
        <w:t>4</w:t>
      </w:r>
      <w:r w:rsidRPr="00E45699">
        <w:rPr>
          <w:rFonts w:ascii="Verdana" w:hAnsi="Verdana" w:cs="Arial"/>
          <w:b/>
          <w:color w:val="000000"/>
          <w:sz w:val="20"/>
          <w:szCs w:val="20"/>
          <w:lang w:eastAsia="zh-CN"/>
        </w:rPr>
        <w:t>”</w:t>
      </w:r>
    </w:p>
    <w:p w14:paraId="1A5672B3" w14:textId="77777777" w:rsidR="00E23732" w:rsidRPr="00E45699" w:rsidRDefault="00E23732" w:rsidP="00E23732">
      <w:pPr>
        <w:suppressAutoHyphens/>
        <w:spacing w:after="0" w:line="240" w:lineRule="auto"/>
        <w:jc w:val="center"/>
        <w:rPr>
          <w:rFonts w:ascii="Verdana" w:hAnsi="Verdana" w:cs="Arial"/>
          <w:b/>
          <w:color w:val="000000"/>
          <w:sz w:val="20"/>
          <w:szCs w:val="20"/>
          <w:lang w:eastAsia="zh-CN"/>
        </w:rPr>
      </w:pPr>
    </w:p>
    <w:p w14:paraId="017AFB86" w14:textId="77777777" w:rsidR="00E23732" w:rsidRPr="00E45699" w:rsidRDefault="00E23732" w:rsidP="00E2373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45699">
        <w:rPr>
          <w:rFonts w:ascii="Verdana" w:hAnsi="Verdana" w:cs="Arial"/>
          <w:color w:val="000000"/>
          <w:sz w:val="20"/>
          <w:szCs w:val="20"/>
          <w:lang w:eastAsia="zh-CN"/>
        </w:rPr>
        <w:t xml:space="preserve">SKŁADANY W CELU OCENY SPEŁNIANIA WARUNKU UDZIAŁU </w:t>
      </w:r>
      <w:r w:rsidRPr="00E45699">
        <w:rPr>
          <w:rFonts w:ascii="Verdana" w:hAnsi="Verdana" w:cs="Arial"/>
          <w:color w:val="000000"/>
          <w:sz w:val="20"/>
          <w:szCs w:val="20"/>
          <w:lang w:eastAsia="zh-CN"/>
        </w:rPr>
        <w:br/>
        <w:t xml:space="preserve">W POSTĘPOWANIU DOTYCZĄCEGO POSIADANIA ZDOLNOŚCI </w:t>
      </w:r>
      <w:r w:rsidRPr="00E45699">
        <w:rPr>
          <w:rFonts w:ascii="Verdana" w:hAnsi="Verdana" w:cs="Arial"/>
          <w:color w:val="000000"/>
          <w:sz w:val="20"/>
          <w:szCs w:val="20"/>
          <w:lang w:eastAsia="zh-CN"/>
        </w:rPr>
        <w:br/>
        <w:t>TECHNICZNYCH I ZAWODOWYCH</w:t>
      </w:r>
    </w:p>
    <w:p w14:paraId="660FE386" w14:textId="77777777" w:rsidR="00E23732" w:rsidRPr="00E45699" w:rsidRDefault="00E23732" w:rsidP="00E23732">
      <w:pPr>
        <w:suppressAutoHyphens/>
        <w:spacing w:after="0" w:line="480" w:lineRule="auto"/>
        <w:rPr>
          <w:rFonts w:ascii="Verdana" w:hAnsi="Verdana" w:cs="Arial"/>
          <w:color w:val="000000"/>
          <w:sz w:val="20"/>
          <w:szCs w:val="20"/>
          <w:lang w:eastAsia="zh-CN"/>
        </w:rPr>
      </w:pPr>
    </w:p>
    <w:p w14:paraId="0A986D17" w14:textId="77777777" w:rsidR="00E23732" w:rsidRPr="00E45699" w:rsidRDefault="00E23732" w:rsidP="00E23732">
      <w:pPr>
        <w:suppressAutoHyphens/>
        <w:spacing w:after="0" w:line="480" w:lineRule="auto"/>
        <w:rPr>
          <w:rFonts w:ascii="Times New Roman" w:hAnsi="Times New Roman"/>
          <w:sz w:val="24"/>
          <w:szCs w:val="24"/>
          <w:lang w:eastAsia="zh-CN"/>
        </w:rPr>
      </w:pPr>
      <w:r w:rsidRPr="00E45699">
        <w:rPr>
          <w:rFonts w:ascii="Verdana" w:hAnsi="Verdana" w:cs="Arial"/>
          <w:color w:val="000000"/>
          <w:sz w:val="20"/>
          <w:szCs w:val="20"/>
          <w:lang w:eastAsia="zh-CN"/>
        </w:rPr>
        <w:t>Data: ...............................................................................................................</w:t>
      </w:r>
    </w:p>
    <w:p w14:paraId="149DCF65" w14:textId="77777777" w:rsidR="00E23732" w:rsidRPr="00E45699" w:rsidRDefault="00E23732" w:rsidP="00E23732">
      <w:pPr>
        <w:suppressAutoHyphens/>
        <w:spacing w:after="0" w:line="480" w:lineRule="auto"/>
        <w:rPr>
          <w:rFonts w:ascii="Times New Roman" w:hAnsi="Times New Roman"/>
          <w:sz w:val="24"/>
          <w:szCs w:val="24"/>
          <w:lang w:eastAsia="zh-CN"/>
        </w:rPr>
      </w:pPr>
      <w:r w:rsidRPr="00E45699">
        <w:rPr>
          <w:rFonts w:ascii="Verdana" w:hAnsi="Verdana" w:cs="Arial"/>
          <w:color w:val="000000"/>
          <w:sz w:val="20"/>
          <w:szCs w:val="20"/>
          <w:lang w:eastAsia="zh-CN"/>
        </w:rPr>
        <w:t>Nazwa wykonawcy........................................................................................</w:t>
      </w:r>
    </w:p>
    <w:p w14:paraId="052A0679" w14:textId="77777777" w:rsidR="00E23732" w:rsidRPr="009F60EE" w:rsidRDefault="00E23732" w:rsidP="00E23732">
      <w:pPr>
        <w:suppressAutoHyphens/>
        <w:spacing w:after="0" w:line="480" w:lineRule="auto"/>
        <w:rPr>
          <w:rFonts w:ascii="Times New Roman" w:hAnsi="Times New Roman"/>
          <w:sz w:val="24"/>
          <w:szCs w:val="24"/>
          <w:lang w:eastAsia="zh-CN"/>
        </w:rPr>
      </w:pPr>
      <w:r w:rsidRPr="00E45699">
        <w:rPr>
          <w:rFonts w:ascii="Verdana" w:hAnsi="Verdana" w:cs="Arial"/>
          <w:color w:val="000000"/>
          <w:sz w:val="20"/>
          <w:szCs w:val="20"/>
          <w:lang w:eastAsia="zh-CN"/>
        </w:rPr>
        <w:t>Adres wykonawcy..........................................................................................</w:t>
      </w:r>
    </w:p>
    <w:p w14:paraId="38470CF3" w14:textId="77777777" w:rsidR="00E23732" w:rsidRPr="00A91D22" w:rsidRDefault="00E23732" w:rsidP="00E23732">
      <w:pPr>
        <w:suppressAutoHyphens/>
        <w:spacing w:after="0" w:line="240" w:lineRule="auto"/>
        <w:rPr>
          <w:rFonts w:ascii="Verdana" w:hAnsi="Verdana" w:cs="Arial"/>
          <w:strike/>
          <w:color w:val="000000"/>
          <w:sz w:val="20"/>
          <w:szCs w:val="20"/>
          <w:lang w:eastAsia="zh-CN"/>
        </w:rPr>
      </w:pPr>
    </w:p>
    <w:p w14:paraId="18C89A93" w14:textId="77777777" w:rsidR="00E23732" w:rsidRPr="00A91D22" w:rsidRDefault="00E23732" w:rsidP="00E23732">
      <w:pPr>
        <w:suppressAutoHyphens/>
        <w:spacing w:after="0" w:line="240" w:lineRule="auto"/>
        <w:rPr>
          <w:rFonts w:ascii="Verdana" w:hAnsi="Verdana" w:cs="Arial"/>
          <w:strike/>
          <w:sz w:val="20"/>
          <w:szCs w:val="20"/>
          <w:lang w:eastAsia="zh-CN"/>
        </w:rPr>
      </w:pPr>
    </w:p>
    <w:p w14:paraId="62DEBA23" w14:textId="77777777" w:rsidR="00E23732" w:rsidRPr="009F60EE" w:rsidRDefault="00E23732" w:rsidP="00E2373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zh-CN" w:bidi="en-US"/>
        </w:rPr>
      </w:pPr>
      <w:r w:rsidRPr="009F60EE">
        <w:rPr>
          <w:rFonts w:ascii="Verdana" w:eastAsia="Lucida Sans Unicode" w:hAnsi="Verdana" w:cs="Arial"/>
          <w:color w:val="000000"/>
          <w:sz w:val="20"/>
          <w:szCs w:val="20"/>
          <w:lang w:eastAsia="zh-CN" w:bidi="en-US"/>
        </w:rPr>
        <w:t xml:space="preserve">Oświadczam, że w celu realizacji zamówienia będę </w:t>
      </w:r>
      <w:r w:rsidRPr="009F60EE">
        <w:rPr>
          <w:rFonts w:ascii="Verdana" w:eastAsia="Lucida Sans Unicode" w:hAnsi="Verdana" w:cs="Arial"/>
          <w:sz w:val="20"/>
          <w:szCs w:val="20"/>
          <w:lang w:eastAsia="zh-CN" w:bidi="en-US"/>
        </w:rPr>
        <w:t>dysponować niezbędnymi urządzeniami technicznymi, tj.: przynajmniej:</w:t>
      </w:r>
    </w:p>
    <w:p w14:paraId="1597CE86" w14:textId="77777777" w:rsidR="00E23732" w:rsidRPr="009F60EE" w:rsidRDefault="00E23732" w:rsidP="00E23732">
      <w:pPr>
        <w:suppressAutoHyphens/>
        <w:spacing w:after="0"/>
        <w:rPr>
          <w:rFonts w:ascii="Verdana" w:hAnsi="Verdana" w:cs="Arial"/>
          <w:sz w:val="20"/>
          <w:szCs w:val="20"/>
          <w:lang w:eastAsia="zh-CN"/>
        </w:rPr>
      </w:pPr>
    </w:p>
    <w:tbl>
      <w:tblPr>
        <w:tblW w:w="11036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875"/>
        <w:gridCol w:w="5913"/>
        <w:gridCol w:w="1701"/>
      </w:tblGrid>
      <w:tr w:rsidR="00E23732" w:rsidRPr="00EB2223" w14:paraId="389FFC60" w14:textId="77777777" w:rsidTr="00EB22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A9D2E" w14:textId="77777777" w:rsidR="00E23732" w:rsidRPr="00EB2223" w:rsidRDefault="00E23732" w:rsidP="00827E8C">
            <w:pPr>
              <w:suppressAutoHyphens/>
              <w:spacing w:after="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EB2223">
              <w:rPr>
                <w:rFonts w:ascii="Verdana" w:hAnsi="Verdana" w:cs="Arial"/>
                <w:b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CD7E3" w14:textId="77777777" w:rsidR="00E23732" w:rsidRPr="00EB2223" w:rsidRDefault="00E23732" w:rsidP="00E23732">
            <w:pPr>
              <w:suppressAutoHyphens/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  <w:lang w:eastAsia="zh-CN"/>
              </w:rPr>
            </w:pPr>
            <w:r w:rsidRPr="00EB2223">
              <w:rPr>
                <w:rFonts w:ascii="Verdana" w:hAnsi="Verdana" w:cs="Arial"/>
                <w:bCs/>
                <w:sz w:val="16"/>
                <w:szCs w:val="16"/>
                <w:lang w:eastAsia="zh-CN"/>
              </w:rPr>
              <w:t xml:space="preserve">Rodzaj pojazdu (typ, marka) środka transportu do przewozu zwierząt </w:t>
            </w:r>
          </w:p>
          <w:p w14:paraId="2982E1C7" w14:textId="77777777" w:rsidR="00E23732" w:rsidRPr="00EB2223" w:rsidRDefault="00E23732" w:rsidP="00E2373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C5F9E" w14:textId="77777777" w:rsidR="00E23732" w:rsidRPr="00EB2223" w:rsidRDefault="00E23732" w:rsidP="00E23732">
            <w:pPr>
              <w:suppressAutoHyphens/>
              <w:spacing w:after="0" w:line="240" w:lineRule="auto"/>
              <w:rPr>
                <w:rFonts w:ascii="Verdana" w:hAnsi="Verdana"/>
                <w:bCs/>
                <w:sz w:val="16"/>
                <w:szCs w:val="16"/>
                <w:lang w:eastAsia="zh-CN"/>
              </w:rPr>
            </w:pPr>
            <w:r w:rsidRPr="00EB2223">
              <w:rPr>
                <w:rFonts w:ascii="Verdana" w:hAnsi="Verdana"/>
                <w:bCs/>
                <w:sz w:val="16"/>
                <w:szCs w:val="16"/>
                <w:lang w:eastAsia="zh-CN"/>
              </w:rPr>
              <w:t xml:space="preserve">Ilość (szt.) 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CFF72" w14:textId="77777777" w:rsidR="00E23732" w:rsidRPr="00EB2223" w:rsidRDefault="00E23732" w:rsidP="00E23732">
            <w:pPr>
              <w:suppressAutoHyphens/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  <w:lang w:eastAsia="zh-CN"/>
              </w:rPr>
            </w:pPr>
            <w:r w:rsidRPr="00EB2223">
              <w:rPr>
                <w:rFonts w:ascii="Verdana" w:hAnsi="Verdana" w:cs="Arial"/>
                <w:bCs/>
                <w:sz w:val="16"/>
                <w:szCs w:val="16"/>
                <w:lang w:eastAsia="zh-CN"/>
              </w:rPr>
              <w:t>Pojazd wyposażony w:</w:t>
            </w:r>
          </w:p>
          <w:p w14:paraId="1030AA75" w14:textId="678A4757" w:rsidR="00E23732" w:rsidRPr="00EB2223" w:rsidRDefault="00E23732" w:rsidP="00E23732">
            <w:pPr>
              <w:suppressAutoHyphens/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  <w:lang w:eastAsia="zh-CN"/>
              </w:rPr>
            </w:pPr>
          </w:p>
          <w:p w14:paraId="40639906" w14:textId="46C39CF4" w:rsidR="00E23732" w:rsidRPr="00EB2223" w:rsidRDefault="00E23732" w:rsidP="00EB2223">
            <w:pPr>
              <w:suppressAutoHyphens/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  <w:vertAlign w:val="superscript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261D5" w14:textId="77777777" w:rsidR="00E23732" w:rsidRPr="00EB2223" w:rsidRDefault="00E23732" w:rsidP="00E2373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  <w:r w:rsidRPr="00EB2223">
              <w:rPr>
                <w:rFonts w:ascii="Verdana" w:hAnsi="Verdana" w:cs="Arial"/>
                <w:bCs/>
                <w:sz w:val="16"/>
                <w:szCs w:val="16"/>
                <w:lang w:eastAsia="zh-CN"/>
              </w:rPr>
              <w:t>Podstawa dysponowania</w:t>
            </w:r>
          </w:p>
        </w:tc>
      </w:tr>
      <w:tr w:rsidR="00E23732" w:rsidRPr="00EB2223" w14:paraId="59E661DD" w14:textId="77777777" w:rsidTr="00EB22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1BA1A" w14:textId="77777777" w:rsidR="00E23732" w:rsidRPr="00EB2223" w:rsidRDefault="00E23732" w:rsidP="00827E8C">
            <w:pPr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zh-CN"/>
              </w:rPr>
            </w:pPr>
            <w:r w:rsidRPr="00EB2223">
              <w:rPr>
                <w:rFonts w:ascii="Verdana" w:hAnsi="Verdana" w:cs="Arial"/>
                <w:sz w:val="16"/>
                <w:szCs w:val="16"/>
                <w:lang w:eastAsia="zh-CN"/>
              </w:rPr>
              <w:t>1</w:t>
            </w:r>
          </w:p>
          <w:p w14:paraId="136D5F60" w14:textId="77777777" w:rsidR="00E23732" w:rsidRPr="00EB2223" w:rsidRDefault="00E23732" w:rsidP="00827E8C">
            <w:pPr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  <w:p w14:paraId="65F096F3" w14:textId="77777777" w:rsidR="00E23732" w:rsidRPr="00EB2223" w:rsidRDefault="00E23732" w:rsidP="00827E8C">
            <w:pPr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  <w:p w14:paraId="59DBE781" w14:textId="77777777" w:rsidR="00E23732" w:rsidRPr="00EB2223" w:rsidRDefault="00E23732" w:rsidP="00827E8C">
            <w:pPr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  <w:p w14:paraId="644D2A09" w14:textId="77777777" w:rsidR="00E23732" w:rsidRPr="00EB2223" w:rsidRDefault="00E23732" w:rsidP="00827E8C">
            <w:pPr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  <w:p w14:paraId="7F5283DE" w14:textId="77777777" w:rsidR="00E23732" w:rsidRPr="00EB2223" w:rsidRDefault="00E23732" w:rsidP="00827E8C">
            <w:pPr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  <w:p w14:paraId="1B99CB5E" w14:textId="77777777" w:rsidR="00E23732" w:rsidRPr="00EB2223" w:rsidRDefault="00E23732" w:rsidP="00827E8C">
            <w:pPr>
              <w:suppressAutoHyphens/>
              <w:spacing w:after="0"/>
              <w:rPr>
                <w:rFonts w:ascii="Verdana" w:hAnsi="Verdana" w:cs="Arial"/>
                <w:sz w:val="16"/>
                <w:szCs w:val="16"/>
                <w:lang w:eastAsia="zh-CN"/>
              </w:rPr>
            </w:pPr>
          </w:p>
          <w:p w14:paraId="761BA864" w14:textId="77777777" w:rsidR="00E23732" w:rsidRPr="00EB2223" w:rsidRDefault="00E23732" w:rsidP="00827E8C">
            <w:pPr>
              <w:suppressAutoHyphens/>
              <w:spacing w:after="0"/>
              <w:rPr>
                <w:rFonts w:ascii="Times New Roman" w:hAnsi="Times New Roman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7FCF7" w14:textId="77777777" w:rsidR="00E23732" w:rsidRPr="00EB2223" w:rsidRDefault="00E23732" w:rsidP="00827E8C">
            <w:pPr>
              <w:suppressAutoHyphens/>
              <w:snapToGrid w:val="0"/>
              <w:spacing w:after="0"/>
              <w:rPr>
                <w:rFonts w:ascii="Verdana" w:hAnsi="Verdana" w:cs="Arial"/>
                <w:strike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0544B" w14:textId="77777777" w:rsidR="00E23732" w:rsidRPr="00EB2223" w:rsidRDefault="00E23732" w:rsidP="00827E8C">
            <w:pPr>
              <w:suppressAutoHyphens/>
              <w:snapToGrid w:val="0"/>
              <w:spacing w:after="0"/>
              <w:jc w:val="center"/>
              <w:rPr>
                <w:rFonts w:ascii="Verdana" w:hAnsi="Verdana" w:cs="Arial"/>
                <w:strike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A8573" w14:textId="5FF48140" w:rsidR="00E23732" w:rsidRPr="00EB2223" w:rsidRDefault="00EB2223" w:rsidP="00827E8C">
            <w:pPr>
              <w:suppressAutoHyphens/>
              <w:snapToGrid w:val="0"/>
              <w:spacing w:after="0"/>
              <w:rPr>
                <w:rFonts w:ascii="Verdana" w:hAnsi="Verdana" w:cs="Arial"/>
                <w:bCs/>
                <w:sz w:val="16"/>
                <w:szCs w:val="16"/>
                <w:shd w:val="clear" w:color="auto" w:fill="FFFFFF"/>
                <w:vertAlign w:val="superscript"/>
                <w:lang w:eastAsia="zh-CN"/>
              </w:rPr>
            </w:pPr>
            <w:r w:rsidRPr="00EB2223">
              <w:rPr>
                <w:rFonts w:ascii="Verdana" w:hAnsi="Verdana" w:cs="Arial"/>
                <w:bCs/>
                <w:sz w:val="16"/>
                <w:szCs w:val="16"/>
                <w:lang w:eastAsia="zh-CN"/>
              </w:rPr>
              <w:t>•minimum dwie klatki o wielkości umożliwiającej zachowanie naturalnej pozycji stojącej psów każdej rasy, bez ograniczenia w żaden sposób ich naturalnych ruchów -</w:t>
            </w:r>
            <w:r w:rsidRPr="00EB2223">
              <w:rPr>
                <w:rFonts w:ascii="Verdana" w:hAnsi="Verdana" w:cs="Arial"/>
                <w:bCs/>
                <w:sz w:val="16"/>
                <w:szCs w:val="16"/>
                <w:shd w:val="clear" w:color="auto" w:fill="FFFFFF"/>
                <w:lang w:eastAsia="zh-CN"/>
              </w:rPr>
              <w:t xml:space="preserve"> TAK/NIE</w:t>
            </w:r>
            <w:r w:rsidRPr="00EB2223">
              <w:rPr>
                <w:rFonts w:ascii="Verdana" w:hAnsi="Verdana" w:cs="Arial"/>
                <w:bCs/>
                <w:sz w:val="16"/>
                <w:szCs w:val="16"/>
                <w:shd w:val="clear" w:color="auto" w:fill="FFFFFF"/>
                <w:vertAlign w:val="superscript"/>
                <w:lang w:eastAsia="zh-CN"/>
              </w:rPr>
              <w:t>*</w:t>
            </w:r>
          </w:p>
          <w:p w14:paraId="420F670A" w14:textId="77777777" w:rsidR="00EB2223" w:rsidRPr="00EB2223" w:rsidRDefault="00EB2223" w:rsidP="00827E8C">
            <w:pPr>
              <w:suppressAutoHyphens/>
              <w:snapToGrid w:val="0"/>
              <w:spacing w:after="0"/>
              <w:rPr>
                <w:rFonts w:ascii="Verdana" w:hAnsi="Verdana" w:cs="Arial"/>
                <w:bCs/>
                <w:sz w:val="16"/>
                <w:szCs w:val="16"/>
                <w:shd w:val="clear" w:color="auto" w:fill="FFFFFF"/>
                <w:vertAlign w:val="superscript"/>
                <w:lang w:eastAsia="zh-CN"/>
              </w:rPr>
            </w:pPr>
          </w:p>
          <w:p w14:paraId="14243A0F" w14:textId="63F0CEF6" w:rsidR="00EB2223" w:rsidRPr="00EB2223" w:rsidRDefault="00EB2223" w:rsidP="00EB2223">
            <w:pPr>
              <w:suppressAutoHyphens/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  <w:lang w:eastAsia="zh-CN"/>
              </w:rPr>
            </w:pPr>
            <w:r w:rsidRPr="00EB2223">
              <w:rPr>
                <w:rFonts w:ascii="Verdana" w:hAnsi="Verdana" w:cs="Arial"/>
                <w:bCs/>
                <w:sz w:val="16"/>
                <w:szCs w:val="16"/>
                <w:lang w:eastAsia="zh-CN"/>
              </w:rPr>
              <w:t>• zadaszenie i ściany izolowane w celu zabezpieczenia zwierzęcia przed wpływami atmosferycznymi - TAK/NIE*</w:t>
            </w:r>
          </w:p>
          <w:p w14:paraId="28409586" w14:textId="77777777" w:rsidR="00EB2223" w:rsidRPr="00EB2223" w:rsidRDefault="00EB2223" w:rsidP="00EB2223">
            <w:pPr>
              <w:suppressAutoHyphens/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  <w:lang w:eastAsia="zh-CN"/>
              </w:rPr>
            </w:pPr>
          </w:p>
          <w:p w14:paraId="4CD415B5" w14:textId="50B50D92" w:rsidR="00EB2223" w:rsidRPr="00EB2223" w:rsidRDefault="00EB2223" w:rsidP="00EB2223">
            <w:pPr>
              <w:suppressAutoHyphens/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  <w:lang w:eastAsia="zh-CN"/>
              </w:rPr>
            </w:pPr>
            <w:r w:rsidRPr="00EB2223">
              <w:rPr>
                <w:rFonts w:ascii="Verdana" w:hAnsi="Verdana" w:cs="Arial"/>
                <w:bCs/>
                <w:sz w:val="16"/>
                <w:szCs w:val="16"/>
                <w:lang w:eastAsia="zh-CN"/>
              </w:rPr>
              <w:t>• wentylację, która pozwala na utrzymanie odpowiedniej temperatury - TAK/NIE*</w:t>
            </w:r>
          </w:p>
          <w:p w14:paraId="4CD6765A" w14:textId="77777777" w:rsidR="00EB2223" w:rsidRPr="00EB2223" w:rsidRDefault="00EB2223" w:rsidP="00EB2223">
            <w:pPr>
              <w:suppressAutoHyphens/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  <w:lang w:eastAsia="zh-CN"/>
              </w:rPr>
            </w:pPr>
          </w:p>
          <w:p w14:paraId="7F51ACCC" w14:textId="51EBD919" w:rsidR="00EB2223" w:rsidRPr="00EB2223" w:rsidRDefault="00EB2223" w:rsidP="00EB2223">
            <w:pPr>
              <w:suppressAutoHyphens/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  <w:lang w:eastAsia="zh-CN"/>
              </w:rPr>
            </w:pPr>
            <w:r w:rsidRPr="00EB2223">
              <w:rPr>
                <w:rFonts w:ascii="Verdana" w:hAnsi="Verdana" w:cs="Arial"/>
                <w:bCs/>
                <w:sz w:val="16"/>
                <w:szCs w:val="16"/>
                <w:lang w:eastAsia="zh-CN"/>
              </w:rPr>
              <w:t>• podłogę z nawierzchnią zapewniającą przyczepność kończyn oraz umożliwiającą utrzymanie higieny - TAK/NIE*</w:t>
            </w:r>
          </w:p>
          <w:p w14:paraId="39BE7C71" w14:textId="18849D7D" w:rsidR="00EB2223" w:rsidRPr="00EB2223" w:rsidRDefault="00EB2223" w:rsidP="00827E8C">
            <w:pPr>
              <w:suppressAutoHyphens/>
              <w:snapToGrid w:val="0"/>
              <w:spacing w:after="0"/>
              <w:rPr>
                <w:rFonts w:ascii="Verdana" w:hAnsi="Verdana" w:cs="Arial"/>
                <w:strike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8C18F" w14:textId="77777777" w:rsidR="00E23732" w:rsidRPr="00EB2223" w:rsidRDefault="00E23732" w:rsidP="00827E8C">
            <w:pPr>
              <w:suppressAutoHyphens/>
              <w:snapToGrid w:val="0"/>
              <w:spacing w:after="0"/>
              <w:rPr>
                <w:rFonts w:ascii="Verdana" w:hAnsi="Verdana" w:cs="Arial"/>
                <w:strike/>
                <w:sz w:val="16"/>
                <w:szCs w:val="16"/>
                <w:highlight w:val="yellow"/>
                <w:lang w:eastAsia="zh-CN"/>
              </w:rPr>
            </w:pPr>
          </w:p>
        </w:tc>
      </w:tr>
    </w:tbl>
    <w:p w14:paraId="76455018" w14:textId="77777777" w:rsidR="00E23732" w:rsidRPr="00A91D22" w:rsidRDefault="00E23732" w:rsidP="00E23732">
      <w:pPr>
        <w:suppressAutoHyphens/>
        <w:spacing w:after="0"/>
        <w:rPr>
          <w:rFonts w:ascii="Verdana" w:hAnsi="Verdana" w:cs="Arial"/>
          <w:strike/>
          <w:sz w:val="20"/>
          <w:szCs w:val="20"/>
          <w:lang w:eastAsia="zh-CN"/>
        </w:rPr>
      </w:pPr>
    </w:p>
    <w:p w14:paraId="6B08E1AE" w14:textId="77777777" w:rsidR="00E23732" w:rsidRDefault="00E23732" w:rsidP="00E23732">
      <w:pPr>
        <w:suppressAutoHyphens/>
        <w:spacing w:after="0" w:line="240" w:lineRule="auto"/>
        <w:ind w:left="-993"/>
        <w:rPr>
          <w:rFonts w:ascii="Times New Roman" w:hAnsi="Times New Roman"/>
          <w:sz w:val="20"/>
          <w:szCs w:val="20"/>
          <w:lang w:eastAsia="zh-CN"/>
        </w:rPr>
      </w:pPr>
      <w:r w:rsidRPr="009F60EE">
        <w:rPr>
          <w:rFonts w:ascii="Verdana" w:hAnsi="Verdana" w:cs="Arial"/>
          <w:color w:val="000000"/>
          <w:sz w:val="20"/>
          <w:szCs w:val="20"/>
          <w:lang w:eastAsia="zh-CN"/>
        </w:rPr>
        <w:t>*</w:t>
      </w:r>
      <w:r w:rsidRPr="009F60E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F60EE">
        <w:rPr>
          <w:rFonts w:ascii="Times New Roman" w:hAnsi="Times New Roman"/>
          <w:sz w:val="20"/>
          <w:szCs w:val="20"/>
          <w:lang w:eastAsia="zh-CN"/>
        </w:rPr>
        <w:t>Należy wpisać TAK lub NIE</w:t>
      </w:r>
    </w:p>
    <w:p w14:paraId="39030930" w14:textId="77777777" w:rsidR="00E23732" w:rsidRDefault="00E23732" w:rsidP="00E23732">
      <w:pPr>
        <w:suppressAutoHyphens/>
        <w:spacing w:after="0" w:line="240" w:lineRule="auto"/>
        <w:ind w:left="-993"/>
        <w:rPr>
          <w:rFonts w:ascii="Times New Roman" w:hAnsi="Times New Roman"/>
          <w:sz w:val="20"/>
          <w:szCs w:val="20"/>
          <w:lang w:eastAsia="zh-CN"/>
        </w:rPr>
      </w:pPr>
    </w:p>
    <w:p w14:paraId="22D7A7AA" w14:textId="77777777" w:rsidR="00E23732" w:rsidRDefault="00E23732" w:rsidP="00E23732">
      <w:pPr>
        <w:suppressAutoHyphens/>
        <w:spacing w:after="0" w:line="240" w:lineRule="auto"/>
        <w:ind w:left="-993"/>
        <w:rPr>
          <w:rFonts w:ascii="Times New Roman" w:hAnsi="Times New Roman"/>
          <w:sz w:val="20"/>
          <w:szCs w:val="20"/>
          <w:lang w:eastAsia="zh-CN"/>
        </w:rPr>
      </w:pPr>
    </w:p>
    <w:p w14:paraId="51EDF18A" w14:textId="77777777" w:rsidR="00E23732" w:rsidRDefault="00E23732" w:rsidP="00E23732">
      <w:pPr>
        <w:suppressAutoHyphens/>
        <w:spacing w:after="0" w:line="240" w:lineRule="auto"/>
        <w:ind w:left="-993"/>
        <w:rPr>
          <w:rFonts w:ascii="Times New Roman" w:hAnsi="Times New Roman"/>
          <w:sz w:val="20"/>
          <w:szCs w:val="20"/>
          <w:lang w:eastAsia="zh-CN"/>
        </w:rPr>
      </w:pPr>
    </w:p>
    <w:p w14:paraId="3F45F953" w14:textId="77777777" w:rsidR="00E23732" w:rsidRDefault="00E23732" w:rsidP="00E23732">
      <w:pPr>
        <w:suppressAutoHyphens/>
        <w:spacing w:after="0" w:line="240" w:lineRule="auto"/>
        <w:ind w:left="-993"/>
        <w:rPr>
          <w:rFonts w:ascii="Times New Roman" w:hAnsi="Times New Roman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E23732" w:rsidRPr="0038596D" w14:paraId="653D73DC" w14:textId="77777777" w:rsidTr="00827E8C">
        <w:trPr>
          <w:trHeight w:val="392"/>
        </w:trPr>
        <w:tc>
          <w:tcPr>
            <w:tcW w:w="9210" w:type="dxa"/>
            <w:shd w:val="clear" w:color="auto" w:fill="auto"/>
          </w:tcPr>
          <w:p w14:paraId="7AE95A63" w14:textId="478D4E22" w:rsidR="00E23732" w:rsidRPr="0038596D" w:rsidRDefault="00E23732" w:rsidP="00827E8C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38596D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oświadczenie należy podpisać i złożyć w sposób określony w SWZ</w:t>
            </w:r>
          </w:p>
        </w:tc>
      </w:tr>
    </w:tbl>
    <w:p w14:paraId="201650F1" w14:textId="30581C64" w:rsidR="00E23732" w:rsidRDefault="00E23732" w:rsidP="008F4D46">
      <w:pPr>
        <w:suppressAutoHyphens/>
        <w:spacing w:after="0" w:line="240" w:lineRule="auto"/>
        <w:rPr>
          <w:rFonts w:ascii="Verdana" w:hAnsi="Verdana"/>
          <w:sz w:val="20"/>
          <w:szCs w:val="20"/>
        </w:rPr>
        <w:sectPr w:rsidR="00E23732" w:rsidSect="00F86B1A">
          <w:head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0051147" w14:textId="2813DAD9" w:rsidR="007B06FB" w:rsidRPr="007B06FB" w:rsidRDefault="007B06FB" w:rsidP="007B06FB">
      <w:pPr>
        <w:tabs>
          <w:tab w:val="right" w:pos="8931"/>
        </w:tabs>
        <w:suppressAutoHyphens/>
        <w:spacing w:after="0" w:line="240" w:lineRule="auto"/>
        <w:jc w:val="both"/>
        <w:textAlignment w:val="baseline"/>
        <w:outlineLvl w:val="0"/>
        <w:rPr>
          <w:rFonts w:ascii="Cambria" w:hAnsi="Cambria" w:cs="Cambria"/>
          <w:kern w:val="2"/>
          <w:lang w:eastAsia="zh-CN"/>
        </w:rPr>
      </w:pPr>
    </w:p>
    <w:p w14:paraId="2D749282" w14:textId="77777777" w:rsidR="007B06FB" w:rsidRPr="007B06FB" w:rsidRDefault="007B06FB" w:rsidP="007B06FB">
      <w:pPr>
        <w:suppressAutoHyphens/>
        <w:spacing w:after="0" w:line="240" w:lineRule="auto"/>
        <w:jc w:val="center"/>
        <w:outlineLvl w:val="0"/>
        <w:rPr>
          <w:rFonts w:ascii="Cambria" w:hAnsi="Cambria" w:cs="Cambria"/>
          <w:b/>
          <w:lang w:eastAsia="zh-CN" w:bidi="en-US"/>
        </w:rPr>
      </w:pPr>
      <w:r w:rsidRPr="007B06FB">
        <w:rPr>
          <w:rFonts w:ascii="Cambria" w:hAnsi="Cambria" w:cs="Cambria"/>
          <w:b/>
          <w:lang w:eastAsia="zh-CN" w:bidi="en-US"/>
        </w:rPr>
        <w:t>PROJEKTOWANE POSTANOWIENIA UMOWY</w:t>
      </w:r>
    </w:p>
    <w:p w14:paraId="6C254FAA" w14:textId="77777777" w:rsidR="007B06FB" w:rsidRPr="007B06FB" w:rsidRDefault="007B06FB" w:rsidP="007B06FB">
      <w:pPr>
        <w:suppressAutoHyphens/>
        <w:spacing w:after="0" w:line="240" w:lineRule="auto"/>
        <w:outlineLvl w:val="0"/>
        <w:rPr>
          <w:rFonts w:ascii="Cambria" w:hAnsi="Cambria" w:cs="Calibri"/>
          <w:lang w:eastAsia="zh-CN" w:bidi="en-US"/>
        </w:rPr>
      </w:pPr>
    </w:p>
    <w:p w14:paraId="6E6E2B6C" w14:textId="77777777" w:rsidR="007B06FB" w:rsidRPr="007B06FB" w:rsidRDefault="007B06FB" w:rsidP="007B06FB">
      <w:pPr>
        <w:suppressAutoHyphens/>
        <w:spacing w:after="0" w:line="240" w:lineRule="auto"/>
        <w:jc w:val="both"/>
        <w:rPr>
          <w:rFonts w:ascii="Cambria" w:hAnsi="Cambria" w:cs="Cambria"/>
          <w:sz w:val="8"/>
          <w:szCs w:val="8"/>
          <w:lang w:eastAsia="zh-CN" w:bidi="en-US"/>
        </w:rPr>
      </w:pPr>
    </w:p>
    <w:p w14:paraId="1384BDCE" w14:textId="77777777" w:rsidR="007B06FB" w:rsidRPr="007B06FB" w:rsidRDefault="007B06FB" w:rsidP="007B06FB">
      <w:pPr>
        <w:suppressAutoHyphens/>
        <w:spacing w:after="0" w:line="240" w:lineRule="auto"/>
        <w:jc w:val="both"/>
        <w:rPr>
          <w:rFonts w:ascii="Cambria" w:hAnsi="Cambria" w:cs="Calibri"/>
          <w:lang w:eastAsia="zh-CN" w:bidi="en-US"/>
        </w:rPr>
      </w:pPr>
      <w:r w:rsidRPr="007B06FB">
        <w:rPr>
          <w:rFonts w:ascii="Cambria" w:hAnsi="Cambria" w:cs="Cambria"/>
          <w:lang w:eastAsia="zh-CN" w:bidi="en-US"/>
        </w:rPr>
        <w:t xml:space="preserve">zawarta ………………………….. pomiędzy Gminą Szubin z siedzibą przy ul. Kcyńskiej 12, </w:t>
      </w:r>
      <w:r w:rsidRPr="007B06FB">
        <w:rPr>
          <w:rFonts w:ascii="Cambria" w:hAnsi="Cambria" w:cs="Cambria"/>
          <w:lang w:eastAsia="zh-CN" w:bidi="en-US"/>
        </w:rPr>
        <w:br/>
        <w:t xml:space="preserve">89-200 Szubin, w imieniu, której działa Burmistrz Szubina, przy kontrasygnacie Skarbnika Gminy, zwaną w dalszej części umowy Zamawiającym, NIP: 558-172-32-33, REGON: 092350910, </w:t>
      </w:r>
    </w:p>
    <w:p w14:paraId="66724D25" w14:textId="77777777" w:rsidR="007B06FB" w:rsidRPr="007B06FB" w:rsidRDefault="007B06FB" w:rsidP="007B06FB">
      <w:pPr>
        <w:suppressAutoHyphens/>
        <w:spacing w:after="0" w:line="240" w:lineRule="auto"/>
        <w:jc w:val="both"/>
        <w:rPr>
          <w:rFonts w:ascii="Cambria" w:hAnsi="Cambria" w:cs="Calibri"/>
          <w:lang w:eastAsia="zh-CN" w:bidi="en-US"/>
        </w:rPr>
      </w:pPr>
      <w:r w:rsidRPr="007B06FB">
        <w:rPr>
          <w:rFonts w:ascii="Cambria" w:hAnsi="Cambria" w:cs="Cambria"/>
          <w:lang w:eastAsia="zh-CN" w:bidi="en-US"/>
        </w:rPr>
        <w:t>a</w:t>
      </w:r>
    </w:p>
    <w:p w14:paraId="4A065EF4" w14:textId="77777777" w:rsidR="007B06FB" w:rsidRPr="007B06FB" w:rsidRDefault="007B06FB" w:rsidP="007B06FB">
      <w:pPr>
        <w:suppressAutoHyphens/>
        <w:spacing w:after="0" w:line="240" w:lineRule="auto"/>
        <w:jc w:val="both"/>
        <w:rPr>
          <w:rFonts w:ascii="Cambria" w:hAnsi="Cambria" w:cs="Calibri"/>
          <w:lang w:eastAsia="zh-CN" w:bidi="en-US"/>
        </w:rPr>
      </w:pPr>
      <w:r w:rsidRPr="007B06FB">
        <w:rPr>
          <w:rFonts w:ascii="Cambria" w:hAnsi="Cambria" w:cs="Cambria"/>
          <w:lang w:eastAsia="zh-CN" w:bidi="en-US"/>
        </w:rPr>
        <w:t>………………………………………………………………………………….........................., reprezentowanym przez ……………………………………………………………….., zwanym w dalszej części umowy Wykonawcą.</w:t>
      </w:r>
    </w:p>
    <w:p w14:paraId="7175A0A9" w14:textId="77777777" w:rsidR="007B06FB" w:rsidRPr="007B06FB" w:rsidRDefault="007B06FB" w:rsidP="007B06FB">
      <w:pPr>
        <w:spacing w:after="0" w:line="240" w:lineRule="auto"/>
        <w:ind w:left="284" w:hanging="284"/>
        <w:jc w:val="both"/>
        <w:rPr>
          <w:rFonts w:ascii="Cambria" w:hAnsi="Cambria"/>
          <w:sz w:val="16"/>
          <w:szCs w:val="16"/>
          <w:lang w:eastAsia="zh-CN"/>
        </w:rPr>
      </w:pPr>
    </w:p>
    <w:p w14:paraId="48A1746C" w14:textId="77777777" w:rsidR="007B06FB" w:rsidRPr="007B06FB" w:rsidRDefault="007B06FB" w:rsidP="007B06FB">
      <w:pPr>
        <w:spacing w:after="0" w:line="240" w:lineRule="auto"/>
        <w:jc w:val="both"/>
        <w:rPr>
          <w:rFonts w:ascii="Cambria" w:hAnsi="Cambria"/>
          <w:lang w:eastAsia="zh-CN"/>
        </w:rPr>
      </w:pPr>
    </w:p>
    <w:p w14:paraId="74FC24FA" w14:textId="0662FB4F" w:rsidR="007B06FB" w:rsidRPr="007B06FB" w:rsidRDefault="007B06FB" w:rsidP="007B06FB">
      <w:pPr>
        <w:spacing w:after="0" w:line="240" w:lineRule="auto"/>
        <w:jc w:val="both"/>
        <w:rPr>
          <w:rFonts w:ascii="Cambria" w:hAnsi="Cambria"/>
          <w:lang w:eastAsia="zh-CN"/>
        </w:rPr>
      </w:pPr>
      <w:r w:rsidRPr="007B06FB">
        <w:rPr>
          <w:rFonts w:ascii="Cambria" w:hAnsi="Cambria"/>
          <w:lang w:eastAsia="zh-CN"/>
        </w:rPr>
        <w:t>Wykonawca zamówienia został wybrany w ramach postępowania o udzielenie zamówienia publicznego w trybie podstawowym, na podstawie art. 275 pkt 2 ustawy z dnia 11 września 2019 r. Prawo zamówień publicznych (Dz. U. poz. 202</w:t>
      </w:r>
      <w:r>
        <w:rPr>
          <w:rFonts w:ascii="Cambria" w:hAnsi="Cambria"/>
          <w:lang w:eastAsia="zh-CN"/>
        </w:rPr>
        <w:t xml:space="preserve">2 </w:t>
      </w:r>
      <w:r w:rsidRPr="007B06FB">
        <w:rPr>
          <w:rFonts w:ascii="Cambria" w:hAnsi="Cambria"/>
          <w:lang w:eastAsia="zh-CN"/>
        </w:rPr>
        <w:t>poz. 1</w:t>
      </w:r>
      <w:r>
        <w:rPr>
          <w:rFonts w:ascii="Cambria" w:hAnsi="Cambria"/>
          <w:lang w:eastAsia="zh-CN"/>
        </w:rPr>
        <w:t>710</w:t>
      </w:r>
      <w:r w:rsidRPr="007B06FB">
        <w:rPr>
          <w:rFonts w:ascii="Cambria" w:hAnsi="Cambria"/>
          <w:lang w:eastAsia="zh-CN"/>
        </w:rPr>
        <w:t>), w wyniku czego została zawarta umowa o następującej treści:</w:t>
      </w:r>
    </w:p>
    <w:p w14:paraId="0823918C" w14:textId="77777777" w:rsidR="007B06FB" w:rsidRPr="007B06FB" w:rsidRDefault="007B06FB" w:rsidP="007B06FB">
      <w:pPr>
        <w:spacing w:after="0" w:line="240" w:lineRule="auto"/>
        <w:jc w:val="both"/>
        <w:rPr>
          <w:rFonts w:ascii="Cambria" w:hAnsi="Cambria"/>
          <w:lang w:eastAsia="zh-CN"/>
        </w:rPr>
      </w:pPr>
    </w:p>
    <w:p w14:paraId="57934BC0" w14:textId="77777777" w:rsidR="007B06FB" w:rsidRPr="007B06FB" w:rsidRDefault="007B06FB" w:rsidP="007B06FB">
      <w:pPr>
        <w:suppressAutoHyphens/>
        <w:spacing w:after="0" w:line="240" w:lineRule="auto"/>
        <w:ind w:firstLine="360"/>
        <w:jc w:val="center"/>
        <w:rPr>
          <w:rFonts w:ascii="Cambria" w:hAnsi="Cambria" w:cs="Cambria"/>
          <w:b/>
          <w:bCs/>
          <w:lang w:eastAsia="zh-CN" w:bidi="en-US"/>
        </w:rPr>
      </w:pPr>
      <w:r w:rsidRPr="007B06FB">
        <w:rPr>
          <w:rFonts w:ascii="Cambria" w:hAnsi="Cambria" w:cs="Cambria"/>
          <w:b/>
          <w:bCs/>
          <w:lang w:eastAsia="zh-CN" w:bidi="en-US"/>
        </w:rPr>
        <w:t>§ 1</w:t>
      </w:r>
    </w:p>
    <w:p w14:paraId="48CDDED0" w14:textId="77777777" w:rsidR="007B06FB" w:rsidRPr="007B06FB" w:rsidRDefault="007B06FB" w:rsidP="007B06FB">
      <w:pPr>
        <w:suppressAutoHyphens/>
        <w:spacing w:after="0" w:line="240" w:lineRule="auto"/>
        <w:ind w:firstLine="360"/>
        <w:jc w:val="center"/>
        <w:rPr>
          <w:rFonts w:ascii="Cambria" w:hAnsi="Cambria" w:cs="Cambria"/>
          <w:b/>
          <w:bCs/>
          <w:lang w:eastAsia="zh-CN" w:bidi="en-US"/>
        </w:rPr>
      </w:pPr>
      <w:r w:rsidRPr="007B06FB">
        <w:rPr>
          <w:rFonts w:ascii="Cambria" w:hAnsi="Cambria" w:cs="Cambria"/>
          <w:b/>
          <w:bCs/>
          <w:lang w:eastAsia="zh-CN" w:bidi="en-US"/>
        </w:rPr>
        <w:t>Przedmiot umowy</w:t>
      </w:r>
    </w:p>
    <w:p w14:paraId="1CE9B824" w14:textId="77777777" w:rsidR="007B06FB" w:rsidRPr="007B06FB" w:rsidRDefault="007B06FB" w:rsidP="007B06FB">
      <w:pPr>
        <w:suppressAutoHyphens/>
        <w:spacing w:after="0" w:line="240" w:lineRule="auto"/>
        <w:ind w:firstLine="360"/>
        <w:jc w:val="center"/>
        <w:rPr>
          <w:rFonts w:ascii="Cambria" w:hAnsi="Cambria" w:cs="Calibri"/>
          <w:lang w:val="en-US" w:eastAsia="zh-CN" w:bidi="en-US"/>
        </w:rPr>
      </w:pPr>
    </w:p>
    <w:p w14:paraId="4D4A0A1B" w14:textId="77777777" w:rsidR="007B06FB" w:rsidRPr="007B06FB" w:rsidRDefault="007B06FB" w:rsidP="007B06FB">
      <w:pPr>
        <w:numPr>
          <w:ilvl w:val="0"/>
          <w:numId w:val="13"/>
        </w:numPr>
        <w:suppressAutoHyphens/>
        <w:autoSpaceDE w:val="0"/>
        <w:spacing w:after="0" w:line="240" w:lineRule="auto"/>
        <w:ind w:left="284"/>
        <w:jc w:val="both"/>
        <w:rPr>
          <w:rFonts w:ascii="Cambria" w:hAnsi="Cambria" w:cs="Calibri"/>
          <w:lang w:eastAsia="zh-CN" w:bidi="en-US"/>
        </w:rPr>
      </w:pPr>
      <w:r w:rsidRPr="007B06FB">
        <w:rPr>
          <w:rFonts w:ascii="Cambria" w:hAnsi="Cambria" w:cs="Cambria"/>
          <w:lang w:eastAsia="zh-CN" w:bidi="en-US"/>
        </w:rPr>
        <w:t>Zamawiający zleca a Wykonawca zobowiązuje się do świadczenia usług opieki nad bezdomnymi zwierzętami z terenu gminy Szubin</w:t>
      </w:r>
      <w:r w:rsidRPr="007B06FB">
        <w:rPr>
          <w:rFonts w:ascii="Cambria" w:hAnsi="Cambria" w:cs="Cambria"/>
          <w:lang w:eastAsia="ar-SA"/>
        </w:rPr>
        <w:t xml:space="preserve"> </w:t>
      </w:r>
      <w:r w:rsidRPr="007B06FB">
        <w:rPr>
          <w:rFonts w:ascii="Cambria" w:hAnsi="Cambria" w:cs="Cambria"/>
          <w:lang w:eastAsia="zh-CN" w:bidi="en-US"/>
        </w:rPr>
        <w:t xml:space="preserve">polegających na wyłapywaniu </w:t>
      </w:r>
      <w:r w:rsidRPr="007B06FB">
        <w:rPr>
          <w:rFonts w:ascii="Cambria" w:hAnsi="Cambria" w:cs="Calibri"/>
          <w:lang w:eastAsia="zh-CN" w:bidi="en-US"/>
        </w:rPr>
        <w:br/>
      </w:r>
      <w:r w:rsidRPr="007B06FB">
        <w:rPr>
          <w:rFonts w:ascii="Cambria" w:hAnsi="Cambria" w:cs="Cambria"/>
          <w:lang w:eastAsia="zh-CN" w:bidi="en-US"/>
        </w:rPr>
        <w:t>z przetransportowaniem, wykonaniu zabiegów lekarsko-weterynaryjnych, pielęgnacyjnych, sterylizacji lub kastracji, przetrzymywaniu zwierząt w schronisku dla zwierząt oraz poszukiwaniu właścicieli dla bezdomnych zwierząt.</w:t>
      </w:r>
    </w:p>
    <w:p w14:paraId="2C727D29" w14:textId="77777777" w:rsidR="007B06FB" w:rsidRPr="007B06FB" w:rsidRDefault="007B06FB" w:rsidP="007B06FB">
      <w:pPr>
        <w:suppressAutoHyphens/>
        <w:autoSpaceDE w:val="0"/>
        <w:spacing w:after="0" w:line="240" w:lineRule="auto"/>
        <w:ind w:left="426"/>
        <w:jc w:val="both"/>
        <w:rPr>
          <w:rFonts w:ascii="Cambria" w:hAnsi="Cambria" w:cs="Cambria"/>
          <w:lang w:eastAsia="zh-CN" w:bidi="en-US"/>
        </w:rPr>
      </w:pPr>
    </w:p>
    <w:p w14:paraId="6E3EB384" w14:textId="0773EAA5" w:rsidR="007B06FB" w:rsidRPr="007B06FB" w:rsidRDefault="007B06FB" w:rsidP="007B06FB">
      <w:pPr>
        <w:numPr>
          <w:ilvl w:val="0"/>
          <w:numId w:val="13"/>
        </w:numPr>
        <w:suppressAutoHyphens/>
        <w:autoSpaceDE w:val="0"/>
        <w:spacing w:after="0" w:line="240" w:lineRule="auto"/>
        <w:ind w:left="426"/>
        <w:jc w:val="both"/>
        <w:rPr>
          <w:rFonts w:ascii="Cambria" w:hAnsi="Cambria" w:cs="Calibri"/>
          <w:lang w:eastAsia="zh-CN" w:bidi="en-US"/>
        </w:rPr>
      </w:pPr>
      <w:r w:rsidRPr="007B06FB">
        <w:rPr>
          <w:rFonts w:ascii="Cambria" w:hAnsi="Cambria" w:cs="Cambria"/>
          <w:lang w:eastAsia="zh-CN" w:bidi="en-US"/>
        </w:rPr>
        <w:t>Szczegółowy zakres przedmiotu zamówienia obejmuje:</w:t>
      </w:r>
    </w:p>
    <w:p w14:paraId="7679B574" w14:textId="77777777" w:rsidR="007B06FB" w:rsidRPr="007B06FB" w:rsidRDefault="007B06FB" w:rsidP="007B06FB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709"/>
        <w:jc w:val="both"/>
        <w:rPr>
          <w:rFonts w:ascii="Cambria" w:eastAsia="Lucida Sans Unicode" w:hAnsi="Cambria" w:cs="Tahoma"/>
          <w:lang w:eastAsia="zh-CN" w:bidi="en-US"/>
        </w:rPr>
      </w:pPr>
      <w:r w:rsidRPr="007B06FB">
        <w:rPr>
          <w:rFonts w:ascii="Cambria" w:eastAsia="Lucida Sans Unicode" w:hAnsi="Cambria"/>
          <w:lang w:eastAsia="zh-CN" w:bidi="en-US"/>
        </w:rPr>
        <w:t xml:space="preserve">całodobowe przyjmowanie telefonicznych interwencji zgłoszonych przez upoważnionych przedstawicieli Gminy Szubin na akcyjne wyłapywanie zwierząt bezdomnych, </w:t>
      </w:r>
    </w:p>
    <w:p w14:paraId="36330F90" w14:textId="77777777" w:rsidR="007B06FB" w:rsidRPr="007B06FB" w:rsidRDefault="007B06FB" w:rsidP="007B06FB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709"/>
        <w:jc w:val="both"/>
        <w:rPr>
          <w:rFonts w:ascii="Cambria" w:eastAsia="Lucida Sans Unicode" w:hAnsi="Cambria" w:cs="Tahoma"/>
          <w:lang w:eastAsia="zh-CN" w:bidi="en-US"/>
        </w:rPr>
      </w:pPr>
      <w:r w:rsidRPr="007B06FB">
        <w:rPr>
          <w:rFonts w:ascii="Cambria" w:eastAsia="Lucida Sans Unicode" w:hAnsi="Cambria"/>
          <w:lang w:eastAsia="zh-CN" w:bidi="en-US"/>
        </w:rPr>
        <w:t xml:space="preserve">podejmowanie akcji wyłapywania zwierzęcia w ciągu maksymalnie 3 godzin od przyjęcia zgłoszenia,  </w:t>
      </w:r>
    </w:p>
    <w:p w14:paraId="5FE8DADB" w14:textId="77777777" w:rsidR="007B06FB" w:rsidRPr="007B06FB" w:rsidRDefault="007B06FB" w:rsidP="007B06FB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709"/>
        <w:jc w:val="both"/>
        <w:rPr>
          <w:rFonts w:ascii="Cambria" w:eastAsia="Lucida Sans Unicode" w:hAnsi="Cambria" w:cs="Tahoma"/>
          <w:lang w:eastAsia="zh-CN" w:bidi="en-US"/>
        </w:rPr>
      </w:pPr>
      <w:r w:rsidRPr="007B06FB">
        <w:rPr>
          <w:rFonts w:ascii="Cambria" w:eastAsia="Lucida Sans Unicode" w:hAnsi="Cambria"/>
          <w:lang w:eastAsia="zh-CN" w:bidi="en-US"/>
        </w:rPr>
        <w:t xml:space="preserve">przyjmowanie bezdomnych zwierząt do schroniska i utrzymywanie </w:t>
      </w:r>
      <w:r w:rsidRPr="007B06FB">
        <w:rPr>
          <w:rFonts w:ascii="Cambria" w:eastAsia="Lucida Sans Unicode" w:hAnsi="Cambria"/>
          <w:lang w:eastAsia="zh-CN" w:bidi="en-US"/>
        </w:rPr>
        <w:br/>
        <w:t xml:space="preserve">ich do czasu: </w:t>
      </w:r>
    </w:p>
    <w:p w14:paraId="0320F1B5" w14:textId="77777777" w:rsidR="007B06FB" w:rsidRPr="007B06FB" w:rsidRDefault="007B06FB" w:rsidP="007B06FB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Cambria" w:eastAsia="Lucida Sans Unicode" w:hAnsi="Cambria" w:cs="Tahoma"/>
          <w:lang w:eastAsia="zh-CN" w:bidi="en-US"/>
        </w:rPr>
      </w:pPr>
      <w:r w:rsidRPr="007B06FB">
        <w:rPr>
          <w:rFonts w:ascii="Cambria" w:eastAsia="Lucida Sans Unicode" w:hAnsi="Cambria"/>
          <w:lang w:eastAsia="zh-CN" w:bidi="en-US"/>
        </w:rPr>
        <w:t>–</w:t>
      </w:r>
      <w:r w:rsidRPr="007B06FB">
        <w:rPr>
          <w:rFonts w:ascii="Cambria" w:eastAsia="Cambria" w:hAnsi="Cambria" w:cs="Cambria"/>
          <w:lang w:eastAsia="zh-CN" w:bidi="en-US"/>
        </w:rPr>
        <w:t xml:space="preserve"> </w:t>
      </w:r>
      <w:r w:rsidRPr="007B06FB">
        <w:rPr>
          <w:rFonts w:ascii="Cambria" w:eastAsia="Lucida Sans Unicode" w:hAnsi="Cambria"/>
          <w:lang w:eastAsia="zh-CN" w:bidi="en-US"/>
        </w:rPr>
        <w:t>wydania (adopcji),</w:t>
      </w:r>
    </w:p>
    <w:p w14:paraId="21E560AE" w14:textId="77777777" w:rsidR="007B06FB" w:rsidRPr="007B06FB" w:rsidRDefault="007B06FB" w:rsidP="007B06FB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Cambria" w:eastAsia="Lucida Sans Unicode" w:hAnsi="Cambria" w:cs="Tahoma"/>
          <w:lang w:eastAsia="zh-CN" w:bidi="en-US"/>
        </w:rPr>
      </w:pPr>
      <w:r w:rsidRPr="007B06FB">
        <w:rPr>
          <w:rFonts w:ascii="Cambria" w:eastAsia="Lucida Sans Unicode" w:hAnsi="Cambria"/>
          <w:lang w:eastAsia="zh-CN" w:bidi="en-US"/>
        </w:rPr>
        <w:t>–</w:t>
      </w:r>
      <w:r w:rsidRPr="007B06FB">
        <w:rPr>
          <w:rFonts w:ascii="Cambria" w:eastAsia="Cambria" w:hAnsi="Cambria" w:cs="Cambria"/>
          <w:lang w:eastAsia="zh-CN" w:bidi="en-US"/>
        </w:rPr>
        <w:t xml:space="preserve"> </w:t>
      </w:r>
      <w:r w:rsidRPr="007B06FB">
        <w:rPr>
          <w:rFonts w:ascii="Cambria" w:eastAsia="Lucida Sans Unicode" w:hAnsi="Cambria"/>
          <w:lang w:eastAsia="zh-CN" w:bidi="en-US"/>
        </w:rPr>
        <w:t xml:space="preserve">uśpienia (w przypadkach koniecznych według obowiązującego prawa RP: zwierzęta agresywne i chore, których utrzymanie przy życiu wiązałoby się </w:t>
      </w:r>
      <w:r w:rsidRPr="007B06FB">
        <w:rPr>
          <w:rFonts w:ascii="Cambria" w:eastAsia="Lucida Sans Unicode" w:hAnsi="Cambria"/>
          <w:lang w:eastAsia="zh-CN" w:bidi="en-US"/>
        </w:rPr>
        <w:br/>
        <w:t>z cierpieniem, ślepych miotów w przypadku bezdomnych zwierząt, które są przewożone do schroniska dla zwierząt),</w:t>
      </w:r>
    </w:p>
    <w:p w14:paraId="77BAC854" w14:textId="77777777" w:rsidR="007B06FB" w:rsidRPr="007B06FB" w:rsidRDefault="007B06FB" w:rsidP="007B06FB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Cambria" w:eastAsia="Lucida Sans Unicode" w:hAnsi="Cambria" w:cs="Tahoma"/>
          <w:lang w:eastAsia="zh-CN" w:bidi="en-US"/>
        </w:rPr>
      </w:pPr>
      <w:r w:rsidRPr="007B06FB">
        <w:rPr>
          <w:rFonts w:ascii="Cambria" w:eastAsia="Lucida Sans Unicode" w:hAnsi="Cambria"/>
          <w:lang w:eastAsia="zh-CN" w:bidi="en-US"/>
        </w:rPr>
        <w:t>–</w:t>
      </w:r>
      <w:r w:rsidRPr="007B06FB">
        <w:rPr>
          <w:rFonts w:ascii="Cambria" w:eastAsia="Cambria" w:hAnsi="Cambria" w:cs="Cambria"/>
          <w:lang w:eastAsia="zh-CN" w:bidi="en-US"/>
        </w:rPr>
        <w:t xml:space="preserve"> </w:t>
      </w:r>
      <w:r w:rsidRPr="007B06FB">
        <w:rPr>
          <w:rFonts w:ascii="Cambria" w:eastAsia="Lucida Sans Unicode" w:hAnsi="Cambria"/>
          <w:lang w:eastAsia="zh-CN" w:bidi="en-US"/>
        </w:rPr>
        <w:t>naturalnej śmierci,</w:t>
      </w:r>
    </w:p>
    <w:p w14:paraId="53A43C8B" w14:textId="77777777" w:rsidR="007B06FB" w:rsidRPr="007B06FB" w:rsidRDefault="007B06FB" w:rsidP="007B06FB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709"/>
        <w:jc w:val="both"/>
        <w:rPr>
          <w:rFonts w:ascii="Cambria" w:eastAsia="Lucida Sans Unicode" w:hAnsi="Cambria" w:cs="Tahoma"/>
          <w:lang w:eastAsia="zh-CN" w:bidi="en-US"/>
        </w:rPr>
      </w:pPr>
      <w:r w:rsidRPr="007B06FB">
        <w:rPr>
          <w:rFonts w:ascii="Cambria" w:eastAsia="Lucida Sans Unicode" w:hAnsi="Cambria"/>
          <w:lang w:eastAsia="zh-CN" w:bidi="en-US"/>
        </w:rPr>
        <w:t>współorganizowanie z przedstawicielami Gminy Szubin akcji porządkowych –wyłapywania zwierząt,</w:t>
      </w:r>
    </w:p>
    <w:p w14:paraId="5EB38E6A" w14:textId="0B5C8207" w:rsidR="007B06FB" w:rsidRPr="007B06FB" w:rsidRDefault="007B06FB" w:rsidP="007B06FB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709"/>
        <w:jc w:val="both"/>
        <w:rPr>
          <w:rFonts w:ascii="Cambria" w:eastAsia="Lucida Sans Unicode" w:hAnsi="Cambria" w:cs="Tahoma"/>
          <w:lang w:eastAsia="zh-CN" w:bidi="en-US"/>
        </w:rPr>
      </w:pPr>
      <w:r w:rsidRPr="007B06FB">
        <w:rPr>
          <w:rFonts w:ascii="Cambria" w:eastAsia="Lucida Sans Unicode" w:hAnsi="Cambria"/>
          <w:lang w:eastAsia="zh-CN" w:bidi="en-US"/>
        </w:rPr>
        <w:t xml:space="preserve">odbiór zwierząt (wcześniej pochwyconych) z miejsca ich tymczasowego przetrzymywania – wskazanego przez pracowników Wydziału Ochrony Środowiska i Rolnictwa Urzędu Miejskiego w Szubinie, w terminie 24 godzin od zgłoszenia, </w:t>
      </w:r>
    </w:p>
    <w:p w14:paraId="296B6442" w14:textId="77777777" w:rsidR="007B06FB" w:rsidRPr="007B06FB" w:rsidRDefault="007B06FB" w:rsidP="007B06FB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709"/>
        <w:jc w:val="both"/>
        <w:rPr>
          <w:rFonts w:ascii="Cambria" w:eastAsia="Lucida Sans Unicode" w:hAnsi="Cambria" w:cs="Tahoma"/>
          <w:lang w:eastAsia="zh-CN" w:bidi="en-US"/>
        </w:rPr>
      </w:pPr>
      <w:r w:rsidRPr="007B06FB">
        <w:rPr>
          <w:rFonts w:ascii="Cambria" w:eastAsia="Lucida Sans Unicode" w:hAnsi="Cambria" w:cs="Cambria"/>
          <w:lang w:eastAsia="zh-CN" w:bidi="en-US"/>
        </w:rPr>
        <w:t>bezpłatne przejęcie bezdomnych zwierząt ze schroniska obecnie przetrzymującego te zwierzęta najpóźniej do 1 stycznia 2023 r. (w liczbie ok. 40 sztuk),</w:t>
      </w:r>
    </w:p>
    <w:p w14:paraId="17F1F319" w14:textId="77777777" w:rsidR="007B06FB" w:rsidRPr="007B06FB" w:rsidRDefault="007B06FB" w:rsidP="007B06FB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709"/>
        <w:jc w:val="both"/>
        <w:rPr>
          <w:rFonts w:ascii="Cambria" w:eastAsia="Lucida Sans Unicode" w:hAnsi="Cambria" w:cs="Tahoma"/>
          <w:lang w:eastAsia="zh-CN" w:bidi="en-US"/>
        </w:rPr>
      </w:pPr>
      <w:r w:rsidRPr="007B06FB">
        <w:rPr>
          <w:rFonts w:ascii="Cambria" w:eastAsia="Lucida Sans Unicode" w:hAnsi="Cambria"/>
          <w:lang w:eastAsia="zh-CN" w:bidi="en-US"/>
        </w:rPr>
        <w:t xml:space="preserve">poszukiwanie właścicieli dla bezdomnych zwierząt, w szczególności poprzez umieszczenie na stronie internetowej schroniska dla zwierząt informacji </w:t>
      </w:r>
      <w:r w:rsidRPr="007B06FB">
        <w:rPr>
          <w:rFonts w:ascii="Cambria" w:eastAsia="Lucida Sans Unicode" w:hAnsi="Cambria"/>
          <w:lang w:eastAsia="zh-CN" w:bidi="en-US"/>
        </w:rPr>
        <w:br/>
        <w:t>ze zdjęciem i opisem zwierzęcia odłowionego na terenie gminy Szubin, w ciągu 48 godzin od momentu wyłapania zwierzęcia,</w:t>
      </w:r>
    </w:p>
    <w:p w14:paraId="3807C59F" w14:textId="77777777" w:rsidR="007B06FB" w:rsidRPr="007B06FB" w:rsidRDefault="007B06FB" w:rsidP="007B06FB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709"/>
        <w:jc w:val="both"/>
        <w:rPr>
          <w:rFonts w:ascii="Cambria" w:eastAsia="Lucida Sans Unicode" w:hAnsi="Cambria" w:cs="Tahoma"/>
          <w:lang w:eastAsia="zh-CN" w:bidi="en-US"/>
        </w:rPr>
      </w:pPr>
      <w:r w:rsidRPr="007B06FB">
        <w:rPr>
          <w:rFonts w:ascii="Cambria" w:eastAsia="Lucida Sans Unicode" w:hAnsi="Cambria" w:cs="Cambria"/>
          <w:lang w:eastAsia="zh-CN" w:bidi="en-US"/>
        </w:rPr>
        <w:t>uzyskanie wskaźnika adopcji psów z terenu gminy Szubin w wysokości ……………….. psów rocznie, który zostanie rozliczony wraz z ostatnią fakturą w danym roku na podstawie comiesięcznych sprawozdań składanych Zamawiającemu wraz z fakturami,</w:t>
      </w:r>
    </w:p>
    <w:p w14:paraId="1D353FCD" w14:textId="77777777" w:rsidR="007B06FB" w:rsidRPr="007B06FB" w:rsidRDefault="007B06FB" w:rsidP="007B06FB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709"/>
        <w:jc w:val="both"/>
        <w:rPr>
          <w:rFonts w:ascii="Cambria" w:eastAsia="Lucida Sans Unicode" w:hAnsi="Cambria" w:cs="Tahoma"/>
          <w:lang w:eastAsia="zh-CN" w:bidi="en-US"/>
        </w:rPr>
      </w:pPr>
      <w:r w:rsidRPr="007B06FB">
        <w:rPr>
          <w:rFonts w:ascii="Cambria" w:eastAsia="Lucida Sans Unicode" w:hAnsi="Cambria" w:cs="Cambria"/>
          <w:lang w:eastAsia="zh-CN" w:bidi="en-US"/>
        </w:rPr>
        <w:t>wykonywanie wymaganych prawem i potrzebą zwierzęcia zabiegów lekarsko-</w:t>
      </w:r>
      <w:r w:rsidRPr="007B06FB">
        <w:rPr>
          <w:rFonts w:ascii="Cambria" w:eastAsia="Lucida Sans Unicode" w:hAnsi="Cambria" w:cs="Cambria"/>
          <w:lang w:eastAsia="zh-CN" w:bidi="en-US"/>
        </w:rPr>
        <w:lastRenderedPageBreak/>
        <w:t xml:space="preserve">weterynaryjnych i pielęgnacyjnych uwzględnionych w </w:t>
      </w:r>
      <w:r w:rsidRPr="007B06FB">
        <w:rPr>
          <w:rFonts w:ascii="Cambria" w:eastAsia="Lucida Sans Unicode" w:hAnsi="Cambria" w:cs="Cambria"/>
          <w:bCs/>
          <w:lang w:eastAsia="zh-CN" w:bidi="en-US"/>
        </w:rPr>
        <w:t>§ 3</w:t>
      </w:r>
      <w:r w:rsidRPr="007B06FB">
        <w:rPr>
          <w:rFonts w:ascii="Cambria" w:eastAsia="Lucida Sans Unicode" w:hAnsi="Cambria" w:cs="Cambria"/>
          <w:lang w:eastAsia="zh-CN" w:bidi="en-US"/>
        </w:rPr>
        <w:t xml:space="preserve"> niniejszej umowy.</w:t>
      </w:r>
    </w:p>
    <w:p w14:paraId="2F27040A" w14:textId="100D728E" w:rsidR="007B06FB" w:rsidRPr="007B06FB" w:rsidRDefault="007B06FB" w:rsidP="0041368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ambria" w:hAnsi="Cambria" w:cs="Calibri"/>
          <w:color w:val="000000"/>
          <w:lang w:val="en-US" w:eastAsia="zh-CN" w:bidi="en-US"/>
        </w:rPr>
      </w:pPr>
      <w:r w:rsidRPr="007B06FB">
        <w:rPr>
          <w:rFonts w:ascii="Cambria" w:eastAsia="Calibri" w:hAnsi="Cambria" w:cs="Calibri"/>
          <w:color w:val="000000"/>
          <w:sz w:val="24"/>
          <w:szCs w:val="24"/>
          <w:lang w:eastAsia="zh-CN" w:bidi="en-US"/>
        </w:rPr>
        <w:t xml:space="preserve">Zamawiający zapewni, iż minimalna liczba psów przekazana do schroniska w ciągu roku wyniesie nie mniej niż 10 sztuk. </w:t>
      </w:r>
    </w:p>
    <w:p w14:paraId="06D2C7DB" w14:textId="77777777" w:rsidR="007B06FB" w:rsidRPr="007B06FB" w:rsidRDefault="007B06FB" w:rsidP="007B06FB">
      <w:pPr>
        <w:suppressAutoHyphens/>
        <w:autoSpaceDE w:val="0"/>
        <w:spacing w:after="0" w:line="240" w:lineRule="auto"/>
        <w:ind w:left="360"/>
        <w:jc w:val="both"/>
        <w:rPr>
          <w:rFonts w:ascii="Cambria" w:hAnsi="Cambria" w:cs="Cambria"/>
          <w:highlight w:val="yellow"/>
          <w:lang w:eastAsia="zh-CN" w:bidi="en-US"/>
        </w:rPr>
      </w:pPr>
    </w:p>
    <w:p w14:paraId="5F49D654" w14:textId="77777777" w:rsidR="007B06FB" w:rsidRPr="007B06FB" w:rsidRDefault="007B06FB" w:rsidP="007B06FB">
      <w:pPr>
        <w:suppressAutoHyphens/>
        <w:autoSpaceDE w:val="0"/>
        <w:spacing w:after="0" w:line="240" w:lineRule="auto"/>
        <w:jc w:val="center"/>
        <w:rPr>
          <w:rFonts w:ascii="Cambria" w:hAnsi="Cambria" w:cs="Cambria"/>
          <w:b/>
          <w:bCs/>
          <w:lang w:eastAsia="zh-CN" w:bidi="en-US"/>
        </w:rPr>
      </w:pPr>
      <w:r w:rsidRPr="007B06FB">
        <w:rPr>
          <w:rFonts w:ascii="Cambria" w:hAnsi="Cambria" w:cs="Cambria"/>
          <w:b/>
          <w:bCs/>
          <w:lang w:eastAsia="zh-CN" w:bidi="en-US"/>
        </w:rPr>
        <w:t>§ 2</w:t>
      </w:r>
    </w:p>
    <w:p w14:paraId="2EB03014" w14:textId="77777777" w:rsidR="007B06FB" w:rsidRPr="007B06FB" w:rsidRDefault="007B06FB" w:rsidP="007B06FB">
      <w:pPr>
        <w:suppressAutoHyphens/>
        <w:autoSpaceDE w:val="0"/>
        <w:spacing w:after="0" w:line="240" w:lineRule="auto"/>
        <w:jc w:val="center"/>
        <w:rPr>
          <w:rFonts w:ascii="Cambria" w:hAnsi="Cambria" w:cs="Cambria"/>
          <w:b/>
          <w:bCs/>
          <w:lang w:eastAsia="zh-CN" w:bidi="en-US"/>
        </w:rPr>
      </w:pPr>
      <w:r w:rsidRPr="007B06FB">
        <w:rPr>
          <w:rFonts w:ascii="Cambria" w:hAnsi="Cambria" w:cs="Cambria"/>
          <w:b/>
          <w:bCs/>
          <w:lang w:eastAsia="zh-CN" w:bidi="en-US"/>
        </w:rPr>
        <w:t>Obowiązki wykonawcy</w:t>
      </w:r>
    </w:p>
    <w:p w14:paraId="383147C2" w14:textId="77777777" w:rsidR="007B06FB" w:rsidRPr="007B06FB" w:rsidRDefault="007B06FB" w:rsidP="007B06FB">
      <w:pPr>
        <w:suppressAutoHyphens/>
        <w:autoSpaceDE w:val="0"/>
        <w:spacing w:after="0" w:line="240" w:lineRule="auto"/>
        <w:jc w:val="center"/>
        <w:rPr>
          <w:rFonts w:ascii="Cambria" w:hAnsi="Cambria" w:cs="Calibri"/>
          <w:lang w:val="en-US" w:eastAsia="zh-CN" w:bidi="en-US"/>
        </w:rPr>
      </w:pPr>
    </w:p>
    <w:p w14:paraId="559AA4CF" w14:textId="77777777" w:rsidR="007B06FB" w:rsidRPr="007B06FB" w:rsidRDefault="007B06FB" w:rsidP="007B06FB">
      <w:pPr>
        <w:numPr>
          <w:ilvl w:val="0"/>
          <w:numId w:val="11"/>
        </w:numPr>
        <w:suppressAutoHyphens/>
        <w:spacing w:after="0" w:line="240" w:lineRule="auto"/>
        <w:ind w:left="426"/>
        <w:jc w:val="both"/>
        <w:rPr>
          <w:rFonts w:ascii="Cambria" w:hAnsi="Cambria" w:cs="Calibri"/>
          <w:lang w:eastAsia="zh-CN" w:bidi="en-US"/>
        </w:rPr>
      </w:pPr>
      <w:r w:rsidRPr="007B06FB">
        <w:rPr>
          <w:rFonts w:ascii="Cambria" w:hAnsi="Cambria" w:cs="Cambria"/>
          <w:lang w:eastAsia="zh-CN" w:bidi="en-US"/>
        </w:rPr>
        <w:t xml:space="preserve">Wykonawca zobowiązuje się w okresie wykonywania umowy do postępowania zgodnie z zasadami określonymi w ustawie z dnia 21 sierpnia 1997 roku </w:t>
      </w:r>
      <w:r w:rsidRPr="007B06FB">
        <w:rPr>
          <w:rFonts w:ascii="Cambria" w:hAnsi="Cambria" w:cs="Cambria"/>
          <w:lang w:eastAsia="zh-CN" w:bidi="en-US"/>
        </w:rPr>
        <w:br/>
        <w:t xml:space="preserve">o ochronie zwierząt (Dz. U. z 2022 r., poz. 572), wymogami określonymi </w:t>
      </w:r>
      <w:r w:rsidRPr="007B06FB">
        <w:rPr>
          <w:rFonts w:ascii="Cambria" w:hAnsi="Cambria" w:cs="Cambria"/>
          <w:lang w:eastAsia="zh-CN" w:bidi="en-US"/>
        </w:rPr>
        <w:br/>
        <w:t xml:space="preserve">w rozporządzeniu Ministra Rolnictwa i Rozwoju Wsi z dnia 23 czerwca 2004 roku </w:t>
      </w:r>
      <w:r w:rsidRPr="007B06FB">
        <w:rPr>
          <w:rFonts w:ascii="Cambria" w:hAnsi="Cambria" w:cs="Cambria"/>
          <w:lang w:eastAsia="zh-CN" w:bidi="en-US"/>
        </w:rPr>
        <w:br/>
        <w:t xml:space="preserve">w sprawie szczegółowych wymagań weterynaryjnych dla prowadzenia schronisk dla zwierząt (Dz. U. z 2004 r., nr 158, poz. 1657), wymogami określonymi </w:t>
      </w:r>
      <w:r w:rsidRPr="007B06FB">
        <w:rPr>
          <w:rFonts w:ascii="Cambria" w:hAnsi="Cambria" w:cs="Cambria"/>
          <w:lang w:eastAsia="zh-CN" w:bidi="en-US"/>
        </w:rPr>
        <w:br/>
        <w:t xml:space="preserve">w rozporządzeniu Ministra Rolnictwa i Rozwoju Wsi z dnia 20 stycznia 2022 roku </w:t>
      </w:r>
      <w:r w:rsidRPr="007B06FB">
        <w:rPr>
          <w:rFonts w:ascii="Cambria" w:hAnsi="Cambria" w:cs="Cambria"/>
          <w:lang w:eastAsia="zh-CN" w:bidi="en-US"/>
        </w:rPr>
        <w:br/>
        <w:t xml:space="preserve">w sprawie szczegółowych wymagań weterynaryjnych dla prowadzenia schronisk dla zwierząt (Dz. U. z 2022 r., poz. 175) oraz rozporządzeniem Ministra Spraw Wewnętrznych i Administracji z dnia 26 sierpnia 1998 r. w sprawie zasad </w:t>
      </w:r>
      <w:r w:rsidRPr="007B06FB">
        <w:rPr>
          <w:rFonts w:ascii="Cambria" w:hAnsi="Cambria" w:cs="Cambria"/>
          <w:lang w:eastAsia="zh-CN" w:bidi="en-US"/>
        </w:rPr>
        <w:br/>
        <w:t xml:space="preserve">i warunków wyłapywania bezdomnych zwierząt (Dz. U. 1998 r., nr 116, poz. 753) </w:t>
      </w:r>
      <w:r w:rsidRPr="007B06FB">
        <w:rPr>
          <w:rFonts w:ascii="Cambria" w:hAnsi="Cambria" w:cs="Tahoma"/>
          <w:lang w:eastAsia="zh-CN" w:bidi="en-US"/>
        </w:rPr>
        <w:t xml:space="preserve">oraz wszelkich innych przepisów obowiązujących w dniu zawarcia umowy lub po tym dniu na terenie Rzeczypospolitej Polskiej. </w:t>
      </w:r>
    </w:p>
    <w:p w14:paraId="28B1700B" w14:textId="77777777" w:rsidR="007B06FB" w:rsidRPr="007B06FB" w:rsidRDefault="007B06FB" w:rsidP="007B06FB">
      <w:pPr>
        <w:numPr>
          <w:ilvl w:val="0"/>
          <w:numId w:val="11"/>
        </w:numPr>
        <w:suppressAutoHyphens/>
        <w:spacing w:after="0" w:line="240" w:lineRule="auto"/>
        <w:ind w:left="426"/>
        <w:jc w:val="both"/>
        <w:rPr>
          <w:rFonts w:ascii="Cambria" w:hAnsi="Cambria" w:cs="Calibri"/>
          <w:lang w:eastAsia="zh-CN" w:bidi="en-US"/>
        </w:rPr>
      </w:pPr>
      <w:r w:rsidRPr="007B06FB">
        <w:rPr>
          <w:rFonts w:ascii="Cambria" w:hAnsi="Cambria" w:cs="Cambria"/>
          <w:lang w:eastAsia="zh-CN" w:bidi="en-US"/>
        </w:rPr>
        <w:t>Ponadto Wykonawca zobowiązany jest do:</w:t>
      </w:r>
    </w:p>
    <w:p w14:paraId="3A241D7A" w14:textId="3D763043" w:rsidR="007B06FB" w:rsidRPr="007B06FB" w:rsidRDefault="007B06FB" w:rsidP="007B06F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Cambria" w:hAnsi="Cambria" w:cs="Calibri"/>
          <w:lang w:eastAsia="zh-CN" w:bidi="en-US"/>
        </w:rPr>
      </w:pPr>
      <w:r w:rsidRPr="007B06FB">
        <w:rPr>
          <w:rFonts w:ascii="Cambria" w:hAnsi="Cambria" w:cs="Cambria"/>
          <w:lang w:eastAsia="zh-CN" w:bidi="en-US"/>
        </w:rPr>
        <w:t xml:space="preserve">prowadzenia rejestru wyłapanych zwierząt, w sposób umożliwiający </w:t>
      </w:r>
      <w:r w:rsidRPr="007B06FB">
        <w:rPr>
          <w:rFonts w:ascii="Cambria" w:hAnsi="Cambria" w:cs="Cambria"/>
          <w:lang w:eastAsia="zh-CN" w:bidi="en-US"/>
        </w:rPr>
        <w:br/>
        <w:t xml:space="preserve">ich identyfikację </w:t>
      </w:r>
      <w:r w:rsidRPr="007B06FB">
        <w:rPr>
          <w:rFonts w:ascii="Cambria" w:hAnsi="Cambria" w:cs="Tahoma"/>
        </w:rPr>
        <w:t>(zawierającego fotografię psa oraz dane dotyczące: płci, wieku, kondycji, rasy, terminu i miejsca odłowienia),</w:t>
      </w:r>
    </w:p>
    <w:p w14:paraId="168BB61A" w14:textId="2B626849" w:rsidR="007B06FB" w:rsidRPr="007B06FB" w:rsidRDefault="007B06FB" w:rsidP="007B06F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Cambria" w:hAnsi="Cambria" w:cs="Calibri"/>
          <w:lang w:val="en-US" w:eastAsia="zh-CN" w:bidi="en-US"/>
        </w:rPr>
      </w:pPr>
      <w:r w:rsidRPr="007B06FB">
        <w:rPr>
          <w:rFonts w:ascii="Cambria" w:hAnsi="Cambria" w:cs="Cambria"/>
          <w:lang w:eastAsia="zh-CN" w:bidi="en-US"/>
        </w:rPr>
        <w:t xml:space="preserve">sporządzania comiesięcznych sprawozdań zawierających informacje o liczbie: zwierząt wyłapanych z terenu gminy Szubin, przyjętych do schroniska, przebywających </w:t>
      </w:r>
      <w:r>
        <w:rPr>
          <w:rFonts w:ascii="Cambria" w:hAnsi="Cambria" w:cs="Cambria"/>
          <w:lang w:eastAsia="zh-CN" w:bidi="en-US"/>
        </w:rPr>
        <w:br/>
      </w:r>
      <w:r w:rsidRPr="007B06FB">
        <w:rPr>
          <w:rFonts w:ascii="Cambria" w:hAnsi="Cambria" w:cs="Cambria"/>
          <w:lang w:eastAsia="zh-CN" w:bidi="en-US"/>
        </w:rPr>
        <w:t>w schronisku w dniu wystawienia faktury, wraz z opisem wykonanych zabiegów weterynaryjnych i pielęgnacyjnych, liczbie zwierząt przekazanych właścicielom oraz przekazanych do adopcji, a ponadto liczbie zwierząt uśpionych i padłych. Sprawozdanie należy przedłożyć z fakturą,</w:t>
      </w:r>
    </w:p>
    <w:p w14:paraId="08D5C2B0" w14:textId="7E4394DD" w:rsidR="007B06FB" w:rsidRPr="007B06FB" w:rsidRDefault="007B06FB" w:rsidP="007B06F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Cambria" w:hAnsi="Cambria" w:cs="Tahoma"/>
          <w:lang w:bidi="en-US"/>
        </w:rPr>
      </w:pPr>
      <w:r w:rsidRPr="007B06FB">
        <w:rPr>
          <w:rFonts w:ascii="Cambria" w:hAnsi="Cambria" w:cs="Tahoma"/>
          <w:lang w:bidi="en-US"/>
        </w:rPr>
        <w:t>prowadzenia dokumentacji osób adoptujących zwierzęta z terenu gminy Szubin. Dokumentacja powyższa powinna zawierać: dane pozwalające na identyfikację zwierzęcia, imię i nazwisko osoby adoptującej zwierzę, jej adres, numer telefonu oraz podpis oznaczający zgodę na udostępnienie danych osobowych, zgodnie z obowiązującymi w tym zakresie przepisami prawa,</w:t>
      </w:r>
    </w:p>
    <w:p w14:paraId="0B9A991B" w14:textId="518F6EBF" w:rsidR="007B06FB" w:rsidRPr="007B06FB" w:rsidRDefault="007B06FB" w:rsidP="007B06F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Cambria" w:hAnsi="Cambria" w:cs="Calibri"/>
          <w:lang w:eastAsia="zh-CN" w:bidi="en-US"/>
        </w:rPr>
      </w:pPr>
      <w:r w:rsidRPr="007B06FB">
        <w:rPr>
          <w:rFonts w:ascii="Cambria" w:hAnsi="Cambria" w:cs="Cambria"/>
          <w:lang w:eastAsia="zh-CN" w:bidi="en-US"/>
        </w:rPr>
        <w:t xml:space="preserve">przedkładania Zamawiającemu raz na kwartał wykazu zwierząt przebywających </w:t>
      </w:r>
      <w:r>
        <w:rPr>
          <w:rFonts w:ascii="Cambria" w:hAnsi="Cambria" w:cs="Cambria"/>
          <w:lang w:eastAsia="zh-CN" w:bidi="en-US"/>
        </w:rPr>
        <w:br/>
      </w:r>
      <w:r w:rsidRPr="007B06FB">
        <w:rPr>
          <w:rFonts w:ascii="Cambria" w:hAnsi="Cambria" w:cs="Cambria"/>
          <w:lang w:eastAsia="zh-CN" w:bidi="en-US"/>
        </w:rPr>
        <w:t xml:space="preserve">w schronisku, a odłowionych na terenie gminy Szubin, zawierającego dane określone </w:t>
      </w:r>
      <w:r>
        <w:rPr>
          <w:rFonts w:ascii="Cambria" w:hAnsi="Cambria" w:cs="Cambria"/>
          <w:lang w:eastAsia="zh-CN" w:bidi="en-US"/>
        </w:rPr>
        <w:br/>
      </w:r>
      <w:r w:rsidRPr="007B06FB">
        <w:rPr>
          <w:rFonts w:ascii="Cambria" w:hAnsi="Cambria" w:cs="Cambria"/>
          <w:lang w:eastAsia="zh-CN" w:bidi="en-US"/>
        </w:rPr>
        <w:t>w § 6 rozporządzenia Ministra Rolnictwa i Rozwoju Wsi w sprawie szczegółowych wymagań weterynaryjnych dla prowadzenia schronisk dla zwierząt, w terminie do 15 dnia miesiąca następującego po zakończeniu danego kwartału.</w:t>
      </w:r>
    </w:p>
    <w:p w14:paraId="44F05901" w14:textId="77777777" w:rsidR="007B06FB" w:rsidRPr="007B06FB" w:rsidRDefault="007B06FB" w:rsidP="007B06F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Cambria" w:hAnsi="Cambria" w:cs="Calibri"/>
          <w:lang w:eastAsia="zh-CN" w:bidi="en-US"/>
        </w:rPr>
      </w:pPr>
      <w:r w:rsidRPr="007B06FB">
        <w:rPr>
          <w:rFonts w:ascii="Cambria" w:hAnsi="Cambria" w:cs="Cambria"/>
          <w:lang w:eastAsia="zh-CN" w:bidi="en-US"/>
        </w:rPr>
        <w:t>uzyskania wskaźnika adopcji psów z terenu gminy Szubin w wysokości nie mniejszej niż 8 psów w skali roku kalendarzowego.</w:t>
      </w:r>
    </w:p>
    <w:p w14:paraId="53935E0B" w14:textId="77777777" w:rsidR="007B06FB" w:rsidRPr="007B06FB" w:rsidRDefault="007B06FB" w:rsidP="007B06F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Cambria" w:hAnsi="Cambria" w:cs="Calibri"/>
          <w:lang w:eastAsia="zh-CN" w:bidi="en-US"/>
        </w:rPr>
      </w:pPr>
      <w:r w:rsidRPr="007B06FB">
        <w:rPr>
          <w:rFonts w:ascii="Cambria" w:hAnsi="Cambria"/>
          <w:lang w:eastAsia="zh-CN" w:bidi="en-US"/>
        </w:rPr>
        <w:t>Wykonawca ma obowiązek udostępnienia dokumentów potwierdzających posiadanie uprawnień do prowadzenia działalności w zakresie realizacji usługi stanowiącej przedmiot niniejszej umowy, w terminie 5 dni roboczych od otrzymania wezwania od Zamawiającego.</w:t>
      </w:r>
    </w:p>
    <w:p w14:paraId="578BAE4D" w14:textId="77777777" w:rsidR="007B06FB" w:rsidRPr="007B06FB" w:rsidRDefault="007B06FB" w:rsidP="007B06FB">
      <w:pPr>
        <w:suppressAutoHyphens/>
        <w:autoSpaceDE w:val="0"/>
        <w:spacing w:after="0" w:line="240" w:lineRule="auto"/>
        <w:jc w:val="center"/>
        <w:rPr>
          <w:rFonts w:ascii="Cambria" w:hAnsi="Cambria" w:cs="Cambria"/>
          <w:b/>
          <w:bCs/>
          <w:lang w:eastAsia="zh-CN" w:bidi="en-US"/>
        </w:rPr>
      </w:pPr>
    </w:p>
    <w:p w14:paraId="24AAA5CD" w14:textId="77777777" w:rsidR="007B06FB" w:rsidRPr="007B06FB" w:rsidRDefault="007B06FB" w:rsidP="007B06FB">
      <w:pPr>
        <w:suppressAutoHyphens/>
        <w:autoSpaceDE w:val="0"/>
        <w:spacing w:after="0" w:line="240" w:lineRule="auto"/>
        <w:jc w:val="center"/>
        <w:rPr>
          <w:rFonts w:ascii="Cambria" w:hAnsi="Cambria" w:cs="Cambria"/>
          <w:b/>
          <w:bCs/>
          <w:lang w:eastAsia="zh-CN" w:bidi="en-US"/>
        </w:rPr>
      </w:pPr>
      <w:r w:rsidRPr="007B06FB">
        <w:rPr>
          <w:rFonts w:ascii="Cambria" w:hAnsi="Cambria" w:cs="Cambria"/>
          <w:b/>
          <w:bCs/>
          <w:lang w:eastAsia="zh-CN" w:bidi="en-US"/>
        </w:rPr>
        <w:t>§ 3</w:t>
      </w:r>
    </w:p>
    <w:p w14:paraId="41A77D8B" w14:textId="77777777" w:rsidR="007B06FB" w:rsidRPr="007B06FB" w:rsidRDefault="007B06FB" w:rsidP="007B06FB">
      <w:pPr>
        <w:suppressAutoHyphens/>
        <w:autoSpaceDE w:val="0"/>
        <w:spacing w:after="0" w:line="240" w:lineRule="auto"/>
        <w:jc w:val="center"/>
        <w:rPr>
          <w:rFonts w:ascii="Cambria" w:hAnsi="Cambria" w:cs="Cambria"/>
          <w:b/>
          <w:bCs/>
          <w:lang w:eastAsia="zh-CN" w:bidi="en-US"/>
        </w:rPr>
      </w:pPr>
      <w:r w:rsidRPr="007B06FB">
        <w:rPr>
          <w:rFonts w:ascii="Cambria" w:hAnsi="Cambria" w:cs="Cambria"/>
          <w:b/>
          <w:bCs/>
          <w:lang w:eastAsia="zh-CN" w:bidi="en-US"/>
        </w:rPr>
        <w:t>Wynagrodzenia</w:t>
      </w:r>
    </w:p>
    <w:p w14:paraId="51880FB1" w14:textId="77777777" w:rsidR="007B06FB" w:rsidRPr="007B06FB" w:rsidRDefault="007B06FB" w:rsidP="007B06FB">
      <w:pPr>
        <w:suppressAutoHyphens/>
        <w:autoSpaceDE w:val="0"/>
        <w:spacing w:after="0" w:line="240" w:lineRule="auto"/>
        <w:jc w:val="center"/>
        <w:rPr>
          <w:rFonts w:ascii="Cambria" w:hAnsi="Cambria" w:cs="Calibri"/>
          <w:lang w:val="en-US" w:eastAsia="zh-CN" w:bidi="en-US"/>
        </w:rPr>
      </w:pPr>
    </w:p>
    <w:p w14:paraId="6BCEDD1A" w14:textId="77777777" w:rsidR="007B06FB" w:rsidRPr="007B06FB" w:rsidRDefault="007B06FB" w:rsidP="007B06FB">
      <w:pPr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="Cambria" w:hAnsi="Cambria" w:cs="Calibri"/>
          <w:lang w:eastAsia="zh-CN" w:bidi="en-US"/>
        </w:rPr>
      </w:pPr>
      <w:r w:rsidRPr="007B06FB">
        <w:rPr>
          <w:rFonts w:ascii="Cambria" w:hAnsi="Cambria" w:cs="Cambria"/>
          <w:lang w:eastAsia="zh-CN" w:bidi="en-US"/>
        </w:rPr>
        <w:t>Strony zgodnie postanawiają, iż określona przez Wykonawcę w formularzu ofertowym wartość wynagrodzenia za wykonanie całości przedmiotu umowy</w:t>
      </w:r>
      <w:r w:rsidRPr="007B06FB">
        <w:rPr>
          <w:rFonts w:ascii="Cambria" w:eastAsia="Lucida Sans Unicode" w:hAnsi="Cambria" w:cs="Cambria"/>
          <w:lang w:eastAsia="zh-CN" w:bidi="en-US"/>
        </w:rPr>
        <w:t xml:space="preserve"> </w:t>
      </w:r>
      <w:r w:rsidRPr="007B06FB">
        <w:rPr>
          <w:rFonts w:ascii="Cambria" w:eastAsia="Lucida Sans Unicode" w:hAnsi="Cambria" w:cs="Cambria"/>
          <w:lang w:eastAsia="zh-CN" w:bidi="en-US"/>
        </w:rPr>
        <w:lastRenderedPageBreak/>
        <w:t xml:space="preserve">wynosi </w:t>
      </w:r>
      <w:r w:rsidRPr="007B06FB">
        <w:rPr>
          <w:rFonts w:ascii="Cambria" w:hAnsi="Cambria" w:cs="Cambria"/>
          <w:lang w:eastAsia="zh-CN" w:bidi="en-US"/>
        </w:rPr>
        <w:t>…………………….………. złotych brutto (słownie: ……………………………………………) w tym podatek VAT w wysokości …………………………………. zł (słownie:………...………….).</w:t>
      </w:r>
    </w:p>
    <w:p w14:paraId="7A052C8C" w14:textId="4E9C1535" w:rsidR="007B06FB" w:rsidRPr="007B06FB" w:rsidRDefault="007B06FB" w:rsidP="007B06FB">
      <w:pPr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="Cambria" w:hAnsi="Cambria" w:cs="Calibri"/>
          <w:lang w:eastAsia="zh-CN" w:bidi="en-US"/>
        </w:rPr>
      </w:pPr>
      <w:r w:rsidRPr="007B06FB">
        <w:rPr>
          <w:rFonts w:ascii="Cambria" w:hAnsi="Cambria" w:cs="Cambria"/>
          <w:lang w:eastAsia="zh-CN" w:bidi="en-US"/>
        </w:rPr>
        <w:t xml:space="preserve">Kwota została określona jako suma iloczynu zakładanej (szacowanej) liczby zwierząt </w:t>
      </w:r>
      <w:r>
        <w:rPr>
          <w:rFonts w:ascii="Cambria" w:hAnsi="Cambria" w:cs="Cambria"/>
          <w:lang w:eastAsia="zh-CN" w:bidi="en-US"/>
        </w:rPr>
        <w:br/>
      </w:r>
      <w:r w:rsidRPr="007B06FB">
        <w:rPr>
          <w:rFonts w:ascii="Cambria" w:hAnsi="Cambria" w:cs="Cambria"/>
          <w:lang w:eastAsia="zh-CN" w:bidi="en-US"/>
        </w:rPr>
        <w:t>i zakładanego okresu ich pobytu w schronisku oraz wskazanej przez Wykonawcę ceny jednostkowej, a także iloczynu szacowanej liczby wykonanych interwencji i zabiegów lekarsko-weterynaryjnych oraz wskazanych przez Wykonawcę cen jednostkowych.</w:t>
      </w:r>
      <w:r w:rsidRPr="007B06FB">
        <w:rPr>
          <w:rFonts w:ascii="Cambria" w:eastAsia="Lucida Sans Unicode" w:hAnsi="Cambria" w:cs="Cambria"/>
          <w:lang w:eastAsia="zh-CN" w:bidi="en-US"/>
        </w:rPr>
        <w:t xml:space="preserve"> </w:t>
      </w:r>
      <w:r w:rsidRPr="007B06FB">
        <w:rPr>
          <w:rFonts w:ascii="Cambria" w:hAnsi="Cambria" w:cs="Cambria"/>
          <w:lang w:eastAsia="zh-CN" w:bidi="en-US"/>
        </w:rPr>
        <w:t>Oznacza to, że wartość wynagrodzenia jest wartością szacunkową, z zastrzeżeniem, iż minimalna wartość usługi w okresie trwania umowy nie może być niższa niż 60%.</w:t>
      </w:r>
    </w:p>
    <w:p w14:paraId="338AEBAC" w14:textId="77777777" w:rsidR="007B06FB" w:rsidRPr="007B06FB" w:rsidRDefault="007B06FB" w:rsidP="007B06FB">
      <w:pPr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="Cambria" w:hAnsi="Cambria" w:cs="Calibri"/>
          <w:lang w:eastAsia="zh-CN" w:bidi="en-US"/>
        </w:rPr>
      </w:pPr>
      <w:r w:rsidRPr="007B06FB">
        <w:rPr>
          <w:rFonts w:ascii="Cambria" w:hAnsi="Cambria" w:cs="Cambria"/>
          <w:lang w:eastAsia="zh-CN" w:bidi="en-US"/>
        </w:rPr>
        <w:t>Strony zgodnie oświadczają, iż są świadome tego, że rzeczywista liczba zwierząt przebywających w schronisku, wykonywanych zabiegów lekarsko – weterynaryjnych oraz podjętych interwencji może różnić się od szacunkowych wartości, o których mowa w formularzu ofertowym. W związku z powyższym tytułem wynagrodzenia Zamawiający zobowiązuje się wypłacać Wykonawcy wynagrodzenie do wysokości określonej w ust. 1, które będzie ustalone w następujący sposób:</w:t>
      </w:r>
    </w:p>
    <w:p w14:paraId="73800637" w14:textId="77777777" w:rsidR="007B06FB" w:rsidRPr="007B06FB" w:rsidRDefault="007B06FB" w:rsidP="007B06FB">
      <w:pPr>
        <w:widowControl w:val="0"/>
        <w:numPr>
          <w:ilvl w:val="0"/>
          <w:numId w:val="9"/>
        </w:numPr>
        <w:suppressAutoHyphens/>
        <w:spacing w:after="0" w:line="240" w:lineRule="auto"/>
        <w:ind w:left="851"/>
        <w:jc w:val="both"/>
        <w:rPr>
          <w:rFonts w:ascii="Cambria" w:eastAsia="Lucida Sans Unicode" w:hAnsi="Cambria" w:cs="Tahoma"/>
          <w:lang w:eastAsia="zh-CN" w:bidi="en-US"/>
        </w:rPr>
      </w:pPr>
      <w:r w:rsidRPr="007B06FB">
        <w:rPr>
          <w:rFonts w:ascii="Cambria" w:eastAsia="Lucida Sans Unicode" w:hAnsi="Cambria"/>
          <w:lang w:eastAsia="zh-CN" w:bidi="en-US"/>
        </w:rPr>
        <w:t>za każdorazowy dojazd ze schroniska w …………………… do miejsca wskazanego przez Zamawiającego w wysokości …………… zł netto/ km + stawka VAT,</w:t>
      </w:r>
    </w:p>
    <w:p w14:paraId="117B58EE" w14:textId="77777777" w:rsidR="007B06FB" w:rsidRPr="007B06FB" w:rsidRDefault="007B06FB" w:rsidP="007B06FB">
      <w:pPr>
        <w:widowControl w:val="0"/>
        <w:numPr>
          <w:ilvl w:val="0"/>
          <w:numId w:val="9"/>
        </w:numPr>
        <w:suppressAutoHyphens/>
        <w:spacing w:after="0" w:line="240" w:lineRule="auto"/>
        <w:ind w:left="851"/>
        <w:jc w:val="both"/>
        <w:rPr>
          <w:rFonts w:ascii="Cambria" w:eastAsia="Lucida Sans Unicode" w:hAnsi="Cambria" w:cs="Tahoma"/>
          <w:lang w:eastAsia="zh-CN" w:bidi="en-US"/>
        </w:rPr>
      </w:pPr>
      <w:r w:rsidRPr="007B06FB">
        <w:rPr>
          <w:rFonts w:ascii="Cambria" w:eastAsia="Lucida Sans Unicode" w:hAnsi="Cambria"/>
          <w:lang w:eastAsia="zh-CN" w:bidi="en-US"/>
        </w:rPr>
        <w:t xml:space="preserve">przeprowadzenie akcji wyłapywania zwierząt .………….. zł netto/godzinę </w:t>
      </w:r>
      <w:r w:rsidRPr="007B06FB">
        <w:rPr>
          <w:rFonts w:ascii="Cambria" w:eastAsia="Lucida Sans Unicode" w:hAnsi="Cambria"/>
          <w:lang w:eastAsia="zh-CN" w:bidi="en-US"/>
        </w:rPr>
        <w:br/>
        <w:t xml:space="preserve">+ stawka VAT, bez względu na liczbę pochwyconych zwierząt (nie mniej niż </w:t>
      </w:r>
      <w:r w:rsidRPr="007B06FB">
        <w:rPr>
          <w:rFonts w:ascii="Cambria" w:eastAsia="Lucida Sans Unicode" w:hAnsi="Cambria"/>
          <w:lang w:eastAsia="zh-CN" w:bidi="en-US"/>
        </w:rPr>
        <w:br/>
        <w:t>1 godzina),</w:t>
      </w:r>
    </w:p>
    <w:p w14:paraId="440F5A22" w14:textId="77777777" w:rsidR="007B06FB" w:rsidRPr="007B06FB" w:rsidRDefault="007B06FB" w:rsidP="007B06FB">
      <w:pPr>
        <w:widowControl w:val="0"/>
        <w:numPr>
          <w:ilvl w:val="0"/>
          <w:numId w:val="9"/>
        </w:numPr>
        <w:suppressAutoHyphens/>
        <w:spacing w:after="0" w:line="240" w:lineRule="auto"/>
        <w:ind w:left="851"/>
        <w:jc w:val="both"/>
        <w:rPr>
          <w:rFonts w:ascii="Cambria" w:eastAsia="Lucida Sans Unicode" w:hAnsi="Cambria" w:cs="Tahoma"/>
          <w:lang w:eastAsia="zh-CN" w:bidi="en-US"/>
        </w:rPr>
      </w:pPr>
      <w:r w:rsidRPr="007B06FB">
        <w:rPr>
          <w:rFonts w:ascii="Cambria" w:eastAsia="Lucida Sans Unicode" w:hAnsi="Cambria"/>
          <w:lang w:eastAsia="zh-CN" w:bidi="en-US"/>
        </w:rPr>
        <w:t>przyjęcie zwierzęcia do schroniska, w tym wymagane szczepienia profilaktyczne i konieczne zabiegi weterynaryjne ……………   zł netto/szt. + stawka VAT (cena obejmuje wymagane szczepienia profilaktyczne i wszystkie konieczne zabiegi weterynaryjne),</w:t>
      </w:r>
    </w:p>
    <w:p w14:paraId="1C01A29F" w14:textId="77777777" w:rsidR="007B06FB" w:rsidRPr="007B06FB" w:rsidRDefault="007B06FB" w:rsidP="007B06FB">
      <w:pPr>
        <w:widowControl w:val="0"/>
        <w:numPr>
          <w:ilvl w:val="0"/>
          <w:numId w:val="9"/>
        </w:numPr>
        <w:suppressAutoHyphens/>
        <w:spacing w:after="0" w:line="240" w:lineRule="auto"/>
        <w:ind w:left="851"/>
        <w:jc w:val="both"/>
        <w:rPr>
          <w:rFonts w:ascii="Cambria" w:eastAsia="Lucida Sans Unicode" w:hAnsi="Cambria" w:cs="Tahoma"/>
          <w:lang w:eastAsia="zh-CN" w:bidi="en-US"/>
        </w:rPr>
      </w:pPr>
      <w:r w:rsidRPr="007B06FB">
        <w:rPr>
          <w:rFonts w:ascii="Cambria" w:eastAsia="Lucida Sans Unicode" w:hAnsi="Cambria"/>
          <w:lang w:eastAsia="zh-CN" w:bidi="en-US"/>
        </w:rPr>
        <w:t>za pobyt zwierzęcia w schronisku ………….. zł netto/ dobę pobytu + stawka VAT,</w:t>
      </w:r>
    </w:p>
    <w:p w14:paraId="05C86031" w14:textId="77777777" w:rsidR="007B06FB" w:rsidRPr="007B06FB" w:rsidRDefault="007B06FB" w:rsidP="007B06FB">
      <w:pPr>
        <w:widowControl w:val="0"/>
        <w:numPr>
          <w:ilvl w:val="0"/>
          <w:numId w:val="9"/>
        </w:numPr>
        <w:suppressAutoHyphens/>
        <w:spacing w:after="0" w:line="240" w:lineRule="auto"/>
        <w:ind w:left="851"/>
        <w:jc w:val="both"/>
        <w:rPr>
          <w:rFonts w:ascii="Cambria" w:eastAsia="Lucida Sans Unicode" w:hAnsi="Cambria" w:cs="Tahoma"/>
          <w:lang w:eastAsia="zh-CN" w:bidi="en-US"/>
        </w:rPr>
      </w:pPr>
      <w:r w:rsidRPr="007B06FB">
        <w:rPr>
          <w:rFonts w:ascii="Cambria" w:eastAsia="Lucida Sans Unicode" w:hAnsi="Cambria"/>
          <w:lang w:eastAsia="zh-CN" w:bidi="en-US"/>
        </w:rPr>
        <w:t xml:space="preserve">za wykonanie zabiegu sterylizacji …………. zł netto/szt. + stawka VAT </w:t>
      </w:r>
      <w:r w:rsidRPr="007B06FB">
        <w:rPr>
          <w:rFonts w:ascii="Cambria" w:eastAsia="Lucida Sans Unicode" w:hAnsi="Cambria"/>
          <w:lang w:eastAsia="zh-CN" w:bidi="en-US"/>
        </w:rPr>
        <w:br/>
        <w:t>(po 14 dniach od przyjęcia zwierzęcia do schroniska, o ile nie zostanie oddane właścicielowi),</w:t>
      </w:r>
    </w:p>
    <w:p w14:paraId="731EF4A4" w14:textId="77777777" w:rsidR="007B06FB" w:rsidRPr="007B06FB" w:rsidRDefault="007B06FB" w:rsidP="007B06FB">
      <w:pPr>
        <w:widowControl w:val="0"/>
        <w:numPr>
          <w:ilvl w:val="0"/>
          <w:numId w:val="9"/>
        </w:numPr>
        <w:suppressAutoHyphens/>
        <w:spacing w:after="0" w:line="240" w:lineRule="auto"/>
        <w:ind w:left="851"/>
        <w:jc w:val="both"/>
        <w:rPr>
          <w:rFonts w:ascii="Cambria" w:eastAsia="Lucida Sans Unicode" w:hAnsi="Cambria" w:cs="Tahoma"/>
          <w:lang w:eastAsia="zh-CN" w:bidi="en-US"/>
        </w:rPr>
      </w:pPr>
      <w:r w:rsidRPr="007B06FB">
        <w:rPr>
          <w:rFonts w:ascii="Cambria" w:eastAsia="Lucida Sans Unicode" w:hAnsi="Cambria"/>
          <w:lang w:eastAsia="zh-CN" w:bidi="en-US"/>
        </w:rPr>
        <w:t>za wykonanie zabiegu kastracji ………….. zł netto/szt. + stawka VAT (po 14 dniach od przyjęcia zwierzęcia do schroniska, o ile nie zostanie oddane właścicielowi),</w:t>
      </w:r>
    </w:p>
    <w:p w14:paraId="52296707" w14:textId="5C912E89" w:rsidR="007B06FB" w:rsidRPr="007B06FB" w:rsidRDefault="007B06FB" w:rsidP="00413685">
      <w:pPr>
        <w:widowControl w:val="0"/>
        <w:numPr>
          <w:ilvl w:val="0"/>
          <w:numId w:val="9"/>
        </w:numPr>
        <w:suppressAutoHyphens/>
        <w:spacing w:after="0" w:line="240" w:lineRule="auto"/>
        <w:ind w:left="851"/>
        <w:jc w:val="both"/>
        <w:rPr>
          <w:rFonts w:ascii="Cambria" w:eastAsia="Lucida Sans Unicode" w:hAnsi="Cambria" w:cs="Tahoma"/>
          <w:lang w:eastAsia="zh-CN" w:bidi="en-US"/>
        </w:rPr>
      </w:pPr>
      <w:r w:rsidRPr="007B06FB">
        <w:rPr>
          <w:rFonts w:ascii="Cambria" w:eastAsia="Lucida Sans Unicode" w:hAnsi="Cambria"/>
          <w:lang w:eastAsia="zh-CN" w:bidi="en-US"/>
        </w:rPr>
        <w:t>za wykonanie zabiegu uśpienia – ……………… zł netto/ szt. + stawka VAT.</w:t>
      </w:r>
    </w:p>
    <w:p w14:paraId="19625535" w14:textId="77777777" w:rsidR="007B06FB" w:rsidRPr="007B06FB" w:rsidRDefault="007B06FB" w:rsidP="007B06FB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Cambria" w:eastAsia="Lucida Sans Unicode" w:hAnsi="Cambria" w:cs="Tahoma"/>
          <w:lang w:eastAsia="zh-CN" w:bidi="en-US"/>
        </w:rPr>
      </w:pPr>
      <w:r w:rsidRPr="007B06FB">
        <w:rPr>
          <w:rFonts w:ascii="Cambria" w:eastAsia="Lucida Sans Unicode" w:hAnsi="Cambria"/>
          <w:lang w:eastAsia="zh-CN" w:bidi="en-US"/>
        </w:rPr>
        <w:t>Zamawiający zastrzega sobie możliwość:</w:t>
      </w:r>
    </w:p>
    <w:p w14:paraId="6C6B87AD" w14:textId="77777777" w:rsidR="007B06FB" w:rsidRPr="007B06FB" w:rsidRDefault="007B06FB" w:rsidP="007B06FB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Cambria" w:eastAsia="Lucida Sans Unicode" w:hAnsi="Cambria" w:cs="Tahoma"/>
          <w:lang w:eastAsia="zh-CN" w:bidi="en-US"/>
        </w:rPr>
      </w:pPr>
      <w:r w:rsidRPr="007B06FB">
        <w:rPr>
          <w:rFonts w:ascii="Cambria" w:eastAsia="Cambria" w:hAnsi="Cambria" w:cs="Cambria"/>
          <w:lang w:eastAsia="zh-CN" w:bidi="en-US"/>
        </w:rPr>
        <w:t xml:space="preserve"> </w:t>
      </w:r>
      <w:r w:rsidRPr="007B06FB">
        <w:rPr>
          <w:rFonts w:ascii="Cambria" w:eastAsia="Lucida Sans Unicode" w:hAnsi="Cambria"/>
          <w:lang w:eastAsia="zh-CN" w:bidi="en-US"/>
        </w:rPr>
        <w:t xml:space="preserve">zmniejszenia liczby świadczonych usług według potrzeb, tj. według rzeczywistej liczby zwierząt przebywających w schronisku, wykonywanych zabiegów lekarsko – weterynaryjnych oraz podjętych interwencji, </w:t>
      </w:r>
    </w:p>
    <w:p w14:paraId="7440E53D" w14:textId="1F55F147" w:rsidR="007B06FB" w:rsidRPr="007B06FB" w:rsidRDefault="007B06FB" w:rsidP="007B06FB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Cambria" w:eastAsia="Lucida Sans Unicode" w:hAnsi="Cambria" w:cs="Tahoma"/>
          <w:lang w:eastAsia="zh-CN" w:bidi="en-US"/>
        </w:rPr>
      </w:pPr>
      <w:r w:rsidRPr="007B06FB">
        <w:rPr>
          <w:rFonts w:ascii="Cambria" w:eastAsia="Cambria" w:hAnsi="Cambria" w:cs="Cambria"/>
          <w:lang w:eastAsia="zh-CN" w:bidi="en-US"/>
        </w:rPr>
        <w:t xml:space="preserve"> </w:t>
      </w:r>
      <w:r w:rsidRPr="007B06FB">
        <w:rPr>
          <w:rFonts w:ascii="Cambria" w:eastAsia="Lucida Sans Unicode" w:hAnsi="Cambria"/>
          <w:lang w:eastAsia="zh-CN" w:bidi="en-US"/>
        </w:rPr>
        <w:t xml:space="preserve">zwiększenia liczby świadczonych usług i zwiększenia wynagrodzenia Wykonawcy </w:t>
      </w:r>
      <w:r>
        <w:rPr>
          <w:rFonts w:ascii="Cambria" w:eastAsia="Lucida Sans Unicode" w:hAnsi="Cambria"/>
          <w:lang w:eastAsia="zh-CN" w:bidi="en-US"/>
        </w:rPr>
        <w:br/>
      </w:r>
      <w:r w:rsidRPr="007B06FB">
        <w:rPr>
          <w:rFonts w:ascii="Cambria" w:eastAsia="Lucida Sans Unicode" w:hAnsi="Cambria"/>
          <w:lang w:eastAsia="zh-CN" w:bidi="en-US"/>
        </w:rPr>
        <w:t xml:space="preserve">w przypadku konieczności przekroczenia szacunkowej liczby usług ustalonych na podstawie rzeczywistej liczby zwierząt przebywających </w:t>
      </w:r>
      <w:r w:rsidRPr="007B06FB">
        <w:rPr>
          <w:rFonts w:ascii="Cambria" w:eastAsia="Lucida Sans Unicode" w:hAnsi="Cambria"/>
          <w:lang w:eastAsia="zh-CN" w:bidi="en-US"/>
        </w:rPr>
        <w:br/>
        <w:t xml:space="preserve">w schronisku, przewidywanych ilości zabiegów lekarsko – weterynaryjnych </w:t>
      </w:r>
      <w:r w:rsidRPr="007B06FB">
        <w:rPr>
          <w:rFonts w:ascii="Cambria" w:eastAsia="Lucida Sans Unicode" w:hAnsi="Cambria"/>
          <w:lang w:eastAsia="zh-CN" w:bidi="en-US"/>
        </w:rPr>
        <w:br/>
        <w:t xml:space="preserve">oraz przewidywanych interwencji. </w:t>
      </w:r>
    </w:p>
    <w:p w14:paraId="78A75CDA" w14:textId="77777777" w:rsidR="007B06FB" w:rsidRPr="007B06FB" w:rsidRDefault="007B06FB" w:rsidP="007B06FB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Cambria" w:eastAsia="Lucida Sans Unicode" w:hAnsi="Cambria" w:cs="Tahoma"/>
          <w:lang w:eastAsia="zh-CN" w:bidi="en-US"/>
        </w:rPr>
      </w:pPr>
      <w:r w:rsidRPr="007B06FB">
        <w:rPr>
          <w:rFonts w:ascii="Cambria" w:eastAsia="Lucida Sans Unicode" w:hAnsi="Cambria"/>
          <w:lang w:eastAsia="zh-CN" w:bidi="en-US"/>
        </w:rPr>
        <w:t xml:space="preserve">Wykonawca zobowiązuje się do świadczenia usług określonych w </w:t>
      </w:r>
      <w:r w:rsidRPr="007B06FB">
        <w:rPr>
          <w:rFonts w:ascii="Cambria" w:eastAsia="Lucida Sans Unicode" w:hAnsi="Cambria" w:cs="Cambria"/>
          <w:bCs/>
          <w:lang w:eastAsia="zh-CN" w:bidi="en-US"/>
        </w:rPr>
        <w:t>§ 1</w:t>
      </w:r>
      <w:r w:rsidRPr="007B06FB">
        <w:rPr>
          <w:rFonts w:ascii="Cambria" w:eastAsia="Lucida Sans Unicode" w:hAnsi="Cambria"/>
          <w:lang w:eastAsia="zh-CN" w:bidi="en-US"/>
        </w:rPr>
        <w:t xml:space="preserve"> ust. 2 </w:t>
      </w:r>
      <w:r w:rsidRPr="007B06FB">
        <w:rPr>
          <w:rFonts w:ascii="Cambria" w:eastAsia="Lucida Sans Unicode" w:hAnsi="Cambria"/>
          <w:lang w:eastAsia="zh-CN" w:bidi="en-US"/>
        </w:rPr>
        <w:br/>
        <w:t xml:space="preserve">i rozliczenia tych usług według stawek określonych w niniejszej umowie.  </w:t>
      </w:r>
    </w:p>
    <w:p w14:paraId="47A21599" w14:textId="77777777" w:rsidR="007B06FB" w:rsidRPr="007B06FB" w:rsidRDefault="007B06FB" w:rsidP="007B06FB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Cambria" w:eastAsia="Lucida Sans Unicode" w:hAnsi="Cambria" w:cs="Tahoma"/>
          <w:lang w:eastAsia="zh-CN" w:bidi="en-US"/>
        </w:rPr>
      </w:pPr>
      <w:r w:rsidRPr="007B06FB">
        <w:rPr>
          <w:rFonts w:ascii="Cambria" w:eastAsia="Lucida Sans Unicode" w:hAnsi="Cambria"/>
          <w:lang w:eastAsia="zh-CN" w:bidi="en-US"/>
        </w:rPr>
        <w:t>Zwiększenie wynagrodzenia na podstawie ust. 4 pkt 2 nie może przekroczyć 30%. wartości wynagrodzenia brutto, o którym mowa w ust. 1, i wymaga sporządzenia stosownego aneksu do umowy w formie pisemnej.</w:t>
      </w:r>
    </w:p>
    <w:p w14:paraId="302378E8" w14:textId="77777777" w:rsidR="007B06FB" w:rsidRPr="007B06FB" w:rsidRDefault="007B06FB" w:rsidP="007B06FB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Cambria" w:eastAsia="Lucida Sans Unicode" w:hAnsi="Cambria" w:cs="Tahoma"/>
          <w:lang w:eastAsia="zh-CN" w:bidi="en-US"/>
        </w:rPr>
      </w:pPr>
      <w:r w:rsidRPr="007B06FB">
        <w:rPr>
          <w:rFonts w:ascii="Cambria" w:eastAsia="Lucida Sans Unicode" w:hAnsi="Cambria"/>
          <w:lang w:eastAsia="zh-CN" w:bidi="en-US"/>
        </w:rPr>
        <w:t>Płatność za wykonanie zamówienia nastąpi przelewem na podstawie comiesięcznej, prawidłowo sporządzonej faktury, wystawionej na podmiot:</w:t>
      </w:r>
    </w:p>
    <w:p w14:paraId="5BE22C74" w14:textId="77777777" w:rsidR="007B06FB" w:rsidRPr="007B06FB" w:rsidRDefault="007B06FB" w:rsidP="007B06FB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/>
          <w:lang w:eastAsia="zh-CN" w:bidi="en-US"/>
        </w:rPr>
      </w:pPr>
    </w:p>
    <w:p w14:paraId="0ED0459F" w14:textId="77777777" w:rsidR="007B06FB" w:rsidRPr="007B06FB" w:rsidRDefault="007B06FB" w:rsidP="007B06FB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Cambria"/>
          <w:b/>
          <w:lang w:eastAsia="zh-CN" w:bidi="en-US"/>
        </w:rPr>
      </w:pPr>
      <w:r w:rsidRPr="007B06FB">
        <w:rPr>
          <w:rFonts w:ascii="Cambria" w:eastAsia="Lucida Sans Unicode" w:hAnsi="Cambria" w:cs="Cambria"/>
          <w:b/>
          <w:lang w:eastAsia="zh-CN" w:bidi="en-US"/>
        </w:rPr>
        <w:t xml:space="preserve">GMINA SZUBIN </w:t>
      </w:r>
      <w:r w:rsidRPr="007B06FB">
        <w:rPr>
          <w:rFonts w:ascii="Cambria" w:eastAsia="Lucida Sans Unicode" w:hAnsi="Cambria" w:cs="Cambria"/>
          <w:b/>
          <w:lang w:eastAsia="zh-CN" w:bidi="en-US"/>
        </w:rPr>
        <w:br/>
        <w:t xml:space="preserve">ul. Kcyńska 12 </w:t>
      </w:r>
      <w:r w:rsidRPr="007B06FB">
        <w:rPr>
          <w:rFonts w:ascii="Cambria" w:eastAsia="Lucida Sans Unicode" w:hAnsi="Cambria" w:cs="Cambria"/>
          <w:b/>
          <w:lang w:eastAsia="zh-CN" w:bidi="en-US"/>
        </w:rPr>
        <w:br/>
        <w:t xml:space="preserve">89-200 Szubin </w:t>
      </w:r>
      <w:r w:rsidRPr="007B06FB">
        <w:rPr>
          <w:rFonts w:ascii="Cambria" w:eastAsia="Lucida Sans Unicode" w:hAnsi="Cambria" w:cs="Cambria"/>
          <w:b/>
          <w:lang w:eastAsia="zh-CN" w:bidi="en-US"/>
        </w:rPr>
        <w:br/>
        <w:t>NIP 558-172-32-33</w:t>
      </w:r>
    </w:p>
    <w:p w14:paraId="670B9251" w14:textId="77777777" w:rsidR="007B06FB" w:rsidRPr="007B06FB" w:rsidRDefault="007B06FB" w:rsidP="007B06FB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Tahoma"/>
          <w:lang w:eastAsia="zh-CN" w:bidi="en-US"/>
        </w:rPr>
      </w:pPr>
    </w:p>
    <w:p w14:paraId="41F9180D" w14:textId="77777777" w:rsidR="007B06FB" w:rsidRPr="007B06FB" w:rsidRDefault="007B06FB" w:rsidP="007B06FB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ahoma"/>
          <w:lang w:eastAsia="zh-CN" w:bidi="en-US"/>
        </w:rPr>
      </w:pPr>
      <w:r w:rsidRPr="007B06FB">
        <w:rPr>
          <w:rFonts w:ascii="Cambria" w:eastAsia="Lucida Sans Unicode" w:hAnsi="Cambria"/>
          <w:lang w:eastAsia="zh-CN" w:bidi="en-US"/>
        </w:rPr>
        <w:t>w terminie do 14 dni od daty jej dostarczenia wraz ze sprawozdaniem, o którym mowa w § 2 ust. 2 pkt 2 umowy.</w:t>
      </w:r>
    </w:p>
    <w:p w14:paraId="0C1C7069" w14:textId="77777777" w:rsidR="007B06FB" w:rsidRPr="007B06FB" w:rsidRDefault="007B06FB" w:rsidP="007B06FB">
      <w:pPr>
        <w:suppressAutoHyphens/>
        <w:spacing w:after="0" w:line="240" w:lineRule="auto"/>
        <w:rPr>
          <w:rFonts w:ascii="Cambria" w:hAnsi="Cambria" w:cs="Cambria"/>
          <w:b/>
          <w:bCs/>
          <w:lang w:eastAsia="zh-CN" w:bidi="en-US"/>
        </w:rPr>
      </w:pPr>
    </w:p>
    <w:p w14:paraId="3A111CC6" w14:textId="77777777" w:rsidR="007B06FB" w:rsidRPr="007B06FB" w:rsidRDefault="007B06FB" w:rsidP="007B06FB">
      <w:pPr>
        <w:suppressAutoHyphens/>
        <w:spacing w:after="0" w:line="240" w:lineRule="auto"/>
        <w:ind w:firstLine="360"/>
        <w:jc w:val="center"/>
        <w:rPr>
          <w:rFonts w:ascii="Cambria" w:hAnsi="Cambria" w:cs="Cambria"/>
          <w:b/>
          <w:bCs/>
          <w:lang w:eastAsia="zh-CN" w:bidi="en-US"/>
        </w:rPr>
      </w:pPr>
      <w:r w:rsidRPr="007B06FB">
        <w:rPr>
          <w:rFonts w:ascii="Cambria" w:hAnsi="Cambria" w:cs="Cambria"/>
          <w:b/>
          <w:bCs/>
          <w:lang w:eastAsia="zh-CN" w:bidi="en-US"/>
        </w:rPr>
        <w:t>§ 4</w:t>
      </w:r>
    </w:p>
    <w:p w14:paraId="3D89AD59" w14:textId="77777777" w:rsidR="007B06FB" w:rsidRPr="007B06FB" w:rsidRDefault="007B06FB" w:rsidP="007B06FB">
      <w:pPr>
        <w:suppressAutoHyphens/>
        <w:spacing w:after="0" w:line="240" w:lineRule="auto"/>
        <w:ind w:firstLine="360"/>
        <w:jc w:val="center"/>
        <w:rPr>
          <w:rFonts w:ascii="Cambria" w:hAnsi="Cambria" w:cs="Cambria"/>
          <w:b/>
          <w:bCs/>
          <w:lang w:eastAsia="zh-CN" w:bidi="en-US"/>
        </w:rPr>
      </w:pPr>
      <w:r w:rsidRPr="007B06FB">
        <w:rPr>
          <w:rFonts w:ascii="Cambria" w:hAnsi="Cambria" w:cs="Cambria"/>
          <w:b/>
          <w:bCs/>
          <w:lang w:eastAsia="zh-CN" w:bidi="en-US"/>
        </w:rPr>
        <w:t>Kary umowne</w:t>
      </w:r>
    </w:p>
    <w:p w14:paraId="65CC0BDE" w14:textId="77777777" w:rsidR="007B06FB" w:rsidRPr="007B06FB" w:rsidRDefault="007B06FB" w:rsidP="007B06FB">
      <w:pPr>
        <w:suppressAutoHyphens/>
        <w:spacing w:after="0" w:line="240" w:lineRule="auto"/>
        <w:ind w:firstLine="360"/>
        <w:jc w:val="center"/>
        <w:rPr>
          <w:rFonts w:ascii="Cambria" w:hAnsi="Cambria" w:cs="Calibri"/>
          <w:lang w:eastAsia="zh-CN" w:bidi="en-US"/>
        </w:rPr>
      </w:pPr>
    </w:p>
    <w:p w14:paraId="5FF02A00" w14:textId="5F4DD539" w:rsidR="007B06FB" w:rsidRPr="007B06FB" w:rsidRDefault="007B06FB" w:rsidP="007B06FB">
      <w:pPr>
        <w:numPr>
          <w:ilvl w:val="0"/>
          <w:numId w:val="18"/>
        </w:numPr>
        <w:suppressAutoHyphens/>
        <w:spacing w:after="0" w:line="240" w:lineRule="auto"/>
        <w:ind w:left="426"/>
        <w:jc w:val="both"/>
        <w:rPr>
          <w:rFonts w:ascii="Cambria" w:hAnsi="Cambria" w:cs="Calibri"/>
          <w:lang w:eastAsia="zh-CN" w:bidi="en-US"/>
        </w:rPr>
      </w:pPr>
      <w:r w:rsidRPr="007B06FB">
        <w:rPr>
          <w:rFonts w:ascii="Cambria" w:hAnsi="Cambria" w:cs="Cambria"/>
          <w:bCs/>
          <w:lang w:eastAsia="zh-CN" w:bidi="en-US"/>
        </w:rPr>
        <w:t xml:space="preserve">Strony postanawiają, że Zamawiający może naliczyć kary umowne. Kary te będą naliczane </w:t>
      </w:r>
      <w:r>
        <w:rPr>
          <w:rFonts w:ascii="Cambria" w:hAnsi="Cambria" w:cs="Cambria"/>
          <w:bCs/>
          <w:lang w:eastAsia="zh-CN" w:bidi="en-US"/>
        </w:rPr>
        <w:br/>
      </w:r>
      <w:r w:rsidRPr="007B06FB">
        <w:rPr>
          <w:rFonts w:ascii="Cambria" w:hAnsi="Cambria" w:cs="Cambria"/>
          <w:bCs/>
          <w:lang w:eastAsia="zh-CN" w:bidi="en-US"/>
        </w:rPr>
        <w:t>w następujących wypadkach i wysokościach:</w:t>
      </w:r>
    </w:p>
    <w:p w14:paraId="1B88207D" w14:textId="08E6F8B1" w:rsidR="007B06FB" w:rsidRPr="007B06FB" w:rsidRDefault="007B06FB" w:rsidP="007B06FB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Cambria" w:hAnsi="Cambria" w:cs="Calibri"/>
          <w:lang w:eastAsia="zh-CN" w:bidi="en-US"/>
        </w:rPr>
      </w:pPr>
      <w:r w:rsidRPr="007B06FB">
        <w:rPr>
          <w:rFonts w:ascii="Cambria" w:hAnsi="Cambria" w:cs="Cambria"/>
          <w:bCs/>
          <w:lang w:eastAsia="zh-CN" w:bidi="en-US"/>
        </w:rPr>
        <w:t xml:space="preserve"> w przypadku nieosiągnięcia współczynnika adopcji psów z terenu gminy Szubin, </w:t>
      </w:r>
      <w:r>
        <w:rPr>
          <w:rFonts w:ascii="Cambria" w:hAnsi="Cambria" w:cs="Cambria"/>
          <w:bCs/>
          <w:lang w:eastAsia="zh-CN" w:bidi="en-US"/>
        </w:rPr>
        <w:br/>
      </w:r>
      <w:r w:rsidRPr="007B06FB">
        <w:rPr>
          <w:rFonts w:ascii="Cambria" w:hAnsi="Cambria" w:cs="Cambria"/>
          <w:bCs/>
          <w:lang w:eastAsia="zh-CN" w:bidi="en-US"/>
        </w:rPr>
        <w:t>o którym mowa  § 1 ust. 3, w wysokości 10 % wynagrodzenia brutto określonego w § 3 ust. 1 umowy, za każdy rok kalendarzowy, w którym nie osiągnięto współczynnika</w:t>
      </w:r>
      <w:r w:rsidR="00A17139">
        <w:rPr>
          <w:rFonts w:ascii="Cambria" w:hAnsi="Cambria" w:cs="Cambria"/>
          <w:bCs/>
          <w:lang w:eastAsia="zh-CN" w:bidi="en-US"/>
        </w:rPr>
        <w:t>;</w:t>
      </w:r>
    </w:p>
    <w:p w14:paraId="505310C2" w14:textId="584DAE90" w:rsidR="007B06FB" w:rsidRPr="007B06FB" w:rsidRDefault="007B06FB" w:rsidP="007B06FB">
      <w:pPr>
        <w:numPr>
          <w:ilvl w:val="0"/>
          <w:numId w:val="15"/>
        </w:numPr>
        <w:suppressAutoHyphens/>
        <w:spacing w:after="0" w:line="240" w:lineRule="auto"/>
        <w:ind w:left="851"/>
        <w:jc w:val="both"/>
        <w:rPr>
          <w:rFonts w:ascii="Cambria" w:hAnsi="Cambria" w:cs="Calibri"/>
          <w:lang w:eastAsia="zh-CN" w:bidi="en-US"/>
        </w:rPr>
      </w:pPr>
      <w:r w:rsidRPr="007B06FB">
        <w:rPr>
          <w:rFonts w:ascii="Cambria" w:hAnsi="Cambria" w:cs="Cambria"/>
          <w:bCs/>
          <w:lang w:eastAsia="zh-CN" w:bidi="en-US"/>
        </w:rPr>
        <w:t xml:space="preserve">za niepodjęcie interwencji w terminie do 3 godzin od przyjęcia zgłoszenia, </w:t>
      </w:r>
      <w:r w:rsidRPr="007B06FB">
        <w:rPr>
          <w:rFonts w:ascii="Cambria" w:hAnsi="Cambria" w:cs="Cambria"/>
          <w:bCs/>
          <w:lang w:eastAsia="zh-CN" w:bidi="en-US"/>
        </w:rPr>
        <w:br/>
        <w:t>o którym mowa w § 1 ust. 2 pkt 2 w wysokości 500 zł za każdy stwierdzony przypadek</w:t>
      </w:r>
      <w:r w:rsidR="00A17139">
        <w:rPr>
          <w:rFonts w:ascii="Cambria" w:hAnsi="Cambria" w:cs="Cambria"/>
          <w:bCs/>
          <w:lang w:eastAsia="zh-CN" w:bidi="en-US"/>
        </w:rPr>
        <w:t>;</w:t>
      </w:r>
    </w:p>
    <w:p w14:paraId="1DB6C8E8" w14:textId="372EB40A" w:rsidR="007B06FB" w:rsidRPr="007B06FB" w:rsidRDefault="007B06FB" w:rsidP="007B06FB">
      <w:pPr>
        <w:numPr>
          <w:ilvl w:val="0"/>
          <w:numId w:val="15"/>
        </w:numPr>
        <w:suppressAutoHyphens/>
        <w:spacing w:after="0" w:line="240" w:lineRule="auto"/>
        <w:ind w:left="851"/>
        <w:jc w:val="both"/>
        <w:rPr>
          <w:rFonts w:ascii="Cambria" w:hAnsi="Cambria" w:cs="Calibri"/>
          <w:lang w:eastAsia="zh-CN" w:bidi="en-US"/>
        </w:rPr>
      </w:pPr>
      <w:r w:rsidRPr="007B06FB">
        <w:rPr>
          <w:rFonts w:ascii="Cambria" w:hAnsi="Cambria" w:cs="Cambria"/>
          <w:bCs/>
          <w:lang w:eastAsia="zh-CN" w:bidi="en-US"/>
        </w:rPr>
        <w:t>w wysokości 10 % wynagrodzenia brutto określonego w § 3 ust. 1</w:t>
      </w:r>
      <w:r w:rsidRPr="007B06FB">
        <w:rPr>
          <w:rFonts w:ascii="Cambria" w:hAnsi="Cambria" w:cs="Calibri"/>
          <w:lang w:eastAsia="zh-CN" w:bidi="en-US"/>
        </w:rPr>
        <w:t xml:space="preserve"> </w:t>
      </w:r>
      <w:r w:rsidRPr="007B06FB">
        <w:rPr>
          <w:rFonts w:ascii="Cambria" w:hAnsi="Cambria" w:cs="Cambria"/>
          <w:bCs/>
          <w:lang w:eastAsia="zh-CN" w:bidi="en-US"/>
        </w:rPr>
        <w:t xml:space="preserve">umowy </w:t>
      </w:r>
      <w:r w:rsidRPr="007B06FB">
        <w:rPr>
          <w:rFonts w:ascii="Cambria" w:hAnsi="Cambria" w:cs="Cambria"/>
          <w:bCs/>
          <w:lang w:eastAsia="zh-CN" w:bidi="en-US"/>
        </w:rPr>
        <w:br/>
        <w:t>w przypadku każdorazowego przypadku znęcania się nad zwierzętami przebywającymi w schronisku rozumianego zgodnie z art. 6 ustawy o ochronie zwierząt (Dz. U z 2022 r., poz. 572)</w:t>
      </w:r>
      <w:r w:rsidR="00A17139">
        <w:rPr>
          <w:rFonts w:ascii="Cambria" w:hAnsi="Cambria" w:cs="Cambria"/>
          <w:bCs/>
          <w:lang w:eastAsia="zh-CN" w:bidi="en-US"/>
        </w:rPr>
        <w:t>;</w:t>
      </w:r>
    </w:p>
    <w:p w14:paraId="08462B60" w14:textId="270CEB51" w:rsidR="007B06FB" w:rsidRPr="007B06FB" w:rsidRDefault="007B06FB" w:rsidP="007B06FB">
      <w:pPr>
        <w:numPr>
          <w:ilvl w:val="0"/>
          <w:numId w:val="15"/>
        </w:numPr>
        <w:suppressAutoHyphens/>
        <w:spacing w:after="0" w:line="240" w:lineRule="auto"/>
        <w:ind w:left="851"/>
        <w:jc w:val="both"/>
        <w:rPr>
          <w:rFonts w:ascii="Cambria" w:hAnsi="Cambria" w:cs="Calibri"/>
          <w:lang w:eastAsia="zh-CN" w:bidi="en-US"/>
        </w:rPr>
      </w:pPr>
      <w:r w:rsidRPr="007B06FB">
        <w:rPr>
          <w:rFonts w:ascii="Cambria" w:hAnsi="Cambria" w:cs="Cambria"/>
          <w:bCs/>
          <w:lang w:eastAsia="zh-CN" w:bidi="en-US"/>
        </w:rPr>
        <w:t>w wysokości 10 % wynagrodzenia brutto określonego w § 3 ust. 1</w:t>
      </w:r>
      <w:r w:rsidRPr="007B06FB">
        <w:rPr>
          <w:rFonts w:ascii="Cambria" w:hAnsi="Cambria" w:cs="Calibri"/>
          <w:lang w:eastAsia="zh-CN" w:bidi="en-US"/>
        </w:rPr>
        <w:t xml:space="preserve"> </w:t>
      </w:r>
      <w:r w:rsidRPr="007B06FB">
        <w:rPr>
          <w:rFonts w:ascii="Cambria" w:hAnsi="Cambria" w:cs="Cambria"/>
          <w:bCs/>
          <w:lang w:eastAsia="zh-CN" w:bidi="en-US"/>
        </w:rPr>
        <w:t xml:space="preserve">umowy </w:t>
      </w:r>
      <w:r w:rsidRPr="007B06FB">
        <w:rPr>
          <w:rFonts w:ascii="Cambria" w:hAnsi="Cambria" w:cs="Cambria"/>
          <w:bCs/>
          <w:lang w:eastAsia="zh-CN" w:bidi="en-US"/>
        </w:rPr>
        <w:br/>
        <w:t>za odstąpienie od umowy z przyczyn leżących po stronie Wykonawcy</w:t>
      </w:r>
      <w:r w:rsidR="00A17139">
        <w:rPr>
          <w:rFonts w:ascii="Cambria" w:hAnsi="Cambria" w:cs="Cambria"/>
          <w:bCs/>
          <w:lang w:eastAsia="zh-CN" w:bidi="en-US"/>
        </w:rPr>
        <w:t>;</w:t>
      </w:r>
    </w:p>
    <w:p w14:paraId="06FAB31B" w14:textId="2F065DC4" w:rsidR="007B06FB" w:rsidRPr="00A17139" w:rsidRDefault="007B06FB" w:rsidP="007B06FB">
      <w:pPr>
        <w:numPr>
          <w:ilvl w:val="0"/>
          <w:numId w:val="15"/>
        </w:numPr>
        <w:suppressAutoHyphens/>
        <w:spacing w:after="0" w:line="240" w:lineRule="auto"/>
        <w:ind w:left="851"/>
        <w:jc w:val="both"/>
        <w:rPr>
          <w:rFonts w:ascii="Cambria" w:hAnsi="Cambria" w:cs="Calibri"/>
          <w:lang w:eastAsia="zh-CN" w:bidi="en-US"/>
        </w:rPr>
      </w:pPr>
      <w:r w:rsidRPr="007B06FB">
        <w:rPr>
          <w:rFonts w:ascii="Cambria" w:hAnsi="Cambria" w:cs="Cambria"/>
          <w:bCs/>
          <w:lang w:eastAsia="zh-CN" w:bidi="en-US"/>
        </w:rPr>
        <w:t>w wysokości 1500 zł z tytułu niespełnienia przez Wykonawcę wymogu zatrudnienia na podstawie umowy o pracę osób wykonujących wskazane w § 12 ust. 1 umowy czynności oraz za niedopełnienie wymogu zgłoszenia zmiany osoby/osób zatrudnionych</w:t>
      </w:r>
      <w:r w:rsidR="00A17139">
        <w:rPr>
          <w:rFonts w:ascii="Cambria" w:hAnsi="Cambria" w:cs="Cambria"/>
          <w:bCs/>
          <w:lang w:eastAsia="zh-CN" w:bidi="en-US"/>
        </w:rPr>
        <w:t>;</w:t>
      </w:r>
    </w:p>
    <w:p w14:paraId="5AB5D33F" w14:textId="77777777" w:rsidR="007B06FB" w:rsidRPr="007B06FB" w:rsidRDefault="007B06FB" w:rsidP="007B06FB">
      <w:pPr>
        <w:numPr>
          <w:ilvl w:val="0"/>
          <w:numId w:val="18"/>
        </w:numPr>
        <w:suppressAutoHyphens/>
        <w:spacing w:after="0" w:line="240" w:lineRule="auto"/>
        <w:ind w:left="426"/>
        <w:jc w:val="both"/>
        <w:rPr>
          <w:rFonts w:ascii="Cambria" w:hAnsi="Cambria" w:cs="Calibri"/>
          <w:lang w:eastAsia="zh-CN" w:bidi="en-US"/>
        </w:rPr>
      </w:pPr>
      <w:r w:rsidRPr="007B06FB">
        <w:rPr>
          <w:rFonts w:ascii="Cambria" w:hAnsi="Cambria" w:cs="Calibri"/>
          <w:lang w:eastAsia="zh-CN" w:bidi="en-US"/>
        </w:rPr>
        <w:t>Należność z tytułu kar umownych Zamawiający może potrącić z dowolnej wierzytelności Wykonawcy w szczególności z tytułu należnego wynagrodzenia za wykonanie przedmiotu umowy lub dochodzić w inny sposób.</w:t>
      </w:r>
    </w:p>
    <w:p w14:paraId="0C75F9D2" w14:textId="77777777" w:rsidR="007B06FB" w:rsidRPr="007B06FB" w:rsidRDefault="007B06FB" w:rsidP="007B06FB">
      <w:pPr>
        <w:numPr>
          <w:ilvl w:val="0"/>
          <w:numId w:val="18"/>
        </w:numPr>
        <w:suppressAutoHyphens/>
        <w:spacing w:after="0" w:line="240" w:lineRule="auto"/>
        <w:ind w:left="426"/>
        <w:jc w:val="both"/>
        <w:rPr>
          <w:rFonts w:ascii="Cambria" w:hAnsi="Cambria" w:cs="Calibri"/>
          <w:lang w:eastAsia="zh-CN" w:bidi="en-US"/>
        </w:rPr>
      </w:pPr>
      <w:r w:rsidRPr="007B06FB">
        <w:rPr>
          <w:rFonts w:ascii="Cambria" w:hAnsi="Cambria" w:cs="Cambria"/>
          <w:bCs/>
          <w:lang w:eastAsia="zh-CN" w:bidi="en-US"/>
        </w:rPr>
        <w:t>Jeżeli wysokość ewentualnej szkody przewyższy wartość kary umownej Zamawiający może dochodzić odszkodowania na zadach ogólnych.</w:t>
      </w:r>
    </w:p>
    <w:p w14:paraId="24FDB047" w14:textId="77777777" w:rsidR="007B06FB" w:rsidRPr="007B06FB" w:rsidRDefault="007B06FB" w:rsidP="007B06FB">
      <w:pPr>
        <w:numPr>
          <w:ilvl w:val="0"/>
          <w:numId w:val="18"/>
        </w:numPr>
        <w:suppressAutoHyphens/>
        <w:spacing w:after="0" w:line="240" w:lineRule="auto"/>
        <w:ind w:left="426"/>
        <w:jc w:val="both"/>
        <w:rPr>
          <w:rFonts w:ascii="Cambria" w:hAnsi="Cambria" w:cs="Calibri"/>
          <w:lang w:eastAsia="zh-CN" w:bidi="en-US"/>
        </w:rPr>
      </w:pPr>
      <w:r w:rsidRPr="007B06FB">
        <w:rPr>
          <w:rFonts w:ascii="Cambria" w:hAnsi="Cambria" w:cs="Calibri"/>
          <w:lang w:eastAsia="zh-CN" w:bidi="en-US"/>
        </w:rPr>
        <w:t>Łączna maksymalna wysokość kar umownych nie może przekroczyć 25 % wartości wynagrodzenia brutto, o którym mowa w § 3 ust. 1 umowy.</w:t>
      </w:r>
    </w:p>
    <w:p w14:paraId="3360561B" w14:textId="77777777" w:rsidR="007B06FB" w:rsidRPr="007B06FB" w:rsidRDefault="007B06FB" w:rsidP="007B06FB">
      <w:pPr>
        <w:suppressAutoHyphens/>
        <w:spacing w:after="0" w:line="240" w:lineRule="auto"/>
        <w:ind w:firstLine="360"/>
        <w:jc w:val="center"/>
        <w:rPr>
          <w:rFonts w:ascii="Cambria" w:hAnsi="Cambria" w:cs="Cambria"/>
          <w:b/>
          <w:bCs/>
          <w:lang w:eastAsia="zh-CN" w:bidi="en-US"/>
        </w:rPr>
      </w:pPr>
    </w:p>
    <w:p w14:paraId="11D41A23" w14:textId="77777777" w:rsidR="007B06FB" w:rsidRPr="007B06FB" w:rsidRDefault="007B06FB" w:rsidP="007B06FB">
      <w:pPr>
        <w:suppressAutoHyphens/>
        <w:spacing w:after="0" w:line="240" w:lineRule="auto"/>
        <w:ind w:firstLine="360"/>
        <w:jc w:val="center"/>
        <w:rPr>
          <w:rFonts w:ascii="Cambria" w:hAnsi="Cambria" w:cs="Cambria"/>
          <w:b/>
          <w:bCs/>
          <w:lang w:eastAsia="zh-CN" w:bidi="en-US"/>
        </w:rPr>
      </w:pPr>
      <w:r w:rsidRPr="007B06FB">
        <w:rPr>
          <w:rFonts w:ascii="Cambria" w:hAnsi="Cambria" w:cs="Cambria"/>
          <w:b/>
          <w:bCs/>
          <w:lang w:eastAsia="zh-CN" w:bidi="en-US"/>
        </w:rPr>
        <w:t xml:space="preserve">§ 5 </w:t>
      </w:r>
    </w:p>
    <w:p w14:paraId="10FB5967" w14:textId="77777777" w:rsidR="007B06FB" w:rsidRPr="007B06FB" w:rsidRDefault="007B06FB" w:rsidP="007B06FB">
      <w:pPr>
        <w:suppressAutoHyphens/>
        <w:spacing w:after="0" w:line="240" w:lineRule="auto"/>
        <w:ind w:firstLine="360"/>
        <w:jc w:val="center"/>
        <w:rPr>
          <w:rFonts w:ascii="Cambria" w:hAnsi="Cambria" w:cs="Cambria"/>
          <w:b/>
          <w:bCs/>
          <w:lang w:eastAsia="zh-CN" w:bidi="en-US"/>
        </w:rPr>
      </w:pPr>
      <w:r w:rsidRPr="007B06FB">
        <w:rPr>
          <w:rFonts w:ascii="Cambria" w:hAnsi="Cambria" w:cs="Cambria"/>
          <w:b/>
          <w:bCs/>
          <w:lang w:eastAsia="zh-CN" w:bidi="en-US"/>
        </w:rPr>
        <w:t>Kontrola realizacji zadania</w:t>
      </w:r>
    </w:p>
    <w:p w14:paraId="15A19019" w14:textId="77777777" w:rsidR="007B06FB" w:rsidRPr="007B06FB" w:rsidRDefault="007B06FB" w:rsidP="007B06FB">
      <w:pPr>
        <w:suppressAutoHyphens/>
        <w:spacing w:after="0" w:line="240" w:lineRule="auto"/>
        <w:ind w:firstLine="360"/>
        <w:jc w:val="center"/>
        <w:rPr>
          <w:rFonts w:ascii="Cambria" w:hAnsi="Cambria" w:cs="Calibri"/>
          <w:lang w:eastAsia="zh-CN" w:bidi="en-US"/>
        </w:rPr>
      </w:pPr>
      <w:r w:rsidRPr="007B06FB">
        <w:rPr>
          <w:rFonts w:ascii="Cambria" w:hAnsi="Cambria"/>
          <w:lang w:eastAsia="zh-CN" w:bidi="en-US"/>
        </w:rPr>
        <w:tab/>
      </w:r>
    </w:p>
    <w:p w14:paraId="7221D417" w14:textId="77777777" w:rsidR="007B06FB" w:rsidRPr="007B06FB" w:rsidRDefault="007B06FB" w:rsidP="007B06FB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ahoma"/>
          <w:lang w:eastAsia="zh-CN" w:bidi="en-US"/>
        </w:rPr>
      </w:pPr>
      <w:r w:rsidRPr="007B06FB">
        <w:rPr>
          <w:rFonts w:ascii="Cambria" w:eastAsia="Lucida Sans Unicode" w:hAnsi="Cambria"/>
          <w:lang w:eastAsia="zh-CN" w:bidi="en-US"/>
        </w:rPr>
        <w:t xml:space="preserve">W ramach kontroli realizacji zamówienia Zamawiający zastrzega sobie prawo </w:t>
      </w:r>
      <w:r w:rsidRPr="007B06FB">
        <w:rPr>
          <w:rFonts w:ascii="Cambria" w:eastAsia="Lucida Sans Unicode" w:hAnsi="Cambria"/>
          <w:lang w:eastAsia="zh-CN" w:bidi="en-US"/>
        </w:rPr>
        <w:br/>
        <w:t>do niezapowiedzianego wejścia na teren schroniska dla zwierząt w celu wizualnego sprawdzenia warunków bytowych zwierząt oraz kontroli ich stanu zdrowia na podstawie dokumentów, które są w posiadaniu schroniska i dotyczą zwierząt z terenu Gminy Szubin w czasie realizacji niniejszej umowy.</w:t>
      </w:r>
    </w:p>
    <w:p w14:paraId="16D25B5D" w14:textId="77777777" w:rsidR="007B06FB" w:rsidRPr="007B06FB" w:rsidRDefault="007B06FB" w:rsidP="007B06FB">
      <w:pPr>
        <w:suppressAutoHyphens/>
        <w:spacing w:after="0" w:line="240" w:lineRule="auto"/>
        <w:ind w:firstLine="360"/>
        <w:jc w:val="center"/>
        <w:rPr>
          <w:rFonts w:ascii="Cambria" w:hAnsi="Cambria" w:cs="Cambria"/>
          <w:b/>
          <w:bCs/>
          <w:lang w:eastAsia="zh-CN" w:bidi="en-US"/>
        </w:rPr>
      </w:pPr>
      <w:r w:rsidRPr="007B06FB">
        <w:rPr>
          <w:rFonts w:ascii="Cambria" w:hAnsi="Cambria" w:cs="Cambria"/>
          <w:b/>
          <w:bCs/>
          <w:lang w:eastAsia="zh-CN" w:bidi="en-US"/>
        </w:rPr>
        <w:t>§ 6</w:t>
      </w:r>
    </w:p>
    <w:p w14:paraId="1F07AC92" w14:textId="77777777" w:rsidR="007B06FB" w:rsidRPr="007B06FB" w:rsidRDefault="007B06FB" w:rsidP="007B06FB">
      <w:pPr>
        <w:suppressAutoHyphens/>
        <w:spacing w:after="0" w:line="240" w:lineRule="auto"/>
        <w:ind w:firstLine="360"/>
        <w:jc w:val="center"/>
        <w:rPr>
          <w:rFonts w:ascii="Cambria" w:hAnsi="Cambria" w:cs="Calibri"/>
          <w:lang w:val="en-US" w:eastAsia="zh-CN" w:bidi="en-US"/>
        </w:rPr>
      </w:pPr>
      <w:r w:rsidRPr="007B06FB">
        <w:rPr>
          <w:rFonts w:ascii="Cambria" w:hAnsi="Cambria" w:cs="Cambria"/>
          <w:b/>
          <w:bCs/>
          <w:lang w:eastAsia="zh-CN" w:bidi="en-US"/>
        </w:rPr>
        <w:t>Termin realizacji</w:t>
      </w:r>
    </w:p>
    <w:p w14:paraId="04740FD8" w14:textId="77777777" w:rsidR="007B06FB" w:rsidRPr="007B06FB" w:rsidRDefault="007B06FB" w:rsidP="007B06FB">
      <w:pPr>
        <w:suppressAutoHyphens/>
        <w:spacing w:after="0" w:line="240" w:lineRule="auto"/>
        <w:ind w:firstLine="360"/>
        <w:jc w:val="center"/>
        <w:rPr>
          <w:rFonts w:ascii="Cambria" w:hAnsi="Cambria" w:cs="Cambria"/>
          <w:sz w:val="8"/>
          <w:szCs w:val="8"/>
          <w:lang w:eastAsia="zh-CN" w:bidi="en-US"/>
        </w:rPr>
      </w:pPr>
    </w:p>
    <w:p w14:paraId="73908AC9" w14:textId="77777777" w:rsidR="007B06FB" w:rsidRPr="007B06FB" w:rsidRDefault="007B06FB" w:rsidP="007B06FB">
      <w:pPr>
        <w:numPr>
          <w:ilvl w:val="0"/>
          <w:numId w:val="10"/>
        </w:numPr>
        <w:tabs>
          <w:tab w:val="clear" w:pos="207"/>
          <w:tab w:val="num" w:pos="-76"/>
        </w:tabs>
        <w:suppressAutoHyphens/>
        <w:spacing w:after="0" w:line="240" w:lineRule="auto"/>
        <w:ind w:left="426" w:hanging="360"/>
        <w:jc w:val="both"/>
        <w:rPr>
          <w:rFonts w:ascii="Cambria" w:hAnsi="Cambria" w:cs="Calibri"/>
          <w:lang w:eastAsia="zh-CN" w:bidi="en-US"/>
        </w:rPr>
      </w:pPr>
      <w:r w:rsidRPr="007B06FB">
        <w:rPr>
          <w:rFonts w:ascii="Cambria" w:hAnsi="Cambria" w:cs="Cambria"/>
          <w:lang w:eastAsia="zh-CN" w:bidi="en-US"/>
        </w:rPr>
        <w:t xml:space="preserve">Umowa zostaje zawarta na czas oznaczony </w:t>
      </w:r>
      <w:r w:rsidRPr="007B06FB">
        <w:rPr>
          <w:rFonts w:ascii="Cambria" w:hAnsi="Cambria" w:cs="Cambria"/>
          <w:b/>
          <w:lang w:eastAsia="zh-CN" w:bidi="en-US"/>
        </w:rPr>
        <w:t>od 1 stycznia 2023 r. do 31 grudnia 2024 r.</w:t>
      </w:r>
    </w:p>
    <w:p w14:paraId="0B293F81" w14:textId="77777777" w:rsidR="007B06FB" w:rsidRPr="007B06FB" w:rsidRDefault="007B06FB" w:rsidP="007B06FB">
      <w:pPr>
        <w:numPr>
          <w:ilvl w:val="0"/>
          <w:numId w:val="10"/>
        </w:numPr>
        <w:tabs>
          <w:tab w:val="clear" w:pos="207"/>
          <w:tab w:val="num" w:pos="-76"/>
        </w:tabs>
        <w:suppressAutoHyphens/>
        <w:spacing w:after="0" w:line="240" w:lineRule="auto"/>
        <w:ind w:left="426" w:hanging="360"/>
        <w:jc w:val="both"/>
        <w:rPr>
          <w:rFonts w:ascii="Cambria" w:hAnsi="Cambria" w:cs="Calibri"/>
          <w:lang w:eastAsia="zh-CN" w:bidi="en-US"/>
        </w:rPr>
      </w:pPr>
      <w:r w:rsidRPr="007B06FB">
        <w:rPr>
          <w:rFonts w:ascii="Cambria" w:hAnsi="Cambria" w:cs="Cambria"/>
          <w:lang w:eastAsia="zh-CN" w:bidi="en-US"/>
        </w:rPr>
        <w:t>Wykonawca zobowiązany jest do przedstawienia Zamawiającemu pisemnej informacji o liczbie zwierząt bezdomnych wyłapanych z terenu gminy Szubin, pozostających pod jego opieką w dniu wygaśnięcia lub rozwiązania umowy.</w:t>
      </w:r>
    </w:p>
    <w:p w14:paraId="4875DC5A" w14:textId="77777777" w:rsidR="007B06FB" w:rsidRPr="007B06FB" w:rsidRDefault="007B06FB" w:rsidP="007B06FB">
      <w:pPr>
        <w:suppressAutoHyphens/>
        <w:spacing w:after="0" w:line="240" w:lineRule="auto"/>
        <w:jc w:val="both"/>
        <w:rPr>
          <w:rFonts w:ascii="Cambria" w:hAnsi="Cambria" w:cs="Cambria"/>
          <w:b/>
          <w:bCs/>
          <w:lang w:eastAsia="zh-CN" w:bidi="en-US"/>
        </w:rPr>
      </w:pPr>
    </w:p>
    <w:p w14:paraId="6C935424" w14:textId="77777777" w:rsidR="007B06FB" w:rsidRPr="007B06FB" w:rsidRDefault="007B06FB" w:rsidP="007B06FB">
      <w:pPr>
        <w:suppressAutoHyphens/>
        <w:spacing w:after="0" w:line="240" w:lineRule="auto"/>
        <w:jc w:val="center"/>
        <w:rPr>
          <w:rFonts w:ascii="Cambria" w:hAnsi="Cambria" w:cs="Cambria"/>
          <w:b/>
          <w:bCs/>
          <w:lang w:eastAsia="zh-CN" w:bidi="en-US"/>
        </w:rPr>
      </w:pPr>
      <w:r w:rsidRPr="007B06FB">
        <w:rPr>
          <w:rFonts w:ascii="Cambria" w:hAnsi="Cambria" w:cs="Cambria"/>
          <w:b/>
          <w:bCs/>
          <w:lang w:eastAsia="zh-CN" w:bidi="en-US"/>
        </w:rPr>
        <w:t>§ 7</w:t>
      </w:r>
    </w:p>
    <w:p w14:paraId="6B0FD50C" w14:textId="77777777" w:rsidR="007B06FB" w:rsidRPr="007B06FB" w:rsidRDefault="007B06FB" w:rsidP="007B06FB">
      <w:pPr>
        <w:suppressAutoHyphens/>
        <w:spacing w:after="0" w:line="240" w:lineRule="auto"/>
        <w:jc w:val="center"/>
        <w:rPr>
          <w:rFonts w:ascii="Cambria" w:hAnsi="Cambria" w:cs="Cambria"/>
          <w:b/>
          <w:bCs/>
          <w:lang w:eastAsia="zh-CN" w:bidi="en-US"/>
        </w:rPr>
      </w:pPr>
      <w:r w:rsidRPr="007B06FB">
        <w:rPr>
          <w:rFonts w:ascii="Cambria" w:hAnsi="Cambria" w:cs="Cambria"/>
          <w:b/>
          <w:bCs/>
          <w:lang w:eastAsia="zh-CN" w:bidi="en-US"/>
        </w:rPr>
        <w:t>Dane teleadresowe do realizacji umowy</w:t>
      </w:r>
    </w:p>
    <w:p w14:paraId="596D23D2" w14:textId="77777777" w:rsidR="007B06FB" w:rsidRPr="007B06FB" w:rsidRDefault="007B06FB" w:rsidP="007B06FB">
      <w:pPr>
        <w:suppressAutoHyphens/>
        <w:spacing w:after="0" w:line="240" w:lineRule="auto"/>
        <w:jc w:val="center"/>
        <w:rPr>
          <w:rFonts w:ascii="Cambria" w:hAnsi="Cambria" w:cs="Cambria"/>
          <w:b/>
          <w:bCs/>
          <w:lang w:eastAsia="zh-CN" w:bidi="en-US"/>
        </w:rPr>
      </w:pPr>
    </w:p>
    <w:p w14:paraId="4B040FDF" w14:textId="77777777" w:rsidR="007B06FB" w:rsidRPr="007B06FB" w:rsidRDefault="007B06FB" w:rsidP="007B06FB">
      <w:pPr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Cambria" w:hAnsi="Cambria" w:cs="Calibri"/>
        </w:rPr>
      </w:pPr>
      <w:r w:rsidRPr="007B06FB">
        <w:rPr>
          <w:rFonts w:ascii="Cambria" w:hAnsi="Cambria" w:cs="Calibri"/>
        </w:rPr>
        <w:t xml:space="preserve">Przedstawicielem Wykonawcy do prowadzenia spraw wynikających z niniejszej umowy będzie </w:t>
      </w:r>
      <w:r w:rsidRPr="007B06FB">
        <w:rPr>
          <w:rFonts w:ascii="Cambria" w:hAnsi="Cambria" w:cs="Calibri"/>
          <w:b/>
          <w:bCs/>
        </w:rPr>
        <w:t>…………,</w:t>
      </w:r>
      <w:r w:rsidRPr="007B06FB">
        <w:rPr>
          <w:rFonts w:ascii="Cambria" w:hAnsi="Cambria" w:cs="Calibri"/>
          <w:b/>
        </w:rPr>
        <w:t xml:space="preserve"> nr </w:t>
      </w:r>
      <w:r w:rsidRPr="007B06FB">
        <w:rPr>
          <w:rFonts w:ascii="Cambria" w:hAnsi="Cambria" w:cs="Calibri"/>
          <w:b/>
          <w:bCs/>
        </w:rPr>
        <w:t xml:space="preserve">tel. …………….., adres email </w:t>
      </w:r>
      <w:r w:rsidRPr="007B06FB">
        <w:rPr>
          <w:rFonts w:ascii="Cambria" w:hAnsi="Cambria" w:cs="Calibri"/>
        </w:rPr>
        <w:t>lub inna osoba upoważniona przez Wykonawcę.</w:t>
      </w:r>
    </w:p>
    <w:p w14:paraId="75E1BD05" w14:textId="77777777" w:rsidR="007B06FB" w:rsidRPr="007B06FB" w:rsidRDefault="007B06FB" w:rsidP="007B06FB">
      <w:pPr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Cambria" w:hAnsi="Cambria" w:cs="Calibri"/>
        </w:rPr>
      </w:pPr>
      <w:r w:rsidRPr="007B06FB">
        <w:rPr>
          <w:rFonts w:ascii="Cambria" w:hAnsi="Cambria" w:cs="Calibri"/>
        </w:rPr>
        <w:t>Przedstawicielem Zamawiającego do prowadzenia spraw wynikających z niniejszej umowy będzie Anna Berka, nr tel. 52 391-07-83, e-mail: anna.berka@szubin.pl lub inna osoba upoważniona przez Zamawiającego</w:t>
      </w:r>
      <w:r w:rsidRPr="007B06FB">
        <w:rPr>
          <w:rFonts w:ascii="Cambria" w:hAnsi="Cambria" w:cs="Calibri"/>
          <w:b/>
          <w:bCs/>
        </w:rPr>
        <w:t>.</w:t>
      </w:r>
    </w:p>
    <w:p w14:paraId="701D4EF1" w14:textId="77777777" w:rsidR="007B06FB" w:rsidRPr="007B06FB" w:rsidRDefault="007B06FB" w:rsidP="007B06FB">
      <w:pPr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Cambria" w:hAnsi="Cambria" w:cs="Calibri"/>
        </w:rPr>
      </w:pPr>
      <w:r w:rsidRPr="007B06FB">
        <w:rPr>
          <w:rFonts w:ascii="Cambria" w:hAnsi="Cambria" w:cs="Calibri"/>
        </w:rPr>
        <w:lastRenderedPageBreak/>
        <w:t>Zamawiający dopuszcza możliwość zmian osób reprezentujących oraz osób realizujących usługę, strony umowy.</w:t>
      </w:r>
    </w:p>
    <w:p w14:paraId="2F6A6392" w14:textId="77777777" w:rsidR="007B06FB" w:rsidRPr="007B06FB" w:rsidRDefault="007B06FB" w:rsidP="007B06FB">
      <w:pPr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Cambria" w:hAnsi="Cambria" w:cs="Calibri"/>
        </w:rPr>
      </w:pPr>
      <w:r w:rsidRPr="007B06FB">
        <w:rPr>
          <w:rFonts w:ascii="Cambria" w:hAnsi="Cambria" w:cs="Calibri"/>
        </w:rPr>
        <w:t>Zmiany, o których mowa w ust. 3 nie wymagają aneksu do umowy, tj. mogą być pisemnie notyfikowane przez stronę, której one dotyczą, w odrębnym oświadczeniu, pisemnie tylko poświadczonym przez drugą stronę.</w:t>
      </w:r>
    </w:p>
    <w:p w14:paraId="1F7AA0CC" w14:textId="77777777" w:rsidR="007B06FB" w:rsidRPr="007B06FB" w:rsidRDefault="007B06FB" w:rsidP="007B06FB">
      <w:pPr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Cambria" w:hAnsi="Cambria" w:cs="Calibri"/>
        </w:rPr>
      </w:pPr>
      <w:r w:rsidRPr="007B06FB">
        <w:rPr>
          <w:rFonts w:ascii="Cambria" w:hAnsi="Cambria" w:cs="Calibri"/>
        </w:rPr>
        <w:t>Wykonawca zobowiązany jest do zapewnienia odpowiedniej liczby osób realizujących umowę, kierując się przy tym obowiązującymi przepisami prawa oraz posiadaną wiedzą i doświadczeniem.</w:t>
      </w:r>
    </w:p>
    <w:p w14:paraId="3E7773E6" w14:textId="058A7A7C" w:rsidR="007B06FB" w:rsidRPr="007B06FB" w:rsidRDefault="007B06FB" w:rsidP="007B06FB">
      <w:pPr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Cambria" w:hAnsi="Cambria" w:cs="Calibri"/>
        </w:rPr>
      </w:pPr>
      <w:r w:rsidRPr="007B06FB">
        <w:rPr>
          <w:rFonts w:ascii="Cambria" w:hAnsi="Cambria" w:cs="Calibri"/>
        </w:rPr>
        <w:t xml:space="preserve">Wykonawca na pisemne i uzasadnione żądanie Zamawiającego jest zobowiązany do zmiany sposobu obsady stanowiska, w tym również do zastąpienia danego pracownika innym. Zmiany obsady stanowiska Wykonawca dokona nie później niż w ciągu 14 dni kalendarzowych od otrzymania od Zamawiającego informacji o takiej konieczności. Fakt dokonania w/w zmiany Wykonawca zobowiązany jest potwierdzić pisemnie najpóźniej </w:t>
      </w:r>
      <w:r>
        <w:rPr>
          <w:rFonts w:ascii="Cambria" w:hAnsi="Cambria" w:cs="Calibri"/>
        </w:rPr>
        <w:br/>
      </w:r>
      <w:r w:rsidRPr="007B06FB">
        <w:rPr>
          <w:rFonts w:ascii="Cambria" w:hAnsi="Cambria" w:cs="Calibri"/>
        </w:rPr>
        <w:t>w dniu oddelegowania nowego pracownika.</w:t>
      </w:r>
    </w:p>
    <w:p w14:paraId="06BF1401" w14:textId="77777777" w:rsidR="007B06FB" w:rsidRPr="007B06FB" w:rsidRDefault="007B06FB" w:rsidP="007B06FB">
      <w:pPr>
        <w:spacing w:after="0" w:line="240" w:lineRule="auto"/>
        <w:jc w:val="both"/>
        <w:rPr>
          <w:rFonts w:ascii="Cambria" w:hAnsi="Cambria"/>
          <w:b/>
          <w:lang w:eastAsia="zh-CN"/>
        </w:rPr>
      </w:pPr>
    </w:p>
    <w:p w14:paraId="6B6F3165" w14:textId="77777777" w:rsidR="007B06FB" w:rsidRPr="007B06FB" w:rsidRDefault="007B06FB" w:rsidP="007B06FB">
      <w:pPr>
        <w:suppressAutoHyphens/>
        <w:spacing w:after="0" w:line="240" w:lineRule="auto"/>
        <w:ind w:firstLine="360"/>
        <w:jc w:val="center"/>
        <w:rPr>
          <w:rFonts w:ascii="Cambria" w:hAnsi="Cambria" w:cs="Calibri"/>
          <w:b/>
          <w:bCs/>
          <w:lang w:val="en-US" w:bidi="en-US"/>
        </w:rPr>
      </w:pPr>
      <w:r w:rsidRPr="007B06FB">
        <w:rPr>
          <w:rFonts w:ascii="Cambria" w:hAnsi="Cambria" w:cs="Calibri"/>
          <w:b/>
          <w:bCs/>
          <w:lang w:val="en-US" w:bidi="en-US"/>
        </w:rPr>
        <w:t>§ 8</w:t>
      </w:r>
    </w:p>
    <w:p w14:paraId="23C6D106" w14:textId="77777777" w:rsidR="007B06FB" w:rsidRPr="007B06FB" w:rsidRDefault="007B06FB" w:rsidP="007B06FB">
      <w:pPr>
        <w:suppressAutoHyphens/>
        <w:spacing w:after="0" w:line="240" w:lineRule="auto"/>
        <w:ind w:firstLine="360"/>
        <w:jc w:val="center"/>
        <w:rPr>
          <w:rFonts w:ascii="Cambria" w:hAnsi="Cambria" w:cs="Calibri"/>
          <w:b/>
          <w:bCs/>
          <w:lang w:bidi="en-US"/>
        </w:rPr>
      </w:pPr>
      <w:r w:rsidRPr="007B06FB">
        <w:rPr>
          <w:rFonts w:ascii="Cambria" w:hAnsi="Cambria" w:cs="Calibri"/>
          <w:b/>
          <w:bCs/>
          <w:lang w:bidi="en-US"/>
        </w:rPr>
        <w:t>Dopuszczalne zmiany umowy</w:t>
      </w:r>
    </w:p>
    <w:p w14:paraId="1D4DAB39" w14:textId="77777777" w:rsidR="007B06FB" w:rsidRPr="007B06FB" w:rsidRDefault="007B06FB" w:rsidP="007B06FB">
      <w:pPr>
        <w:suppressAutoHyphens/>
        <w:spacing w:after="0" w:line="240" w:lineRule="auto"/>
        <w:ind w:firstLine="360"/>
        <w:jc w:val="center"/>
        <w:rPr>
          <w:rFonts w:ascii="Cambria" w:hAnsi="Cambria" w:cs="Calibri"/>
          <w:bCs/>
          <w:sz w:val="8"/>
          <w:szCs w:val="8"/>
          <w:lang w:val="en-US" w:bidi="en-US"/>
        </w:rPr>
      </w:pPr>
    </w:p>
    <w:p w14:paraId="47AE6D98" w14:textId="77777777" w:rsidR="007B06FB" w:rsidRPr="007B06FB" w:rsidRDefault="007B06FB" w:rsidP="007B06FB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bCs/>
          <w:lang w:eastAsia="zh-CN" w:bidi="en-US"/>
        </w:rPr>
      </w:pPr>
      <w:r w:rsidRPr="007B06FB">
        <w:rPr>
          <w:rFonts w:ascii="Cambria" w:eastAsia="Calibri" w:hAnsi="Cambria" w:cs="Calibri"/>
          <w:bCs/>
          <w:lang w:eastAsia="zh-CN" w:bidi="en-US"/>
        </w:rPr>
        <w:t>Zmiana postanowień niniejszej umowy wymaga zgody obu stron wyrażonej na piśmie pod rygorem nieważności.</w:t>
      </w:r>
    </w:p>
    <w:p w14:paraId="09AF296D" w14:textId="6686174B" w:rsidR="007B06FB" w:rsidRPr="007B06FB" w:rsidRDefault="007B06FB" w:rsidP="007B06FB">
      <w:pPr>
        <w:numPr>
          <w:ilvl w:val="0"/>
          <w:numId w:val="23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lang w:bidi="en-US"/>
        </w:rPr>
      </w:pPr>
      <w:r w:rsidRPr="007B06FB">
        <w:rPr>
          <w:rFonts w:ascii="Cambria" w:hAnsi="Cambria" w:cs="Calibri"/>
          <w:lang w:bidi="en-US"/>
        </w:rPr>
        <w:t>Zakazuje się zmian postanowień zawartej umowy w stosunku do treści oferty, na podstawie której dokonano wyboru Wykonawcy, chyba że zachodzi co najmniej jedna z okoliczności wskazanych w art</w:t>
      </w:r>
      <w:r w:rsidRPr="00514883">
        <w:rPr>
          <w:rFonts w:ascii="Cambria" w:hAnsi="Cambria" w:cs="Calibri"/>
          <w:lang w:bidi="en-US"/>
        </w:rPr>
        <w:t>. 455</w:t>
      </w:r>
      <w:r w:rsidR="00827E8C">
        <w:rPr>
          <w:rFonts w:ascii="Cambria" w:hAnsi="Cambria" w:cs="Calibri"/>
          <w:lang w:bidi="en-US"/>
        </w:rPr>
        <w:t>.</w:t>
      </w:r>
      <w:r w:rsidRPr="00514883">
        <w:rPr>
          <w:rFonts w:ascii="Cambria" w:hAnsi="Cambria" w:cs="Calibri"/>
          <w:lang w:bidi="en-US"/>
        </w:rPr>
        <w:t xml:space="preserve"> </w:t>
      </w:r>
    </w:p>
    <w:p w14:paraId="1FD4FFD5" w14:textId="372FCFC3" w:rsidR="007B06FB" w:rsidRPr="007B06FB" w:rsidRDefault="007B06FB" w:rsidP="007B06FB">
      <w:pPr>
        <w:numPr>
          <w:ilvl w:val="0"/>
          <w:numId w:val="23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lang w:bidi="en-US"/>
        </w:rPr>
      </w:pPr>
      <w:r w:rsidRPr="007B06FB">
        <w:rPr>
          <w:rFonts w:ascii="Cambria" w:hAnsi="Cambria" w:cs="Calibri"/>
          <w:lang w:bidi="en-US"/>
        </w:rPr>
        <w:t>Dopuszczalna jest zmiana postanowień zawartej Umowy w stosunku do treści oferty, na podstawie której dokonano wyboru Wykonawcy, polegająca na:</w:t>
      </w:r>
    </w:p>
    <w:p w14:paraId="496761EC" w14:textId="77777777" w:rsidR="007B06FB" w:rsidRPr="007B06FB" w:rsidRDefault="007B06FB" w:rsidP="007B06F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Cambria" w:hAnsi="Cambria" w:cs="Calibri"/>
          <w:lang w:bidi="en-US"/>
        </w:rPr>
      </w:pPr>
      <w:r w:rsidRPr="007B06FB">
        <w:rPr>
          <w:rFonts w:ascii="Cambria" w:hAnsi="Cambria" w:cs="Calibri"/>
          <w:lang w:bidi="en-US"/>
        </w:rPr>
        <w:t>zmianach w nazwach lub adresach stron;</w:t>
      </w:r>
    </w:p>
    <w:p w14:paraId="1E2488E2" w14:textId="77777777" w:rsidR="007B06FB" w:rsidRPr="007B06FB" w:rsidRDefault="007B06FB" w:rsidP="007B06F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Cambria" w:hAnsi="Cambria" w:cs="Calibri"/>
          <w:lang w:bidi="en-US"/>
        </w:rPr>
      </w:pPr>
      <w:r w:rsidRPr="007B06FB">
        <w:rPr>
          <w:rFonts w:ascii="Cambria" w:hAnsi="Cambria" w:cs="Calibri"/>
          <w:lang w:bidi="en-US"/>
        </w:rPr>
        <w:t>zmianach koniecznych na skutek działania organów administracji lub instytucji upoważnionych do wydania decyzji albo innych aktów władczych lub nadzorczych, związanych z realizacją przedmiotu Umowy;</w:t>
      </w:r>
    </w:p>
    <w:p w14:paraId="7AA3FA06" w14:textId="77777777" w:rsidR="007B06FB" w:rsidRPr="007B06FB" w:rsidRDefault="007B06FB" w:rsidP="007B06F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Cambria" w:hAnsi="Cambria" w:cs="Calibri"/>
          <w:lang w:bidi="en-US"/>
        </w:rPr>
      </w:pPr>
      <w:r w:rsidRPr="007B06FB">
        <w:rPr>
          <w:rFonts w:ascii="Cambria" w:hAnsi="Cambria" w:cs="Calibri"/>
          <w:lang w:bidi="en-US"/>
        </w:rPr>
        <w:t>zmianie obowiązujących przepisów prawa</w:t>
      </w:r>
      <w:r w:rsidRPr="007B06FB">
        <w:rPr>
          <w:rFonts w:ascii="Cambria" w:hAnsi="Cambria" w:cs="Calibri"/>
          <w:lang w:eastAsia="zh-CN" w:bidi="en-US"/>
        </w:rPr>
        <w:t xml:space="preserve"> </w:t>
      </w:r>
      <w:r w:rsidRPr="007B06FB">
        <w:rPr>
          <w:rFonts w:ascii="Cambria" w:hAnsi="Cambria" w:cs="Calibri"/>
          <w:lang w:bidi="en-US"/>
        </w:rPr>
        <w:t xml:space="preserve">i aktów prawa miejscowego związanych z przedmiotem umowy </w:t>
      </w:r>
      <w:r w:rsidRPr="007B06FB">
        <w:rPr>
          <w:rFonts w:ascii="Cambria" w:hAnsi="Cambria" w:cs="Calibri"/>
          <w:lang w:eastAsia="zh-CN" w:bidi="en-US"/>
        </w:rPr>
        <w:t>wpływających na sposób realizacji Umowy;</w:t>
      </w:r>
    </w:p>
    <w:p w14:paraId="7FBBB3A8" w14:textId="77777777" w:rsidR="007B06FB" w:rsidRPr="007B06FB" w:rsidRDefault="007B06FB" w:rsidP="007B06FB">
      <w:pPr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rPr>
          <w:rFonts w:ascii="Cambria" w:hAnsi="Cambria" w:cs="Calibri"/>
          <w:lang w:eastAsia="ar-SA" w:bidi="en-US"/>
        </w:rPr>
      </w:pPr>
      <w:r w:rsidRPr="007B06FB">
        <w:rPr>
          <w:rFonts w:ascii="Cambria" w:hAnsi="Cambria" w:cs="Calibri"/>
          <w:lang w:eastAsia="ar-SA" w:bidi="en-US"/>
        </w:rPr>
        <w:t>zmianie wymagań dotyczących działalności prowadzonej przez podmiot świadczący usługi w zakresie opieki nad zwierzętami bezdomnymi, wraz z ich wyłapywaniem, wynikających ze zmiany przepisów prawa;</w:t>
      </w:r>
    </w:p>
    <w:p w14:paraId="5EE8416B" w14:textId="77777777" w:rsidR="007B06FB" w:rsidRPr="007B06FB" w:rsidRDefault="007B06FB" w:rsidP="007B06F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Cambria" w:hAnsi="Cambria" w:cs="Calibri"/>
          <w:lang w:bidi="en-US"/>
        </w:rPr>
      </w:pPr>
      <w:r w:rsidRPr="007B06FB">
        <w:rPr>
          <w:rFonts w:ascii="Cambria" w:hAnsi="Cambria" w:cs="Calibri"/>
          <w:bCs/>
          <w:lang w:eastAsia="ar-SA" w:bidi="en-US"/>
        </w:rPr>
        <w:t>zmianie treści umowy w związku z powstaniem niejasności lub rozbieżności w rozumieniu pojęć użytych w umowie, których nie można usunąć w inny sposób, a zmiana będzie umożliwiać usunięcie rozbieżności i doprecyzowanie umowy, tak aby strony umowy jednoznacznie zinterpretowały jej zapisy</w:t>
      </w:r>
      <w:r w:rsidRPr="007B06FB">
        <w:rPr>
          <w:rFonts w:ascii="Cambria" w:hAnsi="Cambria" w:cs="Calibri"/>
          <w:lang w:bidi="en-US"/>
        </w:rPr>
        <w:t xml:space="preserve">. </w:t>
      </w:r>
    </w:p>
    <w:p w14:paraId="0F229CC9" w14:textId="77777777" w:rsidR="007B06FB" w:rsidRPr="007B06FB" w:rsidRDefault="007B06FB" w:rsidP="007B06FB">
      <w:pPr>
        <w:numPr>
          <w:ilvl w:val="0"/>
          <w:numId w:val="23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Cs/>
          <w:lang w:eastAsia="zh-CN" w:bidi="en-US"/>
        </w:rPr>
      </w:pPr>
      <w:r w:rsidRPr="007B06FB">
        <w:rPr>
          <w:rFonts w:ascii="Cambria" w:hAnsi="Cambria" w:cs="Calibri"/>
          <w:bCs/>
          <w:lang w:eastAsia="zh-CN" w:bidi="en-US"/>
        </w:rPr>
        <w:t>Strony przewidują zmianę wysokości wynagrodzenia Wykonawcy w przypadku zmiany:</w:t>
      </w:r>
    </w:p>
    <w:p w14:paraId="3DE5889C" w14:textId="77777777" w:rsidR="007B06FB" w:rsidRPr="007B06FB" w:rsidRDefault="007B06FB" w:rsidP="007B06FB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Calibri"/>
          <w:lang w:eastAsia="zh-CN" w:bidi="en-US"/>
        </w:rPr>
      </w:pPr>
      <w:r w:rsidRPr="007B06FB">
        <w:rPr>
          <w:rFonts w:ascii="Cambria" w:hAnsi="Cambria" w:cs="Calibri"/>
          <w:lang w:eastAsia="zh-CN" w:bidi="en-US"/>
        </w:rPr>
        <w:t xml:space="preserve">stawki podatku od towarów i usług, </w:t>
      </w:r>
    </w:p>
    <w:p w14:paraId="29B6AE5A" w14:textId="77777777" w:rsidR="007B06FB" w:rsidRPr="007B06FB" w:rsidRDefault="007B06FB" w:rsidP="007B06FB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lang w:eastAsia="zh-CN" w:bidi="en-US"/>
        </w:rPr>
      </w:pPr>
      <w:r w:rsidRPr="007B06FB">
        <w:rPr>
          <w:rFonts w:ascii="Cambria" w:hAnsi="Cambria" w:cs="Calibri"/>
          <w:lang w:eastAsia="zh-CN" w:bidi="en-US"/>
        </w:rPr>
        <w:t xml:space="preserve">wysokości minimalnego wynagrodzenia za pracę albo wysokości minimalnej stawki godzinowej, ustalonych na podstawie ustawy z dnia 10 października 2002 r. o minimalnym wynagrodzeniu za pracę, jeżeli zmiany te będą miały wpływ na koszty wykonania zamówienia przez wykonawcę, </w:t>
      </w:r>
    </w:p>
    <w:p w14:paraId="604B78D4" w14:textId="77777777" w:rsidR="007B06FB" w:rsidRPr="007B06FB" w:rsidRDefault="007B06FB" w:rsidP="007B06FB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Cs/>
          <w:lang w:eastAsia="zh-CN" w:bidi="en-US"/>
        </w:rPr>
      </w:pPr>
      <w:r w:rsidRPr="007B06FB">
        <w:rPr>
          <w:rFonts w:ascii="Cambria" w:hAnsi="Cambria" w:cs="Calibri"/>
          <w:lang w:eastAsia="zh-CN" w:bidi="en-US"/>
        </w:rPr>
        <w:t>zasad podlegania ubezpieczeniom społecznym lub ubezpieczeniu zdrowotnemu lub wysokości stawki składki na ubezpieczenia społeczne lub ubezpieczenie zdrowotne, jeżeli zmiany te będą miały wpływ na koszty wykonania zamówienia przez wykonawcę,</w:t>
      </w:r>
    </w:p>
    <w:p w14:paraId="4A673774" w14:textId="77777777" w:rsidR="007B06FB" w:rsidRPr="007B06FB" w:rsidRDefault="007B06FB" w:rsidP="007B06FB">
      <w:pPr>
        <w:numPr>
          <w:ilvl w:val="0"/>
          <w:numId w:val="25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 w:right="20"/>
        <w:jc w:val="both"/>
        <w:rPr>
          <w:rFonts w:ascii="Cambria" w:hAnsi="Cambria" w:cs="Calibri"/>
          <w:bCs/>
          <w:lang w:eastAsia="zh-CN" w:bidi="en-US"/>
        </w:rPr>
      </w:pPr>
      <w:r w:rsidRPr="007B06FB">
        <w:rPr>
          <w:rFonts w:ascii="Cambria" w:hAnsi="Cambria" w:cs="Calibri"/>
          <w:lang w:eastAsia="zh-CN" w:bidi="en-US"/>
        </w:rPr>
        <w:t>zasad gromadzenia i wysokości wpłat do pracowniczych planów kapitałowych, o których mowa w ustawie z dnia 4 października 2018 r. o pracowniczych planach kapitałowych (Dz. U. poz. 2215 oraz z 2019 r. poz. 1074 i 1572)</w:t>
      </w:r>
      <w:r w:rsidRPr="007B06FB">
        <w:rPr>
          <w:rFonts w:ascii="Cambria" w:hAnsi="Cambria" w:cs="Calibri"/>
          <w:bCs/>
          <w:lang w:eastAsia="zh-CN" w:bidi="en-US"/>
        </w:rPr>
        <w:t>, na zasadach i w sposób określony w ust. 5-11, jeżeli zmiany te będą miały wpływ ma koszty wykonywania umowy przez Wykonawcę.</w:t>
      </w:r>
    </w:p>
    <w:p w14:paraId="74C74031" w14:textId="294E3C8E" w:rsidR="007B06FB" w:rsidRPr="007B06FB" w:rsidRDefault="007B06FB" w:rsidP="007B06FB">
      <w:pPr>
        <w:numPr>
          <w:ilvl w:val="0"/>
          <w:numId w:val="23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Cs/>
          <w:lang w:eastAsia="zh-CN" w:bidi="en-US"/>
        </w:rPr>
      </w:pPr>
      <w:r w:rsidRPr="007B06FB">
        <w:rPr>
          <w:rFonts w:ascii="Cambria" w:hAnsi="Cambria" w:cs="Calibri"/>
          <w:bCs/>
          <w:lang w:eastAsia="zh-CN" w:bidi="en-US"/>
        </w:rPr>
        <w:t xml:space="preserve">Zmiana wysokości wynagrodzenia należnego Wykonawcy w przypadku zaistnienia przesłanki, o której mowa w ust. 4 lit. a), będzie odnosić się wyłącznie do części przedmiotu </w:t>
      </w:r>
      <w:r w:rsidRPr="007B06FB">
        <w:rPr>
          <w:rFonts w:ascii="Cambria" w:hAnsi="Cambria" w:cs="Calibri"/>
          <w:bCs/>
          <w:lang w:eastAsia="zh-CN" w:bidi="en-US"/>
        </w:rPr>
        <w:lastRenderedPageBreak/>
        <w:t>umowy realizowanej, zgodnie z terminami ustalonymi umową, po dniu wejścia w życie przepisów zmieniających stawkę podatku od towarów i usług oraz wyłącznie do części przedmiotu umowy, do której zastosowanie znajdzie zmiana stawki podatku od towarów i usług.</w:t>
      </w:r>
    </w:p>
    <w:p w14:paraId="1AF69CF3" w14:textId="77777777" w:rsidR="007B06FB" w:rsidRPr="007B06FB" w:rsidRDefault="007B06FB" w:rsidP="007B06FB">
      <w:pPr>
        <w:numPr>
          <w:ilvl w:val="0"/>
          <w:numId w:val="23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Cs/>
          <w:lang w:eastAsia="zh-CN" w:bidi="en-US"/>
        </w:rPr>
      </w:pPr>
      <w:r w:rsidRPr="007B06FB">
        <w:rPr>
          <w:rFonts w:ascii="Cambria" w:hAnsi="Cambria" w:cs="Calibri"/>
          <w:bCs/>
          <w:lang w:eastAsia="zh-CN" w:bidi="en-US"/>
        </w:rPr>
        <w:t>W przypadku zmiany, o której mowa w ust. 4 lit. a), wartość wynagrodzenia netto nie zmieni się, a wartość wynagrodzenia brutto zostanie wyliczona na podstawie nowych przepisów.</w:t>
      </w:r>
    </w:p>
    <w:p w14:paraId="01EFE794" w14:textId="77777777" w:rsidR="007B06FB" w:rsidRPr="007B06FB" w:rsidRDefault="007B06FB" w:rsidP="007B06FB">
      <w:pPr>
        <w:numPr>
          <w:ilvl w:val="0"/>
          <w:numId w:val="23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Cs/>
          <w:lang w:eastAsia="zh-CN" w:bidi="en-US"/>
        </w:rPr>
      </w:pPr>
      <w:r w:rsidRPr="007B06FB">
        <w:rPr>
          <w:rFonts w:ascii="Cambria" w:hAnsi="Cambria" w:cs="Calibri"/>
          <w:bCs/>
          <w:lang w:eastAsia="zh-CN" w:bidi="en-US"/>
        </w:rPr>
        <w:t>W celu dokonania zmian, o którym mowa w ust. 4, każda ze Stron może w terminie 30 dni od dnia wejścia w życie przepisów dokonujących zmian, o których mowa w ust. 4, wystąpić do drugiej Strony z wnioskiem o dokonanie zmiany wysokości wynagrodzenia należnego Wykonawcy, wraz z 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</w:t>
      </w:r>
    </w:p>
    <w:p w14:paraId="6B93CF50" w14:textId="4C7D9D7C" w:rsidR="007B06FB" w:rsidRPr="007B06FB" w:rsidRDefault="007B06FB" w:rsidP="007B06FB">
      <w:pPr>
        <w:numPr>
          <w:ilvl w:val="0"/>
          <w:numId w:val="23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Cs/>
          <w:lang w:eastAsia="zh-CN" w:bidi="en-US"/>
        </w:rPr>
      </w:pPr>
      <w:r w:rsidRPr="007B06FB">
        <w:rPr>
          <w:rFonts w:ascii="Cambria" w:hAnsi="Cambria" w:cs="Calibri"/>
          <w:bCs/>
          <w:lang w:eastAsia="zh-CN" w:bidi="en-US"/>
        </w:rPr>
        <w:t xml:space="preserve">W przypadku zmian, o których mowa w ust. 4 lit. b) i c) i d), o dokonanie których z wnioskiem występuje Wykonawca, jest on zobowiązany dołączyć do wniosku dokumenty (w szczególności wyliczenia), z których będzie jednoznacznie wynikać, w jakim zakresie zmiany te mają wpływ na koszty wykonania umowy, </w:t>
      </w:r>
    </w:p>
    <w:p w14:paraId="208512E6" w14:textId="247EA5FC" w:rsidR="007B06FB" w:rsidRPr="007B06FB" w:rsidRDefault="007B06FB" w:rsidP="007B06FB">
      <w:pPr>
        <w:numPr>
          <w:ilvl w:val="0"/>
          <w:numId w:val="23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Cs/>
          <w:lang w:eastAsia="zh-CN" w:bidi="en-US"/>
        </w:rPr>
      </w:pPr>
      <w:r w:rsidRPr="007B06FB">
        <w:rPr>
          <w:rFonts w:ascii="Cambria" w:hAnsi="Cambria" w:cs="Calibri"/>
          <w:bCs/>
          <w:lang w:eastAsia="zh-CN" w:bidi="en-US"/>
        </w:rPr>
        <w:t xml:space="preserve">W terminie 21 dni roboczych od dnia przekazania wniosku, o którym mowa w ust. 8 Strona, która otrzyma wniosek, przekaże drugiej Stronie informację o zakresie, w jakim zatwierdza wniosek oraz wskaże kwotę, o którą wynagrodzenie należne Wykonawcy powinno ulec zmianie, albo informację o niezatwierdzeniu wniosku. Informacja o niezatwierdzeniu wniosku lub jego częściowym zatwierdzeniu każdorazowo będzie przekazywane wraz </w:t>
      </w:r>
      <w:r>
        <w:rPr>
          <w:rFonts w:ascii="Cambria" w:hAnsi="Cambria" w:cs="Calibri"/>
          <w:bCs/>
          <w:lang w:eastAsia="zh-CN" w:bidi="en-US"/>
        </w:rPr>
        <w:br/>
      </w:r>
      <w:r w:rsidRPr="007B06FB">
        <w:rPr>
          <w:rFonts w:ascii="Cambria" w:hAnsi="Cambria" w:cs="Calibri"/>
          <w:bCs/>
          <w:lang w:eastAsia="zh-CN" w:bidi="en-US"/>
        </w:rPr>
        <w:t>z uzasadnieniem.</w:t>
      </w:r>
    </w:p>
    <w:p w14:paraId="2C32BC13" w14:textId="04736D33" w:rsidR="007B06FB" w:rsidRPr="007B06FB" w:rsidRDefault="007B06FB" w:rsidP="007B06FB">
      <w:pPr>
        <w:numPr>
          <w:ilvl w:val="0"/>
          <w:numId w:val="23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Cs/>
          <w:lang w:eastAsia="zh-CN" w:bidi="en-US"/>
        </w:rPr>
      </w:pPr>
      <w:r w:rsidRPr="007B06FB">
        <w:rPr>
          <w:rFonts w:ascii="Cambria" w:hAnsi="Cambria" w:cs="Calibri"/>
          <w:bCs/>
          <w:lang w:eastAsia="zh-CN" w:bidi="en-US"/>
        </w:rPr>
        <w:t xml:space="preserve">W przypadku otrzymania przez Stronę informacji o niezatwierdzeniu wniosku lub częściowym zatwierdzeniu wniosku, Strona ta może ponownie wystąpić z wnioskiem, </w:t>
      </w:r>
      <w:r w:rsidR="005322ED">
        <w:rPr>
          <w:rFonts w:ascii="Cambria" w:hAnsi="Cambria" w:cs="Calibri"/>
          <w:bCs/>
          <w:lang w:eastAsia="zh-CN" w:bidi="en-US"/>
        </w:rPr>
        <w:br/>
      </w:r>
      <w:r w:rsidRPr="007B06FB">
        <w:rPr>
          <w:rFonts w:ascii="Cambria" w:hAnsi="Cambria" w:cs="Calibri"/>
          <w:bCs/>
          <w:lang w:eastAsia="zh-CN" w:bidi="en-US"/>
        </w:rPr>
        <w:t>o którym mowa w ust. 7. W takim przypadku przepisy ust. 8 oraz 9 stosuje się odpowiednio.</w:t>
      </w:r>
    </w:p>
    <w:p w14:paraId="3165F96C" w14:textId="77777777" w:rsidR="007B06FB" w:rsidRPr="007B06FB" w:rsidRDefault="007B06FB" w:rsidP="007B06FB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Calibri"/>
          <w:bCs/>
          <w:color w:val="000000"/>
          <w:sz w:val="16"/>
          <w:szCs w:val="16"/>
          <w:lang w:eastAsia="zh-CN" w:bidi="en-US"/>
        </w:rPr>
      </w:pPr>
    </w:p>
    <w:p w14:paraId="301E79E1" w14:textId="77777777" w:rsidR="007B06FB" w:rsidRPr="007B06FB" w:rsidRDefault="007B06FB" w:rsidP="007B06FB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bCs/>
          <w:color w:val="000000"/>
          <w:lang w:eastAsia="zh-CN" w:bidi="en-US"/>
        </w:rPr>
      </w:pPr>
      <w:r w:rsidRPr="007B06FB">
        <w:rPr>
          <w:rFonts w:ascii="Cambria" w:hAnsi="Cambria" w:cs="Calibri"/>
          <w:bCs/>
          <w:color w:val="000000"/>
          <w:lang w:eastAsia="zh-CN" w:bidi="en-US"/>
        </w:rPr>
        <w:t>Na podstawie art. 439 ustawy Prawo zamówień publicznych dopuszcza się możliwość zmiany wynagrodzenia należnego Wykonawcy, w przypadku zmiany cen materiałów lub kosztów związanych z realizacją zamówienia, na następujących zasadach:</w:t>
      </w:r>
    </w:p>
    <w:p w14:paraId="1C3677D2" w14:textId="77777777" w:rsidR="007B06FB" w:rsidRPr="007B06FB" w:rsidRDefault="007B06FB" w:rsidP="007B06FB">
      <w:pPr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Calibri"/>
          <w:bCs/>
          <w:color w:val="000000"/>
          <w:lang w:eastAsia="zh-CN" w:bidi="en-US"/>
        </w:rPr>
      </w:pPr>
      <w:r w:rsidRPr="007B06FB">
        <w:rPr>
          <w:rFonts w:ascii="Cambria" w:hAnsi="Cambria" w:cs="Calibri"/>
          <w:bCs/>
          <w:color w:val="000000"/>
          <w:lang w:eastAsia="zh-CN" w:bidi="en-US"/>
        </w:rPr>
        <w:t xml:space="preserve"> Strony mają prawo do żądania zmiany wynagrodzenia w momencie, gdy ceny materiałów lub kosztów związanych z realizacją zamówienia zmienią się o więcej niż 5 %,</w:t>
      </w:r>
    </w:p>
    <w:p w14:paraId="709F66E9" w14:textId="16C5903B" w:rsidR="007B06FB" w:rsidRPr="007B06FB" w:rsidRDefault="007B06FB" w:rsidP="007B06FB">
      <w:pPr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Calibri"/>
          <w:bCs/>
          <w:color w:val="000000"/>
          <w:lang w:eastAsia="zh-CN" w:bidi="en-US"/>
        </w:rPr>
      </w:pPr>
      <w:r w:rsidRPr="007B06FB">
        <w:rPr>
          <w:rFonts w:ascii="Cambria" w:hAnsi="Cambria" w:cs="Calibri"/>
          <w:bCs/>
          <w:color w:val="000000"/>
          <w:lang w:eastAsia="zh-CN" w:bidi="en-US"/>
        </w:rPr>
        <w:t xml:space="preserve">weryfikacja zmiany cen materiałów lub kosztów dokonywana będzie w oparciu o kwartalny </w:t>
      </w:r>
      <w:r w:rsidRPr="00E4184F">
        <w:rPr>
          <w:rFonts w:ascii="Cambria" w:hAnsi="Cambria" w:cs="Calibri"/>
          <w:bCs/>
          <w:lang w:eastAsia="zh-CN" w:bidi="en-US"/>
        </w:rPr>
        <w:t>wskaźnik</w:t>
      </w:r>
      <w:r w:rsidRPr="00E4184F">
        <w:rPr>
          <w:rFonts w:ascii="Cambria" w:hAnsi="Cambria" w:cs="Calibri"/>
          <w:bCs/>
          <w:color w:val="FF0000"/>
          <w:lang w:eastAsia="zh-CN" w:bidi="en-US"/>
        </w:rPr>
        <w:t xml:space="preserve"> </w:t>
      </w:r>
      <w:r w:rsidR="007702A6" w:rsidRPr="00E4184F">
        <w:rPr>
          <w:rStyle w:val="Pogrubienie"/>
          <w:rFonts w:ascii="Cambria" w:hAnsi="Cambria"/>
          <w:b w:val="0"/>
        </w:rPr>
        <w:t>cen towarów</w:t>
      </w:r>
      <w:r w:rsidR="007702A6" w:rsidRPr="00E4184F">
        <w:rPr>
          <w:rFonts w:ascii="Cambria" w:hAnsi="Cambria"/>
          <w:b/>
          <w:bCs/>
        </w:rPr>
        <w:t xml:space="preserve"> </w:t>
      </w:r>
      <w:r w:rsidR="007702A6" w:rsidRPr="00E4184F">
        <w:rPr>
          <w:rStyle w:val="Pogrubienie"/>
          <w:rFonts w:ascii="Cambria" w:hAnsi="Cambria"/>
          <w:b w:val="0"/>
        </w:rPr>
        <w:t>i usług konsumpcyjnych</w:t>
      </w:r>
      <w:r w:rsidR="007702A6" w:rsidRPr="00E4184F">
        <w:rPr>
          <w:rFonts w:ascii="Cambria" w:hAnsi="Cambria" w:cs="Calibri"/>
          <w:lang w:eastAsia="zh-CN" w:bidi="en-US"/>
        </w:rPr>
        <w:t xml:space="preserve"> </w:t>
      </w:r>
      <w:r w:rsidRPr="007702A6">
        <w:rPr>
          <w:rFonts w:ascii="Cambria" w:hAnsi="Cambria" w:cs="Calibri"/>
          <w:bCs/>
          <w:color w:val="000000"/>
          <w:lang w:eastAsia="zh-CN" w:bidi="en-US"/>
        </w:rPr>
        <w:t xml:space="preserve">ogłaszany w komunikacie Prezesa Głównego Urzędu Statystycznego </w:t>
      </w:r>
      <w:r w:rsidRPr="007B06FB">
        <w:rPr>
          <w:rFonts w:ascii="Cambria" w:hAnsi="Cambria" w:cs="Calibri"/>
          <w:bCs/>
          <w:color w:val="000000"/>
          <w:lang w:eastAsia="zh-CN" w:bidi="en-US"/>
        </w:rPr>
        <w:t>obowiązujący na dzień składania wniosku o zmianę wynagrodzenia,</w:t>
      </w:r>
    </w:p>
    <w:p w14:paraId="2E3BFE9E" w14:textId="77777777" w:rsidR="007B06FB" w:rsidRPr="007B06FB" w:rsidRDefault="007B06FB" w:rsidP="007B06FB">
      <w:pPr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Calibri"/>
          <w:bCs/>
          <w:color w:val="000000"/>
          <w:lang w:eastAsia="zh-CN" w:bidi="en-US"/>
        </w:rPr>
      </w:pPr>
      <w:r w:rsidRPr="007B06FB">
        <w:rPr>
          <w:rFonts w:ascii="Cambria" w:hAnsi="Cambria" w:cs="Calibri"/>
          <w:bCs/>
          <w:color w:val="000000"/>
          <w:lang w:eastAsia="zh-CN" w:bidi="en-US"/>
        </w:rPr>
        <w:t xml:space="preserve">  początkowy termin ustalenia zmiany wynagrodzenia określa się na: nie wcześniej niż 15 miesięcy od daty zawarcia umowy.</w:t>
      </w:r>
    </w:p>
    <w:p w14:paraId="4EA3C48C" w14:textId="77777777" w:rsidR="007B06FB" w:rsidRPr="007B06FB" w:rsidRDefault="007B06FB" w:rsidP="007B06FB">
      <w:pPr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Calibri"/>
          <w:bCs/>
          <w:color w:val="000000"/>
          <w:lang w:eastAsia="zh-CN" w:bidi="en-US"/>
        </w:rPr>
      </w:pPr>
      <w:r w:rsidRPr="007B06FB">
        <w:rPr>
          <w:rFonts w:ascii="Cambria" w:hAnsi="Cambria" w:cs="Calibri"/>
          <w:bCs/>
          <w:color w:val="000000"/>
          <w:lang w:eastAsia="zh-CN" w:bidi="en-US"/>
        </w:rPr>
        <w:t xml:space="preserve">  zmiana wynagrodzenia następować może nie częściej niż raz na 3 miesiące oraz nie później niż 1 miesiąc przed terminem zakończenia realizacji zamówienia, określonym w § 6 ust. 1.</w:t>
      </w:r>
    </w:p>
    <w:p w14:paraId="7BB7FDD5" w14:textId="77777777" w:rsidR="007B06FB" w:rsidRPr="007B06FB" w:rsidRDefault="007B06FB" w:rsidP="007B06FB">
      <w:pPr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Calibri"/>
          <w:bCs/>
          <w:color w:val="000000"/>
          <w:lang w:eastAsia="zh-CN" w:bidi="en-US"/>
        </w:rPr>
      </w:pPr>
      <w:r w:rsidRPr="007B06FB">
        <w:rPr>
          <w:rFonts w:ascii="Cambria" w:hAnsi="Cambria" w:cs="Calibri"/>
          <w:bCs/>
          <w:color w:val="000000"/>
          <w:lang w:eastAsia="zh-CN" w:bidi="en-US"/>
        </w:rPr>
        <w:t xml:space="preserve"> Strony umowy mogą wystąpić o zmianę wynagrodzenia w przypadku, gdy zmiana ta ma wpływ na całkowity koszt wykonania zamówienia, tj. powoduje zmianę całkowitego wynagrodzenia Wykonawcy, określonego w § 3 ust. 1 umowy, o nie mniej niż 0,5 %.</w:t>
      </w:r>
    </w:p>
    <w:p w14:paraId="5C91BF73" w14:textId="77777777" w:rsidR="007B06FB" w:rsidRPr="007B06FB" w:rsidRDefault="007B06FB" w:rsidP="007B06FB">
      <w:pPr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Calibri"/>
          <w:bCs/>
          <w:color w:val="000000"/>
          <w:lang w:eastAsia="zh-CN" w:bidi="en-US"/>
        </w:rPr>
      </w:pPr>
      <w:r w:rsidRPr="007B06FB">
        <w:rPr>
          <w:rFonts w:ascii="Cambria" w:hAnsi="Cambria" w:cs="Calibri"/>
          <w:bCs/>
          <w:color w:val="000000"/>
          <w:lang w:eastAsia="zh-CN" w:bidi="en-US"/>
        </w:rPr>
        <w:t xml:space="preserve">  wpływ zmiany ceny materiałów lub kosztów na koszt wykonania zamówienia nie może stanowić podstawy do zmiany terminu realizacji przedmiotu umowy określonego w § 1.</w:t>
      </w:r>
    </w:p>
    <w:p w14:paraId="5E6A8E58" w14:textId="77777777" w:rsidR="007B06FB" w:rsidRPr="007B06FB" w:rsidRDefault="007B06FB" w:rsidP="007B06FB">
      <w:pPr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Calibri"/>
          <w:bCs/>
          <w:color w:val="000000"/>
          <w:lang w:eastAsia="zh-CN" w:bidi="en-US"/>
        </w:rPr>
      </w:pPr>
      <w:r w:rsidRPr="007B06FB">
        <w:rPr>
          <w:rFonts w:ascii="Cambria" w:hAnsi="Cambria" w:cs="Calibri"/>
          <w:bCs/>
          <w:color w:val="000000"/>
          <w:lang w:eastAsia="zh-CN" w:bidi="en-US"/>
        </w:rPr>
        <w:t xml:space="preserve">  przez zmianę ceny materiałów lub kosztów rozumie się zarówno wzrost cen, jak i ich obniżenie, względem cen przyjętych przez Wykonawcę w formularzu ofertowym.</w:t>
      </w:r>
    </w:p>
    <w:p w14:paraId="38E3B191" w14:textId="77777777" w:rsidR="007B06FB" w:rsidRPr="007B06FB" w:rsidRDefault="007B06FB" w:rsidP="007B06FB">
      <w:pPr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Calibri"/>
          <w:bCs/>
          <w:color w:val="000000"/>
          <w:lang w:eastAsia="zh-CN" w:bidi="en-US"/>
        </w:rPr>
      </w:pPr>
      <w:r w:rsidRPr="007B06FB">
        <w:rPr>
          <w:rFonts w:ascii="Cambria" w:hAnsi="Cambria" w:cs="Calibri"/>
          <w:bCs/>
          <w:color w:val="000000"/>
          <w:lang w:eastAsia="zh-CN" w:bidi="en-US"/>
        </w:rPr>
        <w:t xml:space="preserve">  Wykonawca, którego wynagrodzenie zostało zmienione zgodnie z punktami 1-7, zobowiązany jest do zmiany wynagrodzenia przysługującego podwykonawcy, z którym zawarł umowę, w zakresie odpowiadającym zmianom cen materiałów lub kosztów dotyczących zobowiązania podwykonawcy, jeżeli łącznie spełnione są następujące warunki: przedmiotem umowy są roboty budowlane lub usługi oraz okres obowiązywania umowy przekracza 12 miesięcy.</w:t>
      </w:r>
    </w:p>
    <w:p w14:paraId="121FDB39" w14:textId="5956C6A1" w:rsidR="007B06FB" w:rsidRPr="007B06FB" w:rsidRDefault="007B06FB" w:rsidP="007B06FB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lang w:eastAsia="zh-CN" w:bidi="en-US"/>
        </w:rPr>
      </w:pPr>
      <w:r w:rsidRPr="007B06FB">
        <w:rPr>
          <w:rFonts w:ascii="Cambria" w:hAnsi="Cambria" w:cs="Calibri"/>
          <w:color w:val="000000"/>
          <w:lang w:eastAsia="zh-CN" w:bidi="en-US"/>
        </w:rPr>
        <w:lastRenderedPageBreak/>
        <w:t xml:space="preserve">Zmiany przewidziane w umowie mogą być wnioskowane także przez Zamawiającego </w:t>
      </w:r>
      <w:r w:rsidR="005322ED" w:rsidRPr="005322ED">
        <w:rPr>
          <w:rFonts w:ascii="Cambria" w:hAnsi="Cambria" w:cs="Calibri"/>
          <w:color w:val="000000"/>
          <w:lang w:eastAsia="zh-CN" w:bidi="en-US"/>
        </w:rPr>
        <w:br/>
      </w:r>
      <w:r w:rsidRPr="007B06FB">
        <w:rPr>
          <w:rFonts w:ascii="Cambria" w:hAnsi="Cambria" w:cs="Calibri"/>
          <w:color w:val="000000"/>
          <w:lang w:eastAsia="zh-CN" w:bidi="en-US"/>
        </w:rPr>
        <w:t>i warunkiem dokonania zmiany w umowie jest złożenie wniosku przez Zamawiającego zawierającego: opis propozycji zmian, uzasadnienie zmian, opis wpływu zmian na wynagrodzenie.</w:t>
      </w:r>
    </w:p>
    <w:p w14:paraId="6B29E17C" w14:textId="32EA80C0" w:rsidR="007B06FB" w:rsidRPr="007B06FB" w:rsidRDefault="007B06FB" w:rsidP="007B06FB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lang w:eastAsia="zh-CN" w:bidi="en-US"/>
        </w:rPr>
      </w:pPr>
      <w:r w:rsidRPr="007B06FB">
        <w:rPr>
          <w:rFonts w:ascii="Cambria" w:hAnsi="Cambria" w:cs="Calibri"/>
          <w:color w:val="000000"/>
          <w:lang w:bidi="en-US"/>
        </w:rPr>
        <w:t>Wykonawca wnioskujący o zmianę Umowy jest zobowiązany przedłożyć pisemne uzasadnienie faktyczne i prawne wprowadzenia zmian do umowy wraz z dokumentami potwierdzającymi konieczność ich wprowadzenia, a w przypadku zmiany wartości umowy – dokumentów w tym zakresie</w:t>
      </w:r>
      <w:r w:rsidRPr="007B06FB">
        <w:rPr>
          <w:rFonts w:ascii="Cambria" w:hAnsi="Cambria" w:cs="Calibri"/>
          <w:color w:val="000000"/>
          <w:lang w:val="en-US" w:bidi="en-US"/>
        </w:rPr>
        <w:t xml:space="preserve">, z </w:t>
      </w:r>
      <w:r w:rsidRPr="007B06FB">
        <w:rPr>
          <w:rFonts w:ascii="Cambria" w:hAnsi="Cambria" w:cs="Calibri"/>
          <w:color w:val="000000"/>
          <w:lang w:bidi="en-US"/>
        </w:rPr>
        <w:t xml:space="preserve">zastrzeżeniem, iż odnośnie zmian określonych w § 8 ust. 11 umowy załączniki te muszą zawierać </w:t>
      </w:r>
      <w:r w:rsidRPr="007B06FB">
        <w:rPr>
          <w:rFonts w:ascii="Cambria" w:hAnsi="Cambria" w:cs="Calibri"/>
          <w:bCs/>
          <w:color w:val="000000"/>
          <w:lang w:eastAsia="zh-CN" w:bidi="en-US"/>
        </w:rPr>
        <w:t xml:space="preserve">szczegółową kalkulację pokazującą zaistniałe różnice </w:t>
      </w:r>
      <w:r w:rsidR="005322ED" w:rsidRPr="005322ED">
        <w:rPr>
          <w:rFonts w:ascii="Cambria" w:hAnsi="Cambria" w:cs="Calibri"/>
          <w:bCs/>
          <w:color w:val="000000"/>
          <w:lang w:eastAsia="zh-CN" w:bidi="en-US"/>
        </w:rPr>
        <w:br/>
      </w:r>
      <w:r w:rsidRPr="007B06FB">
        <w:rPr>
          <w:rFonts w:ascii="Cambria" w:hAnsi="Cambria" w:cs="Calibri"/>
          <w:bCs/>
          <w:color w:val="000000"/>
          <w:lang w:eastAsia="zh-CN" w:bidi="en-US"/>
        </w:rPr>
        <w:t>w cenach oraz wpływ zmiany cen na koszt wykonania zamówienia.</w:t>
      </w:r>
    </w:p>
    <w:p w14:paraId="40BC52B3" w14:textId="77777777" w:rsidR="007B06FB" w:rsidRPr="007B06FB" w:rsidRDefault="007B06FB" w:rsidP="007B06FB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lang w:val="en-US" w:eastAsia="zh-CN" w:bidi="en-US"/>
        </w:rPr>
      </w:pPr>
      <w:r w:rsidRPr="007B06FB">
        <w:rPr>
          <w:rFonts w:ascii="Cambria" w:hAnsi="Cambria" w:cs="Calibri"/>
          <w:color w:val="000000"/>
          <w:lang w:bidi="en-US"/>
        </w:rPr>
        <w:t xml:space="preserve">Zamawiający ustosunkuje się na piśmie, względnie przystąpi do negocjacji warunków zmian albo podpisze aneks. </w:t>
      </w:r>
    </w:p>
    <w:p w14:paraId="13BD7239" w14:textId="04EF78EF" w:rsidR="007B06FB" w:rsidRPr="007B06FB" w:rsidRDefault="007B06FB" w:rsidP="007B06FB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lang w:val="en-US" w:eastAsia="zh-CN" w:bidi="en-US"/>
        </w:rPr>
      </w:pPr>
      <w:r w:rsidRPr="007B06FB">
        <w:rPr>
          <w:rFonts w:ascii="Cambria" w:hAnsi="Cambria" w:cs="Calibri"/>
          <w:color w:val="000000"/>
          <w:lang w:bidi="en-US"/>
        </w:rPr>
        <w:t xml:space="preserve">Maksymalna wartość zmiany wynagrodzenia, w efekcie zastosowania postanowień </w:t>
      </w:r>
      <w:r w:rsidR="005322ED">
        <w:rPr>
          <w:rFonts w:ascii="Cambria" w:hAnsi="Cambria" w:cs="Calibri"/>
          <w:color w:val="000000"/>
          <w:lang w:bidi="en-US"/>
        </w:rPr>
        <w:br/>
      </w:r>
      <w:r w:rsidRPr="007B06FB">
        <w:rPr>
          <w:rFonts w:ascii="Cambria" w:hAnsi="Cambria" w:cs="Calibri"/>
          <w:color w:val="000000"/>
          <w:lang w:bidi="en-US"/>
        </w:rPr>
        <w:t>o zasadach wprowadzania zmian wysokości wynagrodzenia</w:t>
      </w:r>
      <w:r w:rsidRPr="007B06FB">
        <w:rPr>
          <w:rFonts w:ascii="Cambria" w:hAnsi="Cambria" w:cs="Calibri"/>
          <w:color w:val="000000"/>
          <w:lang w:val="en-US" w:bidi="en-US"/>
        </w:rPr>
        <w:t>,</w:t>
      </w:r>
      <w:r w:rsidRPr="007B06FB">
        <w:rPr>
          <w:rFonts w:ascii="Cambria" w:hAnsi="Cambria" w:cs="Calibri"/>
          <w:color w:val="000000"/>
          <w:lang w:bidi="en-US"/>
        </w:rPr>
        <w:t xml:space="preserve"> wynosi </w:t>
      </w:r>
      <w:r w:rsidRPr="007B06FB">
        <w:rPr>
          <w:rFonts w:ascii="Cambria" w:hAnsi="Cambria" w:cs="Calibri"/>
          <w:color w:val="000000"/>
          <w:lang w:val="en-US" w:bidi="en-US"/>
        </w:rPr>
        <w:t xml:space="preserve">do </w:t>
      </w:r>
      <w:r w:rsidRPr="007B06FB">
        <w:rPr>
          <w:rFonts w:ascii="Cambria" w:hAnsi="Cambria" w:cs="Calibri"/>
          <w:color w:val="000000"/>
          <w:lang w:bidi="en-US"/>
        </w:rPr>
        <w:t>20%</w:t>
      </w:r>
      <w:r w:rsidRPr="007B06FB">
        <w:rPr>
          <w:rFonts w:ascii="Cambria" w:eastAsia="Garamond" w:hAnsi="Cambria" w:cs="Calibri"/>
          <w:color w:val="000000"/>
          <w:lang w:bidi="en-US"/>
        </w:rPr>
        <w:t xml:space="preserve"> </w:t>
      </w:r>
      <w:r w:rsidRPr="007B06FB">
        <w:rPr>
          <w:rFonts w:ascii="Cambria" w:hAnsi="Cambria" w:cs="Calibri"/>
          <w:color w:val="000000"/>
          <w:lang w:bidi="en-US"/>
        </w:rPr>
        <w:t>kwoty brutto,</w:t>
      </w:r>
      <w:r w:rsidRPr="007B06FB">
        <w:rPr>
          <w:rFonts w:ascii="Cambria" w:hAnsi="Cambria" w:cs="Calibri"/>
          <w:color w:val="000000"/>
          <w:lang w:val="en-US" w:bidi="en-US"/>
        </w:rPr>
        <w:t xml:space="preserve"> </w:t>
      </w:r>
      <w:r w:rsidR="005322ED">
        <w:rPr>
          <w:rFonts w:ascii="Cambria" w:hAnsi="Cambria" w:cs="Calibri"/>
          <w:color w:val="000000"/>
          <w:lang w:val="en-US" w:bidi="en-US"/>
        </w:rPr>
        <w:br/>
      </w:r>
      <w:r w:rsidRPr="007B06FB">
        <w:rPr>
          <w:rFonts w:ascii="Cambria" w:hAnsi="Cambria" w:cs="Calibri"/>
          <w:color w:val="000000"/>
          <w:lang w:bidi="en-US"/>
        </w:rPr>
        <w:t>o której mowa w § 3 ust. 1 Umowy.</w:t>
      </w:r>
    </w:p>
    <w:p w14:paraId="65D3BC56" w14:textId="3FF73D77" w:rsidR="007B06FB" w:rsidRPr="007B06FB" w:rsidRDefault="007B06FB" w:rsidP="007B06FB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lang w:val="en-US" w:eastAsia="zh-CN" w:bidi="en-US"/>
        </w:rPr>
      </w:pPr>
      <w:r w:rsidRPr="007B06FB">
        <w:rPr>
          <w:rFonts w:ascii="Cambria" w:hAnsi="Cambria" w:cs="Calibri"/>
          <w:color w:val="000000"/>
          <w:lang w:eastAsia="zh-CN" w:bidi="en-US"/>
        </w:rPr>
        <w:t>Zmiany zakwalifikowane jako nieistotne, mogą być wprowadzone do Umowy w każdym czasie.</w:t>
      </w:r>
    </w:p>
    <w:p w14:paraId="06ED21F6" w14:textId="77777777" w:rsidR="007B06FB" w:rsidRPr="007B06FB" w:rsidRDefault="007B06FB" w:rsidP="007B06FB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  <w:lang w:val="en-US" w:eastAsia="zh-CN" w:bidi="en-US"/>
        </w:rPr>
      </w:pPr>
      <w:r w:rsidRPr="007B06FB">
        <w:rPr>
          <w:rFonts w:ascii="Cambria" w:hAnsi="Cambria" w:cs="Calibri"/>
          <w:bCs/>
          <w:color w:val="000000"/>
          <w:lang w:bidi="en-US"/>
        </w:rPr>
        <w:t>Ponadto, w związku z występowaniem epidemii COVID-19, Zamawiający przewiduje możliwość zmiany niniejszej umowy o udzielenie zamówienia publicznego w granicach i na zasadach opisanych w ustawie z dnia 2 marca 2020 r. o szczególnych rozwiązaniach związanych z zapobieganiem, przeciwdziałaniem i zwalczaniem COVID-19, innych chorób zakaźnych oraz wywołanych nimi sytuacji kryzysowych (Dz. U. z 2020 r., poz. 1842 ze zm.).</w:t>
      </w:r>
    </w:p>
    <w:p w14:paraId="523C915D" w14:textId="77777777" w:rsidR="007B06FB" w:rsidRPr="007B06FB" w:rsidRDefault="007B06FB" w:rsidP="007B06FB">
      <w:pPr>
        <w:spacing w:after="0" w:line="240" w:lineRule="auto"/>
        <w:ind w:left="284" w:hanging="284"/>
        <w:jc w:val="center"/>
        <w:rPr>
          <w:rFonts w:ascii="Cambria" w:hAnsi="Cambria"/>
          <w:b/>
          <w:color w:val="000000"/>
          <w:lang w:eastAsia="zh-CN"/>
        </w:rPr>
      </w:pPr>
    </w:p>
    <w:p w14:paraId="78A1830F" w14:textId="77777777" w:rsidR="007B06FB" w:rsidRPr="007B06FB" w:rsidRDefault="007B06FB" w:rsidP="007B06FB">
      <w:pPr>
        <w:spacing w:after="0" w:line="240" w:lineRule="auto"/>
        <w:ind w:left="284" w:hanging="284"/>
        <w:jc w:val="center"/>
        <w:rPr>
          <w:rFonts w:ascii="Cambria" w:hAnsi="Cambria"/>
          <w:b/>
          <w:lang w:eastAsia="zh-CN"/>
        </w:rPr>
      </w:pPr>
      <w:r w:rsidRPr="007B06FB">
        <w:rPr>
          <w:rFonts w:ascii="Cambria" w:hAnsi="Cambria"/>
          <w:b/>
          <w:lang w:eastAsia="zh-CN"/>
        </w:rPr>
        <w:t>§ 9</w:t>
      </w:r>
    </w:p>
    <w:p w14:paraId="672DD454" w14:textId="77777777" w:rsidR="007B06FB" w:rsidRPr="007B06FB" w:rsidRDefault="007B06FB" w:rsidP="007B06FB">
      <w:pPr>
        <w:spacing w:after="0" w:line="240" w:lineRule="auto"/>
        <w:ind w:left="3060" w:firstLine="340"/>
        <w:jc w:val="both"/>
        <w:rPr>
          <w:rFonts w:ascii="Cambria" w:hAnsi="Cambria"/>
          <w:b/>
          <w:lang w:eastAsia="zh-CN"/>
        </w:rPr>
      </w:pPr>
      <w:r w:rsidRPr="007B06FB">
        <w:rPr>
          <w:rFonts w:ascii="Cambria" w:hAnsi="Cambria"/>
          <w:b/>
          <w:lang w:eastAsia="zh-CN"/>
        </w:rPr>
        <w:t>Odstąpienie od umowy</w:t>
      </w:r>
    </w:p>
    <w:p w14:paraId="64377A59" w14:textId="77777777" w:rsidR="007B06FB" w:rsidRPr="007B06FB" w:rsidRDefault="007B06FB" w:rsidP="007B06FB">
      <w:pPr>
        <w:spacing w:after="0" w:line="240" w:lineRule="auto"/>
        <w:ind w:left="3060" w:firstLine="340"/>
        <w:jc w:val="both"/>
        <w:rPr>
          <w:rFonts w:ascii="Cambria" w:hAnsi="Cambria"/>
          <w:b/>
          <w:lang w:eastAsia="zh-CN"/>
        </w:rPr>
      </w:pPr>
    </w:p>
    <w:p w14:paraId="3F5D8E62" w14:textId="77777777" w:rsidR="007B06FB" w:rsidRPr="007B06FB" w:rsidRDefault="007B06FB" w:rsidP="007B06FB">
      <w:pPr>
        <w:numPr>
          <w:ilvl w:val="3"/>
          <w:numId w:val="25"/>
        </w:numPr>
        <w:suppressAutoHyphens/>
        <w:spacing w:after="0" w:line="240" w:lineRule="auto"/>
        <w:ind w:left="426"/>
        <w:jc w:val="both"/>
        <w:rPr>
          <w:rFonts w:ascii="Cambria" w:hAnsi="Cambria"/>
          <w:lang w:eastAsia="zh-CN"/>
        </w:rPr>
      </w:pPr>
      <w:r w:rsidRPr="007B06FB">
        <w:rPr>
          <w:rFonts w:ascii="Cambria" w:hAnsi="Cambria"/>
          <w:lang w:eastAsia="zh-CN"/>
        </w:rPr>
        <w:t xml:space="preserve">Zamawiającemu przysługuje prawo do odstąpienia od Umowy, jeżeli: </w:t>
      </w:r>
    </w:p>
    <w:p w14:paraId="032C2E95" w14:textId="77777777" w:rsidR="007B06FB" w:rsidRPr="007B06FB" w:rsidRDefault="007B06FB" w:rsidP="005322ED">
      <w:pPr>
        <w:numPr>
          <w:ilvl w:val="1"/>
          <w:numId w:val="13"/>
        </w:numPr>
        <w:suppressAutoHyphens/>
        <w:spacing w:after="0" w:line="240" w:lineRule="auto"/>
        <w:ind w:left="426" w:hanging="426"/>
        <w:jc w:val="both"/>
        <w:rPr>
          <w:rFonts w:ascii="Cambria" w:hAnsi="Cambria"/>
          <w:lang w:eastAsia="zh-CN"/>
        </w:rPr>
      </w:pPr>
      <w:r w:rsidRPr="007B06FB">
        <w:rPr>
          <w:rFonts w:ascii="Cambria" w:hAnsi="Cambria"/>
          <w:lang w:eastAsia="zh-CN"/>
        </w:rPr>
        <w:t xml:space="preserve">Wykonawca nie rozpoczął realizacji przedmiotu umowy w wymaganym terminie. </w:t>
      </w:r>
    </w:p>
    <w:p w14:paraId="5103A999" w14:textId="77777777" w:rsidR="007B06FB" w:rsidRPr="007B06FB" w:rsidRDefault="007B06FB" w:rsidP="007B06FB">
      <w:pPr>
        <w:numPr>
          <w:ilvl w:val="1"/>
          <w:numId w:val="13"/>
        </w:numPr>
        <w:suppressAutoHyphens/>
        <w:spacing w:after="0" w:line="240" w:lineRule="auto"/>
        <w:ind w:left="426" w:hanging="426"/>
        <w:jc w:val="both"/>
        <w:rPr>
          <w:rFonts w:ascii="Cambria" w:hAnsi="Cambria"/>
          <w:lang w:eastAsia="zh-CN"/>
        </w:rPr>
      </w:pPr>
      <w:r w:rsidRPr="007B06FB">
        <w:rPr>
          <w:rFonts w:ascii="Cambria" w:hAnsi="Cambria"/>
          <w:lang w:eastAsia="zh-CN"/>
        </w:rPr>
        <w:t xml:space="preserve">Wykonawca przerwał, z przyczyn leżących po jego stronie, realizację przedmiotu umowy, na okres powyżej 7 dni. </w:t>
      </w:r>
    </w:p>
    <w:p w14:paraId="148E3784" w14:textId="77777777" w:rsidR="007B06FB" w:rsidRPr="007B06FB" w:rsidRDefault="007B06FB" w:rsidP="005322ED">
      <w:pPr>
        <w:numPr>
          <w:ilvl w:val="1"/>
          <w:numId w:val="13"/>
        </w:numPr>
        <w:suppressAutoHyphens/>
        <w:spacing w:after="0" w:line="240" w:lineRule="auto"/>
        <w:ind w:left="426" w:hanging="426"/>
        <w:jc w:val="both"/>
        <w:rPr>
          <w:rFonts w:ascii="Cambria" w:hAnsi="Cambria"/>
          <w:lang w:eastAsia="zh-CN"/>
        </w:rPr>
      </w:pPr>
      <w:r w:rsidRPr="007B06FB">
        <w:rPr>
          <w:rFonts w:ascii="Cambria" w:hAnsi="Cambria"/>
          <w:lang w:eastAsia="zh-CN"/>
        </w:rPr>
        <w:t xml:space="preserve">Czynności objęte Umową wykonuje bez zgody Zamawiającego podmiot inny niż wskazany w ofercie Wykonawcy lub w Umowie. </w:t>
      </w:r>
    </w:p>
    <w:p w14:paraId="74FCD9C8" w14:textId="3C3DFF00" w:rsidR="007B06FB" w:rsidRPr="007B06FB" w:rsidRDefault="007B06FB" w:rsidP="007B06FB">
      <w:pPr>
        <w:numPr>
          <w:ilvl w:val="1"/>
          <w:numId w:val="13"/>
        </w:numPr>
        <w:suppressAutoHyphens/>
        <w:spacing w:after="0" w:line="240" w:lineRule="auto"/>
        <w:ind w:left="0" w:firstLine="0"/>
        <w:jc w:val="both"/>
        <w:rPr>
          <w:rFonts w:ascii="Cambria" w:hAnsi="Cambria"/>
          <w:lang w:eastAsia="zh-CN"/>
        </w:rPr>
      </w:pPr>
      <w:r w:rsidRPr="007B06FB">
        <w:rPr>
          <w:rFonts w:ascii="Cambria" w:hAnsi="Cambria"/>
          <w:lang w:eastAsia="zh-CN"/>
        </w:rPr>
        <w:t>Wykonawca zatrudnił bez uzyskania zgody Zamawiającego do realizacji przedmiotu</w:t>
      </w:r>
      <w:r w:rsidR="005322ED">
        <w:rPr>
          <w:rFonts w:ascii="Cambria" w:hAnsi="Cambria"/>
          <w:lang w:eastAsia="zh-CN"/>
        </w:rPr>
        <w:t xml:space="preserve"> </w:t>
      </w:r>
      <w:r w:rsidRPr="007B06FB">
        <w:rPr>
          <w:rFonts w:ascii="Cambria" w:hAnsi="Cambria"/>
          <w:lang w:eastAsia="zh-CN"/>
        </w:rPr>
        <w:t xml:space="preserve">umowy podwykonawcę. </w:t>
      </w:r>
    </w:p>
    <w:p w14:paraId="233BD428" w14:textId="77777777" w:rsidR="007B06FB" w:rsidRPr="007B06FB" w:rsidRDefault="007B06FB" w:rsidP="007B06FB">
      <w:pPr>
        <w:numPr>
          <w:ilvl w:val="1"/>
          <w:numId w:val="13"/>
        </w:numPr>
        <w:suppressAutoHyphens/>
        <w:spacing w:after="0" w:line="240" w:lineRule="auto"/>
        <w:ind w:left="0" w:firstLine="0"/>
        <w:jc w:val="both"/>
        <w:rPr>
          <w:rFonts w:ascii="Cambria" w:hAnsi="Cambria"/>
          <w:lang w:eastAsia="zh-CN"/>
        </w:rPr>
      </w:pPr>
      <w:r w:rsidRPr="007B06FB">
        <w:rPr>
          <w:rFonts w:ascii="Cambria" w:hAnsi="Cambria"/>
          <w:lang w:eastAsia="zh-CN"/>
        </w:rPr>
        <w:t xml:space="preserve">Wystąpi istotna zmiana okoliczności powodująca, że wykonanie umowy nie leży w interesie publicznym, czego nie można było przewidzieć w chwili jej zawierania. Odstąpienie od Umowy w tym przypadku może nastąpić w terminie 30 dni od powzięcia przez Zamawiającego wiadomości o powyższych okolicznościach. W takim wypadku Wykonawca może żądać jedynie wynagrodzenia należnego mu z tytułu wykonania części Umowy. </w:t>
      </w:r>
    </w:p>
    <w:p w14:paraId="4946B7CE" w14:textId="77777777" w:rsidR="007B06FB" w:rsidRPr="007B06FB" w:rsidRDefault="007B06FB" w:rsidP="007B06FB">
      <w:pPr>
        <w:numPr>
          <w:ilvl w:val="1"/>
          <w:numId w:val="13"/>
        </w:numPr>
        <w:suppressAutoHyphens/>
        <w:spacing w:after="0" w:line="240" w:lineRule="auto"/>
        <w:ind w:left="0" w:firstLine="0"/>
        <w:jc w:val="both"/>
        <w:rPr>
          <w:rFonts w:ascii="Cambria" w:hAnsi="Cambria"/>
          <w:lang w:eastAsia="zh-CN"/>
        </w:rPr>
      </w:pPr>
      <w:r w:rsidRPr="007B06FB">
        <w:rPr>
          <w:rFonts w:ascii="Cambria" w:hAnsi="Cambria"/>
          <w:lang w:eastAsia="zh-CN"/>
        </w:rPr>
        <w:t xml:space="preserve">W wyniku wszczętego postępowania egzekucyjnego nastąpi zajęcie majątku Wykonawcy lub jego znacznej części. </w:t>
      </w:r>
    </w:p>
    <w:p w14:paraId="3ED0DBD2" w14:textId="1B4F11EE" w:rsidR="007B06FB" w:rsidRPr="007B06FB" w:rsidRDefault="007B06FB" w:rsidP="007B06FB">
      <w:pPr>
        <w:numPr>
          <w:ilvl w:val="1"/>
          <w:numId w:val="13"/>
        </w:numPr>
        <w:suppressAutoHyphens/>
        <w:spacing w:after="0" w:line="240" w:lineRule="auto"/>
        <w:ind w:left="0" w:firstLine="0"/>
        <w:jc w:val="both"/>
        <w:rPr>
          <w:rFonts w:ascii="Cambria" w:hAnsi="Cambria"/>
          <w:lang w:eastAsia="zh-CN"/>
        </w:rPr>
      </w:pPr>
      <w:r w:rsidRPr="007B06FB">
        <w:rPr>
          <w:rFonts w:ascii="Cambria" w:hAnsi="Cambria"/>
          <w:lang w:eastAsia="zh-CN"/>
        </w:rPr>
        <w:t>Wykonawca nie wykonuje poleceń Zamawiającego w zakresie realizacji terminów określonych w harmonogramie prac, realizacji zaleceń, reklamacji.</w:t>
      </w:r>
    </w:p>
    <w:p w14:paraId="6D8DDE81" w14:textId="77777777" w:rsidR="007B06FB" w:rsidRPr="007B06FB" w:rsidRDefault="007B06FB" w:rsidP="007B06FB">
      <w:pPr>
        <w:numPr>
          <w:ilvl w:val="1"/>
          <w:numId w:val="13"/>
        </w:numPr>
        <w:suppressAutoHyphens/>
        <w:spacing w:after="0" w:line="240" w:lineRule="auto"/>
        <w:ind w:left="0" w:hanging="22"/>
        <w:jc w:val="both"/>
        <w:rPr>
          <w:rFonts w:ascii="Cambria" w:hAnsi="Cambria"/>
          <w:lang w:eastAsia="zh-CN"/>
        </w:rPr>
      </w:pPr>
      <w:r w:rsidRPr="007B06FB">
        <w:rPr>
          <w:rFonts w:ascii="Cambria" w:hAnsi="Cambria"/>
          <w:lang w:eastAsia="zh-CN"/>
        </w:rPr>
        <w:t xml:space="preserve">Z tytułu likwidacji Wykonawcy, z wyjątkiem dobrowolności likwidacji w celu połączenia lub reorganizacji lub wydania nakazu zajęcia majątku Wykonawcy, w  zakresie uniemożliwiającym wykonanie przedmiotowego zamówienia. </w:t>
      </w:r>
    </w:p>
    <w:p w14:paraId="769DE52F" w14:textId="77777777" w:rsidR="007B06FB" w:rsidRPr="007B06FB" w:rsidRDefault="007B06FB" w:rsidP="007B06FB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7B06FB">
        <w:rPr>
          <w:rFonts w:ascii="Cambria" w:hAnsi="Cambria"/>
          <w:lang w:eastAsia="zh-CN"/>
        </w:rPr>
        <w:t xml:space="preserve">2. Wykonawcy przysługuje prawo odstąpienia od Umowy w szczególności, jeżeli Zamawiający zawiadomi Wykonawcę, iż wobec zaistnienia uprzednio nieprzewidzianych okoliczności nie będzie mógł spełnić swoich zobowiązań umownych wobec Wykonawcy. </w:t>
      </w:r>
    </w:p>
    <w:p w14:paraId="226E32B0" w14:textId="77777777" w:rsidR="007B06FB" w:rsidRPr="007B06FB" w:rsidRDefault="007B06FB" w:rsidP="007B06FB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7B06FB">
        <w:rPr>
          <w:rFonts w:ascii="Cambria" w:hAnsi="Cambria"/>
          <w:lang w:eastAsia="zh-CN"/>
        </w:rPr>
        <w:t>3. Odstąpienie od Umowy przez którąkolwiek ze Stron powinno nastąpić w formie pisemnej w terminie do 30 dni od daty powzięcia wiadomości o zaistnieniu okoliczności określonych odpowiednio w ust. 1 lub 2 i musi zawierać uzasadnienie.</w:t>
      </w:r>
    </w:p>
    <w:p w14:paraId="789B5217" w14:textId="77777777" w:rsidR="007B06FB" w:rsidRPr="007B06FB" w:rsidRDefault="007B06FB" w:rsidP="007B06FB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</w:p>
    <w:p w14:paraId="79A9397C" w14:textId="77777777" w:rsidR="007B06FB" w:rsidRPr="007B06FB" w:rsidRDefault="007B06FB" w:rsidP="007B06FB">
      <w:pPr>
        <w:suppressAutoHyphens/>
        <w:spacing w:after="0" w:line="240" w:lineRule="auto"/>
        <w:jc w:val="center"/>
        <w:rPr>
          <w:rFonts w:ascii="Cambria" w:hAnsi="Cambria" w:cs="Calibri"/>
          <w:lang w:eastAsia="zh-CN" w:bidi="en-US"/>
        </w:rPr>
      </w:pPr>
      <w:r w:rsidRPr="007B06FB">
        <w:rPr>
          <w:rFonts w:ascii="Cambria" w:hAnsi="Cambria" w:cs="Cambria"/>
          <w:b/>
          <w:bCs/>
          <w:lang w:eastAsia="zh-CN" w:bidi="en-US"/>
        </w:rPr>
        <w:lastRenderedPageBreak/>
        <w:t>§ 10</w:t>
      </w:r>
    </w:p>
    <w:p w14:paraId="6C0F3112" w14:textId="77777777" w:rsidR="007B06FB" w:rsidRPr="007B06FB" w:rsidRDefault="007B06FB" w:rsidP="007B06FB">
      <w:pPr>
        <w:spacing w:after="0" w:line="240" w:lineRule="auto"/>
        <w:ind w:left="284" w:hanging="284"/>
        <w:jc w:val="center"/>
        <w:rPr>
          <w:rFonts w:ascii="Cambria" w:hAnsi="Cambria"/>
          <w:b/>
          <w:lang w:eastAsia="zh-CN"/>
        </w:rPr>
      </w:pPr>
      <w:r w:rsidRPr="007B06FB">
        <w:rPr>
          <w:rFonts w:ascii="Cambria" w:hAnsi="Cambria"/>
          <w:b/>
          <w:lang w:eastAsia="zh-CN"/>
        </w:rPr>
        <w:t>Wypowiedzenie umowy</w:t>
      </w:r>
    </w:p>
    <w:p w14:paraId="1DDA7674" w14:textId="77777777" w:rsidR="007B06FB" w:rsidRPr="007B06FB" w:rsidRDefault="007B06FB" w:rsidP="007B06FB">
      <w:pPr>
        <w:spacing w:after="0" w:line="240" w:lineRule="auto"/>
        <w:ind w:left="284" w:hanging="284"/>
        <w:jc w:val="center"/>
        <w:rPr>
          <w:rFonts w:ascii="Cambria" w:hAnsi="Cambria"/>
          <w:b/>
          <w:lang w:eastAsia="zh-CN"/>
        </w:rPr>
      </w:pPr>
    </w:p>
    <w:p w14:paraId="60FEFDCE" w14:textId="77777777" w:rsidR="007B06FB" w:rsidRPr="007B06FB" w:rsidRDefault="007B06FB" w:rsidP="007B06FB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7B06FB">
        <w:rPr>
          <w:rFonts w:ascii="Cambria" w:hAnsi="Cambria"/>
          <w:lang w:eastAsia="zh-CN"/>
        </w:rPr>
        <w:t>1. Każda ze stron może wypowiedzieć umowę z zachowaniem miesięcznego okresu wypowiedzenia, ze skutkiem na koniec miesiąca.</w:t>
      </w:r>
    </w:p>
    <w:p w14:paraId="315BB47C" w14:textId="77777777" w:rsidR="007B06FB" w:rsidRPr="007B06FB" w:rsidRDefault="007B06FB" w:rsidP="007B06FB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7B06FB">
        <w:rPr>
          <w:rFonts w:ascii="Cambria" w:hAnsi="Cambria"/>
          <w:lang w:eastAsia="zh-CN"/>
        </w:rPr>
        <w:t>2. Wypowiedzenie wymaga formy pisemnej pod rygorem nieważności.</w:t>
      </w:r>
    </w:p>
    <w:p w14:paraId="2627BB10" w14:textId="77777777" w:rsidR="007B06FB" w:rsidRPr="007B06FB" w:rsidRDefault="007B06FB" w:rsidP="007B06FB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7B06FB">
        <w:rPr>
          <w:rFonts w:ascii="Cambria" w:hAnsi="Cambria"/>
          <w:lang w:eastAsia="zh-CN"/>
        </w:rPr>
        <w:t>3. Zamawiający może rozwiązać umowę w trybie natychmiastowym, bez okresu wypowiedzenia w przypadku, gdy:</w:t>
      </w:r>
    </w:p>
    <w:p w14:paraId="5D400943" w14:textId="77777777" w:rsidR="007B06FB" w:rsidRPr="007B06FB" w:rsidRDefault="007B06FB" w:rsidP="007B06FB">
      <w:pPr>
        <w:numPr>
          <w:ilvl w:val="1"/>
          <w:numId w:val="21"/>
        </w:numPr>
        <w:suppressAutoHyphens/>
        <w:spacing w:after="0" w:line="240" w:lineRule="auto"/>
        <w:ind w:left="567"/>
        <w:jc w:val="both"/>
        <w:rPr>
          <w:rFonts w:ascii="Cambria" w:hAnsi="Cambria"/>
          <w:lang w:eastAsia="zh-CN"/>
        </w:rPr>
      </w:pPr>
      <w:r w:rsidRPr="007B06FB">
        <w:rPr>
          <w:rFonts w:ascii="Cambria" w:hAnsi="Cambria"/>
          <w:lang w:eastAsia="zh-CN"/>
        </w:rPr>
        <w:t>Wykonawca nie rozpoczął wykonania usługi w pełnym zakresie objętym umową,</w:t>
      </w:r>
    </w:p>
    <w:p w14:paraId="7CB02EDF" w14:textId="77777777" w:rsidR="007B06FB" w:rsidRPr="007B06FB" w:rsidRDefault="007B06FB" w:rsidP="007B06FB">
      <w:pPr>
        <w:numPr>
          <w:ilvl w:val="1"/>
          <w:numId w:val="21"/>
        </w:numPr>
        <w:suppressAutoHyphens/>
        <w:spacing w:after="0" w:line="240" w:lineRule="auto"/>
        <w:ind w:left="567"/>
        <w:jc w:val="both"/>
        <w:rPr>
          <w:rFonts w:ascii="Cambria" w:hAnsi="Cambria"/>
          <w:lang w:eastAsia="zh-CN"/>
        </w:rPr>
      </w:pPr>
      <w:r w:rsidRPr="007B06FB">
        <w:rPr>
          <w:rFonts w:ascii="Cambria" w:hAnsi="Cambria"/>
          <w:lang w:eastAsia="zh-CN"/>
        </w:rPr>
        <w:t>Wykonawca realizuje usługę w sposób niezgodny z niniejszą Umową (w szczególności, gdy kontrola z ramienia Zamawiającego stwierdzi, że zwierzęta są chore, w złej kondycji zdrowotnej, mają ślady brutalnego traktowania, przebywają w warunkach niezgodnych z obowiązującymi przepisami prawa).</w:t>
      </w:r>
    </w:p>
    <w:p w14:paraId="0E03118F" w14:textId="77777777" w:rsidR="007B06FB" w:rsidRPr="007B06FB" w:rsidRDefault="007B06FB" w:rsidP="007B06FB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7B06FB">
        <w:rPr>
          <w:rFonts w:ascii="Cambria" w:hAnsi="Cambria"/>
          <w:lang w:eastAsia="zh-CN"/>
        </w:rPr>
        <w:t>4. Rozwiązanie umowy z przyczyn wskazanych w § 10 ust. 3 lit. a i b nastąpi po pisemnym wyznaczeniu Wykonawcy 2 dniowego terminu do wypełnienia postanowień umowy i bezskutecznym jego upływie.</w:t>
      </w:r>
    </w:p>
    <w:p w14:paraId="26C547D5" w14:textId="77777777" w:rsidR="007B06FB" w:rsidRPr="007B06FB" w:rsidRDefault="007B06FB" w:rsidP="007B06FB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7B06FB">
        <w:rPr>
          <w:rFonts w:ascii="Cambria" w:hAnsi="Cambria"/>
          <w:lang w:eastAsia="zh-CN"/>
        </w:rPr>
        <w:t>5. Zamawiający rozwiąże umowę bez okresu wypowiedzenia, gdy Wykonawca utraci</w:t>
      </w:r>
    </w:p>
    <w:p w14:paraId="796188A6" w14:textId="77777777" w:rsidR="007B06FB" w:rsidRPr="007B06FB" w:rsidRDefault="007B06FB" w:rsidP="007B06FB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7B06FB">
        <w:rPr>
          <w:rFonts w:ascii="Cambria" w:hAnsi="Cambria"/>
          <w:lang w:eastAsia="zh-CN"/>
        </w:rPr>
        <w:t xml:space="preserve">    uprawnienia do wykonywania przedmiotu zamówienia.</w:t>
      </w:r>
    </w:p>
    <w:p w14:paraId="2DC43314" w14:textId="77777777" w:rsidR="007B06FB" w:rsidRPr="007B06FB" w:rsidRDefault="007B06FB" w:rsidP="007B06FB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7B06FB">
        <w:rPr>
          <w:rFonts w:ascii="Cambria" w:hAnsi="Cambria"/>
          <w:lang w:eastAsia="zh-CN"/>
        </w:rPr>
        <w:t>6. W przypadku rozwiązania umowy na skutek zdarzenia określonego w ust. 3 i 5 niniejszego paragrafu, koszt transportu zwierząt do miejsca wskazanego przez Zamawiającego, pokrywa Wykonawca, na co wyraża zgodę.</w:t>
      </w:r>
    </w:p>
    <w:p w14:paraId="5AE859F6" w14:textId="77777777" w:rsidR="007B06FB" w:rsidRPr="007B06FB" w:rsidRDefault="007B06FB" w:rsidP="007B06FB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</w:p>
    <w:p w14:paraId="1ED00816" w14:textId="77777777" w:rsidR="007B06FB" w:rsidRPr="007B06FB" w:rsidRDefault="007B06FB" w:rsidP="007B06FB">
      <w:pPr>
        <w:spacing w:after="0" w:line="240" w:lineRule="auto"/>
        <w:ind w:left="284" w:hanging="284"/>
        <w:jc w:val="center"/>
        <w:rPr>
          <w:rFonts w:ascii="Cambria" w:hAnsi="Cambria"/>
          <w:b/>
          <w:lang w:eastAsia="zh-CN"/>
        </w:rPr>
      </w:pPr>
      <w:r w:rsidRPr="007B06FB">
        <w:rPr>
          <w:rFonts w:ascii="Cambria" w:hAnsi="Cambria"/>
          <w:b/>
          <w:lang w:eastAsia="zh-CN"/>
        </w:rPr>
        <w:t>§ 11</w:t>
      </w:r>
    </w:p>
    <w:p w14:paraId="2DD3060A" w14:textId="77777777" w:rsidR="007B06FB" w:rsidRPr="007B06FB" w:rsidRDefault="007B06FB" w:rsidP="007B06FB">
      <w:pPr>
        <w:spacing w:after="0" w:line="240" w:lineRule="auto"/>
        <w:ind w:left="284" w:hanging="284"/>
        <w:jc w:val="center"/>
        <w:rPr>
          <w:rFonts w:ascii="Cambria" w:hAnsi="Cambria"/>
          <w:b/>
          <w:lang w:eastAsia="zh-CN"/>
        </w:rPr>
      </w:pPr>
      <w:r w:rsidRPr="007B06FB">
        <w:rPr>
          <w:rFonts w:ascii="Cambria" w:hAnsi="Cambria"/>
          <w:b/>
          <w:lang w:eastAsia="zh-CN"/>
        </w:rPr>
        <w:t>Wymagania dotyczące zatrudnienia</w:t>
      </w:r>
    </w:p>
    <w:p w14:paraId="139B8381" w14:textId="77777777" w:rsidR="007B06FB" w:rsidRPr="007B06FB" w:rsidRDefault="007B06FB" w:rsidP="007B06FB">
      <w:pPr>
        <w:spacing w:after="0" w:line="240" w:lineRule="auto"/>
        <w:jc w:val="both"/>
        <w:rPr>
          <w:rFonts w:ascii="Cambria" w:hAnsi="Cambria"/>
          <w:sz w:val="8"/>
          <w:szCs w:val="8"/>
          <w:lang w:eastAsia="zh-CN"/>
        </w:rPr>
      </w:pPr>
    </w:p>
    <w:p w14:paraId="5010A57C" w14:textId="77777777" w:rsidR="007B06FB" w:rsidRPr="007B06FB" w:rsidRDefault="007B06FB" w:rsidP="007B06FB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7B06FB">
        <w:rPr>
          <w:rFonts w:ascii="Cambria" w:hAnsi="Cambria"/>
          <w:lang w:eastAsia="zh-CN"/>
        </w:rPr>
        <w:t>1.</w:t>
      </w:r>
      <w:r w:rsidRPr="007B06FB">
        <w:rPr>
          <w:rFonts w:ascii="Cambria" w:hAnsi="Cambria"/>
          <w:lang w:eastAsia="zh-CN"/>
        </w:rPr>
        <w:tab/>
        <w:t xml:space="preserve">Na podstawie art. 95 ust. 1 Ustawy Prawo zamówień publicznych, Zamawiający wymaga zatrudnienia osób fizycznych na podstawie stosunku pracy przez Wykonawcę, Podwykonawcę - wykonujących czynności w  zakresie realizacji zamówienia, związane z odławianiem bezdomnych zwierząt i kierowaniem pojazdami służącymi do transportu wyłapanych zwierząt – kierowca/hycel, zapewnieniem stałej opieki nad zwierzętami przebywającymi w schronisku, w tym dokarmianie, oraz wykonywanie zabiegów pielęgnacyjnych, regularne sprzątanie miejsc bytowania psów przez opiekunów, obsługą administracyjną (biurową) w tym: wystawianie faktur, sporządzanie kwartalnych sprawozdań, polegające na wykonywaniu pracy w sposób określony w art. 22 §1 Ustawy z dnia 26 czerwca 1974 r. Kodeks Pracy (Dz. U. z 2020 r. poz. 1320 ze zm.). </w:t>
      </w:r>
    </w:p>
    <w:p w14:paraId="29A953AD" w14:textId="77777777" w:rsidR="007B06FB" w:rsidRPr="007B06FB" w:rsidRDefault="007B06FB" w:rsidP="007B06FB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7B06FB">
        <w:rPr>
          <w:rFonts w:ascii="Cambria" w:hAnsi="Cambria"/>
          <w:lang w:eastAsia="zh-CN"/>
        </w:rPr>
        <w:t>2.</w:t>
      </w:r>
      <w:r w:rsidRPr="007B06FB">
        <w:rPr>
          <w:rFonts w:ascii="Cambria" w:hAnsi="Cambria"/>
          <w:lang w:eastAsia="zh-CN"/>
        </w:rPr>
        <w:tab/>
        <w:t>Wykonawca oświadcza, że osoby realizujące w ramach przedmiotu umowy czynności określone w ust. 1 są zatrudnione na podstawie stosunku pracy.</w:t>
      </w:r>
    </w:p>
    <w:p w14:paraId="5FFBCE37" w14:textId="77777777" w:rsidR="007B06FB" w:rsidRPr="007B06FB" w:rsidRDefault="007B06FB" w:rsidP="007B06FB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7B06FB">
        <w:rPr>
          <w:rFonts w:ascii="Cambria" w:hAnsi="Cambria"/>
          <w:lang w:eastAsia="zh-CN"/>
        </w:rPr>
        <w:t>3.</w:t>
      </w:r>
      <w:r w:rsidRPr="007B06FB">
        <w:rPr>
          <w:rFonts w:ascii="Cambria" w:hAnsi="Cambria"/>
          <w:lang w:eastAsia="zh-CN"/>
        </w:rPr>
        <w:tab/>
        <w:t>W trakcie realizacji zamówienia na każde wezwanie Zamawiającego w wyznaczonym w tym wezwaniu terminie (nie krótszym niż 3 dni robocze) Wykonawca przedłoży Zamawiającemu wskazane poniżej dowody/dokumenty w celu potwierdzenia spełnienia wymogu zatrudnienia na podstawie stosunku pracy przez Wykonawcę lub Podwykonawcę osób wykonujących wskazane przez Zamawiającego czynności w trakcie realizacji zamówienia.</w:t>
      </w:r>
    </w:p>
    <w:p w14:paraId="5A2300ED" w14:textId="77777777" w:rsidR="007B06FB" w:rsidRPr="007B06FB" w:rsidRDefault="007B06FB" w:rsidP="007B06FB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7B06FB">
        <w:rPr>
          <w:rFonts w:ascii="Cambria" w:hAnsi="Cambria"/>
          <w:lang w:eastAsia="zh-CN"/>
        </w:rPr>
        <w:t>4.</w:t>
      </w:r>
      <w:r w:rsidRPr="007B06FB">
        <w:rPr>
          <w:rFonts w:ascii="Cambria" w:hAnsi="Cambria"/>
          <w:lang w:eastAsia="zh-CN"/>
        </w:rPr>
        <w:tab/>
        <w:t>W celu weryfikacji zatrudniania, przez wykonawcę lub podwykonawcę, na podstawie stosunku pracy, osób wykonujących wskazane przez zamawiającego czynności w zakresie realizacji zamówienia, Zamawiający może żądać, w szczególności:</w:t>
      </w:r>
    </w:p>
    <w:p w14:paraId="0BE761FC" w14:textId="77777777" w:rsidR="007B06FB" w:rsidRPr="007B06FB" w:rsidRDefault="007B06FB" w:rsidP="007B06FB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7B06FB">
        <w:rPr>
          <w:rFonts w:ascii="Cambria" w:hAnsi="Cambria"/>
          <w:lang w:eastAsia="zh-CN"/>
        </w:rPr>
        <w:t>a)</w:t>
      </w:r>
      <w:r w:rsidRPr="007B06FB">
        <w:rPr>
          <w:rFonts w:ascii="Cambria" w:hAnsi="Cambria"/>
          <w:lang w:eastAsia="zh-CN"/>
        </w:rPr>
        <w:tab/>
        <w:t>oświadczenia zatrudnionego pracownika,</w:t>
      </w:r>
    </w:p>
    <w:p w14:paraId="46A6CAE0" w14:textId="77777777" w:rsidR="007B06FB" w:rsidRPr="007B06FB" w:rsidRDefault="007B06FB" w:rsidP="007B06FB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7B06FB">
        <w:rPr>
          <w:rFonts w:ascii="Cambria" w:hAnsi="Cambria"/>
          <w:lang w:eastAsia="zh-CN"/>
        </w:rPr>
        <w:t>b)</w:t>
      </w:r>
      <w:r w:rsidRPr="007B06FB">
        <w:rPr>
          <w:rFonts w:ascii="Cambria" w:hAnsi="Cambria"/>
          <w:lang w:eastAsia="zh-CN"/>
        </w:rPr>
        <w:tab/>
        <w:t>oświadczenia wykonawcy lub podwykonawcy o zatrudnieniu pracownika na podstawie stosunku pracy,</w:t>
      </w:r>
    </w:p>
    <w:p w14:paraId="07C1D469" w14:textId="77777777" w:rsidR="007B06FB" w:rsidRPr="007B06FB" w:rsidRDefault="007B06FB" w:rsidP="007B06FB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7B06FB">
        <w:rPr>
          <w:rFonts w:ascii="Cambria" w:hAnsi="Cambria"/>
          <w:lang w:eastAsia="zh-CN"/>
        </w:rPr>
        <w:t>c)</w:t>
      </w:r>
      <w:r w:rsidRPr="007B06FB">
        <w:rPr>
          <w:rFonts w:ascii="Cambria" w:hAnsi="Cambria"/>
          <w:lang w:eastAsia="zh-CN"/>
        </w:rPr>
        <w:tab/>
        <w:t>poświadczonej za zgodność z oryginałem kopii stosunku pracy zatrudnionego pracownika,</w:t>
      </w:r>
    </w:p>
    <w:p w14:paraId="31FE7C3D" w14:textId="77777777" w:rsidR="007B06FB" w:rsidRPr="007B06FB" w:rsidRDefault="007B06FB" w:rsidP="007B06FB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7B06FB">
        <w:rPr>
          <w:rFonts w:ascii="Cambria" w:hAnsi="Cambria"/>
          <w:lang w:eastAsia="zh-CN"/>
        </w:rPr>
        <w:t>d)</w:t>
      </w:r>
      <w:r w:rsidRPr="007B06FB">
        <w:rPr>
          <w:rFonts w:ascii="Cambria" w:hAnsi="Cambria"/>
          <w:lang w:eastAsia="zh-CN"/>
        </w:rPr>
        <w:tab/>
        <w:t>innych dokumentów</w:t>
      </w:r>
    </w:p>
    <w:p w14:paraId="0AF0FD91" w14:textId="77777777" w:rsidR="007B06FB" w:rsidRPr="007B06FB" w:rsidRDefault="007B06FB" w:rsidP="007B06FB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7B06FB">
        <w:rPr>
          <w:rFonts w:ascii="Cambria" w:hAnsi="Cambria"/>
          <w:lang w:eastAsia="zh-CN"/>
        </w:rPr>
        <w:t>- zawierających informacje, w tym dane osobowe, niezbędne do weryfikacji zatrudnienia na podstawie stosunku pracy, w szczególności imię i nazwisko zatrudnionego pracownika, datę zawarcia stosunku pracy, rodzaj umowy o pracę i zakres obowiązków pracownika.</w:t>
      </w:r>
    </w:p>
    <w:p w14:paraId="5A3C4923" w14:textId="645615DD" w:rsidR="007B06FB" w:rsidRPr="007B06FB" w:rsidRDefault="007B06FB" w:rsidP="007B06FB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7B06FB">
        <w:rPr>
          <w:rFonts w:ascii="Cambria" w:hAnsi="Cambria"/>
          <w:lang w:eastAsia="zh-CN"/>
        </w:rPr>
        <w:lastRenderedPageBreak/>
        <w:t>5.</w:t>
      </w:r>
      <w:r w:rsidRPr="007B06FB">
        <w:rPr>
          <w:rFonts w:ascii="Cambria" w:hAnsi="Cambria"/>
          <w:lang w:eastAsia="zh-CN"/>
        </w:rPr>
        <w:tab/>
        <w:t xml:space="preserve">Z tytułu niespełnienia przez Wykonawcę lub Podwykonawcę wymogu zatrudnienia na podstawie umowy o pracę osób wykonujących wskazane w ust. 1 czynności Zamawiający przewiduje sankcję w  postaci obowiązku zapłaty przez Wykonawcę kary umownej w wysokości określonej w dalszej części umowy w sprawie zamówienia publicznego. Niezłożenie przez Wykonawcę w wyznaczonym przez Zamawiającego terminie żądanych przez Zamawiającego dowodów/dokumentów w celu potwierdzenia spełnienia przez Wykonawcę lub Podwykonawcę wymogu zatrudnienia na podstawie umowy o pracę traktowane będzie, jako niespełnienie przez Wykonawcę lub Podwykonawcę wymogu zatrudnienia na podstawie umowy o pracę osób wykonujących wskazane w punkcie 1 czynności. </w:t>
      </w:r>
    </w:p>
    <w:p w14:paraId="55CEBD06" w14:textId="77777777" w:rsidR="007B06FB" w:rsidRPr="007B06FB" w:rsidRDefault="007B06FB" w:rsidP="007B06FB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7B06FB">
        <w:rPr>
          <w:rFonts w:ascii="Cambria" w:hAnsi="Cambria"/>
          <w:lang w:eastAsia="zh-CN"/>
        </w:rPr>
        <w:t>6.</w:t>
      </w:r>
      <w:r w:rsidRPr="007B06FB">
        <w:rPr>
          <w:rFonts w:ascii="Cambria" w:hAnsi="Cambria"/>
          <w:lang w:eastAsia="zh-CN"/>
        </w:rPr>
        <w:tab/>
        <w:t xml:space="preserve">Zamawiający dopuszcza możliwość zmiany osób, przy pomocy, których Wykonawca lub Podwykonawca świadczyć będzie przedmiot zamówienia, na inne osoby  z zachowaniem wymogów dotyczących zatrudniania tych osób na podstawie umowy  o pracę przy realizacji czynności wymienionych w ust. 1, na pozostały okres realizacji przedmiotu zamówienia. </w:t>
      </w:r>
    </w:p>
    <w:p w14:paraId="77366BF0" w14:textId="27B44CEC" w:rsidR="007B06FB" w:rsidRPr="007B06FB" w:rsidRDefault="007B06FB" w:rsidP="007B06FB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7B06FB">
        <w:rPr>
          <w:rFonts w:ascii="Cambria" w:hAnsi="Cambria"/>
          <w:lang w:eastAsia="zh-CN"/>
        </w:rPr>
        <w:t>7.</w:t>
      </w:r>
      <w:r w:rsidRPr="007B06FB">
        <w:rPr>
          <w:rFonts w:ascii="Cambria" w:hAnsi="Cambria"/>
          <w:lang w:eastAsia="zh-CN"/>
        </w:rPr>
        <w:tab/>
        <w:t xml:space="preserve">Nieprzedłożenie przez Wykonawcę lub Podwykonawcę, powyżej wskazanych dowodów/dokumentów we wskazanym wyżej terminie może być podstawą do zawiadomienia Państwowej Inspekcji Pracy o podejrzeniu zastąpienia umowy o pracę z osobami wykonującymi pracę na warunkach określonych w art. 22 §1 ustawy Kodeks pracy, umową cywilnoprawną, celem przeprowadzenia przez Państwową Inspekcję Pracy kontroli w tym zakresie. </w:t>
      </w:r>
    </w:p>
    <w:p w14:paraId="7DD7D171" w14:textId="77777777" w:rsidR="007B06FB" w:rsidRPr="007B06FB" w:rsidRDefault="007B06FB" w:rsidP="007B06FB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7B06FB">
        <w:rPr>
          <w:rFonts w:ascii="Cambria" w:hAnsi="Cambria"/>
          <w:lang w:eastAsia="zh-CN"/>
        </w:rPr>
        <w:t>8.</w:t>
      </w:r>
      <w:r w:rsidRPr="007B06FB">
        <w:rPr>
          <w:rFonts w:ascii="Cambria" w:hAnsi="Cambria"/>
          <w:lang w:eastAsia="zh-CN"/>
        </w:rPr>
        <w:tab/>
        <w:t>Zamawiający wymaga, aby Wykonawca w umowie z Podwykonawcą zawarł postanowienia dotyczące zatrudnienia na podstawie umowy o pracę przez Podwykonawcę osób wykonujących niezbędne czynności wskazane w zakresie realizacji przedmiotu zamówienia, polegające na wykonywaniu pracy w rozumieniu art. 22 §1 Ustawy z dnia 26 czerwca 1974 r. Kodeks Pracy (t. j. Dz. U. z 2020 r., poz. 1320 ze zm.).</w:t>
      </w:r>
    </w:p>
    <w:p w14:paraId="5B8AD49C" w14:textId="77777777" w:rsidR="007B06FB" w:rsidRPr="007B06FB" w:rsidRDefault="007B06FB" w:rsidP="007B06FB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</w:p>
    <w:p w14:paraId="780B488C" w14:textId="77777777" w:rsidR="007B06FB" w:rsidRPr="007B06FB" w:rsidRDefault="007B06FB" w:rsidP="007B06FB">
      <w:pPr>
        <w:spacing w:after="0" w:line="240" w:lineRule="auto"/>
        <w:ind w:left="284" w:hanging="284"/>
        <w:jc w:val="center"/>
        <w:rPr>
          <w:rFonts w:ascii="Cambria" w:hAnsi="Cambria"/>
          <w:b/>
          <w:lang w:eastAsia="zh-CN"/>
        </w:rPr>
      </w:pPr>
      <w:r w:rsidRPr="007B06FB">
        <w:rPr>
          <w:rFonts w:ascii="Cambria" w:hAnsi="Cambria"/>
          <w:b/>
          <w:lang w:eastAsia="zh-CN"/>
        </w:rPr>
        <w:t>§ 12</w:t>
      </w:r>
    </w:p>
    <w:p w14:paraId="63EB27EE" w14:textId="77777777" w:rsidR="007B06FB" w:rsidRPr="007B06FB" w:rsidRDefault="007B06FB" w:rsidP="007B06FB">
      <w:pPr>
        <w:spacing w:after="0" w:line="240" w:lineRule="auto"/>
        <w:ind w:left="284" w:hanging="284"/>
        <w:jc w:val="center"/>
        <w:rPr>
          <w:rFonts w:ascii="Cambria" w:hAnsi="Cambria"/>
          <w:b/>
          <w:lang w:eastAsia="zh-CN"/>
        </w:rPr>
      </w:pPr>
      <w:r w:rsidRPr="007B06FB">
        <w:rPr>
          <w:rFonts w:ascii="Cambria" w:hAnsi="Cambria"/>
          <w:b/>
          <w:lang w:eastAsia="zh-CN"/>
        </w:rPr>
        <w:t>Podwykonawstwo, ubezpieczenie</w:t>
      </w:r>
    </w:p>
    <w:p w14:paraId="4F67C614" w14:textId="77777777" w:rsidR="007B06FB" w:rsidRPr="007B06FB" w:rsidRDefault="007B06FB" w:rsidP="007B06FB">
      <w:pPr>
        <w:spacing w:after="0" w:line="240" w:lineRule="auto"/>
        <w:ind w:left="284" w:hanging="284"/>
        <w:jc w:val="center"/>
        <w:rPr>
          <w:rFonts w:ascii="Cambria" w:hAnsi="Cambria"/>
          <w:b/>
          <w:lang w:eastAsia="zh-CN"/>
        </w:rPr>
      </w:pPr>
    </w:p>
    <w:p w14:paraId="5B26C754" w14:textId="77777777" w:rsidR="007B06FB" w:rsidRPr="007B06FB" w:rsidRDefault="007B06FB" w:rsidP="007B06FB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7B06FB">
        <w:rPr>
          <w:rFonts w:ascii="Cambria" w:hAnsi="Cambria"/>
          <w:lang w:eastAsia="zh-CN"/>
        </w:rPr>
        <w:t>1.</w:t>
      </w:r>
      <w:r w:rsidRPr="007B06FB">
        <w:rPr>
          <w:rFonts w:ascii="Cambria" w:hAnsi="Cambria"/>
          <w:lang w:eastAsia="zh-CN"/>
        </w:rPr>
        <w:tab/>
        <w:t>Wykonawcy nie wolno powierzać wykonania zadania w części Podwykonawcom bez uprzedniej zgody Zamawiającego wyrażonej na piśmie.</w:t>
      </w:r>
    </w:p>
    <w:p w14:paraId="79B9C817" w14:textId="77777777" w:rsidR="007B06FB" w:rsidRPr="007B06FB" w:rsidRDefault="007B06FB" w:rsidP="007B06FB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7B06FB">
        <w:rPr>
          <w:rFonts w:ascii="Cambria" w:hAnsi="Cambria"/>
          <w:lang w:eastAsia="zh-CN"/>
        </w:rPr>
        <w:t>2.</w:t>
      </w:r>
      <w:r w:rsidRPr="007B06FB">
        <w:rPr>
          <w:rFonts w:ascii="Cambria" w:hAnsi="Cambria"/>
          <w:lang w:eastAsia="zh-CN"/>
        </w:rPr>
        <w:tab/>
        <w:t>Zamawiający nie zastrzega obowiązku osobistego wykonania przez Wykonawcę kluczowych części zamówienia.</w:t>
      </w:r>
    </w:p>
    <w:p w14:paraId="673E0DBE" w14:textId="77777777" w:rsidR="007B06FB" w:rsidRPr="007B06FB" w:rsidRDefault="007B06FB" w:rsidP="007B06FB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7B06FB">
        <w:rPr>
          <w:rFonts w:ascii="Cambria" w:hAnsi="Cambria"/>
          <w:lang w:eastAsia="zh-CN"/>
        </w:rPr>
        <w:t>3.</w:t>
      </w:r>
      <w:r w:rsidRPr="007B06FB">
        <w:rPr>
          <w:rFonts w:ascii="Cambria" w:hAnsi="Cambria"/>
          <w:lang w:eastAsia="zh-CN"/>
        </w:rPr>
        <w:tab/>
        <w:t xml:space="preserve">W przypadku wykonania usług przy pomocy Podwykonawców, Wykonawca zobowiązany jest do przedłożenia Zamawiającemu poświadczonej za zgodność z oryginałem przez siebie kopii umowy zawartej z Podwykonawcą w terminie min. 7 dni od dnia jej zawarcia.  </w:t>
      </w:r>
    </w:p>
    <w:p w14:paraId="52A227BC" w14:textId="5B6E8216" w:rsidR="007B06FB" w:rsidRPr="007B06FB" w:rsidRDefault="007B06FB" w:rsidP="007B06FB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7B06FB">
        <w:rPr>
          <w:rFonts w:ascii="Cambria" w:hAnsi="Cambria"/>
          <w:lang w:eastAsia="zh-CN"/>
        </w:rPr>
        <w:t>4.</w:t>
      </w:r>
      <w:r w:rsidRPr="007B06FB">
        <w:rPr>
          <w:rFonts w:ascii="Cambria" w:hAnsi="Cambria"/>
          <w:lang w:eastAsia="zh-CN"/>
        </w:rPr>
        <w:tab/>
        <w:t xml:space="preserve">Wykonawca zobowiązany jest do przedłożenia Zamawiającemu poświadczonej za zgodność </w:t>
      </w:r>
      <w:r w:rsidR="005322ED">
        <w:rPr>
          <w:rFonts w:ascii="Cambria" w:hAnsi="Cambria"/>
          <w:lang w:eastAsia="zh-CN"/>
        </w:rPr>
        <w:br/>
      </w:r>
      <w:r w:rsidRPr="007B06FB">
        <w:rPr>
          <w:rFonts w:ascii="Cambria" w:hAnsi="Cambria"/>
          <w:lang w:eastAsia="zh-CN"/>
        </w:rPr>
        <w:t xml:space="preserve">z oryginałem przez siebie kopii ewentualnych zmian do umowy, o której mowa w ust. 3 terminie min. 7 dni od dnia zawarcia danej zmiany. </w:t>
      </w:r>
    </w:p>
    <w:p w14:paraId="31DB3ED9" w14:textId="672F9A94" w:rsidR="007B06FB" w:rsidRPr="007B06FB" w:rsidRDefault="007B06FB" w:rsidP="007B06FB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7B06FB">
        <w:rPr>
          <w:rFonts w:ascii="Cambria" w:hAnsi="Cambria"/>
          <w:lang w:eastAsia="zh-CN"/>
        </w:rPr>
        <w:t>5.</w:t>
      </w:r>
      <w:r w:rsidRPr="007B06FB">
        <w:rPr>
          <w:rFonts w:ascii="Cambria" w:hAnsi="Cambria"/>
          <w:lang w:eastAsia="zh-CN"/>
        </w:rPr>
        <w:tab/>
        <w:t xml:space="preserve">Wykonawca pełni funkcję koordynacyjną bez odrębnego wynagrodzenia z tego tytułu </w:t>
      </w:r>
      <w:r w:rsidR="005322ED">
        <w:rPr>
          <w:rFonts w:ascii="Cambria" w:hAnsi="Cambria"/>
          <w:lang w:eastAsia="zh-CN"/>
        </w:rPr>
        <w:br/>
      </w:r>
      <w:r w:rsidRPr="007B06FB">
        <w:rPr>
          <w:rFonts w:ascii="Cambria" w:hAnsi="Cambria"/>
          <w:lang w:eastAsia="zh-CN"/>
        </w:rPr>
        <w:t>i odpowiada za wybór i działania wybranego przez siebie Podwykonawcy.</w:t>
      </w:r>
    </w:p>
    <w:p w14:paraId="4306E5B8" w14:textId="77777777" w:rsidR="007B06FB" w:rsidRPr="007B06FB" w:rsidRDefault="007B06FB" w:rsidP="007B06FB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7B06FB">
        <w:rPr>
          <w:rFonts w:ascii="Cambria" w:hAnsi="Cambria"/>
          <w:lang w:eastAsia="zh-CN"/>
        </w:rPr>
        <w:t>6.</w:t>
      </w:r>
      <w:r w:rsidRPr="007B06FB">
        <w:rPr>
          <w:rFonts w:ascii="Cambria" w:hAnsi="Cambria"/>
          <w:lang w:eastAsia="zh-CN"/>
        </w:rPr>
        <w:tab/>
        <w:t>Warunkiem wypłaty wynagrodzenia dla Wykonawcy za usługi wykonane przy pomocy Podwykonawcy – odebrane od Wykonawcy przez Zamawiającego – jest otrzymanie przez Zamawiającego oryginału oświadczenia Podwykonawcy (złożonego przez osoby uprawnione do składania oświadczeń woli) o otrzymaniu zapłaty za wykonane usługi wraz z dowodami zapłaty wynagrodzenia i dokumentami potwierdzającymi fakt wykonania usług. Zawieszenie wypłaty wynagrodzenia w części należnej dla Podwykonawcy na czas spełnienia tego warunku nie stanowi zwłoki ani opóźnienia w jego wypłacie na rzecz wykonawcy.</w:t>
      </w:r>
    </w:p>
    <w:p w14:paraId="7AA7AA58" w14:textId="77777777" w:rsidR="007B06FB" w:rsidRPr="007B06FB" w:rsidRDefault="007B06FB" w:rsidP="007B06FB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7B06FB">
        <w:rPr>
          <w:rFonts w:ascii="Cambria" w:hAnsi="Cambria"/>
          <w:lang w:eastAsia="zh-CN"/>
        </w:rPr>
        <w:t>7.</w:t>
      </w:r>
      <w:r w:rsidRPr="007B06FB">
        <w:rPr>
          <w:rFonts w:ascii="Cambria" w:hAnsi="Cambria"/>
          <w:lang w:eastAsia="zh-CN"/>
        </w:rPr>
        <w:tab/>
        <w:t>W przypadku stwierdzenia, że usługi wykonywane są przez Podwykonawcę, który nie został ujawniony przez Wykonawcę, a podwykonawstwo z takim podmiotem nie zostało zaakceptowane przez Zamawiającego, Zamawiający:</w:t>
      </w:r>
    </w:p>
    <w:p w14:paraId="0D3EDE65" w14:textId="77777777" w:rsidR="007B06FB" w:rsidRPr="007B06FB" w:rsidRDefault="007B06FB" w:rsidP="007B06FB">
      <w:pPr>
        <w:spacing w:after="0" w:line="240" w:lineRule="auto"/>
        <w:ind w:left="284"/>
        <w:jc w:val="both"/>
        <w:rPr>
          <w:rFonts w:ascii="Cambria" w:hAnsi="Cambria"/>
          <w:lang w:eastAsia="zh-CN"/>
        </w:rPr>
      </w:pPr>
      <w:r w:rsidRPr="007B06FB">
        <w:rPr>
          <w:rFonts w:ascii="Cambria" w:hAnsi="Cambria"/>
          <w:lang w:eastAsia="zh-CN"/>
        </w:rPr>
        <w:t>1)</w:t>
      </w:r>
      <w:r w:rsidRPr="007B06FB">
        <w:rPr>
          <w:rFonts w:ascii="Cambria" w:hAnsi="Cambria"/>
          <w:lang w:eastAsia="zh-CN"/>
        </w:rPr>
        <w:tab/>
        <w:t>informuje o tym fakcie niezgłoszony przez Wykonawcę podmiot,</w:t>
      </w:r>
    </w:p>
    <w:p w14:paraId="3FE675E0" w14:textId="77777777" w:rsidR="007B06FB" w:rsidRPr="007B06FB" w:rsidRDefault="007B06FB" w:rsidP="007B06FB">
      <w:pPr>
        <w:spacing w:after="0" w:line="240" w:lineRule="auto"/>
        <w:ind w:left="284"/>
        <w:jc w:val="both"/>
        <w:rPr>
          <w:rFonts w:ascii="Cambria" w:hAnsi="Cambria"/>
          <w:lang w:eastAsia="zh-CN"/>
        </w:rPr>
      </w:pPr>
      <w:r w:rsidRPr="007B06FB">
        <w:rPr>
          <w:rFonts w:ascii="Cambria" w:hAnsi="Cambria"/>
          <w:lang w:eastAsia="zh-CN"/>
        </w:rPr>
        <w:lastRenderedPageBreak/>
        <w:t>2)</w:t>
      </w:r>
      <w:r w:rsidRPr="007B06FB">
        <w:rPr>
          <w:rFonts w:ascii="Cambria" w:hAnsi="Cambria"/>
          <w:lang w:eastAsia="zh-CN"/>
        </w:rPr>
        <w:tab/>
        <w:t>nie jest zobowiązany do dokonywania jakichkolwiek płatności na rzecz nieujawnionego Podwykonawcy, a wszelkie płatności na jego rzecz dokonane będą wyłącznie przez Wykonawcę.</w:t>
      </w:r>
    </w:p>
    <w:p w14:paraId="0744DA29" w14:textId="2AE63D08" w:rsidR="007B06FB" w:rsidRPr="007B06FB" w:rsidRDefault="007B06FB" w:rsidP="007B06FB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7B06FB">
        <w:rPr>
          <w:rFonts w:ascii="Cambria" w:hAnsi="Cambria"/>
          <w:lang w:eastAsia="zh-CN"/>
        </w:rPr>
        <w:t>8.</w:t>
      </w:r>
      <w:r w:rsidRPr="007B06FB">
        <w:rPr>
          <w:rFonts w:ascii="Cambria" w:hAnsi="Cambria"/>
          <w:lang w:eastAsia="zh-CN"/>
        </w:rPr>
        <w:tab/>
        <w:t xml:space="preserve">Wykonawca jest odpowiedzialny solidarnie za wszelkie działania Podwykonawcy związane </w:t>
      </w:r>
      <w:r w:rsidR="005322ED">
        <w:rPr>
          <w:rFonts w:ascii="Cambria" w:hAnsi="Cambria"/>
          <w:lang w:eastAsia="zh-CN"/>
        </w:rPr>
        <w:br/>
      </w:r>
      <w:r w:rsidRPr="007B06FB">
        <w:rPr>
          <w:rFonts w:ascii="Cambria" w:hAnsi="Cambria"/>
          <w:lang w:eastAsia="zh-CN"/>
        </w:rPr>
        <w:t>z realizacją powierzonej mu części umowy i ponosi za nie odpowiedzialność odszkodowawczą.</w:t>
      </w:r>
    </w:p>
    <w:p w14:paraId="77720AD1" w14:textId="2FF8A41D" w:rsidR="007B06FB" w:rsidRPr="007B06FB" w:rsidRDefault="007B06FB" w:rsidP="007B06FB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7B06FB">
        <w:rPr>
          <w:rFonts w:ascii="Cambria" w:hAnsi="Cambria"/>
          <w:lang w:eastAsia="zh-CN"/>
        </w:rPr>
        <w:t>9.</w:t>
      </w:r>
      <w:r w:rsidRPr="007B06FB">
        <w:rPr>
          <w:rFonts w:ascii="Cambria" w:hAnsi="Cambria"/>
          <w:lang w:eastAsia="zh-CN"/>
        </w:rPr>
        <w:tab/>
        <w:t xml:space="preserve">Wykonawca odpowiada za działania i zaniechania Podwykonawcy, jak i za działania </w:t>
      </w:r>
      <w:r w:rsidR="005322ED">
        <w:rPr>
          <w:rFonts w:ascii="Cambria" w:hAnsi="Cambria"/>
          <w:lang w:eastAsia="zh-CN"/>
        </w:rPr>
        <w:br/>
      </w:r>
      <w:r w:rsidRPr="007B06FB">
        <w:rPr>
          <w:rFonts w:ascii="Cambria" w:hAnsi="Cambria"/>
          <w:lang w:eastAsia="zh-CN"/>
        </w:rPr>
        <w:t>i zaniechania własne.</w:t>
      </w:r>
    </w:p>
    <w:p w14:paraId="6D15EF68" w14:textId="77777777" w:rsidR="007B06FB" w:rsidRPr="007B06FB" w:rsidRDefault="007B06FB" w:rsidP="007B06FB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7B06FB">
        <w:rPr>
          <w:rFonts w:ascii="Cambria" w:hAnsi="Cambria"/>
          <w:lang w:eastAsia="zh-CN"/>
        </w:rPr>
        <w:t>10. W stosunku do Podwykonawcy Wykonawca zobowiązany jest w szczególności ustalić powierzony mu zakres zamówienia.</w:t>
      </w:r>
    </w:p>
    <w:p w14:paraId="7D8E4FCE" w14:textId="7276D252" w:rsidR="007B06FB" w:rsidRPr="007B06FB" w:rsidRDefault="007B06FB" w:rsidP="007B06FB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7B06FB">
        <w:rPr>
          <w:rFonts w:ascii="Cambria" w:hAnsi="Cambria"/>
          <w:lang w:eastAsia="zh-CN"/>
        </w:rPr>
        <w:t xml:space="preserve">11. </w:t>
      </w:r>
      <w:r w:rsidRPr="007B06FB">
        <w:rPr>
          <w:rFonts w:ascii="Cambria" w:hAnsi="Cambria" w:cs="Calibri"/>
        </w:rPr>
        <w:t>Wykonawca zobowiązany jest do zawarcia i posiadania w całym okresie realizacji zamówienia umowy ubezpieczenia sfinansowanego we własnym zakresie z tytułu odpowiedzialności cywilnej za szkody oraz od następstw nieszczęśliwych wypadków, dotyczących pracowników, osób trzecich i mienia, powstałych w związku ze świadczonymi w okresie obowiązywania umowy usługami.</w:t>
      </w:r>
    </w:p>
    <w:p w14:paraId="579888BF" w14:textId="77777777" w:rsidR="007B06FB" w:rsidRPr="007B06FB" w:rsidRDefault="007B06FB" w:rsidP="007B06FB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  <w:r w:rsidRPr="007B06FB">
        <w:rPr>
          <w:rFonts w:ascii="Cambria" w:hAnsi="Cambria"/>
          <w:lang w:eastAsia="zh-CN"/>
        </w:rPr>
        <w:t xml:space="preserve">12. </w:t>
      </w:r>
      <w:r w:rsidRPr="007B06FB">
        <w:rPr>
          <w:rFonts w:ascii="Cambria" w:hAnsi="Cambria" w:cs="Calibri"/>
        </w:rPr>
        <w:t>Wykonawca jest zobowiązany do przedstawienia na każde żądanie Zamawiającego umowy ubezpieczeniowej oraz dowodu opłacania ubezpieczenia.</w:t>
      </w:r>
    </w:p>
    <w:p w14:paraId="11C2EB6B" w14:textId="77777777" w:rsidR="007B06FB" w:rsidRPr="007B06FB" w:rsidRDefault="007B06FB" w:rsidP="007B06FB">
      <w:pPr>
        <w:spacing w:after="0" w:line="240" w:lineRule="auto"/>
        <w:ind w:left="284" w:hanging="284"/>
        <w:jc w:val="both"/>
        <w:rPr>
          <w:rFonts w:ascii="Cambria" w:hAnsi="Cambria"/>
          <w:lang w:eastAsia="zh-CN"/>
        </w:rPr>
      </w:pPr>
    </w:p>
    <w:p w14:paraId="7DCE2E26" w14:textId="77777777" w:rsidR="007B06FB" w:rsidRPr="007B06FB" w:rsidRDefault="007B06FB" w:rsidP="007B06FB">
      <w:pPr>
        <w:suppressAutoHyphens/>
        <w:spacing w:after="0" w:line="240" w:lineRule="auto"/>
        <w:jc w:val="center"/>
        <w:rPr>
          <w:rFonts w:ascii="Cambria" w:hAnsi="Cambria" w:cs="Cambria"/>
          <w:b/>
          <w:bCs/>
          <w:lang w:eastAsia="zh-CN" w:bidi="en-US"/>
        </w:rPr>
      </w:pPr>
      <w:r w:rsidRPr="007B06FB">
        <w:rPr>
          <w:rFonts w:ascii="Cambria" w:hAnsi="Cambria" w:cs="Cambria"/>
          <w:b/>
          <w:bCs/>
          <w:lang w:eastAsia="zh-CN" w:bidi="en-US"/>
        </w:rPr>
        <w:t>§ 13</w:t>
      </w:r>
    </w:p>
    <w:p w14:paraId="69CD768A" w14:textId="77777777" w:rsidR="007B06FB" w:rsidRPr="007B06FB" w:rsidRDefault="007B06FB" w:rsidP="007B06FB">
      <w:pPr>
        <w:suppressAutoHyphens/>
        <w:spacing w:after="0" w:line="240" w:lineRule="auto"/>
        <w:jc w:val="center"/>
        <w:rPr>
          <w:rFonts w:ascii="Cambria" w:hAnsi="Cambria" w:cs="Cambria"/>
          <w:b/>
          <w:bCs/>
          <w:lang w:eastAsia="zh-CN" w:bidi="en-US"/>
        </w:rPr>
      </w:pPr>
      <w:r w:rsidRPr="007B06FB">
        <w:rPr>
          <w:rFonts w:ascii="Cambria" w:hAnsi="Cambria" w:cs="Cambria"/>
          <w:b/>
          <w:bCs/>
          <w:lang w:eastAsia="zh-CN" w:bidi="en-US"/>
        </w:rPr>
        <w:t>Postanowienia dotyczące ochrony danych osobowych</w:t>
      </w:r>
    </w:p>
    <w:p w14:paraId="0A498D63" w14:textId="77777777" w:rsidR="007B06FB" w:rsidRPr="007B06FB" w:rsidRDefault="007B06FB" w:rsidP="007B06FB">
      <w:pPr>
        <w:suppressAutoHyphens/>
        <w:spacing w:after="0" w:line="240" w:lineRule="auto"/>
        <w:jc w:val="both"/>
        <w:rPr>
          <w:rFonts w:ascii="Cambria" w:hAnsi="Cambria" w:cs="Arial"/>
          <w:bCs/>
          <w:strike/>
          <w:lang w:eastAsia="zh-CN" w:bidi="en-US"/>
        </w:rPr>
      </w:pPr>
    </w:p>
    <w:p w14:paraId="42C1CF1B" w14:textId="77777777" w:rsidR="007B06FB" w:rsidRPr="007B06FB" w:rsidRDefault="007B06FB" w:rsidP="007B06FB">
      <w:pPr>
        <w:numPr>
          <w:ilvl w:val="0"/>
          <w:numId w:val="20"/>
        </w:numPr>
        <w:suppressAutoHyphens/>
        <w:spacing w:after="0" w:line="240" w:lineRule="auto"/>
        <w:ind w:left="426"/>
        <w:jc w:val="both"/>
        <w:rPr>
          <w:rFonts w:ascii="Cambria" w:hAnsi="Cambria" w:cs="Calibri"/>
          <w:kern w:val="2"/>
          <w:lang w:eastAsia="zh-CN" w:bidi="en-US"/>
        </w:rPr>
      </w:pPr>
      <w:r w:rsidRPr="007B06FB">
        <w:rPr>
          <w:rFonts w:ascii="Cambria" w:hAnsi="Cambria" w:cs="Calibri"/>
          <w:kern w:val="2"/>
          <w:lang w:eastAsia="zh-CN" w:bidi="en-US"/>
        </w:rPr>
        <w:t xml:space="preserve">Administratorem danych osobowych jest Gmina Szubin reprezentowana przez Burmistrza Szubina.  </w:t>
      </w:r>
    </w:p>
    <w:p w14:paraId="203304DE" w14:textId="77777777" w:rsidR="007B06FB" w:rsidRPr="007B06FB" w:rsidRDefault="007B06FB" w:rsidP="007B06FB">
      <w:pPr>
        <w:numPr>
          <w:ilvl w:val="0"/>
          <w:numId w:val="20"/>
        </w:numPr>
        <w:suppressAutoHyphens/>
        <w:spacing w:after="0" w:line="240" w:lineRule="auto"/>
        <w:ind w:left="426"/>
        <w:jc w:val="both"/>
        <w:rPr>
          <w:rFonts w:ascii="Cambria" w:hAnsi="Cambria" w:cs="Calibri"/>
          <w:kern w:val="2"/>
          <w:lang w:eastAsia="zh-CN" w:bidi="en-US"/>
        </w:rPr>
      </w:pPr>
      <w:r w:rsidRPr="007B06FB">
        <w:rPr>
          <w:rFonts w:ascii="Cambria" w:eastAsia="Arial" w:hAnsi="Cambria" w:cs="Calibri"/>
          <w:lang w:eastAsia="zh-CN" w:bidi="en-US"/>
        </w:rPr>
        <w:t>Administrator wyznaczył Inspektora Ochrony Danych, z którym może się Pani/Pan kontaktować pod adresem e-mail:</w:t>
      </w:r>
      <w:r w:rsidRPr="007B06FB">
        <w:rPr>
          <w:rFonts w:ascii="Cambria" w:hAnsi="Cambria" w:cs="Calibri"/>
          <w:lang w:eastAsia="zh-CN" w:bidi="en-US"/>
        </w:rPr>
        <w:t xml:space="preserve"> </w:t>
      </w:r>
      <w:hyperlink r:id="rId9" w:history="1">
        <w:r w:rsidRPr="007B06FB">
          <w:rPr>
            <w:rFonts w:ascii="Cambria" w:hAnsi="Cambria" w:cs="Calibri"/>
            <w:color w:val="0000FF"/>
            <w:u w:val="single"/>
            <w:lang w:eastAsia="zh-CN" w:bidi="en-US"/>
          </w:rPr>
          <w:t>iod@szubin.pl</w:t>
        </w:r>
      </w:hyperlink>
    </w:p>
    <w:p w14:paraId="604E8C1E" w14:textId="77777777" w:rsidR="007B06FB" w:rsidRPr="007B06FB" w:rsidRDefault="007B06FB" w:rsidP="007B06FB">
      <w:pPr>
        <w:numPr>
          <w:ilvl w:val="0"/>
          <w:numId w:val="20"/>
        </w:numPr>
        <w:suppressAutoHyphens/>
        <w:spacing w:after="0" w:line="240" w:lineRule="auto"/>
        <w:ind w:left="426"/>
        <w:jc w:val="both"/>
        <w:rPr>
          <w:rFonts w:ascii="Cambria" w:hAnsi="Cambria" w:cs="Calibri"/>
          <w:kern w:val="2"/>
          <w:lang w:eastAsia="zh-CN" w:bidi="en-US"/>
        </w:rPr>
      </w:pPr>
      <w:r w:rsidRPr="007B06FB">
        <w:rPr>
          <w:rFonts w:ascii="Cambria" w:hAnsi="Cambria" w:cs="Calibri"/>
          <w:kern w:val="2"/>
          <w:lang w:eastAsia="zh-CN" w:bidi="en-US"/>
        </w:rPr>
        <w:t>Dane osobowe będą przetwarzane w związku z zawarciem oraz wykonaniem umowy, a także wypełnieniem obowiązków prawnych ciążących na Administratorze, co spełnia przesłanki art. 6 ust. 1 lit. b oraz lit. c RODO.</w:t>
      </w:r>
    </w:p>
    <w:p w14:paraId="40624213" w14:textId="77777777" w:rsidR="007B06FB" w:rsidRPr="007B06FB" w:rsidRDefault="007B06FB" w:rsidP="007B06FB">
      <w:pPr>
        <w:numPr>
          <w:ilvl w:val="0"/>
          <w:numId w:val="20"/>
        </w:numPr>
        <w:suppressAutoHyphens/>
        <w:spacing w:after="0" w:line="240" w:lineRule="auto"/>
        <w:ind w:left="426"/>
        <w:jc w:val="both"/>
        <w:rPr>
          <w:rFonts w:ascii="Cambria" w:hAnsi="Cambria" w:cs="Calibri"/>
          <w:kern w:val="2"/>
          <w:lang w:eastAsia="zh-CN" w:bidi="en-US"/>
        </w:rPr>
      </w:pPr>
      <w:r w:rsidRPr="007B06FB">
        <w:rPr>
          <w:rFonts w:ascii="Cambria" w:hAnsi="Cambria" w:cs="Calibri"/>
          <w:kern w:val="2"/>
          <w:lang w:eastAsia="zh-CN" w:bidi="en-US"/>
        </w:rPr>
        <w:t xml:space="preserve">Dane mogą być przekazywane podmiotom oraz organom uprawnionym do tego na podstawie przepisów prawa, np. Państwowej Inspekcji Pracy,  Państwowej Inspekcji Weterynaryjnej  </w:t>
      </w:r>
      <w:r w:rsidRPr="007B06FB">
        <w:rPr>
          <w:rFonts w:ascii="Cambria" w:hAnsi="Cambria" w:cs="Calibri"/>
          <w:bCs/>
          <w:kern w:val="2"/>
          <w:lang w:eastAsia="zh-CN" w:bidi="en-US"/>
        </w:rPr>
        <w:t>oraz podmiotom, z którymi Administrator zawarł umowy powierzenia przetwarzania danych osobowych, w szczególności w zakresie wsparcia informatycznego czy poradnictwa prawnego.</w:t>
      </w:r>
    </w:p>
    <w:p w14:paraId="148DB151" w14:textId="77777777" w:rsidR="007B06FB" w:rsidRPr="007B06FB" w:rsidRDefault="007B06FB" w:rsidP="007B06FB">
      <w:pPr>
        <w:numPr>
          <w:ilvl w:val="0"/>
          <w:numId w:val="20"/>
        </w:numPr>
        <w:suppressAutoHyphens/>
        <w:spacing w:after="0" w:line="240" w:lineRule="auto"/>
        <w:ind w:left="426"/>
        <w:jc w:val="both"/>
        <w:rPr>
          <w:rFonts w:ascii="Cambria" w:hAnsi="Cambria" w:cs="Calibri"/>
          <w:kern w:val="2"/>
          <w:lang w:eastAsia="zh-CN" w:bidi="en-US"/>
        </w:rPr>
      </w:pPr>
      <w:r w:rsidRPr="007B06FB">
        <w:rPr>
          <w:rFonts w:ascii="Cambria" w:hAnsi="Cambria" w:cs="Calibri"/>
          <w:bCs/>
          <w:kern w:val="2"/>
          <w:lang w:eastAsia="zh-CN" w:bidi="en-US"/>
        </w:rPr>
        <w:t>Podanie</w:t>
      </w:r>
      <w:r w:rsidRPr="007B06FB">
        <w:rPr>
          <w:rFonts w:ascii="Cambria" w:hAnsi="Cambria" w:cs="Calibri"/>
          <w:kern w:val="2"/>
          <w:lang w:eastAsia="zh-CN" w:bidi="en-US"/>
        </w:rPr>
        <w:t xml:space="preserve"> danych stanowi wymóg zawarcia i realizacji umowy.</w:t>
      </w:r>
    </w:p>
    <w:p w14:paraId="1AD81ECF" w14:textId="77777777" w:rsidR="007B06FB" w:rsidRPr="007B06FB" w:rsidRDefault="007B06FB" w:rsidP="007B06FB">
      <w:pPr>
        <w:numPr>
          <w:ilvl w:val="0"/>
          <w:numId w:val="20"/>
        </w:numPr>
        <w:suppressAutoHyphens/>
        <w:spacing w:after="0" w:line="240" w:lineRule="auto"/>
        <w:ind w:left="426"/>
        <w:jc w:val="both"/>
        <w:rPr>
          <w:rFonts w:ascii="Cambria" w:hAnsi="Cambria" w:cs="Calibri"/>
          <w:kern w:val="2"/>
          <w:lang w:eastAsia="zh-CN" w:bidi="en-US"/>
        </w:rPr>
      </w:pPr>
      <w:r w:rsidRPr="007B06FB">
        <w:rPr>
          <w:rFonts w:ascii="Cambria" w:hAnsi="Cambria" w:cs="Calibri"/>
          <w:kern w:val="2"/>
          <w:lang w:eastAsia="zh-CN" w:bidi="en-US"/>
        </w:rPr>
        <w:t xml:space="preserve">Dane przechowywane będą przez czas trwania umowy </w:t>
      </w:r>
      <w:r w:rsidRPr="007B06FB">
        <w:rPr>
          <w:rFonts w:ascii="Cambria" w:eastAsia="Arial" w:hAnsi="Cambria" w:cs="Calibri"/>
          <w:lang w:eastAsia="zh-CN" w:bidi="en-US"/>
        </w:rPr>
        <w:t>oraz nie krócej niż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 dofinansowanie.</w:t>
      </w:r>
    </w:p>
    <w:p w14:paraId="7022AF62" w14:textId="77777777" w:rsidR="007B06FB" w:rsidRPr="007B06FB" w:rsidRDefault="007B06FB" w:rsidP="007B06FB">
      <w:pPr>
        <w:numPr>
          <w:ilvl w:val="0"/>
          <w:numId w:val="20"/>
        </w:numPr>
        <w:suppressAutoHyphens/>
        <w:spacing w:after="0" w:line="240" w:lineRule="auto"/>
        <w:ind w:left="426"/>
        <w:jc w:val="both"/>
        <w:rPr>
          <w:rFonts w:ascii="Cambria" w:hAnsi="Cambria" w:cs="Calibri"/>
          <w:kern w:val="2"/>
          <w:lang w:eastAsia="zh-CN" w:bidi="en-US"/>
        </w:rPr>
      </w:pPr>
      <w:r w:rsidRPr="007B06FB">
        <w:rPr>
          <w:rFonts w:ascii="Cambria" w:hAnsi="Cambria" w:cs="Calibri"/>
          <w:lang w:eastAsia="zh-CN" w:bidi="en-US"/>
        </w:rPr>
        <w:t>Przysługuje Pani/Panu, na zasadach art. 15-21 RODO, prawo dostępu do treści swoich danych oraz prawo ich sprostowania, usunięcia, ograniczenia przetwarzania, prawo do przenoszenia danych, prawo wniesienia sprzeciwu.</w:t>
      </w:r>
    </w:p>
    <w:p w14:paraId="7DAF27AD" w14:textId="77777777" w:rsidR="007B06FB" w:rsidRPr="007B06FB" w:rsidRDefault="007B06FB" w:rsidP="007B06FB">
      <w:pPr>
        <w:numPr>
          <w:ilvl w:val="0"/>
          <w:numId w:val="20"/>
        </w:numPr>
        <w:suppressAutoHyphens/>
        <w:spacing w:after="0" w:line="240" w:lineRule="auto"/>
        <w:ind w:left="426"/>
        <w:jc w:val="both"/>
        <w:rPr>
          <w:rFonts w:ascii="Cambria" w:hAnsi="Cambria" w:cs="Calibri"/>
          <w:kern w:val="2"/>
          <w:lang w:eastAsia="zh-CN" w:bidi="en-US"/>
        </w:rPr>
      </w:pPr>
      <w:r w:rsidRPr="007B06FB">
        <w:rPr>
          <w:rFonts w:ascii="Cambria" w:hAnsi="Cambria" w:cs="Calibri"/>
          <w:lang w:eastAsia="zh-CN" w:bidi="en-US"/>
        </w:rPr>
        <w:t>Przysługuje Pani/Panu prawo do wniesienia skargi do Prezesa Urzędu Ochrony Danych Osobowych, gdy uzna Pani/Pan, że przetwarzanie danych osobowych Pani/Pana dotyczących narusza przepisy RODO. Organem właściwym dla przedmiotowej skargi jest Prezes Urzędu Ochrony Danych Osobowych, ul. Stawki 2, 00-193 Warszawa.</w:t>
      </w:r>
    </w:p>
    <w:p w14:paraId="43921966" w14:textId="77777777" w:rsidR="007B06FB" w:rsidRPr="007B06FB" w:rsidRDefault="007B06FB" w:rsidP="007B06FB">
      <w:pPr>
        <w:numPr>
          <w:ilvl w:val="0"/>
          <w:numId w:val="20"/>
        </w:numPr>
        <w:suppressAutoHyphens/>
        <w:spacing w:after="0" w:line="240" w:lineRule="auto"/>
        <w:ind w:left="426"/>
        <w:jc w:val="both"/>
        <w:rPr>
          <w:rFonts w:ascii="Cambria" w:hAnsi="Cambria" w:cs="Calibri"/>
          <w:kern w:val="2"/>
          <w:lang w:eastAsia="zh-CN" w:bidi="en-US"/>
        </w:rPr>
      </w:pPr>
      <w:r w:rsidRPr="007B06FB">
        <w:rPr>
          <w:rFonts w:ascii="Cambria" w:hAnsi="Cambria" w:cs="Calibri"/>
          <w:kern w:val="2"/>
          <w:lang w:eastAsia="zh-CN" w:bidi="en-US"/>
        </w:rPr>
        <w:t xml:space="preserve">Wykonawca oświadcza, że wypełnia obowiązki informacyjne przewidziane w art. 13 lub art. 14 RODO wobec osób fizycznych, od których dane osobowe bezpośrednio lub pośrednio </w:t>
      </w:r>
      <w:r w:rsidRPr="007B06FB">
        <w:rPr>
          <w:rFonts w:ascii="Cambria" w:hAnsi="Cambria" w:cs="Calibri"/>
          <w:bCs/>
          <w:kern w:val="2"/>
          <w:lang w:eastAsia="zh-CN" w:bidi="en-US"/>
        </w:rPr>
        <w:t>pozyskuje w celu realizacji powyższego zadania.</w:t>
      </w:r>
    </w:p>
    <w:p w14:paraId="56E53A24" w14:textId="77777777" w:rsidR="007B06FB" w:rsidRPr="007B06FB" w:rsidRDefault="007B06FB" w:rsidP="007B06FB">
      <w:pPr>
        <w:suppressAutoHyphens/>
        <w:spacing w:after="0" w:line="240" w:lineRule="auto"/>
        <w:rPr>
          <w:rFonts w:ascii="Cambria" w:hAnsi="Cambria" w:cs="Cambria"/>
          <w:b/>
          <w:bCs/>
          <w:lang w:eastAsia="zh-CN" w:bidi="en-US"/>
        </w:rPr>
      </w:pPr>
    </w:p>
    <w:p w14:paraId="1B9D4D54" w14:textId="77777777" w:rsidR="00413685" w:rsidRDefault="00413685" w:rsidP="007B06FB">
      <w:pPr>
        <w:suppressAutoHyphens/>
        <w:spacing w:after="0" w:line="240" w:lineRule="auto"/>
        <w:jc w:val="center"/>
        <w:rPr>
          <w:rFonts w:ascii="Cambria" w:hAnsi="Cambria" w:cs="Cambria"/>
          <w:b/>
          <w:bCs/>
          <w:lang w:eastAsia="zh-CN" w:bidi="en-US"/>
        </w:rPr>
      </w:pPr>
    </w:p>
    <w:p w14:paraId="7B33522B" w14:textId="77777777" w:rsidR="00413685" w:rsidRDefault="00413685" w:rsidP="007B06FB">
      <w:pPr>
        <w:suppressAutoHyphens/>
        <w:spacing w:after="0" w:line="240" w:lineRule="auto"/>
        <w:jc w:val="center"/>
        <w:rPr>
          <w:rFonts w:ascii="Cambria" w:hAnsi="Cambria" w:cs="Cambria"/>
          <w:b/>
          <w:bCs/>
          <w:lang w:eastAsia="zh-CN" w:bidi="en-US"/>
        </w:rPr>
      </w:pPr>
    </w:p>
    <w:p w14:paraId="22870C01" w14:textId="77777777" w:rsidR="00413685" w:rsidRDefault="00413685" w:rsidP="007B06FB">
      <w:pPr>
        <w:suppressAutoHyphens/>
        <w:spacing w:after="0" w:line="240" w:lineRule="auto"/>
        <w:jc w:val="center"/>
        <w:rPr>
          <w:rFonts w:ascii="Cambria" w:hAnsi="Cambria" w:cs="Cambria"/>
          <w:b/>
          <w:bCs/>
          <w:lang w:eastAsia="zh-CN" w:bidi="en-US"/>
        </w:rPr>
      </w:pPr>
    </w:p>
    <w:p w14:paraId="32F459FC" w14:textId="7AE4470F" w:rsidR="007B06FB" w:rsidRPr="007B06FB" w:rsidRDefault="007B06FB" w:rsidP="007B06FB">
      <w:pPr>
        <w:suppressAutoHyphens/>
        <w:spacing w:after="0" w:line="240" w:lineRule="auto"/>
        <w:jc w:val="center"/>
        <w:rPr>
          <w:rFonts w:ascii="Cambria" w:hAnsi="Cambria" w:cs="Cambria"/>
          <w:b/>
          <w:bCs/>
          <w:lang w:eastAsia="zh-CN" w:bidi="en-US"/>
        </w:rPr>
      </w:pPr>
      <w:r w:rsidRPr="007B06FB">
        <w:rPr>
          <w:rFonts w:ascii="Cambria" w:hAnsi="Cambria" w:cs="Cambria"/>
          <w:b/>
          <w:bCs/>
          <w:lang w:eastAsia="zh-CN" w:bidi="en-US"/>
        </w:rPr>
        <w:t>§ 14</w:t>
      </w:r>
    </w:p>
    <w:p w14:paraId="632CE965" w14:textId="77777777" w:rsidR="007B06FB" w:rsidRPr="007B06FB" w:rsidRDefault="007B06FB" w:rsidP="007B06FB">
      <w:pPr>
        <w:suppressAutoHyphens/>
        <w:spacing w:after="0" w:line="240" w:lineRule="auto"/>
        <w:jc w:val="center"/>
        <w:rPr>
          <w:rFonts w:ascii="Cambria" w:hAnsi="Cambria" w:cs="Cambria"/>
          <w:b/>
          <w:bCs/>
          <w:lang w:eastAsia="zh-CN" w:bidi="en-US"/>
        </w:rPr>
      </w:pPr>
      <w:r w:rsidRPr="007B06FB">
        <w:rPr>
          <w:rFonts w:ascii="Cambria" w:hAnsi="Cambria" w:cs="Cambria"/>
          <w:b/>
          <w:bCs/>
          <w:lang w:eastAsia="zh-CN" w:bidi="en-US"/>
        </w:rPr>
        <w:lastRenderedPageBreak/>
        <w:t>Postanowienia końcowe</w:t>
      </w:r>
    </w:p>
    <w:p w14:paraId="4D02A128" w14:textId="77777777" w:rsidR="007B06FB" w:rsidRPr="007B06FB" w:rsidRDefault="007B06FB" w:rsidP="007B06FB">
      <w:pPr>
        <w:suppressAutoHyphens/>
        <w:spacing w:after="0" w:line="240" w:lineRule="auto"/>
        <w:jc w:val="center"/>
        <w:rPr>
          <w:rFonts w:ascii="Cambria" w:hAnsi="Cambria" w:cs="Cambria"/>
          <w:b/>
          <w:bCs/>
          <w:lang w:eastAsia="zh-CN" w:bidi="en-US"/>
        </w:rPr>
      </w:pPr>
    </w:p>
    <w:p w14:paraId="78ED50B9" w14:textId="77777777" w:rsidR="007B06FB" w:rsidRPr="007B06FB" w:rsidRDefault="007B06FB" w:rsidP="007B06FB">
      <w:pPr>
        <w:suppressAutoHyphens/>
        <w:spacing w:after="0" w:line="240" w:lineRule="auto"/>
        <w:jc w:val="center"/>
        <w:rPr>
          <w:rFonts w:ascii="Cambria" w:hAnsi="Cambria" w:cs="Cambria"/>
          <w:b/>
          <w:bCs/>
          <w:sz w:val="8"/>
          <w:szCs w:val="8"/>
          <w:lang w:eastAsia="zh-CN" w:bidi="en-US"/>
        </w:rPr>
      </w:pPr>
    </w:p>
    <w:p w14:paraId="433EB734" w14:textId="28971DED" w:rsidR="007B06FB" w:rsidRPr="007B06FB" w:rsidRDefault="007B06FB" w:rsidP="007B06FB">
      <w:pPr>
        <w:numPr>
          <w:ilvl w:val="3"/>
          <w:numId w:val="22"/>
        </w:numPr>
        <w:suppressAutoHyphens/>
        <w:spacing w:after="0" w:line="240" w:lineRule="auto"/>
        <w:ind w:left="426" w:hanging="426"/>
        <w:jc w:val="both"/>
        <w:rPr>
          <w:rFonts w:ascii="Cambria" w:hAnsi="Cambria" w:cs="Calibri"/>
          <w:lang w:bidi="en-US"/>
        </w:rPr>
      </w:pPr>
      <w:r w:rsidRPr="007B06FB">
        <w:rPr>
          <w:rFonts w:ascii="Cambria" w:hAnsi="Cambria" w:cs="Calibri"/>
          <w:lang w:bidi="en-US"/>
        </w:rPr>
        <w:t xml:space="preserve"> W sprawach nieuregulowanych niniejszą umową stosuje się przepisy Kodeksu cywilnego </w:t>
      </w:r>
      <w:r w:rsidR="005322ED">
        <w:rPr>
          <w:rFonts w:ascii="Cambria" w:hAnsi="Cambria" w:cs="Calibri"/>
          <w:lang w:bidi="en-US"/>
        </w:rPr>
        <w:br/>
      </w:r>
      <w:r w:rsidRPr="007B06FB">
        <w:rPr>
          <w:rFonts w:ascii="Cambria" w:hAnsi="Cambria" w:cs="Calibri"/>
          <w:lang w:bidi="en-US"/>
        </w:rPr>
        <w:t xml:space="preserve">i Ustawy Prawo zamówień publicznych i wszystkich aktów wykonawczych wydanych na podstawie ww. ustaw. </w:t>
      </w:r>
    </w:p>
    <w:p w14:paraId="5807123E" w14:textId="77777777" w:rsidR="007B06FB" w:rsidRPr="007B06FB" w:rsidRDefault="007B06FB" w:rsidP="007B06FB">
      <w:pPr>
        <w:numPr>
          <w:ilvl w:val="3"/>
          <w:numId w:val="22"/>
        </w:numPr>
        <w:suppressAutoHyphens/>
        <w:spacing w:after="0" w:line="240" w:lineRule="auto"/>
        <w:ind w:left="426" w:hanging="426"/>
        <w:jc w:val="both"/>
        <w:rPr>
          <w:rFonts w:ascii="Cambria" w:hAnsi="Cambria" w:cs="Calibri"/>
          <w:lang w:bidi="en-US"/>
        </w:rPr>
      </w:pPr>
      <w:r w:rsidRPr="007B06FB">
        <w:rPr>
          <w:rFonts w:ascii="Cambria" w:hAnsi="Cambria" w:cs="Calibri"/>
        </w:rPr>
        <w:t>Strony umowy zobowiązują się do niezwłocznego, pisemnego powiadomienia o każdej zmianie siedzib lub nazw firm, osób reprezentujących, numerów telefonów.</w:t>
      </w:r>
    </w:p>
    <w:p w14:paraId="2253B1E3" w14:textId="77777777" w:rsidR="007B06FB" w:rsidRPr="007B06FB" w:rsidRDefault="007B06FB" w:rsidP="007B06FB">
      <w:pPr>
        <w:numPr>
          <w:ilvl w:val="3"/>
          <w:numId w:val="22"/>
        </w:numPr>
        <w:suppressAutoHyphens/>
        <w:spacing w:after="0" w:line="240" w:lineRule="auto"/>
        <w:ind w:left="426" w:hanging="426"/>
        <w:jc w:val="both"/>
        <w:rPr>
          <w:rFonts w:ascii="Cambria" w:hAnsi="Cambria" w:cs="Calibri"/>
          <w:lang w:bidi="en-US"/>
        </w:rPr>
      </w:pPr>
      <w:r w:rsidRPr="007B06FB">
        <w:rPr>
          <w:rFonts w:ascii="Cambria" w:hAnsi="Cambria" w:cs="Calibri"/>
        </w:rPr>
        <w:t>W przypadku niezrealizowania zobowiązania wskazanego w ust. 2, pisma dostarczone pod adres wskazany w niniejszej umowie uważa się za dostarczone.</w:t>
      </w:r>
    </w:p>
    <w:p w14:paraId="7FDC1160" w14:textId="77777777" w:rsidR="007B06FB" w:rsidRPr="007B06FB" w:rsidRDefault="007B06FB" w:rsidP="007B06FB">
      <w:pPr>
        <w:numPr>
          <w:ilvl w:val="3"/>
          <w:numId w:val="22"/>
        </w:numPr>
        <w:suppressAutoHyphens/>
        <w:spacing w:after="0" w:line="240" w:lineRule="auto"/>
        <w:ind w:left="426" w:hanging="426"/>
        <w:jc w:val="both"/>
        <w:rPr>
          <w:rFonts w:ascii="Cambria" w:hAnsi="Cambria" w:cs="Calibri"/>
          <w:lang w:bidi="en-US"/>
        </w:rPr>
      </w:pPr>
      <w:r w:rsidRPr="007B06FB">
        <w:rPr>
          <w:rFonts w:ascii="Cambria" w:hAnsi="Cambria" w:cs="Calibri"/>
        </w:rPr>
        <w:t>W przypadku powstania sporu w trakcie wykonywania umowy strony będą dążyły do jego polubownego załatwienia, a w przypadku braku porozumienia, na drodze sądowej przez sąd właściwy dla siedziby Zamawiającego.</w:t>
      </w:r>
    </w:p>
    <w:p w14:paraId="38938DC1" w14:textId="77777777" w:rsidR="007B06FB" w:rsidRPr="007B06FB" w:rsidRDefault="007B06FB" w:rsidP="007B06FB">
      <w:pPr>
        <w:numPr>
          <w:ilvl w:val="3"/>
          <w:numId w:val="22"/>
        </w:numPr>
        <w:suppressAutoHyphens/>
        <w:spacing w:after="0" w:line="240" w:lineRule="auto"/>
        <w:ind w:left="426" w:hanging="426"/>
        <w:jc w:val="both"/>
        <w:rPr>
          <w:rFonts w:ascii="Cambria" w:hAnsi="Cambria" w:cs="Calibri"/>
          <w:lang w:bidi="en-US"/>
        </w:rPr>
      </w:pPr>
      <w:r w:rsidRPr="007B06FB">
        <w:rPr>
          <w:rFonts w:ascii="Cambria" w:hAnsi="Cambria" w:cs="Calibri"/>
          <w:lang w:bidi="en-US"/>
        </w:rPr>
        <w:t xml:space="preserve">Umowę niniejszą sporządza się w trzech jednobrzmiących egzemplarzach, z czego dwa otrzymuje Zamawiający, a jeden Wykonawca. </w:t>
      </w:r>
    </w:p>
    <w:p w14:paraId="0FB204F3" w14:textId="77777777" w:rsidR="007B06FB" w:rsidRPr="007B06FB" w:rsidRDefault="007B06FB" w:rsidP="007B06FB">
      <w:pPr>
        <w:numPr>
          <w:ilvl w:val="3"/>
          <w:numId w:val="22"/>
        </w:numPr>
        <w:suppressAutoHyphens/>
        <w:spacing w:after="0" w:line="240" w:lineRule="auto"/>
        <w:ind w:left="426" w:hanging="426"/>
        <w:jc w:val="both"/>
        <w:rPr>
          <w:rFonts w:ascii="Cambria" w:hAnsi="Cambria" w:cs="Calibri"/>
          <w:lang w:bidi="en-US"/>
        </w:rPr>
      </w:pPr>
      <w:r w:rsidRPr="007B06FB">
        <w:rPr>
          <w:rFonts w:ascii="Cambria" w:hAnsi="Cambria" w:cs="Calibri"/>
          <w:lang w:eastAsia="zh-CN" w:bidi="en-US"/>
        </w:rPr>
        <w:t>Wszelkie zmiany niniejszej umowy, powyżej nieokreślone, wymagają formy pisemnej pod rygorem</w:t>
      </w:r>
      <w:r w:rsidRPr="007B06FB">
        <w:rPr>
          <w:rFonts w:ascii="Cambria" w:hAnsi="Cambria" w:cs="Calibri"/>
          <w:lang w:bidi="en-US"/>
        </w:rPr>
        <w:t xml:space="preserve"> </w:t>
      </w:r>
      <w:r w:rsidRPr="007B06FB">
        <w:rPr>
          <w:rFonts w:ascii="Cambria" w:hAnsi="Cambria" w:cs="Calibri"/>
          <w:lang w:eastAsia="zh-CN" w:bidi="en-US"/>
        </w:rPr>
        <w:t>nieważności.</w:t>
      </w:r>
    </w:p>
    <w:p w14:paraId="3B749DF8" w14:textId="77777777" w:rsidR="007B06FB" w:rsidRPr="007B06FB" w:rsidRDefault="007B06FB" w:rsidP="007B06FB">
      <w:pPr>
        <w:suppressAutoHyphens/>
        <w:spacing w:after="0" w:line="240" w:lineRule="auto"/>
        <w:ind w:firstLine="360"/>
        <w:rPr>
          <w:rFonts w:ascii="Cambria" w:hAnsi="Cambria" w:cs="Calibri"/>
        </w:rPr>
      </w:pPr>
    </w:p>
    <w:p w14:paraId="03DCF5B6" w14:textId="77777777" w:rsidR="007B06FB" w:rsidRPr="007B06FB" w:rsidRDefault="007B06FB" w:rsidP="007B06FB">
      <w:pPr>
        <w:suppressAutoHyphens/>
        <w:spacing w:after="0" w:line="240" w:lineRule="auto"/>
        <w:ind w:firstLine="360"/>
        <w:rPr>
          <w:rFonts w:ascii="Cambria" w:hAnsi="Cambria" w:cs="Calibri"/>
        </w:rPr>
      </w:pPr>
    </w:p>
    <w:p w14:paraId="4ECAE696" w14:textId="77777777" w:rsidR="007B06FB" w:rsidRPr="007B06FB" w:rsidRDefault="007B06FB" w:rsidP="007B06FB">
      <w:pPr>
        <w:suppressAutoHyphens/>
        <w:spacing w:after="0" w:line="240" w:lineRule="auto"/>
        <w:ind w:firstLine="360"/>
        <w:rPr>
          <w:rFonts w:ascii="Cambria" w:hAnsi="Cambria" w:cs="Calibri"/>
        </w:rPr>
      </w:pPr>
    </w:p>
    <w:p w14:paraId="58FCED6B" w14:textId="77777777" w:rsidR="007B06FB" w:rsidRPr="007B06FB" w:rsidRDefault="007B06FB" w:rsidP="007B06FB">
      <w:pPr>
        <w:suppressAutoHyphens/>
        <w:spacing w:after="0" w:line="240" w:lineRule="auto"/>
        <w:jc w:val="both"/>
        <w:rPr>
          <w:rFonts w:ascii="Cambria" w:hAnsi="Cambria" w:cs="Cambria"/>
          <w:lang w:eastAsia="zh-CN" w:bidi="en-US"/>
        </w:rPr>
      </w:pPr>
    </w:p>
    <w:p w14:paraId="7A2D1568" w14:textId="0C93BD07" w:rsidR="007B06FB" w:rsidRPr="007B06FB" w:rsidRDefault="007B06FB" w:rsidP="007B06FB">
      <w:pPr>
        <w:suppressAutoHyphens/>
        <w:spacing w:after="0" w:line="240" w:lineRule="auto"/>
        <w:jc w:val="both"/>
        <w:rPr>
          <w:rFonts w:ascii="Cambria" w:hAnsi="Cambria" w:cs="Calibri"/>
          <w:lang w:val="en-US" w:eastAsia="zh-CN" w:bidi="en-US"/>
        </w:rPr>
      </w:pPr>
      <w:r w:rsidRPr="007B06FB">
        <w:rPr>
          <w:rFonts w:ascii="Cambria" w:hAnsi="Cambria" w:cs="Cambria"/>
          <w:lang w:eastAsia="zh-CN" w:bidi="en-US"/>
        </w:rPr>
        <w:tab/>
      </w:r>
      <w:r w:rsidRPr="007B06FB">
        <w:rPr>
          <w:rFonts w:ascii="Cambria" w:hAnsi="Cambria" w:cs="Cambria"/>
          <w:b/>
          <w:bCs/>
          <w:lang w:eastAsia="zh-CN" w:bidi="en-US"/>
        </w:rPr>
        <w:t>ZAMAWIAJĄCY</w:t>
      </w:r>
      <w:r w:rsidRPr="007B06FB">
        <w:rPr>
          <w:rFonts w:ascii="Cambria" w:hAnsi="Cambria" w:cs="Cambria"/>
          <w:b/>
          <w:bCs/>
          <w:lang w:eastAsia="zh-CN" w:bidi="en-US"/>
        </w:rPr>
        <w:tab/>
      </w:r>
      <w:r w:rsidRPr="007B06FB">
        <w:rPr>
          <w:rFonts w:ascii="Cambria" w:hAnsi="Cambria" w:cs="Cambria"/>
          <w:b/>
          <w:bCs/>
          <w:lang w:eastAsia="zh-CN" w:bidi="en-US"/>
        </w:rPr>
        <w:tab/>
      </w:r>
      <w:r w:rsidRPr="007B06FB">
        <w:rPr>
          <w:rFonts w:ascii="Cambria" w:hAnsi="Cambria" w:cs="Cambria"/>
          <w:b/>
          <w:bCs/>
          <w:lang w:eastAsia="zh-CN" w:bidi="en-US"/>
        </w:rPr>
        <w:tab/>
      </w:r>
      <w:r w:rsidRPr="007B06FB">
        <w:rPr>
          <w:rFonts w:ascii="Cambria" w:hAnsi="Cambria" w:cs="Cambria"/>
          <w:b/>
          <w:bCs/>
          <w:lang w:eastAsia="zh-CN" w:bidi="en-US"/>
        </w:rPr>
        <w:tab/>
      </w:r>
      <w:r w:rsidRPr="007B06FB">
        <w:rPr>
          <w:rFonts w:ascii="Cambria" w:hAnsi="Cambria" w:cs="Cambria"/>
          <w:b/>
          <w:bCs/>
          <w:lang w:eastAsia="zh-CN" w:bidi="en-US"/>
        </w:rPr>
        <w:tab/>
        <w:t>WYKONAWCA</w:t>
      </w:r>
    </w:p>
    <w:p w14:paraId="163F6669" w14:textId="77777777" w:rsidR="007B06FB" w:rsidRPr="00493E3A" w:rsidRDefault="007B06FB" w:rsidP="00DE4360">
      <w:pPr>
        <w:rPr>
          <w:rFonts w:ascii="Verdana" w:hAnsi="Verdana"/>
          <w:color w:val="5B9BD5" w:themeColor="accent5"/>
          <w:sz w:val="20"/>
          <w:szCs w:val="20"/>
        </w:rPr>
      </w:pPr>
    </w:p>
    <w:p w14:paraId="0D8D8C60" w14:textId="77777777" w:rsidR="00A61696" w:rsidRPr="00493E3A" w:rsidRDefault="00A61696" w:rsidP="00A6169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/>
          <w:sz w:val="20"/>
          <w:szCs w:val="20"/>
          <w:lang w:eastAsia="en-US"/>
        </w:rPr>
      </w:pPr>
    </w:p>
    <w:p w14:paraId="37138A98" w14:textId="77777777" w:rsidR="002F6168" w:rsidRPr="00493E3A" w:rsidRDefault="002F6168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20"/>
          <w:szCs w:val="20"/>
          <w:lang w:eastAsia="en-US"/>
        </w:rPr>
      </w:pPr>
    </w:p>
    <w:p w14:paraId="60F4F592" w14:textId="77777777" w:rsidR="002F6168" w:rsidRDefault="002F6168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63892DCE" w14:textId="417B1CE1" w:rsidR="002F6168" w:rsidRDefault="002F6168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2B0FBB2E" w14:textId="158CAC94" w:rsidR="008C0C30" w:rsidRDefault="008C0C30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50C56D93" w14:textId="41098901" w:rsidR="008C0C30" w:rsidRDefault="008C0C30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25D9B4B8" w14:textId="2BF6CA04" w:rsidR="008C0C30" w:rsidRDefault="008C0C30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35B0C6C2" w14:textId="1AC77F5A" w:rsidR="008C0C30" w:rsidRDefault="008C0C30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26D4FF2" w14:textId="66A0F637" w:rsidR="00AB4DF3" w:rsidRDefault="00AB4DF3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8128D32" w14:textId="0ABFA29D" w:rsidR="00AB4DF3" w:rsidRDefault="00AB4DF3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4CE26A4" w14:textId="23AD57F8" w:rsidR="00AB4DF3" w:rsidRDefault="00AB4DF3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C147845" w14:textId="4856CB3A" w:rsidR="00AB4DF3" w:rsidRDefault="00AB4DF3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4BF59F2" w14:textId="7BEA65A3" w:rsidR="00AB4DF3" w:rsidRDefault="00AB4DF3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6A4A1E6A" w14:textId="387DC09E" w:rsidR="00AB4DF3" w:rsidRDefault="00AB4DF3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B534DC1" w14:textId="55DAD594" w:rsidR="00AB4DF3" w:rsidRDefault="00AB4DF3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7408142" w14:textId="10AB896F" w:rsidR="00AB4DF3" w:rsidRDefault="00AB4DF3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FC4339A" w14:textId="44FC7156" w:rsidR="00AB4DF3" w:rsidRDefault="00AB4DF3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2394DAA4" w14:textId="20949CB9" w:rsidR="00AB4DF3" w:rsidRDefault="00AB4DF3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05869D9B" w14:textId="1858EF25" w:rsidR="00AB4DF3" w:rsidRDefault="00AB4DF3" w:rsidP="00AB4DF3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26DB1BE2" w14:textId="3EC984D8" w:rsidR="00AB4DF3" w:rsidRDefault="00AB4DF3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AA58CBC" w14:textId="77777777" w:rsidR="00AB4DF3" w:rsidRDefault="00AB4DF3" w:rsidP="0079702F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00322A10" w14:textId="77777777" w:rsidR="00AB4DF3" w:rsidRPr="00730412" w:rsidRDefault="00AB4DF3" w:rsidP="00AB4DF3">
      <w:pPr>
        <w:spacing w:after="160" w:line="240" w:lineRule="auto"/>
        <w:jc w:val="center"/>
        <w:rPr>
          <w:rFonts w:ascii="Cambria" w:eastAsia="Calibri" w:hAnsi="Cambria" w:cs="Calibri"/>
          <w:iCs/>
          <w:lang w:eastAsia="en-US"/>
        </w:rPr>
      </w:pPr>
      <w:r w:rsidRPr="00730412">
        <w:rPr>
          <w:rFonts w:ascii="Cambria" w:eastAsia="Calibri" w:hAnsi="Cambria" w:cs="Calibri"/>
          <w:iCs/>
          <w:lang w:eastAsia="en-US"/>
        </w:rPr>
        <w:t>INFORMACJA O PODWYKONAWCACH</w:t>
      </w:r>
    </w:p>
    <w:p w14:paraId="1F84548C" w14:textId="77777777" w:rsidR="00AB4DF3" w:rsidRPr="00730412" w:rsidRDefault="00AB4DF3" w:rsidP="00AB4DF3">
      <w:pPr>
        <w:spacing w:after="160" w:line="240" w:lineRule="auto"/>
        <w:rPr>
          <w:rFonts w:ascii="Cambria" w:eastAsia="Calibri" w:hAnsi="Cambria" w:cs="Calibri"/>
          <w:iCs/>
          <w:lang w:eastAsia="en-US"/>
        </w:rPr>
      </w:pPr>
    </w:p>
    <w:p w14:paraId="32AC4332" w14:textId="77777777" w:rsidR="00AB4DF3" w:rsidRPr="00730412" w:rsidRDefault="00AB4DF3" w:rsidP="00AB4DF3">
      <w:pPr>
        <w:spacing w:after="160" w:line="240" w:lineRule="auto"/>
        <w:rPr>
          <w:rFonts w:ascii="Cambria" w:eastAsia="Calibri" w:hAnsi="Cambria" w:cs="Calibri"/>
          <w:iCs/>
          <w:lang w:eastAsia="en-US"/>
        </w:rPr>
      </w:pPr>
      <w:r w:rsidRPr="00730412">
        <w:rPr>
          <w:rFonts w:ascii="Cambria" w:eastAsia="Calibri" w:hAnsi="Cambria" w:cs="Calibri"/>
          <w:iCs/>
          <w:lang w:eastAsia="en-US"/>
        </w:rPr>
        <w:t>1.</w:t>
      </w:r>
      <w:r w:rsidRPr="00730412">
        <w:rPr>
          <w:rFonts w:ascii="Cambria" w:eastAsia="Calibri" w:hAnsi="Cambria" w:cs="Calibri"/>
          <w:iCs/>
          <w:lang w:eastAsia="en-US"/>
        </w:rPr>
        <w:tab/>
        <w:t xml:space="preserve"> NAZWA PODWYKONAWCY</w:t>
      </w:r>
    </w:p>
    <w:p w14:paraId="159AB034" w14:textId="77777777" w:rsidR="00AB4DF3" w:rsidRPr="00730412" w:rsidRDefault="00AB4DF3" w:rsidP="00AB4DF3">
      <w:pPr>
        <w:spacing w:after="160" w:line="240" w:lineRule="auto"/>
        <w:rPr>
          <w:rFonts w:ascii="Cambria" w:eastAsia="Calibri" w:hAnsi="Cambria" w:cs="Calibri"/>
          <w:iCs/>
          <w:lang w:eastAsia="en-US"/>
        </w:rPr>
      </w:pPr>
      <w:r w:rsidRPr="00730412">
        <w:rPr>
          <w:rFonts w:ascii="Cambria" w:eastAsia="Calibri" w:hAnsi="Cambria" w:cs="Calibri"/>
          <w:iCs/>
          <w:lang w:eastAsia="en-US"/>
        </w:rPr>
        <w:t xml:space="preserve"> ....................................................................................................................................</w:t>
      </w:r>
    </w:p>
    <w:p w14:paraId="6A6688F7" w14:textId="77777777" w:rsidR="00AB4DF3" w:rsidRPr="00730412" w:rsidRDefault="00AB4DF3" w:rsidP="00AB4DF3">
      <w:pPr>
        <w:spacing w:after="160" w:line="240" w:lineRule="auto"/>
        <w:rPr>
          <w:rFonts w:ascii="Cambria" w:eastAsia="Calibri" w:hAnsi="Cambria" w:cs="Calibri"/>
          <w:iCs/>
          <w:lang w:eastAsia="en-US"/>
        </w:rPr>
      </w:pPr>
    </w:p>
    <w:p w14:paraId="7AA14FE8" w14:textId="77777777" w:rsidR="00AB4DF3" w:rsidRPr="00730412" w:rsidRDefault="00AB4DF3" w:rsidP="00AB4DF3">
      <w:pPr>
        <w:spacing w:after="160" w:line="240" w:lineRule="auto"/>
        <w:rPr>
          <w:rFonts w:ascii="Cambria" w:eastAsia="Calibri" w:hAnsi="Cambria" w:cs="Calibri"/>
          <w:iCs/>
          <w:lang w:eastAsia="en-US"/>
        </w:rPr>
      </w:pPr>
      <w:r w:rsidRPr="00730412">
        <w:rPr>
          <w:rFonts w:ascii="Cambria" w:eastAsia="Calibri" w:hAnsi="Cambria" w:cs="Calibri"/>
          <w:iCs/>
          <w:lang w:eastAsia="en-US"/>
        </w:rPr>
        <w:t>Adres, nr telefonu</w:t>
      </w:r>
    </w:p>
    <w:p w14:paraId="198371DE" w14:textId="77777777" w:rsidR="00AB4DF3" w:rsidRPr="00730412" w:rsidRDefault="00AB4DF3" w:rsidP="00AB4DF3">
      <w:pPr>
        <w:spacing w:after="160" w:line="240" w:lineRule="auto"/>
        <w:rPr>
          <w:rFonts w:ascii="Cambria" w:eastAsia="Calibri" w:hAnsi="Cambria" w:cs="Calibri"/>
          <w:iCs/>
          <w:lang w:eastAsia="en-US"/>
        </w:rPr>
      </w:pPr>
      <w:r w:rsidRPr="00730412">
        <w:rPr>
          <w:rFonts w:ascii="Cambria" w:eastAsia="Calibri" w:hAnsi="Cambria" w:cs="Calibri"/>
          <w:iCs/>
          <w:lang w:eastAsia="en-US"/>
        </w:rPr>
        <w:t>.....................................................................................................................................</w:t>
      </w:r>
    </w:p>
    <w:p w14:paraId="62B40B6B" w14:textId="77777777" w:rsidR="00AB4DF3" w:rsidRPr="00730412" w:rsidRDefault="00AB4DF3" w:rsidP="00AB4DF3">
      <w:pPr>
        <w:spacing w:after="160" w:line="240" w:lineRule="auto"/>
        <w:rPr>
          <w:rFonts w:ascii="Cambria" w:eastAsia="Calibri" w:hAnsi="Cambria" w:cs="Calibri"/>
          <w:iCs/>
          <w:lang w:eastAsia="en-US"/>
        </w:rPr>
      </w:pPr>
    </w:p>
    <w:p w14:paraId="3026E36F" w14:textId="77777777" w:rsidR="00AB4DF3" w:rsidRPr="00730412" w:rsidRDefault="00AB4DF3" w:rsidP="00AB4DF3">
      <w:pPr>
        <w:spacing w:after="160" w:line="240" w:lineRule="auto"/>
        <w:rPr>
          <w:rFonts w:ascii="Cambria" w:eastAsia="Calibri" w:hAnsi="Cambria" w:cs="Calibri"/>
          <w:iCs/>
          <w:lang w:eastAsia="en-US"/>
        </w:rPr>
      </w:pPr>
      <w:r w:rsidRPr="00730412">
        <w:rPr>
          <w:rFonts w:ascii="Cambria" w:eastAsia="Calibri" w:hAnsi="Cambria" w:cs="Calibri"/>
          <w:iCs/>
          <w:lang w:eastAsia="en-US"/>
        </w:rPr>
        <w:t xml:space="preserve">Imię i nazwisko, nr. telefony przedstawiciela podwykonawcy </w:t>
      </w:r>
    </w:p>
    <w:p w14:paraId="5EEFF1D0" w14:textId="77777777" w:rsidR="00AB4DF3" w:rsidRPr="00730412" w:rsidRDefault="00AB4DF3" w:rsidP="00AB4DF3">
      <w:pPr>
        <w:spacing w:after="160" w:line="240" w:lineRule="auto"/>
        <w:rPr>
          <w:rFonts w:ascii="Cambria" w:eastAsia="Calibri" w:hAnsi="Cambria" w:cs="Calibri"/>
          <w:iCs/>
          <w:lang w:eastAsia="en-US"/>
        </w:rPr>
      </w:pPr>
      <w:r w:rsidRPr="00730412">
        <w:rPr>
          <w:rFonts w:ascii="Cambria" w:eastAsia="Calibri" w:hAnsi="Cambria" w:cs="Calibri"/>
          <w:iCs/>
          <w:lang w:eastAsia="en-US"/>
        </w:rPr>
        <w:t>....................................................................................................................................</w:t>
      </w:r>
    </w:p>
    <w:p w14:paraId="361CA642" w14:textId="77777777" w:rsidR="00AB4DF3" w:rsidRPr="00730412" w:rsidRDefault="00AB4DF3" w:rsidP="00AB4DF3">
      <w:pPr>
        <w:spacing w:after="160" w:line="240" w:lineRule="auto"/>
        <w:rPr>
          <w:rFonts w:ascii="Cambria" w:eastAsia="Calibri" w:hAnsi="Cambria" w:cs="Calibri"/>
          <w:iCs/>
          <w:lang w:eastAsia="en-US"/>
        </w:rPr>
      </w:pPr>
    </w:p>
    <w:p w14:paraId="042308D3" w14:textId="16CC35B5" w:rsidR="00AB4DF3" w:rsidRPr="00730412" w:rsidRDefault="00AB4DF3" w:rsidP="00AB4DF3">
      <w:pPr>
        <w:spacing w:after="160" w:line="240" w:lineRule="auto"/>
        <w:rPr>
          <w:rFonts w:ascii="Cambria" w:eastAsia="Calibri" w:hAnsi="Cambria" w:cs="Calibri"/>
          <w:iCs/>
          <w:lang w:eastAsia="en-US"/>
        </w:rPr>
      </w:pPr>
      <w:r w:rsidRPr="00730412">
        <w:rPr>
          <w:rFonts w:ascii="Cambria" w:eastAsia="Calibri" w:hAnsi="Cambria" w:cs="Calibri"/>
          <w:iCs/>
          <w:lang w:eastAsia="en-US"/>
        </w:rPr>
        <w:t xml:space="preserve">Zakres </w:t>
      </w:r>
      <w:r w:rsidR="00730412">
        <w:rPr>
          <w:rFonts w:ascii="Cambria" w:eastAsia="Calibri" w:hAnsi="Cambria" w:cs="Calibri"/>
          <w:iCs/>
          <w:lang w:eastAsia="en-US"/>
        </w:rPr>
        <w:t>usług</w:t>
      </w:r>
      <w:r w:rsidRPr="00730412">
        <w:rPr>
          <w:rFonts w:ascii="Cambria" w:eastAsia="Calibri" w:hAnsi="Cambria" w:cs="Calibri"/>
          <w:iCs/>
          <w:lang w:eastAsia="en-US"/>
        </w:rPr>
        <w:t xml:space="preserve"> objętych podwykonawstwem</w:t>
      </w:r>
    </w:p>
    <w:p w14:paraId="4F1627C5" w14:textId="77777777" w:rsidR="00AB4DF3" w:rsidRPr="00730412" w:rsidRDefault="00AB4DF3" w:rsidP="00AB4DF3">
      <w:pPr>
        <w:spacing w:after="160" w:line="240" w:lineRule="auto"/>
        <w:rPr>
          <w:rFonts w:ascii="Cambria" w:eastAsia="Calibri" w:hAnsi="Cambria" w:cs="Calibri"/>
          <w:iCs/>
          <w:lang w:eastAsia="en-US"/>
        </w:rPr>
      </w:pPr>
      <w:r w:rsidRPr="00730412">
        <w:rPr>
          <w:rFonts w:ascii="Cambria" w:eastAsia="Calibri" w:hAnsi="Cambria" w:cs="Calibri"/>
          <w:iCs/>
          <w:lang w:eastAsia="en-US"/>
        </w:rPr>
        <w:t>....................................................................................................................................</w:t>
      </w:r>
    </w:p>
    <w:p w14:paraId="20009559" w14:textId="77777777" w:rsidR="00AB4DF3" w:rsidRPr="00730412" w:rsidRDefault="00AB4DF3" w:rsidP="00AB4DF3">
      <w:pPr>
        <w:spacing w:after="160" w:line="240" w:lineRule="auto"/>
        <w:rPr>
          <w:rFonts w:ascii="Cambria" w:eastAsia="Calibri" w:hAnsi="Cambria" w:cs="Calibri"/>
          <w:iCs/>
          <w:lang w:eastAsia="en-US"/>
        </w:rPr>
      </w:pPr>
    </w:p>
    <w:p w14:paraId="516E3692" w14:textId="77777777" w:rsidR="00AB4DF3" w:rsidRPr="00730412" w:rsidRDefault="00AB4DF3" w:rsidP="00AB4DF3">
      <w:pPr>
        <w:spacing w:after="160" w:line="240" w:lineRule="auto"/>
        <w:rPr>
          <w:rFonts w:ascii="Cambria" w:eastAsia="Calibri" w:hAnsi="Cambria" w:cs="Calibri"/>
          <w:iCs/>
          <w:lang w:eastAsia="en-US"/>
        </w:rPr>
      </w:pPr>
      <w:r w:rsidRPr="00730412">
        <w:rPr>
          <w:rFonts w:ascii="Cambria" w:eastAsia="Calibri" w:hAnsi="Cambria" w:cs="Calibri"/>
          <w:iCs/>
          <w:lang w:eastAsia="en-US"/>
        </w:rPr>
        <w:t>2.</w:t>
      </w:r>
      <w:r w:rsidRPr="00730412">
        <w:rPr>
          <w:rFonts w:ascii="Cambria" w:eastAsia="Calibri" w:hAnsi="Cambria" w:cs="Calibri"/>
          <w:iCs/>
          <w:lang w:eastAsia="en-US"/>
        </w:rPr>
        <w:tab/>
        <w:t>NAZWA PODWYKONAWCY</w:t>
      </w:r>
    </w:p>
    <w:p w14:paraId="0C306492" w14:textId="77777777" w:rsidR="00AB4DF3" w:rsidRPr="00730412" w:rsidRDefault="00AB4DF3" w:rsidP="00AB4DF3">
      <w:pPr>
        <w:spacing w:after="160" w:line="240" w:lineRule="auto"/>
        <w:rPr>
          <w:rFonts w:ascii="Cambria" w:eastAsia="Calibri" w:hAnsi="Cambria" w:cs="Calibri"/>
          <w:iCs/>
          <w:lang w:eastAsia="en-US"/>
        </w:rPr>
      </w:pPr>
      <w:r w:rsidRPr="00730412">
        <w:rPr>
          <w:rFonts w:ascii="Cambria" w:eastAsia="Calibri" w:hAnsi="Cambria" w:cs="Calibri"/>
          <w:iCs/>
          <w:lang w:eastAsia="en-US"/>
        </w:rPr>
        <w:t xml:space="preserve"> ........................................................................................................................</w:t>
      </w:r>
    </w:p>
    <w:p w14:paraId="378EED3C" w14:textId="77777777" w:rsidR="00AB4DF3" w:rsidRPr="00730412" w:rsidRDefault="00AB4DF3" w:rsidP="00AB4DF3">
      <w:pPr>
        <w:spacing w:after="160" w:line="240" w:lineRule="auto"/>
        <w:rPr>
          <w:rFonts w:ascii="Cambria" w:eastAsia="Calibri" w:hAnsi="Cambria" w:cs="Calibri"/>
          <w:iCs/>
          <w:lang w:eastAsia="en-US"/>
        </w:rPr>
      </w:pPr>
    </w:p>
    <w:p w14:paraId="012FF97B" w14:textId="77777777" w:rsidR="00AB4DF3" w:rsidRPr="00730412" w:rsidRDefault="00AB4DF3" w:rsidP="00AB4DF3">
      <w:pPr>
        <w:spacing w:after="160" w:line="240" w:lineRule="auto"/>
        <w:rPr>
          <w:rFonts w:ascii="Cambria" w:eastAsia="Calibri" w:hAnsi="Cambria" w:cs="Calibri"/>
          <w:iCs/>
          <w:lang w:eastAsia="en-US"/>
        </w:rPr>
      </w:pPr>
      <w:r w:rsidRPr="00730412">
        <w:rPr>
          <w:rFonts w:ascii="Cambria" w:eastAsia="Calibri" w:hAnsi="Cambria" w:cs="Calibri"/>
          <w:iCs/>
          <w:lang w:eastAsia="en-US"/>
        </w:rPr>
        <w:t>Adres, nr telefonu</w:t>
      </w:r>
    </w:p>
    <w:p w14:paraId="28829FA1" w14:textId="77777777" w:rsidR="00AB4DF3" w:rsidRPr="00730412" w:rsidRDefault="00AB4DF3" w:rsidP="00AB4DF3">
      <w:pPr>
        <w:spacing w:after="160" w:line="240" w:lineRule="auto"/>
        <w:rPr>
          <w:rFonts w:ascii="Cambria" w:eastAsia="Calibri" w:hAnsi="Cambria" w:cs="Calibri"/>
          <w:iCs/>
          <w:lang w:eastAsia="en-US"/>
        </w:rPr>
      </w:pPr>
      <w:r w:rsidRPr="00730412">
        <w:rPr>
          <w:rFonts w:ascii="Cambria" w:eastAsia="Calibri" w:hAnsi="Cambria" w:cs="Calibri"/>
          <w:iCs/>
          <w:lang w:eastAsia="en-US"/>
        </w:rPr>
        <w:t>.........................................................................................................................</w:t>
      </w:r>
    </w:p>
    <w:p w14:paraId="3632A2F4" w14:textId="77777777" w:rsidR="00AB4DF3" w:rsidRPr="00730412" w:rsidRDefault="00AB4DF3" w:rsidP="00AB4DF3">
      <w:pPr>
        <w:spacing w:after="160" w:line="240" w:lineRule="auto"/>
        <w:rPr>
          <w:rFonts w:ascii="Cambria" w:eastAsia="Calibri" w:hAnsi="Cambria" w:cs="Calibri"/>
          <w:iCs/>
          <w:lang w:eastAsia="en-US"/>
        </w:rPr>
      </w:pPr>
    </w:p>
    <w:p w14:paraId="4FA24A36" w14:textId="77777777" w:rsidR="00AB4DF3" w:rsidRPr="00730412" w:rsidRDefault="00AB4DF3" w:rsidP="00AB4DF3">
      <w:pPr>
        <w:spacing w:after="160" w:line="240" w:lineRule="auto"/>
        <w:rPr>
          <w:rFonts w:ascii="Cambria" w:eastAsia="Calibri" w:hAnsi="Cambria" w:cs="Calibri"/>
          <w:iCs/>
          <w:lang w:eastAsia="en-US"/>
        </w:rPr>
      </w:pPr>
      <w:r w:rsidRPr="00730412">
        <w:rPr>
          <w:rFonts w:ascii="Cambria" w:eastAsia="Calibri" w:hAnsi="Cambria" w:cs="Calibri"/>
          <w:iCs/>
          <w:lang w:eastAsia="en-US"/>
        </w:rPr>
        <w:t xml:space="preserve">Imię i nazwisko, nr. telefony przedstawiciela podwykonawcy </w:t>
      </w:r>
    </w:p>
    <w:p w14:paraId="2005DA6D" w14:textId="77777777" w:rsidR="00AB4DF3" w:rsidRPr="00730412" w:rsidRDefault="00AB4DF3" w:rsidP="00AB4DF3">
      <w:pPr>
        <w:spacing w:after="160" w:line="240" w:lineRule="auto"/>
        <w:rPr>
          <w:rFonts w:ascii="Cambria" w:eastAsia="Calibri" w:hAnsi="Cambria" w:cs="Calibri"/>
          <w:iCs/>
          <w:lang w:eastAsia="en-US"/>
        </w:rPr>
      </w:pPr>
      <w:r w:rsidRPr="00730412">
        <w:rPr>
          <w:rFonts w:ascii="Cambria" w:eastAsia="Calibri" w:hAnsi="Cambria" w:cs="Calibri"/>
          <w:iCs/>
          <w:lang w:eastAsia="en-US"/>
        </w:rPr>
        <w:t>..........................................................................................................................</w:t>
      </w:r>
    </w:p>
    <w:p w14:paraId="1B995527" w14:textId="77777777" w:rsidR="00AB4DF3" w:rsidRPr="00730412" w:rsidRDefault="00AB4DF3" w:rsidP="00AB4DF3">
      <w:pPr>
        <w:spacing w:after="160" w:line="240" w:lineRule="auto"/>
        <w:rPr>
          <w:rFonts w:ascii="Cambria" w:eastAsia="Calibri" w:hAnsi="Cambria" w:cs="Calibri"/>
          <w:iCs/>
          <w:lang w:eastAsia="en-US"/>
        </w:rPr>
      </w:pPr>
    </w:p>
    <w:p w14:paraId="64646C91" w14:textId="0A08614B" w:rsidR="00AB4DF3" w:rsidRPr="00730412" w:rsidRDefault="00AB4DF3" w:rsidP="00AB4DF3">
      <w:pPr>
        <w:spacing w:after="160" w:line="240" w:lineRule="auto"/>
        <w:rPr>
          <w:rFonts w:ascii="Cambria" w:eastAsia="Calibri" w:hAnsi="Cambria" w:cs="Calibri"/>
          <w:iCs/>
          <w:lang w:eastAsia="en-US"/>
        </w:rPr>
      </w:pPr>
      <w:r w:rsidRPr="00730412">
        <w:rPr>
          <w:rFonts w:ascii="Cambria" w:eastAsia="Calibri" w:hAnsi="Cambria" w:cs="Calibri"/>
          <w:iCs/>
          <w:lang w:eastAsia="en-US"/>
        </w:rPr>
        <w:t xml:space="preserve">Zakres </w:t>
      </w:r>
      <w:r w:rsidR="00730412">
        <w:rPr>
          <w:rFonts w:ascii="Cambria" w:eastAsia="Calibri" w:hAnsi="Cambria" w:cs="Calibri"/>
          <w:iCs/>
          <w:lang w:eastAsia="en-US"/>
        </w:rPr>
        <w:t xml:space="preserve">usług </w:t>
      </w:r>
      <w:r w:rsidRPr="00730412">
        <w:rPr>
          <w:rFonts w:ascii="Cambria" w:eastAsia="Calibri" w:hAnsi="Cambria" w:cs="Calibri"/>
          <w:iCs/>
          <w:lang w:eastAsia="en-US"/>
        </w:rPr>
        <w:t>objętych podwykonawstwem......................................</w:t>
      </w:r>
    </w:p>
    <w:p w14:paraId="7BA5E7BD" w14:textId="24FFC81A" w:rsidR="00AB4DF3" w:rsidRPr="00730412" w:rsidRDefault="00AB4DF3" w:rsidP="00AB4DF3">
      <w:pPr>
        <w:spacing w:after="160" w:line="256" w:lineRule="auto"/>
        <w:rPr>
          <w:rFonts w:ascii="Cambria" w:eastAsia="Calibri" w:hAnsi="Cambria" w:cs="Calibri"/>
          <w:iCs/>
          <w:lang w:eastAsia="en-US"/>
        </w:rPr>
      </w:pPr>
    </w:p>
    <w:p w14:paraId="03AC650A" w14:textId="07ACF113" w:rsidR="00AB4DF3" w:rsidRPr="00730412" w:rsidRDefault="00AB4DF3" w:rsidP="00AB4DF3">
      <w:pPr>
        <w:spacing w:after="160" w:line="256" w:lineRule="auto"/>
        <w:rPr>
          <w:rFonts w:ascii="Cambria" w:eastAsia="Calibri" w:hAnsi="Cambria" w:cs="Calibri"/>
          <w:iCs/>
          <w:lang w:eastAsia="en-US"/>
        </w:rPr>
      </w:pPr>
    </w:p>
    <w:p w14:paraId="10A92179" w14:textId="77777777" w:rsidR="00AB4DF3" w:rsidRPr="00730412" w:rsidRDefault="00AB4DF3" w:rsidP="00AB4DF3">
      <w:pPr>
        <w:spacing w:after="160" w:line="256" w:lineRule="auto"/>
        <w:rPr>
          <w:rFonts w:ascii="Cambria" w:eastAsia="Calibri" w:hAnsi="Cambria" w:cs="Calibri"/>
          <w:iCs/>
          <w:lang w:eastAsia="en-US"/>
        </w:rPr>
      </w:pPr>
    </w:p>
    <w:p w14:paraId="26B84189" w14:textId="77777777" w:rsidR="00AB4DF3" w:rsidRPr="00730412" w:rsidRDefault="00AB4DF3" w:rsidP="00730412">
      <w:pPr>
        <w:spacing w:after="160" w:line="256" w:lineRule="auto"/>
        <w:jc w:val="center"/>
        <w:rPr>
          <w:rFonts w:ascii="Cambria" w:eastAsia="Calibri" w:hAnsi="Cambria" w:cs="Calibri"/>
          <w:iCs/>
          <w:lang w:eastAsia="en-US"/>
        </w:rPr>
      </w:pPr>
      <w:r w:rsidRPr="00730412">
        <w:rPr>
          <w:rFonts w:ascii="Cambria" w:eastAsia="Calibri" w:hAnsi="Cambria" w:cs="Calibri"/>
          <w:iCs/>
          <w:lang w:eastAsia="en-US"/>
        </w:rPr>
        <w:t>Data ..............  ..........................................</w:t>
      </w:r>
    </w:p>
    <w:p w14:paraId="05B6F2A0" w14:textId="77777777" w:rsidR="00AB4DF3" w:rsidRPr="007B1E8C" w:rsidRDefault="00AB4DF3" w:rsidP="00730412">
      <w:pPr>
        <w:spacing w:after="160" w:line="256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30412">
        <w:rPr>
          <w:rFonts w:ascii="Cambria" w:eastAsia="Calibri" w:hAnsi="Cambria" w:cs="Calibri"/>
          <w:iCs/>
          <w:lang w:eastAsia="en-US"/>
        </w:rPr>
        <w:t>/ pieczęć i podpis Wykonawcy</w:t>
      </w:r>
    </w:p>
    <w:p w14:paraId="70950713" w14:textId="5751E10C" w:rsidR="000C698F" w:rsidRPr="00027D36" w:rsidRDefault="000C698F" w:rsidP="0079702F">
      <w:pPr>
        <w:spacing w:after="160" w:line="240" w:lineRule="auto"/>
        <w:rPr>
          <w:rFonts w:ascii="Times New Roman" w:hAnsi="Times New Roman"/>
          <w:b/>
          <w:bCs/>
          <w:color w:val="FF0000"/>
        </w:rPr>
      </w:pPr>
    </w:p>
    <w:sectPr w:rsidR="000C698F" w:rsidRPr="00027D36" w:rsidSect="00DF1DFA">
      <w:headerReference w:type="default" r:id="rId10"/>
      <w:footerReference w:type="default" r:id="rId11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2DAF" w14:textId="77777777" w:rsidR="00827E8C" w:rsidRPr="00531545" w:rsidRDefault="00827E8C" w:rsidP="00DD1127">
      <w:pPr>
        <w:pStyle w:val="Akapitzlist"/>
        <w:rPr>
          <w:lang w:val="pl-PL" w:eastAsia="pl-PL" w:bidi="ar-SA"/>
        </w:rPr>
      </w:pPr>
      <w:r>
        <w:separator/>
      </w:r>
    </w:p>
  </w:endnote>
  <w:endnote w:type="continuationSeparator" w:id="0">
    <w:p w14:paraId="45AB6162" w14:textId="77777777" w:rsidR="00827E8C" w:rsidRPr="00531545" w:rsidRDefault="00827E8C" w:rsidP="00DD1127">
      <w:pPr>
        <w:pStyle w:val="Akapitzlist"/>
        <w:rPr>
          <w:lang w:val="pl-PL" w:eastAsia="pl-PL"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,Bold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1A30" w14:textId="153FF9E3" w:rsidR="00827E8C" w:rsidRDefault="00827E8C" w:rsidP="00D60D0B">
    <w:pPr>
      <w:pStyle w:val="Stopka"/>
      <w:tabs>
        <w:tab w:val="clear" w:pos="9072"/>
        <w:tab w:val="right" w:pos="9070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595FCF">
      <w:rPr>
        <w:noProof/>
      </w:rPr>
      <w:t>27</w:t>
    </w:r>
    <w:r>
      <w:fldChar w:fldCharType="end"/>
    </w:r>
  </w:p>
  <w:p w14:paraId="501975B5" w14:textId="77777777" w:rsidR="00827E8C" w:rsidRDefault="00827E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FF722" w14:textId="77777777" w:rsidR="00827E8C" w:rsidRPr="00531545" w:rsidRDefault="00827E8C" w:rsidP="00DD1127">
      <w:pPr>
        <w:pStyle w:val="Akapitzlist"/>
        <w:rPr>
          <w:lang w:val="pl-PL" w:eastAsia="pl-PL" w:bidi="ar-SA"/>
        </w:rPr>
      </w:pPr>
      <w:r>
        <w:separator/>
      </w:r>
    </w:p>
  </w:footnote>
  <w:footnote w:type="continuationSeparator" w:id="0">
    <w:p w14:paraId="167F1316" w14:textId="77777777" w:rsidR="00827E8C" w:rsidRPr="00531545" w:rsidRDefault="00827E8C" w:rsidP="00DD1127">
      <w:pPr>
        <w:pStyle w:val="Akapitzlist"/>
        <w:rPr>
          <w:lang w:val="pl-PL" w:eastAsia="pl-PL" w:bidi="ar-SA"/>
        </w:rPr>
      </w:pPr>
      <w:r>
        <w:continuationSeparator/>
      </w:r>
    </w:p>
  </w:footnote>
  <w:footnote w:id="1">
    <w:p w14:paraId="5CE7E415" w14:textId="3C484A07" w:rsidR="00827E8C" w:rsidRDefault="00827E8C">
      <w:pPr>
        <w:pStyle w:val="Tekstprzypisudolnego"/>
      </w:pPr>
    </w:p>
  </w:footnote>
  <w:footnote w:id="2">
    <w:p w14:paraId="36E9B22C" w14:textId="1D070B1F" w:rsidR="00827E8C" w:rsidRDefault="00827E8C">
      <w:pPr>
        <w:pStyle w:val="Tekstprzypisudolnego"/>
      </w:pPr>
    </w:p>
  </w:footnote>
  <w:footnote w:id="3">
    <w:p w14:paraId="54F3A2E2" w14:textId="74752B21" w:rsidR="00827E8C" w:rsidRDefault="00827E8C" w:rsidP="00FD063D">
      <w:pPr>
        <w:pStyle w:val="Tekstprzypisudolnego"/>
        <w:spacing w:after="0"/>
        <w:rPr>
          <w:rFonts w:ascii="Verdana" w:hAnsi="Verdana"/>
        </w:rPr>
      </w:pPr>
      <w:r>
        <w:rPr>
          <w:rFonts w:ascii="Verdana" w:hAnsi="Verdana"/>
          <w:vertAlign w:val="superscript"/>
        </w:rPr>
        <w:t>1</w:t>
      </w:r>
      <w:r>
        <w:rPr>
          <w:rFonts w:ascii="Verdana" w:hAnsi="Verdana"/>
        </w:rPr>
        <w:t>wypełnić, jeśli dotyczy</w:t>
      </w:r>
    </w:p>
    <w:p w14:paraId="21BC9F48" w14:textId="77777777" w:rsidR="00827E8C" w:rsidRDefault="00827E8C" w:rsidP="00FD063D">
      <w:pPr>
        <w:pStyle w:val="NormalnyWeb"/>
        <w:spacing w:before="0" w:beforeAutospacing="0" w:after="0"/>
        <w:ind w:firstLine="0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vertAlign w:val="superscript"/>
          <w:lang w:val="pl-PL"/>
        </w:rPr>
        <w:t>2</w:t>
      </w:r>
      <w:r>
        <w:rPr>
          <w:rFonts w:ascii="Verdana" w:hAnsi="Verdana"/>
          <w:sz w:val="20"/>
          <w:szCs w:val="20"/>
          <w:lang w:val="pl-PL"/>
        </w:rPr>
        <w:t>niepotrzebne skreślić</w:t>
      </w:r>
    </w:p>
    <w:p w14:paraId="38B6621B" w14:textId="5C374534" w:rsidR="00827E8C" w:rsidRDefault="00827E8C">
      <w:pPr>
        <w:pStyle w:val="Tekstprzypisudolnego"/>
      </w:pPr>
    </w:p>
  </w:footnote>
  <w:footnote w:id="4">
    <w:p w14:paraId="70459202" w14:textId="77777777" w:rsidR="00827E8C" w:rsidRDefault="00827E8C" w:rsidP="005729D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7FF4313" w14:textId="77777777" w:rsidR="00827E8C" w:rsidRDefault="00827E8C" w:rsidP="005729D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BCFC8E" w14:textId="77777777" w:rsidR="00827E8C" w:rsidRDefault="00827E8C" w:rsidP="005729D3">
      <w:pPr>
        <w:spacing w:after="0" w:line="240" w:lineRule="auto"/>
        <w:jc w:val="both"/>
        <w:rPr>
          <w:rFonts w:ascii="Arial" w:eastAsia="Calibr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31A675" w14:textId="77777777" w:rsidR="00827E8C" w:rsidRDefault="00827E8C" w:rsidP="005729D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4D97DF81" w14:textId="1AA70A39" w:rsidR="00827E8C" w:rsidRPr="00C4519E" w:rsidRDefault="00827E8C" w:rsidP="002625CD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C4519E">
        <w:rPr>
          <w:i/>
          <w:iCs/>
        </w:rPr>
        <w:t>niepotrzebne skreślić</w:t>
      </w:r>
    </w:p>
    <w:p w14:paraId="5606B891" w14:textId="56664495" w:rsidR="00827E8C" w:rsidRDefault="00827E8C">
      <w:pPr>
        <w:pStyle w:val="Tekstprzypisudolnego"/>
      </w:pPr>
    </w:p>
  </w:footnote>
  <w:footnote w:id="6">
    <w:p w14:paraId="74D358B7" w14:textId="19798A44" w:rsidR="00827E8C" w:rsidRPr="00C4519E" w:rsidRDefault="00827E8C">
      <w:pPr>
        <w:pStyle w:val="Tekstprzypisudolnego"/>
        <w:rPr>
          <w:i/>
          <w:iCs/>
        </w:rPr>
      </w:pPr>
      <w:r w:rsidRPr="004A3B79">
        <w:rPr>
          <w:rStyle w:val="Odwoanieprzypisudolnego"/>
        </w:rPr>
        <w:sym w:font="Symbol" w:char="F02A"/>
      </w:r>
      <w:r>
        <w:t xml:space="preserve"> </w:t>
      </w:r>
      <w:r w:rsidRPr="00C4519E">
        <w:rPr>
          <w:i/>
          <w:iCs/>
          <w:sz w:val="28"/>
          <w:szCs w:val="28"/>
        </w:rPr>
        <w:t>*</w:t>
      </w:r>
      <w:r w:rsidRPr="00C4519E">
        <w:rPr>
          <w:i/>
          <w:iCs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C8CDE" w14:textId="1CC3F383" w:rsidR="000B6D7E" w:rsidRDefault="000B6D7E" w:rsidP="000B6D7E">
    <w:pPr>
      <w:pStyle w:val="Nagwek"/>
      <w:jc w:val="right"/>
    </w:pPr>
    <w:r w:rsidRPr="000B6D7E">
      <w:t>Załączniki do SWZ ZP.271.25.2022</w:t>
    </w:r>
  </w:p>
  <w:p w14:paraId="4578D580" w14:textId="77777777" w:rsidR="000B6D7E" w:rsidRDefault="000B6D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62B7" w14:textId="285E52F4" w:rsidR="00827E8C" w:rsidRDefault="00827E8C" w:rsidP="00DD1127">
    <w:pPr>
      <w:pStyle w:val="Nagwek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Z</w:t>
    </w:r>
    <w:r w:rsidRPr="005B3663">
      <w:rPr>
        <w:rFonts w:ascii="Verdana" w:hAnsi="Verdana"/>
        <w:sz w:val="18"/>
        <w:szCs w:val="18"/>
      </w:rPr>
      <w:t>ałączniki do SWZ ZP.271.</w:t>
    </w:r>
    <w:r>
      <w:rPr>
        <w:rFonts w:ascii="Verdana" w:hAnsi="Verdana"/>
        <w:sz w:val="18"/>
        <w:szCs w:val="18"/>
      </w:rPr>
      <w:t>25.2022</w:t>
    </w:r>
  </w:p>
  <w:p w14:paraId="1897EA5D" w14:textId="0DFFCA2B" w:rsidR="00827E8C" w:rsidRDefault="00827E8C" w:rsidP="003377A6">
    <w:pPr>
      <w:pStyle w:val="Nagwek"/>
      <w:jc w:val="center"/>
      <w:rPr>
        <w:rFonts w:ascii="Verdana" w:hAnsi="Verdana"/>
        <w:sz w:val="18"/>
        <w:szCs w:val="18"/>
      </w:rPr>
    </w:pPr>
  </w:p>
  <w:p w14:paraId="1706B599" w14:textId="77777777" w:rsidR="00827E8C" w:rsidRDefault="00827E8C" w:rsidP="001E4FA9">
    <w:pPr>
      <w:pStyle w:val="Nagwek"/>
      <w:rPr>
        <w:rFonts w:ascii="Verdana" w:hAnsi="Verdana"/>
        <w:sz w:val="18"/>
        <w:szCs w:val="18"/>
      </w:rPr>
    </w:pPr>
  </w:p>
  <w:p w14:paraId="777170D1" w14:textId="77777777" w:rsidR="00827E8C" w:rsidRPr="005B3663" w:rsidRDefault="00827E8C" w:rsidP="00DD1127">
    <w:pPr>
      <w:pStyle w:val="Nagwek"/>
      <w:jc w:val="right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mbria" w:hAnsi="Cambria" w:cs="Cambria"/>
        <w:color w:val="auto"/>
      </w:rPr>
    </w:lvl>
  </w:abstractNum>
  <w:abstractNum w:abstractNumId="1" w15:restartNumberingAfterBreak="0">
    <w:nsid w:val="00000002"/>
    <w:multiLevelType w:val="multilevel"/>
    <w:tmpl w:val="8782EFF0"/>
    <w:name w:val="WW8Num2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567"/>
      </w:pPr>
    </w:lvl>
    <w:lvl w:ilvl="1" w:tentative="1">
      <w:start w:val="1"/>
      <w:numFmt w:val="lowerLetter"/>
      <w:lvlText w:val="%2."/>
      <w:lvlJc w:val="left"/>
      <w:pPr>
        <w:ind w:left="1102" w:hanging="360"/>
      </w:pPr>
    </w:lvl>
    <w:lvl w:ilvl="2" w:tentative="1">
      <w:start w:val="1"/>
      <w:numFmt w:val="lowerRoman"/>
      <w:lvlText w:val="%3."/>
      <w:lvlJc w:val="right"/>
      <w:pPr>
        <w:ind w:left="1822" w:hanging="180"/>
      </w:pPr>
    </w:lvl>
    <w:lvl w:ilvl="3" w:tentative="1">
      <w:start w:val="1"/>
      <w:numFmt w:val="decimal"/>
      <w:lvlText w:val="%4."/>
      <w:lvlJc w:val="left"/>
      <w:pPr>
        <w:ind w:left="2542" w:hanging="360"/>
      </w:pPr>
    </w:lvl>
    <w:lvl w:ilvl="4" w:tentative="1">
      <w:start w:val="1"/>
      <w:numFmt w:val="lowerLetter"/>
      <w:lvlText w:val="%5."/>
      <w:lvlJc w:val="left"/>
      <w:pPr>
        <w:ind w:left="3262" w:hanging="360"/>
      </w:pPr>
    </w:lvl>
    <w:lvl w:ilvl="5" w:tentative="1">
      <w:start w:val="1"/>
      <w:numFmt w:val="lowerRoman"/>
      <w:lvlText w:val="%6."/>
      <w:lvlJc w:val="right"/>
      <w:pPr>
        <w:ind w:left="3982" w:hanging="180"/>
      </w:pPr>
    </w:lvl>
    <w:lvl w:ilvl="6" w:tentative="1">
      <w:start w:val="1"/>
      <w:numFmt w:val="decimal"/>
      <w:lvlText w:val="%7."/>
      <w:lvlJc w:val="left"/>
      <w:pPr>
        <w:ind w:left="4702" w:hanging="360"/>
      </w:pPr>
    </w:lvl>
    <w:lvl w:ilvl="7" w:tentative="1">
      <w:start w:val="1"/>
      <w:numFmt w:val="lowerLetter"/>
      <w:lvlText w:val="%8."/>
      <w:lvlJc w:val="left"/>
      <w:pPr>
        <w:ind w:left="5422" w:hanging="360"/>
      </w:pPr>
    </w:lvl>
    <w:lvl w:ilvl="8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00000003"/>
    <w:multiLevelType w:val="multilevel"/>
    <w:tmpl w:val="6C8009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color w:val="000000"/>
        <w:sz w:val="24"/>
        <w:szCs w:val="24"/>
        <w:lang w:val="pl-PL"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-11"/>
        </w:tabs>
        <w:ind w:left="1069" w:hanging="360"/>
      </w:pPr>
      <w:rPr>
        <w:rFonts w:ascii="Cambria" w:hAnsi="Cambria" w:cs="Cambria"/>
      </w:rPr>
    </w:lvl>
  </w:abstractNum>
  <w:abstractNum w:abstractNumId="4" w15:restartNumberingAfterBreak="0">
    <w:nsid w:val="00000005"/>
    <w:multiLevelType w:val="multilevel"/>
    <w:tmpl w:val="8D3E1A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Cs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hAnsi="Cambria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singleLevel"/>
    <w:tmpl w:val="0000000A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 w:hint="default"/>
        <w:color w:val="auto"/>
      </w:rPr>
    </w:lvl>
  </w:abstractNum>
  <w:abstractNum w:abstractNumId="7" w15:restartNumberingAfterBreak="0">
    <w:nsid w:val="0000000B"/>
    <w:multiLevelType w:val="singleLevel"/>
    <w:tmpl w:val="04047B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sz w:val="22"/>
        <w:szCs w:val="22"/>
        <w:lang w:val="pl-PL"/>
      </w:rPr>
    </w:lvl>
  </w:abstractNum>
  <w:abstractNum w:abstractNumId="8" w15:restartNumberingAfterBreak="0">
    <w:nsid w:val="0000000E"/>
    <w:multiLevelType w:val="singleLevel"/>
    <w:tmpl w:val="AADEAB6A"/>
    <w:name w:val="WW8Num16"/>
    <w:lvl w:ilvl="0">
      <w:start w:val="1"/>
      <w:numFmt w:val="decimal"/>
      <w:lvlText w:val="%1)"/>
      <w:lvlJc w:val="left"/>
      <w:pPr>
        <w:tabs>
          <w:tab w:val="num" w:pos="-640"/>
        </w:tabs>
        <w:ind w:left="785" w:hanging="360"/>
      </w:pPr>
      <w:rPr>
        <w:rFonts w:ascii="Cambria" w:eastAsia="Times New Roman" w:hAnsi="Cambria" w:cs="Times New Roman"/>
        <w:bCs/>
        <w:color w:val="000000"/>
        <w:sz w:val="24"/>
        <w:szCs w:val="24"/>
        <w:lang w:val="pl-PL"/>
      </w:rPr>
    </w:lvl>
  </w:abstractNum>
  <w:abstractNum w:abstractNumId="9" w15:restartNumberingAfterBreak="0">
    <w:nsid w:val="00000011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mbria"/>
        <w:sz w:val="22"/>
        <w:szCs w:val="22"/>
        <w:lang w:val="pl-PL"/>
      </w:rPr>
    </w:lvl>
  </w:abstractNum>
  <w:abstractNum w:abstractNumId="10" w15:restartNumberingAfterBreak="0">
    <w:nsid w:val="00000013"/>
    <w:multiLevelType w:val="multilevel"/>
    <w:tmpl w:val="143CB56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hAnsi="Cambria" w:cs="Cambria" w:hint="default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Verdana" w:eastAsia="Calibri" w:hAnsi="Verdana" w:cs="Times New Roman" w:hint="default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69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3" w:hanging="360"/>
      </w:pPr>
    </w:lvl>
    <w:lvl w:ilvl="4">
      <w:start w:val="6"/>
      <w:numFmt w:val="decimal"/>
      <w:lvlText w:val="%5&gt;"/>
      <w:lvlJc w:val="left"/>
      <w:pPr>
        <w:tabs>
          <w:tab w:val="num" w:pos="0"/>
        </w:tabs>
        <w:ind w:left="360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9384921"/>
    <w:multiLevelType w:val="hybridMultilevel"/>
    <w:tmpl w:val="2B002E2E"/>
    <w:lvl w:ilvl="0" w:tplc="220C81C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3E21B3"/>
    <w:multiLevelType w:val="hybridMultilevel"/>
    <w:tmpl w:val="833AB62A"/>
    <w:lvl w:ilvl="0" w:tplc="1724197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25046B"/>
    <w:multiLevelType w:val="hybridMultilevel"/>
    <w:tmpl w:val="A68E2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B5513"/>
    <w:multiLevelType w:val="hybridMultilevel"/>
    <w:tmpl w:val="7D78D282"/>
    <w:lvl w:ilvl="0" w:tplc="858A77D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F0D96"/>
    <w:multiLevelType w:val="hybridMultilevel"/>
    <w:tmpl w:val="3C562A7A"/>
    <w:lvl w:ilvl="0" w:tplc="D26862A6">
      <w:start w:val="1"/>
      <w:numFmt w:val="decimal"/>
      <w:lvlText w:val="%1."/>
      <w:lvlJc w:val="right"/>
      <w:pPr>
        <w:ind w:left="360" w:hanging="360"/>
      </w:pPr>
      <w:rPr>
        <w:rFonts w:ascii="Verdana" w:hAnsi="Verdana" w:hint="default"/>
        <w:b w:val="0"/>
        <w:i w:val="0"/>
        <w:strike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6A2CCC"/>
    <w:multiLevelType w:val="hybridMultilevel"/>
    <w:tmpl w:val="5A76E5EC"/>
    <w:lvl w:ilvl="0" w:tplc="429A7D9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097390"/>
    <w:multiLevelType w:val="hybridMultilevel"/>
    <w:tmpl w:val="DF207524"/>
    <w:lvl w:ilvl="0" w:tplc="04150017">
      <w:start w:val="1"/>
      <w:numFmt w:val="lowerLetter"/>
      <w:lvlText w:val="%1)"/>
      <w:lvlJc w:val="left"/>
      <w:pPr>
        <w:ind w:left="931" w:hanging="360"/>
      </w:pPr>
    </w:lvl>
    <w:lvl w:ilvl="1" w:tplc="8968F554">
      <w:start w:val="1"/>
      <w:numFmt w:val="lowerLetter"/>
      <w:lvlText w:val="%2)"/>
      <w:lvlJc w:val="left"/>
      <w:pPr>
        <w:ind w:left="1651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8" w15:restartNumberingAfterBreak="0">
    <w:nsid w:val="3684334A"/>
    <w:multiLevelType w:val="hybridMultilevel"/>
    <w:tmpl w:val="C1185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87F18"/>
    <w:multiLevelType w:val="hybridMultilevel"/>
    <w:tmpl w:val="CE30B832"/>
    <w:lvl w:ilvl="0" w:tplc="0CF8D6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B0B3C"/>
    <w:multiLevelType w:val="multilevel"/>
    <w:tmpl w:val="DDA2400E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hAnsi="Cambria" w:cs="Cambria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Verdana" w:eastAsia="Calibri" w:hAnsi="Verdana" w:cs="Times New Roman" w:hint="default"/>
        <w:i w:val="0"/>
        <w:strike w:val="0"/>
        <w:dstrike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69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3" w:hanging="360"/>
      </w:pPr>
      <w:rPr>
        <w:rFonts w:hint="default"/>
      </w:rPr>
    </w:lvl>
    <w:lvl w:ilvl="4">
      <w:start w:val="6"/>
      <w:numFmt w:val="decimal"/>
      <w:lvlText w:val="%5&gt;"/>
      <w:lvlJc w:val="left"/>
      <w:pPr>
        <w:tabs>
          <w:tab w:val="num" w:pos="0"/>
        </w:tabs>
        <w:ind w:left="360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55B54321"/>
    <w:multiLevelType w:val="multilevel"/>
    <w:tmpl w:val="C11852D6"/>
    <w:styleLink w:val="Biecalist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A2801"/>
    <w:multiLevelType w:val="multilevel"/>
    <w:tmpl w:val="7304F0E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mbria" w:hAnsi="Cambria" w:cs="Cambria"/>
        <w:color w:val="000000"/>
        <w:sz w:val="24"/>
        <w:szCs w:val="24"/>
        <w:lang w:val="pl-PL" w:eastAsia="pl-PL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60A5733D"/>
    <w:multiLevelType w:val="hybridMultilevel"/>
    <w:tmpl w:val="D604F3AC"/>
    <w:lvl w:ilvl="0" w:tplc="E85821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709C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C293F21"/>
    <w:multiLevelType w:val="multilevel"/>
    <w:tmpl w:val="5540EFBE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hAnsi="Cambria" w:cs="Cambria" w:hint="default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Verdana" w:eastAsia="Calibri" w:hAnsi="Verdana" w:cs="Times New Roman" w:hint="default"/>
        <w:i w:val="0"/>
        <w:strike w:val="0"/>
        <w:dstrike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69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3" w:hanging="360"/>
      </w:pPr>
    </w:lvl>
    <w:lvl w:ilvl="4">
      <w:start w:val="6"/>
      <w:numFmt w:val="decimal"/>
      <w:lvlText w:val="%5&gt;"/>
      <w:lvlJc w:val="left"/>
      <w:pPr>
        <w:tabs>
          <w:tab w:val="num" w:pos="0"/>
        </w:tabs>
        <w:ind w:left="360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E905499"/>
    <w:multiLevelType w:val="hybridMultilevel"/>
    <w:tmpl w:val="604CB588"/>
    <w:lvl w:ilvl="0" w:tplc="4B241E5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74F5C69"/>
    <w:multiLevelType w:val="hybridMultilevel"/>
    <w:tmpl w:val="BE9CFB18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C4952F7"/>
    <w:multiLevelType w:val="hybridMultilevel"/>
    <w:tmpl w:val="40743054"/>
    <w:lvl w:ilvl="0" w:tplc="E6F84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675673">
    <w:abstractNumId w:val="19"/>
  </w:num>
  <w:num w:numId="2" w16cid:durableId="2063559551">
    <w:abstractNumId w:val="15"/>
  </w:num>
  <w:num w:numId="3" w16cid:durableId="1602059790">
    <w:abstractNumId w:val="24"/>
  </w:num>
  <w:num w:numId="4" w16cid:durableId="728848043">
    <w:abstractNumId w:val="14"/>
  </w:num>
  <w:num w:numId="5" w16cid:durableId="1874272792">
    <w:abstractNumId w:val="11"/>
  </w:num>
  <w:num w:numId="6" w16cid:durableId="86732849">
    <w:abstractNumId w:val="27"/>
  </w:num>
  <w:num w:numId="7" w16cid:durableId="820124981">
    <w:abstractNumId w:val="23"/>
  </w:num>
  <w:num w:numId="8" w16cid:durableId="1395396939">
    <w:abstractNumId w:val="13"/>
  </w:num>
  <w:num w:numId="9" w16cid:durableId="798689730">
    <w:abstractNumId w:val="0"/>
  </w:num>
  <w:num w:numId="10" w16cid:durableId="78718886">
    <w:abstractNumId w:val="1"/>
  </w:num>
  <w:num w:numId="11" w16cid:durableId="1642692541">
    <w:abstractNumId w:val="2"/>
  </w:num>
  <w:num w:numId="12" w16cid:durableId="960184717">
    <w:abstractNumId w:val="3"/>
  </w:num>
  <w:num w:numId="13" w16cid:durableId="375352742">
    <w:abstractNumId w:val="4"/>
  </w:num>
  <w:num w:numId="14" w16cid:durableId="656616851">
    <w:abstractNumId w:val="6"/>
  </w:num>
  <w:num w:numId="15" w16cid:durableId="1970092441">
    <w:abstractNumId w:val="8"/>
  </w:num>
  <w:num w:numId="16" w16cid:durableId="1809934531">
    <w:abstractNumId w:val="9"/>
  </w:num>
  <w:num w:numId="17" w16cid:durableId="2129660605">
    <w:abstractNumId w:val="10"/>
  </w:num>
  <w:num w:numId="18" w16cid:durableId="1649046101">
    <w:abstractNumId w:val="22"/>
  </w:num>
  <w:num w:numId="19" w16cid:durableId="884366155">
    <w:abstractNumId w:val="28"/>
  </w:num>
  <w:num w:numId="20" w16cid:durableId="733746281">
    <w:abstractNumId w:val="25"/>
  </w:num>
  <w:num w:numId="21" w16cid:durableId="314336709">
    <w:abstractNumId w:val="17"/>
  </w:num>
  <w:num w:numId="22" w16cid:durableId="1901863495">
    <w:abstractNumId w:val="20"/>
  </w:num>
  <w:num w:numId="23" w16cid:durableId="18091981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383751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844391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77718071">
    <w:abstractNumId w:val="18"/>
  </w:num>
  <w:num w:numId="27" w16cid:durableId="536700605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FD6"/>
    <w:rsid w:val="00001DDE"/>
    <w:rsid w:val="00003F4E"/>
    <w:rsid w:val="00006AB3"/>
    <w:rsid w:val="00007E33"/>
    <w:rsid w:val="00011E57"/>
    <w:rsid w:val="00012310"/>
    <w:rsid w:val="00013647"/>
    <w:rsid w:val="00015DEB"/>
    <w:rsid w:val="00017FEF"/>
    <w:rsid w:val="0002147E"/>
    <w:rsid w:val="00024AC9"/>
    <w:rsid w:val="00026D9F"/>
    <w:rsid w:val="000275A2"/>
    <w:rsid w:val="000275C5"/>
    <w:rsid w:val="000275CE"/>
    <w:rsid w:val="00027D36"/>
    <w:rsid w:val="00030B84"/>
    <w:rsid w:val="00030CCE"/>
    <w:rsid w:val="000315BF"/>
    <w:rsid w:val="000361BC"/>
    <w:rsid w:val="00037F0E"/>
    <w:rsid w:val="000435AB"/>
    <w:rsid w:val="000436AC"/>
    <w:rsid w:val="00044EF8"/>
    <w:rsid w:val="00045D15"/>
    <w:rsid w:val="000509F5"/>
    <w:rsid w:val="00050DA2"/>
    <w:rsid w:val="00055550"/>
    <w:rsid w:val="000570CE"/>
    <w:rsid w:val="00057B0B"/>
    <w:rsid w:val="00060E08"/>
    <w:rsid w:val="0006255C"/>
    <w:rsid w:val="00063E18"/>
    <w:rsid w:val="00065F7A"/>
    <w:rsid w:val="000677FB"/>
    <w:rsid w:val="00067D6C"/>
    <w:rsid w:val="00072C01"/>
    <w:rsid w:val="000732A3"/>
    <w:rsid w:val="00073AA6"/>
    <w:rsid w:val="00073CAB"/>
    <w:rsid w:val="00075A38"/>
    <w:rsid w:val="00076C62"/>
    <w:rsid w:val="00076FA4"/>
    <w:rsid w:val="000807CD"/>
    <w:rsid w:val="000913AA"/>
    <w:rsid w:val="00092062"/>
    <w:rsid w:val="00093AC3"/>
    <w:rsid w:val="00095468"/>
    <w:rsid w:val="000959E8"/>
    <w:rsid w:val="00096497"/>
    <w:rsid w:val="000967B4"/>
    <w:rsid w:val="000A01E3"/>
    <w:rsid w:val="000A3649"/>
    <w:rsid w:val="000A3749"/>
    <w:rsid w:val="000A37BA"/>
    <w:rsid w:val="000A5EAD"/>
    <w:rsid w:val="000B0713"/>
    <w:rsid w:val="000B13E5"/>
    <w:rsid w:val="000B174B"/>
    <w:rsid w:val="000B33AF"/>
    <w:rsid w:val="000B3E54"/>
    <w:rsid w:val="000B55F7"/>
    <w:rsid w:val="000B66B2"/>
    <w:rsid w:val="000B6D7E"/>
    <w:rsid w:val="000C0BC1"/>
    <w:rsid w:val="000C2C89"/>
    <w:rsid w:val="000C38F4"/>
    <w:rsid w:val="000C39C3"/>
    <w:rsid w:val="000C421B"/>
    <w:rsid w:val="000C528C"/>
    <w:rsid w:val="000C5DEB"/>
    <w:rsid w:val="000C65DD"/>
    <w:rsid w:val="000C698F"/>
    <w:rsid w:val="000D4344"/>
    <w:rsid w:val="000D48EB"/>
    <w:rsid w:val="000E0703"/>
    <w:rsid w:val="000E378C"/>
    <w:rsid w:val="000E4260"/>
    <w:rsid w:val="000F33E6"/>
    <w:rsid w:val="000F3E7E"/>
    <w:rsid w:val="000F422E"/>
    <w:rsid w:val="000F4E1E"/>
    <w:rsid w:val="0010082B"/>
    <w:rsid w:val="001012CF"/>
    <w:rsid w:val="00101FB1"/>
    <w:rsid w:val="00103846"/>
    <w:rsid w:val="00103A62"/>
    <w:rsid w:val="001056EF"/>
    <w:rsid w:val="00105862"/>
    <w:rsid w:val="001058CD"/>
    <w:rsid w:val="0011180B"/>
    <w:rsid w:val="00112FF9"/>
    <w:rsid w:val="00114DBD"/>
    <w:rsid w:val="00116988"/>
    <w:rsid w:val="00121B02"/>
    <w:rsid w:val="001233D0"/>
    <w:rsid w:val="0012360B"/>
    <w:rsid w:val="001274FD"/>
    <w:rsid w:val="001275E5"/>
    <w:rsid w:val="00127852"/>
    <w:rsid w:val="0013025D"/>
    <w:rsid w:val="00131B30"/>
    <w:rsid w:val="001329B9"/>
    <w:rsid w:val="00132D1F"/>
    <w:rsid w:val="001336C4"/>
    <w:rsid w:val="00134EFE"/>
    <w:rsid w:val="00140561"/>
    <w:rsid w:val="00140B2F"/>
    <w:rsid w:val="001413A6"/>
    <w:rsid w:val="001443FD"/>
    <w:rsid w:val="0014540C"/>
    <w:rsid w:val="00145A5A"/>
    <w:rsid w:val="001473F9"/>
    <w:rsid w:val="00147475"/>
    <w:rsid w:val="0015091D"/>
    <w:rsid w:val="00150FF2"/>
    <w:rsid w:val="00151E18"/>
    <w:rsid w:val="00151FC2"/>
    <w:rsid w:val="00152609"/>
    <w:rsid w:val="001576E5"/>
    <w:rsid w:val="00157E5F"/>
    <w:rsid w:val="00161926"/>
    <w:rsid w:val="00166A4F"/>
    <w:rsid w:val="00170B88"/>
    <w:rsid w:val="00172EFE"/>
    <w:rsid w:val="0017571F"/>
    <w:rsid w:val="00176D27"/>
    <w:rsid w:val="001779FC"/>
    <w:rsid w:val="00180200"/>
    <w:rsid w:val="00181445"/>
    <w:rsid w:val="00181459"/>
    <w:rsid w:val="00187339"/>
    <w:rsid w:val="00192151"/>
    <w:rsid w:val="001934D1"/>
    <w:rsid w:val="001936CF"/>
    <w:rsid w:val="00194FD5"/>
    <w:rsid w:val="001954DA"/>
    <w:rsid w:val="0019604E"/>
    <w:rsid w:val="0019793C"/>
    <w:rsid w:val="001A04D9"/>
    <w:rsid w:val="001A33B3"/>
    <w:rsid w:val="001A71C9"/>
    <w:rsid w:val="001B004D"/>
    <w:rsid w:val="001B0CEB"/>
    <w:rsid w:val="001B1C9C"/>
    <w:rsid w:val="001B28A4"/>
    <w:rsid w:val="001B402A"/>
    <w:rsid w:val="001B5345"/>
    <w:rsid w:val="001B5920"/>
    <w:rsid w:val="001C1CC1"/>
    <w:rsid w:val="001C49A7"/>
    <w:rsid w:val="001C4B52"/>
    <w:rsid w:val="001C5B59"/>
    <w:rsid w:val="001C5E8F"/>
    <w:rsid w:val="001C693B"/>
    <w:rsid w:val="001C7E71"/>
    <w:rsid w:val="001D0437"/>
    <w:rsid w:val="001D2591"/>
    <w:rsid w:val="001D2EC3"/>
    <w:rsid w:val="001D327C"/>
    <w:rsid w:val="001D333D"/>
    <w:rsid w:val="001D4C4F"/>
    <w:rsid w:val="001E0015"/>
    <w:rsid w:val="001E2578"/>
    <w:rsid w:val="001E4FA9"/>
    <w:rsid w:val="001E5E27"/>
    <w:rsid w:val="001E5F96"/>
    <w:rsid w:val="001E7253"/>
    <w:rsid w:val="001E736C"/>
    <w:rsid w:val="001E7768"/>
    <w:rsid w:val="001E7F8F"/>
    <w:rsid w:val="001F2519"/>
    <w:rsid w:val="001F408D"/>
    <w:rsid w:val="001F4165"/>
    <w:rsid w:val="001F52EC"/>
    <w:rsid w:val="001F6016"/>
    <w:rsid w:val="00200FC2"/>
    <w:rsid w:val="002018F8"/>
    <w:rsid w:val="00202321"/>
    <w:rsid w:val="00204117"/>
    <w:rsid w:val="002041E9"/>
    <w:rsid w:val="002051A3"/>
    <w:rsid w:val="002055B7"/>
    <w:rsid w:val="00205B22"/>
    <w:rsid w:val="002144CE"/>
    <w:rsid w:val="002216C6"/>
    <w:rsid w:val="00222EDD"/>
    <w:rsid w:val="002263B8"/>
    <w:rsid w:val="002269FA"/>
    <w:rsid w:val="00230DD6"/>
    <w:rsid w:val="00232F4D"/>
    <w:rsid w:val="002334F3"/>
    <w:rsid w:val="002351E6"/>
    <w:rsid w:val="00235926"/>
    <w:rsid w:val="00235FD9"/>
    <w:rsid w:val="002405F7"/>
    <w:rsid w:val="002406AF"/>
    <w:rsid w:val="00240C8E"/>
    <w:rsid w:val="00244692"/>
    <w:rsid w:val="0024543F"/>
    <w:rsid w:val="00246403"/>
    <w:rsid w:val="00246C03"/>
    <w:rsid w:val="00247DA8"/>
    <w:rsid w:val="00251820"/>
    <w:rsid w:val="00254A4A"/>
    <w:rsid w:val="0025688A"/>
    <w:rsid w:val="00256FD4"/>
    <w:rsid w:val="002625CD"/>
    <w:rsid w:val="00262CFD"/>
    <w:rsid w:val="002647BD"/>
    <w:rsid w:val="00264867"/>
    <w:rsid w:val="002651DD"/>
    <w:rsid w:val="0026558A"/>
    <w:rsid w:val="00271516"/>
    <w:rsid w:val="002726CB"/>
    <w:rsid w:val="00274355"/>
    <w:rsid w:val="00276FD2"/>
    <w:rsid w:val="00281E0E"/>
    <w:rsid w:val="002824DC"/>
    <w:rsid w:val="00283E50"/>
    <w:rsid w:val="00284993"/>
    <w:rsid w:val="00285122"/>
    <w:rsid w:val="00287324"/>
    <w:rsid w:val="00287614"/>
    <w:rsid w:val="00290AF8"/>
    <w:rsid w:val="002924B9"/>
    <w:rsid w:val="00296B2C"/>
    <w:rsid w:val="002979EC"/>
    <w:rsid w:val="002979F0"/>
    <w:rsid w:val="002A0349"/>
    <w:rsid w:val="002A0BDC"/>
    <w:rsid w:val="002A1810"/>
    <w:rsid w:val="002A3CB6"/>
    <w:rsid w:val="002A41C6"/>
    <w:rsid w:val="002A4CB7"/>
    <w:rsid w:val="002A6DFA"/>
    <w:rsid w:val="002B058A"/>
    <w:rsid w:val="002B17C0"/>
    <w:rsid w:val="002B6D8D"/>
    <w:rsid w:val="002B6E75"/>
    <w:rsid w:val="002B72F9"/>
    <w:rsid w:val="002C0425"/>
    <w:rsid w:val="002C0AAC"/>
    <w:rsid w:val="002C6D3D"/>
    <w:rsid w:val="002D11E2"/>
    <w:rsid w:val="002D128B"/>
    <w:rsid w:val="002D1B30"/>
    <w:rsid w:val="002D32AB"/>
    <w:rsid w:val="002D6BE7"/>
    <w:rsid w:val="002D6FF7"/>
    <w:rsid w:val="002D70C8"/>
    <w:rsid w:val="002E0B3D"/>
    <w:rsid w:val="002E1691"/>
    <w:rsid w:val="002E4AB3"/>
    <w:rsid w:val="002E6A22"/>
    <w:rsid w:val="002F00A0"/>
    <w:rsid w:val="002F0A85"/>
    <w:rsid w:val="002F3F45"/>
    <w:rsid w:val="002F591E"/>
    <w:rsid w:val="002F6168"/>
    <w:rsid w:val="002F7E1F"/>
    <w:rsid w:val="00301749"/>
    <w:rsid w:val="00301971"/>
    <w:rsid w:val="00301C90"/>
    <w:rsid w:val="00304966"/>
    <w:rsid w:val="00306255"/>
    <w:rsid w:val="00306652"/>
    <w:rsid w:val="00307B4E"/>
    <w:rsid w:val="00307C4C"/>
    <w:rsid w:val="00310952"/>
    <w:rsid w:val="00312E1E"/>
    <w:rsid w:val="0031410A"/>
    <w:rsid w:val="0031490F"/>
    <w:rsid w:val="00320911"/>
    <w:rsid w:val="003246AA"/>
    <w:rsid w:val="00325586"/>
    <w:rsid w:val="0032742A"/>
    <w:rsid w:val="00327DC7"/>
    <w:rsid w:val="00330039"/>
    <w:rsid w:val="00333C26"/>
    <w:rsid w:val="00334832"/>
    <w:rsid w:val="003355C8"/>
    <w:rsid w:val="003367A7"/>
    <w:rsid w:val="003377A6"/>
    <w:rsid w:val="00350420"/>
    <w:rsid w:val="00350F7D"/>
    <w:rsid w:val="00352038"/>
    <w:rsid w:val="00353FE8"/>
    <w:rsid w:val="00354500"/>
    <w:rsid w:val="00354FC8"/>
    <w:rsid w:val="00355456"/>
    <w:rsid w:val="003567BF"/>
    <w:rsid w:val="00356D3D"/>
    <w:rsid w:val="0035707B"/>
    <w:rsid w:val="00360F20"/>
    <w:rsid w:val="00362396"/>
    <w:rsid w:val="0036284A"/>
    <w:rsid w:val="003637FD"/>
    <w:rsid w:val="00364992"/>
    <w:rsid w:val="00365314"/>
    <w:rsid w:val="00365EB5"/>
    <w:rsid w:val="0036679F"/>
    <w:rsid w:val="00366B47"/>
    <w:rsid w:val="00371C07"/>
    <w:rsid w:val="00375887"/>
    <w:rsid w:val="00376666"/>
    <w:rsid w:val="00376DB9"/>
    <w:rsid w:val="0037727F"/>
    <w:rsid w:val="00377367"/>
    <w:rsid w:val="00380901"/>
    <w:rsid w:val="00381FB4"/>
    <w:rsid w:val="00383B2F"/>
    <w:rsid w:val="0038541C"/>
    <w:rsid w:val="0038587A"/>
    <w:rsid w:val="0038596D"/>
    <w:rsid w:val="00387A46"/>
    <w:rsid w:val="00390BBD"/>
    <w:rsid w:val="00394D8D"/>
    <w:rsid w:val="00395DB1"/>
    <w:rsid w:val="00396EA9"/>
    <w:rsid w:val="003971C9"/>
    <w:rsid w:val="0039741B"/>
    <w:rsid w:val="00397536"/>
    <w:rsid w:val="003A1388"/>
    <w:rsid w:val="003A3398"/>
    <w:rsid w:val="003A42E5"/>
    <w:rsid w:val="003A4F1F"/>
    <w:rsid w:val="003A5D9E"/>
    <w:rsid w:val="003A7761"/>
    <w:rsid w:val="003B2951"/>
    <w:rsid w:val="003B428E"/>
    <w:rsid w:val="003B52DB"/>
    <w:rsid w:val="003B6C02"/>
    <w:rsid w:val="003B6D2E"/>
    <w:rsid w:val="003B7C4F"/>
    <w:rsid w:val="003C015F"/>
    <w:rsid w:val="003C0BC3"/>
    <w:rsid w:val="003C1277"/>
    <w:rsid w:val="003C1864"/>
    <w:rsid w:val="003C304E"/>
    <w:rsid w:val="003C4252"/>
    <w:rsid w:val="003C426D"/>
    <w:rsid w:val="003D047A"/>
    <w:rsid w:val="003D4992"/>
    <w:rsid w:val="003D6942"/>
    <w:rsid w:val="003E2178"/>
    <w:rsid w:val="003E25FF"/>
    <w:rsid w:val="003E27D8"/>
    <w:rsid w:val="003E37AF"/>
    <w:rsid w:val="003F0EBD"/>
    <w:rsid w:val="003F5FF3"/>
    <w:rsid w:val="003F6EBA"/>
    <w:rsid w:val="00403731"/>
    <w:rsid w:val="004070DF"/>
    <w:rsid w:val="00407FC9"/>
    <w:rsid w:val="004109CF"/>
    <w:rsid w:val="00411E0C"/>
    <w:rsid w:val="00413685"/>
    <w:rsid w:val="004153F0"/>
    <w:rsid w:val="00421E13"/>
    <w:rsid w:val="00427C5E"/>
    <w:rsid w:val="004302D1"/>
    <w:rsid w:val="00433309"/>
    <w:rsid w:val="00433DE8"/>
    <w:rsid w:val="0043586E"/>
    <w:rsid w:val="00436F54"/>
    <w:rsid w:val="004375E3"/>
    <w:rsid w:val="004379CC"/>
    <w:rsid w:val="00440B54"/>
    <w:rsid w:val="0044193E"/>
    <w:rsid w:val="00442B93"/>
    <w:rsid w:val="0044333D"/>
    <w:rsid w:val="004466EF"/>
    <w:rsid w:val="004478F6"/>
    <w:rsid w:val="00455812"/>
    <w:rsid w:val="00461064"/>
    <w:rsid w:val="00461465"/>
    <w:rsid w:val="00461C7C"/>
    <w:rsid w:val="00464D6E"/>
    <w:rsid w:val="004660C7"/>
    <w:rsid w:val="00467CA7"/>
    <w:rsid w:val="00467E43"/>
    <w:rsid w:val="00472247"/>
    <w:rsid w:val="0047562F"/>
    <w:rsid w:val="00476875"/>
    <w:rsid w:val="00477957"/>
    <w:rsid w:val="00477BC2"/>
    <w:rsid w:val="00480747"/>
    <w:rsid w:val="004809A7"/>
    <w:rsid w:val="00481498"/>
    <w:rsid w:val="00483F96"/>
    <w:rsid w:val="004848DA"/>
    <w:rsid w:val="00492C59"/>
    <w:rsid w:val="004931CD"/>
    <w:rsid w:val="00493E3A"/>
    <w:rsid w:val="00494559"/>
    <w:rsid w:val="00496CA6"/>
    <w:rsid w:val="004A1805"/>
    <w:rsid w:val="004A1C2E"/>
    <w:rsid w:val="004A1C3B"/>
    <w:rsid w:val="004A1F94"/>
    <w:rsid w:val="004A3452"/>
    <w:rsid w:val="004A3B79"/>
    <w:rsid w:val="004A456A"/>
    <w:rsid w:val="004A4A9B"/>
    <w:rsid w:val="004A4CBC"/>
    <w:rsid w:val="004A531D"/>
    <w:rsid w:val="004A7433"/>
    <w:rsid w:val="004B2CB4"/>
    <w:rsid w:val="004B3EF7"/>
    <w:rsid w:val="004B5AEA"/>
    <w:rsid w:val="004B5CE5"/>
    <w:rsid w:val="004B6E9F"/>
    <w:rsid w:val="004B7790"/>
    <w:rsid w:val="004C1AFB"/>
    <w:rsid w:val="004C2ACD"/>
    <w:rsid w:val="004C331D"/>
    <w:rsid w:val="004C56FE"/>
    <w:rsid w:val="004C6DE0"/>
    <w:rsid w:val="004C7276"/>
    <w:rsid w:val="004D47D0"/>
    <w:rsid w:val="004D6A5B"/>
    <w:rsid w:val="004E1E5A"/>
    <w:rsid w:val="004E2441"/>
    <w:rsid w:val="004E53B1"/>
    <w:rsid w:val="004E5F5F"/>
    <w:rsid w:val="004E60D0"/>
    <w:rsid w:val="004E71BC"/>
    <w:rsid w:val="004E72CC"/>
    <w:rsid w:val="004E7450"/>
    <w:rsid w:val="004F475F"/>
    <w:rsid w:val="004F72A1"/>
    <w:rsid w:val="004F78B4"/>
    <w:rsid w:val="00500018"/>
    <w:rsid w:val="00500BDE"/>
    <w:rsid w:val="00502486"/>
    <w:rsid w:val="00504AC8"/>
    <w:rsid w:val="00505B0F"/>
    <w:rsid w:val="0051341B"/>
    <w:rsid w:val="00514883"/>
    <w:rsid w:val="005148EA"/>
    <w:rsid w:val="00514CF7"/>
    <w:rsid w:val="00515C2E"/>
    <w:rsid w:val="005178AE"/>
    <w:rsid w:val="0052217F"/>
    <w:rsid w:val="0052296E"/>
    <w:rsid w:val="00523C4A"/>
    <w:rsid w:val="0052413F"/>
    <w:rsid w:val="00525E2F"/>
    <w:rsid w:val="00527111"/>
    <w:rsid w:val="00527FAF"/>
    <w:rsid w:val="00530082"/>
    <w:rsid w:val="00530F4A"/>
    <w:rsid w:val="00531545"/>
    <w:rsid w:val="005316AA"/>
    <w:rsid w:val="005322ED"/>
    <w:rsid w:val="00532BF4"/>
    <w:rsid w:val="00533155"/>
    <w:rsid w:val="00534096"/>
    <w:rsid w:val="00537426"/>
    <w:rsid w:val="005377FB"/>
    <w:rsid w:val="0054033A"/>
    <w:rsid w:val="005413A8"/>
    <w:rsid w:val="00546CE4"/>
    <w:rsid w:val="00551B0C"/>
    <w:rsid w:val="0055272C"/>
    <w:rsid w:val="005531C0"/>
    <w:rsid w:val="00553BF7"/>
    <w:rsid w:val="00554DB6"/>
    <w:rsid w:val="00561194"/>
    <w:rsid w:val="00561A21"/>
    <w:rsid w:val="00561DC3"/>
    <w:rsid w:val="0056228E"/>
    <w:rsid w:val="005622A2"/>
    <w:rsid w:val="00562D19"/>
    <w:rsid w:val="0056568F"/>
    <w:rsid w:val="005724D4"/>
    <w:rsid w:val="005729D3"/>
    <w:rsid w:val="00572F09"/>
    <w:rsid w:val="0057335E"/>
    <w:rsid w:val="00574F30"/>
    <w:rsid w:val="005754C6"/>
    <w:rsid w:val="0057620C"/>
    <w:rsid w:val="00577296"/>
    <w:rsid w:val="00577779"/>
    <w:rsid w:val="00581BCE"/>
    <w:rsid w:val="005829C1"/>
    <w:rsid w:val="00586326"/>
    <w:rsid w:val="005863D7"/>
    <w:rsid w:val="00592559"/>
    <w:rsid w:val="00593670"/>
    <w:rsid w:val="00593884"/>
    <w:rsid w:val="00595FCF"/>
    <w:rsid w:val="005966BD"/>
    <w:rsid w:val="005A467C"/>
    <w:rsid w:val="005B1C8C"/>
    <w:rsid w:val="005B24C9"/>
    <w:rsid w:val="005B2AD6"/>
    <w:rsid w:val="005B3663"/>
    <w:rsid w:val="005B4509"/>
    <w:rsid w:val="005B46C9"/>
    <w:rsid w:val="005B4868"/>
    <w:rsid w:val="005B4FBE"/>
    <w:rsid w:val="005B546E"/>
    <w:rsid w:val="005B662D"/>
    <w:rsid w:val="005C17FF"/>
    <w:rsid w:val="005C419E"/>
    <w:rsid w:val="005C430D"/>
    <w:rsid w:val="005D0FCF"/>
    <w:rsid w:val="005D34CE"/>
    <w:rsid w:val="005D3834"/>
    <w:rsid w:val="005D528E"/>
    <w:rsid w:val="005D6474"/>
    <w:rsid w:val="005E26F0"/>
    <w:rsid w:val="005E37B1"/>
    <w:rsid w:val="005E3803"/>
    <w:rsid w:val="005E521A"/>
    <w:rsid w:val="005F0E14"/>
    <w:rsid w:val="005F1AA3"/>
    <w:rsid w:val="005F485E"/>
    <w:rsid w:val="005F4C09"/>
    <w:rsid w:val="00601901"/>
    <w:rsid w:val="00601B3D"/>
    <w:rsid w:val="00602267"/>
    <w:rsid w:val="00602FF1"/>
    <w:rsid w:val="00605E0C"/>
    <w:rsid w:val="00611420"/>
    <w:rsid w:val="0061299B"/>
    <w:rsid w:val="00612FB6"/>
    <w:rsid w:val="006137E3"/>
    <w:rsid w:val="006149D4"/>
    <w:rsid w:val="00625F24"/>
    <w:rsid w:val="006273ED"/>
    <w:rsid w:val="00631FF3"/>
    <w:rsid w:val="006324C7"/>
    <w:rsid w:val="0063684D"/>
    <w:rsid w:val="006375AD"/>
    <w:rsid w:val="0064114B"/>
    <w:rsid w:val="006418EC"/>
    <w:rsid w:val="00642460"/>
    <w:rsid w:val="0065184F"/>
    <w:rsid w:val="00651A80"/>
    <w:rsid w:val="00651D6B"/>
    <w:rsid w:val="006525D0"/>
    <w:rsid w:val="0065383D"/>
    <w:rsid w:val="00653EDD"/>
    <w:rsid w:val="006547DC"/>
    <w:rsid w:val="00657B30"/>
    <w:rsid w:val="00660101"/>
    <w:rsid w:val="006607F0"/>
    <w:rsid w:val="00665B66"/>
    <w:rsid w:val="006703E8"/>
    <w:rsid w:val="0067145B"/>
    <w:rsid w:val="006735F8"/>
    <w:rsid w:val="00675ED0"/>
    <w:rsid w:val="0067721E"/>
    <w:rsid w:val="00677381"/>
    <w:rsid w:val="0067788F"/>
    <w:rsid w:val="006779C5"/>
    <w:rsid w:val="00681A53"/>
    <w:rsid w:val="00684B60"/>
    <w:rsid w:val="00685648"/>
    <w:rsid w:val="00687569"/>
    <w:rsid w:val="00687F96"/>
    <w:rsid w:val="00690418"/>
    <w:rsid w:val="00690F2B"/>
    <w:rsid w:val="006929F0"/>
    <w:rsid w:val="00692AA5"/>
    <w:rsid w:val="00693B4D"/>
    <w:rsid w:val="00694449"/>
    <w:rsid w:val="0069551B"/>
    <w:rsid w:val="00695C77"/>
    <w:rsid w:val="006A52F4"/>
    <w:rsid w:val="006A587B"/>
    <w:rsid w:val="006A6027"/>
    <w:rsid w:val="006A6219"/>
    <w:rsid w:val="006B1751"/>
    <w:rsid w:val="006B1FC6"/>
    <w:rsid w:val="006B3A89"/>
    <w:rsid w:val="006B44F0"/>
    <w:rsid w:val="006B578B"/>
    <w:rsid w:val="006B70D7"/>
    <w:rsid w:val="006C0168"/>
    <w:rsid w:val="006C6EA6"/>
    <w:rsid w:val="006D28CC"/>
    <w:rsid w:val="006D425F"/>
    <w:rsid w:val="006D4509"/>
    <w:rsid w:val="006D5D95"/>
    <w:rsid w:val="006E71CE"/>
    <w:rsid w:val="006F16C1"/>
    <w:rsid w:val="006F3290"/>
    <w:rsid w:val="006F356B"/>
    <w:rsid w:val="006F4242"/>
    <w:rsid w:val="006F5568"/>
    <w:rsid w:val="006F7323"/>
    <w:rsid w:val="006F76CE"/>
    <w:rsid w:val="00704699"/>
    <w:rsid w:val="00704E55"/>
    <w:rsid w:val="0070563C"/>
    <w:rsid w:val="007056C4"/>
    <w:rsid w:val="00711658"/>
    <w:rsid w:val="00711A43"/>
    <w:rsid w:val="00712BCB"/>
    <w:rsid w:val="00713181"/>
    <w:rsid w:val="00716753"/>
    <w:rsid w:val="0072083C"/>
    <w:rsid w:val="00721ABC"/>
    <w:rsid w:val="00722BFF"/>
    <w:rsid w:val="00722C34"/>
    <w:rsid w:val="00727A2C"/>
    <w:rsid w:val="00727B20"/>
    <w:rsid w:val="00730412"/>
    <w:rsid w:val="00730651"/>
    <w:rsid w:val="007327CC"/>
    <w:rsid w:val="0073355E"/>
    <w:rsid w:val="0073415E"/>
    <w:rsid w:val="0073457C"/>
    <w:rsid w:val="00734BF6"/>
    <w:rsid w:val="007406CE"/>
    <w:rsid w:val="00743EEA"/>
    <w:rsid w:val="00745292"/>
    <w:rsid w:val="007472A3"/>
    <w:rsid w:val="00747A01"/>
    <w:rsid w:val="0075209D"/>
    <w:rsid w:val="007564DB"/>
    <w:rsid w:val="00761EAE"/>
    <w:rsid w:val="0076270E"/>
    <w:rsid w:val="007630D5"/>
    <w:rsid w:val="007645DD"/>
    <w:rsid w:val="00765030"/>
    <w:rsid w:val="00765AE5"/>
    <w:rsid w:val="007667C5"/>
    <w:rsid w:val="007702A6"/>
    <w:rsid w:val="007705EA"/>
    <w:rsid w:val="00772351"/>
    <w:rsid w:val="00772414"/>
    <w:rsid w:val="00772850"/>
    <w:rsid w:val="0077440B"/>
    <w:rsid w:val="00774C42"/>
    <w:rsid w:val="00774CC8"/>
    <w:rsid w:val="00775531"/>
    <w:rsid w:val="007846AA"/>
    <w:rsid w:val="00787BFD"/>
    <w:rsid w:val="007908BC"/>
    <w:rsid w:val="007909FE"/>
    <w:rsid w:val="007917FD"/>
    <w:rsid w:val="00792049"/>
    <w:rsid w:val="0079386D"/>
    <w:rsid w:val="00793D0A"/>
    <w:rsid w:val="007958BD"/>
    <w:rsid w:val="00795F16"/>
    <w:rsid w:val="007964EC"/>
    <w:rsid w:val="0079702F"/>
    <w:rsid w:val="007A00B2"/>
    <w:rsid w:val="007A05C5"/>
    <w:rsid w:val="007A2ADD"/>
    <w:rsid w:val="007A523C"/>
    <w:rsid w:val="007A61C0"/>
    <w:rsid w:val="007B06FB"/>
    <w:rsid w:val="007B1E54"/>
    <w:rsid w:val="007B1E8C"/>
    <w:rsid w:val="007B2CDF"/>
    <w:rsid w:val="007B4184"/>
    <w:rsid w:val="007B4980"/>
    <w:rsid w:val="007B6DD3"/>
    <w:rsid w:val="007B739F"/>
    <w:rsid w:val="007C0683"/>
    <w:rsid w:val="007C32FC"/>
    <w:rsid w:val="007C5004"/>
    <w:rsid w:val="007C7641"/>
    <w:rsid w:val="007D0F6E"/>
    <w:rsid w:val="007D4473"/>
    <w:rsid w:val="007D4BA3"/>
    <w:rsid w:val="007E0F18"/>
    <w:rsid w:val="007E1500"/>
    <w:rsid w:val="007E2345"/>
    <w:rsid w:val="007E25DD"/>
    <w:rsid w:val="007E6C21"/>
    <w:rsid w:val="007E6E21"/>
    <w:rsid w:val="007E7E48"/>
    <w:rsid w:val="007E7E72"/>
    <w:rsid w:val="007F2807"/>
    <w:rsid w:val="007F3CB6"/>
    <w:rsid w:val="007F4317"/>
    <w:rsid w:val="007F4E0C"/>
    <w:rsid w:val="007F74B9"/>
    <w:rsid w:val="007F76B9"/>
    <w:rsid w:val="007F792E"/>
    <w:rsid w:val="00800116"/>
    <w:rsid w:val="00800ED8"/>
    <w:rsid w:val="008011C9"/>
    <w:rsid w:val="00802DD0"/>
    <w:rsid w:val="008038A6"/>
    <w:rsid w:val="0080451C"/>
    <w:rsid w:val="00805347"/>
    <w:rsid w:val="008076BB"/>
    <w:rsid w:val="008111C2"/>
    <w:rsid w:val="00811230"/>
    <w:rsid w:val="00813125"/>
    <w:rsid w:val="00813668"/>
    <w:rsid w:val="00813A54"/>
    <w:rsid w:val="00813EB0"/>
    <w:rsid w:val="008145B7"/>
    <w:rsid w:val="00814964"/>
    <w:rsid w:val="00817958"/>
    <w:rsid w:val="0082139C"/>
    <w:rsid w:val="008214F2"/>
    <w:rsid w:val="0082342A"/>
    <w:rsid w:val="00824842"/>
    <w:rsid w:val="00827E8C"/>
    <w:rsid w:val="00830F1B"/>
    <w:rsid w:val="008334D3"/>
    <w:rsid w:val="00837266"/>
    <w:rsid w:val="00843863"/>
    <w:rsid w:val="00844D1C"/>
    <w:rsid w:val="00850DC4"/>
    <w:rsid w:val="00851FEE"/>
    <w:rsid w:val="00853F05"/>
    <w:rsid w:val="00855EF5"/>
    <w:rsid w:val="00860149"/>
    <w:rsid w:val="00860464"/>
    <w:rsid w:val="008639C3"/>
    <w:rsid w:val="008642FC"/>
    <w:rsid w:val="008645C6"/>
    <w:rsid w:val="00866013"/>
    <w:rsid w:val="00866AB8"/>
    <w:rsid w:val="008744B5"/>
    <w:rsid w:val="008753C6"/>
    <w:rsid w:val="00875E97"/>
    <w:rsid w:val="00876971"/>
    <w:rsid w:val="00877A31"/>
    <w:rsid w:val="00885481"/>
    <w:rsid w:val="008854D4"/>
    <w:rsid w:val="00885C57"/>
    <w:rsid w:val="00890E8E"/>
    <w:rsid w:val="00893595"/>
    <w:rsid w:val="00893B6F"/>
    <w:rsid w:val="00895120"/>
    <w:rsid w:val="00895E5D"/>
    <w:rsid w:val="0089751E"/>
    <w:rsid w:val="008A2369"/>
    <w:rsid w:val="008A286F"/>
    <w:rsid w:val="008A50A0"/>
    <w:rsid w:val="008B1304"/>
    <w:rsid w:val="008B290D"/>
    <w:rsid w:val="008B316C"/>
    <w:rsid w:val="008B60B5"/>
    <w:rsid w:val="008B66CF"/>
    <w:rsid w:val="008B6773"/>
    <w:rsid w:val="008B7188"/>
    <w:rsid w:val="008B7DE9"/>
    <w:rsid w:val="008C0C30"/>
    <w:rsid w:val="008C2FAF"/>
    <w:rsid w:val="008C354D"/>
    <w:rsid w:val="008C3D1A"/>
    <w:rsid w:val="008C4937"/>
    <w:rsid w:val="008C512E"/>
    <w:rsid w:val="008C661A"/>
    <w:rsid w:val="008C6860"/>
    <w:rsid w:val="008C7221"/>
    <w:rsid w:val="008C7690"/>
    <w:rsid w:val="008D1E7F"/>
    <w:rsid w:val="008D2C07"/>
    <w:rsid w:val="008D2DDC"/>
    <w:rsid w:val="008E0254"/>
    <w:rsid w:val="008E11FF"/>
    <w:rsid w:val="008E452E"/>
    <w:rsid w:val="008E62D8"/>
    <w:rsid w:val="008E648B"/>
    <w:rsid w:val="008F0100"/>
    <w:rsid w:val="008F0C50"/>
    <w:rsid w:val="008F4D46"/>
    <w:rsid w:val="008F50FE"/>
    <w:rsid w:val="008F6154"/>
    <w:rsid w:val="008F7A62"/>
    <w:rsid w:val="00900F8A"/>
    <w:rsid w:val="009026B1"/>
    <w:rsid w:val="00904176"/>
    <w:rsid w:val="00904ABB"/>
    <w:rsid w:val="0090515D"/>
    <w:rsid w:val="009067F3"/>
    <w:rsid w:val="00912C84"/>
    <w:rsid w:val="00914F8F"/>
    <w:rsid w:val="00917C6B"/>
    <w:rsid w:val="0092515B"/>
    <w:rsid w:val="00926290"/>
    <w:rsid w:val="00930E2E"/>
    <w:rsid w:val="00934FB6"/>
    <w:rsid w:val="009405AD"/>
    <w:rsid w:val="00941369"/>
    <w:rsid w:val="00944DAF"/>
    <w:rsid w:val="00953A00"/>
    <w:rsid w:val="00955122"/>
    <w:rsid w:val="00955EDA"/>
    <w:rsid w:val="009561C0"/>
    <w:rsid w:val="009566C3"/>
    <w:rsid w:val="0095695F"/>
    <w:rsid w:val="00956E20"/>
    <w:rsid w:val="00957BE5"/>
    <w:rsid w:val="00960AA1"/>
    <w:rsid w:val="00962158"/>
    <w:rsid w:val="00963979"/>
    <w:rsid w:val="009658F1"/>
    <w:rsid w:val="00967ABE"/>
    <w:rsid w:val="00970C86"/>
    <w:rsid w:val="00975571"/>
    <w:rsid w:val="009760F7"/>
    <w:rsid w:val="0097631E"/>
    <w:rsid w:val="009821BB"/>
    <w:rsid w:val="009847E9"/>
    <w:rsid w:val="00987812"/>
    <w:rsid w:val="009910AF"/>
    <w:rsid w:val="00991224"/>
    <w:rsid w:val="009915B7"/>
    <w:rsid w:val="00991C72"/>
    <w:rsid w:val="009957B6"/>
    <w:rsid w:val="00996C31"/>
    <w:rsid w:val="009977BF"/>
    <w:rsid w:val="009978C7"/>
    <w:rsid w:val="009A00D1"/>
    <w:rsid w:val="009A0F41"/>
    <w:rsid w:val="009A2322"/>
    <w:rsid w:val="009A330E"/>
    <w:rsid w:val="009A33C2"/>
    <w:rsid w:val="009B1100"/>
    <w:rsid w:val="009B226A"/>
    <w:rsid w:val="009B24A3"/>
    <w:rsid w:val="009B2B95"/>
    <w:rsid w:val="009B4244"/>
    <w:rsid w:val="009B6401"/>
    <w:rsid w:val="009B7300"/>
    <w:rsid w:val="009C0AE6"/>
    <w:rsid w:val="009C5347"/>
    <w:rsid w:val="009C586C"/>
    <w:rsid w:val="009C7FDE"/>
    <w:rsid w:val="009D023B"/>
    <w:rsid w:val="009D0D19"/>
    <w:rsid w:val="009D1F85"/>
    <w:rsid w:val="009D26C5"/>
    <w:rsid w:val="009D31D3"/>
    <w:rsid w:val="009D4BA2"/>
    <w:rsid w:val="009D4C6C"/>
    <w:rsid w:val="009E1031"/>
    <w:rsid w:val="009E2ACF"/>
    <w:rsid w:val="009E2BE8"/>
    <w:rsid w:val="009E3260"/>
    <w:rsid w:val="009E3F4C"/>
    <w:rsid w:val="009E4052"/>
    <w:rsid w:val="009E5210"/>
    <w:rsid w:val="009E5B9B"/>
    <w:rsid w:val="009E63A1"/>
    <w:rsid w:val="009F1CFB"/>
    <w:rsid w:val="009F3AF1"/>
    <w:rsid w:val="00A0198C"/>
    <w:rsid w:val="00A02611"/>
    <w:rsid w:val="00A05C93"/>
    <w:rsid w:val="00A10AFD"/>
    <w:rsid w:val="00A10D64"/>
    <w:rsid w:val="00A14624"/>
    <w:rsid w:val="00A14BF7"/>
    <w:rsid w:val="00A17139"/>
    <w:rsid w:val="00A20365"/>
    <w:rsid w:val="00A2382C"/>
    <w:rsid w:val="00A244F9"/>
    <w:rsid w:val="00A2579B"/>
    <w:rsid w:val="00A3051B"/>
    <w:rsid w:val="00A40F10"/>
    <w:rsid w:val="00A42829"/>
    <w:rsid w:val="00A42A8C"/>
    <w:rsid w:val="00A42B9A"/>
    <w:rsid w:val="00A43A6E"/>
    <w:rsid w:val="00A448DE"/>
    <w:rsid w:val="00A44E91"/>
    <w:rsid w:val="00A47B0F"/>
    <w:rsid w:val="00A50F51"/>
    <w:rsid w:val="00A52790"/>
    <w:rsid w:val="00A544DF"/>
    <w:rsid w:val="00A554BD"/>
    <w:rsid w:val="00A55A6F"/>
    <w:rsid w:val="00A55D5B"/>
    <w:rsid w:val="00A5694C"/>
    <w:rsid w:val="00A57AEF"/>
    <w:rsid w:val="00A61696"/>
    <w:rsid w:val="00A61C71"/>
    <w:rsid w:val="00A62B7C"/>
    <w:rsid w:val="00A63F6B"/>
    <w:rsid w:val="00A67F9E"/>
    <w:rsid w:val="00A70CFE"/>
    <w:rsid w:val="00A70E8F"/>
    <w:rsid w:val="00A7281B"/>
    <w:rsid w:val="00A74646"/>
    <w:rsid w:val="00A74AB1"/>
    <w:rsid w:val="00A761D2"/>
    <w:rsid w:val="00A7645D"/>
    <w:rsid w:val="00A80792"/>
    <w:rsid w:val="00A80FA9"/>
    <w:rsid w:val="00A81163"/>
    <w:rsid w:val="00A84DBD"/>
    <w:rsid w:val="00A84FA7"/>
    <w:rsid w:val="00A85B09"/>
    <w:rsid w:val="00A87DCC"/>
    <w:rsid w:val="00A914AF"/>
    <w:rsid w:val="00A9171F"/>
    <w:rsid w:val="00A93AE7"/>
    <w:rsid w:val="00A9688C"/>
    <w:rsid w:val="00AA10C2"/>
    <w:rsid w:val="00AA13B9"/>
    <w:rsid w:val="00AA13D1"/>
    <w:rsid w:val="00AA4B5D"/>
    <w:rsid w:val="00AA5728"/>
    <w:rsid w:val="00AA5ADF"/>
    <w:rsid w:val="00AB0A6E"/>
    <w:rsid w:val="00AB2596"/>
    <w:rsid w:val="00AB3059"/>
    <w:rsid w:val="00AB4DF3"/>
    <w:rsid w:val="00AB4F07"/>
    <w:rsid w:val="00AB6321"/>
    <w:rsid w:val="00AB735D"/>
    <w:rsid w:val="00AC0578"/>
    <w:rsid w:val="00AC0CDA"/>
    <w:rsid w:val="00AC3CF6"/>
    <w:rsid w:val="00AC7FBF"/>
    <w:rsid w:val="00AD1748"/>
    <w:rsid w:val="00AD1FE8"/>
    <w:rsid w:val="00AD3574"/>
    <w:rsid w:val="00AD40E4"/>
    <w:rsid w:val="00AD61EB"/>
    <w:rsid w:val="00AD6E7D"/>
    <w:rsid w:val="00AE0092"/>
    <w:rsid w:val="00AE1E74"/>
    <w:rsid w:val="00AE383F"/>
    <w:rsid w:val="00AE7B2F"/>
    <w:rsid w:val="00AF15B1"/>
    <w:rsid w:val="00AF25B4"/>
    <w:rsid w:val="00AF355F"/>
    <w:rsid w:val="00AF62B6"/>
    <w:rsid w:val="00AF6701"/>
    <w:rsid w:val="00B0162E"/>
    <w:rsid w:val="00B02E9B"/>
    <w:rsid w:val="00B0378F"/>
    <w:rsid w:val="00B0442A"/>
    <w:rsid w:val="00B0445D"/>
    <w:rsid w:val="00B05AA3"/>
    <w:rsid w:val="00B06D38"/>
    <w:rsid w:val="00B078A5"/>
    <w:rsid w:val="00B07FC5"/>
    <w:rsid w:val="00B13684"/>
    <w:rsid w:val="00B13AD7"/>
    <w:rsid w:val="00B13E3D"/>
    <w:rsid w:val="00B20BA9"/>
    <w:rsid w:val="00B20D0D"/>
    <w:rsid w:val="00B22778"/>
    <w:rsid w:val="00B25B5A"/>
    <w:rsid w:val="00B25E72"/>
    <w:rsid w:val="00B26DA3"/>
    <w:rsid w:val="00B27984"/>
    <w:rsid w:val="00B3041E"/>
    <w:rsid w:val="00B403C6"/>
    <w:rsid w:val="00B4278D"/>
    <w:rsid w:val="00B4319D"/>
    <w:rsid w:val="00B466DE"/>
    <w:rsid w:val="00B46B48"/>
    <w:rsid w:val="00B4727C"/>
    <w:rsid w:val="00B53FB8"/>
    <w:rsid w:val="00B54040"/>
    <w:rsid w:val="00B548FF"/>
    <w:rsid w:val="00B60F64"/>
    <w:rsid w:val="00B61608"/>
    <w:rsid w:val="00B628A2"/>
    <w:rsid w:val="00B63100"/>
    <w:rsid w:val="00B634B6"/>
    <w:rsid w:val="00B665F9"/>
    <w:rsid w:val="00B67602"/>
    <w:rsid w:val="00B7044F"/>
    <w:rsid w:val="00B71FAA"/>
    <w:rsid w:val="00B74691"/>
    <w:rsid w:val="00B74B55"/>
    <w:rsid w:val="00B74DAD"/>
    <w:rsid w:val="00B7515E"/>
    <w:rsid w:val="00B76D19"/>
    <w:rsid w:val="00B81056"/>
    <w:rsid w:val="00B82720"/>
    <w:rsid w:val="00B82B38"/>
    <w:rsid w:val="00B83DB8"/>
    <w:rsid w:val="00B840BC"/>
    <w:rsid w:val="00B84C60"/>
    <w:rsid w:val="00B84F1C"/>
    <w:rsid w:val="00B9162E"/>
    <w:rsid w:val="00B91AB3"/>
    <w:rsid w:val="00B943D2"/>
    <w:rsid w:val="00B94C04"/>
    <w:rsid w:val="00B953C4"/>
    <w:rsid w:val="00BA4691"/>
    <w:rsid w:val="00BA47C1"/>
    <w:rsid w:val="00BA54F9"/>
    <w:rsid w:val="00BA767F"/>
    <w:rsid w:val="00BA77C5"/>
    <w:rsid w:val="00BB03B3"/>
    <w:rsid w:val="00BB1263"/>
    <w:rsid w:val="00BB33D3"/>
    <w:rsid w:val="00BB39C3"/>
    <w:rsid w:val="00BB4997"/>
    <w:rsid w:val="00BC05BC"/>
    <w:rsid w:val="00BC2790"/>
    <w:rsid w:val="00BC3E3E"/>
    <w:rsid w:val="00BC5162"/>
    <w:rsid w:val="00BC7C1F"/>
    <w:rsid w:val="00BD09FA"/>
    <w:rsid w:val="00BD0D55"/>
    <w:rsid w:val="00BD2CE1"/>
    <w:rsid w:val="00BD2F0A"/>
    <w:rsid w:val="00BD4510"/>
    <w:rsid w:val="00BD6A18"/>
    <w:rsid w:val="00BD7146"/>
    <w:rsid w:val="00BE0FE0"/>
    <w:rsid w:val="00BE71FB"/>
    <w:rsid w:val="00BF031C"/>
    <w:rsid w:val="00BF05B0"/>
    <w:rsid w:val="00BF0DED"/>
    <w:rsid w:val="00BF6056"/>
    <w:rsid w:val="00BF7298"/>
    <w:rsid w:val="00C022DB"/>
    <w:rsid w:val="00C0246B"/>
    <w:rsid w:val="00C0274A"/>
    <w:rsid w:val="00C03C62"/>
    <w:rsid w:val="00C07B08"/>
    <w:rsid w:val="00C12746"/>
    <w:rsid w:val="00C1476C"/>
    <w:rsid w:val="00C15D62"/>
    <w:rsid w:val="00C166C1"/>
    <w:rsid w:val="00C17874"/>
    <w:rsid w:val="00C23EE0"/>
    <w:rsid w:val="00C23F08"/>
    <w:rsid w:val="00C25DFF"/>
    <w:rsid w:val="00C272A6"/>
    <w:rsid w:val="00C3023B"/>
    <w:rsid w:val="00C34301"/>
    <w:rsid w:val="00C372E8"/>
    <w:rsid w:val="00C4395C"/>
    <w:rsid w:val="00C44B0E"/>
    <w:rsid w:val="00C4519E"/>
    <w:rsid w:val="00C45404"/>
    <w:rsid w:val="00C45FBD"/>
    <w:rsid w:val="00C47323"/>
    <w:rsid w:val="00C5422B"/>
    <w:rsid w:val="00C57391"/>
    <w:rsid w:val="00C60562"/>
    <w:rsid w:val="00C614F5"/>
    <w:rsid w:val="00C62FA3"/>
    <w:rsid w:val="00C64076"/>
    <w:rsid w:val="00C652F2"/>
    <w:rsid w:val="00C65B06"/>
    <w:rsid w:val="00C6633B"/>
    <w:rsid w:val="00C70EF3"/>
    <w:rsid w:val="00C71196"/>
    <w:rsid w:val="00C727A3"/>
    <w:rsid w:val="00C75769"/>
    <w:rsid w:val="00C7768A"/>
    <w:rsid w:val="00C8066C"/>
    <w:rsid w:val="00C839F6"/>
    <w:rsid w:val="00C8457F"/>
    <w:rsid w:val="00C84A82"/>
    <w:rsid w:val="00C86EAA"/>
    <w:rsid w:val="00C90E25"/>
    <w:rsid w:val="00C91D6C"/>
    <w:rsid w:val="00C92F7F"/>
    <w:rsid w:val="00C93008"/>
    <w:rsid w:val="00C95153"/>
    <w:rsid w:val="00C96FD6"/>
    <w:rsid w:val="00CA0986"/>
    <w:rsid w:val="00CA1176"/>
    <w:rsid w:val="00CA1ED3"/>
    <w:rsid w:val="00CA35B2"/>
    <w:rsid w:val="00CA732A"/>
    <w:rsid w:val="00CB0097"/>
    <w:rsid w:val="00CB1452"/>
    <w:rsid w:val="00CB3BCA"/>
    <w:rsid w:val="00CC088F"/>
    <w:rsid w:val="00CC3790"/>
    <w:rsid w:val="00CC3FA7"/>
    <w:rsid w:val="00CC4079"/>
    <w:rsid w:val="00CC680A"/>
    <w:rsid w:val="00CC6A03"/>
    <w:rsid w:val="00CD06DF"/>
    <w:rsid w:val="00CD1D5B"/>
    <w:rsid w:val="00CD33FD"/>
    <w:rsid w:val="00CD3893"/>
    <w:rsid w:val="00CD7E03"/>
    <w:rsid w:val="00CE15FB"/>
    <w:rsid w:val="00CE3C7A"/>
    <w:rsid w:val="00CE6CED"/>
    <w:rsid w:val="00CF11BA"/>
    <w:rsid w:val="00CF1B68"/>
    <w:rsid w:val="00CF64D2"/>
    <w:rsid w:val="00CF7734"/>
    <w:rsid w:val="00D0113C"/>
    <w:rsid w:val="00D0254B"/>
    <w:rsid w:val="00D11EAD"/>
    <w:rsid w:val="00D1216F"/>
    <w:rsid w:val="00D12414"/>
    <w:rsid w:val="00D140E0"/>
    <w:rsid w:val="00D166F8"/>
    <w:rsid w:val="00D16E12"/>
    <w:rsid w:val="00D17921"/>
    <w:rsid w:val="00D2096B"/>
    <w:rsid w:val="00D22EC7"/>
    <w:rsid w:val="00D22F6D"/>
    <w:rsid w:val="00D2318B"/>
    <w:rsid w:val="00D233C2"/>
    <w:rsid w:val="00D253D1"/>
    <w:rsid w:val="00D26FAC"/>
    <w:rsid w:val="00D27867"/>
    <w:rsid w:val="00D27C6B"/>
    <w:rsid w:val="00D30F46"/>
    <w:rsid w:val="00D31E57"/>
    <w:rsid w:val="00D37913"/>
    <w:rsid w:val="00D408B2"/>
    <w:rsid w:val="00D42C07"/>
    <w:rsid w:val="00D4758E"/>
    <w:rsid w:val="00D51530"/>
    <w:rsid w:val="00D519E5"/>
    <w:rsid w:val="00D526FA"/>
    <w:rsid w:val="00D56692"/>
    <w:rsid w:val="00D576DB"/>
    <w:rsid w:val="00D57C5B"/>
    <w:rsid w:val="00D60D0B"/>
    <w:rsid w:val="00D62AFE"/>
    <w:rsid w:val="00D63342"/>
    <w:rsid w:val="00D63D78"/>
    <w:rsid w:val="00D65BD7"/>
    <w:rsid w:val="00D707F7"/>
    <w:rsid w:val="00D717E9"/>
    <w:rsid w:val="00D71D26"/>
    <w:rsid w:val="00D73E92"/>
    <w:rsid w:val="00D75A21"/>
    <w:rsid w:val="00D76C1F"/>
    <w:rsid w:val="00D76EA8"/>
    <w:rsid w:val="00D81256"/>
    <w:rsid w:val="00D81813"/>
    <w:rsid w:val="00D82BFF"/>
    <w:rsid w:val="00D830A1"/>
    <w:rsid w:val="00D832FA"/>
    <w:rsid w:val="00D84541"/>
    <w:rsid w:val="00D84F90"/>
    <w:rsid w:val="00D853E9"/>
    <w:rsid w:val="00D87848"/>
    <w:rsid w:val="00D953B1"/>
    <w:rsid w:val="00D9591A"/>
    <w:rsid w:val="00DA0640"/>
    <w:rsid w:val="00DA369C"/>
    <w:rsid w:val="00DA42AF"/>
    <w:rsid w:val="00DA56A6"/>
    <w:rsid w:val="00DB356B"/>
    <w:rsid w:val="00DB3D3D"/>
    <w:rsid w:val="00DB3F9B"/>
    <w:rsid w:val="00DB60B8"/>
    <w:rsid w:val="00DB6C49"/>
    <w:rsid w:val="00DB732E"/>
    <w:rsid w:val="00DC526E"/>
    <w:rsid w:val="00DD1127"/>
    <w:rsid w:val="00DD45FD"/>
    <w:rsid w:val="00DE1F00"/>
    <w:rsid w:val="00DE4360"/>
    <w:rsid w:val="00DE5341"/>
    <w:rsid w:val="00DE6366"/>
    <w:rsid w:val="00DE7BE9"/>
    <w:rsid w:val="00DE7F61"/>
    <w:rsid w:val="00DF11B5"/>
    <w:rsid w:val="00DF1DFA"/>
    <w:rsid w:val="00DF5BAF"/>
    <w:rsid w:val="00DF5D84"/>
    <w:rsid w:val="00DF6207"/>
    <w:rsid w:val="00DF62B0"/>
    <w:rsid w:val="00E00731"/>
    <w:rsid w:val="00E0078C"/>
    <w:rsid w:val="00E01EC0"/>
    <w:rsid w:val="00E06BD6"/>
    <w:rsid w:val="00E079C2"/>
    <w:rsid w:val="00E1150E"/>
    <w:rsid w:val="00E11EA4"/>
    <w:rsid w:val="00E12E6B"/>
    <w:rsid w:val="00E13E24"/>
    <w:rsid w:val="00E166B7"/>
    <w:rsid w:val="00E20C9F"/>
    <w:rsid w:val="00E2236D"/>
    <w:rsid w:val="00E23732"/>
    <w:rsid w:val="00E241A0"/>
    <w:rsid w:val="00E246BC"/>
    <w:rsid w:val="00E25EB2"/>
    <w:rsid w:val="00E26CEF"/>
    <w:rsid w:val="00E30622"/>
    <w:rsid w:val="00E31A6C"/>
    <w:rsid w:val="00E326C6"/>
    <w:rsid w:val="00E349C3"/>
    <w:rsid w:val="00E34E12"/>
    <w:rsid w:val="00E35686"/>
    <w:rsid w:val="00E3681D"/>
    <w:rsid w:val="00E36899"/>
    <w:rsid w:val="00E36972"/>
    <w:rsid w:val="00E36C57"/>
    <w:rsid w:val="00E40BC4"/>
    <w:rsid w:val="00E414A1"/>
    <w:rsid w:val="00E4184F"/>
    <w:rsid w:val="00E429E4"/>
    <w:rsid w:val="00E43554"/>
    <w:rsid w:val="00E456F3"/>
    <w:rsid w:val="00E45CF9"/>
    <w:rsid w:val="00E46603"/>
    <w:rsid w:val="00E4707C"/>
    <w:rsid w:val="00E503D5"/>
    <w:rsid w:val="00E50C9E"/>
    <w:rsid w:val="00E510F0"/>
    <w:rsid w:val="00E515D1"/>
    <w:rsid w:val="00E52DB5"/>
    <w:rsid w:val="00E54DDA"/>
    <w:rsid w:val="00E573A0"/>
    <w:rsid w:val="00E57704"/>
    <w:rsid w:val="00E61737"/>
    <w:rsid w:val="00E62F70"/>
    <w:rsid w:val="00E660C9"/>
    <w:rsid w:val="00E67C09"/>
    <w:rsid w:val="00E71157"/>
    <w:rsid w:val="00E77622"/>
    <w:rsid w:val="00E81614"/>
    <w:rsid w:val="00E81BE0"/>
    <w:rsid w:val="00E82E38"/>
    <w:rsid w:val="00E838A0"/>
    <w:rsid w:val="00E8478C"/>
    <w:rsid w:val="00E85A8E"/>
    <w:rsid w:val="00E86433"/>
    <w:rsid w:val="00E90717"/>
    <w:rsid w:val="00E92ACB"/>
    <w:rsid w:val="00E93F82"/>
    <w:rsid w:val="00E94023"/>
    <w:rsid w:val="00E9470C"/>
    <w:rsid w:val="00E95CAB"/>
    <w:rsid w:val="00EA1492"/>
    <w:rsid w:val="00EA4083"/>
    <w:rsid w:val="00EA7236"/>
    <w:rsid w:val="00EA77D7"/>
    <w:rsid w:val="00EB2223"/>
    <w:rsid w:val="00EB3A18"/>
    <w:rsid w:val="00EC5291"/>
    <w:rsid w:val="00EC7EF2"/>
    <w:rsid w:val="00ED15BA"/>
    <w:rsid w:val="00ED1CF9"/>
    <w:rsid w:val="00ED4B23"/>
    <w:rsid w:val="00ED4B3C"/>
    <w:rsid w:val="00ED67CB"/>
    <w:rsid w:val="00ED76DF"/>
    <w:rsid w:val="00ED7C4C"/>
    <w:rsid w:val="00EE1266"/>
    <w:rsid w:val="00EE24B0"/>
    <w:rsid w:val="00EE3A14"/>
    <w:rsid w:val="00EE40CF"/>
    <w:rsid w:val="00EE4AA1"/>
    <w:rsid w:val="00EE591D"/>
    <w:rsid w:val="00EE633D"/>
    <w:rsid w:val="00EE7194"/>
    <w:rsid w:val="00EF068A"/>
    <w:rsid w:val="00EF1401"/>
    <w:rsid w:val="00EF1D0A"/>
    <w:rsid w:val="00EF36C7"/>
    <w:rsid w:val="00EF46E8"/>
    <w:rsid w:val="00F003E5"/>
    <w:rsid w:val="00F01871"/>
    <w:rsid w:val="00F01BCA"/>
    <w:rsid w:val="00F02021"/>
    <w:rsid w:val="00F050F9"/>
    <w:rsid w:val="00F074B8"/>
    <w:rsid w:val="00F074DB"/>
    <w:rsid w:val="00F078C2"/>
    <w:rsid w:val="00F103C7"/>
    <w:rsid w:val="00F13D43"/>
    <w:rsid w:val="00F144E4"/>
    <w:rsid w:val="00F15F96"/>
    <w:rsid w:val="00F20AEC"/>
    <w:rsid w:val="00F23737"/>
    <w:rsid w:val="00F246C0"/>
    <w:rsid w:val="00F24D18"/>
    <w:rsid w:val="00F254A5"/>
    <w:rsid w:val="00F26FA2"/>
    <w:rsid w:val="00F30E43"/>
    <w:rsid w:val="00F321D2"/>
    <w:rsid w:val="00F338B6"/>
    <w:rsid w:val="00F34BDE"/>
    <w:rsid w:val="00F36396"/>
    <w:rsid w:val="00F372A6"/>
    <w:rsid w:val="00F37E76"/>
    <w:rsid w:val="00F41BE1"/>
    <w:rsid w:val="00F44329"/>
    <w:rsid w:val="00F44B29"/>
    <w:rsid w:val="00F45ECE"/>
    <w:rsid w:val="00F4610D"/>
    <w:rsid w:val="00F47B48"/>
    <w:rsid w:val="00F502CD"/>
    <w:rsid w:val="00F52AF4"/>
    <w:rsid w:val="00F55D48"/>
    <w:rsid w:val="00F573E6"/>
    <w:rsid w:val="00F6419D"/>
    <w:rsid w:val="00F65988"/>
    <w:rsid w:val="00F705C8"/>
    <w:rsid w:val="00F72CB6"/>
    <w:rsid w:val="00F73AEE"/>
    <w:rsid w:val="00F73E54"/>
    <w:rsid w:val="00F751A4"/>
    <w:rsid w:val="00F75B1B"/>
    <w:rsid w:val="00F75E56"/>
    <w:rsid w:val="00F77E86"/>
    <w:rsid w:val="00F83F4B"/>
    <w:rsid w:val="00F8432D"/>
    <w:rsid w:val="00F848E8"/>
    <w:rsid w:val="00F85258"/>
    <w:rsid w:val="00F86A43"/>
    <w:rsid w:val="00F86A49"/>
    <w:rsid w:val="00F86A4E"/>
    <w:rsid w:val="00F86B1A"/>
    <w:rsid w:val="00F87230"/>
    <w:rsid w:val="00F900D7"/>
    <w:rsid w:val="00F902A7"/>
    <w:rsid w:val="00F91C16"/>
    <w:rsid w:val="00F92333"/>
    <w:rsid w:val="00F950A8"/>
    <w:rsid w:val="00F95CBE"/>
    <w:rsid w:val="00F97D33"/>
    <w:rsid w:val="00FA10E8"/>
    <w:rsid w:val="00FA321D"/>
    <w:rsid w:val="00FA43C8"/>
    <w:rsid w:val="00FA596D"/>
    <w:rsid w:val="00FA775C"/>
    <w:rsid w:val="00FB00E4"/>
    <w:rsid w:val="00FB4AE6"/>
    <w:rsid w:val="00FB4CFD"/>
    <w:rsid w:val="00FB522F"/>
    <w:rsid w:val="00FB6F46"/>
    <w:rsid w:val="00FC369B"/>
    <w:rsid w:val="00FC6CCE"/>
    <w:rsid w:val="00FC6DB9"/>
    <w:rsid w:val="00FD063D"/>
    <w:rsid w:val="00FD2B36"/>
    <w:rsid w:val="00FD682F"/>
    <w:rsid w:val="00FD6F66"/>
    <w:rsid w:val="00FD762C"/>
    <w:rsid w:val="00FD7761"/>
    <w:rsid w:val="00FD7D95"/>
    <w:rsid w:val="00FE08CA"/>
    <w:rsid w:val="00FE4ACB"/>
    <w:rsid w:val="00FE4F69"/>
    <w:rsid w:val="00FE5F10"/>
    <w:rsid w:val="00FF43A6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,"/>
  <w:listSeparator w:val=";"/>
  <w14:docId w14:val="6D87FC53"/>
  <w15:chartTrackingRefBased/>
  <w15:docId w15:val="{C4B28336-D55A-4734-8756-1CDA7048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6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D4B23"/>
    <w:pPr>
      <w:keepNext/>
      <w:keepLines/>
      <w:numPr>
        <w:numId w:val="3"/>
      </w:numPr>
      <w:spacing w:after="0"/>
      <w:outlineLvl w:val="0"/>
    </w:pPr>
    <w:rPr>
      <w:rFonts w:ascii="Verdana" w:hAnsi="Verdana"/>
      <w:bCs/>
      <w:color w:val="000000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4B23"/>
    <w:pPr>
      <w:keepNext/>
      <w:keepLines/>
      <w:numPr>
        <w:ilvl w:val="1"/>
        <w:numId w:val="3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4B23"/>
    <w:pPr>
      <w:keepNext/>
      <w:keepLines/>
      <w:numPr>
        <w:ilvl w:val="2"/>
        <w:numId w:val="3"/>
      </w:numPr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4B23"/>
    <w:pPr>
      <w:keepNext/>
      <w:keepLines/>
      <w:numPr>
        <w:ilvl w:val="3"/>
        <w:numId w:val="3"/>
      </w:numPr>
      <w:spacing w:before="40" w:after="0"/>
      <w:outlineLvl w:val="3"/>
    </w:pPr>
    <w:rPr>
      <w:rFonts w:ascii="Cambria" w:hAnsi="Cambria"/>
      <w:i/>
      <w:iCs/>
      <w:color w:val="365F91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4B23"/>
    <w:pPr>
      <w:keepNext/>
      <w:keepLines/>
      <w:numPr>
        <w:ilvl w:val="4"/>
        <w:numId w:val="3"/>
      </w:numPr>
      <w:spacing w:before="40" w:after="0"/>
      <w:outlineLvl w:val="4"/>
    </w:pPr>
    <w:rPr>
      <w:rFonts w:ascii="Cambria" w:hAnsi="Cambria"/>
      <w:color w:val="365F91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D4B23"/>
    <w:pPr>
      <w:keepNext/>
      <w:keepLines/>
      <w:numPr>
        <w:ilvl w:val="5"/>
        <w:numId w:val="3"/>
      </w:numPr>
      <w:spacing w:before="40" w:after="0"/>
      <w:outlineLvl w:val="5"/>
    </w:pPr>
    <w:rPr>
      <w:rFonts w:ascii="Cambria" w:hAnsi="Cambria"/>
      <w:color w:val="243F6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D4B23"/>
    <w:pPr>
      <w:keepNext/>
      <w:keepLines/>
      <w:numPr>
        <w:ilvl w:val="6"/>
        <w:numId w:val="3"/>
      </w:numPr>
      <w:spacing w:before="40" w:after="0"/>
      <w:outlineLvl w:val="6"/>
    </w:pPr>
    <w:rPr>
      <w:rFonts w:ascii="Cambria" w:hAnsi="Cambria"/>
      <w:i/>
      <w:iCs/>
      <w:color w:val="243F6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4B23"/>
    <w:pPr>
      <w:keepNext/>
      <w:keepLines/>
      <w:numPr>
        <w:ilvl w:val="7"/>
        <w:numId w:val="3"/>
      </w:numPr>
      <w:spacing w:before="40" w:after="0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4B23"/>
    <w:pPr>
      <w:keepNext/>
      <w:keepLines/>
      <w:numPr>
        <w:ilvl w:val="8"/>
        <w:numId w:val="3"/>
      </w:numPr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C96FD6"/>
    <w:pPr>
      <w:spacing w:before="100" w:beforeAutospacing="1" w:after="119" w:line="240" w:lineRule="auto"/>
      <w:ind w:firstLine="360"/>
    </w:pPr>
    <w:rPr>
      <w:rFonts w:ascii="Times New Roman" w:hAnsi="Times New Roman"/>
      <w:sz w:val="24"/>
      <w:szCs w:val="24"/>
      <w:lang w:val="en-US" w:bidi="en-US"/>
    </w:rPr>
  </w:style>
  <w:style w:type="paragraph" w:styleId="Akapitzlist">
    <w:name w:val="List Paragraph"/>
    <w:basedOn w:val="Normalny"/>
    <w:qFormat/>
    <w:rsid w:val="00C96FD6"/>
    <w:pPr>
      <w:spacing w:after="0" w:line="240" w:lineRule="auto"/>
      <w:ind w:left="720" w:firstLine="360"/>
      <w:contextualSpacing/>
    </w:pPr>
    <w:rPr>
      <w:lang w:val="en-US" w:eastAsia="en-US" w:bidi="en-US"/>
    </w:rPr>
  </w:style>
  <w:style w:type="table" w:styleId="Tabela-Siatka">
    <w:name w:val="Table Grid"/>
    <w:basedOn w:val="Standardowy"/>
    <w:uiPriority w:val="39"/>
    <w:rsid w:val="00C96FD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DD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127"/>
  </w:style>
  <w:style w:type="paragraph" w:styleId="Stopka">
    <w:name w:val="footer"/>
    <w:basedOn w:val="Normalny"/>
    <w:link w:val="StopkaZnak"/>
    <w:uiPriority w:val="99"/>
    <w:unhideWhenUsed/>
    <w:rsid w:val="00DD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127"/>
  </w:style>
  <w:style w:type="paragraph" w:customStyle="1" w:styleId="Default">
    <w:name w:val="Default"/>
    <w:qFormat/>
    <w:rsid w:val="00C022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C022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22DB"/>
  </w:style>
  <w:style w:type="character" w:styleId="Odwoanieprzypisudolnego">
    <w:name w:val="footnote reference"/>
    <w:semiHidden/>
    <w:unhideWhenUsed/>
    <w:rsid w:val="00C022DB"/>
    <w:rPr>
      <w:vertAlign w:val="superscript"/>
    </w:rPr>
  </w:style>
  <w:style w:type="paragraph" w:customStyle="1" w:styleId="Standard">
    <w:name w:val="Standard"/>
    <w:rsid w:val="003D694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372A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ED4B23"/>
    <w:rPr>
      <w:rFonts w:ascii="Verdana" w:hAnsi="Verdana"/>
      <w:bCs/>
      <w:color w:val="000000"/>
      <w:sz w:val="22"/>
      <w:szCs w:val="28"/>
      <w:lang w:eastAsia="en-US"/>
    </w:rPr>
  </w:style>
  <w:style w:type="character" w:customStyle="1" w:styleId="Nagwek2Znak">
    <w:name w:val="Nagłówek 2 Znak"/>
    <w:link w:val="Nagwek2"/>
    <w:uiPriority w:val="9"/>
    <w:semiHidden/>
    <w:rsid w:val="00ED4B23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semiHidden/>
    <w:rsid w:val="00ED4B23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ED4B23"/>
    <w:rPr>
      <w:rFonts w:ascii="Cambria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ED4B23"/>
    <w:rPr>
      <w:rFonts w:ascii="Cambria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ED4B23"/>
    <w:rPr>
      <w:rFonts w:ascii="Cambria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ED4B23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ED4B23"/>
    <w:rPr>
      <w:rFonts w:ascii="Cambria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ED4B23"/>
    <w:rPr>
      <w:rFonts w:ascii="Cambria" w:hAnsi="Cambria"/>
      <w:i/>
      <w:iCs/>
      <w:color w:val="272727"/>
      <w:sz w:val="21"/>
      <w:szCs w:val="21"/>
      <w:lang w:eastAsia="en-US"/>
    </w:rPr>
  </w:style>
  <w:style w:type="character" w:styleId="Hipercze">
    <w:name w:val="Hyperlink"/>
    <w:uiPriority w:val="99"/>
    <w:semiHidden/>
    <w:unhideWhenUsed/>
    <w:rsid w:val="00B07FC5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334D3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link w:val="Tekstpodstawowy3"/>
    <w:rsid w:val="008334D3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334D3"/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8334D3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8334D3"/>
    <w:rPr>
      <w:vertAlign w:val="superscript"/>
    </w:rPr>
  </w:style>
  <w:style w:type="paragraph" w:customStyle="1" w:styleId="Gwka">
    <w:name w:val="Główka"/>
    <w:basedOn w:val="Normalny"/>
    <w:uiPriority w:val="99"/>
    <w:unhideWhenUsed/>
    <w:rsid w:val="008334D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color w:val="00000A"/>
      <w:szCs w:val="24"/>
    </w:rPr>
  </w:style>
  <w:style w:type="paragraph" w:customStyle="1" w:styleId="western">
    <w:name w:val="western"/>
    <w:basedOn w:val="Normalny"/>
    <w:qFormat/>
    <w:rsid w:val="008334D3"/>
    <w:pPr>
      <w:suppressAutoHyphens/>
      <w:spacing w:before="280" w:after="280" w:line="240" w:lineRule="auto"/>
      <w:ind w:firstLine="360"/>
    </w:pPr>
    <w:rPr>
      <w:rFonts w:ascii="Times New Roman" w:hAnsi="Times New Roman"/>
      <w:b/>
      <w:bCs/>
      <w:color w:val="00000A"/>
      <w:sz w:val="24"/>
      <w:szCs w:val="24"/>
      <w:lang w:val="en-US" w:eastAsia="zh-CN" w:bidi="en-US"/>
    </w:rPr>
  </w:style>
  <w:style w:type="character" w:customStyle="1" w:styleId="Domylnaczcionkaakapitu1">
    <w:name w:val="Domyślna czcionka akapitu1"/>
    <w:rsid w:val="008334D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76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77622"/>
    <w:rPr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3A4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4F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4F1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F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4F1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7CA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67CA7"/>
    <w:rPr>
      <w:sz w:val="22"/>
      <w:szCs w:val="22"/>
    </w:rPr>
  </w:style>
  <w:style w:type="character" w:styleId="UyteHipercze">
    <w:name w:val="FollowedHyperlink"/>
    <w:uiPriority w:val="99"/>
    <w:semiHidden/>
    <w:unhideWhenUsed/>
    <w:rsid w:val="00694449"/>
    <w:rPr>
      <w:color w:val="954F72"/>
      <w:u w:val="single"/>
    </w:rPr>
  </w:style>
  <w:style w:type="paragraph" w:customStyle="1" w:styleId="xl65">
    <w:name w:val="xl65"/>
    <w:basedOn w:val="Normalny"/>
    <w:rsid w:val="00694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69444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ny"/>
    <w:rsid w:val="0069444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5">
    <w:name w:val="xl75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6">
    <w:name w:val="xl76"/>
    <w:basedOn w:val="Normalny"/>
    <w:rsid w:val="0069444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styleId="Poprawka">
    <w:name w:val="Revision"/>
    <w:hidden/>
    <w:uiPriority w:val="99"/>
    <w:semiHidden/>
    <w:rsid w:val="00467E43"/>
    <w:rPr>
      <w:sz w:val="22"/>
      <w:szCs w:val="22"/>
    </w:rPr>
  </w:style>
  <w:style w:type="paragraph" w:customStyle="1" w:styleId="Normalny1">
    <w:name w:val="Normalny1"/>
    <w:rsid w:val="00476875"/>
    <w:pPr>
      <w:spacing w:line="276" w:lineRule="auto"/>
    </w:pPr>
    <w:rPr>
      <w:rFonts w:ascii="Arial" w:eastAsia="Arial" w:hAnsi="Arial" w:cs="Arial"/>
      <w:sz w:val="22"/>
      <w:szCs w:val="22"/>
      <w:lang w:val="pl"/>
    </w:rPr>
  </w:style>
  <w:style w:type="numbering" w:customStyle="1" w:styleId="Biecalista1">
    <w:name w:val="Bieżąca lista1"/>
    <w:uiPriority w:val="99"/>
    <w:rsid w:val="00B60F64"/>
    <w:pPr>
      <w:numPr>
        <w:numId w:val="27"/>
      </w:numPr>
    </w:pPr>
  </w:style>
  <w:style w:type="character" w:styleId="Pogrubienie">
    <w:name w:val="Strong"/>
    <w:basedOn w:val="Domylnaczcionkaakapitu"/>
    <w:uiPriority w:val="22"/>
    <w:qFormat/>
    <w:rsid w:val="00770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iod@sz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39B66-28DA-4660-BAAD-2A3A039C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28</Pages>
  <Words>8152</Words>
  <Characters>48913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Szubin</Company>
  <LinksUpToDate>false</LinksUpToDate>
  <CharactersWithSpaces>56952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andrzejac</dc:creator>
  <cp:keywords/>
  <dc:description/>
  <cp:lastModifiedBy>Magdalena Zygowska</cp:lastModifiedBy>
  <cp:revision>64</cp:revision>
  <cp:lastPrinted>2021-04-08T07:38:00Z</cp:lastPrinted>
  <dcterms:created xsi:type="dcterms:W3CDTF">2021-08-05T05:58:00Z</dcterms:created>
  <dcterms:modified xsi:type="dcterms:W3CDTF">2022-09-19T13:09:00Z</dcterms:modified>
</cp:coreProperties>
</file>