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578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61" w:rsidRDefault="00D62661" w:rsidP="00C63813">
      <w:r>
        <w:separator/>
      </w:r>
    </w:p>
  </w:endnote>
  <w:endnote w:type="continuationSeparator" w:id="0">
    <w:p w:rsidR="00D62661" w:rsidRDefault="00D626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61" w:rsidRDefault="00D62661" w:rsidP="00C63813">
      <w:r>
        <w:separator/>
      </w:r>
    </w:p>
  </w:footnote>
  <w:footnote w:type="continuationSeparator" w:id="0">
    <w:p w:rsidR="00D62661" w:rsidRDefault="00D6266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2661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7338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2</cp:revision>
  <cp:lastPrinted>2022-12-08T13:12:00Z</cp:lastPrinted>
  <dcterms:created xsi:type="dcterms:W3CDTF">2023-02-21T11:35:00Z</dcterms:created>
  <dcterms:modified xsi:type="dcterms:W3CDTF">2023-02-21T11:35:00Z</dcterms:modified>
</cp:coreProperties>
</file>