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E105" w14:textId="0AC85D6C" w:rsidR="008D50B2" w:rsidRPr="00997050" w:rsidRDefault="008D50B2" w:rsidP="008D50B2">
      <w:pPr>
        <w:jc w:val="both"/>
        <w:rPr>
          <w:rFonts w:ascii="Tahoma" w:hAnsi="Tahoma" w:cs="Tahoma"/>
          <w:iCs/>
          <w:sz w:val="18"/>
          <w:szCs w:val="18"/>
        </w:rPr>
      </w:pPr>
      <w:r w:rsidRPr="00997050">
        <w:rPr>
          <w:rFonts w:ascii="Tahoma" w:hAnsi="Tahoma" w:cs="Tahoma"/>
          <w:iCs/>
          <w:sz w:val="18"/>
          <w:szCs w:val="18"/>
        </w:rPr>
        <w:t>DAZ-ZP.272</w:t>
      </w:r>
      <w:r w:rsidR="000E489B">
        <w:rPr>
          <w:rFonts w:ascii="Tahoma" w:hAnsi="Tahoma" w:cs="Tahoma"/>
          <w:iCs/>
          <w:sz w:val="18"/>
          <w:szCs w:val="18"/>
        </w:rPr>
        <w:t>.44.</w:t>
      </w:r>
      <w:r w:rsidR="00C61B04" w:rsidRPr="00997050">
        <w:rPr>
          <w:rFonts w:ascii="Tahoma" w:hAnsi="Tahoma" w:cs="Tahoma"/>
          <w:iCs/>
          <w:sz w:val="18"/>
          <w:szCs w:val="18"/>
        </w:rPr>
        <w:t>2019</w:t>
      </w:r>
    </w:p>
    <w:p w14:paraId="343032B1" w14:textId="77777777" w:rsidR="008D50B2" w:rsidRPr="00997050" w:rsidRDefault="008D50B2" w:rsidP="00A60DD4">
      <w:pPr>
        <w:jc w:val="right"/>
        <w:rPr>
          <w:rFonts w:ascii="Tahoma" w:hAnsi="Tahoma" w:cs="Tahoma"/>
          <w:i/>
          <w:iCs/>
          <w:sz w:val="16"/>
          <w:szCs w:val="16"/>
        </w:rPr>
      </w:pPr>
      <w:r w:rsidRPr="00997050">
        <w:rPr>
          <w:rFonts w:ascii="Tahoma" w:hAnsi="Tahoma" w:cs="Tahoma"/>
          <w:i/>
          <w:iCs/>
          <w:sz w:val="18"/>
          <w:szCs w:val="18"/>
        </w:rPr>
        <w:tab/>
      </w:r>
      <w:r w:rsidRPr="00997050">
        <w:rPr>
          <w:rFonts w:ascii="Tahoma" w:hAnsi="Tahoma" w:cs="Tahoma"/>
          <w:i/>
          <w:iCs/>
          <w:sz w:val="18"/>
          <w:szCs w:val="18"/>
        </w:rPr>
        <w:tab/>
      </w:r>
      <w:r w:rsidRPr="00997050">
        <w:rPr>
          <w:rFonts w:ascii="Tahoma" w:hAnsi="Tahoma" w:cs="Tahoma"/>
          <w:i/>
          <w:iCs/>
          <w:sz w:val="18"/>
          <w:szCs w:val="18"/>
        </w:rPr>
        <w:tab/>
      </w:r>
      <w:r w:rsidRPr="00997050">
        <w:rPr>
          <w:rFonts w:ascii="Tahoma" w:hAnsi="Tahoma" w:cs="Tahoma"/>
          <w:i/>
          <w:iCs/>
          <w:sz w:val="18"/>
          <w:szCs w:val="18"/>
        </w:rPr>
        <w:tab/>
      </w:r>
      <w:r w:rsidRPr="00997050">
        <w:rPr>
          <w:rFonts w:ascii="Tahoma" w:hAnsi="Tahoma" w:cs="Tahoma"/>
          <w:i/>
          <w:iCs/>
          <w:sz w:val="18"/>
          <w:szCs w:val="18"/>
        </w:rPr>
        <w:tab/>
      </w:r>
      <w:r w:rsidRPr="00997050">
        <w:rPr>
          <w:rFonts w:ascii="Tahoma" w:hAnsi="Tahoma" w:cs="Tahoma"/>
          <w:i/>
          <w:iCs/>
          <w:sz w:val="18"/>
          <w:szCs w:val="18"/>
        </w:rPr>
        <w:tab/>
      </w:r>
      <w:r w:rsidRPr="00997050">
        <w:rPr>
          <w:rFonts w:ascii="Tahoma" w:hAnsi="Tahoma" w:cs="Tahoma"/>
          <w:i/>
          <w:iCs/>
          <w:sz w:val="18"/>
          <w:szCs w:val="18"/>
        </w:rPr>
        <w:tab/>
        <w:t xml:space="preserve">        </w:t>
      </w:r>
      <w:r w:rsidR="00A5072F" w:rsidRPr="00997050">
        <w:rPr>
          <w:rFonts w:ascii="Tahoma" w:hAnsi="Tahoma" w:cs="Tahoma"/>
          <w:i/>
          <w:iCs/>
          <w:sz w:val="18"/>
          <w:szCs w:val="18"/>
        </w:rPr>
        <w:t xml:space="preserve">  </w:t>
      </w:r>
      <w:r w:rsidRPr="0099705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997050">
        <w:rPr>
          <w:rFonts w:ascii="Tahoma" w:hAnsi="Tahoma" w:cs="Tahoma"/>
          <w:i/>
          <w:iCs/>
          <w:sz w:val="16"/>
          <w:szCs w:val="16"/>
        </w:rPr>
        <w:t>Załącznik nr 3 do Ogłoszenia</w:t>
      </w:r>
      <w:r w:rsidR="00A5072F" w:rsidRPr="00997050">
        <w:rPr>
          <w:rFonts w:ascii="Tahoma" w:hAnsi="Tahoma" w:cs="Tahoma"/>
          <w:i/>
          <w:iCs/>
          <w:sz w:val="16"/>
          <w:szCs w:val="16"/>
        </w:rPr>
        <w:t xml:space="preserve"> o zamówieniu</w:t>
      </w:r>
    </w:p>
    <w:p w14:paraId="38157AC8" w14:textId="77777777" w:rsidR="008D50B2" w:rsidRPr="00997050" w:rsidRDefault="008D50B2" w:rsidP="008D50B2">
      <w:pPr>
        <w:rPr>
          <w:rFonts w:ascii="Tahoma" w:hAnsi="Tahoma" w:cs="Tahoma"/>
          <w:b/>
          <w:sz w:val="20"/>
          <w:szCs w:val="20"/>
        </w:rPr>
      </w:pPr>
    </w:p>
    <w:p w14:paraId="2B141343" w14:textId="77777777" w:rsidR="00285433" w:rsidRPr="00997050" w:rsidRDefault="00285433" w:rsidP="00285433">
      <w:pPr>
        <w:jc w:val="center"/>
        <w:rPr>
          <w:rFonts w:ascii="Tahoma" w:hAnsi="Tahoma" w:cs="Tahoma"/>
          <w:b/>
          <w:sz w:val="20"/>
          <w:szCs w:val="20"/>
        </w:rPr>
      </w:pPr>
      <w:r w:rsidRPr="00997050">
        <w:rPr>
          <w:rFonts w:ascii="Tahoma" w:hAnsi="Tahoma" w:cs="Tahoma"/>
          <w:b/>
          <w:sz w:val="20"/>
          <w:szCs w:val="20"/>
        </w:rPr>
        <w:t>FORMULARZ OFERTOWY</w:t>
      </w:r>
    </w:p>
    <w:p w14:paraId="3C33CB8E" w14:textId="77777777" w:rsidR="00285433" w:rsidRPr="00997050" w:rsidRDefault="00285433" w:rsidP="00285433">
      <w:pPr>
        <w:jc w:val="center"/>
        <w:rPr>
          <w:rFonts w:ascii="Tahoma" w:hAnsi="Tahoma" w:cs="Tahoma"/>
          <w:b/>
          <w:sz w:val="18"/>
          <w:szCs w:val="18"/>
        </w:rPr>
      </w:pPr>
    </w:p>
    <w:p w14:paraId="2A14D4BD" w14:textId="77777777" w:rsidR="00285433" w:rsidRPr="00997050" w:rsidRDefault="00285433" w:rsidP="00CA292D">
      <w:pPr>
        <w:jc w:val="center"/>
        <w:rPr>
          <w:rFonts w:ascii="Tahoma" w:hAnsi="Tahoma" w:cs="Tahoma"/>
          <w:b/>
          <w:sz w:val="18"/>
          <w:szCs w:val="18"/>
        </w:rPr>
      </w:pPr>
      <w:r w:rsidRPr="00997050">
        <w:rPr>
          <w:rFonts w:ascii="Tahoma" w:hAnsi="Tahoma" w:cs="Tahoma"/>
          <w:b/>
          <w:sz w:val="18"/>
          <w:szCs w:val="18"/>
        </w:rPr>
        <w:t xml:space="preserve">Dotyczy postępowania na: </w:t>
      </w:r>
      <w:r w:rsidR="007F4B89" w:rsidRPr="00997050">
        <w:rPr>
          <w:rFonts w:ascii="Tahoma" w:hAnsi="Tahoma" w:cs="Tahoma"/>
          <w:b/>
          <w:sz w:val="18"/>
          <w:szCs w:val="18"/>
        </w:rPr>
        <w:t>Wybór operatora odpowiedzialnego za realizację praktyk zawodowych</w:t>
      </w:r>
      <w:r w:rsidR="00966CEB">
        <w:rPr>
          <w:rFonts w:ascii="Tahoma" w:hAnsi="Tahoma" w:cs="Tahoma"/>
          <w:b/>
          <w:sz w:val="18"/>
          <w:szCs w:val="18"/>
        </w:rPr>
        <w:br/>
      </w:r>
      <w:r w:rsidR="007F4B89" w:rsidRPr="00997050">
        <w:rPr>
          <w:rFonts w:ascii="Tahoma" w:hAnsi="Tahoma" w:cs="Tahoma"/>
          <w:b/>
          <w:sz w:val="18"/>
          <w:szCs w:val="18"/>
        </w:rPr>
        <w:t>i staży zawodowych oraz konkursów zawodowych dla uczniów – uczestników projektu „Programy motywacyjne dla uczniów pomorskich szkół zawodowych”</w:t>
      </w:r>
    </w:p>
    <w:p w14:paraId="7C321B71" w14:textId="77777777" w:rsidR="00285433" w:rsidRPr="00997050" w:rsidRDefault="00285433" w:rsidP="00285433">
      <w:pPr>
        <w:widowControl w:val="0"/>
        <w:suppressAutoHyphens/>
        <w:jc w:val="both"/>
        <w:rPr>
          <w:rFonts w:ascii="Tahoma" w:hAnsi="Tahoma" w:cs="Tahoma"/>
          <w:sz w:val="18"/>
          <w:szCs w:val="18"/>
          <w:lang w:eastAsia="zh-CN"/>
        </w:rPr>
      </w:pPr>
      <w:r w:rsidRPr="00997050">
        <w:rPr>
          <w:rFonts w:ascii="Tahoma" w:hAnsi="Tahoma" w:cs="Tahoma"/>
          <w:sz w:val="18"/>
          <w:szCs w:val="18"/>
          <w:lang w:eastAsia="zh-CN"/>
        </w:rPr>
        <w:t>Działając w imieniu:</w:t>
      </w:r>
    </w:p>
    <w:p w14:paraId="2953B484" w14:textId="77777777" w:rsidR="00285433" w:rsidRPr="00997050" w:rsidRDefault="00285433" w:rsidP="00285433">
      <w:pPr>
        <w:widowControl w:val="0"/>
        <w:suppressAutoHyphens/>
        <w:jc w:val="both"/>
        <w:rPr>
          <w:rFonts w:ascii="Tahoma" w:hAnsi="Tahoma" w:cs="Tahoma"/>
          <w:sz w:val="18"/>
          <w:szCs w:val="18"/>
          <w:lang w:eastAsia="zh-CN"/>
        </w:rPr>
      </w:pPr>
    </w:p>
    <w:p w14:paraId="0B40E62D" w14:textId="77777777" w:rsidR="00285433" w:rsidRPr="00997050" w:rsidRDefault="00285433" w:rsidP="00285433">
      <w:pPr>
        <w:widowControl w:val="0"/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eastAsia="zh-CN"/>
        </w:rPr>
      </w:pPr>
    </w:p>
    <w:p w14:paraId="53CB04FE" w14:textId="77777777" w:rsidR="00285433" w:rsidRPr="00997050" w:rsidRDefault="00285433" w:rsidP="00285433">
      <w:pPr>
        <w:widowControl w:val="0"/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eastAsia="zh-CN"/>
        </w:rPr>
      </w:pPr>
      <w:r w:rsidRPr="00997050">
        <w:rPr>
          <w:rFonts w:ascii="Tahoma" w:hAnsi="Tahoma" w:cs="Tahoma"/>
          <w:sz w:val="18"/>
          <w:szCs w:val="18"/>
          <w:lang w:eastAsia="zh-CN"/>
        </w:rPr>
        <w:t>…………………………………………………………………………….……………………………………………………………………………………</w:t>
      </w:r>
    </w:p>
    <w:p w14:paraId="2E8B6A67" w14:textId="77777777" w:rsidR="00285433" w:rsidRPr="00997050" w:rsidRDefault="00285433" w:rsidP="00285433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/nazwa i adres Wykonawcy (ów)/</w:t>
      </w:r>
    </w:p>
    <w:p w14:paraId="357DBB00" w14:textId="77777777" w:rsidR="00285433" w:rsidRPr="00997050" w:rsidRDefault="00285433" w:rsidP="00285433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………………………………………………………………………………………………………………………………………………………………….</w:t>
      </w:r>
    </w:p>
    <w:p w14:paraId="337BB0B7" w14:textId="77777777" w:rsidR="00285433" w:rsidRPr="00997050" w:rsidRDefault="00285433" w:rsidP="00285433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Adres/ siedziba</w:t>
      </w:r>
    </w:p>
    <w:p w14:paraId="2B371B6C" w14:textId="77777777" w:rsidR="00285433" w:rsidRPr="00997050" w:rsidRDefault="00285433" w:rsidP="00285433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………………………………………………………………………………………………….………………………………………………………………</w:t>
      </w:r>
    </w:p>
    <w:p w14:paraId="7C23C7E3" w14:textId="77777777" w:rsidR="00285433" w:rsidRPr="00997050" w:rsidRDefault="00285433" w:rsidP="00285433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Regon</w:t>
      </w:r>
    </w:p>
    <w:p w14:paraId="03B83E83" w14:textId="77777777" w:rsidR="00285433" w:rsidRPr="00997050" w:rsidRDefault="00285433" w:rsidP="00285433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…………………………………………………………………………………………………………………………………………………………………</w:t>
      </w:r>
    </w:p>
    <w:p w14:paraId="4E42E28F" w14:textId="77777777" w:rsidR="00285433" w:rsidRPr="00997050" w:rsidRDefault="00285433" w:rsidP="00285433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telefon, faks, e-mail</w:t>
      </w:r>
    </w:p>
    <w:p w14:paraId="76FA5FE9" w14:textId="77777777" w:rsidR="00BD1ED6" w:rsidRPr="00997050" w:rsidRDefault="00BD1ED6" w:rsidP="00285433">
      <w:pPr>
        <w:jc w:val="both"/>
        <w:rPr>
          <w:rFonts w:ascii="Tahoma" w:hAnsi="Tahoma" w:cs="Tahoma"/>
          <w:sz w:val="18"/>
          <w:szCs w:val="18"/>
        </w:rPr>
      </w:pPr>
    </w:p>
    <w:p w14:paraId="7E3E7749" w14:textId="77777777" w:rsidR="00285433" w:rsidRPr="00997050" w:rsidRDefault="00751E55" w:rsidP="00285433">
      <w:pPr>
        <w:jc w:val="both"/>
        <w:rPr>
          <w:rFonts w:ascii="Tahoma" w:hAnsi="Tahoma" w:cs="Tahoma"/>
          <w:sz w:val="18"/>
          <w:szCs w:val="18"/>
        </w:rPr>
      </w:pPr>
      <w:r w:rsidRPr="00997050">
        <w:rPr>
          <w:rFonts w:ascii="Tahoma" w:hAnsi="Tahoma" w:cs="Tahoma"/>
          <w:sz w:val="18"/>
          <w:szCs w:val="18"/>
        </w:rPr>
        <w:t>W odpowiedzi na O</w:t>
      </w:r>
      <w:r w:rsidR="00285433" w:rsidRPr="00997050">
        <w:rPr>
          <w:rFonts w:ascii="Tahoma" w:hAnsi="Tahoma" w:cs="Tahoma"/>
          <w:sz w:val="18"/>
          <w:szCs w:val="18"/>
        </w:rPr>
        <w:t>głoszenie o zamówieniu na usługi społeczne i inne szczególne usługi pn. „</w:t>
      </w:r>
      <w:r w:rsidR="007F4B89" w:rsidRPr="00997050">
        <w:rPr>
          <w:rFonts w:ascii="Tahoma" w:hAnsi="Tahoma" w:cs="Tahoma"/>
          <w:sz w:val="18"/>
          <w:szCs w:val="18"/>
        </w:rPr>
        <w:t>Wybór operatora odpowiedzialnego za realizację praktyk zawodowych i staży zawodowych oraz konkursów zawodowych dla uczniów – uczestników projektu „Programy motywacyjne dla uczniów pomorskich szkół zawodowych</w:t>
      </w:r>
      <w:r w:rsidR="00285433" w:rsidRPr="00997050">
        <w:rPr>
          <w:rFonts w:ascii="Tahoma" w:hAnsi="Tahoma" w:cs="Tahoma"/>
          <w:sz w:val="18"/>
          <w:szCs w:val="18"/>
        </w:rPr>
        <w:t>”, oferuję/oferujemy wykonanie przedmiotu zamówienia zgodnie z poniższą tabelą za cenę</w:t>
      </w:r>
      <w:r w:rsidR="00285433" w:rsidRPr="00997050">
        <w:rPr>
          <w:rFonts w:ascii="Tahoma" w:hAnsi="Tahoma" w:cs="Tahoma"/>
          <w:sz w:val="18"/>
          <w:szCs w:val="18"/>
          <w:vertAlign w:val="superscript"/>
        </w:rPr>
        <w:footnoteReference w:id="1"/>
      </w:r>
      <w:r w:rsidR="00285433" w:rsidRPr="00997050">
        <w:rPr>
          <w:rFonts w:ascii="Tahoma" w:hAnsi="Tahoma" w:cs="Tahoma"/>
          <w:sz w:val="18"/>
          <w:szCs w:val="18"/>
        </w:rPr>
        <w:t>:</w:t>
      </w:r>
    </w:p>
    <w:p w14:paraId="3D731F49" w14:textId="77777777" w:rsidR="0010497F" w:rsidRPr="00997050" w:rsidRDefault="0010497F" w:rsidP="00285433">
      <w:pPr>
        <w:jc w:val="both"/>
        <w:rPr>
          <w:rFonts w:ascii="Tahoma" w:hAnsi="Tahoma" w:cs="Tahoma"/>
          <w:sz w:val="17"/>
          <w:szCs w:val="17"/>
        </w:rPr>
      </w:pPr>
    </w:p>
    <w:p w14:paraId="0483FF6D" w14:textId="77777777" w:rsidR="00AB231D" w:rsidRPr="00997050" w:rsidRDefault="00AB231D" w:rsidP="00AB231D">
      <w:pPr>
        <w:rPr>
          <w:rFonts w:ascii="Tahoma" w:hAnsi="Tahoma" w:cs="Tahoma"/>
          <w:b/>
          <w:sz w:val="18"/>
          <w:szCs w:val="18"/>
        </w:rPr>
      </w:pPr>
      <w:r w:rsidRPr="00997050">
        <w:rPr>
          <w:rFonts w:ascii="Tahoma" w:hAnsi="Tahoma" w:cs="Tahoma"/>
          <w:b/>
          <w:sz w:val="18"/>
          <w:szCs w:val="18"/>
        </w:rPr>
        <w:t>CZĘŚĆ 1 - dot. realizacji Praktyk i staży zawodowych</w:t>
      </w:r>
    </w:p>
    <w:p w14:paraId="56EAAC26" w14:textId="77777777" w:rsidR="00AB231D" w:rsidRPr="00997050" w:rsidRDefault="00AB231D" w:rsidP="00AB231D">
      <w:pPr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 xml:space="preserve">Branże kluczowe: </w:t>
      </w:r>
    </w:p>
    <w:p w14:paraId="03DB0673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ICT i elektronika</w:t>
      </w:r>
    </w:p>
    <w:p w14:paraId="049318B0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przemysł morski</w:t>
      </w:r>
    </w:p>
    <w:p w14:paraId="1A26C02D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środowisko</w:t>
      </w:r>
    </w:p>
    <w:p w14:paraId="5BA74694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 xml:space="preserve">energetyka i </w:t>
      </w:r>
      <w:proofErr w:type="spellStart"/>
      <w:r w:rsidRPr="00997050">
        <w:rPr>
          <w:rFonts w:ascii="Tahoma" w:hAnsi="Tahoma" w:cs="Tahoma"/>
          <w:sz w:val="17"/>
          <w:szCs w:val="17"/>
        </w:rPr>
        <w:t>ekoenergetyka</w:t>
      </w:r>
      <w:proofErr w:type="spellEnd"/>
    </w:p>
    <w:p w14:paraId="3B4B7980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transport, logistyka i motoryzacja</w:t>
      </w:r>
    </w:p>
    <w:p w14:paraId="59810641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budownictwo</w:t>
      </w:r>
    </w:p>
    <w:p w14:paraId="45D9D4E3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sektor kreatywny</w:t>
      </w:r>
    </w:p>
    <w:p w14:paraId="50C8EA2C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chemia lekka</w:t>
      </w:r>
    </w:p>
    <w:p w14:paraId="46CC6E6E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turystyka, sport i rekreacja</w:t>
      </w:r>
    </w:p>
    <w:p w14:paraId="2BB540A3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 xml:space="preserve">BPO/SSC, usługi finansowe i biznesowe </w:t>
      </w:r>
    </w:p>
    <w:p w14:paraId="637D7C6A" w14:textId="77777777" w:rsidR="00BD1ED6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przemysł spożywczy</w:t>
      </w:r>
    </w:p>
    <w:p w14:paraId="601AC81F" w14:textId="77777777" w:rsidR="00AB231D" w:rsidRPr="00997050" w:rsidRDefault="00BD1ED6" w:rsidP="00C17071">
      <w:pPr>
        <w:widowControl w:val="0"/>
        <w:numPr>
          <w:ilvl w:val="1"/>
          <w:numId w:val="66"/>
        </w:numPr>
        <w:ind w:hanging="1123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meblarstwo</w:t>
      </w:r>
    </w:p>
    <w:p w14:paraId="7E7C3063" w14:textId="77777777" w:rsidR="00BD1ED6" w:rsidRPr="00997050" w:rsidRDefault="00BD1ED6" w:rsidP="00BD1ED6">
      <w:pPr>
        <w:widowControl w:val="0"/>
        <w:contextualSpacing/>
        <w:jc w:val="both"/>
        <w:outlineLvl w:val="0"/>
        <w:rPr>
          <w:rFonts w:ascii="Tahoma" w:hAnsi="Tahoma" w:cs="Tahoma"/>
          <w:sz w:val="20"/>
          <w:szCs w:val="20"/>
        </w:rPr>
      </w:pPr>
    </w:p>
    <w:p w14:paraId="7D595214" w14:textId="77777777" w:rsidR="00BD1ED6" w:rsidRPr="00997050" w:rsidRDefault="00BD1ED6" w:rsidP="00BD1ED6">
      <w:pPr>
        <w:widowControl w:val="0"/>
        <w:contextualSpacing/>
        <w:jc w:val="both"/>
        <w:outlineLvl w:val="0"/>
        <w:rPr>
          <w:rFonts w:ascii="Tahoma" w:hAnsi="Tahoma" w:cs="Tahom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335"/>
        <w:gridCol w:w="3895"/>
      </w:tblGrid>
      <w:tr w:rsidR="00AB231D" w:rsidRPr="00997050" w14:paraId="5890E811" w14:textId="77777777" w:rsidTr="007E4A9C">
        <w:tc>
          <w:tcPr>
            <w:tcW w:w="10173" w:type="dxa"/>
            <w:gridSpan w:val="3"/>
          </w:tcPr>
          <w:p w14:paraId="66AEBCE1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i/>
                <w:sz w:val="18"/>
                <w:szCs w:val="18"/>
              </w:rPr>
              <w:t>Dot. realizacji Praktyk zawodowych i Staży zawodowych</w:t>
            </w:r>
          </w:p>
        </w:tc>
      </w:tr>
      <w:tr w:rsidR="00AB231D" w:rsidRPr="00997050" w14:paraId="633E0152" w14:textId="77777777" w:rsidTr="007E4A9C">
        <w:tc>
          <w:tcPr>
            <w:tcW w:w="2943" w:type="dxa"/>
            <w:vAlign w:val="center"/>
          </w:tcPr>
          <w:p w14:paraId="4A23B655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 xml:space="preserve">Liczba uczniów  realizujących Praktyki zawodowe i Staże zawodowe </w:t>
            </w:r>
          </w:p>
          <w:p w14:paraId="5716B2C5" w14:textId="77777777" w:rsidR="00AB231D" w:rsidRPr="00997050" w:rsidRDefault="00BD1ED6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 xml:space="preserve">(w tym m.in. wyżywienie </w:t>
            </w:r>
            <w:r w:rsidR="00AB231D" w:rsidRPr="00997050">
              <w:rPr>
                <w:rFonts w:ascii="Tahoma" w:hAnsi="Tahoma" w:cs="Tahoma"/>
                <w:sz w:val="18"/>
                <w:szCs w:val="18"/>
              </w:rPr>
              <w:t>i transport)</w:t>
            </w:r>
          </w:p>
        </w:tc>
        <w:tc>
          <w:tcPr>
            <w:tcW w:w="3335" w:type="dxa"/>
            <w:vAlign w:val="center"/>
          </w:tcPr>
          <w:p w14:paraId="1CD50BE1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CENA BRUTTO ZA JEDNEGO UCZNIA - UCZESTNIKA PRAKTYKI ZAWODOWEJ/STAŻU ZAWODOWEGO</w:t>
            </w:r>
          </w:p>
        </w:tc>
        <w:tc>
          <w:tcPr>
            <w:tcW w:w="3895" w:type="dxa"/>
            <w:vAlign w:val="center"/>
          </w:tcPr>
          <w:p w14:paraId="34358830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BRUTTO OGÓŁEM </w:t>
            </w:r>
          </w:p>
          <w:p w14:paraId="04B65DED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>ZA REALIZACJĘ WSZYSTKICH PRAKTYK ZAWODOWYCH I STAŻY ZAWODOWCYH</w:t>
            </w:r>
          </w:p>
        </w:tc>
      </w:tr>
      <w:tr w:rsidR="00AB231D" w:rsidRPr="00997050" w14:paraId="51170E28" w14:textId="77777777" w:rsidTr="007E4A9C">
        <w:tc>
          <w:tcPr>
            <w:tcW w:w="2943" w:type="dxa"/>
            <w:vAlign w:val="center"/>
          </w:tcPr>
          <w:p w14:paraId="5CC597C8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Kol. 1</w:t>
            </w:r>
          </w:p>
        </w:tc>
        <w:tc>
          <w:tcPr>
            <w:tcW w:w="3335" w:type="dxa"/>
            <w:vAlign w:val="center"/>
          </w:tcPr>
          <w:p w14:paraId="235CAA33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Kol. 2</w:t>
            </w:r>
          </w:p>
        </w:tc>
        <w:tc>
          <w:tcPr>
            <w:tcW w:w="3895" w:type="dxa"/>
            <w:vAlign w:val="center"/>
          </w:tcPr>
          <w:p w14:paraId="34FA3880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Kol. 3</w:t>
            </w:r>
          </w:p>
          <w:p w14:paraId="7E565565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>[Kol. 1 x Kol. 2]</w:t>
            </w:r>
          </w:p>
        </w:tc>
      </w:tr>
      <w:tr w:rsidR="00AB231D" w:rsidRPr="00997050" w14:paraId="09E8A0F4" w14:textId="77777777" w:rsidTr="004E629D">
        <w:trPr>
          <w:trHeight w:val="703"/>
        </w:trPr>
        <w:tc>
          <w:tcPr>
            <w:tcW w:w="2943" w:type="dxa"/>
            <w:vAlign w:val="center"/>
          </w:tcPr>
          <w:p w14:paraId="7C870824" w14:textId="77777777" w:rsidR="00AB231D" w:rsidRPr="00997050" w:rsidRDefault="00BD1ED6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600</w:t>
            </w:r>
          </w:p>
        </w:tc>
        <w:tc>
          <w:tcPr>
            <w:tcW w:w="3335" w:type="dxa"/>
            <w:vAlign w:val="center"/>
          </w:tcPr>
          <w:p w14:paraId="635057B2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95" w:type="dxa"/>
            <w:vAlign w:val="center"/>
          </w:tcPr>
          <w:p w14:paraId="1C412301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C735DF9" w14:textId="77777777" w:rsidR="00AB231D" w:rsidRPr="00997050" w:rsidRDefault="00AB231D" w:rsidP="00AB231D">
      <w:pPr>
        <w:rPr>
          <w:rFonts w:ascii="Tahoma" w:hAnsi="Tahoma" w:cs="Tahoma"/>
          <w:b/>
          <w:sz w:val="18"/>
          <w:szCs w:val="18"/>
        </w:rPr>
      </w:pPr>
      <w:r w:rsidRPr="00997050">
        <w:rPr>
          <w:rFonts w:ascii="Tahoma" w:hAnsi="Tahoma" w:cs="Tahoma"/>
          <w:b/>
          <w:sz w:val="18"/>
          <w:szCs w:val="18"/>
        </w:rPr>
        <w:lastRenderedPageBreak/>
        <w:t>CZĘŚĆ 2 - dot. realizacji konkursów zawodowych</w:t>
      </w:r>
    </w:p>
    <w:p w14:paraId="30E8EF2D" w14:textId="77777777" w:rsidR="00AB231D" w:rsidRPr="00997050" w:rsidRDefault="00AB231D" w:rsidP="00AB231D">
      <w:pPr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 xml:space="preserve">Branże kluczowe: </w:t>
      </w:r>
    </w:p>
    <w:p w14:paraId="732C6364" w14:textId="77777777" w:rsidR="00BD1ED6" w:rsidRPr="00997050" w:rsidRDefault="00BD1ED6" w:rsidP="00C17071">
      <w:pPr>
        <w:widowControl w:val="0"/>
        <w:numPr>
          <w:ilvl w:val="1"/>
          <w:numId w:val="66"/>
        </w:numPr>
        <w:ind w:left="743" w:hanging="426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ICT i elektronika</w:t>
      </w:r>
    </w:p>
    <w:p w14:paraId="08EDEF90" w14:textId="77777777" w:rsidR="00BD1ED6" w:rsidRPr="00997050" w:rsidRDefault="00BD1ED6" w:rsidP="00C17071">
      <w:pPr>
        <w:widowControl w:val="0"/>
        <w:numPr>
          <w:ilvl w:val="1"/>
          <w:numId w:val="66"/>
        </w:numPr>
        <w:ind w:left="743" w:hanging="426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Transport, logistyka i motoryzacja i Przemysł morski</w:t>
      </w:r>
    </w:p>
    <w:p w14:paraId="2B0C2115" w14:textId="77777777" w:rsidR="00BD1ED6" w:rsidRPr="00997050" w:rsidRDefault="00BD1ED6" w:rsidP="00C17071">
      <w:pPr>
        <w:widowControl w:val="0"/>
        <w:numPr>
          <w:ilvl w:val="1"/>
          <w:numId w:val="66"/>
        </w:numPr>
        <w:ind w:left="743" w:hanging="426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Turystyka, sport i rekreacja i Przemysł spożywczy</w:t>
      </w:r>
    </w:p>
    <w:p w14:paraId="0B5DFE32" w14:textId="77777777" w:rsidR="00BD1ED6" w:rsidRPr="00997050" w:rsidRDefault="00BD1ED6" w:rsidP="00C17071">
      <w:pPr>
        <w:widowControl w:val="0"/>
        <w:numPr>
          <w:ilvl w:val="1"/>
          <w:numId w:val="66"/>
        </w:numPr>
        <w:ind w:left="743" w:hanging="426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 xml:space="preserve">Budownictwo, Meblarstwo oraz Energetyka i </w:t>
      </w:r>
      <w:proofErr w:type="spellStart"/>
      <w:r w:rsidRPr="00997050">
        <w:rPr>
          <w:rFonts w:ascii="Tahoma" w:hAnsi="Tahoma" w:cs="Tahoma"/>
          <w:sz w:val="17"/>
          <w:szCs w:val="17"/>
        </w:rPr>
        <w:t>ekoenergetyka</w:t>
      </w:r>
      <w:proofErr w:type="spellEnd"/>
    </w:p>
    <w:p w14:paraId="2FED764B" w14:textId="77777777" w:rsidR="00BD1ED6" w:rsidRPr="00997050" w:rsidRDefault="00BD1ED6" w:rsidP="00C17071">
      <w:pPr>
        <w:widowControl w:val="0"/>
        <w:numPr>
          <w:ilvl w:val="1"/>
          <w:numId w:val="66"/>
        </w:numPr>
        <w:ind w:left="743" w:hanging="426"/>
        <w:contextualSpacing/>
        <w:jc w:val="both"/>
        <w:outlineLvl w:val="0"/>
        <w:rPr>
          <w:rFonts w:ascii="Tahoma" w:hAnsi="Tahoma" w:cs="Tahoma"/>
          <w:sz w:val="17"/>
          <w:szCs w:val="17"/>
        </w:rPr>
      </w:pPr>
      <w:r w:rsidRPr="00997050">
        <w:rPr>
          <w:rFonts w:ascii="Tahoma" w:hAnsi="Tahoma" w:cs="Tahoma"/>
          <w:sz w:val="17"/>
          <w:szCs w:val="17"/>
        </w:rPr>
        <w:t>Chemia lekka i Środowisko</w:t>
      </w:r>
    </w:p>
    <w:p w14:paraId="43DFE294" w14:textId="77777777" w:rsidR="00AB231D" w:rsidRPr="00997050" w:rsidRDefault="00AB231D" w:rsidP="00AB231D">
      <w:pPr>
        <w:jc w:val="both"/>
        <w:outlineLvl w:val="0"/>
        <w:rPr>
          <w:rFonts w:ascii="Tahoma" w:hAnsi="Tahoma" w:cs="Tahom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3544"/>
      </w:tblGrid>
      <w:tr w:rsidR="00AB231D" w:rsidRPr="00997050" w14:paraId="5C170E27" w14:textId="77777777" w:rsidTr="007E4A9C">
        <w:tc>
          <w:tcPr>
            <w:tcW w:w="10031" w:type="dxa"/>
            <w:gridSpan w:val="3"/>
          </w:tcPr>
          <w:p w14:paraId="7F041E9B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i/>
                <w:sz w:val="18"/>
                <w:szCs w:val="18"/>
              </w:rPr>
              <w:t>Dot. realizacji Konkursów zawodowych</w:t>
            </w:r>
          </w:p>
        </w:tc>
      </w:tr>
      <w:tr w:rsidR="00AB231D" w:rsidRPr="00997050" w14:paraId="16A29C99" w14:textId="77777777" w:rsidTr="007E4A9C">
        <w:tc>
          <w:tcPr>
            <w:tcW w:w="2802" w:type="dxa"/>
            <w:vAlign w:val="center"/>
          </w:tcPr>
          <w:p w14:paraId="7B86D318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>Liczba Konkursów zawodowych</w:t>
            </w:r>
          </w:p>
        </w:tc>
        <w:tc>
          <w:tcPr>
            <w:tcW w:w="3685" w:type="dxa"/>
            <w:vAlign w:val="center"/>
          </w:tcPr>
          <w:p w14:paraId="7E5D3341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CENA BRUTTO DLA JEDNEGO KONKURSU ZAWODOWEGO</w:t>
            </w:r>
          </w:p>
        </w:tc>
        <w:tc>
          <w:tcPr>
            <w:tcW w:w="3544" w:type="dxa"/>
            <w:vAlign w:val="center"/>
          </w:tcPr>
          <w:p w14:paraId="58844869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BRUTTO OGÓŁEM </w:t>
            </w:r>
          </w:p>
          <w:p w14:paraId="65DAD177" w14:textId="77777777" w:rsidR="00AB231D" w:rsidRPr="00997050" w:rsidRDefault="00AB231D" w:rsidP="001F6F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>ZA REALIZACJĘ KONKURSU ZAWODOWEGO</w:t>
            </w:r>
          </w:p>
        </w:tc>
      </w:tr>
      <w:tr w:rsidR="00AB231D" w:rsidRPr="00997050" w14:paraId="5D8E5DE2" w14:textId="77777777" w:rsidTr="007E4A9C">
        <w:tc>
          <w:tcPr>
            <w:tcW w:w="2802" w:type="dxa"/>
            <w:vAlign w:val="center"/>
          </w:tcPr>
          <w:p w14:paraId="775E4F4D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Kol. 1</w:t>
            </w:r>
          </w:p>
        </w:tc>
        <w:tc>
          <w:tcPr>
            <w:tcW w:w="3685" w:type="dxa"/>
            <w:vAlign w:val="center"/>
          </w:tcPr>
          <w:p w14:paraId="7815463D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Kol. 2</w:t>
            </w:r>
          </w:p>
        </w:tc>
        <w:tc>
          <w:tcPr>
            <w:tcW w:w="3544" w:type="dxa"/>
            <w:vAlign w:val="center"/>
          </w:tcPr>
          <w:p w14:paraId="6334895F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Kol. 3</w:t>
            </w:r>
          </w:p>
          <w:p w14:paraId="7186DB0C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>[Kol. 1 x Kol. 2]</w:t>
            </w:r>
          </w:p>
        </w:tc>
      </w:tr>
      <w:tr w:rsidR="00AB231D" w:rsidRPr="00997050" w14:paraId="433EC3E9" w14:textId="77777777" w:rsidTr="00D673C5">
        <w:trPr>
          <w:trHeight w:val="547"/>
        </w:trPr>
        <w:tc>
          <w:tcPr>
            <w:tcW w:w="2802" w:type="dxa"/>
            <w:vAlign w:val="center"/>
          </w:tcPr>
          <w:p w14:paraId="39B49120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305349" w14:textId="77777777" w:rsidR="00AB231D" w:rsidRPr="00997050" w:rsidRDefault="008E2BA9" w:rsidP="001F6F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  <w:p w14:paraId="5BF80F7A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676B41B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2E84228" w14:textId="77777777" w:rsidR="00AB231D" w:rsidRPr="00997050" w:rsidRDefault="00AB231D" w:rsidP="001F6F89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9EE9124" w14:textId="77777777" w:rsidR="00272678" w:rsidRPr="00997050" w:rsidRDefault="00272678" w:rsidP="008D50B2">
      <w:pPr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D50B2" w:rsidRPr="00997050" w14:paraId="534A1212" w14:textId="77777777" w:rsidTr="007E4A9C">
        <w:trPr>
          <w:trHeight w:val="57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30791" w14:textId="77777777" w:rsidR="008D50B2" w:rsidRPr="00997050" w:rsidRDefault="008D50B2" w:rsidP="005B1059">
            <w:pPr>
              <w:spacing w:after="4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OŚWIADCZAM/-Y*, ŻE:</w:t>
            </w:r>
          </w:p>
          <w:p w14:paraId="16861853" w14:textId="77777777" w:rsidR="008D50B2" w:rsidRPr="00997050" w:rsidRDefault="008D50B2" w:rsidP="00C17071">
            <w:pPr>
              <w:pStyle w:val="Akapitzlist"/>
              <w:numPr>
                <w:ilvl w:val="0"/>
                <w:numId w:val="24"/>
              </w:numPr>
              <w:tabs>
                <w:tab w:val="clear" w:pos="2340"/>
                <w:tab w:val="left" w:pos="459"/>
                <w:tab w:val="left" w:pos="9000"/>
              </w:tabs>
              <w:suppressAutoHyphens/>
              <w:spacing w:after="40"/>
              <w:ind w:left="459" w:hanging="459"/>
              <w:contextualSpacing w:val="0"/>
              <w:jc w:val="both"/>
              <w:rPr>
                <w:rStyle w:val="FontStyle43"/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997050">
              <w:rPr>
                <w:rFonts w:ascii="Tahoma" w:hAnsi="Tahoma" w:cs="Tahoma"/>
                <w:sz w:val="18"/>
                <w:szCs w:val="18"/>
                <w:lang w:val="pl-PL" w:eastAsia="pl-PL"/>
              </w:rPr>
              <w:t>wskazana cena w Formularzu Ofertowym obejmuje cały zakres przedmiotu zamówienia wskazanego przez Zamawiającego w Ogłoszeniu</w:t>
            </w:r>
            <w:r w:rsidR="00D243EA" w:rsidRPr="00997050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 o zamówieniu</w:t>
            </w:r>
            <w:r w:rsidRPr="00997050">
              <w:rPr>
                <w:rFonts w:ascii="Tahoma" w:hAnsi="Tahoma" w:cs="Tahoma"/>
                <w:sz w:val="18"/>
                <w:szCs w:val="18"/>
                <w:lang w:val="pl-PL" w:eastAsia="pl-PL"/>
              </w:rPr>
              <w:t>, uwzględnia wszystkie wymagane opłaty i koszty niezbędne</w:t>
            </w:r>
            <w:r w:rsidR="00966CEB">
              <w:rPr>
                <w:rFonts w:ascii="Tahoma" w:hAnsi="Tahoma" w:cs="Tahoma"/>
                <w:sz w:val="18"/>
                <w:szCs w:val="18"/>
                <w:lang w:val="pl-PL" w:eastAsia="pl-PL"/>
              </w:rPr>
              <w:br/>
            </w:r>
            <w:r w:rsidRPr="00997050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do zrealizowania całości przedmiotu zamówienia, bez względu na okoliczności i źródła ich powstania.   </w:t>
            </w:r>
          </w:p>
          <w:p w14:paraId="315FE90B" w14:textId="77777777" w:rsidR="008D50B2" w:rsidRPr="00997050" w:rsidRDefault="008D50B2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997050">
              <w:rPr>
                <w:rStyle w:val="FontStyle43"/>
                <w:rFonts w:ascii="Tahoma" w:hAnsi="Tahoma" w:cs="Tahoma"/>
                <w:sz w:val="18"/>
                <w:szCs w:val="18"/>
              </w:rPr>
              <w:t>akceptuję/akceptujemy* warunki wskazane w Ogłoszeniu</w:t>
            </w:r>
            <w:r w:rsidR="00D243EA" w:rsidRPr="00997050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 o zamówieniu</w:t>
            </w:r>
            <w:r w:rsidRPr="00997050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477C0A03" w14:textId="77777777" w:rsidR="008D50B2" w:rsidRPr="00997050" w:rsidRDefault="008D50B2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>zapoznałem/zapoznaliśmy* się z Ogłoszeniem</w:t>
            </w:r>
            <w:r w:rsidR="00D243EA" w:rsidRPr="00997050">
              <w:rPr>
                <w:rFonts w:ascii="Tahoma" w:hAnsi="Tahoma" w:cs="Tahoma"/>
                <w:sz w:val="18"/>
                <w:szCs w:val="18"/>
              </w:rPr>
              <w:t xml:space="preserve"> o zamówieniu</w:t>
            </w:r>
            <w:r w:rsidRPr="00997050">
              <w:rPr>
                <w:rFonts w:ascii="Tahoma" w:hAnsi="Tahoma" w:cs="Tahoma"/>
                <w:sz w:val="18"/>
                <w:szCs w:val="18"/>
              </w:rPr>
              <w:t xml:space="preserve"> i nie wnosimy do niego zastrzeżeń oraz zdobyliśmy konieczne informacje do przygotowania oferty.</w:t>
            </w:r>
          </w:p>
          <w:p w14:paraId="7C98E5B6" w14:textId="77777777" w:rsidR="008D50B2" w:rsidRPr="00997050" w:rsidRDefault="008D50B2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>jestem/jesteśmy* związani złożoną ofertą przez okres 60 dni - bieg terminu związania ofertą rozpoczyna się wraz z upływem terminu składania ofert.</w:t>
            </w:r>
          </w:p>
          <w:p w14:paraId="10B1620B" w14:textId="77777777" w:rsidR="008D50B2" w:rsidRPr="00997050" w:rsidRDefault="008D50B2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>akceptuję/akceptujemy* przedstawione w Ogłoszeniu</w:t>
            </w:r>
            <w:r w:rsidR="00D243EA" w:rsidRPr="00997050">
              <w:rPr>
                <w:rFonts w:ascii="Tahoma" w:hAnsi="Tahoma" w:cs="Tahoma"/>
                <w:sz w:val="18"/>
                <w:szCs w:val="18"/>
              </w:rPr>
              <w:t xml:space="preserve"> o zamówieniu postanowienia umowy </w:t>
            </w:r>
            <w:r w:rsidRPr="00997050">
              <w:rPr>
                <w:rFonts w:ascii="Tahoma" w:hAnsi="Tahoma" w:cs="Tahoma"/>
                <w:sz w:val="18"/>
                <w:szCs w:val="18"/>
              </w:rPr>
              <w:t>i we wskazanym przez Zamawiającego terminie zobowiązuje/zobowiązujemy* się do podpisania umowy, na określonych</w:t>
            </w:r>
            <w:r w:rsidR="00966CEB">
              <w:rPr>
                <w:rFonts w:ascii="Tahoma" w:hAnsi="Tahoma" w:cs="Tahoma"/>
                <w:sz w:val="18"/>
                <w:szCs w:val="18"/>
              </w:rPr>
              <w:br/>
            </w:r>
            <w:r w:rsidRPr="00997050">
              <w:rPr>
                <w:rFonts w:ascii="Tahoma" w:hAnsi="Tahoma" w:cs="Tahoma"/>
                <w:sz w:val="18"/>
                <w:szCs w:val="18"/>
              </w:rPr>
              <w:t>w Ogłoszeniu</w:t>
            </w:r>
            <w:r w:rsidR="00D243EA" w:rsidRPr="00997050">
              <w:rPr>
                <w:rFonts w:ascii="Tahoma" w:hAnsi="Tahoma" w:cs="Tahoma"/>
                <w:sz w:val="18"/>
                <w:szCs w:val="18"/>
              </w:rPr>
              <w:t xml:space="preserve"> o zamówieniu</w:t>
            </w:r>
            <w:r w:rsidRPr="00997050">
              <w:rPr>
                <w:rFonts w:ascii="Tahoma" w:hAnsi="Tahoma" w:cs="Tahoma"/>
                <w:sz w:val="18"/>
                <w:szCs w:val="18"/>
              </w:rPr>
              <w:t xml:space="preserve"> warunkach, w miejscu i terminie wyznaczonym przez Zamawiającego.</w:t>
            </w:r>
          </w:p>
          <w:p w14:paraId="000AFB45" w14:textId="77777777" w:rsidR="008D50B2" w:rsidRPr="00997050" w:rsidRDefault="008D50B2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>zapoznałem/zapoznaliśmy* się ze wszystkimi warunkami zamówienia oraz dokumentami dotyczącymi przedmiotu zamówienia i akceptujemy je bez zastrzeżeń.</w:t>
            </w:r>
          </w:p>
          <w:p w14:paraId="40562D2E" w14:textId="77777777" w:rsidR="008D50B2" w:rsidRPr="00997050" w:rsidRDefault="008D50B2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</w:t>
            </w:r>
            <w:proofErr w:type="spellStart"/>
            <w:r w:rsidRPr="00997050">
              <w:rPr>
                <w:rFonts w:ascii="Tahoma" w:hAnsi="Tahoma" w:cs="Tahoma"/>
                <w:sz w:val="18"/>
                <w:szCs w:val="18"/>
              </w:rPr>
              <w:t>r.o</w:t>
            </w:r>
            <w:proofErr w:type="spellEnd"/>
            <w:r w:rsidRPr="00997050">
              <w:rPr>
                <w:rFonts w:ascii="Tahoma" w:hAnsi="Tahoma" w:cs="Tahoma"/>
                <w:sz w:val="18"/>
                <w:szCs w:val="18"/>
              </w:rPr>
              <w:t xml:space="preserve"> zwalczaniu nieuczciwej konkurencji. </w:t>
            </w:r>
          </w:p>
          <w:p w14:paraId="45101082" w14:textId="77777777" w:rsidR="00E87A2E" w:rsidRPr="00997050" w:rsidRDefault="00E87A2E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>zostałem/zostaliśmy* poinformowani, że możemy wydzielić z oferty informacje stanowiące tajemnicę przedsiębiorstwa w rozumieniu przepisów o zwalczaniu nieuczciwej konkurencji jednocześnie wykazując,</w:t>
            </w:r>
            <w:r w:rsidR="00966CEB">
              <w:rPr>
                <w:rFonts w:ascii="Tahoma" w:hAnsi="Tahoma" w:cs="Tahoma"/>
                <w:sz w:val="18"/>
                <w:szCs w:val="18"/>
              </w:rPr>
              <w:br/>
            </w:r>
            <w:r w:rsidRPr="00997050">
              <w:rPr>
                <w:rFonts w:ascii="Tahoma" w:hAnsi="Tahoma" w:cs="Tahoma"/>
                <w:sz w:val="18"/>
                <w:szCs w:val="18"/>
              </w:rPr>
              <w:t>iż zastrzeżone informację stanowią tajemnice przedsiębiorstwa oraz zastrzec w odniesieniu do tych informacji, aby nie były one udostępnione.</w:t>
            </w:r>
            <w:r w:rsidR="00E430E5" w:rsidRPr="0099705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430E5" w:rsidRPr="00997050">
              <w:rPr>
                <w:rFonts w:ascii="Tahoma" w:hAnsi="Tahoma" w:cs="Tahoma"/>
                <w:b/>
                <w:sz w:val="18"/>
                <w:szCs w:val="18"/>
              </w:rPr>
              <w:t xml:space="preserve">Wydzielenie tajemnicy </w:t>
            </w:r>
            <w:r w:rsidR="00D86D30" w:rsidRPr="00997050">
              <w:rPr>
                <w:rFonts w:ascii="Tahoma" w:hAnsi="Tahoma" w:cs="Tahoma"/>
                <w:b/>
                <w:sz w:val="18"/>
                <w:szCs w:val="18"/>
              </w:rPr>
              <w:t xml:space="preserve">przedsiębiorstwa </w:t>
            </w:r>
            <w:r w:rsidR="00E430E5" w:rsidRPr="00997050">
              <w:rPr>
                <w:rFonts w:ascii="Tahoma" w:hAnsi="Tahoma" w:cs="Tahoma"/>
                <w:b/>
                <w:sz w:val="18"/>
                <w:szCs w:val="18"/>
              </w:rPr>
              <w:t>jest możliwe wyłącznie</w:t>
            </w:r>
            <w:r w:rsidR="00966CE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E430E5" w:rsidRPr="00997050">
              <w:rPr>
                <w:rFonts w:ascii="Tahoma" w:hAnsi="Tahoma" w:cs="Tahoma"/>
                <w:b/>
                <w:sz w:val="18"/>
                <w:szCs w:val="18"/>
              </w:rPr>
              <w:t xml:space="preserve">za pomocą </w:t>
            </w:r>
            <w:r w:rsidR="00995AA8" w:rsidRPr="00997050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E430E5" w:rsidRPr="00997050">
              <w:rPr>
                <w:rFonts w:ascii="Tahoma" w:hAnsi="Tahoma" w:cs="Tahoma"/>
                <w:b/>
                <w:sz w:val="18"/>
                <w:szCs w:val="18"/>
              </w:rPr>
              <w:t>latformy zakupowej</w:t>
            </w:r>
            <w:r w:rsidR="00F316DE" w:rsidRPr="00997050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F316DE" w:rsidRPr="00997050">
              <w:rPr>
                <w:rFonts w:ascii="Tahoma" w:hAnsi="Tahoma" w:cs="Tahoma"/>
                <w:sz w:val="18"/>
                <w:szCs w:val="18"/>
              </w:rPr>
              <w:t xml:space="preserve"> Zamawiający zaleca wydzielenie tajemnicy przedsiębiorstwa zgodnie</w:t>
            </w:r>
            <w:r w:rsidR="00966CEB">
              <w:rPr>
                <w:rFonts w:ascii="Tahoma" w:hAnsi="Tahoma" w:cs="Tahoma"/>
                <w:sz w:val="18"/>
                <w:szCs w:val="18"/>
              </w:rPr>
              <w:br/>
            </w:r>
            <w:r w:rsidR="00F316DE" w:rsidRPr="00997050">
              <w:rPr>
                <w:rFonts w:ascii="Tahoma" w:hAnsi="Tahoma" w:cs="Tahoma"/>
                <w:sz w:val="18"/>
                <w:szCs w:val="18"/>
              </w:rPr>
              <w:t xml:space="preserve">z </w:t>
            </w:r>
            <w:r w:rsidR="00F316DE" w:rsidRPr="0099705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Instrukcją dla wykonawców </w:t>
            </w:r>
            <w:r w:rsidR="00F316DE" w:rsidRPr="00997050">
              <w:rPr>
                <w:rFonts w:ascii="Tahoma" w:hAnsi="Tahoma" w:cs="Tahoma"/>
                <w:iCs/>
                <w:sz w:val="18"/>
                <w:szCs w:val="18"/>
                <w:shd w:val="clear" w:color="auto" w:fill="FFFFFF"/>
              </w:rPr>
              <w:t>dostępną na Platformie zakupowej.</w:t>
            </w:r>
          </w:p>
          <w:p w14:paraId="145627B1" w14:textId="77777777" w:rsidR="00E87A2E" w:rsidRPr="00997050" w:rsidRDefault="00E87A2E" w:rsidP="00C17071">
            <w:pPr>
              <w:numPr>
                <w:ilvl w:val="0"/>
                <w:numId w:val="24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 xml:space="preserve">Oświadczam, że wypełniłem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483D6A52" w14:textId="77777777" w:rsidR="00E87A2E" w:rsidRPr="00997050" w:rsidRDefault="00E87A2E" w:rsidP="00752EA0">
            <w:pPr>
              <w:tabs>
                <w:tab w:val="left" w:pos="374"/>
                <w:tab w:val="left" w:pos="9000"/>
              </w:tabs>
              <w:suppressAutoHyphens/>
              <w:spacing w:before="120" w:after="120"/>
              <w:ind w:left="425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997050">
              <w:rPr>
                <w:rFonts w:ascii="Tahoma" w:hAnsi="Tahoma" w:cs="Tahoma"/>
                <w:sz w:val="15"/>
                <w:szCs w:val="15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997050">
              <w:rPr>
                <w:rFonts w:ascii="Tahoma" w:hAnsi="Tahoma" w:cs="Tahoma"/>
                <w:i/>
                <w:iCs/>
                <w:sz w:val="15"/>
                <w:szCs w:val="15"/>
              </w:rPr>
              <w:t xml:space="preserve">składa. Wówczas należy usunąć treść powyższego oświadczenia poprzez jego przekreślenie. </w:t>
            </w:r>
          </w:p>
          <w:p w14:paraId="7724AE64" w14:textId="77777777" w:rsidR="0047636D" w:rsidRPr="00997050" w:rsidRDefault="008D50B2" w:rsidP="008A4B76">
            <w:pPr>
              <w:tabs>
                <w:tab w:val="left" w:pos="0"/>
              </w:tabs>
              <w:spacing w:after="4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>*  niepotrzebne skreślić</w:t>
            </w:r>
          </w:p>
          <w:p w14:paraId="55433407" w14:textId="77777777" w:rsidR="0047636D" w:rsidRPr="00997050" w:rsidRDefault="0047636D" w:rsidP="0047636D">
            <w:pPr>
              <w:spacing w:before="120" w:after="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7050">
              <w:rPr>
                <w:rFonts w:ascii="Tahoma" w:hAnsi="Tahoma" w:cs="Tahoma"/>
                <w:b/>
                <w:sz w:val="16"/>
                <w:szCs w:val="16"/>
              </w:rPr>
              <w:t xml:space="preserve">PODWYKONAWCY </w:t>
            </w:r>
            <w:r w:rsidRPr="00997050">
              <w:rPr>
                <w:rFonts w:ascii="Tahoma" w:hAnsi="Tahoma" w:cs="Tahoma"/>
                <w:i/>
                <w:iCs/>
                <w:sz w:val="16"/>
                <w:szCs w:val="16"/>
              </w:rPr>
              <w:t>(wypełnić, jeżeli dotyczy)**</w:t>
            </w:r>
          </w:p>
          <w:tbl>
            <w:tblPr>
              <w:tblW w:w="8514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8"/>
              <w:gridCol w:w="6096"/>
            </w:tblGrid>
            <w:tr w:rsidR="0047636D" w:rsidRPr="00997050" w14:paraId="364C2634" w14:textId="77777777" w:rsidTr="001F6F89">
              <w:tc>
                <w:tcPr>
                  <w:tcW w:w="2418" w:type="dxa"/>
                </w:tcPr>
                <w:p w14:paraId="0E2FDA92" w14:textId="77777777" w:rsidR="0047636D" w:rsidRPr="00997050" w:rsidRDefault="0047636D" w:rsidP="0047636D">
                  <w:pPr>
                    <w:tabs>
                      <w:tab w:val="left" w:pos="962"/>
                    </w:tabs>
                    <w:spacing w:line="276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97050">
                    <w:rPr>
                      <w:rFonts w:ascii="Tahoma" w:hAnsi="Tahoma" w:cs="Tahoma"/>
                      <w:sz w:val="16"/>
                      <w:szCs w:val="16"/>
                    </w:rPr>
                    <w:t>Nazwa firmy podwykonawcy</w:t>
                  </w:r>
                </w:p>
              </w:tc>
              <w:tc>
                <w:tcPr>
                  <w:tcW w:w="6096" w:type="dxa"/>
                </w:tcPr>
                <w:p w14:paraId="5CE0C756" w14:textId="77777777" w:rsidR="0047636D" w:rsidRPr="00997050" w:rsidRDefault="0047636D" w:rsidP="0047636D">
                  <w:pPr>
                    <w:tabs>
                      <w:tab w:val="left" w:pos="962"/>
                    </w:tabs>
                    <w:spacing w:line="276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97050">
                    <w:rPr>
                      <w:rFonts w:ascii="Tahoma" w:hAnsi="Tahoma" w:cs="Tahoma"/>
                      <w:sz w:val="16"/>
                      <w:szCs w:val="16"/>
                    </w:rPr>
                    <w:t>Zakres zamówienia, który ma zrealizować podwykonawca</w:t>
                  </w:r>
                </w:p>
              </w:tc>
            </w:tr>
            <w:tr w:rsidR="0047636D" w:rsidRPr="00997050" w14:paraId="1F1EBD86" w14:textId="77777777" w:rsidTr="001F6F89">
              <w:tc>
                <w:tcPr>
                  <w:tcW w:w="2418" w:type="dxa"/>
                </w:tcPr>
                <w:p w14:paraId="22626B50" w14:textId="77777777" w:rsidR="0047636D" w:rsidRPr="00997050" w:rsidRDefault="0047636D" w:rsidP="0047636D">
                  <w:pPr>
                    <w:tabs>
                      <w:tab w:val="left" w:pos="962"/>
                    </w:tabs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</w:tcPr>
                <w:p w14:paraId="34BBAE69" w14:textId="77777777" w:rsidR="0047636D" w:rsidRPr="00997050" w:rsidRDefault="0047636D" w:rsidP="0047636D">
                  <w:pPr>
                    <w:tabs>
                      <w:tab w:val="left" w:pos="962"/>
                    </w:tabs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47636D" w:rsidRPr="00997050" w14:paraId="754FA063" w14:textId="77777777" w:rsidTr="001F6F89">
              <w:tc>
                <w:tcPr>
                  <w:tcW w:w="2418" w:type="dxa"/>
                </w:tcPr>
                <w:p w14:paraId="79598D2D" w14:textId="77777777" w:rsidR="0047636D" w:rsidRPr="00997050" w:rsidRDefault="0047636D" w:rsidP="0047636D">
                  <w:pPr>
                    <w:tabs>
                      <w:tab w:val="left" w:pos="962"/>
                    </w:tabs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</w:tcPr>
                <w:p w14:paraId="7B89ECD5" w14:textId="77777777" w:rsidR="0047636D" w:rsidRPr="00997050" w:rsidRDefault="0047636D" w:rsidP="0047636D">
                  <w:pPr>
                    <w:tabs>
                      <w:tab w:val="left" w:pos="962"/>
                    </w:tabs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0AC8DD4B" w14:textId="77777777" w:rsidR="00E51D83" w:rsidRPr="00997050" w:rsidRDefault="0047636D" w:rsidP="0047636D">
            <w:pPr>
              <w:tabs>
                <w:tab w:val="left" w:pos="0"/>
              </w:tabs>
              <w:spacing w:after="40"/>
              <w:jc w:val="both"/>
              <w:rPr>
                <w:rFonts w:ascii="Tahoma" w:hAnsi="Tahoma" w:cs="Tahoma"/>
                <w:bCs/>
                <w:i/>
                <w:sz w:val="15"/>
                <w:szCs w:val="15"/>
              </w:rPr>
            </w:pPr>
            <w:r w:rsidRPr="00997050">
              <w:rPr>
                <w:rFonts w:ascii="Tahoma" w:hAnsi="Tahoma" w:cs="Tahoma"/>
                <w:bCs/>
                <w:i/>
                <w:sz w:val="15"/>
                <w:szCs w:val="15"/>
              </w:rPr>
              <w:t>** W przypadku powierzenia części zamówienia podwykonawcom, należy podać nazwy firm podwykonawców (o ile są znane)</w:t>
            </w:r>
          </w:p>
          <w:p w14:paraId="29221FCF" w14:textId="77777777" w:rsidR="00DF10DD" w:rsidRPr="00997050" w:rsidRDefault="00DF10DD" w:rsidP="00A33292">
            <w:pPr>
              <w:tabs>
                <w:tab w:val="left" w:pos="0"/>
              </w:tabs>
              <w:spacing w:after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>***</w:t>
            </w:r>
          </w:p>
          <w:p w14:paraId="1D2B0904" w14:textId="77777777" w:rsidR="00DF10DD" w:rsidRPr="00997050" w:rsidRDefault="00DF10DD" w:rsidP="00DF10DD">
            <w:pPr>
              <w:tabs>
                <w:tab w:val="left" w:pos="0"/>
              </w:tabs>
              <w:spacing w:after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>…………………………………………………………..</w:t>
            </w:r>
          </w:p>
          <w:p w14:paraId="17059681" w14:textId="77777777" w:rsidR="00E51D83" w:rsidRPr="00997050" w:rsidRDefault="00DF10DD" w:rsidP="006F25C1">
            <w:pPr>
              <w:tabs>
                <w:tab w:val="left" w:pos="0"/>
              </w:tabs>
              <w:spacing w:after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7050">
              <w:rPr>
                <w:rFonts w:ascii="Tahoma" w:hAnsi="Tahoma" w:cs="Tahoma"/>
                <w:sz w:val="16"/>
                <w:szCs w:val="16"/>
              </w:rPr>
              <w:t>Podpis Wykonawcy lub osoby upoważnionej</w:t>
            </w:r>
          </w:p>
          <w:p w14:paraId="4C6B813E" w14:textId="77777777" w:rsidR="00DF10DD" w:rsidRPr="00997050" w:rsidRDefault="00DF10DD" w:rsidP="003361DB">
            <w:pPr>
              <w:tabs>
                <w:tab w:val="left" w:pos="0"/>
              </w:tabs>
              <w:spacing w:after="4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97050">
              <w:rPr>
                <w:rFonts w:ascii="Tahoma" w:hAnsi="Tahoma" w:cs="Tahoma"/>
                <w:b/>
                <w:sz w:val="16"/>
                <w:szCs w:val="16"/>
              </w:rPr>
              <w:t xml:space="preserve">*** </w:t>
            </w:r>
            <w:r w:rsidRPr="00997050">
              <w:rPr>
                <w:rFonts w:ascii="Tahoma" w:hAnsi="Tahoma" w:cs="Tahoma"/>
                <w:b/>
                <w:i/>
                <w:sz w:val="16"/>
                <w:szCs w:val="16"/>
              </w:rPr>
              <w:t>Formularz ofertowy należy sporządzić, pod rygorem nieważności, w postaci elektronicznej i opatrzeć kwalifikowanym podpisem elektronicznym Wykonawcy lub osoby upoważnionej</w:t>
            </w:r>
          </w:p>
        </w:tc>
      </w:tr>
    </w:tbl>
    <w:p w14:paraId="5BA4219E" w14:textId="77777777" w:rsidR="003F033D" w:rsidRPr="00997050" w:rsidRDefault="003F033D" w:rsidP="00001704">
      <w:pPr>
        <w:tabs>
          <w:tab w:val="left" w:pos="1206"/>
        </w:tabs>
        <w:rPr>
          <w:lang w:eastAsia="zh-CN"/>
        </w:rPr>
        <w:sectPr w:rsidR="003F033D" w:rsidRPr="00997050" w:rsidSect="00D4129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813" w:right="1418" w:bottom="1418" w:left="1418" w:header="340" w:footer="976" w:gutter="0"/>
          <w:cols w:space="708"/>
          <w:titlePg/>
          <w:docGrid w:linePitch="360"/>
        </w:sectPr>
      </w:pPr>
    </w:p>
    <w:p w14:paraId="42AA8583" w14:textId="100E0DC9" w:rsidR="00635AAA" w:rsidRPr="00997050" w:rsidRDefault="0017376A" w:rsidP="00635AAA">
      <w:pPr>
        <w:pStyle w:val="Tekstpodstawowy"/>
        <w:spacing w:after="0"/>
        <w:rPr>
          <w:rFonts w:ascii="Tahoma" w:hAnsi="Tahoma" w:cs="Tahoma"/>
          <w:sz w:val="18"/>
          <w:szCs w:val="18"/>
          <w:lang w:val="pl-PL"/>
        </w:rPr>
      </w:pPr>
      <w:r w:rsidRPr="00997050">
        <w:rPr>
          <w:rFonts w:ascii="Tahoma" w:hAnsi="Tahoma" w:cs="Tahoma"/>
          <w:sz w:val="18"/>
          <w:szCs w:val="18"/>
        </w:rPr>
        <w:lastRenderedPageBreak/>
        <w:t>DAZ-ZP.272</w:t>
      </w:r>
      <w:r w:rsidR="000E489B">
        <w:rPr>
          <w:rFonts w:ascii="Tahoma" w:hAnsi="Tahoma" w:cs="Tahoma"/>
          <w:sz w:val="18"/>
          <w:szCs w:val="18"/>
          <w:lang w:val="pl-PL"/>
        </w:rPr>
        <w:t>.44.</w:t>
      </w:r>
      <w:r w:rsidR="00F37859" w:rsidRPr="00997050">
        <w:rPr>
          <w:rFonts w:ascii="Tahoma" w:hAnsi="Tahoma" w:cs="Tahoma"/>
          <w:sz w:val="18"/>
          <w:szCs w:val="18"/>
        </w:rPr>
        <w:t>201</w:t>
      </w:r>
      <w:r w:rsidR="008B4B2E" w:rsidRPr="00997050">
        <w:rPr>
          <w:rFonts w:ascii="Tahoma" w:hAnsi="Tahoma" w:cs="Tahoma"/>
          <w:sz w:val="18"/>
          <w:szCs w:val="18"/>
          <w:lang w:val="pl-PL"/>
        </w:rPr>
        <w:t>9</w:t>
      </w:r>
    </w:p>
    <w:p w14:paraId="22D0C7A3" w14:textId="77777777" w:rsidR="0017376A" w:rsidRPr="00997050" w:rsidRDefault="0017376A" w:rsidP="00635AAA">
      <w:pPr>
        <w:pStyle w:val="Tekstpodstawowy"/>
        <w:spacing w:after="0"/>
        <w:jc w:val="right"/>
        <w:rPr>
          <w:rFonts w:ascii="Tahoma" w:hAnsi="Tahoma" w:cs="Tahoma"/>
          <w:sz w:val="18"/>
          <w:szCs w:val="18"/>
        </w:rPr>
      </w:pPr>
      <w:r w:rsidRPr="00997050">
        <w:rPr>
          <w:rFonts w:ascii="Tahoma" w:hAnsi="Tahoma" w:cs="Tahoma"/>
          <w:bCs/>
          <w:i/>
          <w:sz w:val="16"/>
          <w:szCs w:val="16"/>
        </w:rPr>
        <w:t>Załącznik nr 4  do Ogłoszenia</w:t>
      </w:r>
      <w:r w:rsidR="00A5072F" w:rsidRPr="00997050">
        <w:rPr>
          <w:rFonts w:ascii="Tahoma" w:hAnsi="Tahoma" w:cs="Tahoma"/>
          <w:bCs/>
          <w:i/>
          <w:sz w:val="16"/>
          <w:szCs w:val="16"/>
        </w:rPr>
        <w:t xml:space="preserve"> o zamówieniu</w:t>
      </w:r>
    </w:p>
    <w:p w14:paraId="3E8771E9" w14:textId="77777777" w:rsidR="0017376A" w:rsidRPr="00997050" w:rsidRDefault="0017376A" w:rsidP="005A085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</w:p>
    <w:p w14:paraId="6D29CC3C" w14:textId="77777777" w:rsidR="00613B6C" w:rsidRPr="00997050" w:rsidRDefault="00613B6C" w:rsidP="00613B6C">
      <w:pPr>
        <w:widowControl w:val="0"/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Działając w imieniu:</w:t>
      </w:r>
    </w:p>
    <w:p w14:paraId="778D1CC5" w14:textId="77777777" w:rsidR="00613B6C" w:rsidRPr="00997050" w:rsidRDefault="00613B6C" w:rsidP="00613B6C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7B959EE2" w14:textId="77777777" w:rsidR="00613B6C" w:rsidRPr="00997050" w:rsidRDefault="00613B6C" w:rsidP="00613B6C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…………………………………………………………….……………………………………………………………………………………</w:t>
      </w:r>
    </w:p>
    <w:p w14:paraId="35FD44E7" w14:textId="77777777" w:rsidR="00613B6C" w:rsidRPr="00997050" w:rsidRDefault="00613B6C" w:rsidP="00613B6C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/nazwa i adres Wykonawcy (ów)/</w:t>
      </w:r>
    </w:p>
    <w:p w14:paraId="5049350C" w14:textId="77777777" w:rsidR="00613B6C" w:rsidRPr="00997050" w:rsidRDefault="00613B6C" w:rsidP="00613B6C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20"/>
          <w:szCs w:val="20"/>
          <w:lang w:eastAsia="zh-CN"/>
        </w:rPr>
      </w:pPr>
      <w:r w:rsidRPr="00997050">
        <w:rPr>
          <w:rFonts w:ascii="Tahoma" w:hAnsi="Tahoma" w:cs="Tahoma"/>
          <w:i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2384F31D" w14:textId="77777777" w:rsidR="0017376A" w:rsidRPr="00997050" w:rsidRDefault="00613B6C" w:rsidP="00635AAA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Adres/ siedziba</w:t>
      </w:r>
      <w:r w:rsidR="001D3B9B" w:rsidRPr="00997050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</w:t>
      </w:r>
    </w:p>
    <w:p w14:paraId="3E6F6CA3" w14:textId="77777777" w:rsidR="00635AAA" w:rsidRPr="00997050" w:rsidRDefault="0017376A" w:rsidP="00635AAA">
      <w:pPr>
        <w:pStyle w:val="Nagwek3"/>
        <w:spacing w:after="120"/>
        <w:jc w:val="center"/>
        <w:rPr>
          <w:rFonts w:ascii="Tahoma" w:hAnsi="Tahoma" w:cs="Tahoma"/>
          <w:sz w:val="20"/>
          <w:szCs w:val="20"/>
        </w:rPr>
      </w:pPr>
      <w:r w:rsidRPr="00997050">
        <w:rPr>
          <w:rFonts w:ascii="Tahoma" w:hAnsi="Tahoma" w:cs="Tahoma"/>
          <w:sz w:val="20"/>
          <w:szCs w:val="20"/>
        </w:rPr>
        <w:t xml:space="preserve"> </w:t>
      </w:r>
      <w:r w:rsidR="00635AAA" w:rsidRPr="00997050">
        <w:rPr>
          <w:rFonts w:ascii="Tahoma" w:hAnsi="Tahoma" w:cs="Tahoma"/>
          <w:sz w:val="20"/>
          <w:szCs w:val="20"/>
        </w:rPr>
        <w:t xml:space="preserve">WYKAZ WYKONANYCH USŁUG </w:t>
      </w:r>
      <w:r w:rsidR="00635AAA" w:rsidRPr="00997050">
        <w:rPr>
          <w:rFonts w:ascii="Tahoma" w:hAnsi="Tahoma" w:cs="Tahoma"/>
          <w:sz w:val="20"/>
          <w:szCs w:val="20"/>
          <w:lang w:val="pl-PL"/>
        </w:rPr>
        <w:t>- CZĘŚĆ 1 (praktyki i staże zawodowe)</w:t>
      </w:r>
    </w:p>
    <w:p w14:paraId="53A77F88" w14:textId="77777777" w:rsidR="00635AAA" w:rsidRPr="00997050" w:rsidRDefault="00635AAA" w:rsidP="00635AAA">
      <w:pPr>
        <w:pStyle w:val="Nagwek3"/>
        <w:spacing w:after="120"/>
        <w:jc w:val="center"/>
        <w:rPr>
          <w:rFonts w:ascii="Tahoma" w:hAnsi="Tahoma" w:cs="Tahoma"/>
          <w:b w:val="0"/>
          <w:sz w:val="18"/>
          <w:szCs w:val="18"/>
        </w:rPr>
      </w:pPr>
      <w:r w:rsidRPr="00997050">
        <w:rPr>
          <w:rFonts w:ascii="Tahoma" w:hAnsi="Tahoma" w:cs="Tahoma"/>
          <w:b w:val="0"/>
          <w:sz w:val="18"/>
          <w:szCs w:val="18"/>
        </w:rPr>
        <w:t>w okresie ostatnich trzech lat (licząc od upływu terminu składania ofert), a jeżeli okres prowadzenia działalności jest krótszy, w tym okresie.</w:t>
      </w:r>
      <w:r w:rsidRPr="00997050">
        <w:rPr>
          <w:rFonts w:ascii="Tahoma" w:hAnsi="Tahoma" w:cs="Tahoma"/>
          <w:b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bCs w:val="0"/>
          <w:sz w:val="18"/>
          <w:szCs w:val="18"/>
        </w:rPr>
        <w:t>OŚWIADCZAM(Y), ŻE:</w:t>
      </w:r>
      <w:r w:rsidRPr="00997050">
        <w:rPr>
          <w:rFonts w:ascii="Tahoma" w:hAnsi="Tahoma" w:cs="Tahoma"/>
          <w:b w:val="0"/>
          <w:bCs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sz w:val="18"/>
          <w:szCs w:val="18"/>
        </w:rPr>
        <w:t xml:space="preserve">wykonałem (wykonaliśmy) następujące usługi:   </w:t>
      </w:r>
    </w:p>
    <w:p w14:paraId="5BD467D6" w14:textId="77777777" w:rsidR="00635AAA" w:rsidRPr="00997050" w:rsidRDefault="00635AAA" w:rsidP="00635AAA">
      <w:pPr>
        <w:tabs>
          <w:tab w:val="left" w:pos="9000"/>
        </w:tabs>
        <w:rPr>
          <w:rFonts w:ascii="Tahoma" w:hAnsi="Tahoma" w:cs="Tahoma"/>
          <w:i/>
          <w:sz w:val="10"/>
          <w:szCs w:val="1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55"/>
        <w:gridCol w:w="17"/>
        <w:gridCol w:w="1513"/>
        <w:gridCol w:w="1449"/>
        <w:gridCol w:w="194"/>
        <w:gridCol w:w="1365"/>
        <w:gridCol w:w="1134"/>
        <w:gridCol w:w="1137"/>
        <w:gridCol w:w="1420"/>
      </w:tblGrid>
      <w:tr w:rsidR="00635AAA" w:rsidRPr="00997050" w14:paraId="685D0157" w14:textId="77777777" w:rsidTr="005A0853">
        <w:tc>
          <w:tcPr>
            <w:tcW w:w="10348" w:type="dxa"/>
            <w:gridSpan w:val="10"/>
            <w:vAlign w:val="center"/>
          </w:tcPr>
          <w:p w14:paraId="7EA05800" w14:textId="77777777" w:rsidR="00635AAA" w:rsidRPr="00997050" w:rsidRDefault="00635AAA" w:rsidP="001F6F89">
            <w:pPr>
              <w:widowControl w:val="0"/>
              <w:ind w:left="720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bookmarkStart w:id="0" w:name="_Hlk9514499"/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Dot. zrealizowania jako wnioskodawca (lider projektu lub partner) co najmniej jednego projektu współfinansowanego ze środków unijnych lub zrealizowania w ramach projektu współfinansowanego </w:t>
            </w:r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br/>
              <w:t>ze środków unijnych co najmniej jednej usługi</w:t>
            </w:r>
          </w:p>
        </w:tc>
      </w:tr>
      <w:tr w:rsidR="00635AAA" w:rsidRPr="00997050" w14:paraId="48B5BE72" w14:textId="77777777" w:rsidTr="005A0853">
        <w:trPr>
          <w:trHeight w:val="239"/>
        </w:trPr>
        <w:tc>
          <w:tcPr>
            <w:tcW w:w="565" w:type="dxa"/>
            <w:vMerge w:val="restart"/>
            <w:vAlign w:val="center"/>
          </w:tcPr>
          <w:p w14:paraId="530964DC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Lp.</w:t>
            </w:r>
          </w:p>
        </w:tc>
        <w:tc>
          <w:tcPr>
            <w:tcW w:w="7229" w:type="dxa"/>
            <w:gridSpan w:val="7"/>
            <w:vAlign w:val="center"/>
          </w:tcPr>
          <w:p w14:paraId="2A6F283C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Przedmiot usługi</w:t>
            </w:r>
          </w:p>
        </w:tc>
        <w:tc>
          <w:tcPr>
            <w:tcW w:w="1137" w:type="dxa"/>
            <w:vMerge w:val="restart"/>
            <w:vAlign w:val="center"/>
          </w:tcPr>
          <w:p w14:paraId="0567573F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realizacji projektu/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usługi</w:t>
            </w:r>
          </w:p>
          <w:p w14:paraId="688AD05E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3068A71A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417" w:type="dxa"/>
            <w:vMerge w:val="restart"/>
            <w:vAlign w:val="center"/>
          </w:tcPr>
          <w:p w14:paraId="39DF5B13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Nazwa i adres podmiotu, który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 xml:space="preserve">przyznał  dofinansowanie za realizację projektu/ Nazwa i adres podmiotu,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na rzecz którego wykonano usługę</w:t>
            </w:r>
          </w:p>
        </w:tc>
      </w:tr>
      <w:tr w:rsidR="00635AAA" w:rsidRPr="00997050" w14:paraId="4CB50719" w14:textId="77777777" w:rsidTr="005A0853">
        <w:trPr>
          <w:trHeight w:val="187"/>
        </w:trPr>
        <w:tc>
          <w:tcPr>
            <w:tcW w:w="565" w:type="dxa"/>
            <w:vMerge/>
            <w:vAlign w:val="center"/>
          </w:tcPr>
          <w:p w14:paraId="7F57ED62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6B3ABDDD" w14:textId="108FCFA7" w:rsidR="00635AAA" w:rsidRPr="00997050" w:rsidRDefault="003F63CD" w:rsidP="003F63C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Opis</w:t>
            </w:r>
            <w:r w:rsidR="00635AAA" w:rsidRPr="00997050">
              <w:rPr>
                <w:rFonts w:ascii="Tahoma" w:hAnsi="Tahoma" w:cs="Tahoma"/>
                <w:sz w:val="17"/>
                <w:szCs w:val="17"/>
              </w:rPr>
              <w:t xml:space="preserve"> usługi </w:t>
            </w:r>
            <w:r w:rsidR="00635AAA" w:rsidRPr="00997050">
              <w:rPr>
                <w:rFonts w:ascii="Tahoma" w:hAnsi="Tahoma" w:cs="Tahoma"/>
                <w:sz w:val="17"/>
                <w:szCs w:val="17"/>
              </w:rPr>
              <w:br/>
              <w:t>wg zakresu wskazanego</w:t>
            </w:r>
            <w:r w:rsidR="00A33292">
              <w:rPr>
                <w:rFonts w:ascii="Tahoma" w:hAnsi="Tahoma" w:cs="Tahoma"/>
                <w:sz w:val="17"/>
                <w:szCs w:val="17"/>
              </w:rPr>
              <w:br/>
            </w:r>
            <w:r w:rsidR="00635AAA" w:rsidRPr="00997050">
              <w:rPr>
                <w:rFonts w:ascii="Tahoma" w:hAnsi="Tahoma" w:cs="Tahoma"/>
                <w:sz w:val="17"/>
                <w:szCs w:val="17"/>
              </w:rPr>
              <w:t xml:space="preserve">w rozdz. V ust.1  pkt 2) </w:t>
            </w:r>
            <w:proofErr w:type="spellStart"/>
            <w:r w:rsidR="00812E50"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="00812E50" w:rsidRPr="00997050">
              <w:rPr>
                <w:rFonts w:ascii="Tahoma" w:hAnsi="Tahoma" w:cs="Tahoma"/>
                <w:sz w:val="17"/>
                <w:szCs w:val="17"/>
              </w:rPr>
              <w:t xml:space="preserve"> 1) </w:t>
            </w:r>
            <w:r w:rsidRPr="00997050">
              <w:rPr>
                <w:rFonts w:ascii="Tahoma" w:hAnsi="Tahoma" w:cs="Tahoma"/>
                <w:sz w:val="17"/>
                <w:szCs w:val="17"/>
              </w:rPr>
              <w:t>dla części nr 1</w:t>
            </w:r>
          </w:p>
        </w:tc>
        <w:tc>
          <w:tcPr>
            <w:tcW w:w="5673" w:type="dxa"/>
            <w:gridSpan w:val="6"/>
            <w:vAlign w:val="center"/>
          </w:tcPr>
          <w:p w14:paraId="4792AB77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zakres</w:t>
            </w:r>
          </w:p>
        </w:tc>
        <w:tc>
          <w:tcPr>
            <w:tcW w:w="1137" w:type="dxa"/>
            <w:vMerge/>
            <w:vAlign w:val="center"/>
          </w:tcPr>
          <w:p w14:paraId="60C8C886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14:paraId="11C1A3C9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35AAA" w:rsidRPr="00997050" w14:paraId="35E8B926" w14:textId="77777777" w:rsidTr="005A0853">
        <w:tc>
          <w:tcPr>
            <w:tcW w:w="565" w:type="dxa"/>
            <w:vMerge/>
            <w:vAlign w:val="center"/>
          </w:tcPr>
          <w:p w14:paraId="57DE22F2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14:paraId="7FEF8815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 w14:paraId="23449C98" w14:textId="264811BF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zrealizowany projekt/usługa był/-a  współfinansowany/-a ze środków unijnych zgodnie 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</w:t>
            </w:r>
            <w:r w:rsidR="00812E50" w:rsidRPr="00997050">
              <w:rPr>
                <w:rFonts w:ascii="Tahoma" w:hAnsi="Tahoma" w:cs="Tahoma"/>
                <w:sz w:val="17"/>
                <w:szCs w:val="17"/>
              </w:rPr>
              <w:t xml:space="preserve"> dla części</w:t>
            </w:r>
            <w:r w:rsidR="00A33292">
              <w:rPr>
                <w:rFonts w:ascii="Tahoma" w:hAnsi="Tahoma" w:cs="Tahoma"/>
                <w:sz w:val="17"/>
                <w:szCs w:val="17"/>
              </w:rPr>
              <w:br/>
            </w:r>
            <w:r w:rsidR="00812E50" w:rsidRPr="00997050">
              <w:rPr>
                <w:rFonts w:ascii="Tahoma" w:hAnsi="Tahoma" w:cs="Tahoma"/>
                <w:sz w:val="17"/>
                <w:szCs w:val="17"/>
              </w:rPr>
              <w:t>nr 1</w:t>
            </w:r>
            <w:r w:rsidRPr="00997050">
              <w:rPr>
                <w:rFonts w:ascii="Tahoma" w:hAnsi="Tahoma" w:cs="Tahoma"/>
                <w:sz w:val="17"/>
                <w:szCs w:val="17"/>
              </w:rPr>
              <w:t>?</w:t>
            </w:r>
          </w:p>
          <w:p w14:paraId="1A383C94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</w:t>
            </w:r>
          </w:p>
          <w:p w14:paraId="7A78A692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TAK lub NIE</w:t>
            </w:r>
          </w:p>
        </w:tc>
        <w:tc>
          <w:tcPr>
            <w:tcW w:w="3008" w:type="dxa"/>
            <w:gridSpan w:val="3"/>
            <w:vAlign w:val="center"/>
          </w:tcPr>
          <w:p w14:paraId="019B20B6" w14:textId="77777777" w:rsidR="00635AAA" w:rsidRPr="00997050" w:rsidRDefault="00635AAA" w:rsidP="00812E5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 zakres zrealizowanego projektu/usługi, zgodnie 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 </w:t>
            </w:r>
            <w:r w:rsidR="00812E50" w:rsidRPr="00997050">
              <w:rPr>
                <w:rFonts w:ascii="Tahoma" w:hAnsi="Tahoma" w:cs="Tahoma"/>
                <w:sz w:val="17"/>
                <w:szCs w:val="17"/>
              </w:rPr>
              <w:t xml:space="preserve">dla części nr 1 </w:t>
            </w:r>
            <w:r w:rsidRPr="00997050">
              <w:rPr>
                <w:rFonts w:ascii="Tahoma" w:hAnsi="Tahoma" w:cs="Tahoma"/>
                <w:sz w:val="17"/>
                <w:szCs w:val="17"/>
              </w:rPr>
              <w:t>dotyczył:</w:t>
            </w:r>
          </w:p>
        </w:tc>
        <w:tc>
          <w:tcPr>
            <w:tcW w:w="1134" w:type="dxa"/>
            <w:vAlign w:val="center"/>
          </w:tcPr>
          <w:p w14:paraId="3742885C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Liczba uczestników wsparcia</w:t>
            </w:r>
          </w:p>
        </w:tc>
        <w:tc>
          <w:tcPr>
            <w:tcW w:w="1137" w:type="dxa"/>
            <w:vMerge/>
            <w:vAlign w:val="center"/>
          </w:tcPr>
          <w:p w14:paraId="0E760BA4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14:paraId="61A945D4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E4F77" w:rsidRPr="00997050" w14:paraId="43E9FCCD" w14:textId="77777777" w:rsidTr="005A0853">
        <w:trPr>
          <w:trHeight w:val="1140"/>
        </w:trPr>
        <w:tc>
          <w:tcPr>
            <w:tcW w:w="565" w:type="dxa"/>
            <w:vMerge/>
            <w:vAlign w:val="center"/>
          </w:tcPr>
          <w:p w14:paraId="3C13A632" w14:textId="77777777" w:rsidR="00581695" w:rsidRPr="00997050" w:rsidRDefault="00581695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14:paraId="58DB9944" w14:textId="77777777" w:rsidR="00581695" w:rsidRPr="00997050" w:rsidRDefault="00581695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14:paraId="7B939C04" w14:textId="77777777" w:rsidR="00581695" w:rsidRPr="00997050" w:rsidRDefault="00581695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68D54F3E" w14:textId="77777777" w:rsidR="00581695" w:rsidRPr="00997050" w:rsidRDefault="00581695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praktyk zawodowych</w:t>
            </w:r>
          </w:p>
        </w:tc>
        <w:tc>
          <w:tcPr>
            <w:tcW w:w="1559" w:type="dxa"/>
            <w:gridSpan w:val="2"/>
            <w:vAlign w:val="center"/>
          </w:tcPr>
          <w:p w14:paraId="5A4DFF39" w14:textId="77777777" w:rsidR="00581695" w:rsidRPr="00997050" w:rsidRDefault="00581695" w:rsidP="003361DB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staży zawodowych</w:t>
            </w:r>
          </w:p>
        </w:tc>
        <w:tc>
          <w:tcPr>
            <w:tcW w:w="1134" w:type="dxa"/>
            <w:vAlign w:val="center"/>
          </w:tcPr>
          <w:p w14:paraId="7D4517A7" w14:textId="77777777" w:rsidR="00581695" w:rsidRPr="00997050" w:rsidRDefault="00581695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EA95BBA" w14:textId="77777777" w:rsidR="00581695" w:rsidRPr="00997050" w:rsidRDefault="00581695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2230C45E" w14:textId="77777777" w:rsidR="00581695" w:rsidRPr="00997050" w:rsidRDefault="00581695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35AAA" w:rsidRPr="00997050" w14:paraId="1035A737" w14:textId="77777777" w:rsidTr="005A0853">
        <w:trPr>
          <w:trHeight w:val="152"/>
        </w:trPr>
        <w:tc>
          <w:tcPr>
            <w:tcW w:w="565" w:type="dxa"/>
            <w:vMerge/>
            <w:vAlign w:val="center"/>
          </w:tcPr>
          <w:p w14:paraId="02941639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14:paraId="062542B5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14:paraId="5E7CBD7F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08" w:type="dxa"/>
            <w:gridSpan w:val="3"/>
            <w:vAlign w:val="center"/>
          </w:tcPr>
          <w:p w14:paraId="727E9441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1134" w:type="dxa"/>
            <w:vAlign w:val="center"/>
          </w:tcPr>
          <w:p w14:paraId="7D0A7E71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7" w:type="dxa"/>
            <w:vAlign w:val="center"/>
          </w:tcPr>
          <w:p w14:paraId="16A1A692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527FE9B5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E4F77" w:rsidRPr="00997050" w14:paraId="6D222279" w14:textId="77777777" w:rsidTr="005A0853">
        <w:trPr>
          <w:trHeight w:val="367"/>
        </w:trPr>
        <w:tc>
          <w:tcPr>
            <w:tcW w:w="565" w:type="dxa"/>
            <w:vAlign w:val="center"/>
          </w:tcPr>
          <w:p w14:paraId="755C9004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556" w:type="dxa"/>
            <w:vAlign w:val="center"/>
          </w:tcPr>
          <w:p w14:paraId="7B0DDBA4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DB01BE3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482AB04D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BA55D6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F7BC0BF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199E163D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60C7D423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E4F77" w:rsidRPr="00997050" w14:paraId="57385C7E" w14:textId="77777777" w:rsidTr="005A0853">
        <w:trPr>
          <w:trHeight w:val="367"/>
        </w:trPr>
        <w:tc>
          <w:tcPr>
            <w:tcW w:w="565" w:type="dxa"/>
            <w:vAlign w:val="center"/>
          </w:tcPr>
          <w:p w14:paraId="51915B0A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556" w:type="dxa"/>
            <w:vAlign w:val="center"/>
          </w:tcPr>
          <w:p w14:paraId="505E7BCD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3C05A43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1553A0AC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47A247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B2955B0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4BC8F6E3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77B433E9" w14:textId="77777777" w:rsidR="001E4F77" w:rsidRPr="00997050" w:rsidRDefault="001E4F7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bookmarkEnd w:id="0"/>
      <w:tr w:rsidR="00635AAA" w:rsidRPr="00997050" w14:paraId="66BC0227" w14:textId="77777777" w:rsidTr="005A0853">
        <w:tc>
          <w:tcPr>
            <w:tcW w:w="10348" w:type="dxa"/>
            <w:gridSpan w:val="10"/>
            <w:vAlign w:val="center"/>
          </w:tcPr>
          <w:p w14:paraId="28412883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>Dot. współpracy z co najmniej dwiema szkołami zawodowymi</w:t>
            </w:r>
          </w:p>
        </w:tc>
      </w:tr>
      <w:tr w:rsidR="00635AAA" w:rsidRPr="00997050" w14:paraId="7FE97894" w14:textId="77777777" w:rsidTr="005A0853">
        <w:tc>
          <w:tcPr>
            <w:tcW w:w="565" w:type="dxa"/>
            <w:vMerge w:val="restart"/>
            <w:vAlign w:val="center"/>
          </w:tcPr>
          <w:p w14:paraId="55AB86D5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4730" w:type="dxa"/>
            <w:gridSpan w:val="5"/>
            <w:vAlign w:val="center"/>
          </w:tcPr>
          <w:p w14:paraId="30606C1A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Przedmiot usługi</w:t>
            </w:r>
          </w:p>
        </w:tc>
        <w:tc>
          <w:tcPr>
            <w:tcW w:w="2499" w:type="dxa"/>
            <w:gridSpan w:val="2"/>
            <w:vMerge w:val="restart"/>
            <w:vAlign w:val="center"/>
          </w:tcPr>
          <w:p w14:paraId="7E1FE94C" w14:textId="77777777" w:rsidR="00635AAA" w:rsidRPr="00997050" w:rsidRDefault="00635AAA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Szkoła zawodowa nr 1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14:paraId="2946103B" w14:textId="77777777" w:rsidR="00635AAA" w:rsidRPr="00997050" w:rsidRDefault="00635AAA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Szkoła zawodowa nr 2</w:t>
            </w:r>
          </w:p>
        </w:tc>
      </w:tr>
      <w:tr w:rsidR="00635AAA" w:rsidRPr="00997050" w14:paraId="1F549D34" w14:textId="77777777" w:rsidTr="005A0853">
        <w:tc>
          <w:tcPr>
            <w:tcW w:w="565" w:type="dxa"/>
            <w:vMerge/>
            <w:vAlign w:val="center"/>
          </w:tcPr>
          <w:p w14:paraId="3AC3BB1B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 w14:paraId="01EDBFAC" w14:textId="32EDEA46" w:rsidR="00635AAA" w:rsidRPr="00997050" w:rsidRDefault="00635AAA" w:rsidP="00812E5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Opis  usługi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wg zakresu wskazanego</w:t>
            </w:r>
            <w:r w:rsidR="00A33292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>w rozdz. V ust.1  pkt 2</w:t>
            </w:r>
            <w:r w:rsidR="00812E50" w:rsidRPr="00997050">
              <w:rPr>
                <w:rFonts w:ascii="Tahoma" w:hAnsi="Tahoma" w:cs="Tahoma"/>
                <w:sz w:val="17"/>
                <w:szCs w:val="17"/>
              </w:rPr>
              <w:t>)</w:t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2)</w:t>
            </w:r>
            <w:r w:rsidR="00812E50" w:rsidRPr="00997050">
              <w:rPr>
                <w:rFonts w:ascii="Tahoma" w:hAnsi="Tahoma" w:cs="Tahoma"/>
                <w:sz w:val="17"/>
                <w:szCs w:val="17"/>
              </w:rPr>
              <w:t xml:space="preserve"> dla części nr 1</w:t>
            </w:r>
          </w:p>
        </w:tc>
        <w:tc>
          <w:tcPr>
            <w:tcW w:w="3156" w:type="dxa"/>
            <w:gridSpan w:val="3"/>
            <w:vAlign w:val="center"/>
          </w:tcPr>
          <w:p w14:paraId="18DEDA31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zakres</w:t>
            </w:r>
          </w:p>
        </w:tc>
        <w:tc>
          <w:tcPr>
            <w:tcW w:w="2499" w:type="dxa"/>
            <w:gridSpan w:val="2"/>
            <w:vMerge/>
            <w:vAlign w:val="center"/>
          </w:tcPr>
          <w:p w14:paraId="38653FD4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1F4E7113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35AAA" w:rsidRPr="00997050" w14:paraId="34D52471" w14:textId="77777777" w:rsidTr="005A0853">
        <w:trPr>
          <w:trHeight w:val="217"/>
        </w:trPr>
        <w:tc>
          <w:tcPr>
            <w:tcW w:w="565" w:type="dxa"/>
            <w:vMerge/>
            <w:vAlign w:val="center"/>
          </w:tcPr>
          <w:p w14:paraId="0C1F8951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14:paraId="30E3AF76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6" w:type="dxa"/>
            <w:gridSpan w:val="3"/>
            <w:vMerge w:val="restart"/>
            <w:vAlign w:val="center"/>
          </w:tcPr>
          <w:p w14:paraId="29CEFCD6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współpraca dotyczyła  opracowywania programów nauczania dla zawodów ujętych w klasyfikacji zawodów szkolnictwa zawodowego zgodnie 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2)</w:t>
            </w:r>
            <w:r w:rsidR="00812E50" w:rsidRPr="00997050">
              <w:rPr>
                <w:rFonts w:ascii="Tahoma" w:hAnsi="Tahoma" w:cs="Tahoma"/>
                <w:sz w:val="17"/>
                <w:szCs w:val="17"/>
              </w:rPr>
              <w:t xml:space="preserve"> dla części nr 1</w:t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 ?</w:t>
            </w:r>
          </w:p>
          <w:p w14:paraId="04C675B6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2499" w:type="dxa"/>
            <w:gridSpan w:val="2"/>
            <w:vMerge/>
            <w:vAlign w:val="center"/>
          </w:tcPr>
          <w:p w14:paraId="4C9E8409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783C1A98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35AAA" w:rsidRPr="00997050" w14:paraId="53AA71E1" w14:textId="77777777" w:rsidTr="005A0853">
        <w:trPr>
          <w:trHeight w:val="1696"/>
        </w:trPr>
        <w:tc>
          <w:tcPr>
            <w:tcW w:w="565" w:type="dxa"/>
            <w:vMerge/>
            <w:vAlign w:val="center"/>
          </w:tcPr>
          <w:p w14:paraId="6FE3DA31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14:paraId="13366D29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6" w:type="dxa"/>
            <w:gridSpan w:val="3"/>
            <w:vMerge/>
            <w:vAlign w:val="center"/>
          </w:tcPr>
          <w:p w14:paraId="2A066BFA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Align w:val="center"/>
          </w:tcPr>
          <w:p w14:paraId="5369247F" w14:textId="1F97D9EF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współpracy</w:t>
            </w:r>
            <w:r w:rsidR="00A33292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>ze szkołą zawodową</w:t>
            </w:r>
          </w:p>
          <w:p w14:paraId="03A9EB57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28B61BDC" w14:textId="77777777" w:rsidR="00635AAA" w:rsidRPr="00997050" w:rsidRDefault="00635AAA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134" w:type="dxa"/>
            <w:vAlign w:val="center"/>
          </w:tcPr>
          <w:p w14:paraId="6D5783B0" w14:textId="77777777" w:rsidR="00014B12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Nazwa</w:t>
            </w:r>
          </w:p>
          <w:p w14:paraId="5163DCB0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i adres szkoły zawodowej, na rzecz której usługa została wykonana</w:t>
            </w:r>
          </w:p>
        </w:tc>
        <w:tc>
          <w:tcPr>
            <w:tcW w:w="1134" w:type="dxa"/>
            <w:vAlign w:val="center"/>
          </w:tcPr>
          <w:p w14:paraId="7F163F8C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współpracy ze szkołą zawodową</w:t>
            </w:r>
          </w:p>
          <w:p w14:paraId="1390E87B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39336BA9" w14:textId="77777777" w:rsidR="00635AAA" w:rsidRPr="00997050" w:rsidRDefault="00635AAA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420" w:type="dxa"/>
            <w:vAlign w:val="center"/>
          </w:tcPr>
          <w:p w14:paraId="04B5F5FC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Nazwa i adres szkoły zawodowej,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na rzecz której usługa została wykonana</w:t>
            </w:r>
          </w:p>
        </w:tc>
      </w:tr>
      <w:tr w:rsidR="00635AAA" w:rsidRPr="00997050" w14:paraId="07DC94A6" w14:textId="77777777" w:rsidTr="005A0853">
        <w:trPr>
          <w:trHeight w:val="420"/>
        </w:trPr>
        <w:tc>
          <w:tcPr>
            <w:tcW w:w="565" w:type="dxa"/>
            <w:vAlign w:val="center"/>
          </w:tcPr>
          <w:p w14:paraId="4CDF9A75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574" w:type="dxa"/>
            <w:gridSpan w:val="2"/>
            <w:vAlign w:val="center"/>
          </w:tcPr>
          <w:p w14:paraId="39354C8D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6" w:type="dxa"/>
            <w:gridSpan w:val="3"/>
            <w:vAlign w:val="center"/>
          </w:tcPr>
          <w:p w14:paraId="4CC69317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Align w:val="center"/>
          </w:tcPr>
          <w:p w14:paraId="7905B956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6BA40C3B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F76142B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3FF07C47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35AAA" w:rsidRPr="00997050" w14:paraId="6F28CEF4" w14:textId="77777777" w:rsidTr="005A0853">
        <w:trPr>
          <w:trHeight w:val="414"/>
        </w:trPr>
        <w:tc>
          <w:tcPr>
            <w:tcW w:w="565" w:type="dxa"/>
            <w:vAlign w:val="center"/>
          </w:tcPr>
          <w:p w14:paraId="343F6A83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574" w:type="dxa"/>
            <w:gridSpan w:val="2"/>
            <w:vAlign w:val="center"/>
          </w:tcPr>
          <w:p w14:paraId="7FE604FE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6" w:type="dxa"/>
            <w:gridSpan w:val="3"/>
            <w:vAlign w:val="center"/>
          </w:tcPr>
          <w:p w14:paraId="365A8992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Align w:val="center"/>
          </w:tcPr>
          <w:p w14:paraId="4A5C8546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A71A319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48AD9A9" w14:textId="77777777" w:rsidR="00635AAA" w:rsidRPr="00997050" w:rsidRDefault="00635AAA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6DCD1197" w14:textId="77777777" w:rsidR="00635AAA" w:rsidRPr="00997050" w:rsidRDefault="00635AAA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B9865A6" w14:textId="77777777" w:rsidR="00635AAA" w:rsidRPr="00997050" w:rsidRDefault="00635AAA" w:rsidP="00635AAA">
      <w:pPr>
        <w:ind w:right="1083"/>
        <w:rPr>
          <w:rFonts w:ascii="Tahoma" w:hAnsi="Tahoma" w:cs="Tahoma"/>
          <w:b/>
          <w:bCs/>
          <w:i/>
          <w:sz w:val="20"/>
          <w:szCs w:val="20"/>
          <w:lang w:val="x-none" w:eastAsia="zh-CN"/>
        </w:rPr>
      </w:pPr>
    </w:p>
    <w:p w14:paraId="70804048" w14:textId="77777777" w:rsidR="0017376A" w:rsidRPr="00997050" w:rsidRDefault="0017376A" w:rsidP="00635AAA">
      <w:pPr>
        <w:ind w:left="4248" w:right="1083"/>
        <w:rPr>
          <w:sz w:val="18"/>
          <w:szCs w:val="18"/>
        </w:rPr>
      </w:pPr>
      <w:r w:rsidRPr="00997050">
        <w:rPr>
          <w:sz w:val="18"/>
          <w:szCs w:val="18"/>
        </w:rPr>
        <w:t>.................................</w:t>
      </w:r>
      <w:r w:rsidR="00B70201" w:rsidRPr="00997050">
        <w:rPr>
          <w:sz w:val="18"/>
          <w:szCs w:val="18"/>
        </w:rPr>
        <w:t>.............................</w:t>
      </w:r>
      <w:r w:rsidRPr="00997050">
        <w:rPr>
          <w:sz w:val="18"/>
          <w:szCs w:val="18"/>
        </w:rPr>
        <w:t xml:space="preserve"> </w:t>
      </w:r>
    </w:p>
    <w:p w14:paraId="032F0617" w14:textId="77777777" w:rsidR="00A77026" w:rsidRPr="00997050" w:rsidRDefault="0017376A" w:rsidP="005A0853">
      <w:pPr>
        <w:ind w:left="2127" w:right="565" w:hanging="2127"/>
        <w:rPr>
          <w:rFonts w:ascii="Tahoma" w:hAnsi="Tahoma" w:cs="Tahoma"/>
          <w:sz w:val="20"/>
          <w:szCs w:val="20"/>
        </w:rPr>
      </w:pPr>
      <w:r w:rsidRPr="00997050">
        <w:rPr>
          <w:sz w:val="18"/>
          <w:szCs w:val="18"/>
        </w:rPr>
        <w:tab/>
      </w:r>
      <w:r w:rsidRPr="00997050">
        <w:rPr>
          <w:sz w:val="18"/>
          <w:szCs w:val="18"/>
        </w:rPr>
        <w:tab/>
      </w:r>
      <w:r w:rsidR="00C428BA" w:rsidRPr="00997050">
        <w:rPr>
          <w:sz w:val="18"/>
          <w:szCs w:val="18"/>
        </w:rPr>
        <w:t xml:space="preserve">                         </w:t>
      </w:r>
      <w:r w:rsidRPr="00997050">
        <w:rPr>
          <w:i/>
          <w:sz w:val="16"/>
          <w:szCs w:val="16"/>
        </w:rPr>
        <w:t xml:space="preserve">podpis </w:t>
      </w:r>
      <w:r w:rsidR="00B92DF6" w:rsidRPr="00997050">
        <w:rPr>
          <w:i/>
          <w:sz w:val="16"/>
          <w:szCs w:val="16"/>
        </w:rPr>
        <w:t>W</w:t>
      </w:r>
      <w:r w:rsidRPr="00997050">
        <w:rPr>
          <w:i/>
          <w:sz w:val="16"/>
          <w:szCs w:val="16"/>
        </w:rPr>
        <w:t xml:space="preserve">ykonawcy </w:t>
      </w:r>
      <w:r w:rsidR="00C428BA" w:rsidRPr="00997050">
        <w:rPr>
          <w:i/>
          <w:sz w:val="16"/>
          <w:szCs w:val="16"/>
        </w:rPr>
        <w:t xml:space="preserve">lub osoby właściwie do tego </w:t>
      </w:r>
      <w:r w:rsidRPr="00997050">
        <w:rPr>
          <w:i/>
          <w:sz w:val="16"/>
          <w:szCs w:val="16"/>
        </w:rPr>
        <w:t>upoważnionej</w:t>
      </w:r>
    </w:p>
    <w:p w14:paraId="3E09649E" w14:textId="7CABA9AC" w:rsidR="00F77197" w:rsidRPr="00997050" w:rsidRDefault="00F77197" w:rsidP="00F77197">
      <w:pPr>
        <w:pStyle w:val="Tekstpodstawowy"/>
        <w:spacing w:after="0"/>
        <w:rPr>
          <w:rFonts w:ascii="Tahoma" w:hAnsi="Tahoma" w:cs="Tahoma"/>
          <w:sz w:val="18"/>
          <w:szCs w:val="18"/>
          <w:lang w:val="pl-PL"/>
        </w:rPr>
      </w:pPr>
      <w:r w:rsidRPr="00997050">
        <w:rPr>
          <w:rFonts w:ascii="Tahoma" w:hAnsi="Tahoma" w:cs="Tahoma"/>
          <w:sz w:val="18"/>
          <w:szCs w:val="18"/>
        </w:rPr>
        <w:lastRenderedPageBreak/>
        <w:t>DAZ-ZP.272.</w:t>
      </w:r>
      <w:r w:rsidR="00181646">
        <w:rPr>
          <w:rFonts w:ascii="Tahoma" w:hAnsi="Tahoma" w:cs="Tahoma"/>
          <w:sz w:val="18"/>
          <w:szCs w:val="18"/>
          <w:lang w:val="pl-PL"/>
        </w:rPr>
        <w:t>44</w:t>
      </w:r>
      <w:r w:rsidRPr="00997050">
        <w:rPr>
          <w:rFonts w:ascii="Tahoma" w:hAnsi="Tahoma" w:cs="Tahoma"/>
          <w:sz w:val="18"/>
          <w:szCs w:val="18"/>
          <w:lang w:val="pl-PL"/>
        </w:rPr>
        <w:t>.</w:t>
      </w:r>
      <w:r w:rsidRPr="00997050">
        <w:rPr>
          <w:rFonts w:ascii="Tahoma" w:hAnsi="Tahoma" w:cs="Tahoma"/>
          <w:sz w:val="18"/>
          <w:szCs w:val="18"/>
        </w:rPr>
        <w:t>201</w:t>
      </w:r>
      <w:r w:rsidRPr="00997050">
        <w:rPr>
          <w:rFonts w:ascii="Tahoma" w:hAnsi="Tahoma" w:cs="Tahoma"/>
          <w:sz w:val="18"/>
          <w:szCs w:val="18"/>
          <w:lang w:val="pl-PL"/>
        </w:rPr>
        <w:t>9</w:t>
      </w:r>
    </w:p>
    <w:p w14:paraId="0965C716" w14:textId="77777777" w:rsidR="00F77197" w:rsidRPr="00997050" w:rsidRDefault="00F77197" w:rsidP="00F77197">
      <w:pPr>
        <w:pStyle w:val="Tekstpodstawowy"/>
        <w:spacing w:after="0"/>
        <w:jc w:val="right"/>
        <w:rPr>
          <w:rFonts w:ascii="Tahoma" w:hAnsi="Tahoma" w:cs="Tahoma"/>
          <w:sz w:val="18"/>
          <w:szCs w:val="18"/>
        </w:rPr>
      </w:pPr>
      <w:r w:rsidRPr="00997050">
        <w:rPr>
          <w:rFonts w:ascii="Tahoma" w:hAnsi="Tahoma" w:cs="Tahoma"/>
          <w:bCs/>
          <w:i/>
          <w:sz w:val="16"/>
          <w:szCs w:val="16"/>
        </w:rPr>
        <w:t>Załącznik nr 5  do Ogłoszenia o zamówieniu</w:t>
      </w:r>
    </w:p>
    <w:p w14:paraId="20935EA0" w14:textId="77777777" w:rsidR="00F77197" w:rsidRPr="00997050" w:rsidRDefault="00F77197" w:rsidP="00F77197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</w:rPr>
      </w:pPr>
    </w:p>
    <w:p w14:paraId="50A1EC7A" w14:textId="77777777" w:rsidR="00F77197" w:rsidRPr="00997050" w:rsidRDefault="00F77197" w:rsidP="00797C6A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</w:p>
    <w:p w14:paraId="6EF9E1AE" w14:textId="77777777" w:rsidR="00F77197" w:rsidRPr="00997050" w:rsidRDefault="00F77197" w:rsidP="00F77197">
      <w:pPr>
        <w:widowControl w:val="0"/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Działając w imieniu:</w:t>
      </w:r>
    </w:p>
    <w:p w14:paraId="0353B67E" w14:textId="77777777" w:rsidR="00F77197" w:rsidRPr="00997050" w:rsidRDefault="00F77197" w:rsidP="00F77197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D8CB100" w14:textId="77777777" w:rsidR="00F77197" w:rsidRPr="00997050" w:rsidRDefault="00F77197" w:rsidP="00F77197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…………………………………………………………….……………………………………………………………………………………</w:t>
      </w:r>
    </w:p>
    <w:p w14:paraId="596F33CD" w14:textId="77777777" w:rsidR="00F77197" w:rsidRPr="00997050" w:rsidRDefault="00F77197" w:rsidP="00F77197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/nazwa i adres Wykonawcy (ów)/</w:t>
      </w:r>
    </w:p>
    <w:p w14:paraId="1A233869" w14:textId="77777777" w:rsidR="00F77197" w:rsidRPr="00997050" w:rsidRDefault="00F77197" w:rsidP="00F77197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20"/>
          <w:szCs w:val="20"/>
          <w:lang w:eastAsia="zh-CN"/>
        </w:rPr>
      </w:pPr>
      <w:r w:rsidRPr="00997050">
        <w:rPr>
          <w:rFonts w:ascii="Tahoma" w:hAnsi="Tahoma" w:cs="Tahoma"/>
          <w:i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5437CE10" w14:textId="77777777" w:rsidR="00F77197" w:rsidRPr="00997050" w:rsidRDefault="00F77197" w:rsidP="00F77197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Adres/ siedziba</w:t>
      </w:r>
      <w:r w:rsidRPr="00997050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</w:t>
      </w:r>
    </w:p>
    <w:p w14:paraId="7BE9254F" w14:textId="77777777" w:rsidR="009C471A" w:rsidRPr="00997050" w:rsidRDefault="009C471A" w:rsidP="0017376A">
      <w:pPr>
        <w:tabs>
          <w:tab w:val="left" w:pos="9000"/>
        </w:tabs>
        <w:rPr>
          <w:rFonts w:ascii="Tahoma" w:hAnsi="Tahoma" w:cs="Tahoma"/>
          <w:sz w:val="20"/>
          <w:szCs w:val="20"/>
        </w:rPr>
      </w:pPr>
    </w:p>
    <w:p w14:paraId="3A493E50" w14:textId="77777777" w:rsidR="00F77197" w:rsidRPr="00997050" w:rsidRDefault="00F77197" w:rsidP="00797C6A">
      <w:pPr>
        <w:pStyle w:val="Nagwek3"/>
        <w:numPr>
          <w:ilvl w:val="0"/>
          <w:numId w:val="0"/>
        </w:numPr>
        <w:spacing w:after="120"/>
        <w:ind w:left="720"/>
        <w:rPr>
          <w:rFonts w:ascii="Tahoma" w:hAnsi="Tahoma" w:cs="Tahoma"/>
          <w:sz w:val="20"/>
          <w:szCs w:val="20"/>
        </w:rPr>
      </w:pPr>
      <w:r w:rsidRPr="00997050">
        <w:rPr>
          <w:rFonts w:ascii="Tahoma" w:hAnsi="Tahoma" w:cs="Tahoma"/>
          <w:sz w:val="20"/>
          <w:szCs w:val="20"/>
        </w:rPr>
        <w:t xml:space="preserve">WYKAZ WYKONANYCH USŁUG </w:t>
      </w:r>
      <w:r w:rsidRPr="00997050">
        <w:rPr>
          <w:rFonts w:ascii="Tahoma" w:hAnsi="Tahoma" w:cs="Tahoma"/>
          <w:sz w:val="20"/>
          <w:szCs w:val="20"/>
          <w:lang w:val="pl-PL"/>
        </w:rPr>
        <w:t>- CZĘŚĆ 2 (konkursy zawodowe)</w:t>
      </w:r>
    </w:p>
    <w:p w14:paraId="26E84B38" w14:textId="77777777" w:rsidR="00F77197" w:rsidRPr="00997050" w:rsidRDefault="00F77197" w:rsidP="00F77197">
      <w:pPr>
        <w:pStyle w:val="Nagwek3"/>
        <w:spacing w:after="120"/>
        <w:jc w:val="center"/>
        <w:rPr>
          <w:rFonts w:ascii="Tahoma" w:hAnsi="Tahoma" w:cs="Tahoma"/>
          <w:b w:val="0"/>
          <w:sz w:val="18"/>
          <w:szCs w:val="18"/>
        </w:rPr>
      </w:pPr>
      <w:r w:rsidRPr="00997050">
        <w:rPr>
          <w:rFonts w:ascii="Tahoma" w:hAnsi="Tahoma" w:cs="Tahoma"/>
          <w:b w:val="0"/>
          <w:sz w:val="18"/>
          <w:szCs w:val="18"/>
        </w:rPr>
        <w:t>w okresie ostatnich trzech lat (licząc od upływu terminu składania ofert), a jeżeli okres prowadzenia działalności jest krótszy, w tym okresie.</w:t>
      </w:r>
      <w:r w:rsidRPr="00997050">
        <w:rPr>
          <w:rFonts w:ascii="Tahoma" w:hAnsi="Tahoma" w:cs="Tahoma"/>
          <w:b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bCs w:val="0"/>
          <w:sz w:val="18"/>
          <w:szCs w:val="18"/>
        </w:rPr>
        <w:t>OŚWIADCZAM(Y), ŻE:</w:t>
      </w:r>
      <w:r w:rsidRPr="00997050">
        <w:rPr>
          <w:rFonts w:ascii="Tahoma" w:hAnsi="Tahoma" w:cs="Tahoma"/>
          <w:b w:val="0"/>
          <w:bCs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sz w:val="18"/>
          <w:szCs w:val="18"/>
        </w:rPr>
        <w:t xml:space="preserve">wykonałem (wykonaliśmy) następujące usługi:   </w:t>
      </w:r>
    </w:p>
    <w:p w14:paraId="389A7A1D" w14:textId="77777777" w:rsidR="00F77197" w:rsidRPr="00997050" w:rsidRDefault="00F77197" w:rsidP="00F77197">
      <w:pPr>
        <w:tabs>
          <w:tab w:val="left" w:pos="9000"/>
        </w:tabs>
        <w:rPr>
          <w:rFonts w:ascii="Tahoma" w:hAnsi="Tahoma" w:cs="Tahoma"/>
          <w:i/>
          <w:sz w:val="10"/>
          <w:szCs w:val="1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0"/>
        <w:gridCol w:w="2390"/>
        <w:gridCol w:w="767"/>
        <w:gridCol w:w="1215"/>
        <w:gridCol w:w="144"/>
        <w:gridCol w:w="1134"/>
        <w:gridCol w:w="1102"/>
        <w:gridCol w:w="28"/>
        <w:gridCol w:w="1421"/>
      </w:tblGrid>
      <w:tr w:rsidR="00F77197" w:rsidRPr="00997050" w14:paraId="7D569441" w14:textId="77777777" w:rsidTr="001F6F89">
        <w:tc>
          <w:tcPr>
            <w:tcW w:w="10348" w:type="dxa"/>
            <w:gridSpan w:val="11"/>
            <w:vAlign w:val="center"/>
          </w:tcPr>
          <w:p w14:paraId="194B6B0D" w14:textId="77777777" w:rsidR="00F77197" w:rsidRPr="00997050" w:rsidRDefault="00F77197" w:rsidP="001F6F89">
            <w:pPr>
              <w:widowControl w:val="0"/>
              <w:ind w:left="720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bookmarkStart w:id="1" w:name="_Hlk9515034"/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Dot. zrealizowania co najmniej jednego konkurs z zakresu kształcenia zawodowego </w:t>
            </w:r>
          </w:p>
        </w:tc>
      </w:tr>
      <w:tr w:rsidR="00F77197" w:rsidRPr="00997050" w14:paraId="57FC9747" w14:textId="77777777" w:rsidTr="003361DB">
        <w:tc>
          <w:tcPr>
            <w:tcW w:w="568" w:type="dxa"/>
            <w:vMerge w:val="restart"/>
            <w:vAlign w:val="center"/>
          </w:tcPr>
          <w:p w14:paraId="7D828D34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Lp.</w:t>
            </w:r>
          </w:p>
        </w:tc>
        <w:tc>
          <w:tcPr>
            <w:tcW w:w="7229" w:type="dxa"/>
            <w:gridSpan w:val="7"/>
            <w:vAlign w:val="center"/>
          </w:tcPr>
          <w:p w14:paraId="146FED05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Przedmiot usługi</w:t>
            </w:r>
          </w:p>
        </w:tc>
        <w:tc>
          <w:tcPr>
            <w:tcW w:w="1102" w:type="dxa"/>
            <w:vMerge w:val="restart"/>
            <w:vAlign w:val="center"/>
          </w:tcPr>
          <w:p w14:paraId="24E4864D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realizacji konkursu</w:t>
            </w:r>
          </w:p>
          <w:p w14:paraId="6E00F543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35CDFB82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14:paraId="3A3680EB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Nazwa i adres podmiotu,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na rzecz którego zorganizowano konkurs</w:t>
            </w:r>
          </w:p>
        </w:tc>
      </w:tr>
      <w:tr w:rsidR="00F77197" w:rsidRPr="00997050" w14:paraId="6417E31A" w14:textId="77777777" w:rsidTr="003361DB">
        <w:tc>
          <w:tcPr>
            <w:tcW w:w="568" w:type="dxa"/>
            <w:vMerge/>
            <w:vAlign w:val="center"/>
          </w:tcPr>
          <w:p w14:paraId="10446BD1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BE8EF6B" w14:textId="1E3B4C49" w:rsidR="00F77197" w:rsidRPr="00997050" w:rsidRDefault="00F77197" w:rsidP="003A616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Opis  usługi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wg zakresu wskazanego</w:t>
            </w:r>
            <w:r w:rsidR="00A33292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w rozdz. V ust.1 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</w:t>
            </w:r>
            <w:r w:rsidR="003A616B" w:rsidRPr="00997050">
              <w:rPr>
                <w:rFonts w:ascii="Tahoma" w:hAnsi="Tahoma" w:cs="Tahoma"/>
                <w:sz w:val="17"/>
                <w:szCs w:val="17"/>
              </w:rPr>
              <w:t xml:space="preserve"> dla części nr 2</w:t>
            </w:r>
          </w:p>
        </w:tc>
        <w:tc>
          <w:tcPr>
            <w:tcW w:w="5670" w:type="dxa"/>
            <w:gridSpan w:val="6"/>
            <w:vAlign w:val="center"/>
          </w:tcPr>
          <w:p w14:paraId="2235A215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zakres</w:t>
            </w:r>
          </w:p>
        </w:tc>
        <w:tc>
          <w:tcPr>
            <w:tcW w:w="1102" w:type="dxa"/>
            <w:vMerge/>
            <w:vAlign w:val="center"/>
          </w:tcPr>
          <w:p w14:paraId="7E97BAAB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14:paraId="1DE1376C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77197" w:rsidRPr="00997050" w14:paraId="63A3B3AA" w14:textId="77777777" w:rsidTr="003361DB">
        <w:trPr>
          <w:trHeight w:val="1892"/>
        </w:trPr>
        <w:tc>
          <w:tcPr>
            <w:tcW w:w="568" w:type="dxa"/>
            <w:vMerge/>
            <w:vAlign w:val="center"/>
          </w:tcPr>
          <w:p w14:paraId="0370577B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</w:tcPr>
          <w:p w14:paraId="07D8C6E7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534EC2" w14:textId="021495C0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zakres zrealizowanego konkursu dotyczył kształcenia zawodowego zgodnie 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</w:t>
            </w:r>
            <w:r w:rsidR="00790937" w:rsidRPr="00997050">
              <w:rPr>
                <w:rFonts w:ascii="Tahoma" w:hAnsi="Tahoma" w:cs="Tahoma"/>
                <w:sz w:val="17"/>
                <w:szCs w:val="17"/>
              </w:rPr>
              <w:t xml:space="preserve"> dla części</w:t>
            </w:r>
            <w:r w:rsidR="00A33292">
              <w:rPr>
                <w:rFonts w:ascii="Tahoma" w:hAnsi="Tahoma" w:cs="Tahoma"/>
                <w:sz w:val="17"/>
                <w:szCs w:val="17"/>
              </w:rPr>
              <w:br/>
            </w:r>
            <w:r w:rsidR="00790937" w:rsidRPr="00997050">
              <w:rPr>
                <w:rFonts w:ascii="Tahoma" w:hAnsi="Tahoma" w:cs="Tahoma"/>
                <w:sz w:val="17"/>
                <w:szCs w:val="17"/>
              </w:rPr>
              <w:t>nr 2</w:t>
            </w:r>
            <w:r w:rsidRPr="00997050">
              <w:rPr>
                <w:rFonts w:ascii="Tahoma" w:hAnsi="Tahoma" w:cs="Tahoma"/>
                <w:sz w:val="17"/>
                <w:szCs w:val="17"/>
              </w:rPr>
              <w:t>?</w:t>
            </w:r>
          </w:p>
          <w:p w14:paraId="71011CD9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2126" w:type="dxa"/>
            <w:gridSpan w:val="3"/>
            <w:vAlign w:val="center"/>
          </w:tcPr>
          <w:p w14:paraId="52BCAFC2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Czy konkurs</w:t>
            </w:r>
            <w:r w:rsidR="00FC2BD2">
              <w:t xml:space="preserve"> </w:t>
            </w:r>
            <w:r w:rsidR="00FC2BD2">
              <w:rPr>
                <w:rFonts w:ascii="Tahoma" w:hAnsi="Tahoma" w:cs="Tahoma"/>
                <w:sz w:val="17"/>
                <w:szCs w:val="17"/>
              </w:rPr>
              <w:t>był</w:t>
            </w:r>
            <w:r w:rsidR="00014B12">
              <w:rPr>
                <w:rFonts w:ascii="Tahoma" w:hAnsi="Tahoma" w:cs="Tahoma"/>
                <w:sz w:val="17"/>
                <w:szCs w:val="17"/>
              </w:rPr>
              <w:br/>
            </w:r>
            <w:r w:rsidR="00FC2BD2" w:rsidRPr="00FC2BD2">
              <w:rPr>
                <w:rFonts w:ascii="Tahoma" w:hAnsi="Tahoma" w:cs="Tahoma"/>
                <w:sz w:val="17"/>
                <w:szCs w:val="17"/>
              </w:rPr>
              <w:t>o zasięgu co najmniej wojewódzkim tzn.</w:t>
            </w:r>
            <w:r w:rsidR="00014B12">
              <w:rPr>
                <w:rFonts w:ascii="Tahoma" w:hAnsi="Tahoma" w:cs="Tahoma"/>
                <w:sz w:val="17"/>
                <w:szCs w:val="17"/>
              </w:rPr>
              <w:br/>
            </w:r>
            <w:r w:rsidR="00FC2BD2" w:rsidRPr="00FC2BD2">
              <w:rPr>
                <w:rFonts w:ascii="Tahoma" w:hAnsi="Tahoma" w:cs="Tahoma"/>
                <w:sz w:val="17"/>
                <w:szCs w:val="17"/>
              </w:rPr>
              <w:t>w których brali udział uczniowie ze szkół zawodowych</w:t>
            </w:r>
            <w:r w:rsidR="00014B12">
              <w:rPr>
                <w:rFonts w:ascii="Tahoma" w:hAnsi="Tahoma" w:cs="Tahoma"/>
                <w:sz w:val="17"/>
                <w:szCs w:val="17"/>
              </w:rPr>
              <w:br/>
            </w:r>
            <w:r w:rsidR="00FC2BD2" w:rsidRPr="00FC2BD2">
              <w:rPr>
                <w:rFonts w:ascii="Tahoma" w:hAnsi="Tahoma" w:cs="Tahoma"/>
                <w:sz w:val="17"/>
                <w:szCs w:val="17"/>
              </w:rPr>
              <w:t>z co najmniej dwóch powiatów znajdujących się na terenie danego województwa</w:t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 zgodnie</w:t>
            </w:r>
            <w:r w:rsidR="00014B12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</w:t>
            </w:r>
            <w:r w:rsidR="00790937" w:rsidRPr="00997050">
              <w:rPr>
                <w:rFonts w:ascii="Tahoma" w:hAnsi="Tahoma" w:cs="Tahoma"/>
                <w:sz w:val="17"/>
                <w:szCs w:val="17"/>
              </w:rPr>
              <w:t xml:space="preserve"> dla</w:t>
            </w:r>
            <w:r w:rsidR="00014B12">
              <w:rPr>
                <w:rFonts w:ascii="Tahoma" w:hAnsi="Tahoma" w:cs="Tahoma"/>
                <w:sz w:val="17"/>
                <w:szCs w:val="17"/>
              </w:rPr>
              <w:br/>
            </w:r>
            <w:r w:rsidR="00790937" w:rsidRPr="00997050">
              <w:rPr>
                <w:rFonts w:ascii="Tahoma" w:hAnsi="Tahoma" w:cs="Tahoma"/>
                <w:sz w:val="17"/>
                <w:szCs w:val="17"/>
              </w:rPr>
              <w:t>części nr 2</w:t>
            </w:r>
            <w:r w:rsidR="00014B12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997050">
              <w:rPr>
                <w:rFonts w:ascii="Tahoma" w:hAnsi="Tahoma" w:cs="Tahoma"/>
                <w:sz w:val="17"/>
                <w:szCs w:val="17"/>
              </w:rPr>
              <w:t>?</w:t>
            </w:r>
          </w:p>
          <w:p w14:paraId="2BAF9A4B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1134" w:type="dxa"/>
            <w:vAlign w:val="center"/>
          </w:tcPr>
          <w:p w14:paraId="0ABEE98B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Liczba uczestników wsparcia</w:t>
            </w:r>
          </w:p>
        </w:tc>
        <w:tc>
          <w:tcPr>
            <w:tcW w:w="1102" w:type="dxa"/>
            <w:vMerge/>
            <w:vAlign w:val="center"/>
          </w:tcPr>
          <w:p w14:paraId="5912391C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14:paraId="2B25C92E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77197" w:rsidRPr="00997050" w14:paraId="271E6AF6" w14:textId="77777777" w:rsidTr="003361DB">
        <w:trPr>
          <w:trHeight w:val="409"/>
        </w:trPr>
        <w:tc>
          <w:tcPr>
            <w:tcW w:w="568" w:type="dxa"/>
            <w:vAlign w:val="center"/>
          </w:tcPr>
          <w:p w14:paraId="1A306550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559" w:type="dxa"/>
            <w:vAlign w:val="center"/>
          </w:tcPr>
          <w:p w14:paraId="4DAB7EC2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72ACA5E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FA25595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1BA2260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</w:tcPr>
          <w:p w14:paraId="7CC59044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23C8746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77197" w:rsidRPr="00997050" w14:paraId="3A260172" w14:textId="77777777" w:rsidTr="003361DB">
        <w:trPr>
          <w:trHeight w:val="409"/>
        </w:trPr>
        <w:tc>
          <w:tcPr>
            <w:tcW w:w="568" w:type="dxa"/>
            <w:vAlign w:val="center"/>
          </w:tcPr>
          <w:p w14:paraId="54FA33BC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559" w:type="dxa"/>
            <w:vAlign w:val="center"/>
          </w:tcPr>
          <w:p w14:paraId="1D9FA15E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FFE6679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DADE2D6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2E3EC09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</w:tcPr>
          <w:p w14:paraId="7CE2C2E6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225BE327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bookmarkEnd w:id="1"/>
      <w:tr w:rsidR="00F77197" w:rsidRPr="00997050" w14:paraId="5B54D32C" w14:textId="77777777" w:rsidTr="001F6F89">
        <w:tc>
          <w:tcPr>
            <w:tcW w:w="10348" w:type="dxa"/>
            <w:gridSpan w:val="11"/>
            <w:vAlign w:val="center"/>
          </w:tcPr>
          <w:p w14:paraId="5F1247AE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>Dot. współpracy z co najmniej dwiema szkołami zawodowymi</w:t>
            </w:r>
          </w:p>
        </w:tc>
      </w:tr>
      <w:tr w:rsidR="00F77197" w:rsidRPr="00997050" w14:paraId="6864812B" w14:textId="77777777" w:rsidTr="003361DB">
        <w:tc>
          <w:tcPr>
            <w:tcW w:w="568" w:type="dxa"/>
            <w:vMerge w:val="restart"/>
            <w:vAlign w:val="center"/>
          </w:tcPr>
          <w:p w14:paraId="60362D94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4736" w:type="dxa"/>
            <w:gridSpan w:val="4"/>
            <w:vAlign w:val="center"/>
          </w:tcPr>
          <w:p w14:paraId="197F6481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Przedmiot usługi</w:t>
            </w:r>
          </w:p>
        </w:tc>
        <w:tc>
          <w:tcPr>
            <w:tcW w:w="2493" w:type="dxa"/>
            <w:gridSpan w:val="3"/>
            <w:vMerge w:val="restart"/>
            <w:vAlign w:val="center"/>
          </w:tcPr>
          <w:p w14:paraId="473F6541" w14:textId="77777777" w:rsidR="00F77197" w:rsidRPr="00997050" w:rsidRDefault="00F77197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Szkoła zawodowa nr 1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661C57E3" w14:textId="77777777" w:rsidR="00F77197" w:rsidRPr="00997050" w:rsidRDefault="00F77197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Szkoła zawodowa nr 2</w:t>
            </w:r>
          </w:p>
        </w:tc>
      </w:tr>
      <w:tr w:rsidR="00F77197" w:rsidRPr="00997050" w14:paraId="2FD3B17D" w14:textId="77777777" w:rsidTr="003361DB">
        <w:tc>
          <w:tcPr>
            <w:tcW w:w="568" w:type="dxa"/>
            <w:vMerge/>
            <w:vAlign w:val="center"/>
          </w:tcPr>
          <w:p w14:paraId="72BC496D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 w14:paraId="3C59CFA3" w14:textId="77777777" w:rsidR="00F77197" w:rsidRPr="00997050" w:rsidRDefault="00790937" w:rsidP="0079093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Opis</w:t>
            </w:r>
            <w:r w:rsidR="00F77197" w:rsidRPr="00997050">
              <w:rPr>
                <w:rFonts w:ascii="Tahoma" w:hAnsi="Tahoma" w:cs="Tahoma"/>
                <w:sz w:val="17"/>
                <w:szCs w:val="17"/>
              </w:rPr>
              <w:t xml:space="preserve"> usługi </w:t>
            </w:r>
            <w:r w:rsidR="00F77197" w:rsidRPr="00997050">
              <w:rPr>
                <w:rFonts w:ascii="Tahoma" w:hAnsi="Tahoma" w:cs="Tahoma"/>
                <w:sz w:val="17"/>
                <w:szCs w:val="17"/>
              </w:rPr>
              <w:br/>
              <w:t>wg zakresu wskazanego</w:t>
            </w:r>
            <w:r w:rsidR="00014B12">
              <w:rPr>
                <w:rFonts w:ascii="Tahoma" w:hAnsi="Tahoma" w:cs="Tahoma"/>
                <w:sz w:val="17"/>
                <w:szCs w:val="17"/>
              </w:rPr>
              <w:br/>
            </w:r>
            <w:r w:rsidR="00F77197" w:rsidRPr="00997050">
              <w:rPr>
                <w:rFonts w:ascii="Tahoma" w:hAnsi="Tahoma" w:cs="Tahoma"/>
                <w:sz w:val="17"/>
                <w:szCs w:val="17"/>
              </w:rPr>
              <w:t xml:space="preserve">w rozdz. V ust.1  pkt 2) </w:t>
            </w:r>
            <w:proofErr w:type="spellStart"/>
            <w:r w:rsidR="00F77197"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="00F77197" w:rsidRPr="00997050">
              <w:rPr>
                <w:rFonts w:ascii="Tahoma" w:hAnsi="Tahoma" w:cs="Tahoma"/>
                <w:sz w:val="17"/>
                <w:szCs w:val="17"/>
              </w:rPr>
              <w:t xml:space="preserve"> 2)</w:t>
            </w:r>
            <w:r w:rsidR="00D32C4A" w:rsidRPr="00997050">
              <w:rPr>
                <w:rFonts w:ascii="Tahoma" w:hAnsi="Tahoma" w:cs="Tahoma"/>
                <w:sz w:val="17"/>
                <w:szCs w:val="17"/>
              </w:rPr>
              <w:t xml:space="preserve"> dla części nr 2</w:t>
            </w:r>
          </w:p>
        </w:tc>
        <w:tc>
          <w:tcPr>
            <w:tcW w:w="3157" w:type="dxa"/>
            <w:gridSpan w:val="2"/>
            <w:vAlign w:val="center"/>
          </w:tcPr>
          <w:p w14:paraId="5C7F6F90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zakres</w:t>
            </w:r>
          </w:p>
        </w:tc>
        <w:tc>
          <w:tcPr>
            <w:tcW w:w="2493" w:type="dxa"/>
            <w:gridSpan w:val="3"/>
            <w:vMerge/>
            <w:vAlign w:val="center"/>
          </w:tcPr>
          <w:p w14:paraId="1FE7CEDE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1AF7CF2D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77197" w:rsidRPr="00997050" w14:paraId="5805D7AA" w14:textId="77777777" w:rsidTr="003361DB">
        <w:trPr>
          <w:trHeight w:val="217"/>
        </w:trPr>
        <w:tc>
          <w:tcPr>
            <w:tcW w:w="568" w:type="dxa"/>
            <w:vMerge/>
            <w:vAlign w:val="center"/>
          </w:tcPr>
          <w:p w14:paraId="674CCE77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14:paraId="0899A511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7" w:type="dxa"/>
            <w:gridSpan w:val="2"/>
            <w:vMerge w:val="restart"/>
            <w:vAlign w:val="center"/>
          </w:tcPr>
          <w:p w14:paraId="095E3DFE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współpraca dotyczyła  opracowywania programów nauczania dla zawodów ujętych w klasyfikacji zawodów szkolnictwa zawodowego zgodnie 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2) </w:t>
            </w:r>
            <w:r w:rsidR="00D32C4A" w:rsidRPr="00997050">
              <w:rPr>
                <w:rFonts w:ascii="Tahoma" w:hAnsi="Tahoma" w:cs="Tahoma"/>
                <w:sz w:val="17"/>
                <w:szCs w:val="17"/>
              </w:rPr>
              <w:t>dla części nr 2</w:t>
            </w:r>
            <w:r w:rsidRPr="00997050">
              <w:rPr>
                <w:rFonts w:ascii="Tahoma" w:hAnsi="Tahoma" w:cs="Tahoma"/>
                <w:sz w:val="17"/>
                <w:szCs w:val="17"/>
              </w:rPr>
              <w:t>?</w:t>
            </w:r>
          </w:p>
          <w:p w14:paraId="7F7CF151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2493" w:type="dxa"/>
            <w:gridSpan w:val="3"/>
            <w:vMerge/>
            <w:vAlign w:val="center"/>
          </w:tcPr>
          <w:p w14:paraId="7742AB88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53BB6B07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77197" w:rsidRPr="00997050" w14:paraId="0AE6321D" w14:textId="77777777" w:rsidTr="003361DB">
        <w:trPr>
          <w:trHeight w:val="1798"/>
        </w:trPr>
        <w:tc>
          <w:tcPr>
            <w:tcW w:w="568" w:type="dxa"/>
            <w:vMerge/>
            <w:vAlign w:val="center"/>
          </w:tcPr>
          <w:p w14:paraId="732F72B7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14:paraId="7E50CE23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7" w:type="dxa"/>
            <w:gridSpan w:val="2"/>
            <w:vMerge/>
            <w:vAlign w:val="center"/>
          </w:tcPr>
          <w:p w14:paraId="7D011810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15" w:type="dxa"/>
            <w:vAlign w:val="center"/>
          </w:tcPr>
          <w:p w14:paraId="2E0507B0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współpracy ze szkołą zawodową</w:t>
            </w:r>
          </w:p>
          <w:p w14:paraId="1204B7BE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5A09AE77" w14:textId="77777777" w:rsidR="00F77197" w:rsidRPr="00997050" w:rsidRDefault="00F77197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278" w:type="dxa"/>
            <w:gridSpan w:val="2"/>
            <w:vAlign w:val="center"/>
          </w:tcPr>
          <w:p w14:paraId="4076FF25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Nazwa i adres szkoły zawodowej, na rzecz której usługa została wykonana</w:t>
            </w:r>
          </w:p>
        </w:tc>
        <w:tc>
          <w:tcPr>
            <w:tcW w:w="1130" w:type="dxa"/>
            <w:gridSpan w:val="2"/>
            <w:vAlign w:val="center"/>
          </w:tcPr>
          <w:p w14:paraId="30270835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współpracy ze szkołą zawodową</w:t>
            </w:r>
          </w:p>
          <w:p w14:paraId="6472A3F5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1D08CB84" w14:textId="77777777" w:rsidR="00F77197" w:rsidRPr="00997050" w:rsidRDefault="00F77197" w:rsidP="001F6F89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421" w:type="dxa"/>
            <w:vAlign w:val="center"/>
          </w:tcPr>
          <w:p w14:paraId="757454CD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Nazwa i adres szkoły zawodowej,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na rzecz której usługa została wykonana</w:t>
            </w:r>
          </w:p>
        </w:tc>
      </w:tr>
      <w:tr w:rsidR="00F77197" w:rsidRPr="00997050" w14:paraId="4222ADA7" w14:textId="77777777" w:rsidTr="003361DB">
        <w:trPr>
          <w:trHeight w:val="420"/>
        </w:trPr>
        <w:tc>
          <w:tcPr>
            <w:tcW w:w="568" w:type="dxa"/>
            <w:vAlign w:val="center"/>
          </w:tcPr>
          <w:p w14:paraId="3C1D3CE8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579" w:type="dxa"/>
            <w:gridSpan w:val="2"/>
            <w:vAlign w:val="center"/>
          </w:tcPr>
          <w:p w14:paraId="48B656DD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7" w:type="dxa"/>
            <w:gridSpan w:val="2"/>
            <w:vAlign w:val="center"/>
          </w:tcPr>
          <w:p w14:paraId="162F3A2C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15" w:type="dxa"/>
            <w:vAlign w:val="center"/>
          </w:tcPr>
          <w:p w14:paraId="2CD77451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0960218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75DB352C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14:paraId="7593CCBF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77197" w:rsidRPr="00997050" w14:paraId="72D27D65" w14:textId="77777777" w:rsidTr="003361DB">
        <w:trPr>
          <w:trHeight w:val="412"/>
        </w:trPr>
        <w:tc>
          <w:tcPr>
            <w:tcW w:w="568" w:type="dxa"/>
            <w:vAlign w:val="center"/>
          </w:tcPr>
          <w:p w14:paraId="476CB9A8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579" w:type="dxa"/>
            <w:gridSpan w:val="2"/>
            <w:vAlign w:val="center"/>
          </w:tcPr>
          <w:p w14:paraId="311B41A4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57" w:type="dxa"/>
            <w:gridSpan w:val="2"/>
            <w:vAlign w:val="center"/>
          </w:tcPr>
          <w:p w14:paraId="7DB201B9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15" w:type="dxa"/>
            <w:vAlign w:val="center"/>
          </w:tcPr>
          <w:p w14:paraId="30F90B8C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5D3CBEB8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7E6D6FE8" w14:textId="77777777" w:rsidR="00F77197" w:rsidRPr="00997050" w:rsidRDefault="00F77197" w:rsidP="001F6F89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14:paraId="476B1A08" w14:textId="77777777" w:rsidR="00F77197" w:rsidRPr="00997050" w:rsidRDefault="00F77197" w:rsidP="001F6F8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0217964" w14:textId="77777777" w:rsidR="00F77197" w:rsidRPr="00997050" w:rsidRDefault="00F77197" w:rsidP="00901C35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</w:p>
    <w:p w14:paraId="6F3AA1CE" w14:textId="77777777" w:rsidR="00F77197" w:rsidRPr="00997050" w:rsidRDefault="00F77197" w:rsidP="00F77197">
      <w:pPr>
        <w:ind w:left="4248" w:right="1083"/>
        <w:rPr>
          <w:sz w:val="18"/>
          <w:szCs w:val="18"/>
        </w:rPr>
      </w:pPr>
      <w:r w:rsidRPr="00997050">
        <w:rPr>
          <w:sz w:val="18"/>
          <w:szCs w:val="18"/>
        </w:rPr>
        <w:t xml:space="preserve">.............................................................. </w:t>
      </w:r>
    </w:p>
    <w:p w14:paraId="375E49AF" w14:textId="77777777" w:rsidR="00F77197" w:rsidRPr="00997050" w:rsidRDefault="00F77197" w:rsidP="00F77197">
      <w:pPr>
        <w:ind w:left="2127" w:right="565" w:hanging="2127"/>
        <w:rPr>
          <w:i/>
          <w:sz w:val="16"/>
          <w:szCs w:val="16"/>
        </w:rPr>
      </w:pPr>
      <w:r w:rsidRPr="00997050">
        <w:rPr>
          <w:sz w:val="18"/>
          <w:szCs w:val="18"/>
        </w:rPr>
        <w:tab/>
      </w:r>
      <w:r w:rsidRPr="00997050">
        <w:rPr>
          <w:sz w:val="18"/>
          <w:szCs w:val="18"/>
        </w:rPr>
        <w:tab/>
        <w:t xml:space="preserve">                         </w:t>
      </w:r>
      <w:r w:rsidRPr="00997050">
        <w:rPr>
          <w:i/>
          <w:sz w:val="16"/>
          <w:szCs w:val="16"/>
        </w:rPr>
        <w:t>podpis Wykonawcy lub osoby właściwie do tego upoważnionej</w:t>
      </w:r>
    </w:p>
    <w:p w14:paraId="373D7D24" w14:textId="77777777" w:rsidR="006E3B46" w:rsidRPr="00997050" w:rsidRDefault="006E3B46" w:rsidP="00B70201">
      <w:pPr>
        <w:rPr>
          <w:rFonts w:ascii="Tahoma" w:hAnsi="Tahoma" w:cs="Tahoma"/>
          <w:sz w:val="20"/>
          <w:lang w:eastAsia="zh-CN"/>
        </w:rPr>
        <w:sectPr w:rsidR="006E3B46" w:rsidRPr="00997050" w:rsidSect="00D41297">
          <w:headerReference w:type="default" r:id="rId12"/>
          <w:pgSz w:w="11906" w:h="16838" w:code="9"/>
          <w:pgMar w:top="1813" w:right="1418" w:bottom="1418" w:left="1418" w:header="340" w:footer="976" w:gutter="0"/>
          <w:cols w:space="708"/>
          <w:titlePg/>
          <w:docGrid w:linePitch="360"/>
        </w:sectPr>
      </w:pPr>
    </w:p>
    <w:p w14:paraId="4CF69B41" w14:textId="5701483A" w:rsidR="008D50B2" w:rsidRPr="00997050" w:rsidRDefault="00EB34C4" w:rsidP="00630C88">
      <w:pPr>
        <w:tabs>
          <w:tab w:val="left" w:pos="8505"/>
          <w:tab w:val="left" w:pos="9000"/>
        </w:tabs>
        <w:rPr>
          <w:rFonts w:ascii="Tahoma" w:hAnsi="Tahoma" w:cs="Tahoma"/>
          <w:b/>
          <w:bCs/>
          <w:i/>
          <w:sz w:val="18"/>
          <w:szCs w:val="18"/>
        </w:rPr>
      </w:pPr>
      <w:r w:rsidRPr="00997050">
        <w:rPr>
          <w:rFonts w:ascii="Tahoma" w:hAnsi="Tahoma" w:cs="Tahoma"/>
          <w:bCs/>
          <w:i/>
          <w:sz w:val="20"/>
          <w:szCs w:val="20"/>
        </w:rPr>
        <w:lastRenderedPageBreak/>
        <w:t xml:space="preserve"> </w:t>
      </w:r>
      <w:r w:rsidR="000F138C" w:rsidRPr="00997050">
        <w:rPr>
          <w:rFonts w:ascii="Tahoma" w:hAnsi="Tahoma" w:cs="Tahoma"/>
          <w:sz w:val="18"/>
          <w:szCs w:val="18"/>
        </w:rPr>
        <w:t>DAZ-ZP.272</w:t>
      </w:r>
      <w:r w:rsidR="00986C1C">
        <w:rPr>
          <w:rFonts w:ascii="Tahoma" w:hAnsi="Tahoma" w:cs="Tahoma"/>
          <w:sz w:val="18"/>
          <w:szCs w:val="18"/>
        </w:rPr>
        <w:t>.44.</w:t>
      </w:r>
      <w:r w:rsidR="000F138C" w:rsidRPr="00997050">
        <w:rPr>
          <w:rFonts w:ascii="Tahoma" w:hAnsi="Tahoma" w:cs="Tahoma"/>
          <w:sz w:val="18"/>
          <w:szCs w:val="18"/>
        </w:rPr>
        <w:t>2019</w:t>
      </w:r>
      <w:r w:rsidR="008D50B2" w:rsidRPr="00997050">
        <w:rPr>
          <w:rFonts w:ascii="Tahoma" w:hAnsi="Tahoma" w:cs="Tahoma"/>
          <w:bCs/>
          <w:i/>
          <w:sz w:val="20"/>
          <w:szCs w:val="20"/>
        </w:rPr>
        <w:t xml:space="preserve">                                                    </w:t>
      </w:r>
      <w:r w:rsidR="005E1A07" w:rsidRPr="00997050">
        <w:rPr>
          <w:rFonts w:ascii="Tahoma" w:hAnsi="Tahoma" w:cs="Tahoma"/>
          <w:bCs/>
          <w:i/>
          <w:sz w:val="20"/>
          <w:szCs w:val="20"/>
        </w:rPr>
        <w:t xml:space="preserve">  </w:t>
      </w:r>
      <w:r w:rsidR="00804781" w:rsidRPr="00997050">
        <w:rPr>
          <w:rFonts w:ascii="Tahoma" w:hAnsi="Tahoma" w:cs="Tahoma"/>
          <w:bCs/>
          <w:i/>
          <w:sz w:val="20"/>
          <w:szCs w:val="20"/>
        </w:rPr>
        <w:t xml:space="preserve"> </w:t>
      </w:r>
      <w:r w:rsidR="00F825F1" w:rsidRPr="00997050">
        <w:rPr>
          <w:rFonts w:ascii="Tahoma" w:hAnsi="Tahoma" w:cs="Tahoma"/>
          <w:bCs/>
          <w:i/>
          <w:sz w:val="20"/>
          <w:szCs w:val="20"/>
        </w:rPr>
        <w:t xml:space="preserve">       </w:t>
      </w:r>
      <w:r w:rsidR="00804781" w:rsidRPr="00997050">
        <w:rPr>
          <w:rFonts w:ascii="Tahoma" w:hAnsi="Tahoma" w:cs="Tahoma"/>
          <w:bCs/>
          <w:i/>
          <w:sz w:val="20"/>
          <w:szCs w:val="20"/>
        </w:rPr>
        <w:t xml:space="preserve"> </w:t>
      </w:r>
      <w:r w:rsidR="005E1A07" w:rsidRPr="00997050">
        <w:rPr>
          <w:rFonts w:ascii="Tahoma" w:hAnsi="Tahoma" w:cs="Tahoma"/>
          <w:b/>
          <w:bCs/>
          <w:i/>
          <w:sz w:val="16"/>
          <w:szCs w:val="16"/>
        </w:rPr>
        <w:t xml:space="preserve">Załącznik nr </w:t>
      </w:r>
      <w:r w:rsidR="00F825F1" w:rsidRPr="00997050">
        <w:rPr>
          <w:rFonts w:ascii="Tahoma" w:hAnsi="Tahoma" w:cs="Tahoma"/>
          <w:b/>
          <w:bCs/>
          <w:i/>
          <w:sz w:val="16"/>
          <w:szCs w:val="16"/>
        </w:rPr>
        <w:t>6</w:t>
      </w:r>
      <w:r w:rsidR="005E1A07" w:rsidRPr="00997050">
        <w:rPr>
          <w:rFonts w:ascii="Tahoma" w:hAnsi="Tahoma" w:cs="Tahoma"/>
          <w:b/>
          <w:bCs/>
          <w:i/>
          <w:sz w:val="16"/>
          <w:szCs w:val="16"/>
        </w:rPr>
        <w:t xml:space="preserve"> do Ogłoszenia o zamówieniu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38"/>
      </w:tblGrid>
      <w:tr w:rsidR="00513C7F" w:rsidRPr="00997050" w14:paraId="477E28EC" w14:textId="77777777" w:rsidTr="00F825F1">
        <w:tc>
          <w:tcPr>
            <w:tcW w:w="9317" w:type="dxa"/>
            <w:shd w:val="pct10" w:color="auto" w:fill="auto"/>
            <w:vAlign w:val="center"/>
          </w:tcPr>
          <w:p w14:paraId="2BAEE9E7" w14:textId="77777777" w:rsidR="00513C7F" w:rsidRPr="00997050" w:rsidRDefault="00513C7F" w:rsidP="009B7A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7050">
              <w:rPr>
                <w:rFonts w:ascii="Tahoma" w:hAnsi="Tahoma" w:cs="Tahoma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="00BD19B1" w:rsidRPr="00997050">
              <w:rPr>
                <w:rFonts w:ascii="Tahoma" w:hAnsi="Tahoma" w:cs="Tahoma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997050">
              <w:rPr>
                <w:rFonts w:ascii="Tahoma" w:hAnsi="Tahoma" w:cs="Tahoma"/>
                <w:b/>
                <w:sz w:val="20"/>
                <w:szCs w:val="20"/>
                <w:u w:val="single"/>
              </w:rPr>
              <w:t>WYKONAWCY</w:t>
            </w:r>
          </w:p>
          <w:p w14:paraId="704FFBDC" w14:textId="77777777" w:rsidR="00513C7F" w:rsidRPr="00997050" w:rsidRDefault="00513C7F" w:rsidP="009B7A95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997050">
              <w:rPr>
                <w:rFonts w:ascii="Tahoma" w:hAnsi="Tahoma" w:cs="Tahoma"/>
                <w:b/>
                <w:sz w:val="20"/>
                <w:szCs w:val="20"/>
                <w:u w:val="single"/>
              </w:rPr>
              <w:t>DOTYCZĄCE PRZESŁANEK WYKLUCZENIA</w:t>
            </w:r>
          </w:p>
        </w:tc>
      </w:tr>
      <w:tr w:rsidR="00513C7F" w:rsidRPr="00997050" w14:paraId="4240B23F" w14:textId="77777777" w:rsidTr="00F825F1">
        <w:tblPrEx>
          <w:shd w:val="clear" w:color="auto" w:fill="auto"/>
        </w:tblPrEx>
        <w:trPr>
          <w:trHeight w:val="587"/>
        </w:trPr>
        <w:tc>
          <w:tcPr>
            <w:tcW w:w="9317" w:type="dxa"/>
          </w:tcPr>
          <w:p w14:paraId="4DF4C544" w14:textId="77777777" w:rsidR="00513C7F" w:rsidRPr="00997050" w:rsidRDefault="00513C7F" w:rsidP="00A93F9E">
            <w:pPr>
              <w:contextualSpacing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97050">
              <w:rPr>
                <w:rFonts w:ascii="Tahoma" w:hAnsi="Tahoma" w:cs="Tahoma"/>
                <w:spacing w:val="-1"/>
                <w:sz w:val="18"/>
                <w:szCs w:val="18"/>
              </w:rPr>
              <w:t xml:space="preserve">Przystępując </w:t>
            </w:r>
            <w:r w:rsidRPr="00997050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Pr="00997050">
              <w:rPr>
                <w:rFonts w:ascii="Tahoma" w:hAnsi="Tahoma" w:cs="Tahoma"/>
                <w:spacing w:val="-1"/>
                <w:sz w:val="18"/>
                <w:szCs w:val="18"/>
              </w:rPr>
              <w:t xml:space="preserve">postępowania </w:t>
            </w:r>
            <w:r w:rsidRPr="00997050">
              <w:rPr>
                <w:rFonts w:ascii="Tahoma" w:hAnsi="Tahoma" w:cs="Tahoma"/>
                <w:sz w:val="18"/>
                <w:szCs w:val="18"/>
              </w:rPr>
              <w:t xml:space="preserve">na: </w:t>
            </w:r>
            <w:r w:rsidR="00F825F1" w:rsidRPr="00997050">
              <w:rPr>
                <w:rFonts w:ascii="Tahoma" w:hAnsi="Tahoma" w:cs="Tahoma"/>
                <w:b/>
                <w:sz w:val="18"/>
                <w:szCs w:val="18"/>
              </w:rPr>
              <w:t>Wybór operatora odpowiedzialnego za realizację praktyk zawodowych i staży zawodowych oraz konkursów zawodowych dla uczniów – uczestników projektu „Programy motywacyjne dla uczniów pomorskich szkół zawodowych</w:t>
            </w:r>
            <w:r w:rsidRPr="00997050">
              <w:rPr>
                <w:rFonts w:ascii="Tahoma" w:hAnsi="Tahoma" w:cs="Tahoma"/>
                <w:b/>
                <w:sz w:val="18"/>
                <w:szCs w:val="18"/>
              </w:rPr>
              <w:t xml:space="preserve">” </w:t>
            </w:r>
          </w:p>
        </w:tc>
      </w:tr>
      <w:tr w:rsidR="00513C7F" w:rsidRPr="00997050" w14:paraId="194A8083" w14:textId="77777777" w:rsidTr="00F825F1">
        <w:tblPrEx>
          <w:shd w:val="clear" w:color="auto" w:fill="auto"/>
        </w:tblPrEx>
        <w:tc>
          <w:tcPr>
            <w:tcW w:w="9317" w:type="dxa"/>
          </w:tcPr>
          <w:p w14:paraId="4702EDFB" w14:textId="77777777" w:rsidR="00513C7F" w:rsidRPr="00997050" w:rsidRDefault="00513C7F" w:rsidP="001F6F89">
            <w:pPr>
              <w:pStyle w:val="TableParagraph"/>
              <w:ind w:left="10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997050">
              <w:rPr>
                <w:rFonts w:ascii="Tahoma" w:hAnsi="Tahoma" w:cs="Tahoma"/>
                <w:b/>
                <w:bCs/>
                <w:spacing w:val="-1"/>
                <w:sz w:val="20"/>
                <w:szCs w:val="20"/>
                <w:lang w:val="pl-PL"/>
              </w:rPr>
              <w:t xml:space="preserve">Działając </w:t>
            </w:r>
            <w:r w:rsidRPr="00997050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w imieniu Wykonawcy:</w:t>
            </w:r>
          </w:p>
          <w:p w14:paraId="5670A0E1" w14:textId="77777777" w:rsidR="001F6F89" w:rsidRPr="00997050" w:rsidRDefault="001F6F89" w:rsidP="001F6F89">
            <w:pPr>
              <w:pStyle w:val="TableParagraph"/>
              <w:ind w:left="10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</w:p>
          <w:p w14:paraId="39D8CAC1" w14:textId="77777777" w:rsidR="00513C7F" w:rsidRPr="00997050" w:rsidRDefault="00513C7F" w:rsidP="001F6F89">
            <w:pPr>
              <w:pStyle w:val="TableParagraph"/>
              <w:ind w:left="102"/>
              <w:jc w:val="center"/>
              <w:rPr>
                <w:rFonts w:ascii="Tahoma" w:hAnsi="Tahoma" w:cs="Tahoma"/>
                <w:bCs/>
                <w:w w:val="95"/>
                <w:sz w:val="20"/>
                <w:szCs w:val="20"/>
                <w:lang w:val="pl-PL"/>
              </w:rPr>
            </w:pPr>
            <w:r w:rsidRPr="009970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</w:t>
            </w:r>
          </w:p>
          <w:p w14:paraId="4CE720FC" w14:textId="77777777" w:rsidR="00513C7F" w:rsidRPr="00997050" w:rsidRDefault="00513C7F" w:rsidP="001F6F89">
            <w:pPr>
              <w:pStyle w:val="TableParagraph"/>
              <w:ind w:left="102"/>
              <w:jc w:val="center"/>
              <w:rPr>
                <w:rFonts w:ascii="Tahoma" w:hAnsi="Tahoma" w:cs="Tahoma"/>
                <w:bCs/>
                <w:w w:val="95"/>
                <w:sz w:val="20"/>
                <w:szCs w:val="20"/>
                <w:lang w:val="pl-PL"/>
              </w:rPr>
            </w:pPr>
          </w:p>
          <w:p w14:paraId="59E93957" w14:textId="77777777" w:rsidR="00513C7F" w:rsidRPr="00997050" w:rsidRDefault="00513C7F" w:rsidP="001F6F89">
            <w:pPr>
              <w:pStyle w:val="TableParagraph"/>
              <w:ind w:left="102"/>
              <w:jc w:val="center"/>
              <w:rPr>
                <w:rFonts w:ascii="Tahoma" w:hAnsi="Tahoma" w:cs="Tahoma"/>
                <w:bCs/>
                <w:spacing w:val="72"/>
                <w:w w:val="99"/>
                <w:sz w:val="20"/>
                <w:szCs w:val="20"/>
                <w:lang w:val="pl-PL"/>
              </w:rPr>
            </w:pPr>
            <w:r w:rsidRPr="00997050">
              <w:rPr>
                <w:rFonts w:ascii="Tahoma" w:hAnsi="Tahoma" w:cs="Tahoma"/>
                <w:bCs/>
                <w:w w:val="95"/>
                <w:sz w:val="20"/>
                <w:szCs w:val="20"/>
                <w:lang w:val="pl-PL"/>
              </w:rPr>
              <w:t>…………………………….…………………………………………………………………….………………………</w:t>
            </w:r>
          </w:p>
          <w:p w14:paraId="6349979E" w14:textId="77777777" w:rsidR="00513C7F" w:rsidRPr="00997050" w:rsidRDefault="00513C7F" w:rsidP="009B7A95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hAnsi="Times New Roman"/>
                <w:b/>
                <w:sz w:val="17"/>
                <w:szCs w:val="17"/>
                <w:lang w:val="pl-PL"/>
              </w:rPr>
            </w:pPr>
            <w:r w:rsidRPr="00997050">
              <w:rPr>
                <w:rFonts w:ascii="Tahoma" w:hAnsi="Tahoma" w:cs="Tahoma"/>
                <w:bCs/>
                <w:i/>
                <w:sz w:val="17"/>
                <w:szCs w:val="17"/>
                <w:lang w:val="pl-PL"/>
              </w:rPr>
              <w:t xml:space="preserve">(podać nazwę i adres </w:t>
            </w:r>
            <w:r w:rsidRPr="00997050">
              <w:rPr>
                <w:rFonts w:ascii="Tahoma" w:hAnsi="Tahoma" w:cs="Tahoma"/>
                <w:bCs/>
                <w:i/>
                <w:spacing w:val="-1"/>
                <w:sz w:val="17"/>
                <w:szCs w:val="17"/>
                <w:lang w:val="pl-PL"/>
              </w:rPr>
              <w:t>Wykonawcy</w:t>
            </w:r>
            <w:r w:rsidR="004F564D" w:rsidRPr="00997050">
              <w:rPr>
                <w:rFonts w:ascii="Tahoma" w:hAnsi="Tahoma" w:cs="Tahoma"/>
                <w:bCs/>
                <w:i/>
                <w:spacing w:val="-1"/>
                <w:sz w:val="17"/>
                <w:szCs w:val="17"/>
                <w:lang w:val="pl-PL"/>
              </w:rPr>
              <w:t>)</w:t>
            </w:r>
          </w:p>
        </w:tc>
      </w:tr>
      <w:tr w:rsidR="00513C7F" w:rsidRPr="00997050" w14:paraId="1F64D399" w14:textId="77777777" w:rsidTr="00F825F1">
        <w:tblPrEx>
          <w:shd w:val="clear" w:color="auto" w:fill="auto"/>
        </w:tblPrEx>
        <w:trPr>
          <w:trHeight w:val="333"/>
        </w:trPr>
        <w:tc>
          <w:tcPr>
            <w:tcW w:w="9317" w:type="dxa"/>
          </w:tcPr>
          <w:p w14:paraId="5A30DB95" w14:textId="77777777" w:rsidR="00513C7F" w:rsidRPr="00997050" w:rsidRDefault="00513C7F" w:rsidP="009B7A95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  <w:u w:val="single"/>
              </w:rPr>
              <w:t>DOTYCZĄCE PRZESŁANEK WYKLUCZENIA Z POSTĘPOWANIA</w:t>
            </w:r>
          </w:p>
        </w:tc>
      </w:tr>
      <w:tr w:rsidR="00513C7F" w:rsidRPr="00997050" w14:paraId="4B8DED28" w14:textId="77777777" w:rsidTr="00F825F1">
        <w:tblPrEx>
          <w:shd w:val="clear" w:color="auto" w:fill="auto"/>
        </w:tblPrEx>
        <w:trPr>
          <w:trHeight w:val="1318"/>
        </w:trPr>
        <w:tc>
          <w:tcPr>
            <w:tcW w:w="9317" w:type="dxa"/>
            <w:tcBorders>
              <w:bottom w:val="single" w:sz="4" w:space="0" w:color="auto"/>
            </w:tcBorders>
          </w:tcPr>
          <w:p w14:paraId="7A1660B5" w14:textId="77777777" w:rsidR="00513C7F" w:rsidRPr="00997050" w:rsidRDefault="00513C7F" w:rsidP="00F825F1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7050"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14:paraId="4788EE93" w14:textId="77777777" w:rsidR="00513C7F" w:rsidRPr="00997050" w:rsidRDefault="00513C7F" w:rsidP="009B7A95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Nie podlegam wykluczeniu z postępowania na p</w:t>
            </w:r>
            <w:r w:rsidR="00B50D0A" w:rsidRPr="00997050">
              <w:rPr>
                <w:rFonts w:ascii="Tahoma" w:hAnsi="Tahoma" w:cs="Tahoma"/>
                <w:sz w:val="20"/>
                <w:szCs w:val="20"/>
              </w:rPr>
              <w:t>odstawie art. 24 ust 1 pkt 12-22</w:t>
            </w:r>
            <w:r w:rsidRPr="00997050">
              <w:rPr>
                <w:rFonts w:ascii="Tahoma" w:hAnsi="Tahoma" w:cs="Tahoma"/>
                <w:sz w:val="20"/>
                <w:szCs w:val="20"/>
              </w:rPr>
              <w:t xml:space="preserve"> ustawy </w:t>
            </w:r>
            <w:proofErr w:type="spellStart"/>
            <w:r w:rsidRPr="00997050"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 w:rsidRPr="009970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B3549C1" w14:textId="77777777" w:rsidR="00513C7F" w:rsidRPr="00997050" w:rsidRDefault="00513C7F" w:rsidP="009B7A95">
            <w:pPr>
              <w:ind w:right="707"/>
              <w:rPr>
                <w:rFonts w:ascii="Calibri" w:hAnsi="Calibri"/>
                <w:b/>
                <w:spacing w:val="-1"/>
                <w:sz w:val="20"/>
              </w:rPr>
            </w:pPr>
          </w:p>
          <w:p w14:paraId="765B4E79" w14:textId="77777777" w:rsidR="00F95849" w:rsidRPr="00997050" w:rsidRDefault="00F95849" w:rsidP="00330F57">
            <w:pPr>
              <w:ind w:right="707"/>
              <w:rPr>
                <w:rFonts w:ascii="Calibri" w:hAnsi="Calibri"/>
                <w:b/>
                <w:spacing w:val="-1"/>
                <w:sz w:val="20"/>
              </w:rPr>
            </w:pPr>
          </w:p>
          <w:p w14:paraId="27DE5E63" w14:textId="77777777" w:rsidR="00F95849" w:rsidRPr="00997050" w:rsidRDefault="00F95849" w:rsidP="009B7A95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14:paraId="18D7BB22" w14:textId="77777777" w:rsidR="00513C7F" w:rsidRPr="00997050" w:rsidRDefault="00513C7F" w:rsidP="009B7A95">
            <w:pPr>
              <w:tabs>
                <w:tab w:val="lef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997050"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374D33" w:rsidRPr="0099705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</w:t>
            </w:r>
            <w:r w:rsidRPr="00997050">
              <w:rPr>
                <w:rFonts w:ascii="Tahoma" w:hAnsi="Tahoma" w:cs="Tahoma"/>
                <w:sz w:val="18"/>
                <w:szCs w:val="18"/>
              </w:rPr>
              <w:t>……………………………………………………</w:t>
            </w:r>
          </w:p>
          <w:p w14:paraId="2732BF8D" w14:textId="77777777" w:rsidR="00513C7F" w:rsidRPr="00997050" w:rsidRDefault="000E5AB0" w:rsidP="000E5AB0">
            <w:pPr>
              <w:tabs>
                <w:tab w:val="left" w:pos="0"/>
              </w:tabs>
              <w:ind w:right="705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              </w:t>
            </w:r>
            <w:r w:rsidR="00374D33" w:rsidRPr="00997050">
              <w:rPr>
                <w:rFonts w:ascii="Tahoma" w:hAnsi="Tahoma" w:cs="Tahoma"/>
                <w:i/>
                <w:sz w:val="16"/>
                <w:szCs w:val="16"/>
              </w:rPr>
              <w:t>podpis</w:t>
            </w:r>
            <w:r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Wykonawcy lub osoby właściwie do tego upoważnionej</w:t>
            </w:r>
          </w:p>
          <w:tbl>
            <w:tblPr>
              <w:tblW w:w="92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9"/>
            </w:tblGrid>
            <w:tr w:rsidR="00513C7F" w:rsidRPr="00997050" w14:paraId="3C17D070" w14:textId="77777777" w:rsidTr="00847CFC">
              <w:trPr>
                <w:trHeight w:val="174"/>
              </w:trPr>
              <w:tc>
                <w:tcPr>
                  <w:tcW w:w="92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0EB408A" w14:textId="77777777" w:rsidR="00513C7F" w:rsidRPr="00997050" w:rsidRDefault="00513C7F" w:rsidP="009B7A95">
                  <w:pPr>
                    <w:widowControl w:val="0"/>
                    <w:spacing w:before="12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97050">
                    <w:rPr>
                      <w:rFonts w:cs="Arial"/>
                      <w:b/>
                      <w:color w:val="FF0000"/>
                      <w:sz w:val="18"/>
                      <w:szCs w:val="18"/>
                      <w:u w:val="single"/>
                    </w:rPr>
                    <w:t>*Nie wypełniać jeśli nie dotyczy</w:t>
                  </w:r>
                </w:p>
              </w:tc>
            </w:tr>
            <w:tr w:rsidR="00513C7F" w:rsidRPr="00997050" w14:paraId="07BE516D" w14:textId="77777777" w:rsidTr="009B7A95">
              <w:trPr>
                <w:trHeight w:val="1460"/>
              </w:trPr>
              <w:tc>
                <w:tcPr>
                  <w:tcW w:w="920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8A43E83" w14:textId="2D720221" w:rsidR="00513C7F" w:rsidRPr="00997050" w:rsidRDefault="00513C7F" w:rsidP="009B7A95">
                  <w:pPr>
                    <w:widowControl w:val="0"/>
                    <w:jc w:val="both"/>
                    <w:rPr>
                      <w:rFonts w:ascii="Tahoma" w:hAnsi="Tahoma" w:cs="Tahoma"/>
                      <w:sz w:val="15"/>
                      <w:szCs w:val="15"/>
                    </w:rPr>
                  </w:pPr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 xml:space="preserve">*Zachodzą w stosunku do mnie podstawy wykluczenia z postępowania na podstawie art. …………. ustawy </w:t>
                  </w:r>
                  <w:proofErr w:type="spellStart"/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>Pzp</w:t>
                  </w:r>
                  <w:proofErr w:type="spellEnd"/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 xml:space="preserve"> </w:t>
                  </w:r>
                  <w:r w:rsidRPr="00997050">
                    <w:rPr>
                      <w:rFonts w:ascii="Tahoma" w:hAnsi="Tahoma" w:cs="Tahoma"/>
                      <w:i/>
                      <w:sz w:val="15"/>
                      <w:szCs w:val="15"/>
                    </w:rPr>
                    <w:t xml:space="preserve">(podać mającą zastosowanie podstawę wykluczenia spośród wymienionych w art. 24 ust. 1 pkt 13-14, 16-20 ustawy </w:t>
                  </w:r>
                  <w:proofErr w:type="spellStart"/>
                  <w:r w:rsidRPr="00997050">
                    <w:rPr>
                      <w:rFonts w:ascii="Tahoma" w:hAnsi="Tahoma" w:cs="Tahoma"/>
                      <w:i/>
                      <w:sz w:val="15"/>
                      <w:szCs w:val="15"/>
                    </w:rPr>
                    <w:t>Pzp</w:t>
                  </w:r>
                  <w:proofErr w:type="spellEnd"/>
                  <w:r w:rsidRPr="00997050">
                    <w:rPr>
                      <w:rFonts w:ascii="Tahoma" w:hAnsi="Tahoma" w:cs="Tahoma"/>
                      <w:i/>
                      <w:sz w:val="15"/>
                      <w:szCs w:val="15"/>
                    </w:rPr>
                    <w:t>).</w:t>
                  </w:r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 xml:space="preserve"> Jednocześnie oświadczam, że w związku</w:t>
                  </w:r>
                  <w:r w:rsidR="00A33292">
                    <w:rPr>
                      <w:rFonts w:ascii="Tahoma" w:hAnsi="Tahoma" w:cs="Tahoma"/>
                      <w:sz w:val="15"/>
                      <w:szCs w:val="15"/>
                    </w:rPr>
                    <w:br/>
                  </w:r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 xml:space="preserve">z ww. okolicznością, na podstawie art. 24 ust. 8 ustawy </w:t>
                  </w:r>
                  <w:proofErr w:type="spellStart"/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>Pzp</w:t>
                  </w:r>
                  <w:proofErr w:type="spellEnd"/>
                  <w:r w:rsidRPr="00997050">
                    <w:rPr>
                      <w:rFonts w:ascii="Tahoma" w:hAnsi="Tahoma" w:cs="Tahoma"/>
                      <w:sz w:val="15"/>
                      <w:szCs w:val="15"/>
                    </w:rPr>
                    <w:t xml:space="preserve"> podjąłem następujące środki naprawcze: </w:t>
                  </w:r>
                </w:p>
                <w:p w14:paraId="4FFF2206" w14:textId="77777777" w:rsidR="00513C7F" w:rsidRPr="00997050" w:rsidRDefault="00513C7F" w:rsidP="009B7A95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997050">
                    <w:rPr>
                      <w:rFonts w:cs="Arial"/>
                      <w:sz w:val="20"/>
                      <w:szCs w:val="20"/>
                    </w:rPr>
                    <w:t>……………………………………………………………………………………...……..………………….........</w:t>
                  </w:r>
                </w:p>
                <w:p w14:paraId="09C91288" w14:textId="77777777" w:rsidR="00513C7F" w:rsidRPr="00997050" w:rsidRDefault="00513C7F" w:rsidP="009B7A95">
                  <w:pPr>
                    <w:widowControl w:val="0"/>
                    <w:tabs>
                      <w:tab w:val="left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1D8906D" w14:textId="77777777" w:rsidR="00513C7F" w:rsidRPr="00997050" w:rsidRDefault="00513C7F" w:rsidP="009B7A95">
                  <w:pPr>
                    <w:widowControl w:val="0"/>
                    <w:tabs>
                      <w:tab w:val="left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7050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="00374D33" w:rsidRPr="00997050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</w:t>
                  </w:r>
                  <w:r w:rsidRPr="00997050">
                    <w:rPr>
                      <w:rFonts w:ascii="Times New Roman" w:hAnsi="Times New Roman"/>
                      <w:sz w:val="18"/>
                      <w:szCs w:val="18"/>
                    </w:rPr>
                    <w:t xml:space="preserve">……………………………………………. </w:t>
                  </w:r>
                </w:p>
                <w:p w14:paraId="6C294EBB" w14:textId="77777777" w:rsidR="00513C7F" w:rsidRPr="00997050" w:rsidRDefault="000E5AB0" w:rsidP="00374D33">
                  <w:pPr>
                    <w:tabs>
                      <w:tab w:val="left" w:pos="0"/>
                    </w:tabs>
                    <w:ind w:right="705"/>
                    <w:jc w:val="right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99705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                                                                        </w:t>
                  </w:r>
                  <w:r w:rsidR="00374D33" w:rsidRPr="0099705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podpis </w:t>
                  </w:r>
                  <w:r w:rsidRPr="0099705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Wykonawcy lub osoby właściwie do tego upoważnionej</w:t>
                  </w:r>
                </w:p>
              </w:tc>
            </w:tr>
          </w:tbl>
          <w:p w14:paraId="2B4685F6" w14:textId="77777777" w:rsidR="00513C7F" w:rsidRPr="00997050" w:rsidRDefault="00513C7F" w:rsidP="009B7A95">
            <w:pPr>
              <w:ind w:right="70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13C7F" w:rsidRPr="00997050" w14:paraId="5F6EB36F" w14:textId="77777777" w:rsidTr="00F825F1">
        <w:tblPrEx>
          <w:shd w:val="clear" w:color="auto" w:fill="auto"/>
        </w:tblPrEx>
        <w:trPr>
          <w:trHeight w:val="480"/>
        </w:trPr>
        <w:tc>
          <w:tcPr>
            <w:tcW w:w="9317" w:type="dxa"/>
            <w:tcBorders>
              <w:top w:val="nil"/>
            </w:tcBorders>
            <w:vAlign w:val="center"/>
          </w:tcPr>
          <w:p w14:paraId="1ECFF99D" w14:textId="77777777" w:rsidR="00513C7F" w:rsidRPr="00997050" w:rsidRDefault="00513C7F" w:rsidP="009B7A95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  <w:u w:val="single"/>
              </w:rPr>
              <w:t>*DOTYCZĄCE PODMIOTU, NA KTÓREGO ZASOBY POWOŁUJE SIĘ WYKONAWCA</w:t>
            </w:r>
          </w:p>
          <w:p w14:paraId="2BA7CCF6" w14:textId="77777777" w:rsidR="00513C7F" w:rsidRPr="00997050" w:rsidRDefault="00513C7F" w:rsidP="009B7A95">
            <w:pPr>
              <w:jc w:val="center"/>
              <w:rPr>
                <w:b/>
                <w:u w:val="single"/>
              </w:rPr>
            </w:pPr>
            <w:r w:rsidRPr="00997050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*Nie wypełniać jeśli nie dotyczy</w:t>
            </w:r>
          </w:p>
        </w:tc>
      </w:tr>
      <w:tr w:rsidR="00513C7F" w:rsidRPr="00997050" w14:paraId="10FFD020" w14:textId="77777777" w:rsidTr="00F825F1">
        <w:tblPrEx>
          <w:shd w:val="clear" w:color="auto" w:fill="auto"/>
        </w:tblPrEx>
        <w:trPr>
          <w:trHeight w:val="70"/>
        </w:trPr>
        <w:tc>
          <w:tcPr>
            <w:tcW w:w="9317" w:type="dxa"/>
          </w:tcPr>
          <w:p w14:paraId="34E6A0C3" w14:textId="77777777" w:rsidR="00513C7F" w:rsidRPr="00997050" w:rsidRDefault="00513C7F" w:rsidP="009B7A95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7050"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14:paraId="0EB220D9" w14:textId="77777777" w:rsidR="00513C7F" w:rsidRPr="00997050" w:rsidRDefault="00513C7F" w:rsidP="009B7A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Następujący/e podmiot/y, na którego/</w:t>
            </w:r>
            <w:proofErr w:type="spellStart"/>
            <w:r w:rsidRPr="00997050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997050">
              <w:rPr>
                <w:rFonts w:ascii="Tahoma" w:hAnsi="Tahoma" w:cs="Tahoma"/>
                <w:sz w:val="20"/>
                <w:szCs w:val="20"/>
              </w:rPr>
              <w:t xml:space="preserve"> zasoby powołuję się w niniejszym postępowaniu, tj.: </w:t>
            </w:r>
          </w:p>
          <w:p w14:paraId="62A2EDA9" w14:textId="77777777" w:rsidR="00513C7F" w:rsidRPr="00997050" w:rsidRDefault="00513C7F" w:rsidP="009B7A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845B84" w14:textId="77777777" w:rsidR="00513C7F" w:rsidRPr="00997050" w:rsidRDefault="00513C7F" w:rsidP="009B7A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…………………………………………………………………….………………………</w:t>
            </w:r>
            <w:r w:rsidR="00F825F1" w:rsidRPr="00997050">
              <w:rPr>
                <w:rFonts w:ascii="Tahoma" w:hAnsi="Tahoma" w:cs="Tahoma"/>
                <w:sz w:val="20"/>
                <w:szCs w:val="20"/>
              </w:rPr>
              <w:t>……………………………………………….</w:t>
            </w:r>
            <w:r w:rsidRPr="009970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3B798BE" w14:textId="77777777" w:rsidR="00513C7F" w:rsidRPr="00997050" w:rsidRDefault="00513C7F" w:rsidP="009B7A95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997050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997050">
              <w:rPr>
                <w:rFonts w:ascii="Tahoma" w:hAnsi="Tahoma" w:cs="Tahoma"/>
                <w:i/>
                <w:sz w:val="16"/>
                <w:szCs w:val="16"/>
              </w:rPr>
              <w:t xml:space="preserve">) </w:t>
            </w:r>
          </w:p>
          <w:p w14:paraId="256B76EF" w14:textId="77777777" w:rsidR="00513C7F" w:rsidRPr="00997050" w:rsidRDefault="00513C7F" w:rsidP="009B7A95">
            <w:pPr>
              <w:tabs>
                <w:tab w:val="left" w:pos="9000"/>
              </w:tabs>
              <w:overflowPunct w:val="0"/>
              <w:autoSpaceDE w:val="0"/>
              <w:rPr>
                <w:rFonts w:ascii="Tahoma" w:hAnsi="Tahoma" w:cs="Tahoma"/>
                <w:sz w:val="22"/>
                <w:szCs w:val="22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nie podlega/ją wykluczeniu z postępowania p</w:t>
            </w:r>
            <w:r w:rsidR="000E5AB0" w:rsidRPr="00997050">
              <w:rPr>
                <w:rFonts w:ascii="Tahoma" w:hAnsi="Tahoma" w:cs="Tahoma"/>
                <w:sz w:val="20"/>
                <w:szCs w:val="20"/>
              </w:rPr>
              <w:t>odstawie art. 24 ust 1 pkt 12-22</w:t>
            </w:r>
            <w:r w:rsidRPr="00997050">
              <w:rPr>
                <w:rFonts w:ascii="Tahoma" w:hAnsi="Tahoma" w:cs="Tahoma"/>
                <w:sz w:val="20"/>
                <w:szCs w:val="20"/>
              </w:rPr>
              <w:t xml:space="preserve"> ustawy </w:t>
            </w:r>
            <w:proofErr w:type="spellStart"/>
            <w:r w:rsidRPr="00997050"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 w:rsidRPr="0099705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6BE745C" w14:textId="77777777" w:rsidR="00513C7F" w:rsidRPr="00997050" w:rsidRDefault="00513C7F" w:rsidP="009B7A95">
            <w:pPr>
              <w:tabs>
                <w:tab w:val="lef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382B679" w14:textId="77777777" w:rsidR="00513C7F" w:rsidRPr="00997050" w:rsidRDefault="00513C7F" w:rsidP="009B7A95">
            <w:pPr>
              <w:tabs>
                <w:tab w:val="left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 w:rsidR="00374D33"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</w:t>
            </w:r>
            <w:r w:rsidRPr="00997050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……………………………………………. </w:t>
            </w:r>
          </w:p>
          <w:p w14:paraId="789F43FA" w14:textId="77777777" w:rsidR="00513C7F" w:rsidRPr="00997050" w:rsidRDefault="00330F57" w:rsidP="00374D33">
            <w:pPr>
              <w:tabs>
                <w:tab w:val="left" w:pos="0"/>
              </w:tabs>
              <w:ind w:right="705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              podpis Wykonawcy lub osoby właściwie do tego upoważnionej</w:t>
            </w:r>
          </w:p>
        </w:tc>
      </w:tr>
      <w:tr w:rsidR="00513C7F" w:rsidRPr="00997050" w14:paraId="65B22149" w14:textId="77777777" w:rsidTr="00F825F1">
        <w:tblPrEx>
          <w:shd w:val="clear" w:color="auto" w:fill="auto"/>
        </w:tblPrEx>
        <w:tc>
          <w:tcPr>
            <w:tcW w:w="9317" w:type="dxa"/>
          </w:tcPr>
          <w:p w14:paraId="40E00A4E" w14:textId="77777777" w:rsidR="00513C7F" w:rsidRPr="00997050" w:rsidRDefault="00513C7F" w:rsidP="009B7A95">
            <w:pPr>
              <w:ind w:right="707"/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</w:pPr>
            <w:r w:rsidRPr="00997050"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  <w:t>*DOTYCZĄCE PODWY</w:t>
            </w:r>
            <w:r w:rsidR="009E5B1A" w:rsidRPr="00997050"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  <w:t xml:space="preserve">KONAWCY NIEBĘDĄCEGO PODMIOTEM,  </w:t>
            </w:r>
            <w:r w:rsidRPr="00997050"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  <w:t xml:space="preserve">NA KTÓREGO ZASOBY POWOŁUJE SIĘ WYKONAWCA </w:t>
            </w:r>
          </w:p>
          <w:p w14:paraId="6DF83264" w14:textId="77777777" w:rsidR="00513C7F" w:rsidRPr="00997050" w:rsidRDefault="00513C7F" w:rsidP="009B7A95">
            <w:pPr>
              <w:ind w:right="707"/>
              <w:jc w:val="center"/>
              <w:rPr>
                <w:rFonts w:ascii="Times New Roman" w:hAnsi="Times New Roman"/>
                <w:b/>
                <w:spacing w:val="-1"/>
                <w:u w:val="single"/>
              </w:rPr>
            </w:pPr>
            <w:r w:rsidRPr="00997050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*Nie wypełniać jeśli nie dotyczy</w:t>
            </w:r>
          </w:p>
        </w:tc>
      </w:tr>
      <w:tr w:rsidR="00513C7F" w:rsidRPr="00997050" w14:paraId="50EB46BA" w14:textId="77777777" w:rsidTr="00F825F1">
        <w:tblPrEx>
          <w:shd w:val="clear" w:color="auto" w:fill="auto"/>
        </w:tblPrEx>
        <w:tc>
          <w:tcPr>
            <w:tcW w:w="9317" w:type="dxa"/>
          </w:tcPr>
          <w:p w14:paraId="7DB3CA34" w14:textId="77777777" w:rsidR="00513C7F" w:rsidRPr="00997050" w:rsidRDefault="00513C7F" w:rsidP="009B7A95">
            <w:pPr>
              <w:spacing w:before="120"/>
              <w:ind w:right="70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7050"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14:paraId="7561212D" w14:textId="77777777" w:rsidR="00513C7F" w:rsidRPr="00997050" w:rsidRDefault="00513C7F" w:rsidP="009B7A95">
            <w:pPr>
              <w:ind w:right="709"/>
              <w:rPr>
                <w:rFonts w:ascii="Tahoma" w:hAnsi="Tahoma" w:cs="Tahoma"/>
                <w:sz w:val="20"/>
                <w:szCs w:val="20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Następujący/e podmiot/y, będący/e podwykonawcą/</w:t>
            </w:r>
            <w:proofErr w:type="spellStart"/>
            <w:r w:rsidRPr="00997050">
              <w:rPr>
                <w:rFonts w:ascii="Tahoma" w:hAnsi="Tahoma" w:cs="Tahoma"/>
                <w:sz w:val="20"/>
                <w:szCs w:val="20"/>
              </w:rPr>
              <w:t>ami</w:t>
            </w:r>
            <w:proofErr w:type="spellEnd"/>
            <w:r w:rsidRPr="00997050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A42B7F4" w14:textId="77777777" w:rsidR="00513C7F" w:rsidRPr="00997050" w:rsidRDefault="00513C7F" w:rsidP="009B7A95">
            <w:pPr>
              <w:ind w:right="709"/>
              <w:rPr>
                <w:rFonts w:ascii="Tahoma" w:hAnsi="Tahoma" w:cs="Tahoma"/>
                <w:sz w:val="20"/>
                <w:szCs w:val="20"/>
              </w:rPr>
            </w:pPr>
          </w:p>
          <w:p w14:paraId="5C97E82D" w14:textId="77777777" w:rsidR="00513C7F" w:rsidRPr="00997050" w:rsidRDefault="00513C7F" w:rsidP="009E5B1A">
            <w:pPr>
              <w:ind w:right="709"/>
              <w:rPr>
                <w:rFonts w:ascii="Tahoma" w:hAnsi="Tahoma" w:cs="Tahoma"/>
                <w:sz w:val="20"/>
                <w:szCs w:val="20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……………………………………………………………………..….…… </w:t>
            </w:r>
          </w:p>
          <w:p w14:paraId="4AB2ECB3" w14:textId="77777777" w:rsidR="00513C7F" w:rsidRPr="00997050" w:rsidRDefault="00513C7F" w:rsidP="009E5B1A">
            <w:pPr>
              <w:tabs>
                <w:tab w:val="left" w:pos="8647"/>
              </w:tabs>
              <w:ind w:right="425"/>
              <w:rPr>
                <w:rFonts w:ascii="Tahoma" w:hAnsi="Tahoma" w:cs="Tahoma"/>
                <w:sz w:val="16"/>
                <w:szCs w:val="16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997050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997050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  <w:p w14:paraId="4D2F6D83" w14:textId="77777777" w:rsidR="00374D33" w:rsidRPr="00997050" w:rsidRDefault="00513C7F" w:rsidP="009E5B1A">
            <w:pPr>
              <w:ind w:right="709"/>
              <w:rPr>
                <w:rFonts w:ascii="Tahoma" w:hAnsi="Tahoma" w:cs="Tahoma"/>
                <w:sz w:val="20"/>
                <w:szCs w:val="20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nie podlegaj/ą wykluczeniu z postępowania o udzielenie zamówienia z art. 24 ust. 13-22</w:t>
            </w:r>
          </w:p>
          <w:p w14:paraId="2F89164E" w14:textId="77777777" w:rsidR="00374D33" w:rsidRPr="00997050" w:rsidRDefault="00374D33" w:rsidP="009B7A95">
            <w:pPr>
              <w:tabs>
                <w:tab w:val="lef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9296E66" w14:textId="77777777" w:rsidR="00374D33" w:rsidRPr="00997050" w:rsidRDefault="00374D33" w:rsidP="009B7A95">
            <w:pPr>
              <w:tabs>
                <w:tab w:val="lef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57D2483" w14:textId="77777777" w:rsidR="00374D33" w:rsidRPr="00997050" w:rsidRDefault="00374D33" w:rsidP="00374D33">
            <w:pPr>
              <w:tabs>
                <w:tab w:val="left" w:pos="9072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513C7F" w:rsidRPr="00997050">
              <w:rPr>
                <w:rFonts w:ascii="Times New Roman" w:hAnsi="Times New Roman"/>
                <w:sz w:val="18"/>
                <w:szCs w:val="18"/>
              </w:rPr>
              <w:t xml:space="preserve"> …………………………………………….</w:t>
            </w:r>
            <w:r w:rsidR="00847CFC"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</w:t>
            </w:r>
          </w:p>
          <w:p w14:paraId="2CEE66D2" w14:textId="77777777" w:rsidR="00513C7F" w:rsidRPr="00997050" w:rsidRDefault="00847CFC" w:rsidP="00374D33">
            <w:pPr>
              <w:tabs>
                <w:tab w:val="left" w:pos="907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7050">
              <w:rPr>
                <w:rFonts w:ascii="Tahoma" w:hAnsi="Tahoma" w:cs="Tahoma"/>
                <w:i/>
                <w:sz w:val="16"/>
                <w:szCs w:val="16"/>
              </w:rPr>
              <w:t>podpis Wykonawcy</w:t>
            </w:r>
            <w:r w:rsidR="00374D33"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lub osoby właściwie do tego upoważnionej</w:t>
            </w:r>
            <w:r w:rsidRPr="0099705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</w:tbl>
    <w:p w14:paraId="6D052F80" w14:textId="77777777" w:rsidR="008D50B2" w:rsidRPr="00997050" w:rsidRDefault="008D50B2" w:rsidP="008D50B2">
      <w:pPr>
        <w:rPr>
          <w:rFonts w:ascii="Times New Roman" w:hAnsi="Times New Roman"/>
          <w:b/>
          <w:i/>
          <w:sz w:val="22"/>
          <w:szCs w:val="22"/>
        </w:rPr>
      </w:pPr>
    </w:p>
    <w:p w14:paraId="7AFC2AD9" w14:textId="77777777" w:rsidR="00CD1CD5" w:rsidRPr="00997050" w:rsidRDefault="00CD1CD5" w:rsidP="00CD1CD5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997050">
        <w:rPr>
          <w:rFonts w:ascii="Tahoma" w:hAnsi="Tahoma" w:cs="Tahoma"/>
          <w:b/>
          <w:i/>
          <w:sz w:val="18"/>
          <w:szCs w:val="18"/>
        </w:rPr>
        <w:t>UWAGA:</w:t>
      </w:r>
    </w:p>
    <w:p w14:paraId="3704AFA8" w14:textId="77777777" w:rsidR="000F138C" w:rsidRPr="00997050" w:rsidRDefault="00CD1CD5" w:rsidP="00504063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97050">
        <w:rPr>
          <w:rFonts w:ascii="Tahoma" w:hAnsi="Tahoma" w:cs="Tahoma"/>
          <w:b/>
          <w:i/>
          <w:sz w:val="18"/>
          <w:szCs w:val="18"/>
        </w:rPr>
        <w:t>Oświadczenie powinno być sporządzone pod rygorem nieważności, w postaci elektronicznej</w:t>
      </w:r>
      <w:r w:rsidR="003361DB">
        <w:rPr>
          <w:rFonts w:ascii="Tahoma" w:hAnsi="Tahoma" w:cs="Tahoma"/>
          <w:b/>
          <w:i/>
          <w:sz w:val="18"/>
          <w:szCs w:val="18"/>
        </w:rPr>
        <w:br/>
      </w:r>
      <w:r w:rsidRPr="00997050">
        <w:rPr>
          <w:rFonts w:ascii="Tahoma" w:hAnsi="Tahoma" w:cs="Tahoma"/>
          <w:b/>
          <w:i/>
          <w:sz w:val="18"/>
          <w:szCs w:val="18"/>
        </w:rPr>
        <w:t>i opatrzone kwalifikowanym podpisem elektronicznym</w:t>
      </w:r>
    </w:p>
    <w:p w14:paraId="49D39E5E" w14:textId="2E833A18" w:rsidR="008D50B2" w:rsidRPr="00997050" w:rsidRDefault="008D50B2" w:rsidP="00847CFC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  <w:r w:rsidRPr="00997050">
        <w:rPr>
          <w:rFonts w:ascii="Tahoma" w:hAnsi="Tahoma" w:cs="Tahoma"/>
          <w:sz w:val="18"/>
          <w:szCs w:val="18"/>
        </w:rPr>
        <w:lastRenderedPageBreak/>
        <w:t>DAZ-ZP.272</w:t>
      </w:r>
      <w:r w:rsidR="00986C1C">
        <w:rPr>
          <w:rFonts w:ascii="Tahoma" w:hAnsi="Tahoma" w:cs="Tahoma"/>
          <w:sz w:val="18"/>
          <w:szCs w:val="18"/>
        </w:rPr>
        <w:t>.44.</w:t>
      </w:r>
      <w:r w:rsidR="00D55643" w:rsidRPr="00997050">
        <w:rPr>
          <w:rFonts w:ascii="Tahoma" w:hAnsi="Tahoma" w:cs="Tahoma"/>
          <w:sz w:val="18"/>
          <w:szCs w:val="18"/>
        </w:rPr>
        <w:t>201</w:t>
      </w:r>
      <w:r w:rsidR="000F138C" w:rsidRPr="00997050">
        <w:rPr>
          <w:rFonts w:ascii="Tahoma" w:hAnsi="Tahoma" w:cs="Tahoma"/>
          <w:sz w:val="18"/>
          <w:szCs w:val="18"/>
        </w:rPr>
        <w:t>9</w:t>
      </w:r>
      <w:r w:rsidR="00CD1CD5" w:rsidRPr="00997050">
        <w:rPr>
          <w:rFonts w:ascii="Tahoma" w:hAnsi="Tahoma" w:cs="Tahoma"/>
          <w:b/>
          <w:bCs/>
          <w:i/>
          <w:sz w:val="18"/>
          <w:szCs w:val="18"/>
        </w:rPr>
        <w:t xml:space="preserve">                                                                      </w:t>
      </w:r>
      <w:r w:rsidR="009E5B1A" w:rsidRPr="00997050">
        <w:rPr>
          <w:rFonts w:ascii="Tahoma" w:hAnsi="Tahoma" w:cs="Tahoma"/>
          <w:b/>
          <w:bCs/>
          <w:i/>
          <w:sz w:val="18"/>
          <w:szCs w:val="18"/>
        </w:rPr>
        <w:t xml:space="preserve">      </w:t>
      </w:r>
      <w:r w:rsidR="009E5B1A" w:rsidRPr="00997050">
        <w:rPr>
          <w:rFonts w:ascii="Tahoma" w:hAnsi="Tahoma" w:cs="Tahoma"/>
          <w:b/>
          <w:bCs/>
          <w:i/>
          <w:sz w:val="16"/>
          <w:szCs w:val="16"/>
        </w:rPr>
        <w:t>Załącznik nr 7 do Ogłoszenia o zamówieniu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8D50B2" w:rsidRPr="00997050" w14:paraId="24354120" w14:textId="77777777" w:rsidTr="00BA5CE0">
        <w:trPr>
          <w:trHeight w:val="1007"/>
        </w:trPr>
        <w:tc>
          <w:tcPr>
            <w:tcW w:w="10173" w:type="dxa"/>
            <w:shd w:val="pct10" w:color="auto" w:fill="auto"/>
            <w:vAlign w:val="center"/>
          </w:tcPr>
          <w:p w14:paraId="566F49EC" w14:textId="77777777" w:rsidR="008D50B2" w:rsidRPr="00997050" w:rsidRDefault="008D50B2" w:rsidP="00BA5C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7050">
              <w:rPr>
                <w:rFonts w:ascii="Tahoma" w:hAnsi="Tahoma" w:cs="Tahoma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997050">
              <w:rPr>
                <w:rFonts w:ascii="Tahoma" w:hAnsi="Tahoma" w:cs="Tahoma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997050">
              <w:rPr>
                <w:rFonts w:ascii="Tahoma" w:hAnsi="Tahoma" w:cs="Tahoma"/>
                <w:b/>
                <w:sz w:val="20"/>
                <w:szCs w:val="20"/>
                <w:u w:val="single"/>
              </w:rPr>
              <w:t>WYKONAWCY</w:t>
            </w:r>
            <w:r w:rsidRPr="009970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673D168" w14:textId="77777777" w:rsidR="008D50B2" w:rsidRPr="00997050" w:rsidRDefault="008D50B2" w:rsidP="00BA5C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7050">
              <w:rPr>
                <w:rFonts w:ascii="Tahoma" w:hAnsi="Tahoma" w:cs="Tahoma"/>
                <w:b/>
                <w:sz w:val="20"/>
                <w:szCs w:val="20"/>
                <w:u w:val="single"/>
              </w:rPr>
              <w:t>DOTYCZĄCE SPEŁNIENIA WARUNKÓW UDZIAŁU W POSTEPOWANIU</w:t>
            </w:r>
          </w:p>
        </w:tc>
      </w:tr>
      <w:tr w:rsidR="008D50B2" w:rsidRPr="00997050" w14:paraId="47CADAD7" w14:textId="77777777" w:rsidTr="00375055">
        <w:tblPrEx>
          <w:shd w:val="clear" w:color="auto" w:fill="auto"/>
        </w:tblPrEx>
        <w:trPr>
          <w:trHeight w:val="719"/>
        </w:trPr>
        <w:tc>
          <w:tcPr>
            <w:tcW w:w="10173" w:type="dxa"/>
            <w:vAlign w:val="center"/>
          </w:tcPr>
          <w:p w14:paraId="2A1020E6" w14:textId="77777777" w:rsidR="008D50B2" w:rsidRPr="00997050" w:rsidRDefault="000B5792" w:rsidP="00CA292D">
            <w:pPr>
              <w:contextualSpacing/>
              <w:jc w:val="both"/>
              <w:rPr>
                <w:rFonts w:cs="Arial"/>
                <w:b/>
                <w:bCs/>
              </w:rPr>
            </w:pPr>
            <w:r w:rsidRPr="00997050">
              <w:rPr>
                <w:rFonts w:ascii="Tahoma" w:hAnsi="Tahoma" w:cs="Tahoma"/>
                <w:spacing w:val="-1"/>
                <w:sz w:val="18"/>
                <w:szCs w:val="18"/>
              </w:rPr>
              <w:t xml:space="preserve">Przystępując </w:t>
            </w:r>
            <w:r w:rsidRPr="00997050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Pr="00997050">
              <w:rPr>
                <w:rFonts w:ascii="Tahoma" w:hAnsi="Tahoma" w:cs="Tahoma"/>
                <w:spacing w:val="-1"/>
                <w:sz w:val="18"/>
                <w:szCs w:val="18"/>
              </w:rPr>
              <w:t xml:space="preserve">postępowania </w:t>
            </w:r>
            <w:r w:rsidRPr="00997050">
              <w:rPr>
                <w:rFonts w:ascii="Tahoma" w:hAnsi="Tahoma" w:cs="Tahoma"/>
                <w:sz w:val="18"/>
                <w:szCs w:val="18"/>
              </w:rPr>
              <w:t xml:space="preserve">na: </w:t>
            </w:r>
            <w:r w:rsidR="00066000" w:rsidRPr="00997050">
              <w:rPr>
                <w:rFonts w:ascii="Tahoma" w:hAnsi="Tahoma" w:cs="Tahoma"/>
                <w:b/>
                <w:sz w:val="18"/>
                <w:szCs w:val="18"/>
              </w:rPr>
              <w:t>Wybór operatora odpowiedzialnego za realizację praktyk zawodowych i staży zawodowych oraz konkursów zawodowych dla uczniów – uczestników projektu „Programy motywacyjne dla uczniów pomorskich szkół zawodowych”</w:t>
            </w:r>
          </w:p>
        </w:tc>
      </w:tr>
      <w:tr w:rsidR="008D50B2" w:rsidRPr="00997050" w14:paraId="356D26D2" w14:textId="77777777" w:rsidTr="00BA5CE0">
        <w:tblPrEx>
          <w:shd w:val="clear" w:color="auto" w:fill="auto"/>
        </w:tblPrEx>
        <w:tc>
          <w:tcPr>
            <w:tcW w:w="10173" w:type="dxa"/>
            <w:tcBorders>
              <w:bottom w:val="single" w:sz="4" w:space="0" w:color="auto"/>
            </w:tcBorders>
          </w:tcPr>
          <w:p w14:paraId="4C3A484A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997050">
              <w:rPr>
                <w:rFonts w:ascii="Tahoma" w:hAnsi="Tahoma" w:cs="Tahoma"/>
                <w:b/>
                <w:bCs/>
                <w:spacing w:val="-1"/>
                <w:sz w:val="20"/>
                <w:szCs w:val="20"/>
                <w:lang w:val="pl-PL"/>
              </w:rPr>
              <w:t>Działając</w:t>
            </w:r>
            <w:r w:rsidRPr="00997050">
              <w:rPr>
                <w:rFonts w:ascii="Tahoma" w:hAnsi="Tahoma" w:cs="Tahoma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997050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w</w:t>
            </w:r>
            <w:r w:rsidRPr="00997050">
              <w:rPr>
                <w:rFonts w:ascii="Tahoma" w:hAnsi="Tahoma" w:cs="Tahoma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997050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imieniu</w:t>
            </w:r>
            <w:r w:rsidRPr="00997050">
              <w:rPr>
                <w:rFonts w:ascii="Tahoma" w:hAnsi="Tahoma" w:cs="Tahoma"/>
                <w:b/>
                <w:bCs/>
                <w:spacing w:val="-31"/>
                <w:sz w:val="20"/>
                <w:szCs w:val="20"/>
                <w:lang w:val="pl-PL"/>
              </w:rPr>
              <w:t xml:space="preserve">  </w:t>
            </w:r>
            <w:r w:rsidRPr="00997050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Wykonawcy:</w:t>
            </w:r>
          </w:p>
          <w:p w14:paraId="72F42515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B3F8D8B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Cs/>
                <w:w w:val="95"/>
                <w:sz w:val="20"/>
                <w:szCs w:val="20"/>
                <w:lang w:val="pl-PL"/>
              </w:rPr>
            </w:pPr>
            <w:r w:rsidRPr="00997050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</w:t>
            </w:r>
            <w:r w:rsidRPr="00997050">
              <w:rPr>
                <w:rFonts w:ascii="Arial" w:hAnsi="Arial" w:cs="Arial"/>
                <w:bCs/>
                <w:w w:val="95"/>
                <w:sz w:val="20"/>
                <w:szCs w:val="20"/>
                <w:lang w:val="pl-PL"/>
              </w:rPr>
              <w:t xml:space="preserve"> </w:t>
            </w:r>
          </w:p>
          <w:p w14:paraId="7025CB29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Cs/>
                <w:w w:val="95"/>
                <w:sz w:val="20"/>
                <w:szCs w:val="20"/>
                <w:lang w:val="pl-PL"/>
              </w:rPr>
            </w:pPr>
          </w:p>
          <w:p w14:paraId="74EFD08A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Cs/>
                <w:spacing w:val="72"/>
                <w:w w:val="99"/>
                <w:sz w:val="20"/>
                <w:szCs w:val="20"/>
                <w:lang w:val="pl-PL"/>
              </w:rPr>
            </w:pPr>
            <w:r w:rsidRPr="00997050">
              <w:rPr>
                <w:rFonts w:ascii="Arial" w:hAnsi="Arial" w:cs="Arial"/>
                <w:bCs/>
                <w:w w:val="95"/>
                <w:sz w:val="20"/>
                <w:szCs w:val="20"/>
                <w:lang w:val="pl-PL"/>
              </w:rPr>
              <w:t>…………………………….…………………………………………………………………….…………………………………..</w:t>
            </w:r>
            <w:r w:rsidRPr="00997050">
              <w:rPr>
                <w:rFonts w:ascii="Arial" w:hAnsi="Arial" w:cs="Arial"/>
                <w:bCs/>
                <w:spacing w:val="72"/>
                <w:w w:val="99"/>
                <w:sz w:val="20"/>
                <w:szCs w:val="20"/>
                <w:lang w:val="pl-PL"/>
              </w:rPr>
              <w:t xml:space="preserve">              </w:t>
            </w:r>
          </w:p>
          <w:p w14:paraId="2F2026A9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jc w:val="center"/>
              <w:rPr>
                <w:rFonts w:ascii="Tahoma" w:hAnsi="Tahoma" w:cs="Tahoma"/>
                <w:bCs/>
                <w:i/>
                <w:spacing w:val="-1"/>
                <w:sz w:val="20"/>
                <w:szCs w:val="20"/>
                <w:lang w:val="pl-PL"/>
              </w:rPr>
            </w:pPr>
            <w:r w:rsidRPr="00997050"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>(podać</w:t>
            </w:r>
            <w:r w:rsidRPr="00997050">
              <w:rPr>
                <w:rFonts w:ascii="Tahoma" w:hAnsi="Tahoma" w:cs="Tahoma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997050"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>nazwę</w:t>
            </w:r>
            <w:r w:rsidRPr="00997050">
              <w:rPr>
                <w:rFonts w:ascii="Tahoma" w:hAnsi="Tahoma" w:cs="Tahoma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997050"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>i</w:t>
            </w:r>
            <w:r w:rsidRPr="00997050">
              <w:rPr>
                <w:rFonts w:ascii="Tahoma" w:hAnsi="Tahoma" w:cs="Tahoma"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997050"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>adres</w:t>
            </w:r>
            <w:r w:rsidRPr="00997050">
              <w:rPr>
                <w:rFonts w:ascii="Tahoma" w:hAnsi="Tahoma" w:cs="Tahoma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997050">
              <w:rPr>
                <w:rFonts w:ascii="Tahoma" w:hAnsi="Tahoma" w:cs="Tahoma"/>
                <w:bCs/>
                <w:i/>
                <w:spacing w:val="-1"/>
                <w:sz w:val="20"/>
                <w:szCs w:val="20"/>
                <w:lang w:val="pl-PL"/>
              </w:rPr>
              <w:t>Wykonawcy)</w:t>
            </w:r>
          </w:p>
          <w:p w14:paraId="7F77E3DA" w14:textId="77777777" w:rsidR="008D50B2" w:rsidRPr="00997050" w:rsidRDefault="008D50B2" w:rsidP="00BA5CE0">
            <w:pPr>
              <w:pStyle w:val="TableParagraph"/>
              <w:spacing w:line="242" w:lineRule="exact"/>
              <w:ind w:left="102"/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</w:p>
        </w:tc>
      </w:tr>
      <w:tr w:rsidR="008D50B2" w:rsidRPr="00997050" w14:paraId="038B6559" w14:textId="77777777" w:rsidTr="00BA5CE0">
        <w:tblPrEx>
          <w:shd w:val="clear" w:color="auto" w:fill="auto"/>
        </w:tblPrEx>
        <w:trPr>
          <w:trHeight w:val="2744"/>
        </w:trPr>
        <w:tc>
          <w:tcPr>
            <w:tcW w:w="10173" w:type="dxa"/>
            <w:tcBorders>
              <w:top w:val="nil"/>
            </w:tcBorders>
          </w:tcPr>
          <w:p w14:paraId="37770D3F" w14:textId="77777777" w:rsidR="008D50B2" w:rsidRPr="00997050" w:rsidRDefault="008D50B2" w:rsidP="00BA5CE0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97050">
              <w:rPr>
                <w:rFonts w:ascii="Tahoma" w:hAnsi="Tahoma" w:cs="Tahoma"/>
                <w:b/>
                <w:sz w:val="22"/>
                <w:szCs w:val="22"/>
              </w:rPr>
              <w:t>OŚWIADCZAM/-Y, ŻE:</w:t>
            </w:r>
          </w:p>
          <w:p w14:paraId="6D44043F" w14:textId="77777777" w:rsidR="008D50B2" w:rsidRPr="00997050" w:rsidRDefault="008D50B2" w:rsidP="00BA5CE0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14:paraId="6563E756" w14:textId="77777777" w:rsidR="008D50B2" w:rsidRPr="00997050" w:rsidRDefault="008D50B2" w:rsidP="00BA5CE0">
            <w:pPr>
              <w:ind w:right="70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7050">
              <w:rPr>
                <w:rFonts w:ascii="Tahoma" w:hAnsi="Tahoma" w:cs="Tahoma"/>
                <w:b/>
                <w:spacing w:val="-1"/>
                <w:sz w:val="20"/>
                <w:szCs w:val="20"/>
              </w:rPr>
              <w:t>Spełniam warunki</w:t>
            </w:r>
            <w:r w:rsidRPr="00997050">
              <w:rPr>
                <w:rFonts w:ascii="Tahoma" w:hAnsi="Tahoma" w:cs="Tahoma"/>
                <w:b/>
                <w:sz w:val="20"/>
                <w:szCs w:val="20"/>
              </w:rPr>
              <w:t xml:space="preserve"> udziału w postępowaniu określone przez Zamawiającego </w:t>
            </w:r>
            <w:r w:rsidRPr="00997050">
              <w:rPr>
                <w:rFonts w:ascii="Tahoma" w:hAnsi="Tahoma" w:cs="Tahoma"/>
                <w:b/>
                <w:sz w:val="20"/>
                <w:szCs w:val="20"/>
              </w:rPr>
              <w:br/>
              <w:t>w rozdziale V ust. 1 pkt 2</w:t>
            </w:r>
            <w:r w:rsidR="008E561E" w:rsidRPr="00997050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Pr="00997050">
              <w:rPr>
                <w:rFonts w:ascii="Tahoma" w:hAnsi="Tahoma" w:cs="Tahoma"/>
                <w:b/>
                <w:sz w:val="20"/>
                <w:szCs w:val="20"/>
              </w:rPr>
              <w:t>Ogłoszenia</w:t>
            </w:r>
          </w:p>
          <w:p w14:paraId="44AEB139" w14:textId="77777777" w:rsidR="008D50B2" w:rsidRPr="00997050" w:rsidRDefault="008D50B2" w:rsidP="00BA5CE0">
            <w:pPr>
              <w:ind w:right="707"/>
              <w:jc w:val="center"/>
              <w:rPr>
                <w:rFonts w:ascii="Tahoma" w:hAnsi="Tahoma" w:cs="Tahoma"/>
                <w:b/>
                <w:spacing w:val="-1"/>
                <w:sz w:val="20"/>
              </w:rPr>
            </w:pPr>
          </w:p>
          <w:p w14:paraId="7CD1AF85" w14:textId="77777777" w:rsidR="008D50B2" w:rsidRPr="00997050" w:rsidRDefault="008D50B2" w:rsidP="00BA5CE0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14:paraId="13477D07" w14:textId="77777777" w:rsidR="00700DC3" w:rsidRPr="00997050" w:rsidRDefault="00700DC3" w:rsidP="00BA5CE0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14:paraId="389424D3" w14:textId="77777777" w:rsidR="00700DC3" w:rsidRPr="00997050" w:rsidRDefault="00700DC3" w:rsidP="00BA5CE0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14:paraId="26557DBB" w14:textId="77777777" w:rsidR="008D50B2" w:rsidRPr="00997050" w:rsidRDefault="008D50B2" w:rsidP="00BA5CE0">
            <w:pPr>
              <w:tabs>
                <w:tab w:val="left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</w:t>
            </w:r>
            <w:r w:rsidR="00374D33"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</w:t>
            </w:r>
            <w:r w:rsidRPr="00997050">
              <w:rPr>
                <w:rFonts w:ascii="Times New Roman" w:hAnsi="Times New Roman"/>
                <w:sz w:val="18"/>
                <w:szCs w:val="18"/>
              </w:rPr>
              <w:t xml:space="preserve"> ……………………………………………. </w:t>
            </w:r>
          </w:p>
          <w:p w14:paraId="38C548EC" w14:textId="77777777" w:rsidR="008D50B2" w:rsidRPr="00997050" w:rsidRDefault="00FA3C9B" w:rsidP="00374D33">
            <w:pPr>
              <w:ind w:right="288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4D33" w:rsidRPr="00997050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8D50B2" w:rsidRPr="00997050">
              <w:rPr>
                <w:rFonts w:ascii="Tahoma" w:hAnsi="Tahoma" w:cs="Tahoma"/>
                <w:i/>
                <w:sz w:val="16"/>
                <w:szCs w:val="16"/>
              </w:rPr>
              <w:t xml:space="preserve">podpis </w:t>
            </w:r>
            <w:r w:rsidR="00D54CAF" w:rsidRPr="00997050">
              <w:rPr>
                <w:rFonts w:ascii="Tahoma" w:hAnsi="Tahoma" w:cs="Tahoma"/>
                <w:i/>
                <w:sz w:val="16"/>
                <w:szCs w:val="16"/>
              </w:rPr>
              <w:t>W</w:t>
            </w:r>
            <w:r w:rsidR="008D50B2" w:rsidRPr="00997050">
              <w:rPr>
                <w:rFonts w:ascii="Tahoma" w:hAnsi="Tahoma" w:cs="Tahoma"/>
                <w:i/>
                <w:sz w:val="16"/>
                <w:szCs w:val="16"/>
              </w:rPr>
              <w:t>ykonawcy</w:t>
            </w:r>
            <w:r w:rsidR="00374D33" w:rsidRPr="0099705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8D50B2" w:rsidRPr="00997050">
              <w:rPr>
                <w:rFonts w:ascii="Tahoma" w:hAnsi="Tahoma" w:cs="Tahoma"/>
                <w:i/>
                <w:sz w:val="16"/>
                <w:szCs w:val="16"/>
              </w:rPr>
              <w:t>lub osoby właściwie do tego upoważnionej</w:t>
            </w:r>
          </w:p>
        </w:tc>
      </w:tr>
      <w:tr w:rsidR="008D50B2" w:rsidRPr="00997050" w14:paraId="72AE1115" w14:textId="77777777" w:rsidTr="00BA5CE0">
        <w:tblPrEx>
          <w:shd w:val="clear" w:color="auto" w:fill="auto"/>
        </w:tblPrEx>
        <w:trPr>
          <w:trHeight w:val="535"/>
        </w:trPr>
        <w:tc>
          <w:tcPr>
            <w:tcW w:w="10173" w:type="dxa"/>
            <w:vAlign w:val="center"/>
          </w:tcPr>
          <w:p w14:paraId="15BBB21E" w14:textId="77777777" w:rsidR="008D50B2" w:rsidRPr="00997050" w:rsidRDefault="008D50B2" w:rsidP="00BA5CE0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997050">
              <w:rPr>
                <w:rFonts w:ascii="Tahoma" w:hAnsi="Tahoma" w:cs="Tahoma"/>
                <w:b/>
                <w:sz w:val="22"/>
                <w:szCs w:val="22"/>
                <w:u w:val="single"/>
              </w:rPr>
              <w:t>INFORMACJA  W ZWIĄZKU  Z POLEGANIEM NA ZASOBACH INNYCH PODMIOTÓW</w:t>
            </w:r>
          </w:p>
          <w:p w14:paraId="5CACF7DF" w14:textId="77777777" w:rsidR="008D50B2" w:rsidRPr="00997050" w:rsidRDefault="008D50B2" w:rsidP="00BA5CE0">
            <w:pPr>
              <w:jc w:val="center"/>
              <w:rPr>
                <w:i/>
                <w:sz w:val="22"/>
                <w:szCs w:val="22"/>
              </w:rPr>
            </w:pPr>
            <w:r w:rsidRPr="0099705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*Nie wypełniać jeśli nie dotyczy</w:t>
            </w:r>
          </w:p>
        </w:tc>
      </w:tr>
      <w:tr w:rsidR="008D50B2" w:rsidRPr="00997050" w14:paraId="7533641F" w14:textId="77777777" w:rsidTr="00BA5CE0">
        <w:tblPrEx>
          <w:shd w:val="clear" w:color="auto" w:fill="auto"/>
        </w:tblPrEx>
        <w:trPr>
          <w:trHeight w:val="425"/>
        </w:trPr>
        <w:tc>
          <w:tcPr>
            <w:tcW w:w="10173" w:type="dxa"/>
          </w:tcPr>
          <w:p w14:paraId="1AD24220" w14:textId="77777777" w:rsidR="008D50B2" w:rsidRPr="00997050" w:rsidRDefault="008D50B2" w:rsidP="00BA5CE0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97050">
              <w:rPr>
                <w:rFonts w:ascii="Tahoma" w:hAnsi="Tahoma" w:cs="Tahoma"/>
                <w:b/>
                <w:sz w:val="22"/>
                <w:szCs w:val="22"/>
              </w:rPr>
              <w:t>OŚWIADCZAM/-Y, ŻE:</w:t>
            </w:r>
          </w:p>
          <w:p w14:paraId="0F3F83E5" w14:textId="77777777" w:rsidR="008D50B2" w:rsidRPr="00997050" w:rsidRDefault="008D50B2" w:rsidP="00BA5C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2B3997F" w14:textId="77777777" w:rsidR="008D50B2" w:rsidRPr="00997050" w:rsidRDefault="008D50B2" w:rsidP="00BA5CE0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97050">
              <w:rPr>
                <w:rFonts w:ascii="Tahoma" w:hAnsi="Tahoma" w:cs="Tahoma"/>
                <w:b/>
                <w:sz w:val="18"/>
                <w:szCs w:val="18"/>
              </w:rPr>
              <w:t>w celu wykazania spełniania warunków udziału w postępowaniu, określonych przez Zamawiającego</w:t>
            </w:r>
            <w:r w:rsidR="006D1F40" w:rsidRPr="00997050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997050">
              <w:rPr>
                <w:rFonts w:ascii="Tahoma" w:hAnsi="Tahoma" w:cs="Tahoma"/>
                <w:b/>
                <w:sz w:val="18"/>
                <w:szCs w:val="18"/>
              </w:rPr>
              <w:t xml:space="preserve">w rozdziale V ust. 1 pkt 2 </w:t>
            </w:r>
            <w:r w:rsidR="001F2FFB" w:rsidRPr="00997050">
              <w:rPr>
                <w:rFonts w:ascii="Tahoma" w:hAnsi="Tahoma" w:cs="Tahoma"/>
                <w:b/>
                <w:sz w:val="18"/>
                <w:szCs w:val="18"/>
              </w:rPr>
              <w:t>Ogłoszenia</w:t>
            </w:r>
            <w:r w:rsidRPr="00997050">
              <w:rPr>
                <w:rFonts w:ascii="Tahoma" w:hAnsi="Tahoma" w:cs="Tahoma"/>
                <w:b/>
                <w:sz w:val="18"/>
                <w:szCs w:val="18"/>
              </w:rPr>
              <w:t xml:space="preserve"> polegam na zasobach następującego/</w:t>
            </w:r>
            <w:proofErr w:type="spellStart"/>
            <w:r w:rsidRPr="00997050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997050">
              <w:rPr>
                <w:rFonts w:ascii="Tahoma" w:hAnsi="Tahoma" w:cs="Tahoma"/>
                <w:b/>
                <w:sz w:val="18"/>
                <w:szCs w:val="18"/>
              </w:rPr>
              <w:t xml:space="preserve"> podmiotu/ów: </w:t>
            </w:r>
          </w:p>
          <w:p w14:paraId="0F14648C" w14:textId="77777777" w:rsidR="008D50B2" w:rsidRPr="00997050" w:rsidRDefault="00A7134F" w:rsidP="00BA5C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050">
              <w:rPr>
                <w:rFonts w:ascii="Tahoma" w:hAnsi="Tahoma" w:cs="Tahoma"/>
                <w:sz w:val="20"/>
                <w:szCs w:val="20"/>
              </w:rPr>
              <w:t>..………</w:t>
            </w:r>
            <w:r w:rsidR="008D50B2" w:rsidRPr="00997050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…………………………………………………………………………………………………….…………, w następującym zakresie: …………………………………………………………………….………………………………………………………………………………………………………………</w:t>
            </w:r>
            <w:r w:rsidRPr="00997050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 w:rsidR="008D50B2" w:rsidRPr="0099705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D50B2" w:rsidRPr="00997050">
              <w:rPr>
                <w:rFonts w:ascii="Tahoma" w:hAnsi="Tahoma" w:cs="Tahoma"/>
                <w:i/>
                <w:sz w:val="18"/>
                <w:szCs w:val="18"/>
              </w:rPr>
              <w:t>(wskazać podmiot i określić odpowiedni zakres dla wskazanego podmiotu).</w:t>
            </w:r>
          </w:p>
          <w:p w14:paraId="1C62064F" w14:textId="77777777" w:rsidR="008D50B2" w:rsidRPr="00997050" w:rsidRDefault="008D50B2" w:rsidP="00BA5CE0">
            <w:pPr>
              <w:ind w:right="1083"/>
              <w:rPr>
                <w:rFonts w:ascii="Tahoma" w:hAnsi="Tahoma" w:cs="Tahoma"/>
                <w:sz w:val="18"/>
                <w:szCs w:val="18"/>
              </w:rPr>
            </w:pPr>
          </w:p>
          <w:p w14:paraId="7798C80F" w14:textId="77777777" w:rsidR="00374D33" w:rsidRPr="00997050" w:rsidRDefault="00374D33" w:rsidP="00BA5CE0">
            <w:pPr>
              <w:ind w:right="1083"/>
              <w:rPr>
                <w:rFonts w:ascii="Tahoma" w:hAnsi="Tahoma" w:cs="Tahoma"/>
                <w:sz w:val="18"/>
                <w:szCs w:val="18"/>
              </w:rPr>
            </w:pPr>
          </w:p>
          <w:p w14:paraId="3B3FCC9A" w14:textId="77777777" w:rsidR="00374D33" w:rsidRPr="00997050" w:rsidRDefault="00374D33" w:rsidP="00BA5CE0">
            <w:pPr>
              <w:ind w:right="1083"/>
              <w:rPr>
                <w:rFonts w:ascii="Tahoma" w:hAnsi="Tahoma" w:cs="Tahoma"/>
                <w:sz w:val="18"/>
                <w:szCs w:val="18"/>
              </w:rPr>
            </w:pPr>
          </w:p>
          <w:p w14:paraId="1999122E" w14:textId="77777777" w:rsidR="008D50B2" w:rsidRPr="00997050" w:rsidRDefault="008D50B2" w:rsidP="00BA5CE0">
            <w:pPr>
              <w:ind w:right="1083"/>
              <w:rPr>
                <w:rFonts w:ascii="Times New Roman" w:hAnsi="Times New Roman"/>
                <w:sz w:val="18"/>
                <w:szCs w:val="18"/>
              </w:rPr>
            </w:pPr>
          </w:p>
          <w:p w14:paraId="205B2736" w14:textId="77777777" w:rsidR="008D50B2" w:rsidRPr="00997050" w:rsidRDefault="008D50B2" w:rsidP="00BA5CE0">
            <w:pPr>
              <w:tabs>
                <w:tab w:val="left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</w:t>
            </w:r>
            <w:r w:rsidR="00374D33" w:rsidRPr="009970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Pr="00997050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……………………………………………. </w:t>
            </w:r>
          </w:p>
          <w:p w14:paraId="63FBF471" w14:textId="77777777" w:rsidR="008D50B2" w:rsidRPr="00997050" w:rsidRDefault="008D50B2" w:rsidP="00374D33">
            <w:pPr>
              <w:ind w:right="288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997050">
              <w:rPr>
                <w:rFonts w:ascii="Tahoma" w:hAnsi="Tahoma" w:cs="Tahoma"/>
                <w:sz w:val="16"/>
                <w:szCs w:val="16"/>
              </w:rPr>
              <w:tab/>
            </w:r>
            <w:r w:rsidRPr="00997050">
              <w:rPr>
                <w:rFonts w:ascii="Tahoma" w:hAnsi="Tahoma" w:cs="Tahoma"/>
                <w:sz w:val="18"/>
                <w:szCs w:val="18"/>
              </w:rPr>
              <w:tab/>
            </w:r>
            <w:r w:rsidRPr="00997050">
              <w:rPr>
                <w:rFonts w:ascii="Tahoma" w:hAnsi="Tahoma" w:cs="Tahoma"/>
                <w:sz w:val="18"/>
                <w:szCs w:val="18"/>
              </w:rPr>
              <w:tab/>
            </w:r>
            <w:r w:rsidRPr="00997050">
              <w:rPr>
                <w:rFonts w:ascii="Tahoma" w:hAnsi="Tahoma" w:cs="Tahoma"/>
                <w:sz w:val="18"/>
                <w:szCs w:val="18"/>
              </w:rPr>
              <w:tab/>
            </w:r>
            <w:r w:rsidRPr="00997050"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Pr="00997050">
              <w:rPr>
                <w:rFonts w:ascii="Tahoma" w:hAnsi="Tahoma" w:cs="Tahoma"/>
                <w:sz w:val="16"/>
                <w:szCs w:val="16"/>
              </w:rPr>
              <w:tab/>
            </w:r>
            <w:r w:rsidRPr="00997050">
              <w:rPr>
                <w:rFonts w:ascii="Tahoma" w:hAnsi="Tahoma" w:cs="Tahoma"/>
                <w:sz w:val="16"/>
                <w:szCs w:val="16"/>
              </w:rPr>
              <w:tab/>
              <w:t xml:space="preserve"> </w:t>
            </w:r>
            <w:r w:rsidR="00374D33" w:rsidRPr="00997050">
              <w:rPr>
                <w:rFonts w:ascii="Tahoma" w:hAnsi="Tahoma" w:cs="Tahoma"/>
                <w:i/>
                <w:sz w:val="16"/>
                <w:szCs w:val="16"/>
              </w:rPr>
              <w:t xml:space="preserve">podpis </w:t>
            </w:r>
            <w:r w:rsidR="00D54CAF" w:rsidRPr="00997050">
              <w:rPr>
                <w:rFonts w:ascii="Tahoma" w:hAnsi="Tahoma" w:cs="Tahoma"/>
                <w:i/>
                <w:sz w:val="16"/>
                <w:szCs w:val="16"/>
              </w:rPr>
              <w:t>W</w:t>
            </w:r>
            <w:r w:rsidRPr="00997050">
              <w:rPr>
                <w:rFonts w:ascii="Tahoma" w:hAnsi="Tahoma" w:cs="Tahoma"/>
                <w:i/>
                <w:sz w:val="16"/>
                <w:szCs w:val="16"/>
              </w:rPr>
              <w:t>ykonawcy lub osoby właściwie do tego upoważnionej</w:t>
            </w:r>
          </w:p>
          <w:p w14:paraId="53DD8B3C" w14:textId="77777777" w:rsidR="008D50B2" w:rsidRPr="00997050" w:rsidRDefault="008D50B2" w:rsidP="00D54CAF">
            <w:pPr>
              <w:ind w:right="70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4F94E59B" w14:textId="77777777" w:rsidR="00D54CAF" w:rsidRPr="00997050" w:rsidRDefault="00D54CAF" w:rsidP="008D50B2">
      <w:pPr>
        <w:tabs>
          <w:tab w:val="left" w:pos="9000"/>
        </w:tabs>
        <w:jc w:val="both"/>
      </w:pPr>
    </w:p>
    <w:p w14:paraId="1E395E53" w14:textId="77777777" w:rsidR="00D54CAF" w:rsidRPr="00997050" w:rsidRDefault="00D54CAF" w:rsidP="008D50B2">
      <w:pPr>
        <w:tabs>
          <w:tab w:val="left" w:pos="9000"/>
        </w:tabs>
        <w:jc w:val="both"/>
      </w:pPr>
    </w:p>
    <w:p w14:paraId="19E46907" w14:textId="77777777" w:rsidR="00CD1CD5" w:rsidRPr="00997050" w:rsidRDefault="00CD1CD5" w:rsidP="00CD1CD5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997050">
        <w:rPr>
          <w:rFonts w:ascii="Tahoma" w:hAnsi="Tahoma" w:cs="Tahoma"/>
          <w:b/>
          <w:i/>
          <w:sz w:val="18"/>
          <w:szCs w:val="18"/>
        </w:rPr>
        <w:t>UWAGA:</w:t>
      </w:r>
    </w:p>
    <w:p w14:paraId="6A9DE0F8" w14:textId="77777777" w:rsidR="00CD1CD5" w:rsidRPr="00997050" w:rsidRDefault="00CD1CD5" w:rsidP="00CD1CD5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997050">
        <w:rPr>
          <w:rFonts w:ascii="Tahoma" w:hAnsi="Tahoma" w:cs="Tahoma"/>
          <w:b/>
          <w:i/>
          <w:sz w:val="18"/>
          <w:szCs w:val="18"/>
        </w:rPr>
        <w:t>Oświadczenie powinno być sporządzone pod rygorem nieważności, w postaci elektronicznej</w:t>
      </w:r>
      <w:r w:rsidR="003361DB">
        <w:rPr>
          <w:rFonts w:ascii="Tahoma" w:hAnsi="Tahoma" w:cs="Tahoma"/>
          <w:b/>
          <w:i/>
          <w:sz w:val="18"/>
          <w:szCs w:val="18"/>
        </w:rPr>
        <w:br/>
      </w:r>
      <w:r w:rsidRPr="00997050">
        <w:rPr>
          <w:rFonts w:ascii="Tahoma" w:hAnsi="Tahoma" w:cs="Tahoma"/>
          <w:b/>
          <w:i/>
          <w:sz w:val="18"/>
          <w:szCs w:val="18"/>
        </w:rPr>
        <w:t>i opatrzone kwalifikowanym podpisem elektronicznym.</w:t>
      </w:r>
    </w:p>
    <w:p w14:paraId="45CC8979" w14:textId="77777777" w:rsidR="00D54CAF" w:rsidRPr="00997050" w:rsidRDefault="00D54CAF" w:rsidP="008D50B2">
      <w:pPr>
        <w:tabs>
          <w:tab w:val="left" w:pos="9000"/>
        </w:tabs>
        <w:jc w:val="both"/>
      </w:pPr>
    </w:p>
    <w:p w14:paraId="52C2B8B4" w14:textId="77777777" w:rsidR="00374D33" w:rsidRPr="00997050" w:rsidRDefault="00374D33" w:rsidP="008D50B2">
      <w:pPr>
        <w:tabs>
          <w:tab w:val="left" w:pos="9000"/>
        </w:tabs>
        <w:jc w:val="both"/>
      </w:pPr>
    </w:p>
    <w:p w14:paraId="1334B1C0" w14:textId="77777777" w:rsidR="00167F36" w:rsidRPr="00997050" w:rsidRDefault="00167F36" w:rsidP="008D50B2">
      <w:pPr>
        <w:tabs>
          <w:tab w:val="left" w:pos="9000"/>
        </w:tabs>
        <w:jc w:val="both"/>
      </w:pPr>
    </w:p>
    <w:p w14:paraId="6793DCDA" w14:textId="77777777" w:rsidR="00CD1CD5" w:rsidRPr="00997050" w:rsidRDefault="00CD1CD5" w:rsidP="008D50B2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</w:p>
    <w:p w14:paraId="2E8C89B0" w14:textId="77777777" w:rsidR="00CD1CD5" w:rsidRPr="00997050" w:rsidRDefault="00CD1CD5" w:rsidP="008D50B2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</w:p>
    <w:p w14:paraId="608AED64" w14:textId="77777777" w:rsidR="00CD1CD5" w:rsidRPr="00997050" w:rsidRDefault="00CD1CD5" w:rsidP="008D50B2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</w:p>
    <w:p w14:paraId="4CC207F8" w14:textId="00EB8910" w:rsidR="00167F36" w:rsidRPr="00997050" w:rsidRDefault="00167F36" w:rsidP="00167F36">
      <w:pPr>
        <w:pStyle w:val="Tekstpodstawowy"/>
        <w:spacing w:after="0"/>
        <w:rPr>
          <w:rFonts w:ascii="Tahoma" w:hAnsi="Tahoma" w:cs="Tahoma"/>
          <w:sz w:val="18"/>
          <w:szCs w:val="18"/>
          <w:lang w:val="pl-PL"/>
        </w:rPr>
      </w:pPr>
      <w:r w:rsidRPr="00997050">
        <w:rPr>
          <w:rFonts w:ascii="Tahoma" w:hAnsi="Tahoma" w:cs="Tahoma"/>
          <w:sz w:val="18"/>
          <w:szCs w:val="18"/>
        </w:rPr>
        <w:lastRenderedPageBreak/>
        <w:t>DAZ-ZP.272</w:t>
      </w:r>
      <w:r w:rsidR="00986C1C">
        <w:rPr>
          <w:rFonts w:ascii="Tahoma" w:hAnsi="Tahoma" w:cs="Tahoma"/>
          <w:sz w:val="18"/>
          <w:szCs w:val="18"/>
          <w:lang w:val="pl-PL"/>
        </w:rPr>
        <w:t>.44.</w:t>
      </w:r>
      <w:r w:rsidRPr="00997050">
        <w:rPr>
          <w:rFonts w:ascii="Tahoma" w:hAnsi="Tahoma" w:cs="Tahoma"/>
          <w:sz w:val="18"/>
          <w:szCs w:val="18"/>
        </w:rPr>
        <w:t>201</w:t>
      </w:r>
      <w:r w:rsidRPr="00997050">
        <w:rPr>
          <w:rFonts w:ascii="Tahoma" w:hAnsi="Tahoma" w:cs="Tahoma"/>
          <w:sz w:val="18"/>
          <w:szCs w:val="18"/>
          <w:lang w:val="pl-PL"/>
        </w:rPr>
        <w:t>9</w:t>
      </w:r>
    </w:p>
    <w:p w14:paraId="4AB88B7C" w14:textId="77777777" w:rsidR="00167F36" w:rsidRPr="00997050" w:rsidRDefault="00167F36" w:rsidP="00167F36">
      <w:pPr>
        <w:pStyle w:val="Tekstpodstawowy"/>
        <w:spacing w:after="0"/>
        <w:jc w:val="right"/>
        <w:rPr>
          <w:rFonts w:ascii="Tahoma" w:hAnsi="Tahoma" w:cs="Tahoma"/>
          <w:sz w:val="18"/>
          <w:szCs w:val="18"/>
        </w:rPr>
      </w:pPr>
      <w:r w:rsidRPr="00997050">
        <w:rPr>
          <w:rFonts w:ascii="Tahoma" w:hAnsi="Tahoma" w:cs="Tahoma"/>
          <w:bCs/>
          <w:i/>
          <w:sz w:val="16"/>
          <w:szCs w:val="16"/>
        </w:rPr>
        <w:t xml:space="preserve">Załącznik nr </w:t>
      </w:r>
      <w:r w:rsidRPr="00997050">
        <w:rPr>
          <w:rFonts w:ascii="Tahoma" w:hAnsi="Tahoma" w:cs="Tahoma"/>
          <w:bCs/>
          <w:i/>
          <w:sz w:val="16"/>
          <w:szCs w:val="16"/>
          <w:lang w:val="pl-PL"/>
        </w:rPr>
        <w:t>8</w:t>
      </w:r>
      <w:r w:rsidRPr="00997050">
        <w:rPr>
          <w:rFonts w:ascii="Tahoma" w:hAnsi="Tahoma" w:cs="Tahoma"/>
          <w:bCs/>
          <w:i/>
          <w:sz w:val="16"/>
          <w:szCs w:val="16"/>
        </w:rPr>
        <w:t xml:space="preserve"> do Ogłoszenia o zamówieniu</w:t>
      </w:r>
    </w:p>
    <w:p w14:paraId="24CBFE72" w14:textId="77777777" w:rsidR="00167F36" w:rsidRPr="00997050" w:rsidRDefault="00167F36" w:rsidP="00167F36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  <w:lang w:val="x-none"/>
        </w:rPr>
      </w:pPr>
    </w:p>
    <w:p w14:paraId="40ED328E" w14:textId="77777777" w:rsidR="00167F36" w:rsidRPr="00997050" w:rsidRDefault="00167F36" w:rsidP="00167F36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</w:rPr>
      </w:pPr>
    </w:p>
    <w:p w14:paraId="66B954F0" w14:textId="77777777" w:rsidR="00167F36" w:rsidRPr="00997050" w:rsidRDefault="00167F36" w:rsidP="00167F36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</w:rPr>
      </w:pPr>
    </w:p>
    <w:p w14:paraId="6EFC75D8" w14:textId="77777777" w:rsidR="00167F36" w:rsidRPr="00997050" w:rsidRDefault="00167F36" w:rsidP="00167F36">
      <w:pPr>
        <w:widowControl w:val="0"/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Działając w imieniu:</w:t>
      </w:r>
    </w:p>
    <w:p w14:paraId="6641C691" w14:textId="77777777" w:rsidR="00167F36" w:rsidRPr="00997050" w:rsidRDefault="00167F36" w:rsidP="00167F36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046BA67C" w14:textId="77777777" w:rsidR="00167F36" w:rsidRPr="00997050" w:rsidRDefault="00167F36" w:rsidP="00167F36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…………………………………………………………….……………………………………………………………………………………</w:t>
      </w:r>
    </w:p>
    <w:p w14:paraId="30DE958D" w14:textId="77777777" w:rsidR="00167F36" w:rsidRPr="00997050" w:rsidRDefault="00167F36" w:rsidP="00167F36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/nazwa i adres Wykonawcy (ów)/</w:t>
      </w:r>
    </w:p>
    <w:p w14:paraId="661C0608" w14:textId="77777777" w:rsidR="00167F36" w:rsidRPr="00997050" w:rsidRDefault="00167F36" w:rsidP="00167F36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20"/>
          <w:szCs w:val="20"/>
          <w:lang w:eastAsia="zh-CN"/>
        </w:rPr>
      </w:pPr>
      <w:r w:rsidRPr="00997050">
        <w:rPr>
          <w:rFonts w:ascii="Tahoma" w:hAnsi="Tahoma" w:cs="Tahoma"/>
          <w:i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5C204981" w14:textId="77777777" w:rsidR="00167F36" w:rsidRPr="00997050" w:rsidRDefault="00167F36" w:rsidP="00167F36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Adres/ siedziba</w:t>
      </w:r>
      <w:r w:rsidRPr="00997050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</w:t>
      </w:r>
    </w:p>
    <w:p w14:paraId="5DB0C994" w14:textId="77777777" w:rsidR="00167F36" w:rsidRPr="00997050" w:rsidRDefault="00167F36" w:rsidP="00997050">
      <w:pPr>
        <w:pStyle w:val="Nagwek3"/>
        <w:spacing w:before="0" w:after="0"/>
        <w:ind w:left="-284" w:hanging="283"/>
        <w:jc w:val="center"/>
        <w:rPr>
          <w:rFonts w:ascii="Tahoma" w:hAnsi="Tahoma" w:cs="Tahoma"/>
          <w:sz w:val="20"/>
          <w:szCs w:val="20"/>
        </w:rPr>
      </w:pPr>
      <w:r w:rsidRPr="00997050">
        <w:rPr>
          <w:rFonts w:ascii="Tahoma" w:hAnsi="Tahoma" w:cs="Tahoma"/>
          <w:sz w:val="20"/>
          <w:szCs w:val="20"/>
        </w:rPr>
        <w:t xml:space="preserve"> WYKAZ NALEŻYCIE  WYKONANYCH USŁUG DLA POTRZEB OCENY W KRYTERIUM</w:t>
      </w:r>
      <w:r w:rsidRPr="00997050">
        <w:rPr>
          <w:rFonts w:ascii="Tahoma" w:hAnsi="Tahoma" w:cs="Tahoma"/>
          <w:sz w:val="20"/>
          <w:szCs w:val="20"/>
          <w:u w:val="single"/>
        </w:rPr>
        <w:t xml:space="preserve"> </w:t>
      </w:r>
      <w:r w:rsidRPr="00997050">
        <w:rPr>
          <w:rFonts w:ascii="Tahoma" w:hAnsi="Tahoma" w:cs="Tahoma"/>
          <w:sz w:val="20"/>
          <w:szCs w:val="20"/>
        </w:rPr>
        <w:t>„DOŚWIADCZENIE”</w:t>
      </w:r>
      <w:r w:rsidRPr="00997050">
        <w:rPr>
          <w:rFonts w:ascii="Tahoma" w:hAnsi="Tahoma" w:cs="Tahoma"/>
          <w:sz w:val="20"/>
          <w:szCs w:val="20"/>
          <w:lang w:val="pl-PL"/>
        </w:rPr>
        <w:t xml:space="preserve"> - CZĘŚĆ 1 (praktyki i staże zawodowe)</w:t>
      </w:r>
    </w:p>
    <w:p w14:paraId="62322C4C" w14:textId="77777777" w:rsidR="00167F36" w:rsidRDefault="00167F36" w:rsidP="00167F36">
      <w:pPr>
        <w:pStyle w:val="Nagwek3"/>
        <w:spacing w:after="120"/>
        <w:jc w:val="center"/>
        <w:rPr>
          <w:rFonts w:ascii="Tahoma" w:hAnsi="Tahoma" w:cs="Tahoma"/>
          <w:b w:val="0"/>
          <w:sz w:val="18"/>
          <w:szCs w:val="18"/>
        </w:rPr>
      </w:pPr>
      <w:r w:rsidRPr="00997050">
        <w:rPr>
          <w:rFonts w:ascii="Tahoma" w:hAnsi="Tahoma" w:cs="Tahoma"/>
          <w:b w:val="0"/>
          <w:sz w:val="18"/>
          <w:szCs w:val="18"/>
        </w:rPr>
        <w:t>w okresie ostatnich trzech lat (licząc od upływu terminu składania ofert), a jeżeli okres prowadzenia działalności jest krótszy, w tym okresie.</w:t>
      </w:r>
      <w:r w:rsidRPr="00997050">
        <w:rPr>
          <w:rFonts w:ascii="Tahoma" w:hAnsi="Tahoma" w:cs="Tahoma"/>
          <w:b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bCs w:val="0"/>
          <w:sz w:val="18"/>
          <w:szCs w:val="18"/>
        </w:rPr>
        <w:t>OŚWIADCZAM(Y), ŻE:</w:t>
      </w:r>
      <w:r w:rsidRPr="00997050">
        <w:rPr>
          <w:rFonts w:ascii="Tahoma" w:hAnsi="Tahoma" w:cs="Tahoma"/>
          <w:b w:val="0"/>
          <w:bCs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sz w:val="18"/>
          <w:szCs w:val="18"/>
        </w:rPr>
        <w:t>wykonałem (wykonaliśmy) następujące usługi</w:t>
      </w:r>
      <w:r w:rsidR="003361DB">
        <w:rPr>
          <w:rFonts w:ascii="Tahoma" w:hAnsi="Tahoma" w:cs="Tahoma"/>
          <w:sz w:val="17"/>
          <w:szCs w:val="17"/>
        </w:rPr>
        <w:br/>
      </w:r>
      <w:r w:rsidR="00F7411B" w:rsidRPr="00997050">
        <w:rPr>
          <w:rFonts w:ascii="Tahoma" w:hAnsi="Tahoma" w:cs="Tahoma"/>
          <w:sz w:val="17"/>
          <w:szCs w:val="17"/>
        </w:rPr>
        <w:t>wg zakresu wskazanego w rozdz. X</w:t>
      </w:r>
      <w:r w:rsidR="00CC4DE1">
        <w:rPr>
          <w:rFonts w:ascii="Tahoma" w:hAnsi="Tahoma" w:cs="Tahoma"/>
          <w:sz w:val="17"/>
          <w:szCs w:val="17"/>
          <w:lang w:val="pl-PL"/>
        </w:rPr>
        <w:t>I</w:t>
      </w:r>
      <w:r w:rsidR="00F7411B" w:rsidRPr="00997050">
        <w:rPr>
          <w:rFonts w:ascii="Tahoma" w:hAnsi="Tahoma" w:cs="Tahoma"/>
          <w:sz w:val="17"/>
          <w:szCs w:val="17"/>
        </w:rPr>
        <w:t>V ust.2  pkt 2.2 „Doświadczenie” dla części nr 1</w:t>
      </w:r>
      <w:r w:rsidRPr="00997050">
        <w:rPr>
          <w:rFonts w:ascii="Tahoma" w:hAnsi="Tahoma" w:cs="Tahoma"/>
          <w:b w:val="0"/>
          <w:sz w:val="18"/>
          <w:szCs w:val="18"/>
        </w:rPr>
        <w:t xml:space="preserve">:   </w:t>
      </w:r>
    </w:p>
    <w:p w14:paraId="39DA5147" w14:textId="77777777" w:rsidR="00ED06F8" w:rsidRDefault="00ED06F8" w:rsidP="00ED06F8">
      <w:pPr>
        <w:rPr>
          <w:lang w:val="x-none" w:eastAsia="zh-C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55"/>
        <w:gridCol w:w="1530"/>
        <w:gridCol w:w="1449"/>
        <w:gridCol w:w="1559"/>
        <w:gridCol w:w="1134"/>
        <w:gridCol w:w="1137"/>
        <w:gridCol w:w="1420"/>
      </w:tblGrid>
      <w:tr w:rsidR="00ED06F8" w:rsidRPr="00997050" w14:paraId="75DA1865" w14:textId="77777777" w:rsidTr="00E72A48">
        <w:tc>
          <w:tcPr>
            <w:tcW w:w="10348" w:type="dxa"/>
            <w:gridSpan w:val="8"/>
            <w:vAlign w:val="center"/>
          </w:tcPr>
          <w:p w14:paraId="076CD954" w14:textId="77777777" w:rsidR="00ED06F8" w:rsidRPr="00997050" w:rsidRDefault="00ED06F8" w:rsidP="00E72A48">
            <w:pPr>
              <w:widowControl w:val="0"/>
              <w:ind w:left="720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bookmarkStart w:id="2" w:name="_Hlk9515369"/>
            <w:r w:rsidRPr="00CB59C8">
              <w:rPr>
                <w:rFonts w:ascii="Tahoma" w:hAnsi="Tahoma" w:cs="Tahoma"/>
                <w:i/>
                <w:sz w:val="17"/>
                <w:szCs w:val="17"/>
              </w:rPr>
              <w:t>Dot. zrealizowania jako wnioskodawca (lider projektu lub partner)</w:t>
            </w:r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</w:t>
            </w:r>
            <w:r w:rsidR="00A5325B" w:rsidRPr="00CB59C8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 xml:space="preserve">dodatkowego </w:t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>projektu</w:t>
            </w:r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</w:t>
            </w:r>
            <w:r w:rsidRPr="00CB59C8">
              <w:rPr>
                <w:rFonts w:ascii="Tahoma" w:hAnsi="Tahoma" w:cs="Tahoma"/>
                <w:i/>
                <w:sz w:val="17"/>
                <w:szCs w:val="17"/>
              </w:rPr>
              <w:t>współfinansowanego</w:t>
            </w:r>
            <w:r w:rsidR="003361DB">
              <w:rPr>
                <w:rFonts w:ascii="Tahoma" w:hAnsi="Tahoma" w:cs="Tahoma"/>
                <w:i/>
                <w:sz w:val="17"/>
                <w:szCs w:val="17"/>
              </w:rPr>
              <w:br/>
            </w:r>
            <w:r w:rsidRPr="00CB59C8">
              <w:rPr>
                <w:rFonts w:ascii="Tahoma" w:hAnsi="Tahoma" w:cs="Tahoma"/>
                <w:i/>
                <w:sz w:val="17"/>
                <w:szCs w:val="17"/>
              </w:rPr>
              <w:t xml:space="preserve">ze środków unijnych lub zrealizowania w ramach projektu współfinansowanego </w:t>
            </w:r>
            <w:r w:rsidRPr="00CB59C8">
              <w:rPr>
                <w:rFonts w:ascii="Tahoma" w:hAnsi="Tahoma" w:cs="Tahoma"/>
                <w:i/>
                <w:sz w:val="17"/>
                <w:szCs w:val="17"/>
              </w:rPr>
              <w:br/>
              <w:t>ze środków unijnych</w:t>
            </w:r>
            <w:r w:rsidRPr="00997050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</w:t>
            </w:r>
            <w:r w:rsidR="00A5325B" w:rsidRPr="00CB59C8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>dodatkowej</w:t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 xml:space="preserve"> usługi</w:t>
            </w:r>
            <w:r w:rsidR="00A5325B" w:rsidRPr="00CB59C8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 xml:space="preserve"> - innego/ej aniżeli wskazano  </w:t>
            </w:r>
            <w:r w:rsidR="00A5325B" w:rsidRPr="00CB59C8">
              <w:rPr>
                <w:rFonts w:ascii="Tahoma" w:hAnsi="Tahoma" w:cs="Tahoma"/>
                <w:b/>
                <w:bCs/>
                <w:i/>
                <w:sz w:val="17"/>
                <w:szCs w:val="17"/>
                <w:u w:val="single"/>
              </w:rPr>
              <w:t xml:space="preserve">w Rozdziale V ust. 1 pkt 2 </w:t>
            </w:r>
            <w:proofErr w:type="spellStart"/>
            <w:r w:rsidR="00A5325B" w:rsidRPr="00CB59C8">
              <w:rPr>
                <w:rFonts w:ascii="Tahoma" w:hAnsi="Tahoma" w:cs="Tahoma"/>
                <w:b/>
                <w:bCs/>
                <w:i/>
                <w:sz w:val="17"/>
                <w:szCs w:val="17"/>
                <w:u w:val="single"/>
              </w:rPr>
              <w:t>ppkt</w:t>
            </w:r>
            <w:proofErr w:type="spellEnd"/>
            <w:r w:rsidR="00A5325B" w:rsidRPr="00CB59C8">
              <w:rPr>
                <w:rFonts w:ascii="Tahoma" w:hAnsi="Tahoma" w:cs="Tahoma"/>
                <w:b/>
                <w:bCs/>
                <w:i/>
                <w:sz w:val="17"/>
                <w:szCs w:val="17"/>
                <w:u w:val="single"/>
              </w:rPr>
              <w:t xml:space="preserve"> 1) dla części nr 1</w:t>
            </w:r>
            <w:bookmarkEnd w:id="2"/>
          </w:p>
        </w:tc>
      </w:tr>
      <w:tr w:rsidR="00ED06F8" w:rsidRPr="00997050" w14:paraId="44CE2ED2" w14:textId="77777777" w:rsidTr="00E72A48">
        <w:trPr>
          <w:trHeight w:val="239"/>
        </w:trPr>
        <w:tc>
          <w:tcPr>
            <w:tcW w:w="565" w:type="dxa"/>
            <w:vMerge w:val="restart"/>
            <w:vAlign w:val="center"/>
          </w:tcPr>
          <w:p w14:paraId="4AE6D353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Lp.</w:t>
            </w:r>
          </w:p>
        </w:tc>
        <w:tc>
          <w:tcPr>
            <w:tcW w:w="7229" w:type="dxa"/>
            <w:gridSpan w:val="5"/>
            <w:vAlign w:val="center"/>
          </w:tcPr>
          <w:p w14:paraId="14460214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Przedmiot usługi</w:t>
            </w:r>
          </w:p>
        </w:tc>
        <w:tc>
          <w:tcPr>
            <w:tcW w:w="1137" w:type="dxa"/>
            <w:vMerge w:val="restart"/>
            <w:vAlign w:val="center"/>
          </w:tcPr>
          <w:p w14:paraId="5CCA7475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realizacji projektu/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usługi</w:t>
            </w:r>
          </w:p>
          <w:p w14:paraId="5DE29960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5922CECA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417" w:type="dxa"/>
            <w:vMerge w:val="restart"/>
            <w:vAlign w:val="center"/>
          </w:tcPr>
          <w:p w14:paraId="27641033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Nazwa i adres podmiotu, który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 xml:space="preserve">przyznał  dofinansowanie za realizację projektu/ Nazwa i adres podmiotu,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na rzecz którego wykonano usługę</w:t>
            </w:r>
          </w:p>
        </w:tc>
      </w:tr>
      <w:tr w:rsidR="00ED06F8" w:rsidRPr="00997050" w14:paraId="3960CE24" w14:textId="77777777" w:rsidTr="00E72A48">
        <w:trPr>
          <w:trHeight w:val="187"/>
        </w:trPr>
        <w:tc>
          <w:tcPr>
            <w:tcW w:w="565" w:type="dxa"/>
            <w:vMerge/>
            <w:vAlign w:val="center"/>
          </w:tcPr>
          <w:p w14:paraId="34E71444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200156B6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Opis usługi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</w:r>
          </w:p>
        </w:tc>
        <w:tc>
          <w:tcPr>
            <w:tcW w:w="5673" w:type="dxa"/>
            <w:gridSpan w:val="4"/>
            <w:vAlign w:val="center"/>
          </w:tcPr>
          <w:p w14:paraId="6E684E12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zakres</w:t>
            </w:r>
          </w:p>
        </w:tc>
        <w:tc>
          <w:tcPr>
            <w:tcW w:w="1137" w:type="dxa"/>
            <w:vMerge/>
            <w:vAlign w:val="center"/>
          </w:tcPr>
          <w:p w14:paraId="3287ED18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14:paraId="239F8292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D06F8" w:rsidRPr="00997050" w14:paraId="2A972B6D" w14:textId="77777777" w:rsidTr="00E72A48">
        <w:tc>
          <w:tcPr>
            <w:tcW w:w="565" w:type="dxa"/>
            <w:vMerge/>
            <w:vAlign w:val="center"/>
          </w:tcPr>
          <w:p w14:paraId="51D11045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14:paraId="5C6A150F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6CB6D329" w14:textId="77777777" w:rsidR="00ED06F8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zrealizowany projekt/usługa był/-a  współfinansowany/-a ze środków unijnych zgodnie </w:t>
            </w:r>
          </w:p>
          <w:p w14:paraId="3CCFCF9E" w14:textId="77777777" w:rsidR="00ED06F8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0B5CC6D4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</w:t>
            </w:r>
          </w:p>
          <w:p w14:paraId="0144721C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TAK lub NIE</w:t>
            </w:r>
          </w:p>
        </w:tc>
        <w:tc>
          <w:tcPr>
            <w:tcW w:w="3008" w:type="dxa"/>
            <w:gridSpan w:val="2"/>
            <w:vAlign w:val="center"/>
          </w:tcPr>
          <w:p w14:paraId="39DA4D67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Czy  zakres zrealizowanego projektu/usługi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997050">
              <w:rPr>
                <w:rFonts w:ascii="Tahoma" w:hAnsi="Tahoma" w:cs="Tahoma"/>
                <w:sz w:val="17"/>
                <w:szCs w:val="17"/>
              </w:rPr>
              <w:t>dotyczył:</w:t>
            </w:r>
          </w:p>
        </w:tc>
        <w:tc>
          <w:tcPr>
            <w:tcW w:w="1134" w:type="dxa"/>
            <w:vAlign w:val="center"/>
          </w:tcPr>
          <w:p w14:paraId="06D828DC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Liczba uczestników wsparcia</w:t>
            </w:r>
          </w:p>
        </w:tc>
        <w:tc>
          <w:tcPr>
            <w:tcW w:w="1137" w:type="dxa"/>
            <w:vMerge/>
            <w:vAlign w:val="center"/>
          </w:tcPr>
          <w:p w14:paraId="2DA446F5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14:paraId="1242DFFA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D06F8" w:rsidRPr="00997050" w14:paraId="52129768" w14:textId="77777777" w:rsidTr="00E72A48">
        <w:trPr>
          <w:trHeight w:val="1140"/>
        </w:trPr>
        <w:tc>
          <w:tcPr>
            <w:tcW w:w="565" w:type="dxa"/>
            <w:vMerge/>
            <w:vAlign w:val="center"/>
          </w:tcPr>
          <w:p w14:paraId="0469B185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14:paraId="65CBE247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vMerge/>
            <w:vAlign w:val="center"/>
          </w:tcPr>
          <w:p w14:paraId="59B4A904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02C4D586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praktyk zawodowych</w:t>
            </w:r>
          </w:p>
        </w:tc>
        <w:tc>
          <w:tcPr>
            <w:tcW w:w="1559" w:type="dxa"/>
            <w:vAlign w:val="center"/>
          </w:tcPr>
          <w:p w14:paraId="54402BB4" w14:textId="77777777" w:rsidR="00ED06F8" w:rsidRPr="00997050" w:rsidRDefault="00ED06F8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staży zawodowych</w:t>
            </w:r>
          </w:p>
        </w:tc>
        <w:tc>
          <w:tcPr>
            <w:tcW w:w="1134" w:type="dxa"/>
            <w:vAlign w:val="center"/>
          </w:tcPr>
          <w:p w14:paraId="3CD970CF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7CC98C90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5B226892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D06F8" w:rsidRPr="00997050" w14:paraId="71480EC8" w14:textId="77777777" w:rsidTr="00E72A48">
        <w:trPr>
          <w:trHeight w:val="152"/>
        </w:trPr>
        <w:tc>
          <w:tcPr>
            <w:tcW w:w="565" w:type="dxa"/>
            <w:vMerge/>
            <w:vAlign w:val="center"/>
          </w:tcPr>
          <w:p w14:paraId="2E475FFA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6" w:type="dxa"/>
            <w:vMerge/>
            <w:vAlign w:val="center"/>
          </w:tcPr>
          <w:p w14:paraId="0339C294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vMerge/>
            <w:vAlign w:val="center"/>
          </w:tcPr>
          <w:p w14:paraId="59EA698D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08" w:type="dxa"/>
            <w:gridSpan w:val="2"/>
            <w:vAlign w:val="center"/>
          </w:tcPr>
          <w:p w14:paraId="10E03280" w14:textId="77777777" w:rsidR="00ED06F8" w:rsidRPr="00997050" w:rsidRDefault="00ED06F8" w:rsidP="00ED06F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1134" w:type="dxa"/>
            <w:vAlign w:val="center"/>
          </w:tcPr>
          <w:p w14:paraId="03FE0EAD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7" w:type="dxa"/>
            <w:vAlign w:val="center"/>
          </w:tcPr>
          <w:p w14:paraId="4485C2D6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5A906A3A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D06F8" w:rsidRPr="00997050" w14:paraId="72BBA250" w14:textId="77777777" w:rsidTr="00E72A48">
        <w:trPr>
          <w:trHeight w:val="367"/>
        </w:trPr>
        <w:tc>
          <w:tcPr>
            <w:tcW w:w="565" w:type="dxa"/>
            <w:vAlign w:val="center"/>
          </w:tcPr>
          <w:p w14:paraId="746BF515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556" w:type="dxa"/>
            <w:vAlign w:val="center"/>
          </w:tcPr>
          <w:p w14:paraId="6CA60C28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vAlign w:val="center"/>
          </w:tcPr>
          <w:p w14:paraId="392D392B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16F6E9FC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197B2757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4A0F053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4D307113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566EC656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D06F8" w:rsidRPr="00997050" w14:paraId="4DDDF91F" w14:textId="77777777" w:rsidTr="00E72A48">
        <w:trPr>
          <w:trHeight w:val="367"/>
        </w:trPr>
        <w:tc>
          <w:tcPr>
            <w:tcW w:w="565" w:type="dxa"/>
            <w:vAlign w:val="center"/>
          </w:tcPr>
          <w:p w14:paraId="234EC56F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556" w:type="dxa"/>
            <w:vAlign w:val="center"/>
          </w:tcPr>
          <w:p w14:paraId="1FF8FC3B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31" w:type="dxa"/>
            <w:vAlign w:val="center"/>
          </w:tcPr>
          <w:p w14:paraId="2DF13329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19446990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70927F98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3F35D298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EDCEC1C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14:paraId="4C5AAE4F" w14:textId="77777777" w:rsidR="00ED06F8" w:rsidRPr="00997050" w:rsidRDefault="00ED06F8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7AAEDBB" w14:textId="77777777" w:rsidR="00ED06F8" w:rsidRDefault="00ED06F8" w:rsidP="00ED06F8">
      <w:pPr>
        <w:rPr>
          <w:lang w:val="x-none" w:eastAsia="zh-CN"/>
        </w:rPr>
      </w:pPr>
    </w:p>
    <w:p w14:paraId="536F061C" w14:textId="77777777" w:rsidR="00ED06F8" w:rsidRDefault="00ED06F8" w:rsidP="00ED06F8">
      <w:pPr>
        <w:rPr>
          <w:lang w:val="x-none" w:eastAsia="zh-CN"/>
        </w:rPr>
      </w:pPr>
    </w:p>
    <w:p w14:paraId="654A3E94" w14:textId="77777777" w:rsidR="00ED06F8" w:rsidRDefault="00ED06F8" w:rsidP="00ED06F8">
      <w:pPr>
        <w:rPr>
          <w:lang w:val="x-none" w:eastAsia="zh-CN"/>
        </w:rPr>
      </w:pPr>
    </w:p>
    <w:p w14:paraId="6C4FAEDF" w14:textId="77777777" w:rsidR="00ED06F8" w:rsidRPr="00CB59C8" w:rsidRDefault="00ED06F8" w:rsidP="00CB59C8">
      <w:pPr>
        <w:rPr>
          <w:lang w:val="x-none" w:eastAsia="zh-CN"/>
        </w:rPr>
      </w:pPr>
    </w:p>
    <w:p w14:paraId="47F48B8F" w14:textId="77777777" w:rsidR="00167F36" w:rsidRPr="00997050" w:rsidRDefault="00167F36" w:rsidP="00167F36">
      <w:pPr>
        <w:tabs>
          <w:tab w:val="left" w:pos="9000"/>
        </w:tabs>
        <w:rPr>
          <w:rFonts w:ascii="Tahoma" w:hAnsi="Tahoma" w:cs="Tahoma"/>
          <w:i/>
          <w:sz w:val="10"/>
          <w:szCs w:val="10"/>
        </w:rPr>
      </w:pPr>
    </w:p>
    <w:p w14:paraId="0B9AD22E" w14:textId="77777777" w:rsidR="00167F36" w:rsidRPr="00997050" w:rsidRDefault="00167F36" w:rsidP="00167F36">
      <w:pPr>
        <w:ind w:left="4248" w:right="1083"/>
        <w:rPr>
          <w:sz w:val="18"/>
          <w:szCs w:val="18"/>
        </w:rPr>
      </w:pPr>
      <w:r w:rsidRPr="00997050">
        <w:rPr>
          <w:sz w:val="18"/>
          <w:szCs w:val="18"/>
        </w:rPr>
        <w:t xml:space="preserve">.............................................................. </w:t>
      </w:r>
    </w:p>
    <w:p w14:paraId="4D7DF166" w14:textId="77777777" w:rsidR="00167F36" w:rsidRPr="00997050" w:rsidRDefault="00167F36" w:rsidP="00167F36">
      <w:pPr>
        <w:ind w:left="2127" w:right="565" w:hanging="2127"/>
        <w:rPr>
          <w:i/>
          <w:sz w:val="16"/>
          <w:szCs w:val="16"/>
        </w:rPr>
      </w:pPr>
      <w:r w:rsidRPr="00997050">
        <w:rPr>
          <w:sz w:val="18"/>
          <w:szCs w:val="18"/>
        </w:rPr>
        <w:tab/>
      </w:r>
      <w:r w:rsidRPr="00997050">
        <w:rPr>
          <w:sz w:val="18"/>
          <w:szCs w:val="18"/>
        </w:rPr>
        <w:tab/>
        <w:t xml:space="preserve">                         </w:t>
      </w:r>
      <w:r w:rsidRPr="00997050">
        <w:rPr>
          <w:i/>
          <w:sz w:val="16"/>
          <w:szCs w:val="16"/>
        </w:rPr>
        <w:t>podpis Wykonawcy lub osoby właściwie do tego upoważnionej</w:t>
      </w:r>
    </w:p>
    <w:p w14:paraId="73A2A2DA" w14:textId="77777777" w:rsidR="00167F36" w:rsidRPr="00997050" w:rsidRDefault="00167F36" w:rsidP="00167F36">
      <w:pPr>
        <w:tabs>
          <w:tab w:val="left" w:pos="9000"/>
        </w:tabs>
        <w:rPr>
          <w:rFonts w:ascii="Tahoma" w:hAnsi="Tahoma" w:cs="Tahoma"/>
          <w:sz w:val="20"/>
          <w:szCs w:val="20"/>
        </w:rPr>
      </w:pPr>
    </w:p>
    <w:p w14:paraId="414E8C5E" w14:textId="77777777" w:rsidR="00E022FD" w:rsidRDefault="00E022FD" w:rsidP="00167F36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7D6BBFB2" w14:textId="77777777" w:rsidR="00E022FD" w:rsidRDefault="00E022FD" w:rsidP="00167F36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29A60FCB" w14:textId="77777777" w:rsidR="00E022FD" w:rsidRDefault="00E022FD" w:rsidP="00167F36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62B8A999" w14:textId="77777777" w:rsidR="00E022FD" w:rsidRDefault="00E022FD" w:rsidP="00167F36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614F3E07" w14:textId="77777777" w:rsidR="00E022FD" w:rsidRDefault="00E022FD" w:rsidP="00167F36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380B7E84" w14:textId="77777777" w:rsidR="00E022FD" w:rsidRDefault="00E022FD" w:rsidP="00167F36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2C015DFA" w14:textId="59E37EAE" w:rsidR="00167F36" w:rsidRPr="00997050" w:rsidRDefault="00167F36" w:rsidP="00167F36">
      <w:pPr>
        <w:pStyle w:val="Tekstpodstawowy"/>
        <w:spacing w:after="0"/>
        <w:rPr>
          <w:rFonts w:ascii="Tahoma" w:hAnsi="Tahoma" w:cs="Tahoma"/>
          <w:sz w:val="18"/>
          <w:szCs w:val="18"/>
          <w:lang w:val="pl-PL"/>
        </w:rPr>
      </w:pPr>
      <w:r w:rsidRPr="00997050">
        <w:rPr>
          <w:rFonts w:ascii="Tahoma" w:hAnsi="Tahoma" w:cs="Tahoma"/>
          <w:sz w:val="18"/>
          <w:szCs w:val="18"/>
        </w:rPr>
        <w:lastRenderedPageBreak/>
        <w:t>DAZ-ZP.272</w:t>
      </w:r>
      <w:r w:rsidR="00986C1C">
        <w:rPr>
          <w:rFonts w:ascii="Tahoma" w:hAnsi="Tahoma" w:cs="Tahoma"/>
          <w:sz w:val="18"/>
          <w:szCs w:val="18"/>
          <w:lang w:val="pl-PL"/>
        </w:rPr>
        <w:t>.44.</w:t>
      </w:r>
      <w:r w:rsidRPr="00997050">
        <w:rPr>
          <w:rFonts w:ascii="Tahoma" w:hAnsi="Tahoma" w:cs="Tahoma"/>
          <w:sz w:val="18"/>
          <w:szCs w:val="18"/>
        </w:rPr>
        <w:t>201</w:t>
      </w:r>
      <w:r w:rsidRPr="00997050">
        <w:rPr>
          <w:rFonts w:ascii="Tahoma" w:hAnsi="Tahoma" w:cs="Tahoma"/>
          <w:sz w:val="18"/>
          <w:szCs w:val="18"/>
          <w:lang w:val="pl-PL"/>
        </w:rPr>
        <w:t>9</w:t>
      </w:r>
    </w:p>
    <w:p w14:paraId="4B7F195C" w14:textId="77777777" w:rsidR="00167F36" w:rsidRPr="00997050" w:rsidRDefault="00167F36" w:rsidP="00167F36">
      <w:pPr>
        <w:pStyle w:val="Tekstpodstawowy"/>
        <w:spacing w:after="0"/>
        <w:jc w:val="right"/>
        <w:rPr>
          <w:rFonts w:ascii="Tahoma" w:hAnsi="Tahoma" w:cs="Tahoma"/>
          <w:sz w:val="18"/>
          <w:szCs w:val="18"/>
        </w:rPr>
      </w:pPr>
      <w:r w:rsidRPr="00997050">
        <w:rPr>
          <w:rFonts w:ascii="Tahoma" w:hAnsi="Tahoma" w:cs="Tahoma"/>
          <w:bCs/>
          <w:i/>
          <w:sz w:val="16"/>
          <w:szCs w:val="16"/>
        </w:rPr>
        <w:t xml:space="preserve">Załącznik nr </w:t>
      </w:r>
      <w:r w:rsidRPr="00997050">
        <w:rPr>
          <w:rFonts w:ascii="Tahoma" w:hAnsi="Tahoma" w:cs="Tahoma"/>
          <w:bCs/>
          <w:i/>
          <w:sz w:val="16"/>
          <w:szCs w:val="16"/>
          <w:lang w:val="pl-PL"/>
        </w:rPr>
        <w:t>9</w:t>
      </w:r>
      <w:r w:rsidRPr="00997050">
        <w:rPr>
          <w:rFonts w:ascii="Tahoma" w:hAnsi="Tahoma" w:cs="Tahoma"/>
          <w:bCs/>
          <w:i/>
          <w:sz w:val="16"/>
          <w:szCs w:val="16"/>
        </w:rPr>
        <w:t xml:space="preserve"> do Ogłoszenia o zamówieniu</w:t>
      </w:r>
    </w:p>
    <w:p w14:paraId="65FCBA95" w14:textId="77777777" w:rsidR="00167F36" w:rsidRPr="00997050" w:rsidRDefault="00167F36" w:rsidP="00167F36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</w:rPr>
      </w:pPr>
    </w:p>
    <w:p w14:paraId="2B8ED001" w14:textId="77777777" w:rsidR="00167F36" w:rsidRPr="00997050" w:rsidRDefault="00167F36" w:rsidP="00167F36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</w:p>
    <w:p w14:paraId="20CE8318" w14:textId="77777777" w:rsidR="00167F36" w:rsidRPr="00997050" w:rsidRDefault="00167F36" w:rsidP="00167F36">
      <w:pPr>
        <w:widowControl w:val="0"/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Działając w imieniu:</w:t>
      </w:r>
    </w:p>
    <w:p w14:paraId="2D87E332" w14:textId="77777777" w:rsidR="00167F36" w:rsidRPr="00997050" w:rsidRDefault="00167F36" w:rsidP="00167F36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5123C6D6" w14:textId="77777777" w:rsidR="00167F36" w:rsidRPr="00997050" w:rsidRDefault="00167F36" w:rsidP="00167F36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zh-CN"/>
        </w:rPr>
      </w:pPr>
      <w:r w:rsidRPr="00997050">
        <w:rPr>
          <w:rFonts w:ascii="Tahoma" w:hAnsi="Tahoma" w:cs="Tahoma"/>
          <w:sz w:val="20"/>
          <w:szCs w:val="20"/>
          <w:lang w:eastAsia="zh-CN"/>
        </w:rPr>
        <w:t>…………………………………………………………….……………………………………………………………………………………</w:t>
      </w:r>
    </w:p>
    <w:p w14:paraId="648FD921" w14:textId="77777777" w:rsidR="00167F36" w:rsidRPr="00997050" w:rsidRDefault="00167F36" w:rsidP="00167F36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/nazwa i adres Wykonawcy (ów)/</w:t>
      </w:r>
    </w:p>
    <w:p w14:paraId="7D89BB93" w14:textId="77777777" w:rsidR="00167F36" w:rsidRPr="00997050" w:rsidRDefault="00167F36" w:rsidP="00167F36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20"/>
          <w:szCs w:val="20"/>
          <w:lang w:eastAsia="zh-CN"/>
        </w:rPr>
      </w:pPr>
      <w:r w:rsidRPr="00997050">
        <w:rPr>
          <w:rFonts w:ascii="Tahoma" w:hAnsi="Tahoma" w:cs="Tahoma"/>
          <w:i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27EDE885" w14:textId="77777777" w:rsidR="00167F36" w:rsidRPr="00997050" w:rsidRDefault="00167F36" w:rsidP="00167F36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97050">
        <w:rPr>
          <w:rFonts w:ascii="Tahoma" w:hAnsi="Tahoma" w:cs="Tahoma"/>
          <w:i/>
          <w:sz w:val="18"/>
          <w:szCs w:val="18"/>
          <w:lang w:eastAsia="zh-CN"/>
        </w:rPr>
        <w:t>Adres/ siedziba</w:t>
      </w:r>
      <w:r w:rsidRPr="00997050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</w:t>
      </w:r>
    </w:p>
    <w:p w14:paraId="6CFE025E" w14:textId="77777777" w:rsidR="00167F36" w:rsidRPr="00997050" w:rsidRDefault="00167F36" w:rsidP="00167F36">
      <w:pPr>
        <w:tabs>
          <w:tab w:val="left" w:pos="9000"/>
        </w:tabs>
        <w:rPr>
          <w:rFonts w:ascii="Tahoma" w:hAnsi="Tahoma" w:cs="Tahoma"/>
          <w:sz w:val="20"/>
          <w:szCs w:val="20"/>
        </w:rPr>
      </w:pPr>
    </w:p>
    <w:p w14:paraId="67ADB7FF" w14:textId="77777777" w:rsidR="00167F36" w:rsidRPr="00997050" w:rsidRDefault="00167F36" w:rsidP="00997050">
      <w:pPr>
        <w:pStyle w:val="Nagwek3"/>
        <w:spacing w:before="0" w:after="0"/>
        <w:ind w:left="-284" w:hanging="283"/>
        <w:jc w:val="center"/>
        <w:rPr>
          <w:rFonts w:ascii="Tahoma" w:hAnsi="Tahoma" w:cs="Tahoma"/>
          <w:sz w:val="20"/>
          <w:szCs w:val="20"/>
        </w:rPr>
      </w:pPr>
      <w:r w:rsidRPr="00997050">
        <w:rPr>
          <w:rFonts w:ascii="Tahoma" w:hAnsi="Tahoma" w:cs="Tahoma"/>
          <w:sz w:val="20"/>
          <w:szCs w:val="20"/>
        </w:rPr>
        <w:t>WYKAZ NALEŻYCIE  WYKONANYCH USŁUG DLA POTRZEB OCENY W KRYTERIUM</w:t>
      </w:r>
      <w:r w:rsidRPr="00997050">
        <w:rPr>
          <w:rFonts w:ascii="Tahoma" w:hAnsi="Tahoma" w:cs="Tahoma"/>
          <w:sz w:val="20"/>
          <w:szCs w:val="20"/>
          <w:u w:val="single"/>
        </w:rPr>
        <w:t xml:space="preserve"> </w:t>
      </w:r>
      <w:r w:rsidRPr="00997050">
        <w:rPr>
          <w:rFonts w:ascii="Tahoma" w:hAnsi="Tahoma" w:cs="Tahoma"/>
          <w:sz w:val="20"/>
          <w:szCs w:val="20"/>
        </w:rPr>
        <w:t>„DOŚWIADCZENIE”</w:t>
      </w:r>
      <w:r w:rsidRPr="00997050">
        <w:rPr>
          <w:rFonts w:ascii="Tahoma" w:hAnsi="Tahoma" w:cs="Tahoma"/>
          <w:sz w:val="20"/>
          <w:szCs w:val="20"/>
          <w:lang w:val="pl-PL"/>
        </w:rPr>
        <w:t xml:space="preserve"> - CZĘŚĆ 2 (konkursy zawodowe)</w:t>
      </w:r>
    </w:p>
    <w:p w14:paraId="0E78A88D" w14:textId="77777777" w:rsidR="00F7411B" w:rsidRDefault="00167F36" w:rsidP="00F7411B">
      <w:pPr>
        <w:pStyle w:val="Nagwek3"/>
        <w:spacing w:after="120"/>
        <w:jc w:val="center"/>
        <w:rPr>
          <w:rFonts w:ascii="Tahoma" w:hAnsi="Tahoma" w:cs="Tahoma"/>
          <w:b w:val="0"/>
          <w:sz w:val="18"/>
          <w:szCs w:val="18"/>
        </w:rPr>
      </w:pPr>
      <w:r w:rsidRPr="00997050">
        <w:rPr>
          <w:rFonts w:ascii="Tahoma" w:hAnsi="Tahoma" w:cs="Tahoma"/>
          <w:b w:val="0"/>
          <w:sz w:val="18"/>
          <w:szCs w:val="18"/>
        </w:rPr>
        <w:t>w okresie ostatnich trzech lat (licząc od upływu terminu składania ofert), a jeżeli okres prowadzenia działalności jest krótszy, w tym okresie.</w:t>
      </w:r>
      <w:r w:rsidRPr="00997050">
        <w:rPr>
          <w:rFonts w:ascii="Tahoma" w:hAnsi="Tahoma" w:cs="Tahoma"/>
          <w:b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bCs w:val="0"/>
          <w:sz w:val="18"/>
          <w:szCs w:val="18"/>
        </w:rPr>
        <w:t>OŚWIADCZAM(Y), ŻE:</w:t>
      </w:r>
      <w:r w:rsidRPr="00997050">
        <w:rPr>
          <w:rFonts w:ascii="Tahoma" w:hAnsi="Tahoma" w:cs="Tahoma"/>
          <w:b w:val="0"/>
          <w:bCs w:val="0"/>
          <w:sz w:val="18"/>
          <w:szCs w:val="18"/>
          <w:lang w:val="pl-PL"/>
        </w:rPr>
        <w:t xml:space="preserve"> </w:t>
      </w:r>
      <w:r w:rsidRPr="00997050">
        <w:rPr>
          <w:rFonts w:ascii="Tahoma" w:hAnsi="Tahoma" w:cs="Tahoma"/>
          <w:b w:val="0"/>
          <w:sz w:val="18"/>
          <w:szCs w:val="18"/>
        </w:rPr>
        <w:t>wykonałem (wykonaliśmy) następujące usługi</w:t>
      </w:r>
      <w:r w:rsidR="003361DB">
        <w:rPr>
          <w:rFonts w:ascii="Tahoma" w:hAnsi="Tahoma" w:cs="Tahoma"/>
          <w:sz w:val="17"/>
          <w:szCs w:val="17"/>
        </w:rPr>
        <w:br/>
      </w:r>
      <w:r w:rsidR="00F7411B" w:rsidRPr="00997050">
        <w:rPr>
          <w:rFonts w:ascii="Tahoma" w:hAnsi="Tahoma" w:cs="Tahoma"/>
          <w:sz w:val="17"/>
          <w:szCs w:val="17"/>
        </w:rPr>
        <w:t>wg zakresu wskazanego w rozdz. XV ust.</w:t>
      </w:r>
      <w:r w:rsidR="00F7411B" w:rsidRPr="00997050">
        <w:rPr>
          <w:rFonts w:ascii="Tahoma" w:hAnsi="Tahoma" w:cs="Tahoma"/>
          <w:sz w:val="17"/>
          <w:szCs w:val="17"/>
          <w:lang w:val="pl-PL"/>
        </w:rPr>
        <w:t xml:space="preserve"> </w:t>
      </w:r>
      <w:r w:rsidR="00F7411B" w:rsidRPr="00997050">
        <w:rPr>
          <w:rFonts w:ascii="Tahoma" w:hAnsi="Tahoma" w:cs="Tahoma"/>
          <w:sz w:val="17"/>
          <w:szCs w:val="17"/>
        </w:rPr>
        <w:t>2  pkt 2.</w:t>
      </w:r>
      <w:r w:rsidR="00F7411B" w:rsidRPr="00997050">
        <w:rPr>
          <w:rFonts w:ascii="Tahoma" w:hAnsi="Tahoma" w:cs="Tahoma"/>
          <w:sz w:val="17"/>
          <w:szCs w:val="17"/>
          <w:lang w:val="pl-PL"/>
        </w:rPr>
        <w:t>3</w:t>
      </w:r>
      <w:r w:rsidR="00F7411B" w:rsidRPr="00997050">
        <w:rPr>
          <w:rFonts w:ascii="Tahoma" w:hAnsi="Tahoma" w:cs="Tahoma"/>
          <w:sz w:val="17"/>
          <w:szCs w:val="17"/>
        </w:rPr>
        <w:t xml:space="preserve"> „Doświadczenie” dla części nr </w:t>
      </w:r>
      <w:r w:rsidR="00F7411B" w:rsidRPr="00997050">
        <w:rPr>
          <w:rFonts w:ascii="Tahoma" w:hAnsi="Tahoma" w:cs="Tahoma"/>
          <w:sz w:val="17"/>
          <w:szCs w:val="17"/>
          <w:lang w:val="pl-PL"/>
        </w:rPr>
        <w:t>2</w:t>
      </w:r>
      <w:r w:rsidR="00F7411B" w:rsidRPr="00997050">
        <w:rPr>
          <w:rFonts w:ascii="Tahoma" w:hAnsi="Tahoma" w:cs="Tahoma"/>
          <w:b w:val="0"/>
          <w:sz w:val="18"/>
          <w:szCs w:val="18"/>
        </w:rPr>
        <w:t xml:space="preserve">:   </w:t>
      </w:r>
    </w:p>
    <w:p w14:paraId="45E6E6D0" w14:textId="77777777" w:rsidR="00A332AB" w:rsidRPr="00CB59C8" w:rsidRDefault="00A332AB" w:rsidP="00CB59C8">
      <w:pPr>
        <w:rPr>
          <w:lang w:val="x-none" w:eastAsia="zh-C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2126"/>
        <w:gridCol w:w="1131"/>
        <w:gridCol w:w="1105"/>
        <w:gridCol w:w="1449"/>
      </w:tblGrid>
      <w:tr w:rsidR="00A332AB" w:rsidRPr="00997050" w14:paraId="78B6D3A7" w14:textId="77777777" w:rsidTr="00E72A48">
        <w:tc>
          <w:tcPr>
            <w:tcW w:w="10348" w:type="dxa"/>
            <w:gridSpan w:val="7"/>
            <w:vAlign w:val="center"/>
          </w:tcPr>
          <w:p w14:paraId="46319F3D" w14:textId="77777777" w:rsidR="00A332AB" w:rsidRPr="00CB59C8" w:rsidRDefault="00A332AB" w:rsidP="00E72A48">
            <w:pPr>
              <w:widowControl w:val="0"/>
              <w:ind w:left="720"/>
              <w:jc w:val="center"/>
              <w:rPr>
                <w:rFonts w:ascii="Tahoma" w:hAnsi="Tahoma" w:cs="Tahoma"/>
                <w:i/>
                <w:sz w:val="17"/>
                <w:szCs w:val="17"/>
              </w:rPr>
            </w:pPr>
            <w:bookmarkStart w:id="3" w:name="_Hlk9515658"/>
            <w:r w:rsidRPr="00CB59C8">
              <w:rPr>
                <w:rFonts w:ascii="Tahoma" w:hAnsi="Tahoma" w:cs="Tahoma"/>
                <w:i/>
                <w:sz w:val="17"/>
                <w:szCs w:val="17"/>
              </w:rPr>
              <w:t xml:space="preserve">Dot. zrealizowania </w:t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</w:rPr>
              <w:t>dodatkowych konkursó</w:t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</w:rPr>
              <w:fldChar w:fldCharType="begin"/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</w:rPr>
              <w:instrText xml:space="preserve"> LISTNUM </w:instrText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</w:rPr>
              <w:fldChar w:fldCharType="end">
                <w:numberingChange w:id="4" w:author="Glaner Natalia" w:date="2019-05-29T09:42:00Z" w:original=""/>
              </w:fldChar>
            </w:r>
            <w:r w:rsidRPr="00CB59C8">
              <w:rPr>
                <w:rFonts w:ascii="Tahoma" w:hAnsi="Tahoma" w:cs="Tahoma"/>
                <w:b/>
                <w:i/>
                <w:sz w:val="17"/>
                <w:szCs w:val="17"/>
              </w:rPr>
              <w:t>w z zakresu kształcenia zawodowego</w:t>
            </w:r>
            <w:r w:rsidRPr="00CB59C8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  <w:r w:rsidRPr="003361DB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 xml:space="preserve">- innych aniżeli wskazano </w:t>
            </w:r>
            <w:r w:rsidR="003361DB" w:rsidRPr="003361DB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br/>
            </w:r>
            <w:r w:rsidRPr="003361DB">
              <w:rPr>
                <w:rFonts w:ascii="Tahoma" w:hAnsi="Tahoma" w:cs="Tahoma"/>
                <w:b/>
                <w:bCs/>
                <w:i/>
                <w:sz w:val="17"/>
                <w:szCs w:val="17"/>
                <w:u w:val="single"/>
              </w:rPr>
              <w:t xml:space="preserve">w Rozdziale V ust. 1 pkt 2 </w:t>
            </w:r>
            <w:proofErr w:type="spellStart"/>
            <w:r w:rsidRPr="003361DB">
              <w:rPr>
                <w:rFonts w:ascii="Tahoma" w:hAnsi="Tahoma" w:cs="Tahoma"/>
                <w:b/>
                <w:bCs/>
                <w:i/>
                <w:sz w:val="17"/>
                <w:szCs w:val="17"/>
                <w:u w:val="single"/>
              </w:rPr>
              <w:t>ppkt</w:t>
            </w:r>
            <w:proofErr w:type="spellEnd"/>
            <w:r w:rsidRPr="003361DB">
              <w:rPr>
                <w:rFonts w:ascii="Tahoma" w:hAnsi="Tahoma" w:cs="Tahoma"/>
                <w:b/>
                <w:bCs/>
                <w:i/>
                <w:sz w:val="17"/>
                <w:szCs w:val="17"/>
                <w:u w:val="single"/>
              </w:rPr>
              <w:t xml:space="preserve"> 1) dla części nr 2</w:t>
            </w:r>
            <w:bookmarkEnd w:id="3"/>
          </w:p>
        </w:tc>
      </w:tr>
      <w:tr w:rsidR="00A5325B" w:rsidRPr="00997050" w14:paraId="7122773D" w14:textId="77777777" w:rsidTr="00E72A48">
        <w:tc>
          <w:tcPr>
            <w:tcW w:w="568" w:type="dxa"/>
            <w:vMerge w:val="restart"/>
            <w:vAlign w:val="center"/>
          </w:tcPr>
          <w:p w14:paraId="18E2AE79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Lp.</w:t>
            </w:r>
          </w:p>
        </w:tc>
        <w:tc>
          <w:tcPr>
            <w:tcW w:w="7226" w:type="dxa"/>
            <w:gridSpan w:val="4"/>
            <w:vAlign w:val="center"/>
          </w:tcPr>
          <w:p w14:paraId="4B4C14B9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Przedmiot usługi</w:t>
            </w:r>
          </w:p>
        </w:tc>
        <w:tc>
          <w:tcPr>
            <w:tcW w:w="1105" w:type="dxa"/>
            <w:vMerge w:val="restart"/>
            <w:vAlign w:val="center"/>
          </w:tcPr>
          <w:p w14:paraId="40C3E2F6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Okres realizacji konkursu</w:t>
            </w:r>
          </w:p>
          <w:p w14:paraId="35E6C478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Od…..do…..</w:t>
            </w:r>
          </w:p>
          <w:p w14:paraId="710C05E9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[dzień-miesiąc-rok]</w:t>
            </w:r>
          </w:p>
        </w:tc>
        <w:tc>
          <w:tcPr>
            <w:tcW w:w="1449" w:type="dxa"/>
            <w:vMerge w:val="restart"/>
            <w:vAlign w:val="center"/>
          </w:tcPr>
          <w:p w14:paraId="754B9F12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Nazwa i adres podmiotu,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na rzecz którego zorganizowano konkurs</w:t>
            </w:r>
          </w:p>
        </w:tc>
      </w:tr>
      <w:tr w:rsidR="00A5325B" w:rsidRPr="00997050" w14:paraId="3837052A" w14:textId="77777777" w:rsidTr="00E72A48">
        <w:tc>
          <w:tcPr>
            <w:tcW w:w="568" w:type="dxa"/>
            <w:vMerge/>
            <w:vAlign w:val="center"/>
          </w:tcPr>
          <w:p w14:paraId="5245492F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7156AD0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Opis  usługi </w:t>
            </w:r>
            <w:r w:rsidRPr="00997050">
              <w:rPr>
                <w:rFonts w:ascii="Tahoma" w:hAnsi="Tahoma" w:cs="Tahoma"/>
                <w:sz w:val="17"/>
                <w:szCs w:val="17"/>
              </w:rPr>
              <w:br/>
              <w:t>wg zakresu wskazanego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w rozdz. V ust.1 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 dla części nr 2</w:t>
            </w:r>
          </w:p>
        </w:tc>
        <w:tc>
          <w:tcPr>
            <w:tcW w:w="5667" w:type="dxa"/>
            <w:gridSpan w:val="3"/>
            <w:vAlign w:val="center"/>
          </w:tcPr>
          <w:p w14:paraId="1BAF8621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zakres</w:t>
            </w:r>
          </w:p>
        </w:tc>
        <w:tc>
          <w:tcPr>
            <w:tcW w:w="1105" w:type="dxa"/>
            <w:vMerge/>
            <w:vAlign w:val="center"/>
          </w:tcPr>
          <w:p w14:paraId="37B96E4A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14:paraId="5FC8DF9A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5325B" w:rsidRPr="00997050" w14:paraId="573D58F8" w14:textId="77777777" w:rsidTr="003361DB">
        <w:trPr>
          <w:trHeight w:val="1892"/>
        </w:trPr>
        <w:tc>
          <w:tcPr>
            <w:tcW w:w="568" w:type="dxa"/>
            <w:vMerge/>
            <w:vAlign w:val="center"/>
          </w:tcPr>
          <w:p w14:paraId="31CDFD84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</w:tcPr>
          <w:p w14:paraId="468381F3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3E1D2EAE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 xml:space="preserve">Czy zakres zrealizowanego konkursu dotyczył kształcenia zawodowego zgodnie 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 dla części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>nr 2?</w:t>
            </w:r>
          </w:p>
          <w:p w14:paraId="0094962B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2126" w:type="dxa"/>
            <w:vAlign w:val="center"/>
          </w:tcPr>
          <w:p w14:paraId="5F5191A3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Czy konkurs</w:t>
            </w:r>
            <w: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był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FC2BD2">
              <w:rPr>
                <w:rFonts w:ascii="Tahoma" w:hAnsi="Tahoma" w:cs="Tahoma"/>
                <w:sz w:val="17"/>
                <w:szCs w:val="17"/>
              </w:rPr>
              <w:t>o zasięgu co najmniej wojewódzkim tzn.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FC2BD2">
              <w:rPr>
                <w:rFonts w:ascii="Tahoma" w:hAnsi="Tahoma" w:cs="Tahoma"/>
                <w:sz w:val="17"/>
                <w:szCs w:val="17"/>
              </w:rPr>
              <w:t>w których brali udział uczniowie ze szkół zawodowych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FC2BD2">
              <w:rPr>
                <w:rFonts w:ascii="Tahoma" w:hAnsi="Tahoma" w:cs="Tahoma"/>
                <w:sz w:val="17"/>
                <w:szCs w:val="17"/>
              </w:rPr>
              <w:t>z co najmniej dwóch powiatów znajdujących się na terenie danego województwa</w:t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 zgodnie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 xml:space="preserve">z rozdziałem V ust. 1 pkt 2) </w:t>
            </w:r>
            <w:proofErr w:type="spellStart"/>
            <w:r w:rsidRPr="00997050">
              <w:rPr>
                <w:rFonts w:ascii="Tahoma" w:hAnsi="Tahoma" w:cs="Tahoma"/>
                <w:sz w:val="17"/>
                <w:szCs w:val="17"/>
              </w:rPr>
              <w:t>ppkt</w:t>
            </w:r>
            <w:proofErr w:type="spellEnd"/>
            <w:r w:rsidRPr="00997050">
              <w:rPr>
                <w:rFonts w:ascii="Tahoma" w:hAnsi="Tahoma" w:cs="Tahoma"/>
                <w:sz w:val="17"/>
                <w:szCs w:val="17"/>
              </w:rPr>
              <w:t xml:space="preserve"> 1) dla</w:t>
            </w:r>
            <w:r w:rsidR="003361DB">
              <w:rPr>
                <w:rFonts w:ascii="Tahoma" w:hAnsi="Tahoma" w:cs="Tahoma"/>
                <w:sz w:val="17"/>
                <w:szCs w:val="17"/>
              </w:rPr>
              <w:br/>
            </w:r>
            <w:r w:rsidRPr="00997050">
              <w:rPr>
                <w:rFonts w:ascii="Tahoma" w:hAnsi="Tahoma" w:cs="Tahoma"/>
                <w:sz w:val="17"/>
                <w:szCs w:val="17"/>
              </w:rPr>
              <w:t>części nr 2 ?</w:t>
            </w:r>
          </w:p>
          <w:p w14:paraId="574D05E3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Wpisać TAK lub NIE</w:t>
            </w:r>
          </w:p>
        </w:tc>
        <w:tc>
          <w:tcPr>
            <w:tcW w:w="1131" w:type="dxa"/>
            <w:vAlign w:val="center"/>
          </w:tcPr>
          <w:p w14:paraId="40E7BB71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Liczba uczestników wsparcia</w:t>
            </w:r>
          </w:p>
        </w:tc>
        <w:tc>
          <w:tcPr>
            <w:tcW w:w="1105" w:type="dxa"/>
            <w:vMerge/>
            <w:vAlign w:val="center"/>
          </w:tcPr>
          <w:p w14:paraId="150EC00F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14:paraId="71EAC967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5325B" w:rsidRPr="00997050" w14:paraId="6A9662DE" w14:textId="77777777" w:rsidTr="003361DB">
        <w:trPr>
          <w:trHeight w:val="409"/>
        </w:trPr>
        <w:tc>
          <w:tcPr>
            <w:tcW w:w="568" w:type="dxa"/>
            <w:vAlign w:val="center"/>
          </w:tcPr>
          <w:p w14:paraId="678B194D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559" w:type="dxa"/>
            <w:vAlign w:val="center"/>
          </w:tcPr>
          <w:p w14:paraId="5E569ECC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3C16F3AB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26" w:type="dxa"/>
            <w:vAlign w:val="center"/>
          </w:tcPr>
          <w:p w14:paraId="578EAEC0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1" w:type="dxa"/>
            <w:vAlign w:val="center"/>
          </w:tcPr>
          <w:p w14:paraId="17D2EE78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05" w:type="dxa"/>
            <w:vAlign w:val="center"/>
          </w:tcPr>
          <w:p w14:paraId="12132898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04090F23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5325B" w:rsidRPr="00997050" w14:paraId="05D0AC54" w14:textId="77777777" w:rsidTr="003361DB">
        <w:trPr>
          <w:trHeight w:val="409"/>
        </w:trPr>
        <w:tc>
          <w:tcPr>
            <w:tcW w:w="568" w:type="dxa"/>
            <w:vAlign w:val="center"/>
          </w:tcPr>
          <w:p w14:paraId="265BBE7C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9705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559" w:type="dxa"/>
            <w:vAlign w:val="center"/>
          </w:tcPr>
          <w:p w14:paraId="28A75ABD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3750C746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26" w:type="dxa"/>
            <w:vAlign w:val="center"/>
          </w:tcPr>
          <w:p w14:paraId="30F98E44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1" w:type="dxa"/>
            <w:vAlign w:val="center"/>
          </w:tcPr>
          <w:p w14:paraId="70D38544" w14:textId="77777777" w:rsidR="00A5325B" w:rsidRPr="00997050" w:rsidRDefault="00A5325B" w:rsidP="00E72A48">
            <w:pPr>
              <w:spacing w:after="12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05" w:type="dxa"/>
            <w:vAlign w:val="center"/>
          </w:tcPr>
          <w:p w14:paraId="7DAC753D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14:paraId="5C1AA8F5" w14:textId="77777777" w:rsidR="00A5325B" w:rsidRPr="00997050" w:rsidRDefault="00A5325B" w:rsidP="00E72A4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16FC684" w14:textId="77777777" w:rsidR="00A5325B" w:rsidRDefault="00A5325B" w:rsidP="00A5325B">
      <w:pPr>
        <w:rPr>
          <w:lang w:val="x-none" w:eastAsia="zh-CN"/>
        </w:rPr>
      </w:pPr>
    </w:p>
    <w:p w14:paraId="281F920B" w14:textId="77777777" w:rsidR="00A5325B" w:rsidRDefault="00A5325B" w:rsidP="00A5325B">
      <w:pPr>
        <w:rPr>
          <w:lang w:val="x-none" w:eastAsia="zh-CN"/>
        </w:rPr>
      </w:pPr>
    </w:p>
    <w:p w14:paraId="5E326C89" w14:textId="77777777" w:rsidR="00A5325B" w:rsidRDefault="00A5325B" w:rsidP="00A5325B">
      <w:pPr>
        <w:rPr>
          <w:lang w:val="x-none" w:eastAsia="zh-CN"/>
        </w:rPr>
      </w:pPr>
    </w:p>
    <w:p w14:paraId="4F7ABAFB" w14:textId="77777777" w:rsidR="00A5325B" w:rsidRPr="00CB59C8" w:rsidRDefault="00A5325B" w:rsidP="00CB59C8">
      <w:pPr>
        <w:rPr>
          <w:lang w:val="x-none" w:eastAsia="zh-CN"/>
        </w:rPr>
      </w:pPr>
    </w:p>
    <w:p w14:paraId="326408A6" w14:textId="77777777" w:rsidR="00F7411B" w:rsidRPr="00997050" w:rsidRDefault="00F7411B" w:rsidP="00F7411B">
      <w:pPr>
        <w:rPr>
          <w:lang w:val="x-none" w:eastAsia="zh-CN"/>
        </w:rPr>
      </w:pPr>
    </w:p>
    <w:p w14:paraId="42AC9D80" w14:textId="77777777" w:rsidR="00F7411B" w:rsidRPr="00997050" w:rsidRDefault="00F7411B" w:rsidP="00F7411B">
      <w:pPr>
        <w:rPr>
          <w:lang w:val="x-none" w:eastAsia="zh-CN"/>
        </w:rPr>
      </w:pPr>
    </w:p>
    <w:p w14:paraId="7322FF21" w14:textId="77777777" w:rsidR="00F7411B" w:rsidRPr="00997050" w:rsidRDefault="00F7411B" w:rsidP="00F7411B">
      <w:pPr>
        <w:rPr>
          <w:lang w:val="x-none" w:eastAsia="zh-CN"/>
        </w:rPr>
      </w:pPr>
    </w:p>
    <w:p w14:paraId="20A287B5" w14:textId="77777777" w:rsidR="00F7411B" w:rsidRPr="00997050" w:rsidRDefault="00F7411B" w:rsidP="00F7411B">
      <w:pPr>
        <w:rPr>
          <w:lang w:val="x-none" w:eastAsia="zh-CN"/>
        </w:rPr>
      </w:pPr>
    </w:p>
    <w:p w14:paraId="163CE1D4" w14:textId="77777777" w:rsidR="00F7411B" w:rsidRPr="00997050" w:rsidRDefault="00F7411B" w:rsidP="00F7411B">
      <w:pPr>
        <w:rPr>
          <w:lang w:val="x-none" w:eastAsia="zh-CN"/>
        </w:rPr>
      </w:pPr>
    </w:p>
    <w:p w14:paraId="38B048E6" w14:textId="77777777" w:rsidR="00167F36" w:rsidRPr="00997050" w:rsidRDefault="00167F36" w:rsidP="00167F36">
      <w:pPr>
        <w:tabs>
          <w:tab w:val="left" w:pos="9000"/>
        </w:tabs>
        <w:ind w:left="2880" w:firstLine="720"/>
        <w:jc w:val="both"/>
        <w:rPr>
          <w:rFonts w:ascii="Tahoma" w:hAnsi="Tahoma" w:cs="Tahoma"/>
          <w:sz w:val="20"/>
          <w:szCs w:val="20"/>
        </w:rPr>
      </w:pPr>
    </w:p>
    <w:p w14:paraId="5DE972F3" w14:textId="77777777" w:rsidR="00167F36" w:rsidRPr="00997050" w:rsidRDefault="00167F36" w:rsidP="00167F36">
      <w:pPr>
        <w:ind w:left="4248" w:right="1083"/>
        <w:rPr>
          <w:sz w:val="18"/>
          <w:szCs w:val="18"/>
        </w:rPr>
      </w:pPr>
      <w:r w:rsidRPr="00997050">
        <w:rPr>
          <w:sz w:val="18"/>
          <w:szCs w:val="18"/>
        </w:rPr>
        <w:t xml:space="preserve">.............................................................. </w:t>
      </w:r>
    </w:p>
    <w:p w14:paraId="5FEBB47C" w14:textId="77777777" w:rsidR="001A5A0C" w:rsidRDefault="00167F36" w:rsidP="007C5E74">
      <w:pPr>
        <w:ind w:left="2127" w:right="565" w:hanging="2127"/>
        <w:rPr>
          <w:rFonts w:ascii="Tahoma" w:hAnsi="Tahoma" w:cs="Tahoma"/>
          <w:sz w:val="18"/>
          <w:szCs w:val="18"/>
        </w:rPr>
      </w:pPr>
      <w:r w:rsidRPr="00997050">
        <w:rPr>
          <w:sz w:val="18"/>
          <w:szCs w:val="18"/>
        </w:rPr>
        <w:tab/>
      </w:r>
      <w:r w:rsidRPr="00997050">
        <w:rPr>
          <w:sz w:val="18"/>
          <w:szCs w:val="18"/>
        </w:rPr>
        <w:tab/>
        <w:t xml:space="preserve">                         </w:t>
      </w:r>
      <w:r w:rsidRPr="00997050">
        <w:rPr>
          <w:i/>
          <w:sz w:val="16"/>
          <w:szCs w:val="16"/>
        </w:rPr>
        <w:t>podpis Wykonawcy lub osoby właściwie do tego upoważnione</w:t>
      </w:r>
    </w:p>
    <w:p w14:paraId="7077DB93" w14:textId="77777777" w:rsidR="00CC79D9" w:rsidRDefault="00CC79D9" w:rsidP="008D50B2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</w:p>
    <w:p w14:paraId="412F9123" w14:textId="77777777" w:rsidR="00CC79D9" w:rsidRDefault="00CC79D9" w:rsidP="008D50B2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</w:p>
    <w:p w14:paraId="6EA85344" w14:textId="3E98DF36" w:rsidR="00125079" w:rsidRPr="00ED2940" w:rsidRDefault="00125079" w:rsidP="005467DD">
      <w:pPr>
        <w:widowControl w:val="0"/>
      </w:pPr>
      <w:bookmarkStart w:id="5" w:name="_GoBack"/>
      <w:bookmarkEnd w:id="5"/>
    </w:p>
    <w:sectPr w:rsidR="00125079" w:rsidRPr="00ED2940" w:rsidSect="00DF0A79">
      <w:headerReference w:type="default" r:id="rId13"/>
      <w:pgSz w:w="11906" w:h="16838" w:code="9"/>
      <w:pgMar w:top="1813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C0DCD" w14:textId="77777777" w:rsidR="00540A35" w:rsidRDefault="00540A35">
      <w:r>
        <w:separator/>
      </w:r>
    </w:p>
  </w:endnote>
  <w:endnote w:type="continuationSeparator" w:id="0">
    <w:p w14:paraId="633264B2" w14:textId="77777777" w:rsidR="00540A35" w:rsidRDefault="0054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8930F" w14:textId="6335B9C4" w:rsidR="00330C7A" w:rsidRPr="00124D4A" w:rsidRDefault="00330C7A" w:rsidP="00124D4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0" allowOverlap="1" wp14:anchorId="1F764C85" wp14:editId="479611C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8" name="Obraz 1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B50C" w14:textId="13F7F3BF" w:rsidR="00330C7A" w:rsidRPr="00B01F08" w:rsidRDefault="00330C7A" w:rsidP="00B01F0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5168" behindDoc="0" locked="0" layoutInCell="0" allowOverlap="1" wp14:anchorId="0C7EDFB2" wp14:editId="78D4BA3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0" name="Obraz 1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73FEB" w14:textId="77777777" w:rsidR="00540A35" w:rsidRDefault="00540A35">
      <w:r>
        <w:separator/>
      </w:r>
    </w:p>
  </w:footnote>
  <w:footnote w:type="continuationSeparator" w:id="0">
    <w:p w14:paraId="2C793951" w14:textId="77777777" w:rsidR="00540A35" w:rsidRDefault="00540A35">
      <w:r>
        <w:continuationSeparator/>
      </w:r>
    </w:p>
  </w:footnote>
  <w:footnote w:id="1">
    <w:p w14:paraId="0EF12D9F" w14:textId="77777777" w:rsidR="00330C7A" w:rsidRPr="00A60DD4" w:rsidRDefault="00330C7A" w:rsidP="00285433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751E55">
        <w:rPr>
          <w:rStyle w:val="Odwoanieprzypisudolnego"/>
          <w:sz w:val="14"/>
          <w:szCs w:val="14"/>
        </w:rPr>
        <w:footnoteRef/>
      </w:r>
      <w:r w:rsidRPr="00751E55">
        <w:rPr>
          <w:sz w:val="14"/>
          <w:szCs w:val="14"/>
        </w:rPr>
        <w:t xml:space="preserve">  Należy podać cenę brutto tylko dla części, na które wykonawca składa ofertę, w pozostałych częściach zaleca się wpisać „nie dotyczy” lub przekreślić. W przypadku braku przekreślenia lub wpisania nie dotyczy w pozostałych Częściach, Zamawiający uzna, iż oferty na daną część nie złożono. Dopuszcza się wykasowanie z formularza oferty części, na które wykonawca nie składa oferty, przy czym należy zachować numerację części zamówienia objętych ofertą</w:t>
      </w:r>
      <w:r w:rsidRPr="00A60DD4">
        <w:rPr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3B7D4" w14:textId="196D7AFE" w:rsidR="00330C7A" w:rsidRDefault="00330C7A" w:rsidP="006E3B4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0" allowOverlap="1" wp14:anchorId="7903BCFE" wp14:editId="66B06DB4">
          <wp:simplePos x="0" y="0"/>
          <wp:positionH relativeFrom="page">
            <wp:posOffset>266700</wp:posOffset>
          </wp:positionH>
          <wp:positionV relativeFrom="page">
            <wp:posOffset>314325</wp:posOffset>
          </wp:positionV>
          <wp:extent cx="7019925" cy="752475"/>
          <wp:effectExtent l="0" t="0" r="0" b="0"/>
          <wp:wrapSquare wrapText="bothSides"/>
          <wp:docPr id="7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792A" w14:textId="01F5254A" w:rsidR="00330C7A" w:rsidRDefault="00330C7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0" allowOverlap="1" wp14:anchorId="186241B1" wp14:editId="667A6EA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9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7B94" w14:textId="56344CC2" w:rsidR="00330C7A" w:rsidRDefault="00330C7A" w:rsidP="006E3B4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0" allowOverlap="1" wp14:anchorId="7A587292" wp14:editId="53BB5EE5">
          <wp:simplePos x="0" y="0"/>
          <wp:positionH relativeFrom="page">
            <wp:posOffset>263525</wp:posOffset>
          </wp:positionH>
          <wp:positionV relativeFrom="page">
            <wp:posOffset>174625</wp:posOffset>
          </wp:positionV>
          <wp:extent cx="7019925" cy="752475"/>
          <wp:effectExtent l="0" t="0" r="0" b="0"/>
          <wp:wrapSquare wrapText="bothSides"/>
          <wp:docPr id="2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2E4E" w14:textId="15B0BFDF" w:rsidR="00330C7A" w:rsidRDefault="00330C7A" w:rsidP="006E3B4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0" allowOverlap="1" wp14:anchorId="2E30531C" wp14:editId="628EA730">
          <wp:simplePos x="0" y="0"/>
          <wp:positionH relativeFrom="page">
            <wp:posOffset>428625</wp:posOffset>
          </wp:positionH>
          <wp:positionV relativeFrom="page">
            <wp:posOffset>190500</wp:posOffset>
          </wp:positionV>
          <wp:extent cx="7019925" cy="752475"/>
          <wp:effectExtent l="0" t="0" r="0" b="0"/>
          <wp:wrapSquare wrapText="bothSides"/>
          <wp:docPr id="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multilevel"/>
    <w:tmpl w:val="E47CFE72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i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6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279F5"/>
    <w:multiLevelType w:val="hybridMultilevel"/>
    <w:tmpl w:val="F080E0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7C3814"/>
    <w:multiLevelType w:val="hybridMultilevel"/>
    <w:tmpl w:val="2668D73C"/>
    <w:lvl w:ilvl="0" w:tplc="ABE27BC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666A1"/>
    <w:multiLevelType w:val="hybridMultilevel"/>
    <w:tmpl w:val="00A61B90"/>
    <w:lvl w:ilvl="0" w:tplc="8912D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05E63"/>
    <w:multiLevelType w:val="hybridMultilevel"/>
    <w:tmpl w:val="89A895DE"/>
    <w:lvl w:ilvl="0" w:tplc="95F4503E">
      <w:start w:val="1"/>
      <w:numFmt w:val="bullet"/>
      <w:lvlText w:val=""/>
      <w:lvlJc w:val="left"/>
      <w:pPr>
        <w:ind w:left="3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13" w15:restartNumberingAfterBreak="0">
    <w:nsid w:val="055126DB"/>
    <w:multiLevelType w:val="hybridMultilevel"/>
    <w:tmpl w:val="0480E920"/>
    <w:lvl w:ilvl="0" w:tplc="04150011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15DB5"/>
    <w:multiLevelType w:val="hybridMultilevel"/>
    <w:tmpl w:val="2F6A3F28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0A936BB8"/>
    <w:multiLevelType w:val="hybridMultilevel"/>
    <w:tmpl w:val="98766492"/>
    <w:lvl w:ilvl="0" w:tplc="04150019">
      <w:start w:val="1"/>
      <w:numFmt w:val="lowerLetter"/>
      <w:lvlText w:val="%1.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7" w15:restartNumberingAfterBreak="0">
    <w:nsid w:val="0C1F3318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5B2E8C"/>
    <w:multiLevelType w:val="hybridMultilevel"/>
    <w:tmpl w:val="26FAB498"/>
    <w:lvl w:ilvl="0" w:tplc="B0F678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429A8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EED48C0"/>
    <w:multiLevelType w:val="hybridMultilevel"/>
    <w:tmpl w:val="1094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0A0FB5"/>
    <w:multiLevelType w:val="hybridMultilevel"/>
    <w:tmpl w:val="F496E236"/>
    <w:lvl w:ilvl="0" w:tplc="ED045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0407C7"/>
    <w:multiLevelType w:val="hybridMultilevel"/>
    <w:tmpl w:val="DE6082FC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 w15:restartNumberingAfterBreak="0">
    <w:nsid w:val="11E7711C"/>
    <w:multiLevelType w:val="hybridMultilevel"/>
    <w:tmpl w:val="0ACA676C"/>
    <w:lvl w:ilvl="0" w:tplc="DCA443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8817C4"/>
    <w:multiLevelType w:val="hybridMultilevel"/>
    <w:tmpl w:val="AF1AED66"/>
    <w:lvl w:ilvl="0" w:tplc="7FA8D4DC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2F43E45"/>
    <w:multiLevelType w:val="hybridMultilevel"/>
    <w:tmpl w:val="71E03D0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B">
      <w:start w:val="1"/>
      <w:numFmt w:val="lowerRoman"/>
      <w:lvlText w:val="%2."/>
      <w:lvlJc w:val="righ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13072960"/>
    <w:multiLevelType w:val="multilevel"/>
    <w:tmpl w:val="3086D6F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8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62422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BD5DD4"/>
    <w:multiLevelType w:val="hybridMultilevel"/>
    <w:tmpl w:val="A6AC92A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14716539"/>
    <w:multiLevelType w:val="hybridMultilevel"/>
    <w:tmpl w:val="775A338E"/>
    <w:lvl w:ilvl="0" w:tplc="1D7092D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FF2ED8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33" w15:restartNumberingAfterBreak="0">
    <w:nsid w:val="16E620F4"/>
    <w:multiLevelType w:val="hybridMultilevel"/>
    <w:tmpl w:val="757A62C8"/>
    <w:lvl w:ilvl="0" w:tplc="0CDC9942">
      <w:start w:val="1"/>
      <w:numFmt w:val="decimal"/>
      <w:lvlText w:val="%1.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85113BB"/>
    <w:multiLevelType w:val="hybridMultilevel"/>
    <w:tmpl w:val="2D8E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8968B2"/>
    <w:multiLevelType w:val="hybridMultilevel"/>
    <w:tmpl w:val="EF260E66"/>
    <w:lvl w:ilvl="0" w:tplc="EB2ED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A160578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38" w15:restartNumberingAfterBreak="0">
    <w:nsid w:val="1A235483"/>
    <w:multiLevelType w:val="hybridMultilevel"/>
    <w:tmpl w:val="F91C2A78"/>
    <w:lvl w:ilvl="0" w:tplc="9B78F6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EA490C"/>
    <w:multiLevelType w:val="hybridMultilevel"/>
    <w:tmpl w:val="558C3434"/>
    <w:lvl w:ilvl="0" w:tplc="F596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23682B"/>
    <w:multiLevelType w:val="hybridMultilevel"/>
    <w:tmpl w:val="8D0A2D38"/>
    <w:lvl w:ilvl="0" w:tplc="112C27E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184178"/>
    <w:multiLevelType w:val="hybridMultilevel"/>
    <w:tmpl w:val="4EE61E1C"/>
    <w:lvl w:ilvl="0" w:tplc="04150017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1B">
      <w:start w:val="1"/>
      <w:numFmt w:val="lowerRoman"/>
      <w:lvlText w:val="%4."/>
      <w:lvlJc w:val="right"/>
      <w:pPr>
        <w:ind w:left="42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212414E1"/>
    <w:multiLevelType w:val="hybridMultilevel"/>
    <w:tmpl w:val="577ECF22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22DB7185"/>
    <w:multiLevelType w:val="hybridMultilevel"/>
    <w:tmpl w:val="71E03D0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B">
      <w:start w:val="1"/>
      <w:numFmt w:val="lowerRoman"/>
      <w:lvlText w:val="%2."/>
      <w:lvlJc w:val="righ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24352D16"/>
    <w:multiLevelType w:val="hybridMultilevel"/>
    <w:tmpl w:val="B61E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B5522C"/>
    <w:multiLevelType w:val="hybridMultilevel"/>
    <w:tmpl w:val="23609788"/>
    <w:lvl w:ilvl="0" w:tplc="0415001B">
      <w:start w:val="1"/>
      <w:numFmt w:val="lowerRoman"/>
      <w:lvlText w:val="%1."/>
      <w:lvlJc w:val="righ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8685998"/>
    <w:multiLevelType w:val="hybridMultilevel"/>
    <w:tmpl w:val="3AFC61C2"/>
    <w:lvl w:ilvl="0" w:tplc="73ACE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9" w15:restartNumberingAfterBreak="0">
    <w:nsid w:val="29F83DBE"/>
    <w:multiLevelType w:val="hybridMultilevel"/>
    <w:tmpl w:val="CC4E4B06"/>
    <w:lvl w:ilvl="0" w:tplc="32CC38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FE35DD"/>
    <w:multiLevelType w:val="hybridMultilevel"/>
    <w:tmpl w:val="6A4EB27C"/>
    <w:lvl w:ilvl="0" w:tplc="04150019">
      <w:start w:val="1"/>
      <w:numFmt w:val="lowerLetter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1" w15:restartNumberingAfterBreak="0">
    <w:nsid w:val="2D566A2B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E717164"/>
    <w:multiLevelType w:val="hybridMultilevel"/>
    <w:tmpl w:val="B02CF6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9CEC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AD508F"/>
    <w:multiLevelType w:val="hybridMultilevel"/>
    <w:tmpl w:val="8F181372"/>
    <w:lvl w:ilvl="0" w:tplc="0415001B">
      <w:start w:val="1"/>
      <w:numFmt w:val="lowerRoman"/>
      <w:lvlText w:val="%1."/>
      <w:lvlJc w:val="right"/>
      <w:pPr>
        <w:ind w:left="3576" w:hanging="360"/>
      </w:pPr>
    </w:lvl>
    <w:lvl w:ilvl="1" w:tplc="04150019">
      <w:start w:val="1"/>
      <w:numFmt w:val="lowerLetter"/>
      <w:lvlText w:val="%2."/>
      <w:lvlJc w:val="left"/>
      <w:pPr>
        <w:ind w:left="4296" w:hanging="360"/>
      </w:pPr>
    </w:lvl>
    <w:lvl w:ilvl="2" w:tplc="0415001B" w:tentative="1">
      <w:start w:val="1"/>
      <w:numFmt w:val="lowerRoman"/>
      <w:lvlText w:val="%3."/>
      <w:lvlJc w:val="right"/>
      <w:pPr>
        <w:ind w:left="5016" w:hanging="180"/>
      </w:pPr>
    </w:lvl>
    <w:lvl w:ilvl="3" w:tplc="0415000F" w:tentative="1">
      <w:start w:val="1"/>
      <w:numFmt w:val="decimal"/>
      <w:lvlText w:val="%4."/>
      <w:lvlJc w:val="left"/>
      <w:pPr>
        <w:ind w:left="5736" w:hanging="360"/>
      </w:pPr>
    </w:lvl>
    <w:lvl w:ilvl="4" w:tplc="04150019" w:tentative="1">
      <w:start w:val="1"/>
      <w:numFmt w:val="lowerLetter"/>
      <w:lvlText w:val="%5."/>
      <w:lvlJc w:val="left"/>
      <w:pPr>
        <w:ind w:left="6456" w:hanging="360"/>
      </w:pPr>
    </w:lvl>
    <w:lvl w:ilvl="5" w:tplc="0415001B" w:tentative="1">
      <w:start w:val="1"/>
      <w:numFmt w:val="lowerRoman"/>
      <w:lvlText w:val="%6."/>
      <w:lvlJc w:val="right"/>
      <w:pPr>
        <w:ind w:left="7176" w:hanging="180"/>
      </w:pPr>
    </w:lvl>
    <w:lvl w:ilvl="6" w:tplc="0415000F" w:tentative="1">
      <w:start w:val="1"/>
      <w:numFmt w:val="decimal"/>
      <w:lvlText w:val="%7."/>
      <w:lvlJc w:val="left"/>
      <w:pPr>
        <w:ind w:left="7896" w:hanging="360"/>
      </w:pPr>
    </w:lvl>
    <w:lvl w:ilvl="7" w:tplc="04150019" w:tentative="1">
      <w:start w:val="1"/>
      <w:numFmt w:val="lowerLetter"/>
      <w:lvlText w:val="%8."/>
      <w:lvlJc w:val="left"/>
      <w:pPr>
        <w:ind w:left="8616" w:hanging="360"/>
      </w:pPr>
    </w:lvl>
    <w:lvl w:ilvl="8" w:tplc="0415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54" w15:restartNumberingAfterBreak="0">
    <w:nsid w:val="2FE824E8"/>
    <w:multiLevelType w:val="hybridMultilevel"/>
    <w:tmpl w:val="0ACA676C"/>
    <w:lvl w:ilvl="0" w:tplc="DCA443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5C3815"/>
    <w:multiLevelType w:val="hybridMultilevel"/>
    <w:tmpl w:val="9D069968"/>
    <w:lvl w:ilvl="0" w:tplc="04150019">
      <w:start w:val="1"/>
      <w:numFmt w:val="lowerLetter"/>
      <w:lvlText w:val="%1."/>
      <w:lvlJc w:val="left"/>
      <w:pPr>
        <w:ind w:left="3364" w:hanging="360"/>
      </w:pPr>
    </w:lvl>
    <w:lvl w:ilvl="1" w:tplc="04150019" w:tentative="1">
      <w:start w:val="1"/>
      <w:numFmt w:val="lowerLetter"/>
      <w:lvlText w:val="%2."/>
      <w:lvlJc w:val="left"/>
      <w:pPr>
        <w:ind w:left="4084" w:hanging="360"/>
      </w:pPr>
    </w:lvl>
    <w:lvl w:ilvl="2" w:tplc="0415001B" w:tentative="1">
      <w:start w:val="1"/>
      <w:numFmt w:val="lowerRoman"/>
      <w:lvlText w:val="%3."/>
      <w:lvlJc w:val="right"/>
      <w:pPr>
        <w:ind w:left="4804" w:hanging="180"/>
      </w:pPr>
    </w:lvl>
    <w:lvl w:ilvl="3" w:tplc="0415000F" w:tentative="1">
      <w:start w:val="1"/>
      <w:numFmt w:val="decimal"/>
      <w:lvlText w:val="%4."/>
      <w:lvlJc w:val="left"/>
      <w:pPr>
        <w:ind w:left="5524" w:hanging="360"/>
      </w:pPr>
    </w:lvl>
    <w:lvl w:ilvl="4" w:tplc="04150019" w:tentative="1">
      <w:start w:val="1"/>
      <w:numFmt w:val="lowerLetter"/>
      <w:lvlText w:val="%5."/>
      <w:lvlJc w:val="left"/>
      <w:pPr>
        <w:ind w:left="6244" w:hanging="360"/>
      </w:pPr>
    </w:lvl>
    <w:lvl w:ilvl="5" w:tplc="0415001B" w:tentative="1">
      <w:start w:val="1"/>
      <w:numFmt w:val="lowerRoman"/>
      <w:lvlText w:val="%6."/>
      <w:lvlJc w:val="right"/>
      <w:pPr>
        <w:ind w:left="6964" w:hanging="180"/>
      </w:pPr>
    </w:lvl>
    <w:lvl w:ilvl="6" w:tplc="0415000F" w:tentative="1">
      <w:start w:val="1"/>
      <w:numFmt w:val="decimal"/>
      <w:lvlText w:val="%7."/>
      <w:lvlJc w:val="left"/>
      <w:pPr>
        <w:ind w:left="7684" w:hanging="360"/>
      </w:pPr>
    </w:lvl>
    <w:lvl w:ilvl="7" w:tplc="04150019" w:tentative="1">
      <w:start w:val="1"/>
      <w:numFmt w:val="lowerLetter"/>
      <w:lvlText w:val="%8."/>
      <w:lvlJc w:val="left"/>
      <w:pPr>
        <w:ind w:left="8404" w:hanging="360"/>
      </w:pPr>
    </w:lvl>
    <w:lvl w:ilvl="8" w:tplc="0415001B" w:tentative="1">
      <w:start w:val="1"/>
      <w:numFmt w:val="lowerRoman"/>
      <w:lvlText w:val="%9."/>
      <w:lvlJc w:val="right"/>
      <w:pPr>
        <w:ind w:left="9124" w:hanging="180"/>
      </w:pPr>
    </w:lvl>
  </w:abstractNum>
  <w:abstractNum w:abstractNumId="56" w15:restartNumberingAfterBreak="0">
    <w:nsid w:val="33155942"/>
    <w:multiLevelType w:val="hybridMultilevel"/>
    <w:tmpl w:val="F5C4E68C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42A7F96"/>
    <w:multiLevelType w:val="hybridMultilevel"/>
    <w:tmpl w:val="C1AA28EC"/>
    <w:lvl w:ilvl="0" w:tplc="04150019">
      <w:start w:val="1"/>
      <w:numFmt w:val="lowerLetter"/>
      <w:lvlText w:val="%1.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58" w15:restartNumberingAfterBreak="0">
    <w:nsid w:val="34821A70"/>
    <w:multiLevelType w:val="hybridMultilevel"/>
    <w:tmpl w:val="BE1CB590"/>
    <w:lvl w:ilvl="0" w:tplc="FB56D9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BB1D50"/>
    <w:multiLevelType w:val="hybridMultilevel"/>
    <w:tmpl w:val="98E88116"/>
    <w:lvl w:ilvl="0" w:tplc="95F4503E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0" w15:restartNumberingAfterBreak="0">
    <w:nsid w:val="352A4A34"/>
    <w:multiLevelType w:val="hybridMultilevel"/>
    <w:tmpl w:val="59466E02"/>
    <w:lvl w:ilvl="0" w:tplc="0415001B">
      <w:start w:val="1"/>
      <w:numFmt w:val="lowerRoman"/>
      <w:lvlText w:val="%1."/>
      <w:lvlJc w:val="right"/>
      <w:pPr>
        <w:ind w:left="2762" w:hanging="360"/>
      </w:pPr>
    </w:lvl>
    <w:lvl w:ilvl="1" w:tplc="04150019" w:tentative="1">
      <w:start w:val="1"/>
      <w:numFmt w:val="lowerLetter"/>
      <w:lvlText w:val="%2."/>
      <w:lvlJc w:val="left"/>
      <w:pPr>
        <w:ind w:left="3482" w:hanging="360"/>
      </w:pPr>
    </w:lvl>
    <w:lvl w:ilvl="2" w:tplc="0415001B" w:tentative="1">
      <w:start w:val="1"/>
      <w:numFmt w:val="lowerRoman"/>
      <w:lvlText w:val="%3."/>
      <w:lvlJc w:val="right"/>
      <w:pPr>
        <w:ind w:left="4202" w:hanging="180"/>
      </w:pPr>
    </w:lvl>
    <w:lvl w:ilvl="3" w:tplc="0415000F" w:tentative="1">
      <w:start w:val="1"/>
      <w:numFmt w:val="decimal"/>
      <w:lvlText w:val="%4."/>
      <w:lvlJc w:val="left"/>
      <w:pPr>
        <w:ind w:left="4922" w:hanging="360"/>
      </w:pPr>
    </w:lvl>
    <w:lvl w:ilvl="4" w:tplc="04150019" w:tentative="1">
      <w:start w:val="1"/>
      <w:numFmt w:val="lowerLetter"/>
      <w:lvlText w:val="%5."/>
      <w:lvlJc w:val="left"/>
      <w:pPr>
        <w:ind w:left="5642" w:hanging="360"/>
      </w:pPr>
    </w:lvl>
    <w:lvl w:ilvl="5" w:tplc="0415001B" w:tentative="1">
      <w:start w:val="1"/>
      <w:numFmt w:val="lowerRoman"/>
      <w:lvlText w:val="%6."/>
      <w:lvlJc w:val="right"/>
      <w:pPr>
        <w:ind w:left="6362" w:hanging="180"/>
      </w:pPr>
    </w:lvl>
    <w:lvl w:ilvl="6" w:tplc="0415000F" w:tentative="1">
      <w:start w:val="1"/>
      <w:numFmt w:val="decimal"/>
      <w:lvlText w:val="%7."/>
      <w:lvlJc w:val="left"/>
      <w:pPr>
        <w:ind w:left="7082" w:hanging="360"/>
      </w:pPr>
    </w:lvl>
    <w:lvl w:ilvl="7" w:tplc="04150019" w:tentative="1">
      <w:start w:val="1"/>
      <w:numFmt w:val="lowerLetter"/>
      <w:lvlText w:val="%8."/>
      <w:lvlJc w:val="left"/>
      <w:pPr>
        <w:ind w:left="7802" w:hanging="360"/>
      </w:pPr>
    </w:lvl>
    <w:lvl w:ilvl="8" w:tplc="0415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61" w15:restartNumberingAfterBreak="0">
    <w:nsid w:val="35A24A4F"/>
    <w:multiLevelType w:val="hybridMultilevel"/>
    <w:tmpl w:val="14C2C0C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373A6D79"/>
    <w:multiLevelType w:val="hybridMultilevel"/>
    <w:tmpl w:val="0EFE6AE4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384A1C77"/>
    <w:multiLevelType w:val="hybridMultilevel"/>
    <w:tmpl w:val="8976D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985CC2"/>
    <w:multiLevelType w:val="hybridMultilevel"/>
    <w:tmpl w:val="F7C49BDC"/>
    <w:lvl w:ilvl="0" w:tplc="2E945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C158CA"/>
    <w:multiLevelType w:val="hybridMultilevel"/>
    <w:tmpl w:val="472480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3CEE4148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091C0E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8" w15:restartNumberingAfterBreak="0">
    <w:nsid w:val="3F683539"/>
    <w:multiLevelType w:val="hybridMultilevel"/>
    <w:tmpl w:val="BE3CAE0E"/>
    <w:lvl w:ilvl="0" w:tplc="ECECB772">
      <w:start w:val="1"/>
      <w:numFmt w:val="decimal"/>
      <w:lvlText w:val="%1."/>
      <w:lvlJc w:val="left"/>
      <w:pPr>
        <w:ind w:left="1440" w:hanging="360"/>
      </w:pPr>
      <w:rPr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734AE9"/>
    <w:multiLevelType w:val="hybridMultilevel"/>
    <w:tmpl w:val="E5B4CD78"/>
    <w:lvl w:ilvl="0" w:tplc="4852DA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90620A"/>
    <w:multiLevelType w:val="hybridMultilevel"/>
    <w:tmpl w:val="FAA42BD6"/>
    <w:lvl w:ilvl="0" w:tplc="FBF8E174">
      <w:start w:val="1"/>
      <w:numFmt w:val="decimal"/>
      <w:lvlText w:val="%1)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2" w15:restartNumberingAfterBreak="0">
    <w:nsid w:val="41AB0247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2C61CC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74" w15:restartNumberingAfterBreak="0">
    <w:nsid w:val="43944BC1"/>
    <w:multiLevelType w:val="hybridMultilevel"/>
    <w:tmpl w:val="353C9994"/>
    <w:lvl w:ilvl="0" w:tplc="38A45206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3DC7FD4"/>
    <w:multiLevelType w:val="hybridMultilevel"/>
    <w:tmpl w:val="1CAE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4F10E87"/>
    <w:multiLevelType w:val="hybridMultilevel"/>
    <w:tmpl w:val="73D6380E"/>
    <w:lvl w:ilvl="0" w:tplc="2E945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336CBB"/>
    <w:multiLevelType w:val="multilevel"/>
    <w:tmpl w:val="E4563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46DA5D1F"/>
    <w:multiLevelType w:val="hybridMultilevel"/>
    <w:tmpl w:val="EC681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74C039A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8925968"/>
    <w:multiLevelType w:val="hybridMultilevel"/>
    <w:tmpl w:val="439642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CD13C8"/>
    <w:multiLevelType w:val="hybridMultilevel"/>
    <w:tmpl w:val="21C609EA"/>
    <w:lvl w:ilvl="0" w:tplc="0415001B">
      <w:start w:val="1"/>
      <w:numFmt w:val="lowerRoman"/>
      <w:lvlText w:val="%1."/>
      <w:lvlJc w:val="righ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82" w15:restartNumberingAfterBreak="0">
    <w:nsid w:val="4B5E26A1"/>
    <w:multiLevelType w:val="hybridMultilevel"/>
    <w:tmpl w:val="2C7022F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3" w15:restartNumberingAfterBreak="0">
    <w:nsid w:val="4C551154"/>
    <w:multiLevelType w:val="hybridMultilevel"/>
    <w:tmpl w:val="7946E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F5259A"/>
    <w:multiLevelType w:val="hybridMultilevel"/>
    <w:tmpl w:val="6A3855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4D7D0B52"/>
    <w:multiLevelType w:val="hybridMultilevel"/>
    <w:tmpl w:val="FD0C5F4E"/>
    <w:lvl w:ilvl="0" w:tplc="BE08D77C">
      <w:start w:val="1"/>
      <w:numFmt w:val="decimal"/>
      <w:lvlText w:val="%1)"/>
      <w:lvlJc w:val="left"/>
      <w:pPr>
        <w:ind w:left="432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7" w15:restartNumberingAfterBreak="0">
    <w:nsid w:val="4E6D7D51"/>
    <w:multiLevelType w:val="hybridMultilevel"/>
    <w:tmpl w:val="C618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863ABF"/>
    <w:multiLevelType w:val="hybridMultilevel"/>
    <w:tmpl w:val="71F67480"/>
    <w:lvl w:ilvl="0" w:tplc="73ACE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A33C42"/>
    <w:multiLevelType w:val="hybridMultilevel"/>
    <w:tmpl w:val="D5C2F142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15E5767"/>
    <w:multiLevelType w:val="multilevel"/>
    <w:tmpl w:val="B248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539B26C3"/>
    <w:multiLevelType w:val="hybridMultilevel"/>
    <w:tmpl w:val="32BA7BA8"/>
    <w:name w:val="WW8Num1132432"/>
    <w:lvl w:ilvl="0" w:tplc="3E76A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trike w:val="0"/>
      </w:rPr>
    </w:lvl>
    <w:lvl w:ilvl="1" w:tplc="89BC7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3EB2937"/>
    <w:multiLevelType w:val="hybridMultilevel"/>
    <w:tmpl w:val="F790E750"/>
    <w:lvl w:ilvl="0" w:tplc="32E618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3654E1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43708E7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95" w15:restartNumberingAfterBreak="0">
    <w:nsid w:val="545E5EA8"/>
    <w:multiLevelType w:val="hybridMultilevel"/>
    <w:tmpl w:val="662ABE60"/>
    <w:lvl w:ilvl="0" w:tplc="0415001B">
      <w:start w:val="1"/>
      <w:numFmt w:val="lowerRoman"/>
      <w:lvlText w:val="%1."/>
      <w:lvlJc w:val="right"/>
      <w:pPr>
        <w:ind w:left="2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6" w15:restartNumberingAfterBreak="0">
    <w:nsid w:val="56B64758"/>
    <w:multiLevelType w:val="hybridMultilevel"/>
    <w:tmpl w:val="F5C4E68C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7825986"/>
    <w:multiLevelType w:val="hybridMultilevel"/>
    <w:tmpl w:val="AE5A58F2"/>
    <w:lvl w:ilvl="0" w:tplc="0415001B">
      <w:start w:val="1"/>
      <w:numFmt w:val="lowerRoman"/>
      <w:lvlText w:val="%1."/>
      <w:lvlJc w:val="righ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3290" w:hanging="360"/>
      </w:p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98" w15:restartNumberingAfterBreak="0">
    <w:nsid w:val="57F5223C"/>
    <w:multiLevelType w:val="hybridMultilevel"/>
    <w:tmpl w:val="2536ED6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9" w15:restartNumberingAfterBreak="0">
    <w:nsid w:val="58447865"/>
    <w:multiLevelType w:val="hybridMultilevel"/>
    <w:tmpl w:val="37CC0B98"/>
    <w:lvl w:ilvl="0" w:tplc="49CEC40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0" w15:restartNumberingAfterBreak="0">
    <w:nsid w:val="58B55367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9210C4F"/>
    <w:multiLevelType w:val="hybridMultilevel"/>
    <w:tmpl w:val="8D8CB394"/>
    <w:lvl w:ilvl="0" w:tplc="9CF015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2" w15:restartNumberingAfterBreak="0">
    <w:nsid w:val="593478E4"/>
    <w:multiLevelType w:val="hybridMultilevel"/>
    <w:tmpl w:val="00A4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0C22CD"/>
    <w:multiLevelType w:val="multilevel"/>
    <w:tmpl w:val="F542902A"/>
    <w:lvl w:ilvl="0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>
      <w:start w:val="500"/>
      <w:numFmt w:val="decimal"/>
      <w:isLgl/>
      <w:lvlText w:val="%1.%2"/>
      <w:lvlJc w:val="left"/>
      <w:pPr>
        <w:ind w:left="97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4" w:hanging="1440"/>
      </w:pPr>
      <w:rPr>
        <w:rFonts w:hint="default"/>
      </w:rPr>
    </w:lvl>
  </w:abstractNum>
  <w:abstractNum w:abstractNumId="104" w15:restartNumberingAfterBreak="0">
    <w:nsid w:val="61D61DDB"/>
    <w:multiLevelType w:val="hybridMultilevel"/>
    <w:tmpl w:val="770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255107C"/>
    <w:multiLevelType w:val="hybridMultilevel"/>
    <w:tmpl w:val="F0708D6E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2FF0CA7"/>
    <w:multiLevelType w:val="hybridMultilevel"/>
    <w:tmpl w:val="7C8448E6"/>
    <w:lvl w:ilvl="0" w:tplc="D946D34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173C9E"/>
    <w:multiLevelType w:val="hybridMultilevel"/>
    <w:tmpl w:val="46E075B8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49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9" w15:restartNumberingAfterBreak="0">
    <w:nsid w:val="631C0808"/>
    <w:multiLevelType w:val="hybridMultilevel"/>
    <w:tmpl w:val="51AE093A"/>
    <w:lvl w:ilvl="0" w:tplc="6DEC7B1E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 w15:restartNumberingAfterBreak="0">
    <w:nsid w:val="633C3861"/>
    <w:multiLevelType w:val="multilevel"/>
    <w:tmpl w:val="FD54456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2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11" w15:restartNumberingAfterBreak="0">
    <w:nsid w:val="662142EB"/>
    <w:multiLevelType w:val="multilevel"/>
    <w:tmpl w:val="C02AAC26"/>
    <w:lvl w:ilvl="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664528A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9496FDA"/>
    <w:multiLevelType w:val="hybridMultilevel"/>
    <w:tmpl w:val="882EDDC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4" w15:restartNumberingAfterBreak="0">
    <w:nsid w:val="69F11EAD"/>
    <w:multiLevelType w:val="hybridMultilevel"/>
    <w:tmpl w:val="B0DA3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A3C4274"/>
    <w:multiLevelType w:val="hybridMultilevel"/>
    <w:tmpl w:val="5E58B0B6"/>
    <w:lvl w:ilvl="0" w:tplc="49CEC40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7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C73564B"/>
    <w:multiLevelType w:val="hybridMultilevel"/>
    <w:tmpl w:val="36E67340"/>
    <w:lvl w:ilvl="0" w:tplc="B93E0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C7B7D44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20" w15:restartNumberingAfterBreak="0">
    <w:nsid w:val="6CCC25B2"/>
    <w:multiLevelType w:val="hybridMultilevel"/>
    <w:tmpl w:val="65CE0592"/>
    <w:lvl w:ilvl="0" w:tplc="04150011">
      <w:start w:val="1"/>
      <w:numFmt w:val="decimal"/>
      <w:lvlText w:val="%1)"/>
      <w:lvlJc w:val="left"/>
      <w:pPr>
        <w:ind w:left="2342" w:hanging="360"/>
      </w:pPr>
    </w:lvl>
    <w:lvl w:ilvl="1" w:tplc="04150019" w:tentative="1">
      <w:start w:val="1"/>
      <w:numFmt w:val="lowerLetter"/>
      <w:lvlText w:val="%2."/>
      <w:lvlJc w:val="left"/>
      <w:pPr>
        <w:ind w:left="3062" w:hanging="360"/>
      </w:pPr>
    </w:lvl>
    <w:lvl w:ilvl="2" w:tplc="0415001B" w:tentative="1">
      <w:start w:val="1"/>
      <w:numFmt w:val="lowerRoman"/>
      <w:lvlText w:val="%3."/>
      <w:lvlJc w:val="right"/>
      <w:pPr>
        <w:ind w:left="3782" w:hanging="180"/>
      </w:pPr>
    </w:lvl>
    <w:lvl w:ilvl="3" w:tplc="0415000F" w:tentative="1">
      <w:start w:val="1"/>
      <w:numFmt w:val="decimal"/>
      <w:lvlText w:val="%4."/>
      <w:lvlJc w:val="left"/>
      <w:pPr>
        <w:ind w:left="4502" w:hanging="360"/>
      </w:pPr>
    </w:lvl>
    <w:lvl w:ilvl="4" w:tplc="04150019" w:tentative="1">
      <w:start w:val="1"/>
      <w:numFmt w:val="lowerLetter"/>
      <w:lvlText w:val="%5."/>
      <w:lvlJc w:val="left"/>
      <w:pPr>
        <w:ind w:left="5222" w:hanging="360"/>
      </w:pPr>
    </w:lvl>
    <w:lvl w:ilvl="5" w:tplc="0415001B" w:tentative="1">
      <w:start w:val="1"/>
      <w:numFmt w:val="lowerRoman"/>
      <w:lvlText w:val="%6."/>
      <w:lvlJc w:val="right"/>
      <w:pPr>
        <w:ind w:left="5942" w:hanging="180"/>
      </w:pPr>
    </w:lvl>
    <w:lvl w:ilvl="6" w:tplc="0415000F" w:tentative="1">
      <w:start w:val="1"/>
      <w:numFmt w:val="decimal"/>
      <w:lvlText w:val="%7."/>
      <w:lvlJc w:val="left"/>
      <w:pPr>
        <w:ind w:left="6662" w:hanging="360"/>
      </w:pPr>
    </w:lvl>
    <w:lvl w:ilvl="7" w:tplc="04150019" w:tentative="1">
      <w:start w:val="1"/>
      <w:numFmt w:val="lowerLetter"/>
      <w:lvlText w:val="%8."/>
      <w:lvlJc w:val="left"/>
      <w:pPr>
        <w:ind w:left="7382" w:hanging="360"/>
      </w:pPr>
    </w:lvl>
    <w:lvl w:ilvl="8" w:tplc="0415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21" w15:restartNumberingAfterBreak="0">
    <w:nsid w:val="6CE72EAC"/>
    <w:multiLevelType w:val="hybridMultilevel"/>
    <w:tmpl w:val="8D8CB394"/>
    <w:lvl w:ilvl="0" w:tplc="9CF015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2" w15:restartNumberingAfterBreak="0">
    <w:nsid w:val="6CF12ED3"/>
    <w:multiLevelType w:val="hybridMultilevel"/>
    <w:tmpl w:val="F42827F0"/>
    <w:lvl w:ilvl="0" w:tplc="B00E9086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6F207492"/>
    <w:multiLevelType w:val="hybridMultilevel"/>
    <w:tmpl w:val="F9584894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1920" w:hanging="360"/>
      </w:pPr>
      <w:rPr>
        <w:rFonts w:hint="default"/>
        <w:b w:val="0"/>
      </w:rPr>
    </w:lvl>
    <w:lvl w:ilvl="5" w:tplc="2B70CD48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0665260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06A62D4"/>
    <w:multiLevelType w:val="hybridMultilevel"/>
    <w:tmpl w:val="6F80E61A"/>
    <w:lvl w:ilvl="0" w:tplc="3370A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trike w:val="0"/>
      </w:rPr>
    </w:lvl>
    <w:lvl w:ilvl="1" w:tplc="89BC7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09304FC"/>
    <w:multiLevelType w:val="hybridMultilevel"/>
    <w:tmpl w:val="9454E7B6"/>
    <w:lvl w:ilvl="0" w:tplc="1A768C6E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E13357"/>
    <w:multiLevelType w:val="hybridMultilevel"/>
    <w:tmpl w:val="28605EF4"/>
    <w:lvl w:ilvl="0" w:tplc="0FFA3CA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1C1845"/>
    <w:multiLevelType w:val="hybridMultilevel"/>
    <w:tmpl w:val="F1F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E814DA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3393107"/>
    <w:multiLevelType w:val="hybridMultilevel"/>
    <w:tmpl w:val="36E67340"/>
    <w:lvl w:ilvl="0" w:tplc="B93E0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41B7BEC"/>
    <w:multiLevelType w:val="hybridMultilevel"/>
    <w:tmpl w:val="D6FC09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 w15:restartNumberingAfterBreak="0">
    <w:nsid w:val="749B2D51"/>
    <w:multiLevelType w:val="hybridMultilevel"/>
    <w:tmpl w:val="C5B420A4"/>
    <w:lvl w:ilvl="0" w:tplc="49CEC408">
      <w:start w:val="1"/>
      <w:numFmt w:val="bullet"/>
      <w:lvlText w:val=""/>
      <w:lvlJc w:val="left"/>
      <w:pPr>
        <w:ind w:left="229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19" w:hanging="360"/>
      </w:pPr>
    </w:lvl>
    <w:lvl w:ilvl="2" w:tplc="0415001B" w:tentative="1">
      <w:start w:val="1"/>
      <w:numFmt w:val="lowerRoman"/>
      <w:lvlText w:val="%3."/>
      <w:lvlJc w:val="right"/>
      <w:pPr>
        <w:ind w:left="3739" w:hanging="180"/>
      </w:pPr>
    </w:lvl>
    <w:lvl w:ilvl="3" w:tplc="0415000F" w:tentative="1">
      <w:start w:val="1"/>
      <w:numFmt w:val="decimal"/>
      <w:lvlText w:val="%4."/>
      <w:lvlJc w:val="left"/>
      <w:pPr>
        <w:ind w:left="4459" w:hanging="360"/>
      </w:pPr>
    </w:lvl>
    <w:lvl w:ilvl="4" w:tplc="04150019" w:tentative="1">
      <w:start w:val="1"/>
      <w:numFmt w:val="lowerLetter"/>
      <w:lvlText w:val="%5."/>
      <w:lvlJc w:val="left"/>
      <w:pPr>
        <w:ind w:left="5179" w:hanging="360"/>
      </w:pPr>
    </w:lvl>
    <w:lvl w:ilvl="5" w:tplc="0415001B" w:tentative="1">
      <w:start w:val="1"/>
      <w:numFmt w:val="lowerRoman"/>
      <w:lvlText w:val="%6."/>
      <w:lvlJc w:val="right"/>
      <w:pPr>
        <w:ind w:left="5899" w:hanging="180"/>
      </w:pPr>
    </w:lvl>
    <w:lvl w:ilvl="6" w:tplc="0415000F" w:tentative="1">
      <w:start w:val="1"/>
      <w:numFmt w:val="decimal"/>
      <w:lvlText w:val="%7."/>
      <w:lvlJc w:val="left"/>
      <w:pPr>
        <w:ind w:left="6619" w:hanging="360"/>
      </w:pPr>
    </w:lvl>
    <w:lvl w:ilvl="7" w:tplc="04150019" w:tentative="1">
      <w:start w:val="1"/>
      <w:numFmt w:val="lowerLetter"/>
      <w:lvlText w:val="%8."/>
      <w:lvlJc w:val="left"/>
      <w:pPr>
        <w:ind w:left="7339" w:hanging="360"/>
      </w:pPr>
    </w:lvl>
    <w:lvl w:ilvl="8" w:tplc="0415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134" w15:restartNumberingAfterBreak="0">
    <w:nsid w:val="76044C56"/>
    <w:multiLevelType w:val="hybridMultilevel"/>
    <w:tmpl w:val="6F56B94E"/>
    <w:lvl w:ilvl="0" w:tplc="685635F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3E5D3D"/>
    <w:multiLevelType w:val="hybridMultilevel"/>
    <w:tmpl w:val="0C428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414955"/>
    <w:multiLevelType w:val="hybridMultilevel"/>
    <w:tmpl w:val="6A4EB27C"/>
    <w:lvl w:ilvl="0" w:tplc="04150019">
      <w:start w:val="1"/>
      <w:numFmt w:val="lowerLetter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37" w15:restartNumberingAfterBreak="0">
    <w:nsid w:val="77833ED6"/>
    <w:multiLevelType w:val="hybridMultilevel"/>
    <w:tmpl w:val="97EA5AEA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CF1915"/>
    <w:multiLevelType w:val="hybridMultilevel"/>
    <w:tmpl w:val="7900887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39" w15:restartNumberingAfterBreak="0">
    <w:nsid w:val="781A5123"/>
    <w:multiLevelType w:val="hybridMultilevel"/>
    <w:tmpl w:val="DFCC1E18"/>
    <w:lvl w:ilvl="0" w:tplc="49CEC40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0" w15:restartNumberingAfterBreak="0">
    <w:nsid w:val="7B04166B"/>
    <w:multiLevelType w:val="hybridMultilevel"/>
    <w:tmpl w:val="92BA5D58"/>
    <w:lvl w:ilvl="0" w:tplc="B4CA5C1E">
      <w:start w:val="1"/>
      <w:numFmt w:val="decimal"/>
      <w:lvlText w:val="%1)"/>
      <w:lvlJc w:val="left"/>
      <w:pPr>
        <w:ind w:left="149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1" w15:restartNumberingAfterBreak="0">
    <w:nsid w:val="7B1A79E9"/>
    <w:multiLevelType w:val="hybridMultilevel"/>
    <w:tmpl w:val="26F87A58"/>
    <w:lvl w:ilvl="0" w:tplc="8278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A1D63"/>
    <w:multiLevelType w:val="hybridMultilevel"/>
    <w:tmpl w:val="B0DA3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CDD7BE2"/>
    <w:multiLevelType w:val="hybridMultilevel"/>
    <w:tmpl w:val="8926F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5842CF"/>
    <w:multiLevelType w:val="hybridMultilevel"/>
    <w:tmpl w:val="7A3CC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220791"/>
    <w:multiLevelType w:val="hybridMultilevel"/>
    <w:tmpl w:val="E5B4CD78"/>
    <w:lvl w:ilvl="0" w:tplc="4852DA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6"/>
  </w:num>
  <w:num w:numId="8">
    <w:abstractNumId w:val="11"/>
  </w:num>
  <w:num w:numId="9">
    <w:abstractNumId w:val="10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7"/>
  </w:num>
  <w:num w:numId="1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9"/>
  </w:num>
  <w:num w:numId="18">
    <w:abstractNumId w:val="5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5"/>
  </w:num>
  <w:num w:numId="21">
    <w:abstractNumId w:val="124"/>
  </w:num>
  <w:num w:numId="22">
    <w:abstractNumId w:val="34"/>
  </w:num>
  <w:num w:numId="23">
    <w:abstractNumId w:val="121"/>
  </w:num>
  <w:num w:numId="24">
    <w:abstractNumId w:val="38"/>
  </w:num>
  <w:num w:numId="25">
    <w:abstractNumId w:val="104"/>
  </w:num>
  <w:num w:numId="26">
    <w:abstractNumId w:val="58"/>
  </w:num>
  <w:num w:numId="27">
    <w:abstractNumId w:val="102"/>
  </w:num>
  <w:num w:numId="28">
    <w:abstractNumId w:val="63"/>
  </w:num>
  <w:num w:numId="29">
    <w:abstractNumId w:val="83"/>
  </w:num>
  <w:num w:numId="30">
    <w:abstractNumId w:val="22"/>
  </w:num>
  <w:num w:numId="31">
    <w:abstractNumId w:val="40"/>
  </w:num>
  <w:num w:numId="32">
    <w:abstractNumId w:val="35"/>
  </w:num>
  <w:num w:numId="33">
    <w:abstractNumId w:val="47"/>
  </w:num>
  <w:num w:numId="34">
    <w:abstractNumId w:val="141"/>
  </w:num>
  <w:num w:numId="35">
    <w:abstractNumId w:val="107"/>
  </w:num>
  <w:num w:numId="36">
    <w:abstractNumId w:val="143"/>
  </w:num>
  <w:num w:numId="37">
    <w:abstractNumId w:val="39"/>
  </w:num>
  <w:num w:numId="38">
    <w:abstractNumId w:val="71"/>
  </w:num>
  <w:num w:numId="39">
    <w:abstractNumId w:val="44"/>
  </w:num>
  <w:num w:numId="40">
    <w:abstractNumId w:val="127"/>
  </w:num>
  <w:num w:numId="41">
    <w:abstractNumId w:val="88"/>
  </w:num>
  <w:num w:numId="42">
    <w:abstractNumId w:val="18"/>
  </w:num>
  <w:num w:numId="43">
    <w:abstractNumId w:val="108"/>
  </w:num>
  <w:num w:numId="44">
    <w:abstractNumId w:val="7"/>
  </w:num>
  <w:num w:numId="45">
    <w:abstractNumId w:val="48"/>
  </w:num>
  <w:num w:numId="46">
    <w:abstractNumId w:val="90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78"/>
  </w:num>
  <w:num w:numId="50">
    <w:abstractNumId w:val="79"/>
  </w:num>
  <w:num w:numId="51">
    <w:abstractNumId w:val="51"/>
  </w:num>
  <w:num w:numId="52">
    <w:abstractNumId w:val="15"/>
  </w:num>
  <w:num w:numId="53">
    <w:abstractNumId w:val="25"/>
  </w:num>
  <w:num w:numId="54">
    <w:abstractNumId w:val="36"/>
  </w:num>
  <w:num w:numId="55">
    <w:abstractNumId w:val="135"/>
  </w:num>
  <w:num w:numId="56">
    <w:abstractNumId w:val="64"/>
  </w:num>
  <w:num w:numId="57">
    <w:abstractNumId w:val="76"/>
  </w:num>
  <w:num w:numId="58">
    <w:abstractNumId w:val="86"/>
  </w:num>
  <w:num w:numId="59">
    <w:abstractNumId w:val="138"/>
  </w:num>
  <w:num w:numId="60">
    <w:abstractNumId w:val="23"/>
  </w:num>
  <w:num w:numId="61">
    <w:abstractNumId w:val="103"/>
  </w:num>
  <w:num w:numId="62">
    <w:abstractNumId w:val="57"/>
  </w:num>
  <w:num w:numId="63">
    <w:abstractNumId w:val="42"/>
  </w:num>
  <w:num w:numId="64">
    <w:abstractNumId w:val="16"/>
  </w:num>
  <w:num w:numId="65">
    <w:abstractNumId w:val="55"/>
  </w:num>
  <w:num w:numId="66">
    <w:abstractNumId w:val="52"/>
  </w:num>
  <w:num w:numId="67">
    <w:abstractNumId w:val="60"/>
  </w:num>
  <w:num w:numId="68">
    <w:abstractNumId w:val="26"/>
  </w:num>
  <w:num w:numId="69">
    <w:abstractNumId w:val="123"/>
  </w:num>
  <w:num w:numId="70">
    <w:abstractNumId w:val="144"/>
  </w:num>
  <w:num w:numId="71">
    <w:abstractNumId w:val="41"/>
  </w:num>
  <w:num w:numId="72">
    <w:abstractNumId w:val="134"/>
  </w:num>
  <w:num w:numId="73">
    <w:abstractNumId w:val="53"/>
  </w:num>
  <w:num w:numId="74">
    <w:abstractNumId w:val="45"/>
  </w:num>
  <w:num w:numId="75">
    <w:abstractNumId w:val="140"/>
  </w:num>
  <w:num w:numId="76">
    <w:abstractNumId w:val="14"/>
  </w:num>
  <w:num w:numId="77">
    <w:abstractNumId w:val="109"/>
  </w:num>
  <w:num w:numId="78">
    <w:abstractNumId w:val="62"/>
  </w:num>
  <w:num w:numId="79">
    <w:abstractNumId w:val="30"/>
  </w:num>
  <w:num w:numId="80">
    <w:abstractNumId w:val="133"/>
  </w:num>
  <w:num w:numId="81">
    <w:abstractNumId w:val="97"/>
  </w:num>
  <w:num w:numId="82">
    <w:abstractNumId w:val="120"/>
  </w:num>
  <w:num w:numId="83">
    <w:abstractNumId w:val="99"/>
  </w:num>
  <w:num w:numId="84">
    <w:abstractNumId w:val="139"/>
  </w:num>
  <w:num w:numId="85">
    <w:abstractNumId w:val="116"/>
  </w:num>
  <w:num w:numId="86">
    <w:abstractNumId w:val="81"/>
  </w:num>
  <w:num w:numId="87">
    <w:abstractNumId w:val="80"/>
  </w:num>
  <w:num w:numId="88">
    <w:abstractNumId w:val="61"/>
  </w:num>
  <w:num w:numId="89">
    <w:abstractNumId w:val="95"/>
  </w:num>
  <w:num w:numId="90">
    <w:abstractNumId w:val="74"/>
  </w:num>
  <w:num w:numId="91">
    <w:abstractNumId w:val="68"/>
  </w:num>
  <w:num w:numId="92">
    <w:abstractNumId w:val="122"/>
  </w:num>
  <w:num w:numId="93">
    <w:abstractNumId w:val="43"/>
  </w:num>
  <w:num w:numId="94">
    <w:abstractNumId w:val="12"/>
  </w:num>
  <w:num w:numId="95">
    <w:abstractNumId w:val="59"/>
  </w:num>
  <w:num w:numId="96">
    <w:abstractNumId w:val="75"/>
  </w:num>
  <w:num w:numId="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</w:num>
  <w:num w:numId="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5"/>
  </w:num>
  <w:num w:numId="102">
    <w:abstractNumId w:val="91"/>
  </w:num>
  <w:num w:numId="103">
    <w:abstractNumId w:val="54"/>
  </w:num>
  <w:num w:numId="104">
    <w:abstractNumId w:val="92"/>
  </w:num>
  <w:num w:numId="105">
    <w:abstractNumId w:val="37"/>
  </w:num>
  <w:num w:numId="106">
    <w:abstractNumId w:val="32"/>
  </w:num>
  <w:num w:numId="107">
    <w:abstractNumId w:val="100"/>
  </w:num>
  <w:num w:numId="108">
    <w:abstractNumId w:val="112"/>
  </w:num>
  <w:num w:numId="109">
    <w:abstractNumId w:val="10"/>
  </w:num>
  <w:num w:numId="110">
    <w:abstractNumId w:val="126"/>
  </w:num>
  <w:num w:numId="111">
    <w:abstractNumId w:val="24"/>
  </w:num>
  <w:num w:numId="112">
    <w:abstractNumId w:val="67"/>
  </w:num>
  <w:num w:numId="113">
    <w:abstractNumId w:val="93"/>
  </w:num>
  <w:num w:numId="114">
    <w:abstractNumId w:val="98"/>
  </w:num>
  <w:num w:numId="115">
    <w:abstractNumId w:val="72"/>
  </w:num>
  <w:num w:numId="116">
    <w:abstractNumId w:val="101"/>
  </w:num>
  <w:num w:numId="117">
    <w:abstractNumId w:val="142"/>
  </w:num>
  <w:num w:numId="118">
    <w:abstractNumId w:val="66"/>
  </w:num>
  <w:num w:numId="119">
    <w:abstractNumId w:val="85"/>
  </w:num>
  <w:num w:numId="120">
    <w:abstractNumId w:val="132"/>
  </w:num>
  <w:num w:numId="121">
    <w:abstractNumId w:val="125"/>
  </w:num>
  <w:num w:numId="122">
    <w:abstractNumId w:val="118"/>
  </w:num>
  <w:num w:numId="123">
    <w:abstractNumId w:val="17"/>
  </w:num>
  <w:num w:numId="124">
    <w:abstractNumId w:val="130"/>
  </w:num>
  <w:num w:numId="125">
    <w:abstractNumId w:val="19"/>
  </w:num>
  <w:num w:numId="126">
    <w:abstractNumId w:val="96"/>
  </w:num>
  <w:num w:numId="127">
    <w:abstractNumId w:val="49"/>
  </w:num>
  <w:num w:numId="128">
    <w:abstractNumId w:val="128"/>
  </w:num>
  <w:num w:numId="129">
    <w:abstractNumId w:val="73"/>
  </w:num>
  <w:num w:numId="130">
    <w:abstractNumId w:val="87"/>
  </w:num>
  <w:num w:numId="131">
    <w:abstractNumId w:val="13"/>
  </w:num>
  <w:num w:numId="132">
    <w:abstractNumId w:val="136"/>
  </w:num>
  <w:num w:numId="133">
    <w:abstractNumId w:val="50"/>
  </w:num>
  <w:num w:numId="134">
    <w:abstractNumId w:val="84"/>
  </w:num>
  <w:num w:numId="135">
    <w:abstractNumId w:val="119"/>
  </w:num>
  <w:num w:numId="136">
    <w:abstractNumId w:val="94"/>
  </w:num>
  <w:num w:numId="137">
    <w:abstractNumId w:val="27"/>
  </w:num>
  <w:num w:numId="138">
    <w:abstractNumId w:val="77"/>
  </w:num>
  <w:num w:numId="139">
    <w:abstractNumId w:val="33"/>
  </w:num>
  <w:num w:numId="140">
    <w:abstractNumId w:val="111"/>
  </w:num>
  <w:num w:numId="141">
    <w:abstractNumId w:val="129"/>
  </w:num>
  <w:num w:numId="142">
    <w:abstractNumId w:val="113"/>
  </w:num>
  <w:num w:numId="143">
    <w:abstractNumId w:val="1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5"/>
  </w:num>
  <w:num w:numId="145">
    <w:abstractNumId w:val="82"/>
  </w:num>
  <w:num w:numId="146">
    <w:abstractNumId w:val="70"/>
  </w:num>
  <w:numIdMacAtCleanup w:val="1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laner Natalia">
    <w15:presenceInfo w15:providerId="AD" w15:userId="S-1-5-21-352459600-126056257-345019615-18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F"/>
    <w:rsid w:val="00001704"/>
    <w:rsid w:val="000026ED"/>
    <w:rsid w:val="00002870"/>
    <w:rsid w:val="00002B7B"/>
    <w:rsid w:val="0000538F"/>
    <w:rsid w:val="000053ED"/>
    <w:rsid w:val="00007C15"/>
    <w:rsid w:val="00010DE1"/>
    <w:rsid w:val="0001164E"/>
    <w:rsid w:val="000133CF"/>
    <w:rsid w:val="00014B12"/>
    <w:rsid w:val="000161BA"/>
    <w:rsid w:val="00016A83"/>
    <w:rsid w:val="000208CC"/>
    <w:rsid w:val="00021D2D"/>
    <w:rsid w:val="00022610"/>
    <w:rsid w:val="0002328E"/>
    <w:rsid w:val="0002358F"/>
    <w:rsid w:val="000245BE"/>
    <w:rsid w:val="00027794"/>
    <w:rsid w:val="00027ADD"/>
    <w:rsid w:val="00027BB5"/>
    <w:rsid w:val="00032507"/>
    <w:rsid w:val="000358AD"/>
    <w:rsid w:val="000379CE"/>
    <w:rsid w:val="00041862"/>
    <w:rsid w:val="0004339A"/>
    <w:rsid w:val="000434E4"/>
    <w:rsid w:val="00044447"/>
    <w:rsid w:val="00044E01"/>
    <w:rsid w:val="0004529B"/>
    <w:rsid w:val="00045C4A"/>
    <w:rsid w:val="00050DEA"/>
    <w:rsid w:val="00053576"/>
    <w:rsid w:val="0005692E"/>
    <w:rsid w:val="00056C64"/>
    <w:rsid w:val="00060112"/>
    <w:rsid w:val="00060A25"/>
    <w:rsid w:val="00061F20"/>
    <w:rsid w:val="0006336E"/>
    <w:rsid w:val="00066000"/>
    <w:rsid w:val="000662D2"/>
    <w:rsid w:val="00066E38"/>
    <w:rsid w:val="00070AF2"/>
    <w:rsid w:val="00072BEA"/>
    <w:rsid w:val="00075D23"/>
    <w:rsid w:val="000809EC"/>
    <w:rsid w:val="00080D83"/>
    <w:rsid w:val="000827CB"/>
    <w:rsid w:val="0008367D"/>
    <w:rsid w:val="0008633C"/>
    <w:rsid w:val="00086969"/>
    <w:rsid w:val="0009113E"/>
    <w:rsid w:val="00091342"/>
    <w:rsid w:val="000927F0"/>
    <w:rsid w:val="00096EF5"/>
    <w:rsid w:val="000A068C"/>
    <w:rsid w:val="000A2512"/>
    <w:rsid w:val="000A3384"/>
    <w:rsid w:val="000A3716"/>
    <w:rsid w:val="000A4BDE"/>
    <w:rsid w:val="000A4E0C"/>
    <w:rsid w:val="000B0B61"/>
    <w:rsid w:val="000B2235"/>
    <w:rsid w:val="000B2A01"/>
    <w:rsid w:val="000B32F7"/>
    <w:rsid w:val="000B3D89"/>
    <w:rsid w:val="000B576A"/>
    <w:rsid w:val="000B5792"/>
    <w:rsid w:val="000B6ED8"/>
    <w:rsid w:val="000B733A"/>
    <w:rsid w:val="000C0D60"/>
    <w:rsid w:val="000C196C"/>
    <w:rsid w:val="000C5631"/>
    <w:rsid w:val="000D04C9"/>
    <w:rsid w:val="000D1133"/>
    <w:rsid w:val="000D1877"/>
    <w:rsid w:val="000D1DB5"/>
    <w:rsid w:val="000D283E"/>
    <w:rsid w:val="000D312F"/>
    <w:rsid w:val="000D6610"/>
    <w:rsid w:val="000E09EF"/>
    <w:rsid w:val="000E21A8"/>
    <w:rsid w:val="000E2677"/>
    <w:rsid w:val="000E327C"/>
    <w:rsid w:val="000E33DC"/>
    <w:rsid w:val="000E489B"/>
    <w:rsid w:val="000E5400"/>
    <w:rsid w:val="000E5AB0"/>
    <w:rsid w:val="000E7550"/>
    <w:rsid w:val="000F138C"/>
    <w:rsid w:val="000F3EEE"/>
    <w:rsid w:val="000F4520"/>
    <w:rsid w:val="000F541B"/>
    <w:rsid w:val="000F77C9"/>
    <w:rsid w:val="000F7959"/>
    <w:rsid w:val="00100A8F"/>
    <w:rsid w:val="00100DBB"/>
    <w:rsid w:val="001024AB"/>
    <w:rsid w:val="0010497F"/>
    <w:rsid w:val="00104F4F"/>
    <w:rsid w:val="00105C3C"/>
    <w:rsid w:val="001079FC"/>
    <w:rsid w:val="00110848"/>
    <w:rsid w:val="00117187"/>
    <w:rsid w:val="001173AB"/>
    <w:rsid w:val="00117DAB"/>
    <w:rsid w:val="00117F30"/>
    <w:rsid w:val="001208DA"/>
    <w:rsid w:val="00120E30"/>
    <w:rsid w:val="001210F1"/>
    <w:rsid w:val="001220C5"/>
    <w:rsid w:val="00124016"/>
    <w:rsid w:val="00124D4A"/>
    <w:rsid w:val="00125079"/>
    <w:rsid w:val="0012665B"/>
    <w:rsid w:val="001304CE"/>
    <w:rsid w:val="00130591"/>
    <w:rsid w:val="00130B23"/>
    <w:rsid w:val="00133107"/>
    <w:rsid w:val="00133575"/>
    <w:rsid w:val="001344E9"/>
    <w:rsid w:val="00135419"/>
    <w:rsid w:val="00135C19"/>
    <w:rsid w:val="00136F86"/>
    <w:rsid w:val="0013735D"/>
    <w:rsid w:val="00137B76"/>
    <w:rsid w:val="00137FE6"/>
    <w:rsid w:val="00140687"/>
    <w:rsid w:val="00144716"/>
    <w:rsid w:val="00146AFA"/>
    <w:rsid w:val="00146D2B"/>
    <w:rsid w:val="00150DC2"/>
    <w:rsid w:val="001515EE"/>
    <w:rsid w:val="00152149"/>
    <w:rsid w:val="00152DBB"/>
    <w:rsid w:val="00153CE3"/>
    <w:rsid w:val="00153DAD"/>
    <w:rsid w:val="0015603F"/>
    <w:rsid w:val="0015679F"/>
    <w:rsid w:val="00161501"/>
    <w:rsid w:val="001626B8"/>
    <w:rsid w:val="001628E9"/>
    <w:rsid w:val="00162AE8"/>
    <w:rsid w:val="00163F61"/>
    <w:rsid w:val="00165421"/>
    <w:rsid w:val="00167F36"/>
    <w:rsid w:val="0017376A"/>
    <w:rsid w:val="0017390D"/>
    <w:rsid w:val="00173A96"/>
    <w:rsid w:val="001745C1"/>
    <w:rsid w:val="0017467A"/>
    <w:rsid w:val="00175AFD"/>
    <w:rsid w:val="0017722B"/>
    <w:rsid w:val="00181379"/>
    <w:rsid w:val="00181646"/>
    <w:rsid w:val="00181CE9"/>
    <w:rsid w:val="0018454B"/>
    <w:rsid w:val="001845AB"/>
    <w:rsid w:val="00184CCE"/>
    <w:rsid w:val="00190FDC"/>
    <w:rsid w:val="00191AF1"/>
    <w:rsid w:val="0019331E"/>
    <w:rsid w:val="00193571"/>
    <w:rsid w:val="0019618B"/>
    <w:rsid w:val="001A0313"/>
    <w:rsid w:val="001A0362"/>
    <w:rsid w:val="001A0520"/>
    <w:rsid w:val="001A32E5"/>
    <w:rsid w:val="001A54CA"/>
    <w:rsid w:val="001A5A0C"/>
    <w:rsid w:val="001A7E41"/>
    <w:rsid w:val="001B0FB6"/>
    <w:rsid w:val="001B1DFE"/>
    <w:rsid w:val="001B210F"/>
    <w:rsid w:val="001B2379"/>
    <w:rsid w:val="001B5DD0"/>
    <w:rsid w:val="001B75FE"/>
    <w:rsid w:val="001C273B"/>
    <w:rsid w:val="001C3999"/>
    <w:rsid w:val="001C4001"/>
    <w:rsid w:val="001C4EB4"/>
    <w:rsid w:val="001C4FB7"/>
    <w:rsid w:val="001C5E34"/>
    <w:rsid w:val="001C7254"/>
    <w:rsid w:val="001D1EF2"/>
    <w:rsid w:val="001D3B9B"/>
    <w:rsid w:val="001D47EC"/>
    <w:rsid w:val="001D634D"/>
    <w:rsid w:val="001D6B07"/>
    <w:rsid w:val="001D79C6"/>
    <w:rsid w:val="001E0810"/>
    <w:rsid w:val="001E0D2F"/>
    <w:rsid w:val="001E15F0"/>
    <w:rsid w:val="001E1605"/>
    <w:rsid w:val="001E2778"/>
    <w:rsid w:val="001E360D"/>
    <w:rsid w:val="001E3EE4"/>
    <w:rsid w:val="001E40D2"/>
    <w:rsid w:val="001E4F77"/>
    <w:rsid w:val="001E50C2"/>
    <w:rsid w:val="001E733C"/>
    <w:rsid w:val="001F0D20"/>
    <w:rsid w:val="001F0F03"/>
    <w:rsid w:val="001F18A9"/>
    <w:rsid w:val="001F2FFB"/>
    <w:rsid w:val="001F3639"/>
    <w:rsid w:val="001F47DF"/>
    <w:rsid w:val="001F4BC2"/>
    <w:rsid w:val="001F4CF5"/>
    <w:rsid w:val="001F5D8E"/>
    <w:rsid w:val="001F6208"/>
    <w:rsid w:val="001F6335"/>
    <w:rsid w:val="001F6CD7"/>
    <w:rsid w:val="001F6F89"/>
    <w:rsid w:val="001F75B3"/>
    <w:rsid w:val="00201A31"/>
    <w:rsid w:val="00202177"/>
    <w:rsid w:val="00203A37"/>
    <w:rsid w:val="00204003"/>
    <w:rsid w:val="0020460F"/>
    <w:rsid w:val="00204AC4"/>
    <w:rsid w:val="00205EDE"/>
    <w:rsid w:val="0020681E"/>
    <w:rsid w:val="00206A34"/>
    <w:rsid w:val="002107A2"/>
    <w:rsid w:val="0021272E"/>
    <w:rsid w:val="00213912"/>
    <w:rsid w:val="0021393E"/>
    <w:rsid w:val="00214987"/>
    <w:rsid w:val="00215053"/>
    <w:rsid w:val="00215C67"/>
    <w:rsid w:val="00220BBC"/>
    <w:rsid w:val="00221BE1"/>
    <w:rsid w:val="00222421"/>
    <w:rsid w:val="00222FDB"/>
    <w:rsid w:val="0022395C"/>
    <w:rsid w:val="00225AF7"/>
    <w:rsid w:val="002275F6"/>
    <w:rsid w:val="00230FB7"/>
    <w:rsid w:val="00234FF5"/>
    <w:rsid w:val="00240F86"/>
    <w:rsid w:val="0024154C"/>
    <w:rsid w:val="00241C1F"/>
    <w:rsid w:val="002425AE"/>
    <w:rsid w:val="00245BDC"/>
    <w:rsid w:val="002469D3"/>
    <w:rsid w:val="00250757"/>
    <w:rsid w:val="00251334"/>
    <w:rsid w:val="002514A1"/>
    <w:rsid w:val="0025159D"/>
    <w:rsid w:val="00253008"/>
    <w:rsid w:val="00253406"/>
    <w:rsid w:val="00255191"/>
    <w:rsid w:val="002552F9"/>
    <w:rsid w:val="00256416"/>
    <w:rsid w:val="002610C4"/>
    <w:rsid w:val="002611FE"/>
    <w:rsid w:val="00263221"/>
    <w:rsid w:val="002646A1"/>
    <w:rsid w:val="002668F2"/>
    <w:rsid w:val="00266991"/>
    <w:rsid w:val="00271DD2"/>
    <w:rsid w:val="00272678"/>
    <w:rsid w:val="00272DC4"/>
    <w:rsid w:val="00273995"/>
    <w:rsid w:val="002762B0"/>
    <w:rsid w:val="00276979"/>
    <w:rsid w:val="00277AB3"/>
    <w:rsid w:val="0028033F"/>
    <w:rsid w:val="00281A03"/>
    <w:rsid w:val="00281C17"/>
    <w:rsid w:val="00283624"/>
    <w:rsid w:val="002836A1"/>
    <w:rsid w:val="002837B0"/>
    <w:rsid w:val="002847E6"/>
    <w:rsid w:val="002848B3"/>
    <w:rsid w:val="00285433"/>
    <w:rsid w:val="00285B06"/>
    <w:rsid w:val="00290D95"/>
    <w:rsid w:val="00291850"/>
    <w:rsid w:val="0029229F"/>
    <w:rsid w:val="0029378C"/>
    <w:rsid w:val="00294018"/>
    <w:rsid w:val="00295EAB"/>
    <w:rsid w:val="002A2A1B"/>
    <w:rsid w:val="002A3040"/>
    <w:rsid w:val="002A3BA9"/>
    <w:rsid w:val="002A5020"/>
    <w:rsid w:val="002A6674"/>
    <w:rsid w:val="002A6E3A"/>
    <w:rsid w:val="002A78D3"/>
    <w:rsid w:val="002A7BF6"/>
    <w:rsid w:val="002A7C84"/>
    <w:rsid w:val="002B49D0"/>
    <w:rsid w:val="002B50D3"/>
    <w:rsid w:val="002B590C"/>
    <w:rsid w:val="002B5B1F"/>
    <w:rsid w:val="002B62E5"/>
    <w:rsid w:val="002B718C"/>
    <w:rsid w:val="002B78E0"/>
    <w:rsid w:val="002C0EBB"/>
    <w:rsid w:val="002C1E20"/>
    <w:rsid w:val="002C1EEF"/>
    <w:rsid w:val="002C3EBD"/>
    <w:rsid w:val="002C4FD5"/>
    <w:rsid w:val="002C58C3"/>
    <w:rsid w:val="002C5B10"/>
    <w:rsid w:val="002C6347"/>
    <w:rsid w:val="002C659A"/>
    <w:rsid w:val="002C730D"/>
    <w:rsid w:val="002D0FBB"/>
    <w:rsid w:val="002D33EA"/>
    <w:rsid w:val="002D56A6"/>
    <w:rsid w:val="002D7033"/>
    <w:rsid w:val="002D7682"/>
    <w:rsid w:val="002D76CD"/>
    <w:rsid w:val="002E35C8"/>
    <w:rsid w:val="002E642F"/>
    <w:rsid w:val="002E7230"/>
    <w:rsid w:val="002F0B2E"/>
    <w:rsid w:val="002F1324"/>
    <w:rsid w:val="002F2118"/>
    <w:rsid w:val="002F2F29"/>
    <w:rsid w:val="002F35A5"/>
    <w:rsid w:val="002F4FB2"/>
    <w:rsid w:val="002F5B31"/>
    <w:rsid w:val="002F64A5"/>
    <w:rsid w:val="002F6665"/>
    <w:rsid w:val="002F6FF2"/>
    <w:rsid w:val="002F7E55"/>
    <w:rsid w:val="003009ED"/>
    <w:rsid w:val="003010C8"/>
    <w:rsid w:val="003038EF"/>
    <w:rsid w:val="00303F63"/>
    <w:rsid w:val="0030447B"/>
    <w:rsid w:val="00306015"/>
    <w:rsid w:val="0030738B"/>
    <w:rsid w:val="00307526"/>
    <w:rsid w:val="00316324"/>
    <w:rsid w:val="003174A3"/>
    <w:rsid w:val="00320AAC"/>
    <w:rsid w:val="00321A1D"/>
    <w:rsid w:val="003229D3"/>
    <w:rsid w:val="00322E1E"/>
    <w:rsid w:val="00324611"/>
    <w:rsid w:val="00325198"/>
    <w:rsid w:val="0032574F"/>
    <w:rsid w:val="00326676"/>
    <w:rsid w:val="00330C7A"/>
    <w:rsid w:val="00330F57"/>
    <w:rsid w:val="00332D03"/>
    <w:rsid w:val="00333102"/>
    <w:rsid w:val="00333D14"/>
    <w:rsid w:val="00334561"/>
    <w:rsid w:val="00334AFB"/>
    <w:rsid w:val="00335D63"/>
    <w:rsid w:val="003361DB"/>
    <w:rsid w:val="00336F9C"/>
    <w:rsid w:val="00340CE4"/>
    <w:rsid w:val="00343650"/>
    <w:rsid w:val="00343BE6"/>
    <w:rsid w:val="00343F59"/>
    <w:rsid w:val="00345601"/>
    <w:rsid w:val="003458A7"/>
    <w:rsid w:val="00345A77"/>
    <w:rsid w:val="00345D27"/>
    <w:rsid w:val="0034630D"/>
    <w:rsid w:val="003466CA"/>
    <w:rsid w:val="00347E7E"/>
    <w:rsid w:val="00352A5C"/>
    <w:rsid w:val="003543B1"/>
    <w:rsid w:val="0035482A"/>
    <w:rsid w:val="00354ADE"/>
    <w:rsid w:val="0035789A"/>
    <w:rsid w:val="003606BD"/>
    <w:rsid w:val="00360B9A"/>
    <w:rsid w:val="00361790"/>
    <w:rsid w:val="003619F2"/>
    <w:rsid w:val="003621EE"/>
    <w:rsid w:val="003649FE"/>
    <w:rsid w:val="00364BC2"/>
    <w:rsid w:val="00365820"/>
    <w:rsid w:val="00365A74"/>
    <w:rsid w:val="0036790A"/>
    <w:rsid w:val="0037004D"/>
    <w:rsid w:val="00371EF2"/>
    <w:rsid w:val="00371F95"/>
    <w:rsid w:val="00372398"/>
    <w:rsid w:val="003731C2"/>
    <w:rsid w:val="00374D33"/>
    <w:rsid w:val="00375055"/>
    <w:rsid w:val="00375563"/>
    <w:rsid w:val="00376CF2"/>
    <w:rsid w:val="00381041"/>
    <w:rsid w:val="003855CB"/>
    <w:rsid w:val="00386174"/>
    <w:rsid w:val="00387B3C"/>
    <w:rsid w:val="00390854"/>
    <w:rsid w:val="00390A68"/>
    <w:rsid w:val="00391C07"/>
    <w:rsid w:val="00393ADF"/>
    <w:rsid w:val="00393D5C"/>
    <w:rsid w:val="0039519E"/>
    <w:rsid w:val="00395A47"/>
    <w:rsid w:val="00395CEE"/>
    <w:rsid w:val="00396D3E"/>
    <w:rsid w:val="003A11FE"/>
    <w:rsid w:val="003A2A6A"/>
    <w:rsid w:val="003A3C3F"/>
    <w:rsid w:val="003A4675"/>
    <w:rsid w:val="003A467D"/>
    <w:rsid w:val="003A616B"/>
    <w:rsid w:val="003B0AE9"/>
    <w:rsid w:val="003B31B8"/>
    <w:rsid w:val="003B323F"/>
    <w:rsid w:val="003B52AE"/>
    <w:rsid w:val="003B7BFD"/>
    <w:rsid w:val="003C3F40"/>
    <w:rsid w:val="003C4C4B"/>
    <w:rsid w:val="003C4EF0"/>
    <w:rsid w:val="003C554F"/>
    <w:rsid w:val="003C5F26"/>
    <w:rsid w:val="003C6331"/>
    <w:rsid w:val="003C688E"/>
    <w:rsid w:val="003D0D74"/>
    <w:rsid w:val="003D161C"/>
    <w:rsid w:val="003D25C9"/>
    <w:rsid w:val="003D3E9E"/>
    <w:rsid w:val="003D47EF"/>
    <w:rsid w:val="003D5498"/>
    <w:rsid w:val="003D5F52"/>
    <w:rsid w:val="003D7C6E"/>
    <w:rsid w:val="003D7D31"/>
    <w:rsid w:val="003E0336"/>
    <w:rsid w:val="003E09D3"/>
    <w:rsid w:val="003E2566"/>
    <w:rsid w:val="003E3DB4"/>
    <w:rsid w:val="003E4A0C"/>
    <w:rsid w:val="003F033D"/>
    <w:rsid w:val="003F63CD"/>
    <w:rsid w:val="003F78C3"/>
    <w:rsid w:val="0040149C"/>
    <w:rsid w:val="00403F5F"/>
    <w:rsid w:val="004043AC"/>
    <w:rsid w:val="00406216"/>
    <w:rsid w:val="0040635C"/>
    <w:rsid w:val="004108D4"/>
    <w:rsid w:val="00410C9B"/>
    <w:rsid w:val="0041147A"/>
    <w:rsid w:val="00414108"/>
    <w:rsid w:val="00414478"/>
    <w:rsid w:val="00414DE9"/>
    <w:rsid w:val="00415667"/>
    <w:rsid w:val="0041600B"/>
    <w:rsid w:val="0042257D"/>
    <w:rsid w:val="00423553"/>
    <w:rsid w:val="00423820"/>
    <w:rsid w:val="00426DC0"/>
    <w:rsid w:val="00431328"/>
    <w:rsid w:val="004335AF"/>
    <w:rsid w:val="00434509"/>
    <w:rsid w:val="00434C0B"/>
    <w:rsid w:val="00440A09"/>
    <w:rsid w:val="0044130E"/>
    <w:rsid w:val="004425F6"/>
    <w:rsid w:val="004439D2"/>
    <w:rsid w:val="00443E5B"/>
    <w:rsid w:val="00444987"/>
    <w:rsid w:val="00444AF8"/>
    <w:rsid w:val="00445196"/>
    <w:rsid w:val="00446730"/>
    <w:rsid w:val="0044690F"/>
    <w:rsid w:val="00447A67"/>
    <w:rsid w:val="00450BD5"/>
    <w:rsid w:val="0045506B"/>
    <w:rsid w:val="00455113"/>
    <w:rsid w:val="00455CD5"/>
    <w:rsid w:val="00457663"/>
    <w:rsid w:val="004576FD"/>
    <w:rsid w:val="004602D8"/>
    <w:rsid w:val="004607E4"/>
    <w:rsid w:val="0046080A"/>
    <w:rsid w:val="004608D8"/>
    <w:rsid w:val="00461765"/>
    <w:rsid w:val="00461BE7"/>
    <w:rsid w:val="0046395B"/>
    <w:rsid w:val="004644D1"/>
    <w:rsid w:val="00466336"/>
    <w:rsid w:val="00467B2A"/>
    <w:rsid w:val="004716AA"/>
    <w:rsid w:val="00472923"/>
    <w:rsid w:val="00472DF3"/>
    <w:rsid w:val="0047636D"/>
    <w:rsid w:val="004777F3"/>
    <w:rsid w:val="00483519"/>
    <w:rsid w:val="00483AAA"/>
    <w:rsid w:val="00484568"/>
    <w:rsid w:val="00485053"/>
    <w:rsid w:val="00485D2A"/>
    <w:rsid w:val="004861BD"/>
    <w:rsid w:val="004864E0"/>
    <w:rsid w:val="00491426"/>
    <w:rsid w:val="0049246E"/>
    <w:rsid w:val="00492B07"/>
    <w:rsid w:val="00492BD3"/>
    <w:rsid w:val="004932C8"/>
    <w:rsid w:val="00493458"/>
    <w:rsid w:val="004937BE"/>
    <w:rsid w:val="004A1110"/>
    <w:rsid w:val="004A23FE"/>
    <w:rsid w:val="004A2952"/>
    <w:rsid w:val="004A5298"/>
    <w:rsid w:val="004A6D23"/>
    <w:rsid w:val="004B1715"/>
    <w:rsid w:val="004B2BA7"/>
    <w:rsid w:val="004B2CDD"/>
    <w:rsid w:val="004B3227"/>
    <w:rsid w:val="004B3536"/>
    <w:rsid w:val="004B5079"/>
    <w:rsid w:val="004B6A7D"/>
    <w:rsid w:val="004B70BD"/>
    <w:rsid w:val="004C3FB0"/>
    <w:rsid w:val="004C51BA"/>
    <w:rsid w:val="004D65C1"/>
    <w:rsid w:val="004D69A1"/>
    <w:rsid w:val="004D77D7"/>
    <w:rsid w:val="004D7D54"/>
    <w:rsid w:val="004E4A12"/>
    <w:rsid w:val="004E629D"/>
    <w:rsid w:val="004E72C2"/>
    <w:rsid w:val="004F0191"/>
    <w:rsid w:val="004F12A2"/>
    <w:rsid w:val="004F1ECD"/>
    <w:rsid w:val="004F2EC4"/>
    <w:rsid w:val="004F31A9"/>
    <w:rsid w:val="004F564D"/>
    <w:rsid w:val="004F7086"/>
    <w:rsid w:val="00502675"/>
    <w:rsid w:val="00503F2E"/>
    <w:rsid w:val="00504063"/>
    <w:rsid w:val="005054FD"/>
    <w:rsid w:val="0050555F"/>
    <w:rsid w:val="00505A97"/>
    <w:rsid w:val="00511EFC"/>
    <w:rsid w:val="0051219A"/>
    <w:rsid w:val="0051387D"/>
    <w:rsid w:val="00513C7F"/>
    <w:rsid w:val="00513FA4"/>
    <w:rsid w:val="00515BC1"/>
    <w:rsid w:val="00517FCF"/>
    <w:rsid w:val="0052111D"/>
    <w:rsid w:val="0052164B"/>
    <w:rsid w:val="0052186B"/>
    <w:rsid w:val="00523597"/>
    <w:rsid w:val="005243A8"/>
    <w:rsid w:val="00524C80"/>
    <w:rsid w:val="0052669E"/>
    <w:rsid w:val="00526704"/>
    <w:rsid w:val="00527B58"/>
    <w:rsid w:val="005311C5"/>
    <w:rsid w:val="00532296"/>
    <w:rsid w:val="005326C3"/>
    <w:rsid w:val="00533343"/>
    <w:rsid w:val="00533CE2"/>
    <w:rsid w:val="00534254"/>
    <w:rsid w:val="00535AC6"/>
    <w:rsid w:val="00537331"/>
    <w:rsid w:val="00537F26"/>
    <w:rsid w:val="00540A35"/>
    <w:rsid w:val="00540C5C"/>
    <w:rsid w:val="005411B0"/>
    <w:rsid w:val="005439ED"/>
    <w:rsid w:val="00543AE6"/>
    <w:rsid w:val="00544C48"/>
    <w:rsid w:val="005467DD"/>
    <w:rsid w:val="00554F2F"/>
    <w:rsid w:val="00555917"/>
    <w:rsid w:val="00556774"/>
    <w:rsid w:val="005573B5"/>
    <w:rsid w:val="00561332"/>
    <w:rsid w:val="0056134C"/>
    <w:rsid w:val="00561FF9"/>
    <w:rsid w:val="005629F5"/>
    <w:rsid w:val="005632F0"/>
    <w:rsid w:val="00564E74"/>
    <w:rsid w:val="00565E0F"/>
    <w:rsid w:val="00566632"/>
    <w:rsid w:val="00567600"/>
    <w:rsid w:val="00570A7B"/>
    <w:rsid w:val="00570DD7"/>
    <w:rsid w:val="00574A1A"/>
    <w:rsid w:val="00574F7B"/>
    <w:rsid w:val="00575BBE"/>
    <w:rsid w:val="005760A9"/>
    <w:rsid w:val="00576104"/>
    <w:rsid w:val="005768FD"/>
    <w:rsid w:val="00580225"/>
    <w:rsid w:val="005804B3"/>
    <w:rsid w:val="00580ADF"/>
    <w:rsid w:val="00581695"/>
    <w:rsid w:val="00581C94"/>
    <w:rsid w:val="00582996"/>
    <w:rsid w:val="0058322A"/>
    <w:rsid w:val="00584034"/>
    <w:rsid w:val="00585A88"/>
    <w:rsid w:val="00585B85"/>
    <w:rsid w:val="00585CC7"/>
    <w:rsid w:val="00594464"/>
    <w:rsid w:val="00594A9A"/>
    <w:rsid w:val="00595D68"/>
    <w:rsid w:val="00595E5F"/>
    <w:rsid w:val="00595F7F"/>
    <w:rsid w:val="00597E5A"/>
    <w:rsid w:val="005A063F"/>
    <w:rsid w:val="005A0853"/>
    <w:rsid w:val="005A0BC7"/>
    <w:rsid w:val="005A1AF3"/>
    <w:rsid w:val="005A1D96"/>
    <w:rsid w:val="005A3F17"/>
    <w:rsid w:val="005A5978"/>
    <w:rsid w:val="005B0488"/>
    <w:rsid w:val="005B1059"/>
    <w:rsid w:val="005B387A"/>
    <w:rsid w:val="005B3F26"/>
    <w:rsid w:val="005B55DD"/>
    <w:rsid w:val="005B634B"/>
    <w:rsid w:val="005B7CA0"/>
    <w:rsid w:val="005C01B4"/>
    <w:rsid w:val="005C0324"/>
    <w:rsid w:val="005C0A28"/>
    <w:rsid w:val="005C19A6"/>
    <w:rsid w:val="005C3C05"/>
    <w:rsid w:val="005C3D16"/>
    <w:rsid w:val="005C3E87"/>
    <w:rsid w:val="005C4945"/>
    <w:rsid w:val="005C7129"/>
    <w:rsid w:val="005D0887"/>
    <w:rsid w:val="005D276C"/>
    <w:rsid w:val="005D53A6"/>
    <w:rsid w:val="005D6DFB"/>
    <w:rsid w:val="005D6E46"/>
    <w:rsid w:val="005D7FD9"/>
    <w:rsid w:val="005E0442"/>
    <w:rsid w:val="005E1A07"/>
    <w:rsid w:val="005E1B5F"/>
    <w:rsid w:val="005E2124"/>
    <w:rsid w:val="005E25EF"/>
    <w:rsid w:val="005E4BDA"/>
    <w:rsid w:val="005E5CB4"/>
    <w:rsid w:val="005E67F3"/>
    <w:rsid w:val="005E7F53"/>
    <w:rsid w:val="005F0453"/>
    <w:rsid w:val="005F2028"/>
    <w:rsid w:val="005F4804"/>
    <w:rsid w:val="005F4E62"/>
    <w:rsid w:val="005F5752"/>
    <w:rsid w:val="005F7156"/>
    <w:rsid w:val="00601145"/>
    <w:rsid w:val="00602414"/>
    <w:rsid w:val="00602786"/>
    <w:rsid w:val="00604593"/>
    <w:rsid w:val="006051A3"/>
    <w:rsid w:val="006051E3"/>
    <w:rsid w:val="00605A93"/>
    <w:rsid w:val="00610772"/>
    <w:rsid w:val="00613957"/>
    <w:rsid w:val="00613B6C"/>
    <w:rsid w:val="006146E4"/>
    <w:rsid w:val="00615C01"/>
    <w:rsid w:val="00617135"/>
    <w:rsid w:val="00617A22"/>
    <w:rsid w:val="00620304"/>
    <w:rsid w:val="006217D5"/>
    <w:rsid w:val="00621F12"/>
    <w:rsid w:val="006225ED"/>
    <w:rsid w:val="00622781"/>
    <w:rsid w:val="00624BD0"/>
    <w:rsid w:val="00625CA4"/>
    <w:rsid w:val="00626259"/>
    <w:rsid w:val="00627480"/>
    <w:rsid w:val="00630C88"/>
    <w:rsid w:val="00631D80"/>
    <w:rsid w:val="00635AAA"/>
    <w:rsid w:val="006379F1"/>
    <w:rsid w:val="006404E8"/>
    <w:rsid w:val="006409B7"/>
    <w:rsid w:val="00640BFF"/>
    <w:rsid w:val="006413C5"/>
    <w:rsid w:val="00642A1C"/>
    <w:rsid w:val="0064305B"/>
    <w:rsid w:val="0064392E"/>
    <w:rsid w:val="00644F1C"/>
    <w:rsid w:val="0064548E"/>
    <w:rsid w:val="00646A45"/>
    <w:rsid w:val="00650AD4"/>
    <w:rsid w:val="006512C7"/>
    <w:rsid w:val="00652244"/>
    <w:rsid w:val="00652D86"/>
    <w:rsid w:val="00653242"/>
    <w:rsid w:val="00656E81"/>
    <w:rsid w:val="006577A9"/>
    <w:rsid w:val="00660C20"/>
    <w:rsid w:val="00663C32"/>
    <w:rsid w:val="00664D34"/>
    <w:rsid w:val="00666502"/>
    <w:rsid w:val="00671BF4"/>
    <w:rsid w:val="00674E66"/>
    <w:rsid w:val="006753B0"/>
    <w:rsid w:val="006754DD"/>
    <w:rsid w:val="00675A14"/>
    <w:rsid w:val="00676C19"/>
    <w:rsid w:val="00677B5F"/>
    <w:rsid w:val="00677E88"/>
    <w:rsid w:val="006815C3"/>
    <w:rsid w:val="00684862"/>
    <w:rsid w:val="0068549D"/>
    <w:rsid w:val="00690C69"/>
    <w:rsid w:val="00691E90"/>
    <w:rsid w:val="00692A73"/>
    <w:rsid w:val="006956D1"/>
    <w:rsid w:val="006958A8"/>
    <w:rsid w:val="00695E9A"/>
    <w:rsid w:val="0069621B"/>
    <w:rsid w:val="00697005"/>
    <w:rsid w:val="006A113C"/>
    <w:rsid w:val="006A1BF8"/>
    <w:rsid w:val="006A38F2"/>
    <w:rsid w:val="006A3FA7"/>
    <w:rsid w:val="006A5BE0"/>
    <w:rsid w:val="006A6528"/>
    <w:rsid w:val="006A6655"/>
    <w:rsid w:val="006B0A9C"/>
    <w:rsid w:val="006B4669"/>
    <w:rsid w:val="006B61AD"/>
    <w:rsid w:val="006B622C"/>
    <w:rsid w:val="006B64A8"/>
    <w:rsid w:val="006B7D2B"/>
    <w:rsid w:val="006C03A3"/>
    <w:rsid w:val="006C0AAA"/>
    <w:rsid w:val="006C1906"/>
    <w:rsid w:val="006C25C4"/>
    <w:rsid w:val="006C27F3"/>
    <w:rsid w:val="006C4D21"/>
    <w:rsid w:val="006C50DE"/>
    <w:rsid w:val="006C5692"/>
    <w:rsid w:val="006C5791"/>
    <w:rsid w:val="006D0719"/>
    <w:rsid w:val="006D0CF1"/>
    <w:rsid w:val="006D1670"/>
    <w:rsid w:val="006D17A4"/>
    <w:rsid w:val="006D1F40"/>
    <w:rsid w:val="006D2499"/>
    <w:rsid w:val="006D3731"/>
    <w:rsid w:val="006D4D01"/>
    <w:rsid w:val="006D648F"/>
    <w:rsid w:val="006D6A74"/>
    <w:rsid w:val="006D7041"/>
    <w:rsid w:val="006D720C"/>
    <w:rsid w:val="006D7951"/>
    <w:rsid w:val="006D7A3C"/>
    <w:rsid w:val="006D7CB1"/>
    <w:rsid w:val="006E1154"/>
    <w:rsid w:val="006E1CDC"/>
    <w:rsid w:val="006E31B4"/>
    <w:rsid w:val="006E39AC"/>
    <w:rsid w:val="006E3B46"/>
    <w:rsid w:val="006E3FF4"/>
    <w:rsid w:val="006E6531"/>
    <w:rsid w:val="006E6FDA"/>
    <w:rsid w:val="006F209E"/>
    <w:rsid w:val="006F25C1"/>
    <w:rsid w:val="006F2C80"/>
    <w:rsid w:val="006F3070"/>
    <w:rsid w:val="006F501B"/>
    <w:rsid w:val="006F5D15"/>
    <w:rsid w:val="006F7977"/>
    <w:rsid w:val="00700DC3"/>
    <w:rsid w:val="0070249B"/>
    <w:rsid w:val="00704252"/>
    <w:rsid w:val="00704256"/>
    <w:rsid w:val="0070489F"/>
    <w:rsid w:val="00710987"/>
    <w:rsid w:val="007116E6"/>
    <w:rsid w:val="0071297E"/>
    <w:rsid w:val="00712AB6"/>
    <w:rsid w:val="00712BB1"/>
    <w:rsid w:val="00713173"/>
    <w:rsid w:val="00713F01"/>
    <w:rsid w:val="007143BA"/>
    <w:rsid w:val="0071471A"/>
    <w:rsid w:val="00715082"/>
    <w:rsid w:val="0071524C"/>
    <w:rsid w:val="00715A92"/>
    <w:rsid w:val="0071661A"/>
    <w:rsid w:val="0071663D"/>
    <w:rsid w:val="00717251"/>
    <w:rsid w:val="0071741A"/>
    <w:rsid w:val="00721A26"/>
    <w:rsid w:val="00721D8D"/>
    <w:rsid w:val="0072357B"/>
    <w:rsid w:val="00723DF4"/>
    <w:rsid w:val="00726290"/>
    <w:rsid w:val="0072779B"/>
    <w:rsid w:val="00727A2A"/>
    <w:rsid w:val="00727F94"/>
    <w:rsid w:val="00730CD9"/>
    <w:rsid w:val="007337EB"/>
    <w:rsid w:val="00733F5A"/>
    <w:rsid w:val="00734A25"/>
    <w:rsid w:val="00734EC0"/>
    <w:rsid w:val="00734F32"/>
    <w:rsid w:val="007360B2"/>
    <w:rsid w:val="00737486"/>
    <w:rsid w:val="00737820"/>
    <w:rsid w:val="00737C93"/>
    <w:rsid w:val="00740679"/>
    <w:rsid w:val="0074088D"/>
    <w:rsid w:val="00740B8A"/>
    <w:rsid w:val="00743485"/>
    <w:rsid w:val="00745D18"/>
    <w:rsid w:val="007461B8"/>
    <w:rsid w:val="00746AD5"/>
    <w:rsid w:val="00751E55"/>
    <w:rsid w:val="00751FEC"/>
    <w:rsid w:val="00752EA0"/>
    <w:rsid w:val="00755061"/>
    <w:rsid w:val="00755997"/>
    <w:rsid w:val="00761287"/>
    <w:rsid w:val="00761F09"/>
    <w:rsid w:val="00762BA2"/>
    <w:rsid w:val="0076508F"/>
    <w:rsid w:val="007663F4"/>
    <w:rsid w:val="007668B5"/>
    <w:rsid w:val="007704A6"/>
    <w:rsid w:val="007709B0"/>
    <w:rsid w:val="0077108E"/>
    <w:rsid w:val="00771FD5"/>
    <w:rsid w:val="00772A4B"/>
    <w:rsid w:val="00772F33"/>
    <w:rsid w:val="00773719"/>
    <w:rsid w:val="00773BA2"/>
    <w:rsid w:val="00774DAB"/>
    <w:rsid w:val="00775250"/>
    <w:rsid w:val="00775DE8"/>
    <w:rsid w:val="00776530"/>
    <w:rsid w:val="00777826"/>
    <w:rsid w:val="0078091C"/>
    <w:rsid w:val="00780E54"/>
    <w:rsid w:val="007818B5"/>
    <w:rsid w:val="00783779"/>
    <w:rsid w:val="007846EC"/>
    <w:rsid w:val="00785E0E"/>
    <w:rsid w:val="00785EF3"/>
    <w:rsid w:val="0078797F"/>
    <w:rsid w:val="00790937"/>
    <w:rsid w:val="00791E8E"/>
    <w:rsid w:val="00792481"/>
    <w:rsid w:val="0079327C"/>
    <w:rsid w:val="00797C6A"/>
    <w:rsid w:val="007A0109"/>
    <w:rsid w:val="007A1FC2"/>
    <w:rsid w:val="007A6239"/>
    <w:rsid w:val="007B2500"/>
    <w:rsid w:val="007B275F"/>
    <w:rsid w:val="007B2E09"/>
    <w:rsid w:val="007B3215"/>
    <w:rsid w:val="007B4807"/>
    <w:rsid w:val="007B4DDC"/>
    <w:rsid w:val="007B5535"/>
    <w:rsid w:val="007C184B"/>
    <w:rsid w:val="007C1FBE"/>
    <w:rsid w:val="007C2608"/>
    <w:rsid w:val="007C345B"/>
    <w:rsid w:val="007C37D0"/>
    <w:rsid w:val="007C5E74"/>
    <w:rsid w:val="007C6390"/>
    <w:rsid w:val="007C73D6"/>
    <w:rsid w:val="007D106E"/>
    <w:rsid w:val="007D17EA"/>
    <w:rsid w:val="007D3F86"/>
    <w:rsid w:val="007D54B9"/>
    <w:rsid w:val="007D61D6"/>
    <w:rsid w:val="007E1B19"/>
    <w:rsid w:val="007E220F"/>
    <w:rsid w:val="007E4A9C"/>
    <w:rsid w:val="007E5A64"/>
    <w:rsid w:val="007F0514"/>
    <w:rsid w:val="007F0D1C"/>
    <w:rsid w:val="007F1562"/>
    <w:rsid w:val="007F3623"/>
    <w:rsid w:val="007F4B89"/>
    <w:rsid w:val="007F5725"/>
    <w:rsid w:val="00800D66"/>
    <w:rsid w:val="00801684"/>
    <w:rsid w:val="00802321"/>
    <w:rsid w:val="00804781"/>
    <w:rsid w:val="00806503"/>
    <w:rsid w:val="008065EE"/>
    <w:rsid w:val="00806CF5"/>
    <w:rsid w:val="00811612"/>
    <w:rsid w:val="00812E50"/>
    <w:rsid w:val="00813298"/>
    <w:rsid w:val="0081349A"/>
    <w:rsid w:val="00815134"/>
    <w:rsid w:val="0081540B"/>
    <w:rsid w:val="00815DAB"/>
    <w:rsid w:val="00816C94"/>
    <w:rsid w:val="00816F36"/>
    <w:rsid w:val="0081733D"/>
    <w:rsid w:val="008178F0"/>
    <w:rsid w:val="00823D6D"/>
    <w:rsid w:val="008240B3"/>
    <w:rsid w:val="00824890"/>
    <w:rsid w:val="00824BB0"/>
    <w:rsid w:val="008257DD"/>
    <w:rsid w:val="00825DEE"/>
    <w:rsid w:val="008262E1"/>
    <w:rsid w:val="00827311"/>
    <w:rsid w:val="00830687"/>
    <w:rsid w:val="008320E0"/>
    <w:rsid w:val="00832197"/>
    <w:rsid w:val="008329E7"/>
    <w:rsid w:val="008345A7"/>
    <w:rsid w:val="00834BB4"/>
    <w:rsid w:val="00835187"/>
    <w:rsid w:val="00836734"/>
    <w:rsid w:val="0083751A"/>
    <w:rsid w:val="0083772F"/>
    <w:rsid w:val="0083795D"/>
    <w:rsid w:val="008414F1"/>
    <w:rsid w:val="00841A58"/>
    <w:rsid w:val="00844299"/>
    <w:rsid w:val="00846401"/>
    <w:rsid w:val="00847568"/>
    <w:rsid w:val="00847CFC"/>
    <w:rsid w:val="008513CB"/>
    <w:rsid w:val="008522C2"/>
    <w:rsid w:val="00852CD9"/>
    <w:rsid w:val="008541BD"/>
    <w:rsid w:val="00854395"/>
    <w:rsid w:val="00855B85"/>
    <w:rsid w:val="008563FA"/>
    <w:rsid w:val="00856E3A"/>
    <w:rsid w:val="00857945"/>
    <w:rsid w:val="00862C66"/>
    <w:rsid w:val="00863F20"/>
    <w:rsid w:val="008662BD"/>
    <w:rsid w:val="008707F4"/>
    <w:rsid w:val="00870CF4"/>
    <w:rsid w:val="00875557"/>
    <w:rsid w:val="00876055"/>
    <w:rsid w:val="00876721"/>
    <w:rsid w:val="008774DA"/>
    <w:rsid w:val="00881C53"/>
    <w:rsid w:val="00882FB7"/>
    <w:rsid w:val="00883321"/>
    <w:rsid w:val="008841B7"/>
    <w:rsid w:val="008843BD"/>
    <w:rsid w:val="008844E7"/>
    <w:rsid w:val="00885A63"/>
    <w:rsid w:val="00887DC0"/>
    <w:rsid w:val="00891356"/>
    <w:rsid w:val="008928D7"/>
    <w:rsid w:val="00893489"/>
    <w:rsid w:val="008945D9"/>
    <w:rsid w:val="00894BC1"/>
    <w:rsid w:val="00895EB8"/>
    <w:rsid w:val="00896A42"/>
    <w:rsid w:val="00896F64"/>
    <w:rsid w:val="008970EF"/>
    <w:rsid w:val="008A0FE5"/>
    <w:rsid w:val="008A15E8"/>
    <w:rsid w:val="008A239A"/>
    <w:rsid w:val="008A2C18"/>
    <w:rsid w:val="008A2F60"/>
    <w:rsid w:val="008A426B"/>
    <w:rsid w:val="008A4B76"/>
    <w:rsid w:val="008A4FEA"/>
    <w:rsid w:val="008A6C00"/>
    <w:rsid w:val="008A7542"/>
    <w:rsid w:val="008A7B1E"/>
    <w:rsid w:val="008A7E1A"/>
    <w:rsid w:val="008B1ED1"/>
    <w:rsid w:val="008B3A26"/>
    <w:rsid w:val="008B4780"/>
    <w:rsid w:val="008B4B2E"/>
    <w:rsid w:val="008B5B96"/>
    <w:rsid w:val="008B6025"/>
    <w:rsid w:val="008C0A47"/>
    <w:rsid w:val="008C139A"/>
    <w:rsid w:val="008C19BD"/>
    <w:rsid w:val="008C5CAA"/>
    <w:rsid w:val="008C6B71"/>
    <w:rsid w:val="008C79E5"/>
    <w:rsid w:val="008D0F3C"/>
    <w:rsid w:val="008D1339"/>
    <w:rsid w:val="008D20B7"/>
    <w:rsid w:val="008D26ED"/>
    <w:rsid w:val="008D3AAA"/>
    <w:rsid w:val="008D42BD"/>
    <w:rsid w:val="008D494E"/>
    <w:rsid w:val="008D50B2"/>
    <w:rsid w:val="008E0A13"/>
    <w:rsid w:val="008E2BA9"/>
    <w:rsid w:val="008E3AB6"/>
    <w:rsid w:val="008E561E"/>
    <w:rsid w:val="008E578A"/>
    <w:rsid w:val="008E62CE"/>
    <w:rsid w:val="008E76D7"/>
    <w:rsid w:val="008F30F2"/>
    <w:rsid w:val="008F58CE"/>
    <w:rsid w:val="008F60A8"/>
    <w:rsid w:val="0090054A"/>
    <w:rsid w:val="0090069E"/>
    <w:rsid w:val="00901C35"/>
    <w:rsid w:val="00901CDD"/>
    <w:rsid w:val="00902C5F"/>
    <w:rsid w:val="009043C2"/>
    <w:rsid w:val="0090459E"/>
    <w:rsid w:val="0090518C"/>
    <w:rsid w:val="0090656A"/>
    <w:rsid w:val="00906C0D"/>
    <w:rsid w:val="00906EF3"/>
    <w:rsid w:val="00907376"/>
    <w:rsid w:val="00910730"/>
    <w:rsid w:val="00910A71"/>
    <w:rsid w:val="00911975"/>
    <w:rsid w:val="0091473F"/>
    <w:rsid w:val="00917D66"/>
    <w:rsid w:val="00920ED9"/>
    <w:rsid w:val="00922B42"/>
    <w:rsid w:val="00923F01"/>
    <w:rsid w:val="0092750B"/>
    <w:rsid w:val="0093051E"/>
    <w:rsid w:val="00931068"/>
    <w:rsid w:val="009312B1"/>
    <w:rsid w:val="00931674"/>
    <w:rsid w:val="00931D5C"/>
    <w:rsid w:val="00933A22"/>
    <w:rsid w:val="00934489"/>
    <w:rsid w:val="00934B2F"/>
    <w:rsid w:val="0093613D"/>
    <w:rsid w:val="0093733A"/>
    <w:rsid w:val="00940A93"/>
    <w:rsid w:val="00940F26"/>
    <w:rsid w:val="00941154"/>
    <w:rsid w:val="009438E4"/>
    <w:rsid w:val="00944A1C"/>
    <w:rsid w:val="0094504F"/>
    <w:rsid w:val="0094557A"/>
    <w:rsid w:val="00946129"/>
    <w:rsid w:val="00947459"/>
    <w:rsid w:val="009515BA"/>
    <w:rsid w:val="009520C3"/>
    <w:rsid w:val="00952353"/>
    <w:rsid w:val="009523E8"/>
    <w:rsid w:val="00953241"/>
    <w:rsid w:val="0095355F"/>
    <w:rsid w:val="00953BF2"/>
    <w:rsid w:val="009543C8"/>
    <w:rsid w:val="00955A78"/>
    <w:rsid w:val="009569F1"/>
    <w:rsid w:val="00961DD0"/>
    <w:rsid w:val="00962D13"/>
    <w:rsid w:val="00966345"/>
    <w:rsid w:val="00966CEB"/>
    <w:rsid w:val="00967446"/>
    <w:rsid w:val="009679A7"/>
    <w:rsid w:val="00971023"/>
    <w:rsid w:val="00972DE8"/>
    <w:rsid w:val="00973B2E"/>
    <w:rsid w:val="0097603D"/>
    <w:rsid w:val="0097607E"/>
    <w:rsid w:val="009760EF"/>
    <w:rsid w:val="00977CFC"/>
    <w:rsid w:val="009825CA"/>
    <w:rsid w:val="00982932"/>
    <w:rsid w:val="00982B13"/>
    <w:rsid w:val="00986C1C"/>
    <w:rsid w:val="00987FEE"/>
    <w:rsid w:val="0099016C"/>
    <w:rsid w:val="0099035D"/>
    <w:rsid w:val="00990774"/>
    <w:rsid w:val="009908A5"/>
    <w:rsid w:val="00990AF5"/>
    <w:rsid w:val="009922E5"/>
    <w:rsid w:val="00992B22"/>
    <w:rsid w:val="00995483"/>
    <w:rsid w:val="009957C5"/>
    <w:rsid w:val="00995AA8"/>
    <w:rsid w:val="00997050"/>
    <w:rsid w:val="009979BD"/>
    <w:rsid w:val="009A017B"/>
    <w:rsid w:val="009A2E78"/>
    <w:rsid w:val="009A322E"/>
    <w:rsid w:val="009A38D6"/>
    <w:rsid w:val="009A6334"/>
    <w:rsid w:val="009B6832"/>
    <w:rsid w:val="009B7498"/>
    <w:rsid w:val="009B7A95"/>
    <w:rsid w:val="009C004D"/>
    <w:rsid w:val="009C2C47"/>
    <w:rsid w:val="009C38C4"/>
    <w:rsid w:val="009C46DF"/>
    <w:rsid w:val="009C471A"/>
    <w:rsid w:val="009C47FA"/>
    <w:rsid w:val="009D01D5"/>
    <w:rsid w:val="009D16F7"/>
    <w:rsid w:val="009D4BE8"/>
    <w:rsid w:val="009D4E2F"/>
    <w:rsid w:val="009D6361"/>
    <w:rsid w:val="009D6F6D"/>
    <w:rsid w:val="009D71C1"/>
    <w:rsid w:val="009E0DA6"/>
    <w:rsid w:val="009E13D5"/>
    <w:rsid w:val="009E1BD3"/>
    <w:rsid w:val="009E33F5"/>
    <w:rsid w:val="009E366F"/>
    <w:rsid w:val="009E37C2"/>
    <w:rsid w:val="009E4C50"/>
    <w:rsid w:val="009E5B1A"/>
    <w:rsid w:val="009E71B2"/>
    <w:rsid w:val="009E74B8"/>
    <w:rsid w:val="009E7A87"/>
    <w:rsid w:val="009F07FB"/>
    <w:rsid w:val="009F229D"/>
    <w:rsid w:val="009F2CF0"/>
    <w:rsid w:val="009F7657"/>
    <w:rsid w:val="00A04690"/>
    <w:rsid w:val="00A04F66"/>
    <w:rsid w:val="00A05EC6"/>
    <w:rsid w:val="00A0719E"/>
    <w:rsid w:val="00A10B50"/>
    <w:rsid w:val="00A11F2F"/>
    <w:rsid w:val="00A1235A"/>
    <w:rsid w:val="00A137FC"/>
    <w:rsid w:val="00A14282"/>
    <w:rsid w:val="00A219CD"/>
    <w:rsid w:val="00A2254A"/>
    <w:rsid w:val="00A22E58"/>
    <w:rsid w:val="00A231AB"/>
    <w:rsid w:val="00A23A52"/>
    <w:rsid w:val="00A25F42"/>
    <w:rsid w:val="00A26339"/>
    <w:rsid w:val="00A2791F"/>
    <w:rsid w:val="00A30569"/>
    <w:rsid w:val="00A33292"/>
    <w:rsid w:val="00A332AB"/>
    <w:rsid w:val="00A36A1A"/>
    <w:rsid w:val="00A375E9"/>
    <w:rsid w:val="00A40DD3"/>
    <w:rsid w:val="00A419F2"/>
    <w:rsid w:val="00A41E02"/>
    <w:rsid w:val="00A42CCB"/>
    <w:rsid w:val="00A43453"/>
    <w:rsid w:val="00A43B38"/>
    <w:rsid w:val="00A45077"/>
    <w:rsid w:val="00A46919"/>
    <w:rsid w:val="00A5072F"/>
    <w:rsid w:val="00A50827"/>
    <w:rsid w:val="00A50D9D"/>
    <w:rsid w:val="00A52BA3"/>
    <w:rsid w:val="00A5325B"/>
    <w:rsid w:val="00A53E1B"/>
    <w:rsid w:val="00A553F9"/>
    <w:rsid w:val="00A5575E"/>
    <w:rsid w:val="00A56FBE"/>
    <w:rsid w:val="00A60DD4"/>
    <w:rsid w:val="00A60E16"/>
    <w:rsid w:val="00A647E9"/>
    <w:rsid w:val="00A662DD"/>
    <w:rsid w:val="00A677FE"/>
    <w:rsid w:val="00A678F7"/>
    <w:rsid w:val="00A711B7"/>
    <w:rsid w:val="00A7134F"/>
    <w:rsid w:val="00A71BD7"/>
    <w:rsid w:val="00A7296E"/>
    <w:rsid w:val="00A747A0"/>
    <w:rsid w:val="00A77026"/>
    <w:rsid w:val="00A770B7"/>
    <w:rsid w:val="00A77299"/>
    <w:rsid w:val="00A8097B"/>
    <w:rsid w:val="00A824C5"/>
    <w:rsid w:val="00A8311B"/>
    <w:rsid w:val="00A84BFC"/>
    <w:rsid w:val="00A84E4F"/>
    <w:rsid w:val="00A850E0"/>
    <w:rsid w:val="00A9111C"/>
    <w:rsid w:val="00A92EAF"/>
    <w:rsid w:val="00A9306A"/>
    <w:rsid w:val="00A93F9E"/>
    <w:rsid w:val="00A94283"/>
    <w:rsid w:val="00A968B2"/>
    <w:rsid w:val="00AA0889"/>
    <w:rsid w:val="00AA0AEC"/>
    <w:rsid w:val="00AA53B0"/>
    <w:rsid w:val="00AA55F7"/>
    <w:rsid w:val="00AA7135"/>
    <w:rsid w:val="00AA765B"/>
    <w:rsid w:val="00AB0D31"/>
    <w:rsid w:val="00AB0D7F"/>
    <w:rsid w:val="00AB231D"/>
    <w:rsid w:val="00AB2C9F"/>
    <w:rsid w:val="00AB4D61"/>
    <w:rsid w:val="00AB5F82"/>
    <w:rsid w:val="00AB6BC5"/>
    <w:rsid w:val="00AB71A7"/>
    <w:rsid w:val="00AB76F0"/>
    <w:rsid w:val="00AC0D3C"/>
    <w:rsid w:val="00AC16BA"/>
    <w:rsid w:val="00AC170F"/>
    <w:rsid w:val="00AC2353"/>
    <w:rsid w:val="00AC372B"/>
    <w:rsid w:val="00AC3A32"/>
    <w:rsid w:val="00AC3EE1"/>
    <w:rsid w:val="00AC4FC3"/>
    <w:rsid w:val="00AC6ABC"/>
    <w:rsid w:val="00AC7D42"/>
    <w:rsid w:val="00AD1E6E"/>
    <w:rsid w:val="00AD36A8"/>
    <w:rsid w:val="00AD4DF5"/>
    <w:rsid w:val="00AD754D"/>
    <w:rsid w:val="00AE0524"/>
    <w:rsid w:val="00AE0B92"/>
    <w:rsid w:val="00AE0F44"/>
    <w:rsid w:val="00AE150C"/>
    <w:rsid w:val="00AE176C"/>
    <w:rsid w:val="00AE1F2F"/>
    <w:rsid w:val="00AE5CD0"/>
    <w:rsid w:val="00AE635C"/>
    <w:rsid w:val="00AF04ED"/>
    <w:rsid w:val="00AF1CC8"/>
    <w:rsid w:val="00AF2528"/>
    <w:rsid w:val="00AF35E4"/>
    <w:rsid w:val="00AF48AB"/>
    <w:rsid w:val="00AF4BDE"/>
    <w:rsid w:val="00AF62C2"/>
    <w:rsid w:val="00B0082D"/>
    <w:rsid w:val="00B016EC"/>
    <w:rsid w:val="00B01866"/>
    <w:rsid w:val="00B01CBC"/>
    <w:rsid w:val="00B01F08"/>
    <w:rsid w:val="00B07139"/>
    <w:rsid w:val="00B11514"/>
    <w:rsid w:val="00B12402"/>
    <w:rsid w:val="00B1277F"/>
    <w:rsid w:val="00B12E76"/>
    <w:rsid w:val="00B14573"/>
    <w:rsid w:val="00B15648"/>
    <w:rsid w:val="00B16E8F"/>
    <w:rsid w:val="00B17D0C"/>
    <w:rsid w:val="00B20939"/>
    <w:rsid w:val="00B20F2D"/>
    <w:rsid w:val="00B216DB"/>
    <w:rsid w:val="00B22135"/>
    <w:rsid w:val="00B2234F"/>
    <w:rsid w:val="00B24D85"/>
    <w:rsid w:val="00B250E3"/>
    <w:rsid w:val="00B256C9"/>
    <w:rsid w:val="00B25E64"/>
    <w:rsid w:val="00B26483"/>
    <w:rsid w:val="00B26805"/>
    <w:rsid w:val="00B30401"/>
    <w:rsid w:val="00B3486A"/>
    <w:rsid w:val="00B352BA"/>
    <w:rsid w:val="00B37D73"/>
    <w:rsid w:val="00B41EA3"/>
    <w:rsid w:val="00B438B4"/>
    <w:rsid w:val="00B50D0A"/>
    <w:rsid w:val="00B53B29"/>
    <w:rsid w:val="00B55F50"/>
    <w:rsid w:val="00B564D7"/>
    <w:rsid w:val="00B56C76"/>
    <w:rsid w:val="00B57AD0"/>
    <w:rsid w:val="00B60CF5"/>
    <w:rsid w:val="00B61128"/>
    <w:rsid w:val="00B613D3"/>
    <w:rsid w:val="00B6226D"/>
    <w:rsid w:val="00B6359A"/>
    <w:rsid w:val="00B64166"/>
    <w:rsid w:val="00B64284"/>
    <w:rsid w:val="00B6637D"/>
    <w:rsid w:val="00B67970"/>
    <w:rsid w:val="00B70201"/>
    <w:rsid w:val="00B729C8"/>
    <w:rsid w:val="00B73CD1"/>
    <w:rsid w:val="00B75432"/>
    <w:rsid w:val="00B76C54"/>
    <w:rsid w:val="00B77F34"/>
    <w:rsid w:val="00B8023D"/>
    <w:rsid w:val="00B810AD"/>
    <w:rsid w:val="00B81321"/>
    <w:rsid w:val="00B81E96"/>
    <w:rsid w:val="00B8223A"/>
    <w:rsid w:val="00B83E2A"/>
    <w:rsid w:val="00B86F99"/>
    <w:rsid w:val="00B9055E"/>
    <w:rsid w:val="00B909D9"/>
    <w:rsid w:val="00B92042"/>
    <w:rsid w:val="00B924B6"/>
    <w:rsid w:val="00B92D2A"/>
    <w:rsid w:val="00B92DF6"/>
    <w:rsid w:val="00B9708D"/>
    <w:rsid w:val="00B97CC6"/>
    <w:rsid w:val="00BA05E9"/>
    <w:rsid w:val="00BA5B0C"/>
    <w:rsid w:val="00BA5CE0"/>
    <w:rsid w:val="00BA5E6B"/>
    <w:rsid w:val="00BB0B91"/>
    <w:rsid w:val="00BB509A"/>
    <w:rsid w:val="00BB76D0"/>
    <w:rsid w:val="00BC124E"/>
    <w:rsid w:val="00BC363C"/>
    <w:rsid w:val="00BC42D5"/>
    <w:rsid w:val="00BC49A5"/>
    <w:rsid w:val="00BC5D9B"/>
    <w:rsid w:val="00BC6C79"/>
    <w:rsid w:val="00BC7249"/>
    <w:rsid w:val="00BC77EA"/>
    <w:rsid w:val="00BD045A"/>
    <w:rsid w:val="00BD06E0"/>
    <w:rsid w:val="00BD0F80"/>
    <w:rsid w:val="00BD19B1"/>
    <w:rsid w:val="00BD1ED6"/>
    <w:rsid w:val="00BD3F5C"/>
    <w:rsid w:val="00BD5A82"/>
    <w:rsid w:val="00BD5BCC"/>
    <w:rsid w:val="00BD6C2D"/>
    <w:rsid w:val="00BD6CAC"/>
    <w:rsid w:val="00BE06E7"/>
    <w:rsid w:val="00BE13D5"/>
    <w:rsid w:val="00BE4039"/>
    <w:rsid w:val="00BF1EED"/>
    <w:rsid w:val="00BF2CD9"/>
    <w:rsid w:val="00BF5F72"/>
    <w:rsid w:val="00C00055"/>
    <w:rsid w:val="00C00A49"/>
    <w:rsid w:val="00C0273F"/>
    <w:rsid w:val="00C02A5C"/>
    <w:rsid w:val="00C041C0"/>
    <w:rsid w:val="00C0432B"/>
    <w:rsid w:val="00C043AA"/>
    <w:rsid w:val="00C0536A"/>
    <w:rsid w:val="00C0548E"/>
    <w:rsid w:val="00C0768B"/>
    <w:rsid w:val="00C1197C"/>
    <w:rsid w:val="00C14ADD"/>
    <w:rsid w:val="00C14CDE"/>
    <w:rsid w:val="00C15BA9"/>
    <w:rsid w:val="00C16DD7"/>
    <w:rsid w:val="00C17071"/>
    <w:rsid w:val="00C17EDB"/>
    <w:rsid w:val="00C216E8"/>
    <w:rsid w:val="00C2179D"/>
    <w:rsid w:val="00C2319C"/>
    <w:rsid w:val="00C235D3"/>
    <w:rsid w:val="00C23D20"/>
    <w:rsid w:val="00C25CC3"/>
    <w:rsid w:val="00C26A6F"/>
    <w:rsid w:val="00C270A8"/>
    <w:rsid w:val="00C34A64"/>
    <w:rsid w:val="00C35C89"/>
    <w:rsid w:val="00C36EA6"/>
    <w:rsid w:val="00C3778B"/>
    <w:rsid w:val="00C41355"/>
    <w:rsid w:val="00C42225"/>
    <w:rsid w:val="00C428BA"/>
    <w:rsid w:val="00C42EEB"/>
    <w:rsid w:val="00C435C2"/>
    <w:rsid w:val="00C46708"/>
    <w:rsid w:val="00C4677F"/>
    <w:rsid w:val="00C46DC1"/>
    <w:rsid w:val="00C46EF4"/>
    <w:rsid w:val="00C5105C"/>
    <w:rsid w:val="00C513D9"/>
    <w:rsid w:val="00C52871"/>
    <w:rsid w:val="00C53EDF"/>
    <w:rsid w:val="00C541C9"/>
    <w:rsid w:val="00C54622"/>
    <w:rsid w:val="00C56BEA"/>
    <w:rsid w:val="00C57518"/>
    <w:rsid w:val="00C60BFA"/>
    <w:rsid w:val="00C61097"/>
    <w:rsid w:val="00C61B04"/>
    <w:rsid w:val="00C62C24"/>
    <w:rsid w:val="00C635B6"/>
    <w:rsid w:val="00C65342"/>
    <w:rsid w:val="00C66615"/>
    <w:rsid w:val="00C66ECD"/>
    <w:rsid w:val="00C66F98"/>
    <w:rsid w:val="00C67A5A"/>
    <w:rsid w:val="00C70112"/>
    <w:rsid w:val="00C71B16"/>
    <w:rsid w:val="00C71C54"/>
    <w:rsid w:val="00C7468D"/>
    <w:rsid w:val="00C76028"/>
    <w:rsid w:val="00C7647A"/>
    <w:rsid w:val="00C80810"/>
    <w:rsid w:val="00C85643"/>
    <w:rsid w:val="00C90F12"/>
    <w:rsid w:val="00C9114F"/>
    <w:rsid w:val="00C93C51"/>
    <w:rsid w:val="00C94C15"/>
    <w:rsid w:val="00C95AF4"/>
    <w:rsid w:val="00C96828"/>
    <w:rsid w:val="00CA067F"/>
    <w:rsid w:val="00CA20F9"/>
    <w:rsid w:val="00CA292D"/>
    <w:rsid w:val="00CA521C"/>
    <w:rsid w:val="00CA5BF4"/>
    <w:rsid w:val="00CA6932"/>
    <w:rsid w:val="00CA7651"/>
    <w:rsid w:val="00CB23CF"/>
    <w:rsid w:val="00CB2D02"/>
    <w:rsid w:val="00CB59C8"/>
    <w:rsid w:val="00CB68A0"/>
    <w:rsid w:val="00CB7592"/>
    <w:rsid w:val="00CC161A"/>
    <w:rsid w:val="00CC263D"/>
    <w:rsid w:val="00CC2889"/>
    <w:rsid w:val="00CC37FA"/>
    <w:rsid w:val="00CC3E71"/>
    <w:rsid w:val="00CC4144"/>
    <w:rsid w:val="00CC4DE1"/>
    <w:rsid w:val="00CC79D9"/>
    <w:rsid w:val="00CC7CDE"/>
    <w:rsid w:val="00CD15A0"/>
    <w:rsid w:val="00CD1CD5"/>
    <w:rsid w:val="00CD248C"/>
    <w:rsid w:val="00CD4013"/>
    <w:rsid w:val="00CD41F5"/>
    <w:rsid w:val="00CD6EDA"/>
    <w:rsid w:val="00CD71DA"/>
    <w:rsid w:val="00CE005B"/>
    <w:rsid w:val="00CE2070"/>
    <w:rsid w:val="00CE538F"/>
    <w:rsid w:val="00CE68CE"/>
    <w:rsid w:val="00CE6E37"/>
    <w:rsid w:val="00CF1A4A"/>
    <w:rsid w:val="00CF1FF7"/>
    <w:rsid w:val="00CF2DDB"/>
    <w:rsid w:val="00CF2DE4"/>
    <w:rsid w:val="00CF69AE"/>
    <w:rsid w:val="00CF7342"/>
    <w:rsid w:val="00CF735C"/>
    <w:rsid w:val="00D00790"/>
    <w:rsid w:val="00D01BDB"/>
    <w:rsid w:val="00D02472"/>
    <w:rsid w:val="00D0361A"/>
    <w:rsid w:val="00D04D39"/>
    <w:rsid w:val="00D0569B"/>
    <w:rsid w:val="00D05E10"/>
    <w:rsid w:val="00D070F8"/>
    <w:rsid w:val="00D07327"/>
    <w:rsid w:val="00D1005B"/>
    <w:rsid w:val="00D120F4"/>
    <w:rsid w:val="00D12B74"/>
    <w:rsid w:val="00D14BAB"/>
    <w:rsid w:val="00D14BE8"/>
    <w:rsid w:val="00D15D5E"/>
    <w:rsid w:val="00D17832"/>
    <w:rsid w:val="00D179E0"/>
    <w:rsid w:val="00D229BB"/>
    <w:rsid w:val="00D22A4F"/>
    <w:rsid w:val="00D243EA"/>
    <w:rsid w:val="00D25F53"/>
    <w:rsid w:val="00D270AD"/>
    <w:rsid w:val="00D27251"/>
    <w:rsid w:val="00D30ADD"/>
    <w:rsid w:val="00D31C19"/>
    <w:rsid w:val="00D32C4A"/>
    <w:rsid w:val="00D32EF9"/>
    <w:rsid w:val="00D36D7D"/>
    <w:rsid w:val="00D37DFD"/>
    <w:rsid w:val="00D41297"/>
    <w:rsid w:val="00D4148A"/>
    <w:rsid w:val="00D4378C"/>
    <w:rsid w:val="00D43A0D"/>
    <w:rsid w:val="00D4532C"/>
    <w:rsid w:val="00D458EF"/>
    <w:rsid w:val="00D46867"/>
    <w:rsid w:val="00D50BCC"/>
    <w:rsid w:val="00D51C9C"/>
    <w:rsid w:val="00D526F3"/>
    <w:rsid w:val="00D53C23"/>
    <w:rsid w:val="00D54A44"/>
    <w:rsid w:val="00D54CAF"/>
    <w:rsid w:val="00D55643"/>
    <w:rsid w:val="00D55E03"/>
    <w:rsid w:val="00D60ED6"/>
    <w:rsid w:val="00D60F30"/>
    <w:rsid w:val="00D6100F"/>
    <w:rsid w:val="00D61C01"/>
    <w:rsid w:val="00D64F4B"/>
    <w:rsid w:val="00D661A2"/>
    <w:rsid w:val="00D667D4"/>
    <w:rsid w:val="00D668DD"/>
    <w:rsid w:val="00D673C5"/>
    <w:rsid w:val="00D736C4"/>
    <w:rsid w:val="00D7611B"/>
    <w:rsid w:val="00D7613B"/>
    <w:rsid w:val="00D8211E"/>
    <w:rsid w:val="00D82F36"/>
    <w:rsid w:val="00D835E2"/>
    <w:rsid w:val="00D836D1"/>
    <w:rsid w:val="00D83E2E"/>
    <w:rsid w:val="00D848A6"/>
    <w:rsid w:val="00D86D30"/>
    <w:rsid w:val="00D86DE3"/>
    <w:rsid w:val="00D87104"/>
    <w:rsid w:val="00D92798"/>
    <w:rsid w:val="00D944B2"/>
    <w:rsid w:val="00D95512"/>
    <w:rsid w:val="00DA0357"/>
    <w:rsid w:val="00DA219D"/>
    <w:rsid w:val="00DA3038"/>
    <w:rsid w:val="00DA4893"/>
    <w:rsid w:val="00DA5B7A"/>
    <w:rsid w:val="00DB1A5A"/>
    <w:rsid w:val="00DB2922"/>
    <w:rsid w:val="00DB30C9"/>
    <w:rsid w:val="00DB3AF6"/>
    <w:rsid w:val="00DB46E5"/>
    <w:rsid w:val="00DB5C73"/>
    <w:rsid w:val="00DB72A9"/>
    <w:rsid w:val="00DC1D5A"/>
    <w:rsid w:val="00DC733E"/>
    <w:rsid w:val="00DC7668"/>
    <w:rsid w:val="00DD2C0D"/>
    <w:rsid w:val="00DD45EC"/>
    <w:rsid w:val="00DD511C"/>
    <w:rsid w:val="00DD6A4C"/>
    <w:rsid w:val="00DD6B0C"/>
    <w:rsid w:val="00DE18E5"/>
    <w:rsid w:val="00DE1B59"/>
    <w:rsid w:val="00DE1F5F"/>
    <w:rsid w:val="00DE7D36"/>
    <w:rsid w:val="00DF0A79"/>
    <w:rsid w:val="00DF0EE2"/>
    <w:rsid w:val="00DF10DD"/>
    <w:rsid w:val="00DF13F7"/>
    <w:rsid w:val="00DF1455"/>
    <w:rsid w:val="00DF242C"/>
    <w:rsid w:val="00DF30ED"/>
    <w:rsid w:val="00DF32B1"/>
    <w:rsid w:val="00DF375D"/>
    <w:rsid w:val="00DF3DD9"/>
    <w:rsid w:val="00DF4B77"/>
    <w:rsid w:val="00DF538D"/>
    <w:rsid w:val="00DF57BE"/>
    <w:rsid w:val="00DF763A"/>
    <w:rsid w:val="00E001EB"/>
    <w:rsid w:val="00E004B1"/>
    <w:rsid w:val="00E014A0"/>
    <w:rsid w:val="00E022FD"/>
    <w:rsid w:val="00E026BB"/>
    <w:rsid w:val="00E03381"/>
    <w:rsid w:val="00E037B5"/>
    <w:rsid w:val="00E03CCD"/>
    <w:rsid w:val="00E06109"/>
    <w:rsid w:val="00E06500"/>
    <w:rsid w:val="00E10053"/>
    <w:rsid w:val="00E1040C"/>
    <w:rsid w:val="00E1244D"/>
    <w:rsid w:val="00E13968"/>
    <w:rsid w:val="00E13D4F"/>
    <w:rsid w:val="00E140A2"/>
    <w:rsid w:val="00E156AB"/>
    <w:rsid w:val="00E1603A"/>
    <w:rsid w:val="00E16859"/>
    <w:rsid w:val="00E1796F"/>
    <w:rsid w:val="00E206F4"/>
    <w:rsid w:val="00E20C2B"/>
    <w:rsid w:val="00E2134D"/>
    <w:rsid w:val="00E21A2A"/>
    <w:rsid w:val="00E21F7F"/>
    <w:rsid w:val="00E22062"/>
    <w:rsid w:val="00E224A5"/>
    <w:rsid w:val="00E22BCF"/>
    <w:rsid w:val="00E23C09"/>
    <w:rsid w:val="00E2479F"/>
    <w:rsid w:val="00E24AB5"/>
    <w:rsid w:val="00E24C07"/>
    <w:rsid w:val="00E261FC"/>
    <w:rsid w:val="00E2622A"/>
    <w:rsid w:val="00E2649A"/>
    <w:rsid w:val="00E27512"/>
    <w:rsid w:val="00E27FF2"/>
    <w:rsid w:val="00E32A7D"/>
    <w:rsid w:val="00E32F53"/>
    <w:rsid w:val="00E33F77"/>
    <w:rsid w:val="00E345A5"/>
    <w:rsid w:val="00E35191"/>
    <w:rsid w:val="00E3572B"/>
    <w:rsid w:val="00E3779A"/>
    <w:rsid w:val="00E421E6"/>
    <w:rsid w:val="00E4266A"/>
    <w:rsid w:val="00E430E5"/>
    <w:rsid w:val="00E44159"/>
    <w:rsid w:val="00E4535A"/>
    <w:rsid w:val="00E46520"/>
    <w:rsid w:val="00E4773C"/>
    <w:rsid w:val="00E50B81"/>
    <w:rsid w:val="00E5161A"/>
    <w:rsid w:val="00E51D83"/>
    <w:rsid w:val="00E53A31"/>
    <w:rsid w:val="00E54C6F"/>
    <w:rsid w:val="00E57060"/>
    <w:rsid w:val="00E57522"/>
    <w:rsid w:val="00E6143C"/>
    <w:rsid w:val="00E638BB"/>
    <w:rsid w:val="00E63E54"/>
    <w:rsid w:val="00E7145C"/>
    <w:rsid w:val="00E7210B"/>
    <w:rsid w:val="00E72822"/>
    <w:rsid w:val="00E72A48"/>
    <w:rsid w:val="00E73978"/>
    <w:rsid w:val="00E75A34"/>
    <w:rsid w:val="00E75B42"/>
    <w:rsid w:val="00E762C1"/>
    <w:rsid w:val="00E813F3"/>
    <w:rsid w:val="00E8149B"/>
    <w:rsid w:val="00E82485"/>
    <w:rsid w:val="00E8362C"/>
    <w:rsid w:val="00E86854"/>
    <w:rsid w:val="00E87616"/>
    <w:rsid w:val="00E87A2E"/>
    <w:rsid w:val="00E90DC3"/>
    <w:rsid w:val="00E92047"/>
    <w:rsid w:val="00E94588"/>
    <w:rsid w:val="00E95B47"/>
    <w:rsid w:val="00E97940"/>
    <w:rsid w:val="00EA0FE5"/>
    <w:rsid w:val="00EA313F"/>
    <w:rsid w:val="00EA4D0D"/>
    <w:rsid w:val="00EA5C16"/>
    <w:rsid w:val="00EA6B9B"/>
    <w:rsid w:val="00EB079D"/>
    <w:rsid w:val="00EB34C4"/>
    <w:rsid w:val="00EB5430"/>
    <w:rsid w:val="00EB5841"/>
    <w:rsid w:val="00EB703A"/>
    <w:rsid w:val="00EC109B"/>
    <w:rsid w:val="00EC1435"/>
    <w:rsid w:val="00EC610E"/>
    <w:rsid w:val="00EC75E6"/>
    <w:rsid w:val="00ED06F8"/>
    <w:rsid w:val="00ED17F2"/>
    <w:rsid w:val="00ED2940"/>
    <w:rsid w:val="00ED3A4D"/>
    <w:rsid w:val="00ED5883"/>
    <w:rsid w:val="00EE1E4D"/>
    <w:rsid w:val="00EE70F3"/>
    <w:rsid w:val="00EF000D"/>
    <w:rsid w:val="00EF0A89"/>
    <w:rsid w:val="00EF0CEE"/>
    <w:rsid w:val="00EF1D21"/>
    <w:rsid w:val="00EF38D8"/>
    <w:rsid w:val="00EF3C60"/>
    <w:rsid w:val="00EF72A2"/>
    <w:rsid w:val="00EF7313"/>
    <w:rsid w:val="00EF7C0B"/>
    <w:rsid w:val="00EF7C58"/>
    <w:rsid w:val="00F023B6"/>
    <w:rsid w:val="00F02E82"/>
    <w:rsid w:val="00F032B3"/>
    <w:rsid w:val="00F04840"/>
    <w:rsid w:val="00F04BDF"/>
    <w:rsid w:val="00F058EC"/>
    <w:rsid w:val="00F10562"/>
    <w:rsid w:val="00F12015"/>
    <w:rsid w:val="00F15FAD"/>
    <w:rsid w:val="00F20ECD"/>
    <w:rsid w:val="00F213F7"/>
    <w:rsid w:val="00F24C62"/>
    <w:rsid w:val="00F261A3"/>
    <w:rsid w:val="00F268EB"/>
    <w:rsid w:val="00F26E65"/>
    <w:rsid w:val="00F277ED"/>
    <w:rsid w:val="00F30897"/>
    <w:rsid w:val="00F316DE"/>
    <w:rsid w:val="00F32FF7"/>
    <w:rsid w:val="00F347C3"/>
    <w:rsid w:val="00F34DA1"/>
    <w:rsid w:val="00F34E45"/>
    <w:rsid w:val="00F35D59"/>
    <w:rsid w:val="00F37859"/>
    <w:rsid w:val="00F40E12"/>
    <w:rsid w:val="00F44D27"/>
    <w:rsid w:val="00F47265"/>
    <w:rsid w:val="00F52FDC"/>
    <w:rsid w:val="00F53120"/>
    <w:rsid w:val="00F5398F"/>
    <w:rsid w:val="00F53C19"/>
    <w:rsid w:val="00F53E81"/>
    <w:rsid w:val="00F542B7"/>
    <w:rsid w:val="00F54362"/>
    <w:rsid w:val="00F545A3"/>
    <w:rsid w:val="00F56B10"/>
    <w:rsid w:val="00F60C7F"/>
    <w:rsid w:val="00F61F5D"/>
    <w:rsid w:val="00F621E0"/>
    <w:rsid w:val="00F6244C"/>
    <w:rsid w:val="00F626CF"/>
    <w:rsid w:val="00F6537F"/>
    <w:rsid w:val="00F65E6C"/>
    <w:rsid w:val="00F65F26"/>
    <w:rsid w:val="00F72986"/>
    <w:rsid w:val="00F73ED9"/>
    <w:rsid w:val="00F7411B"/>
    <w:rsid w:val="00F741EB"/>
    <w:rsid w:val="00F75A35"/>
    <w:rsid w:val="00F75FAB"/>
    <w:rsid w:val="00F76D09"/>
    <w:rsid w:val="00F77197"/>
    <w:rsid w:val="00F77634"/>
    <w:rsid w:val="00F77972"/>
    <w:rsid w:val="00F825F1"/>
    <w:rsid w:val="00F864C9"/>
    <w:rsid w:val="00F86CDF"/>
    <w:rsid w:val="00F904AE"/>
    <w:rsid w:val="00F90BD4"/>
    <w:rsid w:val="00F90C4C"/>
    <w:rsid w:val="00F90E60"/>
    <w:rsid w:val="00F91197"/>
    <w:rsid w:val="00F911B1"/>
    <w:rsid w:val="00F92DC0"/>
    <w:rsid w:val="00F949B8"/>
    <w:rsid w:val="00F95849"/>
    <w:rsid w:val="00F964CF"/>
    <w:rsid w:val="00F967FD"/>
    <w:rsid w:val="00F96D1F"/>
    <w:rsid w:val="00F97E66"/>
    <w:rsid w:val="00FA00E6"/>
    <w:rsid w:val="00FA2903"/>
    <w:rsid w:val="00FA3C9B"/>
    <w:rsid w:val="00FA49F5"/>
    <w:rsid w:val="00FA67DC"/>
    <w:rsid w:val="00FA6F36"/>
    <w:rsid w:val="00FB0299"/>
    <w:rsid w:val="00FB1F0C"/>
    <w:rsid w:val="00FB3D2D"/>
    <w:rsid w:val="00FB5706"/>
    <w:rsid w:val="00FC0692"/>
    <w:rsid w:val="00FC16D8"/>
    <w:rsid w:val="00FC2BD2"/>
    <w:rsid w:val="00FC3092"/>
    <w:rsid w:val="00FC6A03"/>
    <w:rsid w:val="00FC7CE9"/>
    <w:rsid w:val="00FD033F"/>
    <w:rsid w:val="00FD0822"/>
    <w:rsid w:val="00FD10B3"/>
    <w:rsid w:val="00FD25D2"/>
    <w:rsid w:val="00FD3391"/>
    <w:rsid w:val="00FD48A4"/>
    <w:rsid w:val="00FD4CF6"/>
    <w:rsid w:val="00FD650E"/>
    <w:rsid w:val="00FD69FC"/>
    <w:rsid w:val="00FD72E3"/>
    <w:rsid w:val="00FE0317"/>
    <w:rsid w:val="00FE138E"/>
    <w:rsid w:val="00FE212F"/>
    <w:rsid w:val="00FE245B"/>
    <w:rsid w:val="00FE3990"/>
    <w:rsid w:val="00FE556F"/>
    <w:rsid w:val="00FE557D"/>
    <w:rsid w:val="00FE66C9"/>
    <w:rsid w:val="00FE7B62"/>
    <w:rsid w:val="00FF0877"/>
    <w:rsid w:val="00FF10C2"/>
    <w:rsid w:val="00FF1415"/>
    <w:rsid w:val="00FF1BEC"/>
    <w:rsid w:val="00FF281F"/>
    <w:rsid w:val="00FF58B2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C0040F"/>
  <w15:chartTrackingRefBased/>
  <w15:docId w15:val="{1FB34C9C-B62F-48A2-B700-1015C1E7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72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50B2"/>
    <w:pPr>
      <w:keepNext/>
      <w:numPr>
        <w:numId w:val="1"/>
      </w:numPr>
      <w:suppressAutoHyphens/>
      <w:jc w:val="center"/>
      <w:outlineLvl w:val="0"/>
    </w:pPr>
    <w:rPr>
      <w:b/>
      <w:bCs/>
      <w:sz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8D50B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8D50B2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8D50B2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8D50B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8D50B2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8D50B2"/>
    <w:pPr>
      <w:numPr>
        <w:ilvl w:val="6"/>
        <w:numId w:val="1"/>
      </w:numPr>
      <w:suppressAutoHyphens/>
      <w:spacing w:before="240" w:after="60"/>
      <w:outlineLvl w:val="6"/>
    </w:pPr>
    <w:rPr>
      <w:rFonts w:ascii="Calibri" w:hAnsi="Calibri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D50B2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sz w:val="22"/>
      <w:szCs w:val="22"/>
      <w:u w:val="single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D50B2"/>
    <w:pPr>
      <w:keepNext/>
      <w:widowControl w:val="0"/>
      <w:numPr>
        <w:ilvl w:val="8"/>
        <w:numId w:val="1"/>
      </w:numPr>
      <w:suppressAutoHyphens/>
      <w:jc w:val="center"/>
      <w:outlineLvl w:val="8"/>
    </w:pPr>
    <w:rPr>
      <w:b/>
      <w:bCs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rsid w:val="00B16E8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aliases w:val="Preambuła,Numerowanie,Akapit z listą BS,L1,Akapit z listą5,T_SZ_List Paragraph"/>
    <w:basedOn w:val="Normalny"/>
    <w:link w:val="AkapitzlistZnak"/>
    <w:uiPriority w:val="34"/>
    <w:qFormat/>
    <w:rsid w:val="0083772F"/>
    <w:pPr>
      <w:ind w:left="720"/>
      <w:contextualSpacing/>
    </w:pPr>
    <w:rPr>
      <w:lang w:val="x-none" w:eastAsia="x-none"/>
    </w:rPr>
  </w:style>
  <w:style w:type="character" w:customStyle="1" w:styleId="Nagwek1Znak">
    <w:name w:val="Nagłówek 1 Znak"/>
    <w:link w:val="Nagwek1"/>
    <w:rsid w:val="008D50B2"/>
    <w:rPr>
      <w:rFonts w:ascii="Arial" w:hAnsi="Arial"/>
      <w:b/>
      <w:bCs/>
      <w:szCs w:val="24"/>
      <w:lang w:val="x-none" w:eastAsia="zh-CN"/>
    </w:rPr>
  </w:style>
  <w:style w:type="character" w:customStyle="1" w:styleId="Nagwek2Znak">
    <w:name w:val="Nagłówek 2 Znak"/>
    <w:link w:val="Nagwek2"/>
    <w:rsid w:val="008D50B2"/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link w:val="Nagwek3"/>
    <w:rsid w:val="008D50B2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link w:val="Nagwek4"/>
    <w:rsid w:val="008D50B2"/>
    <w:rPr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8D50B2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8D50B2"/>
    <w:rPr>
      <w:b/>
      <w:bCs/>
      <w:sz w:val="22"/>
      <w:szCs w:val="22"/>
      <w:lang w:val="x-none" w:eastAsia="zh-CN"/>
    </w:rPr>
  </w:style>
  <w:style w:type="character" w:customStyle="1" w:styleId="Nagwek7Znak">
    <w:name w:val="Nagłówek 7 Znak"/>
    <w:link w:val="Nagwek7"/>
    <w:rsid w:val="008D50B2"/>
    <w:rPr>
      <w:rFonts w:ascii="Calibri" w:hAnsi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8D50B2"/>
    <w:rPr>
      <w:rFonts w:ascii="Arial" w:hAnsi="Arial"/>
      <w:sz w:val="22"/>
      <w:szCs w:val="22"/>
      <w:u w:val="single"/>
      <w:lang w:val="x-none" w:eastAsia="zh-CN"/>
    </w:rPr>
  </w:style>
  <w:style w:type="character" w:customStyle="1" w:styleId="Nagwek9Znak">
    <w:name w:val="Nagłówek 9 Znak"/>
    <w:link w:val="Nagwek9"/>
    <w:rsid w:val="008D50B2"/>
    <w:rPr>
      <w:rFonts w:ascii="Arial" w:hAnsi="Arial"/>
      <w:b/>
      <w:bCs/>
      <w:sz w:val="22"/>
      <w:szCs w:val="22"/>
      <w:lang w:val="x-none" w:eastAsia="zh-CN"/>
    </w:rPr>
  </w:style>
  <w:style w:type="character" w:customStyle="1" w:styleId="WW8Num2z0">
    <w:name w:val="WW8Num2z0"/>
    <w:rsid w:val="008D50B2"/>
    <w:rPr>
      <w:rFonts w:ascii="Symbol" w:hAnsi="Symbol" w:cs="Symbol"/>
    </w:rPr>
  </w:style>
  <w:style w:type="character" w:customStyle="1" w:styleId="WW8Num5z0">
    <w:name w:val="WW8Num5z0"/>
    <w:rsid w:val="008D50B2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8D50B2"/>
    <w:rPr>
      <w:b w:val="0"/>
      <w:i w:val="0"/>
      <w:color w:val="auto"/>
    </w:rPr>
  </w:style>
  <w:style w:type="character" w:customStyle="1" w:styleId="WW8Num8z0">
    <w:name w:val="WW8Num8z0"/>
    <w:rsid w:val="008D50B2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8D50B2"/>
    <w:rPr>
      <w:b w:val="0"/>
      <w:i w:val="0"/>
      <w:color w:val="auto"/>
    </w:rPr>
  </w:style>
  <w:style w:type="character" w:customStyle="1" w:styleId="WW8Num8z3">
    <w:name w:val="WW8Num8z3"/>
    <w:rsid w:val="008D50B2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8D50B2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D50B2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8D50B2"/>
    <w:rPr>
      <w:b/>
      <w:color w:val="auto"/>
      <w:sz w:val="22"/>
      <w:szCs w:val="22"/>
    </w:rPr>
  </w:style>
  <w:style w:type="character" w:customStyle="1" w:styleId="WW8Num23z0">
    <w:name w:val="WW8Num23z0"/>
    <w:rsid w:val="008D50B2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8D50B2"/>
    <w:rPr>
      <w:b/>
    </w:rPr>
  </w:style>
  <w:style w:type="character" w:customStyle="1" w:styleId="WW8Num24z1">
    <w:name w:val="WW8Num24z1"/>
    <w:rsid w:val="008D50B2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8D50B2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8D50B2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8D50B2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8D50B2"/>
    <w:rPr>
      <w:rFonts w:ascii="Arial" w:hAnsi="Arial" w:cs="Arial"/>
    </w:rPr>
  </w:style>
  <w:style w:type="character" w:customStyle="1" w:styleId="WW8Num30z0">
    <w:name w:val="WW8Num30z0"/>
    <w:rsid w:val="008D50B2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8D50B2"/>
    <w:rPr>
      <w:color w:val="auto"/>
    </w:rPr>
  </w:style>
  <w:style w:type="character" w:customStyle="1" w:styleId="WW8Num37z0">
    <w:name w:val="WW8Num37z0"/>
    <w:rsid w:val="008D50B2"/>
    <w:rPr>
      <w:color w:val="auto"/>
    </w:rPr>
  </w:style>
  <w:style w:type="character" w:customStyle="1" w:styleId="WW8Num39z0">
    <w:name w:val="WW8Num39z0"/>
    <w:rsid w:val="008D50B2"/>
    <w:rPr>
      <w:rFonts w:ascii="Symbol" w:hAnsi="Symbol" w:cs="Symbol"/>
    </w:rPr>
  </w:style>
  <w:style w:type="character" w:customStyle="1" w:styleId="WW8Num39z1">
    <w:name w:val="WW8Num39z1"/>
    <w:rsid w:val="008D50B2"/>
    <w:rPr>
      <w:rFonts w:ascii="Courier New" w:hAnsi="Courier New" w:cs="Courier New"/>
    </w:rPr>
  </w:style>
  <w:style w:type="character" w:customStyle="1" w:styleId="WW8Num39z2">
    <w:name w:val="WW8Num39z2"/>
    <w:rsid w:val="008D50B2"/>
    <w:rPr>
      <w:rFonts w:ascii="Wingdings" w:hAnsi="Wingdings" w:cs="Wingdings"/>
    </w:rPr>
  </w:style>
  <w:style w:type="character" w:customStyle="1" w:styleId="WW8Num42z1">
    <w:name w:val="WW8Num42z1"/>
    <w:rsid w:val="008D50B2"/>
    <w:rPr>
      <w:color w:val="auto"/>
    </w:rPr>
  </w:style>
  <w:style w:type="character" w:customStyle="1" w:styleId="WW8Num43z1">
    <w:name w:val="WW8Num43z1"/>
    <w:rsid w:val="008D50B2"/>
    <w:rPr>
      <w:color w:val="auto"/>
    </w:rPr>
  </w:style>
  <w:style w:type="character" w:customStyle="1" w:styleId="WW8Num46z0">
    <w:name w:val="WW8Num46z0"/>
    <w:rsid w:val="008D50B2"/>
    <w:rPr>
      <w:color w:val="auto"/>
    </w:rPr>
  </w:style>
  <w:style w:type="character" w:customStyle="1" w:styleId="WW8Num47z0">
    <w:name w:val="WW8Num47z0"/>
    <w:rsid w:val="008D50B2"/>
    <w:rPr>
      <w:color w:val="auto"/>
    </w:rPr>
  </w:style>
  <w:style w:type="character" w:customStyle="1" w:styleId="Domylnaczcionkaakapitu2">
    <w:name w:val="Domyślna czcionka akapitu2"/>
    <w:rsid w:val="008D50B2"/>
  </w:style>
  <w:style w:type="character" w:customStyle="1" w:styleId="WW8Num1z0">
    <w:name w:val="WW8Num1z0"/>
    <w:rsid w:val="008D50B2"/>
    <w:rPr>
      <w:rFonts w:ascii="Symbol" w:hAnsi="Symbol" w:cs="Symbol"/>
    </w:rPr>
  </w:style>
  <w:style w:type="character" w:customStyle="1" w:styleId="WW8Num4z0">
    <w:name w:val="WW8Num4z0"/>
    <w:rsid w:val="008D50B2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8D50B2"/>
    <w:rPr>
      <w:b w:val="0"/>
      <w:i w:val="0"/>
      <w:color w:val="auto"/>
    </w:rPr>
  </w:style>
  <w:style w:type="character" w:customStyle="1" w:styleId="WW8Num7z0">
    <w:name w:val="WW8Num7z0"/>
    <w:rsid w:val="008D50B2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8D50B2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8D50B2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D50B2"/>
    <w:rPr>
      <w:b w:val="0"/>
    </w:rPr>
  </w:style>
  <w:style w:type="character" w:customStyle="1" w:styleId="WW8Num18z0">
    <w:name w:val="WW8Num18z0"/>
    <w:rsid w:val="008D50B2"/>
    <w:rPr>
      <w:rFonts w:ascii="Times New Roman" w:hAnsi="Times New Roman" w:cs="Times New Roman"/>
    </w:rPr>
  </w:style>
  <w:style w:type="character" w:customStyle="1" w:styleId="WW8Num22z1">
    <w:name w:val="WW8Num22z1"/>
    <w:rsid w:val="008D50B2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8D50B2"/>
    <w:rPr>
      <w:b/>
      <w:color w:val="auto"/>
    </w:rPr>
  </w:style>
  <w:style w:type="character" w:customStyle="1" w:styleId="WW8Num25z0">
    <w:name w:val="WW8Num25z0"/>
    <w:rsid w:val="008D50B2"/>
    <w:rPr>
      <w:b w:val="0"/>
    </w:rPr>
  </w:style>
  <w:style w:type="character" w:customStyle="1" w:styleId="WW8Num26z1">
    <w:name w:val="WW8Num26z1"/>
    <w:rsid w:val="008D50B2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8D50B2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8D50B2"/>
    <w:rPr>
      <w:rFonts w:ascii="Wingdings" w:hAnsi="Wingdings" w:cs="Wingdings"/>
    </w:rPr>
  </w:style>
  <w:style w:type="character" w:customStyle="1" w:styleId="WW8Num29z3">
    <w:name w:val="WW8Num29z3"/>
    <w:rsid w:val="008D50B2"/>
    <w:rPr>
      <w:rFonts w:ascii="Symbol" w:hAnsi="Symbol" w:cs="Symbol"/>
    </w:rPr>
  </w:style>
  <w:style w:type="character" w:customStyle="1" w:styleId="WW8Num29z4">
    <w:name w:val="WW8Num29z4"/>
    <w:rsid w:val="008D50B2"/>
    <w:rPr>
      <w:rFonts w:ascii="Courier New" w:hAnsi="Courier New" w:cs="Courier New"/>
    </w:rPr>
  </w:style>
  <w:style w:type="character" w:customStyle="1" w:styleId="WW8Num32z0">
    <w:name w:val="WW8Num32z0"/>
    <w:rsid w:val="008D50B2"/>
    <w:rPr>
      <w:b w:val="0"/>
      <w:i w:val="0"/>
    </w:rPr>
  </w:style>
  <w:style w:type="character" w:customStyle="1" w:styleId="WW8Num33z0">
    <w:name w:val="WW8Num33z0"/>
    <w:rsid w:val="008D50B2"/>
    <w:rPr>
      <w:w w:val="100"/>
    </w:rPr>
  </w:style>
  <w:style w:type="character" w:customStyle="1" w:styleId="Domylnaczcionkaakapitu1">
    <w:name w:val="Domyślna czcionka akapitu1"/>
    <w:rsid w:val="008D50B2"/>
  </w:style>
  <w:style w:type="character" w:customStyle="1" w:styleId="MapadokumentuZnak2">
    <w:name w:val="Mapa dokumentu Znak2"/>
    <w:aliases w:val="Plan dokumentu Znak"/>
    <w:link w:val="Mapadokumentu"/>
    <w:rsid w:val="008D50B2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aliases w:val="Plan dokumentu"/>
    <w:basedOn w:val="Normalny"/>
    <w:link w:val="MapadokumentuZnak2"/>
    <w:rsid w:val="008D50B2"/>
    <w:pPr>
      <w:widowControl w:val="0"/>
      <w:shd w:val="clear" w:color="auto" w:fill="000080"/>
    </w:pPr>
    <w:rPr>
      <w:b/>
      <w:bCs/>
      <w:sz w:val="20"/>
      <w:lang w:val="x-none" w:eastAsia="x-none"/>
    </w:rPr>
  </w:style>
  <w:style w:type="character" w:customStyle="1" w:styleId="MapadokumentuZnak1">
    <w:name w:val="Mapa dokumentu Znak1"/>
    <w:rsid w:val="008D50B2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8D50B2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8D50B2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8D50B2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8D50B2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8D50B2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rsid w:val="008D50B2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rsid w:val="008D50B2"/>
    <w:pPr>
      <w:widowControl w:val="0"/>
    </w:pPr>
    <w:rPr>
      <w:rFonts w:ascii="Calibri" w:hAnsi="Calibri"/>
      <w:lang w:val="x-none" w:eastAsia="x-none"/>
    </w:rPr>
  </w:style>
  <w:style w:type="character" w:customStyle="1" w:styleId="TekstkomentarzaZnak1">
    <w:name w:val="Tekst komentarza Znak1"/>
    <w:uiPriority w:val="99"/>
    <w:rsid w:val="008D50B2"/>
    <w:rPr>
      <w:rFonts w:ascii="Arial" w:hAnsi="Arial"/>
    </w:rPr>
  </w:style>
  <w:style w:type="character" w:customStyle="1" w:styleId="ZnakZnak14">
    <w:name w:val="Znak Znak14"/>
    <w:rsid w:val="008D50B2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8D50B2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8D50B2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8D50B2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D50B2"/>
    <w:pPr>
      <w:widowControl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1">
    <w:name w:val="Tekst podstawowy wcięty 2 Znak1"/>
    <w:uiPriority w:val="99"/>
    <w:rsid w:val="008D50B2"/>
    <w:rPr>
      <w:rFonts w:ascii="Arial" w:hAnsi="Arial"/>
      <w:sz w:val="24"/>
      <w:szCs w:val="24"/>
    </w:rPr>
  </w:style>
  <w:style w:type="character" w:styleId="Numerstrony">
    <w:name w:val="page number"/>
    <w:basedOn w:val="Domylnaczcionkaakapitu1"/>
    <w:rsid w:val="008D50B2"/>
  </w:style>
  <w:style w:type="character" w:customStyle="1" w:styleId="ZnakZnak3">
    <w:name w:val="Znak Znak3"/>
    <w:rsid w:val="008D50B2"/>
    <w:rPr>
      <w:sz w:val="24"/>
      <w:szCs w:val="24"/>
      <w:lang w:val="pl-PL" w:bidi="ar-SA"/>
    </w:rPr>
  </w:style>
  <w:style w:type="character" w:styleId="Uwydatnienie">
    <w:name w:val="Emphasis"/>
    <w:qFormat/>
    <w:rsid w:val="008D50B2"/>
    <w:rPr>
      <w:i/>
      <w:iCs/>
    </w:rPr>
  </w:style>
  <w:style w:type="character" w:customStyle="1" w:styleId="ZnakZnak2">
    <w:name w:val="Znak Znak2"/>
    <w:rsid w:val="008D50B2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rsid w:val="008D50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8D50B2"/>
    <w:pPr>
      <w:widowControl w:val="0"/>
      <w:spacing w:after="120"/>
    </w:pPr>
    <w:rPr>
      <w:rFonts w:ascii="Times New Roman" w:hAnsi="Times New Roman"/>
      <w:lang w:val="x-none" w:eastAsia="x-none"/>
    </w:rPr>
  </w:style>
  <w:style w:type="character" w:customStyle="1" w:styleId="Tekstpodstawowy3Znak1">
    <w:name w:val="Tekst podstawowy 3 Znak1"/>
    <w:uiPriority w:val="99"/>
    <w:rsid w:val="008D50B2"/>
    <w:rPr>
      <w:rFonts w:ascii="Arial" w:hAnsi="Arial"/>
      <w:sz w:val="16"/>
      <w:szCs w:val="16"/>
    </w:rPr>
  </w:style>
  <w:style w:type="character" w:styleId="Hipercze">
    <w:name w:val="Hyperlink"/>
    <w:rsid w:val="008D50B2"/>
    <w:rPr>
      <w:color w:val="0000FF"/>
      <w:u w:val="single"/>
    </w:rPr>
  </w:style>
  <w:style w:type="character" w:customStyle="1" w:styleId="ZwykytekstZnak">
    <w:name w:val="Zwykły tekst Znak"/>
    <w:link w:val="Zwykytekst"/>
    <w:rsid w:val="008D50B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8D50B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uiPriority w:val="99"/>
    <w:rsid w:val="008D50B2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8D50B2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8D50B2"/>
    <w:rPr>
      <w:vertAlign w:val="superscript"/>
    </w:rPr>
  </w:style>
  <w:style w:type="character" w:customStyle="1" w:styleId="spec-item">
    <w:name w:val="spec-item"/>
    <w:basedOn w:val="Domylnaczcionkaakapitu1"/>
    <w:rsid w:val="008D50B2"/>
  </w:style>
  <w:style w:type="character" w:customStyle="1" w:styleId="st1">
    <w:name w:val="st1"/>
    <w:basedOn w:val="Domylnaczcionkaakapitu1"/>
    <w:rsid w:val="008D50B2"/>
  </w:style>
  <w:style w:type="character" w:customStyle="1" w:styleId="Odwoaniedokomentarza1">
    <w:name w:val="Odwołanie do komentarza1"/>
    <w:rsid w:val="008D50B2"/>
    <w:rPr>
      <w:sz w:val="16"/>
      <w:szCs w:val="16"/>
    </w:rPr>
  </w:style>
  <w:style w:type="character" w:customStyle="1" w:styleId="FontStyle43">
    <w:name w:val="Font Style43"/>
    <w:rsid w:val="008D50B2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8D50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8D50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8D50B2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8D50B2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8D50B2"/>
    <w:pPr>
      <w:widowControl w:val="0"/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1">
    <w:name w:val="Tytuł Znak1"/>
    <w:uiPriority w:val="10"/>
    <w:rsid w:val="008D50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ekstpodstawowy2Znak">
    <w:name w:val="Tekst podstawowy 2 Znak"/>
    <w:link w:val="Tekstpodstawowy2"/>
    <w:rsid w:val="008D50B2"/>
  </w:style>
  <w:style w:type="paragraph" w:styleId="Tekstpodstawowy2">
    <w:name w:val="Body Text 2"/>
    <w:basedOn w:val="Normalny"/>
    <w:link w:val="Tekstpodstawowy2Znak"/>
    <w:rsid w:val="008D50B2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2Znak1">
    <w:name w:val="Tekst podstawowy 2 Znak1"/>
    <w:uiPriority w:val="99"/>
    <w:rsid w:val="008D50B2"/>
    <w:rPr>
      <w:rFonts w:ascii="Arial" w:hAnsi="Arial"/>
      <w:sz w:val="24"/>
      <w:szCs w:val="24"/>
    </w:rPr>
  </w:style>
  <w:style w:type="character" w:customStyle="1" w:styleId="TekstpodstawowyZnakZnakZnakZnak">
    <w:name w:val="Tekst podstawowy Znak Znak Znak Znak"/>
    <w:rsid w:val="008D50B2"/>
    <w:rPr>
      <w:sz w:val="20"/>
      <w:szCs w:val="20"/>
    </w:rPr>
  </w:style>
  <w:style w:type="character" w:customStyle="1" w:styleId="TekstprzypisuZnakZnak">
    <w:name w:val="Tekst przypisu Znak Znak"/>
    <w:rsid w:val="008D50B2"/>
    <w:rPr>
      <w:lang w:val="pl-PL" w:bidi="ar-SA"/>
    </w:rPr>
  </w:style>
  <w:style w:type="character" w:customStyle="1" w:styleId="ZnakZnak10">
    <w:name w:val="Znak Znak10"/>
    <w:rsid w:val="008D50B2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8D50B2"/>
    <w:rPr>
      <w:sz w:val="20"/>
      <w:szCs w:val="20"/>
    </w:rPr>
  </w:style>
  <w:style w:type="character" w:styleId="UyteHipercze">
    <w:name w:val="FollowedHyperlink"/>
    <w:aliases w:val="OdwiedzoneHiperłącze"/>
    <w:rsid w:val="008D50B2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8D50B2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8D50B2"/>
    <w:pPr>
      <w:widowControl w:val="0"/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1">
    <w:name w:val="Tekst podstawowy wcięty 3 Znak1"/>
    <w:uiPriority w:val="99"/>
    <w:rsid w:val="008D50B2"/>
    <w:rPr>
      <w:rFonts w:ascii="Arial" w:hAnsi="Arial"/>
      <w:sz w:val="16"/>
      <w:szCs w:val="16"/>
    </w:rPr>
  </w:style>
  <w:style w:type="character" w:customStyle="1" w:styleId="StylArial11pt">
    <w:name w:val="Styl Arial 11 pt"/>
    <w:rsid w:val="008D50B2"/>
    <w:rPr>
      <w:rFonts w:ascii="Arial" w:hAnsi="Arial" w:cs="Arial"/>
      <w:sz w:val="20"/>
    </w:rPr>
  </w:style>
  <w:style w:type="character" w:customStyle="1" w:styleId="Heading1Char">
    <w:name w:val="Heading 1 Char"/>
    <w:rsid w:val="008D50B2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8D50B2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8D50B2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8D50B2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8D50B2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8D50B2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8D50B2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8D50B2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8D50B2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8D50B2"/>
    <w:rPr>
      <w:rFonts w:eastAsia="Calibri"/>
      <w:lang w:val="pl-PL" w:bidi="ar-SA"/>
    </w:rPr>
  </w:style>
  <w:style w:type="character" w:customStyle="1" w:styleId="FooterChar">
    <w:name w:val="Footer Char"/>
    <w:rsid w:val="008D50B2"/>
    <w:rPr>
      <w:rFonts w:eastAsia="Calibri"/>
      <w:lang w:val="pl-PL" w:bidi="ar-SA"/>
    </w:rPr>
  </w:style>
  <w:style w:type="character" w:customStyle="1" w:styleId="BodyText2Char">
    <w:name w:val="Body Text 2 Char"/>
    <w:rsid w:val="008D50B2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8D50B2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8D50B2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8D50B2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8D50B2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8D50B2"/>
    <w:rPr>
      <w:rFonts w:cs="Times New Roman"/>
      <w:b/>
      <w:bCs/>
    </w:rPr>
  </w:style>
  <w:style w:type="character" w:customStyle="1" w:styleId="ZnakZnak">
    <w:name w:val="Znak Znak"/>
    <w:rsid w:val="008D50B2"/>
    <w:rPr>
      <w:rFonts w:cs="Times New Roman"/>
    </w:rPr>
  </w:style>
  <w:style w:type="character" w:styleId="Pogrubienie">
    <w:name w:val="Strong"/>
    <w:qFormat/>
    <w:rsid w:val="008D50B2"/>
    <w:rPr>
      <w:b/>
      <w:bCs/>
    </w:rPr>
  </w:style>
  <w:style w:type="character" w:customStyle="1" w:styleId="ZnakZnak4">
    <w:name w:val="Znak Znak4"/>
    <w:rsid w:val="008D50B2"/>
    <w:rPr>
      <w:lang w:val="pl-PL" w:bidi="ar-SA"/>
    </w:rPr>
  </w:style>
  <w:style w:type="character" w:customStyle="1" w:styleId="object">
    <w:name w:val="object"/>
    <w:basedOn w:val="Domylnaczcionkaakapitu1"/>
    <w:rsid w:val="008D50B2"/>
  </w:style>
  <w:style w:type="character" w:customStyle="1" w:styleId="Znakinumeracji">
    <w:name w:val="Znaki numeracji"/>
    <w:rsid w:val="008D50B2"/>
  </w:style>
  <w:style w:type="paragraph" w:customStyle="1" w:styleId="Nagwek20">
    <w:name w:val="Nagłówek2"/>
    <w:basedOn w:val="Normalny"/>
    <w:next w:val="Tekstpodstawowy"/>
    <w:rsid w:val="008D50B2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zh-CN"/>
    </w:rPr>
  </w:style>
  <w:style w:type="paragraph" w:styleId="Tekstpodstawowy">
    <w:name w:val="Body Text"/>
    <w:aliases w:val="Tekst podstawowy Znak Znak"/>
    <w:basedOn w:val="Normalny"/>
    <w:link w:val="TekstpodstawowyZnak"/>
    <w:rsid w:val="008D50B2"/>
    <w:pPr>
      <w:suppressAutoHyphens/>
      <w:spacing w:after="120"/>
    </w:pPr>
    <w:rPr>
      <w:rFonts w:ascii="Times New Roman" w:hAnsi="Times New Roman"/>
      <w:lang w:val="x-none" w:eastAsia="zh-CN"/>
    </w:rPr>
  </w:style>
  <w:style w:type="character" w:customStyle="1" w:styleId="TekstpodstawowyZnak">
    <w:name w:val="Tekst podstawowy Znak"/>
    <w:aliases w:val="Tekst podstawowy Znak Znak Znak"/>
    <w:link w:val="Tekstpodstawowy"/>
    <w:rsid w:val="008D50B2"/>
    <w:rPr>
      <w:sz w:val="24"/>
      <w:szCs w:val="24"/>
      <w:lang w:eastAsia="zh-CN"/>
    </w:rPr>
  </w:style>
  <w:style w:type="paragraph" w:styleId="Lista">
    <w:name w:val="List"/>
    <w:basedOn w:val="Normalny"/>
    <w:rsid w:val="008D50B2"/>
    <w:pPr>
      <w:widowControl w:val="0"/>
      <w:suppressAutoHyphens/>
      <w:autoSpaceDE w:val="0"/>
      <w:ind w:left="283" w:hanging="283"/>
    </w:pPr>
    <w:rPr>
      <w:rFonts w:cs="Arial"/>
      <w:sz w:val="20"/>
      <w:szCs w:val="20"/>
      <w:lang w:eastAsia="zh-CN"/>
    </w:rPr>
  </w:style>
  <w:style w:type="paragraph" w:styleId="Legenda">
    <w:name w:val="caption"/>
    <w:basedOn w:val="Normalny"/>
    <w:qFormat/>
    <w:rsid w:val="008D50B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8D50B2"/>
    <w:pPr>
      <w:suppressLineNumbers/>
      <w:suppressAutoHyphens/>
    </w:pPr>
    <w:rPr>
      <w:rFonts w:cs="Mangal"/>
      <w:lang w:eastAsia="zh-CN"/>
    </w:rPr>
  </w:style>
  <w:style w:type="paragraph" w:customStyle="1" w:styleId="Nagwek10">
    <w:name w:val="Nagłówek1"/>
    <w:basedOn w:val="Normalny"/>
    <w:next w:val="Tekstpodstawowy"/>
    <w:rsid w:val="008D50B2"/>
    <w:pPr>
      <w:widowControl w:val="0"/>
      <w:suppressAutoHyphens/>
      <w:jc w:val="center"/>
    </w:pPr>
    <w:rPr>
      <w:rFonts w:ascii="Times New Roman" w:hAnsi="Times New Roman"/>
      <w:b/>
      <w:bCs/>
      <w:lang w:eastAsia="zh-CN"/>
    </w:rPr>
  </w:style>
  <w:style w:type="paragraph" w:customStyle="1" w:styleId="Legenda1">
    <w:name w:val="Legenda1"/>
    <w:basedOn w:val="Normalny"/>
    <w:rsid w:val="008D50B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NagwekZnak">
    <w:name w:val="Nagłówek Znak"/>
    <w:aliases w:val="Nagłówek strony Znak1,Nagłówek strony nieparzystej Znak"/>
    <w:link w:val="Nagwek"/>
    <w:locked/>
    <w:rsid w:val="008D50B2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8D50B2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8D50B2"/>
    <w:pPr>
      <w:suppressAutoHyphens/>
      <w:spacing w:before="280" w:after="280"/>
    </w:pPr>
    <w:rPr>
      <w:rFonts w:ascii="Times New Roman" w:hAnsi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8D50B2"/>
    <w:pPr>
      <w:suppressAutoHyphens/>
      <w:spacing w:after="120"/>
      <w:ind w:left="283"/>
    </w:pPr>
    <w:rPr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8D50B2"/>
    <w:rPr>
      <w:rFonts w:ascii="Arial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8D50B2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8D50B2"/>
    <w:pPr>
      <w:suppressAutoHyphens/>
      <w:spacing w:after="120" w:line="480" w:lineRule="auto"/>
    </w:pPr>
    <w:rPr>
      <w:rFonts w:ascii="Times New Roman" w:hAnsi="Times New Roman"/>
      <w:lang w:eastAsia="zh-CN"/>
    </w:rPr>
  </w:style>
  <w:style w:type="paragraph" w:customStyle="1" w:styleId="Tekstpodstawowy22">
    <w:name w:val="Tekst podstawowy 22"/>
    <w:basedOn w:val="Normalny"/>
    <w:rsid w:val="008D50B2"/>
    <w:pPr>
      <w:suppressAutoHyphens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21">
    <w:name w:val="Tekst podstawowy 21"/>
    <w:basedOn w:val="Normalny"/>
    <w:rsid w:val="008D50B2"/>
    <w:pPr>
      <w:suppressAutoHyphens/>
      <w:jc w:val="both"/>
    </w:pPr>
    <w:rPr>
      <w:rFonts w:ascii="Times New Roman" w:hAnsi="Times New Roman"/>
      <w:szCs w:val="20"/>
      <w:lang w:eastAsia="zh-CN"/>
    </w:rPr>
  </w:style>
  <w:style w:type="paragraph" w:customStyle="1" w:styleId="CM36">
    <w:name w:val="CM36"/>
    <w:basedOn w:val="Normalny"/>
    <w:next w:val="Normalny"/>
    <w:rsid w:val="008D50B2"/>
    <w:pPr>
      <w:widowControl w:val="0"/>
      <w:suppressAutoHyphens/>
      <w:autoSpaceDE w:val="0"/>
      <w:spacing w:after="120"/>
    </w:pPr>
    <w:rPr>
      <w:rFonts w:ascii="Times New Roman" w:hAnsi="Times New Roman"/>
      <w:lang w:eastAsia="zh-CN"/>
    </w:rPr>
  </w:style>
  <w:style w:type="paragraph" w:customStyle="1" w:styleId="ust">
    <w:name w:val="ust"/>
    <w:rsid w:val="008D50B2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8D50B2"/>
    <w:pPr>
      <w:suppressAutoHyphens/>
      <w:spacing w:after="120" w:line="480" w:lineRule="auto"/>
      <w:ind w:left="283"/>
    </w:pPr>
    <w:rPr>
      <w:rFonts w:ascii="Times New Roman" w:hAnsi="Times New Roman"/>
      <w:lang w:eastAsia="zh-CN"/>
    </w:rPr>
  </w:style>
  <w:style w:type="paragraph" w:customStyle="1" w:styleId="Normalny1">
    <w:name w:val="Normalny1"/>
    <w:basedOn w:val="Normalny"/>
    <w:rsid w:val="008D50B2"/>
    <w:pPr>
      <w:widowControl w:val="0"/>
      <w:suppressAutoHyphens/>
      <w:autoSpaceDE w:val="0"/>
    </w:pPr>
    <w:rPr>
      <w:rFonts w:ascii="Times New Roman" w:hAnsi="Times New Roman"/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8D50B2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8D50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8D50B2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8D50B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8D50B2"/>
    <w:pPr>
      <w:suppressAutoHyphens/>
    </w:pPr>
    <w:rPr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rsid w:val="008D50B2"/>
    <w:rPr>
      <w:rFonts w:ascii="Arial" w:hAnsi="Arial" w:cs="Arial"/>
      <w:lang w:eastAsia="zh-CN"/>
    </w:rPr>
  </w:style>
  <w:style w:type="paragraph" w:customStyle="1" w:styleId="Tekstkomentarza1">
    <w:name w:val="Tekst komentarza1"/>
    <w:basedOn w:val="Normalny"/>
    <w:rsid w:val="008D50B2"/>
    <w:pPr>
      <w:suppressAutoHyphens/>
    </w:pPr>
    <w:rPr>
      <w:rFonts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8D50B2"/>
    <w:rPr>
      <w:rFonts w:cs="Times New Roman"/>
      <w:b/>
      <w:bCs/>
      <w:lang w:val="x-none"/>
    </w:rPr>
  </w:style>
  <w:style w:type="character" w:customStyle="1" w:styleId="TematkomentarzaZnak">
    <w:name w:val="Temat komentarza Znak"/>
    <w:link w:val="Tematkomentarza"/>
    <w:rsid w:val="008D50B2"/>
    <w:rPr>
      <w:rFonts w:ascii="Arial" w:hAnsi="Arial" w:cs="Arial"/>
      <w:b/>
      <w:bCs/>
      <w:lang w:eastAsia="zh-CN"/>
    </w:rPr>
  </w:style>
  <w:style w:type="paragraph" w:styleId="Tekstdymka">
    <w:name w:val="Balloon Text"/>
    <w:basedOn w:val="Normalny"/>
    <w:link w:val="TekstdymkaZnak"/>
    <w:rsid w:val="008D50B2"/>
    <w:pPr>
      <w:suppressAutoHyphens/>
    </w:pPr>
    <w:rPr>
      <w:rFonts w:ascii="Tahoma" w:hAnsi="Tahoma"/>
      <w:sz w:val="16"/>
      <w:szCs w:val="16"/>
      <w:lang w:val="x-none" w:eastAsia="zh-CN"/>
    </w:rPr>
  </w:style>
  <w:style w:type="character" w:customStyle="1" w:styleId="TekstdymkaZnak">
    <w:name w:val="Tekst dymka Znak"/>
    <w:link w:val="Tekstdymka"/>
    <w:rsid w:val="008D50B2"/>
    <w:rPr>
      <w:rFonts w:ascii="Tahoma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8D50B2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8D50B2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8D50B2"/>
    <w:pPr>
      <w:numPr>
        <w:numId w:val="2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8D50B2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8D50B2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8D50B2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8D50B2"/>
    <w:pPr>
      <w:ind w:firstLine="210"/>
    </w:pPr>
  </w:style>
  <w:style w:type="paragraph" w:customStyle="1" w:styleId="Plandokumentu1">
    <w:name w:val="Plan dokumentu1"/>
    <w:basedOn w:val="Normalny"/>
    <w:rsid w:val="008D50B2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8D50B2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8D50B2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8D50B2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BodyText21">
    <w:name w:val="Body Text 21"/>
    <w:basedOn w:val="Normalny"/>
    <w:rsid w:val="008D50B2"/>
    <w:pPr>
      <w:widowControl w:val="0"/>
      <w:suppressAutoHyphens/>
      <w:ind w:firstLine="60"/>
      <w:jc w:val="both"/>
    </w:pPr>
    <w:rPr>
      <w:rFonts w:cs="Arial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8D50B2"/>
    <w:pPr>
      <w:widowControl w:val="0"/>
      <w:suppressAutoHyphens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qFormat/>
    <w:rsid w:val="008D50B2"/>
    <w:rPr>
      <w:lang w:eastAsia="zh-CN"/>
    </w:rPr>
  </w:style>
  <w:style w:type="paragraph" w:customStyle="1" w:styleId="pkt">
    <w:name w:val="pkt"/>
    <w:basedOn w:val="Normalny"/>
    <w:rsid w:val="008D50B2"/>
    <w:pPr>
      <w:suppressAutoHyphens/>
      <w:spacing w:before="60" w:after="60"/>
      <w:ind w:left="851" w:hanging="295"/>
      <w:jc w:val="both"/>
    </w:pPr>
    <w:rPr>
      <w:rFonts w:ascii="Times New Roman" w:hAnsi="Times New Roman"/>
      <w:lang w:eastAsia="zh-CN"/>
    </w:rPr>
  </w:style>
  <w:style w:type="paragraph" w:customStyle="1" w:styleId="pkt1">
    <w:name w:val="pkt1"/>
    <w:basedOn w:val="pkt"/>
    <w:rsid w:val="008D50B2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8D50B2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8D50B2"/>
    <w:pPr>
      <w:widowControl w:val="0"/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8D50B2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8D50B2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8D50B2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8D50B2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8D50B2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blokowy1">
    <w:name w:val="Tekst blokowy1"/>
    <w:basedOn w:val="Normalny"/>
    <w:rsid w:val="008D50B2"/>
    <w:pPr>
      <w:suppressAutoHyphens/>
      <w:ind w:left="720" w:right="214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8D50B2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8D50B2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sz w:val="22"/>
      <w:szCs w:val="20"/>
      <w:lang w:eastAsia="zh-CN"/>
    </w:rPr>
  </w:style>
  <w:style w:type="paragraph" w:customStyle="1" w:styleId="podpis">
    <w:name w:val="podpis"/>
    <w:basedOn w:val="Normalny"/>
    <w:rsid w:val="008D50B2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customStyle="1" w:styleId="FR3">
    <w:name w:val="FR3"/>
    <w:rsid w:val="008D50B2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8D50B2"/>
    <w:pPr>
      <w:widowControl w:val="0"/>
      <w:suppressAutoHyphens/>
    </w:pPr>
    <w:rPr>
      <w:rFonts w:ascii="Times New Roman" w:eastAsia="Calibri" w:hAnsi="Times New Roman"/>
      <w:lang w:val="de-DE" w:eastAsia="zh-CN"/>
    </w:rPr>
  </w:style>
  <w:style w:type="paragraph" w:customStyle="1" w:styleId="Tekstpodstawowywcity21">
    <w:name w:val="Tekst podstawowy wcięty 21"/>
    <w:basedOn w:val="Normalny"/>
    <w:rsid w:val="008D50B2"/>
    <w:pPr>
      <w:suppressAutoHyphens/>
      <w:ind w:left="284"/>
    </w:pPr>
    <w:rPr>
      <w:rFonts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8D50B2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8D50B2"/>
    <w:pPr>
      <w:numPr>
        <w:numId w:val="6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8D50B2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8D50B2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8D50B2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8D50B2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8D50B2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8D50B2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8D50B2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8D50B2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8D50B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8D50B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8D50B2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8D50B2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8D50B2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8D50B2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8D50B2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8D50B2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8D50B2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8D50B2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8D50B2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8D50B2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8D50B2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8D50B2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8D50B2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8D50B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8D50B2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8D50B2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8D50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8D50B2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8D50B2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8D50B2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8D50B2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8D50B2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8D50B2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8D50B2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8D50B2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8D5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8D50B2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8D50B2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8D50B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8D50B2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8D50B2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8D50B2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8D50B2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8D50B2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8D50B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8D50B2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8D50B2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8D50B2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8D50B2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8D50B2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8D50B2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8D50B2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8D50B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8D50B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8D50B2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8D50B2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8D50B2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8D50B2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Nagwektabeli">
    <w:name w:val="Nagłówek tabeli"/>
    <w:basedOn w:val="Zawartotabeli"/>
    <w:rsid w:val="008D50B2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0B2"/>
  </w:style>
  <w:style w:type="paragraph" w:styleId="Tekstblokowy">
    <w:name w:val="Block Text"/>
    <w:basedOn w:val="Normalny"/>
    <w:rsid w:val="008D50B2"/>
    <w:pPr>
      <w:ind w:left="720" w:right="214"/>
      <w:jc w:val="both"/>
    </w:pPr>
    <w:rPr>
      <w:rFonts w:ascii="Times New Roman" w:hAnsi="Times New Roman"/>
      <w:szCs w:val="20"/>
    </w:rPr>
  </w:style>
  <w:style w:type="paragraph" w:customStyle="1" w:styleId="Default">
    <w:name w:val="Default"/>
    <w:rsid w:val="008D50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8D50B2"/>
    <w:pPr>
      <w:numPr>
        <w:numId w:val="7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8D50B2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8D50B2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8D50B2"/>
    <w:pPr>
      <w:autoSpaceDE w:val="0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rsid w:val="008D50B2"/>
    <w:rPr>
      <w:sz w:val="16"/>
      <w:szCs w:val="16"/>
    </w:rPr>
  </w:style>
  <w:style w:type="paragraph" w:customStyle="1" w:styleId="akapitzlist00">
    <w:name w:val="akapitzlist0"/>
    <w:basedOn w:val="Normalny"/>
    <w:rsid w:val="008D50B2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8D50B2"/>
    <w:pPr>
      <w:jc w:val="both"/>
    </w:pPr>
    <w:rPr>
      <w:rFonts w:ascii="Times New Roman" w:hAnsi="Times New Roman"/>
    </w:rPr>
  </w:style>
  <w:style w:type="character" w:styleId="Odwoanieprzypisukocowego">
    <w:name w:val="endnote reference"/>
    <w:rsid w:val="008D50B2"/>
    <w:rPr>
      <w:vertAlign w:val="superscript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8D50B2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8D50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landokumentuZnak1">
    <w:name w:val="Plan dokumentu Znak1"/>
    <w:uiPriority w:val="99"/>
    <w:semiHidden/>
    <w:rsid w:val="008D50B2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8D50B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qFormat/>
    <w:rsid w:val="008D50B2"/>
    <w:rPr>
      <w:rFonts w:ascii="Calibri" w:eastAsia="Calibri" w:hAnsi="Calibri"/>
      <w:sz w:val="22"/>
      <w:szCs w:val="22"/>
      <w:lang w:eastAsia="en-US"/>
    </w:rPr>
  </w:style>
  <w:style w:type="paragraph" w:customStyle="1" w:styleId="NumberList">
    <w:name w:val="Number List"/>
    <w:rsid w:val="008D50B2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8D50B2"/>
    <w:pPr>
      <w:jc w:val="both"/>
    </w:pPr>
    <w:rPr>
      <w:rFonts w:cs="Arial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8D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8D50B2"/>
    <w:rPr>
      <w:rFonts w:ascii="Times New Roman" w:hAnsi="Times New Roman"/>
    </w:rPr>
  </w:style>
  <w:style w:type="character" w:customStyle="1" w:styleId="Znak1">
    <w:name w:val="Znak1"/>
    <w:rsid w:val="008D50B2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8D50B2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8D50B2"/>
    <w:pPr>
      <w:spacing w:line="360" w:lineRule="auto"/>
      <w:jc w:val="both"/>
    </w:pPr>
    <w:rPr>
      <w:lang w:val="x-none" w:eastAsia="x-none"/>
    </w:rPr>
  </w:style>
  <w:style w:type="character" w:customStyle="1" w:styleId="AkapitmerytorycznyZnak">
    <w:name w:val="Akapit merytoryczny Znak"/>
    <w:link w:val="Akapitmerytoryczny"/>
    <w:locked/>
    <w:rsid w:val="008D50B2"/>
    <w:rPr>
      <w:rFonts w:ascii="Arial" w:hAnsi="Arial" w:cs="Arial"/>
      <w:sz w:val="24"/>
      <w:szCs w:val="24"/>
    </w:rPr>
  </w:style>
  <w:style w:type="paragraph" w:customStyle="1" w:styleId="Akapitzlist2">
    <w:name w:val="Akapit z listą2"/>
    <w:basedOn w:val="Normalny"/>
    <w:rsid w:val="008D50B2"/>
    <w:pPr>
      <w:suppressAutoHyphens/>
      <w:ind w:left="720"/>
    </w:pPr>
    <w:rPr>
      <w:rFonts w:ascii="Times New Roman" w:hAnsi="Times New Roman"/>
      <w:lang w:eastAsia="zh-CN"/>
    </w:rPr>
  </w:style>
  <w:style w:type="character" w:customStyle="1" w:styleId="Znak21">
    <w:name w:val="Znak21"/>
    <w:rsid w:val="008D50B2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8D50B2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8D50B2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8D50B2"/>
    <w:rPr>
      <w:rFonts w:cs="Times New Roman"/>
      <w:sz w:val="20"/>
      <w:szCs w:val="20"/>
    </w:rPr>
  </w:style>
  <w:style w:type="character" w:customStyle="1" w:styleId="Znak9">
    <w:name w:val="Znak9"/>
    <w:rsid w:val="008D50B2"/>
    <w:rPr>
      <w:rFonts w:cs="Times New Roman"/>
      <w:sz w:val="16"/>
      <w:szCs w:val="16"/>
    </w:rPr>
  </w:style>
  <w:style w:type="character" w:customStyle="1" w:styleId="Znak3">
    <w:name w:val="Znak3"/>
    <w:rsid w:val="008D50B2"/>
    <w:rPr>
      <w:rFonts w:cs="Times New Roman"/>
      <w:lang w:val="pl-PL" w:eastAsia="pl-PL"/>
    </w:rPr>
  </w:style>
  <w:style w:type="character" w:customStyle="1" w:styleId="Znak110">
    <w:name w:val="Znak110"/>
    <w:rsid w:val="008D50B2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8D50B2"/>
    <w:rPr>
      <w:rFonts w:ascii="Arial" w:hAnsi="Arial"/>
      <w:b/>
      <w:sz w:val="24"/>
      <w:lang w:val="pl-PL"/>
    </w:rPr>
  </w:style>
  <w:style w:type="character" w:customStyle="1" w:styleId="Znak31">
    <w:name w:val="Znak31"/>
    <w:rsid w:val="008D50B2"/>
    <w:rPr>
      <w:rFonts w:ascii="Calibri" w:hAnsi="Calibri"/>
      <w:sz w:val="24"/>
      <w:lang w:val="pl-PL"/>
    </w:rPr>
  </w:style>
  <w:style w:type="character" w:customStyle="1" w:styleId="Znak2">
    <w:name w:val="Znak2"/>
    <w:rsid w:val="008D50B2"/>
    <w:rPr>
      <w:rFonts w:ascii="Arial" w:hAnsi="Arial"/>
      <w:sz w:val="24"/>
      <w:lang w:val="pl-PL"/>
    </w:rPr>
  </w:style>
  <w:style w:type="character" w:customStyle="1" w:styleId="ZnakZnak31">
    <w:name w:val="Znak Znak31"/>
    <w:rsid w:val="008D50B2"/>
    <w:rPr>
      <w:sz w:val="24"/>
      <w:lang w:val="pl-PL"/>
    </w:rPr>
  </w:style>
  <w:style w:type="character" w:customStyle="1" w:styleId="ZnakZnak22">
    <w:name w:val="Znak Znak22"/>
    <w:rsid w:val="008D50B2"/>
    <w:rPr>
      <w:rFonts w:ascii="Arial" w:hAnsi="Arial"/>
      <w:sz w:val="24"/>
      <w:lang w:val="pl-PL"/>
    </w:rPr>
  </w:style>
  <w:style w:type="character" w:customStyle="1" w:styleId="Znak11">
    <w:name w:val="Znak11"/>
    <w:rsid w:val="008D50B2"/>
    <w:rPr>
      <w:sz w:val="24"/>
      <w:lang w:val="pl-PL"/>
    </w:rPr>
  </w:style>
  <w:style w:type="character" w:customStyle="1" w:styleId="Znak8">
    <w:name w:val="Znak8"/>
    <w:rsid w:val="008D50B2"/>
    <w:rPr>
      <w:rFonts w:ascii="Courier New" w:hAnsi="Courier New"/>
      <w:lang w:val="pl-PL"/>
    </w:rPr>
  </w:style>
  <w:style w:type="character" w:customStyle="1" w:styleId="Znak7">
    <w:name w:val="Znak7"/>
    <w:rsid w:val="008D50B2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8D50B2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8D50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"/>
    <w:link w:val="Akapitzlist"/>
    <w:uiPriority w:val="34"/>
    <w:qFormat/>
    <w:locked/>
    <w:rsid w:val="008D50B2"/>
    <w:rPr>
      <w:rFonts w:ascii="Arial" w:hAnsi="Arial"/>
      <w:sz w:val="24"/>
      <w:szCs w:val="24"/>
    </w:rPr>
  </w:style>
  <w:style w:type="paragraph" w:styleId="Poprawka">
    <w:name w:val="Revision"/>
    <w:hidden/>
    <w:uiPriority w:val="99"/>
    <w:semiHidden/>
    <w:rsid w:val="008D50B2"/>
    <w:rPr>
      <w:rFonts w:ascii="Arial" w:hAnsi="Arial" w:cs="Arial"/>
      <w:sz w:val="24"/>
      <w:szCs w:val="24"/>
      <w:lang w:eastAsia="zh-CN"/>
    </w:rPr>
  </w:style>
  <w:style w:type="character" w:customStyle="1" w:styleId="FontStyle36">
    <w:name w:val="Font Style36"/>
    <w:uiPriority w:val="99"/>
    <w:rsid w:val="008D50B2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8D50B2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7">
    <w:name w:val="Font Style37"/>
    <w:uiPriority w:val="99"/>
    <w:rsid w:val="008D50B2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8D50B2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8D50B2"/>
    <w:rPr>
      <w:sz w:val="22"/>
      <w:szCs w:val="22"/>
      <w:lang w:val="x-none" w:eastAsia="en-US" w:bidi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8D50B2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8D50B2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character" w:customStyle="1" w:styleId="MapadokumentuZnak">
    <w:name w:val="Mapa dokumentu Znak"/>
    <w:rsid w:val="001B2379"/>
    <w:rPr>
      <w:rFonts w:ascii="Arial" w:hAnsi="Arial" w:cs="Arial"/>
      <w:b/>
      <w:bCs/>
      <w:szCs w:val="24"/>
      <w:shd w:val="clear" w:color="auto" w:fill="000080"/>
    </w:rPr>
  </w:style>
  <w:style w:type="character" w:customStyle="1" w:styleId="UnresolvedMention">
    <w:name w:val="Unresolved Mention"/>
    <w:uiPriority w:val="99"/>
    <w:semiHidden/>
    <w:unhideWhenUsed/>
    <w:rsid w:val="00F52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edrzejewska\Documents\2014-2020\Listowniki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68AB-F911-41D7-A3A6-015EF6C8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8</Pages>
  <Words>2657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18566</CharactersWithSpaces>
  <SharedDoc>false</SharedDoc>
  <HLinks>
    <vt:vector size="138" baseType="variant">
      <vt:variant>
        <vt:i4>1507331</vt:i4>
      </vt:variant>
      <vt:variant>
        <vt:i4>66</vt:i4>
      </vt:variant>
      <vt:variant>
        <vt:i4>0</vt:i4>
      </vt:variant>
      <vt:variant>
        <vt:i4>5</vt:i4>
      </vt:variant>
      <vt:variant>
        <vt:lpwstr>http://des.pomorskie.eu/</vt:lpwstr>
      </vt:variant>
      <vt:variant>
        <vt:lpwstr/>
      </vt:variant>
      <vt:variant>
        <vt:i4>1900623</vt:i4>
      </vt:variant>
      <vt:variant>
        <vt:i4>63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60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1507331</vt:i4>
      </vt:variant>
      <vt:variant>
        <vt:i4>57</vt:i4>
      </vt:variant>
      <vt:variant>
        <vt:i4>0</vt:i4>
      </vt:variant>
      <vt:variant>
        <vt:i4>5</vt:i4>
      </vt:variant>
      <vt:variant>
        <vt:lpwstr>http://des.pomorskie.eu/</vt:lpwstr>
      </vt:variant>
      <vt:variant>
        <vt:lpwstr/>
      </vt:variant>
      <vt:variant>
        <vt:i4>983078</vt:i4>
      </vt:variant>
      <vt:variant>
        <vt:i4>54</vt:i4>
      </vt:variant>
      <vt:variant>
        <vt:i4>0</vt:i4>
      </vt:variant>
      <vt:variant>
        <vt:i4>5</vt:i4>
      </vt:variant>
      <vt:variant>
        <vt:lpwstr>mailto:zamowienia@pomorskie.eu</vt:lpwstr>
      </vt:variant>
      <vt:variant>
        <vt:lpwstr/>
      </vt:variant>
      <vt:variant>
        <vt:i4>2687031</vt:i4>
      </vt:variant>
      <vt:variant>
        <vt:i4>51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4063355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https://platformazakupowa.pl/pomorskie</vt:lpwstr>
      </vt:variant>
      <vt:variant>
        <vt:lpwstr/>
      </vt:variant>
      <vt:variant>
        <vt:i4>2687031</vt:i4>
      </vt:variant>
      <vt:variant>
        <vt:i4>45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4063355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https://platformazakupowa.pl/pomorskie</vt:lpwstr>
      </vt:variant>
      <vt:variant>
        <vt:lpwstr/>
      </vt:variant>
      <vt:variant>
        <vt:i4>2687031</vt:i4>
      </vt:variant>
      <vt:variant>
        <vt:i4>39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4063355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https://platformazakupowa.pl/pomorskie</vt:lpwstr>
      </vt:variant>
      <vt:variant>
        <vt:lpwstr/>
      </vt:variant>
      <vt:variant>
        <vt:i4>1048602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http://www.platformazakupowa.pl/pomorskie</vt:lpwstr>
      </vt:variant>
      <vt:variant>
        <vt:lpwstr/>
      </vt:variant>
      <vt:variant>
        <vt:i4>1048602</vt:i4>
      </vt:variant>
      <vt:variant>
        <vt:i4>30</vt:i4>
      </vt:variant>
      <vt:variant>
        <vt:i4>0</vt:i4>
      </vt:variant>
      <vt:variant>
        <vt:i4>5</vt:i4>
      </vt:variant>
      <vt:variant>
        <vt:lpwstr>http://www.platformazakupowa.pl/pomorskie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4063355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https://platformazakupowa.pl/pomorskie</vt:lpwstr>
      </vt:variant>
      <vt:variant>
        <vt:lpwstr/>
      </vt:variant>
      <vt:variant>
        <vt:i4>2687031</vt:i4>
      </vt:variant>
      <vt:variant>
        <vt:i4>21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4063355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https://platformazakupowa.pl/pomorskie</vt:lpwstr>
      </vt:variant>
      <vt:variant>
        <vt:lpwstr/>
      </vt:variant>
      <vt:variant>
        <vt:i4>2687031</vt:i4>
      </vt:variant>
      <vt:variant>
        <vt:i4>15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4063355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https://platformazakupowa.pl/pomorskie</vt:lpwstr>
      </vt:variant>
      <vt:variant>
        <vt:lpwstr/>
      </vt:variant>
      <vt:variant>
        <vt:i4>2687031</vt:i4>
      </vt:variant>
      <vt:variant>
        <vt:i4>9</vt:i4>
      </vt:variant>
      <vt:variant>
        <vt:i4>0</vt:i4>
      </vt:variant>
      <vt:variant>
        <vt:i4>5</vt:i4>
      </vt:variant>
      <vt:variant>
        <vt:lpwstr>http://www.bip.pomorskie.eu/Article/id,12.html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http://platformazakupowa.pl/pomorskie</vt:lpwstr>
      </vt:variant>
      <vt:variant>
        <vt:lpwstr/>
      </vt:variant>
      <vt:variant>
        <vt:i4>1048643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http://platformazakupowa.pl/pomorskie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mailto:zamowienia@pomorskie.eu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Jędrzejewska Hanna</dc:creator>
  <cp:keywords/>
  <dc:description/>
  <cp:lastModifiedBy>Siemaszko Aleksandra</cp:lastModifiedBy>
  <cp:revision>3</cp:revision>
  <cp:lastPrinted>2019-07-09T13:13:00Z</cp:lastPrinted>
  <dcterms:created xsi:type="dcterms:W3CDTF">2019-08-06T07:58:00Z</dcterms:created>
  <dcterms:modified xsi:type="dcterms:W3CDTF">2019-08-06T07:59:00Z</dcterms:modified>
</cp:coreProperties>
</file>