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DA8" w:rsidRDefault="005B7DA8" w:rsidP="005B7DA8">
      <w:pPr>
        <w:autoSpaceDE w:val="0"/>
        <w:autoSpaceDN w:val="0"/>
        <w:adjustRightInd w:val="0"/>
        <w:spacing w:after="0" w:line="240" w:lineRule="auto"/>
        <w:jc w:val="right"/>
        <w:rPr>
          <w:rFonts w:ascii="Times New Roman" w:hAnsi="Times New Roman" w:cs="Times New Roman"/>
          <w:bCs/>
          <w:sz w:val="16"/>
          <w:szCs w:val="16"/>
        </w:rPr>
      </w:pPr>
      <w:r>
        <w:rPr>
          <w:rFonts w:ascii="Times New Roman" w:hAnsi="Times New Roman" w:cs="Times New Roman"/>
          <w:bCs/>
          <w:sz w:val="16"/>
          <w:szCs w:val="16"/>
        </w:rPr>
        <w:t xml:space="preserve">ZAŁĄCZNIK NR 1 </w:t>
      </w:r>
    </w:p>
    <w:p w:rsidR="005B7DA8" w:rsidRDefault="005B7DA8" w:rsidP="005B7DA8">
      <w:pPr>
        <w:autoSpaceDE w:val="0"/>
        <w:autoSpaceDN w:val="0"/>
        <w:adjustRightInd w:val="0"/>
        <w:spacing w:after="0" w:line="240" w:lineRule="auto"/>
        <w:jc w:val="right"/>
        <w:rPr>
          <w:rFonts w:ascii="Times New Roman" w:hAnsi="Times New Roman" w:cs="Times New Roman"/>
          <w:bCs/>
          <w:sz w:val="16"/>
          <w:szCs w:val="16"/>
        </w:rPr>
      </w:pPr>
      <w:r>
        <w:rPr>
          <w:rFonts w:ascii="Times New Roman" w:hAnsi="Times New Roman" w:cs="Times New Roman"/>
          <w:bCs/>
          <w:sz w:val="16"/>
          <w:szCs w:val="16"/>
        </w:rPr>
        <w:t>DO ZAPYTANIA OFERTOWEGO</w:t>
      </w:r>
    </w:p>
    <w:p w:rsidR="005B7DA8" w:rsidRDefault="005B7DA8" w:rsidP="005B7DA8">
      <w:pPr>
        <w:autoSpaceDE w:val="0"/>
        <w:autoSpaceDN w:val="0"/>
        <w:adjustRightInd w:val="0"/>
        <w:spacing w:after="0" w:line="240" w:lineRule="auto"/>
        <w:jc w:val="right"/>
        <w:rPr>
          <w:rFonts w:ascii="Times New Roman" w:hAnsi="Times New Roman" w:cs="Times New Roman"/>
          <w:b/>
          <w:bCs/>
          <w:color w:val="00B0F0"/>
          <w:sz w:val="16"/>
          <w:szCs w:val="16"/>
        </w:rPr>
      </w:pPr>
      <w:r>
        <w:rPr>
          <w:rFonts w:ascii="Times New Roman" w:hAnsi="Times New Roman" w:cs="Times New Roman"/>
          <w:b/>
          <w:bCs/>
          <w:color w:val="00B0F0"/>
          <w:sz w:val="16"/>
          <w:szCs w:val="16"/>
        </w:rPr>
        <w:t>FORMULARZ OFERTY</w:t>
      </w:r>
    </w:p>
    <w:p w:rsidR="005B7DA8" w:rsidRDefault="005B7DA8" w:rsidP="005B7DA8">
      <w:pPr>
        <w:autoSpaceDE w:val="0"/>
        <w:autoSpaceDN w:val="0"/>
        <w:adjustRightInd w:val="0"/>
        <w:spacing w:after="0" w:line="240" w:lineRule="auto"/>
        <w:jc w:val="right"/>
        <w:rPr>
          <w:rFonts w:ascii="Times New Roman" w:hAnsi="Times New Roman" w:cs="Times New Roman"/>
          <w:b/>
          <w:bCs/>
          <w:sz w:val="20"/>
          <w:szCs w:val="20"/>
        </w:rPr>
      </w:pPr>
    </w:p>
    <w:p w:rsidR="005B7DA8" w:rsidRDefault="005B7DA8" w:rsidP="005B7DA8">
      <w:pPr>
        <w:autoSpaceDE w:val="0"/>
        <w:autoSpaceDN w:val="0"/>
        <w:adjustRightInd w:val="0"/>
        <w:spacing w:after="0" w:line="240" w:lineRule="auto"/>
        <w:jc w:val="right"/>
        <w:rPr>
          <w:rFonts w:ascii="Times New Roman" w:hAnsi="Times New Roman" w:cs="Times New Roman"/>
          <w:b/>
          <w:bCs/>
          <w:sz w:val="20"/>
          <w:szCs w:val="20"/>
        </w:rPr>
      </w:pPr>
    </w:p>
    <w:p w:rsidR="005B7DA8" w:rsidRDefault="005B7DA8" w:rsidP="005B7DA8">
      <w:pPr>
        <w:autoSpaceDE w:val="0"/>
        <w:autoSpaceDN w:val="0"/>
        <w:adjustRightInd w:val="0"/>
        <w:spacing w:after="0" w:line="240" w:lineRule="auto"/>
        <w:jc w:val="right"/>
        <w:rPr>
          <w:rFonts w:ascii="Times New Roman" w:hAnsi="Times New Roman" w:cs="Times New Roman"/>
          <w:b/>
          <w:bCs/>
          <w:sz w:val="20"/>
          <w:szCs w:val="20"/>
        </w:rPr>
      </w:pPr>
    </w:p>
    <w:p w:rsidR="005B7DA8" w:rsidRDefault="005B7DA8" w:rsidP="005B7DA8">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dnia ……………………</w:t>
      </w:r>
    </w:p>
    <w:p w:rsidR="005B7DA8" w:rsidRDefault="005B7DA8" w:rsidP="005B7DA8">
      <w:pPr>
        <w:autoSpaceDE w:val="0"/>
        <w:autoSpaceDN w:val="0"/>
        <w:adjustRightInd w:val="0"/>
        <w:spacing w:after="0" w:line="240" w:lineRule="auto"/>
        <w:rPr>
          <w:rFonts w:ascii="Times New Roman" w:hAnsi="Times New Roman" w:cs="Times New Roman"/>
          <w:iCs/>
          <w:sz w:val="16"/>
          <w:szCs w:val="16"/>
        </w:rPr>
      </w:pPr>
      <w:r>
        <w:rPr>
          <w:rFonts w:ascii="Times New Roman" w:hAnsi="Times New Roman" w:cs="Times New Roman"/>
          <w:iCs/>
          <w:sz w:val="16"/>
          <w:szCs w:val="16"/>
        </w:rPr>
        <w:t>/ pieczątka nagłówkowa Wykonawcy/</w:t>
      </w:r>
      <w:r>
        <w:rPr>
          <w:rFonts w:ascii="Times New Roman" w:hAnsi="Times New Roman" w:cs="Times New Roman"/>
          <w:iCs/>
          <w:sz w:val="16"/>
          <w:szCs w:val="16"/>
        </w:rPr>
        <w:tab/>
      </w:r>
      <w:r>
        <w:rPr>
          <w:rFonts w:ascii="Times New Roman" w:hAnsi="Times New Roman" w:cs="Times New Roman"/>
          <w:iCs/>
          <w:sz w:val="16"/>
          <w:szCs w:val="16"/>
        </w:rPr>
        <w:tab/>
      </w:r>
      <w:r>
        <w:rPr>
          <w:rFonts w:ascii="Times New Roman" w:hAnsi="Times New Roman" w:cs="Times New Roman"/>
          <w:iCs/>
          <w:sz w:val="16"/>
          <w:szCs w:val="16"/>
        </w:rPr>
        <w:tab/>
      </w:r>
      <w:r>
        <w:rPr>
          <w:rFonts w:ascii="Times New Roman" w:hAnsi="Times New Roman" w:cs="Times New Roman"/>
          <w:iCs/>
          <w:sz w:val="16"/>
          <w:szCs w:val="16"/>
        </w:rPr>
        <w:tab/>
      </w:r>
      <w:r>
        <w:rPr>
          <w:rFonts w:ascii="Times New Roman" w:hAnsi="Times New Roman" w:cs="Times New Roman"/>
          <w:iCs/>
          <w:sz w:val="16"/>
          <w:szCs w:val="16"/>
        </w:rPr>
        <w:tab/>
        <w:t>/ miejscowość/</w:t>
      </w:r>
    </w:p>
    <w:p w:rsidR="005B7DA8" w:rsidRDefault="005B7DA8" w:rsidP="005B7DA8">
      <w:pPr>
        <w:autoSpaceDE w:val="0"/>
        <w:autoSpaceDN w:val="0"/>
        <w:adjustRightInd w:val="0"/>
        <w:spacing w:after="0" w:line="240" w:lineRule="auto"/>
        <w:rPr>
          <w:rFonts w:ascii="Times New Roman" w:hAnsi="Times New Roman" w:cs="Times New Roman"/>
          <w:b/>
          <w:bCs/>
          <w:sz w:val="16"/>
          <w:szCs w:val="16"/>
        </w:rPr>
      </w:pPr>
    </w:p>
    <w:p w:rsidR="005B7DA8" w:rsidRDefault="005B7DA8" w:rsidP="005B7DA8">
      <w:pPr>
        <w:autoSpaceDE w:val="0"/>
        <w:autoSpaceDN w:val="0"/>
        <w:adjustRightInd w:val="0"/>
        <w:spacing w:after="0" w:line="240" w:lineRule="auto"/>
        <w:jc w:val="center"/>
        <w:rPr>
          <w:rFonts w:ascii="Times New Roman" w:hAnsi="Times New Roman" w:cs="Times New Roman"/>
          <w:b/>
          <w:bCs/>
          <w:sz w:val="20"/>
          <w:szCs w:val="20"/>
        </w:rPr>
      </w:pPr>
    </w:p>
    <w:p w:rsidR="005B7DA8" w:rsidRPr="000B51CA" w:rsidRDefault="005B7DA8" w:rsidP="005B7DA8">
      <w:pPr>
        <w:autoSpaceDE w:val="0"/>
        <w:autoSpaceDN w:val="0"/>
        <w:adjustRightInd w:val="0"/>
        <w:spacing w:after="0" w:line="240" w:lineRule="auto"/>
        <w:jc w:val="center"/>
        <w:rPr>
          <w:rFonts w:ascii="Times New Roman" w:hAnsi="Times New Roman" w:cs="Times New Roman"/>
          <w:b/>
          <w:bCs/>
          <w:sz w:val="21"/>
          <w:szCs w:val="21"/>
        </w:rPr>
      </w:pPr>
      <w:r w:rsidRPr="000B51CA">
        <w:rPr>
          <w:rFonts w:ascii="Times New Roman" w:hAnsi="Times New Roman" w:cs="Times New Roman"/>
          <w:b/>
          <w:bCs/>
          <w:sz w:val="21"/>
          <w:szCs w:val="21"/>
        </w:rPr>
        <w:t>OFERTA</w:t>
      </w:r>
    </w:p>
    <w:p w:rsidR="005B7DA8" w:rsidRPr="000B51CA" w:rsidRDefault="005B7DA8" w:rsidP="005B7DA8">
      <w:pPr>
        <w:spacing w:after="0" w:line="240" w:lineRule="auto"/>
        <w:jc w:val="center"/>
        <w:rPr>
          <w:rFonts w:ascii="Times New Roman" w:hAnsi="Times New Roman" w:cs="Times New Roman"/>
          <w:b/>
          <w:bCs/>
          <w:sz w:val="21"/>
          <w:szCs w:val="21"/>
        </w:rPr>
      </w:pPr>
      <w:r w:rsidRPr="000B51CA">
        <w:rPr>
          <w:rFonts w:ascii="Times New Roman" w:hAnsi="Times New Roman" w:cs="Times New Roman"/>
          <w:b/>
          <w:bCs/>
          <w:sz w:val="21"/>
          <w:szCs w:val="21"/>
        </w:rPr>
        <w:t>na:</w:t>
      </w:r>
    </w:p>
    <w:p w:rsidR="005B7DA8" w:rsidRDefault="00CB3637" w:rsidP="005B7DA8">
      <w:pPr>
        <w:spacing w:after="0" w:line="240" w:lineRule="auto"/>
        <w:jc w:val="center"/>
        <w:rPr>
          <w:rFonts w:ascii="Times New Roman" w:hAnsi="Times New Roman" w:cs="Times New Roman"/>
          <w:b/>
          <w:color w:val="0070C0"/>
          <w:sz w:val="21"/>
          <w:szCs w:val="21"/>
        </w:rPr>
      </w:pPr>
      <w:r>
        <w:rPr>
          <w:rFonts w:ascii="Times New Roman" w:hAnsi="Times New Roman" w:cs="Times New Roman"/>
          <w:b/>
          <w:bCs/>
          <w:sz w:val="21"/>
          <w:szCs w:val="21"/>
        </w:rPr>
        <w:t>O</w:t>
      </w:r>
      <w:r w:rsidR="005B7DA8" w:rsidRPr="00FE175A">
        <w:rPr>
          <w:rFonts w:ascii="Times New Roman" w:hAnsi="Times New Roman" w:cs="Times New Roman"/>
          <w:b/>
          <w:bCs/>
          <w:sz w:val="21"/>
          <w:szCs w:val="21"/>
        </w:rPr>
        <w:t>dbiór, transport i utylizacja odpadów medycznych w okresie 36 miesięcy</w:t>
      </w:r>
    </w:p>
    <w:p w:rsidR="005B7DA8" w:rsidRPr="00FE175A" w:rsidRDefault="005B7DA8" w:rsidP="005B7DA8">
      <w:pPr>
        <w:spacing w:after="0" w:line="240" w:lineRule="auto"/>
        <w:jc w:val="center"/>
        <w:rPr>
          <w:rFonts w:ascii="Times New Roman" w:hAnsi="Times New Roman" w:cs="Times New Roman"/>
          <w:sz w:val="21"/>
          <w:szCs w:val="21"/>
        </w:rPr>
      </w:pPr>
      <w:r w:rsidRPr="00FE175A">
        <w:rPr>
          <w:rFonts w:ascii="Times New Roman" w:hAnsi="Times New Roman" w:cs="Times New Roman"/>
          <w:b/>
          <w:color w:val="0070C0"/>
          <w:sz w:val="21"/>
          <w:szCs w:val="21"/>
        </w:rPr>
        <w:t>Znak:</w:t>
      </w:r>
      <w:r w:rsidRPr="00FE175A">
        <w:rPr>
          <w:rFonts w:ascii="Times New Roman" w:hAnsi="Times New Roman" w:cs="Times New Roman"/>
          <w:b/>
          <w:bCs/>
          <w:color w:val="0070C0"/>
          <w:sz w:val="21"/>
          <w:szCs w:val="21"/>
        </w:rPr>
        <w:t xml:space="preserve"> </w:t>
      </w:r>
      <w:r w:rsidRPr="00A85503">
        <w:rPr>
          <w:rFonts w:ascii="Times New Roman" w:hAnsi="Times New Roman" w:cs="Times New Roman"/>
          <w:b/>
          <w:noProof/>
          <w:color w:val="0070C0"/>
          <w:sz w:val="21"/>
          <w:szCs w:val="21"/>
        </w:rPr>
        <w:t>TZPiZI-ZO.264/17/U/20</w:t>
      </w:r>
    </w:p>
    <w:p w:rsidR="005B7DA8" w:rsidRPr="000B51CA" w:rsidRDefault="005B7DA8" w:rsidP="005B7DA8">
      <w:pPr>
        <w:spacing w:after="0" w:line="240" w:lineRule="auto"/>
        <w:jc w:val="center"/>
        <w:rPr>
          <w:rFonts w:ascii="Times New Roman" w:hAnsi="Times New Roman" w:cs="Times New Roman"/>
          <w:b/>
          <w:bCs/>
          <w:sz w:val="21"/>
          <w:szCs w:val="21"/>
        </w:rPr>
      </w:pPr>
    </w:p>
    <w:p w:rsidR="005B7DA8" w:rsidRPr="000B51CA" w:rsidRDefault="005B7DA8" w:rsidP="005B7DA8">
      <w:pPr>
        <w:autoSpaceDE w:val="0"/>
        <w:autoSpaceDN w:val="0"/>
        <w:adjustRightInd w:val="0"/>
        <w:spacing w:after="0" w:line="240" w:lineRule="auto"/>
        <w:rPr>
          <w:rFonts w:ascii="Times New Roman" w:hAnsi="Times New Roman" w:cs="Times New Roman"/>
          <w:b/>
          <w:bCs/>
          <w:sz w:val="21"/>
          <w:szCs w:val="21"/>
        </w:rPr>
      </w:pPr>
      <w:r w:rsidRPr="000B51CA">
        <w:rPr>
          <w:rFonts w:ascii="Times New Roman" w:hAnsi="Times New Roman" w:cs="Times New Roman"/>
          <w:b/>
          <w:bCs/>
          <w:sz w:val="21"/>
          <w:szCs w:val="21"/>
        </w:rPr>
        <w:t>dla</w:t>
      </w:r>
    </w:p>
    <w:p w:rsidR="005B7DA8" w:rsidRPr="000B51CA" w:rsidRDefault="005B7DA8" w:rsidP="005B7DA8">
      <w:pPr>
        <w:autoSpaceDE w:val="0"/>
        <w:autoSpaceDN w:val="0"/>
        <w:adjustRightInd w:val="0"/>
        <w:spacing w:after="0" w:line="240" w:lineRule="auto"/>
        <w:rPr>
          <w:rFonts w:ascii="Times New Roman" w:hAnsi="Times New Roman" w:cs="Times New Roman"/>
          <w:b/>
          <w:bCs/>
          <w:sz w:val="21"/>
          <w:szCs w:val="21"/>
        </w:rPr>
      </w:pPr>
    </w:p>
    <w:p w:rsidR="005B7DA8" w:rsidRPr="000B51CA" w:rsidRDefault="005B7DA8" w:rsidP="005B7DA8">
      <w:pPr>
        <w:autoSpaceDE w:val="0"/>
        <w:autoSpaceDN w:val="0"/>
        <w:adjustRightInd w:val="0"/>
        <w:spacing w:after="0" w:line="240" w:lineRule="auto"/>
        <w:jc w:val="both"/>
        <w:rPr>
          <w:rFonts w:ascii="Times New Roman" w:hAnsi="Times New Roman" w:cs="Times New Roman"/>
          <w:b/>
          <w:bCs/>
          <w:sz w:val="21"/>
          <w:szCs w:val="21"/>
        </w:rPr>
      </w:pPr>
      <w:r w:rsidRPr="000B51CA">
        <w:rPr>
          <w:rFonts w:ascii="Times New Roman" w:hAnsi="Times New Roman" w:cs="Times New Roman"/>
          <w:b/>
          <w:bCs/>
          <w:sz w:val="21"/>
          <w:szCs w:val="21"/>
        </w:rPr>
        <w:t xml:space="preserve">SP ZOZ Wojewódzkiej Stacji Pogotowia Ratunkowego i Transportu Sanitarnego w Płocku </w:t>
      </w:r>
      <w:r w:rsidRPr="000B51CA">
        <w:rPr>
          <w:rFonts w:ascii="Times New Roman" w:hAnsi="Times New Roman" w:cs="Times New Roman"/>
          <w:b/>
          <w:bCs/>
          <w:sz w:val="21"/>
          <w:szCs w:val="21"/>
        </w:rPr>
        <w:br/>
        <w:t>ul. Narodowych Sił Zbrojnych 5.</w:t>
      </w:r>
    </w:p>
    <w:p w:rsidR="005B7DA8" w:rsidRPr="000B51CA" w:rsidRDefault="005B7DA8" w:rsidP="005B7DA8">
      <w:pPr>
        <w:autoSpaceDE w:val="0"/>
        <w:autoSpaceDN w:val="0"/>
        <w:adjustRightInd w:val="0"/>
        <w:spacing w:after="0" w:line="240" w:lineRule="auto"/>
        <w:rPr>
          <w:rFonts w:ascii="Times New Roman" w:hAnsi="Times New Roman" w:cs="Times New Roman"/>
          <w:b/>
          <w:bCs/>
          <w:sz w:val="21"/>
          <w:szCs w:val="21"/>
        </w:rPr>
      </w:pPr>
    </w:p>
    <w:p w:rsidR="005B7DA8" w:rsidRPr="000B51CA" w:rsidRDefault="005B7DA8" w:rsidP="005B7DA8">
      <w:pPr>
        <w:pStyle w:val="Akapitzlist"/>
        <w:numPr>
          <w:ilvl w:val="0"/>
          <w:numId w:val="13"/>
        </w:numPr>
        <w:autoSpaceDE w:val="0"/>
        <w:autoSpaceDN w:val="0"/>
        <w:adjustRightInd w:val="0"/>
        <w:spacing w:after="0" w:line="240" w:lineRule="auto"/>
        <w:ind w:left="284" w:hanging="284"/>
        <w:rPr>
          <w:rFonts w:ascii="Times New Roman" w:hAnsi="Times New Roman" w:cs="Times New Roman"/>
          <w:b/>
          <w:bCs/>
          <w:sz w:val="21"/>
          <w:szCs w:val="21"/>
        </w:rPr>
      </w:pPr>
      <w:r w:rsidRPr="000B51CA">
        <w:rPr>
          <w:rFonts w:ascii="Times New Roman" w:hAnsi="Times New Roman" w:cs="Times New Roman"/>
          <w:b/>
          <w:bCs/>
          <w:sz w:val="21"/>
          <w:szCs w:val="21"/>
        </w:rPr>
        <w:t>dane Wykonawcy:</w:t>
      </w:r>
    </w:p>
    <w:p w:rsidR="005B7DA8" w:rsidRDefault="005B7DA8" w:rsidP="005B7DA8">
      <w:pPr>
        <w:pStyle w:val="Akapitzlist"/>
        <w:autoSpaceDE w:val="0"/>
        <w:autoSpaceDN w:val="0"/>
        <w:adjustRightInd w:val="0"/>
        <w:spacing w:after="0" w:line="240" w:lineRule="auto"/>
        <w:ind w:left="284"/>
        <w:rPr>
          <w:rFonts w:ascii="Times New Roman" w:hAnsi="Times New Roman" w:cs="Times New Roman"/>
          <w:b/>
          <w:bCs/>
          <w:sz w:val="20"/>
          <w:szCs w:val="20"/>
        </w:rPr>
      </w:pPr>
    </w:p>
    <w:p w:rsidR="005B7DA8" w:rsidRDefault="005B7DA8" w:rsidP="005B7DA8">
      <w:pPr>
        <w:autoSpaceDE w:val="0"/>
        <w:autoSpaceDN w:val="0"/>
        <w:adjustRightInd w:val="0"/>
        <w:spacing w:after="0" w:line="240" w:lineRule="auto"/>
        <w:jc w:val="center"/>
        <w:rPr>
          <w:rFonts w:ascii="Times New Roman" w:hAnsi="Times New Roman" w:cs="Times New Roman"/>
          <w:i/>
          <w:sz w:val="16"/>
          <w:szCs w:val="16"/>
        </w:rPr>
      </w:pPr>
      <w:r>
        <w:rPr>
          <w:rFonts w:ascii="Times New Roman" w:hAnsi="Times New Roman" w:cs="Times New Roman"/>
          <w:sz w:val="16"/>
          <w:szCs w:val="16"/>
        </w:rPr>
        <w:t>.................................................................................................................................................................................................................................</w:t>
      </w:r>
    </w:p>
    <w:p w:rsidR="005B7DA8" w:rsidRDefault="005B7DA8" w:rsidP="005B7DA8">
      <w:pPr>
        <w:autoSpaceDE w:val="0"/>
        <w:autoSpaceDN w:val="0"/>
        <w:adjustRightInd w:val="0"/>
        <w:spacing w:after="0" w:line="240" w:lineRule="auto"/>
        <w:jc w:val="center"/>
        <w:rPr>
          <w:rFonts w:ascii="Times New Roman" w:hAnsi="Times New Roman" w:cs="Times New Roman"/>
          <w:i/>
          <w:sz w:val="20"/>
          <w:szCs w:val="20"/>
        </w:rPr>
      </w:pPr>
      <w:r>
        <w:rPr>
          <w:rFonts w:ascii="Times New Roman" w:hAnsi="Times New Roman" w:cs="Times New Roman"/>
          <w:i/>
          <w:sz w:val="16"/>
          <w:szCs w:val="16"/>
        </w:rPr>
        <w:t>(imię</w:t>
      </w:r>
      <w:r>
        <w:rPr>
          <w:rFonts w:ascii="Times New Roman" w:hAnsi="Times New Roman" w:cs="Times New Roman"/>
          <w:bCs/>
          <w:i/>
          <w:sz w:val="16"/>
          <w:szCs w:val="16"/>
        </w:rPr>
        <w:t xml:space="preserve"> i nazwisko / nazwa Wykonawcy</w:t>
      </w:r>
      <w:r>
        <w:rPr>
          <w:rFonts w:ascii="Times New Roman" w:hAnsi="Times New Roman" w:cs="Times New Roman"/>
          <w:i/>
          <w:sz w:val="16"/>
          <w:szCs w:val="16"/>
        </w:rPr>
        <w:t>)</w:t>
      </w:r>
    </w:p>
    <w:p w:rsidR="005B7DA8" w:rsidRDefault="005B7DA8" w:rsidP="005B7DA8">
      <w:pPr>
        <w:autoSpaceDE w:val="0"/>
        <w:autoSpaceDN w:val="0"/>
        <w:adjustRightInd w:val="0"/>
        <w:spacing w:after="0" w:line="240" w:lineRule="auto"/>
        <w:jc w:val="center"/>
        <w:rPr>
          <w:rFonts w:ascii="Times New Roman" w:hAnsi="Times New Roman" w:cs="Times New Roman"/>
          <w:i/>
          <w:sz w:val="20"/>
          <w:szCs w:val="20"/>
        </w:rPr>
      </w:pPr>
    </w:p>
    <w:p w:rsidR="005B7DA8" w:rsidRDefault="005B7DA8" w:rsidP="005B7DA8">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w:t>
      </w:r>
    </w:p>
    <w:p w:rsidR="005B7DA8" w:rsidRDefault="005B7DA8" w:rsidP="005B7DA8">
      <w:pPr>
        <w:autoSpaceDE w:val="0"/>
        <w:autoSpaceDN w:val="0"/>
        <w:adjustRightInd w:val="0"/>
        <w:spacing w:after="0" w:line="240" w:lineRule="auto"/>
        <w:jc w:val="center"/>
        <w:rPr>
          <w:rFonts w:ascii="Times New Roman" w:hAnsi="Times New Roman" w:cs="Times New Roman"/>
          <w:i/>
          <w:sz w:val="16"/>
          <w:szCs w:val="16"/>
        </w:rPr>
      </w:pPr>
      <w:r>
        <w:rPr>
          <w:rFonts w:ascii="Times New Roman" w:hAnsi="Times New Roman" w:cs="Times New Roman"/>
          <w:i/>
          <w:sz w:val="16"/>
          <w:szCs w:val="16"/>
        </w:rPr>
        <w:t>(</w:t>
      </w:r>
      <w:r>
        <w:rPr>
          <w:rFonts w:ascii="Times New Roman" w:hAnsi="Times New Roman" w:cs="Times New Roman"/>
          <w:bCs/>
          <w:i/>
          <w:sz w:val="16"/>
          <w:szCs w:val="16"/>
        </w:rPr>
        <w:t>adres / siedziba Wykonawcy)</w:t>
      </w:r>
    </w:p>
    <w:p w:rsidR="005B7DA8" w:rsidRPr="000B51CA" w:rsidRDefault="005B7DA8" w:rsidP="005B7DA8">
      <w:pPr>
        <w:autoSpaceDE w:val="0"/>
        <w:autoSpaceDN w:val="0"/>
        <w:adjustRightInd w:val="0"/>
        <w:spacing w:after="0" w:line="240" w:lineRule="auto"/>
        <w:rPr>
          <w:rFonts w:ascii="Times New Roman" w:hAnsi="Times New Roman" w:cs="Times New Roman"/>
          <w:sz w:val="21"/>
          <w:szCs w:val="21"/>
        </w:rPr>
      </w:pPr>
    </w:p>
    <w:p w:rsidR="005B7DA8" w:rsidRDefault="005B7DA8" w:rsidP="005B7DA8">
      <w:pPr>
        <w:autoSpaceDE w:val="0"/>
        <w:autoSpaceDN w:val="0"/>
        <w:adjustRightInd w:val="0"/>
        <w:spacing w:after="0" w:line="240" w:lineRule="auto"/>
        <w:rPr>
          <w:rFonts w:ascii="Times New Roman" w:hAnsi="Times New Roman" w:cs="Times New Roman"/>
          <w:sz w:val="16"/>
          <w:szCs w:val="16"/>
        </w:rPr>
      </w:pPr>
      <w:r w:rsidRPr="000B51CA">
        <w:rPr>
          <w:rFonts w:ascii="Times New Roman" w:hAnsi="Times New Roman" w:cs="Times New Roman"/>
          <w:sz w:val="21"/>
          <w:szCs w:val="21"/>
        </w:rPr>
        <w:t>nr telefonu..........</w:t>
      </w:r>
      <w:r>
        <w:rPr>
          <w:rFonts w:ascii="Times New Roman" w:hAnsi="Times New Roman" w:cs="Times New Roman"/>
          <w:sz w:val="21"/>
          <w:szCs w:val="21"/>
        </w:rPr>
        <w:t>...............................</w:t>
      </w:r>
      <w:r w:rsidRPr="000B51CA">
        <w:rPr>
          <w:rFonts w:ascii="Times New Roman" w:hAnsi="Times New Roman" w:cs="Times New Roman"/>
          <w:sz w:val="21"/>
          <w:szCs w:val="21"/>
        </w:rPr>
        <w:t>............................ e</w:t>
      </w:r>
      <w:r>
        <w:rPr>
          <w:rFonts w:ascii="Times New Roman" w:hAnsi="Times New Roman" w:cs="Times New Roman"/>
          <w:sz w:val="20"/>
          <w:szCs w:val="20"/>
        </w:rPr>
        <w:t>-mail</w:t>
      </w:r>
      <w:r>
        <w:rPr>
          <w:rFonts w:ascii="Times New Roman" w:hAnsi="Times New Roman" w:cs="Times New Roman"/>
          <w:sz w:val="16"/>
          <w:szCs w:val="16"/>
        </w:rPr>
        <w:t xml:space="preserve"> ………………….…………………..……………………….</w:t>
      </w:r>
    </w:p>
    <w:p w:rsidR="005B7DA8" w:rsidRDefault="005B7DA8" w:rsidP="005B7DA8">
      <w:pPr>
        <w:autoSpaceDE w:val="0"/>
        <w:autoSpaceDN w:val="0"/>
        <w:adjustRightInd w:val="0"/>
        <w:spacing w:after="0" w:line="240" w:lineRule="auto"/>
        <w:rPr>
          <w:rFonts w:ascii="Times New Roman" w:hAnsi="Times New Roman" w:cs="Times New Roman"/>
          <w:sz w:val="16"/>
          <w:szCs w:val="16"/>
        </w:rPr>
      </w:pPr>
    </w:p>
    <w:p w:rsidR="005B7DA8" w:rsidRDefault="005B7DA8" w:rsidP="005B7DA8">
      <w:pPr>
        <w:autoSpaceDE w:val="0"/>
        <w:autoSpaceDN w:val="0"/>
        <w:adjustRightInd w:val="0"/>
        <w:spacing w:after="0" w:line="240" w:lineRule="auto"/>
        <w:rPr>
          <w:rFonts w:ascii="Times New Roman" w:hAnsi="Times New Roman" w:cs="Times New Roman"/>
          <w:sz w:val="20"/>
          <w:szCs w:val="20"/>
        </w:rPr>
      </w:pPr>
      <w:r w:rsidRPr="000B51CA">
        <w:rPr>
          <w:rFonts w:ascii="Times New Roman" w:hAnsi="Times New Roman" w:cs="Times New Roman"/>
          <w:sz w:val="21"/>
          <w:szCs w:val="21"/>
        </w:rPr>
        <w:t>REGON:</w:t>
      </w:r>
      <w:r>
        <w:rPr>
          <w:rFonts w:ascii="Times New Roman" w:hAnsi="Times New Roman" w:cs="Times New Roman"/>
          <w:sz w:val="16"/>
          <w:szCs w:val="16"/>
        </w:rPr>
        <w:t>.........................................................................</w:t>
      </w:r>
      <w:r w:rsidRPr="000B51CA">
        <w:rPr>
          <w:rFonts w:ascii="Times New Roman" w:hAnsi="Times New Roman" w:cs="Times New Roman"/>
          <w:sz w:val="21"/>
          <w:szCs w:val="21"/>
        </w:rPr>
        <w:t>NIP:</w:t>
      </w:r>
      <w:r>
        <w:rPr>
          <w:rFonts w:ascii="Times New Roman" w:hAnsi="Times New Roman" w:cs="Times New Roman"/>
          <w:sz w:val="20"/>
          <w:szCs w:val="20"/>
        </w:rPr>
        <w:t xml:space="preserve"> .................................................................................................</w:t>
      </w:r>
    </w:p>
    <w:p w:rsidR="005B7DA8" w:rsidRDefault="005B7DA8" w:rsidP="005B7DA8">
      <w:pPr>
        <w:autoSpaceDE w:val="0"/>
        <w:autoSpaceDN w:val="0"/>
        <w:adjustRightInd w:val="0"/>
        <w:spacing w:after="0" w:line="240" w:lineRule="auto"/>
        <w:rPr>
          <w:rFonts w:ascii="Times New Roman" w:hAnsi="Times New Roman" w:cs="Times New Roman"/>
          <w:sz w:val="20"/>
          <w:szCs w:val="20"/>
        </w:rPr>
      </w:pPr>
    </w:p>
    <w:p w:rsidR="005B7DA8" w:rsidRDefault="005B7DA8" w:rsidP="005B7DA8">
      <w:pPr>
        <w:autoSpaceDE w:val="0"/>
        <w:autoSpaceDN w:val="0"/>
        <w:adjustRightInd w:val="0"/>
        <w:spacing w:after="0" w:line="240" w:lineRule="auto"/>
        <w:rPr>
          <w:rFonts w:ascii="Times New Roman" w:hAnsi="Times New Roman" w:cs="Times New Roman"/>
          <w:i/>
          <w:iCs/>
          <w:sz w:val="20"/>
          <w:szCs w:val="20"/>
        </w:rPr>
      </w:pPr>
      <w:r w:rsidRPr="000B51CA">
        <w:rPr>
          <w:rFonts w:ascii="Times New Roman" w:hAnsi="Times New Roman" w:cs="Times New Roman"/>
          <w:sz w:val="21"/>
          <w:szCs w:val="21"/>
        </w:rPr>
        <w:t>wpisany do rejestru</w:t>
      </w:r>
      <w:r>
        <w:rPr>
          <w:rFonts w:ascii="Times New Roman" w:hAnsi="Times New Roman" w:cs="Times New Roman"/>
          <w:sz w:val="20"/>
          <w:szCs w:val="20"/>
        </w:rPr>
        <w:t xml:space="preserve"> </w:t>
      </w:r>
      <w:r>
        <w:rPr>
          <w:rFonts w:ascii="Times New Roman" w:hAnsi="Times New Roman" w:cs="Times New Roman"/>
          <w:sz w:val="16"/>
          <w:szCs w:val="16"/>
        </w:rPr>
        <w:t xml:space="preserve">........................................................................................................................................................................................ </w:t>
      </w:r>
    </w:p>
    <w:p w:rsidR="005B7DA8" w:rsidRDefault="005B7DA8" w:rsidP="005B7DA8">
      <w:pPr>
        <w:autoSpaceDE w:val="0"/>
        <w:autoSpaceDN w:val="0"/>
        <w:adjustRightInd w:val="0"/>
        <w:spacing w:after="0" w:line="240" w:lineRule="auto"/>
        <w:rPr>
          <w:rFonts w:ascii="Times New Roman" w:hAnsi="Times New Roman" w:cs="Times New Roman"/>
          <w:b/>
          <w:bCs/>
          <w:sz w:val="20"/>
          <w:szCs w:val="20"/>
        </w:rPr>
      </w:pPr>
    </w:p>
    <w:p w:rsidR="005B7DA8" w:rsidRPr="000B51CA" w:rsidRDefault="005B7DA8" w:rsidP="005B7DA8">
      <w:pPr>
        <w:autoSpaceDE w:val="0"/>
        <w:autoSpaceDN w:val="0"/>
        <w:adjustRightInd w:val="0"/>
        <w:spacing w:after="0" w:line="240" w:lineRule="auto"/>
        <w:jc w:val="both"/>
        <w:rPr>
          <w:rFonts w:ascii="Times New Roman" w:hAnsi="Times New Roman" w:cs="Times New Roman"/>
          <w:b/>
          <w:bCs/>
          <w:sz w:val="21"/>
          <w:szCs w:val="21"/>
        </w:rPr>
      </w:pPr>
      <w:r w:rsidRPr="000B51CA">
        <w:rPr>
          <w:rFonts w:ascii="Times New Roman" w:hAnsi="Times New Roman" w:cs="Times New Roman"/>
          <w:b/>
          <w:bCs/>
          <w:sz w:val="21"/>
          <w:szCs w:val="21"/>
        </w:rPr>
        <w:t xml:space="preserve">II.  CENA: oferty dla przedmiotu zamówienia – usługi: </w:t>
      </w:r>
    </w:p>
    <w:p w:rsidR="005B7DA8" w:rsidRPr="000B51CA" w:rsidRDefault="005B7DA8" w:rsidP="005B7DA8">
      <w:pPr>
        <w:pStyle w:val="Akapitzlist"/>
        <w:numPr>
          <w:ilvl w:val="0"/>
          <w:numId w:val="14"/>
        </w:numPr>
        <w:spacing w:after="0" w:line="240" w:lineRule="auto"/>
        <w:jc w:val="both"/>
        <w:rPr>
          <w:rFonts w:ascii="Times New Roman" w:hAnsi="Times New Roman" w:cs="Times New Roman"/>
          <w:sz w:val="21"/>
          <w:szCs w:val="21"/>
        </w:rPr>
      </w:pPr>
      <w:r w:rsidRPr="000B51CA">
        <w:rPr>
          <w:rFonts w:ascii="Times New Roman" w:hAnsi="Times New Roman" w:cs="Times New Roman"/>
          <w:sz w:val="21"/>
          <w:szCs w:val="21"/>
        </w:rPr>
        <w:t>Oferuję/-my* realizację przedmiotu zamówienia, zgodnie z warunkami i postanowieniami zawartymi w zapytaniu ofertowym, wyjaśnień i modyfikacji za cenę:</w:t>
      </w:r>
    </w:p>
    <w:p w:rsidR="005B7DA8" w:rsidRDefault="005B7DA8" w:rsidP="005B7DA8">
      <w:pPr>
        <w:spacing w:after="0" w:line="240" w:lineRule="auto"/>
        <w:ind w:left="567"/>
        <w:jc w:val="both"/>
        <w:rPr>
          <w:rFonts w:ascii="Times New Roman" w:hAnsi="Times New Roman" w:cs="Times New Roman"/>
          <w:sz w:val="20"/>
          <w:szCs w:val="20"/>
        </w:rPr>
      </w:pPr>
    </w:p>
    <w:p w:rsidR="005B7DA8" w:rsidRDefault="005B7DA8" w:rsidP="005B7DA8">
      <w:pPr>
        <w:spacing w:after="0" w:line="240" w:lineRule="auto"/>
        <w:ind w:left="567"/>
        <w:jc w:val="both"/>
        <w:rPr>
          <w:rFonts w:ascii="Times New Roman" w:hAnsi="Times New Roman" w:cs="Times New Roman"/>
          <w:sz w:val="20"/>
          <w:szCs w:val="20"/>
        </w:rPr>
      </w:pPr>
      <w:r w:rsidRPr="000B51CA">
        <w:rPr>
          <w:rFonts w:ascii="Times New Roman" w:hAnsi="Times New Roman" w:cs="Times New Roman"/>
          <w:sz w:val="21"/>
          <w:szCs w:val="21"/>
        </w:rPr>
        <w:t>- Netto</w:t>
      </w:r>
      <w:r>
        <w:rPr>
          <w:rFonts w:ascii="Times New Roman" w:hAnsi="Times New Roman" w:cs="Times New Roman"/>
          <w:sz w:val="20"/>
          <w:szCs w:val="20"/>
        </w:rPr>
        <w:t xml:space="preserve"> </w:t>
      </w:r>
      <w:r>
        <w:rPr>
          <w:rFonts w:ascii="Times New Roman" w:hAnsi="Times New Roman" w:cs="Times New Roman"/>
          <w:sz w:val="16"/>
          <w:szCs w:val="16"/>
        </w:rPr>
        <w:t xml:space="preserve">……………….. </w:t>
      </w:r>
      <w:r w:rsidRPr="000B51CA">
        <w:rPr>
          <w:rFonts w:ascii="Times New Roman" w:hAnsi="Times New Roman" w:cs="Times New Roman"/>
          <w:sz w:val="21"/>
          <w:szCs w:val="21"/>
        </w:rPr>
        <w:t>zł. (słownie</w:t>
      </w:r>
      <w:r>
        <w:rPr>
          <w:rFonts w:ascii="Times New Roman" w:hAnsi="Times New Roman" w:cs="Times New Roman"/>
          <w:sz w:val="20"/>
          <w:szCs w:val="20"/>
        </w:rPr>
        <w:t>:</w:t>
      </w:r>
      <w:r>
        <w:rPr>
          <w:rFonts w:ascii="Times New Roman" w:hAnsi="Times New Roman" w:cs="Times New Roman"/>
          <w:sz w:val="16"/>
          <w:szCs w:val="16"/>
        </w:rPr>
        <w:t>…………………………………………………….. ……………………………………</w:t>
      </w:r>
      <w:r>
        <w:rPr>
          <w:rFonts w:ascii="Times New Roman" w:hAnsi="Times New Roman" w:cs="Times New Roman"/>
          <w:sz w:val="20"/>
          <w:szCs w:val="20"/>
        </w:rPr>
        <w:t>)</w:t>
      </w:r>
    </w:p>
    <w:p w:rsidR="005B7DA8" w:rsidRDefault="005B7DA8" w:rsidP="005B7DA8">
      <w:pPr>
        <w:spacing w:after="0" w:line="240" w:lineRule="auto"/>
        <w:ind w:left="567"/>
        <w:jc w:val="both"/>
        <w:rPr>
          <w:rFonts w:ascii="Times New Roman" w:hAnsi="Times New Roman" w:cs="Times New Roman"/>
          <w:sz w:val="20"/>
          <w:szCs w:val="20"/>
        </w:rPr>
      </w:pPr>
    </w:p>
    <w:p w:rsidR="005B7DA8" w:rsidRDefault="005B7DA8" w:rsidP="005B7DA8">
      <w:pPr>
        <w:spacing w:after="0" w:line="240" w:lineRule="auto"/>
        <w:ind w:left="567"/>
        <w:jc w:val="both"/>
        <w:rPr>
          <w:rFonts w:ascii="Times New Roman" w:hAnsi="Times New Roman" w:cs="Times New Roman"/>
          <w:sz w:val="20"/>
          <w:szCs w:val="20"/>
        </w:rPr>
      </w:pPr>
      <w:r w:rsidRPr="000B51CA">
        <w:rPr>
          <w:rFonts w:ascii="Times New Roman" w:hAnsi="Times New Roman" w:cs="Times New Roman"/>
          <w:sz w:val="21"/>
          <w:szCs w:val="21"/>
        </w:rPr>
        <w:t>- Podatek VAT w wysokości</w:t>
      </w:r>
      <w:r>
        <w:rPr>
          <w:rFonts w:ascii="Times New Roman" w:hAnsi="Times New Roman" w:cs="Times New Roman"/>
          <w:sz w:val="16"/>
          <w:szCs w:val="16"/>
        </w:rPr>
        <w:t xml:space="preserve"> ………………. </w:t>
      </w:r>
      <w:r w:rsidRPr="000B51CA">
        <w:rPr>
          <w:rFonts w:ascii="Times New Roman" w:hAnsi="Times New Roman" w:cs="Times New Roman"/>
          <w:sz w:val="21"/>
          <w:szCs w:val="21"/>
        </w:rPr>
        <w:t>zł. (słownie:</w:t>
      </w:r>
      <w:r>
        <w:rPr>
          <w:rFonts w:ascii="Times New Roman" w:hAnsi="Times New Roman" w:cs="Times New Roman"/>
          <w:sz w:val="16"/>
          <w:szCs w:val="16"/>
        </w:rPr>
        <w:t>……………………….…………………………...................</w:t>
      </w:r>
      <w:r>
        <w:rPr>
          <w:rFonts w:ascii="Times New Roman" w:hAnsi="Times New Roman" w:cs="Times New Roman"/>
          <w:sz w:val="20"/>
          <w:szCs w:val="20"/>
        </w:rPr>
        <w:t>)</w:t>
      </w:r>
    </w:p>
    <w:p w:rsidR="005B7DA8" w:rsidRDefault="005B7DA8" w:rsidP="005B7DA8">
      <w:pPr>
        <w:spacing w:after="0" w:line="240" w:lineRule="auto"/>
        <w:ind w:left="567"/>
        <w:jc w:val="both"/>
        <w:rPr>
          <w:rFonts w:ascii="Times New Roman" w:hAnsi="Times New Roman" w:cs="Times New Roman"/>
          <w:sz w:val="20"/>
          <w:szCs w:val="20"/>
        </w:rPr>
      </w:pPr>
    </w:p>
    <w:p w:rsidR="005B7DA8" w:rsidRPr="000B51CA" w:rsidRDefault="005B7DA8" w:rsidP="005B7DA8">
      <w:pPr>
        <w:spacing w:after="0" w:line="240" w:lineRule="auto"/>
        <w:ind w:left="567"/>
        <w:jc w:val="both"/>
        <w:rPr>
          <w:rFonts w:ascii="Times New Roman" w:hAnsi="Times New Roman" w:cs="Times New Roman"/>
          <w:sz w:val="21"/>
          <w:szCs w:val="21"/>
        </w:rPr>
      </w:pPr>
      <w:r w:rsidRPr="000B51CA">
        <w:rPr>
          <w:rFonts w:ascii="Times New Roman" w:hAnsi="Times New Roman" w:cs="Times New Roman"/>
          <w:sz w:val="21"/>
          <w:szCs w:val="21"/>
        </w:rPr>
        <w:t>- Brutto</w:t>
      </w:r>
      <w:r>
        <w:rPr>
          <w:rFonts w:ascii="Times New Roman" w:hAnsi="Times New Roman" w:cs="Times New Roman"/>
          <w:sz w:val="20"/>
          <w:szCs w:val="20"/>
        </w:rPr>
        <w:t xml:space="preserve">: </w:t>
      </w:r>
      <w:r>
        <w:rPr>
          <w:rFonts w:ascii="Times New Roman" w:hAnsi="Times New Roman" w:cs="Times New Roman"/>
          <w:sz w:val="16"/>
          <w:szCs w:val="16"/>
        </w:rPr>
        <w:t>………………..</w:t>
      </w:r>
      <w:r>
        <w:rPr>
          <w:rFonts w:ascii="Times New Roman" w:hAnsi="Times New Roman" w:cs="Times New Roman"/>
          <w:sz w:val="20"/>
          <w:szCs w:val="20"/>
        </w:rPr>
        <w:t xml:space="preserve"> </w:t>
      </w:r>
      <w:r w:rsidRPr="000B51CA">
        <w:rPr>
          <w:rFonts w:ascii="Times New Roman" w:hAnsi="Times New Roman" w:cs="Times New Roman"/>
          <w:sz w:val="21"/>
          <w:szCs w:val="21"/>
        </w:rPr>
        <w:t>zł. (słownie</w:t>
      </w:r>
      <w:r>
        <w:rPr>
          <w:rFonts w:ascii="Times New Roman" w:hAnsi="Times New Roman" w:cs="Times New Roman"/>
          <w:sz w:val="20"/>
          <w:szCs w:val="20"/>
        </w:rPr>
        <w:t>:</w:t>
      </w:r>
      <w:r>
        <w:rPr>
          <w:rFonts w:ascii="Times New Roman" w:hAnsi="Times New Roman" w:cs="Times New Roman"/>
          <w:sz w:val="16"/>
          <w:szCs w:val="16"/>
        </w:rPr>
        <w:t>………………………………………………………………………………</w:t>
      </w:r>
      <w:r>
        <w:rPr>
          <w:rFonts w:ascii="Times New Roman" w:hAnsi="Times New Roman" w:cs="Times New Roman"/>
          <w:sz w:val="20"/>
          <w:szCs w:val="20"/>
        </w:rPr>
        <w:t xml:space="preserve">), </w:t>
      </w:r>
      <w:r w:rsidRPr="000B51CA">
        <w:rPr>
          <w:rFonts w:ascii="Times New Roman" w:hAnsi="Times New Roman" w:cs="Times New Roman"/>
          <w:sz w:val="21"/>
          <w:szCs w:val="21"/>
        </w:rPr>
        <w:t xml:space="preserve">w tym: </w:t>
      </w:r>
    </w:p>
    <w:p w:rsidR="005B7DA8" w:rsidRDefault="005B7DA8" w:rsidP="005B7DA8">
      <w:pPr>
        <w:autoSpaceDE w:val="0"/>
        <w:autoSpaceDN w:val="0"/>
        <w:adjustRightInd w:val="0"/>
        <w:spacing w:after="0" w:line="240" w:lineRule="auto"/>
        <w:ind w:left="284"/>
        <w:jc w:val="both"/>
        <w:rPr>
          <w:rFonts w:ascii="Tahoma" w:hAnsi="Tahoma" w:cs="Tahoma"/>
          <w:color w:val="FF0000"/>
          <w:sz w:val="20"/>
          <w:szCs w:val="20"/>
        </w:rPr>
      </w:pPr>
    </w:p>
    <w:tbl>
      <w:tblPr>
        <w:tblStyle w:val="Tabela-Siatka"/>
        <w:tblW w:w="11482" w:type="dxa"/>
        <w:tblInd w:w="-1168" w:type="dxa"/>
        <w:tblLayout w:type="fixed"/>
        <w:tblLook w:val="04A0"/>
      </w:tblPr>
      <w:tblGrid>
        <w:gridCol w:w="709"/>
        <w:gridCol w:w="1985"/>
        <w:gridCol w:w="567"/>
        <w:gridCol w:w="2268"/>
        <w:gridCol w:w="1417"/>
        <w:gridCol w:w="1418"/>
        <w:gridCol w:w="1559"/>
        <w:gridCol w:w="1559"/>
      </w:tblGrid>
      <w:tr w:rsidR="005B7DA8" w:rsidTr="005B7DA8">
        <w:tc>
          <w:tcPr>
            <w:tcW w:w="709" w:type="dxa"/>
            <w:tcBorders>
              <w:top w:val="single" w:sz="4" w:space="0" w:color="auto"/>
              <w:left w:val="single" w:sz="4" w:space="0" w:color="auto"/>
              <w:bottom w:val="single" w:sz="4" w:space="0" w:color="auto"/>
              <w:right w:val="single" w:sz="4" w:space="0" w:color="auto"/>
            </w:tcBorders>
            <w:hideMark/>
          </w:tcPr>
          <w:p w:rsidR="005B7DA8" w:rsidRDefault="005B7DA8" w:rsidP="00FE16B8">
            <w:pPr>
              <w:autoSpaceDE w:val="0"/>
              <w:autoSpaceDN w:val="0"/>
              <w:adjustRightInd w:val="0"/>
              <w:jc w:val="center"/>
              <w:rPr>
                <w:sz w:val="16"/>
                <w:szCs w:val="16"/>
                <w:lang w:eastAsia="en-US"/>
              </w:rPr>
            </w:pPr>
            <w:r>
              <w:rPr>
                <w:sz w:val="16"/>
                <w:szCs w:val="16"/>
                <w:lang w:eastAsia="en-US"/>
              </w:rPr>
              <w:t>Lp.</w:t>
            </w:r>
          </w:p>
        </w:tc>
        <w:tc>
          <w:tcPr>
            <w:tcW w:w="1985" w:type="dxa"/>
            <w:tcBorders>
              <w:top w:val="single" w:sz="4" w:space="0" w:color="auto"/>
              <w:left w:val="single" w:sz="4" w:space="0" w:color="auto"/>
              <w:bottom w:val="single" w:sz="4" w:space="0" w:color="auto"/>
              <w:right w:val="single" w:sz="4" w:space="0" w:color="auto"/>
            </w:tcBorders>
            <w:hideMark/>
          </w:tcPr>
          <w:p w:rsidR="005B7DA8" w:rsidRDefault="008662ED" w:rsidP="00FE16B8">
            <w:pPr>
              <w:autoSpaceDE w:val="0"/>
              <w:autoSpaceDN w:val="0"/>
              <w:adjustRightInd w:val="0"/>
              <w:jc w:val="center"/>
              <w:rPr>
                <w:sz w:val="16"/>
                <w:szCs w:val="16"/>
                <w:lang w:eastAsia="en-US"/>
              </w:rPr>
            </w:pPr>
            <w:r>
              <w:rPr>
                <w:sz w:val="16"/>
                <w:szCs w:val="16"/>
                <w:lang w:eastAsia="en-US"/>
              </w:rPr>
              <w:t>Asortyment – kod odpadu</w:t>
            </w:r>
          </w:p>
        </w:tc>
        <w:tc>
          <w:tcPr>
            <w:tcW w:w="567" w:type="dxa"/>
            <w:tcBorders>
              <w:top w:val="single" w:sz="4" w:space="0" w:color="auto"/>
              <w:left w:val="single" w:sz="4" w:space="0" w:color="auto"/>
              <w:bottom w:val="single" w:sz="4" w:space="0" w:color="auto"/>
              <w:right w:val="single" w:sz="4" w:space="0" w:color="auto"/>
            </w:tcBorders>
            <w:hideMark/>
          </w:tcPr>
          <w:p w:rsidR="005B7DA8" w:rsidRDefault="005B7DA8" w:rsidP="00FE16B8">
            <w:pPr>
              <w:autoSpaceDE w:val="0"/>
              <w:autoSpaceDN w:val="0"/>
              <w:adjustRightInd w:val="0"/>
              <w:jc w:val="center"/>
              <w:rPr>
                <w:sz w:val="16"/>
                <w:szCs w:val="16"/>
                <w:lang w:eastAsia="en-US"/>
              </w:rPr>
            </w:pPr>
            <w:r>
              <w:rPr>
                <w:sz w:val="16"/>
                <w:szCs w:val="16"/>
                <w:lang w:eastAsia="en-US"/>
              </w:rPr>
              <w:t>j.m.</w:t>
            </w:r>
          </w:p>
        </w:tc>
        <w:tc>
          <w:tcPr>
            <w:tcW w:w="2268" w:type="dxa"/>
            <w:tcBorders>
              <w:top w:val="single" w:sz="4" w:space="0" w:color="auto"/>
              <w:left w:val="single" w:sz="4" w:space="0" w:color="auto"/>
              <w:bottom w:val="single" w:sz="4" w:space="0" w:color="auto"/>
              <w:right w:val="single" w:sz="4" w:space="0" w:color="auto"/>
            </w:tcBorders>
            <w:hideMark/>
          </w:tcPr>
          <w:p w:rsidR="005B7DA8" w:rsidRDefault="005B7DA8" w:rsidP="00FE16B8">
            <w:pPr>
              <w:autoSpaceDE w:val="0"/>
              <w:autoSpaceDN w:val="0"/>
              <w:adjustRightInd w:val="0"/>
              <w:jc w:val="center"/>
              <w:rPr>
                <w:sz w:val="16"/>
                <w:szCs w:val="16"/>
                <w:lang w:eastAsia="en-US"/>
              </w:rPr>
            </w:pPr>
            <w:r>
              <w:rPr>
                <w:sz w:val="16"/>
                <w:szCs w:val="16"/>
              </w:rPr>
              <w:t>Przewidywana ilość odpadów w okresie 36 miesięcy</w:t>
            </w:r>
          </w:p>
        </w:tc>
        <w:tc>
          <w:tcPr>
            <w:tcW w:w="1417" w:type="dxa"/>
            <w:tcBorders>
              <w:top w:val="single" w:sz="4" w:space="0" w:color="auto"/>
              <w:left w:val="single" w:sz="4" w:space="0" w:color="auto"/>
              <w:bottom w:val="single" w:sz="4" w:space="0" w:color="auto"/>
              <w:right w:val="single" w:sz="4" w:space="0" w:color="auto"/>
            </w:tcBorders>
            <w:hideMark/>
          </w:tcPr>
          <w:p w:rsidR="005B7DA8" w:rsidRDefault="005B7DA8" w:rsidP="00FE16B8">
            <w:pPr>
              <w:autoSpaceDE w:val="0"/>
              <w:autoSpaceDN w:val="0"/>
              <w:adjustRightInd w:val="0"/>
              <w:jc w:val="center"/>
              <w:rPr>
                <w:sz w:val="16"/>
                <w:szCs w:val="16"/>
                <w:lang w:eastAsia="en-US"/>
              </w:rPr>
            </w:pPr>
            <w:r>
              <w:rPr>
                <w:sz w:val="16"/>
                <w:szCs w:val="16"/>
              </w:rPr>
              <w:t>Cena jednostkowa netto</w:t>
            </w:r>
          </w:p>
        </w:tc>
        <w:tc>
          <w:tcPr>
            <w:tcW w:w="1418" w:type="dxa"/>
            <w:tcBorders>
              <w:top w:val="single" w:sz="4" w:space="0" w:color="auto"/>
              <w:left w:val="single" w:sz="4" w:space="0" w:color="auto"/>
              <w:bottom w:val="single" w:sz="4" w:space="0" w:color="auto"/>
              <w:right w:val="single" w:sz="4" w:space="0" w:color="auto"/>
            </w:tcBorders>
          </w:tcPr>
          <w:p w:rsidR="005B7DA8" w:rsidRDefault="005B7DA8" w:rsidP="00FE16B8">
            <w:pPr>
              <w:autoSpaceDE w:val="0"/>
              <w:autoSpaceDN w:val="0"/>
              <w:adjustRightInd w:val="0"/>
              <w:jc w:val="center"/>
              <w:rPr>
                <w:sz w:val="16"/>
                <w:szCs w:val="16"/>
              </w:rPr>
            </w:pPr>
            <w:r>
              <w:rPr>
                <w:sz w:val="16"/>
                <w:szCs w:val="16"/>
              </w:rPr>
              <w:t>Cena jednostkowa brutto</w:t>
            </w:r>
          </w:p>
        </w:tc>
        <w:tc>
          <w:tcPr>
            <w:tcW w:w="1559" w:type="dxa"/>
            <w:tcBorders>
              <w:top w:val="single" w:sz="4" w:space="0" w:color="auto"/>
              <w:left w:val="single" w:sz="4" w:space="0" w:color="auto"/>
              <w:bottom w:val="single" w:sz="4" w:space="0" w:color="auto"/>
              <w:right w:val="single" w:sz="4" w:space="0" w:color="auto"/>
            </w:tcBorders>
          </w:tcPr>
          <w:p w:rsidR="005B7DA8" w:rsidRDefault="005B7DA8" w:rsidP="005B7DA8">
            <w:pPr>
              <w:autoSpaceDE w:val="0"/>
              <w:autoSpaceDN w:val="0"/>
              <w:adjustRightInd w:val="0"/>
              <w:jc w:val="center"/>
              <w:rPr>
                <w:sz w:val="16"/>
                <w:szCs w:val="16"/>
              </w:rPr>
            </w:pPr>
            <w:r>
              <w:rPr>
                <w:sz w:val="16"/>
                <w:szCs w:val="16"/>
              </w:rPr>
              <w:t>Łączna cena netto (poz.4x5)</w:t>
            </w:r>
          </w:p>
        </w:tc>
        <w:tc>
          <w:tcPr>
            <w:tcW w:w="1559" w:type="dxa"/>
            <w:tcBorders>
              <w:top w:val="single" w:sz="4" w:space="0" w:color="auto"/>
              <w:left w:val="single" w:sz="4" w:space="0" w:color="auto"/>
              <w:bottom w:val="single" w:sz="4" w:space="0" w:color="auto"/>
              <w:right w:val="single" w:sz="4" w:space="0" w:color="auto"/>
            </w:tcBorders>
          </w:tcPr>
          <w:p w:rsidR="005B7DA8" w:rsidRDefault="005B7DA8" w:rsidP="00FE16B8">
            <w:pPr>
              <w:autoSpaceDE w:val="0"/>
              <w:autoSpaceDN w:val="0"/>
              <w:adjustRightInd w:val="0"/>
              <w:jc w:val="center"/>
              <w:rPr>
                <w:sz w:val="16"/>
                <w:szCs w:val="16"/>
              </w:rPr>
            </w:pPr>
            <w:r>
              <w:rPr>
                <w:sz w:val="16"/>
                <w:szCs w:val="16"/>
              </w:rPr>
              <w:t>Łączna cena brutto (poz.4x6</w:t>
            </w:r>
          </w:p>
        </w:tc>
      </w:tr>
      <w:tr w:rsidR="005B7DA8" w:rsidTr="005B7DA8">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B7DA8" w:rsidRPr="005B7DA8" w:rsidRDefault="005B7DA8" w:rsidP="00FE16B8">
            <w:pPr>
              <w:autoSpaceDE w:val="0"/>
              <w:autoSpaceDN w:val="0"/>
              <w:adjustRightInd w:val="0"/>
              <w:jc w:val="center"/>
              <w:rPr>
                <w:b/>
                <w:i/>
                <w:sz w:val="16"/>
                <w:szCs w:val="16"/>
                <w:highlight w:val="lightGray"/>
                <w:lang w:eastAsia="en-US"/>
              </w:rPr>
            </w:pPr>
            <w:r w:rsidRPr="005B7DA8">
              <w:rPr>
                <w:b/>
                <w:i/>
                <w:sz w:val="16"/>
                <w:szCs w:val="16"/>
                <w:highlight w:val="lightGray"/>
              </w:rPr>
              <w:t>1.</w:t>
            </w:r>
          </w:p>
        </w:tc>
        <w:tc>
          <w:tcPr>
            <w:tcW w:w="198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B7DA8" w:rsidRPr="005B7DA8" w:rsidRDefault="005B7DA8" w:rsidP="00FE16B8">
            <w:pPr>
              <w:autoSpaceDE w:val="0"/>
              <w:autoSpaceDN w:val="0"/>
              <w:adjustRightInd w:val="0"/>
              <w:jc w:val="center"/>
              <w:rPr>
                <w:b/>
                <w:i/>
                <w:sz w:val="16"/>
                <w:szCs w:val="16"/>
                <w:highlight w:val="lightGray"/>
                <w:lang w:eastAsia="en-US"/>
              </w:rPr>
            </w:pPr>
            <w:r w:rsidRPr="005B7DA8">
              <w:rPr>
                <w:b/>
                <w:i/>
                <w:sz w:val="16"/>
                <w:szCs w:val="16"/>
                <w:highlight w:val="lightGray"/>
              </w:rPr>
              <w:t>2.</w:t>
            </w: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B7DA8" w:rsidRPr="005B7DA8" w:rsidRDefault="005B7DA8" w:rsidP="00FE16B8">
            <w:pPr>
              <w:autoSpaceDE w:val="0"/>
              <w:autoSpaceDN w:val="0"/>
              <w:adjustRightInd w:val="0"/>
              <w:jc w:val="center"/>
              <w:rPr>
                <w:b/>
                <w:i/>
                <w:sz w:val="16"/>
                <w:szCs w:val="16"/>
                <w:highlight w:val="lightGray"/>
                <w:lang w:eastAsia="en-US"/>
              </w:rPr>
            </w:pPr>
            <w:r w:rsidRPr="005B7DA8">
              <w:rPr>
                <w:b/>
                <w:i/>
                <w:sz w:val="16"/>
                <w:szCs w:val="16"/>
                <w:highlight w:val="lightGray"/>
              </w:rPr>
              <w:t>3.</w:t>
            </w:r>
          </w:p>
        </w:tc>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B7DA8" w:rsidRPr="005B7DA8" w:rsidRDefault="005B7DA8" w:rsidP="00FE16B8">
            <w:pPr>
              <w:autoSpaceDE w:val="0"/>
              <w:autoSpaceDN w:val="0"/>
              <w:adjustRightInd w:val="0"/>
              <w:jc w:val="center"/>
              <w:rPr>
                <w:b/>
                <w:i/>
                <w:sz w:val="16"/>
                <w:szCs w:val="16"/>
                <w:highlight w:val="lightGray"/>
                <w:lang w:eastAsia="en-US"/>
              </w:rPr>
            </w:pPr>
            <w:r w:rsidRPr="005B7DA8">
              <w:rPr>
                <w:b/>
                <w:i/>
                <w:sz w:val="16"/>
                <w:szCs w:val="16"/>
                <w:highlight w:val="lightGray"/>
              </w:rPr>
              <w:t>4.</w:t>
            </w: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B7DA8" w:rsidRDefault="005B7DA8" w:rsidP="00FE16B8">
            <w:pPr>
              <w:autoSpaceDE w:val="0"/>
              <w:autoSpaceDN w:val="0"/>
              <w:adjustRightInd w:val="0"/>
              <w:jc w:val="center"/>
              <w:rPr>
                <w:b/>
                <w:i/>
                <w:sz w:val="16"/>
                <w:szCs w:val="16"/>
                <w:lang w:eastAsia="en-US"/>
              </w:rPr>
            </w:pPr>
            <w:r w:rsidRPr="005B7DA8">
              <w:rPr>
                <w:b/>
                <w:i/>
                <w:sz w:val="16"/>
                <w:szCs w:val="16"/>
                <w:highlight w:val="lightGray"/>
              </w:rPr>
              <w:t>5.</w:t>
            </w:r>
          </w:p>
        </w:tc>
        <w:tc>
          <w:tcPr>
            <w:tcW w:w="1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B7DA8" w:rsidRDefault="005B7DA8" w:rsidP="00FE16B8">
            <w:pPr>
              <w:autoSpaceDE w:val="0"/>
              <w:autoSpaceDN w:val="0"/>
              <w:adjustRightInd w:val="0"/>
              <w:jc w:val="center"/>
              <w:rPr>
                <w:b/>
                <w:i/>
                <w:sz w:val="16"/>
                <w:szCs w:val="16"/>
              </w:rPr>
            </w:pPr>
            <w:r>
              <w:rPr>
                <w:b/>
                <w:i/>
                <w:sz w:val="16"/>
                <w:szCs w:val="16"/>
              </w:rPr>
              <w:t>6.</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B7DA8" w:rsidRDefault="005B7DA8" w:rsidP="00FE16B8">
            <w:pPr>
              <w:autoSpaceDE w:val="0"/>
              <w:autoSpaceDN w:val="0"/>
              <w:adjustRightInd w:val="0"/>
              <w:jc w:val="center"/>
              <w:rPr>
                <w:b/>
                <w:i/>
                <w:sz w:val="16"/>
                <w:szCs w:val="16"/>
              </w:rPr>
            </w:pPr>
            <w:r>
              <w:rPr>
                <w:b/>
                <w:i/>
                <w:sz w:val="16"/>
                <w:szCs w:val="16"/>
              </w:rPr>
              <w:t>7.</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B7DA8" w:rsidRDefault="005B7DA8" w:rsidP="00FE16B8">
            <w:pPr>
              <w:autoSpaceDE w:val="0"/>
              <w:autoSpaceDN w:val="0"/>
              <w:adjustRightInd w:val="0"/>
              <w:jc w:val="center"/>
              <w:rPr>
                <w:b/>
                <w:i/>
                <w:sz w:val="16"/>
                <w:szCs w:val="16"/>
              </w:rPr>
            </w:pPr>
            <w:r>
              <w:rPr>
                <w:b/>
                <w:i/>
                <w:sz w:val="16"/>
                <w:szCs w:val="16"/>
              </w:rPr>
              <w:t>8.</w:t>
            </w:r>
          </w:p>
        </w:tc>
      </w:tr>
      <w:tr w:rsidR="005B7DA8" w:rsidTr="005B7DA8">
        <w:tc>
          <w:tcPr>
            <w:tcW w:w="709" w:type="dxa"/>
            <w:tcBorders>
              <w:top w:val="single" w:sz="4" w:space="0" w:color="auto"/>
              <w:left w:val="single" w:sz="4" w:space="0" w:color="auto"/>
              <w:bottom w:val="single" w:sz="4" w:space="0" w:color="auto"/>
              <w:right w:val="single" w:sz="4" w:space="0" w:color="auto"/>
            </w:tcBorders>
            <w:hideMark/>
          </w:tcPr>
          <w:p w:rsidR="005B7DA8" w:rsidRPr="000B51CA" w:rsidRDefault="008662ED" w:rsidP="00FE16B8">
            <w:pPr>
              <w:autoSpaceDE w:val="0"/>
              <w:autoSpaceDN w:val="0"/>
              <w:adjustRightInd w:val="0"/>
              <w:spacing w:after="120" w:line="240" w:lineRule="exact"/>
              <w:jc w:val="center"/>
              <w:rPr>
                <w:sz w:val="21"/>
                <w:szCs w:val="21"/>
                <w:lang w:eastAsia="en-US"/>
              </w:rPr>
            </w:pPr>
            <w:r>
              <w:rPr>
                <w:sz w:val="21"/>
                <w:szCs w:val="21"/>
                <w:lang w:eastAsia="en-US"/>
              </w:rPr>
              <w:t>1.</w:t>
            </w:r>
          </w:p>
        </w:tc>
        <w:tc>
          <w:tcPr>
            <w:tcW w:w="1985" w:type="dxa"/>
            <w:tcBorders>
              <w:top w:val="single" w:sz="4" w:space="0" w:color="auto"/>
              <w:left w:val="single" w:sz="4" w:space="0" w:color="auto"/>
              <w:bottom w:val="single" w:sz="4" w:space="0" w:color="auto"/>
              <w:right w:val="single" w:sz="4" w:space="0" w:color="auto"/>
            </w:tcBorders>
          </w:tcPr>
          <w:p w:rsidR="005B7DA8" w:rsidRDefault="008662ED" w:rsidP="00FE16B8">
            <w:pPr>
              <w:autoSpaceDE w:val="0"/>
              <w:autoSpaceDN w:val="0"/>
              <w:adjustRightInd w:val="0"/>
              <w:spacing w:after="120" w:line="240" w:lineRule="exact"/>
              <w:jc w:val="center"/>
              <w:rPr>
                <w:lang w:eastAsia="en-US"/>
              </w:rPr>
            </w:pPr>
            <w:r>
              <w:rPr>
                <w:lang w:eastAsia="en-US"/>
              </w:rPr>
              <w:t>180103</w:t>
            </w:r>
          </w:p>
        </w:tc>
        <w:tc>
          <w:tcPr>
            <w:tcW w:w="567" w:type="dxa"/>
            <w:tcBorders>
              <w:top w:val="single" w:sz="4" w:space="0" w:color="auto"/>
              <w:left w:val="single" w:sz="4" w:space="0" w:color="auto"/>
              <w:bottom w:val="single" w:sz="4" w:space="0" w:color="auto"/>
              <w:right w:val="single" w:sz="4" w:space="0" w:color="auto"/>
            </w:tcBorders>
          </w:tcPr>
          <w:p w:rsidR="005B7DA8" w:rsidRDefault="008662ED" w:rsidP="00FE16B8">
            <w:pPr>
              <w:autoSpaceDE w:val="0"/>
              <w:autoSpaceDN w:val="0"/>
              <w:adjustRightInd w:val="0"/>
              <w:spacing w:after="120" w:line="240" w:lineRule="exact"/>
              <w:jc w:val="both"/>
              <w:rPr>
                <w:lang w:eastAsia="en-US"/>
              </w:rPr>
            </w:pPr>
            <w:r>
              <w:rPr>
                <w:lang w:eastAsia="en-US"/>
              </w:rPr>
              <w:t xml:space="preserve">Mg </w:t>
            </w:r>
          </w:p>
        </w:tc>
        <w:tc>
          <w:tcPr>
            <w:tcW w:w="2268" w:type="dxa"/>
            <w:tcBorders>
              <w:top w:val="single" w:sz="4" w:space="0" w:color="auto"/>
              <w:left w:val="single" w:sz="4" w:space="0" w:color="auto"/>
              <w:bottom w:val="single" w:sz="4" w:space="0" w:color="auto"/>
              <w:right w:val="single" w:sz="4" w:space="0" w:color="auto"/>
            </w:tcBorders>
          </w:tcPr>
          <w:p w:rsidR="005B7DA8" w:rsidRDefault="00C517FB" w:rsidP="00FE16B8">
            <w:pPr>
              <w:autoSpaceDE w:val="0"/>
              <w:autoSpaceDN w:val="0"/>
              <w:adjustRightInd w:val="0"/>
              <w:spacing w:after="120" w:line="240" w:lineRule="exact"/>
              <w:jc w:val="both"/>
              <w:rPr>
                <w:lang w:eastAsia="en-US"/>
              </w:rPr>
            </w:pPr>
            <w:r>
              <w:rPr>
                <w:lang w:eastAsia="en-US"/>
              </w:rPr>
              <w:t xml:space="preserve">       10000 kg</w:t>
            </w:r>
          </w:p>
        </w:tc>
        <w:tc>
          <w:tcPr>
            <w:tcW w:w="1417" w:type="dxa"/>
            <w:tcBorders>
              <w:top w:val="single" w:sz="4" w:space="0" w:color="auto"/>
              <w:left w:val="single" w:sz="4" w:space="0" w:color="auto"/>
              <w:bottom w:val="single" w:sz="4" w:space="0" w:color="auto"/>
              <w:right w:val="single" w:sz="4" w:space="0" w:color="auto"/>
            </w:tcBorders>
          </w:tcPr>
          <w:p w:rsidR="005B7DA8" w:rsidRDefault="005B7DA8" w:rsidP="00FE16B8">
            <w:pPr>
              <w:autoSpaceDE w:val="0"/>
              <w:autoSpaceDN w:val="0"/>
              <w:adjustRightInd w:val="0"/>
              <w:spacing w:after="120" w:line="240" w:lineRule="exact"/>
              <w:jc w:val="both"/>
              <w:rPr>
                <w:lang w:eastAsia="en-US"/>
              </w:rPr>
            </w:pPr>
          </w:p>
        </w:tc>
        <w:tc>
          <w:tcPr>
            <w:tcW w:w="1418" w:type="dxa"/>
            <w:tcBorders>
              <w:top w:val="single" w:sz="4" w:space="0" w:color="auto"/>
              <w:left w:val="single" w:sz="4" w:space="0" w:color="auto"/>
              <w:bottom w:val="single" w:sz="4" w:space="0" w:color="auto"/>
              <w:right w:val="single" w:sz="4" w:space="0" w:color="auto"/>
            </w:tcBorders>
          </w:tcPr>
          <w:p w:rsidR="005B7DA8" w:rsidRDefault="005B7DA8" w:rsidP="00FE16B8">
            <w:pPr>
              <w:autoSpaceDE w:val="0"/>
              <w:autoSpaceDN w:val="0"/>
              <w:adjustRightInd w:val="0"/>
              <w:spacing w:after="120" w:line="240" w:lineRule="exact"/>
              <w:jc w:val="both"/>
            </w:pPr>
          </w:p>
        </w:tc>
        <w:tc>
          <w:tcPr>
            <w:tcW w:w="1559" w:type="dxa"/>
            <w:tcBorders>
              <w:top w:val="single" w:sz="4" w:space="0" w:color="auto"/>
              <w:left w:val="single" w:sz="4" w:space="0" w:color="auto"/>
              <w:bottom w:val="single" w:sz="4" w:space="0" w:color="auto"/>
              <w:right w:val="single" w:sz="4" w:space="0" w:color="auto"/>
            </w:tcBorders>
          </w:tcPr>
          <w:p w:rsidR="005B7DA8" w:rsidRDefault="005B7DA8" w:rsidP="00FE16B8">
            <w:pPr>
              <w:autoSpaceDE w:val="0"/>
              <w:autoSpaceDN w:val="0"/>
              <w:adjustRightInd w:val="0"/>
              <w:spacing w:after="120" w:line="240" w:lineRule="exact"/>
              <w:jc w:val="both"/>
            </w:pPr>
          </w:p>
        </w:tc>
        <w:tc>
          <w:tcPr>
            <w:tcW w:w="1559" w:type="dxa"/>
            <w:tcBorders>
              <w:top w:val="single" w:sz="4" w:space="0" w:color="auto"/>
              <w:left w:val="single" w:sz="4" w:space="0" w:color="auto"/>
              <w:bottom w:val="single" w:sz="4" w:space="0" w:color="auto"/>
              <w:right w:val="single" w:sz="4" w:space="0" w:color="auto"/>
            </w:tcBorders>
          </w:tcPr>
          <w:p w:rsidR="005B7DA8" w:rsidRDefault="005B7DA8" w:rsidP="00FE16B8">
            <w:pPr>
              <w:autoSpaceDE w:val="0"/>
              <w:autoSpaceDN w:val="0"/>
              <w:adjustRightInd w:val="0"/>
              <w:spacing w:after="120" w:line="240" w:lineRule="exact"/>
              <w:jc w:val="both"/>
            </w:pPr>
          </w:p>
        </w:tc>
      </w:tr>
      <w:tr w:rsidR="008662ED" w:rsidTr="005B7DA8">
        <w:tc>
          <w:tcPr>
            <w:tcW w:w="709" w:type="dxa"/>
            <w:tcBorders>
              <w:top w:val="single" w:sz="4" w:space="0" w:color="auto"/>
              <w:left w:val="single" w:sz="4" w:space="0" w:color="auto"/>
              <w:bottom w:val="single" w:sz="4" w:space="0" w:color="auto"/>
              <w:right w:val="single" w:sz="4" w:space="0" w:color="auto"/>
            </w:tcBorders>
            <w:hideMark/>
          </w:tcPr>
          <w:p w:rsidR="008662ED" w:rsidRDefault="008662ED" w:rsidP="00FE16B8">
            <w:pPr>
              <w:autoSpaceDE w:val="0"/>
              <w:autoSpaceDN w:val="0"/>
              <w:adjustRightInd w:val="0"/>
              <w:spacing w:after="120" w:line="240" w:lineRule="exact"/>
              <w:jc w:val="center"/>
              <w:rPr>
                <w:sz w:val="21"/>
                <w:szCs w:val="21"/>
              </w:rPr>
            </w:pPr>
            <w:r>
              <w:rPr>
                <w:sz w:val="21"/>
                <w:szCs w:val="21"/>
              </w:rPr>
              <w:t>2.</w:t>
            </w:r>
          </w:p>
        </w:tc>
        <w:tc>
          <w:tcPr>
            <w:tcW w:w="1985" w:type="dxa"/>
            <w:tcBorders>
              <w:top w:val="single" w:sz="4" w:space="0" w:color="auto"/>
              <w:left w:val="single" w:sz="4" w:space="0" w:color="auto"/>
              <w:bottom w:val="single" w:sz="4" w:space="0" w:color="auto"/>
              <w:right w:val="single" w:sz="4" w:space="0" w:color="auto"/>
            </w:tcBorders>
          </w:tcPr>
          <w:p w:rsidR="008662ED" w:rsidRDefault="008662ED" w:rsidP="00FE16B8">
            <w:pPr>
              <w:autoSpaceDE w:val="0"/>
              <w:autoSpaceDN w:val="0"/>
              <w:adjustRightInd w:val="0"/>
              <w:spacing w:after="120" w:line="240" w:lineRule="exact"/>
              <w:jc w:val="center"/>
            </w:pPr>
            <w:r>
              <w:t>180109</w:t>
            </w:r>
          </w:p>
        </w:tc>
        <w:tc>
          <w:tcPr>
            <w:tcW w:w="567" w:type="dxa"/>
            <w:tcBorders>
              <w:top w:val="single" w:sz="4" w:space="0" w:color="auto"/>
              <w:left w:val="single" w:sz="4" w:space="0" w:color="auto"/>
              <w:bottom w:val="single" w:sz="4" w:space="0" w:color="auto"/>
              <w:right w:val="single" w:sz="4" w:space="0" w:color="auto"/>
            </w:tcBorders>
          </w:tcPr>
          <w:p w:rsidR="008662ED" w:rsidRDefault="008662ED" w:rsidP="00FE16B8">
            <w:pPr>
              <w:autoSpaceDE w:val="0"/>
              <w:autoSpaceDN w:val="0"/>
              <w:adjustRightInd w:val="0"/>
              <w:spacing w:after="120" w:line="240" w:lineRule="exact"/>
              <w:jc w:val="both"/>
            </w:pPr>
            <w:r>
              <w:t>Mg</w:t>
            </w:r>
          </w:p>
        </w:tc>
        <w:tc>
          <w:tcPr>
            <w:tcW w:w="2268" w:type="dxa"/>
            <w:tcBorders>
              <w:top w:val="single" w:sz="4" w:space="0" w:color="auto"/>
              <w:left w:val="single" w:sz="4" w:space="0" w:color="auto"/>
              <w:bottom w:val="single" w:sz="4" w:space="0" w:color="auto"/>
              <w:right w:val="single" w:sz="4" w:space="0" w:color="auto"/>
            </w:tcBorders>
          </w:tcPr>
          <w:p w:rsidR="008662ED" w:rsidRDefault="00C517FB" w:rsidP="00FE16B8">
            <w:pPr>
              <w:autoSpaceDE w:val="0"/>
              <w:autoSpaceDN w:val="0"/>
              <w:adjustRightInd w:val="0"/>
              <w:spacing w:after="120" w:line="240" w:lineRule="exact"/>
              <w:jc w:val="both"/>
            </w:pPr>
            <w:r>
              <w:t xml:space="preserve">       90 kg</w:t>
            </w:r>
          </w:p>
        </w:tc>
        <w:tc>
          <w:tcPr>
            <w:tcW w:w="1417" w:type="dxa"/>
            <w:tcBorders>
              <w:top w:val="single" w:sz="4" w:space="0" w:color="auto"/>
              <w:left w:val="single" w:sz="4" w:space="0" w:color="auto"/>
              <w:bottom w:val="single" w:sz="4" w:space="0" w:color="auto"/>
              <w:right w:val="single" w:sz="4" w:space="0" w:color="auto"/>
            </w:tcBorders>
          </w:tcPr>
          <w:p w:rsidR="008662ED" w:rsidRDefault="008662ED" w:rsidP="00FE16B8">
            <w:pPr>
              <w:autoSpaceDE w:val="0"/>
              <w:autoSpaceDN w:val="0"/>
              <w:adjustRightInd w:val="0"/>
              <w:spacing w:after="120" w:line="240" w:lineRule="exact"/>
              <w:jc w:val="both"/>
            </w:pPr>
          </w:p>
        </w:tc>
        <w:tc>
          <w:tcPr>
            <w:tcW w:w="1418" w:type="dxa"/>
            <w:tcBorders>
              <w:top w:val="single" w:sz="4" w:space="0" w:color="auto"/>
              <w:left w:val="single" w:sz="4" w:space="0" w:color="auto"/>
              <w:bottom w:val="single" w:sz="4" w:space="0" w:color="auto"/>
              <w:right w:val="single" w:sz="4" w:space="0" w:color="auto"/>
            </w:tcBorders>
          </w:tcPr>
          <w:p w:rsidR="008662ED" w:rsidRDefault="008662ED" w:rsidP="00FE16B8">
            <w:pPr>
              <w:autoSpaceDE w:val="0"/>
              <w:autoSpaceDN w:val="0"/>
              <w:adjustRightInd w:val="0"/>
              <w:spacing w:after="120" w:line="240" w:lineRule="exact"/>
              <w:jc w:val="both"/>
            </w:pPr>
          </w:p>
        </w:tc>
        <w:tc>
          <w:tcPr>
            <w:tcW w:w="1559" w:type="dxa"/>
            <w:tcBorders>
              <w:top w:val="single" w:sz="4" w:space="0" w:color="auto"/>
              <w:left w:val="single" w:sz="4" w:space="0" w:color="auto"/>
              <w:bottom w:val="single" w:sz="4" w:space="0" w:color="auto"/>
              <w:right w:val="single" w:sz="4" w:space="0" w:color="auto"/>
            </w:tcBorders>
          </w:tcPr>
          <w:p w:rsidR="008662ED" w:rsidRDefault="008662ED" w:rsidP="00FE16B8">
            <w:pPr>
              <w:autoSpaceDE w:val="0"/>
              <w:autoSpaceDN w:val="0"/>
              <w:adjustRightInd w:val="0"/>
              <w:spacing w:after="120" w:line="240" w:lineRule="exact"/>
              <w:jc w:val="both"/>
            </w:pPr>
          </w:p>
        </w:tc>
        <w:tc>
          <w:tcPr>
            <w:tcW w:w="1559" w:type="dxa"/>
            <w:tcBorders>
              <w:top w:val="single" w:sz="4" w:space="0" w:color="auto"/>
              <w:left w:val="single" w:sz="4" w:space="0" w:color="auto"/>
              <w:bottom w:val="single" w:sz="4" w:space="0" w:color="auto"/>
              <w:right w:val="single" w:sz="4" w:space="0" w:color="auto"/>
            </w:tcBorders>
          </w:tcPr>
          <w:p w:rsidR="008662ED" w:rsidRDefault="008662ED" w:rsidP="00FE16B8">
            <w:pPr>
              <w:autoSpaceDE w:val="0"/>
              <w:autoSpaceDN w:val="0"/>
              <w:adjustRightInd w:val="0"/>
              <w:spacing w:after="120" w:line="240" w:lineRule="exact"/>
              <w:jc w:val="both"/>
            </w:pPr>
          </w:p>
        </w:tc>
      </w:tr>
    </w:tbl>
    <w:p w:rsidR="005B7DA8" w:rsidRDefault="005B7DA8" w:rsidP="005B7DA8">
      <w:pPr>
        <w:autoSpaceDE w:val="0"/>
        <w:autoSpaceDN w:val="0"/>
        <w:adjustRightInd w:val="0"/>
        <w:spacing w:after="0" w:line="240" w:lineRule="auto"/>
        <w:rPr>
          <w:rFonts w:ascii="Times New Roman" w:hAnsi="Times New Roman" w:cs="Times New Roman"/>
          <w:bCs/>
          <w:sz w:val="20"/>
          <w:szCs w:val="20"/>
        </w:rPr>
      </w:pPr>
    </w:p>
    <w:p w:rsidR="005B7DA8" w:rsidRPr="008662ED" w:rsidRDefault="008662ED" w:rsidP="005B7DA8">
      <w:pPr>
        <w:autoSpaceDE w:val="0"/>
        <w:autoSpaceDN w:val="0"/>
        <w:adjustRightInd w:val="0"/>
        <w:spacing w:after="0" w:line="240" w:lineRule="auto"/>
        <w:rPr>
          <w:rFonts w:ascii="Times New Roman" w:hAnsi="Times New Roman" w:cs="Times New Roman"/>
          <w:bCs/>
          <w:sz w:val="21"/>
          <w:szCs w:val="21"/>
        </w:rPr>
      </w:pPr>
      <w:r w:rsidRPr="008662ED">
        <w:rPr>
          <w:rFonts w:ascii="Times New Roman" w:hAnsi="Times New Roman" w:cs="Times New Roman"/>
          <w:sz w:val="21"/>
          <w:szCs w:val="21"/>
        </w:rPr>
        <w:t>Realizacja przedmiotu zamówienia od dnia 25.09.2020 roku do dnia 24.09.2023 roku</w:t>
      </w:r>
    </w:p>
    <w:p w:rsidR="005B7DA8" w:rsidRDefault="005B7DA8" w:rsidP="005B7DA8">
      <w:pPr>
        <w:autoSpaceDE w:val="0"/>
        <w:autoSpaceDN w:val="0"/>
        <w:adjustRightInd w:val="0"/>
        <w:spacing w:after="0" w:line="240" w:lineRule="auto"/>
        <w:rPr>
          <w:rFonts w:ascii="Times New Roman" w:hAnsi="Times New Roman" w:cs="Times New Roman"/>
          <w:bCs/>
          <w:sz w:val="21"/>
          <w:szCs w:val="21"/>
        </w:rPr>
      </w:pPr>
    </w:p>
    <w:p w:rsidR="00FE16B8" w:rsidRPr="00FE16B8" w:rsidRDefault="00FE16B8" w:rsidP="008662ED">
      <w:pPr>
        <w:spacing w:after="0" w:line="240" w:lineRule="auto"/>
        <w:rPr>
          <w:rFonts w:ascii="Times New Roman" w:eastAsia="Times New Roman" w:hAnsi="Times New Roman" w:cs="Times New Roman"/>
          <w:sz w:val="21"/>
          <w:szCs w:val="21"/>
          <w:lang w:eastAsia="pl-PL"/>
        </w:rPr>
      </w:pPr>
      <w:r w:rsidRPr="00FE16B8">
        <w:rPr>
          <w:rFonts w:ascii="Times New Roman" w:eastAsia="Times New Roman" w:hAnsi="Times New Roman" w:cs="Times New Roman"/>
          <w:sz w:val="21"/>
          <w:szCs w:val="21"/>
          <w:lang w:eastAsia="pl-PL"/>
        </w:rPr>
        <w:t>2. Oświadczam</w:t>
      </w:r>
      <w:r>
        <w:rPr>
          <w:rFonts w:ascii="Times New Roman" w:eastAsia="Times New Roman" w:hAnsi="Times New Roman" w:cs="Times New Roman"/>
          <w:sz w:val="21"/>
          <w:szCs w:val="21"/>
          <w:lang w:eastAsia="pl-PL"/>
        </w:rPr>
        <w:t>/-m</w:t>
      </w:r>
      <w:r w:rsidRPr="00FE16B8">
        <w:rPr>
          <w:rFonts w:ascii="Times New Roman" w:eastAsia="Times New Roman" w:hAnsi="Times New Roman" w:cs="Times New Roman"/>
          <w:sz w:val="21"/>
          <w:szCs w:val="21"/>
          <w:lang w:eastAsia="pl-PL"/>
        </w:rPr>
        <w:t>y</w:t>
      </w:r>
      <w:r>
        <w:rPr>
          <w:rFonts w:ascii="Times New Roman" w:eastAsia="Times New Roman" w:hAnsi="Times New Roman" w:cs="Times New Roman"/>
          <w:sz w:val="21"/>
          <w:szCs w:val="21"/>
          <w:lang w:eastAsia="pl-PL"/>
        </w:rPr>
        <w:t>*</w:t>
      </w:r>
      <w:r w:rsidRPr="00FE16B8">
        <w:rPr>
          <w:rFonts w:ascii="Times New Roman" w:eastAsia="Times New Roman" w:hAnsi="Times New Roman" w:cs="Times New Roman"/>
          <w:sz w:val="21"/>
          <w:szCs w:val="21"/>
          <w:lang w:eastAsia="pl-PL"/>
        </w:rPr>
        <w:t>, że:</w:t>
      </w:r>
    </w:p>
    <w:p w:rsidR="00433D59" w:rsidRPr="00FE175A" w:rsidRDefault="00FE16B8" w:rsidP="00C6668F">
      <w:pPr>
        <w:spacing w:after="0" w:line="240" w:lineRule="auto"/>
        <w:rPr>
          <w:rFonts w:ascii="Times New Roman" w:hAnsi="Times New Roman" w:cs="Times New Roman"/>
          <w:sz w:val="21"/>
          <w:szCs w:val="21"/>
        </w:rPr>
      </w:pPr>
      <w:r w:rsidRPr="00FE16B8">
        <w:rPr>
          <w:rFonts w:ascii="Times New Roman" w:eastAsia="Times New Roman" w:hAnsi="Times New Roman" w:cs="Times New Roman"/>
          <w:sz w:val="21"/>
          <w:szCs w:val="21"/>
          <w:lang w:eastAsia="pl-PL"/>
        </w:rPr>
        <w:t>2.1.)</w:t>
      </w:r>
      <w:r w:rsidR="00433D59" w:rsidRPr="00FE16B8">
        <w:rPr>
          <w:rFonts w:ascii="Times New Roman" w:eastAsia="Times New Roman" w:hAnsi="Times New Roman" w:cs="Times New Roman"/>
          <w:sz w:val="21"/>
          <w:szCs w:val="21"/>
          <w:lang w:eastAsia="pl-PL"/>
        </w:rPr>
        <w:t xml:space="preserve"> </w:t>
      </w:r>
      <w:r w:rsidR="00433D59" w:rsidRPr="008662ED">
        <w:rPr>
          <w:rFonts w:ascii="Times New Roman" w:eastAsia="Times New Roman" w:hAnsi="Times New Roman" w:cs="Times New Roman"/>
          <w:sz w:val="21"/>
          <w:szCs w:val="21"/>
          <w:lang w:eastAsia="pl-PL"/>
        </w:rPr>
        <w:t>zapozna</w:t>
      </w:r>
      <w:r w:rsidR="00433D59" w:rsidRPr="00FE16B8">
        <w:rPr>
          <w:rFonts w:ascii="Times New Roman" w:eastAsia="Times New Roman" w:hAnsi="Times New Roman" w:cs="Times New Roman"/>
          <w:sz w:val="21"/>
          <w:szCs w:val="21"/>
          <w:lang w:eastAsia="pl-PL"/>
        </w:rPr>
        <w:t>łem/-</w:t>
      </w:r>
      <w:proofErr w:type="spellStart"/>
      <w:r w:rsidR="00433D59" w:rsidRPr="008662ED">
        <w:rPr>
          <w:rFonts w:ascii="Times New Roman" w:eastAsia="Times New Roman" w:hAnsi="Times New Roman" w:cs="Times New Roman"/>
          <w:sz w:val="21"/>
          <w:szCs w:val="21"/>
          <w:lang w:eastAsia="pl-PL"/>
        </w:rPr>
        <w:t>liśmy</w:t>
      </w:r>
      <w:proofErr w:type="spellEnd"/>
      <w:r w:rsidR="00433D59" w:rsidRPr="00FE16B8">
        <w:rPr>
          <w:rFonts w:ascii="Times New Roman" w:eastAsia="Times New Roman" w:hAnsi="Times New Roman" w:cs="Times New Roman"/>
          <w:sz w:val="21"/>
          <w:szCs w:val="21"/>
          <w:lang w:eastAsia="pl-PL"/>
        </w:rPr>
        <w:t>*</w:t>
      </w:r>
      <w:r w:rsidR="00433D59" w:rsidRPr="008662ED">
        <w:rPr>
          <w:rFonts w:ascii="Times New Roman" w:eastAsia="Times New Roman" w:hAnsi="Times New Roman" w:cs="Times New Roman"/>
          <w:sz w:val="21"/>
          <w:szCs w:val="21"/>
          <w:lang w:eastAsia="pl-PL"/>
        </w:rPr>
        <w:t xml:space="preserve"> się z treścią Zapytania Ofertowego</w:t>
      </w:r>
      <w:r w:rsidR="00433D59" w:rsidRPr="00FE16B8">
        <w:rPr>
          <w:rFonts w:ascii="Times New Roman" w:eastAsia="Times New Roman" w:hAnsi="Times New Roman" w:cs="Times New Roman"/>
          <w:sz w:val="21"/>
          <w:szCs w:val="21"/>
          <w:lang w:eastAsia="pl-PL"/>
        </w:rPr>
        <w:t xml:space="preserve"> </w:t>
      </w:r>
      <w:r w:rsidR="00433D59" w:rsidRPr="00FE175A">
        <w:rPr>
          <w:rFonts w:ascii="Times New Roman" w:hAnsi="Times New Roman" w:cs="Times New Roman"/>
          <w:b/>
          <w:color w:val="0070C0"/>
          <w:sz w:val="21"/>
          <w:szCs w:val="21"/>
        </w:rPr>
        <w:t>Znak:</w:t>
      </w:r>
      <w:r w:rsidR="00433D59" w:rsidRPr="00FE175A">
        <w:rPr>
          <w:rFonts w:ascii="Times New Roman" w:hAnsi="Times New Roman" w:cs="Times New Roman"/>
          <w:b/>
          <w:bCs/>
          <w:color w:val="0070C0"/>
          <w:sz w:val="21"/>
          <w:szCs w:val="21"/>
        </w:rPr>
        <w:t xml:space="preserve"> </w:t>
      </w:r>
      <w:r w:rsidR="00433D59" w:rsidRPr="00A85503">
        <w:rPr>
          <w:rFonts w:ascii="Times New Roman" w:hAnsi="Times New Roman" w:cs="Times New Roman"/>
          <w:b/>
          <w:noProof/>
          <w:color w:val="0070C0"/>
          <w:sz w:val="21"/>
          <w:szCs w:val="21"/>
        </w:rPr>
        <w:t>TZPiZI-ZO.264/17/U/20</w:t>
      </w:r>
    </w:p>
    <w:p w:rsidR="00433D59" w:rsidRPr="00FE16B8" w:rsidRDefault="00433D59" w:rsidP="00433D59">
      <w:pPr>
        <w:spacing w:after="0" w:line="240" w:lineRule="auto"/>
        <w:jc w:val="both"/>
        <w:rPr>
          <w:rFonts w:ascii="Times New Roman" w:eastAsia="Times New Roman" w:hAnsi="Times New Roman" w:cs="Times New Roman"/>
          <w:sz w:val="21"/>
          <w:szCs w:val="21"/>
          <w:lang w:eastAsia="pl-PL"/>
        </w:rPr>
      </w:pPr>
      <w:r w:rsidRPr="008662ED">
        <w:rPr>
          <w:rFonts w:ascii="Times New Roman" w:eastAsia="Times New Roman" w:hAnsi="Times New Roman" w:cs="Times New Roman"/>
          <w:sz w:val="21"/>
          <w:szCs w:val="21"/>
          <w:lang w:eastAsia="pl-PL"/>
        </w:rPr>
        <w:t>oraz wzorem umowy i nie wnosimy do nich zastrzeżeń oraz prz</w:t>
      </w:r>
      <w:r>
        <w:rPr>
          <w:rFonts w:ascii="Times New Roman" w:eastAsia="Times New Roman" w:hAnsi="Times New Roman" w:cs="Times New Roman"/>
          <w:sz w:val="21"/>
          <w:szCs w:val="21"/>
          <w:lang w:eastAsia="pl-PL"/>
        </w:rPr>
        <w:t>yjmujemy warunki w nich zawarte;</w:t>
      </w:r>
    </w:p>
    <w:p w:rsidR="00433D59" w:rsidRDefault="00433D59" w:rsidP="00FE16B8">
      <w:pPr>
        <w:spacing w:after="0" w:line="240" w:lineRule="auto"/>
        <w:jc w:val="both"/>
        <w:rPr>
          <w:rFonts w:ascii="Times New Roman" w:eastAsia="Times New Roman" w:hAnsi="Times New Roman" w:cs="Times New Roman"/>
          <w:sz w:val="21"/>
          <w:szCs w:val="21"/>
          <w:lang w:eastAsia="pl-PL"/>
        </w:rPr>
      </w:pPr>
    </w:p>
    <w:p w:rsidR="00433D59" w:rsidRPr="00433D59" w:rsidRDefault="00FE16B8" w:rsidP="00433D59">
      <w:pPr>
        <w:spacing w:after="0" w:line="240" w:lineRule="auto"/>
        <w:jc w:val="both"/>
        <w:rPr>
          <w:rFonts w:ascii="Times New Roman" w:hAnsi="Times New Roman" w:cs="Times New Roman"/>
          <w:sz w:val="21"/>
          <w:szCs w:val="21"/>
        </w:rPr>
      </w:pPr>
      <w:r w:rsidRPr="00FE16B8">
        <w:rPr>
          <w:rFonts w:ascii="Times New Roman" w:eastAsia="Times New Roman" w:hAnsi="Times New Roman" w:cs="Times New Roman"/>
          <w:sz w:val="21"/>
          <w:szCs w:val="21"/>
          <w:lang w:eastAsia="pl-PL"/>
        </w:rPr>
        <w:t xml:space="preserve"> </w:t>
      </w:r>
      <w:r w:rsidR="00433D59">
        <w:rPr>
          <w:rFonts w:ascii="Times New Roman" w:hAnsi="Times New Roman" w:cs="Times New Roman"/>
          <w:sz w:val="21"/>
          <w:szCs w:val="21"/>
        </w:rPr>
        <w:t>2.2.)</w:t>
      </w:r>
      <w:r w:rsidR="00433D59" w:rsidRPr="00433D59">
        <w:rPr>
          <w:rFonts w:ascii="Times New Roman" w:hAnsi="Times New Roman" w:cs="Times New Roman"/>
          <w:sz w:val="21"/>
          <w:szCs w:val="21"/>
        </w:rPr>
        <w:t xml:space="preserve"> posiadam uprawnienia do wykonania zamówienia,</w:t>
      </w:r>
    </w:p>
    <w:p w:rsidR="00433D59" w:rsidRPr="00433D59" w:rsidRDefault="00433D59" w:rsidP="00433D59">
      <w:pPr>
        <w:autoSpaceDE w:val="0"/>
        <w:autoSpaceDN w:val="0"/>
        <w:adjustRightInd w:val="0"/>
        <w:spacing w:after="0" w:line="240" w:lineRule="auto"/>
        <w:jc w:val="both"/>
        <w:rPr>
          <w:rFonts w:ascii="Times New Roman" w:hAnsi="Times New Roman" w:cs="Times New Roman"/>
          <w:sz w:val="21"/>
          <w:szCs w:val="21"/>
        </w:rPr>
      </w:pPr>
      <w:r>
        <w:rPr>
          <w:rFonts w:ascii="Times New Roman" w:hAnsi="Times New Roman" w:cs="Times New Roman"/>
          <w:sz w:val="21"/>
          <w:szCs w:val="21"/>
        </w:rPr>
        <w:t>2.3.</w:t>
      </w:r>
      <w:r w:rsidRPr="00433D59">
        <w:rPr>
          <w:rFonts w:ascii="Times New Roman" w:hAnsi="Times New Roman" w:cs="Times New Roman"/>
          <w:sz w:val="21"/>
          <w:szCs w:val="21"/>
        </w:rPr>
        <w:t>) posiadam niezbędną wiedzę i doświadczenie oraz potencjał techniczny, a także dysponuję osobami zdolnymi do wykonania zamówienia,</w:t>
      </w:r>
    </w:p>
    <w:p w:rsidR="00433D59" w:rsidRPr="00433D59" w:rsidRDefault="00433D59" w:rsidP="00433D59">
      <w:pPr>
        <w:autoSpaceDE w:val="0"/>
        <w:autoSpaceDN w:val="0"/>
        <w:adjustRightInd w:val="0"/>
        <w:spacing w:after="0" w:line="240" w:lineRule="auto"/>
        <w:jc w:val="both"/>
        <w:rPr>
          <w:rFonts w:ascii="Times New Roman" w:hAnsi="Times New Roman" w:cs="Times New Roman"/>
          <w:sz w:val="21"/>
          <w:szCs w:val="21"/>
        </w:rPr>
      </w:pPr>
      <w:r>
        <w:rPr>
          <w:rFonts w:ascii="Times New Roman" w:hAnsi="Times New Roman" w:cs="Times New Roman"/>
          <w:sz w:val="21"/>
          <w:szCs w:val="21"/>
        </w:rPr>
        <w:lastRenderedPageBreak/>
        <w:t>2.4.</w:t>
      </w:r>
      <w:r w:rsidRPr="00433D59">
        <w:rPr>
          <w:rFonts w:ascii="Times New Roman" w:hAnsi="Times New Roman" w:cs="Times New Roman"/>
          <w:sz w:val="21"/>
          <w:szCs w:val="21"/>
        </w:rPr>
        <w:t>) znajduję się w sytuacji ekonomicznej i finansowej zape</w:t>
      </w:r>
      <w:r w:rsidR="00547476">
        <w:rPr>
          <w:rFonts w:ascii="Times New Roman" w:hAnsi="Times New Roman" w:cs="Times New Roman"/>
          <w:sz w:val="21"/>
          <w:szCs w:val="21"/>
        </w:rPr>
        <w:t xml:space="preserve">wniającej odpowiednie wykonanie </w:t>
      </w:r>
      <w:r w:rsidRPr="00433D59">
        <w:rPr>
          <w:rFonts w:ascii="Times New Roman" w:hAnsi="Times New Roman" w:cs="Times New Roman"/>
          <w:sz w:val="21"/>
          <w:szCs w:val="21"/>
        </w:rPr>
        <w:t>zamówienia,</w:t>
      </w:r>
    </w:p>
    <w:p w:rsidR="00433D59" w:rsidRDefault="00433D59" w:rsidP="00433D59">
      <w:pPr>
        <w:autoSpaceDE w:val="0"/>
        <w:autoSpaceDN w:val="0"/>
        <w:adjustRightInd w:val="0"/>
        <w:spacing w:after="0" w:line="240" w:lineRule="auto"/>
        <w:jc w:val="both"/>
        <w:rPr>
          <w:rFonts w:ascii="Times New Roman" w:hAnsi="Times New Roman" w:cs="Times New Roman"/>
          <w:sz w:val="21"/>
          <w:szCs w:val="21"/>
        </w:rPr>
      </w:pPr>
      <w:r>
        <w:rPr>
          <w:rFonts w:ascii="Times New Roman" w:hAnsi="Times New Roman" w:cs="Times New Roman"/>
          <w:sz w:val="21"/>
          <w:szCs w:val="21"/>
        </w:rPr>
        <w:t>2.5.</w:t>
      </w:r>
      <w:r w:rsidRPr="00433D59">
        <w:rPr>
          <w:rFonts w:ascii="Times New Roman" w:hAnsi="Times New Roman" w:cs="Times New Roman"/>
          <w:sz w:val="21"/>
          <w:szCs w:val="21"/>
        </w:rPr>
        <w:t>) w stosunku do firmy nie otwarto likwidacji lub nie ogłoszono upadłości (chyba, że po ogłoszeniu upadłości Wykonawca zawarł układ zatwierdzony prawomocnym postanowieniem sądu, jeżeli układ nie przewiduje zaspokojenia wierzycieli przez likwidację majątku upadłego),</w:t>
      </w:r>
    </w:p>
    <w:p w:rsidR="00433D59" w:rsidRDefault="00433D59" w:rsidP="00433D59">
      <w:pPr>
        <w:autoSpaceDE w:val="0"/>
        <w:autoSpaceDN w:val="0"/>
        <w:adjustRightInd w:val="0"/>
        <w:spacing w:after="0" w:line="240" w:lineRule="auto"/>
        <w:jc w:val="both"/>
        <w:rPr>
          <w:rFonts w:ascii="Times New Roman" w:hAnsi="Times New Roman" w:cs="Times New Roman"/>
          <w:sz w:val="21"/>
          <w:szCs w:val="21"/>
        </w:rPr>
      </w:pPr>
      <w:r>
        <w:rPr>
          <w:rFonts w:ascii="Times New Roman" w:hAnsi="Times New Roman" w:cs="Times New Roman"/>
          <w:sz w:val="21"/>
          <w:szCs w:val="21"/>
        </w:rPr>
        <w:t xml:space="preserve">2.6.) </w:t>
      </w:r>
      <w:r w:rsidRPr="008662ED">
        <w:rPr>
          <w:rFonts w:ascii="Times New Roman" w:eastAsia="Times New Roman" w:hAnsi="Times New Roman" w:cs="Times New Roman"/>
          <w:sz w:val="21"/>
          <w:szCs w:val="21"/>
          <w:lang w:eastAsia="pl-PL"/>
        </w:rPr>
        <w:t xml:space="preserve">w cenie naszej oferty zostały uwzględnione wszystkie koszty </w:t>
      </w:r>
      <w:r>
        <w:rPr>
          <w:rFonts w:ascii="Times New Roman" w:eastAsia="Times New Roman" w:hAnsi="Times New Roman" w:cs="Times New Roman"/>
          <w:sz w:val="21"/>
          <w:szCs w:val="21"/>
          <w:lang w:eastAsia="pl-PL"/>
        </w:rPr>
        <w:t xml:space="preserve">niezbędne do </w:t>
      </w:r>
      <w:r w:rsidRPr="008662ED">
        <w:rPr>
          <w:rFonts w:ascii="Times New Roman" w:eastAsia="Times New Roman" w:hAnsi="Times New Roman" w:cs="Times New Roman"/>
          <w:sz w:val="21"/>
          <w:szCs w:val="21"/>
          <w:lang w:eastAsia="pl-PL"/>
        </w:rPr>
        <w:t>wykonania zamówienia;</w:t>
      </w:r>
    </w:p>
    <w:p w:rsidR="00433D59" w:rsidRPr="00433D59" w:rsidRDefault="00433D59" w:rsidP="00433D59">
      <w:pPr>
        <w:autoSpaceDE w:val="0"/>
        <w:autoSpaceDN w:val="0"/>
        <w:adjustRightInd w:val="0"/>
        <w:spacing w:after="0" w:line="240" w:lineRule="auto"/>
        <w:jc w:val="both"/>
        <w:rPr>
          <w:rFonts w:ascii="Times New Roman" w:hAnsi="Times New Roman" w:cs="Times New Roman"/>
          <w:sz w:val="21"/>
          <w:szCs w:val="21"/>
        </w:rPr>
      </w:pPr>
      <w:r w:rsidRPr="00FE16B8">
        <w:rPr>
          <w:rFonts w:ascii="Times New Roman" w:eastAsia="Times New Roman" w:hAnsi="Times New Roman" w:cs="Times New Roman"/>
          <w:sz w:val="21"/>
          <w:szCs w:val="21"/>
          <w:lang w:eastAsia="pl-PL"/>
        </w:rPr>
        <w:t>2.</w:t>
      </w:r>
      <w:r w:rsidR="00C6668F">
        <w:rPr>
          <w:rFonts w:ascii="Times New Roman" w:eastAsia="Times New Roman" w:hAnsi="Times New Roman" w:cs="Times New Roman"/>
          <w:sz w:val="21"/>
          <w:szCs w:val="21"/>
          <w:lang w:eastAsia="pl-PL"/>
        </w:rPr>
        <w:t>7</w:t>
      </w:r>
      <w:r w:rsidRPr="00FE16B8">
        <w:rPr>
          <w:rFonts w:ascii="Times New Roman" w:eastAsia="Times New Roman" w:hAnsi="Times New Roman" w:cs="Times New Roman"/>
          <w:sz w:val="21"/>
          <w:szCs w:val="21"/>
          <w:lang w:eastAsia="pl-PL"/>
        </w:rPr>
        <w:t>.</w:t>
      </w:r>
      <w:r w:rsidRPr="008662ED">
        <w:rPr>
          <w:rFonts w:ascii="Times New Roman" w:eastAsia="Times New Roman" w:hAnsi="Times New Roman" w:cs="Times New Roman"/>
          <w:sz w:val="21"/>
          <w:szCs w:val="21"/>
          <w:lang w:eastAsia="pl-PL"/>
        </w:rPr>
        <w:t>)</w:t>
      </w:r>
      <w:r w:rsidRPr="00FE16B8">
        <w:rPr>
          <w:rFonts w:ascii="Times New Roman" w:eastAsia="Times New Roman" w:hAnsi="Times New Roman" w:cs="Times New Roman"/>
          <w:sz w:val="21"/>
          <w:szCs w:val="21"/>
          <w:lang w:eastAsia="pl-PL"/>
        </w:rPr>
        <w:t xml:space="preserve"> gwarantuję/-</w:t>
      </w:r>
      <w:r w:rsidRPr="008662ED">
        <w:rPr>
          <w:rFonts w:ascii="Times New Roman" w:eastAsia="Times New Roman" w:hAnsi="Times New Roman" w:cs="Times New Roman"/>
          <w:sz w:val="21"/>
          <w:szCs w:val="21"/>
          <w:lang w:eastAsia="pl-PL"/>
        </w:rPr>
        <w:t>my</w:t>
      </w:r>
      <w:r w:rsidRPr="00FE16B8">
        <w:rPr>
          <w:rFonts w:ascii="Times New Roman" w:eastAsia="Times New Roman" w:hAnsi="Times New Roman" w:cs="Times New Roman"/>
          <w:sz w:val="21"/>
          <w:szCs w:val="21"/>
          <w:lang w:eastAsia="pl-PL"/>
        </w:rPr>
        <w:t>*</w:t>
      </w:r>
      <w:r w:rsidRPr="008662ED">
        <w:rPr>
          <w:rFonts w:ascii="Times New Roman" w:eastAsia="Times New Roman" w:hAnsi="Times New Roman" w:cs="Times New Roman"/>
          <w:sz w:val="21"/>
          <w:szCs w:val="21"/>
          <w:lang w:eastAsia="pl-PL"/>
        </w:rPr>
        <w:t xml:space="preserve"> wykonanie całości niniejszego zamówienia zgodnie </w:t>
      </w:r>
      <w:r>
        <w:rPr>
          <w:rFonts w:ascii="Times New Roman" w:eastAsia="Times New Roman" w:hAnsi="Times New Roman" w:cs="Times New Roman"/>
          <w:sz w:val="21"/>
          <w:szCs w:val="21"/>
          <w:lang w:eastAsia="pl-PL"/>
        </w:rPr>
        <w:t>z treścią Zapytania Ofertowego;</w:t>
      </w:r>
    </w:p>
    <w:p w:rsidR="00433D59" w:rsidRPr="00433D59" w:rsidRDefault="00C6668F" w:rsidP="00433D59">
      <w:pPr>
        <w:autoSpaceDE w:val="0"/>
        <w:autoSpaceDN w:val="0"/>
        <w:adjustRightInd w:val="0"/>
        <w:spacing w:after="0" w:line="240" w:lineRule="auto"/>
        <w:jc w:val="both"/>
        <w:rPr>
          <w:rFonts w:ascii="Times New Roman" w:hAnsi="Times New Roman" w:cs="Times New Roman"/>
          <w:sz w:val="21"/>
          <w:szCs w:val="21"/>
        </w:rPr>
      </w:pPr>
      <w:r>
        <w:rPr>
          <w:rFonts w:ascii="Times New Roman" w:hAnsi="Times New Roman" w:cs="Times New Roman"/>
          <w:sz w:val="21"/>
          <w:szCs w:val="21"/>
        </w:rPr>
        <w:t>2.8</w:t>
      </w:r>
      <w:r w:rsidR="00433D59">
        <w:rPr>
          <w:rFonts w:ascii="Times New Roman" w:hAnsi="Times New Roman" w:cs="Times New Roman"/>
          <w:sz w:val="21"/>
          <w:szCs w:val="21"/>
        </w:rPr>
        <w:t>.</w:t>
      </w:r>
      <w:r w:rsidR="00433D59" w:rsidRPr="00433D59">
        <w:rPr>
          <w:rFonts w:ascii="Times New Roman" w:hAnsi="Times New Roman" w:cs="Times New Roman"/>
          <w:sz w:val="21"/>
          <w:szCs w:val="21"/>
        </w:rPr>
        <w:t>) składając ofertę pozo</w:t>
      </w:r>
      <w:r w:rsidR="00433D59">
        <w:rPr>
          <w:rFonts w:ascii="Times New Roman" w:hAnsi="Times New Roman" w:cs="Times New Roman"/>
          <w:sz w:val="21"/>
          <w:szCs w:val="21"/>
        </w:rPr>
        <w:t>staję nią związany przez okres 14</w:t>
      </w:r>
      <w:r w:rsidR="00433D59" w:rsidRPr="00433D59">
        <w:rPr>
          <w:rFonts w:ascii="Times New Roman" w:hAnsi="Times New Roman" w:cs="Times New Roman"/>
          <w:sz w:val="21"/>
          <w:szCs w:val="21"/>
        </w:rPr>
        <w:t xml:space="preserve"> dni licząc od upływ</w:t>
      </w:r>
      <w:r w:rsidR="00433D59">
        <w:rPr>
          <w:rFonts w:ascii="Times New Roman" w:hAnsi="Times New Roman" w:cs="Times New Roman"/>
          <w:sz w:val="21"/>
          <w:szCs w:val="21"/>
        </w:rPr>
        <w:t>u</w:t>
      </w:r>
      <w:r w:rsidR="00433D59" w:rsidRPr="00433D59">
        <w:rPr>
          <w:rFonts w:ascii="Times New Roman" w:hAnsi="Times New Roman" w:cs="Times New Roman"/>
          <w:sz w:val="21"/>
          <w:szCs w:val="21"/>
        </w:rPr>
        <w:t xml:space="preserve"> terminu składania ofert.</w:t>
      </w:r>
    </w:p>
    <w:p w:rsidR="00FE16B8" w:rsidRPr="00FE16B8" w:rsidRDefault="00FE16B8" w:rsidP="00FE16B8">
      <w:pPr>
        <w:spacing w:after="0" w:line="240" w:lineRule="auto"/>
        <w:jc w:val="both"/>
        <w:rPr>
          <w:rFonts w:ascii="Times New Roman" w:eastAsia="Times New Roman" w:hAnsi="Times New Roman" w:cs="Times New Roman"/>
          <w:sz w:val="21"/>
          <w:szCs w:val="21"/>
          <w:lang w:eastAsia="pl-PL"/>
        </w:rPr>
      </w:pPr>
      <w:r w:rsidRPr="00FE16B8">
        <w:rPr>
          <w:rFonts w:ascii="Times New Roman" w:eastAsia="Times New Roman" w:hAnsi="Times New Roman" w:cs="Times New Roman"/>
          <w:sz w:val="21"/>
          <w:szCs w:val="21"/>
          <w:lang w:eastAsia="pl-PL"/>
        </w:rPr>
        <w:t>2.</w:t>
      </w:r>
      <w:r w:rsidR="00C6668F">
        <w:rPr>
          <w:rFonts w:ascii="Times New Roman" w:eastAsia="Times New Roman" w:hAnsi="Times New Roman" w:cs="Times New Roman"/>
          <w:sz w:val="21"/>
          <w:szCs w:val="21"/>
          <w:lang w:eastAsia="pl-PL"/>
        </w:rPr>
        <w:t>9</w:t>
      </w:r>
      <w:r w:rsidRPr="00FE16B8">
        <w:rPr>
          <w:rFonts w:ascii="Times New Roman" w:eastAsia="Times New Roman" w:hAnsi="Times New Roman" w:cs="Times New Roman"/>
          <w:sz w:val="21"/>
          <w:szCs w:val="21"/>
          <w:lang w:eastAsia="pl-PL"/>
        </w:rPr>
        <w:t>.</w:t>
      </w:r>
      <w:r w:rsidR="008662ED" w:rsidRPr="008662ED">
        <w:rPr>
          <w:rFonts w:ascii="Times New Roman" w:eastAsia="Times New Roman" w:hAnsi="Times New Roman" w:cs="Times New Roman"/>
          <w:sz w:val="21"/>
          <w:szCs w:val="21"/>
          <w:lang w:eastAsia="pl-PL"/>
        </w:rPr>
        <w:t>)</w:t>
      </w:r>
      <w:r w:rsidRPr="00FE16B8">
        <w:rPr>
          <w:rFonts w:ascii="Times New Roman" w:eastAsia="Times New Roman" w:hAnsi="Times New Roman" w:cs="Times New Roman"/>
          <w:sz w:val="21"/>
          <w:szCs w:val="21"/>
          <w:lang w:eastAsia="pl-PL"/>
        </w:rPr>
        <w:t xml:space="preserve"> </w:t>
      </w:r>
      <w:r w:rsidR="008662ED" w:rsidRPr="008662ED">
        <w:rPr>
          <w:rFonts w:ascii="Times New Roman" w:eastAsia="Times New Roman" w:hAnsi="Times New Roman" w:cs="Times New Roman"/>
          <w:sz w:val="21"/>
          <w:szCs w:val="21"/>
          <w:lang w:eastAsia="pl-PL"/>
        </w:rPr>
        <w:t xml:space="preserve">w przypadku uznania naszej oferty </w:t>
      </w:r>
      <w:r w:rsidRPr="00FE16B8">
        <w:rPr>
          <w:rFonts w:ascii="Times New Roman" w:eastAsia="Times New Roman" w:hAnsi="Times New Roman" w:cs="Times New Roman"/>
          <w:sz w:val="21"/>
          <w:szCs w:val="21"/>
          <w:lang w:eastAsia="pl-PL"/>
        </w:rPr>
        <w:t>za najkorzystniejszą zobowiązuję/-</w:t>
      </w:r>
      <w:r w:rsidR="008662ED" w:rsidRPr="008662ED">
        <w:rPr>
          <w:rFonts w:ascii="Times New Roman" w:eastAsia="Times New Roman" w:hAnsi="Times New Roman" w:cs="Times New Roman"/>
          <w:sz w:val="21"/>
          <w:szCs w:val="21"/>
          <w:lang w:eastAsia="pl-PL"/>
        </w:rPr>
        <w:t>my</w:t>
      </w:r>
      <w:r w:rsidRPr="00FE16B8">
        <w:rPr>
          <w:rFonts w:ascii="Times New Roman" w:eastAsia="Times New Roman" w:hAnsi="Times New Roman" w:cs="Times New Roman"/>
          <w:sz w:val="21"/>
          <w:szCs w:val="21"/>
          <w:lang w:eastAsia="pl-PL"/>
        </w:rPr>
        <w:t>*</w:t>
      </w:r>
      <w:r w:rsidR="008662ED" w:rsidRPr="008662ED">
        <w:rPr>
          <w:rFonts w:ascii="Times New Roman" w:eastAsia="Times New Roman" w:hAnsi="Times New Roman" w:cs="Times New Roman"/>
          <w:sz w:val="21"/>
          <w:szCs w:val="21"/>
          <w:lang w:eastAsia="pl-PL"/>
        </w:rPr>
        <w:t xml:space="preserve"> się zawrzeć umowę w miejscu i terminie wskazanym przez Zamawiającego;</w:t>
      </w:r>
    </w:p>
    <w:p w:rsidR="00FE16B8" w:rsidRDefault="00FE16B8" w:rsidP="00433D59">
      <w:pPr>
        <w:spacing w:after="0" w:line="240" w:lineRule="auto"/>
        <w:rPr>
          <w:rFonts w:ascii="Arial" w:eastAsia="Times New Roman" w:hAnsi="Arial" w:cs="Arial"/>
          <w:sz w:val="25"/>
          <w:szCs w:val="25"/>
          <w:lang w:eastAsia="pl-PL"/>
        </w:rPr>
      </w:pPr>
      <w:r w:rsidRPr="00FE16B8">
        <w:rPr>
          <w:rFonts w:ascii="Times New Roman" w:eastAsia="Times New Roman" w:hAnsi="Times New Roman" w:cs="Times New Roman"/>
          <w:sz w:val="21"/>
          <w:szCs w:val="21"/>
          <w:lang w:eastAsia="pl-PL"/>
        </w:rPr>
        <w:t>2.</w:t>
      </w:r>
      <w:r w:rsidR="00C6668F">
        <w:rPr>
          <w:rFonts w:ascii="Times New Roman" w:eastAsia="Times New Roman" w:hAnsi="Times New Roman" w:cs="Times New Roman"/>
          <w:sz w:val="21"/>
          <w:szCs w:val="21"/>
          <w:lang w:eastAsia="pl-PL"/>
        </w:rPr>
        <w:t>10</w:t>
      </w:r>
      <w:r w:rsidRPr="00FE16B8">
        <w:rPr>
          <w:rFonts w:ascii="Times New Roman" w:eastAsia="Times New Roman" w:hAnsi="Times New Roman" w:cs="Times New Roman"/>
          <w:sz w:val="21"/>
          <w:szCs w:val="21"/>
          <w:lang w:eastAsia="pl-PL"/>
        </w:rPr>
        <w:t>.</w:t>
      </w:r>
      <w:r w:rsidR="008662ED" w:rsidRPr="008662ED">
        <w:rPr>
          <w:rFonts w:ascii="Times New Roman" w:eastAsia="Times New Roman" w:hAnsi="Times New Roman" w:cs="Times New Roman"/>
          <w:sz w:val="21"/>
          <w:szCs w:val="21"/>
          <w:lang w:eastAsia="pl-PL"/>
        </w:rPr>
        <w:t>)</w:t>
      </w:r>
      <w:r w:rsidRPr="00FE16B8">
        <w:rPr>
          <w:rFonts w:ascii="Times New Roman" w:eastAsia="Times New Roman" w:hAnsi="Times New Roman" w:cs="Times New Roman"/>
          <w:sz w:val="21"/>
          <w:szCs w:val="21"/>
          <w:lang w:eastAsia="pl-PL"/>
        </w:rPr>
        <w:t xml:space="preserve"> </w:t>
      </w:r>
      <w:r w:rsidR="008662ED" w:rsidRPr="008662ED">
        <w:rPr>
          <w:rFonts w:ascii="Times New Roman" w:eastAsia="Times New Roman" w:hAnsi="Times New Roman" w:cs="Times New Roman"/>
          <w:sz w:val="21"/>
          <w:szCs w:val="21"/>
          <w:lang w:eastAsia="pl-PL"/>
        </w:rPr>
        <w:t>zamówienie zrealizujemy</w:t>
      </w:r>
      <w:r w:rsidRPr="00FE16B8">
        <w:rPr>
          <w:rFonts w:ascii="Times New Roman" w:eastAsia="Times New Roman" w:hAnsi="Times New Roman" w:cs="Times New Roman"/>
          <w:sz w:val="21"/>
          <w:szCs w:val="21"/>
          <w:lang w:eastAsia="pl-PL"/>
        </w:rPr>
        <w:t xml:space="preserve"> sami /przy udziale </w:t>
      </w:r>
      <w:r w:rsidR="008662ED" w:rsidRPr="008662ED">
        <w:rPr>
          <w:rFonts w:ascii="Times New Roman" w:eastAsia="Times New Roman" w:hAnsi="Times New Roman" w:cs="Times New Roman"/>
          <w:sz w:val="21"/>
          <w:szCs w:val="21"/>
          <w:lang w:eastAsia="pl-PL"/>
        </w:rPr>
        <w:t>podwykonawców*</w:t>
      </w:r>
      <w:r w:rsidRPr="00FE16B8">
        <w:rPr>
          <w:rFonts w:ascii="Times New Roman" w:eastAsia="Times New Roman" w:hAnsi="Times New Roman" w:cs="Times New Roman"/>
          <w:sz w:val="21"/>
          <w:szCs w:val="21"/>
          <w:lang w:eastAsia="pl-PL"/>
        </w:rPr>
        <w:t xml:space="preserve"> </w:t>
      </w:r>
      <w:r w:rsidR="00433D59">
        <w:rPr>
          <w:rFonts w:ascii="Times New Roman" w:eastAsia="Times New Roman" w:hAnsi="Times New Roman" w:cs="Times New Roman"/>
          <w:sz w:val="21"/>
          <w:szCs w:val="21"/>
          <w:lang w:eastAsia="pl-PL"/>
        </w:rPr>
        <w:t xml:space="preserve">: </w:t>
      </w:r>
      <w:r>
        <w:rPr>
          <w:rFonts w:ascii="Arial" w:eastAsia="Times New Roman" w:hAnsi="Arial" w:cs="Arial"/>
          <w:sz w:val="25"/>
          <w:szCs w:val="25"/>
          <w:lang w:eastAsia="pl-PL"/>
        </w:rPr>
        <w:t>………………………………………………………………………………………………………………………………………………………………………………………………………………………………………………………………………………………………</w:t>
      </w:r>
      <w:r>
        <w:rPr>
          <w:rFonts w:ascii="Times New Roman" w:eastAsia="Times New Roman" w:hAnsi="Times New Roman" w:cs="Times New Roman"/>
          <w:sz w:val="16"/>
          <w:szCs w:val="16"/>
          <w:lang w:eastAsia="pl-PL"/>
        </w:rPr>
        <w:t>.</w:t>
      </w:r>
      <w:r w:rsidR="008662ED" w:rsidRPr="00FE16B8">
        <w:rPr>
          <w:rFonts w:ascii="Times New Roman" w:eastAsia="Times New Roman" w:hAnsi="Times New Roman" w:cs="Times New Roman"/>
          <w:sz w:val="16"/>
          <w:szCs w:val="16"/>
          <w:lang w:eastAsia="pl-PL"/>
        </w:rPr>
        <w:t>(podwykonawca / zakres powierzonych usług</w:t>
      </w:r>
    </w:p>
    <w:p w:rsidR="00FE16B8" w:rsidRPr="00FE16B8" w:rsidRDefault="008662ED" w:rsidP="00FE16B8">
      <w:pPr>
        <w:spacing w:after="0" w:line="240" w:lineRule="auto"/>
        <w:rPr>
          <w:rFonts w:ascii="Times New Roman" w:eastAsia="Times New Roman" w:hAnsi="Times New Roman" w:cs="Times New Roman"/>
          <w:sz w:val="16"/>
          <w:szCs w:val="16"/>
          <w:lang w:eastAsia="pl-PL"/>
        </w:rPr>
      </w:pPr>
      <w:r w:rsidRPr="00FE16B8">
        <w:rPr>
          <w:rFonts w:ascii="Times New Roman" w:eastAsia="Times New Roman" w:hAnsi="Times New Roman" w:cs="Times New Roman"/>
          <w:sz w:val="16"/>
          <w:szCs w:val="16"/>
          <w:lang w:eastAsia="pl-PL"/>
        </w:rPr>
        <w:t>*niepotrzebne skreślić</w:t>
      </w:r>
    </w:p>
    <w:p w:rsidR="00FE16B8" w:rsidRDefault="00FE16B8" w:rsidP="00FE16B8">
      <w:pPr>
        <w:spacing w:after="0" w:line="240" w:lineRule="auto"/>
        <w:rPr>
          <w:rFonts w:ascii="Arial" w:eastAsia="Times New Roman" w:hAnsi="Arial" w:cs="Arial"/>
          <w:sz w:val="25"/>
          <w:szCs w:val="25"/>
          <w:lang w:eastAsia="pl-PL"/>
        </w:rPr>
      </w:pPr>
    </w:p>
    <w:p w:rsidR="00FE16B8" w:rsidRPr="00FE16B8" w:rsidRDefault="00FE16B8" w:rsidP="00FE16B8">
      <w:pPr>
        <w:spacing w:after="0" w:line="240" w:lineRule="auto"/>
        <w:jc w:val="both"/>
        <w:rPr>
          <w:rFonts w:ascii="Times New Roman" w:eastAsia="Times New Roman" w:hAnsi="Times New Roman" w:cs="Times New Roman"/>
          <w:sz w:val="21"/>
          <w:szCs w:val="21"/>
          <w:lang w:eastAsia="pl-PL"/>
        </w:rPr>
      </w:pPr>
      <w:r w:rsidRPr="00FE16B8">
        <w:rPr>
          <w:rFonts w:ascii="Times New Roman" w:eastAsia="Times New Roman" w:hAnsi="Times New Roman" w:cs="Times New Roman"/>
          <w:sz w:val="21"/>
          <w:szCs w:val="21"/>
          <w:lang w:eastAsia="pl-PL"/>
        </w:rPr>
        <w:t>2.</w:t>
      </w:r>
      <w:r w:rsidR="00C6668F">
        <w:rPr>
          <w:rFonts w:ascii="Times New Roman" w:eastAsia="Times New Roman" w:hAnsi="Times New Roman" w:cs="Times New Roman"/>
          <w:sz w:val="21"/>
          <w:szCs w:val="21"/>
          <w:lang w:eastAsia="pl-PL"/>
        </w:rPr>
        <w:t>11</w:t>
      </w:r>
      <w:r w:rsidRPr="00FE16B8">
        <w:rPr>
          <w:rFonts w:ascii="Times New Roman" w:eastAsia="Times New Roman" w:hAnsi="Times New Roman" w:cs="Times New Roman"/>
          <w:sz w:val="21"/>
          <w:szCs w:val="21"/>
          <w:lang w:eastAsia="pl-PL"/>
        </w:rPr>
        <w:t>.</w:t>
      </w:r>
      <w:r w:rsidR="008662ED" w:rsidRPr="00FE16B8">
        <w:rPr>
          <w:rFonts w:ascii="Times New Roman" w:eastAsia="Times New Roman" w:hAnsi="Times New Roman" w:cs="Times New Roman"/>
          <w:sz w:val="21"/>
          <w:szCs w:val="21"/>
          <w:lang w:eastAsia="pl-PL"/>
        </w:rPr>
        <w:t>)</w:t>
      </w:r>
      <w:r w:rsidRPr="00FE16B8">
        <w:rPr>
          <w:rFonts w:ascii="Times New Roman" w:eastAsia="Times New Roman" w:hAnsi="Times New Roman" w:cs="Times New Roman"/>
          <w:sz w:val="21"/>
          <w:szCs w:val="21"/>
          <w:lang w:eastAsia="pl-PL"/>
        </w:rPr>
        <w:t xml:space="preserve"> </w:t>
      </w:r>
      <w:r w:rsidR="008662ED" w:rsidRPr="00FE16B8">
        <w:rPr>
          <w:rFonts w:ascii="Times New Roman" w:eastAsia="Times New Roman" w:hAnsi="Times New Roman" w:cs="Times New Roman"/>
          <w:sz w:val="21"/>
          <w:szCs w:val="21"/>
          <w:lang w:eastAsia="pl-PL"/>
        </w:rPr>
        <w:t>składamy niniejszą ofertę we własnym imieniu / jako Oferenci wspólnie ubiegający się</w:t>
      </w:r>
      <w:r w:rsidRPr="00FE16B8">
        <w:rPr>
          <w:rFonts w:ascii="Times New Roman" w:eastAsia="Times New Roman" w:hAnsi="Times New Roman" w:cs="Times New Roman"/>
          <w:sz w:val="21"/>
          <w:szCs w:val="21"/>
          <w:lang w:eastAsia="pl-PL"/>
        </w:rPr>
        <w:t xml:space="preserve"> </w:t>
      </w:r>
      <w:r w:rsidR="008662ED" w:rsidRPr="00FE16B8">
        <w:rPr>
          <w:rFonts w:ascii="Times New Roman" w:eastAsia="Times New Roman" w:hAnsi="Times New Roman" w:cs="Times New Roman"/>
          <w:sz w:val="21"/>
          <w:szCs w:val="21"/>
          <w:lang w:eastAsia="pl-PL"/>
        </w:rPr>
        <w:t>o udzielenie zamówienia*;</w:t>
      </w:r>
    </w:p>
    <w:p w:rsidR="00FE16B8" w:rsidRDefault="008662ED" w:rsidP="00FE16B8">
      <w:pPr>
        <w:spacing w:after="0" w:line="240" w:lineRule="auto"/>
        <w:rPr>
          <w:rFonts w:ascii="Arial" w:eastAsia="Times New Roman" w:hAnsi="Arial" w:cs="Arial"/>
          <w:sz w:val="25"/>
          <w:szCs w:val="25"/>
          <w:lang w:eastAsia="pl-PL"/>
        </w:rPr>
      </w:pPr>
      <w:r w:rsidRPr="00FE16B8">
        <w:rPr>
          <w:rFonts w:ascii="Times New Roman" w:eastAsia="Times New Roman" w:hAnsi="Times New Roman" w:cs="Times New Roman"/>
          <w:sz w:val="16"/>
          <w:szCs w:val="16"/>
          <w:lang w:eastAsia="pl-PL"/>
        </w:rPr>
        <w:t>*niepotrzebne skreślić</w:t>
      </w:r>
    </w:p>
    <w:p w:rsidR="00FE16B8" w:rsidRDefault="00FE16B8" w:rsidP="00FE16B8">
      <w:pPr>
        <w:spacing w:after="0" w:line="240" w:lineRule="auto"/>
        <w:rPr>
          <w:rFonts w:ascii="Arial" w:eastAsia="Times New Roman" w:hAnsi="Arial" w:cs="Arial"/>
          <w:sz w:val="25"/>
          <w:szCs w:val="25"/>
          <w:lang w:eastAsia="pl-PL"/>
        </w:rPr>
      </w:pPr>
    </w:p>
    <w:p w:rsidR="00433D59" w:rsidRPr="00433D59" w:rsidRDefault="00433D59" w:rsidP="00FE16B8">
      <w:pPr>
        <w:spacing w:after="0" w:line="240" w:lineRule="auto"/>
        <w:rPr>
          <w:rFonts w:ascii="Times New Roman" w:eastAsia="Times New Roman" w:hAnsi="Times New Roman" w:cs="Times New Roman"/>
          <w:sz w:val="21"/>
          <w:szCs w:val="21"/>
          <w:lang w:eastAsia="pl-PL"/>
        </w:rPr>
      </w:pPr>
      <w:r w:rsidRPr="00433D59">
        <w:rPr>
          <w:rFonts w:ascii="Times New Roman" w:eastAsia="Times New Roman" w:hAnsi="Times New Roman" w:cs="Times New Roman"/>
          <w:sz w:val="21"/>
          <w:szCs w:val="21"/>
          <w:lang w:eastAsia="pl-PL"/>
        </w:rPr>
        <w:t>2.</w:t>
      </w:r>
      <w:r w:rsidR="008662ED" w:rsidRPr="00433D59">
        <w:rPr>
          <w:rFonts w:ascii="Times New Roman" w:eastAsia="Times New Roman" w:hAnsi="Times New Roman" w:cs="Times New Roman"/>
          <w:sz w:val="21"/>
          <w:szCs w:val="21"/>
          <w:lang w:eastAsia="pl-PL"/>
        </w:rPr>
        <w:t>8</w:t>
      </w:r>
      <w:r w:rsidRPr="00433D59">
        <w:rPr>
          <w:rFonts w:ascii="Times New Roman" w:eastAsia="Times New Roman" w:hAnsi="Times New Roman" w:cs="Times New Roman"/>
          <w:sz w:val="21"/>
          <w:szCs w:val="21"/>
          <w:lang w:eastAsia="pl-PL"/>
        </w:rPr>
        <w:t>.</w:t>
      </w:r>
      <w:r w:rsidR="008662ED" w:rsidRPr="00433D59">
        <w:rPr>
          <w:rFonts w:ascii="Times New Roman" w:eastAsia="Times New Roman" w:hAnsi="Times New Roman" w:cs="Times New Roman"/>
          <w:sz w:val="21"/>
          <w:szCs w:val="21"/>
          <w:lang w:eastAsia="pl-PL"/>
        </w:rPr>
        <w:t>)</w:t>
      </w:r>
      <w:r w:rsidRPr="00433D59">
        <w:rPr>
          <w:rFonts w:ascii="Times New Roman" w:eastAsia="Times New Roman" w:hAnsi="Times New Roman" w:cs="Times New Roman"/>
          <w:sz w:val="21"/>
          <w:szCs w:val="21"/>
          <w:lang w:eastAsia="pl-PL"/>
        </w:rPr>
        <w:t xml:space="preserve"> </w:t>
      </w:r>
      <w:r w:rsidR="008662ED" w:rsidRPr="00433D59">
        <w:rPr>
          <w:rFonts w:ascii="Times New Roman" w:eastAsia="Times New Roman" w:hAnsi="Times New Roman" w:cs="Times New Roman"/>
          <w:sz w:val="21"/>
          <w:szCs w:val="21"/>
          <w:lang w:eastAsia="pl-PL"/>
        </w:rPr>
        <w:t>oferta została złożona na [.................] ponumerowanych stronach.</w:t>
      </w:r>
    </w:p>
    <w:p w:rsidR="00433D59" w:rsidRDefault="00433D59" w:rsidP="00FE16B8">
      <w:pPr>
        <w:spacing w:after="0" w:line="240" w:lineRule="auto"/>
        <w:rPr>
          <w:rFonts w:ascii="Arial" w:eastAsia="Times New Roman" w:hAnsi="Arial" w:cs="Arial"/>
          <w:sz w:val="25"/>
          <w:szCs w:val="25"/>
          <w:lang w:eastAsia="pl-PL"/>
        </w:rPr>
      </w:pPr>
    </w:p>
    <w:p w:rsidR="005C6FE5" w:rsidRPr="005C6FE5" w:rsidRDefault="005C6FE5" w:rsidP="005C6FE5">
      <w:pPr>
        <w:shd w:val="clear" w:color="auto" w:fill="D9D9D9" w:themeFill="background1" w:themeFillShade="D9"/>
        <w:autoSpaceDE w:val="0"/>
        <w:autoSpaceDN w:val="0"/>
        <w:adjustRightInd w:val="0"/>
        <w:spacing w:after="0" w:line="240" w:lineRule="auto"/>
        <w:jc w:val="both"/>
        <w:rPr>
          <w:rFonts w:ascii="Times New Roman" w:hAnsi="Times New Roman" w:cs="Times New Roman"/>
          <w:b/>
          <w:sz w:val="21"/>
          <w:szCs w:val="21"/>
        </w:rPr>
      </w:pPr>
      <w:r w:rsidRPr="005C6FE5">
        <w:rPr>
          <w:rFonts w:ascii="Times New Roman" w:hAnsi="Times New Roman" w:cs="Times New Roman"/>
          <w:b/>
          <w:sz w:val="21"/>
          <w:szCs w:val="21"/>
        </w:rPr>
        <w:t xml:space="preserve">Osobą wyznaczoną do podpisania umowy jest Pani/Pan ..……………………………….…………… </w:t>
      </w:r>
    </w:p>
    <w:p w:rsidR="005C6FE5" w:rsidRPr="005C6FE5" w:rsidRDefault="005C6FE5" w:rsidP="005C6FE5">
      <w:pPr>
        <w:shd w:val="clear" w:color="auto" w:fill="D9D9D9" w:themeFill="background1" w:themeFillShade="D9"/>
        <w:autoSpaceDE w:val="0"/>
        <w:autoSpaceDN w:val="0"/>
        <w:adjustRightInd w:val="0"/>
        <w:spacing w:after="0" w:line="240" w:lineRule="auto"/>
        <w:jc w:val="both"/>
        <w:rPr>
          <w:rFonts w:ascii="Times New Roman" w:hAnsi="Times New Roman" w:cs="Times New Roman"/>
          <w:b/>
          <w:sz w:val="21"/>
          <w:szCs w:val="21"/>
        </w:rPr>
      </w:pPr>
      <w:r w:rsidRPr="005C6FE5">
        <w:rPr>
          <w:rFonts w:ascii="Times New Roman" w:hAnsi="Times New Roman" w:cs="Times New Roman"/>
          <w:b/>
          <w:sz w:val="21"/>
          <w:szCs w:val="21"/>
        </w:rPr>
        <w:t>stanowisko służbowe - …………………………………</w:t>
      </w:r>
      <w:r>
        <w:rPr>
          <w:rFonts w:ascii="Times New Roman" w:hAnsi="Times New Roman" w:cs="Times New Roman"/>
          <w:b/>
          <w:sz w:val="21"/>
          <w:szCs w:val="21"/>
        </w:rPr>
        <w:t xml:space="preserve"> </w:t>
      </w:r>
      <w:r w:rsidRPr="005C6FE5">
        <w:rPr>
          <w:rFonts w:ascii="Times New Roman" w:hAnsi="Times New Roman" w:cs="Times New Roman"/>
          <w:b/>
          <w:sz w:val="21"/>
          <w:szCs w:val="21"/>
        </w:rPr>
        <w:t>tel.………………………</w:t>
      </w:r>
      <w:r w:rsidRPr="005C6FE5">
        <w:rPr>
          <w:rFonts w:ascii="Times New Roman" w:hAnsi="Times New Roman" w:cs="Times New Roman"/>
          <w:b/>
          <w:sz w:val="21"/>
          <w:szCs w:val="21"/>
        </w:rPr>
        <w:br/>
        <w:t>e-mail: ………….….……………….</w:t>
      </w:r>
    </w:p>
    <w:p w:rsidR="005C6FE5" w:rsidRPr="00FC1076" w:rsidRDefault="005C6FE5" w:rsidP="005C6FE5">
      <w:pPr>
        <w:autoSpaceDE w:val="0"/>
        <w:autoSpaceDN w:val="0"/>
        <w:adjustRightInd w:val="0"/>
        <w:spacing w:after="0" w:line="240" w:lineRule="auto"/>
        <w:jc w:val="both"/>
        <w:rPr>
          <w:rFonts w:ascii="Times New Roman" w:hAnsi="Times New Roman" w:cs="Times New Roman"/>
          <w:sz w:val="20"/>
          <w:szCs w:val="20"/>
        </w:rPr>
      </w:pPr>
    </w:p>
    <w:p w:rsidR="005C6FE5" w:rsidRDefault="005C6FE5" w:rsidP="00FE16B8">
      <w:pPr>
        <w:spacing w:after="0" w:line="240" w:lineRule="auto"/>
        <w:rPr>
          <w:rFonts w:ascii="Arial" w:eastAsia="Times New Roman" w:hAnsi="Arial" w:cs="Arial"/>
          <w:sz w:val="25"/>
          <w:szCs w:val="25"/>
          <w:lang w:eastAsia="pl-PL"/>
        </w:rPr>
      </w:pPr>
    </w:p>
    <w:p w:rsidR="00433D59" w:rsidRDefault="00433D59" w:rsidP="00FE16B8">
      <w:pPr>
        <w:spacing w:after="0" w:line="240" w:lineRule="auto"/>
        <w:rPr>
          <w:rFonts w:ascii="Arial" w:eastAsia="Times New Roman" w:hAnsi="Arial" w:cs="Arial"/>
          <w:sz w:val="25"/>
          <w:szCs w:val="25"/>
          <w:lang w:eastAsia="pl-PL"/>
        </w:rPr>
      </w:pPr>
    </w:p>
    <w:p w:rsidR="00433D59" w:rsidRPr="00433D59" w:rsidRDefault="008662ED" w:rsidP="00FE16B8">
      <w:pPr>
        <w:spacing w:after="0" w:line="240" w:lineRule="auto"/>
        <w:rPr>
          <w:rFonts w:ascii="Times New Roman" w:eastAsia="Times New Roman" w:hAnsi="Times New Roman" w:cs="Times New Roman"/>
          <w:sz w:val="21"/>
          <w:szCs w:val="21"/>
          <w:lang w:eastAsia="pl-PL"/>
        </w:rPr>
      </w:pPr>
      <w:r w:rsidRPr="00433D59">
        <w:rPr>
          <w:rFonts w:ascii="Times New Roman" w:eastAsia="Times New Roman" w:hAnsi="Times New Roman" w:cs="Times New Roman"/>
          <w:sz w:val="21"/>
          <w:szCs w:val="21"/>
          <w:lang w:eastAsia="pl-PL"/>
        </w:rPr>
        <w:t>Integralną część oferty stanowią następujące dokumenty:</w:t>
      </w:r>
    </w:p>
    <w:p w:rsidR="00433D59" w:rsidRPr="00433D59" w:rsidRDefault="00433D59" w:rsidP="00433D59">
      <w:pPr>
        <w:pStyle w:val="Akapitzlist"/>
        <w:numPr>
          <w:ilvl w:val="0"/>
          <w:numId w:val="26"/>
        </w:numPr>
        <w:spacing w:after="0" w:line="240" w:lineRule="auto"/>
        <w:rPr>
          <w:rFonts w:ascii="Times New Roman" w:eastAsia="Times New Roman" w:hAnsi="Times New Roman" w:cs="Times New Roman"/>
          <w:sz w:val="21"/>
          <w:szCs w:val="21"/>
          <w:lang w:eastAsia="pl-PL"/>
        </w:rPr>
      </w:pPr>
      <w:r w:rsidRPr="00433D59">
        <w:rPr>
          <w:rFonts w:ascii="Times New Roman" w:eastAsia="Times New Roman" w:hAnsi="Times New Roman" w:cs="Times New Roman"/>
          <w:sz w:val="21"/>
          <w:szCs w:val="21"/>
          <w:lang w:eastAsia="pl-PL"/>
        </w:rPr>
        <w:t>……………………………...</w:t>
      </w:r>
      <w:r w:rsidR="008662ED" w:rsidRPr="00433D59">
        <w:rPr>
          <w:rFonts w:ascii="Times New Roman" w:eastAsia="Times New Roman" w:hAnsi="Times New Roman" w:cs="Times New Roman"/>
          <w:sz w:val="21"/>
          <w:szCs w:val="21"/>
          <w:lang w:eastAsia="pl-PL"/>
        </w:rPr>
        <w:t>................................................................................................................</w:t>
      </w:r>
      <w:r w:rsidRPr="00433D59">
        <w:rPr>
          <w:rFonts w:ascii="Times New Roman" w:eastAsia="Times New Roman" w:hAnsi="Times New Roman" w:cs="Times New Roman"/>
          <w:sz w:val="21"/>
          <w:szCs w:val="21"/>
          <w:lang w:eastAsia="pl-PL"/>
        </w:rPr>
        <w:t xml:space="preserve"> </w:t>
      </w:r>
    </w:p>
    <w:p w:rsidR="00433D59" w:rsidRPr="00433D59" w:rsidRDefault="00433D59" w:rsidP="00433D59">
      <w:pPr>
        <w:pStyle w:val="Akapitzlist"/>
        <w:numPr>
          <w:ilvl w:val="0"/>
          <w:numId w:val="26"/>
        </w:numPr>
        <w:spacing w:after="0" w:line="240" w:lineRule="auto"/>
        <w:rPr>
          <w:rFonts w:ascii="Times New Roman" w:eastAsia="Times New Roman" w:hAnsi="Times New Roman" w:cs="Times New Roman"/>
          <w:sz w:val="21"/>
          <w:szCs w:val="21"/>
          <w:lang w:eastAsia="pl-PL"/>
        </w:rPr>
      </w:pPr>
      <w:r w:rsidRPr="00433D59">
        <w:rPr>
          <w:rFonts w:ascii="Times New Roman" w:eastAsia="Times New Roman" w:hAnsi="Times New Roman" w:cs="Times New Roman"/>
          <w:sz w:val="21"/>
          <w:szCs w:val="21"/>
          <w:lang w:eastAsia="pl-PL"/>
        </w:rPr>
        <w:t xml:space="preserve">……………………............................................................................................................................ </w:t>
      </w:r>
    </w:p>
    <w:p w:rsidR="00433D59" w:rsidRPr="00433D59" w:rsidRDefault="00433D59" w:rsidP="00433D59">
      <w:pPr>
        <w:pStyle w:val="Akapitzlist"/>
        <w:numPr>
          <w:ilvl w:val="0"/>
          <w:numId w:val="26"/>
        </w:numPr>
        <w:spacing w:after="0" w:line="240" w:lineRule="auto"/>
        <w:rPr>
          <w:rFonts w:ascii="Times New Roman" w:eastAsia="Times New Roman" w:hAnsi="Times New Roman" w:cs="Times New Roman"/>
          <w:sz w:val="21"/>
          <w:szCs w:val="21"/>
          <w:lang w:eastAsia="pl-PL"/>
        </w:rPr>
      </w:pPr>
      <w:r w:rsidRPr="00433D59">
        <w:rPr>
          <w:rFonts w:ascii="Times New Roman" w:eastAsia="Times New Roman" w:hAnsi="Times New Roman" w:cs="Times New Roman"/>
          <w:sz w:val="21"/>
          <w:szCs w:val="21"/>
          <w:lang w:eastAsia="pl-PL"/>
        </w:rPr>
        <w:t xml:space="preserve">……………………............................................................................................................................ </w:t>
      </w:r>
    </w:p>
    <w:p w:rsidR="00433D59" w:rsidRDefault="00433D59" w:rsidP="00433D59">
      <w:pPr>
        <w:pStyle w:val="Akapitzlist"/>
        <w:numPr>
          <w:ilvl w:val="0"/>
          <w:numId w:val="26"/>
        </w:numPr>
        <w:spacing w:after="0" w:line="240" w:lineRule="auto"/>
        <w:rPr>
          <w:rFonts w:ascii="Times New Roman" w:eastAsia="Times New Roman" w:hAnsi="Times New Roman" w:cs="Times New Roman"/>
          <w:sz w:val="21"/>
          <w:szCs w:val="21"/>
          <w:lang w:eastAsia="pl-PL"/>
        </w:rPr>
      </w:pPr>
      <w:r w:rsidRPr="00433D59">
        <w:rPr>
          <w:rFonts w:ascii="Times New Roman" w:eastAsia="Times New Roman" w:hAnsi="Times New Roman" w:cs="Times New Roman"/>
          <w:sz w:val="21"/>
          <w:szCs w:val="21"/>
          <w:lang w:eastAsia="pl-PL"/>
        </w:rPr>
        <w:t xml:space="preserve">……………………............................................................................................................................ </w:t>
      </w:r>
    </w:p>
    <w:p w:rsidR="00433D59" w:rsidRPr="00433D59" w:rsidRDefault="00433D59" w:rsidP="00433D59">
      <w:pPr>
        <w:pStyle w:val="Akapitzlist"/>
        <w:numPr>
          <w:ilvl w:val="0"/>
          <w:numId w:val="26"/>
        </w:numPr>
        <w:spacing w:after="0" w:line="240" w:lineRule="auto"/>
        <w:rPr>
          <w:rFonts w:ascii="Times New Roman" w:eastAsia="Times New Roman" w:hAnsi="Times New Roman" w:cs="Times New Roman"/>
          <w:sz w:val="21"/>
          <w:szCs w:val="21"/>
          <w:lang w:eastAsia="pl-PL"/>
        </w:rPr>
      </w:pPr>
      <w:r w:rsidRPr="00433D59">
        <w:rPr>
          <w:rFonts w:ascii="Times New Roman" w:eastAsia="Times New Roman" w:hAnsi="Times New Roman" w:cs="Times New Roman"/>
          <w:sz w:val="21"/>
          <w:szCs w:val="21"/>
          <w:lang w:eastAsia="pl-PL"/>
        </w:rPr>
        <w:t xml:space="preserve">……………………............................................................................................................................ </w:t>
      </w:r>
    </w:p>
    <w:p w:rsidR="00433D59" w:rsidRPr="00433D59" w:rsidRDefault="00433D59" w:rsidP="00433D59">
      <w:pPr>
        <w:spacing w:after="0" w:line="240" w:lineRule="auto"/>
        <w:ind w:left="360"/>
        <w:rPr>
          <w:rFonts w:ascii="Times New Roman" w:eastAsia="Times New Roman" w:hAnsi="Times New Roman" w:cs="Times New Roman"/>
          <w:sz w:val="21"/>
          <w:szCs w:val="21"/>
          <w:lang w:eastAsia="pl-PL"/>
        </w:rPr>
      </w:pPr>
    </w:p>
    <w:p w:rsidR="008662ED" w:rsidRPr="003211FA" w:rsidRDefault="003211FA" w:rsidP="003211FA">
      <w:pPr>
        <w:spacing w:after="0" w:line="240" w:lineRule="auto"/>
        <w:jc w:val="both"/>
        <w:rPr>
          <w:rFonts w:ascii="Times New Roman" w:hAnsi="Times New Roman" w:cs="Times New Roman"/>
          <w:sz w:val="21"/>
          <w:szCs w:val="21"/>
        </w:rPr>
      </w:pPr>
      <w:r>
        <w:rPr>
          <w:rFonts w:ascii="Times New Roman" w:eastAsia="Times New Roman" w:hAnsi="Times New Roman" w:cs="Times New Roman"/>
          <w:b/>
          <w:sz w:val="21"/>
          <w:szCs w:val="21"/>
          <w:lang w:eastAsia="pl-PL"/>
        </w:rPr>
        <w:t>3.</w:t>
      </w:r>
      <w:r w:rsidR="00ED2F58">
        <w:rPr>
          <w:rFonts w:ascii="Times New Roman" w:eastAsia="Times New Roman" w:hAnsi="Times New Roman" w:cs="Times New Roman"/>
          <w:b/>
          <w:sz w:val="21"/>
          <w:szCs w:val="21"/>
          <w:lang w:eastAsia="pl-PL"/>
        </w:rPr>
        <w:t xml:space="preserve"> </w:t>
      </w:r>
      <w:r w:rsidR="00433D59" w:rsidRPr="003211FA">
        <w:rPr>
          <w:rFonts w:ascii="Times New Roman" w:eastAsia="Times New Roman" w:hAnsi="Times New Roman" w:cs="Times New Roman"/>
          <w:b/>
          <w:sz w:val="21"/>
          <w:szCs w:val="21"/>
          <w:lang w:eastAsia="pl-PL"/>
        </w:rPr>
        <w:t>POUCZEN</w:t>
      </w:r>
      <w:r w:rsidR="008662ED" w:rsidRPr="003211FA">
        <w:rPr>
          <w:rFonts w:ascii="Times New Roman" w:eastAsia="Times New Roman" w:hAnsi="Times New Roman" w:cs="Times New Roman"/>
          <w:b/>
          <w:sz w:val="21"/>
          <w:szCs w:val="21"/>
          <w:lang w:eastAsia="pl-PL"/>
        </w:rPr>
        <w:t>IE:</w:t>
      </w:r>
      <w:r w:rsidR="00433D59" w:rsidRPr="003211FA">
        <w:rPr>
          <w:rFonts w:ascii="Times New Roman" w:eastAsia="Times New Roman" w:hAnsi="Times New Roman" w:cs="Times New Roman"/>
          <w:sz w:val="21"/>
          <w:szCs w:val="21"/>
          <w:lang w:eastAsia="pl-PL"/>
        </w:rPr>
        <w:t xml:space="preserve"> </w:t>
      </w:r>
      <w:r w:rsidR="008662ED" w:rsidRPr="003211FA">
        <w:rPr>
          <w:rFonts w:ascii="Times New Roman" w:eastAsia="Times New Roman" w:hAnsi="Times New Roman" w:cs="Times New Roman"/>
          <w:sz w:val="21"/>
          <w:szCs w:val="21"/>
          <w:lang w:eastAsia="pl-PL"/>
        </w:rPr>
        <w:t>Świadom</w:t>
      </w:r>
      <w:r w:rsidR="00433D59" w:rsidRPr="003211FA">
        <w:rPr>
          <w:rFonts w:ascii="Times New Roman" w:eastAsia="Times New Roman" w:hAnsi="Times New Roman" w:cs="Times New Roman"/>
          <w:sz w:val="21"/>
          <w:szCs w:val="21"/>
          <w:lang w:eastAsia="pl-PL"/>
        </w:rPr>
        <w:t>y</w:t>
      </w:r>
      <w:r w:rsidR="008662ED" w:rsidRPr="003211FA">
        <w:rPr>
          <w:rFonts w:ascii="Times New Roman" w:eastAsia="Times New Roman" w:hAnsi="Times New Roman" w:cs="Times New Roman"/>
          <w:sz w:val="21"/>
          <w:szCs w:val="21"/>
          <w:lang w:eastAsia="pl-PL"/>
        </w:rPr>
        <w:t xml:space="preserve"> odpowiedzialności karnej oświadczam, że załączone do oferty dokumenty opisują stan prawny i faktyczny, aktualny na dzień złożenia oferty (art. 29</w:t>
      </w:r>
      <w:r w:rsidR="00433D59" w:rsidRPr="003211FA">
        <w:rPr>
          <w:rFonts w:ascii="Times New Roman" w:hAnsi="Times New Roman" w:cs="Times New Roman"/>
          <w:sz w:val="21"/>
          <w:szCs w:val="21"/>
        </w:rPr>
        <w:t>7 k.k.)</w:t>
      </w:r>
    </w:p>
    <w:p w:rsidR="005B7DA8" w:rsidRPr="000B51CA" w:rsidRDefault="005B7DA8" w:rsidP="005B7DA8">
      <w:pPr>
        <w:pStyle w:val="Akapitzlist"/>
        <w:spacing w:after="0" w:line="240" w:lineRule="auto"/>
        <w:ind w:right="-2"/>
        <w:jc w:val="both"/>
        <w:rPr>
          <w:rFonts w:ascii="Times New Roman" w:hAnsi="Times New Roman" w:cs="Times New Roman"/>
          <w:sz w:val="21"/>
          <w:szCs w:val="21"/>
        </w:rPr>
      </w:pPr>
    </w:p>
    <w:p w:rsidR="005B7DA8" w:rsidRDefault="005B7DA8" w:rsidP="005B7DA8">
      <w:pPr>
        <w:pStyle w:val="Akapitzlist"/>
        <w:autoSpaceDE w:val="0"/>
        <w:autoSpaceDN w:val="0"/>
        <w:adjustRightInd w:val="0"/>
        <w:spacing w:after="0" w:line="240" w:lineRule="auto"/>
        <w:rPr>
          <w:rFonts w:ascii="Tahoma" w:hAnsi="Tahoma" w:cs="Tahoma"/>
          <w:sz w:val="20"/>
          <w:szCs w:val="20"/>
        </w:rPr>
      </w:pPr>
    </w:p>
    <w:p w:rsidR="005B7DA8" w:rsidRDefault="005B7DA8" w:rsidP="005B7DA8">
      <w:pPr>
        <w:pStyle w:val="Akapitzlist"/>
        <w:autoSpaceDE w:val="0"/>
        <w:autoSpaceDN w:val="0"/>
        <w:adjustRightInd w:val="0"/>
        <w:spacing w:after="0" w:line="240" w:lineRule="auto"/>
        <w:rPr>
          <w:rFonts w:ascii="Tahoma" w:hAnsi="Tahoma" w:cs="Tahoma"/>
          <w:sz w:val="20"/>
          <w:szCs w:val="20"/>
        </w:rPr>
      </w:pPr>
    </w:p>
    <w:p w:rsidR="005B7DA8" w:rsidRDefault="005B7DA8" w:rsidP="005B7DA8">
      <w:pPr>
        <w:pStyle w:val="Akapitzlist"/>
        <w:autoSpaceDE w:val="0"/>
        <w:autoSpaceDN w:val="0"/>
        <w:adjustRightInd w:val="0"/>
        <w:spacing w:after="0" w:line="240" w:lineRule="auto"/>
        <w:rPr>
          <w:rFonts w:ascii="Tahoma" w:hAnsi="Tahoma" w:cs="Tahoma"/>
          <w:sz w:val="20"/>
          <w:szCs w:val="20"/>
        </w:rPr>
      </w:pPr>
    </w:p>
    <w:p w:rsidR="005B7DA8" w:rsidRDefault="005B7DA8" w:rsidP="005B7DA8">
      <w:pPr>
        <w:pStyle w:val="Akapitzlist"/>
        <w:autoSpaceDE w:val="0"/>
        <w:autoSpaceDN w:val="0"/>
        <w:adjustRightInd w:val="0"/>
        <w:spacing w:after="0" w:line="240" w:lineRule="auto"/>
        <w:rPr>
          <w:rFonts w:ascii="Tahoma" w:hAnsi="Tahoma" w:cs="Tahoma"/>
          <w:sz w:val="20"/>
          <w:szCs w:val="20"/>
        </w:rPr>
      </w:pPr>
    </w:p>
    <w:p w:rsidR="005B7DA8" w:rsidRDefault="005B7DA8" w:rsidP="005B7DA8">
      <w:pPr>
        <w:pStyle w:val="Akapitzlist"/>
        <w:autoSpaceDE w:val="0"/>
        <w:autoSpaceDN w:val="0"/>
        <w:adjustRightInd w:val="0"/>
        <w:spacing w:after="0" w:line="240" w:lineRule="auto"/>
        <w:rPr>
          <w:rFonts w:ascii="Tahoma" w:hAnsi="Tahoma" w:cs="Tahoma"/>
          <w:sz w:val="20"/>
          <w:szCs w:val="20"/>
        </w:rPr>
      </w:pPr>
    </w:p>
    <w:p w:rsidR="005B7DA8" w:rsidRDefault="005B7DA8" w:rsidP="005B7DA8">
      <w:pPr>
        <w:pStyle w:val="Akapitzlist"/>
        <w:autoSpaceDE w:val="0"/>
        <w:autoSpaceDN w:val="0"/>
        <w:adjustRightInd w:val="0"/>
        <w:spacing w:after="0" w:line="240" w:lineRule="auto"/>
        <w:ind w:left="4260" w:firstLine="696"/>
        <w:rPr>
          <w:rFonts w:ascii="Times New Roman" w:hAnsi="Times New Roman" w:cs="Times New Roman"/>
          <w:sz w:val="16"/>
          <w:szCs w:val="16"/>
        </w:rPr>
      </w:pPr>
      <w:r>
        <w:rPr>
          <w:rFonts w:ascii="Times New Roman" w:hAnsi="Times New Roman" w:cs="Times New Roman"/>
          <w:sz w:val="16"/>
          <w:szCs w:val="16"/>
        </w:rPr>
        <w:t>…………………………………………………………………</w:t>
      </w:r>
    </w:p>
    <w:p w:rsidR="005B7DA8" w:rsidRDefault="005B7DA8" w:rsidP="005B7DA8">
      <w:pPr>
        <w:pStyle w:val="Akapitzlist"/>
        <w:spacing w:after="0" w:line="240" w:lineRule="auto"/>
        <w:jc w:val="both"/>
        <w:rPr>
          <w:rFonts w:ascii="Times New Roman" w:hAnsi="Times New Roman" w:cs="Times New Roman"/>
          <w:sz w:val="16"/>
          <w:szCs w:val="16"/>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imes New Roman" w:hAnsi="Times New Roman" w:cs="Times New Roman"/>
          <w:sz w:val="16"/>
          <w:szCs w:val="16"/>
        </w:rPr>
        <w:t xml:space="preserve">Podpis i pieczątka osoby wskazanej w dokumencie </w:t>
      </w:r>
    </w:p>
    <w:p w:rsidR="005B7DA8" w:rsidRDefault="005B7DA8" w:rsidP="005B7DA8">
      <w:pPr>
        <w:pStyle w:val="Akapitzlist"/>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                                                                                                          uprawniającym do występowania w obrocie prawnym </w:t>
      </w:r>
    </w:p>
    <w:p w:rsidR="005B7DA8" w:rsidRDefault="005B7DA8" w:rsidP="005B7DA8">
      <w:pPr>
        <w:pStyle w:val="Akapitzlist"/>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                                                                                                          lub posiadającej pełnomocnictwo</w:t>
      </w:r>
    </w:p>
    <w:p w:rsidR="005B7DA8" w:rsidRDefault="005B7DA8" w:rsidP="005B7DA8">
      <w:pPr>
        <w:pStyle w:val="Akapitzlist"/>
        <w:spacing w:after="0" w:line="240" w:lineRule="auto"/>
        <w:jc w:val="both"/>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(zalecany czytelny podpis z imieniem i nazwiskiem) </w:t>
      </w:r>
    </w:p>
    <w:p w:rsidR="005B7DA8" w:rsidRDefault="005B7DA8" w:rsidP="00AE2FC2">
      <w:pPr>
        <w:spacing w:after="0" w:line="240" w:lineRule="auto"/>
        <w:jc w:val="both"/>
        <w:rPr>
          <w:rFonts w:ascii="Times New Roman" w:hAnsi="Times New Roman" w:cs="Times New Roman"/>
        </w:rPr>
      </w:pPr>
    </w:p>
    <w:p w:rsidR="002127ED" w:rsidRDefault="002127ED" w:rsidP="00AE2FC2">
      <w:pPr>
        <w:spacing w:after="0" w:line="240" w:lineRule="auto"/>
        <w:jc w:val="both"/>
        <w:rPr>
          <w:rFonts w:ascii="Times New Roman" w:hAnsi="Times New Roman" w:cs="Times New Roman"/>
        </w:rPr>
      </w:pPr>
    </w:p>
    <w:p w:rsidR="002127ED" w:rsidRDefault="002127ED" w:rsidP="00AE2FC2">
      <w:pPr>
        <w:spacing w:after="0" w:line="240" w:lineRule="auto"/>
        <w:jc w:val="both"/>
        <w:rPr>
          <w:rFonts w:ascii="Times New Roman" w:hAnsi="Times New Roman" w:cs="Times New Roman"/>
        </w:rPr>
      </w:pPr>
    </w:p>
    <w:p w:rsidR="002127ED" w:rsidRDefault="002127ED" w:rsidP="00AE2FC2">
      <w:pPr>
        <w:spacing w:after="0" w:line="240" w:lineRule="auto"/>
        <w:jc w:val="both"/>
        <w:rPr>
          <w:rFonts w:ascii="Times New Roman" w:hAnsi="Times New Roman" w:cs="Times New Roman"/>
        </w:rPr>
      </w:pPr>
    </w:p>
    <w:p w:rsidR="00BF35FB" w:rsidRDefault="00BF35FB" w:rsidP="002127ED">
      <w:pPr>
        <w:autoSpaceDE w:val="0"/>
        <w:autoSpaceDN w:val="0"/>
        <w:adjustRightInd w:val="0"/>
        <w:spacing w:after="0" w:line="240" w:lineRule="auto"/>
        <w:jc w:val="right"/>
        <w:rPr>
          <w:rFonts w:ascii="Times New Roman" w:hAnsi="Times New Roman" w:cs="Times New Roman"/>
          <w:bCs/>
          <w:sz w:val="16"/>
          <w:szCs w:val="16"/>
        </w:rPr>
      </w:pPr>
    </w:p>
    <w:p w:rsidR="00BF35FB" w:rsidRDefault="00BF35FB" w:rsidP="002127ED">
      <w:pPr>
        <w:autoSpaceDE w:val="0"/>
        <w:autoSpaceDN w:val="0"/>
        <w:adjustRightInd w:val="0"/>
        <w:spacing w:after="0" w:line="240" w:lineRule="auto"/>
        <w:jc w:val="right"/>
        <w:rPr>
          <w:rFonts w:ascii="Times New Roman" w:hAnsi="Times New Roman" w:cs="Times New Roman"/>
          <w:bCs/>
          <w:sz w:val="16"/>
          <w:szCs w:val="16"/>
        </w:rPr>
      </w:pPr>
    </w:p>
    <w:p w:rsidR="00BF35FB" w:rsidRDefault="00BF35FB" w:rsidP="002127ED">
      <w:pPr>
        <w:autoSpaceDE w:val="0"/>
        <w:autoSpaceDN w:val="0"/>
        <w:adjustRightInd w:val="0"/>
        <w:spacing w:after="0" w:line="240" w:lineRule="auto"/>
        <w:jc w:val="right"/>
        <w:rPr>
          <w:rFonts w:ascii="Times New Roman" w:hAnsi="Times New Roman" w:cs="Times New Roman"/>
          <w:bCs/>
          <w:sz w:val="16"/>
          <w:szCs w:val="16"/>
        </w:rPr>
      </w:pPr>
    </w:p>
    <w:p w:rsidR="00BF35FB" w:rsidRDefault="00BF35FB" w:rsidP="002127ED">
      <w:pPr>
        <w:autoSpaceDE w:val="0"/>
        <w:autoSpaceDN w:val="0"/>
        <w:adjustRightInd w:val="0"/>
        <w:spacing w:after="0" w:line="240" w:lineRule="auto"/>
        <w:jc w:val="right"/>
        <w:rPr>
          <w:rFonts w:ascii="Times New Roman" w:hAnsi="Times New Roman" w:cs="Times New Roman"/>
          <w:bCs/>
          <w:sz w:val="16"/>
          <w:szCs w:val="16"/>
        </w:rPr>
      </w:pPr>
    </w:p>
    <w:p w:rsidR="002127ED" w:rsidRDefault="002127ED" w:rsidP="002127ED">
      <w:pPr>
        <w:autoSpaceDE w:val="0"/>
        <w:autoSpaceDN w:val="0"/>
        <w:adjustRightInd w:val="0"/>
        <w:spacing w:after="0" w:line="240" w:lineRule="auto"/>
        <w:jc w:val="right"/>
        <w:rPr>
          <w:rFonts w:ascii="Times New Roman" w:hAnsi="Times New Roman" w:cs="Times New Roman"/>
          <w:bCs/>
          <w:sz w:val="16"/>
          <w:szCs w:val="16"/>
        </w:rPr>
      </w:pPr>
      <w:r>
        <w:rPr>
          <w:rFonts w:ascii="Times New Roman" w:hAnsi="Times New Roman" w:cs="Times New Roman"/>
          <w:bCs/>
          <w:sz w:val="16"/>
          <w:szCs w:val="16"/>
        </w:rPr>
        <w:lastRenderedPageBreak/>
        <w:t xml:space="preserve">ZAŁĄCZNIK NR 2 </w:t>
      </w:r>
    </w:p>
    <w:p w:rsidR="002127ED" w:rsidRDefault="002127ED" w:rsidP="002127ED">
      <w:pPr>
        <w:autoSpaceDE w:val="0"/>
        <w:autoSpaceDN w:val="0"/>
        <w:adjustRightInd w:val="0"/>
        <w:spacing w:after="0" w:line="240" w:lineRule="auto"/>
        <w:jc w:val="right"/>
        <w:rPr>
          <w:rFonts w:ascii="Times New Roman" w:hAnsi="Times New Roman" w:cs="Times New Roman"/>
          <w:bCs/>
          <w:sz w:val="16"/>
          <w:szCs w:val="16"/>
        </w:rPr>
      </w:pPr>
      <w:r>
        <w:rPr>
          <w:rFonts w:ascii="Times New Roman" w:hAnsi="Times New Roman" w:cs="Times New Roman"/>
          <w:bCs/>
          <w:sz w:val="16"/>
          <w:szCs w:val="16"/>
        </w:rPr>
        <w:t>DO ZAPYTANIA OFERTOWEGO</w:t>
      </w:r>
    </w:p>
    <w:p w:rsidR="002127ED" w:rsidRDefault="002127ED" w:rsidP="002127ED">
      <w:pPr>
        <w:autoSpaceDE w:val="0"/>
        <w:autoSpaceDN w:val="0"/>
        <w:adjustRightInd w:val="0"/>
        <w:spacing w:after="0" w:line="240" w:lineRule="auto"/>
        <w:jc w:val="right"/>
        <w:rPr>
          <w:rFonts w:ascii="Times New Roman" w:hAnsi="Times New Roman" w:cs="Times New Roman"/>
          <w:b/>
          <w:bCs/>
          <w:color w:val="00B0F0"/>
          <w:sz w:val="16"/>
          <w:szCs w:val="16"/>
        </w:rPr>
      </w:pPr>
      <w:r>
        <w:rPr>
          <w:rFonts w:ascii="Times New Roman" w:hAnsi="Times New Roman" w:cs="Times New Roman"/>
          <w:b/>
          <w:bCs/>
          <w:color w:val="00B0F0"/>
          <w:sz w:val="16"/>
          <w:szCs w:val="16"/>
        </w:rPr>
        <w:t>WZÓR UMOWY</w:t>
      </w:r>
    </w:p>
    <w:p w:rsidR="0022686C" w:rsidRDefault="0022686C" w:rsidP="0022686C">
      <w:pPr>
        <w:spacing w:after="0" w:line="240" w:lineRule="auto"/>
        <w:jc w:val="center"/>
        <w:rPr>
          <w:rFonts w:ascii="Times New Roman" w:hAnsi="Times New Roman"/>
          <w:b/>
        </w:rPr>
      </w:pPr>
      <w:bookmarkStart w:id="0" w:name="_GoBack"/>
      <w:bookmarkEnd w:id="0"/>
    </w:p>
    <w:p w:rsidR="0022686C" w:rsidRDefault="0022686C" w:rsidP="0022686C">
      <w:pPr>
        <w:spacing w:after="0" w:line="240" w:lineRule="auto"/>
        <w:jc w:val="center"/>
        <w:rPr>
          <w:rFonts w:ascii="Times New Roman" w:hAnsi="Times New Roman"/>
          <w:b/>
        </w:rPr>
      </w:pPr>
    </w:p>
    <w:p w:rsidR="00886363" w:rsidRDefault="00886363" w:rsidP="0022686C">
      <w:pPr>
        <w:spacing w:after="0" w:line="240" w:lineRule="auto"/>
        <w:jc w:val="center"/>
        <w:rPr>
          <w:rFonts w:ascii="Times New Roman" w:hAnsi="Times New Roman"/>
          <w:b/>
        </w:rPr>
      </w:pPr>
    </w:p>
    <w:p w:rsidR="00886363" w:rsidRDefault="00886363" w:rsidP="0022686C">
      <w:pPr>
        <w:spacing w:after="0" w:line="240" w:lineRule="auto"/>
        <w:jc w:val="center"/>
        <w:rPr>
          <w:rFonts w:ascii="Times New Roman" w:hAnsi="Times New Roman"/>
          <w:b/>
        </w:rPr>
      </w:pPr>
    </w:p>
    <w:p w:rsidR="0022686C" w:rsidRPr="009049A3" w:rsidRDefault="0022686C" w:rsidP="0022686C">
      <w:pPr>
        <w:spacing w:after="0" w:line="240" w:lineRule="auto"/>
        <w:jc w:val="center"/>
        <w:rPr>
          <w:rFonts w:ascii="Times New Roman" w:hAnsi="Times New Roman"/>
          <w:b/>
          <w:smallCaps/>
          <w:spacing w:val="70"/>
        </w:rPr>
      </w:pPr>
      <w:r w:rsidRPr="009049A3">
        <w:rPr>
          <w:rFonts w:ascii="Times New Roman" w:hAnsi="Times New Roman"/>
          <w:b/>
        </w:rPr>
        <w:t xml:space="preserve">Umowa SP ZOZ </w:t>
      </w:r>
      <w:proofErr w:type="spellStart"/>
      <w:r w:rsidRPr="009049A3">
        <w:rPr>
          <w:rFonts w:ascii="Times New Roman" w:hAnsi="Times New Roman"/>
          <w:b/>
        </w:rPr>
        <w:t>WSPRiTS</w:t>
      </w:r>
      <w:proofErr w:type="spellEnd"/>
      <w:r w:rsidRPr="009049A3">
        <w:rPr>
          <w:rFonts w:ascii="Times New Roman" w:hAnsi="Times New Roman"/>
          <w:b/>
        </w:rPr>
        <w:t xml:space="preserve"> w Płocku  nr </w:t>
      </w:r>
      <w:r w:rsidR="00ED2F58">
        <w:rPr>
          <w:rFonts w:ascii="Times New Roman" w:hAnsi="Times New Roman"/>
          <w:b/>
          <w:smallCaps/>
          <w:spacing w:val="70"/>
        </w:rPr>
        <w:t>-……../</w:t>
      </w:r>
      <w:r w:rsidR="00ED2F58" w:rsidRPr="00ED2F58">
        <w:rPr>
          <w:rFonts w:ascii="Times New Roman" w:hAnsi="Times New Roman"/>
          <w:smallCaps/>
          <w:spacing w:val="70"/>
        </w:rPr>
        <w:t>2</w:t>
      </w:r>
      <w:r w:rsidRPr="00ED2F58">
        <w:rPr>
          <w:rFonts w:ascii="Times New Roman" w:hAnsi="Times New Roman"/>
          <w:smallCaps/>
          <w:spacing w:val="70"/>
        </w:rPr>
        <w:t>0</w:t>
      </w:r>
    </w:p>
    <w:p w:rsidR="0022686C" w:rsidRDefault="0022686C" w:rsidP="0022686C">
      <w:pPr>
        <w:pStyle w:val="Tekstpodstawowywcity"/>
        <w:spacing w:after="0" w:line="240" w:lineRule="auto"/>
        <w:ind w:left="0"/>
        <w:jc w:val="center"/>
        <w:rPr>
          <w:rFonts w:ascii="Times New Roman" w:hAnsi="Times New Roman"/>
        </w:rPr>
      </w:pPr>
      <w:r w:rsidRPr="009049A3">
        <w:rPr>
          <w:rFonts w:ascii="Times New Roman" w:hAnsi="Times New Roman"/>
        </w:rPr>
        <w:t xml:space="preserve">zawarta </w:t>
      </w:r>
      <w:r>
        <w:rPr>
          <w:rFonts w:ascii="Times New Roman" w:hAnsi="Times New Roman"/>
        </w:rPr>
        <w:t xml:space="preserve">w Płocku </w:t>
      </w:r>
      <w:r w:rsidRPr="009049A3">
        <w:rPr>
          <w:rFonts w:ascii="Times New Roman" w:hAnsi="Times New Roman"/>
        </w:rPr>
        <w:t xml:space="preserve">dnia </w:t>
      </w:r>
      <w:r>
        <w:rPr>
          <w:rFonts w:ascii="Times New Roman" w:hAnsi="Times New Roman"/>
        </w:rPr>
        <w:t>………. września</w:t>
      </w:r>
      <w:r w:rsidRPr="009049A3">
        <w:rPr>
          <w:rFonts w:ascii="Times New Roman" w:hAnsi="Times New Roman"/>
        </w:rPr>
        <w:t xml:space="preserve"> 2020 roku </w:t>
      </w:r>
    </w:p>
    <w:p w:rsidR="0022686C" w:rsidRDefault="0022686C" w:rsidP="0022686C">
      <w:pPr>
        <w:pStyle w:val="Tekstpodstawowywcity"/>
        <w:spacing w:after="0" w:line="240" w:lineRule="auto"/>
        <w:ind w:left="0"/>
        <w:rPr>
          <w:rFonts w:ascii="Times New Roman" w:hAnsi="Times New Roman"/>
        </w:rPr>
      </w:pPr>
    </w:p>
    <w:p w:rsidR="0022686C" w:rsidRPr="009049A3" w:rsidRDefault="0022686C" w:rsidP="0022686C">
      <w:pPr>
        <w:pStyle w:val="Tekstpodstawowywcity"/>
        <w:spacing w:after="0" w:line="240" w:lineRule="auto"/>
        <w:ind w:left="0"/>
        <w:rPr>
          <w:rFonts w:ascii="Times New Roman" w:hAnsi="Times New Roman"/>
        </w:rPr>
      </w:pPr>
      <w:r w:rsidRPr="009049A3">
        <w:rPr>
          <w:rFonts w:ascii="Times New Roman" w:hAnsi="Times New Roman"/>
        </w:rPr>
        <w:t>pomiędzy:</w:t>
      </w:r>
    </w:p>
    <w:p w:rsidR="0022686C" w:rsidRPr="009049A3" w:rsidRDefault="0022686C" w:rsidP="0022686C">
      <w:pPr>
        <w:spacing w:after="0" w:line="240" w:lineRule="auto"/>
        <w:jc w:val="both"/>
        <w:rPr>
          <w:rFonts w:ascii="Times New Roman" w:eastAsia="Times New Roman" w:hAnsi="Times New Roman"/>
          <w:lang w:eastAsia="pl-PL"/>
        </w:rPr>
      </w:pPr>
    </w:p>
    <w:p w:rsidR="00106770" w:rsidRPr="00106770" w:rsidRDefault="00106770" w:rsidP="00106770">
      <w:pPr>
        <w:jc w:val="both"/>
        <w:rPr>
          <w:rFonts w:ascii="Times New Roman" w:hAnsi="Times New Roman" w:cs="Times New Roman"/>
        </w:rPr>
      </w:pPr>
      <w:r w:rsidRPr="00106770">
        <w:rPr>
          <w:rFonts w:ascii="Times New Roman" w:hAnsi="Times New Roman" w:cs="Times New Roman"/>
          <w:b/>
        </w:rPr>
        <w:t>Samodzielnym Publicznym Zakładem Opieki Zdrowotnej Wojewódzką Stacją Pogotowia Ratunkowego i Transportu Sanitarnego z siedzibą w Płocku</w:t>
      </w:r>
      <w:r w:rsidRPr="00106770">
        <w:rPr>
          <w:rFonts w:ascii="Times New Roman" w:hAnsi="Times New Roman" w:cs="Times New Roman"/>
        </w:rPr>
        <w:t xml:space="preserve"> przy ul. Narodowych Sił Zbrojnych 5, 09-400 Płock, działającym na podstawie Rejestru Podmiotów Leczniczych Wojewody Mazowieckiego pod numerem 000000007484 oraz wpisanym do Krajowego Rejestru Sądowego pod numerem </w:t>
      </w:r>
      <w:r w:rsidRPr="00106770">
        <w:rPr>
          <w:rFonts w:ascii="Times New Roman" w:hAnsi="Times New Roman" w:cs="Times New Roman"/>
          <w:b/>
        </w:rPr>
        <w:t>KRS</w:t>
      </w:r>
      <w:r w:rsidRPr="00106770">
        <w:rPr>
          <w:rFonts w:ascii="Times New Roman" w:hAnsi="Times New Roman" w:cs="Times New Roman"/>
        </w:rPr>
        <w:t xml:space="preserve">: 0000029842 prowadzonego przez Sąd Rejonowy dla Łodzi-Śródmieścia XX Wydział Gospodarczy Krajowego Rejestru Sądowego, </w:t>
      </w:r>
      <w:r w:rsidRPr="00106770">
        <w:rPr>
          <w:rFonts w:ascii="Times New Roman" w:hAnsi="Times New Roman" w:cs="Times New Roman"/>
          <w:b/>
        </w:rPr>
        <w:t>REGON:</w:t>
      </w:r>
      <w:r w:rsidRPr="00106770">
        <w:rPr>
          <w:rFonts w:ascii="Times New Roman" w:hAnsi="Times New Roman" w:cs="Times New Roman"/>
        </w:rPr>
        <w:t xml:space="preserve"> 610317845,  </w:t>
      </w:r>
      <w:r w:rsidRPr="00106770">
        <w:rPr>
          <w:rFonts w:ascii="Times New Roman" w:hAnsi="Times New Roman" w:cs="Times New Roman"/>
          <w:b/>
        </w:rPr>
        <w:t xml:space="preserve">NIP: </w:t>
      </w:r>
      <w:r w:rsidRPr="00106770">
        <w:rPr>
          <w:rFonts w:ascii="Times New Roman" w:hAnsi="Times New Roman" w:cs="Times New Roman"/>
        </w:rPr>
        <w:t xml:space="preserve">774-10-02-289, </w:t>
      </w:r>
    </w:p>
    <w:p w:rsidR="0022686C" w:rsidRPr="0022686C" w:rsidRDefault="0022686C" w:rsidP="0022686C">
      <w:pPr>
        <w:spacing w:after="0" w:line="240" w:lineRule="auto"/>
        <w:jc w:val="both"/>
        <w:rPr>
          <w:rFonts w:ascii="Times New Roman" w:hAnsi="Times New Roman"/>
        </w:rPr>
      </w:pPr>
      <w:r w:rsidRPr="0022686C">
        <w:rPr>
          <w:rFonts w:ascii="Times New Roman" w:hAnsi="Times New Roman"/>
        </w:rPr>
        <w:t xml:space="preserve">zwanym w treści umowy </w:t>
      </w:r>
      <w:r w:rsidRPr="0022686C">
        <w:rPr>
          <w:rFonts w:ascii="Times New Roman" w:hAnsi="Times New Roman"/>
          <w:b/>
        </w:rPr>
        <w:t>„Zamawiającym”</w:t>
      </w:r>
      <w:r w:rsidRPr="0022686C">
        <w:rPr>
          <w:rFonts w:ascii="Times New Roman" w:hAnsi="Times New Roman"/>
        </w:rPr>
        <w:t xml:space="preserve"> w imieniu i na rzecz, którego działają:</w:t>
      </w:r>
    </w:p>
    <w:p w:rsidR="0022686C" w:rsidRPr="0022686C" w:rsidRDefault="0022686C" w:rsidP="0022686C">
      <w:pPr>
        <w:spacing w:after="0" w:line="240" w:lineRule="auto"/>
        <w:jc w:val="both"/>
        <w:rPr>
          <w:rFonts w:ascii="Times New Roman" w:hAnsi="Times New Roman"/>
        </w:rPr>
      </w:pPr>
    </w:p>
    <w:p w:rsidR="0022686C" w:rsidRPr="009049A3" w:rsidRDefault="00ED2F58" w:rsidP="0022686C">
      <w:pPr>
        <w:spacing w:after="0" w:line="240" w:lineRule="auto"/>
        <w:jc w:val="both"/>
        <w:rPr>
          <w:rFonts w:ascii="Times New Roman" w:hAnsi="Times New Roman"/>
        </w:rPr>
      </w:pPr>
      <w:r>
        <w:rPr>
          <w:rFonts w:ascii="Times New Roman" w:hAnsi="Times New Roman"/>
        </w:rPr>
        <w:t xml:space="preserve">mgr Lucyna </w:t>
      </w:r>
      <w:proofErr w:type="spellStart"/>
      <w:r>
        <w:rPr>
          <w:rFonts w:ascii="Times New Roman" w:hAnsi="Times New Roman"/>
        </w:rPr>
        <w:t>Kęsicka</w:t>
      </w:r>
      <w:proofErr w:type="spellEnd"/>
      <w:r>
        <w:rPr>
          <w:rFonts w:ascii="Times New Roman" w:hAnsi="Times New Roman"/>
        </w:rPr>
        <w:t xml:space="preserve"> -</w:t>
      </w:r>
      <w:r>
        <w:rPr>
          <w:rFonts w:ascii="Times New Roman" w:hAnsi="Times New Roman"/>
        </w:rPr>
        <w:tab/>
      </w:r>
      <w:r w:rsidR="0022686C" w:rsidRPr="009049A3">
        <w:rPr>
          <w:rFonts w:ascii="Times New Roman" w:hAnsi="Times New Roman"/>
        </w:rPr>
        <w:t>Dyrektor</w:t>
      </w:r>
    </w:p>
    <w:p w:rsidR="0022686C" w:rsidRPr="009049A3" w:rsidRDefault="00ED2F58" w:rsidP="0022686C">
      <w:pPr>
        <w:spacing w:after="0" w:line="240" w:lineRule="auto"/>
        <w:jc w:val="both"/>
        <w:rPr>
          <w:rFonts w:ascii="Times New Roman" w:hAnsi="Times New Roman"/>
        </w:rPr>
      </w:pPr>
      <w:r>
        <w:rPr>
          <w:rFonts w:ascii="Times New Roman" w:hAnsi="Times New Roman"/>
        </w:rPr>
        <w:t xml:space="preserve">mgr Małgorzata </w:t>
      </w:r>
      <w:proofErr w:type="spellStart"/>
      <w:r>
        <w:rPr>
          <w:rFonts w:ascii="Times New Roman" w:hAnsi="Times New Roman"/>
        </w:rPr>
        <w:t>Berdek</w:t>
      </w:r>
      <w:proofErr w:type="spellEnd"/>
      <w:r>
        <w:rPr>
          <w:rFonts w:ascii="Times New Roman" w:hAnsi="Times New Roman"/>
        </w:rPr>
        <w:tab/>
        <w:t xml:space="preserve"> - </w:t>
      </w:r>
      <w:r w:rsidR="0022686C" w:rsidRPr="009049A3">
        <w:rPr>
          <w:rFonts w:ascii="Times New Roman" w:hAnsi="Times New Roman"/>
        </w:rPr>
        <w:t>Główny Księgowy</w:t>
      </w:r>
    </w:p>
    <w:p w:rsidR="0022686C" w:rsidRPr="009049A3" w:rsidRDefault="0022686C" w:rsidP="0022686C">
      <w:pPr>
        <w:pStyle w:val="Akapitzlist"/>
        <w:spacing w:after="0" w:line="240" w:lineRule="auto"/>
        <w:jc w:val="both"/>
        <w:rPr>
          <w:rFonts w:ascii="Times New Roman" w:hAnsi="Times New Roman"/>
        </w:rPr>
      </w:pPr>
    </w:p>
    <w:p w:rsidR="0022686C" w:rsidRPr="009049A3" w:rsidRDefault="0022686C" w:rsidP="0022686C">
      <w:pPr>
        <w:jc w:val="both"/>
        <w:rPr>
          <w:rFonts w:ascii="Times New Roman" w:hAnsi="Times New Roman"/>
          <w:b/>
        </w:rPr>
      </w:pPr>
      <w:r w:rsidRPr="009049A3">
        <w:rPr>
          <w:rFonts w:ascii="Times New Roman" w:hAnsi="Times New Roman"/>
          <w:b/>
        </w:rPr>
        <w:t>a</w:t>
      </w:r>
    </w:p>
    <w:p w:rsidR="0022686C" w:rsidRPr="009049A3" w:rsidRDefault="0022686C" w:rsidP="0022686C">
      <w:pPr>
        <w:spacing w:after="0" w:line="240" w:lineRule="auto"/>
        <w:jc w:val="both"/>
        <w:rPr>
          <w:rFonts w:ascii="Times New Roman" w:hAnsi="Times New Roman"/>
        </w:rPr>
      </w:pPr>
      <w:r>
        <w:rPr>
          <w:rFonts w:ascii="Times New Roman" w:hAnsi="Times New Roman"/>
          <w:b/>
        </w:rPr>
        <w:t>…………………………………………………………………………………………………………………………………………………………………………………………………………………………………………………………………………………………………………………………………….</w:t>
      </w:r>
    </w:p>
    <w:p w:rsidR="0022686C" w:rsidRPr="009049A3" w:rsidRDefault="0022686C" w:rsidP="0022686C">
      <w:pPr>
        <w:pStyle w:val="Tekstpodstawowy3"/>
        <w:spacing w:after="0" w:line="240" w:lineRule="auto"/>
        <w:rPr>
          <w:rFonts w:ascii="Times New Roman" w:hAnsi="Times New Roman"/>
          <w:sz w:val="22"/>
          <w:szCs w:val="22"/>
        </w:rPr>
      </w:pPr>
      <w:r w:rsidRPr="009049A3">
        <w:rPr>
          <w:rFonts w:ascii="Times New Roman" w:hAnsi="Times New Roman"/>
          <w:sz w:val="22"/>
          <w:szCs w:val="22"/>
        </w:rPr>
        <w:t xml:space="preserve">zwanym w treści umowy </w:t>
      </w:r>
      <w:r w:rsidRPr="009049A3">
        <w:rPr>
          <w:rFonts w:ascii="Times New Roman" w:hAnsi="Times New Roman"/>
          <w:b/>
          <w:sz w:val="22"/>
          <w:szCs w:val="22"/>
        </w:rPr>
        <w:t>„Wykonawc</w:t>
      </w:r>
      <w:r>
        <w:rPr>
          <w:rFonts w:ascii="Times New Roman" w:hAnsi="Times New Roman"/>
          <w:b/>
          <w:sz w:val="22"/>
          <w:szCs w:val="22"/>
        </w:rPr>
        <w:t>ą</w:t>
      </w:r>
      <w:r w:rsidRPr="009049A3">
        <w:rPr>
          <w:rFonts w:ascii="Times New Roman" w:hAnsi="Times New Roman"/>
          <w:b/>
          <w:sz w:val="22"/>
          <w:szCs w:val="22"/>
        </w:rPr>
        <w:t>”</w:t>
      </w:r>
      <w:r w:rsidRPr="009049A3">
        <w:rPr>
          <w:rFonts w:ascii="Times New Roman" w:hAnsi="Times New Roman"/>
          <w:sz w:val="22"/>
          <w:szCs w:val="22"/>
        </w:rPr>
        <w:t xml:space="preserve"> w imieniu i na rzecz, którego działa:</w:t>
      </w:r>
    </w:p>
    <w:p w:rsidR="0022686C" w:rsidRPr="009049A3" w:rsidRDefault="0022686C" w:rsidP="0022686C">
      <w:pPr>
        <w:spacing w:after="0" w:line="240" w:lineRule="auto"/>
        <w:jc w:val="both"/>
        <w:rPr>
          <w:rFonts w:ascii="Times New Roman" w:hAnsi="Times New Roman"/>
          <w:b/>
        </w:rPr>
      </w:pPr>
    </w:p>
    <w:p w:rsidR="0022686C" w:rsidRPr="009049A3" w:rsidRDefault="0022686C" w:rsidP="0022686C">
      <w:pPr>
        <w:spacing w:after="0" w:line="240" w:lineRule="auto"/>
        <w:jc w:val="both"/>
        <w:rPr>
          <w:rFonts w:ascii="Times New Roman" w:hAnsi="Times New Roman"/>
          <w:b/>
        </w:rPr>
      </w:pPr>
      <w:r>
        <w:rPr>
          <w:rFonts w:ascii="Times New Roman" w:hAnsi="Times New Roman"/>
        </w:rPr>
        <w:t>……………………………………………………..</w:t>
      </w:r>
    </w:p>
    <w:p w:rsidR="0022686C" w:rsidRPr="009049A3" w:rsidRDefault="0022686C" w:rsidP="0022686C">
      <w:pPr>
        <w:pStyle w:val="Tekstpodstawowywcity"/>
        <w:spacing w:after="0" w:line="240" w:lineRule="auto"/>
        <w:ind w:left="0"/>
        <w:jc w:val="both"/>
        <w:rPr>
          <w:rFonts w:ascii="Times New Roman" w:hAnsi="Times New Roman"/>
        </w:rPr>
      </w:pPr>
    </w:p>
    <w:p w:rsidR="002127ED" w:rsidRDefault="002127ED" w:rsidP="002127ED">
      <w:pPr>
        <w:autoSpaceDE w:val="0"/>
        <w:autoSpaceDN w:val="0"/>
        <w:adjustRightInd w:val="0"/>
        <w:spacing w:after="0" w:line="240" w:lineRule="auto"/>
        <w:jc w:val="right"/>
        <w:rPr>
          <w:rFonts w:ascii="Times New Roman" w:hAnsi="Times New Roman" w:cs="Times New Roman"/>
          <w:b/>
          <w:bCs/>
          <w:sz w:val="20"/>
          <w:szCs w:val="20"/>
        </w:rPr>
      </w:pPr>
    </w:p>
    <w:p w:rsidR="005C6FE5" w:rsidRPr="005C6FE5" w:rsidRDefault="005C6FE5" w:rsidP="005C6FE5">
      <w:pPr>
        <w:spacing w:after="0" w:line="240" w:lineRule="auto"/>
        <w:jc w:val="both"/>
        <w:rPr>
          <w:rFonts w:ascii="Times New Roman" w:eastAsia="Times New Roman" w:hAnsi="Times New Roman" w:cs="Times New Roman"/>
          <w:i/>
          <w:sz w:val="21"/>
          <w:szCs w:val="21"/>
          <w:lang w:eastAsia="pl-PL"/>
        </w:rPr>
      </w:pPr>
      <w:r w:rsidRPr="005C6FE5">
        <w:rPr>
          <w:rFonts w:ascii="Times New Roman" w:eastAsia="Times New Roman" w:hAnsi="Times New Roman" w:cs="Times New Roman"/>
          <w:i/>
          <w:sz w:val="21"/>
          <w:szCs w:val="21"/>
          <w:lang w:eastAsia="pl-PL"/>
        </w:rPr>
        <w:t xml:space="preserve">Umowa zawarta bez stosowania ustawy z dnia 29.01.2004 r. Prawo zamówień publicznych </w:t>
      </w:r>
      <w:r w:rsidRPr="005C6FE5">
        <w:rPr>
          <w:rFonts w:ascii="Times New Roman" w:eastAsia="Times New Roman" w:hAnsi="Times New Roman" w:cs="Times New Roman"/>
          <w:i/>
          <w:sz w:val="21"/>
          <w:szCs w:val="21"/>
          <w:lang w:eastAsia="pl-PL"/>
        </w:rPr>
        <w:br/>
        <w:t xml:space="preserve">(tj. Dz. U. z 2019 r. poz. 1843), na podstawie art. 4 pkt. 8 tej ustawy, o wartości umowy powyżej 15.000 PLN i nieprzekraczającej wyrażonej w złotych równowartości kwoty 30.000 EURO (bez VAT), </w:t>
      </w:r>
      <w:r w:rsidRPr="005C6FE5">
        <w:rPr>
          <w:rFonts w:ascii="Times New Roman" w:eastAsia="Times New Roman" w:hAnsi="Times New Roman" w:cs="Times New Roman"/>
          <w:i/>
          <w:sz w:val="21"/>
          <w:szCs w:val="21"/>
          <w:lang w:eastAsia="pl-PL"/>
        </w:rPr>
        <w:br/>
        <w:t>na podstawie Regulaminu wprowadzonego Zarządzeniem nr 13/2019 z dnia 29 marca 2019 r. Dyrektora SP ZOZ WSPRiTS w Płocku.</w:t>
      </w:r>
    </w:p>
    <w:p w:rsidR="005C6FE5" w:rsidRPr="009E2197" w:rsidRDefault="005C6FE5" w:rsidP="005C6FE5">
      <w:pPr>
        <w:spacing w:after="0" w:line="240" w:lineRule="auto"/>
        <w:jc w:val="both"/>
        <w:rPr>
          <w:rFonts w:ascii="Times New Roman" w:eastAsia="Times New Roman" w:hAnsi="Times New Roman" w:cs="Times New Roman"/>
          <w:sz w:val="21"/>
          <w:szCs w:val="21"/>
          <w:lang w:eastAsia="pl-PL"/>
        </w:rPr>
      </w:pPr>
    </w:p>
    <w:p w:rsidR="005C6FE5" w:rsidRPr="009E2197" w:rsidRDefault="005C6FE5" w:rsidP="005C6FE5">
      <w:pPr>
        <w:spacing w:after="0" w:line="240" w:lineRule="auto"/>
        <w:jc w:val="both"/>
        <w:rPr>
          <w:rFonts w:ascii="Times New Roman" w:eastAsia="Times New Roman" w:hAnsi="Times New Roman" w:cs="Times New Roman"/>
          <w:sz w:val="21"/>
          <w:szCs w:val="21"/>
          <w:lang w:eastAsia="pl-PL"/>
        </w:rPr>
      </w:pPr>
      <w:r w:rsidRPr="009E2197">
        <w:rPr>
          <w:rFonts w:ascii="Times New Roman" w:eastAsia="Times New Roman" w:hAnsi="Times New Roman" w:cs="Times New Roman"/>
          <w:sz w:val="21"/>
          <w:szCs w:val="21"/>
          <w:lang w:eastAsia="pl-PL"/>
        </w:rPr>
        <w:t xml:space="preserve">W wyniku dokonania przez Zamawiającego wyboru oferty Wykonawcy </w:t>
      </w:r>
      <w:r w:rsidRPr="009E2197">
        <w:rPr>
          <w:rFonts w:ascii="Times New Roman" w:eastAsia="Times New Roman" w:hAnsi="Times New Roman" w:cs="Times New Roman"/>
          <w:b/>
          <w:sz w:val="21"/>
          <w:szCs w:val="21"/>
          <w:lang w:eastAsia="pl-PL"/>
        </w:rPr>
        <w:t xml:space="preserve">na </w:t>
      </w:r>
      <w:r w:rsidR="00106770">
        <w:rPr>
          <w:rFonts w:ascii="Times New Roman" w:hAnsi="Times New Roman" w:cs="Times New Roman"/>
          <w:b/>
          <w:bCs/>
          <w:sz w:val="21"/>
          <w:szCs w:val="21"/>
        </w:rPr>
        <w:t>O</w:t>
      </w:r>
      <w:r w:rsidRPr="00FE175A">
        <w:rPr>
          <w:rFonts w:ascii="Times New Roman" w:hAnsi="Times New Roman" w:cs="Times New Roman"/>
          <w:b/>
          <w:bCs/>
          <w:sz w:val="21"/>
          <w:szCs w:val="21"/>
        </w:rPr>
        <w:t>dbiór, transport i utylizacja odpadów medycznych w okresie 36 miesięcy</w:t>
      </w:r>
      <w:r>
        <w:rPr>
          <w:rFonts w:ascii="Times New Roman" w:hAnsi="Times New Roman" w:cs="Times New Roman"/>
          <w:b/>
          <w:color w:val="0070C0"/>
          <w:sz w:val="21"/>
          <w:szCs w:val="21"/>
        </w:rPr>
        <w:t xml:space="preserve"> </w:t>
      </w:r>
      <w:r w:rsidRPr="00FE175A">
        <w:rPr>
          <w:rFonts w:ascii="Times New Roman" w:hAnsi="Times New Roman" w:cs="Times New Roman"/>
          <w:b/>
          <w:color w:val="0070C0"/>
          <w:sz w:val="21"/>
          <w:szCs w:val="21"/>
        </w:rPr>
        <w:t>Znak:</w:t>
      </w:r>
      <w:r w:rsidRPr="00FE175A">
        <w:rPr>
          <w:rFonts w:ascii="Times New Roman" w:hAnsi="Times New Roman" w:cs="Times New Roman"/>
          <w:b/>
          <w:bCs/>
          <w:color w:val="0070C0"/>
          <w:sz w:val="21"/>
          <w:szCs w:val="21"/>
        </w:rPr>
        <w:t xml:space="preserve"> </w:t>
      </w:r>
      <w:r w:rsidRPr="00A85503">
        <w:rPr>
          <w:rFonts w:ascii="Times New Roman" w:hAnsi="Times New Roman" w:cs="Times New Roman"/>
          <w:b/>
          <w:noProof/>
          <w:color w:val="0070C0"/>
          <w:sz w:val="21"/>
          <w:szCs w:val="21"/>
        </w:rPr>
        <w:t>TZPiZI-ZO.264/17/U/20</w:t>
      </w:r>
      <w:r>
        <w:rPr>
          <w:rFonts w:ascii="Times New Roman" w:hAnsi="Times New Roman" w:cs="Times New Roman"/>
          <w:b/>
          <w:color w:val="0070C0"/>
          <w:sz w:val="21"/>
          <w:szCs w:val="21"/>
        </w:rPr>
        <w:t xml:space="preserve"> </w:t>
      </w:r>
      <w:r w:rsidRPr="009E2197">
        <w:rPr>
          <w:rFonts w:ascii="Times New Roman" w:eastAsia="Times New Roman" w:hAnsi="Times New Roman" w:cs="Times New Roman"/>
          <w:sz w:val="21"/>
          <w:szCs w:val="21"/>
          <w:lang w:eastAsia="pl-PL"/>
        </w:rPr>
        <w:t>w trybie zapytania ofertowego z dnia ………………2020 r.,</w:t>
      </w:r>
      <w:r w:rsidRPr="009E2197">
        <w:rPr>
          <w:rFonts w:ascii="Times New Roman" w:eastAsia="Times New Roman" w:hAnsi="Times New Roman" w:cs="Times New Roman"/>
          <w:b/>
          <w:color w:val="0070C0"/>
          <w:sz w:val="21"/>
          <w:szCs w:val="21"/>
          <w:lang w:eastAsia="pl-PL"/>
        </w:rPr>
        <w:t xml:space="preserve"> </w:t>
      </w:r>
      <w:r w:rsidRPr="009E2197">
        <w:rPr>
          <w:rFonts w:ascii="Times New Roman" w:eastAsia="Times New Roman" w:hAnsi="Times New Roman" w:cs="Times New Roman"/>
          <w:sz w:val="21"/>
          <w:szCs w:val="21"/>
          <w:lang w:eastAsia="pl-PL"/>
        </w:rPr>
        <w:t xml:space="preserve">ogłoszonego na platformie zakupowej </w:t>
      </w:r>
      <w:proofErr w:type="spellStart"/>
      <w:r w:rsidRPr="009E2197">
        <w:rPr>
          <w:rFonts w:ascii="Times New Roman" w:eastAsia="Times New Roman" w:hAnsi="Times New Roman" w:cs="Times New Roman"/>
          <w:sz w:val="21"/>
          <w:szCs w:val="21"/>
          <w:lang w:eastAsia="pl-PL"/>
        </w:rPr>
        <w:t>Open</w:t>
      </w:r>
      <w:proofErr w:type="spellEnd"/>
      <w:r w:rsidRPr="009E2197">
        <w:rPr>
          <w:rFonts w:ascii="Times New Roman" w:eastAsia="Times New Roman" w:hAnsi="Times New Roman" w:cs="Times New Roman"/>
          <w:sz w:val="21"/>
          <w:szCs w:val="21"/>
          <w:lang w:eastAsia="pl-PL"/>
        </w:rPr>
        <w:t xml:space="preserve"> </w:t>
      </w:r>
      <w:proofErr w:type="spellStart"/>
      <w:r w:rsidRPr="009E2197">
        <w:rPr>
          <w:rFonts w:ascii="Times New Roman" w:eastAsia="Times New Roman" w:hAnsi="Times New Roman" w:cs="Times New Roman"/>
          <w:sz w:val="21"/>
          <w:szCs w:val="21"/>
          <w:lang w:eastAsia="pl-PL"/>
        </w:rPr>
        <w:t>Nexus</w:t>
      </w:r>
      <w:proofErr w:type="spellEnd"/>
      <w:r w:rsidRPr="009E2197">
        <w:rPr>
          <w:rFonts w:ascii="Times New Roman" w:eastAsia="Times New Roman" w:hAnsi="Times New Roman" w:cs="Times New Roman"/>
          <w:sz w:val="21"/>
          <w:szCs w:val="21"/>
          <w:lang w:eastAsia="pl-PL"/>
        </w:rPr>
        <w:t xml:space="preserve"> </w:t>
      </w:r>
      <w:r>
        <w:rPr>
          <w:rFonts w:ascii="Times New Roman" w:eastAsia="Times New Roman" w:hAnsi="Times New Roman" w:cs="Times New Roman"/>
          <w:sz w:val="21"/>
          <w:szCs w:val="21"/>
          <w:lang w:eastAsia="pl-PL"/>
        </w:rPr>
        <w:br/>
      </w:r>
      <w:r w:rsidRPr="009E2197">
        <w:rPr>
          <w:rFonts w:ascii="Times New Roman" w:eastAsia="Times New Roman" w:hAnsi="Times New Roman" w:cs="Times New Roman"/>
          <w:sz w:val="21"/>
          <w:szCs w:val="21"/>
          <w:lang w:eastAsia="pl-PL"/>
        </w:rPr>
        <w:t xml:space="preserve">pod nr ID ………….. Strony zawierają umowę następującej treści: </w:t>
      </w:r>
    </w:p>
    <w:p w:rsidR="002127ED" w:rsidRDefault="002127ED" w:rsidP="005C6FE5">
      <w:pPr>
        <w:spacing w:after="0" w:line="240" w:lineRule="auto"/>
        <w:jc w:val="both"/>
        <w:rPr>
          <w:rFonts w:ascii="Times New Roman" w:hAnsi="Times New Roman" w:cs="Times New Roman"/>
        </w:rPr>
      </w:pPr>
    </w:p>
    <w:p w:rsidR="005C6FE5" w:rsidRDefault="005C6FE5" w:rsidP="005C6FE5">
      <w:pPr>
        <w:spacing w:after="0" w:line="240" w:lineRule="auto"/>
        <w:jc w:val="center"/>
        <w:rPr>
          <w:rFonts w:ascii="Times New Roman" w:eastAsia="Times New Roman" w:hAnsi="Times New Roman" w:cs="Times New Roman"/>
          <w:b/>
          <w:sz w:val="21"/>
          <w:szCs w:val="21"/>
          <w:lang w:eastAsia="pl-PL"/>
        </w:rPr>
      </w:pPr>
      <w:r w:rsidRPr="009E2197">
        <w:rPr>
          <w:rFonts w:ascii="Times New Roman" w:eastAsia="Times New Roman" w:hAnsi="Times New Roman" w:cs="Times New Roman"/>
          <w:b/>
          <w:sz w:val="21"/>
          <w:szCs w:val="21"/>
          <w:lang w:eastAsia="pl-PL"/>
        </w:rPr>
        <w:t>§ 1.</w:t>
      </w:r>
    </w:p>
    <w:p w:rsidR="005F1407" w:rsidRPr="00DB6B47" w:rsidRDefault="005F1407" w:rsidP="005F1407">
      <w:pPr>
        <w:numPr>
          <w:ilvl w:val="0"/>
          <w:numId w:val="30"/>
        </w:numPr>
        <w:spacing w:after="0" w:line="240" w:lineRule="auto"/>
        <w:ind w:left="357" w:hanging="357"/>
        <w:jc w:val="both"/>
        <w:rPr>
          <w:rFonts w:ascii="Times New Roman" w:hAnsi="Times New Roman" w:cs="Times New Roman"/>
          <w:sz w:val="21"/>
          <w:szCs w:val="21"/>
        </w:rPr>
      </w:pPr>
      <w:r w:rsidRPr="00DB6B47">
        <w:rPr>
          <w:rFonts w:ascii="Times New Roman" w:hAnsi="Times New Roman" w:cs="Times New Roman"/>
          <w:sz w:val="21"/>
          <w:szCs w:val="21"/>
        </w:rPr>
        <w:t>Przedmiotem niniejszej umowy jest sukcesywny odbiór transport i utylizacja odpadów medycznych pochodzących z działalności służb medycznych Zamawiającego.</w:t>
      </w:r>
    </w:p>
    <w:p w:rsidR="005F1407" w:rsidRPr="00DB6B47" w:rsidRDefault="005F1407" w:rsidP="005F1407">
      <w:pPr>
        <w:pStyle w:val="Akapitzlist"/>
        <w:numPr>
          <w:ilvl w:val="0"/>
          <w:numId w:val="30"/>
        </w:numPr>
        <w:spacing w:after="0" w:line="240" w:lineRule="auto"/>
        <w:jc w:val="both"/>
        <w:rPr>
          <w:rFonts w:ascii="Times New Roman" w:eastAsia="Calibri" w:hAnsi="Times New Roman" w:cs="Times New Roman"/>
          <w:b/>
          <w:bCs/>
          <w:sz w:val="21"/>
          <w:szCs w:val="21"/>
          <w:u w:val="single"/>
        </w:rPr>
      </w:pPr>
      <w:r w:rsidRPr="00DB6B47">
        <w:rPr>
          <w:rFonts w:ascii="Times New Roman" w:eastAsia="Calibri" w:hAnsi="Times New Roman" w:cs="Times New Roman"/>
          <w:b/>
          <w:bCs/>
          <w:iCs/>
          <w:sz w:val="21"/>
          <w:szCs w:val="21"/>
        </w:rPr>
        <w:t xml:space="preserve">Wykonawca zobowiązuje się do </w:t>
      </w:r>
      <w:r w:rsidRPr="00DB6B47">
        <w:rPr>
          <w:rFonts w:ascii="Times New Roman" w:eastAsia="Calibri" w:hAnsi="Times New Roman" w:cs="Times New Roman"/>
          <w:b/>
          <w:bCs/>
          <w:color w:val="000000"/>
          <w:sz w:val="21"/>
          <w:szCs w:val="21"/>
        </w:rPr>
        <w:t xml:space="preserve">odbioru, transportu i unieszkodliwiania odpadów </w:t>
      </w:r>
      <w:r w:rsidRPr="00DB6B47">
        <w:rPr>
          <w:rFonts w:ascii="Times New Roman" w:eastAsia="Calibri" w:hAnsi="Times New Roman" w:cs="Times New Roman"/>
          <w:b/>
          <w:bCs/>
          <w:sz w:val="21"/>
          <w:szCs w:val="21"/>
        </w:rPr>
        <w:t>medycznych w tym zakaźnych wraz z ważeniem, załadunkiem i rozładowaniem:</w:t>
      </w:r>
    </w:p>
    <w:p w:rsidR="005F1407" w:rsidRPr="00106770" w:rsidRDefault="00FC1076" w:rsidP="005F1407">
      <w:pPr>
        <w:pStyle w:val="Akapitzlist"/>
        <w:numPr>
          <w:ilvl w:val="0"/>
          <w:numId w:val="36"/>
        </w:numPr>
        <w:spacing w:after="0" w:line="240" w:lineRule="auto"/>
        <w:jc w:val="both"/>
        <w:rPr>
          <w:rFonts w:ascii="Times New Roman" w:eastAsia="Calibri" w:hAnsi="Times New Roman" w:cs="Times New Roman"/>
          <w:iCs/>
          <w:color w:val="000000" w:themeColor="text1"/>
          <w:sz w:val="21"/>
          <w:szCs w:val="21"/>
        </w:rPr>
      </w:pPr>
      <w:r w:rsidRPr="00106770">
        <w:rPr>
          <w:rFonts w:ascii="Times New Roman" w:eastAsia="Calibri" w:hAnsi="Times New Roman" w:cs="Times New Roman"/>
          <w:b/>
          <w:iCs/>
          <w:color w:val="000000" w:themeColor="text1"/>
          <w:sz w:val="21"/>
          <w:szCs w:val="21"/>
        </w:rPr>
        <w:t>10</w:t>
      </w:r>
      <w:r w:rsidR="005F1407" w:rsidRPr="00106770">
        <w:rPr>
          <w:rFonts w:ascii="Times New Roman" w:eastAsia="Calibri" w:hAnsi="Times New Roman" w:cs="Times New Roman"/>
          <w:b/>
          <w:iCs/>
          <w:color w:val="000000" w:themeColor="text1"/>
          <w:sz w:val="21"/>
          <w:szCs w:val="21"/>
        </w:rPr>
        <w:t xml:space="preserve">000 kg </w:t>
      </w:r>
      <w:r w:rsidR="005F1407" w:rsidRPr="00106770">
        <w:rPr>
          <w:rFonts w:ascii="Times New Roman" w:eastAsia="Calibri" w:hAnsi="Times New Roman" w:cs="Times New Roman"/>
          <w:i/>
          <w:iCs/>
          <w:color w:val="000000" w:themeColor="text1"/>
          <w:sz w:val="21"/>
          <w:szCs w:val="21"/>
        </w:rPr>
        <w:t xml:space="preserve">(w okresie obowiązywania umowy) </w:t>
      </w:r>
      <w:r w:rsidR="005F1407" w:rsidRPr="00106770">
        <w:rPr>
          <w:rFonts w:ascii="Times New Roman" w:eastAsia="Calibri" w:hAnsi="Times New Roman" w:cs="Times New Roman"/>
          <w:iCs/>
          <w:color w:val="000000" w:themeColor="text1"/>
          <w:sz w:val="21"/>
          <w:szCs w:val="21"/>
        </w:rPr>
        <w:t xml:space="preserve">kod: </w:t>
      </w:r>
      <w:r w:rsidR="005F1407" w:rsidRPr="00106770">
        <w:rPr>
          <w:rFonts w:ascii="Times New Roman" w:eastAsia="Calibri" w:hAnsi="Times New Roman" w:cs="Times New Roman"/>
          <w:b/>
          <w:bCs/>
          <w:iCs/>
          <w:color w:val="000000" w:themeColor="text1"/>
          <w:sz w:val="21"/>
          <w:szCs w:val="21"/>
        </w:rPr>
        <w:t>180103</w:t>
      </w:r>
      <w:r w:rsidR="005F1407" w:rsidRPr="00106770">
        <w:rPr>
          <w:rFonts w:ascii="Times New Roman" w:eastAsia="Calibri" w:hAnsi="Times New Roman" w:cs="Times New Roman"/>
          <w:iCs/>
          <w:color w:val="000000" w:themeColor="text1"/>
          <w:sz w:val="21"/>
          <w:szCs w:val="21"/>
        </w:rPr>
        <w:t xml:space="preserve"> inne odpady, które zawierają żywe drobnoustroje chorobotwórcze lub ich toksyny oraz inne formy zdolne do przeniesienia materiału genetycznego, o których wiadomo lub co do których, istnieją wiarygodne podstawy do sądzenia, że wywołują choroby u ludzi i zwierząt (np. zainfekowane </w:t>
      </w:r>
      <w:proofErr w:type="spellStart"/>
      <w:r w:rsidR="005F1407" w:rsidRPr="00106770">
        <w:rPr>
          <w:rFonts w:ascii="Times New Roman" w:eastAsia="Calibri" w:hAnsi="Times New Roman" w:cs="Times New Roman"/>
          <w:iCs/>
          <w:color w:val="000000" w:themeColor="text1"/>
          <w:sz w:val="21"/>
          <w:szCs w:val="21"/>
        </w:rPr>
        <w:t>pieluchomajtki</w:t>
      </w:r>
      <w:proofErr w:type="spellEnd"/>
      <w:r w:rsidR="005F1407" w:rsidRPr="00106770">
        <w:rPr>
          <w:rFonts w:ascii="Times New Roman" w:eastAsia="Calibri" w:hAnsi="Times New Roman" w:cs="Times New Roman"/>
          <w:iCs/>
          <w:color w:val="000000" w:themeColor="text1"/>
          <w:sz w:val="21"/>
          <w:szCs w:val="21"/>
        </w:rPr>
        <w:t>, podpaski, podkłady, itp.) (</w:t>
      </w:r>
      <w:r w:rsidR="005F1407" w:rsidRPr="00106770">
        <w:rPr>
          <w:rFonts w:ascii="Times New Roman" w:eastAsia="Calibri" w:hAnsi="Times New Roman" w:cs="Times New Roman"/>
          <w:i/>
          <w:iCs/>
          <w:color w:val="000000" w:themeColor="text1"/>
          <w:sz w:val="21"/>
          <w:szCs w:val="21"/>
        </w:rPr>
        <w:t>z wyłączeniem 180180 i 180182</w:t>
      </w:r>
      <w:r w:rsidR="005F1407" w:rsidRPr="00106770">
        <w:rPr>
          <w:rFonts w:ascii="Times New Roman" w:eastAsia="Calibri" w:hAnsi="Times New Roman" w:cs="Times New Roman"/>
          <w:iCs/>
          <w:color w:val="000000" w:themeColor="text1"/>
          <w:sz w:val="21"/>
          <w:szCs w:val="21"/>
        </w:rPr>
        <w:t>),</w:t>
      </w:r>
    </w:p>
    <w:p w:rsidR="005F1407" w:rsidRPr="00106770" w:rsidRDefault="005F1407" w:rsidP="005F1407">
      <w:pPr>
        <w:numPr>
          <w:ilvl w:val="0"/>
          <w:numId w:val="36"/>
        </w:numPr>
        <w:tabs>
          <w:tab w:val="num" w:pos="720"/>
        </w:tabs>
        <w:spacing w:after="0" w:line="240" w:lineRule="auto"/>
        <w:ind w:left="709" w:hanging="283"/>
        <w:jc w:val="both"/>
        <w:rPr>
          <w:rFonts w:ascii="Times New Roman" w:eastAsia="Calibri" w:hAnsi="Times New Roman" w:cs="Times New Roman"/>
          <w:iCs/>
          <w:color w:val="000000" w:themeColor="text1"/>
          <w:sz w:val="21"/>
          <w:szCs w:val="21"/>
        </w:rPr>
      </w:pPr>
      <w:r w:rsidRPr="00106770">
        <w:rPr>
          <w:rFonts w:ascii="Times New Roman" w:eastAsia="Calibri" w:hAnsi="Times New Roman" w:cs="Times New Roman"/>
          <w:b/>
          <w:iCs/>
          <w:color w:val="000000" w:themeColor="text1"/>
          <w:sz w:val="21"/>
          <w:szCs w:val="21"/>
        </w:rPr>
        <w:lastRenderedPageBreak/>
        <w:t>90 kg</w:t>
      </w:r>
      <w:r w:rsidRPr="00106770">
        <w:rPr>
          <w:rFonts w:ascii="Times New Roman" w:eastAsia="Calibri" w:hAnsi="Times New Roman" w:cs="Times New Roman"/>
          <w:iCs/>
          <w:color w:val="000000" w:themeColor="text1"/>
          <w:sz w:val="21"/>
          <w:szCs w:val="21"/>
        </w:rPr>
        <w:t xml:space="preserve"> </w:t>
      </w:r>
      <w:r w:rsidRPr="00106770">
        <w:rPr>
          <w:rFonts w:ascii="Times New Roman" w:eastAsia="Calibri" w:hAnsi="Times New Roman" w:cs="Times New Roman"/>
          <w:i/>
          <w:iCs/>
          <w:color w:val="000000" w:themeColor="text1"/>
          <w:sz w:val="21"/>
          <w:szCs w:val="21"/>
        </w:rPr>
        <w:t xml:space="preserve">(w okresie obowiązywania umowy) </w:t>
      </w:r>
      <w:r w:rsidRPr="00106770">
        <w:rPr>
          <w:rFonts w:ascii="Times New Roman" w:eastAsia="Calibri" w:hAnsi="Times New Roman" w:cs="Times New Roman"/>
          <w:iCs/>
          <w:color w:val="000000" w:themeColor="text1"/>
          <w:sz w:val="21"/>
          <w:szCs w:val="21"/>
        </w:rPr>
        <w:t xml:space="preserve">kod: </w:t>
      </w:r>
      <w:r w:rsidRPr="00106770">
        <w:rPr>
          <w:rFonts w:ascii="Times New Roman" w:eastAsia="Calibri" w:hAnsi="Times New Roman" w:cs="Times New Roman"/>
          <w:b/>
          <w:bCs/>
          <w:iCs/>
          <w:color w:val="000000" w:themeColor="text1"/>
          <w:sz w:val="21"/>
          <w:szCs w:val="21"/>
        </w:rPr>
        <w:t xml:space="preserve">180109 </w:t>
      </w:r>
      <w:r w:rsidRPr="00106770">
        <w:rPr>
          <w:rFonts w:ascii="Times New Roman" w:eastAsia="Calibri" w:hAnsi="Times New Roman" w:cs="Times New Roman"/>
          <w:bCs/>
          <w:iCs/>
          <w:color w:val="000000" w:themeColor="text1"/>
          <w:sz w:val="21"/>
          <w:szCs w:val="21"/>
        </w:rPr>
        <w:t>l</w:t>
      </w:r>
      <w:r w:rsidRPr="00106770">
        <w:rPr>
          <w:rFonts w:ascii="Times New Roman" w:eastAsia="Calibri" w:hAnsi="Times New Roman" w:cs="Times New Roman"/>
          <w:iCs/>
          <w:color w:val="000000" w:themeColor="text1"/>
          <w:sz w:val="21"/>
          <w:szCs w:val="21"/>
        </w:rPr>
        <w:t>eki inne niż wymienione w 180108</w:t>
      </w:r>
      <w:r w:rsidRPr="00106770">
        <w:rPr>
          <w:rFonts w:ascii="Times New Roman" w:eastAsia="Calibri" w:hAnsi="Times New Roman" w:cs="Times New Roman"/>
          <w:b/>
          <w:bCs/>
          <w:iCs/>
          <w:color w:val="000000" w:themeColor="text1"/>
          <w:sz w:val="21"/>
          <w:szCs w:val="21"/>
        </w:rPr>
        <w:t>,</w:t>
      </w:r>
      <w:r w:rsidRPr="00106770">
        <w:rPr>
          <w:rFonts w:ascii="Times New Roman" w:eastAsia="Calibri" w:hAnsi="Times New Roman" w:cs="Times New Roman"/>
          <w:iCs/>
          <w:color w:val="000000" w:themeColor="text1"/>
          <w:sz w:val="21"/>
          <w:szCs w:val="21"/>
        </w:rPr>
        <w:t xml:space="preserve"> </w:t>
      </w:r>
      <w:r w:rsidRPr="00106770">
        <w:rPr>
          <w:rFonts w:ascii="Times New Roman" w:hAnsi="Times New Roman" w:cs="Times New Roman"/>
          <w:color w:val="000000" w:themeColor="text1"/>
          <w:sz w:val="21"/>
          <w:szCs w:val="21"/>
        </w:rPr>
        <w:t>(zwanych w dalszej części umowy odpadami).</w:t>
      </w:r>
    </w:p>
    <w:p w:rsidR="005F1407" w:rsidRPr="00DB6B47" w:rsidRDefault="005F1407" w:rsidP="005F1407">
      <w:pPr>
        <w:pStyle w:val="Tekstpodstawowy"/>
        <w:numPr>
          <w:ilvl w:val="0"/>
          <w:numId w:val="30"/>
        </w:numPr>
        <w:jc w:val="both"/>
        <w:rPr>
          <w:b w:val="0"/>
          <w:sz w:val="21"/>
          <w:szCs w:val="21"/>
        </w:rPr>
      </w:pPr>
      <w:r w:rsidRPr="00DB6B47">
        <w:rPr>
          <w:b w:val="0"/>
          <w:sz w:val="21"/>
          <w:szCs w:val="21"/>
        </w:rPr>
        <w:t xml:space="preserve">Przedmiot umowy jest szczegółowo określony w </w:t>
      </w:r>
      <w:r w:rsidRPr="00DB6B47">
        <w:rPr>
          <w:sz w:val="21"/>
          <w:szCs w:val="21"/>
        </w:rPr>
        <w:t>ofercie</w:t>
      </w:r>
      <w:r w:rsidRPr="00DB6B47">
        <w:rPr>
          <w:b w:val="0"/>
          <w:sz w:val="21"/>
          <w:szCs w:val="21"/>
        </w:rPr>
        <w:t xml:space="preserve"> Wykonawcy z dnia </w:t>
      </w:r>
      <w:r w:rsidR="00DB6B47">
        <w:rPr>
          <w:b w:val="0"/>
          <w:sz w:val="21"/>
          <w:szCs w:val="21"/>
        </w:rPr>
        <w:t>……………..</w:t>
      </w:r>
      <w:r w:rsidRPr="00DB6B47">
        <w:rPr>
          <w:b w:val="0"/>
          <w:sz w:val="21"/>
          <w:szCs w:val="21"/>
        </w:rPr>
        <w:t xml:space="preserve"> r.</w:t>
      </w:r>
      <w:r w:rsidR="00DB6B47">
        <w:rPr>
          <w:b w:val="0"/>
          <w:sz w:val="21"/>
          <w:szCs w:val="21"/>
        </w:rPr>
        <w:t>,</w:t>
      </w:r>
      <w:r w:rsidRPr="00DB6B47">
        <w:rPr>
          <w:b w:val="0"/>
          <w:sz w:val="21"/>
          <w:szCs w:val="21"/>
        </w:rPr>
        <w:t xml:space="preserve"> która stanowi integralną część niniejszej umowy – załącznik nr 1.</w:t>
      </w:r>
    </w:p>
    <w:p w:rsidR="005F1407" w:rsidRPr="00DB6B47" w:rsidRDefault="005F1407" w:rsidP="005F1407">
      <w:pPr>
        <w:pStyle w:val="Tekstpodstawowy"/>
        <w:numPr>
          <w:ilvl w:val="0"/>
          <w:numId w:val="30"/>
        </w:numPr>
        <w:jc w:val="both"/>
        <w:rPr>
          <w:b w:val="0"/>
          <w:sz w:val="21"/>
          <w:szCs w:val="21"/>
        </w:rPr>
      </w:pPr>
      <w:r w:rsidRPr="00DB6B47">
        <w:rPr>
          <w:b w:val="0"/>
          <w:sz w:val="21"/>
          <w:szCs w:val="21"/>
        </w:rPr>
        <w:t>Ilość odpadów medycznych</w:t>
      </w:r>
      <w:r w:rsidR="00DB6B47">
        <w:rPr>
          <w:b w:val="0"/>
          <w:sz w:val="21"/>
          <w:szCs w:val="21"/>
        </w:rPr>
        <w:t>,</w:t>
      </w:r>
      <w:r w:rsidRPr="00DB6B47">
        <w:rPr>
          <w:b w:val="0"/>
          <w:sz w:val="21"/>
          <w:szCs w:val="21"/>
        </w:rPr>
        <w:t xml:space="preserve"> jakie Zamawiający będzie przekazywał Wykonawcy do unieszkodliwienia jest ilością szacunkową i Zamawiający ma prawo zmniejszyć lub zwiększyć ilość odpadów. </w:t>
      </w:r>
    </w:p>
    <w:p w:rsidR="005F1407" w:rsidRPr="00DB6B47" w:rsidRDefault="005F1407" w:rsidP="005F1407">
      <w:pPr>
        <w:pStyle w:val="Tekstpodstawowy"/>
        <w:numPr>
          <w:ilvl w:val="0"/>
          <w:numId w:val="30"/>
        </w:numPr>
        <w:jc w:val="both"/>
        <w:rPr>
          <w:b w:val="0"/>
          <w:sz w:val="21"/>
          <w:szCs w:val="21"/>
        </w:rPr>
      </w:pPr>
      <w:r w:rsidRPr="00DB6B47">
        <w:rPr>
          <w:b w:val="0"/>
          <w:sz w:val="21"/>
          <w:szCs w:val="21"/>
        </w:rPr>
        <w:t xml:space="preserve">Wykonawca zobowiązuje się wykonać czynności </w:t>
      </w:r>
      <w:r w:rsidR="00DB6B47">
        <w:rPr>
          <w:b w:val="0"/>
          <w:sz w:val="21"/>
          <w:szCs w:val="21"/>
        </w:rPr>
        <w:t>związane z realizacją umowy z najwyższą</w:t>
      </w:r>
      <w:r w:rsidRPr="00DB6B47">
        <w:rPr>
          <w:b w:val="0"/>
          <w:sz w:val="21"/>
          <w:szCs w:val="21"/>
        </w:rPr>
        <w:t xml:space="preserve"> starannością odpowiadającą zawodowemu charakterowi świadczonych usług oraz z zachowaniem obowiązujących w tym zakresie norm i przepisów.</w:t>
      </w:r>
    </w:p>
    <w:p w:rsidR="005F1407" w:rsidRPr="00106770" w:rsidRDefault="005F1407" w:rsidP="005F1407">
      <w:pPr>
        <w:pStyle w:val="Tekstpodstawowy"/>
        <w:numPr>
          <w:ilvl w:val="0"/>
          <w:numId w:val="30"/>
        </w:numPr>
        <w:jc w:val="both"/>
        <w:rPr>
          <w:b w:val="0"/>
          <w:sz w:val="21"/>
          <w:szCs w:val="21"/>
        </w:rPr>
      </w:pPr>
      <w:r w:rsidRPr="00106770">
        <w:rPr>
          <w:b w:val="0"/>
          <w:sz w:val="21"/>
          <w:szCs w:val="21"/>
        </w:rPr>
        <w:t>W przypadku braku możliwości wywiązania się z warunków umowy przez Wykonawcę, Zamawiający może zlecić wykonanie usługi innemu wybranemu przez siebie podmiotowi i obciąży Wykonawcę różnicą w cenie,</w:t>
      </w:r>
      <w:r w:rsidR="00106770">
        <w:rPr>
          <w:b w:val="0"/>
          <w:sz w:val="21"/>
          <w:szCs w:val="21"/>
        </w:rPr>
        <w:t xml:space="preserve"> </w:t>
      </w:r>
      <w:r w:rsidRPr="00106770">
        <w:rPr>
          <w:b w:val="0"/>
          <w:sz w:val="21"/>
          <w:szCs w:val="21"/>
        </w:rPr>
        <w:t xml:space="preserve"> przy czym zlecenie to będzie obejmować okres do momentu podjęcia działań przez Wykonawcę, zgodnie z niniejszą umową.</w:t>
      </w:r>
    </w:p>
    <w:p w:rsidR="005F1407" w:rsidRPr="00DB6B47" w:rsidRDefault="005F1407" w:rsidP="005F1407">
      <w:pPr>
        <w:widowControl w:val="0"/>
        <w:spacing w:after="0" w:line="240" w:lineRule="auto"/>
        <w:ind w:left="4395" w:right="4462" w:hanging="284"/>
        <w:jc w:val="both"/>
        <w:rPr>
          <w:rFonts w:ascii="Times New Roman" w:hAnsi="Times New Roman" w:cs="Times New Roman"/>
          <w:b/>
          <w:snapToGrid w:val="0"/>
          <w:sz w:val="21"/>
          <w:szCs w:val="21"/>
        </w:rPr>
      </w:pPr>
    </w:p>
    <w:p w:rsidR="005F1407" w:rsidRPr="00DB6B47" w:rsidRDefault="005F1407" w:rsidP="005F1407">
      <w:pPr>
        <w:widowControl w:val="0"/>
        <w:spacing w:after="0" w:line="240" w:lineRule="auto"/>
        <w:ind w:left="4395" w:right="4462" w:hanging="284"/>
        <w:jc w:val="center"/>
        <w:rPr>
          <w:rFonts w:ascii="Times New Roman" w:hAnsi="Times New Roman" w:cs="Times New Roman"/>
          <w:b/>
          <w:snapToGrid w:val="0"/>
          <w:sz w:val="21"/>
          <w:szCs w:val="21"/>
        </w:rPr>
      </w:pPr>
      <w:r w:rsidRPr="00DB6B47">
        <w:rPr>
          <w:rFonts w:ascii="Times New Roman" w:hAnsi="Times New Roman" w:cs="Times New Roman"/>
          <w:b/>
          <w:snapToGrid w:val="0"/>
          <w:sz w:val="21"/>
          <w:szCs w:val="21"/>
        </w:rPr>
        <w:t>§ 2</w:t>
      </w:r>
      <w:r w:rsidR="00B31D1B">
        <w:rPr>
          <w:rFonts w:ascii="Times New Roman" w:hAnsi="Times New Roman" w:cs="Times New Roman"/>
          <w:b/>
          <w:snapToGrid w:val="0"/>
          <w:sz w:val="21"/>
          <w:szCs w:val="21"/>
        </w:rPr>
        <w:t>.</w:t>
      </w:r>
    </w:p>
    <w:p w:rsidR="00DB6B47" w:rsidRPr="00DB6B47" w:rsidRDefault="005F1407" w:rsidP="00DB6B47">
      <w:pPr>
        <w:pStyle w:val="Akapitzlist"/>
        <w:numPr>
          <w:ilvl w:val="0"/>
          <w:numId w:val="29"/>
        </w:numPr>
        <w:autoSpaceDE w:val="0"/>
        <w:autoSpaceDN w:val="0"/>
        <w:adjustRightInd w:val="0"/>
        <w:spacing w:after="0" w:line="240" w:lineRule="auto"/>
        <w:jc w:val="both"/>
        <w:rPr>
          <w:rFonts w:ascii="Times New Roman" w:hAnsi="Times New Roman" w:cs="Times New Roman"/>
          <w:sz w:val="21"/>
          <w:szCs w:val="21"/>
        </w:rPr>
      </w:pPr>
      <w:r w:rsidRPr="00DB6B47">
        <w:rPr>
          <w:rFonts w:ascii="Times New Roman" w:hAnsi="Times New Roman" w:cs="Times New Roman"/>
          <w:sz w:val="21"/>
          <w:szCs w:val="21"/>
        </w:rPr>
        <w:t>Strony zawierają niniejszą umowę na czas określony tj</w:t>
      </w:r>
      <w:r w:rsidRPr="00DB6B47">
        <w:rPr>
          <w:rFonts w:ascii="Times New Roman" w:hAnsi="Times New Roman" w:cs="Times New Roman"/>
          <w:b/>
          <w:sz w:val="21"/>
          <w:szCs w:val="21"/>
        </w:rPr>
        <w:t xml:space="preserve">. </w:t>
      </w:r>
      <w:r w:rsidR="00DB6B47" w:rsidRPr="00106770">
        <w:rPr>
          <w:rFonts w:ascii="Times New Roman" w:hAnsi="Times New Roman" w:cs="Times New Roman"/>
          <w:b/>
          <w:sz w:val="21"/>
          <w:szCs w:val="21"/>
        </w:rPr>
        <w:t>36 miesięcy</w:t>
      </w:r>
      <w:r w:rsidR="00DB6B47" w:rsidRPr="00DB6B47">
        <w:rPr>
          <w:rFonts w:ascii="Times New Roman" w:hAnsi="Times New Roman" w:cs="Times New Roman"/>
          <w:sz w:val="21"/>
          <w:szCs w:val="21"/>
        </w:rPr>
        <w:t xml:space="preserve"> od dnia podpisania umowy, jednak nie wcześniej niż od </w:t>
      </w:r>
      <w:r w:rsidR="00DB6B47" w:rsidRPr="00106770">
        <w:rPr>
          <w:rFonts w:ascii="Times New Roman" w:hAnsi="Times New Roman" w:cs="Times New Roman"/>
          <w:b/>
          <w:sz w:val="21"/>
          <w:szCs w:val="21"/>
        </w:rPr>
        <w:t>25.09.2020 r. do 24.09.2023 r</w:t>
      </w:r>
      <w:r w:rsidR="00DB6B47" w:rsidRPr="00DB6B47">
        <w:rPr>
          <w:rFonts w:ascii="Times New Roman" w:hAnsi="Times New Roman" w:cs="Times New Roman"/>
          <w:sz w:val="21"/>
          <w:szCs w:val="21"/>
        </w:rPr>
        <w:t>. lub do wyczerpania maksymalnej wartości przedmiotu umowy.</w:t>
      </w:r>
    </w:p>
    <w:p w:rsidR="005F1407" w:rsidRPr="00DB6B47" w:rsidRDefault="005F1407" w:rsidP="005F1407">
      <w:pPr>
        <w:pStyle w:val="Akapitzlist"/>
        <w:numPr>
          <w:ilvl w:val="0"/>
          <w:numId w:val="29"/>
        </w:numPr>
        <w:autoSpaceDE w:val="0"/>
        <w:autoSpaceDN w:val="0"/>
        <w:adjustRightInd w:val="0"/>
        <w:spacing w:after="0" w:line="240" w:lineRule="auto"/>
        <w:jc w:val="both"/>
        <w:rPr>
          <w:rFonts w:ascii="Times New Roman" w:hAnsi="Times New Roman" w:cs="Times New Roman"/>
          <w:sz w:val="21"/>
          <w:szCs w:val="21"/>
        </w:rPr>
      </w:pPr>
      <w:r w:rsidRPr="00DB6B47">
        <w:rPr>
          <w:rFonts w:ascii="Times New Roman" w:hAnsi="Times New Roman" w:cs="Times New Roman"/>
          <w:sz w:val="21"/>
          <w:szCs w:val="21"/>
        </w:rPr>
        <w:t xml:space="preserve">Każda ze Stron może rozwiązać umowę wyłącznie w formie pisemnej z zachowaniem terminu </w:t>
      </w:r>
      <w:r w:rsidR="00DB6B47">
        <w:rPr>
          <w:rFonts w:ascii="Times New Roman" w:hAnsi="Times New Roman" w:cs="Times New Roman"/>
          <w:sz w:val="21"/>
          <w:szCs w:val="21"/>
        </w:rPr>
        <w:t xml:space="preserve">1 </w:t>
      </w:r>
      <w:r w:rsidRPr="00DB6B47">
        <w:rPr>
          <w:rFonts w:ascii="Times New Roman" w:hAnsi="Times New Roman" w:cs="Times New Roman"/>
          <w:sz w:val="21"/>
          <w:szCs w:val="21"/>
        </w:rPr>
        <w:t>miesięcznego okresu wypowiedzenia licząc na koniec następnego miesiąca z powodu niewywiązywania się przez Strony</w:t>
      </w:r>
      <w:r w:rsidR="00DB6B47">
        <w:rPr>
          <w:rFonts w:ascii="Times New Roman" w:hAnsi="Times New Roman" w:cs="Times New Roman"/>
          <w:sz w:val="21"/>
          <w:szCs w:val="21"/>
        </w:rPr>
        <w:t xml:space="preserve"> </w:t>
      </w:r>
      <w:r w:rsidRPr="00DB6B47">
        <w:rPr>
          <w:rFonts w:ascii="Times New Roman" w:hAnsi="Times New Roman" w:cs="Times New Roman"/>
          <w:sz w:val="21"/>
          <w:szCs w:val="21"/>
        </w:rPr>
        <w:t xml:space="preserve">umowy </w:t>
      </w:r>
      <w:r w:rsidR="00DB6B47">
        <w:rPr>
          <w:rFonts w:ascii="Times New Roman" w:hAnsi="Times New Roman" w:cs="Times New Roman"/>
          <w:sz w:val="21"/>
          <w:szCs w:val="21"/>
        </w:rPr>
        <w:t>z jej postanowień umowy</w:t>
      </w:r>
      <w:r w:rsidRPr="00DB6B47">
        <w:rPr>
          <w:rFonts w:ascii="Times New Roman" w:hAnsi="Times New Roman" w:cs="Times New Roman"/>
          <w:sz w:val="21"/>
          <w:szCs w:val="21"/>
        </w:rPr>
        <w:t xml:space="preserve"> </w:t>
      </w:r>
      <w:r w:rsidR="005F61F2">
        <w:rPr>
          <w:rFonts w:ascii="Times New Roman" w:hAnsi="Times New Roman" w:cs="Times New Roman"/>
          <w:sz w:val="21"/>
          <w:szCs w:val="21"/>
        </w:rPr>
        <w:t xml:space="preserve"> i zapisów zapytania ofertowego.</w:t>
      </w:r>
    </w:p>
    <w:p w:rsidR="005F1407" w:rsidRPr="00DB6B47" w:rsidRDefault="005F1407" w:rsidP="005F1407">
      <w:pPr>
        <w:widowControl w:val="0"/>
        <w:spacing w:after="0" w:line="240" w:lineRule="auto"/>
        <w:ind w:left="4480" w:right="4462" w:hanging="227"/>
        <w:jc w:val="center"/>
        <w:rPr>
          <w:rFonts w:ascii="Times New Roman" w:hAnsi="Times New Roman" w:cs="Times New Roman"/>
          <w:b/>
          <w:snapToGrid w:val="0"/>
          <w:sz w:val="21"/>
          <w:szCs w:val="21"/>
        </w:rPr>
      </w:pPr>
    </w:p>
    <w:p w:rsidR="005F1407" w:rsidRPr="00DB6B47" w:rsidRDefault="005F1407" w:rsidP="005F1407">
      <w:pPr>
        <w:widowControl w:val="0"/>
        <w:spacing w:after="0" w:line="240" w:lineRule="auto"/>
        <w:ind w:left="4480" w:right="4462" w:hanging="227"/>
        <w:jc w:val="center"/>
        <w:rPr>
          <w:rFonts w:ascii="Times New Roman" w:hAnsi="Times New Roman" w:cs="Times New Roman"/>
          <w:b/>
          <w:snapToGrid w:val="0"/>
          <w:sz w:val="21"/>
          <w:szCs w:val="21"/>
        </w:rPr>
      </w:pPr>
      <w:r w:rsidRPr="00DB6B47">
        <w:rPr>
          <w:rFonts w:ascii="Times New Roman" w:hAnsi="Times New Roman" w:cs="Times New Roman"/>
          <w:b/>
          <w:snapToGrid w:val="0"/>
          <w:sz w:val="21"/>
          <w:szCs w:val="21"/>
        </w:rPr>
        <w:t>§ 3</w:t>
      </w:r>
      <w:r w:rsidR="00B31D1B">
        <w:rPr>
          <w:rFonts w:ascii="Times New Roman" w:hAnsi="Times New Roman" w:cs="Times New Roman"/>
          <w:b/>
          <w:snapToGrid w:val="0"/>
          <w:sz w:val="21"/>
          <w:szCs w:val="21"/>
        </w:rPr>
        <w:t>.</w:t>
      </w:r>
    </w:p>
    <w:p w:rsidR="00516153" w:rsidRPr="00516153" w:rsidRDefault="00516153" w:rsidP="00516153">
      <w:pPr>
        <w:pStyle w:val="Tekstpodstawowy2"/>
        <w:numPr>
          <w:ilvl w:val="0"/>
          <w:numId w:val="38"/>
        </w:numPr>
        <w:spacing w:after="0" w:line="240" w:lineRule="auto"/>
        <w:ind w:left="426" w:hanging="426"/>
        <w:jc w:val="both"/>
        <w:rPr>
          <w:rFonts w:ascii="Times New Roman" w:hAnsi="Times New Roman" w:cs="Times New Roman"/>
          <w:b/>
          <w:iCs/>
          <w:sz w:val="21"/>
          <w:szCs w:val="21"/>
        </w:rPr>
      </w:pPr>
      <w:r w:rsidRPr="00516153">
        <w:rPr>
          <w:rFonts w:ascii="Times New Roman" w:hAnsi="Times New Roman" w:cs="Times New Roman"/>
          <w:iCs/>
          <w:sz w:val="21"/>
          <w:szCs w:val="21"/>
        </w:rPr>
        <w:t xml:space="preserve">Odbiór odpadów od Zamawiającego odbywać się </w:t>
      </w:r>
      <w:r w:rsidRPr="00516153">
        <w:rPr>
          <w:rFonts w:ascii="Times New Roman" w:hAnsi="Times New Roman" w:cs="Times New Roman"/>
          <w:sz w:val="21"/>
          <w:szCs w:val="21"/>
        </w:rPr>
        <w:t>będzie</w:t>
      </w:r>
      <w:r w:rsidRPr="00516153">
        <w:rPr>
          <w:rFonts w:ascii="Times New Roman" w:hAnsi="Times New Roman" w:cs="Times New Roman"/>
          <w:b/>
          <w:bCs/>
          <w:sz w:val="21"/>
          <w:szCs w:val="21"/>
        </w:rPr>
        <w:t xml:space="preserve"> w godzinach </w:t>
      </w:r>
      <w:r w:rsidR="004814D0">
        <w:rPr>
          <w:rFonts w:ascii="Times New Roman" w:hAnsi="Times New Roman" w:cs="Times New Roman"/>
          <w:b/>
          <w:bCs/>
          <w:sz w:val="21"/>
          <w:szCs w:val="21"/>
        </w:rPr>
        <w:t>– 8:00-</w:t>
      </w:r>
      <w:r w:rsidRPr="00516153">
        <w:rPr>
          <w:rFonts w:ascii="Times New Roman" w:hAnsi="Times New Roman" w:cs="Times New Roman"/>
          <w:b/>
          <w:bCs/>
          <w:sz w:val="21"/>
          <w:szCs w:val="21"/>
        </w:rPr>
        <w:t>1</w:t>
      </w:r>
      <w:r w:rsidR="004814D0">
        <w:rPr>
          <w:rFonts w:ascii="Times New Roman" w:hAnsi="Times New Roman" w:cs="Times New Roman"/>
          <w:b/>
          <w:bCs/>
          <w:sz w:val="21"/>
          <w:szCs w:val="21"/>
        </w:rPr>
        <w:t>4:00</w:t>
      </w:r>
      <w:r w:rsidRPr="00516153">
        <w:rPr>
          <w:rFonts w:ascii="Times New Roman" w:hAnsi="Times New Roman" w:cs="Times New Roman"/>
          <w:b/>
          <w:bCs/>
          <w:sz w:val="21"/>
          <w:szCs w:val="21"/>
        </w:rPr>
        <w:t xml:space="preserve"> - trzy razy w tygodniu z nieruchomości przy ul. Strzeleckiej 3 (w dni tygodnia: poniedziałek, środa, piątek), dwa razy w tygodniu - z pozostałych nieruchomości wymienionych w ust. 4 (w dni tygodnia: poniedziałek, czwartek)</w:t>
      </w:r>
      <w:r>
        <w:rPr>
          <w:rFonts w:ascii="Times New Roman" w:hAnsi="Times New Roman" w:cs="Times New Roman"/>
          <w:b/>
          <w:bCs/>
          <w:sz w:val="21"/>
          <w:szCs w:val="21"/>
        </w:rPr>
        <w:t>.</w:t>
      </w:r>
      <w:r w:rsidRPr="00516153">
        <w:rPr>
          <w:rFonts w:ascii="Times New Roman" w:hAnsi="Times New Roman" w:cs="Times New Roman"/>
          <w:b/>
          <w:bCs/>
          <w:iCs/>
          <w:sz w:val="21"/>
          <w:szCs w:val="21"/>
        </w:rPr>
        <w:t xml:space="preserve"> </w:t>
      </w:r>
    </w:p>
    <w:p w:rsidR="00516153" w:rsidRPr="00516153" w:rsidRDefault="00516153" w:rsidP="00516153">
      <w:pPr>
        <w:pStyle w:val="Tekstpodstawowy2"/>
        <w:numPr>
          <w:ilvl w:val="0"/>
          <w:numId w:val="38"/>
        </w:numPr>
        <w:spacing w:after="0" w:line="240" w:lineRule="auto"/>
        <w:ind w:left="426" w:hanging="426"/>
        <w:jc w:val="both"/>
        <w:rPr>
          <w:rFonts w:ascii="Times New Roman" w:hAnsi="Times New Roman" w:cs="Times New Roman"/>
          <w:b/>
          <w:iCs/>
          <w:sz w:val="21"/>
          <w:szCs w:val="21"/>
        </w:rPr>
      </w:pPr>
      <w:r>
        <w:rPr>
          <w:rFonts w:ascii="Times New Roman" w:hAnsi="Times New Roman" w:cs="Times New Roman"/>
          <w:snapToGrid w:val="0"/>
          <w:sz w:val="21"/>
          <w:szCs w:val="21"/>
        </w:rPr>
        <w:t>W</w:t>
      </w:r>
      <w:r w:rsidRPr="00516153">
        <w:rPr>
          <w:rFonts w:ascii="Times New Roman" w:hAnsi="Times New Roman" w:cs="Times New Roman"/>
          <w:snapToGrid w:val="0"/>
          <w:sz w:val="21"/>
          <w:szCs w:val="21"/>
        </w:rPr>
        <w:t>ielkość odpadów uzależniona będzie od aktualnego wytworzenia odpadów. Zamawiający zastrzega sobie ograniczenie odbioru w zakresie ilościowym.</w:t>
      </w:r>
    </w:p>
    <w:p w:rsidR="00516153" w:rsidRPr="00516153" w:rsidRDefault="00516153" w:rsidP="00516153">
      <w:pPr>
        <w:widowControl w:val="0"/>
        <w:tabs>
          <w:tab w:val="num" w:pos="2345"/>
        </w:tabs>
        <w:spacing w:after="0" w:line="240" w:lineRule="auto"/>
        <w:ind w:right="-2"/>
        <w:jc w:val="both"/>
        <w:rPr>
          <w:rFonts w:ascii="Times New Roman" w:hAnsi="Times New Roman" w:cs="Times New Roman"/>
          <w:snapToGrid w:val="0"/>
          <w:color w:val="FF0000"/>
          <w:sz w:val="21"/>
          <w:szCs w:val="21"/>
        </w:rPr>
      </w:pPr>
    </w:p>
    <w:p w:rsidR="00321C96" w:rsidRPr="001461BE" w:rsidRDefault="00321C96" w:rsidP="00321C96">
      <w:pPr>
        <w:pStyle w:val="Tekstpodstawowy2"/>
        <w:numPr>
          <w:ilvl w:val="0"/>
          <w:numId w:val="29"/>
        </w:numPr>
        <w:spacing w:after="0" w:line="240" w:lineRule="auto"/>
        <w:jc w:val="both"/>
        <w:rPr>
          <w:rFonts w:ascii="Times New Roman" w:hAnsi="Times New Roman" w:cs="Times New Roman"/>
          <w:iCs/>
          <w:sz w:val="21"/>
          <w:szCs w:val="21"/>
        </w:rPr>
      </w:pPr>
      <w:r w:rsidRPr="001461BE">
        <w:rPr>
          <w:rFonts w:ascii="Times New Roman" w:hAnsi="Times New Roman" w:cs="Times New Roman"/>
          <w:iCs/>
          <w:sz w:val="21"/>
          <w:szCs w:val="21"/>
        </w:rPr>
        <w:t>Wykonawca zobowiązany jest do wystawiania, w czasie rzeczywistym, Karty Przekazania Odpadów (KPO) za pośrednictwem systemu BDO wraz z potwierdzeniem KPO.</w:t>
      </w:r>
      <w:r>
        <w:rPr>
          <w:rFonts w:ascii="Times New Roman" w:hAnsi="Times New Roman" w:cs="Times New Roman"/>
          <w:iCs/>
          <w:sz w:val="21"/>
          <w:szCs w:val="21"/>
        </w:rPr>
        <w:t xml:space="preserve"> W przypadku wystąpienia okoliczności uniemożliwiających wystawienie KPO za pośrednictwem systemu BDO, Wykonawca zobowiązany jest do wystawienia KPO w wersji papierowej.</w:t>
      </w:r>
    </w:p>
    <w:p w:rsidR="005F1407" w:rsidRPr="00106770" w:rsidRDefault="005F1407" w:rsidP="005F1407">
      <w:pPr>
        <w:widowControl w:val="0"/>
        <w:numPr>
          <w:ilvl w:val="3"/>
          <w:numId w:val="29"/>
        </w:numPr>
        <w:tabs>
          <w:tab w:val="num" w:pos="426"/>
          <w:tab w:val="num" w:pos="2345"/>
        </w:tabs>
        <w:spacing w:after="0" w:line="240" w:lineRule="auto"/>
        <w:ind w:left="426" w:right="-2" w:hanging="426"/>
        <w:jc w:val="both"/>
        <w:rPr>
          <w:rFonts w:ascii="Times New Roman" w:hAnsi="Times New Roman" w:cs="Times New Roman"/>
          <w:snapToGrid w:val="0"/>
          <w:color w:val="000000" w:themeColor="text1"/>
          <w:sz w:val="21"/>
          <w:szCs w:val="21"/>
        </w:rPr>
      </w:pPr>
      <w:r w:rsidRPr="00106770">
        <w:rPr>
          <w:rFonts w:ascii="Times New Roman" w:hAnsi="Times New Roman" w:cs="Times New Roman"/>
          <w:snapToGrid w:val="0"/>
          <w:color w:val="000000" w:themeColor="text1"/>
          <w:sz w:val="21"/>
          <w:szCs w:val="21"/>
        </w:rPr>
        <w:t>Odbiór odpadów dokonywany będzie transportem Wykonawcy z poszczególnych miejsc wyjazdowych ambulansów sanitarnych tj.</w:t>
      </w:r>
    </w:p>
    <w:p w:rsidR="00321C96" w:rsidRPr="00FE175A" w:rsidRDefault="00321C96" w:rsidP="00321C96">
      <w:pPr>
        <w:pStyle w:val="Tekstpodstawowy2"/>
        <w:spacing w:after="0" w:line="240" w:lineRule="auto"/>
        <w:ind w:left="360"/>
        <w:jc w:val="both"/>
        <w:rPr>
          <w:rFonts w:ascii="Times New Roman" w:hAnsi="Times New Roman" w:cs="Times New Roman"/>
          <w:sz w:val="21"/>
          <w:szCs w:val="21"/>
        </w:rPr>
      </w:pPr>
      <w:r w:rsidRPr="00FE175A">
        <w:rPr>
          <w:rFonts w:ascii="Times New Roman" w:hAnsi="Times New Roman" w:cs="Times New Roman"/>
          <w:sz w:val="21"/>
          <w:szCs w:val="21"/>
        </w:rPr>
        <w:t>2.1. Płock, ul. Strzelecka 3;</w:t>
      </w:r>
    </w:p>
    <w:p w:rsidR="00321C96" w:rsidRDefault="00321C96" w:rsidP="00321C96">
      <w:pPr>
        <w:pStyle w:val="Tekstpodstawowy2"/>
        <w:spacing w:after="0" w:line="240" w:lineRule="auto"/>
        <w:ind w:left="360"/>
        <w:jc w:val="both"/>
        <w:rPr>
          <w:rFonts w:ascii="Times New Roman" w:hAnsi="Times New Roman" w:cs="Times New Roman"/>
          <w:sz w:val="21"/>
          <w:szCs w:val="21"/>
        </w:rPr>
      </w:pPr>
      <w:r>
        <w:rPr>
          <w:rFonts w:ascii="Times New Roman" w:hAnsi="Times New Roman" w:cs="Times New Roman"/>
          <w:sz w:val="21"/>
          <w:szCs w:val="21"/>
        </w:rPr>
        <w:t xml:space="preserve">2.2. </w:t>
      </w:r>
      <w:r w:rsidRPr="00FE175A">
        <w:rPr>
          <w:rFonts w:ascii="Times New Roman" w:hAnsi="Times New Roman" w:cs="Times New Roman"/>
          <w:sz w:val="21"/>
          <w:szCs w:val="21"/>
        </w:rPr>
        <w:t>Płock, ul. Narodowych Sił Zbrojnych 5;</w:t>
      </w:r>
    </w:p>
    <w:p w:rsidR="00321C96" w:rsidRPr="00FE175A" w:rsidRDefault="00321C96" w:rsidP="00321C96">
      <w:pPr>
        <w:pStyle w:val="Tekstpodstawowy2"/>
        <w:spacing w:after="0" w:line="240" w:lineRule="auto"/>
        <w:ind w:left="360"/>
        <w:jc w:val="both"/>
        <w:rPr>
          <w:rFonts w:ascii="Times New Roman" w:hAnsi="Times New Roman" w:cs="Times New Roman"/>
          <w:sz w:val="21"/>
          <w:szCs w:val="21"/>
        </w:rPr>
      </w:pPr>
      <w:r w:rsidRPr="00FE175A">
        <w:rPr>
          <w:rFonts w:ascii="Times New Roman" w:hAnsi="Times New Roman" w:cs="Times New Roman"/>
          <w:sz w:val="21"/>
          <w:szCs w:val="21"/>
        </w:rPr>
        <w:t xml:space="preserve">2.3. Płock, ul. Armii Krajowej 62; </w:t>
      </w:r>
    </w:p>
    <w:p w:rsidR="00321C96" w:rsidRPr="00FE175A" w:rsidRDefault="00321C96" w:rsidP="00321C96">
      <w:pPr>
        <w:pStyle w:val="Tekstpodstawowy2"/>
        <w:spacing w:after="0" w:line="240" w:lineRule="auto"/>
        <w:ind w:left="360"/>
        <w:jc w:val="both"/>
        <w:rPr>
          <w:rFonts w:ascii="Times New Roman" w:hAnsi="Times New Roman" w:cs="Times New Roman"/>
          <w:sz w:val="21"/>
          <w:szCs w:val="21"/>
        </w:rPr>
      </w:pPr>
      <w:r w:rsidRPr="00FE175A">
        <w:rPr>
          <w:rFonts w:ascii="Times New Roman" w:hAnsi="Times New Roman" w:cs="Times New Roman"/>
          <w:iCs/>
          <w:sz w:val="21"/>
          <w:szCs w:val="21"/>
        </w:rPr>
        <w:t xml:space="preserve">2.4. </w:t>
      </w:r>
      <w:r w:rsidRPr="00FE175A">
        <w:rPr>
          <w:rFonts w:ascii="Times New Roman" w:hAnsi="Times New Roman" w:cs="Times New Roman"/>
          <w:sz w:val="21"/>
          <w:szCs w:val="21"/>
        </w:rPr>
        <w:t>Gąbin, ul. Płocka 19A;</w:t>
      </w:r>
    </w:p>
    <w:p w:rsidR="00321C96" w:rsidRPr="00FE175A" w:rsidRDefault="00321C96" w:rsidP="00321C96">
      <w:pPr>
        <w:pStyle w:val="Tekstpodstawowy2"/>
        <w:spacing w:after="0" w:line="240" w:lineRule="auto"/>
        <w:ind w:left="360"/>
        <w:jc w:val="both"/>
        <w:rPr>
          <w:rFonts w:ascii="Times New Roman" w:hAnsi="Times New Roman" w:cs="Times New Roman"/>
          <w:sz w:val="21"/>
          <w:szCs w:val="21"/>
        </w:rPr>
      </w:pPr>
      <w:r w:rsidRPr="00FE175A">
        <w:rPr>
          <w:rFonts w:ascii="Times New Roman" w:hAnsi="Times New Roman" w:cs="Times New Roman"/>
          <w:sz w:val="21"/>
          <w:szCs w:val="21"/>
        </w:rPr>
        <w:t>2.5. Wyszogród, ul. Płocka 29A;</w:t>
      </w:r>
    </w:p>
    <w:p w:rsidR="00321C96" w:rsidRPr="00FE175A" w:rsidRDefault="00321C96" w:rsidP="00321C96">
      <w:pPr>
        <w:pStyle w:val="Tekstpodstawowy2"/>
        <w:spacing w:after="0" w:line="240" w:lineRule="auto"/>
        <w:ind w:left="360"/>
        <w:jc w:val="both"/>
        <w:rPr>
          <w:rFonts w:ascii="Times New Roman" w:hAnsi="Times New Roman" w:cs="Times New Roman"/>
          <w:sz w:val="21"/>
          <w:szCs w:val="21"/>
        </w:rPr>
      </w:pPr>
      <w:r w:rsidRPr="00FE175A">
        <w:rPr>
          <w:rFonts w:ascii="Times New Roman" w:hAnsi="Times New Roman" w:cs="Times New Roman"/>
          <w:sz w:val="21"/>
          <w:szCs w:val="21"/>
        </w:rPr>
        <w:t>2.6. Staroźreby, ul. Płocka 34;</w:t>
      </w:r>
    </w:p>
    <w:p w:rsidR="00321C96" w:rsidRPr="00FE175A" w:rsidRDefault="00321C96" w:rsidP="00321C96">
      <w:pPr>
        <w:pStyle w:val="Tekstpodstawowy2"/>
        <w:spacing w:after="0" w:line="240" w:lineRule="auto"/>
        <w:ind w:left="360"/>
        <w:jc w:val="both"/>
        <w:rPr>
          <w:rFonts w:ascii="Times New Roman" w:hAnsi="Times New Roman" w:cs="Times New Roman"/>
          <w:iCs/>
          <w:sz w:val="21"/>
          <w:szCs w:val="21"/>
        </w:rPr>
      </w:pPr>
      <w:r w:rsidRPr="00FE175A">
        <w:rPr>
          <w:rFonts w:ascii="Times New Roman" w:hAnsi="Times New Roman" w:cs="Times New Roman"/>
          <w:sz w:val="21"/>
          <w:szCs w:val="21"/>
        </w:rPr>
        <w:t xml:space="preserve">2.7. Sierpc, ul. Braci </w:t>
      </w:r>
      <w:proofErr w:type="spellStart"/>
      <w:r w:rsidRPr="00FE175A">
        <w:rPr>
          <w:rFonts w:ascii="Times New Roman" w:hAnsi="Times New Roman" w:cs="Times New Roman"/>
          <w:sz w:val="21"/>
          <w:szCs w:val="21"/>
        </w:rPr>
        <w:t>Tułodzieckich</w:t>
      </w:r>
      <w:proofErr w:type="spellEnd"/>
      <w:r w:rsidRPr="00FE175A">
        <w:rPr>
          <w:rFonts w:ascii="Times New Roman" w:hAnsi="Times New Roman" w:cs="Times New Roman"/>
          <w:sz w:val="21"/>
          <w:szCs w:val="21"/>
        </w:rPr>
        <w:t xml:space="preserve"> 19; </w:t>
      </w:r>
      <w:r w:rsidRPr="00FE175A">
        <w:rPr>
          <w:rFonts w:ascii="Times New Roman" w:hAnsi="Times New Roman" w:cs="Times New Roman"/>
          <w:iCs/>
          <w:sz w:val="21"/>
          <w:szCs w:val="21"/>
        </w:rPr>
        <w:t xml:space="preserve">                                 </w:t>
      </w:r>
    </w:p>
    <w:p w:rsidR="00321C96" w:rsidRPr="00FE175A" w:rsidRDefault="00321C96" w:rsidP="00321C96">
      <w:pPr>
        <w:pStyle w:val="Tekstpodstawowy2"/>
        <w:spacing w:after="0" w:line="240" w:lineRule="auto"/>
        <w:ind w:left="360"/>
        <w:jc w:val="both"/>
        <w:rPr>
          <w:rFonts w:ascii="Times New Roman" w:hAnsi="Times New Roman" w:cs="Times New Roman"/>
          <w:sz w:val="21"/>
          <w:szCs w:val="21"/>
        </w:rPr>
      </w:pPr>
      <w:r w:rsidRPr="00FE175A">
        <w:rPr>
          <w:rFonts w:ascii="Times New Roman" w:hAnsi="Times New Roman" w:cs="Times New Roman"/>
          <w:sz w:val="21"/>
          <w:szCs w:val="21"/>
        </w:rPr>
        <w:t xml:space="preserve">2.8. Gostynin, ul. Przemysłowa 1; </w:t>
      </w:r>
    </w:p>
    <w:p w:rsidR="00321C96" w:rsidRPr="00FE175A" w:rsidRDefault="00321C96" w:rsidP="00321C96">
      <w:pPr>
        <w:pStyle w:val="Tekstpodstawowy2"/>
        <w:spacing w:after="0" w:line="240" w:lineRule="auto"/>
        <w:ind w:left="360"/>
        <w:jc w:val="both"/>
        <w:rPr>
          <w:rFonts w:ascii="Times New Roman" w:hAnsi="Times New Roman" w:cs="Times New Roman"/>
          <w:sz w:val="21"/>
          <w:szCs w:val="21"/>
        </w:rPr>
      </w:pPr>
      <w:r w:rsidRPr="00FE175A">
        <w:rPr>
          <w:rFonts w:ascii="Times New Roman" w:hAnsi="Times New Roman" w:cs="Times New Roman"/>
          <w:sz w:val="21"/>
          <w:szCs w:val="21"/>
        </w:rPr>
        <w:t>2.9.  Sochaczew, ul. 15 Sierpnia 6;</w:t>
      </w:r>
    </w:p>
    <w:p w:rsidR="00321C96" w:rsidRPr="00FE175A" w:rsidRDefault="00321C96" w:rsidP="00321C96">
      <w:pPr>
        <w:pStyle w:val="Tekstpodstawowy2"/>
        <w:spacing w:after="0" w:line="240" w:lineRule="auto"/>
        <w:ind w:left="360"/>
        <w:jc w:val="both"/>
        <w:rPr>
          <w:rFonts w:ascii="Times New Roman" w:hAnsi="Times New Roman" w:cs="Times New Roman"/>
          <w:sz w:val="21"/>
          <w:szCs w:val="21"/>
        </w:rPr>
      </w:pPr>
      <w:r w:rsidRPr="00FE175A">
        <w:rPr>
          <w:rFonts w:ascii="Times New Roman" w:hAnsi="Times New Roman" w:cs="Times New Roman"/>
          <w:sz w:val="21"/>
          <w:szCs w:val="21"/>
        </w:rPr>
        <w:t>2.10. Iłów, ul. Wyzwolenia 5a</w:t>
      </w:r>
    </w:p>
    <w:p w:rsidR="005F1407" w:rsidRPr="00106770" w:rsidRDefault="005F1407" w:rsidP="005F1407">
      <w:pPr>
        <w:pStyle w:val="Akapitzlist"/>
        <w:widowControl w:val="0"/>
        <w:numPr>
          <w:ilvl w:val="3"/>
          <w:numId w:val="29"/>
        </w:numPr>
        <w:tabs>
          <w:tab w:val="num" w:pos="426"/>
          <w:tab w:val="num" w:pos="2345"/>
        </w:tabs>
        <w:spacing w:after="0" w:line="240" w:lineRule="auto"/>
        <w:ind w:left="2345" w:right="-2" w:hanging="2345"/>
        <w:jc w:val="both"/>
        <w:rPr>
          <w:rFonts w:ascii="Times New Roman" w:hAnsi="Times New Roman" w:cs="Times New Roman"/>
          <w:snapToGrid w:val="0"/>
          <w:color w:val="000000" w:themeColor="text1"/>
          <w:sz w:val="21"/>
          <w:szCs w:val="21"/>
        </w:rPr>
      </w:pPr>
      <w:r w:rsidRPr="00106770">
        <w:rPr>
          <w:rFonts w:ascii="Times New Roman" w:hAnsi="Times New Roman" w:cs="Times New Roman"/>
          <w:snapToGrid w:val="0"/>
          <w:color w:val="000000" w:themeColor="text1"/>
          <w:sz w:val="21"/>
          <w:szCs w:val="21"/>
        </w:rPr>
        <w:t>Z chwilą odbioru odpadów Wykonawca ponosi pełną odpowiedzialność za ich unieszkodliwienie.</w:t>
      </w:r>
    </w:p>
    <w:p w:rsidR="005F1407" w:rsidRPr="00106770" w:rsidRDefault="005F1407" w:rsidP="005F1407">
      <w:pPr>
        <w:pStyle w:val="Akapitzlist"/>
        <w:widowControl w:val="0"/>
        <w:numPr>
          <w:ilvl w:val="3"/>
          <w:numId w:val="29"/>
        </w:numPr>
        <w:tabs>
          <w:tab w:val="num" w:pos="2345"/>
        </w:tabs>
        <w:spacing w:after="0" w:line="240" w:lineRule="auto"/>
        <w:ind w:left="426" w:right="-2" w:hanging="426"/>
        <w:jc w:val="both"/>
        <w:rPr>
          <w:rFonts w:ascii="Times New Roman" w:hAnsi="Times New Roman" w:cs="Times New Roman"/>
          <w:snapToGrid w:val="0"/>
          <w:color w:val="000000" w:themeColor="text1"/>
          <w:sz w:val="21"/>
          <w:szCs w:val="21"/>
        </w:rPr>
      </w:pPr>
      <w:r w:rsidRPr="00106770">
        <w:rPr>
          <w:rFonts w:ascii="Times New Roman" w:hAnsi="Times New Roman" w:cs="Times New Roman"/>
          <w:snapToGrid w:val="0"/>
          <w:color w:val="000000" w:themeColor="text1"/>
          <w:sz w:val="21"/>
          <w:szCs w:val="21"/>
        </w:rPr>
        <w:t>Podstawą rozliczenia będzie ilość faktycznie odebranych do unieszkodliwienia odpadów. Odpady medyczne ważone będą na miejscu u Zamawiającego podczas odbioru, na wadze posiadanej w samochodzie Wykonawcy, zaś ich waga każdorazowo odnotowana będzie w karcie przekazania odpadu.</w:t>
      </w:r>
    </w:p>
    <w:p w:rsidR="005F1407" w:rsidRPr="00321C96" w:rsidRDefault="005F1407" w:rsidP="005F1407">
      <w:pPr>
        <w:pStyle w:val="Tekstpodstawowy"/>
        <w:numPr>
          <w:ilvl w:val="0"/>
          <w:numId w:val="29"/>
        </w:numPr>
        <w:jc w:val="both"/>
        <w:rPr>
          <w:b w:val="0"/>
          <w:color w:val="000000" w:themeColor="text1"/>
          <w:sz w:val="21"/>
          <w:szCs w:val="21"/>
        </w:rPr>
      </w:pPr>
      <w:r w:rsidRPr="00321C96">
        <w:rPr>
          <w:b w:val="0"/>
          <w:color w:val="000000" w:themeColor="text1"/>
          <w:sz w:val="21"/>
          <w:szCs w:val="21"/>
        </w:rPr>
        <w:t>Wykonawca gwarantuje wykonanie usługi z zachowaniem przepisów ustawy z dnia 1</w:t>
      </w:r>
      <w:r w:rsidR="00B36599">
        <w:rPr>
          <w:b w:val="0"/>
          <w:color w:val="000000" w:themeColor="text1"/>
          <w:sz w:val="21"/>
          <w:szCs w:val="21"/>
        </w:rPr>
        <w:t xml:space="preserve">4 grudnia 2012 roku o odpadach </w:t>
      </w:r>
      <w:r w:rsidR="00B36599" w:rsidRPr="00B36599">
        <w:rPr>
          <w:b w:val="0"/>
          <w:sz w:val="21"/>
          <w:szCs w:val="21"/>
        </w:rPr>
        <w:t xml:space="preserve">(tj. Dz. U. z 2020 r. poz. 797 ze zm.) </w:t>
      </w:r>
      <w:r w:rsidRPr="00321C96">
        <w:rPr>
          <w:b w:val="0"/>
          <w:color w:val="000000" w:themeColor="text1"/>
          <w:sz w:val="21"/>
          <w:szCs w:val="21"/>
        </w:rPr>
        <w:t>i ponosi odpowiedzialność za przyjęte odpadu w zakresie określonym przepisami tejże ustawy.</w:t>
      </w:r>
    </w:p>
    <w:p w:rsidR="005F1407" w:rsidRPr="00321C96" w:rsidRDefault="005F1407" w:rsidP="005F1407">
      <w:pPr>
        <w:pStyle w:val="Tekstpodstawowy"/>
        <w:numPr>
          <w:ilvl w:val="0"/>
          <w:numId w:val="29"/>
        </w:numPr>
        <w:jc w:val="both"/>
        <w:rPr>
          <w:b w:val="0"/>
          <w:color w:val="000000" w:themeColor="text1"/>
          <w:sz w:val="21"/>
          <w:szCs w:val="21"/>
        </w:rPr>
      </w:pPr>
      <w:r w:rsidRPr="00321C96">
        <w:rPr>
          <w:b w:val="0"/>
          <w:color w:val="000000" w:themeColor="text1"/>
          <w:sz w:val="21"/>
          <w:szCs w:val="21"/>
        </w:rPr>
        <w:t xml:space="preserve">Wykonawca umowy wystawi i dostarczy dokument potwierdzający unieszkodliwienie zakaźnych odpadów medycznych wytwórcy tych odpadów – Zamawiającemu zgodnie z </w:t>
      </w:r>
      <w:r w:rsidRPr="00321C96">
        <w:rPr>
          <w:rFonts w:eastAsia="Calibri"/>
          <w:b w:val="0"/>
          <w:color w:val="000000" w:themeColor="text1"/>
          <w:sz w:val="21"/>
          <w:szCs w:val="21"/>
        </w:rPr>
        <w:t xml:space="preserve">rozporządzeniem </w:t>
      </w:r>
      <w:r w:rsidRPr="00321C96">
        <w:rPr>
          <w:rFonts w:eastAsia="Calibri"/>
          <w:b w:val="0"/>
          <w:color w:val="000000" w:themeColor="text1"/>
          <w:sz w:val="21"/>
          <w:szCs w:val="21"/>
        </w:rPr>
        <w:lastRenderedPageBreak/>
        <w:t>Ministra Środowiska z dnia 13 stycznia 2014 r. w sprawie dokumentu potwierdzającego unieszkodliwienia zakaźnych odpadów medycznych lub zakaźnych odpadów weterynaryjnych Dz. U. z 2014 r., poz. 107.</w:t>
      </w:r>
    </w:p>
    <w:p w:rsidR="005F1407" w:rsidRPr="00321C96" w:rsidRDefault="005F1407" w:rsidP="005F1407">
      <w:pPr>
        <w:pStyle w:val="Tekstpodstawowy"/>
        <w:numPr>
          <w:ilvl w:val="0"/>
          <w:numId w:val="29"/>
        </w:numPr>
        <w:jc w:val="both"/>
        <w:rPr>
          <w:color w:val="000000" w:themeColor="text1"/>
          <w:sz w:val="21"/>
          <w:szCs w:val="21"/>
        </w:rPr>
      </w:pPr>
      <w:r w:rsidRPr="00321C96">
        <w:rPr>
          <w:b w:val="0"/>
          <w:snapToGrid w:val="0"/>
          <w:color w:val="000000" w:themeColor="text1"/>
          <w:sz w:val="21"/>
          <w:szCs w:val="21"/>
        </w:rPr>
        <w:t>Miejscem utylizacji odpadów medycznych będzie instalacja do spalania odpadów medycznych zlokalizowana</w:t>
      </w:r>
      <w:r w:rsidR="00321C96">
        <w:rPr>
          <w:b w:val="0"/>
          <w:snapToGrid w:val="0"/>
          <w:color w:val="000000" w:themeColor="text1"/>
          <w:sz w:val="21"/>
          <w:szCs w:val="21"/>
        </w:rPr>
        <w:t xml:space="preserve"> …………..</w:t>
      </w:r>
      <w:r w:rsidRPr="00321C96">
        <w:rPr>
          <w:snapToGrid w:val="0"/>
          <w:color w:val="000000" w:themeColor="text1"/>
          <w:sz w:val="21"/>
          <w:szCs w:val="21"/>
        </w:rPr>
        <w:t>.</w:t>
      </w:r>
    </w:p>
    <w:p w:rsidR="005F1407" w:rsidRPr="00B31D1B" w:rsidRDefault="005F1407" w:rsidP="005F1407">
      <w:pPr>
        <w:pStyle w:val="Tekstpodstawowy"/>
        <w:numPr>
          <w:ilvl w:val="0"/>
          <w:numId w:val="29"/>
        </w:numPr>
        <w:jc w:val="both"/>
        <w:rPr>
          <w:b w:val="0"/>
          <w:color w:val="000000" w:themeColor="text1"/>
          <w:sz w:val="21"/>
          <w:szCs w:val="21"/>
        </w:rPr>
      </w:pPr>
      <w:r w:rsidRPr="00B31D1B">
        <w:rPr>
          <w:b w:val="0"/>
          <w:snapToGrid w:val="0"/>
          <w:color w:val="000000" w:themeColor="text1"/>
          <w:sz w:val="21"/>
          <w:szCs w:val="21"/>
        </w:rPr>
        <w:t>W przypadku awar</w:t>
      </w:r>
      <w:r w:rsidR="00321C96" w:rsidRPr="00B31D1B">
        <w:rPr>
          <w:b w:val="0"/>
          <w:snapToGrid w:val="0"/>
          <w:color w:val="000000" w:themeColor="text1"/>
          <w:sz w:val="21"/>
          <w:szCs w:val="21"/>
        </w:rPr>
        <w:t>ii instalacji wskazanej w ust. 6</w:t>
      </w:r>
      <w:r w:rsidRPr="00B31D1B">
        <w:rPr>
          <w:b w:val="0"/>
          <w:snapToGrid w:val="0"/>
          <w:color w:val="000000" w:themeColor="text1"/>
          <w:sz w:val="21"/>
          <w:szCs w:val="21"/>
        </w:rPr>
        <w:t xml:space="preserve"> Wykonawca zapewni unieszkodliwianie odpadów w innej jednostce bez dodatkowych opłat ze strony Zamawiającego.</w:t>
      </w:r>
    </w:p>
    <w:p w:rsidR="005F1407" w:rsidRPr="00B31D1B" w:rsidRDefault="005F1407" w:rsidP="005F1407">
      <w:pPr>
        <w:pStyle w:val="Tekstpodstawowy"/>
        <w:numPr>
          <w:ilvl w:val="0"/>
          <w:numId w:val="29"/>
        </w:numPr>
        <w:jc w:val="both"/>
        <w:rPr>
          <w:b w:val="0"/>
          <w:color w:val="000000" w:themeColor="text1"/>
          <w:sz w:val="21"/>
          <w:szCs w:val="21"/>
        </w:rPr>
      </w:pPr>
      <w:r w:rsidRPr="00B31D1B">
        <w:rPr>
          <w:b w:val="0"/>
          <w:snapToGrid w:val="0"/>
          <w:color w:val="000000" w:themeColor="text1"/>
          <w:sz w:val="21"/>
          <w:szCs w:val="21"/>
        </w:rPr>
        <w:t xml:space="preserve">Do bieżącej współpracy - Zamawiający wyznacza: </w:t>
      </w:r>
    </w:p>
    <w:p w:rsidR="005F1407" w:rsidRPr="00B31D1B" w:rsidRDefault="005F1407" w:rsidP="005F1407">
      <w:pPr>
        <w:widowControl w:val="0"/>
        <w:spacing w:after="0" w:line="240" w:lineRule="auto"/>
        <w:ind w:left="360" w:right="-2"/>
        <w:jc w:val="both"/>
        <w:rPr>
          <w:rFonts w:ascii="Times New Roman" w:hAnsi="Times New Roman" w:cs="Times New Roman"/>
          <w:snapToGrid w:val="0"/>
          <w:color w:val="000000" w:themeColor="text1"/>
          <w:sz w:val="21"/>
          <w:szCs w:val="21"/>
        </w:rPr>
      </w:pPr>
      <w:r w:rsidRPr="00B31D1B">
        <w:rPr>
          <w:rFonts w:ascii="Times New Roman" w:hAnsi="Times New Roman" w:cs="Times New Roman"/>
          <w:snapToGrid w:val="0"/>
          <w:color w:val="000000" w:themeColor="text1"/>
          <w:sz w:val="21"/>
          <w:szCs w:val="21"/>
        </w:rPr>
        <w:t>- z O</w:t>
      </w:r>
      <w:r w:rsidR="00321C96" w:rsidRPr="00B31D1B">
        <w:rPr>
          <w:rFonts w:ascii="Times New Roman" w:hAnsi="Times New Roman" w:cs="Times New Roman"/>
          <w:snapToGrid w:val="0"/>
          <w:color w:val="000000" w:themeColor="text1"/>
          <w:sz w:val="21"/>
          <w:szCs w:val="21"/>
        </w:rPr>
        <w:t>ddziału w Płocku</w:t>
      </w:r>
      <w:r w:rsidR="00106770">
        <w:rPr>
          <w:rFonts w:ascii="Times New Roman" w:hAnsi="Times New Roman" w:cs="Times New Roman"/>
          <w:snapToGrid w:val="0"/>
          <w:color w:val="000000" w:themeColor="text1"/>
          <w:sz w:val="21"/>
          <w:szCs w:val="21"/>
        </w:rPr>
        <w:t>:</w:t>
      </w:r>
      <w:r w:rsidR="00321C96" w:rsidRPr="00B31D1B">
        <w:rPr>
          <w:rFonts w:ascii="Times New Roman" w:hAnsi="Times New Roman" w:cs="Times New Roman"/>
          <w:snapToGrid w:val="0"/>
          <w:color w:val="000000" w:themeColor="text1"/>
          <w:sz w:val="21"/>
          <w:szCs w:val="21"/>
        </w:rPr>
        <w:t xml:space="preserve"> Młodszego Asystenta Panią Martę Olkiewicz, tel.</w:t>
      </w:r>
      <w:r w:rsidRPr="00B31D1B">
        <w:rPr>
          <w:rFonts w:ascii="Times New Roman" w:hAnsi="Times New Roman" w:cs="Times New Roman"/>
          <w:snapToGrid w:val="0"/>
          <w:color w:val="000000" w:themeColor="text1"/>
          <w:sz w:val="21"/>
          <w:szCs w:val="21"/>
        </w:rPr>
        <w:t xml:space="preserve"> 24/366-44-14;</w:t>
      </w:r>
    </w:p>
    <w:p w:rsidR="005F1407" w:rsidRPr="00B31D1B" w:rsidRDefault="005F1407" w:rsidP="005F1407">
      <w:pPr>
        <w:widowControl w:val="0"/>
        <w:spacing w:after="0" w:line="240" w:lineRule="auto"/>
        <w:ind w:left="357"/>
        <w:jc w:val="both"/>
        <w:rPr>
          <w:rFonts w:ascii="Times New Roman" w:hAnsi="Times New Roman" w:cs="Times New Roman"/>
          <w:snapToGrid w:val="0"/>
          <w:color w:val="000000" w:themeColor="text1"/>
          <w:sz w:val="21"/>
          <w:szCs w:val="21"/>
        </w:rPr>
      </w:pPr>
      <w:r w:rsidRPr="00B31D1B">
        <w:rPr>
          <w:rFonts w:ascii="Times New Roman" w:hAnsi="Times New Roman" w:cs="Times New Roman"/>
          <w:snapToGrid w:val="0"/>
          <w:color w:val="000000" w:themeColor="text1"/>
          <w:sz w:val="21"/>
          <w:szCs w:val="21"/>
        </w:rPr>
        <w:t>- z Oddziału w Gostyninie</w:t>
      </w:r>
      <w:r w:rsidR="00106770">
        <w:rPr>
          <w:rFonts w:ascii="Times New Roman" w:hAnsi="Times New Roman" w:cs="Times New Roman"/>
          <w:snapToGrid w:val="0"/>
          <w:color w:val="000000" w:themeColor="text1"/>
          <w:sz w:val="21"/>
          <w:szCs w:val="21"/>
        </w:rPr>
        <w:t>:</w:t>
      </w:r>
      <w:r w:rsidRPr="00B31D1B">
        <w:rPr>
          <w:rFonts w:ascii="Times New Roman" w:hAnsi="Times New Roman" w:cs="Times New Roman"/>
          <w:snapToGrid w:val="0"/>
          <w:color w:val="000000" w:themeColor="text1"/>
          <w:sz w:val="21"/>
          <w:szCs w:val="21"/>
        </w:rPr>
        <w:t xml:space="preserve"> Pielęgniarkę</w:t>
      </w:r>
      <w:r w:rsidR="00321C96" w:rsidRPr="00B31D1B">
        <w:rPr>
          <w:rFonts w:ascii="Times New Roman" w:hAnsi="Times New Roman" w:cs="Times New Roman"/>
          <w:snapToGrid w:val="0"/>
          <w:color w:val="000000" w:themeColor="text1"/>
          <w:sz w:val="21"/>
          <w:szCs w:val="21"/>
        </w:rPr>
        <w:t xml:space="preserve"> Koordynującą Panią</w:t>
      </w:r>
      <w:r w:rsidR="00106770">
        <w:rPr>
          <w:rFonts w:ascii="Times New Roman" w:hAnsi="Times New Roman" w:cs="Times New Roman"/>
          <w:snapToGrid w:val="0"/>
          <w:color w:val="000000" w:themeColor="text1"/>
          <w:sz w:val="21"/>
          <w:szCs w:val="21"/>
        </w:rPr>
        <w:t xml:space="preserve"> Renatę Cwalińską</w:t>
      </w:r>
      <w:r w:rsidR="00321C96" w:rsidRPr="00B31D1B">
        <w:rPr>
          <w:rFonts w:ascii="Times New Roman" w:hAnsi="Times New Roman" w:cs="Times New Roman"/>
          <w:snapToGrid w:val="0"/>
          <w:color w:val="000000" w:themeColor="text1"/>
          <w:sz w:val="21"/>
          <w:szCs w:val="21"/>
        </w:rPr>
        <w:t xml:space="preserve"> </w:t>
      </w:r>
      <w:r w:rsidRPr="00B31D1B">
        <w:rPr>
          <w:rFonts w:ascii="Times New Roman" w:hAnsi="Times New Roman" w:cs="Times New Roman"/>
          <w:snapToGrid w:val="0"/>
          <w:color w:val="000000" w:themeColor="text1"/>
          <w:sz w:val="21"/>
          <w:szCs w:val="21"/>
        </w:rPr>
        <w:t xml:space="preserve">  tel. 24/1235-22-45;</w:t>
      </w:r>
    </w:p>
    <w:p w:rsidR="005F1407" w:rsidRPr="00B31D1B" w:rsidRDefault="00106770" w:rsidP="005F1407">
      <w:pPr>
        <w:widowControl w:val="0"/>
        <w:spacing w:after="0" w:line="240" w:lineRule="auto"/>
        <w:ind w:left="357"/>
        <w:jc w:val="both"/>
        <w:rPr>
          <w:rFonts w:ascii="Times New Roman" w:hAnsi="Times New Roman" w:cs="Times New Roman"/>
          <w:snapToGrid w:val="0"/>
          <w:color w:val="000000" w:themeColor="text1"/>
          <w:sz w:val="21"/>
          <w:szCs w:val="21"/>
        </w:rPr>
      </w:pPr>
      <w:r>
        <w:rPr>
          <w:rFonts w:ascii="Times New Roman" w:hAnsi="Times New Roman" w:cs="Times New Roman"/>
          <w:snapToGrid w:val="0"/>
          <w:color w:val="000000" w:themeColor="text1"/>
          <w:sz w:val="21"/>
          <w:szCs w:val="21"/>
        </w:rPr>
        <w:t xml:space="preserve">- </w:t>
      </w:r>
      <w:r w:rsidR="005F1407" w:rsidRPr="00B31D1B">
        <w:rPr>
          <w:rFonts w:ascii="Times New Roman" w:hAnsi="Times New Roman" w:cs="Times New Roman"/>
          <w:snapToGrid w:val="0"/>
          <w:color w:val="000000" w:themeColor="text1"/>
          <w:sz w:val="21"/>
          <w:szCs w:val="21"/>
        </w:rPr>
        <w:t>z Oddziału w Sierpcu</w:t>
      </w:r>
      <w:r>
        <w:rPr>
          <w:rFonts w:ascii="Times New Roman" w:hAnsi="Times New Roman" w:cs="Times New Roman"/>
          <w:snapToGrid w:val="0"/>
          <w:color w:val="000000" w:themeColor="text1"/>
          <w:sz w:val="21"/>
          <w:szCs w:val="21"/>
        </w:rPr>
        <w:t>:</w:t>
      </w:r>
      <w:r w:rsidR="005F1407" w:rsidRPr="00B31D1B">
        <w:rPr>
          <w:rFonts w:ascii="Times New Roman" w:hAnsi="Times New Roman" w:cs="Times New Roman"/>
          <w:snapToGrid w:val="0"/>
          <w:color w:val="000000" w:themeColor="text1"/>
          <w:sz w:val="21"/>
          <w:szCs w:val="21"/>
        </w:rPr>
        <w:t xml:space="preserve"> Pielęgniarkę Koordynującą Panią Annę </w:t>
      </w:r>
      <w:proofErr w:type="spellStart"/>
      <w:r w:rsidR="005F1407" w:rsidRPr="00B31D1B">
        <w:rPr>
          <w:rFonts w:ascii="Times New Roman" w:hAnsi="Times New Roman" w:cs="Times New Roman"/>
          <w:snapToGrid w:val="0"/>
          <w:color w:val="000000" w:themeColor="text1"/>
          <w:sz w:val="21"/>
          <w:szCs w:val="21"/>
        </w:rPr>
        <w:t>Penszyńską</w:t>
      </w:r>
      <w:proofErr w:type="spellEnd"/>
      <w:r w:rsidR="005F1407" w:rsidRPr="00B31D1B">
        <w:rPr>
          <w:rFonts w:ascii="Times New Roman" w:hAnsi="Times New Roman" w:cs="Times New Roman"/>
          <w:snapToGrid w:val="0"/>
          <w:color w:val="000000" w:themeColor="text1"/>
          <w:sz w:val="21"/>
          <w:szCs w:val="21"/>
        </w:rPr>
        <w:t xml:space="preserve">  tel. 24/275-30-52.</w:t>
      </w:r>
    </w:p>
    <w:p w:rsidR="00106770" w:rsidRDefault="00106770" w:rsidP="005F1407">
      <w:pPr>
        <w:widowControl w:val="0"/>
        <w:spacing w:after="0" w:line="240" w:lineRule="auto"/>
        <w:ind w:left="360" w:right="-2"/>
        <w:jc w:val="both"/>
        <w:rPr>
          <w:rFonts w:ascii="Times New Roman" w:hAnsi="Times New Roman" w:cs="Times New Roman"/>
          <w:snapToGrid w:val="0"/>
          <w:color w:val="000000" w:themeColor="text1"/>
          <w:sz w:val="21"/>
          <w:szCs w:val="21"/>
        </w:rPr>
      </w:pPr>
    </w:p>
    <w:p w:rsidR="005F1407" w:rsidRPr="00B31D1B" w:rsidRDefault="00B31D1B" w:rsidP="005F1407">
      <w:pPr>
        <w:widowControl w:val="0"/>
        <w:spacing w:after="0" w:line="240" w:lineRule="auto"/>
        <w:ind w:left="360" w:right="-2"/>
        <w:jc w:val="both"/>
        <w:rPr>
          <w:rFonts w:ascii="Times New Roman" w:hAnsi="Times New Roman" w:cs="Times New Roman"/>
          <w:snapToGrid w:val="0"/>
          <w:color w:val="000000" w:themeColor="text1"/>
          <w:sz w:val="21"/>
          <w:szCs w:val="21"/>
        </w:rPr>
      </w:pPr>
      <w:r w:rsidRPr="00B31D1B">
        <w:rPr>
          <w:rFonts w:ascii="Times New Roman" w:hAnsi="Times New Roman" w:cs="Times New Roman"/>
          <w:snapToGrid w:val="0"/>
          <w:color w:val="000000" w:themeColor="text1"/>
          <w:sz w:val="21"/>
          <w:szCs w:val="21"/>
        </w:rPr>
        <w:t>- Wykonawca wyznacza: ……………………………………….</w:t>
      </w:r>
    </w:p>
    <w:p w:rsidR="005F1407" w:rsidRPr="00516153" w:rsidRDefault="005F1407" w:rsidP="005F1407">
      <w:pPr>
        <w:widowControl w:val="0"/>
        <w:spacing w:after="0" w:line="240" w:lineRule="auto"/>
        <w:ind w:left="360" w:right="-2"/>
        <w:jc w:val="both"/>
        <w:rPr>
          <w:rFonts w:ascii="Times New Roman" w:hAnsi="Times New Roman" w:cs="Times New Roman"/>
          <w:snapToGrid w:val="0"/>
          <w:color w:val="FF0000"/>
          <w:sz w:val="21"/>
          <w:szCs w:val="21"/>
        </w:rPr>
      </w:pPr>
    </w:p>
    <w:p w:rsidR="005F1407" w:rsidRPr="00B31D1B" w:rsidRDefault="005F1407" w:rsidP="005F1407">
      <w:pPr>
        <w:widowControl w:val="0"/>
        <w:spacing w:after="0" w:line="240" w:lineRule="auto"/>
        <w:ind w:left="360" w:right="-2"/>
        <w:jc w:val="both"/>
        <w:rPr>
          <w:rFonts w:ascii="Times New Roman" w:hAnsi="Times New Roman" w:cs="Times New Roman"/>
          <w:snapToGrid w:val="0"/>
          <w:color w:val="000000" w:themeColor="text1"/>
          <w:sz w:val="21"/>
          <w:szCs w:val="21"/>
        </w:rPr>
      </w:pPr>
    </w:p>
    <w:p w:rsidR="005F1407" w:rsidRPr="00B31D1B" w:rsidRDefault="005F1407" w:rsidP="005F1407">
      <w:pPr>
        <w:widowControl w:val="0"/>
        <w:spacing w:after="0" w:line="240" w:lineRule="auto"/>
        <w:ind w:left="4480" w:right="4462" w:hanging="227"/>
        <w:jc w:val="center"/>
        <w:rPr>
          <w:rFonts w:ascii="Times New Roman" w:hAnsi="Times New Roman" w:cs="Times New Roman"/>
          <w:b/>
          <w:snapToGrid w:val="0"/>
          <w:color w:val="000000" w:themeColor="text1"/>
          <w:sz w:val="21"/>
          <w:szCs w:val="21"/>
        </w:rPr>
      </w:pPr>
      <w:r w:rsidRPr="00B31D1B">
        <w:rPr>
          <w:rFonts w:ascii="Times New Roman" w:hAnsi="Times New Roman" w:cs="Times New Roman"/>
          <w:b/>
          <w:snapToGrid w:val="0"/>
          <w:color w:val="000000" w:themeColor="text1"/>
          <w:sz w:val="21"/>
          <w:szCs w:val="21"/>
        </w:rPr>
        <w:t>§ 4</w:t>
      </w:r>
      <w:r w:rsidR="00B31D1B">
        <w:rPr>
          <w:rFonts w:ascii="Times New Roman" w:hAnsi="Times New Roman" w:cs="Times New Roman"/>
          <w:b/>
          <w:snapToGrid w:val="0"/>
          <w:color w:val="000000" w:themeColor="text1"/>
          <w:sz w:val="21"/>
          <w:szCs w:val="21"/>
        </w:rPr>
        <w:t>.</w:t>
      </w:r>
    </w:p>
    <w:p w:rsidR="005F1407" w:rsidRPr="00B31D1B" w:rsidRDefault="005F1407" w:rsidP="005F1407">
      <w:pPr>
        <w:pStyle w:val="Tekstpodstawowy3"/>
        <w:numPr>
          <w:ilvl w:val="0"/>
          <w:numId w:val="27"/>
        </w:numPr>
        <w:spacing w:after="0" w:line="240" w:lineRule="auto"/>
        <w:ind w:left="357" w:hanging="357"/>
        <w:jc w:val="both"/>
        <w:rPr>
          <w:rFonts w:ascii="Times New Roman" w:hAnsi="Times New Roman" w:cs="Times New Roman"/>
          <w:color w:val="000000" w:themeColor="text1"/>
          <w:sz w:val="21"/>
          <w:szCs w:val="21"/>
        </w:rPr>
      </w:pPr>
      <w:r w:rsidRPr="00B31D1B">
        <w:rPr>
          <w:rFonts w:ascii="Times New Roman" w:hAnsi="Times New Roman" w:cs="Times New Roman"/>
          <w:color w:val="000000" w:themeColor="text1"/>
          <w:sz w:val="21"/>
          <w:szCs w:val="21"/>
        </w:rPr>
        <w:t xml:space="preserve">Strony umowy przyjmują, że jednostką rozliczeniową jest </w:t>
      </w:r>
      <w:r w:rsidRPr="00B31D1B">
        <w:rPr>
          <w:rFonts w:ascii="Times New Roman" w:hAnsi="Times New Roman" w:cs="Times New Roman"/>
          <w:b/>
          <w:color w:val="000000" w:themeColor="text1"/>
          <w:sz w:val="21"/>
          <w:szCs w:val="21"/>
        </w:rPr>
        <w:t xml:space="preserve">– 1 kg odpadów medycznych </w:t>
      </w:r>
      <w:r w:rsidRPr="00B31D1B">
        <w:rPr>
          <w:rFonts w:ascii="Times New Roman" w:hAnsi="Times New Roman" w:cs="Times New Roman"/>
          <w:b/>
          <w:color w:val="000000" w:themeColor="text1"/>
          <w:sz w:val="21"/>
          <w:szCs w:val="21"/>
        </w:rPr>
        <w:br/>
        <w:t>o wartości</w:t>
      </w:r>
      <w:r w:rsidRPr="00B31D1B">
        <w:rPr>
          <w:rFonts w:ascii="Times New Roman" w:hAnsi="Times New Roman" w:cs="Times New Roman"/>
          <w:color w:val="000000" w:themeColor="text1"/>
          <w:sz w:val="21"/>
          <w:szCs w:val="21"/>
        </w:rPr>
        <w:t xml:space="preserve"> </w:t>
      </w:r>
      <w:r w:rsidR="00321C96" w:rsidRPr="00B31D1B">
        <w:rPr>
          <w:rFonts w:ascii="Times New Roman" w:hAnsi="Times New Roman" w:cs="Times New Roman"/>
          <w:b/>
          <w:color w:val="000000" w:themeColor="text1"/>
          <w:sz w:val="21"/>
          <w:szCs w:val="21"/>
        </w:rPr>
        <w:t>– …….</w:t>
      </w:r>
      <w:r w:rsidRPr="00B31D1B">
        <w:rPr>
          <w:rFonts w:ascii="Times New Roman" w:hAnsi="Times New Roman" w:cs="Times New Roman"/>
          <w:b/>
          <w:color w:val="000000" w:themeColor="text1"/>
          <w:sz w:val="21"/>
          <w:szCs w:val="21"/>
        </w:rPr>
        <w:t xml:space="preserve"> zł. netto</w:t>
      </w:r>
      <w:r w:rsidRPr="00B31D1B">
        <w:rPr>
          <w:rFonts w:ascii="Times New Roman" w:hAnsi="Times New Roman" w:cs="Times New Roman"/>
          <w:color w:val="000000" w:themeColor="text1"/>
          <w:sz w:val="21"/>
          <w:szCs w:val="21"/>
        </w:rPr>
        <w:t xml:space="preserve"> (sł</w:t>
      </w:r>
      <w:r w:rsidR="00321C96" w:rsidRPr="00B31D1B">
        <w:rPr>
          <w:rFonts w:ascii="Times New Roman" w:hAnsi="Times New Roman" w:cs="Times New Roman"/>
          <w:color w:val="000000" w:themeColor="text1"/>
          <w:sz w:val="21"/>
          <w:szCs w:val="21"/>
        </w:rPr>
        <w:t>ownie: ………………………</w:t>
      </w:r>
      <w:r w:rsidRPr="00B31D1B">
        <w:rPr>
          <w:rFonts w:ascii="Times New Roman" w:hAnsi="Times New Roman" w:cs="Times New Roman"/>
          <w:color w:val="000000" w:themeColor="text1"/>
          <w:sz w:val="21"/>
          <w:szCs w:val="21"/>
        </w:rPr>
        <w:t>).</w:t>
      </w:r>
    </w:p>
    <w:p w:rsidR="005F1407" w:rsidRPr="00B31D1B" w:rsidRDefault="005F1407" w:rsidP="005F1407">
      <w:pPr>
        <w:numPr>
          <w:ilvl w:val="0"/>
          <w:numId w:val="27"/>
        </w:numPr>
        <w:autoSpaceDE w:val="0"/>
        <w:autoSpaceDN w:val="0"/>
        <w:adjustRightInd w:val="0"/>
        <w:spacing w:after="0" w:line="240" w:lineRule="auto"/>
        <w:jc w:val="both"/>
        <w:rPr>
          <w:rFonts w:ascii="Times New Roman" w:hAnsi="Times New Roman" w:cs="Times New Roman"/>
          <w:color w:val="000000" w:themeColor="text1"/>
          <w:sz w:val="21"/>
          <w:szCs w:val="21"/>
        </w:rPr>
      </w:pPr>
      <w:r w:rsidRPr="00B31D1B">
        <w:rPr>
          <w:rFonts w:ascii="Times New Roman" w:hAnsi="Times New Roman" w:cs="Times New Roman"/>
          <w:color w:val="000000" w:themeColor="text1"/>
          <w:sz w:val="21"/>
          <w:szCs w:val="21"/>
        </w:rPr>
        <w:t>Wynagrodzenie za wykonanie usługi ustala się szacunkowo na podstawie oferty</w:t>
      </w:r>
      <w:r w:rsidR="00321C96" w:rsidRPr="00B31D1B">
        <w:rPr>
          <w:rFonts w:ascii="Times New Roman" w:hAnsi="Times New Roman" w:cs="Times New Roman"/>
          <w:color w:val="000000" w:themeColor="text1"/>
          <w:sz w:val="21"/>
          <w:szCs w:val="21"/>
        </w:rPr>
        <w:t xml:space="preserve"> Wykonawcy na kwotę ……………</w:t>
      </w:r>
      <w:r w:rsidRPr="00B31D1B">
        <w:rPr>
          <w:rFonts w:ascii="Times New Roman" w:hAnsi="Times New Roman" w:cs="Times New Roman"/>
          <w:color w:val="000000" w:themeColor="text1"/>
          <w:sz w:val="21"/>
          <w:szCs w:val="21"/>
        </w:rPr>
        <w:t xml:space="preserve"> netto </w:t>
      </w:r>
      <w:r w:rsidRPr="00B31D1B">
        <w:rPr>
          <w:rFonts w:ascii="Times New Roman" w:hAnsi="Times New Roman" w:cs="Times New Roman"/>
          <w:b/>
          <w:color w:val="000000" w:themeColor="text1"/>
          <w:sz w:val="21"/>
          <w:szCs w:val="21"/>
        </w:rPr>
        <w:t xml:space="preserve">+ VAT 8% </w:t>
      </w:r>
      <w:r w:rsidR="00321C96" w:rsidRPr="00B31D1B">
        <w:rPr>
          <w:rFonts w:ascii="Times New Roman" w:hAnsi="Times New Roman" w:cs="Times New Roman"/>
          <w:color w:val="000000" w:themeColor="text1"/>
          <w:sz w:val="21"/>
          <w:szCs w:val="21"/>
        </w:rPr>
        <w:t>w wysokości – ………..</w:t>
      </w:r>
      <w:r w:rsidRPr="00B31D1B">
        <w:rPr>
          <w:rFonts w:ascii="Times New Roman" w:hAnsi="Times New Roman" w:cs="Times New Roman"/>
          <w:color w:val="000000" w:themeColor="text1"/>
          <w:sz w:val="21"/>
          <w:szCs w:val="21"/>
        </w:rPr>
        <w:t xml:space="preserve"> zł. co daje cenę brutto</w:t>
      </w:r>
      <w:r w:rsidR="00B31D1B" w:rsidRPr="00B31D1B">
        <w:rPr>
          <w:rFonts w:ascii="Times New Roman" w:hAnsi="Times New Roman" w:cs="Times New Roman"/>
          <w:b/>
          <w:color w:val="000000" w:themeColor="text1"/>
          <w:sz w:val="21"/>
          <w:szCs w:val="21"/>
        </w:rPr>
        <w:t xml:space="preserve"> umowy na kwotę …………..</w:t>
      </w:r>
      <w:r w:rsidRPr="00B31D1B">
        <w:rPr>
          <w:rFonts w:ascii="Times New Roman" w:hAnsi="Times New Roman" w:cs="Times New Roman"/>
          <w:b/>
          <w:color w:val="000000" w:themeColor="text1"/>
          <w:sz w:val="21"/>
          <w:szCs w:val="21"/>
        </w:rPr>
        <w:t xml:space="preserve">zł. </w:t>
      </w:r>
      <w:r w:rsidR="00B31D1B" w:rsidRPr="00B31D1B">
        <w:rPr>
          <w:rFonts w:ascii="Times New Roman" w:hAnsi="Times New Roman" w:cs="Times New Roman"/>
          <w:color w:val="000000" w:themeColor="text1"/>
          <w:sz w:val="21"/>
          <w:szCs w:val="21"/>
        </w:rPr>
        <w:t>(słownie: ……………………</w:t>
      </w:r>
      <w:r w:rsidRPr="00B31D1B">
        <w:rPr>
          <w:rFonts w:ascii="Times New Roman" w:hAnsi="Times New Roman" w:cs="Times New Roman"/>
          <w:color w:val="000000" w:themeColor="text1"/>
          <w:sz w:val="21"/>
          <w:szCs w:val="21"/>
        </w:rPr>
        <w:t>).</w:t>
      </w:r>
    </w:p>
    <w:p w:rsidR="005F1407" w:rsidRPr="00B31D1B" w:rsidRDefault="005F1407" w:rsidP="005F1407">
      <w:pPr>
        <w:numPr>
          <w:ilvl w:val="0"/>
          <w:numId w:val="27"/>
        </w:numPr>
        <w:autoSpaceDE w:val="0"/>
        <w:autoSpaceDN w:val="0"/>
        <w:adjustRightInd w:val="0"/>
        <w:spacing w:after="0" w:line="240" w:lineRule="auto"/>
        <w:jc w:val="both"/>
        <w:rPr>
          <w:rFonts w:ascii="Times New Roman" w:hAnsi="Times New Roman" w:cs="Times New Roman"/>
          <w:color w:val="000000" w:themeColor="text1"/>
          <w:sz w:val="21"/>
          <w:szCs w:val="21"/>
        </w:rPr>
      </w:pPr>
      <w:r w:rsidRPr="00B31D1B">
        <w:rPr>
          <w:rFonts w:ascii="Times New Roman" w:hAnsi="Times New Roman" w:cs="Times New Roman"/>
          <w:color w:val="000000" w:themeColor="text1"/>
          <w:sz w:val="21"/>
          <w:szCs w:val="21"/>
        </w:rPr>
        <w:t>Zamawiający dopuszcza zmiany postanowień umowy, w stosunku do treści oferty Wykonawcy, pod warunkiem, że zmiany te są konieczne do prawidłowej realizacji przedmiotu umowy wobec zmniejszenia lub zwiększenia zapotrzebowania określonego w §1 ust. 2 niniejszej umowy.</w:t>
      </w:r>
    </w:p>
    <w:p w:rsidR="005F1407" w:rsidRPr="00B31D1B" w:rsidRDefault="005F1407" w:rsidP="005F1407">
      <w:pPr>
        <w:pStyle w:val="Tekstpodstawowy3"/>
        <w:numPr>
          <w:ilvl w:val="0"/>
          <w:numId w:val="27"/>
        </w:numPr>
        <w:spacing w:after="0" w:line="240" w:lineRule="auto"/>
        <w:ind w:left="357" w:hanging="357"/>
        <w:jc w:val="both"/>
        <w:rPr>
          <w:rFonts w:ascii="Times New Roman" w:hAnsi="Times New Roman" w:cs="Times New Roman"/>
          <w:color w:val="000000" w:themeColor="text1"/>
          <w:sz w:val="21"/>
          <w:szCs w:val="21"/>
        </w:rPr>
      </w:pPr>
      <w:r w:rsidRPr="00B31D1B">
        <w:rPr>
          <w:rFonts w:ascii="Times New Roman" w:hAnsi="Times New Roman" w:cs="Times New Roman"/>
          <w:color w:val="000000" w:themeColor="text1"/>
          <w:sz w:val="21"/>
          <w:szCs w:val="21"/>
        </w:rPr>
        <w:t>Wynagrodzenie brutto , o którym mowa w ust. 2 obejmuje pełen zakres zamówienia określony w dokumentacji zapytania ofertowego. Wynagrodzenie to nie podlega waloryzacji w czasie obowiązywania umowy.</w:t>
      </w:r>
    </w:p>
    <w:p w:rsidR="005F1407" w:rsidRPr="00B31D1B" w:rsidRDefault="005F1407" w:rsidP="005F1407">
      <w:pPr>
        <w:pStyle w:val="Tekstpodstawowy3"/>
        <w:numPr>
          <w:ilvl w:val="0"/>
          <w:numId w:val="27"/>
        </w:numPr>
        <w:spacing w:after="0" w:line="240" w:lineRule="auto"/>
        <w:ind w:left="357" w:hanging="357"/>
        <w:jc w:val="both"/>
        <w:rPr>
          <w:rFonts w:ascii="Times New Roman" w:hAnsi="Times New Roman" w:cs="Times New Roman"/>
          <w:color w:val="000000" w:themeColor="text1"/>
          <w:sz w:val="21"/>
          <w:szCs w:val="21"/>
        </w:rPr>
      </w:pPr>
      <w:r w:rsidRPr="00B31D1B">
        <w:rPr>
          <w:rFonts w:ascii="Times New Roman" w:hAnsi="Times New Roman" w:cs="Times New Roman"/>
          <w:color w:val="000000" w:themeColor="text1"/>
          <w:sz w:val="21"/>
          <w:szCs w:val="21"/>
        </w:rPr>
        <w:t xml:space="preserve">Należność za odbiór odpadów wyliczana będzie według cen jednostkowych netto określonych </w:t>
      </w:r>
      <w:r w:rsidRPr="00B31D1B">
        <w:rPr>
          <w:rFonts w:ascii="Times New Roman" w:hAnsi="Times New Roman" w:cs="Times New Roman"/>
          <w:color w:val="000000" w:themeColor="text1"/>
          <w:sz w:val="21"/>
          <w:szCs w:val="21"/>
        </w:rPr>
        <w:br/>
        <w:t xml:space="preserve">w ofercie Wykonawcy + należny podatek. </w:t>
      </w:r>
    </w:p>
    <w:p w:rsidR="005F1407" w:rsidRPr="00B31D1B" w:rsidRDefault="005F1407" w:rsidP="005F1407">
      <w:pPr>
        <w:pStyle w:val="Tekstpodstawowy3"/>
        <w:numPr>
          <w:ilvl w:val="0"/>
          <w:numId w:val="27"/>
        </w:numPr>
        <w:spacing w:after="0" w:line="240" w:lineRule="auto"/>
        <w:ind w:left="357" w:hanging="357"/>
        <w:jc w:val="both"/>
        <w:rPr>
          <w:rFonts w:ascii="Times New Roman" w:hAnsi="Times New Roman" w:cs="Times New Roman"/>
          <w:color w:val="000000" w:themeColor="text1"/>
          <w:sz w:val="21"/>
          <w:szCs w:val="21"/>
        </w:rPr>
      </w:pPr>
      <w:r w:rsidRPr="00B31D1B">
        <w:rPr>
          <w:rFonts w:ascii="Times New Roman" w:hAnsi="Times New Roman" w:cs="Times New Roman"/>
          <w:color w:val="000000" w:themeColor="text1"/>
          <w:sz w:val="21"/>
          <w:szCs w:val="21"/>
        </w:rPr>
        <w:t>Strony ustalają, iż rozliczenie za odbiór i utylizację odpadów odbywać się będą w okresach miesięcznych. Wykonawca wystawi fakturę VAT na koniec miesiąca, w którym dokonano odbioru odpadów.</w:t>
      </w:r>
    </w:p>
    <w:p w:rsidR="005F1407" w:rsidRPr="00B31D1B" w:rsidRDefault="005F1407" w:rsidP="005F1407">
      <w:pPr>
        <w:pStyle w:val="Tekstpodstawowy3"/>
        <w:numPr>
          <w:ilvl w:val="0"/>
          <w:numId w:val="27"/>
        </w:numPr>
        <w:spacing w:after="0" w:line="240" w:lineRule="auto"/>
        <w:ind w:left="357" w:hanging="357"/>
        <w:jc w:val="both"/>
        <w:rPr>
          <w:rFonts w:ascii="Times New Roman" w:hAnsi="Times New Roman" w:cs="Times New Roman"/>
          <w:color w:val="000000" w:themeColor="text1"/>
          <w:sz w:val="21"/>
          <w:szCs w:val="21"/>
        </w:rPr>
      </w:pPr>
      <w:r w:rsidRPr="00B31D1B">
        <w:rPr>
          <w:rFonts w:ascii="Times New Roman" w:hAnsi="Times New Roman" w:cs="Times New Roman"/>
          <w:color w:val="000000" w:themeColor="text1"/>
          <w:sz w:val="21"/>
          <w:szCs w:val="21"/>
        </w:rPr>
        <w:t xml:space="preserve">Ceny odpadów objętych umową mogą ulec zmianie tylko w przypadku zmiany cen urzędowych, zmiany stawki podatku VAT. Wprowadzenie zmiany obliguje Wykonawcę do pisemnego poinformowania Zamawiającego o wprowadzonych zmianach. </w:t>
      </w:r>
    </w:p>
    <w:p w:rsidR="005F1407" w:rsidRPr="00B31D1B" w:rsidRDefault="005F1407" w:rsidP="005F1407">
      <w:pPr>
        <w:pStyle w:val="Tekstpodstawowy3"/>
        <w:numPr>
          <w:ilvl w:val="0"/>
          <w:numId w:val="27"/>
        </w:numPr>
        <w:spacing w:after="0" w:line="240" w:lineRule="auto"/>
        <w:ind w:left="357" w:hanging="357"/>
        <w:jc w:val="both"/>
        <w:rPr>
          <w:rFonts w:ascii="Times New Roman" w:hAnsi="Times New Roman" w:cs="Times New Roman"/>
          <w:color w:val="000000" w:themeColor="text1"/>
          <w:sz w:val="21"/>
          <w:szCs w:val="21"/>
        </w:rPr>
      </w:pPr>
      <w:r w:rsidRPr="00B31D1B">
        <w:rPr>
          <w:rFonts w:ascii="Times New Roman" w:hAnsi="Times New Roman" w:cs="Times New Roman"/>
          <w:color w:val="000000" w:themeColor="text1"/>
          <w:sz w:val="21"/>
          <w:szCs w:val="21"/>
        </w:rPr>
        <w:t>Zamawiający zastrzega sobie prawo do cen promocyjnych w trakcie trwania umowy.</w:t>
      </w:r>
    </w:p>
    <w:p w:rsidR="005F1407" w:rsidRPr="00B31D1B" w:rsidRDefault="005F1407" w:rsidP="005F1407">
      <w:pPr>
        <w:numPr>
          <w:ilvl w:val="0"/>
          <w:numId w:val="27"/>
        </w:numPr>
        <w:spacing w:after="0" w:line="240" w:lineRule="auto"/>
        <w:ind w:left="357" w:hanging="357"/>
        <w:jc w:val="both"/>
        <w:rPr>
          <w:rFonts w:ascii="Times New Roman" w:hAnsi="Times New Roman" w:cs="Times New Roman"/>
          <w:color w:val="000000" w:themeColor="text1"/>
          <w:sz w:val="21"/>
          <w:szCs w:val="21"/>
        </w:rPr>
      </w:pPr>
      <w:r w:rsidRPr="00B31D1B">
        <w:rPr>
          <w:rFonts w:ascii="Times New Roman" w:hAnsi="Times New Roman" w:cs="Times New Roman"/>
          <w:color w:val="000000" w:themeColor="text1"/>
          <w:sz w:val="21"/>
          <w:szCs w:val="21"/>
        </w:rPr>
        <w:t>Zamawiający zobowiązuje się dokonać zapłaty należności za wykonanie usługi przelewem za okres miesięczny w ciągu 30 dni od dnia otrzymania faktury od Wykonawcy na rachunek wskazany na fakturze.</w:t>
      </w:r>
    </w:p>
    <w:p w:rsidR="005F1407" w:rsidRPr="00B31D1B" w:rsidRDefault="005F1407" w:rsidP="005F1407">
      <w:pPr>
        <w:pStyle w:val="Tekstpodstawowy"/>
        <w:numPr>
          <w:ilvl w:val="0"/>
          <w:numId w:val="27"/>
        </w:numPr>
        <w:ind w:left="357" w:hanging="357"/>
        <w:jc w:val="both"/>
        <w:rPr>
          <w:b w:val="0"/>
          <w:color w:val="000000" w:themeColor="text1"/>
          <w:sz w:val="21"/>
          <w:szCs w:val="21"/>
        </w:rPr>
      </w:pPr>
      <w:r w:rsidRPr="00B31D1B">
        <w:rPr>
          <w:b w:val="0"/>
          <w:color w:val="000000" w:themeColor="text1"/>
          <w:sz w:val="21"/>
          <w:szCs w:val="21"/>
        </w:rPr>
        <w:t>Strony postanawiają, iż zapłata następuje w dniu obciążenia rachunku bankowego Zamawiającego.</w:t>
      </w:r>
    </w:p>
    <w:p w:rsidR="005F1407" w:rsidRPr="00B31D1B" w:rsidRDefault="005F1407" w:rsidP="005F1407">
      <w:pPr>
        <w:numPr>
          <w:ilvl w:val="0"/>
          <w:numId w:val="27"/>
        </w:numPr>
        <w:spacing w:after="0" w:line="240" w:lineRule="auto"/>
        <w:ind w:left="357" w:hanging="357"/>
        <w:jc w:val="both"/>
        <w:rPr>
          <w:rFonts w:ascii="Times New Roman" w:hAnsi="Times New Roman" w:cs="Times New Roman"/>
          <w:color w:val="000000" w:themeColor="text1"/>
          <w:sz w:val="21"/>
          <w:szCs w:val="21"/>
        </w:rPr>
      </w:pPr>
      <w:r w:rsidRPr="00B31D1B">
        <w:rPr>
          <w:rFonts w:ascii="Times New Roman" w:hAnsi="Times New Roman" w:cs="Times New Roman"/>
          <w:color w:val="000000" w:themeColor="text1"/>
          <w:sz w:val="21"/>
          <w:szCs w:val="21"/>
        </w:rPr>
        <w:t>W przypadku opóźnienia płatności faktury ewentualne odsetki ustawowe będą przedmiotem odrębnych negocjacji.</w:t>
      </w:r>
    </w:p>
    <w:p w:rsidR="005F1407" w:rsidRPr="00B31D1B" w:rsidRDefault="005F1407" w:rsidP="005F1407">
      <w:pPr>
        <w:spacing w:after="0" w:line="240" w:lineRule="auto"/>
        <w:jc w:val="center"/>
        <w:rPr>
          <w:rFonts w:ascii="Times New Roman" w:hAnsi="Times New Roman" w:cs="Times New Roman"/>
          <w:b/>
          <w:color w:val="000000" w:themeColor="text1"/>
          <w:sz w:val="21"/>
          <w:szCs w:val="21"/>
        </w:rPr>
      </w:pPr>
    </w:p>
    <w:p w:rsidR="005F1407" w:rsidRPr="00B31D1B" w:rsidRDefault="005F1407" w:rsidP="005F1407">
      <w:pPr>
        <w:spacing w:after="0" w:line="240" w:lineRule="auto"/>
        <w:jc w:val="center"/>
        <w:rPr>
          <w:rFonts w:ascii="Times New Roman" w:hAnsi="Times New Roman" w:cs="Times New Roman"/>
          <w:b/>
          <w:color w:val="000000" w:themeColor="text1"/>
          <w:sz w:val="21"/>
          <w:szCs w:val="21"/>
        </w:rPr>
      </w:pPr>
      <w:r w:rsidRPr="00B31D1B">
        <w:rPr>
          <w:rFonts w:ascii="Times New Roman" w:hAnsi="Times New Roman" w:cs="Times New Roman"/>
          <w:b/>
          <w:color w:val="000000" w:themeColor="text1"/>
          <w:sz w:val="21"/>
          <w:szCs w:val="21"/>
        </w:rPr>
        <w:t>§ 5</w:t>
      </w:r>
      <w:r w:rsidR="00B31D1B">
        <w:rPr>
          <w:rFonts w:ascii="Times New Roman" w:hAnsi="Times New Roman" w:cs="Times New Roman"/>
          <w:b/>
          <w:color w:val="000000" w:themeColor="text1"/>
          <w:sz w:val="21"/>
          <w:szCs w:val="21"/>
        </w:rPr>
        <w:t>.</w:t>
      </w:r>
    </w:p>
    <w:p w:rsidR="005F1407" w:rsidRPr="00B31D1B" w:rsidRDefault="005F1407" w:rsidP="005F1407">
      <w:pPr>
        <w:pStyle w:val="Tytu"/>
        <w:jc w:val="both"/>
        <w:rPr>
          <w:b w:val="0"/>
          <w:color w:val="000000" w:themeColor="text1"/>
          <w:sz w:val="21"/>
          <w:szCs w:val="21"/>
        </w:rPr>
      </w:pPr>
      <w:r w:rsidRPr="00B31D1B">
        <w:rPr>
          <w:b w:val="0"/>
          <w:color w:val="000000" w:themeColor="text1"/>
          <w:sz w:val="21"/>
          <w:szCs w:val="21"/>
        </w:rPr>
        <w:t xml:space="preserve">Zamawiający, Zapewnia, że odpady przekazywane Wykonawcy będą odpowiednio opakowane, </w:t>
      </w:r>
      <w:r w:rsidRPr="00B31D1B">
        <w:rPr>
          <w:b w:val="0"/>
          <w:color w:val="000000" w:themeColor="text1"/>
          <w:sz w:val="21"/>
          <w:szCs w:val="21"/>
        </w:rPr>
        <w:br/>
        <w:t xml:space="preserve">w sposób zabezpieczający przed zanieczyszczeniem środków transportu oraz przed kontaktem pracowników z odpadami. Opakowanie będzie odpowiednio dobrane do rodzaju znajdującego się </w:t>
      </w:r>
      <w:r w:rsidRPr="00B31D1B">
        <w:rPr>
          <w:b w:val="0"/>
          <w:color w:val="000000" w:themeColor="text1"/>
          <w:sz w:val="21"/>
          <w:szCs w:val="21"/>
        </w:rPr>
        <w:br/>
        <w:t>w nim odpadu, tak, aby uniemożliwić kontakt pracowników Wykonawcy z odpadem poprzez przypadkowe rozerwanie opakowania, przemoknięcie lub przypadkowe otworzenie się podczas rozładunku oraz podawania do unieszkodliwienia. Opakowanie będzie ponadto zabezpieczać przed zranieniem pracowników Wykonawcy przez ostre przedmioty, mogące znajdować się w odpadach, takie jak igły, skalpele itp. przedmioty.</w:t>
      </w:r>
    </w:p>
    <w:p w:rsidR="005F1407" w:rsidRPr="00B31D1B" w:rsidRDefault="005F1407" w:rsidP="005F1407">
      <w:pPr>
        <w:spacing w:after="0" w:line="240" w:lineRule="auto"/>
        <w:jc w:val="center"/>
        <w:rPr>
          <w:rFonts w:ascii="Times New Roman" w:hAnsi="Times New Roman" w:cs="Times New Roman"/>
          <w:b/>
          <w:color w:val="000000" w:themeColor="text1"/>
          <w:sz w:val="21"/>
          <w:szCs w:val="21"/>
        </w:rPr>
      </w:pPr>
    </w:p>
    <w:p w:rsidR="00EB1230" w:rsidRDefault="00EB1230" w:rsidP="005F1407">
      <w:pPr>
        <w:spacing w:after="0" w:line="240" w:lineRule="auto"/>
        <w:jc w:val="center"/>
        <w:rPr>
          <w:rFonts w:ascii="Times New Roman" w:hAnsi="Times New Roman" w:cs="Times New Roman"/>
          <w:b/>
          <w:color w:val="000000" w:themeColor="text1"/>
          <w:sz w:val="21"/>
          <w:szCs w:val="21"/>
        </w:rPr>
      </w:pPr>
    </w:p>
    <w:p w:rsidR="00EB1230" w:rsidRDefault="00EB1230" w:rsidP="005F1407">
      <w:pPr>
        <w:spacing w:after="0" w:line="240" w:lineRule="auto"/>
        <w:jc w:val="center"/>
        <w:rPr>
          <w:rFonts w:ascii="Times New Roman" w:hAnsi="Times New Roman" w:cs="Times New Roman"/>
          <w:b/>
          <w:color w:val="000000" w:themeColor="text1"/>
          <w:sz w:val="21"/>
          <w:szCs w:val="21"/>
        </w:rPr>
      </w:pPr>
    </w:p>
    <w:p w:rsidR="00EB1230" w:rsidRDefault="00EB1230" w:rsidP="005F1407">
      <w:pPr>
        <w:spacing w:after="0" w:line="240" w:lineRule="auto"/>
        <w:jc w:val="center"/>
        <w:rPr>
          <w:rFonts w:ascii="Times New Roman" w:hAnsi="Times New Roman" w:cs="Times New Roman"/>
          <w:b/>
          <w:color w:val="000000" w:themeColor="text1"/>
          <w:sz w:val="21"/>
          <w:szCs w:val="21"/>
        </w:rPr>
      </w:pPr>
    </w:p>
    <w:p w:rsidR="005F1407" w:rsidRPr="00B31D1B" w:rsidRDefault="005F1407" w:rsidP="005F1407">
      <w:pPr>
        <w:spacing w:after="0" w:line="240" w:lineRule="auto"/>
        <w:jc w:val="center"/>
        <w:rPr>
          <w:rFonts w:ascii="Times New Roman" w:hAnsi="Times New Roman" w:cs="Times New Roman"/>
          <w:b/>
          <w:color w:val="000000" w:themeColor="text1"/>
          <w:sz w:val="21"/>
          <w:szCs w:val="21"/>
        </w:rPr>
      </w:pPr>
      <w:r w:rsidRPr="00B31D1B">
        <w:rPr>
          <w:rFonts w:ascii="Times New Roman" w:hAnsi="Times New Roman" w:cs="Times New Roman"/>
          <w:b/>
          <w:color w:val="000000" w:themeColor="text1"/>
          <w:sz w:val="21"/>
          <w:szCs w:val="21"/>
        </w:rPr>
        <w:lastRenderedPageBreak/>
        <w:t>§ 6</w:t>
      </w:r>
      <w:r w:rsidR="00B31D1B">
        <w:rPr>
          <w:rFonts w:ascii="Times New Roman" w:hAnsi="Times New Roman" w:cs="Times New Roman"/>
          <w:b/>
          <w:color w:val="000000" w:themeColor="text1"/>
          <w:sz w:val="21"/>
          <w:szCs w:val="21"/>
        </w:rPr>
        <w:t>.</w:t>
      </w:r>
    </w:p>
    <w:p w:rsidR="005F1407" w:rsidRPr="00B31D1B" w:rsidRDefault="005F1407" w:rsidP="005F1407">
      <w:pPr>
        <w:numPr>
          <w:ilvl w:val="0"/>
          <w:numId w:val="28"/>
        </w:numPr>
        <w:tabs>
          <w:tab w:val="clear" w:pos="720"/>
          <w:tab w:val="num" w:pos="426"/>
        </w:tabs>
        <w:spacing w:after="0" w:line="240" w:lineRule="auto"/>
        <w:ind w:left="426" w:hanging="426"/>
        <w:jc w:val="both"/>
        <w:rPr>
          <w:rFonts w:ascii="Times New Roman" w:hAnsi="Times New Roman" w:cs="Times New Roman"/>
          <w:color w:val="000000" w:themeColor="text1"/>
          <w:sz w:val="21"/>
          <w:szCs w:val="21"/>
        </w:rPr>
      </w:pPr>
      <w:r w:rsidRPr="00B31D1B">
        <w:rPr>
          <w:rFonts w:ascii="Times New Roman" w:hAnsi="Times New Roman" w:cs="Times New Roman"/>
          <w:color w:val="000000" w:themeColor="text1"/>
          <w:sz w:val="21"/>
          <w:szCs w:val="21"/>
        </w:rPr>
        <w:t>Strony ustanawiają odpowiedzialność za niewykonanie lub nienależyte wykonanie umowy w formie kar umownych.</w:t>
      </w:r>
    </w:p>
    <w:p w:rsidR="005F1407" w:rsidRPr="00B31D1B" w:rsidRDefault="005F1407" w:rsidP="005F1407">
      <w:pPr>
        <w:numPr>
          <w:ilvl w:val="0"/>
          <w:numId w:val="28"/>
        </w:numPr>
        <w:tabs>
          <w:tab w:val="clear" w:pos="720"/>
          <w:tab w:val="num" w:pos="426"/>
        </w:tabs>
        <w:spacing w:after="0" w:line="240" w:lineRule="auto"/>
        <w:ind w:left="426" w:hanging="426"/>
        <w:jc w:val="both"/>
        <w:rPr>
          <w:rFonts w:ascii="Times New Roman" w:hAnsi="Times New Roman" w:cs="Times New Roman"/>
          <w:color w:val="000000" w:themeColor="text1"/>
          <w:sz w:val="21"/>
          <w:szCs w:val="21"/>
        </w:rPr>
      </w:pPr>
      <w:r w:rsidRPr="00B31D1B">
        <w:rPr>
          <w:rFonts w:ascii="Times New Roman" w:hAnsi="Times New Roman" w:cs="Times New Roman"/>
          <w:color w:val="000000" w:themeColor="text1"/>
          <w:sz w:val="21"/>
          <w:szCs w:val="21"/>
        </w:rPr>
        <w:t>Wykonawca zapłaci Zamawiającemu kary umowne w przypadku:</w:t>
      </w:r>
    </w:p>
    <w:p w:rsidR="005F1407" w:rsidRPr="00B31D1B" w:rsidRDefault="005F1407" w:rsidP="005F1407">
      <w:pPr>
        <w:numPr>
          <w:ilvl w:val="1"/>
          <w:numId w:val="28"/>
        </w:numPr>
        <w:tabs>
          <w:tab w:val="clear" w:pos="1440"/>
          <w:tab w:val="num" w:pos="851"/>
        </w:tabs>
        <w:spacing w:after="0" w:line="240" w:lineRule="auto"/>
        <w:ind w:left="851" w:hanging="284"/>
        <w:jc w:val="both"/>
        <w:rPr>
          <w:rFonts w:ascii="Times New Roman" w:hAnsi="Times New Roman" w:cs="Times New Roman"/>
          <w:color w:val="000000" w:themeColor="text1"/>
          <w:sz w:val="21"/>
          <w:szCs w:val="21"/>
        </w:rPr>
      </w:pPr>
      <w:r w:rsidRPr="00B31D1B">
        <w:rPr>
          <w:rFonts w:ascii="Times New Roman" w:hAnsi="Times New Roman" w:cs="Times New Roman"/>
          <w:color w:val="000000" w:themeColor="text1"/>
          <w:sz w:val="21"/>
          <w:szCs w:val="21"/>
        </w:rPr>
        <w:t>niedotrzymania uzgodnionego terminu odbioru odpadów w wysokości 0,5% należności brutto nie odebranej ilości odpadów za każdy dzień opóźnienia zgodnie z § 3 ust. 1,</w:t>
      </w:r>
    </w:p>
    <w:p w:rsidR="005F1407" w:rsidRPr="00B31D1B" w:rsidRDefault="005F1407" w:rsidP="005F1407">
      <w:pPr>
        <w:numPr>
          <w:ilvl w:val="1"/>
          <w:numId w:val="28"/>
        </w:numPr>
        <w:tabs>
          <w:tab w:val="clear" w:pos="1440"/>
          <w:tab w:val="num" w:pos="851"/>
        </w:tabs>
        <w:spacing w:after="0" w:line="240" w:lineRule="auto"/>
        <w:ind w:left="851" w:hanging="284"/>
        <w:jc w:val="both"/>
        <w:rPr>
          <w:rFonts w:ascii="Times New Roman" w:hAnsi="Times New Roman" w:cs="Times New Roman"/>
          <w:color w:val="000000" w:themeColor="text1"/>
          <w:sz w:val="21"/>
          <w:szCs w:val="21"/>
        </w:rPr>
      </w:pPr>
      <w:r w:rsidRPr="00B31D1B">
        <w:rPr>
          <w:rFonts w:ascii="Times New Roman" w:hAnsi="Times New Roman" w:cs="Times New Roman"/>
          <w:color w:val="000000" w:themeColor="text1"/>
          <w:sz w:val="21"/>
          <w:szCs w:val="21"/>
        </w:rPr>
        <w:t xml:space="preserve">z tytułu odstąpienia od umowy z przyczyn występujących po stronie Wykonawcy </w:t>
      </w:r>
      <w:r w:rsidRPr="00B31D1B">
        <w:rPr>
          <w:rFonts w:ascii="Times New Roman" w:hAnsi="Times New Roman" w:cs="Times New Roman"/>
          <w:color w:val="000000" w:themeColor="text1"/>
          <w:sz w:val="21"/>
          <w:szCs w:val="21"/>
        </w:rPr>
        <w:br/>
        <w:t>w wysokości 5% wartości brutto niezrealizowanej części umowy.</w:t>
      </w:r>
    </w:p>
    <w:p w:rsidR="005F1407" w:rsidRPr="00B31D1B" w:rsidRDefault="005F1407" w:rsidP="005F1407">
      <w:pPr>
        <w:numPr>
          <w:ilvl w:val="0"/>
          <w:numId w:val="28"/>
        </w:numPr>
        <w:tabs>
          <w:tab w:val="clear" w:pos="720"/>
          <w:tab w:val="num" w:pos="426"/>
        </w:tabs>
        <w:spacing w:after="0" w:line="240" w:lineRule="auto"/>
        <w:ind w:left="426" w:hanging="426"/>
        <w:jc w:val="both"/>
        <w:rPr>
          <w:rFonts w:ascii="Times New Roman" w:hAnsi="Times New Roman" w:cs="Times New Roman"/>
          <w:color w:val="000000" w:themeColor="text1"/>
          <w:sz w:val="21"/>
          <w:szCs w:val="21"/>
        </w:rPr>
      </w:pPr>
      <w:r w:rsidRPr="00B31D1B">
        <w:rPr>
          <w:rFonts w:ascii="Times New Roman" w:hAnsi="Times New Roman" w:cs="Times New Roman"/>
          <w:color w:val="000000" w:themeColor="text1"/>
          <w:sz w:val="21"/>
          <w:szCs w:val="21"/>
        </w:rPr>
        <w:t xml:space="preserve">Zamawiający zapłaci Wykonawcy karę umowną w przypadku odstąpienia od umowy </w:t>
      </w:r>
      <w:r w:rsidRPr="00B31D1B">
        <w:rPr>
          <w:rFonts w:ascii="Times New Roman" w:hAnsi="Times New Roman" w:cs="Times New Roman"/>
          <w:color w:val="000000" w:themeColor="text1"/>
          <w:sz w:val="21"/>
          <w:szCs w:val="21"/>
        </w:rPr>
        <w:br/>
        <w:t>z przyczyn zależnych od Zamawiającego w wysokości 5% wartości brutto niezrealizowanej części umowy .</w:t>
      </w:r>
    </w:p>
    <w:p w:rsidR="005F1407" w:rsidRPr="00B31D1B" w:rsidRDefault="005F1407" w:rsidP="005F1407">
      <w:pPr>
        <w:numPr>
          <w:ilvl w:val="0"/>
          <w:numId w:val="28"/>
        </w:numPr>
        <w:tabs>
          <w:tab w:val="clear" w:pos="720"/>
          <w:tab w:val="num" w:pos="426"/>
        </w:tabs>
        <w:spacing w:after="0" w:line="240" w:lineRule="auto"/>
        <w:ind w:left="426" w:hanging="426"/>
        <w:jc w:val="both"/>
        <w:rPr>
          <w:rFonts w:ascii="Times New Roman" w:hAnsi="Times New Roman" w:cs="Times New Roman"/>
          <w:color w:val="000000" w:themeColor="text1"/>
          <w:sz w:val="21"/>
          <w:szCs w:val="21"/>
        </w:rPr>
      </w:pPr>
      <w:r w:rsidRPr="00B31D1B">
        <w:rPr>
          <w:rFonts w:ascii="Times New Roman" w:hAnsi="Times New Roman" w:cs="Times New Roman"/>
          <w:snapToGrid w:val="0"/>
          <w:color w:val="000000" w:themeColor="text1"/>
          <w:sz w:val="21"/>
          <w:szCs w:val="21"/>
        </w:rPr>
        <w:t>Zastrzeżenie kar umownych nie wyłącza odpowiedzialności Wykonawcy za szkodę na zasadach ogólnych KC.</w:t>
      </w:r>
    </w:p>
    <w:p w:rsidR="005F1407" w:rsidRPr="00B31D1B" w:rsidRDefault="005F1407" w:rsidP="005F1407">
      <w:pPr>
        <w:numPr>
          <w:ilvl w:val="0"/>
          <w:numId w:val="28"/>
        </w:numPr>
        <w:tabs>
          <w:tab w:val="clear" w:pos="720"/>
          <w:tab w:val="num" w:pos="426"/>
        </w:tabs>
        <w:spacing w:after="0" w:line="240" w:lineRule="auto"/>
        <w:ind w:left="426" w:hanging="426"/>
        <w:jc w:val="both"/>
        <w:rPr>
          <w:rFonts w:ascii="Times New Roman" w:hAnsi="Times New Roman" w:cs="Times New Roman"/>
          <w:color w:val="000000" w:themeColor="text1"/>
          <w:sz w:val="21"/>
          <w:szCs w:val="21"/>
        </w:rPr>
      </w:pPr>
      <w:r w:rsidRPr="00B31D1B">
        <w:rPr>
          <w:rFonts w:ascii="Times New Roman" w:hAnsi="Times New Roman" w:cs="Times New Roman"/>
          <w:snapToGrid w:val="0"/>
          <w:color w:val="000000" w:themeColor="text1"/>
          <w:sz w:val="21"/>
          <w:szCs w:val="21"/>
        </w:rPr>
        <w:t>Wykonawca upoważnia Zamawiającego do potrącenia należnych kar umownych z należności Wykonawcy</w:t>
      </w:r>
      <w:r w:rsidRPr="00B31D1B">
        <w:rPr>
          <w:rFonts w:ascii="Times New Roman" w:hAnsi="Times New Roman" w:cs="Times New Roman"/>
          <w:b/>
          <w:snapToGrid w:val="0"/>
          <w:color w:val="000000" w:themeColor="text1"/>
          <w:sz w:val="21"/>
          <w:szCs w:val="21"/>
        </w:rPr>
        <w:t>.</w:t>
      </w:r>
    </w:p>
    <w:p w:rsidR="005F1407" w:rsidRPr="00B31D1B" w:rsidRDefault="005F1407" w:rsidP="005F1407">
      <w:pPr>
        <w:spacing w:after="0" w:line="240" w:lineRule="auto"/>
        <w:jc w:val="center"/>
        <w:rPr>
          <w:rFonts w:ascii="Times New Roman" w:hAnsi="Times New Roman" w:cs="Times New Roman"/>
          <w:b/>
          <w:color w:val="000000" w:themeColor="text1"/>
          <w:sz w:val="21"/>
          <w:szCs w:val="21"/>
        </w:rPr>
      </w:pPr>
    </w:p>
    <w:p w:rsidR="005F1407" w:rsidRPr="00B31D1B" w:rsidRDefault="005F1407" w:rsidP="005F1407">
      <w:pPr>
        <w:spacing w:after="0" w:line="240" w:lineRule="auto"/>
        <w:jc w:val="center"/>
        <w:rPr>
          <w:rFonts w:ascii="Times New Roman" w:hAnsi="Times New Roman" w:cs="Times New Roman"/>
          <w:b/>
          <w:color w:val="000000" w:themeColor="text1"/>
          <w:sz w:val="21"/>
          <w:szCs w:val="21"/>
        </w:rPr>
      </w:pPr>
      <w:r w:rsidRPr="00B31D1B">
        <w:rPr>
          <w:rFonts w:ascii="Times New Roman" w:hAnsi="Times New Roman" w:cs="Times New Roman"/>
          <w:b/>
          <w:color w:val="000000" w:themeColor="text1"/>
          <w:sz w:val="21"/>
          <w:szCs w:val="21"/>
        </w:rPr>
        <w:t>§ 7</w:t>
      </w:r>
      <w:r w:rsidR="00B31D1B">
        <w:rPr>
          <w:rFonts w:ascii="Times New Roman" w:hAnsi="Times New Roman" w:cs="Times New Roman"/>
          <w:b/>
          <w:color w:val="000000" w:themeColor="text1"/>
          <w:sz w:val="21"/>
          <w:szCs w:val="21"/>
        </w:rPr>
        <w:t>.</w:t>
      </w:r>
    </w:p>
    <w:p w:rsidR="005F1407" w:rsidRPr="00B31D1B" w:rsidRDefault="005F1407" w:rsidP="005F1407">
      <w:pPr>
        <w:numPr>
          <w:ilvl w:val="0"/>
          <w:numId w:val="32"/>
        </w:numPr>
        <w:autoSpaceDE w:val="0"/>
        <w:autoSpaceDN w:val="0"/>
        <w:adjustRightInd w:val="0"/>
        <w:spacing w:after="0" w:line="240" w:lineRule="auto"/>
        <w:ind w:left="426" w:hanging="284"/>
        <w:jc w:val="both"/>
        <w:rPr>
          <w:rFonts w:ascii="Times New Roman" w:hAnsi="Times New Roman" w:cs="Times New Roman"/>
          <w:color w:val="000000" w:themeColor="text1"/>
          <w:sz w:val="21"/>
          <w:szCs w:val="21"/>
        </w:rPr>
      </w:pPr>
      <w:r w:rsidRPr="00B31D1B">
        <w:rPr>
          <w:rFonts w:ascii="Times New Roman" w:hAnsi="Times New Roman" w:cs="Times New Roman"/>
          <w:color w:val="000000" w:themeColor="text1"/>
          <w:sz w:val="21"/>
          <w:szCs w:val="21"/>
        </w:rPr>
        <w:t>Zamawiający może rozwiązać niniejszą umowę, ze skutkiem natychmiastowym bez zachowania okresu wypowiedzenia w przypadku powtarzającego się nie wypełniania warunków umowy przez Wykonawcę, a w szczególności w następujących przypadkach:</w:t>
      </w:r>
    </w:p>
    <w:p w:rsidR="005F1407" w:rsidRPr="00B31D1B" w:rsidRDefault="005F1407" w:rsidP="005F1407">
      <w:pPr>
        <w:numPr>
          <w:ilvl w:val="0"/>
          <w:numId w:val="33"/>
        </w:numPr>
        <w:autoSpaceDE w:val="0"/>
        <w:autoSpaceDN w:val="0"/>
        <w:adjustRightInd w:val="0"/>
        <w:spacing w:after="0" w:line="240" w:lineRule="auto"/>
        <w:ind w:left="709" w:hanging="283"/>
        <w:jc w:val="both"/>
        <w:rPr>
          <w:rFonts w:ascii="Times New Roman" w:hAnsi="Times New Roman" w:cs="Times New Roman"/>
          <w:color w:val="000000" w:themeColor="text1"/>
          <w:sz w:val="21"/>
          <w:szCs w:val="21"/>
        </w:rPr>
      </w:pPr>
      <w:r w:rsidRPr="00B31D1B">
        <w:rPr>
          <w:rFonts w:ascii="Times New Roman" w:hAnsi="Times New Roman" w:cs="Times New Roman"/>
          <w:color w:val="000000" w:themeColor="text1"/>
          <w:sz w:val="21"/>
          <w:szCs w:val="21"/>
        </w:rPr>
        <w:t>powtarzających się uchybień w zakresie, jakości świadczonych usług lub terminów ich wykonania zgodnie z zapisami § 3 ust. 1 to jest nieterminowej 3</w:t>
      </w:r>
      <w:r w:rsidRPr="00B31D1B">
        <w:rPr>
          <w:rFonts w:ascii="Times New Roman" w:hAnsi="Times New Roman" w:cs="Times New Roman"/>
          <w:b/>
          <w:bCs/>
          <w:color w:val="000000" w:themeColor="text1"/>
          <w:sz w:val="21"/>
          <w:szCs w:val="21"/>
        </w:rPr>
        <w:t>-</w:t>
      </w:r>
      <w:r w:rsidRPr="00B31D1B">
        <w:rPr>
          <w:rFonts w:ascii="Times New Roman" w:hAnsi="Times New Roman" w:cs="Times New Roman"/>
          <w:color w:val="000000" w:themeColor="text1"/>
          <w:sz w:val="21"/>
          <w:szCs w:val="21"/>
        </w:rPr>
        <w:t>krotnej realizacji usługi lub 3 krotne wadliwe zrealizowanie usługi;</w:t>
      </w:r>
    </w:p>
    <w:p w:rsidR="005F1407" w:rsidRPr="00B31D1B" w:rsidRDefault="005F1407" w:rsidP="005F1407">
      <w:pPr>
        <w:numPr>
          <w:ilvl w:val="0"/>
          <w:numId w:val="33"/>
        </w:numPr>
        <w:autoSpaceDE w:val="0"/>
        <w:autoSpaceDN w:val="0"/>
        <w:adjustRightInd w:val="0"/>
        <w:spacing w:after="0" w:line="240" w:lineRule="auto"/>
        <w:ind w:left="709" w:hanging="283"/>
        <w:jc w:val="both"/>
        <w:rPr>
          <w:rFonts w:ascii="Times New Roman" w:hAnsi="Times New Roman" w:cs="Times New Roman"/>
          <w:color w:val="000000" w:themeColor="text1"/>
          <w:sz w:val="21"/>
          <w:szCs w:val="21"/>
        </w:rPr>
      </w:pPr>
      <w:r w:rsidRPr="00B31D1B">
        <w:rPr>
          <w:rFonts w:ascii="Times New Roman" w:hAnsi="Times New Roman" w:cs="Times New Roman"/>
          <w:color w:val="000000" w:themeColor="text1"/>
          <w:sz w:val="21"/>
          <w:szCs w:val="21"/>
        </w:rPr>
        <w:t xml:space="preserve">nieuzasadnionej zmiany ceny jednostkowej netto określonej w § 4 ust. 1 przez Wykonawcę, </w:t>
      </w:r>
      <w:r w:rsidRPr="00B31D1B">
        <w:rPr>
          <w:rFonts w:ascii="Times New Roman" w:hAnsi="Times New Roman" w:cs="Times New Roman"/>
          <w:color w:val="000000" w:themeColor="text1"/>
          <w:sz w:val="21"/>
          <w:szCs w:val="21"/>
        </w:rPr>
        <w:br/>
        <w:t>z naruszeniem zapisu określonego w § 4 ust. 5;</w:t>
      </w:r>
    </w:p>
    <w:p w:rsidR="005F1407" w:rsidRPr="00B31D1B" w:rsidRDefault="005F1407" w:rsidP="005F1407">
      <w:pPr>
        <w:numPr>
          <w:ilvl w:val="0"/>
          <w:numId w:val="33"/>
        </w:numPr>
        <w:autoSpaceDE w:val="0"/>
        <w:autoSpaceDN w:val="0"/>
        <w:adjustRightInd w:val="0"/>
        <w:spacing w:after="0" w:line="240" w:lineRule="auto"/>
        <w:ind w:left="709" w:hanging="283"/>
        <w:jc w:val="both"/>
        <w:rPr>
          <w:rFonts w:ascii="Times New Roman" w:hAnsi="Times New Roman" w:cs="Times New Roman"/>
          <w:color w:val="000000" w:themeColor="text1"/>
          <w:sz w:val="21"/>
          <w:szCs w:val="21"/>
        </w:rPr>
      </w:pPr>
      <w:r w:rsidRPr="00B31D1B">
        <w:rPr>
          <w:rFonts w:ascii="Times New Roman" w:hAnsi="Times New Roman" w:cs="Times New Roman"/>
          <w:color w:val="000000" w:themeColor="text1"/>
          <w:sz w:val="21"/>
          <w:szCs w:val="21"/>
        </w:rPr>
        <w:t>wszczęcia w stosunku do Wykonawcy postępowania naprawczego lub w przypadku podjęcia decyzji o jego likwidacji.</w:t>
      </w:r>
    </w:p>
    <w:p w:rsidR="005F1407" w:rsidRPr="00B31D1B" w:rsidRDefault="005F1407" w:rsidP="005F1407">
      <w:pPr>
        <w:numPr>
          <w:ilvl w:val="0"/>
          <w:numId w:val="32"/>
        </w:numPr>
        <w:autoSpaceDE w:val="0"/>
        <w:autoSpaceDN w:val="0"/>
        <w:adjustRightInd w:val="0"/>
        <w:spacing w:after="0" w:line="240" w:lineRule="auto"/>
        <w:ind w:left="426" w:hanging="284"/>
        <w:jc w:val="both"/>
        <w:rPr>
          <w:rFonts w:ascii="Times New Roman" w:hAnsi="Times New Roman" w:cs="Times New Roman"/>
          <w:color w:val="000000" w:themeColor="text1"/>
          <w:sz w:val="21"/>
          <w:szCs w:val="21"/>
        </w:rPr>
      </w:pPr>
      <w:r w:rsidRPr="00B31D1B">
        <w:rPr>
          <w:rFonts w:ascii="Times New Roman" w:hAnsi="Times New Roman" w:cs="Times New Roman"/>
          <w:color w:val="000000" w:themeColor="text1"/>
          <w:sz w:val="21"/>
          <w:szCs w:val="21"/>
        </w:rPr>
        <w:t xml:space="preserve">W razie wystąpienia istotnych zmian okoliczności powodującej, że wykonanie umowy nie leży </w:t>
      </w:r>
      <w:r w:rsidRPr="00B31D1B">
        <w:rPr>
          <w:rFonts w:ascii="Times New Roman" w:hAnsi="Times New Roman" w:cs="Times New Roman"/>
          <w:color w:val="000000" w:themeColor="text1"/>
          <w:sz w:val="21"/>
          <w:szCs w:val="21"/>
        </w:rPr>
        <w:br/>
        <w:t xml:space="preserve">w interesie publicznym, czego nie można było przewidzieć w chwili zawarcia umowy, Zamawiający może odstąpić od umowy w terminie 1-go miesiąca od powzięcia wiadomości </w:t>
      </w:r>
      <w:r w:rsidRPr="00B31D1B">
        <w:rPr>
          <w:rFonts w:ascii="Times New Roman" w:hAnsi="Times New Roman" w:cs="Times New Roman"/>
          <w:color w:val="000000" w:themeColor="text1"/>
          <w:sz w:val="21"/>
          <w:szCs w:val="21"/>
        </w:rPr>
        <w:br/>
        <w:t>o powyższych okolicznościach bez konsekwencji o której mowa w §6 ust. 3. W takim wypadku Wykonawca może żądać jedynie wynagrodzenia należnego mu z tytułu wykonania części umowy.</w:t>
      </w:r>
    </w:p>
    <w:p w:rsidR="005F1407" w:rsidRPr="00B31D1B" w:rsidRDefault="005F1407" w:rsidP="005F1407">
      <w:pPr>
        <w:numPr>
          <w:ilvl w:val="0"/>
          <w:numId w:val="32"/>
        </w:numPr>
        <w:autoSpaceDE w:val="0"/>
        <w:autoSpaceDN w:val="0"/>
        <w:adjustRightInd w:val="0"/>
        <w:spacing w:after="0" w:line="240" w:lineRule="auto"/>
        <w:ind w:left="426" w:hanging="284"/>
        <w:jc w:val="both"/>
        <w:rPr>
          <w:rFonts w:ascii="Times New Roman" w:hAnsi="Times New Roman" w:cs="Times New Roman"/>
          <w:color w:val="000000" w:themeColor="text1"/>
          <w:sz w:val="21"/>
          <w:szCs w:val="21"/>
        </w:rPr>
      </w:pPr>
      <w:r w:rsidRPr="00B31D1B">
        <w:rPr>
          <w:rFonts w:ascii="Times New Roman" w:hAnsi="Times New Roman" w:cs="Times New Roman"/>
          <w:color w:val="000000" w:themeColor="text1"/>
          <w:sz w:val="21"/>
          <w:szCs w:val="21"/>
        </w:rPr>
        <w:t>Odstąpienie od umowy winno nastąpić w formie pisemnej pod rygorem nieważności takiego oświadczenia i powinno zawierać uzasadnienie.</w:t>
      </w:r>
    </w:p>
    <w:p w:rsidR="005F1407" w:rsidRPr="00B31D1B" w:rsidRDefault="005F1407" w:rsidP="005F1407">
      <w:pPr>
        <w:spacing w:after="0" w:line="240" w:lineRule="auto"/>
        <w:jc w:val="center"/>
        <w:rPr>
          <w:rFonts w:ascii="Times New Roman" w:hAnsi="Times New Roman" w:cs="Times New Roman"/>
          <w:b/>
          <w:color w:val="000000" w:themeColor="text1"/>
          <w:sz w:val="21"/>
          <w:szCs w:val="21"/>
        </w:rPr>
      </w:pPr>
    </w:p>
    <w:p w:rsidR="005F1407" w:rsidRPr="00B31D1B" w:rsidRDefault="005F1407" w:rsidP="005F1407">
      <w:pPr>
        <w:spacing w:after="0" w:line="240" w:lineRule="auto"/>
        <w:jc w:val="center"/>
        <w:rPr>
          <w:rFonts w:ascii="Times New Roman" w:hAnsi="Times New Roman" w:cs="Times New Roman"/>
          <w:b/>
          <w:color w:val="000000" w:themeColor="text1"/>
          <w:sz w:val="21"/>
          <w:szCs w:val="21"/>
        </w:rPr>
      </w:pPr>
      <w:r w:rsidRPr="00B31D1B">
        <w:rPr>
          <w:rFonts w:ascii="Times New Roman" w:hAnsi="Times New Roman" w:cs="Times New Roman"/>
          <w:b/>
          <w:color w:val="000000" w:themeColor="text1"/>
          <w:sz w:val="21"/>
          <w:szCs w:val="21"/>
        </w:rPr>
        <w:t>§ 8</w:t>
      </w:r>
      <w:r w:rsidR="00B31D1B">
        <w:rPr>
          <w:rFonts w:ascii="Times New Roman" w:hAnsi="Times New Roman" w:cs="Times New Roman"/>
          <w:b/>
          <w:color w:val="000000" w:themeColor="text1"/>
          <w:sz w:val="21"/>
          <w:szCs w:val="21"/>
        </w:rPr>
        <w:t>.</w:t>
      </w:r>
    </w:p>
    <w:p w:rsidR="005F1407" w:rsidRPr="00B31D1B" w:rsidRDefault="005F1407" w:rsidP="005F1407">
      <w:pPr>
        <w:pStyle w:val="Default"/>
        <w:numPr>
          <w:ilvl w:val="0"/>
          <w:numId w:val="34"/>
        </w:numPr>
        <w:ind w:left="284" w:hanging="284"/>
        <w:rPr>
          <w:rFonts w:ascii="Times New Roman" w:hAnsi="Times New Roman" w:cs="Times New Roman"/>
          <w:color w:val="000000" w:themeColor="text1"/>
          <w:sz w:val="21"/>
          <w:szCs w:val="21"/>
        </w:rPr>
      </w:pPr>
      <w:r w:rsidRPr="00B31D1B">
        <w:rPr>
          <w:rFonts w:ascii="Times New Roman" w:hAnsi="Times New Roman" w:cs="Times New Roman"/>
          <w:color w:val="000000" w:themeColor="text1"/>
          <w:sz w:val="21"/>
          <w:szCs w:val="21"/>
        </w:rPr>
        <w:t xml:space="preserve">Wyklucza się takie zmiany umowy, które byłyby niekorzystne dla Zamawiającego. </w:t>
      </w:r>
    </w:p>
    <w:p w:rsidR="005F1407" w:rsidRPr="00B31D1B" w:rsidRDefault="005F1407" w:rsidP="005F1407">
      <w:pPr>
        <w:numPr>
          <w:ilvl w:val="0"/>
          <w:numId w:val="34"/>
        </w:numPr>
        <w:autoSpaceDE w:val="0"/>
        <w:autoSpaceDN w:val="0"/>
        <w:adjustRightInd w:val="0"/>
        <w:spacing w:after="0" w:line="240" w:lineRule="auto"/>
        <w:ind w:left="284" w:hanging="284"/>
        <w:jc w:val="both"/>
        <w:rPr>
          <w:rFonts w:ascii="Times New Roman" w:hAnsi="Times New Roman" w:cs="Times New Roman"/>
          <w:color w:val="000000" w:themeColor="text1"/>
          <w:sz w:val="21"/>
          <w:szCs w:val="21"/>
        </w:rPr>
      </w:pPr>
      <w:r w:rsidRPr="00B31D1B">
        <w:rPr>
          <w:rFonts w:ascii="Times New Roman" w:hAnsi="Times New Roman" w:cs="Times New Roman"/>
          <w:color w:val="000000" w:themeColor="text1"/>
          <w:sz w:val="21"/>
          <w:szCs w:val="21"/>
        </w:rPr>
        <w:t>Zmiana treści lub uzupełnienie niniejszej umowy może nastąpić za zgodą obu Stron, pod rygorem nieważności w formie pisemnego aneksu, skutecznego po podpisaniu przez obie Strony.</w:t>
      </w:r>
    </w:p>
    <w:p w:rsidR="005F1407" w:rsidRPr="00B31D1B" w:rsidRDefault="005F1407" w:rsidP="005F1407">
      <w:pPr>
        <w:spacing w:after="0" w:line="240" w:lineRule="auto"/>
        <w:jc w:val="center"/>
        <w:rPr>
          <w:rFonts w:ascii="Times New Roman" w:hAnsi="Times New Roman" w:cs="Times New Roman"/>
          <w:b/>
          <w:color w:val="000000" w:themeColor="text1"/>
          <w:sz w:val="21"/>
          <w:szCs w:val="21"/>
        </w:rPr>
      </w:pPr>
    </w:p>
    <w:p w:rsidR="005F1407" w:rsidRPr="00B31D1B" w:rsidRDefault="005F1407" w:rsidP="005F1407">
      <w:pPr>
        <w:spacing w:after="0" w:line="240" w:lineRule="auto"/>
        <w:jc w:val="center"/>
        <w:rPr>
          <w:rFonts w:ascii="Times New Roman" w:hAnsi="Times New Roman" w:cs="Times New Roman"/>
          <w:b/>
          <w:color w:val="000000" w:themeColor="text1"/>
          <w:sz w:val="21"/>
          <w:szCs w:val="21"/>
        </w:rPr>
      </w:pPr>
      <w:r w:rsidRPr="00B31D1B">
        <w:rPr>
          <w:rFonts w:ascii="Times New Roman" w:hAnsi="Times New Roman" w:cs="Times New Roman"/>
          <w:b/>
          <w:color w:val="000000" w:themeColor="text1"/>
          <w:sz w:val="21"/>
          <w:szCs w:val="21"/>
        </w:rPr>
        <w:t>§ 9</w:t>
      </w:r>
      <w:r w:rsidR="00B31D1B">
        <w:rPr>
          <w:rFonts w:ascii="Times New Roman" w:hAnsi="Times New Roman" w:cs="Times New Roman"/>
          <w:b/>
          <w:color w:val="000000" w:themeColor="text1"/>
          <w:sz w:val="21"/>
          <w:szCs w:val="21"/>
        </w:rPr>
        <w:t>.</w:t>
      </w:r>
    </w:p>
    <w:p w:rsidR="00336D21" w:rsidRPr="00ED2F58" w:rsidRDefault="00336D21" w:rsidP="00336D21">
      <w:pPr>
        <w:autoSpaceDE w:val="0"/>
        <w:autoSpaceDN w:val="0"/>
        <w:adjustRightInd w:val="0"/>
        <w:spacing w:after="0" w:line="240" w:lineRule="auto"/>
        <w:jc w:val="both"/>
        <w:rPr>
          <w:rFonts w:ascii="Times New Roman" w:eastAsia="Calibri" w:hAnsi="Times New Roman" w:cs="Times New Roman"/>
        </w:rPr>
      </w:pPr>
      <w:r w:rsidRPr="00ED2F58">
        <w:rPr>
          <w:rFonts w:ascii="Times New Roman" w:hAnsi="Times New Roman" w:cs="Times New Roman"/>
        </w:rPr>
        <w:t xml:space="preserve">Bez uprzedniej zgody Zamawiającego wyrażonej na piśmie pod rygorem nieważności, Wykonawca nie może przenieść na osobę trzecią wierzytelności przysługujących mu względem Zamawiającego, a wynikających z niniejszej umowy. Czynność prawna dokonana bez tej zgody jest nieważna, co stanowi konsekwencję postanowień art. 54 ust. 5 i 6 ustawy z dnia 15 kwietnia 2011 roku o działalności </w:t>
      </w:r>
      <w:r w:rsidRPr="00ED2F58">
        <w:rPr>
          <w:rFonts w:ascii="Times New Roman" w:eastAsia="Calibri" w:hAnsi="Times New Roman" w:cs="Times New Roman"/>
        </w:rPr>
        <w:t xml:space="preserve">(tj. Dz. U. z 2020r. poz. 295 ze zm.).  </w:t>
      </w:r>
    </w:p>
    <w:p w:rsidR="005F1407" w:rsidRPr="00B31D1B" w:rsidRDefault="005F1407" w:rsidP="005F1407">
      <w:pPr>
        <w:spacing w:after="0" w:line="240" w:lineRule="auto"/>
        <w:jc w:val="both"/>
        <w:rPr>
          <w:rFonts w:ascii="Times New Roman" w:hAnsi="Times New Roman" w:cs="Times New Roman"/>
          <w:color w:val="000000" w:themeColor="text1"/>
          <w:sz w:val="21"/>
          <w:szCs w:val="21"/>
        </w:rPr>
      </w:pPr>
      <w:r w:rsidRPr="00B31D1B">
        <w:rPr>
          <w:rFonts w:ascii="Times New Roman" w:hAnsi="Times New Roman" w:cs="Times New Roman"/>
          <w:color w:val="000000" w:themeColor="text1"/>
          <w:sz w:val="21"/>
          <w:szCs w:val="21"/>
        </w:rPr>
        <w:t xml:space="preserve"> </w:t>
      </w:r>
    </w:p>
    <w:p w:rsidR="005F1407" w:rsidRPr="00B31D1B" w:rsidRDefault="005F1407" w:rsidP="005F1407">
      <w:pPr>
        <w:spacing w:after="0" w:line="240" w:lineRule="auto"/>
        <w:jc w:val="center"/>
        <w:rPr>
          <w:rFonts w:ascii="Times New Roman" w:hAnsi="Times New Roman" w:cs="Times New Roman"/>
          <w:b/>
          <w:color w:val="000000" w:themeColor="text1"/>
          <w:sz w:val="21"/>
          <w:szCs w:val="21"/>
        </w:rPr>
      </w:pPr>
      <w:r w:rsidRPr="00B31D1B">
        <w:rPr>
          <w:rFonts w:ascii="Times New Roman" w:hAnsi="Times New Roman" w:cs="Times New Roman"/>
          <w:b/>
          <w:color w:val="000000" w:themeColor="text1"/>
          <w:sz w:val="21"/>
          <w:szCs w:val="21"/>
        </w:rPr>
        <w:t>§ 10</w:t>
      </w:r>
      <w:r w:rsidR="00B31D1B">
        <w:rPr>
          <w:rFonts w:ascii="Times New Roman" w:hAnsi="Times New Roman" w:cs="Times New Roman"/>
          <w:b/>
          <w:color w:val="000000" w:themeColor="text1"/>
          <w:sz w:val="21"/>
          <w:szCs w:val="21"/>
        </w:rPr>
        <w:t>.</w:t>
      </w:r>
    </w:p>
    <w:p w:rsidR="005F1407" w:rsidRPr="00B31D1B" w:rsidRDefault="00ED2F58" w:rsidP="00ED2F58">
      <w:pPr>
        <w:spacing w:after="0" w:line="240" w:lineRule="auto"/>
        <w:rPr>
          <w:rFonts w:ascii="Times New Roman" w:hAnsi="Times New Roman" w:cs="Times New Roman"/>
          <w:b/>
          <w:color w:val="000000" w:themeColor="text1"/>
          <w:sz w:val="21"/>
          <w:szCs w:val="21"/>
        </w:rPr>
      </w:pPr>
      <w:r w:rsidRPr="00ED2F58">
        <w:rPr>
          <w:rFonts w:ascii="Times New Roman" w:eastAsia="Calibri" w:hAnsi="Times New Roman" w:cs="Times New Roman"/>
        </w:rPr>
        <w:t>Strony podejmą starania w celu polubownego rozstrzygnięcia ewentualnych sporów powstałych między nimi, a wynikających z umowy, na drodze bezpośrednich negocjacji. Jeśli po przeprowadzonych negocjacjach, Strony nie będą w stanie polubownie rozstrzygnąć sporu, to każda ze Stron może poddać spór rozstrzygnięciu sądu powszechnego właściwego według siedziby Zamawiającego.</w:t>
      </w:r>
    </w:p>
    <w:p w:rsidR="00EB1230" w:rsidRDefault="00EB1230" w:rsidP="005F1407">
      <w:pPr>
        <w:spacing w:after="0" w:line="240" w:lineRule="auto"/>
        <w:jc w:val="center"/>
        <w:rPr>
          <w:rFonts w:ascii="Times New Roman" w:hAnsi="Times New Roman" w:cs="Times New Roman"/>
          <w:b/>
          <w:color w:val="000000" w:themeColor="text1"/>
          <w:sz w:val="21"/>
          <w:szCs w:val="21"/>
        </w:rPr>
      </w:pPr>
    </w:p>
    <w:p w:rsidR="00EB1230" w:rsidRDefault="00EB1230" w:rsidP="005F1407">
      <w:pPr>
        <w:spacing w:after="0" w:line="240" w:lineRule="auto"/>
        <w:jc w:val="center"/>
        <w:rPr>
          <w:rFonts w:ascii="Times New Roman" w:hAnsi="Times New Roman" w:cs="Times New Roman"/>
          <w:b/>
          <w:color w:val="000000" w:themeColor="text1"/>
          <w:sz w:val="21"/>
          <w:szCs w:val="21"/>
        </w:rPr>
      </w:pPr>
    </w:p>
    <w:p w:rsidR="005F1407" w:rsidRPr="00B31D1B" w:rsidRDefault="005F1407" w:rsidP="005F1407">
      <w:pPr>
        <w:spacing w:after="0" w:line="240" w:lineRule="auto"/>
        <w:jc w:val="center"/>
        <w:rPr>
          <w:rFonts w:ascii="Times New Roman" w:hAnsi="Times New Roman" w:cs="Times New Roman"/>
          <w:b/>
          <w:color w:val="000000" w:themeColor="text1"/>
          <w:sz w:val="21"/>
          <w:szCs w:val="21"/>
        </w:rPr>
      </w:pPr>
      <w:r w:rsidRPr="00B31D1B">
        <w:rPr>
          <w:rFonts w:ascii="Times New Roman" w:hAnsi="Times New Roman" w:cs="Times New Roman"/>
          <w:b/>
          <w:color w:val="000000" w:themeColor="text1"/>
          <w:sz w:val="21"/>
          <w:szCs w:val="21"/>
        </w:rPr>
        <w:lastRenderedPageBreak/>
        <w:t>§ 11</w:t>
      </w:r>
      <w:r w:rsidR="00B31D1B">
        <w:rPr>
          <w:rFonts w:ascii="Times New Roman" w:hAnsi="Times New Roman" w:cs="Times New Roman"/>
          <w:b/>
          <w:color w:val="000000" w:themeColor="text1"/>
          <w:sz w:val="21"/>
          <w:szCs w:val="21"/>
        </w:rPr>
        <w:t>.</w:t>
      </w:r>
    </w:p>
    <w:p w:rsidR="00336D21" w:rsidRPr="00DB6F50" w:rsidRDefault="00336D21" w:rsidP="00336D21">
      <w:pPr>
        <w:spacing w:after="0" w:line="240" w:lineRule="auto"/>
        <w:jc w:val="both"/>
        <w:rPr>
          <w:rFonts w:ascii="Times New Roman" w:eastAsia="Calibri" w:hAnsi="Times New Roman" w:cs="Times New Roman"/>
          <w:sz w:val="20"/>
          <w:szCs w:val="20"/>
        </w:rPr>
      </w:pPr>
      <w:r w:rsidRPr="00336D21">
        <w:rPr>
          <w:rFonts w:ascii="Times New Roman" w:eastAsia="Calibri" w:hAnsi="Times New Roman" w:cs="Times New Roman"/>
        </w:rPr>
        <w:t>W sprawach nieuregulowanych niniejszą umową stosuje się przepisy Kodeksu cywilnego i innych powszechnie obowiązujących przepisów prawa właściwych dla przedmiotu umowy</w:t>
      </w:r>
      <w:r w:rsidRPr="00DB6F50">
        <w:rPr>
          <w:rFonts w:ascii="Times New Roman" w:eastAsia="Calibri" w:hAnsi="Times New Roman" w:cs="Times New Roman"/>
          <w:sz w:val="20"/>
          <w:szCs w:val="20"/>
        </w:rPr>
        <w:t xml:space="preserve">. </w:t>
      </w:r>
    </w:p>
    <w:p w:rsidR="005F1407" w:rsidRPr="00B31D1B" w:rsidRDefault="005F1407" w:rsidP="005F1407">
      <w:pPr>
        <w:spacing w:after="0" w:line="240" w:lineRule="auto"/>
        <w:jc w:val="center"/>
        <w:rPr>
          <w:rFonts w:ascii="Times New Roman" w:hAnsi="Times New Roman" w:cs="Times New Roman"/>
          <w:b/>
          <w:color w:val="000000" w:themeColor="text1"/>
          <w:sz w:val="21"/>
          <w:szCs w:val="21"/>
        </w:rPr>
      </w:pPr>
    </w:p>
    <w:p w:rsidR="00EB1230" w:rsidRDefault="00EB1230" w:rsidP="005F1407">
      <w:pPr>
        <w:spacing w:after="0" w:line="240" w:lineRule="auto"/>
        <w:jc w:val="center"/>
        <w:rPr>
          <w:rFonts w:ascii="Times New Roman" w:hAnsi="Times New Roman" w:cs="Times New Roman"/>
          <w:b/>
          <w:color w:val="000000" w:themeColor="text1"/>
          <w:sz w:val="21"/>
          <w:szCs w:val="21"/>
        </w:rPr>
      </w:pPr>
    </w:p>
    <w:p w:rsidR="005F1407" w:rsidRPr="00B31D1B" w:rsidRDefault="005F1407" w:rsidP="005F1407">
      <w:pPr>
        <w:spacing w:after="0" w:line="240" w:lineRule="auto"/>
        <w:jc w:val="center"/>
        <w:rPr>
          <w:rFonts w:ascii="Times New Roman" w:hAnsi="Times New Roman" w:cs="Times New Roman"/>
          <w:b/>
          <w:color w:val="000000" w:themeColor="text1"/>
          <w:sz w:val="21"/>
          <w:szCs w:val="21"/>
        </w:rPr>
      </w:pPr>
      <w:r w:rsidRPr="00B31D1B">
        <w:rPr>
          <w:rFonts w:ascii="Times New Roman" w:hAnsi="Times New Roman" w:cs="Times New Roman"/>
          <w:b/>
          <w:color w:val="000000" w:themeColor="text1"/>
          <w:sz w:val="21"/>
          <w:szCs w:val="21"/>
        </w:rPr>
        <w:t>§ 12</w:t>
      </w:r>
      <w:r w:rsidR="00B31D1B">
        <w:rPr>
          <w:rFonts w:ascii="Times New Roman" w:hAnsi="Times New Roman" w:cs="Times New Roman"/>
          <w:b/>
          <w:color w:val="000000" w:themeColor="text1"/>
          <w:sz w:val="21"/>
          <w:szCs w:val="21"/>
        </w:rPr>
        <w:t>.</w:t>
      </w:r>
    </w:p>
    <w:p w:rsidR="005F1407" w:rsidRPr="00B31D1B" w:rsidRDefault="005F1407" w:rsidP="005F1407">
      <w:pPr>
        <w:spacing w:after="0" w:line="240" w:lineRule="auto"/>
        <w:jc w:val="both"/>
        <w:rPr>
          <w:rFonts w:ascii="Times New Roman" w:hAnsi="Times New Roman" w:cs="Times New Roman"/>
          <w:color w:val="000000" w:themeColor="text1"/>
          <w:sz w:val="21"/>
          <w:szCs w:val="21"/>
        </w:rPr>
      </w:pPr>
      <w:r w:rsidRPr="00B31D1B">
        <w:rPr>
          <w:rFonts w:ascii="Times New Roman" w:hAnsi="Times New Roman" w:cs="Times New Roman"/>
          <w:color w:val="000000" w:themeColor="text1"/>
          <w:sz w:val="21"/>
          <w:szCs w:val="21"/>
        </w:rPr>
        <w:t xml:space="preserve">Zamawiający posiada Zintegrowany System Zarządzania wdrożony w oparciu o normy: </w:t>
      </w:r>
      <w:r w:rsidRPr="00B31D1B">
        <w:rPr>
          <w:rFonts w:ascii="Times New Roman" w:hAnsi="Times New Roman" w:cs="Times New Roman"/>
          <w:color w:val="000000" w:themeColor="text1"/>
          <w:sz w:val="21"/>
          <w:szCs w:val="21"/>
        </w:rPr>
        <w:br/>
        <w:t>PN-EN ISO 9001:2009, PN-N-18001:2004. Strony umowy zobowiązują się do stosowania wymagań wymienionych norm w zakresie wzajemnej współpracy wynikającej z niniejszej umowy.</w:t>
      </w:r>
    </w:p>
    <w:p w:rsidR="005F1407" w:rsidRPr="00B31D1B" w:rsidRDefault="005F1407" w:rsidP="005F1407">
      <w:pPr>
        <w:spacing w:after="0" w:line="240" w:lineRule="auto"/>
        <w:jc w:val="center"/>
        <w:rPr>
          <w:rFonts w:ascii="Times New Roman" w:hAnsi="Times New Roman" w:cs="Times New Roman"/>
          <w:b/>
          <w:color w:val="000000" w:themeColor="text1"/>
          <w:sz w:val="21"/>
          <w:szCs w:val="21"/>
        </w:rPr>
      </w:pPr>
    </w:p>
    <w:p w:rsidR="005F1407" w:rsidRPr="00B31D1B" w:rsidRDefault="005F1407" w:rsidP="005F1407">
      <w:pPr>
        <w:spacing w:after="0" w:line="240" w:lineRule="auto"/>
        <w:jc w:val="center"/>
        <w:rPr>
          <w:rFonts w:ascii="Times New Roman" w:hAnsi="Times New Roman" w:cs="Times New Roman"/>
          <w:b/>
          <w:color w:val="000000" w:themeColor="text1"/>
          <w:sz w:val="21"/>
          <w:szCs w:val="21"/>
        </w:rPr>
      </w:pPr>
      <w:r w:rsidRPr="00B31D1B">
        <w:rPr>
          <w:rFonts w:ascii="Times New Roman" w:hAnsi="Times New Roman" w:cs="Times New Roman"/>
          <w:b/>
          <w:color w:val="000000" w:themeColor="text1"/>
          <w:sz w:val="21"/>
          <w:szCs w:val="21"/>
        </w:rPr>
        <w:t>§ 13</w:t>
      </w:r>
      <w:r w:rsidR="00B31D1B">
        <w:rPr>
          <w:rFonts w:ascii="Times New Roman" w:hAnsi="Times New Roman" w:cs="Times New Roman"/>
          <w:b/>
          <w:color w:val="000000" w:themeColor="text1"/>
          <w:sz w:val="21"/>
          <w:szCs w:val="21"/>
        </w:rPr>
        <w:t>.</w:t>
      </w:r>
    </w:p>
    <w:p w:rsidR="005F1407" w:rsidRPr="00B31D1B" w:rsidRDefault="005F1407" w:rsidP="005F1407">
      <w:pPr>
        <w:pStyle w:val="Tekstpodstawowy3"/>
        <w:spacing w:after="0" w:line="240" w:lineRule="auto"/>
        <w:jc w:val="both"/>
        <w:rPr>
          <w:rFonts w:ascii="Times New Roman" w:hAnsi="Times New Roman" w:cs="Times New Roman"/>
          <w:color w:val="000000" w:themeColor="text1"/>
          <w:sz w:val="21"/>
          <w:szCs w:val="21"/>
        </w:rPr>
      </w:pPr>
      <w:r w:rsidRPr="00B31D1B">
        <w:rPr>
          <w:rFonts w:ascii="Times New Roman" w:hAnsi="Times New Roman" w:cs="Times New Roman"/>
          <w:color w:val="000000" w:themeColor="text1"/>
          <w:sz w:val="21"/>
          <w:szCs w:val="21"/>
        </w:rPr>
        <w:t>Umowę sporządzono w trzech jednobrzmiących egzemplarzach, dwa dla Zamawiającego jeden dla Wykonawcy.</w:t>
      </w:r>
    </w:p>
    <w:p w:rsidR="00336D21" w:rsidRDefault="00336D21" w:rsidP="00336D21">
      <w:pPr>
        <w:spacing w:after="0" w:line="240" w:lineRule="auto"/>
        <w:jc w:val="center"/>
        <w:rPr>
          <w:rFonts w:ascii="Times New Roman" w:hAnsi="Times New Roman" w:cs="Times New Roman"/>
          <w:b/>
          <w:color w:val="000000" w:themeColor="text1"/>
          <w:sz w:val="21"/>
          <w:szCs w:val="21"/>
        </w:rPr>
      </w:pPr>
      <w:r>
        <w:rPr>
          <w:rFonts w:ascii="Times New Roman" w:hAnsi="Times New Roman" w:cs="Times New Roman"/>
          <w:b/>
          <w:color w:val="000000" w:themeColor="text1"/>
          <w:sz w:val="21"/>
          <w:szCs w:val="21"/>
        </w:rPr>
        <w:t>§ 14.</w:t>
      </w:r>
    </w:p>
    <w:p w:rsidR="00336D21" w:rsidRPr="00336D21" w:rsidRDefault="00336D21" w:rsidP="00336D21">
      <w:pPr>
        <w:autoSpaceDE w:val="0"/>
        <w:autoSpaceDN w:val="0"/>
        <w:adjustRightInd w:val="0"/>
        <w:spacing w:after="0" w:line="240" w:lineRule="auto"/>
        <w:rPr>
          <w:rFonts w:ascii="Times New Roman" w:hAnsi="Times New Roman" w:cs="Times New Roman"/>
        </w:rPr>
      </w:pPr>
      <w:r w:rsidRPr="00336D21">
        <w:rPr>
          <w:rFonts w:ascii="Times New Roman" w:hAnsi="Times New Roman" w:cs="Times New Roman"/>
        </w:rPr>
        <w:t>Załączniki stanowiące integralną część umowy:</w:t>
      </w:r>
    </w:p>
    <w:p w:rsidR="00336D21" w:rsidRPr="00EB1230" w:rsidRDefault="00EB1230" w:rsidP="00EB1230">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 </w:t>
      </w:r>
      <w:r w:rsidR="00336D21" w:rsidRPr="00EB1230">
        <w:rPr>
          <w:rFonts w:ascii="Times New Roman" w:eastAsia="Times New Roman" w:hAnsi="Times New Roman" w:cs="Times New Roman"/>
          <w:lang w:eastAsia="pl-PL"/>
        </w:rPr>
        <w:t xml:space="preserve">Oferta Wykonawcy z dnia …………………. 2020 r. </w:t>
      </w:r>
    </w:p>
    <w:p w:rsidR="00336D21" w:rsidRPr="00EB1230" w:rsidRDefault="00336D21" w:rsidP="00EB1230">
      <w:pPr>
        <w:spacing w:after="0" w:line="240" w:lineRule="auto"/>
        <w:ind w:left="360"/>
        <w:rPr>
          <w:rFonts w:ascii="Times New Roman" w:eastAsia="Times New Roman" w:hAnsi="Times New Roman" w:cs="Times New Roman"/>
          <w:lang w:eastAsia="pl-PL"/>
        </w:rPr>
      </w:pPr>
    </w:p>
    <w:p w:rsidR="00336D21" w:rsidRPr="00B31D1B" w:rsidRDefault="00336D21" w:rsidP="00336D21">
      <w:pPr>
        <w:spacing w:after="0" w:line="240" w:lineRule="auto"/>
        <w:rPr>
          <w:rFonts w:ascii="Times New Roman" w:hAnsi="Times New Roman" w:cs="Times New Roman"/>
          <w:b/>
          <w:color w:val="000000" w:themeColor="text1"/>
          <w:sz w:val="21"/>
          <w:szCs w:val="21"/>
        </w:rPr>
      </w:pPr>
    </w:p>
    <w:p w:rsidR="005F1407" w:rsidRPr="00B31D1B" w:rsidRDefault="005F1407" w:rsidP="00336D21">
      <w:pPr>
        <w:widowControl w:val="0"/>
        <w:spacing w:before="12" w:line="140" w:lineRule="exact"/>
        <w:jc w:val="center"/>
        <w:rPr>
          <w:rFonts w:ascii="Times New Roman" w:hAnsi="Times New Roman" w:cs="Times New Roman"/>
          <w:snapToGrid w:val="0"/>
          <w:color w:val="000000" w:themeColor="text1"/>
          <w:sz w:val="21"/>
          <w:szCs w:val="21"/>
        </w:rPr>
      </w:pPr>
    </w:p>
    <w:p w:rsidR="005F1407" w:rsidRPr="00B31D1B" w:rsidRDefault="00CB3637" w:rsidP="005F1407">
      <w:pPr>
        <w:widowControl w:val="0"/>
        <w:spacing w:line="200" w:lineRule="exact"/>
        <w:rPr>
          <w:rFonts w:ascii="Times New Roman" w:hAnsi="Times New Roman" w:cs="Times New Roman"/>
          <w:b/>
          <w:i/>
          <w:snapToGrid w:val="0"/>
          <w:color w:val="000000" w:themeColor="text1"/>
          <w:sz w:val="21"/>
          <w:szCs w:val="21"/>
        </w:rPr>
      </w:pPr>
      <w:r>
        <w:rPr>
          <w:rFonts w:ascii="Times New Roman" w:hAnsi="Times New Roman" w:cs="Times New Roman"/>
          <w:b/>
          <w:i/>
          <w:snapToGrid w:val="0"/>
          <w:color w:val="000000" w:themeColor="text1"/>
          <w:sz w:val="21"/>
          <w:szCs w:val="21"/>
        </w:rPr>
        <w:t xml:space="preserve">     </w:t>
      </w:r>
      <w:r w:rsidR="005F1407" w:rsidRPr="00B31D1B">
        <w:rPr>
          <w:rFonts w:ascii="Times New Roman" w:hAnsi="Times New Roman" w:cs="Times New Roman"/>
          <w:b/>
          <w:i/>
          <w:snapToGrid w:val="0"/>
          <w:color w:val="000000" w:themeColor="text1"/>
          <w:sz w:val="21"/>
          <w:szCs w:val="21"/>
        </w:rPr>
        <w:t>ZAMAWIAJĄCY</w:t>
      </w:r>
      <w:r w:rsidR="005F1407" w:rsidRPr="00B31D1B">
        <w:rPr>
          <w:rFonts w:ascii="Times New Roman" w:hAnsi="Times New Roman" w:cs="Times New Roman"/>
          <w:b/>
          <w:i/>
          <w:snapToGrid w:val="0"/>
          <w:color w:val="000000" w:themeColor="text1"/>
          <w:sz w:val="21"/>
          <w:szCs w:val="21"/>
        </w:rPr>
        <w:tab/>
      </w:r>
      <w:r w:rsidR="005F1407" w:rsidRPr="00B31D1B">
        <w:rPr>
          <w:rFonts w:ascii="Times New Roman" w:hAnsi="Times New Roman" w:cs="Times New Roman"/>
          <w:b/>
          <w:i/>
          <w:snapToGrid w:val="0"/>
          <w:color w:val="000000" w:themeColor="text1"/>
          <w:sz w:val="21"/>
          <w:szCs w:val="21"/>
        </w:rPr>
        <w:tab/>
      </w:r>
      <w:r w:rsidR="005F1407" w:rsidRPr="00B31D1B">
        <w:rPr>
          <w:rFonts w:ascii="Times New Roman" w:hAnsi="Times New Roman" w:cs="Times New Roman"/>
          <w:b/>
          <w:i/>
          <w:snapToGrid w:val="0"/>
          <w:color w:val="000000" w:themeColor="text1"/>
          <w:sz w:val="21"/>
          <w:szCs w:val="21"/>
        </w:rPr>
        <w:tab/>
      </w:r>
      <w:r w:rsidR="005F1407" w:rsidRPr="00B31D1B">
        <w:rPr>
          <w:rFonts w:ascii="Times New Roman" w:hAnsi="Times New Roman" w:cs="Times New Roman"/>
          <w:b/>
          <w:i/>
          <w:snapToGrid w:val="0"/>
          <w:color w:val="000000" w:themeColor="text1"/>
          <w:sz w:val="21"/>
          <w:szCs w:val="21"/>
        </w:rPr>
        <w:tab/>
      </w:r>
      <w:r w:rsidR="005F1407" w:rsidRPr="00B31D1B">
        <w:rPr>
          <w:rFonts w:ascii="Times New Roman" w:hAnsi="Times New Roman" w:cs="Times New Roman"/>
          <w:b/>
          <w:i/>
          <w:snapToGrid w:val="0"/>
          <w:color w:val="000000" w:themeColor="text1"/>
          <w:sz w:val="21"/>
          <w:szCs w:val="21"/>
        </w:rPr>
        <w:tab/>
      </w:r>
      <w:r w:rsidR="005F1407" w:rsidRPr="00B31D1B">
        <w:rPr>
          <w:rFonts w:ascii="Times New Roman" w:hAnsi="Times New Roman" w:cs="Times New Roman"/>
          <w:b/>
          <w:i/>
          <w:snapToGrid w:val="0"/>
          <w:color w:val="000000" w:themeColor="text1"/>
          <w:sz w:val="21"/>
          <w:szCs w:val="21"/>
        </w:rPr>
        <w:tab/>
      </w:r>
      <w:r w:rsidR="005F1407" w:rsidRPr="00B31D1B">
        <w:rPr>
          <w:rFonts w:ascii="Times New Roman" w:hAnsi="Times New Roman" w:cs="Times New Roman"/>
          <w:b/>
          <w:i/>
          <w:snapToGrid w:val="0"/>
          <w:color w:val="000000" w:themeColor="text1"/>
          <w:sz w:val="21"/>
          <w:szCs w:val="21"/>
        </w:rPr>
        <w:tab/>
      </w:r>
      <w:r>
        <w:rPr>
          <w:rFonts w:ascii="Times New Roman" w:hAnsi="Times New Roman" w:cs="Times New Roman"/>
          <w:b/>
          <w:i/>
          <w:snapToGrid w:val="0"/>
          <w:color w:val="000000" w:themeColor="text1"/>
          <w:sz w:val="21"/>
          <w:szCs w:val="21"/>
        </w:rPr>
        <w:t xml:space="preserve">        </w:t>
      </w:r>
      <w:r w:rsidR="005F1407" w:rsidRPr="00B31D1B">
        <w:rPr>
          <w:rFonts w:ascii="Times New Roman" w:hAnsi="Times New Roman" w:cs="Times New Roman"/>
          <w:b/>
          <w:i/>
          <w:snapToGrid w:val="0"/>
          <w:color w:val="000000" w:themeColor="text1"/>
          <w:sz w:val="21"/>
          <w:szCs w:val="21"/>
        </w:rPr>
        <w:t>WYKONAWCA</w:t>
      </w:r>
    </w:p>
    <w:p w:rsidR="005F1407" w:rsidRPr="00516153" w:rsidRDefault="005F1407" w:rsidP="005C6FE5">
      <w:pPr>
        <w:spacing w:after="0" w:line="240" w:lineRule="auto"/>
        <w:jc w:val="center"/>
        <w:rPr>
          <w:rFonts w:ascii="Times New Roman" w:eastAsia="Times New Roman" w:hAnsi="Times New Roman" w:cs="Times New Roman"/>
          <w:b/>
          <w:color w:val="FF0000"/>
          <w:sz w:val="21"/>
          <w:szCs w:val="21"/>
          <w:lang w:eastAsia="pl-PL"/>
        </w:rPr>
      </w:pPr>
    </w:p>
    <w:sectPr w:rsidR="005F1407" w:rsidRPr="00516153" w:rsidSect="00F6791F">
      <w:headerReference w:type="default" r:id="rId8"/>
      <w:footerReference w:type="default" r:id="rId9"/>
      <w:pgSz w:w="11906" w:h="16838"/>
      <w:pgMar w:top="1013" w:right="1417" w:bottom="127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4EFB" w:rsidRDefault="00E74EFB" w:rsidP="00B10E27">
      <w:pPr>
        <w:spacing w:after="0" w:line="240" w:lineRule="auto"/>
      </w:pPr>
      <w:r>
        <w:separator/>
      </w:r>
    </w:p>
  </w:endnote>
  <w:endnote w:type="continuationSeparator" w:id="0">
    <w:p w:rsidR="00E74EFB" w:rsidRDefault="00E74EFB" w:rsidP="00B10E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OpenSymbol">
    <w:altName w:val="Arial Unicode MS"/>
    <w:charset w:val="80"/>
    <w:family w:val="auto"/>
    <w:pitch w:val="default"/>
    <w:sig w:usb0="00000000" w:usb1="00000000" w:usb2="00000000" w:usb3="00000000" w:csb0="0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MT">
    <w:altName w:val="Arial"/>
    <w:panose1 w:val="00000000000000000000"/>
    <w:charset w:val="00"/>
    <w:family w:val="swiss"/>
    <w:notTrueType/>
    <w:pitch w:val="default"/>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horndale">
    <w:altName w:val="Times New Roman"/>
    <w:charset w:val="00"/>
    <w:family w:val="roman"/>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ahoma" w:hAnsi="Tahoma" w:cs="Tahoma"/>
        <w:i/>
        <w:color w:val="0070C0"/>
        <w:sz w:val="20"/>
        <w:szCs w:val="20"/>
      </w:rPr>
      <w:id w:val="9239160"/>
      <w:docPartObj>
        <w:docPartGallery w:val="Page Numbers (Bottom of Page)"/>
        <w:docPartUnique/>
      </w:docPartObj>
    </w:sdtPr>
    <w:sdtContent>
      <w:p w:rsidR="00FE16B8" w:rsidRPr="000F50A8" w:rsidRDefault="00A55355">
        <w:pPr>
          <w:pStyle w:val="Stopka"/>
          <w:rPr>
            <w:rFonts w:ascii="Tahoma" w:hAnsi="Tahoma" w:cs="Tahoma"/>
            <w:i/>
            <w:color w:val="0070C0"/>
            <w:sz w:val="20"/>
            <w:szCs w:val="20"/>
          </w:rPr>
        </w:pPr>
        <w:r>
          <w:rPr>
            <w:rFonts w:ascii="Tahoma" w:hAnsi="Tahoma" w:cs="Tahoma"/>
            <w:i/>
            <w:noProof/>
            <w:color w:val="0070C0"/>
            <w:sz w:val="20"/>
            <w:szCs w:val="20"/>
            <w:lang w:eastAsia="zh-TW"/>
          </w:rPr>
          <w:pict>
            <v:group id="_x0000_s2062" style="position:absolute;margin-left:0;margin-top:0;width:611.15pt;height:15pt;z-index:251660288;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2063" type="#_x0000_t202" style="position:absolute;left:10803;top:14982;width:659;height:288" filled="f" stroked="f">
                <v:textbox style="mso-next-textbox:#_x0000_s2063" inset="0,0,0,0">
                  <w:txbxContent>
                    <w:p w:rsidR="00FE16B8" w:rsidRDefault="00A55355">
                      <w:pPr>
                        <w:jc w:val="center"/>
                      </w:pPr>
                      <w:fldSimple w:instr=" PAGE    \* MERGEFORMAT ">
                        <w:r w:rsidR="00C517FB" w:rsidRPr="00C517FB">
                          <w:rPr>
                            <w:noProof/>
                            <w:color w:val="8C8C8C" w:themeColor="background1" w:themeShade="8C"/>
                          </w:rPr>
                          <w:t>3</w:t>
                        </w:r>
                      </w:fldSimple>
                    </w:p>
                  </w:txbxContent>
                </v:textbox>
              </v:shape>
              <v:group id="_x0000_s2064"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65" type="#_x0000_t34" style="position:absolute;left:-8;top:14978;width:1260;height:230;flip:y" o:connectortype="elbow" adj=",1024457,257" strokecolor="#a5a5a5 [2092]"/>
                <v:shape id="_x0000_s2066" type="#_x0000_t34" style="position:absolute;left:1252;top:14978;width:10995;height:230;rotation:180" o:connectortype="elbow" adj="20904,-1024457,-24046" strokecolor="#a5a5a5 [2092]"/>
              </v:group>
              <w10:wrap anchorx="page" anchory="page"/>
            </v:group>
          </w:pict>
        </w:r>
        <w:r w:rsidR="00FE16B8" w:rsidRPr="000F50A8">
          <w:rPr>
            <w:rFonts w:ascii="Tahoma" w:hAnsi="Tahoma" w:cs="Tahoma"/>
            <w:i/>
            <w:color w:val="0070C0"/>
            <w:sz w:val="20"/>
            <w:szCs w:val="20"/>
          </w:rPr>
          <w:t>SP ZOZ WSPRiTS w Płocku</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4EFB" w:rsidRDefault="00E74EFB" w:rsidP="00B10E27">
      <w:pPr>
        <w:spacing w:after="0" w:line="240" w:lineRule="auto"/>
      </w:pPr>
      <w:r>
        <w:separator/>
      </w:r>
    </w:p>
  </w:footnote>
  <w:footnote w:type="continuationSeparator" w:id="0">
    <w:p w:rsidR="00E74EFB" w:rsidRDefault="00E74EFB" w:rsidP="00B10E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56" w:type="dxa"/>
      <w:tblInd w:w="108" w:type="dxa"/>
      <w:tblLayout w:type="fixed"/>
      <w:tblLook w:val="01E0"/>
    </w:tblPr>
    <w:tblGrid>
      <w:gridCol w:w="1496"/>
      <w:gridCol w:w="7576"/>
      <w:gridCol w:w="284"/>
    </w:tblGrid>
    <w:tr w:rsidR="00FE16B8" w:rsidRPr="00222512" w:rsidTr="00D4002C">
      <w:trPr>
        <w:trHeight w:val="70"/>
      </w:trPr>
      <w:tc>
        <w:tcPr>
          <w:tcW w:w="1496" w:type="dxa"/>
        </w:tcPr>
        <w:p w:rsidR="00FE16B8" w:rsidRDefault="00FE16B8" w:rsidP="00D4002C">
          <w:pPr>
            <w:pStyle w:val="Nagwek"/>
          </w:pPr>
          <w:r w:rsidRPr="00F220C5">
            <w:rPr>
              <w:noProof/>
              <w:lang w:eastAsia="pl-PL"/>
            </w:rPr>
            <w:drawing>
              <wp:inline distT="0" distB="0" distL="0" distR="0">
                <wp:extent cx="567690" cy="567690"/>
                <wp:effectExtent l="19050" t="0" r="3810" b="0"/>
                <wp:docPr id="5" name="Obraz 1" descr="logospzozwspri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spzozwsprits"/>
                        <pic:cNvPicPr>
                          <a:picLocks noChangeAspect="1" noChangeArrowheads="1"/>
                        </pic:cNvPicPr>
                      </pic:nvPicPr>
                      <pic:blipFill>
                        <a:blip r:embed="rId1"/>
                        <a:srcRect/>
                        <a:stretch>
                          <a:fillRect/>
                        </a:stretch>
                      </pic:blipFill>
                      <pic:spPr bwMode="auto">
                        <a:xfrm>
                          <a:off x="0" y="0"/>
                          <a:ext cx="567690" cy="567690"/>
                        </a:xfrm>
                        <a:prstGeom prst="rect">
                          <a:avLst/>
                        </a:prstGeom>
                        <a:noFill/>
                        <a:ln w="9525">
                          <a:noFill/>
                          <a:miter lim="800000"/>
                          <a:headEnd/>
                          <a:tailEnd/>
                        </a:ln>
                      </pic:spPr>
                    </pic:pic>
                  </a:graphicData>
                </a:graphic>
              </wp:inline>
            </w:drawing>
          </w:r>
        </w:p>
      </w:tc>
      <w:tc>
        <w:tcPr>
          <w:tcW w:w="7576" w:type="dxa"/>
        </w:tcPr>
        <w:p w:rsidR="00FE16B8" w:rsidRDefault="00FE16B8" w:rsidP="00D4002C">
          <w:pPr>
            <w:spacing w:after="120" w:line="240" w:lineRule="auto"/>
            <w:rPr>
              <w:rFonts w:ascii="Arial" w:hAnsi="Arial" w:cs="Arial"/>
              <w:i/>
              <w:sz w:val="20"/>
              <w:szCs w:val="20"/>
            </w:rPr>
          </w:pPr>
          <w:r>
            <w:rPr>
              <w:rFonts w:ascii="Arial" w:hAnsi="Arial" w:cs="Arial"/>
              <w:b/>
              <w:i/>
              <w:sz w:val="20"/>
              <w:szCs w:val="20"/>
            </w:rPr>
            <w:t xml:space="preserve">                                       </w:t>
          </w:r>
        </w:p>
        <w:p w:rsidR="00FE16B8" w:rsidRDefault="00FE16B8" w:rsidP="00D4002C">
          <w:pPr>
            <w:spacing w:after="120" w:line="240" w:lineRule="auto"/>
            <w:rPr>
              <w:rFonts w:ascii="Arial" w:hAnsi="Arial" w:cs="Arial"/>
              <w:b/>
              <w:i/>
              <w:sz w:val="20"/>
              <w:szCs w:val="20"/>
            </w:rPr>
          </w:pPr>
          <w:r>
            <w:rPr>
              <w:rFonts w:ascii="Arial" w:hAnsi="Arial" w:cs="Arial"/>
              <w:b/>
              <w:i/>
              <w:sz w:val="20"/>
              <w:szCs w:val="20"/>
            </w:rPr>
            <w:t xml:space="preserve">                                                     </w:t>
          </w:r>
        </w:p>
        <w:p w:rsidR="00FE16B8" w:rsidRDefault="00FE16B8" w:rsidP="00D4002C">
          <w:pPr>
            <w:pStyle w:val="Nagwek"/>
          </w:pPr>
        </w:p>
      </w:tc>
      <w:tc>
        <w:tcPr>
          <w:tcW w:w="284" w:type="dxa"/>
          <w:vAlign w:val="center"/>
        </w:tcPr>
        <w:p w:rsidR="00FE16B8" w:rsidRPr="00222512" w:rsidRDefault="00FE16B8" w:rsidP="00D4002C">
          <w:pPr>
            <w:pStyle w:val="Nagwek"/>
            <w:jc w:val="center"/>
            <w:rPr>
              <w:color w:val="000000"/>
              <w:sz w:val="14"/>
              <w:szCs w:val="14"/>
            </w:rPr>
          </w:pPr>
        </w:p>
      </w:tc>
    </w:tr>
  </w:tbl>
  <w:p w:rsidR="00FE16B8" w:rsidRDefault="00A55355">
    <w:pPr>
      <w:pStyle w:val="Nagwek"/>
    </w:pPr>
    <w:r>
      <w:rPr>
        <w:noProof/>
        <w:lang w:eastAsia="pl-PL"/>
      </w:rPr>
      <w:pict>
        <v:shapetype id="_x0000_t32" coordsize="21600,21600" o:spt="32" o:oned="t" path="m,l21600,21600e" filled="f">
          <v:path arrowok="t" fillok="f" o:connecttype="none"/>
          <o:lock v:ext="edit" shapetype="t"/>
        </v:shapetype>
        <v:shape id="_x0000_s2067" type="#_x0000_t32" style="position:absolute;margin-left:-2.45pt;margin-top:1.95pt;width:483.6pt;height:.6pt;flip:y;z-index:251661312;mso-position-horizontal-relative:text;mso-position-vertical-relative:text" o:connectortype="straight" strokecolor="#4f81bd [3204]" strokeweight="3pt">
          <v:shadow type="perspective" color="#243f60 [1604]" opacity=".5" offset="1pt" offset2="-1p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name w:val="WW8Num3"/>
    <w:lvl w:ilvl="0">
      <w:start w:val="1"/>
      <w:numFmt w:val="decimal"/>
      <w:lvlText w:val=" %1 "/>
      <w:lvlJc w:val="left"/>
      <w:pPr>
        <w:tabs>
          <w:tab w:val="num" w:pos="720"/>
        </w:tabs>
        <w:ind w:left="720" w:hanging="360"/>
      </w:pPr>
    </w:lvl>
    <w:lvl w:ilvl="1">
      <w:start w:val="1"/>
      <w:numFmt w:val="decimal"/>
      <w:lvlText w:val=" %1.%2 "/>
      <w:lvlJc w:val="left"/>
      <w:pPr>
        <w:tabs>
          <w:tab w:val="num" w:pos="1080"/>
        </w:tabs>
        <w:ind w:left="1080" w:hanging="360"/>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2">
    <w:nsid w:val="00000004"/>
    <w:multiLevelType w:val="multilevel"/>
    <w:tmpl w:val="00000004"/>
    <w:name w:val="WW8Num4"/>
    <w:lvl w:ilvl="0">
      <w:start w:val="2"/>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3">
    <w:nsid w:val="00000005"/>
    <w:multiLevelType w:val="multilevel"/>
    <w:tmpl w:val="3564C79A"/>
    <w:name w:val="WW8Num5"/>
    <w:lvl w:ilvl="0">
      <w:start w:val="1"/>
      <w:numFmt w:val="decimal"/>
      <w:lvlText w:val="%1."/>
      <w:lvlJc w:val="left"/>
      <w:pPr>
        <w:tabs>
          <w:tab w:val="num" w:pos="720"/>
        </w:tabs>
        <w:ind w:left="720" w:hanging="360"/>
      </w:pPr>
      <w:rPr>
        <w:rFonts w:ascii="Times New Roman" w:eastAsiaTheme="minorHAnsi" w:hAnsi="Times New Roman" w:cs="Times New Roman"/>
      </w:rPr>
    </w:lvl>
    <w:lvl w:ilvl="1">
      <w:start w:val="1"/>
      <w:numFmt w:val="decimal"/>
      <w:lvlText w:val=" %1.%2 "/>
      <w:lvlJc w:val="left"/>
      <w:pPr>
        <w:tabs>
          <w:tab w:val="num" w:pos="1080"/>
        </w:tabs>
        <w:ind w:left="1080" w:hanging="360"/>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4">
    <w:nsid w:val="00000006"/>
    <w:multiLevelType w:val="multilevel"/>
    <w:tmpl w:val="82E293E6"/>
    <w:name w:val="WW8Num6"/>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8"/>
    <w:multiLevelType w:val="multilevel"/>
    <w:tmpl w:val="5E762B70"/>
    <w:name w:val="WW8Num8"/>
    <w:lvl w:ilvl="0">
      <w:start w:val="1"/>
      <w:numFmt w:val="decimal"/>
      <w:lvlText w:val="%1."/>
      <w:lvlJc w:val="left"/>
      <w:pPr>
        <w:tabs>
          <w:tab w:val="num" w:pos="720"/>
        </w:tabs>
        <w:ind w:left="720" w:hanging="360"/>
      </w:pPr>
      <w:rPr>
        <w:rFonts w:ascii="Times New Roman" w:eastAsia="ArialMT" w:hAnsi="Times New Roman" w:cs="Times New Roman" w:hint="default"/>
        <w:sz w:val="20"/>
        <w:szCs w:val="20"/>
      </w:rPr>
    </w:lvl>
    <w:lvl w:ilvl="1">
      <w:start w:val="1"/>
      <w:numFmt w:val="decimal"/>
      <w:lvlText w:val=" %1.%2 "/>
      <w:lvlJc w:val="left"/>
      <w:pPr>
        <w:tabs>
          <w:tab w:val="num" w:pos="502"/>
        </w:tabs>
        <w:ind w:left="502" w:hanging="360"/>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7">
    <w:nsid w:val="00000009"/>
    <w:multiLevelType w:val="multilevel"/>
    <w:tmpl w:val="00000009"/>
    <w:name w:val="WW8Num9"/>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A"/>
    <w:multiLevelType w:val="multilevel"/>
    <w:tmpl w:val="ED206670"/>
    <w:name w:val="WW8Num10"/>
    <w:lvl w:ilvl="0">
      <w:start w:val="1"/>
      <w:numFmt w:val="decimal"/>
      <w:lvlText w:val="%1."/>
      <w:lvlJc w:val="left"/>
      <w:pPr>
        <w:tabs>
          <w:tab w:val="num" w:pos="720"/>
        </w:tabs>
        <w:ind w:left="720" w:hanging="360"/>
      </w:pPr>
      <w:rPr>
        <w:rFonts w:ascii="Times New Roman" w:hAnsi="Times New Roman" w:cs="Times New Roman"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2FA52F4"/>
    <w:multiLevelType w:val="hybridMultilevel"/>
    <w:tmpl w:val="E8328184"/>
    <w:lvl w:ilvl="0" w:tplc="060AF2B6">
      <w:start w:val="1"/>
      <w:numFmt w:val="decimal"/>
      <w:lvlText w:val="%1."/>
      <w:lvlJc w:val="left"/>
      <w:pPr>
        <w:ind w:left="3338" w:hanging="360"/>
      </w:pPr>
      <w:rPr>
        <w:rFonts w:ascii="Times New Roman" w:hAnsi="Times New Roman" w:cs="Times New Roman" w:hint="default"/>
        <w:b w:val="0"/>
        <w:i w:val="0"/>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5A71788"/>
    <w:multiLevelType w:val="multilevel"/>
    <w:tmpl w:val="B9601E26"/>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rFonts w:ascii="Tahoma" w:hAnsi="Tahoma" w:cs="Tahoma" w:hint="default"/>
        <w:sz w:val="20"/>
        <w:szCs w:val="20"/>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nsid w:val="07057BFD"/>
    <w:multiLevelType w:val="hybridMultilevel"/>
    <w:tmpl w:val="774E83A4"/>
    <w:lvl w:ilvl="0" w:tplc="B6F0879C">
      <w:start w:val="1"/>
      <w:numFmt w:val="decimal"/>
      <w:lvlText w:val="%1."/>
      <w:lvlJc w:val="left"/>
      <w:pPr>
        <w:ind w:left="720"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8E44C1D"/>
    <w:multiLevelType w:val="multilevel"/>
    <w:tmpl w:val="1B586F4A"/>
    <w:lvl w:ilvl="0">
      <w:start w:val="1"/>
      <w:numFmt w:val="decimal"/>
      <w:lvlText w:val="%1."/>
      <w:lvlJc w:val="left"/>
      <w:pPr>
        <w:tabs>
          <w:tab w:val="num" w:pos="360"/>
        </w:tabs>
        <w:ind w:left="360" w:hanging="360"/>
      </w:pPr>
      <w:rPr>
        <w:b w:val="0"/>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502"/>
        </w:tabs>
        <w:ind w:left="502" w:hanging="360"/>
      </w:pPr>
      <w:rPr>
        <w:color w:val="auto"/>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nsid w:val="0D6805A2"/>
    <w:multiLevelType w:val="hybridMultilevel"/>
    <w:tmpl w:val="0ED8E572"/>
    <w:lvl w:ilvl="0" w:tplc="5D32D8B2">
      <w:start w:val="12"/>
      <w:numFmt w:val="upperRoman"/>
      <w:lvlText w:val="%1."/>
      <w:lvlJc w:val="left"/>
      <w:pPr>
        <w:ind w:left="1080" w:hanging="720"/>
      </w:pPr>
      <w:rPr>
        <w:rFonts w:hint="default"/>
        <w:b/>
      </w:rPr>
    </w:lvl>
    <w:lvl w:ilvl="1" w:tplc="FB20B060">
      <w:start w:val="1"/>
      <w:numFmt w:val="decimal"/>
      <w:lvlText w:val="%2."/>
      <w:lvlJc w:val="left"/>
      <w:pPr>
        <w:ind w:left="1440" w:hanging="360"/>
      </w:pPr>
      <w:rPr>
        <w:rFonts w:ascii="Times New Roman" w:eastAsiaTheme="minorHAnsi" w:hAnsi="Times New Roman" w:cs="Times New Roman"/>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E42287F"/>
    <w:multiLevelType w:val="hybridMultilevel"/>
    <w:tmpl w:val="D86AEE3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0FA14863"/>
    <w:multiLevelType w:val="hybridMultilevel"/>
    <w:tmpl w:val="5C7A345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11876ED"/>
    <w:multiLevelType w:val="hybridMultilevel"/>
    <w:tmpl w:val="83468802"/>
    <w:lvl w:ilvl="0" w:tplc="1CF2F2E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184B2637"/>
    <w:multiLevelType w:val="hybridMultilevel"/>
    <w:tmpl w:val="33A83B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DC70E94"/>
    <w:multiLevelType w:val="hybridMultilevel"/>
    <w:tmpl w:val="E488CA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79E0B87"/>
    <w:multiLevelType w:val="multilevel"/>
    <w:tmpl w:val="F39EA5AE"/>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b w:val="0"/>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nsid w:val="2BBA29E1"/>
    <w:multiLevelType w:val="hybridMultilevel"/>
    <w:tmpl w:val="99828772"/>
    <w:lvl w:ilvl="0" w:tplc="7AD6CE44">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D7E6658"/>
    <w:multiLevelType w:val="hybridMultilevel"/>
    <w:tmpl w:val="6DA8309A"/>
    <w:lvl w:ilvl="0" w:tplc="D5465E9E">
      <w:start w:val="1"/>
      <w:numFmt w:val="decimal"/>
      <w:lvlText w:val="%1."/>
      <w:lvlJc w:val="left"/>
      <w:pPr>
        <w:ind w:left="720" w:hanging="360"/>
      </w:pPr>
      <w:rPr>
        <w:rFonts w:ascii="Tahoma" w:hAnsi="Tahoma"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E8F579A"/>
    <w:multiLevelType w:val="hybridMultilevel"/>
    <w:tmpl w:val="6228F6EE"/>
    <w:lvl w:ilvl="0" w:tplc="00FE8FF6">
      <w:start w:val="1"/>
      <w:numFmt w:val="decimal"/>
      <w:lvlText w:val="%1."/>
      <w:lvlJc w:val="left"/>
      <w:pPr>
        <w:ind w:left="720" w:hanging="360"/>
      </w:pPr>
      <w:rPr>
        <w:rFonts w:eastAsia="ArialM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31931190"/>
    <w:multiLevelType w:val="hybridMultilevel"/>
    <w:tmpl w:val="097AC646"/>
    <w:lvl w:ilvl="0" w:tplc="67245470">
      <w:start w:val="1"/>
      <w:numFmt w:val="bullet"/>
      <w:lvlText w:val=""/>
      <w:lvlJc w:val="left"/>
      <w:pPr>
        <w:ind w:left="1429" w:hanging="360"/>
      </w:pPr>
      <w:rPr>
        <w:rFonts w:ascii="Wingdings" w:hAnsi="Wingdings"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4">
    <w:nsid w:val="31FB215A"/>
    <w:multiLevelType w:val="hybridMultilevel"/>
    <w:tmpl w:val="EF6A3B5C"/>
    <w:lvl w:ilvl="0" w:tplc="67245470">
      <w:start w:val="1"/>
      <w:numFmt w:val="bullet"/>
      <w:lvlText w:val=""/>
      <w:lvlJc w:val="left"/>
      <w:pPr>
        <w:ind w:left="1920" w:hanging="360"/>
      </w:pPr>
      <w:rPr>
        <w:rFonts w:ascii="Wingdings" w:hAnsi="Wingdings" w:hint="default"/>
        <w:color w:val="auto"/>
      </w:rPr>
    </w:lvl>
    <w:lvl w:ilvl="1" w:tplc="04150003">
      <w:start w:val="1"/>
      <w:numFmt w:val="decimal"/>
      <w:lvlText w:val="%2."/>
      <w:lvlJc w:val="left"/>
      <w:pPr>
        <w:tabs>
          <w:tab w:val="num" w:pos="1636"/>
        </w:tabs>
        <w:ind w:left="1636" w:hanging="360"/>
      </w:pPr>
    </w:lvl>
    <w:lvl w:ilvl="2" w:tplc="04150005">
      <w:start w:val="1"/>
      <w:numFmt w:val="decimal"/>
      <w:lvlText w:val="%3."/>
      <w:lvlJc w:val="left"/>
      <w:pPr>
        <w:tabs>
          <w:tab w:val="num" w:pos="2356"/>
        </w:tabs>
        <w:ind w:left="2356" w:hanging="360"/>
      </w:pPr>
    </w:lvl>
    <w:lvl w:ilvl="3" w:tplc="04150001">
      <w:start w:val="1"/>
      <w:numFmt w:val="decimal"/>
      <w:lvlText w:val="%4."/>
      <w:lvlJc w:val="left"/>
      <w:pPr>
        <w:tabs>
          <w:tab w:val="num" w:pos="3076"/>
        </w:tabs>
        <w:ind w:left="3076" w:hanging="360"/>
      </w:pPr>
    </w:lvl>
    <w:lvl w:ilvl="4" w:tplc="04150003">
      <w:start w:val="1"/>
      <w:numFmt w:val="decimal"/>
      <w:lvlText w:val="%5."/>
      <w:lvlJc w:val="left"/>
      <w:pPr>
        <w:tabs>
          <w:tab w:val="num" w:pos="3796"/>
        </w:tabs>
        <w:ind w:left="3796" w:hanging="360"/>
      </w:pPr>
    </w:lvl>
    <w:lvl w:ilvl="5" w:tplc="04150005">
      <w:start w:val="1"/>
      <w:numFmt w:val="decimal"/>
      <w:lvlText w:val="%6."/>
      <w:lvlJc w:val="left"/>
      <w:pPr>
        <w:tabs>
          <w:tab w:val="num" w:pos="4516"/>
        </w:tabs>
        <w:ind w:left="4516" w:hanging="360"/>
      </w:pPr>
    </w:lvl>
    <w:lvl w:ilvl="6" w:tplc="04150001">
      <w:start w:val="1"/>
      <w:numFmt w:val="decimal"/>
      <w:lvlText w:val="%7."/>
      <w:lvlJc w:val="left"/>
      <w:pPr>
        <w:tabs>
          <w:tab w:val="num" w:pos="5236"/>
        </w:tabs>
        <w:ind w:left="5236" w:hanging="360"/>
      </w:pPr>
    </w:lvl>
    <w:lvl w:ilvl="7" w:tplc="04150003">
      <w:start w:val="1"/>
      <w:numFmt w:val="decimal"/>
      <w:lvlText w:val="%8."/>
      <w:lvlJc w:val="left"/>
      <w:pPr>
        <w:tabs>
          <w:tab w:val="num" w:pos="5956"/>
        </w:tabs>
        <w:ind w:left="5956" w:hanging="360"/>
      </w:pPr>
    </w:lvl>
    <w:lvl w:ilvl="8" w:tplc="04150005">
      <w:start w:val="1"/>
      <w:numFmt w:val="decimal"/>
      <w:lvlText w:val="%9."/>
      <w:lvlJc w:val="left"/>
      <w:pPr>
        <w:tabs>
          <w:tab w:val="num" w:pos="6676"/>
        </w:tabs>
        <w:ind w:left="6676" w:hanging="360"/>
      </w:pPr>
    </w:lvl>
  </w:abstractNum>
  <w:abstractNum w:abstractNumId="25">
    <w:nsid w:val="337421FA"/>
    <w:multiLevelType w:val="hybridMultilevel"/>
    <w:tmpl w:val="486242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3950BBD"/>
    <w:multiLevelType w:val="hybridMultilevel"/>
    <w:tmpl w:val="ACAAA4A2"/>
    <w:lvl w:ilvl="0" w:tplc="0415000F">
      <w:start w:val="1"/>
      <w:numFmt w:val="decimal"/>
      <w:lvlText w:val="%1."/>
      <w:lvlJc w:val="left"/>
      <w:pPr>
        <w:tabs>
          <w:tab w:val="num" w:pos="720"/>
        </w:tabs>
        <w:ind w:left="720" w:hanging="360"/>
      </w:pPr>
    </w:lvl>
    <w:lvl w:ilvl="1" w:tplc="62002B72">
      <w:start w:val="8"/>
      <w:numFmt w:val="bullet"/>
      <w:lvlText w:val=""/>
      <w:lvlJc w:val="left"/>
      <w:pPr>
        <w:tabs>
          <w:tab w:val="num" w:pos="1440"/>
        </w:tabs>
        <w:ind w:left="1440" w:hanging="360"/>
      </w:pPr>
      <w:rPr>
        <w:rFonts w:ascii="Symbol" w:eastAsia="Times New Roman" w:hAnsi="Symbol" w:cs="Aria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3B3517AC"/>
    <w:multiLevelType w:val="hybridMultilevel"/>
    <w:tmpl w:val="3BC444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F653FEE"/>
    <w:multiLevelType w:val="hybridMultilevel"/>
    <w:tmpl w:val="974005A0"/>
    <w:lvl w:ilvl="0" w:tplc="F34C6AA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42FC12B8"/>
    <w:multiLevelType w:val="hybridMultilevel"/>
    <w:tmpl w:val="84DA34D8"/>
    <w:lvl w:ilvl="0" w:tplc="97F8737C">
      <w:start w:val="1"/>
      <w:numFmt w:val="decimal"/>
      <w:lvlText w:val="%1."/>
      <w:lvlJc w:val="left"/>
      <w:pPr>
        <w:ind w:left="720" w:hanging="360"/>
      </w:pPr>
      <w:rPr>
        <w:rFonts w:ascii="Times New Roman" w:hAnsi="Times New Roman" w:cs="Times New Roman" w:hint="default"/>
        <w:b w:val="0"/>
        <w:color w:val="auto"/>
        <w:sz w:val="21"/>
        <w:szCs w:val="21"/>
      </w:rPr>
    </w:lvl>
    <w:lvl w:ilvl="1" w:tplc="86F85A70">
      <w:start w:val="1"/>
      <w:numFmt w:val="lowerLetter"/>
      <w:lvlText w:val="%2)"/>
      <w:lvlJc w:val="left"/>
      <w:pPr>
        <w:ind w:left="1440" w:hanging="360"/>
      </w:pPr>
      <w:rPr>
        <w:rFonts w:hint="default"/>
        <w:u w:val="no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4D8684A"/>
    <w:multiLevelType w:val="hybridMultilevel"/>
    <w:tmpl w:val="D86AEE3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475419AC"/>
    <w:multiLevelType w:val="hybridMultilevel"/>
    <w:tmpl w:val="01568126"/>
    <w:lvl w:ilvl="0" w:tplc="DE947ADA">
      <w:start w:val="2"/>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F692A61"/>
    <w:multiLevelType w:val="hybridMultilevel"/>
    <w:tmpl w:val="D4BE14A6"/>
    <w:lvl w:ilvl="0" w:tplc="266424F6">
      <w:start w:val="9"/>
      <w:numFmt w:val="upperRoman"/>
      <w:lvlText w:val="%1."/>
      <w:lvlJc w:val="left"/>
      <w:pPr>
        <w:ind w:left="1080" w:hanging="720"/>
      </w:pPr>
      <w:rPr>
        <w:rFonts w:ascii="Times New Roman" w:hAnsi="Times New Roman" w:cs="Times New Roman" w:hint="default"/>
        <w:b/>
      </w:rPr>
    </w:lvl>
    <w:lvl w:ilvl="1" w:tplc="73F27F70">
      <w:start w:val="1"/>
      <w:numFmt w:val="decimal"/>
      <w:lvlText w:val="%2."/>
      <w:lvlJc w:val="left"/>
      <w:pPr>
        <w:ind w:left="1440" w:hanging="360"/>
      </w:pPr>
      <w:rPr>
        <w:rFonts w:ascii="Times New Roman" w:eastAsiaTheme="minorHAnsi" w:hAnsi="Times New Roman" w:cs="Times New Roman"/>
        <w:b w:val="0"/>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1963F54"/>
    <w:multiLevelType w:val="hybridMultilevel"/>
    <w:tmpl w:val="66FC682E"/>
    <w:lvl w:ilvl="0" w:tplc="67245470">
      <w:start w:val="1"/>
      <w:numFmt w:val="bullet"/>
      <w:lvlText w:val=""/>
      <w:lvlJc w:val="left"/>
      <w:pPr>
        <w:ind w:left="1429" w:hanging="360"/>
      </w:pPr>
      <w:rPr>
        <w:rFonts w:ascii="Wingdings" w:hAnsi="Wingdings"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4">
    <w:nsid w:val="51BF62C6"/>
    <w:multiLevelType w:val="multilevel"/>
    <w:tmpl w:val="412489A2"/>
    <w:lvl w:ilvl="0">
      <w:start w:val="1"/>
      <w:numFmt w:val="decimal"/>
      <w:lvlText w:val="%1."/>
      <w:lvlJc w:val="left"/>
      <w:pPr>
        <w:tabs>
          <w:tab w:val="num" w:pos="720"/>
        </w:tabs>
        <w:ind w:left="720" w:hanging="360"/>
      </w:pPr>
      <w:rPr>
        <w:i w:val="0"/>
        <w:color w:val="auto"/>
      </w:rPr>
    </w:lvl>
    <w:lvl w:ilvl="1">
      <w:start w:val="1"/>
      <w:numFmt w:val="decimal"/>
      <w:isLgl/>
      <w:lvlText w:val="%1.%2."/>
      <w:lvlJc w:val="left"/>
      <w:pPr>
        <w:ind w:left="1440" w:hanging="360"/>
      </w:pPr>
    </w:lvl>
    <w:lvl w:ilvl="2">
      <w:start w:val="1"/>
      <w:numFmt w:val="decimal"/>
      <w:isLgl/>
      <w:lvlText w:val="%1.%2.%3."/>
      <w:lvlJc w:val="left"/>
      <w:pPr>
        <w:ind w:left="2520" w:hanging="720"/>
      </w:pPr>
    </w:lvl>
    <w:lvl w:ilvl="3">
      <w:start w:val="1"/>
      <w:numFmt w:val="decimal"/>
      <w:isLgl/>
      <w:lvlText w:val="%1.%2.%3.%4."/>
      <w:lvlJc w:val="left"/>
      <w:pPr>
        <w:ind w:left="3240" w:hanging="720"/>
      </w:pPr>
    </w:lvl>
    <w:lvl w:ilvl="4">
      <w:start w:val="1"/>
      <w:numFmt w:val="decimal"/>
      <w:isLgl/>
      <w:lvlText w:val="%1.%2.%3.%4.%5."/>
      <w:lvlJc w:val="left"/>
      <w:pPr>
        <w:ind w:left="4320" w:hanging="1080"/>
      </w:pPr>
    </w:lvl>
    <w:lvl w:ilvl="5">
      <w:start w:val="1"/>
      <w:numFmt w:val="decimal"/>
      <w:isLgl/>
      <w:lvlText w:val="%1.%2.%3.%4.%5.%6."/>
      <w:lvlJc w:val="left"/>
      <w:pPr>
        <w:ind w:left="5040" w:hanging="1080"/>
      </w:pPr>
    </w:lvl>
    <w:lvl w:ilvl="6">
      <w:start w:val="1"/>
      <w:numFmt w:val="decimal"/>
      <w:isLgl/>
      <w:lvlText w:val="%1.%2.%3.%4.%5.%6.%7."/>
      <w:lvlJc w:val="left"/>
      <w:pPr>
        <w:ind w:left="6120" w:hanging="1440"/>
      </w:pPr>
    </w:lvl>
    <w:lvl w:ilvl="7">
      <w:start w:val="1"/>
      <w:numFmt w:val="decimal"/>
      <w:isLgl/>
      <w:lvlText w:val="%1.%2.%3.%4.%5.%6.%7.%8."/>
      <w:lvlJc w:val="left"/>
      <w:pPr>
        <w:ind w:left="6840" w:hanging="1440"/>
      </w:pPr>
    </w:lvl>
    <w:lvl w:ilvl="8">
      <w:start w:val="1"/>
      <w:numFmt w:val="decimal"/>
      <w:isLgl/>
      <w:lvlText w:val="%1.%2.%3.%4.%5.%6.%7.%8.%9."/>
      <w:lvlJc w:val="left"/>
      <w:pPr>
        <w:ind w:left="7920" w:hanging="1800"/>
      </w:pPr>
    </w:lvl>
  </w:abstractNum>
  <w:abstractNum w:abstractNumId="35">
    <w:nsid w:val="603464CF"/>
    <w:multiLevelType w:val="hybridMultilevel"/>
    <w:tmpl w:val="180A7DA0"/>
    <w:lvl w:ilvl="0" w:tplc="5CDE0A1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nsid w:val="62D008A2"/>
    <w:multiLevelType w:val="hybridMultilevel"/>
    <w:tmpl w:val="1186B610"/>
    <w:lvl w:ilvl="0" w:tplc="1B4CA51E">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nsid w:val="632433FA"/>
    <w:multiLevelType w:val="hybridMultilevel"/>
    <w:tmpl w:val="134EF364"/>
    <w:lvl w:ilvl="0" w:tplc="37D4143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3EC328E"/>
    <w:multiLevelType w:val="hybridMultilevel"/>
    <w:tmpl w:val="CBBEB612"/>
    <w:lvl w:ilvl="0" w:tplc="C158D3D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nsid w:val="65C047E1"/>
    <w:multiLevelType w:val="hybridMultilevel"/>
    <w:tmpl w:val="6D8AAA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E9E7279"/>
    <w:multiLevelType w:val="hybridMultilevel"/>
    <w:tmpl w:val="E4BC8AAC"/>
    <w:lvl w:ilvl="0" w:tplc="0D421BA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nsid w:val="6F920894"/>
    <w:multiLevelType w:val="multilevel"/>
    <w:tmpl w:val="9EBE4A28"/>
    <w:lvl w:ilvl="0">
      <w:start w:val="1"/>
      <w:numFmt w:val="upperRoman"/>
      <w:lvlText w:val="%1."/>
      <w:lvlJc w:val="left"/>
      <w:pPr>
        <w:ind w:left="1080" w:hanging="720"/>
      </w:pPr>
      <w:rPr>
        <w:rFonts w:ascii="Times New Roman" w:hAnsi="Times New Roman" w:cs="Times New Roman" w:hint="default"/>
        <w:b/>
      </w:rPr>
    </w:lvl>
    <w:lvl w:ilvl="1">
      <w:start w:val="1"/>
      <w:numFmt w:val="decimal"/>
      <w:isLgl/>
      <w:lvlText w:val="%2."/>
      <w:lvlJc w:val="left"/>
      <w:pPr>
        <w:ind w:left="928" w:hanging="360"/>
      </w:pPr>
      <w:rPr>
        <w:rFonts w:ascii="Times New Roman" w:eastAsiaTheme="minorHAnsi" w:hAnsi="Times New Roman" w:cs="Times New Roman"/>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nsid w:val="7D475795"/>
    <w:multiLevelType w:val="hybridMultilevel"/>
    <w:tmpl w:val="E7647D62"/>
    <w:lvl w:ilvl="0" w:tplc="A48035D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11"/>
  </w:num>
  <w:num w:numId="3">
    <w:abstractNumId w:val="35"/>
  </w:num>
  <w:num w:numId="4">
    <w:abstractNumId w:val="41"/>
  </w:num>
  <w:num w:numId="5">
    <w:abstractNumId w:val="27"/>
  </w:num>
  <w:num w:numId="6">
    <w:abstractNumId w:val="32"/>
  </w:num>
  <w:num w:numId="7">
    <w:abstractNumId w:val="13"/>
  </w:num>
  <w:num w:numId="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num>
  <w:num w:numId="1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16"/>
  </w:num>
  <w:num w:numId="25">
    <w:abstractNumId w:val="30"/>
  </w:num>
  <w:num w:numId="26">
    <w:abstractNumId w:val="15"/>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9"/>
  </w:num>
  <w:num w:numId="32">
    <w:abstractNumId w:val="25"/>
  </w:num>
  <w:num w:numId="33">
    <w:abstractNumId w:val="28"/>
  </w:num>
  <w:num w:numId="34">
    <w:abstractNumId w:val="21"/>
  </w:num>
  <w:num w:numId="35">
    <w:abstractNumId w:val="38"/>
  </w:num>
  <w:num w:numId="36">
    <w:abstractNumId w:val="20"/>
  </w:num>
  <w:num w:numId="37">
    <w:abstractNumId w:val="40"/>
  </w:num>
  <w:num w:numId="38">
    <w:abstractNumId w:val="42"/>
  </w:num>
  <w:num w:numId="39">
    <w:abstractNumId w:val="17"/>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drawingGridHorizontalSpacing w:val="110"/>
  <w:displayHorizontalDrawingGridEvery w:val="2"/>
  <w:characterSpacingControl w:val="doNotCompress"/>
  <w:hdrShapeDefaults>
    <o:shapedefaults v:ext="edit" spidmax="241666">
      <o:colormenu v:ext="edit" strokecolor="none [3204]"/>
    </o:shapedefaults>
    <o:shapelayout v:ext="edit">
      <o:idmap v:ext="edit" data="2"/>
      <o:rules v:ext="edit">
        <o:r id="V:Rule4" type="connector" idref="#_x0000_s2067"/>
        <o:r id="V:Rule5" type="connector" idref="#_x0000_s2066"/>
        <o:r id="V:Rule6" type="connector" idref="#_x0000_s2065"/>
      </o:rules>
    </o:shapelayout>
  </w:hdrShapeDefaults>
  <w:footnotePr>
    <w:footnote w:id="-1"/>
    <w:footnote w:id="0"/>
  </w:footnotePr>
  <w:endnotePr>
    <w:endnote w:id="-1"/>
    <w:endnote w:id="0"/>
  </w:endnotePr>
  <w:compat/>
  <w:rsids>
    <w:rsidRoot w:val="009A781D"/>
    <w:rsid w:val="000004D1"/>
    <w:rsid w:val="00001573"/>
    <w:rsid w:val="00001753"/>
    <w:rsid w:val="000047F3"/>
    <w:rsid w:val="00004D53"/>
    <w:rsid w:val="000072A5"/>
    <w:rsid w:val="00007C79"/>
    <w:rsid w:val="00007CCF"/>
    <w:rsid w:val="000105B1"/>
    <w:rsid w:val="00012F8F"/>
    <w:rsid w:val="00013FE7"/>
    <w:rsid w:val="00015CE4"/>
    <w:rsid w:val="00016EE9"/>
    <w:rsid w:val="00016F9F"/>
    <w:rsid w:val="00020596"/>
    <w:rsid w:val="00020ED4"/>
    <w:rsid w:val="00021335"/>
    <w:rsid w:val="000265EF"/>
    <w:rsid w:val="00027235"/>
    <w:rsid w:val="00032231"/>
    <w:rsid w:val="000421F4"/>
    <w:rsid w:val="00042621"/>
    <w:rsid w:val="00043A10"/>
    <w:rsid w:val="00050017"/>
    <w:rsid w:val="00050308"/>
    <w:rsid w:val="00050AA6"/>
    <w:rsid w:val="00050B17"/>
    <w:rsid w:val="00050DBE"/>
    <w:rsid w:val="00053082"/>
    <w:rsid w:val="000538B8"/>
    <w:rsid w:val="0005673D"/>
    <w:rsid w:val="0006122E"/>
    <w:rsid w:val="00061500"/>
    <w:rsid w:val="000631DC"/>
    <w:rsid w:val="000637B1"/>
    <w:rsid w:val="00065F40"/>
    <w:rsid w:val="00067B91"/>
    <w:rsid w:val="00074955"/>
    <w:rsid w:val="000757DC"/>
    <w:rsid w:val="00076A41"/>
    <w:rsid w:val="00077059"/>
    <w:rsid w:val="00082C32"/>
    <w:rsid w:val="00084BEA"/>
    <w:rsid w:val="00087BE9"/>
    <w:rsid w:val="0009142B"/>
    <w:rsid w:val="00094310"/>
    <w:rsid w:val="00094738"/>
    <w:rsid w:val="00094D9D"/>
    <w:rsid w:val="00095283"/>
    <w:rsid w:val="0009701F"/>
    <w:rsid w:val="00097981"/>
    <w:rsid w:val="000A3629"/>
    <w:rsid w:val="000A3FB7"/>
    <w:rsid w:val="000A49FD"/>
    <w:rsid w:val="000B041B"/>
    <w:rsid w:val="000B0D35"/>
    <w:rsid w:val="000B3D48"/>
    <w:rsid w:val="000B46BD"/>
    <w:rsid w:val="000B51CA"/>
    <w:rsid w:val="000C1F43"/>
    <w:rsid w:val="000D09A8"/>
    <w:rsid w:val="000D16B4"/>
    <w:rsid w:val="000D249E"/>
    <w:rsid w:val="000D60B3"/>
    <w:rsid w:val="000E45DE"/>
    <w:rsid w:val="000E6D90"/>
    <w:rsid w:val="000F072B"/>
    <w:rsid w:val="000F50A8"/>
    <w:rsid w:val="000F77E0"/>
    <w:rsid w:val="001002E1"/>
    <w:rsid w:val="00100700"/>
    <w:rsid w:val="00101888"/>
    <w:rsid w:val="00104C47"/>
    <w:rsid w:val="00105380"/>
    <w:rsid w:val="00106770"/>
    <w:rsid w:val="001101C3"/>
    <w:rsid w:val="001110E1"/>
    <w:rsid w:val="00113A98"/>
    <w:rsid w:val="00114275"/>
    <w:rsid w:val="0011474D"/>
    <w:rsid w:val="00115DAD"/>
    <w:rsid w:val="00117657"/>
    <w:rsid w:val="001216B7"/>
    <w:rsid w:val="00121C4E"/>
    <w:rsid w:val="00127B6B"/>
    <w:rsid w:val="0013335C"/>
    <w:rsid w:val="00134E9A"/>
    <w:rsid w:val="001351D9"/>
    <w:rsid w:val="001354C8"/>
    <w:rsid w:val="0013571D"/>
    <w:rsid w:val="001362CE"/>
    <w:rsid w:val="001375F2"/>
    <w:rsid w:val="00137B55"/>
    <w:rsid w:val="00140BF2"/>
    <w:rsid w:val="00140C53"/>
    <w:rsid w:val="001412E3"/>
    <w:rsid w:val="00143D0D"/>
    <w:rsid w:val="001442E4"/>
    <w:rsid w:val="00144B97"/>
    <w:rsid w:val="001455FC"/>
    <w:rsid w:val="001461BE"/>
    <w:rsid w:val="00146C17"/>
    <w:rsid w:val="00147E37"/>
    <w:rsid w:val="00150D3E"/>
    <w:rsid w:val="001510CB"/>
    <w:rsid w:val="001529DB"/>
    <w:rsid w:val="0015335C"/>
    <w:rsid w:val="00153DF5"/>
    <w:rsid w:val="0015444E"/>
    <w:rsid w:val="00154B0D"/>
    <w:rsid w:val="00156C2B"/>
    <w:rsid w:val="00157465"/>
    <w:rsid w:val="00160698"/>
    <w:rsid w:val="001633A6"/>
    <w:rsid w:val="001641D7"/>
    <w:rsid w:val="00164A08"/>
    <w:rsid w:val="0016708C"/>
    <w:rsid w:val="001670C8"/>
    <w:rsid w:val="00167A41"/>
    <w:rsid w:val="0017077A"/>
    <w:rsid w:val="00170F31"/>
    <w:rsid w:val="0017295B"/>
    <w:rsid w:val="00172DA7"/>
    <w:rsid w:val="00172ECA"/>
    <w:rsid w:val="00177CBC"/>
    <w:rsid w:val="00181913"/>
    <w:rsid w:val="00182507"/>
    <w:rsid w:val="001839A7"/>
    <w:rsid w:val="00183A89"/>
    <w:rsid w:val="00185199"/>
    <w:rsid w:val="00187E4D"/>
    <w:rsid w:val="00191852"/>
    <w:rsid w:val="001929CE"/>
    <w:rsid w:val="00192FD4"/>
    <w:rsid w:val="001930B9"/>
    <w:rsid w:val="00194BCC"/>
    <w:rsid w:val="00194E59"/>
    <w:rsid w:val="001961E5"/>
    <w:rsid w:val="0019684B"/>
    <w:rsid w:val="00197A10"/>
    <w:rsid w:val="00197F0E"/>
    <w:rsid w:val="001A116C"/>
    <w:rsid w:val="001A1EF1"/>
    <w:rsid w:val="001A25E8"/>
    <w:rsid w:val="001A2B21"/>
    <w:rsid w:val="001A4C9E"/>
    <w:rsid w:val="001A4E5C"/>
    <w:rsid w:val="001A534F"/>
    <w:rsid w:val="001A5353"/>
    <w:rsid w:val="001A71D6"/>
    <w:rsid w:val="001A72AE"/>
    <w:rsid w:val="001A7609"/>
    <w:rsid w:val="001B1A4F"/>
    <w:rsid w:val="001B25F1"/>
    <w:rsid w:val="001B675B"/>
    <w:rsid w:val="001B7706"/>
    <w:rsid w:val="001C03D4"/>
    <w:rsid w:val="001C18A4"/>
    <w:rsid w:val="001C4849"/>
    <w:rsid w:val="001C6FC3"/>
    <w:rsid w:val="001D17C3"/>
    <w:rsid w:val="001D35CD"/>
    <w:rsid w:val="001D3DF3"/>
    <w:rsid w:val="001D4B56"/>
    <w:rsid w:val="001D4FE7"/>
    <w:rsid w:val="001D645D"/>
    <w:rsid w:val="001E07B2"/>
    <w:rsid w:val="001E35DD"/>
    <w:rsid w:val="001E4D57"/>
    <w:rsid w:val="001E5EFD"/>
    <w:rsid w:val="001F0456"/>
    <w:rsid w:val="001F06B0"/>
    <w:rsid w:val="001F1ADF"/>
    <w:rsid w:val="001F1C4A"/>
    <w:rsid w:val="001F479E"/>
    <w:rsid w:val="001F588C"/>
    <w:rsid w:val="00200862"/>
    <w:rsid w:val="00204406"/>
    <w:rsid w:val="00204EFD"/>
    <w:rsid w:val="002106E9"/>
    <w:rsid w:val="00212049"/>
    <w:rsid w:val="002127ED"/>
    <w:rsid w:val="002159A0"/>
    <w:rsid w:val="00217FB1"/>
    <w:rsid w:val="002216E9"/>
    <w:rsid w:val="00224598"/>
    <w:rsid w:val="002246EC"/>
    <w:rsid w:val="0022686C"/>
    <w:rsid w:val="0023044A"/>
    <w:rsid w:val="002305CC"/>
    <w:rsid w:val="00231863"/>
    <w:rsid w:val="002343D1"/>
    <w:rsid w:val="002401BF"/>
    <w:rsid w:val="002416B4"/>
    <w:rsid w:val="0024263D"/>
    <w:rsid w:val="002436A3"/>
    <w:rsid w:val="0024553A"/>
    <w:rsid w:val="00246D83"/>
    <w:rsid w:val="00247BBD"/>
    <w:rsid w:val="00252C80"/>
    <w:rsid w:val="002555B9"/>
    <w:rsid w:val="00255E35"/>
    <w:rsid w:val="00261DBE"/>
    <w:rsid w:val="0026315B"/>
    <w:rsid w:val="00263EEA"/>
    <w:rsid w:val="00265EFF"/>
    <w:rsid w:val="0027016A"/>
    <w:rsid w:val="00270AAD"/>
    <w:rsid w:val="002729CD"/>
    <w:rsid w:val="00283618"/>
    <w:rsid w:val="00285704"/>
    <w:rsid w:val="002869CF"/>
    <w:rsid w:val="00286D20"/>
    <w:rsid w:val="0029209D"/>
    <w:rsid w:val="00292736"/>
    <w:rsid w:val="00292DE7"/>
    <w:rsid w:val="00294229"/>
    <w:rsid w:val="0029484C"/>
    <w:rsid w:val="00295069"/>
    <w:rsid w:val="00295E53"/>
    <w:rsid w:val="002A40BC"/>
    <w:rsid w:val="002A5396"/>
    <w:rsid w:val="002A66DE"/>
    <w:rsid w:val="002B1922"/>
    <w:rsid w:val="002B2DF3"/>
    <w:rsid w:val="002B5057"/>
    <w:rsid w:val="002B545B"/>
    <w:rsid w:val="002C0286"/>
    <w:rsid w:val="002C1980"/>
    <w:rsid w:val="002C19B3"/>
    <w:rsid w:val="002C32EE"/>
    <w:rsid w:val="002C3618"/>
    <w:rsid w:val="002C6929"/>
    <w:rsid w:val="002C6FDD"/>
    <w:rsid w:val="002C720A"/>
    <w:rsid w:val="002D1BF0"/>
    <w:rsid w:val="002D30D2"/>
    <w:rsid w:val="002D3301"/>
    <w:rsid w:val="002D333C"/>
    <w:rsid w:val="002D3461"/>
    <w:rsid w:val="002D3D8C"/>
    <w:rsid w:val="002D4109"/>
    <w:rsid w:val="002D5F3B"/>
    <w:rsid w:val="002E1CA4"/>
    <w:rsid w:val="002E3AC2"/>
    <w:rsid w:val="002E567F"/>
    <w:rsid w:val="002E669B"/>
    <w:rsid w:val="002E7FAA"/>
    <w:rsid w:val="002F0806"/>
    <w:rsid w:val="002F086A"/>
    <w:rsid w:val="002F0915"/>
    <w:rsid w:val="002F1A34"/>
    <w:rsid w:val="002F1ABA"/>
    <w:rsid w:val="002F3AD8"/>
    <w:rsid w:val="002F623B"/>
    <w:rsid w:val="002F71DB"/>
    <w:rsid w:val="002F786D"/>
    <w:rsid w:val="002F7C52"/>
    <w:rsid w:val="0030016A"/>
    <w:rsid w:val="003002B7"/>
    <w:rsid w:val="00302D1B"/>
    <w:rsid w:val="00303B92"/>
    <w:rsid w:val="003053AD"/>
    <w:rsid w:val="00314EE8"/>
    <w:rsid w:val="00315664"/>
    <w:rsid w:val="00317096"/>
    <w:rsid w:val="00320ADB"/>
    <w:rsid w:val="003211A0"/>
    <w:rsid w:val="003211FA"/>
    <w:rsid w:val="003214F9"/>
    <w:rsid w:val="00321C96"/>
    <w:rsid w:val="00321D07"/>
    <w:rsid w:val="003226FB"/>
    <w:rsid w:val="00324841"/>
    <w:rsid w:val="0033038C"/>
    <w:rsid w:val="003362B1"/>
    <w:rsid w:val="003365EB"/>
    <w:rsid w:val="00336986"/>
    <w:rsid w:val="00336D21"/>
    <w:rsid w:val="0033711A"/>
    <w:rsid w:val="0034084A"/>
    <w:rsid w:val="0034104B"/>
    <w:rsid w:val="0034130D"/>
    <w:rsid w:val="00341D0D"/>
    <w:rsid w:val="00341DBB"/>
    <w:rsid w:val="00343DAB"/>
    <w:rsid w:val="00345301"/>
    <w:rsid w:val="00345A98"/>
    <w:rsid w:val="0035001B"/>
    <w:rsid w:val="00351A7A"/>
    <w:rsid w:val="003527D2"/>
    <w:rsid w:val="003532B0"/>
    <w:rsid w:val="00357AFA"/>
    <w:rsid w:val="00365340"/>
    <w:rsid w:val="00366BC4"/>
    <w:rsid w:val="003704EE"/>
    <w:rsid w:val="00372E33"/>
    <w:rsid w:val="00373DE9"/>
    <w:rsid w:val="00373E4F"/>
    <w:rsid w:val="0037478C"/>
    <w:rsid w:val="00374EF2"/>
    <w:rsid w:val="00377DD3"/>
    <w:rsid w:val="00380FCD"/>
    <w:rsid w:val="003856D9"/>
    <w:rsid w:val="00387C5E"/>
    <w:rsid w:val="00392467"/>
    <w:rsid w:val="003A18BE"/>
    <w:rsid w:val="003A35E6"/>
    <w:rsid w:val="003A36F9"/>
    <w:rsid w:val="003A5537"/>
    <w:rsid w:val="003A5541"/>
    <w:rsid w:val="003A5D50"/>
    <w:rsid w:val="003A6C0F"/>
    <w:rsid w:val="003B0270"/>
    <w:rsid w:val="003B1E95"/>
    <w:rsid w:val="003B25FB"/>
    <w:rsid w:val="003B3552"/>
    <w:rsid w:val="003B79BE"/>
    <w:rsid w:val="003C09F1"/>
    <w:rsid w:val="003C5972"/>
    <w:rsid w:val="003C7C5A"/>
    <w:rsid w:val="003D2205"/>
    <w:rsid w:val="003D6C09"/>
    <w:rsid w:val="003E18C4"/>
    <w:rsid w:val="003E2E72"/>
    <w:rsid w:val="003E7A21"/>
    <w:rsid w:val="003F12A6"/>
    <w:rsid w:val="003F1F58"/>
    <w:rsid w:val="003F2232"/>
    <w:rsid w:val="003F2FF2"/>
    <w:rsid w:val="003F4971"/>
    <w:rsid w:val="003F6597"/>
    <w:rsid w:val="003F65BC"/>
    <w:rsid w:val="003F67C2"/>
    <w:rsid w:val="003F69EC"/>
    <w:rsid w:val="00402BD4"/>
    <w:rsid w:val="00404960"/>
    <w:rsid w:val="004068C3"/>
    <w:rsid w:val="00410A9C"/>
    <w:rsid w:val="0041118B"/>
    <w:rsid w:val="004116CA"/>
    <w:rsid w:val="00411C93"/>
    <w:rsid w:val="00412D3B"/>
    <w:rsid w:val="004130E8"/>
    <w:rsid w:val="00415FF1"/>
    <w:rsid w:val="00417E3E"/>
    <w:rsid w:val="004203EA"/>
    <w:rsid w:val="004204A9"/>
    <w:rsid w:val="00420E99"/>
    <w:rsid w:val="00421BA1"/>
    <w:rsid w:val="00423137"/>
    <w:rsid w:val="00424626"/>
    <w:rsid w:val="00425F65"/>
    <w:rsid w:val="00426654"/>
    <w:rsid w:val="00426B5B"/>
    <w:rsid w:val="0043032A"/>
    <w:rsid w:val="00430597"/>
    <w:rsid w:val="004326ED"/>
    <w:rsid w:val="00433D59"/>
    <w:rsid w:val="00433EA2"/>
    <w:rsid w:val="004357DE"/>
    <w:rsid w:val="004366BB"/>
    <w:rsid w:val="00437AC9"/>
    <w:rsid w:val="00441B0E"/>
    <w:rsid w:val="00441C4C"/>
    <w:rsid w:val="00445DB7"/>
    <w:rsid w:val="00447F67"/>
    <w:rsid w:val="00452F54"/>
    <w:rsid w:val="00454B80"/>
    <w:rsid w:val="00461302"/>
    <w:rsid w:val="00462165"/>
    <w:rsid w:val="0046476C"/>
    <w:rsid w:val="0046508B"/>
    <w:rsid w:val="0046589B"/>
    <w:rsid w:val="00466B28"/>
    <w:rsid w:val="004704C9"/>
    <w:rsid w:val="00470FB2"/>
    <w:rsid w:val="004760C1"/>
    <w:rsid w:val="00480F4C"/>
    <w:rsid w:val="004814D0"/>
    <w:rsid w:val="00481EEC"/>
    <w:rsid w:val="004830E4"/>
    <w:rsid w:val="004848CC"/>
    <w:rsid w:val="0048586E"/>
    <w:rsid w:val="00486BFC"/>
    <w:rsid w:val="00487DA0"/>
    <w:rsid w:val="00492D25"/>
    <w:rsid w:val="00494C14"/>
    <w:rsid w:val="004A0B49"/>
    <w:rsid w:val="004A32F0"/>
    <w:rsid w:val="004A3A93"/>
    <w:rsid w:val="004A457B"/>
    <w:rsid w:val="004A52B9"/>
    <w:rsid w:val="004A5D24"/>
    <w:rsid w:val="004A5E52"/>
    <w:rsid w:val="004A677E"/>
    <w:rsid w:val="004B0907"/>
    <w:rsid w:val="004B1A2E"/>
    <w:rsid w:val="004B1BBE"/>
    <w:rsid w:val="004B29ED"/>
    <w:rsid w:val="004B37E7"/>
    <w:rsid w:val="004B576D"/>
    <w:rsid w:val="004B5AEB"/>
    <w:rsid w:val="004B65A5"/>
    <w:rsid w:val="004C0896"/>
    <w:rsid w:val="004C11BA"/>
    <w:rsid w:val="004C187D"/>
    <w:rsid w:val="004C2B97"/>
    <w:rsid w:val="004C32ED"/>
    <w:rsid w:val="004C4AF7"/>
    <w:rsid w:val="004C77E4"/>
    <w:rsid w:val="004C7FDA"/>
    <w:rsid w:val="004D77F3"/>
    <w:rsid w:val="004D7AD4"/>
    <w:rsid w:val="004E024F"/>
    <w:rsid w:val="004E1A87"/>
    <w:rsid w:val="004E2313"/>
    <w:rsid w:val="004E31A0"/>
    <w:rsid w:val="004E3AAE"/>
    <w:rsid w:val="004E3F7C"/>
    <w:rsid w:val="004E47D2"/>
    <w:rsid w:val="004E4E96"/>
    <w:rsid w:val="004E5130"/>
    <w:rsid w:val="004E5F10"/>
    <w:rsid w:val="004E65B3"/>
    <w:rsid w:val="004E6ADA"/>
    <w:rsid w:val="004E6D69"/>
    <w:rsid w:val="004E7EAA"/>
    <w:rsid w:val="004F0128"/>
    <w:rsid w:val="004F223B"/>
    <w:rsid w:val="004F5E35"/>
    <w:rsid w:val="004F6806"/>
    <w:rsid w:val="004F7D0F"/>
    <w:rsid w:val="00500466"/>
    <w:rsid w:val="005006BC"/>
    <w:rsid w:val="00502600"/>
    <w:rsid w:val="0050321F"/>
    <w:rsid w:val="005057DC"/>
    <w:rsid w:val="00506D1F"/>
    <w:rsid w:val="005077E8"/>
    <w:rsid w:val="005105A4"/>
    <w:rsid w:val="005117FD"/>
    <w:rsid w:val="005130D3"/>
    <w:rsid w:val="0051453C"/>
    <w:rsid w:val="00516153"/>
    <w:rsid w:val="005178F7"/>
    <w:rsid w:val="005204EB"/>
    <w:rsid w:val="00520C2D"/>
    <w:rsid w:val="00523EB4"/>
    <w:rsid w:val="00524150"/>
    <w:rsid w:val="005275ED"/>
    <w:rsid w:val="005317C1"/>
    <w:rsid w:val="00533F91"/>
    <w:rsid w:val="0053460D"/>
    <w:rsid w:val="00536002"/>
    <w:rsid w:val="0053798F"/>
    <w:rsid w:val="00537DD6"/>
    <w:rsid w:val="00537F3F"/>
    <w:rsid w:val="00541058"/>
    <w:rsid w:val="005432D3"/>
    <w:rsid w:val="0054350A"/>
    <w:rsid w:val="00546B75"/>
    <w:rsid w:val="00547476"/>
    <w:rsid w:val="005475DB"/>
    <w:rsid w:val="00547E04"/>
    <w:rsid w:val="0055102F"/>
    <w:rsid w:val="005536EF"/>
    <w:rsid w:val="005537C0"/>
    <w:rsid w:val="00555814"/>
    <w:rsid w:val="0055666F"/>
    <w:rsid w:val="00556D57"/>
    <w:rsid w:val="0056014C"/>
    <w:rsid w:val="00560CB1"/>
    <w:rsid w:val="0056176D"/>
    <w:rsid w:val="00564FB3"/>
    <w:rsid w:val="00565083"/>
    <w:rsid w:val="00565ADC"/>
    <w:rsid w:val="005665E4"/>
    <w:rsid w:val="0057039C"/>
    <w:rsid w:val="00570D81"/>
    <w:rsid w:val="005715D4"/>
    <w:rsid w:val="00572C6B"/>
    <w:rsid w:val="005757EA"/>
    <w:rsid w:val="00576D12"/>
    <w:rsid w:val="00577019"/>
    <w:rsid w:val="0058012F"/>
    <w:rsid w:val="00585054"/>
    <w:rsid w:val="00585F92"/>
    <w:rsid w:val="00586EED"/>
    <w:rsid w:val="00587C2C"/>
    <w:rsid w:val="00590917"/>
    <w:rsid w:val="005931A1"/>
    <w:rsid w:val="005935DE"/>
    <w:rsid w:val="00593A46"/>
    <w:rsid w:val="005962CC"/>
    <w:rsid w:val="005A3263"/>
    <w:rsid w:val="005A47F4"/>
    <w:rsid w:val="005A4F22"/>
    <w:rsid w:val="005A544B"/>
    <w:rsid w:val="005A71A1"/>
    <w:rsid w:val="005A7639"/>
    <w:rsid w:val="005B0344"/>
    <w:rsid w:val="005B121D"/>
    <w:rsid w:val="005B3DA7"/>
    <w:rsid w:val="005B56D0"/>
    <w:rsid w:val="005B6C7B"/>
    <w:rsid w:val="005B7DA8"/>
    <w:rsid w:val="005C1E22"/>
    <w:rsid w:val="005C308A"/>
    <w:rsid w:val="005C6394"/>
    <w:rsid w:val="005C6636"/>
    <w:rsid w:val="005C6FE5"/>
    <w:rsid w:val="005D35FF"/>
    <w:rsid w:val="005D397C"/>
    <w:rsid w:val="005D471E"/>
    <w:rsid w:val="005D5278"/>
    <w:rsid w:val="005D664A"/>
    <w:rsid w:val="005E0466"/>
    <w:rsid w:val="005E1966"/>
    <w:rsid w:val="005E1A90"/>
    <w:rsid w:val="005E2AA4"/>
    <w:rsid w:val="005E6042"/>
    <w:rsid w:val="005E62C4"/>
    <w:rsid w:val="005E686E"/>
    <w:rsid w:val="005F0644"/>
    <w:rsid w:val="005F1407"/>
    <w:rsid w:val="005F3046"/>
    <w:rsid w:val="005F48F4"/>
    <w:rsid w:val="005F61F2"/>
    <w:rsid w:val="005F6E0F"/>
    <w:rsid w:val="005F754F"/>
    <w:rsid w:val="00601091"/>
    <w:rsid w:val="0060157B"/>
    <w:rsid w:val="006027A0"/>
    <w:rsid w:val="00602A2B"/>
    <w:rsid w:val="006055D9"/>
    <w:rsid w:val="006056D5"/>
    <w:rsid w:val="00605737"/>
    <w:rsid w:val="00610D15"/>
    <w:rsid w:val="00610F09"/>
    <w:rsid w:val="00612AEF"/>
    <w:rsid w:val="00620B96"/>
    <w:rsid w:val="00621259"/>
    <w:rsid w:val="00621E4D"/>
    <w:rsid w:val="00623910"/>
    <w:rsid w:val="006245C0"/>
    <w:rsid w:val="00626CCB"/>
    <w:rsid w:val="00627D82"/>
    <w:rsid w:val="00631381"/>
    <w:rsid w:val="0063260C"/>
    <w:rsid w:val="006334B0"/>
    <w:rsid w:val="00633C9A"/>
    <w:rsid w:val="00634C5E"/>
    <w:rsid w:val="00634EE7"/>
    <w:rsid w:val="00635B4B"/>
    <w:rsid w:val="006370C1"/>
    <w:rsid w:val="0064102B"/>
    <w:rsid w:val="00644193"/>
    <w:rsid w:val="00644761"/>
    <w:rsid w:val="00646B3D"/>
    <w:rsid w:val="00646C68"/>
    <w:rsid w:val="006472D2"/>
    <w:rsid w:val="00650B7B"/>
    <w:rsid w:val="00650D2B"/>
    <w:rsid w:val="00653075"/>
    <w:rsid w:val="00655C7A"/>
    <w:rsid w:val="006561EA"/>
    <w:rsid w:val="006567A8"/>
    <w:rsid w:val="0065752E"/>
    <w:rsid w:val="00657A73"/>
    <w:rsid w:val="00660EEB"/>
    <w:rsid w:val="00663E2E"/>
    <w:rsid w:val="00665090"/>
    <w:rsid w:val="006665E5"/>
    <w:rsid w:val="006666B8"/>
    <w:rsid w:val="00667BCA"/>
    <w:rsid w:val="00667E7A"/>
    <w:rsid w:val="0067013B"/>
    <w:rsid w:val="00672895"/>
    <w:rsid w:val="00672A72"/>
    <w:rsid w:val="00672E0A"/>
    <w:rsid w:val="00672E61"/>
    <w:rsid w:val="00674E1E"/>
    <w:rsid w:val="00675D7B"/>
    <w:rsid w:val="00680A92"/>
    <w:rsid w:val="00681FCB"/>
    <w:rsid w:val="00690D49"/>
    <w:rsid w:val="00693089"/>
    <w:rsid w:val="0069356A"/>
    <w:rsid w:val="00693E0D"/>
    <w:rsid w:val="00694592"/>
    <w:rsid w:val="006957E6"/>
    <w:rsid w:val="00697C66"/>
    <w:rsid w:val="006A0346"/>
    <w:rsid w:val="006A3215"/>
    <w:rsid w:val="006A39FE"/>
    <w:rsid w:val="006A49E0"/>
    <w:rsid w:val="006A5352"/>
    <w:rsid w:val="006A5891"/>
    <w:rsid w:val="006A67BD"/>
    <w:rsid w:val="006B055A"/>
    <w:rsid w:val="006B1083"/>
    <w:rsid w:val="006B16F5"/>
    <w:rsid w:val="006B2C4E"/>
    <w:rsid w:val="006B378F"/>
    <w:rsid w:val="006B5242"/>
    <w:rsid w:val="006C01AB"/>
    <w:rsid w:val="006C0615"/>
    <w:rsid w:val="006C13F8"/>
    <w:rsid w:val="006C2099"/>
    <w:rsid w:val="006C2F9F"/>
    <w:rsid w:val="006C4F36"/>
    <w:rsid w:val="006D0758"/>
    <w:rsid w:val="006D22A3"/>
    <w:rsid w:val="006D2A32"/>
    <w:rsid w:val="006D3186"/>
    <w:rsid w:val="006D7306"/>
    <w:rsid w:val="006D7B3F"/>
    <w:rsid w:val="006D7C12"/>
    <w:rsid w:val="006E0568"/>
    <w:rsid w:val="006E0FE6"/>
    <w:rsid w:val="006E214F"/>
    <w:rsid w:val="006E316D"/>
    <w:rsid w:val="006E3A40"/>
    <w:rsid w:val="006E6545"/>
    <w:rsid w:val="006E6A0F"/>
    <w:rsid w:val="006E760A"/>
    <w:rsid w:val="006F1FA8"/>
    <w:rsid w:val="006F2CE9"/>
    <w:rsid w:val="006F3AC0"/>
    <w:rsid w:val="006F3EDF"/>
    <w:rsid w:val="006F4C15"/>
    <w:rsid w:val="00700BD9"/>
    <w:rsid w:val="00701F4F"/>
    <w:rsid w:val="00704340"/>
    <w:rsid w:val="00704AC9"/>
    <w:rsid w:val="007050DE"/>
    <w:rsid w:val="007052AF"/>
    <w:rsid w:val="00705C51"/>
    <w:rsid w:val="00710960"/>
    <w:rsid w:val="00711769"/>
    <w:rsid w:val="00712A7F"/>
    <w:rsid w:val="00713BD6"/>
    <w:rsid w:val="00714240"/>
    <w:rsid w:val="00714D3A"/>
    <w:rsid w:val="00716CC0"/>
    <w:rsid w:val="00717869"/>
    <w:rsid w:val="00717DE3"/>
    <w:rsid w:val="0072177A"/>
    <w:rsid w:val="00723026"/>
    <w:rsid w:val="007308C2"/>
    <w:rsid w:val="00735DC7"/>
    <w:rsid w:val="00736D51"/>
    <w:rsid w:val="00737C10"/>
    <w:rsid w:val="00741104"/>
    <w:rsid w:val="00741F46"/>
    <w:rsid w:val="00742A0A"/>
    <w:rsid w:val="007444B1"/>
    <w:rsid w:val="00745947"/>
    <w:rsid w:val="00746597"/>
    <w:rsid w:val="007468A5"/>
    <w:rsid w:val="00746E5D"/>
    <w:rsid w:val="00747AB8"/>
    <w:rsid w:val="00750955"/>
    <w:rsid w:val="00751629"/>
    <w:rsid w:val="00753187"/>
    <w:rsid w:val="00754D39"/>
    <w:rsid w:val="00755CB3"/>
    <w:rsid w:val="0075670D"/>
    <w:rsid w:val="007600C3"/>
    <w:rsid w:val="00760227"/>
    <w:rsid w:val="007629B9"/>
    <w:rsid w:val="00762C6A"/>
    <w:rsid w:val="007645A6"/>
    <w:rsid w:val="00766549"/>
    <w:rsid w:val="00766D2C"/>
    <w:rsid w:val="00767394"/>
    <w:rsid w:val="00775C78"/>
    <w:rsid w:val="00777BBE"/>
    <w:rsid w:val="00780340"/>
    <w:rsid w:val="00780F8C"/>
    <w:rsid w:val="00781295"/>
    <w:rsid w:val="00781AFA"/>
    <w:rsid w:val="00782D79"/>
    <w:rsid w:val="0078301B"/>
    <w:rsid w:val="007835C9"/>
    <w:rsid w:val="007836BA"/>
    <w:rsid w:val="00783E26"/>
    <w:rsid w:val="00787615"/>
    <w:rsid w:val="007908FF"/>
    <w:rsid w:val="00793378"/>
    <w:rsid w:val="007937A2"/>
    <w:rsid w:val="0079581A"/>
    <w:rsid w:val="00795874"/>
    <w:rsid w:val="007A0066"/>
    <w:rsid w:val="007A1449"/>
    <w:rsid w:val="007A1F50"/>
    <w:rsid w:val="007A22D8"/>
    <w:rsid w:val="007A5337"/>
    <w:rsid w:val="007A6E2E"/>
    <w:rsid w:val="007A75D9"/>
    <w:rsid w:val="007A76A8"/>
    <w:rsid w:val="007A7EAD"/>
    <w:rsid w:val="007B0107"/>
    <w:rsid w:val="007B0193"/>
    <w:rsid w:val="007B073C"/>
    <w:rsid w:val="007B32EB"/>
    <w:rsid w:val="007B3ACD"/>
    <w:rsid w:val="007B79A9"/>
    <w:rsid w:val="007C00B2"/>
    <w:rsid w:val="007C139B"/>
    <w:rsid w:val="007C272A"/>
    <w:rsid w:val="007C2959"/>
    <w:rsid w:val="007C2BF2"/>
    <w:rsid w:val="007C34D8"/>
    <w:rsid w:val="007C4E58"/>
    <w:rsid w:val="007C7AFB"/>
    <w:rsid w:val="007D1ED4"/>
    <w:rsid w:val="007D2813"/>
    <w:rsid w:val="007D2BBC"/>
    <w:rsid w:val="007D4790"/>
    <w:rsid w:val="007D6527"/>
    <w:rsid w:val="007D6636"/>
    <w:rsid w:val="007E1E59"/>
    <w:rsid w:val="007E2159"/>
    <w:rsid w:val="007E58DC"/>
    <w:rsid w:val="007F1479"/>
    <w:rsid w:val="007F1D1A"/>
    <w:rsid w:val="007F2AE7"/>
    <w:rsid w:val="00803E3F"/>
    <w:rsid w:val="00805296"/>
    <w:rsid w:val="00806C1C"/>
    <w:rsid w:val="00807D0B"/>
    <w:rsid w:val="008104B6"/>
    <w:rsid w:val="008117F3"/>
    <w:rsid w:val="008119C1"/>
    <w:rsid w:val="00812B86"/>
    <w:rsid w:val="00812D05"/>
    <w:rsid w:val="00812E0D"/>
    <w:rsid w:val="00813212"/>
    <w:rsid w:val="00815810"/>
    <w:rsid w:val="008173AD"/>
    <w:rsid w:val="00817855"/>
    <w:rsid w:val="0082001A"/>
    <w:rsid w:val="00821C85"/>
    <w:rsid w:val="00827907"/>
    <w:rsid w:val="00831772"/>
    <w:rsid w:val="0083378B"/>
    <w:rsid w:val="00834C4E"/>
    <w:rsid w:val="008357B9"/>
    <w:rsid w:val="00836307"/>
    <w:rsid w:val="008370FB"/>
    <w:rsid w:val="00837ED8"/>
    <w:rsid w:val="0084150C"/>
    <w:rsid w:val="00841FA4"/>
    <w:rsid w:val="00842ED6"/>
    <w:rsid w:val="00842F66"/>
    <w:rsid w:val="00843DA6"/>
    <w:rsid w:val="00845F83"/>
    <w:rsid w:val="00851E98"/>
    <w:rsid w:val="00854B21"/>
    <w:rsid w:val="008557EA"/>
    <w:rsid w:val="008563E5"/>
    <w:rsid w:val="008575FE"/>
    <w:rsid w:val="00860255"/>
    <w:rsid w:val="008615DB"/>
    <w:rsid w:val="008620DD"/>
    <w:rsid w:val="00862229"/>
    <w:rsid w:val="008624D7"/>
    <w:rsid w:val="00864437"/>
    <w:rsid w:val="0086466E"/>
    <w:rsid w:val="008662ED"/>
    <w:rsid w:val="0086659A"/>
    <w:rsid w:val="00866E84"/>
    <w:rsid w:val="00867FEF"/>
    <w:rsid w:val="00870E31"/>
    <w:rsid w:val="00871DB0"/>
    <w:rsid w:val="00872549"/>
    <w:rsid w:val="0087308F"/>
    <w:rsid w:val="0088092A"/>
    <w:rsid w:val="0088111D"/>
    <w:rsid w:val="00882F6D"/>
    <w:rsid w:val="00883491"/>
    <w:rsid w:val="008837D2"/>
    <w:rsid w:val="008858C3"/>
    <w:rsid w:val="00886363"/>
    <w:rsid w:val="00886BA0"/>
    <w:rsid w:val="00887088"/>
    <w:rsid w:val="008876DA"/>
    <w:rsid w:val="00887A25"/>
    <w:rsid w:val="00887BE0"/>
    <w:rsid w:val="008906C8"/>
    <w:rsid w:val="00890B2C"/>
    <w:rsid w:val="00890B50"/>
    <w:rsid w:val="00891BC0"/>
    <w:rsid w:val="008934A6"/>
    <w:rsid w:val="00894748"/>
    <w:rsid w:val="00894E5C"/>
    <w:rsid w:val="008968C3"/>
    <w:rsid w:val="00896908"/>
    <w:rsid w:val="008A2AC9"/>
    <w:rsid w:val="008A3A6E"/>
    <w:rsid w:val="008A4C45"/>
    <w:rsid w:val="008A591F"/>
    <w:rsid w:val="008A6D57"/>
    <w:rsid w:val="008A6E1B"/>
    <w:rsid w:val="008A6FA8"/>
    <w:rsid w:val="008B1C9E"/>
    <w:rsid w:val="008B333D"/>
    <w:rsid w:val="008B378E"/>
    <w:rsid w:val="008B6154"/>
    <w:rsid w:val="008B7419"/>
    <w:rsid w:val="008C2348"/>
    <w:rsid w:val="008C751A"/>
    <w:rsid w:val="008D13AB"/>
    <w:rsid w:val="008D366F"/>
    <w:rsid w:val="008D38CC"/>
    <w:rsid w:val="008D6E87"/>
    <w:rsid w:val="008E233C"/>
    <w:rsid w:val="008E23A9"/>
    <w:rsid w:val="008E3A24"/>
    <w:rsid w:val="008E446A"/>
    <w:rsid w:val="008E689B"/>
    <w:rsid w:val="008E6B46"/>
    <w:rsid w:val="008E75E2"/>
    <w:rsid w:val="008F0213"/>
    <w:rsid w:val="008F0DE0"/>
    <w:rsid w:val="008F2D32"/>
    <w:rsid w:val="008F37AD"/>
    <w:rsid w:val="008F391D"/>
    <w:rsid w:val="008F4F93"/>
    <w:rsid w:val="008F593C"/>
    <w:rsid w:val="008F74E1"/>
    <w:rsid w:val="00901EFE"/>
    <w:rsid w:val="00904303"/>
    <w:rsid w:val="00914A3E"/>
    <w:rsid w:val="0091670E"/>
    <w:rsid w:val="009200F7"/>
    <w:rsid w:val="0092058C"/>
    <w:rsid w:val="00921513"/>
    <w:rsid w:val="00921562"/>
    <w:rsid w:val="009223BA"/>
    <w:rsid w:val="00922435"/>
    <w:rsid w:val="00926D07"/>
    <w:rsid w:val="00930B04"/>
    <w:rsid w:val="00931CCF"/>
    <w:rsid w:val="0093315C"/>
    <w:rsid w:val="00933769"/>
    <w:rsid w:val="00934530"/>
    <w:rsid w:val="00935724"/>
    <w:rsid w:val="00936926"/>
    <w:rsid w:val="009400BD"/>
    <w:rsid w:val="009422F4"/>
    <w:rsid w:val="00942563"/>
    <w:rsid w:val="00943567"/>
    <w:rsid w:val="0094488E"/>
    <w:rsid w:val="009454E9"/>
    <w:rsid w:val="009455D1"/>
    <w:rsid w:val="009469AC"/>
    <w:rsid w:val="00946EE7"/>
    <w:rsid w:val="00947FA7"/>
    <w:rsid w:val="00951531"/>
    <w:rsid w:val="00951751"/>
    <w:rsid w:val="00954220"/>
    <w:rsid w:val="00956975"/>
    <w:rsid w:val="009611E3"/>
    <w:rsid w:val="00965D68"/>
    <w:rsid w:val="0097026C"/>
    <w:rsid w:val="00970D8B"/>
    <w:rsid w:val="009754E7"/>
    <w:rsid w:val="00975F00"/>
    <w:rsid w:val="0097789F"/>
    <w:rsid w:val="00977D4B"/>
    <w:rsid w:val="00977EDF"/>
    <w:rsid w:val="0098249D"/>
    <w:rsid w:val="00982905"/>
    <w:rsid w:val="009829BC"/>
    <w:rsid w:val="00982B93"/>
    <w:rsid w:val="00984B5D"/>
    <w:rsid w:val="00984F57"/>
    <w:rsid w:val="00985105"/>
    <w:rsid w:val="00985986"/>
    <w:rsid w:val="009876A5"/>
    <w:rsid w:val="009900D5"/>
    <w:rsid w:val="00990A5F"/>
    <w:rsid w:val="009922A3"/>
    <w:rsid w:val="00992960"/>
    <w:rsid w:val="00992CE1"/>
    <w:rsid w:val="00992CE8"/>
    <w:rsid w:val="00993059"/>
    <w:rsid w:val="00995481"/>
    <w:rsid w:val="009961ED"/>
    <w:rsid w:val="009979F4"/>
    <w:rsid w:val="009A21F7"/>
    <w:rsid w:val="009A436D"/>
    <w:rsid w:val="009A4A6B"/>
    <w:rsid w:val="009A781D"/>
    <w:rsid w:val="009B050B"/>
    <w:rsid w:val="009B1D84"/>
    <w:rsid w:val="009B2C95"/>
    <w:rsid w:val="009B534D"/>
    <w:rsid w:val="009B5C30"/>
    <w:rsid w:val="009B6E1D"/>
    <w:rsid w:val="009C43CA"/>
    <w:rsid w:val="009C4D0C"/>
    <w:rsid w:val="009D13CC"/>
    <w:rsid w:val="009D31B6"/>
    <w:rsid w:val="009D3460"/>
    <w:rsid w:val="009D5DA7"/>
    <w:rsid w:val="009D64F4"/>
    <w:rsid w:val="009D77A2"/>
    <w:rsid w:val="009D7D99"/>
    <w:rsid w:val="009D7DC4"/>
    <w:rsid w:val="009E159A"/>
    <w:rsid w:val="009E2C9F"/>
    <w:rsid w:val="009E4BC6"/>
    <w:rsid w:val="009E56D6"/>
    <w:rsid w:val="009F10BE"/>
    <w:rsid w:val="009F2067"/>
    <w:rsid w:val="009F2DD6"/>
    <w:rsid w:val="009F4C81"/>
    <w:rsid w:val="009F5A35"/>
    <w:rsid w:val="009F5EBC"/>
    <w:rsid w:val="009F7B5B"/>
    <w:rsid w:val="00A0019B"/>
    <w:rsid w:val="00A009B7"/>
    <w:rsid w:val="00A02551"/>
    <w:rsid w:val="00A0290F"/>
    <w:rsid w:val="00A10C83"/>
    <w:rsid w:val="00A11779"/>
    <w:rsid w:val="00A1549C"/>
    <w:rsid w:val="00A166DC"/>
    <w:rsid w:val="00A2130A"/>
    <w:rsid w:val="00A243E7"/>
    <w:rsid w:val="00A248C1"/>
    <w:rsid w:val="00A24D9D"/>
    <w:rsid w:val="00A27104"/>
    <w:rsid w:val="00A27E08"/>
    <w:rsid w:val="00A3131E"/>
    <w:rsid w:val="00A314EF"/>
    <w:rsid w:val="00A31DE6"/>
    <w:rsid w:val="00A32411"/>
    <w:rsid w:val="00A35846"/>
    <w:rsid w:val="00A413D1"/>
    <w:rsid w:val="00A44F38"/>
    <w:rsid w:val="00A45326"/>
    <w:rsid w:val="00A469F0"/>
    <w:rsid w:val="00A46FF3"/>
    <w:rsid w:val="00A471F7"/>
    <w:rsid w:val="00A47B28"/>
    <w:rsid w:val="00A50A71"/>
    <w:rsid w:val="00A55008"/>
    <w:rsid w:val="00A55355"/>
    <w:rsid w:val="00A55DB1"/>
    <w:rsid w:val="00A56968"/>
    <w:rsid w:val="00A57FF1"/>
    <w:rsid w:val="00A617E0"/>
    <w:rsid w:val="00A62773"/>
    <w:rsid w:val="00A636A2"/>
    <w:rsid w:val="00A63CF8"/>
    <w:rsid w:val="00A679D7"/>
    <w:rsid w:val="00A67EC4"/>
    <w:rsid w:val="00A74EC5"/>
    <w:rsid w:val="00A761C6"/>
    <w:rsid w:val="00A81C7F"/>
    <w:rsid w:val="00A82D7C"/>
    <w:rsid w:val="00A83B14"/>
    <w:rsid w:val="00A841CC"/>
    <w:rsid w:val="00A84AE3"/>
    <w:rsid w:val="00A85026"/>
    <w:rsid w:val="00A852CF"/>
    <w:rsid w:val="00A85503"/>
    <w:rsid w:val="00A864CC"/>
    <w:rsid w:val="00A87E2B"/>
    <w:rsid w:val="00A90286"/>
    <w:rsid w:val="00A91792"/>
    <w:rsid w:val="00A92346"/>
    <w:rsid w:val="00A9243E"/>
    <w:rsid w:val="00A92E99"/>
    <w:rsid w:val="00A92EE2"/>
    <w:rsid w:val="00A93176"/>
    <w:rsid w:val="00A95D82"/>
    <w:rsid w:val="00A961A8"/>
    <w:rsid w:val="00A961CB"/>
    <w:rsid w:val="00A97EE4"/>
    <w:rsid w:val="00AA409B"/>
    <w:rsid w:val="00AA5700"/>
    <w:rsid w:val="00AA659A"/>
    <w:rsid w:val="00AA665A"/>
    <w:rsid w:val="00AB002A"/>
    <w:rsid w:val="00AB10FA"/>
    <w:rsid w:val="00AB29C4"/>
    <w:rsid w:val="00AB30B3"/>
    <w:rsid w:val="00AB35A6"/>
    <w:rsid w:val="00AB7685"/>
    <w:rsid w:val="00AB76B2"/>
    <w:rsid w:val="00AB7F37"/>
    <w:rsid w:val="00AC2F06"/>
    <w:rsid w:val="00AC6B97"/>
    <w:rsid w:val="00AC7BBD"/>
    <w:rsid w:val="00AD09B7"/>
    <w:rsid w:val="00AD0BA2"/>
    <w:rsid w:val="00AD692D"/>
    <w:rsid w:val="00AD73B5"/>
    <w:rsid w:val="00AE20EA"/>
    <w:rsid w:val="00AE2312"/>
    <w:rsid w:val="00AE29DA"/>
    <w:rsid w:val="00AE2FC2"/>
    <w:rsid w:val="00AE3092"/>
    <w:rsid w:val="00AE3897"/>
    <w:rsid w:val="00AE4941"/>
    <w:rsid w:val="00AE5EFC"/>
    <w:rsid w:val="00AE5FC9"/>
    <w:rsid w:val="00AF13E3"/>
    <w:rsid w:val="00AF47B7"/>
    <w:rsid w:val="00AF5625"/>
    <w:rsid w:val="00AF5BAB"/>
    <w:rsid w:val="00AF650B"/>
    <w:rsid w:val="00AF7327"/>
    <w:rsid w:val="00B006AE"/>
    <w:rsid w:val="00B01671"/>
    <w:rsid w:val="00B01FD1"/>
    <w:rsid w:val="00B02648"/>
    <w:rsid w:val="00B03DD5"/>
    <w:rsid w:val="00B03F2B"/>
    <w:rsid w:val="00B04251"/>
    <w:rsid w:val="00B05203"/>
    <w:rsid w:val="00B06CF1"/>
    <w:rsid w:val="00B06E97"/>
    <w:rsid w:val="00B10E27"/>
    <w:rsid w:val="00B1340F"/>
    <w:rsid w:val="00B14597"/>
    <w:rsid w:val="00B14B64"/>
    <w:rsid w:val="00B1572C"/>
    <w:rsid w:val="00B15F8D"/>
    <w:rsid w:val="00B20485"/>
    <w:rsid w:val="00B20487"/>
    <w:rsid w:val="00B20974"/>
    <w:rsid w:val="00B2181B"/>
    <w:rsid w:val="00B21F5F"/>
    <w:rsid w:val="00B238B0"/>
    <w:rsid w:val="00B24659"/>
    <w:rsid w:val="00B26E85"/>
    <w:rsid w:val="00B277D5"/>
    <w:rsid w:val="00B27F6A"/>
    <w:rsid w:val="00B3028E"/>
    <w:rsid w:val="00B31D1B"/>
    <w:rsid w:val="00B334CD"/>
    <w:rsid w:val="00B36599"/>
    <w:rsid w:val="00B36816"/>
    <w:rsid w:val="00B36E19"/>
    <w:rsid w:val="00B40D86"/>
    <w:rsid w:val="00B4177D"/>
    <w:rsid w:val="00B42891"/>
    <w:rsid w:val="00B430F7"/>
    <w:rsid w:val="00B43646"/>
    <w:rsid w:val="00B45441"/>
    <w:rsid w:val="00B45763"/>
    <w:rsid w:val="00B470DF"/>
    <w:rsid w:val="00B509D1"/>
    <w:rsid w:val="00B51C88"/>
    <w:rsid w:val="00B55252"/>
    <w:rsid w:val="00B5616D"/>
    <w:rsid w:val="00B57FAB"/>
    <w:rsid w:val="00B607ED"/>
    <w:rsid w:val="00B63737"/>
    <w:rsid w:val="00B657DC"/>
    <w:rsid w:val="00B66E76"/>
    <w:rsid w:val="00B67890"/>
    <w:rsid w:val="00B72359"/>
    <w:rsid w:val="00B742A3"/>
    <w:rsid w:val="00B805EA"/>
    <w:rsid w:val="00B8311E"/>
    <w:rsid w:val="00B84D26"/>
    <w:rsid w:val="00B86E09"/>
    <w:rsid w:val="00B87563"/>
    <w:rsid w:val="00B9240D"/>
    <w:rsid w:val="00B94A2A"/>
    <w:rsid w:val="00B9561D"/>
    <w:rsid w:val="00B96CB8"/>
    <w:rsid w:val="00BA0436"/>
    <w:rsid w:val="00BA05E1"/>
    <w:rsid w:val="00BA7C7B"/>
    <w:rsid w:val="00BB0106"/>
    <w:rsid w:val="00BB0708"/>
    <w:rsid w:val="00BB1E4A"/>
    <w:rsid w:val="00BB218D"/>
    <w:rsid w:val="00BB3F8A"/>
    <w:rsid w:val="00BB4B27"/>
    <w:rsid w:val="00BB5743"/>
    <w:rsid w:val="00BB7564"/>
    <w:rsid w:val="00BC0160"/>
    <w:rsid w:val="00BC06BB"/>
    <w:rsid w:val="00BC0CE8"/>
    <w:rsid w:val="00BC122D"/>
    <w:rsid w:val="00BC3468"/>
    <w:rsid w:val="00BC5CB5"/>
    <w:rsid w:val="00BC6045"/>
    <w:rsid w:val="00BC654F"/>
    <w:rsid w:val="00BD07D6"/>
    <w:rsid w:val="00BD4EDB"/>
    <w:rsid w:val="00BD6028"/>
    <w:rsid w:val="00BD610A"/>
    <w:rsid w:val="00BD7F62"/>
    <w:rsid w:val="00BE2C14"/>
    <w:rsid w:val="00BE33CF"/>
    <w:rsid w:val="00BE37B4"/>
    <w:rsid w:val="00BE46A6"/>
    <w:rsid w:val="00BE4F82"/>
    <w:rsid w:val="00BE7133"/>
    <w:rsid w:val="00BF14EB"/>
    <w:rsid w:val="00BF2014"/>
    <w:rsid w:val="00BF35FB"/>
    <w:rsid w:val="00BF67F9"/>
    <w:rsid w:val="00BF76FC"/>
    <w:rsid w:val="00C00735"/>
    <w:rsid w:val="00C03E9C"/>
    <w:rsid w:val="00C04979"/>
    <w:rsid w:val="00C073D1"/>
    <w:rsid w:val="00C1219C"/>
    <w:rsid w:val="00C1417A"/>
    <w:rsid w:val="00C15C6C"/>
    <w:rsid w:val="00C15E51"/>
    <w:rsid w:val="00C1680F"/>
    <w:rsid w:val="00C220BD"/>
    <w:rsid w:val="00C22806"/>
    <w:rsid w:val="00C238FB"/>
    <w:rsid w:val="00C24438"/>
    <w:rsid w:val="00C27306"/>
    <w:rsid w:val="00C308C8"/>
    <w:rsid w:val="00C31B57"/>
    <w:rsid w:val="00C36E42"/>
    <w:rsid w:val="00C3787E"/>
    <w:rsid w:val="00C40341"/>
    <w:rsid w:val="00C40FBC"/>
    <w:rsid w:val="00C413F5"/>
    <w:rsid w:val="00C436C8"/>
    <w:rsid w:val="00C442A3"/>
    <w:rsid w:val="00C44369"/>
    <w:rsid w:val="00C4649F"/>
    <w:rsid w:val="00C47851"/>
    <w:rsid w:val="00C501D3"/>
    <w:rsid w:val="00C517FB"/>
    <w:rsid w:val="00C52938"/>
    <w:rsid w:val="00C53D81"/>
    <w:rsid w:val="00C57D72"/>
    <w:rsid w:val="00C60AFC"/>
    <w:rsid w:val="00C617B6"/>
    <w:rsid w:val="00C62AD6"/>
    <w:rsid w:val="00C63012"/>
    <w:rsid w:val="00C638FE"/>
    <w:rsid w:val="00C65BA8"/>
    <w:rsid w:val="00C661D3"/>
    <w:rsid w:val="00C6642C"/>
    <w:rsid w:val="00C6668F"/>
    <w:rsid w:val="00C672BE"/>
    <w:rsid w:val="00C67A32"/>
    <w:rsid w:val="00C72D3E"/>
    <w:rsid w:val="00C74E2D"/>
    <w:rsid w:val="00C7663D"/>
    <w:rsid w:val="00C76821"/>
    <w:rsid w:val="00C76D15"/>
    <w:rsid w:val="00C7795A"/>
    <w:rsid w:val="00C83110"/>
    <w:rsid w:val="00C84399"/>
    <w:rsid w:val="00C846A1"/>
    <w:rsid w:val="00C87715"/>
    <w:rsid w:val="00C938C1"/>
    <w:rsid w:val="00C94274"/>
    <w:rsid w:val="00C9541F"/>
    <w:rsid w:val="00C95D6A"/>
    <w:rsid w:val="00C963D0"/>
    <w:rsid w:val="00C97366"/>
    <w:rsid w:val="00CA2091"/>
    <w:rsid w:val="00CA3B2B"/>
    <w:rsid w:val="00CB0218"/>
    <w:rsid w:val="00CB13EE"/>
    <w:rsid w:val="00CB20CA"/>
    <w:rsid w:val="00CB225C"/>
    <w:rsid w:val="00CB2B88"/>
    <w:rsid w:val="00CB34C6"/>
    <w:rsid w:val="00CB3637"/>
    <w:rsid w:val="00CB443C"/>
    <w:rsid w:val="00CB504F"/>
    <w:rsid w:val="00CB6F6E"/>
    <w:rsid w:val="00CC0B55"/>
    <w:rsid w:val="00CC1B1E"/>
    <w:rsid w:val="00CC52F3"/>
    <w:rsid w:val="00CD02AC"/>
    <w:rsid w:val="00CD186E"/>
    <w:rsid w:val="00CD2EB6"/>
    <w:rsid w:val="00CD2F99"/>
    <w:rsid w:val="00CD4B6D"/>
    <w:rsid w:val="00CD7B10"/>
    <w:rsid w:val="00CD7CF1"/>
    <w:rsid w:val="00CE0131"/>
    <w:rsid w:val="00CE1694"/>
    <w:rsid w:val="00CE20ED"/>
    <w:rsid w:val="00CE2334"/>
    <w:rsid w:val="00CE486A"/>
    <w:rsid w:val="00CE4C96"/>
    <w:rsid w:val="00CE5AF4"/>
    <w:rsid w:val="00CE6335"/>
    <w:rsid w:val="00CF0330"/>
    <w:rsid w:val="00CF03F8"/>
    <w:rsid w:val="00CF1670"/>
    <w:rsid w:val="00CF17F1"/>
    <w:rsid w:val="00CF2AA5"/>
    <w:rsid w:val="00CF2CB9"/>
    <w:rsid w:val="00CF3137"/>
    <w:rsid w:val="00CF3815"/>
    <w:rsid w:val="00CF5EB2"/>
    <w:rsid w:val="00D04726"/>
    <w:rsid w:val="00D04CFA"/>
    <w:rsid w:val="00D0515C"/>
    <w:rsid w:val="00D05A43"/>
    <w:rsid w:val="00D10BE9"/>
    <w:rsid w:val="00D13412"/>
    <w:rsid w:val="00D146D3"/>
    <w:rsid w:val="00D14994"/>
    <w:rsid w:val="00D15147"/>
    <w:rsid w:val="00D16027"/>
    <w:rsid w:val="00D22036"/>
    <w:rsid w:val="00D23BA9"/>
    <w:rsid w:val="00D26C7D"/>
    <w:rsid w:val="00D272FF"/>
    <w:rsid w:val="00D27BB2"/>
    <w:rsid w:val="00D30C3B"/>
    <w:rsid w:val="00D32712"/>
    <w:rsid w:val="00D3368D"/>
    <w:rsid w:val="00D33698"/>
    <w:rsid w:val="00D3425E"/>
    <w:rsid w:val="00D35885"/>
    <w:rsid w:val="00D368F3"/>
    <w:rsid w:val="00D37C3C"/>
    <w:rsid w:val="00D37ED6"/>
    <w:rsid w:val="00D4002C"/>
    <w:rsid w:val="00D406DB"/>
    <w:rsid w:val="00D4101B"/>
    <w:rsid w:val="00D428AB"/>
    <w:rsid w:val="00D42E17"/>
    <w:rsid w:val="00D43F18"/>
    <w:rsid w:val="00D47389"/>
    <w:rsid w:val="00D5161F"/>
    <w:rsid w:val="00D5572A"/>
    <w:rsid w:val="00D5695B"/>
    <w:rsid w:val="00D57149"/>
    <w:rsid w:val="00D60202"/>
    <w:rsid w:val="00D602DF"/>
    <w:rsid w:val="00D60F2C"/>
    <w:rsid w:val="00D62EF1"/>
    <w:rsid w:val="00D6389F"/>
    <w:rsid w:val="00D6507E"/>
    <w:rsid w:val="00D6547B"/>
    <w:rsid w:val="00D65CC7"/>
    <w:rsid w:val="00D674C6"/>
    <w:rsid w:val="00D67B4A"/>
    <w:rsid w:val="00D70523"/>
    <w:rsid w:val="00D7140D"/>
    <w:rsid w:val="00D72658"/>
    <w:rsid w:val="00D73C0C"/>
    <w:rsid w:val="00D73D77"/>
    <w:rsid w:val="00D74BA5"/>
    <w:rsid w:val="00D752DF"/>
    <w:rsid w:val="00D7634D"/>
    <w:rsid w:val="00D76384"/>
    <w:rsid w:val="00D76E3C"/>
    <w:rsid w:val="00D8032F"/>
    <w:rsid w:val="00D81B90"/>
    <w:rsid w:val="00D85C0B"/>
    <w:rsid w:val="00D863B9"/>
    <w:rsid w:val="00D8790B"/>
    <w:rsid w:val="00D901CF"/>
    <w:rsid w:val="00D9346F"/>
    <w:rsid w:val="00D935C4"/>
    <w:rsid w:val="00D942AF"/>
    <w:rsid w:val="00D96F30"/>
    <w:rsid w:val="00DA06E9"/>
    <w:rsid w:val="00DA23BE"/>
    <w:rsid w:val="00DB0BBE"/>
    <w:rsid w:val="00DB15C3"/>
    <w:rsid w:val="00DB305A"/>
    <w:rsid w:val="00DB3F4E"/>
    <w:rsid w:val="00DB45B2"/>
    <w:rsid w:val="00DB4C05"/>
    <w:rsid w:val="00DB577E"/>
    <w:rsid w:val="00DB6AC8"/>
    <w:rsid w:val="00DB6B47"/>
    <w:rsid w:val="00DB74A0"/>
    <w:rsid w:val="00DB7C2C"/>
    <w:rsid w:val="00DC06FB"/>
    <w:rsid w:val="00DC1F83"/>
    <w:rsid w:val="00DC7D15"/>
    <w:rsid w:val="00DC7D64"/>
    <w:rsid w:val="00DD2696"/>
    <w:rsid w:val="00DD2E41"/>
    <w:rsid w:val="00DD3AEB"/>
    <w:rsid w:val="00DD5C41"/>
    <w:rsid w:val="00DE144A"/>
    <w:rsid w:val="00DE1522"/>
    <w:rsid w:val="00DE52EB"/>
    <w:rsid w:val="00DE5AD2"/>
    <w:rsid w:val="00DE6773"/>
    <w:rsid w:val="00DE6CF8"/>
    <w:rsid w:val="00DE78B5"/>
    <w:rsid w:val="00DF1F49"/>
    <w:rsid w:val="00DF3CBF"/>
    <w:rsid w:val="00DF6AF5"/>
    <w:rsid w:val="00DF7BE2"/>
    <w:rsid w:val="00DF7EB2"/>
    <w:rsid w:val="00E00F9B"/>
    <w:rsid w:val="00E020A1"/>
    <w:rsid w:val="00E0232A"/>
    <w:rsid w:val="00E03986"/>
    <w:rsid w:val="00E0514F"/>
    <w:rsid w:val="00E055E1"/>
    <w:rsid w:val="00E05A90"/>
    <w:rsid w:val="00E10093"/>
    <w:rsid w:val="00E10D65"/>
    <w:rsid w:val="00E12A8A"/>
    <w:rsid w:val="00E139B8"/>
    <w:rsid w:val="00E14C3F"/>
    <w:rsid w:val="00E230B3"/>
    <w:rsid w:val="00E2577F"/>
    <w:rsid w:val="00E27889"/>
    <w:rsid w:val="00E347B8"/>
    <w:rsid w:val="00E35662"/>
    <w:rsid w:val="00E3578F"/>
    <w:rsid w:val="00E357CE"/>
    <w:rsid w:val="00E36FB8"/>
    <w:rsid w:val="00E447A2"/>
    <w:rsid w:val="00E44A3E"/>
    <w:rsid w:val="00E45574"/>
    <w:rsid w:val="00E522BA"/>
    <w:rsid w:val="00E52B3A"/>
    <w:rsid w:val="00E55C6D"/>
    <w:rsid w:val="00E56785"/>
    <w:rsid w:val="00E60C9A"/>
    <w:rsid w:val="00E61537"/>
    <w:rsid w:val="00E6223B"/>
    <w:rsid w:val="00E653D4"/>
    <w:rsid w:val="00E66C4B"/>
    <w:rsid w:val="00E70FA4"/>
    <w:rsid w:val="00E713CD"/>
    <w:rsid w:val="00E71AF2"/>
    <w:rsid w:val="00E71BF1"/>
    <w:rsid w:val="00E72C07"/>
    <w:rsid w:val="00E74542"/>
    <w:rsid w:val="00E74EFB"/>
    <w:rsid w:val="00E75A00"/>
    <w:rsid w:val="00E76E64"/>
    <w:rsid w:val="00E8260F"/>
    <w:rsid w:val="00E82C8E"/>
    <w:rsid w:val="00E83138"/>
    <w:rsid w:val="00E841E9"/>
    <w:rsid w:val="00E847E9"/>
    <w:rsid w:val="00E85D03"/>
    <w:rsid w:val="00E85EB6"/>
    <w:rsid w:val="00E867F6"/>
    <w:rsid w:val="00E87D0E"/>
    <w:rsid w:val="00E90439"/>
    <w:rsid w:val="00E90AD7"/>
    <w:rsid w:val="00E92113"/>
    <w:rsid w:val="00E949E2"/>
    <w:rsid w:val="00E959B0"/>
    <w:rsid w:val="00E9769C"/>
    <w:rsid w:val="00E976FD"/>
    <w:rsid w:val="00EA00CD"/>
    <w:rsid w:val="00EA1333"/>
    <w:rsid w:val="00EA3A6F"/>
    <w:rsid w:val="00EA4ED3"/>
    <w:rsid w:val="00EA5C14"/>
    <w:rsid w:val="00EA6711"/>
    <w:rsid w:val="00EA72D7"/>
    <w:rsid w:val="00EA7A0F"/>
    <w:rsid w:val="00EB0422"/>
    <w:rsid w:val="00EB0979"/>
    <w:rsid w:val="00EB1230"/>
    <w:rsid w:val="00EB3A32"/>
    <w:rsid w:val="00EB3EB2"/>
    <w:rsid w:val="00EB48DD"/>
    <w:rsid w:val="00EB6B06"/>
    <w:rsid w:val="00EB72EC"/>
    <w:rsid w:val="00EB795E"/>
    <w:rsid w:val="00EC34C2"/>
    <w:rsid w:val="00EC36FE"/>
    <w:rsid w:val="00EC38FF"/>
    <w:rsid w:val="00EC6903"/>
    <w:rsid w:val="00EC72C1"/>
    <w:rsid w:val="00EC7D25"/>
    <w:rsid w:val="00ED1107"/>
    <w:rsid w:val="00ED2F58"/>
    <w:rsid w:val="00ED564F"/>
    <w:rsid w:val="00ED6FA3"/>
    <w:rsid w:val="00ED7CEC"/>
    <w:rsid w:val="00ED7D20"/>
    <w:rsid w:val="00EE2299"/>
    <w:rsid w:val="00EE24F4"/>
    <w:rsid w:val="00EE382A"/>
    <w:rsid w:val="00EE6501"/>
    <w:rsid w:val="00EE7D2C"/>
    <w:rsid w:val="00EF0653"/>
    <w:rsid w:val="00EF15C1"/>
    <w:rsid w:val="00EF4508"/>
    <w:rsid w:val="00EF4E1B"/>
    <w:rsid w:val="00EF6F63"/>
    <w:rsid w:val="00F00752"/>
    <w:rsid w:val="00F01D1E"/>
    <w:rsid w:val="00F02389"/>
    <w:rsid w:val="00F0241B"/>
    <w:rsid w:val="00F024F6"/>
    <w:rsid w:val="00F033BB"/>
    <w:rsid w:val="00F03FCE"/>
    <w:rsid w:val="00F040C2"/>
    <w:rsid w:val="00F0522A"/>
    <w:rsid w:val="00F05E45"/>
    <w:rsid w:val="00F063FA"/>
    <w:rsid w:val="00F06828"/>
    <w:rsid w:val="00F07389"/>
    <w:rsid w:val="00F07C95"/>
    <w:rsid w:val="00F11A94"/>
    <w:rsid w:val="00F125AE"/>
    <w:rsid w:val="00F13891"/>
    <w:rsid w:val="00F14F44"/>
    <w:rsid w:val="00F16B47"/>
    <w:rsid w:val="00F1794B"/>
    <w:rsid w:val="00F17E5D"/>
    <w:rsid w:val="00F20683"/>
    <w:rsid w:val="00F2151D"/>
    <w:rsid w:val="00F228BC"/>
    <w:rsid w:val="00F2354E"/>
    <w:rsid w:val="00F248BC"/>
    <w:rsid w:val="00F24C9C"/>
    <w:rsid w:val="00F26820"/>
    <w:rsid w:val="00F26FC9"/>
    <w:rsid w:val="00F31898"/>
    <w:rsid w:val="00F3292C"/>
    <w:rsid w:val="00F33A23"/>
    <w:rsid w:val="00F37300"/>
    <w:rsid w:val="00F37EE6"/>
    <w:rsid w:val="00F432D3"/>
    <w:rsid w:val="00F43E69"/>
    <w:rsid w:val="00F44024"/>
    <w:rsid w:val="00F46711"/>
    <w:rsid w:val="00F47093"/>
    <w:rsid w:val="00F4770A"/>
    <w:rsid w:val="00F55F90"/>
    <w:rsid w:val="00F562BA"/>
    <w:rsid w:val="00F6083D"/>
    <w:rsid w:val="00F61427"/>
    <w:rsid w:val="00F62E7C"/>
    <w:rsid w:val="00F6300A"/>
    <w:rsid w:val="00F6791F"/>
    <w:rsid w:val="00F70111"/>
    <w:rsid w:val="00F70376"/>
    <w:rsid w:val="00F717A0"/>
    <w:rsid w:val="00F71950"/>
    <w:rsid w:val="00F726C7"/>
    <w:rsid w:val="00F74EF8"/>
    <w:rsid w:val="00F76422"/>
    <w:rsid w:val="00F809CF"/>
    <w:rsid w:val="00F822D9"/>
    <w:rsid w:val="00F82C81"/>
    <w:rsid w:val="00F849D6"/>
    <w:rsid w:val="00F84A3D"/>
    <w:rsid w:val="00F851A2"/>
    <w:rsid w:val="00F91C8E"/>
    <w:rsid w:val="00F91E88"/>
    <w:rsid w:val="00F93188"/>
    <w:rsid w:val="00F93C3C"/>
    <w:rsid w:val="00F93DCD"/>
    <w:rsid w:val="00F959CB"/>
    <w:rsid w:val="00F96412"/>
    <w:rsid w:val="00F96E0F"/>
    <w:rsid w:val="00F97483"/>
    <w:rsid w:val="00FA281D"/>
    <w:rsid w:val="00FA29DC"/>
    <w:rsid w:val="00FA2D33"/>
    <w:rsid w:val="00FA40A8"/>
    <w:rsid w:val="00FA4451"/>
    <w:rsid w:val="00FA4C90"/>
    <w:rsid w:val="00FA6A45"/>
    <w:rsid w:val="00FB0E1F"/>
    <w:rsid w:val="00FB25D6"/>
    <w:rsid w:val="00FB3CA7"/>
    <w:rsid w:val="00FB47DD"/>
    <w:rsid w:val="00FB4A1A"/>
    <w:rsid w:val="00FC0324"/>
    <w:rsid w:val="00FC1076"/>
    <w:rsid w:val="00FC195E"/>
    <w:rsid w:val="00FC2343"/>
    <w:rsid w:val="00FC5347"/>
    <w:rsid w:val="00FC5A90"/>
    <w:rsid w:val="00FC6217"/>
    <w:rsid w:val="00FC63C7"/>
    <w:rsid w:val="00FC6576"/>
    <w:rsid w:val="00FC7175"/>
    <w:rsid w:val="00FC7DC3"/>
    <w:rsid w:val="00FD00D7"/>
    <w:rsid w:val="00FD0DDF"/>
    <w:rsid w:val="00FD1556"/>
    <w:rsid w:val="00FD2FE8"/>
    <w:rsid w:val="00FD46EC"/>
    <w:rsid w:val="00FD4B7F"/>
    <w:rsid w:val="00FD4D86"/>
    <w:rsid w:val="00FD5AAE"/>
    <w:rsid w:val="00FE16B8"/>
    <w:rsid w:val="00FE175A"/>
    <w:rsid w:val="00FE38E6"/>
    <w:rsid w:val="00FE4070"/>
    <w:rsid w:val="00FE411C"/>
    <w:rsid w:val="00FE4971"/>
    <w:rsid w:val="00FE5818"/>
    <w:rsid w:val="00FE6773"/>
    <w:rsid w:val="00FE6F0C"/>
    <w:rsid w:val="00FF2538"/>
    <w:rsid w:val="00FF2DE7"/>
    <w:rsid w:val="00FF46CC"/>
    <w:rsid w:val="00FF4F7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1666">
      <o:colormenu v:ext="edit" strokecolor="none [320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B2DF3"/>
  </w:style>
  <w:style w:type="paragraph" w:styleId="Nagwek1">
    <w:name w:val="heading 1"/>
    <w:basedOn w:val="Normalny"/>
    <w:next w:val="Nagwek2"/>
    <w:link w:val="Nagwek1Znak"/>
    <w:qFormat/>
    <w:rsid w:val="00B10E27"/>
    <w:pPr>
      <w:spacing w:before="360" w:after="120" w:line="240" w:lineRule="auto"/>
      <w:outlineLvl w:val="0"/>
    </w:pPr>
    <w:rPr>
      <w:rFonts w:ascii="Times New Roman" w:eastAsia="Times New Roman" w:hAnsi="Times New Roman" w:cs="Times New Roman"/>
      <w:b/>
      <w:caps/>
      <w:kern w:val="32"/>
      <w:sz w:val="24"/>
      <w:szCs w:val="20"/>
      <w:lang w:eastAsia="pl-PL"/>
    </w:rPr>
  </w:style>
  <w:style w:type="paragraph" w:styleId="Nagwek2">
    <w:name w:val="heading 2"/>
    <w:basedOn w:val="Normalny"/>
    <w:link w:val="Nagwek2Znak"/>
    <w:qFormat/>
    <w:rsid w:val="00B10E27"/>
    <w:pPr>
      <w:spacing w:before="60" w:after="120" w:line="240" w:lineRule="auto"/>
      <w:jc w:val="both"/>
      <w:outlineLvl w:val="1"/>
    </w:pPr>
    <w:rPr>
      <w:rFonts w:ascii="Times New Roman" w:eastAsia="Times New Roman" w:hAnsi="Times New Roman" w:cs="Times New Roman"/>
      <w:color w:val="000000"/>
      <w:sz w:val="24"/>
      <w:szCs w:val="20"/>
      <w:lang w:eastAsia="pl-PL"/>
    </w:rPr>
  </w:style>
  <w:style w:type="paragraph" w:styleId="Nagwek3">
    <w:name w:val="heading 3"/>
    <w:basedOn w:val="Normalny"/>
    <w:next w:val="Normalny"/>
    <w:link w:val="Nagwek3Znak"/>
    <w:uiPriority w:val="9"/>
    <w:unhideWhenUsed/>
    <w:qFormat/>
    <w:rsid w:val="00610F0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B10E27"/>
    <w:pPr>
      <w:tabs>
        <w:tab w:val="center" w:pos="4536"/>
        <w:tab w:val="right" w:pos="9072"/>
      </w:tabs>
      <w:spacing w:after="0" w:line="240" w:lineRule="auto"/>
    </w:pPr>
  </w:style>
  <w:style w:type="character" w:customStyle="1" w:styleId="NagwekZnak">
    <w:name w:val="Nagłówek Znak"/>
    <w:basedOn w:val="Domylnaczcionkaakapitu"/>
    <w:link w:val="Nagwek"/>
    <w:rsid w:val="00B10E27"/>
  </w:style>
  <w:style w:type="paragraph" w:styleId="Stopka">
    <w:name w:val="footer"/>
    <w:basedOn w:val="Normalny"/>
    <w:link w:val="StopkaZnak"/>
    <w:unhideWhenUsed/>
    <w:rsid w:val="00B10E27"/>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B10E27"/>
  </w:style>
  <w:style w:type="paragraph" w:styleId="Tekstpodstawowy">
    <w:name w:val="Body Text"/>
    <w:basedOn w:val="Normalny"/>
    <w:link w:val="TekstpodstawowyZnak"/>
    <w:rsid w:val="00B10E27"/>
    <w:pPr>
      <w:spacing w:after="0" w:line="240" w:lineRule="auto"/>
      <w:jc w:val="center"/>
    </w:pPr>
    <w:rPr>
      <w:rFonts w:ascii="Times New Roman" w:eastAsia="Times New Roman" w:hAnsi="Times New Roman" w:cs="Times New Roman"/>
      <w:b/>
      <w:color w:val="000000"/>
      <w:sz w:val="40"/>
      <w:szCs w:val="20"/>
    </w:rPr>
  </w:style>
  <w:style w:type="character" w:customStyle="1" w:styleId="TekstpodstawowyZnak">
    <w:name w:val="Tekst podstawowy Znak"/>
    <w:basedOn w:val="Domylnaczcionkaakapitu"/>
    <w:link w:val="Tekstpodstawowy"/>
    <w:rsid w:val="00B10E27"/>
    <w:rPr>
      <w:rFonts w:ascii="Times New Roman" w:eastAsia="Times New Roman" w:hAnsi="Times New Roman" w:cs="Times New Roman"/>
      <w:b/>
      <w:color w:val="000000"/>
      <w:sz w:val="40"/>
      <w:szCs w:val="20"/>
    </w:rPr>
  </w:style>
  <w:style w:type="character" w:customStyle="1" w:styleId="Nagwek1Znak">
    <w:name w:val="Nagłówek 1 Znak"/>
    <w:basedOn w:val="Domylnaczcionkaakapitu"/>
    <w:link w:val="Nagwek1"/>
    <w:rsid w:val="00B10E27"/>
    <w:rPr>
      <w:rFonts w:ascii="Times New Roman" w:eastAsia="Times New Roman" w:hAnsi="Times New Roman" w:cs="Times New Roman"/>
      <w:b/>
      <w:caps/>
      <w:kern w:val="32"/>
      <w:sz w:val="24"/>
      <w:szCs w:val="20"/>
      <w:lang w:eastAsia="pl-PL"/>
    </w:rPr>
  </w:style>
  <w:style w:type="character" w:customStyle="1" w:styleId="Nagwek2Znak">
    <w:name w:val="Nagłówek 2 Znak"/>
    <w:basedOn w:val="Domylnaczcionkaakapitu"/>
    <w:link w:val="Nagwek2"/>
    <w:rsid w:val="00B10E27"/>
    <w:rPr>
      <w:rFonts w:ascii="Times New Roman" w:eastAsia="Times New Roman" w:hAnsi="Times New Roman" w:cs="Times New Roman"/>
      <w:color w:val="000000"/>
      <w:sz w:val="24"/>
      <w:szCs w:val="20"/>
      <w:lang w:eastAsia="pl-PL"/>
    </w:rPr>
  </w:style>
  <w:style w:type="character" w:styleId="Hipercze">
    <w:name w:val="Hyperlink"/>
    <w:basedOn w:val="Domylnaczcionkaakapitu"/>
    <w:rsid w:val="00B10E27"/>
    <w:rPr>
      <w:color w:val="0000FF"/>
      <w:u w:val="single"/>
    </w:rPr>
  </w:style>
  <w:style w:type="paragraph" w:styleId="Akapitzlist">
    <w:name w:val="List Paragraph"/>
    <w:aliases w:val="L1,Numerowanie,List Paragraph,Podsis rysunku,Akapit z listą numerowaną"/>
    <w:basedOn w:val="Normalny"/>
    <w:link w:val="AkapitzlistZnak"/>
    <w:uiPriority w:val="34"/>
    <w:qFormat/>
    <w:rsid w:val="00D33698"/>
    <w:pPr>
      <w:ind w:left="720"/>
      <w:contextualSpacing/>
    </w:pPr>
  </w:style>
  <w:style w:type="character" w:customStyle="1" w:styleId="dane">
    <w:name w:val="dane"/>
    <w:basedOn w:val="Domylnaczcionkaakapitu"/>
    <w:rsid w:val="00782D79"/>
  </w:style>
  <w:style w:type="paragraph" w:styleId="Tekstpodstawowywcity">
    <w:name w:val="Body Text Indent"/>
    <w:basedOn w:val="Normalny"/>
    <w:link w:val="TekstpodstawowywcityZnak"/>
    <w:unhideWhenUsed/>
    <w:rsid w:val="00B20974"/>
    <w:pPr>
      <w:spacing w:after="120"/>
      <w:ind w:left="283"/>
    </w:pPr>
  </w:style>
  <w:style w:type="character" w:customStyle="1" w:styleId="TekstpodstawowywcityZnak">
    <w:name w:val="Tekst podstawowy wcięty Znak"/>
    <w:basedOn w:val="Domylnaczcionkaakapitu"/>
    <w:link w:val="Tekstpodstawowywcity"/>
    <w:uiPriority w:val="99"/>
    <w:rsid w:val="00B20974"/>
  </w:style>
  <w:style w:type="paragraph" w:styleId="Tekstpodstawowy3">
    <w:name w:val="Body Text 3"/>
    <w:basedOn w:val="Normalny"/>
    <w:link w:val="Tekstpodstawowy3Znak"/>
    <w:unhideWhenUsed/>
    <w:rsid w:val="00B20974"/>
    <w:pPr>
      <w:spacing w:after="120"/>
    </w:pPr>
    <w:rPr>
      <w:sz w:val="16"/>
      <w:szCs w:val="16"/>
    </w:rPr>
  </w:style>
  <w:style w:type="character" w:customStyle="1" w:styleId="Tekstpodstawowy3Znak">
    <w:name w:val="Tekst podstawowy 3 Znak"/>
    <w:basedOn w:val="Domylnaczcionkaakapitu"/>
    <w:link w:val="Tekstpodstawowy3"/>
    <w:rsid w:val="00B20974"/>
    <w:rPr>
      <w:sz w:val="16"/>
      <w:szCs w:val="16"/>
    </w:rPr>
  </w:style>
  <w:style w:type="table" w:styleId="Tabela-Siatka">
    <w:name w:val="Table Grid"/>
    <w:basedOn w:val="Standardowy"/>
    <w:rsid w:val="007C2BF2"/>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uiPriority w:val="99"/>
    <w:rsid w:val="007F147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semiHidden/>
    <w:rsid w:val="007F1479"/>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7F1479"/>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7F1479"/>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7F1479"/>
    <w:rPr>
      <w:rFonts w:ascii="Times New Roman" w:eastAsia="Times New Roman" w:hAnsi="Times New Roman" w:cs="Times New Roman"/>
      <w:sz w:val="20"/>
      <w:szCs w:val="20"/>
      <w:lang w:eastAsia="pl-PL"/>
    </w:rPr>
  </w:style>
  <w:style w:type="character" w:styleId="Odwoanieprzypisukocowego">
    <w:name w:val="endnote reference"/>
    <w:basedOn w:val="Domylnaczcionkaakapitu"/>
    <w:semiHidden/>
    <w:rsid w:val="007F1479"/>
    <w:rPr>
      <w:vertAlign w:val="superscript"/>
    </w:rPr>
  </w:style>
  <w:style w:type="character" w:styleId="Numerstrony">
    <w:name w:val="page number"/>
    <w:basedOn w:val="Domylnaczcionkaakapitu"/>
    <w:rsid w:val="007F1479"/>
  </w:style>
  <w:style w:type="paragraph" w:customStyle="1" w:styleId="Default">
    <w:name w:val="Default"/>
    <w:rsid w:val="00970D8B"/>
    <w:pPr>
      <w:autoSpaceDE w:val="0"/>
      <w:autoSpaceDN w:val="0"/>
      <w:adjustRightInd w:val="0"/>
      <w:spacing w:after="0" w:line="240" w:lineRule="auto"/>
    </w:pPr>
    <w:rPr>
      <w:rFonts w:ascii="Arial" w:hAnsi="Arial" w:cs="Arial"/>
      <w:color w:val="000000"/>
      <w:sz w:val="24"/>
      <w:szCs w:val="24"/>
    </w:rPr>
  </w:style>
  <w:style w:type="paragraph" w:customStyle="1" w:styleId="WW-Tekstpodstawowywcity2">
    <w:name w:val="WW-Tekst podstawowy wcięty 2"/>
    <w:basedOn w:val="Normalny"/>
    <w:rsid w:val="00780F8C"/>
    <w:pPr>
      <w:widowControl w:val="0"/>
      <w:suppressAutoHyphens/>
      <w:spacing w:after="0" w:line="240" w:lineRule="auto"/>
      <w:ind w:left="340" w:hanging="340"/>
      <w:jc w:val="both"/>
    </w:pPr>
    <w:rPr>
      <w:rFonts w:ascii="Thorndale" w:eastAsia="Times New Roman" w:hAnsi="Thorndale" w:cs="Times New Roman"/>
      <w:color w:val="000000"/>
      <w:sz w:val="24"/>
      <w:szCs w:val="20"/>
      <w:lang w:eastAsia="pl-PL"/>
    </w:rPr>
  </w:style>
  <w:style w:type="paragraph" w:customStyle="1" w:styleId="xl31">
    <w:name w:val="xl31"/>
    <w:basedOn w:val="Normalny"/>
    <w:rsid w:val="00E76E64"/>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Times New Roman"/>
      <w:sz w:val="24"/>
      <w:szCs w:val="24"/>
      <w:lang w:eastAsia="pl-PL"/>
    </w:rPr>
  </w:style>
  <w:style w:type="paragraph" w:styleId="Tytu">
    <w:name w:val="Title"/>
    <w:basedOn w:val="Normalny"/>
    <w:link w:val="TytuZnak"/>
    <w:qFormat/>
    <w:rsid w:val="00ED7D20"/>
    <w:pPr>
      <w:spacing w:after="0" w:line="240" w:lineRule="auto"/>
      <w:jc w:val="center"/>
    </w:pPr>
    <w:rPr>
      <w:rFonts w:ascii="Times New Roman" w:eastAsia="Times New Roman" w:hAnsi="Times New Roman" w:cs="Times New Roman"/>
      <w:b/>
      <w:sz w:val="32"/>
      <w:szCs w:val="20"/>
      <w:lang w:eastAsia="pl-PL"/>
    </w:rPr>
  </w:style>
  <w:style w:type="character" w:customStyle="1" w:styleId="TytuZnak">
    <w:name w:val="Tytuł Znak"/>
    <w:basedOn w:val="Domylnaczcionkaakapitu"/>
    <w:link w:val="Tytu"/>
    <w:rsid w:val="00ED7D20"/>
    <w:rPr>
      <w:rFonts w:ascii="Times New Roman" w:eastAsia="Times New Roman" w:hAnsi="Times New Roman" w:cs="Times New Roman"/>
      <w:b/>
      <w:sz w:val="32"/>
      <w:szCs w:val="20"/>
      <w:lang w:eastAsia="pl-PL"/>
    </w:rPr>
  </w:style>
  <w:style w:type="paragraph" w:styleId="Tekstpodstawowy2">
    <w:name w:val="Body Text 2"/>
    <w:basedOn w:val="Normalny"/>
    <w:link w:val="Tekstpodstawowy2Znak"/>
    <w:uiPriority w:val="99"/>
    <w:unhideWhenUsed/>
    <w:rsid w:val="00FE411C"/>
    <w:pPr>
      <w:spacing w:after="120" w:line="480" w:lineRule="auto"/>
    </w:pPr>
  </w:style>
  <w:style w:type="character" w:customStyle="1" w:styleId="Tekstpodstawowy2Znak">
    <w:name w:val="Tekst podstawowy 2 Znak"/>
    <w:basedOn w:val="Domylnaczcionkaakapitu"/>
    <w:link w:val="Tekstpodstawowy2"/>
    <w:uiPriority w:val="99"/>
    <w:rsid w:val="00FE411C"/>
  </w:style>
  <w:style w:type="paragraph" w:styleId="Tekstdymka">
    <w:name w:val="Balloon Text"/>
    <w:basedOn w:val="Normalny"/>
    <w:link w:val="TekstdymkaZnak"/>
    <w:uiPriority w:val="99"/>
    <w:semiHidden/>
    <w:unhideWhenUsed/>
    <w:rsid w:val="00F562B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562BA"/>
    <w:rPr>
      <w:rFonts w:ascii="Tahoma" w:hAnsi="Tahoma" w:cs="Tahoma"/>
      <w:sz w:val="16"/>
      <w:szCs w:val="16"/>
    </w:rPr>
  </w:style>
  <w:style w:type="character" w:styleId="Pogrubienie">
    <w:name w:val="Strong"/>
    <w:basedOn w:val="Domylnaczcionkaakapitu"/>
    <w:uiPriority w:val="22"/>
    <w:qFormat/>
    <w:rsid w:val="00704AC9"/>
    <w:rPr>
      <w:b/>
      <w:bCs/>
    </w:rPr>
  </w:style>
  <w:style w:type="character" w:customStyle="1" w:styleId="Nagwek3Znak">
    <w:name w:val="Nagłówek 3 Znak"/>
    <w:basedOn w:val="Domylnaczcionkaakapitu"/>
    <w:link w:val="Nagwek3"/>
    <w:uiPriority w:val="9"/>
    <w:rsid w:val="00610F09"/>
    <w:rPr>
      <w:rFonts w:asciiTheme="majorHAnsi" w:eastAsiaTheme="majorEastAsia" w:hAnsiTheme="majorHAnsi" w:cstheme="majorBidi"/>
      <w:b/>
      <w:bCs/>
      <w:color w:val="4F81BD" w:themeColor="accent1"/>
    </w:rPr>
  </w:style>
  <w:style w:type="paragraph" w:styleId="Zwykytekst">
    <w:name w:val="Plain Text"/>
    <w:basedOn w:val="Normalny"/>
    <w:link w:val="ZwykytekstZnak"/>
    <w:uiPriority w:val="99"/>
    <w:unhideWhenUsed/>
    <w:rsid w:val="005962CC"/>
    <w:pPr>
      <w:spacing w:after="0" w:line="240" w:lineRule="auto"/>
    </w:pPr>
    <w:rPr>
      <w:rFonts w:ascii="Calibri" w:eastAsia="Calibri" w:hAnsi="Calibri" w:cs="Times New Roman"/>
      <w:szCs w:val="21"/>
    </w:rPr>
  </w:style>
  <w:style w:type="character" w:customStyle="1" w:styleId="ZwykytekstZnak">
    <w:name w:val="Zwykły tekst Znak"/>
    <w:basedOn w:val="Domylnaczcionkaakapitu"/>
    <w:link w:val="Zwykytekst"/>
    <w:uiPriority w:val="99"/>
    <w:rsid w:val="005962CC"/>
    <w:rPr>
      <w:rFonts w:ascii="Calibri" w:eastAsia="Calibri" w:hAnsi="Calibri" w:cs="Times New Roman"/>
      <w:szCs w:val="21"/>
    </w:rPr>
  </w:style>
  <w:style w:type="paragraph" w:customStyle="1" w:styleId="Zawartotabeli">
    <w:name w:val="Zawartość tabeli"/>
    <w:basedOn w:val="Normalny"/>
    <w:rsid w:val="00943567"/>
    <w:pPr>
      <w:widowControl w:val="0"/>
      <w:suppressLineNumbers/>
      <w:suppressAutoHyphens/>
      <w:spacing w:after="0" w:line="240" w:lineRule="auto"/>
    </w:pPr>
    <w:rPr>
      <w:rFonts w:ascii="Times New Roman" w:eastAsia="Lucida Sans Unicode" w:hAnsi="Times New Roman" w:cs="Times New Roman"/>
      <w:sz w:val="24"/>
      <w:szCs w:val="24"/>
      <w:lang w:eastAsia="ar-SA"/>
    </w:rPr>
  </w:style>
  <w:style w:type="paragraph" w:customStyle="1" w:styleId="Bodytext">
    <w:name w:val="Body text"/>
    <w:basedOn w:val="Normalny"/>
    <w:rsid w:val="0041118B"/>
    <w:pPr>
      <w:shd w:val="clear" w:color="auto" w:fill="FFFFFF"/>
      <w:spacing w:after="480" w:line="274" w:lineRule="exact"/>
      <w:ind w:hanging="320"/>
      <w:jc w:val="both"/>
    </w:pPr>
    <w:rPr>
      <w:rFonts w:ascii="Arial Narrow" w:eastAsia="Arial Narrow" w:hAnsi="Arial Narrow" w:cs="Arial Narrow"/>
      <w:sz w:val="23"/>
      <w:szCs w:val="23"/>
      <w:lang w:eastAsia="ar-SA"/>
    </w:rPr>
  </w:style>
  <w:style w:type="character" w:customStyle="1" w:styleId="AkapitzlistZnak">
    <w:name w:val="Akapit z listą Znak"/>
    <w:aliases w:val="L1 Znak,Numerowanie Znak,List Paragraph Znak,Podsis rysunku Znak,Akapit z listą numerowaną Znak"/>
    <w:link w:val="Akapitzlist"/>
    <w:uiPriority w:val="34"/>
    <w:qFormat/>
    <w:locked/>
    <w:rsid w:val="00DB7C2C"/>
  </w:style>
</w:styles>
</file>

<file path=word/webSettings.xml><?xml version="1.0" encoding="utf-8"?>
<w:webSettings xmlns:r="http://schemas.openxmlformats.org/officeDocument/2006/relationships" xmlns:w="http://schemas.openxmlformats.org/wordprocessingml/2006/main">
  <w:divs>
    <w:div w:id="4865825">
      <w:bodyDiv w:val="1"/>
      <w:marLeft w:val="0"/>
      <w:marRight w:val="0"/>
      <w:marTop w:val="0"/>
      <w:marBottom w:val="0"/>
      <w:divBdr>
        <w:top w:val="none" w:sz="0" w:space="0" w:color="auto"/>
        <w:left w:val="none" w:sz="0" w:space="0" w:color="auto"/>
        <w:bottom w:val="none" w:sz="0" w:space="0" w:color="auto"/>
        <w:right w:val="none" w:sz="0" w:space="0" w:color="auto"/>
      </w:divBdr>
      <w:divsChild>
        <w:div w:id="444663527">
          <w:marLeft w:val="0"/>
          <w:marRight w:val="0"/>
          <w:marTop w:val="0"/>
          <w:marBottom w:val="0"/>
          <w:divBdr>
            <w:top w:val="none" w:sz="0" w:space="0" w:color="auto"/>
            <w:left w:val="none" w:sz="0" w:space="0" w:color="auto"/>
            <w:bottom w:val="none" w:sz="0" w:space="0" w:color="auto"/>
            <w:right w:val="none" w:sz="0" w:space="0" w:color="auto"/>
          </w:divBdr>
        </w:div>
        <w:div w:id="1698237231">
          <w:marLeft w:val="0"/>
          <w:marRight w:val="0"/>
          <w:marTop w:val="0"/>
          <w:marBottom w:val="0"/>
          <w:divBdr>
            <w:top w:val="none" w:sz="0" w:space="0" w:color="auto"/>
            <w:left w:val="none" w:sz="0" w:space="0" w:color="auto"/>
            <w:bottom w:val="none" w:sz="0" w:space="0" w:color="auto"/>
            <w:right w:val="none" w:sz="0" w:space="0" w:color="auto"/>
          </w:divBdr>
        </w:div>
        <w:div w:id="638342790">
          <w:marLeft w:val="0"/>
          <w:marRight w:val="0"/>
          <w:marTop w:val="0"/>
          <w:marBottom w:val="0"/>
          <w:divBdr>
            <w:top w:val="none" w:sz="0" w:space="0" w:color="auto"/>
            <w:left w:val="none" w:sz="0" w:space="0" w:color="auto"/>
            <w:bottom w:val="none" w:sz="0" w:space="0" w:color="auto"/>
            <w:right w:val="none" w:sz="0" w:space="0" w:color="auto"/>
          </w:divBdr>
        </w:div>
        <w:div w:id="1704596338">
          <w:marLeft w:val="0"/>
          <w:marRight w:val="0"/>
          <w:marTop w:val="0"/>
          <w:marBottom w:val="0"/>
          <w:divBdr>
            <w:top w:val="none" w:sz="0" w:space="0" w:color="auto"/>
            <w:left w:val="none" w:sz="0" w:space="0" w:color="auto"/>
            <w:bottom w:val="none" w:sz="0" w:space="0" w:color="auto"/>
            <w:right w:val="none" w:sz="0" w:space="0" w:color="auto"/>
          </w:divBdr>
        </w:div>
        <w:div w:id="293557962">
          <w:marLeft w:val="0"/>
          <w:marRight w:val="0"/>
          <w:marTop w:val="0"/>
          <w:marBottom w:val="0"/>
          <w:divBdr>
            <w:top w:val="none" w:sz="0" w:space="0" w:color="auto"/>
            <w:left w:val="none" w:sz="0" w:space="0" w:color="auto"/>
            <w:bottom w:val="none" w:sz="0" w:space="0" w:color="auto"/>
            <w:right w:val="none" w:sz="0" w:space="0" w:color="auto"/>
          </w:divBdr>
        </w:div>
        <w:div w:id="598561986">
          <w:marLeft w:val="0"/>
          <w:marRight w:val="0"/>
          <w:marTop w:val="0"/>
          <w:marBottom w:val="0"/>
          <w:divBdr>
            <w:top w:val="none" w:sz="0" w:space="0" w:color="auto"/>
            <w:left w:val="none" w:sz="0" w:space="0" w:color="auto"/>
            <w:bottom w:val="none" w:sz="0" w:space="0" w:color="auto"/>
            <w:right w:val="none" w:sz="0" w:space="0" w:color="auto"/>
          </w:divBdr>
        </w:div>
        <w:div w:id="1212957978">
          <w:marLeft w:val="0"/>
          <w:marRight w:val="0"/>
          <w:marTop w:val="0"/>
          <w:marBottom w:val="0"/>
          <w:divBdr>
            <w:top w:val="none" w:sz="0" w:space="0" w:color="auto"/>
            <w:left w:val="none" w:sz="0" w:space="0" w:color="auto"/>
            <w:bottom w:val="none" w:sz="0" w:space="0" w:color="auto"/>
            <w:right w:val="none" w:sz="0" w:space="0" w:color="auto"/>
          </w:divBdr>
        </w:div>
        <w:div w:id="561601058">
          <w:marLeft w:val="0"/>
          <w:marRight w:val="0"/>
          <w:marTop w:val="0"/>
          <w:marBottom w:val="0"/>
          <w:divBdr>
            <w:top w:val="none" w:sz="0" w:space="0" w:color="auto"/>
            <w:left w:val="none" w:sz="0" w:space="0" w:color="auto"/>
            <w:bottom w:val="none" w:sz="0" w:space="0" w:color="auto"/>
            <w:right w:val="none" w:sz="0" w:space="0" w:color="auto"/>
          </w:divBdr>
        </w:div>
        <w:div w:id="2085178427">
          <w:marLeft w:val="0"/>
          <w:marRight w:val="0"/>
          <w:marTop w:val="0"/>
          <w:marBottom w:val="0"/>
          <w:divBdr>
            <w:top w:val="none" w:sz="0" w:space="0" w:color="auto"/>
            <w:left w:val="none" w:sz="0" w:space="0" w:color="auto"/>
            <w:bottom w:val="none" w:sz="0" w:space="0" w:color="auto"/>
            <w:right w:val="none" w:sz="0" w:space="0" w:color="auto"/>
          </w:divBdr>
        </w:div>
        <w:div w:id="154883941">
          <w:marLeft w:val="0"/>
          <w:marRight w:val="0"/>
          <w:marTop w:val="0"/>
          <w:marBottom w:val="0"/>
          <w:divBdr>
            <w:top w:val="none" w:sz="0" w:space="0" w:color="auto"/>
            <w:left w:val="none" w:sz="0" w:space="0" w:color="auto"/>
            <w:bottom w:val="none" w:sz="0" w:space="0" w:color="auto"/>
            <w:right w:val="none" w:sz="0" w:space="0" w:color="auto"/>
          </w:divBdr>
        </w:div>
        <w:div w:id="1901210232">
          <w:marLeft w:val="0"/>
          <w:marRight w:val="0"/>
          <w:marTop w:val="0"/>
          <w:marBottom w:val="0"/>
          <w:divBdr>
            <w:top w:val="none" w:sz="0" w:space="0" w:color="auto"/>
            <w:left w:val="none" w:sz="0" w:space="0" w:color="auto"/>
            <w:bottom w:val="none" w:sz="0" w:space="0" w:color="auto"/>
            <w:right w:val="none" w:sz="0" w:space="0" w:color="auto"/>
          </w:divBdr>
        </w:div>
        <w:div w:id="1392271792">
          <w:marLeft w:val="0"/>
          <w:marRight w:val="0"/>
          <w:marTop w:val="0"/>
          <w:marBottom w:val="0"/>
          <w:divBdr>
            <w:top w:val="none" w:sz="0" w:space="0" w:color="auto"/>
            <w:left w:val="none" w:sz="0" w:space="0" w:color="auto"/>
            <w:bottom w:val="none" w:sz="0" w:space="0" w:color="auto"/>
            <w:right w:val="none" w:sz="0" w:space="0" w:color="auto"/>
          </w:divBdr>
        </w:div>
        <w:div w:id="1268468570">
          <w:marLeft w:val="0"/>
          <w:marRight w:val="0"/>
          <w:marTop w:val="0"/>
          <w:marBottom w:val="0"/>
          <w:divBdr>
            <w:top w:val="none" w:sz="0" w:space="0" w:color="auto"/>
            <w:left w:val="none" w:sz="0" w:space="0" w:color="auto"/>
            <w:bottom w:val="none" w:sz="0" w:space="0" w:color="auto"/>
            <w:right w:val="none" w:sz="0" w:space="0" w:color="auto"/>
          </w:divBdr>
        </w:div>
        <w:div w:id="1738625862">
          <w:marLeft w:val="0"/>
          <w:marRight w:val="0"/>
          <w:marTop w:val="0"/>
          <w:marBottom w:val="0"/>
          <w:divBdr>
            <w:top w:val="none" w:sz="0" w:space="0" w:color="auto"/>
            <w:left w:val="none" w:sz="0" w:space="0" w:color="auto"/>
            <w:bottom w:val="none" w:sz="0" w:space="0" w:color="auto"/>
            <w:right w:val="none" w:sz="0" w:space="0" w:color="auto"/>
          </w:divBdr>
        </w:div>
        <w:div w:id="967475085">
          <w:marLeft w:val="0"/>
          <w:marRight w:val="0"/>
          <w:marTop w:val="0"/>
          <w:marBottom w:val="0"/>
          <w:divBdr>
            <w:top w:val="none" w:sz="0" w:space="0" w:color="auto"/>
            <w:left w:val="none" w:sz="0" w:space="0" w:color="auto"/>
            <w:bottom w:val="none" w:sz="0" w:space="0" w:color="auto"/>
            <w:right w:val="none" w:sz="0" w:space="0" w:color="auto"/>
          </w:divBdr>
        </w:div>
        <w:div w:id="63601491">
          <w:marLeft w:val="0"/>
          <w:marRight w:val="0"/>
          <w:marTop w:val="0"/>
          <w:marBottom w:val="0"/>
          <w:divBdr>
            <w:top w:val="none" w:sz="0" w:space="0" w:color="auto"/>
            <w:left w:val="none" w:sz="0" w:space="0" w:color="auto"/>
            <w:bottom w:val="none" w:sz="0" w:space="0" w:color="auto"/>
            <w:right w:val="none" w:sz="0" w:space="0" w:color="auto"/>
          </w:divBdr>
        </w:div>
        <w:div w:id="1191335691">
          <w:marLeft w:val="0"/>
          <w:marRight w:val="0"/>
          <w:marTop w:val="0"/>
          <w:marBottom w:val="0"/>
          <w:divBdr>
            <w:top w:val="none" w:sz="0" w:space="0" w:color="auto"/>
            <w:left w:val="none" w:sz="0" w:space="0" w:color="auto"/>
            <w:bottom w:val="none" w:sz="0" w:space="0" w:color="auto"/>
            <w:right w:val="none" w:sz="0" w:space="0" w:color="auto"/>
          </w:divBdr>
        </w:div>
        <w:div w:id="1411777481">
          <w:marLeft w:val="0"/>
          <w:marRight w:val="0"/>
          <w:marTop w:val="0"/>
          <w:marBottom w:val="0"/>
          <w:divBdr>
            <w:top w:val="none" w:sz="0" w:space="0" w:color="auto"/>
            <w:left w:val="none" w:sz="0" w:space="0" w:color="auto"/>
            <w:bottom w:val="none" w:sz="0" w:space="0" w:color="auto"/>
            <w:right w:val="none" w:sz="0" w:space="0" w:color="auto"/>
          </w:divBdr>
        </w:div>
        <w:div w:id="979773982">
          <w:marLeft w:val="0"/>
          <w:marRight w:val="0"/>
          <w:marTop w:val="0"/>
          <w:marBottom w:val="0"/>
          <w:divBdr>
            <w:top w:val="none" w:sz="0" w:space="0" w:color="auto"/>
            <w:left w:val="none" w:sz="0" w:space="0" w:color="auto"/>
            <w:bottom w:val="none" w:sz="0" w:space="0" w:color="auto"/>
            <w:right w:val="none" w:sz="0" w:space="0" w:color="auto"/>
          </w:divBdr>
        </w:div>
        <w:div w:id="1429737933">
          <w:marLeft w:val="0"/>
          <w:marRight w:val="0"/>
          <w:marTop w:val="0"/>
          <w:marBottom w:val="0"/>
          <w:divBdr>
            <w:top w:val="none" w:sz="0" w:space="0" w:color="auto"/>
            <w:left w:val="none" w:sz="0" w:space="0" w:color="auto"/>
            <w:bottom w:val="none" w:sz="0" w:space="0" w:color="auto"/>
            <w:right w:val="none" w:sz="0" w:space="0" w:color="auto"/>
          </w:divBdr>
        </w:div>
        <w:div w:id="2095080470">
          <w:marLeft w:val="0"/>
          <w:marRight w:val="0"/>
          <w:marTop w:val="0"/>
          <w:marBottom w:val="0"/>
          <w:divBdr>
            <w:top w:val="none" w:sz="0" w:space="0" w:color="auto"/>
            <w:left w:val="none" w:sz="0" w:space="0" w:color="auto"/>
            <w:bottom w:val="none" w:sz="0" w:space="0" w:color="auto"/>
            <w:right w:val="none" w:sz="0" w:space="0" w:color="auto"/>
          </w:divBdr>
        </w:div>
        <w:div w:id="1056903341">
          <w:marLeft w:val="0"/>
          <w:marRight w:val="0"/>
          <w:marTop w:val="0"/>
          <w:marBottom w:val="0"/>
          <w:divBdr>
            <w:top w:val="none" w:sz="0" w:space="0" w:color="auto"/>
            <w:left w:val="none" w:sz="0" w:space="0" w:color="auto"/>
            <w:bottom w:val="none" w:sz="0" w:space="0" w:color="auto"/>
            <w:right w:val="none" w:sz="0" w:space="0" w:color="auto"/>
          </w:divBdr>
        </w:div>
        <w:div w:id="1051032260">
          <w:marLeft w:val="0"/>
          <w:marRight w:val="0"/>
          <w:marTop w:val="0"/>
          <w:marBottom w:val="0"/>
          <w:divBdr>
            <w:top w:val="none" w:sz="0" w:space="0" w:color="auto"/>
            <w:left w:val="none" w:sz="0" w:space="0" w:color="auto"/>
            <w:bottom w:val="none" w:sz="0" w:space="0" w:color="auto"/>
            <w:right w:val="none" w:sz="0" w:space="0" w:color="auto"/>
          </w:divBdr>
        </w:div>
        <w:div w:id="1596590974">
          <w:marLeft w:val="0"/>
          <w:marRight w:val="0"/>
          <w:marTop w:val="0"/>
          <w:marBottom w:val="0"/>
          <w:divBdr>
            <w:top w:val="none" w:sz="0" w:space="0" w:color="auto"/>
            <w:left w:val="none" w:sz="0" w:space="0" w:color="auto"/>
            <w:bottom w:val="none" w:sz="0" w:space="0" w:color="auto"/>
            <w:right w:val="none" w:sz="0" w:space="0" w:color="auto"/>
          </w:divBdr>
        </w:div>
        <w:div w:id="2097897142">
          <w:marLeft w:val="0"/>
          <w:marRight w:val="0"/>
          <w:marTop w:val="0"/>
          <w:marBottom w:val="0"/>
          <w:divBdr>
            <w:top w:val="none" w:sz="0" w:space="0" w:color="auto"/>
            <w:left w:val="none" w:sz="0" w:space="0" w:color="auto"/>
            <w:bottom w:val="none" w:sz="0" w:space="0" w:color="auto"/>
            <w:right w:val="none" w:sz="0" w:space="0" w:color="auto"/>
          </w:divBdr>
        </w:div>
        <w:div w:id="350573023">
          <w:marLeft w:val="0"/>
          <w:marRight w:val="0"/>
          <w:marTop w:val="0"/>
          <w:marBottom w:val="0"/>
          <w:divBdr>
            <w:top w:val="none" w:sz="0" w:space="0" w:color="auto"/>
            <w:left w:val="none" w:sz="0" w:space="0" w:color="auto"/>
            <w:bottom w:val="none" w:sz="0" w:space="0" w:color="auto"/>
            <w:right w:val="none" w:sz="0" w:space="0" w:color="auto"/>
          </w:divBdr>
        </w:div>
        <w:div w:id="2060586350">
          <w:marLeft w:val="0"/>
          <w:marRight w:val="0"/>
          <w:marTop w:val="0"/>
          <w:marBottom w:val="0"/>
          <w:divBdr>
            <w:top w:val="none" w:sz="0" w:space="0" w:color="auto"/>
            <w:left w:val="none" w:sz="0" w:space="0" w:color="auto"/>
            <w:bottom w:val="none" w:sz="0" w:space="0" w:color="auto"/>
            <w:right w:val="none" w:sz="0" w:space="0" w:color="auto"/>
          </w:divBdr>
        </w:div>
        <w:div w:id="1331062319">
          <w:marLeft w:val="0"/>
          <w:marRight w:val="0"/>
          <w:marTop w:val="0"/>
          <w:marBottom w:val="0"/>
          <w:divBdr>
            <w:top w:val="none" w:sz="0" w:space="0" w:color="auto"/>
            <w:left w:val="none" w:sz="0" w:space="0" w:color="auto"/>
            <w:bottom w:val="none" w:sz="0" w:space="0" w:color="auto"/>
            <w:right w:val="none" w:sz="0" w:space="0" w:color="auto"/>
          </w:divBdr>
        </w:div>
        <w:div w:id="1087118042">
          <w:marLeft w:val="0"/>
          <w:marRight w:val="0"/>
          <w:marTop w:val="0"/>
          <w:marBottom w:val="0"/>
          <w:divBdr>
            <w:top w:val="none" w:sz="0" w:space="0" w:color="auto"/>
            <w:left w:val="none" w:sz="0" w:space="0" w:color="auto"/>
            <w:bottom w:val="none" w:sz="0" w:space="0" w:color="auto"/>
            <w:right w:val="none" w:sz="0" w:space="0" w:color="auto"/>
          </w:divBdr>
        </w:div>
        <w:div w:id="736634777">
          <w:marLeft w:val="0"/>
          <w:marRight w:val="0"/>
          <w:marTop w:val="0"/>
          <w:marBottom w:val="0"/>
          <w:divBdr>
            <w:top w:val="none" w:sz="0" w:space="0" w:color="auto"/>
            <w:left w:val="none" w:sz="0" w:space="0" w:color="auto"/>
            <w:bottom w:val="none" w:sz="0" w:space="0" w:color="auto"/>
            <w:right w:val="none" w:sz="0" w:space="0" w:color="auto"/>
          </w:divBdr>
        </w:div>
        <w:div w:id="979185870">
          <w:marLeft w:val="0"/>
          <w:marRight w:val="0"/>
          <w:marTop w:val="0"/>
          <w:marBottom w:val="0"/>
          <w:divBdr>
            <w:top w:val="none" w:sz="0" w:space="0" w:color="auto"/>
            <w:left w:val="none" w:sz="0" w:space="0" w:color="auto"/>
            <w:bottom w:val="none" w:sz="0" w:space="0" w:color="auto"/>
            <w:right w:val="none" w:sz="0" w:space="0" w:color="auto"/>
          </w:divBdr>
        </w:div>
        <w:div w:id="1502624609">
          <w:marLeft w:val="0"/>
          <w:marRight w:val="0"/>
          <w:marTop w:val="0"/>
          <w:marBottom w:val="0"/>
          <w:divBdr>
            <w:top w:val="none" w:sz="0" w:space="0" w:color="auto"/>
            <w:left w:val="none" w:sz="0" w:space="0" w:color="auto"/>
            <w:bottom w:val="none" w:sz="0" w:space="0" w:color="auto"/>
            <w:right w:val="none" w:sz="0" w:space="0" w:color="auto"/>
          </w:divBdr>
        </w:div>
        <w:div w:id="48266199">
          <w:marLeft w:val="0"/>
          <w:marRight w:val="0"/>
          <w:marTop w:val="0"/>
          <w:marBottom w:val="0"/>
          <w:divBdr>
            <w:top w:val="none" w:sz="0" w:space="0" w:color="auto"/>
            <w:left w:val="none" w:sz="0" w:space="0" w:color="auto"/>
            <w:bottom w:val="none" w:sz="0" w:space="0" w:color="auto"/>
            <w:right w:val="none" w:sz="0" w:space="0" w:color="auto"/>
          </w:divBdr>
        </w:div>
        <w:div w:id="378360766">
          <w:marLeft w:val="0"/>
          <w:marRight w:val="0"/>
          <w:marTop w:val="0"/>
          <w:marBottom w:val="0"/>
          <w:divBdr>
            <w:top w:val="none" w:sz="0" w:space="0" w:color="auto"/>
            <w:left w:val="none" w:sz="0" w:space="0" w:color="auto"/>
            <w:bottom w:val="none" w:sz="0" w:space="0" w:color="auto"/>
            <w:right w:val="none" w:sz="0" w:space="0" w:color="auto"/>
          </w:divBdr>
        </w:div>
        <w:div w:id="1078137119">
          <w:marLeft w:val="0"/>
          <w:marRight w:val="0"/>
          <w:marTop w:val="0"/>
          <w:marBottom w:val="0"/>
          <w:divBdr>
            <w:top w:val="none" w:sz="0" w:space="0" w:color="auto"/>
            <w:left w:val="none" w:sz="0" w:space="0" w:color="auto"/>
            <w:bottom w:val="none" w:sz="0" w:space="0" w:color="auto"/>
            <w:right w:val="none" w:sz="0" w:space="0" w:color="auto"/>
          </w:divBdr>
        </w:div>
        <w:div w:id="1446924043">
          <w:marLeft w:val="0"/>
          <w:marRight w:val="0"/>
          <w:marTop w:val="0"/>
          <w:marBottom w:val="0"/>
          <w:divBdr>
            <w:top w:val="none" w:sz="0" w:space="0" w:color="auto"/>
            <w:left w:val="none" w:sz="0" w:space="0" w:color="auto"/>
            <w:bottom w:val="none" w:sz="0" w:space="0" w:color="auto"/>
            <w:right w:val="none" w:sz="0" w:space="0" w:color="auto"/>
          </w:divBdr>
        </w:div>
        <w:div w:id="1953631441">
          <w:marLeft w:val="0"/>
          <w:marRight w:val="0"/>
          <w:marTop w:val="0"/>
          <w:marBottom w:val="0"/>
          <w:divBdr>
            <w:top w:val="none" w:sz="0" w:space="0" w:color="auto"/>
            <w:left w:val="none" w:sz="0" w:space="0" w:color="auto"/>
            <w:bottom w:val="none" w:sz="0" w:space="0" w:color="auto"/>
            <w:right w:val="none" w:sz="0" w:space="0" w:color="auto"/>
          </w:divBdr>
        </w:div>
        <w:div w:id="838887692">
          <w:marLeft w:val="0"/>
          <w:marRight w:val="0"/>
          <w:marTop w:val="0"/>
          <w:marBottom w:val="0"/>
          <w:divBdr>
            <w:top w:val="none" w:sz="0" w:space="0" w:color="auto"/>
            <w:left w:val="none" w:sz="0" w:space="0" w:color="auto"/>
            <w:bottom w:val="none" w:sz="0" w:space="0" w:color="auto"/>
            <w:right w:val="none" w:sz="0" w:space="0" w:color="auto"/>
          </w:divBdr>
        </w:div>
        <w:div w:id="399866727">
          <w:marLeft w:val="0"/>
          <w:marRight w:val="0"/>
          <w:marTop w:val="0"/>
          <w:marBottom w:val="0"/>
          <w:divBdr>
            <w:top w:val="none" w:sz="0" w:space="0" w:color="auto"/>
            <w:left w:val="none" w:sz="0" w:space="0" w:color="auto"/>
            <w:bottom w:val="none" w:sz="0" w:space="0" w:color="auto"/>
            <w:right w:val="none" w:sz="0" w:space="0" w:color="auto"/>
          </w:divBdr>
        </w:div>
        <w:div w:id="1211264658">
          <w:marLeft w:val="0"/>
          <w:marRight w:val="0"/>
          <w:marTop w:val="0"/>
          <w:marBottom w:val="0"/>
          <w:divBdr>
            <w:top w:val="none" w:sz="0" w:space="0" w:color="auto"/>
            <w:left w:val="none" w:sz="0" w:space="0" w:color="auto"/>
            <w:bottom w:val="none" w:sz="0" w:space="0" w:color="auto"/>
            <w:right w:val="none" w:sz="0" w:space="0" w:color="auto"/>
          </w:divBdr>
        </w:div>
        <w:div w:id="1959287945">
          <w:marLeft w:val="0"/>
          <w:marRight w:val="0"/>
          <w:marTop w:val="0"/>
          <w:marBottom w:val="0"/>
          <w:divBdr>
            <w:top w:val="none" w:sz="0" w:space="0" w:color="auto"/>
            <w:left w:val="none" w:sz="0" w:space="0" w:color="auto"/>
            <w:bottom w:val="none" w:sz="0" w:space="0" w:color="auto"/>
            <w:right w:val="none" w:sz="0" w:space="0" w:color="auto"/>
          </w:divBdr>
        </w:div>
        <w:div w:id="487211513">
          <w:marLeft w:val="0"/>
          <w:marRight w:val="0"/>
          <w:marTop w:val="0"/>
          <w:marBottom w:val="0"/>
          <w:divBdr>
            <w:top w:val="none" w:sz="0" w:space="0" w:color="auto"/>
            <w:left w:val="none" w:sz="0" w:space="0" w:color="auto"/>
            <w:bottom w:val="none" w:sz="0" w:space="0" w:color="auto"/>
            <w:right w:val="none" w:sz="0" w:space="0" w:color="auto"/>
          </w:divBdr>
        </w:div>
        <w:div w:id="2050257409">
          <w:marLeft w:val="0"/>
          <w:marRight w:val="0"/>
          <w:marTop w:val="0"/>
          <w:marBottom w:val="0"/>
          <w:divBdr>
            <w:top w:val="none" w:sz="0" w:space="0" w:color="auto"/>
            <w:left w:val="none" w:sz="0" w:space="0" w:color="auto"/>
            <w:bottom w:val="none" w:sz="0" w:space="0" w:color="auto"/>
            <w:right w:val="none" w:sz="0" w:space="0" w:color="auto"/>
          </w:divBdr>
        </w:div>
        <w:div w:id="950629473">
          <w:marLeft w:val="0"/>
          <w:marRight w:val="0"/>
          <w:marTop w:val="0"/>
          <w:marBottom w:val="0"/>
          <w:divBdr>
            <w:top w:val="none" w:sz="0" w:space="0" w:color="auto"/>
            <w:left w:val="none" w:sz="0" w:space="0" w:color="auto"/>
            <w:bottom w:val="none" w:sz="0" w:space="0" w:color="auto"/>
            <w:right w:val="none" w:sz="0" w:space="0" w:color="auto"/>
          </w:divBdr>
        </w:div>
        <w:div w:id="1339193348">
          <w:marLeft w:val="0"/>
          <w:marRight w:val="0"/>
          <w:marTop w:val="0"/>
          <w:marBottom w:val="0"/>
          <w:divBdr>
            <w:top w:val="none" w:sz="0" w:space="0" w:color="auto"/>
            <w:left w:val="none" w:sz="0" w:space="0" w:color="auto"/>
            <w:bottom w:val="none" w:sz="0" w:space="0" w:color="auto"/>
            <w:right w:val="none" w:sz="0" w:space="0" w:color="auto"/>
          </w:divBdr>
        </w:div>
        <w:div w:id="1466582085">
          <w:marLeft w:val="0"/>
          <w:marRight w:val="0"/>
          <w:marTop w:val="0"/>
          <w:marBottom w:val="0"/>
          <w:divBdr>
            <w:top w:val="none" w:sz="0" w:space="0" w:color="auto"/>
            <w:left w:val="none" w:sz="0" w:space="0" w:color="auto"/>
            <w:bottom w:val="none" w:sz="0" w:space="0" w:color="auto"/>
            <w:right w:val="none" w:sz="0" w:space="0" w:color="auto"/>
          </w:divBdr>
        </w:div>
        <w:div w:id="682587140">
          <w:marLeft w:val="0"/>
          <w:marRight w:val="0"/>
          <w:marTop w:val="0"/>
          <w:marBottom w:val="0"/>
          <w:divBdr>
            <w:top w:val="none" w:sz="0" w:space="0" w:color="auto"/>
            <w:left w:val="none" w:sz="0" w:space="0" w:color="auto"/>
            <w:bottom w:val="none" w:sz="0" w:space="0" w:color="auto"/>
            <w:right w:val="none" w:sz="0" w:space="0" w:color="auto"/>
          </w:divBdr>
        </w:div>
        <w:div w:id="1617718600">
          <w:marLeft w:val="0"/>
          <w:marRight w:val="0"/>
          <w:marTop w:val="0"/>
          <w:marBottom w:val="0"/>
          <w:divBdr>
            <w:top w:val="none" w:sz="0" w:space="0" w:color="auto"/>
            <w:left w:val="none" w:sz="0" w:space="0" w:color="auto"/>
            <w:bottom w:val="none" w:sz="0" w:space="0" w:color="auto"/>
            <w:right w:val="none" w:sz="0" w:space="0" w:color="auto"/>
          </w:divBdr>
        </w:div>
        <w:div w:id="215169176">
          <w:marLeft w:val="0"/>
          <w:marRight w:val="0"/>
          <w:marTop w:val="0"/>
          <w:marBottom w:val="0"/>
          <w:divBdr>
            <w:top w:val="none" w:sz="0" w:space="0" w:color="auto"/>
            <w:left w:val="none" w:sz="0" w:space="0" w:color="auto"/>
            <w:bottom w:val="none" w:sz="0" w:space="0" w:color="auto"/>
            <w:right w:val="none" w:sz="0" w:space="0" w:color="auto"/>
          </w:divBdr>
        </w:div>
        <w:div w:id="652103694">
          <w:marLeft w:val="0"/>
          <w:marRight w:val="0"/>
          <w:marTop w:val="0"/>
          <w:marBottom w:val="0"/>
          <w:divBdr>
            <w:top w:val="none" w:sz="0" w:space="0" w:color="auto"/>
            <w:left w:val="none" w:sz="0" w:space="0" w:color="auto"/>
            <w:bottom w:val="none" w:sz="0" w:space="0" w:color="auto"/>
            <w:right w:val="none" w:sz="0" w:space="0" w:color="auto"/>
          </w:divBdr>
        </w:div>
        <w:div w:id="957102215">
          <w:marLeft w:val="0"/>
          <w:marRight w:val="0"/>
          <w:marTop w:val="0"/>
          <w:marBottom w:val="0"/>
          <w:divBdr>
            <w:top w:val="none" w:sz="0" w:space="0" w:color="auto"/>
            <w:left w:val="none" w:sz="0" w:space="0" w:color="auto"/>
            <w:bottom w:val="none" w:sz="0" w:space="0" w:color="auto"/>
            <w:right w:val="none" w:sz="0" w:space="0" w:color="auto"/>
          </w:divBdr>
        </w:div>
        <w:div w:id="659771693">
          <w:marLeft w:val="0"/>
          <w:marRight w:val="0"/>
          <w:marTop w:val="0"/>
          <w:marBottom w:val="0"/>
          <w:divBdr>
            <w:top w:val="none" w:sz="0" w:space="0" w:color="auto"/>
            <w:left w:val="none" w:sz="0" w:space="0" w:color="auto"/>
            <w:bottom w:val="none" w:sz="0" w:space="0" w:color="auto"/>
            <w:right w:val="none" w:sz="0" w:space="0" w:color="auto"/>
          </w:divBdr>
        </w:div>
        <w:div w:id="971406941">
          <w:marLeft w:val="0"/>
          <w:marRight w:val="0"/>
          <w:marTop w:val="0"/>
          <w:marBottom w:val="0"/>
          <w:divBdr>
            <w:top w:val="none" w:sz="0" w:space="0" w:color="auto"/>
            <w:left w:val="none" w:sz="0" w:space="0" w:color="auto"/>
            <w:bottom w:val="none" w:sz="0" w:space="0" w:color="auto"/>
            <w:right w:val="none" w:sz="0" w:space="0" w:color="auto"/>
          </w:divBdr>
        </w:div>
        <w:div w:id="1490828007">
          <w:marLeft w:val="0"/>
          <w:marRight w:val="0"/>
          <w:marTop w:val="0"/>
          <w:marBottom w:val="0"/>
          <w:divBdr>
            <w:top w:val="none" w:sz="0" w:space="0" w:color="auto"/>
            <w:left w:val="none" w:sz="0" w:space="0" w:color="auto"/>
            <w:bottom w:val="none" w:sz="0" w:space="0" w:color="auto"/>
            <w:right w:val="none" w:sz="0" w:space="0" w:color="auto"/>
          </w:divBdr>
        </w:div>
        <w:div w:id="1185442214">
          <w:marLeft w:val="0"/>
          <w:marRight w:val="0"/>
          <w:marTop w:val="0"/>
          <w:marBottom w:val="0"/>
          <w:divBdr>
            <w:top w:val="none" w:sz="0" w:space="0" w:color="auto"/>
            <w:left w:val="none" w:sz="0" w:space="0" w:color="auto"/>
            <w:bottom w:val="none" w:sz="0" w:space="0" w:color="auto"/>
            <w:right w:val="none" w:sz="0" w:space="0" w:color="auto"/>
          </w:divBdr>
        </w:div>
        <w:div w:id="489180777">
          <w:marLeft w:val="0"/>
          <w:marRight w:val="0"/>
          <w:marTop w:val="0"/>
          <w:marBottom w:val="0"/>
          <w:divBdr>
            <w:top w:val="none" w:sz="0" w:space="0" w:color="auto"/>
            <w:left w:val="none" w:sz="0" w:space="0" w:color="auto"/>
            <w:bottom w:val="none" w:sz="0" w:space="0" w:color="auto"/>
            <w:right w:val="none" w:sz="0" w:space="0" w:color="auto"/>
          </w:divBdr>
        </w:div>
        <w:div w:id="826553855">
          <w:marLeft w:val="0"/>
          <w:marRight w:val="0"/>
          <w:marTop w:val="0"/>
          <w:marBottom w:val="0"/>
          <w:divBdr>
            <w:top w:val="none" w:sz="0" w:space="0" w:color="auto"/>
            <w:left w:val="none" w:sz="0" w:space="0" w:color="auto"/>
            <w:bottom w:val="none" w:sz="0" w:space="0" w:color="auto"/>
            <w:right w:val="none" w:sz="0" w:space="0" w:color="auto"/>
          </w:divBdr>
        </w:div>
        <w:div w:id="2097436789">
          <w:marLeft w:val="0"/>
          <w:marRight w:val="0"/>
          <w:marTop w:val="0"/>
          <w:marBottom w:val="0"/>
          <w:divBdr>
            <w:top w:val="none" w:sz="0" w:space="0" w:color="auto"/>
            <w:left w:val="none" w:sz="0" w:space="0" w:color="auto"/>
            <w:bottom w:val="none" w:sz="0" w:space="0" w:color="auto"/>
            <w:right w:val="none" w:sz="0" w:space="0" w:color="auto"/>
          </w:divBdr>
        </w:div>
        <w:div w:id="563612221">
          <w:marLeft w:val="0"/>
          <w:marRight w:val="0"/>
          <w:marTop w:val="0"/>
          <w:marBottom w:val="0"/>
          <w:divBdr>
            <w:top w:val="none" w:sz="0" w:space="0" w:color="auto"/>
            <w:left w:val="none" w:sz="0" w:space="0" w:color="auto"/>
            <w:bottom w:val="none" w:sz="0" w:space="0" w:color="auto"/>
            <w:right w:val="none" w:sz="0" w:space="0" w:color="auto"/>
          </w:divBdr>
        </w:div>
        <w:div w:id="1174540243">
          <w:marLeft w:val="0"/>
          <w:marRight w:val="0"/>
          <w:marTop w:val="0"/>
          <w:marBottom w:val="0"/>
          <w:divBdr>
            <w:top w:val="none" w:sz="0" w:space="0" w:color="auto"/>
            <w:left w:val="none" w:sz="0" w:space="0" w:color="auto"/>
            <w:bottom w:val="none" w:sz="0" w:space="0" w:color="auto"/>
            <w:right w:val="none" w:sz="0" w:space="0" w:color="auto"/>
          </w:divBdr>
        </w:div>
        <w:div w:id="481428413">
          <w:marLeft w:val="0"/>
          <w:marRight w:val="0"/>
          <w:marTop w:val="0"/>
          <w:marBottom w:val="0"/>
          <w:divBdr>
            <w:top w:val="none" w:sz="0" w:space="0" w:color="auto"/>
            <w:left w:val="none" w:sz="0" w:space="0" w:color="auto"/>
            <w:bottom w:val="none" w:sz="0" w:space="0" w:color="auto"/>
            <w:right w:val="none" w:sz="0" w:space="0" w:color="auto"/>
          </w:divBdr>
        </w:div>
        <w:div w:id="1918054395">
          <w:marLeft w:val="0"/>
          <w:marRight w:val="0"/>
          <w:marTop w:val="0"/>
          <w:marBottom w:val="0"/>
          <w:divBdr>
            <w:top w:val="none" w:sz="0" w:space="0" w:color="auto"/>
            <w:left w:val="none" w:sz="0" w:space="0" w:color="auto"/>
            <w:bottom w:val="none" w:sz="0" w:space="0" w:color="auto"/>
            <w:right w:val="none" w:sz="0" w:space="0" w:color="auto"/>
          </w:divBdr>
        </w:div>
        <w:div w:id="926503943">
          <w:marLeft w:val="0"/>
          <w:marRight w:val="0"/>
          <w:marTop w:val="0"/>
          <w:marBottom w:val="0"/>
          <w:divBdr>
            <w:top w:val="none" w:sz="0" w:space="0" w:color="auto"/>
            <w:left w:val="none" w:sz="0" w:space="0" w:color="auto"/>
            <w:bottom w:val="none" w:sz="0" w:space="0" w:color="auto"/>
            <w:right w:val="none" w:sz="0" w:space="0" w:color="auto"/>
          </w:divBdr>
        </w:div>
        <w:div w:id="1104761320">
          <w:marLeft w:val="0"/>
          <w:marRight w:val="0"/>
          <w:marTop w:val="0"/>
          <w:marBottom w:val="0"/>
          <w:divBdr>
            <w:top w:val="none" w:sz="0" w:space="0" w:color="auto"/>
            <w:left w:val="none" w:sz="0" w:space="0" w:color="auto"/>
            <w:bottom w:val="none" w:sz="0" w:space="0" w:color="auto"/>
            <w:right w:val="none" w:sz="0" w:space="0" w:color="auto"/>
          </w:divBdr>
        </w:div>
        <w:div w:id="1551958141">
          <w:marLeft w:val="0"/>
          <w:marRight w:val="0"/>
          <w:marTop w:val="0"/>
          <w:marBottom w:val="0"/>
          <w:divBdr>
            <w:top w:val="none" w:sz="0" w:space="0" w:color="auto"/>
            <w:left w:val="none" w:sz="0" w:space="0" w:color="auto"/>
            <w:bottom w:val="none" w:sz="0" w:space="0" w:color="auto"/>
            <w:right w:val="none" w:sz="0" w:space="0" w:color="auto"/>
          </w:divBdr>
        </w:div>
        <w:div w:id="1351881389">
          <w:marLeft w:val="0"/>
          <w:marRight w:val="0"/>
          <w:marTop w:val="0"/>
          <w:marBottom w:val="0"/>
          <w:divBdr>
            <w:top w:val="none" w:sz="0" w:space="0" w:color="auto"/>
            <w:left w:val="none" w:sz="0" w:space="0" w:color="auto"/>
            <w:bottom w:val="none" w:sz="0" w:space="0" w:color="auto"/>
            <w:right w:val="none" w:sz="0" w:space="0" w:color="auto"/>
          </w:divBdr>
        </w:div>
        <w:div w:id="48461536">
          <w:marLeft w:val="0"/>
          <w:marRight w:val="0"/>
          <w:marTop w:val="0"/>
          <w:marBottom w:val="0"/>
          <w:divBdr>
            <w:top w:val="none" w:sz="0" w:space="0" w:color="auto"/>
            <w:left w:val="none" w:sz="0" w:space="0" w:color="auto"/>
            <w:bottom w:val="none" w:sz="0" w:space="0" w:color="auto"/>
            <w:right w:val="none" w:sz="0" w:space="0" w:color="auto"/>
          </w:divBdr>
        </w:div>
        <w:div w:id="282348699">
          <w:marLeft w:val="0"/>
          <w:marRight w:val="0"/>
          <w:marTop w:val="0"/>
          <w:marBottom w:val="0"/>
          <w:divBdr>
            <w:top w:val="none" w:sz="0" w:space="0" w:color="auto"/>
            <w:left w:val="none" w:sz="0" w:space="0" w:color="auto"/>
            <w:bottom w:val="none" w:sz="0" w:space="0" w:color="auto"/>
            <w:right w:val="none" w:sz="0" w:space="0" w:color="auto"/>
          </w:divBdr>
        </w:div>
        <w:div w:id="1990402033">
          <w:marLeft w:val="0"/>
          <w:marRight w:val="0"/>
          <w:marTop w:val="0"/>
          <w:marBottom w:val="0"/>
          <w:divBdr>
            <w:top w:val="none" w:sz="0" w:space="0" w:color="auto"/>
            <w:left w:val="none" w:sz="0" w:space="0" w:color="auto"/>
            <w:bottom w:val="none" w:sz="0" w:space="0" w:color="auto"/>
            <w:right w:val="none" w:sz="0" w:space="0" w:color="auto"/>
          </w:divBdr>
        </w:div>
        <w:div w:id="2120829419">
          <w:marLeft w:val="0"/>
          <w:marRight w:val="0"/>
          <w:marTop w:val="0"/>
          <w:marBottom w:val="0"/>
          <w:divBdr>
            <w:top w:val="none" w:sz="0" w:space="0" w:color="auto"/>
            <w:left w:val="none" w:sz="0" w:space="0" w:color="auto"/>
            <w:bottom w:val="none" w:sz="0" w:space="0" w:color="auto"/>
            <w:right w:val="none" w:sz="0" w:space="0" w:color="auto"/>
          </w:divBdr>
        </w:div>
        <w:div w:id="1537506325">
          <w:marLeft w:val="0"/>
          <w:marRight w:val="0"/>
          <w:marTop w:val="0"/>
          <w:marBottom w:val="0"/>
          <w:divBdr>
            <w:top w:val="none" w:sz="0" w:space="0" w:color="auto"/>
            <w:left w:val="none" w:sz="0" w:space="0" w:color="auto"/>
            <w:bottom w:val="none" w:sz="0" w:space="0" w:color="auto"/>
            <w:right w:val="none" w:sz="0" w:space="0" w:color="auto"/>
          </w:divBdr>
        </w:div>
        <w:div w:id="1754938069">
          <w:marLeft w:val="0"/>
          <w:marRight w:val="0"/>
          <w:marTop w:val="0"/>
          <w:marBottom w:val="0"/>
          <w:divBdr>
            <w:top w:val="none" w:sz="0" w:space="0" w:color="auto"/>
            <w:left w:val="none" w:sz="0" w:space="0" w:color="auto"/>
            <w:bottom w:val="none" w:sz="0" w:space="0" w:color="auto"/>
            <w:right w:val="none" w:sz="0" w:space="0" w:color="auto"/>
          </w:divBdr>
        </w:div>
        <w:div w:id="343360481">
          <w:marLeft w:val="0"/>
          <w:marRight w:val="0"/>
          <w:marTop w:val="0"/>
          <w:marBottom w:val="0"/>
          <w:divBdr>
            <w:top w:val="none" w:sz="0" w:space="0" w:color="auto"/>
            <w:left w:val="none" w:sz="0" w:space="0" w:color="auto"/>
            <w:bottom w:val="none" w:sz="0" w:space="0" w:color="auto"/>
            <w:right w:val="none" w:sz="0" w:space="0" w:color="auto"/>
          </w:divBdr>
        </w:div>
        <w:div w:id="489634277">
          <w:marLeft w:val="0"/>
          <w:marRight w:val="0"/>
          <w:marTop w:val="0"/>
          <w:marBottom w:val="0"/>
          <w:divBdr>
            <w:top w:val="none" w:sz="0" w:space="0" w:color="auto"/>
            <w:left w:val="none" w:sz="0" w:space="0" w:color="auto"/>
            <w:bottom w:val="none" w:sz="0" w:space="0" w:color="auto"/>
            <w:right w:val="none" w:sz="0" w:space="0" w:color="auto"/>
          </w:divBdr>
        </w:div>
        <w:div w:id="261840611">
          <w:marLeft w:val="0"/>
          <w:marRight w:val="0"/>
          <w:marTop w:val="0"/>
          <w:marBottom w:val="0"/>
          <w:divBdr>
            <w:top w:val="none" w:sz="0" w:space="0" w:color="auto"/>
            <w:left w:val="none" w:sz="0" w:space="0" w:color="auto"/>
            <w:bottom w:val="none" w:sz="0" w:space="0" w:color="auto"/>
            <w:right w:val="none" w:sz="0" w:space="0" w:color="auto"/>
          </w:divBdr>
        </w:div>
        <w:div w:id="1065370204">
          <w:marLeft w:val="0"/>
          <w:marRight w:val="0"/>
          <w:marTop w:val="0"/>
          <w:marBottom w:val="0"/>
          <w:divBdr>
            <w:top w:val="none" w:sz="0" w:space="0" w:color="auto"/>
            <w:left w:val="none" w:sz="0" w:space="0" w:color="auto"/>
            <w:bottom w:val="none" w:sz="0" w:space="0" w:color="auto"/>
            <w:right w:val="none" w:sz="0" w:space="0" w:color="auto"/>
          </w:divBdr>
        </w:div>
        <w:div w:id="1449468387">
          <w:marLeft w:val="0"/>
          <w:marRight w:val="0"/>
          <w:marTop w:val="0"/>
          <w:marBottom w:val="0"/>
          <w:divBdr>
            <w:top w:val="none" w:sz="0" w:space="0" w:color="auto"/>
            <w:left w:val="none" w:sz="0" w:space="0" w:color="auto"/>
            <w:bottom w:val="none" w:sz="0" w:space="0" w:color="auto"/>
            <w:right w:val="none" w:sz="0" w:space="0" w:color="auto"/>
          </w:divBdr>
        </w:div>
        <w:div w:id="562065052">
          <w:marLeft w:val="0"/>
          <w:marRight w:val="0"/>
          <w:marTop w:val="0"/>
          <w:marBottom w:val="0"/>
          <w:divBdr>
            <w:top w:val="none" w:sz="0" w:space="0" w:color="auto"/>
            <w:left w:val="none" w:sz="0" w:space="0" w:color="auto"/>
            <w:bottom w:val="none" w:sz="0" w:space="0" w:color="auto"/>
            <w:right w:val="none" w:sz="0" w:space="0" w:color="auto"/>
          </w:divBdr>
        </w:div>
        <w:div w:id="1950116261">
          <w:marLeft w:val="0"/>
          <w:marRight w:val="0"/>
          <w:marTop w:val="0"/>
          <w:marBottom w:val="0"/>
          <w:divBdr>
            <w:top w:val="none" w:sz="0" w:space="0" w:color="auto"/>
            <w:left w:val="none" w:sz="0" w:space="0" w:color="auto"/>
            <w:bottom w:val="none" w:sz="0" w:space="0" w:color="auto"/>
            <w:right w:val="none" w:sz="0" w:space="0" w:color="auto"/>
          </w:divBdr>
        </w:div>
        <w:div w:id="545494">
          <w:marLeft w:val="0"/>
          <w:marRight w:val="0"/>
          <w:marTop w:val="0"/>
          <w:marBottom w:val="0"/>
          <w:divBdr>
            <w:top w:val="none" w:sz="0" w:space="0" w:color="auto"/>
            <w:left w:val="none" w:sz="0" w:space="0" w:color="auto"/>
            <w:bottom w:val="none" w:sz="0" w:space="0" w:color="auto"/>
            <w:right w:val="none" w:sz="0" w:space="0" w:color="auto"/>
          </w:divBdr>
        </w:div>
        <w:div w:id="1995912412">
          <w:marLeft w:val="0"/>
          <w:marRight w:val="0"/>
          <w:marTop w:val="0"/>
          <w:marBottom w:val="0"/>
          <w:divBdr>
            <w:top w:val="none" w:sz="0" w:space="0" w:color="auto"/>
            <w:left w:val="none" w:sz="0" w:space="0" w:color="auto"/>
            <w:bottom w:val="none" w:sz="0" w:space="0" w:color="auto"/>
            <w:right w:val="none" w:sz="0" w:space="0" w:color="auto"/>
          </w:divBdr>
        </w:div>
        <w:div w:id="1963412619">
          <w:marLeft w:val="0"/>
          <w:marRight w:val="0"/>
          <w:marTop w:val="0"/>
          <w:marBottom w:val="0"/>
          <w:divBdr>
            <w:top w:val="none" w:sz="0" w:space="0" w:color="auto"/>
            <w:left w:val="none" w:sz="0" w:space="0" w:color="auto"/>
            <w:bottom w:val="none" w:sz="0" w:space="0" w:color="auto"/>
            <w:right w:val="none" w:sz="0" w:space="0" w:color="auto"/>
          </w:divBdr>
        </w:div>
        <w:div w:id="220212335">
          <w:marLeft w:val="0"/>
          <w:marRight w:val="0"/>
          <w:marTop w:val="0"/>
          <w:marBottom w:val="0"/>
          <w:divBdr>
            <w:top w:val="none" w:sz="0" w:space="0" w:color="auto"/>
            <w:left w:val="none" w:sz="0" w:space="0" w:color="auto"/>
            <w:bottom w:val="none" w:sz="0" w:space="0" w:color="auto"/>
            <w:right w:val="none" w:sz="0" w:space="0" w:color="auto"/>
          </w:divBdr>
        </w:div>
        <w:div w:id="793208968">
          <w:marLeft w:val="0"/>
          <w:marRight w:val="0"/>
          <w:marTop w:val="0"/>
          <w:marBottom w:val="0"/>
          <w:divBdr>
            <w:top w:val="none" w:sz="0" w:space="0" w:color="auto"/>
            <w:left w:val="none" w:sz="0" w:space="0" w:color="auto"/>
            <w:bottom w:val="none" w:sz="0" w:space="0" w:color="auto"/>
            <w:right w:val="none" w:sz="0" w:space="0" w:color="auto"/>
          </w:divBdr>
        </w:div>
        <w:div w:id="1174227274">
          <w:marLeft w:val="0"/>
          <w:marRight w:val="0"/>
          <w:marTop w:val="0"/>
          <w:marBottom w:val="0"/>
          <w:divBdr>
            <w:top w:val="none" w:sz="0" w:space="0" w:color="auto"/>
            <w:left w:val="none" w:sz="0" w:space="0" w:color="auto"/>
            <w:bottom w:val="none" w:sz="0" w:space="0" w:color="auto"/>
            <w:right w:val="none" w:sz="0" w:space="0" w:color="auto"/>
          </w:divBdr>
        </w:div>
        <w:div w:id="1058937677">
          <w:marLeft w:val="0"/>
          <w:marRight w:val="0"/>
          <w:marTop w:val="0"/>
          <w:marBottom w:val="0"/>
          <w:divBdr>
            <w:top w:val="none" w:sz="0" w:space="0" w:color="auto"/>
            <w:left w:val="none" w:sz="0" w:space="0" w:color="auto"/>
            <w:bottom w:val="none" w:sz="0" w:space="0" w:color="auto"/>
            <w:right w:val="none" w:sz="0" w:space="0" w:color="auto"/>
          </w:divBdr>
        </w:div>
        <w:div w:id="1648629694">
          <w:marLeft w:val="0"/>
          <w:marRight w:val="0"/>
          <w:marTop w:val="0"/>
          <w:marBottom w:val="0"/>
          <w:divBdr>
            <w:top w:val="none" w:sz="0" w:space="0" w:color="auto"/>
            <w:left w:val="none" w:sz="0" w:space="0" w:color="auto"/>
            <w:bottom w:val="none" w:sz="0" w:space="0" w:color="auto"/>
            <w:right w:val="none" w:sz="0" w:space="0" w:color="auto"/>
          </w:divBdr>
        </w:div>
        <w:div w:id="1695227208">
          <w:marLeft w:val="0"/>
          <w:marRight w:val="0"/>
          <w:marTop w:val="0"/>
          <w:marBottom w:val="0"/>
          <w:divBdr>
            <w:top w:val="none" w:sz="0" w:space="0" w:color="auto"/>
            <w:left w:val="none" w:sz="0" w:space="0" w:color="auto"/>
            <w:bottom w:val="none" w:sz="0" w:space="0" w:color="auto"/>
            <w:right w:val="none" w:sz="0" w:space="0" w:color="auto"/>
          </w:divBdr>
        </w:div>
        <w:div w:id="1703283068">
          <w:marLeft w:val="0"/>
          <w:marRight w:val="0"/>
          <w:marTop w:val="0"/>
          <w:marBottom w:val="0"/>
          <w:divBdr>
            <w:top w:val="none" w:sz="0" w:space="0" w:color="auto"/>
            <w:left w:val="none" w:sz="0" w:space="0" w:color="auto"/>
            <w:bottom w:val="none" w:sz="0" w:space="0" w:color="auto"/>
            <w:right w:val="none" w:sz="0" w:space="0" w:color="auto"/>
          </w:divBdr>
        </w:div>
        <w:div w:id="1428423262">
          <w:marLeft w:val="0"/>
          <w:marRight w:val="0"/>
          <w:marTop w:val="0"/>
          <w:marBottom w:val="0"/>
          <w:divBdr>
            <w:top w:val="none" w:sz="0" w:space="0" w:color="auto"/>
            <w:left w:val="none" w:sz="0" w:space="0" w:color="auto"/>
            <w:bottom w:val="none" w:sz="0" w:space="0" w:color="auto"/>
            <w:right w:val="none" w:sz="0" w:space="0" w:color="auto"/>
          </w:divBdr>
        </w:div>
        <w:div w:id="1628006650">
          <w:marLeft w:val="0"/>
          <w:marRight w:val="0"/>
          <w:marTop w:val="0"/>
          <w:marBottom w:val="0"/>
          <w:divBdr>
            <w:top w:val="none" w:sz="0" w:space="0" w:color="auto"/>
            <w:left w:val="none" w:sz="0" w:space="0" w:color="auto"/>
            <w:bottom w:val="none" w:sz="0" w:space="0" w:color="auto"/>
            <w:right w:val="none" w:sz="0" w:space="0" w:color="auto"/>
          </w:divBdr>
        </w:div>
        <w:div w:id="1603414247">
          <w:marLeft w:val="0"/>
          <w:marRight w:val="0"/>
          <w:marTop w:val="0"/>
          <w:marBottom w:val="0"/>
          <w:divBdr>
            <w:top w:val="none" w:sz="0" w:space="0" w:color="auto"/>
            <w:left w:val="none" w:sz="0" w:space="0" w:color="auto"/>
            <w:bottom w:val="none" w:sz="0" w:space="0" w:color="auto"/>
            <w:right w:val="none" w:sz="0" w:space="0" w:color="auto"/>
          </w:divBdr>
        </w:div>
        <w:div w:id="1012418463">
          <w:marLeft w:val="0"/>
          <w:marRight w:val="0"/>
          <w:marTop w:val="0"/>
          <w:marBottom w:val="0"/>
          <w:divBdr>
            <w:top w:val="none" w:sz="0" w:space="0" w:color="auto"/>
            <w:left w:val="none" w:sz="0" w:space="0" w:color="auto"/>
            <w:bottom w:val="none" w:sz="0" w:space="0" w:color="auto"/>
            <w:right w:val="none" w:sz="0" w:space="0" w:color="auto"/>
          </w:divBdr>
        </w:div>
        <w:div w:id="1053384439">
          <w:marLeft w:val="0"/>
          <w:marRight w:val="0"/>
          <w:marTop w:val="0"/>
          <w:marBottom w:val="0"/>
          <w:divBdr>
            <w:top w:val="none" w:sz="0" w:space="0" w:color="auto"/>
            <w:left w:val="none" w:sz="0" w:space="0" w:color="auto"/>
            <w:bottom w:val="none" w:sz="0" w:space="0" w:color="auto"/>
            <w:right w:val="none" w:sz="0" w:space="0" w:color="auto"/>
          </w:divBdr>
        </w:div>
        <w:div w:id="1093356382">
          <w:marLeft w:val="0"/>
          <w:marRight w:val="0"/>
          <w:marTop w:val="0"/>
          <w:marBottom w:val="0"/>
          <w:divBdr>
            <w:top w:val="none" w:sz="0" w:space="0" w:color="auto"/>
            <w:left w:val="none" w:sz="0" w:space="0" w:color="auto"/>
            <w:bottom w:val="none" w:sz="0" w:space="0" w:color="auto"/>
            <w:right w:val="none" w:sz="0" w:space="0" w:color="auto"/>
          </w:divBdr>
        </w:div>
        <w:div w:id="2054499783">
          <w:marLeft w:val="0"/>
          <w:marRight w:val="0"/>
          <w:marTop w:val="0"/>
          <w:marBottom w:val="0"/>
          <w:divBdr>
            <w:top w:val="none" w:sz="0" w:space="0" w:color="auto"/>
            <w:left w:val="none" w:sz="0" w:space="0" w:color="auto"/>
            <w:bottom w:val="none" w:sz="0" w:space="0" w:color="auto"/>
            <w:right w:val="none" w:sz="0" w:space="0" w:color="auto"/>
          </w:divBdr>
        </w:div>
        <w:div w:id="1176725813">
          <w:marLeft w:val="0"/>
          <w:marRight w:val="0"/>
          <w:marTop w:val="0"/>
          <w:marBottom w:val="0"/>
          <w:divBdr>
            <w:top w:val="none" w:sz="0" w:space="0" w:color="auto"/>
            <w:left w:val="none" w:sz="0" w:space="0" w:color="auto"/>
            <w:bottom w:val="none" w:sz="0" w:space="0" w:color="auto"/>
            <w:right w:val="none" w:sz="0" w:space="0" w:color="auto"/>
          </w:divBdr>
        </w:div>
        <w:div w:id="1204290644">
          <w:marLeft w:val="0"/>
          <w:marRight w:val="0"/>
          <w:marTop w:val="0"/>
          <w:marBottom w:val="0"/>
          <w:divBdr>
            <w:top w:val="none" w:sz="0" w:space="0" w:color="auto"/>
            <w:left w:val="none" w:sz="0" w:space="0" w:color="auto"/>
            <w:bottom w:val="none" w:sz="0" w:space="0" w:color="auto"/>
            <w:right w:val="none" w:sz="0" w:space="0" w:color="auto"/>
          </w:divBdr>
        </w:div>
        <w:div w:id="175459118">
          <w:marLeft w:val="0"/>
          <w:marRight w:val="0"/>
          <w:marTop w:val="0"/>
          <w:marBottom w:val="0"/>
          <w:divBdr>
            <w:top w:val="none" w:sz="0" w:space="0" w:color="auto"/>
            <w:left w:val="none" w:sz="0" w:space="0" w:color="auto"/>
            <w:bottom w:val="none" w:sz="0" w:space="0" w:color="auto"/>
            <w:right w:val="none" w:sz="0" w:space="0" w:color="auto"/>
          </w:divBdr>
        </w:div>
        <w:div w:id="1224946558">
          <w:marLeft w:val="0"/>
          <w:marRight w:val="0"/>
          <w:marTop w:val="0"/>
          <w:marBottom w:val="0"/>
          <w:divBdr>
            <w:top w:val="none" w:sz="0" w:space="0" w:color="auto"/>
            <w:left w:val="none" w:sz="0" w:space="0" w:color="auto"/>
            <w:bottom w:val="none" w:sz="0" w:space="0" w:color="auto"/>
            <w:right w:val="none" w:sz="0" w:space="0" w:color="auto"/>
          </w:divBdr>
        </w:div>
        <w:div w:id="318703192">
          <w:marLeft w:val="0"/>
          <w:marRight w:val="0"/>
          <w:marTop w:val="0"/>
          <w:marBottom w:val="0"/>
          <w:divBdr>
            <w:top w:val="none" w:sz="0" w:space="0" w:color="auto"/>
            <w:left w:val="none" w:sz="0" w:space="0" w:color="auto"/>
            <w:bottom w:val="none" w:sz="0" w:space="0" w:color="auto"/>
            <w:right w:val="none" w:sz="0" w:space="0" w:color="auto"/>
          </w:divBdr>
        </w:div>
        <w:div w:id="1983924631">
          <w:marLeft w:val="0"/>
          <w:marRight w:val="0"/>
          <w:marTop w:val="0"/>
          <w:marBottom w:val="0"/>
          <w:divBdr>
            <w:top w:val="none" w:sz="0" w:space="0" w:color="auto"/>
            <w:left w:val="none" w:sz="0" w:space="0" w:color="auto"/>
            <w:bottom w:val="none" w:sz="0" w:space="0" w:color="auto"/>
            <w:right w:val="none" w:sz="0" w:space="0" w:color="auto"/>
          </w:divBdr>
        </w:div>
        <w:div w:id="1420954372">
          <w:marLeft w:val="0"/>
          <w:marRight w:val="0"/>
          <w:marTop w:val="0"/>
          <w:marBottom w:val="0"/>
          <w:divBdr>
            <w:top w:val="none" w:sz="0" w:space="0" w:color="auto"/>
            <w:left w:val="none" w:sz="0" w:space="0" w:color="auto"/>
            <w:bottom w:val="none" w:sz="0" w:space="0" w:color="auto"/>
            <w:right w:val="none" w:sz="0" w:space="0" w:color="auto"/>
          </w:divBdr>
        </w:div>
        <w:div w:id="460348326">
          <w:marLeft w:val="0"/>
          <w:marRight w:val="0"/>
          <w:marTop w:val="0"/>
          <w:marBottom w:val="0"/>
          <w:divBdr>
            <w:top w:val="none" w:sz="0" w:space="0" w:color="auto"/>
            <w:left w:val="none" w:sz="0" w:space="0" w:color="auto"/>
            <w:bottom w:val="none" w:sz="0" w:space="0" w:color="auto"/>
            <w:right w:val="none" w:sz="0" w:space="0" w:color="auto"/>
          </w:divBdr>
        </w:div>
        <w:div w:id="96173899">
          <w:marLeft w:val="0"/>
          <w:marRight w:val="0"/>
          <w:marTop w:val="0"/>
          <w:marBottom w:val="0"/>
          <w:divBdr>
            <w:top w:val="none" w:sz="0" w:space="0" w:color="auto"/>
            <w:left w:val="none" w:sz="0" w:space="0" w:color="auto"/>
            <w:bottom w:val="none" w:sz="0" w:space="0" w:color="auto"/>
            <w:right w:val="none" w:sz="0" w:space="0" w:color="auto"/>
          </w:divBdr>
        </w:div>
        <w:div w:id="302393337">
          <w:marLeft w:val="0"/>
          <w:marRight w:val="0"/>
          <w:marTop w:val="0"/>
          <w:marBottom w:val="0"/>
          <w:divBdr>
            <w:top w:val="none" w:sz="0" w:space="0" w:color="auto"/>
            <w:left w:val="none" w:sz="0" w:space="0" w:color="auto"/>
            <w:bottom w:val="none" w:sz="0" w:space="0" w:color="auto"/>
            <w:right w:val="none" w:sz="0" w:space="0" w:color="auto"/>
          </w:divBdr>
        </w:div>
        <w:div w:id="525172428">
          <w:marLeft w:val="0"/>
          <w:marRight w:val="0"/>
          <w:marTop w:val="0"/>
          <w:marBottom w:val="0"/>
          <w:divBdr>
            <w:top w:val="none" w:sz="0" w:space="0" w:color="auto"/>
            <w:left w:val="none" w:sz="0" w:space="0" w:color="auto"/>
            <w:bottom w:val="none" w:sz="0" w:space="0" w:color="auto"/>
            <w:right w:val="none" w:sz="0" w:space="0" w:color="auto"/>
          </w:divBdr>
        </w:div>
        <w:div w:id="2091464979">
          <w:marLeft w:val="0"/>
          <w:marRight w:val="0"/>
          <w:marTop w:val="0"/>
          <w:marBottom w:val="0"/>
          <w:divBdr>
            <w:top w:val="none" w:sz="0" w:space="0" w:color="auto"/>
            <w:left w:val="none" w:sz="0" w:space="0" w:color="auto"/>
            <w:bottom w:val="none" w:sz="0" w:space="0" w:color="auto"/>
            <w:right w:val="none" w:sz="0" w:space="0" w:color="auto"/>
          </w:divBdr>
        </w:div>
        <w:div w:id="558440099">
          <w:marLeft w:val="0"/>
          <w:marRight w:val="0"/>
          <w:marTop w:val="0"/>
          <w:marBottom w:val="0"/>
          <w:divBdr>
            <w:top w:val="none" w:sz="0" w:space="0" w:color="auto"/>
            <w:left w:val="none" w:sz="0" w:space="0" w:color="auto"/>
            <w:bottom w:val="none" w:sz="0" w:space="0" w:color="auto"/>
            <w:right w:val="none" w:sz="0" w:space="0" w:color="auto"/>
          </w:divBdr>
        </w:div>
        <w:div w:id="1688291838">
          <w:marLeft w:val="0"/>
          <w:marRight w:val="0"/>
          <w:marTop w:val="0"/>
          <w:marBottom w:val="0"/>
          <w:divBdr>
            <w:top w:val="none" w:sz="0" w:space="0" w:color="auto"/>
            <w:left w:val="none" w:sz="0" w:space="0" w:color="auto"/>
            <w:bottom w:val="none" w:sz="0" w:space="0" w:color="auto"/>
            <w:right w:val="none" w:sz="0" w:space="0" w:color="auto"/>
          </w:divBdr>
        </w:div>
        <w:div w:id="658535526">
          <w:marLeft w:val="0"/>
          <w:marRight w:val="0"/>
          <w:marTop w:val="0"/>
          <w:marBottom w:val="0"/>
          <w:divBdr>
            <w:top w:val="none" w:sz="0" w:space="0" w:color="auto"/>
            <w:left w:val="none" w:sz="0" w:space="0" w:color="auto"/>
            <w:bottom w:val="none" w:sz="0" w:space="0" w:color="auto"/>
            <w:right w:val="none" w:sz="0" w:space="0" w:color="auto"/>
          </w:divBdr>
        </w:div>
        <w:div w:id="496848872">
          <w:marLeft w:val="0"/>
          <w:marRight w:val="0"/>
          <w:marTop w:val="0"/>
          <w:marBottom w:val="0"/>
          <w:divBdr>
            <w:top w:val="none" w:sz="0" w:space="0" w:color="auto"/>
            <w:left w:val="none" w:sz="0" w:space="0" w:color="auto"/>
            <w:bottom w:val="none" w:sz="0" w:space="0" w:color="auto"/>
            <w:right w:val="none" w:sz="0" w:space="0" w:color="auto"/>
          </w:divBdr>
        </w:div>
        <w:div w:id="228000286">
          <w:marLeft w:val="0"/>
          <w:marRight w:val="0"/>
          <w:marTop w:val="0"/>
          <w:marBottom w:val="0"/>
          <w:divBdr>
            <w:top w:val="none" w:sz="0" w:space="0" w:color="auto"/>
            <w:left w:val="none" w:sz="0" w:space="0" w:color="auto"/>
            <w:bottom w:val="none" w:sz="0" w:space="0" w:color="auto"/>
            <w:right w:val="none" w:sz="0" w:space="0" w:color="auto"/>
          </w:divBdr>
        </w:div>
        <w:div w:id="1248657829">
          <w:marLeft w:val="0"/>
          <w:marRight w:val="0"/>
          <w:marTop w:val="0"/>
          <w:marBottom w:val="0"/>
          <w:divBdr>
            <w:top w:val="none" w:sz="0" w:space="0" w:color="auto"/>
            <w:left w:val="none" w:sz="0" w:space="0" w:color="auto"/>
            <w:bottom w:val="none" w:sz="0" w:space="0" w:color="auto"/>
            <w:right w:val="none" w:sz="0" w:space="0" w:color="auto"/>
          </w:divBdr>
        </w:div>
        <w:div w:id="581305122">
          <w:marLeft w:val="0"/>
          <w:marRight w:val="0"/>
          <w:marTop w:val="0"/>
          <w:marBottom w:val="0"/>
          <w:divBdr>
            <w:top w:val="none" w:sz="0" w:space="0" w:color="auto"/>
            <w:left w:val="none" w:sz="0" w:space="0" w:color="auto"/>
            <w:bottom w:val="none" w:sz="0" w:space="0" w:color="auto"/>
            <w:right w:val="none" w:sz="0" w:space="0" w:color="auto"/>
          </w:divBdr>
        </w:div>
        <w:div w:id="1095637107">
          <w:marLeft w:val="0"/>
          <w:marRight w:val="0"/>
          <w:marTop w:val="0"/>
          <w:marBottom w:val="0"/>
          <w:divBdr>
            <w:top w:val="none" w:sz="0" w:space="0" w:color="auto"/>
            <w:left w:val="none" w:sz="0" w:space="0" w:color="auto"/>
            <w:bottom w:val="none" w:sz="0" w:space="0" w:color="auto"/>
            <w:right w:val="none" w:sz="0" w:space="0" w:color="auto"/>
          </w:divBdr>
        </w:div>
        <w:div w:id="156188681">
          <w:marLeft w:val="0"/>
          <w:marRight w:val="0"/>
          <w:marTop w:val="0"/>
          <w:marBottom w:val="0"/>
          <w:divBdr>
            <w:top w:val="none" w:sz="0" w:space="0" w:color="auto"/>
            <w:left w:val="none" w:sz="0" w:space="0" w:color="auto"/>
            <w:bottom w:val="none" w:sz="0" w:space="0" w:color="auto"/>
            <w:right w:val="none" w:sz="0" w:space="0" w:color="auto"/>
          </w:divBdr>
        </w:div>
        <w:div w:id="894849670">
          <w:marLeft w:val="0"/>
          <w:marRight w:val="0"/>
          <w:marTop w:val="0"/>
          <w:marBottom w:val="0"/>
          <w:divBdr>
            <w:top w:val="none" w:sz="0" w:space="0" w:color="auto"/>
            <w:left w:val="none" w:sz="0" w:space="0" w:color="auto"/>
            <w:bottom w:val="none" w:sz="0" w:space="0" w:color="auto"/>
            <w:right w:val="none" w:sz="0" w:space="0" w:color="auto"/>
          </w:divBdr>
        </w:div>
        <w:div w:id="1874225274">
          <w:marLeft w:val="0"/>
          <w:marRight w:val="0"/>
          <w:marTop w:val="0"/>
          <w:marBottom w:val="0"/>
          <w:divBdr>
            <w:top w:val="none" w:sz="0" w:space="0" w:color="auto"/>
            <w:left w:val="none" w:sz="0" w:space="0" w:color="auto"/>
            <w:bottom w:val="none" w:sz="0" w:space="0" w:color="auto"/>
            <w:right w:val="none" w:sz="0" w:space="0" w:color="auto"/>
          </w:divBdr>
        </w:div>
        <w:div w:id="687371561">
          <w:marLeft w:val="0"/>
          <w:marRight w:val="0"/>
          <w:marTop w:val="0"/>
          <w:marBottom w:val="0"/>
          <w:divBdr>
            <w:top w:val="none" w:sz="0" w:space="0" w:color="auto"/>
            <w:left w:val="none" w:sz="0" w:space="0" w:color="auto"/>
            <w:bottom w:val="none" w:sz="0" w:space="0" w:color="auto"/>
            <w:right w:val="none" w:sz="0" w:space="0" w:color="auto"/>
          </w:divBdr>
        </w:div>
        <w:div w:id="1282414517">
          <w:marLeft w:val="0"/>
          <w:marRight w:val="0"/>
          <w:marTop w:val="0"/>
          <w:marBottom w:val="0"/>
          <w:divBdr>
            <w:top w:val="none" w:sz="0" w:space="0" w:color="auto"/>
            <w:left w:val="none" w:sz="0" w:space="0" w:color="auto"/>
            <w:bottom w:val="none" w:sz="0" w:space="0" w:color="auto"/>
            <w:right w:val="none" w:sz="0" w:space="0" w:color="auto"/>
          </w:divBdr>
        </w:div>
        <w:div w:id="2131389168">
          <w:marLeft w:val="0"/>
          <w:marRight w:val="0"/>
          <w:marTop w:val="0"/>
          <w:marBottom w:val="0"/>
          <w:divBdr>
            <w:top w:val="none" w:sz="0" w:space="0" w:color="auto"/>
            <w:left w:val="none" w:sz="0" w:space="0" w:color="auto"/>
            <w:bottom w:val="none" w:sz="0" w:space="0" w:color="auto"/>
            <w:right w:val="none" w:sz="0" w:space="0" w:color="auto"/>
          </w:divBdr>
        </w:div>
        <w:div w:id="695083654">
          <w:marLeft w:val="0"/>
          <w:marRight w:val="0"/>
          <w:marTop w:val="0"/>
          <w:marBottom w:val="0"/>
          <w:divBdr>
            <w:top w:val="none" w:sz="0" w:space="0" w:color="auto"/>
            <w:left w:val="none" w:sz="0" w:space="0" w:color="auto"/>
            <w:bottom w:val="none" w:sz="0" w:space="0" w:color="auto"/>
            <w:right w:val="none" w:sz="0" w:space="0" w:color="auto"/>
          </w:divBdr>
        </w:div>
        <w:div w:id="70542449">
          <w:marLeft w:val="0"/>
          <w:marRight w:val="0"/>
          <w:marTop w:val="0"/>
          <w:marBottom w:val="0"/>
          <w:divBdr>
            <w:top w:val="none" w:sz="0" w:space="0" w:color="auto"/>
            <w:left w:val="none" w:sz="0" w:space="0" w:color="auto"/>
            <w:bottom w:val="none" w:sz="0" w:space="0" w:color="auto"/>
            <w:right w:val="none" w:sz="0" w:space="0" w:color="auto"/>
          </w:divBdr>
        </w:div>
        <w:div w:id="1610157394">
          <w:marLeft w:val="0"/>
          <w:marRight w:val="0"/>
          <w:marTop w:val="0"/>
          <w:marBottom w:val="0"/>
          <w:divBdr>
            <w:top w:val="none" w:sz="0" w:space="0" w:color="auto"/>
            <w:left w:val="none" w:sz="0" w:space="0" w:color="auto"/>
            <w:bottom w:val="none" w:sz="0" w:space="0" w:color="auto"/>
            <w:right w:val="none" w:sz="0" w:space="0" w:color="auto"/>
          </w:divBdr>
        </w:div>
        <w:div w:id="403992057">
          <w:marLeft w:val="0"/>
          <w:marRight w:val="0"/>
          <w:marTop w:val="0"/>
          <w:marBottom w:val="0"/>
          <w:divBdr>
            <w:top w:val="none" w:sz="0" w:space="0" w:color="auto"/>
            <w:left w:val="none" w:sz="0" w:space="0" w:color="auto"/>
            <w:bottom w:val="none" w:sz="0" w:space="0" w:color="auto"/>
            <w:right w:val="none" w:sz="0" w:space="0" w:color="auto"/>
          </w:divBdr>
        </w:div>
        <w:div w:id="292290637">
          <w:marLeft w:val="0"/>
          <w:marRight w:val="0"/>
          <w:marTop w:val="0"/>
          <w:marBottom w:val="0"/>
          <w:divBdr>
            <w:top w:val="none" w:sz="0" w:space="0" w:color="auto"/>
            <w:left w:val="none" w:sz="0" w:space="0" w:color="auto"/>
            <w:bottom w:val="none" w:sz="0" w:space="0" w:color="auto"/>
            <w:right w:val="none" w:sz="0" w:space="0" w:color="auto"/>
          </w:divBdr>
        </w:div>
        <w:div w:id="583614180">
          <w:marLeft w:val="0"/>
          <w:marRight w:val="0"/>
          <w:marTop w:val="0"/>
          <w:marBottom w:val="0"/>
          <w:divBdr>
            <w:top w:val="none" w:sz="0" w:space="0" w:color="auto"/>
            <w:left w:val="none" w:sz="0" w:space="0" w:color="auto"/>
            <w:bottom w:val="none" w:sz="0" w:space="0" w:color="auto"/>
            <w:right w:val="none" w:sz="0" w:space="0" w:color="auto"/>
          </w:divBdr>
        </w:div>
        <w:div w:id="1470324206">
          <w:marLeft w:val="0"/>
          <w:marRight w:val="0"/>
          <w:marTop w:val="0"/>
          <w:marBottom w:val="0"/>
          <w:divBdr>
            <w:top w:val="none" w:sz="0" w:space="0" w:color="auto"/>
            <w:left w:val="none" w:sz="0" w:space="0" w:color="auto"/>
            <w:bottom w:val="none" w:sz="0" w:space="0" w:color="auto"/>
            <w:right w:val="none" w:sz="0" w:space="0" w:color="auto"/>
          </w:divBdr>
        </w:div>
        <w:div w:id="309485172">
          <w:marLeft w:val="0"/>
          <w:marRight w:val="0"/>
          <w:marTop w:val="0"/>
          <w:marBottom w:val="0"/>
          <w:divBdr>
            <w:top w:val="none" w:sz="0" w:space="0" w:color="auto"/>
            <w:left w:val="none" w:sz="0" w:space="0" w:color="auto"/>
            <w:bottom w:val="none" w:sz="0" w:space="0" w:color="auto"/>
            <w:right w:val="none" w:sz="0" w:space="0" w:color="auto"/>
          </w:divBdr>
        </w:div>
        <w:div w:id="617033535">
          <w:marLeft w:val="0"/>
          <w:marRight w:val="0"/>
          <w:marTop w:val="0"/>
          <w:marBottom w:val="0"/>
          <w:divBdr>
            <w:top w:val="none" w:sz="0" w:space="0" w:color="auto"/>
            <w:left w:val="none" w:sz="0" w:space="0" w:color="auto"/>
            <w:bottom w:val="none" w:sz="0" w:space="0" w:color="auto"/>
            <w:right w:val="none" w:sz="0" w:space="0" w:color="auto"/>
          </w:divBdr>
        </w:div>
        <w:div w:id="305747622">
          <w:marLeft w:val="0"/>
          <w:marRight w:val="0"/>
          <w:marTop w:val="0"/>
          <w:marBottom w:val="0"/>
          <w:divBdr>
            <w:top w:val="none" w:sz="0" w:space="0" w:color="auto"/>
            <w:left w:val="none" w:sz="0" w:space="0" w:color="auto"/>
            <w:bottom w:val="none" w:sz="0" w:space="0" w:color="auto"/>
            <w:right w:val="none" w:sz="0" w:space="0" w:color="auto"/>
          </w:divBdr>
        </w:div>
        <w:div w:id="1350182335">
          <w:marLeft w:val="0"/>
          <w:marRight w:val="0"/>
          <w:marTop w:val="0"/>
          <w:marBottom w:val="0"/>
          <w:divBdr>
            <w:top w:val="none" w:sz="0" w:space="0" w:color="auto"/>
            <w:left w:val="none" w:sz="0" w:space="0" w:color="auto"/>
            <w:bottom w:val="none" w:sz="0" w:space="0" w:color="auto"/>
            <w:right w:val="none" w:sz="0" w:space="0" w:color="auto"/>
          </w:divBdr>
        </w:div>
        <w:div w:id="442499327">
          <w:marLeft w:val="0"/>
          <w:marRight w:val="0"/>
          <w:marTop w:val="0"/>
          <w:marBottom w:val="0"/>
          <w:divBdr>
            <w:top w:val="none" w:sz="0" w:space="0" w:color="auto"/>
            <w:left w:val="none" w:sz="0" w:space="0" w:color="auto"/>
            <w:bottom w:val="none" w:sz="0" w:space="0" w:color="auto"/>
            <w:right w:val="none" w:sz="0" w:space="0" w:color="auto"/>
          </w:divBdr>
        </w:div>
        <w:div w:id="802502553">
          <w:marLeft w:val="0"/>
          <w:marRight w:val="0"/>
          <w:marTop w:val="0"/>
          <w:marBottom w:val="0"/>
          <w:divBdr>
            <w:top w:val="none" w:sz="0" w:space="0" w:color="auto"/>
            <w:left w:val="none" w:sz="0" w:space="0" w:color="auto"/>
            <w:bottom w:val="none" w:sz="0" w:space="0" w:color="auto"/>
            <w:right w:val="none" w:sz="0" w:space="0" w:color="auto"/>
          </w:divBdr>
        </w:div>
        <w:div w:id="274598338">
          <w:marLeft w:val="0"/>
          <w:marRight w:val="0"/>
          <w:marTop w:val="0"/>
          <w:marBottom w:val="0"/>
          <w:divBdr>
            <w:top w:val="none" w:sz="0" w:space="0" w:color="auto"/>
            <w:left w:val="none" w:sz="0" w:space="0" w:color="auto"/>
            <w:bottom w:val="none" w:sz="0" w:space="0" w:color="auto"/>
            <w:right w:val="none" w:sz="0" w:space="0" w:color="auto"/>
          </w:divBdr>
        </w:div>
        <w:div w:id="1548449640">
          <w:marLeft w:val="0"/>
          <w:marRight w:val="0"/>
          <w:marTop w:val="0"/>
          <w:marBottom w:val="0"/>
          <w:divBdr>
            <w:top w:val="none" w:sz="0" w:space="0" w:color="auto"/>
            <w:left w:val="none" w:sz="0" w:space="0" w:color="auto"/>
            <w:bottom w:val="none" w:sz="0" w:space="0" w:color="auto"/>
            <w:right w:val="none" w:sz="0" w:space="0" w:color="auto"/>
          </w:divBdr>
        </w:div>
        <w:div w:id="1924102252">
          <w:marLeft w:val="0"/>
          <w:marRight w:val="0"/>
          <w:marTop w:val="0"/>
          <w:marBottom w:val="0"/>
          <w:divBdr>
            <w:top w:val="none" w:sz="0" w:space="0" w:color="auto"/>
            <w:left w:val="none" w:sz="0" w:space="0" w:color="auto"/>
            <w:bottom w:val="none" w:sz="0" w:space="0" w:color="auto"/>
            <w:right w:val="none" w:sz="0" w:space="0" w:color="auto"/>
          </w:divBdr>
        </w:div>
        <w:div w:id="59443223">
          <w:marLeft w:val="0"/>
          <w:marRight w:val="0"/>
          <w:marTop w:val="0"/>
          <w:marBottom w:val="0"/>
          <w:divBdr>
            <w:top w:val="none" w:sz="0" w:space="0" w:color="auto"/>
            <w:left w:val="none" w:sz="0" w:space="0" w:color="auto"/>
            <w:bottom w:val="none" w:sz="0" w:space="0" w:color="auto"/>
            <w:right w:val="none" w:sz="0" w:space="0" w:color="auto"/>
          </w:divBdr>
        </w:div>
        <w:div w:id="1757091244">
          <w:marLeft w:val="0"/>
          <w:marRight w:val="0"/>
          <w:marTop w:val="0"/>
          <w:marBottom w:val="0"/>
          <w:divBdr>
            <w:top w:val="none" w:sz="0" w:space="0" w:color="auto"/>
            <w:left w:val="none" w:sz="0" w:space="0" w:color="auto"/>
            <w:bottom w:val="none" w:sz="0" w:space="0" w:color="auto"/>
            <w:right w:val="none" w:sz="0" w:space="0" w:color="auto"/>
          </w:divBdr>
        </w:div>
        <w:div w:id="2081973952">
          <w:marLeft w:val="0"/>
          <w:marRight w:val="0"/>
          <w:marTop w:val="0"/>
          <w:marBottom w:val="0"/>
          <w:divBdr>
            <w:top w:val="none" w:sz="0" w:space="0" w:color="auto"/>
            <w:left w:val="none" w:sz="0" w:space="0" w:color="auto"/>
            <w:bottom w:val="none" w:sz="0" w:space="0" w:color="auto"/>
            <w:right w:val="none" w:sz="0" w:space="0" w:color="auto"/>
          </w:divBdr>
        </w:div>
        <w:div w:id="1955601438">
          <w:marLeft w:val="0"/>
          <w:marRight w:val="0"/>
          <w:marTop w:val="0"/>
          <w:marBottom w:val="0"/>
          <w:divBdr>
            <w:top w:val="none" w:sz="0" w:space="0" w:color="auto"/>
            <w:left w:val="none" w:sz="0" w:space="0" w:color="auto"/>
            <w:bottom w:val="none" w:sz="0" w:space="0" w:color="auto"/>
            <w:right w:val="none" w:sz="0" w:space="0" w:color="auto"/>
          </w:divBdr>
        </w:div>
        <w:div w:id="688677990">
          <w:marLeft w:val="0"/>
          <w:marRight w:val="0"/>
          <w:marTop w:val="0"/>
          <w:marBottom w:val="0"/>
          <w:divBdr>
            <w:top w:val="none" w:sz="0" w:space="0" w:color="auto"/>
            <w:left w:val="none" w:sz="0" w:space="0" w:color="auto"/>
            <w:bottom w:val="none" w:sz="0" w:space="0" w:color="auto"/>
            <w:right w:val="none" w:sz="0" w:space="0" w:color="auto"/>
          </w:divBdr>
        </w:div>
        <w:div w:id="1374308506">
          <w:marLeft w:val="0"/>
          <w:marRight w:val="0"/>
          <w:marTop w:val="0"/>
          <w:marBottom w:val="0"/>
          <w:divBdr>
            <w:top w:val="none" w:sz="0" w:space="0" w:color="auto"/>
            <w:left w:val="none" w:sz="0" w:space="0" w:color="auto"/>
            <w:bottom w:val="none" w:sz="0" w:space="0" w:color="auto"/>
            <w:right w:val="none" w:sz="0" w:space="0" w:color="auto"/>
          </w:divBdr>
        </w:div>
        <w:div w:id="1506361322">
          <w:marLeft w:val="0"/>
          <w:marRight w:val="0"/>
          <w:marTop w:val="0"/>
          <w:marBottom w:val="0"/>
          <w:divBdr>
            <w:top w:val="none" w:sz="0" w:space="0" w:color="auto"/>
            <w:left w:val="none" w:sz="0" w:space="0" w:color="auto"/>
            <w:bottom w:val="none" w:sz="0" w:space="0" w:color="auto"/>
            <w:right w:val="none" w:sz="0" w:space="0" w:color="auto"/>
          </w:divBdr>
        </w:div>
        <w:div w:id="287855108">
          <w:marLeft w:val="0"/>
          <w:marRight w:val="0"/>
          <w:marTop w:val="0"/>
          <w:marBottom w:val="0"/>
          <w:divBdr>
            <w:top w:val="none" w:sz="0" w:space="0" w:color="auto"/>
            <w:left w:val="none" w:sz="0" w:space="0" w:color="auto"/>
            <w:bottom w:val="none" w:sz="0" w:space="0" w:color="auto"/>
            <w:right w:val="none" w:sz="0" w:space="0" w:color="auto"/>
          </w:divBdr>
        </w:div>
        <w:div w:id="2115241829">
          <w:marLeft w:val="0"/>
          <w:marRight w:val="0"/>
          <w:marTop w:val="0"/>
          <w:marBottom w:val="0"/>
          <w:divBdr>
            <w:top w:val="none" w:sz="0" w:space="0" w:color="auto"/>
            <w:left w:val="none" w:sz="0" w:space="0" w:color="auto"/>
            <w:bottom w:val="none" w:sz="0" w:space="0" w:color="auto"/>
            <w:right w:val="none" w:sz="0" w:space="0" w:color="auto"/>
          </w:divBdr>
        </w:div>
        <w:div w:id="891038605">
          <w:marLeft w:val="0"/>
          <w:marRight w:val="0"/>
          <w:marTop w:val="0"/>
          <w:marBottom w:val="0"/>
          <w:divBdr>
            <w:top w:val="none" w:sz="0" w:space="0" w:color="auto"/>
            <w:left w:val="none" w:sz="0" w:space="0" w:color="auto"/>
            <w:bottom w:val="none" w:sz="0" w:space="0" w:color="auto"/>
            <w:right w:val="none" w:sz="0" w:space="0" w:color="auto"/>
          </w:divBdr>
        </w:div>
        <w:div w:id="1625114594">
          <w:marLeft w:val="0"/>
          <w:marRight w:val="0"/>
          <w:marTop w:val="0"/>
          <w:marBottom w:val="0"/>
          <w:divBdr>
            <w:top w:val="none" w:sz="0" w:space="0" w:color="auto"/>
            <w:left w:val="none" w:sz="0" w:space="0" w:color="auto"/>
            <w:bottom w:val="none" w:sz="0" w:space="0" w:color="auto"/>
            <w:right w:val="none" w:sz="0" w:space="0" w:color="auto"/>
          </w:divBdr>
        </w:div>
        <w:div w:id="1381055951">
          <w:marLeft w:val="0"/>
          <w:marRight w:val="0"/>
          <w:marTop w:val="0"/>
          <w:marBottom w:val="0"/>
          <w:divBdr>
            <w:top w:val="none" w:sz="0" w:space="0" w:color="auto"/>
            <w:left w:val="none" w:sz="0" w:space="0" w:color="auto"/>
            <w:bottom w:val="none" w:sz="0" w:space="0" w:color="auto"/>
            <w:right w:val="none" w:sz="0" w:space="0" w:color="auto"/>
          </w:divBdr>
        </w:div>
        <w:div w:id="1392581044">
          <w:marLeft w:val="0"/>
          <w:marRight w:val="0"/>
          <w:marTop w:val="0"/>
          <w:marBottom w:val="0"/>
          <w:divBdr>
            <w:top w:val="none" w:sz="0" w:space="0" w:color="auto"/>
            <w:left w:val="none" w:sz="0" w:space="0" w:color="auto"/>
            <w:bottom w:val="none" w:sz="0" w:space="0" w:color="auto"/>
            <w:right w:val="none" w:sz="0" w:space="0" w:color="auto"/>
          </w:divBdr>
        </w:div>
        <w:div w:id="589050078">
          <w:marLeft w:val="0"/>
          <w:marRight w:val="0"/>
          <w:marTop w:val="0"/>
          <w:marBottom w:val="0"/>
          <w:divBdr>
            <w:top w:val="none" w:sz="0" w:space="0" w:color="auto"/>
            <w:left w:val="none" w:sz="0" w:space="0" w:color="auto"/>
            <w:bottom w:val="none" w:sz="0" w:space="0" w:color="auto"/>
            <w:right w:val="none" w:sz="0" w:space="0" w:color="auto"/>
          </w:divBdr>
        </w:div>
        <w:div w:id="978457984">
          <w:marLeft w:val="0"/>
          <w:marRight w:val="0"/>
          <w:marTop w:val="0"/>
          <w:marBottom w:val="0"/>
          <w:divBdr>
            <w:top w:val="none" w:sz="0" w:space="0" w:color="auto"/>
            <w:left w:val="none" w:sz="0" w:space="0" w:color="auto"/>
            <w:bottom w:val="none" w:sz="0" w:space="0" w:color="auto"/>
            <w:right w:val="none" w:sz="0" w:space="0" w:color="auto"/>
          </w:divBdr>
        </w:div>
        <w:div w:id="1373068646">
          <w:marLeft w:val="0"/>
          <w:marRight w:val="0"/>
          <w:marTop w:val="0"/>
          <w:marBottom w:val="0"/>
          <w:divBdr>
            <w:top w:val="none" w:sz="0" w:space="0" w:color="auto"/>
            <w:left w:val="none" w:sz="0" w:space="0" w:color="auto"/>
            <w:bottom w:val="none" w:sz="0" w:space="0" w:color="auto"/>
            <w:right w:val="none" w:sz="0" w:space="0" w:color="auto"/>
          </w:divBdr>
        </w:div>
        <w:div w:id="1042173155">
          <w:marLeft w:val="0"/>
          <w:marRight w:val="0"/>
          <w:marTop w:val="0"/>
          <w:marBottom w:val="0"/>
          <w:divBdr>
            <w:top w:val="none" w:sz="0" w:space="0" w:color="auto"/>
            <w:left w:val="none" w:sz="0" w:space="0" w:color="auto"/>
            <w:bottom w:val="none" w:sz="0" w:space="0" w:color="auto"/>
            <w:right w:val="none" w:sz="0" w:space="0" w:color="auto"/>
          </w:divBdr>
        </w:div>
        <w:div w:id="1083070658">
          <w:marLeft w:val="0"/>
          <w:marRight w:val="0"/>
          <w:marTop w:val="0"/>
          <w:marBottom w:val="0"/>
          <w:divBdr>
            <w:top w:val="none" w:sz="0" w:space="0" w:color="auto"/>
            <w:left w:val="none" w:sz="0" w:space="0" w:color="auto"/>
            <w:bottom w:val="none" w:sz="0" w:space="0" w:color="auto"/>
            <w:right w:val="none" w:sz="0" w:space="0" w:color="auto"/>
          </w:divBdr>
        </w:div>
        <w:div w:id="1043948499">
          <w:marLeft w:val="0"/>
          <w:marRight w:val="0"/>
          <w:marTop w:val="0"/>
          <w:marBottom w:val="0"/>
          <w:divBdr>
            <w:top w:val="none" w:sz="0" w:space="0" w:color="auto"/>
            <w:left w:val="none" w:sz="0" w:space="0" w:color="auto"/>
            <w:bottom w:val="none" w:sz="0" w:space="0" w:color="auto"/>
            <w:right w:val="none" w:sz="0" w:space="0" w:color="auto"/>
          </w:divBdr>
        </w:div>
        <w:div w:id="880166206">
          <w:marLeft w:val="0"/>
          <w:marRight w:val="0"/>
          <w:marTop w:val="0"/>
          <w:marBottom w:val="0"/>
          <w:divBdr>
            <w:top w:val="none" w:sz="0" w:space="0" w:color="auto"/>
            <w:left w:val="none" w:sz="0" w:space="0" w:color="auto"/>
            <w:bottom w:val="none" w:sz="0" w:space="0" w:color="auto"/>
            <w:right w:val="none" w:sz="0" w:space="0" w:color="auto"/>
          </w:divBdr>
        </w:div>
        <w:div w:id="1767921958">
          <w:marLeft w:val="0"/>
          <w:marRight w:val="0"/>
          <w:marTop w:val="0"/>
          <w:marBottom w:val="0"/>
          <w:divBdr>
            <w:top w:val="none" w:sz="0" w:space="0" w:color="auto"/>
            <w:left w:val="none" w:sz="0" w:space="0" w:color="auto"/>
            <w:bottom w:val="none" w:sz="0" w:space="0" w:color="auto"/>
            <w:right w:val="none" w:sz="0" w:space="0" w:color="auto"/>
          </w:divBdr>
        </w:div>
        <w:div w:id="929314789">
          <w:marLeft w:val="0"/>
          <w:marRight w:val="0"/>
          <w:marTop w:val="0"/>
          <w:marBottom w:val="0"/>
          <w:divBdr>
            <w:top w:val="none" w:sz="0" w:space="0" w:color="auto"/>
            <w:left w:val="none" w:sz="0" w:space="0" w:color="auto"/>
            <w:bottom w:val="none" w:sz="0" w:space="0" w:color="auto"/>
            <w:right w:val="none" w:sz="0" w:space="0" w:color="auto"/>
          </w:divBdr>
        </w:div>
        <w:div w:id="1418559079">
          <w:marLeft w:val="0"/>
          <w:marRight w:val="0"/>
          <w:marTop w:val="0"/>
          <w:marBottom w:val="0"/>
          <w:divBdr>
            <w:top w:val="none" w:sz="0" w:space="0" w:color="auto"/>
            <w:left w:val="none" w:sz="0" w:space="0" w:color="auto"/>
            <w:bottom w:val="none" w:sz="0" w:space="0" w:color="auto"/>
            <w:right w:val="none" w:sz="0" w:space="0" w:color="auto"/>
          </w:divBdr>
        </w:div>
        <w:div w:id="1642925051">
          <w:marLeft w:val="0"/>
          <w:marRight w:val="0"/>
          <w:marTop w:val="0"/>
          <w:marBottom w:val="0"/>
          <w:divBdr>
            <w:top w:val="none" w:sz="0" w:space="0" w:color="auto"/>
            <w:left w:val="none" w:sz="0" w:space="0" w:color="auto"/>
            <w:bottom w:val="none" w:sz="0" w:space="0" w:color="auto"/>
            <w:right w:val="none" w:sz="0" w:space="0" w:color="auto"/>
          </w:divBdr>
        </w:div>
        <w:div w:id="597252571">
          <w:marLeft w:val="0"/>
          <w:marRight w:val="0"/>
          <w:marTop w:val="0"/>
          <w:marBottom w:val="0"/>
          <w:divBdr>
            <w:top w:val="none" w:sz="0" w:space="0" w:color="auto"/>
            <w:left w:val="none" w:sz="0" w:space="0" w:color="auto"/>
            <w:bottom w:val="none" w:sz="0" w:space="0" w:color="auto"/>
            <w:right w:val="none" w:sz="0" w:space="0" w:color="auto"/>
          </w:divBdr>
        </w:div>
        <w:div w:id="1510296695">
          <w:marLeft w:val="0"/>
          <w:marRight w:val="0"/>
          <w:marTop w:val="0"/>
          <w:marBottom w:val="0"/>
          <w:divBdr>
            <w:top w:val="none" w:sz="0" w:space="0" w:color="auto"/>
            <w:left w:val="none" w:sz="0" w:space="0" w:color="auto"/>
            <w:bottom w:val="none" w:sz="0" w:space="0" w:color="auto"/>
            <w:right w:val="none" w:sz="0" w:space="0" w:color="auto"/>
          </w:divBdr>
        </w:div>
        <w:div w:id="451749186">
          <w:marLeft w:val="0"/>
          <w:marRight w:val="0"/>
          <w:marTop w:val="0"/>
          <w:marBottom w:val="0"/>
          <w:divBdr>
            <w:top w:val="none" w:sz="0" w:space="0" w:color="auto"/>
            <w:left w:val="none" w:sz="0" w:space="0" w:color="auto"/>
            <w:bottom w:val="none" w:sz="0" w:space="0" w:color="auto"/>
            <w:right w:val="none" w:sz="0" w:space="0" w:color="auto"/>
          </w:divBdr>
        </w:div>
        <w:div w:id="1928805096">
          <w:marLeft w:val="0"/>
          <w:marRight w:val="0"/>
          <w:marTop w:val="0"/>
          <w:marBottom w:val="0"/>
          <w:divBdr>
            <w:top w:val="none" w:sz="0" w:space="0" w:color="auto"/>
            <w:left w:val="none" w:sz="0" w:space="0" w:color="auto"/>
            <w:bottom w:val="none" w:sz="0" w:space="0" w:color="auto"/>
            <w:right w:val="none" w:sz="0" w:space="0" w:color="auto"/>
          </w:divBdr>
        </w:div>
        <w:div w:id="2084252322">
          <w:marLeft w:val="0"/>
          <w:marRight w:val="0"/>
          <w:marTop w:val="0"/>
          <w:marBottom w:val="0"/>
          <w:divBdr>
            <w:top w:val="none" w:sz="0" w:space="0" w:color="auto"/>
            <w:left w:val="none" w:sz="0" w:space="0" w:color="auto"/>
            <w:bottom w:val="none" w:sz="0" w:space="0" w:color="auto"/>
            <w:right w:val="none" w:sz="0" w:space="0" w:color="auto"/>
          </w:divBdr>
        </w:div>
        <w:div w:id="344744638">
          <w:marLeft w:val="0"/>
          <w:marRight w:val="0"/>
          <w:marTop w:val="0"/>
          <w:marBottom w:val="0"/>
          <w:divBdr>
            <w:top w:val="none" w:sz="0" w:space="0" w:color="auto"/>
            <w:left w:val="none" w:sz="0" w:space="0" w:color="auto"/>
            <w:bottom w:val="none" w:sz="0" w:space="0" w:color="auto"/>
            <w:right w:val="none" w:sz="0" w:space="0" w:color="auto"/>
          </w:divBdr>
        </w:div>
        <w:div w:id="839346180">
          <w:marLeft w:val="0"/>
          <w:marRight w:val="0"/>
          <w:marTop w:val="0"/>
          <w:marBottom w:val="0"/>
          <w:divBdr>
            <w:top w:val="none" w:sz="0" w:space="0" w:color="auto"/>
            <w:left w:val="none" w:sz="0" w:space="0" w:color="auto"/>
            <w:bottom w:val="none" w:sz="0" w:space="0" w:color="auto"/>
            <w:right w:val="none" w:sz="0" w:space="0" w:color="auto"/>
          </w:divBdr>
        </w:div>
        <w:div w:id="357585504">
          <w:marLeft w:val="0"/>
          <w:marRight w:val="0"/>
          <w:marTop w:val="0"/>
          <w:marBottom w:val="0"/>
          <w:divBdr>
            <w:top w:val="none" w:sz="0" w:space="0" w:color="auto"/>
            <w:left w:val="none" w:sz="0" w:space="0" w:color="auto"/>
            <w:bottom w:val="none" w:sz="0" w:space="0" w:color="auto"/>
            <w:right w:val="none" w:sz="0" w:space="0" w:color="auto"/>
          </w:divBdr>
        </w:div>
        <w:div w:id="1322544221">
          <w:marLeft w:val="0"/>
          <w:marRight w:val="0"/>
          <w:marTop w:val="0"/>
          <w:marBottom w:val="0"/>
          <w:divBdr>
            <w:top w:val="none" w:sz="0" w:space="0" w:color="auto"/>
            <w:left w:val="none" w:sz="0" w:space="0" w:color="auto"/>
            <w:bottom w:val="none" w:sz="0" w:space="0" w:color="auto"/>
            <w:right w:val="none" w:sz="0" w:space="0" w:color="auto"/>
          </w:divBdr>
        </w:div>
        <w:div w:id="1565677983">
          <w:marLeft w:val="0"/>
          <w:marRight w:val="0"/>
          <w:marTop w:val="0"/>
          <w:marBottom w:val="0"/>
          <w:divBdr>
            <w:top w:val="none" w:sz="0" w:space="0" w:color="auto"/>
            <w:left w:val="none" w:sz="0" w:space="0" w:color="auto"/>
            <w:bottom w:val="none" w:sz="0" w:space="0" w:color="auto"/>
            <w:right w:val="none" w:sz="0" w:space="0" w:color="auto"/>
          </w:divBdr>
        </w:div>
        <w:div w:id="1018265517">
          <w:marLeft w:val="0"/>
          <w:marRight w:val="0"/>
          <w:marTop w:val="0"/>
          <w:marBottom w:val="0"/>
          <w:divBdr>
            <w:top w:val="none" w:sz="0" w:space="0" w:color="auto"/>
            <w:left w:val="none" w:sz="0" w:space="0" w:color="auto"/>
            <w:bottom w:val="none" w:sz="0" w:space="0" w:color="auto"/>
            <w:right w:val="none" w:sz="0" w:space="0" w:color="auto"/>
          </w:divBdr>
        </w:div>
        <w:div w:id="978992597">
          <w:marLeft w:val="0"/>
          <w:marRight w:val="0"/>
          <w:marTop w:val="0"/>
          <w:marBottom w:val="0"/>
          <w:divBdr>
            <w:top w:val="none" w:sz="0" w:space="0" w:color="auto"/>
            <w:left w:val="none" w:sz="0" w:space="0" w:color="auto"/>
            <w:bottom w:val="none" w:sz="0" w:space="0" w:color="auto"/>
            <w:right w:val="none" w:sz="0" w:space="0" w:color="auto"/>
          </w:divBdr>
        </w:div>
        <w:div w:id="504050585">
          <w:marLeft w:val="0"/>
          <w:marRight w:val="0"/>
          <w:marTop w:val="0"/>
          <w:marBottom w:val="0"/>
          <w:divBdr>
            <w:top w:val="none" w:sz="0" w:space="0" w:color="auto"/>
            <w:left w:val="none" w:sz="0" w:space="0" w:color="auto"/>
            <w:bottom w:val="none" w:sz="0" w:space="0" w:color="auto"/>
            <w:right w:val="none" w:sz="0" w:space="0" w:color="auto"/>
          </w:divBdr>
        </w:div>
        <w:div w:id="312682871">
          <w:marLeft w:val="0"/>
          <w:marRight w:val="0"/>
          <w:marTop w:val="0"/>
          <w:marBottom w:val="0"/>
          <w:divBdr>
            <w:top w:val="none" w:sz="0" w:space="0" w:color="auto"/>
            <w:left w:val="none" w:sz="0" w:space="0" w:color="auto"/>
            <w:bottom w:val="none" w:sz="0" w:space="0" w:color="auto"/>
            <w:right w:val="none" w:sz="0" w:space="0" w:color="auto"/>
          </w:divBdr>
        </w:div>
        <w:div w:id="1207911419">
          <w:marLeft w:val="0"/>
          <w:marRight w:val="0"/>
          <w:marTop w:val="0"/>
          <w:marBottom w:val="0"/>
          <w:divBdr>
            <w:top w:val="none" w:sz="0" w:space="0" w:color="auto"/>
            <w:left w:val="none" w:sz="0" w:space="0" w:color="auto"/>
            <w:bottom w:val="none" w:sz="0" w:space="0" w:color="auto"/>
            <w:right w:val="none" w:sz="0" w:space="0" w:color="auto"/>
          </w:divBdr>
        </w:div>
        <w:div w:id="307132764">
          <w:marLeft w:val="0"/>
          <w:marRight w:val="0"/>
          <w:marTop w:val="0"/>
          <w:marBottom w:val="0"/>
          <w:divBdr>
            <w:top w:val="none" w:sz="0" w:space="0" w:color="auto"/>
            <w:left w:val="none" w:sz="0" w:space="0" w:color="auto"/>
            <w:bottom w:val="none" w:sz="0" w:space="0" w:color="auto"/>
            <w:right w:val="none" w:sz="0" w:space="0" w:color="auto"/>
          </w:divBdr>
        </w:div>
        <w:div w:id="1653605223">
          <w:marLeft w:val="0"/>
          <w:marRight w:val="0"/>
          <w:marTop w:val="0"/>
          <w:marBottom w:val="0"/>
          <w:divBdr>
            <w:top w:val="none" w:sz="0" w:space="0" w:color="auto"/>
            <w:left w:val="none" w:sz="0" w:space="0" w:color="auto"/>
            <w:bottom w:val="none" w:sz="0" w:space="0" w:color="auto"/>
            <w:right w:val="none" w:sz="0" w:space="0" w:color="auto"/>
          </w:divBdr>
        </w:div>
        <w:div w:id="69932905">
          <w:marLeft w:val="0"/>
          <w:marRight w:val="0"/>
          <w:marTop w:val="0"/>
          <w:marBottom w:val="0"/>
          <w:divBdr>
            <w:top w:val="none" w:sz="0" w:space="0" w:color="auto"/>
            <w:left w:val="none" w:sz="0" w:space="0" w:color="auto"/>
            <w:bottom w:val="none" w:sz="0" w:space="0" w:color="auto"/>
            <w:right w:val="none" w:sz="0" w:space="0" w:color="auto"/>
          </w:divBdr>
        </w:div>
        <w:div w:id="459691128">
          <w:marLeft w:val="0"/>
          <w:marRight w:val="0"/>
          <w:marTop w:val="0"/>
          <w:marBottom w:val="0"/>
          <w:divBdr>
            <w:top w:val="none" w:sz="0" w:space="0" w:color="auto"/>
            <w:left w:val="none" w:sz="0" w:space="0" w:color="auto"/>
            <w:bottom w:val="none" w:sz="0" w:space="0" w:color="auto"/>
            <w:right w:val="none" w:sz="0" w:space="0" w:color="auto"/>
          </w:divBdr>
        </w:div>
        <w:div w:id="379717848">
          <w:marLeft w:val="0"/>
          <w:marRight w:val="0"/>
          <w:marTop w:val="0"/>
          <w:marBottom w:val="0"/>
          <w:divBdr>
            <w:top w:val="none" w:sz="0" w:space="0" w:color="auto"/>
            <w:left w:val="none" w:sz="0" w:space="0" w:color="auto"/>
            <w:bottom w:val="none" w:sz="0" w:space="0" w:color="auto"/>
            <w:right w:val="none" w:sz="0" w:space="0" w:color="auto"/>
          </w:divBdr>
        </w:div>
        <w:div w:id="1631591942">
          <w:marLeft w:val="0"/>
          <w:marRight w:val="0"/>
          <w:marTop w:val="0"/>
          <w:marBottom w:val="0"/>
          <w:divBdr>
            <w:top w:val="none" w:sz="0" w:space="0" w:color="auto"/>
            <w:left w:val="none" w:sz="0" w:space="0" w:color="auto"/>
            <w:bottom w:val="none" w:sz="0" w:space="0" w:color="auto"/>
            <w:right w:val="none" w:sz="0" w:space="0" w:color="auto"/>
          </w:divBdr>
        </w:div>
        <w:div w:id="1718627325">
          <w:marLeft w:val="0"/>
          <w:marRight w:val="0"/>
          <w:marTop w:val="0"/>
          <w:marBottom w:val="0"/>
          <w:divBdr>
            <w:top w:val="none" w:sz="0" w:space="0" w:color="auto"/>
            <w:left w:val="none" w:sz="0" w:space="0" w:color="auto"/>
            <w:bottom w:val="none" w:sz="0" w:space="0" w:color="auto"/>
            <w:right w:val="none" w:sz="0" w:space="0" w:color="auto"/>
          </w:divBdr>
        </w:div>
        <w:div w:id="277836699">
          <w:marLeft w:val="0"/>
          <w:marRight w:val="0"/>
          <w:marTop w:val="0"/>
          <w:marBottom w:val="0"/>
          <w:divBdr>
            <w:top w:val="none" w:sz="0" w:space="0" w:color="auto"/>
            <w:left w:val="none" w:sz="0" w:space="0" w:color="auto"/>
            <w:bottom w:val="none" w:sz="0" w:space="0" w:color="auto"/>
            <w:right w:val="none" w:sz="0" w:space="0" w:color="auto"/>
          </w:divBdr>
        </w:div>
        <w:div w:id="675032396">
          <w:marLeft w:val="0"/>
          <w:marRight w:val="0"/>
          <w:marTop w:val="0"/>
          <w:marBottom w:val="0"/>
          <w:divBdr>
            <w:top w:val="none" w:sz="0" w:space="0" w:color="auto"/>
            <w:left w:val="none" w:sz="0" w:space="0" w:color="auto"/>
            <w:bottom w:val="none" w:sz="0" w:space="0" w:color="auto"/>
            <w:right w:val="none" w:sz="0" w:space="0" w:color="auto"/>
          </w:divBdr>
        </w:div>
        <w:div w:id="1247108854">
          <w:marLeft w:val="0"/>
          <w:marRight w:val="0"/>
          <w:marTop w:val="0"/>
          <w:marBottom w:val="0"/>
          <w:divBdr>
            <w:top w:val="none" w:sz="0" w:space="0" w:color="auto"/>
            <w:left w:val="none" w:sz="0" w:space="0" w:color="auto"/>
            <w:bottom w:val="none" w:sz="0" w:space="0" w:color="auto"/>
            <w:right w:val="none" w:sz="0" w:space="0" w:color="auto"/>
          </w:divBdr>
        </w:div>
        <w:div w:id="618268132">
          <w:marLeft w:val="0"/>
          <w:marRight w:val="0"/>
          <w:marTop w:val="0"/>
          <w:marBottom w:val="0"/>
          <w:divBdr>
            <w:top w:val="none" w:sz="0" w:space="0" w:color="auto"/>
            <w:left w:val="none" w:sz="0" w:space="0" w:color="auto"/>
            <w:bottom w:val="none" w:sz="0" w:space="0" w:color="auto"/>
            <w:right w:val="none" w:sz="0" w:space="0" w:color="auto"/>
          </w:divBdr>
        </w:div>
        <w:div w:id="261570064">
          <w:marLeft w:val="0"/>
          <w:marRight w:val="0"/>
          <w:marTop w:val="0"/>
          <w:marBottom w:val="0"/>
          <w:divBdr>
            <w:top w:val="none" w:sz="0" w:space="0" w:color="auto"/>
            <w:left w:val="none" w:sz="0" w:space="0" w:color="auto"/>
            <w:bottom w:val="none" w:sz="0" w:space="0" w:color="auto"/>
            <w:right w:val="none" w:sz="0" w:space="0" w:color="auto"/>
          </w:divBdr>
        </w:div>
        <w:div w:id="284510774">
          <w:marLeft w:val="0"/>
          <w:marRight w:val="0"/>
          <w:marTop w:val="0"/>
          <w:marBottom w:val="0"/>
          <w:divBdr>
            <w:top w:val="none" w:sz="0" w:space="0" w:color="auto"/>
            <w:left w:val="none" w:sz="0" w:space="0" w:color="auto"/>
            <w:bottom w:val="none" w:sz="0" w:space="0" w:color="auto"/>
            <w:right w:val="none" w:sz="0" w:space="0" w:color="auto"/>
          </w:divBdr>
        </w:div>
        <w:div w:id="481429416">
          <w:marLeft w:val="0"/>
          <w:marRight w:val="0"/>
          <w:marTop w:val="0"/>
          <w:marBottom w:val="0"/>
          <w:divBdr>
            <w:top w:val="none" w:sz="0" w:space="0" w:color="auto"/>
            <w:left w:val="none" w:sz="0" w:space="0" w:color="auto"/>
            <w:bottom w:val="none" w:sz="0" w:space="0" w:color="auto"/>
            <w:right w:val="none" w:sz="0" w:space="0" w:color="auto"/>
          </w:divBdr>
        </w:div>
        <w:div w:id="1342582708">
          <w:marLeft w:val="0"/>
          <w:marRight w:val="0"/>
          <w:marTop w:val="0"/>
          <w:marBottom w:val="0"/>
          <w:divBdr>
            <w:top w:val="none" w:sz="0" w:space="0" w:color="auto"/>
            <w:left w:val="none" w:sz="0" w:space="0" w:color="auto"/>
            <w:bottom w:val="none" w:sz="0" w:space="0" w:color="auto"/>
            <w:right w:val="none" w:sz="0" w:space="0" w:color="auto"/>
          </w:divBdr>
        </w:div>
        <w:div w:id="385763954">
          <w:marLeft w:val="0"/>
          <w:marRight w:val="0"/>
          <w:marTop w:val="0"/>
          <w:marBottom w:val="0"/>
          <w:divBdr>
            <w:top w:val="none" w:sz="0" w:space="0" w:color="auto"/>
            <w:left w:val="none" w:sz="0" w:space="0" w:color="auto"/>
            <w:bottom w:val="none" w:sz="0" w:space="0" w:color="auto"/>
            <w:right w:val="none" w:sz="0" w:space="0" w:color="auto"/>
          </w:divBdr>
        </w:div>
        <w:div w:id="254441442">
          <w:marLeft w:val="0"/>
          <w:marRight w:val="0"/>
          <w:marTop w:val="0"/>
          <w:marBottom w:val="0"/>
          <w:divBdr>
            <w:top w:val="none" w:sz="0" w:space="0" w:color="auto"/>
            <w:left w:val="none" w:sz="0" w:space="0" w:color="auto"/>
            <w:bottom w:val="none" w:sz="0" w:space="0" w:color="auto"/>
            <w:right w:val="none" w:sz="0" w:space="0" w:color="auto"/>
          </w:divBdr>
        </w:div>
        <w:div w:id="925379603">
          <w:marLeft w:val="0"/>
          <w:marRight w:val="0"/>
          <w:marTop w:val="0"/>
          <w:marBottom w:val="0"/>
          <w:divBdr>
            <w:top w:val="none" w:sz="0" w:space="0" w:color="auto"/>
            <w:left w:val="none" w:sz="0" w:space="0" w:color="auto"/>
            <w:bottom w:val="none" w:sz="0" w:space="0" w:color="auto"/>
            <w:right w:val="none" w:sz="0" w:space="0" w:color="auto"/>
          </w:divBdr>
        </w:div>
        <w:div w:id="1486361825">
          <w:marLeft w:val="0"/>
          <w:marRight w:val="0"/>
          <w:marTop w:val="0"/>
          <w:marBottom w:val="0"/>
          <w:divBdr>
            <w:top w:val="none" w:sz="0" w:space="0" w:color="auto"/>
            <w:left w:val="none" w:sz="0" w:space="0" w:color="auto"/>
            <w:bottom w:val="none" w:sz="0" w:space="0" w:color="auto"/>
            <w:right w:val="none" w:sz="0" w:space="0" w:color="auto"/>
          </w:divBdr>
        </w:div>
        <w:div w:id="416439329">
          <w:marLeft w:val="0"/>
          <w:marRight w:val="0"/>
          <w:marTop w:val="0"/>
          <w:marBottom w:val="0"/>
          <w:divBdr>
            <w:top w:val="none" w:sz="0" w:space="0" w:color="auto"/>
            <w:left w:val="none" w:sz="0" w:space="0" w:color="auto"/>
            <w:bottom w:val="none" w:sz="0" w:space="0" w:color="auto"/>
            <w:right w:val="none" w:sz="0" w:space="0" w:color="auto"/>
          </w:divBdr>
        </w:div>
        <w:div w:id="343286545">
          <w:marLeft w:val="0"/>
          <w:marRight w:val="0"/>
          <w:marTop w:val="0"/>
          <w:marBottom w:val="0"/>
          <w:divBdr>
            <w:top w:val="none" w:sz="0" w:space="0" w:color="auto"/>
            <w:left w:val="none" w:sz="0" w:space="0" w:color="auto"/>
            <w:bottom w:val="none" w:sz="0" w:space="0" w:color="auto"/>
            <w:right w:val="none" w:sz="0" w:space="0" w:color="auto"/>
          </w:divBdr>
        </w:div>
        <w:div w:id="1129929945">
          <w:marLeft w:val="0"/>
          <w:marRight w:val="0"/>
          <w:marTop w:val="0"/>
          <w:marBottom w:val="0"/>
          <w:divBdr>
            <w:top w:val="none" w:sz="0" w:space="0" w:color="auto"/>
            <w:left w:val="none" w:sz="0" w:space="0" w:color="auto"/>
            <w:bottom w:val="none" w:sz="0" w:space="0" w:color="auto"/>
            <w:right w:val="none" w:sz="0" w:space="0" w:color="auto"/>
          </w:divBdr>
        </w:div>
        <w:div w:id="290019926">
          <w:marLeft w:val="0"/>
          <w:marRight w:val="0"/>
          <w:marTop w:val="0"/>
          <w:marBottom w:val="0"/>
          <w:divBdr>
            <w:top w:val="none" w:sz="0" w:space="0" w:color="auto"/>
            <w:left w:val="none" w:sz="0" w:space="0" w:color="auto"/>
            <w:bottom w:val="none" w:sz="0" w:space="0" w:color="auto"/>
            <w:right w:val="none" w:sz="0" w:space="0" w:color="auto"/>
          </w:divBdr>
        </w:div>
        <w:div w:id="1239554384">
          <w:marLeft w:val="0"/>
          <w:marRight w:val="0"/>
          <w:marTop w:val="0"/>
          <w:marBottom w:val="0"/>
          <w:divBdr>
            <w:top w:val="none" w:sz="0" w:space="0" w:color="auto"/>
            <w:left w:val="none" w:sz="0" w:space="0" w:color="auto"/>
            <w:bottom w:val="none" w:sz="0" w:space="0" w:color="auto"/>
            <w:right w:val="none" w:sz="0" w:space="0" w:color="auto"/>
          </w:divBdr>
        </w:div>
        <w:div w:id="609240463">
          <w:marLeft w:val="0"/>
          <w:marRight w:val="0"/>
          <w:marTop w:val="0"/>
          <w:marBottom w:val="0"/>
          <w:divBdr>
            <w:top w:val="none" w:sz="0" w:space="0" w:color="auto"/>
            <w:left w:val="none" w:sz="0" w:space="0" w:color="auto"/>
            <w:bottom w:val="none" w:sz="0" w:space="0" w:color="auto"/>
            <w:right w:val="none" w:sz="0" w:space="0" w:color="auto"/>
          </w:divBdr>
        </w:div>
        <w:div w:id="603811087">
          <w:marLeft w:val="0"/>
          <w:marRight w:val="0"/>
          <w:marTop w:val="0"/>
          <w:marBottom w:val="0"/>
          <w:divBdr>
            <w:top w:val="none" w:sz="0" w:space="0" w:color="auto"/>
            <w:left w:val="none" w:sz="0" w:space="0" w:color="auto"/>
            <w:bottom w:val="none" w:sz="0" w:space="0" w:color="auto"/>
            <w:right w:val="none" w:sz="0" w:space="0" w:color="auto"/>
          </w:divBdr>
        </w:div>
        <w:div w:id="1879051676">
          <w:marLeft w:val="0"/>
          <w:marRight w:val="0"/>
          <w:marTop w:val="0"/>
          <w:marBottom w:val="0"/>
          <w:divBdr>
            <w:top w:val="none" w:sz="0" w:space="0" w:color="auto"/>
            <w:left w:val="none" w:sz="0" w:space="0" w:color="auto"/>
            <w:bottom w:val="none" w:sz="0" w:space="0" w:color="auto"/>
            <w:right w:val="none" w:sz="0" w:space="0" w:color="auto"/>
          </w:divBdr>
        </w:div>
        <w:div w:id="714499173">
          <w:marLeft w:val="0"/>
          <w:marRight w:val="0"/>
          <w:marTop w:val="0"/>
          <w:marBottom w:val="0"/>
          <w:divBdr>
            <w:top w:val="none" w:sz="0" w:space="0" w:color="auto"/>
            <w:left w:val="none" w:sz="0" w:space="0" w:color="auto"/>
            <w:bottom w:val="none" w:sz="0" w:space="0" w:color="auto"/>
            <w:right w:val="none" w:sz="0" w:space="0" w:color="auto"/>
          </w:divBdr>
        </w:div>
        <w:div w:id="292832781">
          <w:marLeft w:val="0"/>
          <w:marRight w:val="0"/>
          <w:marTop w:val="0"/>
          <w:marBottom w:val="0"/>
          <w:divBdr>
            <w:top w:val="none" w:sz="0" w:space="0" w:color="auto"/>
            <w:left w:val="none" w:sz="0" w:space="0" w:color="auto"/>
            <w:bottom w:val="none" w:sz="0" w:space="0" w:color="auto"/>
            <w:right w:val="none" w:sz="0" w:space="0" w:color="auto"/>
          </w:divBdr>
        </w:div>
        <w:div w:id="1969122015">
          <w:marLeft w:val="0"/>
          <w:marRight w:val="0"/>
          <w:marTop w:val="0"/>
          <w:marBottom w:val="0"/>
          <w:divBdr>
            <w:top w:val="none" w:sz="0" w:space="0" w:color="auto"/>
            <w:left w:val="none" w:sz="0" w:space="0" w:color="auto"/>
            <w:bottom w:val="none" w:sz="0" w:space="0" w:color="auto"/>
            <w:right w:val="none" w:sz="0" w:space="0" w:color="auto"/>
          </w:divBdr>
        </w:div>
        <w:div w:id="261035357">
          <w:marLeft w:val="0"/>
          <w:marRight w:val="0"/>
          <w:marTop w:val="0"/>
          <w:marBottom w:val="0"/>
          <w:divBdr>
            <w:top w:val="none" w:sz="0" w:space="0" w:color="auto"/>
            <w:left w:val="none" w:sz="0" w:space="0" w:color="auto"/>
            <w:bottom w:val="none" w:sz="0" w:space="0" w:color="auto"/>
            <w:right w:val="none" w:sz="0" w:space="0" w:color="auto"/>
          </w:divBdr>
        </w:div>
        <w:div w:id="276641777">
          <w:marLeft w:val="0"/>
          <w:marRight w:val="0"/>
          <w:marTop w:val="0"/>
          <w:marBottom w:val="0"/>
          <w:divBdr>
            <w:top w:val="none" w:sz="0" w:space="0" w:color="auto"/>
            <w:left w:val="none" w:sz="0" w:space="0" w:color="auto"/>
            <w:bottom w:val="none" w:sz="0" w:space="0" w:color="auto"/>
            <w:right w:val="none" w:sz="0" w:space="0" w:color="auto"/>
          </w:divBdr>
        </w:div>
        <w:div w:id="637030136">
          <w:marLeft w:val="0"/>
          <w:marRight w:val="0"/>
          <w:marTop w:val="0"/>
          <w:marBottom w:val="0"/>
          <w:divBdr>
            <w:top w:val="none" w:sz="0" w:space="0" w:color="auto"/>
            <w:left w:val="none" w:sz="0" w:space="0" w:color="auto"/>
            <w:bottom w:val="none" w:sz="0" w:space="0" w:color="auto"/>
            <w:right w:val="none" w:sz="0" w:space="0" w:color="auto"/>
          </w:divBdr>
        </w:div>
        <w:div w:id="516311481">
          <w:marLeft w:val="0"/>
          <w:marRight w:val="0"/>
          <w:marTop w:val="0"/>
          <w:marBottom w:val="0"/>
          <w:divBdr>
            <w:top w:val="none" w:sz="0" w:space="0" w:color="auto"/>
            <w:left w:val="none" w:sz="0" w:space="0" w:color="auto"/>
            <w:bottom w:val="none" w:sz="0" w:space="0" w:color="auto"/>
            <w:right w:val="none" w:sz="0" w:space="0" w:color="auto"/>
          </w:divBdr>
        </w:div>
        <w:div w:id="1816027212">
          <w:marLeft w:val="0"/>
          <w:marRight w:val="0"/>
          <w:marTop w:val="0"/>
          <w:marBottom w:val="0"/>
          <w:divBdr>
            <w:top w:val="none" w:sz="0" w:space="0" w:color="auto"/>
            <w:left w:val="none" w:sz="0" w:space="0" w:color="auto"/>
            <w:bottom w:val="none" w:sz="0" w:space="0" w:color="auto"/>
            <w:right w:val="none" w:sz="0" w:space="0" w:color="auto"/>
          </w:divBdr>
        </w:div>
        <w:div w:id="1477839186">
          <w:marLeft w:val="0"/>
          <w:marRight w:val="0"/>
          <w:marTop w:val="0"/>
          <w:marBottom w:val="0"/>
          <w:divBdr>
            <w:top w:val="none" w:sz="0" w:space="0" w:color="auto"/>
            <w:left w:val="none" w:sz="0" w:space="0" w:color="auto"/>
            <w:bottom w:val="none" w:sz="0" w:space="0" w:color="auto"/>
            <w:right w:val="none" w:sz="0" w:space="0" w:color="auto"/>
          </w:divBdr>
        </w:div>
        <w:div w:id="419372729">
          <w:marLeft w:val="0"/>
          <w:marRight w:val="0"/>
          <w:marTop w:val="0"/>
          <w:marBottom w:val="0"/>
          <w:divBdr>
            <w:top w:val="none" w:sz="0" w:space="0" w:color="auto"/>
            <w:left w:val="none" w:sz="0" w:space="0" w:color="auto"/>
            <w:bottom w:val="none" w:sz="0" w:space="0" w:color="auto"/>
            <w:right w:val="none" w:sz="0" w:space="0" w:color="auto"/>
          </w:divBdr>
        </w:div>
        <w:div w:id="918365461">
          <w:marLeft w:val="0"/>
          <w:marRight w:val="0"/>
          <w:marTop w:val="0"/>
          <w:marBottom w:val="0"/>
          <w:divBdr>
            <w:top w:val="none" w:sz="0" w:space="0" w:color="auto"/>
            <w:left w:val="none" w:sz="0" w:space="0" w:color="auto"/>
            <w:bottom w:val="none" w:sz="0" w:space="0" w:color="auto"/>
            <w:right w:val="none" w:sz="0" w:space="0" w:color="auto"/>
          </w:divBdr>
        </w:div>
        <w:div w:id="893395654">
          <w:marLeft w:val="0"/>
          <w:marRight w:val="0"/>
          <w:marTop w:val="0"/>
          <w:marBottom w:val="0"/>
          <w:divBdr>
            <w:top w:val="none" w:sz="0" w:space="0" w:color="auto"/>
            <w:left w:val="none" w:sz="0" w:space="0" w:color="auto"/>
            <w:bottom w:val="none" w:sz="0" w:space="0" w:color="auto"/>
            <w:right w:val="none" w:sz="0" w:space="0" w:color="auto"/>
          </w:divBdr>
        </w:div>
        <w:div w:id="660936176">
          <w:marLeft w:val="0"/>
          <w:marRight w:val="0"/>
          <w:marTop w:val="0"/>
          <w:marBottom w:val="0"/>
          <w:divBdr>
            <w:top w:val="none" w:sz="0" w:space="0" w:color="auto"/>
            <w:left w:val="none" w:sz="0" w:space="0" w:color="auto"/>
            <w:bottom w:val="none" w:sz="0" w:space="0" w:color="auto"/>
            <w:right w:val="none" w:sz="0" w:space="0" w:color="auto"/>
          </w:divBdr>
        </w:div>
        <w:div w:id="534805655">
          <w:marLeft w:val="0"/>
          <w:marRight w:val="0"/>
          <w:marTop w:val="0"/>
          <w:marBottom w:val="0"/>
          <w:divBdr>
            <w:top w:val="none" w:sz="0" w:space="0" w:color="auto"/>
            <w:left w:val="none" w:sz="0" w:space="0" w:color="auto"/>
            <w:bottom w:val="none" w:sz="0" w:space="0" w:color="auto"/>
            <w:right w:val="none" w:sz="0" w:space="0" w:color="auto"/>
          </w:divBdr>
        </w:div>
        <w:div w:id="1546989748">
          <w:marLeft w:val="0"/>
          <w:marRight w:val="0"/>
          <w:marTop w:val="0"/>
          <w:marBottom w:val="0"/>
          <w:divBdr>
            <w:top w:val="none" w:sz="0" w:space="0" w:color="auto"/>
            <w:left w:val="none" w:sz="0" w:space="0" w:color="auto"/>
            <w:bottom w:val="none" w:sz="0" w:space="0" w:color="auto"/>
            <w:right w:val="none" w:sz="0" w:space="0" w:color="auto"/>
          </w:divBdr>
        </w:div>
        <w:div w:id="1950429993">
          <w:marLeft w:val="0"/>
          <w:marRight w:val="0"/>
          <w:marTop w:val="0"/>
          <w:marBottom w:val="0"/>
          <w:divBdr>
            <w:top w:val="none" w:sz="0" w:space="0" w:color="auto"/>
            <w:left w:val="none" w:sz="0" w:space="0" w:color="auto"/>
            <w:bottom w:val="none" w:sz="0" w:space="0" w:color="auto"/>
            <w:right w:val="none" w:sz="0" w:space="0" w:color="auto"/>
          </w:divBdr>
        </w:div>
        <w:div w:id="1390112477">
          <w:marLeft w:val="0"/>
          <w:marRight w:val="0"/>
          <w:marTop w:val="0"/>
          <w:marBottom w:val="0"/>
          <w:divBdr>
            <w:top w:val="none" w:sz="0" w:space="0" w:color="auto"/>
            <w:left w:val="none" w:sz="0" w:space="0" w:color="auto"/>
            <w:bottom w:val="none" w:sz="0" w:space="0" w:color="auto"/>
            <w:right w:val="none" w:sz="0" w:space="0" w:color="auto"/>
          </w:divBdr>
        </w:div>
        <w:div w:id="1291088323">
          <w:marLeft w:val="0"/>
          <w:marRight w:val="0"/>
          <w:marTop w:val="0"/>
          <w:marBottom w:val="0"/>
          <w:divBdr>
            <w:top w:val="none" w:sz="0" w:space="0" w:color="auto"/>
            <w:left w:val="none" w:sz="0" w:space="0" w:color="auto"/>
            <w:bottom w:val="none" w:sz="0" w:space="0" w:color="auto"/>
            <w:right w:val="none" w:sz="0" w:space="0" w:color="auto"/>
          </w:divBdr>
        </w:div>
        <w:div w:id="1769547113">
          <w:marLeft w:val="0"/>
          <w:marRight w:val="0"/>
          <w:marTop w:val="0"/>
          <w:marBottom w:val="0"/>
          <w:divBdr>
            <w:top w:val="none" w:sz="0" w:space="0" w:color="auto"/>
            <w:left w:val="none" w:sz="0" w:space="0" w:color="auto"/>
            <w:bottom w:val="none" w:sz="0" w:space="0" w:color="auto"/>
            <w:right w:val="none" w:sz="0" w:space="0" w:color="auto"/>
          </w:divBdr>
        </w:div>
        <w:div w:id="1014457893">
          <w:marLeft w:val="0"/>
          <w:marRight w:val="0"/>
          <w:marTop w:val="0"/>
          <w:marBottom w:val="0"/>
          <w:divBdr>
            <w:top w:val="none" w:sz="0" w:space="0" w:color="auto"/>
            <w:left w:val="none" w:sz="0" w:space="0" w:color="auto"/>
            <w:bottom w:val="none" w:sz="0" w:space="0" w:color="auto"/>
            <w:right w:val="none" w:sz="0" w:space="0" w:color="auto"/>
          </w:divBdr>
        </w:div>
        <w:div w:id="1214194951">
          <w:marLeft w:val="0"/>
          <w:marRight w:val="0"/>
          <w:marTop w:val="0"/>
          <w:marBottom w:val="0"/>
          <w:divBdr>
            <w:top w:val="none" w:sz="0" w:space="0" w:color="auto"/>
            <w:left w:val="none" w:sz="0" w:space="0" w:color="auto"/>
            <w:bottom w:val="none" w:sz="0" w:space="0" w:color="auto"/>
            <w:right w:val="none" w:sz="0" w:space="0" w:color="auto"/>
          </w:divBdr>
        </w:div>
        <w:div w:id="227347419">
          <w:marLeft w:val="0"/>
          <w:marRight w:val="0"/>
          <w:marTop w:val="0"/>
          <w:marBottom w:val="0"/>
          <w:divBdr>
            <w:top w:val="none" w:sz="0" w:space="0" w:color="auto"/>
            <w:left w:val="none" w:sz="0" w:space="0" w:color="auto"/>
            <w:bottom w:val="none" w:sz="0" w:space="0" w:color="auto"/>
            <w:right w:val="none" w:sz="0" w:space="0" w:color="auto"/>
          </w:divBdr>
        </w:div>
        <w:div w:id="1233008704">
          <w:marLeft w:val="0"/>
          <w:marRight w:val="0"/>
          <w:marTop w:val="0"/>
          <w:marBottom w:val="0"/>
          <w:divBdr>
            <w:top w:val="none" w:sz="0" w:space="0" w:color="auto"/>
            <w:left w:val="none" w:sz="0" w:space="0" w:color="auto"/>
            <w:bottom w:val="none" w:sz="0" w:space="0" w:color="auto"/>
            <w:right w:val="none" w:sz="0" w:space="0" w:color="auto"/>
          </w:divBdr>
        </w:div>
        <w:div w:id="97066789">
          <w:marLeft w:val="0"/>
          <w:marRight w:val="0"/>
          <w:marTop w:val="0"/>
          <w:marBottom w:val="0"/>
          <w:divBdr>
            <w:top w:val="none" w:sz="0" w:space="0" w:color="auto"/>
            <w:left w:val="none" w:sz="0" w:space="0" w:color="auto"/>
            <w:bottom w:val="none" w:sz="0" w:space="0" w:color="auto"/>
            <w:right w:val="none" w:sz="0" w:space="0" w:color="auto"/>
          </w:divBdr>
        </w:div>
        <w:div w:id="1502966215">
          <w:marLeft w:val="0"/>
          <w:marRight w:val="0"/>
          <w:marTop w:val="0"/>
          <w:marBottom w:val="0"/>
          <w:divBdr>
            <w:top w:val="none" w:sz="0" w:space="0" w:color="auto"/>
            <w:left w:val="none" w:sz="0" w:space="0" w:color="auto"/>
            <w:bottom w:val="none" w:sz="0" w:space="0" w:color="auto"/>
            <w:right w:val="none" w:sz="0" w:space="0" w:color="auto"/>
          </w:divBdr>
        </w:div>
        <w:div w:id="1997998650">
          <w:marLeft w:val="0"/>
          <w:marRight w:val="0"/>
          <w:marTop w:val="0"/>
          <w:marBottom w:val="0"/>
          <w:divBdr>
            <w:top w:val="none" w:sz="0" w:space="0" w:color="auto"/>
            <w:left w:val="none" w:sz="0" w:space="0" w:color="auto"/>
            <w:bottom w:val="none" w:sz="0" w:space="0" w:color="auto"/>
            <w:right w:val="none" w:sz="0" w:space="0" w:color="auto"/>
          </w:divBdr>
        </w:div>
        <w:div w:id="1545829251">
          <w:marLeft w:val="0"/>
          <w:marRight w:val="0"/>
          <w:marTop w:val="0"/>
          <w:marBottom w:val="0"/>
          <w:divBdr>
            <w:top w:val="none" w:sz="0" w:space="0" w:color="auto"/>
            <w:left w:val="none" w:sz="0" w:space="0" w:color="auto"/>
            <w:bottom w:val="none" w:sz="0" w:space="0" w:color="auto"/>
            <w:right w:val="none" w:sz="0" w:space="0" w:color="auto"/>
          </w:divBdr>
        </w:div>
        <w:div w:id="1919901563">
          <w:marLeft w:val="0"/>
          <w:marRight w:val="0"/>
          <w:marTop w:val="0"/>
          <w:marBottom w:val="0"/>
          <w:divBdr>
            <w:top w:val="none" w:sz="0" w:space="0" w:color="auto"/>
            <w:left w:val="none" w:sz="0" w:space="0" w:color="auto"/>
            <w:bottom w:val="none" w:sz="0" w:space="0" w:color="auto"/>
            <w:right w:val="none" w:sz="0" w:space="0" w:color="auto"/>
          </w:divBdr>
        </w:div>
        <w:div w:id="106237147">
          <w:marLeft w:val="0"/>
          <w:marRight w:val="0"/>
          <w:marTop w:val="0"/>
          <w:marBottom w:val="0"/>
          <w:divBdr>
            <w:top w:val="none" w:sz="0" w:space="0" w:color="auto"/>
            <w:left w:val="none" w:sz="0" w:space="0" w:color="auto"/>
            <w:bottom w:val="none" w:sz="0" w:space="0" w:color="auto"/>
            <w:right w:val="none" w:sz="0" w:space="0" w:color="auto"/>
          </w:divBdr>
        </w:div>
        <w:div w:id="869075423">
          <w:marLeft w:val="0"/>
          <w:marRight w:val="0"/>
          <w:marTop w:val="0"/>
          <w:marBottom w:val="0"/>
          <w:divBdr>
            <w:top w:val="none" w:sz="0" w:space="0" w:color="auto"/>
            <w:left w:val="none" w:sz="0" w:space="0" w:color="auto"/>
            <w:bottom w:val="none" w:sz="0" w:space="0" w:color="auto"/>
            <w:right w:val="none" w:sz="0" w:space="0" w:color="auto"/>
          </w:divBdr>
        </w:div>
        <w:div w:id="1169054146">
          <w:marLeft w:val="0"/>
          <w:marRight w:val="0"/>
          <w:marTop w:val="0"/>
          <w:marBottom w:val="0"/>
          <w:divBdr>
            <w:top w:val="none" w:sz="0" w:space="0" w:color="auto"/>
            <w:left w:val="none" w:sz="0" w:space="0" w:color="auto"/>
            <w:bottom w:val="none" w:sz="0" w:space="0" w:color="auto"/>
            <w:right w:val="none" w:sz="0" w:space="0" w:color="auto"/>
          </w:divBdr>
        </w:div>
        <w:div w:id="423572898">
          <w:marLeft w:val="0"/>
          <w:marRight w:val="0"/>
          <w:marTop w:val="0"/>
          <w:marBottom w:val="0"/>
          <w:divBdr>
            <w:top w:val="none" w:sz="0" w:space="0" w:color="auto"/>
            <w:left w:val="none" w:sz="0" w:space="0" w:color="auto"/>
            <w:bottom w:val="none" w:sz="0" w:space="0" w:color="auto"/>
            <w:right w:val="none" w:sz="0" w:space="0" w:color="auto"/>
          </w:divBdr>
        </w:div>
        <w:div w:id="452331528">
          <w:marLeft w:val="0"/>
          <w:marRight w:val="0"/>
          <w:marTop w:val="0"/>
          <w:marBottom w:val="0"/>
          <w:divBdr>
            <w:top w:val="none" w:sz="0" w:space="0" w:color="auto"/>
            <w:left w:val="none" w:sz="0" w:space="0" w:color="auto"/>
            <w:bottom w:val="none" w:sz="0" w:space="0" w:color="auto"/>
            <w:right w:val="none" w:sz="0" w:space="0" w:color="auto"/>
          </w:divBdr>
        </w:div>
        <w:div w:id="569966632">
          <w:marLeft w:val="0"/>
          <w:marRight w:val="0"/>
          <w:marTop w:val="0"/>
          <w:marBottom w:val="0"/>
          <w:divBdr>
            <w:top w:val="none" w:sz="0" w:space="0" w:color="auto"/>
            <w:left w:val="none" w:sz="0" w:space="0" w:color="auto"/>
            <w:bottom w:val="none" w:sz="0" w:space="0" w:color="auto"/>
            <w:right w:val="none" w:sz="0" w:space="0" w:color="auto"/>
          </w:divBdr>
        </w:div>
        <w:div w:id="262495111">
          <w:marLeft w:val="0"/>
          <w:marRight w:val="0"/>
          <w:marTop w:val="0"/>
          <w:marBottom w:val="0"/>
          <w:divBdr>
            <w:top w:val="none" w:sz="0" w:space="0" w:color="auto"/>
            <w:left w:val="none" w:sz="0" w:space="0" w:color="auto"/>
            <w:bottom w:val="none" w:sz="0" w:space="0" w:color="auto"/>
            <w:right w:val="none" w:sz="0" w:space="0" w:color="auto"/>
          </w:divBdr>
        </w:div>
        <w:div w:id="1963730609">
          <w:marLeft w:val="0"/>
          <w:marRight w:val="0"/>
          <w:marTop w:val="0"/>
          <w:marBottom w:val="0"/>
          <w:divBdr>
            <w:top w:val="none" w:sz="0" w:space="0" w:color="auto"/>
            <w:left w:val="none" w:sz="0" w:space="0" w:color="auto"/>
            <w:bottom w:val="none" w:sz="0" w:space="0" w:color="auto"/>
            <w:right w:val="none" w:sz="0" w:space="0" w:color="auto"/>
          </w:divBdr>
        </w:div>
        <w:div w:id="1628270756">
          <w:marLeft w:val="0"/>
          <w:marRight w:val="0"/>
          <w:marTop w:val="0"/>
          <w:marBottom w:val="0"/>
          <w:divBdr>
            <w:top w:val="none" w:sz="0" w:space="0" w:color="auto"/>
            <w:left w:val="none" w:sz="0" w:space="0" w:color="auto"/>
            <w:bottom w:val="none" w:sz="0" w:space="0" w:color="auto"/>
            <w:right w:val="none" w:sz="0" w:space="0" w:color="auto"/>
          </w:divBdr>
        </w:div>
        <w:div w:id="1766461164">
          <w:marLeft w:val="0"/>
          <w:marRight w:val="0"/>
          <w:marTop w:val="0"/>
          <w:marBottom w:val="0"/>
          <w:divBdr>
            <w:top w:val="none" w:sz="0" w:space="0" w:color="auto"/>
            <w:left w:val="none" w:sz="0" w:space="0" w:color="auto"/>
            <w:bottom w:val="none" w:sz="0" w:space="0" w:color="auto"/>
            <w:right w:val="none" w:sz="0" w:space="0" w:color="auto"/>
          </w:divBdr>
        </w:div>
        <w:div w:id="314336335">
          <w:marLeft w:val="0"/>
          <w:marRight w:val="0"/>
          <w:marTop w:val="0"/>
          <w:marBottom w:val="0"/>
          <w:divBdr>
            <w:top w:val="none" w:sz="0" w:space="0" w:color="auto"/>
            <w:left w:val="none" w:sz="0" w:space="0" w:color="auto"/>
            <w:bottom w:val="none" w:sz="0" w:space="0" w:color="auto"/>
            <w:right w:val="none" w:sz="0" w:space="0" w:color="auto"/>
          </w:divBdr>
        </w:div>
        <w:div w:id="1269000323">
          <w:marLeft w:val="0"/>
          <w:marRight w:val="0"/>
          <w:marTop w:val="0"/>
          <w:marBottom w:val="0"/>
          <w:divBdr>
            <w:top w:val="none" w:sz="0" w:space="0" w:color="auto"/>
            <w:left w:val="none" w:sz="0" w:space="0" w:color="auto"/>
            <w:bottom w:val="none" w:sz="0" w:space="0" w:color="auto"/>
            <w:right w:val="none" w:sz="0" w:space="0" w:color="auto"/>
          </w:divBdr>
        </w:div>
        <w:div w:id="185410784">
          <w:marLeft w:val="0"/>
          <w:marRight w:val="0"/>
          <w:marTop w:val="0"/>
          <w:marBottom w:val="0"/>
          <w:divBdr>
            <w:top w:val="none" w:sz="0" w:space="0" w:color="auto"/>
            <w:left w:val="none" w:sz="0" w:space="0" w:color="auto"/>
            <w:bottom w:val="none" w:sz="0" w:space="0" w:color="auto"/>
            <w:right w:val="none" w:sz="0" w:space="0" w:color="auto"/>
          </w:divBdr>
        </w:div>
        <w:div w:id="1109933942">
          <w:marLeft w:val="0"/>
          <w:marRight w:val="0"/>
          <w:marTop w:val="0"/>
          <w:marBottom w:val="0"/>
          <w:divBdr>
            <w:top w:val="none" w:sz="0" w:space="0" w:color="auto"/>
            <w:left w:val="none" w:sz="0" w:space="0" w:color="auto"/>
            <w:bottom w:val="none" w:sz="0" w:space="0" w:color="auto"/>
            <w:right w:val="none" w:sz="0" w:space="0" w:color="auto"/>
          </w:divBdr>
        </w:div>
        <w:div w:id="526914823">
          <w:marLeft w:val="0"/>
          <w:marRight w:val="0"/>
          <w:marTop w:val="0"/>
          <w:marBottom w:val="0"/>
          <w:divBdr>
            <w:top w:val="none" w:sz="0" w:space="0" w:color="auto"/>
            <w:left w:val="none" w:sz="0" w:space="0" w:color="auto"/>
            <w:bottom w:val="none" w:sz="0" w:space="0" w:color="auto"/>
            <w:right w:val="none" w:sz="0" w:space="0" w:color="auto"/>
          </w:divBdr>
        </w:div>
        <w:div w:id="1032654727">
          <w:marLeft w:val="0"/>
          <w:marRight w:val="0"/>
          <w:marTop w:val="0"/>
          <w:marBottom w:val="0"/>
          <w:divBdr>
            <w:top w:val="none" w:sz="0" w:space="0" w:color="auto"/>
            <w:left w:val="none" w:sz="0" w:space="0" w:color="auto"/>
            <w:bottom w:val="none" w:sz="0" w:space="0" w:color="auto"/>
            <w:right w:val="none" w:sz="0" w:space="0" w:color="auto"/>
          </w:divBdr>
        </w:div>
        <w:div w:id="727923333">
          <w:marLeft w:val="0"/>
          <w:marRight w:val="0"/>
          <w:marTop w:val="0"/>
          <w:marBottom w:val="0"/>
          <w:divBdr>
            <w:top w:val="none" w:sz="0" w:space="0" w:color="auto"/>
            <w:left w:val="none" w:sz="0" w:space="0" w:color="auto"/>
            <w:bottom w:val="none" w:sz="0" w:space="0" w:color="auto"/>
            <w:right w:val="none" w:sz="0" w:space="0" w:color="auto"/>
          </w:divBdr>
        </w:div>
        <w:div w:id="311102207">
          <w:marLeft w:val="0"/>
          <w:marRight w:val="0"/>
          <w:marTop w:val="0"/>
          <w:marBottom w:val="0"/>
          <w:divBdr>
            <w:top w:val="none" w:sz="0" w:space="0" w:color="auto"/>
            <w:left w:val="none" w:sz="0" w:space="0" w:color="auto"/>
            <w:bottom w:val="none" w:sz="0" w:space="0" w:color="auto"/>
            <w:right w:val="none" w:sz="0" w:space="0" w:color="auto"/>
          </w:divBdr>
        </w:div>
        <w:div w:id="1603802383">
          <w:marLeft w:val="0"/>
          <w:marRight w:val="0"/>
          <w:marTop w:val="0"/>
          <w:marBottom w:val="0"/>
          <w:divBdr>
            <w:top w:val="none" w:sz="0" w:space="0" w:color="auto"/>
            <w:left w:val="none" w:sz="0" w:space="0" w:color="auto"/>
            <w:bottom w:val="none" w:sz="0" w:space="0" w:color="auto"/>
            <w:right w:val="none" w:sz="0" w:space="0" w:color="auto"/>
          </w:divBdr>
        </w:div>
        <w:div w:id="1658610297">
          <w:marLeft w:val="0"/>
          <w:marRight w:val="0"/>
          <w:marTop w:val="0"/>
          <w:marBottom w:val="0"/>
          <w:divBdr>
            <w:top w:val="none" w:sz="0" w:space="0" w:color="auto"/>
            <w:left w:val="none" w:sz="0" w:space="0" w:color="auto"/>
            <w:bottom w:val="none" w:sz="0" w:space="0" w:color="auto"/>
            <w:right w:val="none" w:sz="0" w:space="0" w:color="auto"/>
          </w:divBdr>
        </w:div>
        <w:div w:id="1401363278">
          <w:marLeft w:val="0"/>
          <w:marRight w:val="0"/>
          <w:marTop w:val="0"/>
          <w:marBottom w:val="0"/>
          <w:divBdr>
            <w:top w:val="none" w:sz="0" w:space="0" w:color="auto"/>
            <w:left w:val="none" w:sz="0" w:space="0" w:color="auto"/>
            <w:bottom w:val="none" w:sz="0" w:space="0" w:color="auto"/>
            <w:right w:val="none" w:sz="0" w:space="0" w:color="auto"/>
          </w:divBdr>
        </w:div>
        <w:div w:id="436562649">
          <w:marLeft w:val="0"/>
          <w:marRight w:val="0"/>
          <w:marTop w:val="0"/>
          <w:marBottom w:val="0"/>
          <w:divBdr>
            <w:top w:val="none" w:sz="0" w:space="0" w:color="auto"/>
            <w:left w:val="none" w:sz="0" w:space="0" w:color="auto"/>
            <w:bottom w:val="none" w:sz="0" w:space="0" w:color="auto"/>
            <w:right w:val="none" w:sz="0" w:space="0" w:color="auto"/>
          </w:divBdr>
        </w:div>
        <w:div w:id="653727680">
          <w:marLeft w:val="0"/>
          <w:marRight w:val="0"/>
          <w:marTop w:val="0"/>
          <w:marBottom w:val="0"/>
          <w:divBdr>
            <w:top w:val="none" w:sz="0" w:space="0" w:color="auto"/>
            <w:left w:val="none" w:sz="0" w:space="0" w:color="auto"/>
            <w:bottom w:val="none" w:sz="0" w:space="0" w:color="auto"/>
            <w:right w:val="none" w:sz="0" w:space="0" w:color="auto"/>
          </w:divBdr>
        </w:div>
        <w:div w:id="703870412">
          <w:marLeft w:val="0"/>
          <w:marRight w:val="0"/>
          <w:marTop w:val="0"/>
          <w:marBottom w:val="0"/>
          <w:divBdr>
            <w:top w:val="none" w:sz="0" w:space="0" w:color="auto"/>
            <w:left w:val="none" w:sz="0" w:space="0" w:color="auto"/>
            <w:bottom w:val="none" w:sz="0" w:space="0" w:color="auto"/>
            <w:right w:val="none" w:sz="0" w:space="0" w:color="auto"/>
          </w:divBdr>
        </w:div>
        <w:div w:id="1938903564">
          <w:marLeft w:val="0"/>
          <w:marRight w:val="0"/>
          <w:marTop w:val="0"/>
          <w:marBottom w:val="0"/>
          <w:divBdr>
            <w:top w:val="none" w:sz="0" w:space="0" w:color="auto"/>
            <w:left w:val="none" w:sz="0" w:space="0" w:color="auto"/>
            <w:bottom w:val="none" w:sz="0" w:space="0" w:color="auto"/>
            <w:right w:val="none" w:sz="0" w:space="0" w:color="auto"/>
          </w:divBdr>
        </w:div>
        <w:div w:id="1029337165">
          <w:marLeft w:val="0"/>
          <w:marRight w:val="0"/>
          <w:marTop w:val="0"/>
          <w:marBottom w:val="0"/>
          <w:divBdr>
            <w:top w:val="none" w:sz="0" w:space="0" w:color="auto"/>
            <w:left w:val="none" w:sz="0" w:space="0" w:color="auto"/>
            <w:bottom w:val="none" w:sz="0" w:space="0" w:color="auto"/>
            <w:right w:val="none" w:sz="0" w:space="0" w:color="auto"/>
          </w:divBdr>
        </w:div>
        <w:div w:id="1816143103">
          <w:marLeft w:val="0"/>
          <w:marRight w:val="0"/>
          <w:marTop w:val="0"/>
          <w:marBottom w:val="0"/>
          <w:divBdr>
            <w:top w:val="none" w:sz="0" w:space="0" w:color="auto"/>
            <w:left w:val="none" w:sz="0" w:space="0" w:color="auto"/>
            <w:bottom w:val="none" w:sz="0" w:space="0" w:color="auto"/>
            <w:right w:val="none" w:sz="0" w:space="0" w:color="auto"/>
          </w:divBdr>
        </w:div>
        <w:div w:id="1470593639">
          <w:marLeft w:val="0"/>
          <w:marRight w:val="0"/>
          <w:marTop w:val="0"/>
          <w:marBottom w:val="0"/>
          <w:divBdr>
            <w:top w:val="none" w:sz="0" w:space="0" w:color="auto"/>
            <w:left w:val="none" w:sz="0" w:space="0" w:color="auto"/>
            <w:bottom w:val="none" w:sz="0" w:space="0" w:color="auto"/>
            <w:right w:val="none" w:sz="0" w:space="0" w:color="auto"/>
          </w:divBdr>
        </w:div>
        <w:div w:id="1930233310">
          <w:marLeft w:val="0"/>
          <w:marRight w:val="0"/>
          <w:marTop w:val="0"/>
          <w:marBottom w:val="0"/>
          <w:divBdr>
            <w:top w:val="none" w:sz="0" w:space="0" w:color="auto"/>
            <w:left w:val="none" w:sz="0" w:space="0" w:color="auto"/>
            <w:bottom w:val="none" w:sz="0" w:space="0" w:color="auto"/>
            <w:right w:val="none" w:sz="0" w:space="0" w:color="auto"/>
          </w:divBdr>
        </w:div>
        <w:div w:id="447315702">
          <w:marLeft w:val="0"/>
          <w:marRight w:val="0"/>
          <w:marTop w:val="0"/>
          <w:marBottom w:val="0"/>
          <w:divBdr>
            <w:top w:val="none" w:sz="0" w:space="0" w:color="auto"/>
            <w:left w:val="none" w:sz="0" w:space="0" w:color="auto"/>
            <w:bottom w:val="none" w:sz="0" w:space="0" w:color="auto"/>
            <w:right w:val="none" w:sz="0" w:space="0" w:color="auto"/>
          </w:divBdr>
        </w:div>
        <w:div w:id="1243759818">
          <w:marLeft w:val="0"/>
          <w:marRight w:val="0"/>
          <w:marTop w:val="0"/>
          <w:marBottom w:val="0"/>
          <w:divBdr>
            <w:top w:val="none" w:sz="0" w:space="0" w:color="auto"/>
            <w:left w:val="none" w:sz="0" w:space="0" w:color="auto"/>
            <w:bottom w:val="none" w:sz="0" w:space="0" w:color="auto"/>
            <w:right w:val="none" w:sz="0" w:space="0" w:color="auto"/>
          </w:divBdr>
        </w:div>
        <w:div w:id="324286896">
          <w:marLeft w:val="0"/>
          <w:marRight w:val="0"/>
          <w:marTop w:val="0"/>
          <w:marBottom w:val="0"/>
          <w:divBdr>
            <w:top w:val="none" w:sz="0" w:space="0" w:color="auto"/>
            <w:left w:val="none" w:sz="0" w:space="0" w:color="auto"/>
            <w:bottom w:val="none" w:sz="0" w:space="0" w:color="auto"/>
            <w:right w:val="none" w:sz="0" w:space="0" w:color="auto"/>
          </w:divBdr>
        </w:div>
        <w:div w:id="453986747">
          <w:marLeft w:val="0"/>
          <w:marRight w:val="0"/>
          <w:marTop w:val="0"/>
          <w:marBottom w:val="0"/>
          <w:divBdr>
            <w:top w:val="none" w:sz="0" w:space="0" w:color="auto"/>
            <w:left w:val="none" w:sz="0" w:space="0" w:color="auto"/>
            <w:bottom w:val="none" w:sz="0" w:space="0" w:color="auto"/>
            <w:right w:val="none" w:sz="0" w:space="0" w:color="auto"/>
          </w:divBdr>
        </w:div>
        <w:div w:id="425347400">
          <w:marLeft w:val="0"/>
          <w:marRight w:val="0"/>
          <w:marTop w:val="0"/>
          <w:marBottom w:val="0"/>
          <w:divBdr>
            <w:top w:val="none" w:sz="0" w:space="0" w:color="auto"/>
            <w:left w:val="none" w:sz="0" w:space="0" w:color="auto"/>
            <w:bottom w:val="none" w:sz="0" w:space="0" w:color="auto"/>
            <w:right w:val="none" w:sz="0" w:space="0" w:color="auto"/>
          </w:divBdr>
        </w:div>
        <w:div w:id="1506943008">
          <w:marLeft w:val="0"/>
          <w:marRight w:val="0"/>
          <w:marTop w:val="0"/>
          <w:marBottom w:val="0"/>
          <w:divBdr>
            <w:top w:val="none" w:sz="0" w:space="0" w:color="auto"/>
            <w:left w:val="none" w:sz="0" w:space="0" w:color="auto"/>
            <w:bottom w:val="none" w:sz="0" w:space="0" w:color="auto"/>
            <w:right w:val="none" w:sz="0" w:space="0" w:color="auto"/>
          </w:divBdr>
        </w:div>
        <w:div w:id="2116823845">
          <w:marLeft w:val="0"/>
          <w:marRight w:val="0"/>
          <w:marTop w:val="0"/>
          <w:marBottom w:val="0"/>
          <w:divBdr>
            <w:top w:val="none" w:sz="0" w:space="0" w:color="auto"/>
            <w:left w:val="none" w:sz="0" w:space="0" w:color="auto"/>
            <w:bottom w:val="none" w:sz="0" w:space="0" w:color="auto"/>
            <w:right w:val="none" w:sz="0" w:space="0" w:color="auto"/>
          </w:divBdr>
        </w:div>
        <w:div w:id="989019760">
          <w:marLeft w:val="0"/>
          <w:marRight w:val="0"/>
          <w:marTop w:val="0"/>
          <w:marBottom w:val="0"/>
          <w:divBdr>
            <w:top w:val="none" w:sz="0" w:space="0" w:color="auto"/>
            <w:left w:val="none" w:sz="0" w:space="0" w:color="auto"/>
            <w:bottom w:val="none" w:sz="0" w:space="0" w:color="auto"/>
            <w:right w:val="none" w:sz="0" w:space="0" w:color="auto"/>
          </w:divBdr>
        </w:div>
        <w:div w:id="1654678681">
          <w:marLeft w:val="0"/>
          <w:marRight w:val="0"/>
          <w:marTop w:val="0"/>
          <w:marBottom w:val="0"/>
          <w:divBdr>
            <w:top w:val="none" w:sz="0" w:space="0" w:color="auto"/>
            <w:left w:val="none" w:sz="0" w:space="0" w:color="auto"/>
            <w:bottom w:val="none" w:sz="0" w:space="0" w:color="auto"/>
            <w:right w:val="none" w:sz="0" w:space="0" w:color="auto"/>
          </w:divBdr>
        </w:div>
        <w:div w:id="1873834297">
          <w:marLeft w:val="0"/>
          <w:marRight w:val="0"/>
          <w:marTop w:val="0"/>
          <w:marBottom w:val="0"/>
          <w:divBdr>
            <w:top w:val="none" w:sz="0" w:space="0" w:color="auto"/>
            <w:left w:val="none" w:sz="0" w:space="0" w:color="auto"/>
            <w:bottom w:val="none" w:sz="0" w:space="0" w:color="auto"/>
            <w:right w:val="none" w:sz="0" w:space="0" w:color="auto"/>
          </w:divBdr>
        </w:div>
        <w:div w:id="1252154940">
          <w:marLeft w:val="0"/>
          <w:marRight w:val="0"/>
          <w:marTop w:val="0"/>
          <w:marBottom w:val="0"/>
          <w:divBdr>
            <w:top w:val="none" w:sz="0" w:space="0" w:color="auto"/>
            <w:left w:val="none" w:sz="0" w:space="0" w:color="auto"/>
            <w:bottom w:val="none" w:sz="0" w:space="0" w:color="auto"/>
            <w:right w:val="none" w:sz="0" w:space="0" w:color="auto"/>
          </w:divBdr>
        </w:div>
        <w:div w:id="1469475990">
          <w:marLeft w:val="0"/>
          <w:marRight w:val="0"/>
          <w:marTop w:val="0"/>
          <w:marBottom w:val="0"/>
          <w:divBdr>
            <w:top w:val="none" w:sz="0" w:space="0" w:color="auto"/>
            <w:left w:val="none" w:sz="0" w:space="0" w:color="auto"/>
            <w:bottom w:val="none" w:sz="0" w:space="0" w:color="auto"/>
            <w:right w:val="none" w:sz="0" w:space="0" w:color="auto"/>
          </w:divBdr>
        </w:div>
        <w:div w:id="1888031697">
          <w:marLeft w:val="0"/>
          <w:marRight w:val="0"/>
          <w:marTop w:val="0"/>
          <w:marBottom w:val="0"/>
          <w:divBdr>
            <w:top w:val="none" w:sz="0" w:space="0" w:color="auto"/>
            <w:left w:val="none" w:sz="0" w:space="0" w:color="auto"/>
            <w:bottom w:val="none" w:sz="0" w:space="0" w:color="auto"/>
            <w:right w:val="none" w:sz="0" w:space="0" w:color="auto"/>
          </w:divBdr>
        </w:div>
        <w:div w:id="1419672660">
          <w:marLeft w:val="0"/>
          <w:marRight w:val="0"/>
          <w:marTop w:val="0"/>
          <w:marBottom w:val="0"/>
          <w:divBdr>
            <w:top w:val="none" w:sz="0" w:space="0" w:color="auto"/>
            <w:left w:val="none" w:sz="0" w:space="0" w:color="auto"/>
            <w:bottom w:val="none" w:sz="0" w:space="0" w:color="auto"/>
            <w:right w:val="none" w:sz="0" w:space="0" w:color="auto"/>
          </w:divBdr>
        </w:div>
        <w:div w:id="1287391972">
          <w:marLeft w:val="0"/>
          <w:marRight w:val="0"/>
          <w:marTop w:val="0"/>
          <w:marBottom w:val="0"/>
          <w:divBdr>
            <w:top w:val="none" w:sz="0" w:space="0" w:color="auto"/>
            <w:left w:val="none" w:sz="0" w:space="0" w:color="auto"/>
            <w:bottom w:val="none" w:sz="0" w:space="0" w:color="auto"/>
            <w:right w:val="none" w:sz="0" w:space="0" w:color="auto"/>
          </w:divBdr>
        </w:div>
        <w:div w:id="1449472359">
          <w:marLeft w:val="0"/>
          <w:marRight w:val="0"/>
          <w:marTop w:val="0"/>
          <w:marBottom w:val="0"/>
          <w:divBdr>
            <w:top w:val="none" w:sz="0" w:space="0" w:color="auto"/>
            <w:left w:val="none" w:sz="0" w:space="0" w:color="auto"/>
            <w:bottom w:val="none" w:sz="0" w:space="0" w:color="auto"/>
            <w:right w:val="none" w:sz="0" w:space="0" w:color="auto"/>
          </w:divBdr>
        </w:div>
        <w:div w:id="1228495601">
          <w:marLeft w:val="0"/>
          <w:marRight w:val="0"/>
          <w:marTop w:val="0"/>
          <w:marBottom w:val="0"/>
          <w:divBdr>
            <w:top w:val="none" w:sz="0" w:space="0" w:color="auto"/>
            <w:left w:val="none" w:sz="0" w:space="0" w:color="auto"/>
            <w:bottom w:val="none" w:sz="0" w:space="0" w:color="auto"/>
            <w:right w:val="none" w:sz="0" w:space="0" w:color="auto"/>
          </w:divBdr>
        </w:div>
        <w:div w:id="1643583776">
          <w:marLeft w:val="0"/>
          <w:marRight w:val="0"/>
          <w:marTop w:val="0"/>
          <w:marBottom w:val="0"/>
          <w:divBdr>
            <w:top w:val="none" w:sz="0" w:space="0" w:color="auto"/>
            <w:left w:val="none" w:sz="0" w:space="0" w:color="auto"/>
            <w:bottom w:val="none" w:sz="0" w:space="0" w:color="auto"/>
            <w:right w:val="none" w:sz="0" w:space="0" w:color="auto"/>
          </w:divBdr>
        </w:div>
        <w:div w:id="1691102158">
          <w:marLeft w:val="0"/>
          <w:marRight w:val="0"/>
          <w:marTop w:val="0"/>
          <w:marBottom w:val="0"/>
          <w:divBdr>
            <w:top w:val="none" w:sz="0" w:space="0" w:color="auto"/>
            <w:left w:val="none" w:sz="0" w:space="0" w:color="auto"/>
            <w:bottom w:val="none" w:sz="0" w:space="0" w:color="auto"/>
            <w:right w:val="none" w:sz="0" w:space="0" w:color="auto"/>
          </w:divBdr>
        </w:div>
        <w:div w:id="400710779">
          <w:marLeft w:val="0"/>
          <w:marRight w:val="0"/>
          <w:marTop w:val="0"/>
          <w:marBottom w:val="0"/>
          <w:divBdr>
            <w:top w:val="none" w:sz="0" w:space="0" w:color="auto"/>
            <w:left w:val="none" w:sz="0" w:space="0" w:color="auto"/>
            <w:bottom w:val="none" w:sz="0" w:space="0" w:color="auto"/>
            <w:right w:val="none" w:sz="0" w:space="0" w:color="auto"/>
          </w:divBdr>
        </w:div>
        <w:div w:id="274366081">
          <w:marLeft w:val="0"/>
          <w:marRight w:val="0"/>
          <w:marTop w:val="0"/>
          <w:marBottom w:val="0"/>
          <w:divBdr>
            <w:top w:val="none" w:sz="0" w:space="0" w:color="auto"/>
            <w:left w:val="none" w:sz="0" w:space="0" w:color="auto"/>
            <w:bottom w:val="none" w:sz="0" w:space="0" w:color="auto"/>
            <w:right w:val="none" w:sz="0" w:space="0" w:color="auto"/>
          </w:divBdr>
        </w:div>
        <w:div w:id="1085883227">
          <w:marLeft w:val="0"/>
          <w:marRight w:val="0"/>
          <w:marTop w:val="0"/>
          <w:marBottom w:val="0"/>
          <w:divBdr>
            <w:top w:val="none" w:sz="0" w:space="0" w:color="auto"/>
            <w:left w:val="none" w:sz="0" w:space="0" w:color="auto"/>
            <w:bottom w:val="none" w:sz="0" w:space="0" w:color="auto"/>
            <w:right w:val="none" w:sz="0" w:space="0" w:color="auto"/>
          </w:divBdr>
        </w:div>
        <w:div w:id="379789781">
          <w:marLeft w:val="0"/>
          <w:marRight w:val="0"/>
          <w:marTop w:val="0"/>
          <w:marBottom w:val="0"/>
          <w:divBdr>
            <w:top w:val="none" w:sz="0" w:space="0" w:color="auto"/>
            <w:left w:val="none" w:sz="0" w:space="0" w:color="auto"/>
            <w:bottom w:val="none" w:sz="0" w:space="0" w:color="auto"/>
            <w:right w:val="none" w:sz="0" w:space="0" w:color="auto"/>
          </w:divBdr>
        </w:div>
        <w:div w:id="1969118766">
          <w:marLeft w:val="0"/>
          <w:marRight w:val="0"/>
          <w:marTop w:val="0"/>
          <w:marBottom w:val="0"/>
          <w:divBdr>
            <w:top w:val="none" w:sz="0" w:space="0" w:color="auto"/>
            <w:left w:val="none" w:sz="0" w:space="0" w:color="auto"/>
            <w:bottom w:val="none" w:sz="0" w:space="0" w:color="auto"/>
            <w:right w:val="none" w:sz="0" w:space="0" w:color="auto"/>
          </w:divBdr>
        </w:div>
        <w:div w:id="692919336">
          <w:marLeft w:val="0"/>
          <w:marRight w:val="0"/>
          <w:marTop w:val="0"/>
          <w:marBottom w:val="0"/>
          <w:divBdr>
            <w:top w:val="none" w:sz="0" w:space="0" w:color="auto"/>
            <w:left w:val="none" w:sz="0" w:space="0" w:color="auto"/>
            <w:bottom w:val="none" w:sz="0" w:space="0" w:color="auto"/>
            <w:right w:val="none" w:sz="0" w:space="0" w:color="auto"/>
          </w:divBdr>
        </w:div>
        <w:div w:id="874804602">
          <w:marLeft w:val="0"/>
          <w:marRight w:val="0"/>
          <w:marTop w:val="0"/>
          <w:marBottom w:val="0"/>
          <w:divBdr>
            <w:top w:val="none" w:sz="0" w:space="0" w:color="auto"/>
            <w:left w:val="none" w:sz="0" w:space="0" w:color="auto"/>
            <w:bottom w:val="none" w:sz="0" w:space="0" w:color="auto"/>
            <w:right w:val="none" w:sz="0" w:space="0" w:color="auto"/>
          </w:divBdr>
        </w:div>
        <w:div w:id="2103137754">
          <w:marLeft w:val="0"/>
          <w:marRight w:val="0"/>
          <w:marTop w:val="0"/>
          <w:marBottom w:val="0"/>
          <w:divBdr>
            <w:top w:val="none" w:sz="0" w:space="0" w:color="auto"/>
            <w:left w:val="none" w:sz="0" w:space="0" w:color="auto"/>
            <w:bottom w:val="none" w:sz="0" w:space="0" w:color="auto"/>
            <w:right w:val="none" w:sz="0" w:space="0" w:color="auto"/>
          </w:divBdr>
        </w:div>
        <w:div w:id="686831628">
          <w:marLeft w:val="0"/>
          <w:marRight w:val="0"/>
          <w:marTop w:val="0"/>
          <w:marBottom w:val="0"/>
          <w:divBdr>
            <w:top w:val="none" w:sz="0" w:space="0" w:color="auto"/>
            <w:left w:val="none" w:sz="0" w:space="0" w:color="auto"/>
            <w:bottom w:val="none" w:sz="0" w:space="0" w:color="auto"/>
            <w:right w:val="none" w:sz="0" w:space="0" w:color="auto"/>
          </w:divBdr>
        </w:div>
        <w:div w:id="1009604548">
          <w:marLeft w:val="0"/>
          <w:marRight w:val="0"/>
          <w:marTop w:val="0"/>
          <w:marBottom w:val="0"/>
          <w:divBdr>
            <w:top w:val="none" w:sz="0" w:space="0" w:color="auto"/>
            <w:left w:val="none" w:sz="0" w:space="0" w:color="auto"/>
            <w:bottom w:val="none" w:sz="0" w:space="0" w:color="auto"/>
            <w:right w:val="none" w:sz="0" w:space="0" w:color="auto"/>
          </w:divBdr>
        </w:div>
        <w:div w:id="498736006">
          <w:marLeft w:val="0"/>
          <w:marRight w:val="0"/>
          <w:marTop w:val="0"/>
          <w:marBottom w:val="0"/>
          <w:divBdr>
            <w:top w:val="none" w:sz="0" w:space="0" w:color="auto"/>
            <w:left w:val="none" w:sz="0" w:space="0" w:color="auto"/>
            <w:bottom w:val="none" w:sz="0" w:space="0" w:color="auto"/>
            <w:right w:val="none" w:sz="0" w:space="0" w:color="auto"/>
          </w:divBdr>
        </w:div>
        <w:div w:id="1710183925">
          <w:marLeft w:val="0"/>
          <w:marRight w:val="0"/>
          <w:marTop w:val="0"/>
          <w:marBottom w:val="0"/>
          <w:divBdr>
            <w:top w:val="none" w:sz="0" w:space="0" w:color="auto"/>
            <w:left w:val="none" w:sz="0" w:space="0" w:color="auto"/>
            <w:bottom w:val="none" w:sz="0" w:space="0" w:color="auto"/>
            <w:right w:val="none" w:sz="0" w:space="0" w:color="auto"/>
          </w:divBdr>
        </w:div>
        <w:div w:id="800535597">
          <w:marLeft w:val="0"/>
          <w:marRight w:val="0"/>
          <w:marTop w:val="0"/>
          <w:marBottom w:val="0"/>
          <w:divBdr>
            <w:top w:val="none" w:sz="0" w:space="0" w:color="auto"/>
            <w:left w:val="none" w:sz="0" w:space="0" w:color="auto"/>
            <w:bottom w:val="none" w:sz="0" w:space="0" w:color="auto"/>
            <w:right w:val="none" w:sz="0" w:space="0" w:color="auto"/>
          </w:divBdr>
        </w:div>
        <w:div w:id="1149203536">
          <w:marLeft w:val="0"/>
          <w:marRight w:val="0"/>
          <w:marTop w:val="0"/>
          <w:marBottom w:val="0"/>
          <w:divBdr>
            <w:top w:val="none" w:sz="0" w:space="0" w:color="auto"/>
            <w:left w:val="none" w:sz="0" w:space="0" w:color="auto"/>
            <w:bottom w:val="none" w:sz="0" w:space="0" w:color="auto"/>
            <w:right w:val="none" w:sz="0" w:space="0" w:color="auto"/>
          </w:divBdr>
        </w:div>
        <w:div w:id="956375261">
          <w:marLeft w:val="0"/>
          <w:marRight w:val="0"/>
          <w:marTop w:val="0"/>
          <w:marBottom w:val="0"/>
          <w:divBdr>
            <w:top w:val="none" w:sz="0" w:space="0" w:color="auto"/>
            <w:left w:val="none" w:sz="0" w:space="0" w:color="auto"/>
            <w:bottom w:val="none" w:sz="0" w:space="0" w:color="auto"/>
            <w:right w:val="none" w:sz="0" w:space="0" w:color="auto"/>
          </w:divBdr>
        </w:div>
        <w:div w:id="1560284312">
          <w:marLeft w:val="0"/>
          <w:marRight w:val="0"/>
          <w:marTop w:val="0"/>
          <w:marBottom w:val="0"/>
          <w:divBdr>
            <w:top w:val="none" w:sz="0" w:space="0" w:color="auto"/>
            <w:left w:val="none" w:sz="0" w:space="0" w:color="auto"/>
            <w:bottom w:val="none" w:sz="0" w:space="0" w:color="auto"/>
            <w:right w:val="none" w:sz="0" w:space="0" w:color="auto"/>
          </w:divBdr>
        </w:div>
        <w:div w:id="677973708">
          <w:marLeft w:val="0"/>
          <w:marRight w:val="0"/>
          <w:marTop w:val="0"/>
          <w:marBottom w:val="0"/>
          <w:divBdr>
            <w:top w:val="none" w:sz="0" w:space="0" w:color="auto"/>
            <w:left w:val="none" w:sz="0" w:space="0" w:color="auto"/>
            <w:bottom w:val="none" w:sz="0" w:space="0" w:color="auto"/>
            <w:right w:val="none" w:sz="0" w:space="0" w:color="auto"/>
          </w:divBdr>
        </w:div>
        <w:div w:id="815298418">
          <w:marLeft w:val="0"/>
          <w:marRight w:val="0"/>
          <w:marTop w:val="0"/>
          <w:marBottom w:val="0"/>
          <w:divBdr>
            <w:top w:val="none" w:sz="0" w:space="0" w:color="auto"/>
            <w:left w:val="none" w:sz="0" w:space="0" w:color="auto"/>
            <w:bottom w:val="none" w:sz="0" w:space="0" w:color="auto"/>
            <w:right w:val="none" w:sz="0" w:space="0" w:color="auto"/>
          </w:divBdr>
        </w:div>
        <w:div w:id="119494562">
          <w:marLeft w:val="0"/>
          <w:marRight w:val="0"/>
          <w:marTop w:val="0"/>
          <w:marBottom w:val="0"/>
          <w:divBdr>
            <w:top w:val="none" w:sz="0" w:space="0" w:color="auto"/>
            <w:left w:val="none" w:sz="0" w:space="0" w:color="auto"/>
            <w:bottom w:val="none" w:sz="0" w:space="0" w:color="auto"/>
            <w:right w:val="none" w:sz="0" w:space="0" w:color="auto"/>
          </w:divBdr>
        </w:div>
        <w:div w:id="2022580668">
          <w:marLeft w:val="0"/>
          <w:marRight w:val="0"/>
          <w:marTop w:val="0"/>
          <w:marBottom w:val="0"/>
          <w:divBdr>
            <w:top w:val="none" w:sz="0" w:space="0" w:color="auto"/>
            <w:left w:val="none" w:sz="0" w:space="0" w:color="auto"/>
            <w:bottom w:val="none" w:sz="0" w:space="0" w:color="auto"/>
            <w:right w:val="none" w:sz="0" w:space="0" w:color="auto"/>
          </w:divBdr>
        </w:div>
        <w:div w:id="832375466">
          <w:marLeft w:val="0"/>
          <w:marRight w:val="0"/>
          <w:marTop w:val="0"/>
          <w:marBottom w:val="0"/>
          <w:divBdr>
            <w:top w:val="none" w:sz="0" w:space="0" w:color="auto"/>
            <w:left w:val="none" w:sz="0" w:space="0" w:color="auto"/>
            <w:bottom w:val="none" w:sz="0" w:space="0" w:color="auto"/>
            <w:right w:val="none" w:sz="0" w:space="0" w:color="auto"/>
          </w:divBdr>
        </w:div>
        <w:div w:id="594944207">
          <w:marLeft w:val="0"/>
          <w:marRight w:val="0"/>
          <w:marTop w:val="0"/>
          <w:marBottom w:val="0"/>
          <w:divBdr>
            <w:top w:val="none" w:sz="0" w:space="0" w:color="auto"/>
            <w:left w:val="none" w:sz="0" w:space="0" w:color="auto"/>
            <w:bottom w:val="none" w:sz="0" w:space="0" w:color="auto"/>
            <w:right w:val="none" w:sz="0" w:space="0" w:color="auto"/>
          </w:divBdr>
        </w:div>
        <w:div w:id="1099063193">
          <w:marLeft w:val="0"/>
          <w:marRight w:val="0"/>
          <w:marTop w:val="0"/>
          <w:marBottom w:val="0"/>
          <w:divBdr>
            <w:top w:val="none" w:sz="0" w:space="0" w:color="auto"/>
            <w:left w:val="none" w:sz="0" w:space="0" w:color="auto"/>
            <w:bottom w:val="none" w:sz="0" w:space="0" w:color="auto"/>
            <w:right w:val="none" w:sz="0" w:space="0" w:color="auto"/>
          </w:divBdr>
        </w:div>
        <w:div w:id="580216920">
          <w:marLeft w:val="0"/>
          <w:marRight w:val="0"/>
          <w:marTop w:val="0"/>
          <w:marBottom w:val="0"/>
          <w:divBdr>
            <w:top w:val="none" w:sz="0" w:space="0" w:color="auto"/>
            <w:left w:val="none" w:sz="0" w:space="0" w:color="auto"/>
            <w:bottom w:val="none" w:sz="0" w:space="0" w:color="auto"/>
            <w:right w:val="none" w:sz="0" w:space="0" w:color="auto"/>
          </w:divBdr>
        </w:div>
        <w:div w:id="633294372">
          <w:marLeft w:val="0"/>
          <w:marRight w:val="0"/>
          <w:marTop w:val="0"/>
          <w:marBottom w:val="0"/>
          <w:divBdr>
            <w:top w:val="none" w:sz="0" w:space="0" w:color="auto"/>
            <w:left w:val="none" w:sz="0" w:space="0" w:color="auto"/>
            <w:bottom w:val="none" w:sz="0" w:space="0" w:color="auto"/>
            <w:right w:val="none" w:sz="0" w:space="0" w:color="auto"/>
          </w:divBdr>
        </w:div>
        <w:div w:id="1367753030">
          <w:marLeft w:val="0"/>
          <w:marRight w:val="0"/>
          <w:marTop w:val="0"/>
          <w:marBottom w:val="0"/>
          <w:divBdr>
            <w:top w:val="none" w:sz="0" w:space="0" w:color="auto"/>
            <w:left w:val="none" w:sz="0" w:space="0" w:color="auto"/>
            <w:bottom w:val="none" w:sz="0" w:space="0" w:color="auto"/>
            <w:right w:val="none" w:sz="0" w:space="0" w:color="auto"/>
          </w:divBdr>
        </w:div>
        <w:div w:id="843976712">
          <w:marLeft w:val="0"/>
          <w:marRight w:val="0"/>
          <w:marTop w:val="0"/>
          <w:marBottom w:val="0"/>
          <w:divBdr>
            <w:top w:val="none" w:sz="0" w:space="0" w:color="auto"/>
            <w:left w:val="none" w:sz="0" w:space="0" w:color="auto"/>
            <w:bottom w:val="none" w:sz="0" w:space="0" w:color="auto"/>
            <w:right w:val="none" w:sz="0" w:space="0" w:color="auto"/>
          </w:divBdr>
        </w:div>
        <w:div w:id="115343682">
          <w:marLeft w:val="0"/>
          <w:marRight w:val="0"/>
          <w:marTop w:val="0"/>
          <w:marBottom w:val="0"/>
          <w:divBdr>
            <w:top w:val="none" w:sz="0" w:space="0" w:color="auto"/>
            <w:left w:val="none" w:sz="0" w:space="0" w:color="auto"/>
            <w:bottom w:val="none" w:sz="0" w:space="0" w:color="auto"/>
            <w:right w:val="none" w:sz="0" w:space="0" w:color="auto"/>
          </w:divBdr>
        </w:div>
        <w:div w:id="1075513449">
          <w:marLeft w:val="0"/>
          <w:marRight w:val="0"/>
          <w:marTop w:val="0"/>
          <w:marBottom w:val="0"/>
          <w:divBdr>
            <w:top w:val="none" w:sz="0" w:space="0" w:color="auto"/>
            <w:left w:val="none" w:sz="0" w:space="0" w:color="auto"/>
            <w:bottom w:val="none" w:sz="0" w:space="0" w:color="auto"/>
            <w:right w:val="none" w:sz="0" w:space="0" w:color="auto"/>
          </w:divBdr>
        </w:div>
        <w:div w:id="910820374">
          <w:marLeft w:val="0"/>
          <w:marRight w:val="0"/>
          <w:marTop w:val="0"/>
          <w:marBottom w:val="0"/>
          <w:divBdr>
            <w:top w:val="none" w:sz="0" w:space="0" w:color="auto"/>
            <w:left w:val="none" w:sz="0" w:space="0" w:color="auto"/>
            <w:bottom w:val="none" w:sz="0" w:space="0" w:color="auto"/>
            <w:right w:val="none" w:sz="0" w:space="0" w:color="auto"/>
          </w:divBdr>
        </w:div>
        <w:div w:id="1148280660">
          <w:marLeft w:val="0"/>
          <w:marRight w:val="0"/>
          <w:marTop w:val="0"/>
          <w:marBottom w:val="0"/>
          <w:divBdr>
            <w:top w:val="none" w:sz="0" w:space="0" w:color="auto"/>
            <w:left w:val="none" w:sz="0" w:space="0" w:color="auto"/>
            <w:bottom w:val="none" w:sz="0" w:space="0" w:color="auto"/>
            <w:right w:val="none" w:sz="0" w:space="0" w:color="auto"/>
          </w:divBdr>
        </w:div>
        <w:div w:id="1108282297">
          <w:marLeft w:val="0"/>
          <w:marRight w:val="0"/>
          <w:marTop w:val="0"/>
          <w:marBottom w:val="0"/>
          <w:divBdr>
            <w:top w:val="none" w:sz="0" w:space="0" w:color="auto"/>
            <w:left w:val="none" w:sz="0" w:space="0" w:color="auto"/>
            <w:bottom w:val="none" w:sz="0" w:space="0" w:color="auto"/>
            <w:right w:val="none" w:sz="0" w:space="0" w:color="auto"/>
          </w:divBdr>
        </w:div>
        <w:div w:id="1342465435">
          <w:marLeft w:val="0"/>
          <w:marRight w:val="0"/>
          <w:marTop w:val="0"/>
          <w:marBottom w:val="0"/>
          <w:divBdr>
            <w:top w:val="none" w:sz="0" w:space="0" w:color="auto"/>
            <w:left w:val="none" w:sz="0" w:space="0" w:color="auto"/>
            <w:bottom w:val="none" w:sz="0" w:space="0" w:color="auto"/>
            <w:right w:val="none" w:sz="0" w:space="0" w:color="auto"/>
          </w:divBdr>
        </w:div>
        <w:div w:id="2141335136">
          <w:marLeft w:val="0"/>
          <w:marRight w:val="0"/>
          <w:marTop w:val="0"/>
          <w:marBottom w:val="0"/>
          <w:divBdr>
            <w:top w:val="none" w:sz="0" w:space="0" w:color="auto"/>
            <w:left w:val="none" w:sz="0" w:space="0" w:color="auto"/>
            <w:bottom w:val="none" w:sz="0" w:space="0" w:color="auto"/>
            <w:right w:val="none" w:sz="0" w:space="0" w:color="auto"/>
          </w:divBdr>
        </w:div>
        <w:div w:id="733358591">
          <w:marLeft w:val="0"/>
          <w:marRight w:val="0"/>
          <w:marTop w:val="0"/>
          <w:marBottom w:val="0"/>
          <w:divBdr>
            <w:top w:val="none" w:sz="0" w:space="0" w:color="auto"/>
            <w:left w:val="none" w:sz="0" w:space="0" w:color="auto"/>
            <w:bottom w:val="none" w:sz="0" w:space="0" w:color="auto"/>
            <w:right w:val="none" w:sz="0" w:space="0" w:color="auto"/>
          </w:divBdr>
        </w:div>
        <w:div w:id="916938163">
          <w:marLeft w:val="0"/>
          <w:marRight w:val="0"/>
          <w:marTop w:val="0"/>
          <w:marBottom w:val="0"/>
          <w:divBdr>
            <w:top w:val="none" w:sz="0" w:space="0" w:color="auto"/>
            <w:left w:val="none" w:sz="0" w:space="0" w:color="auto"/>
            <w:bottom w:val="none" w:sz="0" w:space="0" w:color="auto"/>
            <w:right w:val="none" w:sz="0" w:space="0" w:color="auto"/>
          </w:divBdr>
        </w:div>
        <w:div w:id="954874220">
          <w:marLeft w:val="0"/>
          <w:marRight w:val="0"/>
          <w:marTop w:val="0"/>
          <w:marBottom w:val="0"/>
          <w:divBdr>
            <w:top w:val="none" w:sz="0" w:space="0" w:color="auto"/>
            <w:left w:val="none" w:sz="0" w:space="0" w:color="auto"/>
            <w:bottom w:val="none" w:sz="0" w:space="0" w:color="auto"/>
            <w:right w:val="none" w:sz="0" w:space="0" w:color="auto"/>
          </w:divBdr>
        </w:div>
        <w:div w:id="2131702835">
          <w:marLeft w:val="0"/>
          <w:marRight w:val="0"/>
          <w:marTop w:val="0"/>
          <w:marBottom w:val="0"/>
          <w:divBdr>
            <w:top w:val="none" w:sz="0" w:space="0" w:color="auto"/>
            <w:left w:val="none" w:sz="0" w:space="0" w:color="auto"/>
            <w:bottom w:val="none" w:sz="0" w:space="0" w:color="auto"/>
            <w:right w:val="none" w:sz="0" w:space="0" w:color="auto"/>
          </w:divBdr>
        </w:div>
        <w:div w:id="603076329">
          <w:marLeft w:val="0"/>
          <w:marRight w:val="0"/>
          <w:marTop w:val="0"/>
          <w:marBottom w:val="0"/>
          <w:divBdr>
            <w:top w:val="none" w:sz="0" w:space="0" w:color="auto"/>
            <w:left w:val="none" w:sz="0" w:space="0" w:color="auto"/>
            <w:bottom w:val="none" w:sz="0" w:space="0" w:color="auto"/>
            <w:right w:val="none" w:sz="0" w:space="0" w:color="auto"/>
          </w:divBdr>
        </w:div>
        <w:div w:id="847911558">
          <w:marLeft w:val="0"/>
          <w:marRight w:val="0"/>
          <w:marTop w:val="0"/>
          <w:marBottom w:val="0"/>
          <w:divBdr>
            <w:top w:val="none" w:sz="0" w:space="0" w:color="auto"/>
            <w:left w:val="none" w:sz="0" w:space="0" w:color="auto"/>
            <w:bottom w:val="none" w:sz="0" w:space="0" w:color="auto"/>
            <w:right w:val="none" w:sz="0" w:space="0" w:color="auto"/>
          </w:divBdr>
        </w:div>
        <w:div w:id="122382885">
          <w:marLeft w:val="0"/>
          <w:marRight w:val="0"/>
          <w:marTop w:val="0"/>
          <w:marBottom w:val="0"/>
          <w:divBdr>
            <w:top w:val="none" w:sz="0" w:space="0" w:color="auto"/>
            <w:left w:val="none" w:sz="0" w:space="0" w:color="auto"/>
            <w:bottom w:val="none" w:sz="0" w:space="0" w:color="auto"/>
            <w:right w:val="none" w:sz="0" w:space="0" w:color="auto"/>
          </w:divBdr>
        </w:div>
        <w:div w:id="577058830">
          <w:marLeft w:val="0"/>
          <w:marRight w:val="0"/>
          <w:marTop w:val="0"/>
          <w:marBottom w:val="0"/>
          <w:divBdr>
            <w:top w:val="none" w:sz="0" w:space="0" w:color="auto"/>
            <w:left w:val="none" w:sz="0" w:space="0" w:color="auto"/>
            <w:bottom w:val="none" w:sz="0" w:space="0" w:color="auto"/>
            <w:right w:val="none" w:sz="0" w:space="0" w:color="auto"/>
          </w:divBdr>
        </w:div>
        <w:div w:id="324473984">
          <w:marLeft w:val="0"/>
          <w:marRight w:val="0"/>
          <w:marTop w:val="0"/>
          <w:marBottom w:val="0"/>
          <w:divBdr>
            <w:top w:val="none" w:sz="0" w:space="0" w:color="auto"/>
            <w:left w:val="none" w:sz="0" w:space="0" w:color="auto"/>
            <w:bottom w:val="none" w:sz="0" w:space="0" w:color="auto"/>
            <w:right w:val="none" w:sz="0" w:space="0" w:color="auto"/>
          </w:divBdr>
        </w:div>
        <w:div w:id="214237493">
          <w:marLeft w:val="0"/>
          <w:marRight w:val="0"/>
          <w:marTop w:val="0"/>
          <w:marBottom w:val="0"/>
          <w:divBdr>
            <w:top w:val="none" w:sz="0" w:space="0" w:color="auto"/>
            <w:left w:val="none" w:sz="0" w:space="0" w:color="auto"/>
            <w:bottom w:val="none" w:sz="0" w:space="0" w:color="auto"/>
            <w:right w:val="none" w:sz="0" w:space="0" w:color="auto"/>
          </w:divBdr>
        </w:div>
        <w:div w:id="1673608987">
          <w:marLeft w:val="0"/>
          <w:marRight w:val="0"/>
          <w:marTop w:val="0"/>
          <w:marBottom w:val="0"/>
          <w:divBdr>
            <w:top w:val="none" w:sz="0" w:space="0" w:color="auto"/>
            <w:left w:val="none" w:sz="0" w:space="0" w:color="auto"/>
            <w:bottom w:val="none" w:sz="0" w:space="0" w:color="auto"/>
            <w:right w:val="none" w:sz="0" w:space="0" w:color="auto"/>
          </w:divBdr>
        </w:div>
        <w:div w:id="378020446">
          <w:marLeft w:val="0"/>
          <w:marRight w:val="0"/>
          <w:marTop w:val="0"/>
          <w:marBottom w:val="0"/>
          <w:divBdr>
            <w:top w:val="none" w:sz="0" w:space="0" w:color="auto"/>
            <w:left w:val="none" w:sz="0" w:space="0" w:color="auto"/>
            <w:bottom w:val="none" w:sz="0" w:space="0" w:color="auto"/>
            <w:right w:val="none" w:sz="0" w:space="0" w:color="auto"/>
          </w:divBdr>
        </w:div>
        <w:div w:id="1893536192">
          <w:marLeft w:val="0"/>
          <w:marRight w:val="0"/>
          <w:marTop w:val="0"/>
          <w:marBottom w:val="0"/>
          <w:divBdr>
            <w:top w:val="none" w:sz="0" w:space="0" w:color="auto"/>
            <w:left w:val="none" w:sz="0" w:space="0" w:color="auto"/>
            <w:bottom w:val="none" w:sz="0" w:space="0" w:color="auto"/>
            <w:right w:val="none" w:sz="0" w:space="0" w:color="auto"/>
          </w:divBdr>
        </w:div>
        <w:div w:id="122190371">
          <w:marLeft w:val="0"/>
          <w:marRight w:val="0"/>
          <w:marTop w:val="0"/>
          <w:marBottom w:val="0"/>
          <w:divBdr>
            <w:top w:val="none" w:sz="0" w:space="0" w:color="auto"/>
            <w:left w:val="none" w:sz="0" w:space="0" w:color="auto"/>
            <w:bottom w:val="none" w:sz="0" w:space="0" w:color="auto"/>
            <w:right w:val="none" w:sz="0" w:space="0" w:color="auto"/>
          </w:divBdr>
        </w:div>
        <w:div w:id="1282689680">
          <w:marLeft w:val="0"/>
          <w:marRight w:val="0"/>
          <w:marTop w:val="0"/>
          <w:marBottom w:val="0"/>
          <w:divBdr>
            <w:top w:val="none" w:sz="0" w:space="0" w:color="auto"/>
            <w:left w:val="none" w:sz="0" w:space="0" w:color="auto"/>
            <w:bottom w:val="none" w:sz="0" w:space="0" w:color="auto"/>
            <w:right w:val="none" w:sz="0" w:space="0" w:color="auto"/>
          </w:divBdr>
        </w:div>
        <w:div w:id="299699236">
          <w:marLeft w:val="0"/>
          <w:marRight w:val="0"/>
          <w:marTop w:val="0"/>
          <w:marBottom w:val="0"/>
          <w:divBdr>
            <w:top w:val="none" w:sz="0" w:space="0" w:color="auto"/>
            <w:left w:val="none" w:sz="0" w:space="0" w:color="auto"/>
            <w:bottom w:val="none" w:sz="0" w:space="0" w:color="auto"/>
            <w:right w:val="none" w:sz="0" w:space="0" w:color="auto"/>
          </w:divBdr>
        </w:div>
        <w:div w:id="1455254495">
          <w:marLeft w:val="0"/>
          <w:marRight w:val="0"/>
          <w:marTop w:val="0"/>
          <w:marBottom w:val="0"/>
          <w:divBdr>
            <w:top w:val="none" w:sz="0" w:space="0" w:color="auto"/>
            <w:left w:val="none" w:sz="0" w:space="0" w:color="auto"/>
            <w:bottom w:val="none" w:sz="0" w:space="0" w:color="auto"/>
            <w:right w:val="none" w:sz="0" w:space="0" w:color="auto"/>
          </w:divBdr>
        </w:div>
        <w:div w:id="1840120033">
          <w:marLeft w:val="0"/>
          <w:marRight w:val="0"/>
          <w:marTop w:val="0"/>
          <w:marBottom w:val="0"/>
          <w:divBdr>
            <w:top w:val="none" w:sz="0" w:space="0" w:color="auto"/>
            <w:left w:val="none" w:sz="0" w:space="0" w:color="auto"/>
            <w:bottom w:val="none" w:sz="0" w:space="0" w:color="auto"/>
            <w:right w:val="none" w:sz="0" w:space="0" w:color="auto"/>
          </w:divBdr>
        </w:div>
        <w:div w:id="1292397328">
          <w:marLeft w:val="0"/>
          <w:marRight w:val="0"/>
          <w:marTop w:val="0"/>
          <w:marBottom w:val="0"/>
          <w:divBdr>
            <w:top w:val="none" w:sz="0" w:space="0" w:color="auto"/>
            <w:left w:val="none" w:sz="0" w:space="0" w:color="auto"/>
            <w:bottom w:val="none" w:sz="0" w:space="0" w:color="auto"/>
            <w:right w:val="none" w:sz="0" w:space="0" w:color="auto"/>
          </w:divBdr>
        </w:div>
        <w:div w:id="1676155018">
          <w:marLeft w:val="0"/>
          <w:marRight w:val="0"/>
          <w:marTop w:val="0"/>
          <w:marBottom w:val="0"/>
          <w:divBdr>
            <w:top w:val="none" w:sz="0" w:space="0" w:color="auto"/>
            <w:left w:val="none" w:sz="0" w:space="0" w:color="auto"/>
            <w:bottom w:val="none" w:sz="0" w:space="0" w:color="auto"/>
            <w:right w:val="none" w:sz="0" w:space="0" w:color="auto"/>
          </w:divBdr>
        </w:div>
        <w:div w:id="2073695836">
          <w:marLeft w:val="0"/>
          <w:marRight w:val="0"/>
          <w:marTop w:val="0"/>
          <w:marBottom w:val="0"/>
          <w:divBdr>
            <w:top w:val="none" w:sz="0" w:space="0" w:color="auto"/>
            <w:left w:val="none" w:sz="0" w:space="0" w:color="auto"/>
            <w:bottom w:val="none" w:sz="0" w:space="0" w:color="auto"/>
            <w:right w:val="none" w:sz="0" w:space="0" w:color="auto"/>
          </w:divBdr>
        </w:div>
        <w:div w:id="1426416991">
          <w:marLeft w:val="0"/>
          <w:marRight w:val="0"/>
          <w:marTop w:val="0"/>
          <w:marBottom w:val="0"/>
          <w:divBdr>
            <w:top w:val="none" w:sz="0" w:space="0" w:color="auto"/>
            <w:left w:val="none" w:sz="0" w:space="0" w:color="auto"/>
            <w:bottom w:val="none" w:sz="0" w:space="0" w:color="auto"/>
            <w:right w:val="none" w:sz="0" w:space="0" w:color="auto"/>
          </w:divBdr>
        </w:div>
        <w:div w:id="30037032">
          <w:marLeft w:val="0"/>
          <w:marRight w:val="0"/>
          <w:marTop w:val="0"/>
          <w:marBottom w:val="0"/>
          <w:divBdr>
            <w:top w:val="none" w:sz="0" w:space="0" w:color="auto"/>
            <w:left w:val="none" w:sz="0" w:space="0" w:color="auto"/>
            <w:bottom w:val="none" w:sz="0" w:space="0" w:color="auto"/>
            <w:right w:val="none" w:sz="0" w:space="0" w:color="auto"/>
          </w:divBdr>
        </w:div>
        <w:div w:id="474685037">
          <w:marLeft w:val="0"/>
          <w:marRight w:val="0"/>
          <w:marTop w:val="0"/>
          <w:marBottom w:val="0"/>
          <w:divBdr>
            <w:top w:val="none" w:sz="0" w:space="0" w:color="auto"/>
            <w:left w:val="none" w:sz="0" w:space="0" w:color="auto"/>
            <w:bottom w:val="none" w:sz="0" w:space="0" w:color="auto"/>
            <w:right w:val="none" w:sz="0" w:space="0" w:color="auto"/>
          </w:divBdr>
        </w:div>
        <w:div w:id="1039013502">
          <w:marLeft w:val="0"/>
          <w:marRight w:val="0"/>
          <w:marTop w:val="0"/>
          <w:marBottom w:val="0"/>
          <w:divBdr>
            <w:top w:val="none" w:sz="0" w:space="0" w:color="auto"/>
            <w:left w:val="none" w:sz="0" w:space="0" w:color="auto"/>
            <w:bottom w:val="none" w:sz="0" w:space="0" w:color="auto"/>
            <w:right w:val="none" w:sz="0" w:space="0" w:color="auto"/>
          </w:divBdr>
        </w:div>
        <w:div w:id="2084715123">
          <w:marLeft w:val="0"/>
          <w:marRight w:val="0"/>
          <w:marTop w:val="0"/>
          <w:marBottom w:val="0"/>
          <w:divBdr>
            <w:top w:val="none" w:sz="0" w:space="0" w:color="auto"/>
            <w:left w:val="none" w:sz="0" w:space="0" w:color="auto"/>
            <w:bottom w:val="none" w:sz="0" w:space="0" w:color="auto"/>
            <w:right w:val="none" w:sz="0" w:space="0" w:color="auto"/>
          </w:divBdr>
        </w:div>
        <w:div w:id="1703359565">
          <w:marLeft w:val="0"/>
          <w:marRight w:val="0"/>
          <w:marTop w:val="0"/>
          <w:marBottom w:val="0"/>
          <w:divBdr>
            <w:top w:val="none" w:sz="0" w:space="0" w:color="auto"/>
            <w:left w:val="none" w:sz="0" w:space="0" w:color="auto"/>
            <w:bottom w:val="none" w:sz="0" w:space="0" w:color="auto"/>
            <w:right w:val="none" w:sz="0" w:space="0" w:color="auto"/>
          </w:divBdr>
        </w:div>
        <w:div w:id="2006011216">
          <w:marLeft w:val="0"/>
          <w:marRight w:val="0"/>
          <w:marTop w:val="0"/>
          <w:marBottom w:val="0"/>
          <w:divBdr>
            <w:top w:val="none" w:sz="0" w:space="0" w:color="auto"/>
            <w:left w:val="none" w:sz="0" w:space="0" w:color="auto"/>
            <w:bottom w:val="none" w:sz="0" w:space="0" w:color="auto"/>
            <w:right w:val="none" w:sz="0" w:space="0" w:color="auto"/>
          </w:divBdr>
        </w:div>
        <w:div w:id="36206827">
          <w:marLeft w:val="0"/>
          <w:marRight w:val="0"/>
          <w:marTop w:val="0"/>
          <w:marBottom w:val="0"/>
          <w:divBdr>
            <w:top w:val="none" w:sz="0" w:space="0" w:color="auto"/>
            <w:left w:val="none" w:sz="0" w:space="0" w:color="auto"/>
            <w:bottom w:val="none" w:sz="0" w:space="0" w:color="auto"/>
            <w:right w:val="none" w:sz="0" w:space="0" w:color="auto"/>
          </w:divBdr>
        </w:div>
        <w:div w:id="132916298">
          <w:marLeft w:val="0"/>
          <w:marRight w:val="0"/>
          <w:marTop w:val="0"/>
          <w:marBottom w:val="0"/>
          <w:divBdr>
            <w:top w:val="none" w:sz="0" w:space="0" w:color="auto"/>
            <w:left w:val="none" w:sz="0" w:space="0" w:color="auto"/>
            <w:bottom w:val="none" w:sz="0" w:space="0" w:color="auto"/>
            <w:right w:val="none" w:sz="0" w:space="0" w:color="auto"/>
          </w:divBdr>
        </w:div>
        <w:div w:id="1349407358">
          <w:marLeft w:val="0"/>
          <w:marRight w:val="0"/>
          <w:marTop w:val="0"/>
          <w:marBottom w:val="0"/>
          <w:divBdr>
            <w:top w:val="none" w:sz="0" w:space="0" w:color="auto"/>
            <w:left w:val="none" w:sz="0" w:space="0" w:color="auto"/>
            <w:bottom w:val="none" w:sz="0" w:space="0" w:color="auto"/>
            <w:right w:val="none" w:sz="0" w:space="0" w:color="auto"/>
          </w:divBdr>
        </w:div>
        <w:div w:id="1530682673">
          <w:marLeft w:val="0"/>
          <w:marRight w:val="0"/>
          <w:marTop w:val="0"/>
          <w:marBottom w:val="0"/>
          <w:divBdr>
            <w:top w:val="none" w:sz="0" w:space="0" w:color="auto"/>
            <w:left w:val="none" w:sz="0" w:space="0" w:color="auto"/>
            <w:bottom w:val="none" w:sz="0" w:space="0" w:color="auto"/>
            <w:right w:val="none" w:sz="0" w:space="0" w:color="auto"/>
          </w:divBdr>
        </w:div>
        <w:div w:id="1172918020">
          <w:marLeft w:val="0"/>
          <w:marRight w:val="0"/>
          <w:marTop w:val="0"/>
          <w:marBottom w:val="0"/>
          <w:divBdr>
            <w:top w:val="none" w:sz="0" w:space="0" w:color="auto"/>
            <w:left w:val="none" w:sz="0" w:space="0" w:color="auto"/>
            <w:bottom w:val="none" w:sz="0" w:space="0" w:color="auto"/>
            <w:right w:val="none" w:sz="0" w:space="0" w:color="auto"/>
          </w:divBdr>
        </w:div>
        <w:div w:id="1585913171">
          <w:marLeft w:val="0"/>
          <w:marRight w:val="0"/>
          <w:marTop w:val="0"/>
          <w:marBottom w:val="0"/>
          <w:divBdr>
            <w:top w:val="none" w:sz="0" w:space="0" w:color="auto"/>
            <w:left w:val="none" w:sz="0" w:space="0" w:color="auto"/>
            <w:bottom w:val="none" w:sz="0" w:space="0" w:color="auto"/>
            <w:right w:val="none" w:sz="0" w:space="0" w:color="auto"/>
          </w:divBdr>
        </w:div>
        <w:div w:id="2055232972">
          <w:marLeft w:val="0"/>
          <w:marRight w:val="0"/>
          <w:marTop w:val="0"/>
          <w:marBottom w:val="0"/>
          <w:divBdr>
            <w:top w:val="none" w:sz="0" w:space="0" w:color="auto"/>
            <w:left w:val="none" w:sz="0" w:space="0" w:color="auto"/>
            <w:bottom w:val="none" w:sz="0" w:space="0" w:color="auto"/>
            <w:right w:val="none" w:sz="0" w:space="0" w:color="auto"/>
          </w:divBdr>
        </w:div>
        <w:div w:id="32196989">
          <w:marLeft w:val="0"/>
          <w:marRight w:val="0"/>
          <w:marTop w:val="0"/>
          <w:marBottom w:val="0"/>
          <w:divBdr>
            <w:top w:val="none" w:sz="0" w:space="0" w:color="auto"/>
            <w:left w:val="none" w:sz="0" w:space="0" w:color="auto"/>
            <w:bottom w:val="none" w:sz="0" w:space="0" w:color="auto"/>
            <w:right w:val="none" w:sz="0" w:space="0" w:color="auto"/>
          </w:divBdr>
        </w:div>
        <w:div w:id="1820265339">
          <w:marLeft w:val="0"/>
          <w:marRight w:val="0"/>
          <w:marTop w:val="0"/>
          <w:marBottom w:val="0"/>
          <w:divBdr>
            <w:top w:val="none" w:sz="0" w:space="0" w:color="auto"/>
            <w:left w:val="none" w:sz="0" w:space="0" w:color="auto"/>
            <w:bottom w:val="none" w:sz="0" w:space="0" w:color="auto"/>
            <w:right w:val="none" w:sz="0" w:space="0" w:color="auto"/>
          </w:divBdr>
        </w:div>
        <w:div w:id="2065134265">
          <w:marLeft w:val="0"/>
          <w:marRight w:val="0"/>
          <w:marTop w:val="0"/>
          <w:marBottom w:val="0"/>
          <w:divBdr>
            <w:top w:val="none" w:sz="0" w:space="0" w:color="auto"/>
            <w:left w:val="none" w:sz="0" w:space="0" w:color="auto"/>
            <w:bottom w:val="none" w:sz="0" w:space="0" w:color="auto"/>
            <w:right w:val="none" w:sz="0" w:space="0" w:color="auto"/>
          </w:divBdr>
        </w:div>
        <w:div w:id="1572621819">
          <w:marLeft w:val="0"/>
          <w:marRight w:val="0"/>
          <w:marTop w:val="0"/>
          <w:marBottom w:val="0"/>
          <w:divBdr>
            <w:top w:val="none" w:sz="0" w:space="0" w:color="auto"/>
            <w:left w:val="none" w:sz="0" w:space="0" w:color="auto"/>
            <w:bottom w:val="none" w:sz="0" w:space="0" w:color="auto"/>
            <w:right w:val="none" w:sz="0" w:space="0" w:color="auto"/>
          </w:divBdr>
        </w:div>
        <w:div w:id="999700986">
          <w:marLeft w:val="0"/>
          <w:marRight w:val="0"/>
          <w:marTop w:val="0"/>
          <w:marBottom w:val="0"/>
          <w:divBdr>
            <w:top w:val="none" w:sz="0" w:space="0" w:color="auto"/>
            <w:left w:val="none" w:sz="0" w:space="0" w:color="auto"/>
            <w:bottom w:val="none" w:sz="0" w:space="0" w:color="auto"/>
            <w:right w:val="none" w:sz="0" w:space="0" w:color="auto"/>
          </w:divBdr>
        </w:div>
        <w:div w:id="1154443763">
          <w:marLeft w:val="0"/>
          <w:marRight w:val="0"/>
          <w:marTop w:val="0"/>
          <w:marBottom w:val="0"/>
          <w:divBdr>
            <w:top w:val="none" w:sz="0" w:space="0" w:color="auto"/>
            <w:left w:val="none" w:sz="0" w:space="0" w:color="auto"/>
            <w:bottom w:val="none" w:sz="0" w:space="0" w:color="auto"/>
            <w:right w:val="none" w:sz="0" w:space="0" w:color="auto"/>
          </w:divBdr>
        </w:div>
        <w:div w:id="927076886">
          <w:marLeft w:val="0"/>
          <w:marRight w:val="0"/>
          <w:marTop w:val="0"/>
          <w:marBottom w:val="0"/>
          <w:divBdr>
            <w:top w:val="none" w:sz="0" w:space="0" w:color="auto"/>
            <w:left w:val="none" w:sz="0" w:space="0" w:color="auto"/>
            <w:bottom w:val="none" w:sz="0" w:space="0" w:color="auto"/>
            <w:right w:val="none" w:sz="0" w:space="0" w:color="auto"/>
          </w:divBdr>
        </w:div>
        <w:div w:id="1646157635">
          <w:marLeft w:val="0"/>
          <w:marRight w:val="0"/>
          <w:marTop w:val="0"/>
          <w:marBottom w:val="0"/>
          <w:divBdr>
            <w:top w:val="none" w:sz="0" w:space="0" w:color="auto"/>
            <w:left w:val="none" w:sz="0" w:space="0" w:color="auto"/>
            <w:bottom w:val="none" w:sz="0" w:space="0" w:color="auto"/>
            <w:right w:val="none" w:sz="0" w:space="0" w:color="auto"/>
          </w:divBdr>
        </w:div>
        <w:div w:id="1042706806">
          <w:marLeft w:val="0"/>
          <w:marRight w:val="0"/>
          <w:marTop w:val="0"/>
          <w:marBottom w:val="0"/>
          <w:divBdr>
            <w:top w:val="none" w:sz="0" w:space="0" w:color="auto"/>
            <w:left w:val="none" w:sz="0" w:space="0" w:color="auto"/>
            <w:bottom w:val="none" w:sz="0" w:space="0" w:color="auto"/>
            <w:right w:val="none" w:sz="0" w:space="0" w:color="auto"/>
          </w:divBdr>
        </w:div>
        <w:div w:id="1501310540">
          <w:marLeft w:val="0"/>
          <w:marRight w:val="0"/>
          <w:marTop w:val="0"/>
          <w:marBottom w:val="0"/>
          <w:divBdr>
            <w:top w:val="none" w:sz="0" w:space="0" w:color="auto"/>
            <w:left w:val="none" w:sz="0" w:space="0" w:color="auto"/>
            <w:bottom w:val="none" w:sz="0" w:space="0" w:color="auto"/>
            <w:right w:val="none" w:sz="0" w:space="0" w:color="auto"/>
          </w:divBdr>
        </w:div>
        <w:div w:id="983463954">
          <w:marLeft w:val="0"/>
          <w:marRight w:val="0"/>
          <w:marTop w:val="0"/>
          <w:marBottom w:val="0"/>
          <w:divBdr>
            <w:top w:val="none" w:sz="0" w:space="0" w:color="auto"/>
            <w:left w:val="none" w:sz="0" w:space="0" w:color="auto"/>
            <w:bottom w:val="none" w:sz="0" w:space="0" w:color="auto"/>
            <w:right w:val="none" w:sz="0" w:space="0" w:color="auto"/>
          </w:divBdr>
        </w:div>
        <w:div w:id="1873181675">
          <w:marLeft w:val="0"/>
          <w:marRight w:val="0"/>
          <w:marTop w:val="0"/>
          <w:marBottom w:val="0"/>
          <w:divBdr>
            <w:top w:val="none" w:sz="0" w:space="0" w:color="auto"/>
            <w:left w:val="none" w:sz="0" w:space="0" w:color="auto"/>
            <w:bottom w:val="none" w:sz="0" w:space="0" w:color="auto"/>
            <w:right w:val="none" w:sz="0" w:space="0" w:color="auto"/>
          </w:divBdr>
        </w:div>
        <w:div w:id="23871090">
          <w:marLeft w:val="0"/>
          <w:marRight w:val="0"/>
          <w:marTop w:val="0"/>
          <w:marBottom w:val="0"/>
          <w:divBdr>
            <w:top w:val="none" w:sz="0" w:space="0" w:color="auto"/>
            <w:left w:val="none" w:sz="0" w:space="0" w:color="auto"/>
            <w:bottom w:val="none" w:sz="0" w:space="0" w:color="auto"/>
            <w:right w:val="none" w:sz="0" w:space="0" w:color="auto"/>
          </w:divBdr>
        </w:div>
        <w:div w:id="959533226">
          <w:marLeft w:val="0"/>
          <w:marRight w:val="0"/>
          <w:marTop w:val="0"/>
          <w:marBottom w:val="0"/>
          <w:divBdr>
            <w:top w:val="none" w:sz="0" w:space="0" w:color="auto"/>
            <w:left w:val="none" w:sz="0" w:space="0" w:color="auto"/>
            <w:bottom w:val="none" w:sz="0" w:space="0" w:color="auto"/>
            <w:right w:val="none" w:sz="0" w:space="0" w:color="auto"/>
          </w:divBdr>
        </w:div>
        <w:div w:id="425614191">
          <w:marLeft w:val="0"/>
          <w:marRight w:val="0"/>
          <w:marTop w:val="0"/>
          <w:marBottom w:val="0"/>
          <w:divBdr>
            <w:top w:val="none" w:sz="0" w:space="0" w:color="auto"/>
            <w:left w:val="none" w:sz="0" w:space="0" w:color="auto"/>
            <w:bottom w:val="none" w:sz="0" w:space="0" w:color="auto"/>
            <w:right w:val="none" w:sz="0" w:space="0" w:color="auto"/>
          </w:divBdr>
        </w:div>
        <w:div w:id="1183395125">
          <w:marLeft w:val="0"/>
          <w:marRight w:val="0"/>
          <w:marTop w:val="0"/>
          <w:marBottom w:val="0"/>
          <w:divBdr>
            <w:top w:val="none" w:sz="0" w:space="0" w:color="auto"/>
            <w:left w:val="none" w:sz="0" w:space="0" w:color="auto"/>
            <w:bottom w:val="none" w:sz="0" w:space="0" w:color="auto"/>
            <w:right w:val="none" w:sz="0" w:space="0" w:color="auto"/>
          </w:divBdr>
        </w:div>
        <w:div w:id="1827434922">
          <w:marLeft w:val="0"/>
          <w:marRight w:val="0"/>
          <w:marTop w:val="0"/>
          <w:marBottom w:val="0"/>
          <w:divBdr>
            <w:top w:val="none" w:sz="0" w:space="0" w:color="auto"/>
            <w:left w:val="none" w:sz="0" w:space="0" w:color="auto"/>
            <w:bottom w:val="none" w:sz="0" w:space="0" w:color="auto"/>
            <w:right w:val="none" w:sz="0" w:space="0" w:color="auto"/>
          </w:divBdr>
        </w:div>
        <w:div w:id="845828581">
          <w:marLeft w:val="0"/>
          <w:marRight w:val="0"/>
          <w:marTop w:val="0"/>
          <w:marBottom w:val="0"/>
          <w:divBdr>
            <w:top w:val="none" w:sz="0" w:space="0" w:color="auto"/>
            <w:left w:val="none" w:sz="0" w:space="0" w:color="auto"/>
            <w:bottom w:val="none" w:sz="0" w:space="0" w:color="auto"/>
            <w:right w:val="none" w:sz="0" w:space="0" w:color="auto"/>
          </w:divBdr>
        </w:div>
        <w:div w:id="1820488995">
          <w:marLeft w:val="0"/>
          <w:marRight w:val="0"/>
          <w:marTop w:val="0"/>
          <w:marBottom w:val="0"/>
          <w:divBdr>
            <w:top w:val="none" w:sz="0" w:space="0" w:color="auto"/>
            <w:left w:val="none" w:sz="0" w:space="0" w:color="auto"/>
            <w:bottom w:val="none" w:sz="0" w:space="0" w:color="auto"/>
            <w:right w:val="none" w:sz="0" w:space="0" w:color="auto"/>
          </w:divBdr>
        </w:div>
        <w:div w:id="1883514489">
          <w:marLeft w:val="0"/>
          <w:marRight w:val="0"/>
          <w:marTop w:val="0"/>
          <w:marBottom w:val="0"/>
          <w:divBdr>
            <w:top w:val="none" w:sz="0" w:space="0" w:color="auto"/>
            <w:left w:val="none" w:sz="0" w:space="0" w:color="auto"/>
            <w:bottom w:val="none" w:sz="0" w:space="0" w:color="auto"/>
            <w:right w:val="none" w:sz="0" w:space="0" w:color="auto"/>
          </w:divBdr>
        </w:div>
        <w:div w:id="2050908933">
          <w:marLeft w:val="0"/>
          <w:marRight w:val="0"/>
          <w:marTop w:val="0"/>
          <w:marBottom w:val="0"/>
          <w:divBdr>
            <w:top w:val="none" w:sz="0" w:space="0" w:color="auto"/>
            <w:left w:val="none" w:sz="0" w:space="0" w:color="auto"/>
            <w:bottom w:val="none" w:sz="0" w:space="0" w:color="auto"/>
            <w:right w:val="none" w:sz="0" w:space="0" w:color="auto"/>
          </w:divBdr>
        </w:div>
        <w:div w:id="1618096029">
          <w:marLeft w:val="0"/>
          <w:marRight w:val="0"/>
          <w:marTop w:val="0"/>
          <w:marBottom w:val="0"/>
          <w:divBdr>
            <w:top w:val="none" w:sz="0" w:space="0" w:color="auto"/>
            <w:left w:val="none" w:sz="0" w:space="0" w:color="auto"/>
            <w:bottom w:val="none" w:sz="0" w:space="0" w:color="auto"/>
            <w:right w:val="none" w:sz="0" w:space="0" w:color="auto"/>
          </w:divBdr>
        </w:div>
        <w:div w:id="1081682098">
          <w:marLeft w:val="0"/>
          <w:marRight w:val="0"/>
          <w:marTop w:val="0"/>
          <w:marBottom w:val="0"/>
          <w:divBdr>
            <w:top w:val="none" w:sz="0" w:space="0" w:color="auto"/>
            <w:left w:val="none" w:sz="0" w:space="0" w:color="auto"/>
            <w:bottom w:val="none" w:sz="0" w:space="0" w:color="auto"/>
            <w:right w:val="none" w:sz="0" w:space="0" w:color="auto"/>
          </w:divBdr>
        </w:div>
        <w:div w:id="1093471696">
          <w:marLeft w:val="0"/>
          <w:marRight w:val="0"/>
          <w:marTop w:val="0"/>
          <w:marBottom w:val="0"/>
          <w:divBdr>
            <w:top w:val="none" w:sz="0" w:space="0" w:color="auto"/>
            <w:left w:val="none" w:sz="0" w:space="0" w:color="auto"/>
            <w:bottom w:val="none" w:sz="0" w:space="0" w:color="auto"/>
            <w:right w:val="none" w:sz="0" w:space="0" w:color="auto"/>
          </w:divBdr>
        </w:div>
        <w:div w:id="1956937067">
          <w:marLeft w:val="0"/>
          <w:marRight w:val="0"/>
          <w:marTop w:val="0"/>
          <w:marBottom w:val="0"/>
          <w:divBdr>
            <w:top w:val="none" w:sz="0" w:space="0" w:color="auto"/>
            <w:left w:val="none" w:sz="0" w:space="0" w:color="auto"/>
            <w:bottom w:val="none" w:sz="0" w:space="0" w:color="auto"/>
            <w:right w:val="none" w:sz="0" w:space="0" w:color="auto"/>
          </w:divBdr>
        </w:div>
        <w:div w:id="704913844">
          <w:marLeft w:val="0"/>
          <w:marRight w:val="0"/>
          <w:marTop w:val="0"/>
          <w:marBottom w:val="0"/>
          <w:divBdr>
            <w:top w:val="none" w:sz="0" w:space="0" w:color="auto"/>
            <w:left w:val="none" w:sz="0" w:space="0" w:color="auto"/>
            <w:bottom w:val="none" w:sz="0" w:space="0" w:color="auto"/>
            <w:right w:val="none" w:sz="0" w:space="0" w:color="auto"/>
          </w:divBdr>
        </w:div>
        <w:div w:id="264582749">
          <w:marLeft w:val="0"/>
          <w:marRight w:val="0"/>
          <w:marTop w:val="0"/>
          <w:marBottom w:val="0"/>
          <w:divBdr>
            <w:top w:val="none" w:sz="0" w:space="0" w:color="auto"/>
            <w:left w:val="none" w:sz="0" w:space="0" w:color="auto"/>
            <w:bottom w:val="none" w:sz="0" w:space="0" w:color="auto"/>
            <w:right w:val="none" w:sz="0" w:space="0" w:color="auto"/>
          </w:divBdr>
        </w:div>
        <w:div w:id="942881731">
          <w:marLeft w:val="0"/>
          <w:marRight w:val="0"/>
          <w:marTop w:val="0"/>
          <w:marBottom w:val="0"/>
          <w:divBdr>
            <w:top w:val="none" w:sz="0" w:space="0" w:color="auto"/>
            <w:left w:val="none" w:sz="0" w:space="0" w:color="auto"/>
            <w:bottom w:val="none" w:sz="0" w:space="0" w:color="auto"/>
            <w:right w:val="none" w:sz="0" w:space="0" w:color="auto"/>
          </w:divBdr>
        </w:div>
        <w:div w:id="1135296399">
          <w:marLeft w:val="0"/>
          <w:marRight w:val="0"/>
          <w:marTop w:val="0"/>
          <w:marBottom w:val="0"/>
          <w:divBdr>
            <w:top w:val="none" w:sz="0" w:space="0" w:color="auto"/>
            <w:left w:val="none" w:sz="0" w:space="0" w:color="auto"/>
            <w:bottom w:val="none" w:sz="0" w:space="0" w:color="auto"/>
            <w:right w:val="none" w:sz="0" w:space="0" w:color="auto"/>
          </w:divBdr>
        </w:div>
        <w:div w:id="1955282748">
          <w:marLeft w:val="0"/>
          <w:marRight w:val="0"/>
          <w:marTop w:val="0"/>
          <w:marBottom w:val="0"/>
          <w:divBdr>
            <w:top w:val="none" w:sz="0" w:space="0" w:color="auto"/>
            <w:left w:val="none" w:sz="0" w:space="0" w:color="auto"/>
            <w:bottom w:val="none" w:sz="0" w:space="0" w:color="auto"/>
            <w:right w:val="none" w:sz="0" w:space="0" w:color="auto"/>
          </w:divBdr>
        </w:div>
        <w:div w:id="1930117306">
          <w:marLeft w:val="0"/>
          <w:marRight w:val="0"/>
          <w:marTop w:val="0"/>
          <w:marBottom w:val="0"/>
          <w:divBdr>
            <w:top w:val="none" w:sz="0" w:space="0" w:color="auto"/>
            <w:left w:val="none" w:sz="0" w:space="0" w:color="auto"/>
            <w:bottom w:val="none" w:sz="0" w:space="0" w:color="auto"/>
            <w:right w:val="none" w:sz="0" w:space="0" w:color="auto"/>
          </w:divBdr>
        </w:div>
        <w:div w:id="955328630">
          <w:marLeft w:val="0"/>
          <w:marRight w:val="0"/>
          <w:marTop w:val="0"/>
          <w:marBottom w:val="0"/>
          <w:divBdr>
            <w:top w:val="none" w:sz="0" w:space="0" w:color="auto"/>
            <w:left w:val="none" w:sz="0" w:space="0" w:color="auto"/>
            <w:bottom w:val="none" w:sz="0" w:space="0" w:color="auto"/>
            <w:right w:val="none" w:sz="0" w:space="0" w:color="auto"/>
          </w:divBdr>
        </w:div>
        <w:div w:id="1192456856">
          <w:marLeft w:val="0"/>
          <w:marRight w:val="0"/>
          <w:marTop w:val="0"/>
          <w:marBottom w:val="0"/>
          <w:divBdr>
            <w:top w:val="none" w:sz="0" w:space="0" w:color="auto"/>
            <w:left w:val="none" w:sz="0" w:space="0" w:color="auto"/>
            <w:bottom w:val="none" w:sz="0" w:space="0" w:color="auto"/>
            <w:right w:val="none" w:sz="0" w:space="0" w:color="auto"/>
          </w:divBdr>
        </w:div>
        <w:div w:id="1538548268">
          <w:marLeft w:val="0"/>
          <w:marRight w:val="0"/>
          <w:marTop w:val="0"/>
          <w:marBottom w:val="0"/>
          <w:divBdr>
            <w:top w:val="none" w:sz="0" w:space="0" w:color="auto"/>
            <w:left w:val="none" w:sz="0" w:space="0" w:color="auto"/>
            <w:bottom w:val="none" w:sz="0" w:space="0" w:color="auto"/>
            <w:right w:val="none" w:sz="0" w:space="0" w:color="auto"/>
          </w:divBdr>
        </w:div>
        <w:div w:id="1217354108">
          <w:marLeft w:val="0"/>
          <w:marRight w:val="0"/>
          <w:marTop w:val="0"/>
          <w:marBottom w:val="0"/>
          <w:divBdr>
            <w:top w:val="none" w:sz="0" w:space="0" w:color="auto"/>
            <w:left w:val="none" w:sz="0" w:space="0" w:color="auto"/>
            <w:bottom w:val="none" w:sz="0" w:space="0" w:color="auto"/>
            <w:right w:val="none" w:sz="0" w:space="0" w:color="auto"/>
          </w:divBdr>
        </w:div>
        <w:div w:id="347485756">
          <w:marLeft w:val="0"/>
          <w:marRight w:val="0"/>
          <w:marTop w:val="0"/>
          <w:marBottom w:val="0"/>
          <w:divBdr>
            <w:top w:val="none" w:sz="0" w:space="0" w:color="auto"/>
            <w:left w:val="none" w:sz="0" w:space="0" w:color="auto"/>
            <w:bottom w:val="none" w:sz="0" w:space="0" w:color="auto"/>
            <w:right w:val="none" w:sz="0" w:space="0" w:color="auto"/>
          </w:divBdr>
        </w:div>
        <w:div w:id="1188300899">
          <w:marLeft w:val="0"/>
          <w:marRight w:val="0"/>
          <w:marTop w:val="0"/>
          <w:marBottom w:val="0"/>
          <w:divBdr>
            <w:top w:val="none" w:sz="0" w:space="0" w:color="auto"/>
            <w:left w:val="none" w:sz="0" w:space="0" w:color="auto"/>
            <w:bottom w:val="none" w:sz="0" w:space="0" w:color="auto"/>
            <w:right w:val="none" w:sz="0" w:space="0" w:color="auto"/>
          </w:divBdr>
        </w:div>
        <w:div w:id="893085634">
          <w:marLeft w:val="0"/>
          <w:marRight w:val="0"/>
          <w:marTop w:val="0"/>
          <w:marBottom w:val="0"/>
          <w:divBdr>
            <w:top w:val="none" w:sz="0" w:space="0" w:color="auto"/>
            <w:left w:val="none" w:sz="0" w:space="0" w:color="auto"/>
            <w:bottom w:val="none" w:sz="0" w:space="0" w:color="auto"/>
            <w:right w:val="none" w:sz="0" w:space="0" w:color="auto"/>
          </w:divBdr>
        </w:div>
        <w:div w:id="398091310">
          <w:marLeft w:val="0"/>
          <w:marRight w:val="0"/>
          <w:marTop w:val="0"/>
          <w:marBottom w:val="0"/>
          <w:divBdr>
            <w:top w:val="none" w:sz="0" w:space="0" w:color="auto"/>
            <w:left w:val="none" w:sz="0" w:space="0" w:color="auto"/>
            <w:bottom w:val="none" w:sz="0" w:space="0" w:color="auto"/>
            <w:right w:val="none" w:sz="0" w:space="0" w:color="auto"/>
          </w:divBdr>
        </w:div>
        <w:div w:id="1670324552">
          <w:marLeft w:val="0"/>
          <w:marRight w:val="0"/>
          <w:marTop w:val="0"/>
          <w:marBottom w:val="0"/>
          <w:divBdr>
            <w:top w:val="none" w:sz="0" w:space="0" w:color="auto"/>
            <w:left w:val="none" w:sz="0" w:space="0" w:color="auto"/>
            <w:bottom w:val="none" w:sz="0" w:space="0" w:color="auto"/>
            <w:right w:val="none" w:sz="0" w:space="0" w:color="auto"/>
          </w:divBdr>
        </w:div>
        <w:div w:id="1367950557">
          <w:marLeft w:val="0"/>
          <w:marRight w:val="0"/>
          <w:marTop w:val="0"/>
          <w:marBottom w:val="0"/>
          <w:divBdr>
            <w:top w:val="none" w:sz="0" w:space="0" w:color="auto"/>
            <w:left w:val="none" w:sz="0" w:space="0" w:color="auto"/>
            <w:bottom w:val="none" w:sz="0" w:space="0" w:color="auto"/>
            <w:right w:val="none" w:sz="0" w:space="0" w:color="auto"/>
          </w:divBdr>
        </w:div>
        <w:div w:id="1769547006">
          <w:marLeft w:val="0"/>
          <w:marRight w:val="0"/>
          <w:marTop w:val="0"/>
          <w:marBottom w:val="0"/>
          <w:divBdr>
            <w:top w:val="none" w:sz="0" w:space="0" w:color="auto"/>
            <w:left w:val="none" w:sz="0" w:space="0" w:color="auto"/>
            <w:bottom w:val="none" w:sz="0" w:space="0" w:color="auto"/>
            <w:right w:val="none" w:sz="0" w:space="0" w:color="auto"/>
          </w:divBdr>
        </w:div>
        <w:div w:id="730007357">
          <w:marLeft w:val="0"/>
          <w:marRight w:val="0"/>
          <w:marTop w:val="0"/>
          <w:marBottom w:val="0"/>
          <w:divBdr>
            <w:top w:val="none" w:sz="0" w:space="0" w:color="auto"/>
            <w:left w:val="none" w:sz="0" w:space="0" w:color="auto"/>
            <w:bottom w:val="none" w:sz="0" w:space="0" w:color="auto"/>
            <w:right w:val="none" w:sz="0" w:space="0" w:color="auto"/>
          </w:divBdr>
        </w:div>
        <w:div w:id="939072072">
          <w:marLeft w:val="0"/>
          <w:marRight w:val="0"/>
          <w:marTop w:val="0"/>
          <w:marBottom w:val="0"/>
          <w:divBdr>
            <w:top w:val="none" w:sz="0" w:space="0" w:color="auto"/>
            <w:left w:val="none" w:sz="0" w:space="0" w:color="auto"/>
            <w:bottom w:val="none" w:sz="0" w:space="0" w:color="auto"/>
            <w:right w:val="none" w:sz="0" w:space="0" w:color="auto"/>
          </w:divBdr>
        </w:div>
        <w:div w:id="1032341755">
          <w:marLeft w:val="0"/>
          <w:marRight w:val="0"/>
          <w:marTop w:val="0"/>
          <w:marBottom w:val="0"/>
          <w:divBdr>
            <w:top w:val="none" w:sz="0" w:space="0" w:color="auto"/>
            <w:left w:val="none" w:sz="0" w:space="0" w:color="auto"/>
            <w:bottom w:val="none" w:sz="0" w:space="0" w:color="auto"/>
            <w:right w:val="none" w:sz="0" w:space="0" w:color="auto"/>
          </w:divBdr>
        </w:div>
        <w:div w:id="1683242555">
          <w:marLeft w:val="0"/>
          <w:marRight w:val="0"/>
          <w:marTop w:val="0"/>
          <w:marBottom w:val="0"/>
          <w:divBdr>
            <w:top w:val="none" w:sz="0" w:space="0" w:color="auto"/>
            <w:left w:val="none" w:sz="0" w:space="0" w:color="auto"/>
            <w:bottom w:val="none" w:sz="0" w:space="0" w:color="auto"/>
            <w:right w:val="none" w:sz="0" w:space="0" w:color="auto"/>
          </w:divBdr>
        </w:div>
        <w:div w:id="2082748579">
          <w:marLeft w:val="0"/>
          <w:marRight w:val="0"/>
          <w:marTop w:val="0"/>
          <w:marBottom w:val="0"/>
          <w:divBdr>
            <w:top w:val="none" w:sz="0" w:space="0" w:color="auto"/>
            <w:left w:val="none" w:sz="0" w:space="0" w:color="auto"/>
            <w:bottom w:val="none" w:sz="0" w:space="0" w:color="auto"/>
            <w:right w:val="none" w:sz="0" w:space="0" w:color="auto"/>
          </w:divBdr>
        </w:div>
        <w:div w:id="1424449246">
          <w:marLeft w:val="0"/>
          <w:marRight w:val="0"/>
          <w:marTop w:val="0"/>
          <w:marBottom w:val="0"/>
          <w:divBdr>
            <w:top w:val="none" w:sz="0" w:space="0" w:color="auto"/>
            <w:left w:val="none" w:sz="0" w:space="0" w:color="auto"/>
            <w:bottom w:val="none" w:sz="0" w:space="0" w:color="auto"/>
            <w:right w:val="none" w:sz="0" w:space="0" w:color="auto"/>
          </w:divBdr>
        </w:div>
        <w:div w:id="261692528">
          <w:marLeft w:val="0"/>
          <w:marRight w:val="0"/>
          <w:marTop w:val="0"/>
          <w:marBottom w:val="0"/>
          <w:divBdr>
            <w:top w:val="none" w:sz="0" w:space="0" w:color="auto"/>
            <w:left w:val="none" w:sz="0" w:space="0" w:color="auto"/>
            <w:bottom w:val="none" w:sz="0" w:space="0" w:color="auto"/>
            <w:right w:val="none" w:sz="0" w:space="0" w:color="auto"/>
          </w:divBdr>
        </w:div>
        <w:div w:id="2067098461">
          <w:marLeft w:val="0"/>
          <w:marRight w:val="0"/>
          <w:marTop w:val="0"/>
          <w:marBottom w:val="0"/>
          <w:divBdr>
            <w:top w:val="none" w:sz="0" w:space="0" w:color="auto"/>
            <w:left w:val="none" w:sz="0" w:space="0" w:color="auto"/>
            <w:bottom w:val="none" w:sz="0" w:space="0" w:color="auto"/>
            <w:right w:val="none" w:sz="0" w:space="0" w:color="auto"/>
          </w:divBdr>
        </w:div>
        <w:div w:id="1796212402">
          <w:marLeft w:val="0"/>
          <w:marRight w:val="0"/>
          <w:marTop w:val="0"/>
          <w:marBottom w:val="0"/>
          <w:divBdr>
            <w:top w:val="none" w:sz="0" w:space="0" w:color="auto"/>
            <w:left w:val="none" w:sz="0" w:space="0" w:color="auto"/>
            <w:bottom w:val="none" w:sz="0" w:space="0" w:color="auto"/>
            <w:right w:val="none" w:sz="0" w:space="0" w:color="auto"/>
          </w:divBdr>
        </w:div>
        <w:div w:id="1591043803">
          <w:marLeft w:val="0"/>
          <w:marRight w:val="0"/>
          <w:marTop w:val="0"/>
          <w:marBottom w:val="0"/>
          <w:divBdr>
            <w:top w:val="none" w:sz="0" w:space="0" w:color="auto"/>
            <w:left w:val="none" w:sz="0" w:space="0" w:color="auto"/>
            <w:bottom w:val="none" w:sz="0" w:space="0" w:color="auto"/>
            <w:right w:val="none" w:sz="0" w:space="0" w:color="auto"/>
          </w:divBdr>
        </w:div>
        <w:div w:id="144320052">
          <w:marLeft w:val="0"/>
          <w:marRight w:val="0"/>
          <w:marTop w:val="0"/>
          <w:marBottom w:val="0"/>
          <w:divBdr>
            <w:top w:val="none" w:sz="0" w:space="0" w:color="auto"/>
            <w:left w:val="none" w:sz="0" w:space="0" w:color="auto"/>
            <w:bottom w:val="none" w:sz="0" w:space="0" w:color="auto"/>
            <w:right w:val="none" w:sz="0" w:space="0" w:color="auto"/>
          </w:divBdr>
        </w:div>
        <w:div w:id="654841460">
          <w:marLeft w:val="0"/>
          <w:marRight w:val="0"/>
          <w:marTop w:val="0"/>
          <w:marBottom w:val="0"/>
          <w:divBdr>
            <w:top w:val="none" w:sz="0" w:space="0" w:color="auto"/>
            <w:left w:val="none" w:sz="0" w:space="0" w:color="auto"/>
            <w:bottom w:val="none" w:sz="0" w:space="0" w:color="auto"/>
            <w:right w:val="none" w:sz="0" w:space="0" w:color="auto"/>
          </w:divBdr>
        </w:div>
        <w:div w:id="1873885194">
          <w:marLeft w:val="0"/>
          <w:marRight w:val="0"/>
          <w:marTop w:val="0"/>
          <w:marBottom w:val="0"/>
          <w:divBdr>
            <w:top w:val="none" w:sz="0" w:space="0" w:color="auto"/>
            <w:left w:val="none" w:sz="0" w:space="0" w:color="auto"/>
            <w:bottom w:val="none" w:sz="0" w:space="0" w:color="auto"/>
            <w:right w:val="none" w:sz="0" w:space="0" w:color="auto"/>
          </w:divBdr>
        </w:div>
        <w:div w:id="1697347863">
          <w:marLeft w:val="0"/>
          <w:marRight w:val="0"/>
          <w:marTop w:val="0"/>
          <w:marBottom w:val="0"/>
          <w:divBdr>
            <w:top w:val="none" w:sz="0" w:space="0" w:color="auto"/>
            <w:left w:val="none" w:sz="0" w:space="0" w:color="auto"/>
            <w:bottom w:val="none" w:sz="0" w:space="0" w:color="auto"/>
            <w:right w:val="none" w:sz="0" w:space="0" w:color="auto"/>
          </w:divBdr>
        </w:div>
        <w:div w:id="287055644">
          <w:marLeft w:val="0"/>
          <w:marRight w:val="0"/>
          <w:marTop w:val="0"/>
          <w:marBottom w:val="0"/>
          <w:divBdr>
            <w:top w:val="none" w:sz="0" w:space="0" w:color="auto"/>
            <w:left w:val="none" w:sz="0" w:space="0" w:color="auto"/>
            <w:bottom w:val="none" w:sz="0" w:space="0" w:color="auto"/>
            <w:right w:val="none" w:sz="0" w:space="0" w:color="auto"/>
          </w:divBdr>
        </w:div>
        <w:div w:id="2134669166">
          <w:marLeft w:val="0"/>
          <w:marRight w:val="0"/>
          <w:marTop w:val="0"/>
          <w:marBottom w:val="0"/>
          <w:divBdr>
            <w:top w:val="none" w:sz="0" w:space="0" w:color="auto"/>
            <w:left w:val="none" w:sz="0" w:space="0" w:color="auto"/>
            <w:bottom w:val="none" w:sz="0" w:space="0" w:color="auto"/>
            <w:right w:val="none" w:sz="0" w:space="0" w:color="auto"/>
          </w:divBdr>
        </w:div>
        <w:div w:id="1801146757">
          <w:marLeft w:val="0"/>
          <w:marRight w:val="0"/>
          <w:marTop w:val="0"/>
          <w:marBottom w:val="0"/>
          <w:divBdr>
            <w:top w:val="none" w:sz="0" w:space="0" w:color="auto"/>
            <w:left w:val="none" w:sz="0" w:space="0" w:color="auto"/>
            <w:bottom w:val="none" w:sz="0" w:space="0" w:color="auto"/>
            <w:right w:val="none" w:sz="0" w:space="0" w:color="auto"/>
          </w:divBdr>
        </w:div>
        <w:div w:id="1984235339">
          <w:marLeft w:val="0"/>
          <w:marRight w:val="0"/>
          <w:marTop w:val="0"/>
          <w:marBottom w:val="0"/>
          <w:divBdr>
            <w:top w:val="none" w:sz="0" w:space="0" w:color="auto"/>
            <w:left w:val="none" w:sz="0" w:space="0" w:color="auto"/>
            <w:bottom w:val="none" w:sz="0" w:space="0" w:color="auto"/>
            <w:right w:val="none" w:sz="0" w:space="0" w:color="auto"/>
          </w:divBdr>
        </w:div>
        <w:div w:id="1202785001">
          <w:marLeft w:val="0"/>
          <w:marRight w:val="0"/>
          <w:marTop w:val="0"/>
          <w:marBottom w:val="0"/>
          <w:divBdr>
            <w:top w:val="none" w:sz="0" w:space="0" w:color="auto"/>
            <w:left w:val="none" w:sz="0" w:space="0" w:color="auto"/>
            <w:bottom w:val="none" w:sz="0" w:space="0" w:color="auto"/>
            <w:right w:val="none" w:sz="0" w:space="0" w:color="auto"/>
          </w:divBdr>
        </w:div>
        <w:div w:id="245725817">
          <w:marLeft w:val="0"/>
          <w:marRight w:val="0"/>
          <w:marTop w:val="0"/>
          <w:marBottom w:val="0"/>
          <w:divBdr>
            <w:top w:val="none" w:sz="0" w:space="0" w:color="auto"/>
            <w:left w:val="none" w:sz="0" w:space="0" w:color="auto"/>
            <w:bottom w:val="none" w:sz="0" w:space="0" w:color="auto"/>
            <w:right w:val="none" w:sz="0" w:space="0" w:color="auto"/>
          </w:divBdr>
        </w:div>
        <w:div w:id="235284240">
          <w:marLeft w:val="0"/>
          <w:marRight w:val="0"/>
          <w:marTop w:val="0"/>
          <w:marBottom w:val="0"/>
          <w:divBdr>
            <w:top w:val="none" w:sz="0" w:space="0" w:color="auto"/>
            <w:left w:val="none" w:sz="0" w:space="0" w:color="auto"/>
            <w:bottom w:val="none" w:sz="0" w:space="0" w:color="auto"/>
            <w:right w:val="none" w:sz="0" w:space="0" w:color="auto"/>
          </w:divBdr>
        </w:div>
        <w:div w:id="640426992">
          <w:marLeft w:val="0"/>
          <w:marRight w:val="0"/>
          <w:marTop w:val="0"/>
          <w:marBottom w:val="0"/>
          <w:divBdr>
            <w:top w:val="none" w:sz="0" w:space="0" w:color="auto"/>
            <w:left w:val="none" w:sz="0" w:space="0" w:color="auto"/>
            <w:bottom w:val="none" w:sz="0" w:space="0" w:color="auto"/>
            <w:right w:val="none" w:sz="0" w:space="0" w:color="auto"/>
          </w:divBdr>
        </w:div>
        <w:div w:id="1191842681">
          <w:marLeft w:val="0"/>
          <w:marRight w:val="0"/>
          <w:marTop w:val="0"/>
          <w:marBottom w:val="0"/>
          <w:divBdr>
            <w:top w:val="none" w:sz="0" w:space="0" w:color="auto"/>
            <w:left w:val="none" w:sz="0" w:space="0" w:color="auto"/>
            <w:bottom w:val="none" w:sz="0" w:space="0" w:color="auto"/>
            <w:right w:val="none" w:sz="0" w:space="0" w:color="auto"/>
          </w:divBdr>
        </w:div>
        <w:div w:id="65542756">
          <w:marLeft w:val="0"/>
          <w:marRight w:val="0"/>
          <w:marTop w:val="0"/>
          <w:marBottom w:val="0"/>
          <w:divBdr>
            <w:top w:val="none" w:sz="0" w:space="0" w:color="auto"/>
            <w:left w:val="none" w:sz="0" w:space="0" w:color="auto"/>
            <w:bottom w:val="none" w:sz="0" w:space="0" w:color="auto"/>
            <w:right w:val="none" w:sz="0" w:space="0" w:color="auto"/>
          </w:divBdr>
        </w:div>
        <w:div w:id="57637245">
          <w:marLeft w:val="0"/>
          <w:marRight w:val="0"/>
          <w:marTop w:val="0"/>
          <w:marBottom w:val="0"/>
          <w:divBdr>
            <w:top w:val="none" w:sz="0" w:space="0" w:color="auto"/>
            <w:left w:val="none" w:sz="0" w:space="0" w:color="auto"/>
            <w:bottom w:val="none" w:sz="0" w:space="0" w:color="auto"/>
            <w:right w:val="none" w:sz="0" w:space="0" w:color="auto"/>
          </w:divBdr>
        </w:div>
        <w:div w:id="1448114762">
          <w:marLeft w:val="0"/>
          <w:marRight w:val="0"/>
          <w:marTop w:val="0"/>
          <w:marBottom w:val="0"/>
          <w:divBdr>
            <w:top w:val="none" w:sz="0" w:space="0" w:color="auto"/>
            <w:left w:val="none" w:sz="0" w:space="0" w:color="auto"/>
            <w:bottom w:val="none" w:sz="0" w:space="0" w:color="auto"/>
            <w:right w:val="none" w:sz="0" w:space="0" w:color="auto"/>
          </w:divBdr>
        </w:div>
        <w:div w:id="256405891">
          <w:marLeft w:val="0"/>
          <w:marRight w:val="0"/>
          <w:marTop w:val="0"/>
          <w:marBottom w:val="0"/>
          <w:divBdr>
            <w:top w:val="none" w:sz="0" w:space="0" w:color="auto"/>
            <w:left w:val="none" w:sz="0" w:space="0" w:color="auto"/>
            <w:bottom w:val="none" w:sz="0" w:space="0" w:color="auto"/>
            <w:right w:val="none" w:sz="0" w:space="0" w:color="auto"/>
          </w:divBdr>
        </w:div>
        <w:div w:id="1289239237">
          <w:marLeft w:val="0"/>
          <w:marRight w:val="0"/>
          <w:marTop w:val="0"/>
          <w:marBottom w:val="0"/>
          <w:divBdr>
            <w:top w:val="none" w:sz="0" w:space="0" w:color="auto"/>
            <w:left w:val="none" w:sz="0" w:space="0" w:color="auto"/>
            <w:bottom w:val="none" w:sz="0" w:space="0" w:color="auto"/>
            <w:right w:val="none" w:sz="0" w:space="0" w:color="auto"/>
          </w:divBdr>
        </w:div>
        <w:div w:id="685984848">
          <w:marLeft w:val="0"/>
          <w:marRight w:val="0"/>
          <w:marTop w:val="0"/>
          <w:marBottom w:val="0"/>
          <w:divBdr>
            <w:top w:val="none" w:sz="0" w:space="0" w:color="auto"/>
            <w:left w:val="none" w:sz="0" w:space="0" w:color="auto"/>
            <w:bottom w:val="none" w:sz="0" w:space="0" w:color="auto"/>
            <w:right w:val="none" w:sz="0" w:space="0" w:color="auto"/>
          </w:divBdr>
        </w:div>
        <w:div w:id="897931935">
          <w:marLeft w:val="0"/>
          <w:marRight w:val="0"/>
          <w:marTop w:val="0"/>
          <w:marBottom w:val="0"/>
          <w:divBdr>
            <w:top w:val="none" w:sz="0" w:space="0" w:color="auto"/>
            <w:left w:val="none" w:sz="0" w:space="0" w:color="auto"/>
            <w:bottom w:val="none" w:sz="0" w:space="0" w:color="auto"/>
            <w:right w:val="none" w:sz="0" w:space="0" w:color="auto"/>
          </w:divBdr>
        </w:div>
        <w:div w:id="485048801">
          <w:marLeft w:val="0"/>
          <w:marRight w:val="0"/>
          <w:marTop w:val="0"/>
          <w:marBottom w:val="0"/>
          <w:divBdr>
            <w:top w:val="none" w:sz="0" w:space="0" w:color="auto"/>
            <w:left w:val="none" w:sz="0" w:space="0" w:color="auto"/>
            <w:bottom w:val="none" w:sz="0" w:space="0" w:color="auto"/>
            <w:right w:val="none" w:sz="0" w:space="0" w:color="auto"/>
          </w:divBdr>
        </w:div>
        <w:div w:id="2055038253">
          <w:marLeft w:val="0"/>
          <w:marRight w:val="0"/>
          <w:marTop w:val="0"/>
          <w:marBottom w:val="0"/>
          <w:divBdr>
            <w:top w:val="none" w:sz="0" w:space="0" w:color="auto"/>
            <w:left w:val="none" w:sz="0" w:space="0" w:color="auto"/>
            <w:bottom w:val="none" w:sz="0" w:space="0" w:color="auto"/>
            <w:right w:val="none" w:sz="0" w:space="0" w:color="auto"/>
          </w:divBdr>
        </w:div>
        <w:div w:id="338586416">
          <w:marLeft w:val="0"/>
          <w:marRight w:val="0"/>
          <w:marTop w:val="0"/>
          <w:marBottom w:val="0"/>
          <w:divBdr>
            <w:top w:val="none" w:sz="0" w:space="0" w:color="auto"/>
            <w:left w:val="none" w:sz="0" w:space="0" w:color="auto"/>
            <w:bottom w:val="none" w:sz="0" w:space="0" w:color="auto"/>
            <w:right w:val="none" w:sz="0" w:space="0" w:color="auto"/>
          </w:divBdr>
        </w:div>
        <w:div w:id="1017148469">
          <w:marLeft w:val="0"/>
          <w:marRight w:val="0"/>
          <w:marTop w:val="0"/>
          <w:marBottom w:val="0"/>
          <w:divBdr>
            <w:top w:val="none" w:sz="0" w:space="0" w:color="auto"/>
            <w:left w:val="none" w:sz="0" w:space="0" w:color="auto"/>
            <w:bottom w:val="none" w:sz="0" w:space="0" w:color="auto"/>
            <w:right w:val="none" w:sz="0" w:space="0" w:color="auto"/>
          </w:divBdr>
        </w:div>
        <w:div w:id="852500141">
          <w:marLeft w:val="0"/>
          <w:marRight w:val="0"/>
          <w:marTop w:val="0"/>
          <w:marBottom w:val="0"/>
          <w:divBdr>
            <w:top w:val="none" w:sz="0" w:space="0" w:color="auto"/>
            <w:left w:val="none" w:sz="0" w:space="0" w:color="auto"/>
            <w:bottom w:val="none" w:sz="0" w:space="0" w:color="auto"/>
            <w:right w:val="none" w:sz="0" w:space="0" w:color="auto"/>
          </w:divBdr>
        </w:div>
        <w:div w:id="1732076241">
          <w:marLeft w:val="0"/>
          <w:marRight w:val="0"/>
          <w:marTop w:val="0"/>
          <w:marBottom w:val="0"/>
          <w:divBdr>
            <w:top w:val="none" w:sz="0" w:space="0" w:color="auto"/>
            <w:left w:val="none" w:sz="0" w:space="0" w:color="auto"/>
            <w:bottom w:val="none" w:sz="0" w:space="0" w:color="auto"/>
            <w:right w:val="none" w:sz="0" w:space="0" w:color="auto"/>
          </w:divBdr>
        </w:div>
        <w:div w:id="125511089">
          <w:marLeft w:val="0"/>
          <w:marRight w:val="0"/>
          <w:marTop w:val="0"/>
          <w:marBottom w:val="0"/>
          <w:divBdr>
            <w:top w:val="none" w:sz="0" w:space="0" w:color="auto"/>
            <w:left w:val="none" w:sz="0" w:space="0" w:color="auto"/>
            <w:bottom w:val="none" w:sz="0" w:space="0" w:color="auto"/>
            <w:right w:val="none" w:sz="0" w:space="0" w:color="auto"/>
          </w:divBdr>
        </w:div>
        <w:div w:id="353925369">
          <w:marLeft w:val="0"/>
          <w:marRight w:val="0"/>
          <w:marTop w:val="0"/>
          <w:marBottom w:val="0"/>
          <w:divBdr>
            <w:top w:val="none" w:sz="0" w:space="0" w:color="auto"/>
            <w:left w:val="none" w:sz="0" w:space="0" w:color="auto"/>
            <w:bottom w:val="none" w:sz="0" w:space="0" w:color="auto"/>
            <w:right w:val="none" w:sz="0" w:space="0" w:color="auto"/>
          </w:divBdr>
        </w:div>
        <w:div w:id="33316449">
          <w:marLeft w:val="0"/>
          <w:marRight w:val="0"/>
          <w:marTop w:val="0"/>
          <w:marBottom w:val="0"/>
          <w:divBdr>
            <w:top w:val="none" w:sz="0" w:space="0" w:color="auto"/>
            <w:left w:val="none" w:sz="0" w:space="0" w:color="auto"/>
            <w:bottom w:val="none" w:sz="0" w:space="0" w:color="auto"/>
            <w:right w:val="none" w:sz="0" w:space="0" w:color="auto"/>
          </w:divBdr>
        </w:div>
        <w:div w:id="1607494516">
          <w:marLeft w:val="0"/>
          <w:marRight w:val="0"/>
          <w:marTop w:val="0"/>
          <w:marBottom w:val="0"/>
          <w:divBdr>
            <w:top w:val="none" w:sz="0" w:space="0" w:color="auto"/>
            <w:left w:val="none" w:sz="0" w:space="0" w:color="auto"/>
            <w:bottom w:val="none" w:sz="0" w:space="0" w:color="auto"/>
            <w:right w:val="none" w:sz="0" w:space="0" w:color="auto"/>
          </w:divBdr>
        </w:div>
        <w:div w:id="1592425221">
          <w:marLeft w:val="0"/>
          <w:marRight w:val="0"/>
          <w:marTop w:val="0"/>
          <w:marBottom w:val="0"/>
          <w:divBdr>
            <w:top w:val="none" w:sz="0" w:space="0" w:color="auto"/>
            <w:left w:val="none" w:sz="0" w:space="0" w:color="auto"/>
            <w:bottom w:val="none" w:sz="0" w:space="0" w:color="auto"/>
            <w:right w:val="none" w:sz="0" w:space="0" w:color="auto"/>
          </w:divBdr>
        </w:div>
        <w:div w:id="649139924">
          <w:marLeft w:val="0"/>
          <w:marRight w:val="0"/>
          <w:marTop w:val="0"/>
          <w:marBottom w:val="0"/>
          <w:divBdr>
            <w:top w:val="none" w:sz="0" w:space="0" w:color="auto"/>
            <w:left w:val="none" w:sz="0" w:space="0" w:color="auto"/>
            <w:bottom w:val="none" w:sz="0" w:space="0" w:color="auto"/>
            <w:right w:val="none" w:sz="0" w:space="0" w:color="auto"/>
          </w:divBdr>
        </w:div>
        <w:div w:id="1477064729">
          <w:marLeft w:val="0"/>
          <w:marRight w:val="0"/>
          <w:marTop w:val="0"/>
          <w:marBottom w:val="0"/>
          <w:divBdr>
            <w:top w:val="none" w:sz="0" w:space="0" w:color="auto"/>
            <w:left w:val="none" w:sz="0" w:space="0" w:color="auto"/>
            <w:bottom w:val="none" w:sz="0" w:space="0" w:color="auto"/>
            <w:right w:val="none" w:sz="0" w:space="0" w:color="auto"/>
          </w:divBdr>
        </w:div>
        <w:div w:id="690036605">
          <w:marLeft w:val="0"/>
          <w:marRight w:val="0"/>
          <w:marTop w:val="0"/>
          <w:marBottom w:val="0"/>
          <w:divBdr>
            <w:top w:val="none" w:sz="0" w:space="0" w:color="auto"/>
            <w:left w:val="none" w:sz="0" w:space="0" w:color="auto"/>
            <w:bottom w:val="none" w:sz="0" w:space="0" w:color="auto"/>
            <w:right w:val="none" w:sz="0" w:space="0" w:color="auto"/>
          </w:divBdr>
        </w:div>
        <w:div w:id="16777714">
          <w:marLeft w:val="0"/>
          <w:marRight w:val="0"/>
          <w:marTop w:val="0"/>
          <w:marBottom w:val="0"/>
          <w:divBdr>
            <w:top w:val="none" w:sz="0" w:space="0" w:color="auto"/>
            <w:left w:val="none" w:sz="0" w:space="0" w:color="auto"/>
            <w:bottom w:val="none" w:sz="0" w:space="0" w:color="auto"/>
            <w:right w:val="none" w:sz="0" w:space="0" w:color="auto"/>
          </w:divBdr>
        </w:div>
        <w:div w:id="668409266">
          <w:marLeft w:val="0"/>
          <w:marRight w:val="0"/>
          <w:marTop w:val="0"/>
          <w:marBottom w:val="0"/>
          <w:divBdr>
            <w:top w:val="none" w:sz="0" w:space="0" w:color="auto"/>
            <w:left w:val="none" w:sz="0" w:space="0" w:color="auto"/>
            <w:bottom w:val="none" w:sz="0" w:space="0" w:color="auto"/>
            <w:right w:val="none" w:sz="0" w:space="0" w:color="auto"/>
          </w:divBdr>
        </w:div>
        <w:div w:id="994842714">
          <w:marLeft w:val="0"/>
          <w:marRight w:val="0"/>
          <w:marTop w:val="0"/>
          <w:marBottom w:val="0"/>
          <w:divBdr>
            <w:top w:val="none" w:sz="0" w:space="0" w:color="auto"/>
            <w:left w:val="none" w:sz="0" w:space="0" w:color="auto"/>
            <w:bottom w:val="none" w:sz="0" w:space="0" w:color="auto"/>
            <w:right w:val="none" w:sz="0" w:space="0" w:color="auto"/>
          </w:divBdr>
        </w:div>
        <w:div w:id="943416714">
          <w:marLeft w:val="0"/>
          <w:marRight w:val="0"/>
          <w:marTop w:val="0"/>
          <w:marBottom w:val="0"/>
          <w:divBdr>
            <w:top w:val="none" w:sz="0" w:space="0" w:color="auto"/>
            <w:left w:val="none" w:sz="0" w:space="0" w:color="auto"/>
            <w:bottom w:val="none" w:sz="0" w:space="0" w:color="auto"/>
            <w:right w:val="none" w:sz="0" w:space="0" w:color="auto"/>
          </w:divBdr>
        </w:div>
        <w:div w:id="393049104">
          <w:marLeft w:val="0"/>
          <w:marRight w:val="0"/>
          <w:marTop w:val="0"/>
          <w:marBottom w:val="0"/>
          <w:divBdr>
            <w:top w:val="none" w:sz="0" w:space="0" w:color="auto"/>
            <w:left w:val="none" w:sz="0" w:space="0" w:color="auto"/>
            <w:bottom w:val="none" w:sz="0" w:space="0" w:color="auto"/>
            <w:right w:val="none" w:sz="0" w:space="0" w:color="auto"/>
          </w:divBdr>
        </w:div>
        <w:div w:id="1016542191">
          <w:marLeft w:val="0"/>
          <w:marRight w:val="0"/>
          <w:marTop w:val="0"/>
          <w:marBottom w:val="0"/>
          <w:divBdr>
            <w:top w:val="none" w:sz="0" w:space="0" w:color="auto"/>
            <w:left w:val="none" w:sz="0" w:space="0" w:color="auto"/>
            <w:bottom w:val="none" w:sz="0" w:space="0" w:color="auto"/>
            <w:right w:val="none" w:sz="0" w:space="0" w:color="auto"/>
          </w:divBdr>
        </w:div>
        <w:div w:id="2127657774">
          <w:marLeft w:val="0"/>
          <w:marRight w:val="0"/>
          <w:marTop w:val="0"/>
          <w:marBottom w:val="0"/>
          <w:divBdr>
            <w:top w:val="none" w:sz="0" w:space="0" w:color="auto"/>
            <w:left w:val="none" w:sz="0" w:space="0" w:color="auto"/>
            <w:bottom w:val="none" w:sz="0" w:space="0" w:color="auto"/>
            <w:right w:val="none" w:sz="0" w:space="0" w:color="auto"/>
          </w:divBdr>
        </w:div>
        <w:div w:id="862792616">
          <w:marLeft w:val="0"/>
          <w:marRight w:val="0"/>
          <w:marTop w:val="0"/>
          <w:marBottom w:val="0"/>
          <w:divBdr>
            <w:top w:val="none" w:sz="0" w:space="0" w:color="auto"/>
            <w:left w:val="none" w:sz="0" w:space="0" w:color="auto"/>
            <w:bottom w:val="none" w:sz="0" w:space="0" w:color="auto"/>
            <w:right w:val="none" w:sz="0" w:space="0" w:color="auto"/>
          </w:divBdr>
        </w:div>
        <w:div w:id="1848328620">
          <w:marLeft w:val="0"/>
          <w:marRight w:val="0"/>
          <w:marTop w:val="0"/>
          <w:marBottom w:val="0"/>
          <w:divBdr>
            <w:top w:val="none" w:sz="0" w:space="0" w:color="auto"/>
            <w:left w:val="none" w:sz="0" w:space="0" w:color="auto"/>
            <w:bottom w:val="none" w:sz="0" w:space="0" w:color="auto"/>
            <w:right w:val="none" w:sz="0" w:space="0" w:color="auto"/>
          </w:divBdr>
        </w:div>
        <w:div w:id="1928493604">
          <w:marLeft w:val="0"/>
          <w:marRight w:val="0"/>
          <w:marTop w:val="0"/>
          <w:marBottom w:val="0"/>
          <w:divBdr>
            <w:top w:val="none" w:sz="0" w:space="0" w:color="auto"/>
            <w:left w:val="none" w:sz="0" w:space="0" w:color="auto"/>
            <w:bottom w:val="none" w:sz="0" w:space="0" w:color="auto"/>
            <w:right w:val="none" w:sz="0" w:space="0" w:color="auto"/>
          </w:divBdr>
        </w:div>
        <w:div w:id="1975331678">
          <w:marLeft w:val="0"/>
          <w:marRight w:val="0"/>
          <w:marTop w:val="0"/>
          <w:marBottom w:val="0"/>
          <w:divBdr>
            <w:top w:val="none" w:sz="0" w:space="0" w:color="auto"/>
            <w:left w:val="none" w:sz="0" w:space="0" w:color="auto"/>
            <w:bottom w:val="none" w:sz="0" w:space="0" w:color="auto"/>
            <w:right w:val="none" w:sz="0" w:space="0" w:color="auto"/>
          </w:divBdr>
        </w:div>
        <w:div w:id="1159425001">
          <w:marLeft w:val="0"/>
          <w:marRight w:val="0"/>
          <w:marTop w:val="0"/>
          <w:marBottom w:val="0"/>
          <w:divBdr>
            <w:top w:val="none" w:sz="0" w:space="0" w:color="auto"/>
            <w:left w:val="none" w:sz="0" w:space="0" w:color="auto"/>
            <w:bottom w:val="none" w:sz="0" w:space="0" w:color="auto"/>
            <w:right w:val="none" w:sz="0" w:space="0" w:color="auto"/>
          </w:divBdr>
        </w:div>
        <w:div w:id="1752268654">
          <w:marLeft w:val="0"/>
          <w:marRight w:val="0"/>
          <w:marTop w:val="0"/>
          <w:marBottom w:val="0"/>
          <w:divBdr>
            <w:top w:val="none" w:sz="0" w:space="0" w:color="auto"/>
            <w:left w:val="none" w:sz="0" w:space="0" w:color="auto"/>
            <w:bottom w:val="none" w:sz="0" w:space="0" w:color="auto"/>
            <w:right w:val="none" w:sz="0" w:space="0" w:color="auto"/>
          </w:divBdr>
        </w:div>
        <w:div w:id="1033924133">
          <w:marLeft w:val="0"/>
          <w:marRight w:val="0"/>
          <w:marTop w:val="0"/>
          <w:marBottom w:val="0"/>
          <w:divBdr>
            <w:top w:val="none" w:sz="0" w:space="0" w:color="auto"/>
            <w:left w:val="none" w:sz="0" w:space="0" w:color="auto"/>
            <w:bottom w:val="none" w:sz="0" w:space="0" w:color="auto"/>
            <w:right w:val="none" w:sz="0" w:space="0" w:color="auto"/>
          </w:divBdr>
        </w:div>
        <w:div w:id="982542632">
          <w:marLeft w:val="0"/>
          <w:marRight w:val="0"/>
          <w:marTop w:val="0"/>
          <w:marBottom w:val="0"/>
          <w:divBdr>
            <w:top w:val="none" w:sz="0" w:space="0" w:color="auto"/>
            <w:left w:val="none" w:sz="0" w:space="0" w:color="auto"/>
            <w:bottom w:val="none" w:sz="0" w:space="0" w:color="auto"/>
            <w:right w:val="none" w:sz="0" w:space="0" w:color="auto"/>
          </w:divBdr>
        </w:div>
        <w:div w:id="1523665473">
          <w:marLeft w:val="0"/>
          <w:marRight w:val="0"/>
          <w:marTop w:val="0"/>
          <w:marBottom w:val="0"/>
          <w:divBdr>
            <w:top w:val="none" w:sz="0" w:space="0" w:color="auto"/>
            <w:left w:val="none" w:sz="0" w:space="0" w:color="auto"/>
            <w:bottom w:val="none" w:sz="0" w:space="0" w:color="auto"/>
            <w:right w:val="none" w:sz="0" w:space="0" w:color="auto"/>
          </w:divBdr>
        </w:div>
        <w:div w:id="1175073004">
          <w:marLeft w:val="0"/>
          <w:marRight w:val="0"/>
          <w:marTop w:val="0"/>
          <w:marBottom w:val="0"/>
          <w:divBdr>
            <w:top w:val="none" w:sz="0" w:space="0" w:color="auto"/>
            <w:left w:val="none" w:sz="0" w:space="0" w:color="auto"/>
            <w:bottom w:val="none" w:sz="0" w:space="0" w:color="auto"/>
            <w:right w:val="none" w:sz="0" w:space="0" w:color="auto"/>
          </w:divBdr>
        </w:div>
        <w:div w:id="1487161260">
          <w:marLeft w:val="0"/>
          <w:marRight w:val="0"/>
          <w:marTop w:val="0"/>
          <w:marBottom w:val="0"/>
          <w:divBdr>
            <w:top w:val="none" w:sz="0" w:space="0" w:color="auto"/>
            <w:left w:val="none" w:sz="0" w:space="0" w:color="auto"/>
            <w:bottom w:val="none" w:sz="0" w:space="0" w:color="auto"/>
            <w:right w:val="none" w:sz="0" w:space="0" w:color="auto"/>
          </w:divBdr>
        </w:div>
        <w:div w:id="933705307">
          <w:marLeft w:val="0"/>
          <w:marRight w:val="0"/>
          <w:marTop w:val="0"/>
          <w:marBottom w:val="0"/>
          <w:divBdr>
            <w:top w:val="none" w:sz="0" w:space="0" w:color="auto"/>
            <w:left w:val="none" w:sz="0" w:space="0" w:color="auto"/>
            <w:bottom w:val="none" w:sz="0" w:space="0" w:color="auto"/>
            <w:right w:val="none" w:sz="0" w:space="0" w:color="auto"/>
          </w:divBdr>
        </w:div>
        <w:div w:id="1321229674">
          <w:marLeft w:val="0"/>
          <w:marRight w:val="0"/>
          <w:marTop w:val="0"/>
          <w:marBottom w:val="0"/>
          <w:divBdr>
            <w:top w:val="none" w:sz="0" w:space="0" w:color="auto"/>
            <w:left w:val="none" w:sz="0" w:space="0" w:color="auto"/>
            <w:bottom w:val="none" w:sz="0" w:space="0" w:color="auto"/>
            <w:right w:val="none" w:sz="0" w:space="0" w:color="auto"/>
          </w:divBdr>
        </w:div>
        <w:div w:id="1122378300">
          <w:marLeft w:val="0"/>
          <w:marRight w:val="0"/>
          <w:marTop w:val="0"/>
          <w:marBottom w:val="0"/>
          <w:divBdr>
            <w:top w:val="none" w:sz="0" w:space="0" w:color="auto"/>
            <w:left w:val="none" w:sz="0" w:space="0" w:color="auto"/>
            <w:bottom w:val="none" w:sz="0" w:space="0" w:color="auto"/>
            <w:right w:val="none" w:sz="0" w:space="0" w:color="auto"/>
          </w:divBdr>
        </w:div>
        <w:div w:id="1780294261">
          <w:marLeft w:val="0"/>
          <w:marRight w:val="0"/>
          <w:marTop w:val="0"/>
          <w:marBottom w:val="0"/>
          <w:divBdr>
            <w:top w:val="none" w:sz="0" w:space="0" w:color="auto"/>
            <w:left w:val="none" w:sz="0" w:space="0" w:color="auto"/>
            <w:bottom w:val="none" w:sz="0" w:space="0" w:color="auto"/>
            <w:right w:val="none" w:sz="0" w:space="0" w:color="auto"/>
          </w:divBdr>
        </w:div>
        <w:div w:id="1813330846">
          <w:marLeft w:val="0"/>
          <w:marRight w:val="0"/>
          <w:marTop w:val="0"/>
          <w:marBottom w:val="0"/>
          <w:divBdr>
            <w:top w:val="none" w:sz="0" w:space="0" w:color="auto"/>
            <w:left w:val="none" w:sz="0" w:space="0" w:color="auto"/>
            <w:bottom w:val="none" w:sz="0" w:space="0" w:color="auto"/>
            <w:right w:val="none" w:sz="0" w:space="0" w:color="auto"/>
          </w:divBdr>
        </w:div>
        <w:div w:id="629940499">
          <w:marLeft w:val="0"/>
          <w:marRight w:val="0"/>
          <w:marTop w:val="0"/>
          <w:marBottom w:val="0"/>
          <w:divBdr>
            <w:top w:val="none" w:sz="0" w:space="0" w:color="auto"/>
            <w:left w:val="none" w:sz="0" w:space="0" w:color="auto"/>
            <w:bottom w:val="none" w:sz="0" w:space="0" w:color="auto"/>
            <w:right w:val="none" w:sz="0" w:space="0" w:color="auto"/>
          </w:divBdr>
        </w:div>
        <w:div w:id="1684087292">
          <w:marLeft w:val="0"/>
          <w:marRight w:val="0"/>
          <w:marTop w:val="0"/>
          <w:marBottom w:val="0"/>
          <w:divBdr>
            <w:top w:val="none" w:sz="0" w:space="0" w:color="auto"/>
            <w:left w:val="none" w:sz="0" w:space="0" w:color="auto"/>
            <w:bottom w:val="none" w:sz="0" w:space="0" w:color="auto"/>
            <w:right w:val="none" w:sz="0" w:space="0" w:color="auto"/>
          </w:divBdr>
        </w:div>
        <w:div w:id="1193029787">
          <w:marLeft w:val="0"/>
          <w:marRight w:val="0"/>
          <w:marTop w:val="0"/>
          <w:marBottom w:val="0"/>
          <w:divBdr>
            <w:top w:val="none" w:sz="0" w:space="0" w:color="auto"/>
            <w:left w:val="none" w:sz="0" w:space="0" w:color="auto"/>
            <w:bottom w:val="none" w:sz="0" w:space="0" w:color="auto"/>
            <w:right w:val="none" w:sz="0" w:space="0" w:color="auto"/>
          </w:divBdr>
        </w:div>
        <w:div w:id="1074357951">
          <w:marLeft w:val="0"/>
          <w:marRight w:val="0"/>
          <w:marTop w:val="0"/>
          <w:marBottom w:val="0"/>
          <w:divBdr>
            <w:top w:val="none" w:sz="0" w:space="0" w:color="auto"/>
            <w:left w:val="none" w:sz="0" w:space="0" w:color="auto"/>
            <w:bottom w:val="none" w:sz="0" w:space="0" w:color="auto"/>
            <w:right w:val="none" w:sz="0" w:space="0" w:color="auto"/>
          </w:divBdr>
        </w:div>
        <w:div w:id="1296182689">
          <w:marLeft w:val="0"/>
          <w:marRight w:val="0"/>
          <w:marTop w:val="0"/>
          <w:marBottom w:val="0"/>
          <w:divBdr>
            <w:top w:val="none" w:sz="0" w:space="0" w:color="auto"/>
            <w:left w:val="none" w:sz="0" w:space="0" w:color="auto"/>
            <w:bottom w:val="none" w:sz="0" w:space="0" w:color="auto"/>
            <w:right w:val="none" w:sz="0" w:space="0" w:color="auto"/>
          </w:divBdr>
        </w:div>
        <w:div w:id="552500090">
          <w:marLeft w:val="0"/>
          <w:marRight w:val="0"/>
          <w:marTop w:val="0"/>
          <w:marBottom w:val="0"/>
          <w:divBdr>
            <w:top w:val="none" w:sz="0" w:space="0" w:color="auto"/>
            <w:left w:val="none" w:sz="0" w:space="0" w:color="auto"/>
            <w:bottom w:val="none" w:sz="0" w:space="0" w:color="auto"/>
            <w:right w:val="none" w:sz="0" w:space="0" w:color="auto"/>
          </w:divBdr>
        </w:div>
        <w:div w:id="641232121">
          <w:marLeft w:val="0"/>
          <w:marRight w:val="0"/>
          <w:marTop w:val="0"/>
          <w:marBottom w:val="0"/>
          <w:divBdr>
            <w:top w:val="none" w:sz="0" w:space="0" w:color="auto"/>
            <w:left w:val="none" w:sz="0" w:space="0" w:color="auto"/>
            <w:bottom w:val="none" w:sz="0" w:space="0" w:color="auto"/>
            <w:right w:val="none" w:sz="0" w:space="0" w:color="auto"/>
          </w:divBdr>
        </w:div>
        <w:div w:id="605041762">
          <w:marLeft w:val="0"/>
          <w:marRight w:val="0"/>
          <w:marTop w:val="0"/>
          <w:marBottom w:val="0"/>
          <w:divBdr>
            <w:top w:val="none" w:sz="0" w:space="0" w:color="auto"/>
            <w:left w:val="none" w:sz="0" w:space="0" w:color="auto"/>
            <w:bottom w:val="none" w:sz="0" w:space="0" w:color="auto"/>
            <w:right w:val="none" w:sz="0" w:space="0" w:color="auto"/>
          </w:divBdr>
        </w:div>
        <w:div w:id="878051589">
          <w:marLeft w:val="0"/>
          <w:marRight w:val="0"/>
          <w:marTop w:val="0"/>
          <w:marBottom w:val="0"/>
          <w:divBdr>
            <w:top w:val="none" w:sz="0" w:space="0" w:color="auto"/>
            <w:left w:val="none" w:sz="0" w:space="0" w:color="auto"/>
            <w:bottom w:val="none" w:sz="0" w:space="0" w:color="auto"/>
            <w:right w:val="none" w:sz="0" w:space="0" w:color="auto"/>
          </w:divBdr>
        </w:div>
        <w:div w:id="314533168">
          <w:marLeft w:val="0"/>
          <w:marRight w:val="0"/>
          <w:marTop w:val="0"/>
          <w:marBottom w:val="0"/>
          <w:divBdr>
            <w:top w:val="none" w:sz="0" w:space="0" w:color="auto"/>
            <w:left w:val="none" w:sz="0" w:space="0" w:color="auto"/>
            <w:bottom w:val="none" w:sz="0" w:space="0" w:color="auto"/>
            <w:right w:val="none" w:sz="0" w:space="0" w:color="auto"/>
          </w:divBdr>
        </w:div>
        <w:div w:id="53047342">
          <w:marLeft w:val="0"/>
          <w:marRight w:val="0"/>
          <w:marTop w:val="0"/>
          <w:marBottom w:val="0"/>
          <w:divBdr>
            <w:top w:val="none" w:sz="0" w:space="0" w:color="auto"/>
            <w:left w:val="none" w:sz="0" w:space="0" w:color="auto"/>
            <w:bottom w:val="none" w:sz="0" w:space="0" w:color="auto"/>
            <w:right w:val="none" w:sz="0" w:space="0" w:color="auto"/>
          </w:divBdr>
        </w:div>
        <w:div w:id="974868377">
          <w:marLeft w:val="0"/>
          <w:marRight w:val="0"/>
          <w:marTop w:val="0"/>
          <w:marBottom w:val="0"/>
          <w:divBdr>
            <w:top w:val="none" w:sz="0" w:space="0" w:color="auto"/>
            <w:left w:val="none" w:sz="0" w:space="0" w:color="auto"/>
            <w:bottom w:val="none" w:sz="0" w:space="0" w:color="auto"/>
            <w:right w:val="none" w:sz="0" w:space="0" w:color="auto"/>
          </w:divBdr>
        </w:div>
        <w:div w:id="835803166">
          <w:marLeft w:val="0"/>
          <w:marRight w:val="0"/>
          <w:marTop w:val="0"/>
          <w:marBottom w:val="0"/>
          <w:divBdr>
            <w:top w:val="none" w:sz="0" w:space="0" w:color="auto"/>
            <w:left w:val="none" w:sz="0" w:space="0" w:color="auto"/>
            <w:bottom w:val="none" w:sz="0" w:space="0" w:color="auto"/>
            <w:right w:val="none" w:sz="0" w:space="0" w:color="auto"/>
          </w:divBdr>
        </w:div>
        <w:div w:id="338503253">
          <w:marLeft w:val="0"/>
          <w:marRight w:val="0"/>
          <w:marTop w:val="0"/>
          <w:marBottom w:val="0"/>
          <w:divBdr>
            <w:top w:val="none" w:sz="0" w:space="0" w:color="auto"/>
            <w:left w:val="none" w:sz="0" w:space="0" w:color="auto"/>
            <w:bottom w:val="none" w:sz="0" w:space="0" w:color="auto"/>
            <w:right w:val="none" w:sz="0" w:space="0" w:color="auto"/>
          </w:divBdr>
        </w:div>
        <w:div w:id="326591593">
          <w:marLeft w:val="0"/>
          <w:marRight w:val="0"/>
          <w:marTop w:val="0"/>
          <w:marBottom w:val="0"/>
          <w:divBdr>
            <w:top w:val="none" w:sz="0" w:space="0" w:color="auto"/>
            <w:left w:val="none" w:sz="0" w:space="0" w:color="auto"/>
            <w:bottom w:val="none" w:sz="0" w:space="0" w:color="auto"/>
            <w:right w:val="none" w:sz="0" w:space="0" w:color="auto"/>
          </w:divBdr>
        </w:div>
        <w:div w:id="1160316331">
          <w:marLeft w:val="0"/>
          <w:marRight w:val="0"/>
          <w:marTop w:val="0"/>
          <w:marBottom w:val="0"/>
          <w:divBdr>
            <w:top w:val="none" w:sz="0" w:space="0" w:color="auto"/>
            <w:left w:val="none" w:sz="0" w:space="0" w:color="auto"/>
            <w:bottom w:val="none" w:sz="0" w:space="0" w:color="auto"/>
            <w:right w:val="none" w:sz="0" w:space="0" w:color="auto"/>
          </w:divBdr>
        </w:div>
        <w:div w:id="1820726058">
          <w:marLeft w:val="0"/>
          <w:marRight w:val="0"/>
          <w:marTop w:val="0"/>
          <w:marBottom w:val="0"/>
          <w:divBdr>
            <w:top w:val="none" w:sz="0" w:space="0" w:color="auto"/>
            <w:left w:val="none" w:sz="0" w:space="0" w:color="auto"/>
            <w:bottom w:val="none" w:sz="0" w:space="0" w:color="auto"/>
            <w:right w:val="none" w:sz="0" w:space="0" w:color="auto"/>
          </w:divBdr>
        </w:div>
        <w:div w:id="800072206">
          <w:marLeft w:val="0"/>
          <w:marRight w:val="0"/>
          <w:marTop w:val="0"/>
          <w:marBottom w:val="0"/>
          <w:divBdr>
            <w:top w:val="none" w:sz="0" w:space="0" w:color="auto"/>
            <w:left w:val="none" w:sz="0" w:space="0" w:color="auto"/>
            <w:bottom w:val="none" w:sz="0" w:space="0" w:color="auto"/>
            <w:right w:val="none" w:sz="0" w:space="0" w:color="auto"/>
          </w:divBdr>
        </w:div>
        <w:div w:id="193738768">
          <w:marLeft w:val="0"/>
          <w:marRight w:val="0"/>
          <w:marTop w:val="0"/>
          <w:marBottom w:val="0"/>
          <w:divBdr>
            <w:top w:val="none" w:sz="0" w:space="0" w:color="auto"/>
            <w:left w:val="none" w:sz="0" w:space="0" w:color="auto"/>
            <w:bottom w:val="none" w:sz="0" w:space="0" w:color="auto"/>
            <w:right w:val="none" w:sz="0" w:space="0" w:color="auto"/>
          </w:divBdr>
        </w:div>
        <w:div w:id="1565606694">
          <w:marLeft w:val="0"/>
          <w:marRight w:val="0"/>
          <w:marTop w:val="0"/>
          <w:marBottom w:val="0"/>
          <w:divBdr>
            <w:top w:val="none" w:sz="0" w:space="0" w:color="auto"/>
            <w:left w:val="none" w:sz="0" w:space="0" w:color="auto"/>
            <w:bottom w:val="none" w:sz="0" w:space="0" w:color="auto"/>
            <w:right w:val="none" w:sz="0" w:space="0" w:color="auto"/>
          </w:divBdr>
        </w:div>
        <w:div w:id="468670764">
          <w:marLeft w:val="0"/>
          <w:marRight w:val="0"/>
          <w:marTop w:val="0"/>
          <w:marBottom w:val="0"/>
          <w:divBdr>
            <w:top w:val="none" w:sz="0" w:space="0" w:color="auto"/>
            <w:left w:val="none" w:sz="0" w:space="0" w:color="auto"/>
            <w:bottom w:val="none" w:sz="0" w:space="0" w:color="auto"/>
            <w:right w:val="none" w:sz="0" w:space="0" w:color="auto"/>
          </w:divBdr>
        </w:div>
        <w:div w:id="17826695">
          <w:marLeft w:val="0"/>
          <w:marRight w:val="0"/>
          <w:marTop w:val="0"/>
          <w:marBottom w:val="0"/>
          <w:divBdr>
            <w:top w:val="none" w:sz="0" w:space="0" w:color="auto"/>
            <w:left w:val="none" w:sz="0" w:space="0" w:color="auto"/>
            <w:bottom w:val="none" w:sz="0" w:space="0" w:color="auto"/>
            <w:right w:val="none" w:sz="0" w:space="0" w:color="auto"/>
          </w:divBdr>
        </w:div>
        <w:div w:id="1714384316">
          <w:marLeft w:val="0"/>
          <w:marRight w:val="0"/>
          <w:marTop w:val="0"/>
          <w:marBottom w:val="0"/>
          <w:divBdr>
            <w:top w:val="none" w:sz="0" w:space="0" w:color="auto"/>
            <w:left w:val="none" w:sz="0" w:space="0" w:color="auto"/>
            <w:bottom w:val="none" w:sz="0" w:space="0" w:color="auto"/>
            <w:right w:val="none" w:sz="0" w:space="0" w:color="auto"/>
          </w:divBdr>
        </w:div>
        <w:div w:id="1681809063">
          <w:marLeft w:val="0"/>
          <w:marRight w:val="0"/>
          <w:marTop w:val="0"/>
          <w:marBottom w:val="0"/>
          <w:divBdr>
            <w:top w:val="none" w:sz="0" w:space="0" w:color="auto"/>
            <w:left w:val="none" w:sz="0" w:space="0" w:color="auto"/>
            <w:bottom w:val="none" w:sz="0" w:space="0" w:color="auto"/>
            <w:right w:val="none" w:sz="0" w:space="0" w:color="auto"/>
          </w:divBdr>
        </w:div>
        <w:div w:id="1124498373">
          <w:marLeft w:val="0"/>
          <w:marRight w:val="0"/>
          <w:marTop w:val="0"/>
          <w:marBottom w:val="0"/>
          <w:divBdr>
            <w:top w:val="none" w:sz="0" w:space="0" w:color="auto"/>
            <w:left w:val="none" w:sz="0" w:space="0" w:color="auto"/>
            <w:bottom w:val="none" w:sz="0" w:space="0" w:color="auto"/>
            <w:right w:val="none" w:sz="0" w:space="0" w:color="auto"/>
          </w:divBdr>
        </w:div>
        <w:div w:id="1680160575">
          <w:marLeft w:val="0"/>
          <w:marRight w:val="0"/>
          <w:marTop w:val="0"/>
          <w:marBottom w:val="0"/>
          <w:divBdr>
            <w:top w:val="none" w:sz="0" w:space="0" w:color="auto"/>
            <w:left w:val="none" w:sz="0" w:space="0" w:color="auto"/>
            <w:bottom w:val="none" w:sz="0" w:space="0" w:color="auto"/>
            <w:right w:val="none" w:sz="0" w:space="0" w:color="auto"/>
          </w:divBdr>
        </w:div>
        <w:div w:id="373584078">
          <w:marLeft w:val="0"/>
          <w:marRight w:val="0"/>
          <w:marTop w:val="0"/>
          <w:marBottom w:val="0"/>
          <w:divBdr>
            <w:top w:val="none" w:sz="0" w:space="0" w:color="auto"/>
            <w:left w:val="none" w:sz="0" w:space="0" w:color="auto"/>
            <w:bottom w:val="none" w:sz="0" w:space="0" w:color="auto"/>
            <w:right w:val="none" w:sz="0" w:space="0" w:color="auto"/>
          </w:divBdr>
        </w:div>
        <w:div w:id="815532504">
          <w:marLeft w:val="0"/>
          <w:marRight w:val="0"/>
          <w:marTop w:val="0"/>
          <w:marBottom w:val="0"/>
          <w:divBdr>
            <w:top w:val="none" w:sz="0" w:space="0" w:color="auto"/>
            <w:left w:val="none" w:sz="0" w:space="0" w:color="auto"/>
            <w:bottom w:val="none" w:sz="0" w:space="0" w:color="auto"/>
            <w:right w:val="none" w:sz="0" w:space="0" w:color="auto"/>
          </w:divBdr>
        </w:div>
        <w:div w:id="852455480">
          <w:marLeft w:val="0"/>
          <w:marRight w:val="0"/>
          <w:marTop w:val="0"/>
          <w:marBottom w:val="0"/>
          <w:divBdr>
            <w:top w:val="none" w:sz="0" w:space="0" w:color="auto"/>
            <w:left w:val="none" w:sz="0" w:space="0" w:color="auto"/>
            <w:bottom w:val="none" w:sz="0" w:space="0" w:color="auto"/>
            <w:right w:val="none" w:sz="0" w:space="0" w:color="auto"/>
          </w:divBdr>
        </w:div>
        <w:div w:id="836069793">
          <w:marLeft w:val="0"/>
          <w:marRight w:val="0"/>
          <w:marTop w:val="0"/>
          <w:marBottom w:val="0"/>
          <w:divBdr>
            <w:top w:val="none" w:sz="0" w:space="0" w:color="auto"/>
            <w:left w:val="none" w:sz="0" w:space="0" w:color="auto"/>
            <w:bottom w:val="none" w:sz="0" w:space="0" w:color="auto"/>
            <w:right w:val="none" w:sz="0" w:space="0" w:color="auto"/>
          </w:divBdr>
        </w:div>
        <w:div w:id="1599023111">
          <w:marLeft w:val="0"/>
          <w:marRight w:val="0"/>
          <w:marTop w:val="0"/>
          <w:marBottom w:val="0"/>
          <w:divBdr>
            <w:top w:val="none" w:sz="0" w:space="0" w:color="auto"/>
            <w:left w:val="none" w:sz="0" w:space="0" w:color="auto"/>
            <w:bottom w:val="none" w:sz="0" w:space="0" w:color="auto"/>
            <w:right w:val="none" w:sz="0" w:space="0" w:color="auto"/>
          </w:divBdr>
        </w:div>
        <w:div w:id="875309784">
          <w:marLeft w:val="0"/>
          <w:marRight w:val="0"/>
          <w:marTop w:val="0"/>
          <w:marBottom w:val="0"/>
          <w:divBdr>
            <w:top w:val="none" w:sz="0" w:space="0" w:color="auto"/>
            <w:left w:val="none" w:sz="0" w:space="0" w:color="auto"/>
            <w:bottom w:val="none" w:sz="0" w:space="0" w:color="auto"/>
            <w:right w:val="none" w:sz="0" w:space="0" w:color="auto"/>
          </w:divBdr>
        </w:div>
        <w:div w:id="824930051">
          <w:marLeft w:val="0"/>
          <w:marRight w:val="0"/>
          <w:marTop w:val="0"/>
          <w:marBottom w:val="0"/>
          <w:divBdr>
            <w:top w:val="none" w:sz="0" w:space="0" w:color="auto"/>
            <w:left w:val="none" w:sz="0" w:space="0" w:color="auto"/>
            <w:bottom w:val="none" w:sz="0" w:space="0" w:color="auto"/>
            <w:right w:val="none" w:sz="0" w:space="0" w:color="auto"/>
          </w:divBdr>
        </w:div>
        <w:div w:id="1736120770">
          <w:marLeft w:val="0"/>
          <w:marRight w:val="0"/>
          <w:marTop w:val="0"/>
          <w:marBottom w:val="0"/>
          <w:divBdr>
            <w:top w:val="none" w:sz="0" w:space="0" w:color="auto"/>
            <w:left w:val="none" w:sz="0" w:space="0" w:color="auto"/>
            <w:bottom w:val="none" w:sz="0" w:space="0" w:color="auto"/>
            <w:right w:val="none" w:sz="0" w:space="0" w:color="auto"/>
          </w:divBdr>
        </w:div>
        <w:div w:id="1136530507">
          <w:marLeft w:val="0"/>
          <w:marRight w:val="0"/>
          <w:marTop w:val="0"/>
          <w:marBottom w:val="0"/>
          <w:divBdr>
            <w:top w:val="none" w:sz="0" w:space="0" w:color="auto"/>
            <w:left w:val="none" w:sz="0" w:space="0" w:color="auto"/>
            <w:bottom w:val="none" w:sz="0" w:space="0" w:color="auto"/>
            <w:right w:val="none" w:sz="0" w:space="0" w:color="auto"/>
          </w:divBdr>
        </w:div>
        <w:div w:id="538324227">
          <w:marLeft w:val="0"/>
          <w:marRight w:val="0"/>
          <w:marTop w:val="0"/>
          <w:marBottom w:val="0"/>
          <w:divBdr>
            <w:top w:val="none" w:sz="0" w:space="0" w:color="auto"/>
            <w:left w:val="none" w:sz="0" w:space="0" w:color="auto"/>
            <w:bottom w:val="none" w:sz="0" w:space="0" w:color="auto"/>
            <w:right w:val="none" w:sz="0" w:space="0" w:color="auto"/>
          </w:divBdr>
        </w:div>
        <w:div w:id="1449927367">
          <w:marLeft w:val="0"/>
          <w:marRight w:val="0"/>
          <w:marTop w:val="0"/>
          <w:marBottom w:val="0"/>
          <w:divBdr>
            <w:top w:val="none" w:sz="0" w:space="0" w:color="auto"/>
            <w:left w:val="none" w:sz="0" w:space="0" w:color="auto"/>
            <w:bottom w:val="none" w:sz="0" w:space="0" w:color="auto"/>
            <w:right w:val="none" w:sz="0" w:space="0" w:color="auto"/>
          </w:divBdr>
        </w:div>
        <w:div w:id="750275303">
          <w:marLeft w:val="0"/>
          <w:marRight w:val="0"/>
          <w:marTop w:val="0"/>
          <w:marBottom w:val="0"/>
          <w:divBdr>
            <w:top w:val="none" w:sz="0" w:space="0" w:color="auto"/>
            <w:left w:val="none" w:sz="0" w:space="0" w:color="auto"/>
            <w:bottom w:val="none" w:sz="0" w:space="0" w:color="auto"/>
            <w:right w:val="none" w:sz="0" w:space="0" w:color="auto"/>
          </w:divBdr>
        </w:div>
        <w:div w:id="379671138">
          <w:marLeft w:val="0"/>
          <w:marRight w:val="0"/>
          <w:marTop w:val="0"/>
          <w:marBottom w:val="0"/>
          <w:divBdr>
            <w:top w:val="none" w:sz="0" w:space="0" w:color="auto"/>
            <w:left w:val="none" w:sz="0" w:space="0" w:color="auto"/>
            <w:bottom w:val="none" w:sz="0" w:space="0" w:color="auto"/>
            <w:right w:val="none" w:sz="0" w:space="0" w:color="auto"/>
          </w:divBdr>
        </w:div>
        <w:div w:id="475731867">
          <w:marLeft w:val="0"/>
          <w:marRight w:val="0"/>
          <w:marTop w:val="0"/>
          <w:marBottom w:val="0"/>
          <w:divBdr>
            <w:top w:val="none" w:sz="0" w:space="0" w:color="auto"/>
            <w:left w:val="none" w:sz="0" w:space="0" w:color="auto"/>
            <w:bottom w:val="none" w:sz="0" w:space="0" w:color="auto"/>
            <w:right w:val="none" w:sz="0" w:space="0" w:color="auto"/>
          </w:divBdr>
        </w:div>
        <w:div w:id="668630485">
          <w:marLeft w:val="0"/>
          <w:marRight w:val="0"/>
          <w:marTop w:val="0"/>
          <w:marBottom w:val="0"/>
          <w:divBdr>
            <w:top w:val="none" w:sz="0" w:space="0" w:color="auto"/>
            <w:left w:val="none" w:sz="0" w:space="0" w:color="auto"/>
            <w:bottom w:val="none" w:sz="0" w:space="0" w:color="auto"/>
            <w:right w:val="none" w:sz="0" w:space="0" w:color="auto"/>
          </w:divBdr>
        </w:div>
        <w:div w:id="294336075">
          <w:marLeft w:val="0"/>
          <w:marRight w:val="0"/>
          <w:marTop w:val="0"/>
          <w:marBottom w:val="0"/>
          <w:divBdr>
            <w:top w:val="none" w:sz="0" w:space="0" w:color="auto"/>
            <w:left w:val="none" w:sz="0" w:space="0" w:color="auto"/>
            <w:bottom w:val="none" w:sz="0" w:space="0" w:color="auto"/>
            <w:right w:val="none" w:sz="0" w:space="0" w:color="auto"/>
          </w:divBdr>
        </w:div>
        <w:div w:id="1799569606">
          <w:marLeft w:val="0"/>
          <w:marRight w:val="0"/>
          <w:marTop w:val="0"/>
          <w:marBottom w:val="0"/>
          <w:divBdr>
            <w:top w:val="none" w:sz="0" w:space="0" w:color="auto"/>
            <w:left w:val="none" w:sz="0" w:space="0" w:color="auto"/>
            <w:bottom w:val="none" w:sz="0" w:space="0" w:color="auto"/>
            <w:right w:val="none" w:sz="0" w:space="0" w:color="auto"/>
          </w:divBdr>
        </w:div>
        <w:div w:id="90051939">
          <w:marLeft w:val="0"/>
          <w:marRight w:val="0"/>
          <w:marTop w:val="0"/>
          <w:marBottom w:val="0"/>
          <w:divBdr>
            <w:top w:val="none" w:sz="0" w:space="0" w:color="auto"/>
            <w:left w:val="none" w:sz="0" w:space="0" w:color="auto"/>
            <w:bottom w:val="none" w:sz="0" w:space="0" w:color="auto"/>
            <w:right w:val="none" w:sz="0" w:space="0" w:color="auto"/>
          </w:divBdr>
        </w:div>
        <w:div w:id="2022194319">
          <w:marLeft w:val="0"/>
          <w:marRight w:val="0"/>
          <w:marTop w:val="0"/>
          <w:marBottom w:val="0"/>
          <w:divBdr>
            <w:top w:val="none" w:sz="0" w:space="0" w:color="auto"/>
            <w:left w:val="none" w:sz="0" w:space="0" w:color="auto"/>
            <w:bottom w:val="none" w:sz="0" w:space="0" w:color="auto"/>
            <w:right w:val="none" w:sz="0" w:space="0" w:color="auto"/>
          </w:divBdr>
        </w:div>
        <w:div w:id="1234316937">
          <w:marLeft w:val="0"/>
          <w:marRight w:val="0"/>
          <w:marTop w:val="0"/>
          <w:marBottom w:val="0"/>
          <w:divBdr>
            <w:top w:val="none" w:sz="0" w:space="0" w:color="auto"/>
            <w:left w:val="none" w:sz="0" w:space="0" w:color="auto"/>
            <w:bottom w:val="none" w:sz="0" w:space="0" w:color="auto"/>
            <w:right w:val="none" w:sz="0" w:space="0" w:color="auto"/>
          </w:divBdr>
        </w:div>
        <w:div w:id="1381055073">
          <w:marLeft w:val="0"/>
          <w:marRight w:val="0"/>
          <w:marTop w:val="0"/>
          <w:marBottom w:val="0"/>
          <w:divBdr>
            <w:top w:val="none" w:sz="0" w:space="0" w:color="auto"/>
            <w:left w:val="none" w:sz="0" w:space="0" w:color="auto"/>
            <w:bottom w:val="none" w:sz="0" w:space="0" w:color="auto"/>
            <w:right w:val="none" w:sz="0" w:space="0" w:color="auto"/>
          </w:divBdr>
        </w:div>
        <w:div w:id="846403254">
          <w:marLeft w:val="0"/>
          <w:marRight w:val="0"/>
          <w:marTop w:val="0"/>
          <w:marBottom w:val="0"/>
          <w:divBdr>
            <w:top w:val="none" w:sz="0" w:space="0" w:color="auto"/>
            <w:left w:val="none" w:sz="0" w:space="0" w:color="auto"/>
            <w:bottom w:val="none" w:sz="0" w:space="0" w:color="auto"/>
            <w:right w:val="none" w:sz="0" w:space="0" w:color="auto"/>
          </w:divBdr>
        </w:div>
        <w:div w:id="1456172688">
          <w:marLeft w:val="0"/>
          <w:marRight w:val="0"/>
          <w:marTop w:val="0"/>
          <w:marBottom w:val="0"/>
          <w:divBdr>
            <w:top w:val="none" w:sz="0" w:space="0" w:color="auto"/>
            <w:left w:val="none" w:sz="0" w:space="0" w:color="auto"/>
            <w:bottom w:val="none" w:sz="0" w:space="0" w:color="auto"/>
            <w:right w:val="none" w:sz="0" w:space="0" w:color="auto"/>
          </w:divBdr>
        </w:div>
        <w:div w:id="959997041">
          <w:marLeft w:val="0"/>
          <w:marRight w:val="0"/>
          <w:marTop w:val="0"/>
          <w:marBottom w:val="0"/>
          <w:divBdr>
            <w:top w:val="none" w:sz="0" w:space="0" w:color="auto"/>
            <w:left w:val="none" w:sz="0" w:space="0" w:color="auto"/>
            <w:bottom w:val="none" w:sz="0" w:space="0" w:color="auto"/>
            <w:right w:val="none" w:sz="0" w:space="0" w:color="auto"/>
          </w:divBdr>
        </w:div>
        <w:div w:id="1718579600">
          <w:marLeft w:val="0"/>
          <w:marRight w:val="0"/>
          <w:marTop w:val="0"/>
          <w:marBottom w:val="0"/>
          <w:divBdr>
            <w:top w:val="none" w:sz="0" w:space="0" w:color="auto"/>
            <w:left w:val="none" w:sz="0" w:space="0" w:color="auto"/>
            <w:bottom w:val="none" w:sz="0" w:space="0" w:color="auto"/>
            <w:right w:val="none" w:sz="0" w:space="0" w:color="auto"/>
          </w:divBdr>
        </w:div>
        <w:div w:id="1316295967">
          <w:marLeft w:val="0"/>
          <w:marRight w:val="0"/>
          <w:marTop w:val="0"/>
          <w:marBottom w:val="0"/>
          <w:divBdr>
            <w:top w:val="none" w:sz="0" w:space="0" w:color="auto"/>
            <w:left w:val="none" w:sz="0" w:space="0" w:color="auto"/>
            <w:bottom w:val="none" w:sz="0" w:space="0" w:color="auto"/>
            <w:right w:val="none" w:sz="0" w:space="0" w:color="auto"/>
          </w:divBdr>
        </w:div>
        <w:div w:id="1270507775">
          <w:marLeft w:val="0"/>
          <w:marRight w:val="0"/>
          <w:marTop w:val="0"/>
          <w:marBottom w:val="0"/>
          <w:divBdr>
            <w:top w:val="none" w:sz="0" w:space="0" w:color="auto"/>
            <w:left w:val="none" w:sz="0" w:space="0" w:color="auto"/>
            <w:bottom w:val="none" w:sz="0" w:space="0" w:color="auto"/>
            <w:right w:val="none" w:sz="0" w:space="0" w:color="auto"/>
          </w:divBdr>
        </w:div>
        <w:div w:id="402991259">
          <w:marLeft w:val="0"/>
          <w:marRight w:val="0"/>
          <w:marTop w:val="0"/>
          <w:marBottom w:val="0"/>
          <w:divBdr>
            <w:top w:val="none" w:sz="0" w:space="0" w:color="auto"/>
            <w:left w:val="none" w:sz="0" w:space="0" w:color="auto"/>
            <w:bottom w:val="none" w:sz="0" w:space="0" w:color="auto"/>
            <w:right w:val="none" w:sz="0" w:space="0" w:color="auto"/>
          </w:divBdr>
        </w:div>
        <w:div w:id="1572615194">
          <w:marLeft w:val="0"/>
          <w:marRight w:val="0"/>
          <w:marTop w:val="0"/>
          <w:marBottom w:val="0"/>
          <w:divBdr>
            <w:top w:val="none" w:sz="0" w:space="0" w:color="auto"/>
            <w:left w:val="none" w:sz="0" w:space="0" w:color="auto"/>
            <w:bottom w:val="none" w:sz="0" w:space="0" w:color="auto"/>
            <w:right w:val="none" w:sz="0" w:space="0" w:color="auto"/>
          </w:divBdr>
        </w:div>
        <w:div w:id="1321614300">
          <w:marLeft w:val="0"/>
          <w:marRight w:val="0"/>
          <w:marTop w:val="0"/>
          <w:marBottom w:val="0"/>
          <w:divBdr>
            <w:top w:val="none" w:sz="0" w:space="0" w:color="auto"/>
            <w:left w:val="none" w:sz="0" w:space="0" w:color="auto"/>
            <w:bottom w:val="none" w:sz="0" w:space="0" w:color="auto"/>
            <w:right w:val="none" w:sz="0" w:space="0" w:color="auto"/>
          </w:divBdr>
        </w:div>
        <w:div w:id="263810474">
          <w:marLeft w:val="0"/>
          <w:marRight w:val="0"/>
          <w:marTop w:val="0"/>
          <w:marBottom w:val="0"/>
          <w:divBdr>
            <w:top w:val="none" w:sz="0" w:space="0" w:color="auto"/>
            <w:left w:val="none" w:sz="0" w:space="0" w:color="auto"/>
            <w:bottom w:val="none" w:sz="0" w:space="0" w:color="auto"/>
            <w:right w:val="none" w:sz="0" w:space="0" w:color="auto"/>
          </w:divBdr>
        </w:div>
        <w:div w:id="772700203">
          <w:marLeft w:val="0"/>
          <w:marRight w:val="0"/>
          <w:marTop w:val="0"/>
          <w:marBottom w:val="0"/>
          <w:divBdr>
            <w:top w:val="none" w:sz="0" w:space="0" w:color="auto"/>
            <w:left w:val="none" w:sz="0" w:space="0" w:color="auto"/>
            <w:bottom w:val="none" w:sz="0" w:space="0" w:color="auto"/>
            <w:right w:val="none" w:sz="0" w:space="0" w:color="auto"/>
          </w:divBdr>
        </w:div>
        <w:div w:id="1013460363">
          <w:marLeft w:val="0"/>
          <w:marRight w:val="0"/>
          <w:marTop w:val="0"/>
          <w:marBottom w:val="0"/>
          <w:divBdr>
            <w:top w:val="none" w:sz="0" w:space="0" w:color="auto"/>
            <w:left w:val="none" w:sz="0" w:space="0" w:color="auto"/>
            <w:bottom w:val="none" w:sz="0" w:space="0" w:color="auto"/>
            <w:right w:val="none" w:sz="0" w:space="0" w:color="auto"/>
          </w:divBdr>
        </w:div>
        <w:div w:id="830633469">
          <w:marLeft w:val="0"/>
          <w:marRight w:val="0"/>
          <w:marTop w:val="0"/>
          <w:marBottom w:val="0"/>
          <w:divBdr>
            <w:top w:val="none" w:sz="0" w:space="0" w:color="auto"/>
            <w:left w:val="none" w:sz="0" w:space="0" w:color="auto"/>
            <w:bottom w:val="none" w:sz="0" w:space="0" w:color="auto"/>
            <w:right w:val="none" w:sz="0" w:space="0" w:color="auto"/>
          </w:divBdr>
        </w:div>
        <w:div w:id="303656860">
          <w:marLeft w:val="0"/>
          <w:marRight w:val="0"/>
          <w:marTop w:val="0"/>
          <w:marBottom w:val="0"/>
          <w:divBdr>
            <w:top w:val="none" w:sz="0" w:space="0" w:color="auto"/>
            <w:left w:val="none" w:sz="0" w:space="0" w:color="auto"/>
            <w:bottom w:val="none" w:sz="0" w:space="0" w:color="auto"/>
            <w:right w:val="none" w:sz="0" w:space="0" w:color="auto"/>
          </w:divBdr>
        </w:div>
        <w:div w:id="1838114092">
          <w:marLeft w:val="0"/>
          <w:marRight w:val="0"/>
          <w:marTop w:val="0"/>
          <w:marBottom w:val="0"/>
          <w:divBdr>
            <w:top w:val="none" w:sz="0" w:space="0" w:color="auto"/>
            <w:left w:val="none" w:sz="0" w:space="0" w:color="auto"/>
            <w:bottom w:val="none" w:sz="0" w:space="0" w:color="auto"/>
            <w:right w:val="none" w:sz="0" w:space="0" w:color="auto"/>
          </w:divBdr>
        </w:div>
        <w:div w:id="2134708029">
          <w:marLeft w:val="0"/>
          <w:marRight w:val="0"/>
          <w:marTop w:val="0"/>
          <w:marBottom w:val="0"/>
          <w:divBdr>
            <w:top w:val="none" w:sz="0" w:space="0" w:color="auto"/>
            <w:left w:val="none" w:sz="0" w:space="0" w:color="auto"/>
            <w:bottom w:val="none" w:sz="0" w:space="0" w:color="auto"/>
            <w:right w:val="none" w:sz="0" w:space="0" w:color="auto"/>
          </w:divBdr>
        </w:div>
        <w:div w:id="363405738">
          <w:marLeft w:val="0"/>
          <w:marRight w:val="0"/>
          <w:marTop w:val="0"/>
          <w:marBottom w:val="0"/>
          <w:divBdr>
            <w:top w:val="none" w:sz="0" w:space="0" w:color="auto"/>
            <w:left w:val="none" w:sz="0" w:space="0" w:color="auto"/>
            <w:bottom w:val="none" w:sz="0" w:space="0" w:color="auto"/>
            <w:right w:val="none" w:sz="0" w:space="0" w:color="auto"/>
          </w:divBdr>
        </w:div>
        <w:div w:id="358555720">
          <w:marLeft w:val="0"/>
          <w:marRight w:val="0"/>
          <w:marTop w:val="0"/>
          <w:marBottom w:val="0"/>
          <w:divBdr>
            <w:top w:val="none" w:sz="0" w:space="0" w:color="auto"/>
            <w:left w:val="none" w:sz="0" w:space="0" w:color="auto"/>
            <w:bottom w:val="none" w:sz="0" w:space="0" w:color="auto"/>
            <w:right w:val="none" w:sz="0" w:space="0" w:color="auto"/>
          </w:divBdr>
        </w:div>
        <w:div w:id="1892569007">
          <w:marLeft w:val="0"/>
          <w:marRight w:val="0"/>
          <w:marTop w:val="0"/>
          <w:marBottom w:val="0"/>
          <w:divBdr>
            <w:top w:val="none" w:sz="0" w:space="0" w:color="auto"/>
            <w:left w:val="none" w:sz="0" w:space="0" w:color="auto"/>
            <w:bottom w:val="none" w:sz="0" w:space="0" w:color="auto"/>
            <w:right w:val="none" w:sz="0" w:space="0" w:color="auto"/>
          </w:divBdr>
        </w:div>
        <w:div w:id="311908772">
          <w:marLeft w:val="0"/>
          <w:marRight w:val="0"/>
          <w:marTop w:val="0"/>
          <w:marBottom w:val="0"/>
          <w:divBdr>
            <w:top w:val="none" w:sz="0" w:space="0" w:color="auto"/>
            <w:left w:val="none" w:sz="0" w:space="0" w:color="auto"/>
            <w:bottom w:val="none" w:sz="0" w:space="0" w:color="auto"/>
            <w:right w:val="none" w:sz="0" w:space="0" w:color="auto"/>
          </w:divBdr>
        </w:div>
        <w:div w:id="2115711051">
          <w:marLeft w:val="0"/>
          <w:marRight w:val="0"/>
          <w:marTop w:val="0"/>
          <w:marBottom w:val="0"/>
          <w:divBdr>
            <w:top w:val="none" w:sz="0" w:space="0" w:color="auto"/>
            <w:left w:val="none" w:sz="0" w:space="0" w:color="auto"/>
            <w:bottom w:val="none" w:sz="0" w:space="0" w:color="auto"/>
            <w:right w:val="none" w:sz="0" w:space="0" w:color="auto"/>
          </w:divBdr>
        </w:div>
        <w:div w:id="1139766726">
          <w:marLeft w:val="0"/>
          <w:marRight w:val="0"/>
          <w:marTop w:val="0"/>
          <w:marBottom w:val="0"/>
          <w:divBdr>
            <w:top w:val="none" w:sz="0" w:space="0" w:color="auto"/>
            <w:left w:val="none" w:sz="0" w:space="0" w:color="auto"/>
            <w:bottom w:val="none" w:sz="0" w:space="0" w:color="auto"/>
            <w:right w:val="none" w:sz="0" w:space="0" w:color="auto"/>
          </w:divBdr>
        </w:div>
        <w:div w:id="1696425499">
          <w:marLeft w:val="0"/>
          <w:marRight w:val="0"/>
          <w:marTop w:val="0"/>
          <w:marBottom w:val="0"/>
          <w:divBdr>
            <w:top w:val="none" w:sz="0" w:space="0" w:color="auto"/>
            <w:left w:val="none" w:sz="0" w:space="0" w:color="auto"/>
            <w:bottom w:val="none" w:sz="0" w:space="0" w:color="auto"/>
            <w:right w:val="none" w:sz="0" w:space="0" w:color="auto"/>
          </w:divBdr>
        </w:div>
        <w:div w:id="1171414303">
          <w:marLeft w:val="0"/>
          <w:marRight w:val="0"/>
          <w:marTop w:val="0"/>
          <w:marBottom w:val="0"/>
          <w:divBdr>
            <w:top w:val="none" w:sz="0" w:space="0" w:color="auto"/>
            <w:left w:val="none" w:sz="0" w:space="0" w:color="auto"/>
            <w:bottom w:val="none" w:sz="0" w:space="0" w:color="auto"/>
            <w:right w:val="none" w:sz="0" w:space="0" w:color="auto"/>
          </w:divBdr>
        </w:div>
        <w:div w:id="260187819">
          <w:marLeft w:val="0"/>
          <w:marRight w:val="0"/>
          <w:marTop w:val="0"/>
          <w:marBottom w:val="0"/>
          <w:divBdr>
            <w:top w:val="none" w:sz="0" w:space="0" w:color="auto"/>
            <w:left w:val="none" w:sz="0" w:space="0" w:color="auto"/>
            <w:bottom w:val="none" w:sz="0" w:space="0" w:color="auto"/>
            <w:right w:val="none" w:sz="0" w:space="0" w:color="auto"/>
          </w:divBdr>
        </w:div>
        <w:div w:id="145513621">
          <w:marLeft w:val="0"/>
          <w:marRight w:val="0"/>
          <w:marTop w:val="0"/>
          <w:marBottom w:val="0"/>
          <w:divBdr>
            <w:top w:val="none" w:sz="0" w:space="0" w:color="auto"/>
            <w:left w:val="none" w:sz="0" w:space="0" w:color="auto"/>
            <w:bottom w:val="none" w:sz="0" w:space="0" w:color="auto"/>
            <w:right w:val="none" w:sz="0" w:space="0" w:color="auto"/>
          </w:divBdr>
        </w:div>
        <w:div w:id="1888955642">
          <w:marLeft w:val="0"/>
          <w:marRight w:val="0"/>
          <w:marTop w:val="0"/>
          <w:marBottom w:val="0"/>
          <w:divBdr>
            <w:top w:val="none" w:sz="0" w:space="0" w:color="auto"/>
            <w:left w:val="none" w:sz="0" w:space="0" w:color="auto"/>
            <w:bottom w:val="none" w:sz="0" w:space="0" w:color="auto"/>
            <w:right w:val="none" w:sz="0" w:space="0" w:color="auto"/>
          </w:divBdr>
        </w:div>
        <w:div w:id="316344866">
          <w:marLeft w:val="0"/>
          <w:marRight w:val="0"/>
          <w:marTop w:val="0"/>
          <w:marBottom w:val="0"/>
          <w:divBdr>
            <w:top w:val="none" w:sz="0" w:space="0" w:color="auto"/>
            <w:left w:val="none" w:sz="0" w:space="0" w:color="auto"/>
            <w:bottom w:val="none" w:sz="0" w:space="0" w:color="auto"/>
            <w:right w:val="none" w:sz="0" w:space="0" w:color="auto"/>
          </w:divBdr>
        </w:div>
        <w:div w:id="1184704563">
          <w:marLeft w:val="0"/>
          <w:marRight w:val="0"/>
          <w:marTop w:val="0"/>
          <w:marBottom w:val="0"/>
          <w:divBdr>
            <w:top w:val="none" w:sz="0" w:space="0" w:color="auto"/>
            <w:left w:val="none" w:sz="0" w:space="0" w:color="auto"/>
            <w:bottom w:val="none" w:sz="0" w:space="0" w:color="auto"/>
            <w:right w:val="none" w:sz="0" w:space="0" w:color="auto"/>
          </w:divBdr>
        </w:div>
        <w:div w:id="1294947702">
          <w:marLeft w:val="0"/>
          <w:marRight w:val="0"/>
          <w:marTop w:val="0"/>
          <w:marBottom w:val="0"/>
          <w:divBdr>
            <w:top w:val="none" w:sz="0" w:space="0" w:color="auto"/>
            <w:left w:val="none" w:sz="0" w:space="0" w:color="auto"/>
            <w:bottom w:val="none" w:sz="0" w:space="0" w:color="auto"/>
            <w:right w:val="none" w:sz="0" w:space="0" w:color="auto"/>
          </w:divBdr>
        </w:div>
        <w:div w:id="793988104">
          <w:marLeft w:val="0"/>
          <w:marRight w:val="0"/>
          <w:marTop w:val="0"/>
          <w:marBottom w:val="0"/>
          <w:divBdr>
            <w:top w:val="none" w:sz="0" w:space="0" w:color="auto"/>
            <w:left w:val="none" w:sz="0" w:space="0" w:color="auto"/>
            <w:bottom w:val="none" w:sz="0" w:space="0" w:color="auto"/>
            <w:right w:val="none" w:sz="0" w:space="0" w:color="auto"/>
          </w:divBdr>
        </w:div>
        <w:div w:id="1860193827">
          <w:marLeft w:val="0"/>
          <w:marRight w:val="0"/>
          <w:marTop w:val="0"/>
          <w:marBottom w:val="0"/>
          <w:divBdr>
            <w:top w:val="none" w:sz="0" w:space="0" w:color="auto"/>
            <w:left w:val="none" w:sz="0" w:space="0" w:color="auto"/>
            <w:bottom w:val="none" w:sz="0" w:space="0" w:color="auto"/>
            <w:right w:val="none" w:sz="0" w:space="0" w:color="auto"/>
          </w:divBdr>
        </w:div>
        <w:div w:id="716512400">
          <w:marLeft w:val="0"/>
          <w:marRight w:val="0"/>
          <w:marTop w:val="0"/>
          <w:marBottom w:val="0"/>
          <w:divBdr>
            <w:top w:val="none" w:sz="0" w:space="0" w:color="auto"/>
            <w:left w:val="none" w:sz="0" w:space="0" w:color="auto"/>
            <w:bottom w:val="none" w:sz="0" w:space="0" w:color="auto"/>
            <w:right w:val="none" w:sz="0" w:space="0" w:color="auto"/>
          </w:divBdr>
        </w:div>
        <w:div w:id="1113209067">
          <w:marLeft w:val="0"/>
          <w:marRight w:val="0"/>
          <w:marTop w:val="0"/>
          <w:marBottom w:val="0"/>
          <w:divBdr>
            <w:top w:val="none" w:sz="0" w:space="0" w:color="auto"/>
            <w:left w:val="none" w:sz="0" w:space="0" w:color="auto"/>
            <w:bottom w:val="none" w:sz="0" w:space="0" w:color="auto"/>
            <w:right w:val="none" w:sz="0" w:space="0" w:color="auto"/>
          </w:divBdr>
        </w:div>
        <w:div w:id="807279420">
          <w:marLeft w:val="0"/>
          <w:marRight w:val="0"/>
          <w:marTop w:val="0"/>
          <w:marBottom w:val="0"/>
          <w:divBdr>
            <w:top w:val="none" w:sz="0" w:space="0" w:color="auto"/>
            <w:left w:val="none" w:sz="0" w:space="0" w:color="auto"/>
            <w:bottom w:val="none" w:sz="0" w:space="0" w:color="auto"/>
            <w:right w:val="none" w:sz="0" w:space="0" w:color="auto"/>
          </w:divBdr>
        </w:div>
        <w:div w:id="1635408313">
          <w:marLeft w:val="0"/>
          <w:marRight w:val="0"/>
          <w:marTop w:val="0"/>
          <w:marBottom w:val="0"/>
          <w:divBdr>
            <w:top w:val="none" w:sz="0" w:space="0" w:color="auto"/>
            <w:left w:val="none" w:sz="0" w:space="0" w:color="auto"/>
            <w:bottom w:val="none" w:sz="0" w:space="0" w:color="auto"/>
            <w:right w:val="none" w:sz="0" w:space="0" w:color="auto"/>
          </w:divBdr>
        </w:div>
        <w:div w:id="937326626">
          <w:marLeft w:val="0"/>
          <w:marRight w:val="0"/>
          <w:marTop w:val="0"/>
          <w:marBottom w:val="0"/>
          <w:divBdr>
            <w:top w:val="none" w:sz="0" w:space="0" w:color="auto"/>
            <w:left w:val="none" w:sz="0" w:space="0" w:color="auto"/>
            <w:bottom w:val="none" w:sz="0" w:space="0" w:color="auto"/>
            <w:right w:val="none" w:sz="0" w:space="0" w:color="auto"/>
          </w:divBdr>
        </w:div>
        <w:div w:id="1307584505">
          <w:marLeft w:val="0"/>
          <w:marRight w:val="0"/>
          <w:marTop w:val="0"/>
          <w:marBottom w:val="0"/>
          <w:divBdr>
            <w:top w:val="none" w:sz="0" w:space="0" w:color="auto"/>
            <w:left w:val="none" w:sz="0" w:space="0" w:color="auto"/>
            <w:bottom w:val="none" w:sz="0" w:space="0" w:color="auto"/>
            <w:right w:val="none" w:sz="0" w:space="0" w:color="auto"/>
          </w:divBdr>
        </w:div>
        <w:div w:id="312876274">
          <w:marLeft w:val="0"/>
          <w:marRight w:val="0"/>
          <w:marTop w:val="0"/>
          <w:marBottom w:val="0"/>
          <w:divBdr>
            <w:top w:val="none" w:sz="0" w:space="0" w:color="auto"/>
            <w:left w:val="none" w:sz="0" w:space="0" w:color="auto"/>
            <w:bottom w:val="none" w:sz="0" w:space="0" w:color="auto"/>
            <w:right w:val="none" w:sz="0" w:space="0" w:color="auto"/>
          </w:divBdr>
        </w:div>
        <w:div w:id="2144694156">
          <w:marLeft w:val="0"/>
          <w:marRight w:val="0"/>
          <w:marTop w:val="0"/>
          <w:marBottom w:val="0"/>
          <w:divBdr>
            <w:top w:val="none" w:sz="0" w:space="0" w:color="auto"/>
            <w:left w:val="none" w:sz="0" w:space="0" w:color="auto"/>
            <w:bottom w:val="none" w:sz="0" w:space="0" w:color="auto"/>
            <w:right w:val="none" w:sz="0" w:space="0" w:color="auto"/>
          </w:divBdr>
        </w:div>
        <w:div w:id="1869370641">
          <w:marLeft w:val="0"/>
          <w:marRight w:val="0"/>
          <w:marTop w:val="0"/>
          <w:marBottom w:val="0"/>
          <w:divBdr>
            <w:top w:val="none" w:sz="0" w:space="0" w:color="auto"/>
            <w:left w:val="none" w:sz="0" w:space="0" w:color="auto"/>
            <w:bottom w:val="none" w:sz="0" w:space="0" w:color="auto"/>
            <w:right w:val="none" w:sz="0" w:space="0" w:color="auto"/>
          </w:divBdr>
        </w:div>
        <w:div w:id="214782910">
          <w:marLeft w:val="0"/>
          <w:marRight w:val="0"/>
          <w:marTop w:val="0"/>
          <w:marBottom w:val="0"/>
          <w:divBdr>
            <w:top w:val="none" w:sz="0" w:space="0" w:color="auto"/>
            <w:left w:val="none" w:sz="0" w:space="0" w:color="auto"/>
            <w:bottom w:val="none" w:sz="0" w:space="0" w:color="auto"/>
            <w:right w:val="none" w:sz="0" w:space="0" w:color="auto"/>
          </w:divBdr>
        </w:div>
        <w:div w:id="1050806885">
          <w:marLeft w:val="0"/>
          <w:marRight w:val="0"/>
          <w:marTop w:val="0"/>
          <w:marBottom w:val="0"/>
          <w:divBdr>
            <w:top w:val="none" w:sz="0" w:space="0" w:color="auto"/>
            <w:left w:val="none" w:sz="0" w:space="0" w:color="auto"/>
            <w:bottom w:val="none" w:sz="0" w:space="0" w:color="auto"/>
            <w:right w:val="none" w:sz="0" w:space="0" w:color="auto"/>
          </w:divBdr>
        </w:div>
        <w:div w:id="1399864011">
          <w:marLeft w:val="0"/>
          <w:marRight w:val="0"/>
          <w:marTop w:val="0"/>
          <w:marBottom w:val="0"/>
          <w:divBdr>
            <w:top w:val="none" w:sz="0" w:space="0" w:color="auto"/>
            <w:left w:val="none" w:sz="0" w:space="0" w:color="auto"/>
            <w:bottom w:val="none" w:sz="0" w:space="0" w:color="auto"/>
            <w:right w:val="none" w:sz="0" w:space="0" w:color="auto"/>
          </w:divBdr>
        </w:div>
        <w:div w:id="471408352">
          <w:marLeft w:val="0"/>
          <w:marRight w:val="0"/>
          <w:marTop w:val="0"/>
          <w:marBottom w:val="0"/>
          <w:divBdr>
            <w:top w:val="none" w:sz="0" w:space="0" w:color="auto"/>
            <w:left w:val="none" w:sz="0" w:space="0" w:color="auto"/>
            <w:bottom w:val="none" w:sz="0" w:space="0" w:color="auto"/>
            <w:right w:val="none" w:sz="0" w:space="0" w:color="auto"/>
          </w:divBdr>
        </w:div>
        <w:div w:id="9063570">
          <w:marLeft w:val="0"/>
          <w:marRight w:val="0"/>
          <w:marTop w:val="0"/>
          <w:marBottom w:val="0"/>
          <w:divBdr>
            <w:top w:val="none" w:sz="0" w:space="0" w:color="auto"/>
            <w:left w:val="none" w:sz="0" w:space="0" w:color="auto"/>
            <w:bottom w:val="none" w:sz="0" w:space="0" w:color="auto"/>
            <w:right w:val="none" w:sz="0" w:space="0" w:color="auto"/>
          </w:divBdr>
        </w:div>
        <w:div w:id="431826980">
          <w:marLeft w:val="0"/>
          <w:marRight w:val="0"/>
          <w:marTop w:val="0"/>
          <w:marBottom w:val="0"/>
          <w:divBdr>
            <w:top w:val="none" w:sz="0" w:space="0" w:color="auto"/>
            <w:left w:val="none" w:sz="0" w:space="0" w:color="auto"/>
            <w:bottom w:val="none" w:sz="0" w:space="0" w:color="auto"/>
            <w:right w:val="none" w:sz="0" w:space="0" w:color="auto"/>
          </w:divBdr>
        </w:div>
        <w:div w:id="2028749576">
          <w:marLeft w:val="0"/>
          <w:marRight w:val="0"/>
          <w:marTop w:val="0"/>
          <w:marBottom w:val="0"/>
          <w:divBdr>
            <w:top w:val="none" w:sz="0" w:space="0" w:color="auto"/>
            <w:left w:val="none" w:sz="0" w:space="0" w:color="auto"/>
            <w:bottom w:val="none" w:sz="0" w:space="0" w:color="auto"/>
            <w:right w:val="none" w:sz="0" w:space="0" w:color="auto"/>
          </w:divBdr>
        </w:div>
        <w:div w:id="476533764">
          <w:marLeft w:val="0"/>
          <w:marRight w:val="0"/>
          <w:marTop w:val="0"/>
          <w:marBottom w:val="0"/>
          <w:divBdr>
            <w:top w:val="none" w:sz="0" w:space="0" w:color="auto"/>
            <w:left w:val="none" w:sz="0" w:space="0" w:color="auto"/>
            <w:bottom w:val="none" w:sz="0" w:space="0" w:color="auto"/>
            <w:right w:val="none" w:sz="0" w:space="0" w:color="auto"/>
          </w:divBdr>
        </w:div>
        <w:div w:id="924337832">
          <w:marLeft w:val="0"/>
          <w:marRight w:val="0"/>
          <w:marTop w:val="0"/>
          <w:marBottom w:val="0"/>
          <w:divBdr>
            <w:top w:val="none" w:sz="0" w:space="0" w:color="auto"/>
            <w:left w:val="none" w:sz="0" w:space="0" w:color="auto"/>
            <w:bottom w:val="none" w:sz="0" w:space="0" w:color="auto"/>
            <w:right w:val="none" w:sz="0" w:space="0" w:color="auto"/>
          </w:divBdr>
        </w:div>
        <w:div w:id="986130485">
          <w:marLeft w:val="0"/>
          <w:marRight w:val="0"/>
          <w:marTop w:val="0"/>
          <w:marBottom w:val="0"/>
          <w:divBdr>
            <w:top w:val="none" w:sz="0" w:space="0" w:color="auto"/>
            <w:left w:val="none" w:sz="0" w:space="0" w:color="auto"/>
            <w:bottom w:val="none" w:sz="0" w:space="0" w:color="auto"/>
            <w:right w:val="none" w:sz="0" w:space="0" w:color="auto"/>
          </w:divBdr>
        </w:div>
        <w:div w:id="2087804907">
          <w:marLeft w:val="0"/>
          <w:marRight w:val="0"/>
          <w:marTop w:val="0"/>
          <w:marBottom w:val="0"/>
          <w:divBdr>
            <w:top w:val="none" w:sz="0" w:space="0" w:color="auto"/>
            <w:left w:val="none" w:sz="0" w:space="0" w:color="auto"/>
            <w:bottom w:val="none" w:sz="0" w:space="0" w:color="auto"/>
            <w:right w:val="none" w:sz="0" w:space="0" w:color="auto"/>
          </w:divBdr>
        </w:div>
        <w:div w:id="1688677421">
          <w:marLeft w:val="0"/>
          <w:marRight w:val="0"/>
          <w:marTop w:val="0"/>
          <w:marBottom w:val="0"/>
          <w:divBdr>
            <w:top w:val="none" w:sz="0" w:space="0" w:color="auto"/>
            <w:left w:val="none" w:sz="0" w:space="0" w:color="auto"/>
            <w:bottom w:val="none" w:sz="0" w:space="0" w:color="auto"/>
            <w:right w:val="none" w:sz="0" w:space="0" w:color="auto"/>
          </w:divBdr>
        </w:div>
        <w:div w:id="1437217830">
          <w:marLeft w:val="0"/>
          <w:marRight w:val="0"/>
          <w:marTop w:val="0"/>
          <w:marBottom w:val="0"/>
          <w:divBdr>
            <w:top w:val="none" w:sz="0" w:space="0" w:color="auto"/>
            <w:left w:val="none" w:sz="0" w:space="0" w:color="auto"/>
            <w:bottom w:val="none" w:sz="0" w:space="0" w:color="auto"/>
            <w:right w:val="none" w:sz="0" w:space="0" w:color="auto"/>
          </w:divBdr>
        </w:div>
        <w:div w:id="620457301">
          <w:marLeft w:val="0"/>
          <w:marRight w:val="0"/>
          <w:marTop w:val="0"/>
          <w:marBottom w:val="0"/>
          <w:divBdr>
            <w:top w:val="none" w:sz="0" w:space="0" w:color="auto"/>
            <w:left w:val="none" w:sz="0" w:space="0" w:color="auto"/>
            <w:bottom w:val="none" w:sz="0" w:space="0" w:color="auto"/>
            <w:right w:val="none" w:sz="0" w:space="0" w:color="auto"/>
          </w:divBdr>
        </w:div>
        <w:div w:id="1990789799">
          <w:marLeft w:val="0"/>
          <w:marRight w:val="0"/>
          <w:marTop w:val="0"/>
          <w:marBottom w:val="0"/>
          <w:divBdr>
            <w:top w:val="none" w:sz="0" w:space="0" w:color="auto"/>
            <w:left w:val="none" w:sz="0" w:space="0" w:color="auto"/>
            <w:bottom w:val="none" w:sz="0" w:space="0" w:color="auto"/>
            <w:right w:val="none" w:sz="0" w:space="0" w:color="auto"/>
          </w:divBdr>
        </w:div>
        <w:div w:id="833186171">
          <w:marLeft w:val="0"/>
          <w:marRight w:val="0"/>
          <w:marTop w:val="0"/>
          <w:marBottom w:val="0"/>
          <w:divBdr>
            <w:top w:val="none" w:sz="0" w:space="0" w:color="auto"/>
            <w:left w:val="none" w:sz="0" w:space="0" w:color="auto"/>
            <w:bottom w:val="none" w:sz="0" w:space="0" w:color="auto"/>
            <w:right w:val="none" w:sz="0" w:space="0" w:color="auto"/>
          </w:divBdr>
        </w:div>
        <w:div w:id="1149594007">
          <w:marLeft w:val="0"/>
          <w:marRight w:val="0"/>
          <w:marTop w:val="0"/>
          <w:marBottom w:val="0"/>
          <w:divBdr>
            <w:top w:val="none" w:sz="0" w:space="0" w:color="auto"/>
            <w:left w:val="none" w:sz="0" w:space="0" w:color="auto"/>
            <w:bottom w:val="none" w:sz="0" w:space="0" w:color="auto"/>
            <w:right w:val="none" w:sz="0" w:space="0" w:color="auto"/>
          </w:divBdr>
        </w:div>
        <w:div w:id="1784957937">
          <w:marLeft w:val="0"/>
          <w:marRight w:val="0"/>
          <w:marTop w:val="0"/>
          <w:marBottom w:val="0"/>
          <w:divBdr>
            <w:top w:val="none" w:sz="0" w:space="0" w:color="auto"/>
            <w:left w:val="none" w:sz="0" w:space="0" w:color="auto"/>
            <w:bottom w:val="none" w:sz="0" w:space="0" w:color="auto"/>
            <w:right w:val="none" w:sz="0" w:space="0" w:color="auto"/>
          </w:divBdr>
        </w:div>
        <w:div w:id="1923757448">
          <w:marLeft w:val="0"/>
          <w:marRight w:val="0"/>
          <w:marTop w:val="0"/>
          <w:marBottom w:val="0"/>
          <w:divBdr>
            <w:top w:val="none" w:sz="0" w:space="0" w:color="auto"/>
            <w:left w:val="none" w:sz="0" w:space="0" w:color="auto"/>
            <w:bottom w:val="none" w:sz="0" w:space="0" w:color="auto"/>
            <w:right w:val="none" w:sz="0" w:space="0" w:color="auto"/>
          </w:divBdr>
        </w:div>
        <w:div w:id="908078814">
          <w:marLeft w:val="0"/>
          <w:marRight w:val="0"/>
          <w:marTop w:val="0"/>
          <w:marBottom w:val="0"/>
          <w:divBdr>
            <w:top w:val="none" w:sz="0" w:space="0" w:color="auto"/>
            <w:left w:val="none" w:sz="0" w:space="0" w:color="auto"/>
            <w:bottom w:val="none" w:sz="0" w:space="0" w:color="auto"/>
            <w:right w:val="none" w:sz="0" w:space="0" w:color="auto"/>
          </w:divBdr>
        </w:div>
        <w:div w:id="304742523">
          <w:marLeft w:val="0"/>
          <w:marRight w:val="0"/>
          <w:marTop w:val="0"/>
          <w:marBottom w:val="0"/>
          <w:divBdr>
            <w:top w:val="none" w:sz="0" w:space="0" w:color="auto"/>
            <w:left w:val="none" w:sz="0" w:space="0" w:color="auto"/>
            <w:bottom w:val="none" w:sz="0" w:space="0" w:color="auto"/>
            <w:right w:val="none" w:sz="0" w:space="0" w:color="auto"/>
          </w:divBdr>
        </w:div>
        <w:div w:id="1770853305">
          <w:marLeft w:val="0"/>
          <w:marRight w:val="0"/>
          <w:marTop w:val="0"/>
          <w:marBottom w:val="0"/>
          <w:divBdr>
            <w:top w:val="none" w:sz="0" w:space="0" w:color="auto"/>
            <w:left w:val="none" w:sz="0" w:space="0" w:color="auto"/>
            <w:bottom w:val="none" w:sz="0" w:space="0" w:color="auto"/>
            <w:right w:val="none" w:sz="0" w:space="0" w:color="auto"/>
          </w:divBdr>
        </w:div>
        <w:div w:id="877359286">
          <w:marLeft w:val="0"/>
          <w:marRight w:val="0"/>
          <w:marTop w:val="0"/>
          <w:marBottom w:val="0"/>
          <w:divBdr>
            <w:top w:val="none" w:sz="0" w:space="0" w:color="auto"/>
            <w:left w:val="none" w:sz="0" w:space="0" w:color="auto"/>
            <w:bottom w:val="none" w:sz="0" w:space="0" w:color="auto"/>
            <w:right w:val="none" w:sz="0" w:space="0" w:color="auto"/>
          </w:divBdr>
        </w:div>
        <w:div w:id="500001653">
          <w:marLeft w:val="0"/>
          <w:marRight w:val="0"/>
          <w:marTop w:val="0"/>
          <w:marBottom w:val="0"/>
          <w:divBdr>
            <w:top w:val="none" w:sz="0" w:space="0" w:color="auto"/>
            <w:left w:val="none" w:sz="0" w:space="0" w:color="auto"/>
            <w:bottom w:val="none" w:sz="0" w:space="0" w:color="auto"/>
            <w:right w:val="none" w:sz="0" w:space="0" w:color="auto"/>
          </w:divBdr>
        </w:div>
        <w:div w:id="330570874">
          <w:marLeft w:val="0"/>
          <w:marRight w:val="0"/>
          <w:marTop w:val="0"/>
          <w:marBottom w:val="0"/>
          <w:divBdr>
            <w:top w:val="none" w:sz="0" w:space="0" w:color="auto"/>
            <w:left w:val="none" w:sz="0" w:space="0" w:color="auto"/>
            <w:bottom w:val="none" w:sz="0" w:space="0" w:color="auto"/>
            <w:right w:val="none" w:sz="0" w:space="0" w:color="auto"/>
          </w:divBdr>
        </w:div>
        <w:div w:id="343287430">
          <w:marLeft w:val="0"/>
          <w:marRight w:val="0"/>
          <w:marTop w:val="0"/>
          <w:marBottom w:val="0"/>
          <w:divBdr>
            <w:top w:val="none" w:sz="0" w:space="0" w:color="auto"/>
            <w:left w:val="none" w:sz="0" w:space="0" w:color="auto"/>
            <w:bottom w:val="none" w:sz="0" w:space="0" w:color="auto"/>
            <w:right w:val="none" w:sz="0" w:space="0" w:color="auto"/>
          </w:divBdr>
        </w:div>
        <w:div w:id="64256193">
          <w:marLeft w:val="0"/>
          <w:marRight w:val="0"/>
          <w:marTop w:val="0"/>
          <w:marBottom w:val="0"/>
          <w:divBdr>
            <w:top w:val="none" w:sz="0" w:space="0" w:color="auto"/>
            <w:left w:val="none" w:sz="0" w:space="0" w:color="auto"/>
            <w:bottom w:val="none" w:sz="0" w:space="0" w:color="auto"/>
            <w:right w:val="none" w:sz="0" w:space="0" w:color="auto"/>
          </w:divBdr>
        </w:div>
        <w:div w:id="930285352">
          <w:marLeft w:val="0"/>
          <w:marRight w:val="0"/>
          <w:marTop w:val="0"/>
          <w:marBottom w:val="0"/>
          <w:divBdr>
            <w:top w:val="none" w:sz="0" w:space="0" w:color="auto"/>
            <w:left w:val="none" w:sz="0" w:space="0" w:color="auto"/>
            <w:bottom w:val="none" w:sz="0" w:space="0" w:color="auto"/>
            <w:right w:val="none" w:sz="0" w:space="0" w:color="auto"/>
          </w:divBdr>
        </w:div>
        <w:div w:id="501969761">
          <w:marLeft w:val="0"/>
          <w:marRight w:val="0"/>
          <w:marTop w:val="0"/>
          <w:marBottom w:val="0"/>
          <w:divBdr>
            <w:top w:val="none" w:sz="0" w:space="0" w:color="auto"/>
            <w:left w:val="none" w:sz="0" w:space="0" w:color="auto"/>
            <w:bottom w:val="none" w:sz="0" w:space="0" w:color="auto"/>
            <w:right w:val="none" w:sz="0" w:space="0" w:color="auto"/>
          </w:divBdr>
        </w:div>
        <w:div w:id="108164590">
          <w:marLeft w:val="0"/>
          <w:marRight w:val="0"/>
          <w:marTop w:val="0"/>
          <w:marBottom w:val="0"/>
          <w:divBdr>
            <w:top w:val="none" w:sz="0" w:space="0" w:color="auto"/>
            <w:left w:val="none" w:sz="0" w:space="0" w:color="auto"/>
            <w:bottom w:val="none" w:sz="0" w:space="0" w:color="auto"/>
            <w:right w:val="none" w:sz="0" w:space="0" w:color="auto"/>
          </w:divBdr>
        </w:div>
        <w:div w:id="1705909967">
          <w:marLeft w:val="0"/>
          <w:marRight w:val="0"/>
          <w:marTop w:val="0"/>
          <w:marBottom w:val="0"/>
          <w:divBdr>
            <w:top w:val="none" w:sz="0" w:space="0" w:color="auto"/>
            <w:left w:val="none" w:sz="0" w:space="0" w:color="auto"/>
            <w:bottom w:val="none" w:sz="0" w:space="0" w:color="auto"/>
            <w:right w:val="none" w:sz="0" w:space="0" w:color="auto"/>
          </w:divBdr>
        </w:div>
        <w:div w:id="209615117">
          <w:marLeft w:val="0"/>
          <w:marRight w:val="0"/>
          <w:marTop w:val="0"/>
          <w:marBottom w:val="0"/>
          <w:divBdr>
            <w:top w:val="none" w:sz="0" w:space="0" w:color="auto"/>
            <w:left w:val="none" w:sz="0" w:space="0" w:color="auto"/>
            <w:bottom w:val="none" w:sz="0" w:space="0" w:color="auto"/>
            <w:right w:val="none" w:sz="0" w:space="0" w:color="auto"/>
          </w:divBdr>
        </w:div>
        <w:div w:id="463159921">
          <w:marLeft w:val="0"/>
          <w:marRight w:val="0"/>
          <w:marTop w:val="0"/>
          <w:marBottom w:val="0"/>
          <w:divBdr>
            <w:top w:val="none" w:sz="0" w:space="0" w:color="auto"/>
            <w:left w:val="none" w:sz="0" w:space="0" w:color="auto"/>
            <w:bottom w:val="none" w:sz="0" w:space="0" w:color="auto"/>
            <w:right w:val="none" w:sz="0" w:space="0" w:color="auto"/>
          </w:divBdr>
        </w:div>
        <w:div w:id="379131296">
          <w:marLeft w:val="0"/>
          <w:marRight w:val="0"/>
          <w:marTop w:val="0"/>
          <w:marBottom w:val="0"/>
          <w:divBdr>
            <w:top w:val="none" w:sz="0" w:space="0" w:color="auto"/>
            <w:left w:val="none" w:sz="0" w:space="0" w:color="auto"/>
            <w:bottom w:val="none" w:sz="0" w:space="0" w:color="auto"/>
            <w:right w:val="none" w:sz="0" w:space="0" w:color="auto"/>
          </w:divBdr>
        </w:div>
        <w:div w:id="571425732">
          <w:marLeft w:val="0"/>
          <w:marRight w:val="0"/>
          <w:marTop w:val="0"/>
          <w:marBottom w:val="0"/>
          <w:divBdr>
            <w:top w:val="none" w:sz="0" w:space="0" w:color="auto"/>
            <w:left w:val="none" w:sz="0" w:space="0" w:color="auto"/>
            <w:bottom w:val="none" w:sz="0" w:space="0" w:color="auto"/>
            <w:right w:val="none" w:sz="0" w:space="0" w:color="auto"/>
          </w:divBdr>
        </w:div>
        <w:div w:id="1155296408">
          <w:marLeft w:val="0"/>
          <w:marRight w:val="0"/>
          <w:marTop w:val="0"/>
          <w:marBottom w:val="0"/>
          <w:divBdr>
            <w:top w:val="none" w:sz="0" w:space="0" w:color="auto"/>
            <w:left w:val="none" w:sz="0" w:space="0" w:color="auto"/>
            <w:bottom w:val="none" w:sz="0" w:space="0" w:color="auto"/>
            <w:right w:val="none" w:sz="0" w:space="0" w:color="auto"/>
          </w:divBdr>
        </w:div>
        <w:div w:id="590435148">
          <w:marLeft w:val="0"/>
          <w:marRight w:val="0"/>
          <w:marTop w:val="0"/>
          <w:marBottom w:val="0"/>
          <w:divBdr>
            <w:top w:val="none" w:sz="0" w:space="0" w:color="auto"/>
            <w:left w:val="none" w:sz="0" w:space="0" w:color="auto"/>
            <w:bottom w:val="none" w:sz="0" w:space="0" w:color="auto"/>
            <w:right w:val="none" w:sz="0" w:space="0" w:color="auto"/>
          </w:divBdr>
        </w:div>
        <w:div w:id="869338499">
          <w:marLeft w:val="0"/>
          <w:marRight w:val="0"/>
          <w:marTop w:val="0"/>
          <w:marBottom w:val="0"/>
          <w:divBdr>
            <w:top w:val="none" w:sz="0" w:space="0" w:color="auto"/>
            <w:left w:val="none" w:sz="0" w:space="0" w:color="auto"/>
            <w:bottom w:val="none" w:sz="0" w:space="0" w:color="auto"/>
            <w:right w:val="none" w:sz="0" w:space="0" w:color="auto"/>
          </w:divBdr>
        </w:div>
        <w:div w:id="1704600382">
          <w:marLeft w:val="0"/>
          <w:marRight w:val="0"/>
          <w:marTop w:val="0"/>
          <w:marBottom w:val="0"/>
          <w:divBdr>
            <w:top w:val="none" w:sz="0" w:space="0" w:color="auto"/>
            <w:left w:val="none" w:sz="0" w:space="0" w:color="auto"/>
            <w:bottom w:val="none" w:sz="0" w:space="0" w:color="auto"/>
            <w:right w:val="none" w:sz="0" w:space="0" w:color="auto"/>
          </w:divBdr>
        </w:div>
        <w:div w:id="92749737">
          <w:marLeft w:val="0"/>
          <w:marRight w:val="0"/>
          <w:marTop w:val="0"/>
          <w:marBottom w:val="0"/>
          <w:divBdr>
            <w:top w:val="none" w:sz="0" w:space="0" w:color="auto"/>
            <w:left w:val="none" w:sz="0" w:space="0" w:color="auto"/>
            <w:bottom w:val="none" w:sz="0" w:space="0" w:color="auto"/>
            <w:right w:val="none" w:sz="0" w:space="0" w:color="auto"/>
          </w:divBdr>
        </w:div>
        <w:div w:id="1047804454">
          <w:marLeft w:val="0"/>
          <w:marRight w:val="0"/>
          <w:marTop w:val="0"/>
          <w:marBottom w:val="0"/>
          <w:divBdr>
            <w:top w:val="none" w:sz="0" w:space="0" w:color="auto"/>
            <w:left w:val="none" w:sz="0" w:space="0" w:color="auto"/>
            <w:bottom w:val="none" w:sz="0" w:space="0" w:color="auto"/>
            <w:right w:val="none" w:sz="0" w:space="0" w:color="auto"/>
          </w:divBdr>
        </w:div>
        <w:div w:id="1787312710">
          <w:marLeft w:val="0"/>
          <w:marRight w:val="0"/>
          <w:marTop w:val="0"/>
          <w:marBottom w:val="0"/>
          <w:divBdr>
            <w:top w:val="none" w:sz="0" w:space="0" w:color="auto"/>
            <w:left w:val="none" w:sz="0" w:space="0" w:color="auto"/>
            <w:bottom w:val="none" w:sz="0" w:space="0" w:color="auto"/>
            <w:right w:val="none" w:sz="0" w:space="0" w:color="auto"/>
          </w:divBdr>
        </w:div>
        <w:div w:id="742720960">
          <w:marLeft w:val="0"/>
          <w:marRight w:val="0"/>
          <w:marTop w:val="0"/>
          <w:marBottom w:val="0"/>
          <w:divBdr>
            <w:top w:val="none" w:sz="0" w:space="0" w:color="auto"/>
            <w:left w:val="none" w:sz="0" w:space="0" w:color="auto"/>
            <w:bottom w:val="none" w:sz="0" w:space="0" w:color="auto"/>
            <w:right w:val="none" w:sz="0" w:space="0" w:color="auto"/>
          </w:divBdr>
        </w:div>
        <w:div w:id="783228184">
          <w:marLeft w:val="0"/>
          <w:marRight w:val="0"/>
          <w:marTop w:val="0"/>
          <w:marBottom w:val="0"/>
          <w:divBdr>
            <w:top w:val="none" w:sz="0" w:space="0" w:color="auto"/>
            <w:left w:val="none" w:sz="0" w:space="0" w:color="auto"/>
            <w:bottom w:val="none" w:sz="0" w:space="0" w:color="auto"/>
            <w:right w:val="none" w:sz="0" w:space="0" w:color="auto"/>
          </w:divBdr>
        </w:div>
        <w:div w:id="859397659">
          <w:marLeft w:val="0"/>
          <w:marRight w:val="0"/>
          <w:marTop w:val="0"/>
          <w:marBottom w:val="0"/>
          <w:divBdr>
            <w:top w:val="none" w:sz="0" w:space="0" w:color="auto"/>
            <w:left w:val="none" w:sz="0" w:space="0" w:color="auto"/>
            <w:bottom w:val="none" w:sz="0" w:space="0" w:color="auto"/>
            <w:right w:val="none" w:sz="0" w:space="0" w:color="auto"/>
          </w:divBdr>
        </w:div>
        <w:div w:id="1353921885">
          <w:marLeft w:val="0"/>
          <w:marRight w:val="0"/>
          <w:marTop w:val="0"/>
          <w:marBottom w:val="0"/>
          <w:divBdr>
            <w:top w:val="none" w:sz="0" w:space="0" w:color="auto"/>
            <w:left w:val="none" w:sz="0" w:space="0" w:color="auto"/>
            <w:bottom w:val="none" w:sz="0" w:space="0" w:color="auto"/>
            <w:right w:val="none" w:sz="0" w:space="0" w:color="auto"/>
          </w:divBdr>
        </w:div>
        <w:div w:id="1013066653">
          <w:marLeft w:val="0"/>
          <w:marRight w:val="0"/>
          <w:marTop w:val="0"/>
          <w:marBottom w:val="0"/>
          <w:divBdr>
            <w:top w:val="none" w:sz="0" w:space="0" w:color="auto"/>
            <w:left w:val="none" w:sz="0" w:space="0" w:color="auto"/>
            <w:bottom w:val="none" w:sz="0" w:space="0" w:color="auto"/>
            <w:right w:val="none" w:sz="0" w:space="0" w:color="auto"/>
          </w:divBdr>
        </w:div>
        <w:div w:id="823158406">
          <w:marLeft w:val="0"/>
          <w:marRight w:val="0"/>
          <w:marTop w:val="0"/>
          <w:marBottom w:val="0"/>
          <w:divBdr>
            <w:top w:val="none" w:sz="0" w:space="0" w:color="auto"/>
            <w:left w:val="none" w:sz="0" w:space="0" w:color="auto"/>
            <w:bottom w:val="none" w:sz="0" w:space="0" w:color="auto"/>
            <w:right w:val="none" w:sz="0" w:space="0" w:color="auto"/>
          </w:divBdr>
        </w:div>
        <w:div w:id="1139375695">
          <w:marLeft w:val="0"/>
          <w:marRight w:val="0"/>
          <w:marTop w:val="0"/>
          <w:marBottom w:val="0"/>
          <w:divBdr>
            <w:top w:val="none" w:sz="0" w:space="0" w:color="auto"/>
            <w:left w:val="none" w:sz="0" w:space="0" w:color="auto"/>
            <w:bottom w:val="none" w:sz="0" w:space="0" w:color="auto"/>
            <w:right w:val="none" w:sz="0" w:space="0" w:color="auto"/>
          </w:divBdr>
        </w:div>
        <w:div w:id="1547256561">
          <w:marLeft w:val="0"/>
          <w:marRight w:val="0"/>
          <w:marTop w:val="0"/>
          <w:marBottom w:val="0"/>
          <w:divBdr>
            <w:top w:val="none" w:sz="0" w:space="0" w:color="auto"/>
            <w:left w:val="none" w:sz="0" w:space="0" w:color="auto"/>
            <w:bottom w:val="none" w:sz="0" w:space="0" w:color="auto"/>
            <w:right w:val="none" w:sz="0" w:space="0" w:color="auto"/>
          </w:divBdr>
        </w:div>
        <w:div w:id="789321673">
          <w:marLeft w:val="0"/>
          <w:marRight w:val="0"/>
          <w:marTop w:val="0"/>
          <w:marBottom w:val="0"/>
          <w:divBdr>
            <w:top w:val="none" w:sz="0" w:space="0" w:color="auto"/>
            <w:left w:val="none" w:sz="0" w:space="0" w:color="auto"/>
            <w:bottom w:val="none" w:sz="0" w:space="0" w:color="auto"/>
            <w:right w:val="none" w:sz="0" w:space="0" w:color="auto"/>
          </w:divBdr>
        </w:div>
        <w:div w:id="78064992">
          <w:marLeft w:val="0"/>
          <w:marRight w:val="0"/>
          <w:marTop w:val="0"/>
          <w:marBottom w:val="0"/>
          <w:divBdr>
            <w:top w:val="none" w:sz="0" w:space="0" w:color="auto"/>
            <w:left w:val="none" w:sz="0" w:space="0" w:color="auto"/>
            <w:bottom w:val="none" w:sz="0" w:space="0" w:color="auto"/>
            <w:right w:val="none" w:sz="0" w:space="0" w:color="auto"/>
          </w:divBdr>
        </w:div>
        <w:div w:id="1639721642">
          <w:marLeft w:val="0"/>
          <w:marRight w:val="0"/>
          <w:marTop w:val="0"/>
          <w:marBottom w:val="0"/>
          <w:divBdr>
            <w:top w:val="none" w:sz="0" w:space="0" w:color="auto"/>
            <w:left w:val="none" w:sz="0" w:space="0" w:color="auto"/>
            <w:bottom w:val="none" w:sz="0" w:space="0" w:color="auto"/>
            <w:right w:val="none" w:sz="0" w:space="0" w:color="auto"/>
          </w:divBdr>
        </w:div>
        <w:div w:id="1575357383">
          <w:marLeft w:val="0"/>
          <w:marRight w:val="0"/>
          <w:marTop w:val="0"/>
          <w:marBottom w:val="0"/>
          <w:divBdr>
            <w:top w:val="none" w:sz="0" w:space="0" w:color="auto"/>
            <w:left w:val="none" w:sz="0" w:space="0" w:color="auto"/>
            <w:bottom w:val="none" w:sz="0" w:space="0" w:color="auto"/>
            <w:right w:val="none" w:sz="0" w:space="0" w:color="auto"/>
          </w:divBdr>
        </w:div>
        <w:div w:id="1585412500">
          <w:marLeft w:val="0"/>
          <w:marRight w:val="0"/>
          <w:marTop w:val="0"/>
          <w:marBottom w:val="0"/>
          <w:divBdr>
            <w:top w:val="none" w:sz="0" w:space="0" w:color="auto"/>
            <w:left w:val="none" w:sz="0" w:space="0" w:color="auto"/>
            <w:bottom w:val="none" w:sz="0" w:space="0" w:color="auto"/>
            <w:right w:val="none" w:sz="0" w:space="0" w:color="auto"/>
          </w:divBdr>
        </w:div>
        <w:div w:id="1496609921">
          <w:marLeft w:val="0"/>
          <w:marRight w:val="0"/>
          <w:marTop w:val="0"/>
          <w:marBottom w:val="0"/>
          <w:divBdr>
            <w:top w:val="none" w:sz="0" w:space="0" w:color="auto"/>
            <w:left w:val="none" w:sz="0" w:space="0" w:color="auto"/>
            <w:bottom w:val="none" w:sz="0" w:space="0" w:color="auto"/>
            <w:right w:val="none" w:sz="0" w:space="0" w:color="auto"/>
          </w:divBdr>
        </w:div>
        <w:div w:id="620384059">
          <w:marLeft w:val="0"/>
          <w:marRight w:val="0"/>
          <w:marTop w:val="0"/>
          <w:marBottom w:val="0"/>
          <w:divBdr>
            <w:top w:val="none" w:sz="0" w:space="0" w:color="auto"/>
            <w:left w:val="none" w:sz="0" w:space="0" w:color="auto"/>
            <w:bottom w:val="none" w:sz="0" w:space="0" w:color="auto"/>
            <w:right w:val="none" w:sz="0" w:space="0" w:color="auto"/>
          </w:divBdr>
        </w:div>
        <w:div w:id="455216030">
          <w:marLeft w:val="0"/>
          <w:marRight w:val="0"/>
          <w:marTop w:val="0"/>
          <w:marBottom w:val="0"/>
          <w:divBdr>
            <w:top w:val="none" w:sz="0" w:space="0" w:color="auto"/>
            <w:left w:val="none" w:sz="0" w:space="0" w:color="auto"/>
            <w:bottom w:val="none" w:sz="0" w:space="0" w:color="auto"/>
            <w:right w:val="none" w:sz="0" w:space="0" w:color="auto"/>
          </w:divBdr>
        </w:div>
        <w:div w:id="1012611491">
          <w:marLeft w:val="0"/>
          <w:marRight w:val="0"/>
          <w:marTop w:val="0"/>
          <w:marBottom w:val="0"/>
          <w:divBdr>
            <w:top w:val="none" w:sz="0" w:space="0" w:color="auto"/>
            <w:left w:val="none" w:sz="0" w:space="0" w:color="auto"/>
            <w:bottom w:val="none" w:sz="0" w:space="0" w:color="auto"/>
            <w:right w:val="none" w:sz="0" w:space="0" w:color="auto"/>
          </w:divBdr>
        </w:div>
        <w:div w:id="819536524">
          <w:marLeft w:val="0"/>
          <w:marRight w:val="0"/>
          <w:marTop w:val="0"/>
          <w:marBottom w:val="0"/>
          <w:divBdr>
            <w:top w:val="none" w:sz="0" w:space="0" w:color="auto"/>
            <w:left w:val="none" w:sz="0" w:space="0" w:color="auto"/>
            <w:bottom w:val="none" w:sz="0" w:space="0" w:color="auto"/>
            <w:right w:val="none" w:sz="0" w:space="0" w:color="auto"/>
          </w:divBdr>
        </w:div>
        <w:div w:id="1772776740">
          <w:marLeft w:val="0"/>
          <w:marRight w:val="0"/>
          <w:marTop w:val="0"/>
          <w:marBottom w:val="0"/>
          <w:divBdr>
            <w:top w:val="none" w:sz="0" w:space="0" w:color="auto"/>
            <w:left w:val="none" w:sz="0" w:space="0" w:color="auto"/>
            <w:bottom w:val="none" w:sz="0" w:space="0" w:color="auto"/>
            <w:right w:val="none" w:sz="0" w:space="0" w:color="auto"/>
          </w:divBdr>
        </w:div>
        <w:div w:id="450511131">
          <w:marLeft w:val="0"/>
          <w:marRight w:val="0"/>
          <w:marTop w:val="0"/>
          <w:marBottom w:val="0"/>
          <w:divBdr>
            <w:top w:val="none" w:sz="0" w:space="0" w:color="auto"/>
            <w:left w:val="none" w:sz="0" w:space="0" w:color="auto"/>
            <w:bottom w:val="none" w:sz="0" w:space="0" w:color="auto"/>
            <w:right w:val="none" w:sz="0" w:space="0" w:color="auto"/>
          </w:divBdr>
        </w:div>
        <w:div w:id="929896042">
          <w:marLeft w:val="0"/>
          <w:marRight w:val="0"/>
          <w:marTop w:val="0"/>
          <w:marBottom w:val="0"/>
          <w:divBdr>
            <w:top w:val="none" w:sz="0" w:space="0" w:color="auto"/>
            <w:left w:val="none" w:sz="0" w:space="0" w:color="auto"/>
            <w:bottom w:val="none" w:sz="0" w:space="0" w:color="auto"/>
            <w:right w:val="none" w:sz="0" w:space="0" w:color="auto"/>
          </w:divBdr>
        </w:div>
        <w:div w:id="1852138499">
          <w:marLeft w:val="0"/>
          <w:marRight w:val="0"/>
          <w:marTop w:val="0"/>
          <w:marBottom w:val="0"/>
          <w:divBdr>
            <w:top w:val="none" w:sz="0" w:space="0" w:color="auto"/>
            <w:left w:val="none" w:sz="0" w:space="0" w:color="auto"/>
            <w:bottom w:val="none" w:sz="0" w:space="0" w:color="auto"/>
            <w:right w:val="none" w:sz="0" w:space="0" w:color="auto"/>
          </w:divBdr>
        </w:div>
        <w:div w:id="1595212307">
          <w:marLeft w:val="0"/>
          <w:marRight w:val="0"/>
          <w:marTop w:val="0"/>
          <w:marBottom w:val="0"/>
          <w:divBdr>
            <w:top w:val="none" w:sz="0" w:space="0" w:color="auto"/>
            <w:left w:val="none" w:sz="0" w:space="0" w:color="auto"/>
            <w:bottom w:val="none" w:sz="0" w:space="0" w:color="auto"/>
            <w:right w:val="none" w:sz="0" w:space="0" w:color="auto"/>
          </w:divBdr>
        </w:div>
        <w:div w:id="616525371">
          <w:marLeft w:val="0"/>
          <w:marRight w:val="0"/>
          <w:marTop w:val="0"/>
          <w:marBottom w:val="0"/>
          <w:divBdr>
            <w:top w:val="none" w:sz="0" w:space="0" w:color="auto"/>
            <w:left w:val="none" w:sz="0" w:space="0" w:color="auto"/>
            <w:bottom w:val="none" w:sz="0" w:space="0" w:color="auto"/>
            <w:right w:val="none" w:sz="0" w:space="0" w:color="auto"/>
          </w:divBdr>
        </w:div>
        <w:div w:id="2141222880">
          <w:marLeft w:val="0"/>
          <w:marRight w:val="0"/>
          <w:marTop w:val="0"/>
          <w:marBottom w:val="0"/>
          <w:divBdr>
            <w:top w:val="none" w:sz="0" w:space="0" w:color="auto"/>
            <w:left w:val="none" w:sz="0" w:space="0" w:color="auto"/>
            <w:bottom w:val="none" w:sz="0" w:space="0" w:color="auto"/>
            <w:right w:val="none" w:sz="0" w:space="0" w:color="auto"/>
          </w:divBdr>
        </w:div>
        <w:div w:id="2106028406">
          <w:marLeft w:val="0"/>
          <w:marRight w:val="0"/>
          <w:marTop w:val="0"/>
          <w:marBottom w:val="0"/>
          <w:divBdr>
            <w:top w:val="none" w:sz="0" w:space="0" w:color="auto"/>
            <w:left w:val="none" w:sz="0" w:space="0" w:color="auto"/>
            <w:bottom w:val="none" w:sz="0" w:space="0" w:color="auto"/>
            <w:right w:val="none" w:sz="0" w:space="0" w:color="auto"/>
          </w:divBdr>
        </w:div>
        <w:div w:id="1886520857">
          <w:marLeft w:val="0"/>
          <w:marRight w:val="0"/>
          <w:marTop w:val="0"/>
          <w:marBottom w:val="0"/>
          <w:divBdr>
            <w:top w:val="none" w:sz="0" w:space="0" w:color="auto"/>
            <w:left w:val="none" w:sz="0" w:space="0" w:color="auto"/>
            <w:bottom w:val="none" w:sz="0" w:space="0" w:color="auto"/>
            <w:right w:val="none" w:sz="0" w:space="0" w:color="auto"/>
          </w:divBdr>
        </w:div>
        <w:div w:id="1988244539">
          <w:marLeft w:val="0"/>
          <w:marRight w:val="0"/>
          <w:marTop w:val="0"/>
          <w:marBottom w:val="0"/>
          <w:divBdr>
            <w:top w:val="none" w:sz="0" w:space="0" w:color="auto"/>
            <w:left w:val="none" w:sz="0" w:space="0" w:color="auto"/>
            <w:bottom w:val="none" w:sz="0" w:space="0" w:color="auto"/>
            <w:right w:val="none" w:sz="0" w:space="0" w:color="auto"/>
          </w:divBdr>
        </w:div>
        <w:div w:id="1081833736">
          <w:marLeft w:val="0"/>
          <w:marRight w:val="0"/>
          <w:marTop w:val="0"/>
          <w:marBottom w:val="0"/>
          <w:divBdr>
            <w:top w:val="none" w:sz="0" w:space="0" w:color="auto"/>
            <w:left w:val="none" w:sz="0" w:space="0" w:color="auto"/>
            <w:bottom w:val="none" w:sz="0" w:space="0" w:color="auto"/>
            <w:right w:val="none" w:sz="0" w:space="0" w:color="auto"/>
          </w:divBdr>
        </w:div>
        <w:div w:id="1455714716">
          <w:marLeft w:val="0"/>
          <w:marRight w:val="0"/>
          <w:marTop w:val="0"/>
          <w:marBottom w:val="0"/>
          <w:divBdr>
            <w:top w:val="none" w:sz="0" w:space="0" w:color="auto"/>
            <w:left w:val="none" w:sz="0" w:space="0" w:color="auto"/>
            <w:bottom w:val="none" w:sz="0" w:space="0" w:color="auto"/>
            <w:right w:val="none" w:sz="0" w:space="0" w:color="auto"/>
          </w:divBdr>
        </w:div>
        <w:div w:id="635650280">
          <w:marLeft w:val="0"/>
          <w:marRight w:val="0"/>
          <w:marTop w:val="0"/>
          <w:marBottom w:val="0"/>
          <w:divBdr>
            <w:top w:val="none" w:sz="0" w:space="0" w:color="auto"/>
            <w:left w:val="none" w:sz="0" w:space="0" w:color="auto"/>
            <w:bottom w:val="none" w:sz="0" w:space="0" w:color="auto"/>
            <w:right w:val="none" w:sz="0" w:space="0" w:color="auto"/>
          </w:divBdr>
        </w:div>
        <w:div w:id="223026328">
          <w:marLeft w:val="0"/>
          <w:marRight w:val="0"/>
          <w:marTop w:val="0"/>
          <w:marBottom w:val="0"/>
          <w:divBdr>
            <w:top w:val="none" w:sz="0" w:space="0" w:color="auto"/>
            <w:left w:val="none" w:sz="0" w:space="0" w:color="auto"/>
            <w:bottom w:val="none" w:sz="0" w:space="0" w:color="auto"/>
            <w:right w:val="none" w:sz="0" w:space="0" w:color="auto"/>
          </w:divBdr>
        </w:div>
        <w:div w:id="159585475">
          <w:marLeft w:val="0"/>
          <w:marRight w:val="0"/>
          <w:marTop w:val="0"/>
          <w:marBottom w:val="0"/>
          <w:divBdr>
            <w:top w:val="none" w:sz="0" w:space="0" w:color="auto"/>
            <w:left w:val="none" w:sz="0" w:space="0" w:color="auto"/>
            <w:bottom w:val="none" w:sz="0" w:space="0" w:color="auto"/>
            <w:right w:val="none" w:sz="0" w:space="0" w:color="auto"/>
          </w:divBdr>
        </w:div>
        <w:div w:id="329917520">
          <w:marLeft w:val="0"/>
          <w:marRight w:val="0"/>
          <w:marTop w:val="0"/>
          <w:marBottom w:val="0"/>
          <w:divBdr>
            <w:top w:val="none" w:sz="0" w:space="0" w:color="auto"/>
            <w:left w:val="none" w:sz="0" w:space="0" w:color="auto"/>
            <w:bottom w:val="none" w:sz="0" w:space="0" w:color="auto"/>
            <w:right w:val="none" w:sz="0" w:space="0" w:color="auto"/>
          </w:divBdr>
        </w:div>
        <w:div w:id="703093757">
          <w:marLeft w:val="0"/>
          <w:marRight w:val="0"/>
          <w:marTop w:val="0"/>
          <w:marBottom w:val="0"/>
          <w:divBdr>
            <w:top w:val="none" w:sz="0" w:space="0" w:color="auto"/>
            <w:left w:val="none" w:sz="0" w:space="0" w:color="auto"/>
            <w:bottom w:val="none" w:sz="0" w:space="0" w:color="auto"/>
            <w:right w:val="none" w:sz="0" w:space="0" w:color="auto"/>
          </w:divBdr>
        </w:div>
        <w:div w:id="406264910">
          <w:marLeft w:val="0"/>
          <w:marRight w:val="0"/>
          <w:marTop w:val="0"/>
          <w:marBottom w:val="0"/>
          <w:divBdr>
            <w:top w:val="none" w:sz="0" w:space="0" w:color="auto"/>
            <w:left w:val="none" w:sz="0" w:space="0" w:color="auto"/>
            <w:bottom w:val="none" w:sz="0" w:space="0" w:color="auto"/>
            <w:right w:val="none" w:sz="0" w:space="0" w:color="auto"/>
          </w:divBdr>
        </w:div>
        <w:div w:id="1759520265">
          <w:marLeft w:val="0"/>
          <w:marRight w:val="0"/>
          <w:marTop w:val="0"/>
          <w:marBottom w:val="0"/>
          <w:divBdr>
            <w:top w:val="none" w:sz="0" w:space="0" w:color="auto"/>
            <w:left w:val="none" w:sz="0" w:space="0" w:color="auto"/>
            <w:bottom w:val="none" w:sz="0" w:space="0" w:color="auto"/>
            <w:right w:val="none" w:sz="0" w:space="0" w:color="auto"/>
          </w:divBdr>
        </w:div>
        <w:div w:id="680546195">
          <w:marLeft w:val="0"/>
          <w:marRight w:val="0"/>
          <w:marTop w:val="0"/>
          <w:marBottom w:val="0"/>
          <w:divBdr>
            <w:top w:val="none" w:sz="0" w:space="0" w:color="auto"/>
            <w:left w:val="none" w:sz="0" w:space="0" w:color="auto"/>
            <w:bottom w:val="none" w:sz="0" w:space="0" w:color="auto"/>
            <w:right w:val="none" w:sz="0" w:space="0" w:color="auto"/>
          </w:divBdr>
        </w:div>
        <w:div w:id="1666394450">
          <w:marLeft w:val="0"/>
          <w:marRight w:val="0"/>
          <w:marTop w:val="0"/>
          <w:marBottom w:val="0"/>
          <w:divBdr>
            <w:top w:val="none" w:sz="0" w:space="0" w:color="auto"/>
            <w:left w:val="none" w:sz="0" w:space="0" w:color="auto"/>
            <w:bottom w:val="none" w:sz="0" w:space="0" w:color="auto"/>
            <w:right w:val="none" w:sz="0" w:space="0" w:color="auto"/>
          </w:divBdr>
        </w:div>
        <w:div w:id="1379403645">
          <w:marLeft w:val="0"/>
          <w:marRight w:val="0"/>
          <w:marTop w:val="0"/>
          <w:marBottom w:val="0"/>
          <w:divBdr>
            <w:top w:val="none" w:sz="0" w:space="0" w:color="auto"/>
            <w:left w:val="none" w:sz="0" w:space="0" w:color="auto"/>
            <w:bottom w:val="none" w:sz="0" w:space="0" w:color="auto"/>
            <w:right w:val="none" w:sz="0" w:space="0" w:color="auto"/>
          </w:divBdr>
        </w:div>
        <w:div w:id="1431926839">
          <w:marLeft w:val="0"/>
          <w:marRight w:val="0"/>
          <w:marTop w:val="0"/>
          <w:marBottom w:val="0"/>
          <w:divBdr>
            <w:top w:val="none" w:sz="0" w:space="0" w:color="auto"/>
            <w:left w:val="none" w:sz="0" w:space="0" w:color="auto"/>
            <w:bottom w:val="none" w:sz="0" w:space="0" w:color="auto"/>
            <w:right w:val="none" w:sz="0" w:space="0" w:color="auto"/>
          </w:divBdr>
        </w:div>
        <w:div w:id="1958903503">
          <w:marLeft w:val="0"/>
          <w:marRight w:val="0"/>
          <w:marTop w:val="0"/>
          <w:marBottom w:val="0"/>
          <w:divBdr>
            <w:top w:val="none" w:sz="0" w:space="0" w:color="auto"/>
            <w:left w:val="none" w:sz="0" w:space="0" w:color="auto"/>
            <w:bottom w:val="none" w:sz="0" w:space="0" w:color="auto"/>
            <w:right w:val="none" w:sz="0" w:space="0" w:color="auto"/>
          </w:divBdr>
        </w:div>
        <w:div w:id="2102601600">
          <w:marLeft w:val="0"/>
          <w:marRight w:val="0"/>
          <w:marTop w:val="0"/>
          <w:marBottom w:val="0"/>
          <w:divBdr>
            <w:top w:val="none" w:sz="0" w:space="0" w:color="auto"/>
            <w:left w:val="none" w:sz="0" w:space="0" w:color="auto"/>
            <w:bottom w:val="none" w:sz="0" w:space="0" w:color="auto"/>
            <w:right w:val="none" w:sz="0" w:space="0" w:color="auto"/>
          </w:divBdr>
        </w:div>
        <w:div w:id="1859392370">
          <w:marLeft w:val="0"/>
          <w:marRight w:val="0"/>
          <w:marTop w:val="0"/>
          <w:marBottom w:val="0"/>
          <w:divBdr>
            <w:top w:val="none" w:sz="0" w:space="0" w:color="auto"/>
            <w:left w:val="none" w:sz="0" w:space="0" w:color="auto"/>
            <w:bottom w:val="none" w:sz="0" w:space="0" w:color="auto"/>
            <w:right w:val="none" w:sz="0" w:space="0" w:color="auto"/>
          </w:divBdr>
        </w:div>
        <w:div w:id="29768937">
          <w:marLeft w:val="0"/>
          <w:marRight w:val="0"/>
          <w:marTop w:val="0"/>
          <w:marBottom w:val="0"/>
          <w:divBdr>
            <w:top w:val="none" w:sz="0" w:space="0" w:color="auto"/>
            <w:left w:val="none" w:sz="0" w:space="0" w:color="auto"/>
            <w:bottom w:val="none" w:sz="0" w:space="0" w:color="auto"/>
            <w:right w:val="none" w:sz="0" w:space="0" w:color="auto"/>
          </w:divBdr>
        </w:div>
        <w:div w:id="1655798643">
          <w:marLeft w:val="0"/>
          <w:marRight w:val="0"/>
          <w:marTop w:val="0"/>
          <w:marBottom w:val="0"/>
          <w:divBdr>
            <w:top w:val="none" w:sz="0" w:space="0" w:color="auto"/>
            <w:left w:val="none" w:sz="0" w:space="0" w:color="auto"/>
            <w:bottom w:val="none" w:sz="0" w:space="0" w:color="auto"/>
            <w:right w:val="none" w:sz="0" w:space="0" w:color="auto"/>
          </w:divBdr>
        </w:div>
        <w:div w:id="267202788">
          <w:marLeft w:val="0"/>
          <w:marRight w:val="0"/>
          <w:marTop w:val="0"/>
          <w:marBottom w:val="0"/>
          <w:divBdr>
            <w:top w:val="none" w:sz="0" w:space="0" w:color="auto"/>
            <w:left w:val="none" w:sz="0" w:space="0" w:color="auto"/>
            <w:bottom w:val="none" w:sz="0" w:space="0" w:color="auto"/>
            <w:right w:val="none" w:sz="0" w:space="0" w:color="auto"/>
          </w:divBdr>
        </w:div>
        <w:div w:id="683478408">
          <w:marLeft w:val="0"/>
          <w:marRight w:val="0"/>
          <w:marTop w:val="0"/>
          <w:marBottom w:val="0"/>
          <w:divBdr>
            <w:top w:val="none" w:sz="0" w:space="0" w:color="auto"/>
            <w:left w:val="none" w:sz="0" w:space="0" w:color="auto"/>
            <w:bottom w:val="none" w:sz="0" w:space="0" w:color="auto"/>
            <w:right w:val="none" w:sz="0" w:space="0" w:color="auto"/>
          </w:divBdr>
        </w:div>
        <w:div w:id="520044910">
          <w:marLeft w:val="0"/>
          <w:marRight w:val="0"/>
          <w:marTop w:val="0"/>
          <w:marBottom w:val="0"/>
          <w:divBdr>
            <w:top w:val="none" w:sz="0" w:space="0" w:color="auto"/>
            <w:left w:val="none" w:sz="0" w:space="0" w:color="auto"/>
            <w:bottom w:val="none" w:sz="0" w:space="0" w:color="auto"/>
            <w:right w:val="none" w:sz="0" w:space="0" w:color="auto"/>
          </w:divBdr>
        </w:div>
        <w:div w:id="887179194">
          <w:marLeft w:val="0"/>
          <w:marRight w:val="0"/>
          <w:marTop w:val="0"/>
          <w:marBottom w:val="0"/>
          <w:divBdr>
            <w:top w:val="none" w:sz="0" w:space="0" w:color="auto"/>
            <w:left w:val="none" w:sz="0" w:space="0" w:color="auto"/>
            <w:bottom w:val="none" w:sz="0" w:space="0" w:color="auto"/>
            <w:right w:val="none" w:sz="0" w:space="0" w:color="auto"/>
          </w:divBdr>
        </w:div>
        <w:div w:id="1042442920">
          <w:marLeft w:val="0"/>
          <w:marRight w:val="0"/>
          <w:marTop w:val="0"/>
          <w:marBottom w:val="0"/>
          <w:divBdr>
            <w:top w:val="none" w:sz="0" w:space="0" w:color="auto"/>
            <w:left w:val="none" w:sz="0" w:space="0" w:color="auto"/>
            <w:bottom w:val="none" w:sz="0" w:space="0" w:color="auto"/>
            <w:right w:val="none" w:sz="0" w:space="0" w:color="auto"/>
          </w:divBdr>
        </w:div>
        <w:div w:id="1245997165">
          <w:marLeft w:val="0"/>
          <w:marRight w:val="0"/>
          <w:marTop w:val="0"/>
          <w:marBottom w:val="0"/>
          <w:divBdr>
            <w:top w:val="none" w:sz="0" w:space="0" w:color="auto"/>
            <w:left w:val="none" w:sz="0" w:space="0" w:color="auto"/>
            <w:bottom w:val="none" w:sz="0" w:space="0" w:color="auto"/>
            <w:right w:val="none" w:sz="0" w:space="0" w:color="auto"/>
          </w:divBdr>
        </w:div>
        <w:div w:id="1256939079">
          <w:marLeft w:val="0"/>
          <w:marRight w:val="0"/>
          <w:marTop w:val="0"/>
          <w:marBottom w:val="0"/>
          <w:divBdr>
            <w:top w:val="none" w:sz="0" w:space="0" w:color="auto"/>
            <w:left w:val="none" w:sz="0" w:space="0" w:color="auto"/>
            <w:bottom w:val="none" w:sz="0" w:space="0" w:color="auto"/>
            <w:right w:val="none" w:sz="0" w:space="0" w:color="auto"/>
          </w:divBdr>
        </w:div>
        <w:div w:id="2093811123">
          <w:marLeft w:val="0"/>
          <w:marRight w:val="0"/>
          <w:marTop w:val="0"/>
          <w:marBottom w:val="0"/>
          <w:divBdr>
            <w:top w:val="none" w:sz="0" w:space="0" w:color="auto"/>
            <w:left w:val="none" w:sz="0" w:space="0" w:color="auto"/>
            <w:bottom w:val="none" w:sz="0" w:space="0" w:color="auto"/>
            <w:right w:val="none" w:sz="0" w:space="0" w:color="auto"/>
          </w:divBdr>
        </w:div>
        <w:div w:id="730732606">
          <w:marLeft w:val="0"/>
          <w:marRight w:val="0"/>
          <w:marTop w:val="0"/>
          <w:marBottom w:val="0"/>
          <w:divBdr>
            <w:top w:val="none" w:sz="0" w:space="0" w:color="auto"/>
            <w:left w:val="none" w:sz="0" w:space="0" w:color="auto"/>
            <w:bottom w:val="none" w:sz="0" w:space="0" w:color="auto"/>
            <w:right w:val="none" w:sz="0" w:space="0" w:color="auto"/>
          </w:divBdr>
        </w:div>
        <w:div w:id="412747936">
          <w:marLeft w:val="0"/>
          <w:marRight w:val="0"/>
          <w:marTop w:val="0"/>
          <w:marBottom w:val="0"/>
          <w:divBdr>
            <w:top w:val="none" w:sz="0" w:space="0" w:color="auto"/>
            <w:left w:val="none" w:sz="0" w:space="0" w:color="auto"/>
            <w:bottom w:val="none" w:sz="0" w:space="0" w:color="auto"/>
            <w:right w:val="none" w:sz="0" w:space="0" w:color="auto"/>
          </w:divBdr>
        </w:div>
        <w:div w:id="1966152279">
          <w:marLeft w:val="0"/>
          <w:marRight w:val="0"/>
          <w:marTop w:val="0"/>
          <w:marBottom w:val="0"/>
          <w:divBdr>
            <w:top w:val="none" w:sz="0" w:space="0" w:color="auto"/>
            <w:left w:val="none" w:sz="0" w:space="0" w:color="auto"/>
            <w:bottom w:val="none" w:sz="0" w:space="0" w:color="auto"/>
            <w:right w:val="none" w:sz="0" w:space="0" w:color="auto"/>
          </w:divBdr>
        </w:div>
        <w:div w:id="422343647">
          <w:marLeft w:val="0"/>
          <w:marRight w:val="0"/>
          <w:marTop w:val="0"/>
          <w:marBottom w:val="0"/>
          <w:divBdr>
            <w:top w:val="none" w:sz="0" w:space="0" w:color="auto"/>
            <w:left w:val="none" w:sz="0" w:space="0" w:color="auto"/>
            <w:bottom w:val="none" w:sz="0" w:space="0" w:color="auto"/>
            <w:right w:val="none" w:sz="0" w:space="0" w:color="auto"/>
          </w:divBdr>
        </w:div>
        <w:div w:id="1357000054">
          <w:marLeft w:val="0"/>
          <w:marRight w:val="0"/>
          <w:marTop w:val="0"/>
          <w:marBottom w:val="0"/>
          <w:divBdr>
            <w:top w:val="none" w:sz="0" w:space="0" w:color="auto"/>
            <w:left w:val="none" w:sz="0" w:space="0" w:color="auto"/>
            <w:bottom w:val="none" w:sz="0" w:space="0" w:color="auto"/>
            <w:right w:val="none" w:sz="0" w:space="0" w:color="auto"/>
          </w:divBdr>
        </w:div>
        <w:div w:id="396779441">
          <w:marLeft w:val="0"/>
          <w:marRight w:val="0"/>
          <w:marTop w:val="0"/>
          <w:marBottom w:val="0"/>
          <w:divBdr>
            <w:top w:val="none" w:sz="0" w:space="0" w:color="auto"/>
            <w:left w:val="none" w:sz="0" w:space="0" w:color="auto"/>
            <w:bottom w:val="none" w:sz="0" w:space="0" w:color="auto"/>
            <w:right w:val="none" w:sz="0" w:space="0" w:color="auto"/>
          </w:divBdr>
        </w:div>
        <w:div w:id="973019715">
          <w:marLeft w:val="0"/>
          <w:marRight w:val="0"/>
          <w:marTop w:val="0"/>
          <w:marBottom w:val="0"/>
          <w:divBdr>
            <w:top w:val="none" w:sz="0" w:space="0" w:color="auto"/>
            <w:left w:val="none" w:sz="0" w:space="0" w:color="auto"/>
            <w:bottom w:val="none" w:sz="0" w:space="0" w:color="auto"/>
            <w:right w:val="none" w:sz="0" w:space="0" w:color="auto"/>
          </w:divBdr>
        </w:div>
        <w:div w:id="146023717">
          <w:marLeft w:val="0"/>
          <w:marRight w:val="0"/>
          <w:marTop w:val="0"/>
          <w:marBottom w:val="0"/>
          <w:divBdr>
            <w:top w:val="none" w:sz="0" w:space="0" w:color="auto"/>
            <w:left w:val="none" w:sz="0" w:space="0" w:color="auto"/>
            <w:bottom w:val="none" w:sz="0" w:space="0" w:color="auto"/>
            <w:right w:val="none" w:sz="0" w:space="0" w:color="auto"/>
          </w:divBdr>
        </w:div>
        <w:div w:id="329138024">
          <w:marLeft w:val="0"/>
          <w:marRight w:val="0"/>
          <w:marTop w:val="0"/>
          <w:marBottom w:val="0"/>
          <w:divBdr>
            <w:top w:val="none" w:sz="0" w:space="0" w:color="auto"/>
            <w:left w:val="none" w:sz="0" w:space="0" w:color="auto"/>
            <w:bottom w:val="none" w:sz="0" w:space="0" w:color="auto"/>
            <w:right w:val="none" w:sz="0" w:space="0" w:color="auto"/>
          </w:divBdr>
        </w:div>
        <w:div w:id="466092530">
          <w:marLeft w:val="0"/>
          <w:marRight w:val="0"/>
          <w:marTop w:val="0"/>
          <w:marBottom w:val="0"/>
          <w:divBdr>
            <w:top w:val="none" w:sz="0" w:space="0" w:color="auto"/>
            <w:left w:val="none" w:sz="0" w:space="0" w:color="auto"/>
            <w:bottom w:val="none" w:sz="0" w:space="0" w:color="auto"/>
            <w:right w:val="none" w:sz="0" w:space="0" w:color="auto"/>
          </w:divBdr>
        </w:div>
        <w:div w:id="801381305">
          <w:marLeft w:val="0"/>
          <w:marRight w:val="0"/>
          <w:marTop w:val="0"/>
          <w:marBottom w:val="0"/>
          <w:divBdr>
            <w:top w:val="none" w:sz="0" w:space="0" w:color="auto"/>
            <w:left w:val="none" w:sz="0" w:space="0" w:color="auto"/>
            <w:bottom w:val="none" w:sz="0" w:space="0" w:color="auto"/>
            <w:right w:val="none" w:sz="0" w:space="0" w:color="auto"/>
          </w:divBdr>
        </w:div>
        <w:div w:id="508060118">
          <w:marLeft w:val="0"/>
          <w:marRight w:val="0"/>
          <w:marTop w:val="0"/>
          <w:marBottom w:val="0"/>
          <w:divBdr>
            <w:top w:val="none" w:sz="0" w:space="0" w:color="auto"/>
            <w:left w:val="none" w:sz="0" w:space="0" w:color="auto"/>
            <w:bottom w:val="none" w:sz="0" w:space="0" w:color="auto"/>
            <w:right w:val="none" w:sz="0" w:space="0" w:color="auto"/>
          </w:divBdr>
        </w:div>
        <w:div w:id="2104839249">
          <w:marLeft w:val="0"/>
          <w:marRight w:val="0"/>
          <w:marTop w:val="0"/>
          <w:marBottom w:val="0"/>
          <w:divBdr>
            <w:top w:val="none" w:sz="0" w:space="0" w:color="auto"/>
            <w:left w:val="none" w:sz="0" w:space="0" w:color="auto"/>
            <w:bottom w:val="none" w:sz="0" w:space="0" w:color="auto"/>
            <w:right w:val="none" w:sz="0" w:space="0" w:color="auto"/>
          </w:divBdr>
        </w:div>
        <w:div w:id="1410957021">
          <w:marLeft w:val="0"/>
          <w:marRight w:val="0"/>
          <w:marTop w:val="0"/>
          <w:marBottom w:val="0"/>
          <w:divBdr>
            <w:top w:val="none" w:sz="0" w:space="0" w:color="auto"/>
            <w:left w:val="none" w:sz="0" w:space="0" w:color="auto"/>
            <w:bottom w:val="none" w:sz="0" w:space="0" w:color="auto"/>
            <w:right w:val="none" w:sz="0" w:space="0" w:color="auto"/>
          </w:divBdr>
        </w:div>
        <w:div w:id="111555747">
          <w:marLeft w:val="0"/>
          <w:marRight w:val="0"/>
          <w:marTop w:val="0"/>
          <w:marBottom w:val="0"/>
          <w:divBdr>
            <w:top w:val="none" w:sz="0" w:space="0" w:color="auto"/>
            <w:left w:val="none" w:sz="0" w:space="0" w:color="auto"/>
            <w:bottom w:val="none" w:sz="0" w:space="0" w:color="auto"/>
            <w:right w:val="none" w:sz="0" w:space="0" w:color="auto"/>
          </w:divBdr>
        </w:div>
        <w:div w:id="2004503497">
          <w:marLeft w:val="0"/>
          <w:marRight w:val="0"/>
          <w:marTop w:val="0"/>
          <w:marBottom w:val="0"/>
          <w:divBdr>
            <w:top w:val="none" w:sz="0" w:space="0" w:color="auto"/>
            <w:left w:val="none" w:sz="0" w:space="0" w:color="auto"/>
            <w:bottom w:val="none" w:sz="0" w:space="0" w:color="auto"/>
            <w:right w:val="none" w:sz="0" w:space="0" w:color="auto"/>
          </w:divBdr>
        </w:div>
        <w:div w:id="101338325">
          <w:marLeft w:val="0"/>
          <w:marRight w:val="0"/>
          <w:marTop w:val="0"/>
          <w:marBottom w:val="0"/>
          <w:divBdr>
            <w:top w:val="none" w:sz="0" w:space="0" w:color="auto"/>
            <w:left w:val="none" w:sz="0" w:space="0" w:color="auto"/>
            <w:bottom w:val="none" w:sz="0" w:space="0" w:color="auto"/>
            <w:right w:val="none" w:sz="0" w:space="0" w:color="auto"/>
          </w:divBdr>
        </w:div>
        <w:div w:id="655961162">
          <w:marLeft w:val="0"/>
          <w:marRight w:val="0"/>
          <w:marTop w:val="0"/>
          <w:marBottom w:val="0"/>
          <w:divBdr>
            <w:top w:val="none" w:sz="0" w:space="0" w:color="auto"/>
            <w:left w:val="none" w:sz="0" w:space="0" w:color="auto"/>
            <w:bottom w:val="none" w:sz="0" w:space="0" w:color="auto"/>
            <w:right w:val="none" w:sz="0" w:space="0" w:color="auto"/>
          </w:divBdr>
        </w:div>
        <w:div w:id="794325764">
          <w:marLeft w:val="0"/>
          <w:marRight w:val="0"/>
          <w:marTop w:val="0"/>
          <w:marBottom w:val="0"/>
          <w:divBdr>
            <w:top w:val="none" w:sz="0" w:space="0" w:color="auto"/>
            <w:left w:val="none" w:sz="0" w:space="0" w:color="auto"/>
            <w:bottom w:val="none" w:sz="0" w:space="0" w:color="auto"/>
            <w:right w:val="none" w:sz="0" w:space="0" w:color="auto"/>
          </w:divBdr>
        </w:div>
        <w:div w:id="2125998178">
          <w:marLeft w:val="0"/>
          <w:marRight w:val="0"/>
          <w:marTop w:val="0"/>
          <w:marBottom w:val="0"/>
          <w:divBdr>
            <w:top w:val="none" w:sz="0" w:space="0" w:color="auto"/>
            <w:left w:val="none" w:sz="0" w:space="0" w:color="auto"/>
            <w:bottom w:val="none" w:sz="0" w:space="0" w:color="auto"/>
            <w:right w:val="none" w:sz="0" w:space="0" w:color="auto"/>
          </w:divBdr>
        </w:div>
        <w:div w:id="1391462502">
          <w:marLeft w:val="0"/>
          <w:marRight w:val="0"/>
          <w:marTop w:val="0"/>
          <w:marBottom w:val="0"/>
          <w:divBdr>
            <w:top w:val="none" w:sz="0" w:space="0" w:color="auto"/>
            <w:left w:val="none" w:sz="0" w:space="0" w:color="auto"/>
            <w:bottom w:val="none" w:sz="0" w:space="0" w:color="auto"/>
            <w:right w:val="none" w:sz="0" w:space="0" w:color="auto"/>
          </w:divBdr>
        </w:div>
        <w:div w:id="1198547303">
          <w:marLeft w:val="0"/>
          <w:marRight w:val="0"/>
          <w:marTop w:val="0"/>
          <w:marBottom w:val="0"/>
          <w:divBdr>
            <w:top w:val="none" w:sz="0" w:space="0" w:color="auto"/>
            <w:left w:val="none" w:sz="0" w:space="0" w:color="auto"/>
            <w:bottom w:val="none" w:sz="0" w:space="0" w:color="auto"/>
            <w:right w:val="none" w:sz="0" w:space="0" w:color="auto"/>
          </w:divBdr>
        </w:div>
        <w:div w:id="1133255949">
          <w:marLeft w:val="0"/>
          <w:marRight w:val="0"/>
          <w:marTop w:val="0"/>
          <w:marBottom w:val="0"/>
          <w:divBdr>
            <w:top w:val="none" w:sz="0" w:space="0" w:color="auto"/>
            <w:left w:val="none" w:sz="0" w:space="0" w:color="auto"/>
            <w:bottom w:val="none" w:sz="0" w:space="0" w:color="auto"/>
            <w:right w:val="none" w:sz="0" w:space="0" w:color="auto"/>
          </w:divBdr>
        </w:div>
        <w:div w:id="444037996">
          <w:marLeft w:val="0"/>
          <w:marRight w:val="0"/>
          <w:marTop w:val="0"/>
          <w:marBottom w:val="0"/>
          <w:divBdr>
            <w:top w:val="none" w:sz="0" w:space="0" w:color="auto"/>
            <w:left w:val="none" w:sz="0" w:space="0" w:color="auto"/>
            <w:bottom w:val="none" w:sz="0" w:space="0" w:color="auto"/>
            <w:right w:val="none" w:sz="0" w:space="0" w:color="auto"/>
          </w:divBdr>
        </w:div>
        <w:div w:id="476919199">
          <w:marLeft w:val="0"/>
          <w:marRight w:val="0"/>
          <w:marTop w:val="0"/>
          <w:marBottom w:val="0"/>
          <w:divBdr>
            <w:top w:val="none" w:sz="0" w:space="0" w:color="auto"/>
            <w:left w:val="none" w:sz="0" w:space="0" w:color="auto"/>
            <w:bottom w:val="none" w:sz="0" w:space="0" w:color="auto"/>
            <w:right w:val="none" w:sz="0" w:space="0" w:color="auto"/>
          </w:divBdr>
        </w:div>
        <w:div w:id="599948339">
          <w:marLeft w:val="0"/>
          <w:marRight w:val="0"/>
          <w:marTop w:val="0"/>
          <w:marBottom w:val="0"/>
          <w:divBdr>
            <w:top w:val="none" w:sz="0" w:space="0" w:color="auto"/>
            <w:left w:val="none" w:sz="0" w:space="0" w:color="auto"/>
            <w:bottom w:val="none" w:sz="0" w:space="0" w:color="auto"/>
            <w:right w:val="none" w:sz="0" w:space="0" w:color="auto"/>
          </w:divBdr>
        </w:div>
        <w:div w:id="1489590254">
          <w:marLeft w:val="0"/>
          <w:marRight w:val="0"/>
          <w:marTop w:val="0"/>
          <w:marBottom w:val="0"/>
          <w:divBdr>
            <w:top w:val="none" w:sz="0" w:space="0" w:color="auto"/>
            <w:left w:val="none" w:sz="0" w:space="0" w:color="auto"/>
            <w:bottom w:val="none" w:sz="0" w:space="0" w:color="auto"/>
            <w:right w:val="none" w:sz="0" w:space="0" w:color="auto"/>
          </w:divBdr>
        </w:div>
        <w:div w:id="1905486063">
          <w:marLeft w:val="0"/>
          <w:marRight w:val="0"/>
          <w:marTop w:val="0"/>
          <w:marBottom w:val="0"/>
          <w:divBdr>
            <w:top w:val="none" w:sz="0" w:space="0" w:color="auto"/>
            <w:left w:val="none" w:sz="0" w:space="0" w:color="auto"/>
            <w:bottom w:val="none" w:sz="0" w:space="0" w:color="auto"/>
            <w:right w:val="none" w:sz="0" w:space="0" w:color="auto"/>
          </w:divBdr>
        </w:div>
        <w:div w:id="1194735139">
          <w:marLeft w:val="0"/>
          <w:marRight w:val="0"/>
          <w:marTop w:val="0"/>
          <w:marBottom w:val="0"/>
          <w:divBdr>
            <w:top w:val="none" w:sz="0" w:space="0" w:color="auto"/>
            <w:left w:val="none" w:sz="0" w:space="0" w:color="auto"/>
            <w:bottom w:val="none" w:sz="0" w:space="0" w:color="auto"/>
            <w:right w:val="none" w:sz="0" w:space="0" w:color="auto"/>
          </w:divBdr>
        </w:div>
        <w:div w:id="1781142258">
          <w:marLeft w:val="0"/>
          <w:marRight w:val="0"/>
          <w:marTop w:val="0"/>
          <w:marBottom w:val="0"/>
          <w:divBdr>
            <w:top w:val="none" w:sz="0" w:space="0" w:color="auto"/>
            <w:left w:val="none" w:sz="0" w:space="0" w:color="auto"/>
            <w:bottom w:val="none" w:sz="0" w:space="0" w:color="auto"/>
            <w:right w:val="none" w:sz="0" w:space="0" w:color="auto"/>
          </w:divBdr>
        </w:div>
        <w:div w:id="1510146116">
          <w:marLeft w:val="0"/>
          <w:marRight w:val="0"/>
          <w:marTop w:val="0"/>
          <w:marBottom w:val="0"/>
          <w:divBdr>
            <w:top w:val="none" w:sz="0" w:space="0" w:color="auto"/>
            <w:left w:val="none" w:sz="0" w:space="0" w:color="auto"/>
            <w:bottom w:val="none" w:sz="0" w:space="0" w:color="auto"/>
            <w:right w:val="none" w:sz="0" w:space="0" w:color="auto"/>
          </w:divBdr>
        </w:div>
        <w:div w:id="1005742878">
          <w:marLeft w:val="0"/>
          <w:marRight w:val="0"/>
          <w:marTop w:val="0"/>
          <w:marBottom w:val="0"/>
          <w:divBdr>
            <w:top w:val="none" w:sz="0" w:space="0" w:color="auto"/>
            <w:left w:val="none" w:sz="0" w:space="0" w:color="auto"/>
            <w:bottom w:val="none" w:sz="0" w:space="0" w:color="auto"/>
            <w:right w:val="none" w:sz="0" w:space="0" w:color="auto"/>
          </w:divBdr>
        </w:div>
        <w:div w:id="1967546544">
          <w:marLeft w:val="0"/>
          <w:marRight w:val="0"/>
          <w:marTop w:val="0"/>
          <w:marBottom w:val="0"/>
          <w:divBdr>
            <w:top w:val="none" w:sz="0" w:space="0" w:color="auto"/>
            <w:left w:val="none" w:sz="0" w:space="0" w:color="auto"/>
            <w:bottom w:val="none" w:sz="0" w:space="0" w:color="auto"/>
            <w:right w:val="none" w:sz="0" w:space="0" w:color="auto"/>
          </w:divBdr>
        </w:div>
        <w:div w:id="1411350011">
          <w:marLeft w:val="0"/>
          <w:marRight w:val="0"/>
          <w:marTop w:val="0"/>
          <w:marBottom w:val="0"/>
          <w:divBdr>
            <w:top w:val="none" w:sz="0" w:space="0" w:color="auto"/>
            <w:left w:val="none" w:sz="0" w:space="0" w:color="auto"/>
            <w:bottom w:val="none" w:sz="0" w:space="0" w:color="auto"/>
            <w:right w:val="none" w:sz="0" w:space="0" w:color="auto"/>
          </w:divBdr>
        </w:div>
        <w:div w:id="923145403">
          <w:marLeft w:val="0"/>
          <w:marRight w:val="0"/>
          <w:marTop w:val="0"/>
          <w:marBottom w:val="0"/>
          <w:divBdr>
            <w:top w:val="none" w:sz="0" w:space="0" w:color="auto"/>
            <w:left w:val="none" w:sz="0" w:space="0" w:color="auto"/>
            <w:bottom w:val="none" w:sz="0" w:space="0" w:color="auto"/>
            <w:right w:val="none" w:sz="0" w:space="0" w:color="auto"/>
          </w:divBdr>
        </w:div>
        <w:div w:id="1635670415">
          <w:marLeft w:val="0"/>
          <w:marRight w:val="0"/>
          <w:marTop w:val="0"/>
          <w:marBottom w:val="0"/>
          <w:divBdr>
            <w:top w:val="none" w:sz="0" w:space="0" w:color="auto"/>
            <w:left w:val="none" w:sz="0" w:space="0" w:color="auto"/>
            <w:bottom w:val="none" w:sz="0" w:space="0" w:color="auto"/>
            <w:right w:val="none" w:sz="0" w:space="0" w:color="auto"/>
          </w:divBdr>
        </w:div>
        <w:div w:id="1802187715">
          <w:marLeft w:val="0"/>
          <w:marRight w:val="0"/>
          <w:marTop w:val="0"/>
          <w:marBottom w:val="0"/>
          <w:divBdr>
            <w:top w:val="none" w:sz="0" w:space="0" w:color="auto"/>
            <w:left w:val="none" w:sz="0" w:space="0" w:color="auto"/>
            <w:bottom w:val="none" w:sz="0" w:space="0" w:color="auto"/>
            <w:right w:val="none" w:sz="0" w:space="0" w:color="auto"/>
          </w:divBdr>
        </w:div>
        <w:div w:id="1200900117">
          <w:marLeft w:val="0"/>
          <w:marRight w:val="0"/>
          <w:marTop w:val="0"/>
          <w:marBottom w:val="0"/>
          <w:divBdr>
            <w:top w:val="none" w:sz="0" w:space="0" w:color="auto"/>
            <w:left w:val="none" w:sz="0" w:space="0" w:color="auto"/>
            <w:bottom w:val="none" w:sz="0" w:space="0" w:color="auto"/>
            <w:right w:val="none" w:sz="0" w:space="0" w:color="auto"/>
          </w:divBdr>
        </w:div>
        <w:div w:id="1809056589">
          <w:marLeft w:val="0"/>
          <w:marRight w:val="0"/>
          <w:marTop w:val="0"/>
          <w:marBottom w:val="0"/>
          <w:divBdr>
            <w:top w:val="none" w:sz="0" w:space="0" w:color="auto"/>
            <w:left w:val="none" w:sz="0" w:space="0" w:color="auto"/>
            <w:bottom w:val="none" w:sz="0" w:space="0" w:color="auto"/>
            <w:right w:val="none" w:sz="0" w:space="0" w:color="auto"/>
          </w:divBdr>
        </w:div>
        <w:div w:id="775826368">
          <w:marLeft w:val="0"/>
          <w:marRight w:val="0"/>
          <w:marTop w:val="0"/>
          <w:marBottom w:val="0"/>
          <w:divBdr>
            <w:top w:val="none" w:sz="0" w:space="0" w:color="auto"/>
            <w:left w:val="none" w:sz="0" w:space="0" w:color="auto"/>
            <w:bottom w:val="none" w:sz="0" w:space="0" w:color="auto"/>
            <w:right w:val="none" w:sz="0" w:space="0" w:color="auto"/>
          </w:divBdr>
        </w:div>
        <w:div w:id="123160648">
          <w:marLeft w:val="0"/>
          <w:marRight w:val="0"/>
          <w:marTop w:val="0"/>
          <w:marBottom w:val="0"/>
          <w:divBdr>
            <w:top w:val="none" w:sz="0" w:space="0" w:color="auto"/>
            <w:left w:val="none" w:sz="0" w:space="0" w:color="auto"/>
            <w:bottom w:val="none" w:sz="0" w:space="0" w:color="auto"/>
            <w:right w:val="none" w:sz="0" w:space="0" w:color="auto"/>
          </w:divBdr>
        </w:div>
        <w:div w:id="34283297">
          <w:marLeft w:val="0"/>
          <w:marRight w:val="0"/>
          <w:marTop w:val="0"/>
          <w:marBottom w:val="0"/>
          <w:divBdr>
            <w:top w:val="none" w:sz="0" w:space="0" w:color="auto"/>
            <w:left w:val="none" w:sz="0" w:space="0" w:color="auto"/>
            <w:bottom w:val="none" w:sz="0" w:space="0" w:color="auto"/>
            <w:right w:val="none" w:sz="0" w:space="0" w:color="auto"/>
          </w:divBdr>
        </w:div>
        <w:div w:id="1348673740">
          <w:marLeft w:val="0"/>
          <w:marRight w:val="0"/>
          <w:marTop w:val="0"/>
          <w:marBottom w:val="0"/>
          <w:divBdr>
            <w:top w:val="none" w:sz="0" w:space="0" w:color="auto"/>
            <w:left w:val="none" w:sz="0" w:space="0" w:color="auto"/>
            <w:bottom w:val="none" w:sz="0" w:space="0" w:color="auto"/>
            <w:right w:val="none" w:sz="0" w:space="0" w:color="auto"/>
          </w:divBdr>
        </w:div>
        <w:div w:id="994802391">
          <w:marLeft w:val="0"/>
          <w:marRight w:val="0"/>
          <w:marTop w:val="0"/>
          <w:marBottom w:val="0"/>
          <w:divBdr>
            <w:top w:val="none" w:sz="0" w:space="0" w:color="auto"/>
            <w:left w:val="none" w:sz="0" w:space="0" w:color="auto"/>
            <w:bottom w:val="none" w:sz="0" w:space="0" w:color="auto"/>
            <w:right w:val="none" w:sz="0" w:space="0" w:color="auto"/>
          </w:divBdr>
        </w:div>
        <w:div w:id="1103693000">
          <w:marLeft w:val="0"/>
          <w:marRight w:val="0"/>
          <w:marTop w:val="0"/>
          <w:marBottom w:val="0"/>
          <w:divBdr>
            <w:top w:val="none" w:sz="0" w:space="0" w:color="auto"/>
            <w:left w:val="none" w:sz="0" w:space="0" w:color="auto"/>
            <w:bottom w:val="none" w:sz="0" w:space="0" w:color="auto"/>
            <w:right w:val="none" w:sz="0" w:space="0" w:color="auto"/>
          </w:divBdr>
        </w:div>
        <w:div w:id="1785688702">
          <w:marLeft w:val="0"/>
          <w:marRight w:val="0"/>
          <w:marTop w:val="0"/>
          <w:marBottom w:val="0"/>
          <w:divBdr>
            <w:top w:val="none" w:sz="0" w:space="0" w:color="auto"/>
            <w:left w:val="none" w:sz="0" w:space="0" w:color="auto"/>
            <w:bottom w:val="none" w:sz="0" w:space="0" w:color="auto"/>
            <w:right w:val="none" w:sz="0" w:space="0" w:color="auto"/>
          </w:divBdr>
        </w:div>
        <w:div w:id="2077043350">
          <w:marLeft w:val="0"/>
          <w:marRight w:val="0"/>
          <w:marTop w:val="0"/>
          <w:marBottom w:val="0"/>
          <w:divBdr>
            <w:top w:val="none" w:sz="0" w:space="0" w:color="auto"/>
            <w:left w:val="none" w:sz="0" w:space="0" w:color="auto"/>
            <w:bottom w:val="none" w:sz="0" w:space="0" w:color="auto"/>
            <w:right w:val="none" w:sz="0" w:space="0" w:color="auto"/>
          </w:divBdr>
        </w:div>
        <w:div w:id="1205214875">
          <w:marLeft w:val="0"/>
          <w:marRight w:val="0"/>
          <w:marTop w:val="0"/>
          <w:marBottom w:val="0"/>
          <w:divBdr>
            <w:top w:val="none" w:sz="0" w:space="0" w:color="auto"/>
            <w:left w:val="none" w:sz="0" w:space="0" w:color="auto"/>
            <w:bottom w:val="none" w:sz="0" w:space="0" w:color="auto"/>
            <w:right w:val="none" w:sz="0" w:space="0" w:color="auto"/>
          </w:divBdr>
        </w:div>
        <w:div w:id="1056272013">
          <w:marLeft w:val="0"/>
          <w:marRight w:val="0"/>
          <w:marTop w:val="0"/>
          <w:marBottom w:val="0"/>
          <w:divBdr>
            <w:top w:val="none" w:sz="0" w:space="0" w:color="auto"/>
            <w:left w:val="none" w:sz="0" w:space="0" w:color="auto"/>
            <w:bottom w:val="none" w:sz="0" w:space="0" w:color="auto"/>
            <w:right w:val="none" w:sz="0" w:space="0" w:color="auto"/>
          </w:divBdr>
        </w:div>
        <w:div w:id="1299721394">
          <w:marLeft w:val="0"/>
          <w:marRight w:val="0"/>
          <w:marTop w:val="0"/>
          <w:marBottom w:val="0"/>
          <w:divBdr>
            <w:top w:val="none" w:sz="0" w:space="0" w:color="auto"/>
            <w:left w:val="none" w:sz="0" w:space="0" w:color="auto"/>
            <w:bottom w:val="none" w:sz="0" w:space="0" w:color="auto"/>
            <w:right w:val="none" w:sz="0" w:space="0" w:color="auto"/>
          </w:divBdr>
        </w:div>
        <w:div w:id="767189505">
          <w:marLeft w:val="0"/>
          <w:marRight w:val="0"/>
          <w:marTop w:val="0"/>
          <w:marBottom w:val="0"/>
          <w:divBdr>
            <w:top w:val="none" w:sz="0" w:space="0" w:color="auto"/>
            <w:left w:val="none" w:sz="0" w:space="0" w:color="auto"/>
            <w:bottom w:val="none" w:sz="0" w:space="0" w:color="auto"/>
            <w:right w:val="none" w:sz="0" w:space="0" w:color="auto"/>
          </w:divBdr>
        </w:div>
        <w:div w:id="1674213595">
          <w:marLeft w:val="0"/>
          <w:marRight w:val="0"/>
          <w:marTop w:val="0"/>
          <w:marBottom w:val="0"/>
          <w:divBdr>
            <w:top w:val="none" w:sz="0" w:space="0" w:color="auto"/>
            <w:left w:val="none" w:sz="0" w:space="0" w:color="auto"/>
            <w:bottom w:val="none" w:sz="0" w:space="0" w:color="auto"/>
            <w:right w:val="none" w:sz="0" w:space="0" w:color="auto"/>
          </w:divBdr>
        </w:div>
        <w:div w:id="45301360">
          <w:marLeft w:val="0"/>
          <w:marRight w:val="0"/>
          <w:marTop w:val="0"/>
          <w:marBottom w:val="0"/>
          <w:divBdr>
            <w:top w:val="none" w:sz="0" w:space="0" w:color="auto"/>
            <w:left w:val="none" w:sz="0" w:space="0" w:color="auto"/>
            <w:bottom w:val="none" w:sz="0" w:space="0" w:color="auto"/>
            <w:right w:val="none" w:sz="0" w:space="0" w:color="auto"/>
          </w:divBdr>
        </w:div>
        <w:div w:id="1609315247">
          <w:marLeft w:val="0"/>
          <w:marRight w:val="0"/>
          <w:marTop w:val="0"/>
          <w:marBottom w:val="0"/>
          <w:divBdr>
            <w:top w:val="none" w:sz="0" w:space="0" w:color="auto"/>
            <w:left w:val="none" w:sz="0" w:space="0" w:color="auto"/>
            <w:bottom w:val="none" w:sz="0" w:space="0" w:color="auto"/>
            <w:right w:val="none" w:sz="0" w:space="0" w:color="auto"/>
          </w:divBdr>
        </w:div>
        <w:div w:id="1690988835">
          <w:marLeft w:val="0"/>
          <w:marRight w:val="0"/>
          <w:marTop w:val="0"/>
          <w:marBottom w:val="0"/>
          <w:divBdr>
            <w:top w:val="none" w:sz="0" w:space="0" w:color="auto"/>
            <w:left w:val="none" w:sz="0" w:space="0" w:color="auto"/>
            <w:bottom w:val="none" w:sz="0" w:space="0" w:color="auto"/>
            <w:right w:val="none" w:sz="0" w:space="0" w:color="auto"/>
          </w:divBdr>
        </w:div>
        <w:div w:id="1850678951">
          <w:marLeft w:val="0"/>
          <w:marRight w:val="0"/>
          <w:marTop w:val="0"/>
          <w:marBottom w:val="0"/>
          <w:divBdr>
            <w:top w:val="none" w:sz="0" w:space="0" w:color="auto"/>
            <w:left w:val="none" w:sz="0" w:space="0" w:color="auto"/>
            <w:bottom w:val="none" w:sz="0" w:space="0" w:color="auto"/>
            <w:right w:val="none" w:sz="0" w:space="0" w:color="auto"/>
          </w:divBdr>
        </w:div>
        <w:div w:id="1952663940">
          <w:marLeft w:val="0"/>
          <w:marRight w:val="0"/>
          <w:marTop w:val="0"/>
          <w:marBottom w:val="0"/>
          <w:divBdr>
            <w:top w:val="none" w:sz="0" w:space="0" w:color="auto"/>
            <w:left w:val="none" w:sz="0" w:space="0" w:color="auto"/>
            <w:bottom w:val="none" w:sz="0" w:space="0" w:color="auto"/>
            <w:right w:val="none" w:sz="0" w:space="0" w:color="auto"/>
          </w:divBdr>
        </w:div>
        <w:div w:id="2035495751">
          <w:marLeft w:val="0"/>
          <w:marRight w:val="0"/>
          <w:marTop w:val="0"/>
          <w:marBottom w:val="0"/>
          <w:divBdr>
            <w:top w:val="none" w:sz="0" w:space="0" w:color="auto"/>
            <w:left w:val="none" w:sz="0" w:space="0" w:color="auto"/>
            <w:bottom w:val="none" w:sz="0" w:space="0" w:color="auto"/>
            <w:right w:val="none" w:sz="0" w:space="0" w:color="auto"/>
          </w:divBdr>
        </w:div>
        <w:div w:id="1333726331">
          <w:marLeft w:val="0"/>
          <w:marRight w:val="0"/>
          <w:marTop w:val="0"/>
          <w:marBottom w:val="0"/>
          <w:divBdr>
            <w:top w:val="none" w:sz="0" w:space="0" w:color="auto"/>
            <w:left w:val="none" w:sz="0" w:space="0" w:color="auto"/>
            <w:bottom w:val="none" w:sz="0" w:space="0" w:color="auto"/>
            <w:right w:val="none" w:sz="0" w:space="0" w:color="auto"/>
          </w:divBdr>
        </w:div>
        <w:div w:id="1536699923">
          <w:marLeft w:val="0"/>
          <w:marRight w:val="0"/>
          <w:marTop w:val="0"/>
          <w:marBottom w:val="0"/>
          <w:divBdr>
            <w:top w:val="none" w:sz="0" w:space="0" w:color="auto"/>
            <w:left w:val="none" w:sz="0" w:space="0" w:color="auto"/>
            <w:bottom w:val="none" w:sz="0" w:space="0" w:color="auto"/>
            <w:right w:val="none" w:sz="0" w:space="0" w:color="auto"/>
          </w:divBdr>
        </w:div>
        <w:div w:id="582226864">
          <w:marLeft w:val="0"/>
          <w:marRight w:val="0"/>
          <w:marTop w:val="0"/>
          <w:marBottom w:val="0"/>
          <w:divBdr>
            <w:top w:val="none" w:sz="0" w:space="0" w:color="auto"/>
            <w:left w:val="none" w:sz="0" w:space="0" w:color="auto"/>
            <w:bottom w:val="none" w:sz="0" w:space="0" w:color="auto"/>
            <w:right w:val="none" w:sz="0" w:space="0" w:color="auto"/>
          </w:divBdr>
        </w:div>
        <w:div w:id="1247806410">
          <w:marLeft w:val="0"/>
          <w:marRight w:val="0"/>
          <w:marTop w:val="0"/>
          <w:marBottom w:val="0"/>
          <w:divBdr>
            <w:top w:val="none" w:sz="0" w:space="0" w:color="auto"/>
            <w:left w:val="none" w:sz="0" w:space="0" w:color="auto"/>
            <w:bottom w:val="none" w:sz="0" w:space="0" w:color="auto"/>
            <w:right w:val="none" w:sz="0" w:space="0" w:color="auto"/>
          </w:divBdr>
        </w:div>
        <w:div w:id="1611820512">
          <w:marLeft w:val="0"/>
          <w:marRight w:val="0"/>
          <w:marTop w:val="0"/>
          <w:marBottom w:val="0"/>
          <w:divBdr>
            <w:top w:val="none" w:sz="0" w:space="0" w:color="auto"/>
            <w:left w:val="none" w:sz="0" w:space="0" w:color="auto"/>
            <w:bottom w:val="none" w:sz="0" w:space="0" w:color="auto"/>
            <w:right w:val="none" w:sz="0" w:space="0" w:color="auto"/>
          </w:divBdr>
        </w:div>
        <w:div w:id="1421220037">
          <w:marLeft w:val="0"/>
          <w:marRight w:val="0"/>
          <w:marTop w:val="0"/>
          <w:marBottom w:val="0"/>
          <w:divBdr>
            <w:top w:val="none" w:sz="0" w:space="0" w:color="auto"/>
            <w:left w:val="none" w:sz="0" w:space="0" w:color="auto"/>
            <w:bottom w:val="none" w:sz="0" w:space="0" w:color="auto"/>
            <w:right w:val="none" w:sz="0" w:space="0" w:color="auto"/>
          </w:divBdr>
        </w:div>
        <w:div w:id="1307709283">
          <w:marLeft w:val="0"/>
          <w:marRight w:val="0"/>
          <w:marTop w:val="0"/>
          <w:marBottom w:val="0"/>
          <w:divBdr>
            <w:top w:val="none" w:sz="0" w:space="0" w:color="auto"/>
            <w:left w:val="none" w:sz="0" w:space="0" w:color="auto"/>
            <w:bottom w:val="none" w:sz="0" w:space="0" w:color="auto"/>
            <w:right w:val="none" w:sz="0" w:space="0" w:color="auto"/>
          </w:divBdr>
        </w:div>
        <w:div w:id="1622371921">
          <w:marLeft w:val="0"/>
          <w:marRight w:val="0"/>
          <w:marTop w:val="0"/>
          <w:marBottom w:val="0"/>
          <w:divBdr>
            <w:top w:val="none" w:sz="0" w:space="0" w:color="auto"/>
            <w:left w:val="none" w:sz="0" w:space="0" w:color="auto"/>
            <w:bottom w:val="none" w:sz="0" w:space="0" w:color="auto"/>
            <w:right w:val="none" w:sz="0" w:space="0" w:color="auto"/>
          </w:divBdr>
        </w:div>
        <w:div w:id="1303462944">
          <w:marLeft w:val="0"/>
          <w:marRight w:val="0"/>
          <w:marTop w:val="0"/>
          <w:marBottom w:val="0"/>
          <w:divBdr>
            <w:top w:val="none" w:sz="0" w:space="0" w:color="auto"/>
            <w:left w:val="none" w:sz="0" w:space="0" w:color="auto"/>
            <w:bottom w:val="none" w:sz="0" w:space="0" w:color="auto"/>
            <w:right w:val="none" w:sz="0" w:space="0" w:color="auto"/>
          </w:divBdr>
        </w:div>
        <w:div w:id="646134780">
          <w:marLeft w:val="0"/>
          <w:marRight w:val="0"/>
          <w:marTop w:val="0"/>
          <w:marBottom w:val="0"/>
          <w:divBdr>
            <w:top w:val="none" w:sz="0" w:space="0" w:color="auto"/>
            <w:left w:val="none" w:sz="0" w:space="0" w:color="auto"/>
            <w:bottom w:val="none" w:sz="0" w:space="0" w:color="auto"/>
            <w:right w:val="none" w:sz="0" w:space="0" w:color="auto"/>
          </w:divBdr>
        </w:div>
        <w:div w:id="1464036532">
          <w:marLeft w:val="0"/>
          <w:marRight w:val="0"/>
          <w:marTop w:val="0"/>
          <w:marBottom w:val="0"/>
          <w:divBdr>
            <w:top w:val="none" w:sz="0" w:space="0" w:color="auto"/>
            <w:left w:val="none" w:sz="0" w:space="0" w:color="auto"/>
            <w:bottom w:val="none" w:sz="0" w:space="0" w:color="auto"/>
            <w:right w:val="none" w:sz="0" w:space="0" w:color="auto"/>
          </w:divBdr>
        </w:div>
        <w:div w:id="1273509465">
          <w:marLeft w:val="0"/>
          <w:marRight w:val="0"/>
          <w:marTop w:val="0"/>
          <w:marBottom w:val="0"/>
          <w:divBdr>
            <w:top w:val="none" w:sz="0" w:space="0" w:color="auto"/>
            <w:left w:val="none" w:sz="0" w:space="0" w:color="auto"/>
            <w:bottom w:val="none" w:sz="0" w:space="0" w:color="auto"/>
            <w:right w:val="none" w:sz="0" w:space="0" w:color="auto"/>
          </w:divBdr>
        </w:div>
        <w:div w:id="2108570942">
          <w:marLeft w:val="0"/>
          <w:marRight w:val="0"/>
          <w:marTop w:val="0"/>
          <w:marBottom w:val="0"/>
          <w:divBdr>
            <w:top w:val="none" w:sz="0" w:space="0" w:color="auto"/>
            <w:left w:val="none" w:sz="0" w:space="0" w:color="auto"/>
            <w:bottom w:val="none" w:sz="0" w:space="0" w:color="auto"/>
            <w:right w:val="none" w:sz="0" w:space="0" w:color="auto"/>
          </w:divBdr>
        </w:div>
        <w:div w:id="77101845">
          <w:marLeft w:val="0"/>
          <w:marRight w:val="0"/>
          <w:marTop w:val="0"/>
          <w:marBottom w:val="0"/>
          <w:divBdr>
            <w:top w:val="none" w:sz="0" w:space="0" w:color="auto"/>
            <w:left w:val="none" w:sz="0" w:space="0" w:color="auto"/>
            <w:bottom w:val="none" w:sz="0" w:space="0" w:color="auto"/>
            <w:right w:val="none" w:sz="0" w:space="0" w:color="auto"/>
          </w:divBdr>
        </w:div>
        <w:div w:id="1953824980">
          <w:marLeft w:val="0"/>
          <w:marRight w:val="0"/>
          <w:marTop w:val="0"/>
          <w:marBottom w:val="0"/>
          <w:divBdr>
            <w:top w:val="none" w:sz="0" w:space="0" w:color="auto"/>
            <w:left w:val="none" w:sz="0" w:space="0" w:color="auto"/>
            <w:bottom w:val="none" w:sz="0" w:space="0" w:color="auto"/>
            <w:right w:val="none" w:sz="0" w:space="0" w:color="auto"/>
          </w:divBdr>
        </w:div>
        <w:div w:id="1060905986">
          <w:marLeft w:val="0"/>
          <w:marRight w:val="0"/>
          <w:marTop w:val="0"/>
          <w:marBottom w:val="0"/>
          <w:divBdr>
            <w:top w:val="none" w:sz="0" w:space="0" w:color="auto"/>
            <w:left w:val="none" w:sz="0" w:space="0" w:color="auto"/>
            <w:bottom w:val="none" w:sz="0" w:space="0" w:color="auto"/>
            <w:right w:val="none" w:sz="0" w:space="0" w:color="auto"/>
          </w:divBdr>
        </w:div>
        <w:div w:id="1945727690">
          <w:marLeft w:val="0"/>
          <w:marRight w:val="0"/>
          <w:marTop w:val="0"/>
          <w:marBottom w:val="0"/>
          <w:divBdr>
            <w:top w:val="none" w:sz="0" w:space="0" w:color="auto"/>
            <w:left w:val="none" w:sz="0" w:space="0" w:color="auto"/>
            <w:bottom w:val="none" w:sz="0" w:space="0" w:color="auto"/>
            <w:right w:val="none" w:sz="0" w:space="0" w:color="auto"/>
          </w:divBdr>
        </w:div>
        <w:div w:id="1817910022">
          <w:marLeft w:val="0"/>
          <w:marRight w:val="0"/>
          <w:marTop w:val="0"/>
          <w:marBottom w:val="0"/>
          <w:divBdr>
            <w:top w:val="none" w:sz="0" w:space="0" w:color="auto"/>
            <w:left w:val="none" w:sz="0" w:space="0" w:color="auto"/>
            <w:bottom w:val="none" w:sz="0" w:space="0" w:color="auto"/>
            <w:right w:val="none" w:sz="0" w:space="0" w:color="auto"/>
          </w:divBdr>
        </w:div>
        <w:div w:id="1242375591">
          <w:marLeft w:val="0"/>
          <w:marRight w:val="0"/>
          <w:marTop w:val="0"/>
          <w:marBottom w:val="0"/>
          <w:divBdr>
            <w:top w:val="none" w:sz="0" w:space="0" w:color="auto"/>
            <w:left w:val="none" w:sz="0" w:space="0" w:color="auto"/>
            <w:bottom w:val="none" w:sz="0" w:space="0" w:color="auto"/>
            <w:right w:val="none" w:sz="0" w:space="0" w:color="auto"/>
          </w:divBdr>
        </w:div>
        <w:div w:id="290482060">
          <w:marLeft w:val="0"/>
          <w:marRight w:val="0"/>
          <w:marTop w:val="0"/>
          <w:marBottom w:val="0"/>
          <w:divBdr>
            <w:top w:val="none" w:sz="0" w:space="0" w:color="auto"/>
            <w:left w:val="none" w:sz="0" w:space="0" w:color="auto"/>
            <w:bottom w:val="none" w:sz="0" w:space="0" w:color="auto"/>
            <w:right w:val="none" w:sz="0" w:space="0" w:color="auto"/>
          </w:divBdr>
        </w:div>
        <w:div w:id="286785997">
          <w:marLeft w:val="0"/>
          <w:marRight w:val="0"/>
          <w:marTop w:val="0"/>
          <w:marBottom w:val="0"/>
          <w:divBdr>
            <w:top w:val="none" w:sz="0" w:space="0" w:color="auto"/>
            <w:left w:val="none" w:sz="0" w:space="0" w:color="auto"/>
            <w:bottom w:val="none" w:sz="0" w:space="0" w:color="auto"/>
            <w:right w:val="none" w:sz="0" w:space="0" w:color="auto"/>
          </w:divBdr>
        </w:div>
        <w:div w:id="220869857">
          <w:marLeft w:val="0"/>
          <w:marRight w:val="0"/>
          <w:marTop w:val="0"/>
          <w:marBottom w:val="0"/>
          <w:divBdr>
            <w:top w:val="none" w:sz="0" w:space="0" w:color="auto"/>
            <w:left w:val="none" w:sz="0" w:space="0" w:color="auto"/>
            <w:bottom w:val="none" w:sz="0" w:space="0" w:color="auto"/>
            <w:right w:val="none" w:sz="0" w:space="0" w:color="auto"/>
          </w:divBdr>
        </w:div>
        <w:div w:id="823936471">
          <w:marLeft w:val="0"/>
          <w:marRight w:val="0"/>
          <w:marTop w:val="0"/>
          <w:marBottom w:val="0"/>
          <w:divBdr>
            <w:top w:val="none" w:sz="0" w:space="0" w:color="auto"/>
            <w:left w:val="none" w:sz="0" w:space="0" w:color="auto"/>
            <w:bottom w:val="none" w:sz="0" w:space="0" w:color="auto"/>
            <w:right w:val="none" w:sz="0" w:space="0" w:color="auto"/>
          </w:divBdr>
        </w:div>
        <w:div w:id="1527987279">
          <w:marLeft w:val="0"/>
          <w:marRight w:val="0"/>
          <w:marTop w:val="0"/>
          <w:marBottom w:val="0"/>
          <w:divBdr>
            <w:top w:val="none" w:sz="0" w:space="0" w:color="auto"/>
            <w:left w:val="none" w:sz="0" w:space="0" w:color="auto"/>
            <w:bottom w:val="none" w:sz="0" w:space="0" w:color="auto"/>
            <w:right w:val="none" w:sz="0" w:space="0" w:color="auto"/>
          </w:divBdr>
        </w:div>
        <w:div w:id="897087269">
          <w:marLeft w:val="0"/>
          <w:marRight w:val="0"/>
          <w:marTop w:val="0"/>
          <w:marBottom w:val="0"/>
          <w:divBdr>
            <w:top w:val="none" w:sz="0" w:space="0" w:color="auto"/>
            <w:left w:val="none" w:sz="0" w:space="0" w:color="auto"/>
            <w:bottom w:val="none" w:sz="0" w:space="0" w:color="auto"/>
            <w:right w:val="none" w:sz="0" w:space="0" w:color="auto"/>
          </w:divBdr>
        </w:div>
        <w:div w:id="1671447653">
          <w:marLeft w:val="0"/>
          <w:marRight w:val="0"/>
          <w:marTop w:val="0"/>
          <w:marBottom w:val="0"/>
          <w:divBdr>
            <w:top w:val="none" w:sz="0" w:space="0" w:color="auto"/>
            <w:left w:val="none" w:sz="0" w:space="0" w:color="auto"/>
            <w:bottom w:val="none" w:sz="0" w:space="0" w:color="auto"/>
            <w:right w:val="none" w:sz="0" w:space="0" w:color="auto"/>
          </w:divBdr>
        </w:div>
        <w:div w:id="2030719793">
          <w:marLeft w:val="0"/>
          <w:marRight w:val="0"/>
          <w:marTop w:val="0"/>
          <w:marBottom w:val="0"/>
          <w:divBdr>
            <w:top w:val="none" w:sz="0" w:space="0" w:color="auto"/>
            <w:left w:val="none" w:sz="0" w:space="0" w:color="auto"/>
            <w:bottom w:val="none" w:sz="0" w:space="0" w:color="auto"/>
            <w:right w:val="none" w:sz="0" w:space="0" w:color="auto"/>
          </w:divBdr>
        </w:div>
        <w:div w:id="460344145">
          <w:marLeft w:val="0"/>
          <w:marRight w:val="0"/>
          <w:marTop w:val="0"/>
          <w:marBottom w:val="0"/>
          <w:divBdr>
            <w:top w:val="none" w:sz="0" w:space="0" w:color="auto"/>
            <w:left w:val="none" w:sz="0" w:space="0" w:color="auto"/>
            <w:bottom w:val="none" w:sz="0" w:space="0" w:color="auto"/>
            <w:right w:val="none" w:sz="0" w:space="0" w:color="auto"/>
          </w:divBdr>
        </w:div>
        <w:div w:id="2106996957">
          <w:marLeft w:val="0"/>
          <w:marRight w:val="0"/>
          <w:marTop w:val="0"/>
          <w:marBottom w:val="0"/>
          <w:divBdr>
            <w:top w:val="none" w:sz="0" w:space="0" w:color="auto"/>
            <w:left w:val="none" w:sz="0" w:space="0" w:color="auto"/>
            <w:bottom w:val="none" w:sz="0" w:space="0" w:color="auto"/>
            <w:right w:val="none" w:sz="0" w:space="0" w:color="auto"/>
          </w:divBdr>
        </w:div>
        <w:div w:id="72748455">
          <w:marLeft w:val="0"/>
          <w:marRight w:val="0"/>
          <w:marTop w:val="0"/>
          <w:marBottom w:val="0"/>
          <w:divBdr>
            <w:top w:val="none" w:sz="0" w:space="0" w:color="auto"/>
            <w:left w:val="none" w:sz="0" w:space="0" w:color="auto"/>
            <w:bottom w:val="none" w:sz="0" w:space="0" w:color="auto"/>
            <w:right w:val="none" w:sz="0" w:space="0" w:color="auto"/>
          </w:divBdr>
        </w:div>
        <w:div w:id="1518345516">
          <w:marLeft w:val="0"/>
          <w:marRight w:val="0"/>
          <w:marTop w:val="0"/>
          <w:marBottom w:val="0"/>
          <w:divBdr>
            <w:top w:val="none" w:sz="0" w:space="0" w:color="auto"/>
            <w:left w:val="none" w:sz="0" w:space="0" w:color="auto"/>
            <w:bottom w:val="none" w:sz="0" w:space="0" w:color="auto"/>
            <w:right w:val="none" w:sz="0" w:space="0" w:color="auto"/>
          </w:divBdr>
        </w:div>
        <w:div w:id="1011028341">
          <w:marLeft w:val="0"/>
          <w:marRight w:val="0"/>
          <w:marTop w:val="0"/>
          <w:marBottom w:val="0"/>
          <w:divBdr>
            <w:top w:val="none" w:sz="0" w:space="0" w:color="auto"/>
            <w:left w:val="none" w:sz="0" w:space="0" w:color="auto"/>
            <w:bottom w:val="none" w:sz="0" w:space="0" w:color="auto"/>
            <w:right w:val="none" w:sz="0" w:space="0" w:color="auto"/>
          </w:divBdr>
        </w:div>
        <w:div w:id="1391615999">
          <w:marLeft w:val="0"/>
          <w:marRight w:val="0"/>
          <w:marTop w:val="0"/>
          <w:marBottom w:val="0"/>
          <w:divBdr>
            <w:top w:val="none" w:sz="0" w:space="0" w:color="auto"/>
            <w:left w:val="none" w:sz="0" w:space="0" w:color="auto"/>
            <w:bottom w:val="none" w:sz="0" w:space="0" w:color="auto"/>
            <w:right w:val="none" w:sz="0" w:space="0" w:color="auto"/>
          </w:divBdr>
        </w:div>
        <w:div w:id="1792626359">
          <w:marLeft w:val="0"/>
          <w:marRight w:val="0"/>
          <w:marTop w:val="0"/>
          <w:marBottom w:val="0"/>
          <w:divBdr>
            <w:top w:val="none" w:sz="0" w:space="0" w:color="auto"/>
            <w:left w:val="none" w:sz="0" w:space="0" w:color="auto"/>
            <w:bottom w:val="none" w:sz="0" w:space="0" w:color="auto"/>
            <w:right w:val="none" w:sz="0" w:space="0" w:color="auto"/>
          </w:divBdr>
        </w:div>
        <w:div w:id="1906604145">
          <w:marLeft w:val="0"/>
          <w:marRight w:val="0"/>
          <w:marTop w:val="0"/>
          <w:marBottom w:val="0"/>
          <w:divBdr>
            <w:top w:val="none" w:sz="0" w:space="0" w:color="auto"/>
            <w:left w:val="none" w:sz="0" w:space="0" w:color="auto"/>
            <w:bottom w:val="none" w:sz="0" w:space="0" w:color="auto"/>
            <w:right w:val="none" w:sz="0" w:space="0" w:color="auto"/>
          </w:divBdr>
        </w:div>
        <w:div w:id="863596690">
          <w:marLeft w:val="0"/>
          <w:marRight w:val="0"/>
          <w:marTop w:val="0"/>
          <w:marBottom w:val="0"/>
          <w:divBdr>
            <w:top w:val="none" w:sz="0" w:space="0" w:color="auto"/>
            <w:left w:val="none" w:sz="0" w:space="0" w:color="auto"/>
            <w:bottom w:val="none" w:sz="0" w:space="0" w:color="auto"/>
            <w:right w:val="none" w:sz="0" w:space="0" w:color="auto"/>
          </w:divBdr>
        </w:div>
        <w:div w:id="1130325166">
          <w:marLeft w:val="0"/>
          <w:marRight w:val="0"/>
          <w:marTop w:val="0"/>
          <w:marBottom w:val="0"/>
          <w:divBdr>
            <w:top w:val="none" w:sz="0" w:space="0" w:color="auto"/>
            <w:left w:val="none" w:sz="0" w:space="0" w:color="auto"/>
            <w:bottom w:val="none" w:sz="0" w:space="0" w:color="auto"/>
            <w:right w:val="none" w:sz="0" w:space="0" w:color="auto"/>
          </w:divBdr>
        </w:div>
        <w:div w:id="2102752885">
          <w:marLeft w:val="0"/>
          <w:marRight w:val="0"/>
          <w:marTop w:val="0"/>
          <w:marBottom w:val="0"/>
          <w:divBdr>
            <w:top w:val="none" w:sz="0" w:space="0" w:color="auto"/>
            <w:left w:val="none" w:sz="0" w:space="0" w:color="auto"/>
            <w:bottom w:val="none" w:sz="0" w:space="0" w:color="auto"/>
            <w:right w:val="none" w:sz="0" w:space="0" w:color="auto"/>
          </w:divBdr>
        </w:div>
        <w:div w:id="370808440">
          <w:marLeft w:val="0"/>
          <w:marRight w:val="0"/>
          <w:marTop w:val="0"/>
          <w:marBottom w:val="0"/>
          <w:divBdr>
            <w:top w:val="none" w:sz="0" w:space="0" w:color="auto"/>
            <w:left w:val="none" w:sz="0" w:space="0" w:color="auto"/>
            <w:bottom w:val="none" w:sz="0" w:space="0" w:color="auto"/>
            <w:right w:val="none" w:sz="0" w:space="0" w:color="auto"/>
          </w:divBdr>
        </w:div>
        <w:div w:id="56319249">
          <w:marLeft w:val="0"/>
          <w:marRight w:val="0"/>
          <w:marTop w:val="0"/>
          <w:marBottom w:val="0"/>
          <w:divBdr>
            <w:top w:val="none" w:sz="0" w:space="0" w:color="auto"/>
            <w:left w:val="none" w:sz="0" w:space="0" w:color="auto"/>
            <w:bottom w:val="none" w:sz="0" w:space="0" w:color="auto"/>
            <w:right w:val="none" w:sz="0" w:space="0" w:color="auto"/>
          </w:divBdr>
        </w:div>
        <w:div w:id="2130657721">
          <w:marLeft w:val="0"/>
          <w:marRight w:val="0"/>
          <w:marTop w:val="0"/>
          <w:marBottom w:val="0"/>
          <w:divBdr>
            <w:top w:val="none" w:sz="0" w:space="0" w:color="auto"/>
            <w:left w:val="none" w:sz="0" w:space="0" w:color="auto"/>
            <w:bottom w:val="none" w:sz="0" w:space="0" w:color="auto"/>
            <w:right w:val="none" w:sz="0" w:space="0" w:color="auto"/>
          </w:divBdr>
        </w:div>
        <w:div w:id="2130735173">
          <w:marLeft w:val="0"/>
          <w:marRight w:val="0"/>
          <w:marTop w:val="0"/>
          <w:marBottom w:val="0"/>
          <w:divBdr>
            <w:top w:val="none" w:sz="0" w:space="0" w:color="auto"/>
            <w:left w:val="none" w:sz="0" w:space="0" w:color="auto"/>
            <w:bottom w:val="none" w:sz="0" w:space="0" w:color="auto"/>
            <w:right w:val="none" w:sz="0" w:space="0" w:color="auto"/>
          </w:divBdr>
        </w:div>
        <w:div w:id="927543882">
          <w:marLeft w:val="0"/>
          <w:marRight w:val="0"/>
          <w:marTop w:val="0"/>
          <w:marBottom w:val="0"/>
          <w:divBdr>
            <w:top w:val="none" w:sz="0" w:space="0" w:color="auto"/>
            <w:left w:val="none" w:sz="0" w:space="0" w:color="auto"/>
            <w:bottom w:val="none" w:sz="0" w:space="0" w:color="auto"/>
            <w:right w:val="none" w:sz="0" w:space="0" w:color="auto"/>
          </w:divBdr>
        </w:div>
        <w:div w:id="1206210849">
          <w:marLeft w:val="0"/>
          <w:marRight w:val="0"/>
          <w:marTop w:val="0"/>
          <w:marBottom w:val="0"/>
          <w:divBdr>
            <w:top w:val="none" w:sz="0" w:space="0" w:color="auto"/>
            <w:left w:val="none" w:sz="0" w:space="0" w:color="auto"/>
            <w:bottom w:val="none" w:sz="0" w:space="0" w:color="auto"/>
            <w:right w:val="none" w:sz="0" w:space="0" w:color="auto"/>
          </w:divBdr>
        </w:div>
        <w:div w:id="2001813266">
          <w:marLeft w:val="0"/>
          <w:marRight w:val="0"/>
          <w:marTop w:val="0"/>
          <w:marBottom w:val="0"/>
          <w:divBdr>
            <w:top w:val="none" w:sz="0" w:space="0" w:color="auto"/>
            <w:left w:val="none" w:sz="0" w:space="0" w:color="auto"/>
            <w:bottom w:val="none" w:sz="0" w:space="0" w:color="auto"/>
            <w:right w:val="none" w:sz="0" w:space="0" w:color="auto"/>
          </w:divBdr>
        </w:div>
        <w:div w:id="1056852375">
          <w:marLeft w:val="0"/>
          <w:marRight w:val="0"/>
          <w:marTop w:val="0"/>
          <w:marBottom w:val="0"/>
          <w:divBdr>
            <w:top w:val="none" w:sz="0" w:space="0" w:color="auto"/>
            <w:left w:val="none" w:sz="0" w:space="0" w:color="auto"/>
            <w:bottom w:val="none" w:sz="0" w:space="0" w:color="auto"/>
            <w:right w:val="none" w:sz="0" w:space="0" w:color="auto"/>
          </w:divBdr>
        </w:div>
        <w:div w:id="1266770887">
          <w:marLeft w:val="0"/>
          <w:marRight w:val="0"/>
          <w:marTop w:val="0"/>
          <w:marBottom w:val="0"/>
          <w:divBdr>
            <w:top w:val="none" w:sz="0" w:space="0" w:color="auto"/>
            <w:left w:val="none" w:sz="0" w:space="0" w:color="auto"/>
            <w:bottom w:val="none" w:sz="0" w:space="0" w:color="auto"/>
            <w:right w:val="none" w:sz="0" w:space="0" w:color="auto"/>
          </w:divBdr>
        </w:div>
        <w:div w:id="1592884910">
          <w:marLeft w:val="0"/>
          <w:marRight w:val="0"/>
          <w:marTop w:val="0"/>
          <w:marBottom w:val="0"/>
          <w:divBdr>
            <w:top w:val="none" w:sz="0" w:space="0" w:color="auto"/>
            <w:left w:val="none" w:sz="0" w:space="0" w:color="auto"/>
            <w:bottom w:val="none" w:sz="0" w:space="0" w:color="auto"/>
            <w:right w:val="none" w:sz="0" w:space="0" w:color="auto"/>
          </w:divBdr>
        </w:div>
        <w:div w:id="2092844485">
          <w:marLeft w:val="0"/>
          <w:marRight w:val="0"/>
          <w:marTop w:val="0"/>
          <w:marBottom w:val="0"/>
          <w:divBdr>
            <w:top w:val="none" w:sz="0" w:space="0" w:color="auto"/>
            <w:left w:val="none" w:sz="0" w:space="0" w:color="auto"/>
            <w:bottom w:val="none" w:sz="0" w:space="0" w:color="auto"/>
            <w:right w:val="none" w:sz="0" w:space="0" w:color="auto"/>
          </w:divBdr>
        </w:div>
        <w:div w:id="1174342798">
          <w:marLeft w:val="0"/>
          <w:marRight w:val="0"/>
          <w:marTop w:val="0"/>
          <w:marBottom w:val="0"/>
          <w:divBdr>
            <w:top w:val="none" w:sz="0" w:space="0" w:color="auto"/>
            <w:left w:val="none" w:sz="0" w:space="0" w:color="auto"/>
            <w:bottom w:val="none" w:sz="0" w:space="0" w:color="auto"/>
            <w:right w:val="none" w:sz="0" w:space="0" w:color="auto"/>
          </w:divBdr>
        </w:div>
        <w:div w:id="1026174819">
          <w:marLeft w:val="0"/>
          <w:marRight w:val="0"/>
          <w:marTop w:val="0"/>
          <w:marBottom w:val="0"/>
          <w:divBdr>
            <w:top w:val="none" w:sz="0" w:space="0" w:color="auto"/>
            <w:left w:val="none" w:sz="0" w:space="0" w:color="auto"/>
            <w:bottom w:val="none" w:sz="0" w:space="0" w:color="auto"/>
            <w:right w:val="none" w:sz="0" w:space="0" w:color="auto"/>
          </w:divBdr>
        </w:div>
        <w:div w:id="305428636">
          <w:marLeft w:val="0"/>
          <w:marRight w:val="0"/>
          <w:marTop w:val="0"/>
          <w:marBottom w:val="0"/>
          <w:divBdr>
            <w:top w:val="none" w:sz="0" w:space="0" w:color="auto"/>
            <w:left w:val="none" w:sz="0" w:space="0" w:color="auto"/>
            <w:bottom w:val="none" w:sz="0" w:space="0" w:color="auto"/>
            <w:right w:val="none" w:sz="0" w:space="0" w:color="auto"/>
          </w:divBdr>
        </w:div>
        <w:div w:id="754277429">
          <w:marLeft w:val="0"/>
          <w:marRight w:val="0"/>
          <w:marTop w:val="0"/>
          <w:marBottom w:val="0"/>
          <w:divBdr>
            <w:top w:val="none" w:sz="0" w:space="0" w:color="auto"/>
            <w:left w:val="none" w:sz="0" w:space="0" w:color="auto"/>
            <w:bottom w:val="none" w:sz="0" w:space="0" w:color="auto"/>
            <w:right w:val="none" w:sz="0" w:space="0" w:color="auto"/>
          </w:divBdr>
        </w:div>
        <w:div w:id="2048336535">
          <w:marLeft w:val="0"/>
          <w:marRight w:val="0"/>
          <w:marTop w:val="0"/>
          <w:marBottom w:val="0"/>
          <w:divBdr>
            <w:top w:val="none" w:sz="0" w:space="0" w:color="auto"/>
            <w:left w:val="none" w:sz="0" w:space="0" w:color="auto"/>
            <w:bottom w:val="none" w:sz="0" w:space="0" w:color="auto"/>
            <w:right w:val="none" w:sz="0" w:space="0" w:color="auto"/>
          </w:divBdr>
        </w:div>
        <w:div w:id="325938674">
          <w:marLeft w:val="0"/>
          <w:marRight w:val="0"/>
          <w:marTop w:val="0"/>
          <w:marBottom w:val="0"/>
          <w:divBdr>
            <w:top w:val="none" w:sz="0" w:space="0" w:color="auto"/>
            <w:left w:val="none" w:sz="0" w:space="0" w:color="auto"/>
            <w:bottom w:val="none" w:sz="0" w:space="0" w:color="auto"/>
            <w:right w:val="none" w:sz="0" w:space="0" w:color="auto"/>
          </w:divBdr>
        </w:div>
        <w:div w:id="101190220">
          <w:marLeft w:val="0"/>
          <w:marRight w:val="0"/>
          <w:marTop w:val="0"/>
          <w:marBottom w:val="0"/>
          <w:divBdr>
            <w:top w:val="none" w:sz="0" w:space="0" w:color="auto"/>
            <w:left w:val="none" w:sz="0" w:space="0" w:color="auto"/>
            <w:bottom w:val="none" w:sz="0" w:space="0" w:color="auto"/>
            <w:right w:val="none" w:sz="0" w:space="0" w:color="auto"/>
          </w:divBdr>
        </w:div>
        <w:div w:id="6644130">
          <w:marLeft w:val="0"/>
          <w:marRight w:val="0"/>
          <w:marTop w:val="0"/>
          <w:marBottom w:val="0"/>
          <w:divBdr>
            <w:top w:val="none" w:sz="0" w:space="0" w:color="auto"/>
            <w:left w:val="none" w:sz="0" w:space="0" w:color="auto"/>
            <w:bottom w:val="none" w:sz="0" w:space="0" w:color="auto"/>
            <w:right w:val="none" w:sz="0" w:space="0" w:color="auto"/>
          </w:divBdr>
        </w:div>
        <w:div w:id="740064255">
          <w:marLeft w:val="0"/>
          <w:marRight w:val="0"/>
          <w:marTop w:val="0"/>
          <w:marBottom w:val="0"/>
          <w:divBdr>
            <w:top w:val="none" w:sz="0" w:space="0" w:color="auto"/>
            <w:left w:val="none" w:sz="0" w:space="0" w:color="auto"/>
            <w:bottom w:val="none" w:sz="0" w:space="0" w:color="auto"/>
            <w:right w:val="none" w:sz="0" w:space="0" w:color="auto"/>
          </w:divBdr>
        </w:div>
        <w:div w:id="120654498">
          <w:marLeft w:val="0"/>
          <w:marRight w:val="0"/>
          <w:marTop w:val="0"/>
          <w:marBottom w:val="0"/>
          <w:divBdr>
            <w:top w:val="none" w:sz="0" w:space="0" w:color="auto"/>
            <w:left w:val="none" w:sz="0" w:space="0" w:color="auto"/>
            <w:bottom w:val="none" w:sz="0" w:space="0" w:color="auto"/>
            <w:right w:val="none" w:sz="0" w:space="0" w:color="auto"/>
          </w:divBdr>
        </w:div>
        <w:div w:id="1814712644">
          <w:marLeft w:val="0"/>
          <w:marRight w:val="0"/>
          <w:marTop w:val="0"/>
          <w:marBottom w:val="0"/>
          <w:divBdr>
            <w:top w:val="none" w:sz="0" w:space="0" w:color="auto"/>
            <w:left w:val="none" w:sz="0" w:space="0" w:color="auto"/>
            <w:bottom w:val="none" w:sz="0" w:space="0" w:color="auto"/>
            <w:right w:val="none" w:sz="0" w:space="0" w:color="auto"/>
          </w:divBdr>
        </w:div>
        <w:div w:id="951327115">
          <w:marLeft w:val="0"/>
          <w:marRight w:val="0"/>
          <w:marTop w:val="0"/>
          <w:marBottom w:val="0"/>
          <w:divBdr>
            <w:top w:val="none" w:sz="0" w:space="0" w:color="auto"/>
            <w:left w:val="none" w:sz="0" w:space="0" w:color="auto"/>
            <w:bottom w:val="none" w:sz="0" w:space="0" w:color="auto"/>
            <w:right w:val="none" w:sz="0" w:space="0" w:color="auto"/>
          </w:divBdr>
        </w:div>
        <w:div w:id="1755009837">
          <w:marLeft w:val="0"/>
          <w:marRight w:val="0"/>
          <w:marTop w:val="0"/>
          <w:marBottom w:val="0"/>
          <w:divBdr>
            <w:top w:val="none" w:sz="0" w:space="0" w:color="auto"/>
            <w:left w:val="none" w:sz="0" w:space="0" w:color="auto"/>
            <w:bottom w:val="none" w:sz="0" w:space="0" w:color="auto"/>
            <w:right w:val="none" w:sz="0" w:space="0" w:color="auto"/>
          </w:divBdr>
        </w:div>
        <w:div w:id="158621852">
          <w:marLeft w:val="0"/>
          <w:marRight w:val="0"/>
          <w:marTop w:val="0"/>
          <w:marBottom w:val="0"/>
          <w:divBdr>
            <w:top w:val="none" w:sz="0" w:space="0" w:color="auto"/>
            <w:left w:val="none" w:sz="0" w:space="0" w:color="auto"/>
            <w:bottom w:val="none" w:sz="0" w:space="0" w:color="auto"/>
            <w:right w:val="none" w:sz="0" w:space="0" w:color="auto"/>
          </w:divBdr>
        </w:div>
        <w:div w:id="1627082476">
          <w:marLeft w:val="0"/>
          <w:marRight w:val="0"/>
          <w:marTop w:val="0"/>
          <w:marBottom w:val="0"/>
          <w:divBdr>
            <w:top w:val="none" w:sz="0" w:space="0" w:color="auto"/>
            <w:left w:val="none" w:sz="0" w:space="0" w:color="auto"/>
            <w:bottom w:val="none" w:sz="0" w:space="0" w:color="auto"/>
            <w:right w:val="none" w:sz="0" w:space="0" w:color="auto"/>
          </w:divBdr>
        </w:div>
        <w:div w:id="1619526402">
          <w:marLeft w:val="0"/>
          <w:marRight w:val="0"/>
          <w:marTop w:val="0"/>
          <w:marBottom w:val="0"/>
          <w:divBdr>
            <w:top w:val="none" w:sz="0" w:space="0" w:color="auto"/>
            <w:left w:val="none" w:sz="0" w:space="0" w:color="auto"/>
            <w:bottom w:val="none" w:sz="0" w:space="0" w:color="auto"/>
            <w:right w:val="none" w:sz="0" w:space="0" w:color="auto"/>
          </w:divBdr>
        </w:div>
        <w:div w:id="2082947752">
          <w:marLeft w:val="0"/>
          <w:marRight w:val="0"/>
          <w:marTop w:val="0"/>
          <w:marBottom w:val="0"/>
          <w:divBdr>
            <w:top w:val="none" w:sz="0" w:space="0" w:color="auto"/>
            <w:left w:val="none" w:sz="0" w:space="0" w:color="auto"/>
            <w:bottom w:val="none" w:sz="0" w:space="0" w:color="auto"/>
            <w:right w:val="none" w:sz="0" w:space="0" w:color="auto"/>
          </w:divBdr>
        </w:div>
        <w:div w:id="1396735642">
          <w:marLeft w:val="0"/>
          <w:marRight w:val="0"/>
          <w:marTop w:val="0"/>
          <w:marBottom w:val="0"/>
          <w:divBdr>
            <w:top w:val="none" w:sz="0" w:space="0" w:color="auto"/>
            <w:left w:val="none" w:sz="0" w:space="0" w:color="auto"/>
            <w:bottom w:val="none" w:sz="0" w:space="0" w:color="auto"/>
            <w:right w:val="none" w:sz="0" w:space="0" w:color="auto"/>
          </w:divBdr>
        </w:div>
        <w:div w:id="95517263">
          <w:marLeft w:val="0"/>
          <w:marRight w:val="0"/>
          <w:marTop w:val="0"/>
          <w:marBottom w:val="0"/>
          <w:divBdr>
            <w:top w:val="none" w:sz="0" w:space="0" w:color="auto"/>
            <w:left w:val="none" w:sz="0" w:space="0" w:color="auto"/>
            <w:bottom w:val="none" w:sz="0" w:space="0" w:color="auto"/>
            <w:right w:val="none" w:sz="0" w:space="0" w:color="auto"/>
          </w:divBdr>
        </w:div>
        <w:div w:id="1362625920">
          <w:marLeft w:val="0"/>
          <w:marRight w:val="0"/>
          <w:marTop w:val="0"/>
          <w:marBottom w:val="0"/>
          <w:divBdr>
            <w:top w:val="none" w:sz="0" w:space="0" w:color="auto"/>
            <w:left w:val="none" w:sz="0" w:space="0" w:color="auto"/>
            <w:bottom w:val="none" w:sz="0" w:space="0" w:color="auto"/>
            <w:right w:val="none" w:sz="0" w:space="0" w:color="auto"/>
          </w:divBdr>
        </w:div>
        <w:div w:id="44572044">
          <w:marLeft w:val="0"/>
          <w:marRight w:val="0"/>
          <w:marTop w:val="0"/>
          <w:marBottom w:val="0"/>
          <w:divBdr>
            <w:top w:val="none" w:sz="0" w:space="0" w:color="auto"/>
            <w:left w:val="none" w:sz="0" w:space="0" w:color="auto"/>
            <w:bottom w:val="none" w:sz="0" w:space="0" w:color="auto"/>
            <w:right w:val="none" w:sz="0" w:space="0" w:color="auto"/>
          </w:divBdr>
        </w:div>
        <w:div w:id="464204262">
          <w:marLeft w:val="0"/>
          <w:marRight w:val="0"/>
          <w:marTop w:val="0"/>
          <w:marBottom w:val="0"/>
          <w:divBdr>
            <w:top w:val="none" w:sz="0" w:space="0" w:color="auto"/>
            <w:left w:val="none" w:sz="0" w:space="0" w:color="auto"/>
            <w:bottom w:val="none" w:sz="0" w:space="0" w:color="auto"/>
            <w:right w:val="none" w:sz="0" w:space="0" w:color="auto"/>
          </w:divBdr>
        </w:div>
        <w:div w:id="1518041332">
          <w:marLeft w:val="0"/>
          <w:marRight w:val="0"/>
          <w:marTop w:val="0"/>
          <w:marBottom w:val="0"/>
          <w:divBdr>
            <w:top w:val="none" w:sz="0" w:space="0" w:color="auto"/>
            <w:left w:val="none" w:sz="0" w:space="0" w:color="auto"/>
            <w:bottom w:val="none" w:sz="0" w:space="0" w:color="auto"/>
            <w:right w:val="none" w:sz="0" w:space="0" w:color="auto"/>
          </w:divBdr>
        </w:div>
        <w:div w:id="1530996264">
          <w:marLeft w:val="0"/>
          <w:marRight w:val="0"/>
          <w:marTop w:val="0"/>
          <w:marBottom w:val="0"/>
          <w:divBdr>
            <w:top w:val="none" w:sz="0" w:space="0" w:color="auto"/>
            <w:left w:val="none" w:sz="0" w:space="0" w:color="auto"/>
            <w:bottom w:val="none" w:sz="0" w:space="0" w:color="auto"/>
            <w:right w:val="none" w:sz="0" w:space="0" w:color="auto"/>
          </w:divBdr>
        </w:div>
        <w:div w:id="1478958691">
          <w:marLeft w:val="0"/>
          <w:marRight w:val="0"/>
          <w:marTop w:val="0"/>
          <w:marBottom w:val="0"/>
          <w:divBdr>
            <w:top w:val="none" w:sz="0" w:space="0" w:color="auto"/>
            <w:left w:val="none" w:sz="0" w:space="0" w:color="auto"/>
            <w:bottom w:val="none" w:sz="0" w:space="0" w:color="auto"/>
            <w:right w:val="none" w:sz="0" w:space="0" w:color="auto"/>
          </w:divBdr>
        </w:div>
        <w:div w:id="1535339562">
          <w:marLeft w:val="0"/>
          <w:marRight w:val="0"/>
          <w:marTop w:val="0"/>
          <w:marBottom w:val="0"/>
          <w:divBdr>
            <w:top w:val="none" w:sz="0" w:space="0" w:color="auto"/>
            <w:left w:val="none" w:sz="0" w:space="0" w:color="auto"/>
            <w:bottom w:val="none" w:sz="0" w:space="0" w:color="auto"/>
            <w:right w:val="none" w:sz="0" w:space="0" w:color="auto"/>
          </w:divBdr>
        </w:div>
        <w:div w:id="835539348">
          <w:marLeft w:val="0"/>
          <w:marRight w:val="0"/>
          <w:marTop w:val="0"/>
          <w:marBottom w:val="0"/>
          <w:divBdr>
            <w:top w:val="none" w:sz="0" w:space="0" w:color="auto"/>
            <w:left w:val="none" w:sz="0" w:space="0" w:color="auto"/>
            <w:bottom w:val="none" w:sz="0" w:space="0" w:color="auto"/>
            <w:right w:val="none" w:sz="0" w:space="0" w:color="auto"/>
          </w:divBdr>
        </w:div>
        <w:div w:id="731731235">
          <w:marLeft w:val="0"/>
          <w:marRight w:val="0"/>
          <w:marTop w:val="0"/>
          <w:marBottom w:val="0"/>
          <w:divBdr>
            <w:top w:val="none" w:sz="0" w:space="0" w:color="auto"/>
            <w:left w:val="none" w:sz="0" w:space="0" w:color="auto"/>
            <w:bottom w:val="none" w:sz="0" w:space="0" w:color="auto"/>
            <w:right w:val="none" w:sz="0" w:space="0" w:color="auto"/>
          </w:divBdr>
        </w:div>
        <w:div w:id="1073087853">
          <w:marLeft w:val="0"/>
          <w:marRight w:val="0"/>
          <w:marTop w:val="0"/>
          <w:marBottom w:val="0"/>
          <w:divBdr>
            <w:top w:val="none" w:sz="0" w:space="0" w:color="auto"/>
            <w:left w:val="none" w:sz="0" w:space="0" w:color="auto"/>
            <w:bottom w:val="none" w:sz="0" w:space="0" w:color="auto"/>
            <w:right w:val="none" w:sz="0" w:space="0" w:color="auto"/>
          </w:divBdr>
        </w:div>
        <w:div w:id="1116873933">
          <w:marLeft w:val="0"/>
          <w:marRight w:val="0"/>
          <w:marTop w:val="0"/>
          <w:marBottom w:val="0"/>
          <w:divBdr>
            <w:top w:val="none" w:sz="0" w:space="0" w:color="auto"/>
            <w:left w:val="none" w:sz="0" w:space="0" w:color="auto"/>
            <w:bottom w:val="none" w:sz="0" w:space="0" w:color="auto"/>
            <w:right w:val="none" w:sz="0" w:space="0" w:color="auto"/>
          </w:divBdr>
        </w:div>
        <w:div w:id="1609001999">
          <w:marLeft w:val="0"/>
          <w:marRight w:val="0"/>
          <w:marTop w:val="0"/>
          <w:marBottom w:val="0"/>
          <w:divBdr>
            <w:top w:val="none" w:sz="0" w:space="0" w:color="auto"/>
            <w:left w:val="none" w:sz="0" w:space="0" w:color="auto"/>
            <w:bottom w:val="none" w:sz="0" w:space="0" w:color="auto"/>
            <w:right w:val="none" w:sz="0" w:space="0" w:color="auto"/>
          </w:divBdr>
        </w:div>
        <w:div w:id="532619927">
          <w:marLeft w:val="0"/>
          <w:marRight w:val="0"/>
          <w:marTop w:val="0"/>
          <w:marBottom w:val="0"/>
          <w:divBdr>
            <w:top w:val="none" w:sz="0" w:space="0" w:color="auto"/>
            <w:left w:val="none" w:sz="0" w:space="0" w:color="auto"/>
            <w:bottom w:val="none" w:sz="0" w:space="0" w:color="auto"/>
            <w:right w:val="none" w:sz="0" w:space="0" w:color="auto"/>
          </w:divBdr>
        </w:div>
        <w:div w:id="133330292">
          <w:marLeft w:val="0"/>
          <w:marRight w:val="0"/>
          <w:marTop w:val="0"/>
          <w:marBottom w:val="0"/>
          <w:divBdr>
            <w:top w:val="none" w:sz="0" w:space="0" w:color="auto"/>
            <w:left w:val="none" w:sz="0" w:space="0" w:color="auto"/>
            <w:bottom w:val="none" w:sz="0" w:space="0" w:color="auto"/>
            <w:right w:val="none" w:sz="0" w:space="0" w:color="auto"/>
          </w:divBdr>
        </w:div>
        <w:div w:id="245264522">
          <w:marLeft w:val="0"/>
          <w:marRight w:val="0"/>
          <w:marTop w:val="0"/>
          <w:marBottom w:val="0"/>
          <w:divBdr>
            <w:top w:val="none" w:sz="0" w:space="0" w:color="auto"/>
            <w:left w:val="none" w:sz="0" w:space="0" w:color="auto"/>
            <w:bottom w:val="none" w:sz="0" w:space="0" w:color="auto"/>
            <w:right w:val="none" w:sz="0" w:space="0" w:color="auto"/>
          </w:divBdr>
        </w:div>
        <w:div w:id="119688648">
          <w:marLeft w:val="0"/>
          <w:marRight w:val="0"/>
          <w:marTop w:val="0"/>
          <w:marBottom w:val="0"/>
          <w:divBdr>
            <w:top w:val="none" w:sz="0" w:space="0" w:color="auto"/>
            <w:left w:val="none" w:sz="0" w:space="0" w:color="auto"/>
            <w:bottom w:val="none" w:sz="0" w:space="0" w:color="auto"/>
            <w:right w:val="none" w:sz="0" w:space="0" w:color="auto"/>
          </w:divBdr>
        </w:div>
        <w:div w:id="546064434">
          <w:marLeft w:val="0"/>
          <w:marRight w:val="0"/>
          <w:marTop w:val="0"/>
          <w:marBottom w:val="0"/>
          <w:divBdr>
            <w:top w:val="none" w:sz="0" w:space="0" w:color="auto"/>
            <w:left w:val="none" w:sz="0" w:space="0" w:color="auto"/>
            <w:bottom w:val="none" w:sz="0" w:space="0" w:color="auto"/>
            <w:right w:val="none" w:sz="0" w:space="0" w:color="auto"/>
          </w:divBdr>
        </w:div>
        <w:div w:id="1148784878">
          <w:marLeft w:val="0"/>
          <w:marRight w:val="0"/>
          <w:marTop w:val="0"/>
          <w:marBottom w:val="0"/>
          <w:divBdr>
            <w:top w:val="none" w:sz="0" w:space="0" w:color="auto"/>
            <w:left w:val="none" w:sz="0" w:space="0" w:color="auto"/>
            <w:bottom w:val="none" w:sz="0" w:space="0" w:color="auto"/>
            <w:right w:val="none" w:sz="0" w:space="0" w:color="auto"/>
          </w:divBdr>
        </w:div>
        <w:div w:id="406928639">
          <w:marLeft w:val="0"/>
          <w:marRight w:val="0"/>
          <w:marTop w:val="0"/>
          <w:marBottom w:val="0"/>
          <w:divBdr>
            <w:top w:val="none" w:sz="0" w:space="0" w:color="auto"/>
            <w:left w:val="none" w:sz="0" w:space="0" w:color="auto"/>
            <w:bottom w:val="none" w:sz="0" w:space="0" w:color="auto"/>
            <w:right w:val="none" w:sz="0" w:space="0" w:color="auto"/>
          </w:divBdr>
        </w:div>
        <w:div w:id="558975489">
          <w:marLeft w:val="0"/>
          <w:marRight w:val="0"/>
          <w:marTop w:val="0"/>
          <w:marBottom w:val="0"/>
          <w:divBdr>
            <w:top w:val="none" w:sz="0" w:space="0" w:color="auto"/>
            <w:left w:val="none" w:sz="0" w:space="0" w:color="auto"/>
            <w:bottom w:val="none" w:sz="0" w:space="0" w:color="auto"/>
            <w:right w:val="none" w:sz="0" w:space="0" w:color="auto"/>
          </w:divBdr>
        </w:div>
        <w:div w:id="841627038">
          <w:marLeft w:val="0"/>
          <w:marRight w:val="0"/>
          <w:marTop w:val="0"/>
          <w:marBottom w:val="0"/>
          <w:divBdr>
            <w:top w:val="none" w:sz="0" w:space="0" w:color="auto"/>
            <w:left w:val="none" w:sz="0" w:space="0" w:color="auto"/>
            <w:bottom w:val="none" w:sz="0" w:space="0" w:color="auto"/>
            <w:right w:val="none" w:sz="0" w:space="0" w:color="auto"/>
          </w:divBdr>
        </w:div>
        <w:div w:id="287862342">
          <w:marLeft w:val="0"/>
          <w:marRight w:val="0"/>
          <w:marTop w:val="0"/>
          <w:marBottom w:val="0"/>
          <w:divBdr>
            <w:top w:val="none" w:sz="0" w:space="0" w:color="auto"/>
            <w:left w:val="none" w:sz="0" w:space="0" w:color="auto"/>
            <w:bottom w:val="none" w:sz="0" w:space="0" w:color="auto"/>
            <w:right w:val="none" w:sz="0" w:space="0" w:color="auto"/>
          </w:divBdr>
        </w:div>
        <w:div w:id="766313039">
          <w:marLeft w:val="0"/>
          <w:marRight w:val="0"/>
          <w:marTop w:val="0"/>
          <w:marBottom w:val="0"/>
          <w:divBdr>
            <w:top w:val="none" w:sz="0" w:space="0" w:color="auto"/>
            <w:left w:val="none" w:sz="0" w:space="0" w:color="auto"/>
            <w:bottom w:val="none" w:sz="0" w:space="0" w:color="auto"/>
            <w:right w:val="none" w:sz="0" w:space="0" w:color="auto"/>
          </w:divBdr>
        </w:div>
        <w:div w:id="371468834">
          <w:marLeft w:val="0"/>
          <w:marRight w:val="0"/>
          <w:marTop w:val="0"/>
          <w:marBottom w:val="0"/>
          <w:divBdr>
            <w:top w:val="none" w:sz="0" w:space="0" w:color="auto"/>
            <w:left w:val="none" w:sz="0" w:space="0" w:color="auto"/>
            <w:bottom w:val="none" w:sz="0" w:space="0" w:color="auto"/>
            <w:right w:val="none" w:sz="0" w:space="0" w:color="auto"/>
          </w:divBdr>
        </w:div>
        <w:div w:id="1624844233">
          <w:marLeft w:val="0"/>
          <w:marRight w:val="0"/>
          <w:marTop w:val="0"/>
          <w:marBottom w:val="0"/>
          <w:divBdr>
            <w:top w:val="none" w:sz="0" w:space="0" w:color="auto"/>
            <w:left w:val="none" w:sz="0" w:space="0" w:color="auto"/>
            <w:bottom w:val="none" w:sz="0" w:space="0" w:color="auto"/>
            <w:right w:val="none" w:sz="0" w:space="0" w:color="auto"/>
          </w:divBdr>
        </w:div>
        <w:div w:id="1698848145">
          <w:marLeft w:val="0"/>
          <w:marRight w:val="0"/>
          <w:marTop w:val="0"/>
          <w:marBottom w:val="0"/>
          <w:divBdr>
            <w:top w:val="none" w:sz="0" w:space="0" w:color="auto"/>
            <w:left w:val="none" w:sz="0" w:space="0" w:color="auto"/>
            <w:bottom w:val="none" w:sz="0" w:space="0" w:color="auto"/>
            <w:right w:val="none" w:sz="0" w:space="0" w:color="auto"/>
          </w:divBdr>
        </w:div>
        <w:div w:id="815529997">
          <w:marLeft w:val="0"/>
          <w:marRight w:val="0"/>
          <w:marTop w:val="0"/>
          <w:marBottom w:val="0"/>
          <w:divBdr>
            <w:top w:val="none" w:sz="0" w:space="0" w:color="auto"/>
            <w:left w:val="none" w:sz="0" w:space="0" w:color="auto"/>
            <w:bottom w:val="none" w:sz="0" w:space="0" w:color="auto"/>
            <w:right w:val="none" w:sz="0" w:space="0" w:color="auto"/>
          </w:divBdr>
        </w:div>
        <w:div w:id="2115782529">
          <w:marLeft w:val="0"/>
          <w:marRight w:val="0"/>
          <w:marTop w:val="0"/>
          <w:marBottom w:val="0"/>
          <w:divBdr>
            <w:top w:val="none" w:sz="0" w:space="0" w:color="auto"/>
            <w:left w:val="none" w:sz="0" w:space="0" w:color="auto"/>
            <w:bottom w:val="none" w:sz="0" w:space="0" w:color="auto"/>
            <w:right w:val="none" w:sz="0" w:space="0" w:color="auto"/>
          </w:divBdr>
        </w:div>
        <w:div w:id="828717732">
          <w:marLeft w:val="0"/>
          <w:marRight w:val="0"/>
          <w:marTop w:val="0"/>
          <w:marBottom w:val="0"/>
          <w:divBdr>
            <w:top w:val="none" w:sz="0" w:space="0" w:color="auto"/>
            <w:left w:val="none" w:sz="0" w:space="0" w:color="auto"/>
            <w:bottom w:val="none" w:sz="0" w:space="0" w:color="auto"/>
            <w:right w:val="none" w:sz="0" w:space="0" w:color="auto"/>
          </w:divBdr>
        </w:div>
        <w:div w:id="896665590">
          <w:marLeft w:val="0"/>
          <w:marRight w:val="0"/>
          <w:marTop w:val="0"/>
          <w:marBottom w:val="0"/>
          <w:divBdr>
            <w:top w:val="none" w:sz="0" w:space="0" w:color="auto"/>
            <w:left w:val="none" w:sz="0" w:space="0" w:color="auto"/>
            <w:bottom w:val="none" w:sz="0" w:space="0" w:color="auto"/>
            <w:right w:val="none" w:sz="0" w:space="0" w:color="auto"/>
          </w:divBdr>
        </w:div>
        <w:div w:id="2124568008">
          <w:marLeft w:val="0"/>
          <w:marRight w:val="0"/>
          <w:marTop w:val="0"/>
          <w:marBottom w:val="0"/>
          <w:divBdr>
            <w:top w:val="none" w:sz="0" w:space="0" w:color="auto"/>
            <w:left w:val="none" w:sz="0" w:space="0" w:color="auto"/>
            <w:bottom w:val="none" w:sz="0" w:space="0" w:color="auto"/>
            <w:right w:val="none" w:sz="0" w:space="0" w:color="auto"/>
          </w:divBdr>
        </w:div>
        <w:div w:id="63452190">
          <w:marLeft w:val="0"/>
          <w:marRight w:val="0"/>
          <w:marTop w:val="0"/>
          <w:marBottom w:val="0"/>
          <w:divBdr>
            <w:top w:val="none" w:sz="0" w:space="0" w:color="auto"/>
            <w:left w:val="none" w:sz="0" w:space="0" w:color="auto"/>
            <w:bottom w:val="none" w:sz="0" w:space="0" w:color="auto"/>
            <w:right w:val="none" w:sz="0" w:space="0" w:color="auto"/>
          </w:divBdr>
        </w:div>
        <w:div w:id="1838644538">
          <w:marLeft w:val="0"/>
          <w:marRight w:val="0"/>
          <w:marTop w:val="0"/>
          <w:marBottom w:val="0"/>
          <w:divBdr>
            <w:top w:val="none" w:sz="0" w:space="0" w:color="auto"/>
            <w:left w:val="none" w:sz="0" w:space="0" w:color="auto"/>
            <w:bottom w:val="none" w:sz="0" w:space="0" w:color="auto"/>
            <w:right w:val="none" w:sz="0" w:space="0" w:color="auto"/>
          </w:divBdr>
        </w:div>
        <w:div w:id="902258100">
          <w:marLeft w:val="0"/>
          <w:marRight w:val="0"/>
          <w:marTop w:val="0"/>
          <w:marBottom w:val="0"/>
          <w:divBdr>
            <w:top w:val="none" w:sz="0" w:space="0" w:color="auto"/>
            <w:left w:val="none" w:sz="0" w:space="0" w:color="auto"/>
            <w:bottom w:val="none" w:sz="0" w:space="0" w:color="auto"/>
            <w:right w:val="none" w:sz="0" w:space="0" w:color="auto"/>
          </w:divBdr>
        </w:div>
        <w:div w:id="1577402110">
          <w:marLeft w:val="0"/>
          <w:marRight w:val="0"/>
          <w:marTop w:val="0"/>
          <w:marBottom w:val="0"/>
          <w:divBdr>
            <w:top w:val="none" w:sz="0" w:space="0" w:color="auto"/>
            <w:left w:val="none" w:sz="0" w:space="0" w:color="auto"/>
            <w:bottom w:val="none" w:sz="0" w:space="0" w:color="auto"/>
            <w:right w:val="none" w:sz="0" w:space="0" w:color="auto"/>
          </w:divBdr>
        </w:div>
        <w:div w:id="824591778">
          <w:marLeft w:val="0"/>
          <w:marRight w:val="0"/>
          <w:marTop w:val="0"/>
          <w:marBottom w:val="0"/>
          <w:divBdr>
            <w:top w:val="none" w:sz="0" w:space="0" w:color="auto"/>
            <w:left w:val="none" w:sz="0" w:space="0" w:color="auto"/>
            <w:bottom w:val="none" w:sz="0" w:space="0" w:color="auto"/>
            <w:right w:val="none" w:sz="0" w:space="0" w:color="auto"/>
          </w:divBdr>
        </w:div>
        <w:div w:id="1726951530">
          <w:marLeft w:val="0"/>
          <w:marRight w:val="0"/>
          <w:marTop w:val="0"/>
          <w:marBottom w:val="0"/>
          <w:divBdr>
            <w:top w:val="none" w:sz="0" w:space="0" w:color="auto"/>
            <w:left w:val="none" w:sz="0" w:space="0" w:color="auto"/>
            <w:bottom w:val="none" w:sz="0" w:space="0" w:color="auto"/>
            <w:right w:val="none" w:sz="0" w:space="0" w:color="auto"/>
          </w:divBdr>
        </w:div>
        <w:div w:id="1666738035">
          <w:marLeft w:val="0"/>
          <w:marRight w:val="0"/>
          <w:marTop w:val="0"/>
          <w:marBottom w:val="0"/>
          <w:divBdr>
            <w:top w:val="none" w:sz="0" w:space="0" w:color="auto"/>
            <w:left w:val="none" w:sz="0" w:space="0" w:color="auto"/>
            <w:bottom w:val="none" w:sz="0" w:space="0" w:color="auto"/>
            <w:right w:val="none" w:sz="0" w:space="0" w:color="auto"/>
          </w:divBdr>
        </w:div>
        <w:div w:id="1285648404">
          <w:marLeft w:val="0"/>
          <w:marRight w:val="0"/>
          <w:marTop w:val="0"/>
          <w:marBottom w:val="0"/>
          <w:divBdr>
            <w:top w:val="none" w:sz="0" w:space="0" w:color="auto"/>
            <w:left w:val="none" w:sz="0" w:space="0" w:color="auto"/>
            <w:bottom w:val="none" w:sz="0" w:space="0" w:color="auto"/>
            <w:right w:val="none" w:sz="0" w:space="0" w:color="auto"/>
          </w:divBdr>
        </w:div>
        <w:div w:id="1733772188">
          <w:marLeft w:val="0"/>
          <w:marRight w:val="0"/>
          <w:marTop w:val="0"/>
          <w:marBottom w:val="0"/>
          <w:divBdr>
            <w:top w:val="none" w:sz="0" w:space="0" w:color="auto"/>
            <w:left w:val="none" w:sz="0" w:space="0" w:color="auto"/>
            <w:bottom w:val="none" w:sz="0" w:space="0" w:color="auto"/>
            <w:right w:val="none" w:sz="0" w:space="0" w:color="auto"/>
          </w:divBdr>
        </w:div>
        <w:div w:id="1712923085">
          <w:marLeft w:val="0"/>
          <w:marRight w:val="0"/>
          <w:marTop w:val="0"/>
          <w:marBottom w:val="0"/>
          <w:divBdr>
            <w:top w:val="none" w:sz="0" w:space="0" w:color="auto"/>
            <w:left w:val="none" w:sz="0" w:space="0" w:color="auto"/>
            <w:bottom w:val="none" w:sz="0" w:space="0" w:color="auto"/>
            <w:right w:val="none" w:sz="0" w:space="0" w:color="auto"/>
          </w:divBdr>
        </w:div>
        <w:div w:id="1483817196">
          <w:marLeft w:val="0"/>
          <w:marRight w:val="0"/>
          <w:marTop w:val="0"/>
          <w:marBottom w:val="0"/>
          <w:divBdr>
            <w:top w:val="none" w:sz="0" w:space="0" w:color="auto"/>
            <w:left w:val="none" w:sz="0" w:space="0" w:color="auto"/>
            <w:bottom w:val="none" w:sz="0" w:space="0" w:color="auto"/>
            <w:right w:val="none" w:sz="0" w:space="0" w:color="auto"/>
          </w:divBdr>
        </w:div>
        <w:div w:id="997076428">
          <w:marLeft w:val="0"/>
          <w:marRight w:val="0"/>
          <w:marTop w:val="0"/>
          <w:marBottom w:val="0"/>
          <w:divBdr>
            <w:top w:val="none" w:sz="0" w:space="0" w:color="auto"/>
            <w:left w:val="none" w:sz="0" w:space="0" w:color="auto"/>
            <w:bottom w:val="none" w:sz="0" w:space="0" w:color="auto"/>
            <w:right w:val="none" w:sz="0" w:space="0" w:color="auto"/>
          </w:divBdr>
        </w:div>
        <w:div w:id="70584201">
          <w:marLeft w:val="0"/>
          <w:marRight w:val="0"/>
          <w:marTop w:val="0"/>
          <w:marBottom w:val="0"/>
          <w:divBdr>
            <w:top w:val="none" w:sz="0" w:space="0" w:color="auto"/>
            <w:left w:val="none" w:sz="0" w:space="0" w:color="auto"/>
            <w:bottom w:val="none" w:sz="0" w:space="0" w:color="auto"/>
            <w:right w:val="none" w:sz="0" w:space="0" w:color="auto"/>
          </w:divBdr>
        </w:div>
        <w:div w:id="550075366">
          <w:marLeft w:val="0"/>
          <w:marRight w:val="0"/>
          <w:marTop w:val="0"/>
          <w:marBottom w:val="0"/>
          <w:divBdr>
            <w:top w:val="none" w:sz="0" w:space="0" w:color="auto"/>
            <w:left w:val="none" w:sz="0" w:space="0" w:color="auto"/>
            <w:bottom w:val="none" w:sz="0" w:space="0" w:color="auto"/>
            <w:right w:val="none" w:sz="0" w:space="0" w:color="auto"/>
          </w:divBdr>
        </w:div>
        <w:div w:id="1655525903">
          <w:marLeft w:val="0"/>
          <w:marRight w:val="0"/>
          <w:marTop w:val="0"/>
          <w:marBottom w:val="0"/>
          <w:divBdr>
            <w:top w:val="none" w:sz="0" w:space="0" w:color="auto"/>
            <w:left w:val="none" w:sz="0" w:space="0" w:color="auto"/>
            <w:bottom w:val="none" w:sz="0" w:space="0" w:color="auto"/>
            <w:right w:val="none" w:sz="0" w:space="0" w:color="auto"/>
          </w:divBdr>
        </w:div>
        <w:div w:id="641155941">
          <w:marLeft w:val="0"/>
          <w:marRight w:val="0"/>
          <w:marTop w:val="0"/>
          <w:marBottom w:val="0"/>
          <w:divBdr>
            <w:top w:val="none" w:sz="0" w:space="0" w:color="auto"/>
            <w:left w:val="none" w:sz="0" w:space="0" w:color="auto"/>
            <w:bottom w:val="none" w:sz="0" w:space="0" w:color="auto"/>
            <w:right w:val="none" w:sz="0" w:space="0" w:color="auto"/>
          </w:divBdr>
        </w:div>
        <w:div w:id="508756892">
          <w:marLeft w:val="0"/>
          <w:marRight w:val="0"/>
          <w:marTop w:val="0"/>
          <w:marBottom w:val="0"/>
          <w:divBdr>
            <w:top w:val="none" w:sz="0" w:space="0" w:color="auto"/>
            <w:left w:val="none" w:sz="0" w:space="0" w:color="auto"/>
            <w:bottom w:val="none" w:sz="0" w:space="0" w:color="auto"/>
            <w:right w:val="none" w:sz="0" w:space="0" w:color="auto"/>
          </w:divBdr>
        </w:div>
        <w:div w:id="2006740496">
          <w:marLeft w:val="0"/>
          <w:marRight w:val="0"/>
          <w:marTop w:val="0"/>
          <w:marBottom w:val="0"/>
          <w:divBdr>
            <w:top w:val="none" w:sz="0" w:space="0" w:color="auto"/>
            <w:left w:val="none" w:sz="0" w:space="0" w:color="auto"/>
            <w:bottom w:val="none" w:sz="0" w:space="0" w:color="auto"/>
            <w:right w:val="none" w:sz="0" w:space="0" w:color="auto"/>
          </w:divBdr>
        </w:div>
        <w:div w:id="92216234">
          <w:marLeft w:val="0"/>
          <w:marRight w:val="0"/>
          <w:marTop w:val="0"/>
          <w:marBottom w:val="0"/>
          <w:divBdr>
            <w:top w:val="none" w:sz="0" w:space="0" w:color="auto"/>
            <w:left w:val="none" w:sz="0" w:space="0" w:color="auto"/>
            <w:bottom w:val="none" w:sz="0" w:space="0" w:color="auto"/>
            <w:right w:val="none" w:sz="0" w:space="0" w:color="auto"/>
          </w:divBdr>
        </w:div>
        <w:div w:id="1680036301">
          <w:marLeft w:val="0"/>
          <w:marRight w:val="0"/>
          <w:marTop w:val="0"/>
          <w:marBottom w:val="0"/>
          <w:divBdr>
            <w:top w:val="none" w:sz="0" w:space="0" w:color="auto"/>
            <w:left w:val="none" w:sz="0" w:space="0" w:color="auto"/>
            <w:bottom w:val="none" w:sz="0" w:space="0" w:color="auto"/>
            <w:right w:val="none" w:sz="0" w:space="0" w:color="auto"/>
          </w:divBdr>
        </w:div>
        <w:div w:id="1007244238">
          <w:marLeft w:val="0"/>
          <w:marRight w:val="0"/>
          <w:marTop w:val="0"/>
          <w:marBottom w:val="0"/>
          <w:divBdr>
            <w:top w:val="none" w:sz="0" w:space="0" w:color="auto"/>
            <w:left w:val="none" w:sz="0" w:space="0" w:color="auto"/>
            <w:bottom w:val="none" w:sz="0" w:space="0" w:color="auto"/>
            <w:right w:val="none" w:sz="0" w:space="0" w:color="auto"/>
          </w:divBdr>
        </w:div>
        <w:div w:id="892697272">
          <w:marLeft w:val="0"/>
          <w:marRight w:val="0"/>
          <w:marTop w:val="0"/>
          <w:marBottom w:val="0"/>
          <w:divBdr>
            <w:top w:val="none" w:sz="0" w:space="0" w:color="auto"/>
            <w:left w:val="none" w:sz="0" w:space="0" w:color="auto"/>
            <w:bottom w:val="none" w:sz="0" w:space="0" w:color="auto"/>
            <w:right w:val="none" w:sz="0" w:space="0" w:color="auto"/>
          </w:divBdr>
        </w:div>
        <w:div w:id="202249644">
          <w:marLeft w:val="0"/>
          <w:marRight w:val="0"/>
          <w:marTop w:val="0"/>
          <w:marBottom w:val="0"/>
          <w:divBdr>
            <w:top w:val="none" w:sz="0" w:space="0" w:color="auto"/>
            <w:left w:val="none" w:sz="0" w:space="0" w:color="auto"/>
            <w:bottom w:val="none" w:sz="0" w:space="0" w:color="auto"/>
            <w:right w:val="none" w:sz="0" w:space="0" w:color="auto"/>
          </w:divBdr>
        </w:div>
        <w:div w:id="1846289005">
          <w:marLeft w:val="0"/>
          <w:marRight w:val="0"/>
          <w:marTop w:val="0"/>
          <w:marBottom w:val="0"/>
          <w:divBdr>
            <w:top w:val="none" w:sz="0" w:space="0" w:color="auto"/>
            <w:left w:val="none" w:sz="0" w:space="0" w:color="auto"/>
            <w:bottom w:val="none" w:sz="0" w:space="0" w:color="auto"/>
            <w:right w:val="none" w:sz="0" w:space="0" w:color="auto"/>
          </w:divBdr>
        </w:div>
        <w:div w:id="1238327139">
          <w:marLeft w:val="0"/>
          <w:marRight w:val="0"/>
          <w:marTop w:val="0"/>
          <w:marBottom w:val="0"/>
          <w:divBdr>
            <w:top w:val="none" w:sz="0" w:space="0" w:color="auto"/>
            <w:left w:val="none" w:sz="0" w:space="0" w:color="auto"/>
            <w:bottom w:val="none" w:sz="0" w:space="0" w:color="auto"/>
            <w:right w:val="none" w:sz="0" w:space="0" w:color="auto"/>
          </w:divBdr>
        </w:div>
        <w:div w:id="15280375">
          <w:marLeft w:val="0"/>
          <w:marRight w:val="0"/>
          <w:marTop w:val="0"/>
          <w:marBottom w:val="0"/>
          <w:divBdr>
            <w:top w:val="none" w:sz="0" w:space="0" w:color="auto"/>
            <w:left w:val="none" w:sz="0" w:space="0" w:color="auto"/>
            <w:bottom w:val="none" w:sz="0" w:space="0" w:color="auto"/>
            <w:right w:val="none" w:sz="0" w:space="0" w:color="auto"/>
          </w:divBdr>
        </w:div>
        <w:div w:id="338822647">
          <w:marLeft w:val="0"/>
          <w:marRight w:val="0"/>
          <w:marTop w:val="0"/>
          <w:marBottom w:val="0"/>
          <w:divBdr>
            <w:top w:val="none" w:sz="0" w:space="0" w:color="auto"/>
            <w:left w:val="none" w:sz="0" w:space="0" w:color="auto"/>
            <w:bottom w:val="none" w:sz="0" w:space="0" w:color="auto"/>
            <w:right w:val="none" w:sz="0" w:space="0" w:color="auto"/>
          </w:divBdr>
        </w:div>
        <w:div w:id="1785341013">
          <w:marLeft w:val="0"/>
          <w:marRight w:val="0"/>
          <w:marTop w:val="0"/>
          <w:marBottom w:val="0"/>
          <w:divBdr>
            <w:top w:val="none" w:sz="0" w:space="0" w:color="auto"/>
            <w:left w:val="none" w:sz="0" w:space="0" w:color="auto"/>
            <w:bottom w:val="none" w:sz="0" w:space="0" w:color="auto"/>
            <w:right w:val="none" w:sz="0" w:space="0" w:color="auto"/>
          </w:divBdr>
        </w:div>
        <w:div w:id="1835485299">
          <w:marLeft w:val="0"/>
          <w:marRight w:val="0"/>
          <w:marTop w:val="0"/>
          <w:marBottom w:val="0"/>
          <w:divBdr>
            <w:top w:val="none" w:sz="0" w:space="0" w:color="auto"/>
            <w:left w:val="none" w:sz="0" w:space="0" w:color="auto"/>
            <w:bottom w:val="none" w:sz="0" w:space="0" w:color="auto"/>
            <w:right w:val="none" w:sz="0" w:space="0" w:color="auto"/>
          </w:divBdr>
        </w:div>
        <w:div w:id="1885679984">
          <w:marLeft w:val="0"/>
          <w:marRight w:val="0"/>
          <w:marTop w:val="0"/>
          <w:marBottom w:val="0"/>
          <w:divBdr>
            <w:top w:val="none" w:sz="0" w:space="0" w:color="auto"/>
            <w:left w:val="none" w:sz="0" w:space="0" w:color="auto"/>
            <w:bottom w:val="none" w:sz="0" w:space="0" w:color="auto"/>
            <w:right w:val="none" w:sz="0" w:space="0" w:color="auto"/>
          </w:divBdr>
        </w:div>
        <w:div w:id="894849979">
          <w:marLeft w:val="0"/>
          <w:marRight w:val="0"/>
          <w:marTop w:val="0"/>
          <w:marBottom w:val="0"/>
          <w:divBdr>
            <w:top w:val="none" w:sz="0" w:space="0" w:color="auto"/>
            <w:left w:val="none" w:sz="0" w:space="0" w:color="auto"/>
            <w:bottom w:val="none" w:sz="0" w:space="0" w:color="auto"/>
            <w:right w:val="none" w:sz="0" w:space="0" w:color="auto"/>
          </w:divBdr>
        </w:div>
        <w:div w:id="1012607706">
          <w:marLeft w:val="0"/>
          <w:marRight w:val="0"/>
          <w:marTop w:val="0"/>
          <w:marBottom w:val="0"/>
          <w:divBdr>
            <w:top w:val="none" w:sz="0" w:space="0" w:color="auto"/>
            <w:left w:val="none" w:sz="0" w:space="0" w:color="auto"/>
            <w:bottom w:val="none" w:sz="0" w:space="0" w:color="auto"/>
            <w:right w:val="none" w:sz="0" w:space="0" w:color="auto"/>
          </w:divBdr>
        </w:div>
        <w:div w:id="2078436180">
          <w:marLeft w:val="0"/>
          <w:marRight w:val="0"/>
          <w:marTop w:val="0"/>
          <w:marBottom w:val="0"/>
          <w:divBdr>
            <w:top w:val="none" w:sz="0" w:space="0" w:color="auto"/>
            <w:left w:val="none" w:sz="0" w:space="0" w:color="auto"/>
            <w:bottom w:val="none" w:sz="0" w:space="0" w:color="auto"/>
            <w:right w:val="none" w:sz="0" w:space="0" w:color="auto"/>
          </w:divBdr>
        </w:div>
        <w:div w:id="513302992">
          <w:marLeft w:val="0"/>
          <w:marRight w:val="0"/>
          <w:marTop w:val="0"/>
          <w:marBottom w:val="0"/>
          <w:divBdr>
            <w:top w:val="none" w:sz="0" w:space="0" w:color="auto"/>
            <w:left w:val="none" w:sz="0" w:space="0" w:color="auto"/>
            <w:bottom w:val="none" w:sz="0" w:space="0" w:color="auto"/>
            <w:right w:val="none" w:sz="0" w:space="0" w:color="auto"/>
          </w:divBdr>
        </w:div>
        <w:div w:id="5791053">
          <w:marLeft w:val="0"/>
          <w:marRight w:val="0"/>
          <w:marTop w:val="0"/>
          <w:marBottom w:val="0"/>
          <w:divBdr>
            <w:top w:val="none" w:sz="0" w:space="0" w:color="auto"/>
            <w:left w:val="none" w:sz="0" w:space="0" w:color="auto"/>
            <w:bottom w:val="none" w:sz="0" w:space="0" w:color="auto"/>
            <w:right w:val="none" w:sz="0" w:space="0" w:color="auto"/>
          </w:divBdr>
        </w:div>
        <w:div w:id="1893079381">
          <w:marLeft w:val="0"/>
          <w:marRight w:val="0"/>
          <w:marTop w:val="0"/>
          <w:marBottom w:val="0"/>
          <w:divBdr>
            <w:top w:val="none" w:sz="0" w:space="0" w:color="auto"/>
            <w:left w:val="none" w:sz="0" w:space="0" w:color="auto"/>
            <w:bottom w:val="none" w:sz="0" w:space="0" w:color="auto"/>
            <w:right w:val="none" w:sz="0" w:space="0" w:color="auto"/>
          </w:divBdr>
        </w:div>
        <w:div w:id="1572501073">
          <w:marLeft w:val="0"/>
          <w:marRight w:val="0"/>
          <w:marTop w:val="0"/>
          <w:marBottom w:val="0"/>
          <w:divBdr>
            <w:top w:val="none" w:sz="0" w:space="0" w:color="auto"/>
            <w:left w:val="none" w:sz="0" w:space="0" w:color="auto"/>
            <w:bottom w:val="none" w:sz="0" w:space="0" w:color="auto"/>
            <w:right w:val="none" w:sz="0" w:space="0" w:color="auto"/>
          </w:divBdr>
        </w:div>
        <w:div w:id="1060666761">
          <w:marLeft w:val="0"/>
          <w:marRight w:val="0"/>
          <w:marTop w:val="0"/>
          <w:marBottom w:val="0"/>
          <w:divBdr>
            <w:top w:val="none" w:sz="0" w:space="0" w:color="auto"/>
            <w:left w:val="none" w:sz="0" w:space="0" w:color="auto"/>
            <w:bottom w:val="none" w:sz="0" w:space="0" w:color="auto"/>
            <w:right w:val="none" w:sz="0" w:space="0" w:color="auto"/>
          </w:divBdr>
        </w:div>
        <w:div w:id="288242777">
          <w:marLeft w:val="0"/>
          <w:marRight w:val="0"/>
          <w:marTop w:val="0"/>
          <w:marBottom w:val="0"/>
          <w:divBdr>
            <w:top w:val="none" w:sz="0" w:space="0" w:color="auto"/>
            <w:left w:val="none" w:sz="0" w:space="0" w:color="auto"/>
            <w:bottom w:val="none" w:sz="0" w:space="0" w:color="auto"/>
            <w:right w:val="none" w:sz="0" w:space="0" w:color="auto"/>
          </w:divBdr>
        </w:div>
        <w:div w:id="850267374">
          <w:marLeft w:val="0"/>
          <w:marRight w:val="0"/>
          <w:marTop w:val="0"/>
          <w:marBottom w:val="0"/>
          <w:divBdr>
            <w:top w:val="none" w:sz="0" w:space="0" w:color="auto"/>
            <w:left w:val="none" w:sz="0" w:space="0" w:color="auto"/>
            <w:bottom w:val="none" w:sz="0" w:space="0" w:color="auto"/>
            <w:right w:val="none" w:sz="0" w:space="0" w:color="auto"/>
          </w:divBdr>
        </w:div>
        <w:div w:id="623655726">
          <w:marLeft w:val="0"/>
          <w:marRight w:val="0"/>
          <w:marTop w:val="0"/>
          <w:marBottom w:val="0"/>
          <w:divBdr>
            <w:top w:val="none" w:sz="0" w:space="0" w:color="auto"/>
            <w:left w:val="none" w:sz="0" w:space="0" w:color="auto"/>
            <w:bottom w:val="none" w:sz="0" w:space="0" w:color="auto"/>
            <w:right w:val="none" w:sz="0" w:space="0" w:color="auto"/>
          </w:divBdr>
        </w:div>
        <w:div w:id="1658070353">
          <w:marLeft w:val="0"/>
          <w:marRight w:val="0"/>
          <w:marTop w:val="0"/>
          <w:marBottom w:val="0"/>
          <w:divBdr>
            <w:top w:val="none" w:sz="0" w:space="0" w:color="auto"/>
            <w:left w:val="none" w:sz="0" w:space="0" w:color="auto"/>
            <w:bottom w:val="none" w:sz="0" w:space="0" w:color="auto"/>
            <w:right w:val="none" w:sz="0" w:space="0" w:color="auto"/>
          </w:divBdr>
        </w:div>
        <w:div w:id="608396646">
          <w:marLeft w:val="0"/>
          <w:marRight w:val="0"/>
          <w:marTop w:val="0"/>
          <w:marBottom w:val="0"/>
          <w:divBdr>
            <w:top w:val="none" w:sz="0" w:space="0" w:color="auto"/>
            <w:left w:val="none" w:sz="0" w:space="0" w:color="auto"/>
            <w:bottom w:val="none" w:sz="0" w:space="0" w:color="auto"/>
            <w:right w:val="none" w:sz="0" w:space="0" w:color="auto"/>
          </w:divBdr>
        </w:div>
        <w:div w:id="251401279">
          <w:marLeft w:val="0"/>
          <w:marRight w:val="0"/>
          <w:marTop w:val="0"/>
          <w:marBottom w:val="0"/>
          <w:divBdr>
            <w:top w:val="none" w:sz="0" w:space="0" w:color="auto"/>
            <w:left w:val="none" w:sz="0" w:space="0" w:color="auto"/>
            <w:bottom w:val="none" w:sz="0" w:space="0" w:color="auto"/>
            <w:right w:val="none" w:sz="0" w:space="0" w:color="auto"/>
          </w:divBdr>
        </w:div>
        <w:div w:id="986283508">
          <w:marLeft w:val="0"/>
          <w:marRight w:val="0"/>
          <w:marTop w:val="0"/>
          <w:marBottom w:val="0"/>
          <w:divBdr>
            <w:top w:val="none" w:sz="0" w:space="0" w:color="auto"/>
            <w:left w:val="none" w:sz="0" w:space="0" w:color="auto"/>
            <w:bottom w:val="none" w:sz="0" w:space="0" w:color="auto"/>
            <w:right w:val="none" w:sz="0" w:space="0" w:color="auto"/>
          </w:divBdr>
        </w:div>
        <w:div w:id="352390679">
          <w:marLeft w:val="0"/>
          <w:marRight w:val="0"/>
          <w:marTop w:val="0"/>
          <w:marBottom w:val="0"/>
          <w:divBdr>
            <w:top w:val="none" w:sz="0" w:space="0" w:color="auto"/>
            <w:left w:val="none" w:sz="0" w:space="0" w:color="auto"/>
            <w:bottom w:val="none" w:sz="0" w:space="0" w:color="auto"/>
            <w:right w:val="none" w:sz="0" w:space="0" w:color="auto"/>
          </w:divBdr>
        </w:div>
        <w:div w:id="396978089">
          <w:marLeft w:val="0"/>
          <w:marRight w:val="0"/>
          <w:marTop w:val="0"/>
          <w:marBottom w:val="0"/>
          <w:divBdr>
            <w:top w:val="none" w:sz="0" w:space="0" w:color="auto"/>
            <w:left w:val="none" w:sz="0" w:space="0" w:color="auto"/>
            <w:bottom w:val="none" w:sz="0" w:space="0" w:color="auto"/>
            <w:right w:val="none" w:sz="0" w:space="0" w:color="auto"/>
          </w:divBdr>
        </w:div>
        <w:div w:id="1466117590">
          <w:marLeft w:val="0"/>
          <w:marRight w:val="0"/>
          <w:marTop w:val="0"/>
          <w:marBottom w:val="0"/>
          <w:divBdr>
            <w:top w:val="none" w:sz="0" w:space="0" w:color="auto"/>
            <w:left w:val="none" w:sz="0" w:space="0" w:color="auto"/>
            <w:bottom w:val="none" w:sz="0" w:space="0" w:color="auto"/>
            <w:right w:val="none" w:sz="0" w:space="0" w:color="auto"/>
          </w:divBdr>
        </w:div>
        <w:div w:id="139539253">
          <w:marLeft w:val="0"/>
          <w:marRight w:val="0"/>
          <w:marTop w:val="0"/>
          <w:marBottom w:val="0"/>
          <w:divBdr>
            <w:top w:val="none" w:sz="0" w:space="0" w:color="auto"/>
            <w:left w:val="none" w:sz="0" w:space="0" w:color="auto"/>
            <w:bottom w:val="none" w:sz="0" w:space="0" w:color="auto"/>
            <w:right w:val="none" w:sz="0" w:space="0" w:color="auto"/>
          </w:divBdr>
        </w:div>
        <w:div w:id="434637138">
          <w:marLeft w:val="0"/>
          <w:marRight w:val="0"/>
          <w:marTop w:val="0"/>
          <w:marBottom w:val="0"/>
          <w:divBdr>
            <w:top w:val="none" w:sz="0" w:space="0" w:color="auto"/>
            <w:left w:val="none" w:sz="0" w:space="0" w:color="auto"/>
            <w:bottom w:val="none" w:sz="0" w:space="0" w:color="auto"/>
            <w:right w:val="none" w:sz="0" w:space="0" w:color="auto"/>
          </w:divBdr>
        </w:div>
        <w:div w:id="451942354">
          <w:marLeft w:val="0"/>
          <w:marRight w:val="0"/>
          <w:marTop w:val="0"/>
          <w:marBottom w:val="0"/>
          <w:divBdr>
            <w:top w:val="none" w:sz="0" w:space="0" w:color="auto"/>
            <w:left w:val="none" w:sz="0" w:space="0" w:color="auto"/>
            <w:bottom w:val="none" w:sz="0" w:space="0" w:color="auto"/>
            <w:right w:val="none" w:sz="0" w:space="0" w:color="auto"/>
          </w:divBdr>
        </w:div>
        <w:div w:id="1869827146">
          <w:marLeft w:val="0"/>
          <w:marRight w:val="0"/>
          <w:marTop w:val="0"/>
          <w:marBottom w:val="0"/>
          <w:divBdr>
            <w:top w:val="none" w:sz="0" w:space="0" w:color="auto"/>
            <w:left w:val="none" w:sz="0" w:space="0" w:color="auto"/>
            <w:bottom w:val="none" w:sz="0" w:space="0" w:color="auto"/>
            <w:right w:val="none" w:sz="0" w:space="0" w:color="auto"/>
          </w:divBdr>
        </w:div>
        <w:div w:id="1471435676">
          <w:marLeft w:val="0"/>
          <w:marRight w:val="0"/>
          <w:marTop w:val="0"/>
          <w:marBottom w:val="0"/>
          <w:divBdr>
            <w:top w:val="none" w:sz="0" w:space="0" w:color="auto"/>
            <w:left w:val="none" w:sz="0" w:space="0" w:color="auto"/>
            <w:bottom w:val="none" w:sz="0" w:space="0" w:color="auto"/>
            <w:right w:val="none" w:sz="0" w:space="0" w:color="auto"/>
          </w:divBdr>
        </w:div>
        <w:div w:id="757138412">
          <w:marLeft w:val="0"/>
          <w:marRight w:val="0"/>
          <w:marTop w:val="0"/>
          <w:marBottom w:val="0"/>
          <w:divBdr>
            <w:top w:val="none" w:sz="0" w:space="0" w:color="auto"/>
            <w:left w:val="none" w:sz="0" w:space="0" w:color="auto"/>
            <w:bottom w:val="none" w:sz="0" w:space="0" w:color="auto"/>
            <w:right w:val="none" w:sz="0" w:space="0" w:color="auto"/>
          </w:divBdr>
        </w:div>
        <w:div w:id="243564528">
          <w:marLeft w:val="0"/>
          <w:marRight w:val="0"/>
          <w:marTop w:val="0"/>
          <w:marBottom w:val="0"/>
          <w:divBdr>
            <w:top w:val="none" w:sz="0" w:space="0" w:color="auto"/>
            <w:left w:val="none" w:sz="0" w:space="0" w:color="auto"/>
            <w:bottom w:val="none" w:sz="0" w:space="0" w:color="auto"/>
            <w:right w:val="none" w:sz="0" w:space="0" w:color="auto"/>
          </w:divBdr>
        </w:div>
        <w:div w:id="1375421450">
          <w:marLeft w:val="0"/>
          <w:marRight w:val="0"/>
          <w:marTop w:val="0"/>
          <w:marBottom w:val="0"/>
          <w:divBdr>
            <w:top w:val="none" w:sz="0" w:space="0" w:color="auto"/>
            <w:left w:val="none" w:sz="0" w:space="0" w:color="auto"/>
            <w:bottom w:val="none" w:sz="0" w:space="0" w:color="auto"/>
            <w:right w:val="none" w:sz="0" w:space="0" w:color="auto"/>
          </w:divBdr>
        </w:div>
        <w:div w:id="1065028929">
          <w:marLeft w:val="0"/>
          <w:marRight w:val="0"/>
          <w:marTop w:val="0"/>
          <w:marBottom w:val="0"/>
          <w:divBdr>
            <w:top w:val="none" w:sz="0" w:space="0" w:color="auto"/>
            <w:left w:val="none" w:sz="0" w:space="0" w:color="auto"/>
            <w:bottom w:val="none" w:sz="0" w:space="0" w:color="auto"/>
            <w:right w:val="none" w:sz="0" w:space="0" w:color="auto"/>
          </w:divBdr>
        </w:div>
        <w:div w:id="359748271">
          <w:marLeft w:val="0"/>
          <w:marRight w:val="0"/>
          <w:marTop w:val="0"/>
          <w:marBottom w:val="0"/>
          <w:divBdr>
            <w:top w:val="none" w:sz="0" w:space="0" w:color="auto"/>
            <w:left w:val="none" w:sz="0" w:space="0" w:color="auto"/>
            <w:bottom w:val="none" w:sz="0" w:space="0" w:color="auto"/>
            <w:right w:val="none" w:sz="0" w:space="0" w:color="auto"/>
          </w:divBdr>
        </w:div>
        <w:div w:id="462039814">
          <w:marLeft w:val="0"/>
          <w:marRight w:val="0"/>
          <w:marTop w:val="0"/>
          <w:marBottom w:val="0"/>
          <w:divBdr>
            <w:top w:val="none" w:sz="0" w:space="0" w:color="auto"/>
            <w:left w:val="none" w:sz="0" w:space="0" w:color="auto"/>
            <w:bottom w:val="none" w:sz="0" w:space="0" w:color="auto"/>
            <w:right w:val="none" w:sz="0" w:space="0" w:color="auto"/>
          </w:divBdr>
        </w:div>
        <w:div w:id="654337535">
          <w:marLeft w:val="0"/>
          <w:marRight w:val="0"/>
          <w:marTop w:val="0"/>
          <w:marBottom w:val="0"/>
          <w:divBdr>
            <w:top w:val="none" w:sz="0" w:space="0" w:color="auto"/>
            <w:left w:val="none" w:sz="0" w:space="0" w:color="auto"/>
            <w:bottom w:val="none" w:sz="0" w:space="0" w:color="auto"/>
            <w:right w:val="none" w:sz="0" w:space="0" w:color="auto"/>
          </w:divBdr>
        </w:div>
        <w:div w:id="463817800">
          <w:marLeft w:val="0"/>
          <w:marRight w:val="0"/>
          <w:marTop w:val="0"/>
          <w:marBottom w:val="0"/>
          <w:divBdr>
            <w:top w:val="none" w:sz="0" w:space="0" w:color="auto"/>
            <w:left w:val="none" w:sz="0" w:space="0" w:color="auto"/>
            <w:bottom w:val="none" w:sz="0" w:space="0" w:color="auto"/>
            <w:right w:val="none" w:sz="0" w:space="0" w:color="auto"/>
          </w:divBdr>
        </w:div>
        <w:div w:id="2033263515">
          <w:marLeft w:val="0"/>
          <w:marRight w:val="0"/>
          <w:marTop w:val="0"/>
          <w:marBottom w:val="0"/>
          <w:divBdr>
            <w:top w:val="none" w:sz="0" w:space="0" w:color="auto"/>
            <w:left w:val="none" w:sz="0" w:space="0" w:color="auto"/>
            <w:bottom w:val="none" w:sz="0" w:space="0" w:color="auto"/>
            <w:right w:val="none" w:sz="0" w:space="0" w:color="auto"/>
          </w:divBdr>
        </w:div>
        <w:div w:id="73403317">
          <w:marLeft w:val="0"/>
          <w:marRight w:val="0"/>
          <w:marTop w:val="0"/>
          <w:marBottom w:val="0"/>
          <w:divBdr>
            <w:top w:val="none" w:sz="0" w:space="0" w:color="auto"/>
            <w:left w:val="none" w:sz="0" w:space="0" w:color="auto"/>
            <w:bottom w:val="none" w:sz="0" w:space="0" w:color="auto"/>
            <w:right w:val="none" w:sz="0" w:space="0" w:color="auto"/>
          </w:divBdr>
        </w:div>
        <w:div w:id="414671447">
          <w:marLeft w:val="0"/>
          <w:marRight w:val="0"/>
          <w:marTop w:val="0"/>
          <w:marBottom w:val="0"/>
          <w:divBdr>
            <w:top w:val="none" w:sz="0" w:space="0" w:color="auto"/>
            <w:left w:val="none" w:sz="0" w:space="0" w:color="auto"/>
            <w:bottom w:val="none" w:sz="0" w:space="0" w:color="auto"/>
            <w:right w:val="none" w:sz="0" w:space="0" w:color="auto"/>
          </w:divBdr>
        </w:div>
        <w:div w:id="1342708681">
          <w:marLeft w:val="0"/>
          <w:marRight w:val="0"/>
          <w:marTop w:val="0"/>
          <w:marBottom w:val="0"/>
          <w:divBdr>
            <w:top w:val="none" w:sz="0" w:space="0" w:color="auto"/>
            <w:left w:val="none" w:sz="0" w:space="0" w:color="auto"/>
            <w:bottom w:val="none" w:sz="0" w:space="0" w:color="auto"/>
            <w:right w:val="none" w:sz="0" w:space="0" w:color="auto"/>
          </w:divBdr>
        </w:div>
        <w:div w:id="58214389">
          <w:marLeft w:val="0"/>
          <w:marRight w:val="0"/>
          <w:marTop w:val="0"/>
          <w:marBottom w:val="0"/>
          <w:divBdr>
            <w:top w:val="none" w:sz="0" w:space="0" w:color="auto"/>
            <w:left w:val="none" w:sz="0" w:space="0" w:color="auto"/>
            <w:bottom w:val="none" w:sz="0" w:space="0" w:color="auto"/>
            <w:right w:val="none" w:sz="0" w:space="0" w:color="auto"/>
          </w:divBdr>
        </w:div>
        <w:div w:id="813258152">
          <w:marLeft w:val="0"/>
          <w:marRight w:val="0"/>
          <w:marTop w:val="0"/>
          <w:marBottom w:val="0"/>
          <w:divBdr>
            <w:top w:val="none" w:sz="0" w:space="0" w:color="auto"/>
            <w:left w:val="none" w:sz="0" w:space="0" w:color="auto"/>
            <w:bottom w:val="none" w:sz="0" w:space="0" w:color="auto"/>
            <w:right w:val="none" w:sz="0" w:space="0" w:color="auto"/>
          </w:divBdr>
        </w:div>
        <w:div w:id="1082606877">
          <w:marLeft w:val="0"/>
          <w:marRight w:val="0"/>
          <w:marTop w:val="0"/>
          <w:marBottom w:val="0"/>
          <w:divBdr>
            <w:top w:val="none" w:sz="0" w:space="0" w:color="auto"/>
            <w:left w:val="none" w:sz="0" w:space="0" w:color="auto"/>
            <w:bottom w:val="none" w:sz="0" w:space="0" w:color="auto"/>
            <w:right w:val="none" w:sz="0" w:space="0" w:color="auto"/>
          </w:divBdr>
        </w:div>
        <w:div w:id="1949895106">
          <w:marLeft w:val="0"/>
          <w:marRight w:val="0"/>
          <w:marTop w:val="0"/>
          <w:marBottom w:val="0"/>
          <w:divBdr>
            <w:top w:val="none" w:sz="0" w:space="0" w:color="auto"/>
            <w:left w:val="none" w:sz="0" w:space="0" w:color="auto"/>
            <w:bottom w:val="none" w:sz="0" w:space="0" w:color="auto"/>
            <w:right w:val="none" w:sz="0" w:space="0" w:color="auto"/>
          </w:divBdr>
        </w:div>
        <w:div w:id="1392344313">
          <w:marLeft w:val="0"/>
          <w:marRight w:val="0"/>
          <w:marTop w:val="0"/>
          <w:marBottom w:val="0"/>
          <w:divBdr>
            <w:top w:val="none" w:sz="0" w:space="0" w:color="auto"/>
            <w:left w:val="none" w:sz="0" w:space="0" w:color="auto"/>
            <w:bottom w:val="none" w:sz="0" w:space="0" w:color="auto"/>
            <w:right w:val="none" w:sz="0" w:space="0" w:color="auto"/>
          </w:divBdr>
        </w:div>
      </w:divsChild>
    </w:div>
    <w:div w:id="213004868">
      <w:bodyDiv w:val="1"/>
      <w:marLeft w:val="0"/>
      <w:marRight w:val="0"/>
      <w:marTop w:val="0"/>
      <w:marBottom w:val="0"/>
      <w:divBdr>
        <w:top w:val="none" w:sz="0" w:space="0" w:color="auto"/>
        <w:left w:val="none" w:sz="0" w:space="0" w:color="auto"/>
        <w:bottom w:val="none" w:sz="0" w:space="0" w:color="auto"/>
        <w:right w:val="none" w:sz="0" w:space="0" w:color="auto"/>
      </w:divBdr>
      <w:divsChild>
        <w:div w:id="189029219">
          <w:marLeft w:val="0"/>
          <w:marRight w:val="0"/>
          <w:marTop w:val="0"/>
          <w:marBottom w:val="0"/>
          <w:divBdr>
            <w:top w:val="none" w:sz="0" w:space="0" w:color="auto"/>
            <w:left w:val="none" w:sz="0" w:space="0" w:color="auto"/>
            <w:bottom w:val="none" w:sz="0" w:space="0" w:color="auto"/>
            <w:right w:val="none" w:sz="0" w:space="0" w:color="auto"/>
          </w:divBdr>
          <w:divsChild>
            <w:div w:id="1975478993">
              <w:marLeft w:val="0"/>
              <w:marRight w:val="0"/>
              <w:marTop w:val="0"/>
              <w:marBottom w:val="0"/>
              <w:divBdr>
                <w:top w:val="none" w:sz="0" w:space="0" w:color="auto"/>
                <w:left w:val="none" w:sz="0" w:space="0" w:color="auto"/>
                <w:bottom w:val="none" w:sz="0" w:space="0" w:color="auto"/>
                <w:right w:val="none" w:sz="0" w:space="0" w:color="auto"/>
              </w:divBdr>
            </w:div>
            <w:div w:id="1874614270">
              <w:marLeft w:val="0"/>
              <w:marRight w:val="0"/>
              <w:marTop w:val="0"/>
              <w:marBottom w:val="0"/>
              <w:divBdr>
                <w:top w:val="none" w:sz="0" w:space="0" w:color="auto"/>
                <w:left w:val="none" w:sz="0" w:space="0" w:color="auto"/>
                <w:bottom w:val="none" w:sz="0" w:space="0" w:color="auto"/>
                <w:right w:val="none" w:sz="0" w:space="0" w:color="auto"/>
              </w:divBdr>
            </w:div>
            <w:div w:id="1499417645">
              <w:marLeft w:val="0"/>
              <w:marRight w:val="0"/>
              <w:marTop w:val="0"/>
              <w:marBottom w:val="0"/>
              <w:divBdr>
                <w:top w:val="none" w:sz="0" w:space="0" w:color="auto"/>
                <w:left w:val="none" w:sz="0" w:space="0" w:color="auto"/>
                <w:bottom w:val="none" w:sz="0" w:space="0" w:color="auto"/>
                <w:right w:val="none" w:sz="0" w:space="0" w:color="auto"/>
              </w:divBdr>
            </w:div>
            <w:div w:id="1800537466">
              <w:marLeft w:val="0"/>
              <w:marRight w:val="0"/>
              <w:marTop w:val="0"/>
              <w:marBottom w:val="0"/>
              <w:divBdr>
                <w:top w:val="none" w:sz="0" w:space="0" w:color="auto"/>
                <w:left w:val="none" w:sz="0" w:space="0" w:color="auto"/>
                <w:bottom w:val="none" w:sz="0" w:space="0" w:color="auto"/>
                <w:right w:val="none" w:sz="0" w:space="0" w:color="auto"/>
              </w:divBdr>
            </w:div>
            <w:div w:id="864289295">
              <w:marLeft w:val="0"/>
              <w:marRight w:val="0"/>
              <w:marTop w:val="0"/>
              <w:marBottom w:val="0"/>
              <w:divBdr>
                <w:top w:val="none" w:sz="0" w:space="0" w:color="auto"/>
                <w:left w:val="none" w:sz="0" w:space="0" w:color="auto"/>
                <w:bottom w:val="none" w:sz="0" w:space="0" w:color="auto"/>
                <w:right w:val="none" w:sz="0" w:space="0" w:color="auto"/>
              </w:divBdr>
            </w:div>
            <w:div w:id="37360827">
              <w:marLeft w:val="0"/>
              <w:marRight w:val="0"/>
              <w:marTop w:val="0"/>
              <w:marBottom w:val="0"/>
              <w:divBdr>
                <w:top w:val="none" w:sz="0" w:space="0" w:color="auto"/>
                <w:left w:val="none" w:sz="0" w:space="0" w:color="auto"/>
                <w:bottom w:val="none" w:sz="0" w:space="0" w:color="auto"/>
                <w:right w:val="none" w:sz="0" w:space="0" w:color="auto"/>
              </w:divBdr>
            </w:div>
            <w:div w:id="1637369325">
              <w:marLeft w:val="0"/>
              <w:marRight w:val="0"/>
              <w:marTop w:val="0"/>
              <w:marBottom w:val="0"/>
              <w:divBdr>
                <w:top w:val="none" w:sz="0" w:space="0" w:color="auto"/>
                <w:left w:val="none" w:sz="0" w:space="0" w:color="auto"/>
                <w:bottom w:val="none" w:sz="0" w:space="0" w:color="auto"/>
                <w:right w:val="none" w:sz="0" w:space="0" w:color="auto"/>
              </w:divBdr>
            </w:div>
            <w:div w:id="796799689">
              <w:marLeft w:val="0"/>
              <w:marRight w:val="0"/>
              <w:marTop w:val="0"/>
              <w:marBottom w:val="0"/>
              <w:divBdr>
                <w:top w:val="none" w:sz="0" w:space="0" w:color="auto"/>
                <w:left w:val="none" w:sz="0" w:space="0" w:color="auto"/>
                <w:bottom w:val="none" w:sz="0" w:space="0" w:color="auto"/>
                <w:right w:val="none" w:sz="0" w:space="0" w:color="auto"/>
              </w:divBdr>
            </w:div>
            <w:div w:id="1522619876">
              <w:marLeft w:val="0"/>
              <w:marRight w:val="0"/>
              <w:marTop w:val="0"/>
              <w:marBottom w:val="0"/>
              <w:divBdr>
                <w:top w:val="none" w:sz="0" w:space="0" w:color="auto"/>
                <w:left w:val="none" w:sz="0" w:space="0" w:color="auto"/>
                <w:bottom w:val="none" w:sz="0" w:space="0" w:color="auto"/>
                <w:right w:val="none" w:sz="0" w:space="0" w:color="auto"/>
              </w:divBdr>
            </w:div>
            <w:div w:id="857699843">
              <w:marLeft w:val="0"/>
              <w:marRight w:val="0"/>
              <w:marTop w:val="0"/>
              <w:marBottom w:val="0"/>
              <w:divBdr>
                <w:top w:val="none" w:sz="0" w:space="0" w:color="auto"/>
                <w:left w:val="none" w:sz="0" w:space="0" w:color="auto"/>
                <w:bottom w:val="none" w:sz="0" w:space="0" w:color="auto"/>
                <w:right w:val="none" w:sz="0" w:space="0" w:color="auto"/>
              </w:divBdr>
            </w:div>
            <w:div w:id="2131197675">
              <w:marLeft w:val="0"/>
              <w:marRight w:val="0"/>
              <w:marTop w:val="0"/>
              <w:marBottom w:val="0"/>
              <w:divBdr>
                <w:top w:val="none" w:sz="0" w:space="0" w:color="auto"/>
                <w:left w:val="none" w:sz="0" w:space="0" w:color="auto"/>
                <w:bottom w:val="none" w:sz="0" w:space="0" w:color="auto"/>
                <w:right w:val="none" w:sz="0" w:space="0" w:color="auto"/>
              </w:divBdr>
            </w:div>
            <w:div w:id="455871708">
              <w:marLeft w:val="0"/>
              <w:marRight w:val="0"/>
              <w:marTop w:val="0"/>
              <w:marBottom w:val="0"/>
              <w:divBdr>
                <w:top w:val="none" w:sz="0" w:space="0" w:color="auto"/>
                <w:left w:val="none" w:sz="0" w:space="0" w:color="auto"/>
                <w:bottom w:val="none" w:sz="0" w:space="0" w:color="auto"/>
                <w:right w:val="none" w:sz="0" w:space="0" w:color="auto"/>
              </w:divBdr>
            </w:div>
            <w:div w:id="1878156598">
              <w:marLeft w:val="0"/>
              <w:marRight w:val="0"/>
              <w:marTop w:val="0"/>
              <w:marBottom w:val="0"/>
              <w:divBdr>
                <w:top w:val="none" w:sz="0" w:space="0" w:color="auto"/>
                <w:left w:val="none" w:sz="0" w:space="0" w:color="auto"/>
                <w:bottom w:val="none" w:sz="0" w:space="0" w:color="auto"/>
                <w:right w:val="none" w:sz="0" w:space="0" w:color="auto"/>
              </w:divBdr>
            </w:div>
            <w:div w:id="2096436091">
              <w:marLeft w:val="0"/>
              <w:marRight w:val="0"/>
              <w:marTop w:val="0"/>
              <w:marBottom w:val="0"/>
              <w:divBdr>
                <w:top w:val="none" w:sz="0" w:space="0" w:color="auto"/>
                <w:left w:val="none" w:sz="0" w:space="0" w:color="auto"/>
                <w:bottom w:val="none" w:sz="0" w:space="0" w:color="auto"/>
                <w:right w:val="none" w:sz="0" w:space="0" w:color="auto"/>
              </w:divBdr>
            </w:div>
            <w:div w:id="1804738420">
              <w:marLeft w:val="0"/>
              <w:marRight w:val="0"/>
              <w:marTop w:val="0"/>
              <w:marBottom w:val="0"/>
              <w:divBdr>
                <w:top w:val="none" w:sz="0" w:space="0" w:color="auto"/>
                <w:left w:val="none" w:sz="0" w:space="0" w:color="auto"/>
                <w:bottom w:val="none" w:sz="0" w:space="0" w:color="auto"/>
                <w:right w:val="none" w:sz="0" w:space="0" w:color="auto"/>
              </w:divBdr>
            </w:div>
            <w:div w:id="950094482">
              <w:marLeft w:val="0"/>
              <w:marRight w:val="0"/>
              <w:marTop w:val="0"/>
              <w:marBottom w:val="0"/>
              <w:divBdr>
                <w:top w:val="none" w:sz="0" w:space="0" w:color="auto"/>
                <w:left w:val="none" w:sz="0" w:space="0" w:color="auto"/>
                <w:bottom w:val="none" w:sz="0" w:space="0" w:color="auto"/>
                <w:right w:val="none" w:sz="0" w:space="0" w:color="auto"/>
              </w:divBdr>
            </w:div>
            <w:div w:id="1362242667">
              <w:marLeft w:val="0"/>
              <w:marRight w:val="0"/>
              <w:marTop w:val="0"/>
              <w:marBottom w:val="0"/>
              <w:divBdr>
                <w:top w:val="none" w:sz="0" w:space="0" w:color="auto"/>
                <w:left w:val="none" w:sz="0" w:space="0" w:color="auto"/>
                <w:bottom w:val="none" w:sz="0" w:space="0" w:color="auto"/>
                <w:right w:val="none" w:sz="0" w:space="0" w:color="auto"/>
              </w:divBdr>
            </w:div>
            <w:div w:id="635062764">
              <w:marLeft w:val="0"/>
              <w:marRight w:val="0"/>
              <w:marTop w:val="0"/>
              <w:marBottom w:val="0"/>
              <w:divBdr>
                <w:top w:val="none" w:sz="0" w:space="0" w:color="auto"/>
                <w:left w:val="none" w:sz="0" w:space="0" w:color="auto"/>
                <w:bottom w:val="none" w:sz="0" w:space="0" w:color="auto"/>
                <w:right w:val="none" w:sz="0" w:space="0" w:color="auto"/>
              </w:divBdr>
            </w:div>
            <w:div w:id="99106624">
              <w:marLeft w:val="0"/>
              <w:marRight w:val="0"/>
              <w:marTop w:val="0"/>
              <w:marBottom w:val="0"/>
              <w:divBdr>
                <w:top w:val="none" w:sz="0" w:space="0" w:color="auto"/>
                <w:left w:val="none" w:sz="0" w:space="0" w:color="auto"/>
                <w:bottom w:val="none" w:sz="0" w:space="0" w:color="auto"/>
                <w:right w:val="none" w:sz="0" w:space="0" w:color="auto"/>
              </w:divBdr>
            </w:div>
            <w:div w:id="259215499">
              <w:marLeft w:val="0"/>
              <w:marRight w:val="0"/>
              <w:marTop w:val="0"/>
              <w:marBottom w:val="0"/>
              <w:divBdr>
                <w:top w:val="none" w:sz="0" w:space="0" w:color="auto"/>
                <w:left w:val="none" w:sz="0" w:space="0" w:color="auto"/>
                <w:bottom w:val="none" w:sz="0" w:space="0" w:color="auto"/>
                <w:right w:val="none" w:sz="0" w:space="0" w:color="auto"/>
              </w:divBdr>
            </w:div>
            <w:div w:id="2044402548">
              <w:marLeft w:val="0"/>
              <w:marRight w:val="0"/>
              <w:marTop w:val="0"/>
              <w:marBottom w:val="0"/>
              <w:divBdr>
                <w:top w:val="none" w:sz="0" w:space="0" w:color="auto"/>
                <w:left w:val="none" w:sz="0" w:space="0" w:color="auto"/>
                <w:bottom w:val="none" w:sz="0" w:space="0" w:color="auto"/>
                <w:right w:val="none" w:sz="0" w:space="0" w:color="auto"/>
              </w:divBdr>
            </w:div>
            <w:div w:id="979386343">
              <w:marLeft w:val="0"/>
              <w:marRight w:val="0"/>
              <w:marTop w:val="0"/>
              <w:marBottom w:val="0"/>
              <w:divBdr>
                <w:top w:val="none" w:sz="0" w:space="0" w:color="auto"/>
                <w:left w:val="none" w:sz="0" w:space="0" w:color="auto"/>
                <w:bottom w:val="none" w:sz="0" w:space="0" w:color="auto"/>
                <w:right w:val="none" w:sz="0" w:space="0" w:color="auto"/>
              </w:divBdr>
            </w:div>
            <w:div w:id="610164607">
              <w:marLeft w:val="0"/>
              <w:marRight w:val="0"/>
              <w:marTop w:val="0"/>
              <w:marBottom w:val="0"/>
              <w:divBdr>
                <w:top w:val="none" w:sz="0" w:space="0" w:color="auto"/>
                <w:left w:val="none" w:sz="0" w:space="0" w:color="auto"/>
                <w:bottom w:val="none" w:sz="0" w:space="0" w:color="auto"/>
                <w:right w:val="none" w:sz="0" w:space="0" w:color="auto"/>
              </w:divBdr>
            </w:div>
            <w:div w:id="505437681">
              <w:marLeft w:val="0"/>
              <w:marRight w:val="0"/>
              <w:marTop w:val="0"/>
              <w:marBottom w:val="0"/>
              <w:divBdr>
                <w:top w:val="none" w:sz="0" w:space="0" w:color="auto"/>
                <w:left w:val="none" w:sz="0" w:space="0" w:color="auto"/>
                <w:bottom w:val="none" w:sz="0" w:space="0" w:color="auto"/>
                <w:right w:val="none" w:sz="0" w:space="0" w:color="auto"/>
              </w:divBdr>
            </w:div>
            <w:div w:id="213739990">
              <w:marLeft w:val="0"/>
              <w:marRight w:val="0"/>
              <w:marTop w:val="0"/>
              <w:marBottom w:val="0"/>
              <w:divBdr>
                <w:top w:val="none" w:sz="0" w:space="0" w:color="auto"/>
                <w:left w:val="none" w:sz="0" w:space="0" w:color="auto"/>
                <w:bottom w:val="none" w:sz="0" w:space="0" w:color="auto"/>
                <w:right w:val="none" w:sz="0" w:space="0" w:color="auto"/>
              </w:divBdr>
            </w:div>
            <w:div w:id="1439716984">
              <w:marLeft w:val="0"/>
              <w:marRight w:val="0"/>
              <w:marTop w:val="0"/>
              <w:marBottom w:val="0"/>
              <w:divBdr>
                <w:top w:val="none" w:sz="0" w:space="0" w:color="auto"/>
                <w:left w:val="none" w:sz="0" w:space="0" w:color="auto"/>
                <w:bottom w:val="none" w:sz="0" w:space="0" w:color="auto"/>
                <w:right w:val="none" w:sz="0" w:space="0" w:color="auto"/>
              </w:divBdr>
            </w:div>
            <w:div w:id="1391465935">
              <w:marLeft w:val="0"/>
              <w:marRight w:val="0"/>
              <w:marTop w:val="0"/>
              <w:marBottom w:val="0"/>
              <w:divBdr>
                <w:top w:val="none" w:sz="0" w:space="0" w:color="auto"/>
                <w:left w:val="none" w:sz="0" w:space="0" w:color="auto"/>
                <w:bottom w:val="none" w:sz="0" w:space="0" w:color="auto"/>
                <w:right w:val="none" w:sz="0" w:space="0" w:color="auto"/>
              </w:divBdr>
            </w:div>
            <w:div w:id="793982022">
              <w:marLeft w:val="0"/>
              <w:marRight w:val="0"/>
              <w:marTop w:val="0"/>
              <w:marBottom w:val="0"/>
              <w:divBdr>
                <w:top w:val="none" w:sz="0" w:space="0" w:color="auto"/>
                <w:left w:val="none" w:sz="0" w:space="0" w:color="auto"/>
                <w:bottom w:val="none" w:sz="0" w:space="0" w:color="auto"/>
                <w:right w:val="none" w:sz="0" w:space="0" w:color="auto"/>
              </w:divBdr>
            </w:div>
            <w:div w:id="77606772">
              <w:marLeft w:val="0"/>
              <w:marRight w:val="0"/>
              <w:marTop w:val="0"/>
              <w:marBottom w:val="0"/>
              <w:divBdr>
                <w:top w:val="none" w:sz="0" w:space="0" w:color="auto"/>
                <w:left w:val="none" w:sz="0" w:space="0" w:color="auto"/>
                <w:bottom w:val="none" w:sz="0" w:space="0" w:color="auto"/>
                <w:right w:val="none" w:sz="0" w:space="0" w:color="auto"/>
              </w:divBdr>
            </w:div>
            <w:div w:id="233324823">
              <w:marLeft w:val="0"/>
              <w:marRight w:val="0"/>
              <w:marTop w:val="0"/>
              <w:marBottom w:val="0"/>
              <w:divBdr>
                <w:top w:val="none" w:sz="0" w:space="0" w:color="auto"/>
                <w:left w:val="none" w:sz="0" w:space="0" w:color="auto"/>
                <w:bottom w:val="none" w:sz="0" w:space="0" w:color="auto"/>
                <w:right w:val="none" w:sz="0" w:space="0" w:color="auto"/>
              </w:divBdr>
            </w:div>
            <w:div w:id="702708226">
              <w:marLeft w:val="0"/>
              <w:marRight w:val="0"/>
              <w:marTop w:val="0"/>
              <w:marBottom w:val="0"/>
              <w:divBdr>
                <w:top w:val="none" w:sz="0" w:space="0" w:color="auto"/>
                <w:left w:val="none" w:sz="0" w:space="0" w:color="auto"/>
                <w:bottom w:val="none" w:sz="0" w:space="0" w:color="auto"/>
                <w:right w:val="none" w:sz="0" w:space="0" w:color="auto"/>
              </w:divBdr>
            </w:div>
            <w:div w:id="1543976226">
              <w:marLeft w:val="0"/>
              <w:marRight w:val="0"/>
              <w:marTop w:val="0"/>
              <w:marBottom w:val="0"/>
              <w:divBdr>
                <w:top w:val="none" w:sz="0" w:space="0" w:color="auto"/>
                <w:left w:val="none" w:sz="0" w:space="0" w:color="auto"/>
                <w:bottom w:val="none" w:sz="0" w:space="0" w:color="auto"/>
                <w:right w:val="none" w:sz="0" w:space="0" w:color="auto"/>
              </w:divBdr>
            </w:div>
            <w:div w:id="1680814495">
              <w:marLeft w:val="0"/>
              <w:marRight w:val="0"/>
              <w:marTop w:val="0"/>
              <w:marBottom w:val="0"/>
              <w:divBdr>
                <w:top w:val="none" w:sz="0" w:space="0" w:color="auto"/>
                <w:left w:val="none" w:sz="0" w:space="0" w:color="auto"/>
                <w:bottom w:val="none" w:sz="0" w:space="0" w:color="auto"/>
                <w:right w:val="none" w:sz="0" w:space="0" w:color="auto"/>
              </w:divBdr>
            </w:div>
            <w:div w:id="729108801">
              <w:marLeft w:val="0"/>
              <w:marRight w:val="0"/>
              <w:marTop w:val="0"/>
              <w:marBottom w:val="0"/>
              <w:divBdr>
                <w:top w:val="none" w:sz="0" w:space="0" w:color="auto"/>
                <w:left w:val="none" w:sz="0" w:space="0" w:color="auto"/>
                <w:bottom w:val="none" w:sz="0" w:space="0" w:color="auto"/>
                <w:right w:val="none" w:sz="0" w:space="0" w:color="auto"/>
              </w:divBdr>
            </w:div>
            <w:div w:id="1534810716">
              <w:marLeft w:val="0"/>
              <w:marRight w:val="0"/>
              <w:marTop w:val="0"/>
              <w:marBottom w:val="0"/>
              <w:divBdr>
                <w:top w:val="none" w:sz="0" w:space="0" w:color="auto"/>
                <w:left w:val="none" w:sz="0" w:space="0" w:color="auto"/>
                <w:bottom w:val="none" w:sz="0" w:space="0" w:color="auto"/>
                <w:right w:val="none" w:sz="0" w:space="0" w:color="auto"/>
              </w:divBdr>
            </w:div>
            <w:div w:id="764108723">
              <w:marLeft w:val="0"/>
              <w:marRight w:val="0"/>
              <w:marTop w:val="0"/>
              <w:marBottom w:val="0"/>
              <w:divBdr>
                <w:top w:val="none" w:sz="0" w:space="0" w:color="auto"/>
                <w:left w:val="none" w:sz="0" w:space="0" w:color="auto"/>
                <w:bottom w:val="none" w:sz="0" w:space="0" w:color="auto"/>
                <w:right w:val="none" w:sz="0" w:space="0" w:color="auto"/>
              </w:divBdr>
            </w:div>
            <w:div w:id="2037272481">
              <w:marLeft w:val="0"/>
              <w:marRight w:val="0"/>
              <w:marTop w:val="0"/>
              <w:marBottom w:val="0"/>
              <w:divBdr>
                <w:top w:val="none" w:sz="0" w:space="0" w:color="auto"/>
                <w:left w:val="none" w:sz="0" w:space="0" w:color="auto"/>
                <w:bottom w:val="none" w:sz="0" w:space="0" w:color="auto"/>
                <w:right w:val="none" w:sz="0" w:space="0" w:color="auto"/>
              </w:divBdr>
            </w:div>
            <w:div w:id="40181185">
              <w:marLeft w:val="0"/>
              <w:marRight w:val="0"/>
              <w:marTop w:val="0"/>
              <w:marBottom w:val="0"/>
              <w:divBdr>
                <w:top w:val="none" w:sz="0" w:space="0" w:color="auto"/>
                <w:left w:val="none" w:sz="0" w:space="0" w:color="auto"/>
                <w:bottom w:val="none" w:sz="0" w:space="0" w:color="auto"/>
                <w:right w:val="none" w:sz="0" w:space="0" w:color="auto"/>
              </w:divBdr>
            </w:div>
            <w:div w:id="2044400811">
              <w:marLeft w:val="0"/>
              <w:marRight w:val="0"/>
              <w:marTop w:val="0"/>
              <w:marBottom w:val="0"/>
              <w:divBdr>
                <w:top w:val="none" w:sz="0" w:space="0" w:color="auto"/>
                <w:left w:val="none" w:sz="0" w:space="0" w:color="auto"/>
                <w:bottom w:val="none" w:sz="0" w:space="0" w:color="auto"/>
                <w:right w:val="none" w:sz="0" w:space="0" w:color="auto"/>
              </w:divBdr>
            </w:div>
            <w:div w:id="27804285">
              <w:marLeft w:val="0"/>
              <w:marRight w:val="0"/>
              <w:marTop w:val="0"/>
              <w:marBottom w:val="0"/>
              <w:divBdr>
                <w:top w:val="none" w:sz="0" w:space="0" w:color="auto"/>
                <w:left w:val="none" w:sz="0" w:space="0" w:color="auto"/>
                <w:bottom w:val="none" w:sz="0" w:space="0" w:color="auto"/>
                <w:right w:val="none" w:sz="0" w:space="0" w:color="auto"/>
              </w:divBdr>
            </w:div>
            <w:div w:id="1225533196">
              <w:marLeft w:val="0"/>
              <w:marRight w:val="0"/>
              <w:marTop w:val="0"/>
              <w:marBottom w:val="0"/>
              <w:divBdr>
                <w:top w:val="none" w:sz="0" w:space="0" w:color="auto"/>
                <w:left w:val="none" w:sz="0" w:space="0" w:color="auto"/>
                <w:bottom w:val="none" w:sz="0" w:space="0" w:color="auto"/>
                <w:right w:val="none" w:sz="0" w:space="0" w:color="auto"/>
              </w:divBdr>
            </w:div>
            <w:div w:id="282268673">
              <w:marLeft w:val="0"/>
              <w:marRight w:val="0"/>
              <w:marTop w:val="0"/>
              <w:marBottom w:val="0"/>
              <w:divBdr>
                <w:top w:val="none" w:sz="0" w:space="0" w:color="auto"/>
                <w:left w:val="none" w:sz="0" w:space="0" w:color="auto"/>
                <w:bottom w:val="none" w:sz="0" w:space="0" w:color="auto"/>
                <w:right w:val="none" w:sz="0" w:space="0" w:color="auto"/>
              </w:divBdr>
            </w:div>
            <w:div w:id="109204029">
              <w:marLeft w:val="0"/>
              <w:marRight w:val="0"/>
              <w:marTop w:val="0"/>
              <w:marBottom w:val="0"/>
              <w:divBdr>
                <w:top w:val="none" w:sz="0" w:space="0" w:color="auto"/>
                <w:left w:val="none" w:sz="0" w:space="0" w:color="auto"/>
                <w:bottom w:val="none" w:sz="0" w:space="0" w:color="auto"/>
                <w:right w:val="none" w:sz="0" w:space="0" w:color="auto"/>
              </w:divBdr>
            </w:div>
            <w:div w:id="528419027">
              <w:marLeft w:val="0"/>
              <w:marRight w:val="0"/>
              <w:marTop w:val="0"/>
              <w:marBottom w:val="0"/>
              <w:divBdr>
                <w:top w:val="none" w:sz="0" w:space="0" w:color="auto"/>
                <w:left w:val="none" w:sz="0" w:space="0" w:color="auto"/>
                <w:bottom w:val="none" w:sz="0" w:space="0" w:color="auto"/>
                <w:right w:val="none" w:sz="0" w:space="0" w:color="auto"/>
              </w:divBdr>
            </w:div>
            <w:div w:id="485754062">
              <w:marLeft w:val="0"/>
              <w:marRight w:val="0"/>
              <w:marTop w:val="0"/>
              <w:marBottom w:val="0"/>
              <w:divBdr>
                <w:top w:val="none" w:sz="0" w:space="0" w:color="auto"/>
                <w:left w:val="none" w:sz="0" w:space="0" w:color="auto"/>
                <w:bottom w:val="none" w:sz="0" w:space="0" w:color="auto"/>
                <w:right w:val="none" w:sz="0" w:space="0" w:color="auto"/>
              </w:divBdr>
            </w:div>
            <w:div w:id="1694570621">
              <w:marLeft w:val="0"/>
              <w:marRight w:val="0"/>
              <w:marTop w:val="0"/>
              <w:marBottom w:val="0"/>
              <w:divBdr>
                <w:top w:val="none" w:sz="0" w:space="0" w:color="auto"/>
                <w:left w:val="none" w:sz="0" w:space="0" w:color="auto"/>
                <w:bottom w:val="none" w:sz="0" w:space="0" w:color="auto"/>
                <w:right w:val="none" w:sz="0" w:space="0" w:color="auto"/>
              </w:divBdr>
            </w:div>
            <w:div w:id="202834943">
              <w:marLeft w:val="0"/>
              <w:marRight w:val="0"/>
              <w:marTop w:val="0"/>
              <w:marBottom w:val="0"/>
              <w:divBdr>
                <w:top w:val="none" w:sz="0" w:space="0" w:color="auto"/>
                <w:left w:val="none" w:sz="0" w:space="0" w:color="auto"/>
                <w:bottom w:val="none" w:sz="0" w:space="0" w:color="auto"/>
                <w:right w:val="none" w:sz="0" w:space="0" w:color="auto"/>
              </w:divBdr>
            </w:div>
            <w:div w:id="1737505168">
              <w:marLeft w:val="0"/>
              <w:marRight w:val="0"/>
              <w:marTop w:val="0"/>
              <w:marBottom w:val="0"/>
              <w:divBdr>
                <w:top w:val="none" w:sz="0" w:space="0" w:color="auto"/>
                <w:left w:val="none" w:sz="0" w:space="0" w:color="auto"/>
                <w:bottom w:val="none" w:sz="0" w:space="0" w:color="auto"/>
                <w:right w:val="none" w:sz="0" w:space="0" w:color="auto"/>
              </w:divBdr>
            </w:div>
            <w:div w:id="1632857498">
              <w:marLeft w:val="0"/>
              <w:marRight w:val="0"/>
              <w:marTop w:val="0"/>
              <w:marBottom w:val="0"/>
              <w:divBdr>
                <w:top w:val="none" w:sz="0" w:space="0" w:color="auto"/>
                <w:left w:val="none" w:sz="0" w:space="0" w:color="auto"/>
                <w:bottom w:val="none" w:sz="0" w:space="0" w:color="auto"/>
                <w:right w:val="none" w:sz="0" w:space="0" w:color="auto"/>
              </w:divBdr>
            </w:div>
            <w:div w:id="1291282739">
              <w:marLeft w:val="0"/>
              <w:marRight w:val="0"/>
              <w:marTop w:val="0"/>
              <w:marBottom w:val="0"/>
              <w:divBdr>
                <w:top w:val="none" w:sz="0" w:space="0" w:color="auto"/>
                <w:left w:val="none" w:sz="0" w:space="0" w:color="auto"/>
                <w:bottom w:val="none" w:sz="0" w:space="0" w:color="auto"/>
                <w:right w:val="none" w:sz="0" w:space="0" w:color="auto"/>
              </w:divBdr>
            </w:div>
            <w:div w:id="1805808256">
              <w:marLeft w:val="0"/>
              <w:marRight w:val="0"/>
              <w:marTop w:val="0"/>
              <w:marBottom w:val="0"/>
              <w:divBdr>
                <w:top w:val="none" w:sz="0" w:space="0" w:color="auto"/>
                <w:left w:val="none" w:sz="0" w:space="0" w:color="auto"/>
                <w:bottom w:val="none" w:sz="0" w:space="0" w:color="auto"/>
                <w:right w:val="none" w:sz="0" w:space="0" w:color="auto"/>
              </w:divBdr>
            </w:div>
            <w:div w:id="1417552911">
              <w:marLeft w:val="0"/>
              <w:marRight w:val="0"/>
              <w:marTop w:val="0"/>
              <w:marBottom w:val="0"/>
              <w:divBdr>
                <w:top w:val="none" w:sz="0" w:space="0" w:color="auto"/>
                <w:left w:val="none" w:sz="0" w:space="0" w:color="auto"/>
                <w:bottom w:val="none" w:sz="0" w:space="0" w:color="auto"/>
                <w:right w:val="none" w:sz="0" w:space="0" w:color="auto"/>
              </w:divBdr>
            </w:div>
            <w:div w:id="1827739966">
              <w:marLeft w:val="0"/>
              <w:marRight w:val="0"/>
              <w:marTop w:val="0"/>
              <w:marBottom w:val="0"/>
              <w:divBdr>
                <w:top w:val="none" w:sz="0" w:space="0" w:color="auto"/>
                <w:left w:val="none" w:sz="0" w:space="0" w:color="auto"/>
                <w:bottom w:val="none" w:sz="0" w:space="0" w:color="auto"/>
                <w:right w:val="none" w:sz="0" w:space="0" w:color="auto"/>
              </w:divBdr>
            </w:div>
            <w:div w:id="2063822175">
              <w:marLeft w:val="0"/>
              <w:marRight w:val="0"/>
              <w:marTop w:val="0"/>
              <w:marBottom w:val="0"/>
              <w:divBdr>
                <w:top w:val="none" w:sz="0" w:space="0" w:color="auto"/>
                <w:left w:val="none" w:sz="0" w:space="0" w:color="auto"/>
                <w:bottom w:val="none" w:sz="0" w:space="0" w:color="auto"/>
                <w:right w:val="none" w:sz="0" w:space="0" w:color="auto"/>
              </w:divBdr>
            </w:div>
            <w:div w:id="1973050371">
              <w:marLeft w:val="0"/>
              <w:marRight w:val="0"/>
              <w:marTop w:val="0"/>
              <w:marBottom w:val="0"/>
              <w:divBdr>
                <w:top w:val="none" w:sz="0" w:space="0" w:color="auto"/>
                <w:left w:val="none" w:sz="0" w:space="0" w:color="auto"/>
                <w:bottom w:val="none" w:sz="0" w:space="0" w:color="auto"/>
                <w:right w:val="none" w:sz="0" w:space="0" w:color="auto"/>
              </w:divBdr>
            </w:div>
            <w:div w:id="287056655">
              <w:marLeft w:val="0"/>
              <w:marRight w:val="0"/>
              <w:marTop w:val="0"/>
              <w:marBottom w:val="0"/>
              <w:divBdr>
                <w:top w:val="none" w:sz="0" w:space="0" w:color="auto"/>
                <w:left w:val="none" w:sz="0" w:space="0" w:color="auto"/>
                <w:bottom w:val="none" w:sz="0" w:space="0" w:color="auto"/>
                <w:right w:val="none" w:sz="0" w:space="0" w:color="auto"/>
              </w:divBdr>
            </w:div>
            <w:div w:id="2069836740">
              <w:marLeft w:val="0"/>
              <w:marRight w:val="0"/>
              <w:marTop w:val="0"/>
              <w:marBottom w:val="0"/>
              <w:divBdr>
                <w:top w:val="none" w:sz="0" w:space="0" w:color="auto"/>
                <w:left w:val="none" w:sz="0" w:space="0" w:color="auto"/>
                <w:bottom w:val="none" w:sz="0" w:space="0" w:color="auto"/>
                <w:right w:val="none" w:sz="0" w:space="0" w:color="auto"/>
              </w:divBdr>
            </w:div>
            <w:div w:id="1906329474">
              <w:marLeft w:val="0"/>
              <w:marRight w:val="0"/>
              <w:marTop w:val="0"/>
              <w:marBottom w:val="0"/>
              <w:divBdr>
                <w:top w:val="none" w:sz="0" w:space="0" w:color="auto"/>
                <w:left w:val="none" w:sz="0" w:space="0" w:color="auto"/>
                <w:bottom w:val="none" w:sz="0" w:space="0" w:color="auto"/>
                <w:right w:val="none" w:sz="0" w:space="0" w:color="auto"/>
              </w:divBdr>
            </w:div>
            <w:div w:id="1400639864">
              <w:marLeft w:val="0"/>
              <w:marRight w:val="0"/>
              <w:marTop w:val="0"/>
              <w:marBottom w:val="0"/>
              <w:divBdr>
                <w:top w:val="none" w:sz="0" w:space="0" w:color="auto"/>
                <w:left w:val="none" w:sz="0" w:space="0" w:color="auto"/>
                <w:bottom w:val="none" w:sz="0" w:space="0" w:color="auto"/>
                <w:right w:val="none" w:sz="0" w:space="0" w:color="auto"/>
              </w:divBdr>
            </w:div>
            <w:div w:id="1119495129">
              <w:marLeft w:val="0"/>
              <w:marRight w:val="0"/>
              <w:marTop w:val="0"/>
              <w:marBottom w:val="0"/>
              <w:divBdr>
                <w:top w:val="none" w:sz="0" w:space="0" w:color="auto"/>
                <w:left w:val="none" w:sz="0" w:space="0" w:color="auto"/>
                <w:bottom w:val="none" w:sz="0" w:space="0" w:color="auto"/>
                <w:right w:val="none" w:sz="0" w:space="0" w:color="auto"/>
              </w:divBdr>
            </w:div>
            <w:div w:id="1037394561">
              <w:marLeft w:val="0"/>
              <w:marRight w:val="0"/>
              <w:marTop w:val="0"/>
              <w:marBottom w:val="0"/>
              <w:divBdr>
                <w:top w:val="none" w:sz="0" w:space="0" w:color="auto"/>
                <w:left w:val="none" w:sz="0" w:space="0" w:color="auto"/>
                <w:bottom w:val="none" w:sz="0" w:space="0" w:color="auto"/>
                <w:right w:val="none" w:sz="0" w:space="0" w:color="auto"/>
              </w:divBdr>
            </w:div>
            <w:div w:id="245459449">
              <w:marLeft w:val="0"/>
              <w:marRight w:val="0"/>
              <w:marTop w:val="0"/>
              <w:marBottom w:val="0"/>
              <w:divBdr>
                <w:top w:val="none" w:sz="0" w:space="0" w:color="auto"/>
                <w:left w:val="none" w:sz="0" w:space="0" w:color="auto"/>
                <w:bottom w:val="none" w:sz="0" w:space="0" w:color="auto"/>
                <w:right w:val="none" w:sz="0" w:space="0" w:color="auto"/>
              </w:divBdr>
            </w:div>
            <w:div w:id="268707682">
              <w:marLeft w:val="0"/>
              <w:marRight w:val="0"/>
              <w:marTop w:val="0"/>
              <w:marBottom w:val="0"/>
              <w:divBdr>
                <w:top w:val="none" w:sz="0" w:space="0" w:color="auto"/>
                <w:left w:val="none" w:sz="0" w:space="0" w:color="auto"/>
                <w:bottom w:val="none" w:sz="0" w:space="0" w:color="auto"/>
                <w:right w:val="none" w:sz="0" w:space="0" w:color="auto"/>
              </w:divBdr>
            </w:div>
            <w:div w:id="1986081763">
              <w:marLeft w:val="0"/>
              <w:marRight w:val="0"/>
              <w:marTop w:val="0"/>
              <w:marBottom w:val="0"/>
              <w:divBdr>
                <w:top w:val="none" w:sz="0" w:space="0" w:color="auto"/>
                <w:left w:val="none" w:sz="0" w:space="0" w:color="auto"/>
                <w:bottom w:val="none" w:sz="0" w:space="0" w:color="auto"/>
                <w:right w:val="none" w:sz="0" w:space="0" w:color="auto"/>
              </w:divBdr>
            </w:div>
            <w:div w:id="386412921">
              <w:marLeft w:val="0"/>
              <w:marRight w:val="0"/>
              <w:marTop w:val="0"/>
              <w:marBottom w:val="0"/>
              <w:divBdr>
                <w:top w:val="none" w:sz="0" w:space="0" w:color="auto"/>
                <w:left w:val="none" w:sz="0" w:space="0" w:color="auto"/>
                <w:bottom w:val="none" w:sz="0" w:space="0" w:color="auto"/>
                <w:right w:val="none" w:sz="0" w:space="0" w:color="auto"/>
              </w:divBdr>
            </w:div>
            <w:div w:id="216281778">
              <w:marLeft w:val="0"/>
              <w:marRight w:val="0"/>
              <w:marTop w:val="0"/>
              <w:marBottom w:val="0"/>
              <w:divBdr>
                <w:top w:val="none" w:sz="0" w:space="0" w:color="auto"/>
                <w:left w:val="none" w:sz="0" w:space="0" w:color="auto"/>
                <w:bottom w:val="none" w:sz="0" w:space="0" w:color="auto"/>
                <w:right w:val="none" w:sz="0" w:space="0" w:color="auto"/>
              </w:divBdr>
            </w:div>
            <w:div w:id="1793085543">
              <w:marLeft w:val="0"/>
              <w:marRight w:val="0"/>
              <w:marTop w:val="0"/>
              <w:marBottom w:val="0"/>
              <w:divBdr>
                <w:top w:val="none" w:sz="0" w:space="0" w:color="auto"/>
                <w:left w:val="none" w:sz="0" w:space="0" w:color="auto"/>
                <w:bottom w:val="none" w:sz="0" w:space="0" w:color="auto"/>
                <w:right w:val="none" w:sz="0" w:space="0" w:color="auto"/>
              </w:divBdr>
            </w:div>
            <w:div w:id="316687546">
              <w:marLeft w:val="0"/>
              <w:marRight w:val="0"/>
              <w:marTop w:val="0"/>
              <w:marBottom w:val="0"/>
              <w:divBdr>
                <w:top w:val="none" w:sz="0" w:space="0" w:color="auto"/>
                <w:left w:val="none" w:sz="0" w:space="0" w:color="auto"/>
                <w:bottom w:val="none" w:sz="0" w:space="0" w:color="auto"/>
                <w:right w:val="none" w:sz="0" w:space="0" w:color="auto"/>
              </w:divBdr>
            </w:div>
            <w:div w:id="977996459">
              <w:marLeft w:val="0"/>
              <w:marRight w:val="0"/>
              <w:marTop w:val="0"/>
              <w:marBottom w:val="0"/>
              <w:divBdr>
                <w:top w:val="none" w:sz="0" w:space="0" w:color="auto"/>
                <w:left w:val="none" w:sz="0" w:space="0" w:color="auto"/>
                <w:bottom w:val="none" w:sz="0" w:space="0" w:color="auto"/>
                <w:right w:val="none" w:sz="0" w:space="0" w:color="auto"/>
              </w:divBdr>
            </w:div>
            <w:div w:id="1326592620">
              <w:marLeft w:val="0"/>
              <w:marRight w:val="0"/>
              <w:marTop w:val="0"/>
              <w:marBottom w:val="0"/>
              <w:divBdr>
                <w:top w:val="none" w:sz="0" w:space="0" w:color="auto"/>
                <w:left w:val="none" w:sz="0" w:space="0" w:color="auto"/>
                <w:bottom w:val="none" w:sz="0" w:space="0" w:color="auto"/>
                <w:right w:val="none" w:sz="0" w:space="0" w:color="auto"/>
              </w:divBdr>
            </w:div>
            <w:div w:id="1766807634">
              <w:marLeft w:val="0"/>
              <w:marRight w:val="0"/>
              <w:marTop w:val="0"/>
              <w:marBottom w:val="0"/>
              <w:divBdr>
                <w:top w:val="none" w:sz="0" w:space="0" w:color="auto"/>
                <w:left w:val="none" w:sz="0" w:space="0" w:color="auto"/>
                <w:bottom w:val="none" w:sz="0" w:space="0" w:color="auto"/>
                <w:right w:val="none" w:sz="0" w:space="0" w:color="auto"/>
              </w:divBdr>
            </w:div>
            <w:div w:id="1531602765">
              <w:marLeft w:val="0"/>
              <w:marRight w:val="0"/>
              <w:marTop w:val="0"/>
              <w:marBottom w:val="0"/>
              <w:divBdr>
                <w:top w:val="none" w:sz="0" w:space="0" w:color="auto"/>
                <w:left w:val="none" w:sz="0" w:space="0" w:color="auto"/>
                <w:bottom w:val="none" w:sz="0" w:space="0" w:color="auto"/>
                <w:right w:val="none" w:sz="0" w:space="0" w:color="auto"/>
              </w:divBdr>
            </w:div>
            <w:div w:id="337580257">
              <w:marLeft w:val="0"/>
              <w:marRight w:val="0"/>
              <w:marTop w:val="0"/>
              <w:marBottom w:val="0"/>
              <w:divBdr>
                <w:top w:val="none" w:sz="0" w:space="0" w:color="auto"/>
                <w:left w:val="none" w:sz="0" w:space="0" w:color="auto"/>
                <w:bottom w:val="none" w:sz="0" w:space="0" w:color="auto"/>
                <w:right w:val="none" w:sz="0" w:space="0" w:color="auto"/>
              </w:divBdr>
            </w:div>
            <w:div w:id="87122496">
              <w:marLeft w:val="0"/>
              <w:marRight w:val="0"/>
              <w:marTop w:val="0"/>
              <w:marBottom w:val="0"/>
              <w:divBdr>
                <w:top w:val="none" w:sz="0" w:space="0" w:color="auto"/>
                <w:left w:val="none" w:sz="0" w:space="0" w:color="auto"/>
                <w:bottom w:val="none" w:sz="0" w:space="0" w:color="auto"/>
                <w:right w:val="none" w:sz="0" w:space="0" w:color="auto"/>
              </w:divBdr>
            </w:div>
            <w:div w:id="1673752765">
              <w:marLeft w:val="0"/>
              <w:marRight w:val="0"/>
              <w:marTop w:val="0"/>
              <w:marBottom w:val="0"/>
              <w:divBdr>
                <w:top w:val="none" w:sz="0" w:space="0" w:color="auto"/>
                <w:left w:val="none" w:sz="0" w:space="0" w:color="auto"/>
                <w:bottom w:val="none" w:sz="0" w:space="0" w:color="auto"/>
                <w:right w:val="none" w:sz="0" w:space="0" w:color="auto"/>
              </w:divBdr>
            </w:div>
            <w:div w:id="1033963115">
              <w:marLeft w:val="0"/>
              <w:marRight w:val="0"/>
              <w:marTop w:val="0"/>
              <w:marBottom w:val="0"/>
              <w:divBdr>
                <w:top w:val="none" w:sz="0" w:space="0" w:color="auto"/>
                <w:left w:val="none" w:sz="0" w:space="0" w:color="auto"/>
                <w:bottom w:val="none" w:sz="0" w:space="0" w:color="auto"/>
                <w:right w:val="none" w:sz="0" w:space="0" w:color="auto"/>
              </w:divBdr>
            </w:div>
            <w:div w:id="1362248482">
              <w:marLeft w:val="0"/>
              <w:marRight w:val="0"/>
              <w:marTop w:val="0"/>
              <w:marBottom w:val="0"/>
              <w:divBdr>
                <w:top w:val="none" w:sz="0" w:space="0" w:color="auto"/>
                <w:left w:val="none" w:sz="0" w:space="0" w:color="auto"/>
                <w:bottom w:val="none" w:sz="0" w:space="0" w:color="auto"/>
                <w:right w:val="none" w:sz="0" w:space="0" w:color="auto"/>
              </w:divBdr>
            </w:div>
            <w:div w:id="195242544">
              <w:marLeft w:val="0"/>
              <w:marRight w:val="0"/>
              <w:marTop w:val="0"/>
              <w:marBottom w:val="0"/>
              <w:divBdr>
                <w:top w:val="none" w:sz="0" w:space="0" w:color="auto"/>
                <w:left w:val="none" w:sz="0" w:space="0" w:color="auto"/>
                <w:bottom w:val="none" w:sz="0" w:space="0" w:color="auto"/>
                <w:right w:val="none" w:sz="0" w:space="0" w:color="auto"/>
              </w:divBdr>
            </w:div>
            <w:div w:id="2070179730">
              <w:marLeft w:val="0"/>
              <w:marRight w:val="0"/>
              <w:marTop w:val="0"/>
              <w:marBottom w:val="0"/>
              <w:divBdr>
                <w:top w:val="none" w:sz="0" w:space="0" w:color="auto"/>
                <w:left w:val="none" w:sz="0" w:space="0" w:color="auto"/>
                <w:bottom w:val="none" w:sz="0" w:space="0" w:color="auto"/>
                <w:right w:val="none" w:sz="0" w:space="0" w:color="auto"/>
              </w:divBdr>
            </w:div>
            <w:div w:id="1826047235">
              <w:marLeft w:val="0"/>
              <w:marRight w:val="0"/>
              <w:marTop w:val="0"/>
              <w:marBottom w:val="0"/>
              <w:divBdr>
                <w:top w:val="none" w:sz="0" w:space="0" w:color="auto"/>
                <w:left w:val="none" w:sz="0" w:space="0" w:color="auto"/>
                <w:bottom w:val="none" w:sz="0" w:space="0" w:color="auto"/>
                <w:right w:val="none" w:sz="0" w:space="0" w:color="auto"/>
              </w:divBdr>
            </w:div>
            <w:div w:id="689644427">
              <w:marLeft w:val="0"/>
              <w:marRight w:val="0"/>
              <w:marTop w:val="0"/>
              <w:marBottom w:val="0"/>
              <w:divBdr>
                <w:top w:val="none" w:sz="0" w:space="0" w:color="auto"/>
                <w:left w:val="none" w:sz="0" w:space="0" w:color="auto"/>
                <w:bottom w:val="none" w:sz="0" w:space="0" w:color="auto"/>
                <w:right w:val="none" w:sz="0" w:space="0" w:color="auto"/>
              </w:divBdr>
            </w:div>
            <w:div w:id="507184305">
              <w:marLeft w:val="0"/>
              <w:marRight w:val="0"/>
              <w:marTop w:val="0"/>
              <w:marBottom w:val="0"/>
              <w:divBdr>
                <w:top w:val="none" w:sz="0" w:space="0" w:color="auto"/>
                <w:left w:val="none" w:sz="0" w:space="0" w:color="auto"/>
                <w:bottom w:val="none" w:sz="0" w:space="0" w:color="auto"/>
                <w:right w:val="none" w:sz="0" w:space="0" w:color="auto"/>
              </w:divBdr>
            </w:div>
            <w:div w:id="2034572618">
              <w:marLeft w:val="0"/>
              <w:marRight w:val="0"/>
              <w:marTop w:val="0"/>
              <w:marBottom w:val="0"/>
              <w:divBdr>
                <w:top w:val="none" w:sz="0" w:space="0" w:color="auto"/>
                <w:left w:val="none" w:sz="0" w:space="0" w:color="auto"/>
                <w:bottom w:val="none" w:sz="0" w:space="0" w:color="auto"/>
                <w:right w:val="none" w:sz="0" w:space="0" w:color="auto"/>
              </w:divBdr>
            </w:div>
            <w:div w:id="1056928413">
              <w:marLeft w:val="0"/>
              <w:marRight w:val="0"/>
              <w:marTop w:val="0"/>
              <w:marBottom w:val="0"/>
              <w:divBdr>
                <w:top w:val="none" w:sz="0" w:space="0" w:color="auto"/>
                <w:left w:val="none" w:sz="0" w:space="0" w:color="auto"/>
                <w:bottom w:val="none" w:sz="0" w:space="0" w:color="auto"/>
                <w:right w:val="none" w:sz="0" w:space="0" w:color="auto"/>
              </w:divBdr>
            </w:div>
            <w:div w:id="760223189">
              <w:marLeft w:val="0"/>
              <w:marRight w:val="0"/>
              <w:marTop w:val="0"/>
              <w:marBottom w:val="0"/>
              <w:divBdr>
                <w:top w:val="none" w:sz="0" w:space="0" w:color="auto"/>
                <w:left w:val="none" w:sz="0" w:space="0" w:color="auto"/>
                <w:bottom w:val="none" w:sz="0" w:space="0" w:color="auto"/>
                <w:right w:val="none" w:sz="0" w:space="0" w:color="auto"/>
              </w:divBdr>
            </w:div>
            <w:div w:id="593905839">
              <w:marLeft w:val="0"/>
              <w:marRight w:val="0"/>
              <w:marTop w:val="0"/>
              <w:marBottom w:val="0"/>
              <w:divBdr>
                <w:top w:val="none" w:sz="0" w:space="0" w:color="auto"/>
                <w:left w:val="none" w:sz="0" w:space="0" w:color="auto"/>
                <w:bottom w:val="none" w:sz="0" w:space="0" w:color="auto"/>
                <w:right w:val="none" w:sz="0" w:space="0" w:color="auto"/>
              </w:divBdr>
            </w:div>
            <w:div w:id="49160869">
              <w:marLeft w:val="0"/>
              <w:marRight w:val="0"/>
              <w:marTop w:val="0"/>
              <w:marBottom w:val="0"/>
              <w:divBdr>
                <w:top w:val="none" w:sz="0" w:space="0" w:color="auto"/>
                <w:left w:val="none" w:sz="0" w:space="0" w:color="auto"/>
                <w:bottom w:val="none" w:sz="0" w:space="0" w:color="auto"/>
                <w:right w:val="none" w:sz="0" w:space="0" w:color="auto"/>
              </w:divBdr>
            </w:div>
            <w:div w:id="402795289">
              <w:marLeft w:val="0"/>
              <w:marRight w:val="0"/>
              <w:marTop w:val="0"/>
              <w:marBottom w:val="0"/>
              <w:divBdr>
                <w:top w:val="none" w:sz="0" w:space="0" w:color="auto"/>
                <w:left w:val="none" w:sz="0" w:space="0" w:color="auto"/>
                <w:bottom w:val="none" w:sz="0" w:space="0" w:color="auto"/>
                <w:right w:val="none" w:sz="0" w:space="0" w:color="auto"/>
              </w:divBdr>
            </w:div>
            <w:div w:id="1919516363">
              <w:marLeft w:val="0"/>
              <w:marRight w:val="0"/>
              <w:marTop w:val="0"/>
              <w:marBottom w:val="0"/>
              <w:divBdr>
                <w:top w:val="none" w:sz="0" w:space="0" w:color="auto"/>
                <w:left w:val="none" w:sz="0" w:space="0" w:color="auto"/>
                <w:bottom w:val="none" w:sz="0" w:space="0" w:color="auto"/>
                <w:right w:val="none" w:sz="0" w:space="0" w:color="auto"/>
              </w:divBdr>
            </w:div>
            <w:div w:id="1307390886">
              <w:marLeft w:val="0"/>
              <w:marRight w:val="0"/>
              <w:marTop w:val="0"/>
              <w:marBottom w:val="0"/>
              <w:divBdr>
                <w:top w:val="none" w:sz="0" w:space="0" w:color="auto"/>
                <w:left w:val="none" w:sz="0" w:space="0" w:color="auto"/>
                <w:bottom w:val="none" w:sz="0" w:space="0" w:color="auto"/>
                <w:right w:val="none" w:sz="0" w:space="0" w:color="auto"/>
              </w:divBdr>
            </w:div>
            <w:div w:id="80222915">
              <w:marLeft w:val="0"/>
              <w:marRight w:val="0"/>
              <w:marTop w:val="0"/>
              <w:marBottom w:val="0"/>
              <w:divBdr>
                <w:top w:val="none" w:sz="0" w:space="0" w:color="auto"/>
                <w:left w:val="none" w:sz="0" w:space="0" w:color="auto"/>
                <w:bottom w:val="none" w:sz="0" w:space="0" w:color="auto"/>
                <w:right w:val="none" w:sz="0" w:space="0" w:color="auto"/>
              </w:divBdr>
            </w:div>
            <w:div w:id="874925530">
              <w:marLeft w:val="0"/>
              <w:marRight w:val="0"/>
              <w:marTop w:val="0"/>
              <w:marBottom w:val="0"/>
              <w:divBdr>
                <w:top w:val="none" w:sz="0" w:space="0" w:color="auto"/>
                <w:left w:val="none" w:sz="0" w:space="0" w:color="auto"/>
                <w:bottom w:val="none" w:sz="0" w:space="0" w:color="auto"/>
                <w:right w:val="none" w:sz="0" w:space="0" w:color="auto"/>
              </w:divBdr>
            </w:div>
            <w:div w:id="1160192586">
              <w:marLeft w:val="0"/>
              <w:marRight w:val="0"/>
              <w:marTop w:val="0"/>
              <w:marBottom w:val="0"/>
              <w:divBdr>
                <w:top w:val="none" w:sz="0" w:space="0" w:color="auto"/>
                <w:left w:val="none" w:sz="0" w:space="0" w:color="auto"/>
                <w:bottom w:val="none" w:sz="0" w:space="0" w:color="auto"/>
                <w:right w:val="none" w:sz="0" w:space="0" w:color="auto"/>
              </w:divBdr>
            </w:div>
            <w:div w:id="2141727851">
              <w:marLeft w:val="0"/>
              <w:marRight w:val="0"/>
              <w:marTop w:val="0"/>
              <w:marBottom w:val="0"/>
              <w:divBdr>
                <w:top w:val="none" w:sz="0" w:space="0" w:color="auto"/>
                <w:left w:val="none" w:sz="0" w:space="0" w:color="auto"/>
                <w:bottom w:val="none" w:sz="0" w:space="0" w:color="auto"/>
                <w:right w:val="none" w:sz="0" w:space="0" w:color="auto"/>
              </w:divBdr>
            </w:div>
            <w:div w:id="118306034">
              <w:marLeft w:val="0"/>
              <w:marRight w:val="0"/>
              <w:marTop w:val="0"/>
              <w:marBottom w:val="0"/>
              <w:divBdr>
                <w:top w:val="none" w:sz="0" w:space="0" w:color="auto"/>
                <w:left w:val="none" w:sz="0" w:space="0" w:color="auto"/>
                <w:bottom w:val="none" w:sz="0" w:space="0" w:color="auto"/>
                <w:right w:val="none" w:sz="0" w:space="0" w:color="auto"/>
              </w:divBdr>
            </w:div>
            <w:div w:id="1289168242">
              <w:marLeft w:val="0"/>
              <w:marRight w:val="0"/>
              <w:marTop w:val="0"/>
              <w:marBottom w:val="0"/>
              <w:divBdr>
                <w:top w:val="none" w:sz="0" w:space="0" w:color="auto"/>
                <w:left w:val="none" w:sz="0" w:space="0" w:color="auto"/>
                <w:bottom w:val="none" w:sz="0" w:space="0" w:color="auto"/>
                <w:right w:val="none" w:sz="0" w:space="0" w:color="auto"/>
              </w:divBdr>
            </w:div>
            <w:div w:id="628509498">
              <w:marLeft w:val="0"/>
              <w:marRight w:val="0"/>
              <w:marTop w:val="0"/>
              <w:marBottom w:val="0"/>
              <w:divBdr>
                <w:top w:val="none" w:sz="0" w:space="0" w:color="auto"/>
                <w:left w:val="none" w:sz="0" w:space="0" w:color="auto"/>
                <w:bottom w:val="none" w:sz="0" w:space="0" w:color="auto"/>
                <w:right w:val="none" w:sz="0" w:space="0" w:color="auto"/>
              </w:divBdr>
            </w:div>
            <w:div w:id="306208336">
              <w:marLeft w:val="0"/>
              <w:marRight w:val="0"/>
              <w:marTop w:val="0"/>
              <w:marBottom w:val="0"/>
              <w:divBdr>
                <w:top w:val="none" w:sz="0" w:space="0" w:color="auto"/>
                <w:left w:val="none" w:sz="0" w:space="0" w:color="auto"/>
                <w:bottom w:val="none" w:sz="0" w:space="0" w:color="auto"/>
                <w:right w:val="none" w:sz="0" w:space="0" w:color="auto"/>
              </w:divBdr>
            </w:div>
            <w:div w:id="972057365">
              <w:marLeft w:val="0"/>
              <w:marRight w:val="0"/>
              <w:marTop w:val="0"/>
              <w:marBottom w:val="0"/>
              <w:divBdr>
                <w:top w:val="none" w:sz="0" w:space="0" w:color="auto"/>
                <w:left w:val="none" w:sz="0" w:space="0" w:color="auto"/>
                <w:bottom w:val="none" w:sz="0" w:space="0" w:color="auto"/>
                <w:right w:val="none" w:sz="0" w:space="0" w:color="auto"/>
              </w:divBdr>
            </w:div>
            <w:div w:id="910623424">
              <w:marLeft w:val="0"/>
              <w:marRight w:val="0"/>
              <w:marTop w:val="0"/>
              <w:marBottom w:val="0"/>
              <w:divBdr>
                <w:top w:val="none" w:sz="0" w:space="0" w:color="auto"/>
                <w:left w:val="none" w:sz="0" w:space="0" w:color="auto"/>
                <w:bottom w:val="none" w:sz="0" w:space="0" w:color="auto"/>
                <w:right w:val="none" w:sz="0" w:space="0" w:color="auto"/>
              </w:divBdr>
            </w:div>
            <w:div w:id="2130393579">
              <w:marLeft w:val="0"/>
              <w:marRight w:val="0"/>
              <w:marTop w:val="0"/>
              <w:marBottom w:val="0"/>
              <w:divBdr>
                <w:top w:val="none" w:sz="0" w:space="0" w:color="auto"/>
                <w:left w:val="none" w:sz="0" w:space="0" w:color="auto"/>
                <w:bottom w:val="none" w:sz="0" w:space="0" w:color="auto"/>
                <w:right w:val="none" w:sz="0" w:space="0" w:color="auto"/>
              </w:divBdr>
            </w:div>
            <w:div w:id="22371089">
              <w:marLeft w:val="0"/>
              <w:marRight w:val="0"/>
              <w:marTop w:val="0"/>
              <w:marBottom w:val="0"/>
              <w:divBdr>
                <w:top w:val="none" w:sz="0" w:space="0" w:color="auto"/>
                <w:left w:val="none" w:sz="0" w:space="0" w:color="auto"/>
                <w:bottom w:val="none" w:sz="0" w:space="0" w:color="auto"/>
                <w:right w:val="none" w:sz="0" w:space="0" w:color="auto"/>
              </w:divBdr>
            </w:div>
            <w:div w:id="1214584518">
              <w:marLeft w:val="0"/>
              <w:marRight w:val="0"/>
              <w:marTop w:val="0"/>
              <w:marBottom w:val="0"/>
              <w:divBdr>
                <w:top w:val="none" w:sz="0" w:space="0" w:color="auto"/>
                <w:left w:val="none" w:sz="0" w:space="0" w:color="auto"/>
                <w:bottom w:val="none" w:sz="0" w:space="0" w:color="auto"/>
                <w:right w:val="none" w:sz="0" w:space="0" w:color="auto"/>
              </w:divBdr>
            </w:div>
            <w:div w:id="737365106">
              <w:marLeft w:val="0"/>
              <w:marRight w:val="0"/>
              <w:marTop w:val="0"/>
              <w:marBottom w:val="0"/>
              <w:divBdr>
                <w:top w:val="none" w:sz="0" w:space="0" w:color="auto"/>
                <w:left w:val="none" w:sz="0" w:space="0" w:color="auto"/>
                <w:bottom w:val="none" w:sz="0" w:space="0" w:color="auto"/>
                <w:right w:val="none" w:sz="0" w:space="0" w:color="auto"/>
              </w:divBdr>
            </w:div>
            <w:div w:id="1032461040">
              <w:marLeft w:val="0"/>
              <w:marRight w:val="0"/>
              <w:marTop w:val="0"/>
              <w:marBottom w:val="0"/>
              <w:divBdr>
                <w:top w:val="none" w:sz="0" w:space="0" w:color="auto"/>
                <w:left w:val="none" w:sz="0" w:space="0" w:color="auto"/>
                <w:bottom w:val="none" w:sz="0" w:space="0" w:color="auto"/>
                <w:right w:val="none" w:sz="0" w:space="0" w:color="auto"/>
              </w:divBdr>
            </w:div>
            <w:div w:id="188492443">
              <w:marLeft w:val="0"/>
              <w:marRight w:val="0"/>
              <w:marTop w:val="0"/>
              <w:marBottom w:val="0"/>
              <w:divBdr>
                <w:top w:val="none" w:sz="0" w:space="0" w:color="auto"/>
                <w:left w:val="none" w:sz="0" w:space="0" w:color="auto"/>
                <w:bottom w:val="none" w:sz="0" w:space="0" w:color="auto"/>
                <w:right w:val="none" w:sz="0" w:space="0" w:color="auto"/>
              </w:divBdr>
            </w:div>
            <w:div w:id="157886005">
              <w:marLeft w:val="0"/>
              <w:marRight w:val="0"/>
              <w:marTop w:val="0"/>
              <w:marBottom w:val="0"/>
              <w:divBdr>
                <w:top w:val="none" w:sz="0" w:space="0" w:color="auto"/>
                <w:left w:val="none" w:sz="0" w:space="0" w:color="auto"/>
                <w:bottom w:val="none" w:sz="0" w:space="0" w:color="auto"/>
                <w:right w:val="none" w:sz="0" w:space="0" w:color="auto"/>
              </w:divBdr>
            </w:div>
            <w:div w:id="1236234744">
              <w:marLeft w:val="0"/>
              <w:marRight w:val="0"/>
              <w:marTop w:val="0"/>
              <w:marBottom w:val="0"/>
              <w:divBdr>
                <w:top w:val="none" w:sz="0" w:space="0" w:color="auto"/>
                <w:left w:val="none" w:sz="0" w:space="0" w:color="auto"/>
                <w:bottom w:val="none" w:sz="0" w:space="0" w:color="auto"/>
                <w:right w:val="none" w:sz="0" w:space="0" w:color="auto"/>
              </w:divBdr>
            </w:div>
            <w:div w:id="1540706277">
              <w:marLeft w:val="0"/>
              <w:marRight w:val="0"/>
              <w:marTop w:val="0"/>
              <w:marBottom w:val="0"/>
              <w:divBdr>
                <w:top w:val="none" w:sz="0" w:space="0" w:color="auto"/>
                <w:left w:val="none" w:sz="0" w:space="0" w:color="auto"/>
                <w:bottom w:val="none" w:sz="0" w:space="0" w:color="auto"/>
                <w:right w:val="none" w:sz="0" w:space="0" w:color="auto"/>
              </w:divBdr>
            </w:div>
            <w:div w:id="452789174">
              <w:marLeft w:val="0"/>
              <w:marRight w:val="0"/>
              <w:marTop w:val="0"/>
              <w:marBottom w:val="0"/>
              <w:divBdr>
                <w:top w:val="none" w:sz="0" w:space="0" w:color="auto"/>
                <w:left w:val="none" w:sz="0" w:space="0" w:color="auto"/>
                <w:bottom w:val="none" w:sz="0" w:space="0" w:color="auto"/>
                <w:right w:val="none" w:sz="0" w:space="0" w:color="auto"/>
              </w:divBdr>
            </w:div>
            <w:div w:id="1870027396">
              <w:marLeft w:val="0"/>
              <w:marRight w:val="0"/>
              <w:marTop w:val="0"/>
              <w:marBottom w:val="0"/>
              <w:divBdr>
                <w:top w:val="none" w:sz="0" w:space="0" w:color="auto"/>
                <w:left w:val="none" w:sz="0" w:space="0" w:color="auto"/>
                <w:bottom w:val="none" w:sz="0" w:space="0" w:color="auto"/>
                <w:right w:val="none" w:sz="0" w:space="0" w:color="auto"/>
              </w:divBdr>
            </w:div>
            <w:div w:id="326710714">
              <w:marLeft w:val="0"/>
              <w:marRight w:val="0"/>
              <w:marTop w:val="0"/>
              <w:marBottom w:val="0"/>
              <w:divBdr>
                <w:top w:val="none" w:sz="0" w:space="0" w:color="auto"/>
                <w:left w:val="none" w:sz="0" w:space="0" w:color="auto"/>
                <w:bottom w:val="none" w:sz="0" w:space="0" w:color="auto"/>
                <w:right w:val="none" w:sz="0" w:space="0" w:color="auto"/>
              </w:divBdr>
            </w:div>
            <w:div w:id="939679210">
              <w:marLeft w:val="0"/>
              <w:marRight w:val="0"/>
              <w:marTop w:val="0"/>
              <w:marBottom w:val="0"/>
              <w:divBdr>
                <w:top w:val="none" w:sz="0" w:space="0" w:color="auto"/>
                <w:left w:val="none" w:sz="0" w:space="0" w:color="auto"/>
                <w:bottom w:val="none" w:sz="0" w:space="0" w:color="auto"/>
                <w:right w:val="none" w:sz="0" w:space="0" w:color="auto"/>
              </w:divBdr>
            </w:div>
            <w:div w:id="1997759098">
              <w:marLeft w:val="0"/>
              <w:marRight w:val="0"/>
              <w:marTop w:val="0"/>
              <w:marBottom w:val="0"/>
              <w:divBdr>
                <w:top w:val="none" w:sz="0" w:space="0" w:color="auto"/>
                <w:left w:val="none" w:sz="0" w:space="0" w:color="auto"/>
                <w:bottom w:val="none" w:sz="0" w:space="0" w:color="auto"/>
                <w:right w:val="none" w:sz="0" w:space="0" w:color="auto"/>
              </w:divBdr>
            </w:div>
            <w:div w:id="394275747">
              <w:marLeft w:val="0"/>
              <w:marRight w:val="0"/>
              <w:marTop w:val="0"/>
              <w:marBottom w:val="0"/>
              <w:divBdr>
                <w:top w:val="none" w:sz="0" w:space="0" w:color="auto"/>
                <w:left w:val="none" w:sz="0" w:space="0" w:color="auto"/>
                <w:bottom w:val="none" w:sz="0" w:space="0" w:color="auto"/>
                <w:right w:val="none" w:sz="0" w:space="0" w:color="auto"/>
              </w:divBdr>
            </w:div>
            <w:div w:id="40869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86939">
      <w:bodyDiv w:val="1"/>
      <w:marLeft w:val="0"/>
      <w:marRight w:val="0"/>
      <w:marTop w:val="0"/>
      <w:marBottom w:val="0"/>
      <w:divBdr>
        <w:top w:val="none" w:sz="0" w:space="0" w:color="auto"/>
        <w:left w:val="none" w:sz="0" w:space="0" w:color="auto"/>
        <w:bottom w:val="none" w:sz="0" w:space="0" w:color="auto"/>
        <w:right w:val="none" w:sz="0" w:space="0" w:color="auto"/>
      </w:divBdr>
    </w:div>
    <w:div w:id="249585402">
      <w:bodyDiv w:val="1"/>
      <w:marLeft w:val="0"/>
      <w:marRight w:val="0"/>
      <w:marTop w:val="0"/>
      <w:marBottom w:val="0"/>
      <w:divBdr>
        <w:top w:val="none" w:sz="0" w:space="0" w:color="auto"/>
        <w:left w:val="none" w:sz="0" w:space="0" w:color="auto"/>
        <w:bottom w:val="none" w:sz="0" w:space="0" w:color="auto"/>
        <w:right w:val="none" w:sz="0" w:space="0" w:color="auto"/>
      </w:divBdr>
    </w:div>
    <w:div w:id="538323249">
      <w:bodyDiv w:val="1"/>
      <w:marLeft w:val="0"/>
      <w:marRight w:val="0"/>
      <w:marTop w:val="0"/>
      <w:marBottom w:val="0"/>
      <w:divBdr>
        <w:top w:val="none" w:sz="0" w:space="0" w:color="auto"/>
        <w:left w:val="none" w:sz="0" w:space="0" w:color="auto"/>
        <w:bottom w:val="none" w:sz="0" w:space="0" w:color="auto"/>
        <w:right w:val="none" w:sz="0" w:space="0" w:color="auto"/>
      </w:divBdr>
      <w:divsChild>
        <w:div w:id="637228762">
          <w:marLeft w:val="0"/>
          <w:marRight w:val="0"/>
          <w:marTop w:val="0"/>
          <w:marBottom w:val="0"/>
          <w:divBdr>
            <w:top w:val="none" w:sz="0" w:space="0" w:color="auto"/>
            <w:left w:val="none" w:sz="0" w:space="0" w:color="auto"/>
            <w:bottom w:val="none" w:sz="0" w:space="0" w:color="auto"/>
            <w:right w:val="none" w:sz="0" w:space="0" w:color="auto"/>
          </w:divBdr>
        </w:div>
        <w:div w:id="199827534">
          <w:marLeft w:val="0"/>
          <w:marRight w:val="0"/>
          <w:marTop w:val="0"/>
          <w:marBottom w:val="0"/>
          <w:divBdr>
            <w:top w:val="none" w:sz="0" w:space="0" w:color="auto"/>
            <w:left w:val="none" w:sz="0" w:space="0" w:color="auto"/>
            <w:bottom w:val="none" w:sz="0" w:space="0" w:color="auto"/>
            <w:right w:val="none" w:sz="0" w:space="0" w:color="auto"/>
          </w:divBdr>
        </w:div>
        <w:div w:id="1620065047">
          <w:marLeft w:val="0"/>
          <w:marRight w:val="0"/>
          <w:marTop w:val="0"/>
          <w:marBottom w:val="0"/>
          <w:divBdr>
            <w:top w:val="none" w:sz="0" w:space="0" w:color="auto"/>
            <w:left w:val="none" w:sz="0" w:space="0" w:color="auto"/>
            <w:bottom w:val="none" w:sz="0" w:space="0" w:color="auto"/>
            <w:right w:val="none" w:sz="0" w:space="0" w:color="auto"/>
          </w:divBdr>
        </w:div>
        <w:div w:id="2009014727">
          <w:marLeft w:val="0"/>
          <w:marRight w:val="0"/>
          <w:marTop w:val="0"/>
          <w:marBottom w:val="0"/>
          <w:divBdr>
            <w:top w:val="none" w:sz="0" w:space="0" w:color="auto"/>
            <w:left w:val="none" w:sz="0" w:space="0" w:color="auto"/>
            <w:bottom w:val="none" w:sz="0" w:space="0" w:color="auto"/>
            <w:right w:val="none" w:sz="0" w:space="0" w:color="auto"/>
          </w:divBdr>
        </w:div>
        <w:div w:id="1771470242">
          <w:marLeft w:val="0"/>
          <w:marRight w:val="0"/>
          <w:marTop w:val="0"/>
          <w:marBottom w:val="0"/>
          <w:divBdr>
            <w:top w:val="none" w:sz="0" w:space="0" w:color="auto"/>
            <w:left w:val="none" w:sz="0" w:space="0" w:color="auto"/>
            <w:bottom w:val="none" w:sz="0" w:space="0" w:color="auto"/>
            <w:right w:val="none" w:sz="0" w:space="0" w:color="auto"/>
          </w:divBdr>
        </w:div>
        <w:div w:id="1538160464">
          <w:marLeft w:val="0"/>
          <w:marRight w:val="0"/>
          <w:marTop w:val="0"/>
          <w:marBottom w:val="0"/>
          <w:divBdr>
            <w:top w:val="none" w:sz="0" w:space="0" w:color="auto"/>
            <w:left w:val="none" w:sz="0" w:space="0" w:color="auto"/>
            <w:bottom w:val="none" w:sz="0" w:space="0" w:color="auto"/>
            <w:right w:val="none" w:sz="0" w:space="0" w:color="auto"/>
          </w:divBdr>
        </w:div>
        <w:div w:id="1781417763">
          <w:marLeft w:val="0"/>
          <w:marRight w:val="0"/>
          <w:marTop w:val="0"/>
          <w:marBottom w:val="0"/>
          <w:divBdr>
            <w:top w:val="none" w:sz="0" w:space="0" w:color="auto"/>
            <w:left w:val="none" w:sz="0" w:space="0" w:color="auto"/>
            <w:bottom w:val="none" w:sz="0" w:space="0" w:color="auto"/>
            <w:right w:val="none" w:sz="0" w:space="0" w:color="auto"/>
          </w:divBdr>
        </w:div>
        <w:div w:id="851190657">
          <w:marLeft w:val="0"/>
          <w:marRight w:val="0"/>
          <w:marTop w:val="0"/>
          <w:marBottom w:val="0"/>
          <w:divBdr>
            <w:top w:val="none" w:sz="0" w:space="0" w:color="auto"/>
            <w:left w:val="none" w:sz="0" w:space="0" w:color="auto"/>
            <w:bottom w:val="none" w:sz="0" w:space="0" w:color="auto"/>
            <w:right w:val="none" w:sz="0" w:space="0" w:color="auto"/>
          </w:divBdr>
        </w:div>
      </w:divsChild>
    </w:div>
    <w:div w:id="631836797">
      <w:bodyDiv w:val="1"/>
      <w:marLeft w:val="0"/>
      <w:marRight w:val="0"/>
      <w:marTop w:val="0"/>
      <w:marBottom w:val="0"/>
      <w:divBdr>
        <w:top w:val="none" w:sz="0" w:space="0" w:color="auto"/>
        <w:left w:val="none" w:sz="0" w:space="0" w:color="auto"/>
        <w:bottom w:val="none" w:sz="0" w:space="0" w:color="auto"/>
        <w:right w:val="none" w:sz="0" w:space="0" w:color="auto"/>
      </w:divBdr>
      <w:divsChild>
        <w:div w:id="1745057806">
          <w:marLeft w:val="0"/>
          <w:marRight w:val="0"/>
          <w:marTop w:val="0"/>
          <w:marBottom w:val="0"/>
          <w:divBdr>
            <w:top w:val="none" w:sz="0" w:space="0" w:color="auto"/>
            <w:left w:val="none" w:sz="0" w:space="0" w:color="auto"/>
            <w:bottom w:val="none" w:sz="0" w:space="0" w:color="auto"/>
            <w:right w:val="none" w:sz="0" w:space="0" w:color="auto"/>
          </w:divBdr>
        </w:div>
        <w:div w:id="1673145965">
          <w:marLeft w:val="0"/>
          <w:marRight w:val="0"/>
          <w:marTop w:val="0"/>
          <w:marBottom w:val="0"/>
          <w:divBdr>
            <w:top w:val="none" w:sz="0" w:space="0" w:color="auto"/>
            <w:left w:val="none" w:sz="0" w:space="0" w:color="auto"/>
            <w:bottom w:val="none" w:sz="0" w:space="0" w:color="auto"/>
            <w:right w:val="none" w:sz="0" w:space="0" w:color="auto"/>
          </w:divBdr>
        </w:div>
        <w:div w:id="546572091">
          <w:marLeft w:val="0"/>
          <w:marRight w:val="0"/>
          <w:marTop w:val="0"/>
          <w:marBottom w:val="0"/>
          <w:divBdr>
            <w:top w:val="none" w:sz="0" w:space="0" w:color="auto"/>
            <w:left w:val="none" w:sz="0" w:space="0" w:color="auto"/>
            <w:bottom w:val="none" w:sz="0" w:space="0" w:color="auto"/>
            <w:right w:val="none" w:sz="0" w:space="0" w:color="auto"/>
          </w:divBdr>
        </w:div>
        <w:div w:id="1986935612">
          <w:marLeft w:val="0"/>
          <w:marRight w:val="0"/>
          <w:marTop w:val="0"/>
          <w:marBottom w:val="0"/>
          <w:divBdr>
            <w:top w:val="none" w:sz="0" w:space="0" w:color="auto"/>
            <w:left w:val="none" w:sz="0" w:space="0" w:color="auto"/>
            <w:bottom w:val="none" w:sz="0" w:space="0" w:color="auto"/>
            <w:right w:val="none" w:sz="0" w:space="0" w:color="auto"/>
          </w:divBdr>
        </w:div>
        <w:div w:id="2102792752">
          <w:marLeft w:val="0"/>
          <w:marRight w:val="0"/>
          <w:marTop w:val="0"/>
          <w:marBottom w:val="0"/>
          <w:divBdr>
            <w:top w:val="none" w:sz="0" w:space="0" w:color="auto"/>
            <w:left w:val="none" w:sz="0" w:space="0" w:color="auto"/>
            <w:bottom w:val="none" w:sz="0" w:space="0" w:color="auto"/>
            <w:right w:val="none" w:sz="0" w:space="0" w:color="auto"/>
          </w:divBdr>
        </w:div>
        <w:div w:id="1506558661">
          <w:marLeft w:val="0"/>
          <w:marRight w:val="0"/>
          <w:marTop w:val="0"/>
          <w:marBottom w:val="0"/>
          <w:divBdr>
            <w:top w:val="none" w:sz="0" w:space="0" w:color="auto"/>
            <w:left w:val="none" w:sz="0" w:space="0" w:color="auto"/>
            <w:bottom w:val="none" w:sz="0" w:space="0" w:color="auto"/>
            <w:right w:val="none" w:sz="0" w:space="0" w:color="auto"/>
          </w:divBdr>
        </w:div>
      </w:divsChild>
    </w:div>
    <w:div w:id="648679723">
      <w:bodyDiv w:val="1"/>
      <w:marLeft w:val="0"/>
      <w:marRight w:val="0"/>
      <w:marTop w:val="0"/>
      <w:marBottom w:val="0"/>
      <w:divBdr>
        <w:top w:val="none" w:sz="0" w:space="0" w:color="auto"/>
        <w:left w:val="none" w:sz="0" w:space="0" w:color="auto"/>
        <w:bottom w:val="none" w:sz="0" w:space="0" w:color="auto"/>
        <w:right w:val="none" w:sz="0" w:space="0" w:color="auto"/>
      </w:divBdr>
      <w:divsChild>
        <w:div w:id="1901205025">
          <w:marLeft w:val="0"/>
          <w:marRight w:val="0"/>
          <w:marTop w:val="0"/>
          <w:marBottom w:val="0"/>
          <w:divBdr>
            <w:top w:val="none" w:sz="0" w:space="0" w:color="auto"/>
            <w:left w:val="none" w:sz="0" w:space="0" w:color="auto"/>
            <w:bottom w:val="none" w:sz="0" w:space="0" w:color="auto"/>
            <w:right w:val="none" w:sz="0" w:space="0" w:color="auto"/>
          </w:divBdr>
        </w:div>
        <w:div w:id="1808431574">
          <w:marLeft w:val="0"/>
          <w:marRight w:val="0"/>
          <w:marTop w:val="0"/>
          <w:marBottom w:val="0"/>
          <w:divBdr>
            <w:top w:val="none" w:sz="0" w:space="0" w:color="auto"/>
            <w:left w:val="none" w:sz="0" w:space="0" w:color="auto"/>
            <w:bottom w:val="none" w:sz="0" w:space="0" w:color="auto"/>
            <w:right w:val="none" w:sz="0" w:space="0" w:color="auto"/>
          </w:divBdr>
        </w:div>
        <w:div w:id="855115401">
          <w:marLeft w:val="0"/>
          <w:marRight w:val="0"/>
          <w:marTop w:val="0"/>
          <w:marBottom w:val="0"/>
          <w:divBdr>
            <w:top w:val="none" w:sz="0" w:space="0" w:color="auto"/>
            <w:left w:val="none" w:sz="0" w:space="0" w:color="auto"/>
            <w:bottom w:val="none" w:sz="0" w:space="0" w:color="auto"/>
            <w:right w:val="none" w:sz="0" w:space="0" w:color="auto"/>
          </w:divBdr>
        </w:div>
        <w:div w:id="943655093">
          <w:marLeft w:val="0"/>
          <w:marRight w:val="0"/>
          <w:marTop w:val="0"/>
          <w:marBottom w:val="0"/>
          <w:divBdr>
            <w:top w:val="none" w:sz="0" w:space="0" w:color="auto"/>
            <w:left w:val="none" w:sz="0" w:space="0" w:color="auto"/>
            <w:bottom w:val="none" w:sz="0" w:space="0" w:color="auto"/>
            <w:right w:val="none" w:sz="0" w:space="0" w:color="auto"/>
          </w:divBdr>
        </w:div>
        <w:div w:id="146435049">
          <w:marLeft w:val="0"/>
          <w:marRight w:val="0"/>
          <w:marTop w:val="0"/>
          <w:marBottom w:val="0"/>
          <w:divBdr>
            <w:top w:val="none" w:sz="0" w:space="0" w:color="auto"/>
            <w:left w:val="none" w:sz="0" w:space="0" w:color="auto"/>
            <w:bottom w:val="none" w:sz="0" w:space="0" w:color="auto"/>
            <w:right w:val="none" w:sz="0" w:space="0" w:color="auto"/>
          </w:divBdr>
        </w:div>
        <w:div w:id="66153961">
          <w:marLeft w:val="0"/>
          <w:marRight w:val="0"/>
          <w:marTop w:val="0"/>
          <w:marBottom w:val="0"/>
          <w:divBdr>
            <w:top w:val="none" w:sz="0" w:space="0" w:color="auto"/>
            <w:left w:val="none" w:sz="0" w:space="0" w:color="auto"/>
            <w:bottom w:val="none" w:sz="0" w:space="0" w:color="auto"/>
            <w:right w:val="none" w:sz="0" w:space="0" w:color="auto"/>
          </w:divBdr>
        </w:div>
        <w:div w:id="925727561">
          <w:marLeft w:val="0"/>
          <w:marRight w:val="0"/>
          <w:marTop w:val="0"/>
          <w:marBottom w:val="0"/>
          <w:divBdr>
            <w:top w:val="none" w:sz="0" w:space="0" w:color="auto"/>
            <w:left w:val="none" w:sz="0" w:space="0" w:color="auto"/>
            <w:bottom w:val="none" w:sz="0" w:space="0" w:color="auto"/>
            <w:right w:val="none" w:sz="0" w:space="0" w:color="auto"/>
          </w:divBdr>
        </w:div>
        <w:div w:id="1096054246">
          <w:marLeft w:val="0"/>
          <w:marRight w:val="0"/>
          <w:marTop w:val="0"/>
          <w:marBottom w:val="0"/>
          <w:divBdr>
            <w:top w:val="none" w:sz="0" w:space="0" w:color="auto"/>
            <w:left w:val="none" w:sz="0" w:space="0" w:color="auto"/>
            <w:bottom w:val="none" w:sz="0" w:space="0" w:color="auto"/>
            <w:right w:val="none" w:sz="0" w:space="0" w:color="auto"/>
          </w:divBdr>
        </w:div>
      </w:divsChild>
    </w:div>
    <w:div w:id="854613554">
      <w:bodyDiv w:val="1"/>
      <w:marLeft w:val="0"/>
      <w:marRight w:val="0"/>
      <w:marTop w:val="0"/>
      <w:marBottom w:val="0"/>
      <w:divBdr>
        <w:top w:val="none" w:sz="0" w:space="0" w:color="auto"/>
        <w:left w:val="none" w:sz="0" w:space="0" w:color="auto"/>
        <w:bottom w:val="none" w:sz="0" w:space="0" w:color="auto"/>
        <w:right w:val="none" w:sz="0" w:space="0" w:color="auto"/>
      </w:divBdr>
    </w:div>
    <w:div w:id="887838447">
      <w:bodyDiv w:val="1"/>
      <w:marLeft w:val="0"/>
      <w:marRight w:val="0"/>
      <w:marTop w:val="0"/>
      <w:marBottom w:val="0"/>
      <w:divBdr>
        <w:top w:val="none" w:sz="0" w:space="0" w:color="auto"/>
        <w:left w:val="none" w:sz="0" w:space="0" w:color="auto"/>
        <w:bottom w:val="none" w:sz="0" w:space="0" w:color="auto"/>
        <w:right w:val="none" w:sz="0" w:space="0" w:color="auto"/>
      </w:divBdr>
    </w:div>
    <w:div w:id="972827915">
      <w:bodyDiv w:val="1"/>
      <w:marLeft w:val="0"/>
      <w:marRight w:val="0"/>
      <w:marTop w:val="0"/>
      <w:marBottom w:val="0"/>
      <w:divBdr>
        <w:top w:val="none" w:sz="0" w:space="0" w:color="auto"/>
        <w:left w:val="none" w:sz="0" w:space="0" w:color="auto"/>
        <w:bottom w:val="none" w:sz="0" w:space="0" w:color="auto"/>
        <w:right w:val="none" w:sz="0" w:space="0" w:color="auto"/>
      </w:divBdr>
      <w:divsChild>
        <w:div w:id="480777753">
          <w:marLeft w:val="0"/>
          <w:marRight w:val="0"/>
          <w:marTop w:val="0"/>
          <w:marBottom w:val="0"/>
          <w:divBdr>
            <w:top w:val="none" w:sz="0" w:space="0" w:color="auto"/>
            <w:left w:val="none" w:sz="0" w:space="0" w:color="auto"/>
            <w:bottom w:val="none" w:sz="0" w:space="0" w:color="auto"/>
            <w:right w:val="none" w:sz="0" w:space="0" w:color="auto"/>
          </w:divBdr>
        </w:div>
        <w:div w:id="1495297919">
          <w:marLeft w:val="0"/>
          <w:marRight w:val="0"/>
          <w:marTop w:val="0"/>
          <w:marBottom w:val="0"/>
          <w:divBdr>
            <w:top w:val="none" w:sz="0" w:space="0" w:color="auto"/>
            <w:left w:val="none" w:sz="0" w:space="0" w:color="auto"/>
            <w:bottom w:val="none" w:sz="0" w:space="0" w:color="auto"/>
            <w:right w:val="none" w:sz="0" w:space="0" w:color="auto"/>
          </w:divBdr>
        </w:div>
        <w:div w:id="2146002661">
          <w:marLeft w:val="0"/>
          <w:marRight w:val="0"/>
          <w:marTop w:val="0"/>
          <w:marBottom w:val="0"/>
          <w:divBdr>
            <w:top w:val="none" w:sz="0" w:space="0" w:color="auto"/>
            <w:left w:val="none" w:sz="0" w:space="0" w:color="auto"/>
            <w:bottom w:val="none" w:sz="0" w:space="0" w:color="auto"/>
            <w:right w:val="none" w:sz="0" w:space="0" w:color="auto"/>
          </w:divBdr>
        </w:div>
        <w:div w:id="2010717182">
          <w:marLeft w:val="0"/>
          <w:marRight w:val="0"/>
          <w:marTop w:val="0"/>
          <w:marBottom w:val="0"/>
          <w:divBdr>
            <w:top w:val="none" w:sz="0" w:space="0" w:color="auto"/>
            <w:left w:val="none" w:sz="0" w:space="0" w:color="auto"/>
            <w:bottom w:val="none" w:sz="0" w:space="0" w:color="auto"/>
            <w:right w:val="none" w:sz="0" w:space="0" w:color="auto"/>
          </w:divBdr>
        </w:div>
        <w:div w:id="45493566">
          <w:marLeft w:val="0"/>
          <w:marRight w:val="0"/>
          <w:marTop w:val="0"/>
          <w:marBottom w:val="0"/>
          <w:divBdr>
            <w:top w:val="none" w:sz="0" w:space="0" w:color="auto"/>
            <w:left w:val="none" w:sz="0" w:space="0" w:color="auto"/>
            <w:bottom w:val="none" w:sz="0" w:space="0" w:color="auto"/>
            <w:right w:val="none" w:sz="0" w:space="0" w:color="auto"/>
          </w:divBdr>
        </w:div>
        <w:div w:id="1106268672">
          <w:marLeft w:val="0"/>
          <w:marRight w:val="0"/>
          <w:marTop w:val="0"/>
          <w:marBottom w:val="0"/>
          <w:divBdr>
            <w:top w:val="none" w:sz="0" w:space="0" w:color="auto"/>
            <w:left w:val="none" w:sz="0" w:space="0" w:color="auto"/>
            <w:bottom w:val="none" w:sz="0" w:space="0" w:color="auto"/>
            <w:right w:val="none" w:sz="0" w:space="0" w:color="auto"/>
          </w:divBdr>
        </w:div>
        <w:div w:id="1570964396">
          <w:marLeft w:val="0"/>
          <w:marRight w:val="0"/>
          <w:marTop w:val="0"/>
          <w:marBottom w:val="0"/>
          <w:divBdr>
            <w:top w:val="none" w:sz="0" w:space="0" w:color="auto"/>
            <w:left w:val="none" w:sz="0" w:space="0" w:color="auto"/>
            <w:bottom w:val="none" w:sz="0" w:space="0" w:color="auto"/>
            <w:right w:val="none" w:sz="0" w:space="0" w:color="auto"/>
          </w:divBdr>
        </w:div>
        <w:div w:id="1963727197">
          <w:marLeft w:val="0"/>
          <w:marRight w:val="0"/>
          <w:marTop w:val="0"/>
          <w:marBottom w:val="0"/>
          <w:divBdr>
            <w:top w:val="none" w:sz="0" w:space="0" w:color="auto"/>
            <w:left w:val="none" w:sz="0" w:space="0" w:color="auto"/>
            <w:bottom w:val="none" w:sz="0" w:space="0" w:color="auto"/>
            <w:right w:val="none" w:sz="0" w:space="0" w:color="auto"/>
          </w:divBdr>
        </w:div>
        <w:div w:id="597951262">
          <w:marLeft w:val="0"/>
          <w:marRight w:val="0"/>
          <w:marTop w:val="0"/>
          <w:marBottom w:val="0"/>
          <w:divBdr>
            <w:top w:val="none" w:sz="0" w:space="0" w:color="auto"/>
            <w:left w:val="none" w:sz="0" w:space="0" w:color="auto"/>
            <w:bottom w:val="none" w:sz="0" w:space="0" w:color="auto"/>
            <w:right w:val="none" w:sz="0" w:space="0" w:color="auto"/>
          </w:divBdr>
        </w:div>
        <w:div w:id="285039161">
          <w:marLeft w:val="0"/>
          <w:marRight w:val="0"/>
          <w:marTop w:val="0"/>
          <w:marBottom w:val="0"/>
          <w:divBdr>
            <w:top w:val="none" w:sz="0" w:space="0" w:color="auto"/>
            <w:left w:val="none" w:sz="0" w:space="0" w:color="auto"/>
            <w:bottom w:val="none" w:sz="0" w:space="0" w:color="auto"/>
            <w:right w:val="none" w:sz="0" w:space="0" w:color="auto"/>
          </w:divBdr>
        </w:div>
        <w:div w:id="1613777540">
          <w:marLeft w:val="0"/>
          <w:marRight w:val="0"/>
          <w:marTop w:val="0"/>
          <w:marBottom w:val="0"/>
          <w:divBdr>
            <w:top w:val="none" w:sz="0" w:space="0" w:color="auto"/>
            <w:left w:val="none" w:sz="0" w:space="0" w:color="auto"/>
            <w:bottom w:val="none" w:sz="0" w:space="0" w:color="auto"/>
            <w:right w:val="none" w:sz="0" w:space="0" w:color="auto"/>
          </w:divBdr>
        </w:div>
        <w:div w:id="957563594">
          <w:marLeft w:val="0"/>
          <w:marRight w:val="0"/>
          <w:marTop w:val="0"/>
          <w:marBottom w:val="0"/>
          <w:divBdr>
            <w:top w:val="none" w:sz="0" w:space="0" w:color="auto"/>
            <w:left w:val="none" w:sz="0" w:space="0" w:color="auto"/>
            <w:bottom w:val="none" w:sz="0" w:space="0" w:color="auto"/>
            <w:right w:val="none" w:sz="0" w:space="0" w:color="auto"/>
          </w:divBdr>
        </w:div>
        <w:div w:id="1848708829">
          <w:marLeft w:val="0"/>
          <w:marRight w:val="0"/>
          <w:marTop w:val="0"/>
          <w:marBottom w:val="0"/>
          <w:divBdr>
            <w:top w:val="none" w:sz="0" w:space="0" w:color="auto"/>
            <w:left w:val="none" w:sz="0" w:space="0" w:color="auto"/>
            <w:bottom w:val="none" w:sz="0" w:space="0" w:color="auto"/>
            <w:right w:val="none" w:sz="0" w:space="0" w:color="auto"/>
          </w:divBdr>
        </w:div>
      </w:divsChild>
    </w:div>
    <w:div w:id="1063721293">
      <w:bodyDiv w:val="1"/>
      <w:marLeft w:val="0"/>
      <w:marRight w:val="0"/>
      <w:marTop w:val="0"/>
      <w:marBottom w:val="0"/>
      <w:divBdr>
        <w:top w:val="none" w:sz="0" w:space="0" w:color="auto"/>
        <w:left w:val="none" w:sz="0" w:space="0" w:color="auto"/>
        <w:bottom w:val="none" w:sz="0" w:space="0" w:color="auto"/>
        <w:right w:val="none" w:sz="0" w:space="0" w:color="auto"/>
      </w:divBdr>
      <w:divsChild>
        <w:div w:id="415057082">
          <w:marLeft w:val="0"/>
          <w:marRight w:val="0"/>
          <w:marTop w:val="0"/>
          <w:marBottom w:val="0"/>
          <w:divBdr>
            <w:top w:val="none" w:sz="0" w:space="0" w:color="auto"/>
            <w:left w:val="none" w:sz="0" w:space="0" w:color="auto"/>
            <w:bottom w:val="none" w:sz="0" w:space="0" w:color="auto"/>
            <w:right w:val="none" w:sz="0" w:space="0" w:color="auto"/>
          </w:divBdr>
        </w:div>
        <w:div w:id="651756379">
          <w:marLeft w:val="0"/>
          <w:marRight w:val="0"/>
          <w:marTop w:val="0"/>
          <w:marBottom w:val="0"/>
          <w:divBdr>
            <w:top w:val="none" w:sz="0" w:space="0" w:color="auto"/>
            <w:left w:val="none" w:sz="0" w:space="0" w:color="auto"/>
            <w:bottom w:val="none" w:sz="0" w:space="0" w:color="auto"/>
            <w:right w:val="none" w:sz="0" w:space="0" w:color="auto"/>
          </w:divBdr>
        </w:div>
        <w:div w:id="1429429379">
          <w:marLeft w:val="0"/>
          <w:marRight w:val="0"/>
          <w:marTop w:val="0"/>
          <w:marBottom w:val="0"/>
          <w:divBdr>
            <w:top w:val="none" w:sz="0" w:space="0" w:color="auto"/>
            <w:left w:val="none" w:sz="0" w:space="0" w:color="auto"/>
            <w:bottom w:val="none" w:sz="0" w:space="0" w:color="auto"/>
            <w:right w:val="none" w:sz="0" w:space="0" w:color="auto"/>
          </w:divBdr>
        </w:div>
      </w:divsChild>
    </w:div>
    <w:div w:id="1078749300">
      <w:bodyDiv w:val="1"/>
      <w:marLeft w:val="0"/>
      <w:marRight w:val="0"/>
      <w:marTop w:val="0"/>
      <w:marBottom w:val="0"/>
      <w:divBdr>
        <w:top w:val="none" w:sz="0" w:space="0" w:color="auto"/>
        <w:left w:val="none" w:sz="0" w:space="0" w:color="auto"/>
        <w:bottom w:val="none" w:sz="0" w:space="0" w:color="auto"/>
        <w:right w:val="none" w:sz="0" w:space="0" w:color="auto"/>
      </w:divBdr>
      <w:divsChild>
        <w:div w:id="159470897">
          <w:marLeft w:val="0"/>
          <w:marRight w:val="0"/>
          <w:marTop w:val="0"/>
          <w:marBottom w:val="0"/>
          <w:divBdr>
            <w:top w:val="none" w:sz="0" w:space="0" w:color="auto"/>
            <w:left w:val="none" w:sz="0" w:space="0" w:color="auto"/>
            <w:bottom w:val="none" w:sz="0" w:space="0" w:color="auto"/>
            <w:right w:val="none" w:sz="0" w:space="0" w:color="auto"/>
          </w:divBdr>
        </w:div>
        <w:div w:id="1451585872">
          <w:marLeft w:val="0"/>
          <w:marRight w:val="0"/>
          <w:marTop w:val="0"/>
          <w:marBottom w:val="0"/>
          <w:divBdr>
            <w:top w:val="none" w:sz="0" w:space="0" w:color="auto"/>
            <w:left w:val="none" w:sz="0" w:space="0" w:color="auto"/>
            <w:bottom w:val="none" w:sz="0" w:space="0" w:color="auto"/>
            <w:right w:val="none" w:sz="0" w:space="0" w:color="auto"/>
          </w:divBdr>
        </w:div>
        <w:div w:id="619997984">
          <w:marLeft w:val="0"/>
          <w:marRight w:val="0"/>
          <w:marTop w:val="0"/>
          <w:marBottom w:val="0"/>
          <w:divBdr>
            <w:top w:val="none" w:sz="0" w:space="0" w:color="auto"/>
            <w:left w:val="none" w:sz="0" w:space="0" w:color="auto"/>
            <w:bottom w:val="none" w:sz="0" w:space="0" w:color="auto"/>
            <w:right w:val="none" w:sz="0" w:space="0" w:color="auto"/>
          </w:divBdr>
        </w:div>
        <w:div w:id="1361735739">
          <w:marLeft w:val="0"/>
          <w:marRight w:val="0"/>
          <w:marTop w:val="0"/>
          <w:marBottom w:val="0"/>
          <w:divBdr>
            <w:top w:val="none" w:sz="0" w:space="0" w:color="auto"/>
            <w:left w:val="none" w:sz="0" w:space="0" w:color="auto"/>
            <w:bottom w:val="none" w:sz="0" w:space="0" w:color="auto"/>
            <w:right w:val="none" w:sz="0" w:space="0" w:color="auto"/>
          </w:divBdr>
        </w:div>
        <w:div w:id="1083651334">
          <w:marLeft w:val="0"/>
          <w:marRight w:val="0"/>
          <w:marTop w:val="0"/>
          <w:marBottom w:val="0"/>
          <w:divBdr>
            <w:top w:val="none" w:sz="0" w:space="0" w:color="auto"/>
            <w:left w:val="none" w:sz="0" w:space="0" w:color="auto"/>
            <w:bottom w:val="none" w:sz="0" w:space="0" w:color="auto"/>
            <w:right w:val="none" w:sz="0" w:space="0" w:color="auto"/>
          </w:divBdr>
        </w:div>
        <w:div w:id="1061445228">
          <w:marLeft w:val="0"/>
          <w:marRight w:val="0"/>
          <w:marTop w:val="0"/>
          <w:marBottom w:val="0"/>
          <w:divBdr>
            <w:top w:val="none" w:sz="0" w:space="0" w:color="auto"/>
            <w:left w:val="none" w:sz="0" w:space="0" w:color="auto"/>
            <w:bottom w:val="none" w:sz="0" w:space="0" w:color="auto"/>
            <w:right w:val="none" w:sz="0" w:space="0" w:color="auto"/>
          </w:divBdr>
        </w:div>
        <w:div w:id="1963346017">
          <w:marLeft w:val="0"/>
          <w:marRight w:val="0"/>
          <w:marTop w:val="0"/>
          <w:marBottom w:val="0"/>
          <w:divBdr>
            <w:top w:val="none" w:sz="0" w:space="0" w:color="auto"/>
            <w:left w:val="none" w:sz="0" w:space="0" w:color="auto"/>
            <w:bottom w:val="none" w:sz="0" w:space="0" w:color="auto"/>
            <w:right w:val="none" w:sz="0" w:space="0" w:color="auto"/>
          </w:divBdr>
        </w:div>
        <w:div w:id="1408265429">
          <w:marLeft w:val="0"/>
          <w:marRight w:val="0"/>
          <w:marTop w:val="0"/>
          <w:marBottom w:val="0"/>
          <w:divBdr>
            <w:top w:val="none" w:sz="0" w:space="0" w:color="auto"/>
            <w:left w:val="none" w:sz="0" w:space="0" w:color="auto"/>
            <w:bottom w:val="none" w:sz="0" w:space="0" w:color="auto"/>
            <w:right w:val="none" w:sz="0" w:space="0" w:color="auto"/>
          </w:divBdr>
        </w:div>
        <w:div w:id="1624649786">
          <w:marLeft w:val="0"/>
          <w:marRight w:val="0"/>
          <w:marTop w:val="0"/>
          <w:marBottom w:val="0"/>
          <w:divBdr>
            <w:top w:val="none" w:sz="0" w:space="0" w:color="auto"/>
            <w:left w:val="none" w:sz="0" w:space="0" w:color="auto"/>
            <w:bottom w:val="none" w:sz="0" w:space="0" w:color="auto"/>
            <w:right w:val="none" w:sz="0" w:space="0" w:color="auto"/>
          </w:divBdr>
        </w:div>
        <w:div w:id="765003899">
          <w:marLeft w:val="0"/>
          <w:marRight w:val="0"/>
          <w:marTop w:val="0"/>
          <w:marBottom w:val="0"/>
          <w:divBdr>
            <w:top w:val="none" w:sz="0" w:space="0" w:color="auto"/>
            <w:left w:val="none" w:sz="0" w:space="0" w:color="auto"/>
            <w:bottom w:val="none" w:sz="0" w:space="0" w:color="auto"/>
            <w:right w:val="none" w:sz="0" w:space="0" w:color="auto"/>
          </w:divBdr>
        </w:div>
        <w:div w:id="1902060072">
          <w:marLeft w:val="0"/>
          <w:marRight w:val="0"/>
          <w:marTop w:val="0"/>
          <w:marBottom w:val="0"/>
          <w:divBdr>
            <w:top w:val="none" w:sz="0" w:space="0" w:color="auto"/>
            <w:left w:val="none" w:sz="0" w:space="0" w:color="auto"/>
            <w:bottom w:val="none" w:sz="0" w:space="0" w:color="auto"/>
            <w:right w:val="none" w:sz="0" w:space="0" w:color="auto"/>
          </w:divBdr>
        </w:div>
        <w:div w:id="1928928832">
          <w:marLeft w:val="0"/>
          <w:marRight w:val="0"/>
          <w:marTop w:val="0"/>
          <w:marBottom w:val="0"/>
          <w:divBdr>
            <w:top w:val="none" w:sz="0" w:space="0" w:color="auto"/>
            <w:left w:val="none" w:sz="0" w:space="0" w:color="auto"/>
            <w:bottom w:val="none" w:sz="0" w:space="0" w:color="auto"/>
            <w:right w:val="none" w:sz="0" w:space="0" w:color="auto"/>
          </w:divBdr>
        </w:div>
        <w:div w:id="308243434">
          <w:marLeft w:val="0"/>
          <w:marRight w:val="0"/>
          <w:marTop w:val="0"/>
          <w:marBottom w:val="0"/>
          <w:divBdr>
            <w:top w:val="none" w:sz="0" w:space="0" w:color="auto"/>
            <w:left w:val="none" w:sz="0" w:space="0" w:color="auto"/>
            <w:bottom w:val="none" w:sz="0" w:space="0" w:color="auto"/>
            <w:right w:val="none" w:sz="0" w:space="0" w:color="auto"/>
          </w:divBdr>
        </w:div>
        <w:div w:id="319357274">
          <w:marLeft w:val="0"/>
          <w:marRight w:val="0"/>
          <w:marTop w:val="0"/>
          <w:marBottom w:val="0"/>
          <w:divBdr>
            <w:top w:val="none" w:sz="0" w:space="0" w:color="auto"/>
            <w:left w:val="none" w:sz="0" w:space="0" w:color="auto"/>
            <w:bottom w:val="none" w:sz="0" w:space="0" w:color="auto"/>
            <w:right w:val="none" w:sz="0" w:space="0" w:color="auto"/>
          </w:divBdr>
        </w:div>
        <w:div w:id="1424299728">
          <w:marLeft w:val="0"/>
          <w:marRight w:val="0"/>
          <w:marTop w:val="0"/>
          <w:marBottom w:val="0"/>
          <w:divBdr>
            <w:top w:val="none" w:sz="0" w:space="0" w:color="auto"/>
            <w:left w:val="none" w:sz="0" w:space="0" w:color="auto"/>
            <w:bottom w:val="none" w:sz="0" w:space="0" w:color="auto"/>
            <w:right w:val="none" w:sz="0" w:space="0" w:color="auto"/>
          </w:divBdr>
        </w:div>
        <w:div w:id="841165453">
          <w:marLeft w:val="0"/>
          <w:marRight w:val="0"/>
          <w:marTop w:val="0"/>
          <w:marBottom w:val="0"/>
          <w:divBdr>
            <w:top w:val="none" w:sz="0" w:space="0" w:color="auto"/>
            <w:left w:val="none" w:sz="0" w:space="0" w:color="auto"/>
            <w:bottom w:val="none" w:sz="0" w:space="0" w:color="auto"/>
            <w:right w:val="none" w:sz="0" w:space="0" w:color="auto"/>
          </w:divBdr>
        </w:div>
        <w:div w:id="180631994">
          <w:marLeft w:val="0"/>
          <w:marRight w:val="0"/>
          <w:marTop w:val="0"/>
          <w:marBottom w:val="0"/>
          <w:divBdr>
            <w:top w:val="none" w:sz="0" w:space="0" w:color="auto"/>
            <w:left w:val="none" w:sz="0" w:space="0" w:color="auto"/>
            <w:bottom w:val="none" w:sz="0" w:space="0" w:color="auto"/>
            <w:right w:val="none" w:sz="0" w:space="0" w:color="auto"/>
          </w:divBdr>
        </w:div>
        <w:div w:id="672688508">
          <w:marLeft w:val="0"/>
          <w:marRight w:val="0"/>
          <w:marTop w:val="0"/>
          <w:marBottom w:val="0"/>
          <w:divBdr>
            <w:top w:val="none" w:sz="0" w:space="0" w:color="auto"/>
            <w:left w:val="none" w:sz="0" w:space="0" w:color="auto"/>
            <w:bottom w:val="none" w:sz="0" w:space="0" w:color="auto"/>
            <w:right w:val="none" w:sz="0" w:space="0" w:color="auto"/>
          </w:divBdr>
        </w:div>
        <w:div w:id="1781022895">
          <w:marLeft w:val="0"/>
          <w:marRight w:val="0"/>
          <w:marTop w:val="0"/>
          <w:marBottom w:val="0"/>
          <w:divBdr>
            <w:top w:val="none" w:sz="0" w:space="0" w:color="auto"/>
            <w:left w:val="none" w:sz="0" w:space="0" w:color="auto"/>
            <w:bottom w:val="none" w:sz="0" w:space="0" w:color="auto"/>
            <w:right w:val="none" w:sz="0" w:space="0" w:color="auto"/>
          </w:divBdr>
        </w:div>
        <w:div w:id="251357838">
          <w:marLeft w:val="0"/>
          <w:marRight w:val="0"/>
          <w:marTop w:val="0"/>
          <w:marBottom w:val="0"/>
          <w:divBdr>
            <w:top w:val="none" w:sz="0" w:space="0" w:color="auto"/>
            <w:left w:val="none" w:sz="0" w:space="0" w:color="auto"/>
            <w:bottom w:val="none" w:sz="0" w:space="0" w:color="auto"/>
            <w:right w:val="none" w:sz="0" w:space="0" w:color="auto"/>
          </w:divBdr>
        </w:div>
        <w:div w:id="1625234777">
          <w:marLeft w:val="0"/>
          <w:marRight w:val="0"/>
          <w:marTop w:val="0"/>
          <w:marBottom w:val="0"/>
          <w:divBdr>
            <w:top w:val="none" w:sz="0" w:space="0" w:color="auto"/>
            <w:left w:val="none" w:sz="0" w:space="0" w:color="auto"/>
            <w:bottom w:val="none" w:sz="0" w:space="0" w:color="auto"/>
            <w:right w:val="none" w:sz="0" w:space="0" w:color="auto"/>
          </w:divBdr>
        </w:div>
        <w:div w:id="1560937019">
          <w:marLeft w:val="0"/>
          <w:marRight w:val="0"/>
          <w:marTop w:val="0"/>
          <w:marBottom w:val="0"/>
          <w:divBdr>
            <w:top w:val="none" w:sz="0" w:space="0" w:color="auto"/>
            <w:left w:val="none" w:sz="0" w:space="0" w:color="auto"/>
            <w:bottom w:val="none" w:sz="0" w:space="0" w:color="auto"/>
            <w:right w:val="none" w:sz="0" w:space="0" w:color="auto"/>
          </w:divBdr>
        </w:div>
        <w:div w:id="691808274">
          <w:marLeft w:val="0"/>
          <w:marRight w:val="0"/>
          <w:marTop w:val="0"/>
          <w:marBottom w:val="0"/>
          <w:divBdr>
            <w:top w:val="none" w:sz="0" w:space="0" w:color="auto"/>
            <w:left w:val="none" w:sz="0" w:space="0" w:color="auto"/>
            <w:bottom w:val="none" w:sz="0" w:space="0" w:color="auto"/>
            <w:right w:val="none" w:sz="0" w:space="0" w:color="auto"/>
          </w:divBdr>
        </w:div>
        <w:div w:id="1108618778">
          <w:marLeft w:val="0"/>
          <w:marRight w:val="0"/>
          <w:marTop w:val="0"/>
          <w:marBottom w:val="0"/>
          <w:divBdr>
            <w:top w:val="none" w:sz="0" w:space="0" w:color="auto"/>
            <w:left w:val="none" w:sz="0" w:space="0" w:color="auto"/>
            <w:bottom w:val="none" w:sz="0" w:space="0" w:color="auto"/>
            <w:right w:val="none" w:sz="0" w:space="0" w:color="auto"/>
          </w:divBdr>
        </w:div>
        <w:div w:id="865600527">
          <w:marLeft w:val="0"/>
          <w:marRight w:val="0"/>
          <w:marTop w:val="0"/>
          <w:marBottom w:val="0"/>
          <w:divBdr>
            <w:top w:val="none" w:sz="0" w:space="0" w:color="auto"/>
            <w:left w:val="none" w:sz="0" w:space="0" w:color="auto"/>
            <w:bottom w:val="none" w:sz="0" w:space="0" w:color="auto"/>
            <w:right w:val="none" w:sz="0" w:space="0" w:color="auto"/>
          </w:divBdr>
        </w:div>
        <w:div w:id="1122073884">
          <w:marLeft w:val="0"/>
          <w:marRight w:val="0"/>
          <w:marTop w:val="0"/>
          <w:marBottom w:val="0"/>
          <w:divBdr>
            <w:top w:val="none" w:sz="0" w:space="0" w:color="auto"/>
            <w:left w:val="none" w:sz="0" w:space="0" w:color="auto"/>
            <w:bottom w:val="none" w:sz="0" w:space="0" w:color="auto"/>
            <w:right w:val="none" w:sz="0" w:space="0" w:color="auto"/>
          </w:divBdr>
        </w:div>
        <w:div w:id="1488786836">
          <w:marLeft w:val="0"/>
          <w:marRight w:val="0"/>
          <w:marTop w:val="0"/>
          <w:marBottom w:val="0"/>
          <w:divBdr>
            <w:top w:val="none" w:sz="0" w:space="0" w:color="auto"/>
            <w:left w:val="none" w:sz="0" w:space="0" w:color="auto"/>
            <w:bottom w:val="none" w:sz="0" w:space="0" w:color="auto"/>
            <w:right w:val="none" w:sz="0" w:space="0" w:color="auto"/>
          </w:divBdr>
        </w:div>
        <w:div w:id="1736463857">
          <w:marLeft w:val="0"/>
          <w:marRight w:val="0"/>
          <w:marTop w:val="0"/>
          <w:marBottom w:val="0"/>
          <w:divBdr>
            <w:top w:val="none" w:sz="0" w:space="0" w:color="auto"/>
            <w:left w:val="none" w:sz="0" w:space="0" w:color="auto"/>
            <w:bottom w:val="none" w:sz="0" w:space="0" w:color="auto"/>
            <w:right w:val="none" w:sz="0" w:space="0" w:color="auto"/>
          </w:divBdr>
        </w:div>
        <w:div w:id="269165478">
          <w:marLeft w:val="0"/>
          <w:marRight w:val="0"/>
          <w:marTop w:val="0"/>
          <w:marBottom w:val="0"/>
          <w:divBdr>
            <w:top w:val="none" w:sz="0" w:space="0" w:color="auto"/>
            <w:left w:val="none" w:sz="0" w:space="0" w:color="auto"/>
            <w:bottom w:val="none" w:sz="0" w:space="0" w:color="auto"/>
            <w:right w:val="none" w:sz="0" w:space="0" w:color="auto"/>
          </w:divBdr>
        </w:div>
        <w:div w:id="948705745">
          <w:marLeft w:val="0"/>
          <w:marRight w:val="0"/>
          <w:marTop w:val="0"/>
          <w:marBottom w:val="0"/>
          <w:divBdr>
            <w:top w:val="none" w:sz="0" w:space="0" w:color="auto"/>
            <w:left w:val="none" w:sz="0" w:space="0" w:color="auto"/>
            <w:bottom w:val="none" w:sz="0" w:space="0" w:color="auto"/>
            <w:right w:val="none" w:sz="0" w:space="0" w:color="auto"/>
          </w:divBdr>
        </w:div>
        <w:div w:id="1897424035">
          <w:marLeft w:val="0"/>
          <w:marRight w:val="0"/>
          <w:marTop w:val="0"/>
          <w:marBottom w:val="0"/>
          <w:divBdr>
            <w:top w:val="none" w:sz="0" w:space="0" w:color="auto"/>
            <w:left w:val="none" w:sz="0" w:space="0" w:color="auto"/>
            <w:bottom w:val="none" w:sz="0" w:space="0" w:color="auto"/>
            <w:right w:val="none" w:sz="0" w:space="0" w:color="auto"/>
          </w:divBdr>
        </w:div>
        <w:div w:id="1628966841">
          <w:marLeft w:val="0"/>
          <w:marRight w:val="0"/>
          <w:marTop w:val="0"/>
          <w:marBottom w:val="0"/>
          <w:divBdr>
            <w:top w:val="none" w:sz="0" w:space="0" w:color="auto"/>
            <w:left w:val="none" w:sz="0" w:space="0" w:color="auto"/>
            <w:bottom w:val="none" w:sz="0" w:space="0" w:color="auto"/>
            <w:right w:val="none" w:sz="0" w:space="0" w:color="auto"/>
          </w:divBdr>
        </w:div>
        <w:div w:id="1124731460">
          <w:marLeft w:val="0"/>
          <w:marRight w:val="0"/>
          <w:marTop w:val="0"/>
          <w:marBottom w:val="0"/>
          <w:divBdr>
            <w:top w:val="none" w:sz="0" w:space="0" w:color="auto"/>
            <w:left w:val="none" w:sz="0" w:space="0" w:color="auto"/>
            <w:bottom w:val="none" w:sz="0" w:space="0" w:color="auto"/>
            <w:right w:val="none" w:sz="0" w:space="0" w:color="auto"/>
          </w:divBdr>
        </w:div>
        <w:div w:id="1411349511">
          <w:marLeft w:val="0"/>
          <w:marRight w:val="0"/>
          <w:marTop w:val="0"/>
          <w:marBottom w:val="0"/>
          <w:divBdr>
            <w:top w:val="none" w:sz="0" w:space="0" w:color="auto"/>
            <w:left w:val="none" w:sz="0" w:space="0" w:color="auto"/>
            <w:bottom w:val="none" w:sz="0" w:space="0" w:color="auto"/>
            <w:right w:val="none" w:sz="0" w:space="0" w:color="auto"/>
          </w:divBdr>
        </w:div>
        <w:div w:id="1243638117">
          <w:marLeft w:val="0"/>
          <w:marRight w:val="0"/>
          <w:marTop w:val="0"/>
          <w:marBottom w:val="0"/>
          <w:divBdr>
            <w:top w:val="none" w:sz="0" w:space="0" w:color="auto"/>
            <w:left w:val="none" w:sz="0" w:space="0" w:color="auto"/>
            <w:bottom w:val="none" w:sz="0" w:space="0" w:color="auto"/>
            <w:right w:val="none" w:sz="0" w:space="0" w:color="auto"/>
          </w:divBdr>
        </w:div>
        <w:div w:id="1560097176">
          <w:marLeft w:val="0"/>
          <w:marRight w:val="0"/>
          <w:marTop w:val="0"/>
          <w:marBottom w:val="0"/>
          <w:divBdr>
            <w:top w:val="none" w:sz="0" w:space="0" w:color="auto"/>
            <w:left w:val="none" w:sz="0" w:space="0" w:color="auto"/>
            <w:bottom w:val="none" w:sz="0" w:space="0" w:color="auto"/>
            <w:right w:val="none" w:sz="0" w:space="0" w:color="auto"/>
          </w:divBdr>
        </w:div>
        <w:div w:id="452674908">
          <w:marLeft w:val="0"/>
          <w:marRight w:val="0"/>
          <w:marTop w:val="0"/>
          <w:marBottom w:val="0"/>
          <w:divBdr>
            <w:top w:val="none" w:sz="0" w:space="0" w:color="auto"/>
            <w:left w:val="none" w:sz="0" w:space="0" w:color="auto"/>
            <w:bottom w:val="none" w:sz="0" w:space="0" w:color="auto"/>
            <w:right w:val="none" w:sz="0" w:space="0" w:color="auto"/>
          </w:divBdr>
        </w:div>
        <w:div w:id="40331689">
          <w:marLeft w:val="0"/>
          <w:marRight w:val="0"/>
          <w:marTop w:val="0"/>
          <w:marBottom w:val="0"/>
          <w:divBdr>
            <w:top w:val="none" w:sz="0" w:space="0" w:color="auto"/>
            <w:left w:val="none" w:sz="0" w:space="0" w:color="auto"/>
            <w:bottom w:val="none" w:sz="0" w:space="0" w:color="auto"/>
            <w:right w:val="none" w:sz="0" w:space="0" w:color="auto"/>
          </w:divBdr>
        </w:div>
        <w:div w:id="821776835">
          <w:marLeft w:val="0"/>
          <w:marRight w:val="0"/>
          <w:marTop w:val="0"/>
          <w:marBottom w:val="0"/>
          <w:divBdr>
            <w:top w:val="none" w:sz="0" w:space="0" w:color="auto"/>
            <w:left w:val="none" w:sz="0" w:space="0" w:color="auto"/>
            <w:bottom w:val="none" w:sz="0" w:space="0" w:color="auto"/>
            <w:right w:val="none" w:sz="0" w:space="0" w:color="auto"/>
          </w:divBdr>
        </w:div>
        <w:div w:id="1223053446">
          <w:marLeft w:val="0"/>
          <w:marRight w:val="0"/>
          <w:marTop w:val="0"/>
          <w:marBottom w:val="0"/>
          <w:divBdr>
            <w:top w:val="none" w:sz="0" w:space="0" w:color="auto"/>
            <w:left w:val="none" w:sz="0" w:space="0" w:color="auto"/>
            <w:bottom w:val="none" w:sz="0" w:space="0" w:color="auto"/>
            <w:right w:val="none" w:sz="0" w:space="0" w:color="auto"/>
          </w:divBdr>
        </w:div>
        <w:div w:id="963920860">
          <w:marLeft w:val="0"/>
          <w:marRight w:val="0"/>
          <w:marTop w:val="0"/>
          <w:marBottom w:val="0"/>
          <w:divBdr>
            <w:top w:val="none" w:sz="0" w:space="0" w:color="auto"/>
            <w:left w:val="none" w:sz="0" w:space="0" w:color="auto"/>
            <w:bottom w:val="none" w:sz="0" w:space="0" w:color="auto"/>
            <w:right w:val="none" w:sz="0" w:space="0" w:color="auto"/>
          </w:divBdr>
        </w:div>
        <w:div w:id="1612127634">
          <w:marLeft w:val="0"/>
          <w:marRight w:val="0"/>
          <w:marTop w:val="0"/>
          <w:marBottom w:val="0"/>
          <w:divBdr>
            <w:top w:val="none" w:sz="0" w:space="0" w:color="auto"/>
            <w:left w:val="none" w:sz="0" w:space="0" w:color="auto"/>
            <w:bottom w:val="none" w:sz="0" w:space="0" w:color="auto"/>
            <w:right w:val="none" w:sz="0" w:space="0" w:color="auto"/>
          </w:divBdr>
        </w:div>
        <w:div w:id="223177549">
          <w:marLeft w:val="0"/>
          <w:marRight w:val="0"/>
          <w:marTop w:val="0"/>
          <w:marBottom w:val="0"/>
          <w:divBdr>
            <w:top w:val="none" w:sz="0" w:space="0" w:color="auto"/>
            <w:left w:val="none" w:sz="0" w:space="0" w:color="auto"/>
            <w:bottom w:val="none" w:sz="0" w:space="0" w:color="auto"/>
            <w:right w:val="none" w:sz="0" w:space="0" w:color="auto"/>
          </w:divBdr>
        </w:div>
        <w:div w:id="532965054">
          <w:marLeft w:val="0"/>
          <w:marRight w:val="0"/>
          <w:marTop w:val="0"/>
          <w:marBottom w:val="0"/>
          <w:divBdr>
            <w:top w:val="none" w:sz="0" w:space="0" w:color="auto"/>
            <w:left w:val="none" w:sz="0" w:space="0" w:color="auto"/>
            <w:bottom w:val="none" w:sz="0" w:space="0" w:color="auto"/>
            <w:right w:val="none" w:sz="0" w:space="0" w:color="auto"/>
          </w:divBdr>
        </w:div>
        <w:div w:id="718280924">
          <w:marLeft w:val="0"/>
          <w:marRight w:val="0"/>
          <w:marTop w:val="0"/>
          <w:marBottom w:val="0"/>
          <w:divBdr>
            <w:top w:val="none" w:sz="0" w:space="0" w:color="auto"/>
            <w:left w:val="none" w:sz="0" w:space="0" w:color="auto"/>
            <w:bottom w:val="none" w:sz="0" w:space="0" w:color="auto"/>
            <w:right w:val="none" w:sz="0" w:space="0" w:color="auto"/>
          </w:divBdr>
        </w:div>
        <w:div w:id="907346113">
          <w:marLeft w:val="0"/>
          <w:marRight w:val="0"/>
          <w:marTop w:val="0"/>
          <w:marBottom w:val="0"/>
          <w:divBdr>
            <w:top w:val="none" w:sz="0" w:space="0" w:color="auto"/>
            <w:left w:val="none" w:sz="0" w:space="0" w:color="auto"/>
            <w:bottom w:val="none" w:sz="0" w:space="0" w:color="auto"/>
            <w:right w:val="none" w:sz="0" w:space="0" w:color="auto"/>
          </w:divBdr>
        </w:div>
        <w:div w:id="1674213358">
          <w:marLeft w:val="0"/>
          <w:marRight w:val="0"/>
          <w:marTop w:val="0"/>
          <w:marBottom w:val="0"/>
          <w:divBdr>
            <w:top w:val="none" w:sz="0" w:space="0" w:color="auto"/>
            <w:left w:val="none" w:sz="0" w:space="0" w:color="auto"/>
            <w:bottom w:val="none" w:sz="0" w:space="0" w:color="auto"/>
            <w:right w:val="none" w:sz="0" w:space="0" w:color="auto"/>
          </w:divBdr>
        </w:div>
        <w:div w:id="580914828">
          <w:marLeft w:val="0"/>
          <w:marRight w:val="0"/>
          <w:marTop w:val="0"/>
          <w:marBottom w:val="0"/>
          <w:divBdr>
            <w:top w:val="none" w:sz="0" w:space="0" w:color="auto"/>
            <w:left w:val="none" w:sz="0" w:space="0" w:color="auto"/>
            <w:bottom w:val="none" w:sz="0" w:space="0" w:color="auto"/>
            <w:right w:val="none" w:sz="0" w:space="0" w:color="auto"/>
          </w:divBdr>
        </w:div>
        <w:div w:id="630284494">
          <w:marLeft w:val="0"/>
          <w:marRight w:val="0"/>
          <w:marTop w:val="0"/>
          <w:marBottom w:val="0"/>
          <w:divBdr>
            <w:top w:val="none" w:sz="0" w:space="0" w:color="auto"/>
            <w:left w:val="none" w:sz="0" w:space="0" w:color="auto"/>
            <w:bottom w:val="none" w:sz="0" w:space="0" w:color="auto"/>
            <w:right w:val="none" w:sz="0" w:space="0" w:color="auto"/>
          </w:divBdr>
        </w:div>
        <w:div w:id="1720977555">
          <w:marLeft w:val="0"/>
          <w:marRight w:val="0"/>
          <w:marTop w:val="0"/>
          <w:marBottom w:val="0"/>
          <w:divBdr>
            <w:top w:val="none" w:sz="0" w:space="0" w:color="auto"/>
            <w:left w:val="none" w:sz="0" w:space="0" w:color="auto"/>
            <w:bottom w:val="none" w:sz="0" w:space="0" w:color="auto"/>
            <w:right w:val="none" w:sz="0" w:space="0" w:color="auto"/>
          </w:divBdr>
        </w:div>
        <w:div w:id="1834056637">
          <w:marLeft w:val="0"/>
          <w:marRight w:val="0"/>
          <w:marTop w:val="0"/>
          <w:marBottom w:val="0"/>
          <w:divBdr>
            <w:top w:val="none" w:sz="0" w:space="0" w:color="auto"/>
            <w:left w:val="none" w:sz="0" w:space="0" w:color="auto"/>
            <w:bottom w:val="none" w:sz="0" w:space="0" w:color="auto"/>
            <w:right w:val="none" w:sz="0" w:space="0" w:color="auto"/>
          </w:divBdr>
        </w:div>
        <w:div w:id="839154404">
          <w:marLeft w:val="0"/>
          <w:marRight w:val="0"/>
          <w:marTop w:val="0"/>
          <w:marBottom w:val="0"/>
          <w:divBdr>
            <w:top w:val="none" w:sz="0" w:space="0" w:color="auto"/>
            <w:left w:val="none" w:sz="0" w:space="0" w:color="auto"/>
            <w:bottom w:val="none" w:sz="0" w:space="0" w:color="auto"/>
            <w:right w:val="none" w:sz="0" w:space="0" w:color="auto"/>
          </w:divBdr>
        </w:div>
        <w:div w:id="888108581">
          <w:marLeft w:val="0"/>
          <w:marRight w:val="0"/>
          <w:marTop w:val="0"/>
          <w:marBottom w:val="0"/>
          <w:divBdr>
            <w:top w:val="none" w:sz="0" w:space="0" w:color="auto"/>
            <w:left w:val="none" w:sz="0" w:space="0" w:color="auto"/>
            <w:bottom w:val="none" w:sz="0" w:space="0" w:color="auto"/>
            <w:right w:val="none" w:sz="0" w:space="0" w:color="auto"/>
          </w:divBdr>
        </w:div>
        <w:div w:id="116224183">
          <w:marLeft w:val="0"/>
          <w:marRight w:val="0"/>
          <w:marTop w:val="0"/>
          <w:marBottom w:val="0"/>
          <w:divBdr>
            <w:top w:val="none" w:sz="0" w:space="0" w:color="auto"/>
            <w:left w:val="none" w:sz="0" w:space="0" w:color="auto"/>
            <w:bottom w:val="none" w:sz="0" w:space="0" w:color="auto"/>
            <w:right w:val="none" w:sz="0" w:space="0" w:color="auto"/>
          </w:divBdr>
        </w:div>
        <w:div w:id="1152452736">
          <w:marLeft w:val="0"/>
          <w:marRight w:val="0"/>
          <w:marTop w:val="0"/>
          <w:marBottom w:val="0"/>
          <w:divBdr>
            <w:top w:val="none" w:sz="0" w:space="0" w:color="auto"/>
            <w:left w:val="none" w:sz="0" w:space="0" w:color="auto"/>
            <w:bottom w:val="none" w:sz="0" w:space="0" w:color="auto"/>
            <w:right w:val="none" w:sz="0" w:space="0" w:color="auto"/>
          </w:divBdr>
        </w:div>
        <w:div w:id="547499930">
          <w:marLeft w:val="0"/>
          <w:marRight w:val="0"/>
          <w:marTop w:val="0"/>
          <w:marBottom w:val="0"/>
          <w:divBdr>
            <w:top w:val="none" w:sz="0" w:space="0" w:color="auto"/>
            <w:left w:val="none" w:sz="0" w:space="0" w:color="auto"/>
            <w:bottom w:val="none" w:sz="0" w:space="0" w:color="auto"/>
            <w:right w:val="none" w:sz="0" w:space="0" w:color="auto"/>
          </w:divBdr>
        </w:div>
        <w:div w:id="764573229">
          <w:marLeft w:val="0"/>
          <w:marRight w:val="0"/>
          <w:marTop w:val="0"/>
          <w:marBottom w:val="0"/>
          <w:divBdr>
            <w:top w:val="none" w:sz="0" w:space="0" w:color="auto"/>
            <w:left w:val="none" w:sz="0" w:space="0" w:color="auto"/>
            <w:bottom w:val="none" w:sz="0" w:space="0" w:color="auto"/>
            <w:right w:val="none" w:sz="0" w:space="0" w:color="auto"/>
          </w:divBdr>
        </w:div>
        <w:div w:id="1398429858">
          <w:marLeft w:val="0"/>
          <w:marRight w:val="0"/>
          <w:marTop w:val="0"/>
          <w:marBottom w:val="0"/>
          <w:divBdr>
            <w:top w:val="none" w:sz="0" w:space="0" w:color="auto"/>
            <w:left w:val="none" w:sz="0" w:space="0" w:color="auto"/>
            <w:bottom w:val="none" w:sz="0" w:space="0" w:color="auto"/>
            <w:right w:val="none" w:sz="0" w:space="0" w:color="auto"/>
          </w:divBdr>
        </w:div>
        <w:div w:id="1734347004">
          <w:marLeft w:val="0"/>
          <w:marRight w:val="0"/>
          <w:marTop w:val="0"/>
          <w:marBottom w:val="0"/>
          <w:divBdr>
            <w:top w:val="none" w:sz="0" w:space="0" w:color="auto"/>
            <w:left w:val="none" w:sz="0" w:space="0" w:color="auto"/>
            <w:bottom w:val="none" w:sz="0" w:space="0" w:color="auto"/>
            <w:right w:val="none" w:sz="0" w:space="0" w:color="auto"/>
          </w:divBdr>
        </w:div>
        <w:div w:id="1079912163">
          <w:marLeft w:val="0"/>
          <w:marRight w:val="0"/>
          <w:marTop w:val="0"/>
          <w:marBottom w:val="0"/>
          <w:divBdr>
            <w:top w:val="none" w:sz="0" w:space="0" w:color="auto"/>
            <w:left w:val="none" w:sz="0" w:space="0" w:color="auto"/>
            <w:bottom w:val="none" w:sz="0" w:space="0" w:color="auto"/>
            <w:right w:val="none" w:sz="0" w:space="0" w:color="auto"/>
          </w:divBdr>
        </w:div>
        <w:div w:id="1538078454">
          <w:marLeft w:val="0"/>
          <w:marRight w:val="0"/>
          <w:marTop w:val="0"/>
          <w:marBottom w:val="0"/>
          <w:divBdr>
            <w:top w:val="none" w:sz="0" w:space="0" w:color="auto"/>
            <w:left w:val="none" w:sz="0" w:space="0" w:color="auto"/>
            <w:bottom w:val="none" w:sz="0" w:space="0" w:color="auto"/>
            <w:right w:val="none" w:sz="0" w:space="0" w:color="auto"/>
          </w:divBdr>
        </w:div>
        <w:div w:id="321978800">
          <w:marLeft w:val="0"/>
          <w:marRight w:val="0"/>
          <w:marTop w:val="0"/>
          <w:marBottom w:val="0"/>
          <w:divBdr>
            <w:top w:val="none" w:sz="0" w:space="0" w:color="auto"/>
            <w:left w:val="none" w:sz="0" w:space="0" w:color="auto"/>
            <w:bottom w:val="none" w:sz="0" w:space="0" w:color="auto"/>
            <w:right w:val="none" w:sz="0" w:space="0" w:color="auto"/>
          </w:divBdr>
        </w:div>
        <w:div w:id="1069306074">
          <w:marLeft w:val="0"/>
          <w:marRight w:val="0"/>
          <w:marTop w:val="0"/>
          <w:marBottom w:val="0"/>
          <w:divBdr>
            <w:top w:val="none" w:sz="0" w:space="0" w:color="auto"/>
            <w:left w:val="none" w:sz="0" w:space="0" w:color="auto"/>
            <w:bottom w:val="none" w:sz="0" w:space="0" w:color="auto"/>
            <w:right w:val="none" w:sz="0" w:space="0" w:color="auto"/>
          </w:divBdr>
        </w:div>
        <w:div w:id="1582369040">
          <w:marLeft w:val="0"/>
          <w:marRight w:val="0"/>
          <w:marTop w:val="0"/>
          <w:marBottom w:val="0"/>
          <w:divBdr>
            <w:top w:val="none" w:sz="0" w:space="0" w:color="auto"/>
            <w:left w:val="none" w:sz="0" w:space="0" w:color="auto"/>
            <w:bottom w:val="none" w:sz="0" w:space="0" w:color="auto"/>
            <w:right w:val="none" w:sz="0" w:space="0" w:color="auto"/>
          </w:divBdr>
        </w:div>
        <w:div w:id="1210998738">
          <w:marLeft w:val="0"/>
          <w:marRight w:val="0"/>
          <w:marTop w:val="0"/>
          <w:marBottom w:val="0"/>
          <w:divBdr>
            <w:top w:val="none" w:sz="0" w:space="0" w:color="auto"/>
            <w:left w:val="none" w:sz="0" w:space="0" w:color="auto"/>
            <w:bottom w:val="none" w:sz="0" w:space="0" w:color="auto"/>
            <w:right w:val="none" w:sz="0" w:space="0" w:color="auto"/>
          </w:divBdr>
        </w:div>
        <w:div w:id="584265038">
          <w:marLeft w:val="0"/>
          <w:marRight w:val="0"/>
          <w:marTop w:val="0"/>
          <w:marBottom w:val="0"/>
          <w:divBdr>
            <w:top w:val="none" w:sz="0" w:space="0" w:color="auto"/>
            <w:left w:val="none" w:sz="0" w:space="0" w:color="auto"/>
            <w:bottom w:val="none" w:sz="0" w:space="0" w:color="auto"/>
            <w:right w:val="none" w:sz="0" w:space="0" w:color="auto"/>
          </w:divBdr>
        </w:div>
        <w:div w:id="404500497">
          <w:marLeft w:val="0"/>
          <w:marRight w:val="0"/>
          <w:marTop w:val="0"/>
          <w:marBottom w:val="0"/>
          <w:divBdr>
            <w:top w:val="none" w:sz="0" w:space="0" w:color="auto"/>
            <w:left w:val="none" w:sz="0" w:space="0" w:color="auto"/>
            <w:bottom w:val="none" w:sz="0" w:space="0" w:color="auto"/>
            <w:right w:val="none" w:sz="0" w:space="0" w:color="auto"/>
          </w:divBdr>
        </w:div>
        <w:div w:id="221446428">
          <w:marLeft w:val="0"/>
          <w:marRight w:val="0"/>
          <w:marTop w:val="0"/>
          <w:marBottom w:val="0"/>
          <w:divBdr>
            <w:top w:val="none" w:sz="0" w:space="0" w:color="auto"/>
            <w:left w:val="none" w:sz="0" w:space="0" w:color="auto"/>
            <w:bottom w:val="none" w:sz="0" w:space="0" w:color="auto"/>
            <w:right w:val="none" w:sz="0" w:space="0" w:color="auto"/>
          </w:divBdr>
        </w:div>
        <w:div w:id="617643372">
          <w:marLeft w:val="0"/>
          <w:marRight w:val="0"/>
          <w:marTop w:val="0"/>
          <w:marBottom w:val="0"/>
          <w:divBdr>
            <w:top w:val="none" w:sz="0" w:space="0" w:color="auto"/>
            <w:left w:val="none" w:sz="0" w:space="0" w:color="auto"/>
            <w:bottom w:val="none" w:sz="0" w:space="0" w:color="auto"/>
            <w:right w:val="none" w:sz="0" w:space="0" w:color="auto"/>
          </w:divBdr>
        </w:div>
        <w:div w:id="1053623916">
          <w:marLeft w:val="0"/>
          <w:marRight w:val="0"/>
          <w:marTop w:val="0"/>
          <w:marBottom w:val="0"/>
          <w:divBdr>
            <w:top w:val="none" w:sz="0" w:space="0" w:color="auto"/>
            <w:left w:val="none" w:sz="0" w:space="0" w:color="auto"/>
            <w:bottom w:val="none" w:sz="0" w:space="0" w:color="auto"/>
            <w:right w:val="none" w:sz="0" w:space="0" w:color="auto"/>
          </w:divBdr>
        </w:div>
        <w:div w:id="1484927695">
          <w:marLeft w:val="0"/>
          <w:marRight w:val="0"/>
          <w:marTop w:val="0"/>
          <w:marBottom w:val="0"/>
          <w:divBdr>
            <w:top w:val="none" w:sz="0" w:space="0" w:color="auto"/>
            <w:left w:val="none" w:sz="0" w:space="0" w:color="auto"/>
            <w:bottom w:val="none" w:sz="0" w:space="0" w:color="auto"/>
            <w:right w:val="none" w:sz="0" w:space="0" w:color="auto"/>
          </w:divBdr>
        </w:div>
        <w:div w:id="1288242601">
          <w:marLeft w:val="0"/>
          <w:marRight w:val="0"/>
          <w:marTop w:val="0"/>
          <w:marBottom w:val="0"/>
          <w:divBdr>
            <w:top w:val="none" w:sz="0" w:space="0" w:color="auto"/>
            <w:left w:val="none" w:sz="0" w:space="0" w:color="auto"/>
            <w:bottom w:val="none" w:sz="0" w:space="0" w:color="auto"/>
            <w:right w:val="none" w:sz="0" w:space="0" w:color="auto"/>
          </w:divBdr>
        </w:div>
        <w:div w:id="534008426">
          <w:marLeft w:val="0"/>
          <w:marRight w:val="0"/>
          <w:marTop w:val="0"/>
          <w:marBottom w:val="0"/>
          <w:divBdr>
            <w:top w:val="none" w:sz="0" w:space="0" w:color="auto"/>
            <w:left w:val="none" w:sz="0" w:space="0" w:color="auto"/>
            <w:bottom w:val="none" w:sz="0" w:space="0" w:color="auto"/>
            <w:right w:val="none" w:sz="0" w:space="0" w:color="auto"/>
          </w:divBdr>
        </w:div>
        <w:div w:id="1402407554">
          <w:marLeft w:val="0"/>
          <w:marRight w:val="0"/>
          <w:marTop w:val="0"/>
          <w:marBottom w:val="0"/>
          <w:divBdr>
            <w:top w:val="none" w:sz="0" w:space="0" w:color="auto"/>
            <w:left w:val="none" w:sz="0" w:space="0" w:color="auto"/>
            <w:bottom w:val="none" w:sz="0" w:space="0" w:color="auto"/>
            <w:right w:val="none" w:sz="0" w:space="0" w:color="auto"/>
          </w:divBdr>
        </w:div>
        <w:div w:id="391120022">
          <w:marLeft w:val="0"/>
          <w:marRight w:val="0"/>
          <w:marTop w:val="0"/>
          <w:marBottom w:val="0"/>
          <w:divBdr>
            <w:top w:val="none" w:sz="0" w:space="0" w:color="auto"/>
            <w:left w:val="none" w:sz="0" w:space="0" w:color="auto"/>
            <w:bottom w:val="none" w:sz="0" w:space="0" w:color="auto"/>
            <w:right w:val="none" w:sz="0" w:space="0" w:color="auto"/>
          </w:divBdr>
        </w:div>
        <w:div w:id="2067021907">
          <w:marLeft w:val="0"/>
          <w:marRight w:val="0"/>
          <w:marTop w:val="0"/>
          <w:marBottom w:val="0"/>
          <w:divBdr>
            <w:top w:val="none" w:sz="0" w:space="0" w:color="auto"/>
            <w:left w:val="none" w:sz="0" w:space="0" w:color="auto"/>
            <w:bottom w:val="none" w:sz="0" w:space="0" w:color="auto"/>
            <w:right w:val="none" w:sz="0" w:space="0" w:color="auto"/>
          </w:divBdr>
        </w:div>
        <w:div w:id="1045955178">
          <w:marLeft w:val="0"/>
          <w:marRight w:val="0"/>
          <w:marTop w:val="0"/>
          <w:marBottom w:val="0"/>
          <w:divBdr>
            <w:top w:val="none" w:sz="0" w:space="0" w:color="auto"/>
            <w:left w:val="none" w:sz="0" w:space="0" w:color="auto"/>
            <w:bottom w:val="none" w:sz="0" w:space="0" w:color="auto"/>
            <w:right w:val="none" w:sz="0" w:space="0" w:color="auto"/>
          </w:divBdr>
        </w:div>
        <w:div w:id="846598383">
          <w:marLeft w:val="0"/>
          <w:marRight w:val="0"/>
          <w:marTop w:val="0"/>
          <w:marBottom w:val="0"/>
          <w:divBdr>
            <w:top w:val="none" w:sz="0" w:space="0" w:color="auto"/>
            <w:left w:val="none" w:sz="0" w:space="0" w:color="auto"/>
            <w:bottom w:val="none" w:sz="0" w:space="0" w:color="auto"/>
            <w:right w:val="none" w:sz="0" w:space="0" w:color="auto"/>
          </w:divBdr>
        </w:div>
        <w:div w:id="992488384">
          <w:marLeft w:val="0"/>
          <w:marRight w:val="0"/>
          <w:marTop w:val="0"/>
          <w:marBottom w:val="0"/>
          <w:divBdr>
            <w:top w:val="none" w:sz="0" w:space="0" w:color="auto"/>
            <w:left w:val="none" w:sz="0" w:space="0" w:color="auto"/>
            <w:bottom w:val="none" w:sz="0" w:space="0" w:color="auto"/>
            <w:right w:val="none" w:sz="0" w:space="0" w:color="auto"/>
          </w:divBdr>
        </w:div>
        <w:div w:id="150296914">
          <w:marLeft w:val="0"/>
          <w:marRight w:val="0"/>
          <w:marTop w:val="0"/>
          <w:marBottom w:val="0"/>
          <w:divBdr>
            <w:top w:val="none" w:sz="0" w:space="0" w:color="auto"/>
            <w:left w:val="none" w:sz="0" w:space="0" w:color="auto"/>
            <w:bottom w:val="none" w:sz="0" w:space="0" w:color="auto"/>
            <w:right w:val="none" w:sz="0" w:space="0" w:color="auto"/>
          </w:divBdr>
        </w:div>
        <w:div w:id="872688641">
          <w:marLeft w:val="0"/>
          <w:marRight w:val="0"/>
          <w:marTop w:val="0"/>
          <w:marBottom w:val="0"/>
          <w:divBdr>
            <w:top w:val="none" w:sz="0" w:space="0" w:color="auto"/>
            <w:left w:val="none" w:sz="0" w:space="0" w:color="auto"/>
            <w:bottom w:val="none" w:sz="0" w:space="0" w:color="auto"/>
            <w:right w:val="none" w:sz="0" w:space="0" w:color="auto"/>
          </w:divBdr>
        </w:div>
        <w:div w:id="1235971075">
          <w:marLeft w:val="0"/>
          <w:marRight w:val="0"/>
          <w:marTop w:val="0"/>
          <w:marBottom w:val="0"/>
          <w:divBdr>
            <w:top w:val="none" w:sz="0" w:space="0" w:color="auto"/>
            <w:left w:val="none" w:sz="0" w:space="0" w:color="auto"/>
            <w:bottom w:val="none" w:sz="0" w:space="0" w:color="auto"/>
            <w:right w:val="none" w:sz="0" w:space="0" w:color="auto"/>
          </w:divBdr>
        </w:div>
        <w:div w:id="1287732247">
          <w:marLeft w:val="0"/>
          <w:marRight w:val="0"/>
          <w:marTop w:val="0"/>
          <w:marBottom w:val="0"/>
          <w:divBdr>
            <w:top w:val="none" w:sz="0" w:space="0" w:color="auto"/>
            <w:left w:val="none" w:sz="0" w:space="0" w:color="auto"/>
            <w:bottom w:val="none" w:sz="0" w:space="0" w:color="auto"/>
            <w:right w:val="none" w:sz="0" w:space="0" w:color="auto"/>
          </w:divBdr>
        </w:div>
        <w:div w:id="1774134411">
          <w:marLeft w:val="0"/>
          <w:marRight w:val="0"/>
          <w:marTop w:val="0"/>
          <w:marBottom w:val="0"/>
          <w:divBdr>
            <w:top w:val="none" w:sz="0" w:space="0" w:color="auto"/>
            <w:left w:val="none" w:sz="0" w:space="0" w:color="auto"/>
            <w:bottom w:val="none" w:sz="0" w:space="0" w:color="auto"/>
            <w:right w:val="none" w:sz="0" w:space="0" w:color="auto"/>
          </w:divBdr>
        </w:div>
        <w:div w:id="2072000390">
          <w:marLeft w:val="0"/>
          <w:marRight w:val="0"/>
          <w:marTop w:val="0"/>
          <w:marBottom w:val="0"/>
          <w:divBdr>
            <w:top w:val="none" w:sz="0" w:space="0" w:color="auto"/>
            <w:left w:val="none" w:sz="0" w:space="0" w:color="auto"/>
            <w:bottom w:val="none" w:sz="0" w:space="0" w:color="auto"/>
            <w:right w:val="none" w:sz="0" w:space="0" w:color="auto"/>
          </w:divBdr>
        </w:div>
        <w:div w:id="848830214">
          <w:marLeft w:val="0"/>
          <w:marRight w:val="0"/>
          <w:marTop w:val="0"/>
          <w:marBottom w:val="0"/>
          <w:divBdr>
            <w:top w:val="none" w:sz="0" w:space="0" w:color="auto"/>
            <w:left w:val="none" w:sz="0" w:space="0" w:color="auto"/>
            <w:bottom w:val="none" w:sz="0" w:space="0" w:color="auto"/>
            <w:right w:val="none" w:sz="0" w:space="0" w:color="auto"/>
          </w:divBdr>
        </w:div>
        <w:div w:id="1042091298">
          <w:marLeft w:val="0"/>
          <w:marRight w:val="0"/>
          <w:marTop w:val="0"/>
          <w:marBottom w:val="0"/>
          <w:divBdr>
            <w:top w:val="none" w:sz="0" w:space="0" w:color="auto"/>
            <w:left w:val="none" w:sz="0" w:space="0" w:color="auto"/>
            <w:bottom w:val="none" w:sz="0" w:space="0" w:color="auto"/>
            <w:right w:val="none" w:sz="0" w:space="0" w:color="auto"/>
          </w:divBdr>
        </w:div>
        <w:div w:id="1749158869">
          <w:marLeft w:val="0"/>
          <w:marRight w:val="0"/>
          <w:marTop w:val="0"/>
          <w:marBottom w:val="0"/>
          <w:divBdr>
            <w:top w:val="none" w:sz="0" w:space="0" w:color="auto"/>
            <w:left w:val="none" w:sz="0" w:space="0" w:color="auto"/>
            <w:bottom w:val="none" w:sz="0" w:space="0" w:color="auto"/>
            <w:right w:val="none" w:sz="0" w:space="0" w:color="auto"/>
          </w:divBdr>
        </w:div>
        <w:div w:id="2108697868">
          <w:marLeft w:val="0"/>
          <w:marRight w:val="0"/>
          <w:marTop w:val="0"/>
          <w:marBottom w:val="0"/>
          <w:divBdr>
            <w:top w:val="none" w:sz="0" w:space="0" w:color="auto"/>
            <w:left w:val="none" w:sz="0" w:space="0" w:color="auto"/>
            <w:bottom w:val="none" w:sz="0" w:space="0" w:color="auto"/>
            <w:right w:val="none" w:sz="0" w:space="0" w:color="auto"/>
          </w:divBdr>
        </w:div>
        <w:div w:id="1079711989">
          <w:marLeft w:val="0"/>
          <w:marRight w:val="0"/>
          <w:marTop w:val="0"/>
          <w:marBottom w:val="0"/>
          <w:divBdr>
            <w:top w:val="none" w:sz="0" w:space="0" w:color="auto"/>
            <w:left w:val="none" w:sz="0" w:space="0" w:color="auto"/>
            <w:bottom w:val="none" w:sz="0" w:space="0" w:color="auto"/>
            <w:right w:val="none" w:sz="0" w:space="0" w:color="auto"/>
          </w:divBdr>
        </w:div>
        <w:div w:id="213009522">
          <w:marLeft w:val="0"/>
          <w:marRight w:val="0"/>
          <w:marTop w:val="0"/>
          <w:marBottom w:val="0"/>
          <w:divBdr>
            <w:top w:val="none" w:sz="0" w:space="0" w:color="auto"/>
            <w:left w:val="none" w:sz="0" w:space="0" w:color="auto"/>
            <w:bottom w:val="none" w:sz="0" w:space="0" w:color="auto"/>
            <w:right w:val="none" w:sz="0" w:space="0" w:color="auto"/>
          </w:divBdr>
        </w:div>
        <w:div w:id="1439328530">
          <w:marLeft w:val="0"/>
          <w:marRight w:val="0"/>
          <w:marTop w:val="0"/>
          <w:marBottom w:val="0"/>
          <w:divBdr>
            <w:top w:val="none" w:sz="0" w:space="0" w:color="auto"/>
            <w:left w:val="none" w:sz="0" w:space="0" w:color="auto"/>
            <w:bottom w:val="none" w:sz="0" w:space="0" w:color="auto"/>
            <w:right w:val="none" w:sz="0" w:space="0" w:color="auto"/>
          </w:divBdr>
        </w:div>
        <w:div w:id="28536056">
          <w:marLeft w:val="0"/>
          <w:marRight w:val="0"/>
          <w:marTop w:val="0"/>
          <w:marBottom w:val="0"/>
          <w:divBdr>
            <w:top w:val="none" w:sz="0" w:space="0" w:color="auto"/>
            <w:left w:val="none" w:sz="0" w:space="0" w:color="auto"/>
            <w:bottom w:val="none" w:sz="0" w:space="0" w:color="auto"/>
            <w:right w:val="none" w:sz="0" w:space="0" w:color="auto"/>
          </w:divBdr>
        </w:div>
        <w:div w:id="462045449">
          <w:marLeft w:val="0"/>
          <w:marRight w:val="0"/>
          <w:marTop w:val="0"/>
          <w:marBottom w:val="0"/>
          <w:divBdr>
            <w:top w:val="none" w:sz="0" w:space="0" w:color="auto"/>
            <w:left w:val="none" w:sz="0" w:space="0" w:color="auto"/>
            <w:bottom w:val="none" w:sz="0" w:space="0" w:color="auto"/>
            <w:right w:val="none" w:sz="0" w:space="0" w:color="auto"/>
          </w:divBdr>
        </w:div>
        <w:div w:id="171184266">
          <w:marLeft w:val="0"/>
          <w:marRight w:val="0"/>
          <w:marTop w:val="0"/>
          <w:marBottom w:val="0"/>
          <w:divBdr>
            <w:top w:val="none" w:sz="0" w:space="0" w:color="auto"/>
            <w:left w:val="none" w:sz="0" w:space="0" w:color="auto"/>
            <w:bottom w:val="none" w:sz="0" w:space="0" w:color="auto"/>
            <w:right w:val="none" w:sz="0" w:space="0" w:color="auto"/>
          </w:divBdr>
        </w:div>
        <w:div w:id="13577094">
          <w:marLeft w:val="0"/>
          <w:marRight w:val="0"/>
          <w:marTop w:val="0"/>
          <w:marBottom w:val="0"/>
          <w:divBdr>
            <w:top w:val="none" w:sz="0" w:space="0" w:color="auto"/>
            <w:left w:val="none" w:sz="0" w:space="0" w:color="auto"/>
            <w:bottom w:val="none" w:sz="0" w:space="0" w:color="auto"/>
            <w:right w:val="none" w:sz="0" w:space="0" w:color="auto"/>
          </w:divBdr>
        </w:div>
        <w:div w:id="961419154">
          <w:marLeft w:val="0"/>
          <w:marRight w:val="0"/>
          <w:marTop w:val="0"/>
          <w:marBottom w:val="0"/>
          <w:divBdr>
            <w:top w:val="none" w:sz="0" w:space="0" w:color="auto"/>
            <w:left w:val="none" w:sz="0" w:space="0" w:color="auto"/>
            <w:bottom w:val="none" w:sz="0" w:space="0" w:color="auto"/>
            <w:right w:val="none" w:sz="0" w:space="0" w:color="auto"/>
          </w:divBdr>
        </w:div>
        <w:div w:id="1187016831">
          <w:marLeft w:val="0"/>
          <w:marRight w:val="0"/>
          <w:marTop w:val="0"/>
          <w:marBottom w:val="0"/>
          <w:divBdr>
            <w:top w:val="none" w:sz="0" w:space="0" w:color="auto"/>
            <w:left w:val="none" w:sz="0" w:space="0" w:color="auto"/>
            <w:bottom w:val="none" w:sz="0" w:space="0" w:color="auto"/>
            <w:right w:val="none" w:sz="0" w:space="0" w:color="auto"/>
          </w:divBdr>
        </w:div>
        <w:div w:id="1434400499">
          <w:marLeft w:val="0"/>
          <w:marRight w:val="0"/>
          <w:marTop w:val="0"/>
          <w:marBottom w:val="0"/>
          <w:divBdr>
            <w:top w:val="none" w:sz="0" w:space="0" w:color="auto"/>
            <w:left w:val="none" w:sz="0" w:space="0" w:color="auto"/>
            <w:bottom w:val="none" w:sz="0" w:space="0" w:color="auto"/>
            <w:right w:val="none" w:sz="0" w:space="0" w:color="auto"/>
          </w:divBdr>
        </w:div>
        <w:div w:id="683289424">
          <w:marLeft w:val="0"/>
          <w:marRight w:val="0"/>
          <w:marTop w:val="0"/>
          <w:marBottom w:val="0"/>
          <w:divBdr>
            <w:top w:val="none" w:sz="0" w:space="0" w:color="auto"/>
            <w:left w:val="none" w:sz="0" w:space="0" w:color="auto"/>
            <w:bottom w:val="none" w:sz="0" w:space="0" w:color="auto"/>
            <w:right w:val="none" w:sz="0" w:space="0" w:color="auto"/>
          </w:divBdr>
        </w:div>
        <w:div w:id="977144797">
          <w:marLeft w:val="0"/>
          <w:marRight w:val="0"/>
          <w:marTop w:val="0"/>
          <w:marBottom w:val="0"/>
          <w:divBdr>
            <w:top w:val="none" w:sz="0" w:space="0" w:color="auto"/>
            <w:left w:val="none" w:sz="0" w:space="0" w:color="auto"/>
            <w:bottom w:val="none" w:sz="0" w:space="0" w:color="auto"/>
            <w:right w:val="none" w:sz="0" w:space="0" w:color="auto"/>
          </w:divBdr>
        </w:div>
        <w:div w:id="657347485">
          <w:marLeft w:val="0"/>
          <w:marRight w:val="0"/>
          <w:marTop w:val="0"/>
          <w:marBottom w:val="0"/>
          <w:divBdr>
            <w:top w:val="none" w:sz="0" w:space="0" w:color="auto"/>
            <w:left w:val="none" w:sz="0" w:space="0" w:color="auto"/>
            <w:bottom w:val="none" w:sz="0" w:space="0" w:color="auto"/>
            <w:right w:val="none" w:sz="0" w:space="0" w:color="auto"/>
          </w:divBdr>
        </w:div>
        <w:div w:id="1529416694">
          <w:marLeft w:val="0"/>
          <w:marRight w:val="0"/>
          <w:marTop w:val="0"/>
          <w:marBottom w:val="0"/>
          <w:divBdr>
            <w:top w:val="none" w:sz="0" w:space="0" w:color="auto"/>
            <w:left w:val="none" w:sz="0" w:space="0" w:color="auto"/>
            <w:bottom w:val="none" w:sz="0" w:space="0" w:color="auto"/>
            <w:right w:val="none" w:sz="0" w:space="0" w:color="auto"/>
          </w:divBdr>
        </w:div>
        <w:div w:id="1721859129">
          <w:marLeft w:val="0"/>
          <w:marRight w:val="0"/>
          <w:marTop w:val="0"/>
          <w:marBottom w:val="0"/>
          <w:divBdr>
            <w:top w:val="none" w:sz="0" w:space="0" w:color="auto"/>
            <w:left w:val="none" w:sz="0" w:space="0" w:color="auto"/>
            <w:bottom w:val="none" w:sz="0" w:space="0" w:color="auto"/>
            <w:right w:val="none" w:sz="0" w:space="0" w:color="auto"/>
          </w:divBdr>
        </w:div>
        <w:div w:id="1018431978">
          <w:marLeft w:val="0"/>
          <w:marRight w:val="0"/>
          <w:marTop w:val="0"/>
          <w:marBottom w:val="0"/>
          <w:divBdr>
            <w:top w:val="none" w:sz="0" w:space="0" w:color="auto"/>
            <w:left w:val="none" w:sz="0" w:space="0" w:color="auto"/>
            <w:bottom w:val="none" w:sz="0" w:space="0" w:color="auto"/>
            <w:right w:val="none" w:sz="0" w:space="0" w:color="auto"/>
          </w:divBdr>
        </w:div>
        <w:div w:id="1821535911">
          <w:marLeft w:val="0"/>
          <w:marRight w:val="0"/>
          <w:marTop w:val="0"/>
          <w:marBottom w:val="0"/>
          <w:divBdr>
            <w:top w:val="none" w:sz="0" w:space="0" w:color="auto"/>
            <w:left w:val="none" w:sz="0" w:space="0" w:color="auto"/>
            <w:bottom w:val="none" w:sz="0" w:space="0" w:color="auto"/>
            <w:right w:val="none" w:sz="0" w:space="0" w:color="auto"/>
          </w:divBdr>
        </w:div>
        <w:div w:id="688600235">
          <w:marLeft w:val="0"/>
          <w:marRight w:val="0"/>
          <w:marTop w:val="0"/>
          <w:marBottom w:val="0"/>
          <w:divBdr>
            <w:top w:val="none" w:sz="0" w:space="0" w:color="auto"/>
            <w:left w:val="none" w:sz="0" w:space="0" w:color="auto"/>
            <w:bottom w:val="none" w:sz="0" w:space="0" w:color="auto"/>
            <w:right w:val="none" w:sz="0" w:space="0" w:color="auto"/>
          </w:divBdr>
        </w:div>
        <w:div w:id="468980220">
          <w:marLeft w:val="0"/>
          <w:marRight w:val="0"/>
          <w:marTop w:val="0"/>
          <w:marBottom w:val="0"/>
          <w:divBdr>
            <w:top w:val="none" w:sz="0" w:space="0" w:color="auto"/>
            <w:left w:val="none" w:sz="0" w:space="0" w:color="auto"/>
            <w:bottom w:val="none" w:sz="0" w:space="0" w:color="auto"/>
            <w:right w:val="none" w:sz="0" w:space="0" w:color="auto"/>
          </w:divBdr>
        </w:div>
        <w:div w:id="2123256430">
          <w:marLeft w:val="0"/>
          <w:marRight w:val="0"/>
          <w:marTop w:val="0"/>
          <w:marBottom w:val="0"/>
          <w:divBdr>
            <w:top w:val="none" w:sz="0" w:space="0" w:color="auto"/>
            <w:left w:val="none" w:sz="0" w:space="0" w:color="auto"/>
            <w:bottom w:val="none" w:sz="0" w:space="0" w:color="auto"/>
            <w:right w:val="none" w:sz="0" w:space="0" w:color="auto"/>
          </w:divBdr>
        </w:div>
        <w:div w:id="1920940390">
          <w:marLeft w:val="0"/>
          <w:marRight w:val="0"/>
          <w:marTop w:val="0"/>
          <w:marBottom w:val="0"/>
          <w:divBdr>
            <w:top w:val="none" w:sz="0" w:space="0" w:color="auto"/>
            <w:left w:val="none" w:sz="0" w:space="0" w:color="auto"/>
            <w:bottom w:val="none" w:sz="0" w:space="0" w:color="auto"/>
            <w:right w:val="none" w:sz="0" w:space="0" w:color="auto"/>
          </w:divBdr>
        </w:div>
        <w:div w:id="626281892">
          <w:marLeft w:val="0"/>
          <w:marRight w:val="0"/>
          <w:marTop w:val="0"/>
          <w:marBottom w:val="0"/>
          <w:divBdr>
            <w:top w:val="none" w:sz="0" w:space="0" w:color="auto"/>
            <w:left w:val="none" w:sz="0" w:space="0" w:color="auto"/>
            <w:bottom w:val="none" w:sz="0" w:space="0" w:color="auto"/>
            <w:right w:val="none" w:sz="0" w:space="0" w:color="auto"/>
          </w:divBdr>
        </w:div>
        <w:div w:id="687754072">
          <w:marLeft w:val="0"/>
          <w:marRight w:val="0"/>
          <w:marTop w:val="0"/>
          <w:marBottom w:val="0"/>
          <w:divBdr>
            <w:top w:val="none" w:sz="0" w:space="0" w:color="auto"/>
            <w:left w:val="none" w:sz="0" w:space="0" w:color="auto"/>
            <w:bottom w:val="none" w:sz="0" w:space="0" w:color="auto"/>
            <w:right w:val="none" w:sz="0" w:space="0" w:color="auto"/>
          </w:divBdr>
        </w:div>
        <w:div w:id="110058827">
          <w:marLeft w:val="0"/>
          <w:marRight w:val="0"/>
          <w:marTop w:val="0"/>
          <w:marBottom w:val="0"/>
          <w:divBdr>
            <w:top w:val="none" w:sz="0" w:space="0" w:color="auto"/>
            <w:left w:val="none" w:sz="0" w:space="0" w:color="auto"/>
            <w:bottom w:val="none" w:sz="0" w:space="0" w:color="auto"/>
            <w:right w:val="none" w:sz="0" w:space="0" w:color="auto"/>
          </w:divBdr>
        </w:div>
        <w:div w:id="958799350">
          <w:marLeft w:val="0"/>
          <w:marRight w:val="0"/>
          <w:marTop w:val="0"/>
          <w:marBottom w:val="0"/>
          <w:divBdr>
            <w:top w:val="none" w:sz="0" w:space="0" w:color="auto"/>
            <w:left w:val="none" w:sz="0" w:space="0" w:color="auto"/>
            <w:bottom w:val="none" w:sz="0" w:space="0" w:color="auto"/>
            <w:right w:val="none" w:sz="0" w:space="0" w:color="auto"/>
          </w:divBdr>
        </w:div>
        <w:div w:id="1959486741">
          <w:marLeft w:val="0"/>
          <w:marRight w:val="0"/>
          <w:marTop w:val="0"/>
          <w:marBottom w:val="0"/>
          <w:divBdr>
            <w:top w:val="none" w:sz="0" w:space="0" w:color="auto"/>
            <w:left w:val="none" w:sz="0" w:space="0" w:color="auto"/>
            <w:bottom w:val="none" w:sz="0" w:space="0" w:color="auto"/>
            <w:right w:val="none" w:sz="0" w:space="0" w:color="auto"/>
          </w:divBdr>
        </w:div>
        <w:div w:id="21908783">
          <w:marLeft w:val="0"/>
          <w:marRight w:val="0"/>
          <w:marTop w:val="0"/>
          <w:marBottom w:val="0"/>
          <w:divBdr>
            <w:top w:val="none" w:sz="0" w:space="0" w:color="auto"/>
            <w:left w:val="none" w:sz="0" w:space="0" w:color="auto"/>
            <w:bottom w:val="none" w:sz="0" w:space="0" w:color="auto"/>
            <w:right w:val="none" w:sz="0" w:space="0" w:color="auto"/>
          </w:divBdr>
        </w:div>
        <w:div w:id="828522385">
          <w:marLeft w:val="0"/>
          <w:marRight w:val="0"/>
          <w:marTop w:val="0"/>
          <w:marBottom w:val="0"/>
          <w:divBdr>
            <w:top w:val="none" w:sz="0" w:space="0" w:color="auto"/>
            <w:left w:val="none" w:sz="0" w:space="0" w:color="auto"/>
            <w:bottom w:val="none" w:sz="0" w:space="0" w:color="auto"/>
            <w:right w:val="none" w:sz="0" w:space="0" w:color="auto"/>
          </w:divBdr>
        </w:div>
        <w:div w:id="829322772">
          <w:marLeft w:val="0"/>
          <w:marRight w:val="0"/>
          <w:marTop w:val="0"/>
          <w:marBottom w:val="0"/>
          <w:divBdr>
            <w:top w:val="none" w:sz="0" w:space="0" w:color="auto"/>
            <w:left w:val="none" w:sz="0" w:space="0" w:color="auto"/>
            <w:bottom w:val="none" w:sz="0" w:space="0" w:color="auto"/>
            <w:right w:val="none" w:sz="0" w:space="0" w:color="auto"/>
          </w:divBdr>
        </w:div>
        <w:div w:id="86198720">
          <w:marLeft w:val="0"/>
          <w:marRight w:val="0"/>
          <w:marTop w:val="0"/>
          <w:marBottom w:val="0"/>
          <w:divBdr>
            <w:top w:val="none" w:sz="0" w:space="0" w:color="auto"/>
            <w:left w:val="none" w:sz="0" w:space="0" w:color="auto"/>
            <w:bottom w:val="none" w:sz="0" w:space="0" w:color="auto"/>
            <w:right w:val="none" w:sz="0" w:space="0" w:color="auto"/>
          </w:divBdr>
        </w:div>
        <w:div w:id="1468359695">
          <w:marLeft w:val="0"/>
          <w:marRight w:val="0"/>
          <w:marTop w:val="0"/>
          <w:marBottom w:val="0"/>
          <w:divBdr>
            <w:top w:val="none" w:sz="0" w:space="0" w:color="auto"/>
            <w:left w:val="none" w:sz="0" w:space="0" w:color="auto"/>
            <w:bottom w:val="none" w:sz="0" w:space="0" w:color="auto"/>
            <w:right w:val="none" w:sz="0" w:space="0" w:color="auto"/>
          </w:divBdr>
        </w:div>
        <w:div w:id="1173450295">
          <w:marLeft w:val="0"/>
          <w:marRight w:val="0"/>
          <w:marTop w:val="0"/>
          <w:marBottom w:val="0"/>
          <w:divBdr>
            <w:top w:val="none" w:sz="0" w:space="0" w:color="auto"/>
            <w:left w:val="none" w:sz="0" w:space="0" w:color="auto"/>
            <w:bottom w:val="none" w:sz="0" w:space="0" w:color="auto"/>
            <w:right w:val="none" w:sz="0" w:space="0" w:color="auto"/>
          </w:divBdr>
        </w:div>
        <w:div w:id="1739475251">
          <w:marLeft w:val="0"/>
          <w:marRight w:val="0"/>
          <w:marTop w:val="0"/>
          <w:marBottom w:val="0"/>
          <w:divBdr>
            <w:top w:val="none" w:sz="0" w:space="0" w:color="auto"/>
            <w:left w:val="none" w:sz="0" w:space="0" w:color="auto"/>
            <w:bottom w:val="none" w:sz="0" w:space="0" w:color="auto"/>
            <w:right w:val="none" w:sz="0" w:space="0" w:color="auto"/>
          </w:divBdr>
        </w:div>
        <w:div w:id="1505243836">
          <w:marLeft w:val="0"/>
          <w:marRight w:val="0"/>
          <w:marTop w:val="0"/>
          <w:marBottom w:val="0"/>
          <w:divBdr>
            <w:top w:val="none" w:sz="0" w:space="0" w:color="auto"/>
            <w:left w:val="none" w:sz="0" w:space="0" w:color="auto"/>
            <w:bottom w:val="none" w:sz="0" w:space="0" w:color="auto"/>
            <w:right w:val="none" w:sz="0" w:space="0" w:color="auto"/>
          </w:divBdr>
        </w:div>
        <w:div w:id="1900895291">
          <w:marLeft w:val="0"/>
          <w:marRight w:val="0"/>
          <w:marTop w:val="0"/>
          <w:marBottom w:val="0"/>
          <w:divBdr>
            <w:top w:val="none" w:sz="0" w:space="0" w:color="auto"/>
            <w:left w:val="none" w:sz="0" w:space="0" w:color="auto"/>
            <w:bottom w:val="none" w:sz="0" w:space="0" w:color="auto"/>
            <w:right w:val="none" w:sz="0" w:space="0" w:color="auto"/>
          </w:divBdr>
        </w:div>
        <w:div w:id="1457021146">
          <w:marLeft w:val="0"/>
          <w:marRight w:val="0"/>
          <w:marTop w:val="0"/>
          <w:marBottom w:val="0"/>
          <w:divBdr>
            <w:top w:val="none" w:sz="0" w:space="0" w:color="auto"/>
            <w:left w:val="none" w:sz="0" w:space="0" w:color="auto"/>
            <w:bottom w:val="none" w:sz="0" w:space="0" w:color="auto"/>
            <w:right w:val="none" w:sz="0" w:space="0" w:color="auto"/>
          </w:divBdr>
        </w:div>
        <w:div w:id="513035908">
          <w:marLeft w:val="0"/>
          <w:marRight w:val="0"/>
          <w:marTop w:val="0"/>
          <w:marBottom w:val="0"/>
          <w:divBdr>
            <w:top w:val="none" w:sz="0" w:space="0" w:color="auto"/>
            <w:left w:val="none" w:sz="0" w:space="0" w:color="auto"/>
            <w:bottom w:val="none" w:sz="0" w:space="0" w:color="auto"/>
            <w:right w:val="none" w:sz="0" w:space="0" w:color="auto"/>
          </w:divBdr>
        </w:div>
        <w:div w:id="998466105">
          <w:marLeft w:val="0"/>
          <w:marRight w:val="0"/>
          <w:marTop w:val="0"/>
          <w:marBottom w:val="0"/>
          <w:divBdr>
            <w:top w:val="none" w:sz="0" w:space="0" w:color="auto"/>
            <w:left w:val="none" w:sz="0" w:space="0" w:color="auto"/>
            <w:bottom w:val="none" w:sz="0" w:space="0" w:color="auto"/>
            <w:right w:val="none" w:sz="0" w:space="0" w:color="auto"/>
          </w:divBdr>
        </w:div>
        <w:div w:id="1435250066">
          <w:marLeft w:val="0"/>
          <w:marRight w:val="0"/>
          <w:marTop w:val="0"/>
          <w:marBottom w:val="0"/>
          <w:divBdr>
            <w:top w:val="none" w:sz="0" w:space="0" w:color="auto"/>
            <w:left w:val="none" w:sz="0" w:space="0" w:color="auto"/>
            <w:bottom w:val="none" w:sz="0" w:space="0" w:color="auto"/>
            <w:right w:val="none" w:sz="0" w:space="0" w:color="auto"/>
          </w:divBdr>
        </w:div>
        <w:div w:id="1299992216">
          <w:marLeft w:val="0"/>
          <w:marRight w:val="0"/>
          <w:marTop w:val="0"/>
          <w:marBottom w:val="0"/>
          <w:divBdr>
            <w:top w:val="none" w:sz="0" w:space="0" w:color="auto"/>
            <w:left w:val="none" w:sz="0" w:space="0" w:color="auto"/>
            <w:bottom w:val="none" w:sz="0" w:space="0" w:color="auto"/>
            <w:right w:val="none" w:sz="0" w:space="0" w:color="auto"/>
          </w:divBdr>
        </w:div>
        <w:div w:id="1226405921">
          <w:marLeft w:val="0"/>
          <w:marRight w:val="0"/>
          <w:marTop w:val="0"/>
          <w:marBottom w:val="0"/>
          <w:divBdr>
            <w:top w:val="none" w:sz="0" w:space="0" w:color="auto"/>
            <w:left w:val="none" w:sz="0" w:space="0" w:color="auto"/>
            <w:bottom w:val="none" w:sz="0" w:space="0" w:color="auto"/>
            <w:right w:val="none" w:sz="0" w:space="0" w:color="auto"/>
          </w:divBdr>
        </w:div>
        <w:div w:id="1039939188">
          <w:marLeft w:val="0"/>
          <w:marRight w:val="0"/>
          <w:marTop w:val="0"/>
          <w:marBottom w:val="0"/>
          <w:divBdr>
            <w:top w:val="none" w:sz="0" w:space="0" w:color="auto"/>
            <w:left w:val="none" w:sz="0" w:space="0" w:color="auto"/>
            <w:bottom w:val="none" w:sz="0" w:space="0" w:color="auto"/>
            <w:right w:val="none" w:sz="0" w:space="0" w:color="auto"/>
          </w:divBdr>
        </w:div>
        <w:div w:id="326830468">
          <w:marLeft w:val="0"/>
          <w:marRight w:val="0"/>
          <w:marTop w:val="0"/>
          <w:marBottom w:val="0"/>
          <w:divBdr>
            <w:top w:val="none" w:sz="0" w:space="0" w:color="auto"/>
            <w:left w:val="none" w:sz="0" w:space="0" w:color="auto"/>
            <w:bottom w:val="none" w:sz="0" w:space="0" w:color="auto"/>
            <w:right w:val="none" w:sz="0" w:space="0" w:color="auto"/>
          </w:divBdr>
        </w:div>
        <w:div w:id="180558560">
          <w:marLeft w:val="0"/>
          <w:marRight w:val="0"/>
          <w:marTop w:val="0"/>
          <w:marBottom w:val="0"/>
          <w:divBdr>
            <w:top w:val="none" w:sz="0" w:space="0" w:color="auto"/>
            <w:left w:val="none" w:sz="0" w:space="0" w:color="auto"/>
            <w:bottom w:val="none" w:sz="0" w:space="0" w:color="auto"/>
            <w:right w:val="none" w:sz="0" w:space="0" w:color="auto"/>
          </w:divBdr>
        </w:div>
        <w:div w:id="590747315">
          <w:marLeft w:val="0"/>
          <w:marRight w:val="0"/>
          <w:marTop w:val="0"/>
          <w:marBottom w:val="0"/>
          <w:divBdr>
            <w:top w:val="none" w:sz="0" w:space="0" w:color="auto"/>
            <w:left w:val="none" w:sz="0" w:space="0" w:color="auto"/>
            <w:bottom w:val="none" w:sz="0" w:space="0" w:color="auto"/>
            <w:right w:val="none" w:sz="0" w:space="0" w:color="auto"/>
          </w:divBdr>
        </w:div>
        <w:div w:id="1406293103">
          <w:marLeft w:val="0"/>
          <w:marRight w:val="0"/>
          <w:marTop w:val="0"/>
          <w:marBottom w:val="0"/>
          <w:divBdr>
            <w:top w:val="none" w:sz="0" w:space="0" w:color="auto"/>
            <w:left w:val="none" w:sz="0" w:space="0" w:color="auto"/>
            <w:bottom w:val="none" w:sz="0" w:space="0" w:color="auto"/>
            <w:right w:val="none" w:sz="0" w:space="0" w:color="auto"/>
          </w:divBdr>
        </w:div>
        <w:div w:id="932519952">
          <w:marLeft w:val="0"/>
          <w:marRight w:val="0"/>
          <w:marTop w:val="0"/>
          <w:marBottom w:val="0"/>
          <w:divBdr>
            <w:top w:val="none" w:sz="0" w:space="0" w:color="auto"/>
            <w:left w:val="none" w:sz="0" w:space="0" w:color="auto"/>
            <w:bottom w:val="none" w:sz="0" w:space="0" w:color="auto"/>
            <w:right w:val="none" w:sz="0" w:space="0" w:color="auto"/>
          </w:divBdr>
        </w:div>
        <w:div w:id="476580416">
          <w:marLeft w:val="0"/>
          <w:marRight w:val="0"/>
          <w:marTop w:val="0"/>
          <w:marBottom w:val="0"/>
          <w:divBdr>
            <w:top w:val="none" w:sz="0" w:space="0" w:color="auto"/>
            <w:left w:val="none" w:sz="0" w:space="0" w:color="auto"/>
            <w:bottom w:val="none" w:sz="0" w:space="0" w:color="auto"/>
            <w:right w:val="none" w:sz="0" w:space="0" w:color="auto"/>
          </w:divBdr>
        </w:div>
        <w:div w:id="967128746">
          <w:marLeft w:val="0"/>
          <w:marRight w:val="0"/>
          <w:marTop w:val="0"/>
          <w:marBottom w:val="0"/>
          <w:divBdr>
            <w:top w:val="none" w:sz="0" w:space="0" w:color="auto"/>
            <w:left w:val="none" w:sz="0" w:space="0" w:color="auto"/>
            <w:bottom w:val="none" w:sz="0" w:space="0" w:color="auto"/>
            <w:right w:val="none" w:sz="0" w:space="0" w:color="auto"/>
          </w:divBdr>
        </w:div>
        <w:div w:id="800996086">
          <w:marLeft w:val="0"/>
          <w:marRight w:val="0"/>
          <w:marTop w:val="0"/>
          <w:marBottom w:val="0"/>
          <w:divBdr>
            <w:top w:val="none" w:sz="0" w:space="0" w:color="auto"/>
            <w:left w:val="none" w:sz="0" w:space="0" w:color="auto"/>
            <w:bottom w:val="none" w:sz="0" w:space="0" w:color="auto"/>
            <w:right w:val="none" w:sz="0" w:space="0" w:color="auto"/>
          </w:divBdr>
        </w:div>
        <w:div w:id="2000112400">
          <w:marLeft w:val="0"/>
          <w:marRight w:val="0"/>
          <w:marTop w:val="0"/>
          <w:marBottom w:val="0"/>
          <w:divBdr>
            <w:top w:val="none" w:sz="0" w:space="0" w:color="auto"/>
            <w:left w:val="none" w:sz="0" w:space="0" w:color="auto"/>
            <w:bottom w:val="none" w:sz="0" w:space="0" w:color="auto"/>
            <w:right w:val="none" w:sz="0" w:space="0" w:color="auto"/>
          </w:divBdr>
        </w:div>
        <w:div w:id="913706215">
          <w:marLeft w:val="0"/>
          <w:marRight w:val="0"/>
          <w:marTop w:val="0"/>
          <w:marBottom w:val="0"/>
          <w:divBdr>
            <w:top w:val="none" w:sz="0" w:space="0" w:color="auto"/>
            <w:left w:val="none" w:sz="0" w:space="0" w:color="auto"/>
            <w:bottom w:val="none" w:sz="0" w:space="0" w:color="auto"/>
            <w:right w:val="none" w:sz="0" w:space="0" w:color="auto"/>
          </w:divBdr>
        </w:div>
        <w:div w:id="139228028">
          <w:marLeft w:val="0"/>
          <w:marRight w:val="0"/>
          <w:marTop w:val="0"/>
          <w:marBottom w:val="0"/>
          <w:divBdr>
            <w:top w:val="none" w:sz="0" w:space="0" w:color="auto"/>
            <w:left w:val="none" w:sz="0" w:space="0" w:color="auto"/>
            <w:bottom w:val="none" w:sz="0" w:space="0" w:color="auto"/>
            <w:right w:val="none" w:sz="0" w:space="0" w:color="auto"/>
          </w:divBdr>
        </w:div>
        <w:div w:id="2104064553">
          <w:marLeft w:val="0"/>
          <w:marRight w:val="0"/>
          <w:marTop w:val="0"/>
          <w:marBottom w:val="0"/>
          <w:divBdr>
            <w:top w:val="none" w:sz="0" w:space="0" w:color="auto"/>
            <w:left w:val="none" w:sz="0" w:space="0" w:color="auto"/>
            <w:bottom w:val="none" w:sz="0" w:space="0" w:color="auto"/>
            <w:right w:val="none" w:sz="0" w:space="0" w:color="auto"/>
          </w:divBdr>
        </w:div>
        <w:div w:id="652952061">
          <w:marLeft w:val="0"/>
          <w:marRight w:val="0"/>
          <w:marTop w:val="0"/>
          <w:marBottom w:val="0"/>
          <w:divBdr>
            <w:top w:val="none" w:sz="0" w:space="0" w:color="auto"/>
            <w:left w:val="none" w:sz="0" w:space="0" w:color="auto"/>
            <w:bottom w:val="none" w:sz="0" w:space="0" w:color="auto"/>
            <w:right w:val="none" w:sz="0" w:space="0" w:color="auto"/>
          </w:divBdr>
        </w:div>
        <w:div w:id="559555730">
          <w:marLeft w:val="0"/>
          <w:marRight w:val="0"/>
          <w:marTop w:val="0"/>
          <w:marBottom w:val="0"/>
          <w:divBdr>
            <w:top w:val="none" w:sz="0" w:space="0" w:color="auto"/>
            <w:left w:val="none" w:sz="0" w:space="0" w:color="auto"/>
            <w:bottom w:val="none" w:sz="0" w:space="0" w:color="auto"/>
            <w:right w:val="none" w:sz="0" w:space="0" w:color="auto"/>
          </w:divBdr>
        </w:div>
        <w:div w:id="290016703">
          <w:marLeft w:val="0"/>
          <w:marRight w:val="0"/>
          <w:marTop w:val="0"/>
          <w:marBottom w:val="0"/>
          <w:divBdr>
            <w:top w:val="none" w:sz="0" w:space="0" w:color="auto"/>
            <w:left w:val="none" w:sz="0" w:space="0" w:color="auto"/>
            <w:bottom w:val="none" w:sz="0" w:space="0" w:color="auto"/>
            <w:right w:val="none" w:sz="0" w:space="0" w:color="auto"/>
          </w:divBdr>
        </w:div>
        <w:div w:id="947002444">
          <w:marLeft w:val="0"/>
          <w:marRight w:val="0"/>
          <w:marTop w:val="0"/>
          <w:marBottom w:val="0"/>
          <w:divBdr>
            <w:top w:val="none" w:sz="0" w:space="0" w:color="auto"/>
            <w:left w:val="none" w:sz="0" w:space="0" w:color="auto"/>
            <w:bottom w:val="none" w:sz="0" w:space="0" w:color="auto"/>
            <w:right w:val="none" w:sz="0" w:space="0" w:color="auto"/>
          </w:divBdr>
        </w:div>
        <w:div w:id="310059035">
          <w:marLeft w:val="0"/>
          <w:marRight w:val="0"/>
          <w:marTop w:val="0"/>
          <w:marBottom w:val="0"/>
          <w:divBdr>
            <w:top w:val="none" w:sz="0" w:space="0" w:color="auto"/>
            <w:left w:val="none" w:sz="0" w:space="0" w:color="auto"/>
            <w:bottom w:val="none" w:sz="0" w:space="0" w:color="auto"/>
            <w:right w:val="none" w:sz="0" w:space="0" w:color="auto"/>
          </w:divBdr>
        </w:div>
        <w:div w:id="1248155746">
          <w:marLeft w:val="0"/>
          <w:marRight w:val="0"/>
          <w:marTop w:val="0"/>
          <w:marBottom w:val="0"/>
          <w:divBdr>
            <w:top w:val="none" w:sz="0" w:space="0" w:color="auto"/>
            <w:left w:val="none" w:sz="0" w:space="0" w:color="auto"/>
            <w:bottom w:val="none" w:sz="0" w:space="0" w:color="auto"/>
            <w:right w:val="none" w:sz="0" w:space="0" w:color="auto"/>
          </w:divBdr>
        </w:div>
        <w:div w:id="1062751704">
          <w:marLeft w:val="0"/>
          <w:marRight w:val="0"/>
          <w:marTop w:val="0"/>
          <w:marBottom w:val="0"/>
          <w:divBdr>
            <w:top w:val="none" w:sz="0" w:space="0" w:color="auto"/>
            <w:left w:val="none" w:sz="0" w:space="0" w:color="auto"/>
            <w:bottom w:val="none" w:sz="0" w:space="0" w:color="auto"/>
            <w:right w:val="none" w:sz="0" w:space="0" w:color="auto"/>
          </w:divBdr>
        </w:div>
        <w:div w:id="1743717169">
          <w:marLeft w:val="0"/>
          <w:marRight w:val="0"/>
          <w:marTop w:val="0"/>
          <w:marBottom w:val="0"/>
          <w:divBdr>
            <w:top w:val="none" w:sz="0" w:space="0" w:color="auto"/>
            <w:left w:val="none" w:sz="0" w:space="0" w:color="auto"/>
            <w:bottom w:val="none" w:sz="0" w:space="0" w:color="auto"/>
            <w:right w:val="none" w:sz="0" w:space="0" w:color="auto"/>
          </w:divBdr>
        </w:div>
        <w:div w:id="1953171356">
          <w:marLeft w:val="0"/>
          <w:marRight w:val="0"/>
          <w:marTop w:val="0"/>
          <w:marBottom w:val="0"/>
          <w:divBdr>
            <w:top w:val="none" w:sz="0" w:space="0" w:color="auto"/>
            <w:left w:val="none" w:sz="0" w:space="0" w:color="auto"/>
            <w:bottom w:val="none" w:sz="0" w:space="0" w:color="auto"/>
            <w:right w:val="none" w:sz="0" w:space="0" w:color="auto"/>
          </w:divBdr>
        </w:div>
        <w:div w:id="1879778472">
          <w:marLeft w:val="0"/>
          <w:marRight w:val="0"/>
          <w:marTop w:val="0"/>
          <w:marBottom w:val="0"/>
          <w:divBdr>
            <w:top w:val="none" w:sz="0" w:space="0" w:color="auto"/>
            <w:left w:val="none" w:sz="0" w:space="0" w:color="auto"/>
            <w:bottom w:val="none" w:sz="0" w:space="0" w:color="auto"/>
            <w:right w:val="none" w:sz="0" w:space="0" w:color="auto"/>
          </w:divBdr>
        </w:div>
        <w:div w:id="1493178226">
          <w:marLeft w:val="0"/>
          <w:marRight w:val="0"/>
          <w:marTop w:val="0"/>
          <w:marBottom w:val="0"/>
          <w:divBdr>
            <w:top w:val="none" w:sz="0" w:space="0" w:color="auto"/>
            <w:left w:val="none" w:sz="0" w:space="0" w:color="auto"/>
            <w:bottom w:val="none" w:sz="0" w:space="0" w:color="auto"/>
            <w:right w:val="none" w:sz="0" w:space="0" w:color="auto"/>
          </w:divBdr>
        </w:div>
        <w:div w:id="2115050089">
          <w:marLeft w:val="0"/>
          <w:marRight w:val="0"/>
          <w:marTop w:val="0"/>
          <w:marBottom w:val="0"/>
          <w:divBdr>
            <w:top w:val="none" w:sz="0" w:space="0" w:color="auto"/>
            <w:left w:val="none" w:sz="0" w:space="0" w:color="auto"/>
            <w:bottom w:val="none" w:sz="0" w:space="0" w:color="auto"/>
            <w:right w:val="none" w:sz="0" w:space="0" w:color="auto"/>
          </w:divBdr>
        </w:div>
        <w:div w:id="902301071">
          <w:marLeft w:val="0"/>
          <w:marRight w:val="0"/>
          <w:marTop w:val="0"/>
          <w:marBottom w:val="0"/>
          <w:divBdr>
            <w:top w:val="none" w:sz="0" w:space="0" w:color="auto"/>
            <w:left w:val="none" w:sz="0" w:space="0" w:color="auto"/>
            <w:bottom w:val="none" w:sz="0" w:space="0" w:color="auto"/>
            <w:right w:val="none" w:sz="0" w:space="0" w:color="auto"/>
          </w:divBdr>
        </w:div>
        <w:div w:id="938295165">
          <w:marLeft w:val="0"/>
          <w:marRight w:val="0"/>
          <w:marTop w:val="0"/>
          <w:marBottom w:val="0"/>
          <w:divBdr>
            <w:top w:val="none" w:sz="0" w:space="0" w:color="auto"/>
            <w:left w:val="none" w:sz="0" w:space="0" w:color="auto"/>
            <w:bottom w:val="none" w:sz="0" w:space="0" w:color="auto"/>
            <w:right w:val="none" w:sz="0" w:space="0" w:color="auto"/>
          </w:divBdr>
        </w:div>
        <w:div w:id="989821910">
          <w:marLeft w:val="0"/>
          <w:marRight w:val="0"/>
          <w:marTop w:val="0"/>
          <w:marBottom w:val="0"/>
          <w:divBdr>
            <w:top w:val="none" w:sz="0" w:space="0" w:color="auto"/>
            <w:left w:val="none" w:sz="0" w:space="0" w:color="auto"/>
            <w:bottom w:val="none" w:sz="0" w:space="0" w:color="auto"/>
            <w:right w:val="none" w:sz="0" w:space="0" w:color="auto"/>
          </w:divBdr>
        </w:div>
        <w:div w:id="1675231546">
          <w:marLeft w:val="0"/>
          <w:marRight w:val="0"/>
          <w:marTop w:val="0"/>
          <w:marBottom w:val="0"/>
          <w:divBdr>
            <w:top w:val="none" w:sz="0" w:space="0" w:color="auto"/>
            <w:left w:val="none" w:sz="0" w:space="0" w:color="auto"/>
            <w:bottom w:val="none" w:sz="0" w:space="0" w:color="auto"/>
            <w:right w:val="none" w:sz="0" w:space="0" w:color="auto"/>
          </w:divBdr>
        </w:div>
        <w:div w:id="417219021">
          <w:marLeft w:val="0"/>
          <w:marRight w:val="0"/>
          <w:marTop w:val="0"/>
          <w:marBottom w:val="0"/>
          <w:divBdr>
            <w:top w:val="none" w:sz="0" w:space="0" w:color="auto"/>
            <w:left w:val="none" w:sz="0" w:space="0" w:color="auto"/>
            <w:bottom w:val="none" w:sz="0" w:space="0" w:color="auto"/>
            <w:right w:val="none" w:sz="0" w:space="0" w:color="auto"/>
          </w:divBdr>
        </w:div>
        <w:div w:id="36509364">
          <w:marLeft w:val="0"/>
          <w:marRight w:val="0"/>
          <w:marTop w:val="0"/>
          <w:marBottom w:val="0"/>
          <w:divBdr>
            <w:top w:val="none" w:sz="0" w:space="0" w:color="auto"/>
            <w:left w:val="none" w:sz="0" w:space="0" w:color="auto"/>
            <w:bottom w:val="none" w:sz="0" w:space="0" w:color="auto"/>
            <w:right w:val="none" w:sz="0" w:space="0" w:color="auto"/>
          </w:divBdr>
        </w:div>
        <w:div w:id="70468691">
          <w:marLeft w:val="0"/>
          <w:marRight w:val="0"/>
          <w:marTop w:val="0"/>
          <w:marBottom w:val="0"/>
          <w:divBdr>
            <w:top w:val="none" w:sz="0" w:space="0" w:color="auto"/>
            <w:left w:val="none" w:sz="0" w:space="0" w:color="auto"/>
            <w:bottom w:val="none" w:sz="0" w:space="0" w:color="auto"/>
            <w:right w:val="none" w:sz="0" w:space="0" w:color="auto"/>
          </w:divBdr>
        </w:div>
        <w:div w:id="1335916890">
          <w:marLeft w:val="0"/>
          <w:marRight w:val="0"/>
          <w:marTop w:val="0"/>
          <w:marBottom w:val="0"/>
          <w:divBdr>
            <w:top w:val="none" w:sz="0" w:space="0" w:color="auto"/>
            <w:left w:val="none" w:sz="0" w:space="0" w:color="auto"/>
            <w:bottom w:val="none" w:sz="0" w:space="0" w:color="auto"/>
            <w:right w:val="none" w:sz="0" w:space="0" w:color="auto"/>
          </w:divBdr>
        </w:div>
        <w:div w:id="658575789">
          <w:marLeft w:val="0"/>
          <w:marRight w:val="0"/>
          <w:marTop w:val="0"/>
          <w:marBottom w:val="0"/>
          <w:divBdr>
            <w:top w:val="none" w:sz="0" w:space="0" w:color="auto"/>
            <w:left w:val="none" w:sz="0" w:space="0" w:color="auto"/>
            <w:bottom w:val="none" w:sz="0" w:space="0" w:color="auto"/>
            <w:right w:val="none" w:sz="0" w:space="0" w:color="auto"/>
          </w:divBdr>
        </w:div>
        <w:div w:id="568224031">
          <w:marLeft w:val="0"/>
          <w:marRight w:val="0"/>
          <w:marTop w:val="0"/>
          <w:marBottom w:val="0"/>
          <w:divBdr>
            <w:top w:val="none" w:sz="0" w:space="0" w:color="auto"/>
            <w:left w:val="none" w:sz="0" w:space="0" w:color="auto"/>
            <w:bottom w:val="none" w:sz="0" w:space="0" w:color="auto"/>
            <w:right w:val="none" w:sz="0" w:space="0" w:color="auto"/>
          </w:divBdr>
        </w:div>
        <w:div w:id="20861823">
          <w:marLeft w:val="0"/>
          <w:marRight w:val="0"/>
          <w:marTop w:val="0"/>
          <w:marBottom w:val="0"/>
          <w:divBdr>
            <w:top w:val="none" w:sz="0" w:space="0" w:color="auto"/>
            <w:left w:val="none" w:sz="0" w:space="0" w:color="auto"/>
            <w:bottom w:val="none" w:sz="0" w:space="0" w:color="auto"/>
            <w:right w:val="none" w:sz="0" w:space="0" w:color="auto"/>
          </w:divBdr>
        </w:div>
        <w:div w:id="1476296472">
          <w:marLeft w:val="0"/>
          <w:marRight w:val="0"/>
          <w:marTop w:val="0"/>
          <w:marBottom w:val="0"/>
          <w:divBdr>
            <w:top w:val="none" w:sz="0" w:space="0" w:color="auto"/>
            <w:left w:val="none" w:sz="0" w:space="0" w:color="auto"/>
            <w:bottom w:val="none" w:sz="0" w:space="0" w:color="auto"/>
            <w:right w:val="none" w:sz="0" w:space="0" w:color="auto"/>
          </w:divBdr>
        </w:div>
        <w:div w:id="1816793006">
          <w:marLeft w:val="0"/>
          <w:marRight w:val="0"/>
          <w:marTop w:val="0"/>
          <w:marBottom w:val="0"/>
          <w:divBdr>
            <w:top w:val="none" w:sz="0" w:space="0" w:color="auto"/>
            <w:left w:val="none" w:sz="0" w:space="0" w:color="auto"/>
            <w:bottom w:val="none" w:sz="0" w:space="0" w:color="auto"/>
            <w:right w:val="none" w:sz="0" w:space="0" w:color="auto"/>
          </w:divBdr>
        </w:div>
        <w:div w:id="452944200">
          <w:marLeft w:val="0"/>
          <w:marRight w:val="0"/>
          <w:marTop w:val="0"/>
          <w:marBottom w:val="0"/>
          <w:divBdr>
            <w:top w:val="none" w:sz="0" w:space="0" w:color="auto"/>
            <w:left w:val="none" w:sz="0" w:space="0" w:color="auto"/>
            <w:bottom w:val="none" w:sz="0" w:space="0" w:color="auto"/>
            <w:right w:val="none" w:sz="0" w:space="0" w:color="auto"/>
          </w:divBdr>
        </w:div>
        <w:div w:id="591855955">
          <w:marLeft w:val="0"/>
          <w:marRight w:val="0"/>
          <w:marTop w:val="0"/>
          <w:marBottom w:val="0"/>
          <w:divBdr>
            <w:top w:val="none" w:sz="0" w:space="0" w:color="auto"/>
            <w:left w:val="none" w:sz="0" w:space="0" w:color="auto"/>
            <w:bottom w:val="none" w:sz="0" w:space="0" w:color="auto"/>
            <w:right w:val="none" w:sz="0" w:space="0" w:color="auto"/>
          </w:divBdr>
        </w:div>
        <w:div w:id="1216429282">
          <w:marLeft w:val="0"/>
          <w:marRight w:val="0"/>
          <w:marTop w:val="0"/>
          <w:marBottom w:val="0"/>
          <w:divBdr>
            <w:top w:val="none" w:sz="0" w:space="0" w:color="auto"/>
            <w:left w:val="none" w:sz="0" w:space="0" w:color="auto"/>
            <w:bottom w:val="none" w:sz="0" w:space="0" w:color="auto"/>
            <w:right w:val="none" w:sz="0" w:space="0" w:color="auto"/>
          </w:divBdr>
        </w:div>
        <w:div w:id="1257710919">
          <w:marLeft w:val="0"/>
          <w:marRight w:val="0"/>
          <w:marTop w:val="0"/>
          <w:marBottom w:val="0"/>
          <w:divBdr>
            <w:top w:val="none" w:sz="0" w:space="0" w:color="auto"/>
            <w:left w:val="none" w:sz="0" w:space="0" w:color="auto"/>
            <w:bottom w:val="none" w:sz="0" w:space="0" w:color="auto"/>
            <w:right w:val="none" w:sz="0" w:space="0" w:color="auto"/>
          </w:divBdr>
        </w:div>
        <w:div w:id="844366581">
          <w:marLeft w:val="0"/>
          <w:marRight w:val="0"/>
          <w:marTop w:val="0"/>
          <w:marBottom w:val="0"/>
          <w:divBdr>
            <w:top w:val="none" w:sz="0" w:space="0" w:color="auto"/>
            <w:left w:val="none" w:sz="0" w:space="0" w:color="auto"/>
            <w:bottom w:val="none" w:sz="0" w:space="0" w:color="auto"/>
            <w:right w:val="none" w:sz="0" w:space="0" w:color="auto"/>
          </w:divBdr>
        </w:div>
        <w:div w:id="1855876714">
          <w:marLeft w:val="0"/>
          <w:marRight w:val="0"/>
          <w:marTop w:val="0"/>
          <w:marBottom w:val="0"/>
          <w:divBdr>
            <w:top w:val="none" w:sz="0" w:space="0" w:color="auto"/>
            <w:left w:val="none" w:sz="0" w:space="0" w:color="auto"/>
            <w:bottom w:val="none" w:sz="0" w:space="0" w:color="auto"/>
            <w:right w:val="none" w:sz="0" w:space="0" w:color="auto"/>
          </w:divBdr>
        </w:div>
        <w:div w:id="68385208">
          <w:marLeft w:val="0"/>
          <w:marRight w:val="0"/>
          <w:marTop w:val="0"/>
          <w:marBottom w:val="0"/>
          <w:divBdr>
            <w:top w:val="none" w:sz="0" w:space="0" w:color="auto"/>
            <w:left w:val="none" w:sz="0" w:space="0" w:color="auto"/>
            <w:bottom w:val="none" w:sz="0" w:space="0" w:color="auto"/>
            <w:right w:val="none" w:sz="0" w:space="0" w:color="auto"/>
          </w:divBdr>
        </w:div>
        <w:div w:id="943028851">
          <w:marLeft w:val="0"/>
          <w:marRight w:val="0"/>
          <w:marTop w:val="0"/>
          <w:marBottom w:val="0"/>
          <w:divBdr>
            <w:top w:val="none" w:sz="0" w:space="0" w:color="auto"/>
            <w:left w:val="none" w:sz="0" w:space="0" w:color="auto"/>
            <w:bottom w:val="none" w:sz="0" w:space="0" w:color="auto"/>
            <w:right w:val="none" w:sz="0" w:space="0" w:color="auto"/>
          </w:divBdr>
        </w:div>
        <w:div w:id="659963124">
          <w:marLeft w:val="0"/>
          <w:marRight w:val="0"/>
          <w:marTop w:val="0"/>
          <w:marBottom w:val="0"/>
          <w:divBdr>
            <w:top w:val="none" w:sz="0" w:space="0" w:color="auto"/>
            <w:left w:val="none" w:sz="0" w:space="0" w:color="auto"/>
            <w:bottom w:val="none" w:sz="0" w:space="0" w:color="auto"/>
            <w:right w:val="none" w:sz="0" w:space="0" w:color="auto"/>
          </w:divBdr>
        </w:div>
        <w:div w:id="2126535424">
          <w:marLeft w:val="0"/>
          <w:marRight w:val="0"/>
          <w:marTop w:val="0"/>
          <w:marBottom w:val="0"/>
          <w:divBdr>
            <w:top w:val="none" w:sz="0" w:space="0" w:color="auto"/>
            <w:left w:val="none" w:sz="0" w:space="0" w:color="auto"/>
            <w:bottom w:val="none" w:sz="0" w:space="0" w:color="auto"/>
            <w:right w:val="none" w:sz="0" w:space="0" w:color="auto"/>
          </w:divBdr>
        </w:div>
        <w:div w:id="715664151">
          <w:marLeft w:val="0"/>
          <w:marRight w:val="0"/>
          <w:marTop w:val="0"/>
          <w:marBottom w:val="0"/>
          <w:divBdr>
            <w:top w:val="none" w:sz="0" w:space="0" w:color="auto"/>
            <w:left w:val="none" w:sz="0" w:space="0" w:color="auto"/>
            <w:bottom w:val="none" w:sz="0" w:space="0" w:color="auto"/>
            <w:right w:val="none" w:sz="0" w:space="0" w:color="auto"/>
          </w:divBdr>
        </w:div>
        <w:div w:id="647518730">
          <w:marLeft w:val="0"/>
          <w:marRight w:val="0"/>
          <w:marTop w:val="0"/>
          <w:marBottom w:val="0"/>
          <w:divBdr>
            <w:top w:val="none" w:sz="0" w:space="0" w:color="auto"/>
            <w:left w:val="none" w:sz="0" w:space="0" w:color="auto"/>
            <w:bottom w:val="none" w:sz="0" w:space="0" w:color="auto"/>
            <w:right w:val="none" w:sz="0" w:space="0" w:color="auto"/>
          </w:divBdr>
        </w:div>
        <w:div w:id="1295911549">
          <w:marLeft w:val="0"/>
          <w:marRight w:val="0"/>
          <w:marTop w:val="0"/>
          <w:marBottom w:val="0"/>
          <w:divBdr>
            <w:top w:val="none" w:sz="0" w:space="0" w:color="auto"/>
            <w:left w:val="none" w:sz="0" w:space="0" w:color="auto"/>
            <w:bottom w:val="none" w:sz="0" w:space="0" w:color="auto"/>
            <w:right w:val="none" w:sz="0" w:space="0" w:color="auto"/>
          </w:divBdr>
        </w:div>
        <w:div w:id="1744135911">
          <w:marLeft w:val="0"/>
          <w:marRight w:val="0"/>
          <w:marTop w:val="0"/>
          <w:marBottom w:val="0"/>
          <w:divBdr>
            <w:top w:val="none" w:sz="0" w:space="0" w:color="auto"/>
            <w:left w:val="none" w:sz="0" w:space="0" w:color="auto"/>
            <w:bottom w:val="none" w:sz="0" w:space="0" w:color="auto"/>
            <w:right w:val="none" w:sz="0" w:space="0" w:color="auto"/>
          </w:divBdr>
        </w:div>
        <w:div w:id="1551187185">
          <w:marLeft w:val="0"/>
          <w:marRight w:val="0"/>
          <w:marTop w:val="0"/>
          <w:marBottom w:val="0"/>
          <w:divBdr>
            <w:top w:val="none" w:sz="0" w:space="0" w:color="auto"/>
            <w:left w:val="none" w:sz="0" w:space="0" w:color="auto"/>
            <w:bottom w:val="none" w:sz="0" w:space="0" w:color="auto"/>
            <w:right w:val="none" w:sz="0" w:space="0" w:color="auto"/>
          </w:divBdr>
        </w:div>
        <w:div w:id="154809647">
          <w:marLeft w:val="0"/>
          <w:marRight w:val="0"/>
          <w:marTop w:val="0"/>
          <w:marBottom w:val="0"/>
          <w:divBdr>
            <w:top w:val="none" w:sz="0" w:space="0" w:color="auto"/>
            <w:left w:val="none" w:sz="0" w:space="0" w:color="auto"/>
            <w:bottom w:val="none" w:sz="0" w:space="0" w:color="auto"/>
            <w:right w:val="none" w:sz="0" w:space="0" w:color="auto"/>
          </w:divBdr>
        </w:div>
        <w:div w:id="1995178612">
          <w:marLeft w:val="0"/>
          <w:marRight w:val="0"/>
          <w:marTop w:val="0"/>
          <w:marBottom w:val="0"/>
          <w:divBdr>
            <w:top w:val="none" w:sz="0" w:space="0" w:color="auto"/>
            <w:left w:val="none" w:sz="0" w:space="0" w:color="auto"/>
            <w:bottom w:val="none" w:sz="0" w:space="0" w:color="auto"/>
            <w:right w:val="none" w:sz="0" w:space="0" w:color="auto"/>
          </w:divBdr>
        </w:div>
        <w:div w:id="586889324">
          <w:marLeft w:val="0"/>
          <w:marRight w:val="0"/>
          <w:marTop w:val="0"/>
          <w:marBottom w:val="0"/>
          <w:divBdr>
            <w:top w:val="none" w:sz="0" w:space="0" w:color="auto"/>
            <w:left w:val="none" w:sz="0" w:space="0" w:color="auto"/>
            <w:bottom w:val="none" w:sz="0" w:space="0" w:color="auto"/>
            <w:right w:val="none" w:sz="0" w:space="0" w:color="auto"/>
          </w:divBdr>
        </w:div>
        <w:div w:id="378632968">
          <w:marLeft w:val="0"/>
          <w:marRight w:val="0"/>
          <w:marTop w:val="0"/>
          <w:marBottom w:val="0"/>
          <w:divBdr>
            <w:top w:val="none" w:sz="0" w:space="0" w:color="auto"/>
            <w:left w:val="none" w:sz="0" w:space="0" w:color="auto"/>
            <w:bottom w:val="none" w:sz="0" w:space="0" w:color="auto"/>
            <w:right w:val="none" w:sz="0" w:space="0" w:color="auto"/>
          </w:divBdr>
        </w:div>
        <w:div w:id="402947333">
          <w:marLeft w:val="0"/>
          <w:marRight w:val="0"/>
          <w:marTop w:val="0"/>
          <w:marBottom w:val="0"/>
          <w:divBdr>
            <w:top w:val="none" w:sz="0" w:space="0" w:color="auto"/>
            <w:left w:val="none" w:sz="0" w:space="0" w:color="auto"/>
            <w:bottom w:val="none" w:sz="0" w:space="0" w:color="auto"/>
            <w:right w:val="none" w:sz="0" w:space="0" w:color="auto"/>
          </w:divBdr>
        </w:div>
        <w:div w:id="1476986642">
          <w:marLeft w:val="0"/>
          <w:marRight w:val="0"/>
          <w:marTop w:val="0"/>
          <w:marBottom w:val="0"/>
          <w:divBdr>
            <w:top w:val="none" w:sz="0" w:space="0" w:color="auto"/>
            <w:left w:val="none" w:sz="0" w:space="0" w:color="auto"/>
            <w:bottom w:val="none" w:sz="0" w:space="0" w:color="auto"/>
            <w:right w:val="none" w:sz="0" w:space="0" w:color="auto"/>
          </w:divBdr>
        </w:div>
        <w:div w:id="985015965">
          <w:marLeft w:val="0"/>
          <w:marRight w:val="0"/>
          <w:marTop w:val="0"/>
          <w:marBottom w:val="0"/>
          <w:divBdr>
            <w:top w:val="none" w:sz="0" w:space="0" w:color="auto"/>
            <w:left w:val="none" w:sz="0" w:space="0" w:color="auto"/>
            <w:bottom w:val="none" w:sz="0" w:space="0" w:color="auto"/>
            <w:right w:val="none" w:sz="0" w:space="0" w:color="auto"/>
          </w:divBdr>
        </w:div>
        <w:div w:id="1920013970">
          <w:marLeft w:val="0"/>
          <w:marRight w:val="0"/>
          <w:marTop w:val="0"/>
          <w:marBottom w:val="0"/>
          <w:divBdr>
            <w:top w:val="none" w:sz="0" w:space="0" w:color="auto"/>
            <w:left w:val="none" w:sz="0" w:space="0" w:color="auto"/>
            <w:bottom w:val="none" w:sz="0" w:space="0" w:color="auto"/>
            <w:right w:val="none" w:sz="0" w:space="0" w:color="auto"/>
          </w:divBdr>
        </w:div>
        <w:div w:id="1830710535">
          <w:marLeft w:val="0"/>
          <w:marRight w:val="0"/>
          <w:marTop w:val="0"/>
          <w:marBottom w:val="0"/>
          <w:divBdr>
            <w:top w:val="none" w:sz="0" w:space="0" w:color="auto"/>
            <w:left w:val="none" w:sz="0" w:space="0" w:color="auto"/>
            <w:bottom w:val="none" w:sz="0" w:space="0" w:color="auto"/>
            <w:right w:val="none" w:sz="0" w:space="0" w:color="auto"/>
          </w:divBdr>
        </w:div>
        <w:div w:id="1103187429">
          <w:marLeft w:val="0"/>
          <w:marRight w:val="0"/>
          <w:marTop w:val="0"/>
          <w:marBottom w:val="0"/>
          <w:divBdr>
            <w:top w:val="none" w:sz="0" w:space="0" w:color="auto"/>
            <w:left w:val="none" w:sz="0" w:space="0" w:color="auto"/>
            <w:bottom w:val="none" w:sz="0" w:space="0" w:color="auto"/>
            <w:right w:val="none" w:sz="0" w:space="0" w:color="auto"/>
          </w:divBdr>
        </w:div>
        <w:div w:id="1450783583">
          <w:marLeft w:val="0"/>
          <w:marRight w:val="0"/>
          <w:marTop w:val="0"/>
          <w:marBottom w:val="0"/>
          <w:divBdr>
            <w:top w:val="none" w:sz="0" w:space="0" w:color="auto"/>
            <w:left w:val="none" w:sz="0" w:space="0" w:color="auto"/>
            <w:bottom w:val="none" w:sz="0" w:space="0" w:color="auto"/>
            <w:right w:val="none" w:sz="0" w:space="0" w:color="auto"/>
          </w:divBdr>
        </w:div>
        <w:div w:id="1387147833">
          <w:marLeft w:val="0"/>
          <w:marRight w:val="0"/>
          <w:marTop w:val="0"/>
          <w:marBottom w:val="0"/>
          <w:divBdr>
            <w:top w:val="none" w:sz="0" w:space="0" w:color="auto"/>
            <w:left w:val="none" w:sz="0" w:space="0" w:color="auto"/>
            <w:bottom w:val="none" w:sz="0" w:space="0" w:color="auto"/>
            <w:right w:val="none" w:sz="0" w:space="0" w:color="auto"/>
          </w:divBdr>
        </w:div>
        <w:div w:id="1246647620">
          <w:marLeft w:val="0"/>
          <w:marRight w:val="0"/>
          <w:marTop w:val="0"/>
          <w:marBottom w:val="0"/>
          <w:divBdr>
            <w:top w:val="none" w:sz="0" w:space="0" w:color="auto"/>
            <w:left w:val="none" w:sz="0" w:space="0" w:color="auto"/>
            <w:bottom w:val="none" w:sz="0" w:space="0" w:color="auto"/>
            <w:right w:val="none" w:sz="0" w:space="0" w:color="auto"/>
          </w:divBdr>
        </w:div>
        <w:div w:id="1029532330">
          <w:marLeft w:val="0"/>
          <w:marRight w:val="0"/>
          <w:marTop w:val="0"/>
          <w:marBottom w:val="0"/>
          <w:divBdr>
            <w:top w:val="none" w:sz="0" w:space="0" w:color="auto"/>
            <w:left w:val="none" w:sz="0" w:space="0" w:color="auto"/>
            <w:bottom w:val="none" w:sz="0" w:space="0" w:color="auto"/>
            <w:right w:val="none" w:sz="0" w:space="0" w:color="auto"/>
          </w:divBdr>
        </w:div>
        <w:div w:id="439953070">
          <w:marLeft w:val="0"/>
          <w:marRight w:val="0"/>
          <w:marTop w:val="0"/>
          <w:marBottom w:val="0"/>
          <w:divBdr>
            <w:top w:val="none" w:sz="0" w:space="0" w:color="auto"/>
            <w:left w:val="none" w:sz="0" w:space="0" w:color="auto"/>
            <w:bottom w:val="none" w:sz="0" w:space="0" w:color="auto"/>
            <w:right w:val="none" w:sz="0" w:space="0" w:color="auto"/>
          </w:divBdr>
        </w:div>
        <w:div w:id="2114671364">
          <w:marLeft w:val="0"/>
          <w:marRight w:val="0"/>
          <w:marTop w:val="0"/>
          <w:marBottom w:val="0"/>
          <w:divBdr>
            <w:top w:val="none" w:sz="0" w:space="0" w:color="auto"/>
            <w:left w:val="none" w:sz="0" w:space="0" w:color="auto"/>
            <w:bottom w:val="none" w:sz="0" w:space="0" w:color="auto"/>
            <w:right w:val="none" w:sz="0" w:space="0" w:color="auto"/>
          </w:divBdr>
        </w:div>
        <w:div w:id="1867283082">
          <w:marLeft w:val="0"/>
          <w:marRight w:val="0"/>
          <w:marTop w:val="0"/>
          <w:marBottom w:val="0"/>
          <w:divBdr>
            <w:top w:val="none" w:sz="0" w:space="0" w:color="auto"/>
            <w:left w:val="none" w:sz="0" w:space="0" w:color="auto"/>
            <w:bottom w:val="none" w:sz="0" w:space="0" w:color="auto"/>
            <w:right w:val="none" w:sz="0" w:space="0" w:color="auto"/>
          </w:divBdr>
        </w:div>
        <w:div w:id="556086262">
          <w:marLeft w:val="0"/>
          <w:marRight w:val="0"/>
          <w:marTop w:val="0"/>
          <w:marBottom w:val="0"/>
          <w:divBdr>
            <w:top w:val="none" w:sz="0" w:space="0" w:color="auto"/>
            <w:left w:val="none" w:sz="0" w:space="0" w:color="auto"/>
            <w:bottom w:val="none" w:sz="0" w:space="0" w:color="auto"/>
            <w:right w:val="none" w:sz="0" w:space="0" w:color="auto"/>
          </w:divBdr>
        </w:div>
        <w:div w:id="1818035979">
          <w:marLeft w:val="0"/>
          <w:marRight w:val="0"/>
          <w:marTop w:val="0"/>
          <w:marBottom w:val="0"/>
          <w:divBdr>
            <w:top w:val="none" w:sz="0" w:space="0" w:color="auto"/>
            <w:left w:val="none" w:sz="0" w:space="0" w:color="auto"/>
            <w:bottom w:val="none" w:sz="0" w:space="0" w:color="auto"/>
            <w:right w:val="none" w:sz="0" w:space="0" w:color="auto"/>
          </w:divBdr>
        </w:div>
        <w:div w:id="1117749225">
          <w:marLeft w:val="0"/>
          <w:marRight w:val="0"/>
          <w:marTop w:val="0"/>
          <w:marBottom w:val="0"/>
          <w:divBdr>
            <w:top w:val="none" w:sz="0" w:space="0" w:color="auto"/>
            <w:left w:val="none" w:sz="0" w:space="0" w:color="auto"/>
            <w:bottom w:val="none" w:sz="0" w:space="0" w:color="auto"/>
            <w:right w:val="none" w:sz="0" w:space="0" w:color="auto"/>
          </w:divBdr>
        </w:div>
        <w:div w:id="1101291757">
          <w:marLeft w:val="0"/>
          <w:marRight w:val="0"/>
          <w:marTop w:val="0"/>
          <w:marBottom w:val="0"/>
          <w:divBdr>
            <w:top w:val="none" w:sz="0" w:space="0" w:color="auto"/>
            <w:left w:val="none" w:sz="0" w:space="0" w:color="auto"/>
            <w:bottom w:val="none" w:sz="0" w:space="0" w:color="auto"/>
            <w:right w:val="none" w:sz="0" w:space="0" w:color="auto"/>
          </w:divBdr>
        </w:div>
        <w:div w:id="274598227">
          <w:marLeft w:val="0"/>
          <w:marRight w:val="0"/>
          <w:marTop w:val="0"/>
          <w:marBottom w:val="0"/>
          <w:divBdr>
            <w:top w:val="none" w:sz="0" w:space="0" w:color="auto"/>
            <w:left w:val="none" w:sz="0" w:space="0" w:color="auto"/>
            <w:bottom w:val="none" w:sz="0" w:space="0" w:color="auto"/>
            <w:right w:val="none" w:sz="0" w:space="0" w:color="auto"/>
          </w:divBdr>
        </w:div>
        <w:div w:id="821047357">
          <w:marLeft w:val="0"/>
          <w:marRight w:val="0"/>
          <w:marTop w:val="0"/>
          <w:marBottom w:val="0"/>
          <w:divBdr>
            <w:top w:val="none" w:sz="0" w:space="0" w:color="auto"/>
            <w:left w:val="none" w:sz="0" w:space="0" w:color="auto"/>
            <w:bottom w:val="none" w:sz="0" w:space="0" w:color="auto"/>
            <w:right w:val="none" w:sz="0" w:space="0" w:color="auto"/>
          </w:divBdr>
        </w:div>
        <w:div w:id="975332381">
          <w:marLeft w:val="0"/>
          <w:marRight w:val="0"/>
          <w:marTop w:val="0"/>
          <w:marBottom w:val="0"/>
          <w:divBdr>
            <w:top w:val="none" w:sz="0" w:space="0" w:color="auto"/>
            <w:left w:val="none" w:sz="0" w:space="0" w:color="auto"/>
            <w:bottom w:val="none" w:sz="0" w:space="0" w:color="auto"/>
            <w:right w:val="none" w:sz="0" w:space="0" w:color="auto"/>
          </w:divBdr>
        </w:div>
        <w:div w:id="1183780689">
          <w:marLeft w:val="0"/>
          <w:marRight w:val="0"/>
          <w:marTop w:val="0"/>
          <w:marBottom w:val="0"/>
          <w:divBdr>
            <w:top w:val="none" w:sz="0" w:space="0" w:color="auto"/>
            <w:left w:val="none" w:sz="0" w:space="0" w:color="auto"/>
            <w:bottom w:val="none" w:sz="0" w:space="0" w:color="auto"/>
            <w:right w:val="none" w:sz="0" w:space="0" w:color="auto"/>
          </w:divBdr>
        </w:div>
        <w:div w:id="721059191">
          <w:marLeft w:val="0"/>
          <w:marRight w:val="0"/>
          <w:marTop w:val="0"/>
          <w:marBottom w:val="0"/>
          <w:divBdr>
            <w:top w:val="none" w:sz="0" w:space="0" w:color="auto"/>
            <w:left w:val="none" w:sz="0" w:space="0" w:color="auto"/>
            <w:bottom w:val="none" w:sz="0" w:space="0" w:color="auto"/>
            <w:right w:val="none" w:sz="0" w:space="0" w:color="auto"/>
          </w:divBdr>
        </w:div>
        <w:div w:id="2091585281">
          <w:marLeft w:val="0"/>
          <w:marRight w:val="0"/>
          <w:marTop w:val="0"/>
          <w:marBottom w:val="0"/>
          <w:divBdr>
            <w:top w:val="none" w:sz="0" w:space="0" w:color="auto"/>
            <w:left w:val="none" w:sz="0" w:space="0" w:color="auto"/>
            <w:bottom w:val="none" w:sz="0" w:space="0" w:color="auto"/>
            <w:right w:val="none" w:sz="0" w:space="0" w:color="auto"/>
          </w:divBdr>
        </w:div>
        <w:div w:id="534738805">
          <w:marLeft w:val="0"/>
          <w:marRight w:val="0"/>
          <w:marTop w:val="0"/>
          <w:marBottom w:val="0"/>
          <w:divBdr>
            <w:top w:val="none" w:sz="0" w:space="0" w:color="auto"/>
            <w:left w:val="none" w:sz="0" w:space="0" w:color="auto"/>
            <w:bottom w:val="none" w:sz="0" w:space="0" w:color="auto"/>
            <w:right w:val="none" w:sz="0" w:space="0" w:color="auto"/>
          </w:divBdr>
        </w:div>
        <w:div w:id="1608806512">
          <w:marLeft w:val="0"/>
          <w:marRight w:val="0"/>
          <w:marTop w:val="0"/>
          <w:marBottom w:val="0"/>
          <w:divBdr>
            <w:top w:val="none" w:sz="0" w:space="0" w:color="auto"/>
            <w:left w:val="none" w:sz="0" w:space="0" w:color="auto"/>
            <w:bottom w:val="none" w:sz="0" w:space="0" w:color="auto"/>
            <w:right w:val="none" w:sz="0" w:space="0" w:color="auto"/>
          </w:divBdr>
        </w:div>
        <w:div w:id="841432432">
          <w:marLeft w:val="0"/>
          <w:marRight w:val="0"/>
          <w:marTop w:val="0"/>
          <w:marBottom w:val="0"/>
          <w:divBdr>
            <w:top w:val="none" w:sz="0" w:space="0" w:color="auto"/>
            <w:left w:val="none" w:sz="0" w:space="0" w:color="auto"/>
            <w:bottom w:val="none" w:sz="0" w:space="0" w:color="auto"/>
            <w:right w:val="none" w:sz="0" w:space="0" w:color="auto"/>
          </w:divBdr>
        </w:div>
        <w:div w:id="174342503">
          <w:marLeft w:val="0"/>
          <w:marRight w:val="0"/>
          <w:marTop w:val="0"/>
          <w:marBottom w:val="0"/>
          <w:divBdr>
            <w:top w:val="none" w:sz="0" w:space="0" w:color="auto"/>
            <w:left w:val="none" w:sz="0" w:space="0" w:color="auto"/>
            <w:bottom w:val="none" w:sz="0" w:space="0" w:color="auto"/>
            <w:right w:val="none" w:sz="0" w:space="0" w:color="auto"/>
          </w:divBdr>
        </w:div>
        <w:div w:id="469136619">
          <w:marLeft w:val="0"/>
          <w:marRight w:val="0"/>
          <w:marTop w:val="0"/>
          <w:marBottom w:val="0"/>
          <w:divBdr>
            <w:top w:val="none" w:sz="0" w:space="0" w:color="auto"/>
            <w:left w:val="none" w:sz="0" w:space="0" w:color="auto"/>
            <w:bottom w:val="none" w:sz="0" w:space="0" w:color="auto"/>
            <w:right w:val="none" w:sz="0" w:space="0" w:color="auto"/>
          </w:divBdr>
        </w:div>
        <w:div w:id="2130203014">
          <w:marLeft w:val="0"/>
          <w:marRight w:val="0"/>
          <w:marTop w:val="0"/>
          <w:marBottom w:val="0"/>
          <w:divBdr>
            <w:top w:val="none" w:sz="0" w:space="0" w:color="auto"/>
            <w:left w:val="none" w:sz="0" w:space="0" w:color="auto"/>
            <w:bottom w:val="none" w:sz="0" w:space="0" w:color="auto"/>
            <w:right w:val="none" w:sz="0" w:space="0" w:color="auto"/>
          </w:divBdr>
        </w:div>
        <w:div w:id="864442002">
          <w:marLeft w:val="0"/>
          <w:marRight w:val="0"/>
          <w:marTop w:val="0"/>
          <w:marBottom w:val="0"/>
          <w:divBdr>
            <w:top w:val="none" w:sz="0" w:space="0" w:color="auto"/>
            <w:left w:val="none" w:sz="0" w:space="0" w:color="auto"/>
            <w:bottom w:val="none" w:sz="0" w:space="0" w:color="auto"/>
            <w:right w:val="none" w:sz="0" w:space="0" w:color="auto"/>
          </w:divBdr>
        </w:div>
        <w:div w:id="973096484">
          <w:marLeft w:val="0"/>
          <w:marRight w:val="0"/>
          <w:marTop w:val="0"/>
          <w:marBottom w:val="0"/>
          <w:divBdr>
            <w:top w:val="none" w:sz="0" w:space="0" w:color="auto"/>
            <w:left w:val="none" w:sz="0" w:space="0" w:color="auto"/>
            <w:bottom w:val="none" w:sz="0" w:space="0" w:color="auto"/>
            <w:right w:val="none" w:sz="0" w:space="0" w:color="auto"/>
          </w:divBdr>
        </w:div>
        <w:div w:id="1803839949">
          <w:marLeft w:val="0"/>
          <w:marRight w:val="0"/>
          <w:marTop w:val="0"/>
          <w:marBottom w:val="0"/>
          <w:divBdr>
            <w:top w:val="none" w:sz="0" w:space="0" w:color="auto"/>
            <w:left w:val="none" w:sz="0" w:space="0" w:color="auto"/>
            <w:bottom w:val="none" w:sz="0" w:space="0" w:color="auto"/>
            <w:right w:val="none" w:sz="0" w:space="0" w:color="auto"/>
          </w:divBdr>
        </w:div>
        <w:div w:id="2030521733">
          <w:marLeft w:val="0"/>
          <w:marRight w:val="0"/>
          <w:marTop w:val="0"/>
          <w:marBottom w:val="0"/>
          <w:divBdr>
            <w:top w:val="none" w:sz="0" w:space="0" w:color="auto"/>
            <w:left w:val="none" w:sz="0" w:space="0" w:color="auto"/>
            <w:bottom w:val="none" w:sz="0" w:space="0" w:color="auto"/>
            <w:right w:val="none" w:sz="0" w:space="0" w:color="auto"/>
          </w:divBdr>
        </w:div>
        <w:div w:id="2031566443">
          <w:marLeft w:val="0"/>
          <w:marRight w:val="0"/>
          <w:marTop w:val="0"/>
          <w:marBottom w:val="0"/>
          <w:divBdr>
            <w:top w:val="none" w:sz="0" w:space="0" w:color="auto"/>
            <w:left w:val="none" w:sz="0" w:space="0" w:color="auto"/>
            <w:bottom w:val="none" w:sz="0" w:space="0" w:color="auto"/>
            <w:right w:val="none" w:sz="0" w:space="0" w:color="auto"/>
          </w:divBdr>
        </w:div>
        <w:div w:id="479231198">
          <w:marLeft w:val="0"/>
          <w:marRight w:val="0"/>
          <w:marTop w:val="0"/>
          <w:marBottom w:val="0"/>
          <w:divBdr>
            <w:top w:val="none" w:sz="0" w:space="0" w:color="auto"/>
            <w:left w:val="none" w:sz="0" w:space="0" w:color="auto"/>
            <w:bottom w:val="none" w:sz="0" w:space="0" w:color="auto"/>
            <w:right w:val="none" w:sz="0" w:space="0" w:color="auto"/>
          </w:divBdr>
        </w:div>
        <w:div w:id="1812941481">
          <w:marLeft w:val="0"/>
          <w:marRight w:val="0"/>
          <w:marTop w:val="0"/>
          <w:marBottom w:val="0"/>
          <w:divBdr>
            <w:top w:val="none" w:sz="0" w:space="0" w:color="auto"/>
            <w:left w:val="none" w:sz="0" w:space="0" w:color="auto"/>
            <w:bottom w:val="none" w:sz="0" w:space="0" w:color="auto"/>
            <w:right w:val="none" w:sz="0" w:space="0" w:color="auto"/>
          </w:divBdr>
        </w:div>
        <w:div w:id="1494297741">
          <w:marLeft w:val="0"/>
          <w:marRight w:val="0"/>
          <w:marTop w:val="0"/>
          <w:marBottom w:val="0"/>
          <w:divBdr>
            <w:top w:val="none" w:sz="0" w:space="0" w:color="auto"/>
            <w:left w:val="none" w:sz="0" w:space="0" w:color="auto"/>
            <w:bottom w:val="none" w:sz="0" w:space="0" w:color="auto"/>
            <w:right w:val="none" w:sz="0" w:space="0" w:color="auto"/>
          </w:divBdr>
        </w:div>
        <w:div w:id="890728126">
          <w:marLeft w:val="0"/>
          <w:marRight w:val="0"/>
          <w:marTop w:val="0"/>
          <w:marBottom w:val="0"/>
          <w:divBdr>
            <w:top w:val="none" w:sz="0" w:space="0" w:color="auto"/>
            <w:left w:val="none" w:sz="0" w:space="0" w:color="auto"/>
            <w:bottom w:val="none" w:sz="0" w:space="0" w:color="auto"/>
            <w:right w:val="none" w:sz="0" w:space="0" w:color="auto"/>
          </w:divBdr>
        </w:div>
        <w:div w:id="390539123">
          <w:marLeft w:val="0"/>
          <w:marRight w:val="0"/>
          <w:marTop w:val="0"/>
          <w:marBottom w:val="0"/>
          <w:divBdr>
            <w:top w:val="none" w:sz="0" w:space="0" w:color="auto"/>
            <w:left w:val="none" w:sz="0" w:space="0" w:color="auto"/>
            <w:bottom w:val="none" w:sz="0" w:space="0" w:color="auto"/>
            <w:right w:val="none" w:sz="0" w:space="0" w:color="auto"/>
          </w:divBdr>
        </w:div>
        <w:div w:id="1783501221">
          <w:marLeft w:val="0"/>
          <w:marRight w:val="0"/>
          <w:marTop w:val="0"/>
          <w:marBottom w:val="0"/>
          <w:divBdr>
            <w:top w:val="none" w:sz="0" w:space="0" w:color="auto"/>
            <w:left w:val="none" w:sz="0" w:space="0" w:color="auto"/>
            <w:bottom w:val="none" w:sz="0" w:space="0" w:color="auto"/>
            <w:right w:val="none" w:sz="0" w:space="0" w:color="auto"/>
          </w:divBdr>
        </w:div>
        <w:div w:id="2091193163">
          <w:marLeft w:val="0"/>
          <w:marRight w:val="0"/>
          <w:marTop w:val="0"/>
          <w:marBottom w:val="0"/>
          <w:divBdr>
            <w:top w:val="none" w:sz="0" w:space="0" w:color="auto"/>
            <w:left w:val="none" w:sz="0" w:space="0" w:color="auto"/>
            <w:bottom w:val="none" w:sz="0" w:space="0" w:color="auto"/>
            <w:right w:val="none" w:sz="0" w:space="0" w:color="auto"/>
          </w:divBdr>
        </w:div>
        <w:div w:id="651636096">
          <w:marLeft w:val="0"/>
          <w:marRight w:val="0"/>
          <w:marTop w:val="0"/>
          <w:marBottom w:val="0"/>
          <w:divBdr>
            <w:top w:val="none" w:sz="0" w:space="0" w:color="auto"/>
            <w:left w:val="none" w:sz="0" w:space="0" w:color="auto"/>
            <w:bottom w:val="none" w:sz="0" w:space="0" w:color="auto"/>
            <w:right w:val="none" w:sz="0" w:space="0" w:color="auto"/>
          </w:divBdr>
        </w:div>
        <w:div w:id="749690742">
          <w:marLeft w:val="0"/>
          <w:marRight w:val="0"/>
          <w:marTop w:val="0"/>
          <w:marBottom w:val="0"/>
          <w:divBdr>
            <w:top w:val="none" w:sz="0" w:space="0" w:color="auto"/>
            <w:left w:val="none" w:sz="0" w:space="0" w:color="auto"/>
            <w:bottom w:val="none" w:sz="0" w:space="0" w:color="auto"/>
            <w:right w:val="none" w:sz="0" w:space="0" w:color="auto"/>
          </w:divBdr>
        </w:div>
        <w:div w:id="1427845050">
          <w:marLeft w:val="0"/>
          <w:marRight w:val="0"/>
          <w:marTop w:val="0"/>
          <w:marBottom w:val="0"/>
          <w:divBdr>
            <w:top w:val="none" w:sz="0" w:space="0" w:color="auto"/>
            <w:left w:val="none" w:sz="0" w:space="0" w:color="auto"/>
            <w:bottom w:val="none" w:sz="0" w:space="0" w:color="auto"/>
            <w:right w:val="none" w:sz="0" w:space="0" w:color="auto"/>
          </w:divBdr>
        </w:div>
        <w:div w:id="1978946753">
          <w:marLeft w:val="0"/>
          <w:marRight w:val="0"/>
          <w:marTop w:val="0"/>
          <w:marBottom w:val="0"/>
          <w:divBdr>
            <w:top w:val="none" w:sz="0" w:space="0" w:color="auto"/>
            <w:left w:val="none" w:sz="0" w:space="0" w:color="auto"/>
            <w:bottom w:val="none" w:sz="0" w:space="0" w:color="auto"/>
            <w:right w:val="none" w:sz="0" w:space="0" w:color="auto"/>
          </w:divBdr>
        </w:div>
        <w:div w:id="583757540">
          <w:marLeft w:val="0"/>
          <w:marRight w:val="0"/>
          <w:marTop w:val="0"/>
          <w:marBottom w:val="0"/>
          <w:divBdr>
            <w:top w:val="none" w:sz="0" w:space="0" w:color="auto"/>
            <w:left w:val="none" w:sz="0" w:space="0" w:color="auto"/>
            <w:bottom w:val="none" w:sz="0" w:space="0" w:color="auto"/>
            <w:right w:val="none" w:sz="0" w:space="0" w:color="auto"/>
          </w:divBdr>
        </w:div>
        <w:div w:id="961568472">
          <w:marLeft w:val="0"/>
          <w:marRight w:val="0"/>
          <w:marTop w:val="0"/>
          <w:marBottom w:val="0"/>
          <w:divBdr>
            <w:top w:val="none" w:sz="0" w:space="0" w:color="auto"/>
            <w:left w:val="none" w:sz="0" w:space="0" w:color="auto"/>
            <w:bottom w:val="none" w:sz="0" w:space="0" w:color="auto"/>
            <w:right w:val="none" w:sz="0" w:space="0" w:color="auto"/>
          </w:divBdr>
        </w:div>
        <w:div w:id="557326979">
          <w:marLeft w:val="0"/>
          <w:marRight w:val="0"/>
          <w:marTop w:val="0"/>
          <w:marBottom w:val="0"/>
          <w:divBdr>
            <w:top w:val="none" w:sz="0" w:space="0" w:color="auto"/>
            <w:left w:val="none" w:sz="0" w:space="0" w:color="auto"/>
            <w:bottom w:val="none" w:sz="0" w:space="0" w:color="auto"/>
            <w:right w:val="none" w:sz="0" w:space="0" w:color="auto"/>
          </w:divBdr>
        </w:div>
        <w:div w:id="35549602">
          <w:marLeft w:val="0"/>
          <w:marRight w:val="0"/>
          <w:marTop w:val="0"/>
          <w:marBottom w:val="0"/>
          <w:divBdr>
            <w:top w:val="none" w:sz="0" w:space="0" w:color="auto"/>
            <w:left w:val="none" w:sz="0" w:space="0" w:color="auto"/>
            <w:bottom w:val="none" w:sz="0" w:space="0" w:color="auto"/>
            <w:right w:val="none" w:sz="0" w:space="0" w:color="auto"/>
          </w:divBdr>
        </w:div>
        <w:div w:id="216208749">
          <w:marLeft w:val="0"/>
          <w:marRight w:val="0"/>
          <w:marTop w:val="0"/>
          <w:marBottom w:val="0"/>
          <w:divBdr>
            <w:top w:val="none" w:sz="0" w:space="0" w:color="auto"/>
            <w:left w:val="none" w:sz="0" w:space="0" w:color="auto"/>
            <w:bottom w:val="none" w:sz="0" w:space="0" w:color="auto"/>
            <w:right w:val="none" w:sz="0" w:space="0" w:color="auto"/>
          </w:divBdr>
        </w:div>
        <w:div w:id="85225760">
          <w:marLeft w:val="0"/>
          <w:marRight w:val="0"/>
          <w:marTop w:val="0"/>
          <w:marBottom w:val="0"/>
          <w:divBdr>
            <w:top w:val="none" w:sz="0" w:space="0" w:color="auto"/>
            <w:left w:val="none" w:sz="0" w:space="0" w:color="auto"/>
            <w:bottom w:val="none" w:sz="0" w:space="0" w:color="auto"/>
            <w:right w:val="none" w:sz="0" w:space="0" w:color="auto"/>
          </w:divBdr>
        </w:div>
        <w:div w:id="262618358">
          <w:marLeft w:val="0"/>
          <w:marRight w:val="0"/>
          <w:marTop w:val="0"/>
          <w:marBottom w:val="0"/>
          <w:divBdr>
            <w:top w:val="none" w:sz="0" w:space="0" w:color="auto"/>
            <w:left w:val="none" w:sz="0" w:space="0" w:color="auto"/>
            <w:bottom w:val="none" w:sz="0" w:space="0" w:color="auto"/>
            <w:right w:val="none" w:sz="0" w:space="0" w:color="auto"/>
          </w:divBdr>
        </w:div>
        <w:div w:id="1211458513">
          <w:marLeft w:val="0"/>
          <w:marRight w:val="0"/>
          <w:marTop w:val="0"/>
          <w:marBottom w:val="0"/>
          <w:divBdr>
            <w:top w:val="none" w:sz="0" w:space="0" w:color="auto"/>
            <w:left w:val="none" w:sz="0" w:space="0" w:color="auto"/>
            <w:bottom w:val="none" w:sz="0" w:space="0" w:color="auto"/>
            <w:right w:val="none" w:sz="0" w:space="0" w:color="auto"/>
          </w:divBdr>
        </w:div>
        <w:div w:id="1603147460">
          <w:marLeft w:val="0"/>
          <w:marRight w:val="0"/>
          <w:marTop w:val="0"/>
          <w:marBottom w:val="0"/>
          <w:divBdr>
            <w:top w:val="none" w:sz="0" w:space="0" w:color="auto"/>
            <w:left w:val="none" w:sz="0" w:space="0" w:color="auto"/>
            <w:bottom w:val="none" w:sz="0" w:space="0" w:color="auto"/>
            <w:right w:val="none" w:sz="0" w:space="0" w:color="auto"/>
          </w:divBdr>
        </w:div>
        <w:div w:id="1762793252">
          <w:marLeft w:val="0"/>
          <w:marRight w:val="0"/>
          <w:marTop w:val="0"/>
          <w:marBottom w:val="0"/>
          <w:divBdr>
            <w:top w:val="none" w:sz="0" w:space="0" w:color="auto"/>
            <w:left w:val="none" w:sz="0" w:space="0" w:color="auto"/>
            <w:bottom w:val="none" w:sz="0" w:space="0" w:color="auto"/>
            <w:right w:val="none" w:sz="0" w:space="0" w:color="auto"/>
          </w:divBdr>
        </w:div>
        <w:div w:id="1552771065">
          <w:marLeft w:val="0"/>
          <w:marRight w:val="0"/>
          <w:marTop w:val="0"/>
          <w:marBottom w:val="0"/>
          <w:divBdr>
            <w:top w:val="none" w:sz="0" w:space="0" w:color="auto"/>
            <w:left w:val="none" w:sz="0" w:space="0" w:color="auto"/>
            <w:bottom w:val="none" w:sz="0" w:space="0" w:color="auto"/>
            <w:right w:val="none" w:sz="0" w:space="0" w:color="auto"/>
          </w:divBdr>
        </w:div>
        <w:div w:id="1682777739">
          <w:marLeft w:val="0"/>
          <w:marRight w:val="0"/>
          <w:marTop w:val="0"/>
          <w:marBottom w:val="0"/>
          <w:divBdr>
            <w:top w:val="none" w:sz="0" w:space="0" w:color="auto"/>
            <w:left w:val="none" w:sz="0" w:space="0" w:color="auto"/>
            <w:bottom w:val="none" w:sz="0" w:space="0" w:color="auto"/>
            <w:right w:val="none" w:sz="0" w:space="0" w:color="auto"/>
          </w:divBdr>
        </w:div>
        <w:div w:id="839810813">
          <w:marLeft w:val="0"/>
          <w:marRight w:val="0"/>
          <w:marTop w:val="0"/>
          <w:marBottom w:val="0"/>
          <w:divBdr>
            <w:top w:val="none" w:sz="0" w:space="0" w:color="auto"/>
            <w:left w:val="none" w:sz="0" w:space="0" w:color="auto"/>
            <w:bottom w:val="none" w:sz="0" w:space="0" w:color="auto"/>
            <w:right w:val="none" w:sz="0" w:space="0" w:color="auto"/>
          </w:divBdr>
        </w:div>
        <w:div w:id="1507356179">
          <w:marLeft w:val="0"/>
          <w:marRight w:val="0"/>
          <w:marTop w:val="0"/>
          <w:marBottom w:val="0"/>
          <w:divBdr>
            <w:top w:val="none" w:sz="0" w:space="0" w:color="auto"/>
            <w:left w:val="none" w:sz="0" w:space="0" w:color="auto"/>
            <w:bottom w:val="none" w:sz="0" w:space="0" w:color="auto"/>
            <w:right w:val="none" w:sz="0" w:space="0" w:color="auto"/>
          </w:divBdr>
        </w:div>
        <w:div w:id="1955555400">
          <w:marLeft w:val="0"/>
          <w:marRight w:val="0"/>
          <w:marTop w:val="0"/>
          <w:marBottom w:val="0"/>
          <w:divBdr>
            <w:top w:val="none" w:sz="0" w:space="0" w:color="auto"/>
            <w:left w:val="none" w:sz="0" w:space="0" w:color="auto"/>
            <w:bottom w:val="none" w:sz="0" w:space="0" w:color="auto"/>
            <w:right w:val="none" w:sz="0" w:space="0" w:color="auto"/>
          </w:divBdr>
        </w:div>
        <w:div w:id="1076391653">
          <w:marLeft w:val="0"/>
          <w:marRight w:val="0"/>
          <w:marTop w:val="0"/>
          <w:marBottom w:val="0"/>
          <w:divBdr>
            <w:top w:val="none" w:sz="0" w:space="0" w:color="auto"/>
            <w:left w:val="none" w:sz="0" w:space="0" w:color="auto"/>
            <w:bottom w:val="none" w:sz="0" w:space="0" w:color="auto"/>
            <w:right w:val="none" w:sz="0" w:space="0" w:color="auto"/>
          </w:divBdr>
        </w:div>
        <w:div w:id="48192621">
          <w:marLeft w:val="0"/>
          <w:marRight w:val="0"/>
          <w:marTop w:val="0"/>
          <w:marBottom w:val="0"/>
          <w:divBdr>
            <w:top w:val="none" w:sz="0" w:space="0" w:color="auto"/>
            <w:left w:val="none" w:sz="0" w:space="0" w:color="auto"/>
            <w:bottom w:val="none" w:sz="0" w:space="0" w:color="auto"/>
            <w:right w:val="none" w:sz="0" w:space="0" w:color="auto"/>
          </w:divBdr>
        </w:div>
        <w:div w:id="1456607620">
          <w:marLeft w:val="0"/>
          <w:marRight w:val="0"/>
          <w:marTop w:val="0"/>
          <w:marBottom w:val="0"/>
          <w:divBdr>
            <w:top w:val="none" w:sz="0" w:space="0" w:color="auto"/>
            <w:left w:val="none" w:sz="0" w:space="0" w:color="auto"/>
            <w:bottom w:val="none" w:sz="0" w:space="0" w:color="auto"/>
            <w:right w:val="none" w:sz="0" w:space="0" w:color="auto"/>
          </w:divBdr>
        </w:div>
        <w:div w:id="188304903">
          <w:marLeft w:val="0"/>
          <w:marRight w:val="0"/>
          <w:marTop w:val="0"/>
          <w:marBottom w:val="0"/>
          <w:divBdr>
            <w:top w:val="none" w:sz="0" w:space="0" w:color="auto"/>
            <w:left w:val="none" w:sz="0" w:space="0" w:color="auto"/>
            <w:bottom w:val="none" w:sz="0" w:space="0" w:color="auto"/>
            <w:right w:val="none" w:sz="0" w:space="0" w:color="auto"/>
          </w:divBdr>
        </w:div>
        <w:div w:id="39673115">
          <w:marLeft w:val="0"/>
          <w:marRight w:val="0"/>
          <w:marTop w:val="0"/>
          <w:marBottom w:val="0"/>
          <w:divBdr>
            <w:top w:val="none" w:sz="0" w:space="0" w:color="auto"/>
            <w:left w:val="none" w:sz="0" w:space="0" w:color="auto"/>
            <w:bottom w:val="none" w:sz="0" w:space="0" w:color="auto"/>
            <w:right w:val="none" w:sz="0" w:space="0" w:color="auto"/>
          </w:divBdr>
        </w:div>
        <w:div w:id="102917701">
          <w:marLeft w:val="0"/>
          <w:marRight w:val="0"/>
          <w:marTop w:val="0"/>
          <w:marBottom w:val="0"/>
          <w:divBdr>
            <w:top w:val="none" w:sz="0" w:space="0" w:color="auto"/>
            <w:left w:val="none" w:sz="0" w:space="0" w:color="auto"/>
            <w:bottom w:val="none" w:sz="0" w:space="0" w:color="auto"/>
            <w:right w:val="none" w:sz="0" w:space="0" w:color="auto"/>
          </w:divBdr>
        </w:div>
        <w:div w:id="71778231">
          <w:marLeft w:val="0"/>
          <w:marRight w:val="0"/>
          <w:marTop w:val="0"/>
          <w:marBottom w:val="0"/>
          <w:divBdr>
            <w:top w:val="none" w:sz="0" w:space="0" w:color="auto"/>
            <w:left w:val="none" w:sz="0" w:space="0" w:color="auto"/>
            <w:bottom w:val="none" w:sz="0" w:space="0" w:color="auto"/>
            <w:right w:val="none" w:sz="0" w:space="0" w:color="auto"/>
          </w:divBdr>
        </w:div>
        <w:div w:id="1770353059">
          <w:marLeft w:val="0"/>
          <w:marRight w:val="0"/>
          <w:marTop w:val="0"/>
          <w:marBottom w:val="0"/>
          <w:divBdr>
            <w:top w:val="none" w:sz="0" w:space="0" w:color="auto"/>
            <w:left w:val="none" w:sz="0" w:space="0" w:color="auto"/>
            <w:bottom w:val="none" w:sz="0" w:space="0" w:color="auto"/>
            <w:right w:val="none" w:sz="0" w:space="0" w:color="auto"/>
          </w:divBdr>
        </w:div>
        <w:div w:id="674764426">
          <w:marLeft w:val="0"/>
          <w:marRight w:val="0"/>
          <w:marTop w:val="0"/>
          <w:marBottom w:val="0"/>
          <w:divBdr>
            <w:top w:val="none" w:sz="0" w:space="0" w:color="auto"/>
            <w:left w:val="none" w:sz="0" w:space="0" w:color="auto"/>
            <w:bottom w:val="none" w:sz="0" w:space="0" w:color="auto"/>
            <w:right w:val="none" w:sz="0" w:space="0" w:color="auto"/>
          </w:divBdr>
        </w:div>
        <w:div w:id="1212115179">
          <w:marLeft w:val="0"/>
          <w:marRight w:val="0"/>
          <w:marTop w:val="0"/>
          <w:marBottom w:val="0"/>
          <w:divBdr>
            <w:top w:val="none" w:sz="0" w:space="0" w:color="auto"/>
            <w:left w:val="none" w:sz="0" w:space="0" w:color="auto"/>
            <w:bottom w:val="none" w:sz="0" w:space="0" w:color="auto"/>
            <w:right w:val="none" w:sz="0" w:space="0" w:color="auto"/>
          </w:divBdr>
        </w:div>
        <w:div w:id="368335777">
          <w:marLeft w:val="0"/>
          <w:marRight w:val="0"/>
          <w:marTop w:val="0"/>
          <w:marBottom w:val="0"/>
          <w:divBdr>
            <w:top w:val="none" w:sz="0" w:space="0" w:color="auto"/>
            <w:left w:val="none" w:sz="0" w:space="0" w:color="auto"/>
            <w:bottom w:val="none" w:sz="0" w:space="0" w:color="auto"/>
            <w:right w:val="none" w:sz="0" w:space="0" w:color="auto"/>
          </w:divBdr>
        </w:div>
        <w:div w:id="1478642151">
          <w:marLeft w:val="0"/>
          <w:marRight w:val="0"/>
          <w:marTop w:val="0"/>
          <w:marBottom w:val="0"/>
          <w:divBdr>
            <w:top w:val="none" w:sz="0" w:space="0" w:color="auto"/>
            <w:left w:val="none" w:sz="0" w:space="0" w:color="auto"/>
            <w:bottom w:val="none" w:sz="0" w:space="0" w:color="auto"/>
            <w:right w:val="none" w:sz="0" w:space="0" w:color="auto"/>
          </w:divBdr>
        </w:div>
        <w:div w:id="1298296260">
          <w:marLeft w:val="0"/>
          <w:marRight w:val="0"/>
          <w:marTop w:val="0"/>
          <w:marBottom w:val="0"/>
          <w:divBdr>
            <w:top w:val="none" w:sz="0" w:space="0" w:color="auto"/>
            <w:left w:val="none" w:sz="0" w:space="0" w:color="auto"/>
            <w:bottom w:val="none" w:sz="0" w:space="0" w:color="auto"/>
            <w:right w:val="none" w:sz="0" w:space="0" w:color="auto"/>
          </w:divBdr>
        </w:div>
        <w:div w:id="526139130">
          <w:marLeft w:val="0"/>
          <w:marRight w:val="0"/>
          <w:marTop w:val="0"/>
          <w:marBottom w:val="0"/>
          <w:divBdr>
            <w:top w:val="none" w:sz="0" w:space="0" w:color="auto"/>
            <w:left w:val="none" w:sz="0" w:space="0" w:color="auto"/>
            <w:bottom w:val="none" w:sz="0" w:space="0" w:color="auto"/>
            <w:right w:val="none" w:sz="0" w:space="0" w:color="auto"/>
          </w:divBdr>
        </w:div>
        <w:div w:id="285623685">
          <w:marLeft w:val="0"/>
          <w:marRight w:val="0"/>
          <w:marTop w:val="0"/>
          <w:marBottom w:val="0"/>
          <w:divBdr>
            <w:top w:val="none" w:sz="0" w:space="0" w:color="auto"/>
            <w:left w:val="none" w:sz="0" w:space="0" w:color="auto"/>
            <w:bottom w:val="none" w:sz="0" w:space="0" w:color="auto"/>
            <w:right w:val="none" w:sz="0" w:space="0" w:color="auto"/>
          </w:divBdr>
        </w:div>
        <w:div w:id="352221129">
          <w:marLeft w:val="0"/>
          <w:marRight w:val="0"/>
          <w:marTop w:val="0"/>
          <w:marBottom w:val="0"/>
          <w:divBdr>
            <w:top w:val="none" w:sz="0" w:space="0" w:color="auto"/>
            <w:left w:val="none" w:sz="0" w:space="0" w:color="auto"/>
            <w:bottom w:val="none" w:sz="0" w:space="0" w:color="auto"/>
            <w:right w:val="none" w:sz="0" w:space="0" w:color="auto"/>
          </w:divBdr>
        </w:div>
        <w:div w:id="187763026">
          <w:marLeft w:val="0"/>
          <w:marRight w:val="0"/>
          <w:marTop w:val="0"/>
          <w:marBottom w:val="0"/>
          <w:divBdr>
            <w:top w:val="none" w:sz="0" w:space="0" w:color="auto"/>
            <w:left w:val="none" w:sz="0" w:space="0" w:color="auto"/>
            <w:bottom w:val="none" w:sz="0" w:space="0" w:color="auto"/>
            <w:right w:val="none" w:sz="0" w:space="0" w:color="auto"/>
          </w:divBdr>
        </w:div>
        <w:div w:id="297228226">
          <w:marLeft w:val="0"/>
          <w:marRight w:val="0"/>
          <w:marTop w:val="0"/>
          <w:marBottom w:val="0"/>
          <w:divBdr>
            <w:top w:val="none" w:sz="0" w:space="0" w:color="auto"/>
            <w:left w:val="none" w:sz="0" w:space="0" w:color="auto"/>
            <w:bottom w:val="none" w:sz="0" w:space="0" w:color="auto"/>
            <w:right w:val="none" w:sz="0" w:space="0" w:color="auto"/>
          </w:divBdr>
        </w:div>
        <w:div w:id="1474181599">
          <w:marLeft w:val="0"/>
          <w:marRight w:val="0"/>
          <w:marTop w:val="0"/>
          <w:marBottom w:val="0"/>
          <w:divBdr>
            <w:top w:val="none" w:sz="0" w:space="0" w:color="auto"/>
            <w:left w:val="none" w:sz="0" w:space="0" w:color="auto"/>
            <w:bottom w:val="none" w:sz="0" w:space="0" w:color="auto"/>
            <w:right w:val="none" w:sz="0" w:space="0" w:color="auto"/>
          </w:divBdr>
        </w:div>
        <w:div w:id="1095173023">
          <w:marLeft w:val="0"/>
          <w:marRight w:val="0"/>
          <w:marTop w:val="0"/>
          <w:marBottom w:val="0"/>
          <w:divBdr>
            <w:top w:val="none" w:sz="0" w:space="0" w:color="auto"/>
            <w:left w:val="none" w:sz="0" w:space="0" w:color="auto"/>
            <w:bottom w:val="none" w:sz="0" w:space="0" w:color="auto"/>
            <w:right w:val="none" w:sz="0" w:space="0" w:color="auto"/>
          </w:divBdr>
        </w:div>
        <w:div w:id="26563967">
          <w:marLeft w:val="0"/>
          <w:marRight w:val="0"/>
          <w:marTop w:val="0"/>
          <w:marBottom w:val="0"/>
          <w:divBdr>
            <w:top w:val="none" w:sz="0" w:space="0" w:color="auto"/>
            <w:left w:val="none" w:sz="0" w:space="0" w:color="auto"/>
            <w:bottom w:val="none" w:sz="0" w:space="0" w:color="auto"/>
            <w:right w:val="none" w:sz="0" w:space="0" w:color="auto"/>
          </w:divBdr>
        </w:div>
        <w:div w:id="277222701">
          <w:marLeft w:val="0"/>
          <w:marRight w:val="0"/>
          <w:marTop w:val="0"/>
          <w:marBottom w:val="0"/>
          <w:divBdr>
            <w:top w:val="none" w:sz="0" w:space="0" w:color="auto"/>
            <w:left w:val="none" w:sz="0" w:space="0" w:color="auto"/>
            <w:bottom w:val="none" w:sz="0" w:space="0" w:color="auto"/>
            <w:right w:val="none" w:sz="0" w:space="0" w:color="auto"/>
          </w:divBdr>
        </w:div>
        <w:div w:id="1811897760">
          <w:marLeft w:val="0"/>
          <w:marRight w:val="0"/>
          <w:marTop w:val="0"/>
          <w:marBottom w:val="0"/>
          <w:divBdr>
            <w:top w:val="none" w:sz="0" w:space="0" w:color="auto"/>
            <w:left w:val="none" w:sz="0" w:space="0" w:color="auto"/>
            <w:bottom w:val="none" w:sz="0" w:space="0" w:color="auto"/>
            <w:right w:val="none" w:sz="0" w:space="0" w:color="auto"/>
          </w:divBdr>
        </w:div>
        <w:div w:id="1635210047">
          <w:marLeft w:val="0"/>
          <w:marRight w:val="0"/>
          <w:marTop w:val="0"/>
          <w:marBottom w:val="0"/>
          <w:divBdr>
            <w:top w:val="none" w:sz="0" w:space="0" w:color="auto"/>
            <w:left w:val="none" w:sz="0" w:space="0" w:color="auto"/>
            <w:bottom w:val="none" w:sz="0" w:space="0" w:color="auto"/>
            <w:right w:val="none" w:sz="0" w:space="0" w:color="auto"/>
          </w:divBdr>
        </w:div>
        <w:div w:id="929697565">
          <w:marLeft w:val="0"/>
          <w:marRight w:val="0"/>
          <w:marTop w:val="0"/>
          <w:marBottom w:val="0"/>
          <w:divBdr>
            <w:top w:val="none" w:sz="0" w:space="0" w:color="auto"/>
            <w:left w:val="none" w:sz="0" w:space="0" w:color="auto"/>
            <w:bottom w:val="none" w:sz="0" w:space="0" w:color="auto"/>
            <w:right w:val="none" w:sz="0" w:space="0" w:color="auto"/>
          </w:divBdr>
        </w:div>
        <w:div w:id="1629386509">
          <w:marLeft w:val="0"/>
          <w:marRight w:val="0"/>
          <w:marTop w:val="0"/>
          <w:marBottom w:val="0"/>
          <w:divBdr>
            <w:top w:val="none" w:sz="0" w:space="0" w:color="auto"/>
            <w:left w:val="none" w:sz="0" w:space="0" w:color="auto"/>
            <w:bottom w:val="none" w:sz="0" w:space="0" w:color="auto"/>
            <w:right w:val="none" w:sz="0" w:space="0" w:color="auto"/>
          </w:divBdr>
        </w:div>
        <w:div w:id="1582595943">
          <w:marLeft w:val="0"/>
          <w:marRight w:val="0"/>
          <w:marTop w:val="0"/>
          <w:marBottom w:val="0"/>
          <w:divBdr>
            <w:top w:val="none" w:sz="0" w:space="0" w:color="auto"/>
            <w:left w:val="none" w:sz="0" w:space="0" w:color="auto"/>
            <w:bottom w:val="none" w:sz="0" w:space="0" w:color="auto"/>
            <w:right w:val="none" w:sz="0" w:space="0" w:color="auto"/>
          </w:divBdr>
        </w:div>
        <w:div w:id="1103038310">
          <w:marLeft w:val="0"/>
          <w:marRight w:val="0"/>
          <w:marTop w:val="0"/>
          <w:marBottom w:val="0"/>
          <w:divBdr>
            <w:top w:val="none" w:sz="0" w:space="0" w:color="auto"/>
            <w:left w:val="none" w:sz="0" w:space="0" w:color="auto"/>
            <w:bottom w:val="none" w:sz="0" w:space="0" w:color="auto"/>
            <w:right w:val="none" w:sz="0" w:space="0" w:color="auto"/>
          </w:divBdr>
        </w:div>
        <w:div w:id="1663465677">
          <w:marLeft w:val="0"/>
          <w:marRight w:val="0"/>
          <w:marTop w:val="0"/>
          <w:marBottom w:val="0"/>
          <w:divBdr>
            <w:top w:val="none" w:sz="0" w:space="0" w:color="auto"/>
            <w:left w:val="none" w:sz="0" w:space="0" w:color="auto"/>
            <w:bottom w:val="none" w:sz="0" w:space="0" w:color="auto"/>
            <w:right w:val="none" w:sz="0" w:space="0" w:color="auto"/>
          </w:divBdr>
        </w:div>
        <w:div w:id="1885941158">
          <w:marLeft w:val="0"/>
          <w:marRight w:val="0"/>
          <w:marTop w:val="0"/>
          <w:marBottom w:val="0"/>
          <w:divBdr>
            <w:top w:val="none" w:sz="0" w:space="0" w:color="auto"/>
            <w:left w:val="none" w:sz="0" w:space="0" w:color="auto"/>
            <w:bottom w:val="none" w:sz="0" w:space="0" w:color="auto"/>
            <w:right w:val="none" w:sz="0" w:space="0" w:color="auto"/>
          </w:divBdr>
        </w:div>
        <w:div w:id="1439449589">
          <w:marLeft w:val="0"/>
          <w:marRight w:val="0"/>
          <w:marTop w:val="0"/>
          <w:marBottom w:val="0"/>
          <w:divBdr>
            <w:top w:val="none" w:sz="0" w:space="0" w:color="auto"/>
            <w:left w:val="none" w:sz="0" w:space="0" w:color="auto"/>
            <w:bottom w:val="none" w:sz="0" w:space="0" w:color="auto"/>
            <w:right w:val="none" w:sz="0" w:space="0" w:color="auto"/>
          </w:divBdr>
        </w:div>
        <w:div w:id="2114208285">
          <w:marLeft w:val="0"/>
          <w:marRight w:val="0"/>
          <w:marTop w:val="0"/>
          <w:marBottom w:val="0"/>
          <w:divBdr>
            <w:top w:val="none" w:sz="0" w:space="0" w:color="auto"/>
            <w:left w:val="none" w:sz="0" w:space="0" w:color="auto"/>
            <w:bottom w:val="none" w:sz="0" w:space="0" w:color="auto"/>
            <w:right w:val="none" w:sz="0" w:space="0" w:color="auto"/>
          </w:divBdr>
        </w:div>
        <w:div w:id="1567640117">
          <w:marLeft w:val="0"/>
          <w:marRight w:val="0"/>
          <w:marTop w:val="0"/>
          <w:marBottom w:val="0"/>
          <w:divBdr>
            <w:top w:val="none" w:sz="0" w:space="0" w:color="auto"/>
            <w:left w:val="none" w:sz="0" w:space="0" w:color="auto"/>
            <w:bottom w:val="none" w:sz="0" w:space="0" w:color="auto"/>
            <w:right w:val="none" w:sz="0" w:space="0" w:color="auto"/>
          </w:divBdr>
        </w:div>
        <w:div w:id="1883789301">
          <w:marLeft w:val="0"/>
          <w:marRight w:val="0"/>
          <w:marTop w:val="0"/>
          <w:marBottom w:val="0"/>
          <w:divBdr>
            <w:top w:val="none" w:sz="0" w:space="0" w:color="auto"/>
            <w:left w:val="none" w:sz="0" w:space="0" w:color="auto"/>
            <w:bottom w:val="none" w:sz="0" w:space="0" w:color="auto"/>
            <w:right w:val="none" w:sz="0" w:space="0" w:color="auto"/>
          </w:divBdr>
        </w:div>
        <w:div w:id="7802681">
          <w:marLeft w:val="0"/>
          <w:marRight w:val="0"/>
          <w:marTop w:val="0"/>
          <w:marBottom w:val="0"/>
          <w:divBdr>
            <w:top w:val="none" w:sz="0" w:space="0" w:color="auto"/>
            <w:left w:val="none" w:sz="0" w:space="0" w:color="auto"/>
            <w:bottom w:val="none" w:sz="0" w:space="0" w:color="auto"/>
            <w:right w:val="none" w:sz="0" w:space="0" w:color="auto"/>
          </w:divBdr>
        </w:div>
        <w:div w:id="254486617">
          <w:marLeft w:val="0"/>
          <w:marRight w:val="0"/>
          <w:marTop w:val="0"/>
          <w:marBottom w:val="0"/>
          <w:divBdr>
            <w:top w:val="none" w:sz="0" w:space="0" w:color="auto"/>
            <w:left w:val="none" w:sz="0" w:space="0" w:color="auto"/>
            <w:bottom w:val="none" w:sz="0" w:space="0" w:color="auto"/>
            <w:right w:val="none" w:sz="0" w:space="0" w:color="auto"/>
          </w:divBdr>
        </w:div>
        <w:div w:id="1969628658">
          <w:marLeft w:val="0"/>
          <w:marRight w:val="0"/>
          <w:marTop w:val="0"/>
          <w:marBottom w:val="0"/>
          <w:divBdr>
            <w:top w:val="none" w:sz="0" w:space="0" w:color="auto"/>
            <w:left w:val="none" w:sz="0" w:space="0" w:color="auto"/>
            <w:bottom w:val="none" w:sz="0" w:space="0" w:color="auto"/>
            <w:right w:val="none" w:sz="0" w:space="0" w:color="auto"/>
          </w:divBdr>
        </w:div>
        <w:div w:id="1195731214">
          <w:marLeft w:val="0"/>
          <w:marRight w:val="0"/>
          <w:marTop w:val="0"/>
          <w:marBottom w:val="0"/>
          <w:divBdr>
            <w:top w:val="none" w:sz="0" w:space="0" w:color="auto"/>
            <w:left w:val="none" w:sz="0" w:space="0" w:color="auto"/>
            <w:bottom w:val="none" w:sz="0" w:space="0" w:color="auto"/>
            <w:right w:val="none" w:sz="0" w:space="0" w:color="auto"/>
          </w:divBdr>
        </w:div>
        <w:div w:id="1464276558">
          <w:marLeft w:val="0"/>
          <w:marRight w:val="0"/>
          <w:marTop w:val="0"/>
          <w:marBottom w:val="0"/>
          <w:divBdr>
            <w:top w:val="none" w:sz="0" w:space="0" w:color="auto"/>
            <w:left w:val="none" w:sz="0" w:space="0" w:color="auto"/>
            <w:bottom w:val="none" w:sz="0" w:space="0" w:color="auto"/>
            <w:right w:val="none" w:sz="0" w:space="0" w:color="auto"/>
          </w:divBdr>
        </w:div>
        <w:div w:id="887841939">
          <w:marLeft w:val="0"/>
          <w:marRight w:val="0"/>
          <w:marTop w:val="0"/>
          <w:marBottom w:val="0"/>
          <w:divBdr>
            <w:top w:val="none" w:sz="0" w:space="0" w:color="auto"/>
            <w:left w:val="none" w:sz="0" w:space="0" w:color="auto"/>
            <w:bottom w:val="none" w:sz="0" w:space="0" w:color="auto"/>
            <w:right w:val="none" w:sz="0" w:space="0" w:color="auto"/>
          </w:divBdr>
        </w:div>
        <w:div w:id="162819104">
          <w:marLeft w:val="0"/>
          <w:marRight w:val="0"/>
          <w:marTop w:val="0"/>
          <w:marBottom w:val="0"/>
          <w:divBdr>
            <w:top w:val="none" w:sz="0" w:space="0" w:color="auto"/>
            <w:left w:val="none" w:sz="0" w:space="0" w:color="auto"/>
            <w:bottom w:val="none" w:sz="0" w:space="0" w:color="auto"/>
            <w:right w:val="none" w:sz="0" w:space="0" w:color="auto"/>
          </w:divBdr>
        </w:div>
        <w:div w:id="946817059">
          <w:marLeft w:val="0"/>
          <w:marRight w:val="0"/>
          <w:marTop w:val="0"/>
          <w:marBottom w:val="0"/>
          <w:divBdr>
            <w:top w:val="none" w:sz="0" w:space="0" w:color="auto"/>
            <w:left w:val="none" w:sz="0" w:space="0" w:color="auto"/>
            <w:bottom w:val="none" w:sz="0" w:space="0" w:color="auto"/>
            <w:right w:val="none" w:sz="0" w:space="0" w:color="auto"/>
          </w:divBdr>
        </w:div>
        <w:div w:id="2038966294">
          <w:marLeft w:val="0"/>
          <w:marRight w:val="0"/>
          <w:marTop w:val="0"/>
          <w:marBottom w:val="0"/>
          <w:divBdr>
            <w:top w:val="none" w:sz="0" w:space="0" w:color="auto"/>
            <w:left w:val="none" w:sz="0" w:space="0" w:color="auto"/>
            <w:bottom w:val="none" w:sz="0" w:space="0" w:color="auto"/>
            <w:right w:val="none" w:sz="0" w:space="0" w:color="auto"/>
          </w:divBdr>
        </w:div>
        <w:div w:id="1816753490">
          <w:marLeft w:val="0"/>
          <w:marRight w:val="0"/>
          <w:marTop w:val="0"/>
          <w:marBottom w:val="0"/>
          <w:divBdr>
            <w:top w:val="none" w:sz="0" w:space="0" w:color="auto"/>
            <w:left w:val="none" w:sz="0" w:space="0" w:color="auto"/>
            <w:bottom w:val="none" w:sz="0" w:space="0" w:color="auto"/>
            <w:right w:val="none" w:sz="0" w:space="0" w:color="auto"/>
          </w:divBdr>
        </w:div>
        <w:div w:id="1777555512">
          <w:marLeft w:val="0"/>
          <w:marRight w:val="0"/>
          <w:marTop w:val="0"/>
          <w:marBottom w:val="0"/>
          <w:divBdr>
            <w:top w:val="none" w:sz="0" w:space="0" w:color="auto"/>
            <w:left w:val="none" w:sz="0" w:space="0" w:color="auto"/>
            <w:bottom w:val="none" w:sz="0" w:space="0" w:color="auto"/>
            <w:right w:val="none" w:sz="0" w:space="0" w:color="auto"/>
          </w:divBdr>
        </w:div>
        <w:div w:id="49614817">
          <w:marLeft w:val="0"/>
          <w:marRight w:val="0"/>
          <w:marTop w:val="0"/>
          <w:marBottom w:val="0"/>
          <w:divBdr>
            <w:top w:val="none" w:sz="0" w:space="0" w:color="auto"/>
            <w:left w:val="none" w:sz="0" w:space="0" w:color="auto"/>
            <w:bottom w:val="none" w:sz="0" w:space="0" w:color="auto"/>
            <w:right w:val="none" w:sz="0" w:space="0" w:color="auto"/>
          </w:divBdr>
        </w:div>
        <w:div w:id="1247811047">
          <w:marLeft w:val="0"/>
          <w:marRight w:val="0"/>
          <w:marTop w:val="0"/>
          <w:marBottom w:val="0"/>
          <w:divBdr>
            <w:top w:val="none" w:sz="0" w:space="0" w:color="auto"/>
            <w:left w:val="none" w:sz="0" w:space="0" w:color="auto"/>
            <w:bottom w:val="none" w:sz="0" w:space="0" w:color="auto"/>
            <w:right w:val="none" w:sz="0" w:space="0" w:color="auto"/>
          </w:divBdr>
        </w:div>
      </w:divsChild>
    </w:div>
    <w:div w:id="1110007578">
      <w:bodyDiv w:val="1"/>
      <w:marLeft w:val="0"/>
      <w:marRight w:val="0"/>
      <w:marTop w:val="0"/>
      <w:marBottom w:val="0"/>
      <w:divBdr>
        <w:top w:val="none" w:sz="0" w:space="0" w:color="auto"/>
        <w:left w:val="none" w:sz="0" w:space="0" w:color="auto"/>
        <w:bottom w:val="none" w:sz="0" w:space="0" w:color="auto"/>
        <w:right w:val="none" w:sz="0" w:space="0" w:color="auto"/>
      </w:divBdr>
      <w:divsChild>
        <w:div w:id="197474197">
          <w:marLeft w:val="0"/>
          <w:marRight w:val="0"/>
          <w:marTop w:val="0"/>
          <w:marBottom w:val="0"/>
          <w:divBdr>
            <w:top w:val="none" w:sz="0" w:space="0" w:color="auto"/>
            <w:left w:val="none" w:sz="0" w:space="0" w:color="auto"/>
            <w:bottom w:val="none" w:sz="0" w:space="0" w:color="auto"/>
            <w:right w:val="none" w:sz="0" w:space="0" w:color="auto"/>
          </w:divBdr>
        </w:div>
        <w:div w:id="1475681060">
          <w:marLeft w:val="0"/>
          <w:marRight w:val="0"/>
          <w:marTop w:val="0"/>
          <w:marBottom w:val="0"/>
          <w:divBdr>
            <w:top w:val="none" w:sz="0" w:space="0" w:color="auto"/>
            <w:left w:val="none" w:sz="0" w:space="0" w:color="auto"/>
            <w:bottom w:val="none" w:sz="0" w:space="0" w:color="auto"/>
            <w:right w:val="none" w:sz="0" w:space="0" w:color="auto"/>
          </w:divBdr>
        </w:div>
        <w:div w:id="1123234766">
          <w:marLeft w:val="0"/>
          <w:marRight w:val="0"/>
          <w:marTop w:val="0"/>
          <w:marBottom w:val="0"/>
          <w:divBdr>
            <w:top w:val="none" w:sz="0" w:space="0" w:color="auto"/>
            <w:left w:val="none" w:sz="0" w:space="0" w:color="auto"/>
            <w:bottom w:val="none" w:sz="0" w:space="0" w:color="auto"/>
            <w:right w:val="none" w:sz="0" w:space="0" w:color="auto"/>
          </w:divBdr>
        </w:div>
        <w:div w:id="34357171">
          <w:marLeft w:val="0"/>
          <w:marRight w:val="0"/>
          <w:marTop w:val="0"/>
          <w:marBottom w:val="0"/>
          <w:divBdr>
            <w:top w:val="none" w:sz="0" w:space="0" w:color="auto"/>
            <w:left w:val="none" w:sz="0" w:space="0" w:color="auto"/>
            <w:bottom w:val="none" w:sz="0" w:space="0" w:color="auto"/>
            <w:right w:val="none" w:sz="0" w:space="0" w:color="auto"/>
          </w:divBdr>
        </w:div>
        <w:div w:id="1041399244">
          <w:marLeft w:val="0"/>
          <w:marRight w:val="0"/>
          <w:marTop w:val="0"/>
          <w:marBottom w:val="0"/>
          <w:divBdr>
            <w:top w:val="none" w:sz="0" w:space="0" w:color="auto"/>
            <w:left w:val="none" w:sz="0" w:space="0" w:color="auto"/>
            <w:bottom w:val="none" w:sz="0" w:space="0" w:color="auto"/>
            <w:right w:val="none" w:sz="0" w:space="0" w:color="auto"/>
          </w:divBdr>
        </w:div>
        <w:div w:id="450319468">
          <w:marLeft w:val="0"/>
          <w:marRight w:val="0"/>
          <w:marTop w:val="0"/>
          <w:marBottom w:val="0"/>
          <w:divBdr>
            <w:top w:val="none" w:sz="0" w:space="0" w:color="auto"/>
            <w:left w:val="none" w:sz="0" w:space="0" w:color="auto"/>
            <w:bottom w:val="none" w:sz="0" w:space="0" w:color="auto"/>
            <w:right w:val="none" w:sz="0" w:space="0" w:color="auto"/>
          </w:divBdr>
        </w:div>
      </w:divsChild>
    </w:div>
    <w:div w:id="1490633444">
      <w:bodyDiv w:val="1"/>
      <w:marLeft w:val="0"/>
      <w:marRight w:val="0"/>
      <w:marTop w:val="0"/>
      <w:marBottom w:val="0"/>
      <w:divBdr>
        <w:top w:val="none" w:sz="0" w:space="0" w:color="auto"/>
        <w:left w:val="none" w:sz="0" w:space="0" w:color="auto"/>
        <w:bottom w:val="none" w:sz="0" w:space="0" w:color="auto"/>
        <w:right w:val="none" w:sz="0" w:space="0" w:color="auto"/>
      </w:divBdr>
      <w:divsChild>
        <w:div w:id="771361920">
          <w:marLeft w:val="0"/>
          <w:marRight w:val="0"/>
          <w:marTop w:val="0"/>
          <w:marBottom w:val="0"/>
          <w:divBdr>
            <w:top w:val="none" w:sz="0" w:space="0" w:color="auto"/>
            <w:left w:val="none" w:sz="0" w:space="0" w:color="auto"/>
            <w:bottom w:val="none" w:sz="0" w:space="0" w:color="auto"/>
            <w:right w:val="none" w:sz="0" w:space="0" w:color="auto"/>
          </w:divBdr>
        </w:div>
        <w:div w:id="228930353">
          <w:marLeft w:val="0"/>
          <w:marRight w:val="0"/>
          <w:marTop w:val="0"/>
          <w:marBottom w:val="0"/>
          <w:divBdr>
            <w:top w:val="none" w:sz="0" w:space="0" w:color="auto"/>
            <w:left w:val="none" w:sz="0" w:space="0" w:color="auto"/>
            <w:bottom w:val="none" w:sz="0" w:space="0" w:color="auto"/>
            <w:right w:val="none" w:sz="0" w:space="0" w:color="auto"/>
          </w:divBdr>
        </w:div>
        <w:div w:id="1742210775">
          <w:marLeft w:val="0"/>
          <w:marRight w:val="0"/>
          <w:marTop w:val="0"/>
          <w:marBottom w:val="0"/>
          <w:divBdr>
            <w:top w:val="none" w:sz="0" w:space="0" w:color="auto"/>
            <w:left w:val="none" w:sz="0" w:space="0" w:color="auto"/>
            <w:bottom w:val="none" w:sz="0" w:space="0" w:color="auto"/>
            <w:right w:val="none" w:sz="0" w:space="0" w:color="auto"/>
          </w:divBdr>
        </w:div>
        <w:div w:id="1624460645">
          <w:marLeft w:val="0"/>
          <w:marRight w:val="0"/>
          <w:marTop w:val="0"/>
          <w:marBottom w:val="0"/>
          <w:divBdr>
            <w:top w:val="none" w:sz="0" w:space="0" w:color="auto"/>
            <w:left w:val="none" w:sz="0" w:space="0" w:color="auto"/>
            <w:bottom w:val="none" w:sz="0" w:space="0" w:color="auto"/>
            <w:right w:val="none" w:sz="0" w:space="0" w:color="auto"/>
          </w:divBdr>
        </w:div>
        <w:div w:id="1143959226">
          <w:marLeft w:val="0"/>
          <w:marRight w:val="0"/>
          <w:marTop w:val="0"/>
          <w:marBottom w:val="0"/>
          <w:divBdr>
            <w:top w:val="none" w:sz="0" w:space="0" w:color="auto"/>
            <w:left w:val="none" w:sz="0" w:space="0" w:color="auto"/>
            <w:bottom w:val="none" w:sz="0" w:space="0" w:color="auto"/>
            <w:right w:val="none" w:sz="0" w:space="0" w:color="auto"/>
          </w:divBdr>
        </w:div>
        <w:div w:id="2073503767">
          <w:marLeft w:val="0"/>
          <w:marRight w:val="0"/>
          <w:marTop w:val="0"/>
          <w:marBottom w:val="0"/>
          <w:divBdr>
            <w:top w:val="none" w:sz="0" w:space="0" w:color="auto"/>
            <w:left w:val="none" w:sz="0" w:space="0" w:color="auto"/>
            <w:bottom w:val="none" w:sz="0" w:space="0" w:color="auto"/>
            <w:right w:val="none" w:sz="0" w:space="0" w:color="auto"/>
          </w:divBdr>
        </w:div>
        <w:div w:id="208303730">
          <w:marLeft w:val="0"/>
          <w:marRight w:val="0"/>
          <w:marTop w:val="0"/>
          <w:marBottom w:val="0"/>
          <w:divBdr>
            <w:top w:val="none" w:sz="0" w:space="0" w:color="auto"/>
            <w:left w:val="none" w:sz="0" w:space="0" w:color="auto"/>
            <w:bottom w:val="none" w:sz="0" w:space="0" w:color="auto"/>
            <w:right w:val="none" w:sz="0" w:space="0" w:color="auto"/>
          </w:divBdr>
        </w:div>
        <w:div w:id="277688097">
          <w:marLeft w:val="0"/>
          <w:marRight w:val="0"/>
          <w:marTop w:val="0"/>
          <w:marBottom w:val="0"/>
          <w:divBdr>
            <w:top w:val="none" w:sz="0" w:space="0" w:color="auto"/>
            <w:left w:val="none" w:sz="0" w:space="0" w:color="auto"/>
            <w:bottom w:val="none" w:sz="0" w:space="0" w:color="auto"/>
            <w:right w:val="none" w:sz="0" w:space="0" w:color="auto"/>
          </w:divBdr>
        </w:div>
        <w:div w:id="288752902">
          <w:marLeft w:val="0"/>
          <w:marRight w:val="0"/>
          <w:marTop w:val="0"/>
          <w:marBottom w:val="0"/>
          <w:divBdr>
            <w:top w:val="none" w:sz="0" w:space="0" w:color="auto"/>
            <w:left w:val="none" w:sz="0" w:space="0" w:color="auto"/>
            <w:bottom w:val="none" w:sz="0" w:space="0" w:color="auto"/>
            <w:right w:val="none" w:sz="0" w:space="0" w:color="auto"/>
          </w:divBdr>
        </w:div>
        <w:div w:id="855386179">
          <w:marLeft w:val="0"/>
          <w:marRight w:val="0"/>
          <w:marTop w:val="0"/>
          <w:marBottom w:val="0"/>
          <w:divBdr>
            <w:top w:val="none" w:sz="0" w:space="0" w:color="auto"/>
            <w:left w:val="none" w:sz="0" w:space="0" w:color="auto"/>
            <w:bottom w:val="none" w:sz="0" w:space="0" w:color="auto"/>
            <w:right w:val="none" w:sz="0" w:space="0" w:color="auto"/>
          </w:divBdr>
        </w:div>
        <w:div w:id="471795712">
          <w:marLeft w:val="0"/>
          <w:marRight w:val="0"/>
          <w:marTop w:val="0"/>
          <w:marBottom w:val="0"/>
          <w:divBdr>
            <w:top w:val="none" w:sz="0" w:space="0" w:color="auto"/>
            <w:left w:val="none" w:sz="0" w:space="0" w:color="auto"/>
            <w:bottom w:val="none" w:sz="0" w:space="0" w:color="auto"/>
            <w:right w:val="none" w:sz="0" w:space="0" w:color="auto"/>
          </w:divBdr>
        </w:div>
        <w:div w:id="2113351075">
          <w:marLeft w:val="0"/>
          <w:marRight w:val="0"/>
          <w:marTop w:val="0"/>
          <w:marBottom w:val="0"/>
          <w:divBdr>
            <w:top w:val="none" w:sz="0" w:space="0" w:color="auto"/>
            <w:left w:val="none" w:sz="0" w:space="0" w:color="auto"/>
            <w:bottom w:val="none" w:sz="0" w:space="0" w:color="auto"/>
            <w:right w:val="none" w:sz="0" w:space="0" w:color="auto"/>
          </w:divBdr>
        </w:div>
      </w:divsChild>
    </w:div>
    <w:div w:id="1507092925">
      <w:bodyDiv w:val="1"/>
      <w:marLeft w:val="0"/>
      <w:marRight w:val="0"/>
      <w:marTop w:val="0"/>
      <w:marBottom w:val="0"/>
      <w:divBdr>
        <w:top w:val="none" w:sz="0" w:space="0" w:color="auto"/>
        <w:left w:val="none" w:sz="0" w:space="0" w:color="auto"/>
        <w:bottom w:val="none" w:sz="0" w:space="0" w:color="auto"/>
        <w:right w:val="none" w:sz="0" w:space="0" w:color="auto"/>
      </w:divBdr>
      <w:divsChild>
        <w:div w:id="2111923998">
          <w:marLeft w:val="0"/>
          <w:marRight w:val="0"/>
          <w:marTop w:val="0"/>
          <w:marBottom w:val="0"/>
          <w:divBdr>
            <w:top w:val="none" w:sz="0" w:space="0" w:color="auto"/>
            <w:left w:val="none" w:sz="0" w:space="0" w:color="auto"/>
            <w:bottom w:val="none" w:sz="0" w:space="0" w:color="auto"/>
            <w:right w:val="none" w:sz="0" w:space="0" w:color="auto"/>
          </w:divBdr>
        </w:div>
        <w:div w:id="2143692693">
          <w:marLeft w:val="0"/>
          <w:marRight w:val="0"/>
          <w:marTop w:val="0"/>
          <w:marBottom w:val="0"/>
          <w:divBdr>
            <w:top w:val="none" w:sz="0" w:space="0" w:color="auto"/>
            <w:left w:val="none" w:sz="0" w:space="0" w:color="auto"/>
            <w:bottom w:val="none" w:sz="0" w:space="0" w:color="auto"/>
            <w:right w:val="none" w:sz="0" w:space="0" w:color="auto"/>
          </w:divBdr>
        </w:div>
        <w:div w:id="300964013">
          <w:marLeft w:val="0"/>
          <w:marRight w:val="0"/>
          <w:marTop w:val="0"/>
          <w:marBottom w:val="0"/>
          <w:divBdr>
            <w:top w:val="none" w:sz="0" w:space="0" w:color="auto"/>
            <w:left w:val="none" w:sz="0" w:space="0" w:color="auto"/>
            <w:bottom w:val="none" w:sz="0" w:space="0" w:color="auto"/>
            <w:right w:val="none" w:sz="0" w:space="0" w:color="auto"/>
          </w:divBdr>
        </w:div>
        <w:div w:id="2028943466">
          <w:marLeft w:val="0"/>
          <w:marRight w:val="0"/>
          <w:marTop w:val="0"/>
          <w:marBottom w:val="0"/>
          <w:divBdr>
            <w:top w:val="none" w:sz="0" w:space="0" w:color="auto"/>
            <w:left w:val="none" w:sz="0" w:space="0" w:color="auto"/>
            <w:bottom w:val="none" w:sz="0" w:space="0" w:color="auto"/>
            <w:right w:val="none" w:sz="0" w:space="0" w:color="auto"/>
          </w:divBdr>
        </w:div>
        <w:div w:id="1402406641">
          <w:marLeft w:val="0"/>
          <w:marRight w:val="0"/>
          <w:marTop w:val="0"/>
          <w:marBottom w:val="0"/>
          <w:divBdr>
            <w:top w:val="none" w:sz="0" w:space="0" w:color="auto"/>
            <w:left w:val="none" w:sz="0" w:space="0" w:color="auto"/>
            <w:bottom w:val="none" w:sz="0" w:space="0" w:color="auto"/>
            <w:right w:val="none" w:sz="0" w:space="0" w:color="auto"/>
          </w:divBdr>
        </w:div>
        <w:div w:id="1652634803">
          <w:marLeft w:val="0"/>
          <w:marRight w:val="0"/>
          <w:marTop w:val="0"/>
          <w:marBottom w:val="0"/>
          <w:divBdr>
            <w:top w:val="none" w:sz="0" w:space="0" w:color="auto"/>
            <w:left w:val="none" w:sz="0" w:space="0" w:color="auto"/>
            <w:bottom w:val="none" w:sz="0" w:space="0" w:color="auto"/>
            <w:right w:val="none" w:sz="0" w:space="0" w:color="auto"/>
          </w:divBdr>
        </w:div>
        <w:div w:id="1381515546">
          <w:marLeft w:val="0"/>
          <w:marRight w:val="0"/>
          <w:marTop w:val="0"/>
          <w:marBottom w:val="0"/>
          <w:divBdr>
            <w:top w:val="none" w:sz="0" w:space="0" w:color="auto"/>
            <w:left w:val="none" w:sz="0" w:space="0" w:color="auto"/>
            <w:bottom w:val="none" w:sz="0" w:space="0" w:color="auto"/>
            <w:right w:val="none" w:sz="0" w:space="0" w:color="auto"/>
          </w:divBdr>
        </w:div>
        <w:div w:id="341662214">
          <w:marLeft w:val="0"/>
          <w:marRight w:val="0"/>
          <w:marTop w:val="0"/>
          <w:marBottom w:val="0"/>
          <w:divBdr>
            <w:top w:val="none" w:sz="0" w:space="0" w:color="auto"/>
            <w:left w:val="none" w:sz="0" w:space="0" w:color="auto"/>
            <w:bottom w:val="none" w:sz="0" w:space="0" w:color="auto"/>
            <w:right w:val="none" w:sz="0" w:space="0" w:color="auto"/>
          </w:divBdr>
        </w:div>
        <w:div w:id="689989175">
          <w:marLeft w:val="0"/>
          <w:marRight w:val="0"/>
          <w:marTop w:val="0"/>
          <w:marBottom w:val="0"/>
          <w:divBdr>
            <w:top w:val="none" w:sz="0" w:space="0" w:color="auto"/>
            <w:left w:val="none" w:sz="0" w:space="0" w:color="auto"/>
            <w:bottom w:val="none" w:sz="0" w:space="0" w:color="auto"/>
            <w:right w:val="none" w:sz="0" w:space="0" w:color="auto"/>
          </w:divBdr>
        </w:div>
        <w:div w:id="2094474728">
          <w:marLeft w:val="0"/>
          <w:marRight w:val="0"/>
          <w:marTop w:val="0"/>
          <w:marBottom w:val="0"/>
          <w:divBdr>
            <w:top w:val="none" w:sz="0" w:space="0" w:color="auto"/>
            <w:left w:val="none" w:sz="0" w:space="0" w:color="auto"/>
            <w:bottom w:val="none" w:sz="0" w:space="0" w:color="auto"/>
            <w:right w:val="none" w:sz="0" w:space="0" w:color="auto"/>
          </w:divBdr>
        </w:div>
        <w:div w:id="1314213519">
          <w:marLeft w:val="0"/>
          <w:marRight w:val="0"/>
          <w:marTop w:val="0"/>
          <w:marBottom w:val="0"/>
          <w:divBdr>
            <w:top w:val="none" w:sz="0" w:space="0" w:color="auto"/>
            <w:left w:val="none" w:sz="0" w:space="0" w:color="auto"/>
            <w:bottom w:val="none" w:sz="0" w:space="0" w:color="auto"/>
            <w:right w:val="none" w:sz="0" w:space="0" w:color="auto"/>
          </w:divBdr>
        </w:div>
        <w:div w:id="1821917263">
          <w:marLeft w:val="0"/>
          <w:marRight w:val="0"/>
          <w:marTop w:val="0"/>
          <w:marBottom w:val="0"/>
          <w:divBdr>
            <w:top w:val="none" w:sz="0" w:space="0" w:color="auto"/>
            <w:left w:val="none" w:sz="0" w:space="0" w:color="auto"/>
            <w:bottom w:val="none" w:sz="0" w:space="0" w:color="auto"/>
            <w:right w:val="none" w:sz="0" w:space="0" w:color="auto"/>
          </w:divBdr>
        </w:div>
        <w:div w:id="749540089">
          <w:marLeft w:val="0"/>
          <w:marRight w:val="0"/>
          <w:marTop w:val="0"/>
          <w:marBottom w:val="0"/>
          <w:divBdr>
            <w:top w:val="none" w:sz="0" w:space="0" w:color="auto"/>
            <w:left w:val="none" w:sz="0" w:space="0" w:color="auto"/>
            <w:bottom w:val="none" w:sz="0" w:space="0" w:color="auto"/>
            <w:right w:val="none" w:sz="0" w:space="0" w:color="auto"/>
          </w:divBdr>
        </w:div>
        <w:div w:id="1973054988">
          <w:marLeft w:val="0"/>
          <w:marRight w:val="0"/>
          <w:marTop w:val="0"/>
          <w:marBottom w:val="0"/>
          <w:divBdr>
            <w:top w:val="none" w:sz="0" w:space="0" w:color="auto"/>
            <w:left w:val="none" w:sz="0" w:space="0" w:color="auto"/>
            <w:bottom w:val="none" w:sz="0" w:space="0" w:color="auto"/>
            <w:right w:val="none" w:sz="0" w:space="0" w:color="auto"/>
          </w:divBdr>
        </w:div>
        <w:div w:id="1661885680">
          <w:marLeft w:val="0"/>
          <w:marRight w:val="0"/>
          <w:marTop w:val="0"/>
          <w:marBottom w:val="0"/>
          <w:divBdr>
            <w:top w:val="none" w:sz="0" w:space="0" w:color="auto"/>
            <w:left w:val="none" w:sz="0" w:space="0" w:color="auto"/>
            <w:bottom w:val="none" w:sz="0" w:space="0" w:color="auto"/>
            <w:right w:val="none" w:sz="0" w:space="0" w:color="auto"/>
          </w:divBdr>
        </w:div>
        <w:div w:id="1995179489">
          <w:marLeft w:val="0"/>
          <w:marRight w:val="0"/>
          <w:marTop w:val="0"/>
          <w:marBottom w:val="0"/>
          <w:divBdr>
            <w:top w:val="none" w:sz="0" w:space="0" w:color="auto"/>
            <w:left w:val="none" w:sz="0" w:space="0" w:color="auto"/>
            <w:bottom w:val="none" w:sz="0" w:space="0" w:color="auto"/>
            <w:right w:val="none" w:sz="0" w:space="0" w:color="auto"/>
          </w:divBdr>
        </w:div>
        <w:div w:id="541406587">
          <w:marLeft w:val="0"/>
          <w:marRight w:val="0"/>
          <w:marTop w:val="0"/>
          <w:marBottom w:val="0"/>
          <w:divBdr>
            <w:top w:val="none" w:sz="0" w:space="0" w:color="auto"/>
            <w:left w:val="none" w:sz="0" w:space="0" w:color="auto"/>
            <w:bottom w:val="none" w:sz="0" w:space="0" w:color="auto"/>
            <w:right w:val="none" w:sz="0" w:space="0" w:color="auto"/>
          </w:divBdr>
        </w:div>
      </w:divsChild>
    </w:div>
    <w:div w:id="1536235904">
      <w:bodyDiv w:val="1"/>
      <w:marLeft w:val="0"/>
      <w:marRight w:val="0"/>
      <w:marTop w:val="0"/>
      <w:marBottom w:val="0"/>
      <w:divBdr>
        <w:top w:val="none" w:sz="0" w:space="0" w:color="auto"/>
        <w:left w:val="none" w:sz="0" w:space="0" w:color="auto"/>
        <w:bottom w:val="none" w:sz="0" w:space="0" w:color="auto"/>
        <w:right w:val="none" w:sz="0" w:space="0" w:color="auto"/>
      </w:divBdr>
      <w:divsChild>
        <w:div w:id="284124563">
          <w:marLeft w:val="0"/>
          <w:marRight w:val="0"/>
          <w:marTop w:val="0"/>
          <w:marBottom w:val="0"/>
          <w:divBdr>
            <w:top w:val="none" w:sz="0" w:space="0" w:color="auto"/>
            <w:left w:val="none" w:sz="0" w:space="0" w:color="auto"/>
            <w:bottom w:val="none" w:sz="0" w:space="0" w:color="auto"/>
            <w:right w:val="none" w:sz="0" w:space="0" w:color="auto"/>
          </w:divBdr>
        </w:div>
        <w:div w:id="1869101009">
          <w:marLeft w:val="0"/>
          <w:marRight w:val="0"/>
          <w:marTop w:val="0"/>
          <w:marBottom w:val="0"/>
          <w:divBdr>
            <w:top w:val="none" w:sz="0" w:space="0" w:color="auto"/>
            <w:left w:val="none" w:sz="0" w:space="0" w:color="auto"/>
            <w:bottom w:val="none" w:sz="0" w:space="0" w:color="auto"/>
            <w:right w:val="none" w:sz="0" w:space="0" w:color="auto"/>
          </w:divBdr>
        </w:div>
      </w:divsChild>
    </w:div>
    <w:div w:id="1598055569">
      <w:bodyDiv w:val="1"/>
      <w:marLeft w:val="0"/>
      <w:marRight w:val="0"/>
      <w:marTop w:val="0"/>
      <w:marBottom w:val="0"/>
      <w:divBdr>
        <w:top w:val="none" w:sz="0" w:space="0" w:color="auto"/>
        <w:left w:val="none" w:sz="0" w:space="0" w:color="auto"/>
        <w:bottom w:val="none" w:sz="0" w:space="0" w:color="auto"/>
        <w:right w:val="none" w:sz="0" w:space="0" w:color="auto"/>
      </w:divBdr>
    </w:div>
    <w:div w:id="1619288058">
      <w:bodyDiv w:val="1"/>
      <w:marLeft w:val="0"/>
      <w:marRight w:val="0"/>
      <w:marTop w:val="0"/>
      <w:marBottom w:val="0"/>
      <w:divBdr>
        <w:top w:val="none" w:sz="0" w:space="0" w:color="auto"/>
        <w:left w:val="none" w:sz="0" w:space="0" w:color="auto"/>
        <w:bottom w:val="none" w:sz="0" w:space="0" w:color="auto"/>
        <w:right w:val="none" w:sz="0" w:space="0" w:color="auto"/>
      </w:divBdr>
    </w:div>
    <w:div w:id="1648197515">
      <w:bodyDiv w:val="1"/>
      <w:marLeft w:val="0"/>
      <w:marRight w:val="0"/>
      <w:marTop w:val="0"/>
      <w:marBottom w:val="0"/>
      <w:divBdr>
        <w:top w:val="none" w:sz="0" w:space="0" w:color="auto"/>
        <w:left w:val="none" w:sz="0" w:space="0" w:color="auto"/>
        <w:bottom w:val="none" w:sz="0" w:space="0" w:color="auto"/>
        <w:right w:val="none" w:sz="0" w:space="0" w:color="auto"/>
      </w:divBdr>
      <w:divsChild>
        <w:div w:id="1522010932">
          <w:marLeft w:val="0"/>
          <w:marRight w:val="0"/>
          <w:marTop w:val="0"/>
          <w:marBottom w:val="0"/>
          <w:divBdr>
            <w:top w:val="none" w:sz="0" w:space="0" w:color="auto"/>
            <w:left w:val="none" w:sz="0" w:space="0" w:color="auto"/>
            <w:bottom w:val="none" w:sz="0" w:space="0" w:color="auto"/>
            <w:right w:val="none" w:sz="0" w:space="0" w:color="auto"/>
          </w:divBdr>
          <w:divsChild>
            <w:div w:id="642587460">
              <w:marLeft w:val="0"/>
              <w:marRight w:val="0"/>
              <w:marTop w:val="0"/>
              <w:marBottom w:val="0"/>
              <w:divBdr>
                <w:top w:val="none" w:sz="0" w:space="0" w:color="auto"/>
                <w:left w:val="none" w:sz="0" w:space="0" w:color="auto"/>
                <w:bottom w:val="none" w:sz="0" w:space="0" w:color="auto"/>
                <w:right w:val="none" w:sz="0" w:space="0" w:color="auto"/>
              </w:divBdr>
            </w:div>
            <w:div w:id="338971068">
              <w:marLeft w:val="0"/>
              <w:marRight w:val="0"/>
              <w:marTop w:val="0"/>
              <w:marBottom w:val="0"/>
              <w:divBdr>
                <w:top w:val="none" w:sz="0" w:space="0" w:color="auto"/>
                <w:left w:val="none" w:sz="0" w:space="0" w:color="auto"/>
                <w:bottom w:val="none" w:sz="0" w:space="0" w:color="auto"/>
                <w:right w:val="none" w:sz="0" w:space="0" w:color="auto"/>
              </w:divBdr>
            </w:div>
            <w:div w:id="1233657291">
              <w:marLeft w:val="0"/>
              <w:marRight w:val="0"/>
              <w:marTop w:val="0"/>
              <w:marBottom w:val="0"/>
              <w:divBdr>
                <w:top w:val="none" w:sz="0" w:space="0" w:color="auto"/>
                <w:left w:val="none" w:sz="0" w:space="0" w:color="auto"/>
                <w:bottom w:val="none" w:sz="0" w:space="0" w:color="auto"/>
                <w:right w:val="none" w:sz="0" w:space="0" w:color="auto"/>
              </w:divBdr>
            </w:div>
            <w:div w:id="123887386">
              <w:marLeft w:val="0"/>
              <w:marRight w:val="0"/>
              <w:marTop w:val="0"/>
              <w:marBottom w:val="0"/>
              <w:divBdr>
                <w:top w:val="none" w:sz="0" w:space="0" w:color="auto"/>
                <w:left w:val="none" w:sz="0" w:space="0" w:color="auto"/>
                <w:bottom w:val="none" w:sz="0" w:space="0" w:color="auto"/>
                <w:right w:val="none" w:sz="0" w:space="0" w:color="auto"/>
              </w:divBdr>
            </w:div>
            <w:div w:id="529490128">
              <w:marLeft w:val="0"/>
              <w:marRight w:val="0"/>
              <w:marTop w:val="0"/>
              <w:marBottom w:val="0"/>
              <w:divBdr>
                <w:top w:val="none" w:sz="0" w:space="0" w:color="auto"/>
                <w:left w:val="none" w:sz="0" w:space="0" w:color="auto"/>
                <w:bottom w:val="none" w:sz="0" w:space="0" w:color="auto"/>
                <w:right w:val="none" w:sz="0" w:space="0" w:color="auto"/>
              </w:divBdr>
            </w:div>
            <w:div w:id="1050760909">
              <w:marLeft w:val="0"/>
              <w:marRight w:val="0"/>
              <w:marTop w:val="0"/>
              <w:marBottom w:val="0"/>
              <w:divBdr>
                <w:top w:val="none" w:sz="0" w:space="0" w:color="auto"/>
                <w:left w:val="none" w:sz="0" w:space="0" w:color="auto"/>
                <w:bottom w:val="none" w:sz="0" w:space="0" w:color="auto"/>
                <w:right w:val="none" w:sz="0" w:space="0" w:color="auto"/>
              </w:divBdr>
            </w:div>
            <w:div w:id="607396456">
              <w:marLeft w:val="0"/>
              <w:marRight w:val="0"/>
              <w:marTop w:val="0"/>
              <w:marBottom w:val="0"/>
              <w:divBdr>
                <w:top w:val="none" w:sz="0" w:space="0" w:color="auto"/>
                <w:left w:val="none" w:sz="0" w:space="0" w:color="auto"/>
                <w:bottom w:val="none" w:sz="0" w:space="0" w:color="auto"/>
                <w:right w:val="none" w:sz="0" w:space="0" w:color="auto"/>
              </w:divBdr>
            </w:div>
            <w:div w:id="234973943">
              <w:marLeft w:val="0"/>
              <w:marRight w:val="0"/>
              <w:marTop w:val="0"/>
              <w:marBottom w:val="0"/>
              <w:divBdr>
                <w:top w:val="none" w:sz="0" w:space="0" w:color="auto"/>
                <w:left w:val="none" w:sz="0" w:space="0" w:color="auto"/>
                <w:bottom w:val="none" w:sz="0" w:space="0" w:color="auto"/>
                <w:right w:val="none" w:sz="0" w:space="0" w:color="auto"/>
              </w:divBdr>
            </w:div>
            <w:div w:id="533925116">
              <w:marLeft w:val="0"/>
              <w:marRight w:val="0"/>
              <w:marTop w:val="0"/>
              <w:marBottom w:val="0"/>
              <w:divBdr>
                <w:top w:val="none" w:sz="0" w:space="0" w:color="auto"/>
                <w:left w:val="none" w:sz="0" w:space="0" w:color="auto"/>
                <w:bottom w:val="none" w:sz="0" w:space="0" w:color="auto"/>
                <w:right w:val="none" w:sz="0" w:space="0" w:color="auto"/>
              </w:divBdr>
            </w:div>
            <w:div w:id="500125199">
              <w:marLeft w:val="0"/>
              <w:marRight w:val="0"/>
              <w:marTop w:val="0"/>
              <w:marBottom w:val="0"/>
              <w:divBdr>
                <w:top w:val="none" w:sz="0" w:space="0" w:color="auto"/>
                <w:left w:val="none" w:sz="0" w:space="0" w:color="auto"/>
                <w:bottom w:val="none" w:sz="0" w:space="0" w:color="auto"/>
                <w:right w:val="none" w:sz="0" w:space="0" w:color="auto"/>
              </w:divBdr>
            </w:div>
            <w:div w:id="921334067">
              <w:marLeft w:val="0"/>
              <w:marRight w:val="0"/>
              <w:marTop w:val="0"/>
              <w:marBottom w:val="0"/>
              <w:divBdr>
                <w:top w:val="none" w:sz="0" w:space="0" w:color="auto"/>
                <w:left w:val="none" w:sz="0" w:space="0" w:color="auto"/>
                <w:bottom w:val="none" w:sz="0" w:space="0" w:color="auto"/>
                <w:right w:val="none" w:sz="0" w:space="0" w:color="auto"/>
              </w:divBdr>
            </w:div>
            <w:div w:id="1376469124">
              <w:marLeft w:val="0"/>
              <w:marRight w:val="0"/>
              <w:marTop w:val="0"/>
              <w:marBottom w:val="0"/>
              <w:divBdr>
                <w:top w:val="none" w:sz="0" w:space="0" w:color="auto"/>
                <w:left w:val="none" w:sz="0" w:space="0" w:color="auto"/>
                <w:bottom w:val="none" w:sz="0" w:space="0" w:color="auto"/>
                <w:right w:val="none" w:sz="0" w:space="0" w:color="auto"/>
              </w:divBdr>
            </w:div>
            <w:div w:id="371927059">
              <w:marLeft w:val="0"/>
              <w:marRight w:val="0"/>
              <w:marTop w:val="0"/>
              <w:marBottom w:val="0"/>
              <w:divBdr>
                <w:top w:val="none" w:sz="0" w:space="0" w:color="auto"/>
                <w:left w:val="none" w:sz="0" w:space="0" w:color="auto"/>
                <w:bottom w:val="none" w:sz="0" w:space="0" w:color="auto"/>
                <w:right w:val="none" w:sz="0" w:space="0" w:color="auto"/>
              </w:divBdr>
            </w:div>
            <w:div w:id="1780685069">
              <w:marLeft w:val="0"/>
              <w:marRight w:val="0"/>
              <w:marTop w:val="0"/>
              <w:marBottom w:val="0"/>
              <w:divBdr>
                <w:top w:val="none" w:sz="0" w:space="0" w:color="auto"/>
                <w:left w:val="none" w:sz="0" w:space="0" w:color="auto"/>
                <w:bottom w:val="none" w:sz="0" w:space="0" w:color="auto"/>
                <w:right w:val="none" w:sz="0" w:space="0" w:color="auto"/>
              </w:divBdr>
            </w:div>
            <w:div w:id="258566797">
              <w:marLeft w:val="0"/>
              <w:marRight w:val="0"/>
              <w:marTop w:val="0"/>
              <w:marBottom w:val="0"/>
              <w:divBdr>
                <w:top w:val="none" w:sz="0" w:space="0" w:color="auto"/>
                <w:left w:val="none" w:sz="0" w:space="0" w:color="auto"/>
                <w:bottom w:val="none" w:sz="0" w:space="0" w:color="auto"/>
                <w:right w:val="none" w:sz="0" w:space="0" w:color="auto"/>
              </w:divBdr>
            </w:div>
            <w:div w:id="1071082196">
              <w:marLeft w:val="0"/>
              <w:marRight w:val="0"/>
              <w:marTop w:val="0"/>
              <w:marBottom w:val="0"/>
              <w:divBdr>
                <w:top w:val="none" w:sz="0" w:space="0" w:color="auto"/>
                <w:left w:val="none" w:sz="0" w:space="0" w:color="auto"/>
                <w:bottom w:val="none" w:sz="0" w:space="0" w:color="auto"/>
                <w:right w:val="none" w:sz="0" w:space="0" w:color="auto"/>
              </w:divBdr>
            </w:div>
            <w:div w:id="1641379172">
              <w:marLeft w:val="0"/>
              <w:marRight w:val="0"/>
              <w:marTop w:val="0"/>
              <w:marBottom w:val="0"/>
              <w:divBdr>
                <w:top w:val="none" w:sz="0" w:space="0" w:color="auto"/>
                <w:left w:val="none" w:sz="0" w:space="0" w:color="auto"/>
                <w:bottom w:val="none" w:sz="0" w:space="0" w:color="auto"/>
                <w:right w:val="none" w:sz="0" w:space="0" w:color="auto"/>
              </w:divBdr>
            </w:div>
            <w:div w:id="763185577">
              <w:marLeft w:val="0"/>
              <w:marRight w:val="0"/>
              <w:marTop w:val="0"/>
              <w:marBottom w:val="0"/>
              <w:divBdr>
                <w:top w:val="none" w:sz="0" w:space="0" w:color="auto"/>
                <w:left w:val="none" w:sz="0" w:space="0" w:color="auto"/>
                <w:bottom w:val="none" w:sz="0" w:space="0" w:color="auto"/>
                <w:right w:val="none" w:sz="0" w:space="0" w:color="auto"/>
              </w:divBdr>
            </w:div>
            <w:div w:id="2117602666">
              <w:marLeft w:val="0"/>
              <w:marRight w:val="0"/>
              <w:marTop w:val="0"/>
              <w:marBottom w:val="0"/>
              <w:divBdr>
                <w:top w:val="none" w:sz="0" w:space="0" w:color="auto"/>
                <w:left w:val="none" w:sz="0" w:space="0" w:color="auto"/>
                <w:bottom w:val="none" w:sz="0" w:space="0" w:color="auto"/>
                <w:right w:val="none" w:sz="0" w:space="0" w:color="auto"/>
              </w:divBdr>
            </w:div>
            <w:div w:id="723912382">
              <w:marLeft w:val="0"/>
              <w:marRight w:val="0"/>
              <w:marTop w:val="0"/>
              <w:marBottom w:val="0"/>
              <w:divBdr>
                <w:top w:val="none" w:sz="0" w:space="0" w:color="auto"/>
                <w:left w:val="none" w:sz="0" w:space="0" w:color="auto"/>
                <w:bottom w:val="none" w:sz="0" w:space="0" w:color="auto"/>
                <w:right w:val="none" w:sz="0" w:space="0" w:color="auto"/>
              </w:divBdr>
            </w:div>
            <w:div w:id="648750038">
              <w:marLeft w:val="0"/>
              <w:marRight w:val="0"/>
              <w:marTop w:val="0"/>
              <w:marBottom w:val="0"/>
              <w:divBdr>
                <w:top w:val="none" w:sz="0" w:space="0" w:color="auto"/>
                <w:left w:val="none" w:sz="0" w:space="0" w:color="auto"/>
                <w:bottom w:val="none" w:sz="0" w:space="0" w:color="auto"/>
                <w:right w:val="none" w:sz="0" w:space="0" w:color="auto"/>
              </w:divBdr>
            </w:div>
            <w:div w:id="1671835582">
              <w:marLeft w:val="0"/>
              <w:marRight w:val="0"/>
              <w:marTop w:val="0"/>
              <w:marBottom w:val="0"/>
              <w:divBdr>
                <w:top w:val="none" w:sz="0" w:space="0" w:color="auto"/>
                <w:left w:val="none" w:sz="0" w:space="0" w:color="auto"/>
                <w:bottom w:val="none" w:sz="0" w:space="0" w:color="auto"/>
                <w:right w:val="none" w:sz="0" w:space="0" w:color="auto"/>
              </w:divBdr>
            </w:div>
            <w:div w:id="309871388">
              <w:marLeft w:val="0"/>
              <w:marRight w:val="0"/>
              <w:marTop w:val="0"/>
              <w:marBottom w:val="0"/>
              <w:divBdr>
                <w:top w:val="none" w:sz="0" w:space="0" w:color="auto"/>
                <w:left w:val="none" w:sz="0" w:space="0" w:color="auto"/>
                <w:bottom w:val="none" w:sz="0" w:space="0" w:color="auto"/>
                <w:right w:val="none" w:sz="0" w:space="0" w:color="auto"/>
              </w:divBdr>
            </w:div>
            <w:div w:id="728383819">
              <w:marLeft w:val="0"/>
              <w:marRight w:val="0"/>
              <w:marTop w:val="0"/>
              <w:marBottom w:val="0"/>
              <w:divBdr>
                <w:top w:val="none" w:sz="0" w:space="0" w:color="auto"/>
                <w:left w:val="none" w:sz="0" w:space="0" w:color="auto"/>
                <w:bottom w:val="none" w:sz="0" w:space="0" w:color="auto"/>
                <w:right w:val="none" w:sz="0" w:space="0" w:color="auto"/>
              </w:divBdr>
            </w:div>
            <w:div w:id="1744444570">
              <w:marLeft w:val="0"/>
              <w:marRight w:val="0"/>
              <w:marTop w:val="0"/>
              <w:marBottom w:val="0"/>
              <w:divBdr>
                <w:top w:val="none" w:sz="0" w:space="0" w:color="auto"/>
                <w:left w:val="none" w:sz="0" w:space="0" w:color="auto"/>
                <w:bottom w:val="none" w:sz="0" w:space="0" w:color="auto"/>
                <w:right w:val="none" w:sz="0" w:space="0" w:color="auto"/>
              </w:divBdr>
            </w:div>
            <w:div w:id="1416783175">
              <w:marLeft w:val="0"/>
              <w:marRight w:val="0"/>
              <w:marTop w:val="0"/>
              <w:marBottom w:val="0"/>
              <w:divBdr>
                <w:top w:val="none" w:sz="0" w:space="0" w:color="auto"/>
                <w:left w:val="none" w:sz="0" w:space="0" w:color="auto"/>
                <w:bottom w:val="none" w:sz="0" w:space="0" w:color="auto"/>
                <w:right w:val="none" w:sz="0" w:space="0" w:color="auto"/>
              </w:divBdr>
            </w:div>
            <w:div w:id="154228460">
              <w:marLeft w:val="0"/>
              <w:marRight w:val="0"/>
              <w:marTop w:val="0"/>
              <w:marBottom w:val="0"/>
              <w:divBdr>
                <w:top w:val="none" w:sz="0" w:space="0" w:color="auto"/>
                <w:left w:val="none" w:sz="0" w:space="0" w:color="auto"/>
                <w:bottom w:val="none" w:sz="0" w:space="0" w:color="auto"/>
                <w:right w:val="none" w:sz="0" w:space="0" w:color="auto"/>
              </w:divBdr>
            </w:div>
            <w:div w:id="746266133">
              <w:marLeft w:val="0"/>
              <w:marRight w:val="0"/>
              <w:marTop w:val="0"/>
              <w:marBottom w:val="0"/>
              <w:divBdr>
                <w:top w:val="none" w:sz="0" w:space="0" w:color="auto"/>
                <w:left w:val="none" w:sz="0" w:space="0" w:color="auto"/>
                <w:bottom w:val="none" w:sz="0" w:space="0" w:color="auto"/>
                <w:right w:val="none" w:sz="0" w:space="0" w:color="auto"/>
              </w:divBdr>
            </w:div>
            <w:div w:id="612321467">
              <w:marLeft w:val="0"/>
              <w:marRight w:val="0"/>
              <w:marTop w:val="0"/>
              <w:marBottom w:val="0"/>
              <w:divBdr>
                <w:top w:val="none" w:sz="0" w:space="0" w:color="auto"/>
                <w:left w:val="none" w:sz="0" w:space="0" w:color="auto"/>
                <w:bottom w:val="none" w:sz="0" w:space="0" w:color="auto"/>
                <w:right w:val="none" w:sz="0" w:space="0" w:color="auto"/>
              </w:divBdr>
            </w:div>
            <w:div w:id="1002397362">
              <w:marLeft w:val="0"/>
              <w:marRight w:val="0"/>
              <w:marTop w:val="0"/>
              <w:marBottom w:val="0"/>
              <w:divBdr>
                <w:top w:val="none" w:sz="0" w:space="0" w:color="auto"/>
                <w:left w:val="none" w:sz="0" w:space="0" w:color="auto"/>
                <w:bottom w:val="none" w:sz="0" w:space="0" w:color="auto"/>
                <w:right w:val="none" w:sz="0" w:space="0" w:color="auto"/>
              </w:divBdr>
            </w:div>
            <w:div w:id="2075465079">
              <w:marLeft w:val="0"/>
              <w:marRight w:val="0"/>
              <w:marTop w:val="0"/>
              <w:marBottom w:val="0"/>
              <w:divBdr>
                <w:top w:val="none" w:sz="0" w:space="0" w:color="auto"/>
                <w:left w:val="none" w:sz="0" w:space="0" w:color="auto"/>
                <w:bottom w:val="none" w:sz="0" w:space="0" w:color="auto"/>
                <w:right w:val="none" w:sz="0" w:space="0" w:color="auto"/>
              </w:divBdr>
            </w:div>
            <w:div w:id="53941091">
              <w:marLeft w:val="0"/>
              <w:marRight w:val="0"/>
              <w:marTop w:val="0"/>
              <w:marBottom w:val="0"/>
              <w:divBdr>
                <w:top w:val="none" w:sz="0" w:space="0" w:color="auto"/>
                <w:left w:val="none" w:sz="0" w:space="0" w:color="auto"/>
                <w:bottom w:val="none" w:sz="0" w:space="0" w:color="auto"/>
                <w:right w:val="none" w:sz="0" w:space="0" w:color="auto"/>
              </w:divBdr>
            </w:div>
            <w:div w:id="1046300380">
              <w:marLeft w:val="0"/>
              <w:marRight w:val="0"/>
              <w:marTop w:val="0"/>
              <w:marBottom w:val="0"/>
              <w:divBdr>
                <w:top w:val="none" w:sz="0" w:space="0" w:color="auto"/>
                <w:left w:val="none" w:sz="0" w:space="0" w:color="auto"/>
                <w:bottom w:val="none" w:sz="0" w:space="0" w:color="auto"/>
                <w:right w:val="none" w:sz="0" w:space="0" w:color="auto"/>
              </w:divBdr>
            </w:div>
            <w:div w:id="1927809974">
              <w:marLeft w:val="0"/>
              <w:marRight w:val="0"/>
              <w:marTop w:val="0"/>
              <w:marBottom w:val="0"/>
              <w:divBdr>
                <w:top w:val="none" w:sz="0" w:space="0" w:color="auto"/>
                <w:left w:val="none" w:sz="0" w:space="0" w:color="auto"/>
                <w:bottom w:val="none" w:sz="0" w:space="0" w:color="auto"/>
                <w:right w:val="none" w:sz="0" w:space="0" w:color="auto"/>
              </w:divBdr>
            </w:div>
            <w:div w:id="1330599417">
              <w:marLeft w:val="0"/>
              <w:marRight w:val="0"/>
              <w:marTop w:val="0"/>
              <w:marBottom w:val="0"/>
              <w:divBdr>
                <w:top w:val="none" w:sz="0" w:space="0" w:color="auto"/>
                <w:left w:val="none" w:sz="0" w:space="0" w:color="auto"/>
                <w:bottom w:val="none" w:sz="0" w:space="0" w:color="auto"/>
                <w:right w:val="none" w:sz="0" w:space="0" w:color="auto"/>
              </w:divBdr>
            </w:div>
            <w:div w:id="1311906594">
              <w:marLeft w:val="0"/>
              <w:marRight w:val="0"/>
              <w:marTop w:val="0"/>
              <w:marBottom w:val="0"/>
              <w:divBdr>
                <w:top w:val="none" w:sz="0" w:space="0" w:color="auto"/>
                <w:left w:val="none" w:sz="0" w:space="0" w:color="auto"/>
                <w:bottom w:val="none" w:sz="0" w:space="0" w:color="auto"/>
                <w:right w:val="none" w:sz="0" w:space="0" w:color="auto"/>
              </w:divBdr>
            </w:div>
            <w:div w:id="44766767">
              <w:marLeft w:val="0"/>
              <w:marRight w:val="0"/>
              <w:marTop w:val="0"/>
              <w:marBottom w:val="0"/>
              <w:divBdr>
                <w:top w:val="none" w:sz="0" w:space="0" w:color="auto"/>
                <w:left w:val="none" w:sz="0" w:space="0" w:color="auto"/>
                <w:bottom w:val="none" w:sz="0" w:space="0" w:color="auto"/>
                <w:right w:val="none" w:sz="0" w:space="0" w:color="auto"/>
              </w:divBdr>
            </w:div>
            <w:div w:id="290746296">
              <w:marLeft w:val="0"/>
              <w:marRight w:val="0"/>
              <w:marTop w:val="0"/>
              <w:marBottom w:val="0"/>
              <w:divBdr>
                <w:top w:val="none" w:sz="0" w:space="0" w:color="auto"/>
                <w:left w:val="none" w:sz="0" w:space="0" w:color="auto"/>
                <w:bottom w:val="none" w:sz="0" w:space="0" w:color="auto"/>
                <w:right w:val="none" w:sz="0" w:space="0" w:color="auto"/>
              </w:divBdr>
            </w:div>
            <w:div w:id="2111273889">
              <w:marLeft w:val="0"/>
              <w:marRight w:val="0"/>
              <w:marTop w:val="0"/>
              <w:marBottom w:val="0"/>
              <w:divBdr>
                <w:top w:val="none" w:sz="0" w:space="0" w:color="auto"/>
                <w:left w:val="none" w:sz="0" w:space="0" w:color="auto"/>
                <w:bottom w:val="none" w:sz="0" w:space="0" w:color="auto"/>
                <w:right w:val="none" w:sz="0" w:space="0" w:color="auto"/>
              </w:divBdr>
            </w:div>
            <w:div w:id="193663548">
              <w:marLeft w:val="0"/>
              <w:marRight w:val="0"/>
              <w:marTop w:val="0"/>
              <w:marBottom w:val="0"/>
              <w:divBdr>
                <w:top w:val="none" w:sz="0" w:space="0" w:color="auto"/>
                <w:left w:val="none" w:sz="0" w:space="0" w:color="auto"/>
                <w:bottom w:val="none" w:sz="0" w:space="0" w:color="auto"/>
                <w:right w:val="none" w:sz="0" w:space="0" w:color="auto"/>
              </w:divBdr>
            </w:div>
            <w:div w:id="631643642">
              <w:marLeft w:val="0"/>
              <w:marRight w:val="0"/>
              <w:marTop w:val="0"/>
              <w:marBottom w:val="0"/>
              <w:divBdr>
                <w:top w:val="none" w:sz="0" w:space="0" w:color="auto"/>
                <w:left w:val="none" w:sz="0" w:space="0" w:color="auto"/>
                <w:bottom w:val="none" w:sz="0" w:space="0" w:color="auto"/>
                <w:right w:val="none" w:sz="0" w:space="0" w:color="auto"/>
              </w:divBdr>
            </w:div>
            <w:div w:id="429395547">
              <w:marLeft w:val="0"/>
              <w:marRight w:val="0"/>
              <w:marTop w:val="0"/>
              <w:marBottom w:val="0"/>
              <w:divBdr>
                <w:top w:val="none" w:sz="0" w:space="0" w:color="auto"/>
                <w:left w:val="none" w:sz="0" w:space="0" w:color="auto"/>
                <w:bottom w:val="none" w:sz="0" w:space="0" w:color="auto"/>
                <w:right w:val="none" w:sz="0" w:space="0" w:color="auto"/>
              </w:divBdr>
            </w:div>
            <w:div w:id="1314335290">
              <w:marLeft w:val="0"/>
              <w:marRight w:val="0"/>
              <w:marTop w:val="0"/>
              <w:marBottom w:val="0"/>
              <w:divBdr>
                <w:top w:val="none" w:sz="0" w:space="0" w:color="auto"/>
                <w:left w:val="none" w:sz="0" w:space="0" w:color="auto"/>
                <w:bottom w:val="none" w:sz="0" w:space="0" w:color="auto"/>
                <w:right w:val="none" w:sz="0" w:space="0" w:color="auto"/>
              </w:divBdr>
            </w:div>
            <w:div w:id="1993557829">
              <w:marLeft w:val="0"/>
              <w:marRight w:val="0"/>
              <w:marTop w:val="0"/>
              <w:marBottom w:val="0"/>
              <w:divBdr>
                <w:top w:val="none" w:sz="0" w:space="0" w:color="auto"/>
                <w:left w:val="none" w:sz="0" w:space="0" w:color="auto"/>
                <w:bottom w:val="none" w:sz="0" w:space="0" w:color="auto"/>
                <w:right w:val="none" w:sz="0" w:space="0" w:color="auto"/>
              </w:divBdr>
            </w:div>
            <w:div w:id="821896070">
              <w:marLeft w:val="0"/>
              <w:marRight w:val="0"/>
              <w:marTop w:val="0"/>
              <w:marBottom w:val="0"/>
              <w:divBdr>
                <w:top w:val="none" w:sz="0" w:space="0" w:color="auto"/>
                <w:left w:val="none" w:sz="0" w:space="0" w:color="auto"/>
                <w:bottom w:val="none" w:sz="0" w:space="0" w:color="auto"/>
                <w:right w:val="none" w:sz="0" w:space="0" w:color="auto"/>
              </w:divBdr>
            </w:div>
            <w:div w:id="1551989733">
              <w:marLeft w:val="0"/>
              <w:marRight w:val="0"/>
              <w:marTop w:val="0"/>
              <w:marBottom w:val="0"/>
              <w:divBdr>
                <w:top w:val="none" w:sz="0" w:space="0" w:color="auto"/>
                <w:left w:val="none" w:sz="0" w:space="0" w:color="auto"/>
                <w:bottom w:val="none" w:sz="0" w:space="0" w:color="auto"/>
                <w:right w:val="none" w:sz="0" w:space="0" w:color="auto"/>
              </w:divBdr>
            </w:div>
            <w:div w:id="830103769">
              <w:marLeft w:val="0"/>
              <w:marRight w:val="0"/>
              <w:marTop w:val="0"/>
              <w:marBottom w:val="0"/>
              <w:divBdr>
                <w:top w:val="none" w:sz="0" w:space="0" w:color="auto"/>
                <w:left w:val="none" w:sz="0" w:space="0" w:color="auto"/>
                <w:bottom w:val="none" w:sz="0" w:space="0" w:color="auto"/>
                <w:right w:val="none" w:sz="0" w:space="0" w:color="auto"/>
              </w:divBdr>
            </w:div>
            <w:div w:id="362755951">
              <w:marLeft w:val="0"/>
              <w:marRight w:val="0"/>
              <w:marTop w:val="0"/>
              <w:marBottom w:val="0"/>
              <w:divBdr>
                <w:top w:val="none" w:sz="0" w:space="0" w:color="auto"/>
                <w:left w:val="none" w:sz="0" w:space="0" w:color="auto"/>
                <w:bottom w:val="none" w:sz="0" w:space="0" w:color="auto"/>
                <w:right w:val="none" w:sz="0" w:space="0" w:color="auto"/>
              </w:divBdr>
            </w:div>
            <w:div w:id="1133254326">
              <w:marLeft w:val="0"/>
              <w:marRight w:val="0"/>
              <w:marTop w:val="0"/>
              <w:marBottom w:val="0"/>
              <w:divBdr>
                <w:top w:val="none" w:sz="0" w:space="0" w:color="auto"/>
                <w:left w:val="none" w:sz="0" w:space="0" w:color="auto"/>
                <w:bottom w:val="none" w:sz="0" w:space="0" w:color="auto"/>
                <w:right w:val="none" w:sz="0" w:space="0" w:color="auto"/>
              </w:divBdr>
            </w:div>
            <w:div w:id="1442535561">
              <w:marLeft w:val="0"/>
              <w:marRight w:val="0"/>
              <w:marTop w:val="0"/>
              <w:marBottom w:val="0"/>
              <w:divBdr>
                <w:top w:val="none" w:sz="0" w:space="0" w:color="auto"/>
                <w:left w:val="none" w:sz="0" w:space="0" w:color="auto"/>
                <w:bottom w:val="none" w:sz="0" w:space="0" w:color="auto"/>
                <w:right w:val="none" w:sz="0" w:space="0" w:color="auto"/>
              </w:divBdr>
            </w:div>
            <w:div w:id="727260772">
              <w:marLeft w:val="0"/>
              <w:marRight w:val="0"/>
              <w:marTop w:val="0"/>
              <w:marBottom w:val="0"/>
              <w:divBdr>
                <w:top w:val="none" w:sz="0" w:space="0" w:color="auto"/>
                <w:left w:val="none" w:sz="0" w:space="0" w:color="auto"/>
                <w:bottom w:val="none" w:sz="0" w:space="0" w:color="auto"/>
                <w:right w:val="none" w:sz="0" w:space="0" w:color="auto"/>
              </w:divBdr>
            </w:div>
            <w:div w:id="66348322">
              <w:marLeft w:val="0"/>
              <w:marRight w:val="0"/>
              <w:marTop w:val="0"/>
              <w:marBottom w:val="0"/>
              <w:divBdr>
                <w:top w:val="none" w:sz="0" w:space="0" w:color="auto"/>
                <w:left w:val="none" w:sz="0" w:space="0" w:color="auto"/>
                <w:bottom w:val="none" w:sz="0" w:space="0" w:color="auto"/>
                <w:right w:val="none" w:sz="0" w:space="0" w:color="auto"/>
              </w:divBdr>
            </w:div>
            <w:div w:id="1580291068">
              <w:marLeft w:val="0"/>
              <w:marRight w:val="0"/>
              <w:marTop w:val="0"/>
              <w:marBottom w:val="0"/>
              <w:divBdr>
                <w:top w:val="none" w:sz="0" w:space="0" w:color="auto"/>
                <w:left w:val="none" w:sz="0" w:space="0" w:color="auto"/>
                <w:bottom w:val="none" w:sz="0" w:space="0" w:color="auto"/>
                <w:right w:val="none" w:sz="0" w:space="0" w:color="auto"/>
              </w:divBdr>
            </w:div>
            <w:div w:id="2022510844">
              <w:marLeft w:val="0"/>
              <w:marRight w:val="0"/>
              <w:marTop w:val="0"/>
              <w:marBottom w:val="0"/>
              <w:divBdr>
                <w:top w:val="none" w:sz="0" w:space="0" w:color="auto"/>
                <w:left w:val="none" w:sz="0" w:space="0" w:color="auto"/>
                <w:bottom w:val="none" w:sz="0" w:space="0" w:color="auto"/>
                <w:right w:val="none" w:sz="0" w:space="0" w:color="auto"/>
              </w:divBdr>
            </w:div>
            <w:div w:id="672877336">
              <w:marLeft w:val="0"/>
              <w:marRight w:val="0"/>
              <w:marTop w:val="0"/>
              <w:marBottom w:val="0"/>
              <w:divBdr>
                <w:top w:val="none" w:sz="0" w:space="0" w:color="auto"/>
                <w:left w:val="none" w:sz="0" w:space="0" w:color="auto"/>
                <w:bottom w:val="none" w:sz="0" w:space="0" w:color="auto"/>
                <w:right w:val="none" w:sz="0" w:space="0" w:color="auto"/>
              </w:divBdr>
            </w:div>
            <w:div w:id="1730374599">
              <w:marLeft w:val="0"/>
              <w:marRight w:val="0"/>
              <w:marTop w:val="0"/>
              <w:marBottom w:val="0"/>
              <w:divBdr>
                <w:top w:val="none" w:sz="0" w:space="0" w:color="auto"/>
                <w:left w:val="none" w:sz="0" w:space="0" w:color="auto"/>
                <w:bottom w:val="none" w:sz="0" w:space="0" w:color="auto"/>
                <w:right w:val="none" w:sz="0" w:space="0" w:color="auto"/>
              </w:divBdr>
            </w:div>
            <w:div w:id="1520006986">
              <w:marLeft w:val="0"/>
              <w:marRight w:val="0"/>
              <w:marTop w:val="0"/>
              <w:marBottom w:val="0"/>
              <w:divBdr>
                <w:top w:val="none" w:sz="0" w:space="0" w:color="auto"/>
                <w:left w:val="none" w:sz="0" w:space="0" w:color="auto"/>
                <w:bottom w:val="none" w:sz="0" w:space="0" w:color="auto"/>
                <w:right w:val="none" w:sz="0" w:space="0" w:color="auto"/>
              </w:divBdr>
            </w:div>
            <w:div w:id="1812939391">
              <w:marLeft w:val="0"/>
              <w:marRight w:val="0"/>
              <w:marTop w:val="0"/>
              <w:marBottom w:val="0"/>
              <w:divBdr>
                <w:top w:val="none" w:sz="0" w:space="0" w:color="auto"/>
                <w:left w:val="none" w:sz="0" w:space="0" w:color="auto"/>
                <w:bottom w:val="none" w:sz="0" w:space="0" w:color="auto"/>
                <w:right w:val="none" w:sz="0" w:space="0" w:color="auto"/>
              </w:divBdr>
            </w:div>
            <w:div w:id="252476302">
              <w:marLeft w:val="0"/>
              <w:marRight w:val="0"/>
              <w:marTop w:val="0"/>
              <w:marBottom w:val="0"/>
              <w:divBdr>
                <w:top w:val="none" w:sz="0" w:space="0" w:color="auto"/>
                <w:left w:val="none" w:sz="0" w:space="0" w:color="auto"/>
                <w:bottom w:val="none" w:sz="0" w:space="0" w:color="auto"/>
                <w:right w:val="none" w:sz="0" w:space="0" w:color="auto"/>
              </w:divBdr>
            </w:div>
            <w:div w:id="440494228">
              <w:marLeft w:val="0"/>
              <w:marRight w:val="0"/>
              <w:marTop w:val="0"/>
              <w:marBottom w:val="0"/>
              <w:divBdr>
                <w:top w:val="none" w:sz="0" w:space="0" w:color="auto"/>
                <w:left w:val="none" w:sz="0" w:space="0" w:color="auto"/>
                <w:bottom w:val="none" w:sz="0" w:space="0" w:color="auto"/>
                <w:right w:val="none" w:sz="0" w:space="0" w:color="auto"/>
              </w:divBdr>
            </w:div>
            <w:div w:id="585648074">
              <w:marLeft w:val="0"/>
              <w:marRight w:val="0"/>
              <w:marTop w:val="0"/>
              <w:marBottom w:val="0"/>
              <w:divBdr>
                <w:top w:val="none" w:sz="0" w:space="0" w:color="auto"/>
                <w:left w:val="none" w:sz="0" w:space="0" w:color="auto"/>
                <w:bottom w:val="none" w:sz="0" w:space="0" w:color="auto"/>
                <w:right w:val="none" w:sz="0" w:space="0" w:color="auto"/>
              </w:divBdr>
            </w:div>
            <w:div w:id="569778375">
              <w:marLeft w:val="0"/>
              <w:marRight w:val="0"/>
              <w:marTop w:val="0"/>
              <w:marBottom w:val="0"/>
              <w:divBdr>
                <w:top w:val="none" w:sz="0" w:space="0" w:color="auto"/>
                <w:left w:val="none" w:sz="0" w:space="0" w:color="auto"/>
                <w:bottom w:val="none" w:sz="0" w:space="0" w:color="auto"/>
                <w:right w:val="none" w:sz="0" w:space="0" w:color="auto"/>
              </w:divBdr>
            </w:div>
            <w:div w:id="111747297">
              <w:marLeft w:val="0"/>
              <w:marRight w:val="0"/>
              <w:marTop w:val="0"/>
              <w:marBottom w:val="0"/>
              <w:divBdr>
                <w:top w:val="none" w:sz="0" w:space="0" w:color="auto"/>
                <w:left w:val="none" w:sz="0" w:space="0" w:color="auto"/>
                <w:bottom w:val="none" w:sz="0" w:space="0" w:color="auto"/>
                <w:right w:val="none" w:sz="0" w:space="0" w:color="auto"/>
              </w:divBdr>
            </w:div>
            <w:div w:id="1904172269">
              <w:marLeft w:val="0"/>
              <w:marRight w:val="0"/>
              <w:marTop w:val="0"/>
              <w:marBottom w:val="0"/>
              <w:divBdr>
                <w:top w:val="none" w:sz="0" w:space="0" w:color="auto"/>
                <w:left w:val="none" w:sz="0" w:space="0" w:color="auto"/>
                <w:bottom w:val="none" w:sz="0" w:space="0" w:color="auto"/>
                <w:right w:val="none" w:sz="0" w:space="0" w:color="auto"/>
              </w:divBdr>
            </w:div>
            <w:div w:id="205996222">
              <w:marLeft w:val="0"/>
              <w:marRight w:val="0"/>
              <w:marTop w:val="0"/>
              <w:marBottom w:val="0"/>
              <w:divBdr>
                <w:top w:val="none" w:sz="0" w:space="0" w:color="auto"/>
                <w:left w:val="none" w:sz="0" w:space="0" w:color="auto"/>
                <w:bottom w:val="none" w:sz="0" w:space="0" w:color="auto"/>
                <w:right w:val="none" w:sz="0" w:space="0" w:color="auto"/>
              </w:divBdr>
            </w:div>
            <w:div w:id="1310859848">
              <w:marLeft w:val="0"/>
              <w:marRight w:val="0"/>
              <w:marTop w:val="0"/>
              <w:marBottom w:val="0"/>
              <w:divBdr>
                <w:top w:val="none" w:sz="0" w:space="0" w:color="auto"/>
                <w:left w:val="none" w:sz="0" w:space="0" w:color="auto"/>
                <w:bottom w:val="none" w:sz="0" w:space="0" w:color="auto"/>
                <w:right w:val="none" w:sz="0" w:space="0" w:color="auto"/>
              </w:divBdr>
            </w:div>
            <w:div w:id="1209956977">
              <w:marLeft w:val="0"/>
              <w:marRight w:val="0"/>
              <w:marTop w:val="0"/>
              <w:marBottom w:val="0"/>
              <w:divBdr>
                <w:top w:val="none" w:sz="0" w:space="0" w:color="auto"/>
                <w:left w:val="none" w:sz="0" w:space="0" w:color="auto"/>
                <w:bottom w:val="none" w:sz="0" w:space="0" w:color="auto"/>
                <w:right w:val="none" w:sz="0" w:space="0" w:color="auto"/>
              </w:divBdr>
            </w:div>
            <w:div w:id="1754860875">
              <w:marLeft w:val="0"/>
              <w:marRight w:val="0"/>
              <w:marTop w:val="0"/>
              <w:marBottom w:val="0"/>
              <w:divBdr>
                <w:top w:val="none" w:sz="0" w:space="0" w:color="auto"/>
                <w:left w:val="none" w:sz="0" w:space="0" w:color="auto"/>
                <w:bottom w:val="none" w:sz="0" w:space="0" w:color="auto"/>
                <w:right w:val="none" w:sz="0" w:space="0" w:color="auto"/>
              </w:divBdr>
            </w:div>
            <w:div w:id="2067601748">
              <w:marLeft w:val="0"/>
              <w:marRight w:val="0"/>
              <w:marTop w:val="0"/>
              <w:marBottom w:val="0"/>
              <w:divBdr>
                <w:top w:val="none" w:sz="0" w:space="0" w:color="auto"/>
                <w:left w:val="none" w:sz="0" w:space="0" w:color="auto"/>
                <w:bottom w:val="none" w:sz="0" w:space="0" w:color="auto"/>
                <w:right w:val="none" w:sz="0" w:space="0" w:color="auto"/>
              </w:divBdr>
            </w:div>
            <w:div w:id="857935574">
              <w:marLeft w:val="0"/>
              <w:marRight w:val="0"/>
              <w:marTop w:val="0"/>
              <w:marBottom w:val="0"/>
              <w:divBdr>
                <w:top w:val="none" w:sz="0" w:space="0" w:color="auto"/>
                <w:left w:val="none" w:sz="0" w:space="0" w:color="auto"/>
                <w:bottom w:val="none" w:sz="0" w:space="0" w:color="auto"/>
                <w:right w:val="none" w:sz="0" w:space="0" w:color="auto"/>
              </w:divBdr>
            </w:div>
            <w:div w:id="728574105">
              <w:marLeft w:val="0"/>
              <w:marRight w:val="0"/>
              <w:marTop w:val="0"/>
              <w:marBottom w:val="0"/>
              <w:divBdr>
                <w:top w:val="none" w:sz="0" w:space="0" w:color="auto"/>
                <w:left w:val="none" w:sz="0" w:space="0" w:color="auto"/>
                <w:bottom w:val="none" w:sz="0" w:space="0" w:color="auto"/>
                <w:right w:val="none" w:sz="0" w:space="0" w:color="auto"/>
              </w:divBdr>
            </w:div>
            <w:div w:id="211045049">
              <w:marLeft w:val="0"/>
              <w:marRight w:val="0"/>
              <w:marTop w:val="0"/>
              <w:marBottom w:val="0"/>
              <w:divBdr>
                <w:top w:val="none" w:sz="0" w:space="0" w:color="auto"/>
                <w:left w:val="none" w:sz="0" w:space="0" w:color="auto"/>
                <w:bottom w:val="none" w:sz="0" w:space="0" w:color="auto"/>
                <w:right w:val="none" w:sz="0" w:space="0" w:color="auto"/>
              </w:divBdr>
            </w:div>
            <w:div w:id="743336200">
              <w:marLeft w:val="0"/>
              <w:marRight w:val="0"/>
              <w:marTop w:val="0"/>
              <w:marBottom w:val="0"/>
              <w:divBdr>
                <w:top w:val="none" w:sz="0" w:space="0" w:color="auto"/>
                <w:left w:val="none" w:sz="0" w:space="0" w:color="auto"/>
                <w:bottom w:val="none" w:sz="0" w:space="0" w:color="auto"/>
                <w:right w:val="none" w:sz="0" w:space="0" w:color="auto"/>
              </w:divBdr>
            </w:div>
            <w:div w:id="1886943874">
              <w:marLeft w:val="0"/>
              <w:marRight w:val="0"/>
              <w:marTop w:val="0"/>
              <w:marBottom w:val="0"/>
              <w:divBdr>
                <w:top w:val="none" w:sz="0" w:space="0" w:color="auto"/>
                <w:left w:val="none" w:sz="0" w:space="0" w:color="auto"/>
                <w:bottom w:val="none" w:sz="0" w:space="0" w:color="auto"/>
                <w:right w:val="none" w:sz="0" w:space="0" w:color="auto"/>
              </w:divBdr>
            </w:div>
            <w:div w:id="2063820680">
              <w:marLeft w:val="0"/>
              <w:marRight w:val="0"/>
              <w:marTop w:val="0"/>
              <w:marBottom w:val="0"/>
              <w:divBdr>
                <w:top w:val="none" w:sz="0" w:space="0" w:color="auto"/>
                <w:left w:val="none" w:sz="0" w:space="0" w:color="auto"/>
                <w:bottom w:val="none" w:sz="0" w:space="0" w:color="auto"/>
                <w:right w:val="none" w:sz="0" w:space="0" w:color="auto"/>
              </w:divBdr>
            </w:div>
            <w:div w:id="1949582580">
              <w:marLeft w:val="0"/>
              <w:marRight w:val="0"/>
              <w:marTop w:val="0"/>
              <w:marBottom w:val="0"/>
              <w:divBdr>
                <w:top w:val="none" w:sz="0" w:space="0" w:color="auto"/>
                <w:left w:val="none" w:sz="0" w:space="0" w:color="auto"/>
                <w:bottom w:val="none" w:sz="0" w:space="0" w:color="auto"/>
                <w:right w:val="none" w:sz="0" w:space="0" w:color="auto"/>
              </w:divBdr>
            </w:div>
            <w:div w:id="1949772597">
              <w:marLeft w:val="0"/>
              <w:marRight w:val="0"/>
              <w:marTop w:val="0"/>
              <w:marBottom w:val="0"/>
              <w:divBdr>
                <w:top w:val="none" w:sz="0" w:space="0" w:color="auto"/>
                <w:left w:val="none" w:sz="0" w:space="0" w:color="auto"/>
                <w:bottom w:val="none" w:sz="0" w:space="0" w:color="auto"/>
                <w:right w:val="none" w:sz="0" w:space="0" w:color="auto"/>
              </w:divBdr>
            </w:div>
            <w:div w:id="826899996">
              <w:marLeft w:val="0"/>
              <w:marRight w:val="0"/>
              <w:marTop w:val="0"/>
              <w:marBottom w:val="0"/>
              <w:divBdr>
                <w:top w:val="none" w:sz="0" w:space="0" w:color="auto"/>
                <w:left w:val="none" w:sz="0" w:space="0" w:color="auto"/>
                <w:bottom w:val="none" w:sz="0" w:space="0" w:color="auto"/>
                <w:right w:val="none" w:sz="0" w:space="0" w:color="auto"/>
              </w:divBdr>
            </w:div>
            <w:div w:id="917792083">
              <w:marLeft w:val="0"/>
              <w:marRight w:val="0"/>
              <w:marTop w:val="0"/>
              <w:marBottom w:val="0"/>
              <w:divBdr>
                <w:top w:val="none" w:sz="0" w:space="0" w:color="auto"/>
                <w:left w:val="none" w:sz="0" w:space="0" w:color="auto"/>
                <w:bottom w:val="none" w:sz="0" w:space="0" w:color="auto"/>
                <w:right w:val="none" w:sz="0" w:space="0" w:color="auto"/>
              </w:divBdr>
            </w:div>
            <w:div w:id="1240673787">
              <w:marLeft w:val="0"/>
              <w:marRight w:val="0"/>
              <w:marTop w:val="0"/>
              <w:marBottom w:val="0"/>
              <w:divBdr>
                <w:top w:val="none" w:sz="0" w:space="0" w:color="auto"/>
                <w:left w:val="none" w:sz="0" w:space="0" w:color="auto"/>
                <w:bottom w:val="none" w:sz="0" w:space="0" w:color="auto"/>
                <w:right w:val="none" w:sz="0" w:space="0" w:color="auto"/>
              </w:divBdr>
            </w:div>
            <w:div w:id="35784112">
              <w:marLeft w:val="0"/>
              <w:marRight w:val="0"/>
              <w:marTop w:val="0"/>
              <w:marBottom w:val="0"/>
              <w:divBdr>
                <w:top w:val="none" w:sz="0" w:space="0" w:color="auto"/>
                <w:left w:val="none" w:sz="0" w:space="0" w:color="auto"/>
                <w:bottom w:val="none" w:sz="0" w:space="0" w:color="auto"/>
                <w:right w:val="none" w:sz="0" w:space="0" w:color="auto"/>
              </w:divBdr>
            </w:div>
            <w:div w:id="852181848">
              <w:marLeft w:val="0"/>
              <w:marRight w:val="0"/>
              <w:marTop w:val="0"/>
              <w:marBottom w:val="0"/>
              <w:divBdr>
                <w:top w:val="none" w:sz="0" w:space="0" w:color="auto"/>
                <w:left w:val="none" w:sz="0" w:space="0" w:color="auto"/>
                <w:bottom w:val="none" w:sz="0" w:space="0" w:color="auto"/>
                <w:right w:val="none" w:sz="0" w:space="0" w:color="auto"/>
              </w:divBdr>
            </w:div>
            <w:div w:id="836504501">
              <w:marLeft w:val="0"/>
              <w:marRight w:val="0"/>
              <w:marTop w:val="0"/>
              <w:marBottom w:val="0"/>
              <w:divBdr>
                <w:top w:val="none" w:sz="0" w:space="0" w:color="auto"/>
                <w:left w:val="none" w:sz="0" w:space="0" w:color="auto"/>
                <w:bottom w:val="none" w:sz="0" w:space="0" w:color="auto"/>
                <w:right w:val="none" w:sz="0" w:space="0" w:color="auto"/>
              </w:divBdr>
            </w:div>
            <w:div w:id="597561944">
              <w:marLeft w:val="0"/>
              <w:marRight w:val="0"/>
              <w:marTop w:val="0"/>
              <w:marBottom w:val="0"/>
              <w:divBdr>
                <w:top w:val="none" w:sz="0" w:space="0" w:color="auto"/>
                <w:left w:val="none" w:sz="0" w:space="0" w:color="auto"/>
                <w:bottom w:val="none" w:sz="0" w:space="0" w:color="auto"/>
                <w:right w:val="none" w:sz="0" w:space="0" w:color="auto"/>
              </w:divBdr>
            </w:div>
            <w:div w:id="1211502930">
              <w:marLeft w:val="0"/>
              <w:marRight w:val="0"/>
              <w:marTop w:val="0"/>
              <w:marBottom w:val="0"/>
              <w:divBdr>
                <w:top w:val="none" w:sz="0" w:space="0" w:color="auto"/>
                <w:left w:val="none" w:sz="0" w:space="0" w:color="auto"/>
                <w:bottom w:val="none" w:sz="0" w:space="0" w:color="auto"/>
                <w:right w:val="none" w:sz="0" w:space="0" w:color="auto"/>
              </w:divBdr>
            </w:div>
            <w:div w:id="101534178">
              <w:marLeft w:val="0"/>
              <w:marRight w:val="0"/>
              <w:marTop w:val="0"/>
              <w:marBottom w:val="0"/>
              <w:divBdr>
                <w:top w:val="none" w:sz="0" w:space="0" w:color="auto"/>
                <w:left w:val="none" w:sz="0" w:space="0" w:color="auto"/>
                <w:bottom w:val="none" w:sz="0" w:space="0" w:color="auto"/>
                <w:right w:val="none" w:sz="0" w:space="0" w:color="auto"/>
              </w:divBdr>
            </w:div>
            <w:div w:id="1976132629">
              <w:marLeft w:val="0"/>
              <w:marRight w:val="0"/>
              <w:marTop w:val="0"/>
              <w:marBottom w:val="0"/>
              <w:divBdr>
                <w:top w:val="none" w:sz="0" w:space="0" w:color="auto"/>
                <w:left w:val="none" w:sz="0" w:space="0" w:color="auto"/>
                <w:bottom w:val="none" w:sz="0" w:space="0" w:color="auto"/>
                <w:right w:val="none" w:sz="0" w:space="0" w:color="auto"/>
              </w:divBdr>
            </w:div>
            <w:div w:id="571935315">
              <w:marLeft w:val="0"/>
              <w:marRight w:val="0"/>
              <w:marTop w:val="0"/>
              <w:marBottom w:val="0"/>
              <w:divBdr>
                <w:top w:val="none" w:sz="0" w:space="0" w:color="auto"/>
                <w:left w:val="none" w:sz="0" w:space="0" w:color="auto"/>
                <w:bottom w:val="none" w:sz="0" w:space="0" w:color="auto"/>
                <w:right w:val="none" w:sz="0" w:space="0" w:color="auto"/>
              </w:divBdr>
            </w:div>
            <w:div w:id="565266411">
              <w:marLeft w:val="0"/>
              <w:marRight w:val="0"/>
              <w:marTop w:val="0"/>
              <w:marBottom w:val="0"/>
              <w:divBdr>
                <w:top w:val="none" w:sz="0" w:space="0" w:color="auto"/>
                <w:left w:val="none" w:sz="0" w:space="0" w:color="auto"/>
                <w:bottom w:val="none" w:sz="0" w:space="0" w:color="auto"/>
                <w:right w:val="none" w:sz="0" w:space="0" w:color="auto"/>
              </w:divBdr>
            </w:div>
            <w:div w:id="494224962">
              <w:marLeft w:val="0"/>
              <w:marRight w:val="0"/>
              <w:marTop w:val="0"/>
              <w:marBottom w:val="0"/>
              <w:divBdr>
                <w:top w:val="none" w:sz="0" w:space="0" w:color="auto"/>
                <w:left w:val="none" w:sz="0" w:space="0" w:color="auto"/>
                <w:bottom w:val="none" w:sz="0" w:space="0" w:color="auto"/>
                <w:right w:val="none" w:sz="0" w:space="0" w:color="auto"/>
              </w:divBdr>
            </w:div>
            <w:div w:id="2100953164">
              <w:marLeft w:val="0"/>
              <w:marRight w:val="0"/>
              <w:marTop w:val="0"/>
              <w:marBottom w:val="0"/>
              <w:divBdr>
                <w:top w:val="none" w:sz="0" w:space="0" w:color="auto"/>
                <w:left w:val="none" w:sz="0" w:space="0" w:color="auto"/>
                <w:bottom w:val="none" w:sz="0" w:space="0" w:color="auto"/>
                <w:right w:val="none" w:sz="0" w:space="0" w:color="auto"/>
              </w:divBdr>
            </w:div>
            <w:div w:id="1982148185">
              <w:marLeft w:val="0"/>
              <w:marRight w:val="0"/>
              <w:marTop w:val="0"/>
              <w:marBottom w:val="0"/>
              <w:divBdr>
                <w:top w:val="none" w:sz="0" w:space="0" w:color="auto"/>
                <w:left w:val="none" w:sz="0" w:space="0" w:color="auto"/>
                <w:bottom w:val="none" w:sz="0" w:space="0" w:color="auto"/>
                <w:right w:val="none" w:sz="0" w:space="0" w:color="auto"/>
              </w:divBdr>
            </w:div>
            <w:div w:id="274363107">
              <w:marLeft w:val="0"/>
              <w:marRight w:val="0"/>
              <w:marTop w:val="0"/>
              <w:marBottom w:val="0"/>
              <w:divBdr>
                <w:top w:val="none" w:sz="0" w:space="0" w:color="auto"/>
                <w:left w:val="none" w:sz="0" w:space="0" w:color="auto"/>
                <w:bottom w:val="none" w:sz="0" w:space="0" w:color="auto"/>
                <w:right w:val="none" w:sz="0" w:space="0" w:color="auto"/>
              </w:divBdr>
            </w:div>
            <w:div w:id="372003528">
              <w:marLeft w:val="0"/>
              <w:marRight w:val="0"/>
              <w:marTop w:val="0"/>
              <w:marBottom w:val="0"/>
              <w:divBdr>
                <w:top w:val="none" w:sz="0" w:space="0" w:color="auto"/>
                <w:left w:val="none" w:sz="0" w:space="0" w:color="auto"/>
                <w:bottom w:val="none" w:sz="0" w:space="0" w:color="auto"/>
                <w:right w:val="none" w:sz="0" w:space="0" w:color="auto"/>
              </w:divBdr>
            </w:div>
            <w:div w:id="1810242517">
              <w:marLeft w:val="0"/>
              <w:marRight w:val="0"/>
              <w:marTop w:val="0"/>
              <w:marBottom w:val="0"/>
              <w:divBdr>
                <w:top w:val="none" w:sz="0" w:space="0" w:color="auto"/>
                <w:left w:val="none" w:sz="0" w:space="0" w:color="auto"/>
                <w:bottom w:val="none" w:sz="0" w:space="0" w:color="auto"/>
                <w:right w:val="none" w:sz="0" w:space="0" w:color="auto"/>
              </w:divBdr>
            </w:div>
            <w:div w:id="1302685951">
              <w:marLeft w:val="0"/>
              <w:marRight w:val="0"/>
              <w:marTop w:val="0"/>
              <w:marBottom w:val="0"/>
              <w:divBdr>
                <w:top w:val="none" w:sz="0" w:space="0" w:color="auto"/>
                <w:left w:val="none" w:sz="0" w:space="0" w:color="auto"/>
                <w:bottom w:val="none" w:sz="0" w:space="0" w:color="auto"/>
                <w:right w:val="none" w:sz="0" w:space="0" w:color="auto"/>
              </w:divBdr>
            </w:div>
            <w:div w:id="789127938">
              <w:marLeft w:val="0"/>
              <w:marRight w:val="0"/>
              <w:marTop w:val="0"/>
              <w:marBottom w:val="0"/>
              <w:divBdr>
                <w:top w:val="none" w:sz="0" w:space="0" w:color="auto"/>
                <w:left w:val="none" w:sz="0" w:space="0" w:color="auto"/>
                <w:bottom w:val="none" w:sz="0" w:space="0" w:color="auto"/>
                <w:right w:val="none" w:sz="0" w:space="0" w:color="auto"/>
              </w:divBdr>
            </w:div>
            <w:div w:id="389425516">
              <w:marLeft w:val="0"/>
              <w:marRight w:val="0"/>
              <w:marTop w:val="0"/>
              <w:marBottom w:val="0"/>
              <w:divBdr>
                <w:top w:val="none" w:sz="0" w:space="0" w:color="auto"/>
                <w:left w:val="none" w:sz="0" w:space="0" w:color="auto"/>
                <w:bottom w:val="none" w:sz="0" w:space="0" w:color="auto"/>
                <w:right w:val="none" w:sz="0" w:space="0" w:color="auto"/>
              </w:divBdr>
            </w:div>
            <w:div w:id="386032809">
              <w:marLeft w:val="0"/>
              <w:marRight w:val="0"/>
              <w:marTop w:val="0"/>
              <w:marBottom w:val="0"/>
              <w:divBdr>
                <w:top w:val="none" w:sz="0" w:space="0" w:color="auto"/>
                <w:left w:val="none" w:sz="0" w:space="0" w:color="auto"/>
                <w:bottom w:val="none" w:sz="0" w:space="0" w:color="auto"/>
                <w:right w:val="none" w:sz="0" w:space="0" w:color="auto"/>
              </w:divBdr>
            </w:div>
            <w:div w:id="1532572558">
              <w:marLeft w:val="0"/>
              <w:marRight w:val="0"/>
              <w:marTop w:val="0"/>
              <w:marBottom w:val="0"/>
              <w:divBdr>
                <w:top w:val="none" w:sz="0" w:space="0" w:color="auto"/>
                <w:left w:val="none" w:sz="0" w:space="0" w:color="auto"/>
                <w:bottom w:val="none" w:sz="0" w:space="0" w:color="auto"/>
                <w:right w:val="none" w:sz="0" w:space="0" w:color="auto"/>
              </w:divBdr>
            </w:div>
            <w:div w:id="1991324567">
              <w:marLeft w:val="0"/>
              <w:marRight w:val="0"/>
              <w:marTop w:val="0"/>
              <w:marBottom w:val="0"/>
              <w:divBdr>
                <w:top w:val="none" w:sz="0" w:space="0" w:color="auto"/>
                <w:left w:val="none" w:sz="0" w:space="0" w:color="auto"/>
                <w:bottom w:val="none" w:sz="0" w:space="0" w:color="auto"/>
                <w:right w:val="none" w:sz="0" w:space="0" w:color="auto"/>
              </w:divBdr>
            </w:div>
            <w:div w:id="1113666175">
              <w:marLeft w:val="0"/>
              <w:marRight w:val="0"/>
              <w:marTop w:val="0"/>
              <w:marBottom w:val="0"/>
              <w:divBdr>
                <w:top w:val="none" w:sz="0" w:space="0" w:color="auto"/>
                <w:left w:val="none" w:sz="0" w:space="0" w:color="auto"/>
                <w:bottom w:val="none" w:sz="0" w:space="0" w:color="auto"/>
                <w:right w:val="none" w:sz="0" w:space="0" w:color="auto"/>
              </w:divBdr>
            </w:div>
            <w:div w:id="1432118277">
              <w:marLeft w:val="0"/>
              <w:marRight w:val="0"/>
              <w:marTop w:val="0"/>
              <w:marBottom w:val="0"/>
              <w:divBdr>
                <w:top w:val="none" w:sz="0" w:space="0" w:color="auto"/>
                <w:left w:val="none" w:sz="0" w:space="0" w:color="auto"/>
                <w:bottom w:val="none" w:sz="0" w:space="0" w:color="auto"/>
                <w:right w:val="none" w:sz="0" w:space="0" w:color="auto"/>
              </w:divBdr>
            </w:div>
            <w:div w:id="1240825053">
              <w:marLeft w:val="0"/>
              <w:marRight w:val="0"/>
              <w:marTop w:val="0"/>
              <w:marBottom w:val="0"/>
              <w:divBdr>
                <w:top w:val="none" w:sz="0" w:space="0" w:color="auto"/>
                <w:left w:val="none" w:sz="0" w:space="0" w:color="auto"/>
                <w:bottom w:val="none" w:sz="0" w:space="0" w:color="auto"/>
                <w:right w:val="none" w:sz="0" w:space="0" w:color="auto"/>
              </w:divBdr>
            </w:div>
            <w:div w:id="1249655859">
              <w:marLeft w:val="0"/>
              <w:marRight w:val="0"/>
              <w:marTop w:val="0"/>
              <w:marBottom w:val="0"/>
              <w:divBdr>
                <w:top w:val="none" w:sz="0" w:space="0" w:color="auto"/>
                <w:left w:val="none" w:sz="0" w:space="0" w:color="auto"/>
                <w:bottom w:val="none" w:sz="0" w:space="0" w:color="auto"/>
                <w:right w:val="none" w:sz="0" w:space="0" w:color="auto"/>
              </w:divBdr>
            </w:div>
            <w:div w:id="2088845199">
              <w:marLeft w:val="0"/>
              <w:marRight w:val="0"/>
              <w:marTop w:val="0"/>
              <w:marBottom w:val="0"/>
              <w:divBdr>
                <w:top w:val="none" w:sz="0" w:space="0" w:color="auto"/>
                <w:left w:val="none" w:sz="0" w:space="0" w:color="auto"/>
                <w:bottom w:val="none" w:sz="0" w:space="0" w:color="auto"/>
                <w:right w:val="none" w:sz="0" w:space="0" w:color="auto"/>
              </w:divBdr>
            </w:div>
            <w:div w:id="1850754474">
              <w:marLeft w:val="0"/>
              <w:marRight w:val="0"/>
              <w:marTop w:val="0"/>
              <w:marBottom w:val="0"/>
              <w:divBdr>
                <w:top w:val="none" w:sz="0" w:space="0" w:color="auto"/>
                <w:left w:val="none" w:sz="0" w:space="0" w:color="auto"/>
                <w:bottom w:val="none" w:sz="0" w:space="0" w:color="auto"/>
                <w:right w:val="none" w:sz="0" w:space="0" w:color="auto"/>
              </w:divBdr>
            </w:div>
            <w:div w:id="521284094">
              <w:marLeft w:val="0"/>
              <w:marRight w:val="0"/>
              <w:marTop w:val="0"/>
              <w:marBottom w:val="0"/>
              <w:divBdr>
                <w:top w:val="none" w:sz="0" w:space="0" w:color="auto"/>
                <w:left w:val="none" w:sz="0" w:space="0" w:color="auto"/>
                <w:bottom w:val="none" w:sz="0" w:space="0" w:color="auto"/>
                <w:right w:val="none" w:sz="0" w:space="0" w:color="auto"/>
              </w:divBdr>
            </w:div>
            <w:div w:id="152838692">
              <w:marLeft w:val="0"/>
              <w:marRight w:val="0"/>
              <w:marTop w:val="0"/>
              <w:marBottom w:val="0"/>
              <w:divBdr>
                <w:top w:val="none" w:sz="0" w:space="0" w:color="auto"/>
                <w:left w:val="none" w:sz="0" w:space="0" w:color="auto"/>
                <w:bottom w:val="none" w:sz="0" w:space="0" w:color="auto"/>
                <w:right w:val="none" w:sz="0" w:space="0" w:color="auto"/>
              </w:divBdr>
            </w:div>
            <w:div w:id="1228958155">
              <w:marLeft w:val="0"/>
              <w:marRight w:val="0"/>
              <w:marTop w:val="0"/>
              <w:marBottom w:val="0"/>
              <w:divBdr>
                <w:top w:val="none" w:sz="0" w:space="0" w:color="auto"/>
                <w:left w:val="none" w:sz="0" w:space="0" w:color="auto"/>
                <w:bottom w:val="none" w:sz="0" w:space="0" w:color="auto"/>
                <w:right w:val="none" w:sz="0" w:space="0" w:color="auto"/>
              </w:divBdr>
            </w:div>
            <w:div w:id="649137204">
              <w:marLeft w:val="0"/>
              <w:marRight w:val="0"/>
              <w:marTop w:val="0"/>
              <w:marBottom w:val="0"/>
              <w:divBdr>
                <w:top w:val="none" w:sz="0" w:space="0" w:color="auto"/>
                <w:left w:val="none" w:sz="0" w:space="0" w:color="auto"/>
                <w:bottom w:val="none" w:sz="0" w:space="0" w:color="auto"/>
                <w:right w:val="none" w:sz="0" w:space="0" w:color="auto"/>
              </w:divBdr>
            </w:div>
            <w:div w:id="746347549">
              <w:marLeft w:val="0"/>
              <w:marRight w:val="0"/>
              <w:marTop w:val="0"/>
              <w:marBottom w:val="0"/>
              <w:divBdr>
                <w:top w:val="none" w:sz="0" w:space="0" w:color="auto"/>
                <w:left w:val="none" w:sz="0" w:space="0" w:color="auto"/>
                <w:bottom w:val="none" w:sz="0" w:space="0" w:color="auto"/>
                <w:right w:val="none" w:sz="0" w:space="0" w:color="auto"/>
              </w:divBdr>
            </w:div>
            <w:div w:id="1825512905">
              <w:marLeft w:val="0"/>
              <w:marRight w:val="0"/>
              <w:marTop w:val="0"/>
              <w:marBottom w:val="0"/>
              <w:divBdr>
                <w:top w:val="none" w:sz="0" w:space="0" w:color="auto"/>
                <w:left w:val="none" w:sz="0" w:space="0" w:color="auto"/>
                <w:bottom w:val="none" w:sz="0" w:space="0" w:color="auto"/>
                <w:right w:val="none" w:sz="0" w:space="0" w:color="auto"/>
              </w:divBdr>
            </w:div>
            <w:div w:id="1073893902">
              <w:marLeft w:val="0"/>
              <w:marRight w:val="0"/>
              <w:marTop w:val="0"/>
              <w:marBottom w:val="0"/>
              <w:divBdr>
                <w:top w:val="none" w:sz="0" w:space="0" w:color="auto"/>
                <w:left w:val="none" w:sz="0" w:space="0" w:color="auto"/>
                <w:bottom w:val="none" w:sz="0" w:space="0" w:color="auto"/>
                <w:right w:val="none" w:sz="0" w:space="0" w:color="auto"/>
              </w:divBdr>
            </w:div>
            <w:div w:id="220408418">
              <w:marLeft w:val="0"/>
              <w:marRight w:val="0"/>
              <w:marTop w:val="0"/>
              <w:marBottom w:val="0"/>
              <w:divBdr>
                <w:top w:val="none" w:sz="0" w:space="0" w:color="auto"/>
                <w:left w:val="none" w:sz="0" w:space="0" w:color="auto"/>
                <w:bottom w:val="none" w:sz="0" w:space="0" w:color="auto"/>
                <w:right w:val="none" w:sz="0" w:space="0" w:color="auto"/>
              </w:divBdr>
            </w:div>
            <w:div w:id="198318179">
              <w:marLeft w:val="0"/>
              <w:marRight w:val="0"/>
              <w:marTop w:val="0"/>
              <w:marBottom w:val="0"/>
              <w:divBdr>
                <w:top w:val="none" w:sz="0" w:space="0" w:color="auto"/>
                <w:left w:val="none" w:sz="0" w:space="0" w:color="auto"/>
                <w:bottom w:val="none" w:sz="0" w:space="0" w:color="auto"/>
                <w:right w:val="none" w:sz="0" w:space="0" w:color="auto"/>
              </w:divBdr>
            </w:div>
            <w:div w:id="673873666">
              <w:marLeft w:val="0"/>
              <w:marRight w:val="0"/>
              <w:marTop w:val="0"/>
              <w:marBottom w:val="0"/>
              <w:divBdr>
                <w:top w:val="none" w:sz="0" w:space="0" w:color="auto"/>
                <w:left w:val="none" w:sz="0" w:space="0" w:color="auto"/>
                <w:bottom w:val="none" w:sz="0" w:space="0" w:color="auto"/>
                <w:right w:val="none" w:sz="0" w:space="0" w:color="auto"/>
              </w:divBdr>
            </w:div>
            <w:div w:id="746150221">
              <w:marLeft w:val="0"/>
              <w:marRight w:val="0"/>
              <w:marTop w:val="0"/>
              <w:marBottom w:val="0"/>
              <w:divBdr>
                <w:top w:val="none" w:sz="0" w:space="0" w:color="auto"/>
                <w:left w:val="none" w:sz="0" w:space="0" w:color="auto"/>
                <w:bottom w:val="none" w:sz="0" w:space="0" w:color="auto"/>
                <w:right w:val="none" w:sz="0" w:space="0" w:color="auto"/>
              </w:divBdr>
            </w:div>
            <w:div w:id="44333264">
              <w:marLeft w:val="0"/>
              <w:marRight w:val="0"/>
              <w:marTop w:val="0"/>
              <w:marBottom w:val="0"/>
              <w:divBdr>
                <w:top w:val="none" w:sz="0" w:space="0" w:color="auto"/>
                <w:left w:val="none" w:sz="0" w:space="0" w:color="auto"/>
                <w:bottom w:val="none" w:sz="0" w:space="0" w:color="auto"/>
                <w:right w:val="none" w:sz="0" w:space="0" w:color="auto"/>
              </w:divBdr>
            </w:div>
            <w:div w:id="1564178911">
              <w:marLeft w:val="0"/>
              <w:marRight w:val="0"/>
              <w:marTop w:val="0"/>
              <w:marBottom w:val="0"/>
              <w:divBdr>
                <w:top w:val="none" w:sz="0" w:space="0" w:color="auto"/>
                <w:left w:val="none" w:sz="0" w:space="0" w:color="auto"/>
                <w:bottom w:val="none" w:sz="0" w:space="0" w:color="auto"/>
                <w:right w:val="none" w:sz="0" w:space="0" w:color="auto"/>
              </w:divBdr>
            </w:div>
            <w:div w:id="93208059">
              <w:marLeft w:val="0"/>
              <w:marRight w:val="0"/>
              <w:marTop w:val="0"/>
              <w:marBottom w:val="0"/>
              <w:divBdr>
                <w:top w:val="none" w:sz="0" w:space="0" w:color="auto"/>
                <w:left w:val="none" w:sz="0" w:space="0" w:color="auto"/>
                <w:bottom w:val="none" w:sz="0" w:space="0" w:color="auto"/>
                <w:right w:val="none" w:sz="0" w:space="0" w:color="auto"/>
              </w:divBdr>
            </w:div>
            <w:div w:id="1470169369">
              <w:marLeft w:val="0"/>
              <w:marRight w:val="0"/>
              <w:marTop w:val="0"/>
              <w:marBottom w:val="0"/>
              <w:divBdr>
                <w:top w:val="none" w:sz="0" w:space="0" w:color="auto"/>
                <w:left w:val="none" w:sz="0" w:space="0" w:color="auto"/>
                <w:bottom w:val="none" w:sz="0" w:space="0" w:color="auto"/>
                <w:right w:val="none" w:sz="0" w:space="0" w:color="auto"/>
              </w:divBdr>
            </w:div>
            <w:div w:id="310794258">
              <w:marLeft w:val="0"/>
              <w:marRight w:val="0"/>
              <w:marTop w:val="0"/>
              <w:marBottom w:val="0"/>
              <w:divBdr>
                <w:top w:val="none" w:sz="0" w:space="0" w:color="auto"/>
                <w:left w:val="none" w:sz="0" w:space="0" w:color="auto"/>
                <w:bottom w:val="none" w:sz="0" w:space="0" w:color="auto"/>
                <w:right w:val="none" w:sz="0" w:space="0" w:color="auto"/>
              </w:divBdr>
            </w:div>
            <w:div w:id="1264679420">
              <w:marLeft w:val="0"/>
              <w:marRight w:val="0"/>
              <w:marTop w:val="0"/>
              <w:marBottom w:val="0"/>
              <w:divBdr>
                <w:top w:val="none" w:sz="0" w:space="0" w:color="auto"/>
                <w:left w:val="none" w:sz="0" w:space="0" w:color="auto"/>
                <w:bottom w:val="none" w:sz="0" w:space="0" w:color="auto"/>
                <w:right w:val="none" w:sz="0" w:space="0" w:color="auto"/>
              </w:divBdr>
            </w:div>
            <w:div w:id="1791237956">
              <w:marLeft w:val="0"/>
              <w:marRight w:val="0"/>
              <w:marTop w:val="0"/>
              <w:marBottom w:val="0"/>
              <w:divBdr>
                <w:top w:val="none" w:sz="0" w:space="0" w:color="auto"/>
                <w:left w:val="none" w:sz="0" w:space="0" w:color="auto"/>
                <w:bottom w:val="none" w:sz="0" w:space="0" w:color="auto"/>
                <w:right w:val="none" w:sz="0" w:space="0" w:color="auto"/>
              </w:divBdr>
            </w:div>
            <w:div w:id="28603761">
              <w:marLeft w:val="0"/>
              <w:marRight w:val="0"/>
              <w:marTop w:val="0"/>
              <w:marBottom w:val="0"/>
              <w:divBdr>
                <w:top w:val="none" w:sz="0" w:space="0" w:color="auto"/>
                <w:left w:val="none" w:sz="0" w:space="0" w:color="auto"/>
                <w:bottom w:val="none" w:sz="0" w:space="0" w:color="auto"/>
                <w:right w:val="none" w:sz="0" w:space="0" w:color="auto"/>
              </w:divBdr>
            </w:div>
            <w:div w:id="497230812">
              <w:marLeft w:val="0"/>
              <w:marRight w:val="0"/>
              <w:marTop w:val="0"/>
              <w:marBottom w:val="0"/>
              <w:divBdr>
                <w:top w:val="none" w:sz="0" w:space="0" w:color="auto"/>
                <w:left w:val="none" w:sz="0" w:space="0" w:color="auto"/>
                <w:bottom w:val="none" w:sz="0" w:space="0" w:color="auto"/>
                <w:right w:val="none" w:sz="0" w:space="0" w:color="auto"/>
              </w:divBdr>
            </w:div>
            <w:div w:id="1413771965">
              <w:marLeft w:val="0"/>
              <w:marRight w:val="0"/>
              <w:marTop w:val="0"/>
              <w:marBottom w:val="0"/>
              <w:divBdr>
                <w:top w:val="none" w:sz="0" w:space="0" w:color="auto"/>
                <w:left w:val="none" w:sz="0" w:space="0" w:color="auto"/>
                <w:bottom w:val="none" w:sz="0" w:space="0" w:color="auto"/>
                <w:right w:val="none" w:sz="0" w:space="0" w:color="auto"/>
              </w:divBdr>
            </w:div>
            <w:div w:id="1578443418">
              <w:marLeft w:val="0"/>
              <w:marRight w:val="0"/>
              <w:marTop w:val="0"/>
              <w:marBottom w:val="0"/>
              <w:divBdr>
                <w:top w:val="none" w:sz="0" w:space="0" w:color="auto"/>
                <w:left w:val="none" w:sz="0" w:space="0" w:color="auto"/>
                <w:bottom w:val="none" w:sz="0" w:space="0" w:color="auto"/>
                <w:right w:val="none" w:sz="0" w:space="0" w:color="auto"/>
              </w:divBdr>
            </w:div>
            <w:div w:id="2101173479">
              <w:marLeft w:val="0"/>
              <w:marRight w:val="0"/>
              <w:marTop w:val="0"/>
              <w:marBottom w:val="0"/>
              <w:divBdr>
                <w:top w:val="none" w:sz="0" w:space="0" w:color="auto"/>
                <w:left w:val="none" w:sz="0" w:space="0" w:color="auto"/>
                <w:bottom w:val="none" w:sz="0" w:space="0" w:color="auto"/>
                <w:right w:val="none" w:sz="0" w:space="0" w:color="auto"/>
              </w:divBdr>
            </w:div>
            <w:div w:id="693002004">
              <w:marLeft w:val="0"/>
              <w:marRight w:val="0"/>
              <w:marTop w:val="0"/>
              <w:marBottom w:val="0"/>
              <w:divBdr>
                <w:top w:val="none" w:sz="0" w:space="0" w:color="auto"/>
                <w:left w:val="none" w:sz="0" w:space="0" w:color="auto"/>
                <w:bottom w:val="none" w:sz="0" w:space="0" w:color="auto"/>
                <w:right w:val="none" w:sz="0" w:space="0" w:color="auto"/>
              </w:divBdr>
            </w:div>
            <w:div w:id="432212113">
              <w:marLeft w:val="0"/>
              <w:marRight w:val="0"/>
              <w:marTop w:val="0"/>
              <w:marBottom w:val="0"/>
              <w:divBdr>
                <w:top w:val="none" w:sz="0" w:space="0" w:color="auto"/>
                <w:left w:val="none" w:sz="0" w:space="0" w:color="auto"/>
                <w:bottom w:val="none" w:sz="0" w:space="0" w:color="auto"/>
                <w:right w:val="none" w:sz="0" w:space="0" w:color="auto"/>
              </w:divBdr>
            </w:div>
            <w:div w:id="934829839">
              <w:marLeft w:val="0"/>
              <w:marRight w:val="0"/>
              <w:marTop w:val="0"/>
              <w:marBottom w:val="0"/>
              <w:divBdr>
                <w:top w:val="none" w:sz="0" w:space="0" w:color="auto"/>
                <w:left w:val="none" w:sz="0" w:space="0" w:color="auto"/>
                <w:bottom w:val="none" w:sz="0" w:space="0" w:color="auto"/>
                <w:right w:val="none" w:sz="0" w:space="0" w:color="auto"/>
              </w:divBdr>
            </w:div>
            <w:div w:id="1894732793">
              <w:marLeft w:val="0"/>
              <w:marRight w:val="0"/>
              <w:marTop w:val="0"/>
              <w:marBottom w:val="0"/>
              <w:divBdr>
                <w:top w:val="none" w:sz="0" w:space="0" w:color="auto"/>
                <w:left w:val="none" w:sz="0" w:space="0" w:color="auto"/>
                <w:bottom w:val="none" w:sz="0" w:space="0" w:color="auto"/>
                <w:right w:val="none" w:sz="0" w:space="0" w:color="auto"/>
              </w:divBdr>
            </w:div>
            <w:div w:id="157573469">
              <w:marLeft w:val="0"/>
              <w:marRight w:val="0"/>
              <w:marTop w:val="0"/>
              <w:marBottom w:val="0"/>
              <w:divBdr>
                <w:top w:val="none" w:sz="0" w:space="0" w:color="auto"/>
                <w:left w:val="none" w:sz="0" w:space="0" w:color="auto"/>
                <w:bottom w:val="none" w:sz="0" w:space="0" w:color="auto"/>
                <w:right w:val="none" w:sz="0" w:space="0" w:color="auto"/>
              </w:divBdr>
            </w:div>
            <w:div w:id="1116174987">
              <w:marLeft w:val="0"/>
              <w:marRight w:val="0"/>
              <w:marTop w:val="0"/>
              <w:marBottom w:val="0"/>
              <w:divBdr>
                <w:top w:val="none" w:sz="0" w:space="0" w:color="auto"/>
                <w:left w:val="none" w:sz="0" w:space="0" w:color="auto"/>
                <w:bottom w:val="none" w:sz="0" w:space="0" w:color="auto"/>
                <w:right w:val="none" w:sz="0" w:space="0" w:color="auto"/>
              </w:divBdr>
            </w:div>
            <w:div w:id="1151562798">
              <w:marLeft w:val="0"/>
              <w:marRight w:val="0"/>
              <w:marTop w:val="0"/>
              <w:marBottom w:val="0"/>
              <w:divBdr>
                <w:top w:val="none" w:sz="0" w:space="0" w:color="auto"/>
                <w:left w:val="none" w:sz="0" w:space="0" w:color="auto"/>
                <w:bottom w:val="none" w:sz="0" w:space="0" w:color="auto"/>
                <w:right w:val="none" w:sz="0" w:space="0" w:color="auto"/>
              </w:divBdr>
            </w:div>
            <w:div w:id="815686677">
              <w:marLeft w:val="0"/>
              <w:marRight w:val="0"/>
              <w:marTop w:val="0"/>
              <w:marBottom w:val="0"/>
              <w:divBdr>
                <w:top w:val="none" w:sz="0" w:space="0" w:color="auto"/>
                <w:left w:val="none" w:sz="0" w:space="0" w:color="auto"/>
                <w:bottom w:val="none" w:sz="0" w:space="0" w:color="auto"/>
                <w:right w:val="none" w:sz="0" w:space="0" w:color="auto"/>
              </w:divBdr>
            </w:div>
            <w:div w:id="362903420">
              <w:marLeft w:val="0"/>
              <w:marRight w:val="0"/>
              <w:marTop w:val="0"/>
              <w:marBottom w:val="0"/>
              <w:divBdr>
                <w:top w:val="none" w:sz="0" w:space="0" w:color="auto"/>
                <w:left w:val="none" w:sz="0" w:space="0" w:color="auto"/>
                <w:bottom w:val="none" w:sz="0" w:space="0" w:color="auto"/>
                <w:right w:val="none" w:sz="0" w:space="0" w:color="auto"/>
              </w:divBdr>
            </w:div>
            <w:div w:id="1866677221">
              <w:marLeft w:val="0"/>
              <w:marRight w:val="0"/>
              <w:marTop w:val="0"/>
              <w:marBottom w:val="0"/>
              <w:divBdr>
                <w:top w:val="none" w:sz="0" w:space="0" w:color="auto"/>
                <w:left w:val="none" w:sz="0" w:space="0" w:color="auto"/>
                <w:bottom w:val="none" w:sz="0" w:space="0" w:color="auto"/>
                <w:right w:val="none" w:sz="0" w:space="0" w:color="auto"/>
              </w:divBdr>
            </w:div>
            <w:div w:id="1234588520">
              <w:marLeft w:val="0"/>
              <w:marRight w:val="0"/>
              <w:marTop w:val="0"/>
              <w:marBottom w:val="0"/>
              <w:divBdr>
                <w:top w:val="none" w:sz="0" w:space="0" w:color="auto"/>
                <w:left w:val="none" w:sz="0" w:space="0" w:color="auto"/>
                <w:bottom w:val="none" w:sz="0" w:space="0" w:color="auto"/>
                <w:right w:val="none" w:sz="0" w:space="0" w:color="auto"/>
              </w:divBdr>
            </w:div>
            <w:div w:id="1507865734">
              <w:marLeft w:val="0"/>
              <w:marRight w:val="0"/>
              <w:marTop w:val="0"/>
              <w:marBottom w:val="0"/>
              <w:divBdr>
                <w:top w:val="none" w:sz="0" w:space="0" w:color="auto"/>
                <w:left w:val="none" w:sz="0" w:space="0" w:color="auto"/>
                <w:bottom w:val="none" w:sz="0" w:space="0" w:color="auto"/>
                <w:right w:val="none" w:sz="0" w:space="0" w:color="auto"/>
              </w:divBdr>
            </w:div>
            <w:div w:id="246311291">
              <w:marLeft w:val="0"/>
              <w:marRight w:val="0"/>
              <w:marTop w:val="0"/>
              <w:marBottom w:val="0"/>
              <w:divBdr>
                <w:top w:val="none" w:sz="0" w:space="0" w:color="auto"/>
                <w:left w:val="none" w:sz="0" w:space="0" w:color="auto"/>
                <w:bottom w:val="none" w:sz="0" w:space="0" w:color="auto"/>
                <w:right w:val="none" w:sz="0" w:space="0" w:color="auto"/>
              </w:divBdr>
            </w:div>
            <w:div w:id="1202549459">
              <w:marLeft w:val="0"/>
              <w:marRight w:val="0"/>
              <w:marTop w:val="0"/>
              <w:marBottom w:val="0"/>
              <w:divBdr>
                <w:top w:val="none" w:sz="0" w:space="0" w:color="auto"/>
                <w:left w:val="none" w:sz="0" w:space="0" w:color="auto"/>
                <w:bottom w:val="none" w:sz="0" w:space="0" w:color="auto"/>
                <w:right w:val="none" w:sz="0" w:space="0" w:color="auto"/>
              </w:divBdr>
            </w:div>
            <w:div w:id="886257392">
              <w:marLeft w:val="0"/>
              <w:marRight w:val="0"/>
              <w:marTop w:val="0"/>
              <w:marBottom w:val="0"/>
              <w:divBdr>
                <w:top w:val="none" w:sz="0" w:space="0" w:color="auto"/>
                <w:left w:val="none" w:sz="0" w:space="0" w:color="auto"/>
                <w:bottom w:val="none" w:sz="0" w:space="0" w:color="auto"/>
                <w:right w:val="none" w:sz="0" w:space="0" w:color="auto"/>
              </w:divBdr>
            </w:div>
            <w:div w:id="770931835">
              <w:marLeft w:val="0"/>
              <w:marRight w:val="0"/>
              <w:marTop w:val="0"/>
              <w:marBottom w:val="0"/>
              <w:divBdr>
                <w:top w:val="none" w:sz="0" w:space="0" w:color="auto"/>
                <w:left w:val="none" w:sz="0" w:space="0" w:color="auto"/>
                <w:bottom w:val="none" w:sz="0" w:space="0" w:color="auto"/>
                <w:right w:val="none" w:sz="0" w:space="0" w:color="auto"/>
              </w:divBdr>
            </w:div>
            <w:div w:id="567036733">
              <w:marLeft w:val="0"/>
              <w:marRight w:val="0"/>
              <w:marTop w:val="0"/>
              <w:marBottom w:val="0"/>
              <w:divBdr>
                <w:top w:val="none" w:sz="0" w:space="0" w:color="auto"/>
                <w:left w:val="none" w:sz="0" w:space="0" w:color="auto"/>
                <w:bottom w:val="none" w:sz="0" w:space="0" w:color="auto"/>
                <w:right w:val="none" w:sz="0" w:space="0" w:color="auto"/>
              </w:divBdr>
            </w:div>
            <w:div w:id="1876843060">
              <w:marLeft w:val="0"/>
              <w:marRight w:val="0"/>
              <w:marTop w:val="0"/>
              <w:marBottom w:val="0"/>
              <w:divBdr>
                <w:top w:val="none" w:sz="0" w:space="0" w:color="auto"/>
                <w:left w:val="none" w:sz="0" w:space="0" w:color="auto"/>
                <w:bottom w:val="none" w:sz="0" w:space="0" w:color="auto"/>
                <w:right w:val="none" w:sz="0" w:space="0" w:color="auto"/>
              </w:divBdr>
            </w:div>
            <w:div w:id="282880590">
              <w:marLeft w:val="0"/>
              <w:marRight w:val="0"/>
              <w:marTop w:val="0"/>
              <w:marBottom w:val="0"/>
              <w:divBdr>
                <w:top w:val="none" w:sz="0" w:space="0" w:color="auto"/>
                <w:left w:val="none" w:sz="0" w:space="0" w:color="auto"/>
                <w:bottom w:val="none" w:sz="0" w:space="0" w:color="auto"/>
                <w:right w:val="none" w:sz="0" w:space="0" w:color="auto"/>
              </w:divBdr>
            </w:div>
            <w:div w:id="1467234427">
              <w:marLeft w:val="0"/>
              <w:marRight w:val="0"/>
              <w:marTop w:val="0"/>
              <w:marBottom w:val="0"/>
              <w:divBdr>
                <w:top w:val="none" w:sz="0" w:space="0" w:color="auto"/>
                <w:left w:val="none" w:sz="0" w:space="0" w:color="auto"/>
                <w:bottom w:val="none" w:sz="0" w:space="0" w:color="auto"/>
                <w:right w:val="none" w:sz="0" w:space="0" w:color="auto"/>
              </w:divBdr>
            </w:div>
            <w:div w:id="1491825401">
              <w:marLeft w:val="0"/>
              <w:marRight w:val="0"/>
              <w:marTop w:val="0"/>
              <w:marBottom w:val="0"/>
              <w:divBdr>
                <w:top w:val="none" w:sz="0" w:space="0" w:color="auto"/>
                <w:left w:val="none" w:sz="0" w:space="0" w:color="auto"/>
                <w:bottom w:val="none" w:sz="0" w:space="0" w:color="auto"/>
                <w:right w:val="none" w:sz="0" w:space="0" w:color="auto"/>
              </w:divBdr>
            </w:div>
            <w:div w:id="1827041353">
              <w:marLeft w:val="0"/>
              <w:marRight w:val="0"/>
              <w:marTop w:val="0"/>
              <w:marBottom w:val="0"/>
              <w:divBdr>
                <w:top w:val="none" w:sz="0" w:space="0" w:color="auto"/>
                <w:left w:val="none" w:sz="0" w:space="0" w:color="auto"/>
                <w:bottom w:val="none" w:sz="0" w:space="0" w:color="auto"/>
                <w:right w:val="none" w:sz="0" w:space="0" w:color="auto"/>
              </w:divBdr>
            </w:div>
            <w:div w:id="1538618717">
              <w:marLeft w:val="0"/>
              <w:marRight w:val="0"/>
              <w:marTop w:val="0"/>
              <w:marBottom w:val="0"/>
              <w:divBdr>
                <w:top w:val="none" w:sz="0" w:space="0" w:color="auto"/>
                <w:left w:val="none" w:sz="0" w:space="0" w:color="auto"/>
                <w:bottom w:val="none" w:sz="0" w:space="0" w:color="auto"/>
                <w:right w:val="none" w:sz="0" w:space="0" w:color="auto"/>
              </w:divBdr>
            </w:div>
            <w:div w:id="771245218">
              <w:marLeft w:val="0"/>
              <w:marRight w:val="0"/>
              <w:marTop w:val="0"/>
              <w:marBottom w:val="0"/>
              <w:divBdr>
                <w:top w:val="none" w:sz="0" w:space="0" w:color="auto"/>
                <w:left w:val="none" w:sz="0" w:space="0" w:color="auto"/>
                <w:bottom w:val="none" w:sz="0" w:space="0" w:color="auto"/>
                <w:right w:val="none" w:sz="0" w:space="0" w:color="auto"/>
              </w:divBdr>
            </w:div>
            <w:div w:id="534585375">
              <w:marLeft w:val="0"/>
              <w:marRight w:val="0"/>
              <w:marTop w:val="0"/>
              <w:marBottom w:val="0"/>
              <w:divBdr>
                <w:top w:val="none" w:sz="0" w:space="0" w:color="auto"/>
                <w:left w:val="none" w:sz="0" w:space="0" w:color="auto"/>
                <w:bottom w:val="none" w:sz="0" w:space="0" w:color="auto"/>
                <w:right w:val="none" w:sz="0" w:space="0" w:color="auto"/>
              </w:divBdr>
            </w:div>
            <w:div w:id="1190988863">
              <w:marLeft w:val="0"/>
              <w:marRight w:val="0"/>
              <w:marTop w:val="0"/>
              <w:marBottom w:val="0"/>
              <w:divBdr>
                <w:top w:val="none" w:sz="0" w:space="0" w:color="auto"/>
                <w:left w:val="none" w:sz="0" w:space="0" w:color="auto"/>
                <w:bottom w:val="none" w:sz="0" w:space="0" w:color="auto"/>
                <w:right w:val="none" w:sz="0" w:space="0" w:color="auto"/>
              </w:divBdr>
            </w:div>
            <w:div w:id="1407731068">
              <w:marLeft w:val="0"/>
              <w:marRight w:val="0"/>
              <w:marTop w:val="0"/>
              <w:marBottom w:val="0"/>
              <w:divBdr>
                <w:top w:val="none" w:sz="0" w:space="0" w:color="auto"/>
                <w:left w:val="none" w:sz="0" w:space="0" w:color="auto"/>
                <w:bottom w:val="none" w:sz="0" w:space="0" w:color="auto"/>
                <w:right w:val="none" w:sz="0" w:space="0" w:color="auto"/>
              </w:divBdr>
            </w:div>
            <w:div w:id="963775844">
              <w:marLeft w:val="0"/>
              <w:marRight w:val="0"/>
              <w:marTop w:val="0"/>
              <w:marBottom w:val="0"/>
              <w:divBdr>
                <w:top w:val="none" w:sz="0" w:space="0" w:color="auto"/>
                <w:left w:val="none" w:sz="0" w:space="0" w:color="auto"/>
                <w:bottom w:val="none" w:sz="0" w:space="0" w:color="auto"/>
                <w:right w:val="none" w:sz="0" w:space="0" w:color="auto"/>
              </w:divBdr>
            </w:div>
            <w:div w:id="1294678479">
              <w:marLeft w:val="0"/>
              <w:marRight w:val="0"/>
              <w:marTop w:val="0"/>
              <w:marBottom w:val="0"/>
              <w:divBdr>
                <w:top w:val="none" w:sz="0" w:space="0" w:color="auto"/>
                <w:left w:val="none" w:sz="0" w:space="0" w:color="auto"/>
                <w:bottom w:val="none" w:sz="0" w:space="0" w:color="auto"/>
                <w:right w:val="none" w:sz="0" w:space="0" w:color="auto"/>
              </w:divBdr>
            </w:div>
            <w:div w:id="1211650353">
              <w:marLeft w:val="0"/>
              <w:marRight w:val="0"/>
              <w:marTop w:val="0"/>
              <w:marBottom w:val="0"/>
              <w:divBdr>
                <w:top w:val="none" w:sz="0" w:space="0" w:color="auto"/>
                <w:left w:val="none" w:sz="0" w:space="0" w:color="auto"/>
                <w:bottom w:val="none" w:sz="0" w:space="0" w:color="auto"/>
                <w:right w:val="none" w:sz="0" w:space="0" w:color="auto"/>
              </w:divBdr>
            </w:div>
            <w:div w:id="1625960234">
              <w:marLeft w:val="0"/>
              <w:marRight w:val="0"/>
              <w:marTop w:val="0"/>
              <w:marBottom w:val="0"/>
              <w:divBdr>
                <w:top w:val="none" w:sz="0" w:space="0" w:color="auto"/>
                <w:left w:val="none" w:sz="0" w:space="0" w:color="auto"/>
                <w:bottom w:val="none" w:sz="0" w:space="0" w:color="auto"/>
                <w:right w:val="none" w:sz="0" w:space="0" w:color="auto"/>
              </w:divBdr>
            </w:div>
            <w:div w:id="1834249317">
              <w:marLeft w:val="0"/>
              <w:marRight w:val="0"/>
              <w:marTop w:val="0"/>
              <w:marBottom w:val="0"/>
              <w:divBdr>
                <w:top w:val="none" w:sz="0" w:space="0" w:color="auto"/>
                <w:left w:val="none" w:sz="0" w:space="0" w:color="auto"/>
                <w:bottom w:val="none" w:sz="0" w:space="0" w:color="auto"/>
                <w:right w:val="none" w:sz="0" w:space="0" w:color="auto"/>
              </w:divBdr>
            </w:div>
            <w:div w:id="276985929">
              <w:marLeft w:val="0"/>
              <w:marRight w:val="0"/>
              <w:marTop w:val="0"/>
              <w:marBottom w:val="0"/>
              <w:divBdr>
                <w:top w:val="none" w:sz="0" w:space="0" w:color="auto"/>
                <w:left w:val="none" w:sz="0" w:space="0" w:color="auto"/>
                <w:bottom w:val="none" w:sz="0" w:space="0" w:color="auto"/>
                <w:right w:val="none" w:sz="0" w:space="0" w:color="auto"/>
              </w:divBdr>
            </w:div>
            <w:div w:id="726950114">
              <w:marLeft w:val="0"/>
              <w:marRight w:val="0"/>
              <w:marTop w:val="0"/>
              <w:marBottom w:val="0"/>
              <w:divBdr>
                <w:top w:val="none" w:sz="0" w:space="0" w:color="auto"/>
                <w:left w:val="none" w:sz="0" w:space="0" w:color="auto"/>
                <w:bottom w:val="none" w:sz="0" w:space="0" w:color="auto"/>
                <w:right w:val="none" w:sz="0" w:space="0" w:color="auto"/>
              </w:divBdr>
            </w:div>
            <w:div w:id="1931771693">
              <w:marLeft w:val="0"/>
              <w:marRight w:val="0"/>
              <w:marTop w:val="0"/>
              <w:marBottom w:val="0"/>
              <w:divBdr>
                <w:top w:val="none" w:sz="0" w:space="0" w:color="auto"/>
                <w:left w:val="none" w:sz="0" w:space="0" w:color="auto"/>
                <w:bottom w:val="none" w:sz="0" w:space="0" w:color="auto"/>
                <w:right w:val="none" w:sz="0" w:space="0" w:color="auto"/>
              </w:divBdr>
            </w:div>
            <w:div w:id="48581688">
              <w:marLeft w:val="0"/>
              <w:marRight w:val="0"/>
              <w:marTop w:val="0"/>
              <w:marBottom w:val="0"/>
              <w:divBdr>
                <w:top w:val="none" w:sz="0" w:space="0" w:color="auto"/>
                <w:left w:val="none" w:sz="0" w:space="0" w:color="auto"/>
                <w:bottom w:val="none" w:sz="0" w:space="0" w:color="auto"/>
                <w:right w:val="none" w:sz="0" w:space="0" w:color="auto"/>
              </w:divBdr>
            </w:div>
            <w:div w:id="668294802">
              <w:marLeft w:val="0"/>
              <w:marRight w:val="0"/>
              <w:marTop w:val="0"/>
              <w:marBottom w:val="0"/>
              <w:divBdr>
                <w:top w:val="none" w:sz="0" w:space="0" w:color="auto"/>
                <w:left w:val="none" w:sz="0" w:space="0" w:color="auto"/>
                <w:bottom w:val="none" w:sz="0" w:space="0" w:color="auto"/>
                <w:right w:val="none" w:sz="0" w:space="0" w:color="auto"/>
              </w:divBdr>
            </w:div>
            <w:div w:id="557592504">
              <w:marLeft w:val="0"/>
              <w:marRight w:val="0"/>
              <w:marTop w:val="0"/>
              <w:marBottom w:val="0"/>
              <w:divBdr>
                <w:top w:val="none" w:sz="0" w:space="0" w:color="auto"/>
                <w:left w:val="none" w:sz="0" w:space="0" w:color="auto"/>
                <w:bottom w:val="none" w:sz="0" w:space="0" w:color="auto"/>
                <w:right w:val="none" w:sz="0" w:space="0" w:color="auto"/>
              </w:divBdr>
            </w:div>
            <w:div w:id="1212157854">
              <w:marLeft w:val="0"/>
              <w:marRight w:val="0"/>
              <w:marTop w:val="0"/>
              <w:marBottom w:val="0"/>
              <w:divBdr>
                <w:top w:val="none" w:sz="0" w:space="0" w:color="auto"/>
                <w:left w:val="none" w:sz="0" w:space="0" w:color="auto"/>
                <w:bottom w:val="none" w:sz="0" w:space="0" w:color="auto"/>
                <w:right w:val="none" w:sz="0" w:space="0" w:color="auto"/>
              </w:divBdr>
            </w:div>
            <w:div w:id="781731465">
              <w:marLeft w:val="0"/>
              <w:marRight w:val="0"/>
              <w:marTop w:val="0"/>
              <w:marBottom w:val="0"/>
              <w:divBdr>
                <w:top w:val="none" w:sz="0" w:space="0" w:color="auto"/>
                <w:left w:val="none" w:sz="0" w:space="0" w:color="auto"/>
                <w:bottom w:val="none" w:sz="0" w:space="0" w:color="auto"/>
                <w:right w:val="none" w:sz="0" w:space="0" w:color="auto"/>
              </w:divBdr>
            </w:div>
            <w:div w:id="302737305">
              <w:marLeft w:val="0"/>
              <w:marRight w:val="0"/>
              <w:marTop w:val="0"/>
              <w:marBottom w:val="0"/>
              <w:divBdr>
                <w:top w:val="none" w:sz="0" w:space="0" w:color="auto"/>
                <w:left w:val="none" w:sz="0" w:space="0" w:color="auto"/>
                <w:bottom w:val="none" w:sz="0" w:space="0" w:color="auto"/>
                <w:right w:val="none" w:sz="0" w:space="0" w:color="auto"/>
              </w:divBdr>
            </w:div>
            <w:div w:id="1998998561">
              <w:marLeft w:val="0"/>
              <w:marRight w:val="0"/>
              <w:marTop w:val="0"/>
              <w:marBottom w:val="0"/>
              <w:divBdr>
                <w:top w:val="none" w:sz="0" w:space="0" w:color="auto"/>
                <w:left w:val="none" w:sz="0" w:space="0" w:color="auto"/>
                <w:bottom w:val="none" w:sz="0" w:space="0" w:color="auto"/>
                <w:right w:val="none" w:sz="0" w:space="0" w:color="auto"/>
              </w:divBdr>
            </w:div>
            <w:div w:id="621158687">
              <w:marLeft w:val="0"/>
              <w:marRight w:val="0"/>
              <w:marTop w:val="0"/>
              <w:marBottom w:val="0"/>
              <w:divBdr>
                <w:top w:val="none" w:sz="0" w:space="0" w:color="auto"/>
                <w:left w:val="none" w:sz="0" w:space="0" w:color="auto"/>
                <w:bottom w:val="none" w:sz="0" w:space="0" w:color="auto"/>
                <w:right w:val="none" w:sz="0" w:space="0" w:color="auto"/>
              </w:divBdr>
            </w:div>
            <w:div w:id="595139683">
              <w:marLeft w:val="0"/>
              <w:marRight w:val="0"/>
              <w:marTop w:val="0"/>
              <w:marBottom w:val="0"/>
              <w:divBdr>
                <w:top w:val="none" w:sz="0" w:space="0" w:color="auto"/>
                <w:left w:val="none" w:sz="0" w:space="0" w:color="auto"/>
                <w:bottom w:val="none" w:sz="0" w:space="0" w:color="auto"/>
                <w:right w:val="none" w:sz="0" w:space="0" w:color="auto"/>
              </w:divBdr>
            </w:div>
            <w:div w:id="168374849">
              <w:marLeft w:val="0"/>
              <w:marRight w:val="0"/>
              <w:marTop w:val="0"/>
              <w:marBottom w:val="0"/>
              <w:divBdr>
                <w:top w:val="none" w:sz="0" w:space="0" w:color="auto"/>
                <w:left w:val="none" w:sz="0" w:space="0" w:color="auto"/>
                <w:bottom w:val="none" w:sz="0" w:space="0" w:color="auto"/>
                <w:right w:val="none" w:sz="0" w:space="0" w:color="auto"/>
              </w:divBdr>
            </w:div>
            <w:div w:id="23678749">
              <w:marLeft w:val="0"/>
              <w:marRight w:val="0"/>
              <w:marTop w:val="0"/>
              <w:marBottom w:val="0"/>
              <w:divBdr>
                <w:top w:val="none" w:sz="0" w:space="0" w:color="auto"/>
                <w:left w:val="none" w:sz="0" w:space="0" w:color="auto"/>
                <w:bottom w:val="none" w:sz="0" w:space="0" w:color="auto"/>
                <w:right w:val="none" w:sz="0" w:space="0" w:color="auto"/>
              </w:divBdr>
            </w:div>
            <w:div w:id="773671134">
              <w:marLeft w:val="0"/>
              <w:marRight w:val="0"/>
              <w:marTop w:val="0"/>
              <w:marBottom w:val="0"/>
              <w:divBdr>
                <w:top w:val="none" w:sz="0" w:space="0" w:color="auto"/>
                <w:left w:val="none" w:sz="0" w:space="0" w:color="auto"/>
                <w:bottom w:val="none" w:sz="0" w:space="0" w:color="auto"/>
                <w:right w:val="none" w:sz="0" w:space="0" w:color="auto"/>
              </w:divBdr>
            </w:div>
            <w:div w:id="2120443750">
              <w:marLeft w:val="0"/>
              <w:marRight w:val="0"/>
              <w:marTop w:val="0"/>
              <w:marBottom w:val="0"/>
              <w:divBdr>
                <w:top w:val="none" w:sz="0" w:space="0" w:color="auto"/>
                <w:left w:val="none" w:sz="0" w:space="0" w:color="auto"/>
                <w:bottom w:val="none" w:sz="0" w:space="0" w:color="auto"/>
                <w:right w:val="none" w:sz="0" w:space="0" w:color="auto"/>
              </w:divBdr>
            </w:div>
            <w:div w:id="1220215155">
              <w:marLeft w:val="0"/>
              <w:marRight w:val="0"/>
              <w:marTop w:val="0"/>
              <w:marBottom w:val="0"/>
              <w:divBdr>
                <w:top w:val="none" w:sz="0" w:space="0" w:color="auto"/>
                <w:left w:val="none" w:sz="0" w:space="0" w:color="auto"/>
                <w:bottom w:val="none" w:sz="0" w:space="0" w:color="auto"/>
                <w:right w:val="none" w:sz="0" w:space="0" w:color="auto"/>
              </w:divBdr>
            </w:div>
            <w:div w:id="320471621">
              <w:marLeft w:val="0"/>
              <w:marRight w:val="0"/>
              <w:marTop w:val="0"/>
              <w:marBottom w:val="0"/>
              <w:divBdr>
                <w:top w:val="none" w:sz="0" w:space="0" w:color="auto"/>
                <w:left w:val="none" w:sz="0" w:space="0" w:color="auto"/>
                <w:bottom w:val="none" w:sz="0" w:space="0" w:color="auto"/>
                <w:right w:val="none" w:sz="0" w:space="0" w:color="auto"/>
              </w:divBdr>
            </w:div>
            <w:div w:id="609551691">
              <w:marLeft w:val="0"/>
              <w:marRight w:val="0"/>
              <w:marTop w:val="0"/>
              <w:marBottom w:val="0"/>
              <w:divBdr>
                <w:top w:val="none" w:sz="0" w:space="0" w:color="auto"/>
                <w:left w:val="none" w:sz="0" w:space="0" w:color="auto"/>
                <w:bottom w:val="none" w:sz="0" w:space="0" w:color="auto"/>
                <w:right w:val="none" w:sz="0" w:space="0" w:color="auto"/>
              </w:divBdr>
            </w:div>
            <w:div w:id="334378168">
              <w:marLeft w:val="0"/>
              <w:marRight w:val="0"/>
              <w:marTop w:val="0"/>
              <w:marBottom w:val="0"/>
              <w:divBdr>
                <w:top w:val="none" w:sz="0" w:space="0" w:color="auto"/>
                <w:left w:val="none" w:sz="0" w:space="0" w:color="auto"/>
                <w:bottom w:val="none" w:sz="0" w:space="0" w:color="auto"/>
                <w:right w:val="none" w:sz="0" w:space="0" w:color="auto"/>
              </w:divBdr>
            </w:div>
            <w:div w:id="541864026">
              <w:marLeft w:val="0"/>
              <w:marRight w:val="0"/>
              <w:marTop w:val="0"/>
              <w:marBottom w:val="0"/>
              <w:divBdr>
                <w:top w:val="none" w:sz="0" w:space="0" w:color="auto"/>
                <w:left w:val="none" w:sz="0" w:space="0" w:color="auto"/>
                <w:bottom w:val="none" w:sz="0" w:space="0" w:color="auto"/>
                <w:right w:val="none" w:sz="0" w:space="0" w:color="auto"/>
              </w:divBdr>
            </w:div>
            <w:div w:id="297103171">
              <w:marLeft w:val="0"/>
              <w:marRight w:val="0"/>
              <w:marTop w:val="0"/>
              <w:marBottom w:val="0"/>
              <w:divBdr>
                <w:top w:val="none" w:sz="0" w:space="0" w:color="auto"/>
                <w:left w:val="none" w:sz="0" w:space="0" w:color="auto"/>
                <w:bottom w:val="none" w:sz="0" w:space="0" w:color="auto"/>
                <w:right w:val="none" w:sz="0" w:space="0" w:color="auto"/>
              </w:divBdr>
            </w:div>
            <w:div w:id="147015170">
              <w:marLeft w:val="0"/>
              <w:marRight w:val="0"/>
              <w:marTop w:val="0"/>
              <w:marBottom w:val="0"/>
              <w:divBdr>
                <w:top w:val="none" w:sz="0" w:space="0" w:color="auto"/>
                <w:left w:val="none" w:sz="0" w:space="0" w:color="auto"/>
                <w:bottom w:val="none" w:sz="0" w:space="0" w:color="auto"/>
                <w:right w:val="none" w:sz="0" w:space="0" w:color="auto"/>
              </w:divBdr>
            </w:div>
            <w:div w:id="1567104501">
              <w:marLeft w:val="0"/>
              <w:marRight w:val="0"/>
              <w:marTop w:val="0"/>
              <w:marBottom w:val="0"/>
              <w:divBdr>
                <w:top w:val="none" w:sz="0" w:space="0" w:color="auto"/>
                <w:left w:val="none" w:sz="0" w:space="0" w:color="auto"/>
                <w:bottom w:val="none" w:sz="0" w:space="0" w:color="auto"/>
                <w:right w:val="none" w:sz="0" w:space="0" w:color="auto"/>
              </w:divBdr>
            </w:div>
            <w:div w:id="1362702711">
              <w:marLeft w:val="0"/>
              <w:marRight w:val="0"/>
              <w:marTop w:val="0"/>
              <w:marBottom w:val="0"/>
              <w:divBdr>
                <w:top w:val="none" w:sz="0" w:space="0" w:color="auto"/>
                <w:left w:val="none" w:sz="0" w:space="0" w:color="auto"/>
                <w:bottom w:val="none" w:sz="0" w:space="0" w:color="auto"/>
                <w:right w:val="none" w:sz="0" w:space="0" w:color="auto"/>
              </w:divBdr>
            </w:div>
            <w:div w:id="987248775">
              <w:marLeft w:val="0"/>
              <w:marRight w:val="0"/>
              <w:marTop w:val="0"/>
              <w:marBottom w:val="0"/>
              <w:divBdr>
                <w:top w:val="none" w:sz="0" w:space="0" w:color="auto"/>
                <w:left w:val="none" w:sz="0" w:space="0" w:color="auto"/>
                <w:bottom w:val="none" w:sz="0" w:space="0" w:color="auto"/>
                <w:right w:val="none" w:sz="0" w:space="0" w:color="auto"/>
              </w:divBdr>
            </w:div>
            <w:div w:id="602147935">
              <w:marLeft w:val="0"/>
              <w:marRight w:val="0"/>
              <w:marTop w:val="0"/>
              <w:marBottom w:val="0"/>
              <w:divBdr>
                <w:top w:val="none" w:sz="0" w:space="0" w:color="auto"/>
                <w:left w:val="none" w:sz="0" w:space="0" w:color="auto"/>
                <w:bottom w:val="none" w:sz="0" w:space="0" w:color="auto"/>
                <w:right w:val="none" w:sz="0" w:space="0" w:color="auto"/>
              </w:divBdr>
            </w:div>
            <w:div w:id="923343817">
              <w:marLeft w:val="0"/>
              <w:marRight w:val="0"/>
              <w:marTop w:val="0"/>
              <w:marBottom w:val="0"/>
              <w:divBdr>
                <w:top w:val="none" w:sz="0" w:space="0" w:color="auto"/>
                <w:left w:val="none" w:sz="0" w:space="0" w:color="auto"/>
                <w:bottom w:val="none" w:sz="0" w:space="0" w:color="auto"/>
                <w:right w:val="none" w:sz="0" w:space="0" w:color="auto"/>
              </w:divBdr>
            </w:div>
            <w:div w:id="41177178">
              <w:marLeft w:val="0"/>
              <w:marRight w:val="0"/>
              <w:marTop w:val="0"/>
              <w:marBottom w:val="0"/>
              <w:divBdr>
                <w:top w:val="none" w:sz="0" w:space="0" w:color="auto"/>
                <w:left w:val="none" w:sz="0" w:space="0" w:color="auto"/>
                <w:bottom w:val="none" w:sz="0" w:space="0" w:color="auto"/>
                <w:right w:val="none" w:sz="0" w:space="0" w:color="auto"/>
              </w:divBdr>
            </w:div>
            <w:div w:id="468592646">
              <w:marLeft w:val="0"/>
              <w:marRight w:val="0"/>
              <w:marTop w:val="0"/>
              <w:marBottom w:val="0"/>
              <w:divBdr>
                <w:top w:val="none" w:sz="0" w:space="0" w:color="auto"/>
                <w:left w:val="none" w:sz="0" w:space="0" w:color="auto"/>
                <w:bottom w:val="none" w:sz="0" w:space="0" w:color="auto"/>
                <w:right w:val="none" w:sz="0" w:space="0" w:color="auto"/>
              </w:divBdr>
            </w:div>
            <w:div w:id="210003228">
              <w:marLeft w:val="0"/>
              <w:marRight w:val="0"/>
              <w:marTop w:val="0"/>
              <w:marBottom w:val="0"/>
              <w:divBdr>
                <w:top w:val="none" w:sz="0" w:space="0" w:color="auto"/>
                <w:left w:val="none" w:sz="0" w:space="0" w:color="auto"/>
                <w:bottom w:val="none" w:sz="0" w:space="0" w:color="auto"/>
                <w:right w:val="none" w:sz="0" w:space="0" w:color="auto"/>
              </w:divBdr>
            </w:div>
            <w:div w:id="186678184">
              <w:marLeft w:val="0"/>
              <w:marRight w:val="0"/>
              <w:marTop w:val="0"/>
              <w:marBottom w:val="0"/>
              <w:divBdr>
                <w:top w:val="none" w:sz="0" w:space="0" w:color="auto"/>
                <w:left w:val="none" w:sz="0" w:space="0" w:color="auto"/>
                <w:bottom w:val="none" w:sz="0" w:space="0" w:color="auto"/>
                <w:right w:val="none" w:sz="0" w:space="0" w:color="auto"/>
              </w:divBdr>
            </w:div>
            <w:div w:id="115174210">
              <w:marLeft w:val="0"/>
              <w:marRight w:val="0"/>
              <w:marTop w:val="0"/>
              <w:marBottom w:val="0"/>
              <w:divBdr>
                <w:top w:val="none" w:sz="0" w:space="0" w:color="auto"/>
                <w:left w:val="none" w:sz="0" w:space="0" w:color="auto"/>
                <w:bottom w:val="none" w:sz="0" w:space="0" w:color="auto"/>
                <w:right w:val="none" w:sz="0" w:space="0" w:color="auto"/>
              </w:divBdr>
            </w:div>
            <w:div w:id="1523200869">
              <w:marLeft w:val="0"/>
              <w:marRight w:val="0"/>
              <w:marTop w:val="0"/>
              <w:marBottom w:val="0"/>
              <w:divBdr>
                <w:top w:val="none" w:sz="0" w:space="0" w:color="auto"/>
                <w:left w:val="none" w:sz="0" w:space="0" w:color="auto"/>
                <w:bottom w:val="none" w:sz="0" w:space="0" w:color="auto"/>
                <w:right w:val="none" w:sz="0" w:space="0" w:color="auto"/>
              </w:divBdr>
            </w:div>
            <w:div w:id="899482497">
              <w:marLeft w:val="0"/>
              <w:marRight w:val="0"/>
              <w:marTop w:val="0"/>
              <w:marBottom w:val="0"/>
              <w:divBdr>
                <w:top w:val="none" w:sz="0" w:space="0" w:color="auto"/>
                <w:left w:val="none" w:sz="0" w:space="0" w:color="auto"/>
                <w:bottom w:val="none" w:sz="0" w:space="0" w:color="auto"/>
                <w:right w:val="none" w:sz="0" w:space="0" w:color="auto"/>
              </w:divBdr>
            </w:div>
            <w:div w:id="1657998177">
              <w:marLeft w:val="0"/>
              <w:marRight w:val="0"/>
              <w:marTop w:val="0"/>
              <w:marBottom w:val="0"/>
              <w:divBdr>
                <w:top w:val="none" w:sz="0" w:space="0" w:color="auto"/>
                <w:left w:val="none" w:sz="0" w:space="0" w:color="auto"/>
                <w:bottom w:val="none" w:sz="0" w:space="0" w:color="auto"/>
                <w:right w:val="none" w:sz="0" w:space="0" w:color="auto"/>
              </w:divBdr>
            </w:div>
            <w:div w:id="240456233">
              <w:marLeft w:val="0"/>
              <w:marRight w:val="0"/>
              <w:marTop w:val="0"/>
              <w:marBottom w:val="0"/>
              <w:divBdr>
                <w:top w:val="none" w:sz="0" w:space="0" w:color="auto"/>
                <w:left w:val="none" w:sz="0" w:space="0" w:color="auto"/>
                <w:bottom w:val="none" w:sz="0" w:space="0" w:color="auto"/>
                <w:right w:val="none" w:sz="0" w:space="0" w:color="auto"/>
              </w:divBdr>
            </w:div>
            <w:div w:id="965618324">
              <w:marLeft w:val="0"/>
              <w:marRight w:val="0"/>
              <w:marTop w:val="0"/>
              <w:marBottom w:val="0"/>
              <w:divBdr>
                <w:top w:val="none" w:sz="0" w:space="0" w:color="auto"/>
                <w:left w:val="none" w:sz="0" w:space="0" w:color="auto"/>
                <w:bottom w:val="none" w:sz="0" w:space="0" w:color="auto"/>
                <w:right w:val="none" w:sz="0" w:space="0" w:color="auto"/>
              </w:divBdr>
            </w:div>
            <w:div w:id="1950508843">
              <w:marLeft w:val="0"/>
              <w:marRight w:val="0"/>
              <w:marTop w:val="0"/>
              <w:marBottom w:val="0"/>
              <w:divBdr>
                <w:top w:val="none" w:sz="0" w:space="0" w:color="auto"/>
                <w:left w:val="none" w:sz="0" w:space="0" w:color="auto"/>
                <w:bottom w:val="none" w:sz="0" w:space="0" w:color="auto"/>
                <w:right w:val="none" w:sz="0" w:space="0" w:color="auto"/>
              </w:divBdr>
            </w:div>
            <w:div w:id="50227414">
              <w:marLeft w:val="0"/>
              <w:marRight w:val="0"/>
              <w:marTop w:val="0"/>
              <w:marBottom w:val="0"/>
              <w:divBdr>
                <w:top w:val="none" w:sz="0" w:space="0" w:color="auto"/>
                <w:left w:val="none" w:sz="0" w:space="0" w:color="auto"/>
                <w:bottom w:val="none" w:sz="0" w:space="0" w:color="auto"/>
                <w:right w:val="none" w:sz="0" w:space="0" w:color="auto"/>
              </w:divBdr>
            </w:div>
            <w:div w:id="2133404152">
              <w:marLeft w:val="0"/>
              <w:marRight w:val="0"/>
              <w:marTop w:val="0"/>
              <w:marBottom w:val="0"/>
              <w:divBdr>
                <w:top w:val="none" w:sz="0" w:space="0" w:color="auto"/>
                <w:left w:val="none" w:sz="0" w:space="0" w:color="auto"/>
                <w:bottom w:val="none" w:sz="0" w:space="0" w:color="auto"/>
                <w:right w:val="none" w:sz="0" w:space="0" w:color="auto"/>
              </w:divBdr>
            </w:div>
            <w:div w:id="845902370">
              <w:marLeft w:val="0"/>
              <w:marRight w:val="0"/>
              <w:marTop w:val="0"/>
              <w:marBottom w:val="0"/>
              <w:divBdr>
                <w:top w:val="none" w:sz="0" w:space="0" w:color="auto"/>
                <w:left w:val="none" w:sz="0" w:space="0" w:color="auto"/>
                <w:bottom w:val="none" w:sz="0" w:space="0" w:color="auto"/>
                <w:right w:val="none" w:sz="0" w:space="0" w:color="auto"/>
              </w:divBdr>
            </w:div>
            <w:div w:id="863708315">
              <w:marLeft w:val="0"/>
              <w:marRight w:val="0"/>
              <w:marTop w:val="0"/>
              <w:marBottom w:val="0"/>
              <w:divBdr>
                <w:top w:val="none" w:sz="0" w:space="0" w:color="auto"/>
                <w:left w:val="none" w:sz="0" w:space="0" w:color="auto"/>
                <w:bottom w:val="none" w:sz="0" w:space="0" w:color="auto"/>
                <w:right w:val="none" w:sz="0" w:space="0" w:color="auto"/>
              </w:divBdr>
            </w:div>
            <w:div w:id="1377389390">
              <w:marLeft w:val="0"/>
              <w:marRight w:val="0"/>
              <w:marTop w:val="0"/>
              <w:marBottom w:val="0"/>
              <w:divBdr>
                <w:top w:val="none" w:sz="0" w:space="0" w:color="auto"/>
                <w:left w:val="none" w:sz="0" w:space="0" w:color="auto"/>
                <w:bottom w:val="none" w:sz="0" w:space="0" w:color="auto"/>
                <w:right w:val="none" w:sz="0" w:space="0" w:color="auto"/>
              </w:divBdr>
            </w:div>
            <w:div w:id="352852292">
              <w:marLeft w:val="0"/>
              <w:marRight w:val="0"/>
              <w:marTop w:val="0"/>
              <w:marBottom w:val="0"/>
              <w:divBdr>
                <w:top w:val="none" w:sz="0" w:space="0" w:color="auto"/>
                <w:left w:val="none" w:sz="0" w:space="0" w:color="auto"/>
                <w:bottom w:val="none" w:sz="0" w:space="0" w:color="auto"/>
                <w:right w:val="none" w:sz="0" w:space="0" w:color="auto"/>
              </w:divBdr>
            </w:div>
            <w:div w:id="1138760864">
              <w:marLeft w:val="0"/>
              <w:marRight w:val="0"/>
              <w:marTop w:val="0"/>
              <w:marBottom w:val="0"/>
              <w:divBdr>
                <w:top w:val="none" w:sz="0" w:space="0" w:color="auto"/>
                <w:left w:val="none" w:sz="0" w:space="0" w:color="auto"/>
                <w:bottom w:val="none" w:sz="0" w:space="0" w:color="auto"/>
                <w:right w:val="none" w:sz="0" w:space="0" w:color="auto"/>
              </w:divBdr>
            </w:div>
            <w:div w:id="699284108">
              <w:marLeft w:val="0"/>
              <w:marRight w:val="0"/>
              <w:marTop w:val="0"/>
              <w:marBottom w:val="0"/>
              <w:divBdr>
                <w:top w:val="none" w:sz="0" w:space="0" w:color="auto"/>
                <w:left w:val="none" w:sz="0" w:space="0" w:color="auto"/>
                <w:bottom w:val="none" w:sz="0" w:space="0" w:color="auto"/>
                <w:right w:val="none" w:sz="0" w:space="0" w:color="auto"/>
              </w:divBdr>
            </w:div>
            <w:div w:id="722483268">
              <w:marLeft w:val="0"/>
              <w:marRight w:val="0"/>
              <w:marTop w:val="0"/>
              <w:marBottom w:val="0"/>
              <w:divBdr>
                <w:top w:val="none" w:sz="0" w:space="0" w:color="auto"/>
                <w:left w:val="none" w:sz="0" w:space="0" w:color="auto"/>
                <w:bottom w:val="none" w:sz="0" w:space="0" w:color="auto"/>
                <w:right w:val="none" w:sz="0" w:space="0" w:color="auto"/>
              </w:divBdr>
            </w:div>
            <w:div w:id="446511547">
              <w:marLeft w:val="0"/>
              <w:marRight w:val="0"/>
              <w:marTop w:val="0"/>
              <w:marBottom w:val="0"/>
              <w:divBdr>
                <w:top w:val="none" w:sz="0" w:space="0" w:color="auto"/>
                <w:left w:val="none" w:sz="0" w:space="0" w:color="auto"/>
                <w:bottom w:val="none" w:sz="0" w:space="0" w:color="auto"/>
                <w:right w:val="none" w:sz="0" w:space="0" w:color="auto"/>
              </w:divBdr>
            </w:div>
            <w:div w:id="1200121835">
              <w:marLeft w:val="0"/>
              <w:marRight w:val="0"/>
              <w:marTop w:val="0"/>
              <w:marBottom w:val="0"/>
              <w:divBdr>
                <w:top w:val="none" w:sz="0" w:space="0" w:color="auto"/>
                <w:left w:val="none" w:sz="0" w:space="0" w:color="auto"/>
                <w:bottom w:val="none" w:sz="0" w:space="0" w:color="auto"/>
                <w:right w:val="none" w:sz="0" w:space="0" w:color="auto"/>
              </w:divBdr>
            </w:div>
            <w:div w:id="1004749986">
              <w:marLeft w:val="0"/>
              <w:marRight w:val="0"/>
              <w:marTop w:val="0"/>
              <w:marBottom w:val="0"/>
              <w:divBdr>
                <w:top w:val="none" w:sz="0" w:space="0" w:color="auto"/>
                <w:left w:val="none" w:sz="0" w:space="0" w:color="auto"/>
                <w:bottom w:val="none" w:sz="0" w:space="0" w:color="auto"/>
                <w:right w:val="none" w:sz="0" w:space="0" w:color="auto"/>
              </w:divBdr>
            </w:div>
            <w:div w:id="283344598">
              <w:marLeft w:val="0"/>
              <w:marRight w:val="0"/>
              <w:marTop w:val="0"/>
              <w:marBottom w:val="0"/>
              <w:divBdr>
                <w:top w:val="none" w:sz="0" w:space="0" w:color="auto"/>
                <w:left w:val="none" w:sz="0" w:space="0" w:color="auto"/>
                <w:bottom w:val="none" w:sz="0" w:space="0" w:color="auto"/>
                <w:right w:val="none" w:sz="0" w:space="0" w:color="auto"/>
              </w:divBdr>
            </w:div>
            <w:div w:id="2071684002">
              <w:marLeft w:val="0"/>
              <w:marRight w:val="0"/>
              <w:marTop w:val="0"/>
              <w:marBottom w:val="0"/>
              <w:divBdr>
                <w:top w:val="none" w:sz="0" w:space="0" w:color="auto"/>
                <w:left w:val="none" w:sz="0" w:space="0" w:color="auto"/>
                <w:bottom w:val="none" w:sz="0" w:space="0" w:color="auto"/>
                <w:right w:val="none" w:sz="0" w:space="0" w:color="auto"/>
              </w:divBdr>
            </w:div>
            <w:div w:id="1455632816">
              <w:marLeft w:val="0"/>
              <w:marRight w:val="0"/>
              <w:marTop w:val="0"/>
              <w:marBottom w:val="0"/>
              <w:divBdr>
                <w:top w:val="none" w:sz="0" w:space="0" w:color="auto"/>
                <w:left w:val="none" w:sz="0" w:space="0" w:color="auto"/>
                <w:bottom w:val="none" w:sz="0" w:space="0" w:color="auto"/>
                <w:right w:val="none" w:sz="0" w:space="0" w:color="auto"/>
              </w:divBdr>
            </w:div>
            <w:div w:id="903834507">
              <w:marLeft w:val="0"/>
              <w:marRight w:val="0"/>
              <w:marTop w:val="0"/>
              <w:marBottom w:val="0"/>
              <w:divBdr>
                <w:top w:val="none" w:sz="0" w:space="0" w:color="auto"/>
                <w:left w:val="none" w:sz="0" w:space="0" w:color="auto"/>
                <w:bottom w:val="none" w:sz="0" w:space="0" w:color="auto"/>
                <w:right w:val="none" w:sz="0" w:space="0" w:color="auto"/>
              </w:divBdr>
            </w:div>
            <w:div w:id="1567371262">
              <w:marLeft w:val="0"/>
              <w:marRight w:val="0"/>
              <w:marTop w:val="0"/>
              <w:marBottom w:val="0"/>
              <w:divBdr>
                <w:top w:val="none" w:sz="0" w:space="0" w:color="auto"/>
                <w:left w:val="none" w:sz="0" w:space="0" w:color="auto"/>
                <w:bottom w:val="none" w:sz="0" w:space="0" w:color="auto"/>
                <w:right w:val="none" w:sz="0" w:space="0" w:color="auto"/>
              </w:divBdr>
            </w:div>
            <w:div w:id="872771151">
              <w:marLeft w:val="0"/>
              <w:marRight w:val="0"/>
              <w:marTop w:val="0"/>
              <w:marBottom w:val="0"/>
              <w:divBdr>
                <w:top w:val="none" w:sz="0" w:space="0" w:color="auto"/>
                <w:left w:val="none" w:sz="0" w:space="0" w:color="auto"/>
                <w:bottom w:val="none" w:sz="0" w:space="0" w:color="auto"/>
                <w:right w:val="none" w:sz="0" w:space="0" w:color="auto"/>
              </w:divBdr>
            </w:div>
            <w:div w:id="94518941">
              <w:marLeft w:val="0"/>
              <w:marRight w:val="0"/>
              <w:marTop w:val="0"/>
              <w:marBottom w:val="0"/>
              <w:divBdr>
                <w:top w:val="none" w:sz="0" w:space="0" w:color="auto"/>
                <w:left w:val="none" w:sz="0" w:space="0" w:color="auto"/>
                <w:bottom w:val="none" w:sz="0" w:space="0" w:color="auto"/>
                <w:right w:val="none" w:sz="0" w:space="0" w:color="auto"/>
              </w:divBdr>
            </w:div>
            <w:div w:id="734818084">
              <w:marLeft w:val="0"/>
              <w:marRight w:val="0"/>
              <w:marTop w:val="0"/>
              <w:marBottom w:val="0"/>
              <w:divBdr>
                <w:top w:val="none" w:sz="0" w:space="0" w:color="auto"/>
                <w:left w:val="none" w:sz="0" w:space="0" w:color="auto"/>
                <w:bottom w:val="none" w:sz="0" w:space="0" w:color="auto"/>
                <w:right w:val="none" w:sz="0" w:space="0" w:color="auto"/>
              </w:divBdr>
            </w:div>
            <w:div w:id="1374382781">
              <w:marLeft w:val="0"/>
              <w:marRight w:val="0"/>
              <w:marTop w:val="0"/>
              <w:marBottom w:val="0"/>
              <w:divBdr>
                <w:top w:val="none" w:sz="0" w:space="0" w:color="auto"/>
                <w:left w:val="none" w:sz="0" w:space="0" w:color="auto"/>
                <w:bottom w:val="none" w:sz="0" w:space="0" w:color="auto"/>
                <w:right w:val="none" w:sz="0" w:space="0" w:color="auto"/>
              </w:divBdr>
            </w:div>
            <w:div w:id="1936937692">
              <w:marLeft w:val="0"/>
              <w:marRight w:val="0"/>
              <w:marTop w:val="0"/>
              <w:marBottom w:val="0"/>
              <w:divBdr>
                <w:top w:val="none" w:sz="0" w:space="0" w:color="auto"/>
                <w:left w:val="none" w:sz="0" w:space="0" w:color="auto"/>
                <w:bottom w:val="none" w:sz="0" w:space="0" w:color="auto"/>
                <w:right w:val="none" w:sz="0" w:space="0" w:color="auto"/>
              </w:divBdr>
            </w:div>
            <w:div w:id="1929389453">
              <w:marLeft w:val="0"/>
              <w:marRight w:val="0"/>
              <w:marTop w:val="0"/>
              <w:marBottom w:val="0"/>
              <w:divBdr>
                <w:top w:val="none" w:sz="0" w:space="0" w:color="auto"/>
                <w:left w:val="none" w:sz="0" w:space="0" w:color="auto"/>
                <w:bottom w:val="none" w:sz="0" w:space="0" w:color="auto"/>
                <w:right w:val="none" w:sz="0" w:space="0" w:color="auto"/>
              </w:divBdr>
            </w:div>
            <w:div w:id="398137616">
              <w:marLeft w:val="0"/>
              <w:marRight w:val="0"/>
              <w:marTop w:val="0"/>
              <w:marBottom w:val="0"/>
              <w:divBdr>
                <w:top w:val="none" w:sz="0" w:space="0" w:color="auto"/>
                <w:left w:val="none" w:sz="0" w:space="0" w:color="auto"/>
                <w:bottom w:val="none" w:sz="0" w:space="0" w:color="auto"/>
                <w:right w:val="none" w:sz="0" w:space="0" w:color="auto"/>
              </w:divBdr>
            </w:div>
            <w:div w:id="153617653">
              <w:marLeft w:val="0"/>
              <w:marRight w:val="0"/>
              <w:marTop w:val="0"/>
              <w:marBottom w:val="0"/>
              <w:divBdr>
                <w:top w:val="none" w:sz="0" w:space="0" w:color="auto"/>
                <w:left w:val="none" w:sz="0" w:space="0" w:color="auto"/>
                <w:bottom w:val="none" w:sz="0" w:space="0" w:color="auto"/>
                <w:right w:val="none" w:sz="0" w:space="0" w:color="auto"/>
              </w:divBdr>
            </w:div>
            <w:div w:id="1046024338">
              <w:marLeft w:val="0"/>
              <w:marRight w:val="0"/>
              <w:marTop w:val="0"/>
              <w:marBottom w:val="0"/>
              <w:divBdr>
                <w:top w:val="none" w:sz="0" w:space="0" w:color="auto"/>
                <w:left w:val="none" w:sz="0" w:space="0" w:color="auto"/>
                <w:bottom w:val="none" w:sz="0" w:space="0" w:color="auto"/>
                <w:right w:val="none" w:sz="0" w:space="0" w:color="auto"/>
              </w:divBdr>
            </w:div>
            <w:div w:id="1191843207">
              <w:marLeft w:val="0"/>
              <w:marRight w:val="0"/>
              <w:marTop w:val="0"/>
              <w:marBottom w:val="0"/>
              <w:divBdr>
                <w:top w:val="none" w:sz="0" w:space="0" w:color="auto"/>
                <w:left w:val="none" w:sz="0" w:space="0" w:color="auto"/>
                <w:bottom w:val="none" w:sz="0" w:space="0" w:color="auto"/>
                <w:right w:val="none" w:sz="0" w:space="0" w:color="auto"/>
              </w:divBdr>
            </w:div>
            <w:div w:id="1947999392">
              <w:marLeft w:val="0"/>
              <w:marRight w:val="0"/>
              <w:marTop w:val="0"/>
              <w:marBottom w:val="0"/>
              <w:divBdr>
                <w:top w:val="none" w:sz="0" w:space="0" w:color="auto"/>
                <w:left w:val="none" w:sz="0" w:space="0" w:color="auto"/>
                <w:bottom w:val="none" w:sz="0" w:space="0" w:color="auto"/>
                <w:right w:val="none" w:sz="0" w:space="0" w:color="auto"/>
              </w:divBdr>
            </w:div>
            <w:div w:id="978025988">
              <w:marLeft w:val="0"/>
              <w:marRight w:val="0"/>
              <w:marTop w:val="0"/>
              <w:marBottom w:val="0"/>
              <w:divBdr>
                <w:top w:val="none" w:sz="0" w:space="0" w:color="auto"/>
                <w:left w:val="none" w:sz="0" w:space="0" w:color="auto"/>
                <w:bottom w:val="none" w:sz="0" w:space="0" w:color="auto"/>
                <w:right w:val="none" w:sz="0" w:space="0" w:color="auto"/>
              </w:divBdr>
            </w:div>
            <w:div w:id="505903174">
              <w:marLeft w:val="0"/>
              <w:marRight w:val="0"/>
              <w:marTop w:val="0"/>
              <w:marBottom w:val="0"/>
              <w:divBdr>
                <w:top w:val="none" w:sz="0" w:space="0" w:color="auto"/>
                <w:left w:val="none" w:sz="0" w:space="0" w:color="auto"/>
                <w:bottom w:val="none" w:sz="0" w:space="0" w:color="auto"/>
                <w:right w:val="none" w:sz="0" w:space="0" w:color="auto"/>
              </w:divBdr>
            </w:div>
            <w:div w:id="1156147924">
              <w:marLeft w:val="0"/>
              <w:marRight w:val="0"/>
              <w:marTop w:val="0"/>
              <w:marBottom w:val="0"/>
              <w:divBdr>
                <w:top w:val="none" w:sz="0" w:space="0" w:color="auto"/>
                <w:left w:val="none" w:sz="0" w:space="0" w:color="auto"/>
                <w:bottom w:val="none" w:sz="0" w:space="0" w:color="auto"/>
                <w:right w:val="none" w:sz="0" w:space="0" w:color="auto"/>
              </w:divBdr>
            </w:div>
            <w:div w:id="1852334062">
              <w:marLeft w:val="0"/>
              <w:marRight w:val="0"/>
              <w:marTop w:val="0"/>
              <w:marBottom w:val="0"/>
              <w:divBdr>
                <w:top w:val="none" w:sz="0" w:space="0" w:color="auto"/>
                <w:left w:val="none" w:sz="0" w:space="0" w:color="auto"/>
                <w:bottom w:val="none" w:sz="0" w:space="0" w:color="auto"/>
                <w:right w:val="none" w:sz="0" w:space="0" w:color="auto"/>
              </w:divBdr>
            </w:div>
            <w:div w:id="1377655952">
              <w:marLeft w:val="0"/>
              <w:marRight w:val="0"/>
              <w:marTop w:val="0"/>
              <w:marBottom w:val="0"/>
              <w:divBdr>
                <w:top w:val="none" w:sz="0" w:space="0" w:color="auto"/>
                <w:left w:val="none" w:sz="0" w:space="0" w:color="auto"/>
                <w:bottom w:val="none" w:sz="0" w:space="0" w:color="auto"/>
                <w:right w:val="none" w:sz="0" w:space="0" w:color="auto"/>
              </w:divBdr>
            </w:div>
            <w:div w:id="924146740">
              <w:marLeft w:val="0"/>
              <w:marRight w:val="0"/>
              <w:marTop w:val="0"/>
              <w:marBottom w:val="0"/>
              <w:divBdr>
                <w:top w:val="none" w:sz="0" w:space="0" w:color="auto"/>
                <w:left w:val="none" w:sz="0" w:space="0" w:color="auto"/>
                <w:bottom w:val="none" w:sz="0" w:space="0" w:color="auto"/>
                <w:right w:val="none" w:sz="0" w:space="0" w:color="auto"/>
              </w:divBdr>
            </w:div>
            <w:div w:id="1527133280">
              <w:marLeft w:val="0"/>
              <w:marRight w:val="0"/>
              <w:marTop w:val="0"/>
              <w:marBottom w:val="0"/>
              <w:divBdr>
                <w:top w:val="none" w:sz="0" w:space="0" w:color="auto"/>
                <w:left w:val="none" w:sz="0" w:space="0" w:color="auto"/>
                <w:bottom w:val="none" w:sz="0" w:space="0" w:color="auto"/>
                <w:right w:val="none" w:sz="0" w:space="0" w:color="auto"/>
              </w:divBdr>
            </w:div>
            <w:div w:id="1351757312">
              <w:marLeft w:val="0"/>
              <w:marRight w:val="0"/>
              <w:marTop w:val="0"/>
              <w:marBottom w:val="0"/>
              <w:divBdr>
                <w:top w:val="none" w:sz="0" w:space="0" w:color="auto"/>
                <w:left w:val="none" w:sz="0" w:space="0" w:color="auto"/>
                <w:bottom w:val="none" w:sz="0" w:space="0" w:color="auto"/>
                <w:right w:val="none" w:sz="0" w:space="0" w:color="auto"/>
              </w:divBdr>
            </w:div>
            <w:div w:id="1317536221">
              <w:marLeft w:val="0"/>
              <w:marRight w:val="0"/>
              <w:marTop w:val="0"/>
              <w:marBottom w:val="0"/>
              <w:divBdr>
                <w:top w:val="none" w:sz="0" w:space="0" w:color="auto"/>
                <w:left w:val="none" w:sz="0" w:space="0" w:color="auto"/>
                <w:bottom w:val="none" w:sz="0" w:space="0" w:color="auto"/>
                <w:right w:val="none" w:sz="0" w:space="0" w:color="auto"/>
              </w:divBdr>
            </w:div>
            <w:div w:id="211893689">
              <w:marLeft w:val="0"/>
              <w:marRight w:val="0"/>
              <w:marTop w:val="0"/>
              <w:marBottom w:val="0"/>
              <w:divBdr>
                <w:top w:val="none" w:sz="0" w:space="0" w:color="auto"/>
                <w:left w:val="none" w:sz="0" w:space="0" w:color="auto"/>
                <w:bottom w:val="none" w:sz="0" w:space="0" w:color="auto"/>
                <w:right w:val="none" w:sz="0" w:space="0" w:color="auto"/>
              </w:divBdr>
            </w:div>
            <w:div w:id="1936277850">
              <w:marLeft w:val="0"/>
              <w:marRight w:val="0"/>
              <w:marTop w:val="0"/>
              <w:marBottom w:val="0"/>
              <w:divBdr>
                <w:top w:val="none" w:sz="0" w:space="0" w:color="auto"/>
                <w:left w:val="none" w:sz="0" w:space="0" w:color="auto"/>
                <w:bottom w:val="none" w:sz="0" w:space="0" w:color="auto"/>
                <w:right w:val="none" w:sz="0" w:space="0" w:color="auto"/>
              </w:divBdr>
            </w:div>
            <w:div w:id="904729605">
              <w:marLeft w:val="0"/>
              <w:marRight w:val="0"/>
              <w:marTop w:val="0"/>
              <w:marBottom w:val="0"/>
              <w:divBdr>
                <w:top w:val="none" w:sz="0" w:space="0" w:color="auto"/>
                <w:left w:val="none" w:sz="0" w:space="0" w:color="auto"/>
                <w:bottom w:val="none" w:sz="0" w:space="0" w:color="auto"/>
                <w:right w:val="none" w:sz="0" w:space="0" w:color="auto"/>
              </w:divBdr>
            </w:div>
            <w:div w:id="53623158">
              <w:marLeft w:val="0"/>
              <w:marRight w:val="0"/>
              <w:marTop w:val="0"/>
              <w:marBottom w:val="0"/>
              <w:divBdr>
                <w:top w:val="none" w:sz="0" w:space="0" w:color="auto"/>
                <w:left w:val="none" w:sz="0" w:space="0" w:color="auto"/>
                <w:bottom w:val="none" w:sz="0" w:space="0" w:color="auto"/>
                <w:right w:val="none" w:sz="0" w:space="0" w:color="auto"/>
              </w:divBdr>
            </w:div>
            <w:div w:id="76904539">
              <w:marLeft w:val="0"/>
              <w:marRight w:val="0"/>
              <w:marTop w:val="0"/>
              <w:marBottom w:val="0"/>
              <w:divBdr>
                <w:top w:val="none" w:sz="0" w:space="0" w:color="auto"/>
                <w:left w:val="none" w:sz="0" w:space="0" w:color="auto"/>
                <w:bottom w:val="none" w:sz="0" w:space="0" w:color="auto"/>
                <w:right w:val="none" w:sz="0" w:space="0" w:color="auto"/>
              </w:divBdr>
            </w:div>
            <w:div w:id="1963805735">
              <w:marLeft w:val="0"/>
              <w:marRight w:val="0"/>
              <w:marTop w:val="0"/>
              <w:marBottom w:val="0"/>
              <w:divBdr>
                <w:top w:val="none" w:sz="0" w:space="0" w:color="auto"/>
                <w:left w:val="none" w:sz="0" w:space="0" w:color="auto"/>
                <w:bottom w:val="none" w:sz="0" w:space="0" w:color="auto"/>
                <w:right w:val="none" w:sz="0" w:space="0" w:color="auto"/>
              </w:divBdr>
            </w:div>
            <w:div w:id="170416478">
              <w:marLeft w:val="0"/>
              <w:marRight w:val="0"/>
              <w:marTop w:val="0"/>
              <w:marBottom w:val="0"/>
              <w:divBdr>
                <w:top w:val="none" w:sz="0" w:space="0" w:color="auto"/>
                <w:left w:val="none" w:sz="0" w:space="0" w:color="auto"/>
                <w:bottom w:val="none" w:sz="0" w:space="0" w:color="auto"/>
                <w:right w:val="none" w:sz="0" w:space="0" w:color="auto"/>
              </w:divBdr>
            </w:div>
            <w:div w:id="208760681">
              <w:marLeft w:val="0"/>
              <w:marRight w:val="0"/>
              <w:marTop w:val="0"/>
              <w:marBottom w:val="0"/>
              <w:divBdr>
                <w:top w:val="none" w:sz="0" w:space="0" w:color="auto"/>
                <w:left w:val="none" w:sz="0" w:space="0" w:color="auto"/>
                <w:bottom w:val="none" w:sz="0" w:space="0" w:color="auto"/>
                <w:right w:val="none" w:sz="0" w:space="0" w:color="auto"/>
              </w:divBdr>
            </w:div>
            <w:div w:id="1224953541">
              <w:marLeft w:val="0"/>
              <w:marRight w:val="0"/>
              <w:marTop w:val="0"/>
              <w:marBottom w:val="0"/>
              <w:divBdr>
                <w:top w:val="none" w:sz="0" w:space="0" w:color="auto"/>
                <w:left w:val="none" w:sz="0" w:space="0" w:color="auto"/>
                <w:bottom w:val="none" w:sz="0" w:space="0" w:color="auto"/>
                <w:right w:val="none" w:sz="0" w:space="0" w:color="auto"/>
              </w:divBdr>
            </w:div>
            <w:div w:id="2024354962">
              <w:marLeft w:val="0"/>
              <w:marRight w:val="0"/>
              <w:marTop w:val="0"/>
              <w:marBottom w:val="0"/>
              <w:divBdr>
                <w:top w:val="none" w:sz="0" w:space="0" w:color="auto"/>
                <w:left w:val="none" w:sz="0" w:space="0" w:color="auto"/>
                <w:bottom w:val="none" w:sz="0" w:space="0" w:color="auto"/>
                <w:right w:val="none" w:sz="0" w:space="0" w:color="auto"/>
              </w:divBdr>
            </w:div>
            <w:div w:id="1269192285">
              <w:marLeft w:val="0"/>
              <w:marRight w:val="0"/>
              <w:marTop w:val="0"/>
              <w:marBottom w:val="0"/>
              <w:divBdr>
                <w:top w:val="none" w:sz="0" w:space="0" w:color="auto"/>
                <w:left w:val="none" w:sz="0" w:space="0" w:color="auto"/>
                <w:bottom w:val="none" w:sz="0" w:space="0" w:color="auto"/>
                <w:right w:val="none" w:sz="0" w:space="0" w:color="auto"/>
              </w:divBdr>
            </w:div>
            <w:div w:id="1052264767">
              <w:marLeft w:val="0"/>
              <w:marRight w:val="0"/>
              <w:marTop w:val="0"/>
              <w:marBottom w:val="0"/>
              <w:divBdr>
                <w:top w:val="none" w:sz="0" w:space="0" w:color="auto"/>
                <w:left w:val="none" w:sz="0" w:space="0" w:color="auto"/>
                <w:bottom w:val="none" w:sz="0" w:space="0" w:color="auto"/>
                <w:right w:val="none" w:sz="0" w:space="0" w:color="auto"/>
              </w:divBdr>
            </w:div>
            <w:div w:id="271329459">
              <w:marLeft w:val="0"/>
              <w:marRight w:val="0"/>
              <w:marTop w:val="0"/>
              <w:marBottom w:val="0"/>
              <w:divBdr>
                <w:top w:val="none" w:sz="0" w:space="0" w:color="auto"/>
                <w:left w:val="none" w:sz="0" w:space="0" w:color="auto"/>
                <w:bottom w:val="none" w:sz="0" w:space="0" w:color="auto"/>
                <w:right w:val="none" w:sz="0" w:space="0" w:color="auto"/>
              </w:divBdr>
            </w:div>
            <w:div w:id="1957440527">
              <w:marLeft w:val="0"/>
              <w:marRight w:val="0"/>
              <w:marTop w:val="0"/>
              <w:marBottom w:val="0"/>
              <w:divBdr>
                <w:top w:val="none" w:sz="0" w:space="0" w:color="auto"/>
                <w:left w:val="none" w:sz="0" w:space="0" w:color="auto"/>
                <w:bottom w:val="none" w:sz="0" w:space="0" w:color="auto"/>
                <w:right w:val="none" w:sz="0" w:space="0" w:color="auto"/>
              </w:divBdr>
            </w:div>
            <w:div w:id="1282540320">
              <w:marLeft w:val="0"/>
              <w:marRight w:val="0"/>
              <w:marTop w:val="0"/>
              <w:marBottom w:val="0"/>
              <w:divBdr>
                <w:top w:val="none" w:sz="0" w:space="0" w:color="auto"/>
                <w:left w:val="none" w:sz="0" w:space="0" w:color="auto"/>
                <w:bottom w:val="none" w:sz="0" w:space="0" w:color="auto"/>
                <w:right w:val="none" w:sz="0" w:space="0" w:color="auto"/>
              </w:divBdr>
            </w:div>
            <w:div w:id="2021931277">
              <w:marLeft w:val="0"/>
              <w:marRight w:val="0"/>
              <w:marTop w:val="0"/>
              <w:marBottom w:val="0"/>
              <w:divBdr>
                <w:top w:val="none" w:sz="0" w:space="0" w:color="auto"/>
                <w:left w:val="none" w:sz="0" w:space="0" w:color="auto"/>
                <w:bottom w:val="none" w:sz="0" w:space="0" w:color="auto"/>
                <w:right w:val="none" w:sz="0" w:space="0" w:color="auto"/>
              </w:divBdr>
            </w:div>
            <w:div w:id="869997437">
              <w:marLeft w:val="0"/>
              <w:marRight w:val="0"/>
              <w:marTop w:val="0"/>
              <w:marBottom w:val="0"/>
              <w:divBdr>
                <w:top w:val="none" w:sz="0" w:space="0" w:color="auto"/>
                <w:left w:val="none" w:sz="0" w:space="0" w:color="auto"/>
                <w:bottom w:val="none" w:sz="0" w:space="0" w:color="auto"/>
                <w:right w:val="none" w:sz="0" w:space="0" w:color="auto"/>
              </w:divBdr>
            </w:div>
            <w:div w:id="239024334">
              <w:marLeft w:val="0"/>
              <w:marRight w:val="0"/>
              <w:marTop w:val="0"/>
              <w:marBottom w:val="0"/>
              <w:divBdr>
                <w:top w:val="none" w:sz="0" w:space="0" w:color="auto"/>
                <w:left w:val="none" w:sz="0" w:space="0" w:color="auto"/>
                <w:bottom w:val="none" w:sz="0" w:space="0" w:color="auto"/>
                <w:right w:val="none" w:sz="0" w:space="0" w:color="auto"/>
              </w:divBdr>
            </w:div>
            <w:div w:id="1325011887">
              <w:marLeft w:val="0"/>
              <w:marRight w:val="0"/>
              <w:marTop w:val="0"/>
              <w:marBottom w:val="0"/>
              <w:divBdr>
                <w:top w:val="none" w:sz="0" w:space="0" w:color="auto"/>
                <w:left w:val="none" w:sz="0" w:space="0" w:color="auto"/>
                <w:bottom w:val="none" w:sz="0" w:space="0" w:color="auto"/>
                <w:right w:val="none" w:sz="0" w:space="0" w:color="auto"/>
              </w:divBdr>
            </w:div>
            <w:div w:id="1005594131">
              <w:marLeft w:val="0"/>
              <w:marRight w:val="0"/>
              <w:marTop w:val="0"/>
              <w:marBottom w:val="0"/>
              <w:divBdr>
                <w:top w:val="none" w:sz="0" w:space="0" w:color="auto"/>
                <w:left w:val="none" w:sz="0" w:space="0" w:color="auto"/>
                <w:bottom w:val="none" w:sz="0" w:space="0" w:color="auto"/>
                <w:right w:val="none" w:sz="0" w:space="0" w:color="auto"/>
              </w:divBdr>
            </w:div>
            <w:div w:id="1187523900">
              <w:marLeft w:val="0"/>
              <w:marRight w:val="0"/>
              <w:marTop w:val="0"/>
              <w:marBottom w:val="0"/>
              <w:divBdr>
                <w:top w:val="none" w:sz="0" w:space="0" w:color="auto"/>
                <w:left w:val="none" w:sz="0" w:space="0" w:color="auto"/>
                <w:bottom w:val="none" w:sz="0" w:space="0" w:color="auto"/>
                <w:right w:val="none" w:sz="0" w:space="0" w:color="auto"/>
              </w:divBdr>
            </w:div>
            <w:div w:id="2118677650">
              <w:marLeft w:val="0"/>
              <w:marRight w:val="0"/>
              <w:marTop w:val="0"/>
              <w:marBottom w:val="0"/>
              <w:divBdr>
                <w:top w:val="none" w:sz="0" w:space="0" w:color="auto"/>
                <w:left w:val="none" w:sz="0" w:space="0" w:color="auto"/>
                <w:bottom w:val="none" w:sz="0" w:space="0" w:color="auto"/>
                <w:right w:val="none" w:sz="0" w:space="0" w:color="auto"/>
              </w:divBdr>
            </w:div>
            <w:div w:id="679354205">
              <w:marLeft w:val="0"/>
              <w:marRight w:val="0"/>
              <w:marTop w:val="0"/>
              <w:marBottom w:val="0"/>
              <w:divBdr>
                <w:top w:val="none" w:sz="0" w:space="0" w:color="auto"/>
                <w:left w:val="none" w:sz="0" w:space="0" w:color="auto"/>
                <w:bottom w:val="none" w:sz="0" w:space="0" w:color="auto"/>
                <w:right w:val="none" w:sz="0" w:space="0" w:color="auto"/>
              </w:divBdr>
            </w:div>
            <w:div w:id="857498544">
              <w:marLeft w:val="0"/>
              <w:marRight w:val="0"/>
              <w:marTop w:val="0"/>
              <w:marBottom w:val="0"/>
              <w:divBdr>
                <w:top w:val="none" w:sz="0" w:space="0" w:color="auto"/>
                <w:left w:val="none" w:sz="0" w:space="0" w:color="auto"/>
                <w:bottom w:val="none" w:sz="0" w:space="0" w:color="auto"/>
                <w:right w:val="none" w:sz="0" w:space="0" w:color="auto"/>
              </w:divBdr>
            </w:div>
            <w:div w:id="1784959616">
              <w:marLeft w:val="0"/>
              <w:marRight w:val="0"/>
              <w:marTop w:val="0"/>
              <w:marBottom w:val="0"/>
              <w:divBdr>
                <w:top w:val="none" w:sz="0" w:space="0" w:color="auto"/>
                <w:left w:val="none" w:sz="0" w:space="0" w:color="auto"/>
                <w:bottom w:val="none" w:sz="0" w:space="0" w:color="auto"/>
                <w:right w:val="none" w:sz="0" w:space="0" w:color="auto"/>
              </w:divBdr>
            </w:div>
            <w:div w:id="636110236">
              <w:marLeft w:val="0"/>
              <w:marRight w:val="0"/>
              <w:marTop w:val="0"/>
              <w:marBottom w:val="0"/>
              <w:divBdr>
                <w:top w:val="none" w:sz="0" w:space="0" w:color="auto"/>
                <w:left w:val="none" w:sz="0" w:space="0" w:color="auto"/>
                <w:bottom w:val="none" w:sz="0" w:space="0" w:color="auto"/>
                <w:right w:val="none" w:sz="0" w:space="0" w:color="auto"/>
              </w:divBdr>
            </w:div>
            <w:div w:id="219556643">
              <w:marLeft w:val="0"/>
              <w:marRight w:val="0"/>
              <w:marTop w:val="0"/>
              <w:marBottom w:val="0"/>
              <w:divBdr>
                <w:top w:val="none" w:sz="0" w:space="0" w:color="auto"/>
                <w:left w:val="none" w:sz="0" w:space="0" w:color="auto"/>
                <w:bottom w:val="none" w:sz="0" w:space="0" w:color="auto"/>
                <w:right w:val="none" w:sz="0" w:space="0" w:color="auto"/>
              </w:divBdr>
            </w:div>
            <w:div w:id="1685747850">
              <w:marLeft w:val="0"/>
              <w:marRight w:val="0"/>
              <w:marTop w:val="0"/>
              <w:marBottom w:val="0"/>
              <w:divBdr>
                <w:top w:val="none" w:sz="0" w:space="0" w:color="auto"/>
                <w:left w:val="none" w:sz="0" w:space="0" w:color="auto"/>
                <w:bottom w:val="none" w:sz="0" w:space="0" w:color="auto"/>
                <w:right w:val="none" w:sz="0" w:space="0" w:color="auto"/>
              </w:divBdr>
            </w:div>
            <w:div w:id="1711224602">
              <w:marLeft w:val="0"/>
              <w:marRight w:val="0"/>
              <w:marTop w:val="0"/>
              <w:marBottom w:val="0"/>
              <w:divBdr>
                <w:top w:val="none" w:sz="0" w:space="0" w:color="auto"/>
                <w:left w:val="none" w:sz="0" w:space="0" w:color="auto"/>
                <w:bottom w:val="none" w:sz="0" w:space="0" w:color="auto"/>
                <w:right w:val="none" w:sz="0" w:space="0" w:color="auto"/>
              </w:divBdr>
            </w:div>
            <w:div w:id="55396788">
              <w:marLeft w:val="0"/>
              <w:marRight w:val="0"/>
              <w:marTop w:val="0"/>
              <w:marBottom w:val="0"/>
              <w:divBdr>
                <w:top w:val="none" w:sz="0" w:space="0" w:color="auto"/>
                <w:left w:val="none" w:sz="0" w:space="0" w:color="auto"/>
                <w:bottom w:val="none" w:sz="0" w:space="0" w:color="auto"/>
                <w:right w:val="none" w:sz="0" w:space="0" w:color="auto"/>
              </w:divBdr>
            </w:div>
            <w:div w:id="159002101">
              <w:marLeft w:val="0"/>
              <w:marRight w:val="0"/>
              <w:marTop w:val="0"/>
              <w:marBottom w:val="0"/>
              <w:divBdr>
                <w:top w:val="none" w:sz="0" w:space="0" w:color="auto"/>
                <w:left w:val="none" w:sz="0" w:space="0" w:color="auto"/>
                <w:bottom w:val="none" w:sz="0" w:space="0" w:color="auto"/>
                <w:right w:val="none" w:sz="0" w:space="0" w:color="auto"/>
              </w:divBdr>
            </w:div>
            <w:div w:id="380791635">
              <w:marLeft w:val="0"/>
              <w:marRight w:val="0"/>
              <w:marTop w:val="0"/>
              <w:marBottom w:val="0"/>
              <w:divBdr>
                <w:top w:val="none" w:sz="0" w:space="0" w:color="auto"/>
                <w:left w:val="none" w:sz="0" w:space="0" w:color="auto"/>
                <w:bottom w:val="none" w:sz="0" w:space="0" w:color="auto"/>
                <w:right w:val="none" w:sz="0" w:space="0" w:color="auto"/>
              </w:divBdr>
            </w:div>
            <w:div w:id="2141067069">
              <w:marLeft w:val="0"/>
              <w:marRight w:val="0"/>
              <w:marTop w:val="0"/>
              <w:marBottom w:val="0"/>
              <w:divBdr>
                <w:top w:val="none" w:sz="0" w:space="0" w:color="auto"/>
                <w:left w:val="none" w:sz="0" w:space="0" w:color="auto"/>
                <w:bottom w:val="none" w:sz="0" w:space="0" w:color="auto"/>
                <w:right w:val="none" w:sz="0" w:space="0" w:color="auto"/>
              </w:divBdr>
            </w:div>
            <w:div w:id="2095975407">
              <w:marLeft w:val="0"/>
              <w:marRight w:val="0"/>
              <w:marTop w:val="0"/>
              <w:marBottom w:val="0"/>
              <w:divBdr>
                <w:top w:val="none" w:sz="0" w:space="0" w:color="auto"/>
                <w:left w:val="none" w:sz="0" w:space="0" w:color="auto"/>
                <w:bottom w:val="none" w:sz="0" w:space="0" w:color="auto"/>
                <w:right w:val="none" w:sz="0" w:space="0" w:color="auto"/>
              </w:divBdr>
            </w:div>
            <w:div w:id="1500391163">
              <w:marLeft w:val="0"/>
              <w:marRight w:val="0"/>
              <w:marTop w:val="0"/>
              <w:marBottom w:val="0"/>
              <w:divBdr>
                <w:top w:val="none" w:sz="0" w:space="0" w:color="auto"/>
                <w:left w:val="none" w:sz="0" w:space="0" w:color="auto"/>
                <w:bottom w:val="none" w:sz="0" w:space="0" w:color="auto"/>
                <w:right w:val="none" w:sz="0" w:space="0" w:color="auto"/>
              </w:divBdr>
            </w:div>
            <w:div w:id="268657860">
              <w:marLeft w:val="0"/>
              <w:marRight w:val="0"/>
              <w:marTop w:val="0"/>
              <w:marBottom w:val="0"/>
              <w:divBdr>
                <w:top w:val="none" w:sz="0" w:space="0" w:color="auto"/>
                <w:left w:val="none" w:sz="0" w:space="0" w:color="auto"/>
                <w:bottom w:val="none" w:sz="0" w:space="0" w:color="auto"/>
                <w:right w:val="none" w:sz="0" w:space="0" w:color="auto"/>
              </w:divBdr>
            </w:div>
            <w:div w:id="1247569929">
              <w:marLeft w:val="0"/>
              <w:marRight w:val="0"/>
              <w:marTop w:val="0"/>
              <w:marBottom w:val="0"/>
              <w:divBdr>
                <w:top w:val="none" w:sz="0" w:space="0" w:color="auto"/>
                <w:left w:val="none" w:sz="0" w:space="0" w:color="auto"/>
                <w:bottom w:val="none" w:sz="0" w:space="0" w:color="auto"/>
                <w:right w:val="none" w:sz="0" w:space="0" w:color="auto"/>
              </w:divBdr>
            </w:div>
            <w:div w:id="1282345408">
              <w:marLeft w:val="0"/>
              <w:marRight w:val="0"/>
              <w:marTop w:val="0"/>
              <w:marBottom w:val="0"/>
              <w:divBdr>
                <w:top w:val="none" w:sz="0" w:space="0" w:color="auto"/>
                <w:left w:val="none" w:sz="0" w:space="0" w:color="auto"/>
                <w:bottom w:val="none" w:sz="0" w:space="0" w:color="auto"/>
                <w:right w:val="none" w:sz="0" w:space="0" w:color="auto"/>
              </w:divBdr>
            </w:div>
            <w:div w:id="605697191">
              <w:marLeft w:val="0"/>
              <w:marRight w:val="0"/>
              <w:marTop w:val="0"/>
              <w:marBottom w:val="0"/>
              <w:divBdr>
                <w:top w:val="none" w:sz="0" w:space="0" w:color="auto"/>
                <w:left w:val="none" w:sz="0" w:space="0" w:color="auto"/>
                <w:bottom w:val="none" w:sz="0" w:space="0" w:color="auto"/>
                <w:right w:val="none" w:sz="0" w:space="0" w:color="auto"/>
              </w:divBdr>
            </w:div>
            <w:div w:id="79260254">
              <w:marLeft w:val="0"/>
              <w:marRight w:val="0"/>
              <w:marTop w:val="0"/>
              <w:marBottom w:val="0"/>
              <w:divBdr>
                <w:top w:val="none" w:sz="0" w:space="0" w:color="auto"/>
                <w:left w:val="none" w:sz="0" w:space="0" w:color="auto"/>
                <w:bottom w:val="none" w:sz="0" w:space="0" w:color="auto"/>
                <w:right w:val="none" w:sz="0" w:space="0" w:color="auto"/>
              </w:divBdr>
            </w:div>
            <w:div w:id="831333123">
              <w:marLeft w:val="0"/>
              <w:marRight w:val="0"/>
              <w:marTop w:val="0"/>
              <w:marBottom w:val="0"/>
              <w:divBdr>
                <w:top w:val="none" w:sz="0" w:space="0" w:color="auto"/>
                <w:left w:val="none" w:sz="0" w:space="0" w:color="auto"/>
                <w:bottom w:val="none" w:sz="0" w:space="0" w:color="auto"/>
                <w:right w:val="none" w:sz="0" w:space="0" w:color="auto"/>
              </w:divBdr>
            </w:div>
            <w:div w:id="725497652">
              <w:marLeft w:val="0"/>
              <w:marRight w:val="0"/>
              <w:marTop w:val="0"/>
              <w:marBottom w:val="0"/>
              <w:divBdr>
                <w:top w:val="none" w:sz="0" w:space="0" w:color="auto"/>
                <w:left w:val="none" w:sz="0" w:space="0" w:color="auto"/>
                <w:bottom w:val="none" w:sz="0" w:space="0" w:color="auto"/>
                <w:right w:val="none" w:sz="0" w:space="0" w:color="auto"/>
              </w:divBdr>
            </w:div>
            <w:div w:id="1583905867">
              <w:marLeft w:val="0"/>
              <w:marRight w:val="0"/>
              <w:marTop w:val="0"/>
              <w:marBottom w:val="0"/>
              <w:divBdr>
                <w:top w:val="none" w:sz="0" w:space="0" w:color="auto"/>
                <w:left w:val="none" w:sz="0" w:space="0" w:color="auto"/>
                <w:bottom w:val="none" w:sz="0" w:space="0" w:color="auto"/>
                <w:right w:val="none" w:sz="0" w:space="0" w:color="auto"/>
              </w:divBdr>
            </w:div>
            <w:div w:id="1745957694">
              <w:marLeft w:val="0"/>
              <w:marRight w:val="0"/>
              <w:marTop w:val="0"/>
              <w:marBottom w:val="0"/>
              <w:divBdr>
                <w:top w:val="none" w:sz="0" w:space="0" w:color="auto"/>
                <w:left w:val="none" w:sz="0" w:space="0" w:color="auto"/>
                <w:bottom w:val="none" w:sz="0" w:space="0" w:color="auto"/>
                <w:right w:val="none" w:sz="0" w:space="0" w:color="auto"/>
              </w:divBdr>
            </w:div>
            <w:div w:id="1639800151">
              <w:marLeft w:val="0"/>
              <w:marRight w:val="0"/>
              <w:marTop w:val="0"/>
              <w:marBottom w:val="0"/>
              <w:divBdr>
                <w:top w:val="none" w:sz="0" w:space="0" w:color="auto"/>
                <w:left w:val="none" w:sz="0" w:space="0" w:color="auto"/>
                <w:bottom w:val="none" w:sz="0" w:space="0" w:color="auto"/>
                <w:right w:val="none" w:sz="0" w:space="0" w:color="auto"/>
              </w:divBdr>
            </w:div>
            <w:div w:id="1917519497">
              <w:marLeft w:val="0"/>
              <w:marRight w:val="0"/>
              <w:marTop w:val="0"/>
              <w:marBottom w:val="0"/>
              <w:divBdr>
                <w:top w:val="none" w:sz="0" w:space="0" w:color="auto"/>
                <w:left w:val="none" w:sz="0" w:space="0" w:color="auto"/>
                <w:bottom w:val="none" w:sz="0" w:space="0" w:color="auto"/>
                <w:right w:val="none" w:sz="0" w:space="0" w:color="auto"/>
              </w:divBdr>
            </w:div>
            <w:div w:id="977106509">
              <w:marLeft w:val="0"/>
              <w:marRight w:val="0"/>
              <w:marTop w:val="0"/>
              <w:marBottom w:val="0"/>
              <w:divBdr>
                <w:top w:val="none" w:sz="0" w:space="0" w:color="auto"/>
                <w:left w:val="none" w:sz="0" w:space="0" w:color="auto"/>
                <w:bottom w:val="none" w:sz="0" w:space="0" w:color="auto"/>
                <w:right w:val="none" w:sz="0" w:space="0" w:color="auto"/>
              </w:divBdr>
            </w:div>
            <w:div w:id="162092179">
              <w:marLeft w:val="0"/>
              <w:marRight w:val="0"/>
              <w:marTop w:val="0"/>
              <w:marBottom w:val="0"/>
              <w:divBdr>
                <w:top w:val="none" w:sz="0" w:space="0" w:color="auto"/>
                <w:left w:val="none" w:sz="0" w:space="0" w:color="auto"/>
                <w:bottom w:val="none" w:sz="0" w:space="0" w:color="auto"/>
                <w:right w:val="none" w:sz="0" w:space="0" w:color="auto"/>
              </w:divBdr>
            </w:div>
            <w:div w:id="1067649657">
              <w:marLeft w:val="0"/>
              <w:marRight w:val="0"/>
              <w:marTop w:val="0"/>
              <w:marBottom w:val="0"/>
              <w:divBdr>
                <w:top w:val="none" w:sz="0" w:space="0" w:color="auto"/>
                <w:left w:val="none" w:sz="0" w:space="0" w:color="auto"/>
                <w:bottom w:val="none" w:sz="0" w:space="0" w:color="auto"/>
                <w:right w:val="none" w:sz="0" w:space="0" w:color="auto"/>
              </w:divBdr>
            </w:div>
            <w:div w:id="1492255597">
              <w:marLeft w:val="0"/>
              <w:marRight w:val="0"/>
              <w:marTop w:val="0"/>
              <w:marBottom w:val="0"/>
              <w:divBdr>
                <w:top w:val="none" w:sz="0" w:space="0" w:color="auto"/>
                <w:left w:val="none" w:sz="0" w:space="0" w:color="auto"/>
                <w:bottom w:val="none" w:sz="0" w:space="0" w:color="auto"/>
                <w:right w:val="none" w:sz="0" w:space="0" w:color="auto"/>
              </w:divBdr>
            </w:div>
            <w:div w:id="1781684956">
              <w:marLeft w:val="0"/>
              <w:marRight w:val="0"/>
              <w:marTop w:val="0"/>
              <w:marBottom w:val="0"/>
              <w:divBdr>
                <w:top w:val="none" w:sz="0" w:space="0" w:color="auto"/>
                <w:left w:val="none" w:sz="0" w:space="0" w:color="auto"/>
                <w:bottom w:val="none" w:sz="0" w:space="0" w:color="auto"/>
                <w:right w:val="none" w:sz="0" w:space="0" w:color="auto"/>
              </w:divBdr>
            </w:div>
            <w:div w:id="1401097362">
              <w:marLeft w:val="0"/>
              <w:marRight w:val="0"/>
              <w:marTop w:val="0"/>
              <w:marBottom w:val="0"/>
              <w:divBdr>
                <w:top w:val="none" w:sz="0" w:space="0" w:color="auto"/>
                <w:left w:val="none" w:sz="0" w:space="0" w:color="auto"/>
                <w:bottom w:val="none" w:sz="0" w:space="0" w:color="auto"/>
                <w:right w:val="none" w:sz="0" w:space="0" w:color="auto"/>
              </w:divBdr>
            </w:div>
            <w:div w:id="1472597510">
              <w:marLeft w:val="0"/>
              <w:marRight w:val="0"/>
              <w:marTop w:val="0"/>
              <w:marBottom w:val="0"/>
              <w:divBdr>
                <w:top w:val="none" w:sz="0" w:space="0" w:color="auto"/>
                <w:left w:val="none" w:sz="0" w:space="0" w:color="auto"/>
                <w:bottom w:val="none" w:sz="0" w:space="0" w:color="auto"/>
                <w:right w:val="none" w:sz="0" w:space="0" w:color="auto"/>
              </w:divBdr>
            </w:div>
            <w:div w:id="107824599">
              <w:marLeft w:val="0"/>
              <w:marRight w:val="0"/>
              <w:marTop w:val="0"/>
              <w:marBottom w:val="0"/>
              <w:divBdr>
                <w:top w:val="none" w:sz="0" w:space="0" w:color="auto"/>
                <w:left w:val="none" w:sz="0" w:space="0" w:color="auto"/>
                <w:bottom w:val="none" w:sz="0" w:space="0" w:color="auto"/>
                <w:right w:val="none" w:sz="0" w:space="0" w:color="auto"/>
              </w:divBdr>
            </w:div>
            <w:div w:id="1652320231">
              <w:marLeft w:val="0"/>
              <w:marRight w:val="0"/>
              <w:marTop w:val="0"/>
              <w:marBottom w:val="0"/>
              <w:divBdr>
                <w:top w:val="none" w:sz="0" w:space="0" w:color="auto"/>
                <w:left w:val="none" w:sz="0" w:space="0" w:color="auto"/>
                <w:bottom w:val="none" w:sz="0" w:space="0" w:color="auto"/>
                <w:right w:val="none" w:sz="0" w:space="0" w:color="auto"/>
              </w:divBdr>
            </w:div>
            <w:div w:id="1004283436">
              <w:marLeft w:val="0"/>
              <w:marRight w:val="0"/>
              <w:marTop w:val="0"/>
              <w:marBottom w:val="0"/>
              <w:divBdr>
                <w:top w:val="none" w:sz="0" w:space="0" w:color="auto"/>
                <w:left w:val="none" w:sz="0" w:space="0" w:color="auto"/>
                <w:bottom w:val="none" w:sz="0" w:space="0" w:color="auto"/>
                <w:right w:val="none" w:sz="0" w:space="0" w:color="auto"/>
              </w:divBdr>
            </w:div>
            <w:div w:id="127944503">
              <w:marLeft w:val="0"/>
              <w:marRight w:val="0"/>
              <w:marTop w:val="0"/>
              <w:marBottom w:val="0"/>
              <w:divBdr>
                <w:top w:val="none" w:sz="0" w:space="0" w:color="auto"/>
                <w:left w:val="none" w:sz="0" w:space="0" w:color="auto"/>
                <w:bottom w:val="none" w:sz="0" w:space="0" w:color="auto"/>
                <w:right w:val="none" w:sz="0" w:space="0" w:color="auto"/>
              </w:divBdr>
            </w:div>
            <w:div w:id="750812749">
              <w:marLeft w:val="0"/>
              <w:marRight w:val="0"/>
              <w:marTop w:val="0"/>
              <w:marBottom w:val="0"/>
              <w:divBdr>
                <w:top w:val="none" w:sz="0" w:space="0" w:color="auto"/>
                <w:left w:val="none" w:sz="0" w:space="0" w:color="auto"/>
                <w:bottom w:val="none" w:sz="0" w:space="0" w:color="auto"/>
                <w:right w:val="none" w:sz="0" w:space="0" w:color="auto"/>
              </w:divBdr>
            </w:div>
            <w:div w:id="7875147">
              <w:marLeft w:val="0"/>
              <w:marRight w:val="0"/>
              <w:marTop w:val="0"/>
              <w:marBottom w:val="0"/>
              <w:divBdr>
                <w:top w:val="none" w:sz="0" w:space="0" w:color="auto"/>
                <w:left w:val="none" w:sz="0" w:space="0" w:color="auto"/>
                <w:bottom w:val="none" w:sz="0" w:space="0" w:color="auto"/>
                <w:right w:val="none" w:sz="0" w:space="0" w:color="auto"/>
              </w:divBdr>
            </w:div>
            <w:div w:id="209616465">
              <w:marLeft w:val="0"/>
              <w:marRight w:val="0"/>
              <w:marTop w:val="0"/>
              <w:marBottom w:val="0"/>
              <w:divBdr>
                <w:top w:val="none" w:sz="0" w:space="0" w:color="auto"/>
                <w:left w:val="none" w:sz="0" w:space="0" w:color="auto"/>
                <w:bottom w:val="none" w:sz="0" w:space="0" w:color="auto"/>
                <w:right w:val="none" w:sz="0" w:space="0" w:color="auto"/>
              </w:divBdr>
            </w:div>
            <w:div w:id="566380412">
              <w:marLeft w:val="0"/>
              <w:marRight w:val="0"/>
              <w:marTop w:val="0"/>
              <w:marBottom w:val="0"/>
              <w:divBdr>
                <w:top w:val="none" w:sz="0" w:space="0" w:color="auto"/>
                <w:left w:val="none" w:sz="0" w:space="0" w:color="auto"/>
                <w:bottom w:val="none" w:sz="0" w:space="0" w:color="auto"/>
                <w:right w:val="none" w:sz="0" w:space="0" w:color="auto"/>
              </w:divBdr>
            </w:div>
            <w:div w:id="37977003">
              <w:marLeft w:val="0"/>
              <w:marRight w:val="0"/>
              <w:marTop w:val="0"/>
              <w:marBottom w:val="0"/>
              <w:divBdr>
                <w:top w:val="none" w:sz="0" w:space="0" w:color="auto"/>
                <w:left w:val="none" w:sz="0" w:space="0" w:color="auto"/>
                <w:bottom w:val="none" w:sz="0" w:space="0" w:color="auto"/>
                <w:right w:val="none" w:sz="0" w:space="0" w:color="auto"/>
              </w:divBdr>
            </w:div>
            <w:div w:id="110132781">
              <w:marLeft w:val="0"/>
              <w:marRight w:val="0"/>
              <w:marTop w:val="0"/>
              <w:marBottom w:val="0"/>
              <w:divBdr>
                <w:top w:val="none" w:sz="0" w:space="0" w:color="auto"/>
                <w:left w:val="none" w:sz="0" w:space="0" w:color="auto"/>
                <w:bottom w:val="none" w:sz="0" w:space="0" w:color="auto"/>
                <w:right w:val="none" w:sz="0" w:space="0" w:color="auto"/>
              </w:divBdr>
            </w:div>
            <w:div w:id="731273506">
              <w:marLeft w:val="0"/>
              <w:marRight w:val="0"/>
              <w:marTop w:val="0"/>
              <w:marBottom w:val="0"/>
              <w:divBdr>
                <w:top w:val="none" w:sz="0" w:space="0" w:color="auto"/>
                <w:left w:val="none" w:sz="0" w:space="0" w:color="auto"/>
                <w:bottom w:val="none" w:sz="0" w:space="0" w:color="auto"/>
                <w:right w:val="none" w:sz="0" w:space="0" w:color="auto"/>
              </w:divBdr>
            </w:div>
            <w:div w:id="2118675268">
              <w:marLeft w:val="0"/>
              <w:marRight w:val="0"/>
              <w:marTop w:val="0"/>
              <w:marBottom w:val="0"/>
              <w:divBdr>
                <w:top w:val="none" w:sz="0" w:space="0" w:color="auto"/>
                <w:left w:val="none" w:sz="0" w:space="0" w:color="auto"/>
                <w:bottom w:val="none" w:sz="0" w:space="0" w:color="auto"/>
                <w:right w:val="none" w:sz="0" w:space="0" w:color="auto"/>
              </w:divBdr>
            </w:div>
            <w:div w:id="980888296">
              <w:marLeft w:val="0"/>
              <w:marRight w:val="0"/>
              <w:marTop w:val="0"/>
              <w:marBottom w:val="0"/>
              <w:divBdr>
                <w:top w:val="none" w:sz="0" w:space="0" w:color="auto"/>
                <w:left w:val="none" w:sz="0" w:space="0" w:color="auto"/>
                <w:bottom w:val="none" w:sz="0" w:space="0" w:color="auto"/>
                <w:right w:val="none" w:sz="0" w:space="0" w:color="auto"/>
              </w:divBdr>
            </w:div>
            <w:div w:id="612132213">
              <w:marLeft w:val="0"/>
              <w:marRight w:val="0"/>
              <w:marTop w:val="0"/>
              <w:marBottom w:val="0"/>
              <w:divBdr>
                <w:top w:val="none" w:sz="0" w:space="0" w:color="auto"/>
                <w:left w:val="none" w:sz="0" w:space="0" w:color="auto"/>
                <w:bottom w:val="none" w:sz="0" w:space="0" w:color="auto"/>
                <w:right w:val="none" w:sz="0" w:space="0" w:color="auto"/>
              </w:divBdr>
            </w:div>
            <w:div w:id="1810317497">
              <w:marLeft w:val="0"/>
              <w:marRight w:val="0"/>
              <w:marTop w:val="0"/>
              <w:marBottom w:val="0"/>
              <w:divBdr>
                <w:top w:val="none" w:sz="0" w:space="0" w:color="auto"/>
                <w:left w:val="none" w:sz="0" w:space="0" w:color="auto"/>
                <w:bottom w:val="none" w:sz="0" w:space="0" w:color="auto"/>
                <w:right w:val="none" w:sz="0" w:space="0" w:color="auto"/>
              </w:divBdr>
            </w:div>
            <w:div w:id="101994414">
              <w:marLeft w:val="0"/>
              <w:marRight w:val="0"/>
              <w:marTop w:val="0"/>
              <w:marBottom w:val="0"/>
              <w:divBdr>
                <w:top w:val="none" w:sz="0" w:space="0" w:color="auto"/>
                <w:left w:val="none" w:sz="0" w:space="0" w:color="auto"/>
                <w:bottom w:val="none" w:sz="0" w:space="0" w:color="auto"/>
                <w:right w:val="none" w:sz="0" w:space="0" w:color="auto"/>
              </w:divBdr>
            </w:div>
            <w:div w:id="1885605032">
              <w:marLeft w:val="0"/>
              <w:marRight w:val="0"/>
              <w:marTop w:val="0"/>
              <w:marBottom w:val="0"/>
              <w:divBdr>
                <w:top w:val="none" w:sz="0" w:space="0" w:color="auto"/>
                <w:left w:val="none" w:sz="0" w:space="0" w:color="auto"/>
                <w:bottom w:val="none" w:sz="0" w:space="0" w:color="auto"/>
                <w:right w:val="none" w:sz="0" w:space="0" w:color="auto"/>
              </w:divBdr>
            </w:div>
            <w:div w:id="100956197">
              <w:marLeft w:val="0"/>
              <w:marRight w:val="0"/>
              <w:marTop w:val="0"/>
              <w:marBottom w:val="0"/>
              <w:divBdr>
                <w:top w:val="none" w:sz="0" w:space="0" w:color="auto"/>
                <w:left w:val="none" w:sz="0" w:space="0" w:color="auto"/>
                <w:bottom w:val="none" w:sz="0" w:space="0" w:color="auto"/>
                <w:right w:val="none" w:sz="0" w:space="0" w:color="auto"/>
              </w:divBdr>
            </w:div>
            <w:div w:id="1450705042">
              <w:marLeft w:val="0"/>
              <w:marRight w:val="0"/>
              <w:marTop w:val="0"/>
              <w:marBottom w:val="0"/>
              <w:divBdr>
                <w:top w:val="none" w:sz="0" w:space="0" w:color="auto"/>
                <w:left w:val="none" w:sz="0" w:space="0" w:color="auto"/>
                <w:bottom w:val="none" w:sz="0" w:space="0" w:color="auto"/>
                <w:right w:val="none" w:sz="0" w:space="0" w:color="auto"/>
              </w:divBdr>
            </w:div>
            <w:div w:id="1584800972">
              <w:marLeft w:val="0"/>
              <w:marRight w:val="0"/>
              <w:marTop w:val="0"/>
              <w:marBottom w:val="0"/>
              <w:divBdr>
                <w:top w:val="none" w:sz="0" w:space="0" w:color="auto"/>
                <w:left w:val="none" w:sz="0" w:space="0" w:color="auto"/>
                <w:bottom w:val="none" w:sz="0" w:space="0" w:color="auto"/>
                <w:right w:val="none" w:sz="0" w:space="0" w:color="auto"/>
              </w:divBdr>
            </w:div>
            <w:div w:id="953680083">
              <w:marLeft w:val="0"/>
              <w:marRight w:val="0"/>
              <w:marTop w:val="0"/>
              <w:marBottom w:val="0"/>
              <w:divBdr>
                <w:top w:val="none" w:sz="0" w:space="0" w:color="auto"/>
                <w:left w:val="none" w:sz="0" w:space="0" w:color="auto"/>
                <w:bottom w:val="none" w:sz="0" w:space="0" w:color="auto"/>
                <w:right w:val="none" w:sz="0" w:space="0" w:color="auto"/>
              </w:divBdr>
            </w:div>
            <w:div w:id="729110689">
              <w:marLeft w:val="0"/>
              <w:marRight w:val="0"/>
              <w:marTop w:val="0"/>
              <w:marBottom w:val="0"/>
              <w:divBdr>
                <w:top w:val="none" w:sz="0" w:space="0" w:color="auto"/>
                <w:left w:val="none" w:sz="0" w:space="0" w:color="auto"/>
                <w:bottom w:val="none" w:sz="0" w:space="0" w:color="auto"/>
                <w:right w:val="none" w:sz="0" w:space="0" w:color="auto"/>
              </w:divBdr>
            </w:div>
            <w:div w:id="1234465264">
              <w:marLeft w:val="0"/>
              <w:marRight w:val="0"/>
              <w:marTop w:val="0"/>
              <w:marBottom w:val="0"/>
              <w:divBdr>
                <w:top w:val="none" w:sz="0" w:space="0" w:color="auto"/>
                <w:left w:val="none" w:sz="0" w:space="0" w:color="auto"/>
                <w:bottom w:val="none" w:sz="0" w:space="0" w:color="auto"/>
                <w:right w:val="none" w:sz="0" w:space="0" w:color="auto"/>
              </w:divBdr>
            </w:div>
            <w:div w:id="675157506">
              <w:marLeft w:val="0"/>
              <w:marRight w:val="0"/>
              <w:marTop w:val="0"/>
              <w:marBottom w:val="0"/>
              <w:divBdr>
                <w:top w:val="none" w:sz="0" w:space="0" w:color="auto"/>
                <w:left w:val="none" w:sz="0" w:space="0" w:color="auto"/>
                <w:bottom w:val="none" w:sz="0" w:space="0" w:color="auto"/>
                <w:right w:val="none" w:sz="0" w:space="0" w:color="auto"/>
              </w:divBdr>
            </w:div>
            <w:div w:id="1466045682">
              <w:marLeft w:val="0"/>
              <w:marRight w:val="0"/>
              <w:marTop w:val="0"/>
              <w:marBottom w:val="0"/>
              <w:divBdr>
                <w:top w:val="none" w:sz="0" w:space="0" w:color="auto"/>
                <w:left w:val="none" w:sz="0" w:space="0" w:color="auto"/>
                <w:bottom w:val="none" w:sz="0" w:space="0" w:color="auto"/>
                <w:right w:val="none" w:sz="0" w:space="0" w:color="auto"/>
              </w:divBdr>
            </w:div>
            <w:div w:id="684945574">
              <w:marLeft w:val="0"/>
              <w:marRight w:val="0"/>
              <w:marTop w:val="0"/>
              <w:marBottom w:val="0"/>
              <w:divBdr>
                <w:top w:val="none" w:sz="0" w:space="0" w:color="auto"/>
                <w:left w:val="none" w:sz="0" w:space="0" w:color="auto"/>
                <w:bottom w:val="none" w:sz="0" w:space="0" w:color="auto"/>
                <w:right w:val="none" w:sz="0" w:space="0" w:color="auto"/>
              </w:divBdr>
            </w:div>
            <w:div w:id="1134561613">
              <w:marLeft w:val="0"/>
              <w:marRight w:val="0"/>
              <w:marTop w:val="0"/>
              <w:marBottom w:val="0"/>
              <w:divBdr>
                <w:top w:val="none" w:sz="0" w:space="0" w:color="auto"/>
                <w:left w:val="none" w:sz="0" w:space="0" w:color="auto"/>
                <w:bottom w:val="none" w:sz="0" w:space="0" w:color="auto"/>
                <w:right w:val="none" w:sz="0" w:space="0" w:color="auto"/>
              </w:divBdr>
            </w:div>
            <w:div w:id="1501119813">
              <w:marLeft w:val="0"/>
              <w:marRight w:val="0"/>
              <w:marTop w:val="0"/>
              <w:marBottom w:val="0"/>
              <w:divBdr>
                <w:top w:val="none" w:sz="0" w:space="0" w:color="auto"/>
                <w:left w:val="none" w:sz="0" w:space="0" w:color="auto"/>
                <w:bottom w:val="none" w:sz="0" w:space="0" w:color="auto"/>
                <w:right w:val="none" w:sz="0" w:space="0" w:color="auto"/>
              </w:divBdr>
            </w:div>
            <w:div w:id="35392975">
              <w:marLeft w:val="0"/>
              <w:marRight w:val="0"/>
              <w:marTop w:val="0"/>
              <w:marBottom w:val="0"/>
              <w:divBdr>
                <w:top w:val="none" w:sz="0" w:space="0" w:color="auto"/>
                <w:left w:val="none" w:sz="0" w:space="0" w:color="auto"/>
                <w:bottom w:val="none" w:sz="0" w:space="0" w:color="auto"/>
                <w:right w:val="none" w:sz="0" w:space="0" w:color="auto"/>
              </w:divBdr>
            </w:div>
            <w:div w:id="1496261850">
              <w:marLeft w:val="0"/>
              <w:marRight w:val="0"/>
              <w:marTop w:val="0"/>
              <w:marBottom w:val="0"/>
              <w:divBdr>
                <w:top w:val="none" w:sz="0" w:space="0" w:color="auto"/>
                <w:left w:val="none" w:sz="0" w:space="0" w:color="auto"/>
                <w:bottom w:val="none" w:sz="0" w:space="0" w:color="auto"/>
                <w:right w:val="none" w:sz="0" w:space="0" w:color="auto"/>
              </w:divBdr>
            </w:div>
            <w:div w:id="1058700173">
              <w:marLeft w:val="0"/>
              <w:marRight w:val="0"/>
              <w:marTop w:val="0"/>
              <w:marBottom w:val="0"/>
              <w:divBdr>
                <w:top w:val="none" w:sz="0" w:space="0" w:color="auto"/>
                <w:left w:val="none" w:sz="0" w:space="0" w:color="auto"/>
                <w:bottom w:val="none" w:sz="0" w:space="0" w:color="auto"/>
                <w:right w:val="none" w:sz="0" w:space="0" w:color="auto"/>
              </w:divBdr>
            </w:div>
            <w:div w:id="2103454165">
              <w:marLeft w:val="0"/>
              <w:marRight w:val="0"/>
              <w:marTop w:val="0"/>
              <w:marBottom w:val="0"/>
              <w:divBdr>
                <w:top w:val="none" w:sz="0" w:space="0" w:color="auto"/>
                <w:left w:val="none" w:sz="0" w:space="0" w:color="auto"/>
                <w:bottom w:val="none" w:sz="0" w:space="0" w:color="auto"/>
                <w:right w:val="none" w:sz="0" w:space="0" w:color="auto"/>
              </w:divBdr>
            </w:div>
            <w:div w:id="1860662855">
              <w:marLeft w:val="0"/>
              <w:marRight w:val="0"/>
              <w:marTop w:val="0"/>
              <w:marBottom w:val="0"/>
              <w:divBdr>
                <w:top w:val="none" w:sz="0" w:space="0" w:color="auto"/>
                <w:left w:val="none" w:sz="0" w:space="0" w:color="auto"/>
                <w:bottom w:val="none" w:sz="0" w:space="0" w:color="auto"/>
                <w:right w:val="none" w:sz="0" w:space="0" w:color="auto"/>
              </w:divBdr>
            </w:div>
            <w:div w:id="963192177">
              <w:marLeft w:val="0"/>
              <w:marRight w:val="0"/>
              <w:marTop w:val="0"/>
              <w:marBottom w:val="0"/>
              <w:divBdr>
                <w:top w:val="none" w:sz="0" w:space="0" w:color="auto"/>
                <w:left w:val="none" w:sz="0" w:space="0" w:color="auto"/>
                <w:bottom w:val="none" w:sz="0" w:space="0" w:color="auto"/>
                <w:right w:val="none" w:sz="0" w:space="0" w:color="auto"/>
              </w:divBdr>
            </w:div>
            <w:div w:id="1919551982">
              <w:marLeft w:val="0"/>
              <w:marRight w:val="0"/>
              <w:marTop w:val="0"/>
              <w:marBottom w:val="0"/>
              <w:divBdr>
                <w:top w:val="none" w:sz="0" w:space="0" w:color="auto"/>
                <w:left w:val="none" w:sz="0" w:space="0" w:color="auto"/>
                <w:bottom w:val="none" w:sz="0" w:space="0" w:color="auto"/>
                <w:right w:val="none" w:sz="0" w:space="0" w:color="auto"/>
              </w:divBdr>
            </w:div>
            <w:div w:id="1876579309">
              <w:marLeft w:val="0"/>
              <w:marRight w:val="0"/>
              <w:marTop w:val="0"/>
              <w:marBottom w:val="0"/>
              <w:divBdr>
                <w:top w:val="none" w:sz="0" w:space="0" w:color="auto"/>
                <w:left w:val="none" w:sz="0" w:space="0" w:color="auto"/>
                <w:bottom w:val="none" w:sz="0" w:space="0" w:color="auto"/>
                <w:right w:val="none" w:sz="0" w:space="0" w:color="auto"/>
              </w:divBdr>
            </w:div>
            <w:div w:id="1267468400">
              <w:marLeft w:val="0"/>
              <w:marRight w:val="0"/>
              <w:marTop w:val="0"/>
              <w:marBottom w:val="0"/>
              <w:divBdr>
                <w:top w:val="none" w:sz="0" w:space="0" w:color="auto"/>
                <w:left w:val="none" w:sz="0" w:space="0" w:color="auto"/>
                <w:bottom w:val="none" w:sz="0" w:space="0" w:color="auto"/>
                <w:right w:val="none" w:sz="0" w:space="0" w:color="auto"/>
              </w:divBdr>
            </w:div>
            <w:div w:id="1250769057">
              <w:marLeft w:val="0"/>
              <w:marRight w:val="0"/>
              <w:marTop w:val="0"/>
              <w:marBottom w:val="0"/>
              <w:divBdr>
                <w:top w:val="none" w:sz="0" w:space="0" w:color="auto"/>
                <w:left w:val="none" w:sz="0" w:space="0" w:color="auto"/>
                <w:bottom w:val="none" w:sz="0" w:space="0" w:color="auto"/>
                <w:right w:val="none" w:sz="0" w:space="0" w:color="auto"/>
              </w:divBdr>
            </w:div>
            <w:div w:id="250360194">
              <w:marLeft w:val="0"/>
              <w:marRight w:val="0"/>
              <w:marTop w:val="0"/>
              <w:marBottom w:val="0"/>
              <w:divBdr>
                <w:top w:val="none" w:sz="0" w:space="0" w:color="auto"/>
                <w:left w:val="none" w:sz="0" w:space="0" w:color="auto"/>
                <w:bottom w:val="none" w:sz="0" w:space="0" w:color="auto"/>
                <w:right w:val="none" w:sz="0" w:space="0" w:color="auto"/>
              </w:divBdr>
            </w:div>
            <w:div w:id="1457792839">
              <w:marLeft w:val="0"/>
              <w:marRight w:val="0"/>
              <w:marTop w:val="0"/>
              <w:marBottom w:val="0"/>
              <w:divBdr>
                <w:top w:val="none" w:sz="0" w:space="0" w:color="auto"/>
                <w:left w:val="none" w:sz="0" w:space="0" w:color="auto"/>
                <w:bottom w:val="none" w:sz="0" w:space="0" w:color="auto"/>
                <w:right w:val="none" w:sz="0" w:space="0" w:color="auto"/>
              </w:divBdr>
            </w:div>
            <w:div w:id="1390499917">
              <w:marLeft w:val="0"/>
              <w:marRight w:val="0"/>
              <w:marTop w:val="0"/>
              <w:marBottom w:val="0"/>
              <w:divBdr>
                <w:top w:val="none" w:sz="0" w:space="0" w:color="auto"/>
                <w:left w:val="none" w:sz="0" w:space="0" w:color="auto"/>
                <w:bottom w:val="none" w:sz="0" w:space="0" w:color="auto"/>
                <w:right w:val="none" w:sz="0" w:space="0" w:color="auto"/>
              </w:divBdr>
            </w:div>
            <w:div w:id="526718841">
              <w:marLeft w:val="0"/>
              <w:marRight w:val="0"/>
              <w:marTop w:val="0"/>
              <w:marBottom w:val="0"/>
              <w:divBdr>
                <w:top w:val="none" w:sz="0" w:space="0" w:color="auto"/>
                <w:left w:val="none" w:sz="0" w:space="0" w:color="auto"/>
                <w:bottom w:val="none" w:sz="0" w:space="0" w:color="auto"/>
                <w:right w:val="none" w:sz="0" w:space="0" w:color="auto"/>
              </w:divBdr>
            </w:div>
            <w:div w:id="184641282">
              <w:marLeft w:val="0"/>
              <w:marRight w:val="0"/>
              <w:marTop w:val="0"/>
              <w:marBottom w:val="0"/>
              <w:divBdr>
                <w:top w:val="none" w:sz="0" w:space="0" w:color="auto"/>
                <w:left w:val="none" w:sz="0" w:space="0" w:color="auto"/>
                <w:bottom w:val="none" w:sz="0" w:space="0" w:color="auto"/>
                <w:right w:val="none" w:sz="0" w:space="0" w:color="auto"/>
              </w:divBdr>
            </w:div>
            <w:div w:id="1527021139">
              <w:marLeft w:val="0"/>
              <w:marRight w:val="0"/>
              <w:marTop w:val="0"/>
              <w:marBottom w:val="0"/>
              <w:divBdr>
                <w:top w:val="none" w:sz="0" w:space="0" w:color="auto"/>
                <w:left w:val="none" w:sz="0" w:space="0" w:color="auto"/>
                <w:bottom w:val="none" w:sz="0" w:space="0" w:color="auto"/>
                <w:right w:val="none" w:sz="0" w:space="0" w:color="auto"/>
              </w:divBdr>
            </w:div>
            <w:div w:id="1421756826">
              <w:marLeft w:val="0"/>
              <w:marRight w:val="0"/>
              <w:marTop w:val="0"/>
              <w:marBottom w:val="0"/>
              <w:divBdr>
                <w:top w:val="none" w:sz="0" w:space="0" w:color="auto"/>
                <w:left w:val="none" w:sz="0" w:space="0" w:color="auto"/>
                <w:bottom w:val="none" w:sz="0" w:space="0" w:color="auto"/>
                <w:right w:val="none" w:sz="0" w:space="0" w:color="auto"/>
              </w:divBdr>
            </w:div>
            <w:div w:id="636226162">
              <w:marLeft w:val="0"/>
              <w:marRight w:val="0"/>
              <w:marTop w:val="0"/>
              <w:marBottom w:val="0"/>
              <w:divBdr>
                <w:top w:val="none" w:sz="0" w:space="0" w:color="auto"/>
                <w:left w:val="none" w:sz="0" w:space="0" w:color="auto"/>
                <w:bottom w:val="none" w:sz="0" w:space="0" w:color="auto"/>
                <w:right w:val="none" w:sz="0" w:space="0" w:color="auto"/>
              </w:divBdr>
            </w:div>
            <w:div w:id="1402555643">
              <w:marLeft w:val="0"/>
              <w:marRight w:val="0"/>
              <w:marTop w:val="0"/>
              <w:marBottom w:val="0"/>
              <w:divBdr>
                <w:top w:val="none" w:sz="0" w:space="0" w:color="auto"/>
                <w:left w:val="none" w:sz="0" w:space="0" w:color="auto"/>
                <w:bottom w:val="none" w:sz="0" w:space="0" w:color="auto"/>
                <w:right w:val="none" w:sz="0" w:space="0" w:color="auto"/>
              </w:divBdr>
            </w:div>
            <w:div w:id="1174340433">
              <w:marLeft w:val="0"/>
              <w:marRight w:val="0"/>
              <w:marTop w:val="0"/>
              <w:marBottom w:val="0"/>
              <w:divBdr>
                <w:top w:val="none" w:sz="0" w:space="0" w:color="auto"/>
                <w:left w:val="none" w:sz="0" w:space="0" w:color="auto"/>
                <w:bottom w:val="none" w:sz="0" w:space="0" w:color="auto"/>
                <w:right w:val="none" w:sz="0" w:space="0" w:color="auto"/>
              </w:divBdr>
            </w:div>
            <w:div w:id="1448696062">
              <w:marLeft w:val="0"/>
              <w:marRight w:val="0"/>
              <w:marTop w:val="0"/>
              <w:marBottom w:val="0"/>
              <w:divBdr>
                <w:top w:val="none" w:sz="0" w:space="0" w:color="auto"/>
                <w:left w:val="none" w:sz="0" w:space="0" w:color="auto"/>
                <w:bottom w:val="none" w:sz="0" w:space="0" w:color="auto"/>
                <w:right w:val="none" w:sz="0" w:space="0" w:color="auto"/>
              </w:divBdr>
            </w:div>
            <w:div w:id="733503732">
              <w:marLeft w:val="0"/>
              <w:marRight w:val="0"/>
              <w:marTop w:val="0"/>
              <w:marBottom w:val="0"/>
              <w:divBdr>
                <w:top w:val="none" w:sz="0" w:space="0" w:color="auto"/>
                <w:left w:val="none" w:sz="0" w:space="0" w:color="auto"/>
                <w:bottom w:val="none" w:sz="0" w:space="0" w:color="auto"/>
                <w:right w:val="none" w:sz="0" w:space="0" w:color="auto"/>
              </w:divBdr>
            </w:div>
            <w:div w:id="386952876">
              <w:marLeft w:val="0"/>
              <w:marRight w:val="0"/>
              <w:marTop w:val="0"/>
              <w:marBottom w:val="0"/>
              <w:divBdr>
                <w:top w:val="none" w:sz="0" w:space="0" w:color="auto"/>
                <w:left w:val="none" w:sz="0" w:space="0" w:color="auto"/>
                <w:bottom w:val="none" w:sz="0" w:space="0" w:color="auto"/>
                <w:right w:val="none" w:sz="0" w:space="0" w:color="auto"/>
              </w:divBdr>
            </w:div>
            <w:div w:id="1400519279">
              <w:marLeft w:val="0"/>
              <w:marRight w:val="0"/>
              <w:marTop w:val="0"/>
              <w:marBottom w:val="0"/>
              <w:divBdr>
                <w:top w:val="none" w:sz="0" w:space="0" w:color="auto"/>
                <w:left w:val="none" w:sz="0" w:space="0" w:color="auto"/>
                <w:bottom w:val="none" w:sz="0" w:space="0" w:color="auto"/>
                <w:right w:val="none" w:sz="0" w:space="0" w:color="auto"/>
              </w:divBdr>
            </w:div>
            <w:div w:id="1338070270">
              <w:marLeft w:val="0"/>
              <w:marRight w:val="0"/>
              <w:marTop w:val="0"/>
              <w:marBottom w:val="0"/>
              <w:divBdr>
                <w:top w:val="none" w:sz="0" w:space="0" w:color="auto"/>
                <w:left w:val="none" w:sz="0" w:space="0" w:color="auto"/>
                <w:bottom w:val="none" w:sz="0" w:space="0" w:color="auto"/>
                <w:right w:val="none" w:sz="0" w:space="0" w:color="auto"/>
              </w:divBdr>
            </w:div>
            <w:div w:id="1025138062">
              <w:marLeft w:val="0"/>
              <w:marRight w:val="0"/>
              <w:marTop w:val="0"/>
              <w:marBottom w:val="0"/>
              <w:divBdr>
                <w:top w:val="none" w:sz="0" w:space="0" w:color="auto"/>
                <w:left w:val="none" w:sz="0" w:space="0" w:color="auto"/>
                <w:bottom w:val="none" w:sz="0" w:space="0" w:color="auto"/>
                <w:right w:val="none" w:sz="0" w:space="0" w:color="auto"/>
              </w:divBdr>
            </w:div>
            <w:div w:id="609972927">
              <w:marLeft w:val="0"/>
              <w:marRight w:val="0"/>
              <w:marTop w:val="0"/>
              <w:marBottom w:val="0"/>
              <w:divBdr>
                <w:top w:val="none" w:sz="0" w:space="0" w:color="auto"/>
                <w:left w:val="none" w:sz="0" w:space="0" w:color="auto"/>
                <w:bottom w:val="none" w:sz="0" w:space="0" w:color="auto"/>
                <w:right w:val="none" w:sz="0" w:space="0" w:color="auto"/>
              </w:divBdr>
            </w:div>
            <w:div w:id="788158733">
              <w:marLeft w:val="0"/>
              <w:marRight w:val="0"/>
              <w:marTop w:val="0"/>
              <w:marBottom w:val="0"/>
              <w:divBdr>
                <w:top w:val="none" w:sz="0" w:space="0" w:color="auto"/>
                <w:left w:val="none" w:sz="0" w:space="0" w:color="auto"/>
                <w:bottom w:val="none" w:sz="0" w:space="0" w:color="auto"/>
                <w:right w:val="none" w:sz="0" w:space="0" w:color="auto"/>
              </w:divBdr>
            </w:div>
            <w:div w:id="1483430723">
              <w:marLeft w:val="0"/>
              <w:marRight w:val="0"/>
              <w:marTop w:val="0"/>
              <w:marBottom w:val="0"/>
              <w:divBdr>
                <w:top w:val="none" w:sz="0" w:space="0" w:color="auto"/>
                <w:left w:val="none" w:sz="0" w:space="0" w:color="auto"/>
                <w:bottom w:val="none" w:sz="0" w:space="0" w:color="auto"/>
                <w:right w:val="none" w:sz="0" w:space="0" w:color="auto"/>
              </w:divBdr>
            </w:div>
            <w:div w:id="1201820316">
              <w:marLeft w:val="0"/>
              <w:marRight w:val="0"/>
              <w:marTop w:val="0"/>
              <w:marBottom w:val="0"/>
              <w:divBdr>
                <w:top w:val="none" w:sz="0" w:space="0" w:color="auto"/>
                <w:left w:val="none" w:sz="0" w:space="0" w:color="auto"/>
                <w:bottom w:val="none" w:sz="0" w:space="0" w:color="auto"/>
                <w:right w:val="none" w:sz="0" w:space="0" w:color="auto"/>
              </w:divBdr>
            </w:div>
            <w:div w:id="1516194021">
              <w:marLeft w:val="0"/>
              <w:marRight w:val="0"/>
              <w:marTop w:val="0"/>
              <w:marBottom w:val="0"/>
              <w:divBdr>
                <w:top w:val="none" w:sz="0" w:space="0" w:color="auto"/>
                <w:left w:val="none" w:sz="0" w:space="0" w:color="auto"/>
                <w:bottom w:val="none" w:sz="0" w:space="0" w:color="auto"/>
                <w:right w:val="none" w:sz="0" w:space="0" w:color="auto"/>
              </w:divBdr>
            </w:div>
            <w:div w:id="196310062">
              <w:marLeft w:val="0"/>
              <w:marRight w:val="0"/>
              <w:marTop w:val="0"/>
              <w:marBottom w:val="0"/>
              <w:divBdr>
                <w:top w:val="none" w:sz="0" w:space="0" w:color="auto"/>
                <w:left w:val="none" w:sz="0" w:space="0" w:color="auto"/>
                <w:bottom w:val="none" w:sz="0" w:space="0" w:color="auto"/>
                <w:right w:val="none" w:sz="0" w:space="0" w:color="auto"/>
              </w:divBdr>
            </w:div>
            <w:div w:id="870336434">
              <w:marLeft w:val="0"/>
              <w:marRight w:val="0"/>
              <w:marTop w:val="0"/>
              <w:marBottom w:val="0"/>
              <w:divBdr>
                <w:top w:val="none" w:sz="0" w:space="0" w:color="auto"/>
                <w:left w:val="none" w:sz="0" w:space="0" w:color="auto"/>
                <w:bottom w:val="none" w:sz="0" w:space="0" w:color="auto"/>
                <w:right w:val="none" w:sz="0" w:space="0" w:color="auto"/>
              </w:divBdr>
            </w:div>
            <w:div w:id="375660357">
              <w:marLeft w:val="0"/>
              <w:marRight w:val="0"/>
              <w:marTop w:val="0"/>
              <w:marBottom w:val="0"/>
              <w:divBdr>
                <w:top w:val="none" w:sz="0" w:space="0" w:color="auto"/>
                <w:left w:val="none" w:sz="0" w:space="0" w:color="auto"/>
                <w:bottom w:val="none" w:sz="0" w:space="0" w:color="auto"/>
                <w:right w:val="none" w:sz="0" w:space="0" w:color="auto"/>
              </w:divBdr>
            </w:div>
            <w:div w:id="653875044">
              <w:marLeft w:val="0"/>
              <w:marRight w:val="0"/>
              <w:marTop w:val="0"/>
              <w:marBottom w:val="0"/>
              <w:divBdr>
                <w:top w:val="none" w:sz="0" w:space="0" w:color="auto"/>
                <w:left w:val="none" w:sz="0" w:space="0" w:color="auto"/>
                <w:bottom w:val="none" w:sz="0" w:space="0" w:color="auto"/>
                <w:right w:val="none" w:sz="0" w:space="0" w:color="auto"/>
              </w:divBdr>
            </w:div>
            <w:div w:id="1149177389">
              <w:marLeft w:val="0"/>
              <w:marRight w:val="0"/>
              <w:marTop w:val="0"/>
              <w:marBottom w:val="0"/>
              <w:divBdr>
                <w:top w:val="none" w:sz="0" w:space="0" w:color="auto"/>
                <w:left w:val="none" w:sz="0" w:space="0" w:color="auto"/>
                <w:bottom w:val="none" w:sz="0" w:space="0" w:color="auto"/>
                <w:right w:val="none" w:sz="0" w:space="0" w:color="auto"/>
              </w:divBdr>
            </w:div>
            <w:div w:id="1931700238">
              <w:marLeft w:val="0"/>
              <w:marRight w:val="0"/>
              <w:marTop w:val="0"/>
              <w:marBottom w:val="0"/>
              <w:divBdr>
                <w:top w:val="none" w:sz="0" w:space="0" w:color="auto"/>
                <w:left w:val="none" w:sz="0" w:space="0" w:color="auto"/>
                <w:bottom w:val="none" w:sz="0" w:space="0" w:color="auto"/>
                <w:right w:val="none" w:sz="0" w:space="0" w:color="auto"/>
              </w:divBdr>
            </w:div>
            <w:div w:id="258873010">
              <w:marLeft w:val="0"/>
              <w:marRight w:val="0"/>
              <w:marTop w:val="0"/>
              <w:marBottom w:val="0"/>
              <w:divBdr>
                <w:top w:val="none" w:sz="0" w:space="0" w:color="auto"/>
                <w:left w:val="none" w:sz="0" w:space="0" w:color="auto"/>
                <w:bottom w:val="none" w:sz="0" w:space="0" w:color="auto"/>
                <w:right w:val="none" w:sz="0" w:space="0" w:color="auto"/>
              </w:divBdr>
            </w:div>
            <w:div w:id="1073965188">
              <w:marLeft w:val="0"/>
              <w:marRight w:val="0"/>
              <w:marTop w:val="0"/>
              <w:marBottom w:val="0"/>
              <w:divBdr>
                <w:top w:val="none" w:sz="0" w:space="0" w:color="auto"/>
                <w:left w:val="none" w:sz="0" w:space="0" w:color="auto"/>
                <w:bottom w:val="none" w:sz="0" w:space="0" w:color="auto"/>
                <w:right w:val="none" w:sz="0" w:space="0" w:color="auto"/>
              </w:divBdr>
            </w:div>
            <w:div w:id="1126436854">
              <w:marLeft w:val="0"/>
              <w:marRight w:val="0"/>
              <w:marTop w:val="0"/>
              <w:marBottom w:val="0"/>
              <w:divBdr>
                <w:top w:val="none" w:sz="0" w:space="0" w:color="auto"/>
                <w:left w:val="none" w:sz="0" w:space="0" w:color="auto"/>
                <w:bottom w:val="none" w:sz="0" w:space="0" w:color="auto"/>
                <w:right w:val="none" w:sz="0" w:space="0" w:color="auto"/>
              </w:divBdr>
            </w:div>
            <w:div w:id="1242835859">
              <w:marLeft w:val="0"/>
              <w:marRight w:val="0"/>
              <w:marTop w:val="0"/>
              <w:marBottom w:val="0"/>
              <w:divBdr>
                <w:top w:val="none" w:sz="0" w:space="0" w:color="auto"/>
                <w:left w:val="none" w:sz="0" w:space="0" w:color="auto"/>
                <w:bottom w:val="none" w:sz="0" w:space="0" w:color="auto"/>
                <w:right w:val="none" w:sz="0" w:space="0" w:color="auto"/>
              </w:divBdr>
            </w:div>
            <w:div w:id="845050180">
              <w:marLeft w:val="0"/>
              <w:marRight w:val="0"/>
              <w:marTop w:val="0"/>
              <w:marBottom w:val="0"/>
              <w:divBdr>
                <w:top w:val="none" w:sz="0" w:space="0" w:color="auto"/>
                <w:left w:val="none" w:sz="0" w:space="0" w:color="auto"/>
                <w:bottom w:val="none" w:sz="0" w:space="0" w:color="auto"/>
                <w:right w:val="none" w:sz="0" w:space="0" w:color="auto"/>
              </w:divBdr>
            </w:div>
            <w:div w:id="1433696904">
              <w:marLeft w:val="0"/>
              <w:marRight w:val="0"/>
              <w:marTop w:val="0"/>
              <w:marBottom w:val="0"/>
              <w:divBdr>
                <w:top w:val="none" w:sz="0" w:space="0" w:color="auto"/>
                <w:left w:val="none" w:sz="0" w:space="0" w:color="auto"/>
                <w:bottom w:val="none" w:sz="0" w:space="0" w:color="auto"/>
                <w:right w:val="none" w:sz="0" w:space="0" w:color="auto"/>
              </w:divBdr>
            </w:div>
            <w:div w:id="1351104889">
              <w:marLeft w:val="0"/>
              <w:marRight w:val="0"/>
              <w:marTop w:val="0"/>
              <w:marBottom w:val="0"/>
              <w:divBdr>
                <w:top w:val="none" w:sz="0" w:space="0" w:color="auto"/>
                <w:left w:val="none" w:sz="0" w:space="0" w:color="auto"/>
                <w:bottom w:val="none" w:sz="0" w:space="0" w:color="auto"/>
                <w:right w:val="none" w:sz="0" w:space="0" w:color="auto"/>
              </w:divBdr>
            </w:div>
            <w:div w:id="1564566009">
              <w:marLeft w:val="0"/>
              <w:marRight w:val="0"/>
              <w:marTop w:val="0"/>
              <w:marBottom w:val="0"/>
              <w:divBdr>
                <w:top w:val="none" w:sz="0" w:space="0" w:color="auto"/>
                <w:left w:val="none" w:sz="0" w:space="0" w:color="auto"/>
                <w:bottom w:val="none" w:sz="0" w:space="0" w:color="auto"/>
                <w:right w:val="none" w:sz="0" w:space="0" w:color="auto"/>
              </w:divBdr>
            </w:div>
            <w:div w:id="716704472">
              <w:marLeft w:val="0"/>
              <w:marRight w:val="0"/>
              <w:marTop w:val="0"/>
              <w:marBottom w:val="0"/>
              <w:divBdr>
                <w:top w:val="none" w:sz="0" w:space="0" w:color="auto"/>
                <w:left w:val="none" w:sz="0" w:space="0" w:color="auto"/>
                <w:bottom w:val="none" w:sz="0" w:space="0" w:color="auto"/>
                <w:right w:val="none" w:sz="0" w:space="0" w:color="auto"/>
              </w:divBdr>
            </w:div>
            <w:div w:id="51193738">
              <w:marLeft w:val="0"/>
              <w:marRight w:val="0"/>
              <w:marTop w:val="0"/>
              <w:marBottom w:val="0"/>
              <w:divBdr>
                <w:top w:val="none" w:sz="0" w:space="0" w:color="auto"/>
                <w:left w:val="none" w:sz="0" w:space="0" w:color="auto"/>
                <w:bottom w:val="none" w:sz="0" w:space="0" w:color="auto"/>
                <w:right w:val="none" w:sz="0" w:space="0" w:color="auto"/>
              </w:divBdr>
            </w:div>
            <w:div w:id="1787046345">
              <w:marLeft w:val="0"/>
              <w:marRight w:val="0"/>
              <w:marTop w:val="0"/>
              <w:marBottom w:val="0"/>
              <w:divBdr>
                <w:top w:val="none" w:sz="0" w:space="0" w:color="auto"/>
                <w:left w:val="none" w:sz="0" w:space="0" w:color="auto"/>
                <w:bottom w:val="none" w:sz="0" w:space="0" w:color="auto"/>
                <w:right w:val="none" w:sz="0" w:space="0" w:color="auto"/>
              </w:divBdr>
            </w:div>
            <w:div w:id="406462400">
              <w:marLeft w:val="0"/>
              <w:marRight w:val="0"/>
              <w:marTop w:val="0"/>
              <w:marBottom w:val="0"/>
              <w:divBdr>
                <w:top w:val="none" w:sz="0" w:space="0" w:color="auto"/>
                <w:left w:val="none" w:sz="0" w:space="0" w:color="auto"/>
                <w:bottom w:val="none" w:sz="0" w:space="0" w:color="auto"/>
                <w:right w:val="none" w:sz="0" w:space="0" w:color="auto"/>
              </w:divBdr>
            </w:div>
            <w:div w:id="319844980">
              <w:marLeft w:val="0"/>
              <w:marRight w:val="0"/>
              <w:marTop w:val="0"/>
              <w:marBottom w:val="0"/>
              <w:divBdr>
                <w:top w:val="none" w:sz="0" w:space="0" w:color="auto"/>
                <w:left w:val="none" w:sz="0" w:space="0" w:color="auto"/>
                <w:bottom w:val="none" w:sz="0" w:space="0" w:color="auto"/>
                <w:right w:val="none" w:sz="0" w:space="0" w:color="auto"/>
              </w:divBdr>
            </w:div>
            <w:div w:id="1748184748">
              <w:marLeft w:val="0"/>
              <w:marRight w:val="0"/>
              <w:marTop w:val="0"/>
              <w:marBottom w:val="0"/>
              <w:divBdr>
                <w:top w:val="none" w:sz="0" w:space="0" w:color="auto"/>
                <w:left w:val="none" w:sz="0" w:space="0" w:color="auto"/>
                <w:bottom w:val="none" w:sz="0" w:space="0" w:color="auto"/>
                <w:right w:val="none" w:sz="0" w:space="0" w:color="auto"/>
              </w:divBdr>
            </w:div>
            <w:div w:id="586305417">
              <w:marLeft w:val="0"/>
              <w:marRight w:val="0"/>
              <w:marTop w:val="0"/>
              <w:marBottom w:val="0"/>
              <w:divBdr>
                <w:top w:val="none" w:sz="0" w:space="0" w:color="auto"/>
                <w:left w:val="none" w:sz="0" w:space="0" w:color="auto"/>
                <w:bottom w:val="none" w:sz="0" w:space="0" w:color="auto"/>
                <w:right w:val="none" w:sz="0" w:space="0" w:color="auto"/>
              </w:divBdr>
            </w:div>
            <w:div w:id="1336881500">
              <w:marLeft w:val="0"/>
              <w:marRight w:val="0"/>
              <w:marTop w:val="0"/>
              <w:marBottom w:val="0"/>
              <w:divBdr>
                <w:top w:val="none" w:sz="0" w:space="0" w:color="auto"/>
                <w:left w:val="none" w:sz="0" w:space="0" w:color="auto"/>
                <w:bottom w:val="none" w:sz="0" w:space="0" w:color="auto"/>
                <w:right w:val="none" w:sz="0" w:space="0" w:color="auto"/>
              </w:divBdr>
            </w:div>
            <w:div w:id="764885863">
              <w:marLeft w:val="0"/>
              <w:marRight w:val="0"/>
              <w:marTop w:val="0"/>
              <w:marBottom w:val="0"/>
              <w:divBdr>
                <w:top w:val="none" w:sz="0" w:space="0" w:color="auto"/>
                <w:left w:val="none" w:sz="0" w:space="0" w:color="auto"/>
                <w:bottom w:val="none" w:sz="0" w:space="0" w:color="auto"/>
                <w:right w:val="none" w:sz="0" w:space="0" w:color="auto"/>
              </w:divBdr>
            </w:div>
            <w:div w:id="1970433848">
              <w:marLeft w:val="0"/>
              <w:marRight w:val="0"/>
              <w:marTop w:val="0"/>
              <w:marBottom w:val="0"/>
              <w:divBdr>
                <w:top w:val="none" w:sz="0" w:space="0" w:color="auto"/>
                <w:left w:val="none" w:sz="0" w:space="0" w:color="auto"/>
                <w:bottom w:val="none" w:sz="0" w:space="0" w:color="auto"/>
                <w:right w:val="none" w:sz="0" w:space="0" w:color="auto"/>
              </w:divBdr>
            </w:div>
            <w:div w:id="1855071570">
              <w:marLeft w:val="0"/>
              <w:marRight w:val="0"/>
              <w:marTop w:val="0"/>
              <w:marBottom w:val="0"/>
              <w:divBdr>
                <w:top w:val="none" w:sz="0" w:space="0" w:color="auto"/>
                <w:left w:val="none" w:sz="0" w:space="0" w:color="auto"/>
                <w:bottom w:val="none" w:sz="0" w:space="0" w:color="auto"/>
                <w:right w:val="none" w:sz="0" w:space="0" w:color="auto"/>
              </w:divBdr>
            </w:div>
            <w:div w:id="1088774415">
              <w:marLeft w:val="0"/>
              <w:marRight w:val="0"/>
              <w:marTop w:val="0"/>
              <w:marBottom w:val="0"/>
              <w:divBdr>
                <w:top w:val="none" w:sz="0" w:space="0" w:color="auto"/>
                <w:left w:val="none" w:sz="0" w:space="0" w:color="auto"/>
                <w:bottom w:val="none" w:sz="0" w:space="0" w:color="auto"/>
                <w:right w:val="none" w:sz="0" w:space="0" w:color="auto"/>
              </w:divBdr>
            </w:div>
            <w:div w:id="248538146">
              <w:marLeft w:val="0"/>
              <w:marRight w:val="0"/>
              <w:marTop w:val="0"/>
              <w:marBottom w:val="0"/>
              <w:divBdr>
                <w:top w:val="none" w:sz="0" w:space="0" w:color="auto"/>
                <w:left w:val="none" w:sz="0" w:space="0" w:color="auto"/>
                <w:bottom w:val="none" w:sz="0" w:space="0" w:color="auto"/>
                <w:right w:val="none" w:sz="0" w:space="0" w:color="auto"/>
              </w:divBdr>
            </w:div>
            <w:div w:id="373965863">
              <w:marLeft w:val="0"/>
              <w:marRight w:val="0"/>
              <w:marTop w:val="0"/>
              <w:marBottom w:val="0"/>
              <w:divBdr>
                <w:top w:val="none" w:sz="0" w:space="0" w:color="auto"/>
                <w:left w:val="none" w:sz="0" w:space="0" w:color="auto"/>
                <w:bottom w:val="none" w:sz="0" w:space="0" w:color="auto"/>
                <w:right w:val="none" w:sz="0" w:space="0" w:color="auto"/>
              </w:divBdr>
            </w:div>
            <w:div w:id="777061495">
              <w:marLeft w:val="0"/>
              <w:marRight w:val="0"/>
              <w:marTop w:val="0"/>
              <w:marBottom w:val="0"/>
              <w:divBdr>
                <w:top w:val="none" w:sz="0" w:space="0" w:color="auto"/>
                <w:left w:val="none" w:sz="0" w:space="0" w:color="auto"/>
                <w:bottom w:val="none" w:sz="0" w:space="0" w:color="auto"/>
                <w:right w:val="none" w:sz="0" w:space="0" w:color="auto"/>
              </w:divBdr>
            </w:div>
            <w:div w:id="1527983921">
              <w:marLeft w:val="0"/>
              <w:marRight w:val="0"/>
              <w:marTop w:val="0"/>
              <w:marBottom w:val="0"/>
              <w:divBdr>
                <w:top w:val="none" w:sz="0" w:space="0" w:color="auto"/>
                <w:left w:val="none" w:sz="0" w:space="0" w:color="auto"/>
                <w:bottom w:val="none" w:sz="0" w:space="0" w:color="auto"/>
                <w:right w:val="none" w:sz="0" w:space="0" w:color="auto"/>
              </w:divBdr>
            </w:div>
            <w:div w:id="1951820381">
              <w:marLeft w:val="0"/>
              <w:marRight w:val="0"/>
              <w:marTop w:val="0"/>
              <w:marBottom w:val="0"/>
              <w:divBdr>
                <w:top w:val="none" w:sz="0" w:space="0" w:color="auto"/>
                <w:left w:val="none" w:sz="0" w:space="0" w:color="auto"/>
                <w:bottom w:val="none" w:sz="0" w:space="0" w:color="auto"/>
                <w:right w:val="none" w:sz="0" w:space="0" w:color="auto"/>
              </w:divBdr>
            </w:div>
            <w:div w:id="365524678">
              <w:marLeft w:val="0"/>
              <w:marRight w:val="0"/>
              <w:marTop w:val="0"/>
              <w:marBottom w:val="0"/>
              <w:divBdr>
                <w:top w:val="none" w:sz="0" w:space="0" w:color="auto"/>
                <w:left w:val="none" w:sz="0" w:space="0" w:color="auto"/>
                <w:bottom w:val="none" w:sz="0" w:space="0" w:color="auto"/>
                <w:right w:val="none" w:sz="0" w:space="0" w:color="auto"/>
              </w:divBdr>
            </w:div>
            <w:div w:id="691960820">
              <w:marLeft w:val="0"/>
              <w:marRight w:val="0"/>
              <w:marTop w:val="0"/>
              <w:marBottom w:val="0"/>
              <w:divBdr>
                <w:top w:val="none" w:sz="0" w:space="0" w:color="auto"/>
                <w:left w:val="none" w:sz="0" w:space="0" w:color="auto"/>
                <w:bottom w:val="none" w:sz="0" w:space="0" w:color="auto"/>
                <w:right w:val="none" w:sz="0" w:space="0" w:color="auto"/>
              </w:divBdr>
            </w:div>
            <w:div w:id="1573393168">
              <w:marLeft w:val="0"/>
              <w:marRight w:val="0"/>
              <w:marTop w:val="0"/>
              <w:marBottom w:val="0"/>
              <w:divBdr>
                <w:top w:val="none" w:sz="0" w:space="0" w:color="auto"/>
                <w:left w:val="none" w:sz="0" w:space="0" w:color="auto"/>
                <w:bottom w:val="none" w:sz="0" w:space="0" w:color="auto"/>
                <w:right w:val="none" w:sz="0" w:space="0" w:color="auto"/>
              </w:divBdr>
            </w:div>
            <w:div w:id="1600983320">
              <w:marLeft w:val="0"/>
              <w:marRight w:val="0"/>
              <w:marTop w:val="0"/>
              <w:marBottom w:val="0"/>
              <w:divBdr>
                <w:top w:val="none" w:sz="0" w:space="0" w:color="auto"/>
                <w:left w:val="none" w:sz="0" w:space="0" w:color="auto"/>
                <w:bottom w:val="none" w:sz="0" w:space="0" w:color="auto"/>
                <w:right w:val="none" w:sz="0" w:space="0" w:color="auto"/>
              </w:divBdr>
            </w:div>
            <w:div w:id="1663973385">
              <w:marLeft w:val="0"/>
              <w:marRight w:val="0"/>
              <w:marTop w:val="0"/>
              <w:marBottom w:val="0"/>
              <w:divBdr>
                <w:top w:val="none" w:sz="0" w:space="0" w:color="auto"/>
                <w:left w:val="none" w:sz="0" w:space="0" w:color="auto"/>
                <w:bottom w:val="none" w:sz="0" w:space="0" w:color="auto"/>
                <w:right w:val="none" w:sz="0" w:space="0" w:color="auto"/>
              </w:divBdr>
            </w:div>
            <w:div w:id="1352494356">
              <w:marLeft w:val="0"/>
              <w:marRight w:val="0"/>
              <w:marTop w:val="0"/>
              <w:marBottom w:val="0"/>
              <w:divBdr>
                <w:top w:val="none" w:sz="0" w:space="0" w:color="auto"/>
                <w:left w:val="none" w:sz="0" w:space="0" w:color="auto"/>
                <w:bottom w:val="none" w:sz="0" w:space="0" w:color="auto"/>
                <w:right w:val="none" w:sz="0" w:space="0" w:color="auto"/>
              </w:divBdr>
            </w:div>
            <w:div w:id="999230360">
              <w:marLeft w:val="0"/>
              <w:marRight w:val="0"/>
              <w:marTop w:val="0"/>
              <w:marBottom w:val="0"/>
              <w:divBdr>
                <w:top w:val="none" w:sz="0" w:space="0" w:color="auto"/>
                <w:left w:val="none" w:sz="0" w:space="0" w:color="auto"/>
                <w:bottom w:val="none" w:sz="0" w:space="0" w:color="auto"/>
                <w:right w:val="none" w:sz="0" w:space="0" w:color="auto"/>
              </w:divBdr>
            </w:div>
            <w:div w:id="1474985559">
              <w:marLeft w:val="0"/>
              <w:marRight w:val="0"/>
              <w:marTop w:val="0"/>
              <w:marBottom w:val="0"/>
              <w:divBdr>
                <w:top w:val="none" w:sz="0" w:space="0" w:color="auto"/>
                <w:left w:val="none" w:sz="0" w:space="0" w:color="auto"/>
                <w:bottom w:val="none" w:sz="0" w:space="0" w:color="auto"/>
                <w:right w:val="none" w:sz="0" w:space="0" w:color="auto"/>
              </w:divBdr>
            </w:div>
            <w:div w:id="2117209388">
              <w:marLeft w:val="0"/>
              <w:marRight w:val="0"/>
              <w:marTop w:val="0"/>
              <w:marBottom w:val="0"/>
              <w:divBdr>
                <w:top w:val="none" w:sz="0" w:space="0" w:color="auto"/>
                <w:left w:val="none" w:sz="0" w:space="0" w:color="auto"/>
                <w:bottom w:val="none" w:sz="0" w:space="0" w:color="auto"/>
                <w:right w:val="none" w:sz="0" w:space="0" w:color="auto"/>
              </w:divBdr>
            </w:div>
            <w:div w:id="1485321208">
              <w:marLeft w:val="0"/>
              <w:marRight w:val="0"/>
              <w:marTop w:val="0"/>
              <w:marBottom w:val="0"/>
              <w:divBdr>
                <w:top w:val="none" w:sz="0" w:space="0" w:color="auto"/>
                <w:left w:val="none" w:sz="0" w:space="0" w:color="auto"/>
                <w:bottom w:val="none" w:sz="0" w:space="0" w:color="auto"/>
                <w:right w:val="none" w:sz="0" w:space="0" w:color="auto"/>
              </w:divBdr>
            </w:div>
            <w:div w:id="1052267982">
              <w:marLeft w:val="0"/>
              <w:marRight w:val="0"/>
              <w:marTop w:val="0"/>
              <w:marBottom w:val="0"/>
              <w:divBdr>
                <w:top w:val="none" w:sz="0" w:space="0" w:color="auto"/>
                <w:left w:val="none" w:sz="0" w:space="0" w:color="auto"/>
                <w:bottom w:val="none" w:sz="0" w:space="0" w:color="auto"/>
                <w:right w:val="none" w:sz="0" w:space="0" w:color="auto"/>
              </w:divBdr>
            </w:div>
            <w:div w:id="1578249301">
              <w:marLeft w:val="0"/>
              <w:marRight w:val="0"/>
              <w:marTop w:val="0"/>
              <w:marBottom w:val="0"/>
              <w:divBdr>
                <w:top w:val="none" w:sz="0" w:space="0" w:color="auto"/>
                <w:left w:val="none" w:sz="0" w:space="0" w:color="auto"/>
                <w:bottom w:val="none" w:sz="0" w:space="0" w:color="auto"/>
                <w:right w:val="none" w:sz="0" w:space="0" w:color="auto"/>
              </w:divBdr>
            </w:div>
            <w:div w:id="1326859794">
              <w:marLeft w:val="0"/>
              <w:marRight w:val="0"/>
              <w:marTop w:val="0"/>
              <w:marBottom w:val="0"/>
              <w:divBdr>
                <w:top w:val="none" w:sz="0" w:space="0" w:color="auto"/>
                <w:left w:val="none" w:sz="0" w:space="0" w:color="auto"/>
                <w:bottom w:val="none" w:sz="0" w:space="0" w:color="auto"/>
                <w:right w:val="none" w:sz="0" w:space="0" w:color="auto"/>
              </w:divBdr>
            </w:div>
            <w:div w:id="1074544179">
              <w:marLeft w:val="0"/>
              <w:marRight w:val="0"/>
              <w:marTop w:val="0"/>
              <w:marBottom w:val="0"/>
              <w:divBdr>
                <w:top w:val="none" w:sz="0" w:space="0" w:color="auto"/>
                <w:left w:val="none" w:sz="0" w:space="0" w:color="auto"/>
                <w:bottom w:val="none" w:sz="0" w:space="0" w:color="auto"/>
                <w:right w:val="none" w:sz="0" w:space="0" w:color="auto"/>
              </w:divBdr>
            </w:div>
            <w:div w:id="1313294887">
              <w:marLeft w:val="0"/>
              <w:marRight w:val="0"/>
              <w:marTop w:val="0"/>
              <w:marBottom w:val="0"/>
              <w:divBdr>
                <w:top w:val="none" w:sz="0" w:space="0" w:color="auto"/>
                <w:left w:val="none" w:sz="0" w:space="0" w:color="auto"/>
                <w:bottom w:val="none" w:sz="0" w:space="0" w:color="auto"/>
                <w:right w:val="none" w:sz="0" w:space="0" w:color="auto"/>
              </w:divBdr>
            </w:div>
            <w:div w:id="1540970099">
              <w:marLeft w:val="0"/>
              <w:marRight w:val="0"/>
              <w:marTop w:val="0"/>
              <w:marBottom w:val="0"/>
              <w:divBdr>
                <w:top w:val="none" w:sz="0" w:space="0" w:color="auto"/>
                <w:left w:val="none" w:sz="0" w:space="0" w:color="auto"/>
                <w:bottom w:val="none" w:sz="0" w:space="0" w:color="auto"/>
                <w:right w:val="none" w:sz="0" w:space="0" w:color="auto"/>
              </w:divBdr>
            </w:div>
            <w:div w:id="554508563">
              <w:marLeft w:val="0"/>
              <w:marRight w:val="0"/>
              <w:marTop w:val="0"/>
              <w:marBottom w:val="0"/>
              <w:divBdr>
                <w:top w:val="none" w:sz="0" w:space="0" w:color="auto"/>
                <w:left w:val="none" w:sz="0" w:space="0" w:color="auto"/>
                <w:bottom w:val="none" w:sz="0" w:space="0" w:color="auto"/>
                <w:right w:val="none" w:sz="0" w:space="0" w:color="auto"/>
              </w:divBdr>
            </w:div>
            <w:div w:id="2036689017">
              <w:marLeft w:val="0"/>
              <w:marRight w:val="0"/>
              <w:marTop w:val="0"/>
              <w:marBottom w:val="0"/>
              <w:divBdr>
                <w:top w:val="none" w:sz="0" w:space="0" w:color="auto"/>
                <w:left w:val="none" w:sz="0" w:space="0" w:color="auto"/>
                <w:bottom w:val="none" w:sz="0" w:space="0" w:color="auto"/>
                <w:right w:val="none" w:sz="0" w:space="0" w:color="auto"/>
              </w:divBdr>
            </w:div>
            <w:div w:id="289673367">
              <w:marLeft w:val="0"/>
              <w:marRight w:val="0"/>
              <w:marTop w:val="0"/>
              <w:marBottom w:val="0"/>
              <w:divBdr>
                <w:top w:val="none" w:sz="0" w:space="0" w:color="auto"/>
                <w:left w:val="none" w:sz="0" w:space="0" w:color="auto"/>
                <w:bottom w:val="none" w:sz="0" w:space="0" w:color="auto"/>
                <w:right w:val="none" w:sz="0" w:space="0" w:color="auto"/>
              </w:divBdr>
            </w:div>
            <w:div w:id="114258547">
              <w:marLeft w:val="0"/>
              <w:marRight w:val="0"/>
              <w:marTop w:val="0"/>
              <w:marBottom w:val="0"/>
              <w:divBdr>
                <w:top w:val="none" w:sz="0" w:space="0" w:color="auto"/>
                <w:left w:val="none" w:sz="0" w:space="0" w:color="auto"/>
                <w:bottom w:val="none" w:sz="0" w:space="0" w:color="auto"/>
                <w:right w:val="none" w:sz="0" w:space="0" w:color="auto"/>
              </w:divBdr>
            </w:div>
            <w:div w:id="1511068884">
              <w:marLeft w:val="0"/>
              <w:marRight w:val="0"/>
              <w:marTop w:val="0"/>
              <w:marBottom w:val="0"/>
              <w:divBdr>
                <w:top w:val="none" w:sz="0" w:space="0" w:color="auto"/>
                <w:left w:val="none" w:sz="0" w:space="0" w:color="auto"/>
                <w:bottom w:val="none" w:sz="0" w:space="0" w:color="auto"/>
                <w:right w:val="none" w:sz="0" w:space="0" w:color="auto"/>
              </w:divBdr>
            </w:div>
            <w:div w:id="139150624">
              <w:marLeft w:val="0"/>
              <w:marRight w:val="0"/>
              <w:marTop w:val="0"/>
              <w:marBottom w:val="0"/>
              <w:divBdr>
                <w:top w:val="none" w:sz="0" w:space="0" w:color="auto"/>
                <w:left w:val="none" w:sz="0" w:space="0" w:color="auto"/>
                <w:bottom w:val="none" w:sz="0" w:space="0" w:color="auto"/>
                <w:right w:val="none" w:sz="0" w:space="0" w:color="auto"/>
              </w:divBdr>
            </w:div>
            <w:div w:id="83847549">
              <w:marLeft w:val="0"/>
              <w:marRight w:val="0"/>
              <w:marTop w:val="0"/>
              <w:marBottom w:val="0"/>
              <w:divBdr>
                <w:top w:val="none" w:sz="0" w:space="0" w:color="auto"/>
                <w:left w:val="none" w:sz="0" w:space="0" w:color="auto"/>
                <w:bottom w:val="none" w:sz="0" w:space="0" w:color="auto"/>
                <w:right w:val="none" w:sz="0" w:space="0" w:color="auto"/>
              </w:divBdr>
            </w:div>
            <w:div w:id="73863232">
              <w:marLeft w:val="0"/>
              <w:marRight w:val="0"/>
              <w:marTop w:val="0"/>
              <w:marBottom w:val="0"/>
              <w:divBdr>
                <w:top w:val="none" w:sz="0" w:space="0" w:color="auto"/>
                <w:left w:val="none" w:sz="0" w:space="0" w:color="auto"/>
                <w:bottom w:val="none" w:sz="0" w:space="0" w:color="auto"/>
                <w:right w:val="none" w:sz="0" w:space="0" w:color="auto"/>
              </w:divBdr>
            </w:div>
            <w:div w:id="1950890406">
              <w:marLeft w:val="0"/>
              <w:marRight w:val="0"/>
              <w:marTop w:val="0"/>
              <w:marBottom w:val="0"/>
              <w:divBdr>
                <w:top w:val="none" w:sz="0" w:space="0" w:color="auto"/>
                <w:left w:val="none" w:sz="0" w:space="0" w:color="auto"/>
                <w:bottom w:val="none" w:sz="0" w:space="0" w:color="auto"/>
                <w:right w:val="none" w:sz="0" w:space="0" w:color="auto"/>
              </w:divBdr>
            </w:div>
            <w:div w:id="1072241742">
              <w:marLeft w:val="0"/>
              <w:marRight w:val="0"/>
              <w:marTop w:val="0"/>
              <w:marBottom w:val="0"/>
              <w:divBdr>
                <w:top w:val="none" w:sz="0" w:space="0" w:color="auto"/>
                <w:left w:val="none" w:sz="0" w:space="0" w:color="auto"/>
                <w:bottom w:val="none" w:sz="0" w:space="0" w:color="auto"/>
                <w:right w:val="none" w:sz="0" w:space="0" w:color="auto"/>
              </w:divBdr>
            </w:div>
            <w:div w:id="1602376028">
              <w:marLeft w:val="0"/>
              <w:marRight w:val="0"/>
              <w:marTop w:val="0"/>
              <w:marBottom w:val="0"/>
              <w:divBdr>
                <w:top w:val="none" w:sz="0" w:space="0" w:color="auto"/>
                <w:left w:val="none" w:sz="0" w:space="0" w:color="auto"/>
                <w:bottom w:val="none" w:sz="0" w:space="0" w:color="auto"/>
                <w:right w:val="none" w:sz="0" w:space="0" w:color="auto"/>
              </w:divBdr>
            </w:div>
            <w:div w:id="1269700800">
              <w:marLeft w:val="0"/>
              <w:marRight w:val="0"/>
              <w:marTop w:val="0"/>
              <w:marBottom w:val="0"/>
              <w:divBdr>
                <w:top w:val="none" w:sz="0" w:space="0" w:color="auto"/>
                <w:left w:val="none" w:sz="0" w:space="0" w:color="auto"/>
                <w:bottom w:val="none" w:sz="0" w:space="0" w:color="auto"/>
                <w:right w:val="none" w:sz="0" w:space="0" w:color="auto"/>
              </w:divBdr>
            </w:div>
            <w:div w:id="292100570">
              <w:marLeft w:val="0"/>
              <w:marRight w:val="0"/>
              <w:marTop w:val="0"/>
              <w:marBottom w:val="0"/>
              <w:divBdr>
                <w:top w:val="none" w:sz="0" w:space="0" w:color="auto"/>
                <w:left w:val="none" w:sz="0" w:space="0" w:color="auto"/>
                <w:bottom w:val="none" w:sz="0" w:space="0" w:color="auto"/>
                <w:right w:val="none" w:sz="0" w:space="0" w:color="auto"/>
              </w:divBdr>
            </w:div>
            <w:div w:id="1190803637">
              <w:marLeft w:val="0"/>
              <w:marRight w:val="0"/>
              <w:marTop w:val="0"/>
              <w:marBottom w:val="0"/>
              <w:divBdr>
                <w:top w:val="none" w:sz="0" w:space="0" w:color="auto"/>
                <w:left w:val="none" w:sz="0" w:space="0" w:color="auto"/>
                <w:bottom w:val="none" w:sz="0" w:space="0" w:color="auto"/>
                <w:right w:val="none" w:sz="0" w:space="0" w:color="auto"/>
              </w:divBdr>
            </w:div>
            <w:div w:id="473448893">
              <w:marLeft w:val="0"/>
              <w:marRight w:val="0"/>
              <w:marTop w:val="0"/>
              <w:marBottom w:val="0"/>
              <w:divBdr>
                <w:top w:val="none" w:sz="0" w:space="0" w:color="auto"/>
                <w:left w:val="none" w:sz="0" w:space="0" w:color="auto"/>
                <w:bottom w:val="none" w:sz="0" w:space="0" w:color="auto"/>
                <w:right w:val="none" w:sz="0" w:space="0" w:color="auto"/>
              </w:divBdr>
            </w:div>
            <w:div w:id="2139762975">
              <w:marLeft w:val="0"/>
              <w:marRight w:val="0"/>
              <w:marTop w:val="0"/>
              <w:marBottom w:val="0"/>
              <w:divBdr>
                <w:top w:val="none" w:sz="0" w:space="0" w:color="auto"/>
                <w:left w:val="none" w:sz="0" w:space="0" w:color="auto"/>
                <w:bottom w:val="none" w:sz="0" w:space="0" w:color="auto"/>
                <w:right w:val="none" w:sz="0" w:space="0" w:color="auto"/>
              </w:divBdr>
            </w:div>
            <w:div w:id="453641899">
              <w:marLeft w:val="0"/>
              <w:marRight w:val="0"/>
              <w:marTop w:val="0"/>
              <w:marBottom w:val="0"/>
              <w:divBdr>
                <w:top w:val="none" w:sz="0" w:space="0" w:color="auto"/>
                <w:left w:val="none" w:sz="0" w:space="0" w:color="auto"/>
                <w:bottom w:val="none" w:sz="0" w:space="0" w:color="auto"/>
                <w:right w:val="none" w:sz="0" w:space="0" w:color="auto"/>
              </w:divBdr>
            </w:div>
            <w:div w:id="1224752829">
              <w:marLeft w:val="0"/>
              <w:marRight w:val="0"/>
              <w:marTop w:val="0"/>
              <w:marBottom w:val="0"/>
              <w:divBdr>
                <w:top w:val="none" w:sz="0" w:space="0" w:color="auto"/>
                <w:left w:val="none" w:sz="0" w:space="0" w:color="auto"/>
                <w:bottom w:val="none" w:sz="0" w:space="0" w:color="auto"/>
                <w:right w:val="none" w:sz="0" w:space="0" w:color="auto"/>
              </w:divBdr>
            </w:div>
            <w:div w:id="2121215243">
              <w:marLeft w:val="0"/>
              <w:marRight w:val="0"/>
              <w:marTop w:val="0"/>
              <w:marBottom w:val="0"/>
              <w:divBdr>
                <w:top w:val="none" w:sz="0" w:space="0" w:color="auto"/>
                <w:left w:val="none" w:sz="0" w:space="0" w:color="auto"/>
                <w:bottom w:val="none" w:sz="0" w:space="0" w:color="auto"/>
                <w:right w:val="none" w:sz="0" w:space="0" w:color="auto"/>
              </w:divBdr>
            </w:div>
            <w:div w:id="38673654">
              <w:marLeft w:val="0"/>
              <w:marRight w:val="0"/>
              <w:marTop w:val="0"/>
              <w:marBottom w:val="0"/>
              <w:divBdr>
                <w:top w:val="none" w:sz="0" w:space="0" w:color="auto"/>
                <w:left w:val="none" w:sz="0" w:space="0" w:color="auto"/>
                <w:bottom w:val="none" w:sz="0" w:space="0" w:color="auto"/>
                <w:right w:val="none" w:sz="0" w:space="0" w:color="auto"/>
              </w:divBdr>
            </w:div>
            <w:div w:id="708646914">
              <w:marLeft w:val="0"/>
              <w:marRight w:val="0"/>
              <w:marTop w:val="0"/>
              <w:marBottom w:val="0"/>
              <w:divBdr>
                <w:top w:val="none" w:sz="0" w:space="0" w:color="auto"/>
                <w:left w:val="none" w:sz="0" w:space="0" w:color="auto"/>
                <w:bottom w:val="none" w:sz="0" w:space="0" w:color="auto"/>
                <w:right w:val="none" w:sz="0" w:space="0" w:color="auto"/>
              </w:divBdr>
            </w:div>
            <w:div w:id="336268788">
              <w:marLeft w:val="0"/>
              <w:marRight w:val="0"/>
              <w:marTop w:val="0"/>
              <w:marBottom w:val="0"/>
              <w:divBdr>
                <w:top w:val="none" w:sz="0" w:space="0" w:color="auto"/>
                <w:left w:val="none" w:sz="0" w:space="0" w:color="auto"/>
                <w:bottom w:val="none" w:sz="0" w:space="0" w:color="auto"/>
                <w:right w:val="none" w:sz="0" w:space="0" w:color="auto"/>
              </w:divBdr>
            </w:div>
            <w:div w:id="1513647465">
              <w:marLeft w:val="0"/>
              <w:marRight w:val="0"/>
              <w:marTop w:val="0"/>
              <w:marBottom w:val="0"/>
              <w:divBdr>
                <w:top w:val="none" w:sz="0" w:space="0" w:color="auto"/>
                <w:left w:val="none" w:sz="0" w:space="0" w:color="auto"/>
                <w:bottom w:val="none" w:sz="0" w:space="0" w:color="auto"/>
                <w:right w:val="none" w:sz="0" w:space="0" w:color="auto"/>
              </w:divBdr>
            </w:div>
            <w:div w:id="173155183">
              <w:marLeft w:val="0"/>
              <w:marRight w:val="0"/>
              <w:marTop w:val="0"/>
              <w:marBottom w:val="0"/>
              <w:divBdr>
                <w:top w:val="none" w:sz="0" w:space="0" w:color="auto"/>
                <w:left w:val="none" w:sz="0" w:space="0" w:color="auto"/>
                <w:bottom w:val="none" w:sz="0" w:space="0" w:color="auto"/>
                <w:right w:val="none" w:sz="0" w:space="0" w:color="auto"/>
              </w:divBdr>
            </w:div>
            <w:div w:id="1949387283">
              <w:marLeft w:val="0"/>
              <w:marRight w:val="0"/>
              <w:marTop w:val="0"/>
              <w:marBottom w:val="0"/>
              <w:divBdr>
                <w:top w:val="none" w:sz="0" w:space="0" w:color="auto"/>
                <w:left w:val="none" w:sz="0" w:space="0" w:color="auto"/>
                <w:bottom w:val="none" w:sz="0" w:space="0" w:color="auto"/>
                <w:right w:val="none" w:sz="0" w:space="0" w:color="auto"/>
              </w:divBdr>
            </w:div>
            <w:div w:id="1477454441">
              <w:marLeft w:val="0"/>
              <w:marRight w:val="0"/>
              <w:marTop w:val="0"/>
              <w:marBottom w:val="0"/>
              <w:divBdr>
                <w:top w:val="none" w:sz="0" w:space="0" w:color="auto"/>
                <w:left w:val="none" w:sz="0" w:space="0" w:color="auto"/>
                <w:bottom w:val="none" w:sz="0" w:space="0" w:color="auto"/>
                <w:right w:val="none" w:sz="0" w:space="0" w:color="auto"/>
              </w:divBdr>
            </w:div>
            <w:div w:id="162863392">
              <w:marLeft w:val="0"/>
              <w:marRight w:val="0"/>
              <w:marTop w:val="0"/>
              <w:marBottom w:val="0"/>
              <w:divBdr>
                <w:top w:val="none" w:sz="0" w:space="0" w:color="auto"/>
                <w:left w:val="none" w:sz="0" w:space="0" w:color="auto"/>
                <w:bottom w:val="none" w:sz="0" w:space="0" w:color="auto"/>
                <w:right w:val="none" w:sz="0" w:space="0" w:color="auto"/>
              </w:divBdr>
            </w:div>
            <w:div w:id="2103911359">
              <w:marLeft w:val="0"/>
              <w:marRight w:val="0"/>
              <w:marTop w:val="0"/>
              <w:marBottom w:val="0"/>
              <w:divBdr>
                <w:top w:val="none" w:sz="0" w:space="0" w:color="auto"/>
                <w:left w:val="none" w:sz="0" w:space="0" w:color="auto"/>
                <w:bottom w:val="none" w:sz="0" w:space="0" w:color="auto"/>
                <w:right w:val="none" w:sz="0" w:space="0" w:color="auto"/>
              </w:divBdr>
            </w:div>
            <w:div w:id="1453212807">
              <w:marLeft w:val="0"/>
              <w:marRight w:val="0"/>
              <w:marTop w:val="0"/>
              <w:marBottom w:val="0"/>
              <w:divBdr>
                <w:top w:val="none" w:sz="0" w:space="0" w:color="auto"/>
                <w:left w:val="none" w:sz="0" w:space="0" w:color="auto"/>
                <w:bottom w:val="none" w:sz="0" w:space="0" w:color="auto"/>
                <w:right w:val="none" w:sz="0" w:space="0" w:color="auto"/>
              </w:divBdr>
            </w:div>
            <w:div w:id="171796841">
              <w:marLeft w:val="0"/>
              <w:marRight w:val="0"/>
              <w:marTop w:val="0"/>
              <w:marBottom w:val="0"/>
              <w:divBdr>
                <w:top w:val="none" w:sz="0" w:space="0" w:color="auto"/>
                <w:left w:val="none" w:sz="0" w:space="0" w:color="auto"/>
                <w:bottom w:val="none" w:sz="0" w:space="0" w:color="auto"/>
                <w:right w:val="none" w:sz="0" w:space="0" w:color="auto"/>
              </w:divBdr>
            </w:div>
            <w:div w:id="342975114">
              <w:marLeft w:val="0"/>
              <w:marRight w:val="0"/>
              <w:marTop w:val="0"/>
              <w:marBottom w:val="0"/>
              <w:divBdr>
                <w:top w:val="none" w:sz="0" w:space="0" w:color="auto"/>
                <w:left w:val="none" w:sz="0" w:space="0" w:color="auto"/>
                <w:bottom w:val="none" w:sz="0" w:space="0" w:color="auto"/>
                <w:right w:val="none" w:sz="0" w:space="0" w:color="auto"/>
              </w:divBdr>
            </w:div>
            <w:div w:id="1947418883">
              <w:marLeft w:val="0"/>
              <w:marRight w:val="0"/>
              <w:marTop w:val="0"/>
              <w:marBottom w:val="0"/>
              <w:divBdr>
                <w:top w:val="none" w:sz="0" w:space="0" w:color="auto"/>
                <w:left w:val="none" w:sz="0" w:space="0" w:color="auto"/>
                <w:bottom w:val="none" w:sz="0" w:space="0" w:color="auto"/>
                <w:right w:val="none" w:sz="0" w:space="0" w:color="auto"/>
              </w:divBdr>
            </w:div>
            <w:div w:id="924454701">
              <w:marLeft w:val="0"/>
              <w:marRight w:val="0"/>
              <w:marTop w:val="0"/>
              <w:marBottom w:val="0"/>
              <w:divBdr>
                <w:top w:val="none" w:sz="0" w:space="0" w:color="auto"/>
                <w:left w:val="none" w:sz="0" w:space="0" w:color="auto"/>
                <w:bottom w:val="none" w:sz="0" w:space="0" w:color="auto"/>
                <w:right w:val="none" w:sz="0" w:space="0" w:color="auto"/>
              </w:divBdr>
            </w:div>
            <w:div w:id="786118116">
              <w:marLeft w:val="0"/>
              <w:marRight w:val="0"/>
              <w:marTop w:val="0"/>
              <w:marBottom w:val="0"/>
              <w:divBdr>
                <w:top w:val="none" w:sz="0" w:space="0" w:color="auto"/>
                <w:left w:val="none" w:sz="0" w:space="0" w:color="auto"/>
                <w:bottom w:val="none" w:sz="0" w:space="0" w:color="auto"/>
                <w:right w:val="none" w:sz="0" w:space="0" w:color="auto"/>
              </w:divBdr>
            </w:div>
            <w:div w:id="2068453973">
              <w:marLeft w:val="0"/>
              <w:marRight w:val="0"/>
              <w:marTop w:val="0"/>
              <w:marBottom w:val="0"/>
              <w:divBdr>
                <w:top w:val="none" w:sz="0" w:space="0" w:color="auto"/>
                <w:left w:val="none" w:sz="0" w:space="0" w:color="auto"/>
                <w:bottom w:val="none" w:sz="0" w:space="0" w:color="auto"/>
                <w:right w:val="none" w:sz="0" w:space="0" w:color="auto"/>
              </w:divBdr>
            </w:div>
            <w:div w:id="1277952844">
              <w:marLeft w:val="0"/>
              <w:marRight w:val="0"/>
              <w:marTop w:val="0"/>
              <w:marBottom w:val="0"/>
              <w:divBdr>
                <w:top w:val="none" w:sz="0" w:space="0" w:color="auto"/>
                <w:left w:val="none" w:sz="0" w:space="0" w:color="auto"/>
                <w:bottom w:val="none" w:sz="0" w:space="0" w:color="auto"/>
                <w:right w:val="none" w:sz="0" w:space="0" w:color="auto"/>
              </w:divBdr>
            </w:div>
            <w:div w:id="1893227391">
              <w:marLeft w:val="0"/>
              <w:marRight w:val="0"/>
              <w:marTop w:val="0"/>
              <w:marBottom w:val="0"/>
              <w:divBdr>
                <w:top w:val="none" w:sz="0" w:space="0" w:color="auto"/>
                <w:left w:val="none" w:sz="0" w:space="0" w:color="auto"/>
                <w:bottom w:val="none" w:sz="0" w:space="0" w:color="auto"/>
                <w:right w:val="none" w:sz="0" w:space="0" w:color="auto"/>
              </w:divBdr>
            </w:div>
            <w:div w:id="919367936">
              <w:marLeft w:val="0"/>
              <w:marRight w:val="0"/>
              <w:marTop w:val="0"/>
              <w:marBottom w:val="0"/>
              <w:divBdr>
                <w:top w:val="none" w:sz="0" w:space="0" w:color="auto"/>
                <w:left w:val="none" w:sz="0" w:space="0" w:color="auto"/>
                <w:bottom w:val="none" w:sz="0" w:space="0" w:color="auto"/>
                <w:right w:val="none" w:sz="0" w:space="0" w:color="auto"/>
              </w:divBdr>
            </w:div>
            <w:div w:id="1145507754">
              <w:marLeft w:val="0"/>
              <w:marRight w:val="0"/>
              <w:marTop w:val="0"/>
              <w:marBottom w:val="0"/>
              <w:divBdr>
                <w:top w:val="none" w:sz="0" w:space="0" w:color="auto"/>
                <w:left w:val="none" w:sz="0" w:space="0" w:color="auto"/>
                <w:bottom w:val="none" w:sz="0" w:space="0" w:color="auto"/>
                <w:right w:val="none" w:sz="0" w:space="0" w:color="auto"/>
              </w:divBdr>
            </w:div>
            <w:div w:id="1972326062">
              <w:marLeft w:val="0"/>
              <w:marRight w:val="0"/>
              <w:marTop w:val="0"/>
              <w:marBottom w:val="0"/>
              <w:divBdr>
                <w:top w:val="none" w:sz="0" w:space="0" w:color="auto"/>
                <w:left w:val="none" w:sz="0" w:space="0" w:color="auto"/>
                <w:bottom w:val="none" w:sz="0" w:space="0" w:color="auto"/>
                <w:right w:val="none" w:sz="0" w:space="0" w:color="auto"/>
              </w:divBdr>
            </w:div>
            <w:div w:id="2056805991">
              <w:marLeft w:val="0"/>
              <w:marRight w:val="0"/>
              <w:marTop w:val="0"/>
              <w:marBottom w:val="0"/>
              <w:divBdr>
                <w:top w:val="none" w:sz="0" w:space="0" w:color="auto"/>
                <w:left w:val="none" w:sz="0" w:space="0" w:color="auto"/>
                <w:bottom w:val="none" w:sz="0" w:space="0" w:color="auto"/>
                <w:right w:val="none" w:sz="0" w:space="0" w:color="auto"/>
              </w:divBdr>
            </w:div>
            <w:div w:id="1170751317">
              <w:marLeft w:val="0"/>
              <w:marRight w:val="0"/>
              <w:marTop w:val="0"/>
              <w:marBottom w:val="0"/>
              <w:divBdr>
                <w:top w:val="none" w:sz="0" w:space="0" w:color="auto"/>
                <w:left w:val="none" w:sz="0" w:space="0" w:color="auto"/>
                <w:bottom w:val="none" w:sz="0" w:space="0" w:color="auto"/>
                <w:right w:val="none" w:sz="0" w:space="0" w:color="auto"/>
              </w:divBdr>
            </w:div>
            <w:div w:id="914390212">
              <w:marLeft w:val="0"/>
              <w:marRight w:val="0"/>
              <w:marTop w:val="0"/>
              <w:marBottom w:val="0"/>
              <w:divBdr>
                <w:top w:val="none" w:sz="0" w:space="0" w:color="auto"/>
                <w:left w:val="none" w:sz="0" w:space="0" w:color="auto"/>
                <w:bottom w:val="none" w:sz="0" w:space="0" w:color="auto"/>
                <w:right w:val="none" w:sz="0" w:space="0" w:color="auto"/>
              </w:divBdr>
            </w:div>
            <w:div w:id="225336044">
              <w:marLeft w:val="0"/>
              <w:marRight w:val="0"/>
              <w:marTop w:val="0"/>
              <w:marBottom w:val="0"/>
              <w:divBdr>
                <w:top w:val="none" w:sz="0" w:space="0" w:color="auto"/>
                <w:left w:val="none" w:sz="0" w:space="0" w:color="auto"/>
                <w:bottom w:val="none" w:sz="0" w:space="0" w:color="auto"/>
                <w:right w:val="none" w:sz="0" w:space="0" w:color="auto"/>
              </w:divBdr>
            </w:div>
            <w:div w:id="1019544471">
              <w:marLeft w:val="0"/>
              <w:marRight w:val="0"/>
              <w:marTop w:val="0"/>
              <w:marBottom w:val="0"/>
              <w:divBdr>
                <w:top w:val="none" w:sz="0" w:space="0" w:color="auto"/>
                <w:left w:val="none" w:sz="0" w:space="0" w:color="auto"/>
                <w:bottom w:val="none" w:sz="0" w:space="0" w:color="auto"/>
                <w:right w:val="none" w:sz="0" w:space="0" w:color="auto"/>
              </w:divBdr>
            </w:div>
            <w:div w:id="890188688">
              <w:marLeft w:val="0"/>
              <w:marRight w:val="0"/>
              <w:marTop w:val="0"/>
              <w:marBottom w:val="0"/>
              <w:divBdr>
                <w:top w:val="none" w:sz="0" w:space="0" w:color="auto"/>
                <w:left w:val="none" w:sz="0" w:space="0" w:color="auto"/>
                <w:bottom w:val="none" w:sz="0" w:space="0" w:color="auto"/>
                <w:right w:val="none" w:sz="0" w:space="0" w:color="auto"/>
              </w:divBdr>
            </w:div>
            <w:div w:id="741832965">
              <w:marLeft w:val="0"/>
              <w:marRight w:val="0"/>
              <w:marTop w:val="0"/>
              <w:marBottom w:val="0"/>
              <w:divBdr>
                <w:top w:val="none" w:sz="0" w:space="0" w:color="auto"/>
                <w:left w:val="none" w:sz="0" w:space="0" w:color="auto"/>
                <w:bottom w:val="none" w:sz="0" w:space="0" w:color="auto"/>
                <w:right w:val="none" w:sz="0" w:space="0" w:color="auto"/>
              </w:divBdr>
            </w:div>
            <w:div w:id="1825467935">
              <w:marLeft w:val="0"/>
              <w:marRight w:val="0"/>
              <w:marTop w:val="0"/>
              <w:marBottom w:val="0"/>
              <w:divBdr>
                <w:top w:val="none" w:sz="0" w:space="0" w:color="auto"/>
                <w:left w:val="none" w:sz="0" w:space="0" w:color="auto"/>
                <w:bottom w:val="none" w:sz="0" w:space="0" w:color="auto"/>
                <w:right w:val="none" w:sz="0" w:space="0" w:color="auto"/>
              </w:divBdr>
            </w:div>
            <w:div w:id="1094283403">
              <w:marLeft w:val="0"/>
              <w:marRight w:val="0"/>
              <w:marTop w:val="0"/>
              <w:marBottom w:val="0"/>
              <w:divBdr>
                <w:top w:val="none" w:sz="0" w:space="0" w:color="auto"/>
                <w:left w:val="none" w:sz="0" w:space="0" w:color="auto"/>
                <w:bottom w:val="none" w:sz="0" w:space="0" w:color="auto"/>
                <w:right w:val="none" w:sz="0" w:space="0" w:color="auto"/>
              </w:divBdr>
            </w:div>
            <w:div w:id="1075130607">
              <w:marLeft w:val="0"/>
              <w:marRight w:val="0"/>
              <w:marTop w:val="0"/>
              <w:marBottom w:val="0"/>
              <w:divBdr>
                <w:top w:val="none" w:sz="0" w:space="0" w:color="auto"/>
                <w:left w:val="none" w:sz="0" w:space="0" w:color="auto"/>
                <w:bottom w:val="none" w:sz="0" w:space="0" w:color="auto"/>
                <w:right w:val="none" w:sz="0" w:space="0" w:color="auto"/>
              </w:divBdr>
            </w:div>
            <w:div w:id="1382092222">
              <w:marLeft w:val="0"/>
              <w:marRight w:val="0"/>
              <w:marTop w:val="0"/>
              <w:marBottom w:val="0"/>
              <w:divBdr>
                <w:top w:val="none" w:sz="0" w:space="0" w:color="auto"/>
                <w:left w:val="none" w:sz="0" w:space="0" w:color="auto"/>
                <w:bottom w:val="none" w:sz="0" w:space="0" w:color="auto"/>
                <w:right w:val="none" w:sz="0" w:space="0" w:color="auto"/>
              </w:divBdr>
            </w:div>
            <w:div w:id="1111169044">
              <w:marLeft w:val="0"/>
              <w:marRight w:val="0"/>
              <w:marTop w:val="0"/>
              <w:marBottom w:val="0"/>
              <w:divBdr>
                <w:top w:val="none" w:sz="0" w:space="0" w:color="auto"/>
                <w:left w:val="none" w:sz="0" w:space="0" w:color="auto"/>
                <w:bottom w:val="none" w:sz="0" w:space="0" w:color="auto"/>
                <w:right w:val="none" w:sz="0" w:space="0" w:color="auto"/>
              </w:divBdr>
            </w:div>
            <w:div w:id="988171575">
              <w:marLeft w:val="0"/>
              <w:marRight w:val="0"/>
              <w:marTop w:val="0"/>
              <w:marBottom w:val="0"/>
              <w:divBdr>
                <w:top w:val="none" w:sz="0" w:space="0" w:color="auto"/>
                <w:left w:val="none" w:sz="0" w:space="0" w:color="auto"/>
                <w:bottom w:val="none" w:sz="0" w:space="0" w:color="auto"/>
                <w:right w:val="none" w:sz="0" w:space="0" w:color="auto"/>
              </w:divBdr>
            </w:div>
            <w:div w:id="1538853077">
              <w:marLeft w:val="0"/>
              <w:marRight w:val="0"/>
              <w:marTop w:val="0"/>
              <w:marBottom w:val="0"/>
              <w:divBdr>
                <w:top w:val="none" w:sz="0" w:space="0" w:color="auto"/>
                <w:left w:val="none" w:sz="0" w:space="0" w:color="auto"/>
                <w:bottom w:val="none" w:sz="0" w:space="0" w:color="auto"/>
                <w:right w:val="none" w:sz="0" w:space="0" w:color="auto"/>
              </w:divBdr>
            </w:div>
            <w:div w:id="1597204220">
              <w:marLeft w:val="0"/>
              <w:marRight w:val="0"/>
              <w:marTop w:val="0"/>
              <w:marBottom w:val="0"/>
              <w:divBdr>
                <w:top w:val="none" w:sz="0" w:space="0" w:color="auto"/>
                <w:left w:val="none" w:sz="0" w:space="0" w:color="auto"/>
                <w:bottom w:val="none" w:sz="0" w:space="0" w:color="auto"/>
                <w:right w:val="none" w:sz="0" w:space="0" w:color="auto"/>
              </w:divBdr>
            </w:div>
            <w:div w:id="1986396474">
              <w:marLeft w:val="0"/>
              <w:marRight w:val="0"/>
              <w:marTop w:val="0"/>
              <w:marBottom w:val="0"/>
              <w:divBdr>
                <w:top w:val="none" w:sz="0" w:space="0" w:color="auto"/>
                <w:left w:val="none" w:sz="0" w:space="0" w:color="auto"/>
                <w:bottom w:val="none" w:sz="0" w:space="0" w:color="auto"/>
                <w:right w:val="none" w:sz="0" w:space="0" w:color="auto"/>
              </w:divBdr>
            </w:div>
            <w:div w:id="449084319">
              <w:marLeft w:val="0"/>
              <w:marRight w:val="0"/>
              <w:marTop w:val="0"/>
              <w:marBottom w:val="0"/>
              <w:divBdr>
                <w:top w:val="none" w:sz="0" w:space="0" w:color="auto"/>
                <w:left w:val="none" w:sz="0" w:space="0" w:color="auto"/>
                <w:bottom w:val="none" w:sz="0" w:space="0" w:color="auto"/>
                <w:right w:val="none" w:sz="0" w:space="0" w:color="auto"/>
              </w:divBdr>
            </w:div>
            <w:div w:id="1114246514">
              <w:marLeft w:val="0"/>
              <w:marRight w:val="0"/>
              <w:marTop w:val="0"/>
              <w:marBottom w:val="0"/>
              <w:divBdr>
                <w:top w:val="none" w:sz="0" w:space="0" w:color="auto"/>
                <w:left w:val="none" w:sz="0" w:space="0" w:color="auto"/>
                <w:bottom w:val="none" w:sz="0" w:space="0" w:color="auto"/>
                <w:right w:val="none" w:sz="0" w:space="0" w:color="auto"/>
              </w:divBdr>
            </w:div>
            <w:div w:id="1199856044">
              <w:marLeft w:val="0"/>
              <w:marRight w:val="0"/>
              <w:marTop w:val="0"/>
              <w:marBottom w:val="0"/>
              <w:divBdr>
                <w:top w:val="none" w:sz="0" w:space="0" w:color="auto"/>
                <w:left w:val="none" w:sz="0" w:space="0" w:color="auto"/>
                <w:bottom w:val="none" w:sz="0" w:space="0" w:color="auto"/>
                <w:right w:val="none" w:sz="0" w:space="0" w:color="auto"/>
              </w:divBdr>
            </w:div>
            <w:div w:id="1332219323">
              <w:marLeft w:val="0"/>
              <w:marRight w:val="0"/>
              <w:marTop w:val="0"/>
              <w:marBottom w:val="0"/>
              <w:divBdr>
                <w:top w:val="none" w:sz="0" w:space="0" w:color="auto"/>
                <w:left w:val="none" w:sz="0" w:space="0" w:color="auto"/>
                <w:bottom w:val="none" w:sz="0" w:space="0" w:color="auto"/>
                <w:right w:val="none" w:sz="0" w:space="0" w:color="auto"/>
              </w:divBdr>
            </w:div>
            <w:div w:id="1149708512">
              <w:marLeft w:val="0"/>
              <w:marRight w:val="0"/>
              <w:marTop w:val="0"/>
              <w:marBottom w:val="0"/>
              <w:divBdr>
                <w:top w:val="none" w:sz="0" w:space="0" w:color="auto"/>
                <w:left w:val="none" w:sz="0" w:space="0" w:color="auto"/>
                <w:bottom w:val="none" w:sz="0" w:space="0" w:color="auto"/>
                <w:right w:val="none" w:sz="0" w:space="0" w:color="auto"/>
              </w:divBdr>
            </w:div>
            <w:div w:id="876504939">
              <w:marLeft w:val="0"/>
              <w:marRight w:val="0"/>
              <w:marTop w:val="0"/>
              <w:marBottom w:val="0"/>
              <w:divBdr>
                <w:top w:val="none" w:sz="0" w:space="0" w:color="auto"/>
                <w:left w:val="none" w:sz="0" w:space="0" w:color="auto"/>
                <w:bottom w:val="none" w:sz="0" w:space="0" w:color="auto"/>
                <w:right w:val="none" w:sz="0" w:space="0" w:color="auto"/>
              </w:divBdr>
            </w:div>
            <w:div w:id="261229331">
              <w:marLeft w:val="0"/>
              <w:marRight w:val="0"/>
              <w:marTop w:val="0"/>
              <w:marBottom w:val="0"/>
              <w:divBdr>
                <w:top w:val="none" w:sz="0" w:space="0" w:color="auto"/>
                <w:left w:val="none" w:sz="0" w:space="0" w:color="auto"/>
                <w:bottom w:val="none" w:sz="0" w:space="0" w:color="auto"/>
                <w:right w:val="none" w:sz="0" w:space="0" w:color="auto"/>
              </w:divBdr>
            </w:div>
            <w:div w:id="1422488907">
              <w:marLeft w:val="0"/>
              <w:marRight w:val="0"/>
              <w:marTop w:val="0"/>
              <w:marBottom w:val="0"/>
              <w:divBdr>
                <w:top w:val="none" w:sz="0" w:space="0" w:color="auto"/>
                <w:left w:val="none" w:sz="0" w:space="0" w:color="auto"/>
                <w:bottom w:val="none" w:sz="0" w:space="0" w:color="auto"/>
                <w:right w:val="none" w:sz="0" w:space="0" w:color="auto"/>
              </w:divBdr>
            </w:div>
            <w:div w:id="1572231891">
              <w:marLeft w:val="0"/>
              <w:marRight w:val="0"/>
              <w:marTop w:val="0"/>
              <w:marBottom w:val="0"/>
              <w:divBdr>
                <w:top w:val="none" w:sz="0" w:space="0" w:color="auto"/>
                <w:left w:val="none" w:sz="0" w:space="0" w:color="auto"/>
                <w:bottom w:val="none" w:sz="0" w:space="0" w:color="auto"/>
                <w:right w:val="none" w:sz="0" w:space="0" w:color="auto"/>
              </w:divBdr>
            </w:div>
            <w:div w:id="1758020880">
              <w:marLeft w:val="0"/>
              <w:marRight w:val="0"/>
              <w:marTop w:val="0"/>
              <w:marBottom w:val="0"/>
              <w:divBdr>
                <w:top w:val="none" w:sz="0" w:space="0" w:color="auto"/>
                <w:left w:val="none" w:sz="0" w:space="0" w:color="auto"/>
                <w:bottom w:val="none" w:sz="0" w:space="0" w:color="auto"/>
                <w:right w:val="none" w:sz="0" w:space="0" w:color="auto"/>
              </w:divBdr>
            </w:div>
            <w:div w:id="5209734">
              <w:marLeft w:val="0"/>
              <w:marRight w:val="0"/>
              <w:marTop w:val="0"/>
              <w:marBottom w:val="0"/>
              <w:divBdr>
                <w:top w:val="none" w:sz="0" w:space="0" w:color="auto"/>
                <w:left w:val="none" w:sz="0" w:space="0" w:color="auto"/>
                <w:bottom w:val="none" w:sz="0" w:space="0" w:color="auto"/>
                <w:right w:val="none" w:sz="0" w:space="0" w:color="auto"/>
              </w:divBdr>
            </w:div>
            <w:div w:id="1998411445">
              <w:marLeft w:val="0"/>
              <w:marRight w:val="0"/>
              <w:marTop w:val="0"/>
              <w:marBottom w:val="0"/>
              <w:divBdr>
                <w:top w:val="none" w:sz="0" w:space="0" w:color="auto"/>
                <w:left w:val="none" w:sz="0" w:space="0" w:color="auto"/>
                <w:bottom w:val="none" w:sz="0" w:space="0" w:color="auto"/>
                <w:right w:val="none" w:sz="0" w:space="0" w:color="auto"/>
              </w:divBdr>
            </w:div>
            <w:div w:id="2018146181">
              <w:marLeft w:val="0"/>
              <w:marRight w:val="0"/>
              <w:marTop w:val="0"/>
              <w:marBottom w:val="0"/>
              <w:divBdr>
                <w:top w:val="none" w:sz="0" w:space="0" w:color="auto"/>
                <w:left w:val="none" w:sz="0" w:space="0" w:color="auto"/>
                <w:bottom w:val="none" w:sz="0" w:space="0" w:color="auto"/>
                <w:right w:val="none" w:sz="0" w:space="0" w:color="auto"/>
              </w:divBdr>
            </w:div>
            <w:div w:id="1239174331">
              <w:marLeft w:val="0"/>
              <w:marRight w:val="0"/>
              <w:marTop w:val="0"/>
              <w:marBottom w:val="0"/>
              <w:divBdr>
                <w:top w:val="none" w:sz="0" w:space="0" w:color="auto"/>
                <w:left w:val="none" w:sz="0" w:space="0" w:color="auto"/>
                <w:bottom w:val="none" w:sz="0" w:space="0" w:color="auto"/>
                <w:right w:val="none" w:sz="0" w:space="0" w:color="auto"/>
              </w:divBdr>
            </w:div>
            <w:div w:id="1016737355">
              <w:marLeft w:val="0"/>
              <w:marRight w:val="0"/>
              <w:marTop w:val="0"/>
              <w:marBottom w:val="0"/>
              <w:divBdr>
                <w:top w:val="none" w:sz="0" w:space="0" w:color="auto"/>
                <w:left w:val="none" w:sz="0" w:space="0" w:color="auto"/>
                <w:bottom w:val="none" w:sz="0" w:space="0" w:color="auto"/>
                <w:right w:val="none" w:sz="0" w:space="0" w:color="auto"/>
              </w:divBdr>
            </w:div>
            <w:div w:id="289747126">
              <w:marLeft w:val="0"/>
              <w:marRight w:val="0"/>
              <w:marTop w:val="0"/>
              <w:marBottom w:val="0"/>
              <w:divBdr>
                <w:top w:val="none" w:sz="0" w:space="0" w:color="auto"/>
                <w:left w:val="none" w:sz="0" w:space="0" w:color="auto"/>
                <w:bottom w:val="none" w:sz="0" w:space="0" w:color="auto"/>
                <w:right w:val="none" w:sz="0" w:space="0" w:color="auto"/>
              </w:divBdr>
            </w:div>
            <w:div w:id="1177648285">
              <w:marLeft w:val="0"/>
              <w:marRight w:val="0"/>
              <w:marTop w:val="0"/>
              <w:marBottom w:val="0"/>
              <w:divBdr>
                <w:top w:val="none" w:sz="0" w:space="0" w:color="auto"/>
                <w:left w:val="none" w:sz="0" w:space="0" w:color="auto"/>
                <w:bottom w:val="none" w:sz="0" w:space="0" w:color="auto"/>
                <w:right w:val="none" w:sz="0" w:space="0" w:color="auto"/>
              </w:divBdr>
            </w:div>
            <w:div w:id="1117873924">
              <w:marLeft w:val="0"/>
              <w:marRight w:val="0"/>
              <w:marTop w:val="0"/>
              <w:marBottom w:val="0"/>
              <w:divBdr>
                <w:top w:val="none" w:sz="0" w:space="0" w:color="auto"/>
                <w:left w:val="none" w:sz="0" w:space="0" w:color="auto"/>
                <w:bottom w:val="none" w:sz="0" w:space="0" w:color="auto"/>
                <w:right w:val="none" w:sz="0" w:space="0" w:color="auto"/>
              </w:divBdr>
            </w:div>
            <w:div w:id="691031328">
              <w:marLeft w:val="0"/>
              <w:marRight w:val="0"/>
              <w:marTop w:val="0"/>
              <w:marBottom w:val="0"/>
              <w:divBdr>
                <w:top w:val="none" w:sz="0" w:space="0" w:color="auto"/>
                <w:left w:val="none" w:sz="0" w:space="0" w:color="auto"/>
                <w:bottom w:val="none" w:sz="0" w:space="0" w:color="auto"/>
                <w:right w:val="none" w:sz="0" w:space="0" w:color="auto"/>
              </w:divBdr>
            </w:div>
            <w:div w:id="1767310240">
              <w:marLeft w:val="0"/>
              <w:marRight w:val="0"/>
              <w:marTop w:val="0"/>
              <w:marBottom w:val="0"/>
              <w:divBdr>
                <w:top w:val="none" w:sz="0" w:space="0" w:color="auto"/>
                <w:left w:val="none" w:sz="0" w:space="0" w:color="auto"/>
                <w:bottom w:val="none" w:sz="0" w:space="0" w:color="auto"/>
                <w:right w:val="none" w:sz="0" w:space="0" w:color="auto"/>
              </w:divBdr>
            </w:div>
            <w:div w:id="269703993">
              <w:marLeft w:val="0"/>
              <w:marRight w:val="0"/>
              <w:marTop w:val="0"/>
              <w:marBottom w:val="0"/>
              <w:divBdr>
                <w:top w:val="none" w:sz="0" w:space="0" w:color="auto"/>
                <w:left w:val="none" w:sz="0" w:space="0" w:color="auto"/>
                <w:bottom w:val="none" w:sz="0" w:space="0" w:color="auto"/>
                <w:right w:val="none" w:sz="0" w:space="0" w:color="auto"/>
              </w:divBdr>
            </w:div>
            <w:div w:id="1207644915">
              <w:marLeft w:val="0"/>
              <w:marRight w:val="0"/>
              <w:marTop w:val="0"/>
              <w:marBottom w:val="0"/>
              <w:divBdr>
                <w:top w:val="none" w:sz="0" w:space="0" w:color="auto"/>
                <w:left w:val="none" w:sz="0" w:space="0" w:color="auto"/>
                <w:bottom w:val="none" w:sz="0" w:space="0" w:color="auto"/>
                <w:right w:val="none" w:sz="0" w:space="0" w:color="auto"/>
              </w:divBdr>
            </w:div>
            <w:div w:id="612638698">
              <w:marLeft w:val="0"/>
              <w:marRight w:val="0"/>
              <w:marTop w:val="0"/>
              <w:marBottom w:val="0"/>
              <w:divBdr>
                <w:top w:val="none" w:sz="0" w:space="0" w:color="auto"/>
                <w:left w:val="none" w:sz="0" w:space="0" w:color="auto"/>
                <w:bottom w:val="none" w:sz="0" w:space="0" w:color="auto"/>
                <w:right w:val="none" w:sz="0" w:space="0" w:color="auto"/>
              </w:divBdr>
            </w:div>
            <w:div w:id="1832521517">
              <w:marLeft w:val="0"/>
              <w:marRight w:val="0"/>
              <w:marTop w:val="0"/>
              <w:marBottom w:val="0"/>
              <w:divBdr>
                <w:top w:val="none" w:sz="0" w:space="0" w:color="auto"/>
                <w:left w:val="none" w:sz="0" w:space="0" w:color="auto"/>
                <w:bottom w:val="none" w:sz="0" w:space="0" w:color="auto"/>
                <w:right w:val="none" w:sz="0" w:space="0" w:color="auto"/>
              </w:divBdr>
            </w:div>
            <w:div w:id="1016345074">
              <w:marLeft w:val="0"/>
              <w:marRight w:val="0"/>
              <w:marTop w:val="0"/>
              <w:marBottom w:val="0"/>
              <w:divBdr>
                <w:top w:val="none" w:sz="0" w:space="0" w:color="auto"/>
                <w:left w:val="none" w:sz="0" w:space="0" w:color="auto"/>
                <w:bottom w:val="none" w:sz="0" w:space="0" w:color="auto"/>
                <w:right w:val="none" w:sz="0" w:space="0" w:color="auto"/>
              </w:divBdr>
            </w:div>
            <w:div w:id="469448101">
              <w:marLeft w:val="0"/>
              <w:marRight w:val="0"/>
              <w:marTop w:val="0"/>
              <w:marBottom w:val="0"/>
              <w:divBdr>
                <w:top w:val="none" w:sz="0" w:space="0" w:color="auto"/>
                <w:left w:val="none" w:sz="0" w:space="0" w:color="auto"/>
                <w:bottom w:val="none" w:sz="0" w:space="0" w:color="auto"/>
                <w:right w:val="none" w:sz="0" w:space="0" w:color="auto"/>
              </w:divBdr>
            </w:div>
            <w:div w:id="399670263">
              <w:marLeft w:val="0"/>
              <w:marRight w:val="0"/>
              <w:marTop w:val="0"/>
              <w:marBottom w:val="0"/>
              <w:divBdr>
                <w:top w:val="none" w:sz="0" w:space="0" w:color="auto"/>
                <w:left w:val="none" w:sz="0" w:space="0" w:color="auto"/>
                <w:bottom w:val="none" w:sz="0" w:space="0" w:color="auto"/>
                <w:right w:val="none" w:sz="0" w:space="0" w:color="auto"/>
              </w:divBdr>
            </w:div>
            <w:div w:id="1777286884">
              <w:marLeft w:val="0"/>
              <w:marRight w:val="0"/>
              <w:marTop w:val="0"/>
              <w:marBottom w:val="0"/>
              <w:divBdr>
                <w:top w:val="none" w:sz="0" w:space="0" w:color="auto"/>
                <w:left w:val="none" w:sz="0" w:space="0" w:color="auto"/>
                <w:bottom w:val="none" w:sz="0" w:space="0" w:color="auto"/>
                <w:right w:val="none" w:sz="0" w:space="0" w:color="auto"/>
              </w:divBdr>
            </w:div>
            <w:div w:id="979963043">
              <w:marLeft w:val="0"/>
              <w:marRight w:val="0"/>
              <w:marTop w:val="0"/>
              <w:marBottom w:val="0"/>
              <w:divBdr>
                <w:top w:val="none" w:sz="0" w:space="0" w:color="auto"/>
                <w:left w:val="none" w:sz="0" w:space="0" w:color="auto"/>
                <w:bottom w:val="none" w:sz="0" w:space="0" w:color="auto"/>
                <w:right w:val="none" w:sz="0" w:space="0" w:color="auto"/>
              </w:divBdr>
            </w:div>
            <w:div w:id="1710717246">
              <w:marLeft w:val="0"/>
              <w:marRight w:val="0"/>
              <w:marTop w:val="0"/>
              <w:marBottom w:val="0"/>
              <w:divBdr>
                <w:top w:val="none" w:sz="0" w:space="0" w:color="auto"/>
                <w:left w:val="none" w:sz="0" w:space="0" w:color="auto"/>
                <w:bottom w:val="none" w:sz="0" w:space="0" w:color="auto"/>
                <w:right w:val="none" w:sz="0" w:space="0" w:color="auto"/>
              </w:divBdr>
            </w:div>
            <w:div w:id="1561090099">
              <w:marLeft w:val="0"/>
              <w:marRight w:val="0"/>
              <w:marTop w:val="0"/>
              <w:marBottom w:val="0"/>
              <w:divBdr>
                <w:top w:val="none" w:sz="0" w:space="0" w:color="auto"/>
                <w:left w:val="none" w:sz="0" w:space="0" w:color="auto"/>
                <w:bottom w:val="none" w:sz="0" w:space="0" w:color="auto"/>
                <w:right w:val="none" w:sz="0" w:space="0" w:color="auto"/>
              </w:divBdr>
            </w:div>
            <w:div w:id="1024214345">
              <w:marLeft w:val="0"/>
              <w:marRight w:val="0"/>
              <w:marTop w:val="0"/>
              <w:marBottom w:val="0"/>
              <w:divBdr>
                <w:top w:val="none" w:sz="0" w:space="0" w:color="auto"/>
                <w:left w:val="none" w:sz="0" w:space="0" w:color="auto"/>
                <w:bottom w:val="none" w:sz="0" w:space="0" w:color="auto"/>
                <w:right w:val="none" w:sz="0" w:space="0" w:color="auto"/>
              </w:divBdr>
            </w:div>
            <w:div w:id="778910036">
              <w:marLeft w:val="0"/>
              <w:marRight w:val="0"/>
              <w:marTop w:val="0"/>
              <w:marBottom w:val="0"/>
              <w:divBdr>
                <w:top w:val="none" w:sz="0" w:space="0" w:color="auto"/>
                <w:left w:val="none" w:sz="0" w:space="0" w:color="auto"/>
                <w:bottom w:val="none" w:sz="0" w:space="0" w:color="auto"/>
                <w:right w:val="none" w:sz="0" w:space="0" w:color="auto"/>
              </w:divBdr>
            </w:div>
            <w:div w:id="1478064786">
              <w:marLeft w:val="0"/>
              <w:marRight w:val="0"/>
              <w:marTop w:val="0"/>
              <w:marBottom w:val="0"/>
              <w:divBdr>
                <w:top w:val="none" w:sz="0" w:space="0" w:color="auto"/>
                <w:left w:val="none" w:sz="0" w:space="0" w:color="auto"/>
                <w:bottom w:val="none" w:sz="0" w:space="0" w:color="auto"/>
                <w:right w:val="none" w:sz="0" w:space="0" w:color="auto"/>
              </w:divBdr>
            </w:div>
            <w:div w:id="1313412448">
              <w:marLeft w:val="0"/>
              <w:marRight w:val="0"/>
              <w:marTop w:val="0"/>
              <w:marBottom w:val="0"/>
              <w:divBdr>
                <w:top w:val="none" w:sz="0" w:space="0" w:color="auto"/>
                <w:left w:val="none" w:sz="0" w:space="0" w:color="auto"/>
                <w:bottom w:val="none" w:sz="0" w:space="0" w:color="auto"/>
                <w:right w:val="none" w:sz="0" w:space="0" w:color="auto"/>
              </w:divBdr>
            </w:div>
            <w:div w:id="427044197">
              <w:marLeft w:val="0"/>
              <w:marRight w:val="0"/>
              <w:marTop w:val="0"/>
              <w:marBottom w:val="0"/>
              <w:divBdr>
                <w:top w:val="none" w:sz="0" w:space="0" w:color="auto"/>
                <w:left w:val="none" w:sz="0" w:space="0" w:color="auto"/>
                <w:bottom w:val="none" w:sz="0" w:space="0" w:color="auto"/>
                <w:right w:val="none" w:sz="0" w:space="0" w:color="auto"/>
              </w:divBdr>
            </w:div>
            <w:div w:id="467430791">
              <w:marLeft w:val="0"/>
              <w:marRight w:val="0"/>
              <w:marTop w:val="0"/>
              <w:marBottom w:val="0"/>
              <w:divBdr>
                <w:top w:val="none" w:sz="0" w:space="0" w:color="auto"/>
                <w:left w:val="none" w:sz="0" w:space="0" w:color="auto"/>
                <w:bottom w:val="none" w:sz="0" w:space="0" w:color="auto"/>
                <w:right w:val="none" w:sz="0" w:space="0" w:color="auto"/>
              </w:divBdr>
            </w:div>
            <w:div w:id="2130279053">
              <w:marLeft w:val="0"/>
              <w:marRight w:val="0"/>
              <w:marTop w:val="0"/>
              <w:marBottom w:val="0"/>
              <w:divBdr>
                <w:top w:val="none" w:sz="0" w:space="0" w:color="auto"/>
                <w:left w:val="none" w:sz="0" w:space="0" w:color="auto"/>
                <w:bottom w:val="none" w:sz="0" w:space="0" w:color="auto"/>
                <w:right w:val="none" w:sz="0" w:space="0" w:color="auto"/>
              </w:divBdr>
            </w:div>
            <w:div w:id="420416498">
              <w:marLeft w:val="0"/>
              <w:marRight w:val="0"/>
              <w:marTop w:val="0"/>
              <w:marBottom w:val="0"/>
              <w:divBdr>
                <w:top w:val="none" w:sz="0" w:space="0" w:color="auto"/>
                <w:left w:val="none" w:sz="0" w:space="0" w:color="auto"/>
                <w:bottom w:val="none" w:sz="0" w:space="0" w:color="auto"/>
                <w:right w:val="none" w:sz="0" w:space="0" w:color="auto"/>
              </w:divBdr>
            </w:div>
            <w:div w:id="1164781756">
              <w:marLeft w:val="0"/>
              <w:marRight w:val="0"/>
              <w:marTop w:val="0"/>
              <w:marBottom w:val="0"/>
              <w:divBdr>
                <w:top w:val="none" w:sz="0" w:space="0" w:color="auto"/>
                <w:left w:val="none" w:sz="0" w:space="0" w:color="auto"/>
                <w:bottom w:val="none" w:sz="0" w:space="0" w:color="auto"/>
                <w:right w:val="none" w:sz="0" w:space="0" w:color="auto"/>
              </w:divBdr>
            </w:div>
            <w:div w:id="1448306069">
              <w:marLeft w:val="0"/>
              <w:marRight w:val="0"/>
              <w:marTop w:val="0"/>
              <w:marBottom w:val="0"/>
              <w:divBdr>
                <w:top w:val="none" w:sz="0" w:space="0" w:color="auto"/>
                <w:left w:val="none" w:sz="0" w:space="0" w:color="auto"/>
                <w:bottom w:val="none" w:sz="0" w:space="0" w:color="auto"/>
                <w:right w:val="none" w:sz="0" w:space="0" w:color="auto"/>
              </w:divBdr>
            </w:div>
            <w:div w:id="593588941">
              <w:marLeft w:val="0"/>
              <w:marRight w:val="0"/>
              <w:marTop w:val="0"/>
              <w:marBottom w:val="0"/>
              <w:divBdr>
                <w:top w:val="none" w:sz="0" w:space="0" w:color="auto"/>
                <w:left w:val="none" w:sz="0" w:space="0" w:color="auto"/>
                <w:bottom w:val="none" w:sz="0" w:space="0" w:color="auto"/>
                <w:right w:val="none" w:sz="0" w:space="0" w:color="auto"/>
              </w:divBdr>
            </w:div>
            <w:div w:id="1090005320">
              <w:marLeft w:val="0"/>
              <w:marRight w:val="0"/>
              <w:marTop w:val="0"/>
              <w:marBottom w:val="0"/>
              <w:divBdr>
                <w:top w:val="none" w:sz="0" w:space="0" w:color="auto"/>
                <w:left w:val="none" w:sz="0" w:space="0" w:color="auto"/>
                <w:bottom w:val="none" w:sz="0" w:space="0" w:color="auto"/>
                <w:right w:val="none" w:sz="0" w:space="0" w:color="auto"/>
              </w:divBdr>
            </w:div>
            <w:div w:id="945161635">
              <w:marLeft w:val="0"/>
              <w:marRight w:val="0"/>
              <w:marTop w:val="0"/>
              <w:marBottom w:val="0"/>
              <w:divBdr>
                <w:top w:val="none" w:sz="0" w:space="0" w:color="auto"/>
                <w:left w:val="none" w:sz="0" w:space="0" w:color="auto"/>
                <w:bottom w:val="none" w:sz="0" w:space="0" w:color="auto"/>
                <w:right w:val="none" w:sz="0" w:space="0" w:color="auto"/>
              </w:divBdr>
            </w:div>
            <w:div w:id="1199275755">
              <w:marLeft w:val="0"/>
              <w:marRight w:val="0"/>
              <w:marTop w:val="0"/>
              <w:marBottom w:val="0"/>
              <w:divBdr>
                <w:top w:val="none" w:sz="0" w:space="0" w:color="auto"/>
                <w:left w:val="none" w:sz="0" w:space="0" w:color="auto"/>
                <w:bottom w:val="none" w:sz="0" w:space="0" w:color="auto"/>
                <w:right w:val="none" w:sz="0" w:space="0" w:color="auto"/>
              </w:divBdr>
            </w:div>
            <w:div w:id="761492987">
              <w:marLeft w:val="0"/>
              <w:marRight w:val="0"/>
              <w:marTop w:val="0"/>
              <w:marBottom w:val="0"/>
              <w:divBdr>
                <w:top w:val="none" w:sz="0" w:space="0" w:color="auto"/>
                <w:left w:val="none" w:sz="0" w:space="0" w:color="auto"/>
                <w:bottom w:val="none" w:sz="0" w:space="0" w:color="auto"/>
                <w:right w:val="none" w:sz="0" w:space="0" w:color="auto"/>
              </w:divBdr>
            </w:div>
            <w:div w:id="1181313372">
              <w:marLeft w:val="0"/>
              <w:marRight w:val="0"/>
              <w:marTop w:val="0"/>
              <w:marBottom w:val="0"/>
              <w:divBdr>
                <w:top w:val="none" w:sz="0" w:space="0" w:color="auto"/>
                <w:left w:val="none" w:sz="0" w:space="0" w:color="auto"/>
                <w:bottom w:val="none" w:sz="0" w:space="0" w:color="auto"/>
                <w:right w:val="none" w:sz="0" w:space="0" w:color="auto"/>
              </w:divBdr>
            </w:div>
            <w:div w:id="49035333">
              <w:marLeft w:val="0"/>
              <w:marRight w:val="0"/>
              <w:marTop w:val="0"/>
              <w:marBottom w:val="0"/>
              <w:divBdr>
                <w:top w:val="none" w:sz="0" w:space="0" w:color="auto"/>
                <w:left w:val="none" w:sz="0" w:space="0" w:color="auto"/>
                <w:bottom w:val="none" w:sz="0" w:space="0" w:color="auto"/>
                <w:right w:val="none" w:sz="0" w:space="0" w:color="auto"/>
              </w:divBdr>
            </w:div>
            <w:div w:id="1233999857">
              <w:marLeft w:val="0"/>
              <w:marRight w:val="0"/>
              <w:marTop w:val="0"/>
              <w:marBottom w:val="0"/>
              <w:divBdr>
                <w:top w:val="none" w:sz="0" w:space="0" w:color="auto"/>
                <w:left w:val="none" w:sz="0" w:space="0" w:color="auto"/>
                <w:bottom w:val="none" w:sz="0" w:space="0" w:color="auto"/>
                <w:right w:val="none" w:sz="0" w:space="0" w:color="auto"/>
              </w:divBdr>
            </w:div>
            <w:div w:id="1291329014">
              <w:marLeft w:val="0"/>
              <w:marRight w:val="0"/>
              <w:marTop w:val="0"/>
              <w:marBottom w:val="0"/>
              <w:divBdr>
                <w:top w:val="none" w:sz="0" w:space="0" w:color="auto"/>
                <w:left w:val="none" w:sz="0" w:space="0" w:color="auto"/>
                <w:bottom w:val="none" w:sz="0" w:space="0" w:color="auto"/>
                <w:right w:val="none" w:sz="0" w:space="0" w:color="auto"/>
              </w:divBdr>
            </w:div>
            <w:div w:id="1763718227">
              <w:marLeft w:val="0"/>
              <w:marRight w:val="0"/>
              <w:marTop w:val="0"/>
              <w:marBottom w:val="0"/>
              <w:divBdr>
                <w:top w:val="none" w:sz="0" w:space="0" w:color="auto"/>
                <w:left w:val="none" w:sz="0" w:space="0" w:color="auto"/>
                <w:bottom w:val="none" w:sz="0" w:space="0" w:color="auto"/>
                <w:right w:val="none" w:sz="0" w:space="0" w:color="auto"/>
              </w:divBdr>
            </w:div>
            <w:div w:id="2025787356">
              <w:marLeft w:val="0"/>
              <w:marRight w:val="0"/>
              <w:marTop w:val="0"/>
              <w:marBottom w:val="0"/>
              <w:divBdr>
                <w:top w:val="none" w:sz="0" w:space="0" w:color="auto"/>
                <w:left w:val="none" w:sz="0" w:space="0" w:color="auto"/>
                <w:bottom w:val="none" w:sz="0" w:space="0" w:color="auto"/>
                <w:right w:val="none" w:sz="0" w:space="0" w:color="auto"/>
              </w:divBdr>
            </w:div>
            <w:div w:id="1921258123">
              <w:marLeft w:val="0"/>
              <w:marRight w:val="0"/>
              <w:marTop w:val="0"/>
              <w:marBottom w:val="0"/>
              <w:divBdr>
                <w:top w:val="none" w:sz="0" w:space="0" w:color="auto"/>
                <w:left w:val="none" w:sz="0" w:space="0" w:color="auto"/>
                <w:bottom w:val="none" w:sz="0" w:space="0" w:color="auto"/>
                <w:right w:val="none" w:sz="0" w:space="0" w:color="auto"/>
              </w:divBdr>
            </w:div>
            <w:div w:id="1824814424">
              <w:marLeft w:val="0"/>
              <w:marRight w:val="0"/>
              <w:marTop w:val="0"/>
              <w:marBottom w:val="0"/>
              <w:divBdr>
                <w:top w:val="none" w:sz="0" w:space="0" w:color="auto"/>
                <w:left w:val="none" w:sz="0" w:space="0" w:color="auto"/>
                <w:bottom w:val="none" w:sz="0" w:space="0" w:color="auto"/>
                <w:right w:val="none" w:sz="0" w:space="0" w:color="auto"/>
              </w:divBdr>
            </w:div>
            <w:div w:id="1745831435">
              <w:marLeft w:val="0"/>
              <w:marRight w:val="0"/>
              <w:marTop w:val="0"/>
              <w:marBottom w:val="0"/>
              <w:divBdr>
                <w:top w:val="none" w:sz="0" w:space="0" w:color="auto"/>
                <w:left w:val="none" w:sz="0" w:space="0" w:color="auto"/>
                <w:bottom w:val="none" w:sz="0" w:space="0" w:color="auto"/>
                <w:right w:val="none" w:sz="0" w:space="0" w:color="auto"/>
              </w:divBdr>
            </w:div>
            <w:div w:id="673262535">
              <w:marLeft w:val="0"/>
              <w:marRight w:val="0"/>
              <w:marTop w:val="0"/>
              <w:marBottom w:val="0"/>
              <w:divBdr>
                <w:top w:val="none" w:sz="0" w:space="0" w:color="auto"/>
                <w:left w:val="none" w:sz="0" w:space="0" w:color="auto"/>
                <w:bottom w:val="none" w:sz="0" w:space="0" w:color="auto"/>
                <w:right w:val="none" w:sz="0" w:space="0" w:color="auto"/>
              </w:divBdr>
            </w:div>
            <w:div w:id="2002199624">
              <w:marLeft w:val="0"/>
              <w:marRight w:val="0"/>
              <w:marTop w:val="0"/>
              <w:marBottom w:val="0"/>
              <w:divBdr>
                <w:top w:val="none" w:sz="0" w:space="0" w:color="auto"/>
                <w:left w:val="none" w:sz="0" w:space="0" w:color="auto"/>
                <w:bottom w:val="none" w:sz="0" w:space="0" w:color="auto"/>
                <w:right w:val="none" w:sz="0" w:space="0" w:color="auto"/>
              </w:divBdr>
            </w:div>
            <w:div w:id="2083135520">
              <w:marLeft w:val="0"/>
              <w:marRight w:val="0"/>
              <w:marTop w:val="0"/>
              <w:marBottom w:val="0"/>
              <w:divBdr>
                <w:top w:val="none" w:sz="0" w:space="0" w:color="auto"/>
                <w:left w:val="none" w:sz="0" w:space="0" w:color="auto"/>
                <w:bottom w:val="none" w:sz="0" w:space="0" w:color="auto"/>
                <w:right w:val="none" w:sz="0" w:space="0" w:color="auto"/>
              </w:divBdr>
            </w:div>
            <w:div w:id="1920363390">
              <w:marLeft w:val="0"/>
              <w:marRight w:val="0"/>
              <w:marTop w:val="0"/>
              <w:marBottom w:val="0"/>
              <w:divBdr>
                <w:top w:val="none" w:sz="0" w:space="0" w:color="auto"/>
                <w:left w:val="none" w:sz="0" w:space="0" w:color="auto"/>
                <w:bottom w:val="none" w:sz="0" w:space="0" w:color="auto"/>
                <w:right w:val="none" w:sz="0" w:space="0" w:color="auto"/>
              </w:divBdr>
            </w:div>
            <w:div w:id="1629508655">
              <w:marLeft w:val="0"/>
              <w:marRight w:val="0"/>
              <w:marTop w:val="0"/>
              <w:marBottom w:val="0"/>
              <w:divBdr>
                <w:top w:val="none" w:sz="0" w:space="0" w:color="auto"/>
                <w:left w:val="none" w:sz="0" w:space="0" w:color="auto"/>
                <w:bottom w:val="none" w:sz="0" w:space="0" w:color="auto"/>
                <w:right w:val="none" w:sz="0" w:space="0" w:color="auto"/>
              </w:divBdr>
            </w:div>
            <w:div w:id="549148924">
              <w:marLeft w:val="0"/>
              <w:marRight w:val="0"/>
              <w:marTop w:val="0"/>
              <w:marBottom w:val="0"/>
              <w:divBdr>
                <w:top w:val="none" w:sz="0" w:space="0" w:color="auto"/>
                <w:left w:val="none" w:sz="0" w:space="0" w:color="auto"/>
                <w:bottom w:val="none" w:sz="0" w:space="0" w:color="auto"/>
                <w:right w:val="none" w:sz="0" w:space="0" w:color="auto"/>
              </w:divBdr>
            </w:div>
            <w:div w:id="1566573082">
              <w:marLeft w:val="0"/>
              <w:marRight w:val="0"/>
              <w:marTop w:val="0"/>
              <w:marBottom w:val="0"/>
              <w:divBdr>
                <w:top w:val="none" w:sz="0" w:space="0" w:color="auto"/>
                <w:left w:val="none" w:sz="0" w:space="0" w:color="auto"/>
                <w:bottom w:val="none" w:sz="0" w:space="0" w:color="auto"/>
                <w:right w:val="none" w:sz="0" w:space="0" w:color="auto"/>
              </w:divBdr>
            </w:div>
            <w:div w:id="803541483">
              <w:marLeft w:val="0"/>
              <w:marRight w:val="0"/>
              <w:marTop w:val="0"/>
              <w:marBottom w:val="0"/>
              <w:divBdr>
                <w:top w:val="none" w:sz="0" w:space="0" w:color="auto"/>
                <w:left w:val="none" w:sz="0" w:space="0" w:color="auto"/>
                <w:bottom w:val="none" w:sz="0" w:space="0" w:color="auto"/>
                <w:right w:val="none" w:sz="0" w:space="0" w:color="auto"/>
              </w:divBdr>
            </w:div>
            <w:div w:id="1654408771">
              <w:marLeft w:val="0"/>
              <w:marRight w:val="0"/>
              <w:marTop w:val="0"/>
              <w:marBottom w:val="0"/>
              <w:divBdr>
                <w:top w:val="none" w:sz="0" w:space="0" w:color="auto"/>
                <w:left w:val="none" w:sz="0" w:space="0" w:color="auto"/>
                <w:bottom w:val="none" w:sz="0" w:space="0" w:color="auto"/>
                <w:right w:val="none" w:sz="0" w:space="0" w:color="auto"/>
              </w:divBdr>
            </w:div>
            <w:div w:id="241990863">
              <w:marLeft w:val="0"/>
              <w:marRight w:val="0"/>
              <w:marTop w:val="0"/>
              <w:marBottom w:val="0"/>
              <w:divBdr>
                <w:top w:val="none" w:sz="0" w:space="0" w:color="auto"/>
                <w:left w:val="none" w:sz="0" w:space="0" w:color="auto"/>
                <w:bottom w:val="none" w:sz="0" w:space="0" w:color="auto"/>
                <w:right w:val="none" w:sz="0" w:space="0" w:color="auto"/>
              </w:divBdr>
            </w:div>
            <w:div w:id="771709028">
              <w:marLeft w:val="0"/>
              <w:marRight w:val="0"/>
              <w:marTop w:val="0"/>
              <w:marBottom w:val="0"/>
              <w:divBdr>
                <w:top w:val="none" w:sz="0" w:space="0" w:color="auto"/>
                <w:left w:val="none" w:sz="0" w:space="0" w:color="auto"/>
                <w:bottom w:val="none" w:sz="0" w:space="0" w:color="auto"/>
                <w:right w:val="none" w:sz="0" w:space="0" w:color="auto"/>
              </w:divBdr>
            </w:div>
            <w:div w:id="281812949">
              <w:marLeft w:val="0"/>
              <w:marRight w:val="0"/>
              <w:marTop w:val="0"/>
              <w:marBottom w:val="0"/>
              <w:divBdr>
                <w:top w:val="none" w:sz="0" w:space="0" w:color="auto"/>
                <w:left w:val="none" w:sz="0" w:space="0" w:color="auto"/>
                <w:bottom w:val="none" w:sz="0" w:space="0" w:color="auto"/>
                <w:right w:val="none" w:sz="0" w:space="0" w:color="auto"/>
              </w:divBdr>
            </w:div>
            <w:div w:id="1001347226">
              <w:marLeft w:val="0"/>
              <w:marRight w:val="0"/>
              <w:marTop w:val="0"/>
              <w:marBottom w:val="0"/>
              <w:divBdr>
                <w:top w:val="none" w:sz="0" w:space="0" w:color="auto"/>
                <w:left w:val="none" w:sz="0" w:space="0" w:color="auto"/>
                <w:bottom w:val="none" w:sz="0" w:space="0" w:color="auto"/>
                <w:right w:val="none" w:sz="0" w:space="0" w:color="auto"/>
              </w:divBdr>
            </w:div>
            <w:div w:id="861237424">
              <w:marLeft w:val="0"/>
              <w:marRight w:val="0"/>
              <w:marTop w:val="0"/>
              <w:marBottom w:val="0"/>
              <w:divBdr>
                <w:top w:val="none" w:sz="0" w:space="0" w:color="auto"/>
                <w:left w:val="none" w:sz="0" w:space="0" w:color="auto"/>
                <w:bottom w:val="none" w:sz="0" w:space="0" w:color="auto"/>
                <w:right w:val="none" w:sz="0" w:space="0" w:color="auto"/>
              </w:divBdr>
            </w:div>
            <w:div w:id="1201086927">
              <w:marLeft w:val="0"/>
              <w:marRight w:val="0"/>
              <w:marTop w:val="0"/>
              <w:marBottom w:val="0"/>
              <w:divBdr>
                <w:top w:val="none" w:sz="0" w:space="0" w:color="auto"/>
                <w:left w:val="none" w:sz="0" w:space="0" w:color="auto"/>
                <w:bottom w:val="none" w:sz="0" w:space="0" w:color="auto"/>
                <w:right w:val="none" w:sz="0" w:space="0" w:color="auto"/>
              </w:divBdr>
            </w:div>
            <w:div w:id="516315067">
              <w:marLeft w:val="0"/>
              <w:marRight w:val="0"/>
              <w:marTop w:val="0"/>
              <w:marBottom w:val="0"/>
              <w:divBdr>
                <w:top w:val="none" w:sz="0" w:space="0" w:color="auto"/>
                <w:left w:val="none" w:sz="0" w:space="0" w:color="auto"/>
                <w:bottom w:val="none" w:sz="0" w:space="0" w:color="auto"/>
                <w:right w:val="none" w:sz="0" w:space="0" w:color="auto"/>
              </w:divBdr>
            </w:div>
            <w:div w:id="1441533852">
              <w:marLeft w:val="0"/>
              <w:marRight w:val="0"/>
              <w:marTop w:val="0"/>
              <w:marBottom w:val="0"/>
              <w:divBdr>
                <w:top w:val="none" w:sz="0" w:space="0" w:color="auto"/>
                <w:left w:val="none" w:sz="0" w:space="0" w:color="auto"/>
                <w:bottom w:val="none" w:sz="0" w:space="0" w:color="auto"/>
                <w:right w:val="none" w:sz="0" w:space="0" w:color="auto"/>
              </w:divBdr>
            </w:div>
            <w:div w:id="1508400381">
              <w:marLeft w:val="0"/>
              <w:marRight w:val="0"/>
              <w:marTop w:val="0"/>
              <w:marBottom w:val="0"/>
              <w:divBdr>
                <w:top w:val="none" w:sz="0" w:space="0" w:color="auto"/>
                <w:left w:val="none" w:sz="0" w:space="0" w:color="auto"/>
                <w:bottom w:val="none" w:sz="0" w:space="0" w:color="auto"/>
                <w:right w:val="none" w:sz="0" w:space="0" w:color="auto"/>
              </w:divBdr>
            </w:div>
            <w:div w:id="2048068289">
              <w:marLeft w:val="0"/>
              <w:marRight w:val="0"/>
              <w:marTop w:val="0"/>
              <w:marBottom w:val="0"/>
              <w:divBdr>
                <w:top w:val="none" w:sz="0" w:space="0" w:color="auto"/>
                <w:left w:val="none" w:sz="0" w:space="0" w:color="auto"/>
                <w:bottom w:val="none" w:sz="0" w:space="0" w:color="auto"/>
                <w:right w:val="none" w:sz="0" w:space="0" w:color="auto"/>
              </w:divBdr>
            </w:div>
            <w:div w:id="140659434">
              <w:marLeft w:val="0"/>
              <w:marRight w:val="0"/>
              <w:marTop w:val="0"/>
              <w:marBottom w:val="0"/>
              <w:divBdr>
                <w:top w:val="none" w:sz="0" w:space="0" w:color="auto"/>
                <w:left w:val="none" w:sz="0" w:space="0" w:color="auto"/>
                <w:bottom w:val="none" w:sz="0" w:space="0" w:color="auto"/>
                <w:right w:val="none" w:sz="0" w:space="0" w:color="auto"/>
              </w:divBdr>
            </w:div>
            <w:div w:id="283467983">
              <w:marLeft w:val="0"/>
              <w:marRight w:val="0"/>
              <w:marTop w:val="0"/>
              <w:marBottom w:val="0"/>
              <w:divBdr>
                <w:top w:val="none" w:sz="0" w:space="0" w:color="auto"/>
                <w:left w:val="none" w:sz="0" w:space="0" w:color="auto"/>
                <w:bottom w:val="none" w:sz="0" w:space="0" w:color="auto"/>
                <w:right w:val="none" w:sz="0" w:space="0" w:color="auto"/>
              </w:divBdr>
            </w:div>
            <w:div w:id="419300163">
              <w:marLeft w:val="0"/>
              <w:marRight w:val="0"/>
              <w:marTop w:val="0"/>
              <w:marBottom w:val="0"/>
              <w:divBdr>
                <w:top w:val="none" w:sz="0" w:space="0" w:color="auto"/>
                <w:left w:val="none" w:sz="0" w:space="0" w:color="auto"/>
                <w:bottom w:val="none" w:sz="0" w:space="0" w:color="auto"/>
                <w:right w:val="none" w:sz="0" w:space="0" w:color="auto"/>
              </w:divBdr>
            </w:div>
            <w:div w:id="512300542">
              <w:marLeft w:val="0"/>
              <w:marRight w:val="0"/>
              <w:marTop w:val="0"/>
              <w:marBottom w:val="0"/>
              <w:divBdr>
                <w:top w:val="none" w:sz="0" w:space="0" w:color="auto"/>
                <w:left w:val="none" w:sz="0" w:space="0" w:color="auto"/>
                <w:bottom w:val="none" w:sz="0" w:space="0" w:color="auto"/>
                <w:right w:val="none" w:sz="0" w:space="0" w:color="auto"/>
              </w:divBdr>
            </w:div>
            <w:div w:id="1314219219">
              <w:marLeft w:val="0"/>
              <w:marRight w:val="0"/>
              <w:marTop w:val="0"/>
              <w:marBottom w:val="0"/>
              <w:divBdr>
                <w:top w:val="none" w:sz="0" w:space="0" w:color="auto"/>
                <w:left w:val="none" w:sz="0" w:space="0" w:color="auto"/>
                <w:bottom w:val="none" w:sz="0" w:space="0" w:color="auto"/>
                <w:right w:val="none" w:sz="0" w:space="0" w:color="auto"/>
              </w:divBdr>
            </w:div>
            <w:div w:id="620189046">
              <w:marLeft w:val="0"/>
              <w:marRight w:val="0"/>
              <w:marTop w:val="0"/>
              <w:marBottom w:val="0"/>
              <w:divBdr>
                <w:top w:val="none" w:sz="0" w:space="0" w:color="auto"/>
                <w:left w:val="none" w:sz="0" w:space="0" w:color="auto"/>
                <w:bottom w:val="none" w:sz="0" w:space="0" w:color="auto"/>
                <w:right w:val="none" w:sz="0" w:space="0" w:color="auto"/>
              </w:divBdr>
            </w:div>
            <w:div w:id="800802699">
              <w:marLeft w:val="0"/>
              <w:marRight w:val="0"/>
              <w:marTop w:val="0"/>
              <w:marBottom w:val="0"/>
              <w:divBdr>
                <w:top w:val="none" w:sz="0" w:space="0" w:color="auto"/>
                <w:left w:val="none" w:sz="0" w:space="0" w:color="auto"/>
                <w:bottom w:val="none" w:sz="0" w:space="0" w:color="auto"/>
                <w:right w:val="none" w:sz="0" w:space="0" w:color="auto"/>
              </w:divBdr>
            </w:div>
            <w:div w:id="1260021795">
              <w:marLeft w:val="0"/>
              <w:marRight w:val="0"/>
              <w:marTop w:val="0"/>
              <w:marBottom w:val="0"/>
              <w:divBdr>
                <w:top w:val="none" w:sz="0" w:space="0" w:color="auto"/>
                <w:left w:val="none" w:sz="0" w:space="0" w:color="auto"/>
                <w:bottom w:val="none" w:sz="0" w:space="0" w:color="auto"/>
                <w:right w:val="none" w:sz="0" w:space="0" w:color="auto"/>
              </w:divBdr>
            </w:div>
            <w:div w:id="496500784">
              <w:marLeft w:val="0"/>
              <w:marRight w:val="0"/>
              <w:marTop w:val="0"/>
              <w:marBottom w:val="0"/>
              <w:divBdr>
                <w:top w:val="none" w:sz="0" w:space="0" w:color="auto"/>
                <w:left w:val="none" w:sz="0" w:space="0" w:color="auto"/>
                <w:bottom w:val="none" w:sz="0" w:space="0" w:color="auto"/>
                <w:right w:val="none" w:sz="0" w:space="0" w:color="auto"/>
              </w:divBdr>
            </w:div>
            <w:div w:id="1064259620">
              <w:marLeft w:val="0"/>
              <w:marRight w:val="0"/>
              <w:marTop w:val="0"/>
              <w:marBottom w:val="0"/>
              <w:divBdr>
                <w:top w:val="none" w:sz="0" w:space="0" w:color="auto"/>
                <w:left w:val="none" w:sz="0" w:space="0" w:color="auto"/>
                <w:bottom w:val="none" w:sz="0" w:space="0" w:color="auto"/>
                <w:right w:val="none" w:sz="0" w:space="0" w:color="auto"/>
              </w:divBdr>
            </w:div>
            <w:div w:id="344747282">
              <w:marLeft w:val="0"/>
              <w:marRight w:val="0"/>
              <w:marTop w:val="0"/>
              <w:marBottom w:val="0"/>
              <w:divBdr>
                <w:top w:val="none" w:sz="0" w:space="0" w:color="auto"/>
                <w:left w:val="none" w:sz="0" w:space="0" w:color="auto"/>
                <w:bottom w:val="none" w:sz="0" w:space="0" w:color="auto"/>
                <w:right w:val="none" w:sz="0" w:space="0" w:color="auto"/>
              </w:divBdr>
            </w:div>
            <w:div w:id="72510648">
              <w:marLeft w:val="0"/>
              <w:marRight w:val="0"/>
              <w:marTop w:val="0"/>
              <w:marBottom w:val="0"/>
              <w:divBdr>
                <w:top w:val="none" w:sz="0" w:space="0" w:color="auto"/>
                <w:left w:val="none" w:sz="0" w:space="0" w:color="auto"/>
                <w:bottom w:val="none" w:sz="0" w:space="0" w:color="auto"/>
                <w:right w:val="none" w:sz="0" w:space="0" w:color="auto"/>
              </w:divBdr>
            </w:div>
            <w:div w:id="1804343626">
              <w:marLeft w:val="0"/>
              <w:marRight w:val="0"/>
              <w:marTop w:val="0"/>
              <w:marBottom w:val="0"/>
              <w:divBdr>
                <w:top w:val="none" w:sz="0" w:space="0" w:color="auto"/>
                <w:left w:val="none" w:sz="0" w:space="0" w:color="auto"/>
                <w:bottom w:val="none" w:sz="0" w:space="0" w:color="auto"/>
                <w:right w:val="none" w:sz="0" w:space="0" w:color="auto"/>
              </w:divBdr>
            </w:div>
            <w:div w:id="871960606">
              <w:marLeft w:val="0"/>
              <w:marRight w:val="0"/>
              <w:marTop w:val="0"/>
              <w:marBottom w:val="0"/>
              <w:divBdr>
                <w:top w:val="none" w:sz="0" w:space="0" w:color="auto"/>
                <w:left w:val="none" w:sz="0" w:space="0" w:color="auto"/>
                <w:bottom w:val="none" w:sz="0" w:space="0" w:color="auto"/>
                <w:right w:val="none" w:sz="0" w:space="0" w:color="auto"/>
              </w:divBdr>
            </w:div>
            <w:div w:id="1302542731">
              <w:marLeft w:val="0"/>
              <w:marRight w:val="0"/>
              <w:marTop w:val="0"/>
              <w:marBottom w:val="0"/>
              <w:divBdr>
                <w:top w:val="none" w:sz="0" w:space="0" w:color="auto"/>
                <w:left w:val="none" w:sz="0" w:space="0" w:color="auto"/>
                <w:bottom w:val="none" w:sz="0" w:space="0" w:color="auto"/>
                <w:right w:val="none" w:sz="0" w:space="0" w:color="auto"/>
              </w:divBdr>
            </w:div>
            <w:div w:id="513347301">
              <w:marLeft w:val="0"/>
              <w:marRight w:val="0"/>
              <w:marTop w:val="0"/>
              <w:marBottom w:val="0"/>
              <w:divBdr>
                <w:top w:val="none" w:sz="0" w:space="0" w:color="auto"/>
                <w:left w:val="none" w:sz="0" w:space="0" w:color="auto"/>
                <w:bottom w:val="none" w:sz="0" w:space="0" w:color="auto"/>
                <w:right w:val="none" w:sz="0" w:space="0" w:color="auto"/>
              </w:divBdr>
            </w:div>
            <w:div w:id="1768227776">
              <w:marLeft w:val="0"/>
              <w:marRight w:val="0"/>
              <w:marTop w:val="0"/>
              <w:marBottom w:val="0"/>
              <w:divBdr>
                <w:top w:val="none" w:sz="0" w:space="0" w:color="auto"/>
                <w:left w:val="none" w:sz="0" w:space="0" w:color="auto"/>
                <w:bottom w:val="none" w:sz="0" w:space="0" w:color="auto"/>
                <w:right w:val="none" w:sz="0" w:space="0" w:color="auto"/>
              </w:divBdr>
            </w:div>
            <w:div w:id="1645692481">
              <w:marLeft w:val="0"/>
              <w:marRight w:val="0"/>
              <w:marTop w:val="0"/>
              <w:marBottom w:val="0"/>
              <w:divBdr>
                <w:top w:val="none" w:sz="0" w:space="0" w:color="auto"/>
                <w:left w:val="none" w:sz="0" w:space="0" w:color="auto"/>
                <w:bottom w:val="none" w:sz="0" w:space="0" w:color="auto"/>
                <w:right w:val="none" w:sz="0" w:space="0" w:color="auto"/>
              </w:divBdr>
            </w:div>
            <w:div w:id="1383023054">
              <w:marLeft w:val="0"/>
              <w:marRight w:val="0"/>
              <w:marTop w:val="0"/>
              <w:marBottom w:val="0"/>
              <w:divBdr>
                <w:top w:val="none" w:sz="0" w:space="0" w:color="auto"/>
                <w:left w:val="none" w:sz="0" w:space="0" w:color="auto"/>
                <w:bottom w:val="none" w:sz="0" w:space="0" w:color="auto"/>
                <w:right w:val="none" w:sz="0" w:space="0" w:color="auto"/>
              </w:divBdr>
            </w:div>
            <w:div w:id="583537826">
              <w:marLeft w:val="0"/>
              <w:marRight w:val="0"/>
              <w:marTop w:val="0"/>
              <w:marBottom w:val="0"/>
              <w:divBdr>
                <w:top w:val="none" w:sz="0" w:space="0" w:color="auto"/>
                <w:left w:val="none" w:sz="0" w:space="0" w:color="auto"/>
                <w:bottom w:val="none" w:sz="0" w:space="0" w:color="auto"/>
                <w:right w:val="none" w:sz="0" w:space="0" w:color="auto"/>
              </w:divBdr>
            </w:div>
            <w:div w:id="446584163">
              <w:marLeft w:val="0"/>
              <w:marRight w:val="0"/>
              <w:marTop w:val="0"/>
              <w:marBottom w:val="0"/>
              <w:divBdr>
                <w:top w:val="none" w:sz="0" w:space="0" w:color="auto"/>
                <w:left w:val="none" w:sz="0" w:space="0" w:color="auto"/>
                <w:bottom w:val="none" w:sz="0" w:space="0" w:color="auto"/>
                <w:right w:val="none" w:sz="0" w:space="0" w:color="auto"/>
              </w:divBdr>
            </w:div>
            <w:div w:id="1409034620">
              <w:marLeft w:val="0"/>
              <w:marRight w:val="0"/>
              <w:marTop w:val="0"/>
              <w:marBottom w:val="0"/>
              <w:divBdr>
                <w:top w:val="none" w:sz="0" w:space="0" w:color="auto"/>
                <w:left w:val="none" w:sz="0" w:space="0" w:color="auto"/>
                <w:bottom w:val="none" w:sz="0" w:space="0" w:color="auto"/>
                <w:right w:val="none" w:sz="0" w:space="0" w:color="auto"/>
              </w:divBdr>
            </w:div>
            <w:div w:id="416169829">
              <w:marLeft w:val="0"/>
              <w:marRight w:val="0"/>
              <w:marTop w:val="0"/>
              <w:marBottom w:val="0"/>
              <w:divBdr>
                <w:top w:val="none" w:sz="0" w:space="0" w:color="auto"/>
                <w:left w:val="none" w:sz="0" w:space="0" w:color="auto"/>
                <w:bottom w:val="none" w:sz="0" w:space="0" w:color="auto"/>
                <w:right w:val="none" w:sz="0" w:space="0" w:color="auto"/>
              </w:divBdr>
            </w:div>
            <w:div w:id="411319355">
              <w:marLeft w:val="0"/>
              <w:marRight w:val="0"/>
              <w:marTop w:val="0"/>
              <w:marBottom w:val="0"/>
              <w:divBdr>
                <w:top w:val="none" w:sz="0" w:space="0" w:color="auto"/>
                <w:left w:val="none" w:sz="0" w:space="0" w:color="auto"/>
                <w:bottom w:val="none" w:sz="0" w:space="0" w:color="auto"/>
                <w:right w:val="none" w:sz="0" w:space="0" w:color="auto"/>
              </w:divBdr>
            </w:div>
            <w:div w:id="767777261">
              <w:marLeft w:val="0"/>
              <w:marRight w:val="0"/>
              <w:marTop w:val="0"/>
              <w:marBottom w:val="0"/>
              <w:divBdr>
                <w:top w:val="none" w:sz="0" w:space="0" w:color="auto"/>
                <w:left w:val="none" w:sz="0" w:space="0" w:color="auto"/>
                <w:bottom w:val="none" w:sz="0" w:space="0" w:color="auto"/>
                <w:right w:val="none" w:sz="0" w:space="0" w:color="auto"/>
              </w:divBdr>
            </w:div>
            <w:div w:id="1834418810">
              <w:marLeft w:val="0"/>
              <w:marRight w:val="0"/>
              <w:marTop w:val="0"/>
              <w:marBottom w:val="0"/>
              <w:divBdr>
                <w:top w:val="none" w:sz="0" w:space="0" w:color="auto"/>
                <w:left w:val="none" w:sz="0" w:space="0" w:color="auto"/>
                <w:bottom w:val="none" w:sz="0" w:space="0" w:color="auto"/>
                <w:right w:val="none" w:sz="0" w:space="0" w:color="auto"/>
              </w:divBdr>
            </w:div>
            <w:div w:id="445392341">
              <w:marLeft w:val="0"/>
              <w:marRight w:val="0"/>
              <w:marTop w:val="0"/>
              <w:marBottom w:val="0"/>
              <w:divBdr>
                <w:top w:val="none" w:sz="0" w:space="0" w:color="auto"/>
                <w:left w:val="none" w:sz="0" w:space="0" w:color="auto"/>
                <w:bottom w:val="none" w:sz="0" w:space="0" w:color="auto"/>
                <w:right w:val="none" w:sz="0" w:space="0" w:color="auto"/>
              </w:divBdr>
            </w:div>
            <w:div w:id="1785688266">
              <w:marLeft w:val="0"/>
              <w:marRight w:val="0"/>
              <w:marTop w:val="0"/>
              <w:marBottom w:val="0"/>
              <w:divBdr>
                <w:top w:val="none" w:sz="0" w:space="0" w:color="auto"/>
                <w:left w:val="none" w:sz="0" w:space="0" w:color="auto"/>
                <w:bottom w:val="none" w:sz="0" w:space="0" w:color="auto"/>
                <w:right w:val="none" w:sz="0" w:space="0" w:color="auto"/>
              </w:divBdr>
            </w:div>
            <w:div w:id="694693558">
              <w:marLeft w:val="0"/>
              <w:marRight w:val="0"/>
              <w:marTop w:val="0"/>
              <w:marBottom w:val="0"/>
              <w:divBdr>
                <w:top w:val="none" w:sz="0" w:space="0" w:color="auto"/>
                <w:left w:val="none" w:sz="0" w:space="0" w:color="auto"/>
                <w:bottom w:val="none" w:sz="0" w:space="0" w:color="auto"/>
                <w:right w:val="none" w:sz="0" w:space="0" w:color="auto"/>
              </w:divBdr>
            </w:div>
            <w:div w:id="279994294">
              <w:marLeft w:val="0"/>
              <w:marRight w:val="0"/>
              <w:marTop w:val="0"/>
              <w:marBottom w:val="0"/>
              <w:divBdr>
                <w:top w:val="none" w:sz="0" w:space="0" w:color="auto"/>
                <w:left w:val="none" w:sz="0" w:space="0" w:color="auto"/>
                <w:bottom w:val="none" w:sz="0" w:space="0" w:color="auto"/>
                <w:right w:val="none" w:sz="0" w:space="0" w:color="auto"/>
              </w:divBdr>
            </w:div>
            <w:div w:id="1829664183">
              <w:marLeft w:val="0"/>
              <w:marRight w:val="0"/>
              <w:marTop w:val="0"/>
              <w:marBottom w:val="0"/>
              <w:divBdr>
                <w:top w:val="none" w:sz="0" w:space="0" w:color="auto"/>
                <w:left w:val="none" w:sz="0" w:space="0" w:color="auto"/>
                <w:bottom w:val="none" w:sz="0" w:space="0" w:color="auto"/>
                <w:right w:val="none" w:sz="0" w:space="0" w:color="auto"/>
              </w:divBdr>
            </w:div>
            <w:div w:id="157817261">
              <w:marLeft w:val="0"/>
              <w:marRight w:val="0"/>
              <w:marTop w:val="0"/>
              <w:marBottom w:val="0"/>
              <w:divBdr>
                <w:top w:val="none" w:sz="0" w:space="0" w:color="auto"/>
                <w:left w:val="none" w:sz="0" w:space="0" w:color="auto"/>
                <w:bottom w:val="none" w:sz="0" w:space="0" w:color="auto"/>
                <w:right w:val="none" w:sz="0" w:space="0" w:color="auto"/>
              </w:divBdr>
            </w:div>
            <w:div w:id="406004080">
              <w:marLeft w:val="0"/>
              <w:marRight w:val="0"/>
              <w:marTop w:val="0"/>
              <w:marBottom w:val="0"/>
              <w:divBdr>
                <w:top w:val="none" w:sz="0" w:space="0" w:color="auto"/>
                <w:left w:val="none" w:sz="0" w:space="0" w:color="auto"/>
                <w:bottom w:val="none" w:sz="0" w:space="0" w:color="auto"/>
                <w:right w:val="none" w:sz="0" w:space="0" w:color="auto"/>
              </w:divBdr>
            </w:div>
            <w:div w:id="1447234656">
              <w:marLeft w:val="0"/>
              <w:marRight w:val="0"/>
              <w:marTop w:val="0"/>
              <w:marBottom w:val="0"/>
              <w:divBdr>
                <w:top w:val="none" w:sz="0" w:space="0" w:color="auto"/>
                <w:left w:val="none" w:sz="0" w:space="0" w:color="auto"/>
                <w:bottom w:val="none" w:sz="0" w:space="0" w:color="auto"/>
                <w:right w:val="none" w:sz="0" w:space="0" w:color="auto"/>
              </w:divBdr>
            </w:div>
            <w:div w:id="1034621898">
              <w:marLeft w:val="0"/>
              <w:marRight w:val="0"/>
              <w:marTop w:val="0"/>
              <w:marBottom w:val="0"/>
              <w:divBdr>
                <w:top w:val="none" w:sz="0" w:space="0" w:color="auto"/>
                <w:left w:val="none" w:sz="0" w:space="0" w:color="auto"/>
                <w:bottom w:val="none" w:sz="0" w:space="0" w:color="auto"/>
                <w:right w:val="none" w:sz="0" w:space="0" w:color="auto"/>
              </w:divBdr>
            </w:div>
            <w:div w:id="841702042">
              <w:marLeft w:val="0"/>
              <w:marRight w:val="0"/>
              <w:marTop w:val="0"/>
              <w:marBottom w:val="0"/>
              <w:divBdr>
                <w:top w:val="none" w:sz="0" w:space="0" w:color="auto"/>
                <w:left w:val="none" w:sz="0" w:space="0" w:color="auto"/>
                <w:bottom w:val="none" w:sz="0" w:space="0" w:color="auto"/>
                <w:right w:val="none" w:sz="0" w:space="0" w:color="auto"/>
              </w:divBdr>
            </w:div>
            <w:div w:id="1749425435">
              <w:marLeft w:val="0"/>
              <w:marRight w:val="0"/>
              <w:marTop w:val="0"/>
              <w:marBottom w:val="0"/>
              <w:divBdr>
                <w:top w:val="none" w:sz="0" w:space="0" w:color="auto"/>
                <w:left w:val="none" w:sz="0" w:space="0" w:color="auto"/>
                <w:bottom w:val="none" w:sz="0" w:space="0" w:color="auto"/>
                <w:right w:val="none" w:sz="0" w:space="0" w:color="auto"/>
              </w:divBdr>
            </w:div>
            <w:div w:id="790709355">
              <w:marLeft w:val="0"/>
              <w:marRight w:val="0"/>
              <w:marTop w:val="0"/>
              <w:marBottom w:val="0"/>
              <w:divBdr>
                <w:top w:val="none" w:sz="0" w:space="0" w:color="auto"/>
                <w:left w:val="none" w:sz="0" w:space="0" w:color="auto"/>
                <w:bottom w:val="none" w:sz="0" w:space="0" w:color="auto"/>
                <w:right w:val="none" w:sz="0" w:space="0" w:color="auto"/>
              </w:divBdr>
            </w:div>
            <w:div w:id="1547326444">
              <w:marLeft w:val="0"/>
              <w:marRight w:val="0"/>
              <w:marTop w:val="0"/>
              <w:marBottom w:val="0"/>
              <w:divBdr>
                <w:top w:val="none" w:sz="0" w:space="0" w:color="auto"/>
                <w:left w:val="none" w:sz="0" w:space="0" w:color="auto"/>
                <w:bottom w:val="none" w:sz="0" w:space="0" w:color="auto"/>
                <w:right w:val="none" w:sz="0" w:space="0" w:color="auto"/>
              </w:divBdr>
            </w:div>
            <w:div w:id="816535806">
              <w:marLeft w:val="0"/>
              <w:marRight w:val="0"/>
              <w:marTop w:val="0"/>
              <w:marBottom w:val="0"/>
              <w:divBdr>
                <w:top w:val="none" w:sz="0" w:space="0" w:color="auto"/>
                <w:left w:val="none" w:sz="0" w:space="0" w:color="auto"/>
                <w:bottom w:val="none" w:sz="0" w:space="0" w:color="auto"/>
                <w:right w:val="none" w:sz="0" w:space="0" w:color="auto"/>
              </w:divBdr>
            </w:div>
            <w:div w:id="1026784426">
              <w:marLeft w:val="0"/>
              <w:marRight w:val="0"/>
              <w:marTop w:val="0"/>
              <w:marBottom w:val="0"/>
              <w:divBdr>
                <w:top w:val="none" w:sz="0" w:space="0" w:color="auto"/>
                <w:left w:val="none" w:sz="0" w:space="0" w:color="auto"/>
                <w:bottom w:val="none" w:sz="0" w:space="0" w:color="auto"/>
                <w:right w:val="none" w:sz="0" w:space="0" w:color="auto"/>
              </w:divBdr>
            </w:div>
            <w:div w:id="770007124">
              <w:marLeft w:val="0"/>
              <w:marRight w:val="0"/>
              <w:marTop w:val="0"/>
              <w:marBottom w:val="0"/>
              <w:divBdr>
                <w:top w:val="none" w:sz="0" w:space="0" w:color="auto"/>
                <w:left w:val="none" w:sz="0" w:space="0" w:color="auto"/>
                <w:bottom w:val="none" w:sz="0" w:space="0" w:color="auto"/>
                <w:right w:val="none" w:sz="0" w:space="0" w:color="auto"/>
              </w:divBdr>
            </w:div>
            <w:div w:id="735473031">
              <w:marLeft w:val="0"/>
              <w:marRight w:val="0"/>
              <w:marTop w:val="0"/>
              <w:marBottom w:val="0"/>
              <w:divBdr>
                <w:top w:val="none" w:sz="0" w:space="0" w:color="auto"/>
                <w:left w:val="none" w:sz="0" w:space="0" w:color="auto"/>
                <w:bottom w:val="none" w:sz="0" w:space="0" w:color="auto"/>
                <w:right w:val="none" w:sz="0" w:space="0" w:color="auto"/>
              </w:divBdr>
            </w:div>
            <w:div w:id="1800491205">
              <w:marLeft w:val="0"/>
              <w:marRight w:val="0"/>
              <w:marTop w:val="0"/>
              <w:marBottom w:val="0"/>
              <w:divBdr>
                <w:top w:val="none" w:sz="0" w:space="0" w:color="auto"/>
                <w:left w:val="none" w:sz="0" w:space="0" w:color="auto"/>
                <w:bottom w:val="none" w:sz="0" w:space="0" w:color="auto"/>
                <w:right w:val="none" w:sz="0" w:space="0" w:color="auto"/>
              </w:divBdr>
            </w:div>
            <w:div w:id="955678256">
              <w:marLeft w:val="0"/>
              <w:marRight w:val="0"/>
              <w:marTop w:val="0"/>
              <w:marBottom w:val="0"/>
              <w:divBdr>
                <w:top w:val="none" w:sz="0" w:space="0" w:color="auto"/>
                <w:left w:val="none" w:sz="0" w:space="0" w:color="auto"/>
                <w:bottom w:val="none" w:sz="0" w:space="0" w:color="auto"/>
                <w:right w:val="none" w:sz="0" w:space="0" w:color="auto"/>
              </w:divBdr>
            </w:div>
            <w:div w:id="521015662">
              <w:marLeft w:val="0"/>
              <w:marRight w:val="0"/>
              <w:marTop w:val="0"/>
              <w:marBottom w:val="0"/>
              <w:divBdr>
                <w:top w:val="none" w:sz="0" w:space="0" w:color="auto"/>
                <w:left w:val="none" w:sz="0" w:space="0" w:color="auto"/>
                <w:bottom w:val="none" w:sz="0" w:space="0" w:color="auto"/>
                <w:right w:val="none" w:sz="0" w:space="0" w:color="auto"/>
              </w:divBdr>
            </w:div>
            <w:div w:id="596139918">
              <w:marLeft w:val="0"/>
              <w:marRight w:val="0"/>
              <w:marTop w:val="0"/>
              <w:marBottom w:val="0"/>
              <w:divBdr>
                <w:top w:val="none" w:sz="0" w:space="0" w:color="auto"/>
                <w:left w:val="none" w:sz="0" w:space="0" w:color="auto"/>
                <w:bottom w:val="none" w:sz="0" w:space="0" w:color="auto"/>
                <w:right w:val="none" w:sz="0" w:space="0" w:color="auto"/>
              </w:divBdr>
            </w:div>
            <w:div w:id="2126609414">
              <w:marLeft w:val="0"/>
              <w:marRight w:val="0"/>
              <w:marTop w:val="0"/>
              <w:marBottom w:val="0"/>
              <w:divBdr>
                <w:top w:val="none" w:sz="0" w:space="0" w:color="auto"/>
                <w:left w:val="none" w:sz="0" w:space="0" w:color="auto"/>
                <w:bottom w:val="none" w:sz="0" w:space="0" w:color="auto"/>
                <w:right w:val="none" w:sz="0" w:space="0" w:color="auto"/>
              </w:divBdr>
            </w:div>
            <w:div w:id="530654394">
              <w:marLeft w:val="0"/>
              <w:marRight w:val="0"/>
              <w:marTop w:val="0"/>
              <w:marBottom w:val="0"/>
              <w:divBdr>
                <w:top w:val="none" w:sz="0" w:space="0" w:color="auto"/>
                <w:left w:val="none" w:sz="0" w:space="0" w:color="auto"/>
                <w:bottom w:val="none" w:sz="0" w:space="0" w:color="auto"/>
                <w:right w:val="none" w:sz="0" w:space="0" w:color="auto"/>
              </w:divBdr>
            </w:div>
            <w:div w:id="378559090">
              <w:marLeft w:val="0"/>
              <w:marRight w:val="0"/>
              <w:marTop w:val="0"/>
              <w:marBottom w:val="0"/>
              <w:divBdr>
                <w:top w:val="none" w:sz="0" w:space="0" w:color="auto"/>
                <w:left w:val="none" w:sz="0" w:space="0" w:color="auto"/>
                <w:bottom w:val="none" w:sz="0" w:space="0" w:color="auto"/>
                <w:right w:val="none" w:sz="0" w:space="0" w:color="auto"/>
              </w:divBdr>
            </w:div>
            <w:div w:id="1980836945">
              <w:marLeft w:val="0"/>
              <w:marRight w:val="0"/>
              <w:marTop w:val="0"/>
              <w:marBottom w:val="0"/>
              <w:divBdr>
                <w:top w:val="none" w:sz="0" w:space="0" w:color="auto"/>
                <w:left w:val="none" w:sz="0" w:space="0" w:color="auto"/>
                <w:bottom w:val="none" w:sz="0" w:space="0" w:color="auto"/>
                <w:right w:val="none" w:sz="0" w:space="0" w:color="auto"/>
              </w:divBdr>
            </w:div>
            <w:div w:id="617293426">
              <w:marLeft w:val="0"/>
              <w:marRight w:val="0"/>
              <w:marTop w:val="0"/>
              <w:marBottom w:val="0"/>
              <w:divBdr>
                <w:top w:val="none" w:sz="0" w:space="0" w:color="auto"/>
                <w:left w:val="none" w:sz="0" w:space="0" w:color="auto"/>
                <w:bottom w:val="none" w:sz="0" w:space="0" w:color="auto"/>
                <w:right w:val="none" w:sz="0" w:space="0" w:color="auto"/>
              </w:divBdr>
            </w:div>
            <w:div w:id="1696156868">
              <w:marLeft w:val="0"/>
              <w:marRight w:val="0"/>
              <w:marTop w:val="0"/>
              <w:marBottom w:val="0"/>
              <w:divBdr>
                <w:top w:val="none" w:sz="0" w:space="0" w:color="auto"/>
                <w:left w:val="none" w:sz="0" w:space="0" w:color="auto"/>
                <w:bottom w:val="none" w:sz="0" w:space="0" w:color="auto"/>
                <w:right w:val="none" w:sz="0" w:space="0" w:color="auto"/>
              </w:divBdr>
            </w:div>
            <w:div w:id="549417258">
              <w:marLeft w:val="0"/>
              <w:marRight w:val="0"/>
              <w:marTop w:val="0"/>
              <w:marBottom w:val="0"/>
              <w:divBdr>
                <w:top w:val="none" w:sz="0" w:space="0" w:color="auto"/>
                <w:left w:val="none" w:sz="0" w:space="0" w:color="auto"/>
                <w:bottom w:val="none" w:sz="0" w:space="0" w:color="auto"/>
                <w:right w:val="none" w:sz="0" w:space="0" w:color="auto"/>
              </w:divBdr>
            </w:div>
            <w:div w:id="2138450510">
              <w:marLeft w:val="0"/>
              <w:marRight w:val="0"/>
              <w:marTop w:val="0"/>
              <w:marBottom w:val="0"/>
              <w:divBdr>
                <w:top w:val="none" w:sz="0" w:space="0" w:color="auto"/>
                <w:left w:val="none" w:sz="0" w:space="0" w:color="auto"/>
                <w:bottom w:val="none" w:sz="0" w:space="0" w:color="auto"/>
                <w:right w:val="none" w:sz="0" w:space="0" w:color="auto"/>
              </w:divBdr>
            </w:div>
            <w:div w:id="82924049">
              <w:marLeft w:val="0"/>
              <w:marRight w:val="0"/>
              <w:marTop w:val="0"/>
              <w:marBottom w:val="0"/>
              <w:divBdr>
                <w:top w:val="none" w:sz="0" w:space="0" w:color="auto"/>
                <w:left w:val="none" w:sz="0" w:space="0" w:color="auto"/>
                <w:bottom w:val="none" w:sz="0" w:space="0" w:color="auto"/>
                <w:right w:val="none" w:sz="0" w:space="0" w:color="auto"/>
              </w:divBdr>
            </w:div>
            <w:div w:id="1918324374">
              <w:marLeft w:val="0"/>
              <w:marRight w:val="0"/>
              <w:marTop w:val="0"/>
              <w:marBottom w:val="0"/>
              <w:divBdr>
                <w:top w:val="none" w:sz="0" w:space="0" w:color="auto"/>
                <w:left w:val="none" w:sz="0" w:space="0" w:color="auto"/>
                <w:bottom w:val="none" w:sz="0" w:space="0" w:color="auto"/>
                <w:right w:val="none" w:sz="0" w:space="0" w:color="auto"/>
              </w:divBdr>
            </w:div>
            <w:div w:id="1854344665">
              <w:marLeft w:val="0"/>
              <w:marRight w:val="0"/>
              <w:marTop w:val="0"/>
              <w:marBottom w:val="0"/>
              <w:divBdr>
                <w:top w:val="none" w:sz="0" w:space="0" w:color="auto"/>
                <w:left w:val="none" w:sz="0" w:space="0" w:color="auto"/>
                <w:bottom w:val="none" w:sz="0" w:space="0" w:color="auto"/>
                <w:right w:val="none" w:sz="0" w:space="0" w:color="auto"/>
              </w:divBdr>
            </w:div>
            <w:div w:id="1487361517">
              <w:marLeft w:val="0"/>
              <w:marRight w:val="0"/>
              <w:marTop w:val="0"/>
              <w:marBottom w:val="0"/>
              <w:divBdr>
                <w:top w:val="none" w:sz="0" w:space="0" w:color="auto"/>
                <w:left w:val="none" w:sz="0" w:space="0" w:color="auto"/>
                <w:bottom w:val="none" w:sz="0" w:space="0" w:color="auto"/>
                <w:right w:val="none" w:sz="0" w:space="0" w:color="auto"/>
              </w:divBdr>
            </w:div>
            <w:div w:id="155536554">
              <w:marLeft w:val="0"/>
              <w:marRight w:val="0"/>
              <w:marTop w:val="0"/>
              <w:marBottom w:val="0"/>
              <w:divBdr>
                <w:top w:val="none" w:sz="0" w:space="0" w:color="auto"/>
                <w:left w:val="none" w:sz="0" w:space="0" w:color="auto"/>
                <w:bottom w:val="none" w:sz="0" w:space="0" w:color="auto"/>
                <w:right w:val="none" w:sz="0" w:space="0" w:color="auto"/>
              </w:divBdr>
            </w:div>
            <w:div w:id="622225497">
              <w:marLeft w:val="0"/>
              <w:marRight w:val="0"/>
              <w:marTop w:val="0"/>
              <w:marBottom w:val="0"/>
              <w:divBdr>
                <w:top w:val="none" w:sz="0" w:space="0" w:color="auto"/>
                <w:left w:val="none" w:sz="0" w:space="0" w:color="auto"/>
                <w:bottom w:val="none" w:sz="0" w:space="0" w:color="auto"/>
                <w:right w:val="none" w:sz="0" w:space="0" w:color="auto"/>
              </w:divBdr>
            </w:div>
            <w:div w:id="1343163784">
              <w:marLeft w:val="0"/>
              <w:marRight w:val="0"/>
              <w:marTop w:val="0"/>
              <w:marBottom w:val="0"/>
              <w:divBdr>
                <w:top w:val="none" w:sz="0" w:space="0" w:color="auto"/>
                <w:left w:val="none" w:sz="0" w:space="0" w:color="auto"/>
                <w:bottom w:val="none" w:sz="0" w:space="0" w:color="auto"/>
                <w:right w:val="none" w:sz="0" w:space="0" w:color="auto"/>
              </w:divBdr>
            </w:div>
            <w:div w:id="500462984">
              <w:marLeft w:val="0"/>
              <w:marRight w:val="0"/>
              <w:marTop w:val="0"/>
              <w:marBottom w:val="0"/>
              <w:divBdr>
                <w:top w:val="none" w:sz="0" w:space="0" w:color="auto"/>
                <w:left w:val="none" w:sz="0" w:space="0" w:color="auto"/>
                <w:bottom w:val="none" w:sz="0" w:space="0" w:color="auto"/>
                <w:right w:val="none" w:sz="0" w:space="0" w:color="auto"/>
              </w:divBdr>
            </w:div>
            <w:div w:id="20211242">
              <w:marLeft w:val="0"/>
              <w:marRight w:val="0"/>
              <w:marTop w:val="0"/>
              <w:marBottom w:val="0"/>
              <w:divBdr>
                <w:top w:val="none" w:sz="0" w:space="0" w:color="auto"/>
                <w:left w:val="none" w:sz="0" w:space="0" w:color="auto"/>
                <w:bottom w:val="none" w:sz="0" w:space="0" w:color="auto"/>
                <w:right w:val="none" w:sz="0" w:space="0" w:color="auto"/>
              </w:divBdr>
            </w:div>
            <w:div w:id="1982802347">
              <w:marLeft w:val="0"/>
              <w:marRight w:val="0"/>
              <w:marTop w:val="0"/>
              <w:marBottom w:val="0"/>
              <w:divBdr>
                <w:top w:val="none" w:sz="0" w:space="0" w:color="auto"/>
                <w:left w:val="none" w:sz="0" w:space="0" w:color="auto"/>
                <w:bottom w:val="none" w:sz="0" w:space="0" w:color="auto"/>
                <w:right w:val="none" w:sz="0" w:space="0" w:color="auto"/>
              </w:divBdr>
            </w:div>
            <w:div w:id="453405249">
              <w:marLeft w:val="0"/>
              <w:marRight w:val="0"/>
              <w:marTop w:val="0"/>
              <w:marBottom w:val="0"/>
              <w:divBdr>
                <w:top w:val="none" w:sz="0" w:space="0" w:color="auto"/>
                <w:left w:val="none" w:sz="0" w:space="0" w:color="auto"/>
                <w:bottom w:val="none" w:sz="0" w:space="0" w:color="auto"/>
                <w:right w:val="none" w:sz="0" w:space="0" w:color="auto"/>
              </w:divBdr>
            </w:div>
            <w:div w:id="2038314424">
              <w:marLeft w:val="0"/>
              <w:marRight w:val="0"/>
              <w:marTop w:val="0"/>
              <w:marBottom w:val="0"/>
              <w:divBdr>
                <w:top w:val="none" w:sz="0" w:space="0" w:color="auto"/>
                <w:left w:val="none" w:sz="0" w:space="0" w:color="auto"/>
                <w:bottom w:val="none" w:sz="0" w:space="0" w:color="auto"/>
                <w:right w:val="none" w:sz="0" w:space="0" w:color="auto"/>
              </w:divBdr>
            </w:div>
            <w:div w:id="2023358861">
              <w:marLeft w:val="0"/>
              <w:marRight w:val="0"/>
              <w:marTop w:val="0"/>
              <w:marBottom w:val="0"/>
              <w:divBdr>
                <w:top w:val="none" w:sz="0" w:space="0" w:color="auto"/>
                <w:left w:val="none" w:sz="0" w:space="0" w:color="auto"/>
                <w:bottom w:val="none" w:sz="0" w:space="0" w:color="auto"/>
                <w:right w:val="none" w:sz="0" w:space="0" w:color="auto"/>
              </w:divBdr>
            </w:div>
            <w:div w:id="346833738">
              <w:marLeft w:val="0"/>
              <w:marRight w:val="0"/>
              <w:marTop w:val="0"/>
              <w:marBottom w:val="0"/>
              <w:divBdr>
                <w:top w:val="none" w:sz="0" w:space="0" w:color="auto"/>
                <w:left w:val="none" w:sz="0" w:space="0" w:color="auto"/>
                <w:bottom w:val="none" w:sz="0" w:space="0" w:color="auto"/>
                <w:right w:val="none" w:sz="0" w:space="0" w:color="auto"/>
              </w:divBdr>
            </w:div>
            <w:div w:id="147719099">
              <w:marLeft w:val="0"/>
              <w:marRight w:val="0"/>
              <w:marTop w:val="0"/>
              <w:marBottom w:val="0"/>
              <w:divBdr>
                <w:top w:val="none" w:sz="0" w:space="0" w:color="auto"/>
                <w:left w:val="none" w:sz="0" w:space="0" w:color="auto"/>
                <w:bottom w:val="none" w:sz="0" w:space="0" w:color="auto"/>
                <w:right w:val="none" w:sz="0" w:space="0" w:color="auto"/>
              </w:divBdr>
            </w:div>
            <w:div w:id="688720687">
              <w:marLeft w:val="0"/>
              <w:marRight w:val="0"/>
              <w:marTop w:val="0"/>
              <w:marBottom w:val="0"/>
              <w:divBdr>
                <w:top w:val="none" w:sz="0" w:space="0" w:color="auto"/>
                <w:left w:val="none" w:sz="0" w:space="0" w:color="auto"/>
                <w:bottom w:val="none" w:sz="0" w:space="0" w:color="auto"/>
                <w:right w:val="none" w:sz="0" w:space="0" w:color="auto"/>
              </w:divBdr>
            </w:div>
            <w:div w:id="297689666">
              <w:marLeft w:val="0"/>
              <w:marRight w:val="0"/>
              <w:marTop w:val="0"/>
              <w:marBottom w:val="0"/>
              <w:divBdr>
                <w:top w:val="none" w:sz="0" w:space="0" w:color="auto"/>
                <w:left w:val="none" w:sz="0" w:space="0" w:color="auto"/>
                <w:bottom w:val="none" w:sz="0" w:space="0" w:color="auto"/>
                <w:right w:val="none" w:sz="0" w:space="0" w:color="auto"/>
              </w:divBdr>
            </w:div>
            <w:div w:id="908076345">
              <w:marLeft w:val="0"/>
              <w:marRight w:val="0"/>
              <w:marTop w:val="0"/>
              <w:marBottom w:val="0"/>
              <w:divBdr>
                <w:top w:val="none" w:sz="0" w:space="0" w:color="auto"/>
                <w:left w:val="none" w:sz="0" w:space="0" w:color="auto"/>
                <w:bottom w:val="none" w:sz="0" w:space="0" w:color="auto"/>
                <w:right w:val="none" w:sz="0" w:space="0" w:color="auto"/>
              </w:divBdr>
            </w:div>
            <w:div w:id="516581459">
              <w:marLeft w:val="0"/>
              <w:marRight w:val="0"/>
              <w:marTop w:val="0"/>
              <w:marBottom w:val="0"/>
              <w:divBdr>
                <w:top w:val="none" w:sz="0" w:space="0" w:color="auto"/>
                <w:left w:val="none" w:sz="0" w:space="0" w:color="auto"/>
                <w:bottom w:val="none" w:sz="0" w:space="0" w:color="auto"/>
                <w:right w:val="none" w:sz="0" w:space="0" w:color="auto"/>
              </w:divBdr>
            </w:div>
            <w:div w:id="1519269886">
              <w:marLeft w:val="0"/>
              <w:marRight w:val="0"/>
              <w:marTop w:val="0"/>
              <w:marBottom w:val="0"/>
              <w:divBdr>
                <w:top w:val="none" w:sz="0" w:space="0" w:color="auto"/>
                <w:left w:val="none" w:sz="0" w:space="0" w:color="auto"/>
                <w:bottom w:val="none" w:sz="0" w:space="0" w:color="auto"/>
                <w:right w:val="none" w:sz="0" w:space="0" w:color="auto"/>
              </w:divBdr>
            </w:div>
            <w:div w:id="771046097">
              <w:marLeft w:val="0"/>
              <w:marRight w:val="0"/>
              <w:marTop w:val="0"/>
              <w:marBottom w:val="0"/>
              <w:divBdr>
                <w:top w:val="none" w:sz="0" w:space="0" w:color="auto"/>
                <w:left w:val="none" w:sz="0" w:space="0" w:color="auto"/>
                <w:bottom w:val="none" w:sz="0" w:space="0" w:color="auto"/>
                <w:right w:val="none" w:sz="0" w:space="0" w:color="auto"/>
              </w:divBdr>
            </w:div>
            <w:div w:id="1846364941">
              <w:marLeft w:val="0"/>
              <w:marRight w:val="0"/>
              <w:marTop w:val="0"/>
              <w:marBottom w:val="0"/>
              <w:divBdr>
                <w:top w:val="none" w:sz="0" w:space="0" w:color="auto"/>
                <w:left w:val="none" w:sz="0" w:space="0" w:color="auto"/>
                <w:bottom w:val="none" w:sz="0" w:space="0" w:color="auto"/>
                <w:right w:val="none" w:sz="0" w:space="0" w:color="auto"/>
              </w:divBdr>
            </w:div>
            <w:div w:id="1380545149">
              <w:marLeft w:val="0"/>
              <w:marRight w:val="0"/>
              <w:marTop w:val="0"/>
              <w:marBottom w:val="0"/>
              <w:divBdr>
                <w:top w:val="none" w:sz="0" w:space="0" w:color="auto"/>
                <w:left w:val="none" w:sz="0" w:space="0" w:color="auto"/>
                <w:bottom w:val="none" w:sz="0" w:space="0" w:color="auto"/>
                <w:right w:val="none" w:sz="0" w:space="0" w:color="auto"/>
              </w:divBdr>
            </w:div>
            <w:div w:id="1359701403">
              <w:marLeft w:val="0"/>
              <w:marRight w:val="0"/>
              <w:marTop w:val="0"/>
              <w:marBottom w:val="0"/>
              <w:divBdr>
                <w:top w:val="none" w:sz="0" w:space="0" w:color="auto"/>
                <w:left w:val="none" w:sz="0" w:space="0" w:color="auto"/>
                <w:bottom w:val="none" w:sz="0" w:space="0" w:color="auto"/>
                <w:right w:val="none" w:sz="0" w:space="0" w:color="auto"/>
              </w:divBdr>
            </w:div>
            <w:div w:id="437065865">
              <w:marLeft w:val="0"/>
              <w:marRight w:val="0"/>
              <w:marTop w:val="0"/>
              <w:marBottom w:val="0"/>
              <w:divBdr>
                <w:top w:val="none" w:sz="0" w:space="0" w:color="auto"/>
                <w:left w:val="none" w:sz="0" w:space="0" w:color="auto"/>
                <w:bottom w:val="none" w:sz="0" w:space="0" w:color="auto"/>
                <w:right w:val="none" w:sz="0" w:space="0" w:color="auto"/>
              </w:divBdr>
            </w:div>
            <w:div w:id="1608266939">
              <w:marLeft w:val="0"/>
              <w:marRight w:val="0"/>
              <w:marTop w:val="0"/>
              <w:marBottom w:val="0"/>
              <w:divBdr>
                <w:top w:val="none" w:sz="0" w:space="0" w:color="auto"/>
                <w:left w:val="none" w:sz="0" w:space="0" w:color="auto"/>
                <w:bottom w:val="none" w:sz="0" w:space="0" w:color="auto"/>
                <w:right w:val="none" w:sz="0" w:space="0" w:color="auto"/>
              </w:divBdr>
            </w:div>
            <w:div w:id="2115248385">
              <w:marLeft w:val="0"/>
              <w:marRight w:val="0"/>
              <w:marTop w:val="0"/>
              <w:marBottom w:val="0"/>
              <w:divBdr>
                <w:top w:val="none" w:sz="0" w:space="0" w:color="auto"/>
                <w:left w:val="none" w:sz="0" w:space="0" w:color="auto"/>
                <w:bottom w:val="none" w:sz="0" w:space="0" w:color="auto"/>
                <w:right w:val="none" w:sz="0" w:space="0" w:color="auto"/>
              </w:divBdr>
            </w:div>
            <w:div w:id="1135411505">
              <w:marLeft w:val="0"/>
              <w:marRight w:val="0"/>
              <w:marTop w:val="0"/>
              <w:marBottom w:val="0"/>
              <w:divBdr>
                <w:top w:val="none" w:sz="0" w:space="0" w:color="auto"/>
                <w:left w:val="none" w:sz="0" w:space="0" w:color="auto"/>
                <w:bottom w:val="none" w:sz="0" w:space="0" w:color="auto"/>
                <w:right w:val="none" w:sz="0" w:space="0" w:color="auto"/>
              </w:divBdr>
            </w:div>
            <w:div w:id="1117214060">
              <w:marLeft w:val="0"/>
              <w:marRight w:val="0"/>
              <w:marTop w:val="0"/>
              <w:marBottom w:val="0"/>
              <w:divBdr>
                <w:top w:val="none" w:sz="0" w:space="0" w:color="auto"/>
                <w:left w:val="none" w:sz="0" w:space="0" w:color="auto"/>
                <w:bottom w:val="none" w:sz="0" w:space="0" w:color="auto"/>
                <w:right w:val="none" w:sz="0" w:space="0" w:color="auto"/>
              </w:divBdr>
            </w:div>
            <w:div w:id="854269280">
              <w:marLeft w:val="0"/>
              <w:marRight w:val="0"/>
              <w:marTop w:val="0"/>
              <w:marBottom w:val="0"/>
              <w:divBdr>
                <w:top w:val="none" w:sz="0" w:space="0" w:color="auto"/>
                <w:left w:val="none" w:sz="0" w:space="0" w:color="auto"/>
                <w:bottom w:val="none" w:sz="0" w:space="0" w:color="auto"/>
                <w:right w:val="none" w:sz="0" w:space="0" w:color="auto"/>
              </w:divBdr>
            </w:div>
            <w:div w:id="1884245311">
              <w:marLeft w:val="0"/>
              <w:marRight w:val="0"/>
              <w:marTop w:val="0"/>
              <w:marBottom w:val="0"/>
              <w:divBdr>
                <w:top w:val="none" w:sz="0" w:space="0" w:color="auto"/>
                <w:left w:val="none" w:sz="0" w:space="0" w:color="auto"/>
                <w:bottom w:val="none" w:sz="0" w:space="0" w:color="auto"/>
                <w:right w:val="none" w:sz="0" w:space="0" w:color="auto"/>
              </w:divBdr>
            </w:div>
            <w:div w:id="2097556939">
              <w:marLeft w:val="0"/>
              <w:marRight w:val="0"/>
              <w:marTop w:val="0"/>
              <w:marBottom w:val="0"/>
              <w:divBdr>
                <w:top w:val="none" w:sz="0" w:space="0" w:color="auto"/>
                <w:left w:val="none" w:sz="0" w:space="0" w:color="auto"/>
                <w:bottom w:val="none" w:sz="0" w:space="0" w:color="auto"/>
                <w:right w:val="none" w:sz="0" w:space="0" w:color="auto"/>
              </w:divBdr>
            </w:div>
            <w:div w:id="1407458109">
              <w:marLeft w:val="0"/>
              <w:marRight w:val="0"/>
              <w:marTop w:val="0"/>
              <w:marBottom w:val="0"/>
              <w:divBdr>
                <w:top w:val="none" w:sz="0" w:space="0" w:color="auto"/>
                <w:left w:val="none" w:sz="0" w:space="0" w:color="auto"/>
                <w:bottom w:val="none" w:sz="0" w:space="0" w:color="auto"/>
                <w:right w:val="none" w:sz="0" w:space="0" w:color="auto"/>
              </w:divBdr>
            </w:div>
            <w:div w:id="1974555002">
              <w:marLeft w:val="0"/>
              <w:marRight w:val="0"/>
              <w:marTop w:val="0"/>
              <w:marBottom w:val="0"/>
              <w:divBdr>
                <w:top w:val="none" w:sz="0" w:space="0" w:color="auto"/>
                <w:left w:val="none" w:sz="0" w:space="0" w:color="auto"/>
                <w:bottom w:val="none" w:sz="0" w:space="0" w:color="auto"/>
                <w:right w:val="none" w:sz="0" w:space="0" w:color="auto"/>
              </w:divBdr>
            </w:div>
            <w:div w:id="1551261100">
              <w:marLeft w:val="0"/>
              <w:marRight w:val="0"/>
              <w:marTop w:val="0"/>
              <w:marBottom w:val="0"/>
              <w:divBdr>
                <w:top w:val="none" w:sz="0" w:space="0" w:color="auto"/>
                <w:left w:val="none" w:sz="0" w:space="0" w:color="auto"/>
                <w:bottom w:val="none" w:sz="0" w:space="0" w:color="auto"/>
                <w:right w:val="none" w:sz="0" w:space="0" w:color="auto"/>
              </w:divBdr>
            </w:div>
            <w:div w:id="950935318">
              <w:marLeft w:val="0"/>
              <w:marRight w:val="0"/>
              <w:marTop w:val="0"/>
              <w:marBottom w:val="0"/>
              <w:divBdr>
                <w:top w:val="none" w:sz="0" w:space="0" w:color="auto"/>
                <w:left w:val="none" w:sz="0" w:space="0" w:color="auto"/>
                <w:bottom w:val="none" w:sz="0" w:space="0" w:color="auto"/>
                <w:right w:val="none" w:sz="0" w:space="0" w:color="auto"/>
              </w:divBdr>
            </w:div>
            <w:div w:id="651910738">
              <w:marLeft w:val="0"/>
              <w:marRight w:val="0"/>
              <w:marTop w:val="0"/>
              <w:marBottom w:val="0"/>
              <w:divBdr>
                <w:top w:val="none" w:sz="0" w:space="0" w:color="auto"/>
                <w:left w:val="none" w:sz="0" w:space="0" w:color="auto"/>
                <w:bottom w:val="none" w:sz="0" w:space="0" w:color="auto"/>
                <w:right w:val="none" w:sz="0" w:space="0" w:color="auto"/>
              </w:divBdr>
            </w:div>
            <w:div w:id="451093355">
              <w:marLeft w:val="0"/>
              <w:marRight w:val="0"/>
              <w:marTop w:val="0"/>
              <w:marBottom w:val="0"/>
              <w:divBdr>
                <w:top w:val="none" w:sz="0" w:space="0" w:color="auto"/>
                <w:left w:val="none" w:sz="0" w:space="0" w:color="auto"/>
                <w:bottom w:val="none" w:sz="0" w:space="0" w:color="auto"/>
                <w:right w:val="none" w:sz="0" w:space="0" w:color="auto"/>
              </w:divBdr>
            </w:div>
            <w:div w:id="1633904137">
              <w:marLeft w:val="0"/>
              <w:marRight w:val="0"/>
              <w:marTop w:val="0"/>
              <w:marBottom w:val="0"/>
              <w:divBdr>
                <w:top w:val="none" w:sz="0" w:space="0" w:color="auto"/>
                <w:left w:val="none" w:sz="0" w:space="0" w:color="auto"/>
                <w:bottom w:val="none" w:sz="0" w:space="0" w:color="auto"/>
                <w:right w:val="none" w:sz="0" w:space="0" w:color="auto"/>
              </w:divBdr>
            </w:div>
            <w:div w:id="84150790">
              <w:marLeft w:val="0"/>
              <w:marRight w:val="0"/>
              <w:marTop w:val="0"/>
              <w:marBottom w:val="0"/>
              <w:divBdr>
                <w:top w:val="none" w:sz="0" w:space="0" w:color="auto"/>
                <w:left w:val="none" w:sz="0" w:space="0" w:color="auto"/>
                <w:bottom w:val="none" w:sz="0" w:space="0" w:color="auto"/>
                <w:right w:val="none" w:sz="0" w:space="0" w:color="auto"/>
              </w:divBdr>
            </w:div>
            <w:div w:id="412631101">
              <w:marLeft w:val="0"/>
              <w:marRight w:val="0"/>
              <w:marTop w:val="0"/>
              <w:marBottom w:val="0"/>
              <w:divBdr>
                <w:top w:val="none" w:sz="0" w:space="0" w:color="auto"/>
                <w:left w:val="none" w:sz="0" w:space="0" w:color="auto"/>
                <w:bottom w:val="none" w:sz="0" w:space="0" w:color="auto"/>
                <w:right w:val="none" w:sz="0" w:space="0" w:color="auto"/>
              </w:divBdr>
            </w:div>
            <w:div w:id="1998924641">
              <w:marLeft w:val="0"/>
              <w:marRight w:val="0"/>
              <w:marTop w:val="0"/>
              <w:marBottom w:val="0"/>
              <w:divBdr>
                <w:top w:val="none" w:sz="0" w:space="0" w:color="auto"/>
                <w:left w:val="none" w:sz="0" w:space="0" w:color="auto"/>
                <w:bottom w:val="none" w:sz="0" w:space="0" w:color="auto"/>
                <w:right w:val="none" w:sz="0" w:space="0" w:color="auto"/>
              </w:divBdr>
            </w:div>
            <w:div w:id="1269778857">
              <w:marLeft w:val="0"/>
              <w:marRight w:val="0"/>
              <w:marTop w:val="0"/>
              <w:marBottom w:val="0"/>
              <w:divBdr>
                <w:top w:val="none" w:sz="0" w:space="0" w:color="auto"/>
                <w:left w:val="none" w:sz="0" w:space="0" w:color="auto"/>
                <w:bottom w:val="none" w:sz="0" w:space="0" w:color="auto"/>
                <w:right w:val="none" w:sz="0" w:space="0" w:color="auto"/>
              </w:divBdr>
            </w:div>
            <w:div w:id="122618507">
              <w:marLeft w:val="0"/>
              <w:marRight w:val="0"/>
              <w:marTop w:val="0"/>
              <w:marBottom w:val="0"/>
              <w:divBdr>
                <w:top w:val="none" w:sz="0" w:space="0" w:color="auto"/>
                <w:left w:val="none" w:sz="0" w:space="0" w:color="auto"/>
                <w:bottom w:val="none" w:sz="0" w:space="0" w:color="auto"/>
                <w:right w:val="none" w:sz="0" w:space="0" w:color="auto"/>
              </w:divBdr>
            </w:div>
            <w:div w:id="643006172">
              <w:marLeft w:val="0"/>
              <w:marRight w:val="0"/>
              <w:marTop w:val="0"/>
              <w:marBottom w:val="0"/>
              <w:divBdr>
                <w:top w:val="none" w:sz="0" w:space="0" w:color="auto"/>
                <w:left w:val="none" w:sz="0" w:space="0" w:color="auto"/>
                <w:bottom w:val="none" w:sz="0" w:space="0" w:color="auto"/>
                <w:right w:val="none" w:sz="0" w:space="0" w:color="auto"/>
              </w:divBdr>
            </w:div>
            <w:div w:id="2049180088">
              <w:marLeft w:val="0"/>
              <w:marRight w:val="0"/>
              <w:marTop w:val="0"/>
              <w:marBottom w:val="0"/>
              <w:divBdr>
                <w:top w:val="none" w:sz="0" w:space="0" w:color="auto"/>
                <w:left w:val="none" w:sz="0" w:space="0" w:color="auto"/>
                <w:bottom w:val="none" w:sz="0" w:space="0" w:color="auto"/>
                <w:right w:val="none" w:sz="0" w:space="0" w:color="auto"/>
              </w:divBdr>
            </w:div>
            <w:div w:id="1957325606">
              <w:marLeft w:val="0"/>
              <w:marRight w:val="0"/>
              <w:marTop w:val="0"/>
              <w:marBottom w:val="0"/>
              <w:divBdr>
                <w:top w:val="none" w:sz="0" w:space="0" w:color="auto"/>
                <w:left w:val="none" w:sz="0" w:space="0" w:color="auto"/>
                <w:bottom w:val="none" w:sz="0" w:space="0" w:color="auto"/>
                <w:right w:val="none" w:sz="0" w:space="0" w:color="auto"/>
              </w:divBdr>
            </w:div>
            <w:div w:id="727648194">
              <w:marLeft w:val="0"/>
              <w:marRight w:val="0"/>
              <w:marTop w:val="0"/>
              <w:marBottom w:val="0"/>
              <w:divBdr>
                <w:top w:val="none" w:sz="0" w:space="0" w:color="auto"/>
                <w:left w:val="none" w:sz="0" w:space="0" w:color="auto"/>
                <w:bottom w:val="none" w:sz="0" w:space="0" w:color="auto"/>
                <w:right w:val="none" w:sz="0" w:space="0" w:color="auto"/>
              </w:divBdr>
            </w:div>
            <w:div w:id="377516109">
              <w:marLeft w:val="0"/>
              <w:marRight w:val="0"/>
              <w:marTop w:val="0"/>
              <w:marBottom w:val="0"/>
              <w:divBdr>
                <w:top w:val="none" w:sz="0" w:space="0" w:color="auto"/>
                <w:left w:val="none" w:sz="0" w:space="0" w:color="auto"/>
                <w:bottom w:val="none" w:sz="0" w:space="0" w:color="auto"/>
                <w:right w:val="none" w:sz="0" w:space="0" w:color="auto"/>
              </w:divBdr>
            </w:div>
            <w:div w:id="1619290585">
              <w:marLeft w:val="0"/>
              <w:marRight w:val="0"/>
              <w:marTop w:val="0"/>
              <w:marBottom w:val="0"/>
              <w:divBdr>
                <w:top w:val="none" w:sz="0" w:space="0" w:color="auto"/>
                <w:left w:val="none" w:sz="0" w:space="0" w:color="auto"/>
                <w:bottom w:val="none" w:sz="0" w:space="0" w:color="auto"/>
                <w:right w:val="none" w:sz="0" w:space="0" w:color="auto"/>
              </w:divBdr>
            </w:div>
            <w:div w:id="1228107670">
              <w:marLeft w:val="0"/>
              <w:marRight w:val="0"/>
              <w:marTop w:val="0"/>
              <w:marBottom w:val="0"/>
              <w:divBdr>
                <w:top w:val="none" w:sz="0" w:space="0" w:color="auto"/>
                <w:left w:val="none" w:sz="0" w:space="0" w:color="auto"/>
                <w:bottom w:val="none" w:sz="0" w:space="0" w:color="auto"/>
                <w:right w:val="none" w:sz="0" w:space="0" w:color="auto"/>
              </w:divBdr>
            </w:div>
            <w:div w:id="1804151024">
              <w:marLeft w:val="0"/>
              <w:marRight w:val="0"/>
              <w:marTop w:val="0"/>
              <w:marBottom w:val="0"/>
              <w:divBdr>
                <w:top w:val="none" w:sz="0" w:space="0" w:color="auto"/>
                <w:left w:val="none" w:sz="0" w:space="0" w:color="auto"/>
                <w:bottom w:val="none" w:sz="0" w:space="0" w:color="auto"/>
                <w:right w:val="none" w:sz="0" w:space="0" w:color="auto"/>
              </w:divBdr>
            </w:div>
            <w:div w:id="514539452">
              <w:marLeft w:val="0"/>
              <w:marRight w:val="0"/>
              <w:marTop w:val="0"/>
              <w:marBottom w:val="0"/>
              <w:divBdr>
                <w:top w:val="none" w:sz="0" w:space="0" w:color="auto"/>
                <w:left w:val="none" w:sz="0" w:space="0" w:color="auto"/>
                <w:bottom w:val="none" w:sz="0" w:space="0" w:color="auto"/>
                <w:right w:val="none" w:sz="0" w:space="0" w:color="auto"/>
              </w:divBdr>
            </w:div>
            <w:div w:id="684138586">
              <w:marLeft w:val="0"/>
              <w:marRight w:val="0"/>
              <w:marTop w:val="0"/>
              <w:marBottom w:val="0"/>
              <w:divBdr>
                <w:top w:val="none" w:sz="0" w:space="0" w:color="auto"/>
                <w:left w:val="none" w:sz="0" w:space="0" w:color="auto"/>
                <w:bottom w:val="none" w:sz="0" w:space="0" w:color="auto"/>
                <w:right w:val="none" w:sz="0" w:space="0" w:color="auto"/>
              </w:divBdr>
            </w:div>
            <w:div w:id="470638875">
              <w:marLeft w:val="0"/>
              <w:marRight w:val="0"/>
              <w:marTop w:val="0"/>
              <w:marBottom w:val="0"/>
              <w:divBdr>
                <w:top w:val="none" w:sz="0" w:space="0" w:color="auto"/>
                <w:left w:val="none" w:sz="0" w:space="0" w:color="auto"/>
                <w:bottom w:val="none" w:sz="0" w:space="0" w:color="auto"/>
                <w:right w:val="none" w:sz="0" w:space="0" w:color="auto"/>
              </w:divBdr>
            </w:div>
            <w:div w:id="2093623458">
              <w:marLeft w:val="0"/>
              <w:marRight w:val="0"/>
              <w:marTop w:val="0"/>
              <w:marBottom w:val="0"/>
              <w:divBdr>
                <w:top w:val="none" w:sz="0" w:space="0" w:color="auto"/>
                <w:left w:val="none" w:sz="0" w:space="0" w:color="auto"/>
                <w:bottom w:val="none" w:sz="0" w:space="0" w:color="auto"/>
                <w:right w:val="none" w:sz="0" w:space="0" w:color="auto"/>
              </w:divBdr>
            </w:div>
            <w:div w:id="1681662890">
              <w:marLeft w:val="0"/>
              <w:marRight w:val="0"/>
              <w:marTop w:val="0"/>
              <w:marBottom w:val="0"/>
              <w:divBdr>
                <w:top w:val="none" w:sz="0" w:space="0" w:color="auto"/>
                <w:left w:val="none" w:sz="0" w:space="0" w:color="auto"/>
                <w:bottom w:val="none" w:sz="0" w:space="0" w:color="auto"/>
                <w:right w:val="none" w:sz="0" w:space="0" w:color="auto"/>
              </w:divBdr>
            </w:div>
            <w:div w:id="992414777">
              <w:marLeft w:val="0"/>
              <w:marRight w:val="0"/>
              <w:marTop w:val="0"/>
              <w:marBottom w:val="0"/>
              <w:divBdr>
                <w:top w:val="none" w:sz="0" w:space="0" w:color="auto"/>
                <w:left w:val="none" w:sz="0" w:space="0" w:color="auto"/>
                <w:bottom w:val="none" w:sz="0" w:space="0" w:color="auto"/>
                <w:right w:val="none" w:sz="0" w:space="0" w:color="auto"/>
              </w:divBdr>
            </w:div>
            <w:div w:id="1608805065">
              <w:marLeft w:val="0"/>
              <w:marRight w:val="0"/>
              <w:marTop w:val="0"/>
              <w:marBottom w:val="0"/>
              <w:divBdr>
                <w:top w:val="none" w:sz="0" w:space="0" w:color="auto"/>
                <w:left w:val="none" w:sz="0" w:space="0" w:color="auto"/>
                <w:bottom w:val="none" w:sz="0" w:space="0" w:color="auto"/>
                <w:right w:val="none" w:sz="0" w:space="0" w:color="auto"/>
              </w:divBdr>
            </w:div>
            <w:div w:id="986400035">
              <w:marLeft w:val="0"/>
              <w:marRight w:val="0"/>
              <w:marTop w:val="0"/>
              <w:marBottom w:val="0"/>
              <w:divBdr>
                <w:top w:val="none" w:sz="0" w:space="0" w:color="auto"/>
                <w:left w:val="none" w:sz="0" w:space="0" w:color="auto"/>
                <w:bottom w:val="none" w:sz="0" w:space="0" w:color="auto"/>
                <w:right w:val="none" w:sz="0" w:space="0" w:color="auto"/>
              </w:divBdr>
            </w:div>
            <w:div w:id="1964145099">
              <w:marLeft w:val="0"/>
              <w:marRight w:val="0"/>
              <w:marTop w:val="0"/>
              <w:marBottom w:val="0"/>
              <w:divBdr>
                <w:top w:val="none" w:sz="0" w:space="0" w:color="auto"/>
                <w:left w:val="none" w:sz="0" w:space="0" w:color="auto"/>
                <w:bottom w:val="none" w:sz="0" w:space="0" w:color="auto"/>
                <w:right w:val="none" w:sz="0" w:space="0" w:color="auto"/>
              </w:divBdr>
            </w:div>
            <w:div w:id="488331852">
              <w:marLeft w:val="0"/>
              <w:marRight w:val="0"/>
              <w:marTop w:val="0"/>
              <w:marBottom w:val="0"/>
              <w:divBdr>
                <w:top w:val="none" w:sz="0" w:space="0" w:color="auto"/>
                <w:left w:val="none" w:sz="0" w:space="0" w:color="auto"/>
                <w:bottom w:val="none" w:sz="0" w:space="0" w:color="auto"/>
                <w:right w:val="none" w:sz="0" w:space="0" w:color="auto"/>
              </w:divBdr>
            </w:div>
            <w:div w:id="907612483">
              <w:marLeft w:val="0"/>
              <w:marRight w:val="0"/>
              <w:marTop w:val="0"/>
              <w:marBottom w:val="0"/>
              <w:divBdr>
                <w:top w:val="none" w:sz="0" w:space="0" w:color="auto"/>
                <w:left w:val="none" w:sz="0" w:space="0" w:color="auto"/>
                <w:bottom w:val="none" w:sz="0" w:space="0" w:color="auto"/>
                <w:right w:val="none" w:sz="0" w:space="0" w:color="auto"/>
              </w:divBdr>
            </w:div>
            <w:div w:id="1396246068">
              <w:marLeft w:val="0"/>
              <w:marRight w:val="0"/>
              <w:marTop w:val="0"/>
              <w:marBottom w:val="0"/>
              <w:divBdr>
                <w:top w:val="none" w:sz="0" w:space="0" w:color="auto"/>
                <w:left w:val="none" w:sz="0" w:space="0" w:color="auto"/>
                <w:bottom w:val="none" w:sz="0" w:space="0" w:color="auto"/>
                <w:right w:val="none" w:sz="0" w:space="0" w:color="auto"/>
              </w:divBdr>
            </w:div>
            <w:div w:id="2009865614">
              <w:marLeft w:val="0"/>
              <w:marRight w:val="0"/>
              <w:marTop w:val="0"/>
              <w:marBottom w:val="0"/>
              <w:divBdr>
                <w:top w:val="none" w:sz="0" w:space="0" w:color="auto"/>
                <w:left w:val="none" w:sz="0" w:space="0" w:color="auto"/>
                <w:bottom w:val="none" w:sz="0" w:space="0" w:color="auto"/>
                <w:right w:val="none" w:sz="0" w:space="0" w:color="auto"/>
              </w:divBdr>
            </w:div>
            <w:div w:id="1568881188">
              <w:marLeft w:val="0"/>
              <w:marRight w:val="0"/>
              <w:marTop w:val="0"/>
              <w:marBottom w:val="0"/>
              <w:divBdr>
                <w:top w:val="none" w:sz="0" w:space="0" w:color="auto"/>
                <w:left w:val="none" w:sz="0" w:space="0" w:color="auto"/>
                <w:bottom w:val="none" w:sz="0" w:space="0" w:color="auto"/>
                <w:right w:val="none" w:sz="0" w:space="0" w:color="auto"/>
              </w:divBdr>
            </w:div>
            <w:div w:id="111021713">
              <w:marLeft w:val="0"/>
              <w:marRight w:val="0"/>
              <w:marTop w:val="0"/>
              <w:marBottom w:val="0"/>
              <w:divBdr>
                <w:top w:val="none" w:sz="0" w:space="0" w:color="auto"/>
                <w:left w:val="none" w:sz="0" w:space="0" w:color="auto"/>
                <w:bottom w:val="none" w:sz="0" w:space="0" w:color="auto"/>
                <w:right w:val="none" w:sz="0" w:space="0" w:color="auto"/>
              </w:divBdr>
            </w:div>
            <w:div w:id="1830511012">
              <w:marLeft w:val="0"/>
              <w:marRight w:val="0"/>
              <w:marTop w:val="0"/>
              <w:marBottom w:val="0"/>
              <w:divBdr>
                <w:top w:val="none" w:sz="0" w:space="0" w:color="auto"/>
                <w:left w:val="none" w:sz="0" w:space="0" w:color="auto"/>
                <w:bottom w:val="none" w:sz="0" w:space="0" w:color="auto"/>
                <w:right w:val="none" w:sz="0" w:space="0" w:color="auto"/>
              </w:divBdr>
            </w:div>
            <w:div w:id="22904562">
              <w:marLeft w:val="0"/>
              <w:marRight w:val="0"/>
              <w:marTop w:val="0"/>
              <w:marBottom w:val="0"/>
              <w:divBdr>
                <w:top w:val="none" w:sz="0" w:space="0" w:color="auto"/>
                <w:left w:val="none" w:sz="0" w:space="0" w:color="auto"/>
                <w:bottom w:val="none" w:sz="0" w:space="0" w:color="auto"/>
                <w:right w:val="none" w:sz="0" w:space="0" w:color="auto"/>
              </w:divBdr>
            </w:div>
            <w:div w:id="1028944801">
              <w:marLeft w:val="0"/>
              <w:marRight w:val="0"/>
              <w:marTop w:val="0"/>
              <w:marBottom w:val="0"/>
              <w:divBdr>
                <w:top w:val="none" w:sz="0" w:space="0" w:color="auto"/>
                <w:left w:val="none" w:sz="0" w:space="0" w:color="auto"/>
                <w:bottom w:val="none" w:sz="0" w:space="0" w:color="auto"/>
                <w:right w:val="none" w:sz="0" w:space="0" w:color="auto"/>
              </w:divBdr>
            </w:div>
            <w:div w:id="523831512">
              <w:marLeft w:val="0"/>
              <w:marRight w:val="0"/>
              <w:marTop w:val="0"/>
              <w:marBottom w:val="0"/>
              <w:divBdr>
                <w:top w:val="none" w:sz="0" w:space="0" w:color="auto"/>
                <w:left w:val="none" w:sz="0" w:space="0" w:color="auto"/>
                <w:bottom w:val="none" w:sz="0" w:space="0" w:color="auto"/>
                <w:right w:val="none" w:sz="0" w:space="0" w:color="auto"/>
              </w:divBdr>
            </w:div>
            <w:div w:id="1192844736">
              <w:marLeft w:val="0"/>
              <w:marRight w:val="0"/>
              <w:marTop w:val="0"/>
              <w:marBottom w:val="0"/>
              <w:divBdr>
                <w:top w:val="none" w:sz="0" w:space="0" w:color="auto"/>
                <w:left w:val="none" w:sz="0" w:space="0" w:color="auto"/>
                <w:bottom w:val="none" w:sz="0" w:space="0" w:color="auto"/>
                <w:right w:val="none" w:sz="0" w:space="0" w:color="auto"/>
              </w:divBdr>
            </w:div>
            <w:div w:id="909079370">
              <w:marLeft w:val="0"/>
              <w:marRight w:val="0"/>
              <w:marTop w:val="0"/>
              <w:marBottom w:val="0"/>
              <w:divBdr>
                <w:top w:val="none" w:sz="0" w:space="0" w:color="auto"/>
                <w:left w:val="none" w:sz="0" w:space="0" w:color="auto"/>
                <w:bottom w:val="none" w:sz="0" w:space="0" w:color="auto"/>
                <w:right w:val="none" w:sz="0" w:space="0" w:color="auto"/>
              </w:divBdr>
            </w:div>
            <w:div w:id="177934415">
              <w:marLeft w:val="0"/>
              <w:marRight w:val="0"/>
              <w:marTop w:val="0"/>
              <w:marBottom w:val="0"/>
              <w:divBdr>
                <w:top w:val="none" w:sz="0" w:space="0" w:color="auto"/>
                <w:left w:val="none" w:sz="0" w:space="0" w:color="auto"/>
                <w:bottom w:val="none" w:sz="0" w:space="0" w:color="auto"/>
                <w:right w:val="none" w:sz="0" w:space="0" w:color="auto"/>
              </w:divBdr>
            </w:div>
            <w:div w:id="596718738">
              <w:marLeft w:val="0"/>
              <w:marRight w:val="0"/>
              <w:marTop w:val="0"/>
              <w:marBottom w:val="0"/>
              <w:divBdr>
                <w:top w:val="none" w:sz="0" w:space="0" w:color="auto"/>
                <w:left w:val="none" w:sz="0" w:space="0" w:color="auto"/>
                <w:bottom w:val="none" w:sz="0" w:space="0" w:color="auto"/>
                <w:right w:val="none" w:sz="0" w:space="0" w:color="auto"/>
              </w:divBdr>
            </w:div>
            <w:div w:id="1747914393">
              <w:marLeft w:val="0"/>
              <w:marRight w:val="0"/>
              <w:marTop w:val="0"/>
              <w:marBottom w:val="0"/>
              <w:divBdr>
                <w:top w:val="none" w:sz="0" w:space="0" w:color="auto"/>
                <w:left w:val="none" w:sz="0" w:space="0" w:color="auto"/>
                <w:bottom w:val="none" w:sz="0" w:space="0" w:color="auto"/>
                <w:right w:val="none" w:sz="0" w:space="0" w:color="auto"/>
              </w:divBdr>
            </w:div>
            <w:div w:id="40710570">
              <w:marLeft w:val="0"/>
              <w:marRight w:val="0"/>
              <w:marTop w:val="0"/>
              <w:marBottom w:val="0"/>
              <w:divBdr>
                <w:top w:val="none" w:sz="0" w:space="0" w:color="auto"/>
                <w:left w:val="none" w:sz="0" w:space="0" w:color="auto"/>
                <w:bottom w:val="none" w:sz="0" w:space="0" w:color="auto"/>
                <w:right w:val="none" w:sz="0" w:space="0" w:color="auto"/>
              </w:divBdr>
            </w:div>
            <w:div w:id="1534344338">
              <w:marLeft w:val="0"/>
              <w:marRight w:val="0"/>
              <w:marTop w:val="0"/>
              <w:marBottom w:val="0"/>
              <w:divBdr>
                <w:top w:val="none" w:sz="0" w:space="0" w:color="auto"/>
                <w:left w:val="none" w:sz="0" w:space="0" w:color="auto"/>
                <w:bottom w:val="none" w:sz="0" w:space="0" w:color="auto"/>
                <w:right w:val="none" w:sz="0" w:space="0" w:color="auto"/>
              </w:divBdr>
            </w:div>
            <w:div w:id="949161221">
              <w:marLeft w:val="0"/>
              <w:marRight w:val="0"/>
              <w:marTop w:val="0"/>
              <w:marBottom w:val="0"/>
              <w:divBdr>
                <w:top w:val="none" w:sz="0" w:space="0" w:color="auto"/>
                <w:left w:val="none" w:sz="0" w:space="0" w:color="auto"/>
                <w:bottom w:val="none" w:sz="0" w:space="0" w:color="auto"/>
                <w:right w:val="none" w:sz="0" w:space="0" w:color="auto"/>
              </w:divBdr>
            </w:div>
            <w:div w:id="1953634158">
              <w:marLeft w:val="0"/>
              <w:marRight w:val="0"/>
              <w:marTop w:val="0"/>
              <w:marBottom w:val="0"/>
              <w:divBdr>
                <w:top w:val="none" w:sz="0" w:space="0" w:color="auto"/>
                <w:left w:val="none" w:sz="0" w:space="0" w:color="auto"/>
                <w:bottom w:val="none" w:sz="0" w:space="0" w:color="auto"/>
                <w:right w:val="none" w:sz="0" w:space="0" w:color="auto"/>
              </w:divBdr>
            </w:div>
            <w:div w:id="1916889250">
              <w:marLeft w:val="0"/>
              <w:marRight w:val="0"/>
              <w:marTop w:val="0"/>
              <w:marBottom w:val="0"/>
              <w:divBdr>
                <w:top w:val="none" w:sz="0" w:space="0" w:color="auto"/>
                <w:left w:val="none" w:sz="0" w:space="0" w:color="auto"/>
                <w:bottom w:val="none" w:sz="0" w:space="0" w:color="auto"/>
                <w:right w:val="none" w:sz="0" w:space="0" w:color="auto"/>
              </w:divBdr>
            </w:div>
            <w:div w:id="634066054">
              <w:marLeft w:val="0"/>
              <w:marRight w:val="0"/>
              <w:marTop w:val="0"/>
              <w:marBottom w:val="0"/>
              <w:divBdr>
                <w:top w:val="none" w:sz="0" w:space="0" w:color="auto"/>
                <w:left w:val="none" w:sz="0" w:space="0" w:color="auto"/>
                <w:bottom w:val="none" w:sz="0" w:space="0" w:color="auto"/>
                <w:right w:val="none" w:sz="0" w:space="0" w:color="auto"/>
              </w:divBdr>
            </w:div>
            <w:div w:id="1663240928">
              <w:marLeft w:val="0"/>
              <w:marRight w:val="0"/>
              <w:marTop w:val="0"/>
              <w:marBottom w:val="0"/>
              <w:divBdr>
                <w:top w:val="none" w:sz="0" w:space="0" w:color="auto"/>
                <w:left w:val="none" w:sz="0" w:space="0" w:color="auto"/>
                <w:bottom w:val="none" w:sz="0" w:space="0" w:color="auto"/>
                <w:right w:val="none" w:sz="0" w:space="0" w:color="auto"/>
              </w:divBdr>
            </w:div>
            <w:div w:id="850219453">
              <w:marLeft w:val="0"/>
              <w:marRight w:val="0"/>
              <w:marTop w:val="0"/>
              <w:marBottom w:val="0"/>
              <w:divBdr>
                <w:top w:val="none" w:sz="0" w:space="0" w:color="auto"/>
                <w:left w:val="none" w:sz="0" w:space="0" w:color="auto"/>
                <w:bottom w:val="none" w:sz="0" w:space="0" w:color="auto"/>
                <w:right w:val="none" w:sz="0" w:space="0" w:color="auto"/>
              </w:divBdr>
            </w:div>
            <w:div w:id="1297298493">
              <w:marLeft w:val="0"/>
              <w:marRight w:val="0"/>
              <w:marTop w:val="0"/>
              <w:marBottom w:val="0"/>
              <w:divBdr>
                <w:top w:val="none" w:sz="0" w:space="0" w:color="auto"/>
                <w:left w:val="none" w:sz="0" w:space="0" w:color="auto"/>
                <w:bottom w:val="none" w:sz="0" w:space="0" w:color="auto"/>
                <w:right w:val="none" w:sz="0" w:space="0" w:color="auto"/>
              </w:divBdr>
            </w:div>
            <w:div w:id="711466244">
              <w:marLeft w:val="0"/>
              <w:marRight w:val="0"/>
              <w:marTop w:val="0"/>
              <w:marBottom w:val="0"/>
              <w:divBdr>
                <w:top w:val="none" w:sz="0" w:space="0" w:color="auto"/>
                <w:left w:val="none" w:sz="0" w:space="0" w:color="auto"/>
                <w:bottom w:val="none" w:sz="0" w:space="0" w:color="auto"/>
                <w:right w:val="none" w:sz="0" w:space="0" w:color="auto"/>
              </w:divBdr>
            </w:div>
            <w:div w:id="987825338">
              <w:marLeft w:val="0"/>
              <w:marRight w:val="0"/>
              <w:marTop w:val="0"/>
              <w:marBottom w:val="0"/>
              <w:divBdr>
                <w:top w:val="none" w:sz="0" w:space="0" w:color="auto"/>
                <w:left w:val="none" w:sz="0" w:space="0" w:color="auto"/>
                <w:bottom w:val="none" w:sz="0" w:space="0" w:color="auto"/>
                <w:right w:val="none" w:sz="0" w:space="0" w:color="auto"/>
              </w:divBdr>
            </w:div>
            <w:div w:id="1402095664">
              <w:marLeft w:val="0"/>
              <w:marRight w:val="0"/>
              <w:marTop w:val="0"/>
              <w:marBottom w:val="0"/>
              <w:divBdr>
                <w:top w:val="none" w:sz="0" w:space="0" w:color="auto"/>
                <w:left w:val="none" w:sz="0" w:space="0" w:color="auto"/>
                <w:bottom w:val="none" w:sz="0" w:space="0" w:color="auto"/>
                <w:right w:val="none" w:sz="0" w:space="0" w:color="auto"/>
              </w:divBdr>
            </w:div>
            <w:div w:id="103771546">
              <w:marLeft w:val="0"/>
              <w:marRight w:val="0"/>
              <w:marTop w:val="0"/>
              <w:marBottom w:val="0"/>
              <w:divBdr>
                <w:top w:val="none" w:sz="0" w:space="0" w:color="auto"/>
                <w:left w:val="none" w:sz="0" w:space="0" w:color="auto"/>
                <w:bottom w:val="none" w:sz="0" w:space="0" w:color="auto"/>
                <w:right w:val="none" w:sz="0" w:space="0" w:color="auto"/>
              </w:divBdr>
            </w:div>
            <w:div w:id="1502504916">
              <w:marLeft w:val="0"/>
              <w:marRight w:val="0"/>
              <w:marTop w:val="0"/>
              <w:marBottom w:val="0"/>
              <w:divBdr>
                <w:top w:val="none" w:sz="0" w:space="0" w:color="auto"/>
                <w:left w:val="none" w:sz="0" w:space="0" w:color="auto"/>
                <w:bottom w:val="none" w:sz="0" w:space="0" w:color="auto"/>
                <w:right w:val="none" w:sz="0" w:space="0" w:color="auto"/>
              </w:divBdr>
            </w:div>
            <w:div w:id="1642922432">
              <w:marLeft w:val="0"/>
              <w:marRight w:val="0"/>
              <w:marTop w:val="0"/>
              <w:marBottom w:val="0"/>
              <w:divBdr>
                <w:top w:val="none" w:sz="0" w:space="0" w:color="auto"/>
                <w:left w:val="none" w:sz="0" w:space="0" w:color="auto"/>
                <w:bottom w:val="none" w:sz="0" w:space="0" w:color="auto"/>
                <w:right w:val="none" w:sz="0" w:space="0" w:color="auto"/>
              </w:divBdr>
            </w:div>
            <w:div w:id="407192043">
              <w:marLeft w:val="0"/>
              <w:marRight w:val="0"/>
              <w:marTop w:val="0"/>
              <w:marBottom w:val="0"/>
              <w:divBdr>
                <w:top w:val="none" w:sz="0" w:space="0" w:color="auto"/>
                <w:left w:val="none" w:sz="0" w:space="0" w:color="auto"/>
                <w:bottom w:val="none" w:sz="0" w:space="0" w:color="auto"/>
                <w:right w:val="none" w:sz="0" w:space="0" w:color="auto"/>
              </w:divBdr>
            </w:div>
            <w:div w:id="2049524001">
              <w:marLeft w:val="0"/>
              <w:marRight w:val="0"/>
              <w:marTop w:val="0"/>
              <w:marBottom w:val="0"/>
              <w:divBdr>
                <w:top w:val="none" w:sz="0" w:space="0" w:color="auto"/>
                <w:left w:val="none" w:sz="0" w:space="0" w:color="auto"/>
                <w:bottom w:val="none" w:sz="0" w:space="0" w:color="auto"/>
                <w:right w:val="none" w:sz="0" w:space="0" w:color="auto"/>
              </w:divBdr>
            </w:div>
            <w:div w:id="1013456378">
              <w:marLeft w:val="0"/>
              <w:marRight w:val="0"/>
              <w:marTop w:val="0"/>
              <w:marBottom w:val="0"/>
              <w:divBdr>
                <w:top w:val="none" w:sz="0" w:space="0" w:color="auto"/>
                <w:left w:val="none" w:sz="0" w:space="0" w:color="auto"/>
                <w:bottom w:val="none" w:sz="0" w:space="0" w:color="auto"/>
                <w:right w:val="none" w:sz="0" w:space="0" w:color="auto"/>
              </w:divBdr>
            </w:div>
            <w:div w:id="445466735">
              <w:marLeft w:val="0"/>
              <w:marRight w:val="0"/>
              <w:marTop w:val="0"/>
              <w:marBottom w:val="0"/>
              <w:divBdr>
                <w:top w:val="none" w:sz="0" w:space="0" w:color="auto"/>
                <w:left w:val="none" w:sz="0" w:space="0" w:color="auto"/>
                <w:bottom w:val="none" w:sz="0" w:space="0" w:color="auto"/>
                <w:right w:val="none" w:sz="0" w:space="0" w:color="auto"/>
              </w:divBdr>
            </w:div>
            <w:div w:id="1840728978">
              <w:marLeft w:val="0"/>
              <w:marRight w:val="0"/>
              <w:marTop w:val="0"/>
              <w:marBottom w:val="0"/>
              <w:divBdr>
                <w:top w:val="none" w:sz="0" w:space="0" w:color="auto"/>
                <w:left w:val="none" w:sz="0" w:space="0" w:color="auto"/>
                <w:bottom w:val="none" w:sz="0" w:space="0" w:color="auto"/>
                <w:right w:val="none" w:sz="0" w:space="0" w:color="auto"/>
              </w:divBdr>
            </w:div>
            <w:div w:id="783155763">
              <w:marLeft w:val="0"/>
              <w:marRight w:val="0"/>
              <w:marTop w:val="0"/>
              <w:marBottom w:val="0"/>
              <w:divBdr>
                <w:top w:val="none" w:sz="0" w:space="0" w:color="auto"/>
                <w:left w:val="none" w:sz="0" w:space="0" w:color="auto"/>
                <w:bottom w:val="none" w:sz="0" w:space="0" w:color="auto"/>
                <w:right w:val="none" w:sz="0" w:space="0" w:color="auto"/>
              </w:divBdr>
            </w:div>
            <w:div w:id="1559048566">
              <w:marLeft w:val="0"/>
              <w:marRight w:val="0"/>
              <w:marTop w:val="0"/>
              <w:marBottom w:val="0"/>
              <w:divBdr>
                <w:top w:val="none" w:sz="0" w:space="0" w:color="auto"/>
                <w:left w:val="none" w:sz="0" w:space="0" w:color="auto"/>
                <w:bottom w:val="none" w:sz="0" w:space="0" w:color="auto"/>
                <w:right w:val="none" w:sz="0" w:space="0" w:color="auto"/>
              </w:divBdr>
            </w:div>
            <w:div w:id="587077491">
              <w:marLeft w:val="0"/>
              <w:marRight w:val="0"/>
              <w:marTop w:val="0"/>
              <w:marBottom w:val="0"/>
              <w:divBdr>
                <w:top w:val="none" w:sz="0" w:space="0" w:color="auto"/>
                <w:left w:val="none" w:sz="0" w:space="0" w:color="auto"/>
                <w:bottom w:val="none" w:sz="0" w:space="0" w:color="auto"/>
                <w:right w:val="none" w:sz="0" w:space="0" w:color="auto"/>
              </w:divBdr>
            </w:div>
            <w:div w:id="431127696">
              <w:marLeft w:val="0"/>
              <w:marRight w:val="0"/>
              <w:marTop w:val="0"/>
              <w:marBottom w:val="0"/>
              <w:divBdr>
                <w:top w:val="none" w:sz="0" w:space="0" w:color="auto"/>
                <w:left w:val="none" w:sz="0" w:space="0" w:color="auto"/>
                <w:bottom w:val="none" w:sz="0" w:space="0" w:color="auto"/>
                <w:right w:val="none" w:sz="0" w:space="0" w:color="auto"/>
              </w:divBdr>
            </w:div>
            <w:div w:id="1481187629">
              <w:marLeft w:val="0"/>
              <w:marRight w:val="0"/>
              <w:marTop w:val="0"/>
              <w:marBottom w:val="0"/>
              <w:divBdr>
                <w:top w:val="none" w:sz="0" w:space="0" w:color="auto"/>
                <w:left w:val="none" w:sz="0" w:space="0" w:color="auto"/>
                <w:bottom w:val="none" w:sz="0" w:space="0" w:color="auto"/>
                <w:right w:val="none" w:sz="0" w:space="0" w:color="auto"/>
              </w:divBdr>
            </w:div>
            <w:div w:id="1537769384">
              <w:marLeft w:val="0"/>
              <w:marRight w:val="0"/>
              <w:marTop w:val="0"/>
              <w:marBottom w:val="0"/>
              <w:divBdr>
                <w:top w:val="none" w:sz="0" w:space="0" w:color="auto"/>
                <w:left w:val="none" w:sz="0" w:space="0" w:color="auto"/>
                <w:bottom w:val="none" w:sz="0" w:space="0" w:color="auto"/>
                <w:right w:val="none" w:sz="0" w:space="0" w:color="auto"/>
              </w:divBdr>
            </w:div>
            <w:div w:id="1939824301">
              <w:marLeft w:val="0"/>
              <w:marRight w:val="0"/>
              <w:marTop w:val="0"/>
              <w:marBottom w:val="0"/>
              <w:divBdr>
                <w:top w:val="none" w:sz="0" w:space="0" w:color="auto"/>
                <w:left w:val="none" w:sz="0" w:space="0" w:color="auto"/>
                <w:bottom w:val="none" w:sz="0" w:space="0" w:color="auto"/>
                <w:right w:val="none" w:sz="0" w:space="0" w:color="auto"/>
              </w:divBdr>
            </w:div>
            <w:div w:id="849568438">
              <w:marLeft w:val="0"/>
              <w:marRight w:val="0"/>
              <w:marTop w:val="0"/>
              <w:marBottom w:val="0"/>
              <w:divBdr>
                <w:top w:val="none" w:sz="0" w:space="0" w:color="auto"/>
                <w:left w:val="none" w:sz="0" w:space="0" w:color="auto"/>
                <w:bottom w:val="none" w:sz="0" w:space="0" w:color="auto"/>
                <w:right w:val="none" w:sz="0" w:space="0" w:color="auto"/>
              </w:divBdr>
            </w:div>
            <w:div w:id="1938252202">
              <w:marLeft w:val="0"/>
              <w:marRight w:val="0"/>
              <w:marTop w:val="0"/>
              <w:marBottom w:val="0"/>
              <w:divBdr>
                <w:top w:val="none" w:sz="0" w:space="0" w:color="auto"/>
                <w:left w:val="none" w:sz="0" w:space="0" w:color="auto"/>
                <w:bottom w:val="none" w:sz="0" w:space="0" w:color="auto"/>
                <w:right w:val="none" w:sz="0" w:space="0" w:color="auto"/>
              </w:divBdr>
            </w:div>
            <w:div w:id="1581405983">
              <w:marLeft w:val="0"/>
              <w:marRight w:val="0"/>
              <w:marTop w:val="0"/>
              <w:marBottom w:val="0"/>
              <w:divBdr>
                <w:top w:val="none" w:sz="0" w:space="0" w:color="auto"/>
                <w:left w:val="none" w:sz="0" w:space="0" w:color="auto"/>
                <w:bottom w:val="none" w:sz="0" w:space="0" w:color="auto"/>
                <w:right w:val="none" w:sz="0" w:space="0" w:color="auto"/>
              </w:divBdr>
            </w:div>
            <w:div w:id="1603997011">
              <w:marLeft w:val="0"/>
              <w:marRight w:val="0"/>
              <w:marTop w:val="0"/>
              <w:marBottom w:val="0"/>
              <w:divBdr>
                <w:top w:val="none" w:sz="0" w:space="0" w:color="auto"/>
                <w:left w:val="none" w:sz="0" w:space="0" w:color="auto"/>
                <w:bottom w:val="none" w:sz="0" w:space="0" w:color="auto"/>
                <w:right w:val="none" w:sz="0" w:space="0" w:color="auto"/>
              </w:divBdr>
            </w:div>
            <w:div w:id="893934457">
              <w:marLeft w:val="0"/>
              <w:marRight w:val="0"/>
              <w:marTop w:val="0"/>
              <w:marBottom w:val="0"/>
              <w:divBdr>
                <w:top w:val="none" w:sz="0" w:space="0" w:color="auto"/>
                <w:left w:val="none" w:sz="0" w:space="0" w:color="auto"/>
                <w:bottom w:val="none" w:sz="0" w:space="0" w:color="auto"/>
                <w:right w:val="none" w:sz="0" w:space="0" w:color="auto"/>
              </w:divBdr>
            </w:div>
            <w:div w:id="1608780028">
              <w:marLeft w:val="0"/>
              <w:marRight w:val="0"/>
              <w:marTop w:val="0"/>
              <w:marBottom w:val="0"/>
              <w:divBdr>
                <w:top w:val="none" w:sz="0" w:space="0" w:color="auto"/>
                <w:left w:val="none" w:sz="0" w:space="0" w:color="auto"/>
                <w:bottom w:val="none" w:sz="0" w:space="0" w:color="auto"/>
                <w:right w:val="none" w:sz="0" w:space="0" w:color="auto"/>
              </w:divBdr>
            </w:div>
            <w:div w:id="645477920">
              <w:marLeft w:val="0"/>
              <w:marRight w:val="0"/>
              <w:marTop w:val="0"/>
              <w:marBottom w:val="0"/>
              <w:divBdr>
                <w:top w:val="none" w:sz="0" w:space="0" w:color="auto"/>
                <w:left w:val="none" w:sz="0" w:space="0" w:color="auto"/>
                <w:bottom w:val="none" w:sz="0" w:space="0" w:color="auto"/>
                <w:right w:val="none" w:sz="0" w:space="0" w:color="auto"/>
              </w:divBdr>
            </w:div>
            <w:div w:id="2070420971">
              <w:marLeft w:val="0"/>
              <w:marRight w:val="0"/>
              <w:marTop w:val="0"/>
              <w:marBottom w:val="0"/>
              <w:divBdr>
                <w:top w:val="none" w:sz="0" w:space="0" w:color="auto"/>
                <w:left w:val="none" w:sz="0" w:space="0" w:color="auto"/>
                <w:bottom w:val="none" w:sz="0" w:space="0" w:color="auto"/>
                <w:right w:val="none" w:sz="0" w:space="0" w:color="auto"/>
              </w:divBdr>
            </w:div>
            <w:div w:id="1441409650">
              <w:marLeft w:val="0"/>
              <w:marRight w:val="0"/>
              <w:marTop w:val="0"/>
              <w:marBottom w:val="0"/>
              <w:divBdr>
                <w:top w:val="none" w:sz="0" w:space="0" w:color="auto"/>
                <w:left w:val="none" w:sz="0" w:space="0" w:color="auto"/>
                <w:bottom w:val="none" w:sz="0" w:space="0" w:color="auto"/>
                <w:right w:val="none" w:sz="0" w:space="0" w:color="auto"/>
              </w:divBdr>
            </w:div>
            <w:div w:id="1884368538">
              <w:marLeft w:val="0"/>
              <w:marRight w:val="0"/>
              <w:marTop w:val="0"/>
              <w:marBottom w:val="0"/>
              <w:divBdr>
                <w:top w:val="none" w:sz="0" w:space="0" w:color="auto"/>
                <w:left w:val="none" w:sz="0" w:space="0" w:color="auto"/>
                <w:bottom w:val="none" w:sz="0" w:space="0" w:color="auto"/>
                <w:right w:val="none" w:sz="0" w:space="0" w:color="auto"/>
              </w:divBdr>
            </w:div>
            <w:div w:id="1549761196">
              <w:marLeft w:val="0"/>
              <w:marRight w:val="0"/>
              <w:marTop w:val="0"/>
              <w:marBottom w:val="0"/>
              <w:divBdr>
                <w:top w:val="none" w:sz="0" w:space="0" w:color="auto"/>
                <w:left w:val="none" w:sz="0" w:space="0" w:color="auto"/>
                <w:bottom w:val="none" w:sz="0" w:space="0" w:color="auto"/>
                <w:right w:val="none" w:sz="0" w:space="0" w:color="auto"/>
              </w:divBdr>
            </w:div>
            <w:div w:id="1270701784">
              <w:marLeft w:val="0"/>
              <w:marRight w:val="0"/>
              <w:marTop w:val="0"/>
              <w:marBottom w:val="0"/>
              <w:divBdr>
                <w:top w:val="none" w:sz="0" w:space="0" w:color="auto"/>
                <w:left w:val="none" w:sz="0" w:space="0" w:color="auto"/>
                <w:bottom w:val="none" w:sz="0" w:space="0" w:color="auto"/>
                <w:right w:val="none" w:sz="0" w:space="0" w:color="auto"/>
              </w:divBdr>
            </w:div>
            <w:div w:id="748035843">
              <w:marLeft w:val="0"/>
              <w:marRight w:val="0"/>
              <w:marTop w:val="0"/>
              <w:marBottom w:val="0"/>
              <w:divBdr>
                <w:top w:val="none" w:sz="0" w:space="0" w:color="auto"/>
                <w:left w:val="none" w:sz="0" w:space="0" w:color="auto"/>
                <w:bottom w:val="none" w:sz="0" w:space="0" w:color="auto"/>
                <w:right w:val="none" w:sz="0" w:space="0" w:color="auto"/>
              </w:divBdr>
            </w:div>
            <w:div w:id="1314677009">
              <w:marLeft w:val="0"/>
              <w:marRight w:val="0"/>
              <w:marTop w:val="0"/>
              <w:marBottom w:val="0"/>
              <w:divBdr>
                <w:top w:val="none" w:sz="0" w:space="0" w:color="auto"/>
                <w:left w:val="none" w:sz="0" w:space="0" w:color="auto"/>
                <w:bottom w:val="none" w:sz="0" w:space="0" w:color="auto"/>
                <w:right w:val="none" w:sz="0" w:space="0" w:color="auto"/>
              </w:divBdr>
            </w:div>
            <w:div w:id="1623685829">
              <w:marLeft w:val="0"/>
              <w:marRight w:val="0"/>
              <w:marTop w:val="0"/>
              <w:marBottom w:val="0"/>
              <w:divBdr>
                <w:top w:val="none" w:sz="0" w:space="0" w:color="auto"/>
                <w:left w:val="none" w:sz="0" w:space="0" w:color="auto"/>
                <w:bottom w:val="none" w:sz="0" w:space="0" w:color="auto"/>
                <w:right w:val="none" w:sz="0" w:space="0" w:color="auto"/>
              </w:divBdr>
            </w:div>
            <w:div w:id="95945933">
              <w:marLeft w:val="0"/>
              <w:marRight w:val="0"/>
              <w:marTop w:val="0"/>
              <w:marBottom w:val="0"/>
              <w:divBdr>
                <w:top w:val="none" w:sz="0" w:space="0" w:color="auto"/>
                <w:left w:val="none" w:sz="0" w:space="0" w:color="auto"/>
                <w:bottom w:val="none" w:sz="0" w:space="0" w:color="auto"/>
                <w:right w:val="none" w:sz="0" w:space="0" w:color="auto"/>
              </w:divBdr>
            </w:div>
            <w:div w:id="1107039438">
              <w:marLeft w:val="0"/>
              <w:marRight w:val="0"/>
              <w:marTop w:val="0"/>
              <w:marBottom w:val="0"/>
              <w:divBdr>
                <w:top w:val="none" w:sz="0" w:space="0" w:color="auto"/>
                <w:left w:val="none" w:sz="0" w:space="0" w:color="auto"/>
                <w:bottom w:val="none" w:sz="0" w:space="0" w:color="auto"/>
                <w:right w:val="none" w:sz="0" w:space="0" w:color="auto"/>
              </w:divBdr>
            </w:div>
            <w:div w:id="1080175944">
              <w:marLeft w:val="0"/>
              <w:marRight w:val="0"/>
              <w:marTop w:val="0"/>
              <w:marBottom w:val="0"/>
              <w:divBdr>
                <w:top w:val="none" w:sz="0" w:space="0" w:color="auto"/>
                <w:left w:val="none" w:sz="0" w:space="0" w:color="auto"/>
                <w:bottom w:val="none" w:sz="0" w:space="0" w:color="auto"/>
                <w:right w:val="none" w:sz="0" w:space="0" w:color="auto"/>
              </w:divBdr>
            </w:div>
            <w:div w:id="1055810496">
              <w:marLeft w:val="0"/>
              <w:marRight w:val="0"/>
              <w:marTop w:val="0"/>
              <w:marBottom w:val="0"/>
              <w:divBdr>
                <w:top w:val="none" w:sz="0" w:space="0" w:color="auto"/>
                <w:left w:val="none" w:sz="0" w:space="0" w:color="auto"/>
                <w:bottom w:val="none" w:sz="0" w:space="0" w:color="auto"/>
                <w:right w:val="none" w:sz="0" w:space="0" w:color="auto"/>
              </w:divBdr>
            </w:div>
            <w:div w:id="1368944521">
              <w:marLeft w:val="0"/>
              <w:marRight w:val="0"/>
              <w:marTop w:val="0"/>
              <w:marBottom w:val="0"/>
              <w:divBdr>
                <w:top w:val="none" w:sz="0" w:space="0" w:color="auto"/>
                <w:left w:val="none" w:sz="0" w:space="0" w:color="auto"/>
                <w:bottom w:val="none" w:sz="0" w:space="0" w:color="auto"/>
                <w:right w:val="none" w:sz="0" w:space="0" w:color="auto"/>
              </w:divBdr>
            </w:div>
            <w:div w:id="2068525883">
              <w:marLeft w:val="0"/>
              <w:marRight w:val="0"/>
              <w:marTop w:val="0"/>
              <w:marBottom w:val="0"/>
              <w:divBdr>
                <w:top w:val="none" w:sz="0" w:space="0" w:color="auto"/>
                <w:left w:val="none" w:sz="0" w:space="0" w:color="auto"/>
                <w:bottom w:val="none" w:sz="0" w:space="0" w:color="auto"/>
                <w:right w:val="none" w:sz="0" w:space="0" w:color="auto"/>
              </w:divBdr>
            </w:div>
            <w:div w:id="1808039454">
              <w:marLeft w:val="0"/>
              <w:marRight w:val="0"/>
              <w:marTop w:val="0"/>
              <w:marBottom w:val="0"/>
              <w:divBdr>
                <w:top w:val="none" w:sz="0" w:space="0" w:color="auto"/>
                <w:left w:val="none" w:sz="0" w:space="0" w:color="auto"/>
                <w:bottom w:val="none" w:sz="0" w:space="0" w:color="auto"/>
                <w:right w:val="none" w:sz="0" w:space="0" w:color="auto"/>
              </w:divBdr>
            </w:div>
            <w:div w:id="1706174753">
              <w:marLeft w:val="0"/>
              <w:marRight w:val="0"/>
              <w:marTop w:val="0"/>
              <w:marBottom w:val="0"/>
              <w:divBdr>
                <w:top w:val="none" w:sz="0" w:space="0" w:color="auto"/>
                <w:left w:val="none" w:sz="0" w:space="0" w:color="auto"/>
                <w:bottom w:val="none" w:sz="0" w:space="0" w:color="auto"/>
                <w:right w:val="none" w:sz="0" w:space="0" w:color="auto"/>
              </w:divBdr>
            </w:div>
            <w:div w:id="1588804178">
              <w:marLeft w:val="0"/>
              <w:marRight w:val="0"/>
              <w:marTop w:val="0"/>
              <w:marBottom w:val="0"/>
              <w:divBdr>
                <w:top w:val="none" w:sz="0" w:space="0" w:color="auto"/>
                <w:left w:val="none" w:sz="0" w:space="0" w:color="auto"/>
                <w:bottom w:val="none" w:sz="0" w:space="0" w:color="auto"/>
                <w:right w:val="none" w:sz="0" w:space="0" w:color="auto"/>
              </w:divBdr>
            </w:div>
            <w:div w:id="116683362">
              <w:marLeft w:val="0"/>
              <w:marRight w:val="0"/>
              <w:marTop w:val="0"/>
              <w:marBottom w:val="0"/>
              <w:divBdr>
                <w:top w:val="none" w:sz="0" w:space="0" w:color="auto"/>
                <w:left w:val="none" w:sz="0" w:space="0" w:color="auto"/>
                <w:bottom w:val="none" w:sz="0" w:space="0" w:color="auto"/>
                <w:right w:val="none" w:sz="0" w:space="0" w:color="auto"/>
              </w:divBdr>
            </w:div>
            <w:div w:id="1299191184">
              <w:marLeft w:val="0"/>
              <w:marRight w:val="0"/>
              <w:marTop w:val="0"/>
              <w:marBottom w:val="0"/>
              <w:divBdr>
                <w:top w:val="none" w:sz="0" w:space="0" w:color="auto"/>
                <w:left w:val="none" w:sz="0" w:space="0" w:color="auto"/>
                <w:bottom w:val="none" w:sz="0" w:space="0" w:color="auto"/>
                <w:right w:val="none" w:sz="0" w:space="0" w:color="auto"/>
              </w:divBdr>
            </w:div>
            <w:div w:id="860171671">
              <w:marLeft w:val="0"/>
              <w:marRight w:val="0"/>
              <w:marTop w:val="0"/>
              <w:marBottom w:val="0"/>
              <w:divBdr>
                <w:top w:val="none" w:sz="0" w:space="0" w:color="auto"/>
                <w:left w:val="none" w:sz="0" w:space="0" w:color="auto"/>
                <w:bottom w:val="none" w:sz="0" w:space="0" w:color="auto"/>
                <w:right w:val="none" w:sz="0" w:space="0" w:color="auto"/>
              </w:divBdr>
            </w:div>
            <w:div w:id="87042058">
              <w:marLeft w:val="0"/>
              <w:marRight w:val="0"/>
              <w:marTop w:val="0"/>
              <w:marBottom w:val="0"/>
              <w:divBdr>
                <w:top w:val="none" w:sz="0" w:space="0" w:color="auto"/>
                <w:left w:val="none" w:sz="0" w:space="0" w:color="auto"/>
                <w:bottom w:val="none" w:sz="0" w:space="0" w:color="auto"/>
                <w:right w:val="none" w:sz="0" w:space="0" w:color="auto"/>
              </w:divBdr>
            </w:div>
            <w:div w:id="207572619">
              <w:marLeft w:val="0"/>
              <w:marRight w:val="0"/>
              <w:marTop w:val="0"/>
              <w:marBottom w:val="0"/>
              <w:divBdr>
                <w:top w:val="none" w:sz="0" w:space="0" w:color="auto"/>
                <w:left w:val="none" w:sz="0" w:space="0" w:color="auto"/>
                <w:bottom w:val="none" w:sz="0" w:space="0" w:color="auto"/>
                <w:right w:val="none" w:sz="0" w:space="0" w:color="auto"/>
              </w:divBdr>
            </w:div>
            <w:div w:id="1108354024">
              <w:marLeft w:val="0"/>
              <w:marRight w:val="0"/>
              <w:marTop w:val="0"/>
              <w:marBottom w:val="0"/>
              <w:divBdr>
                <w:top w:val="none" w:sz="0" w:space="0" w:color="auto"/>
                <w:left w:val="none" w:sz="0" w:space="0" w:color="auto"/>
                <w:bottom w:val="none" w:sz="0" w:space="0" w:color="auto"/>
                <w:right w:val="none" w:sz="0" w:space="0" w:color="auto"/>
              </w:divBdr>
            </w:div>
            <w:div w:id="200363163">
              <w:marLeft w:val="0"/>
              <w:marRight w:val="0"/>
              <w:marTop w:val="0"/>
              <w:marBottom w:val="0"/>
              <w:divBdr>
                <w:top w:val="none" w:sz="0" w:space="0" w:color="auto"/>
                <w:left w:val="none" w:sz="0" w:space="0" w:color="auto"/>
                <w:bottom w:val="none" w:sz="0" w:space="0" w:color="auto"/>
                <w:right w:val="none" w:sz="0" w:space="0" w:color="auto"/>
              </w:divBdr>
            </w:div>
            <w:div w:id="1863471625">
              <w:marLeft w:val="0"/>
              <w:marRight w:val="0"/>
              <w:marTop w:val="0"/>
              <w:marBottom w:val="0"/>
              <w:divBdr>
                <w:top w:val="none" w:sz="0" w:space="0" w:color="auto"/>
                <w:left w:val="none" w:sz="0" w:space="0" w:color="auto"/>
                <w:bottom w:val="none" w:sz="0" w:space="0" w:color="auto"/>
                <w:right w:val="none" w:sz="0" w:space="0" w:color="auto"/>
              </w:divBdr>
            </w:div>
            <w:div w:id="850291452">
              <w:marLeft w:val="0"/>
              <w:marRight w:val="0"/>
              <w:marTop w:val="0"/>
              <w:marBottom w:val="0"/>
              <w:divBdr>
                <w:top w:val="none" w:sz="0" w:space="0" w:color="auto"/>
                <w:left w:val="none" w:sz="0" w:space="0" w:color="auto"/>
                <w:bottom w:val="none" w:sz="0" w:space="0" w:color="auto"/>
                <w:right w:val="none" w:sz="0" w:space="0" w:color="auto"/>
              </w:divBdr>
            </w:div>
            <w:div w:id="2094549368">
              <w:marLeft w:val="0"/>
              <w:marRight w:val="0"/>
              <w:marTop w:val="0"/>
              <w:marBottom w:val="0"/>
              <w:divBdr>
                <w:top w:val="none" w:sz="0" w:space="0" w:color="auto"/>
                <w:left w:val="none" w:sz="0" w:space="0" w:color="auto"/>
                <w:bottom w:val="none" w:sz="0" w:space="0" w:color="auto"/>
                <w:right w:val="none" w:sz="0" w:space="0" w:color="auto"/>
              </w:divBdr>
            </w:div>
            <w:div w:id="549995704">
              <w:marLeft w:val="0"/>
              <w:marRight w:val="0"/>
              <w:marTop w:val="0"/>
              <w:marBottom w:val="0"/>
              <w:divBdr>
                <w:top w:val="none" w:sz="0" w:space="0" w:color="auto"/>
                <w:left w:val="none" w:sz="0" w:space="0" w:color="auto"/>
                <w:bottom w:val="none" w:sz="0" w:space="0" w:color="auto"/>
                <w:right w:val="none" w:sz="0" w:space="0" w:color="auto"/>
              </w:divBdr>
            </w:div>
            <w:div w:id="1908564828">
              <w:marLeft w:val="0"/>
              <w:marRight w:val="0"/>
              <w:marTop w:val="0"/>
              <w:marBottom w:val="0"/>
              <w:divBdr>
                <w:top w:val="none" w:sz="0" w:space="0" w:color="auto"/>
                <w:left w:val="none" w:sz="0" w:space="0" w:color="auto"/>
                <w:bottom w:val="none" w:sz="0" w:space="0" w:color="auto"/>
                <w:right w:val="none" w:sz="0" w:space="0" w:color="auto"/>
              </w:divBdr>
            </w:div>
            <w:div w:id="1862012761">
              <w:marLeft w:val="0"/>
              <w:marRight w:val="0"/>
              <w:marTop w:val="0"/>
              <w:marBottom w:val="0"/>
              <w:divBdr>
                <w:top w:val="none" w:sz="0" w:space="0" w:color="auto"/>
                <w:left w:val="none" w:sz="0" w:space="0" w:color="auto"/>
                <w:bottom w:val="none" w:sz="0" w:space="0" w:color="auto"/>
                <w:right w:val="none" w:sz="0" w:space="0" w:color="auto"/>
              </w:divBdr>
            </w:div>
            <w:div w:id="1119764292">
              <w:marLeft w:val="0"/>
              <w:marRight w:val="0"/>
              <w:marTop w:val="0"/>
              <w:marBottom w:val="0"/>
              <w:divBdr>
                <w:top w:val="none" w:sz="0" w:space="0" w:color="auto"/>
                <w:left w:val="none" w:sz="0" w:space="0" w:color="auto"/>
                <w:bottom w:val="none" w:sz="0" w:space="0" w:color="auto"/>
                <w:right w:val="none" w:sz="0" w:space="0" w:color="auto"/>
              </w:divBdr>
            </w:div>
            <w:div w:id="572929057">
              <w:marLeft w:val="0"/>
              <w:marRight w:val="0"/>
              <w:marTop w:val="0"/>
              <w:marBottom w:val="0"/>
              <w:divBdr>
                <w:top w:val="none" w:sz="0" w:space="0" w:color="auto"/>
                <w:left w:val="none" w:sz="0" w:space="0" w:color="auto"/>
                <w:bottom w:val="none" w:sz="0" w:space="0" w:color="auto"/>
                <w:right w:val="none" w:sz="0" w:space="0" w:color="auto"/>
              </w:divBdr>
            </w:div>
            <w:div w:id="1608535856">
              <w:marLeft w:val="0"/>
              <w:marRight w:val="0"/>
              <w:marTop w:val="0"/>
              <w:marBottom w:val="0"/>
              <w:divBdr>
                <w:top w:val="none" w:sz="0" w:space="0" w:color="auto"/>
                <w:left w:val="none" w:sz="0" w:space="0" w:color="auto"/>
                <w:bottom w:val="none" w:sz="0" w:space="0" w:color="auto"/>
                <w:right w:val="none" w:sz="0" w:space="0" w:color="auto"/>
              </w:divBdr>
            </w:div>
            <w:div w:id="1950502939">
              <w:marLeft w:val="0"/>
              <w:marRight w:val="0"/>
              <w:marTop w:val="0"/>
              <w:marBottom w:val="0"/>
              <w:divBdr>
                <w:top w:val="none" w:sz="0" w:space="0" w:color="auto"/>
                <w:left w:val="none" w:sz="0" w:space="0" w:color="auto"/>
                <w:bottom w:val="none" w:sz="0" w:space="0" w:color="auto"/>
                <w:right w:val="none" w:sz="0" w:space="0" w:color="auto"/>
              </w:divBdr>
            </w:div>
            <w:div w:id="966206926">
              <w:marLeft w:val="0"/>
              <w:marRight w:val="0"/>
              <w:marTop w:val="0"/>
              <w:marBottom w:val="0"/>
              <w:divBdr>
                <w:top w:val="none" w:sz="0" w:space="0" w:color="auto"/>
                <w:left w:val="none" w:sz="0" w:space="0" w:color="auto"/>
                <w:bottom w:val="none" w:sz="0" w:space="0" w:color="auto"/>
                <w:right w:val="none" w:sz="0" w:space="0" w:color="auto"/>
              </w:divBdr>
            </w:div>
            <w:div w:id="1640185774">
              <w:marLeft w:val="0"/>
              <w:marRight w:val="0"/>
              <w:marTop w:val="0"/>
              <w:marBottom w:val="0"/>
              <w:divBdr>
                <w:top w:val="none" w:sz="0" w:space="0" w:color="auto"/>
                <w:left w:val="none" w:sz="0" w:space="0" w:color="auto"/>
                <w:bottom w:val="none" w:sz="0" w:space="0" w:color="auto"/>
                <w:right w:val="none" w:sz="0" w:space="0" w:color="auto"/>
              </w:divBdr>
            </w:div>
            <w:div w:id="407268185">
              <w:marLeft w:val="0"/>
              <w:marRight w:val="0"/>
              <w:marTop w:val="0"/>
              <w:marBottom w:val="0"/>
              <w:divBdr>
                <w:top w:val="none" w:sz="0" w:space="0" w:color="auto"/>
                <w:left w:val="none" w:sz="0" w:space="0" w:color="auto"/>
                <w:bottom w:val="none" w:sz="0" w:space="0" w:color="auto"/>
                <w:right w:val="none" w:sz="0" w:space="0" w:color="auto"/>
              </w:divBdr>
            </w:div>
            <w:div w:id="1826387882">
              <w:marLeft w:val="0"/>
              <w:marRight w:val="0"/>
              <w:marTop w:val="0"/>
              <w:marBottom w:val="0"/>
              <w:divBdr>
                <w:top w:val="none" w:sz="0" w:space="0" w:color="auto"/>
                <w:left w:val="none" w:sz="0" w:space="0" w:color="auto"/>
                <w:bottom w:val="none" w:sz="0" w:space="0" w:color="auto"/>
                <w:right w:val="none" w:sz="0" w:space="0" w:color="auto"/>
              </w:divBdr>
            </w:div>
            <w:div w:id="1677734558">
              <w:marLeft w:val="0"/>
              <w:marRight w:val="0"/>
              <w:marTop w:val="0"/>
              <w:marBottom w:val="0"/>
              <w:divBdr>
                <w:top w:val="none" w:sz="0" w:space="0" w:color="auto"/>
                <w:left w:val="none" w:sz="0" w:space="0" w:color="auto"/>
                <w:bottom w:val="none" w:sz="0" w:space="0" w:color="auto"/>
                <w:right w:val="none" w:sz="0" w:space="0" w:color="auto"/>
              </w:divBdr>
            </w:div>
            <w:div w:id="2018847657">
              <w:marLeft w:val="0"/>
              <w:marRight w:val="0"/>
              <w:marTop w:val="0"/>
              <w:marBottom w:val="0"/>
              <w:divBdr>
                <w:top w:val="none" w:sz="0" w:space="0" w:color="auto"/>
                <w:left w:val="none" w:sz="0" w:space="0" w:color="auto"/>
                <w:bottom w:val="none" w:sz="0" w:space="0" w:color="auto"/>
                <w:right w:val="none" w:sz="0" w:space="0" w:color="auto"/>
              </w:divBdr>
            </w:div>
            <w:div w:id="194394878">
              <w:marLeft w:val="0"/>
              <w:marRight w:val="0"/>
              <w:marTop w:val="0"/>
              <w:marBottom w:val="0"/>
              <w:divBdr>
                <w:top w:val="none" w:sz="0" w:space="0" w:color="auto"/>
                <w:left w:val="none" w:sz="0" w:space="0" w:color="auto"/>
                <w:bottom w:val="none" w:sz="0" w:space="0" w:color="auto"/>
                <w:right w:val="none" w:sz="0" w:space="0" w:color="auto"/>
              </w:divBdr>
            </w:div>
            <w:div w:id="1322738136">
              <w:marLeft w:val="0"/>
              <w:marRight w:val="0"/>
              <w:marTop w:val="0"/>
              <w:marBottom w:val="0"/>
              <w:divBdr>
                <w:top w:val="none" w:sz="0" w:space="0" w:color="auto"/>
                <w:left w:val="none" w:sz="0" w:space="0" w:color="auto"/>
                <w:bottom w:val="none" w:sz="0" w:space="0" w:color="auto"/>
                <w:right w:val="none" w:sz="0" w:space="0" w:color="auto"/>
              </w:divBdr>
            </w:div>
            <w:div w:id="1203899988">
              <w:marLeft w:val="0"/>
              <w:marRight w:val="0"/>
              <w:marTop w:val="0"/>
              <w:marBottom w:val="0"/>
              <w:divBdr>
                <w:top w:val="none" w:sz="0" w:space="0" w:color="auto"/>
                <w:left w:val="none" w:sz="0" w:space="0" w:color="auto"/>
                <w:bottom w:val="none" w:sz="0" w:space="0" w:color="auto"/>
                <w:right w:val="none" w:sz="0" w:space="0" w:color="auto"/>
              </w:divBdr>
            </w:div>
            <w:div w:id="759645082">
              <w:marLeft w:val="0"/>
              <w:marRight w:val="0"/>
              <w:marTop w:val="0"/>
              <w:marBottom w:val="0"/>
              <w:divBdr>
                <w:top w:val="none" w:sz="0" w:space="0" w:color="auto"/>
                <w:left w:val="none" w:sz="0" w:space="0" w:color="auto"/>
                <w:bottom w:val="none" w:sz="0" w:space="0" w:color="auto"/>
                <w:right w:val="none" w:sz="0" w:space="0" w:color="auto"/>
              </w:divBdr>
            </w:div>
            <w:div w:id="2146771341">
              <w:marLeft w:val="0"/>
              <w:marRight w:val="0"/>
              <w:marTop w:val="0"/>
              <w:marBottom w:val="0"/>
              <w:divBdr>
                <w:top w:val="none" w:sz="0" w:space="0" w:color="auto"/>
                <w:left w:val="none" w:sz="0" w:space="0" w:color="auto"/>
                <w:bottom w:val="none" w:sz="0" w:space="0" w:color="auto"/>
                <w:right w:val="none" w:sz="0" w:space="0" w:color="auto"/>
              </w:divBdr>
            </w:div>
            <w:div w:id="960654014">
              <w:marLeft w:val="0"/>
              <w:marRight w:val="0"/>
              <w:marTop w:val="0"/>
              <w:marBottom w:val="0"/>
              <w:divBdr>
                <w:top w:val="none" w:sz="0" w:space="0" w:color="auto"/>
                <w:left w:val="none" w:sz="0" w:space="0" w:color="auto"/>
                <w:bottom w:val="none" w:sz="0" w:space="0" w:color="auto"/>
                <w:right w:val="none" w:sz="0" w:space="0" w:color="auto"/>
              </w:divBdr>
            </w:div>
            <w:div w:id="727608700">
              <w:marLeft w:val="0"/>
              <w:marRight w:val="0"/>
              <w:marTop w:val="0"/>
              <w:marBottom w:val="0"/>
              <w:divBdr>
                <w:top w:val="none" w:sz="0" w:space="0" w:color="auto"/>
                <w:left w:val="none" w:sz="0" w:space="0" w:color="auto"/>
                <w:bottom w:val="none" w:sz="0" w:space="0" w:color="auto"/>
                <w:right w:val="none" w:sz="0" w:space="0" w:color="auto"/>
              </w:divBdr>
            </w:div>
            <w:div w:id="1319504134">
              <w:marLeft w:val="0"/>
              <w:marRight w:val="0"/>
              <w:marTop w:val="0"/>
              <w:marBottom w:val="0"/>
              <w:divBdr>
                <w:top w:val="none" w:sz="0" w:space="0" w:color="auto"/>
                <w:left w:val="none" w:sz="0" w:space="0" w:color="auto"/>
                <w:bottom w:val="none" w:sz="0" w:space="0" w:color="auto"/>
                <w:right w:val="none" w:sz="0" w:space="0" w:color="auto"/>
              </w:divBdr>
            </w:div>
            <w:div w:id="836727915">
              <w:marLeft w:val="0"/>
              <w:marRight w:val="0"/>
              <w:marTop w:val="0"/>
              <w:marBottom w:val="0"/>
              <w:divBdr>
                <w:top w:val="none" w:sz="0" w:space="0" w:color="auto"/>
                <w:left w:val="none" w:sz="0" w:space="0" w:color="auto"/>
                <w:bottom w:val="none" w:sz="0" w:space="0" w:color="auto"/>
                <w:right w:val="none" w:sz="0" w:space="0" w:color="auto"/>
              </w:divBdr>
            </w:div>
            <w:div w:id="1286890786">
              <w:marLeft w:val="0"/>
              <w:marRight w:val="0"/>
              <w:marTop w:val="0"/>
              <w:marBottom w:val="0"/>
              <w:divBdr>
                <w:top w:val="none" w:sz="0" w:space="0" w:color="auto"/>
                <w:left w:val="none" w:sz="0" w:space="0" w:color="auto"/>
                <w:bottom w:val="none" w:sz="0" w:space="0" w:color="auto"/>
                <w:right w:val="none" w:sz="0" w:space="0" w:color="auto"/>
              </w:divBdr>
            </w:div>
            <w:div w:id="2005476073">
              <w:marLeft w:val="0"/>
              <w:marRight w:val="0"/>
              <w:marTop w:val="0"/>
              <w:marBottom w:val="0"/>
              <w:divBdr>
                <w:top w:val="none" w:sz="0" w:space="0" w:color="auto"/>
                <w:left w:val="none" w:sz="0" w:space="0" w:color="auto"/>
                <w:bottom w:val="none" w:sz="0" w:space="0" w:color="auto"/>
                <w:right w:val="none" w:sz="0" w:space="0" w:color="auto"/>
              </w:divBdr>
            </w:div>
            <w:div w:id="1736972936">
              <w:marLeft w:val="0"/>
              <w:marRight w:val="0"/>
              <w:marTop w:val="0"/>
              <w:marBottom w:val="0"/>
              <w:divBdr>
                <w:top w:val="none" w:sz="0" w:space="0" w:color="auto"/>
                <w:left w:val="none" w:sz="0" w:space="0" w:color="auto"/>
                <w:bottom w:val="none" w:sz="0" w:space="0" w:color="auto"/>
                <w:right w:val="none" w:sz="0" w:space="0" w:color="auto"/>
              </w:divBdr>
            </w:div>
            <w:div w:id="1350108302">
              <w:marLeft w:val="0"/>
              <w:marRight w:val="0"/>
              <w:marTop w:val="0"/>
              <w:marBottom w:val="0"/>
              <w:divBdr>
                <w:top w:val="none" w:sz="0" w:space="0" w:color="auto"/>
                <w:left w:val="none" w:sz="0" w:space="0" w:color="auto"/>
                <w:bottom w:val="none" w:sz="0" w:space="0" w:color="auto"/>
                <w:right w:val="none" w:sz="0" w:space="0" w:color="auto"/>
              </w:divBdr>
            </w:div>
            <w:div w:id="1359426738">
              <w:marLeft w:val="0"/>
              <w:marRight w:val="0"/>
              <w:marTop w:val="0"/>
              <w:marBottom w:val="0"/>
              <w:divBdr>
                <w:top w:val="none" w:sz="0" w:space="0" w:color="auto"/>
                <w:left w:val="none" w:sz="0" w:space="0" w:color="auto"/>
                <w:bottom w:val="none" w:sz="0" w:space="0" w:color="auto"/>
                <w:right w:val="none" w:sz="0" w:space="0" w:color="auto"/>
              </w:divBdr>
            </w:div>
            <w:div w:id="378092570">
              <w:marLeft w:val="0"/>
              <w:marRight w:val="0"/>
              <w:marTop w:val="0"/>
              <w:marBottom w:val="0"/>
              <w:divBdr>
                <w:top w:val="none" w:sz="0" w:space="0" w:color="auto"/>
                <w:left w:val="none" w:sz="0" w:space="0" w:color="auto"/>
                <w:bottom w:val="none" w:sz="0" w:space="0" w:color="auto"/>
                <w:right w:val="none" w:sz="0" w:space="0" w:color="auto"/>
              </w:divBdr>
            </w:div>
            <w:div w:id="1432700050">
              <w:marLeft w:val="0"/>
              <w:marRight w:val="0"/>
              <w:marTop w:val="0"/>
              <w:marBottom w:val="0"/>
              <w:divBdr>
                <w:top w:val="none" w:sz="0" w:space="0" w:color="auto"/>
                <w:left w:val="none" w:sz="0" w:space="0" w:color="auto"/>
                <w:bottom w:val="none" w:sz="0" w:space="0" w:color="auto"/>
                <w:right w:val="none" w:sz="0" w:space="0" w:color="auto"/>
              </w:divBdr>
            </w:div>
            <w:div w:id="1027877065">
              <w:marLeft w:val="0"/>
              <w:marRight w:val="0"/>
              <w:marTop w:val="0"/>
              <w:marBottom w:val="0"/>
              <w:divBdr>
                <w:top w:val="none" w:sz="0" w:space="0" w:color="auto"/>
                <w:left w:val="none" w:sz="0" w:space="0" w:color="auto"/>
                <w:bottom w:val="none" w:sz="0" w:space="0" w:color="auto"/>
                <w:right w:val="none" w:sz="0" w:space="0" w:color="auto"/>
              </w:divBdr>
            </w:div>
            <w:div w:id="780106293">
              <w:marLeft w:val="0"/>
              <w:marRight w:val="0"/>
              <w:marTop w:val="0"/>
              <w:marBottom w:val="0"/>
              <w:divBdr>
                <w:top w:val="none" w:sz="0" w:space="0" w:color="auto"/>
                <w:left w:val="none" w:sz="0" w:space="0" w:color="auto"/>
                <w:bottom w:val="none" w:sz="0" w:space="0" w:color="auto"/>
                <w:right w:val="none" w:sz="0" w:space="0" w:color="auto"/>
              </w:divBdr>
            </w:div>
            <w:div w:id="2122531805">
              <w:marLeft w:val="0"/>
              <w:marRight w:val="0"/>
              <w:marTop w:val="0"/>
              <w:marBottom w:val="0"/>
              <w:divBdr>
                <w:top w:val="none" w:sz="0" w:space="0" w:color="auto"/>
                <w:left w:val="none" w:sz="0" w:space="0" w:color="auto"/>
                <w:bottom w:val="none" w:sz="0" w:space="0" w:color="auto"/>
                <w:right w:val="none" w:sz="0" w:space="0" w:color="auto"/>
              </w:divBdr>
            </w:div>
            <w:div w:id="497580576">
              <w:marLeft w:val="0"/>
              <w:marRight w:val="0"/>
              <w:marTop w:val="0"/>
              <w:marBottom w:val="0"/>
              <w:divBdr>
                <w:top w:val="none" w:sz="0" w:space="0" w:color="auto"/>
                <w:left w:val="none" w:sz="0" w:space="0" w:color="auto"/>
                <w:bottom w:val="none" w:sz="0" w:space="0" w:color="auto"/>
                <w:right w:val="none" w:sz="0" w:space="0" w:color="auto"/>
              </w:divBdr>
            </w:div>
            <w:div w:id="1351292867">
              <w:marLeft w:val="0"/>
              <w:marRight w:val="0"/>
              <w:marTop w:val="0"/>
              <w:marBottom w:val="0"/>
              <w:divBdr>
                <w:top w:val="none" w:sz="0" w:space="0" w:color="auto"/>
                <w:left w:val="none" w:sz="0" w:space="0" w:color="auto"/>
                <w:bottom w:val="none" w:sz="0" w:space="0" w:color="auto"/>
                <w:right w:val="none" w:sz="0" w:space="0" w:color="auto"/>
              </w:divBdr>
            </w:div>
            <w:div w:id="749546222">
              <w:marLeft w:val="0"/>
              <w:marRight w:val="0"/>
              <w:marTop w:val="0"/>
              <w:marBottom w:val="0"/>
              <w:divBdr>
                <w:top w:val="none" w:sz="0" w:space="0" w:color="auto"/>
                <w:left w:val="none" w:sz="0" w:space="0" w:color="auto"/>
                <w:bottom w:val="none" w:sz="0" w:space="0" w:color="auto"/>
                <w:right w:val="none" w:sz="0" w:space="0" w:color="auto"/>
              </w:divBdr>
            </w:div>
            <w:div w:id="43138401">
              <w:marLeft w:val="0"/>
              <w:marRight w:val="0"/>
              <w:marTop w:val="0"/>
              <w:marBottom w:val="0"/>
              <w:divBdr>
                <w:top w:val="none" w:sz="0" w:space="0" w:color="auto"/>
                <w:left w:val="none" w:sz="0" w:space="0" w:color="auto"/>
                <w:bottom w:val="none" w:sz="0" w:space="0" w:color="auto"/>
                <w:right w:val="none" w:sz="0" w:space="0" w:color="auto"/>
              </w:divBdr>
            </w:div>
            <w:div w:id="1164055968">
              <w:marLeft w:val="0"/>
              <w:marRight w:val="0"/>
              <w:marTop w:val="0"/>
              <w:marBottom w:val="0"/>
              <w:divBdr>
                <w:top w:val="none" w:sz="0" w:space="0" w:color="auto"/>
                <w:left w:val="none" w:sz="0" w:space="0" w:color="auto"/>
                <w:bottom w:val="none" w:sz="0" w:space="0" w:color="auto"/>
                <w:right w:val="none" w:sz="0" w:space="0" w:color="auto"/>
              </w:divBdr>
            </w:div>
            <w:div w:id="512498373">
              <w:marLeft w:val="0"/>
              <w:marRight w:val="0"/>
              <w:marTop w:val="0"/>
              <w:marBottom w:val="0"/>
              <w:divBdr>
                <w:top w:val="none" w:sz="0" w:space="0" w:color="auto"/>
                <w:left w:val="none" w:sz="0" w:space="0" w:color="auto"/>
                <w:bottom w:val="none" w:sz="0" w:space="0" w:color="auto"/>
                <w:right w:val="none" w:sz="0" w:space="0" w:color="auto"/>
              </w:divBdr>
            </w:div>
            <w:div w:id="3556363">
              <w:marLeft w:val="0"/>
              <w:marRight w:val="0"/>
              <w:marTop w:val="0"/>
              <w:marBottom w:val="0"/>
              <w:divBdr>
                <w:top w:val="none" w:sz="0" w:space="0" w:color="auto"/>
                <w:left w:val="none" w:sz="0" w:space="0" w:color="auto"/>
                <w:bottom w:val="none" w:sz="0" w:space="0" w:color="auto"/>
                <w:right w:val="none" w:sz="0" w:space="0" w:color="auto"/>
              </w:divBdr>
            </w:div>
            <w:div w:id="2105951245">
              <w:marLeft w:val="0"/>
              <w:marRight w:val="0"/>
              <w:marTop w:val="0"/>
              <w:marBottom w:val="0"/>
              <w:divBdr>
                <w:top w:val="none" w:sz="0" w:space="0" w:color="auto"/>
                <w:left w:val="none" w:sz="0" w:space="0" w:color="auto"/>
                <w:bottom w:val="none" w:sz="0" w:space="0" w:color="auto"/>
                <w:right w:val="none" w:sz="0" w:space="0" w:color="auto"/>
              </w:divBdr>
            </w:div>
            <w:div w:id="820465087">
              <w:marLeft w:val="0"/>
              <w:marRight w:val="0"/>
              <w:marTop w:val="0"/>
              <w:marBottom w:val="0"/>
              <w:divBdr>
                <w:top w:val="none" w:sz="0" w:space="0" w:color="auto"/>
                <w:left w:val="none" w:sz="0" w:space="0" w:color="auto"/>
                <w:bottom w:val="none" w:sz="0" w:space="0" w:color="auto"/>
                <w:right w:val="none" w:sz="0" w:space="0" w:color="auto"/>
              </w:divBdr>
            </w:div>
            <w:div w:id="1205290843">
              <w:marLeft w:val="0"/>
              <w:marRight w:val="0"/>
              <w:marTop w:val="0"/>
              <w:marBottom w:val="0"/>
              <w:divBdr>
                <w:top w:val="none" w:sz="0" w:space="0" w:color="auto"/>
                <w:left w:val="none" w:sz="0" w:space="0" w:color="auto"/>
                <w:bottom w:val="none" w:sz="0" w:space="0" w:color="auto"/>
                <w:right w:val="none" w:sz="0" w:space="0" w:color="auto"/>
              </w:divBdr>
            </w:div>
            <w:div w:id="2065833377">
              <w:marLeft w:val="0"/>
              <w:marRight w:val="0"/>
              <w:marTop w:val="0"/>
              <w:marBottom w:val="0"/>
              <w:divBdr>
                <w:top w:val="none" w:sz="0" w:space="0" w:color="auto"/>
                <w:left w:val="none" w:sz="0" w:space="0" w:color="auto"/>
                <w:bottom w:val="none" w:sz="0" w:space="0" w:color="auto"/>
                <w:right w:val="none" w:sz="0" w:space="0" w:color="auto"/>
              </w:divBdr>
            </w:div>
            <w:div w:id="1188103419">
              <w:marLeft w:val="0"/>
              <w:marRight w:val="0"/>
              <w:marTop w:val="0"/>
              <w:marBottom w:val="0"/>
              <w:divBdr>
                <w:top w:val="none" w:sz="0" w:space="0" w:color="auto"/>
                <w:left w:val="none" w:sz="0" w:space="0" w:color="auto"/>
                <w:bottom w:val="none" w:sz="0" w:space="0" w:color="auto"/>
                <w:right w:val="none" w:sz="0" w:space="0" w:color="auto"/>
              </w:divBdr>
            </w:div>
            <w:div w:id="399639199">
              <w:marLeft w:val="0"/>
              <w:marRight w:val="0"/>
              <w:marTop w:val="0"/>
              <w:marBottom w:val="0"/>
              <w:divBdr>
                <w:top w:val="none" w:sz="0" w:space="0" w:color="auto"/>
                <w:left w:val="none" w:sz="0" w:space="0" w:color="auto"/>
                <w:bottom w:val="none" w:sz="0" w:space="0" w:color="auto"/>
                <w:right w:val="none" w:sz="0" w:space="0" w:color="auto"/>
              </w:divBdr>
            </w:div>
            <w:div w:id="364211765">
              <w:marLeft w:val="0"/>
              <w:marRight w:val="0"/>
              <w:marTop w:val="0"/>
              <w:marBottom w:val="0"/>
              <w:divBdr>
                <w:top w:val="none" w:sz="0" w:space="0" w:color="auto"/>
                <w:left w:val="none" w:sz="0" w:space="0" w:color="auto"/>
                <w:bottom w:val="none" w:sz="0" w:space="0" w:color="auto"/>
                <w:right w:val="none" w:sz="0" w:space="0" w:color="auto"/>
              </w:divBdr>
            </w:div>
            <w:div w:id="121074949">
              <w:marLeft w:val="0"/>
              <w:marRight w:val="0"/>
              <w:marTop w:val="0"/>
              <w:marBottom w:val="0"/>
              <w:divBdr>
                <w:top w:val="none" w:sz="0" w:space="0" w:color="auto"/>
                <w:left w:val="none" w:sz="0" w:space="0" w:color="auto"/>
                <w:bottom w:val="none" w:sz="0" w:space="0" w:color="auto"/>
                <w:right w:val="none" w:sz="0" w:space="0" w:color="auto"/>
              </w:divBdr>
            </w:div>
            <w:div w:id="1636134122">
              <w:marLeft w:val="0"/>
              <w:marRight w:val="0"/>
              <w:marTop w:val="0"/>
              <w:marBottom w:val="0"/>
              <w:divBdr>
                <w:top w:val="none" w:sz="0" w:space="0" w:color="auto"/>
                <w:left w:val="none" w:sz="0" w:space="0" w:color="auto"/>
                <w:bottom w:val="none" w:sz="0" w:space="0" w:color="auto"/>
                <w:right w:val="none" w:sz="0" w:space="0" w:color="auto"/>
              </w:divBdr>
            </w:div>
            <w:div w:id="1738699687">
              <w:marLeft w:val="0"/>
              <w:marRight w:val="0"/>
              <w:marTop w:val="0"/>
              <w:marBottom w:val="0"/>
              <w:divBdr>
                <w:top w:val="none" w:sz="0" w:space="0" w:color="auto"/>
                <w:left w:val="none" w:sz="0" w:space="0" w:color="auto"/>
                <w:bottom w:val="none" w:sz="0" w:space="0" w:color="auto"/>
                <w:right w:val="none" w:sz="0" w:space="0" w:color="auto"/>
              </w:divBdr>
            </w:div>
            <w:div w:id="1839540277">
              <w:marLeft w:val="0"/>
              <w:marRight w:val="0"/>
              <w:marTop w:val="0"/>
              <w:marBottom w:val="0"/>
              <w:divBdr>
                <w:top w:val="none" w:sz="0" w:space="0" w:color="auto"/>
                <w:left w:val="none" w:sz="0" w:space="0" w:color="auto"/>
                <w:bottom w:val="none" w:sz="0" w:space="0" w:color="auto"/>
                <w:right w:val="none" w:sz="0" w:space="0" w:color="auto"/>
              </w:divBdr>
            </w:div>
            <w:div w:id="430274555">
              <w:marLeft w:val="0"/>
              <w:marRight w:val="0"/>
              <w:marTop w:val="0"/>
              <w:marBottom w:val="0"/>
              <w:divBdr>
                <w:top w:val="none" w:sz="0" w:space="0" w:color="auto"/>
                <w:left w:val="none" w:sz="0" w:space="0" w:color="auto"/>
                <w:bottom w:val="none" w:sz="0" w:space="0" w:color="auto"/>
                <w:right w:val="none" w:sz="0" w:space="0" w:color="auto"/>
              </w:divBdr>
            </w:div>
            <w:div w:id="138423706">
              <w:marLeft w:val="0"/>
              <w:marRight w:val="0"/>
              <w:marTop w:val="0"/>
              <w:marBottom w:val="0"/>
              <w:divBdr>
                <w:top w:val="none" w:sz="0" w:space="0" w:color="auto"/>
                <w:left w:val="none" w:sz="0" w:space="0" w:color="auto"/>
                <w:bottom w:val="none" w:sz="0" w:space="0" w:color="auto"/>
                <w:right w:val="none" w:sz="0" w:space="0" w:color="auto"/>
              </w:divBdr>
            </w:div>
            <w:div w:id="2049911700">
              <w:marLeft w:val="0"/>
              <w:marRight w:val="0"/>
              <w:marTop w:val="0"/>
              <w:marBottom w:val="0"/>
              <w:divBdr>
                <w:top w:val="none" w:sz="0" w:space="0" w:color="auto"/>
                <w:left w:val="none" w:sz="0" w:space="0" w:color="auto"/>
                <w:bottom w:val="none" w:sz="0" w:space="0" w:color="auto"/>
                <w:right w:val="none" w:sz="0" w:space="0" w:color="auto"/>
              </w:divBdr>
            </w:div>
            <w:div w:id="1929846887">
              <w:marLeft w:val="0"/>
              <w:marRight w:val="0"/>
              <w:marTop w:val="0"/>
              <w:marBottom w:val="0"/>
              <w:divBdr>
                <w:top w:val="none" w:sz="0" w:space="0" w:color="auto"/>
                <w:left w:val="none" w:sz="0" w:space="0" w:color="auto"/>
                <w:bottom w:val="none" w:sz="0" w:space="0" w:color="auto"/>
                <w:right w:val="none" w:sz="0" w:space="0" w:color="auto"/>
              </w:divBdr>
            </w:div>
            <w:div w:id="239757351">
              <w:marLeft w:val="0"/>
              <w:marRight w:val="0"/>
              <w:marTop w:val="0"/>
              <w:marBottom w:val="0"/>
              <w:divBdr>
                <w:top w:val="none" w:sz="0" w:space="0" w:color="auto"/>
                <w:left w:val="none" w:sz="0" w:space="0" w:color="auto"/>
                <w:bottom w:val="none" w:sz="0" w:space="0" w:color="auto"/>
                <w:right w:val="none" w:sz="0" w:space="0" w:color="auto"/>
              </w:divBdr>
            </w:div>
            <w:div w:id="1311060304">
              <w:marLeft w:val="0"/>
              <w:marRight w:val="0"/>
              <w:marTop w:val="0"/>
              <w:marBottom w:val="0"/>
              <w:divBdr>
                <w:top w:val="none" w:sz="0" w:space="0" w:color="auto"/>
                <w:left w:val="none" w:sz="0" w:space="0" w:color="auto"/>
                <w:bottom w:val="none" w:sz="0" w:space="0" w:color="auto"/>
                <w:right w:val="none" w:sz="0" w:space="0" w:color="auto"/>
              </w:divBdr>
            </w:div>
            <w:div w:id="1399784941">
              <w:marLeft w:val="0"/>
              <w:marRight w:val="0"/>
              <w:marTop w:val="0"/>
              <w:marBottom w:val="0"/>
              <w:divBdr>
                <w:top w:val="none" w:sz="0" w:space="0" w:color="auto"/>
                <w:left w:val="none" w:sz="0" w:space="0" w:color="auto"/>
                <w:bottom w:val="none" w:sz="0" w:space="0" w:color="auto"/>
                <w:right w:val="none" w:sz="0" w:space="0" w:color="auto"/>
              </w:divBdr>
            </w:div>
            <w:div w:id="1532838912">
              <w:marLeft w:val="0"/>
              <w:marRight w:val="0"/>
              <w:marTop w:val="0"/>
              <w:marBottom w:val="0"/>
              <w:divBdr>
                <w:top w:val="none" w:sz="0" w:space="0" w:color="auto"/>
                <w:left w:val="none" w:sz="0" w:space="0" w:color="auto"/>
                <w:bottom w:val="none" w:sz="0" w:space="0" w:color="auto"/>
                <w:right w:val="none" w:sz="0" w:space="0" w:color="auto"/>
              </w:divBdr>
            </w:div>
            <w:div w:id="1317803715">
              <w:marLeft w:val="0"/>
              <w:marRight w:val="0"/>
              <w:marTop w:val="0"/>
              <w:marBottom w:val="0"/>
              <w:divBdr>
                <w:top w:val="none" w:sz="0" w:space="0" w:color="auto"/>
                <w:left w:val="none" w:sz="0" w:space="0" w:color="auto"/>
                <w:bottom w:val="none" w:sz="0" w:space="0" w:color="auto"/>
                <w:right w:val="none" w:sz="0" w:space="0" w:color="auto"/>
              </w:divBdr>
            </w:div>
            <w:div w:id="948051133">
              <w:marLeft w:val="0"/>
              <w:marRight w:val="0"/>
              <w:marTop w:val="0"/>
              <w:marBottom w:val="0"/>
              <w:divBdr>
                <w:top w:val="none" w:sz="0" w:space="0" w:color="auto"/>
                <w:left w:val="none" w:sz="0" w:space="0" w:color="auto"/>
                <w:bottom w:val="none" w:sz="0" w:space="0" w:color="auto"/>
                <w:right w:val="none" w:sz="0" w:space="0" w:color="auto"/>
              </w:divBdr>
            </w:div>
            <w:div w:id="296298835">
              <w:marLeft w:val="0"/>
              <w:marRight w:val="0"/>
              <w:marTop w:val="0"/>
              <w:marBottom w:val="0"/>
              <w:divBdr>
                <w:top w:val="none" w:sz="0" w:space="0" w:color="auto"/>
                <w:left w:val="none" w:sz="0" w:space="0" w:color="auto"/>
                <w:bottom w:val="none" w:sz="0" w:space="0" w:color="auto"/>
                <w:right w:val="none" w:sz="0" w:space="0" w:color="auto"/>
              </w:divBdr>
            </w:div>
            <w:div w:id="1731003633">
              <w:marLeft w:val="0"/>
              <w:marRight w:val="0"/>
              <w:marTop w:val="0"/>
              <w:marBottom w:val="0"/>
              <w:divBdr>
                <w:top w:val="none" w:sz="0" w:space="0" w:color="auto"/>
                <w:left w:val="none" w:sz="0" w:space="0" w:color="auto"/>
                <w:bottom w:val="none" w:sz="0" w:space="0" w:color="auto"/>
                <w:right w:val="none" w:sz="0" w:space="0" w:color="auto"/>
              </w:divBdr>
            </w:div>
            <w:div w:id="577247062">
              <w:marLeft w:val="0"/>
              <w:marRight w:val="0"/>
              <w:marTop w:val="0"/>
              <w:marBottom w:val="0"/>
              <w:divBdr>
                <w:top w:val="none" w:sz="0" w:space="0" w:color="auto"/>
                <w:left w:val="none" w:sz="0" w:space="0" w:color="auto"/>
                <w:bottom w:val="none" w:sz="0" w:space="0" w:color="auto"/>
                <w:right w:val="none" w:sz="0" w:space="0" w:color="auto"/>
              </w:divBdr>
            </w:div>
            <w:div w:id="1432436464">
              <w:marLeft w:val="0"/>
              <w:marRight w:val="0"/>
              <w:marTop w:val="0"/>
              <w:marBottom w:val="0"/>
              <w:divBdr>
                <w:top w:val="none" w:sz="0" w:space="0" w:color="auto"/>
                <w:left w:val="none" w:sz="0" w:space="0" w:color="auto"/>
                <w:bottom w:val="none" w:sz="0" w:space="0" w:color="auto"/>
                <w:right w:val="none" w:sz="0" w:space="0" w:color="auto"/>
              </w:divBdr>
            </w:div>
            <w:div w:id="545988082">
              <w:marLeft w:val="0"/>
              <w:marRight w:val="0"/>
              <w:marTop w:val="0"/>
              <w:marBottom w:val="0"/>
              <w:divBdr>
                <w:top w:val="none" w:sz="0" w:space="0" w:color="auto"/>
                <w:left w:val="none" w:sz="0" w:space="0" w:color="auto"/>
                <w:bottom w:val="none" w:sz="0" w:space="0" w:color="auto"/>
                <w:right w:val="none" w:sz="0" w:space="0" w:color="auto"/>
              </w:divBdr>
            </w:div>
            <w:div w:id="1743529421">
              <w:marLeft w:val="0"/>
              <w:marRight w:val="0"/>
              <w:marTop w:val="0"/>
              <w:marBottom w:val="0"/>
              <w:divBdr>
                <w:top w:val="none" w:sz="0" w:space="0" w:color="auto"/>
                <w:left w:val="none" w:sz="0" w:space="0" w:color="auto"/>
                <w:bottom w:val="none" w:sz="0" w:space="0" w:color="auto"/>
                <w:right w:val="none" w:sz="0" w:space="0" w:color="auto"/>
              </w:divBdr>
            </w:div>
            <w:div w:id="1071544191">
              <w:marLeft w:val="0"/>
              <w:marRight w:val="0"/>
              <w:marTop w:val="0"/>
              <w:marBottom w:val="0"/>
              <w:divBdr>
                <w:top w:val="none" w:sz="0" w:space="0" w:color="auto"/>
                <w:left w:val="none" w:sz="0" w:space="0" w:color="auto"/>
                <w:bottom w:val="none" w:sz="0" w:space="0" w:color="auto"/>
                <w:right w:val="none" w:sz="0" w:space="0" w:color="auto"/>
              </w:divBdr>
            </w:div>
            <w:div w:id="1981615947">
              <w:marLeft w:val="0"/>
              <w:marRight w:val="0"/>
              <w:marTop w:val="0"/>
              <w:marBottom w:val="0"/>
              <w:divBdr>
                <w:top w:val="none" w:sz="0" w:space="0" w:color="auto"/>
                <w:left w:val="none" w:sz="0" w:space="0" w:color="auto"/>
                <w:bottom w:val="none" w:sz="0" w:space="0" w:color="auto"/>
                <w:right w:val="none" w:sz="0" w:space="0" w:color="auto"/>
              </w:divBdr>
            </w:div>
            <w:div w:id="1176699678">
              <w:marLeft w:val="0"/>
              <w:marRight w:val="0"/>
              <w:marTop w:val="0"/>
              <w:marBottom w:val="0"/>
              <w:divBdr>
                <w:top w:val="none" w:sz="0" w:space="0" w:color="auto"/>
                <w:left w:val="none" w:sz="0" w:space="0" w:color="auto"/>
                <w:bottom w:val="none" w:sz="0" w:space="0" w:color="auto"/>
                <w:right w:val="none" w:sz="0" w:space="0" w:color="auto"/>
              </w:divBdr>
            </w:div>
            <w:div w:id="649018519">
              <w:marLeft w:val="0"/>
              <w:marRight w:val="0"/>
              <w:marTop w:val="0"/>
              <w:marBottom w:val="0"/>
              <w:divBdr>
                <w:top w:val="none" w:sz="0" w:space="0" w:color="auto"/>
                <w:left w:val="none" w:sz="0" w:space="0" w:color="auto"/>
                <w:bottom w:val="none" w:sz="0" w:space="0" w:color="auto"/>
                <w:right w:val="none" w:sz="0" w:space="0" w:color="auto"/>
              </w:divBdr>
            </w:div>
            <w:div w:id="42796229">
              <w:marLeft w:val="0"/>
              <w:marRight w:val="0"/>
              <w:marTop w:val="0"/>
              <w:marBottom w:val="0"/>
              <w:divBdr>
                <w:top w:val="none" w:sz="0" w:space="0" w:color="auto"/>
                <w:left w:val="none" w:sz="0" w:space="0" w:color="auto"/>
                <w:bottom w:val="none" w:sz="0" w:space="0" w:color="auto"/>
                <w:right w:val="none" w:sz="0" w:space="0" w:color="auto"/>
              </w:divBdr>
            </w:div>
            <w:div w:id="1962573187">
              <w:marLeft w:val="0"/>
              <w:marRight w:val="0"/>
              <w:marTop w:val="0"/>
              <w:marBottom w:val="0"/>
              <w:divBdr>
                <w:top w:val="none" w:sz="0" w:space="0" w:color="auto"/>
                <w:left w:val="none" w:sz="0" w:space="0" w:color="auto"/>
                <w:bottom w:val="none" w:sz="0" w:space="0" w:color="auto"/>
                <w:right w:val="none" w:sz="0" w:space="0" w:color="auto"/>
              </w:divBdr>
            </w:div>
            <w:div w:id="1060440858">
              <w:marLeft w:val="0"/>
              <w:marRight w:val="0"/>
              <w:marTop w:val="0"/>
              <w:marBottom w:val="0"/>
              <w:divBdr>
                <w:top w:val="none" w:sz="0" w:space="0" w:color="auto"/>
                <w:left w:val="none" w:sz="0" w:space="0" w:color="auto"/>
                <w:bottom w:val="none" w:sz="0" w:space="0" w:color="auto"/>
                <w:right w:val="none" w:sz="0" w:space="0" w:color="auto"/>
              </w:divBdr>
            </w:div>
            <w:div w:id="1799956362">
              <w:marLeft w:val="0"/>
              <w:marRight w:val="0"/>
              <w:marTop w:val="0"/>
              <w:marBottom w:val="0"/>
              <w:divBdr>
                <w:top w:val="none" w:sz="0" w:space="0" w:color="auto"/>
                <w:left w:val="none" w:sz="0" w:space="0" w:color="auto"/>
                <w:bottom w:val="none" w:sz="0" w:space="0" w:color="auto"/>
                <w:right w:val="none" w:sz="0" w:space="0" w:color="auto"/>
              </w:divBdr>
            </w:div>
            <w:div w:id="1977906422">
              <w:marLeft w:val="0"/>
              <w:marRight w:val="0"/>
              <w:marTop w:val="0"/>
              <w:marBottom w:val="0"/>
              <w:divBdr>
                <w:top w:val="none" w:sz="0" w:space="0" w:color="auto"/>
                <w:left w:val="none" w:sz="0" w:space="0" w:color="auto"/>
                <w:bottom w:val="none" w:sz="0" w:space="0" w:color="auto"/>
                <w:right w:val="none" w:sz="0" w:space="0" w:color="auto"/>
              </w:divBdr>
            </w:div>
            <w:div w:id="978458250">
              <w:marLeft w:val="0"/>
              <w:marRight w:val="0"/>
              <w:marTop w:val="0"/>
              <w:marBottom w:val="0"/>
              <w:divBdr>
                <w:top w:val="none" w:sz="0" w:space="0" w:color="auto"/>
                <w:left w:val="none" w:sz="0" w:space="0" w:color="auto"/>
                <w:bottom w:val="none" w:sz="0" w:space="0" w:color="auto"/>
                <w:right w:val="none" w:sz="0" w:space="0" w:color="auto"/>
              </w:divBdr>
            </w:div>
            <w:div w:id="996540620">
              <w:marLeft w:val="0"/>
              <w:marRight w:val="0"/>
              <w:marTop w:val="0"/>
              <w:marBottom w:val="0"/>
              <w:divBdr>
                <w:top w:val="none" w:sz="0" w:space="0" w:color="auto"/>
                <w:left w:val="none" w:sz="0" w:space="0" w:color="auto"/>
                <w:bottom w:val="none" w:sz="0" w:space="0" w:color="auto"/>
                <w:right w:val="none" w:sz="0" w:space="0" w:color="auto"/>
              </w:divBdr>
            </w:div>
            <w:div w:id="120614568">
              <w:marLeft w:val="0"/>
              <w:marRight w:val="0"/>
              <w:marTop w:val="0"/>
              <w:marBottom w:val="0"/>
              <w:divBdr>
                <w:top w:val="none" w:sz="0" w:space="0" w:color="auto"/>
                <w:left w:val="none" w:sz="0" w:space="0" w:color="auto"/>
                <w:bottom w:val="none" w:sz="0" w:space="0" w:color="auto"/>
                <w:right w:val="none" w:sz="0" w:space="0" w:color="auto"/>
              </w:divBdr>
            </w:div>
            <w:div w:id="1585917624">
              <w:marLeft w:val="0"/>
              <w:marRight w:val="0"/>
              <w:marTop w:val="0"/>
              <w:marBottom w:val="0"/>
              <w:divBdr>
                <w:top w:val="none" w:sz="0" w:space="0" w:color="auto"/>
                <w:left w:val="none" w:sz="0" w:space="0" w:color="auto"/>
                <w:bottom w:val="none" w:sz="0" w:space="0" w:color="auto"/>
                <w:right w:val="none" w:sz="0" w:space="0" w:color="auto"/>
              </w:divBdr>
            </w:div>
            <w:div w:id="1776099162">
              <w:marLeft w:val="0"/>
              <w:marRight w:val="0"/>
              <w:marTop w:val="0"/>
              <w:marBottom w:val="0"/>
              <w:divBdr>
                <w:top w:val="none" w:sz="0" w:space="0" w:color="auto"/>
                <w:left w:val="none" w:sz="0" w:space="0" w:color="auto"/>
                <w:bottom w:val="none" w:sz="0" w:space="0" w:color="auto"/>
                <w:right w:val="none" w:sz="0" w:space="0" w:color="auto"/>
              </w:divBdr>
            </w:div>
            <w:div w:id="1678078261">
              <w:marLeft w:val="0"/>
              <w:marRight w:val="0"/>
              <w:marTop w:val="0"/>
              <w:marBottom w:val="0"/>
              <w:divBdr>
                <w:top w:val="none" w:sz="0" w:space="0" w:color="auto"/>
                <w:left w:val="none" w:sz="0" w:space="0" w:color="auto"/>
                <w:bottom w:val="none" w:sz="0" w:space="0" w:color="auto"/>
                <w:right w:val="none" w:sz="0" w:space="0" w:color="auto"/>
              </w:divBdr>
            </w:div>
            <w:div w:id="900940422">
              <w:marLeft w:val="0"/>
              <w:marRight w:val="0"/>
              <w:marTop w:val="0"/>
              <w:marBottom w:val="0"/>
              <w:divBdr>
                <w:top w:val="none" w:sz="0" w:space="0" w:color="auto"/>
                <w:left w:val="none" w:sz="0" w:space="0" w:color="auto"/>
                <w:bottom w:val="none" w:sz="0" w:space="0" w:color="auto"/>
                <w:right w:val="none" w:sz="0" w:space="0" w:color="auto"/>
              </w:divBdr>
            </w:div>
            <w:div w:id="605574566">
              <w:marLeft w:val="0"/>
              <w:marRight w:val="0"/>
              <w:marTop w:val="0"/>
              <w:marBottom w:val="0"/>
              <w:divBdr>
                <w:top w:val="none" w:sz="0" w:space="0" w:color="auto"/>
                <w:left w:val="none" w:sz="0" w:space="0" w:color="auto"/>
                <w:bottom w:val="none" w:sz="0" w:space="0" w:color="auto"/>
                <w:right w:val="none" w:sz="0" w:space="0" w:color="auto"/>
              </w:divBdr>
            </w:div>
            <w:div w:id="1372263789">
              <w:marLeft w:val="0"/>
              <w:marRight w:val="0"/>
              <w:marTop w:val="0"/>
              <w:marBottom w:val="0"/>
              <w:divBdr>
                <w:top w:val="none" w:sz="0" w:space="0" w:color="auto"/>
                <w:left w:val="none" w:sz="0" w:space="0" w:color="auto"/>
                <w:bottom w:val="none" w:sz="0" w:space="0" w:color="auto"/>
                <w:right w:val="none" w:sz="0" w:space="0" w:color="auto"/>
              </w:divBdr>
            </w:div>
            <w:div w:id="338698246">
              <w:marLeft w:val="0"/>
              <w:marRight w:val="0"/>
              <w:marTop w:val="0"/>
              <w:marBottom w:val="0"/>
              <w:divBdr>
                <w:top w:val="none" w:sz="0" w:space="0" w:color="auto"/>
                <w:left w:val="none" w:sz="0" w:space="0" w:color="auto"/>
                <w:bottom w:val="none" w:sz="0" w:space="0" w:color="auto"/>
                <w:right w:val="none" w:sz="0" w:space="0" w:color="auto"/>
              </w:divBdr>
            </w:div>
            <w:div w:id="327099633">
              <w:marLeft w:val="0"/>
              <w:marRight w:val="0"/>
              <w:marTop w:val="0"/>
              <w:marBottom w:val="0"/>
              <w:divBdr>
                <w:top w:val="none" w:sz="0" w:space="0" w:color="auto"/>
                <w:left w:val="none" w:sz="0" w:space="0" w:color="auto"/>
                <w:bottom w:val="none" w:sz="0" w:space="0" w:color="auto"/>
                <w:right w:val="none" w:sz="0" w:space="0" w:color="auto"/>
              </w:divBdr>
            </w:div>
            <w:div w:id="888568942">
              <w:marLeft w:val="0"/>
              <w:marRight w:val="0"/>
              <w:marTop w:val="0"/>
              <w:marBottom w:val="0"/>
              <w:divBdr>
                <w:top w:val="none" w:sz="0" w:space="0" w:color="auto"/>
                <w:left w:val="none" w:sz="0" w:space="0" w:color="auto"/>
                <w:bottom w:val="none" w:sz="0" w:space="0" w:color="auto"/>
                <w:right w:val="none" w:sz="0" w:space="0" w:color="auto"/>
              </w:divBdr>
            </w:div>
            <w:div w:id="601104989">
              <w:marLeft w:val="0"/>
              <w:marRight w:val="0"/>
              <w:marTop w:val="0"/>
              <w:marBottom w:val="0"/>
              <w:divBdr>
                <w:top w:val="none" w:sz="0" w:space="0" w:color="auto"/>
                <w:left w:val="none" w:sz="0" w:space="0" w:color="auto"/>
                <w:bottom w:val="none" w:sz="0" w:space="0" w:color="auto"/>
                <w:right w:val="none" w:sz="0" w:space="0" w:color="auto"/>
              </w:divBdr>
            </w:div>
            <w:div w:id="1850369447">
              <w:marLeft w:val="0"/>
              <w:marRight w:val="0"/>
              <w:marTop w:val="0"/>
              <w:marBottom w:val="0"/>
              <w:divBdr>
                <w:top w:val="none" w:sz="0" w:space="0" w:color="auto"/>
                <w:left w:val="none" w:sz="0" w:space="0" w:color="auto"/>
                <w:bottom w:val="none" w:sz="0" w:space="0" w:color="auto"/>
                <w:right w:val="none" w:sz="0" w:space="0" w:color="auto"/>
              </w:divBdr>
            </w:div>
            <w:div w:id="1743217809">
              <w:marLeft w:val="0"/>
              <w:marRight w:val="0"/>
              <w:marTop w:val="0"/>
              <w:marBottom w:val="0"/>
              <w:divBdr>
                <w:top w:val="none" w:sz="0" w:space="0" w:color="auto"/>
                <w:left w:val="none" w:sz="0" w:space="0" w:color="auto"/>
                <w:bottom w:val="none" w:sz="0" w:space="0" w:color="auto"/>
                <w:right w:val="none" w:sz="0" w:space="0" w:color="auto"/>
              </w:divBdr>
            </w:div>
            <w:div w:id="625355813">
              <w:marLeft w:val="0"/>
              <w:marRight w:val="0"/>
              <w:marTop w:val="0"/>
              <w:marBottom w:val="0"/>
              <w:divBdr>
                <w:top w:val="none" w:sz="0" w:space="0" w:color="auto"/>
                <w:left w:val="none" w:sz="0" w:space="0" w:color="auto"/>
                <w:bottom w:val="none" w:sz="0" w:space="0" w:color="auto"/>
                <w:right w:val="none" w:sz="0" w:space="0" w:color="auto"/>
              </w:divBdr>
            </w:div>
            <w:div w:id="377895169">
              <w:marLeft w:val="0"/>
              <w:marRight w:val="0"/>
              <w:marTop w:val="0"/>
              <w:marBottom w:val="0"/>
              <w:divBdr>
                <w:top w:val="none" w:sz="0" w:space="0" w:color="auto"/>
                <w:left w:val="none" w:sz="0" w:space="0" w:color="auto"/>
                <w:bottom w:val="none" w:sz="0" w:space="0" w:color="auto"/>
                <w:right w:val="none" w:sz="0" w:space="0" w:color="auto"/>
              </w:divBdr>
            </w:div>
            <w:div w:id="35662291">
              <w:marLeft w:val="0"/>
              <w:marRight w:val="0"/>
              <w:marTop w:val="0"/>
              <w:marBottom w:val="0"/>
              <w:divBdr>
                <w:top w:val="none" w:sz="0" w:space="0" w:color="auto"/>
                <w:left w:val="none" w:sz="0" w:space="0" w:color="auto"/>
                <w:bottom w:val="none" w:sz="0" w:space="0" w:color="auto"/>
                <w:right w:val="none" w:sz="0" w:space="0" w:color="auto"/>
              </w:divBdr>
            </w:div>
            <w:div w:id="622737347">
              <w:marLeft w:val="0"/>
              <w:marRight w:val="0"/>
              <w:marTop w:val="0"/>
              <w:marBottom w:val="0"/>
              <w:divBdr>
                <w:top w:val="none" w:sz="0" w:space="0" w:color="auto"/>
                <w:left w:val="none" w:sz="0" w:space="0" w:color="auto"/>
                <w:bottom w:val="none" w:sz="0" w:space="0" w:color="auto"/>
                <w:right w:val="none" w:sz="0" w:space="0" w:color="auto"/>
              </w:divBdr>
            </w:div>
            <w:div w:id="1228490627">
              <w:marLeft w:val="0"/>
              <w:marRight w:val="0"/>
              <w:marTop w:val="0"/>
              <w:marBottom w:val="0"/>
              <w:divBdr>
                <w:top w:val="none" w:sz="0" w:space="0" w:color="auto"/>
                <w:left w:val="none" w:sz="0" w:space="0" w:color="auto"/>
                <w:bottom w:val="none" w:sz="0" w:space="0" w:color="auto"/>
                <w:right w:val="none" w:sz="0" w:space="0" w:color="auto"/>
              </w:divBdr>
            </w:div>
            <w:div w:id="40322630">
              <w:marLeft w:val="0"/>
              <w:marRight w:val="0"/>
              <w:marTop w:val="0"/>
              <w:marBottom w:val="0"/>
              <w:divBdr>
                <w:top w:val="none" w:sz="0" w:space="0" w:color="auto"/>
                <w:left w:val="none" w:sz="0" w:space="0" w:color="auto"/>
                <w:bottom w:val="none" w:sz="0" w:space="0" w:color="auto"/>
                <w:right w:val="none" w:sz="0" w:space="0" w:color="auto"/>
              </w:divBdr>
            </w:div>
            <w:div w:id="87117277">
              <w:marLeft w:val="0"/>
              <w:marRight w:val="0"/>
              <w:marTop w:val="0"/>
              <w:marBottom w:val="0"/>
              <w:divBdr>
                <w:top w:val="none" w:sz="0" w:space="0" w:color="auto"/>
                <w:left w:val="none" w:sz="0" w:space="0" w:color="auto"/>
                <w:bottom w:val="none" w:sz="0" w:space="0" w:color="auto"/>
                <w:right w:val="none" w:sz="0" w:space="0" w:color="auto"/>
              </w:divBdr>
            </w:div>
            <w:div w:id="1137727030">
              <w:marLeft w:val="0"/>
              <w:marRight w:val="0"/>
              <w:marTop w:val="0"/>
              <w:marBottom w:val="0"/>
              <w:divBdr>
                <w:top w:val="none" w:sz="0" w:space="0" w:color="auto"/>
                <w:left w:val="none" w:sz="0" w:space="0" w:color="auto"/>
                <w:bottom w:val="none" w:sz="0" w:space="0" w:color="auto"/>
                <w:right w:val="none" w:sz="0" w:space="0" w:color="auto"/>
              </w:divBdr>
            </w:div>
            <w:div w:id="40987176">
              <w:marLeft w:val="0"/>
              <w:marRight w:val="0"/>
              <w:marTop w:val="0"/>
              <w:marBottom w:val="0"/>
              <w:divBdr>
                <w:top w:val="none" w:sz="0" w:space="0" w:color="auto"/>
                <w:left w:val="none" w:sz="0" w:space="0" w:color="auto"/>
                <w:bottom w:val="none" w:sz="0" w:space="0" w:color="auto"/>
                <w:right w:val="none" w:sz="0" w:space="0" w:color="auto"/>
              </w:divBdr>
            </w:div>
            <w:div w:id="380373066">
              <w:marLeft w:val="0"/>
              <w:marRight w:val="0"/>
              <w:marTop w:val="0"/>
              <w:marBottom w:val="0"/>
              <w:divBdr>
                <w:top w:val="none" w:sz="0" w:space="0" w:color="auto"/>
                <w:left w:val="none" w:sz="0" w:space="0" w:color="auto"/>
                <w:bottom w:val="none" w:sz="0" w:space="0" w:color="auto"/>
                <w:right w:val="none" w:sz="0" w:space="0" w:color="auto"/>
              </w:divBdr>
            </w:div>
            <w:div w:id="78139311">
              <w:marLeft w:val="0"/>
              <w:marRight w:val="0"/>
              <w:marTop w:val="0"/>
              <w:marBottom w:val="0"/>
              <w:divBdr>
                <w:top w:val="none" w:sz="0" w:space="0" w:color="auto"/>
                <w:left w:val="none" w:sz="0" w:space="0" w:color="auto"/>
                <w:bottom w:val="none" w:sz="0" w:space="0" w:color="auto"/>
                <w:right w:val="none" w:sz="0" w:space="0" w:color="auto"/>
              </w:divBdr>
            </w:div>
            <w:div w:id="193884328">
              <w:marLeft w:val="0"/>
              <w:marRight w:val="0"/>
              <w:marTop w:val="0"/>
              <w:marBottom w:val="0"/>
              <w:divBdr>
                <w:top w:val="none" w:sz="0" w:space="0" w:color="auto"/>
                <w:left w:val="none" w:sz="0" w:space="0" w:color="auto"/>
                <w:bottom w:val="none" w:sz="0" w:space="0" w:color="auto"/>
                <w:right w:val="none" w:sz="0" w:space="0" w:color="auto"/>
              </w:divBdr>
            </w:div>
            <w:div w:id="2826664">
              <w:marLeft w:val="0"/>
              <w:marRight w:val="0"/>
              <w:marTop w:val="0"/>
              <w:marBottom w:val="0"/>
              <w:divBdr>
                <w:top w:val="none" w:sz="0" w:space="0" w:color="auto"/>
                <w:left w:val="none" w:sz="0" w:space="0" w:color="auto"/>
                <w:bottom w:val="none" w:sz="0" w:space="0" w:color="auto"/>
                <w:right w:val="none" w:sz="0" w:space="0" w:color="auto"/>
              </w:divBdr>
            </w:div>
            <w:div w:id="1309238210">
              <w:marLeft w:val="0"/>
              <w:marRight w:val="0"/>
              <w:marTop w:val="0"/>
              <w:marBottom w:val="0"/>
              <w:divBdr>
                <w:top w:val="none" w:sz="0" w:space="0" w:color="auto"/>
                <w:left w:val="none" w:sz="0" w:space="0" w:color="auto"/>
                <w:bottom w:val="none" w:sz="0" w:space="0" w:color="auto"/>
                <w:right w:val="none" w:sz="0" w:space="0" w:color="auto"/>
              </w:divBdr>
            </w:div>
            <w:div w:id="1042902369">
              <w:marLeft w:val="0"/>
              <w:marRight w:val="0"/>
              <w:marTop w:val="0"/>
              <w:marBottom w:val="0"/>
              <w:divBdr>
                <w:top w:val="none" w:sz="0" w:space="0" w:color="auto"/>
                <w:left w:val="none" w:sz="0" w:space="0" w:color="auto"/>
                <w:bottom w:val="none" w:sz="0" w:space="0" w:color="auto"/>
                <w:right w:val="none" w:sz="0" w:space="0" w:color="auto"/>
              </w:divBdr>
            </w:div>
            <w:div w:id="1499541504">
              <w:marLeft w:val="0"/>
              <w:marRight w:val="0"/>
              <w:marTop w:val="0"/>
              <w:marBottom w:val="0"/>
              <w:divBdr>
                <w:top w:val="none" w:sz="0" w:space="0" w:color="auto"/>
                <w:left w:val="none" w:sz="0" w:space="0" w:color="auto"/>
                <w:bottom w:val="none" w:sz="0" w:space="0" w:color="auto"/>
                <w:right w:val="none" w:sz="0" w:space="0" w:color="auto"/>
              </w:divBdr>
            </w:div>
            <w:div w:id="278490779">
              <w:marLeft w:val="0"/>
              <w:marRight w:val="0"/>
              <w:marTop w:val="0"/>
              <w:marBottom w:val="0"/>
              <w:divBdr>
                <w:top w:val="none" w:sz="0" w:space="0" w:color="auto"/>
                <w:left w:val="none" w:sz="0" w:space="0" w:color="auto"/>
                <w:bottom w:val="none" w:sz="0" w:space="0" w:color="auto"/>
                <w:right w:val="none" w:sz="0" w:space="0" w:color="auto"/>
              </w:divBdr>
            </w:div>
            <w:div w:id="1802191874">
              <w:marLeft w:val="0"/>
              <w:marRight w:val="0"/>
              <w:marTop w:val="0"/>
              <w:marBottom w:val="0"/>
              <w:divBdr>
                <w:top w:val="none" w:sz="0" w:space="0" w:color="auto"/>
                <w:left w:val="none" w:sz="0" w:space="0" w:color="auto"/>
                <w:bottom w:val="none" w:sz="0" w:space="0" w:color="auto"/>
                <w:right w:val="none" w:sz="0" w:space="0" w:color="auto"/>
              </w:divBdr>
            </w:div>
            <w:div w:id="669405717">
              <w:marLeft w:val="0"/>
              <w:marRight w:val="0"/>
              <w:marTop w:val="0"/>
              <w:marBottom w:val="0"/>
              <w:divBdr>
                <w:top w:val="none" w:sz="0" w:space="0" w:color="auto"/>
                <w:left w:val="none" w:sz="0" w:space="0" w:color="auto"/>
                <w:bottom w:val="none" w:sz="0" w:space="0" w:color="auto"/>
                <w:right w:val="none" w:sz="0" w:space="0" w:color="auto"/>
              </w:divBdr>
            </w:div>
            <w:div w:id="454712375">
              <w:marLeft w:val="0"/>
              <w:marRight w:val="0"/>
              <w:marTop w:val="0"/>
              <w:marBottom w:val="0"/>
              <w:divBdr>
                <w:top w:val="none" w:sz="0" w:space="0" w:color="auto"/>
                <w:left w:val="none" w:sz="0" w:space="0" w:color="auto"/>
                <w:bottom w:val="none" w:sz="0" w:space="0" w:color="auto"/>
                <w:right w:val="none" w:sz="0" w:space="0" w:color="auto"/>
              </w:divBdr>
            </w:div>
            <w:div w:id="1290864162">
              <w:marLeft w:val="0"/>
              <w:marRight w:val="0"/>
              <w:marTop w:val="0"/>
              <w:marBottom w:val="0"/>
              <w:divBdr>
                <w:top w:val="none" w:sz="0" w:space="0" w:color="auto"/>
                <w:left w:val="none" w:sz="0" w:space="0" w:color="auto"/>
                <w:bottom w:val="none" w:sz="0" w:space="0" w:color="auto"/>
                <w:right w:val="none" w:sz="0" w:space="0" w:color="auto"/>
              </w:divBdr>
            </w:div>
            <w:div w:id="1147550586">
              <w:marLeft w:val="0"/>
              <w:marRight w:val="0"/>
              <w:marTop w:val="0"/>
              <w:marBottom w:val="0"/>
              <w:divBdr>
                <w:top w:val="none" w:sz="0" w:space="0" w:color="auto"/>
                <w:left w:val="none" w:sz="0" w:space="0" w:color="auto"/>
                <w:bottom w:val="none" w:sz="0" w:space="0" w:color="auto"/>
                <w:right w:val="none" w:sz="0" w:space="0" w:color="auto"/>
              </w:divBdr>
            </w:div>
            <w:div w:id="1566380398">
              <w:marLeft w:val="0"/>
              <w:marRight w:val="0"/>
              <w:marTop w:val="0"/>
              <w:marBottom w:val="0"/>
              <w:divBdr>
                <w:top w:val="none" w:sz="0" w:space="0" w:color="auto"/>
                <w:left w:val="none" w:sz="0" w:space="0" w:color="auto"/>
                <w:bottom w:val="none" w:sz="0" w:space="0" w:color="auto"/>
                <w:right w:val="none" w:sz="0" w:space="0" w:color="auto"/>
              </w:divBdr>
            </w:div>
            <w:div w:id="749011627">
              <w:marLeft w:val="0"/>
              <w:marRight w:val="0"/>
              <w:marTop w:val="0"/>
              <w:marBottom w:val="0"/>
              <w:divBdr>
                <w:top w:val="none" w:sz="0" w:space="0" w:color="auto"/>
                <w:left w:val="none" w:sz="0" w:space="0" w:color="auto"/>
                <w:bottom w:val="none" w:sz="0" w:space="0" w:color="auto"/>
                <w:right w:val="none" w:sz="0" w:space="0" w:color="auto"/>
              </w:divBdr>
            </w:div>
            <w:div w:id="1664577338">
              <w:marLeft w:val="0"/>
              <w:marRight w:val="0"/>
              <w:marTop w:val="0"/>
              <w:marBottom w:val="0"/>
              <w:divBdr>
                <w:top w:val="none" w:sz="0" w:space="0" w:color="auto"/>
                <w:left w:val="none" w:sz="0" w:space="0" w:color="auto"/>
                <w:bottom w:val="none" w:sz="0" w:space="0" w:color="auto"/>
                <w:right w:val="none" w:sz="0" w:space="0" w:color="auto"/>
              </w:divBdr>
            </w:div>
            <w:div w:id="914582766">
              <w:marLeft w:val="0"/>
              <w:marRight w:val="0"/>
              <w:marTop w:val="0"/>
              <w:marBottom w:val="0"/>
              <w:divBdr>
                <w:top w:val="none" w:sz="0" w:space="0" w:color="auto"/>
                <w:left w:val="none" w:sz="0" w:space="0" w:color="auto"/>
                <w:bottom w:val="none" w:sz="0" w:space="0" w:color="auto"/>
                <w:right w:val="none" w:sz="0" w:space="0" w:color="auto"/>
              </w:divBdr>
            </w:div>
            <w:div w:id="2111731060">
              <w:marLeft w:val="0"/>
              <w:marRight w:val="0"/>
              <w:marTop w:val="0"/>
              <w:marBottom w:val="0"/>
              <w:divBdr>
                <w:top w:val="none" w:sz="0" w:space="0" w:color="auto"/>
                <w:left w:val="none" w:sz="0" w:space="0" w:color="auto"/>
                <w:bottom w:val="none" w:sz="0" w:space="0" w:color="auto"/>
                <w:right w:val="none" w:sz="0" w:space="0" w:color="auto"/>
              </w:divBdr>
            </w:div>
            <w:div w:id="20209583">
              <w:marLeft w:val="0"/>
              <w:marRight w:val="0"/>
              <w:marTop w:val="0"/>
              <w:marBottom w:val="0"/>
              <w:divBdr>
                <w:top w:val="none" w:sz="0" w:space="0" w:color="auto"/>
                <w:left w:val="none" w:sz="0" w:space="0" w:color="auto"/>
                <w:bottom w:val="none" w:sz="0" w:space="0" w:color="auto"/>
                <w:right w:val="none" w:sz="0" w:space="0" w:color="auto"/>
              </w:divBdr>
            </w:div>
            <w:div w:id="1520007224">
              <w:marLeft w:val="0"/>
              <w:marRight w:val="0"/>
              <w:marTop w:val="0"/>
              <w:marBottom w:val="0"/>
              <w:divBdr>
                <w:top w:val="none" w:sz="0" w:space="0" w:color="auto"/>
                <w:left w:val="none" w:sz="0" w:space="0" w:color="auto"/>
                <w:bottom w:val="none" w:sz="0" w:space="0" w:color="auto"/>
                <w:right w:val="none" w:sz="0" w:space="0" w:color="auto"/>
              </w:divBdr>
            </w:div>
            <w:div w:id="411397450">
              <w:marLeft w:val="0"/>
              <w:marRight w:val="0"/>
              <w:marTop w:val="0"/>
              <w:marBottom w:val="0"/>
              <w:divBdr>
                <w:top w:val="none" w:sz="0" w:space="0" w:color="auto"/>
                <w:left w:val="none" w:sz="0" w:space="0" w:color="auto"/>
                <w:bottom w:val="none" w:sz="0" w:space="0" w:color="auto"/>
                <w:right w:val="none" w:sz="0" w:space="0" w:color="auto"/>
              </w:divBdr>
            </w:div>
            <w:div w:id="1450470211">
              <w:marLeft w:val="0"/>
              <w:marRight w:val="0"/>
              <w:marTop w:val="0"/>
              <w:marBottom w:val="0"/>
              <w:divBdr>
                <w:top w:val="none" w:sz="0" w:space="0" w:color="auto"/>
                <w:left w:val="none" w:sz="0" w:space="0" w:color="auto"/>
                <w:bottom w:val="none" w:sz="0" w:space="0" w:color="auto"/>
                <w:right w:val="none" w:sz="0" w:space="0" w:color="auto"/>
              </w:divBdr>
            </w:div>
            <w:div w:id="308485365">
              <w:marLeft w:val="0"/>
              <w:marRight w:val="0"/>
              <w:marTop w:val="0"/>
              <w:marBottom w:val="0"/>
              <w:divBdr>
                <w:top w:val="none" w:sz="0" w:space="0" w:color="auto"/>
                <w:left w:val="none" w:sz="0" w:space="0" w:color="auto"/>
                <w:bottom w:val="none" w:sz="0" w:space="0" w:color="auto"/>
                <w:right w:val="none" w:sz="0" w:space="0" w:color="auto"/>
              </w:divBdr>
            </w:div>
            <w:div w:id="1773889213">
              <w:marLeft w:val="0"/>
              <w:marRight w:val="0"/>
              <w:marTop w:val="0"/>
              <w:marBottom w:val="0"/>
              <w:divBdr>
                <w:top w:val="none" w:sz="0" w:space="0" w:color="auto"/>
                <w:left w:val="none" w:sz="0" w:space="0" w:color="auto"/>
                <w:bottom w:val="none" w:sz="0" w:space="0" w:color="auto"/>
                <w:right w:val="none" w:sz="0" w:space="0" w:color="auto"/>
              </w:divBdr>
            </w:div>
            <w:div w:id="325667506">
              <w:marLeft w:val="0"/>
              <w:marRight w:val="0"/>
              <w:marTop w:val="0"/>
              <w:marBottom w:val="0"/>
              <w:divBdr>
                <w:top w:val="none" w:sz="0" w:space="0" w:color="auto"/>
                <w:left w:val="none" w:sz="0" w:space="0" w:color="auto"/>
                <w:bottom w:val="none" w:sz="0" w:space="0" w:color="auto"/>
                <w:right w:val="none" w:sz="0" w:space="0" w:color="auto"/>
              </w:divBdr>
            </w:div>
            <w:div w:id="900557574">
              <w:marLeft w:val="0"/>
              <w:marRight w:val="0"/>
              <w:marTop w:val="0"/>
              <w:marBottom w:val="0"/>
              <w:divBdr>
                <w:top w:val="none" w:sz="0" w:space="0" w:color="auto"/>
                <w:left w:val="none" w:sz="0" w:space="0" w:color="auto"/>
                <w:bottom w:val="none" w:sz="0" w:space="0" w:color="auto"/>
                <w:right w:val="none" w:sz="0" w:space="0" w:color="auto"/>
              </w:divBdr>
            </w:div>
            <w:div w:id="2067995498">
              <w:marLeft w:val="0"/>
              <w:marRight w:val="0"/>
              <w:marTop w:val="0"/>
              <w:marBottom w:val="0"/>
              <w:divBdr>
                <w:top w:val="none" w:sz="0" w:space="0" w:color="auto"/>
                <w:left w:val="none" w:sz="0" w:space="0" w:color="auto"/>
                <w:bottom w:val="none" w:sz="0" w:space="0" w:color="auto"/>
                <w:right w:val="none" w:sz="0" w:space="0" w:color="auto"/>
              </w:divBdr>
            </w:div>
            <w:div w:id="1223177865">
              <w:marLeft w:val="0"/>
              <w:marRight w:val="0"/>
              <w:marTop w:val="0"/>
              <w:marBottom w:val="0"/>
              <w:divBdr>
                <w:top w:val="none" w:sz="0" w:space="0" w:color="auto"/>
                <w:left w:val="none" w:sz="0" w:space="0" w:color="auto"/>
                <w:bottom w:val="none" w:sz="0" w:space="0" w:color="auto"/>
                <w:right w:val="none" w:sz="0" w:space="0" w:color="auto"/>
              </w:divBdr>
            </w:div>
            <w:div w:id="1277174127">
              <w:marLeft w:val="0"/>
              <w:marRight w:val="0"/>
              <w:marTop w:val="0"/>
              <w:marBottom w:val="0"/>
              <w:divBdr>
                <w:top w:val="none" w:sz="0" w:space="0" w:color="auto"/>
                <w:left w:val="none" w:sz="0" w:space="0" w:color="auto"/>
                <w:bottom w:val="none" w:sz="0" w:space="0" w:color="auto"/>
                <w:right w:val="none" w:sz="0" w:space="0" w:color="auto"/>
              </w:divBdr>
            </w:div>
            <w:div w:id="946305300">
              <w:marLeft w:val="0"/>
              <w:marRight w:val="0"/>
              <w:marTop w:val="0"/>
              <w:marBottom w:val="0"/>
              <w:divBdr>
                <w:top w:val="none" w:sz="0" w:space="0" w:color="auto"/>
                <w:left w:val="none" w:sz="0" w:space="0" w:color="auto"/>
                <w:bottom w:val="none" w:sz="0" w:space="0" w:color="auto"/>
                <w:right w:val="none" w:sz="0" w:space="0" w:color="auto"/>
              </w:divBdr>
            </w:div>
            <w:div w:id="722405876">
              <w:marLeft w:val="0"/>
              <w:marRight w:val="0"/>
              <w:marTop w:val="0"/>
              <w:marBottom w:val="0"/>
              <w:divBdr>
                <w:top w:val="none" w:sz="0" w:space="0" w:color="auto"/>
                <w:left w:val="none" w:sz="0" w:space="0" w:color="auto"/>
                <w:bottom w:val="none" w:sz="0" w:space="0" w:color="auto"/>
                <w:right w:val="none" w:sz="0" w:space="0" w:color="auto"/>
              </w:divBdr>
            </w:div>
            <w:div w:id="1314139792">
              <w:marLeft w:val="0"/>
              <w:marRight w:val="0"/>
              <w:marTop w:val="0"/>
              <w:marBottom w:val="0"/>
              <w:divBdr>
                <w:top w:val="none" w:sz="0" w:space="0" w:color="auto"/>
                <w:left w:val="none" w:sz="0" w:space="0" w:color="auto"/>
                <w:bottom w:val="none" w:sz="0" w:space="0" w:color="auto"/>
                <w:right w:val="none" w:sz="0" w:space="0" w:color="auto"/>
              </w:divBdr>
            </w:div>
            <w:div w:id="1581014628">
              <w:marLeft w:val="0"/>
              <w:marRight w:val="0"/>
              <w:marTop w:val="0"/>
              <w:marBottom w:val="0"/>
              <w:divBdr>
                <w:top w:val="none" w:sz="0" w:space="0" w:color="auto"/>
                <w:left w:val="none" w:sz="0" w:space="0" w:color="auto"/>
                <w:bottom w:val="none" w:sz="0" w:space="0" w:color="auto"/>
                <w:right w:val="none" w:sz="0" w:space="0" w:color="auto"/>
              </w:divBdr>
            </w:div>
            <w:div w:id="1197158282">
              <w:marLeft w:val="0"/>
              <w:marRight w:val="0"/>
              <w:marTop w:val="0"/>
              <w:marBottom w:val="0"/>
              <w:divBdr>
                <w:top w:val="none" w:sz="0" w:space="0" w:color="auto"/>
                <w:left w:val="none" w:sz="0" w:space="0" w:color="auto"/>
                <w:bottom w:val="none" w:sz="0" w:space="0" w:color="auto"/>
                <w:right w:val="none" w:sz="0" w:space="0" w:color="auto"/>
              </w:divBdr>
            </w:div>
            <w:div w:id="1267809228">
              <w:marLeft w:val="0"/>
              <w:marRight w:val="0"/>
              <w:marTop w:val="0"/>
              <w:marBottom w:val="0"/>
              <w:divBdr>
                <w:top w:val="none" w:sz="0" w:space="0" w:color="auto"/>
                <w:left w:val="none" w:sz="0" w:space="0" w:color="auto"/>
                <w:bottom w:val="none" w:sz="0" w:space="0" w:color="auto"/>
                <w:right w:val="none" w:sz="0" w:space="0" w:color="auto"/>
              </w:divBdr>
            </w:div>
            <w:div w:id="385026740">
              <w:marLeft w:val="0"/>
              <w:marRight w:val="0"/>
              <w:marTop w:val="0"/>
              <w:marBottom w:val="0"/>
              <w:divBdr>
                <w:top w:val="none" w:sz="0" w:space="0" w:color="auto"/>
                <w:left w:val="none" w:sz="0" w:space="0" w:color="auto"/>
                <w:bottom w:val="none" w:sz="0" w:space="0" w:color="auto"/>
                <w:right w:val="none" w:sz="0" w:space="0" w:color="auto"/>
              </w:divBdr>
            </w:div>
            <w:div w:id="355933607">
              <w:marLeft w:val="0"/>
              <w:marRight w:val="0"/>
              <w:marTop w:val="0"/>
              <w:marBottom w:val="0"/>
              <w:divBdr>
                <w:top w:val="none" w:sz="0" w:space="0" w:color="auto"/>
                <w:left w:val="none" w:sz="0" w:space="0" w:color="auto"/>
                <w:bottom w:val="none" w:sz="0" w:space="0" w:color="auto"/>
                <w:right w:val="none" w:sz="0" w:space="0" w:color="auto"/>
              </w:divBdr>
            </w:div>
            <w:div w:id="363674235">
              <w:marLeft w:val="0"/>
              <w:marRight w:val="0"/>
              <w:marTop w:val="0"/>
              <w:marBottom w:val="0"/>
              <w:divBdr>
                <w:top w:val="none" w:sz="0" w:space="0" w:color="auto"/>
                <w:left w:val="none" w:sz="0" w:space="0" w:color="auto"/>
                <w:bottom w:val="none" w:sz="0" w:space="0" w:color="auto"/>
                <w:right w:val="none" w:sz="0" w:space="0" w:color="auto"/>
              </w:divBdr>
            </w:div>
            <w:div w:id="229538812">
              <w:marLeft w:val="0"/>
              <w:marRight w:val="0"/>
              <w:marTop w:val="0"/>
              <w:marBottom w:val="0"/>
              <w:divBdr>
                <w:top w:val="none" w:sz="0" w:space="0" w:color="auto"/>
                <w:left w:val="none" w:sz="0" w:space="0" w:color="auto"/>
                <w:bottom w:val="none" w:sz="0" w:space="0" w:color="auto"/>
                <w:right w:val="none" w:sz="0" w:space="0" w:color="auto"/>
              </w:divBdr>
            </w:div>
            <w:div w:id="509108022">
              <w:marLeft w:val="0"/>
              <w:marRight w:val="0"/>
              <w:marTop w:val="0"/>
              <w:marBottom w:val="0"/>
              <w:divBdr>
                <w:top w:val="none" w:sz="0" w:space="0" w:color="auto"/>
                <w:left w:val="none" w:sz="0" w:space="0" w:color="auto"/>
                <w:bottom w:val="none" w:sz="0" w:space="0" w:color="auto"/>
                <w:right w:val="none" w:sz="0" w:space="0" w:color="auto"/>
              </w:divBdr>
            </w:div>
            <w:div w:id="1265727644">
              <w:marLeft w:val="0"/>
              <w:marRight w:val="0"/>
              <w:marTop w:val="0"/>
              <w:marBottom w:val="0"/>
              <w:divBdr>
                <w:top w:val="none" w:sz="0" w:space="0" w:color="auto"/>
                <w:left w:val="none" w:sz="0" w:space="0" w:color="auto"/>
                <w:bottom w:val="none" w:sz="0" w:space="0" w:color="auto"/>
                <w:right w:val="none" w:sz="0" w:space="0" w:color="auto"/>
              </w:divBdr>
            </w:div>
            <w:div w:id="911695728">
              <w:marLeft w:val="0"/>
              <w:marRight w:val="0"/>
              <w:marTop w:val="0"/>
              <w:marBottom w:val="0"/>
              <w:divBdr>
                <w:top w:val="none" w:sz="0" w:space="0" w:color="auto"/>
                <w:left w:val="none" w:sz="0" w:space="0" w:color="auto"/>
                <w:bottom w:val="none" w:sz="0" w:space="0" w:color="auto"/>
                <w:right w:val="none" w:sz="0" w:space="0" w:color="auto"/>
              </w:divBdr>
            </w:div>
            <w:div w:id="1995453283">
              <w:marLeft w:val="0"/>
              <w:marRight w:val="0"/>
              <w:marTop w:val="0"/>
              <w:marBottom w:val="0"/>
              <w:divBdr>
                <w:top w:val="none" w:sz="0" w:space="0" w:color="auto"/>
                <w:left w:val="none" w:sz="0" w:space="0" w:color="auto"/>
                <w:bottom w:val="none" w:sz="0" w:space="0" w:color="auto"/>
                <w:right w:val="none" w:sz="0" w:space="0" w:color="auto"/>
              </w:divBdr>
            </w:div>
            <w:div w:id="1700858054">
              <w:marLeft w:val="0"/>
              <w:marRight w:val="0"/>
              <w:marTop w:val="0"/>
              <w:marBottom w:val="0"/>
              <w:divBdr>
                <w:top w:val="none" w:sz="0" w:space="0" w:color="auto"/>
                <w:left w:val="none" w:sz="0" w:space="0" w:color="auto"/>
                <w:bottom w:val="none" w:sz="0" w:space="0" w:color="auto"/>
                <w:right w:val="none" w:sz="0" w:space="0" w:color="auto"/>
              </w:divBdr>
            </w:div>
            <w:div w:id="318510057">
              <w:marLeft w:val="0"/>
              <w:marRight w:val="0"/>
              <w:marTop w:val="0"/>
              <w:marBottom w:val="0"/>
              <w:divBdr>
                <w:top w:val="none" w:sz="0" w:space="0" w:color="auto"/>
                <w:left w:val="none" w:sz="0" w:space="0" w:color="auto"/>
                <w:bottom w:val="none" w:sz="0" w:space="0" w:color="auto"/>
                <w:right w:val="none" w:sz="0" w:space="0" w:color="auto"/>
              </w:divBdr>
            </w:div>
            <w:div w:id="1741562649">
              <w:marLeft w:val="0"/>
              <w:marRight w:val="0"/>
              <w:marTop w:val="0"/>
              <w:marBottom w:val="0"/>
              <w:divBdr>
                <w:top w:val="none" w:sz="0" w:space="0" w:color="auto"/>
                <w:left w:val="none" w:sz="0" w:space="0" w:color="auto"/>
                <w:bottom w:val="none" w:sz="0" w:space="0" w:color="auto"/>
                <w:right w:val="none" w:sz="0" w:space="0" w:color="auto"/>
              </w:divBdr>
            </w:div>
            <w:div w:id="2119566054">
              <w:marLeft w:val="0"/>
              <w:marRight w:val="0"/>
              <w:marTop w:val="0"/>
              <w:marBottom w:val="0"/>
              <w:divBdr>
                <w:top w:val="none" w:sz="0" w:space="0" w:color="auto"/>
                <w:left w:val="none" w:sz="0" w:space="0" w:color="auto"/>
                <w:bottom w:val="none" w:sz="0" w:space="0" w:color="auto"/>
                <w:right w:val="none" w:sz="0" w:space="0" w:color="auto"/>
              </w:divBdr>
            </w:div>
            <w:div w:id="1147278581">
              <w:marLeft w:val="0"/>
              <w:marRight w:val="0"/>
              <w:marTop w:val="0"/>
              <w:marBottom w:val="0"/>
              <w:divBdr>
                <w:top w:val="none" w:sz="0" w:space="0" w:color="auto"/>
                <w:left w:val="none" w:sz="0" w:space="0" w:color="auto"/>
                <w:bottom w:val="none" w:sz="0" w:space="0" w:color="auto"/>
                <w:right w:val="none" w:sz="0" w:space="0" w:color="auto"/>
              </w:divBdr>
            </w:div>
            <w:div w:id="260332862">
              <w:marLeft w:val="0"/>
              <w:marRight w:val="0"/>
              <w:marTop w:val="0"/>
              <w:marBottom w:val="0"/>
              <w:divBdr>
                <w:top w:val="none" w:sz="0" w:space="0" w:color="auto"/>
                <w:left w:val="none" w:sz="0" w:space="0" w:color="auto"/>
                <w:bottom w:val="none" w:sz="0" w:space="0" w:color="auto"/>
                <w:right w:val="none" w:sz="0" w:space="0" w:color="auto"/>
              </w:divBdr>
            </w:div>
            <w:div w:id="767430366">
              <w:marLeft w:val="0"/>
              <w:marRight w:val="0"/>
              <w:marTop w:val="0"/>
              <w:marBottom w:val="0"/>
              <w:divBdr>
                <w:top w:val="none" w:sz="0" w:space="0" w:color="auto"/>
                <w:left w:val="none" w:sz="0" w:space="0" w:color="auto"/>
                <w:bottom w:val="none" w:sz="0" w:space="0" w:color="auto"/>
                <w:right w:val="none" w:sz="0" w:space="0" w:color="auto"/>
              </w:divBdr>
            </w:div>
            <w:div w:id="1880972857">
              <w:marLeft w:val="0"/>
              <w:marRight w:val="0"/>
              <w:marTop w:val="0"/>
              <w:marBottom w:val="0"/>
              <w:divBdr>
                <w:top w:val="none" w:sz="0" w:space="0" w:color="auto"/>
                <w:left w:val="none" w:sz="0" w:space="0" w:color="auto"/>
                <w:bottom w:val="none" w:sz="0" w:space="0" w:color="auto"/>
                <w:right w:val="none" w:sz="0" w:space="0" w:color="auto"/>
              </w:divBdr>
            </w:div>
            <w:div w:id="1285841884">
              <w:marLeft w:val="0"/>
              <w:marRight w:val="0"/>
              <w:marTop w:val="0"/>
              <w:marBottom w:val="0"/>
              <w:divBdr>
                <w:top w:val="none" w:sz="0" w:space="0" w:color="auto"/>
                <w:left w:val="none" w:sz="0" w:space="0" w:color="auto"/>
                <w:bottom w:val="none" w:sz="0" w:space="0" w:color="auto"/>
                <w:right w:val="none" w:sz="0" w:space="0" w:color="auto"/>
              </w:divBdr>
            </w:div>
            <w:div w:id="104738432">
              <w:marLeft w:val="0"/>
              <w:marRight w:val="0"/>
              <w:marTop w:val="0"/>
              <w:marBottom w:val="0"/>
              <w:divBdr>
                <w:top w:val="none" w:sz="0" w:space="0" w:color="auto"/>
                <w:left w:val="none" w:sz="0" w:space="0" w:color="auto"/>
                <w:bottom w:val="none" w:sz="0" w:space="0" w:color="auto"/>
                <w:right w:val="none" w:sz="0" w:space="0" w:color="auto"/>
              </w:divBdr>
            </w:div>
            <w:div w:id="2125073012">
              <w:marLeft w:val="0"/>
              <w:marRight w:val="0"/>
              <w:marTop w:val="0"/>
              <w:marBottom w:val="0"/>
              <w:divBdr>
                <w:top w:val="none" w:sz="0" w:space="0" w:color="auto"/>
                <w:left w:val="none" w:sz="0" w:space="0" w:color="auto"/>
                <w:bottom w:val="none" w:sz="0" w:space="0" w:color="auto"/>
                <w:right w:val="none" w:sz="0" w:space="0" w:color="auto"/>
              </w:divBdr>
            </w:div>
            <w:div w:id="53701381">
              <w:marLeft w:val="0"/>
              <w:marRight w:val="0"/>
              <w:marTop w:val="0"/>
              <w:marBottom w:val="0"/>
              <w:divBdr>
                <w:top w:val="none" w:sz="0" w:space="0" w:color="auto"/>
                <w:left w:val="none" w:sz="0" w:space="0" w:color="auto"/>
                <w:bottom w:val="none" w:sz="0" w:space="0" w:color="auto"/>
                <w:right w:val="none" w:sz="0" w:space="0" w:color="auto"/>
              </w:divBdr>
            </w:div>
            <w:div w:id="1405569927">
              <w:marLeft w:val="0"/>
              <w:marRight w:val="0"/>
              <w:marTop w:val="0"/>
              <w:marBottom w:val="0"/>
              <w:divBdr>
                <w:top w:val="none" w:sz="0" w:space="0" w:color="auto"/>
                <w:left w:val="none" w:sz="0" w:space="0" w:color="auto"/>
                <w:bottom w:val="none" w:sz="0" w:space="0" w:color="auto"/>
                <w:right w:val="none" w:sz="0" w:space="0" w:color="auto"/>
              </w:divBdr>
            </w:div>
            <w:div w:id="317198998">
              <w:marLeft w:val="0"/>
              <w:marRight w:val="0"/>
              <w:marTop w:val="0"/>
              <w:marBottom w:val="0"/>
              <w:divBdr>
                <w:top w:val="none" w:sz="0" w:space="0" w:color="auto"/>
                <w:left w:val="none" w:sz="0" w:space="0" w:color="auto"/>
                <w:bottom w:val="none" w:sz="0" w:space="0" w:color="auto"/>
                <w:right w:val="none" w:sz="0" w:space="0" w:color="auto"/>
              </w:divBdr>
            </w:div>
            <w:div w:id="168298176">
              <w:marLeft w:val="0"/>
              <w:marRight w:val="0"/>
              <w:marTop w:val="0"/>
              <w:marBottom w:val="0"/>
              <w:divBdr>
                <w:top w:val="none" w:sz="0" w:space="0" w:color="auto"/>
                <w:left w:val="none" w:sz="0" w:space="0" w:color="auto"/>
                <w:bottom w:val="none" w:sz="0" w:space="0" w:color="auto"/>
                <w:right w:val="none" w:sz="0" w:space="0" w:color="auto"/>
              </w:divBdr>
            </w:div>
            <w:div w:id="2085950542">
              <w:marLeft w:val="0"/>
              <w:marRight w:val="0"/>
              <w:marTop w:val="0"/>
              <w:marBottom w:val="0"/>
              <w:divBdr>
                <w:top w:val="none" w:sz="0" w:space="0" w:color="auto"/>
                <w:left w:val="none" w:sz="0" w:space="0" w:color="auto"/>
                <w:bottom w:val="none" w:sz="0" w:space="0" w:color="auto"/>
                <w:right w:val="none" w:sz="0" w:space="0" w:color="auto"/>
              </w:divBdr>
            </w:div>
            <w:div w:id="2127115561">
              <w:marLeft w:val="0"/>
              <w:marRight w:val="0"/>
              <w:marTop w:val="0"/>
              <w:marBottom w:val="0"/>
              <w:divBdr>
                <w:top w:val="none" w:sz="0" w:space="0" w:color="auto"/>
                <w:left w:val="none" w:sz="0" w:space="0" w:color="auto"/>
                <w:bottom w:val="none" w:sz="0" w:space="0" w:color="auto"/>
                <w:right w:val="none" w:sz="0" w:space="0" w:color="auto"/>
              </w:divBdr>
            </w:div>
            <w:div w:id="2133938652">
              <w:marLeft w:val="0"/>
              <w:marRight w:val="0"/>
              <w:marTop w:val="0"/>
              <w:marBottom w:val="0"/>
              <w:divBdr>
                <w:top w:val="none" w:sz="0" w:space="0" w:color="auto"/>
                <w:left w:val="none" w:sz="0" w:space="0" w:color="auto"/>
                <w:bottom w:val="none" w:sz="0" w:space="0" w:color="auto"/>
                <w:right w:val="none" w:sz="0" w:space="0" w:color="auto"/>
              </w:divBdr>
            </w:div>
            <w:div w:id="2072924860">
              <w:marLeft w:val="0"/>
              <w:marRight w:val="0"/>
              <w:marTop w:val="0"/>
              <w:marBottom w:val="0"/>
              <w:divBdr>
                <w:top w:val="none" w:sz="0" w:space="0" w:color="auto"/>
                <w:left w:val="none" w:sz="0" w:space="0" w:color="auto"/>
                <w:bottom w:val="none" w:sz="0" w:space="0" w:color="auto"/>
                <w:right w:val="none" w:sz="0" w:space="0" w:color="auto"/>
              </w:divBdr>
            </w:div>
            <w:div w:id="474296997">
              <w:marLeft w:val="0"/>
              <w:marRight w:val="0"/>
              <w:marTop w:val="0"/>
              <w:marBottom w:val="0"/>
              <w:divBdr>
                <w:top w:val="none" w:sz="0" w:space="0" w:color="auto"/>
                <w:left w:val="none" w:sz="0" w:space="0" w:color="auto"/>
                <w:bottom w:val="none" w:sz="0" w:space="0" w:color="auto"/>
                <w:right w:val="none" w:sz="0" w:space="0" w:color="auto"/>
              </w:divBdr>
            </w:div>
            <w:div w:id="2005934752">
              <w:marLeft w:val="0"/>
              <w:marRight w:val="0"/>
              <w:marTop w:val="0"/>
              <w:marBottom w:val="0"/>
              <w:divBdr>
                <w:top w:val="none" w:sz="0" w:space="0" w:color="auto"/>
                <w:left w:val="none" w:sz="0" w:space="0" w:color="auto"/>
                <w:bottom w:val="none" w:sz="0" w:space="0" w:color="auto"/>
                <w:right w:val="none" w:sz="0" w:space="0" w:color="auto"/>
              </w:divBdr>
            </w:div>
            <w:div w:id="1655835024">
              <w:marLeft w:val="0"/>
              <w:marRight w:val="0"/>
              <w:marTop w:val="0"/>
              <w:marBottom w:val="0"/>
              <w:divBdr>
                <w:top w:val="none" w:sz="0" w:space="0" w:color="auto"/>
                <w:left w:val="none" w:sz="0" w:space="0" w:color="auto"/>
                <w:bottom w:val="none" w:sz="0" w:space="0" w:color="auto"/>
                <w:right w:val="none" w:sz="0" w:space="0" w:color="auto"/>
              </w:divBdr>
            </w:div>
            <w:div w:id="1871870037">
              <w:marLeft w:val="0"/>
              <w:marRight w:val="0"/>
              <w:marTop w:val="0"/>
              <w:marBottom w:val="0"/>
              <w:divBdr>
                <w:top w:val="none" w:sz="0" w:space="0" w:color="auto"/>
                <w:left w:val="none" w:sz="0" w:space="0" w:color="auto"/>
                <w:bottom w:val="none" w:sz="0" w:space="0" w:color="auto"/>
                <w:right w:val="none" w:sz="0" w:space="0" w:color="auto"/>
              </w:divBdr>
            </w:div>
            <w:div w:id="247471820">
              <w:marLeft w:val="0"/>
              <w:marRight w:val="0"/>
              <w:marTop w:val="0"/>
              <w:marBottom w:val="0"/>
              <w:divBdr>
                <w:top w:val="none" w:sz="0" w:space="0" w:color="auto"/>
                <w:left w:val="none" w:sz="0" w:space="0" w:color="auto"/>
                <w:bottom w:val="none" w:sz="0" w:space="0" w:color="auto"/>
                <w:right w:val="none" w:sz="0" w:space="0" w:color="auto"/>
              </w:divBdr>
            </w:div>
            <w:div w:id="135294584">
              <w:marLeft w:val="0"/>
              <w:marRight w:val="0"/>
              <w:marTop w:val="0"/>
              <w:marBottom w:val="0"/>
              <w:divBdr>
                <w:top w:val="none" w:sz="0" w:space="0" w:color="auto"/>
                <w:left w:val="none" w:sz="0" w:space="0" w:color="auto"/>
                <w:bottom w:val="none" w:sz="0" w:space="0" w:color="auto"/>
                <w:right w:val="none" w:sz="0" w:space="0" w:color="auto"/>
              </w:divBdr>
            </w:div>
            <w:div w:id="236793778">
              <w:marLeft w:val="0"/>
              <w:marRight w:val="0"/>
              <w:marTop w:val="0"/>
              <w:marBottom w:val="0"/>
              <w:divBdr>
                <w:top w:val="none" w:sz="0" w:space="0" w:color="auto"/>
                <w:left w:val="none" w:sz="0" w:space="0" w:color="auto"/>
                <w:bottom w:val="none" w:sz="0" w:space="0" w:color="auto"/>
                <w:right w:val="none" w:sz="0" w:space="0" w:color="auto"/>
              </w:divBdr>
            </w:div>
            <w:div w:id="1392579714">
              <w:marLeft w:val="0"/>
              <w:marRight w:val="0"/>
              <w:marTop w:val="0"/>
              <w:marBottom w:val="0"/>
              <w:divBdr>
                <w:top w:val="none" w:sz="0" w:space="0" w:color="auto"/>
                <w:left w:val="none" w:sz="0" w:space="0" w:color="auto"/>
                <w:bottom w:val="none" w:sz="0" w:space="0" w:color="auto"/>
                <w:right w:val="none" w:sz="0" w:space="0" w:color="auto"/>
              </w:divBdr>
            </w:div>
            <w:div w:id="1108357433">
              <w:marLeft w:val="0"/>
              <w:marRight w:val="0"/>
              <w:marTop w:val="0"/>
              <w:marBottom w:val="0"/>
              <w:divBdr>
                <w:top w:val="none" w:sz="0" w:space="0" w:color="auto"/>
                <w:left w:val="none" w:sz="0" w:space="0" w:color="auto"/>
                <w:bottom w:val="none" w:sz="0" w:space="0" w:color="auto"/>
                <w:right w:val="none" w:sz="0" w:space="0" w:color="auto"/>
              </w:divBdr>
            </w:div>
            <w:div w:id="1917009106">
              <w:marLeft w:val="0"/>
              <w:marRight w:val="0"/>
              <w:marTop w:val="0"/>
              <w:marBottom w:val="0"/>
              <w:divBdr>
                <w:top w:val="none" w:sz="0" w:space="0" w:color="auto"/>
                <w:left w:val="none" w:sz="0" w:space="0" w:color="auto"/>
                <w:bottom w:val="none" w:sz="0" w:space="0" w:color="auto"/>
                <w:right w:val="none" w:sz="0" w:space="0" w:color="auto"/>
              </w:divBdr>
            </w:div>
            <w:div w:id="1532179906">
              <w:marLeft w:val="0"/>
              <w:marRight w:val="0"/>
              <w:marTop w:val="0"/>
              <w:marBottom w:val="0"/>
              <w:divBdr>
                <w:top w:val="none" w:sz="0" w:space="0" w:color="auto"/>
                <w:left w:val="none" w:sz="0" w:space="0" w:color="auto"/>
                <w:bottom w:val="none" w:sz="0" w:space="0" w:color="auto"/>
                <w:right w:val="none" w:sz="0" w:space="0" w:color="auto"/>
              </w:divBdr>
            </w:div>
            <w:div w:id="1498031248">
              <w:marLeft w:val="0"/>
              <w:marRight w:val="0"/>
              <w:marTop w:val="0"/>
              <w:marBottom w:val="0"/>
              <w:divBdr>
                <w:top w:val="none" w:sz="0" w:space="0" w:color="auto"/>
                <w:left w:val="none" w:sz="0" w:space="0" w:color="auto"/>
                <w:bottom w:val="none" w:sz="0" w:space="0" w:color="auto"/>
                <w:right w:val="none" w:sz="0" w:space="0" w:color="auto"/>
              </w:divBdr>
            </w:div>
            <w:div w:id="1140655020">
              <w:marLeft w:val="0"/>
              <w:marRight w:val="0"/>
              <w:marTop w:val="0"/>
              <w:marBottom w:val="0"/>
              <w:divBdr>
                <w:top w:val="none" w:sz="0" w:space="0" w:color="auto"/>
                <w:left w:val="none" w:sz="0" w:space="0" w:color="auto"/>
                <w:bottom w:val="none" w:sz="0" w:space="0" w:color="auto"/>
                <w:right w:val="none" w:sz="0" w:space="0" w:color="auto"/>
              </w:divBdr>
            </w:div>
            <w:div w:id="1968774909">
              <w:marLeft w:val="0"/>
              <w:marRight w:val="0"/>
              <w:marTop w:val="0"/>
              <w:marBottom w:val="0"/>
              <w:divBdr>
                <w:top w:val="none" w:sz="0" w:space="0" w:color="auto"/>
                <w:left w:val="none" w:sz="0" w:space="0" w:color="auto"/>
                <w:bottom w:val="none" w:sz="0" w:space="0" w:color="auto"/>
                <w:right w:val="none" w:sz="0" w:space="0" w:color="auto"/>
              </w:divBdr>
            </w:div>
            <w:div w:id="1806192639">
              <w:marLeft w:val="0"/>
              <w:marRight w:val="0"/>
              <w:marTop w:val="0"/>
              <w:marBottom w:val="0"/>
              <w:divBdr>
                <w:top w:val="none" w:sz="0" w:space="0" w:color="auto"/>
                <w:left w:val="none" w:sz="0" w:space="0" w:color="auto"/>
                <w:bottom w:val="none" w:sz="0" w:space="0" w:color="auto"/>
                <w:right w:val="none" w:sz="0" w:space="0" w:color="auto"/>
              </w:divBdr>
            </w:div>
            <w:div w:id="107551661">
              <w:marLeft w:val="0"/>
              <w:marRight w:val="0"/>
              <w:marTop w:val="0"/>
              <w:marBottom w:val="0"/>
              <w:divBdr>
                <w:top w:val="none" w:sz="0" w:space="0" w:color="auto"/>
                <w:left w:val="none" w:sz="0" w:space="0" w:color="auto"/>
                <w:bottom w:val="none" w:sz="0" w:space="0" w:color="auto"/>
                <w:right w:val="none" w:sz="0" w:space="0" w:color="auto"/>
              </w:divBdr>
            </w:div>
            <w:div w:id="1095904320">
              <w:marLeft w:val="0"/>
              <w:marRight w:val="0"/>
              <w:marTop w:val="0"/>
              <w:marBottom w:val="0"/>
              <w:divBdr>
                <w:top w:val="none" w:sz="0" w:space="0" w:color="auto"/>
                <w:left w:val="none" w:sz="0" w:space="0" w:color="auto"/>
                <w:bottom w:val="none" w:sz="0" w:space="0" w:color="auto"/>
                <w:right w:val="none" w:sz="0" w:space="0" w:color="auto"/>
              </w:divBdr>
            </w:div>
            <w:div w:id="682130095">
              <w:marLeft w:val="0"/>
              <w:marRight w:val="0"/>
              <w:marTop w:val="0"/>
              <w:marBottom w:val="0"/>
              <w:divBdr>
                <w:top w:val="none" w:sz="0" w:space="0" w:color="auto"/>
                <w:left w:val="none" w:sz="0" w:space="0" w:color="auto"/>
                <w:bottom w:val="none" w:sz="0" w:space="0" w:color="auto"/>
                <w:right w:val="none" w:sz="0" w:space="0" w:color="auto"/>
              </w:divBdr>
            </w:div>
            <w:div w:id="814950632">
              <w:marLeft w:val="0"/>
              <w:marRight w:val="0"/>
              <w:marTop w:val="0"/>
              <w:marBottom w:val="0"/>
              <w:divBdr>
                <w:top w:val="none" w:sz="0" w:space="0" w:color="auto"/>
                <w:left w:val="none" w:sz="0" w:space="0" w:color="auto"/>
                <w:bottom w:val="none" w:sz="0" w:space="0" w:color="auto"/>
                <w:right w:val="none" w:sz="0" w:space="0" w:color="auto"/>
              </w:divBdr>
            </w:div>
            <w:div w:id="1568177606">
              <w:marLeft w:val="0"/>
              <w:marRight w:val="0"/>
              <w:marTop w:val="0"/>
              <w:marBottom w:val="0"/>
              <w:divBdr>
                <w:top w:val="none" w:sz="0" w:space="0" w:color="auto"/>
                <w:left w:val="none" w:sz="0" w:space="0" w:color="auto"/>
                <w:bottom w:val="none" w:sz="0" w:space="0" w:color="auto"/>
                <w:right w:val="none" w:sz="0" w:space="0" w:color="auto"/>
              </w:divBdr>
            </w:div>
            <w:div w:id="1300767431">
              <w:marLeft w:val="0"/>
              <w:marRight w:val="0"/>
              <w:marTop w:val="0"/>
              <w:marBottom w:val="0"/>
              <w:divBdr>
                <w:top w:val="none" w:sz="0" w:space="0" w:color="auto"/>
                <w:left w:val="none" w:sz="0" w:space="0" w:color="auto"/>
                <w:bottom w:val="none" w:sz="0" w:space="0" w:color="auto"/>
                <w:right w:val="none" w:sz="0" w:space="0" w:color="auto"/>
              </w:divBdr>
            </w:div>
            <w:div w:id="904032226">
              <w:marLeft w:val="0"/>
              <w:marRight w:val="0"/>
              <w:marTop w:val="0"/>
              <w:marBottom w:val="0"/>
              <w:divBdr>
                <w:top w:val="none" w:sz="0" w:space="0" w:color="auto"/>
                <w:left w:val="none" w:sz="0" w:space="0" w:color="auto"/>
                <w:bottom w:val="none" w:sz="0" w:space="0" w:color="auto"/>
                <w:right w:val="none" w:sz="0" w:space="0" w:color="auto"/>
              </w:divBdr>
            </w:div>
            <w:div w:id="1290166036">
              <w:marLeft w:val="0"/>
              <w:marRight w:val="0"/>
              <w:marTop w:val="0"/>
              <w:marBottom w:val="0"/>
              <w:divBdr>
                <w:top w:val="none" w:sz="0" w:space="0" w:color="auto"/>
                <w:left w:val="none" w:sz="0" w:space="0" w:color="auto"/>
                <w:bottom w:val="none" w:sz="0" w:space="0" w:color="auto"/>
                <w:right w:val="none" w:sz="0" w:space="0" w:color="auto"/>
              </w:divBdr>
            </w:div>
            <w:div w:id="583150998">
              <w:marLeft w:val="0"/>
              <w:marRight w:val="0"/>
              <w:marTop w:val="0"/>
              <w:marBottom w:val="0"/>
              <w:divBdr>
                <w:top w:val="none" w:sz="0" w:space="0" w:color="auto"/>
                <w:left w:val="none" w:sz="0" w:space="0" w:color="auto"/>
                <w:bottom w:val="none" w:sz="0" w:space="0" w:color="auto"/>
                <w:right w:val="none" w:sz="0" w:space="0" w:color="auto"/>
              </w:divBdr>
            </w:div>
            <w:div w:id="1670594354">
              <w:marLeft w:val="0"/>
              <w:marRight w:val="0"/>
              <w:marTop w:val="0"/>
              <w:marBottom w:val="0"/>
              <w:divBdr>
                <w:top w:val="none" w:sz="0" w:space="0" w:color="auto"/>
                <w:left w:val="none" w:sz="0" w:space="0" w:color="auto"/>
                <w:bottom w:val="none" w:sz="0" w:space="0" w:color="auto"/>
                <w:right w:val="none" w:sz="0" w:space="0" w:color="auto"/>
              </w:divBdr>
            </w:div>
            <w:div w:id="184055247">
              <w:marLeft w:val="0"/>
              <w:marRight w:val="0"/>
              <w:marTop w:val="0"/>
              <w:marBottom w:val="0"/>
              <w:divBdr>
                <w:top w:val="none" w:sz="0" w:space="0" w:color="auto"/>
                <w:left w:val="none" w:sz="0" w:space="0" w:color="auto"/>
                <w:bottom w:val="none" w:sz="0" w:space="0" w:color="auto"/>
                <w:right w:val="none" w:sz="0" w:space="0" w:color="auto"/>
              </w:divBdr>
            </w:div>
            <w:div w:id="875584414">
              <w:marLeft w:val="0"/>
              <w:marRight w:val="0"/>
              <w:marTop w:val="0"/>
              <w:marBottom w:val="0"/>
              <w:divBdr>
                <w:top w:val="none" w:sz="0" w:space="0" w:color="auto"/>
                <w:left w:val="none" w:sz="0" w:space="0" w:color="auto"/>
                <w:bottom w:val="none" w:sz="0" w:space="0" w:color="auto"/>
                <w:right w:val="none" w:sz="0" w:space="0" w:color="auto"/>
              </w:divBdr>
            </w:div>
            <w:div w:id="1738748757">
              <w:marLeft w:val="0"/>
              <w:marRight w:val="0"/>
              <w:marTop w:val="0"/>
              <w:marBottom w:val="0"/>
              <w:divBdr>
                <w:top w:val="none" w:sz="0" w:space="0" w:color="auto"/>
                <w:left w:val="none" w:sz="0" w:space="0" w:color="auto"/>
                <w:bottom w:val="none" w:sz="0" w:space="0" w:color="auto"/>
                <w:right w:val="none" w:sz="0" w:space="0" w:color="auto"/>
              </w:divBdr>
            </w:div>
            <w:div w:id="1805539103">
              <w:marLeft w:val="0"/>
              <w:marRight w:val="0"/>
              <w:marTop w:val="0"/>
              <w:marBottom w:val="0"/>
              <w:divBdr>
                <w:top w:val="none" w:sz="0" w:space="0" w:color="auto"/>
                <w:left w:val="none" w:sz="0" w:space="0" w:color="auto"/>
                <w:bottom w:val="none" w:sz="0" w:space="0" w:color="auto"/>
                <w:right w:val="none" w:sz="0" w:space="0" w:color="auto"/>
              </w:divBdr>
            </w:div>
            <w:div w:id="1731609911">
              <w:marLeft w:val="0"/>
              <w:marRight w:val="0"/>
              <w:marTop w:val="0"/>
              <w:marBottom w:val="0"/>
              <w:divBdr>
                <w:top w:val="none" w:sz="0" w:space="0" w:color="auto"/>
                <w:left w:val="none" w:sz="0" w:space="0" w:color="auto"/>
                <w:bottom w:val="none" w:sz="0" w:space="0" w:color="auto"/>
                <w:right w:val="none" w:sz="0" w:space="0" w:color="auto"/>
              </w:divBdr>
            </w:div>
            <w:div w:id="1747914372">
              <w:marLeft w:val="0"/>
              <w:marRight w:val="0"/>
              <w:marTop w:val="0"/>
              <w:marBottom w:val="0"/>
              <w:divBdr>
                <w:top w:val="none" w:sz="0" w:space="0" w:color="auto"/>
                <w:left w:val="none" w:sz="0" w:space="0" w:color="auto"/>
                <w:bottom w:val="none" w:sz="0" w:space="0" w:color="auto"/>
                <w:right w:val="none" w:sz="0" w:space="0" w:color="auto"/>
              </w:divBdr>
            </w:div>
            <w:div w:id="1902213456">
              <w:marLeft w:val="0"/>
              <w:marRight w:val="0"/>
              <w:marTop w:val="0"/>
              <w:marBottom w:val="0"/>
              <w:divBdr>
                <w:top w:val="none" w:sz="0" w:space="0" w:color="auto"/>
                <w:left w:val="none" w:sz="0" w:space="0" w:color="auto"/>
                <w:bottom w:val="none" w:sz="0" w:space="0" w:color="auto"/>
                <w:right w:val="none" w:sz="0" w:space="0" w:color="auto"/>
              </w:divBdr>
            </w:div>
            <w:div w:id="551617525">
              <w:marLeft w:val="0"/>
              <w:marRight w:val="0"/>
              <w:marTop w:val="0"/>
              <w:marBottom w:val="0"/>
              <w:divBdr>
                <w:top w:val="none" w:sz="0" w:space="0" w:color="auto"/>
                <w:left w:val="none" w:sz="0" w:space="0" w:color="auto"/>
                <w:bottom w:val="none" w:sz="0" w:space="0" w:color="auto"/>
                <w:right w:val="none" w:sz="0" w:space="0" w:color="auto"/>
              </w:divBdr>
            </w:div>
            <w:div w:id="1636640600">
              <w:marLeft w:val="0"/>
              <w:marRight w:val="0"/>
              <w:marTop w:val="0"/>
              <w:marBottom w:val="0"/>
              <w:divBdr>
                <w:top w:val="none" w:sz="0" w:space="0" w:color="auto"/>
                <w:left w:val="none" w:sz="0" w:space="0" w:color="auto"/>
                <w:bottom w:val="none" w:sz="0" w:space="0" w:color="auto"/>
                <w:right w:val="none" w:sz="0" w:space="0" w:color="auto"/>
              </w:divBdr>
            </w:div>
            <w:div w:id="1852643614">
              <w:marLeft w:val="0"/>
              <w:marRight w:val="0"/>
              <w:marTop w:val="0"/>
              <w:marBottom w:val="0"/>
              <w:divBdr>
                <w:top w:val="none" w:sz="0" w:space="0" w:color="auto"/>
                <w:left w:val="none" w:sz="0" w:space="0" w:color="auto"/>
                <w:bottom w:val="none" w:sz="0" w:space="0" w:color="auto"/>
                <w:right w:val="none" w:sz="0" w:space="0" w:color="auto"/>
              </w:divBdr>
            </w:div>
            <w:div w:id="821197723">
              <w:marLeft w:val="0"/>
              <w:marRight w:val="0"/>
              <w:marTop w:val="0"/>
              <w:marBottom w:val="0"/>
              <w:divBdr>
                <w:top w:val="none" w:sz="0" w:space="0" w:color="auto"/>
                <w:left w:val="none" w:sz="0" w:space="0" w:color="auto"/>
                <w:bottom w:val="none" w:sz="0" w:space="0" w:color="auto"/>
                <w:right w:val="none" w:sz="0" w:space="0" w:color="auto"/>
              </w:divBdr>
            </w:div>
            <w:div w:id="472674792">
              <w:marLeft w:val="0"/>
              <w:marRight w:val="0"/>
              <w:marTop w:val="0"/>
              <w:marBottom w:val="0"/>
              <w:divBdr>
                <w:top w:val="none" w:sz="0" w:space="0" w:color="auto"/>
                <w:left w:val="none" w:sz="0" w:space="0" w:color="auto"/>
                <w:bottom w:val="none" w:sz="0" w:space="0" w:color="auto"/>
                <w:right w:val="none" w:sz="0" w:space="0" w:color="auto"/>
              </w:divBdr>
            </w:div>
            <w:div w:id="214892747">
              <w:marLeft w:val="0"/>
              <w:marRight w:val="0"/>
              <w:marTop w:val="0"/>
              <w:marBottom w:val="0"/>
              <w:divBdr>
                <w:top w:val="none" w:sz="0" w:space="0" w:color="auto"/>
                <w:left w:val="none" w:sz="0" w:space="0" w:color="auto"/>
                <w:bottom w:val="none" w:sz="0" w:space="0" w:color="auto"/>
                <w:right w:val="none" w:sz="0" w:space="0" w:color="auto"/>
              </w:divBdr>
            </w:div>
            <w:div w:id="1848594778">
              <w:marLeft w:val="0"/>
              <w:marRight w:val="0"/>
              <w:marTop w:val="0"/>
              <w:marBottom w:val="0"/>
              <w:divBdr>
                <w:top w:val="none" w:sz="0" w:space="0" w:color="auto"/>
                <w:left w:val="none" w:sz="0" w:space="0" w:color="auto"/>
                <w:bottom w:val="none" w:sz="0" w:space="0" w:color="auto"/>
                <w:right w:val="none" w:sz="0" w:space="0" w:color="auto"/>
              </w:divBdr>
            </w:div>
            <w:div w:id="298189749">
              <w:marLeft w:val="0"/>
              <w:marRight w:val="0"/>
              <w:marTop w:val="0"/>
              <w:marBottom w:val="0"/>
              <w:divBdr>
                <w:top w:val="none" w:sz="0" w:space="0" w:color="auto"/>
                <w:left w:val="none" w:sz="0" w:space="0" w:color="auto"/>
                <w:bottom w:val="none" w:sz="0" w:space="0" w:color="auto"/>
                <w:right w:val="none" w:sz="0" w:space="0" w:color="auto"/>
              </w:divBdr>
            </w:div>
            <w:div w:id="1186404166">
              <w:marLeft w:val="0"/>
              <w:marRight w:val="0"/>
              <w:marTop w:val="0"/>
              <w:marBottom w:val="0"/>
              <w:divBdr>
                <w:top w:val="none" w:sz="0" w:space="0" w:color="auto"/>
                <w:left w:val="none" w:sz="0" w:space="0" w:color="auto"/>
                <w:bottom w:val="none" w:sz="0" w:space="0" w:color="auto"/>
                <w:right w:val="none" w:sz="0" w:space="0" w:color="auto"/>
              </w:divBdr>
            </w:div>
            <w:div w:id="1902322141">
              <w:marLeft w:val="0"/>
              <w:marRight w:val="0"/>
              <w:marTop w:val="0"/>
              <w:marBottom w:val="0"/>
              <w:divBdr>
                <w:top w:val="none" w:sz="0" w:space="0" w:color="auto"/>
                <w:left w:val="none" w:sz="0" w:space="0" w:color="auto"/>
                <w:bottom w:val="none" w:sz="0" w:space="0" w:color="auto"/>
                <w:right w:val="none" w:sz="0" w:space="0" w:color="auto"/>
              </w:divBdr>
            </w:div>
            <w:div w:id="67576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17549">
      <w:bodyDiv w:val="1"/>
      <w:marLeft w:val="0"/>
      <w:marRight w:val="0"/>
      <w:marTop w:val="0"/>
      <w:marBottom w:val="0"/>
      <w:divBdr>
        <w:top w:val="none" w:sz="0" w:space="0" w:color="auto"/>
        <w:left w:val="none" w:sz="0" w:space="0" w:color="auto"/>
        <w:bottom w:val="none" w:sz="0" w:space="0" w:color="auto"/>
        <w:right w:val="none" w:sz="0" w:space="0" w:color="auto"/>
      </w:divBdr>
    </w:div>
    <w:div w:id="1733650612">
      <w:bodyDiv w:val="1"/>
      <w:marLeft w:val="0"/>
      <w:marRight w:val="0"/>
      <w:marTop w:val="0"/>
      <w:marBottom w:val="0"/>
      <w:divBdr>
        <w:top w:val="none" w:sz="0" w:space="0" w:color="auto"/>
        <w:left w:val="none" w:sz="0" w:space="0" w:color="auto"/>
        <w:bottom w:val="none" w:sz="0" w:space="0" w:color="auto"/>
        <w:right w:val="none" w:sz="0" w:space="0" w:color="auto"/>
      </w:divBdr>
      <w:divsChild>
        <w:div w:id="1841844213">
          <w:marLeft w:val="0"/>
          <w:marRight w:val="0"/>
          <w:marTop w:val="0"/>
          <w:marBottom w:val="0"/>
          <w:divBdr>
            <w:top w:val="none" w:sz="0" w:space="0" w:color="auto"/>
            <w:left w:val="none" w:sz="0" w:space="0" w:color="auto"/>
            <w:bottom w:val="none" w:sz="0" w:space="0" w:color="auto"/>
            <w:right w:val="none" w:sz="0" w:space="0" w:color="auto"/>
          </w:divBdr>
        </w:div>
        <w:div w:id="273752240">
          <w:marLeft w:val="0"/>
          <w:marRight w:val="0"/>
          <w:marTop w:val="0"/>
          <w:marBottom w:val="0"/>
          <w:divBdr>
            <w:top w:val="none" w:sz="0" w:space="0" w:color="auto"/>
            <w:left w:val="none" w:sz="0" w:space="0" w:color="auto"/>
            <w:bottom w:val="none" w:sz="0" w:space="0" w:color="auto"/>
            <w:right w:val="none" w:sz="0" w:space="0" w:color="auto"/>
          </w:divBdr>
        </w:div>
        <w:div w:id="452139477">
          <w:marLeft w:val="0"/>
          <w:marRight w:val="0"/>
          <w:marTop w:val="0"/>
          <w:marBottom w:val="0"/>
          <w:divBdr>
            <w:top w:val="none" w:sz="0" w:space="0" w:color="auto"/>
            <w:left w:val="none" w:sz="0" w:space="0" w:color="auto"/>
            <w:bottom w:val="none" w:sz="0" w:space="0" w:color="auto"/>
            <w:right w:val="none" w:sz="0" w:space="0" w:color="auto"/>
          </w:divBdr>
        </w:div>
        <w:div w:id="22872693">
          <w:marLeft w:val="0"/>
          <w:marRight w:val="0"/>
          <w:marTop w:val="0"/>
          <w:marBottom w:val="0"/>
          <w:divBdr>
            <w:top w:val="none" w:sz="0" w:space="0" w:color="auto"/>
            <w:left w:val="none" w:sz="0" w:space="0" w:color="auto"/>
            <w:bottom w:val="none" w:sz="0" w:space="0" w:color="auto"/>
            <w:right w:val="none" w:sz="0" w:space="0" w:color="auto"/>
          </w:divBdr>
        </w:div>
        <w:div w:id="1397045124">
          <w:marLeft w:val="0"/>
          <w:marRight w:val="0"/>
          <w:marTop w:val="0"/>
          <w:marBottom w:val="0"/>
          <w:divBdr>
            <w:top w:val="none" w:sz="0" w:space="0" w:color="auto"/>
            <w:left w:val="none" w:sz="0" w:space="0" w:color="auto"/>
            <w:bottom w:val="none" w:sz="0" w:space="0" w:color="auto"/>
            <w:right w:val="none" w:sz="0" w:space="0" w:color="auto"/>
          </w:divBdr>
        </w:div>
        <w:div w:id="1793135988">
          <w:marLeft w:val="0"/>
          <w:marRight w:val="0"/>
          <w:marTop w:val="0"/>
          <w:marBottom w:val="0"/>
          <w:divBdr>
            <w:top w:val="none" w:sz="0" w:space="0" w:color="auto"/>
            <w:left w:val="none" w:sz="0" w:space="0" w:color="auto"/>
            <w:bottom w:val="none" w:sz="0" w:space="0" w:color="auto"/>
            <w:right w:val="none" w:sz="0" w:space="0" w:color="auto"/>
          </w:divBdr>
        </w:div>
        <w:div w:id="473064683">
          <w:marLeft w:val="0"/>
          <w:marRight w:val="0"/>
          <w:marTop w:val="0"/>
          <w:marBottom w:val="0"/>
          <w:divBdr>
            <w:top w:val="none" w:sz="0" w:space="0" w:color="auto"/>
            <w:left w:val="none" w:sz="0" w:space="0" w:color="auto"/>
            <w:bottom w:val="none" w:sz="0" w:space="0" w:color="auto"/>
            <w:right w:val="none" w:sz="0" w:space="0" w:color="auto"/>
          </w:divBdr>
        </w:div>
        <w:div w:id="593172856">
          <w:marLeft w:val="0"/>
          <w:marRight w:val="0"/>
          <w:marTop w:val="0"/>
          <w:marBottom w:val="0"/>
          <w:divBdr>
            <w:top w:val="none" w:sz="0" w:space="0" w:color="auto"/>
            <w:left w:val="none" w:sz="0" w:space="0" w:color="auto"/>
            <w:bottom w:val="none" w:sz="0" w:space="0" w:color="auto"/>
            <w:right w:val="none" w:sz="0" w:space="0" w:color="auto"/>
          </w:divBdr>
        </w:div>
        <w:div w:id="335420273">
          <w:marLeft w:val="0"/>
          <w:marRight w:val="0"/>
          <w:marTop w:val="0"/>
          <w:marBottom w:val="0"/>
          <w:divBdr>
            <w:top w:val="none" w:sz="0" w:space="0" w:color="auto"/>
            <w:left w:val="none" w:sz="0" w:space="0" w:color="auto"/>
            <w:bottom w:val="none" w:sz="0" w:space="0" w:color="auto"/>
            <w:right w:val="none" w:sz="0" w:space="0" w:color="auto"/>
          </w:divBdr>
        </w:div>
        <w:div w:id="1079329598">
          <w:marLeft w:val="0"/>
          <w:marRight w:val="0"/>
          <w:marTop w:val="0"/>
          <w:marBottom w:val="0"/>
          <w:divBdr>
            <w:top w:val="none" w:sz="0" w:space="0" w:color="auto"/>
            <w:left w:val="none" w:sz="0" w:space="0" w:color="auto"/>
            <w:bottom w:val="none" w:sz="0" w:space="0" w:color="auto"/>
            <w:right w:val="none" w:sz="0" w:space="0" w:color="auto"/>
          </w:divBdr>
        </w:div>
        <w:div w:id="1145242085">
          <w:marLeft w:val="0"/>
          <w:marRight w:val="0"/>
          <w:marTop w:val="0"/>
          <w:marBottom w:val="0"/>
          <w:divBdr>
            <w:top w:val="none" w:sz="0" w:space="0" w:color="auto"/>
            <w:left w:val="none" w:sz="0" w:space="0" w:color="auto"/>
            <w:bottom w:val="none" w:sz="0" w:space="0" w:color="auto"/>
            <w:right w:val="none" w:sz="0" w:space="0" w:color="auto"/>
          </w:divBdr>
        </w:div>
        <w:div w:id="1088379385">
          <w:marLeft w:val="0"/>
          <w:marRight w:val="0"/>
          <w:marTop w:val="0"/>
          <w:marBottom w:val="0"/>
          <w:divBdr>
            <w:top w:val="none" w:sz="0" w:space="0" w:color="auto"/>
            <w:left w:val="none" w:sz="0" w:space="0" w:color="auto"/>
            <w:bottom w:val="none" w:sz="0" w:space="0" w:color="auto"/>
            <w:right w:val="none" w:sz="0" w:space="0" w:color="auto"/>
          </w:divBdr>
        </w:div>
        <w:div w:id="1098334839">
          <w:marLeft w:val="0"/>
          <w:marRight w:val="0"/>
          <w:marTop w:val="0"/>
          <w:marBottom w:val="0"/>
          <w:divBdr>
            <w:top w:val="none" w:sz="0" w:space="0" w:color="auto"/>
            <w:left w:val="none" w:sz="0" w:space="0" w:color="auto"/>
            <w:bottom w:val="none" w:sz="0" w:space="0" w:color="auto"/>
            <w:right w:val="none" w:sz="0" w:space="0" w:color="auto"/>
          </w:divBdr>
        </w:div>
        <w:div w:id="1928616601">
          <w:marLeft w:val="0"/>
          <w:marRight w:val="0"/>
          <w:marTop w:val="0"/>
          <w:marBottom w:val="0"/>
          <w:divBdr>
            <w:top w:val="none" w:sz="0" w:space="0" w:color="auto"/>
            <w:left w:val="none" w:sz="0" w:space="0" w:color="auto"/>
            <w:bottom w:val="none" w:sz="0" w:space="0" w:color="auto"/>
            <w:right w:val="none" w:sz="0" w:space="0" w:color="auto"/>
          </w:divBdr>
        </w:div>
        <w:div w:id="1259173300">
          <w:marLeft w:val="0"/>
          <w:marRight w:val="0"/>
          <w:marTop w:val="0"/>
          <w:marBottom w:val="0"/>
          <w:divBdr>
            <w:top w:val="none" w:sz="0" w:space="0" w:color="auto"/>
            <w:left w:val="none" w:sz="0" w:space="0" w:color="auto"/>
            <w:bottom w:val="none" w:sz="0" w:space="0" w:color="auto"/>
            <w:right w:val="none" w:sz="0" w:space="0" w:color="auto"/>
          </w:divBdr>
        </w:div>
        <w:div w:id="786395242">
          <w:marLeft w:val="0"/>
          <w:marRight w:val="0"/>
          <w:marTop w:val="0"/>
          <w:marBottom w:val="0"/>
          <w:divBdr>
            <w:top w:val="none" w:sz="0" w:space="0" w:color="auto"/>
            <w:left w:val="none" w:sz="0" w:space="0" w:color="auto"/>
            <w:bottom w:val="none" w:sz="0" w:space="0" w:color="auto"/>
            <w:right w:val="none" w:sz="0" w:space="0" w:color="auto"/>
          </w:divBdr>
        </w:div>
        <w:div w:id="782505353">
          <w:marLeft w:val="0"/>
          <w:marRight w:val="0"/>
          <w:marTop w:val="0"/>
          <w:marBottom w:val="0"/>
          <w:divBdr>
            <w:top w:val="none" w:sz="0" w:space="0" w:color="auto"/>
            <w:left w:val="none" w:sz="0" w:space="0" w:color="auto"/>
            <w:bottom w:val="none" w:sz="0" w:space="0" w:color="auto"/>
            <w:right w:val="none" w:sz="0" w:space="0" w:color="auto"/>
          </w:divBdr>
        </w:div>
        <w:div w:id="775757893">
          <w:marLeft w:val="0"/>
          <w:marRight w:val="0"/>
          <w:marTop w:val="0"/>
          <w:marBottom w:val="0"/>
          <w:divBdr>
            <w:top w:val="none" w:sz="0" w:space="0" w:color="auto"/>
            <w:left w:val="none" w:sz="0" w:space="0" w:color="auto"/>
            <w:bottom w:val="none" w:sz="0" w:space="0" w:color="auto"/>
            <w:right w:val="none" w:sz="0" w:space="0" w:color="auto"/>
          </w:divBdr>
        </w:div>
        <w:div w:id="2081174779">
          <w:marLeft w:val="0"/>
          <w:marRight w:val="0"/>
          <w:marTop w:val="0"/>
          <w:marBottom w:val="0"/>
          <w:divBdr>
            <w:top w:val="none" w:sz="0" w:space="0" w:color="auto"/>
            <w:left w:val="none" w:sz="0" w:space="0" w:color="auto"/>
            <w:bottom w:val="none" w:sz="0" w:space="0" w:color="auto"/>
            <w:right w:val="none" w:sz="0" w:space="0" w:color="auto"/>
          </w:divBdr>
        </w:div>
        <w:div w:id="416635295">
          <w:marLeft w:val="0"/>
          <w:marRight w:val="0"/>
          <w:marTop w:val="0"/>
          <w:marBottom w:val="0"/>
          <w:divBdr>
            <w:top w:val="none" w:sz="0" w:space="0" w:color="auto"/>
            <w:left w:val="none" w:sz="0" w:space="0" w:color="auto"/>
            <w:bottom w:val="none" w:sz="0" w:space="0" w:color="auto"/>
            <w:right w:val="none" w:sz="0" w:space="0" w:color="auto"/>
          </w:divBdr>
        </w:div>
        <w:div w:id="964850554">
          <w:marLeft w:val="0"/>
          <w:marRight w:val="0"/>
          <w:marTop w:val="0"/>
          <w:marBottom w:val="0"/>
          <w:divBdr>
            <w:top w:val="none" w:sz="0" w:space="0" w:color="auto"/>
            <w:left w:val="none" w:sz="0" w:space="0" w:color="auto"/>
            <w:bottom w:val="none" w:sz="0" w:space="0" w:color="auto"/>
            <w:right w:val="none" w:sz="0" w:space="0" w:color="auto"/>
          </w:divBdr>
        </w:div>
        <w:div w:id="1180512968">
          <w:marLeft w:val="0"/>
          <w:marRight w:val="0"/>
          <w:marTop w:val="0"/>
          <w:marBottom w:val="0"/>
          <w:divBdr>
            <w:top w:val="none" w:sz="0" w:space="0" w:color="auto"/>
            <w:left w:val="none" w:sz="0" w:space="0" w:color="auto"/>
            <w:bottom w:val="none" w:sz="0" w:space="0" w:color="auto"/>
            <w:right w:val="none" w:sz="0" w:space="0" w:color="auto"/>
          </w:divBdr>
        </w:div>
        <w:div w:id="1050498173">
          <w:marLeft w:val="0"/>
          <w:marRight w:val="0"/>
          <w:marTop w:val="0"/>
          <w:marBottom w:val="0"/>
          <w:divBdr>
            <w:top w:val="none" w:sz="0" w:space="0" w:color="auto"/>
            <w:left w:val="none" w:sz="0" w:space="0" w:color="auto"/>
            <w:bottom w:val="none" w:sz="0" w:space="0" w:color="auto"/>
            <w:right w:val="none" w:sz="0" w:space="0" w:color="auto"/>
          </w:divBdr>
        </w:div>
        <w:div w:id="1394891040">
          <w:marLeft w:val="0"/>
          <w:marRight w:val="0"/>
          <w:marTop w:val="0"/>
          <w:marBottom w:val="0"/>
          <w:divBdr>
            <w:top w:val="none" w:sz="0" w:space="0" w:color="auto"/>
            <w:left w:val="none" w:sz="0" w:space="0" w:color="auto"/>
            <w:bottom w:val="none" w:sz="0" w:space="0" w:color="auto"/>
            <w:right w:val="none" w:sz="0" w:space="0" w:color="auto"/>
          </w:divBdr>
        </w:div>
        <w:div w:id="1164466992">
          <w:marLeft w:val="0"/>
          <w:marRight w:val="0"/>
          <w:marTop w:val="0"/>
          <w:marBottom w:val="0"/>
          <w:divBdr>
            <w:top w:val="none" w:sz="0" w:space="0" w:color="auto"/>
            <w:left w:val="none" w:sz="0" w:space="0" w:color="auto"/>
            <w:bottom w:val="none" w:sz="0" w:space="0" w:color="auto"/>
            <w:right w:val="none" w:sz="0" w:space="0" w:color="auto"/>
          </w:divBdr>
        </w:div>
        <w:div w:id="1626736057">
          <w:marLeft w:val="0"/>
          <w:marRight w:val="0"/>
          <w:marTop w:val="0"/>
          <w:marBottom w:val="0"/>
          <w:divBdr>
            <w:top w:val="none" w:sz="0" w:space="0" w:color="auto"/>
            <w:left w:val="none" w:sz="0" w:space="0" w:color="auto"/>
            <w:bottom w:val="none" w:sz="0" w:space="0" w:color="auto"/>
            <w:right w:val="none" w:sz="0" w:space="0" w:color="auto"/>
          </w:divBdr>
        </w:div>
        <w:div w:id="194005060">
          <w:marLeft w:val="0"/>
          <w:marRight w:val="0"/>
          <w:marTop w:val="0"/>
          <w:marBottom w:val="0"/>
          <w:divBdr>
            <w:top w:val="none" w:sz="0" w:space="0" w:color="auto"/>
            <w:left w:val="none" w:sz="0" w:space="0" w:color="auto"/>
            <w:bottom w:val="none" w:sz="0" w:space="0" w:color="auto"/>
            <w:right w:val="none" w:sz="0" w:space="0" w:color="auto"/>
          </w:divBdr>
        </w:div>
        <w:div w:id="1729449112">
          <w:marLeft w:val="0"/>
          <w:marRight w:val="0"/>
          <w:marTop w:val="0"/>
          <w:marBottom w:val="0"/>
          <w:divBdr>
            <w:top w:val="none" w:sz="0" w:space="0" w:color="auto"/>
            <w:left w:val="none" w:sz="0" w:space="0" w:color="auto"/>
            <w:bottom w:val="none" w:sz="0" w:space="0" w:color="auto"/>
            <w:right w:val="none" w:sz="0" w:space="0" w:color="auto"/>
          </w:divBdr>
        </w:div>
        <w:div w:id="1884055651">
          <w:marLeft w:val="0"/>
          <w:marRight w:val="0"/>
          <w:marTop w:val="0"/>
          <w:marBottom w:val="0"/>
          <w:divBdr>
            <w:top w:val="none" w:sz="0" w:space="0" w:color="auto"/>
            <w:left w:val="none" w:sz="0" w:space="0" w:color="auto"/>
            <w:bottom w:val="none" w:sz="0" w:space="0" w:color="auto"/>
            <w:right w:val="none" w:sz="0" w:space="0" w:color="auto"/>
          </w:divBdr>
        </w:div>
        <w:div w:id="973218413">
          <w:marLeft w:val="0"/>
          <w:marRight w:val="0"/>
          <w:marTop w:val="0"/>
          <w:marBottom w:val="0"/>
          <w:divBdr>
            <w:top w:val="none" w:sz="0" w:space="0" w:color="auto"/>
            <w:left w:val="none" w:sz="0" w:space="0" w:color="auto"/>
            <w:bottom w:val="none" w:sz="0" w:space="0" w:color="auto"/>
            <w:right w:val="none" w:sz="0" w:space="0" w:color="auto"/>
          </w:divBdr>
        </w:div>
        <w:div w:id="1336805812">
          <w:marLeft w:val="0"/>
          <w:marRight w:val="0"/>
          <w:marTop w:val="0"/>
          <w:marBottom w:val="0"/>
          <w:divBdr>
            <w:top w:val="none" w:sz="0" w:space="0" w:color="auto"/>
            <w:left w:val="none" w:sz="0" w:space="0" w:color="auto"/>
            <w:bottom w:val="none" w:sz="0" w:space="0" w:color="auto"/>
            <w:right w:val="none" w:sz="0" w:space="0" w:color="auto"/>
          </w:divBdr>
        </w:div>
        <w:div w:id="993067827">
          <w:marLeft w:val="0"/>
          <w:marRight w:val="0"/>
          <w:marTop w:val="0"/>
          <w:marBottom w:val="0"/>
          <w:divBdr>
            <w:top w:val="none" w:sz="0" w:space="0" w:color="auto"/>
            <w:left w:val="none" w:sz="0" w:space="0" w:color="auto"/>
            <w:bottom w:val="none" w:sz="0" w:space="0" w:color="auto"/>
            <w:right w:val="none" w:sz="0" w:space="0" w:color="auto"/>
          </w:divBdr>
        </w:div>
        <w:div w:id="1111625544">
          <w:marLeft w:val="0"/>
          <w:marRight w:val="0"/>
          <w:marTop w:val="0"/>
          <w:marBottom w:val="0"/>
          <w:divBdr>
            <w:top w:val="none" w:sz="0" w:space="0" w:color="auto"/>
            <w:left w:val="none" w:sz="0" w:space="0" w:color="auto"/>
            <w:bottom w:val="none" w:sz="0" w:space="0" w:color="auto"/>
            <w:right w:val="none" w:sz="0" w:space="0" w:color="auto"/>
          </w:divBdr>
        </w:div>
        <w:div w:id="990326616">
          <w:marLeft w:val="0"/>
          <w:marRight w:val="0"/>
          <w:marTop w:val="0"/>
          <w:marBottom w:val="0"/>
          <w:divBdr>
            <w:top w:val="none" w:sz="0" w:space="0" w:color="auto"/>
            <w:left w:val="none" w:sz="0" w:space="0" w:color="auto"/>
            <w:bottom w:val="none" w:sz="0" w:space="0" w:color="auto"/>
            <w:right w:val="none" w:sz="0" w:space="0" w:color="auto"/>
          </w:divBdr>
        </w:div>
        <w:div w:id="1615553191">
          <w:marLeft w:val="0"/>
          <w:marRight w:val="0"/>
          <w:marTop w:val="0"/>
          <w:marBottom w:val="0"/>
          <w:divBdr>
            <w:top w:val="none" w:sz="0" w:space="0" w:color="auto"/>
            <w:left w:val="none" w:sz="0" w:space="0" w:color="auto"/>
            <w:bottom w:val="none" w:sz="0" w:space="0" w:color="auto"/>
            <w:right w:val="none" w:sz="0" w:space="0" w:color="auto"/>
          </w:divBdr>
        </w:div>
        <w:div w:id="1196850677">
          <w:marLeft w:val="0"/>
          <w:marRight w:val="0"/>
          <w:marTop w:val="0"/>
          <w:marBottom w:val="0"/>
          <w:divBdr>
            <w:top w:val="none" w:sz="0" w:space="0" w:color="auto"/>
            <w:left w:val="none" w:sz="0" w:space="0" w:color="auto"/>
            <w:bottom w:val="none" w:sz="0" w:space="0" w:color="auto"/>
            <w:right w:val="none" w:sz="0" w:space="0" w:color="auto"/>
          </w:divBdr>
        </w:div>
        <w:div w:id="996149482">
          <w:marLeft w:val="0"/>
          <w:marRight w:val="0"/>
          <w:marTop w:val="0"/>
          <w:marBottom w:val="0"/>
          <w:divBdr>
            <w:top w:val="none" w:sz="0" w:space="0" w:color="auto"/>
            <w:left w:val="none" w:sz="0" w:space="0" w:color="auto"/>
            <w:bottom w:val="none" w:sz="0" w:space="0" w:color="auto"/>
            <w:right w:val="none" w:sz="0" w:space="0" w:color="auto"/>
          </w:divBdr>
        </w:div>
        <w:div w:id="2128500721">
          <w:marLeft w:val="0"/>
          <w:marRight w:val="0"/>
          <w:marTop w:val="0"/>
          <w:marBottom w:val="0"/>
          <w:divBdr>
            <w:top w:val="none" w:sz="0" w:space="0" w:color="auto"/>
            <w:left w:val="none" w:sz="0" w:space="0" w:color="auto"/>
            <w:bottom w:val="none" w:sz="0" w:space="0" w:color="auto"/>
            <w:right w:val="none" w:sz="0" w:space="0" w:color="auto"/>
          </w:divBdr>
        </w:div>
        <w:div w:id="1403869542">
          <w:marLeft w:val="0"/>
          <w:marRight w:val="0"/>
          <w:marTop w:val="0"/>
          <w:marBottom w:val="0"/>
          <w:divBdr>
            <w:top w:val="none" w:sz="0" w:space="0" w:color="auto"/>
            <w:left w:val="none" w:sz="0" w:space="0" w:color="auto"/>
            <w:bottom w:val="none" w:sz="0" w:space="0" w:color="auto"/>
            <w:right w:val="none" w:sz="0" w:space="0" w:color="auto"/>
          </w:divBdr>
        </w:div>
        <w:div w:id="1380741118">
          <w:marLeft w:val="0"/>
          <w:marRight w:val="0"/>
          <w:marTop w:val="0"/>
          <w:marBottom w:val="0"/>
          <w:divBdr>
            <w:top w:val="none" w:sz="0" w:space="0" w:color="auto"/>
            <w:left w:val="none" w:sz="0" w:space="0" w:color="auto"/>
            <w:bottom w:val="none" w:sz="0" w:space="0" w:color="auto"/>
            <w:right w:val="none" w:sz="0" w:space="0" w:color="auto"/>
          </w:divBdr>
        </w:div>
        <w:div w:id="228930667">
          <w:marLeft w:val="0"/>
          <w:marRight w:val="0"/>
          <w:marTop w:val="0"/>
          <w:marBottom w:val="0"/>
          <w:divBdr>
            <w:top w:val="none" w:sz="0" w:space="0" w:color="auto"/>
            <w:left w:val="none" w:sz="0" w:space="0" w:color="auto"/>
            <w:bottom w:val="none" w:sz="0" w:space="0" w:color="auto"/>
            <w:right w:val="none" w:sz="0" w:space="0" w:color="auto"/>
          </w:divBdr>
        </w:div>
        <w:div w:id="2139251827">
          <w:marLeft w:val="0"/>
          <w:marRight w:val="0"/>
          <w:marTop w:val="0"/>
          <w:marBottom w:val="0"/>
          <w:divBdr>
            <w:top w:val="none" w:sz="0" w:space="0" w:color="auto"/>
            <w:left w:val="none" w:sz="0" w:space="0" w:color="auto"/>
            <w:bottom w:val="none" w:sz="0" w:space="0" w:color="auto"/>
            <w:right w:val="none" w:sz="0" w:space="0" w:color="auto"/>
          </w:divBdr>
        </w:div>
        <w:div w:id="615213476">
          <w:marLeft w:val="0"/>
          <w:marRight w:val="0"/>
          <w:marTop w:val="0"/>
          <w:marBottom w:val="0"/>
          <w:divBdr>
            <w:top w:val="none" w:sz="0" w:space="0" w:color="auto"/>
            <w:left w:val="none" w:sz="0" w:space="0" w:color="auto"/>
            <w:bottom w:val="none" w:sz="0" w:space="0" w:color="auto"/>
            <w:right w:val="none" w:sz="0" w:space="0" w:color="auto"/>
          </w:divBdr>
        </w:div>
        <w:div w:id="1606768460">
          <w:marLeft w:val="0"/>
          <w:marRight w:val="0"/>
          <w:marTop w:val="0"/>
          <w:marBottom w:val="0"/>
          <w:divBdr>
            <w:top w:val="none" w:sz="0" w:space="0" w:color="auto"/>
            <w:left w:val="none" w:sz="0" w:space="0" w:color="auto"/>
            <w:bottom w:val="none" w:sz="0" w:space="0" w:color="auto"/>
            <w:right w:val="none" w:sz="0" w:space="0" w:color="auto"/>
          </w:divBdr>
        </w:div>
        <w:div w:id="845096528">
          <w:marLeft w:val="0"/>
          <w:marRight w:val="0"/>
          <w:marTop w:val="0"/>
          <w:marBottom w:val="0"/>
          <w:divBdr>
            <w:top w:val="none" w:sz="0" w:space="0" w:color="auto"/>
            <w:left w:val="none" w:sz="0" w:space="0" w:color="auto"/>
            <w:bottom w:val="none" w:sz="0" w:space="0" w:color="auto"/>
            <w:right w:val="none" w:sz="0" w:space="0" w:color="auto"/>
          </w:divBdr>
        </w:div>
        <w:div w:id="1592852735">
          <w:marLeft w:val="0"/>
          <w:marRight w:val="0"/>
          <w:marTop w:val="0"/>
          <w:marBottom w:val="0"/>
          <w:divBdr>
            <w:top w:val="none" w:sz="0" w:space="0" w:color="auto"/>
            <w:left w:val="none" w:sz="0" w:space="0" w:color="auto"/>
            <w:bottom w:val="none" w:sz="0" w:space="0" w:color="auto"/>
            <w:right w:val="none" w:sz="0" w:space="0" w:color="auto"/>
          </w:divBdr>
        </w:div>
        <w:div w:id="883181711">
          <w:marLeft w:val="0"/>
          <w:marRight w:val="0"/>
          <w:marTop w:val="0"/>
          <w:marBottom w:val="0"/>
          <w:divBdr>
            <w:top w:val="none" w:sz="0" w:space="0" w:color="auto"/>
            <w:left w:val="none" w:sz="0" w:space="0" w:color="auto"/>
            <w:bottom w:val="none" w:sz="0" w:space="0" w:color="auto"/>
            <w:right w:val="none" w:sz="0" w:space="0" w:color="auto"/>
          </w:divBdr>
        </w:div>
        <w:div w:id="621111267">
          <w:marLeft w:val="0"/>
          <w:marRight w:val="0"/>
          <w:marTop w:val="0"/>
          <w:marBottom w:val="0"/>
          <w:divBdr>
            <w:top w:val="none" w:sz="0" w:space="0" w:color="auto"/>
            <w:left w:val="none" w:sz="0" w:space="0" w:color="auto"/>
            <w:bottom w:val="none" w:sz="0" w:space="0" w:color="auto"/>
            <w:right w:val="none" w:sz="0" w:space="0" w:color="auto"/>
          </w:divBdr>
        </w:div>
        <w:div w:id="203760411">
          <w:marLeft w:val="0"/>
          <w:marRight w:val="0"/>
          <w:marTop w:val="0"/>
          <w:marBottom w:val="0"/>
          <w:divBdr>
            <w:top w:val="none" w:sz="0" w:space="0" w:color="auto"/>
            <w:left w:val="none" w:sz="0" w:space="0" w:color="auto"/>
            <w:bottom w:val="none" w:sz="0" w:space="0" w:color="auto"/>
            <w:right w:val="none" w:sz="0" w:space="0" w:color="auto"/>
          </w:divBdr>
        </w:div>
        <w:div w:id="1192108741">
          <w:marLeft w:val="0"/>
          <w:marRight w:val="0"/>
          <w:marTop w:val="0"/>
          <w:marBottom w:val="0"/>
          <w:divBdr>
            <w:top w:val="none" w:sz="0" w:space="0" w:color="auto"/>
            <w:left w:val="none" w:sz="0" w:space="0" w:color="auto"/>
            <w:bottom w:val="none" w:sz="0" w:space="0" w:color="auto"/>
            <w:right w:val="none" w:sz="0" w:space="0" w:color="auto"/>
          </w:divBdr>
        </w:div>
        <w:div w:id="2134590841">
          <w:marLeft w:val="0"/>
          <w:marRight w:val="0"/>
          <w:marTop w:val="0"/>
          <w:marBottom w:val="0"/>
          <w:divBdr>
            <w:top w:val="none" w:sz="0" w:space="0" w:color="auto"/>
            <w:left w:val="none" w:sz="0" w:space="0" w:color="auto"/>
            <w:bottom w:val="none" w:sz="0" w:space="0" w:color="auto"/>
            <w:right w:val="none" w:sz="0" w:space="0" w:color="auto"/>
          </w:divBdr>
        </w:div>
        <w:div w:id="1021317535">
          <w:marLeft w:val="0"/>
          <w:marRight w:val="0"/>
          <w:marTop w:val="0"/>
          <w:marBottom w:val="0"/>
          <w:divBdr>
            <w:top w:val="none" w:sz="0" w:space="0" w:color="auto"/>
            <w:left w:val="none" w:sz="0" w:space="0" w:color="auto"/>
            <w:bottom w:val="none" w:sz="0" w:space="0" w:color="auto"/>
            <w:right w:val="none" w:sz="0" w:space="0" w:color="auto"/>
          </w:divBdr>
        </w:div>
        <w:div w:id="270170751">
          <w:marLeft w:val="0"/>
          <w:marRight w:val="0"/>
          <w:marTop w:val="0"/>
          <w:marBottom w:val="0"/>
          <w:divBdr>
            <w:top w:val="none" w:sz="0" w:space="0" w:color="auto"/>
            <w:left w:val="none" w:sz="0" w:space="0" w:color="auto"/>
            <w:bottom w:val="none" w:sz="0" w:space="0" w:color="auto"/>
            <w:right w:val="none" w:sz="0" w:space="0" w:color="auto"/>
          </w:divBdr>
        </w:div>
        <w:div w:id="1970697244">
          <w:marLeft w:val="0"/>
          <w:marRight w:val="0"/>
          <w:marTop w:val="0"/>
          <w:marBottom w:val="0"/>
          <w:divBdr>
            <w:top w:val="none" w:sz="0" w:space="0" w:color="auto"/>
            <w:left w:val="none" w:sz="0" w:space="0" w:color="auto"/>
            <w:bottom w:val="none" w:sz="0" w:space="0" w:color="auto"/>
            <w:right w:val="none" w:sz="0" w:space="0" w:color="auto"/>
          </w:divBdr>
        </w:div>
        <w:div w:id="35393576">
          <w:marLeft w:val="0"/>
          <w:marRight w:val="0"/>
          <w:marTop w:val="0"/>
          <w:marBottom w:val="0"/>
          <w:divBdr>
            <w:top w:val="none" w:sz="0" w:space="0" w:color="auto"/>
            <w:left w:val="none" w:sz="0" w:space="0" w:color="auto"/>
            <w:bottom w:val="none" w:sz="0" w:space="0" w:color="auto"/>
            <w:right w:val="none" w:sz="0" w:space="0" w:color="auto"/>
          </w:divBdr>
        </w:div>
        <w:div w:id="1278030382">
          <w:marLeft w:val="0"/>
          <w:marRight w:val="0"/>
          <w:marTop w:val="0"/>
          <w:marBottom w:val="0"/>
          <w:divBdr>
            <w:top w:val="none" w:sz="0" w:space="0" w:color="auto"/>
            <w:left w:val="none" w:sz="0" w:space="0" w:color="auto"/>
            <w:bottom w:val="none" w:sz="0" w:space="0" w:color="auto"/>
            <w:right w:val="none" w:sz="0" w:space="0" w:color="auto"/>
          </w:divBdr>
        </w:div>
        <w:div w:id="627201643">
          <w:marLeft w:val="0"/>
          <w:marRight w:val="0"/>
          <w:marTop w:val="0"/>
          <w:marBottom w:val="0"/>
          <w:divBdr>
            <w:top w:val="none" w:sz="0" w:space="0" w:color="auto"/>
            <w:left w:val="none" w:sz="0" w:space="0" w:color="auto"/>
            <w:bottom w:val="none" w:sz="0" w:space="0" w:color="auto"/>
            <w:right w:val="none" w:sz="0" w:space="0" w:color="auto"/>
          </w:divBdr>
        </w:div>
        <w:div w:id="1481507508">
          <w:marLeft w:val="0"/>
          <w:marRight w:val="0"/>
          <w:marTop w:val="0"/>
          <w:marBottom w:val="0"/>
          <w:divBdr>
            <w:top w:val="none" w:sz="0" w:space="0" w:color="auto"/>
            <w:left w:val="none" w:sz="0" w:space="0" w:color="auto"/>
            <w:bottom w:val="none" w:sz="0" w:space="0" w:color="auto"/>
            <w:right w:val="none" w:sz="0" w:space="0" w:color="auto"/>
          </w:divBdr>
        </w:div>
        <w:div w:id="939335726">
          <w:marLeft w:val="0"/>
          <w:marRight w:val="0"/>
          <w:marTop w:val="0"/>
          <w:marBottom w:val="0"/>
          <w:divBdr>
            <w:top w:val="none" w:sz="0" w:space="0" w:color="auto"/>
            <w:left w:val="none" w:sz="0" w:space="0" w:color="auto"/>
            <w:bottom w:val="none" w:sz="0" w:space="0" w:color="auto"/>
            <w:right w:val="none" w:sz="0" w:space="0" w:color="auto"/>
          </w:divBdr>
        </w:div>
        <w:div w:id="651524812">
          <w:marLeft w:val="0"/>
          <w:marRight w:val="0"/>
          <w:marTop w:val="0"/>
          <w:marBottom w:val="0"/>
          <w:divBdr>
            <w:top w:val="none" w:sz="0" w:space="0" w:color="auto"/>
            <w:left w:val="none" w:sz="0" w:space="0" w:color="auto"/>
            <w:bottom w:val="none" w:sz="0" w:space="0" w:color="auto"/>
            <w:right w:val="none" w:sz="0" w:space="0" w:color="auto"/>
          </w:divBdr>
        </w:div>
        <w:div w:id="121123247">
          <w:marLeft w:val="0"/>
          <w:marRight w:val="0"/>
          <w:marTop w:val="0"/>
          <w:marBottom w:val="0"/>
          <w:divBdr>
            <w:top w:val="none" w:sz="0" w:space="0" w:color="auto"/>
            <w:left w:val="none" w:sz="0" w:space="0" w:color="auto"/>
            <w:bottom w:val="none" w:sz="0" w:space="0" w:color="auto"/>
            <w:right w:val="none" w:sz="0" w:space="0" w:color="auto"/>
          </w:divBdr>
        </w:div>
        <w:div w:id="720135749">
          <w:marLeft w:val="0"/>
          <w:marRight w:val="0"/>
          <w:marTop w:val="0"/>
          <w:marBottom w:val="0"/>
          <w:divBdr>
            <w:top w:val="none" w:sz="0" w:space="0" w:color="auto"/>
            <w:left w:val="none" w:sz="0" w:space="0" w:color="auto"/>
            <w:bottom w:val="none" w:sz="0" w:space="0" w:color="auto"/>
            <w:right w:val="none" w:sz="0" w:space="0" w:color="auto"/>
          </w:divBdr>
        </w:div>
        <w:div w:id="267472131">
          <w:marLeft w:val="0"/>
          <w:marRight w:val="0"/>
          <w:marTop w:val="0"/>
          <w:marBottom w:val="0"/>
          <w:divBdr>
            <w:top w:val="none" w:sz="0" w:space="0" w:color="auto"/>
            <w:left w:val="none" w:sz="0" w:space="0" w:color="auto"/>
            <w:bottom w:val="none" w:sz="0" w:space="0" w:color="auto"/>
            <w:right w:val="none" w:sz="0" w:space="0" w:color="auto"/>
          </w:divBdr>
        </w:div>
        <w:div w:id="427196300">
          <w:marLeft w:val="0"/>
          <w:marRight w:val="0"/>
          <w:marTop w:val="0"/>
          <w:marBottom w:val="0"/>
          <w:divBdr>
            <w:top w:val="none" w:sz="0" w:space="0" w:color="auto"/>
            <w:left w:val="none" w:sz="0" w:space="0" w:color="auto"/>
            <w:bottom w:val="none" w:sz="0" w:space="0" w:color="auto"/>
            <w:right w:val="none" w:sz="0" w:space="0" w:color="auto"/>
          </w:divBdr>
        </w:div>
        <w:div w:id="1181163386">
          <w:marLeft w:val="0"/>
          <w:marRight w:val="0"/>
          <w:marTop w:val="0"/>
          <w:marBottom w:val="0"/>
          <w:divBdr>
            <w:top w:val="none" w:sz="0" w:space="0" w:color="auto"/>
            <w:left w:val="none" w:sz="0" w:space="0" w:color="auto"/>
            <w:bottom w:val="none" w:sz="0" w:space="0" w:color="auto"/>
            <w:right w:val="none" w:sz="0" w:space="0" w:color="auto"/>
          </w:divBdr>
        </w:div>
        <w:div w:id="737091807">
          <w:marLeft w:val="0"/>
          <w:marRight w:val="0"/>
          <w:marTop w:val="0"/>
          <w:marBottom w:val="0"/>
          <w:divBdr>
            <w:top w:val="none" w:sz="0" w:space="0" w:color="auto"/>
            <w:left w:val="none" w:sz="0" w:space="0" w:color="auto"/>
            <w:bottom w:val="none" w:sz="0" w:space="0" w:color="auto"/>
            <w:right w:val="none" w:sz="0" w:space="0" w:color="auto"/>
          </w:divBdr>
        </w:div>
        <w:div w:id="272397062">
          <w:marLeft w:val="0"/>
          <w:marRight w:val="0"/>
          <w:marTop w:val="0"/>
          <w:marBottom w:val="0"/>
          <w:divBdr>
            <w:top w:val="none" w:sz="0" w:space="0" w:color="auto"/>
            <w:left w:val="none" w:sz="0" w:space="0" w:color="auto"/>
            <w:bottom w:val="none" w:sz="0" w:space="0" w:color="auto"/>
            <w:right w:val="none" w:sz="0" w:space="0" w:color="auto"/>
          </w:divBdr>
        </w:div>
        <w:div w:id="1463961801">
          <w:marLeft w:val="0"/>
          <w:marRight w:val="0"/>
          <w:marTop w:val="0"/>
          <w:marBottom w:val="0"/>
          <w:divBdr>
            <w:top w:val="none" w:sz="0" w:space="0" w:color="auto"/>
            <w:left w:val="none" w:sz="0" w:space="0" w:color="auto"/>
            <w:bottom w:val="none" w:sz="0" w:space="0" w:color="auto"/>
            <w:right w:val="none" w:sz="0" w:space="0" w:color="auto"/>
          </w:divBdr>
        </w:div>
        <w:div w:id="1472090654">
          <w:marLeft w:val="0"/>
          <w:marRight w:val="0"/>
          <w:marTop w:val="0"/>
          <w:marBottom w:val="0"/>
          <w:divBdr>
            <w:top w:val="none" w:sz="0" w:space="0" w:color="auto"/>
            <w:left w:val="none" w:sz="0" w:space="0" w:color="auto"/>
            <w:bottom w:val="none" w:sz="0" w:space="0" w:color="auto"/>
            <w:right w:val="none" w:sz="0" w:space="0" w:color="auto"/>
          </w:divBdr>
        </w:div>
        <w:div w:id="1800951096">
          <w:marLeft w:val="0"/>
          <w:marRight w:val="0"/>
          <w:marTop w:val="0"/>
          <w:marBottom w:val="0"/>
          <w:divBdr>
            <w:top w:val="none" w:sz="0" w:space="0" w:color="auto"/>
            <w:left w:val="none" w:sz="0" w:space="0" w:color="auto"/>
            <w:bottom w:val="none" w:sz="0" w:space="0" w:color="auto"/>
            <w:right w:val="none" w:sz="0" w:space="0" w:color="auto"/>
          </w:divBdr>
        </w:div>
        <w:div w:id="1446802707">
          <w:marLeft w:val="0"/>
          <w:marRight w:val="0"/>
          <w:marTop w:val="0"/>
          <w:marBottom w:val="0"/>
          <w:divBdr>
            <w:top w:val="none" w:sz="0" w:space="0" w:color="auto"/>
            <w:left w:val="none" w:sz="0" w:space="0" w:color="auto"/>
            <w:bottom w:val="none" w:sz="0" w:space="0" w:color="auto"/>
            <w:right w:val="none" w:sz="0" w:space="0" w:color="auto"/>
          </w:divBdr>
        </w:div>
        <w:div w:id="179394263">
          <w:marLeft w:val="0"/>
          <w:marRight w:val="0"/>
          <w:marTop w:val="0"/>
          <w:marBottom w:val="0"/>
          <w:divBdr>
            <w:top w:val="none" w:sz="0" w:space="0" w:color="auto"/>
            <w:left w:val="none" w:sz="0" w:space="0" w:color="auto"/>
            <w:bottom w:val="none" w:sz="0" w:space="0" w:color="auto"/>
            <w:right w:val="none" w:sz="0" w:space="0" w:color="auto"/>
          </w:divBdr>
        </w:div>
        <w:div w:id="495338712">
          <w:marLeft w:val="0"/>
          <w:marRight w:val="0"/>
          <w:marTop w:val="0"/>
          <w:marBottom w:val="0"/>
          <w:divBdr>
            <w:top w:val="none" w:sz="0" w:space="0" w:color="auto"/>
            <w:left w:val="none" w:sz="0" w:space="0" w:color="auto"/>
            <w:bottom w:val="none" w:sz="0" w:space="0" w:color="auto"/>
            <w:right w:val="none" w:sz="0" w:space="0" w:color="auto"/>
          </w:divBdr>
        </w:div>
        <w:div w:id="1047946393">
          <w:marLeft w:val="0"/>
          <w:marRight w:val="0"/>
          <w:marTop w:val="0"/>
          <w:marBottom w:val="0"/>
          <w:divBdr>
            <w:top w:val="none" w:sz="0" w:space="0" w:color="auto"/>
            <w:left w:val="none" w:sz="0" w:space="0" w:color="auto"/>
            <w:bottom w:val="none" w:sz="0" w:space="0" w:color="auto"/>
            <w:right w:val="none" w:sz="0" w:space="0" w:color="auto"/>
          </w:divBdr>
        </w:div>
        <w:div w:id="1982466345">
          <w:marLeft w:val="0"/>
          <w:marRight w:val="0"/>
          <w:marTop w:val="0"/>
          <w:marBottom w:val="0"/>
          <w:divBdr>
            <w:top w:val="none" w:sz="0" w:space="0" w:color="auto"/>
            <w:left w:val="none" w:sz="0" w:space="0" w:color="auto"/>
            <w:bottom w:val="none" w:sz="0" w:space="0" w:color="auto"/>
            <w:right w:val="none" w:sz="0" w:space="0" w:color="auto"/>
          </w:divBdr>
        </w:div>
        <w:div w:id="2091921625">
          <w:marLeft w:val="0"/>
          <w:marRight w:val="0"/>
          <w:marTop w:val="0"/>
          <w:marBottom w:val="0"/>
          <w:divBdr>
            <w:top w:val="none" w:sz="0" w:space="0" w:color="auto"/>
            <w:left w:val="none" w:sz="0" w:space="0" w:color="auto"/>
            <w:bottom w:val="none" w:sz="0" w:space="0" w:color="auto"/>
            <w:right w:val="none" w:sz="0" w:space="0" w:color="auto"/>
          </w:divBdr>
        </w:div>
        <w:div w:id="2081633348">
          <w:marLeft w:val="0"/>
          <w:marRight w:val="0"/>
          <w:marTop w:val="0"/>
          <w:marBottom w:val="0"/>
          <w:divBdr>
            <w:top w:val="none" w:sz="0" w:space="0" w:color="auto"/>
            <w:left w:val="none" w:sz="0" w:space="0" w:color="auto"/>
            <w:bottom w:val="none" w:sz="0" w:space="0" w:color="auto"/>
            <w:right w:val="none" w:sz="0" w:space="0" w:color="auto"/>
          </w:divBdr>
        </w:div>
        <w:div w:id="982346245">
          <w:marLeft w:val="0"/>
          <w:marRight w:val="0"/>
          <w:marTop w:val="0"/>
          <w:marBottom w:val="0"/>
          <w:divBdr>
            <w:top w:val="none" w:sz="0" w:space="0" w:color="auto"/>
            <w:left w:val="none" w:sz="0" w:space="0" w:color="auto"/>
            <w:bottom w:val="none" w:sz="0" w:space="0" w:color="auto"/>
            <w:right w:val="none" w:sz="0" w:space="0" w:color="auto"/>
          </w:divBdr>
        </w:div>
        <w:div w:id="2017147621">
          <w:marLeft w:val="0"/>
          <w:marRight w:val="0"/>
          <w:marTop w:val="0"/>
          <w:marBottom w:val="0"/>
          <w:divBdr>
            <w:top w:val="none" w:sz="0" w:space="0" w:color="auto"/>
            <w:left w:val="none" w:sz="0" w:space="0" w:color="auto"/>
            <w:bottom w:val="none" w:sz="0" w:space="0" w:color="auto"/>
            <w:right w:val="none" w:sz="0" w:space="0" w:color="auto"/>
          </w:divBdr>
        </w:div>
        <w:div w:id="1852602241">
          <w:marLeft w:val="0"/>
          <w:marRight w:val="0"/>
          <w:marTop w:val="0"/>
          <w:marBottom w:val="0"/>
          <w:divBdr>
            <w:top w:val="none" w:sz="0" w:space="0" w:color="auto"/>
            <w:left w:val="none" w:sz="0" w:space="0" w:color="auto"/>
            <w:bottom w:val="none" w:sz="0" w:space="0" w:color="auto"/>
            <w:right w:val="none" w:sz="0" w:space="0" w:color="auto"/>
          </w:divBdr>
        </w:div>
        <w:div w:id="1305239467">
          <w:marLeft w:val="0"/>
          <w:marRight w:val="0"/>
          <w:marTop w:val="0"/>
          <w:marBottom w:val="0"/>
          <w:divBdr>
            <w:top w:val="none" w:sz="0" w:space="0" w:color="auto"/>
            <w:left w:val="none" w:sz="0" w:space="0" w:color="auto"/>
            <w:bottom w:val="none" w:sz="0" w:space="0" w:color="auto"/>
            <w:right w:val="none" w:sz="0" w:space="0" w:color="auto"/>
          </w:divBdr>
        </w:div>
        <w:div w:id="970749478">
          <w:marLeft w:val="0"/>
          <w:marRight w:val="0"/>
          <w:marTop w:val="0"/>
          <w:marBottom w:val="0"/>
          <w:divBdr>
            <w:top w:val="none" w:sz="0" w:space="0" w:color="auto"/>
            <w:left w:val="none" w:sz="0" w:space="0" w:color="auto"/>
            <w:bottom w:val="none" w:sz="0" w:space="0" w:color="auto"/>
            <w:right w:val="none" w:sz="0" w:space="0" w:color="auto"/>
          </w:divBdr>
        </w:div>
        <w:div w:id="821460822">
          <w:marLeft w:val="0"/>
          <w:marRight w:val="0"/>
          <w:marTop w:val="0"/>
          <w:marBottom w:val="0"/>
          <w:divBdr>
            <w:top w:val="none" w:sz="0" w:space="0" w:color="auto"/>
            <w:left w:val="none" w:sz="0" w:space="0" w:color="auto"/>
            <w:bottom w:val="none" w:sz="0" w:space="0" w:color="auto"/>
            <w:right w:val="none" w:sz="0" w:space="0" w:color="auto"/>
          </w:divBdr>
        </w:div>
        <w:div w:id="1025789285">
          <w:marLeft w:val="0"/>
          <w:marRight w:val="0"/>
          <w:marTop w:val="0"/>
          <w:marBottom w:val="0"/>
          <w:divBdr>
            <w:top w:val="none" w:sz="0" w:space="0" w:color="auto"/>
            <w:left w:val="none" w:sz="0" w:space="0" w:color="auto"/>
            <w:bottom w:val="none" w:sz="0" w:space="0" w:color="auto"/>
            <w:right w:val="none" w:sz="0" w:space="0" w:color="auto"/>
          </w:divBdr>
        </w:div>
        <w:div w:id="909539041">
          <w:marLeft w:val="0"/>
          <w:marRight w:val="0"/>
          <w:marTop w:val="0"/>
          <w:marBottom w:val="0"/>
          <w:divBdr>
            <w:top w:val="none" w:sz="0" w:space="0" w:color="auto"/>
            <w:left w:val="none" w:sz="0" w:space="0" w:color="auto"/>
            <w:bottom w:val="none" w:sz="0" w:space="0" w:color="auto"/>
            <w:right w:val="none" w:sz="0" w:space="0" w:color="auto"/>
          </w:divBdr>
        </w:div>
        <w:div w:id="1303804863">
          <w:marLeft w:val="0"/>
          <w:marRight w:val="0"/>
          <w:marTop w:val="0"/>
          <w:marBottom w:val="0"/>
          <w:divBdr>
            <w:top w:val="none" w:sz="0" w:space="0" w:color="auto"/>
            <w:left w:val="none" w:sz="0" w:space="0" w:color="auto"/>
            <w:bottom w:val="none" w:sz="0" w:space="0" w:color="auto"/>
            <w:right w:val="none" w:sz="0" w:space="0" w:color="auto"/>
          </w:divBdr>
        </w:div>
        <w:div w:id="76948932">
          <w:marLeft w:val="0"/>
          <w:marRight w:val="0"/>
          <w:marTop w:val="0"/>
          <w:marBottom w:val="0"/>
          <w:divBdr>
            <w:top w:val="none" w:sz="0" w:space="0" w:color="auto"/>
            <w:left w:val="none" w:sz="0" w:space="0" w:color="auto"/>
            <w:bottom w:val="none" w:sz="0" w:space="0" w:color="auto"/>
            <w:right w:val="none" w:sz="0" w:space="0" w:color="auto"/>
          </w:divBdr>
        </w:div>
        <w:div w:id="1349717322">
          <w:marLeft w:val="0"/>
          <w:marRight w:val="0"/>
          <w:marTop w:val="0"/>
          <w:marBottom w:val="0"/>
          <w:divBdr>
            <w:top w:val="none" w:sz="0" w:space="0" w:color="auto"/>
            <w:left w:val="none" w:sz="0" w:space="0" w:color="auto"/>
            <w:bottom w:val="none" w:sz="0" w:space="0" w:color="auto"/>
            <w:right w:val="none" w:sz="0" w:space="0" w:color="auto"/>
          </w:divBdr>
        </w:div>
        <w:div w:id="1657145962">
          <w:marLeft w:val="0"/>
          <w:marRight w:val="0"/>
          <w:marTop w:val="0"/>
          <w:marBottom w:val="0"/>
          <w:divBdr>
            <w:top w:val="none" w:sz="0" w:space="0" w:color="auto"/>
            <w:left w:val="none" w:sz="0" w:space="0" w:color="auto"/>
            <w:bottom w:val="none" w:sz="0" w:space="0" w:color="auto"/>
            <w:right w:val="none" w:sz="0" w:space="0" w:color="auto"/>
          </w:divBdr>
        </w:div>
        <w:div w:id="32655351">
          <w:marLeft w:val="0"/>
          <w:marRight w:val="0"/>
          <w:marTop w:val="0"/>
          <w:marBottom w:val="0"/>
          <w:divBdr>
            <w:top w:val="none" w:sz="0" w:space="0" w:color="auto"/>
            <w:left w:val="none" w:sz="0" w:space="0" w:color="auto"/>
            <w:bottom w:val="none" w:sz="0" w:space="0" w:color="auto"/>
            <w:right w:val="none" w:sz="0" w:space="0" w:color="auto"/>
          </w:divBdr>
        </w:div>
        <w:div w:id="2076121904">
          <w:marLeft w:val="0"/>
          <w:marRight w:val="0"/>
          <w:marTop w:val="0"/>
          <w:marBottom w:val="0"/>
          <w:divBdr>
            <w:top w:val="none" w:sz="0" w:space="0" w:color="auto"/>
            <w:left w:val="none" w:sz="0" w:space="0" w:color="auto"/>
            <w:bottom w:val="none" w:sz="0" w:space="0" w:color="auto"/>
            <w:right w:val="none" w:sz="0" w:space="0" w:color="auto"/>
          </w:divBdr>
        </w:div>
        <w:div w:id="452790669">
          <w:marLeft w:val="0"/>
          <w:marRight w:val="0"/>
          <w:marTop w:val="0"/>
          <w:marBottom w:val="0"/>
          <w:divBdr>
            <w:top w:val="none" w:sz="0" w:space="0" w:color="auto"/>
            <w:left w:val="none" w:sz="0" w:space="0" w:color="auto"/>
            <w:bottom w:val="none" w:sz="0" w:space="0" w:color="auto"/>
            <w:right w:val="none" w:sz="0" w:space="0" w:color="auto"/>
          </w:divBdr>
        </w:div>
        <w:div w:id="1978222934">
          <w:marLeft w:val="0"/>
          <w:marRight w:val="0"/>
          <w:marTop w:val="0"/>
          <w:marBottom w:val="0"/>
          <w:divBdr>
            <w:top w:val="none" w:sz="0" w:space="0" w:color="auto"/>
            <w:left w:val="none" w:sz="0" w:space="0" w:color="auto"/>
            <w:bottom w:val="none" w:sz="0" w:space="0" w:color="auto"/>
            <w:right w:val="none" w:sz="0" w:space="0" w:color="auto"/>
          </w:divBdr>
        </w:div>
        <w:div w:id="238641851">
          <w:marLeft w:val="0"/>
          <w:marRight w:val="0"/>
          <w:marTop w:val="0"/>
          <w:marBottom w:val="0"/>
          <w:divBdr>
            <w:top w:val="none" w:sz="0" w:space="0" w:color="auto"/>
            <w:left w:val="none" w:sz="0" w:space="0" w:color="auto"/>
            <w:bottom w:val="none" w:sz="0" w:space="0" w:color="auto"/>
            <w:right w:val="none" w:sz="0" w:space="0" w:color="auto"/>
          </w:divBdr>
        </w:div>
        <w:div w:id="1005330185">
          <w:marLeft w:val="0"/>
          <w:marRight w:val="0"/>
          <w:marTop w:val="0"/>
          <w:marBottom w:val="0"/>
          <w:divBdr>
            <w:top w:val="none" w:sz="0" w:space="0" w:color="auto"/>
            <w:left w:val="none" w:sz="0" w:space="0" w:color="auto"/>
            <w:bottom w:val="none" w:sz="0" w:space="0" w:color="auto"/>
            <w:right w:val="none" w:sz="0" w:space="0" w:color="auto"/>
          </w:divBdr>
        </w:div>
        <w:div w:id="1017075817">
          <w:marLeft w:val="0"/>
          <w:marRight w:val="0"/>
          <w:marTop w:val="0"/>
          <w:marBottom w:val="0"/>
          <w:divBdr>
            <w:top w:val="none" w:sz="0" w:space="0" w:color="auto"/>
            <w:left w:val="none" w:sz="0" w:space="0" w:color="auto"/>
            <w:bottom w:val="none" w:sz="0" w:space="0" w:color="auto"/>
            <w:right w:val="none" w:sz="0" w:space="0" w:color="auto"/>
          </w:divBdr>
        </w:div>
        <w:div w:id="1396587057">
          <w:marLeft w:val="0"/>
          <w:marRight w:val="0"/>
          <w:marTop w:val="0"/>
          <w:marBottom w:val="0"/>
          <w:divBdr>
            <w:top w:val="none" w:sz="0" w:space="0" w:color="auto"/>
            <w:left w:val="none" w:sz="0" w:space="0" w:color="auto"/>
            <w:bottom w:val="none" w:sz="0" w:space="0" w:color="auto"/>
            <w:right w:val="none" w:sz="0" w:space="0" w:color="auto"/>
          </w:divBdr>
        </w:div>
        <w:div w:id="196817756">
          <w:marLeft w:val="0"/>
          <w:marRight w:val="0"/>
          <w:marTop w:val="0"/>
          <w:marBottom w:val="0"/>
          <w:divBdr>
            <w:top w:val="none" w:sz="0" w:space="0" w:color="auto"/>
            <w:left w:val="none" w:sz="0" w:space="0" w:color="auto"/>
            <w:bottom w:val="none" w:sz="0" w:space="0" w:color="auto"/>
            <w:right w:val="none" w:sz="0" w:space="0" w:color="auto"/>
          </w:divBdr>
        </w:div>
        <w:div w:id="1650787875">
          <w:marLeft w:val="0"/>
          <w:marRight w:val="0"/>
          <w:marTop w:val="0"/>
          <w:marBottom w:val="0"/>
          <w:divBdr>
            <w:top w:val="none" w:sz="0" w:space="0" w:color="auto"/>
            <w:left w:val="none" w:sz="0" w:space="0" w:color="auto"/>
            <w:bottom w:val="none" w:sz="0" w:space="0" w:color="auto"/>
            <w:right w:val="none" w:sz="0" w:space="0" w:color="auto"/>
          </w:divBdr>
        </w:div>
        <w:div w:id="122969497">
          <w:marLeft w:val="0"/>
          <w:marRight w:val="0"/>
          <w:marTop w:val="0"/>
          <w:marBottom w:val="0"/>
          <w:divBdr>
            <w:top w:val="none" w:sz="0" w:space="0" w:color="auto"/>
            <w:left w:val="none" w:sz="0" w:space="0" w:color="auto"/>
            <w:bottom w:val="none" w:sz="0" w:space="0" w:color="auto"/>
            <w:right w:val="none" w:sz="0" w:space="0" w:color="auto"/>
          </w:divBdr>
        </w:div>
        <w:div w:id="1651521011">
          <w:marLeft w:val="0"/>
          <w:marRight w:val="0"/>
          <w:marTop w:val="0"/>
          <w:marBottom w:val="0"/>
          <w:divBdr>
            <w:top w:val="none" w:sz="0" w:space="0" w:color="auto"/>
            <w:left w:val="none" w:sz="0" w:space="0" w:color="auto"/>
            <w:bottom w:val="none" w:sz="0" w:space="0" w:color="auto"/>
            <w:right w:val="none" w:sz="0" w:space="0" w:color="auto"/>
          </w:divBdr>
        </w:div>
        <w:div w:id="923800310">
          <w:marLeft w:val="0"/>
          <w:marRight w:val="0"/>
          <w:marTop w:val="0"/>
          <w:marBottom w:val="0"/>
          <w:divBdr>
            <w:top w:val="none" w:sz="0" w:space="0" w:color="auto"/>
            <w:left w:val="none" w:sz="0" w:space="0" w:color="auto"/>
            <w:bottom w:val="none" w:sz="0" w:space="0" w:color="auto"/>
            <w:right w:val="none" w:sz="0" w:space="0" w:color="auto"/>
          </w:divBdr>
        </w:div>
        <w:div w:id="1713994734">
          <w:marLeft w:val="0"/>
          <w:marRight w:val="0"/>
          <w:marTop w:val="0"/>
          <w:marBottom w:val="0"/>
          <w:divBdr>
            <w:top w:val="none" w:sz="0" w:space="0" w:color="auto"/>
            <w:left w:val="none" w:sz="0" w:space="0" w:color="auto"/>
            <w:bottom w:val="none" w:sz="0" w:space="0" w:color="auto"/>
            <w:right w:val="none" w:sz="0" w:space="0" w:color="auto"/>
          </w:divBdr>
        </w:div>
        <w:div w:id="221722327">
          <w:marLeft w:val="0"/>
          <w:marRight w:val="0"/>
          <w:marTop w:val="0"/>
          <w:marBottom w:val="0"/>
          <w:divBdr>
            <w:top w:val="none" w:sz="0" w:space="0" w:color="auto"/>
            <w:left w:val="none" w:sz="0" w:space="0" w:color="auto"/>
            <w:bottom w:val="none" w:sz="0" w:space="0" w:color="auto"/>
            <w:right w:val="none" w:sz="0" w:space="0" w:color="auto"/>
          </w:divBdr>
        </w:div>
        <w:div w:id="1745686044">
          <w:marLeft w:val="0"/>
          <w:marRight w:val="0"/>
          <w:marTop w:val="0"/>
          <w:marBottom w:val="0"/>
          <w:divBdr>
            <w:top w:val="none" w:sz="0" w:space="0" w:color="auto"/>
            <w:left w:val="none" w:sz="0" w:space="0" w:color="auto"/>
            <w:bottom w:val="none" w:sz="0" w:space="0" w:color="auto"/>
            <w:right w:val="none" w:sz="0" w:space="0" w:color="auto"/>
          </w:divBdr>
        </w:div>
        <w:div w:id="1341815681">
          <w:marLeft w:val="0"/>
          <w:marRight w:val="0"/>
          <w:marTop w:val="0"/>
          <w:marBottom w:val="0"/>
          <w:divBdr>
            <w:top w:val="none" w:sz="0" w:space="0" w:color="auto"/>
            <w:left w:val="none" w:sz="0" w:space="0" w:color="auto"/>
            <w:bottom w:val="none" w:sz="0" w:space="0" w:color="auto"/>
            <w:right w:val="none" w:sz="0" w:space="0" w:color="auto"/>
          </w:divBdr>
        </w:div>
        <w:div w:id="524293385">
          <w:marLeft w:val="0"/>
          <w:marRight w:val="0"/>
          <w:marTop w:val="0"/>
          <w:marBottom w:val="0"/>
          <w:divBdr>
            <w:top w:val="none" w:sz="0" w:space="0" w:color="auto"/>
            <w:left w:val="none" w:sz="0" w:space="0" w:color="auto"/>
            <w:bottom w:val="none" w:sz="0" w:space="0" w:color="auto"/>
            <w:right w:val="none" w:sz="0" w:space="0" w:color="auto"/>
          </w:divBdr>
        </w:div>
        <w:div w:id="2102986912">
          <w:marLeft w:val="0"/>
          <w:marRight w:val="0"/>
          <w:marTop w:val="0"/>
          <w:marBottom w:val="0"/>
          <w:divBdr>
            <w:top w:val="none" w:sz="0" w:space="0" w:color="auto"/>
            <w:left w:val="none" w:sz="0" w:space="0" w:color="auto"/>
            <w:bottom w:val="none" w:sz="0" w:space="0" w:color="auto"/>
            <w:right w:val="none" w:sz="0" w:space="0" w:color="auto"/>
          </w:divBdr>
        </w:div>
        <w:div w:id="1514878078">
          <w:marLeft w:val="0"/>
          <w:marRight w:val="0"/>
          <w:marTop w:val="0"/>
          <w:marBottom w:val="0"/>
          <w:divBdr>
            <w:top w:val="none" w:sz="0" w:space="0" w:color="auto"/>
            <w:left w:val="none" w:sz="0" w:space="0" w:color="auto"/>
            <w:bottom w:val="none" w:sz="0" w:space="0" w:color="auto"/>
            <w:right w:val="none" w:sz="0" w:space="0" w:color="auto"/>
          </w:divBdr>
        </w:div>
        <w:div w:id="1368682059">
          <w:marLeft w:val="0"/>
          <w:marRight w:val="0"/>
          <w:marTop w:val="0"/>
          <w:marBottom w:val="0"/>
          <w:divBdr>
            <w:top w:val="none" w:sz="0" w:space="0" w:color="auto"/>
            <w:left w:val="none" w:sz="0" w:space="0" w:color="auto"/>
            <w:bottom w:val="none" w:sz="0" w:space="0" w:color="auto"/>
            <w:right w:val="none" w:sz="0" w:space="0" w:color="auto"/>
          </w:divBdr>
        </w:div>
        <w:div w:id="1398283029">
          <w:marLeft w:val="0"/>
          <w:marRight w:val="0"/>
          <w:marTop w:val="0"/>
          <w:marBottom w:val="0"/>
          <w:divBdr>
            <w:top w:val="none" w:sz="0" w:space="0" w:color="auto"/>
            <w:left w:val="none" w:sz="0" w:space="0" w:color="auto"/>
            <w:bottom w:val="none" w:sz="0" w:space="0" w:color="auto"/>
            <w:right w:val="none" w:sz="0" w:space="0" w:color="auto"/>
          </w:divBdr>
        </w:div>
        <w:div w:id="282229817">
          <w:marLeft w:val="0"/>
          <w:marRight w:val="0"/>
          <w:marTop w:val="0"/>
          <w:marBottom w:val="0"/>
          <w:divBdr>
            <w:top w:val="none" w:sz="0" w:space="0" w:color="auto"/>
            <w:left w:val="none" w:sz="0" w:space="0" w:color="auto"/>
            <w:bottom w:val="none" w:sz="0" w:space="0" w:color="auto"/>
            <w:right w:val="none" w:sz="0" w:space="0" w:color="auto"/>
          </w:divBdr>
        </w:div>
        <w:div w:id="1399592949">
          <w:marLeft w:val="0"/>
          <w:marRight w:val="0"/>
          <w:marTop w:val="0"/>
          <w:marBottom w:val="0"/>
          <w:divBdr>
            <w:top w:val="none" w:sz="0" w:space="0" w:color="auto"/>
            <w:left w:val="none" w:sz="0" w:space="0" w:color="auto"/>
            <w:bottom w:val="none" w:sz="0" w:space="0" w:color="auto"/>
            <w:right w:val="none" w:sz="0" w:space="0" w:color="auto"/>
          </w:divBdr>
        </w:div>
        <w:div w:id="351105120">
          <w:marLeft w:val="0"/>
          <w:marRight w:val="0"/>
          <w:marTop w:val="0"/>
          <w:marBottom w:val="0"/>
          <w:divBdr>
            <w:top w:val="none" w:sz="0" w:space="0" w:color="auto"/>
            <w:left w:val="none" w:sz="0" w:space="0" w:color="auto"/>
            <w:bottom w:val="none" w:sz="0" w:space="0" w:color="auto"/>
            <w:right w:val="none" w:sz="0" w:space="0" w:color="auto"/>
          </w:divBdr>
        </w:div>
        <w:div w:id="845053789">
          <w:marLeft w:val="0"/>
          <w:marRight w:val="0"/>
          <w:marTop w:val="0"/>
          <w:marBottom w:val="0"/>
          <w:divBdr>
            <w:top w:val="none" w:sz="0" w:space="0" w:color="auto"/>
            <w:left w:val="none" w:sz="0" w:space="0" w:color="auto"/>
            <w:bottom w:val="none" w:sz="0" w:space="0" w:color="auto"/>
            <w:right w:val="none" w:sz="0" w:space="0" w:color="auto"/>
          </w:divBdr>
        </w:div>
        <w:div w:id="1350794764">
          <w:marLeft w:val="0"/>
          <w:marRight w:val="0"/>
          <w:marTop w:val="0"/>
          <w:marBottom w:val="0"/>
          <w:divBdr>
            <w:top w:val="none" w:sz="0" w:space="0" w:color="auto"/>
            <w:left w:val="none" w:sz="0" w:space="0" w:color="auto"/>
            <w:bottom w:val="none" w:sz="0" w:space="0" w:color="auto"/>
            <w:right w:val="none" w:sz="0" w:space="0" w:color="auto"/>
          </w:divBdr>
        </w:div>
        <w:div w:id="1312171360">
          <w:marLeft w:val="0"/>
          <w:marRight w:val="0"/>
          <w:marTop w:val="0"/>
          <w:marBottom w:val="0"/>
          <w:divBdr>
            <w:top w:val="none" w:sz="0" w:space="0" w:color="auto"/>
            <w:left w:val="none" w:sz="0" w:space="0" w:color="auto"/>
            <w:bottom w:val="none" w:sz="0" w:space="0" w:color="auto"/>
            <w:right w:val="none" w:sz="0" w:space="0" w:color="auto"/>
          </w:divBdr>
        </w:div>
        <w:div w:id="1709256976">
          <w:marLeft w:val="0"/>
          <w:marRight w:val="0"/>
          <w:marTop w:val="0"/>
          <w:marBottom w:val="0"/>
          <w:divBdr>
            <w:top w:val="none" w:sz="0" w:space="0" w:color="auto"/>
            <w:left w:val="none" w:sz="0" w:space="0" w:color="auto"/>
            <w:bottom w:val="none" w:sz="0" w:space="0" w:color="auto"/>
            <w:right w:val="none" w:sz="0" w:space="0" w:color="auto"/>
          </w:divBdr>
        </w:div>
        <w:div w:id="1374578685">
          <w:marLeft w:val="0"/>
          <w:marRight w:val="0"/>
          <w:marTop w:val="0"/>
          <w:marBottom w:val="0"/>
          <w:divBdr>
            <w:top w:val="none" w:sz="0" w:space="0" w:color="auto"/>
            <w:left w:val="none" w:sz="0" w:space="0" w:color="auto"/>
            <w:bottom w:val="none" w:sz="0" w:space="0" w:color="auto"/>
            <w:right w:val="none" w:sz="0" w:space="0" w:color="auto"/>
          </w:divBdr>
        </w:div>
        <w:div w:id="2084789962">
          <w:marLeft w:val="0"/>
          <w:marRight w:val="0"/>
          <w:marTop w:val="0"/>
          <w:marBottom w:val="0"/>
          <w:divBdr>
            <w:top w:val="none" w:sz="0" w:space="0" w:color="auto"/>
            <w:left w:val="none" w:sz="0" w:space="0" w:color="auto"/>
            <w:bottom w:val="none" w:sz="0" w:space="0" w:color="auto"/>
            <w:right w:val="none" w:sz="0" w:space="0" w:color="auto"/>
          </w:divBdr>
        </w:div>
        <w:div w:id="131143175">
          <w:marLeft w:val="0"/>
          <w:marRight w:val="0"/>
          <w:marTop w:val="0"/>
          <w:marBottom w:val="0"/>
          <w:divBdr>
            <w:top w:val="none" w:sz="0" w:space="0" w:color="auto"/>
            <w:left w:val="none" w:sz="0" w:space="0" w:color="auto"/>
            <w:bottom w:val="none" w:sz="0" w:space="0" w:color="auto"/>
            <w:right w:val="none" w:sz="0" w:space="0" w:color="auto"/>
          </w:divBdr>
        </w:div>
        <w:div w:id="314451922">
          <w:marLeft w:val="0"/>
          <w:marRight w:val="0"/>
          <w:marTop w:val="0"/>
          <w:marBottom w:val="0"/>
          <w:divBdr>
            <w:top w:val="none" w:sz="0" w:space="0" w:color="auto"/>
            <w:left w:val="none" w:sz="0" w:space="0" w:color="auto"/>
            <w:bottom w:val="none" w:sz="0" w:space="0" w:color="auto"/>
            <w:right w:val="none" w:sz="0" w:space="0" w:color="auto"/>
          </w:divBdr>
        </w:div>
        <w:div w:id="935020833">
          <w:marLeft w:val="0"/>
          <w:marRight w:val="0"/>
          <w:marTop w:val="0"/>
          <w:marBottom w:val="0"/>
          <w:divBdr>
            <w:top w:val="none" w:sz="0" w:space="0" w:color="auto"/>
            <w:left w:val="none" w:sz="0" w:space="0" w:color="auto"/>
            <w:bottom w:val="none" w:sz="0" w:space="0" w:color="auto"/>
            <w:right w:val="none" w:sz="0" w:space="0" w:color="auto"/>
          </w:divBdr>
        </w:div>
        <w:div w:id="119804134">
          <w:marLeft w:val="0"/>
          <w:marRight w:val="0"/>
          <w:marTop w:val="0"/>
          <w:marBottom w:val="0"/>
          <w:divBdr>
            <w:top w:val="none" w:sz="0" w:space="0" w:color="auto"/>
            <w:left w:val="none" w:sz="0" w:space="0" w:color="auto"/>
            <w:bottom w:val="none" w:sz="0" w:space="0" w:color="auto"/>
            <w:right w:val="none" w:sz="0" w:space="0" w:color="auto"/>
          </w:divBdr>
        </w:div>
        <w:div w:id="1255439381">
          <w:marLeft w:val="0"/>
          <w:marRight w:val="0"/>
          <w:marTop w:val="0"/>
          <w:marBottom w:val="0"/>
          <w:divBdr>
            <w:top w:val="none" w:sz="0" w:space="0" w:color="auto"/>
            <w:left w:val="none" w:sz="0" w:space="0" w:color="auto"/>
            <w:bottom w:val="none" w:sz="0" w:space="0" w:color="auto"/>
            <w:right w:val="none" w:sz="0" w:space="0" w:color="auto"/>
          </w:divBdr>
        </w:div>
        <w:div w:id="1534925012">
          <w:marLeft w:val="0"/>
          <w:marRight w:val="0"/>
          <w:marTop w:val="0"/>
          <w:marBottom w:val="0"/>
          <w:divBdr>
            <w:top w:val="none" w:sz="0" w:space="0" w:color="auto"/>
            <w:left w:val="none" w:sz="0" w:space="0" w:color="auto"/>
            <w:bottom w:val="none" w:sz="0" w:space="0" w:color="auto"/>
            <w:right w:val="none" w:sz="0" w:space="0" w:color="auto"/>
          </w:divBdr>
        </w:div>
        <w:div w:id="438381662">
          <w:marLeft w:val="0"/>
          <w:marRight w:val="0"/>
          <w:marTop w:val="0"/>
          <w:marBottom w:val="0"/>
          <w:divBdr>
            <w:top w:val="none" w:sz="0" w:space="0" w:color="auto"/>
            <w:left w:val="none" w:sz="0" w:space="0" w:color="auto"/>
            <w:bottom w:val="none" w:sz="0" w:space="0" w:color="auto"/>
            <w:right w:val="none" w:sz="0" w:space="0" w:color="auto"/>
          </w:divBdr>
        </w:div>
        <w:div w:id="354812123">
          <w:marLeft w:val="0"/>
          <w:marRight w:val="0"/>
          <w:marTop w:val="0"/>
          <w:marBottom w:val="0"/>
          <w:divBdr>
            <w:top w:val="none" w:sz="0" w:space="0" w:color="auto"/>
            <w:left w:val="none" w:sz="0" w:space="0" w:color="auto"/>
            <w:bottom w:val="none" w:sz="0" w:space="0" w:color="auto"/>
            <w:right w:val="none" w:sz="0" w:space="0" w:color="auto"/>
          </w:divBdr>
        </w:div>
        <w:div w:id="1555848448">
          <w:marLeft w:val="0"/>
          <w:marRight w:val="0"/>
          <w:marTop w:val="0"/>
          <w:marBottom w:val="0"/>
          <w:divBdr>
            <w:top w:val="none" w:sz="0" w:space="0" w:color="auto"/>
            <w:left w:val="none" w:sz="0" w:space="0" w:color="auto"/>
            <w:bottom w:val="none" w:sz="0" w:space="0" w:color="auto"/>
            <w:right w:val="none" w:sz="0" w:space="0" w:color="auto"/>
          </w:divBdr>
        </w:div>
        <w:div w:id="1555508003">
          <w:marLeft w:val="0"/>
          <w:marRight w:val="0"/>
          <w:marTop w:val="0"/>
          <w:marBottom w:val="0"/>
          <w:divBdr>
            <w:top w:val="none" w:sz="0" w:space="0" w:color="auto"/>
            <w:left w:val="none" w:sz="0" w:space="0" w:color="auto"/>
            <w:bottom w:val="none" w:sz="0" w:space="0" w:color="auto"/>
            <w:right w:val="none" w:sz="0" w:space="0" w:color="auto"/>
          </w:divBdr>
        </w:div>
        <w:div w:id="1884709138">
          <w:marLeft w:val="0"/>
          <w:marRight w:val="0"/>
          <w:marTop w:val="0"/>
          <w:marBottom w:val="0"/>
          <w:divBdr>
            <w:top w:val="none" w:sz="0" w:space="0" w:color="auto"/>
            <w:left w:val="none" w:sz="0" w:space="0" w:color="auto"/>
            <w:bottom w:val="none" w:sz="0" w:space="0" w:color="auto"/>
            <w:right w:val="none" w:sz="0" w:space="0" w:color="auto"/>
          </w:divBdr>
        </w:div>
        <w:div w:id="194512606">
          <w:marLeft w:val="0"/>
          <w:marRight w:val="0"/>
          <w:marTop w:val="0"/>
          <w:marBottom w:val="0"/>
          <w:divBdr>
            <w:top w:val="none" w:sz="0" w:space="0" w:color="auto"/>
            <w:left w:val="none" w:sz="0" w:space="0" w:color="auto"/>
            <w:bottom w:val="none" w:sz="0" w:space="0" w:color="auto"/>
            <w:right w:val="none" w:sz="0" w:space="0" w:color="auto"/>
          </w:divBdr>
        </w:div>
        <w:div w:id="127206913">
          <w:marLeft w:val="0"/>
          <w:marRight w:val="0"/>
          <w:marTop w:val="0"/>
          <w:marBottom w:val="0"/>
          <w:divBdr>
            <w:top w:val="none" w:sz="0" w:space="0" w:color="auto"/>
            <w:left w:val="none" w:sz="0" w:space="0" w:color="auto"/>
            <w:bottom w:val="none" w:sz="0" w:space="0" w:color="auto"/>
            <w:right w:val="none" w:sz="0" w:space="0" w:color="auto"/>
          </w:divBdr>
        </w:div>
        <w:div w:id="1379819029">
          <w:marLeft w:val="0"/>
          <w:marRight w:val="0"/>
          <w:marTop w:val="0"/>
          <w:marBottom w:val="0"/>
          <w:divBdr>
            <w:top w:val="none" w:sz="0" w:space="0" w:color="auto"/>
            <w:left w:val="none" w:sz="0" w:space="0" w:color="auto"/>
            <w:bottom w:val="none" w:sz="0" w:space="0" w:color="auto"/>
            <w:right w:val="none" w:sz="0" w:space="0" w:color="auto"/>
          </w:divBdr>
        </w:div>
        <w:div w:id="1885748816">
          <w:marLeft w:val="0"/>
          <w:marRight w:val="0"/>
          <w:marTop w:val="0"/>
          <w:marBottom w:val="0"/>
          <w:divBdr>
            <w:top w:val="none" w:sz="0" w:space="0" w:color="auto"/>
            <w:left w:val="none" w:sz="0" w:space="0" w:color="auto"/>
            <w:bottom w:val="none" w:sz="0" w:space="0" w:color="auto"/>
            <w:right w:val="none" w:sz="0" w:space="0" w:color="auto"/>
          </w:divBdr>
        </w:div>
        <w:div w:id="625896876">
          <w:marLeft w:val="0"/>
          <w:marRight w:val="0"/>
          <w:marTop w:val="0"/>
          <w:marBottom w:val="0"/>
          <w:divBdr>
            <w:top w:val="none" w:sz="0" w:space="0" w:color="auto"/>
            <w:left w:val="none" w:sz="0" w:space="0" w:color="auto"/>
            <w:bottom w:val="none" w:sz="0" w:space="0" w:color="auto"/>
            <w:right w:val="none" w:sz="0" w:space="0" w:color="auto"/>
          </w:divBdr>
        </w:div>
        <w:div w:id="125896021">
          <w:marLeft w:val="0"/>
          <w:marRight w:val="0"/>
          <w:marTop w:val="0"/>
          <w:marBottom w:val="0"/>
          <w:divBdr>
            <w:top w:val="none" w:sz="0" w:space="0" w:color="auto"/>
            <w:left w:val="none" w:sz="0" w:space="0" w:color="auto"/>
            <w:bottom w:val="none" w:sz="0" w:space="0" w:color="auto"/>
            <w:right w:val="none" w:sz="0" w:space="0" w:color="auto"/>
          </w:divBdr>
        </w:div>
        <w:div w:id="101075514">
          <w:marLeft w:val="0"/>
          <w:marRight w:val="0"/>
          <w:marTop w:val="0"/>
          <w:marBottom w:val="0"/>
          <w:divBdr>
            <w:top w:val="none" w:sz="0" w:space="0" w:color="auto"/>
            <w:left w:val="none" w:sz="0" w:space="0" w:color="auto"/>
            <w:bottom w:val="none" w:sz="0" w:space="0" w:color="auto"/>
            <w:right w:val="none" w:sz="0" w:space="0" w:color="auto"/>
          </w:divBdr>
        </w:div>
        <w:div w:id="945817526">
          <w:marLeft w:val="0"/>
          <w:marRight w:val="0"/>
          <w:marTop w:val="0"/>
          <w:marBottom w:val="0"/>
          <w:divBdr>
            <w:top w:val="none" w:sz="0" w:space="0" w:color="auto"/>
            <w:left w:val="none" w:sz="0" w:space="0" w:color="auto"/>
            <w:bottom w:val="none" w:sz="0" w:space="0" w:color="auto"/>
            <w:right w:val="none" w:sz="0" w:space="0" w:color="auto"/>
          </w:divBdr>
        </w:div>
        <w:div w:id="1660426085">
          <w:marLeft w:val="0"/>
          <w:marRight w:val="0"/>
          <w:marTop w:val="0"/>
          <w:marBottom w:val="0"/>
          <w:divBdr>
            <w:top w:val="none" w:sz="0" w:space="0" w:color="auto"/>
            <w:left w:val="none" w:sz="0" w:space="0" w:color="auto"/>
            <w:bottom w:val="none" w:sz="0" w:space="0" w:color="auto"/>
            <w:right w:val="none" w:sz="0" w:space="0" w:color="auto"/>
          </w:divBdr>
        </w:div>
        <w:div w:id="206650028">
          <w:marLeft w:val="0"/>
          <w:marRight w:val="0"/>
          <w:marTop w:val="0"/>
          <w:marBottom w:val="0"/>
          <w:divBdr>
            <w:top w:val="none" w:sz="0" w:space="0" w:color="auto"/>
            <w:left w:val="none" w:sz="0" w:space="0" w:color="auto"/>
            <w:bottom w:val="none" w:sz="0" w:space="0" w:color="auto"/>
            <w:right w:val="none" w:sz="0" w:space="0" w:color="auto"/>
          </w:divBdr>
        </w:div>
        <w:div w:id="2054423763">
          <w:marLeft w:val="0"/>
          <w:marRight w:val="0"/>
          <w:marTop w:val="0"/>
          <w:marBottom w:val="0"/>
          <w:divBdr>
            <w:top w:val="none" w:sz="0" w:space="0" w:color="auto"/>
            <w:left w:val="none" w:sz="0" w:space="0" w:color="auto"/>
            <w:bottom w:val="none" w:sz="0" w:space="0" w:color="auto"/>
            <w:right w:val="none" w:sz="0" w:space="0" w:color="auto"/>
          </w:divBdr>
        </w:div>
        <w:div w:id="662003944">
          <w:marLeft w:val="0"/>
          <w:marRight w:val="0"/>
          <w:marTop w:val="0"/>
          <w:marBottom w:val="0"/>
          <w:divBdr>
            <w:top w:val="none" w:sz="0" w:space="0" w:color="auto"/>
            <w:left w:val="none" w:sz="0" w:space="0" w:color="auto"/>
            <w:bottom w:val="none" w:sz="0" w:space="0" w:color="auto"/>
            <w:right w:val="none" w:sz="0" w:space="0" w:color="auto"/>
          </w:divBdr>
        </w:div>
        <w:div w:id="1483159438">
          <w:marLeft w:val="0"/>
          <w:marRight w:val="0"/>
          <w:marTop w:val="0"/>
          <w:marBottom w:val="0"/>
          <w:divBdr>
            <w:top w:val="none" w:sz="0" w:space="0" w:color="auto"/>
            <w:left w:val="none" w:sz="0" w:space="0" w:color="auto"/>
            <w:bottom w:val="none" w:sz="0" w:space="0" w:color="auto"/>
            <w:right w:val="none" w:sz="0" w:space="0" w:color="auto"/>
          </w:divBdr>
        </w:div>
        <w:div w:id="1272669590">
          <w:marLeft w:val="0"/>
          <w:marRight w:val="0"/>
          <w:marTop w:val="0"/>
          <w:marBottom w:val="0"/>
          <w:divBdr>
            <w:top w:val="none" w:sz="0" w:space="0" w:color="auto"/>
            <w:left w:val="none" w:sz="0" w:space="0" w:color="auto"/>
            <w:bottom w:val="none" w:sz="0" w:space="0" w:color="auto"/>
            <w:right w:val="none" w:sz="0" w:space="0" w:color="auto"/>
          </w:divBdr>
        </w:div>
        <w:div w:id="1334797969">
          <w:marLeft w:val="0"/>
          <w:marRight w:val="0"/>
          <w:marTop w:val="0"/>
          <w:marBottom w:val="0"/>
          <w:divBdr>
            <w:top w:val="none" w:sz="0" w:space="0" w:color="auto"/>
            <w:left w:val="none" w:sz="0" w:space="0" w:color="auto"/>
            <w:bottom w:val="none" w:sz="0" w:space="0" w:color="auto"/>
            <w:right w:val="none" w:sz="0" w:space="0" w:color="auto"/>
          </w:divBdr>
        </w:div>
        <w:div w:id="1898666840">
          <w:marLeft w:val="0"/>
          <w:marRight w:val="0"/>
          <w:marTop w:val="0"/>
          <w:marBottom w:val="0"/>
          <w:divBdr>
            <w:top w:val="none" w:sz="0" w:space="0" w:color="auto"/>
            <w:left w:val="none" w:sz="0" w:space="0" w:color="auto"/>
            <w:bottom w:val="none" w:sz="0" w:space="0" w:color="auto"/>
            <w:right w:val="none" w:sz="0" w:space="0" w:color="auto"/>
          </w:divBdr>
        </w:div>
        <w:div w:id="1837375386">
          <w:marLeft w:val="0"/>
          <w:marRight w:val="0"/>
          <w:marTop w:val="0"/>
          <w:marBottom w:val="0"/>
          <w:divBdr>
            <w:top w:val="none" w:sz="0" w:space="0" w:color="auto"/>
            <w:left w:val="none" w:sz="0" w:space="0" w:color="auto"/>
            <w:bottom w:val="none" w:sz="0" w:space="0" w:color="auto"/>
            <w:right w:val="none" w:sz="0" w:space="0" w:color="auto"/>
          </w:divBdr>
        </w:div>
        <w:div w:id="1956673408">
          <w:marLeft w:val="0"/>
          <w:marRight w:val="0"/>
          <w:marTop w:val="0"/>
          <w:marBottom w:val="0"/>
          <w:divBdr>
            <w:top w:val="none" w:sz="0" w:space="0" w:color="auto"/>
            <w:left w:val="none" w:sz="0" w:space="0" w:color="auto"/>
            <w:bottom w:val="none" w:sz="0" w:space="0" w:color="auto"/>
            <w:right w:val="none" w:sz="0" w:space="0" w:color="auto"/>
          </w:divBdr>
        </w:div>
        <w:div w:id="214049044">
          <w:marLeft w:val="0"/>
          <w:marRight w:val="0"/>
          <w:marTop w:val="0"/>
          <w:marBottom w:val="0"/>
          <w:divBdr>
            <w:top w:val="none" w:sz="0" w:space="0" w:color="auto"/>
            <w:left w:val="none" w:sz="0" w:space="0" w:color="auto"/>
            <w:bottom w:val="none" w:sz="0" w:space="0" w:color="auto"/>
            <w:right w:val="none" w:sz="0" w:space="0" w:color="auto"/>
          </w:divBdr>
        </w:div>
        <w:div w:id="222185083">
          <w:marLeft w:val="0"/>
          <w:marRight w:val="0"/>
          <w:marTop w:val="0"/>
          <w:marBottom w:val="0"/>
          <w:divBdr>
            <w:top w:val="none" w:sz="0" w:space="0" w:color="auto"/>
            <w:left w:val="none" w:sz="0" w:space="0" w:color="auto"/>
            <w:bottom w:val="none" w:sz="0" w:space="0" w:color="auto"/>
            <w:right w:val="none" w:sz="0" w:space="0" w:color="auto"/>
          </w:divBdr>
        </w:div>
        <w:div w:id="1870021122">
          <w:marLeft w:val="0"/>
          <w:marRight w:val="0"/>
          <w:marTop w:val="0"/>
          <w:marBottom w:val="0"/>
          <w:divBdr>
            <w:top w:val="none" w:sz="0" w:space="0" w:color="auto"/>
            <w:left w:val="none" w:sz="0" w:space="0" w:color="auto"/>
            <w:bottom w:val="none" w:sz="0" w:space="0" w:color="auto"/>
            <w:right w:val="none" w:sz="0" w:space="0" w:color="auto"/>
          </w:divBdr>
        </w:div>
        <w:div w:id="1625766065">
          <w:marLeft w:val="0"/>
          <w:marRight w:val="0"/>
          <w:marTop w:val="0"/>
          <w:marBottom w:val="0"/>
          <w:divBdr>
            <w:top w:val="none" w:sz="0" w:space="0" w:color="auto"/>
            <w:left w:val="none" w:sz="0" w:space="0" w:color="auto"/>
            <w:bottom w:val="none" w:sz="0" w:space="0" w:color="auto"/>
            <w:right w:val="none" w:sz="0" w:space="0" w:color="auto"/>
          </w:divBdr>
        </w:div>
        <w:div w:id="1912696561">
          <w:marLeft w:val="0"/>
          <w:marRight w:val="0"/>
          <w:marTop w:val="0"/>
          <w:marBottom w:val="0"/>
          <w:divBdr>
            <w:top w:val="none" w:sz="0" w:space="0" w:color="auto"/>
            <w:left w:val="none" w:sz="0" w:space="0" w:color="auto"/>
            <w:bottom w:val="none" w:sz="0" w:space="0" w:color="auto"/>
            <w:right w:val="none" w:sz="0" w:space="0" w:color="auto"/>
          </w:divBdr>
        </w:div>
        <w:div w:id="731583653">
          <w:marLeft w:val="0"/>
          <w:marRight w:val="0"/>
          <w:marTop w:val="0"/>
          <w:marBottom w:val="0"/>
          <w:divBdr>
            <w:top w:val="none" w:sz="0" w:space="0" w:color="auto"/>
            <w:left w:val="none" w:sz="0" w:space="0" w:color="auto"/>
            <w:bottom w:val="none" w:sz="0" w:space="0" w:color="auto"/>
            <w:right w:val="none" w:sz="0" w:space="0" w:color="auto"/>
          </w:divBdr>
        </w:div>
        <w:div w:id="96944942">
          <w:marLeft w:val="0"/>
          <w:marRight w:val="0"/>
          <w:marTop w:val="0"/>
          <w:marBottom w:val="0"/>
          <w:divBdr>
            <w:top w:val="none" w:sz="0" w:space="0" w:color="auto"/>
            <w:left w:val="none" w:sz="0" w:space="0" w:color="auto"/>
            <w:bottom w:val="none" w:sz="0" w:space="0" w:color="auto"/>
            <w:right w:val="none" w:sz="0" w:space="0" w:color="auto"/>
          </w:divBdr>
        </w:div>
        <w:div w:id="1578633664">
          <w:marLeft w:val="0"/>
          <w:marRight w:val="0"/>
          <w:marTop w:val="0"/>
          <w:marBottom w:val="0"/>
          <w:divBdr>
            <w:top w:val="none" w:sz="0" w:space="0" w:color="auto"/>
            <w:left w:val="none" w:sz="0" w:space="0" w:color="auto"/>
            <w:bottom w:val="none" w:sz="0" w:space="0" w:color="auto"/>
            <w:right w:val="none" w:sz="0" w:space="0" w:color="auto"/>
          </w:divBdr>
        </w:div>
        <w:div w:id="78211647">
          <w:marLeft w:val="0"/>
          <w:marRight w:val="0"/>
          <w:marTop w:val="0"/>
          <w:marBottom w:val="0"/>
          <w:divBdr>
            <w:top w:val="none" w:sz="0" w:space="0" w:color="auto"/>
            <w:left w:val="none" w:sz="0" w:space="0" w:color="auto"/>
            <w:bottom w:val="none" w:sz="0" w:space="0" w:color="auto"/>
            <w:right w:val="none" w:sz="0" w:space="0" w:color="auto"/>
          </w:divBdr>
        </w:div>
        <w:div w:id="704330619">
          <w:marLeft w:val="0"/>
          <w:marRight w:val="0"/>
          <w:marTop w:val="0"/>
          <w:marBottom w:val="0"/>
          <w:divBdr>
            <w:top w:val="none" w:sz="0" w:space="0" w:color="auto"/>
            <w:left w:val="none" w:sz="0" w:space="0" w:color="auto"/>
            <w:bottom w:val="none" w:sz="0" w:space="0" w:color="auto"/>
            <w:right w:val="none" w:sz="0" w:space="0" w:color="auto"/>
          </w:divBdr>
        </w:div>
        <w:div w:id="11079678">
          <w:marLeft w:val="0"/>
          <w:marRight w:val="0"/>
          <w:marTop w:val="0"/>
          <w:marBottom w:val="0"/>
          <w:divBdr>
            <w:top w:val="none" w:sz="0" w:space="0" w:color="auto"/>
            <w:left w:val="none" w:sz="0" w:space="0" w:color="auto"/>
            <w:bottom w:val="none" w:sz="0" w:space="0" w:color="auto"/>
            <w:right w:val="none" w:sz="0" w:space="0" w:color="auto"/>
          </w:divBdr>
        </w:div>
        <w:div w:id="305404062">
          <w:marLeft w:val="0"/>
          <w:marRight w:val="0"/>
          <w:marTop w:val="0"/>
          <w:marBottom w:val="0"/>
          <w:divBdr>
            <w:top w:val="none" w:sz="0" w:space="0" w:color="auto"/>
            <w:left w:val="none" w:sz="0" w:space="0" w:color="auto"/>
            <w:bottom w:val="none" w:sz="0" w:space="0" w:color="auto"/>
            <w:right w:val="none" w:sz="0" w:space="0" w:color="auto"/>
          </w:divBdr>
        </w:div>
        <w:div w:id="2133209308">
          <w:marLeft w:val="0"/>
          <w:marRight w:val="0"/>
          <w:marTop w:val="0"/>
          <w:marBottom w:val="0"/>
          <w:divBdr>
            <w:top w:val="none" w:sz="0" w:space="0" w:color="auto"/>
            <w:left w:val="none" w:sz="0" w:space="0" w:color="auto"/>
            <w:bottom w:val="none" w:sz="0" w:space="0" w:color="auto"/>
            <w:right w:val="none" w:sz="0" w:space="0" w:color="auto"/>
          </w:divBdr>
        </w:div>
        <w:div w:id="1960641679">
          <w:marLeft w:val="0"/>
          <w:marRight w:val="0"/>
          <w:marTop w:val="0"/>
          <w:marBottom w:val="0"/>
          <w:divBdr>
            <w:top w:val="none" w:sz="0" w:space="0" w:color="auto"/>
            <w:left w:val="none" w:sz="0" w:space="0" w:color="auto"/>
            <w:bottom w:val="none" w:sz="0" w:space="0" w:color="auto"/>
            <w:right w:val="none" w:sz="0" w:space="0" w:color="auto"/>
          </w:divBdr>
        </w:div>
        <w:div w:id="2028406967">
          <w:marLeft w:val="0"/>
          <w:marRight w:val="0"/>
          <w:marTop w:val="0"/>
          <w:marBottom w:val="0"/>
          <w:divBdr>
            <w:top w:val="none" w:sz="0" w:space="0" w:color="auto"/>
            <w:left w:val="none" w:sz="0" w:space="0" w:color="auto"/>
            <w:bottom w:val="none" w:sz="0" w:space="0" w:color="auto"/>
            <w:right w:val="none" w:sz="0" w:space="0" w:color="auto"/>
          </w:divBdr>
        </w:div>
        <w:div w:id="1339506463">
          <w:marLeft w:val="0"/>
          <w:marRight w:val="0"/>
          <w:marTop w:val="0"/>
          <w:marBottom w:val="0"/>
          <w:divBdr>
            <w:top w:val="none" w:sz="0" w:space="0" w:color="auto"/>
            <w:left w:val="none" w:sz="0" w:space="0" w:color="auto"/>
            <w:bottom w:val="none" w:sz="0" w:space="0" w:color="auto"/>
            <w:right w:val="none" w:sz="0" w:space="0" w:color="auto"/>
          </w:divBdr>
        </w:div>
        <w:div w:id="624583174">
          <w:marLeft w:val="0"/>
          <w:marRight w:val="0"/>
          <w:marTop w:val="0"/>
          <w:marBottom w:val="0"/>
          <w:divBdr>
            <w:top w:val="none" w:sz="0" w:space="0" w:color="auto"/>
            <w:left w:val="none" w:sz="0" w:space="0" w:color="auto"/>
            <w:bottom w:val="none" w:sz="0" w:space="0" w:color="auto"/>
            <w:right w:val="none" w:sz="0" w:space="0" w:color="auto"/>
          </w:divBdr>
        </w:div>
        <w:div w:id="434250764">
          <w:marLeft w:val="0"/>
          <w:marRight w:val="0"/>
          <w:marTop w:val="0"/>
          <w:marBottom w:val="0"/>
          <w:divBdr>
            <w:top w:val="none" w:sz="0" w:space="0" w:color="auto"/>
            <w:left w:val="none" w:sz="0" w:space="0" w:color="auto"/>
            <w:bottom w:val="none" w:sz="0" w:space="0" w:color="auto"/>
            <w:right w:val="none" w:sz="0" w:space="0" w:color="auto"/>
          </w:divBdr>
        </w:div>
        <w:div w:id="1810587813">
          <w:marLeft w:val="0"/>
          <w:marRight w:val="0"/>
          <w:marTop w:val="0"/>
          <w:marBottom w:val="0"/>
          <w:divBdr>
            <w:top w:val="none" w:sz="0" w:space="0" w:color="auto"/>
            <w:left w:val="none" w:sz="0" w:space="0" w:color="auto"/>
            <w:bottom w:val="none" w:sz="0" w:space="0" w:color="auto"/>
            <w:right w:val="none" w:sz="0" w:space="0" w:color="auto"/>
          </w:divBdr>
        </w:div>
        <w:div w:id="912008142">
          <w:marLeft w:val="0"/>
          <w:marRight w:val="0"/>
          <w:marTop w:val="0"/>
          <w:marBottom w:val="0"/>
          <w:divBdr>
            <w:top w:val="none" w:sz="0" w:space="0" w:color="auto"/>
            <w:left w:val="none" w:sz="0" w:space="0" w:color="auto"/>
            <w:bottom w:val="none" w:sz="0" w:space="0" w:color="auto"/>
            <w:right w:val="none" w:sz="0" w:space="0" w:color="auto"/>
          </w:divBdr>
        </w:div>
        <w:div w:id="829717462">
          <w:marLeft w:val="0"/>
          <w:marRight w:val="0"/>
          <w:marTop w:val="0"/>
          <w:marBottom w:val="0"/>
          <w:divBdr>
            <w:top w:val="none" w:sz="0" w:space="0" w:color="auto"/>
            <w:left w:val="none" w:sz="0" w:space="0" w:color="auto"/>
            <w:bottom w:val="none" w:sz="0" w:space="0" w:color="auto"/>
            <w:right w:val="none" w:sz="0" w:space="0" w:color="auto"/>
          </w:divBdr>
        </w:div>
        <w:div w:id="2093357353">
          <w:marLeft w:val="0"/>
          <w:marRight w:val="0"/>
          <w:marTop w:val="0"/>
          <w:marBottom w:val="0"/>
          <w:divBdr>
            <w:top w:val="none" w:sz="0" w:space="0" w:color="auto"/>
            <w:left w:val="none" w:sz="0" w:space="0" w:color="auto"/>
            <w:bottom w:val="none" w:sz="0" w:space="0" w:color="auto"/>
            <w:right w:val="none" w:sz="0" w:space="0" w:color="auto"/>
          </w:divBdr>
        </w:div>
        <w:div w:id="1024333054">
          <w:marLeft w:val="0"/>
          <w:marRight w:val="0"/>
          <w:marTop w:val="0"/>
          <w:marBottom w:val="0"/>
          <w:divBdr>
            <w:top w:val="none" w:sz="0" w:space="0" w:color="auto"/>
            <w:left w:val="none" w:sz="0" w:space="0" w:color="auto"/>
            <w:bottom w:val="none" w:sz="0" w:space="0" w:color="auto"/>
            <w:right w:val="none" w:sz="0" w:space="0" w:color="auto"/>
          </w:divBdr>
        </w:div>
        <w:div w:id="1730762001">
          <w:marLeft w:val="0"/>
          <w:marRight w:val="0"/>
          <w:marTop w:val="0"/>
          <w:marBottom w:val="0"/>
          <w:divBdr>
            <w:top w:val="none" w:sz="0" w:space="0" w:color="auto"/>
            <w:left w:val="none" w:sz="0" w:space="0" w:color="auto"/>
            <w:bottom w:val="none" w:sz="0" w:space="0" w:color="auto"/>
            <w:right w:val="none" w:sz="0" w:space="0" w:color="auto"/>
          </w:divBdr>
        </w:div>
        <w:div w:id="329794764">
          <w:marLeft w:val="0"/>
          <w:marRight w:val="0"/>
          <w:marTop w:val="0"/>
          <w:marBottom w:val="0"/>
          <w:divBdr>
            <w:top w:val="none" w:sz="0" w:space="0" w:color="auto"/>
            <w:left w:val="none" w:sz="0" w:space="0" w:color="auto"/>
            <w:bottom w:val="none" w:sz="0" w:space="0" w:color="auto"/>
            <w:right w:val="none" w:sz="0" w:space="0" w:color="auto"/>
          </w:divBdr>
        </w:div>
        <w:div w:id="1870415765">
          <w:marLeft w:val="0"/>
          <w:marRight w:val="0"/>
          <w:marTop w:val="0"/>
          <w:marBottom w:val="0"/>
          <w:divBdr>
            <w:top w:val="none" w:sz="0" w:space="0" w:color="auto"/>
            <w:left w:val="none" w:sz="0" w:space="0" w:color="auto"/>
            <w:bottom w:val="none" w:sz="0" w:space="0" w:color="auto"/>
            <w:right w:val="none" w:sz="0" w:space="0" w:color="auto"/>
          </w:divBdr>
        </w:div>
        <w:div w:id="1012681947">
          <w:marLeft w:val="0"/>
          <w:marRight w:val="0"/>
          <w:marTop w:val="0"/>
          <w:marBottom w:val="0"/>
          <w:divBdr>
            <w:top w:val="none" w:sz="0" w:space="0" w:color="auto"/>
            <w:left w:val="none" w:sz="0" w:space="0" w:color="auto"/>
            <w:bottom w:val="none" w:sz="0" w:space="0" w:color="auto"/>
            <w:right w:val="none" w:sz="0" w:space="0" w:color="auto"/>
          </w:divBdr>
        </w:div>
        <w:div w:id="2118476574">
          <w:marLeft w:val="0"/>
          <w:marRight w:val="0"/>
          <w:marTop w:val="0"/>
          <w:marBottom w:val="0"/>
          <w:divBdr>
            <w:top w:val="none" w:sz="0" w:space="0" w:color="auto"/>
            <w:left w:val="none" w:sz="0" w:space="0" w:color="auto"/>
            <w:bottom w:val="none" w:sz="0" w:space="0" w:color="auto"/>
            <w:right w:val="none" w:sz="0" w:space="0" w:color="auto"/>
          </w:divBdr>
        </w:div>
        <w:div w:id="694844096">
          <w:marLeft w:val="0"/>
          <w:marRight w:val="0"/>
          <w:marTop w:val="0"/>
          <w:marBottom w:val="0"/>
          <w:divBdr>
            <w:top w:val="none" w:sz="0" w:space="0" w:color="auto"/>
            <w:left w:val="none" w:sz="0" w:space="0" w:color="auto"/>
            <w:bottom w:val="none" w:sz="0" w:space="0" w:color="auto"/>
            <w:right w:val="none" w:sz="0" w:space="0" w:color="auto"/>
          </w:divBdr>
        </w:div>
        <w:div w:id="1248538519">
          <w:marLeft w:val="0"/>
          <w:marRight w:val="0"/>
          <w:marTop w:val="0"/>
          <w:marBottom w:val="0"/>
          <w:divBdr>
            <w:top w:val="none" w:sz="0" w:space="0" w:color="auto"/>
            <w:left w:val="none" w:sz="0" w:space="0" w:color="auto"/>
            <w:bottom w:val="none" w:sz="0" w:space="0" w:color="auto"/>
            <w:right w:val="none" w:sz="0" w:space="0" w:color="auto"/>
          </w:divBdr>
        </w:div>
        <w:div w:id="1401487852">
          <w:marLeft w:val="0"/>
          <w:marRight w:val="0"/>
          <w:marTop w:val="0"/>
          <w:marBottom w:val="0"/>
          <w:divBdr>
            <w:top w:val="none" w:sz="0" w:space="0" w:color="auto"/>
            <w:left w:val="none" w:sz="0" w:space="0" w:color="auto"/>
            <w:bottom w:val="none" w:sz="0" w:space="0" w:color="auto"/>
            <w:right w:val="none" w:sz="0" w:space="0" w:color="auto"/>
          </w:divBdr>
        </w:div>
        <w:div w:id="1219979107">
          <w:marLeft w:val="0"/>
          <w:marRight w:val="0"/>
          <w:marTop w:val="0"/>
          <w:marBottom w:val="0"/>
          <w:divBdr>
            <w:top w:val="none" w:sz="0" w:space="0" w:color="auto"/>
            <w:left w:val="none" w:sz="0" w:space="0" w:color="auto"/>
            <w:bottom w:val="none" w:sz="0" w:space="0" w:color="auto"/>
            <w:right w:val="none" w:sz="0" w:space="0" w:color="auto"/>
          </w:divBdr>
        </w:div>
        <w:div w:id="1482699690">
          <w:marLeft w:val="0"/>
          <w:marRight w:val="0"/>
          <w:marTop w:val="0"/>
          <w:marBottom w:val="0"/>
          <w:divBdr>
            <w:top w:val="none" w:sz="0" w:space="0" w:color="auto"/>
            <w:left w:val="none" w:sz="0" w:space="0" w:color="auto"/>
            <w:bottom w:val="none" w:sz="0" w:space="0" w:color="auto"/>
            <w:right w:val="none" w:sz="0" w:space="0" w:color="auto"/>
          </w:divBdr>
        </w:div>
        <w:div w:id="120852473">
          <w:marLeft w:val="0"/>
          <w:marRight w:val="0"/>
          <w:marTop w:val="0"/>
          <w:marBottom w:val="0"/>
          <w:divBdr>
            <w:top w:val="none" w:sz="0" w:space="0" w:color="auto"/>
            <w:left w:val="none" w:sz="0" w:space="0" w:color="auto"/>
            <w:bottom w:val="none" w:sz="0" w:space="0" w:color="auto"/>
            <w:right w:val="none" w:sz="0" w:space="0" w:color="auto"/>
          </w:divBdr>
        </w:div>
        <w:div w:id="1323005886">
          <w:marLeft w:val="0"/>
          <w:marRight w:val="0"/>
          <w:marTop w:val="0"/>
          <w:marBottom w:val="0"/>
          <w:divBdr>
            <w:top w:val="none" w:sz="0" w:space="0" w:color="auto"/>
            <w:left w:val="none" w:sz="0" w:space="0" w:color="auto"/>
            <w:bottom w:val="none" w:sz="0" w:space="0" w:color="auto"/>
            <w:right w:val="none" w:sz="0" w:space="0" w:color="auto"/>
          </w:divBdr>
        </w:div>
        <w:div w:id="1832137834">
          <w:marLeft w:val="0"/>
          <w:marRight w:val="0"/>
          <w:marTop w:val="0"/>
          <w:marBottom w:val="0"/>
          <w:divBdr>
            <w:top w:val="none" w:sz="0" w:space="0" w:color="auto"/>
            <w:left w:val="none" w:sz="0" w:space="0" w:color="auto"/>
            <w:bottom w:val="none" w:sz="0" w:space="0" w:color="auto"/>
            <w:right w:val="none" w:sz="0" w:space="0" w:color="auto"/>
          </w:divBdr>
        </w:div>
        <w:div w:id="1543713344">
          <w:marLeft w:val="0"/>
          <w:marRight w:val="0"/>
          <w:marTop w:val="0"/>
          <w:marBottom w:val="0"/>
          <w:divBdr>
            <w:top w:val="none" w:sz="0" w:space="0" w:color="auto"/>
            <w:left w:val="none" w:sz="0" w:space="0" w:color="auto"/>
            <w:bottom w:val="none" w:sz="0" w:space="0" w:color="auto"/>
            <w:right w:val="none" w:sz="0" w:space="0" w:color="auto"/>
          </w:divBdr>
        </w:div>
        <w:div w:id="1710564331">
          <w:marLeft w:val="0"/>
          <w:marRight w:val="0"/>
          <w:marTop w:val="0"/>
          <w:marBottom w:val="0"/>
          <w:divBdr>
            <w:top w:val="none" w:sz="0" w:space="0" w:color="auto"/>
            <w:left w:val="none" w:sz="0" w:space="0" w:color="auto"/>
            <w:bottom w:val="none" w:sz="0" w:space="0" w:color="auto"/>
            <w:right w:val="none" w:sz="0" w:space="0" w:color="auto"/>
          </w:divBdr>
        </w:div>
        <w:div w:id="1966961636">
          <w:marLeft w:val="0"/>
          <w:marRight w:val="0"/>
          <w:marTop w:val="0"/>
          <w:marBottom w:val="0"/>
          <w:divBdr>
            <w:top w:val="none" w:sz="0" w:space="0" w:color="auto"/>
            <w:left w:val="none" w:sz="0" w:space="0" w:color="auto"/>
            <w:bottom w:val="none" w:sz="0" w:space="0" w:color="auto"/>
            <w:right w:val="none" w:sz="0" w:space="0" w:color="auto"/>
          </w:divBdr>
        </w:div>
        <w:div w:id="380519522">
          <w:marLeft w:val="0"/>
          <w:marRight w:val="0"/>
          <w:marTop w:val="0"/>
          <w:marBottom w:val="0"/>
          <w:divBdr>
            <w:top w:val="none" w:sz="0" w:space="0" w:color="auto"/>
            <w:left w:val="none" w:sz="0" w:space="0" w:color="auto"/>
            <w:bottom w:val="none" w:sz="0" w:space="0" w:color="auto"/>
            <w:right w:val="none" w:sz="0" w:space="0" w:color="auto"/>
          </w:divBdr>
        </w:div>
        <w:div w:id="302779648">
          <w:marLeft w:val="0"/>
          <w:marRight w:val="0"/>
          <w:marTop w:val="0"/>
          <w:marBottom w:val="0"/>
          <w:divBdr>
            <w:top w:val="none" w:sz="0" w:space="0" w:color="auto"/>
            <w:left w:val="none" w:sz="0" w:space="0" w:color="auto"/>
            <w:bottom w:val="none" w:sz="0" w:space="0" w:color="auto"/>
            <w:right w:val="none" w:sz="0" w:space="0" w:color="auto"/>
          </w:divBdr>
        </w:div>
        <w:div w:id="1043209827">
          <w:marLeft w:val="0"/>
          <w:marRight w:val="0"/>
          <w:marTop w:val="0"/>
          <w:marBottom w:val="0"/>
          <w:divBdr>
            <w:top w:val="none" w:sz="0" w:space="0" w:color="auto"/>
            <w:left w:val="none" w:sz="0" w:space="0" w:color="auto"/>
            <w:bottom w:val="none" w:sz="0" w:space="0" w:color="auto"/>
            <w:right w:val="none" w:sz="0" w:space="0" w:color="auto"/>
          </w:divBdr>
        </w:div>
        <w:div w:id="1284651759">
          <w:marLeft w:val="0"/>
          <w:marRight w:val="0"/>
          <w:marTop w:val="0"/>
          <w:marBottom w:val="0"/>
          <w:divBdr>
            <w:top w:val="none" w:sz="0" w:space="0" w:color="auto"/>
            <w:left w:val="none" w:sz="0" w:space="0" w:color="auto"/>
            <w:bottom w:val="none" w:sz="0" w:space="0" w:color="auto"/>
            <w:right w:val="none" w:sz="0" w:space="0" w:color="auto"/>
          </w:divBdr>
        </w:div>
        <w:div w:id="1778283020">
          <w:marLeft w:val="0"/>
          <w:marRight w:val="0"/>
          <w:marTop w:val="0"/>
          <w:marBottom w:val="0"/>
          <w:divBdr>
            <w:top w:val="none" w:sz="0" w:space="0" w:color="auto"/>
            <w:left w:val="none" w:sz="0" w:space="0" w:color="auto"/>
            <w:bottom w:val="none" w:sz="0" w:space="0" w:color="auto"/>
            <w:right w:val="none" w:sz="0" w:space="0" w:color="auto"/>
          </w:divBdr>
        </w:div>
        <w:div w:id="1550342714">
          <w:marLeft w:val="0"/>
          <w:marRight w:val="0"/>
          <w:marTop w:val="0"/>
          <w:marBottom w:val="0"/>
          <w:divBdr>
            <w:top w:val="none" w:sz="0" w:space="0" w:color="auto"/>
            <w:left w:val="none" w:sz="0" w:space="0" w:color="auto"/>
            <w:bottom w:val="none" w:sz="0" w:space="0" w:color="auto"/>
            <w:right w:val="none" w:sz="0" w:space="0" w:color="auto"/>
          </w:divBdr>
        </w:div>
        <w:div w:id="1986884774">
          <w:marLeft w:val="0"/>
          <w:marRight w:val="0"/>
          <w:marTop w:val="0"/>
          <w:marBottom w:val="0"/>
          <w:divBdr>
            <w:top w:val="none" w:sz="0" w:space="0" w:color="auto"/>
            <w:left w:val="none" w:sz="0" w:space="0" w:color="auto"/>
            <w:bottom w:val="none" w:sz="0" w:space="0" w:color="auto"/>
            <w:right w:val="none" w:sz="0" w:space="0" w:color="auto"/>
          </w:divBdr>
        </w:div>
        <w:div w:id="679818884">
          <w:marLeft w:val="0"/>
          <w:marRight w:val="0"/>
          <w:marTop w:val="0"/>
          <w:marBottom w:val="0"/>
          <w:divBdr>
            <w:top w:val="none" w:sz="0" w:space="0" w:color="auto"/>
            <w:left w:val="none" w:sz="0" w:space="0" w:color="auto"/>
            <w:bottom w:val="none" w:sz="0" w:space="0" w:color="auto"/>
            <w:right w:val="none" w:sz="0" w:space="0" w:color="auto"/>
          </w:divBdr>
        </w:div>
        <w:div w:id="1846898730">
          <w:marLeft w:val="0"/>
          <w:marRight w:val="0"/>
          <w:marTop w:val="0"/>
          <w:marBottom w:val="0"/>
          <w:divBdr>
            <w:top w:val="none" w:sz="0" w:space="0" w:color="auto"/>
            <w:left w:val="none" w:sz="0" w:space="0" w:color="auto"/>
            <w:bottom w:val="none" w:sz="0" w:space="0" w:color="auto"/>
            <w:right w:val="none" w:sz="0" w:space="0" w:color="auto"/>
          </w:divBdr>
        </w:div>
        <w:div w:id="775099374">
          <w:marLeft w:val="0"/>
          <w:marRight w:val="0"/>
          <w:marTop w:val="0"/>
          <w:marBottom w:val="0"/>
          <w:divBdr>
            <w:top w:val="none" w:sz="0" w:space="0" w:color="auto"/>
            <w:left w:val="none" w:sz="0" w:space="0" w:color="auto"/>
            <w:bottom w:val="none" w:sz="0" w:space="0" w:color="auto"/>
            <w:right w:val="none" w:sz="0" w:space="0" w:color="auto"/>
          </w:divBdr>
        </w:div>
        <w:div w:id="463811298">
          <w:marLeft w:val="0"/>
          <w:marRight w:val="0"/>
          <w:marTop w:val="0"/>
          <w:marBottom w:val="0"/>
          <w:divBdr>
            <w:top w:val="none" w:sz="0" w:space="0" w:color="auto"/>
            <w:left w:val="none" w:sz="0" w:space="0" w:color="auto"/>
            <w:bottom w:val="none" w:sz="0" w:space="0" w:color="auto"/>
            <w:right w:val="none" w:sz="0" w:space="0" w:color="auto"/>
          </w:divBdr>
        </w:div>
        <w:div w:id="213740379">
          <w:marLeft w:val="0"/>
          <w:marRight w:val="0"/>
          <w:marTop w:val="0"/>
          <w:marBottom w:val="0"/>
          <w:divBdr>
            <w:top w:val="none" w:sz="0" w:space="0" w:color="auto"/>
            <w:left w:val="none" w:sz="0" w:space="0" w:color="auto"/>
            <w:bottom w:val="none" w:sz="0" w:space="0" w:color="auto"/>
            <w:right w:val="none" w:sz="0" w:space="0" w:color="auto"/>
          </w:divBdr>
        </w:div>
        <w:div w:id="639769756">
          <w:marLeft w:val="0"/>
          <w:marRight w:val="0"/>
          <w:marTop w:val="0"/>
          <w:marBottom w:val="0"/>
          <w:divBdr>
            <w:top w:val="none" w:sz="0" w:space="0" w:color="auto"/>
            <w:left w:val="none" w:sz="0" w:space="0" w:color="auto"/>
            <w:bottom w:val="none" w:sz="0" w:space="0" w:color="auto"/>
            <w:right w:val="none" w:sz="0" w:space="0" w:color="auto"/>
          </w:divBdr>
        </w:div>
        <w:div w:id="322246871">
          <w:marLeft w:val="0"/>
          <w:marRight w:val="0"/>
          <w:marTop w:val="0"/>
          <w:marBottom w:val="0"/>
          <w:divBdr>
            <w:top w:val="none" w:sz="0" w:space="0" w:color="auto"/>
            <w:left w:val="none" w:sz="0" w:space="0" w:color="auto"/>
            <w:bottom w:val="none" w:sz="0" w:space="0" w:color="auto"/>
            <w:right w:val="none" w:sz="0" w:space="0" w:color="auto"/>
          </w:divBdr>
        </w:div>
        <w:div w:id="1997757469">
          <w:marLeft w:val="0"/>
          <w:marRight w:val="0"/>
          <w:marTop w:val="0"/>
          <w:marBottom w:val="0"/>
          <w:divBdr>
            <w:top w:val="none" w:sz="0" w:space="0" w:color="auto"/>
            <w:left w:val="none" w:sz="0" w:space="0" w:color="auto"/>
            <w:bottom w:val="none" w:sz="0" w:space="0" w:color="auto"/>
            <w:right w:val="none" w:sz="0" w:space="0" w:color="auto"/>
          </w:divBdr>
        </w:div>
        <w:div w:id="1795367318">
          <w:marLeft w:val="0"/>
          <w:marRight w:val="0"/>
          <w:marTop w:val="0"/>
          <w:marBottom w:val="0"/>
          <w:divBdr>
            <w:top w:val="none" w:sz="0" w:space="0" w:color="auto"/>
            <w:left w:val="none" w:sz="0" w:space="0" w:color="auto"/>
            <w:bottom w:val="none" w:sz="0" w:space="0" w:color="auto"/>
            <w:right w:val="none" w:sz="0" w:space="0" w:color="auto"/>
          </w:divBdr>
        </w:div>
        <w:div w:id="128981426">
          <w:marLeft w:val="0"/>
          <w:marRight w:val="0"/>
          <w:marTop w:val="0"/>
          <w:marBottom w:val="0"/>
          <w:divBdr>
            <w:top w:val="none" w:sz="0" w:space="0" w:color="auto"/>
            <w:left w:val="none" w:sz="0" w:space="0" w:color="auto"/>
            <w:bottom w:val="none" w:sz="0" w:space="0" w:color="auto"/>
            <w:right w:val="none" w:sz="0" w:space="0" w:color="auto"/>
          </w:divBdr>
        </w:div>
        <w:div w:id="1405645821">
          <w:marLeft w:val="0"/>
          <w:marRight w:val="0"/>
          <w:marTop w:val="0"/>
          <w:marBottom w:val="0"/>
          <w:divBdr>
            <w:top w:val="none" w:sz="0" w:space="0" w:color="auto"/>
            <w:left w:val="none" w:sz="0" w:space="0" w:color="auto"/>
            <w:bottom w:val="none" w:sz="0" w:space="0" w:color="auto"/>
            <w:right w:val="none" w:sz="0" w:space="0" w:color="auto"/>
          </w:divBdr>
        </w:div>
        <w:div w:id="1684283604">
          <w:marLeft w:val="0"/>
          <w:marRight w:val="0"/>
          <w:marTop w:val="0"/>
          <w:marBottom w:val="0"/>
          <w:divBdr>
            <w:top w:val="none" w:sz="0" w:space="0" w:color="auto"/>
            <w:left w:val="none" w:sz="0" w:space="0" w:color="auto"/>
            <w:bottom w:val="none" w:sz="0" w:space="0" w:color="auto"/>
            <w:right w:val="none" w:sz="0" w:space="0" w:color="auto"/>
          </w:divBdr>
        </w:div>
        <w:div w:id="2041513788">
          <w:marLeft w:val="0"/>
          <w:marRight w:val="0"/>
          <w:marTop w:val="0"/>
          <w:marBottom w:val="0"/>
          <w:divBdr>
            <w:top w:val="none" w:sz="0" w:space="0" w:color="auto"/>
            <w:left w:val="none" w:sz="0" w:space="0" w:color="auto"/>
            <w:bottom w:val="none" w:sz="0" w:space="0" w:color="auto"/>
            <w:right w:val="none" w:sz="0" w:space="0" w:color="auto"/>
          </w:divBdr>
        </w:div>
        <w:div w:id="113837493">
          <w:marLeft w:val="0"/>
          <w:marRight w:val="0"/>
          <w:marTop w:val="0"/>
          <w:marBottom w:val="0"/>
          <w:divBdr>
            <w:top w:val="none" w:sz="0" w:space="0" w:color="auto"/>
            <w:left w:val="none" w:sz="0" w:space="0" w:color="auto"/>
            <w:bottom w:val="none" w:sz="0" w:space="0" w:color="auto"/>
            <w:right w:val="none" w:sz="0" w:space="0" w:color="auto"/>
          </w:divBdr>
        </w:div>
        <w:div w:id="1981618192">
          <w:marLeft w:val="0"/>
          <w:marRight w:val="0"/>
          <w:marTop w:val="0"/>
          <w:marBottom w:val="0"/>
          <w:divBdr>
            <w:top w:val="none" w:sz="0" w:space="0" w:color="auto"/>
            <w:left w:val="none" w:sz="0" w:space="0" w:color="auto"/>
            <w:bottom w:val="none" w:sz="0" w:space="0" w:color="auto"/>
            <w:right w:val="none" w:sz="0" w:space="0" w:color="auto"/>
          </w:divBdr>
        </w:div>
        <w:div w:id="564099650">
          <w:marLeft w:val="0"/>
          <w:marRight w:val="0"/>
          <w:marTop w:val="0"/>
          <w:marBottom w:val="0"/>
          <w:divBdr>
            <w:top w:val="none" w:sz="0" w:space="0" w:color="auto"/>
            <w:left w:val="none" w:sz="0" w:space="0" w:color="auto"/>
            <w:bottom w:val="none" w:sz="0" w:space="0" w:color="auto"/>
            <w:right w:val="none" w:sz="0" w:space="0" w:color="auto"/>
          </w:divBdr>
        </w:div>
        <w:div w:id="1768039883">
          <w:marLeft w:val="0"/>
          <w:marRight w:val="0"/>
          <w:marTop w:val="0"/>
          <w:marBottom w:val="0"/>
          <w:divBdr>
            <w:top w:val="none" w:sz="0" w:space="0" w:color="auto"/>
            <w:left w:val="none" w:sz="0" w:space="0" w:color="auto"/>
            <w:bottom w:val="none" w:sz="0" w:space="0" w:color="auto"/>
            <w:right w:val="none" w:sz="0" w:space="0" w:color="auto"/>
          </w:divBdr>
        </w:div>
        <w:div w:id="1589273002">
          <w:marLeft w:val="0"/>
          <w:marRight w:val="0"/>
          <w:marTop w:val="0"/>
          <w:marBottom w:val="0"/>
          <w:divBdr>
            <w:top w:val="none" w:sz="0" w:space="0" w:color="auto"/>
            <w:left w:val="none" w:sz="0" w:space="0" w:color="auto"/>
            <w:bottom w:val="none" w:sz="0" w:space="0" w:color="auto"/>
            <w:right w:val="none" w:sz="0" w:space="0" w:color="auto"/>
          </w:divBdr>
        </w:div>
        <w:div w:id="1372147701">
          <w:marLeft w:val="0"/>
          <w:marRight w:val="0"/>
          <w:marTop w:val="0"/>
          <w:marBottom w:val="0"/>
          <w:divBdr>
            <w:top w:val="none" w:sz="0" w:space="0" w:color="auto"/>
            <w:left w:val="none" w:sz="0" w:space="0" w:color="auto"/>
            <w:bottom w:val="none" w:sz="0" w:space="0" w:color="auto"/>
            <w:right w:val="none" w:sz="0" w:space="0" w:color="auto"/>
          </w:divBdr>
        </w:div>
        <w:div w:id="2074085631">
          <w:marLeft w:val="0"/>
          <w:marRight w:val="0"/>
          <w:marTop w:val="0"/>
          <w:marBottom w:val="0"/>
          <w:divBdr>
            <w:top w:val="none" w:sz="0" w:space="0" w:color="auto"/>
            <w:left w:val="none" w:sz="0" w:space="0" w:color="auto"/>
            <w:bottom w:val="none" w:sz="0" w:space="0" w:color="auto"/>
            <w:right w:val="none" w:sz="0" w:space="0" w:color="auto"/>
          </w:divBdr>
        </w:div>
        <w:div w:id="610238011">
          <w:marLeft w:val="0"/>
          <w:marRight w:val="0"/>
          <w:marTop w:val="0"/>
          <w:marBottom w:val="0"/>
          <w:divBdr>
            <w:top w:val="none" w:sz="0" w:space="0" w:color="auto"/>
            <w:left w:val="none" w:sz="0" w:space="0" w:color="auto"/>
            <w:bottom w:val="none" w:sz="0" w:space="0" w:color="auto"/>
            <w:right w:val="none" w:sz="0" w:space="0" w:color="auto"/>
          </w:divBdr>
        </w:div>
        <w:div w:id="1288313560">
          <w:marLeft w:val="0"/>
          <w:marRight w:val="0"/>
          <w:marTop w:val="0"/>
          <w:marBottom w:val="0"/>
          <w:divBdr>
            <w:top w:val="none" w:sz="0" w:space="0" w:color="auto"/>
            <w:left w:val="none" w:sz="0" w:space="0" w:color="auto"/>
            <w:bottom w:val="none" w:sz="0" w:space="0" w:color="auto"/>
            <w:right w:val="none" w:sz="0" w:space="0" w:color="auto"/>
          </w:divBdr>
        </w:div>
        <w:div w:id="1334917263">
          <w:marLeft w:val="0"/>
          <w:marRight w:val="0"/>
          <w:marTop w:val="0"/>
          <w:marBottom w:val="0"/>
          <w:divBdr>
            <w:top w:val="none" w:sz="0" w:space="0" w:color="auto"/>
            <w:left w:val="none" w:sz="0" w:space="0" w:color="auto"/>
            <w:bottom w:val="none" w:sz="0" w:space="0" w:color="auto"/>
            <w:right w:val="none" w:sz="0" w:space="0" w:color="auto"/>
          </w:divBdr>
        </w:div>
        <w:div w:id="1343094803">
          <w:marLeft w:val="0"/>
          <w:marRight w:val="0"/>
          <w:marTop w:val="0"/>
          <w:marBottom w:val="0"/>
          <w:divBdr>
            <w:top w:val="none" w:sz="0" w:space="0" w:color="auto"/>
            <w:left w:val="none" w:sz="0" w:space="0" w:color="auto"/>
            <w:bottom w:val="none" w:sz="0" w:space="0" w:color="auto"/>
            <w:right w:val="none" w:sz="0" w:space="0" w:color="auto"/>
          </w:divBdr>
        </w:div>
        <w:div w:id="1886680085">
          <w:marLeft w:val="0"/>
          <w:marRight w:val="0"/>
          <w:marTop w:val="0"/>
          <w:marBottom w:val="0"/>
          <w:divBdr>
            <w:top w:val="none" w:sz="0" w:space="0" w:color="auto"/>
            <w:left w:val="none" w:sz="0" w:space="0" w:color="auto"/>
            <w:bottom w:val="none" w:sz="0" w:space="0" w:color="auto"/>
            <w:right w:val="none" w:sz="0" w:space="0" w:color="auto"/>
          </w:divBdr>
        </w:div>
        <w:div w:id="1875846456">
          <w:marLeft w:val="0"/>
          <w:marRight w:val="0"/>
          <w:marTop w:val="0"/>
          <w:marBottom w:val="0"/>
          <w:divBdr>
            <w:top w:val="none" w:sz="0" w:space="0" w:color="auto"/>
            <w:left w:val="none" w:sz="0" w:space="0" w:color="auto"/>
            <w:bottom w:val="none" w:sz="0" w:space="0" w:color="auto"/>
            <w:right w:val="none" w:sz="0" w:space="0" w:color="auto"/>
          </w:divBdr>
        </w:div>
        <w:div w:id="2049328362">
          <w:marLeft w:val="0"/>
          <w:marRight w:val="0"/>
          <w:marTop w:val="0"/>
          <w:marBottom w:val="0"/>
          <w:divBdr>
            <w:top w:val="none" w:sz="0" w:space="0" w:color="auto"/>
            <w:left w:val="none" w:sz="0" w:space="0" w:color="auto"/>
            <w:bottom w:val="none" w:sz="0" w:space="0" w:color="auto"/>
            <w:right w:val="none" w:sz="0" w:space="0" w:color="auto"/>
          </w:divBdr>
        </w:div>
        <w:div w:id="1830517373">
          <w:marLeft w:val="0"/>
          <w:marRight w:val="0"/>
          <w:marTop w:val="0"/>
          <w:marBottom w:val="0"/>
          <w:divBdr>
            <w:top w:val="none" w:sz="0" w:space="0" w:color="auto"/>
            <w:left w:val="none" w:sz="0" w:space="0" w:color="auto"/>
            <w:bottom w:val="none" w:sz="0" w:space="0" w:color="auto"/>
            <w:right w:val="none" w:sz="0" w:space="0" w:color="auto"/>
          </w:divBdr>
        </w:div>
        <w:div w:id="775827281">
          <w:marLeft w:val="0"/>
          <w:marRight w:val="0"/>
          <w:marTop w:val="0"/>
          <w:marBottom w:val="0"/>
          <w:divBdr>
            <w:top w:val="none" w:sz="0" w:space="0" w:color="auto"/>
            <w:left w:val="none" w:sz="0" w:space="0" w:color="auto"/>
            <w:bottom w:val="none" w:sz="0" w:space="0" w:color="auto"/>
            <w:right w:val="none" w:sz="0" w:space="0" w:color="auto"/>
          </w:divBdr>
        </w:div>
        <w:div w:id="1207254547">
          <w:marLeft w:val="0"/>
          <w:marRight w:val="0"/>
          <w:marTop w:val="0"/>
          <w:marBottom w:val="0"/>
          <w:divBdr>
            <w:top w:val="none" w:sz="0" w:space="0" w:color="auto"/>
            <w:left w:val="none" w:sz="0" w:space="0" w:color="auto"/>
            <w:bottom w:val="none" w:sz="0" w:space="0" w:color="auto"/>
            <w:right w:val="none" w:sz="0" w:space="0" w:color="auto"/>
          </w:divBdr>
        </w:div>
        <w:div w:id="2047829706">
          <w:marLeft w:val="0"/>
          <w:marRight w:val="0"/>
          <w:marTop w:val="0"/>
          <w:marBottom w:val="0"/>
          <w:divBdr>
            <w:top w:val="none" w:sz="0" w:space="0" w:color="auto"/>
            <w:left w:val="none" w:sz="0" w:space="0" w:color="auto"/>
            <w:bottom w:val="none" w:sz="0" w:space="0" w:color="auto"/>
            <w:right w:val="none" w:sz="0" w:space="0" w:color="auto"/>
          </w:divBdr>
        </w:div>
        <w:div w:id="196624339">
          <w:marLeft w:val="0"/>
          <w:marRight w:val="0"/>
          <w:marTop w:val="0"/>
          <w:marBottom w:val="0"/>
          <w:divBdr>
            <w:top w:val="none" w:sz="0" w:space="0" w:color="auto"/>
            <w:left w:val="none" w:sz="0" w:space="0" w:color="auto"/>
            <w:bottom w:val="none" w:sz="0" w:space="0" w:color="auto"/>
            <w:right w:val="none" w:sz="0" w:space="0" w:color="auto"/>
          </w:divBdr>
        </w:div>
        <w:div w:id="464978195">
          <w:marLeft w:val="0"/>
          <w:marRight w:val="0"/>
          <w:marTop w:val="0"/>
          <w:marBottom w:val="0"/>
          <w:divBdr>
            <w:top w:val="none" w:sz="0" w:space="0" w:color="auto"/>
            <w:left w:val="none" w:sz="0" w:space="0" w:color="auto"/>
            <w:bottom w:val="none" w:sz="0" w:space="0" w:color="auto"/>
            <w:right w:val="none" w:sz="0" w:space="0" w:color="auto"/>
          </w:divBdr>
        </w:div>
        <w:div w:id="795486902">
          <w:marLeft w:val="0"/>
          <w:marRight w:val="0"/>
          <w:marTop w:val="0"/>
          <w:marBottom w:val="0"/>
          <w:divBdr>
            <w:top w:val="none" w:sz="0" w:space="0" w:color="auto"/>
            <w:left w:val="none" w:sz="0" w:space="0" w:color="auto"/>
            <w:bottom w:val="none" w:sz="0" w:space="0" w:color="auto"/>
            <w:right w:val="none" w:sz="0" w:space="0" w:color="auto"/>
          </w:divBdr>
        </w:div>
        <w:div w:id="803694007">
          <w:marLeft w:val="0"/>
          <w:marRight w:val="0"/>
          <w:marTop w:val="0"/>
          <w:marBottom w:val="0"/>
          <w:divBdr>
            <w:top w:val="none" w:sz="0" w:space="0" w:color="auto"/>
            <w:left w:val="none" w:sz="0" w:space="0" w:color="auto"/>
            <w:bottom w:val="none" w:sz="0" w:space="0" w:color="auto"/>
            <w:right w:val="none" w:sz="0" w:space="0" w:color="auto"/>
          </w:divBdr>
        </w:div>
        <w:div w:id="1123618204">
          <w:marLeft w:val="0"/>
          <w:marRight w:val="0"/>
          <w:marTop w:val="0"/>
          <w:marBottom w:val="0"/>
          <w:divBdr>
            <w:top w:val="none" w:sz="0" w:space="0" w:color="auto"/>
            <w:left w:val="none" w:sz="0" w:space="0" w:color="auto"/>
            <w:bottom w:val="none" w:sz="0" w:space="0" w:color="auto"/>
            <w:right w:val="none" w:sz="0" w:space="0" w:color="auto"/>
          </w:divBdr>
        </w:div>
        <w:div w:id="907574343">
          <w:marLeft w:val="0"/>
          <w:marRight w:val="0"/>
          <w:marTop w:val="0"/>
          <w:marBottom w:val="0"/>
          <w:divBdr>
            <w:top w:val="none" w:sz="0" w:space="0" w:color="auto"/>
            <w:left w:val="none" w:sz="0" w:space="0" w:color="auto"/>
            <w:bottom w:val="none" w:sz="0" w:space="0" w:color="auto"/>
            <w:right w:val="none" w:sz="0" w:space="0" w:color="auto"/>
          </w:divBdr>
        </w:div>
        <w:div w:id="1658461861">
          <w:marLeft w:val="0"/>
          <w:marRight w:val="0"/>
          <w:marTop w:val="0"/>
          <w:marBottom w:val="0"/>
          <w:divBdr>
            <w:top w:val="none" w:sz="0" w:space="0" w:color="auto"/>
            <w:left w:val="none" w:sz="0" w:space="0" w:color="auto"/>
            <w:bottom w:val="none" w:sz="0" w:space="0" w:color="auto"/>
            <w:right w:val="none" w:sz="0" w:space="0" w:color="auto"/>
          </w:divBdr>
        </w:div>
        <w:div w:id="564070109">
          <w:marLeft w:val="0"/>
          <w:marRight w:val="0"/>
          <w:marTop w:val="0"/>
          <w:marBottom w:val="0"/>
          <w:divBdr>
            <w:top w:val="none" w:sz="0" w:space="0" w:color="auto"/>
            <w:left w:val="none" w:sz="0" w:space="0" w:color="auto"/>
            <w:bottom w:val="none" w:sz="0" w:space="0" w:color="auto"/>
            <w:right w:val="none" w:sz="0" w:space="0" w:color="auto"/>
          </w:divBdr>
        </w:div>
        <w:div w:id="1322077678">
          <w:marLeft w:val="0"/>
          <w:marRight w:val="0"/>
          <w:marTop w:val="0"/>
          <w:marBottom w:val="0"/>
          <w:divBdr>
            <w:top w:val="none" w:sz="0" w:space="0" w:color="auto"/>
            <w:left w:val="none" w:sz="0" w:space="0" w:color="auto"/>
            <w:bottom w:val="none" w:sz="0" w:space="0" w:color="auto"/>
            <w:right w:val="none" w:sz="0" w:space="0" w:color="auto"/>
          </w:divBdr>
        </w:div>
        <w:div w:id="1258831308">
          <w:marLeft w:val="0"/>
          <w:marRight w:val="0"/>
          <w:marTop w:val="0"/>
          <w:marBottom w:val="0"/>
          <w:divBdr>
            <w:top w:val="none" w:sz="0" w:space="0" w:color="auto"/>
            <w:left w:val="none" w:sz="0" w:space="0" w:color="auto"/>
            <w:bottom w:val="none" w:sz="0" w:space="0" w:color="auto"/>
            <w:right w:val="none" w:sz="0" w:space="0" w:color="auto"/>
          </w:divBdr>
        </w:div>
        <w:div w:id="1268853051">
          <w:marLeft w:val="0"/>
          <w:marRight w:val="0"/>
          <w:marTop w:val="0"/>
          <w:marBottom w:val="0"/>
          <w:divBdr>
            <w:top w:val="none" w:sz="0" w:space="0" w:color="auto"/>
            <w:left w:val="none" w:sz="0" w:space="0" w:color="auto"/>
            <w:bottom w:val="none" w:sz="0" w:space="0" w:color="auto"/>
            <w:right w:val="none" w:sz="0" w:space="0" w:color="auto"/>
          </w:divBdr>
        </w:div>
        <w:div w:id="1255673772">
          <w:marLeft w:val="0"/>
          <w:marRight w:val="0"/>
          <w:marTop w:val="0"/>
          <w:marBottom w:val="0"/>
          <w:divBdr>
            <w:top w:val="none" w:sz="0" w:space="0" w:color="auto"/>
            <w:left w:val="none" w:sz="0" w:space="0" w:color="auto"/>
            <w:bottom w:val="none" w:sz="0" w:space="0" w:color="auto"/>
            <w:right w:val="none" w:sz="0" w:space="0" w:color="auto"/>
          </w:divBdr>
        </w:div>
        <w:div w:id="911353758">
          <w:marLeft w:val="0"/>
          <w:marRight w:val="0"/>
          <w:marTop w:val="0"/>
          <w:marBottom w:val="0"/>
          <w:divBdr>
            <w:top w:val="none" w:sz="0" w:space="0" w:color="auto"/>
            <w:left w:val="none" w:sz="0" w:space="0" w:color="auto"/>
            <w:bottom w:val="none" w:sz="0" w:space="0" w:color="auto"/>
            <w:right w:val="none" w:sz="0" w:space="0" w:color="auto"/>
          </w:divBdr>
        </w:div>
        <w:div w:id="1877036340">
          <w:marLeft w:val="0"/>
          <w:marRight w:val="0"/>
          <w:marTop w:val="0"/>
          <w:marBottom w:val="0"/>
          <w:divBdr>
            <w:top w:val="none" w:sz="0" w:space="0" w:color="auto"/>
            <w:left w:val="none" w:sz="0" w:space="0" w:color="auto"/>
            <w:bottom w:val="none" w:sz="0" w:space="0" w:color="auto"/>
            <w:right w:val="none" w:sz="0" w:space="0" w:color="auto"/>
          </w:divBdr>
        </w:div>
        <w:div w:id="1930194510">
          <w:marLeft w:val="0"/>
          <w:marRight w:val="0"/>
          <w:marTop w:val="0"/>
          <w:marBottom w:val="0"/>
          <w:divBdr>
            <w:top w:val="none" w:sz="0" w:space="0" w:color="auto"/>
            <w:left w:val="none" w:sz="0" w:space="0" w:color="auto"/>
            <w:bottom w:val="none" w:sz="0" w:space="0" w:color="auto"/>
            <w:right w:val="none" w:sz="0" w:space="0" w:color="auto"/>
          </w:divBdr>
        </w:div>
        <w:div w:id="1605502202">
          <w:marLeft w:val="0"/>
          <w:marRight w:val="0"/>
          <w:marTop w:val="0"/>
          <w:marBottom w:val="0"/>
          <w:divBdr>
            <w:top w:val="none" w:sz="0" w:space="0" w:color="auto"/>
            <w:left w:val="none" w:sz="0" w:space="0" w:color="auto"/>
            <w:bottom w:val="none" w:sz="0" w:space="0" w:color="auto"/>
            <w:right w:val="none" w:sz="0" w:space="0" w:color="auto"/>
          </w:divBdr>
        </w:div>
        <w:div w:id="1920479537">
          <w:marLeft w:val="0"/>
          <w:marRight w:val="0"/>
          <w:marTop w:val="0"/>
          <w:marBottom w:val="0"/>
          <w:divBdr>
            <w:top w:val="none" w:sz="0" w:space="0" w:color="auto"/>
            <w:left w:val="none" w:sz="0" w:space="0" w:color="auto"/>
            <w:bottom w:val="none" w:sz="0" w:space="0" w:color="auto"/>
            <w:right w:val="none" w:sz="0" w:space="0" w:color="auto"/>
          </w:divBdr>
        </w:div>
        <w:div w:id="1117866840">
          <w:marLeft w:val="0"/>
          <w:marRight w:val="0"/>
          <w:marTop w:val="0"/>
          <w:marBottom w:val="0"/>
          <w:divBdr>
            <w:top w:val="none" w:sz="0" w:space="0" w:color="auto"/>
            <w:left w:val="none" w:sz="0" w:space="0" w:color="auto"/>
            <w:bottom w:val="none" w:sz="0" w:space="0" w:color="auto"/>
            <w:right w:val="none" w:sz="0" w:space="0" w:color="auto"/>
          </w:divBdr>
        </w:div>
        <w:div w:id="2121949941">
          <w:marLeft w:val="0"/>
          <w:marRight w:val="0"/>
          <w:marTop w:val="0"/>
          <w:marBottom w:val="0"/>
          <w:divBdr>
            <w:top w:val="none" w:sz="0" w:space="0" w:color="auto"/>
            <w:left w:val="none" w:sz="0" w:space="0" w:color="auto"/>
            <w:bottom w:val="none" w:sz="0" w:space="0" w:color="auto"/>
            <w:right w:val="none" w:sz="0" w:space="0" w:color="auto"/>
          </w:divBdr>
        </w:div>
        <w:div w:id="2030443985">
          <w:marLeft w:val="0"/>
          <w:marRight w:val="0"/>
          <w:marTop w:val="0"/>
          <w:marBottom w:val="0"/>
          <w:divBdr>
            <w:top w:val="none" w:sz="0" w:space="0" w:color="auto"/>
            <w:left w:val="none" w:sz="0" w:space="0" w:color="auto"/>
            <w:bottom w:val="none" w:sz="0" w:space="0" w:color="auto"/>
            <w:right w:val="none" w:sz="0" w:space="0" w:color="auto"/>
          </w:divBdr>
        </w:div>
        <w:div w:id="1996911624">
          <w:marLeft w:val="0"/>
          <w:marRight w:val="0"/>
          <w:marTop w:val="0"/>
          <w:marBottom w:val="0"/>
          <w:divBdr>
            <w:top w:val="none" w:sz="0" w:space="0" w:color="auto"/>
            <w:left w:val="none" w:sz="0" w:space="0" w:color="auto"/>
            <w:bottom w:val="none" w:sz="0" w:space="0" w:color="auto"/>
            <w:right w:val="none" w:sz="0" w:space="0" w:color="auto"/>
          </w:divBdr>
        </w:div>
        <w:div w:id="109054368">
          <w:marLeft w:val="0"/>
          <w:marRight w:val="0"/>
          <w:marTop w:val="0"/>
          <w:marBottom w:val="0"/>
          <w:divBdr>
            <w:top w:val="none" w:sz="0" w:space="0" w:color="auto"/>
            <w:left w:val="none" w:sz="0" w:space="0" w:color="auto"/>
            <w:bottom w:val="none" w:sz="0" w:space="0" w:color="auto"/>
            <w:right w:val="none" w:sz="0" w:space="0" w:color="auto"/>
          </w:divBdr>
        </w:div>
        <w:div w:id="1056390649">
          <w:marLeft w:val="0"/>
          <w:marRight w:val="0"/>
          <w:marTop w:val="0"/>
          <w:marBottom w:val="0"/>
          <w:divBdr>
            <w:top w:val="none" w:sz="0" w:space="0" w:color="auto"/>
            <w:left w:val="none" w:sz="0" w:space="0" w:color="auto"/>
            <w:bottom w:val="none" w:sz="0" w:space="0" w:color="auto"/>
            <w:right w:val="none" w:sz="0" w:space="0" w:color="auto"/>
          </w:divBdr>
        </w:div>
        <w:div w:id="593632874">
          <w:marLeft w:val="0"/>
          <w:marRight w:val="0"/>
          <w:marTop w:val="0"/>
          <w:marBottom w:val="0"/>
          <w:divBdr>
            <w:top w:val="none" w:sz="0" w:space="0" w:color="auto"/>
            <w:left w:val="none" w:sz="0" w:space="0" w:color="auto"/>
            <w:bottom w:val="none" w:sz="0" w:space="0" w:color="auto"/>
            <w:right w:val="none" w:sz="0" w:space="0" w:color="auto"/>
          </w:divBdr>
        </w:div>
        <w:div w:id="1736973909">
          <w:marLeft w:val="0"/>
          <w:marRight w:val="0"/>
          <w:marTop w:val="0"/>
          <w:marBottom w:val="0"/>
          <w:divBdr>
            <w:top w:val="none" w:sz="0" w:space="0" w:color="auto"/>
            <w:left w:val="none" w:sz="0" w:space="0" w:color="auto"/>
            <w:bottom w:val="none" w:sz="0" w:space="0" w:color="auto"/>
            <w:right w:val="none" w:sz="0" w:space="0" w:color="auto"/>
          </w:divBdr>
        </w:div>
        <w:div w:id="995036858">
          <w:marLeft w:val="0"/>
          <w:marRight w:val="0"/>
          <w:marTop w:val="0"/>
          <w:marBottom w:val="0"/>
          <w:divBdr>
            <w:top w:val="none" w:sz="0" w:space="0" w:color="auto"/>
            <w:left w:val="none" w:sz="0" w:space="0" w:color="auto"/>
            <w:bottom w:val="none" w:sz="0" w:space="0" w:color="auto"/>
            <w:right w:val="none" w:sz="0" w:space="0" w:color="auto"/>
          </w:divBdr>
        </w:div>
        <w:div w:id="2144539276">
          <w:marLeft w:val="0"/>
          <w:marRight w:val="0"/>
          <w:marTop w:val="0"/>
          <w:marBottom w:val="0"/>
          <w:divBdr>
            <w:top w:val="none" w:sz="0" w:space="0" w:color="auto"/>
            <w:left w:val="none" w:sz="0" w:space="0" w:color="auto"/>
            <w:bottom w:val="none" w:sz="0" w:space="0" w:color="auto"/>
            <w:right w:val="none" w:sz="0" w:space="0" w:color="auto"/>
          </w:divBdr>
        </w:div>
        <w:div w:id="274874060">
          <w:marLeft w:val="0"/>
          <w:marRight w:val="0"/>
          <w:marTop w:val="0"/>
          <w:marBottom w:val="0"/>
          <w:divBdr>
            <w:top w:val="none" w:sz="0" w:space="0" w:color="auto"/>
            <w:left w:val="none" w:sz="0" w:space="0" w:color="auto"/>
            <w:bottom w:val="none" w:sz="0" w:space="0" w:color="auto"/>
            <w:right w:val="none" w:sz="0" w:space="0" w:color="auto"/>
          </w:divBdr>
        </w:div>
        <w:div w:id="902135255">
          <w:marLeft w:val="0"/>
          <w:marRight w:val="0"/>
          <w:marTop w:val="0"/>
          <w:marBottom w:val="0"/>
          <w:divBdr>
            <w:top w:val="none" w:sz="0" w:space="0" w:color="auto"/>
            <w:left w:val="none" w:sz="0" w:space="0" w:color="auto"/>
            <w:bottom w:val="none" w:sz="0" w:space="0" w:color="auto"/>
            <w:right w:val="none" w:sz="0" w:space="0" w:color="auto"/>
          </w:divBdr>
        </w:div>
        <w:div w:id="1252589857">
          <w:marLeft w:val="0"/>
          <w:marRight w:val="0"/>
          <w:marTop w:val="0"/>
          <w:marBottom w:val="0"/>
          <w:divBdr>
            <w:top w:val="none" w:sz="0" w:space="0" w:color="auto"/>
            <w:left w:val="none" w:sz="0" w:space="0" w:color="auto"/>
            <w:bottom w:val="none" w:sz="0" w:space="0" w:color="auto"/>
            <w:right w:val="none" w:sz="0" w:space="0" w:color="auto"/>
          </w:divBdr>
        </w:div>
        <w:div w:id="1490831018">
          <w:marLeft w:val="0"/>
          <w:marRight w:val="0"/>
          <w:marTop w:val="0"/>
          <w:marBottom w:val="0"/>
          <w:divBdr>
            <w:top w:val="none" w:sz="0" w:space="0" w:color="auto"/>
            <w:left w:val="none" w:sz="0" w:space="0" w:color="auto"/>
            <w:bottom w:val="none" w:sz="0" w:space="0" w:color="auto"/>
            <w:right w:val="none" w:sz="0" w:space="0" w:color="auto"/>
          </w:divBdr>
        </w:div>
        <w:div w:id="2020616545">
          <w:marLeft w:val="0"/>
          <w:marRight w:val="0"/>
          <w:marTop w:val="0"/>
          <w:marBottom w:val="0"/>
          <w:divBdr>
            <w:top w:val="none" w:sz="0" w:space="0" w:color="auto"/>
            <w:left w:val="none" w:sz="0" w:space="0" w:color="auto"/>
            <w:bottom w:val="none" w:sz="0" w:space="0" w:color="auto"/>
            <w:right w:val="none" w:sz="0" w:space="0" w:color="auto"/>
          </w:divBdr>
        </w:div>
        <w:div w:id="2031032804">
          <w:marLeft w:val="0"/>
          <w:marRight w:val="0"/>
          <w:marTop w:val="0"/>
          <w:marBottom w:val="0"/>
          <w:divBdr>
            <w:top w:val="none" w:sz="0" w:space="0" w:color="auto"/>
            <w:left w:val="none" w:sz="0" w:space="0" w:color="auto"/>
            <w:bottom w:val="none" w:sz="0" w:space="0" w:color="auto"/>
            <w:right w:val="none" w:sz="0" w:space="0" w:color="auto"/>
          </w:divBdr>
        </w:div>
        <w:div w:id="1380856550">
          <w:marLeft w:val="0"/>
          <w:marRight w:val="0"/>
          <w:marTop w:val="0"/>
          <w:marBottom w:val="0"/>
          <w:divBdr>
            <w:top w:val="none" w:sz="0" w:space="0" w:color="auto"/>
            <w:left w:val="none" w:sz="0" w:space="0" w:color="auto"/>
            <w:bottom w:val="none" w:sz="0" w:space="0" w:color="auto"/>
            <w:right w:val="none" w:sz="0" w:space="0" w:color="auto"/>
          </w:divBdr>
        </w:div>
        <w:div w:id="1238635764">
          <w:marLeft w:val="0"/>
          <w:marRight w:val="0"/>
          <w:marTop w:val="0"/>
          <w:marBottom w:val="0"/>
          <w:divBdr>
            <w:top w:val="none" w:sz="0" w:space="0" w:color="auto"/>
            <w:left w:val="none" w:sz="0" w:space="0" w:color="auto"/>
            <w:bottom w:val="none" w:sz="0" w:space="0" w:color="auto"/>
            <w:right w:val="none" w:sz="0" w:space="0" w:color="auto"/>
          </w:divBdr>
        </w:div>
        <w:div w:id="1368214155">
          <w:marLeft w:val="0"/>
          <w:marRight w:val="0"/>
          <w:marTop w:val="0"/>
          <w:marBottom w:val="0"/>
          <w:divBdr>
            <w:top w:val="none" w:sz="0" w:space="0" w:color="auto"/>
            <w:left w:val="none" w:sz="0" w:space="0" w:color="auto"/>
            <w:bottom w:val="none" w:sz="0" w:space="0" w:color="auto"/>
            <w:right w:val="none" w:sz="0" w:space="0" w:color="auto"/>
          </w:divBdr>
        </w:div>
        <w:div w:id="1301110800">
          <w:marLeft w:val="0"/>
          <w:marRight w:val="0"/>
          <w:marTop w:val="0"/>
          <w:marBottom w:val="0"/>
          <w:divBdr>
            <w:top w:val="none" w:sz="0" w:space="0" w:color="auto"/>
            <w:left w:val="none" w:sz="0" w:space="0" w:color="auto"/>
            <w:bottom w:val="none" w:sz="0" w:space="0" w:color="auto"/>
            <w:right w:val="none" w:sz="0" w:space="0" w:color="auto"/>
          </w:divBdr>
        </w:div>
        <w:div w:id="1709332618">
          <w:marLeft w:val="0"/>
          <w:marRight w:val="0"/>
          <w:marTop w:val="0"/>
          <w:marBottom w:val="0"/>
          <w:divBdr>
            <w:top w:val="none" w:sz="0" w:space="0" w:color="auto"/>
            <w:left w:val="none" w:sz="0" w:space="0" w:color="auto"/>
            <w:bottom w:val="none" w:sz="0" w:space="0" w:color="auto"/>
            <w:right w:val="none" w:sz="0" w:space="0" w:color="auto"/>
          </w:divBdr>
        </w:div>
        <w:div w:id="1171992768">
          <w:marLeft w:val="0"/>
          <w:marRight w:val="0"/>
          <w:marTop w:val="0"/>
          <w:marBottom w:val="0"/>
          <w:divBdr>
            <w:top w:val="none" w:sz="0" w:space="0" w:color="auto"/>
            <w:left w:val="none" w:sz="0" w:space="0" w:color="auto"/>
            <w:bottom w:val="none" w:sz="0" w:space="0" w:color="auto"/>
            <w:right w:val="none" w:sz="0" w:space="0" w:color="auto"/>
          </w:divBdr>
        </w:div>
        <w:div w:id="1530337654">
          <w:marLeft w:val="0"/>
          <w:marRight w:val="0"/>
          <w:marTop w:val="0"/>
          <w:marBottom w:val="0"/>
          <w:divBdr>
            <w:top w:val="none" w:sz="0" w:space="0" w:color="auto"/>
            <w:left w:val="none" w:sz="0" w:space="0" w:color="auto"/>
            <w:bottom w:val="none" w:sz="0" w:space="0" w:color="auto"/>
            <w:right w:val="none" w:sz="0" w:space="0" w:color="auto"/>
          </w:divBdr>
        </w:div>
        <w:div w:id="1518697530">
          <w:marLeft w:val="0"/>
          <w:marRight w:val="0"/>
          <w:marTop w:val="0"/>
          <w:marBottom w:val="0"/>
          <w:divBdr>
            <w:top w:val="none" w:sz="0" w:space="0" w:color="auto"/>
            <w:left w:val="none" w:sz="0" w:space="0" w:color="auto"/>
            <w:bottom w:val="none" w:sz="0" w:space="0" w:color="auto"/>
            <w:right w:val="none" w:sz="0" w:space="0" w:color="auto"/>
          </w:divBdr>
        </w:div>
        <w:div w:id="2067557762">
          <w:marLeft w:val="0"/>
          <w:marRight w:val="0"/>
          <w:marTop w:val="0"/>
          <w:marBottom w:val="0"/>
          <w:divBdr>
            <w:top w:val="none" w:sz="0" w:space="0" w:color="auto"/>
            <w:left w:val="none" w:sz="0" w:space="0" w:color="auto"/>
            <w:bottom w:val="none" w:sz="0" w:space="0" w:color="auto"/>
            <w:right w:val="none" w:sz="0" w:space="0" w:color="auto"/>
          </w:divBdr>
        </w:div>
        <w:div w:id="1080784873">
          <w:marLeft w:val="0"/>
          <w:marRight w:val="0"/>
          <w:marTop w:val="0"/>
          <w:marBottom w:val="0"/>
          <w:divBdr>
            <w:top w:val="none" w:sz="0" w:space="0" w:color="auto"/>
            <w:left w:val="none" w:sz="0" w:space="0" w:color="auto"/>
            <w:bottom w:val="none" w:sz="0" w:space="0" w:color="auto"/>
            <w:right w:val="none" w:sz="0" w:space="0" w:color="auto"/>
          </w:divBdr>
        </w:div>
        <w:div w:id="1437015952">
          <w:marLeft w:val="0"/>
          <w:marRight w:val="0"/>
          <w:marTop w:val="0"/>
          <w:marBottom w:val="0"/>
          <w:divBdr>
            <w:top w:val="none" w:sz="0" w:space="0" w:color="auto"/>
            <w:left w:val="none" w:sz="0" w:space="0" w:color="auto"/>
            <w:bottom w:val="none" w:sz="0" w:space="0" w:color="auto"/>
            <w:right w:val="none" w:sz="0" w:space="0" w:color="auto"/>
          </w:divBdr>
        </w:div>
        <w:div w:id="1903099976">
          <w:marLeft w:val="0"/>
          <w:marRight w:val="0"/>
          <w:marTop w:val="0"/>
          <w:marBottom w:val="0"/>
          <w:divBdr>
            <w:top w:val="none" w:sz="0" w:space="0" w:color="auto"/>
            <w:left w:val="none" w:sz="0" w:space="0" w:color="auto"/>
            <w:bottom w:val="none" w:sz="0" w:space="0" w:color="auto"/>
            <w:right w:val="none" w:sz="0" w:space="0" w:color="auto"/>
          </w:divBdr>
        </w:div>
        <w:div w:id="1118447863">
          <w:marLeft w:val="0"/>
          <w:marRight w:val="0"/>
          <w:marTop w:val="0"/>
          <w:marBottom w:val="0"/>
          <w:divBdr>
            <w:top w:val="none" w:sz="0" w:space="0" w:color="auto"/>
            <w:left w:val="none" w:sz="0" w:space="0" w:color="auto"/>
            <w:bottom w:val="none" w:sz="0" w:space="0" w:color="auto"/>
            <w:right w:val="none" w:sz="0" w:space="0" w:color="auto"/>
          </w:divBdr>
        </w:div>
        <w:div w:id="755320576">
          <w:marLeft w:val="0"/>
          <w:marRight w:val="0"/>
          <w:marTop w:val="0"/>
          <w:marBottom w:val="0"/>
          <w:divBdr>
            <w:top w:val="none" w:sz="0" w:space="0" w:color="auto"/>
            <w:left w:val="none" w:sz="0" w:space="0" w:color="auto"/>
            <w:bottom w:val="none" w:sz="0" w:space="0" w:color="auto"/>
            <w:right w:val="none" w:sz="0" w:space="0" w:color="auto"/>
          </w:divBdr>
        </w:div>
        <w:div w:id="1607539178">
          <w:marLeft w:val="0"/>
          <w:marRight w:val="0"/>
          <w:marTop w:val="0"/>
          <w:marBottom w:val="0"/>
          <w:divBdr>
            <w:top w:val="none" w:sz="0" w:space="0" w:color="auto"/>
            <w:left w:val="none" w:sz="0" w:space="0" w:color="auto"/>
            <w:bottom w:val="none" w:sz="0" w:space="0" w:color="auto"/>
            <w:right w:val="none" w:sz="0" w:space="0" w:color="auto"/>
          </w:divBdr>
        </w:div>
        <w:div w:id="875656399">
          <w:marLeft w:val="0"/>
          <w:marRight w:val="0"/>
          <w:marTop w:val="0"/>
          <w:marBottom w:val="0"/>
          <w:divBdr>
            <w:top w:val="none" w:sz="0" w:space="0" w:color="auto"/>
            <w:left w:val="none" w:sz="0" w:space="0" w:color="auto"/>
            <w:bottom w:val="none" w:sz="0" w:space="0" w:color="auto"/>
            <w:right w:val="none" w:sz="0" w:space="0" w:color="auto"/>
          </w:divBdr>
        </w:div>
        <w:div w:id="1591353675">
          <w:marLeft w:val="0"/>
          <w:marRight w:val="0"/>
          <w:marTop w:val="0"/>
          <w:marBottom w:val="0"/>
          <w:divBdr>
            <w:top w:val="none" w:sz="0" w:space="0" w:color="auto"/>
            <w:left w:val="none" w:sz="0" w:space="0" w:color="auto"/>
            <w:bottom w:val="none" w:sz="0" w:space="0" w:color="auto"/>
            <w:right w:val="none" w:sz="0" w:space="0" w:color="auto"/>
          </w:divBdr>
        </w:div>
        <w:div w:id="1397819741">
          <w:marLeft w:val="0"/>
          <w:marRight w:val="0"/>
          <w:marTop w:val="0"/>
          <w:marBottom w:val="0"/>
          <w:divBdr>
            <w:top w:val="none" w:sz="0" w:space="0" w:color="auto"/>
            <w:left w:val="none" w:sz="0" w:space="0" w:color="auto"/>
            <w:bottom w:val="none" w:sz="0" w:space="0" w:color="auto"/>
            <w:right w:val="none" w:sz="0" w:space="0" w:color="auto"/>
          </w:divBdr>
        </w:div>
        <w:div w:id="1309090561">
          <w:marLeft w:val="0"/>
          <w:marRight w:val="0"/>
          <w:marTop w:val="0"/>
          <w:marBottom w:val="0"/>
          <w:divBdr>
            <w:top w:val="none" w:sz="0" w:space="0" w:color="auto"/>
            <w:left w:val="none" w:sz="0" w:space="0" w:color="auto"/>
            <w:bottom w:val="none" w:sz="0" w:space="0" w:color="auto"/>
            <w:right w:val="none" w:sz="0" w:space="0" w:color="auto"/>
          </w:divBdr>
        </w:div>
        <w:div w:id="1821070190">
          <w:marLeft w:val="0"/>
          <w:marRight w:val="0"/>
          <w:marTop w:val="0"/>
          <w:marBottom w:val="0"/>
          <w:divBdr>
            <w:top w:val="none" w:sz="0" w:space="0" w:color="auto"/>
            <w:left w:val="none" w:sz="0" w:space="0" w:color="auto"/>
            <w:bottom w:val="none" w:sz="0" w:space="0" w:color="auto"/>
            <w:right w:val="none" w:sz="0" w:space="0" w:color="auto"/>
          </w:divBdr>
        </w:div>
        <w:div w:id="1357805084">
          <w:marLeft w:val="0"/>
          <w:marRight w:val="0"/>
          <w:marTop w:val="0"/>
          <w:marBottom w:val="0"/>
          <w:divBdr>
            <w:top w:val="none" w:sz="0" w:space="0" w:color="auto"/>
            <w:left w:val="none" w:sz="0" w:space="0" w:color="auto"/>
            <w:bottom w:val="none" w:sz="0" w:space="0" w:color="auto"/>
            <w:right w:val="none" w:sz="0" w:space="0" w:color="auto"/>
          </w:divBdr>
        </w:div>
        <w:div w:id="822308890">
          <w:marLeft w:val="0"/>
          <w:marRight w:val="0"/>
          <w:marTop w:val="0"/>
          <w:marBottom w:val="0"/>
          <w:divBdr>
            <w:top w:val="none" w:sz="0" w:space="0" w:color="auto"/>
            <w:left w:val="none" w:sz="0" w:space="0" w:color="auto"/>
            <w:bottom w:val="none" w:sz="0" w:space="0" w:color="auto"/>
            <w:right w:val="none" w:sz="0" w:space="0" w:color="auto"/>
          </w:divBdr>
        </w:div>
        <w:div w:id="1132139337">
          <w:marLeft w:val="0"/>
          <w:marRight w:val="0"/>
          <w:marTop w:val="0"/>
          <w:marBottom w:val="0"/>
          <w:divBdr>
            <w:top w:val="none" w:sz="0" w:space="0" w:color="auto"/>
            <w:left w:val="none" w:sz="0" w:space="0" w:color="auto"/>
            <w:bottom w:val="none" w:sz="0" w:space="0" w:color="auto"/>
            <w:right w:val="none" w:sz="0" w:space="0" w:color="auto"/>
          </w:divBdr>
        </w:div>
        <w:div w:id="1842507356">
          <w:marLeft w:val="0"/>
          <w:marRight w:val="0"/>
          <w:marTop w:val="0"/>
          <w:marBottom w:val="0"/>
          <w:divBdr>
            <w:top w:val="none" w:sz="0" w:space="0" w:color="auto"/>
            <w:left w:val="none" w:sz="0" w:space="0" w:color="auto"/>
            <w:bottom w:val="none" w:sz="0" w:space="0" w:color="auto"/>
            <w:right w:val="none" w:sz="0" w:space="0" w:color="auto"/>
          </w:divBdr>
        </w:div>
        <w:div w:id="1567955429">
          <w:marLeft w:val="0"/>
          <w:marRight w:val="0"/>
          <w:marTop w:val="0"/>
          <w:marBottom w:val="0"/>
          <w:divBdr>
            <w:top w:val="none" w:sz="0" w:space="0" w:color="auto"/>
            <w:left w:val="none" w:sz="0" w:space="0" w:color="auto"/>
            <w:bottom w:val="none" w:sz="0" w:space="0" w:color="auto"/>
            <w:right w:val="none" w:sz="0" w:space="0" w:color="auto"/>
          </w:divBdr>
        </w:div>
        <w:div w:id="125661922">
          <w:marLeft w:val="0"/>
          <w:marRight w:val="0"/>
          <w:marTop w:val="0"/>
          <w:marBottom w:val="0"/>
          <w:divBdr>
            <w:top w:val="none" w:sz="0" w:space="0" w:color="auto"/>
            <w:left w:val="none" w:sz="0" w:space="0" w:color="auto"/>
            <w:bottom w:val="none" w:sz="0" w:space="0" w:color="auto"/>
            <w:right w:val="none" w:sz="0" w:space="0" w:color="auto"/>
          </w:divBdr>
        </w:div>
        <w:div w:id="1880629457">
          <w:marLeft w:val="0"/>
          <w:marRight w:val="0"/>
          <w:marTop w:val="0"/>
          <w:marBottom w:val="0"/>
          <w:divBdr>
            <w:top w:val="none" w:sz="0" w:space="0" w:color="auto"/>
            <w:left w:val="none" w:sz="0" w:space="0" w:color="auto"/>
            <w:bottom w:val="none" w:sz="0" w:space="0" w:color="auto"/>
            <w:right w:val="none" w:sz="0" w:space="0" w:color="auto"/>
          </w:divBdr>
        </w:div>
        <w:div w:id="69348710">
          <w:marLeft w:val="0"/>
          <w:marRight w:val="0"/>
          <w:marTop w:val="0"/>
          <w:marBottom w:val="0"/>
          <w:divBdr>
            <w:top w:val="none" w:sz="0" w:space="0" w:color="auto"/>
            <w:left w:val="none" w:sz="0" w:space="0" w:color="auto"/>
            <w:bottom w:val="none" w:sz="0" w:space="0" w:color="auto"/>
            <w:right w:val="none" w:sz="0" w:space="0" w:color="auto"/>
          </w:divBdr>
        </w:div>
        <w:div w:id="701133726">
          <w:marLeft w:val="0"/>
          <w:marRight w:val="0"/>
          <w:marTop w:val="0"/>
          <w:marBottom w:val="0"/>
          <w:divBdr>
            <w:top w:val="none" w:sz="0" w:space="0" w:color="auto"/>
            <w:left w:val="none" w:sz="0" w:space="0" w:color="auto"/>
            <w:bottom w:val="none" w:sz="0" w:space="0" w:color="auto"/>
            <w:right w:val="none" w:sz="0" w:space="0" w:color="auto"/>
          </w:divBdr>
        </w:div>
        <w:div w:id="794519679">
          <w:marLeft w:val="0"/>
          <w:marRight w:val="0"/>
          <w:marTop w:val="0"/>
          <w:marBottom w:val="0"/>
          <w:divBdr>
            <w:top w:val="none" w:sz="0" w:space="0" w:color="auto"/>
            <w:left w:val="none" w:sz="0" w:space="0" w:color="auto"/>
            <w:bottom w:val="none" w:sz="0" w:space="0" w:color="auto"/>
            <w:right w:val="none" w:sz="0" w:space="0" w:color="auto"/>
          </w:divBdr>
        </w:div>
        <w:div w:id="57019876">
          <w:marLeft w:val="0"/>
          <w:marRight w:val="0"/>
          <w:marTop w:val="0"/>
          <w:marBottom w:val="0"/>
          <w:divBdr>
            <w:top w:val="none" w:sz="0" w:space="0" w:color="auto"/>
            <w:left w:val="none" w:sz="0" w:space="0" w:color="auto"/>
            <w:bottom w:val="none" w:sz="0" w:space="0" w:color="auto"/>
            <w:right w:val="none" w:sz="0" w:space="0" w:color="auto"/>
          </w:divBdr>
        </w:div>
        <w:div w:id="1596935837">
          <w:marLeft w:val="0"/>
          <w:marRight w:val="0"/>
          <w:marTop w:val="0"/>
          <w:marBottom w:val="0"/>
          <w:divBdr>
            <w:top w:val="none" w:sz="0" w:space="0" w:color="auto"/>
            <w:left w:val="none" w:sz="0" w:space="0" w:color="auto"/>
            <w:bottom w:val="none" w:sz="0" w:space="0" w:color="auto"/>
            <w:right w:val="none" w:sz="0" w:space="0" w:color="auto"/>
          </w:divBdr>
        </w:div>
        <w:div w:id="206527041">
          <w:marLeft w:val="0"/>
          <w:marRight w:val="0"/>
          <w:marTop w:val="0"/>
          <w:marBottom w:val="0"/>
          <w:divBdr>
            <w:top w:val="none" w:sz="0" w:space="0" w:color="auto"/>
            <w:left w:val="none" w:sz="0" w:space="0" w:color="auto"/>
            <w:bottom w:val="none" w:sz="0" w:space="0" w:color="auto"/>
            <w:right w:val="none" w:sz="0" w:space="0" w:color="auto"/>
          </w:divBdr>
        </w:div>
        <w:div w:id="306017236">
          <w:marLeft w:val="0"/>
          <w:marRight w:val="0"/>
          <w:marTop w:val="0"/>
          <w:marBottom w:val="0"/>
          <w:divBdr>
            <w:top w:val="none" w:sz="0" w:space="0" w:color="auto"/>
            <w:left w:val="none" w:sz="0" w:space="0" w:color="auto"/>
            <w:bottom w:val="none" w:sz="0" w:space="0" w:color="auto"/>
            <w:right w:val="none" w:sz="0" w:space="0" w:color="auto"/>
          </w:divBdr>
        </w:div>
        <w:div w:id="890653066">
          <w:marLeft w:val="0"/>
          <w:marRight w:val="0"/>
          <w:marTop w:val="0"/>
          <w:marBottom w:val="0"/>
          <w:divBdr>
            <w:top w:val="none" w:sz="0" w:space="0" w:color="auto"/>
            <w:left w:val="none" w:sz="0" w:space="0" w:color="auto"/>
            <w:bottom w:val="none" w:sz="0" w:space="0" w:color="auto"/>
            <w:right w:val="none" w:sz="0" w:space="0" w:color="auto"/>
          </w:divBdr>
        </w:div>
        <w:div w:id="1076319032">
          <w:marLeft w:val="0"/>
          <w:marRight w:val="0"/>
          <w:marTop w:val="0"/>
          <w:marBottom w:val="0"/>
          <w:divBdr>
            <w:top w:val="none" w:sz="0" w:space="0" w:color="auto"/>
            <w:left w:val="none" w:sz="0" w:space="0" w:color="auto"/>
            <w:bottom w:val="none" w:sz="0" w:space="0" w:color="auto"/>
            <w:right w:val="none" w:sz="0" w:space="0" w:color="auto"/>
          </w:divBdr>
        </w:div>
        <w:div w:id="1013071303">
          <w:marLeft w:val="0"/>
          <w:marRight w:val="0"/>
          <w:marTop w:val="0"/>
          <w:marBottom w:val="0"/>
          <w:divBdr>
            <w:top w:val="none" w:sz="0" w:space="0" w:color="auto"/>
            <w:left w:val="none" w:sz="0" w:space="0" w:color="auto"/>
            <w:bottom w:val="none" w:sz="0" w:space="0" w:color="auto"/>
            <w:right w:val="none" w:sz="0" w:space="0" w:color="auto"/>
          </w:divBdr>
        </w:div>
        <w:div w:id="117452552">
          <w:marLeft w:val="0"/>
          <w:marRight w:val="0"/>
          <w:marTop w:val="0"/>
          <w:marBottom w:val="0"/>
          <w:divBdr>
            <w:top w:val="none" w:sz="0" w:space="0" w:color="auto"/>
            <w:left w:val="none" w:sz="0" w:space="0" w:color="auto"/>
            <w:bottom w:val="none" w:sz="0" w:space="0" w:color="auto"/>
            <w:right w:val="none" w:sz="0" w:space="0" w:color="auto"/>
          </w:divBdr>
        </w:div>
        <w:div w:id="1654531229">
          <w:marLeft w:val="0"/>
          <w:marRight w:val="0"/>
          <w:marTop w:val="0"/>
          <w:marBottom w:val="0"/>
          <w:divBdr>
            <w:top w:val="none" w:sz="0" w:space="0" w:color="auto"/>
            <w:left w:val="none" w:sz="0" w:space="0" w:color="auto"/>
            <w:bottom w:val="none" w:sz="0" w:space="0" w:color="auto"/>
            <w:right w:val="none" w:sz="0" w:space="0" w:color="auto"/>
          </w:divBdr>
        </w:div>
        <w:div w:id="883637409">
          <w:marLeft w:val="0"/>
          <w:marRight w:val="0"/>
          <w:marTop w:val="0"/>
          <w:marBottom w:val="0"/>
          <w:divBdr>
            <w:top w:val="none" w:sz="0" w:space="0" w:color="auto"/>
            <w:left w:val="none" w:sz="0" w:space="0" w:color="auto"/>
            <w:bottom w:val="none" w:sz="0" w:space="0" w:color="auto"/>
            <w:right w:val="none" w:sz="0" w:space="0" w:color="auto"/>
          </w:divBdr>
        </w:div>
        <w:div w:id="415326224">
          <w:marLeft w:val="0"/>
          <w:marRight w:val="0"/>
          <w:marTop w:val="0"/>
          <w:marBottom w:val="0"/>
          <w:divBdr>
            <w:top w:val="none" w:sz="0" w:space="0" w:color="auto"/>
            <w:left w:val="none" w:sz="0" w:space="0" w:color="auto"/>
            <w:bottom w:val="none" w:sz="0" w:space="0" w:color="auto"/>
            <w:right w:val="none" w:sz="0" w:space="0" w:color="auto"/>
          </w:divBdr>
        </w:div>
        <w:div w:id="1654875006">
          <w:marLeft w:val="0"/>
          <w:marRight w:val="0"/>
          <w:marTop w:val="0"/>
          <w:marBottom w:val="0"/>
          <w:divBdr>
            <w:top w:val="none" w:sz="0" w:space="0" w:color="auto"/>
            <w:left w:val="none" w:sz="0" w:space="0" w:color="auto"/>
            <w:bottom w:val="none" w:sz="0" w:space="0" w:color="auto"/>
            <w:right w:val="none" w:sz="0" w:space="0" w:color="auto"/>
          </w:divBdr>
        </w:div>
        <w:div w:id="2072733016">
          <w:marLeft w:val="0"/>
          <w:marRight w:val="0"/>
          <w:marTop w:val="0"/>
          <w:marBottom w:val="0"/>
          <w:divBdr>
            <w:top w:val="none" w:sz="0" w:space="0" w:color="auto"/>
            <w:left w:val="none" w:sz="0" w:space="0" w:color="auto"/>
            <w:bottom w:val="none" w:sz="0" w:space="0" w:color="auto"/>
            <w:right w:val="none" w:sz="0" w:space="0" w:color="auto"/>
          </w:divBdr>
        </w:div>
        <w:div w:id="406803312">
          <w:marLeft w:val="0"/>
          <w:marRight w:val="0"/>
          <w:marTop w:val="0"/>
          <w:marBottom w:val="0"/>
          <w:divBdr>
            <w:top w:val="none" w:sz="0" w:space="0" w:color="auto"/>
            <w:left w:val="none" w:sz="0" w:space="0" w:color="auto"/>
            <w:bottom w:val="none" w:sz="0" w:space="0" w:color="auto"/>
            <w:right w:val="none" w:sz="0" w:space="0" w:color="auto"/>
          </w:divBdr>
        </w:div>
        <w:div w:id="420445363">
          <w:marLeft w:val="0"/>
          <w:marRight w:val="0"/>
          <w:marTop w:val="0"/>
          <w:marBottom w:val="0"/>
          <w:divBdr>
            <w:top w:val="none" w:sz="0" w:space="0" w:color="auto"/>
            <w:left w:val="none" w:sz="0" w:space="0" w:color="auto"/>
            <w:bottom w:val="none" w:sz="0" w:space="0" w:color="auto"/>
            <w:right w:val="none" w:sz="0" w:space="0" w:color="auto"/>
          </w:divBdr>
        </w:div>
        <w:div w:id="396249754">
          <w:marLeft w:val="0"/>
          <w:marRight w:val="0"/>
          <w:marTop w:val="0"/>
          <w:marBottom w:val="0"/>
          <w:divBdr>
            <w:top w:val="none" w:sz="0" w:space="0" w:color="auto"/>
            <w:left w:val="none" w:sz="0" w:space="0" w:color="auto"/>
            <w:bottom w:val="none" w:sz="0" w:space="0" w:color="auto"/>
            <w:right w:val="none" w:sz="0" w:space="0" w:color="auto"/>
          </w:divBdr>
        </w:div>
        <w:div w:id="204757997">
          <w:marLeft w:val="0"/>
          <w:marRight w:val="0"/>
          <w:marTop w:val="0"/>
          <w:marBottom w:val="0"/>
          <w:divBdr>
            <w:top w:val="none" w:sz="0" w:space="0" w:color="auto"/>
            <w:left w:val="none" w:sz="0" w:space="0" w:color="auto"/>
            <w:bottom w:val="none" w:sz="0" w:space="0" w:color="auto"/>
            <w:right w:val="none" w:sz="0" w:space="0" w:color="auto"/>
          </w:divBdr>
        </w:div>
        <w:div w:id="1009138648">
          <w:marLeft w:val="0"/>
          <w:marRight w:val="0"/>
          <w:marTop w:val="0"/>
          <w:marBottom w:val="0"/>
          <w:divBdr>
            <w:top w:val="none" w:sz="0" w:space="0" w:color="auto"/>
            <w:left w:val="none" w:sz="0" w:space="0" w:color="auto"/>
            <w:bottom w:val="none" w:sz="0" w:space="0" w:color="auto"/>
            <w:right w:val="none" w:sz="0" w:space="0" w:color="auto"/>
          </w:divBdr>
        </w:div>
        <w:div w:id="1719083855">
          <w:marLeft w:val="0"/>
          <w:marRight w:val="0"/>
          <w:marTop w:val="0"/>
          <w:marBottom w:val="0"/>
          <w:divBdr>
            <w:top w:val="none" w:sz="0" w:space="0" w:color="auto"/>
            <w:left w:val="none" w:sz="0" w:space="0" w:color="auto"/>
            <w:bottom w:val="none" w:sz="0" w:space="0" w:color="auto"/>
            <w:right w:val="none" w:sz="0" w:space="0" w:color="auto"/>
          </w:divBdr>
        </w:div>
        <w:div w:id="326830116">
          <w:marLeft w:val="0"/>
          <w:marRight w:val="0"/>
          <w:marTop w:val="0"/>
          <w:marBottom w:val="0"/>
          <w:divBdr>
            <w:top w:val="none" w:sz="0" w:space="0" w:color="auto"/>
            <w:left w:val="none" w:sz="0" w:space="0" w:color="auto"/>
            <w:bottom w:val="none" w:sz="0" w:space="0" w:color="auto"/>
            <w:right w:val="none" w:sz="0" w:space="0" w:color="auto"/>
          </w:divBdr>
        </w:div>
      </w:divsChild>
    </w:div>
    <w:div w:id="1734114668">
      <w:bodyDiv w:val="1"/>
      <w:marLeft w:val="0"/>
      <w:marRight w:val="0"/>
      <w:marTop w:val="0"/>
      <w:marBottom w:val="0"/>
      <w:divBdr>
        <w:top w:val="none" w:sz="0" w:space="0" w:color="auto"/>
        <w:left w:val="none" w:sz="0" w:space="0" w:color="auto"/>
        <w:bottom w:val="none" w:sz="0" w:space="0" w:color="auto"/>
        <w:right w:val="none" w:sz="0" w:space="0" w:color="auto"/>
      </w:divBdr>
    </w:div>
    <w:div w:id="1736388640">
      <w:bodyDiv w:val="1"/>
      <w:marLeft w:val="0"/>
      <w:marRight w:val="0"/>
      <w:marTop w:val="0"/>
      <w:marBottom w:val="0"/>
      <w:divBdr>
        <w:top w:val="none" w:sz="0" w:space="0" w:color="auto"/>
        <w:left w:val="none" w:sz="0" w:space="0" w:color="auto"/>
        <w:bottom w:val="none" w:sz="0" w:space="0" w:color="auto"/>
        <w:right w:val="none" w:sz="0" w:space="0" w:color="auto"/>
      </w:divBdr>
      <w:divsChild>
        <w:div w:id="1010065259">
          <w:marLeft w:val="0"/>
          <w:marRight w:val="0"/>
          <w:marTop w:val="0"/>
          <w:marBottom w:val="0"/>
          <w:divBdr>
            <w:top w:val="none" w:sz="0" w:space="0" w:color="auto"/>
            <w:left w:val="none" w:sz="0" w:space="0" w:color="auto"/>
            <w:bottom w:val="none" w:sz="0" w:space="0" w:color="auto"/>
            <w:right w:val="none" w:sz="0" w:space="0" w:color="auto"/>
          </w:divBdr>
        </w:div>
        <w:div w:id="976107148">
          <w:marLeft w:val="0"/>
          <w:marRight w:val="0"/>
          <w:marTop w:val="0"/>
          <w:marBottom w:val="0"/>
          <w:divBdr>
            <w:top w:val="none" w:sz="0" w:space="0" w:color="auto"/>
            <w:left w:val="none" w:sz="0" w:space="0" w:color="auto"/>
            <w:bottom w:val="none" w:sz="0" w:space="0" w:color="auto"/>
            <w:right w:val="none" w:sz="0" w:space="0" w:color="auto"/>
          </w:divBdr>
        </w:div>
        <w:div w:id="662390508">
          <w:marLeft w:val="0"/>
          <w:marRight w:val="0"/>
          <w:marTop w:val="0"/>
          <w:marBottom w:val="0"/>
          <w:divBdr>
            <w:top w:val="none" w:sz="0" w:space="0" w:color="auto"/>
            <w:left w:val="none" w:sz="0" w:space="0" w:color="auto"/>
            <w:bottom w:val="none" w:sz="0" w:space="0" w:color="auto"/>
            <w:right w:val="none" w:sz="0" w:space="0" w:color="auto"/>
          </w:divBdr>
        </w:div>
        <w:div w:id="2069761621">
          <w:marLeft w:val="0"/>
          <w:marRight w:val="0"/>
          <w:marTop w:val="0"/>
          <w:marBottom w:val="0"/>
          <w:divBdr>
            <w:top w:val="none" w:sz="0" w:space="0" w:color="auto"/>
            <w:left w:val="none" w:sz="0" w:space="0" w:color="auto"/>
            <w:bottom w:val="none" w:sz="0" w:space="0" w:color="auto"/>
            <w:right w:val="none" w:sz="0" w:space="0" w:color="auto"/>
          </w:divBdr>
        </w:div>
        <w:div w:id="1614484645">
          <w:marLeft w:val="0"/>
          <w:marRight w:val="0"/>
          <w:marTop w:val="0"/>
          <w:marBottom w:val="0"/>
          <w:divBdr>
            <w:top w:val="none" w:sz="0" w:space="0" w:color="auto"/>
            <w:left w:val="none" w:sz="0" w:space="0" w:color="auto"/>
            <w:bottom w:val="none" w:sz="0" w:space="0" w:color="auto"/>
            <w:right w:val="none" w:sz="0" w:space="0" w:color="auto"/>
          </w:divBdr>
        </w:div>
        <w:div w:id="227422590">
          <w:marLeft w:val="0"/>
          <w:marRight w:val="0"/>
          <w:marTop w:val="0"/>
          <w:marBottom w:val="0"/>
          <w:divBdr>
            <w:top w:val="none" w:sz="0" w:space="0" w:color="auto"/>
            <w:left w:val="none" w:sz="0" w:space="0" w:color="auto"/>
            <w:bottom w:val="none" w:sz="0" w:space="0" w:color="auto"/>
            <w:right w:val="none" w:sz="0" w:space="0" w:color="auto"/>
          </w:divBdr>
        </w:div>
        <w:div w:id="1298949408">
          <w:marLeft w:val="0"/>
          <w:marRight w:val="0"/>
          <w:marTop w:val="0"/>
          <w:marBottom w:val="0"/>
          <w:divBdr>
            <w:top w:val="none" w:sz="0" w:space="0" w:color="auto"/>
            <w:left w:val="none" w:sz="0" w:space="0" w:color="auto"/>
            <w:bottom w:val="none" w:sz="0" w:space="0" w:color="auto"/>
            <w:right w:val="none" w:sz="0" w:space="0" w:color="auto"/>
          </w:divBdr>
        </w:div>
        <w:div w:id="364212248">
          <w:marLeft w:val="0"/>
          <w:marRight w:val="0"/>
          <w:marTop w:val="0"/>
          <w:marBottom w:val="0"/>
          <w:divBdr>
            <w:top w:val="none" w:sz="0" w:space="0" w:color="auto"/>
            <w:left w:val="none" w:sz="0" w:space="0" w:color="auto"/>
            <w:bottom w:val="none" w:sz="0" w:space="0" w:color="auto"/>
            <w:right w:val="none" w:sz="0" w:space="0" w:color="auto"/>
          </w:divBdr>
        </w:div>
        <w:div w:id="74473306">
          <w:marLeft w:val="0"/>
          <w:marRight w:val="0"/>
          <w:marTop w:val="0"/>
          <w:marBottom w:val="0"/>
          <w:divBdr>
            <w:top w:val="none" w:sz="0" w:space="0" w:color="auto"/>
            <w:left w:val="none" w:sz="0" w:space="0" w:color="auto"/>
            <w:bottom w:val="none" w:sz="0" w:space="0" w:color="auto"/>
            <w:right w:val="none" w:sz="0" w:space="0" w:color="auto"/>
          </w:divBdr>
        </w:div>
        <w:div w:id="301886747">
          <w:marLeft w:val="0"/>
          <w:marRight w:val="0"/>
          <w:marTop w:val="0"/>
          <w:marBottom w:val="0"/>
          <w:divBdr>
            <w:top w:val="none" w:sz="0" w:space="0" w:color="auto"/>
            <w:left w:val="none" w:sz="0" w:space="0" w:color="auto"/>
            <w:bottom w:val="none" w:sz="0" w:space="0" w:color="auto"/>
            <w:right w:val="none" w:sz="0" w:space="0" w:color="auto"/>
          </w:divBdr>
        </w:div>
        <w:div w:id="1559395139">
          <w:marLeft w:val="0"/>
          <w:marRight w:val="0"/>
          <w:marTop w:val="0"/>
          <w:marBottom w:val="0"/>
          <w:divBdr>
            <w:top w:val="none" w:sz="0" w:space="0" w:color="auto"/>
            <w:left w:val="none" w:sz="0" w:space="0" w:color="auto"/>
            <w:bottom w:val="none" w:sz="0" w:space="0" w:color="auto"/>
            <w:right w:val="none" w:sz="0" w:space="0" w:color="auto"/>
          </w:divBdr>
        </w:div>
        <w:div w:id="1772165173">
          <w:marLeft w:val="0"/>
          <w:marRight w:val="0"/>
          <w:marTop w:val="0"/>
          <w:marBottom w:val="0"/>
          <w:divBdr>
            <w:top w:val="none" w:sz="0" w:space="0" w:color="auto"/>
            <w:left w:val="none" w:sz="0" w:space="0" w:color="auto"/>
            <w:bottom w:val="none" w:sz="0" w:space="0" w:color="auto"/>
            <w:right w:val="none" w:sz="0" w:space="0" w:color="auto"/>
          </w:divBdr>
        </w:div>
        <w:div w:id="822504889">
          <w:marLeft w:val="0"/>
          <w:marRight w:val="0"/>
          <w:marTop w:val="0"/>
          <w:marBottom w:val="0"/>
          <w:divBdr>
            <w:top w:val="none" w:sz="0" w:space="0" w:color="auto"/>
            <w:left w:val="none" w:sz="0" w:space="0" w:color="auto"/>
            <w:bottom w:val="none" w:sz="0" w:space="0" w:color="auto"/>
            <w:right w:val="none" w:sz="0" w:space="0" w:color="auto"/>
          </w:divBdr>
        </w:div>
        <w:div w:id="222179282">
          <w:marLeft w:val="0"/>
          <w:marRight w:val="0"/>
          <w:marTop w:val="0"/>
          <w:marBottom w:val="0"/>
          <w:divBdr>
            <w:top w:val="none" w:sz="0" w:space="0" w:color="auto"/>
            <w:left w:val="none" w:sz="0" w:space="0" w:color="auto"/>
            <w:bottom w:val="none" w:sz="0" w:space="0" w:color="auto"/>
            <w:right w:val="none" w:sz="0" w:space="0" w:color="auto"/>
          </w:divBdr>
        </w:div>
        <w:div w:id="812021320">
          <w:marLeft w:val="0"/>
          <w:marRight w:val="0"/>
          <w:marTop w:val="0"/>
          <w:marBottom w:val="0"/>
          <w:divBdr>
            <w:top w:val="none" w:sz="0" w:space="0" w:color="auto"/>
            <w:left w:val="none" w:sz="0" w:space="0" w:color="auto"/>
            <w:bottom w:val="none" w:sz="0" w:space="0" w:color="auto"/>
            <w:right w:val="none" w:sz="0" w:space="0" w:color="auto"/>
          </w:divBdr>
        </w:div>
        <w:div w:id="1296331241">
          <w:marLeft w:val="0"/>
          <w:marRight w:val="0"/>
          <w:marTop w:val="0"/>
          <w:marBottom w:val="0"/>
          <w:divBdr>
            <w:top w:val="none" w:sz="0" w:space="0" w:color="auto"/>
            <w:left w:val="none" w:sz="0" w:space="0" w:color="auto"/>
            <w:bottom w:val="none" w:sz="0" w:space="0" w:color="auto"/>
            <w:right w:val="none" w:sz="0" w:space="0" w:color="auto"/>
          </w:divBdr>
        </w:div>
        <w:div w:id="647171018">
          <w:marLeft w:val="0"/>
          <w:marRight w:val="0"/>
          <w:marTop w:val="0"/>
          <w:marBottom w:val="0"/>
          <w:divBdr>
            <w:top w:val="none" w:sz="0" w:space="0" w:color="auto"/>
            <w:left w:val="none" w:sz="0" w:space="0" w:color="auto"/>
            <w:bottom w:val="none" w:sz="0" w:space="0" w:color="auto"/>
            <w:right w:val="none" w:sz="0" w:space="0" w:color="auto"/>
          </w:divBdr>
        </w:div>
        <w:div w:id="1548566664">
          <w:marLeft w:val="0"/>
          <w:marRight w:val="0"/>
          <w:marTop w:val="0"/>
          <w:marBottom w:val="0"/>
          <w:divBdr>
            <w:top w:val="none" w:sz="0" w:space="0" w:color="auto"/>
            <w:left w:val="none" w:sz="0" w:space="0" w:color="auto"/>
            <w:bottom w:val="none" w:sz="0" w:space="0" w:color="auto"/>
            <w:right w:val="none" w:sz="0" w:space="0" w:color="auto"/>
          </w:divBdr>
        </w:div>
        <w:div w:id="1238635350">
          <w:marLeft w:val="0"/>
          <w:marRight w:val="0"/>
          <w:marTop w:val="0"/>
          <w:marBottom w:val="0"/>
          <w:divBdr>
            <w:top w:val="none" w:sz="0" w:space="0" w:color="auto"/>
            <w:left w:val="none" w:sz="0" w:space="0" w:color="auto"/>
            <w:bottom w:val="none" w:sz="0" w:space="0" w:color="auto"/>
            <w:right w:val="none" w:sz="0" w:space="0" w:color="auto"/>
          </w:divBdr>
        </w:div>
        <w:div w:id="1586258519">
          <w:marLeft w:val="0"/>
          <w:marRight w:val="0"/>
          <w:marTop w:val="0"/>
          <w:marBottom w:val="0"/>
          <w:divBdr>
            <w:top w:val="none" w:sz="0" w:space="0" w:color="auto"/>
            <w:left w:val="none" w:sz="0" w:space="0" w:color="auto"/>
            <w:bottom w:val="none" w:sz="0" w:space="0" w:color="auto"/>
            <w:right w:val="none" w:sz="0" w:space="0" w:color="auto"/>
          </w:divBdr>
        </w:div>
        <w:div w:id="924264818">
          <w:marLeft w:val="0"/>
          <w:marRight w:val="0"/>
          <w:marTop w:val="0"/>
          <w:marBottom w:val="0"/>
          <w:divBdr>
            <w:top w:val="none" w:sz="0" w:space="0" w:color="auto"/>
            <w:left w:val="none" w:sz="0" w:space="0" w:color="auto"/>
            <w:bottom w:val="none" w:sz="0" w:space="0" w:color="auto"/>
            <w:right w:val="none" w:sz="0" w:space="0" w:color="auto"/>
          </w:divBdr>
        </w:div>
        <w:div w:id="523787638">
          <w:marLeft w:val="0"/>
          <w:marRight w:val="0"/>
          <w:marTop w:val="0"/>
          <w:marBottom w:val="0"/>
          <w:divBdr>
            <w:top w:val="none" w:sz="0" w:space="0" w:color="auto"/>
            <w:left w:val="none" w:sz="0" w:space="0" w:color="auto"/>
            <w:bottom w:val="none" w:sz="0" w:space="0" w:color="auto"/>
            <w:right w:val="none" w:sz="0" w:space="0" w:color="auto"/>
          </w:divBdr>
        </w:div>
        <w:div w:id="452404993">
          <w:marLeft w:val="0"/>
          <w:marRight w:val="0"/>
          <w:marTop w:val="0"/>
          <w:marBottom w:val="0"/>
          <w:divBdr>
            <w:top w:val="none" w:sz="0" w:space="0" w:color="auto"/>
            <w:left w:val="none" w:sz="0" w:space="0" w:color="auto"/>
            <w:bottom w:val="none" w:sz="0" w:space="0" w:color="auto"/>
            <w:right w:val="none" w:sz="0" w:space="0" w:color="auto"/>
          </w:divBdr>
        </w:div>
        <w:div w:id="1457019363">
          <w:marLeft w:val="0"/>
          <w:marRight w:val="0"/>
          <w:marTop w:val="0"/>
          <w:marBottom w:val="0"/>
          <w:divBdr>
            <w:top w:val="none" w:sz="0" w:space="0" w:color="auto"/>
            <w:left w:val="none" w:sz="0" w:space="0" w:color="auto"/>
            <w:bottom w:val="none" w:sz="0" w:space="0" w:color="auto"/>
            <w:right w:val="none" w:sz="0" w:space="0" w:color="auto"/>
          </w:divBdr>
        </w:div>
        <w:div w:id="2043434172">
          <w:marLeft w:val="0"/>
          <w:marRight w:val="0"/>
          <w:marTop w:val="0"/>
          <w:marBottom w:val="0"/>
          <w:divBdr>
            <w:top w:val="none" w:sz="0" w:space="0" w:color="auto"/>
            <w:left w:val="none" w:sz="0" w:space="0" w:color="auto"/>
            <w:bottom w:val="none" w:sz="0" w:space="0" w:color="auto"/>
            <w:right w:val="none" w:sz="0" w:space="0" w:color="auto"/>
          </w:divBdr>
        </w:div>
        <w:div w:id="1049720731">
          <w:marLeft w:val="0"/>
          <w:marRight w:val="0"/>
          <w:marTop w:val="0"/>
          <w:marBottom w:val="0"/>
          <w:divBdr>
            <w:top w:val="none" w:sz="0" w:space="0" w:color="auto"/>
            <w:left w:val="none" w:sz="0" w:space="0" w:color="auto"/>
            <w:bottom w:val="none" w:sz="0" w:space="0" w:color="auto"/>
            <w:right w:val="none" w:sz="0" w:space="0" w:color="auto"/>
          </w:divBdr>
        </w:div>
        <w:div w:id="477306928">
          <w:marLeft w:val="0"/>
          <w:marRight w:val="0"/>
          <w:marTop w:val="0"/>
          <w:marBottom w:val="0"/>
          <w:divBdr>
            <w:top w:val="none" w:sz="0" w:space="0" w:color="auto"/>
            <w:left w:val="none" w:sz="0" w:space="0" w:color="auto"/>
            <w:bottom w:val="none" w:sz="0" w:space="0" w:color="auto"/>
            <w:right w:val="none" w:sz="0" w:space="0" w:color="auto"/>
          </w:divBdr>
        </w:div>
        <w:div w:id="1554122564">
          <w:marLeft w:val="0"/>
          <w:marRight w:val="0"/>
          <w:marTop w:val="0"/>
          <w:marBottom w:val="0"/>
          <w:divBdr>
            <w:top w:val="none" w:sz="0" w:space="0" w:color="auto"/>
            <w:left w:val="none" w:sz="0" w:space="0" w:color="auto"/>
            <w:bottom w:val="none" w:sz="0" w:space="0" w:color="auto"/>
            <w:right w:val="none" w:sz="0" w:space="0" w:color="auto"/>
          </w:divBdr>
        </w:div>
        <w:div w:id="954797127">
          <w:marLeft w:val="0"/>
          <w:marRight w:val="0"/>
          <w:marTop w:val="0"/>
          <w:marBottom w:val="0"/>
          <w:divBdr>
            <w:top w:val="none" w:sz="0" w:space="0" w:color="auto"/>
            <w:left w:val="none" w:sz="0" w:space="0" w:color="auto"/>
            <w:bottom w:val="none" w:sz="0" w:space="0" w:color="auto"/>
            <w:right w:val="none" w:sz="0" w:space="0" w:color="auto"/>
          </w:divBdr>
        </w:div>
        <w:div w:id="2112777869">
          <w:marLeft w:val="0"/>
          <w:marRight w:val="0"/>
          <w:marTop w:val="0"/>
          <w:marBottom w:val="0"/>
          <w:divBdr>
            <w:top w:val="none" w:sz="0" w:space="0" w:color="auto"/>
            <w:left w:val="none" w:sz="0" w:space="0" w:color="auto"/>
            <w:bottom w:val="none" w:sz="0" w:space="0" w:color="auto"/>
            <w:right w:val="none" w:sz="0" w:space="0" w:color="auto"/>
          </w:divBdr>
        </w:div>
        <w:div w:id="1116291044">
          <w:marLeft w:val="0"/>
          <w:marRight w:val="0"/>
          <w:marTop w:val="0"/>
          <w:marBottom w:val="0"/>
          <w:divBdr>
            <w:top w:val="none" w:sz="0" w:space="0" w:color="auto"/>
            <w:left w:val="none" w:sz="0" w:space="0" w:color="auto"/>
            <w:bottom w:val="none" w:sz="0" w:space="0" w:color="auto"/>
            <w:right w:val="none" w:sz="0" w:space="0" w:color="auto"/>
          </w:divBdr>
        </w:div>
        <w:div w:id="825323497">
          <w:marLeft w:val="0"/>
          <w:marRight w:val="0"/>
          <w:marTop w:val="0"/>
          <w:marBottom w:val="0"/>
          <w:divBdr>
            <w:top w:val="none" w:sz="0" w:space="0" w:color="auto"/>
            <w:left w:val="none" w:sz="0" w:space="0" w:color="auto"/>
            <w:bottom w:val="none" w:sz="0" w:space="0" w:color="auto"/>
            <w:right w:val="none" w:sz="0" w:space="0" w:color="auto"/>
          </w:divBdr>
        </w:div>
        <w:div w:id="1589461149">
          <w:marLeft w:val="0"/>
          <w:marRight w:val="0"/>
          <w:marTop w:val="0"/>
          <w:marBottom w:val="0"/>
          <w:divBdr>
            <w:top w:val="none" w:sz="0" w:space="0" w:color="auto"/>
            <w:left w:val="none" w:sz="0" w:space="0" w:color="auto"/>
            <w:bottom w:val="none" w:sz="0" w:space="0" w:color="auto"/>
            <w:right w:val="none" w:sz="0" w:space="0" w:color="auto"/>
          </w:divBdr>
        </w:div>
        <w:div w:id="1550917223">
          <w:marLeft w:val="0"/>
          <w:marRight w:val="0"/>
          <w:marTop w:val="0"/>
          <w:marBottom w:val="0"/>
          <w:divBdr>
            <w:top w:val="none" w:sz="0" w:space="0" w:color="auto"/>
            <w:left w:val="none" w:sz="0" w:space="0" w:color="auto"/>
            <w:bottom w:val="none" w:sz="0" w:space="0" w:color="auto"/>
            <w:right w:val="none" w:sz="0" w:space="0" w:color="auto"/>
          </w:divBdr>
        </w:div>
        <w:div w:id="1879052217">
          <w:marLeft w:val="0"/>
          <w:marRight w:val="0"/>
          <w:marTop w:val="0"/>
          <w:marBottom w:val="0"/>
          <w:divBdr>
            <w:top w:val="none" w:sz="0" w:space="0" w:color="auto"/>
            <w:left w:val="none" w:sz="0" w:space="0" w:color="auto"/>
            <w:bottom w:val="none" w:sz="0" w:space="0" w:color="auto"/>
            <w:right w:val="none" w:sz="0" w:space="0" w:color="auto"/>
          </w:divBdr>
        </w:div>
        <w:div w:id="885138101">
          <w:marLeft w:val="0"/>
          <w:marRight w:val="0"/>
          <w:marTop w:val="0"/>
          <w:marBottom w:val="0"/>
          <w:divBdr>
            <w:top w:val="none" w:sz="0" w:space="0" w:color="auto"/>
            <w:left w:val="none" w:sz="0" w:space="0" w:color="auto"/>
            <w:bottom w:val="none" w:sz="0" w:space="0" w:color="auto"/>
            <w:right w:val="none" w:sz="0" w:space="0" w:color="auto"/>
          </w:divBdr>
        </w:div>
        <w:div w:id="126241377">
          <w:marLeft w:val="0"/>
          <w:marRight w:val="0"/>
          <w:marTop w:val="0"/>
          <w:marBottom w:val="0"/>
          <w:divBdr>
            <w:top w:val="none" w:sz="0" w:space="0" w:color="auto"/>
            <w:left w:val="none" w:sz="0" w:space="0" w:color="auto"/>
            <w:bottom w:val="none" w:sz="0" w:space="0" w:color="auto"/>
            <w:right w:val="none" w:sz="0" w:space="0" w:color="auto"/>
          </w:divBdr>
        </w:div>
        <w:div w:id="454904521">
          <w:marLeft w:val="0"/>
          <w:marRight w:val="0"/>
          <w:marTop w:val="0"/>
          <w:marBottom w:val="0"/>
          <w:divBdr>
            <w:top w:val="none" w:sz="0" w:space="0" w:color="auto"/>
            <w:left w:val="none" w:sz="0" w:space="0" w:color="auto"/>
            <w:bottom w:val="none" w:sz="0" w:space="0" w:color="auto"/>
            <w:right w:val="none" w:sz="0" w:space="0" w:color="auto"/>
          </w:divBdr>
        </w:div>
        <w:div w:id="447118884">
          <w:marLeft w:val="0"/>
          <w:marRight w:val="0"/>
          <w:marTop w:val="0"/>
          <w:marBottom w:val="0"/>
          <w:divBdr>
            <w:top w:val="none" w:sz="0" w:space="0" w:color="auto"/>
            <w:left w:val="none" w:sz="0" w:space="0" w:color="auto"/>
            <w:bottom w:val="none" w:sz="0" w:space="0" w:color="auto"/>
            <w:right w:val="none" w:sz="0" w:space="0" w:color="auto"/>
          </w:divBdr>
        </w:div>
      </w:divsChild>
    </w:div>
    <w:div w:id="1800027858">
      <w:bodyDiv w:val="1"/>
      <w:marLeft w:val="0"/>
      <w:marRight w:val="0"/>
      <w:marTop w:val="0"/>
      <w:marBottom w:val="0"/>
      <w:divBdr>
        <w:top w:val="none" w:sz="0" w:space="0" w:color="auto"/>
        <w:left w:val="none" w:sz="0" w:space="0" w:color="auto"/>
        <w:bottom w:val="none" w:sz="0" w:space="0" w:color="auto"/>
        <w:right w:val="none" w:sz="0" w:space="0" w:color="auto"/>
      </w:divBdr>
    </w:div>
    <w:div w:id="1909336646">
      <w:bodyDiv w:val="1"/>
      <w:marLeft w:val="0"/>
      <w:marRight w:val="0"/>
      <w:marTop w:val="0"/>
      <w:marBottom w:val="0"/>
      <w:divBdr>
        <w:top w:val="none" w:sz="0" w:space="0" w:color="auto"/>
        <w:left w:val="none" w:sz="0" w:space="0" w:color="auto"/>
        <w:bottom w:val="none" w:sz="0" w:space="0" w:color="auto"/>
        <w:right w:val="none" w:sz="0" w:space="0" w:color="auto"/>
      </w:divBdr>
    </w:div>
    <w:div w:id="1967813569">
      <w:bodyDiv w:val="1"/>
      <w:marLeft w:val="0"/>
      <w:marRight w:val="0"/>
      <w:marTop w:val="0"/>
      <w:marBottom w:val="0"/>
      <w:divBdr>
        <w:top w:val="none" w:sz="0" w:space="0" w:color="auto"/>
        <w:left w:val="none" w:sz="0" w:space="0" w:color="auto"/>
        <w:bottom w:val="none" w:sz="0" w:space="0" w:color="auto"/>
        <w:right w:val="none" w:sz="0" w:space="0" w:color="auto"/>
      </w:divBdr>
      <w:divsChild>
        <w:div w:id="517083992">
          <w:marLeft w:val="0"/>
          <w:marRight w:val="0"/>
          <w:marTop w:val="0"/>
          <w:marBottom w:val="0"/>
          <w:divBdr>
            <w:top w:val="none" w:sz="0" w:space="0" w:color="auto"/>
            <w:left w:val="none" w:sz="0" w:space="0" w:color="auto"/>
            <w:bottom w:val="none" w:sz="0" w:space="0" w:color="auto"/>
            <w:right w:val="none" w:sz="0" w:space="0" w:color="auto"/>
          </w:divBdr>
        </w:div>
        <w:div w:id="520052411">
          <w:marLeft w:val="0"/>
          <w:marRight w:val="0"/>
          <w:marTop w:val="0"/>
          <w:marBottom w:val="0"/>
          <w:divBdr>
            <w:top w:val="none" w:sz="0" w:space="0" w:color="auto"/>
            <w:left w:val="none" w:sz="0" w:space="0" w:color="auto"/>
            <w:bottom w:val="none" w:sz="0" w:space="0" w:color="auto"/>
            <w:right w:val="none" w:sz="0" w:space="0" w:color="auto"/>
          </w:divBdr>
        </w:div>
        <w:div w:id="1563103438">
          <w:marLeft w:val="0"/>
          <w:marRight w:val="0"/>
          <w:marTop w:val="0"/>
          <w:marBottom w:val="0"/>
          <w:divBdr>
            <w:top w:val="none" w:sz="0" w:space="0" w:color="auto"/>
            <w:left w:val="none" w:sz="0" w:space="0" w:color="auto"/>
            <w:bottom w:val="none" w:sz="0" w:space="0" w:color="auto"/>
            <w:right w:val="none" w:sz="0" w:space="0" w:color="auto"/>
          </w:divBdr>
        </w:div>
        <w:div w:id="1175262569">
          <w:marLeft w:val="0"/>
          <w:marRight w:val="0"/>
          <w:marTop w:val="0"/>
          <w:marBottom w:val="0"/>
          <w:divBdr>
            <w:top w:val="none" w:sz="0" w:space="0" w:color="auto"/>
            <w:left w:val="none" w:sz="0" w:space="0" w:color="auto"/>
            <w:bottom w:val="none" w:sz="0" w:space="0" w:color="auto"/>
            <w:right w:val="none" w:sz="0" w:space="0" w:color="auto"/>
          </w:divBdr>
        </w:div>
        <w:div w:id="2024090553">
          <w:marLeft w:val="0"/>
          <w:marRight w:val="0"/>
          <w:marTop w:val="0"/>
          <w:marBottom w:val="0"/>
          <w:divBdr>
            <w:top w:val="none" w:sz="0" w:space="0" w:color="auto"/>
            <w:left w:val="none" w:sz="0" w:space="0" w:color="auto"/>
            <w:bottom w:val="none" w:sz="0" w:space="0" w:color="auto"/>
            <w:right w:val="none" w:sz="0" w:space="0" w:color="auto"/>
          </w:divBdr>
        </w:div>
        <w:div w:id="1725249399">
          <w:marLeft w:val="0"/>
          <w:marRight w:val="0"/>
          <w:marTop w:val="0"/>
          <w:marBottom w:val="0"/>
          <w:divBdr>
            <w:top w:val="none" w:sz="0" w:space="0" w:color="auto"/>
            <w:left w:val="none" w:sz="0" w:space="0" w:color="auto"/>
            <w:bottom w:val="none" w:sz="0" w:space="0" w:color="auto"/>
            <w:right w:val="none" w:sz="0" w:space="0" w:color="auto"/>
          </w:divBdr>
        </w:div>
        <w:div w:id="2075077586">
          <w:marLeft w:val="0"/>
          <w:marRight w:val="0"/>
          <w:marTop w:val="0"/>
          <w:marBottom w:val="0"/>
          <w:divBdr>
            <w:top w:val="none" w:sz="0" w:space="0" w:color="auto"/>
            <w:left w:val="none" w:sz="0" w:space="0" w:color="auto"/>
            <w:bottom w:val="none" w:sz="0" w:space="0" w:color="auto"/>
            <w:right w:val="none" w:sz="0" w:space="0" w:color="auto"/>
          </w:divBdr>
        </w:div>
        <w:div w:id="908929578">
          <w:marLeft w:val="0"/>
          <w:marRight w:val="0"/>
          <w:marTop w:val="0"/>
          <w:marBottom w:val="0"/>
          <w:divBdr>
            <w:top w:val="none" w:sz="0" w:space="0" w:color="auto"/>
            <w:left w:val="none" w:sz="0" w:space="0" w:color="auto"/>
            <w:bottom w:val="none" w:sz="0" w:space="0" w:color="auto"/>
            <w:right w:val="none" w:sz="0" w:space="0" w:color="auto"/>
          </w:divBdr>
        </w:div>
        <w:div w:id="612830100">
          <w:marLeft w:val="0"/>
          <w:marRight w:val="0"/>
          <w:marTop w:val="0"/>
          <w:marBottom w:val="0"/>
          <w:divBdr>
            <w:top w:val="none" w:sz="0" w:space="0" w:color="auto"/>
            <w:left w:val="none" w:sz="0" w:space="0" w:color="auto"/>
            <w:bottom w:val="none" w:sz="0" w:space="0" w:color="auto"/>
            <w:right w:val="none" w:sz="0" w:space="0" w:color="auto"/>
          </w:divBdr>
        </w:div>
        <w:div w:id="638459869">
          <w:marLeft w:val="0"/>
          <w:marRight w:val="0"/>
          <w:marTop w:val="0"/>
          <w:marBottom w:val="0"/>
          <w:divBdr>
            <w:top w:val="none" w:sz="0" w:space="0" w:color="auto"/>
            <w:left w:val="none" w:sz="0" w:space="0" w:color="auto"/>
            <w:bottom w:val="none" w:sz="0" w:space="0" w:color="auto"/>
            <w:right w:val="none" w:sz="0" w:space="0" w:color="auto"/>
          </w:divBdr>
        </w:div>
        <w:div w:id="2120024975">
          <w:marLeft w:val="0"/>
          <w:marRight w:val="0"/>
          <w:marTop w:val="0"/>
          <w:marBottom w:val="0"/>
          <w:divBdr>
            <w:top w:val="none" w:sz="0" w:space="0" w:color="auto"/>
            <w:left w:val="none" w:sz="0" w:space="0" w:color="auto"/>
            <w:bottom w:val="none" w:sz="0" w:space="0" w:color="auto"/>
            <w:right w:val="none" w:sz="0" w:space="0" w:color="auto"/>
          </w:divBdr>
        </w:div>
        <w:div w:id="79521804">
          <w:marLeft w:val="0"/>
          <w:marRight w:val="0"/>
          <w:marTop w:val="0"/>
          <w:marBottom w:val="0"/>
          <w:divBdr>
            <w:top w:val="none" w:sz="0" w:space="0" w:color="auto"/>
            <w:left w:val="none" w:sz="0" w:space="0" w:color="auto"/>
            <w:bottom w:val="none" w:sz="0" w:space="0" w:color="auto"/>
            <w:right w:val="none" w:sz="0" w:space="0" w:color="auto"/>
          </w:divBdr>
        </w:div>
        <w:div w:id="1148746155">
          <w:marLeft w:val="0"/>
          <w:marRight w:val="0"/>
          <w:marTop w:val="0"/>
          <w:marBottom w:val="0"/>
          <w:divBdr>
            <w:top w:val="none" w:sz="0" w:space="0" w:color="auto"/>
            <w:left w:val="none" w:sz="0" w:space="0" w:color="auto"/>
            <w:bottom w:val="none" w:sz="0" w:space="0" w:color="auto"/>
            <w:right w:val="none" w:sz="0" w:space="0" w:color="auto"/>
          </w:divBdr>
        </w:div>
        <w:div w:id="1391464867">
          <w:marLeft w:val="0"/>
          <w:marRight w:val="0"/>
          <w:marTop w:val="0"/>
          <w:marBottom w:val="0"/>
          <w:divBdr>
            <w:top w:val="none" w:sz="0" w:space="0" w:color="auto"/>
            <w:left w:val="none" w:sz="0" w:space="0" w:color="auto"/>
            <w:bottom w:val="none" w:sz="0" w:space="0" w:color="auto"/>
            <w:right w:val="none" w:sz="0" w:space="0" w:color="auto"/>
          </w:divBdr>
        </w:div>
        <w:div w:id="798648525">
          <w:marLeft w:val="0"/>
          <w:marRight w:val="0"/>
          <w:marTop w:val="0"/>
          <w:marBottom w:val="0"/>
          <w:divBdr>
            <w:top w:val="none" w:sz="0" w:space="0" w:color="auto"/>
            <w:left w:val="none" w:sz="0" w:space="0" w:color="auto"/>
            <w:bottom w:val="none" w:sz="0" w:space="0" w:color="auto"/>
            <w:right w:val="none" w:sz="0" w:space="0" w:color="auto"/>
          </w:divBdr>
        </w:div>
        <w:div w:id="902714253">
          <w:marLeft w:val="0"/>
          <w:marRight w:val="0"/>
          <w:marTop w:val="0"/>
          <w:marBottom w:val="0"/>
          <w:divBdr>
            <w:top w:val="none" w:sz="0" w:space="0" w:color="auto"/>
            <w:left w:val="none" w:sz="0" w:space="0" w:color="auto"/>
            <w:bottom w:val="none" w:sz="0" w:space="0" w:color="auto"/>
            <w:right w:val="none" w:sz="0" w:space="0" w:color="auto"/>
          </w:divBdr>
        </w:div>
        <w:div w:id="1589382965">
          <w:marLeft w:val="0"/>
          <w:marRight w:val="0"/>
          <w:marTop w:val="0"/>
          <w:marBottom w:val="0"/>
          <w:divBdr>
            <w:top w:val="none" w:sz="0" w:space="0" w:color="auto"/>
            <w:left w:val="none" w:sz="0" w:space="0" w:color="auto"/>
            <w:bottom w:val="none" w:sz="0" w:space="0" w:color="auto"/>
            <w:right w:val="none" w:sz="0" w:space="0" w:color="auto"/>
          </w:divBdr>
        </w:div>
        <w:div w:id="1698852270">
          <w:marLeft w:val="0"/>
          <w:marRight w:val="0"/>
          <w:marTop w:val="0"/>
          <w:marBottom w:val="0"/>
          <w:divBdr>
            <w:top w:val="none" w:sz="0" w:space="0" w:color="auto"/>
            <w:left w:val="none" w:sz="0" w:space="0" w:color="auto"/>
            <w:bottom w:val="none" w:sz="0" w:space="0" w:color="auto"/>
            <w:right w:val="none" w:sz="0" w:space="0" w:color="auto"/>
          </w:divBdr>
        </w:div>
        <w:div w:id="1292595809">
          <w:marLeft w:val="0"/>
          <w:marRight w:val="0"/>
          <w:marTop w:val="0"/>
          <w:marBottom w:val="0"/>
          <w:divBdr>
            <w:top w:val="none" w:sz="0" w:space="0" w:color="auto"/>
            <w:left w:val="none" w:sz="0" w:space="0" w:color="auto"/>
            <w:bottom w:val="none" w:sz="0" w:space="0" w:color="auto"/>
            <w:right w:val="none" w:sz="0" w:space="0" w:color="auto"/>
          </w:divBdr>
        </w:div>
        <w:div w:id="710109915">
          <w:marLeft w:val="0"/>
          <w:marRight w:val="0"/>
          <w:marTop w:val="0"/>
          <w:marBottom w:val="0"/>
          <w:divBdr>
            <w:top w:val="none" w:sz="0" w:space="0" w:color="auto"/>
            <w:left w:val="none" w:sz="0" w:space="0" w:color="auto"/>
            <w:bottom w:val="none" w:sz="0" w:space="0" w:color="auto"/>
            <w:right w:val="none" w:sz="0" w:space="0" w:color="auto"/>
          </w:divBdr>
        </w:div>
        <w:div w:id="2136213400">
          <w:marLeft w:val="0"/>
          <w:marRight w:val="0"/>
          <w:marTop w:val="0"/>
          <w:marBottom w:val="0"/>
          <w:divBdr>
            <w:top w:val="none" w:sz="0" w:space="0" w:color="auto"/>
            <w:left w:val="none" w:sz="0" w:space="0" w:color="auto"/>
            <w:bottom w:val="none" w:sz="0" w:space="0" w:color="auto"/>
            <w:right w:val="none" w:sz="0" w:space="0" w:color="auto"/>
          </w:divBdr>
        </w:div>
        <w:div w:id="1307279125">
          <w:marLeft w:val="0"/>
          <w:marRight w:val="0"/>
          <w:marTop w:val="0"/>
          <w:marBottom w:val="0"/>
          <w:divBdr>
            <w:top w:val="none" w:sz="0" w:space="0" w:color="auto"/>
            <w:left w:val="none" w:sz="0" w:space="0" w:color="auto"/>
            <w:bottom w:val="none" w:sz="0" w:space="0" w:color="auto"/>
            <w:right w:val="none" w:sz="0" w:space="0" w:color="auto"/>
          </w:divBdr>
        </w:div>
        <w:div w:id="2075811351">
          <w:marLeft w:val="0"/>
          <w:marRight w:val="0"/>
          <w:marTop w:val="0"/>
          <w:marBottom w:val="0"/>
          <w:divBdr>
            <w:top w:val="none" w:sz="0" w:space="0" w:color="auto"/>
            <w:left w:val="none" w:sz="0" w:space="0" w:color="auto"/>
            <w:bottom w:val="none" w:sz="0" w:space="0" w:color="auto"/>
            <w:right w:val="none" w:sz="0" w:space="0" w:color="auto"/>
          </w:divBdr>
        </w:div>
        <w:div w:id="1039628896">
          <w:marLeft w:val="0"/>
          <w:marRight w:val="0"/>
          <w:marTop w:val="0"/>
          <w:marBottom w:val="0"/>
          <w:divBdr>
            <w:top w:val="none" w:sz="0" w:space="0" w:color="auto"/>
            <w:left w:val="none" w:sz="0" w:space="0" w:color="auto"/>
            <w:bottom w:val="none" w:sz="0" w:space="0" w:color="auto"/>
            <w:right w:val="none" w:sz="0" w:space="0" w:color="auto"/>
          </w:divBdr>
        </w:div>
        <w:div w:id="1483306527">
          <w:marLeft w:val="0"/>
          <w:marRight w:val="0"/>
          <w:marTop w:val="0"/>
          <w:marBottom w:val="0"/>
          <w:divBdr>
            <w:top w:val="none" w:sz="0" w:space="0" w:color="auto"/>
            <w:left w:val="none" w:sz="0" w:space="0" w:color="auto"/>
            <w:bottom w:val="none" w:sz="0" w:space="0" w:color="auto"/>
            <w:right w:val="none" w:sz="0" w:space="0" w:color="auto"/>
          </w:divBdr>
        </w:div>
        <w:div w:id="508564470">
          <w:marLeft w:val="0"/>
          <w:marRight w:val="0"/>
          <w:marTop w:val="0"/>
          <w:marBottom w:val="0"/>
          <w:divBdr>
            <w:top w:val="none" w:sz="0" w:space="0" w:color="auto"/>
            <w:left w:val="none" w:sz="0" w:space="0" w:color="auto"/>
            <w:bottom w:val="none" w:sz="0" w:space="0" w:color="auto"/>
            <w:right w:val="none" w:sz="0" w:space="0" w:color="auto"/>
          </w:divBdr>
        </w:div>
        <w:div w:id="1443458435">
          <w:marLeft w:val="0"/>
          <w:marRight w:val="0"/>
          <w:marTop w:val="0"/>
          <w:marBottom w:val="0"/>
          <w:divBdr>
            <w:top w:val="none" w:sz="0" w:space="0" w:color="auto"/>
            <w:left w:val="none" w:sz="0" w:space="0" w:color="auto"/>
            <w:bottom w:val="none" w:sz="0" w:space="0" w:color="auto"/>
            <w:right w:val="none" w:sz="0" w:space="0" w:color="auto"/>
          </w:divBdr>
        </w:div>
        <w:div w:id="1704137298">
          <w:marLeft w:val="0"/>
          <w:marRight w:val="0"/>
          <w:marTop w:val="0"/>
          <w:marBottom w:val="0"/>
          <w:divBdr>
            <w:top w:val="none" w:sz="0" w:space="0" w:color="auto"/>
            <w:left w:val="none" w:sz="0" w:space="0" w:color="auto"/>
            <w:bottom w:val="none" w:sz="0" w:space="0" w:color="auto"/>
            <w:right w:val="none" w:sz="0" w:space="0" w:color="auto"/>
          </w:divBdr>
        </w:div>
        <w:div w:id="1746607795">
          <w:marLeft w:val="0"/>
          <w:marRight w:val="0"/>
          <w:marTop w:val="0"/>
          <w:marBottom w:val="0"/>
          <w:divBdr>
            <w:top w:val="none" w:sz="0" w:space="0" w:color="auto"/>
            <w:left w:val="none" w:sz="0" w:space="0" w:color="auto"/>
            <w:bottom w:val="none" w:sz="0" w:space="0" w:color="auto"/>
            <w:right w:val="none" w:sz="0" w:space="0" w:color="auto"/>
          </w:divBdr>
        </w:div>
        <w:div w:id="1540166272">
          <w:marLeft w:val="0"/>
          <w:marRight w:val="0"/>
          <w:marTop w:val="0"/>
          <w:marBottom w:val="0"/>
          <w:divBdr>
            <w:top w:val="none" w:sz="0" w:space="0" w:color="auto"/>
            <w:left w:val="none" w:sz="0" w:space="0" w:color="auto"/>
            <w:bottom w:val="none" w:sz="0" w:space="0" w:color="auto"/>
            <w:right w:val="none" w:sz="0" w:space="0" w:color="auto"/>
          </w:divBdr>
        </w:div>
        <w:div w:id="1425297732">
          <w:marLeft w:val="0"/>
          <w:marRight w:val="0"/>
          <w:marTop w:val="0"/>
          <w:marBottom w:val="0"/>
          <w:divBdr>
            <w:top w:val="none" w:sz="0" w:space="0" w:color="auto"/>
            <w:left w:val="none" w:sz="0" w:space="0" w:color="auto"/>
            <w:bottom w:val="none" w:sz="0" w:space="0" w:color="auto"/>
            <w:right w:val="none" w:sz="0" w:space="0" w:color="auto"/>
          </w:divBdr>
        </w:div>
        <w:div w:id="1013267054">
          <w:marLeft w:val="0"/>
          <w:marRight w:val="0"/>
          <w:marTop w:val="0"/>
          <w:marBottom w:val="0"/>
          <w:divBdr>
            <w:top w:val="none" w:sz="0" w:space="0" w:color="auto"/>
            <w:left w:val="none" w:sz="0" w:space="0" w:color="auto"/>
            <w:bottom w:val="none" w:sz="0" w:space="0" w:color="auto"/>
            <w:right w:val="none" w:sz="0" w:space="0" w:color="auto"/>
          </w:divBdr>
        </w:div>
        <w:div w:id="797262663">
          <w:marLeft w:val="0"/>
          <w:marRight w:val="0"/>
          <w:marTop w:val="0"/>
          <w:marBottom w:val="0"/>
          <w:divBdr>
            <w:top w:val="none" w:sz="0" w:space="0" w:color="auto"/>
            <w:left w:val="none" w:sz="0" w:space="0" w:color="auto"/>
            <w:bottom w:val="none" w:sz="0" w:space="0" w:color="auto"/>
            <w:right w:val="none" w:sz="0" w:space="0" w:color="auto"/>
          </w:divBdr>
        </w:div>
        <w:div w:id="674764446">
          <w:marLeft w:val="0"/>
          <w:marRight w:val="0"/>
          <w:marTop w:val="0"/>
          <w:marBottom w:val="0"/>
          <w:divBdr>
            <w:top w:val="none" w:sz="0" w:space="0" w:color="auto"/>
            <w:left w:val="none" w:sz="0" w:space="0" w:color="auto"/>
            <w:bottom w:val="none" w:sz="0" w:space="0" w:color="auto"/>
            <w:right w:val="none" w:sz="0" w:space="0" w:color="auto"/>
          </w:divBdr>
        </w:div>
        <w:div w:id="1002392474">
          <w:marLeft w:val="0"/>
          <w:marRight w:val="0"/>
          <w:marTop w:val="0"/>
          <w:marBottom w:val="0"/>
          <w:divBdr>
            <w:top w:val="none" w:sz="0" w:space="0" w:color="auto"/>
            <w:left w:val="none" w:sz="0" w:space="0" w:color="auto"/>
            <w:bottom w:val="none" w:sz="0" w:space="0" w:color="auto"/>
            <w:right w:val="none" w:sz="0" w:space="0" w:color="auto"/>
          </w:divBdr>
        </w:div>
        <w:div w:id="17990587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7D0B48-1942-4C6C-B332-E13D91C48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1192</TotalTime>
  <Pages>7</Pages>
  <Words>2672</Words>
  <Characters>16033</Characters>
  <Application>Microsoft Office Word</Application>
  <DocSecurity>0</DocSecurity>
  <Lines>133</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c:creator>
  <cp:lastModifiedBy>Piotr Wojtalewicz</cp:lastModifiedBy>
  <cp:revision>90</cp:revision>
  <cp:lastPrinted>2020-09-11T06:20:00Z</cp:lastPrinted>
  <dcterms:created xsi:type="dcterms:W3CDTF">2019-03-04T11:14:00Z</dcterms:created>
  <dcterms:modified xsi:type="dcterms:W3CDTF">2020-09-11T07:52:00Z</dcterms:modified>
</cp:coreProperties>
</file>