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1A1A" w14:textId="33140827" w:rsidR="00514AEF" w:rsidRDefault="00005F78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386A78">
        <w:rPr>
          <w:rFonts w:ascii="Verdana" w:hAnsi="Verdana"/>
          <w:kern w:val="0"/>
          <w:sz w:val="16"/>
          <w:szCs w:val="16"/>
          <w:lang w:eastAsia="ar-SA" w:bidi="ar-SA"/>
        </w:rPr>
        <w:t>5</w:t>
      </w: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do SWZ</w:t>
      </w:r>
    </w:p>
    <w:p w14:paraId="0D21251B" w14:textId="047618B9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>dla części nr 1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1C9E81A8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Umowa nr………. - </w:t>
      </w:r>
      <w:r w:rsidR="007F1241">
        <w:rPr>
          <w:rFonts w:ascii="Verdana" w:hAnsi="Verdana"/>
          <w:b/>
          <w:kern w:val="0"/>
          <w:sz w:val="18"/>
          <w:szCs w:val="18"/>
          <w:lang w:eastAsia="ar-SA" w:bidi="ar-SA"/>
        </w:rPr>
        <w:t>wzór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415C141F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2E4103">
        <w:rPr>
          <w:rFonts w:ascii="Verdana" w:hAnsi="Verdana"/>
          <w:kern w:val="0"/>
          <w:sz w:val="18"/>
          <w:szCs w:val="18"/>
          <w:lang w:eastAsia="ar-SA" w:bidi="ar-SA"/>
        </w:rPr>
        <w:t>4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029E5E09" w:rsidR="00005F78" w:rsidRPr="002E4103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2E4103">
        <w:rPr>
          <w:rFonts w:ascii="Verdana" w:hAnsi="Verdana"/>
          <w:b/>
          <w:kern w:val="0"/>
          <w:sz w:val="18"/>
          <w:szCs w:val="18"/>
          <w:lang w:eastAsia="ar-SA" w:bidi="ar-SA"/>
        </w:rPr>
        <w:t>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2E4103">
        <w:rPr>
          <w:rFonts w:ascii="Verdana" w:hAnsi="Verdana"/>
          <w:bCs/>
          <w:kern w:val="0"/>
          <w:sz w:val="18"/>
          <w:szCs w:val="18"/>
          <w:lang w:eastAsia="ar-SA" w:bidi="ar-SA"/>
        </w:rPr>
        <w:t>przy kontrasygnacie Skarbnika Powiatu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61D1D6A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</w:t>
      </w:r>
      <w:r w:rsidR="006729CB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……………………………………………………………………………………….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CDFD50F" w14:textId="77777777" w:rsid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</w:p>
    <w:p w14:paraId="4AAEC684" w14:textId="55062A16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Nr </w:t>
      </w:r>
      <w:r w:rsidR="008B2C70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T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Z.2</w:t>
      </w:r>
      <w:r w:rsidR="008B2C70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71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</w:t>
      </w:r>
      <w:r w:rsidR="00B6729B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8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</w:t>
      </w:r>
      <w:r w:rsidR="002E4103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4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„Dostawa emulsji asfaltowej , mieszanki mineralno-asfaltowej do stosowania na gorąco oraz mieszanki mineralno-asfaltowej do stosowania na zimno” </w:t>
      </w:r>
    </w:p>
    <w:p w14:paraId="2E02982F" w14:textId="7500EC0B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I – Dostawa emulsji asfaltowej </w:t>
      </w:r>
      <w:proofErr w:type="spellStart"/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szybkorozpadowej</w:t>
      </w:r>
      <w:proofErr w:type="spellEnd"/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niemodyfikowanej</w:t>
      </w:r>
      <w:r w:rsidRPr="00CF4754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C65B3PU/RC (K1-65</w:t>
      </w:r>
      <w:r w:rsidR="002E4103">
        <w:rPr>
          <w:rFonts w:ascii="Verdana" w:hAnsi="Verdana"/>
          <w:b/>
          <w:kern w:val="0"/>
          <w:sz w:val="18"/>
          <w:szCs w:val="18"/>
          <w:lang w:eastAsia="pl-PL" w:bidi="ar-SA"/>
        </w:rPr>
        <w:t>)</w:t>
      </w:r>
      <w:r w:rsidRPr="00CF4754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81EEE31" w14:textId="4B809569" w:rsidR="000A7FAC" w:rsidRPr="00CF4754" w:rsidRDefault="000A7FAC" w:rsidP="00CF4754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</w:p>
    <w:p w14:paraId="1EF0AA40" w14:textId="7473A13A" w:rsidR="00CF4754" w:rsidRPr="00CF4754" w:rsidRDefault="00CF4754" w:rsidP="00CF4754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Przedmiot zamówienia</w:t>
      </w:r>
    </w:p>
    <w:p w14:paraId="65A4B1D4" w14:textId="492B1C6C" w:rsidR="000A7FAC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 xml:space="preserve">  </w:t>
      </w:r>
      <w:r w:rsidR="00143A60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Zamawiający zleca</w:t>
      </w:r>
      <w:r w:rsidR="00CF4754">
        <w:rPr>
          <w:rFonts w:ascii="Verdana" w:hAnsi="Verdana" w:cs="Tahoma"/>
          <w:sz w:val="18"/>
          <w:szCs w:val="18"/>
        </w:rPr>
        <w:t>,</w:t>
      </w:r>
      <w:r w:rsidRPr="00CF4754">
        <w:rPr>
          <w:rFonts w:ascii="Verdana" w:hAnsi="Verdana" w:cs="Tahoma"/>
          <w:sz w:val="18"/>
          <w:szCs w:val="18"/>
        </w:rPr>
        <w:t xml:space="preserve"> a Wykonawca zobowiązuje się dostarczać według potrzeb Zamawiającego,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b/>
          <w:bCs/>
          <w:sz w:val="18"/>
          <w:szCs w:val="18"/>
        </w:rPr>
        <w:t>emulsję</w:t>
      </w:r>
      <w:r w:rsidR="00005F78" w:rsidRPr="00CF4754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F4754">
        <w:rPr>
          <w:rFonts w:ascii="Verdana" w:hAnsi="Verdana" w:cs="Tahoma"/>
          <w:b/>
          <w:bCs/>
          <w:sz w:val="18"/>
          <w:szCs w:val="18"/>
        </w:rPr>
        <w:t xml:space="preserve">asfaltową, kationową, </w:t>
      </w:r>
      <w:proofErr w:type="spellStart"/>
      <w:r w:rsidRPr="00CF4754">
        <w:rPr>
          <w:rFonts w:ascii="Verdana" w:hAnsi="Verdana" w:cs="Tahoma"/>
          <w:b/>
          <w:bCs/>
          <w:sz w:val="18"/>
          <w:szCs w:val="18"/>
        </w:rPr>
        <w:t>szybkorozpadową</w:t>
      </w:r>
      <w:proofErr w:type="spellEnd"/>
      <w:r w:rsidRPr="00CF4754">
        <w:rPr>
          <w:rFonts w:ascii="Verdana" w:hAnsi="Verdana" w:cs="Tahoma"/>
          <w:b/>
          <w:bCs/>
          <w:sz w:val="18"/>
          <w:szCs w:val="18"/>
        </w:rPr>
        <w:t>, niemodyfikowaną C65B3PU</w:t>
      </w:r>
      <w:r w:rsidRPr="003B13AB">
        <w:rPr>
          <w:rFonts w:ascii="Verdana" w:hAnsi="Verdana" w:cs="Tahoma"/>
          <w:b/>
          <w:bCs/>
          <w:sz w:val="18"/>
          <w:szCs w:val="18"/>
        </w:rPr>
        <w:t>/RC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005F78" w:rsidRPr="00CF4754">
        <w:rPr>
          <w:rFonts w:ascii="Verdana" w:hAnsi="Verdana" w:cs="Tahoma"/>
          <w:sz w:val="18"/>
          <w:szCs w:val="18"/>
        </w:rPr>
        <w:t>do Zarządu Dróg Powiatowych w Golubiu-Dobrzyniu, ul. PTTK 11</w:t>
      </w:r>
      <w:r w:rsidRPr="00CF4754">
        <w:rPr>
          <w:rFonts w:ascii="Verdana" w:hAnsi="Verdana" w:cs="Tahoma"/>
          <w:sz w:val="18"/>
          <w:szCs w:val="18"/>
        </w:rPr>
        <w:t xml:space="preserve"> wraz z rozładunkiem, w łącznej </w:t>
      </w:r>
      <w:r w:rsidRPr="002E4103">
        <w:rPr>
          <w:rFonts w:ascii="Verdana" w:hAnsi="Verdana" w:cs="Tahoma"/>
          <w:b/>
          <w:bCs/>
          <w:sz w:val="18"/>
          <w:szCs w:val="18"/>
        </w:rPr>
        <w:t>ilości do 15</w:t>
      </w:r>
      <w:r w:rsidR="00005F78" w:rsidRPr="002E4103">
        <w:rPr>
          <w:rFonts w:ascii="Verdana" w:hAnsi="Verdana" w:cs="Tahoma"/>
          <w:b/>
          <w:bCs/>
          <w:sz w:val="18"/>
          <w:szCs w:val="18"/>
        </w:rPr>
        <w:t>0</w:t>
      </w:r>
      <w:r w:rsidRPr="002E4103">
        <w:rPr>
          <w:rFonts w:ascii="Verdana" w:hAnsi="Verdana" w:cs="Tahoma"/>
          <w:b/>
          <w:bCs/>
          <w:sz w:val="18"/>
          <w:szCs w:val="18"/>
        </w:rPr>
        <w:t xml:space="preserve"> Mg</w:t>
      </w:r>
      <w:r w:rsidRPr="00CF4754">
        <w:rPr>
          <w:rFonts w:ascii="Verdana" w:hAnsi="Verdana" w:cs="Tahoma"/>
          <w:sz w:val="18"/>
          <w:szCs w:val="18"/>
        </w:rPr>
        <w:t xml:space="preserve">, zgodnie z SWZ, złożoną ofertą oraz  warunkami określonymi niniejszą </w:t>
      </w:r>
      <w:r w:rsidR="00143A60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umową.</w:t>
      </w:r>
    </w:p>
    <w:p w14:paraId="62C8C786" w14:textId="4FB40B87" w:rsidR="003F77CB" w:rsidRPr="003F77CB" w:rsidRDefault="003F77CB" w:rsidP="003F77CB">
      <w:pPr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143A60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</w:t>
      </w:r>
      <w:r w:rsidRPr="003F77CB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Zamawiający przewiduje możliwość zmniejszenia ilości</w:t>
      </w:r>
      <w:r w:rsidRPr="003F77CB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3F77CB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zakupu emulsji asfaltowej nie więcej niż </w:t>
      </w:r>
    </w:p>
    <w:p w14:paraId="179DD3D1" w14:textId="73F66CAD" w:rsidR="00753310" w:rsidRDefault="003F77CB" w:rsidP="003F77CB">
      <w:pPr>
        <w:suppressAutoHyphens w:val="0"/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 w:rsidRPr="003F77CB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 </w:t>
      </w:r>
      <w:r w:rsidR="00143A6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="002E4103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2</w:t>
      </w:r>
      <w:r w:rsidRPr="003F77CB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0 %</w:t>
      </w:r>
      <w:r w:rsidR="00753310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="00753310"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szacunkowej wielkości</w:t>
      </w:r>
      <w:r w:rsidR="00753310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="00753310"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zamówienia. Z</w:t>
      </w:r>
      <w:r w:rsid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="00753310"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tytułu zmniejszenia zakresu ilościowego zamówienia</w:t>
      </w:r>
    </w:p>
    <w:p w14:paraId="25CF1CD0" w14:textId="5992E8B6" w:rsidR="00753310" w:rsidRDefault="00753310" w:rsidP="003F77CB">
      <w:pPr>
        <w:suppressAutoHyphens w:val="0"/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="00143A6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w okresie trwania umowy </w:t>
      </w: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ni</w:t>
      </w:r>
      <w:r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e</w:t>
      </w: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będą przysługiwać Wykonawcy żadne roszczenia wobec</w:t>
      </w:r>
    </w:p>
    <w:p w14:paraId="4B9B570A" w14:textId="104F9EFC" w:rsidR="003F77CB" w:rsidRPr="003F77CB" w:rsidRDefault="00753310" w:rsidP="003F77CB">
      <w:pPr>
        <w:suppressAutoHyphens w:val="0"/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 </w:t>
      </w:r>
      <w:r w:rsidR="00143A6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Zamawiającego.</w:t>
      </w:r>
    </w:p>
    <w:p w14:paraId="7A46FEA9" w14:textId="7DF08329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1.1.</w:t>
      </w:r>
      <w:r w:rsidRPr="00CF4754">
        <w:rPr>
          <w:rFonts w:ascii="Verdana" w:hAnsi="Verdana" w:cs="Tahoma"/>
          <w:sz w:val="18"/>
          <w:szCs w:val="18"/>
        </w:rPr>
        <w:tab/>
      </w:r>
      <w:r w:rsidR="003D264D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Emulsja dostarczana będzie każdorazowo na pisemne zgłoszenie Zamawiającego.</w:t>
      </w:r>
    </w:p>
    <w:p w14:paraId="21DA466D" w14:textId="7B986E03" w:rsidR="00005F78" w:rsidRPr="00CF4754" w:rsidRDefault="000A7FAC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 w:cs="Tahoma"/>
          <w:sz w:val="18"/>
          <w:szCs w:val="18"/>
        </w:rPr>
        <w:t>1.2.</w:t>
      </w:r>
      <w:r w:rsidR="00005F78" w:rsidRPr="00CF4754">
        <w:rPr>
          <w:rFonts w:ascii="Verdana" w:hAnsi="Verdana" w:cs="Tahoma"/>
          <w:sz w:val="18"/>
          <w:szCs w:val="18"/>
        </w:rPr>
        <w:t xml:space="preserve"> Maksymalna ilość jednorazowej dostawy nie przekroczy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>20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Mg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-  transportem Wykonawcy wraz </w:t>
      </w:r>
    </w:p>
    <w:p w14:paraId="5D48A938" w14:textId="77777777" w:rsid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     z przepompowaniem ze środka transportu do zbiornika zlokalizowanego na placu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Zamawiającego</w:t>
      </w:r>
    </w:p>
    <w:p w14:paraId="0395F8E4" w14:textId="2B8546A1" w:rsidR="00005F78" w:rsidRPr="00CF4754" w:rsidRDefault="00CF4754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w Golubiu- Dobrzyniu, ul. PTTK 11, w terminie </w:t>
      </w:r>
      <w:r w:rsidR="00005F78"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bCs/>
          <w:kern w:val="0"/>
          <w:sz w:val="18"/>
          <w:szCs w:val="18"/>
          <w:lang w:eastAsia="ar-SA" w:bidi="ar-SA"/>
        </w:rPr>
        <w:t>……dni roboczych</w:t>
      </w:r>
      <w:r w:rsidR="00005F78"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 zapotrzebowania. </w:t>
      </w:r>
    </w:p>
    <w:p w14:paraId="7D223EC4" w14:textId="649136B2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>.</w:t>
      </w:r>
      <w:r w:rsidRPr="00CF4754">
        <w:rPr>
          <w:rFonts w:ascii="Verdana" w:hAnsi="Verdana" w:cs="Tahoma"/>
          <w:sz w:val="18"/>
          <w:szCs w:val="18"/>
        </w:rPr>
        <w:tab/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Koszt załadunku, transportu i rozładunku emulsji leży po stronie Wykonawcy.</w:t>
      </w:r>
    </w:p>
    <w:p w14:paraId="25CEE9FA" w14:textId="3FD835B5" w:rsidR="000A7FAC" w:rsidRPr="00CF4754" w:rsidRDefault="000A7FAC" w:rsidP="00CF4754">
      <w:pPr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>4</w:t>
      </w:r>
      <w:r w:rsidRPr="00CF4754">
        <w:rPr>
          <w:rFonts w:ascii="Verdana" w:hAnsi="Verdana" w:cs="Tahoma"/>
          <w:sz w:val="18"/>
          <w:szCs w:val="18"/>
        </w:rPr>
        <w:t>.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Przedmiotowa emulsja asfaltowa powinna odpowiadać wymaganiom określonym Normą PN-EN 13808:2013-10E.</w:t>
      </w:r>
    </w:p>
    <w:p w14:paraId="0DF2F091" w14:textId="77777777" w:rsidR="000A7FAC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3C03AEDC" w14:textId="4F424C15" w:rsidR="000A7FAC" w:rsidRPr="00CF4754" w:rsidRDefault="000A7FAC" w:rsidP="00CF4754">
      <w:pPr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Wykonawca zapewnia Zamawiającego, że każdorazowo dostarczona emulsja</w:t>
      </w:r>
      <w:r w:rsidR="00662C4A" w:rsidRPr="00CF4754">
        <w:rPr>
          <w:rFonts w:ascii="Verdana" w:hAnsi="Verdana" w:cs="Tahoma"/>
          <w:sz w:val="18"/>
          <w:szCs w:val="18"/>
        </w:rPr>
        <w:t xml:space="preserve"> </w:t>
      </w:r>
      <w:r w:rsidR="00057A27" w:rsidRPr="00CF4754">
        <w:rPr>
          <w:rFonts w:ascii="Verdana" w:hAnsi="Verdana" w:cs="Tahoma"/>
          <w:sz w:val="18"/>
          <w:szCs w:val="18"/>
        </w:rPr>
        <w:t xml:space="preserve">odpowiada </w:t>
      </w:r>
      <w:r w:rsidR="00662C4A" w:rsidRPr="00CF4754">
        <w:rPr>
          <w:rFonts w:ascii="Verdana" w:hAnsi="Verdana" w:cs="Tahoma"/>
          <w:sz w:val="18"/>
          <w:szCs w:val="18"/>
        </w:rPr>
        <w:t>przedmiotowi zamówienia oraz</w:t>
      </w:r>
      <w:r w:rsidRPr="00CF4754">
        <w:rPr>
          <w:rFonts w:ascii="Verdana" w:hAnsi="Verdana" w:cs="Tahoma"/>
          <w:sz w:val="18"/>
          <w:szCs w:val="18"/>
        </w:rPr>
        <w:t xml:space="preserve"> spełnia wym</w:t>
      </w:r>
      <w:r w:rsidR="00662C4A" w:rsidRPr="00CF4754">
        <w:rPr>
          <w:rFonts w:ascii="Verdana" w:hAnsi="Verdana" w:cs="Tahoma"/>
          <w:sz w:val="18"/>
          <w:szCs w:val="18"/>
        </w:rPr>
        <w:t>a</w:t>
      </w:r>
      <w:r w:rsidRPr="00CF4754">
        <w:rPr>
          <w:rFonts w:ascii="Verdana" w:hAnsi="Verdana" w:cs="Tahoma"/>
          <w:sz w:val="18"/>
          <w:szCs w:val="18"/>
        </w:rPr>
        <w:t>g</w:t>
      </w:r>
      <w:r w:rsidR="00662C4A" w:rsidRPr="00CF4754">
        <w:rPr>
          <w:rFonts w:ascii="Verdana" w:hAnsi="Verdana" w:cs="Tahoma"/>
          <w:sz w:val="18"/>
          <w:szCs w:val="18"/>
        </w:rPr>
        <w:t>ania</w:t>
      </w:r>
      <w:r w:rsidRPr="00CF4754">
        <w:rPr>
          <w:rFonts w:ascii="Verdana" w:hAnsi="Verdana" w:cs="Tahoma"/>
          <w:sz w:val="18"/>
          <w:szCs w:val="18"/>
        </w:rPr>
        <w:t xml:space="preserve"> i standardy określone obowiązującymi przepisami</w:t>
      </w:r>
      <w:r w:rsidR="00662C4A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(przy każdej dostawie emulsji Wykonawca przedstawia Dokument Techniczny Wyrobu).</w:t>
      </w:r>
    </w:p>
    <w:p w14:paraId="71DDC21C" w14:textId="1AF30BA6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7912B0D3" w14:textId="09EFB316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</w:p>
    <w:p w14:paraId="47DBCA87" w14:textId="77777777" w:rsidR="00F00870" w:rsidRDefault="000A7FAC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636CA794" w14:textId="59ADD99F" w:rsidR="000A7FAC" w:rsidRPr="00CF4754" w:rsidRDefault="00F00870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0A7FAC" w:rsidRPr="00CF4754">
        <w:rPr>
          <w:rFonts w:ascii="Verdana" w:hAnsi="Verdana" w:cs="Tahoma"/>
          <w:sz w:val="18"/>
          <w:szCs w:val="18"/>
        </w:rPr>
        <w:t>okresie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od dnia podpisania umowy 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>do 30 listopada 202</w:t>
      </w:r>
      <w:r w:rsidR="002E4103">
        <w:rPr>
          <w:rFonts w:ascii="Verdana" w:hAnsi="Verdana" w:cs="Tahoma"/>
          <w:b/>
          <w:bCs/>
          <w:sz w:val="18"/>
          <w:szCs w:val="18"/>
        </w:rPr>
        <w:t>4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>r.</w:t>
      </w:r>
    </w:p>
    <w:p w14:paraId="7B3079E3" w14:textId="77777777" w:rsidR="009741FE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lastRenderedPageBreak/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Każdorazową dostawę do </w:t>
      </w:r>
      <w:r w:rsidR="00005F78" w:rsidRPr="00CF4754">
        <w:rPr>
          <w:rFonts w:ascii="Verdana" w:hAnsi="Verdana" w:cs="Tahoma"/>
          <w:sz w:val="18"/>
          <w:szCs w:val="18"/>
        </w:rPr>
        <w:t>Zamawiającego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F00870">
        <w:rPr>
          <w:rFonts w:ascii="Verdana" w:hAnsi="Verdana" w:cs="Tahoma"/>
          <w:sz w:val="18"/>
          <w:szCs w:val="18"/>
        </w:rPr>
        <w:t>wielkości do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0015E5" w:rsidRPr="00CF4754">
        <w:rPr>
          <w:rFonts w:ascii="Verdana" w:hAnsi="Verdana" w:cs="Tahoma"/>
          <w:sz w:val="18"/>
          <w:szCs w:val="18"/>
        </w:rPr>
        <w:t>20</w:t>
      </w:r>
      <w:r w:rsidRPr="00CF4754">
        <w:rPr>
          <w:rFonts w:ascii="Verdana" w:hAnsi="Verdana" w:cs="Tahoma"/>
          <w:sz w:val="18"/>
          <w:szCs w:val="18"/>
        </w:rPr>
        <w:t xml:space="preserve"> Mg jednorazowo</w:t>
      </w:r>
      <w:r w:rsidR="00F00870">
        <w:rPr>
          <w:rFonts w:ascii="Verdana" w:hAnsi="Verdana" w:cs="Tahoma"/>
          <w:sz w:val="18"/>
          <w:szCs w:val="18"/>
        </w:rPr>
        <w:t xml:space="preserve">, </w:t>
      </w:r>
      <w:r w:rsidRPr="00CF4754">
        <w:rPr>
          <w:rFonts w:ascii="Verdana" w:hAnsi="Verdana" w:cs="Tahoma"/>
          <w:sz w:val="18"/>
          <w:szCs w:val="18"/>
        </w:rPr>
        <w:t xml:space="preserve">poprzedzać będzie zamówienie złożone przez Zamawiającego w formie pisemnej przesłanej drogą elektroniczną </w:t>
      </w:r>
    </w:p>
    <w:p w14:paraId="0103126D" w14:textId="77777777" w:rsidR="009741FE" w:rsidRDefault="009741FE" w:rsidP="009741FE">
      <w:pPr>
        <w:suppressAutoHyphens w:val="0"/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2.1.</w:t>
      </w:r>
      <w:r w:rsidRPr="009741FE">
        <w:rPr>
          <w:rFonts w:ascii="Verdana" w:hAnsi="Verdana" w:cs="Tahoma"/>
          <w:sz w:val="18"/>
          <w:szCs w:val="18"/>
        </w:rPr>
        <w:t>Pr</w:t>
      </w:r>
      <w:r w:rsidR="000A7FAC" w:rsidRPr="009741FE">
        <w:rPr>
          <w:rFonts w:ascii="Verdana" w:hAnsi="Verdana" w:cs="Tahoma"/>
          <w:sz w:val="18"/>
          <w:szCs w:val="18"/>
        </w:rPr>
        <w:t xml:space="preserve">zyjęcie zamówienia Wykonawca potwierdza w formie pisemnej przesłanej drogą elektroniczną </w:t>
      </w:r>
    </w:p>
    <w:p w14:paraId="1C7E21AA" w14:textId="75BC7FC9" w:rsidR="000A7FAC" w:rsidRDefault="009741FE" w:rsidP="009741FE">
      <w:pPr>
        <w:suppressAutoHyphens w:val="0"/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0A7FAC" w:rsidRPr="009741FE">
        <w:rPr>
          <w:rFonts w:ascii="Verdana" w:hAnsi="Verdana" w:cs="Tahoma"/>
          <w:sz w:val="18"/>
          <w:szCs w:val="18"/>
        </w:rPr>
        <w:t>w dniu jego otrzymania.</w:t>
      </w:r>
      <w:r>
        <w:rPr>
          <w:rFonts w:ascii="Verdana" w:hAnsi="Verdana" w:cs="Tahoma"/>
          <w:sz w:val="18"/>
          <w:szCs w:val="18"/>
        </w:rPr>
        <w:t>, -</w:t>
      </w:r>
      <w:r w:rsidR="000A7FAC" w:rsidRPr="009741FE">
        <w:rPr>
          <w:rFonts w:ascii="Verdana" w:hAnsi="Verdana" w:cs="Tahoma"/>
          <w:sz w:val="18"/>
          <w:szCs w:val="18"/>
        </w:rPr>
        <w:t>adres poczty elektronicznej:</w:t>
      </w:r>
      <w:r w:rsidR="000015E5" w:rsidRPr="009741FE">
        <w:rPr>
          <w:rFonts w:ascii="Verdana" w:hAnsi="Verdana" w:cs="Tahoma"/>
          <w:sz w:val="18"/>
          <w:szCs w:val="18"/>
        </w:rPr>
        <w:t xml:space="preserve"> </w:t>
      </w:r>
      <w:hyperlink r:id="rId7" w:history="1">
        <w:r w:rsidRPr="00B5027A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  <w:r w:rsidR="000A7FAC" w:rsidRPr="009741FE">
        <w:rPr>
          <w:rFonts w:ascii="Verdana" w:hAnsi="Verdana" w:cs="Tahoma"/>
          <w:sz w:val="18"/>
          <w:szCs w:val="18"/>
        </w:rPr>
        <w:t>;</w:t>
      </w:r>
    </w:p>
    <w:p w14:paraId="2DDE273D" w14:textId="5BA4532C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2.2.</w:t>
      </w:r>
      <w:r w:rsidRPr="00CF4754">
        <w:rPr>
          <w:rFonts w:ascii="Verdana" w:hAnsi="Verdana" w:cs="Tahoma"/>
          <w:sz w:val="18"/>
          <w:szCs w:val="18"/>
        </w:rPr>
        <w:tab/>
        <w:t>W przypadku, gdy Wykonawca nie potwierdzi przyjęcia zamówienia. Zamawiający uzna, że zamówienie zostało dostarczone, dowodem czego będzie potwierdzenie przesłania zamówienia droga elektroniczną.</w:t>
      </w:r>
    </w:p>
    <w:p w14:paraId="3E9416A4" w14:textId="7777777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2.3.</w:t>
      </w:r>
      <w:r w:rsidRPr="00CF4754">
        <w:rPr>
          <w:rFonts w:ascii="Verdana" w:hAnsi="Verdana" w:cs="Tahoma"/>
          <w:sz w:val="18"/>
          <w:szCs w:val="18"/>
        </w:rPr>
        <w:tab/>
        <w:t>Wykonawca dostarczy zamówioną partię emulsji, zgodnie ze złożoną ofertą tj. w terminie ...............dni, licząc od dnia następnego po zgłoszeniu zapotrzebowania (zamówienia) przez Zamawiającego.</w:t>
      </w:r>
    </w:p>
    <w:p w14:paraId="680A66A9" w14:textId="4BB610E2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3</w:t>
      </w:r>
    </w:p>
    <w:p w14:paraId="22B2894B" w14:textId="30DC16C1" w:rsidR="00F00870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Wynagrodzenie</w:t>
      </w:r>
    </w:p>
    <w:p w14:paraId="0661B7D1" w14:textId="3A0E16A1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311119D3" w14:textId="5A7AE400" w:rsidR="00566B2F" w:rsidRPr="00566B2F" w:rsidRDefault="00566B2F" w:rsidP="00566B2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566B2F">
        <w:rPr>
          <w:rFonts w:ascii="Verdana" w:hAnsi="Verdana"/>
          <w:sz w:val="18"/>
          <w:szCs w:val="18"/>
        </w:rPr>
        <w:t xml:space="preserve">1. </w:t>
      </w:r>
      <w:r w:rsidR="00F00870" w:rsidRPr="00566B2F">
        <w:rPr>
          <w:rFonts w:ascii="Verdana" w:hAnsi="Verdana"/>
          <w:sz w:val="18"/>
          <w:szCs w:val="18"/>
        </w:rPr>
        <w:t xml:space="preserve">Wynagrodzenie za wykonanie przedmiotu umowy, będzie ustalone w oparciu o cenę jednostkową </w:t>
      </w:r>
    </w:p>
    <w:p w14:paraId="721146EB" w14:textId="57C7988F" w:rsidR="000A7FAC" w:rsidRDefault="00566B2F" w:rsidP="00566B2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566B2F">
        <w:rPr>
          <w:rFonts w:ascii="Verdana" w:hAnsi="Verdana"/>
          <w:sz w:val="18"/>
          <w:szCs w:val="18"/>
        </w:rPr>
        <w:t xml:space="preserve">    </w:t>
      </w:r>
      <w:r w:rsidR="00F00870" w:rsidRPr="00566B2F">
        <w:rPr>
          <w:rFonts w:ascii="Verdana" w:hAnsi="Verdana"/>
          <w:sz w:val="18"/>
          <w:szCs w:val="18"/>
        </w:rPr>
        <w:t>z</w:t>
      </w:r>
      <w:r w:rsidR="003B13AB" w:rsidRPr="00566B2F">
        <w:rPr>
          <w:rFonts w:ascii="Verdana" w:hAnsi="Verdana"/>
          <w:sz w:val="18"/>
          <w:szCs w:val="18"/>
        </w:rPr>
        <w:t>a</w:t>
      </w:r>
      <w:r w:rsidR="00F00870" w:rsidRPr="00566B2F">
        <w:rPr>
          <w:rFonts w:ascii="Verdana" w:hAnsi="Verdana"/>
          <w:sz w:val="18"/>
          <w:szCs w:val="18"/>
        </w:rPr>
        <w:t xml:space="preserve"> 1 Mg emulsji asfaltowej wraz z dostawą i rozładunkiem, </w:t>
      </w:r>
      <w:r w:rsidR="000015E5" w:rsidRPr="00566B2F">
        <w:rPr>
          <w:rFonts w:ascii="Verdana" w:hAnsi="Verdana"/>
          <w:sz w:val="18"/>
          <w:szCs w:val="18"/>
        </w:rPr>
        <w:t>zgodnie</w:t>
      </w:r>
      <w:r w:rsidR="00057A27" w:rsidRPr="00566B2F">
        <w:rPr>
          <w:rFonts w:ascii="Verdana" w:hAnsi="Verdana"/>
          <w:sz w:val="18"/>
          <w:szCs w:val="18"/>
        </w:rPr>
        <w:t xml:space="preserve"> </w:t>
      </w:r>
      <w:r w:rsidR="000A7FAC" w:rsidRPr="00566B2F">
        <w:rPr>
          <w:rFonts w:ascii="Verdana" w:hAnsi="Verdana"/>
          <w:sz w:val="18"/>
          <w:szCs w:val="18"/>
        </w:rPr>
        <w:t>z</w:t>
      </w:r>
      <w:r w:rsidR="00F00870" w:rsidRPr="00566B2F">
        <w:rPr>
          <w:rFonts w:ascii="Verdana" w:hAnsi="Verdana"/>
          <w:sz w:val="18"/>
          <w:szCs w:val="18"/>
        </w:rPr>
        <w:t>e złożoną ofertą:</w:t>
      </w:r>
      <w:r w:rsidR="000A7FAC" w:rsidRPr="00566B2F">
        <w:rPr>
          <w:rFonts w:ascii="Verdana" w:hAnsi="Verdana"/>
          <w:sz w:val="18"/>
          <w:szCs w:val="18"/>
        </w:rPr>
        <w:t xml:space="preserve"> </w:t>
      </w:r>
    </w:p>
    <w:p w14:paraId="3BDADCC5" w14:textId="7D6F57BD" w:rsidR="00566B2F" w:rsidRPr="00566B2F" w:rsidRDefault="00143A60" w:rsidP="00143A60">
      <w:pPr>
        <w:pStyle w:val="Bezodstpw"/>
        <w:numPr>
          <w:ilvl w:val="0"/>
          <w:numId w:val="22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566B2F" w:rsidRPr="00566B2F">
        <w:rPr>
          <w:rFonts w:ascii="Verdana" w:hAnsi="Verdana"/>
          <w:sz w:val="18"/>
          <w:szCs w:val="18"/>
        </w:rPr>
        <w:t>Cena 1 Mg emulsji netto ……………………. zł</w:t>
      </w:r>
    </w:p>
    <w:p w14:paraId="748E50FB" w14:textId="643AD1AA" w:rsidR="00566B2F" w:rsidRPr="00566B2F" w:rsidRDefault="00566B2F" w:rsidP="00143A60">
      <w:pPr>
        <w:pStyle w:val="Bezodstpw"/>
        <w:numPr>
          <w:ilvl w:val="0"/>
          <w:numId w:val="22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566B2F">
        <w:rPr>
          <w:rFonts w:ascii="Verdana" w:hAnsi="Verdana"/>
          <w:sz w:val="18"/>
          <w:szCs w:val="18"/>
        </w:rPr>
        <w:t>Wartość brutto 150 Mg emulsji wynosi : ……………………………… zł</w:t>
      </w:r>
    </w:p>
    <w:p w14:paraId="1C0CBAE5" w14:textId="43C6143C" w:rsidR="00B6729B" w:rsidRPr="00566B2F" w:rsidRDefault="00566B2F" w:rsidP="00566B2F">
      <w:pPr>
        <w:pStyle w:val="Bezodstpw"/>
        <w:spacing w:line="276" w:lineRule="auto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</w:t>
      </w:r>
      <w:r w:rsidRPr="00566B2F">
        <w:rPr>
          <w:rFonts w:ascii="Verdana" w:hAnsi="Verdana"/>
          <w:sz w:val="18"/>
          <w:szCs w:val="18"/>
          <w:lang w:eastAsia="pl-PL"/>
        </w:rPr>
        <w:t>słownie : ………………………………………………………………………………………………</w:t>
      </w:r>
    </w:p>
    <w:p w14:paraId="2A648A4A" w14:textId="3385DB5B" w:rsidR="00B6729B" w:rsidRPr="00566B2F" w:rsidRDefault="00B6729B" w:rsidP="00566B2F">
      <w:pPr>
        <w:pStyle w:val="Bezodstpw"/>
        <w:spacing w:line="276" w:lineRule="auto"/>
        <w:rPr>
          <w:rFonts w:ascii="Verdana" w:hAnsi="Verdana"/>
          <w:sz w:val="18"/>
          <w:szCs w:val="18"/>
          <w:lang w:eastAsia="pl-PL"/>
        </w:rPr>
      </w:pPr>
      <w:r w:rsidRPr="00566B2F">
        <w:rPr>
          <w:rFonts w:ascii="Verdana" w:hAnsi="Verdana"/>
          <w:b/>
          <w:sz w:val="18"/>
          <w:szCs w:val="18"/>
          <w:lang w:eastAsia="pl-PL"/>
        </w:rPr>
        <w:t xml:space="preserve">  </w:t>
      </w:r>
      <w:r w:rsidR="00566B2F" w:rsidRPr="00566B2F">
        <w:rPr>
          <w:rFonts w:ascii="Verdana" w:hAnsi="Verdana"/>
          <w:b/>
          <w:sz w:val="18"/>
          <w:szCs w:val="18"/>
          <w:lang w:eastAsia="pl-PL"/>
        </w:rPr>
        <w:t xml:space="preserve">      </w:t>
      </w:r>
      <w:r w:rsidRPr="00566B2F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="00143A60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Pr="00566B2F">
        <w:rPr>
          <w:rFonts w:ascii="Verdana" w:hAnsi="Verdana"/>
          <w:bCs/>
          <w:sz w:val="18"/>
          <w:szCs w:val="18"/>
          <w:lang w:eastAsia="pl-PL"/>
        </w:rPr>
        <w:t xml:space="preserve">w tym obowiązujący podatek </w:t>
      </w:r>
      <w:r w:rsidR="00566B2F" w:rsidRPr="00566B2F">
        <w:rPr>
          <w:rFonts w:ascii="Verdana" w:hAnsi="Verdana"/>
          <w:bCs/>
          <w:sz w:val="18"/>
          <w:szCs w:val="18"/>
          <w:lang w:eastAsia="pl-PL"/>
        </w:rPr>
        <w:t>VAT.</w:t>
      </w:r>
    </w:p>
    <w:p w14:paraId="6BDCB784" w14:textId="77777777" w:rsidR="00B6729B" w:rsidRPr="00B6729B" w:rsidRDefault="00B6729B" w:rsidP="00B6729B">
      <w:pPr>
        <w:pStyle w:val="Akapitzlist"/>
        <w:tabs>
          <w:tab w:val="left" w:pos="426"/>
        </w:tabs>
        <w:spacing w:line="276" w:lineRule="auto"/>
        <w:ind w:left="750"/>
        <w:jc w:val="both"/>
        <w:rPr>
          <w:rFonts w:ascii="Verdana" w:hAnsi="Verdana" w:cs="Tahoma"/>
          <w:sz w:val="18"/>
          <w:szCs w:val="18"/>
        </w:rPr>
      </w:pPr>
    </w:p>
    <w:p w14:paraId="137178C4" w14:textId="77777777" w:rsidR="002E4103" w:rsidRDefault="002E4103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3B4AE007" w14:textId="7D828692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503D1D04" w14:textId="451EBDA5" w:rsidR="009B2F51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475E35BD" w14:textId="77777777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CEE0D1B" w14:textId="6AFE2661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>
        <w:rPr>
          <w:rFonts w:ascii="Verdana" w:hAnsi="Verdana" w:cs="Tahoma"/>
          <w:sz w:val="18"/>
          <w:szCs w:val="18"/>
        </w:rPr>
        <w:t>emulsji asfaltowej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13FDD154" w14:textId="77777777" w:rsidR="00DD36C7" w:rsidRPr="00DD36C7" w:rsidRDefault="009629FB" w:rsidP="009629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19A0711A" w14:textId="77777777" w:rsidR="00DD36C7" w:rsidRDefault="009629FB" w:rsidP="00DD36C7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5379AF95" w14:textId="3C6C164E" w:rsidR="009629FB" w:rsidRPr="00CF4754" w:rsidRDefault="009629FB" w:rsidP="00DD36C7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E51BAD2" w14:textId="464AF827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6C011868" w14:textId="7A2F37E5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0803DDD" w14:textId="70888784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2F7FFA46" w14:textId="77777777" w:rsidR="009B2F51" w:rsidRPr="00CF4754" w:rsidRDefault="009B2F51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281415D" w14:textId="3E9B5581" w:rsidR="000A7FAC" w:rsidRPr="00CF4754" w:rsidRDefault="000A7FAC" w:rsidP="00CF475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§2 ust 2.3, po przesłaniu drogą elektroniczną zamówienia:</w:t>
      </w:r>
    </w:p>
    <w:p w14:paraId="0EFB7326" w14:textId="5F6D0097" w:rsidR="000A7FAC" w:rsidRPr="00CF4754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</w:t>
      </w:r>
      <w:r w:rsidR="000A7FAC"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5F7D2E14" w14:textId="1839FB89" w:rsidR="000A7FAC" w:rsidRPr="00CF4754" w:rsidRDefault="000A7FAC" w:rsidP="00CF4754">
      <w:pPr>
        <w:numPr>
          <w:ilvl w:val="0"/>
          <w:numId w:val="2"/>
        </w:num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Emulsję należy dostarczyć do </w:t>
      </w:r>
      <w:r w:rsidR="005740FE" w:rsidRPr="00CF4754">
        <w:rPr>
          <w:rFonts w:ascii="Verdana" w:hAnsi="Verdana" w:cs="Tahoma"/>
          <w:sz w:val="18"/>
          <w:szCs w:val="18"/>
        </w:rPr>
        <w:t>Zarządu Dróg Powiatowych w Golubiu-Dobrzyniu, ul. PTTK 11</w:t>
      </w:r>
      <w:r w:rsidRPr="00CF4754">
        <w:rPr>
          <w:rFonts w:ascii="Verdana" w:hAnsi="Verdana" w:cs="Tahoma"/>
          <w:sz w:val="18"/>
          <w:szCs w:val="18"/>
        </w:rPr>
        <w:t xml:space="preserve"> i rozładować (przepompować) do zbiornik</w:t>
      </w:r>
      <w:r w:rsidR="005740FE" w:rsidRPr="00CF4754">
        <w:rPr>
          <w:rFonts w:ascii="Verdana" w:hAnsi="Verdana" w:cs="Tahoma"/>
          <w:sz w:val="18"/>
          <w:szCs w:val="18"/>
        </w:rPr>
        <w:t>a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605D94B9" w14:textId="77777777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2.1.</w:t>
      </w:r>
      <w:r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011F66C9" w14:textId="21B26657" w:rsidR="000A7FAC" w:rsidRPr="009629FB" w:rsidRDefault="005740FE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 w:rsidR="009629F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629FB" w:rsidRPr="009629FB">
        <w:rPr>
          <w:rFonts w:ascii="Verdana" w:hAnsi="Verdana" w:cs="Tahoma"/>
          <w:sz w:val="18"/>
          <w:szCs w:val="18"/>
        </w:rPr>
        <w:t>oraz</w:t>
      </w:r>
      <w:r w:rsidR="000A7FAC" w:rsidRPr="009629FB">
        <w:rPr>
          <w:rFonts w:ascii="Verdana" w:hAnsi="Verdana" w:cs="Tahoma"/>
          <w:sz w:val="18"/>
          <w:szCs w:val="18"/>
        </w:rPr>
        <w:t xml:space="preserve"> </w:t>
      </w:r>
      <w:r w:rsidR="002E4103">
        <w:rPr>
          <w:rFonts w:ascii="Verdana" w:hAnsi="Verdana" w:cs="Tahoma"/>
          <w:sz w:val="18"/>
          <w:szCs w:val="18"/>
        </w:rPr>
        <w:t>Specjalista ds. drogowo-mostowych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B4924EA" w14:textId="03653330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Ilości emulsji, jakie mają być dostarczone, będą określone każdorazowo w zamówieniu złożonym przez Zamawiającego, o którym mowa w §2</w:t>
      </w:r>
      <w:r w:rsidR="00E619A2" w:rsidRPr="00CF4754">
        <w:rPr>
          <w:rFonts w:ascii="Verdana" w:hAnsi="Verdana" w:cs="Tahoma"/>
          <w:sz w:val="18"/>
          <w:szCs w:val="18"/>
        </w:rPr>
        <w:t xml:space="preserve"> ust. 2</w:t>
      </w:r>
      <w:r w:rsidRPr="00CF4754">
        <w:rPr>
          <w:rFonts w:ascii="Verdana" w:hAnsi="Verdana" w:cs="Tahoma"/>
          <w:sz w:val="18"/>
          <w:szCs w:val="18"/>
        </w:rPr>
        <w:t xml:space="preserve"> umowy</w:t>
      </w:r>
      <w:r w:rsidR="00E619A2" w:rsidRPr="00CF4754">
        <w:rPr>
          <w:rFonts w:ascii="Verdana" w:hAnsi="Verdana" w:cs="Tahoma"/>
          <w:sz w:val="18"/>
          <w:szCs w:val="18"/>
        </w:rPr>
        <w:t>.</w:t>
      </w:r>
    </w:p>
    <w:p w14:paraId="201A1B2C" w14:textId="77777777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</w:t>
      </w:r>
      <w:r w:rsidRPr="00CF4754">
        <w:rPr>
          <w:rFonts w:ascii="Verdana" w:hAnsi="Verdana" w:cs="Tahoma"/>
          <w:sz w:val="18"/>
          <w:szCs w:val="18"/>
        </w:rPr>
        <w:tab/>
        <w:t>Ryzyko uszkodzenia lub utraty emulsji leży po stronie Wykonawcy do czasu odbioru przedmiotu umowy przez Zamawiającego na miejscu wykonania Umowy.</w:t>
      </w:r>
    </w:p>
    <w:p w14:paraId="24912B9F" w14:textId="77777777" w:rsidR="000A7FAC" w:rsidRPr="00CF4754" w:rsidRDefault="000A7FAC" w:rsidP="00CF4754">
      <w:pPr>
        <w:tabs>
          <w:tab w:val="num" w:pos="540"/>
        </w:tabs>
        <w:overflowPunct w:val="0"/>
        <w:autoSpaceDE w:val="0"/>
        <w:autoSpaceDN w:val="0"/>
        <w:adjustRightInd w:val="0"/>
        <w:spacing w:line="276" w:lineRule="auto"/>
        <w:ind w:left="540" w:hanging="54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</w:t>
      </w:r>
      <w:r w:rsidRPr="00CF4754">
        <w:rPr>
          <w:rFonts w:ascii="Verdana" w:hAnsi="Verdana" w:cs="Tahoma"/>
          <w:sz w:val="18"/>
          <w:szCs w:val="18"/>
        </w:rPr>
        <w:tab/>
        <w:t>Zamawiający zapewni dostęp do miejsca rozładunku samochodom Wykonawcy.</w:t>
      </w:r>
    </w:p>
    <w:p w14:paraId="704334EC" w14:textId="5ECF9B44" w:rsidR="000A7FAC" w:rsidRDefault="000A7FAC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6.</w:t>
      </w:r>
      <w:r w:rsidRPr="00CF4754">
        <w:rPr>
          <w:rFonts w:ascii="Verdana" w:hAnsi="Verdana" w:cs="Tahoma"/>
          <w:sz w:val="18"/>
          <w:szCs w:val="18"/>
        </w:rPr>
        <w:tab/>
        <w:t xml:space="preserve">W przypadku dostawy emulsji nienależytej jakości lub w inny sposób niezgodnej z umową, Zamawiający niezwłocznie zgłasza ten fakt Wykonawcy, który jest zobowiązany w terminie </w:t>
      </w:r>
      <w:r w:rsidR="00FF0746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 xml:space="preserve"> dni dostarczyć przedmiot umowy zgodny z jej treścią.</w:t>
      </w:r>
    </w:p>
    <w:p w14:paraId="1F2290A0" w14:textId="77777777" w:rsidR="00B502F3" w:rsidRDefault="00B502F3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348C0E27" w14:textId="45E5E22C" w:rsidR="000A7FAC" w:rsidRDefault="000A7FAC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lastRenderedPageBreak/>
        <w:t>§ 6</w:t>
      </w:r>
    </w:p>
    <w:p w14:paraId="1432F041" w14:textId="36005419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466D10F0" w14:textId="77777777" w:rsidR="009741FE" w:rsidRDefault="009741FE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5A70565" w14:textId="6E5E27D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2D2B5A8B" w14:textId="25947E5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6F8E7D2F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278A051A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1527F9A8" w14:textId="0898AC26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13B61805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6410E626" w14:textId="55A811DD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2BC228DF" w14:textId="219572BA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</w:t>
      </w:r>
      <w:r w:rsidR="00FF0746">
        <w:rPr>
          <w:rFonts w:ascii="Verdana" w:hAnsi="Verdana" w:cs="Tahoma"/>
          <w:bCs/>
          <w:sz w:val="18"/>
          <w:szCs w:val="18"/>
        </w:rPr>
        <w:t>ą</w:t>
      </w:r>
      <w:r>
        <w:rPr>
          <w:rFonts w:ascii="Verdana" w:hAnsi="Verdana" w:cs="Tahoma"/>
          <w:bCs/>
          <w:sz w:val="18"/>
          <w:szCs w:val="18"/>
        </w:rPr>
        <w:t xml:space="preserve"> odpowiedzialność za zapłatę wynagrodzenia na rzecz Podwykonawców.</w:t>
      </w:r>
    </w:p>
    <w:p w14:paraId="4CDCEE38" w14:textId="52ABC02C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29AE1168" w14:textId="142B1573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3D7546EF" w14:textId="37A109BE" w:rsidR="009741FE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714E2ADA" w14:textId="77777777" w:rsidR="00143A60" w:rsidRDefault="00143A60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DB504B3" w14:textId="0C285462" w:rsidR="00C6576D" w:rsidRDefault="000D292C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Wykonawca udziela 12 miesięcy gwarancji na dostarczon</w:t>
      </w:r>
      <w:r w:rsidR="003B13AB">
        <w:rPr>
          <w:rFonts w:ascii="Verdana" w:hAnsi="Verdana" w:cs="Tahoma"/>
          <w:bCs/>
          <w:sz w:val="18"/>
          <w:szCs w:val="18"/>
        </w:rPr>
        <w:t>ą</w:t>
      </w:r>
      <w:r>
        <w:rPr>
          <w:rFonts w:ascii="Verdana" w:hAnsi="Verdana" w:cs="Tahoma"/>
          <w:bCs/>
          <w:sz w:val="18"/>
          <w:szCs w:val="18"/>
        </w:rPr>
        <w:t xml:space="preserve"> emulsj</w:t>
      </w:r>
      <w:r w:rsidR="003B13AB">
        <w:rPr>
          <w:rFonts w:ascii="Verdana" w:hAnsi="Verdana" w:cs="Tahoma"/>
          <w:bCs/>
          <w:sz w:val="18"/>
          <w:szCs w:val="18"/>
        </w:rPr>
        <w:t>ę</w:t>
      </w:r>
      <w:r>
        <w:rPr>
          <w:rFonts w:ascii="Verdana" w:hAnsi="Verdana" w:cs="Tahoma"/>
          <w:bCs/>
          <w:sz w:val="18"/>
          <w:szCs w:val="18"/>
        </w:rPr>
        <w:t xml:space="preserve"> asfaltową</w:t>
      </w:r>
      <w:r w:rsidR="00C6576D">
        <w:rPr>
          <w:rFonts w:ascii="Verdana" w:hAnsi="Verdana" w:cs="Tahoma"/>
          <w:bCs/>
          <w:sz w:val="18"/>
          <w:szCs w:val="18"/>
        </w:rPr>
        <w:t>, licząc od daty</w:t>
      </w:r>
    </w:p>
    <w:p w14:paraId="4CD34837" w14:textId="56F6A4D2" w:rsidR="001C6ED6" w:rsidRDefault="00C6576D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odbioru dostawy.</w:t>
      </w:r>
    </w:p>
    <w:p w14:paraId="6DEBA212" w14:textId="77777777" w:rsidR="00FF0746" w:rsidRDefault="00C6576D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W przypadku reklamacji, Wykonawca zobowiązuje się odebrać od Zamawiającego na swój koszt</w:t>
      </w:r>
    </w:p>
    <w:p w14:paraId="4F1DF770" w14:textId="23158757" w:rsidR="00C6576D" w:rsidRPr="000D292C" w:rsidRDefault="00FF0746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</w:t>
      </w:r>
      <w:r w:rsidR="00C6576D">
        <w:rPr>
          <w:rFonts w:ascii="Verdana" w:hAnsi="Verdana" w:cs="Tahoma"/>
          <w:bCs/>
          <w:sz w:val="18"/>
          <w:szCs w:val="18"/>
        </w:rPr>
        <w:t xml:space="preserve"> emulsję, której reklamacja dotyczy.</w:t>
      </w:r>
    </w:p>
    <w:p w14:paraId="21F82C0E" w14:textId="15DE986D" w:rsidR="001C6ED6" w:rsidRP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24EC8375" w14:textId="71FA0C4B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425F606C" w14:textId="77777777" w:rsidR="00143A60" w:rsidRPr="00CF4754" w:rsidRDefault="00143A60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C7B681E" w14:textId="77777777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AD8F150" w14:textId="28BE5504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7C07B99E" w14:textId="4A7BBF43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</w:t>
      </w:r>
      <w:r w:rsidR="00662C4A" w:rsidRPr="00CF4754">
        <w:rPr>
          <w:rFonts w:ascii="Verdana" w:hAnsi="Verdana" w:cs="Tahoma"/>
          <w:sz w:val="18"/>
          <w:szCs w:val="18"/>
        </w:rPr>
        <w:t>.</w:t>
      </w:r>
      <w:r w:rsidR="00662C4A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Wykonawca </w:t>
      </w:r>
      <w:r w:rsidR="000A7FAC" w:rsidRPr="00CF4754">
        <w:rPr>
          <w:rFonts w:ascii="Verdana" w:hAnsi="Verdana" w:cs="Tahoma"/>
          <w:sz w:val="18"/>
          <w:szCs w:val="18"/>
        </w:rPr>
        <w:t xml:space="preserve">zapłaci </w:t>
      </w:r>
      <w:r w:rsidR="009C04B7" w:rsidRPr="00CF4754">
        <w:rPr>
          <w:rFonts w:ascii="Verdana" w:hAnsi="Verdana" w:cs="Tahoma"/>
          <w:sz w:val="18"/>
          <w:szCs w:val="18"/>
        </w:rPr>
        <w:t xml:space="preserve">Zamawiającemu </w:t>
      </w:r>
      <w:r w:rsidR="000A7FAC" w:rsidRPr="00CF4754">
        <w:rPr>
          <w:rFonts w:ascii="Verdana" w:hAnsi="Verdana" w:cs="Tahoma"/>
          <w:sz w:val="18"/>
          <w:szCs w:val="18"/>
        </w:rPr>
        <w:t>kar</w:t>
      </w:r>
      <w:r w:rsidRPr="00CF4754">
        <w:rPr>
          <w:rFonts w:ascii="Verdana" w:hAnsi="Verdana" w:cs="Tahoma"/>
          <w:sz w:val="18"/>
          <w:szCs w:val="18"/>
        </w:rPr>
        <w:t>y</w:t>
      </w:r>
      <w:r w:rsidR="000A7FAC" w:rsidRPr="00CF4754">
        <w:rPr>
          <w:rFonts w:ascii="Verdana" w:hAnsi="Verdana" w:cs="Tahoma"/>
          <w:sz w:val="18"/>
          <w:szCs w:val="18"/>
        </w:rPr>
        <w:t xml:space="preserve"> umown</w:t>
      </w:r>
      <w:r w:rsidRPr="00CF4754">
        <w:rPr>
          <w:rFonts w:ascii="Verdana" w:hAnsi="Verdana" w:cs="Tahoma"/>
          <w:sz w:val="18"/>
          <w:szCs w:val="18"/>
        </w:rPr>
        <w:t>e</w:t>
      </w:r>
      <w:r w:rsidR="000A7FAC" w:rsidRPr="00CF4754">
        <w:rPr>
          <w:rFonts w:ascii="Verdana" w:hAnsi="Verdana" w:cs="Tahoma"/>
          <w:sz w:val="18"/>
          <w:szCs w:val="18"/>
        </w:rPr>
        <w:t>:</w:t>
      </w:r>
    </w:p>
    <w:p w14:paraId="4F68DF3A" w14:textId="6E2B8202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</w:t>
      </w:r>
      <w:r w:rsidR="000A7FAC" w:rsidRPr="00CF4754">
        <w:rPr>
          <w:rFonts w:ascii="Verdana" w:hAnsi="Verdana" w:cs="Tahoma"/>
          <w:sz w:val="18"/>
          <w:szCs w:val="18"/>
        </w:rPr>
        <w:t>)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z tytułu odstąpienia od umowy </w:t>
      </w:r>
      <w:r w:rsidR="00B31420" w:rsidRPr="00CF4754">
        <w:rPr>
          <w:rFonts w:ascii="Verdana" w:hAnsi="Verdana" w:cs="Tahoma"/>
          <w:sz w:val="18"/>
          <w:szCs w:val="18"/>
        </w:rPr>
        <w:t xml:space="preserve">przez którąkolwiek </w:t>
      </w:r>
      <w:r w:rsidR="00057A27" w:rsidRPr="00CF4754">
        <w:rPr>
          <w:rFonts w:ascii="Verdana" w:hAnsi="Verdana" w:cs="Tahoma"/>
          <w:sz w:val="18"/>
          <w:szCs w:val="18"/>
        </w:rPr>
        <w:t>z</w:t>
      </w:r>
      <w:r w:rsidR="00B31420" w:rsidRPr="00CF4754">
        <w:rPr>
          <w:rFonts w:ascii="Verdana" w:hAnsi="Verdana" w:cs="Tahoma"/>
          <w:sz w:val="18"/>
          <w:szCs w:val="18"/>
        </w:rPr>
        <w:t>e Stron z</w:t>
      </w:r>
      <w:r w:rsidR="00057A27" w:rsidRPr="00CF4754">
        <w:rPr>
          <w:rFonts w:ascii="Verdana" w:hAnsi="Verdana" w:cs="Tahoma"/>
          <w:sz w:val="18"/>
          <w:szCs w:val="18"/>
        </w:rPr>
        <w:t xml:space="preserve"> przyczyn</w:t>
      </w:r>
      <w:r w:rsidR="00B31420" w:rsidRPr="00CF4754">
        <w:rPr>
          <w:rFonts w:ascii="Verdana" w:hAnsi="Verdana" w:cs="Tahoma"/>
          <w:sz w:val="18"/>
          <w:szCs w:val="18"/>
        </w:rPr>
        <w:t xml:space="preserve"> leżących</w:t>
      </w:r>
      <w:r w:rsidR="00057A27" w:rsidRPr="00CF4754">
        <w:rPr>
          <w:rFonts w:ascii="Verdana" w:hAnsi="Verdana" w:cs="Tahoma"/>
          <w:sz w:val="18"/>
          <w:szCs w:val="18"/>
        </w:rPr>
        <w:t xml:space="preserve"> p</w:t>
      </w:r>
      <w:r w:rsidR="00B31420" w:rsidRPr="00CF4754">
        <w:rPr>
          <w:rFonts w:ascii="Verdana" w:hAnsi="Verdana" w:cs="Tahoma"/>
          <w:sz w:val="18"/>
          <w:szCs w:val="18"/>
        </w:rPr>
        <w:t>o stronie</w:t>
      </w:r>
      <w:r w:rsidR="00057A27" w:rsidRPr="00CF4754">
        <w:rPr>
          <w:rFonts w:ascii="Verdana" w:hAnsi="Verdana" w:cs="Tahoma"/>
          <w:sz w:val="18"/>
          <w:szCs w:val="18"/>
        </w:rPr>
        <w:t xml:space="preserve"> Wykonawc</w:t>
      </w:r>
      <w:r w:rsidR="00B31420" w:rsidRPr="00CF4754">
        <w:rPr>
          <w:rFonts w:ascii="Verdana" w:hAnsi="Verdana" w:cs="Tahoma"/>
          <w:sz w:val="18"/>
          <w:szCs w:val="18"/>
        </w:rPr>
        <w:t>y-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w wysokości </w:t>
      </w:r>
      <w:r w:rsidR="00061E26" w:rsidRPr="00CF4754">
        <w:rPr>
          <w:rFonts w:ascii="Verdana" w:hAnsi="Verdana" w:cs="Tahoma"/>
          <w:sz w:val="18"/>
          <w:szCs w:val="18"/>
        </w:rPr>
        <w:t>1</w:t>
      </w:r>
      <w:r w:rsidR="00B31420" w:rsidRPr="00CF4754">
        <w:rPr>
          <w:rFonts w:ascii="Verdana" w:hAnsi="Verdana" w:cs="Tahoma"/>
          <w:sz w:val="18"/>
          <w:szCs w:val="18"/>
        </w:rPr>
        <w:t>5</w:t>
      </w:r>
      <w:r w:rsidR="000A7FAC" w:rsidRPr="00CF4754">
        <w:rPr>
          <w:rFonts w:ascii="Verdana" w:hAnsi="Verdana" w:cs="Tahoma"/>
          <w:sz w:val="18"/>
          <w:szCs w:val="18"/>
        </w:rPr>
        <w:t>% w</w:t>
      </w:r>
      <w:r w:rsidR="00B31420" w:rsidRPr="00CF4754">
        <w:rPr>
          <w:rFonts w:ascii="Verdana" w:hAnsi="Verdana" w:cs="Tahoma"/>
          <w:sz w:val="18"/>
          <w:szCs w:val="18"/>
        </w:rPr>
        <w:t xml:space="preserve">ynagrodzenia brutto, o którym mowa w § 3 ust. </w:t>
      </w:r>
      <w:r w:rsidR="00566B2F">
        <w:rPr>
          <w:rFonts w:ascii="Verdana" w:hAnsi="Verdana" w:cs="Tahoma"/>
          <w:sz w:val="18"/>
          <w:szCs w:val="18"/>
        </w:rPr>
        <w:t>1 pkt 2</w:t>
      </w:r>
      <w:r w:rsidR="00B31420" w:rsidRPr="00CF4754">
        <w:rPr>
          <w:rFonts w:ascii="Verdana" w:hAnsi="Verdana" w:cs="Tahoma"/>
          <w:sz w:val="18"/>
          <w:szCs w:val="18"/>
        </w:rPr>
        <w:t>.</w:t>
      </w:r>
    </w:p>
    <w:p w14:paraId="596BA158" w14:textId="5104A6E7" w:rsidR="009C04B7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każdorazowo za </w:t>
      </w:r>
      <w:r w:rsidR="00027C76" w:rsidRPr="00CF4754">
        <w:rPr>
          <w:rFonts w:ascii="Verdana" w:hAnsi="Verdana" w:cs="Tahoma"/>
          <w:sz w:val="18"/>
          <w:szCs w:val="18"/>
        </w:rPr>
        <w:t xml:space="preserve">zwłokę </w:t>
      </w:r>
      <w:r w:rsidRPr="00CF4754">
        <w:rPr>
          <w:rFonts w:ascii="Verdana" w:hAnsi="Verdana" w:cs="Tahoma"/>
          <w:sz w:val="18"/>
          <w:szCs w:val="18"/>
        </w:rPr>
        <w:t>w dostawie przedmiotu umowy – w wysokości 1 % wartości danej dostawy, za każdy dzień</w:t>
      </w:r>
      <w:r w:rsidR="009C04B7" w:rsidRPr="00CF4754">
        <w:rPr>
          <w:rFonts w:ascii="Verdana" w:hAnsi="Verdana" w:cs="Tahoma"/>
          <w:sz w:val="18"/>
          <w:szCs w:val="18"/>
        </w:rPr>
        <w:t xml:space="preserve"> zwłoki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BEA40C" w14:textId="47D453D6" w:rsidR="00662C4A" w:rsidRPr="00CF4754" w:rsidRDefault="00662C4A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</w:r>
      <w:r w:rsidR="009C04B7" w:rsidRPr="00CF4754">
        <w:rPr>
          <w:rFonts w:ascii="Verdana" w:hAnsi="Verdana" w:cs="Tahoma"/>
          <w:sz w:val="18"/>
          <w:szCs w:val="18"/>
        </w:rPr>
        <w:t>Ł</w:t>
      </w:r>
      <w:r w:rsidR="00027C76" w:rsidRPr="00CF4754">
        <w:rPr>
          <w:rFonts w:ascii="Verdana" w:hAnsi="Verdana" w:cs="Tahoma"/>
          <w:sz w:val="18"/>
          <w:szCs w:val="18"/>
        </w:rPr>
        <w:t>ączna wysokość kar umownych naliczonych Wykonawcy z tytułów wskazanych w niniejszej umowie nie może przekroczyć 20 % wynagrodzenia brutto, określonego w § 3 ust</w:t>
      </w:r>
      <w:r w:rsidR="00566B2F">
        <w:rPr>
          <w:rFonts w:ascii="Verdana" w:hAnsi="Verdana" w:cs="Tahoma"/>
          <w:sz w:val="18"/>
          <w:szCs w:val="18"/>
        </w:rPr>
        <w:t>.</w:t>
      </w:r>
      <w:r w:rsidR="00027C76" w:rsidRPr="00CF4754">
        <w:rPr>
          <w:rFonts w:ascii="Verdana" w:hAnsi="Verdana" w:cs="Tahoma"/>
          <w:sz w:val="18"/>
          <w:szCs w:val="18"/>
        </w:rPr>
        <w:t xml:space="preserve"> </w:t>
      </w:r>
      <w:r w:rsidR="00566B2F">
        <w:rPr>
          <w:rFonts w:ascii="Verdana" w:hAnsi="Verdana" w:cs="Tahoma"/>
          <w:sz w:val="18"/>
          <w:szCs w:val="18"/>
        </w:rPr>
        <w:t>1 pkt 2</w:t>
      </w:r>
      <w:r w:rsidR="00027C76" w:rsidRPr="00CF4754">
        <w:rPr>
          <w:rFonts w:ascii="Verdana" w:hAnsi="Verdana" w:cs="Tahoma"/>
          <w:sz w:val="18"/>
          <w:szCs w:val="18"/>
        </w:rPr>
        <w:t xml:space="preserve"> umowy. </w:t>
      </w:r>
    </w:p>
    <w:p w14:paraId="7E46C12D" w14:textId="77777777" w:rsidR="00B31420" w:rsidRPr="00CF4754" w:rsidRDefault="009C04B7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</w:t>
      </w:r>
      <w:r w:rsidR="00B31420" w:rsidRPr="00CF4754">
        <w:rPr>
          <w:rFonts w:ascii="Verdana" w:hAnsi="Verdana" w:cs="Tahoma"/>
          <w:sz w:val="18"/>
          <w:szCs w:val="18"/>
        </w:rPr>
        <w:t>emu przysługuje prawo do odszkodowania uzupełniającego za ewentualne poniesione szkody, w przypadku gdy kary umowne nie pokrywają szkody.</w:t>
      </w:r>
    </w:p>
    <w:p w14:paraId="697C2B9D" w14:textId="5A4C155A" w:rsidR="009C04B7" w:rsidRPr="00CF4754" w:rsidRDefault="00B3142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   Termin zapłaty kary umownej wynosi 14 dni od daty doręczenia wezwania.</w:t>
      </w:r>
      <w:r w:rsidR="009C04B7" w:rsidRPr="00CF4754">
        <w:rPr>
          <w:rFonts w:ascii="Verdana" w:hAnsi="Verdana" w:cs="Tahoma"/>
          <w:sz w:val="18"/>
          <w:szCs w:val="18"/>
        </w:rPr>
        <w:t xml:space="preserve"> </w:t>
      </w:r>
    </w:p>
    <w:p w14:paraId="33DBFCB5" w14:textId="5D35E078" w:rsidR="00CF582F" w:rsidRPr="00CF4754" w:rsidRDefault="00CF582F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   Strony zgodnie oświadczają, że Zamawiający należności z tytułu kar umownych ma prawo potrącić z wynagrodzenia należnego Wykonawcy.</w:t>
      </w:r>
    </w:p>
    <w:p w14:paraId="1655E017" w14:textId="77777777" w:rsidR="00591B84" w:rsidRDefault="00591B84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F054C73" w14:textId="783EA53C" w:rsidR="000A7FAC" w:rsidRPr="00CF4754" w:rsidRDefault="000A7FAC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9</w:t>
      </w:r>
    </w:p>
    <w:p w14:paraId="5268AE64" w14:textId="77777777" w:rsidR="00591B84" w:rsidRPr="00591B84" w:rsidRDefault="00591B84" w:rsidP="00591B84">
      <w:pPr>
        <w:shd w:val="clear" w:color="auto" w:fill="FFFFFF"/>
        <w:spacing w:line="276" w:lineRule="auto"/>
        <w:jc w:val="center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Odstąpienie od umowy</w:t>
      </w:r>
    </w:p>
    <w:p w14:paraId="684F349D" w14:textId="77777777" w:rsidR="00591B84" w:rsidRPr="00591B84" w:rsidRDefault="00591B84" w:rsidP="00591B84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1. Prawo Zamawiającego do odstąpienia od umowy.</w:t>
      </w:r>
    </w:p>
    <w:p w14:paraId="41A2598E" w14:textId="77777777" w:rsidR="00591B84" w:rsidRPr="00591B84" w:rsidRDefault="00591B84" w:rsidP="00591B84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1.1. Zamawiającemu przysługuje prawo odstąpienia od umowy lub jej części w sytuacji, gdy:</w:t>
      </w:r>
    </w:p>
    <w:p w14:paraId="0C52735B" w14:textId="77777777" w:rsidR="00591B84" w:rsidRPr="00591B84" w:rsidRDefault="00591B84" w:rsidP="00591B84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wykonawca przerwał z przyczyn leżących po stronie Wykonawcy realizację Przedmiotu Umowy i przerwa ta trwa dłużej niż 30 dni;</w:t>
      </w:r>
    </w:p>
    <w:p w14:paraId="52202A92" w14:textId="77777777" w:rsidR="00591B84" w:rsidRPr="00591B84" w:rsidRDefault="00591B84" w:rsidP="00591B84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wystąpiła istotna zmiana okoliczności powodującej, że wykonanie umowy nie leży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br/>
        <w:t xml:space="preserve">w interesie publicznym, czego nie można było przewidzieć w chwili zawarcia umowy, lub dalsze wykonywanie umowy może zagrozić podstawowemu interesowi bezpieczeństwa państwa lub bezpieczeństwu publicznemu. </w:t>
      </w:r>
    </w:p>
    <w:p w14:paraId="370E0BF1" w14:textId="77777777" w:rsidR="00591B84" w:rsidRPr="00591B84" w:rsidRDefault="00591B84" w:rsidP="00591B84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jeżeli zostanie ogłoszona upadłość lub rozwiązanie firmy Wykonawcy,</w:t>
      </w:r>
    </w:p>
    <w:p w14:paraId="30ECDB6B" w14:textId="77777777" w:rsidR="00591B84" w:rsidRPr="00591B84" w:rsidRDefault="00591B84" w:rsidP="00591B84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jeżeli zostanie wydany nakaz zajęcia majątku Wykonawcy,</w:t>
      </w:r>
    </w:p>
    <w:p w14:paraId="09AA5A90" w14:textId="77777777" w:rsidR="00591B84" w:rsidRPr="00591B84" w:rsidRDefault="00591B84" w:rsidP="00591B84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lastRenderedPageBreak/>
        <w:t>wykonawca nie rozpoczął dostaw bez uzasadnionych przyczyn oraz nie kontynuuje ich pomimo wezwania Zamawiającego do złożonego na piśmie.</w:t>
      </w:r>
    </w:p>
    <w:p w14:paraId="6760ECC0" w14:textId="77777777" w:rsidR="00591B84" w:rsidRPr="00591B84" w:rsidRDefault="00591B84" w:rsidP="00591B84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Odstąpienie od Umowy w tych przypadkach może nastąpić w terminie miesiąca od powzięcia wiadomości o powyższych okolicznościach.</w:t>
      </w:r>
    </w:p>
    <w:p w14:paraId="753CD57F" w14:textId="77777777" w:rsidR="00591B84" w:rsidRPr="00591B84" w:rsidRDefault="00591B84" w:rsidP="00591B84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2. Prawo Wykonawcy do odstąpienia od umowy.</w:t>
      </w:r>
    </w:p>
    <w:p w14:paraId="39D76944" w14:textId="77777777" w:rsidR="00591B84" w:rsidRPr="00591B84" w:rsidRDefault="00591B84" w:rsidP="00591B84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2.1. Wykonawcy przysługuje prawo odstąpienia od Umowy, w przypadku, gdy Zamawiający zawiadomi go, iż wobec zaistnienia uprzednio nieprzewidzianych okoliczności nie spełnia swoich zobowiązań Umownych wobec Wykonawcy.</w:t>
      </w:r>
    </w:p>
    <w:p w14:paraId="17EE208F" w14:textId="77777777" w:rsidR="00591B84" w:rsidRPr="00591B84" w:rsidRDefault="00591B84" w:rsidP="00591B84">
      <w:pPr>
        <w:shd w:val="clear" w:color="auto" w:fill="FFFFFF"/>
        <w:spacing w:before="120" w:line="276" w:lineRule="auto"/>
        <w:ind w:left="360" w:hanging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3. Inne przypadki odstąpienia od umowy.</w:t>
      </w:r>
    </w:p>
    <w:p w14:paraId="2563D309" w14:textId="6903E3A1" w:rsidR="00591B84" w:rsidRPr="00591B84" w:rsidRDefault="00591B84" w:rsidP="00591B84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Poza okolicznościami określonymi w </w:t>
      </w: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§ </w:t>
      </w:r>
      <w:r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9</w:t>
      </w: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ust. 1 i 2 umowy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Zamawiający lub Wykonawca może odstąpić od realizacji Umowy, jeżeli druga strona narusza w sposób podstawowy postanowienia Umowy powodując utratę jego zasadniczych korzyści wynikających z Umowy.</w:t>
      </w:r>
    </w:p>
    <w:p w14:paraId="01A3C5E2" w14:textId="77777777" w:rsidR="00591B84" w:rsidRPr="00591B84" w:rsidRDefault="00591B84" w:rsidP="00591B84">
      <w:pPr>
        <w:shd w:val="clear" w:color="auto" w:fill="FFFFFF"/>
        <w:spacing w:before="60" w:line="276" w:lineRule="auto"/>
        <w:ind w:left="360" w:hanging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4. Forma odstąpienia.</w:t>
      </w:r>
    </w:p>
    <w:p w14:paraId="02EB18C4" w14:textId="77777777" w:rsidR="00591B84" w:rsidRPr="00591B84" w:rsidRDefault="00591B84" w:rsidP="00591B84">
      <w:pPr>
        <w:shd w:val="clear" w:color="auto" w:fill="FFFFFF"/>
        <w:autoSpaceDE w:val="0"/>
        <w:spacing w:before="60" w:line="276" w:lineRule="auto"/>
        <w:jc w:val="both"/>
        <w:rPr>
          <w:kern w:val="0"/>
          <w:lang w:val="x-none"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val="x-none" w:eastAsia="zh-CN" w:bidi="ar-SA"/>
        </w:rPr>
        <w:t>Odstąpienie od umowy powinno nastąpić w formie pisemnej pod rygorem nieważności takiego oświadczenia i powinno zawierać uzasadnienie.</w:t>
      </w:r>
    </w:p>
    <w:p w14:paraId="1021CA62" w14:textId="77777777" w:rsidR="00591B84" w:rsidRPr="00591B84" w:rsidRDefault="00591B84" w:rsidP="00591B84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B5DD2E5" w14:textId="2D7D0968" w:rsidR="00591B84" w:rsidRPr="00591B84" w:rsidRDefault="00591B84" w:rsidP="00591B84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591B8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10</w:t>
      </w:r>
    </w:p>
    <w:p w14:paraId="5970A313" w14:textId="77777777" w:rsidR="00591B84" w:rsidRPr="00591B84" w:rsidRDefault="00591B84" w:rsidP="00591B84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Warunki zmiany umowy</w:t>
      </w:r>
    </w:p>
    <w:p w14:paraId="4285F5E7" w14:textId="77777777" w:rsidR="00591B84" w:rsidRPr="00591B84" w:rsidRDefault="00591B84" w:rsidP="00591B84">
      <w:pPr>
        <w:numPr>
          <w:ilvl w:val="1"/>
          <w:numId w:val="14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Zakazuje się zmian istotnych postanowień zawartej umowy w stosunku do treści oferty, na podstawie której dokonano wyboru wykonawcy.</w:t>
      </w:r>
    </w:p>
    <w:p w14:paraId="28377E4E" w14:textId="77777777" w:rsidR="00591B84" w:rsidRPr="00591B84" w:rsidRDefault="00591B84" w:rsidP="00591B84">
      <w:pPr>
        <w:numPr>
          <w:ilvl w:val="1"/>
          <w:numId w:val="14"/>
        </w:numPr>
        <w:shd w:val="clear" w:color="auto" w:fill="FFFFFF"/>
        <w:suppressAutoHyphens w:val="0"/>
        <w:spacing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Zamawiający określa zgodnie z art. 455 ust. 1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przewiduje następujące zmiany postanowień umowy, w zakresie i na następujących warunkach. </w:t>
      </w:r>
    </w:p>
    <w:p w14:paraId="73F53293" w14:textId="77777777" w:rsidR="00591B84" w:rsidRPr="00591B84" w:rsidRDefault="00591B84" w:rsidP="00591B84">
      <w:pPr>
        <w:shd w:val="clear" w:color="auto" w:fill="FFFFFF"/>
        <w:spacing w:line="276" w:lineRule="auto"/>
        <w:ind w:left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2.1. Zmiany umowy o charakterze ogólnym:</w:t>
      </w:r>
    </w:p>
    <w:p w14:paraId="20A2331B" w14:textId="77777777" w:rsidR="00591B84" w:rsidRPr="00591B84" w:rsidRDefault="00591B84" w:rsidP="00591B84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zmiana adresu/nazwy firmy/siedziby Zamawiającego/Wykonawcy/Podwykonawcy,</w:t>
      </w:r>
    </w:p>
    <w:p w14:paraId="098F5679" w14:textId="77777777" w:rsidR="00591B84" w:rsidRPr="00591B84" w:rsidRDefault="00591B84" w:rsidP="00591B84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zmiana będąca skutkiem poprawy oczywistej omyłki.</w:t>
      </w:r>
    </w:p>
    <w:p w14:paraId="5AF51441" w14:textId="77777777" w:rsidR="00591B84" w:rsidRPr="00591B84" w:rsidRDefault="00591B84" w:rsidP="00591B84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>zmiana Wykonawcy pod warunkiem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istotnych zmian umowy.</w:t>
      </w:r>
    </w:p>
    <w:p w14:paraId="0716F994" w14:textId="77777777" w:rsidR="00591B84" w:rsidRPr="00591B84" w:rsidRDefault="00591B84" w:rsidP="00591B84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t xml:space="preserve">zmiana lub rezygnacja z Podmiotu Udostępniającego Zasoby (PUZ) na etapie realizacji zamówienia, za pomocą którego Wykonawca wykazał spełnianie warunków udziału </w:t>
      </w: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br/>
        <w:t xml:space="preserve">w postępowaniu. W takim przypadku Wykonawca będzie zobowiązany wykazać Zamawiającemu, iż proponowany inny PUZ lub Wykonawca samodzielnie, spełnia warunki udziału w postępowaniu, w stopniu nie mniejszym niż wymagany w trakcie postępowania o udzielenie zamówienia. </w:t>
      </w:r>
    </w:p>
    <w:p w14:paraId="17714ED4" w14:textId="77777777" w:rsidR="00591B84" w:rsidRPr="00591B84" w:rsidRDefault="00591B84" w:rsidP="00591B84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 xml:space="preserve">Zmiana podwykonawcy - na pisemny wniosek Wykonawcy, możliwa jest zmiana </w:t>
      </w: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br/>
        <w:t xml:space="preserve">podwykonawcy, wprowadzenie nowego podwykonawcy lub rezygnacja z udziału podwykonawcy przy realizacji przedmiotu zamówienia. Zamiana może nastąpić wyłącznie po przedstawieniu przez Wykonawcę oświadczenia podwykonawcy o jego rezygnacji z udziału w realizacji przedmiotu zamówienia oraz o braku roszczeń podwykonawcy wobec Wykonawcy z tytułu realizacji umowy.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70E9C6FF" w14:textId="77777777" w:rsidR="00591B84" w:rsidRPr="00591B84" w:rsidRDefault="00591B84" w:rsidP="00591B84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lastRenderedPageBreak/>
        <w:t>Zmiany uzasadnione okolicznościami, o których mowa wart. 357 1 k.c. - Jeżeli z powodu nadzwyczajnej zmiany stosunków spełnienie świadczenia byłoby połączone z nadmiernymi trudnościami albo groziłoby jednej ze stron rażąco stratą, czego strony nie przewidziały przy zawarciu umowy, sąd może po rozważeniu interesów stron, zgodnie z zasadami współżycia społecznego, oznaczać sposób wykonania zobowiązania, wysokość świadczenia lub nawet orzec o rozwiązaniu umowy.</w:t>
      </w:r>
    </w:p>
    <w:p w14:paraId="53841661" w14:textId="77777777" w:rsidR="00591B84" w:rsidRPr="00591B84" w:rsidRDefault="00591B84" w:rsidP="00591B84">
      <w:pPr>
        <w:shd w:val="clear" w:color="auto" w:fill="FFFFFF"/>
        <w:tabs>
          <w:tab w:val="left" w:pos="142"/>
        </w:tabs>
        <w:spacing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2.2. Zmiany umowy wpływające na termin wykonania zamówienia w następujących przypadkach:</w:t>
      </w:r>
    </w:p>
    <w:p w14:paraId="0D5B56E4" w14:textId="77777777" w:rsidR="00591B84" w:rsidRPr="00591B84" w:rsidRDefault="00591B84" w:rsidP="00591B84">
      <w:pPr>
        <w:numPr>
          <w:ilvl w:val="1"/>
          <w:numId w:val="15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14:paraId="04211F88" w14:textId="77777777" w:rsidR="00591B84" w:rsidRPr="00591B84" w:rsidRDefault="00591B84" w:rsidP="00591B84">
      <w:pPr>
        <w:numPr>
          <w:ilvl w:val="1"/>
          <w:numId w:val="15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zlecenia przez Zamawiającego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jeżeli terminy ich zlecenia, rodzaj lub zakres uniemożliwiają dotrzymanie pierwotnego terminu zakończenia realizacji umowy, a których konieczności zlecenia Zamawiający nie mógł przewidzieć w chwili sporządzenia niniejszej specyfikacji i w chwili zawarcia umowy,</w:t>
      </w:r>
    </w:p>
    <w:p w14:paraId="05C34873" w14:textId="77777777" w:rsidR="00591B84" w:rsidRPr="00591B84" w:rsidRDefault="00591B84" w:rsidP="00591B84">
      <w:pPr>
        <w:shd w:val="clear" w:color="auto" w:fill="FFFFFF"/>
        <w:tabs>
          <w:tab w:val="left" w:pos="1134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2.3. Zmiany umowy wpływające na wynagrodzenie, mogą wystąpić w następujących przypadkach: </w:t>
      </w:r>
    </w:p>
    <w:p w14:paraId="2FBF256A" w14:textId="77777777" w:rsidR="00591B84" w:rsidRPr="00591B84" w:rsidRDefault="00591B84" w:rsidP="00591B84">
      <w:pPr>
        <w:numPr>
          <w:ilvl w:val="1"/>
          <w:numId w:val="16"/>
        </w:numPr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Wystąpienia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,</w:t>
      </w:r>
    </w:p>
    <w:p w14:paraId="530B31D7" w14:textId="77777777" w:rsidR="00591B84" w:rsidRPr="00591B84" w:rsidRDefault="00591B84" w:rsidP="00591B84">
      <w:pPr>
        <w:numPr>
          <w:ilvl w:val="1"/>
          <w:numId w:val="16"/>
        </w:numPr>
        <w:shd w:val="clear" w:color="auto" w:fill="FFFFFF"/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Zmiany obowiązującej stawki podatku od towarów i usług (VAT) na przedmiot umowy. Zmiana wynagrodzenia umowy jest wówczas możliwa zgodnie z ust. 3 - 3.4. umowy.</w:t>
      </w:r>
    </w:p>
    <w:p w14:paraId="5DE37C9B" w14:textId="77777777" w:rsidR="00591B84" w:rsidRPr="00591B84" w:rsidRDefault="00591B84" w:rsidP="00591B84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 Zmiana umowy w zakresie, o którym mowa w ust. 2.3 lit. b) będzie możliwa po dniu wejścia w życie przepisów będących przyczyną tych zmian.</w:t>
      </w:r>
    </w:p>
    <w:p w14:paraId="7B302C0F" w14:textId="77777777" w:rsidR="00591B84" w:rsidRPr="00591B84" w:rsidRDefault="00591B84" w:rsidP="00591B84">
      <w:pPr>
        <w:shd w:val="clear" w:color="auto" w:fill="FFFFFF"/>
        <w:spacing w:before="60"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3.1. Wykonawca, w terminie 14 dni od dnia wejścia w życie przepisów dokonujących zmian w zakresie, o którym mowa w ust. 2.3 lit. b), może wystąpić do Zamawiającego z pisemnym wnioskiem o dokonanie odpowiedniej zmiany wynagrodzenia należnego Wykonawcy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02172EEB" w14:textId="77777777" w:rsidR="00591B84" w:rsidRPr="00591B84" w:rsidRDefault="00591B84" w:rsidP="00591B84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3.2. Zmiana wysokości wynagrodzenia należnego Wykonawcy w przypadku zaistnienia przesłanki, o której mowa w ust. 2.3 lit. b) będzie odnosić się wyłącznie do części Przedmiotu Umowy niezrealizowanej, zgodnie z terminami ustalonymi Umową po dniu wejścia w życie przepisów dotyczących zmiany, o której mowa w ust. 2.3 lit. b) umowy.</w:t>
      </w:r>
    </w:p>
    <w:p w14:paraId="4E6F9D66" w14:textId="77777777" w:rsidR="00591B84" w:rsidRPr="00591B84" w:rsidRDefault="00591B84" w:rsidP="00591B84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3.3. W przypadku zmiany, o której mowa w ust. 2.3 lit. b), wartość wynagrodzenia netto Wykonawcy nie zmieni się, a wartość wynagrodzenia brutto zostanie wyliczona na podstawie nowych przepisów zmieniających stawkę podatku od towarów i usług.</w:t>
      </w:r>
    </w:p>
    <w:p w14:paraId="2AF63C75" w14:textId="77777777" w:rsidR="00591B84" w:rsidRPr="00591B84" w:rsidRDefault="00591B84" w:rsidP="00591B84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3.4. W przypadku zmiany, o której mowa w ust. 2.3. lit. b), zmiana wynagrodzenia brutto nie wymaga zawarcia aneksu do umowy i nastąpi także w przypadku niezłożenia wniosku Wykonawcy, o którym mowa w ust. 3.1.</w:t>
      </w:r>
    </w:p>
    <w:p w14:paraId="3AC93DEB" w14:textId="77777777" w:rsidR="00591B84" w:rsidRPr="00591B84" w:rsidRDefault="00591B84" w:rsidP="00591B84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</w:p>
    <w:p w14:paraId="65CCB074" w14:textId="1CA73C94" w:rsidR="00C67AAD" w:rsidRDefault="00CF4754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11</w:t>
      </w:r>
    </w:p>
    <w:p w14:paraId="6963FEB4" w14:textId="77777777" w:rsidR="00143A60" w:rsidRPr="00CF4754" w:rsidRDefault="00143A60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6EE8CB1" w14:textId="77777777" w:rsidR="00A274DF" w:rsidRPr="00A274DF" w:rsidRDefault="00A274DF" w:rsidP="00A274DF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1.   W sprawach nieuregulowanych niniejszą Umową zastosowanie mają przepisy ustawy Prawo </w:t>
      </w:r>
    </w:p>
    <w:p w14:paraId="28982789" w14:textId="77777777" w:rsidR="00A274DF" w:rsidRPr="00A274DF" w:rsidRDefault="00A274DF" w:rsidP="00A274DF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      zamówień publicznych oraz Kodeksu Cywilnego.</w:t>
      </w:r>
    </w:p>
    <w:p w14:paraId="70318650" w14:textId="77777777" w:rsidR="00A274DF" w:rsidRPr="00A274DF" w:rsidRDefault="00A274DF" w:rsidP="00A274DF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>2.   Wszelkie zmiany treści niniejszej umowy wymagają formy pisemnej pod rygorem nieważności.</w:t>
      </w:r>
    </w:p>
    <w:p w14:paraId="36FA9935" w14:textId="77777777" w:rsidR="00A274DF" w:rsidRPr="00A274DF" w:rsidRDefault="00A274DF" w:rsidP="00A274DF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3.   Spory mogące wynikać z realizacji niniejszej umowy będą rozstrzygane przez Sąd właściwy </w:t>
      </w:r>
    </w:p>
    <w:p w14:paraId="46D460B1" w14:textId="77777777" w:rsidR="00A274DF" w:rsidRPr="00A274DF" w:rsidRDefault="00A274DF" w:rsidP="00A274DF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      miejscowo dla siedziby Zamawiającego.</w:t>
      </w:r>
    </w:p>
    <w:p w14:paraId="5C8E495B" w14:textId="77777777" w:rsidR="00A274DF" w:rsidRPr="00A274DF" w:rsidRDefault="00A274DF" w:rsidP="00A274DF">
      <w:pPr>
        <w:suppressAutoHyphens w:val="0"/>
        <w:spacing w:line="360" w:lineRule="auto"/>
        <w:jc w:val="center"/>
        <w:rPr>
          <w:rFonts w:ascii="Verdana" w:hAnsi="Verdana" w:cs="Arial"/>
          <w:kern w:val="0"/>
          <w:sz w:val="18"/>
          <w:szCs w:val="18"/>
          <w:lang w:eastAsia="pl-PL" w:bidi="ar-SA"/>
        </w:rPr>
      </w:pPr>
    </w:p>
    <w:p w14:paraId="0CC5F48D" w14:textId="77777777" w:rsidR="002E4103" w:rsidRDefault="002E4103" w:rsidP="00A274DF">
      <w:pPr>
        <w:suppressAutoHyphens w:val="0"/>
        <w:spacing w:line="360" w:lineRule="auto"/>
        <w:jc w:val="center"/>
        <w:rPr>
          <w:rFonts w:ascii="Verdana" w:hAnsi="Verdana" w:cs="Arial"/>
          <w:b/>
          <w:kern w:val="0"/>
          <w:sz w:val="18"/>
          <w:szCs w:val="18"/>
          <w:lang w:eastAsia="pl-PL" w:bidi="ar-SA"/>
        </w:rPr>
      </w:pPr>
    </w:p>
    <w:p w14:paraId="34325FEF" w14:textId="77777777" w:rsidR="002E4103" w:rsidRDefault="002E4103" w:rsidP="00A274DF">
      <w:pPr>
        <w:suppressAutoHyphens w:val="0"/>
        <w:spacing w:line="360" w:lineRule="auto"/>
        <w:jc w:val="center"/>
        <w:rPr>
          <w:rFonts w:ascii="Verdana" w:hAnsi="Verdana" w:cs="Arial"/>
          <w:b/>
          <w:kern w:val="0"/>
          <w:sz w:val="18"/>
          <w:szCs w:val="18"/>
          <w:lang w:eastAsia="pl-PL" w:bidi="ar-SA"/>
        </w:rPr>
      </w:pPr>
    </w:p>
    <w:p w14:paraId="59A106D7" w14:textId="214376D4" w:rsidR="00A274DF" w:rsidRPr="00A274DF" w:rsidRDefault="00A274DF" w:rsidP="00A274DF">
      <w:pPr>
        <w:suppressAutoHyphens w:val="0"/>
        <w:spacing w:line="360" w:lineRule="auto"/>
        <w:jc w:val="center"/>
        <w:rPr>
          <w:rFonts w:ascii="Verdana" w:hAnsi="Verdana" w:cs="Arial"/>
          <w:b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§ 1</w:t>
      </w:r>
      <w:r w:rsidRPr="00840E41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2</w:t>
      </w:r>
    </w:p>
    <w:p w14:paraId="11905DB2" w14:textId="77777777" w:rsidR="00A274DF" w:rsidRPr="00A274DF" w:rsidRDefault="00A274DF" w:rsidP="00A274DF">
      <w:pPr>
        <w:suppressAutoHyphens w:val="0"/>
        <w:spacing w:line="276" w:lineRule="auto"/>
        <w:jc w:val="both"/>
        <w:rPr>
          <w:rFonts w:ascii="Verdana" w:hAnsi="Verdana" w:cs="Arial"/>
          <w:bCs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Cs/>
          <w:kern w:val="0"/>
          <w:sz w:val="18"/>
          <w:szCs w:val="18"/>
          <w:lang w:eastAsia="pl-PL" w:bidi="ar-SA"/>
        </w:rPr>
        <w:t>Specyfikacja Warunków Zamówienia i oferta przetargowa stanowią integralną część niniejszej umowy.</w:t>
      </w:r>
    </w:p>
    <w:p w14:paraId="6A67253E" w14:textId="77777777" w:rsidR="00A274DF" w:rsidRPr="00A274DF" w:rsidRDefault="00A274DF" w:rsidP="00A274DF">
      <w:pPr>
        <w:suppressAutoHyphens w:val="0"/>
        <w:spacing w:line="360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</w:p>
    <w:p w14:paraId="120CA27A" w14:textId="0941F41A" w:rsidR="00A274DF" w:rsidRPr="00A274DF" w:rsidRDefault="00A274DF" w:rsidP="00A274DF">
      <w:pPr>
        <w:suppressAutoHyphens w:val="0"/>
        <w:spacing w:line="360" w:lineRule="auto"/>
        <w:jc w:val="center"/>
        <w:rPr>
          <w:rFonts w:ascii="Verdana" w:hAnsi="Verdana" w:cs="Arial"/>
          <w:b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§ 1</w:t>
      </w:r>
      <w:r w:rsidRPr="00840E41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3</w:t>
      </w:r>
    </w:p>
    <w:p w14:paraId="6F80DEC2" w14:textId="77777777" w:rsidR="00A274DF" w:rsidRPr="00A274DF" w:rsidRDefault="00A274DF" w:rsidP="00A274DF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Umowę sporządzono w dwóch jednobrzmiących egzemplarzach, po jednym egzemplarzu dla każdej ze Stron. </w:t>
      </w:r>
    </w:p>
    <w:p w14:paraId="40227149" w14:textId="48CE21AC" w:rsidR="000A7FAC" w:rsidRPr="00CF4754" w:rsidRDefault="000A7FAC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5737A0E" w14:textId="710974F0" w:rsidR="000A7FAC" w:rsidRDefault="000A7FAC" w:rsidP="00CF4754">
      <w:pPr>
        <w:spacing w:line="276" w:lineRule="auto"/>
        <w:ind w:right="-2"/>
        <w:jc w:val="both"/>
        <w:rPr>
          <w:rFonts w:ascii="Verdana" w:hAnsi="Verdana" w:cs="Tahoma"/>
          <w:b/>
          <w:sz w:val="18"/>
          <w:szCs w:val="18"/>
        </w:rPr>
      </w:pPr>
    </w:p>
    <w:p w14:paraId="10969736" w14:textId="77777777" w:rsidR="00B46724" w:rsidRDefault="009F2978" w:rsidP="00840E41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</w:t>
      </w:r>
    </w:p>
    <w:p w14:paraId="6546AF14" w14:textId="77777777" w:rsidR="00B46724" w:rsidRDefault="00B46724" w:rsidP="00840E41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612F92B7" w:rsidR="000A7FAC" w:rsidRPr="00CF4754" w:rsidRDefault="00B46724" w:rsidP="00840E41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  </w:t>
      </w:r>
      <w:r w:rsidR="009F2978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WYKONAWCA :</w:t>
      </w:r>
      <w:r w:rsidR="00C6576D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ab/>
      </w:r>
      <w:r w:rsidR="00C6576D" w:rsidRPr="00C6576D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ZAMAWIAJĄCY:</w:t>
      </w:r>
    </w:p>
    <w:sectPr w:rsidR="000A7FAC" w:rsidRPr="00CF4754" w:rsidSect="000D3C7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46F0" w14:textId="77777777" w:rsidR="000D3C7D" w:rsidRDefault="000D3C7D" w:rsidP="009F2978">
      <w:pPr>
        <w:spacing w:line="240" w:lineRule="auto"/>
      </w:pPr>
      <w:r>
        <w:separator/>
      </w:r>
    </w:p>
  </w:endnote>
  <w:endnote w:type="continuationSeparator" w:id="0">
    <w:p w14:paraId="3BED62E6" w14:textId="77777777" w:rsidR="000D3C7D" w:rsidRDefault="000D3C7D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87130"/>
      <w:docPartObj>
        <w:docPartGallery w:val="Page Numbers (Bottom of Page)"/>
        <w:docPartUnique/>
      </w:docPartObj>
    </w:sdtPr>
    <w:sdtContent>
      <w:p w14:paraId="05FCD569" w14:textId="10F70948" w:rsidR="009741FE" w:rsidRDefault="009741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9F2978" w:rsidRDefault="009F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CD11" w14:textId="77777777" w:rsidR="000D3C7D" w:rsidRDefault="000D3C7D" w:rsidP="009F2978">
      <w:pPr>
        <w:spacing w:line="240" w:lineRule="auto"/>
      </w:pPr>
      <w:r>
        <w:separator/>
      </w:r>
    </w:p>
  </w:footnote>
  <w:footnote w:type="continuationSeparator" w:id="0">
    <w:p w14:paraId="6ADE3836" w14:textId="77777777" w:rsidR="000D3C7D" w:rsidRDefault="000D3C7D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4" w15:restartNumberingAfterBreak="0">
    <w:nsid w:val="00000009"/>
    <w:multiLevelType w:val="multilevel"/>
    <w:tmpl w:val="00000009"/>
    <w:name w:val="WW8Num1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14292E07"/>
    <w:multiLevelType w:val="multilevel"/>
    <w:tmpl w:val="0F847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1BCB6533"/>
    <w:multiLevelType w:val="hybridMultilevel"/>
    <w:tmpl w:val="04DE0996"/>
    <w:lvl w:ilvl="0" w:tplc="134467E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AAA17E1"/>
    <w:multiLevelType w:val="hybridMultilevel"/>
    <w:tmpl w:val="216C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20D15"/>
    <w:multiLevelType w:val="hybridMultilevel"/>
    <w:tmpl w:val="8BBA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B232E"/>
    <w:multiLevelType w:val="hybridMultilevel"/>
    <w:tmpl w:val="080E39C4"/>
    <w:lvl w:ilvl="0" w:tplc="2632C1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EAF73A0"/>
    <w:multiLevelType w:val="hybridMultilevel"/>
    <w:tmpl w:val="772C47D8"/>
    <w:lvl w:ilvl="0" w:tplc="70C4B0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77C34BE4"/>
    <w:multiLevelType w:val="multilevel"/>
    <w:tmpl w:val="675EE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 w16cid:durableId="17837700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4656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76677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48945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23376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6007452">
    <w:abstractNumId w:val="9"/>
  </w:num>
  <w:num w:numId="7" w16cid:durableId="893471911">
    <w:abstractNumId w:val="9"/>
    <w:lvlOverride w:ilvl="0">
      <w:startOverride w:val="1"/>
    </w:lvlOverride>
  </w:num>
  <w:num w:numId="8" w16cid:durableId="966201770">
    <w:abstractNumId w:val="14"/>
  </w:num>
  <w:num w:numId="9" w16cid:durableId="1161114391">
    <w:abstractNumId w:val="12"/>
  </w:num>
  <w:num w:numId="10" w16cid:durableId="1953976021">
    <w:abstractNumId w:val="18"/>
  </w:num>
  <w:num w:numId="11" w16cid:durableId="1356880336">
    <w:abstractNumId w:val="15"/>
  </w:num>
  <w:num w:numId="12" w16cid:durableId="694043199">
    <w:abstractNumId w:val="3"/>
  </w:num>
  <w:num w:numId="13" w16cid:durableId="834877101">
    <w:abstractNumId w:val="0"/>
  </w:num>
  <w:num w:numId="14" w16cid:durableId="1000232087">
    <w:abstractNumId w:val="1"/>
  </w:num>
  <w:num w:numId="15" w16cid:durableId="1968462396">
    <w:abstractNumId w:val="2"/>
  </w:num>
  <w:num w:numId="16" w16cid:durableId="67919259">
    <w:abstractNumId w:val="4"/>
  </w:num>
  <w:num w:numId="17" w16cid:durableId="1908303438">
    <w:abstractNumId w:val="20"/>
  </w:num>
  <w:num w:numId="18" w16cid:durableId="1149906987">
    <w:abstractNumId w:val="7"/>
  </w:num>
  <w:num w:numId="19" w16cid:durableId="1933774778">
    <w:abstractNumId w:val="16"/>
  </w:num>
  <w:num w:numId="20" w16cid:durableId="815414035">
    <w:abstractNumId w:val="13"/>
  </w:num>
  <w:num w:numId="21" w16cid:durableId="363091961">
    <w:abstractNumId w:val="19"/>
  </w:num>
  <w:num w:numId="22" w16cid:durableId="16788472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27C76"/>
    <w:rsid w:val="00043564"/>
    <w:rsid w:val="00057A27"/>
    <w:rsid w:val="00061E26"/>
    <w:rsid w:val="000651E8"/>
    <w:rsid w:val="000A7FAC"/>
    <w:rsid w:val="000D292C"/>
    <w:rsid w:val="000D3C7D"/>
    <w:rsid w:val="000F6560"/>
    <w:rsid w:val="00143A60"/>
    <w:rsid w:val="00160EC4"/>
    <w:rsid w:val="001C2271"/>
    <w:rsid w:val="001C6ED6"/>
    <w:rsid w:val="001E0BEF"/>
    <w:rsid w:val="002E4103"/>
    <w:rsid w:val="003003B3"/>
    <w:rsid w:val="00386A78"/>
    <w:rsid w:val="003A06B4"/>
    <w:rsid w:val="003A7A56"/>
    <w:rsid w:val="003B13AB"/>
    <w:rsid w:val="003C36F5"/>
    <w:rsid w:val="003D264D"/>
    <w:rsid w:val="003F77CB"/>
    <w:rsid w:val="005074FD"/>
    <w:rsid w:val="00514AEF"/>
    <w:rsid w:val="00566B2F"/>
    <w:rsid w:val="00566D15"/>
    <w:rsid w:val="005740FE"/>
    <w:rsid w:val="00591B84"/>
    <w:rsid w:val="005D346D"/>
    <w:rsid w:val="005D64E9"/>
    <w:rsid w:val="005E1179"/>
    <w:rsid w:val="00611866"/>
    <w:rsid w:val="00662C4A"/>
    <w:rsid w:val="006729CB"/>
    <w:rsid w:val="006A23FD"/>
    <w:rsid w:val="006E0276"/>
    <w:rsid w:val="007449AB"/>
    <w:rsid w:val="00753310"/>
    <w:rsid w:val="00774923"/>
    <w:rsid w:val="007C6E28"/>
    <w:rsid w:val="007F1241"/>
    <w:rsid w:val="00827BB8"/>
    <w:rsid w:val="00836781"/>
    <w:rsid w:val="00840E41"/>
    <w:rsid w:val="0087218E"/>
    <w:rsid w:val="00880769"/>
    <w:rsid w:val="008B2C70"/>
    <w:rsid w:val="008C2F83"/>
    <w:rsid w:val="008F7184"/>
    <w:rsid w:val="009629FB"/>
    <w:rsid w:val="009741FE"/>
    <w:rsid w:val="009B2F51"/>
    <w:rsid w:val="009C04B7"/>
    <w:rsid w:val="009F2978"/>
    <w:rsid w:val="00A10E50"/>
    <w:rsid w:val="00A27202"/>
    <w:rsid w:val="00A274DF"/>
    <w:rsid w:val="00A32C6B"/>
    <w:rsid w:val="00AD0763"/>
    <w:rsid w:val="00AE17A0"/>
    <w:rsid w:val="00AF1AB8"/>
    <w:rsid w:val="00AF671D"/>
    <w:rsid w:val="00B31420"/>
    <w:rsid w:val="00B46724"/>
    <w:rsid w:val="00B502F3"/>
    <w:rsid w:val="00B6729B"/>
    <w:rsid w:val="00BD05D8"/>
    <w:rsid w:val="00C6576D"/>
    <w:rsid w:val="00C67AAD"/>
    <w:rsid w:val="00C81991"/>
    <w:rsid w:val="00CF4754"/>
    <w:rsid w:val="00CF582F"/>
    <w:rsid w:val="00D011C4"/>
    <w:rsid w:val="00D416B6"/>
    <w:rsid w:val="00D86DDC"/>
    <w:rsid w:val="00DD36C7"/>
    <w:rsid w:val="00DD6C3A"/>
    <w:rsid w:val="00DF6540"/>
    <w:rsid w:val="00E169F7"/>
    <w:rsid w:val="00E3162E"/>
    <w:rsid w:val="00E3373E"/>
    <w:rsid w:val="00E619A2"/>
    <w:rsid w:val="00E763F4"/>
    <w:rsid w:val="00E911BE"/>
    <w:rsid w:val="00EB7A63"/>
    <w:rsid w:val="00F00870"/>
    <w:rsid w:val="00F5472E"/>
    <w:rsid w:val="00F86ED9"/>
    <w:rsid w:val="00FA6446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2194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7</cp:revision>
  <dcterms:created xsi:type="dcterms:W3CDTF">2024-01-24T08:52:00Z</dcterms:created>
  <dcterms:modified xsi:type="dcterms:W3CDTF">2024-03-06T08:48:00Z</dcterms:modified>
</cp:coreProperties>
</file>