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24498AB8" w14:textId="0391510E" w:rsidR="000B5AFC" w:rsidRPr="007D6E03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MR.260.</w:t>
      </w:r>
      <w:r w:rsidR="00326686">
        <w:rPr>
          <w:rFonts w:ascii="Jost" w:eastAsia="Arial Unicode MS" w:hAnsi="Jost" w:cs="Arial"/>
          <w:lang w:val="pl-PL"/>
        </w:rPr>
        <w:t>4</w:t>
      </w:r>
      <w:r w:rsidR="005941FE" w:rsidRPr="007D6E03">
        <w:rPr>
          <w:rFonts w:ascii="Jost" w:eastAsia="Arial Unicode MS" w:hAnsi="Jost" w:cs="Arial"/>
          <w:lang w:val="pl-PL"/>
        </w:rPr>
        <w:t>.2023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45B6912" w14:textId="77777777" w:rsidR="007720D5" w:rsidRPr="007D6E03" w:rsidRDefault="007720D5" w:rsidP="00A9119E">
      <w:pPr>
        <w:pStyle w:val="Tretekstu"/>
        <w:spacing w:line="360" w:lineRule="auto"/>
        <w:jc w:val="left"/>
        <w:rPr>
          <w:rFonts w:ascii="Jost" w:hAnsi="Jost" w:cs="Arial"/>
          <w:bCs w:val="0"/>
          <w:lang w:val="pl-PL"/>
        </w:rPr>
      </w:pP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>(dalej uPzp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7777777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Pr="007D6E03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iadczam/y, iż spełniam/y</w:t>
      </w:r>
      <w:r w:rsidR="00B67507" w:rsidRPr="007D6E03">
        <w:rPr>
          <w:rFonts w:ascii="Jost" w:hAnsi="Jost"/>
          <w:b w:val="0"/>
        </w:rPr>
        <w:t xml:space="preserve">* </w:t>
      </w:r>
      <w:r w:rsidR="00AD06A9" w:rsidRPr="007D6E03">
        <w:rPr>
          <w:rFonts w:ascii="Jost" w:hAnsi="Jost"/>
          <w:b w:val="0"/>
        </w:rPr>
        <w:t>warunek</w:t>
      </w:r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udziału w postępowaniu, </w:t>
      </w:r>
      <w:r w:rsidR="00816DFA" w:rsidRPr="007D6E03">
        <w:rPr>
          <w:rFonts w:ascii="Jost" w:hAnsi="Jost"/>
          <w:b w:val="0"/>
        </w:rPr>
        <w:t>w zakresie w jakim Wykonawca powołuje się na moje/nasze zasoby</w:t>
      </w:r>
      <w:r w:rsidR="00A9119E" w:rsidRPr="007D6E03">
        <w:rPr>
          <w:rFonts w:ascii="Jost" w:hAnsi="Jost"/>
          <w:b w:val="0"/>
        </w:rPr>
        <w:t xml:space="preserve"> (wpisać w jakim zakresie) _____________ _________________________________________________________________________</w:t>
      </w:r>
    </w:p>
    <w:p w14:paraId="7C49FF18" w14:textId="77777777" w:rsidR="005941FE" w:rsidRPr="007D6E03" w:rsidRDefault="00276137" w:rsidP="005941FE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lang w:val="pl-PL"/>
        </w:rPr>
      </w:pPr>
      <w:r w:rsidRPr="007D6E03">
        <w:rPr>
          <w:rFonts w:ascii="Jost" w:hAnsi="Jost"/>
          <w:b w:val="0"/>
        </w:rPr>
        <w:t>3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7D6E03">
        <w:rPr>
          <w:rFonts w:ascii="Jost" w:hAnsi="Jost" w:cs="Arial"/>
          <w:b w:val="0"/>
          <w:lang w:val="pl-PL"/>
        </w:rPr>
        <w:t xml:space="preserve">Oświadczam/y, że wszystkie informacje podane w oświadczeniach są </w:t>
      </w:r>
      <w:r w:rsidR="006C3CDA" w:rsidRPr="007D6E03">
        <w:rPr>
          <w:rFonts w:ascii="Jost" w:hAnsi="Jost" w:cs="Arial"/>
          <w:b w:val="0"/>
          <w:lang w:val="pl-PL"/>
        </w:rPr>
        <w:t>aktualne i zgodne</w:t>
      </w:r>
      <w:r w:rsidR="007D73C0" w:rsidRPr="007D6E03">
        <w:rPr>
          <w:rFonts w:ascii="Jost" w:hAnsi="Jost" w:cs="Arial"/>
          <w:b w:val="0"/>
          <w:lang w:val="pl-PL"/>
        </w:rPr>
        <w:t xml:space="preserve"> </w:t>
      </w:r>
      <w:r w:rsidR="003B3E0C" w:rsidRPr="007D6E03">
        <w:rPr>
          <w:rFonts w:ascii="Jost" w:hAnsi="Jost" w:cs="Arial"/>
          <w:b w:val="0"/>
          <w:lang w:val="pl-PL"/>
        </w:rPr>
        <w:br/>
      </w:r>
      <w:r w:rsidR="007D73C0" w:rsidRPr="007D6E03">
        <w:rPr>
          <w:rFonts w:ascii="Jost" w:hAnsi="Jost" w:cs="Arial"/>
          <w:b w:val="0"/>
          <w:lang w:val="pl-PL"/>
        </w:rPr>
        <w:t>z prawdą oraz zostały przedstawione z pełną świadomością konsekwencji wprowadzenia Zamawiającego w błąd przy przedstawieniu informacji.</w:t>
      </w:r>
    </w:p>
    <w:p w14:paraId="78958A5F" w14:textId="77777777" w:rsidR="003D0CAE" w:rsidRDefault="003D0CAE" w:rsidP="008B015B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4FD84C9D" w14:textId="77777777" w:rsidR="000777D4" w:rsidRPr="000777D4" w:rsidRDefault="000777D4" w:rsidP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p w14:paraId="000AB80B" w14:textId="77777777" w:rsidR="000777D4" w:rsidRPr="00A9119E" w:rsidRDefault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sectPr w:rsidR="000777D4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5C87" w14:textId="77777777" w:rsidR="00215D3B" w:rsidRDefault="00215D3B" w:rsidP="00C63813">
      <w:r>
        <w:separator/>
      </w:r>
    </w:p>
  </w:endnote>
  <w:endnote w:type="continuationSeparator" w:id="0">
    <w:p w14:paraId="11A9488D" w14:textId="77777777" w:rsidR="00215D3B" w:rsidRDefault="00215D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144C" w14:textId="77777777" w:rsidR="00215D3B" w:rsidRDefault="00215D3B" w:rsidP="00C63813">
      <w:r>
        <w:separator/>
      </w:r>
    </w:p>
  </w:footnote>
  <w:footnote w:type="continuationSeparator" w:id="0">
    <w:p w14:paraId="0D602AC5" w14:textId="77777777" w:rsidR="00215D3B" w:rsidRDefault="00215D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5D3B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26686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5379"/>
    <w:rsid w:val="007C6F1B"/>
    <w:rsid w:val="007C7AF1"/>
    <w:rsid w:val="007D2074"/>
    <w:rsid w:val="007D6E03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2023-06-19T07:41:00Z</dcterms:created>
  <dcterms:modified xsi:type="dcterms:W3CDTF">2023-06-19T07:41:00Z</dcterms:modified>
</cp:coreProperties>
</file>