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4B10" w14:textId="77777777" w:rsidR="001D27F9" w:rsidRPr="00562EFF" w:rsidRDefault="001D27F9" w:rsidP="001D27F9">
      <w:pPr>
        <w:spacing w:after="0"/>
        <w:ind w:left="4247" w:firstLine="7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562EFF">
        <w:rPr>
          <w:rFonts w:ascii="Verdana" w:hAnsi="Verdana" w:cs="Arial"/>
          <w:b/>
          <w:color w:val="000000" w:themeColor="text1"/>
          <w:sz w:val="20"/>
          <w:szCs w:val="20"/>
        </w:rPr>
        <w:t>Nr postępowania BZP.2710</w:t>
      </w:r>
      <w:r w:rsidR="000D1D05">
        <w:rPr>
          <w:rFonts w:ascii="Verdana" w:hAnsi="Verdana" w:cs="Arial"/>
          <w:b/>
          <w:color w:val="000000" w:themeColor="text1"/>
          <w:sz w:val="20"/>
          <w:szCs w:val="20"/>
        </w:rPr>
        <w:t>.16.2022</w:t>
      </w:r>
      <w:r w:rsidR="00CA46B6">
        <w:rPr>
          <w:rFonts w:ascii="Verdana" w:hAnsi="Verdana" w:cs="Arial"/>
          <w:b/>
          <w:color w:val="000000" w:themeColor="text1"/>
          <w:sz w:val="20"/>
          <w:szCs w:val="20"/>
        </w:rPr>
        <w:t>.</w:t>
      </w:r>
      <w:r w:rsidR="000D1D05">
        <w:rPr>
          <w:rFonts w:ascii="Verdana" w:hAnsi="Verdana" w:cs="Arial"/>
          <w:b/>
          <w:color w:val="000000" w:themeColor="text1"/>
          <w:sz w:val="20"/>
          <w:szCs w:val="20"/>
        </w:rPr>
        <w:t>MR</w:t>
      </w:r>
    </w:p>
    <w:p w14:paraId="30A18C84" w14:textId="77777777" w:rsidR="001D27F9" w:rsidRDefault="001D27F9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562EFF">
        <w:rPr>
          <w:rFonts w:ascii="Verdana" w:hAnsi="Verdana" w:cs="Arial"/>
          <w:b/>
          <w:color w:val="000000" w:themeColor="text1"/>
          <w:sz w:val="20"/>
          <w:szCs w:val="20"/>
        </w:rPr>
        <w:t>Załącznik nr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 xml:space="preserve"> 3 </w:t>
      </w:r>
      <w:r w:rsidRPr="00562EFF">
        <w:rPr>
          <w:rFonts w:ascii="Verdana" w:hAnsi="Verdana" w:cs="Arial"/>
          <w:b/>
          <w:color w:val="000000" w:themeColor="text1"/>
          <w:sz w:val="20"/>
          <w:szCs w:val="20"/>
        </w:rPr>
        <w:t>do SWZ</w:t>
      </w:r>
    </w:p>
    <w:p w14:paraId="4098666A" w14:textId="77777777" w:rsidR="00C51AC3" w:rsidRDefault="00C51AC3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319DCEC5" w14:textId="77777777" w:rsidR="00FC3A8D" w:rsidRDefault="00FC3A8D" w:rsidP="000D1D05">
      <w:pPr>
        <w:spacing w:after="0" w:line="240" w:lineRule="auto"/>
        <w:jc w:val="center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9502EC">
        <w:rPr>
          <w:rFonts w:ascii="Verdana" w:hAnsi="Verdana"/>
          <w:b/>
          <w:bCs/>
          <w:sz w:val="18"/>
          <w:szCs w:val="18"/>
        </w:rPr>
        <w:t>„</w:t>
      </w:r>
      <w:r w:rsidR="000D1D05" w:rsidRPr="000D1D05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Dostawa systemu do dokumentacji żeli i </w:t>
      </w:r>
      <w:proofErr w:type="spellStart"/>
      <w:r w:rsidR="000D1D05" w:rsidRPr="000D1D05">
        <w:rPr>
          <w:rFonts w:ascii="Verdana" w:eastAsia="Verdana" w:hAnsi="Verdana" w:cs="Verdana"/>
          <w:b/>
          <w:bCs/>
          <w:color w:val="000000"/>
          <w:sz w:val="18"/>
          <w:szCs w:val="18"/>
        </w:rPr>
        <w:t>blotów</w:t>
      </w:r>
      <w:proofErr w:type="spellEnd"/>
      <w:r w:rsidR="000D1D05" w:rsidRPr="000D1D05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z zaawansowaną detekcją chemiluminescencji</w:t>
      </w:r>
      <w:r w:rsidR="000D1D05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r w:rsidR="000D1D05" w:rsidRPr="000D1D05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i fluorescencji dla Wydziału Biotechnologii </w:t>
      </w:r>
      <w:proofErr w:type="spellStart"/>
      <w:r w:rsidR="000D1D05" w:rsidRPr="000D1D05">
        <w:rPr>
          <w:rFonts w:ascii="Verdana" w:eastAsia="Verdana" w:hAnsi="Verdana" w:cs="Verdana"/>
          <w:b/>
          <w:bCs/>
          <w:color w:val="000000"/>
          <w:sz w:val="18"/>
          <w:szCs w:val="18"/>
        </w:rPr>
        <w:t>UWr</w:t>
      </w:r>
      <w:proofErr w:type="spellEnd"/>
      <w:r w:rsidR="000D1D05" w:rsidRPr="000D1D05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wraz z</w:t>
      </w:r>
      <w:r w:rsidR="000D1D05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instalacją oraz przeszkoleniem </w:t>
      </w:r>
      <w:r w:rsidR="000D1D05" w:rsidRPr="000D1D05">
        <w:rPr>
          <w:rFonts w:ascii="Verdana" w:eastAsia="Verdana" w:hAnsi="Verdana" w:cs="Verdana"/>
          <w:b/>
          <w:bCs/>
          <w:color w:val="000000"/>
          <w:sz w:val="18"/>
          <w:szCs w:val="18"/>
        </w:rPr>
        <w:t>pracowników w zakresie obsługi.</w:t>
      </w:r>
      <w:r w:rsidRPr="009502EC">
        <w:rPr>
          <w:rFonts w:ascii="Verdana" w:eastAsia="Verdana" w:hAnsi="Verdana" w:cs="Verdana"/>
          <w:b/>
          <w:bCs/>
          <w:color w:val="000000"/>
          <w:sz w:val="18"/>
          <w:szCs w:val="18"/>
        </w:rPr>
        <w:t>”.</w:t>
      </w:r>
    </w:p>
    <w:p w14:paraId="0E122261" w14:textId="77777777" w:rsidR="000D1D05" w:rsidRPr="009502EC" w:rsidRDefault="000D1D05" w:rsidP="000D1D05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4A49334D" w14:textId="41767F02" w:rsidR="009502EC" w:rsidRPr="00BB50F7" w:rsidRDefault="009502EC" w:rsidP="00BB50F7">
      <w:pPr>
        <w:spacing w:after="0"/>
        <w:ind w:left="4956" w:hanging="4956"/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  <w:r w:rsidRPr="009502EC">
        <w:rPr>
          <w:rFonts w:ascii="Verdana" w:hAnsi="Verdana" w:cs="Arial"/>
          <w:b/>
          <w:bCs/>
          <w:sz w:val="20"/>
          <w:szCs w:val="20"/>
          <w:u w:val="single"/>
        </w:rPr>
        <w:t>Opis przedmiotu zamówienia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89"/>
        <w:gridCol w:w="86"/>
        <w:gridCol w:w="4820"/>
        <w:gridCol w:w="4394"/>
      </w:tblGrid>
      <w:tr w:rsidR="00FC349E" w14:paraId="7E1910E0" w14:textId="77777777" w:rsidTr="009A1F2F">
        <w:trPr>
          <w:trHeight w:val="568"/>
        </w:trPr>
        <w:tc>
          <w:tcPr>
            <w:tcW w:w="9889" w:type="dxa"/>
            <w:gridSpan w:val="4"/>
            <w:shd w:val="clear" w:color="auto" w:fill="8DB3E2" w:themeFill="text2" w:themeFillTint="66"/>
            <w:vAlign w:val="center"/>
          </w:tcPr>
          <w:p w14:paraId="7541F320" w14:textId="77777777" w:rsidR="00FC349E" w:rsidRPr="00892BAC" w:rsidRDefault="00FC349E" w:rsidP="00975163">
            <w:pPr>
              <w:spacing w:after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PARAMETRY WYMAGANE:</w:t>
            </w:r>
          </w:p>
        </w:tc>
      </w:tr>
      <w:tr w:rsidR="00FC349E" w14:paraId="6B67E249" w14:textId="77777777" w:rsidTr="0036031C">
        <w:trPr>
          <w:trHeight w:val="375"/>
        </w:trPr>
        <w:tc>
          <w:tcPr>
            <w:tcW w:w="675" w:type="dxa"/>
            <w:gridSpan w:val="2"/>
            <w:vAlign w:val="center"/>
          </w:tcPr>
          <w:p w14:paraId="22A96421" w14:textId="77777777" w:rsidR="00FC349E" w:rsidRDefault="00FC349E" w:rsidP="00975163">
            <w:p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4820" w:type="dxa"/>
            <w:vAlign w:val="center"/>
          </w:tcPr>
          <w:p w14:paraId="5772F81D" w14:textId="77777777" w:rsidR="00FC349E" w:rsidRPr="00892BAC" w:rsidRDefault="00FC349E" w:rsidP="00975163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892BAC">
              <w:rPr>
                <w:rFonts w:eastAsia="Calibri"/>
                <w:b/>
              </w:rPr>
              <w:t>Wymagania Zamawiającego</w:t>
            </w:r>
          </w:p>
        </w:tc>
        <w:tc>
          <w:tcPr>
            <w:tcW w:w="4394" w:type="dxa"/>
            <w:vAlign w:val="center"/>
          </w:tcPr>
          <w:p w14:paraId="70A55E3A" w14:textId="77777777" w:rsidR="00975163" w:rsidRDefault="00975163" w:rsidP="00975163">
            <w:pPr>
              <w:spacing w:after="0" w:line="240" w:lineRule="auto"/>
              <w:contextualSpacing/>
              <w:rPr>
                <w:b/>
                <w:bCs/>
              </w:rPr>
            </w:pPr>
          </w:p>
          <w:p w14:paraId="131CD447" w14:textId="77777777" w:rsidR="00FC349E" w:rsidRPr="00892BAC" w:rsidRDefault="00FC349E" w:rsidP="00975163">
            <w:pPr>
              <w:spacing w:after="0" w:line="240" w:lineRule="auto"/>
              <w:contextualSpacing/>
              <w:rPr>
                <w:b/>
                <w:bCs/>
              </w:rPr>
            </w:pPr>
            <w:r w:rsidRPr="00892BAC">
              <w:rPr>
                <w:b/>
                <w:bCs/>
              </w:rPr>
              <w:t xml:space="preserve">Zgodność cech wymaganych z oferowanymi </w:t>
            </w:r>
          </w:p>
          <w:p w14:paraId="54086F59" w14:textId="77777777" w:rsidR="00FC349E" w:rsidRPr="00892BAC" w:rsidRDefault="00FC349E" w:rsidP="00975163">
            <w:pPr>
              <w:spacing w:after="0" w:line="240" w:lineRule="auto"/>
              <w:contextualSpacing/>
              <w:rPr>
                <w:b/>
                <w:bCs/>
              </w:rPr>
            </w:pPr>
          </w:p>
          <w:p w14:paraId="62A49514" w14:textId="77777777" w:rsidR="00FC349E" w:rsidRDefault="00FC349E" w:rsidP="00975163">
            <w:pPr>
              <w:spacing w:after="0" w:line="240" w:lineRule="auto"/>
              <w:contextualSpacing/>
              <w:rPr>
                <w:b/>
                <w:bCs/>
              </w:rPr>
            </w:pPr>
            <w:r w:rsidRPr="00FC349E">
              <w:rPr>
                <w:b/>
                <w:bCs/>
                <w:sz w:val="32"/>
                <w:szCs w:val="32"/>
              </w:rPr>
              <w:t>Wykonawca wypełnia</w:t>
            </w:r>
            <w:r w:rsidRPr="00892BAC">
              <w:rPr>
                <w:b/>
                <w:bCs/>
              </w:rPr>
              <w:t xml:space="preserve"> poprzez odpowie</w:t>
            </w:r>
            <w:r>
              <w:rPr>
                <w:b/>
                <w:bCs/>
              </w:rPr>
              <w:t>dnie wskazanie TAK lub NIE, a w miejscu wykropkowanym określa w </w:t>
            </w:r>
            <w:r w:rsidRPr="00892BAC">
              <w:rPr>
                <w:b/>
                <w:bCs/>
              </w:rPr>
              <w:t xml:space="preserve">sposób jednoznaczny </w:t>
            </w:r>
            <w:r>
              <w:rPr>
                <w:b/>
                <w:bCs/>
              </w:rPr>
              <w:t xml:space="preserve">oferowane </w:t>
            </w:r>
            <w:r w:rsidRPr="00892BAC">
              <w:rPr>
                <w:b/>
                <w:bCs/>
              </w:rPr>
              <w:t xml:space="preserve">parametry </w:t>
            </w:r>
            <w:r>
              <w:rPr>
                <w:b/>
                <w:bCs/>
              </w:rPr>
              <w:t>urządzenia</w:t>
            </w:r>
          </w:p>
          <w:p w14:paraId="5EF801BF" w14:textId="77777777" w:rsidR="00FC349E" w:rsidRDefault="00FC349E" w:rsidP="00975163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0D1D05" w14:paraId="04F9665A" w14:textId="77777777" w:rsidTr="000D1D05">
        <w:trPr>
          <w:trHeight w:val="628"/>
        </w:trPr>
        <w:tc>
          <w:tcPr>
            <w:tcW w:w="675" w:type="dxa"/>
            <w:gridSpan w:val="2"/>
          </w:tcPr>
          <w:p w14:paraId="0B610BED" w14:textId="77777777" w:rsidR="000D1D05" w:rsidRDefault="000D1D05" w:rsidP="000D1D05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820" w:type="dxa"/>
          </w:tcPr>
          <w:p w14:paraId="25132AE3" w14:textId="77777777" w:rsidR="000D1D05" w:rsidRDefault="000D1D05" w:rsidP="000D1D05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Urządzenie fabryczne nowe, gotowe do eksploatacji</w:t>
            </w:r>
          </w:p>
        </w:tc>
        <w:tc>
          <w:tcPr>
            <w:tcW w:w="4394" w:type="dxa"/>
            <w:vAlign w:val="center"/>
          </w:tcPr>
          <w:p w14:paraId="6B610B3F" w14:textId="77777777" w:rsidR="000D1D05" w:rsidRPr="00892BAC" w:rsidRDefault="000D1D05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  <w:r>
              <w:rPr>
                <w:rStyle w:val="Odwoanieprzypisudolnego"/>
                <w:bCs/>
              </w:rPr>
              <w:footnoteReference w:id="2"/>
            </w:r>
          </w:p>
        </w:tc>
      </w:tr>
      <w:tr w:rsidR="00FC349E" w14:paraId="79D8A404" w14:textId="77777777" w:rsidTr="009A1F2F">
        <w:trPr>
          <w:trHeight w:val="607"/>
        </w:trPr>
        <w:tc>
          <w:tcPr>
            <w:tcW w:w="9889" w:type="dxa"/>
            <w:gridSpan w:val="4"/>
            <w:shd w:val="clear" w:color="auto" w:fill="8DB3E2" w:themeFill="text2" w:themeFillTint="66"/>
            <w:vAlign w:val="center"/>
          </w:tcPr>
          <w:p w14:paraId="6ED844E9" w14:textId="77777777" w:rsidR="00FC349E" w:rsidRPr="00975163" w:rsidRDefault="000D1D05" w:rsidP="0097516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Budowa Urządzenia</w:t>
            </w:r>
          </w:p>
        </w:tc>
      </w:tr>
      <w:tr w:rsidR="00CC233F" w14:paraId="56E8B8B8" w14:textId="77777777" w:rsidTr="009603A9">
        <w:trPr>
          <w:trHeight w:val="565"/>
        </w:trPr>
        <w:tc>
          <w:tcPr>
            <w:tcW w:w="589" w:type="dxa"/>
          </w:tcPr>
          <w:p w14:paraId="07191396" w14:textId="77777777" w:rsidR="00CC233F" w:rsidRDefault="00CC233F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906" w:type="dxa"/>
            <w:gridSpan w:val="2"/>
          </w:tcPr>
          <w:p w14:paraId="681104C8" w14:textId="77777777" w:rsidR="000D1D05" w:rsidRPr="000D1D05" w:rsidRDefault="000D1D05" w:rsidP="000D1D05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Pr="000D1D05">
              <w:rPr>
                <w:rFonts w:eastAsia="Calibri"/>
              </w:rPr>
              <w:t>ałkowicie zaciemniona komora pozwalająca na</w:t>
            </w:r>
          </w:p>
          <w:p w14:paraId="6FF15BB3" w14:textId="77777777" w:rsidR="00CC233F" w:rsidRPr="000D1D05" w:rsidRDefault="000D1D05" w:rsidP="009603A9">
            <w:pPr>
              <w:spacing w:after="0" w:line="240" w:lineRule="auto"/>
              <w:contextualSpacing/>
              <w:rPr>
                <w:rFonts w:eastAsia="Calibri"/>
              </w:rPr>
            </w:pPr>
            <w:r w:rsidRPr="000D1D05">
              <w:rPr>
                <w:rFonts w:eastAsia="Calibri"/>
              </w:rPr>
              <w:t>wykonywanie zdjęć żeli/membran.</w:t>
            </w:r>
          </w:p>
        </w:tc>
        <w:tc>
          <w:tcPr>
            <w:tcW w:w="4394" w:type="dxa"/>
            <w:vAlign w:val="center"/>
          </w:tcPr>
          <w:p w14:paraId="1957C336" w14:textId="77777777" w:rsidR="00CC233F" w:rsidRPr="00892BAC" w:rsidRDefault="00CC233F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0D1D05" w14:paraId="35310B3D" w14:textId="77777777" w:rsidTr="000D1D05">
        <w:trPr>
          <w:trHeight w:val="591"/>
        </w:trPr>
        <w:tc>
          <w:tcPr>
            <w:tcW w:w="589" w:type="dxa"/>
          </w:tcPr>
          <w:p w14:paraId="39035D56" w14:textId="77777777" w:rsidR="000D1D05" w:rsidRDefault="000D1D05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906" w:type="dxa"/>
            <w:gridSpan w:val="2"/>
          </w:tcPr>
          <w:p w14:paraId="512074B2" w14:textId="77777777" w:rsidR="000D1D05" w:rsidRPr="000D1D05" w:rsidRDefault="000D1D05" w:rsidP="000D1D05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  <w:r w:rsidRPr="000D1D05">
              <w:rPr>
                <w:rFonts w:eastAsia="Calibri"/>
              </w:rPr>
              <w:t>kran dotykowy pozwalający na sterowanie</w:t>
            </w:r>
          </w:p>
          <w:p w14:paraId="6529C34D" w14:textId="77777777" w:rsidR="000D1D05" w:rsidRPr="000D1D05" w:rsidRDefault="000D1D05" w:rsidP="000D1D05">
            <w:pPr>
              <w:spacing w:after="0" w:line="240" w:lineRule="auto"/>
              <w:contextualSpacing/>
              <w:rPr>
                <w:rFonts w:eastAsia="Calibri"/>
              </w:rPr>
            </w:pPr>
            <w:r w:rsidRPr="000D1D05">
              <w:rPr>
                <w:rFonts w:eastAsia="Calibri"/>
              </w:rPr>
              <w:t>oprogramowaniem.</w:t>
            </w:r>
          </w:p>
          <w:p w14:paraId="0E365DBB" w14:textId="77777777" w:rsidR="000D1D05" w:rsidRDefault="000D1D05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Bold" w:hAnsi="Verdana-Bold" w:cs="Verdana-Bold"/>
                <w:b/>
                <w:bCs/>
                <w:sz w:val="14"/>
                <w:szCs w:val="14"/>
              </w:rPr>
            </w:pPr>
          </w:p>
        </w:tc>
        <w:tc>
          <w:tcPr>
            <w:tcW w:w="4394" w:type="dxa"/>
            <w:vAlign w:val="center"/>
          </w:tcPr>
          <w:p w14:paraId="56B692F8" w14:textId="77777777" w:rsidR="000D1D05" w:rsidRPr="00892BAC" w:rsidRDefault="000D1D05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0D1D05" w14:paraId="133F991C" w14:textId="77777777" w:rsidTr="009603A9">
        <w:trPr>
          <w:trHeight w:val="1026"/>
        </w:trPr>
        <w:tc>
          <w:tcPr>
            <w:tcW w:w="589" w:type="dxa"/>
          </w:tcPr>
          <w:p w14:paraId="3588E027" w14:textId="77777777" w:rsidR="000D1D05" w:rsidRDefault="000D1D05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906" w:type="dxa"/>
            <w:gridSpan w:val="2"/>
          </w:tcPr>
          <w:p w14:paraId="5F0C0C76" w14:textId="77777777" w:rsidR="000D1D05" w:rsidRPr="000D1D05" w:rsidRDefault="000D1D05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Po</w:t>
            </w:r>
            <w:r w:rsidRPr="000D1D05">
              <w:rPr>
                <w:rFonts w:eastAsia="Calibri"/>
              </w:rPr>
              <w:t xml:space="preserve">rt </w:t>
            </w:r>
            <w:proofErr w:type="spellStart"/>
            <w:r w:rsidRPr="000D1D05">
              <w:rPr>
                <w:rFonts w:eastAsia="Calibri"/>
              </w:rPr>
              <w:t>Ethernetowy</w:t>
            </w:r>
            <w:proofErr w:type="spellEnd"/>
            <w:r w:rsidRPr="000D1D05">
              <w:rPr>
                <w:rFonts w:eastAsia="Calibri"/>
              </w:rPr>
              <w:t xml:space="preserve"> oraz porty USB (przynajmniej 3).</w:t>
            </w:r>
          </w:p>
          <w:p w14:paraId="6C46F1F7" w14:textId="77777777" w:rsidR="000D1D05" w:rsidRDefault="000D1D05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4394" w:type="dxa"/>
          </w:tcPr>
          <w:p w14:paraId="78BD8E88" w14:textId="77777777" w:rsidR="000D1D05" w:rsidRDefault="000D1D05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1B11F6B6" w14:textId="77777777" w:rsidR="000D1D05" w:rsidRDefault="000D1D05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1B326EF9" w14:textId="77777777" w:rsidR="000D1D05" w:rsidRDefault="000D1D05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…………………………………..</w:t>
            </w:r>
          </w:p>
          <w:p w14:paraId="78D80B8A" w14:textId="77777777" w:rsidR="000D1D05" w:rsidRPr="000D1D05" w:rsidRDefault="000D1D05" w:rsidP="000D1D05">
            <w:pPr>
              <w:spacing w:after="0" w:line="240" w:lineRule="auto"/>
              <w:contextualSpacing/>
              <w:jc w:val="center"/>
              <w:rPr>
                <w:bCs/>
                <w:i/>
                <w:sz w:val="16"/>
                <w:szCs w:val="16"/>
              </w:rPr>
            </w:pPr>
            <w:r w:rsidRPr="000D1D05">
              <w:rPr>
                <w:bCs/>
                <w:i/>
                <w:sz w:val="16"/>
                <w:szCs w:val="16"/>
              </w:rPr>
              <w:t>(ilość portów USB)</w:t>
            </w:r>
          </w:p>
        </w:tc>
      </w:tr>
      <w:tr w:rsidR="000D1D05" w14:paraId="58126ED9" w14:textId="77777777" w:rsidTr="009603A9">
        <w:trPr>
          <w:trHeight w:val="844"/>
        </w:trPr>
        <w:tc>
          <w:tcPr>
            <w:tcW w:w="589" w:type="dxa"/>
          </w:tcPr>
          <w:p w14:paraId="09E170E9" w14:textId="77777777" w:rsidR="000D1D05" w:rsidRDefault="000D1D05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906" w:type="dxa"/>
            <w:gridSpan w:val="2"/>
          </w:tcPr>
          <w:p w14:paraId="28B554CA" w14:textId="77777777" w:rsidR="000D1D05" w:rsidRPr="000D1D05" w:rsidRDefault="000D1D05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0D1D05">
              <w:rPr>
                <w:rFonts w:asciiTheme="minorHAnsi" w:hAnsiTheme="minorHAnsi" w:cstheme="minorHAnsi"/>
              </w:rPr>
              <w:t>Mo</w:t>
            </w:r>
            <w:r w:rsidRPr="000D1D05">
              <w:rPr>
                <w:rFonts w:asciiTheme="minorHAnsi" w:eastAsia="Calibri" w:hAnsiTheme="minorHAnsi" w:cstheme="minorHAnsi"/>
              </w:rPr>
              <w:t>żliw</w:t>
            </w:r>
            <w:r w:rsidRPr="000D1D05">
              <w:rPr>
                <w:rFonts w:eastAsia="Calibri"/>
              </w:rPr>
              <w:t>ość sterowania oprogramowaniem z</w:t>
            </w:r>
          </w:p>
          <w:p w14:paraId="4F82A16C" w14:textId="77777777" w:rsidR="000D1D05" w:rsidRPr="000D1D05" w:rsidRDefault="000D1D05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0D1D05">
              <w:rPr>
                <w:rFonts w:eastAsia="Calibri"/>
              </w:rPr>
              <w:t>wykorzystaniem klawiatury lub myszki podłączonej do</w:t>
            </w:r>
            <w:r>
              <w:rPr>
                <w:rFonts w:eastAsia="Calibri"/>
              </w:rPr>
              <w:t xml:space="preserve"> </w:t>
            </w:r>
            <w:r w:rsidRPr="000D1D05">
              <w:rPr>
                <w:rFonts w:eastAsia="Calibri"/>
              </w:rPr>
              <w:t>urządzenia.</w:t>
            </w:r>
          </w:p>
          <w:p w14:paraId="6177967B" w14:textId="77777777" w:rsidR="000D1D05" w:rsidRDefault="000D1D05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4394" w:type="dxa"/>
            <w:vAlign w:val="center"/>
          </w:tcPr>
          <w:p w14:paraId="43D4DC40" w14:textId="77777777" w:rsidR="000D1D05" w:rsidRPr="00892BAC" w:rsidRDefault="000D1D05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CC233F" w14:paraId="3914BD94" w14:textId="77777777" w:rsidTr="009603A9">
        <w:trPr>
          <w:trHeight w:val="1128"/>
        </w:trPr>
        <w:tc>
          <w:tcPr>
            <w:tcW w:w="589" w:type="dxa"/>
          </w:tcPr>
          <w:p w14:paraId="56334E60" w14:textId="77777777" w:rsidR="00CC233F" w:rsidRDefault="009A1F2F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906" w:type="dxa"/>
            <w:gridSpan w:val="2"/>
          </w:tcPr>
          <w:p w14:paraId="0952A706" w14:textId="77777777" w:rsidR="000D1D05" w:rsidRPr="000D1D05" w:rsidRDefault="000D1D05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Po</w:t>
            </w:r>
            <w:r w:rsidRPr="000D1D05">
              <w:rPr>
                <w:rFonts w:eastAsia="Calibri"/>
              </w:rPr>
              <w:t>wierzchnia przeznaczona do fotografowania żeli i</w:t>
            </w:r>
          </w:p>
          <w:p w14:paraId="42DE451B" w14:textId="77777777" w:rsidR="000D1D05" w:rsidRPr="000D1D05" w:rsidRDefault="000D1D05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proofErr w:type="spellStart"/>
            <w:r w:rsidRPr="000D1D05">
              <w:rPr>
                <w:rFonts w:eastAsia="Calibri"/>
              </w:rPr>
              <w:t>blotów</w:t>
            </w:r>
            <w:proofErr w:type="spellEnd"/>
            <w:r w:rsidRPr="000D1D05">
              <w:rPr>
                <w:rFonts w:eastAsia="Calibri"/>
              </w:rPr>
              <w:t xml:space="preserve"> nie mniejsza niż 20 × 16 cm</w:t>
            </w:r>
          </w:p>
          <w:p w14:paraId="640DF1ED" w14:textId="77777777" w:rsidR="00CC233F" w:rsidRDefault="00CC233F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394" w:type="dxa"/>
            <w:vAlign w:val="center"/>
          </w:tcPr>
          <w:p w14:paraId="0606F821" w14:textId="77777777" w:rsidR="00CC233F" w:rsidRPr="00892BAC" w:rsidRDefault="00CC233F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5469B419" w14:textId="77777777" w:rsidR="00CC233F" w:rsidRDefault="00CC233F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762F0011" w14:textId="77777777" w:rsidR="00CC233F" w:rsidRDefault="00CC233F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…………………………………………………………………….</w:t>
            </w:r>
          </w:p>
          <w:p w14:paraId="042275FA" w14:textId="77777777" w:rsidR="000D1D05" w:rsidRPr="00892BAC" w:rsidRDefault="000D1D05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9A1F2F">
              <w:rPr>
                <w:bCs/>
                <w:i/>
                <w:sz w:val="16"/>
                <w:szCs w:val="16"/>
              </w:rPr>
              <w:t>(Wymiary powierzchni do fotografowan</w:t>
            </w:r>
            <w:r w:rsidR="009A1F2F">
              <w:rPr>
                <w:bCs/>
                <w:i/>
                <w:sz w:val="16"/>
                <w:szCs w:val="16"/>
              </w:rPr>
              <w:t xml:space="preserve">ia </w:t>
            </w:r>
            <w:proofErr w:type="spellStart"/>
            <w:r w:rsidR="009A1F2F">
              <w:rPr>
                <w:bCs/>
                <w:i/>
                <w:sz w:val="16"/>
                <w:szCs w:val="16"/>
              </w:rPr>
              <w:t>blotów</w:t>
            </w:r>
            <w:proofErr w:type="spellEnd"/>
            <w:r w:rsidRPr="009A1F2F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9A1F2F" w14:paraId="06EFE8E0" w14:textId="77777777" w:rsidTr="009A1F2F">
        <w:trPr>
          <w:trHeight w:val="1123"/>
        </w:trPr>
        <w:tc>
          <w:tcPr>
            <w:tcW w:w="589" w:type="dxa"/>
          </w:tcPr>
          <w:p w14:paraId="6BB9B4B9" w14:textId="77777777" w:rsidR="009A1F2F" w:rsidRDefault="009A1F2F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906" w:type="dxa"/>
            <w:gridSpan w:val="2"/>
          </w:tcPr>
          <w:p w14:paraId="4E5714DE" w14:textId="77777777" w:rsidR="009A1F2F" w:rsidRPr="000D1D05" w:rsidRDefault="009A1F2F" w:rsidP="009A1F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0D1D05">
              <w:rPr>
                <w:rFonts w:eastAsia="Calibri"/>
              </w:rPr>
              <w:t>Wbudowany dysk twardy o pamięci nie mniejszej niż 64GB.</w:t>
            </w:r>
          </w:p>
          <w:p w14:paraId="7DC865A2" w14:textId="77777777" w:rsidR="009A1F2F" w:rsidRDefault="009A1F2F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394" w:type="dxa"/>
            <w:vAlign w:val="center"/>
          </w:tcPr>
          <w:p w14:paraId="0BEFE1A7" w14:textId="77777777" w:rsidR="009A1F2F" w:rsidRDefault="009A1F2F" w:rsidP="009A1F2F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0CB0896E" w14:textId="77777777" w:rsidR="009A1F2F" w:rsidRDefault="009A1F2F" w:rsidP="009A1F2F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6B94F88E" w14:textId="77777777" w:rsidR="009A1F2F" w:rsidRDefault="009A1F2F" w:rsidP="009A1F2F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…………………………………..</w:t>
            </w:r>
          </w:p>
          <w:p w14:paraId="4D10573F" w14:textId="77777777" w:rsidR="009A1F2F" w:rsidRPr="00892BAC" w:rsidRDefault="009A1F2F" w:rsidP="009A1F2F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0D1D05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>pamięć wbudowana w dysk twardy</w:t>
            </w:r>
            <w:r w:rsidRPr="000D1D05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CC233F" w14:paraId="7ED653D4" w14:textId="77777777" w:rsidTr="0036031C">
        <w:trPr>
          <w:trHeight w:val="992"/>
        </w:trPr>
        <w:tc>
          <w:tcPr>
            <w:tcW w:w="589" w:type="dxa"/>
          </w:tcPr>
          <w:p w14:paraId="3CC59CD0" w14:textId="77777777" w:rsidR="00CC233F" w:rsidRDefault="009A1F2F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906" w:type="dxa"/>
            <w:gridSpan w:val="2"/>
          </w:tcPr>
          <w:p w14:paraId="041D9D53" w14:textId="77777777" w:rsidR="009A1F2F" w:rsidRDefault="009A1F2F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0D1D05" w:rsidRPr="000D1D05">
              <w:rPr>
                <w:rFonts w:eastAsia="Calibri"/>
              </w:rPr>
              <w:t xml:space="preserve">aksymalne wymiary urządzenia </w:t>
            </w:r>
          </w:p>
          <w:p w14:paraId="7F2930BF" w14:textId="77777777" w:rsidR="000D1D05" w:rsidRPr="000D1D05" w:rsidRDefault="000D1D05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0D1D05">
              <w:rPr>
                <w:rFonts w:eastAsia="Calibri"/>
              </w:rPr>
              <w:t>(L × W × H): 65 cm</w:t>
            </w:r>
            <w:r w:rsidR="009A1F2F">
              <w:rPr>
                <w:rFonts w:eastAsia="Calibri"/>
              </w:rPr>
              <w:t xml:space="preserve"> </w:t>
            </w:r>
            <w:r w:rsidRPr="000D1D05">
              <w:rPr>
                <w:rFonts w:eastAsia="Calibri"/>
              </w:rPr>
              <w:t>× 55 cm × 55 cm</w:t>
            </w:r>
          </w:p>
          <w:p w14:paraId="6A40070C" w14:textId="77777777" w:rsidR="00CC233F" w:rsidRDefault="00CC233F" w:rsidP="000D1D05">
            <w:p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4394" w:type="dxa"/>
          </w:tcPr>
          <w:p w14:paraId="355B3459" w14:textId="77777777" w:rsidR="009A1F2F" w:rsidRDefault="009A1F2F" w:rsidP="009A1F2F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06F3FDC5" w14:textId="77777777" w:rsidR="009A1F2F" w:rsidRDefault="009A1F2F" w:rsidP="009A1F2F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595B3453" w14:textId="77777777" w:rsidR="009A1F2F" w:rsidRDefault="009A1F2F" w:rsidP="009A1F2F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…………………………………..</w:t>
            </w:r>
          </w:p>
          <w:p w14:paraId="1AF3321D" w14:textId="77777777" w:rsidR="00CC233F" w:rsidRDefault="009A1F2F" w:rsidP="009A1F2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0D1D05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>wymiary urządzenia</w:t>
            </w:r>
            <w:r w:rsidRPr="000D1D05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9A1F2F" w14:paraId="6E3A0B32" w14:textId="77777777" w:rsidTr="0036031C">
        <w:trPr>
          <w:trHeight w:val="992"/>
        </w:trPr>
        <w:tc>
          <w:tcPr>
            <w:tcW w:w="589" w:type="dxa"/>
          </w:tcPr>
          <w:p w14:paraId="7F5AEF49" w14:textId="77777777" w:rsidR="009A1F2F" w:rsidRDefault="009A1F2F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4906" w:type="dxa"/>
            <w:gridSpan w:val="2"/>
          </w:tcPr>
          <w:p w14:paraId="5E9ACCB6" w14:textId="77777777" w:rsidR="009A1F2F" w:rsidRDefault="009A1F2F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W</w:t>
            </w:r>
            <w:r w:rsidRPr="000D1D05">
              <w:rPr>
                <w:rFonts w:eastAsia="Calibri"/>
              </w:rPr>
              <w:t>aga urządzenia max 40 kg.</w:t>
            </w:r>
          </w:p>
        </w:tc>
        <w:tc>
          <w:tcPr>
            <w:tcW w:w="4394" w:type="dxa"/>
          </w:tcPr>
          <w:p w14:paraId="73AC526F" w14:textId="77777777" w:rsidR="009A1F2F" w:rsidRDefault="009A1F2F" w:rsidP="009A1F2F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34E350E1" w14:textId="77777777" w:rsidR="009A1F2F" w:rsidRDefault="009A1F2F" w:rsidP="009A1F2F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0FA29897" w14:textId="77777777" w:rsidR="009A1F2F" w:rsidRDefault="009A1F2F" w:rsidP="009A1F2F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…………………………………..</w:t>
            </w:r>
          </w:p>
          <w:p w14:paraId="6BC48BF4" w14:textId="77777777" w:rsidR="009A1F2F" w:rsidRPr="00892BAC" w:rsidRDefault="009A1F2F" w:rsidP="009A1F2F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0D1D05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>waga urządzenia</w:t>
            </w:r>
            <w:r w:rsidRPr="000D1D05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9A1F2F" w14:paraId="143AB032" w14:textId="77777777" w:rsidTr="009A1F2F">
        <w:trPr>
          <w:trHeight w:val="698"/>
        </w:trPr>
        <w:tc>
          <w:tcPr>
            <w:tcW w:w="9889" w:type="dxa"/>
            <w:gridSpan w:val="4"/>
            <w:shd w:val="clear" w:color="auto" w:fill="8DB3E2" w:themeFill="text2" w:themeFillTint="66"/>
            <w:vAlign w:val="center"/>
          </w:tcPr>
          <w:p w14:paraId="43CC6B3C" w14:textId="77777777" w:rsidR="009A1F2F" w:rsidRPr="009A1F2F" w:rsidRDefault="009A1F2F" w:rsidP="009A1F2F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Wizualizacja żeli i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blotów</w:t>
            </w:r>
            <w:proofErr w:type="spellEnd"/>
          </w:p>
        </w:tc>
      </w:tr>
      <w:tr w:rsidR="009A1F2F" w14:paraId="3F3A6812" w14:textId="77777777" w:rsidTr="0036031C">
        <w:trPr>
          <w:trHeight w:val="698"/>
        </w:trPr>
        <w:tc>
          <w:tcPr>
            <w:tcW w:w="589" w:type="dxa"/>
          </w:tcPr>
          <w:p w14:paraId="2A862803" w14:textId="77777777" w:rsidR="009A1F2F" w:rsidRDefault="009A1F2F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B051C">
              <w:rPr>
                <w:rFonts w:eastAsia="Calibri"/>
              </w:rPr>
              <w:t>0</w:t>
            </w:r>
          </w:p>
        </w:tc>
        <w:tc>
          <w:tcPr>
            <w:tcW w:w="4906" w:type="dxa"/>
            <w:gridSpan w:val="2"/>
          </w:tcPr>
          <w:p w14:paraId="77B9B741" w14:textId="77777777" w:rsidR="005C7AA6" w:rsidRPr="005C7AA6" w:rsidRDefault="005C7AA6" w:rsidP="005C7A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5C7AA6">
              <w:rPr>
                <w:rFonts w:eastAsia="Calibri"/>
              </w:rPr>
              <w:t xml:space="preserve">Możliwość wizualizacji żeli i </w:t>
            </w:r>
            <w:proofErr w:type="spellStart"/>
            <w:r w:rsidRPr="005C7AA6">
              <w:rPr>
                <w:rFonts w:eastAsia="Calibri"/>
              </w:rPr>
              <w:t>blotów</w:t>
            </w:r>
            <w:proofErr w:type="spellEnd"/>
            <w:r w:rsidRPr="005C7AA6">
              <w:rPr>
                <w:rFonts w:eastAsia="Calibri"/>
              </w:rPr>
              <w:t>:</w:t>
            </w:r>
          </w:p>
          <w:p w14:paraId="2AB83359" w14:textId="77777777" w:rsidR="005C7AA6" w:rsidRDefault="005C7AA6" w:rsidP="005C7A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5C7AA6">
              <w:rPr>
                <w:rFonts w:eastAsia="Calibri"/>
              </w:rPr>
              <w:t>- w świetle widzialnym (analizy kolorymetryczne),</w:t>
            </w:r>
          </w:p>
          <w:p w14:paraId="7796A52F" w14:textId="77777777" w:rsidR="005C7AA6" w:rsidRPr="005C7AA6" w:rsidRDefault="005C7AA6" w:rsidP="005C7A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  <w:p w14:paraId="694C03B1" w14:textId="77777777" w:rsidR="005C7AA6" w:rsidRPr="005C7AA6" w:rsidRDefault="005C7AA6" w:rsidP="005C7A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5C7AA6">
              <w:rPr>
                <w:rFonts w:eastAsia="Calibri"/>
              </w:rPr>
              <w:t>- w świetle UV (detekcja kwasów nukleinowych</w:t>
            </w:r>
          </w:p>
          <w:p w14:paraId="243694D0" w14:textId="77777777" w:rsidR="005C7AA6" w:rsidRDefault="005C7AA6" w:rsidP="005C7A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5C7AA6">
              <w:rPr>
                <w:rFonts w:eastAsia="Calibri"/>
              </w:rPr>
              <w:t>barwion</w:t>
            </w:r>
            <w:r>
              <w:rPr>
                <w:rFonts w:eastAsia="Calibri"/>
              </w:rPr>
              <w:t xml:space="preserve">ych bromkiem </w:t>
            </w:r>
            <w:proofErr w:type="spellStart"/>
            <w:r>
              <w:rPr>
                <w:rFonts w:eastAsia="Calibri"/>
              </w:rPr>
              <w:t>etydyny</w:t>
            </w:r>
            <w:proofErr w:type="spellEnd"/>
            <w:r>
              <w:rPr>
                <w:rFonts w:eastAsia="Calibri"/>
              </w:rPr>
              <w:t xml:space="preserve"> lub innymi </w:t>
            </w:r>
            <w:r w:rsidRPr="005C7AA6">
              <w:rPr>
                <w:rFonts w:eastAsia="Calibri"/>
              </w:rPr>
              <w:t>barwnikami o</w:t>
            </w:r>
            <w:r>
              <w:rPr>
                <w:rFonts w:eastAsia="Calibri"/>
              </w:rPr>
              <w:t xml:space="preserve"> </w:t>
            </w:r>
            <w:r w:rsidRPr="005C7AA6">
              <w:rPr>
                <w:rFonts w:eastAsia="Calibri"/>
              </w:rPr>
              <w:t>podobnej funkcji),</w:t>
            </w:r>
          </w:p>
          <w:p w14:paraId="5CF7BE89" w14:textId="77777777" w:rsidR="005C7AA6" w:rsidRPr="005C7AA6" w:rsidRDefault="005C7AA6" w:rsidP="005C7A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  <w:p w14:paraId="275578D8" w14:textId="77777777" w:rsidR="005C7AA6" w:rsidRDefault="005C7AA6" w:rsidP="005C7A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5C7AA6">
              <w:rPr>
                <w:rFonts w:eastAsia="Calibri"/>
              </w:rPr>
              <w:t>- z wykorzystaniem sygnałó</w:t>
            </w:r>
            <w:r>
              <w:rPr>
                <w:rFonts w:eastAsia="Calibri"/>
              </w:rPr>
              <w:t xml:space="preserve">w </w:t>
            </w:r>
            <w:r w:rsidRPr="005C7AA6">
              <w:rPr>
                <w:rFonts w:eastAsia="Calibri"/>
              </w:rPr>
              <w:t>chemiluminescencyjnych,</w:t>
            </w:r>
          </w:p>
          <w:p w14:paraId="1509BF9A" w14:textId="77777777" w:rsidR="005C7AA6" w:rsidRPr="005C7AA6" w:rsidRDefault="005C7AA6" w:rsidP="005C7A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  <w:p w14:paraId="32083536" w14:textId="77777777" w:rsidR="009A1F2F" w:rsidRPr="007C3BAD" w:rsidRDefault="005C7AA6" w:rsidP="005C7A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5C7AA6">
              <w:rPr>
                <w:rFonts w:eastAsia="Calibri"/>
              </w:rPr>
              <w:t>- z wykorzystaniem sygnałów fluorescencyjnych,</w:t>
            </w:r>
          </w:p>
        </w:tc>
        <w:tc>
          <w:tcPr>
            <w:tcW w:w="4394" w:type="dxa"/>
          </w:tcPr>
          <w:p w14:paraId="7FEE3048" w14:textId="77777777" w:rsidR="005C7AA6" w:rsidRDefault="005C7AA6" w:rsidP="005C7AA6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6FBF27EC" w14:textId="77777777" w:rsidR="005C7AA6" w:rsidRDefault="005C7AA6" w:rsidP="005C7AA6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136B8CFC" w14:textId="77777777" w:rsidR="005C7AA6" w:rsidRDefault="005C7AA6" w:rsidP="005C7AA6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200C69F4" w14:textId="77777777" w:rsidR="005C7AA6" w:rsidRDefault="005C7AA6" w:rsidP="005C7AA6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17497748" w14:textId="77777777" w:rsidR="005C7AA6" w:rsidRDefault="005C7AA6" w:rsidP="005C7AA6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7871BD20" w14:textId="77777777" w:rsidR="005C7AA6" w:rsidRDefault="005C7AA6" w:rsidP="005C7AA6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3E7168C4" w14:textId="77777777" w:rsidR="005C7AA6" w:rsidRDefault="005C7AA6" w:rsidP="005C7AA6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1FCCEFA9" w14:textId="77777777" w:rsidR="005C7AA6" w:rsidRDefault="005C7AA6" w:rsidP="005C7AA6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1412F2AD" w14:textId="77777777" w:rsidR="005C7AA6" w:rsidRDefault="005C7AA6" w:rsidP="005C7AA6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35F486E1" w14:textId="77777777" w:rsidR="005C7AA6" w:rsidRDefault="005C7AA6" w:rsidP="005C7AA6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00E729C7" w14:textId="77777777" w:rsidR="009A1F2F" w:rsidRPr="005C7AA6" w:rsidRDefault="005C7AA6" w:rsidP="005C7AA6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9A1F2F" w14:paraId="190816EF" w14:textId="77777777" w:rsidTr="0036031C">
        <w:trPr>
          <w:trHeight w:val="698"/>
        </w:trPr>
        <w:tc>
          <w:tcPr>
            <w:tcW w:w="589" w:type="dxa"/>
          </w:tcPr>
          <w:p w14:paraId="3EB75DE5" w14:textId="77777777" w:rsidR="009A1F2F" w:rsidRDefault="00FB051C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906" w:type="dxa"/>
            <w:gridSpan w:val="2"/>
          </w:tcPr>
          <w:p w14:paraId="1B99F9F4" w14:textId="77777777" w:rsidR="005C7AA6" w:rsidRPr="005C7AA6" w:rsidRDefault="00174CA2" w:rsidP="005C7A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5C7AA6" w:rsidRPr="005C7AA6">
              <w:rPr>
                <w:rFonts w:eastAsia="Calibri"/>
              </w:rPr>
              <w:t>ożliwość jednoczesnej detekcji kilku białek</w:t>
            </w:r>
          </w:p>
          <w:p w14:paraId="7D16BE5C" w14:textId="77777777" w:rsidR="005C7AA6" w:rsidRPr="005C7AA6" w:rsidRDefault="005C7AA6" w:rsidP="005C7A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5C7AA6">
              <w:rPr>
                <w:rFonts w:eastAsia="Calibri"/>
              </w:rPr>
              <w:t>(przynajmniej 3) z wykorzystaniem detekcji sygnału</w:t>
            </w:r>
          </w:p>
          <w:p w14:paraId="6C91BC84" w14:textId="77777777" w:rsidR="009A1F2F" w:rsidRPr="007C3BAD" w:rsidRDefault="005C7AA6" w:rsidP="005C7A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5C7AA6">
              <w:rPr>
                <w:rFonts w:eastAsia="Calibri"/>
              </w:rPr>
              <w:t>fluorescencji</w:t>
            </w:r>
          </w:p>
        </w:tc>
        <w:tc>
          <w:tcPr>
            <w:tcW w:w="4394" w:type="dxa"/>
          </w:tcPr>
          <w:p w14:paraId="2DF9FFC7" w14:textId="77777777" w:rsidR="009A1F2F" w:rsidRDefault="00174CA2" w:rsidP="00174CA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6AD63774" w14:textId="77777777" w:rsidR="00174CA2" w:rsidRDefault="00174CA2" w:rsidP="00174CA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371A45E4" w14:textId="77777777" w:rsidR="00174CA2" w:rsidRDefault="00174CA2" w:rsidP="00174CA2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……………………………………………………………………….</w:t>
            </w:r>
          </w:p>
          <w:p w14:paraId="05F81346" w14:textId="77777777" w:rsidR="00174CA2" w:rsidRDefault="00174CA2" w:rsidP="00174CA2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0D1D05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>ilość jednoczesnej detekcji białek</w:t>
            </w:r>
            <w:r w:rsidRPr="000D1D05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9A1F2F" w14:paraId="2C633B4F" w14:textId="77777777" w:rsidTr="00D80BA1">
        <w:trPr>
          <w:trHeight w:val="698"/>
        </w:trPr>
        <w:tc>
          <w:tcPr>
            <w:tcW w:w="589" w:type="dxa"/>
          </w:tcPr>
          <w:p w14:paraId="666492A2" w14:textId="77777777" w:rsidR="009A1F2F" w:rsidRDefault="00FB051C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906" w:type="dxa"/>
            <w:gridSpan w:val="2"/>
          </w:tcPr>
          <w:p w14:paraId="3B5A3974" w14:textId="77777777" w:rsidR="009A1F2F" w:rsidRPr="007C3BAD" w:rsidRDefault="00D80BA1" w:rsidP="00D80BA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Pr="005C7AA6">
              <w:rPr>
                <w:rFonts w:eastAsia="Calibri"/>
              </w:rPr>
              <w:t>ożliwość normalizac</w:t>
            </w:r>
            <w:r>
              <w:rPr>
                <w:rFonts w:eastAsia="Calibri"/>
              </w:rPr>
              <w:t xml:space="preserve">ji sygnału chemiluminescencji i </w:t>
            </w:r>
            <w:r w:rsidRPr="005C7AA6">
              <w:rPr>
                <w:rFonts w:eastAsia="Calibri"/>
              </w:rPr>
              <w:t>fluorescencji do ilości białka nałożonego na ścieżkę.</w:t>
            </w:r>
          </w:p>
        </w:tc>
        <w:tc>
          <w:tcPr>
            <w:tcW w:w="4394" w:type="dxa"/>
            <w:vAlign w:val="center"/>
          </w:tcPr>
          <w:p w14:paraId="0F5AE080" w14:textId="77777777" w:rsidR="009A1F2F" w:rsidRPr="00D80BA1" w:rsidRDefault="00D80BA1" w:rsidP="00D80BA1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9A1F2F" w14:paraId="2B3DE1F6" w14:textId="77777777" w:rsidTr="00D80BA1">
        <w:trPr>
          <w:trHeight w:val="698"/>
        </w:trPr>
        <w:tc>
          <w:tcPr>
            <w:tcW w:w="589" w:type="dxa"/>
          </w:tcPr>
          <w:p w14:paraId="75E71100" w14:textId="77777777" w:rsidR="009A1F2F" w:rsidRDefault="00FB051C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906" w:type="dxa"/>
            <w:gridSpan w:val="2"/>
          </w:tcPr>
          <w:p w14:paraId="3C841BE5" w14:textId="77777777" w:rsidR="009A1F2F" w:rsidRPr="007C3BAD" w:rsidRDefault="00D80BA1" w:rsidP="00D80BA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Ź</w:t>
            </w:r>
            <w:r w:rsidRPr="005C7AA6">
              <w:rPr>
                <w:rFonts w:eastAsia="Calibri"/>
              </w:rPr>
              <w:t>ródła światła oraz filtry pozwalające na wykorzystanie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5C7AA6">
              <w:rPr>
                <w:rFonts w:eastAsia="Calibri"/>
              </w:rPr>
              <w:t>fluoroforów</w:t>
            </w:r>
            <w:proofErr w:type="spellEnd"/>
            <w:r w:rsidRPr="005C7AA6">
              <w:rPr>
                <w:rFonts w:eastAsia="Calibri"/>
              </w:rPr>
              <w:t xml:space="preserve"> z zakresu światła widzialnego jak i bliskiej</w:t>
            </w:r>
            <w:r>
              <w:rPr>
                <w:rFonts w:eastAsia="Calibri"/>
              </w:rPr>
              <w:t xml:space="preserve"> </w:t>
            </w:r>
            <w:r w:rsidRPr="005C7AA6">
              <w:rPr>
                <w:rFonts w:eastAsia="Calibri"/>
              </w:rPr>
              <w:t>podczerwieni.</w:t>
            </w:r>
          </w:p>
        </w:tc>
        <w:tc>
          <w:tcPr>
            <w:tcW w:w="4394" w:type="dxa"/>
            <w:vAlign w:val="center"/>
          </w:tcPr>
          <w:p w14:paraId="332EF370" w14:textId="77777777" w:rsidR="009A1F2F" w:rsidRDefault="00D80BA1" w:rsidP="00D80BA1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D80BA1" w14:paraId="5BCACBE9" w14:textId="77777777" w:rsidTr="00D80BA1">
        <w:trPr>
          <w:trHeight w:val="698"/>
        </w:trPr>
        <w:tc>
          <w:tcPr>
            <w:tcW w:w="9889" w:type="dxa"/>
            <w:gridSpan w:val="4"/>
            <w:shd w:val="clear" w:color="auto" w:fill="8DB3E2" w:themeFill="text2" w:themeFillTint="66"/>
            <w:vAlign w:val="center"/>
          </w:tcPr>
          <w:p w14:paraId="00125EC8" w14:textId="77777777" w:rsidR="00D80BA1" w:rsidRDefault="00D80BA1" w:rsidP="00D80BA1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Analiza wyników</w:t>
            </w:r>
          </w:p>
        </w:tc>
      </w:tr>
      <w:tr w:rsidR="00D80BA1" w14:paraId="709EFEED" w14:textId="77777777" w:rsidTr="00FB051C">
        <w:trPr>
          <w:trHeight w:val="698"/>
        </w:trPr>
        <w:tc>
          <w:tcPr>
            <w:tcW w:w="589" w:type="dxa"/>
          </w:tcPr>
          <w:p w14:paraId="0DFD9EC3" w14:textId="77777777" w:rsidR="00D80BA1" w:rsidRDefault="00FB051C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906" w:type="dxa"/>
            <w:gridSpan w:val="2"/>
          </w:tcPr>
          <w:p w14:paraId="55C05C48" w14:textId="77777777" w:rsidR="00D80BA1" w:rsidRPr="007C3BAD" w:rsidRDefault="00FB051C" w:rsidP="00FB0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Pr="00FB051C">
              <w:rPr>
                <w:rFonts w:eastAsia="Calibri"/>
              </w:rPr>
              <w:t>programowanie zainstalowane w pamięci urządzenia</w:t>
            </w:r>
          </w:p>
        </w:tc>
        <w:tc>
          <w:tcPr>
            <w:tcW w:w="4394" w:type="dxa"/>
            <w:vAlign w:val="center"/>
          </w:tcPr>
          <w:p w14:paraId="4FA10DE6" w14:textId="77777777" w:rsidR="00D80BA1" w:rsidRDefault="00FB051C" w:rsidP="00FB051C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D80BA1" w14:paraId="600F1406" w14:textId="77777777" w:rsidTr="00FB051C">
        <w:trPr>
          <w:trHeight w:val="698"/>
        </w:trPr>
        <w:tc>
          <w:tcPr>
            <w:tcW w:w="589" w:type="dxa"/>
          </w:tcPr>
          <w:p w14:paraId="1EA6CA27" w14:textId="77777777" w:rsidR="00D80BA1" w:rsidRDefault="00FB051C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4906" w:type="dxa"/>
            <w:gridSpan w:val="2"/>
          </w:tcPr>
          <w:p w14:paraId="7FA5FDF9" w14:textId="77777777" w:rsidR="00FB051C" w:rsidRPr="00FB051C" w:rsidRDefault="00FB051C" w:rsidP="00FB0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B051C">
              <w:rPr>
                <w:rFonts w:eastAsia="Calibri"/>
              </w:rPr>
              <w:t>Oprogramowanie do</w:t>
            </w:r>
            <w:r>
              <w:rPr>
                <w:rFonts w:eastAsia="Calibri"/>
              </w:rPr>
              <w:t xml:space="preserve"> obsługi systemu pozwalające na </w:t>
            </w:r>
            <w:r w:rsidRPr="00FB051C">
              <w:rPr>
                <w:rFonts w:eastAsia="Calibri"/>
              </w:rPr>
              <w:t>analizę uzyskanych z</w:t>
            </w:r>
            <w:r>
              <w:rPr>
                <w:rFonts w:eastAsia="Calibri"/>
              </w:rPr>
              <w:t xml:space="preserve">djęć z automatycznymi funkcjami jak: rozpoznawanie ścieżek, </w:t>
            </w:r>
            <w:r w:rsidRPr="00FB051C">
              <w:rPr>
                <w:rFonts w:eastAsia="Calibri"/>
              </w:rPr>
              <w:t>rozpoznawanie prążków.</w:t>
            </w:r>
          </w:p>
          <w:p w14:paraId="1E0D486C" w14:textId="77777777" w:rsidR="00D80BA1" w:rsidRPr="007C3BAD" w:rsidRDefault="00D80BA1" w:rsidP="00CC233F">
            <w:p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4394" w:type="dxa"/>
            <w:vAlign w:val="center"/>
          </w:tcPr>
          <w:p w14:paraId="7EA02096" w14:textId="77777777" w:rsidR="00D80BA1" w:rsidRDefault="00FB051C" w:rsidP="00FB051C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D80BA1" w14:paraId="1BA5AFBB" w14:textId="77777777" w:rsidTr="00FB051C">
        <w:trPr>
          <w:trHeight w:val="698"/>
        </w:trPr>
        <w:tc>
          <w:tcPr>
            <w:tcW w:w="589" w:type="dxa"/>
          </w:tcPr>
          <w:p w14:paraId="3D801BFF" w14:textId="77777777" w:rsidR="00D80BA1" w:rsidRDefault="00FB051C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4906" w:type="dxa"/>
            <w:gridSpan w:val="2"/>
          </w:tcPr>
          <w:p w14:paraId="76BEDC1A" w14:textId="77777777" w:rsidR="00FB051C" w:rsidRPr="00FB051C" w:rsidRDefault="00FB051C" w:rsidP="00FB0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B051C">
              <w:rPr>
                <w:rFonts w:eastAsia="Calibri"/>
              </w:rPr>
              <w:t>Oprogramowanie pozwalające na podpisywania i</w:t>
            </w:r>
          </w:p>
          <w:p w14:paraId="130EC2D1" w14:textId="77777777" w:rsidR="00D80BA1" w:rsidRPr="007C3BAD" w:rsidRDefault="00FB051C" w:rsidP="00FB0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B051C">
              <w:rPr>
                <w:rFonts w:eastAsia="Calibri"/>
              </w:rPr>
              <w:t>oznaczania próbek w trakcie analizy wyników.</w:t>
            </w:r>
          </w:p>
        </w:tc>
        <w:tc>
          <w:tcPr>
            <w:tcW w:w="4394" w:type="dxa"/>
            <w:vAlign w:val="center"/>
          </w:tcPr>
          <w:p w14:paraId="385478A9" w14:textId="77777777" w:rsidR="00D80BA1" w:rsidRDefault="00FB051C" w:rsidP="00FB051C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FB051C" w14:paraId="5B2C9EC6" w14:textId="77777777" w:rsidTr="00FB051C">
        <w:trPr>
          <w:trHeight w:val="698"/>
        </w:trPr>
        <w:tc>
          <w:tcPr>
            <w:tcW w:w="589" w:type="dxa"/>
          </w:tcPr>
          <w:p w14:paraId="3E536596" w14:textId="77777777" w:rsidR="00FB051C" w:rsidRDefault="00FB051C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906" w:type="dxa"/>
            <w:gridSpan w:val="2"/>
          </w:tcPr>
          <w:p w14:paraId="206CFE5D" w14:textId="77777777" w:rsidR="00FB051C" w:rsidRPr="00FB051C" w:rsidRDefault="00FB051C" w:rsidP="00FB0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B051C">
              <w:rPr>
                <w:rFonts w:eastAsia="Calibri"/>
              </w:rPr>
              <w:t>Możliwość automatycznego doboru czasu ekspozycji</w:t>
            </w:r>
          </w:p>
          <w:p w14:paraId="10670B95" w14:textId="77777777" w:rsidR="00FB051C" w:rsidRPr="00FB051C" w:rsidRDefault="00FB051C" w:rsidP="00FB0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B051C">
              <w:rPr>
                <w:rFonts w:eastAsia="Calibri"/>
              </w:rPr>
              <w:t>oraz możliwość manualnego ustawienia czasu</w:t>
            </w:r>
          </w:p>
          <w:p w14:paraId="5C3405C7" w14:textId="77777777" w:rsidR="00FB051C" w:rsidRPr="00FB051C" w:rsidRDefault="00FB051C" w:rsidP="00FB0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B051C">
              <w:rPr>
                <w:rFonts w:eastAsia="Calibri"/>
              </w:rPr>
              <w:t>ekspozycji</w:t>
            </w:r>
            <w:r>
              <w:rPr>
                <w:rFonts w:eastAsia="Calibri"/>
              </w:rPr>
              <w:t>.</w:t>
            </w:r>
          </w:p>
        </w:tc>
        <w:tc>
          <w:tcPr>
            <w:tcW w:w="4394" w:type="dxa"/>
            <w:vAlign w:val="center"/>
          </w:tcPr>
          <w:p w14:paraId="52CE9B67" w14:textId="77777777" w:rsidR="00FB051C" w:rsidRDefault="00FB051C" w:rsidP="00FB051C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FB051C" w14:paraId="5F121EF7" w14:textId="77777777" w:rsidTr="00FB051C">
        <w:trPr>
          <w:trHeight w:val="698"/>
        </w:trPr>
        <w:tc>
          <w:tcPr>
            <w:tcW w:w="589" w:type="dxa"/>
          </w:tcPr>
          <w:p w14:paraId="59D40265" w14:textId="77777777" w:rsidR="00FB051C" w:rsidRDefault="00FB051C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906" w:type="dxa"/>
            <w:gridSpan w:val="2"/>
          </w:tcPr>
          <w:p w14:paraId="356CCF2F" w14:textId="77777777" w:rsidR="00FB051C" w:rsidRPr="00FB051C" w:rsidRDefault="00FB051C" w:rsidP="00FB0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Pr="00FB051C">
              <w:rPr>
                <w:rFonts w:eastAsia="Calibri"/>
              </w:rPr>
              <w:t>ożliwość eksportowania wyników do plików TIFF,</w:t>
            </w:r>
          </w:p>
          <w:p w14:paraId="2A550688" w14:textId="77777777" w:rsidR="00FB051C" w:rsidRPr="00FB051C" w:rsidRDefault="00FB051C" w:rsidP="00FB0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B051C">
              <w:rPr>
                <w:rFonts w:eastAsia="Calibri"/>
              </w:rPr>
              <w:t>JPEG</w:t>
            </w:r>
          </w:p>
        </w:tc>
        <w:tc>
          <w:tcPr>
            <w:tcW w:w="4394" w:type="dxa"/>
            <w:vAlign w:val="center"/>
          </w:tcPr>
          <w:p w14:paraId="1AE85BB0" w14:textId="77777777" w:rsidR="00FB051C" w:rsidRDefault="00FB051C" w:rsidP="00FB051C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D80BA1" w14:paraId="4B545A43" w14:textId="77777777" w:rsidTr="009603A9">
        <w:trPr>
          <w:trHeight w:val="698"/>
        </w:trPr>
        <w:tc>
          <w:tcPr>
            <w:tcW w:w="589" w:type="dxa"/>
          </w:tcPr>
          <w:p w14:paraId="553AD421" w14:textId="77777777" w:rsidR="00D80BA1" w:rsidRDefault="00FB051C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906" w:type="dxa"/>
            <w:gridSpan w:val="2"/>
          </w:tcPr>
          <w:p w14:paraId="4CE8CD21" w14:textId="77777777" w:rsidR="00D80BA1" w:rsidRPr="007C3BAD" w:rsidRDefault="00FB051C" w:rsidP="00FB0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Pr="00FB051C">
              <w:rPr>
                <w:rFonts w:eastAsia="Calibri"/>
              </w:rPr>
              <w:t>programowanie bez limitu ilości licencji</w:t>
            </w:r>
          </w:p>
        </w:tc>
        <w:tc>
          <w:tcPr>
            <w:tcW w:w="4394" w:type="dxa"/>
            <w:vAlign w:val="center"/>
          </w:tcPr>
          <w:p w14:paraId="1A124E59" w14:textId="77777777" w:rsidR="00D80BA1" w:rsidRDefault="009603A9" w:rsidP="009603A9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2A2824" w14:paraId="540F0F4D" w14:textId="77777777" w:rsidTr="00BB50F7">
        <w:trPr>
          <w:trHeight w:val="698"/>
        </w:trPr>
        <w:tc>
          <w:tcPr>
            <w:tcW w:w="9889" w:type="dxa"/>
            <w:gridSpan w:val="4"/>
            <w:shd w:val="clear" w:color="auto" w:fill="8DB3E2" w:themeFill="text2" w:themeFillTint="66"/>
            <w:vAlign w:val="center"/>
          </w:tcPr>
          <w:p w14:paraId="3869F5FF" w14:textId="0DF42F47" w:rsidR="002A2824" w:rsidRPr="002A2824" w:rsidRDefault="00213AA8" w:rsidP="00BB50F7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213AA8">
              <w:rPr>
                <w:rFonts w:eastAsia="Calibri"/>
                <w:b/>
                <w:bCs/>
              </w:rPr>
              <w:t>Komputer pozwalający na analizę uzyskanych wyników:</w:t>
            </w:r>
          </w:p>
        </w:tc>
      </w:tr>
      <w:tr w:rsidR="002A2824" w14:paraId="7D45384E" w14:textId="77777777" w:rsidTr="009603A9">
        <w:trPr>
          <w:trHeight w:val="698"/>
        </w:trPr>
        <w:tc>
          <w:tcPr>
            <w:tcW w:w="589" w:type="dxa"/>
          </w:tcPr>
          <w:p w14:paraId="7A872664" w14:textId="2C39BBBE" w:rsidR="002A2824" w:rsidRDefault="00BB50F7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906" w:type="dxa"/>
            <w:gridSpan w:val="2"/>
          </w:tcPr>
          <w:p w14:paraId="333381F4" w14:textId="41152A0B" w:rsidR="00BB50F7" w:rsidRDefault="00BB50F7" w:rsidP="00BB50F7">
            <w:pPr>
              <w:spacing w:after="0" w:line="240" w:lineRule="auto"/>
              <w:rPr>
                <w:rFonts w:cs="Calibri"/>
                <w:color w:val="000000"/>
                <w:szCs w:val="15"/>
                <w:shd w:val="clear" w:color="auto" w:fill="FFFFFF"/>
              </w:rPr>
            </w:pPr>
            <w:r w:rsidRPr="00D84AD6">
              <w:rPr>
                <w:rFonts w:cs="Calibri"/>
                <w:color w:val="000000"/>
                <w:szCs w:val="15"/>
                <w:shd w:val="clear" w:color="auto" w:fill="FFFFFF"/>
              </w:rPr>
              <w:t>Laptop</w:t>
            </w:r>
            <w:r>
              <w:rPr>
                <w:rFonts w:cs="Calibri"/>
                <w:color w:val="000000"/>
                <w:szCs w:val="15"/>
                <w:shd w:val="clear" w:color="auto" w:fill="FFFFFF"/>
              </w:rPr>
              <w:t xml:space="preserve"> o przekątnej ekranu od 14,5 do 16 cali</w:t>
            </w:r>
          </w:p>
          <w:p w14:paraId="2DD8B3FA" w14:textId="71CA2F93" w:rsidR="002A2824" w:rsidRDefault="002A2824" w:rsidP="00BB50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394" w:type="dxa"/>
            <w:vAlign w:val="center"/>
          </w:tcPr>
          <w:p w14:paraId="15043E0A" w14:textId="79F3552D" w:rsidR="00BB50F7" w:rsidRDefault="00BB50F7" w:rsidP="00BB50F7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1379E0F0" w14:textId="77777777" w:rsidR="00BB50F7" w:rsidRDefault="00BB50F7" w:rsidP="009603A9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…………………………</w:t>
            </w:r>
          </w:p>
          <w:p w14:paraId="6D7D5C27" w14:textId="35C950EA" w:rsidR="00BB50F7" w:rsidRPr="00892BAC" w:rsidRDefault="00BB50F7" w:rsidP="009603A9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0D1D05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>przekątna ekranu</w:t>
            </w:r>
            <w:r w:rsidRPr="000D1D05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BB50F7" w14:paraId="5F3286AF" w14:textId="77777777" w:rsidTr="00BB50F7">
        <w:trPr>
          <w:trHeight w:val="416"/>
        </w:trPr>
        <w:tc>
          <w:tcPr>
            <w:tcW w:w="589" w:type="dxa"/>
          </w:tcPr>
          <w:p w14:paraId="317AF125" w14:textId="3EA45BE3" w:rsidR="00BB50F7" w:rsidRDefault="00BB50F7" w:rsidP="00BB50F7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21</w:t>
            </w:r>
          </w:p>
        </w:tc>
        <w:tc>
          <w:tcPr>
            <w:tcW w:w="4906" w:type="dxa"/>
            <w:gridSpan w:val="2"/>
          </w:tcPr>
          <w:p w14:paraId="5481F008" w14:textId="372162BC" w:rsidR="00BB50F7" w:rsidRPr="00BB50F7" w:rsidRDefault="00BB50F7" w:rsidP="00BB50F7">
            <w:pPr>
              <w:spacing w:after="0" w:line="240" w:lineRule="auto"/>
              <w:rPr>
                <w:rFonts w:cs="Calibri"/>
                <w:color w:val="000000"/>
                <w:szCs w:val="15"/>
                <w:shd w:val="clear" w:color="auto" w:fill="FFFFFF"/>
              </w:rPr>
            </w:pPr>
            <w:r>
              <w:rPr>
                <w:rFonts w:cs="Calibri"/>
                <w:color w:val="000000"/>
                <w:szCs w:val="15"/>
                <w:shd w:val="clear" w:color="auto" w:fill="FFFFFF"/>
              </w:rPr>
              <w:t>Zainstalowany system operacyjny</w:t>
            </w:r>
          </w:p>
        </w:tc>
        <w:tc>
          <w:tcPr>
            <w:tcW w:w="4394" w:type="dxa"/>
          </w:tcPr>
          <w:p w14:paraId="17E249B6" w14:textId="07179D4E" w:rsidR="00BB50F7" w:rsidRPr="00892BAC" w:rsidRDefault="00BB50F7" w:rsidP="00BB50F7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1F2B32">
              <w:rPr>
                <w:bCs/>
              </w:rPr>
              <w:t>TAK / NIE</w:t>
            </w:r>
          </w:p>
        </w:tc>
      </w:tr>
      <w:tr w:rsidR="00BB50F7" w14:paraId="22B8C6D7" w14:textId="77777777" w:rsidTr="00BB50F7">
        <w:trPr>
          <w:trHeight w:val="420"/>
        </w:trPr>
        <w:tc>
          <w:tcPr>
            <w:tcW w:w="589" w:type="dxa"/>
          </w:tcPr>
          <w:p w14:paraId="4E95F1AE" w14:textId="592E5373" w:rsidR="00BB50F7" w:rsidRDefault="00BB50F7" w:rsidP="00BB50F7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906" w:type="dxa"/>
            <w:gridSpan w:val="2"/>
          </w:tcPr>
          <w:p w14:paraId="6965873C" w14:textId="1509550D" w:rsidR="00BB50F7" w:rsidRPr="00BB50F7" w:rsidRDefault="00BB50F7" w:rsidP="00BB50F7">
            <w:pPr>
              <w:spacing w:after="0" w:line="240" w:lineRule="auto"/>
              <w:rPr>
                <w:rFonts w:cs="Calibri"/>
                <w:color w:val="000000"/>
                <w:szCs w:val="15"/>
                <w:shd w:val="clear" w:color="auto" w:fill="FFFFFF"/>
              </w:rPr>
            </w:pPr>
            <w:r w:rsidRPr="00D84AD6">
              <w:rPr>
                <w:rFonts w:cs="Calibri"/>
                <w:color w:val="000000"/>
                <w:szCs w:val="15"/>
                <w:shd w:val="clear" w:color="auto" w:fill="FFFFFF"/>
              </w:rPr>
              <w:t>Procesor przynajmniej 6 rdzeniowy</w:t>
            </w:r>
          </w:p>
        </w:tc>
        <w:tc>
          <w:tcPr>
            <w:tcW w:w="4394" w:type="dxa"/>
          </w:tcPr>
          <w:p w14:paraId="68694115" w14:textId="77777777" w:rsidR="00BB50F7" w:rsidRDefault="00BB50F7" w:rsidP="00BB50F7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1F2B32">
              <w:rPr>
                <w:bCs/>
              </w:rPr>
              <w:t>TAK / NIE</w:t>
            </w:r>
          </w:p>
          <w:p w14:paraId="7FE4E831" w14:textId="77777777" w:rsidR="00BB50F7" w:rsidRDefault="00BB50F7" w:rsidP="00BB50F7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7DF210E6" w14:textId="77777777" w:rsidR="00BB50F7" w:rsidRDefault="00BB50F7" w:rsidP="00BB50F7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………………….</w:t>
            </w:r>
          </w:p>
          <w:p w14:paraId="7701FFA1" w14:textId="25D868FB" w:rsidR="00BB50F7" w:rsidRPr="00892BAC" w:rsidRDefault="00BB50F7" w:rsidP="00BB50F7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0D1D05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>ilość rdzeni procesora</w:t>
            </w:r>
            <w:r w:rsidRPr="000D1D05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BB50F7" w14:paraId="044973CB" w14:textId="77777777" w:rsidTr="00BB50F7">
        <w:trPr>
          <w:trHeight w:val="412"/>
        </w:trPr>
        <w:tc>
          <w:tcPr>
            <w:tcW w:w="589" w:type="dxa"/>
          </w:tcPr>
          <w:p w14:paraId="05D5DE9C" w14:textId="138297CE" w:rsidR="00BB50F7" w:rsidRDefault="00BB50F7" w:rsidP="00BB50F7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4906" w:type="dxa"/>
            <w:gridSpan w:val="2"/>
          </w:tcPr>
          <w:p w14:paraId="78C9A910" w14:textId="221090CB" w:rsidR="00BB50F7" w:rsidRPr="00BB50F7" w:rsidRDefault="00BB50F7" w:rsidP="00BB50F7">
            <w:pPr>
              <w:spacing w:after="0" w:line="240" w:lineRule="auto"/>
              <w:rPr>
                <w:rFonts w:cs="Calibri"/>
                <w:color w:val="000000"/>
                <w:szCs w:val="15"/>
                <w:shd w:val="clear" w:color="auto" w:fill="FFFFFF"/>
              </w:rPr>
            </w:pPr>
            <w:r w:rsidRPr="00D84AD6">
              <w:rPr>
                <w:rFonts w:cs="Calibri"/>
                <w:color w:val="000000"/>
                <w:szCs w:val="15"/>
                <w:shd w:val="clear" w:color="auto" w:fill="FFFFFF"/>
              </w:rPr>
              <w:t>Dysk twardy SSD o pamięci przynajmniej 256 GB</w:t>
            </w:r>
          </w:p>
        </w:tc>
        <w:tc>
          <w:tcPr>
            <w:tcW w:w="4394" w:type="dxa"/>
          </w:tcPr>
          <w:p w14:paraId="0C34CC93" w14:textId="77777777" w:rsidR="00BB50F7" w:rsidRDefault="00BB50F7" w:rsidP="00BB50F7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1F2B32">
              <w:rPr>
                <w:bCs/>
              </w:rPr>
              <w:t>TAK / NIE</w:t>
            </w:r>
          </w:p>
          <w:p w14:paraId="60C91ACF" w14:textId="77777777" w:rsidR="00BB50F7" w:rsidRDefault="00BB50F7" w:rsidP="00BB50F7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185E83A0" w14:textId="77777777" w:rsidR="00BB50F7" w:rsidRDefault="00BB50F7" w:rsidP="00BB50F7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…………………..</w:t>
            </w:r>
          </w:p>
          <w:p w14:paraId="6B67B2F6" w14:textId="675425D6" w:rsidR="00BB50F7" w:rsidRPr="00892BAC" w:rsidRDefault="00BB50F7" w:rsidP="00BB50F7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0D1D05">
              <w:rPr>
                <w:bCs/>
                <w:i/>
                <w:sz w:val="16"/>
                <w:szCs w:val="16"/>
              </w:rPr>
              <w:t>(</w:t>
            </w:r>
            <w:r w:rsidR="00A128EE">
              <w:rPr>
                <w:bCs/>
                <w:i/>
                <w:sz w:val="16"/>
                <w:szCs w:val="16"/>
              </w:rPr>
              <w:t>dysk twardy o pamięci</w:t>
            </w:r>
            <w:r w:rsidRPr="000D1D05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BB50F7" w14:paraId="5457ACA4" w14:textId="77777777" w:rsidTr="004B63E7">
        <w:trPr>
          <w:trHeight w:val="698"/>
        </w:trPr>
        <w:tc>
          <w:tcPr>
            <w:tcW w:w="589" w:type="dxa"/>
          </w:tcPr>
          <w:p w14:paraId="3065D0ED" w14:textId="558288E6" w:rsidR="00BB50F7" w:rsidRDefault="00BB50F7" w:rsidP="00BB50F7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4906" w:type="dxa"/>
            <w:gridSpan w:val="2"/>
          </w:tcPr>
          <w:p w14:paraId="4D0CD669" w14:textId="567E0007" w:rsidR="00BB50F7" w:rsidRDefault="00BB50F7" w:rsidP="00BB50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cs="Calibri"/>
                <w:color w:val="000000"/>
                <w:szCs w:val="15"/>
                <w:shd w:val="clear" w:color="auto" w:fill="FFFFFF"/>
              </w:rPr>
              <w:t xml:space="preserve">pamięć </w:t>
            </w:r>
            <w:r w:rsidRPr="00D84AD6">
              <w:rPr>
                <w:rFonts w:cs="Calibri"/>
                <w:color w:val="000000"/>
                <w:szCs w:val="15"/>
                <w:shd w:val="clear" w:color="auto" w:fill="FFFFFF"/>
              </w:rPr>
              <w:t xml:space="preserve">RAM </w:t>
            </w:r>
            <w:r>
              <w:rPr>
                <w:rFonts w:cs="Calibri"/>
                <w:color w:val="000000"/>
                <w:szCs w:val="15"/>
                <w:shd w:val="clear" w:color="auto" w:fill="FFFFFF"/>
              </w:rPr>
              <w:t xml:space="preserve">przynajmniej </w:t>
            </w:r>
            <w:r w:rsidRPr="00D84AD6">
              <w:rPr>
                <w:rFonts w:cs="Calibri"/>
                <w:color w:val="000000"/>
                <w:szCs w:val="15"/>
                <w:shd w:val="clear" w:color="auto" w:fill="FFFFFF"/>
              </w:rPr>
              <w:t>8 GB</w:t>
            </w:r>
          </w:p>
        </w:tc>
        <w:tc>
          <w:tcPr>
            <w:tcW w:w="4394" w:type="dxa"/>
          </w:tcPr>
          <w:p w14:paraId="04BDA382" w14:textId="77777777" w:rsidR="00BB50F7" w:rsidRDefault="00BB50F7" w:rsidP="00BB50F7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1F2B32">
              <w:rPr>
                <w:bCs/>
              </w:rPr>
              <w:t>TAK / NIE</w:t>
            </w:r>
          </w:p>
          <w:p w14:paraId="11369B1B" w14:textId="77777777" w:rsidR="00A128EE" w:rsidRDefault="00A128EE" w:rsidP="00BB50F7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4F628C2D" w14:textId="77777777" w:rsidR="00A128EE" w:rsidRDefault="00A128EE" w:rsidP="00BB50F7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……………………</w:t>
            </w:r>
          </w:p>
          <w:p w14:paraId="008A4A79" w14:textId="6B668D8F" w:rsidR="00A128EE" w:rsidRPr="00892BAC" w:rsidRDefault="00A128EE" w:rsidP="00BB50F7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0D1D05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>pamięć RAM</w:t>
            </w:r>
            <w:r w:rsidRPr="000D1D05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FC349E" w14:paraId="45A938A6" w14:textId="77777777" w:rsidTr="009603A9">
        <w:trPr>
          <w:trHeight w:val="545"/>
        </w:trPr>
        <w:tc>
          <w:tcPr>
            <w:tcW w:w="9889" w:type="dxa"/>
            <w:gridSpan w:val="4"/>
            <w:shd w:val="clear" w:color="auto" w:fill="8DB3E2" w:themeFill="text2" w:themeFillTint="66"/>
            <w:vAlign w:val="center"/>
          </w:tcPr>
          <w:p w14:paraId="7F60F523" w14:textId="77777777" w:rsidR="00FC349E" w:rsidRDefault="00FC349E" w:rsidP="00975163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Wymagane szkolenia</w:t>
            </w:r>
          </w:p>
        </w:tc>
      </w:tr>
      <w:tr w:rsidR="00CC233F" w14:paraId="529656EA" w14:textId="77777777" w:rsidTr="00B20EF8">
        <w:trPr>
          <w:trHeight w:val="801"/>
        </w:trPr>
        <w:tc>
          <w:tcPr>
            <w:tcW w:w="589" w:type="dxa"/>
          </w:tcPr>
          <w:p w14:paraId="07EF18BE" w14:textId="2ED9E3C1" w:rsidR="00CC233F" w:rsidRDefault="00A128EE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4906" w:type="dxa"/>
            <w:gridSpan w:val="2"/>
          </w:tcPr>
          <w:p w14:paraId="7A94DBBB" w14:textId="77777777" w:rsidR="00CC233F" w:rsidRDefault="00FB051C" w:rsidP="00B151F1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Minimum </w:t>
            </w:r>
            <w:r w:rsidR="00B151F1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godzinne szkolenie</w:t>
            </w:r>
            <w:r w:rsidR="00CC233F">
              <w:rPr>
                <w:rFonts w:eastAsia="Calibri"/>
              </w:rPr>
              <w:t xml:space="preserve"> z podstawowej obsługi </w:t>
            </w:r>
            <w:r>
              <w:rPr>
                <w:rFonts w:eastAsia="Calibri"/>
              </w:rPr>
              <w:t>systemu</w:t>
            </w:r>
            <w:r w:rsidR="00CC233F">
              <w:rPr>
                <w:rFonts w:eastAsia="Calibri"/>
              </w:rPr>
              <w:t xml:space="preserve"> i oprogramowani</w:t>
            </w:r>
            <w:r>
              <w:rPr>
                <w:rFonts w:eastAsia="Calibri"/>
              </w:rPr>
              <w:t>a</w:t>
            </w:r>
            <w:r w:rsidR="00CC233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4394" w:type="dxa"/>
          </w:tcPr>
          <w:p w14:paraId="53E07B11" w14:textId="77777777" w:rsidR="002A2824" w:rsidRDefault="002A2824" w:rsidP="002A2824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613BEA3F" w14:textId="53147BDC" w:rsidR="00CC233F" w:rsidRPr="002A2824" w:rsidRDefault="00CC233F" w:rsidP="002A2824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FC349E" w14:paraId="1AAA5E0C" w14:textId="77777777" w:rsidTr="009603A9">
        <w:trPr>
          <w:trHeight w:val="523"/>
        </w:trPr>
        <w:tc>
          <w:tcPr>
            <w:tcW w:w="9889" w:type="dxa"/>
            <w:gridSpan w:val="4"/>
            <w:shd w:val="clear" w:color="auto" w:fill="8DB3E2" w:themeFill="text2" w:themeFillTint="66"/>
            <w:vAlign w:val="center"/>
          </w:tcPr>
          <w:p w14:paraId="6C913BA7" w14:textId="77777777" w:rsidR="00FC349E" w:rsidRDefault="00FC349E" w:rsidP="009751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Wymagania gwarancyjne i serwisowe</w:t>
            </w:r>
          </w:p>
        </w:tc>
      </w:tr>
      <w:tr w:rsidR="00CC233F" w14:paraId="16C241E0" w14:textId="77777777" w:rsidTr="0036031C">
        <w:trPr>
          <w:trHeight w:val="1690"/>
        </w:trPr>
        <w:tc>
          <w:tcPr>
            <w:tcW w:w="589" w:type="dxa"/>
          </w:tcPr>
          <w:p w14:paraId="14E6A6E3" w14:textId="27CB611F" w:rsidR="00CC233F" w:rsidRDefault="00A128EE" w:rsidP="00CC233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4906" w:type="dxa"/>
            <w:gridSpan w:val="2"/>
          </w:tcPr>
          <w:p w14:paraId="6F9D129A" w14:textId="080F6757" w:rsidR="00CC233F" w:rsidRDefault="00CC233F" w:rsidP="00B20EF8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Wymagana gwarancja </w:t>
            </w:r>
            <w:r w:rsidR="00FB051C">
              <w:rPr>
                <w:rFonts w:eastAsia="Calibri"/>
              </w:rPr>
              <w:t xml:space="preserve">na okres  </w:t>
            </w:r>
            <w:r w:rsidR="00644B9E">
              <w:rPr>
                <w:rFonts w:eastAsia="Calibri"/>
              </w:rPr>
              <w:t xml:space="preserve">minimum </w:t>
            </w:r>
            <w:r w:rsidR="00FB051C">
              <w:rPr>
                <w:rFonts w:eastAsia="Calibri"/>
              </w:rPr>
              <w:t>12 miesięcy (1 rok</w:t>
            </w:r>
            <w:r w:rsidRPr="00F31B04">
              <w:rPr>
                <w:rFonts w:eastAsia="Calibri"/>
              </w:rPr>
              <w:t>)</w:t>
            </w:r>
            <w:r w:rsidR="00644B9E">
              <w:rPr>
                <w:rStyle w:val="Odwoanieprzypisudolnego"/>
                <w:rFonts w:eastAsia="Calibri"/>
              </w:rPr>
              <w:footnoteReference w:id="3"/>
            </w:r>
            <w:r w:rsidRPr="00F31B04">
              <w:rPr>
                <w:rFonts w:eastAsia="Calibri"/>
              </w:rPr>
              <w:t xml:space="preserve"> od dnia podpisania protokołu odbioru </w:t>
            </w:r>
            <w:r>
              <w:rPr>
                <w:rFonts w:eastAsia="Calibri"/>
              </w:rPr>
              <w:t>zainstalowanego sprzętu w tym:</w:t>
            </w:r>
            <w:r>
              <w:rPr>
                <w:rFonts w:eastAsia="Calibri"/>
              </w:rPr>
              <w:br/>
              <w:t xml:space="preserve">- zapewnienie pełnej funkcjonalności </w:t>
            </w:r>
            <w:r w:rsidR="009603A9">
              <w:rPr>
                <w:rFonts w:eastAsia="Calibri"/>
              </w:rPr>
              <w:t>systemu</w:t>
            </w:r>
            <w:r>
              <w:rPr>
                <w:rFonts w:eastAsia="Calibri"/>
              </w:rPr>
              <w:t xml:space="preserve"> i oprogramowania;</w:t>
            </w:r>
            <w:r>
              <w:rPr>
                <w:rFonts w:eastAsia="Calibri"/>
              </w:rPr>
              <w:br/>
              <w:t xml:space="preserve">- czas reakcji serwisu do </w:t>
            </w:r>
            <w:r w:rsidR="009603A9" w:rsidRPr="00B151F1">
              <w:rPr>
                <w:rFonts w:eastAsia="Calibri"/>
              </w:rPr>
              <w:t>72</w:t>
            </w:r>
            <w:r w:rsidRPr="00B151F1">
              <w:rPr>
                <w:rFonts w:eastAsia="Calibri"/>
              </w:rPr>
              <w:t xml:space="preserve"> godzin</w:t>
            </w:r>
            <w:r w:rsidR="009603A9" w:rsidRPr="00B151F1">
              <w:rPr>
                <w:rFonts w:eastAsia="Calibri"/>
              </w:rPr>
              <w:t>y</w:t>
            </w:r>
            <w:r w:rsidR="00AA39B1">
              <w:rPr>
                <w:rFonts w:eastAsia="Calibri"/>
              </w:rPr>
              <w:t xml:space="preserve"> od zgłoszenia;</w:t>
            </w:r>
            <w:r>
              <w:rPr>
                <w:rFonts w:eastAsia="Calibri"/>
              </w:rPr>
              <w:br/>
              <w:t>- pomoc serwisową bez ograniczeń, obejmująca koszty dojazdu i godziny pracy wykwalifikowanego pracownika;</w:t>
            </w:r>
            <w:r>
              <w:rPr>
                <w:rFonts w:eastAsia="Calibri"/>
              </w:rPr>
              <w:br/>
              <w:t>- bezpłatne niezbędne części do naprawy s</w:t>
            </w:r>
            <w:r w:rsidR="00AA39B1">
              <w:rPr>
                <w:rFonts w:eastAsia="Calibri"/>
              </w:rPr>
              <w:t>ystemu</w:t>
            </w:r>
            <w:r>
              <w:rPr>
                <w:rFonts w:eastAsia="Calibri"/>
              </w:rPr>
              <w:t>;</w:t>
            </w:r>
            <w:r>
              <w:rPr>
                <w:rFonts w:eastAsia="Calibri"/>
              </w:rPr>
              <w:br/>
              <w:t xml:space="preserve">- bezpłatna </w:t>
            </w:r>
            <w:r w:rsidR="00AA39B1">
              <w:rPr>
                <w:rFonts w:eastAsia="Calibri"/>
              </w:rPr>
              <w:t>wymiana wadliwych elementów</w:t>
            </w:r>
            <w:r w:rsidR="00B20EF8">
              <w:rPr>
                <w:rFonts w:eastAsia="Calibri"/>
              </w:rPr>
              <w:t>;</w:t>
            </w:r>
            <w:r>
              <w:rPr>
                <w:rFonts w:eastAsia="Calibri"/>
              </w:rPr>
              <w:br/>
              <w:t>- bezpłatne aktualizacje oprogramowania</w:t>
            </w:r>
            <w:r w:rsidR="00B20EF8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4394" w:type="dxa"/>
          </w:tcPr>
          <w:p w14:paraId="77DF8A5D" w14:textId="77777777" w:rsidR="00CC233F" w:rsidRDefault="00CC233F" w:rsidP="00B20EF8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55CC0BB1" w14:textId="77777777" w:rsidR="00CC233F" w:rsidRDefault="00CC233F" w:rsidP="00CC233F">
            <w:pPr>
              <w:spacing w:after="0" w:line="240" w:lineRule="auto"/>
              <w:rPr>
                <w:bCs/>
              </w:rPr>
            </w:pPr>
          </w:p>
          <w:p w14:paraId="79FA5666" w14:textId="77777777" w:rsidR="00CC233F" w:rsidRDefault="00CC233F" w:rsidP="00CC233F">
            <w:pPr>
              <w:spacing w:after="0" w:line="240" w:lineRule="auto"/>
              <w:rPr>
                <w:bCs/>
              </w:rPr>
            </w:pPr>
          </w:p>
          <w:p w14:paraId="2EC355E0" w14:textId="77777777" w:rsidR="00CC233F" w:rsidRDefault="00CC233F" w:rsidP="00BB50F7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21DF1D39" w14:textId="77777777" w:rsidR="00FC349E" w:rsidRDefault="00FC349E" w:rsidP="00B20EF8">
      <w:pPr>
        <w:spacing w:after="0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0770E455" w14:textId="77777777" w:rsidR="00FC349E" w:rsidRDefault="00FC349E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10F45571" w14:textId="77777777" w:rsidR="00FC349E" w:rsidRDefault="00FC349E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087E8B3F" w14:textId="77777777" w:rsidR="00FC349E" w:rsidRDefault="00FC349E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79B0B664" w14:textId="77777777" w:rsidR="00FC349E" w:rsidRDefault="00FC349E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0B52179D" w14:textId="77777777" w:rsidR="00FC349E" w:rsidRDefault="00FC349E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792542C7" w14:textId="77777777" w:rsidR="00216AEA" w:rsidRDefault="00216AEA" w:rsidP="00644B9E">
      <w:pPr>
        <w:spacing w:after="0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257FC441" w14:textId="77777777" w:rsidR="00216AEA" w:rsidRDefault="00216AEA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3198C41C" w14:textId="77777777" w:rsidR="00216AEA" w:rsidRDefault="00216AEA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4CA83F7C" w14:textId="77777777" w:rsidR="00216AEA" w:rsidRDefault="00216AEA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219CE7DD" w14:textId="77777777" w:rsidR="00FC349E" w:rsidRDefault="00FC349E" w:rsidP="00644B9E">
      <w:pPr>
        <w:spacing w:after="0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1B77D24E" w14:textId="77777777" w:rsidR="00FC349E" w:rsidRDefault="00FC349E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5ECBC154" w14:textId="77777777" w:rsidR="0036031C" w:rsidRDefault="0036031C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49C4A48B" w14:textId="77777777" w:rsidR="0036031C" w:rsidRDefault="0036031C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17E955BF" w14:textId="77777777" w:rsidR="0036031C" w:rsidRDefault="0036031C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sectPr w:rsidR="0036031C" w:rsidSect="00DF3F3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021" w:bottom="993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83DB" w14:textId="77777777" w:rsidR="007C3A31" w:rsidRDefault="007C3A31">
      <w:r>
        <w:separator/>
      </w:r>
    </w:p>
  </w:endnote>
  <w:endnote w:type="continuationSeparator" w:id="0">
    <w:p w14:paraId="056D2998" w14:textId="77777777" w:rsidR="007C3A31" w:rsidRDefault="007C3A31">
      <w:r>
        <w:continuationSeparator/>
      </w:r>
    </w:p>
  </w:endnote>
  <w:endnote w:type="continuationNotice" w:id="1">
    <w:p w14:paraId="29B41D46" w14:textId="77777777" w:rsidR="007C3A31" w:rsidRDefault="007C3A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F689" w14:textId="77777777" w:rsidR="00AA39B1" w:rsidRDefault="00FB1E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39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E1E659" w14:textId="77777777" w:rsidR="00AA39B1" w:rsidRDefault="00AA39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03D4" w14:textId="08B2542A" w:rsidR="00AA39B1" w:rsidRDefault="004B1AA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F4D511" wp14:editId="7AFAF5BD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D8CCA7" w14:textId="77777777" w:rsidR="00AA39B1" w:rsidRPr="00EF0CE4" w:rsidRDefault="00FB1EBD" w:rsidP="00EF0CE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 w:rsidR="00AA39B1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26B00" w:rsidRPr="00426B00">
                            <w:rPr>
                              <w:noProof/>
                              <w:color w:val="C0504D"/>
                            </w:rPr>
                            <w:t>4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7F4D511" id="Prostokąt 650" o:spid="_x0000_s1026" style="position:absolute;margin-left:551.75pt;margin-top:820.1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" filled="f" stroked="f">
              <v:textbox inset=",0,,0">
                <w:txbxContent>
                  <w:p w14:paraId="79D8CCA7" w14:textId="77777777" w:rsidR="00AA39B1" w:rsidRPr="00EF0CE4" w:rsidRDefault="00FB1EBD" w:rsidP="00EF0CE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 w:rsidR="00AA39B1">
                      <w:instrText>PAGE   \* MERGEFORMAT</w:instrText>
                    </w:r>
                    <w:r>
                      <w:fldChar w:fldCharType="separate"/>
                    </w:r>
                    <w:r w:rsidR="00426B00" w:rsidRPr="00426B00">
                      <w:rPr>
                        <w:noProof/>
                        <w:color w:val="C0504D"/>
                      </w:rPr>
                      <w:t>4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AA39B1" w14:paraId="23305F7C" w14:textId="77777777" w:rsidTr="580FC4B6">
      <w:tc>
        <w:tcPr>
          <w:tcW w:w="3250" w:type="dxa"/>
        </w:tcPr>
        <w:p w14:paraId="1D837627" w14:textId="77777777" w:rsidR="00AA39B1" w:rsidRDefault="00AA39B1" w:rsidP="580FC4B6">
          <w:pPr>
            <w:pStyle w:val="Nagwek"/>
            <w:ind w:left="-115"/>
          </w:pPr>
        </w:p>
      </w:tc>
      <w:tc>
        <w:tcPr>
          <w:tcW w:w="3250" w:type="dxa"/>
        </w:tcPr>
        <w:p w14:paraId="57587ED9" w14:textId="77777777" w:rsidR="00AA39B1" w:rsidRDefault="00AA39B1" w:rsidP="580FC4B6">
          <w:pPr>
            <w:pStyle w:val="Nagwek"/>
            <w:jc w:val="center"/>
          </w:pPr>
        </w:p>
      </w:tc>
      <w:tc>
        <w:tcPr>
          <w:tcW w:w="3250" w:type="dxa"/>
        </w:tcPr>
        <w:p w14:paraId="79072C03" w14:textId="77777777" w:rsidR="00AA39B1" w:rsidRDefault="00AA39B1" w:rsidP="580FC4B6">
          <w:pPr>
            <w:pStyle w:val="Nagwek"/>
            <w:ind w:right="-115"/>
            <w:jc w:val="right"/>
          </w:pPr>
        </w:p>
      </w:tc>
    </w:tr>
  </w:tbl>
  <w:p w14:paraId="11CBDD35" w14:textId="77777777" w:rsidR="00AA39B1" w:rsidRDefault="00AA39B1" w:rsidP="580FC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0596" w14:textId="77777777" w:rsidR="007C3A31" w:rsidRDefault="007C3A31">
      <w:r>
        <w:separator/>
      </w:r>
    </w:p>
  </w:footnote>
  <w:footnote w:type="continuationSeparator" w:id="0">
    <w:p w14:paraId="746DDA30" w14:textId="77777777" w:rsidR="007C3A31" w:rsidRDefault="007C3A31">
      <w:r>
        <w:continuationSeparator/>
      </w:r>
    </w:p>
  </w:footnote>
  <w:footnote w:type="continuationNotice" w:id="1">
    <w:p w14:paraId="1B9FD491" w14:textId="77777777" w:rsidR="007C3A31" w:rsidRDefault="007C3A31">
      <w:pPr>
        <w:spacing w:after="0" w:line="240" w:lineRule="auto"/>
      </w:pPr>
    </w:p>
  </w:footnote>
  <w:footnote w:id="2">
    <w:p w14:paraId="069EEC2F" w14:textId="77777777" w:rsidR="00AA39B1" w:rsidRDefault="00AA39B1">
      <w:pPr>
        <w:pStyle w:val="Tekstprzypisudolnego"/>
      </w:pPr>
      <w:r>
        <w:rPr>
          <w:rStyle w:val="Odwoanieprzypisudolnego"/>
        </w:rPr>
        <w:footnoteRef/>
      </w:r>
      <w:r>
        <w:t xml:space="preserve"> Proszą zaznaczyć właściwą odpowiedź np. dla odpowiedzi TAK: TAK/</w:t>
      </w:r>
      <w:r w:rsidRPr="00B53AAE">
        <w:rPr>
          <w:strike/>
        </w:rPr>
        <w:t>NIE</w:t>
      </w:r>
      <w:r>
        <w:t xml:space="preserve"> lub </w:t>
      </w:r>
      <w:r w:rsidRPr="00B53AAE">
        <w:rPr>
          <w:b/>
          <w:u w:val="single"/>
        </w:rPr>
        <w:t>TAK</w:t>
      </w:r>
      <w:r>
        <w:t>/NIE</w:t>
      </w:r>
    </w:p>
  </w:footnote>
  <w:footnote w:id="3">
    <w:p w14:paraId="45ECD143" w14:textId="2CA63886" w:rsidR="00644B9E" w:rsidRPr="00644B9E" w:rsidRDefault="00644B9E" w:rsidP="00644B9E">
      <w:pPr>
        <w:spacing w:after="0" w:line="240" w:lineRule="auto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44B9E">
        <w:rPr>
          <w:sz w:val="20"/>
          <w:szCs w:val="20"/>
        </w:rPr>
        <w:t>Termin gwarancji stanowi jedno z kryterium oceny ofert i może zostać wydłużony. Szczegóły w zakresie gwarancji jako kryterium oceny oferty znajdują się z Rozdziale XIV SWZ.</w:t>
      </w:r>
      <w:r>
        <w:rPr>
          <w:sz w:val="20"/>
          <w:szCs w:val="20"/>
        </w:rPr>
        <w:t xml:space="preserve"> </w:t>
      </w:r>
    </w:p>
    <w:p w14:paraId="51FC241C" w14:textId="2924E44A" w:rsidR="00644B9E" w:rsidRDefault="00644B9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AA39B1" w14:paraId="14963CE0" w14:textId="77777777" w:rsidTr="580FC4B6">
      <w:tc>
        <w:tcPr>
          <w:tcW w:w="3250" w:type="dxa"/>
        </w:tcPr>
        <w:p w14:paraId="36381AD1" w14:textId="77777777" w:rsidR="00AA39B1" w:rsidRDefault="00AA39B1" w:rsidP="580FC4B6">
          <w:pPr>
            <w:pStyle w:val="Nagwek"/>
            <w:ind w:left="-115"/>
          </w:pPr>
        </w:p>
      </w:tc>
      <w:tc>
        <w:tcPr>
          <w:tcW w:w="3250" w:type="dxa"/>
        </w:tcPr>
        <w:p w14:paraId="216998E6" w14:textId="77777777" w:rsidR="00AA39B1" w:rsidRDefault="00AA39B1" w:rsidP="580FC4B6">
          <w:pPr>
            <w:pStyle w:val="Nagwek"/>
            <w:jc w:val="center"/>
          </w:pPr>
        </w:p>
      </w:tc>
      <w:tc>
        <w:tcPr>
          <w:tcW w:w="3250" w:type="dxa"/>
        </w:tcPr>
        <w:p w14:paraId="6B1B6247" w14:textId="77777777" w:rsidR="00AA39B1" w:rsidRDefault="00AA39B1" w:rsidP="580FC4B6">
          <w:pPr>
            <w:pStyle w:val="Nagwek"/>
            <w:ind w:right="-115"/>
            <w:jc w:val="right"/>
          </w:pPr>
        </w:p>
      </w:tc>
    </w:tr>
  </w:tbl>
  <w:p w14:paraId="62AA133F" w14:textId="77777777" w:rsidR="00AA39B1" w:rsidRDefault="00AA39B1" w:rsidP="580FC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AA39B1" w14:paraId="038A92A7" w14:textId="77777777" w:rsidTr="580FC4B6">
      <w:tc>
        <w:tcPr>
          <w:tcW w:w="3250" w:type="dxa"/>
        </w:tcPr>
        <w:p w14:paraId="260C72E8" w14:textId="77777777" w:rsidR="00AA39B1" w:rsidRDefault="00AA39B1" w:rsidP="580FC4B6">
          <w:pPr>
            <w:pStyle w:val="Nagwek"/>
            <w:ind w:left="-115"/>
          </w:pPr>
        </w:p>
      </w:tc>
      <w:tc>
        <w:tcPr>
          <w:tcW w:w="3250" w:type="dxa"/>
        </w:tcPr>
        <w:p w14:paraId="46A0E6ED" w14:textId="77777777" w:rsidR="00AA39B1" w:rsidRDefault="00AA39B1" w:rsidP="580FC4B6">
          <w:pPr>
            <w:pStyle w:val="Nagwek"/>
            <w:jc w:val="center"/>
          </w:pPr>
        </w:p>
      </w:tc>
      <w:tc>
        <w:tcPr>
          <w:tcW w:w="3250" w:type="dxa"/>
        </w:tcPr>
        <w:p w14:paraId="25C7F83A" w14:textId="77777777" w:rsidR="00AA39B1" w:rsidRDefault="00AA39B1" w:rsidP="580FC4B6">
          <w:pPr>
            <w:pStyle w:val="Nagwek"/>
            <w:ind w:right="-115"/>
            <w:jc w:val="right"/>
          </w:pPr>
        </w:p>
      </w:tc>
    </w:tr>
  </w:tbl>
  <w:p w14:paraId="7628D261" w14:textId="77777777" w:rsidR="00AA39B1" w:rsidRDefault="00AA39B1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E"/>
    <w:multiLevelType w:val="hybridMultilevel"/>
    <w:tmpl w:val="0000000E"/>
    <w:name w:val="WW8Num17"/>
    <w:lvl w:ilvl="0" w:tplc="AD18EE7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3F727D08">
      <w:numFmt w:val="decimal"/>
      <w:lvlText w:val=""/>
      <w:lvlJc w:val="left"/>
    </w:lvl>
    <w:lvl w:ilvl="2" w:tplc="0AB64B0C">
      <w:numFmt w:val="decimal"/>
      <w:lvlText w:val=""/>
      <w:lvlJc w:val="left"/>
    </w:lvl>
    <w:lvl w:ilvl="3" w:tplc="6464EB60">
      <w:numFmt w:val="decimal"/>
      <w:lvlText w:val=""/>
      <w:lvlJc w:val="left"/>
    </w:lvl>
    <w:lvl w:ilvl="4" w:tplc="5B16CE4C">
      <w:numFmt w:val="decimal"/>
      <w:lvlText w:val=""/>
      <w:lvlJc w:val="left"/>
    </w:lvl>
    <w:lvl w:ilvl="5" w:tplc="B39AA85E">
      <w:numFmt w:val="decimal"/>
      <w:lvlText w:val=""/>
      <w:lvlJc w:val="left"/>
    </w:lvl>
    <w:lvl w:ilvl="6" w:tplc="9750538E">
      <w:numFmt w:val="decimal"/>
      <w:lvlText w:val=""/>
      <w:lvlJc w:val="left"/>
    </w:lvl>
    <w:lvl w:ilvl="7" w:tplc="F0187B90">
      <w:numFmt w:val="decimal"/>
      <w:lvlText w:val=""/>
      <w:lvlJc w:val="left"/>
    </w:lvl>
    <w:lvl w:ilvl="8" w:tplc="CFB4D216">
      <w:numFmt w:val="decimal"/>
      <w:lvlText w:val=""/>
      <w:lvlJc w:val="left"/>
    </w:lvl>
  </w:abstractNum>
  <w:abstractNum w:abstractNumId="4" w15:restartNumberingAfterBreak="0">
    <w:nsid w:val="00000015"/>
    <w:multiLevelType w:val="hybridMultilevel"/>
    <w:tmpl w:val="00000015"/>
    <w:name w:val="WW8Num24"/>
    <w:lvl w:ilvl="0" w:tplc="0F30F6AE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2CC03736">
      <w:numFmt w:val="decimal"/>
      <w:lvlText w:val=""/>
      <w:lvlJc w:val="left"/>
    </w:lvl>
    <w:lvl w:ilvl="2" w:tplc="9A3A229C">
      <w:numFmt w:val="decimal"/>
      <w:lvlText w:val=""/>
      <w:lvlJc w:val="left"/>
    </w:lvl>
    <w:lvl w:ilvl="3" w:tplc="06008CB4">
      <w:numFmt w:val="decimal"/>
      <w:lvlText w:val=""/>
      <w:lvlJc w:val="left"/>
    </w:lvl>
    <w:lvl w:ilvl="4" w:tplc="8206C56A">
      <w:numFmt w:val="decimal"/>
      <w:lvlText w:val=""/>
      <w:lvlJc w:val="left"/>
    </w:lvl>
    <w:lvl w:ilvl="5" w:tplc="1EBC741A">
      <w:numFmt w:val="decimal"/>
      <w:lvlText w:val=""/>
      <w:lvlJc w:val="left"/>
    </w:lvl>
    <w:lvl w:ilvl="6" w:tplc="6682170E">
      <w:numFmt w:val="decimal"/>
      <w:lvlText w:val=""/>
      <w:lvlJc w:val="left"/>
    </w:lvl>
    <w:lvl w:ilvl="7" w:tplc="EB720FA8">
      <w:numFmt w:val="decimal"/>
      <w:lvlText w:val=""/>
      <w:lvlJc w:val="left"/>
    </w:lvl>
    <w:lvl w:ilvl="8" w:tplc="04105A50">
      <w:numFmt w:val="decimal"/>
      <w:lvlText w:val=""/>
      <w:lvlJc w:val="left"/>
    </w:lvl>
  </w:abstractNum>
  <w:abstractNum w:abstractNumId="5" w15:restartNumberingAfterBreak="0">
    <w:nsid w:val="0000001B"/>
    <w:multiLevelType w:val="hybridMultilevel"/>
    <w:tmpl w:val="0000001B"/>
    <w:name w:val="WW8Num31"/>
    <w:lvl w:ilvl="0" w:tplc="578ACEC2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 w:tplc="77FCA384">
      <w:numFmt w:val="decimal"/>
      <w:lvlText w:val=""/>
      <w:lvlJc w:val="left"/>
    </w:lvl>
    <w:lvl w:ilvl="2" w:tplc="915E6776">
      <w:numFmt w:val="decimal"/>
      <w:lvlText w:val=""/>
      <w:lvlJc w:val="left"/>
    </w:lvl>
    <w:lvl w:ilvl="3" w:tplc="94DADACA">
      <w:numFmt w:val="decimal"/>
      <w:lvlText w:val=""/>
      <w:lvlJc w:val="left"/>
    </w:lvl>
    <w:lvl w:ilvl="4" w:tplc="084CB5E0">
      <w:numFmt w:val="decimal"/>
      <w:lvlText w:val=""/>
      <w:lvlJc w:val="left"/>
    </w:lvl>
    <w:lvl w:ilvl="5" w:tplc="DC80D6FE">
      <w:numFmt w:val="decimal"/>
      <w:lvlText w:val=""/>
      <w:lvlJc w:val="left"/>
    </w:lvl>
    <w:lvl w:ilvl="6" w:tplc="81CC1600">
      <w:numFmt w:val="decimal"/>
      <w:lvlText w:val=""/>
      <w:lvlJc w:val="left"/>
    </w:lvl>
    <w:lvl w:ilvl="7" w:tplc="6994AC92">
      <w:numFmt w:val="decimal"/>
      <w:lvlText w:val=""/>
      <w:lvlJc w:val="left"/>
    </w:lvl>
    <w:lvl w:ilvl="8" w:tplc="F2C64B9A">
      <w:numFmt w:val="decimal"/>
      <w:lvlText w:val=""/>
      <w:lvlJc w:val="left"/>
    </w:lvl>
  </w:abstractNum>
  <w:abstractNum w:abstractNumId="6" w15:restartNumberingAfterBreak="0">
    <w:nsid w:val="015F45D1"/>
    <w:multiLevelType w:val="hybridMultilevel"/>
    <w:tmpl w:val="F65CC422"/>
    <w:lvl w:ilvl="0" w:tplc="EC9CD9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F4C21DC">
      <w:start w:val="1"/>
      <w:numFmt w:val="lowerLetter"/>
      <w:lvlText w:val="%2)"/>
      <w:lvlJc w:val="left"/>
      <w:pPr>
        <w:ind w:left="1080" w:hanging="360"/>
      </w:pPr>
      <w:rPr>
        <w:rFonts w:ascii="Verdana" w:eastAsiaTheme="minorHAnsi" w:hAnsi="Verdana" w:cs="Tahoma"/>
      </w:rPr>
    </w:lvl>
    <w:lvl w:ilvl="2" w:tplc="8624A9F8">
      <w:start w:val="1"/>
      <w:numFmt w:val="lowerLetter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DE35C1"/>
    <w:multiLevelType w:val="hybridMultilevel"/>
    <w:tmpl w:val="EEF48A48"/>
    <w:lvl w:ilvl="0" w:tplc="610225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C4CAB"/>
    <w:multiLevelType w:val="hybridMultilevel"/>
    <w:tmpl w:val="24C85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1E5A61"/>
    <w:multiLevelType w:val="multilevel"/>
    <w:tmpl w:val="1BFE663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10" w15:restartNumberingAfterBreak="0">
    <w:nsid w:val="0A3544FD"/>
    <w:multiLevelType w:val="hybridMultilevel"/>
    <w:tmpl w:val="A4969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C997449"/>
    <w:multiLevelType w:val="hybridMultilevel"/>
    <w:tmpl w:val="8E0E1066"/>
    <w:lvl w:ilvl="0" w:tplc="AD8086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5" w15:restartNumberingAfterBreak="0">
    <w:nsid w:val="0F0C03A8"/>
    <w:multiLevelType w:val="hybridMultilevel"/>
    <w:tmpl w:val="A328E766"/>
    <w:lvl w:ilvl="0" w:tplc="EE549C80">
      <w:start w:val="1"/>
      <w:numFmt w:val="lowerLetter"/>
      <w:lvlText w:val="%1)"/>
      <w:lvlJc w:val="left"/>
      <w:pPr>
        <w:ind w:left="1069" w:hanging="360"/>
      </w:pPr>
      <w:rPr>
        <w:rFonts w:ascii="Verdana" w:eastAsiaTheme="minorHAnsi" w:hAnsi="Verdana" w:cstheme="minorBid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1330E15"/>
    <w:multiLevelType w:val="hybridMultilevel"/>
    <w:tmpl w:val="C2B8913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16E73EC4"/>
    <w:multiLevelType w:val="hybridMultilevel"/>
    <w:tmpl w:val="B62ADCFC"/>
    <w:lvl w:ilvl="0" w:tplc="845640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7B11941"/>
    <w:multiLevelType w:val="hybridMultilevel"/>
    <w:tmpl w:val="FDB6F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1B751D54"/>
    <w:multiLevelType w:val="multilevel"/>
    <w:tmpl w:val="8D1ACB72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1B926710"/>
    <w:multiLevelType w:val="hybridMultilevel"/>
    <w:tmpl w:val="337ED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1E0C6373"/>
    <w:multiLevelType w:val="hybridMultilevel"/>
    <w:tmpl w:val="EC0287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6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5D7904"/>
    <w:multiLevelType w:val="hybridMultilevel"/>
    <w:tmpl w:val="DF50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325C85"/>
    <w:multiLevelType w:val="hybridMultilevel"/>
    <w:tmpl w:val="1B1C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3375E5"/>
    <w:multiLevelType w:val="hybridMultilevel"/>
    <w:tmpl w:val="9F805D98"/>
    <w:lvl w:ilvl="0" w:tplc="2CD0AC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4E0EEC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31" w15:restartNumberingAfterBreak="0">
    <w:nsid w:val="2A843E9E"/>
    <w:multiLevelType w:val="hybridMultilevel"/>
    <w:tmpl w:val="265AC7EE"/>
    <w:lvl w:ilvl="0" w:tplc="7C24FC8A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0A56599"/>
    <w:multiLevelType w:val="hybridMultilevel"/>
    <w:tmpl w:val="D81087D6"/>
    <w:lvl w:ilvl="0" w:tplc="B5981A4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4" w15:restartNumberingAfterBreak="0">
    <w:nsid w:val="344E4220"/>
    <w:multiLevelType w:val="hybridMultilevel"/>
    <w:tmpl w:val="80D26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B07DE8"/>
    <w:multiLevelType w:val="hybridMultilevel"/>
    <w:tmpl w:val="F2A89C30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443F99"/>
    <w:multiLevelType w:val="hybridMultilevel"/>
    <w:tmpl w:val="47F03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85B400B"/>
    <w:multiLevelType w:val="hybridMultilevel"/>
    <w:tmpl w:val="0A887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C40289"/>
    <w:multiLevelType w:val="multilevel"/>
    <w:tmpl w:val="1D5EFD3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9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1540C7"/>
    <w:multiLevelType w:val="multilevel"/>
    <w:tmpl w:val="CF9C521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4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5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9" w15:restartNumberingAfterBreak="0">
    <w:nsid w:val="4AA25A50"/>
    <w:multiLevelType w:val="hybridMultilevel"/>
    <w:tmpl w:val="9C2CEB38"/>
    <w:lvl w:ilvl="0" w:tplc="D46855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52" w15:restartNumberingAfterBreak="0">
    <w:nsid w:val="4DC24C88"/>
    <w:multiLevelType w:val="hybridMultilevel"/>
    <w:tmpl w:val="0ABE5C84"/>
    <w:lvl w:ilvl="0" w:tplc="610225E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1074C44"/>
    <w:multiLevelType w:val="hybridMultilevel"/>
    <w:tmpl w:val="52A61810"/>
    <w:lvl w:ilvl="0" w:tplc="107CCB14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5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36F204C"/>
    <w:multiLevelType w:val="multilevel"/>
    <w:tmpl w:val="91668630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9" w15:restartNumberingAfterBreak="0">
    <w:nsid w:val="57E0626B"/>
    <w:multiLevelType w:val="hybridMultilevel"/>
    <w:tmpl w:val="DDE41ED8"/>
    <w:lvl w:ilvl="0" w:tplc="8482EDA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62" w15:restartNumberingAfterBreak="0">
    <w:nsid w:val="5EC4607F"/>
    <w:multiLevelType w:val="hybridMultilevel"/>
    <w:tmpl w:val="B8424E1E"/>
    <w:lvl w:ilvl="0" w:tplc="439C15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F4B0EBF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0126449"/>
    <w:multiLevelType w:val="hybridMultilevel"/>
    <w:tmpl w:val="BE80ADAC"/>
    <w:lvl w:ilvl="0" w:tplc="403E071C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3080846"/>
    <w:multiLevelType w:val="hybridMultilevel"/>
    <w:tmpl w:val="99EEBB12"/>
    <w:lvl w:ilvl="0" w:tplc="303CEB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8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9" w15:restartNumberingAfterBreak="0">
    <w:nsid w:val="670F7259"/>
    <w:multiLevelType w:val="hybridMultilevel"/>
    <w:tmpl w:val="FD28A274"/>
    <w:lvl w:ilvl="0" w:tplc="A6BE4C94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2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9FC3099"/>
    <w:multiLevelType w:val="multilevel"/>
    <w:tmpl w:val="1A9EA9E6"/>
    <w:lvl w:ilvl="0">
      <w:start w:val="6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4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5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76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7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8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9" w15:restartNumberingAfterBreak="0">
    <w:nsid w:val="78B63949"/>
    <w:multiLevelType w:val="multilevel"/>
    <w:tmpl w:val="2C6A272E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ascii="Verdana" w:hAnsi="Verdana" w:hint="default"/>
        <w:b w:val="0"/>
        <w:i w:val="0"/>
        <w:color w:val="4A4A4A"/>
        <w:sz w:val="2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80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1" w15:restartNumberingAfterBreak="0">
    <w:nsid w:val="794A5B99"/>
    <w:multiLevelType w:val="hybridMultilevel"/>
    <w:tmpl w:val="8C729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A585B9D"/>
    <w:multiLevelType w:val="hybridMultilevel"/>
    <w:tmpl w:val="A5308F8A"/>
    <w:lvl w:ilvl="0" w:tplc="9CC83572">
      <w:start w:val="1"/>
      <w:numFmt w:val="decimal"/>
      <w:lvlText w:val="%1)"/>
      <w:lvlJc w:val="left"/>
      <w:pPr>
        <w:ind w:left="793" w:hanging="360"/>
      </w:pPr>
      <w:rPr>
        <w:rFonts w:ascii="Verdana" w:eastAsia="Times New Roman" w:hAnsi="Verdana" w:cs="Arial" w:hint="default"/>
        <w:color w:val="000000"/>
        <w:sz w:val="18"/>
        <w:szCs w:val="18"/>
      </w:rPr>
    </w:lvl>
    <w:lvl w:ilvl="1" w:tplc="99C23F6E">
      <w:start w:val="1"/>
      <w:numFmt w:val="decimal"/>
      <w:lvlText w:val="%2."/>
      <w:lvlJc w:val="left"/>
      <w:pPr>
        <w:ind w:left="1513" w:hanging="360"/>
      </w:pPr>
      <w:rPr>
        <w:rFonts w:hint="default"/>
      </w:rPr>
    </w:lvl>
    <w:lvl w:ilvl="2" w:tplc="7326D794">
      <w:start w:val="1"/>
      <w:numFmt w:val="lowerLetter"/>
      <w:lvlText w:val="%3)"/>
      <w:lvlJc w:val="left"/>
      <w:pPr>
        <w:ind w:left="241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83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84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85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86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922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87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380517574">
    <w:abstractNumId w:val="26"/>
  </w:num>
  <w:num w:numId="2" w16cid:durableId="538708852">
    <w:abstractNumId w:val="46"/>
  </w:num>
  <w:num w:numId="3" w16cid:durableId="939412250">
    <w:abstractNumId w:val="56"/>
  </w:num>
  <w:num w:numId="4" w16cid:durableId="924535522">
    <w:abstractNumId w:val="45"/>
  </w:num>
  <w:num w:numId="5" w16cid:durableId="750927611">
    <w:abstractNumId w:val="51"/>
  </w:num>
  <w:num w:numId="6" w16cid:durableId="1478913938">
    <w:abstractNumId w:val="50"/>
  </w:num>
  <w:num w:numId="7" w16cid:durableId="954167958">
    <w:abstractNumId w:val="70"/>
  </w:num>
  <w:num w:numId="8" w16cid:durableId="1111821150">
    <w:abstractNumId w:val="65"/>
  </w:num>
  <w:num w:numId="9" w16cid:durableId="1168641364">
    <w:abstractNumId w:val="40"/>
  </w:num>
  <w:num w:numId="10" w16cid:durableId="584608201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0298683">
    <w:abstractNumId w:val="72"/>
  </w:num>
  <w:num w:numId="12" w16cid:durableId="199559632">
    <w:abstractNumId w:val="43"/>
  </w:num>
  <w:num w:numId="13" w16cid:durableId="469446368">
    <w:abstractNumId w:val="79"/>
  </w:num>
  <w:num w:numId="14" w16cid:durableId="1456175713">
    <w:abstractNumId w:val="63"/>
  </w:num>
  <w:num w:numId="15" w16cid:durableId="1065490780">
    <w:abstractNumId w:val="9"/>
  </w:num>
  <w:num w:numId="16" w16cid:durableId="970020187">
    <w:abstractNumId w:val="48"/>
  </w:num>
  <w:num w:numId="17" w16cid:durableId="1357345035">
    <w:abstractNumId w:val="30"/>
  </w:num>
  <w:num w:numId="18" w16cid:durableId="1959332697">
    <w:abstractNumId w:val="22"/>
  </w:num>
  <w:num w:numId="19" w16cid:durableId="409736872">
    <w:abstractNumId w:val="85"/>
  </w:num>
  <w:num w:numId="20" w16cid:durableId="571620019">
    <w:abstractNumId w:val="75"/>
  </w:num>
  <w:num w:numId="21" w16cid:durableId="1568497476">
    <w:abstractNumId w:val="57"/>
  </w:num>
  <w:num w:numId="22" w16cid:durableId="1158887023">
    <w:abstractNumId w:val="42"/>
  </w:num>
  <w:num w:numId="23" w16cid:durableId="1178349477">
    <w:abstractNumId w:val="0"/>
  </w:num>
  <w:num w:numId="24" w16cid:durableId="1612778611">
    <w:abstractNumId w:val="77"/>
  </w:num>
  <w:num w:numId="25" w16cid:durableId="1263494683">
    <w:abstractNumId w:val="14"/>
  </w:num>
  <w:num w:numId="26" w16cid:durableId="1389845051">
    <w:abstractNumId w:val="76"/>
  </w:num>
  <w:num w:numId="27" w16cid:durableId="14042321">
    <w:abstractNumId w:val="12"/>
  </w:num>
  <w:num w:numId="28" w16cid:durableId="1122309414">
    <w:abstractNumId w:val="19"/>
  </w:num>
  <w:num w:numId="29" w16cid:durableId="221404692">
    <w:abstractNumId w:val="39"/>
  </w:num>
  <w:num w:numId="30" w16cid:durableId="1212112900">
    <w:abstractNumId w:val="74"/>
  </w:num>
  <w:num w:numId="31" w16cid:durableId="1860509340">
    <w:abstractNumId w:val="38"/>
  </w:num>
  <w:num w:numId="32" w16cid:durableId="845946174">
    <w:abstractNumId w:val="68"/>
  </w:num>
  <w:num w:numId="33" w16cid:durableId="232738669">
    <w:abstractNumId w:val="86"/>
  </w:num>
  <w:num w:numId="34" w16cid:durableId="2044086729">
    <w:abstractNumId w:val="58"/>
  </w:num>
  <w:num w:numId="35" w16cid:durableId="1377465458">
    <w:abstractNumId w:val="71"/>
  </w:num>
  <w:num w:numId="36" w16cid:durableId="1950383782">
    <w:abstractNumId w:val="83"/>
  </w:num>
  <w:num w:numId="37" w16cid:durableId="1332488182">
    <w:abstractNumId w:val="87"/>
  </w:num>
  <w:num w:numId="38" w16cid:durableId="710226450">
    <w:abstractNumId w:val="16"/>
  </w:num>
  <w:num w:numId="39" w16cid:durableId="609093460">
    <w:abstractNumId w:val="67"/>
  </w:num>
  <w:num w:numId="40" w16cid:durableId="901138885">
    <w:abstractNumId w:val="20"/>
  </w:num>
  <w:num w:numId="41" w16cid:durableId="1052994894">
    <w:abstractNumId w:val="73"/>
  </w:num>
  <w:num w:numId="42" w16cid:durableId="2043020869">
    <w:abstractNumId w:val="44"/>
  </w:num>
  <w:num w:numId="43" w16cid:durableId="2033067401">
    <w:abstractNumId w:val="23"/>
  </w:num>
  <w:num w:numId="44" w16cid:durableId="58403964">
    <w:abstractNumId w:val="25"/>
  </w:num>
  <w:num w:numId="45" w16cid:durableId="86852413">
    <w:abstractNumId w:val="78"/>
  </w:num>
  <w:num w:numId="46" w16cid:durableId="542255366">
    <w:abstractNumId w:val="61"/>
  </w:num>
  <w:num w:numId="47" w16cid:durableId="1481581500">
    <w:abstractNumId w:val="11"/>
  </w:num>
  <w:num w:numId="48" w16cid:durableId="555245045">
    <w:abstractNumId w:val="54"/>
  </w:num>
  <w:num w:numId="49" w16cid:durableId="748774045">
    <w:abstractNumId w:val="84"/>
  </w:num>
  <w:num w:numId="50" w16cid:durableId="1954556347">
    <w:abstractNumId w:val="47"/>
  </w:num>
  <w:num w:numId="51" w16cid:durableId="28533403">
    <w:abstractNumId w:val="60"/>
  </w:num>
  <w:num w:numId="52" w16cid:durableId="1790514282">
    <w:abstractNumId w:val="55"/>
  </w:num>
  <w:num w:numId="53" w16cid:durableId="1511068251">
    <w:abstractNumId w:val="41"/>
  </w:num>
  <w:num w:numId="54" w16cid:durableId="262610572">
    <w:abstractNumId w:val="80"/>
  </w:num>
  <w:num w:numId="55" w16cid:durableId="1740902033">
    <w:abstractNumId w:val="8"/>
  </w:num>
  <w:num w:numId="56" w16cid:durableId="1303197406">
    <w:abstractNumId w:val="32"/>
  </w:num>
  <w:num w:numId="57" w16cid:durableId="2020808244">
    <w:abstractNumId w:val="36"/>
  </w:num>
  <w:num w:numId="58" w16cid:durableId="515121124">
    <w:abstractNumId w:val="66"/>
  </w:num>
  <w:num w:numId="59" w16cid:durableId="551232628">
    <w:abstractNumId w:val="62"/>
  </w:num>
  <w:num w:numId="60" w16cid:durableId="1550727272">
    <w:abstractNumId w:val="6"/>
  </w:num>
  <w:num w:numId="61" w16cid:durableId="558594047">
    <w:abstractNumId w:val="10"/>
  </w:num>
  <w:num w:numId="62" w16cid:durableId="1050417050">
    <w:abstractNumId w:val="81"/>
  </w:num>
  <w:num w:numId="63" w16cid:durableId="541938739">
    <w:abstractNumId w:val="29"/>
  </w:num>
  <w:num w:numId="64" w16cid:durableId="116528730">
    <w:abstractNumId w:val="21"/>
  </w:num>
  <w:num w:numId="65" w16cid:durableId="1847163462">
    <w:abstractNumId w:val="64"/>
  </w:num>
  <w:num w:numId="66" w16cid:durableId="39474349">
    <w:abstractNumId w:val="34"/>
  </w:num>
  <w:num w:numId="67" w16cid:durableId="1076047672">
    <w:abstractNumId w:val="37"/>
  </w:num>
  <w:num w:numId="68" w16cid:durableId="288636071">
    <w:abstractNumId w:val="35"/>
  </w:num>
  <w:num w:numId="69" w16cid:durableId="1758945476">
    <w:abstractNumId w:val="28"/>
  </w:num>
  <w:num w:numId="70" w16cid:durableId="443958987">
    <w:abstractNumId w:val="59"/>
  </w:num>
  <w:num w:numId="71" w16cid:durableId="211767130">
    <w:abstractNumId w:val="49"/>
  </w:num>
  <w:num w:numId="72" w16cid:durableId="650335069">
    <w:abstractNumId w:val="69"/>
  </w:num>
  <w:num w:numId="73" w16cid:durableId="1196776537">
    <w:abstractNumId w:val="7"/>
  </w:num>
  <w:num w:numId="74" w16cid:durableId="2074305635">
    <w:abstractNumId w:val="52"/>
  </w:num>
  <w:num w:numId="75" w16cid:durableId="489518955">
    <w:abstractNumId w:val="13"/>
  </w:num>
  <w:num w:numId="76" w16cid:durableId="1491868516">
    <w:abstractNumId w:val="31"/>
  </w:num>
  <w:num w:numId="77" w16cid:durableId="1592665671">
    <w:abstractNumId w:val="15"/>
  </w:num>
  <w:num w:numId="78" w16cid:durableId="1111900911">
    <w:abstractNumId w:val="17"/>
  </w:num>
  <w:num w:numId="79" w16cid:durableId="1982536330">
    <w:abstractNumId w:val="82"/>
  </w:num>
  <w:num w:numId="80" w16cid:durableId="1057970760">
    <w:abstractNumId w:val="27"/>
  </w:num>
  <w:num w:numId="81" w16cid:durableId="1463113169">
    <w:abstractNumId w:val="24"/>
  </w:num>
  <w:num w:numId="82" w16cid:durableId="768891810">
    <w:abstractNumId w:val="53"/>
  </w:num>
  <w:num w:numId="83" w16cid:durableId="246308990">
    <w:abstractNumId w:val="1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MzMzNDUyMze2MDNT0lEKTi0uzszPAykwNKsFANXlOlUtAAAA"/>
  </w:docVars>
  <w:rsids>
    <w:rsidRoot w:val="00A55415"/>
    <w:rsid w:val="000005CF"/>
    <w:rsid w:val="00000607"/>
    <w:rsid w:val="000007C7"/>
    <w:rsid w:val="000008BF"/>
    <w:rsid w:val="00000C99"/>
    <w:rsid w:val="00000DCC"/>
    <w:rsid w:val="0000165F"/>
    <w:rsid w:val="00001B64"/>
    <w:rsid w:val="00001F6F"/>
    <w:rsid w:val="000020C1"/>
    <w:rsid w:val="00002339"/>
    <w:rsid w:val="0000265F"/>
    <w:rsid w:val="00002A47"/>
    <w:rsid w:val="00002AD2"/>
    <w:rsid w:val="00002E16"/>
    <w:rsid w:val="00002E82"/>
    <w:rsid w:val="0000349A"/>
    <w:rsid w:val="000034CF"/>
    <w:rsid w:val="00003A64"/>
    <w:rsid w:val="00003BD4"/>
    <w:rsid w:val="00003CAA"/>
    <w:rsid w:val="000043BC"/>
    <w:rsid w:val="00005188"/>
    <w:rsid w:val="000052AA"/>
    <w:rsid w:val="00005358"/>
    <w:rsid w:val="00005429"/>
    <w:rsid w:val="0000585C"/>
    <w:rsid w:val="00005CEF"/>
    <w:rsid w:val="00005D10"/>
    <w:rsid w:val="00006230"/>
    <w:rsid w:val="000066CF"/>
    <w:rsid w:val="00006BE8"/>
    <w:rsid w:val="00006F6D"/>
    <w:rsid w:val="000078DB"/>
    <w:rsid w:val="000079AE"/>
    <w:rsid w:val="00007D43"/>
    <w:rsid w:val="00010113"/>
    <w:rsid w:val="000104A1"/>
    <w:rsid w:val="0001057E"/>
    <w:rsid w:val="0001059C"/>
    <w:rsid w:val="0001071B"/>
    <w:rsid w:val="00010FB7"/>
    <w:rsid w:val="000116BD"/>
    <w:rsid w:val="0001181D"/>
    <w:rsid w:val="00011B9C"/>
    <w:rsid w:val="00011F9C"/>
    <w:rsid w:val="000120B8"/>
    <w:rsid w:val="00012550"/>
    <w:rsid w:val="000126AF"/>
    <w:rsid w:val="0001316A"/>
    <w:rsid w:val="00013297"/>
    <w:rsid w:val="00013557"/>
    <w:rsid w:val="00013C85"/>
    <w:rsid w:val="00014191"/>
    <w:rsid w:val="0001462B"/>
    <w:rsid w:val="00014712"/>
    <w:rsid w:val="00014A31"/>
    <w:rsid w:val="00014CCA"/>
    <w:rsid w:val="000150DB"/>
    <w:rsid w:val="00015449"/>
    <w:rsid w:val="00015AAD"/>
    <w:rsid w:val="00017B9A"/>
    <w:rsid w:val="00017E8E"/>
    <w:rsid w:val="000200D4"/>
    <w:rsid w:val="000207BA"/>
    <w:rsid w:val="00020AC3"/>
    <w:rsid w:val="00021118"/>
    <w:rsid w:val="00021415"/>
    <w:rsid w:val="00021A99"/>
    <w:rsid w:val="000224AC"/>
    <w:rsid w:val="00022D47"/>
    <w:rsid w:val="000238FE"/>
    <w:rsid w:val="00023D39"/>
    <w:rsid w:val="00024344"/>
    <w:rsid w:val="00024661"/>
    <w:rsid w:val="00024C35"/>
    <w:rsid w:val="00024F20"/>
    <w:rsid w:val="00025058"/>
    <w:rsid w:val="00025587"/>
    <w:rsid w:val="00025B43"/>
    <w:rsid w:val="00025B89"/>
    <w:rsid w:val="00025DCD"/>
    <w:rsid w:val="00025E06"/>
    <w:rsid w:val="00025FFA"/>
    <w:rsid w:val="0002631A"/>
    <w:rsid w:val="000267C2"/>
    <w:rsid w:val="0002687D"/>
    <w:rsid w:val="00026A7E"/>
    <w:rsid w:val="00026CD9"/>
    <w:rsid w:val="00027E4F"/>
    <w:rsid w:val="00030354"/>
    <w:rsid w:val="0003053A"/>
    <w:rsid w:val="00030652"/>
    <w:rsid w:val="00030FDB"/>
    <w:rsid w:val="00031E69"/>
    <w:rsid w:val="00032908"/>
    <w:rsid w:val="00033508"/>
    <w:rsid w:val="00033BB7"/>
    <w:rsid w:val="00033F5C"/>
    <w:rsid w:val="000349F5"/>
    <w:rsid w:val="00034C4C"/>
    <w:rsid w:val="00035639"/>
    <w:rsid w:val="00035955"/>
    <w:rsid w:val="00035977"/>
    <w:rsid w:val="00035D8D"/>
    <w:rsid w:val="00036508"/>
    <w:rsid w:val="000368E7"/>
    <w:rsid w:val="00036AA3"/>
    <w:rsid w:val="0003716F"/>
    <w:rsid w:val="00037314"/>
    <w:rsid w:val="00037B2C"/>
    <w:rsid w:val="00037C0B"/>
    <w:rsid w:val="00037EB3"/>
    <w:rsid w:val="000403B0"/>
    <w:rsid w:val="00040487"/>
    <w:rsid w:val="00041365"/>
    <w:rsid w:val="0004173E"/>
    <w:rsid w:val="00041B7D"/>
    <w:rsid w:val="00041B8E"/>
    <w:rsid w:val="00041BA5"/>
    <w:rsid w:val="000422A1"/>
    <w:rsid w:val="0004241A"/>
    <w:rsid w:val="00042988"/>
    <w:rsid w:val="000435A3"/>
    <w:rsid w:val="00043630"/>
    <w:rsid w:val="00043AD5"/>
    <w:rsid w:val="0004412C"/>
    <w:rsid w:val="00044331"/>
    <w:rsid w:val="000449A4"/>
    <w:rsid w:val="00044F54"/>
    <w:rsid w:val="00044FE5"/>
    <w:rsid w:val="00045157"/>
    <w:rsid w:val="00045E92"/>
    <w:rsid w:val="00046CE1"/>
    <w:rsid w:val="00046CEF"/>
    <w:rsid w:val="000472A8"/>
    <w:rsid w:val="00047BB5"/>
    <w:rsid w:val="0005006F"/>
    <w:rsid w:val="000502C9"/>
    <w:rsid w:val="00050333"/>
    <w:rsid w:val="00050902"/>
    <w:rsid w:val="00051FF9"/>
    <w:rsid w:val="00052239"/>
    <w:rsid w:val="00052522"/>
    <w:rsid w:val="00052FE9"/>
    <w:rsid w:val="0005322C"/>
    <w:rsid w:val="00053873"/>
    <w:rsid w:val="00053D88"/>
    <w:rsid w:val="0005434E"/>
    <w:rsid w:val="000549E3"/>
    <w:rsid w:val="00054A91"/>
    <w:rsid w:val="00054C05"/>
    <w:rsid w:val="00054CBE"/>
    <w:rsid w:val="00054E8A"/>
    <w:rsid w:val="00055C26"/>
    <w:rsid w:val="00055ED3"/>
    <w:rsid w:val="00055FC7"/>
    <w:rsid w:val="0005622C"/>
    <w:rsid w:val="000574DA"/>
    <w:rsid w:val="00057881"/>
    <w:rsid w:val="00057996"/>
    <w:rsid w:val="00057CA7"/>
    <w:rsid w:val="00057D58"/>
    <w:rsid w:val="00057E5B"/>
    <w:rsid w:val="00060358"/>
    <w:rsid w:val="000603CB"/>
    <w:rsid w:val="000605BF"/>
    <w:rsid w:val="00060D4B"/>
    <w:rsid w:val="00060EAB"/>
    <w:rsid w:val="00060F91"/>
    <w:rsid w:val="000610E9"/>
    <w:rsid w:val="000612B2"/>
    <w:rsid w:val="00061895"/>
    <w:rsid w:val="00061FE0"/>
    <w:rsid w:val="000624CC"/>
    <w:rsid w:val="000626A9"/>
    <w:rsid w:val="00062A3C"/>
    <w:rsid w:val="00062D81"/>
    <w:rsid w:val="00063283"/>
    <w:rsid w:val="000635DF"/>
    <w:rsid w:val="00063E7C"/>
    <w:rsid w:val="000640D9"/>
    <w:rsid w:val="000647DE"/>
    <w:rsid w:val="0006492A"/>
    <w:rsid w:val="00064D4C"/>
    <w:rsid w:val="000652DB"/>
    <w:rsid w:val="000654EC"/>
    <w:rsid w:val="00065601"/>
    <w:rsid w:val="000656E9"/>
    <w:rsid w:val="000657D6"/>
    <w:rsid w:val="00065818"/>
    <w:rsid w:val="00065AA6"/>
    <w:rsid w:val="00065B39"/>
    <w:rsid w:val="00065C15"/>
    <w:rsid w:val="00065DEA"/>
    <w:rsid w:val="00065E40"/>
    <w:rsid w:val="00065F50"/>
    <w:rsid w:val="00066138"/>
    <w:rsid w:val="0006623E"/>
    <w:rsid w:val="00066EE8"/>
    <w:rsid w:val="00066F30"/>
    <w:rsid w:val="0006785A"/>
    <w:rsid w:val="00067A00"/>
    <w:rsid w:val="00067A85"/>
    <w:rsid w:val="00067B9C"/>
    <w:rsid w:val="00067E7D"/>
    <w:rsid w:val="000702B3"/>
    <w:rsid w:val="00071040"/>
    <w:rsid w:val="000710D0"/>
    <w:rsid w:val="00071640"/>
    <w:rsid w:val="000718B7"/>
    <w:rsid w:val="00071903"/>
    <w:rsid w:val="00071C24"/>
    <w:rsid w:val="00071D60"/>
    <w:rsid w:val="000724F0"/>
    <w:rsid w:val="00072598"/>
    <w:rsid w:val="00072B93"/>
    <w:rsid w:val="000730EF"/>
    <w:rsid w:val="00073A9D"/>
    <w:rsid w:val="00073B72"/>
    <w:rsid w:val="00073BFA"/>
    <w:rsid w:val="0007427D"/>
    <w:rsid w:val="000745F3"/>
    <w:rsid w:val="000746C3"/>
    <w:rsid w:val="00075079"/>
    <w:rsid w:val="000755F3"/>
    <w:rsid w:val="00075A11"/>
    <w:rsid w:val="00075A8B"/>
    <w:rsid w:val="00075B4D"/>
    <w:rsid w:val="000764AF"/>
    <w:rsid w:val="00076B36"/>
    <w:rsid w:val="00076D4D"/>
    <w:rsid w:val="0007766C"/>
    <w:rsid w:val="00077E2E"/>
    <w:rsid w:val="00077F31"/>
    <w:rsid w:val="000805E0"/>
    <w:rsid w:val="00080D5E"/>
    <w:rsid w:val="0008107D"/>
    <w:rsid w:val="00081860"/>
    <w:rsid w:val="00081A9E"/>
    <w:rsid w:val="00081AA8"/>
    <w:rsid w:val="000826FC"/>
    <w:rsid w:val="00082D41"/>
    <w:rsid w:val="000837D4"/>
    <w:rsid w:val="000839C7"/>
    <w:rsid w:val="000842C1"/>
    <w:rsid w:val="00084317"/>
    <w:rsid w:val="000845DB"/>
    <w:rsid w:val="000849AF"/>
    <w:rsid w:val="000858D1"/>
    <w:rsid w:val="00085C92"/>
    <w:rsid w:val="00085D2B"/>
    <w:rsid w:val="00085D91"/>
    <w:rsid w:val="00085F7B"/>
    <w:rsid w:val="00085FA5"/>
    <w:rsid w:val="00086445"/>
    <w:rsid w:val="00086A43"/>
    <w:rsid w:val="00086CD0"/>
    <w:rsid w:val="00086EB4"/>
    <w:rsid w:val="00086FD3"/>
    <w:rsid w:val="000871A6"/>
    <w:rsid w:val="000872C3"/>
    <w:rsid w:val="00087811"/>
    <w:rsid w:val="00087AB5"/>
    <w:rsid w:val="00087B11"/>
    <w:rsid w:val="00087C9E"/>
    <w:rsid w:val="00087CF2"/>
    <w:rsid w:val="000901F0"/>
    <w:rsid w:val="00090414"/>
    <w:rsid w:val="00090991"/>
    <w:rsid w:val="00090AC9"/>
    <w:rsid w:val="00090B9E"/>
    <w:rsid w:val="0009112D"/>
    <w:rsid w:val="00091A14"/>
    <w:rsid w:val="0009220E"/>
    <w:rsid w:val="000926FE"/>
    <w:rsid w:val="00092774"/>
    <w:rsid w:val="00093CA3"/>
    <w:rsid w:val="000949AE"/>
    <w:rsid w:val="000952AF"/>
    <w:rsid w:val="00095595"/>
    <w:rsid w:val="0009598E"/>
    <w:rsid w:val="00095D8C"/>
    <w:rsid w:val="00096B79"/>
    <w:rsid w:val="000970BF"/>
    <w:rsid w:val="000978A5"/>
    <w:rsid w:val="000A03F7"/>
    <w:rsid w:val="000A0CE3"/>
    <w:rsid w:val="000A0D13"/>
    <w:rsid w:val="000A128E"/>
    <w:rsid w:val="000A17D9"/>
    <w:rsid w:val="000A239A"/>
    <w:rsid w:val="000A24CD"/>
    <w:rsid w:val="000A2C3F"/>
    <w:rsid w:val="000A32C2"/>
    <w:rsid w:val="000A3BCD"/>
    <w:rsid w:val="000A3D2D"/>
    <w:rsid w:val="000A3E74"/>
    <w:rsid w:val="000A4273"/>
    <w:rsid w:val="000A439C"/>
    <w:rsid w:val="000A48D4"/>
    <w:rsid w:val="000A51E7"/>
    <w:rsid w:val="000A5565"/>
    <w:rsid w:val="000A628D"/>
    <w:rsid w:val="000A678F"/>
    <w:rsid w:val="000A685D"/>
    <w:rsid w:val="000A6CDC"/>
    <w:rsid w:val="000A6DA0"/>
    <w:rsid w:val="000A757A"/>
    <w:rsid w:val="000A7CEC"/>
    <w:rsid w:val="000A7E55"/>
    <w:rsid w:val="000B01DC"/>
    <w:rsid w:val="000B02B5"/>
    <w:rsid w:val="000B0A61"/>
    <w:rsid w:val="000B0B78"/>
    <w:rsid w:val="000B1112"/>
    <w:rsid w:val="000B1974"/>
    <w:rsid w:val="000B1B60"/>
    <w:rsid w:val="000B1C7C"/>
    <w:rsid w:val="000B213A"/>
    <w:rsid w:val="000B26F0"/>
    <w:rsid w:val="000B2C24"/>
    <w:rsid w:val="000B2D0D"/>
    <w:rsid w:val="000B2D77"/>
    <w:rsid w:val="000B3423"/>
    <w:rsid w:val="000B37F6"/>
    <w:rsid w:val="000B41B3"/>
    <w:rsid w:val="000B42EC"/>
    <w:rsid w:val="000B47BA"/>
    <w:rsid w:val="000B4AD3"/>
    <w:rsid w:val="000B4C97"/>
    <w:rsid w:val="000B4F6B"/>
    <w:rsid w:val="000B515C"/>
    <w:rsid w:val="000B5192"/>
    <w:rsid w:val="000B526F"/>
    <w:rsid w:val="000B58A9"/>
    <w:rsid w:val="000B5F6C"/>
    <w:rsid w:val="000B654A"/>
    <w:rsid w:val="000B65D8"/>
    <w:rsid w:val="000B6899"/>
    <w:rsid w:val="000B708C"/>
    <w:rsid w:val="000B728D"/>
    <w:rsid w:val="000B7F32"/>
    <w:rsid w:val="000C102D"/>
    <w:rsid w:val="000C1682"/>
    <w:rsid w:val="000C1864"/>
    <w:rsid w:val="000C2110"/>
    <w:rsid w:val="000C2A08"/>
    <w:rsid w:val="000C2F7A"/>
    <w:rsid w:val="000C3706"/>
    <w:rsid w:val="000C3763"/>
    <w:rsid w:val="000C413C"/>
    <w:rsid w:val="000C4452"/>
    <w:rsid w:val="000C4AC7"/>
    <w:rsid w:val="000C4ACC"/>
    <w:rsid w:val="000C5054"/>
    <w:rsid w:val="000C59A8"/>
    <w:rsid w:val="000C5B46"/>
    <w:rsid w:val="000C5E4E"/>
    <w:rsid w:val="000C5EF2"/>
    <w:rsid w:val="000C6A62"/>
    <w:rsid w:val="000C70C9"/>
    <w:rsid w:val="000C7319"/>
    <w:rsid w:val="000C7716"/>
    <w:rsid w:val="000C7D67"/>
    <w:rsid w:val="000C7D82"/>
    <w:rsid w:val="000D0A9B"/>
    <w:rsid w:val="000D1CC2"/>
    <w:rsid w:val="000D1D05"/>
    <w:rsid w:val="000D1FBF"/>
    <w:rsid w:val="000D20C3"/>
    <w:rsid w:val="000D21B5"/>
    <w:rsid w:val="000D2A94"/>
    <w:rsid w:val="000D2D8A"/>
    <w:rsid w:val="000D2E62"/>
    <w:rsid w:val="000D31B9"/>
    <w:rsid w:val="000D3253"/>
    <w:rsid w:val="000D3B0B"/>
    <w:rsid w:val="000D41A1"/>
    <w:rsid w:val="000D4496"/>
    <w:rsid w:val="000D4E1E"/>
    <w:rsid w:val="000D513E"/>
    <w:rsid w:val="000D59E3"/>
    <w:rsid w:val="000D6486"/>
    <w:rsid w:val="000D650A"/>
    <w:rsid w:val="000D6A37"/>
    <w:rsid w:val="000D6FEF"/>
    <w:rsid w:val="000D7452"/>
    <w:rsid w:val="000D7B40"/>
    <w:rsid w:val="000D7C84"/>
    <w:rsid w:val="000E002D"/>
    <w:rsid w:val="000E0BE1"/>
    <w:rsid w:val="000E0E8E"/>
    <w:rsid w:val="000E0ED8"/>
    <w:rsid w:val="000E15A8"/>
    <w:rsid w:val="000E18F7"/>
    <w:rsid w:val="000E199C"/>
    <w:rsid w:val="000E1E5B"/>
    <w:rsid w:val="000E1EF5"/>
    <w:rsid w:val="000E23BF"/>
    <w:rsid w:val="000E249C"/>
    <w:rsid w:val="000E3067"/>
    <w:rsid w:val="000E39CF"/>
    <w:rsid w:val="000E3CEC"/>
    <w:rsid w:val="000E3E2F"/>
    <w:rsid w:val="000E3E73"/>
    <w:rsid w:val="000E47EE"/>
    <w:rsid w:val="000E4949"/>
    <w:rsid w:val="000E498A"/>
    <w:rsid w:val="000E49D7"/>
    <w:rsid w:val="000E4AC9"/>
    <w:rsid w:val="000E4BD7"/>
    <w:rsid w:val="000E4EDF"/>
    <w:rsid w:val="000E55F5"/>
    <w:rsid w:val="000E5D58"/>
    <w:rsid w:val="000E60EB"/>
    <w:rsid w:val="000E62F8"/>
    <w:rsid w:val="000E63FA"/>
    <w:rsid w:val="000E6DD2"/>
    <w:rsid w:val="000E6E45"/>
    <w:rsid w:val="000E78CD"/>
    <w:rsid w:val="000E7C3C"/>
    <w:rsid w:val="000E7C72"/>
    <w:rsid w:val="000F0234"/>
    <w:rsid w:val="000F10AF"/>
    <w:rsid w:val="000F182A"/>
    <w:rsid w:val="000F2CAD"/>
    <w:rsid w:val="000F2D78"/>
    <w:rsid w:val="000F2E6A"/>
    <w:rsid w:val="000F3AF9"/>
    <w:rsid w:val="000F3C87"/>
    <w:rsid w:val="000F3D60"/>
    <w:rsid w:val="000F3EF4"/>
    <w:rsid w:val="000F43EE"/>
    <w:rsid w:val="000F4EBE"/>
    <w:rsid w:val="000F4ED8"/>
    <w:rsid w:val="000F5CB4"/>
    <w:rsid w:val="000F72F1"/>
    <w:rsid w:val="000F739A"/>
    <w:rsid w:val="000F7871"/>
    <w:rsid w:val="000F7F10"/>
    <w:rsid w:val="00100695"/>
    <w:rsid w:val="00100DC8"/>
    <w:rsid w:val="00100ECC"/>
    <w:rsid w:val="00100FFE"/>
    <w:rsid w:val="00101222"/>
    <w:rsid w:val="00101A90"/>
    <w:rsid w:val="00102422"/>
    <w:rsid w:val="00102D5D"/>
    <w:rsid w:val="00102FAC"/>
    <w:rsid w:val="001034F9"/>
    <w:rsid w:val="00103C35"/>
    <w:rsid w:val="001040C0"/>
    <w:rsid w:val="0010451B"/>
    <w:rsid w:val="001046A8"/>
    <w:rsid w:val="00104A92"/>
    <w:rsid w:val="00105B7D"/>
    <w:rsid w:val="00105E4A"/>
    <w:rsid w:val="00105FD9"/>
    <w:rsid w:val="00107FC9"/>
    <w:rsid w:val="00111152"/>
    <w:rsid w:val="001120AD"/>
    <w:rsid w:val="00112B6B"/>
    <w:rsid w:val="00112FEF"/>
    <w:rsid w:val="0011304C"/>
    <w:rsid w:val="001131FD"/>
    <w:rsid w:val="00113441"/>
    <w:rsid w:val="001135B3"/>
    <w:rsid w:val="0011362A"/>
    <w:rsid w:val="001137D0"/>
    <w:rsid w:val="00115069"/>
    <w:rsid w:val="001153EE"/>
    <w:rsid w:val="0011545F"/>
    <w:rsid w:val="00115EEE"/>
    <w:rsid w:val="001162E7"/>
    <w:rsid w:val="0011646D"/>
    <w:rsid w:val="00116541"/>
    <w:rsid w:val="00116586"/>
    <w:rsid w:val="00116B57"/>
    <w:rsid w:val="00117005"/>
    <w:rsid w:val="0011708F"/>
    <w:rsid w:val="001171B0"/>
    <w:rsid w:val="00117325"/>
    <w:rsid w:val="00117509"/>
    <w:rsid w:val="001177DF"/>
    <w:rsid w:val="0012001B"/>
    <w:rsid w:val="001202B6"/>
    <w:rsid w:val="00120B25"/>
    <w:rsid w:val="00120E88"/>
    <w:rsid w:val="00121093"/>
    <w:rsid w:val="00121790"/>
    <w:rsid w:val="00121FC8"/>
    <w:rsid w:val="00122C25"/>
    <w:rsid w:val="00122D06"/>
    <w:rsid w:val="00122E5D"/>
    <w:rsid w:val="00123865"/>
    <w:rsid w:val="00123B39"/>
    <w:rsid w:val="00123BD6"/>
    <w:rsid w:val="00123DD5"/>
    <w:rsid w:val="00123DF0"/>
    <w:rsid w:val="00124434"/>
    <w:rsid w:val="00124FBF"/>
    <w:rsid w:val="00125528"/>
    <w:rsid w:val="001261D2"/>
    <w:rsid w:val="001261E9"/>
    <w:rsid w:val="00126E91"/>
    <w:rsid w:val="001278CA"/>
    <w:rsid w:val="00127A14"/>
    <w:rsid w:val="00130035"/>
    <w:rsid w:val="00130E62"/>
    <w:rsid w:val="00131451"/>
    <w:rsid w:val="00131668"/>
    <w:rsid w:val="001319DF"/>
    <w:rsid w:val="001320E0"/>
    <w:rsid w:val="00132161"/>
    <w:rsid w:val="00132771"/>
    <w:rsid w:val="001327F0"/>
    <w:rsid w:val="001329CB"/>
    <w:rsid w:val="00133869"/>
    <w:rsid w:val="00133D32"/>
    <w:rsid w:val="00133D82"/>
    <w:rsid w:val="00133E7E"/>
    <w:rsid w:val="00133EAB"/>
    <w:rsid w:val="00134193"/>
    <w:rsid w:val="001343BC"/>
    <w:rsid w:val="00134830"/>
    <w:rsid w:val="00134A9C"/>
    <w:rsid w:val="0013512E"/>
    <w:rsid w:val="0013523E"/>
    <w:rsid w:val="001359AD"/>
    <w:rsid w:val="001361BF"/>
    <w:rsid w:val="00136358"/>
    <w:rsid w:val="001363CF"/>
    <w:rsid w:val="00136F4C"/>
    <w:rsid w:val="00137248"/>
    <w:rsid w:val="001405A5"/>
    <w:rsid w:val="001406FE"/>
    <w:rsid w:val="00140811"/>
    <w:rsid w:val="0014083A"/>
    <w:rsid w:val="00141579"/>
    <w:rsid w:val="00141822"/>
    <w:rsid w:val="00141B36"/>
    <w:rsid w:val="00141C23"/>
    <w:rsid w:val="00141E6C"/>
    <w:rsid w:val="00141FFD"/>
    <w:rsid w:val="00142FB6"/>
    <w:rsid w:val="00142FF8"/>
    <w:rsid w:val="00143038"/>
    <w:rsid w:val="00143230"/>
    <w:rsid w:val="00143797"/>
    <w:rsid w:val="001438B4"/>
    <w:rsid w:val="00143930"/>
    <w:rsid w:val="00144B56"/>
    <w:rsid w:val="00144D3B"/>
    <w:rsid w:val="0014534F"/>
    <w:rsid w:val="001457B4"/>
    <w:rsid w:val="00145C5C"/>
    <w:rsid w:val="00145D9B"/>
    <w:rsid w:val="00146836"/>
    <w:rsid w:val="00146AF6"/>
    <w:rsid w:val="00147858"/>
    <w:rsid w:val="00147946"/>
    <w:rsid w:val="00147E8D"/>
    <w:rsid w:val="00147F25"/>
    <w:rsid w:val="00150217"/>
    <w:rsid w:val="001510D5"/>
    <w:rsid w:val="0015141D"/>
    <w:rsid w:val="0015187F"/>
    <w:rsid w:val="00151AF4"/>
    <w:rsid w:val="001521CB"/>
    <w:rsid w:val="001528E0"/>
    <w:rsid w:val="001536A3"/>
    <w:rsid w:val="0015414B"/>
    <w:rsid w:val="0015451F"/>
    <w:rsid w:val="00154538"/>
    <w:rsid w:val="00154960"/>
    <w:rsid w:val="00154BC6"/>
    <w:rsid w:val="00154D94"/>
    <w:rsid w:val="00154E2C"/>
    <w:rsid w:val="001552D2"/>
    <w:rsid w:val="001559E4"/>
    <w:rsid w:val="00155B09"/>
    <w:rsid w:val="00155CCA"/>
    <w:rsid w:val="00156553"/>
    <w:rsid w:val="00156609"/>
    <w:rsid w:val="00156FD5"/>
    <w:rsid w:val="001572FC"/>
    <w:rsid w:val="00157919"/>
    <w:rsid w:val="00157B2E"/>
    <w:rsid w:val="00157FB4"/>
    <w:rsid w:val="001601A1"/>
    <w:rsid w:val="0016050E"/>
    <w:rsid w:val="001605A0"/>
    <w:rsid w:val="0016078C"/>
    <w:rsid w:val="001611F2"/>
    <w:rsid w:val="00161564"/>
    <w:rsid w:val="00161B8E"/>
    <w:rsid w:val="00161C00"/>
    <w:rsid w:val="001624B2"/>
    <w:rsid w:val="001629CF"/>
    <w:rsid w:val="00162B08"/>
    <w:rsid w:val="00162B70"/>
    <w:rsid w:val="001634F5"/>
    <w:rsid w:val="00164040"/>
    <w:rsid w:val="00164568"/>
    <w:rsid w:val="00164DB2"/>
    <w:rsid w:val="00165353"/>
    <w:rsid w:val="00165C1F"/>
    <w:rsid w:val="00165C94"/>
    <w:rsid w:val="001662A5"/>
    <w:rsid w:val="001663DB"/>
    <w:rsid w:val="00166E09"/>
    <w:rsid w:val="0016759B"/>
    <w:rsid w:val="001677D0"/>
    <w:rsid w:val="00167954"/>
    <w:rsid w:val="00167DED"/>
    <w:rsid w:val="00170B7E"/>
    <w:rsid w:val="0017161E"/>
    <w:rsid w:val="0017176D"/>
    <w:rsid w:val="00171896"/>
    <w:rsid w:val="00171AF0"/>
    <w:rsid w:val="001726C6"/>
    <w:rsid w:val="00173000"/>
    <w:rsid w:val="00173058"/>
    <w:rsid w:val="001732F9"/>
    <w:rsid w:val="00174109"/>
    <w:rsid w:val="0017423D"/>
    <w:rsid w:val="00174BCA"/>
    <w:rsid w:val="00174CA2"/>
    <w:rsid w:val="00174D02"/>
    <w:rsid w:val="001759D3"/>
    <w:rsid w:val="00175F81"/>
    <w:rsid w:val="0017629D"/>
    <w:rsid w:val="00176931"/>
    <w:rsid w:val="00176CE0"/>
    <w:rsid w:val="00177065"/>
    <w:rsid w:val="00177272"/>
    <w:rsid w:val="00177B50"/>
    <w:rsid w:val="00180242"/>
    <w:rsid w:val="0018024F"/>
    <w:rsid w:val="0018041B"/>
    <w:rsid w:val="0018054A"/>
    <w:rsid w:val="0018068B"/>
    <w:rsid w:val="001806AA"/>
    <w:rsid w:val="001808FD"/>
    <w:rsid w:val="001812E9"/>
    <w:rsid w:val="001815A6"/>
    <w:rsid w:val="001819AF"/>
    <w:rsid w:val="00182280"/>
    <w:rsid w:val="00182666"/>
    <w:rsid w:val="0018281D"/>
    <w:rsid w:val="00182950"/>
    <w:rsid w:val="00182C87"/>
    <w:rsid w:val="00182E12"/>
    <w:rsid w:val="00183320"/>
    <w:rsid w:val="0018371E"/>
    <w:rsid w:val="001841BD"/>
    <w:rsid w:val="00185169"/>
    <w:rsid w:val="00185224"/>
    <w:rsid w:val="0018536A"/>
    <w:rsid w:val="001854F4"/>
    <w:rsid w:val="00185869"/>
    <w:rsid w:val="00185E7F"/>
    <w:rsid w:val="00186075"/>
    <w:rsid w:val="001868AC"/>
    <w:rsid w:val="00186F4F"/>
    <w:rsid w:val="00187278"/>
    <w:rsid w:val="00187EB4"/>
    <w:rsid w:val="00190711"/>
    <w:rsid w:val="001910EB"/>
    <w:rsid w:val="00191456"/>
    <w:rsid w:val="001916D3"/>
    <w:rsid w:val="00191B4F"/>
    <w:rsid w:val="00191CA1"/>
    <w:rsid w:val="00191DA4"/>
    <w:rsid w:val="00192174"/>
    <w:rsid w:val="001922B7"/>
    <w:rsid w:val="00192370"/>
    <w:rsid w:val="00192688"/>
    <w:rsid w:val="00192826"/>
    <w:rsid w:val="00192838"/>
    <w:rsid w:val="00192D16"/>
    <w:rsid w:val="0019325A"/>
    <w:rsid w:val="001933BA"/>
    <w:rsid w:val="0019341C"/>
    <w:rsid w:val="0019359A"/>
    <w:rsid w:val="001936A5"/>
    <w:rsid w:val="00193FA5"/>
    <w:rsid w:val="001940C6"/>
    <w:rsid w:val="00194245"/>
    <w:rsid w:val="00194511"/>
    <w:rsid w:val="00195115"/>
    <w:rsid w:val="001954F0"/>
    <w:rsid w:val="0019632D"/>
    <w:rsid w:val="001968B6"/>
    <w:rsid w:val="00196AAE"/>
    <w:rsid w:val="00196B31"/>
    <w:rsid w:val="00196CE1"/>
    <w:rsid w:val="001974B5"/>
    <w:rsid w:val="00197923"/>
    <w:rsid w:val="00197B99"/>
    <w:rsid w:val="00197DEF"/>
    <w:rsid w:val="001A0179"/>
    <w:rsid w:val="001A03BF"/>
    <w:rsid w:val="001A11D3"/>
    <w:rsid w:val="001A1574"/>
    <w:rsid w:val="001A22A1"/>
    <w:rsid w:val="001A25A8"/>
    <w:rsid w:val="001A26A4"/>
    <w:rsid w:val="001A27ED"/>
    <w:rsid w:val="001A2AC8"/>
    <w:rsid w:val="001A2B5E"/>
    <w:rsid w:val="001A2CE3"/>
    <w:rsid w:val="001A2EFC"/>
    <w:rsid w:val="001A2F26"/>
    <w:rsid w:val="001A313F"/>
    <w:rsid w:val="001A39EB"/>
    <w:rsid w:val="001A3D8B"/>
    <w:rsid w:val="001A42BE"/>
    <w:rsid w:val="001A42EC"/>
    <w:rsid w:val="001A4496"/>
    <w:rsid w:val="001A47A8"/>
    <w:rsid w:val="001A5833"/>
    <w:rsid w:val="001A6222"/>
    <w:rsid w:val="001A653B"/>
    <w:rsid w:val="001A65D9"/>
    <w:rsid w:val="001A663A"/>
    <w:rsid w:val="001A6D30"/>
    <w:rsid w:val="001A75F3"/>
    <w:rsid w:val="001A7995"/>
    <w:rsid w:val="001A7C61"/>
    <w:rsid w:val="001A7CD3"/>
    <w:rsid w:val="001A7D1C"/>
    <w:rsid w:val="001B064B"/>
    <w:rsid w:val="001B0808"/>
    <w:rsid w:val="001B0967"/>
    <w:rsid w:val="001B0BCB"/>
    <w:rsid w:val="001B1284"/>
    <w:rsid w:val="001B14B9"/>
    <w:rsid w:val="001B1C0C"/>
    <w:rsid w:val="001B221A"/>
    <w:rsid w:val="001B228D"/>
    <w:rsid w:val="001B2505"/>
    <w:rsid w:val="001B2778"/>
    <w:rsid w:val="001B27AF"/>
    <w:rsid w:val="001B283A"/>
    <w:rsid w:val="001B2BCF"/>
    <w:rsid w:val="001B3084"/>
    <w:rsid w:val="001B31B1"/>
    <w:rsid w:val="001B3F49"/>
    <w:rsid w:val="001B4A4F"/>
    <w:rsid w:val="001B5196"/>
    <w:rsid w:val="001B5740"/>
    <w:rsid w:val="001B5EFA"/>
    <w:rsid w:val="001B6329"/>
    <w:rsid w:val="001B6E63"/>
    <w:rsid w:val="001B71CA"/>
    <w:rsid w:val="001B7490"/>
    <w:rsid w:val="001B77EB"/>
    <w:rsid w:val="001B7960"/>
    <w:rsid w:val="001B7A8F"/>
    <w:rsid w:val="001B7AAD"/>
    <w:rsid w:val="001C00AB"/>
    <w:rsid w:val="001C0C89"/>
    <w:rsid w:val="001C0EE9"/>
    <w:rsid w:val="001C1357"/>
    <w:rsid w:val="001C1ADE"/>
    <w:rsid w:val="001C28C2"/>
    <w:rsid w:val="001C2BAC"/>
    <w:rsid w:val="001C33F0"/>
    <w:rsid w:val="001C3477"/>
    <w:rsid w:val="001C3988"/>
    <w:rsid w:val="001C3AD2"/>
    <w:rsid w:val="001C3DDD"/>
    <w:rsid w:val="001C408E"/>
    <w:rsid w:val="001C4794"/>
    <w:rsid w:val="001C49A1"/>
    <w:rsid w:val="001C4BEF"/>
    <w:rsid w:val="001C55DE"/>
    <w:rsid w:val="001C6020"/>
    <w:rsid w:val="001C619E"/>
    <w:rsid w:val="001C6336"/>
    <w:rsid w:val="001C6B7D"/>
    <w:rsid w:val="001C71D4"/>
    <w:rsid w:val="001C75AB"/>
    <w:rsid w:val="001C7724"/>
    <w:rsid w:val="001D05E2"/>
    <w:rsid w:val="001D1789"/>
    <w:rsid w:val="001D1AD9"/>
    <w:rsid w:val="001D213F"/>
    <w:rsid w:val="001D2458"/>
    <w:rsid w:val="001D27F9"/>
    <w:rsid w:val="001D29EE"/>
    <w:rsid w:val="001D2F42"/>
    <w:rsid w:val="001D36DE"/>
    <w:rsid w:val="001D3CE8"/>
    <w:rsid w:val="001D3CF6"/>
    <w:rsid w:val="001D3FC2"/>
    <w:rsid w:val="001D424E"/>
    <w:rsid w:val="001D430E"/>
    <w:rsid w:val="001D487E"/>
    <w:rsid w:val="001D4B0C"/>
    <w:rsid w:val="001D4C2F"/>
    <w:rsid w:val="001D4C62"/>
    <w:rsid w:val="001D5624"/>
    <w:rsid w:val="001D5990"/>
    <w:rsid w:val="001D5BEC"/>
    <w:rsid w:val="001D5DE5"/>
    <w:rsid w:val="001D5FB4"/>
    <w:rsid w:val="001D625B"/>
    <w:rsid w:val="001D62BF"/>
    <w:rsid w:val="001D6648"/>
    <w:rsid w:val="001D70DC"/>
    <w:rsid w:val="001D75EF"/>
    <w:rsid w:val="001E0503"/>
    <w:rsid w:val="001E15E7"/>
    <w:rsid w:val="001E17BC"/>
    <w:rsid w:val="001E186B"/>
    <w:rsid w:val="001E1C0D"/>
    <w:rsid w:val="001E1C2C"/>
    <w:rsid w:val="001E1C84"/>
    <w:rsid w:val="001E227C"/>
    <w:rsid w:val="001E2366"/>
    <w:rsid w:val="001E2A79"/>
    <w:rsid w:val="001E2B06"/>
    <w:rsid w:val="001E2BEC"/>
    <w:rsid w:val="001E35D7"/>
    <w:rsid w:val="001E3620"/>
    <w:rsid w:val="001E39B8"/>
    <w:rsid w:val="001E3F2B"/>
    <w:rsid w:val="001E3F7C"/>
    <w:rsid w:val="001E4196"/>
    <w:rsid w:val="001E4335"/>
    <w:rsid w:val="001E4A07"/>
    <w:rsid w:val="001E57DA"/>
    <w:rsid w:val="001E5C8A"/>
    <w:rsid w:val="001E5D46"/>
    <w:rsid w:val="001E5F8D"/>
    <w:rsid w:val="001E6220"/>
    <w:rsid w:val="001E646E"/>
    <w:rsid w:val="001E6AC1"/>
    <w:rsid w:val="001E6DDF"/>
    <w:rsid w:val="001E7263"/>
    <w:rsid w:val="001E7C6D"/>
    <w:rsid w:val="001E7E3F"/>
    <w:rsid w:val="001F0A47"/>
    <w:rsid w:val="001F2013"/>
    <w:rsid w:val="001F24EA"/>
    <w:rsid w:val="001F2BFA"/>
    <w:rsid w:val="001F37D7"/>
    <w:rsid w:val="001F3DE1"/>
    <w:rsid w:val="001F5C26"/>
    <w:rsid w:val="001F5D90"/>
    <w:rsid w:val="001F62D5"/>
    <w:rsid w:val="001F6956"/>
    <w:rsid w:val="001F7A5F"/>
    <w:rsid w:val="001F7BF9"/>
    <w:rsid w:val="00200220"/>
    <w:rsid w:val="002008D5"/>
    <w:rsid w:val="002009C7"/>
    <w:rsid w:val="00200EDB"/>
    <w:rsid w:val="002010CC"/>
    <w:rsid w:val="00202051"/>
    <w:rsid w:val="00202400"/>
    <w:rsid w:val="00202856"/>
    <w:rsid w:val="0020295C"/>
    <w:rsid w:val="00202D38"/>
    <w:rsid w:val="00203024"/>
    <w:rsid w:val="0020385A"/>
    <w:rsid w:val="00203896"/>
    <w:rsid w:val="002039C5"/>
    <w:rsid w:val="00203AD9"/>
    <w:rsid w:val="00204071"/>
    <w:rsid w:val="002042C5"/>
    <w:rsid w:val="00204380"/>
    <w:rsid w:val="002046CF"/>
    <w:rsid w:val="00204ED7"/>
    <w:rsid w:val="0020523B"/>
    <w:rsid w:val="002055EA"/>
    <w:rsid w:val="00205687"/>
    <w:rsid w:val="00205D50"/>
    <w:rsid w:val="00206751"/>
    <w:rsid w:val="002068F7"/>
    <w:rsid w:val="00206DA6"/>
    <w:rsid w:val="00207067"/>
    <w:rsid w:val="0020722D"/>
    <w:rsid w:val="00207B5C"/>
    <w:rsid w:val="00207F43"/>
    <w:rsid w:val="002100A5"/>
    <w:rsid w:val="0021023E"/>
    <w:rsid w:val="002106E1"/>
    <w:rsid w:val="002106E9"/>
    <w:rsid w:val="00210BE6"/>
    <w:rsid w:val="00210F24"/>
    <w:rsid w:val="00211764"/>
    <w:rsid w:val="00212083"/>
    <w:rsid w:val="00212284"/>
    <w:rsid w:val="002123D3"/>
    <w:rsid w:val="00212878"/>
    <w:rsid w:val="00212B9D"/>
    <w:rsid w:val="00212C37"/>
    <w:rsid w:val="002132A5"/>
    <w:rsid w:val="002133D2"/>
    <w:rsid w:val="002136B4"/>
    <w:rsid w:val="0021389C"/>
    <w:rsid w:val="00213AA8"/>
    <w:rsid w:val="00213BBB"/>
    <w:rsid w:val="00214B27"/>
    <w:rsid w:val="00214B5E"/>
    <w:rsid w:val="00215AA3"/>
    <w:rsid w:val="002164BD"/>
    <w:rsid w:val="002164C0"/>
    <w:rsid w:val="002167CD"/>
    <w:rsid w:val="00216860"/>
    <w:rsid w:val="00216AB6"/>
    <w:rsid w:val="00216AEA"/>
    <w:rsid w:val="00216B54"/>
    <w:rsid w:val="00217504"/>
    <w:rsid w:val="0021752C"/>
    <w:rsid w:val="0021775C"/>
    <w:rsid w:val="00217905"/>
    <w:rsid w:val="00217E54"/>
    <w:rsid w:val="00217EBD"/>
    <w:rsid w:val="00217ED0"/>
    <w:rsid w:val="00220063"/>
    <w:rsid w:val="002206A1"/>
    <w:rsid w:val="002206DC"/>
    <w:rsid w:val="00220AD2"/>
    <w:rsid w:val="00220C18"/>
    <w:rsid w:val="00220C27"/>
    <w:rsid w:val="00221363"/>
    <w:rsid w:val="00222066"/>
    <w:rsid w:val="002223BF"/>
    <w:rsid w:val="00222605"/>
    <w:rsid w:val="0022308F"/>
    <w:rsid w:val="00223539"/>
    <w:rsid w:val="0022444D"/>
    <w:rsid w:val="0022445E"/>
    <w:rsid w:val="002248AD"/>
    <w:rsid w:val="00224BA5"/>
    <w:rsid w:val="002257EC"/>
    <w:rsid w:val="00225CA2"/>
    <w:rsid w:val="00225E55"/>
    <w:rsid w:val="00225FA8"/>
    <w:rsid w:val="0022614C"/>
    <w:rsid w:val="00226902"/>
    <w:rsid w:val="00226CB0"/>
    <w:rsid w:val="0022780D"/>
    <w:rsid w:val="00227849"/>
    <w:rsid w:val="00227A5E"/>
    <w:rsid w:val="00227C2D"/>
    <w:rsid w:val="0023005A"/>
    <w:rsid w:val="002308E9"/>
    <w:rsid w:val="00230E0E"/>
    <w:rsid w:val="00231145"/>
    <w:rsid w:val="0023207A"/>
    <w:rsid w:val="0023256C"/>
    <w:rsid w:val="0023287E"/>
    <w:rsid w:val="002328AB"/>
    <w:rsid w:val="00233363"/>
    <w:rsid w:val="0023342A"/>
    <w:rsid w:val="002335C7"/>
    <w:rsid w:val="00233E58"/>
    <w:rsid w:val="00233E80"/>
    <w:rsid w:val="00234138"/>
    <w:rsid w:val="0023482B"/>
    <w:rsid w:val="00234A47"/>
    <w:rsid w:val="00234B7F"/>
    <w:rsid w:val="00234D99"/>
    <w:rsid w:val="002354AC"/>
    <w:rsid w:val="0023566A"/>
    <w:rsid w:val="002356AA"/>
    <w:rsid w:val="002356E9"/>
    <w:rsid w:val="00235813"/>
    <w:rsid w:val="0023596A"/>
    <w:rsid w:val="002362D4"/>
    <w:rsid w:val="00237374"/>
    <w:rsid w:val="002373B3"/>
    <w:rsid w:val="002400C7"/>
    <w:rsid w:val="00240115"/>
    <w:rsid w:val="002401F8"/>
    <w:rsid w:val="002403EF"/>
    <w:rsid w:val="00240458"/>
    <w:rsid w:val="002405C9"/>
    <w:rsid w:val="002407DF"/>
    <w:rsid w:val="00240BED"/>
    <w:rsid w:val="00241C41"/>
    <w:rsid w:val="0024233F"/>
    <w:rsid w:val="0024256F"/>
    <w:rsid w:val="00242CEE"/>
    <w:rsid w:val="00243396"/>
    <w:rsid w:val="0024359E"/>
    <w:rsid w:val="00243E27"/>
    <w:rsid w:val="00243E33"/>
    <w:rsid w:val="00244355"/>
    <w:rsid w:val="0024445E"/>
    <w:rsid w:val="002446E7"/>
    <w:rsid w:val="002449B0"/>
    <w:rsid w:val="00244B79"/>
    <w:rsid w:val="00244DC3"/>
    <w:rsid w:val="00244E57"/>
    <w:rsid w:val="00244EF2"/>
    <w:rsid w:val="00245A86"/>
    <w:rsid w:val="00245AA6"/>
    <w:rsid w:val="00245AE5"/>
    <w:rsid w:val="00245CE4"/>
    <w:rsid w:val="00245E6E"/>
    <w:rsid w:val="00245FF2"/>
    <w:rsid w:val="0024603D"/>
    <w:rsid w:val="00246745"/>
    <w:rsid w:val="002467FB"/>
    <w:rsid w:val="00246988"/>
    <w:rsid w:val="00246D5C"/>
    <w:rsid w:val="00246E29"/>
    <w:rsid w:val="0024739C"/>
    <w:rsid w:val="002473E3"/>
    <w:rsid w:val="00247F79"/>
    <w:rsid w:val="0025028A"/>
    <w:rsid w:val="002505BB"/>
    <w:rsid w:val="0025071D"/>
    <w:rsid w:val="00250789"/>
    <w:rsid w:val="00250D5C"/>
    <w:rsid w:val="002510B7"/>
    <w:rsid w:val="002511A4"/>
    <w:rsid w:val="002517E9"/>
    <w:rsid w:val="00251A31"/>
    <w:rsid w:val="00251A37"/>
    <w:rsid w:val="00251E1E"/>
    <w:rsid w:val="00252AD7"/>
    <w:rsid w:val="002536F5"/>
    <w:rsid w:val="002538CB"/>
    <w:rsid w:val="00253ACC"/>
    <w:rsid w:val="00253CB5"/>
    <w:rsid w:val="00253FDB"/>
    <w:rsid w:val="00254090"/>
    <w:rsid w:val="00254379"/>
    <w:rsid w:val="002549FF"/>
    <w:rsid w:val="00255033"/>
    <w:rsid w:val="002557E7"/>
    <w:rsid w:val="00255BA3"/>
    <w:rsid w:val="00255BF6"/>
    <w:rsid w:val="00255BFD"/>
    <w:rsid w:val="00256776"/>
    <w:rsid w:val="00256854"/>
    <w:rsid w:val="002568E2"/>
    <w:rsid w:val="00256B15"/>
    <w:rsid w:val="00256CDE"/>
    <w:rsid w:val="00256D00"/>
    <w:rsid w:val="00256FC9"/>
    <w:rsid w:val="002571A0"/>
    <w:rsid w:val="002576FA"/>
    <w:rsid w:val="00257C70"/>
    <w:rsid w:val="00260A41"/>
    <w:rsid w:val="0026112C"/>
    <w:rsid w:val="00262372"/>
    <w:rsid w:val="002628E0"/>
    <w:rsid w:val="00262AAB"/>
    <w:rsid w:val="00262D9E"/>
    <w:rsid w:val="00262FDA"/>
    <w:rsid w:val="00263897"/>
    <w:rsid w:val="00263D81"/>
    <w:rsid w:val="002642A5"/>
    <w:rsid w:val="00264739"/>
    <w:rsid w:val="00264C3B"/>
    <w:rsid w:val="00264D20"/>
    <w:rsid w:val="00265377"/>
    <w:rsid w:val="00265A4F"/>
    <w:rsid w:val="00265FFD"/>
    <w:rsid w:val="00266E6D"/>
    <w:rsid w:val="00266F07"/>
    <w:rsid w:val="00267384"/>
    <w:rsid w:val="002673E6"/>
    <w:rsid w:val="00267500"/>
    <w:rsid w:val="00267719"/>
    <w:rsid w:val="00270E35"/>
    <w:rsid w:val="0027162C"/>
    <w:rsid w:val="002719FF"/>
    <w:rsid w:val="00272126"/>
    <w:rsid w:val="002721B0"/>
    <w:rsid w:val="0027249A"/>
    <w:rsid w:val="00272578"/>
    <w:rsid w:val="00272B60"/>
    <w:rsid w:val="00272DCA"/>
    <w:rsid w:val="00272DF0"/>
    <w:rsid w:val="00272ED3"/>
    <w:rsid w:val="00272EF0"/>
    <w:rsid w:val="00272FDD"/>
    <w:rsid w:val="00273350"/>
    <w:rsid w:val="00273F32"/>
    <w:rsid w:val="00275932"/>
    <w:rsid w:val="00275994"/>
    <w:rsid w:val="00275CCB"/>
    <w:rsid w:val="0027620B"/>
    <w:rsid w:val="00276622"/>
    <w:rsid w:val="002768BB"/>
    <w:rsid w:val="002768CA"/>
    <w:rsid w:val="002769E9"/>
    <w:rsid w:val="00276A51"/>
    <w:rsid w:val="00280660"/>
    <w:rsid w:val="00280AA8"/>
    <w:rsid w:val="00280DEA"/>
    <w:rsid w:val="00280F85"/>
    <w:rsid w:val="002813BB"/>
    <w:rsid w:val="002822F7"/>
    <w:rsid w:val="002826DA"/>
    <w:rsid w:val="00282DCB"/>
    <w:rsid w:val="00283059"/>
    <w:rsid w:val="00283375"/>
    <w:rsid w:val="00284439"/>
    <w:rsid w:val="002848A3"/>
    <w:rsid w:val="00284E9D"/>
    <w:rsid w:val="00285004"/>
    <w:rsid w:val="002855F0"/>
    <w:rsid w:val="0028591E"/>
    <w:rsid w:val="0028592A"/>
    <w:rsid w:val="00285CE8"/>
    <w:rsid w:val="00285D42"/>
    <w:rsid w:val="00285DCC"/>
    <w:rsid w:val="00285EB0"/>
    <w:rsid w:val="00285FB8"/>
    <w:rsid w:val="00286055"/>
    <w:rsid w:val="00286202"/>
    <w:rsid w:val="002864CC"/>
    <w:rsid w:val="0028680A"/>
    <w:rsid w:val="00287844"/>
    <w:rsid w:val="00287ADC"/>
    <w:rsid w:val="002902F0"/>
    <w:rsid w:val="002904E7"/>
    <w:rsid w:val="00290D49"/>
    <w:rsid w:val="00290DF4"/>
    <w:rsid w:val="002929C4"/>
    <w:rsid w:val="002929D1"/>
    <w:rsid w:val="00292D0A"/>
    <w:rsid w:val="00292DEF"/>
    <w:rsid w:val="00293155"/>
    <w:rsid w:val="00293633"/>
    <w:rsid w:val="00293A3D"/>
    <w:rsid w:val="00293A44"/>
    <w:rsid w:val="00293F95"/>
    <w:rsid w:val="00294E05"/>
    <w:rsid w:val="00295510"/>
    <w:rsid w:val="002956A9"/>
    <w:rsid w:val="00295852"/>
    <w:rsid w:val="00295C7C"/>
    <w:rsid w:val="00295EA1"/>
    <w:rsid w:val="00295FEA"/>
    <w:rsid w:val="00296638"/>
    <w:rsid w:val="00296D1C"/>
    <w:rsid w:val="002A0082"/>
    <w:rsid w:val="002A01A3"/>
    <w:rsid w:val="002A03C1"/>
    <w:rsid w:val="002A0409"/>
    <w:rsid w:val="002A04E5"/>
    <w:rsid w:val="002A0694"/>
    <w:rsid w:val="002A0A17"/>
    <w:rsid w:val="002A0AD7"/>
    <w:rsid w:val="002A16FF"/>
    <w:rsid w:val="002A1C8E"/>
    <w:rsid w:val="002A1FFA"/>
    <w:rsid w:val="002A24C3"/>
    <w:rsid w:val="002A27B4"/>
    <w:rsid w:val="002A2824"/>
    <w:rsid w:val="002A3A97"/>
    <w:rsid w:val="002A429E"/>
    <w:rsid w:val="002A433C"/>
    <w:rsid w:val="002A47B6"/>
    <w:rsid w:val="002A487F"/>
    <w:rsid w:val="002A48AC"/>
    <w:rsid w:val="002A4BDD"/>
    <w:rsid w:val="002A530C"/>
    <w:rsid w:val="002A5CC5"/>
    <w:rsid w:val="002A5CCF"/>
    <w:rsid w:val="002A62F8"/>
    <w:rsid w:val="002A6AF4"/>
    <w:rsid w:val="002A7417"/>
    <w:rsid w:val="002A7544"/>
    <w:rsid w:val="002A7722"/>
    <w:rsid w:val="002A7DBE"/>
    <w:rsid w:val="002B0286"/>
    <w:rsid w:val="002B05A6"/>
    <w:rsid w:val="002B05F4"/>
    <w:rsid w:val="002B086A"/>
    <w:rsid w:val="002B0B1B"/>
    <w:rsid w:val="002B0DCF"/>
    <w:rsid w:val="002B1AE5"/>
    <w:rsid w:val="002B2155"/>
    <w:rsid w:val="002B219D"/>
    <w:rsid w:val="002B24AC"/>
    <w:rsid w:val="002B2532"/>
    <w:rsid w:val="002B2D90"/>
    <w:rsid w:val="002B3097"/>
    <w:rsid w:val="002B3168"/>
    <w:rsid w:val="002B346F"/>
    <w:rsid w:val="002B3565"/>
    <w:rsid w:val="002B35CD"/>
    <w:rsid w:val="002B37F7"/>
    <w:rsid w:val="002B3A78"/>
    <w:rsid w:val="002B43C3"/>
    <w:rsid w:val="002B4424"/>
    <w:rsid w:val="002B46E1"/>
    <w:rsid w:val="002B4A85"/>
    <w:rsid w:val="002B4FF8"/>
    <w:rsid w:val="002B51FE"/>
    <w:rsid w:val="002B5506"/>
    <w:rsid w:val="002B56CF"/>
    <w:rsid w:val="002B5D3D"/>
    <w:rsid w:val="002B5E23"/>
    <w:rsid w:val="002B696C"/>
    <w:rsid w:val="002B6C4D"/>
    <w:rsid w:val="002B7071"/>
    <w:rsid w:val="002B7807"/>
    <w:rsid w:val="002B799B"/>
    <w:rsid w:val="002B7D68"/>
    <w:rsid w:val="002C0AA7"/>
    <w:rsid w:val="002C0AF0"/>
    <w:rsid w:val="002C1155"/>
    <w:rsid w:val="002C1392"/>
    <w:rsid w:val="002C250C"/>
    <w:rsid w:val="002C255F"/>
    <w:rsid w:val="002C2D04"/>
    <w:rsid w:val="002C2DF8"/>
    <w:rsid w:val="002C31F7"/>
    <w:rsid w:val="002C3219"/>
    <w:rsid w:val="002C36C6"/>
    <w:rsid w:val="002C3790"/>
    <w:rsid w:val="002C3924"/>
    <w:rsid w:val="002C39D9"/>
    <w:rsid w:val="002C3A6A"/>
    <w:rsid w:val="002C3C5A"/>
    <w:rsid w:val="002C3CCF"/>
    <w:rsid w:val="002C408B"/>
    <w:rsid w:val="002C413A"/>
    <w:rsid w:val="002C41A9"/>
    <w:rsid w:val="002C46C6"/>
    <w:rsid w:val="002C4991"/>
    <w:rsid w:val="002C59E5"/>
    <w:rsid w:val="002C5ACB"/>
    <w:rsid w:val="002C5BA9"/>
    <w:rsid w:val="002C608A"/>
    <w:rsid w:val="002C6753"/>
    <w:rsid w:val="002C7291"/>
    <w:rsid w:val="002C7660"/>
    <w:rsid w:val="002C7A80"/>
    <w:rsid w:val="002C7EF5"/>
    <w:rsid w:val="002D00E1"/>
    <w:rsid w:val="002D0156"/>
    <w:rsid w:val="002D0480"/>
    <w:rsid w:val="002D07E6"/>
    <w:rsid w:val="002D0B8F"/>
    <w:rsid w:val="002D0B9B"/>
    <w:rsid w:val="002D0BAD"/>
    <w:rsid w:val="002D0EBC"/>
    <w:rsid w:val="002D127C"/>
    <w:rsid w:val="002D176F"/>
    <w:rsid w:val="002D1B8F"/>
    <w:rsid w:val="002D1EE6"/>
    <w:rsid w:val="002D1F3A"/>
    <w:rsid w:val="002D213C"/>
    <w:rsid w:val="002D2150"/>
    <w:rsid w:val="002D23E0"/>
    <w:rsid w:val="002D268D"/>
    <w:rsid w:val="002D2951"/>
    <w:rsid w:val="002D2D32"/>
    <w:rsid w:val="002D3073"/>
    <w:rsid w:val="002D319F"/>
    <w:rsid w:val="002D39E9"/>
    <w:rsid w:val="002D3A70"/>
    <w:rsid w:val="002D4184"/>
    <w:rsid w:val="002D4373"/>
    <w:rsid w:val="002D49C3"/>
    <w:rsid w:val="002D53ED"/>
    <w:rsid w:val="002D579F"/>
    <w:rsid w:val="002D6381"/>
    <w:rsid w:val="002D66B8"/>
    <w:rsid w:val="002D69CB"/>
    <w:rsid w:val="002D6D62"/>
    <w:rsid w:val="002D72C2"/>
    <w:rsid w:val="002E083D"/>
    <w:rsid w:val="002E16FA"/>
    <w:rsid w:val="002E1BA2"/>
    <w:rsid w:val="002E1C9C"/>
    <w:rsid w:val="002E366F"/>
    <w:rsid w:val="002E379E"/>
    <w:rsid w:val="002E392B"/>
    <w:rsid w:val="002E3CF2"/>
    <w:rsid w:val="002E3D3D"/>
    <w:rsid w:val="002E4168"/>
    <w:rsid w:val="002E418F"/>
    <w:rsid w:val="002E43ED"/>
    <w:rsid w:val="002E46F0"/>
    <w:rsid w:val="002E499E"/>
    <w:rsid w:val="002E4BC5"/>
    <w:rsid w:val="002E5056"/>
    <w:rsid w:val="002E5404"/>
    <w:rsid w:val="002E5F10"/>
    <w:rsid w:val="002E600A"/>
    <w:rsid w:val="002E60FB"/>
    <w:rsid w:val="002E66A5"/>
    <w:rsid w:val="002E68EE"/>
    <w:rsid w:val="002E6CA1"/>
    <w:rsid w:val="002E78E7"/>
    <w:rsid w:val="002E7F80"/>
    <w:rsid w:val="002F09D8"/>
    <w:rsid w:val="002F0AB4"/>
    <w:rsid w:val="002F0D1A"/>
    <w:rsid w:val="002F0D53"/>
    <w:rsid w:val="002F0E21"/>
    <w:rsid w:val="002F1259"/>
    <w:rsid w:val="002F1EBB"/>
    <w:rsid w:val="002F2A28"/>
    <w:rsid w:val="002F2D56"/>
    <w:rsid w:val="002F32BA"/>
    <w:rsid w:val="002F340F"/>
    <w:rsid w:val="002F3DB6"/>
    <w:rsid w:val="002F41F0"/>
    <w:rsid w:val="002F4518"/>
    <w:rsid w:val="002F4519"/>
    <w:rsid w:val="002F453C"/>
    <w:rsid w:val="002F49AB"/>
    <w:rsid w:val="002F4A08"/>
    <w:rsid w:val="002F57DB"/>
    <w:rsid w:val="002F5B1F"/>
    <w:rsid w:val="002F6427"/>
    <w:rsid w:val="002F69B9"/>
    <w:rsid w:val="002F76C3"/>
    <w:rsid w:val="00300004"/>
    <w:rsid w:val="00300636"/>
    <w:rsid w:val="00300CEE"/>
    <w:rsid w:val="003010CB"/>
    <w:rsid w:val="00301163"/>
    <w:rsid w:val="00301BDC"/>
    <w:rsid w:val="0030282C"/>
    <w:rsid w:val="00302918"/>
    <w:rsid w:val="00303139"/>
    <w:rsid w:val="00303481"/>
    <w:rsid w:val="0030478B"/>
    <w:rsid w:val="00304B7C"/>
    <w:rsid w:val="0030541E"/>
    <w:rsid w:val="00305A2D"/>
    <w:rsid w:val="00305C41"/>
    <w:rsid w:val="003061E2"/>
    <w:rsid w:val="00306361"/>
    <w:rsid w:val="0030706B"/>
    <w:rsid w:val="0030779C"/>
    <w:rsid w:val="00307AED"/>
    <w:rsid w:val="00307D5E"/>
    <w:rsid w:val="00307F4C"/>
    <w:rsid w:val="00310108"/>
    <w:rsid w:val="003106D8"/>
    <w:rsid w:val="00311325"/>
    <w:rsid w:val="003120F6"/>
    <w:rsid w:val="003123FE"/>
    <w:rsid w:val="00312D5A"/>
    <w:rsid w:val="00313206"/>
    <w:rsid w:val="003147D5"/>
    <w:rsid w:val="00314810"/>
    <w:rsid w:val="00314A95"/>
    <w:rsid w:val="00314C71"/>
    <w:rsid w:val="00314CB5"/>
    <w:rsid w:val="00315E59"/>
    <w:rsid w:val="00315FD7"/>
    <w:rsid w:val="0031631B"/>
    <w:rsid w:val="003163C0"/>
    <w:rsid w:val="0031667A"/>
    <w:rsid w:val="00316B7D"/>
    <w:rsid w:val="00316BD2"/>
    <w:rsid w:val="00316C9B"/>
    <w:rsid w:val="00316E77"/>
    <w:rsid w:val="00317388"/>
    <w:rsid w:val="00317621"/>
    <w:rsid w:val="003177BF"/>
    <w:rsid w:val="00317FD3"/>
    <w:rsid w:val="0032052B"/>
    <w:rsid w:val="0032086A"/>
    <w:rsid w:val="0032106C"/>
    <w:rsid w:val="00321347"/>
    <w:rsid w:val="00321363"/>
    <w:rsid w:val="0032221E"/>
    <w:rsid w:val="00322439"/>
    <w:rsid w:val="00322532"/>
    <w:rsid w:val="003232B2"/>
    <w:rsid w:val="00323C35"/>
    <w:rsid w:val="00323EA2"/>
    <w:rsid w:val="00323FB9"/>
    <w:rsid w:val="00324511"/>
    <w:rsid w:val="00324B06"/>
    <w:rsid w:val="00324BCF"/>
    <w:rsid w:val="00324C22"/>
    <w:rsid w:val="0032591D"/>
    <w:rsid w:val="00325E5C"/>
    <w:rsid w:val="00326B79"/>
    <w:rsid w:val="00326EE8"/>
    <w:rsid w:val="00327C1D"/>
    <w:rsid w:val="00327C88"/>
    <w:rsid w:val="00327F4A"/>
    <w:rsid w:val="00330273"/>
    <w:rsid w:val="0033045A"/>
    <w:rsid w:val="0033048C"/>
    <w:rsid w:val="0033061E"/>
    <w:rsid w:val="0033074E"/>
    <w:rsid w:val="0033116D"/>
    <w:rsid w:val="00331223"/>
    <w:rsid w:val="00331F7E"/>
    <w:rsid w:val="00332115"/>
    <w:rsid w:val="0033227F"/>
    <w:rsid w:val="00332875"/>
    <w:rsid w:val="00332CAC"/>
    <w:rsid w:val="0033304B"/>
    <w:rsid w:val="00333569"/>
    <w:rsid w:val="0033384F"/>
    <w:rsid w:val="00333A0B"/>
    <w:rsid w:val="00333AC9"/>
    <w:rsid w:val="00333B93"/>
    <w:rsid w:val="0033444C"/>
    <w:rsid w:val="0033469D"/>
    <w:rsid w:val="003347C1"/>
    <w:rsid w:val="00334AC6"/>
    <w:rsid w:val="0033509F"/>
    <w:rsid w:val="003354C1"/>
    <w:rsid w:val="00335B6C"/>
    <w:rsid w:val="00335DC4"/>
    <w:rsid w:val="003363B1"/>
    <w:rsid w:val="003365D2"/>
    <w:rsid w:val="00336D8B"/>
    <w:rsid w:val="003377B7"/>
    <w:rsid w:val="00337846"/>
    <w:rsid w:val="0034024A"/>
    <w:rsid w:val="00340296"/>
    <w:rsid w:val="00340BC9"/>
    <w:rsid w:val="00340C3A"/>
    <w:rsid w:val="0034119D"/>
    <w:rsid w:val="003412C7"/>
    <w:rsid w:val="003414D7"/>
    <w:rsid w:val="00341DE6"/>
    <w:rsid w:val="00342457"/>
    <w:rsid w:val="00342B94"/>
    <w:rsid w:val="00342B9A"/>
    <w:rsid w:val="003439F7"/>
    <w:rsid w:val="00343BBF"/>
    <w:rsid w:val="00343F49"/>
    <w:rsid w:val="003443FE"/>
    <w:rsid w:val="003445CC"/>
    <w:rsid w:val="003450D3"/>
    <w:rsid w:val="00345143"/>
    <w:rsid w:val="00345485"/>
    <w:rsid w:val="00345DFE"/>
    <w:rsid w:val="00345E96"/>
    <w:rsid w:val="003466A4"/>
    <w:rsid w:val="0034730E"/>
    <w:rsid w:val="00347794"/>
    <w:rsid w:val="003478D1"/>
    <w:rsid w:val="00347A99"/>
    <w:rsid w:val="003505AA"/>
    <w:rsid w:val="003506DD"/>
    <w:rsid w:val="0035129A"/>
    <w:rsid w:val="003514FA"/>
    <w:rsid w:val="00352BFA"/>
    <w:rsid w:val="00353099"/>
    <w:rsid w:val="0035316B"/>
    <w:rsid w:val="00353416"/>
    <w:rsid w:val="00353476"/>
    <w:rsid w:val="00353FDA"/>
    <w:rsid w:val="0035453D"/>
    <w:rsid w:val="00354759"/>
    <w:rsid w:val="00354876"/>
    <w:rsid w:val="0035495D"/>
    <w:rsid w:val="00355164"/>
    <w:rsid w:val="003552FB"/>
    <w:rsid w:val="0035586B"/>
    <w:rsid w:val="003559FB"/>
    <w:rsid w:val="00355C83"/>
    <w:rsid w:val="00355FDD"/>
    <w:rsid w:val="0035603C"/>
    <w:rsid w:val="00356195"/>
    <w:rsid w:val="00356721"/>
    <w:rsid w:val="00356727"/>
    <w:rsid w:val="00356FC7"/>
    <w:rsid w:val="003574A0"/>
    <w:rsid w:val="00357717"/>
    <w:rsid w:val="00357922"/>
    <w:rsid w:val="00357960"/>
    <w:rsid w:val="00357C34"/>
    <w:rsid w:val="00357DAE"/>
    <w:rsid w:val="00357EAC"/>
    <w:rsid w:val="00357EEF"/>
    <w:rsid w:val="003600AC"/>
    <w:rsid w:val="0036031C"/>
    <w:rsid w:val="00360FA3"/>
    <w:rsid w:val="0036195D"/>
    <w:rsid w:val="00361D19"/>
    <w:rsid w:val="003620D1"/>
    <w:rsid w:val="00362CEB"/>
    <w:rsid w:val="003633EB"/>
    <w:rsid w:val="003634C1"/>
    <w:rsid w:val="00363CF1"/>
    <w:rsid w:val="003646C7"/>
    <w:rsid w:val="00364A7C"/>
    <w:rsid w:val="0036549E"/>
    <w:rsid w:val="0036635D"/>
    <w:rsid w:val="0036665B"/>
    <w:rsid w:val="00366D16"/>
    <w:rsid w:val="00366EF6"/>
    <w:rsid w:val="00366F7C"/>
    <w:rsid w:val="003672F4"/>
    <w:rsid w:val="00367798"/>
    <w:rsid w:val="00367BFA"/>
    <w:rsid w:val="00370482"/>
    <w:rsid w:val="003715FB"/>
    <w:rsid w:val="00371783"/>
    <w:rsid w:val="00371901"/>
    <w:rsid w:val="00371924"/>
    <w:rsid w:val="00371C7C"/>
    <w:rsid w:val="00372301"/>
    <w:rsid w:val="003728FB"/>
    <w:rsid w:val="00372BA0"/>
    <w:rsid w:val="00372E18"/>
    <w:rsid w:val="00372E3C"/>
    <w:rsid w:val="00372EAB"/>
    <w:rsid w:val="00372EBA"/>
    <w:rsid w:val="0037316E"/>
    <w:rsid w:val="00373688"/>
    <w:rsid w:val="00373A1F"/>
    <w:rsid w:val="00373FBD"/>
    <w:rsid w:val="00374334"/>
    <w:rsid w:val="00374569"/>
    <w:rsid w:val="00374D9E"/>
    <w:rsid w:val="0037503C"/>
    <w:rsid w:val="0037548D"/>
    <w:rsid w:val="0037586B"/>
    <w:rsid w:val="0037624D"/>
    <w:rsid w:val="00376B10"/>
    <w:rsid w:val="00376BEB"/>
    <w:rsid w:val="003772C7"/>
    <w:rsid w:val="003773C9"/>
    <w:rsid w:val="0037746E"/>
    <w:rsid w:val="00377665"/>
    <w:rsid w:val="00377A00"/>
    <w:rsid w:val="00380325"/>
    <w:rsid w:val="00380438"/>
    <w:rsid w:val="003806E7"/>
    <w:rsid w:val="003812CF"/>
    <w:rsid w:val="00381403"/>
    <w:rsid w:val="0038167B"/>
    <w:rsid w:val="003818EA"/>
    <w:rsid w:val="00381F4D"/>
    <w:rsid w:val="003826DF"/>
    <w:rsid w:val="0038271F"/>
    <w:rsid w:val="003827CF"/>
    <w:rsid w:val="003829E5"/>
    <w:rsid w:val="00382B96"/>
    <w:rsid w:val="00382F22"/>
    <w:rsid w:val="0038304E"/>
    <w:rsid w:val="00383107"/>
    <w:rsid w:val="00383308"/>
    <w:rsid w:val="003834A0"/>
    <w:rsid w:val="00383892"/>
    <w:rsid w:val="003838C3"/>
    <w:rsid w:val="00383AD1"/>
    <w:rsid w:val="00383C75"/>
    <w:rsid w:val="00384358"/>
    <w:rsid w:val="00384A1D"/>
    <w:rsid w:val="00384DD6"/>
    <w:rsid w:val="00384E6A"/>
    <w:rsid w:val="00384F64"/>
    <w:rsid w:val="00385055"/>
    <w:rsid w:val="003850C6"/>
    <w:rsid w:val="00385249"/>
    <w:rsid w:val="00385523"/>
    <w:rsid w:val="00385D57"/>
    <w:rsid w:val="00385DFC"/>
    <w:rsid w:val="0038669F"/>
    <w:rsid w:val="0038695D"/>
    <w:rsid w:val="00386E8A"/>
    <w:rsid w:val="00387399"/>
    <w:rsid w:val="0038739A"/>
    <w:rsid w:val="00387426"/>
    <w:rsid w:val="00387829"/>
    <w:rsid w:val="003908F0"/>
    <w:rsid w:val="00391874"/>
    <w:rsid w:val="003924B5"/>
    <w:rsid w:val="0039265B"/>
    <w:rsid w:val="003929C7"/>
    <w:rsid w:val="00392BDF"/>
    <w:rsid w:val="003931A0"/>
    <w:rsid w:val="00393A78"/>
    <w:rsid w:val="00394747"/>
    <w:rsid w:val="003949A6"/>
    <w:rsid w:val="00394C48"/>
    <w:rsid w:val="00395351"/>
    <w:rsid w:val="0039537A"/>
    <w:rsid w:val="0039555E"/>
    <w:rsid w:val="003955A9"/>
    <w:rsid w:val="00395673"/>
    <w:rsid w:val="00395A5E"/>
    <w:rsid w:val="00395AFE"/>
    <w:rsid w:val="00395FC8"/>
    <w:rsid w:val="0039694B"/>
    <w:rsid w:val="00396E4E"/>
    <w:rsid w:val="003973F2"/>
    <w:rsid w:val="003974A4"/>
    <w:rsid w:val="003974FD"/>
    <w:rsid w:val="003A0323"/>
    <w:rsid w:val="003A0632"/>
    <w:rsid w:val="003A07DC"/>
    <w:rsid w:val="003A0EBC"/>
    <w:rsid w:val="003A164C"/>
    <w:rsid w:val="003A1978"/>
    <w:rsid w:val="003A26BD"/>
    <w:rsid w:val="003A32CC"/>
    <w:rsid w:val="003A3B6B"/>
    <w:rsid w:val="003A47C8"/>
    <w:rsid w:val="003A4A05"/>
    <w:rsid w:val="003A5232"/>
    <w:rsid w:val="003A558E"/>
    <w:rsid w:val="003A590A"/>
    <w:rsid w:val="003A5F85"/>
    <w:rsid w:val="003A60CD"/>
    <w:rsid w:val="003A64B3"/>
    <w:rsid w:val="003A680B"/>
    <w:rsid w:val="003A6938"/>
    <w:rsid w:val="003A6E80"/>
    <w:rsid w:val="003A6F72"/>
    <w:rsid w:val="003A7591"/>
    <w:rsid w:val="003A7977"/>
    <w:rsid w:val="003A7A57"/>
    <w:rsid w:val="003B06F3"/>
    <w:rsid w:val="003B0D8F"/>
    <w:rsid w:val="003B1031"/>
    <w:rsid w:val="003B1101"/>
    <w:rsid w:val="003B131A"/>
    <w:rsid w:val="003B140E"/>
    <w:rsid w:val="003B187D"/>
    <w:rsid w:val="003B1A7D"/>
    <w:rsid w:val="003B1C18"/>
    <w:rsid w:val="003B1E86"/>
    <w:rsid w:val="003B20E7"/>
    <w:rsid w:val="003B22D7"/>
    <w:rsid w:val="003B25CF"/>
    <w:rsid w:val="003B2AD3"/>
    <w:rsid w:val="003B37A3"/>
    <w:rsid w:val="003B38EF"/>
    <w:rsid w:val="003B3A06"/>
    <w:rsid w:val="003B3FD0"/>
    <w:rsid w:val="003B41B4"/>
    <w:rsid w:val="003B4232"/>
    <w:rsid w:val="003B56E4"/>
    <w:rsid w:val="003B5CCF"/>
    <w:rsid w:val="003B5DE3"/>
    <w:rsid w:val="003B6564"/>
    <w:rsid w:val="003B65EF"/>
    <w:rsid w:val="003B67B5"/>
    <w:rsid w:val="003B6A9A"/>
    <w:rsid w:val="003B6CB9"/>
    <w:rsid w:val="003B7742"/>
    <w:rsid w:val="003C050C"/>
    <w:rsid w:val="003C0B7F"/>
    <w:rsid w:val="003C0C27"/>
    <w:rsid w:val="003C1612"/>
    <w:rsid w:val="003C1717"/>
    <w:rsid w:val="003C1AA5"/>
    <w:rsid w:val="003C1C3D"/>
    <w:rsid w:val="003C1F40"/>
    <w:rsid w:val="003C2555"/>
    <w:rsid w:val="003C28E6"/>
    <w:rsid w:val="003C2E7E"/>
    <w:rsid w:val="003C326B"/>
    <w:rsid w:val="003C3281"/>
    <w:rsid w:val="003C40B7"/>
    <w:rsid w:val="003C4942"/>
    <w:rsid w:val="003C5565"/>
    <w:rsid w:val="003C5650"/>
    <w:rsid w:val="003C5833"/>
    <w:rsid w:val="003C58D9"/>
    <w:rsid w:val="003C5C1D"/>
    <w:rsid w:val="003C6C34"/>
    <w:rsid w:val="003D0F1B"/>
    <w:rsid w:val="003D1DA0"/>
    <w:rsid w:val="003D1FEB"/>
    <w:rsid w:val="003D2034"/>
    <w:rsid w:val="003D26F0"/>
    <w:rsid w:val="003D2AC4"/>
    <w:rsid w:val="003D2B7A"/>
    <w:rsid w:val="003D323A"/>
    <w:rsid w:val="003D395E"/>
    <w:rsid w:val="003D3988"/>
    <w:rsid w:val="003D3DAD"/>
    <w:rsid w:val="003D42F8"/>
    <w:rsid w:val="003D44D2"/>
    <w:rsid w:val="003D458D"/>
    <w:rsid w:val="003D46FE"/>
    <w:rsid w:val="003D4BA3"/>
    <w:rsid w:val="003D4BA7"/>
    <w:rsid w:val="003D4EAF"/>
    <w:rsid w:val="003D4F4B"/>
    <w:rsid w:val="003D5184"/>
    <w:rsid w:val="003D528F"/>
    <w:rsid w:val="003D55E3"/>
    <w:rsid w:val="003D5640"/>
    <w:rsid w:val="003D57F6"/>
    <w:rsid w:val="003D5AB4"/>
    <w:rsid w:val="003D6815"/>
    <w:rsid w:val="003D729B"/>
    <w:rsid w:val="003D73F9"/>
    <w:rsid w:val="003D798C"/>
    <w:rsid w:val="003D7A1F"/>
    <w:rsid w:val="003D7C0B"/>
    <w:rsid w:val="003D7D08"/>
    <w:rsid w:val="003E01F4"/>
    <w:rsid w:val="003E0208"/>
    <w:rsid w:val="003E06DD"/>
    <w:rsid w:val="003E06DE"/>
    <w:rsid w:val="003E0BB9"/>
    <w:rsid w:val="003E0FCB"/>
    <w:rsid w:val="003E1183"/>
    <w:rsid w:val="003E2448"/>
    <w:rsid w:val="003E25A3"/>
    <w:rsid w:val="003E2E12"/>
    <w:rsid w:val="003E374D"/>
    <w:rsid w:val="003E3D48"/>
    <w:rsid w:val="003E3E32"/>
    <w:rsid w:val="003E3ED8"/>
    <w:rsid w:val="003E4340"/>
    <w:rsid w:val="003E5500"/>
    <w:rsid w:val="003E58B9"/>
    <w:rsid w:val="003E5A6B"/>
    <w:rsid w:val="003E5D3E"/>
    <w:rsid w:val="003E5DD8"/>
    <w:rsid w:val="003E5E5C"/>
    <w:rsid w:val="003E5EED"/>
    <w:rsid w:val="003E697F"/>
    <w:rsid w:val="003E6D75"/>
    <w:rsid w:val="003E7368"/>
    <w:rsid w:val="003E7400"/>
    <w:rsid w:val="003E7980"/>
    <w:rsid w:val="003F0A3E"/>
    <w:rsid w:val="003F0B70"/>
    <w:rsid w:val="003F0FCC"/>
    <w:rsid w:val="003F18DD"/>
    <w:rsid w:val="003F2298"/>
    <w:rsid w:val="003F26EC"/>
    <w:rsid w:val="003F29D1"/>
    <w:rsid w:val="003F2C61"/>
    <w:rsid w:val="003F2E5F"/>
    <w:rsid w:val="003F3322"/>
    <w:rsid w:val="003F35F5"/>
    <w:rsid w:val="003F38B0"/>
    <w:rsid w:val="003F38FF"/>
    <w:rsid w:val="003F391C"/>
    <w:rsid w:val="003F4E3B"/>
    <w:rsid w:val="003F55DF"/>
    <w:rsid w:val="003F5617"/>
    <w:rsid w:val="003F5692"/>
    <w:rsid w:val="003F6A89"/>
    <w:rsid w:val="003F72DB"/>
    <w:rsid w:val="003F7BF1"/>
    <w:rsid w:val="003F7BFB"/>
    <w:rsid w:val="004009DB"/>
    <w:rsid w:val="00402420"/>
    <w:rsid w:val="004025AC"/>
    <w:rsid w:val="004025EC"/>
    <w:rsid w:val="00402719"/>
    <w:rsid w:val="004031B7"/>
    <w:rsid w:val="004032A7"/>
    <w:rsid w:val="0040347C"/>
    <w:rsid w:val="00403FB8"/>
    <w:rsid w:val="00403FD1"/>
    <w:rsid w:val="004040D0"/>
    <w:rsid w:val="004040E6"/>
    <w:rsid w:val="00404175"/>
    <w:rsid w:val="0040443B"/>
    <w:rsid w:val="00404BA4"/>
    <w:rsid w:val="00404BE3"/>
    <w:rsid w:val="00405028"/>
    <w:rsid w:val="00405367"/>
    <w:rsid w:val="004056C7"/>
    <w:rsid w:val="0040587B"/>
    <w:rsid w:val="00405B2D"/>
    <w:rsid w:val="0040665C"/>
    <w:rsid w:val="00406AF2"/>
    <w:rsid w:val="00407044"/>
    <w:rsid w:val="00407775"/>
    <w:rsid w:val="00407AE2"/>
    <w:rsid w:val="004103A1"/>
    <w:rsid w:val="00410741"/>
    <w:rsid w:val="00410B24"/>
    <w:rsid w:val="00411172"/>
    <w:rsid w:val="004119B6"/>
    <w:rsid w:val="00411A26"/>
    <w:rsid w:val="00412482"/>
    <w:rsid w:val="00412649"/>
    <w:rsid w:val="00412D66"/>
    <w:rsid w:val="00412DDB"/>
    <w:rsid w:val="00413199"/>
    <w:rsid w:val="0041340E"/>
    <w:rsid w:val="00413480"/>
    <w:rsid w:val="004135E1"/>
    <w:rsid w:val="00413A96"/>
    <w:rsid w:val="00413B5E"/>
    <w:rsid w:val="004145CD"/>
    <w:rsid w:val="00414BB1"/>
    <w:rsid w:val="00414DC6"/>
    <w:rsid w:val="00415016"/>
    <w:rsid w:val="00415211"/>
    <w:rsid w:val="00415395"/>
    <w:rsid w:val="00415649"/>
    <w:rsid w:val="00415F87"/>
    <w:rsid w:val="00416167"/>
    <w:rsid w:val="00416318"/>
    <w:rsid w:val="00416331"/>
    <w:rsid w:val="00416EEC"/>
    <w:rsid w:val="004172A1"/>
    <w:rsid w:val="00417315"/>
    <w:rsid w:val="004176D6"/>
    <w:rsid w:val="0041790E"/>
    <w:rsid w:val="004179C9"/>
    <w:rsid w:val="004201B0"/>
    <w:rsid w:val="004201BA"/>
    <w:rsid w:val="004210C5"/>
    <w:rsid w:val="004213BB"/>
    <w:rsid w:val="0042189B"/>
    <w:rsid w:val="00422C4C"/>
    <w:rsid w:val="004238BB"/>
    <w:rsid w:val="00423A45"/>
    <w:rsid w:val="00423B8C"/>
    <w:rsid w:val="00423F32"/>
    <w:rsid w:val="004242BF"/>
    <w:rsid w:val="0042431A"/>
    <w:rsid w:val="00424711"/>
    <w:rsid w:val="004249BC"/>
    <w:rsid w:val="004249F0"/>
    <w:rsid w:val="00424FDE"/>
    <w:rsid w:val="0042593B"/>
    <w:rsid w:val="00425AE3"/>
    <w:rsid w:val="004264E6"/>
    <w:rsid w:val="004268F6"/>
    <w:rsid w:val="00426B00"/>
    <w:rsid w:val="00426B51"/>
    <w:rsid w:val="00426C62"/>
    <w:rsid w:val="00426E6F"/>
    <w:rsid w:val="0042745A"/>
    <w:rsid w:val="00430135"/>
    <w:rsid w:val="0043015F"/>
    <w:rsid w:val="004302E9"/>
    <w:rsid w:val="004306AD"/>
    <w:rsid w:val="0043094F"/>
    <w:rsid w:val="00430D04"/>
    <w:rsid w:val="00432E04"/>
    <w:rsid w:val="00432EBE"/>
    <w:rsid w:val="004333BF"/>
    <w:rsid w:val="00433CB9"/>
    <w:rsid w:val="00433F47"/>
    <w:rsid w:val="004340C4"/>
    <w:rsid w:val="0043444D"/>
    <w:rsid w:val="004349BD"/>
    <w:rsid w:val="00434C28"/>
    <w:rsid w:val="00435503"/>
    <w:rsid w:val="00435A7B"/>
    <w:rsid w:val="00436608"/>
    <w:rsid w:val="0043665C"/>
    <w:rsid w:val="00436945"/>
    <w:rsid w:val="0044189F"/>
    <w:rsid w:val="00441EB1"/>
    <w:rsid w:val="00441F25"/>
    <w:rsid w:val="004428D6"/>
    <w:rsid w:val="00442ABD"/>
    <w:rsid w:val="00442C24"/>
    <w:rsid w:val="004430FF"/>
    <w:rsid w:val="00443206"/>
    <w:rsid w:val="004433F0"/>
    <w:rsid w:val="00443627"/>
    <w:rsid w:val="00443911"/>
    <w:rsid w:val="00443BE0"/>
    <w:rsid w:val="00443E98"/>
    <w:rsid w:val="004443F2"/>
    <w:rsid w:val="004446C9"/>
    <w:rsid w:val="004448DA"/>
    <w:rsid w:val="00444D4E"/>
    <w:rsid w:val="00445066"/>
    <w:rsid w:val="004457BC"/>
    <w:rsid w:val="00445946"/>
    <w:rsid w:val="00445AF6"/>
    <w:rsid w:val="00445D3E"/>
    <w:rsid w:val="00446BD9"/>
    <w:rsid w:val="00446D60"/>
    <w:rsid w:val="00446DF5"/>
    <w:rsid w:val="004471D4"/>
    <w:rsid w:val="00447DB9"/>
    <w:rsid w:val="004505D9"/>
    <w:rsid w:val="00450A5E"/>
    <w:rsid w:val="00450AC4"/>
    <w:rsid w:val="00450C8B"/>
    <w:rsid w:val="00451589"/>
    <w:rsid w:val="0045247E"/>
    <w:rsid w:val="00452C5D"/>
    <w:rsid w:val="00453562"/>
    <w:rsid w:val="00453FAF"/>
    <w:rsid w:val="004541AC"/>
    <w:rsid w:val="00454214"/>
    <w:rsid w:val="004542DD"/>
    <w:rsid w:val="004546E3"/>
    <w:rsid w:val="00454E3F"/>
    <w:rsid w:val="004554F4"/>
    <w:rsid w:val="00455906"/>
    <w:rsid w:val="00455AAD"/>
    <w:rsid w:val="0045618F"/>
    <w:rsid w:val="004567DC"/>
    <w:rsid w:val="00456838"/>
    <w:rsid w:val="00456A06"/>
    <w:rsid w:val="00457883"/>
    <w:rsid w:val="00457DFC"/>
    <w:rsid w:val="004603CF"/>
    <w:rsid w:val="00460F24"/>
    <w:rsid w:val="0046175A"/>
    <w:rsid w:val="00461AE3"/>
    <w:rsid w:val="00462645"/>
    <w:rsid w:val="0046270A"/>
    <w:rsid w:val="00462981"/>
    <w:rsid w:val="00462B92"/>
    <w:rsid w:val="00462CAB"/>
    <w:rsid w:val="00463801"/>
    <w:rsid w:val="004639ED"/>
    <w:rsid w:val="00463D61"/>
    <w:rsid w:val="0046468C"/>
    <w:rsid w:val="00464808"/>
    <w:rsid w:val="00464EDA"/>
    <w:rsid w:val="004651E8"/>
    <w:rsid w:val="00465404"/>
    <w:rsid w:val="0046593D"/>
    <w:rsid w:val="00465957"/>
    <w:rsid w:val="00465EB5"/>
    <w:rsid w:val="00465F8B"/>
    <w:rsid w:val="00466104"/>
    <w:rsid w:val="0046654E"/>
    <w:rsid w:val="0046676F"/>
    <w:rsid w:val="00466DB8"/>
    <w:rsid w:val="00467193"/>
    <w:rsid w:val="0046763E"/>
    <w:rsid w:val="00470002"/>
    <w:rsid w:val="00471074"/>
    <w:rsid w:val="00471339"/>
    <w:rsid w:val="004714A4"/>
    <w:rsid w:val="004720A1"/>
    <w:rsid w:val="0047210A"/>
    <w:rsid w:val="004721D2"/>
    <w:rsid w:val="0047293B"/>
    <w:rsid w:val="004729BB"/>
    <w:rsid w:val="00472AF8"/>
    <w:rsid w:val="00472DD7"/>
    <w:rsid w:val="00472E8E"/>
    <w:rsid w:val="004730C6"/>
    <w:rsid w:val="00473248"/>
    <w:rsid w:val="00473724"/>
    <w:rsid w:val="00473816"/>
    <w:rsid w:val="00473BAB"/>
    <w:rsid w:val="0047415B"/>
    <w:rsid w:val="004742DC"/>
    <w:rsid w:val="004742F5"/>
    <w:rsid w:val="004747FC"/>
    <w:rsid w:val="004757CF"/>
    <w:rsid w:val="00475944"/>
    <w:rsid w:val="004759F6"/>
    <w:rsid w:val="0047610A"/>
    <w:rsid w:val="00476125"/>
    <w:rsid w:val="00476290"/>
    <w:rsid w:val="00476990"/>
    <w:rsid w:val="00476A5D"/>
    <w:rsid w:val="00476B43"/>
    <w:rsid w:val="00476F84"/>
    <w:rsid w:val="0047762E"/>
    <w:rsid w:val="004776B6"/>
    <w:rsid w:val="00477E84"/>
    <w:rsid w:val="00477F3A"/>
    <w:rsid w:val="00480256"/>
    <w:rsid w:val="004803C8"/>
    <w:rsid w:val="00480A65"/>
    <w:rsid w:val="00480EBE"/>
    <w:rsid w:val="00481378"/>
    <w:rsid w:val="004816D8"/>
    <w:rsid w:val="00481E37"/>
    <w:rsid w:val="0048212B"/>
    <w:rsid w:val="004821FE"/>
    <w:rsid w:val="0048222B"/>
    <w:rsid w:val="0048239B"/>
    <w:rsid w:val="00482FB2"/>
    <w:rsid w:val="00483057"/>
    <w:rsid w:val="00483471"/>
    <w:rsid w:val="00483B8A"/>
    <w:rsid w:val="0048400B"/>
    <w:rsid w:val="0048415E"/>
    <w:rsid w:val="00484AD2"/>
    <w:rsid w:val="0048568D"/>
    <w:rsid w:val="00485938"/>
    <w:rsid w:val="00485D0A"/>
    <w:rsid w:val="004866C4"/>
    <w:rsid w:val="00486B56"/>
    <w:rsid w:val="00486C0E"/>
    <w:rsid w:val="00486FCF"/>
    <w:rsid w:val="00487DEC"/>
    <w:rsid w:val="00487E95"/>
    <w:rsid w:val="00491AAF"/>
    <w:rsid w:val="00491D32"/>
    <w:rsid w:val="00491E10"/>
    <w:rsid w:val="00491F4B"/>
    <w:rsid w:val="00491F6C"/>
    <w:rsid w:val="00491FB0"/>
    <w:rsid w:val="004920E8"/>
    <w:rsid w:val="004926D0"/>
    <w:rsid w:val="00492E6F"/>
    <w:rsid w:val="004931A3"/>
    <w:rsid w:val="004931F3"/>
    <w:rsid w:val="00493403"/>
    <w:rsid w:val="00493680"/>
    <w:rsid w:val="00493F27"/>
    <w:rsid w:val="0049458B"/>
    <w:rsid w:val="00494F19"/>
    <w:rsid w:val="00495290"/>
    <w:rsid w:val="00496059"/>
    <w:rsid w:val="0049669B"/>
    <w:rsid w:val="00496955"/>
    <w:rsid w:val="00496D20"/>
    <w:rsid w:val="00496FFE"/>
    <w:rsid w:val="004970D7"/>
    <w:rsid w:val="004971C7"/>
    <w:rsid w:val="00497323"/>
    <w:rsid w:val="00497469"/>
    <w:rsid w:val="0049753A"/>
    <w:rsid w:val="00497575"/>
    <w:rsid w:val="004A04AA"/>
    <w:rsid w:val="004A0957"/>
    <w:rsid w:val="004A0D9E"/>
    <w:rsid w:val="004A1791"/>
    <w:rsid w:val="004A1CD5"/>
    <w:rsid w:val="004A1E37"/>
    <w:rsid w:val="004A2015"/>
    <w:rsid w:val="004A2D77"/>
    <w:rsid w:val="004A307E"/>
    <w:rsid w:val="004A35D4"/>
    <w:rsid w:val="004A3C4B"/>
    <w:rsid w:val="004A3FF5"/>
    <w:rsid w:val="004A405D"/>
    <w:rsid w:val="004A448C"/>
    <w:rsid w:val="004A4E3E"/>
    <w:rsid w:val="004A4F3E"/>
    <w:rsid w:val="004A5211"/>
    <w:rsid w:val="004A5324"/>
    <w:rsid w:val="004A5384"/>
    <w:rsid w:val="004A57DA"/>
    <w:rsid w:val="004A68F1"/>
    <w:rsid w:val="004A71C5"/>
    <w:rsid w:val="004A71E1"/>
    <w:rsid w:val="004A73BC"/>
    <w:rsid w:val="004A79DC"/>
    <w:rsid w:val="004A7D07"/>
    <w:rsid w:val="004B031B"/>
    <w:rsid w:val="004B09FE"/>
    <w:rsid w:val="004B0FB0"/>
    <w:rsid w:val="004B16A1"/>
    <w:rsid w:val="004B1AAC"/>
    <w:rsid w:val="004B1E40"/>
    <w:rsid w:val="004B2118"/>
    <w:rsid w:val="004B319F"/>
    <w:rsid w:val="004B379F"/>
    <w:rsid w:val="004B3A25"/>
    <w:rsid w:val="004B3C04"/>
    <w:rsid w:val="004B41E2"/>
    <w:rsid w:val="004B44B8"/>
    <w:rsid w:val="004B4B9C"/>
    <w:rsid w:val="004B4C17"/>
    <w:rsid w:val="004B4EB5"/>
    <w:rsid w:val="004B50D8"/>
    <w:rsid w:val="004B5208"/>
    <w:rsid w:val="004B54F8"/>
    <w:rsid w:val="004B64DD"/>
    <w:rsid w:val="004B6D05"/>
    <w:rsid w:val="004B6FE9"/>
    <w:rsid w:val="004B7080"/>
    <w:rsid w:val="004B70CE"/>
    <w:rsid w:val="004B7340"/>
    <w:rsid w:val="004B7BF4"/>
    <w:rsid w:val="004C0907"/>
    <w:rsid w:val="004C095D"/>
    <w:rsid w:val="004C0F4C"/>
    <w:rsid w:val="004C1AFD"/>
    <w:rsid w:val="004C1FA1"/>
    <w:rsid w:val="004C29A5"/>
    <w:rsid w:val="004C2E75"/>
    <w:rsid w:val="004C3384"/>
    <w:rsid w:val="004C3616"/>
    <w:rsid w:val="004C4533"/>
    <w:rsid w:val="004C4C5A"/>
    <w:rsid w:val="004C4CF1"/>
    <w:rsid w:val="004C5A26"/>
    <w:rsid w:val="004C5F7D"/>
    <w:rsid w:val="004C600A"/>
    <w:rsid w:val="004C6475"/>
    <w:rsid w:val="004C658C"/>
    <w:rsid w:val="004C68D0"/>
    <w:rsid w:val="004C6B25"/>
    <w:rsid w:val="004C6FF2"/>
    <w:rsid w:val="004C7007"/>
    <w:rsid w:val="004D00A6"/>
    <w:rsid w:val="004D02C8"/>
    <w:rsid w:val="004D0DE3"/>
    <w:rsid w:val="004D0DF7"/>
    <w:rsid w:val="004D1363"/>
    <w:rsid w:val="004D18F9"/>
    <w:rsid w:val="004D21AE"/>
    <w:rsid w:val="004D2A5F"/>
    <w:rsid w:val="004D2D06"/>
    <w:rsid w:val="004D2D08"/>
    <w:rsid w:val="004D2ECC"/>
    <w:rsid w:val="004D3B3E"/>
    <w:rsid w:val="004D3D0F"/>
    <w:rsid w:val="004D4635"/>
    <w:rsid w:val="004D4A91"/>
    <w:rsid w:val="004D4DE7"/>
    <w:rsid w:val="004D5E25"/>
    <w:rsid w:val="004D6A53"/>
    <w:rsid w:val="004D6B9E"/>
    <w:rsid w:val="004D74F5"/>
    <w:rsid w:val="004D7FF0"/>
    <w:rsid w:val="004E0245"/>
    <w:rsid w:val="004E07BE"/>
    <w:rsid w:val="004E07C2"/>
    <w:rsid w:val="004E0887"/>
    <w:rsid w:val="004E0B20"/>
    <w:rsid w:val="004E0F19"/>
    <w:rsid w:val="004E3987"/>
    <w:rsid w:val="004E3F39"/>
    <w:rsid w:val="004E49D4"/>
    <w:rsid w:val="004E4DC4"/>
    <w:rsid w:val="004E4F23"/>
    <w:rsid w:val="004E5170"/>
    <w:rsid w:val="004E5962"/>
    <w:rsid w:val="004E5A84"/>
    <w:rsid w:val="004E5FCE"/>
    <w:rsid w:val="004E6875"/>
    <w:rsid w:val="004E72F9"/>
    <w:rsid w:val="004E7E14"/>
    <w:rsid w:val="004F0CF5"/>
    <w:rsid w:val="004F0F42"/>
    <w:rsid w:val="004F1391"/>
    <w:rsid w:val="004F1D70"/>
    <w:rsid w:val="004F2138"/>
    <w:rsid w:val="004F2763"/>
    <w:rsid w:val="004F29BF"/>
    <w:rsid w:val="004F29F7"/>
    <w:rsid w:val="004F30C7"/>
    <w:rsid w:val="004F3575"/>
    <w:rsid w:val="004F37AD"/>
    <w:rsid w:val="004F37D8"/>
    <w:rsid w:val="004F3C0C"/>
    <w:rsid w:val="004F3C51"/>
    <w:rsid w:val="004F3DFA"/>
    <w:rsid w:val="004F4101"/>
    <w:rsid w:val="004F47F7"/>
    <w:rsid w:val="004F4DE4"/>
    <w:rsid w:val="004F5185"/>
    <w:rsid w:val="004F5A24"/>
    <w:rsid w:val="004F5A67"/>
    <w:rsid w:val="004F5BA4"/>
    <w:rsid w:val="004F5C52"/>
    <w:rsid w:val="004F684C"/>
    <w:rsid w:val="004F745D"/>
    <w:rsid w:val="004F7962"/>
    <w:rsid w:val="004F79E8"/>
    <w:rsid w:val="004F7D40"/>
    <w:rsid w:val="004F7F46"/>
    <w:rsid w:val="0050005C"/>
    <w:rsid w:val="00500A3F"/>
    <w:rsid w:val="00501330"/>
    <w:rsid w:val="005015EF"/>
    <w:rsid w:val="00501C24"/>
    <w:rsid w:val="00501FEB"/>
    <w:rsid w:val="005021C8"/>
    <w:rsid w:val="005027D3"/>
    <w:rsid w:val="00502886"/>
    <w:rsid w:val="00502B6C"/>
    <w:rsid w:val="00503339"/>
    <w:rsid w:val="0050390A"/>
    <w:rsid w:val="00503C49"/>
    <w:rsid w:val="005040F4"/>
    <w:rsid w:val="00504662"/>
    <w:rsid w:val="005047B6"/>
    <w:rsid w:val="005047DE"/>
    <w:rsid w:val="00504D9E"/>
    <w:rsid w:val="0050502D"/>
    <w:rsid w:val="0050540C"/>
    <w:rsid w:val="0050547D"/>
    <w:rsid w:val="005056D0"/>
    <w:rsid w:val="00505903"/>
    <w:rsid w:val="005059F4"/>
    <w:rsid w:val="00505F92"/>
    <w:rsid w:val="005060FC"/>
    <w:rsid w:val="0050685F"/>
    <w:rsid w:val="00506888"/>
    <w:rsid w:val="00506C06"/>
    <w:rsid w:val="0050711A"/>
    <w:rsid w:val="0050730C"/>
    <w:rsid w:val="005074AB"/>
    <w:rsid w:val="005074CA"/>
    <w:rsid w:val="005074CE"/>
    <w:rsid w:val="00507590"/>
    <w:rsid w:val="0050787F"/>
    <w:rsid w:val="00507ECC"/>
    <w:rsid w:val="00507F4E"/>
    <w:rsid w:val="00507FA4"/>
    <w:rsid w:val="0051000C"/>
    <w:rsid w:val="00510053"/>
    <w:rsid w:val="0051033A"/>
    <w:rsid w:val="0051053F"/>
    <w:rsid w:val="00510BB7"/>
    <w:rsid w:val="005117F1"/>
    <w:rsid w:val="00511C49"/>
    <w:rsid w:val="00511FDF"/>
    <w:rsid w:val="005126B7"/>
    <w:rsid w:val="00512BD5"/>
    <w:rsid w:val="00512DC2"/>
    <w:rsid w:val="00512F1D"/>
    <w:rsid w:val="00512FEE"/>
    <w:rsid w:val="005133B7"/>
    <w:rsid w:val="00513475"/>
    <w:rsid w:val="0051365A"/>
    <w:rsid w:val="00513AE5"/>
    <w:rsid w:val="00513F9F"/>
    <w:rsid w:val="00513FB2"/>
    <w:rsid w:val="0051454F"/>
    <w:rsid w:val="005147B9"/>
    <w:rsid w:val="00514DCE"/>
    <w:rsid w:val="00514E7E"/>
    <w:rsid w:val="00515783"/>
    <w:rsid w:val="00515DFD"/>
    <w:rsid w:val="005161E5"/>
    <w:rsid w:val="0051621E"/>
    <w:rsid w:val="00516295"/>
    <w:rsid w:val="00516B84"/>
    <w:rsid w:val="00517172"/>
    <w:rsid w:val="005177F2"/>
    <w:rsid w:val="00517A25"/>
    <w:rsid w:val="00517F8D"/>
    <w:rsid w:val="00517FBD"/>
    <w:rsid w:val="0052069A"/>
    <w:rsid w:val="0052070A"/>
    <w:rsid w:val="00520820"/>
    <w:rsid w:val="005208EF"/>
    <w:rsid w:val="005209BA"/>
    <w:rsid w:val="00521423"/>
    <w:rsid w:val="0052170B"/>
    <w:rsid w:val="00521977"/>
    <w:rsid w:val="00521F05"/>
    <w:rsid w:val="0052279F"/>
    <w:rsid w:val="00522973"/>
    <w:rsid w:val="00522E0D"/>
    <w:rsid w:val="00523295"/>
    <w:rsid w:val="00523AA3"/>
    <w:rsid w:val="00524115"/>
    <w:rsid w:val="0052429D"/>
    <w:rsid w:val="005252CE"/>
    <w:rsid w:val="0052595D"/>
    <w:rsid w:val="0052599B"/>
    <w:rsid w:val="00525A73"/>
    <w:rsid w:val="00526155"/>
    <w:rsid w:val="005262ED"/>
    <w:rsid w:val="00526775"/>
    <w:rsid w:val="00526CC9"/>
    <w:rsid w:val="00526DC2"/>
    <w:rsid w:val="00526F84"/>
    <w:rsid w:val="00527340"/>
    <w:rsid w:val="005275B3"/>
    <w:rsid w:val="00527B73"/>
    <w:rsid w:val="00527F7A"/>
    <w:rsid w:val="005303E7"/>
    <w:rsid w:val="005307EB"/>
    <w:rsid w:val="00530F18"/>
    <w:rsid w:val="00531236"/>
    <w:rsid w:val="005313EA"/>
    <w:rsid w:val="00532315"/>
    <w:rsid w:val="00533103"/>
    <w:rsid w:val="00533127"/>
    <w:rsid w:val="005340B8"/>
    <w:rsid w:val="00534A10"/>
    <w:rsid w:val="005350F1"/>
    <w:rsid w:val="00535A92"/>
    <w:rsid w:val="00535AB1"/>
    <w:rsid w:val="00535B77"/>
    <w:rsid w:val="00535CAA"/>
    <w:rsid w:val="005365D8"/>
    <w:rsid w:val="00536768"/>
    <w:rsid w:val="00536775"/>
    <w:rsid w:val="00536892"/>
    <w:rsid w:val="005374EB"/>
    <w:rsid w:val="00537569"/>
    <w:rsid w:val="005376DE"/>
    <w:rsid w:val="005406FA"/>
    <w:rsid w:val="00540E87"/>
    <w:rsid w:val="00540EFA"/>
    <w:rsid w:val="00540FE6"/>
    <w:rsid w:val="00541CC0"/>
    <w:rsid w:val="005422DC"/>
    <w:rsid w:val="00542C85"/>
    <w:rsid w:val="00542DAC"/>
    <w:rsid w:val="00543594"/>
    <w:rsid w:val="0054406C"/>
    <w:rsid w:val="0054413D"/>
    <w:rsid w:val="005441B9"/>
    <w:rsid w:val="00544293"/>
    <w:rsid w:val="005444CE"/>
    <w:rsid w:val="005446A9"/>
    <w:rsid w:val="005447B4"/>
    <w:rsid w:val="00544882"/>
    <w:rsid w:val="00544B40"/>
    <w:rsid w:val="0054560F"/>
    <w:rsid w:val="00546A6C"/>
    <w:rsid w:val="00546B61"/>
    <w:rsid w:val="005472B1"/>
    <w:rsid w:val="00547613"/>
    <w:rsid w:val="005479F3"/>
    <w:rsid w:val="00547A51"/>
    <w:rsid w:val="00550291"/>
    <w:rsid w:val="00550356"/>
    <w:rsid w:val="00550611"/>
    <w:rsid w:val="005506BC"/>
    <w:rsid w:val="00550794"/>
    <w:rsid w:val="005507A3"/>
    <w:rsid w:val="00550C7B"/>
    <w:rsid w:val="00551409"/>
    <w:rsid w:val="00551F36"/>
    <w:rsid w:val="005523C6"/>
    <w:rsid w:val="00552410"/>
    <w:rsid w:val="00552FCB"/>
    <w:rsid w:val="005530FE"/>
    <w:rsid w:val="00553497"/>
    <w:rsid w:val="005536B7"/>
    <w:rsid w:val="005537EB"/>
    <w:rsid w:val="005538E0"/>
    <w:rsid w:val="005543B5"/>
    <w:rsid w:val="005545B3"/>
    <w:rsid w:val="0055481C"/>
    <w:rsid w:val="0055490E"/>
    <w:rsid w:val="00555754"/>
    <w:rsid w:val="0055595C"/>
    <w:rsid w:val="00555E05"/>
    <w:rsid w:val="00555E82"/>
    <w:rsid w:val="00556351"/>
    <w:rsid w:val="005566BF"/>
    <w:rsid w:val="00556AAB"/>
    <w:rsid w:val="0055741D"/>
    <w:rsid w:val="005577EC"/>
    <w:rsid w:val="00557BD5"/>
    <w:rsid w:val="00557E9A"/>
    <w:rsid w:val="005606D1"/>
    <w:rsid w:val="0056087D"/>
    <w:rsid w:val="00560D12"/>
    <w:rsid w:val="00561059"/>
    <w:rsid w:val="00561236"/>
    <w:rsid w:val="0056150B"/>
    <w:rsid w:val="00561AE0"/>
    <w:rsid w:val="00561E6E"/>
    <w:rsid w:val="00562057"/>
    <w:rsid w:val="005625EB"/>
    <w:rsid w:val="00562753"/>
    <w:rsid w:val="00563242"/>
    <w:rsid w:val="005634B2"/>
    <w:rsid w:val="005635E0"/>
    <w:rsid w:val="00563B02"/>
    <w:rsid w:val="0056434F"/>
    <w:rsid w:val="005644FE"/>
    <w:rsid w:val="0056458A"/>
    <w:rsid w:val="005664D0"/>
    <w:rsid w:val="00566A90"/>
    <w:rsid w:val="00567272"/>
    <w:rsid w:val="0056773B"/>
    <w:rsid w:val="00567E8A"/>
    <w:rsid w:val="00570069"/>
    <w:rsid w:val="0057051B"/>
    <w:rsid w:val="005705EE"/>
    <w:rsid w:val="00570920"/>
    <w:rsid w:val="00570FBB"/>
    <w:rsid w:val="00570FDE"/>
    <w:rsid w:val="0057110D"/>
    <w:rsid w:val="005712A1"/>
    <w:rsid w:val="0057169C"/>
    <w:rsid w:val="00571994"/>
    <w:rsid w:val="00571E74"/>
    <w:rsid w:val="00572434"/>
    <w:rsid w:val="00572565"/>
    <w:rsid w:val="00572569"/>
    <w:rsid w:val="00572B71"/>
    <w:rsid w:val="00572C32"/>
    <w:rsid w:val="00573064"/>
    <w:rsid w:val="0057306E"/>
    <w:rsid w:val="005734A6"/>
    <w:rsid w:val="00574003"/>
    <w:rsid w:val="005754BD"/>
    <w:rsid w:val="00575626"/>
    <w:rsid w:val="00575AE0"/>
    <w:rsid w:val="00576170"/>
    <w:rsid w:val="0057688C"/>
    <w:rsid w:val="00576BE1"/>
    <w:rsid w:val="00576D0D"/>
    <w:rsid w:val="00576DC2"/>
    <w:rsid w:val="00576F28"/>
    <w:rsid w:val="0057733C"/>
    <w:rsid w:val="00577BF0"/>
    <w:rsid w:val="00580B71"/>
    <w:rsid w:val="00580D33"/>
    <w:rsid w:val="00580F11"/>
    <w:rsid w:val="00580F24"/>
    <w:rsid w:val="005810E5"/>
    <w:rsid w:val="00581372"/>
    <w:rsid w:val="005815B7"/>
    <w:rsid w:val="00581C3B"/>
    <w:rsid w:val="00581FE9"/>
    <w:rsid w:val="00582367"/>
    <w:rsid w:val="005826AA"/>
    <w:rsid w:val="005828DC"/>
    <w:rsid w:val="00582C6E"/>
    <w:rsid w:val="00583353"/>
    <w:rsid w:val="005835DF"/>
    <w:rsid w:val="00583C6C"/>
    <w:rsid w:val="0058420F"/>
    <w:rsid w:val="005846E2"/>
    <w:rsid w:val="00584764"/>
    <w:rsid w:val="00584FDD"/>
    <w:rsid w:val="0058503D"/>
    <w:rsid w:val="00585304"/>
    <w:rsid w:val="00585AC8"/>
    <w:rsid w:val="00585CA9"/>
    <w:rsid w:val="0058603D"/>
    <w:rsid w:val="005862EE"/>
    <w:rsid w:val="00586472"/>
    <w:rsid w:val="00586D2F"/>
    <w:rsid w:val="005870DC"/>
    <w:rsid w:val="00587101"/>
    <w:rsid w:val="00587318"/>
    <w:rsid w:val="00587ADB"/>
    <w:rsid w:val="00587C01"/>
    <w:rsid w:val="0059015F"/>
    <w:rsid w:val="0059016E"/>
    <w:rsid w:val="0059020C"/>
    <w:rsid w:val="005907FF"/>
    <w:rsid w:val="00590D29"/>
    <w:rsid w:val="00590EDB"/>
    <w:rsid w:val="00590FD2"/>
    <w:rsid w:val="0059115E"/>
    <w:rsid w:val="0059199B"/>
    <w:rsid w:val="00591DA2"/>
    <w:rsid w:val="00591EFC"/>
    <w:rsid w:val="0059249C"/>
    <w:rsid w:val="005927CA"/>
    <w:rsid w:val="00592C0E"/>
    <w:rsid w:val="00592D3F"/>
    <w:rsid w:val="00592F3B"/>
    <w:rsid w:val="00593800"/>
    <w:rsid w:val="00593975"/>
    <w:rsid w:val="005939A2"/>
    <w:rsid w:val="00593A71"/>
    <w:rsid w:val="00593A91"/>
    <w:rsid w:val="00593D43"/>
    <w:rsid w:val="00593EC2"/>
    <w:rsid w:val="005946CC"/>
    <w:rsid w:val="0059472B"/>
    <w:rsid w:val="00594A23"/>
    <w:rsid w:val="00594DA8"/>
    <w:rsid w:val="00594F7B"/>
    <w:rsid w:val="00595F3E"/>
    <w:rsid w:val="00596109"/>
    <w:rsid w:val="005965B6"/>
    <w:rsid w:val="0059666E"/>
    <w:rsid w:val="00596987"/>
    <w:rsid w:val="005974F5"/>
    <w:rsid w:val="0059766C"/>
    <w:rsid w:val="00597A22"/>
    <w:rsid w:val="005A0628"/>
    <w:rsid w:val="005A063F"/>
    <w:rsid w:val="005A07C2"/>
    <w:rsid w:val="005A0C91"/>
    <w:rsid w:val="005A0FBD"/>
    <w:rsid w:val="005A10A2"/>
    <w:rsid w:val="005A1459"/>
    <w:rsid w:val="005A1601"/>
    <w:rsid w:val="005A168E"/>
    <w:rsid w:val="005A18B2"/>
    <w:rsid w:val="005A1EE9"/>
    <w:rsid w:val="005A2361"/>
    <w:rsid w:val="005A2F47"/>
    <w:rsid w:val="005A3329"/>
    <w:rsid w:val="005A373F"/>
    <w:rsid w:val="005A456C"/>
    <w:rsid w:val="005A469F"/>
    <w:rsid w:val="005A4700"/>
    <w:rsid w:val="005A4B9B"/>
    <w:rsid w:val="005A4D47"/>
    <w:rsid w:val="005A5229"/>
    <w:rsid w:val="005A529A"/>
    <w:rsid w:val="005A589C"/>
    <w:rsid w:val="005A62D6"/>
    <w:rsid w:val="005A65D9"/>
    <w:rsid w:val="005A6C32"/>
    <w:rsid w:val="005A7537"/>
    <w:rsid w:val="005A76C2"/>
    <w:rsid w:val="005A7769"/>
    <w:rsid w:val="005B018B"/>
    <w:rsid w:val="005B04EA"/>
    <w:rsid w:val="005B0A45"/>
    <w:rsid w:val="005B0E32"/>
    <w:rsid w:val="005B0F6E"/>
    <w:rsid w:val="005B1737"/>
    <w:rsid w:val="005B1C04"/>
    <w:rsid w:val="005B1F20"/>
    <w:rsid w:val="005B2122"/>
    <w:rsid w:val="005B2720"/>
    <w:rsid w:val="005B279D"/>
    <w:rsid w:val="005B2E13"/>
    <w:rsid w:val="005B2F5C"/>
    <w:rsid w:val="005B32E1"/>
    <w:rsid w:val="005B3BF9"/>
    <w:rsid w:val="005B4482"/>
    <w:rsid w:val="005B45F9"/>
    <w:rsid w:val="005B4666"/>
    <w:rsid w:val="005B4792"/>
    <w:rsid w:val="005B4A57"/>
    <w:rsid w:val="005B4B1F"/>
    <w:rsid w:val="005B550D"/>
    <w:rsid w:val="005B5684"/>
    <w:rsid w:val="005B5C35"/>
    <w:rsid w:val="005B5C7A"/>
    <w:rsid w:val="005B6388"/>
    <w:rsid w:val="005B643B"/>
    <w:rsid w:val="005B684F"/>
    <w:rsid w:val="005B68FA"/>
    <w:rsid w:val="005B6A69"/>
    <w:rsid w:val="005B6B0A"/>
    <w:rsid w:val="005B71F4"/>
    <w:rsid w:val="005B729A"/>
    <w:rsid w:val="005B7411"/>
    <w:rsid w:val="005B7515"/>
    <w:rsid w:val="005C0261"/>
    <w:rsid w:val="005C028C"/>
    <w:rsid w:val="005C06C3"/>
    <w:rsid w:val="005C0F55"/>
    <w:rsid w:val="005C10B3"/>
    <w:rsid w:val="005C1493"/>
    <w:rsid w:val="005C1663"/>
    <w:rsid w:val="005C17C6"/>
    <w:rsid w:val="005C1B42"/>
    <w:rsid w:val="005C23F1"/>
    <w:rsid w:val="005C28BF"/>
    <w:rsid w:val="005C2DEF"/>
    <w:rsid w:val="005C3272"/>
    <w:rsid w:val="005C35A6"/>
    <w:rsid w:val="005C3C56"/>
    <w:rsid w:val="005C5057"/>
    <w:rsid w:val="005C5C50"/>
    <w:rsid w:val="005C6018"/>
    <w:rsid w:val="005C62EB"/>
    <w:rsid w:val="005C6797"/>
    <w:rsid w:val="005C6FD4"/>
    <w:rsid w:val="005C7517"/>
    <w:rsid w:val="005C7A53"/>
    <w:rsid w:val="005C7AA6"/>
    <w:rsid w:val="005C7C26"/>
    <w:rsid w:val="005C7C27"/>
    <w:rsid w:val="005C7F60"/>
    <w:rsid w:val="005C7F97"/>
    <w:rsid w:val="005D07FA"/>
    <w:rsid w:val="005D112D"/>
    <w:rsid w:val="005D1CA5"/>
    <w:rsid w:val="005D21CD"/>
    <w:rsid w:val="005D226A"/>
    <w:rsid w:val="005D3599"/>
    <w:rsid w:val="005D4119"/>
    <w:rsid w:val="005D437A"/>
    <w:rsid w:val="005D4B44"/>
    <w:rsid w:val="005D4B6C"/>
    <w:rsid w:val="005D4E0C"/>
    <w:rsid w:val="005D51EA"/>
    <w:rsid w:val="005D5636"/>
    <w:rsid w:val="005D5CB2"/>
    <w:rsid w:val="005D6AFF"/>
    <w:rsid w:val="005D72A3"/>
    <w:rsid w:val="005D72AF"/>
    <w:rsid w:val="005D7841"/>
    <w:rsid w:val="005D7883"/>
    <w:rsid w:val="005D78C7"/>
    <w:rsid w:val="005D7DF6"/>
    <w:rsid w:val="005E0EA1"/>
    <w:rsid w:val="005E0ED5"/>
    <w:rsid w:val="005E0F20"/>
    <w:rsid w:val="005E1942"/>
    <w:rsid w:val="005E1BB0"/>
    <w:rsid w:val="005E1E68"/>
    <w:rsid w:val="005E277A"/>
    <w:rsid w:val="005E27DB"/>
    <w:rsid w:val="005E2861"/>
    <w:rsid w:val="005E3476"/>
    <w:rsid w:val="005E376D"/>
    <w:rsid w:val="005E3771"/>
    <w:rsid w:val="005E37C7"/>
    <w:rsid w:val="005E37F9"/>
    <w:rsid w:val="005E3EC0"/>
    <w:rsid w:val="005E4216"/>
    <w:rsid w:val="005E46C6"/>
    <w:rsid w:val="005E4DF9"/>
    <w:rsid w:val="005E5900"/>
    <w:rsid w:val="005E5930"/>
    <w:rsid w:val="005E599F"/>
    <w:rsid w:val="005E5DBA"/>
    <w:rsid w:val="005E6580"/>
    <w:rsid w:val="005E6AB7"/>
    <w:rsid w:val="005E7413"/>
    <w:rsid w:val="005E76A7"/>
    <w:rsid w:val="005E7D0F"/>
    <w:rsid w:val="005E7F86"/>
    <w:rsid w:val="005F0062"/>
    <w:rsid w:val="005F09DC"/>
    <w:rsid w:val="005F0D56"/>
    <w:rsid w:val="005F18C0"/>
    <w:rsid w:val="005F1B5D"/>
    <w:rsid w:val="005F2035"/>
    <w:rsid w:val="005F221F"/>
    <w:rsid w:val="005F2A12"/>
    <w:rsid w:val="005F2E5D"/>
    <w:rsid w:val="005F3080"/>
    <w:rsid w:val="005F3722"/>
    <w:rsid w:val="005F3E44"/>
    <w:rsid w:val="005F3E9C"/>
    <w:rsid w:val="005F3E9E"/>
    <w:rsid w:val="005F4AFC"/>
    <w:rsid w:val="005F4F26"/>
    <w:rsid w:val="005F4F42"/>
    <w:rsid w:val="005F557B"/>
    <w:rsid w:val="005F5591"/>
    <w:rsid w:val="005F61C6"/>
    <w:rsid w:val="005F6C5D"/>
    <w:rsid w:val="005F6CD4"/>
    <w:rsid w:val="005F6E1C"/>
    <w:rsid w:val="005F6E79"/>
    <w:rsid w:val="005F7BF8"/>
    <w:rsid w:val="005F7FDF"/>
    <w:rsid w:val="006008EC"/>
    <w:rsid w:val="00600E41"/>
    <w:rsid w:val="00601365"/>
    <w:rsid w:val="006016D1"/>
    <w:rsid w:val="00601745"/>
    <w:rsid w:val="00601A8C"/>
    <w:rsid w:val="00602560"/>
    <w:rsid w:val="00602EEF"/>
    <w:rsid w:val="00603916"/>
    <w:rsid w:val="006039FE"/>
    <w:rsid w:val="00603C5A"/>
    <w:rsid w:val="00603D86"/>
    <w:rsid w:val="006041B4"/>
    <w:rsid w:val="00604CC8"/>
    <w:rsid w:val="00604F5C"/>
    <w:rsid w:val="0060562F"/>
    <w:rsid w:val="006059F0"/>
    <w:rsid w:val="00605B26"/>
    <w:rsid w:val="00605CC3"/>
    <w:rsid w:val="006064A5"/>
    <w:rsid w:val="00606688"/>
    <w:rsid w:val="00606863"/>
    <w:rsid w:val="0060694A"/>
    <w:rsid w:val="006071A4"/>
    <w:rsid w:val="006071FA"/>
    <w:rsid w:val="00607FF3"/>
    <w:rsid w:val="006106A9"/>
    <w:rsid w:val="0061096F"/>
    <w:rsid w:val="00610C2D"/>
    <w:rsid w:val="00610D2C"/>
    <w:rsid w:val="0061114D"/>
    <w:rsid w:val="00611463"/>
    <w:rsid w:val="00611DE8"/>
    <w:rsid w:val="00612173"/>
    <w:rsid w:val="00612E8A"/>
    <w:rsid w:val="006131FD"/>
    <w:rsid w:val="006132D9"/>
    <w:rsid w:val="0061344E"/>
    <w:rsid w:val="006144BE"/>
    <w:rsid w:val="00614F85"/>
    <w:rsid w:val="00615199"/>
    <w:rsid w:val="006157DD"/>
    <w:rsid w:val="00615932"/>
    <w:rsid w:val="00615DA6"/>
    <w:rsid w:val="006160B5"/>
    <w:rsid w:val="00616F2D"/>
    <w:rsid w:val="00617E55"/>
    <w:rsid w:val="00620455"/>
    <w:rsid w:val="00620DC1"/>
    <w:rsid w:val="00620DCD"/>
    <w:rsid w:val="00621099"/>
    <w:rsid w:val="00621A38"/>
    <w:rsid w:val="00621F2E"/>
    <w:rsid w:val="00622B00"/>
    <w:rsid w:val="0062312C"/>
    <w:rsid w:val="006233A9"/>
    <w:rsid w:val="0062364B"/>
    <w:rsid w:val="00623B1C"/>
    <w:rsid w:val="00624598"/>
    <w:rsid w:val="0062462B"/>
    <w:rsid w:val="0062497D"/>
    <w:rsid w:val="00624A08"/>
    <w:rsid w:val="0062523A"/>
    <w:rsid w:val="00625417"/>
    <w:rsid w:val="00625F5A"/>
    <w:rsid w:val="00626180"/>
    <w:rsid w:val="006265DB"/>
    <w:rsid w:val="00626670"/>
    <w:rsid w:val="00626A27"/>
    <w:rsid w:val="006279A3"/>
    <w:rsid w:val="00627B26"/>
    <w:rsid w:val="006304CE"/>
    <w:rsid w:val="00630DFC"/>
    <w:rsid w:val="00630F82"/>
    <w:rsid w:val="0063128B"/>
    <w:rsid w:val="006318AA"/>
    <w:rsid w:val="00631EF2"/>
    <w:rsid w:val="00632222"/>
    <w:rsid w:val="00632A1B"/>
    <w:rsid w:val="00632D67"/>
    <w:rsid w:val="006336FB"/>
    <w:rsid w:val="0063380F"/>
    <w:rsid w:val="00634D18"/>
    <w:rsid w:val="00635F33"/>
    <w:rsid w:val="00635FEA"/>
    <w:rsid w:val="00636956"/>
    <w:rsid w:val="00636DC7"/>
    <w:rsid w:val="00636E06"/>
    <w:rsid w:val="006373A7"/>
    <w:rsid w:val="006401A0"/>
    <w:rsid w:val="006403B1"/>
    <w:rsid w:val="006403E5"/>
    <w:rsid w:val="006404C5"/>
    <w:rsid w:val="006414F3"/>
    <w:rsid w:val="00641516"/>
    <w:rsid w:val="00641F43"/>
    <w:rsid w:val="00642451"/>
    <w:rsid w:val="00642C99"/>
    <w:rsid w:val="00642E71"/>
    <w:rsid w:val="00643154"/>
    <w:rsid w:val="00643F09"/>
    <w:rsid w:val="00644007"/>
    <w:rsid w:val="006442E6"/>
    <w:rsid w:val="006443B0"/>
    <w:rsid w:val="0064492F"/>
    <w:rsid w:val="00644B9E"/>
    <w:rsid w:val="00645605"/>
    <w:rsid w:val="00645941"/>
    <w:rsid w:val="006459AB"/>
    <w:rsid w:val="00645E45"/>
    <w:rsid w:val="00645FF0"/>
    <w:rsid w:val="00646341"/>
    <w:rsid w:val="00646D97"/>
    <w:rsid w:val="006474A5"/>
    <w:rsid w:val="00647B75"/>
    <w:rsid w:val="00647CDD"/>
    <w:rsid w:val="00650172"/>
    <w:rsid w:val="006509F1"/>
    <w:rsid w:val="00650CFE"/>
    <w:rsid w:val="0065116C"/>
    <w:rsid w:val="0065185A"/>
    <w:rsid w:val="00651873"/>
    <w:rsid w:val="00651C3C"/>
    <w:rsid w:val="00651FBF"/>
    <w:rsid w:val="00652A98"/>
    <w:rsid w:val="00653A9C"/>
    <w:rsid w:val="00653B3F"/>
    <w:rsid w:val="006546CF"/>
    <w:rsid w:val="00654B02"/>
    <w:rsid w:val="00654CB0"/>
    <w:rsid w:val="0065584C"/>
    <w:rsid w:val="00656827"/>
    <w:rsid w:val="006568E3"/>
    <w:rsid w:val="0065707D"/>
    <w:rsid w:val="0065742D"/>
    <w:rsid w:val="00657AB2"/>
    <w:rsid w:val="00657BB4"/>
    <w:rsid w:val="00657BCC"/>
    <w:rsid w:val="00657DB5"/>
    <w:rsid w:val="00657E71"/>
    <w:rsid w:val="00660D68"/>
    <w:rsid w:val="00661532"/>
    <w:rsid w:val="00661C02"/>
    <w:rsid w:val="0066206C"/>
    <w:rsid w:val="0066244D"/>
    <w:rsid w:val="006629CD"/>
    <w:rsid w:val="00662DC3"/>
    <w:rsid w:val="00662E93"/>
    <w:rsid w:val="00663867"/>
    <w:rsid w:val="0066401F"/>
    <w:rsid w:val="006641C1"/>
    <w:rsid w:val="00664201"/>
    <w:rsid w:val="00664356"/>
    <w:rsid w:val="0066459D"/>
    <w:rsid w:val="0066472C"/>
    <w:rsid w:val="00664F06"/>
    <w:rsid w:val="006650C0"/>
    <w:rsid w:val="00665438"/>
    <w:rsid w:val="006656EA"/>
    <w:rsid w:val="006662BD"/>
    <w:rsid w:val="00666366"/>
    <w:rsid w:val="00666FF5"/>
    <w:rsid w:val="0066709C"/>
    <w:rsid w:val="006670F0"/>
    <w:rsid w:val="00670043"/>
    <w:rsid w:val="00670E6E"/>
    <w:rsid w:val="00670EBB"/>
    <w:rsid w:val="00670FEB"/>
    <w:rsid w:val="006712A5"/>
    <w:rsid w:val="00671885"/>
    <w:rsid w:val="00671B7A"/>
    <w:rsid w:val="0067211A"/>
    <w:rsid w:val="006725A4"/>
    <w:rsid w:val="00672640"/>
    <w:rsid w:val="00672A28"/>
    <w:rsid w:val="0067320D"/>
    <w:rsid w:val="00673B42"/>
    <w:rsid w:val="00673BED"/>
    <w:rsid w:val="00673C56"/>
    <w:rsid w:val="006742F1"/>
    <w:rsid w:val="00674687"/>
    <w:rsid w:val="006747A9"/>
    <w:rsid w:val="00674CDA"/>
    <w:rsid w:val="00675407"/>
    <w:rsid w:val="0067633C"/>
    <w:rsid w:val="0067643B"/>
    <w:rsid w:val="00676649"/>
    <w:rsid w:val="00676CDB"/>
    <w:rsid w:val="006771A9"/>
    <w:rsid w:val="006773F8"/>
    <w:rsid w:val="00677822"/>
    <w:rsid w:val="00677E98"/>
    <w:rsid w:val="00680408"/>
    <w:rsid w:val="00680960"/>
    <w:rsid w:val="0068096D"/>
    <w:rsid w:val="006809AD"/>
    <w:rsid w:val="00680B93"/>
    <w:rsid w:val="00680BAF"/>
    <w:rsid w:val="006811BA"/>
    <w:rsid w:val="0068133B"/>
    <w:rsid w:val="0068190B"/>
    <w:rsid w:val="00681DED"/>
    <w:rsid w:val="00681ECD"/>
    <w:rsid w:val="00681ED2"/>
    <w:rsid w:val="00682633"/>
    <w:rsid w:val="0068306E"/>
    <w:rsid w:val="00683136"/>
    <w:rsid w:val="006836A4"/>
    <w:rsid w:val="006839EC"/>
    <w:rsid w:val="00683D90"/>
    <w:rsid w:val="00683EE7"/>
    <w:rsid w:val="00684432"/>
    <w:rsid w:val="00684457"/>
    <w:rsid w:val="006845D1"/>
    <w:rsid w:val="00684837"/>
    <w:rsid w:val="006849AB"/>
    <w:rsid w:val="00684AB1"/>
    <w:rsid w:val="00684C1F"/>
    <w:rsid w:val="00684F26"/>
    <w:rsid w:val="0068540D"/>
    <w:rsid w:val="00685B26"/>
    <w:rsid w:val="00685C62"/>
    <w:rsid w:val="0068634A"/>
    <w:rsid w:val="0068690F"/>
    <w:rsid w:val="00686EA0"/>
    <w:rsid w:val="006875E8"/>
    <w:rsid w:val="0068788B"/>
    <w:rsid w:val="00687EAD"/>
    <w:rsid w:val="00690978"/>
    <w:rsid w:val="006909C9"/>
    <w:rsid w:val="00690BEA"/>
    <w:rsid w:val="00690D18"/>
    <w:rsid w:val="0069113D"/>
    <w:rsid w:val="00691347"/>
    <w:rsid w:val="00691551"/>
    <w:rsid w:val="006916BB"/>
    <w:rsid w:val="00691C25"/>
    <w:rsid w:val="00691E27"/>
    <w:rsid w:val="00691E2E"/>
    <w:rsid w:val="006927A4"/>
    <w:rsid w:val="00692E39"/>
    <w:rsid w:val="00693AF8"/>
    <w:rsid w:val="00693C79"/>
    <w:rsid w:val="0069412C"/>
    <w:rsid w:val="0069471C"/>
    <w:rsid w:val="0069598D"/>
    <w:rsid w:val="00695A9C"/>
    <w:rsid w:val="00695C00"/>
    <w:rsid w:val="00695C0F"/>
    <w:rsid w:val="00696CE5"/>
    <w:rsid w:val="00696DB0"/>
    <w:rsid w:val="00696E78"/>
    <w:rsid w:val="00697AA0"/>
    <w:rsid w:val="00697AD0"/>
    <w:rsid w:val="00697D09"/>
    <w:rsid w:val="006A0000"/>
    <w:rsid w:val="006A02B7"/>
    <w:rsid w:val="006A055C"/>
    <w:rsid w:val="006A09D2"/>
    <w:rsid w:val="006A121E"/>
    <w:rsid w:val="006A169A"/>
    <w:rsid w:val="006A2E14"/>
    <w:rsid w:val="006A3218"/>
    <w:rsid w:val="006A33E4"/>
    <w:rsid w:val="006A3537"/>
    <w:rsid w:val="006A46BB"/>
    <w:rsid w:val="006A4BBF"/>
    <w:rsid w:val="006A4EE6"/>
    <w:rsid w:val="006A5247"/>
    <w:rsid w:val="006A53D3"/>
    <w:rsid w:val="006A57D2"/>
    <w:rsid w:val="006A5D3B"/>
    <w:rsid w:val="006A62D3"/>
    <w:rsid w:val="006A679C"/>
    <w:rsid w:val="006A6852"/>
    <w:rsid w:val="006A6A9D"/>
    <w:rsid w:val="006A6CBC"/>
    <w:rsid w:val="006A6DC7"/>
    <w:rsid w:val="006A708B"/>
    <w:rsid w:val="006A71F7"/>
    <w:rsid w:val="006A7256"/>
    <w:rsid w:val="006A7D42"/>
    <w:rsid w:val="006A7ECF"/>
    <w:rsid w:val="006B00BE"/>
    <w:rsid w:val="006B02D3"/>
    <w:rsid w:val="006B0899"/>
    <w:rsid w:val="006B0C2B"/>
    <w:rsid w:val="006B1157"/>
    <w:rsid w:val="006B1319"/>
    <w:rsid w:val="006B1556"/>
    <w:rsid w:val="006B16C2"/>
    <w:rsid w:val="006B1721"/>
    <w:rsid w:val="006B1756"/>
    <w:rsid w:val="006B29D7"/>
    <w:rsid w:val="006B2C04"/>
    <w:rsid w:val="006B2DEA"/>
    <w:rsid w:val="006B3083"/>
    <w:rsid w:val="006B3828"/>
    <w:rsid w:val="006B3BA8"/>
    <w:rsid w:val="006B3CB1"/>
    <w:rsid w:val="006B3F66"/>
    <w:rsid w:val="006B47A1"/>
    <w:rsid w:val="006B4F0A"/>
    <w:rsid w:val="006B56B3"/>
    <w:rsid w:val="006B5926"/>
    <w:rsid w:val="006B5BFE"/>
    <w:rsid w:val="006B5F2B"/>
    <w:rsid w:val="006B65BB"/>
    <w:rsid w:val="006B70AC"/>
    <w:rsid w:val="006B7AB8"/>
    <w:rsid w:val="006C0161"/>
    <w:rsid w:val="006C0B18"/>
    <w:rsid w:val="006C112D"/>
    <w:rsid w:val="006C12BD"/>
    <w:rsid w:val="006C13DD"/>
    <w:rsid w:val="006C1539"/>
    <w:rsid w:val="006C16B5"/>
    <w:rsid w:val="006C1FA4"/>
    <w:rsid w:val="006C20D4"/>
    <w:rsid w:val="006C218B"/>
    <w:rsid w:val="006C234A"/>
    <w:rsid w:val="006C2857"/>
    <w:rsid w:val="006C291E"/>
    <w:rsid w:val="006C2ACE"/>
    <w:rsid w:val="006C32D1"/>
    <w:rsid w:val="006C3E6F"/>
    <w:rsid w:val="006C45E9"/>
    <w:rsid w:val="006C46B8"/>
    <w:rsid w:val="006C46E7"/>
    <w:rsid w:val="006C4789"/>
    <w:rsid w:val="006C5250"/>
    <w:rsid w:val="006C549A"/>
    <w:rsid w:val="006C562B"/>
    <w:rsid w:val="006C5AD6"/>
    <w:rsid w:val="006C5D4D"/>
    <w:rsid w:val="006C64FC"/>
    <w:rsid w:val="006C6793"/>
    <w:rsid w:val="006C71D5"/>
    <w:rsid w:val="006C7374"/>
    <w:rsid w:val="006C7756"/>
    <w:rsid w:val="006C7AAA"/>
    <w:rsid w:val="006C7D95"/>
    <w:rsid w:val="006D00CD"/>
    <w:rsid w:val="006D027C"/>
    <w:rsid w:val="006D0746"/>
    <w:rsid w:val="006D0772"/>
    <w:rsid w:val="006D0B30"/>
    <w:rsid w:val="006D0F93"/>
    <w:rsid w:val="006D18C8"/>
    <w:rsid w:val="006D2B0F"/>
    <w:rsid w:val="006D2C5F"/>
    <w:rsid w:val="006D2D92"/>
    <w:rsid w:val="006D2EEB"/>
    <w:rsid w:val="006D311F"/>
    <w:rsid w:val="006D3719"/>
    <w:rsid w:val="006D449A"/>
    <w:rsid w:val="006D4634"/>
    <w:rsid w:val="006D477A"/>
    <w:rsid w:val="006D4AE6"/>
    <w:rsid w:val="006D4FF2"/>
    <w:rsid w:val="006D50A6"/>
    <w:rsid w:val="006D51A3"/>
    <w:rsid w:val="006D5632"/>
    <w:rsid w:val="006D571C"/>
    <w:rsid w:val="006D5AB9"/>
    <w:rsid w:val="006D6042"/>
    <w:rsid w:val="006D64E3"/>
    <w:rsid w:val="006D659D"/>
    <w:rsid w:val="006D667B"/>
    <w:rsid w:val="006D6CA1"/>
    <w:rsid w:val="006D7A94"/>
    <w:rsid w:val="006D7EBE"/>
    <w:rsid w:val="006D7FBB"/>
    <w:rsid w:val="006E01BA"/>
    <w:rsid w:val="006E024A"/>
    <w:rsid w:val="006E07CF"/>
    <w:rsid w:val="006E0819"/>
    <w:rsid w:val="006E08FA"/>
    <w:rsid w:val="006E0DC4"/>
    <w:rsid w:val="006E0FEE"/>
    <w:rsid w:val="006E11FD"/>
    <w:rsid w:val="006E124D"/>
    <w:rsid w:val="006E1787"/>
    <w:rsid w:val="006E1A22"/>
    <w:rsid w:val="006E1D9B"/>
    <w:rsid w:val="006E21C6"/>
    <w:rsid w:val="006E254F"/>
    <w:rsid w:val="006E2B36"/>
    <w:rsid w:val="006E2B3A"/>
    <w:rsid w:val="006E2F7E"/>
    <w:rsid w:val="006E3142"/>
    <w:rsid w:val="006E3BBB"/>
    <w:rsid w:val="006E3CD3"/>
    <w:rsid w:val="006E4303"/>
    <w:rsid w:val="006E47EC"/>
    <w:rsid w:val="006E4959"/>
    <w:rsid w:val="006E51B9"/>
    <w:rsid w:val="006E525E"/>
    <w:rsid w:val="006E5680"/>
    <w:rsid w:val="006E5A35"/>
    <w:rsid w:val="006E5B5E"/>
    <w:rsid w:val="006E603F"/>
    <w:rsid w:val="006E63B9"/>
    <w:rsid w:val="006E65A4"/>
    <w:rsid w:val="006E663D"/>
    <w:rsid w:val="006E66F4"/>
    <w:rsid w:val="006E6DC0"/>
    <w:rsid w:val="006E787F"/>
    <w:rsid w:val="006E7AFC"/>
    <w:rsid w:val="006E7C28"/>
    <w:rsid w:val="006F0185"/>
    <w:rsid w:val="006F05A8"/>
    <w:rsid w:val="006F0CC9"/>
    <w:rsid w:val="006F0CE0"/>
    <w:rsid w:val="006F113D"/>
    <w:rsid w:val="006F19DC"/>
    <w:rsid w:val="006F1F96"/>
    <w:rsid w:val="006F1F99"/>
    <w:rsid w:val="006F39CF"/>
    <w:rsid w:val="006F3D57"/>
    <w:rsid w:val="006F4013"/>
    <w:rsid w:val="006F40B0"/>
    <w:rsid w:val="006F4D05"/>
    <w:rsid w:val="006F5141"/>
    <w:rsid w:val="006F64D2"/>
    <w:rsid w:val="006F6720"/>
    <w:rsid w:val="006F6E0D"/>
    <w:rsid w:val="006F6E14"/>
    <w:rsid w:val="006F6F19"/>
    <w:rsid w:val="006F7159"/>
    <w:rsid w:val="006F74FC"/>
    <w:rsid w:val="006F79CB"/>
    <w:rsid w:val="006F7F18"/>
    <w:rsid w:val="00700ABC"/>
    <w:rsid w:val="00700DEF"/>
    <w:rsid w:val="00701F09"/>
    <w:rsid w:val="007022E4"/>
    <w:rsid w:val="00702FD9"/>
    <w:rsid w:val="00703891"/>
    <w:rsid w:val="00703925"/>
    <w:rsid w:val="00703D9C"/>
    <w:rsid w:val="00704163"/>
    <w:rsid w:val="00704F19"/>
    <w:rsid w:val="00704FD4"/>
    <w:rsid w:val="00705436"/>
    <w:rsid w:val="00705501"/>
    <w:rsid w:val="00705EE1"/>
    <w:rsid w:val="00706259"/>
    <w:rsid w:val="00706389"/>
    <w:rsid w:val="0070724C"/>
    <w:rsid w:val="007076FB"/>
    <w:rsid w:val="0070776A"/>
    <w:rsid w:val="00707CC9"/>
    <w:rsid w:val="007102B3"/>
    <w:rsid w:val="00710882"/>
    <w:rsid w:val="00710AF3"/>
    <w:rsid w:val="007111D6"/>
    <w:rsid w:val="007112F1"/>
    <w:rsid w:val="00711395"/>
    <w:rsid w:val="0071148A"/>
    <w:rsid w:val="00711618"/>
    <w:rsid w:val="00711B20"/>
    <w:rsid w:val="00711C76"/>
    <w:rsid w:val="007123EF"/>
    <w:rsid w:val="00712409"/>
    <w:rsid w:val="00712A80"/>
    <w:rsid w:val="00712B56"/>
    <w:rsid w:val="00712B88"/>
    <w:rsid w:val="00713498"/>
    <w:rsid w:val="007136BE"/>
    <w:rsid w:val="00713BED"/>
    <w:rsid w:val="00713D5F"/>
    <w:rsid w:val="00713F9C"/>
    <w:rsid w:val="0071408E"/>
    <w:rsid w:val="007143F8"/>
    <w:rsid w:val="0071441D"/>
    <w:rsid w:val="00714892"/>
    <w:rsid w:val="00714DA7"/>
    <w:rsid w:val="00715273"/>
    <w:rsid w:val="0071542D"/>
    <w:rsid w:val="007154AC"/>
    <w:rsid w:val="007154D7"/>
    <w:rsid w:val="0071613C"/>
    <w:rsid w:val="00716A2E"/>
    <w:rsid w:val="007170C5"/>
    <w:rsid w:val="00717606"/>
    <w:rsid w:val="0072070A"/>
    <w:rsid w:val="00721262"/>
    <w:rsid w:val="0072216D"/>
    <w:rsid w:val="00722649"/>
    <w:rsid w:val="00723054"/>
    <w:rsid w:val="0072319C"/>
    <w:rsid w:val="00723751"/>
    <w:rsid w:val="00723E2D"/>
    <w:rsid w:val="00724ABB"/>
    <w:rsid w:val="00724C8E"/>
    <w:rsid w:val="00724CBB"/>
    <w:rsid w:val="00726108"/>
    <w:rsid w:val="007269E4"/>
    <w:rsid w:val="00726F6E"/>
    <w:rsid w:val="007271F0"/>
    <w:rsid w:val="007273A9"/>
    <w:rsid w:val="00727518"/>
    <w:rsid w:val="0072754F"/>
    <w:rsid w:val="007276FB"/>
    <w:rsid w:val="00727B99"/>
    <w:rsid w:val="00727D18"/>
    <w:rsid w:val="00727DE7"/>
    <w:rsid w:val="00727F22"/>
    <w:rsid w:val="00730A3A"/>
    <w:rsid w:val="00730D50"/>
    <w:rsid w:val="00730DF6"/>
    <w:rsid w:val="00730E47"/>
    <w:rsid w:val="00730FF3"/>
    <w:rsid w:val="0073137A"/>
    <w:rsid w:val="00731CC7"/>
    <w:rsid w:val="00732180"/>
    <w:rsid w:val="0073218F"/>
    <w:rsid w:val="007324D4"/>
    <w:rsid w:val="007324F8"/>
    <w:rsid w:val="0073254F"/>
    <w:rsid w:val="00732ECC"/>
    <w:rsid w:val="00733672"/>
    <w:rsid w:val="00733688"/>
    <w:rsid w:val="007339DA"/>
    <w:rsid w:val="00734204"/>
    <w:rsid w:val="00734C00"/>
    <w:rsid w:val="007352D3"/>
    <w:rsid w:val="00735838"/>
    <w:rsid w:val="00736553"/>
    <w:rsid w:val="007365E1"/>
    <w:rsid w:val="007374FC"/>
    <w:rsid w:val="00737E53"/>
    <w:rsid w:val="0074042F"/>
    <w:rsid w:val="007405B9"/>
    <w:rsid w:val="00741198"/>
    <w:rsid w:val="00741CDD"/>
    <w:rsid w:val="007423D9"/>
    <w:rsid w:val="00742443"/>
    <w:rsid w:val="00742DA0"/>
    <w:rsid w:val="007439FD"/>
    <w:rsid w:val="00743FA2"/>
    <w:rsid w:val="0074431B"/>
    <w:rsid w:val="00744ECC"/>
    <w:rsid w:val="00744FFD"/>
    <w:rsid w:val="00745AE6"/>
    <w:rsid w:val="00745C77"/>
    <w:rsid w:val="007460F4"/>
    <w:rsid w:val="0074616E"/>
    <w:rsid w:val="00746679"/>
    <w:rsid w:val="0074693A"/>
    <w:rsid w:val="007469D4"/>
    <w:rsid w:val="007469DD"/>
    <w:rsid w:val="00746F13"/>
    <w:rsid w:val="007476D5"/>
    <w:rsid w:val="00747A74"/>
    <w:rsid w:val="00750116"/>
    <w:rsid w:val="0075083B"/>
    <w:rsid w:val="00750B6A"/>
    <w:rsid w:val="00750B82"/>
    <w:rsid w:val="00750D51"/>
    <w:rsid w:val="00751480"/>
    <w:rsid w:val="00751737"/>
    <w:rsid w:val="0075196C"/>
    <w:rsid w:val="00751DC9"/>
    <w:rsid w:val="00752098"/>
    <w:rsid w:val="00752618"/>
    <w:rsid w:val="007526AE"/>
    <w:rsid w:val="00752BA6"/>
    <w:rsid w:val="00752C03"/>
    <w:rsid w:val="00752D53"/>
    <w:rsid w:val="007532CF"/>
    <w:rsid w:val="007533CF"/>
    <w:rsid w:val="0075352E"/>
    <w:rsid w:val="00753C79"/>
    <w:rsid w:val="00754417"/>
    <w:rsid w:val="00754797"/>
    <w:rsid w:val="00754ED9"/>
    <w:rsid w:val="00755074"/>
    <w:rsid w:val="007553F4"/>
    <w:rsid w:val="00755966"/>
    <w:rsid w:val="007559D1"/>
    <w:rsid w:val="00755A11"/>
    <w:rsid w:val="00755DA6"/>
    <w:rsid w:val="007560F7"/>
    <w:rsid w:val="007561AF"/>
    <w:rsid w:val="00756F64"/>
    <w:rsid w:val="00757B94"/>
    <w:rsid w:val="00760359"/>
    <w:rsid w:val="00760925"/>
    <w:rsid w:val="007609B2"/>
    <w:rsid w:val="00760CEA"/>
    <w:rsid w:val="00760ECD"/>
    <w:rsid w:val="007613A6"/>
    <w:rsid w:val="007615C5"/>
    <w:rsid w:val="00761ABB"/>
    <w:rsid w:val="00761CDD"/>
    <w:rsid w:val="00762004"/>
    <w:rsid w:val="007625F9"/>
    <w:rsid w:val="00762AA0"/>
    <w:rsid w:val="00762AB7"/>
    <w:rsid w:val="00763179"/>
    <w:rsid w:val="007632E0"/>
    <w:rsid w:val="00763569"/>
    <w:rsid w:val="007635B1"/>
    <w:rsid w:val="00764DA4"/>
    <w:rsid w:val="0076541B"/>
    <w:rsid w:val="00765531"/>
    <w:rsid w:val="00765BD0"/>
    <w:rsid w:val="00765F19"/>
    <w:rsid w:val="007661C0"/>
    <w:rsid w:val="007662C3"/>
    <w:rsid w:val="00767480"/>
    <w:rsid w:val="007701A3"/>
    <w:rsid w:val="00770354"/>
    <w:rsid w:val="00770FD5"/>
    <w:rsid w:val="0077143C"/>
    <w:rsid w:val="00771481"/>
    <w:rsid w:val="0077196B"/>
    <w:rsid w:val="00771A6F"/>
    <w:rsid w:val="00771B24"/>
    <w:rsid w:val="00771FA6"/>
    <w:rsid w:val="00772468"/>
    <w:rsid w:val="00772CED"/>
    <w:rsid w:val="00772CEE"/>
    <w:rsid w:val="00772E34"/>
    <w:rsid w:val="00773607"/>
    <w:rsid w:val="007738A4"/>
    <w:rsid w:val="00774C0A"/>
    <w:rsid w:val="00774CD6"/>
    <w:rsid w:val="00774CE8"/>
    <w:rsid w:val="007754D3"/>
    <w:rsid w:val="0077583D"/>
    <w:rsid w:val="00775B1B"/>
    <w:rsid w:val="00775C5F"/>
    <w:rsid w:val="00776300"/>
    <w:rsid w:val="00776CB7"/>
    <w:rsid w:val="00776E45"/>
    <w:rsid w:val="007776B9"/>
    <w:rsid w:val="007779E4"/>
    <w:rsid w:val="00777C77"/>
    <w:rsid w:val="00777DD0"/>
    <w:rsid w:val="00777F9A"/>
    <w:rsid w:val="0078022B"/>
    <w:rsid w:val="00780564"/>
    <w:rsid w:val="00780683"/>
    <w:rsid w:val="00781641"/>
    <w:rsid w:val="00781AC3"/>
    <w:rsid w:val="00781D14"/>
    <w:rsid w:val="00781F90"/>
    <w:rsid w:val="0078256A"/>
    <w:rsid w:val="00783182"/>
    <w:rsid w:val="0078325E"/>
    <w:rsid w:val="00783610"/>
    <w:rsid w:val="00783836"/>
    <w:rsid w:val="0078420D"/>
    <w:rsid w:val="00784C73"/>
    <w:rsid w:val="00784D25"/>
    <w:rsid w:val="0078506F"/>
    <w:rsid w:val="00785B2B"/>
    <w:rsid w:val="00785E34"/>
    <w:rsid w:val="00785F1D"/>
    <w:rsid w:val="0078632A"/>
    <w:rsid w:val="0078677E"/>
    <w:rsid w:val="00786B91"/>
    <w:rsid w:val="0078702D"/>
    <w:rsid w:val="00787166"/>
    <w:rsid w:val="00787270"/>
    <w:rsid w:val="00787BFD"/>
    <w:rsid w:val="0079002E"/>
    <w:rsid w:val="00790060"/>
    <w:rsid w:val="0079060D"/>
    <w:rsid w:val="00790FBF"/>
    <w:rsid w:val="00790FDB"/>
    <w:rsid w:val="00790FF0"/>
    <w:rsid w:val="0079107A"/>
    <w:rsid w:val="00791826"/>
    <w:rsid w:val="0079219A"/>
    <w:rsid w:val="0079244F"/>
    <w:rsid w:val="00792D80"/>
    <w:rsid w:val="007930CB"/>
    <w:rsid w:val="0079347B"/>
    <w:rsid w:val="007938D5"/>
    <w:rsid w:val="00793C23"/>
    <w:rsid w:val="00793F36"/>
    <w:rsid w:val="00794745"/>
    <w:rsid w:val="00794BFF"/>
    <w:rsid w:val="00794E11"/>
    <w:rsid w:val="00795147"/>
    <w:rsid w:val="0079528E"/>
    <w:rsid w:val="00795569"/>
    <w:rsid w:val="00795695"/>
    <w:rsid w:val="007969FC"/>
    <w:rsid w:val="0079749B"/>
    <w:rsid w:val="00797B5C"/>
    <w:rsid w:val="007A01F4"/>
    <w:rsid w:val="007A0C72"/>
    <w:rsid w:val="007A0D6E"/>
    <w:rsid w:val="007A0ECA"/>
    <w:rsid w:val="007A1050"/>
    <w:rsid w:val="007A1324"/>
    <w:rsid w:val="007A1402"/>
    <w:rsid w:val="007A18EC"/>
    <w:rsid w:val="007A1C30"/>
    <w:rsid w:val="007A2105"/>
    <w:rsid w:val="007A2335"/>
    <w:rsid w:val="007A29E7"/>
    <w:rsid w:val="007A2A3E"/>
    <w:rsid w:val="007A2C25"/>
    <w:rsid w:val="007A2F69"/>
    <w:rsid w:val="007A3120"/>
    <w:rsid w:val="007A3CD7"/>
    <w:rsid w:val="007A40A7"/>
    <w:rsid w:val="007A40F0"/>
    <w:rsid w:val="007A4134"/>
    <w:rsid w:val="007A4266"/>
    <w:rsid w:val="007A44B1"/>
    <w:rsid w:val="007A4AD5"/>
    <w:rsid w:val="007A535B"/>
    <w:rsid w:val="007A560A"/>
    <w:rsid w:val="007A5B38"/>
    <w:rsid w:val="007A5D09"/>
    <w:rsid w:val="007A5EB5"/>
    <w:rsid w:val="007A6057"/>
    <w:rsid w:val="007A624B"/>
    <w:rsid w:val="007A6283"/>
    <w:rsid w:val="007A6825"/>
    <w:rsid w:val="007A6857"/>
    <w:rsid w:val="007A694A"/>
    <w:rsid w:val="007A6F3C"/>
    <w:rsid w:val="007B02FE"/>
    <w:rsid w:val="007B0433"/>
    <w:rsid w:val="007B068F"/>
    <w:rsid w:val="007B0726"/>
    <w:rsid w:val="007B0A58"/>
    <w:rsid w:val="007B0B10"/>
    <w:rsid w:val="007B288B"/>
    <w:rsid w:val="007B2A39"/>
    <w:rsid w:val="007B2C0D"/>
    <w:rsid w:val="007B32E0"/>
    <w:rsid w:val="007B330B"/>
    <w:rsid w:val="007B40E2"/>
    <w:rsid w:val="007B43DC"/>
    <w:rsid w:val="007B46CD"/>
    <w:rsid w:val="007B599B"/>
    <w:rsid w:val="007B5D20"/>
    <w:rsid w:val="007B5D26"/>
    <w:rsid w:val="007B5FDF"/>
    <w:rsid w:val="007B6A0E"/>
    <w:rsid w:val="007B6A5D"/>
    <w:rsid w:val="007B6EB6"/>
    <w:rsid w:val="007B6FF1"/>
    <w:rsid w:val="007B74E8"/>
    <w:rsid w:val="007B7563"/>
    <w:rsid w:val="007B7AA9"/>
    <w:rsid w:val="007C02A9"/>
    <w:rsid w:val="007C1450"/>
    <w:rsid w:val="007C183A"/>
    <w:rsid w:val="007C20E0"/>
    <w:rsid w:val="007C20EB"/>
    <w:rsid w:val="007C24FB"/>
    <w:rsid w:val="007C25CF"/>
    <w:rsid w:val="007C2E08"/>
    <w:rsid w:val="007C33CB"/>
    <w:rsid w:val="007C395C"/>
    <w:rsid w:val="007C3A31"/>
    <w:rsid w:val="007C440D"/>
    <w:rsid w:val="007C49DB"/>
    <w:rsid w:val="007C4D33"/>
    <w:rsid w:val="007C4ED5"/>
    <w:rsid w:val="007C4EF4"/>
    <w:rsid w:val="007C4F01"/>
    <w:rsid w:val="007C4F1E"/>
    <w:rsid w:val="007C5267"/>
    <w:rsid w:val="007C5BDE"/>
    <w:rsid w:val="007C5FFE"/>
    <w:rsid w:val="007C60FD"/>
    <w:rsid w:val="007C6457"/>
    <w:rsid w:val="007C6A24"/>
    <w:rsid w:val="007C6F4C"/>
    <w:rsid w:val="007C775A"/>
    <w:rsid w:val="007C7C78"/>
    <w:rsid w:val="007D0C49"/>
    <w:rsid w:val="007D0D1E"/>
    <w:rsid w:val="007D0F75"/>
    <w:rsid w:val="007D10A9"/>
    <w:rsid w:val="007D1801"/>
    <w:rsid w:val="007D1B7E"/>
    <w:rsid w:val="007D1FDE"/>
    <w:rsid w:val="007D2077"/>
    <w:rsid w:val="007D21FE"/>
    <w:rsid w:val="007D2A7F"/>
    <w:rsid w:val="007D31E3"/>
    <w:rsid w:val="007D3310"/>
    <w:rsid w:val="007D3442"/>
    <w:rsid w:val="007D3802"/>
    <w:rsid w:val="007D38F3"/>
    <w:rsid w:val="007D3FB4"/>
    <w:rsid w:val="007D4D90"/>
    <w:rsid w:val="007D4E90"/>
    <w:rsid w:val="007D5011"/>
    <w:rsid w:val="007D59EE"/>
    <w:rsid w:val="007D5B97"/>
    <w:rsid w:val="007D5D17"/>
    <w:rsid w:val="007D5FC7"/>
    <w:rsid w:val="007D6200"/>
    <w:rsid w:val="007D7873"/>
    <w:rsid w:val="007E00E4"/>
    <w:rsid w:val="007E0229"/>
    <w:rsid w:val="007E0C84"/>
    <w:rsid w:val="007E11E5"/>
    <w:rsid w:val="007E145B"/>
    <w:rsid w:val="007E1D2E"/>
    <w:rsid w:val="007E1D87"/>
    <w:rsid w:val="007E1FC5"/>
    <w:rsid w:val="007E212A"/>
    <w:rsid w:val="007E3837"/>
    <w:rsid w:val="007E40DF"/>
    <w:rsid w:val="007E4377"/>
    <w:rsid w:val="007E43DF"/>
    <w:rsid w:val="007E4A7D"/>
    <w:rsid w:val="007E4DFC"/>
    <w:rsid w:val="007E50C4"/>
    <w:rsid w:val="007E54D7"/>
    <w:rsid w:val="007E5750"/>
    <w:rsid w:val="007E5FA7"/>
    <w:rsid w:val="007E6844"/>
    <w:rsid w:val="007E6DC6"/>
    <w:rsid w:val="007E7221"/>
    <w:rsid w:val="007E73F5"/>
    <w:rsid w:val="007F0192"/>
    <w:rsid w:val="007F04FD"/>
    <w:rsid w:val="007F0ABF"/>
    <w:rsid w:val="007F0AE3"/>
    <w:rsid w:val="007F1279"/>
    <w:rsid w:val="007F1302"/>
    <w:rsid w:val="007F1E51"/>
    <w:rsid w:val="007F272C"/>
    <w:rsid w:val="007F30A7"/>
    <w:rsid w:val="007F33BF"/>
    <w:rsid w:val="007F3782"/>
    <w:rsid w:val="007F3867"/>
    <w:rsid w:val="007F3C2F"/>
    <w:rsid w:val="007F3DA6"/>
    <w:rsid w:val="007F3DC2"/>
    <w:rsid w:val="007F43DD"/>
    <w:rsid w:val="007F4C3C"/>
    <w:rsid w:val="007F4DFA"/>
    <w:rsid w:val="007F53DF"/>
    <w:rsid w:val="007F5B85"/>
    <w:rsid w:val="007F5CC8"/>
    <w:rsid w:val="007F5D29"/>
    <w:rsid w:val="007F5EA0"/>
    <w:rsid w:val="007F678E"/>
    <w:rsid w:val="007F6EE9"/>
    <w:rsid w:val="007F7A64"/>
    <w:rsid w:val="00800C71"/>
    <w:rsid w:val="008015B5"/>
    <w:rsid w:val="008017EE"/>
    <w:rsid w:val="008020E3"/>
    <w:rsid w:val="0080240B"/>
    <w:rsid w:val="0080279B"/>
    <w:rsid w:val="00802897"/>
    <w:rsid w:val="008028EA"/>
    <w:rsid w:val="00802928"/>
    <w:rsid w:val="00802E96"/>
    <w:rsid w:val="00803278"/>
    <w:rsid w:val="00803569"/>
    <w:rsid w:val="00803850"/>
    <w:rsid w:val="00804753"/>
    <w:rsid w:val="00804B95"/>
    <w:rsid w:val="00804CDA"/>
    <w:rsid w:val="00805056"/>
    <w:rsid w:val="0080533E"/>
    <w:rsid w:val="00805620"/>
    <w:rsid w:val="00805E93"/>
    <w:rsid w:val="00805FB1"/>
    <w:rsid w:val="008064D8"/>
    <w:rsid w:val="008065CB"/>
    <w:rsid w:val="00806947"/>
    <w:rsid w:val="0080721A"/>
    <w:rsid w:val="008076D1"/>
    <w:rsid w:val="00807DBB"/>
    <w:rsid w:val="00807DD7"/>
    <w:rsid w:val="00807E5E"/>
    <w:rsid w:val="008106FA"/>
    <w:rsid w:val="00810A82"/>
    <w:rsid w:val="00810B79"/>
    <w:rsid w:val="0081115F"/>
    <w:rsid w:val="00811197"/>
    <w:rsid w:val="008115DE"/>
    <w:rsid w:val="00811C17"/>
    <w:rsid w:val="0081261D"/>
    <w:rsid w:val="00812A64"/>
    <w:rsid w:val="008131BC"/>
    <w:rsid w:val="008132D9"/>
    <w:rsid w:val="00813C02"/>
    <w:rsid w:val="00814045"/>
    <w:rsid w:val="008141C5"/>
    <w:rsid w:val="00814B12"/>
    <w:rsid w:val="00814D74"/>
    <w:rsid w:val="008153ED"/>
    <w:rsid w:val="00815571"/>
    <w:rsid w:val="00815C68"/>
    <w:rsid w:val="00816451"/>
    <w:rsid w:val="0081674F"/>
    <w:rsid w:val="008167F0"/>
    <w:rsid w:val="00816870"/>
    <w:rsid w:val="00816A80"/>
    <w:rsid w:val="00817079"/>
    <w:rsid w:val="008175B1"/>
    <w:rsid w:val="008203B7"/>
    <w:rsid w:val="00821672"/>
    <w:rsid w:val="00821772"/>
    <w:rsid w:val="00821B91"/>
    <w:rsid w:val="00821C0F"/>
    <w:rsid w:val="008221DA"/>
    <w:rsid w:val="00822895"/>
    <w:rsid w:val="00822919"/>
    <w:rsid w:val="00822A3F"/>
    <w:rsid w:val="00822A8A"/>
    <w:rsid w:val="00822D01"/>
    <w:rsid w:val="00823B6B"/>
    <w:rsid w:val="00824439"/>
    <w:rsid w:val="00824571"/>
    <w:rsid w:val="00824EC9"/>
    <w:rsid w:val="008251A7"/>
    <w:rsid w:val="008251C1"/>
    <w:rsid w:val="00825221"/>
    <w:rsid w:val="0082524F"/>
    <w:rsid w:val="00825AA2"/>
    <w:rsid w:val="0082768D"/>
    <w:rsid w:val="00830125"/>
    <w:rsid w:val="00830421"/>
    <w:rsid w:val="0083092C"/>
    <w:rsid w:val="00831173"/>
    <w:rsid w:val="00831332"/>
    <w:rsid w:val="0083162C"/>
    <w:rsid w:val="008318AA"/>
    <w:rsid w:val="0083242C"/>
    <w:rsid w:val="00832B15"/>
    <w:rsid w:val="00833CB7"/>
    <w:rsid w:val="008345A1"/>
    <w:rsid w:val="008348A2"/>
    <w:rsid w:val="00834985"/>
    <w:rsid w:val="00834D82"/>
    <w:rsid w:val="00835288"/>
    <w:rsid w:val="00835958"/>
    <w:rsid w:val="00835D30"/>
    <w:rsid w:val="0083601E"/>
    <w:rsid w:val="00836613"/>
    <w:rsid w:val="00836CD2"/>
    <w:rsid w:val="00836FDC"/>
    <w:rsid w:val="008374B8"/>
    <w:rsid w:val="0084122A"/>
    <w:rsid w:val="00841333"/>
    <w:rsid w:val="00841639"/>
    <w:rsid w:val="0084167C"/>
    <w:rsid w:val="008420D8"/>
    <w:rsid w:val="008421CB"/>
    <w:rsid w:val="0084294D"/>
    <w:rsid w:val="00842E2F"/>
    <w:rsid w:val="008430F2"/>
    <w:rsid w:val="0084314C"/>
    <w:rsid w:val="00843557"/>
    <w:rsid w:val="00843B24"/>
    <w:rsid w:val="00843B67"/>
    <w:rsid w:val="00843BDF"/>
    <w:rsid w:val="00844D38"/>
    <w:rsid w:val="008455B1"/>
    <w:rsid w:val="0084587B"/>
    <w:rsid w:val="00845D68"/>
    <w:rsid w:val="0084632D"/>
    <w:rsid w:val="00846448"/>
    <w:rsid w:val="008465FC"/>
    <w:rsid w:val="00846BFC"/>
    <w:rsid w:val="00846F4E"/>
    <w:rsid w:val="00847467"/>
    <w:rsid w:val="008474AD"/>
    <w:rsid w:val="00847BED"/>
    <w:rsid w:val="00847DC2"/>
    <w:rsid w:val="00847E92"/>
    <w:rsid w:val="00850081"/>
    <w:rsid w:val="00850358"/>
    <w:rsid w:val="008504EE"/>
    <w:rsid w:val="00851C16"/>
    <w:rsid w:val="0085247C"/>
    <w:rsid w:val="00852C7F"/>
    <w:rsid w:val="00852DBC"/>
    <w:rsid w:val="0085301E"/>
    <w:rsid w:val="008533E0"/>
    <w:rsid w:val="00853CB7"/>
    <w:rsid w:val="00853CD0"/>
    <w:rsid w:val="00853EDA"/>
    <w:rsid w:val="00854423"/>
    <w:rsid w:val="00854D43"/>
    <w:rsid w:val="00855198"/>
    <w:rsid w:val="008554A4"/>
    <w:rsid w:val="00855AF5"/>
    <w:rsid w:val="00855E80"/>
    <w:rsid w:val="00855F3F"/>
    <w:rsid w:val="008564E0"/>
    <w:rsid w:val="008565F3"/>
    <w:rsid w:val="00856746"/>
    <w:rsid w:val="008568F7"/>
    <w:rsid w:val="00856DDB"/>
    <w:rsid w:val="00856EB3"/>
    <w:rsid w:val="00857008"/>
    <w:rsid w:val="00857152"/>
    <w:rsid w:val="00857F57"/>
    <w:rsid w:val="00860098"/>
    <w:rsid w:val="008603BF"/>
    <w:rsid w:val="00860646"/>
    <w:rsid w:val="00860869"/>
    <w:rsid w:val="0086086C"/>
    <w:rsid w:val="00860C71"/>
    <w:rsid w:val="00861D0D"/>
    <w:rsid w:val="00861D2A"/>
    <w:rsid w:val="00861E12"/>
    <w:rsid w:val="008624A4"/>
    <w:rsid w:val="0086313C"/>
    <w:rsid w:val="00863195"/>
    <w:rsid w:val="00863963"/>
    <w:rsid w:val="00863A0A"/>
    <w:rsid w:val="008653B9"/>
    <w:rsid w:val="00865549"/>
    <w:rsid w:val="0086631E"/>
    <w:rsid w:val="00866447"/>
    <w:rsid w:val="008664DC"/>
    <w:rsid w:val="00866782"/>
    <w:rsid w:val="0086679F"/>
    <w:rsid w:val="00866E57"/>
    <w:rsid w:val="008671A7"/>
    <w:rsid w:val="008678A0"/>
    <w:rsid w:val="00867A53"/>
    <w:rsid w:val="00867E5A"/>
    <w:rsid w:val="008701EB"/>
    <w:rsid w:val="008708B5"/>
    <w:rsid w:val="00870B68"/>
    <w:rsid w:val="00870EFE"/>
    <w:rsid w:val="008712BB"/>
    <w:rsid w:val="008713B6"/>
    <w:rsid w:val="00871584"/>
    <w:rsid w:val="00871D31"/>
    <w:rsid w:val="00872119"/>
    <w:rsid w:val="00872253"/>
    <w:rsid w:val="00872584"/>
    <w:rsid w:val="008726FD"/>
    <w:rsid w:val="00872DC9"/>
    <w:rsid w:val="00873081"/>
    <w:rsid w:val="00873088"/>
    <w:rsid w:val="008731C4"/>
    <w:rsid w:val="008734A5"/>
    <w:rsid w:val="008739E8"/>
    <w:rsid w:val="00874077"/>
    <w:rsid w:val="008743E0"/>
    <w:rsid w:val="00874455"/>
    <w:rsid w:val="00874AEA"/>
    <w:rsid w:val="00874B11"/>
    <w:rsid w:val="008751FB"/>
    <w:rsid w:val="00875BC8"/>
    <w:rsid w:val="00876550"/>
    <w:rsid w:val="00876A52"/>
    <w:rsid w:val="00876D95"/>
    <w:rsid w:val="00876DCD"/>
    <w:rsid w:val="00877649"/>
    <w:rsid w:val="008777F8"/>
    <w:rsid w:val="0088035E"/>
    <w:rsid w:val="008809F1"/>
    <w:rsid w:val="00880E4D"/>
    <w:rsid w:val="00880E67"/>
    <w:rsid w:val="0088101A"/>
    <w:rsid w:val="008815FD"/>
    <w:rsid w:val="00881CE3"/>
    <w:rsid w:val="00881DFD"/>
    <w:rsid w:val="00882187"/>
    <w:rsid w:val="00882786"/>
    <w:rsid w:val="008827C2"/>
    <w:rsid w:val="008827FE"/>
    <w:rsid w:val="00882DE9"/>
    <w:rsid w:val="0088359C"/>
    <w:rsid w:val="00883764"/>
    <w:rsid w:val="00884088"/>
    <w:rsid w:val="008844F4"/>
    <w:rsid w:val="008847FA"/>
    <w:rsid w:val="00884A98"/>
    <w:rsid w:val="00884DF2"/>
    <w:rsid w:val="00884F2D"/>
    <w:rsid w:val="0088503E"/>
    <w:rsid w:val="0088525B"/>
    <w:rsid w:val="00885269"/>
    <w:rsid w:val="00885927"/>
    <w:rsid w:val="00885C85"/>
    <w:rsid w:val="00886182"/>
    <w:rsid w:val="00886587"/>
    <w:rsid w:val="00886D91"/>
    <w:rsid w:val="008871C4"/>
    <w:rsid w:val="008874DF"/>
    <w:rsid w:val="008878AF"/>
    <w:rsid w:val="008902A2"/>
    <w:rsid w:val="00890B9F"/>
    <w:rsid w:val="00890CE8"/>
    <w:rsid w:val="00890E04"/>
    <w:rsid w:val="0089108D"/>
    <w:rsid w:val="008911D8"/>
    <w:rsid w:val="00891206"/>
    <w:rsid w:val="00891BF2"/>
    <w:rsid w:val="00891EBB"/>
    <w:rsid w:val="00893100"/>
    <w:rsid w:val="00893285"/>
    <w:rsid w:val="00893786"/>
    <w:rsid w:val="00893FB6"/>
    <w:rsid w:val="0089408B"/>
    <w:rsid w:val="00894137"/>
    <w:rsid w:val="00894296"/>
    <w:rsid w:val="008944E0"/>
    <w:rsid w:val="008948EA"/>
    <w:rsid w:val="0089512C"/>
    <w:rsid w:val="00895F01"/>
    <w:rsid w:val="008972C5"/>
    <w:rsid w:val="008978AA"/>
    <w:rsid w:val="00897C9F"/>
    <w:rsid w:val="008A05B3"/>
    <w:rsid w:val="008A074F"/>
    <w:rsid w:val="008A0E69"/>
    <w:rsid w:val="008A13F8"/>
    <w:rsid w:val="008A18EC"/>
    <w:rsid w:val="008A18EE"/>
    <w:rsid w:val="008A201D"/>
    <w:rsid w:val="008A20C5"/>
    <w:rsid w:val="008A225E"/>
    <w:rsid w:val="008A233F"/>
    <w:rsid w:val="008A255B"/>
    <w:rsid w:val="008A264E"/>
    <w:rsid w:val="008A28E1"/>
    <w:rsid w:val="008A29B8"/>
    <w:rsid w:val="008A30C8"/>
    <w:rsid w:val="008A367F"/>
    <w:rsid w:val="008A3A4E"/>
    <w:rsid w:val="008A3AC9"/>
    <w:rsid w:val="008A3F7F"/>
    <w:rsid w:val="008A4676"/>
    <w:rsid w:val="008A470B"/>
    <w:rsid w:val="008A4755"/>
    <w:rsid w:val="008A4B8E"/>
    <w:rsid w:val="008A4BF7"/>
    <w:rsid w:val="008A4D9B"/>
    <w:rsid w:val="008A6185"/>
    <w:rsid w:val="008A62D3"/>
    <w:rsid w:val="008A66C5"/>
    <w:rsid w:val="008A6923"/>
    <w:rsid w:val="008A75C9"/>
    <w:rsid w:val="008A761D"/>
    <w:rsid w:val="008A7839"/>
    <w:rsid w:val="008A7A16"/>
    <w:rsid w:val="008A7A6F"/>
    <w:rsid w:val="008A7E42"/>
    <w:rsid w:val="008B0393"/>
    <w:rsid w:val="008B0487"/>
    <w:rsid w:val="008B1C30"/>
    <w:rsid w:val="008B1CA8"/>
    <w:rsid w:val="008B27B9"/>
    <w:rsid w:val="008B292D"/>
    <w:rsid w:val="008B29BD"/>
    <w:rsid w:val="008B365B"/>
    <w:rsid w:val="008B372B"/>
    <w:rsid w:val="008B3C37"/>
    <w:rsid w:val="008B3FBF"/>
    <w:rsid w:val="008B41F7"/>
    <w:rsid w:val="008B5301"/>
    <w:rsid w:val="008B547F"/>
    <w:rsid w:val="008B5BD5"/>
    <w:rsid w:val="008B5E94"/>
    <w:rsid w:val="008B6265"/>
    <w:rsid w:val="008B67A7"/>
    <w:rsid w:val="008B6ED8"/>
    <w:rsid w:val="008B6FF2"/>
    <w:rsid w:val="008B72DC"/>
    <w:rsid w:val="008B79E3"/>
    <w:rsid w:val="008C0693"/>
    <w:rsid w:val="008C083B"/>
    <w:rsid w:val="008C0B49"/>
    <w:rsid w:val="008C0D16"/>
    <w:rsid w:val="008C11C3"/>
    <w:rsid w:val="008C209D"/>
    <w:rsid w:val="008C23C2"/>
    <w:rsid w:val="008C27A6"/>
    <w:rsid w:val="008C29C1"/>
    <w:rsid w:val="008C2A98"/>
    <w:rsid w:val="008C2BE9"/>
    <w:rsid w:val="008C3B19"/>
    <w:rsid w:val="008C4582"/>
    <w:rsid w:val="008C45C2"/>
    <w:rsid w:val="008C4739"/>
    <w:rsid w:val="008C477C"/>
    <w:rsid w:val="008C4A01"/>
    <w:rsid w:val="008C5008"/>
    <w:rsid w:val="008C50D2"/>
    <w:rsid w:val="008C5B0B"/>
    <w:rsid w:val="008C5F75"/>
    <w:rsid w:val="008C754E"/>
    <w:rsid w:val="008C79E3"/>
    <w:rsid w:val="008C7D66"/>
    <w:rsid w:val="008D0315"/>
    <w:rsid w:val="008D097E"/>
    <w:rsid w:val="008D108F"/>
    <w:rsid w:val="008D13E9"/>
    <w:rsid w:val="008D14A9"/>
    <w:rsid w:val="008D25D5"/>
    <w:rsid w:val="008D28F9"/>
    <w:rsid w:val="008D2FE7"/>
    <w:rsid w:val="008D3392"/>
    <w:rsid w:val="008D39E8"/>
    <w:rsid w:val="008D3F37"/>
    <w:rsid w:val="008D4267"/>
    <w:rsid w:val="008D4862"/>
    <w:rsid w:val="008D5943"/>
    <w:rsid w:val="008D5B1C"/>
    <w:rsid w:val="008D5E5D"/>
    <w:rsid w:val="008D64E5"/>
    <w:rsid w:val="008D66DC"/>
    <w:rsid w:val="008D6A95"/>
    <w:rsid w:val="008D6E20"/>
    <w:rsid w:val="008D7B6D"/>
    <w:rsid w:val="008E00F7"/>
    <w:rsid w:val="008E0818"/>
    <w:rsid w:val="008E1590"/>
    <w:rsid w:val="008E15DB"/>
    <w:rsid w:val="008E167F"/>
    <w:rsid w:val="008E191B"/>
    <w:rsid w:val="008E1A7C"/>
    <w:rsid w:val="008E1B17"/>
    <w:rsid w:val="008E2FE8"/>
    <w:rsid w:val="008E3C59"/>
    <w:rsid w:val="008E3F3B"/>
    <w:rsid w:val="008E467B"/>
    <w:rsid w:val="008E4E28"/>
    <w:rsid w:val="008E549D"/>
    <w:rsid w:val="008E56D1"/>
    <w:rsid w:val="008E5CE5"/>
    <w:rsid w:val="008E6777"/>
    <w:rsid w:val="008E6A9F"/>
    <w:rsid w:val="008E6AF2"/>
    <w:rsid w:val="008E6C28"/>
    <w:rsid w:val="008E6C96"/>
    <w:rsid w:val="008E6D41"/>
    <w:rsid w:val="008E733B"/>
    <w:rsid w:val="008F04E4"/>
    <w:rsid w:val="008F0667"/>
    <w:rsid w:val="008F0FB5"/>
    <w:rsid w:val="008F121D"/>
    <w:rsid w:val="008F1260"/>
    <w:rsid w:val="008F23F1"/>
    <w:rsid w:val="008F2AC8"/>
    <w:rsid w:val="008F3025"/>
    <w:rsid w:val="008F38E1"/>
    <w:rsid w:val="008F3BF6"/>
    <w:rsid w:val="008F3C49"/>
    <w:rsid w:val="008F3E57"/>
    <w:rsid w:val="008F4186"/>
    <w:rsid w:val="008F45F6"/>
    <w:rsid w:val="008F4652"/>
    <w:rsid w:val="008F47B2"/>
    <w:rsid w:val="008F49B4"/>
    <w:rsid w:val="008F4A47"/>
    <w:rsid w:val="008F4BC5"/>
    <w:rsid w:val="008F4E3B"/>
    <w:rsid w:val="008F571D"/>
    <w:rsid w:val="008F6B72"/>
    <w:rsid w:val="008F6F56"/>
    <w:rsid w:val="008F7176"/>
    <w:rsid w:val="008F7E48"/>
    <w:rsid w:val="00900C3A"/>
    <w:rsid w:val="00900E82"/>
    <w:rsid w:val="009014BD"/>
    <w:rsid w:val="00901621"/>
    <w:rsid w:val="00901665"/>
    <w:rsid w:val="00901878"/>
    <w:rsid w:val="00901D21"/>
    <w:rsid w:val="00901FD8"/>
    <w:rsid w:val="00902C0B"/>
    <w:rsid w:val="00902E10"/>
    <w:rsid w:val="00903172"/>
    <w:rsid w:val="009039A1"/>
    <w:rsid w:val="00903A1E"/>
    <w:rsid w:val="00903B57"/>
    <w:rsid w:val="00903CA4"/>
    <w:rsid w:val="00903D3D"/>
    <w:rsid w:val="009042BD"/>
    <w:rsid w:val="00904363"/>
    <w:rsid w:val="00904883"/>
    <w:rsid w:val="00904AF6"/>
    <w:rsid w:val="00904CD0"/>
    <w:rsid w:val="00904CDF"/>
    <w:rsid w:val="00905158"/>
    <w:rsid w:val="0090580C"/>
    <w:rsid w:val="009058A3"/>
    <w:rsid w:val="00906148"/>
    <w:rsid w:val="009065CD"/>
    <w:rsid w:val="0090664D"/>
    <w:rsid w:val="009068E6"/>
    <w:rsid w:val="00907660"/>
    <w:rsid w:val="0090774E"/>
    <w:rsid w:val="00907763"/>
    <w:rsid w:val="00907875"/>
    <w:rsid w:val="0090794A"/>
    <w:rsid w:val="00910111"/>
    <w:rsid w:val="00910D21"/>
    <w:rsid w:val="00911216"/>
    <w:rsid w:val="009112DF"/>
    <w:rsid w:val="009119F1"/>
    <w:rsid w:val="00911C88"/>
    <w:rsid w:val="009123F1"/>
    <w:rsid w:val="009128A0"/>
    <w:rsid w:val="00912B7B"/>
    <w:rsid w:val="00912DA2"/>
    <w:rsid w:val="00913824"/>
    <w:rsid w:val="00913885"/>
    <w:rsid w:val="009142C5"/>
    <w:rsid w:val="00914BFB"/>
    <w:rsid w:val="00914D56"/>
    <w:rsid w:val="00914DA0"/>
    <w:rsid w:val="00914EB1"/>
    <w:rsid w:val="009155F1"/>
    <w:rsid w:val="00915B18"/>
    <w:rsid w:val="0091657C"/>
    <w:rsid w:val="00916BBC"/>
    <w:rsid w:val="009172FC"/>
    <w:rsid w:val="00917631"/>
    <w:rsid w:val="00917BB0"/>
    <w:rsid w:val="0092005C"/>
    <w:rsid w:val="009202F2"/>
    <w:rsid w:val="00920BB6"/>
    <w:rsid w:val="0092153C"/>
    <w:rsid w:val="009216C3"/>
    <w:rsid w:val="009220A4"/>
    <w:rsid w:val="00922135"/>
    <w:rsid w:val="00922944"/>
    <w:rsid w:val="00922B97"/>
    <w:rsid w:val="00922C41"/>
    <w:rsid w:val="00922D26"/>
    <w:rsid w:val="0092355D"/>
    <w:rsid w:val="009235F0"/>
    <w:rsid w:val="00923B7E"/>
    <w:rsid w:val="0092554F"/>
    <w:rsid w:val="009257BA"/>
    <w:rsid w:val="0092593B"/>
    <w:rsid w:val="00925AA2"/>
    <w:rsid w:val="00925BDD"/>
    <w:rsid w:val="009261F3"/>
    <w:rsid w:val="00926284"/>
    <w:rsid w:val="009262BD"/>
    <w:rsid w:val="00926AA2"/>
    <w:rsid w:val="00926EE9"/>
    <w:rsid w:val="00926FDB"/>
    <w:rsid w:val="0092731F"/>
    <w:rsid w:val="00927475"/>
    <w:rsid w:val="00927F42"/>
    <w:rsid w:val="00927F73"/>
    <w:rsid w:val="00930B48"/>
    <w:rsid w:val="00930C34"/>
    <w:rsid w:val="00930C3F"/>
    <w:rsid w:val="00930C67"/>
    <w:rsid w:val="00930F17"/>
    <w:rsid w:val="00931625"/>
    <w:rsid w:val="00932068"/>
    <w:rsid w:val="00932928"/>
    <w:rsid w:val="00932B06"/>
    <w:rsid w:val="00932E82"/>
    <w:rsid w:val="009330DF"/>
    <w:rsid w:val="0093319F"/>
    <w:rsid w:val="00934297"/>
    <w:rsid w:val="0093435D"/>
    <w:rsid w:val="009344A1"/>
    <w:rsid w:val="00934BFD"/>
    <w:rsid w:val="00935039"/>
    <w:rsid w:val="00935695"/>
    <w:rsid w:val="00935747"/>
    <w:rsid w:val="00935844"/>
    <w:rsid w:val="00935EE3"/>
    <w:rsid w:val="00936FCF"/>
    <w:rsid w:val="0093702A"/>
    <w:rsid w:val="009373B0"/>
    <w:rsid w:val="009379FB"/>
    <w:rsid w:val="00937B39"/>
    <w:rsid w:val="00937FDF"/>
    <w:rsid w:val="00940396"/>
    <w:rsid w:val="0094073F"/>
    <w:rsid w:val="00940D56"/>
    <w:rsid w:val="00940E5F"/>
    <w:rsid w:val="0094136D"/>
    <w:rsid w:val="00941B47"/>
    <w:rsid w:val="00942339"/>
    <w:rsid w:val="00942419"/>
    <w:rsid w:val="00942D1B"/>
    <w:rsid w:val="009434CD"/>
    <w:rsid w:val="009434FE"/>
    <w:rsid w:val="00943506"/>
    <w:rsid w:val="00943569"/>
    <w:rsid w:val="00943CEA"/>
    <w:rsid w:val="00944026"/>
    <w:rsid w:val="00944BA3"/>
    <w:rsid w:val="00945321"/>
    <w:rsid w:val="0094567D"/>
    <w:rsid w:val="00945CC4"/>
    <w:rsid w:val="00946013"/>
    <w:rsid w:val="009460CB"/>
    <w:rsid w:val="00946AD1"/>
    <w:rsid w:val="0094719C"/>
    <w:rsid w:val="009473C5"/>
    <w:rsid w:val="00947525"/>
    <w:rsid w:val="00947C94"/>
    <w:rsid w:val="009501CA"/>
    <w:rsid w:val="009502EC"/>
    <w:rsid w:val="00950411"/>
    <w:rsid w:val="009504B5"/>
    <w:rsid w:val="00950715"/>
    <w:rsid w:val="009507ED"/>
    <w:rsid w:val="00950EF7"/>
    <w:rsid w:val="00951559"/>
    <w:rsid w:val="00951C4E"/>
    <w:rsid w:val="00951CFF"/>
    <w:rsid w:val="009525C2"/>
    <w:rsid w:val="009529F9"/>
    <w:rsid w:val="00952B1B"/>
    <w:rsid w:val="00953EE9"/>
    <w:rsid w:val="00953F16"/>
    <w:rsid w:val="0095455F"/>
    <w:rsid w:val="0095474B"/>
    <w:rsid w:val="00954CB4"/>
    <w:rsid w:val="0095608E"/>
    <w:rsid w:val="00956352"/>
    <w:rsid w:val="009563B4"/>
    <w:rsid w:val="0095731B"/>
    <w:rsid w:val="0096020E"/>
    <w:rsid w:val="009603A9"/>
    <w:rsid w:val="009608D7"/>
    <w:rsid w:val="00960BA5"/>
    <w:rsid w:val="00961683"/>
    <w:rsid w:val="00961C2D"/>
    <w:rsid w:val="0096285E"/>
    <w:rsid w:val="009628A9"/>
    <w:rsid w:val="0096291D"/>
    <w:rsid w:val="0096295B"/>
    <w:rsid w:val="0096392C"/>
    <w:rsid w:val="0096398C"/>
    <w:rsid w:val="00964C2B"/>
    <w:rsid w:val="00966199"/>
    <w:rsid w:val="009663E7"/>
    <w:rsid w:val="0096657E"/>
    <w:rsid w:val="009666F6"/>
    <w:rsid w:val="009666F8"/>
    <w:rsid w:val="00966E5C"/>
    <w:rsid w:val="00967038"/>
    <w:rsid w:val="00967807"/>
    <w:rsid w:val="0096789A"/>
    <w:rsid w:val="00967964"/>
    <w:rsid w:val="00967EAD"/>
    <w:rsid w:val="00967F90"/>
    <w:rsid w:val="0097078A"/>
    <w:rsid w:val="00970940"/>
    <w:rsid w:val="00970B8F"/>
    <w:rsid w:val="00970C63"/>
    <w:rsid w:val="009710CA"/>
    <w:rsid w:val="0097123D"/>
    <w:rsid w:val="009719B5"/>
    <w:rsid w:val="00971A21"/>
    <w:rsid w:val="00972278"/>
    <w:rsid w:val="009728EC"/>
    <w:rsid w:val="00972AE2"/>
    <w:rsid w:val="00972D44"/>
    <w:rsid w:val="009734F7"/>
    <w:rsid w:val="00973B16"/>
    <w:rsid w:val="00973D25"/>
    <w:rsid w:val="0097428B"/>
    <w:rsid w:val="00974341"/>
    <w:rsid w:val="00974803"/>
    <w:rsid w:val="00974854"/>
    <w:rsid w:val="00975163"/>
    <w:rsid w:val="0097533E"/>
    <w:rsid w:val="009759A9"/>
    <w:rsid w:val="00976172"/>
    <w:rsid w:val="0097639F"/>
    <w:rsid w:val="009764BE"/>
    <w:rsid w:val="009771FB"/>
    <w:rsid w:val="009774BF"/>
    <w:rsid w:val="00977614"/>
    <w:rsid w:val="00977F75"/>
    <w:rsid w:val="00980559"/>
    <w:rsid w:val="00980F90"/>
    <w:rsid w:val="00980FD5"/>
    <w:rsid w:val="0098178D"/>
    <w:rsid w:val="00981C81"/>
    <w:rsid w:val="00981CC4"/>
    <w:rsid w:val="009827A9"/>
    <w:rsid w:val="00983913"/>
    <w:rsid w:val="0098397D"/>
    <w:rsid w:val="00983CEA"/>
    <w:rsid w:val="00984340"/>
    <w:rsid w:val="0098465D"/>
    <w:rsid w:val="00984EA8"/>
    <w:rsid w:val="00984ECC"/>
    <w:rsid w:val="009850B1"/>
    <w:rsid w:val="009854DF"/>
    <w:rsid w:val="00985605"/>
    <w:rsid w:val="009862C6"/>
    <w:rsid w:val="009870C6"/>
    <w:rsid w:val="0098793D"/>
    <w:rsid w:val="009909AA"/>
    <w:rsid w:val="00990A0A"/>
    <w:rsid w:val="00990AF0"/>
    <w:rsid w:val="0099118D"/>
    <w:rsid w:val="00991381"/>
    <w:rsid w:val="00991841"/>
    <w:rsid w:val="009919C5"/>
    <w:rsid w:val="00991F0D"/>
    <w:rsid w:val="00991FBE"/>
    <w:rsid w:val="0099253E"/>
    <w:rsid w:val="00992704"/>
    <w:rsid w:val="0099308A"/>
    <w:rsid w:val="009930C9"/>
    <w:rsid w:val="00993215"/>
    <w:rsid w:val="00993815"/>
    <w:rsid w:val="00993977"/>
    <w:rsid w:val="009944A9"/>
    <w:rsid w:val="00994641"/>
    <w:rsid w:val="00994A89"/>
    <w:rsid w:val="00994DBC"/>
    <w:rsid w:val="00994EBC"/>
    <w:rsid w:val="00995461"/>
    <w:rsid w:val="0099601F"/>
    <w:rsid w:val="009964BE"/>
    <w:rsid w:val="00996560"/>
    <w:rsid w:val="00996DD4"/>
    <w:rsid w:val="00997007"/>
    <w:rsid w:val="00997226"/>
    <w:rsid w:val="009972F8"/>
    <w:rsid w:val="009973FA"/>
    <w:rsid w:val="00997946"/>
    <w:rsid w:val="00997BC1"/>
    <w:rsid w:val="00997C9C"/>
    <w:rsid w:val="009A04CC"/>
    <w:rsid w:val="009A0977"/>
    <w:rsid w:val="009A0CCE"/>
    <w:rsid w:val="009A0D5F"/>
    <w:rsid w:val="009A102C"/>
    <w:rsid w:val="009A121C"/>
    <w:rsid w:val="009A13F7"/>
    <w:rsid w:val="009A1F2F"/>
    <w:rsid w:val="009A22D4"/>
    <w:rsid w:val="009A33AF"/>
    <w:rsid w:val="009A3AB6"/>
    <w:rsid w:val="009A3BC0"/>
    <w:rsid w:val="009A4041"/>
    <w:rsid w:val="009A4ED2"/>
    <w:rsid w:val="009A526F"/>
    <w:rsid w:val="009A5673"/>
    <w:rsid w:val="009A56FB"/>
    <w:rsid w:val="009A5EE8"/>
    <w:rsid w:val="009A6177"/>
    <w:rsid w:val="009A670D"/>
    <w:rsid w:val="009A6A43"/>
    <w:rsid w:val="009A6B10"/>
    <w:rsid w:val="009A7BF0"/>
    <w:rsid w:val="009B009E"/>
    <w:rsid w:val="009B074C"/>
    <w:rsid w:val="009B10C3"/>
    <w:rsid w:val="009B236D"/>
    <w:rsid w:val="009B2F4C"/>
    <w:rsid w:val="009B3466"/>
    <w:rsid w:val="009B428C"/>
    <w:rsid w:val="009B4651"/>
    <w:rsid w:val="009B4BA3"/>
    <w:rsid w:val="009B4F38"/>
    <w:rsid w:val="009B5192"/>
    <w:rsid w:val="009B51FC"/>
    <w:rsid w:val="009B523F"/>
    <w:rsid w:val="009B52A4"/>
    <w:rsid w:val="009B5936"/>
    <w:rsid w:val="009B5AD1"/>
    <w:rsid w:val="009B5AEB"/>
    <w:rsid w:val="009B5D64"/>
    <w:rsid w:val="009B60BF"/>
    <w:rsid w:val="009B65FB"/>
    <w:rsid w:val="009B6873"/>
    <w:rsid w:val="009B68B6"/>
    <w:rsid w:val="009B6A82"/>
    <w:rsid w:val="009B6EC8"/>
    <w:rsid w:val="009B7052"/>
    <w:rsid w:val="009B767E"/>
    <w:rsid w:val="009B7B79"/>
    <w:rsid w:val="009B7D6A"/>
    <w:rsid w:val="009C06B2"/>
    <w:rsid w:val="009C0983"/>
    <w:rsid w:val="009C0BCF"/>
    <w:rsid w:val="009C0D23"/>
    <w:rsid w:val="009C128B"/>
    <w:rsid w:val="009C12F5"/>
    <w:rsid w:val="009C1687"/>
    <w:rsid w:val="009C1FBD"/>
    <w:rsid w:val="009C2576"/>
    <w:rsid w:val="009C26EB"/>
    <w:rsid w:val="009C2F3A"/>
    <w:rsid w:val="009C30C9"/>
    <w:rsid w:val="009C310E"/>
    <w:rsid w:val="009C3466"/>
    <w:rsid w:val="009C3601"/>
    <w:rsid w:val="009C45C0"/>
    <w:rsid w:val="009C4895"/>
    <w:rsid w:val="009C4999"/>
    <w:rsid w:val="009C57D1"/>
    <w:rsid w:val="009C59B2"/>
    <w:rsid w:val="009C696A"/>
    <w:rsid w:val="009C69D6"/>
    <w:rsid w:val="009C6CD1"/>
    <w:rsid w:val="009C7317"/>
    <w:rsid w:val="009C77DA"/>
    <w:rsid w:val="009C7D24"/>
    <w:rsid w:val="009C7D87"/>
    <w:rsid w:val="009D0205"/>
    <w:rsid w:val="009D092B"/>
    <w:rsid w:val="009D0CB9"/>
    <w:rsid w:val="009D0E9F"/>
    <w:rsid w:val="009D19E6"/>
    <w:rsid w:val="009D2F2D"/>
    <w:rsid w:val="009D337F"/>
    <w:rsid w:val="009D33A3"/>
    <w:rsid w:val="009D3867"/>
    <w:rsid w:val="009D47AF"/>
    <w:rsid w:val="009D4C0D"/>
    <w:rsid w:val="009D4C82"/>
    <w:rsid w:val="009D4D5A"/>
    <w:rsid w:val="009D4E59"/>
    <w:rsid w:val="009D5145"/>
    <w:rsid w:val="009D5226"/>
    <w:rsid w:val="009D52AA"/>
    <w:rsid w:val="009D5FAD"/>
    <w:rsid w:val="009D5FC1"/>
    <w:rsid w:val="009D623C"/>
    <w:rsid w:val="009D6604"/>
    <w:rsid w:val="009D6EA8"/>
    <w:rsid w:val="009D702B"/>
    <w:rsid w:val="009D718F"/>
    <w:rsid w:val="009D72BF"/>
    <w:rsid w:val="009D7ACC"/>
    <w:rsid w:val="009E0B21"/>
    <w:rsid w:val="009E0F13"/>
    <w:rsid w:val="009E1447"/>
    <w:rsid w:val="009E1A5E"/>
    <w:rsid w:val="009E2491"/>
    <w:rsid w:val="009E262B"/>
    <w:rsid w:val="009E2E25"/>
    <w:rsid w:val="009E3DFE"/>
    <w:rsid w:val="009E4402"/>
    <w:rsid w:val="009E4641"/>
    <w:rsid w:val="009E4FFF"/>
    <w:rsid w:val="009E5035"/>
    <w:rsid w:val="009E56BA"/>
    <w:rsid w:val="009E5770"/>
    <w:rsid w:val="009E57EE"/>
    <w:rsid w:val="009E5AF8"/>
    <w:rsid w:val="009E64E7"/>
    <w:rsid w:val="009E682F"/>
    <w:rsid w:val="009E78F7"/>
    <w:rsid w:val="009E7A22"/>
    <w:rsid w:val="009F0389"/>
    <w:rsid w:val="009F05AC"/>
    <w:rsid w:val="009F1494"/>
    <w:rsid w:val="009F160E"/>
    <w:rsid w:val="009F1A80"/>
    <w:rsid w:val="009F1EAE"/>
    <w:rsid w:val="009F217C"/>
    <w:rsid w:val="009F21B6"/>
    <w:rsid w:val="009F23AF"/>
    <w:rsid w:val="009F2831"/>
    <w:rsid w:val="009F28D7"/>
    <w:rsid w:val="009F2DFF"/>
    <w:rsid w:val="009F342A"/>
    <w:rsid w:val="009F355E"/>
    <w:rsid w:val="009F3650"/>
    <w:rsid w:val="009F3A45"/>
    <w:rsid w:val="009F3DF9"/>
    <w:rsid w:val="009F42F7"/>
    <w:rsid w:val="009F55AE"/>
    <w:rsid w:val="009F5782"/>
    <w:rsid w:val="009F5BFE"/>
    <w:rsid w:val="009F5DEF"/>
    <w:rsid w:val="009F6006"/>
    <w:rsid w:val="009F7219"/>
    <w:rsid w:val="009F7955"/>
    <w:rsid w:val="009F7C13"/>
    <w:rsid w:val="00A00166"/>
    <w:rsid w:val="00A00DF7"/>
    <w:rsid w:val="00A011EB"/>
    <w:rsid w:val="00A0180F"/>
    <w:rsid w:val="00A01BE0"/>
    <w:rsid w:val="00A0236C"/>
    <w:rsid w:val="00A02460"/>
    <w:rsid w:val="00A02630"/>
    <w:rsid w:val="00A02815"/>
    <w:rsid w:val="00A02A8C"/>
    <w:rsid w:val="00A02AF2"/>
    <w:rsid w:val="00A02F90"/>
    <w:rsid w:val="00A02FE6"/>
    <w:rsid w:val="00A038F8"/>
    <w:rsid w:val="00A04542"/>
    <w:rsid w:val="00A046BC"/>
    <w:rsid w:val="00A047C4"/>
    <w:rsid w:val="00A04917"/>
    <w:rsid w:val="00A0499F"/>
    <w:rsid w:val="00A04B37"/>
    <w:rsid w:val="00A04D1B"/>
    <w:rsid w:val="00A05229"/>
    <w:rsid w:val="00A0569D"/>
    <w:rsid w:val="00A05DD3"/>
    <w:rsid w:val="00A05E51"/>
    <w:rsid w:val="00A06209"/>
    <w:rsid w:val="00A0620A"/>
    <w:rsid w:val="00A06916"/>
    <w:rsid w:val="00A06EC1"/>
    <w:rsid w:val="00A07A31"/>
    <w:rsid w:val="00A1021B"/>
    <w:rsid w:val="00A10B7F"/>
    <w:rsid w:val="00A114E5"/>
    <w:rsid w:val="00A119E2"/>
    <w:rsid w:val="00A12551"/>
    <w:rsid w:val="00A126A6"/>
    <w:rsid w:val="00A128EE"/>
    <w:rsid w:val="00A129C6"/>
    <w:rsid w:val="00A12C27"/>
    <w:rsid w:val="00A1328E"/>
    <w:rsid w:val="00A13B22"/>
    <w:rsid w:val="00A14506"/>
    <w:rsid w:val="00A14645"/>
    <w:rsid w:val="00A14BD0"/>
    <w:rsid w:val="00A14C36"/>
    <w:rsid w:val="00A14C49"/>
    <w:rsid w:val="00A15111"/>
    <w:rsid w:val="00A15181"/>
    <w:rsid w:val="00A15A40"/>
    <w:rsid w:val="00A15ADE"/>
    <w:rsid w:val="00A16036"/>
    <w:rsid w:val="00A16D7C"/>
    <w:rsid w:val="00A16FC8"/>
    <w:rsid w:val="00A17031"/>
    <w:rsid w:val="00A17983"/>
    <w:rsid w:val="00A202B0"/>
    <w:rsid w:val="00A204E5"/>
    <w:rsid w:val="00A20C9D"/>
    <w:rsid w:val="00A20ECD"/>
    <w:rsid w:val="00A2151E"/>
    <w:rsid w:val="00A21640"/>
    <w:rsid w:val="00A217F7"/>
    <w:rsid w:val="00A21C92"/>
    <w:rsid w:val="00A2225E"/>
    <w:rsid w:val="00A2232D"/>
    <w:rsid w:val="00A22ED5"/>
    <w:rsid w:val="00A2316A"/>
    <w:rsid w:val="00A240BB"/>
    <w:rsid w:val="00A24738"/>
    <w:rsid w:val="00A24DCF"/>
    <w:rsid w:val="00A253DB"/>
    <w:rsid w:val="00A255C6"/>
    <w:rsid w:val="00A2588B"/>
    <w:rsid w:val="00A262CC"/>
    <w:rsid w:val="00A2652C"/>
    <w:rsid w:val="00A26E8D"/>
    <w:rsid w:val="00A2709A"/>
    <w:rsid w:val="00A274CC"/>
    <w:rsid w:val="00A27BBE"/>
    <w:rsid w:val="00A27CF5"/>
    <w:rsid w:val="00A27EA1"/>
    <w:rsid w:val="00A30169"/>
    <w:rsid w:val="00A30411"/>
    <w:rsid w:val="00A30427"/>
    <w:rsid w:val="00A309E5"/>
    <w:rsid w:val="00A30C3E"/>
    <w:rsid w:val="00A317C7"/>
    <w:rsid w:val="00A31DE9"/>
    <w:rsid w:val="00A32717"/>
    <w:rsid w:val="00A329D8"/>
    <w:rsid w:val="00A33040"/>
    <w:rsid w:val="00A342DB"/>
    <w:rsid w:val="00A344FC"/>
    <w:rsid w:val="00A3456E"/>
    <w:rsid w:val="00A345C3"/>
    <w:rsid w:val="00A34975"/>
    <w:rsid w:val="00A34FE1"/>
    <w:rsid w:val="00A35260"/>
    <w:rsid w:val="00A356C0"/>
    <w:rsid w:val="00A35738"/>
    <w:rsid w:val="00A35F18"/>
    <w:rsid w:val="00A36551"/>
    <w:rsid w:val="00A366F4"/>
    <w:rsid w:val="00A3709F"/>
    <w:rsid w:val="00A375A3"/>
    <w:rsid w:val="00A37E02"/>
    <w:rsid w:val="00A4000B"/>
    <w:rsid w:val="00A40329"/>
    <w:rsid w:val="00A405E6"/>
    <w:rsid w:val="00A4107E"/>
    <w:rsid w:val="00A41616"/>
    <w:rsid w:val="00A41B09"/>
    <w:rsid w:val="00A41E1F"/>
    <w:rsid w:val="00A4238E"/>
    <w:rsid w:val="00A4261D"/>
    <w:rsid w:val="00A427D1"/>
    <w:rsid w:val="00A43E20"/>
    <w:rsid w:val="00A44152"/>
    <w:rsid w:val="00A44BB6"/>
    <w:rsid w:val="00A4559A"/>
    <w:rsid w:val="00A463F3"/>
    <w:rsid w:val="00A46600"/>
    <w:rsid w:val="00A46818"/>
    <w:rsid w:val="00A46F24"/>
    <w:rsid w:val="00A47713"/>
    <w:rsid w:val="00A47E9D"/>
    <w:rsid w:val="00A47F62"/>
    <w:rsid w:val="00A5030A"/>
    <w:rsid w:val="00A51085"/>
    <w:rsid w:val="00A51545"/>
    <w:rsid w:val="00A51CB4"/>
    <w:rsid w:val="00A51FDC"/>
    <w:rsid w:val="00A52215"/>
    <w:rsid w:val="00A522A7"/>
    <w:rsid w:val="00A5242E"/>
    <w:rsid w:val="00A5285F"/>
    <w:rsid w:val="00A529D4"/>
    <w:rsid w:val="00A52D6F"/>
    <w:rsid w:val="00A52F86"/>
    <w:rsid w:val="00A5321A"/>
    <w:rsid w:val="00A5381A"/>
    <w:rsid w:val="00A53A91"/>
    <w:rsid w:val="00A53BCB"/>
    <w:rsid w:val="00A53CCC"/>
    <w:rsid w:val="00A53FD3"/>
    <w:rsid w:val="00A54861"/>
    <w:rsid w:val="00A54C5B"/>
    <w:rsid w:val="00A54D81"/>
    <w:rsid w:val="00A54DAC"/>
    <w:rsid w:val="00A54EBF"/>
    <w:rsid w:val="00A55415"/>
    <w:rsid w:val="00A5592F"/>
    <w:rsid w:val="00A55D7D"/>
    <w:rsid w:val="00A55E8D"/>
    <w:rsid w:val="00A5602F"/>
    <w:rsid w:val="00A56143"/>
    <w:rsid w:val="00A561E1"/>
    <w:rsid w:val="00A562E2"/>
    <w:rsid w:val="00A56460"/>
    <w:rsid w:val="00A566B0"/>
    <w:rsid w:val="00A56DB2"/>
    <w:rsid w:val="00A57034"/>
    <w:rsid w:val="00A5704C"/>
    <w:rsid w:val="00A570D1"/>
    <w:rsid w:val="00A571BA"/>
    <w:rsid w:val="00A57C29"/>
    <w:rsid w:val="00A62187"/>
    <w:rsid w:val="00A63115"/>
    <w:rsid w:val="00A6343E"/>
    <w:rsid w:val="00A638B0"/>
    <w:rsid w:val="00A63923"/>
    <w:rsid w:val="00A63988"/>
    <w:rsid w:val="00A6400C"/>
    <w:rsid w:val="00A64957"/>
    <w:rsid w:val="00A65CDB"/>
    <w:rsid w:val="00A660E1"/>
    <w:rsid w:val="00A66246"/>
    <w:rsid w:val="00A66AD4"/>
    <w:rsid w:val="00A66BEC"/>
    <w:rsid w:val="00A66CA6"/>
    <w:rsid w:val="00A67382"/>
    <w:rsid w:val="00A678A7"/>
    <w:rsid w:val="00A67999"/>
    <w:rsid w:val="00A700DA"/>
    <w:rsid w:val="00A701D7"/>
    <w:rsid w:val="00A7131E"/>
    <w:rsid w:val="00A713D4"/>
    <w:rsid w:val="00A71BF3"/>
    <w:rsid w:val="00A71C91"/>
    <w:rsid w:val="00A721B8"/>
    <w:rsid w:val="00A721BD"/>
    <w:rsid w:val="00A724A9"/>
    <w:rsid w:val="00A72C8C"/>
    <w:rsid w:val="00A73404"/>
    <w:rsid w:val="00A7381F"/>
    <w:rsid w:val="00A73A22"/>
    <w:rsid w:val="00A73D56"/>
    <w:rsid w:val="00A73FAB"/>
    <w:rsid w:val="00A746BA"/>
    <w:rsid w:val="00A74960"/>
    <w:rsid w:val="00A74D8F"/>
    <w:rsid w:val="00A74DE5"/>
    <w:rsid w:val="00A7518C"/>
    <w:rsid w:val="00A75379"/>
    <w:rsid w:val="00A75F91"/>
    <w:rsid w:val="00A76656"/>
    <w:rsid w:val="00A76FD3"/>
    <w:rsid w:val="00A77043"/>
    <w:rsid w:val="00A77613"/>
    <w:rsid w:val="00A77B06"/>
    <w:rsid w:val="00A77EA3"/>
    <w:rsid w:val="00A8164D"/>
    <w:rsid w:val="00A816B6"/>
    <w:rsid w:val="00A8175F"/>
    <w:rsid w:val="00A817C2"/>
    <w:rsid w:val="00A8199C"/>
    <w:rsid w:val="00A81DA0"/>
    <w:rsid w:val="00A820F5"/>
    <w:rsid w:val="00A82205"/>
    <w:rsid w:val="00A824F3"/>
    <w:rsid w:val="00A82808"/>
    <w:rsid w:val="00A835E8"/>
    <w:rsid w:val="00A839BE"/>
    <w:rsid w:val="00A84C1A"/>
    <w:rsid w:val="00A84CF0"/>
    <w:rsid w:val="00A85617"/>
    <w:rsid w:val="00A8566F"/>
    <w:rsid w:val="00A856A5"/>
    <w:rsid w:val="00A8618B"/>
    <w:rsid w:val="00A865EC"/>
    <w:rsid w:val="00A86A5E"/>
    <w:rsid w:val="00A86AF5"/>
    <w:rsid w:val="00A86B1F"/>
    <w:rsid w:val="00A86F5F"/>
    <w:rsid w:val="00A870EC"/>
    <w:rsid w:val="00A87130"/>
    <w:rsid w:val="00A87293"/>
    <w:rsid w:val="00A873A6"/>
    <w:rsid w:val="00A8780F"/>
    <w:rsid w:val="00A87AC0"/>
    <w:rsid w:val="00A87C8F"/>
    <w:rsid w:val="00A90772"/>
    <w:rsid w:val="00A909A8"/>
    <w:rsid w:val="00A90FB0"/>
    <w:rsid w:val="00A913AA"/>
    <w:rsid w:val="00A9168F"/>
    <w:rsid w:val="00A91749"/>
    <w:rsid w:val="00A91973"/>
    <w:rsid w:val="00A91D9C"/>
    <w:rsid w:val="00A92033"/>
    <w:rsid w:val="00A924FE"/>
    <w:rsid w:val="00A92960"/>
    <w:rsid w:val="00A92EAD"/>
    <w:rsid w:val="00A9307E"/>
    <w:rsid w:val="00A94009"/>
    <w:rsid w:val="00A9403B"/>
    <w:rsid w:val="00A94620"/>
    <w:rsid w:val="00A9466B"/>
    <w:rsid w:val="00A94A4F"/>
    <w:rsid w:val="00A94FE8"/>
    <w:rsid w:val="00A9515E"/>
    <w:rsid w:val="00A9550B"/>
    <w:rsid w:val="00A957DA"/>
    <w:rsid w:val="00A9585A"/>
    <w:rsid w:val="00A9610C"/>
    <w:rsid w:val="00A964BE"/>
    <w:rsid w:val="00A964C1"/>
    <w:rsid w:val="00A9651D"/>
    <w:rsid w:val="00A9696C"/>
    <w:rsid w:val="00A96B0D"/>
    <w:rsid w:val="00A96FF6"/>
    <w:rsid w:val="00A9793B"/>
    <w:rsid w:val="00AA0B06"/>
    <w:rsid w:val="00AA12EC"/>
    <w:rsid w:val="00AA1435"/>
    <w:rsid w:val="00AA1880"/>
    <w:rsid w:val="00AA20B9"/>
    <w:rsid w:val="00AA23DB"/>
    <w:rsid w:val="00AA2518"/>
    <w:rsid w:val="00AA2F56"/>
    <w:rsid w:val="00AA3066"/>
    <w:rsid w:val="00AA3084"/>
    <w:rsid w:val="00AA34D9"/>
    <w:rsid w:val="00AA3706"/>
    <w:rsid w:val="00AA39B1"/>
    <w:rsid w:val="00AA513D"/>
    <w:rsid w:val="00AA5555"/>
    <w:rsid w:val="00AA56B5"/>
    <w:rsid w:val="00AA5786"/>
    <w:rsid w:val="00AA58B8"/>
    <w:rsid w:val="00AA58F7"/>
    <w:rsid w:val="00AA7366"/>
    <w:rsid w:val="00AA7ABC"/>
    <w:rsid w:val="00AB0449"/>
    <w:rsid w:val="00AB07F7"/>
    <w:rsid w:val="00AB0D76"/>
    <w:rsid w:val="00AB17B5"/>
    <w:rsid w:val="00AB1834"/>
    <w:rsid w:val="00AB18DE"/>
    <w:rsid w:val="00AB1F9A"/>
    <w:rsid w:val="00AB241F"/>
    <w:rsid w:val="00AB2861"/>
    <w:rsid w:val="00AB2B26"/>
    <w:rsid w:val="00AB2BAD"/>
    <w:rsid w:val="00AB32CD"/>
    <w:rsid w:val="00AB36C8"/>
    <w:rsid w:val="00AB372C"/>
    <w:rsid w:val="00AB39E9"/>
    <w:rsid w:val="00AB3A4E"/>
    <w:rsid w:val="00AB3B81"/>
    <w:rsid w:val="00AB3D23"/>
    <w:rsid w:val="00AB4630"/>
    <w:rsid w:val="00AB4A03"/>
    <w:rsid w:val="00AB4A99"/>
    <w:rsid w:val="00AB4B46"/>
    <w:rsid w:val="00AB57FD"/>
    <w:rsid w:val="00AB5A10"/>
    <w:rsid w:val="00AB5B0C"/>
    <w:rsid w:val="00AB5C01"/>
    <w:rsid w:val="00AB5C5D"/>
    <w:rsid w:val="00AB6346"/>
    <w:rsid w:val="00AB646F"/>
    <w:rsid w:val="00AB673C"/>
    <w:rsid w:val="00AB6D30"/>
    <w:rsid w:val="00AB76F4"/>
    <w:rsid w:val="00AB7FC1"/>
    <w:rsid w:val="00AC00C2"/>
    <w:rsid w:val="00AC0357"/>
    <w:rsid w:val="00AC2254"/>
    <w:rsid w:val="00AC2F2D"/>
    <w:rsid w:val="00AC3277"/>
    <w:rsid w:val="00AC33B9"/>
    <w:rsid w:val="00AC36F0"/>
    <w:rsid w:val="00AC3788"/>
    <w:rsid w:val="00AC3965"/>
    <w:rsid w:val="00AC3DE7"/>
    <w:rsid w:val="00AC40A9"/>
    <w:rsid w:val="00AC4224"/>
    <w:rsid w:val="00AC467D"/>
    <w:rsid w:val="00AC5055"/>
    <w:rsid w:val="00AC5510"/>
    <w:rsid w:val="00AC57F7"/>
    <w:rsid w:val="00AC5894"/>
    <w:rsid w:val="00AC589B"/>
    <w:rsid w:val="00AC59C6"/>
    <w:rsid w:val="00AC5BFE"/>
    <w:rsid w:val="00AC5CB0"/>
    <w:rsid w:val="00AC5CD2"/>
    <w:rsid w:val="00AC5F4C"/>
    <w:rsid w:val="00AC6BCC"/>
    <w:rsid w:val="00AC6EC3"/>
    <w:rsid w:val="00AC7633"/>
    <w:rsid w:val="00AC76C3"/>
    <w:rsid w:val="00AC7721"/>
    <w:rsid w:val="00AD00C5"/>
    <w:rsid w:val="00AD02B8"/>
    <w:rsid w:val="00AD06AD"/>
    <w:rsid w:val="00AD0B3B"/>
    <w:rsid w:val="00AD0BAD"/>
    <w:rsid w:val="00AD1039"/>
    <w:rsid w:val="00AD11E0"/>
    <w:rsid w:val="00AD1490"/>
    <w:rsid w:val="00AD16CA"/>
    <w:rsid w:val="00AD1E16"/>
    <w:rsid w:val="00AD22B4"/>
    <w:rsid w:val="00AD2675"/>
    <w:rsid w:val="00AD2A2D"/>
    <w:rsid w:val="00AD2F65"/>
    <w:rsid w:val="00AD3328"/>
    <w:rsid w:val="00AD39FE"/>
    <w:rsid w:val="00AD3B36"/>
    <w:rsid w:val="00AD4309"/>
    <w:rsid w:val="00AD450E"/>
    <w:rsid w:val="00AD4A54"/>
    <w:rsid w:val="00AD4A91"/>
    <w:rsid w:val="00AD4CB6"/>
    <w:rsid w:val="00AD588E"/>
    <w:rsid w:val="00AD645A"/>
    <w:rsid w:val="00AD7202"/>
    <w:rsid w:val="00AD74D6"/>
    <w:rsid w:val="00AE0734"/>
    <w:rsid w:val="00AE0930"/>
    <w:rsid w:val="00AE0CFB"/>
    <w:rsid w:val="00AE1803"/>
    <w:rsid w:val="00AE2AD9"/>
    <w:rsid w:val="00AE2CB6"/>
    <w:rsid w:val="00AE38F1"/>
    <w:rsid w:val="00AE4175"/>
    <w:rsid w:val="00AE463C"/>
    <w:rsid w:val="00AE46E5"/>
    <w:rsid w:val="00AE5042"/>
    <w:rsid w:val="00AE5494"/>
    <w:rsid w:val="00AE5F83"/>
    <w:rsid w:val="00AE6336"/>
    <w:rsid w:val="00AE6533"/>
    <w:rsid w:val="00AE67B7"/>
    <w:rsid w:val="00AE699F"/>
    <w:rsid w:val="00AE6C9C"/>
    <w:rsid w:val="00AE6E05"/>
    <w:rsid w:val="00AE736A"/>
    <w:rsid w:val="00AE753E"/>
    <w:rsid w:val="00AE7738"/>
    <w:rsid w:val="00AE7812"/>
    <w:rsid w:val="00AE78A8"/>
    <w:rsid w:val="00AE7AEA"/>
    <w:rsid w:val="00AE7DA7"/>
    <w:rsid w:val="00AF0818"/>
    <w:rsid w:val="00AF1104"/>
    <w:rsid w:val="00AF13BE"/>
    <w:rsid w:val="00AF1506"/>
    <w:rsid w:val="00AF1BEC"/>
    <w:rsid w:val="00AF1C22"/>
    <w:rsid w:val="00AF23FC"/>
    <w:rsid w:val="00AF29AB"/>
    <w:rsid w:val="00AF344E"/>
    <w:rsid w:val="00AF3C73"/>
    <w:rsid w:val="00AF3D99"/>
    <w:rsid w:val="00AF414C"/>
    <w:rsid w:val="00AF47C4"/>
    <w:rsid w:val="00AF5083"/>
    <w:rsid w:val="00AF513A"/>
    <w:rsid w:val="00AF5CFC"/>
    <w:rsid w:val="00AF5F12"/>
    <w:rsid w:val="00AF60CC"/>
    <w:rsid w:val="00AF65C9"/>
    <w:rsid w:val="00AF669E"/>
    <w:rsid w:val="00AF6B62"/>
    <w:rsid w:val="00AF6D0C"/>
    <w:rsid w:val="00AF715A"/>
    <w:rsid w:val="00AF721D"/>
    <w:rsid w:val="00AF7784"/>
    <w:rsid w:val="00AF785D"/>
    <w:rsid w:val="00AF7DF4"/>
    <w:rsid w:val="00B001D1"/>
    <w:rsid w:val="00B001F9"/>
    <w:rsid w:val="00B00422"/>
    <w:rsid w:val="00B00892"/>
    <w:rsid w:val="00B00B05"/>
    <w:rsid w:val="00B00E72"/>
    <w:rsid w:val="00B01085"/>
    <w:rsid w:val="00B010B3"/>
    <w:rsid w:val="00B01284"/>
    <w:rsid w:val="00B015E0"/>
    <w:rsid w:val="00B01AAB"/>
    <w:rsid w:val="00B01C2A"/>
    <w:rsid w:val="00B01D53"/>
    <w:rsid w:val="00B01F10"/>
    <w:rsid w:val="00B021B2"/>
    <w:rsid w:val="00B02248"/>
    <w:rsid w:val="00B02779"/>
    <w:rsid w:val="00B03150"/>
    <w:rsid w:val="00B03234"/>
    <w:rsid w:val="00B03457"/>
    <w:rsid w:val="00B0380B"/>
    <w:rsid w:val="00B03996"/>
    <w:rsid w:val="00B0455F"/>
    <w:rsid w:val="00B045E1"/>
    <w:rsid w:val="00B046B2"/>
    <w:rsid w:val="00B048AB"/>
    <w:rsid w:val="00B049D8"/>
    <w:rsid w:val="00B04E17"/>
    <w:rsid w:val="00B05094"/>
    <w:rsid w:val="00B058E7"/>
    <w:rsid w:val="00B0596E"/>
    <w:rsid w:val="00B05E17"/>
    <w:rsid w:val="00B06081"/>
    <w:rsid w:val="00B06096"/>
    <w:rsid w:val="00B06170"/>
    <w:rsid w:val="00B06289"/>
    <w:rsid w:val="00B066DC"/>
    <w:rsid w:val="00B06F40"/>
    <w:rsid w:val="00B07021"/>
    <w:rsid w:val="00B07354"/>
    <w:rsid w:val="00B07D2C"/>
    <w:rsid w:val="00B10500"/>
    <w:rsid w:val="00B10AB3"/>
    <w:rsid w:val="00B10CCA"/>
    <w:rsid w:val="00B11250"/>
    <w:rsid w:val="00B11450"/>
    <w:rsid w:val="00B1170A"/>
    <w:rsid w:val="00B119AF"/>
    <w:rsid w:val="00B11AD0"/>
    <w:rsid w:val="00B11DFA"/>
    <w:rsid w:val="00B12A6C"/>
    <w:rsid w:val="00B12FAB"/>
    <w:rsid w:val="00B1312E"/>
    <w:rsid w:val="00B13638"/>
    <w:rsid w:val="00B13B5D"/>
    <w:rsid w:val="00B13BFB"/>
    <w:rsid w:val="00B15032"/>
    <w:rsid w:val="00B1512C"/>
    <w:rsid w:val="00B151F1"/>
    <w:rsid w:val="00B1524D"/>
    <w:rsid w:val="00B1547A"/>
    <w:rsid w:val="00B15798"/>
    <w:rsid w:val="00B15B7D"/>
    <w:rsid w:val="00B1686E"/>
    <w:rsid w:val="00B16908"/>
    <w:rsid w:val="00B16E8F"/>
    <w:rsid w:val="00B16F2A"/>
    <w:rsid w:val="00B17193"/>
    <w:rsid w:val="00B1728D"/>
    <w:rsid w:val="00B172EB"/>
    <w:rsid w:val="00B1741A"/>
    <w:rsid w:val="00B17BE4"/>
    <w:rsid w:val="00B17C52"/>
    <w:rsid w:val="00B17EB8"/>
    <w:rsid w:val="00B20081"/>
    <w:rsid w:val="00B204C6"/>
    <w:rsid w:val="00B20769"/>
    <w:rsid w:val="00B20EF8"/>
    <w:rsid w:val="00B2147E"/>
    <w:rsid w:val="00B21A85"/>
    <w:rsid w:val="00B2217E"/>
    <w:rsid w:val="00B2220B"/>
    <w:rsid w:val="00B225ED"/>
    <w:rsid w:val="00B22653"/>
    <w:rsid w:val="00B22A83"/>
    <w:rsid w:val="00B22B90"/>
    <w:rsid w:val="00B22D23"/>
    <w:rsid w:val="00B2347D"/>
    <w:rsid w:val="00B23BA3"/>
    <w:rsid w:val="00B23E1D"/>
    <w:rsid w:val="00B24CCF"/>
    <w:rsid w:val="00B24EC9"/>
    <w:rsid w:val="00B24FCE"/>
    <w:rsid w:val="00B25540"/>
    <w:rsid w:val="00B256E8"/>
    <w:rsid w:val="00B25EC9"/>
    <w:rsid w:val="00B2619B"/>
    <w:rsid w:val="00B263D2"/>
    <w:rsid w:val="00B268CA"/>
    <w:rsid w:val="00B269F3"/>
    <w:rsid w:val="00B27BDB"/>
    <w:rsid w:val="00B30554"/>
    <w:rsid w:val="00B30A6D"/>
    <w:rsid w:val="00B311DF"/>
    <w:rsid w:val="00B31583"/>
    <w:rsid w:val="00B328B3"/>
    <w:rsid w:val="00B3290A"/>
    <w:rsid w:val="00B33592"/>
    <w:rsid w:val="00B33940"/>
    <w:rsid w:val="00B339C8"/>
    <w:rsid w:val="00B33A90"/>
    <w:rsid w:val="00B33BCB"/>
    <w:rsid w:val="00B33C14"/>
    <w:rsid w:val="00B342C0"/>
    <w:rsid w:val="00B344BC"/>
    <w:rsid w:val="00B34763"/>
    <w:rsid w:val="00B34915"/>
    <w:rsid w:val="00B34CF3"/>
    <w:rsid w:val="00B34E94"/>
    <w:rsid w:val="00B358D9"/>
    <w:rsid w:val="00B35D45"/>
    <w:rsid w:val="00B3625D"/>
    <w:rsid w:val="00B36347"/>
    <w:rsid w:val="00B367B8"/>
    <w:rsid w:val="00B36AF2"/>
    <w:rsid w:val="00B36B9B"/>
    <w:rsid w:val="00B37313"/>
    <w:rsid w:val="00B375C7"/>
    <w:rsid w:val="00B376C7"/>
    <w:rsid w:val="00B37E69"/>
    <w:rsid w:val="00B37F5B"/>
    <w:rsid w:val="00B4003D"/>
    <w:rsid w:val="00B40917"/>
    <w:rsid w:val="00B40ACD"/>
    <w:rsid w:val="00B40D7D"/>
    <w:rsid w:val="00B4105A"/>
    <w:rsid w:val="00B4118B"/>
    <w:rsid w:val="00B41570"/>
    <w:rsid w:val="00B41E89"/>
    <w:rsid w:val="00B41F07"/>
    <w:rsid w:val="00B42091"/>
    <w:rsid w:val="00B42217"/>
    <w:rsid w:val="00B426BA"/>
    <w:rsid w:val="00B432C6"/>
    <w:rsid w:val="00B4343D"/>
    <w:rsid w:val="00B43844"/>
    <w:rsid w:val="00B43CDD"/>
    <w:rsid w:val="00B442AA"/>
    <w:rsid w:val="00B442CD"/>
    <w:rsid w:val="00B447CF"/>
    <w:rsid w:val="00B4586A"/>
    <w:rsid w:val="00B4595B"/>
    <w:rsid w:val="00B45E77"/>
    <w:rsid w:val="00B46BDB"/>
    <w:rsid w:val="00B4700F"/>
    <w:rsid w:val="00B479D3"/>
    <w:rsid w:val="00B47FA7"/>
    <w:rsid w:val="00B5022A"/>
    <w:rsid w:val="00B503B7"/>
    <w:rsid w:val="00B50D64"/>
    <w:rsid w:val="00B512A4"/>
    <w:rsid w:val="00B51379"/>
    <w:rsid w:val="00B51458"/>
    <w:rsid w:val="00B52656"/>
    <w:rsid w:val="00B530D4"/>
    <w:rsid w:val="00B5325D"/>
    <w:rsid w:val="00B537D5"/>
    <w:rsid w:val="00B54577"/>
    <w:rsid w:val="00B551C7"/>
    <w:rsid w:val="00B55910"/>
    <w:rsid w:val="00B55989"/>
    <w:rsid w:val="00B55B4B"/>
    <w:rsid w:val="00B56765"/>
    <w:rsid w:val="00B56FC1"/>
    <w:rsid w:val="00B570A7"/>
    <w:rsid w:val="00B574F2"/>
    <w:rsid w:val="00B57875"/>
    <w:rsid w:val="00B57E34"/>
    <w:rsid w:val="00B57F79"/>
    <w:rsid w:val="00B600CD"/>
    <w:rsid w:val="00B609F8"/>
    <w:rsid w:val="00B612BB"/>
    <w:rsid w:val="00B61BA6"/>
    <w:rsid w:val="00B61C2E"/>
    <w:rsid w:val="00B61E2A"/>
    <w:rsid w:val="00B62609"/>
    <w:rsid w:val="00B63139"/>
    <w:rsid w:val="00B63255"/>
    <w:rsid w:val="00B63408"/>
    <w:rsid w:val="00B63BB3"/>
    <w:rsid w:val="00B63EE2"/>
    <w:rsid w:val="00B647C8"/>
    <w:rsid w:val="00B64F05"/>
    <w:rsid w:val="00B6576B"/>
    <w:rsid w:val="00B6576E"/>
    <w:rsid w:val="00B662E5"/>
    <w:rsid w:val="00B6683B"/>
    <w:rsid w:val="00B66881"/>
    <w:rsid w:val="00B66A73"/>
    <w:rsid w:val="00B67909"/>
    <w:rsid w:val="00B67931"/>
    <w:rsid w:val="00B67BF4"/>
    <w:rsid w:val="00B67EB9"/>
    <w:rsid w:val="00B70147"/>
    <w:rsid w:val="00B70670"/>
    <w:rsid w:val="00B70CAC"/>
    <w:rsid w:val="00B71303"/>
    <w:rsid w:val="00B72018"/>
    <w:rsid w:val="00B72301"/>
    <w:rsid w:val="00B72B55"/>
    <w:rsid w:val="00B731BC"/>
    <w:rsid w:val="00B7320E"/>
    <w:rsid w:val="00B73A36"/>
    <w:rsid w:val="00B741B9"/>
    <w:rsid w:val="00B74A71"/>
    <w:rsid w:val="00B756D3"/>
    <w:rsid w:val="00B75C63"/>
    <w:rsid w:val="00B763A3"/>
    <w:rsid w:val="00B76520"/>
    <w:rsid w:val="00B7660F"/>
    <w:rsid w:val="00B7696C"/>
    <w:rsid w:val="00B76A6E"/>
    <w:rsid w:val="00B76F8B"/>
    <w:rsid w:val="00B771CB"/>
    <w:rsid w:val="00B7732C"/>
    <w:rsid w:val="00B77556"/>
    <w:rsid w:val="00B777B4"/>
    <w:rsid w:val="00B77F9A"/>
    <w:rsid w:val="00B804EA"/>
    <w:rsid w:val="00B80905"/>
    <w:rsid w:val="00B80A57"/>
    <w:rsid w:val="00B80FB3"/>
    <w:rsid w:val="00B81755"/>
    <w:rsid w:val="00B81969"/>
    <w:rsid w:val="00B82457"/>
    <w:rsid w:val="00B826B6"/>
    <w:rsid w:val="00B82AD7"/>
    <w:rsid w:val="00B82D28"/>
    <w:rsid w:val="00B82E36"/>
    <w:rsid w:val="00B82EEB"/>
    <w:rsid w:val="00B83709"/>
    <w:rsid w:val="00B83A0A"/>
    <w:rsid w:val="00B83B6C"/>
    <w:rsid w:val="00B83E22"/>
    <w:rsid w:val="00B8424E"/>
    <w:rsid w:val="00B84A8E"/>
    <w:rsid w:val="00B84D9F"/>
    <w:rsid w:val="00B85037"/>
    <w:rsid w:val="00B85434"/>
    <w:rsid w:val="00B855F8"/>
    <w:rsid w:val="00B8601C"/>
    <w:rsid w:val="00B862C1"/>
    <w:rsid w:val="00B8651B"/>
    <w:rsid w:val="00B86E75"/>
    <w:rsid w:val="00B87B80"/>
    <w:rsid w:val="00B901D6"/>
    <w:rsid w:val="00B907CD"/>
    <w:rsid w:val="00B91161"/>
    <w:rsid w:val="00B917CB"/>
    <w:rsid w:val="00B9184B"/>
    <w:rsid w:val="00B91A9C"/>
    <w:rsid w:val="00B91B29"/>
    <w:rsid w:val="00B921E6"/>
    <w:rsid w:val="00B92F69"/>
    <w:rsid w:val="00B94377"/>
    <w:rsid w:val="00B94835"/>
    <w:rsid w:val="00B94901"/>
    <w:rsid w:val="00B951D7"/>
    <w:rsid w:val="00B9583C"/>
    <w:rsid w:val="00B95C12"/>
    <w:rsid w:val="00B95DBD"/>
    <w:rsid w:val="00B96043"/>
    <w:rsid w:val="00B9617D"/>
    <w:rsid w:val="00B96567"/>
    <w:rsid w:val="00B967A4"/>
    <w:rsid w:val="00B969D2"/>
    <w:rsid w:val="00B96D68"/>
    <w:rsid w:val="00BA0543"/>
    <w:rsid w:val="00BA0567"/>
    <w:rsid w:val="00BA0761"/>
    <w:rsid w:val="00BA0768"/>
    <w:rsid w:val="00BA0A60"/>
    <w:rsid w:val="00BA11C0"/>
    <w:rsid w:val="00BA13F3"/>
    <w:rsid w:val="00BA19A9"/>
    <w:rsid w:val="00BA1BA4"/>
    <w:rsid w:val="00BA1F75"/>
    <w:rsid w:val="00BA1FC7"/>
    <w:rsid w:val="00BA21DB"/>
    <w:rsid w:val="00BA232A"/>
    <w:rsid w:val="00BA250D"/>
    <w:rsid w:val="00BA2CD1"/>
    <w:rsid w:val="00BA35D8"/>
    <w:rsid w:val="00BA36C8"/>
    <w:rsid w:val="00BA3884"/>
    <w:rsid w:val="00BA390B"/>
    <w:rsid w:val="00BA3EFD"/>
    <w:rsid w:val="00BA47A1"/>
    <w:rsid w:val="00BA4870"/>
    <w:rsid w:val="00BA5401"/>
    <w:rsid w:val="00BA54F9"/>
    <w:rsid w:val="00BA55A1"/>
    <w:rsid w:val="00BA59C7"/>
    <w:rsid w:val="00BA66E3"/>
    <w:rsid w:val="00BA67E1"/>
    <w:rsid w:val="00BA7ADF"/>
    <w:rsid w:val="00BB0217"/>
    <w:rsid w:val="00BB0688"/>
    <w:rsid w:val="00BB0AB7"/>
    <w:rsid w:val="00BB0B70"/>
    <w:rsid w:val="00BB0E28"/>
    <w:rsid w:val="00BB13D9"/>
    <w:rsid w:val="00BB16DB"/>
    <w:rsid w:val="00BB22CE"/>
    <w:rsid w:val="00BB2638"/>
    <w:rsid w:val="00BB291C"/>
    <w:rsid w:val="00BB29FA"/>
    <w:rsid w:val="00BB2B46"/>
    <w:rsid w:val="00BB2EE8"/>
    <w:rsid w:val="00BB39B7"/>
    <w:rsid w:val="00BB3A24"/>
    <w:rsid w:val="00BB3AFC"/>
    <w:rsid w:val="00BB4415"/>
    <w:rsid w:val="00BB444F"/>
    <w:rsid w:val="00BB4A8A"/>
    <w:rsid w:val="00BB500A"/>
    <w:rsid w:val="00BB50F7"/>
    <w:rsid w:val="00BB5E64"/>
    <w:rsid w:val="00BB61C7"/>
    <w:rsid w:val="00BB6CFE"/>
    <w:rsid w:val="00BB70DB"/>
    <w:rsid w:val="00BB72A7"/>
    <w:rsid w:val="00BB76A9"/>
    <w:rsid w:val="00BB7805"/>
    <w:rsid w:val="00BB780C"/>
    <w:rsid w:val="00BB7A47"/>
    <w:rsid w:val="00BC07E4"/>
    <w:rsid w:val="00BC089D"/>
    <w:rsid w:val="00BC090A"/>
    <w:rsid w:val="00BC0BE0"/>
    <w:rsid w:val="00BC0D63"/>
    <w:rsid w:val="00BC0DAD"/>
    <w:rsid w:val="00BC152D"/>
    <w:rsid w:val="00BC1CE1"/>
    <w:rsid w:val="00BC1FED"/>
    <w:rsid w:val="00BC2151"/>
    <w:rsid w:val="00BC22A2"/>
    <w:rsid w:val="00BC22CC"/>
    <w:rsid w:val="00BC2307"/>
    <w:rsid w:val="00BC29E4"/>
    <w:rsid w:val="00BC2DE0"/>
    <w:rsid w:val="00BC2E83"/>
    <w:rsid w:val="00BC3564"/>
    <w:rsid w:val="00BC384B"/>
    <w:rsid w:val="00BC3DB8"/>
    <w:rsid w:val="00BC3DC7"/>
    <w:rsid w:val="00BC44AB"/>
    <w:rsid w:val="00BC4E04"/>
    <w:rsid w:val="00BC4E9B"/>
    <w:rsid w:val="00BC5058"/>
    <w:rsid w:val="00BC5FCC"/>
    <w:rsid w:val="00BC60B8"/>
    <w:rsid w:val="00BC6269"/>
    <w:rsid w:val="00BC64DA"/>
    <w:rsid w:val="00BC662E"/>
    <w:rsid w:val="00BC664B"/>
    <w:rsid w:val="00BC68B9"/>
    <w:rsid w:val="00BC6B45"/>
    <w:rsid w:val="00BC6FD0"/>
    <w:rsid w:val="00BC704B"/>
    <w:rsid w:val="00BC7449"/>
    <w:rsid w:val="00BC7C6C"/>
    <w:rsid w:val="00BD01C6"/>
    <w:rsid w:val="00BD0208"/>
    <w:rsid w:val="00BD03BC"/>
    <w:rsid w:val="00BD04EB"/>
    <w:rsid w:val="00BD0711"/>
    <w:rsid w:val="00BD09CD"/>
    <w:rsid w:val="00BD14B4"/>
    <w:rsid w:val="00BD17BA"/>
    <w:rsid w:val="00BD1F00"/>
    <w:rsid w:val="00BD2343"/>
    <w:rsid w:val="00BD2653"/>
    <w:rsid w:val="00BD2E96"/>
    <w:rsid w:val="00BD30AB"/>
    <w:rsid w:val="00BD36B9"/>
    <w:rsid w:val="00BD38F7"/>
    <w:rsid w:val="00BD3F6B"/>
    <w:rsid w:val="00BD421F"/>
    <w:rsid w:val="00BD423A"/>
    <w:rsid w:val="00BD4590"/>
    <w:rsid w:val="00BD46CF"/>
    <w:rsid w:val="00BD4F10"/>
    <w:rsid w:val="00BD4F5F"/>
    <w:rsid w:val="00BD53AC"/>
    <w:rsid w:val="00BD5DA0"/>
    <w:rsid w:val="00BD5E57"/>
    <w:rsid w:val="00BD66D3"/>
    <w:rsid w:val="00BD6863"/>
    <w:rsid w:val="00BD6876"/>
    <w:rsid w:val="00BD7019"/>
    <w:rsid w:val="00BD741D"/>
    <w:rsid w:val="00BD7D88"/>
    <w:rsid w:val="00BD7DC0"/>
    <w:rsid w:val="00BE005F"/>
    <w:rsid w:val="00BE0473"/>
    <w:rsid w:val="00BE080F"/>
    <w:rsid w:val="00BE0858"/>
    <w:rsid w:val="00BE0E72"/>
    <w:rsid w:val="00BE16B1"/>
    <w:rsid w:val="00BE189B"/>
    <w:rsid w:val="00BE21BA"/>
    <w:rsid w:val="00BE23F0"/>
    <w:rsid w:val="00BE281A"/>
    <w:rsid w:val="00BE2C6D"/>
    <w:rsid w:val="00BE30BD"/>
    <w:rsid w:val="00BE3A3C"/>
    <w:rsid w:val="00BE3BE6"/>
    <w:rsid w:val="00BE407A"/>
    <w:rsid w:val="00BE490C"/>
    <w:rsid w:val="00BE4E08"/>
    <w:rsid w:val="00BE589F"/>
    <w:rsid w:val="00BE5AE5"/>
    <w:rsid w:val="00BE5FC7"/>
    <w:rsid w:val="00BE65D3"/>
    <w:rsid w:val="00BE66B7"/>
    <w:rsid w:val="00BE756D"/>
    <w:rsid w:val="00BF0024"/>
    <w:rsid w:val="00BF033E"/>
    <w:rsid w:val="00BF0ACA"/>
    <w:rsid w:val="00BF0F0B"/>
    <w:rsid w:val="00BF0FAC"/>
    <w:rsid w:val="00BF10C2"/>
    <w:rsid w:val="00BF1299"/>
    <w:rsid w:val="00BF19B0"/>
    <w:rsid w:val="00BF1AFE"/>
    <w:rsid w:val="00BF1CD3"/>
    <w:rsid w:val="00BF21C4"/>
    <w:rsid w:val="00BF23C8"/>
    <w:rsid w:val="00BF2688"/>
    <w:rsid w:val="00BF2C0F"/>
    <w:rsid w:val="00BF2C96"/>
    <w:rsid w:val="00BF32C2"/>
    <w:rsid w:val="00BF3404"/>
    <w:rsid w:val="00BF347F"/>
    <w:rsid w:val="00BF3714"/>
    <w:rsid w:val="00BF37BD"/>
    <w:rsid w:val="00BF423B"/>
    <w:rsid w:val="00BF45CA"/>
    <w:rsid w:val="00BF4728"/>
    <w:rsid w:val="00BF48BC"/>
    <w:rsid w:val="00BF5342"/>
    <w:rsid w:val="00BF5413"/>
    <w:rsid w:val="00BF57A2"/>
    <w:rsid w:val="00BF6327"/>
    <w:rsid w:val="00BF666F"/>
    <w:rsid w:val="00BF667E"/>
    <w:rsid w:val="00BF6921"/>
    <w:rsid w:val="00BF6A2A"/>
    <w:rsid w:val="00BF6E83"/>
    <w:rsid w:val="00BF6F5B"/>
    <w:rsid w:val="00C0057E"/>
    <w:rsid w:val="00C00663"/>
    <w:rsid w:val="00C0080C"/>
    <w:rsid w:val="00C01C6D"/>
    <w:rsid w:val="00C02316"/>
    <w:rsid w:val="00C029BB"/>
    <w:rsid w:val="00C02B07"/>
    <w:rsid w:val="00C02EE6"/>
    <w:rsid w:val="00C0341D"/>
    <w:rsid w:val="00C039C0"/>
    <w:rsid w:val="00C042DE"/>
    <w:rsid w:val="00C047C6"/>
    <w:rsid w:val="00C04802"/>
    <w:rsid w:val="00C048E8"/>
    <w:rsid w:val="00C04A28"/>
    <w:rsid w:val="00C04EB3"/>
    <w:rsid w:val="00C0549A"/>
    <w:rsid w:val="00C05D90"/>
    <w:rsid w:val="00C05F01"/>
    <w:rsid w:val="00C05F06"/>
    <w:rsid w:val="00C05F3F"/>
    <w:rsid w:val="00C06CF7"/>
    <w:rsid w:val="00C0701B"/>
    <w:rsid w:val="00C076DA"/>
    <w:rsid w:val="00C076F0"/>
    <w:rsid w:val="00C07C83"/>
    <w:rsid w:val="00C100B3"/>
    <w:rsid w:val="00C103DE"/>
    <w:rsid w:val="00C107AA"/>
    <w:rsid w:val="00C108FF"/>
    <w:rsid w:val="00C10C53"/>
    <w:rsid w:val="00C10FC5"/>
    <w:rsid w:val="00C1147E"/>
    <w:rsid w:val="00C11789"/>
    <w:rsid w:val="00C11C46"/>
    <w:rsid w:val="00C1215D"/>
    <w:rsid w:val="00C1230B"/>
    <w:rsid w:val="00C12408"/>
    <w:rsid w:val="00C127CD"/>
    <w:rsid w:val="00C12E0F"/>
    <w:rsid w:val="00C1303F"/>
    <w:rsid w:val="00C138DE"/>
    <w:rsid w:val="00C13B7D"/>
    <w:rsid w:val="00C1417E"/>
    <w:rsid w:val="00C144F6"/>
    <w:rsid w:val="00C14662"/>
    <w:rsid w:val="00C147D3"/>
    <w:rsid w:val="00C14E90"/>
    <w:rsid w:val="00C150B8"/>
    <w:rsid w:val="00C1534E"/>
    <w:rsid w:val="00C15539"/>
    <w:rsid w:val="00C1578D"/>
    <w:rsid w:val="00C1599F"/>
    <w:rsid w:val="00C15B4F"/>
    <w:rsid w:val="00C15E05"/>
    <w:rsid w:val="00C1602D"/>
    <w:rsid w:val="00C169D4"/>
    <w:rsid w:val="00C16C2F"/>
    <w:rsid w:val="00C173E1"/>
    <w:rsid w:val="00C17BBB"/>
    <w:rsid w:val="00C17F3B"/>
    <w:rsid w:val="00C20761"/>
    <w:rsid w:val="00C207B5"/>
    <w:rsid w:val="00C20A8A"/>
    <w:rsid w:val="00C20FEF"/>
    <w:rsid w:val="00C2124E"/>
    <w:rsid w:val="00C21318"/>
    <w:rsid w:val="00C2183E"/>
    <w:rsid w:val="00C21AD1"/>
    <w:rsid w:val="00C22F72"/>
    <w:rsid w:val="00C2338A"/>
    <w:rsid w:val="00C2342B"/>
    <w:rsid w:val="00C23FF5"/>
    <w:rsid w:val="00C2409C"/>
    <w:rsid w:val="00C2453E"/>
    <w:rsid w:val="00C24E8B"/>
    <w:rsid w:val="00C24FCD"/>
    <w:rsid w:val="00C25901"/>
    <w:rsid w:val="00C25A61"/>
    <w:rsid w:val="00C25F62"/>
    <w:rsid w:val="00C25F8B"/>
    <w:rsid w:val="00C260B8"/>
    <w:rsid w:val="00C26BE3"/>
    <w:rsid w:val="00C26C30"/>
    <w:rsid w:val="00C27346"/>
    <w:rsid w:val="00C27ADF"/>
    <w:rsid w:val="00C302B4"/>
    <w:rsid w:val="00C303CF"/>
    <w:rsid w:val="00C308DA"/>
    <w:rsid w:val="00C30CF0"/>
    <w:rsid w:val="00C3103B"/>
    <w:rsid w:val="00C31363"/>
    <w:rsid w:val="00C3151E"/>
    <w:rsid w:val="00C31C2B"/>
    <w:rsid w:val="00C3232A"/>
    <w:rsid w:val="00C323A5"/>
    <w:rsid w:val="00C3254B"/>
    <w:rsid w:val="00C32C48"/>
    <w:rsid w:val="00C32D2B"/>
    <w:rsid w:val="00C33D4D"/>
    <w:rsid w:val="00C3451D"/>
    <w:rsid w:val="00C345CD"/>
    <w:rsid w:val="00C34C4A"/>
    <w:rsid w:val="00C35204"/>
    <w:rsid w:val="00C352C2"/>
    <w:rsid w:val="00C35443"/>
    <w:rsid w:val="00C35D70"/>
    <w:rsid w:val="00C3655A"/>
    <w:rsid w:val="00C36649"/>
    <w:rsid w:val="00C36EEF"/>
    <w:rsid w:val="00C37073"/>
    <w:rsid w:val="00C37420"/>
    <w:rsid w:val="00C3752C"/>
    <w:rsid w:val="00C377F3"/>
    <w:rsid w:val="00C37A39"/>
    <w:rsid w:val="00C40442"/>
    <w:rsid w:val="00C4053D"/>
    <w:rsid w:val="00C407BB"/>
    <w:rsid w:val="00C40C02"/>
    <w:rsid w:val="00C40FFB"/>
    <w:rsid w:val="00C41C3C"/>
    <w:rsid w:val="00C41F7F"/>
    <w:rsid w:val="00C425A8"/>
    <w:rsid w:val="00C42FD3"/>
    <w:rsid w:val="00C43560"/>
    <w:rsid w:val="00C43628"/>
    <w:rsid w:val="00C4398E"/>
    <w:rsid w:val="00C44BD8"/>
    <w:rsid w:val="00C4544D"/>
    <w:rsid w:val="00C45513"/>
    <w:rsid w:val="00C45A62"/>
    <w:rsid w:val="00C45E60"/>
    <w:rsid w:val="00C46299"/>
    <w:rsid w:val="00C462EA"/>
    <w:rsid w:val="00C46331"/>
    <w:rsid w:val="00C46B1D"/>
    <w:rsid w:val="00C46E1D"/>
    <w:rsid w:val="00C47095"/>
    <w:rsid w:val="00C47247"/>
    <w:rsid w:val="00C472D2"/>
    <w:rsid w:val="00C47AF7"/>
    <w:rsid w:val="00C47B1D"/>
    <w:rsid w:val="00C504A0"/>
    <w:rsid w:val="00C51525"/>
    <w:rsid w:val="00C519D1"/>
    <w:rsid w:val="00C51AC3"/>
    <w:rsid w:val="00C51BB9"/>
    <w:rsid w:val="00C51C17"/>
    <w:rsid w:val="00C520C7"/>
    <w:rsid w:val="00C523A4"/>
    <w:rsid w:val="00C52502"/>
    <w:rsid w:val="00C53371"/>
    <w:rsid w:val="00C5389F"/>
    <w:rsid w:val="00C538D9"/>
    <w:rsid w:val="00C53EFE"/>
    <w:rsid w:val="00C5468E"/>
    <w:rsid w:val="00C54B9B"/>
    <w:rsid w:val="00C54FD5"/>
    <w:rsid w:val="00C54FF3"/>
    <w:rsid w:val="00C55464"/>
    <w:rsid w:val="00C56511"/>
    <w:rsid w:val="00C56AC1"/>
    <w:rsid w:val="00C56CB2"/>
    <w:rsid w:val="00C56D6C"/>
    <w:rsid w:val="00C56E5F"/>
    <w:rsid w:val="00C57A36"/>
    <w:rsid w:val="00C57BDB"/>
    <w:rsid w:val="00C57D82"/>
    <w:rsid w:val="00C57EAC"/>
    <w:rsid w:val="00C60518"/>
    <w:rsid w:val="00C605CF"/>
    <w:rsid w:val="00C608F7"/>
    <w:rsid w:val="00C60DBE"/>
    <w:rsid w:val="00C60EAB"/>
    <w:rsid w:val="00C61678"/>
    <w:rsid w:val="00C62124"/>
    <w:rsid w:val="00C621CD"/>
    <w:rsid w:val="00C6249B"/>
    <w:rsid w:val="00C62D0D"/>
    <w:rsid w:val="00C62E62"/>
    <w:rsid w:val="00C63638"/>
    <w:rsid w:val="00C64017"/>
    <w:rsid w:val="00C64656"/>
    <w:rsid w:val="00C64FA6"/>
    <w:rsid w:val="00C650BF"/>
    <w:rsid w:val="00C65C94"/>
    <w:rsid w:val="00C660B3"/>
    <w:rsid w:val="00C66F6C"/>
    <w:rsid w:val="00C672BB"/>
    <w:rsid w:val="00C6730A"/>
    <w:rsid w:val="00C67825"/>
    <w:rsid w:val="00C67A0C"/>
    <w:rsid w:val="00C7047B"/>
    <w:rsid w:val="00C7094A"/>
    <w:rsid w:val="00C70A86"/>
    <w:rsid w:val="00C70D75"/>
    <w:rsid w:val="00C7104B"/>
    <w:rsid w:val="00C712A5"/>
    <w:rsid w:val="00C712C7"/>
    <w:rsid w:val="00C71EF1"/>
    <w:rsid w:val="00C7225F"/>
    <w:rsid w:val="00C7251A"/>
    <w:rsid w:val="00C728B9"/>
    <w:rsid w:val="00C72D4F"/>
    <w:rsid w:val="00C72D66"/>
    <w:rsid w:val="00C730BD"/>
    <w:rsid w:val="00C73480"/>
    <w:rsid w:val="00C73774"/>
    <w:rsid w:val="00C73E26"/>
    <w:rsid w:val="00C742CD"/>
    <w:rsid w:val="00C7456B"/>
    <w:rsid w:val="00C7465B"/>
    <w:rsid w:val="00C74E32"/>
    <w:rsid w:val="00C754D7"/>
    <w:rsid w:val="00C75A22"/>
    <w:rsid w:val="00C75BF2"/>
    <w:rsid w:val="00C763EB"/>
    <w:rsid w:val="00C76470"/>
    <w:rsid w:val="00C7651D"/>
    <w:rsid w:val="00C765D9"/>
    <w:rsid w:val="00C76758"/>
    <w:rsid w:val="00C768A9"/>
    <w:rsid w:val="00C76924"/>
    <w:rsid w:val="00C76A91"/>
    <w:rsid w:val="00C76E8C"/>
    <w:rsid w:val="00C7772B"/>
    <w:rsid w:val="00C777F2"/>
    <w:rsid w:val="00C77D59"/>
    <w:rsid w:val="00C77D96"/>
    <w:rsid w:val="00C77E27"/>
    <w:rsid w:val="00C80319"/>
    <w:rsid w:val="00C81447"/>
    <w:rsid w:val="00C814A4"/>
    <w:rsid w:val="00C81729"/>
    <w:rsid w:val="00C82FA3"/>
    <w:rsid w:val="00C83352"/>
    <w:rsid w:val="00C83984"/>
    <w:rsid w:val="00C84011"/>
    <w:rsid w:val="00C8500A"/>
    <w:rsid w:val="00C8552D"/>
    <w:rsid w:val="00C85896"/>
    <w:rsid w:val="00C85C04"/>
    <w:rsid w:val="00C86014"/>
    <w:rsid w:val="00C862B7"/>
    <w:rsid w:val="00C8760E"/>
    <w:rsid w:val="00C87D1B"/>
    <w:rsid w:val="00C87FD4"/>
    <w:rsid w:val="00C901E4"/>
    <w:rsid w:val="00C91027"/>
    <w:rsid w:val="00C91623"/>
    <w:rsid w:val="00C92B22"/>
    <w:rsid w:val="00C92F5F"/>
    <w:rsid w:val="00C930CD"/>
    <w:rsid w:val="00C932BB"/>
    <w:rsid w:val="00C93821"/>
    <w:rsid w:val="00C93840"/>
    <w:rsid w:val="00C93AB5"/>
    <w:rsid w:val="00C93DA1"/>
    <w:rsid w:val="00C93F5A"/>
    <w:rsid w:val="00C94272"/>
    <w:rsid w:val="00C9486A"/>
    <w:rsid w:val="00C94B53"/>
    <w:rsid w:val="00C94D5B"/>
    <w:rsid w:val="00C95A58"/>
    <w:rsid w:val="00C962AB"/>
    <w:rsid w:val="00C96CA5"/>
    <w:rsid w:val="00C96DA0"/>
    <w:rsid w:val="00C96E82"/>
    <w:rsid w:val="00C96F4B"/>
    <w:rsid w:val="00C9746A"/>
    <w:rsid w:val="00CA0877"/>
    <w:rsid w:val="00CA093F"/>
    <w:rsid w:val="00CA1070"/>
    <w:rsid w:val="00CA1366"/>
    <w:rsid w:val="00CA1CE3"/>
    <w:rsid w:val="00CA240C"/>
    <w:rsid w:val="00CA2502"/>
    <w:rsid w:val="00CA28BD"/>
    <w:rsid w:val="00CA2E51"/>
    <w:rsid w:val="00CA317C"/>
    <w:rsid w:val="00CA385D"/>
    <w:rsid w:val="00CA3930"/>
    <w:rsid w:val="00CA46B6"/>
    <w:rsid w:val="00CA46DC"/>
    <w:rsid w:val="00CA4943"/>
    <w:rsid w:val="00CA5D2C"/>
    <w:rsid w:val="00CA6333"/>
    <w:rsid w:val="00CA6CDB"/>
    <w:rsid w:val="00CA6DBD"/>
    <w:rsid w:val="00CA6DEF"/>
    <w:rsid w:val="00CA6E0C"/>
    <w:rsid w:val="00CA6F46"/>
    <w:rsid w:val="00CA6FFE"/>
    <w:rsid w:val="00CA7474"/>
    <w:rsid w:val="00CA7B19"/>
    <w:rsid w:val="00CA7C94"/>
    <w:rsid w:val="00CA7FE0"/>
    <w:rsid w:val="00CB00F4"/>
    <w:rsid w:val="00CB0220"/>
    <w:rsid w:val="00CB0511"/>
    <w:rsid w:val="00CB052C"/>
    <w:rsid w:val="00CB05BC"/>
    <w:rsid w:val="00CB0704"/>
    <w:rsid w:val="00CB10B1"/>
    <w:rsid w:val="00CB10BD"/>
    <w:rsid w:val="00CB1166"/>
    <w:rsid w:val="00CB179F"/>
    <w:rsid w:val="00CB1CD8"/>
    <w:rsid w:val="00CB2884"/>
    <w:rsid w:val="00CB36C9"/>
    <w:rsid w:val="00CB3D4F"/>
    <w:rsid w:val="00CB3E52"/>
    <w:rsid w:val="00CB4E6A"/>
    <w:rsid w:val="00CB5018"/>
    <w:rsid w:val="00CB51AA"/>
    <w:rsid w:val="00CB558C"/>
    <w:rsid w:val="00CB5AE3"/>
    <w:rsid w:val="00CB624B"/>
    <w:rsid w:val="00CB62C0"/>
    <w:rsid w:val="00CB639E"/>
    <w:rsid w:val="00CB65FC"/>
    <w:rsid w:val="00CB69B3"/>
    <w:rsid w:val="00CB6C33"/>
    <w:rsid w:val="00CB7075"/>
    <w:rsid w:val="00CB7830"/>
    <w:rsid w:val="00CB7965"/>
    <w:rsid w:val="00CB7B58"/>
    <w:rsid w:val="00CC02B0"/>
    <w:rsid w:val="00CC052F"/>
    <w:rsid w:val="00CC06D1"/>
    <w:rsid w:val="00CC0914"/>
    <w:rsid w:val="00CC0A2F"/>
    <w:rsid w:val="00CC0BF9"/>
    <w:rsid w:val="00CC0D79"/>
    <w:rsid w:val="00CC10CA"/>
    <w:rsid w:val="00CC1280"/>
    <w:rsid w:val="00CC233F"/>
    <w:rsid w:val="00CC2616"/>
    <w:rsid w:val="00CC27EF"/>
    <w:rsid w:val="00CC29DF"/>
    <w:rsid w:val="00CC4211"/>
    <w:rsid w:val="00CC50AC"/>
    <w:rsid w:val="00CC554E"/>
    <w:rsid w:val="00CC58FE"/>
    <w:rsid w:val="00CC61B7"/>
    <w:rsid w:val="00CC6208"/>
    <w:rsid w:val="00CC6CD9"/>
    <w:rsid w:val="00CC7295"/>
    <w:rsid w:val="00CC7539"/>
    <w:rsid w:val="00CC78C0"/>
    <w:rsid w:val="00CC7C95"/>
    <w:rsid w:val="00CC7F90"/>
    <w:rsid w:val="00CD033D"/>
    <w:rsid w:val="00CD090D"/>
    <w:rsid w:val="00CD0E1A"/>
    <w:rsid w:val="00CD12E1"/>
    <w:rsid w:val="00CD1CCF"/>
    <w:rsid w:val="00CD2348"/>
    <w:rsid w:val="00CD29D9"/>
    <w:rsid w:val="00CD2CBA"/>
    <w:rsid w:val="00CD33B9"/>
    <w:rsid w:val="00CD3D4B"/>
    <w:rsid w:val="00CD45F3"/>
    <w:rsid w:val="00CD4686"/>
    <w:rsid w:val="00CD476B"/>
    <w:rsid w:val="00CD49E5"/>
    <w:rsid w:val="00CD4D27"/>
    <w:rsid w:val="00CD4E90"/>
    <w:rsid w:val="00CD4FEF"/>
    <w:rsid w:val="00CD5017"/>
    <w:rsid w:val="00CD5542"/>
    <w:rsid w:val="00CD563F"/>
    <w:rsid w:val="00CD5780"/>
    <w:rsid w:val="00CD5AC0"/>
    <w:rsid w:val="00CD5C60"/>
    <w:rsid w:val="00CD5F91"/>
    <w:rsid w:val="00CD6DB7"/>
    <w:rsid w:val="00CD7038"/>
    <w:rsid w:val="00CD7B43"/>
    <w:rsid w:val="00CE0320"/>
    <w:rsid w:val="00CE0DD7"/>
    <w:rsid w:val="00CE1164"/>
    <w:rsid w:val="00CE17DE"/>
    <w:rsid w:val="00CE1AA5"/>
    <w:rsid w:val="00CE1F59"/>
    <w:rsid w:val="00CE224D"/>
    <w:rsid w:val="00CE32A1"/>
    <w:rsid w:val="00CE3312"/>
    <w:rsid w:val="00CE33DA"/>
    <w:rsid w:val="00CE420E"/>
    <w:rsid w:val="00CE4305"/>
    <w:rsid w:val="00CE4613"/>
    <w:rsid w:val="00CE477D"/>
    <w:rsid w:val="00CE4862"/>
    <w:rsid w:val="00CE4949"/>
    <w:rsid w:val="00CE4D06"/>
    <w:rsid w:val="00CE5138"/>
    <w:rsid w:val="00CE57AC"/>
    <w:rsid w:val="00CE6939"/>
    <w:rsid w:val="00CE6B46"/>
    <w:rsid w:val="00CE70E2"/>
    <w:rsid w:val="00CE7277"/>
    <w:rsid w:val="00CE7640"/>
    <w:rsid w:val="00CE7FEC"/>
    <w:rsid w:val="00CF0116"/>
    <w:rsid w:val="00CF05BE"/>
    <w:rsid w:val="00CF0754"/>
    <w:rsid w:val="00CF0CCC"/>
    <w:rsid w:val="00CF1125"/>
    <w:rsid w:val="00CF1631"/>
    <w:rsid w:val="00CF166A"/>
    <w:rsid w:val="00CF1EA7"/>
    <w:rsid w:val="00CF24E8"/>
    <w:rsid w:val="00CF27C0"/>
    <w:rsid w:val="00CF2EA0"/>
    <w:rsid w:val="00CF347A"/>
    <w:rsid w:val="00CF3BFE"/>
    <w:rsid w:val="00CF48C4"/>
    <w:rsid w:val="00CF4ADC"/>
    <w:rsid w:val="00CF52D3"/>
    <w:rsid w:val="00CF5821"/>
    <w:rsid w:val="00CF5BF7"/>
    <w:rsid w:val="00CF5C20"/>
    <w:rsid w:val="00CF5C9D"/>
    <w:rsid w:val="00CF5CD6"/>
    <w:rsid w:val="00CF6E04"/>
    <w:rsid w:val="00CF7109"/>
    <w:rsid w:val="00CF74BC"/>
    <w:rsid w:val="00CF76A0"/>
    <w:rsid w:val="00CF7D2A"/>
    <w:rsid w:val="00D00DC6"/>
    <w:rsid w:val="00D00E33"/>
    <w:rsid w:val="00D00FDB"/>
    <w:rsid w:val="00D014FB"/>
    <w:rsid w:val="00D01D83"/>
    <w:rsid w:val="00D01F9B"/>
    <w:rsid w:val="00D025A3"/>
    <w:rsid w:val="00D038D5"/>
    <w:rsid w:val="00D03CF2"/>
    <w:rsid w:val="00D03F81"/>
    <w:rsid w:val="00D04222"/>
    <w:rsid w:val="00D04D36"/>
    <w:rsid w:val="00D052BC"/>
    <w:rsid w:val="00D05705"/>
    <w:rsid w:val="00D0621D"/>
    <w:rsid w:val="00D065C7"/>
    <w:rsid w:val="00D06689"/>
    <w:rsid w:val="00D067D9"/>
    <w:rsid w:val="00D06BBD"/>
    <w:rsid w:val="00D06FFB"/>
    <w:rsid w:val="00D07572"/>
    <w:rsid w:val="00D07675"/>
    <w:rsid w:val="00D07746"/>
    <w:rsid w:val="00D0794E"/>
    <w:rsid w:val="00D07C95"/>
    <w:rsid w:val="00D10394"/>
    <w:rsid w:val="00D10694"/>
    <w:rsid w:val="00D1078F"/>
    <w:rsid w:val="00D10940"/>
    <w:rsid w:val="00D10DD6"/>
    <w:rsid w:val="00D10E8D"/>
    <w:rsid w:val="00D11993"/>
    <w:rsid w:val="00D11AD6"/>
    <w:rsid w:val="00D11D32"/>
    <w:rsid w:val="00D11D96"/>
    <w:rsid w:val="00D11E1E"/>
    <w:rsid w:val="00D12366"/>
    <w:rsid w:val="00D12C16"/>
    <w:rsid w:val="00D12DBF"/>
    <w:rsid w:val="00D139A9"/>
    <w:rsid w:val="00D13D31"/>
    <w:rsid w:val="00D140B5"/>
    <w:rsid w:val="00D1438C"/>
    <w:rsid w:val="00D14F5A"/>
    <w:rsid w:val="00D154D1"/>
    <w:rsid w:val="00D15574"/>
    <w:rsid w:val="00D15A12"/>
    <w:rsid w:val="00D15EDF"/>
    <w:rsid w:val="00D16810"/>
    <w:rsid w:val="00D16AE8"/>
    <w:rsid w:val="00D16EB2"/>
    <w:rsid w:val="00D1710F"/>
    <w:rsid w:val="00D17EA9"/>
    <w:rsid w:val="00D204B6"/>
    <w:rsid w:val="00D20717"/>
    <w:rsid w:val="00D20D42"/>
    <w:rsid w:val="00D20E14"/>
    <w:rsid w:val="00D20E9E"/>
    <w:rsid w:val="00D217FC"/>
    <w:rsid w:val="00D21B91"/>
    <w:rsid w:val="00D22973"/>
    <w:rsid w:val="00D22C4D"/>
    <w:rsid w:val="00D23413"/>
    <w:rsid w:val="00D23CC2"/>
    <w:rsid w:val="00D2420F"/>
    <w:rsid w:val="00D24501"/>
    <w:rsid w:val="00D24594"/>
    <w:rsid w:val="00D259DD"/>
    <w:rsid w:val="00D26101"/>
    <w:rsid w:val="00D26585"/>
    <w:rsid w:val="00D26633"/>
    <w:rsid w:val="00D268C4"/>
    <w:rsid w:val="00D26CD6"/>
    <w:rsid w:val="00D26DCE"/>
    <w:rsid w:val="00D2709D"/>
    <w:rsid w:val="00D27290"/>
    <w:rsid w:val="00D272FB"/>
    <w:rsid w:val="00D272FC"/>
    <w:rsid w:val="00D277DC"/>
    <w:rsid w:val="00D279C2"/>
    <w:rsid w:val="00D30009"/>
    <w:rsid w:val="00D3007D"/>
    <w:rsid w:val="00D30E13"/>
    <w:rsid w:val="00D30F12"/>
    <w:rsid w:val="00D3173E"/>
    <w:rsid w:val="00D3185C"/>
    <w:rsid w:val="00D31BAA"/>
    <w:rsid w:val="00D31E14"/>
    <w:rsid w:val="00D3207E"/>
    <w:rsid w:val="00D32338"/>
    <w:rsid w:val="00D32B13"/>
    <w:rsid w:val="00D3323E"/>
    <w:rsid w:val="00D335B3"/>
    <w:rsid w:val="00D33631"/>
    <w:rsid w:val="00D33B23"/>
    <w:rsid w:val="00D33EEF"/>
    <w:rsid w:val="00D34038"/>
    <w:rsid w:val="00D34666"/>
    <w:rsid w:val="00D3495F"/>
    <w:rsid w:val="00D3498A"/>
    <w:rsid w:val="00D349A8"/>
    <w:rsid w:val="00D34B3C"/>
    <w:rsid w:val="00D34ECD"/>
    <w:rsid w:val="00D34F75"/>
    <w:rsid w:val="00D35012"/>
    <w:rsid w:val="00D35821"/>
    <w:rsid w:val="00D36291"/>
    <w:rsid w:val="00D369F4"/>
    <w:rsid w:val="00D36B66"/>
    <w:rsid w:val="00D37C60"/>
    <w:rsid w:val="00D402BA"/>
    <w:rsid w:val="00D4065A"/>
    <w:rsid w:val="00D406FB"/>
    <w:rsid w:val="00D409D4"/>
    <w:rsid w:val="00D40A71"/>
    <w:rsid w:val="00D40D04"/>
    <w:rsid w:val="00D410FC"/>
    <w:rsid w:val="00D4133D"/>
    <w:rsid w:val="00D41498"/>
    <w:rsid w:val="00D42218"/>
    <w:rsid w:val="00D42244"/>
    <w:rsid w:val="00D42526"/>
    <w:rsid w:val="00D42CE0"/>
    <w:rsid w:val="00D4306E"/>
    <w:rsid w:val="00D430BC"/>
    <w:rsid w:val="00D4318A"/>
    <w:rsid w:val="00D43643"/>
    <w:rsid w:val="00D4371C"/>
    <w:rsid w:val="00D43E1A"/>
    <w:rsid w:val="00D4468D"/>
    <w:rsid w:val="00D44BAA"/>
    <w:rsid w:val="00D44F43"/>
    <w:rsid w:val="00D45992"/>
    <w:rsid w:val="00D45F86"/>
    <w:rsid w:val="00D46287"/>
    <w:rsid w:val="00D46444"/>
    <w:rsid w:val="00D46859"/>
    <w:rsid w:val="00D46E9E"/>
    <w:rsid w:val="00D46F27"/>
    <w:rsid w:val="00D46FBF"/>
    <w:rsid w:val="00D47023"/>
    <w:rsid w:val="00D47DE2"/>
    <w:rsid w:val="00D50544"/>
    <w:rsid w:val="00D505BE"/>
    <w:rsid w:val="00D508CD"/>
    <w:rsid w:val="00D51367"/>
    <w:rsid w:val="00D53678"/>
    <w:rsid w:val="00D53882"/>
    <w:rsid w:val="00D53D60"/>
    <w:rsid w:val="00D54069"/>
    <w:rsid w:val="00D5493D"/>
    <w:rsid w:val="00D54AC9"/>
    <w:rsid w:val="00D55155"/>
    <w:rsid w:val="00D55E59"/>
    <w:rsid w:val="00D56B68"/>
    <w:rsid w:val="00D56CAA"/>
    <w:rsid w:val="00D56CD9"/>
    <w:rsid w:val="00D56E96"/>
    <w:rsid w:val="00D5730A"/>
    <w:rsid w:val="00D57804"/>
    <w:rsid w:val="00D5796B"/>
    <w:rsid w:val="00D60198"/>
    <w:rsid w:val="00D60AB6"/>
    <w:rsid w:val="00D60C0E"/>
    <w:rsid w:val="00D60EB7"/>
    <w:rsid w:val="00D612C3"/>
    <w:rsid w:val="00D61AF8"/>
    <w:rsid w:val="00D62596"/>
    <w:rsid w:val="00D62B40"/>
    <w:rsid w:val="00D63038"/>
    <w:rsid w:val="00D63047"/>
    <w:rsid w:val="00D631C6"/>
    <w:rsid w:val="00D632E2"/>
    <w:rsid w:val="00D644C8"/>
    <w:rsid w:val="00D64545"/>
    <w:rsid w:val="00D64700"/>
    <w:rsid w:val="00D64BB7"/>
    <w:rsid w:val="00D65038"/>
    <w:rsid w:val="00D6568B"/>
    <w:rsid w:val="00D65A35"/>
    <w:rsid w:val="00D65C90"/>
    <w:rsid w:val="00D65D7F"/>
    <w:rsid w:val="00D65F96"/>
    <w:rsid w:val="00D66BB0"/>
    <w:rsid w:val="00D67019"/>
    <w:rsid w:val="00D6727D"/>
    <w:rsid w:val="00D70279"/>
    <w:rsid w:val="00D70388"/>
    <w:rsid w:val="00D706C6"/>
    <w:rsid w:val="00D7082C"/>
    <w:rsid w:val="00D71171"/>
    <w:rsid w:val="00D7242F"/>
    <w:rsid w:val="00D72658"/>
    <w:rsid w:val="00D729BB"/>
    <w:rsid w:val="00D73026"/>
    <w:rsid w:val="00D7329E"/>
    <w:rsid w:val="00D7332C"/>
    <w:rsid w:val="00D73BFF"/>
    <w:rsid w:val="00D740EC"/>
    <w:rsid w:val="00D74FF8"/>
    <w:rsid w:val="00D75EA1"/>
    <w:rsid w:val="00D76314"/>
    <w:rsid w:val="00D76764"/>
    <w:rsid w:val="00D76B49"/>
    <w:rsid w:val="00D76C9D"/>
    <w:rsid w:val="00D77B3E"/>
    <w:rsid w:val="00D804AA"/>
    <w:rsid w:val="00D80B12"/>
    <w:rsid w:val="00D80BA1"/>
    <w:rsid w:val="00D80C49"/>
    <w:rsid w:val="00D8115A"/>
    <w:rsid w:val="00D811FB"/>
    <w:rsid w:val="00D81BBE"/>
    <w:rsid w:val="00D82EED"/>
    <w:rsid w:val="00D8310E"/>
    <w:rsid w:val="00D83510"/>
    <w:rsid w:val="00D83B50"/>
    <w:rsid w:val="00D83BE4"/>
    <w:rsid w:val="00D84550"/>
    <w:rsid w:val="00D84AD6"/>
    <w:rsid w:val="00D84EC9"/>
    <w:rsid w:val="00D84F8E"/>
    <w:rsid w:val="00D851FF"/>
    <w:rsid w:val="00D854FB"/>
    <w:rsid w:val="00D858C1"/>
    <w:rsid w:val="00D8599D"/>
    <w:rsid w:val="00D85D6B"/>
    <w:rsid w:val="00D86695"/>
    <w:rsid w:val="00D86E76"/>
    <w:rsid w:val="00D87221"/>
    <w:rsid w:val="00D87277"/>
    <w:rsid w:val="00D90017"/>
    <w:rsid w:val="00D90CC0"/>
    <w:rsid w:val="00D90EF5"/>
    <w:rsid w:val="00D910FB"/>
    <w:rsid w:val="00D9121C"/>
    <w:rsid w:val="00D91474"/>
    <w:rsid w:val="00D91542"/>
    <w:rsid w:val="00D91984"/>
    <w:rsid w:val="00D91D75"/>
    <w:rsid w:val="00D91DCC"/>
    <w:rsid w:val="00D91E0B"/>
    <w:rsid w:val="00D91E4D"/>
    <w:rsid w:val="00D92FA7"/>
    <w:rsid w:val="00D931DD"/>
    <w:rsid w:val="00D9359C"/>
    <w:rsid w:val="00D93885"/>
    <w:rsid w:val="00D9438B"/>
    <w:rsid w:val="00D9450F"/>
    <w:rsid w:val="00D94BB2"/>
    <w:rsid w:val="00D95133"/>
    <w:rsid w:val="00D95D8C"/>
    <w:rsid w:val="00D9623B"/>
    <w:rsid w:val="00D962B9"/>
    <w:rsid w:val="00D96E84"/>
    <w:rsid w:val="00D96FD7"/>
    <w:rsid w:val="00D9751E"/>
    <w:rsid w:val="00D97AE3"/>
    <w:rsid w:val="00D97CA9"/>
    <w:rsid w:val="00DA0C3A"/>
    <w:rsid w:val="00DA0D06"/>
    <w:rsid w:val="00DA1E07"/>
    <w:rsid w:val="00DA2648"/>
    <w:rsid w:val="00DA34D4"/>
    <w:rsid w:val="00DA3689"/>
    <w:rsid w:val="00DA3BCF"/>
    <w:rsid w:val="00DA3DB1"/>
    <w:rsid w:val="00DA41B0"/>
    <w:rsid w:val="00DA42D8"/>
    <w:rsid w:val="00DA4D75"/>
    <w:rsid w:val="00DA4FA5"/>
    <w:rsid w:val="00DA5000"/>
    <w:rsid w:val="00DA5551"/>
    <w:rsid w:val="00DA6327"/>
    <w:rsid w:val="00DA6A50"/>
    <w:rsid w:val="00DA6A72"/>
    <w:rsid w:val="00DA6E38"/>
    <w:rsid w:val="00DA78B0"/>
    <w:rsid w:val="00DA7B9F"/>
    <w:rsid w:val="00DB0DA6"/>
    <w:rsid w:val="00DB1605"/>
    <w:rsid w:val="00DB1AA1"/>
    <w:rsid w:val="00DB1BF0"/>
    <w:rsid w:val="00DB2B20"/>
    <w:rsid w:val="00DB32F4"/>
    <w:rsid w:val="00DB3B0E"/>
    <w:rsid w:val="00DB3CA2"/>
    <w:rsid w:val="00DB3E41"/>
    <w:rsid w:val="00DB3EF0"/>
    <w:rsid w:val="00DB4E82"/>
    <w:rsid w:val="00DB5506"/>
    <w:rsid w:val="00DB5748"/>
    <w:rsid w:val="00DB5B4A"/>
    <w:rsid w:val="00DB6136"/>
    <w:rsid w:val="00DB63C4"/>
    <w:rsid w:val="00DB678E"/>
    <w:rsid w:val="00DB6CA6"/>
    <w:rsid w:val="00DB6D0E"/>
    <w:rsid w:val="00DB7463"/>
    <w:rsid w:val="00DB79BD"/>
    <w:rsid w:val="00DC086E"/>
    <w:rsid w:val="00DC09E0"/>
    <w:rsid w:val="00DC1225"/>
    <w:rsid w:val="00DC139C"/>
    <w:rsid w:val="00DC1564"/>
    <w:rsid w:val="00DC185F"/>
    <w:rsid w:val="00DC19A5"/>
    <w:rsid w:val="00DC1D0B"/>
    <w:rsid w:val="00DC2A68"/>
    <w:rsid w:val="00DC3042"/>
    <w:rsid w:val="00DC30F8"/>
    <w:rsid w:val="00DC336D"/>
    <w:rsid w:val="00DC338A"/>
    <w:rsid w:val="00DC3843"/>
    <w:rsid w:val="00DC3C3F"/>
    <w:rsid w:val="00DC3EE7"/>
    <w:rsid w:val="00DC414D"/>
    <w:rsid w:val="00DC4ACB"/>
    <w:rsid w:val="00DC5744"/>
    <w:rsid w:val="00DC5B21"/>
    <w:rsid w:val="00DC5B61"/>
    <w:rsid w:val="00DC6258"/>
    <w:rsid w:val="00DC63E2"/>
    <w:rsid w:val="00DC7112"/>
    <w:rsid w:val="00DC777C"/>
    <w:rsid w:val="00DC78A1"/>
    <w:rsid w:val="00DC7EFA"/>
    <w:rsid w:val="00DC7F00"/>
    <w:rsid w:val="00DC7FA5"/>
    <w:rsid w:val="00DD02A5"/>
    <w:rsid w:val="00DD0C5D"/>
    <w:rsid w:val="00DD117E"/>
    <w:rsid w:val="00DD15A7"/>
    <w:rsid w:val="00DD1825"/>
    <w:rsid w:val="00DD1C95"/>
    <w:rsid w:val="00DD1E3B"/>
    <w:rsid w:val="00DD1FEF"/>
    <w:rsid w:val="00DD211B"/>
    <w:rsid w:val="00DD2A20"/>
    <w:rsid w:val="00DD2DEE"/>
    <w:rsid w:val="00DD2E9B"/>
    <w:rsid w:val="00DD2EB2"/>
    <w:rsid w:val="00DD2FF9"/>
    <w:rsid w:val="00DD3969"/>
    <w:rsid w:val="00DD3A81"/>
    <w:rsid w:val="00DD3E26"/>
    <w:rsid w:val="00DD4295"/>
    <w:rsid w:val="00DD483C"/>
    <w:rsid w:val="00DD4D60"/>
    <w:rsid w:val="00DD5048"/>
    <w:rsid w:val="00DD562C"/>
    <w:rsid w:val="00DD65B8"/>
    <w:rsid w:val="00DD69FC"/>
    <w:rsid w:val="00DD6BF6"/>
    <w:rsid w:val="00DD7202"/>
    <w:rsid w:val="00DD734C"/>
    <w:rsid w:val="00DD7A70"/>
    <w:rsid w:val="00DD7D2C"/>
    <w:rsid w:val="00DD7E7F"/>
    <w:rsid w:val="00DE01F8"/>
    <w:rsid w:val="00DE05A4"/>
    <w:rsid w:val="00DE0D84"/>
    <w:rsid w:val="00DE18D0"/>
    <w:rsid w:val="00DE2793"/>
    <w:rsid w:val="00DE2C28"/>
    <w:rsid w:val="00DE322B"/>
    <w:rsid w:val="00DE32F8"/>
    <w:rsid w:val="00DE3A59"/>
    <w:rsid w:val="00DE3D02"/>
    <w:rsid w:val="00DE3D7C"/>
    <w:rsid w:val="00DE3ECA"/>
    <w:rsid w:val="00DE4DBD"/>
    <w:rsid w:val="00DE4FEC"/>
    <w:rsid w:val="00DE51C8"/>
    <w:rsid w:val="00DE5597"/>
    <w:rsid w:val="00DE5962"/>
    <w:rsid w:val="00DE5BD7"/>
    <w:rsid w:val="00DE6AE5"/>
    <w:rsid w:val="00DE6D22"/>
    <w:rsid w:val="00DE7325"/>
    <w:rsid w:val="00DE792D"/>
    <w:rsid w:val="00DE794B"/>
    <w:rsid w:val="00DE7BFC"/>
    <w:rsid w:val="00DE7E35"/>
    <w:rsid w:val="00DE7E5D"/>
    <w:rsid w:val="00DF0013"/>
    <w:rsid w:val="00DF03D9"/>
    <w:rsid w:val="00DF055F"/>
    <w:rsid w:val="00DF0A64"/>
    <w:rsid w:val="00DF0AF1"/>
    <w:rsid w:val="00DF0C56"/>
    <w:rsid w:val="00DF16F3"/>
    <w:rsid w:val="00DF1A77"/>
    <w:rsid w:val="00DF1B2F"/>
    <w:rsid w:val="00DF2662"/>
    <w:rsid w:val="00DF2934"/>
    <w:rsid w:val="00DF31C6"/>
    <w:rsid w:val="00DF332E"/>
    <w:rsid w:val="00DF37D2"/>
    <w:rsid w:val="00DF3BC4"/>
    <w:rsid w:val="00DF3F35"/>
    <w:rsid w:val="00DF401D"/>
    <w:rsid w:val="00DF445E"/>
    <w:rsid w:val="00DF51CE"/>
    <w:rsid w:val="00DF5577"/>
    <w:rsid w:val="00DF56CA"/>
    <w:rsid w:val="00DF6380"/>
    <w:rsid w:val="00DF6550"/>
    <w:rsid w:val="00DF65D2"/>
    <w:rsid w:val="00DF692D"/>
    <w:rsid w:val="00DF7D8E"/>
    <w:rsid w:val="00E00952"/>
    <w:rsid w:val="00E0096B"/>
    <w:rsid w:val="00E009AE"/>
    <w:rsid w:val="00E01B06"/>
    <w:rsid w:val="00E02163"/>
    <w:rsid w:val="00E03321"/>
    <w:rsid w:val="00E04A41"/>
    <w:rsid w:val="00E04DF2"/>
    <w:rsid w:val="00E053DD"/>
    <w:rsid w:val="00E058E6"/>
    <w:rsid w:val="00E05CDE"/>
    <w:rsid w:val="00E075CA"/>
    <w:rsid w:val="00E077F2"/>
    <w:rsid w:val="00E07B82"/>
    <w:rsid w:val="00E07BEB"/>
    <w:rsid w:val="00E07CF1"/>
    <w:rsid w:val="00E07D67"/>
    <w:rsid w:val="00E10253"/>
    <w:rsid w:val="00E10279"/>
    <w:rsid w:val="00E11830"/>
    <w:rsid w:val="00E118BB"/>
    <w:rsid w:val="00E11A33"/>
    <w:rsid w:val="00E122CD"/>
    <w:rsid w:val="00E127E0"/>
    <w:rsid w:val="00E13BE4"/>
    <w:rsid w:val="00E13C90"/>
    <w:rsid w:val="00E13EE2"/>
    <w:rsid w:val="00E1431F"/>
    <w:rsid w:val="00E144A5"/>
    <w:rsid w:val="00E14832"/>
    <w:rsid w:val="00E149CD"/>
    <w:rsid w:val="00E14DD0"/>
    <w:rsid w:val="00E14FE7"/>
    <w:rsid w:val="00E15438"/>
    <w:rsid w:val="00E156EF"/>
    <w:rsid w:val="00E15BF5"/>
    <w:rsid w:val="00E16269"/>
    <w:rsid w:val="00E1670F"/>
    <w:rsid w:val="00E171FF"/>
    <w:rsid w:val="00E172E2"/>
    <w:rsid w:val="00E175D9"/>
    <w:rsid w:val="00E20275"/>
    <w:rsid w:val="00E209D1"/>
    <w:rsid w:val="00E20CB4"/>
    <w:rsid w:val="00E20E1F"/>
    <w:rsid w:val="00E20FC8"/>
    <w:rsid w:val="00E20FEE"/>
    <w:rsid w:val="00E214A9"/>
    <w:rsid w:val="00E2185B"/>
    <w:rsid w:val="00E21D0A"/>
    <w:rsid w:val="00E225C1"/>
    <w:rsid w:val="00E22BC6"/>
    <w:rsid w:val="00E22EC6"/>
    <w:rsid w:val="00E2362E"/>
    <w:rsid w:val="00E2424A"/>
    <w:rsid w:val="00E243C3"/>
    <w:rsid w:val="00E2456D"/>
    <w:rsid w:val="00E24646"/>
    <w:rsid w:val="00E24798"/>
    <w:rsid w:val="00E24D9E"/>
    <w:rsid w:val="00E25C1B"/>
    <w:rsid w:val="00E25F61"/>
    <w:rsid w:val="00E261D9"/>
    <w:rsid w:val="00E26329"/>
    <w:rsid w:val="00E26D88"/>
    <w:rsid w:val="00E2738D"/>
    <w:rsid w:val="00E300BE"/>
    <w:rsid w:val="00E3076F"/>
    <w:rsid w:val="00E309DE"/>
    <w:rsid w:val="00E30A1D"/>
    <w:rsid w:val="00E30AB5"/>
    <w:rsid w:val="00E30B01"/>
    <w:rsid w:val="00E31115"/>
    <w:rsid w:val="00E311BA"/>
    <w:rsid w:val="00E31408"/>
    <w:rsid w:val="00E317DC"/>
    <w:rsid w:val="00E3182A"/>
    <w:rsid w:val="00E31C87"/>
    <w:rsid w:val="00E323A5"/>
    <w:rsid w:val="00E327C5"/>
    <w:rsid w:val="00E33204"/>
    <w:rsid w:val="00E33612"/>
    <w:rsid w:val="00E33947"/>
    <w:rsid w:val="00E33CFC"/>
    <w:rsid w:val="00E33D6B"/>
    <w:rsid w:val="00E34CF4"/>
    <w:rsid w:val="00E34EBE"/>
    <w:rsid w:val="00E351EC"/>
    <w:rsid w:val="00E353DD"/>
    <w:rsid w:val="00E35D11"/>
    <w:rsid w:val="00E368DD"/>
    <w:rsid w:val="00E36CCA"/>
    <w:rsid w:val="00E36E69"/>
    <w:rsid w:val="00E3725C"/>
    <w:rsid w:val="00E37673"/>
    <w:rsid w:val="00E40C24"/>
    <w:rsid w:val="00E41C96"/>
    <w:rsid w:val="00E42D93"/>
    <w:rsid w:val="00E42EAC"/>
    <w:rsid w:val="00E430E8"/>
    <w:rsid w:val="00E433D7"/>
    <w:rsid w:val="00E43499"/>
    <w:rsid w:val="00E4368D"/>
    <w:rsid w:val="00E43E05"/>
    <w:rsid w:val="00E44265"/>
    <w:rsid w:val="00E443D8"/>
    <w:rsid w:val="00E45056"/>
    <w:rsid w:val="00E458CD"/>
    <w:rsid w:val="00E458E5"/>
    <w:rsid w:val="00E4614F"/>
    <w:rsid w:val="00E4629C"/>
    <w:rsid w:val="00E463E3"/>
    <w:rsid w:val="00E4640D"/>
    <w:rsid w:val="00E47124"/>
    <w:rsid w:val="00E4727C"/>
    <w:rsid w:val="00E47421"/>
    <w:rsid w:val="00E47CFC"/>
    <w:rsid w:val="00E47D0D"/>
    <w:rsid w:val="00E50554"/>
    <w:rsid w:val="00E50782"/>
    <w:rsid w:val="00E51030"/>
    <w:rsid w:val="00E511AC"/>
    <w:rsid w:val="00E51330"/>
    <w:rsid w:val="00E51FE7"/>
    <w:rsid w:val="00E5235C"/>
    <w:rsid w:val="00E524BB"/>
    <w:rsid w:val="00E52CF2"/>
    <w:rsid w:val="00E52D73"/>
    <w:rsid w:val="00E53655"/>
    <w:rsid w:val="00E53DAE"/>
    <w:rsid w:val="00E53E28"/>
    <w:rsid w:val="00E54B4B"/>
    <w:rsid w:val="00E55740"/>
    <w:rsid w:val="00E55DB6"/>
    <w:rsid w:val="00E565B8"/>
    <w:rsid w:val="00E56809"/>
    <w:rsid w:val="00E57A1F"/>
    <w:rsid w:val="00E600EC"/>
    <w:rsid w:val="00E6023C"/>
    <w:rsid w:val="00E602AA"/>
    <w:rsid w:val="00E6052A"/>
    <w:rsid w:val="00E60641"/>
    <w:rsid w:val="00E608DE"/>
    <w:rsid w:val="00E60A04"/>
    <w:rsid w:val="00E60A4C"/>
    <w:rsid w:val="00E60E53"/>
    <w:rsid w:val="00E61841"/>
    <w:rsid w:val="00E61A7D"/>
    <w:rsid w:val="00E61E7E"/>
    <w:rsid w:val="00E61F4D"/>
    <w:rsid w:val="00E621DB"/>
    <w:rsid w:val="00E62459"/>
    <w:rsid w:val="00E62783"/>
    <w:rsid w:val="00E62DC6"/>
    <w:rsid w:val="00E62EBB"/>
    <w:rsid w:val="00E62F85"/>
    <w:rsid w:val="00E63009"/>
    <w:rsid w:val="00E6305F"/>
    <w:rsid w:val="00E64178"/>
    <w:rsid w:val="00E6441C"/>
    <w:rsid w:val="00E6443C"/>
    <w:rsid w:val="00E6461A"/>
    <w:rsid w:val="00E654F1"/>
    <w:rsid w:val="00E670E1"/>
    <w:rsid w:val="00E67379"/>
    <w:rsid w:val="00E6785E"/>
    <w:rsid w:val="00E678BA"/>
    <w:rsid w:val="00E67919"/>
    <w:rsid w:val="00E67973"/>
    <w:rsid w:val="00E67DB6"/>
    <w:rsid w:val="00E67E09"/>
    <w:rsid w:val="00E7157A"/>
    <w:rsid w:val="00E719CD"/>
    <w:rsid w:val="00E71A69"/>
    <w:rsid w:val="00E71BA3"/>
    <w:rsid w:val="00E71BBA"/>
    <w:rsid w:val="00E71DFD"/>
    <w:rsid w:val="00E71F7F"/>
    <w:rsid w:val="00E721E9"/>
    <w:rsid w:val="00E7232A"/>
    <w:rsid w:val="00E7241F"/>
    <w:rsid w:val="00E726F8"/>
    <w:rsid w:val="00E72DF7"/>
    <w:rsid w:val="00E72E34"/>
    <w:rsid w:val="00E7363B"/>
    <w:rsid w:val="00E736C7"/>
    <w:rsid w:val="00E74040"/>
    <w:rsid w:val="00E744E6"/>
    <w:rsid w:val="00E74670"/>
    <w:rsid w:val="00E74833"/>
    <w:rsid w:val="00E75C89"/>
    <w:rsid w:val="00E75EBB"/>
    <w:rsid w:val="00E75F34"/>
    <w:rsid w:val="00E76109"/>
    <w:rsid w:val="00E7684B"/>
    <w:rsid w:val="00E77832"/>
    <w:rsid w:val="00E77DCA"/>
    <w:rsid w:val="00E80010"/>
    <w:rsid w:val="00E802C4"/>
    <w:rsid w:val="00E803AA"/>
    <w:rsid w:val="00E80AA0"/>
    <w:rsid w:val="00E8134D"/>
    <w:rsid w:val="00E819BD"/>
    <w:rsid w:val="00E81D0B"/>
    <w:rsid w:val="00E81D10"/>
    <w:rsid w:val="00E81D79"/>
    <w:rsid w:val="00E81FA3"/>
    <w:rsid w:val="00E8293D"/>
    <w:rsid w:val="00E82D91"/>
    <w:rsid w:val="00E82E2F"/>
    <w:rsid w:val="00E830A3"/>
    <w:rsid w:val="00E833FB"/>
    <w:rsid w:val="00E83726"/>
    <w:rsid w:val="00E8445E"/>
    <w:rsid w:val="00E84633"/>
    <w:rsid w:val="00E848D3"/>
    <w:rsid w:val="00E84A0B"/>
    <w:rsid w:val="00E84AB4"/>
    <w:rsid w:val="00E84E02"/>
    <w:rsid w:val="00E851C8"/>
    <w:rsid w:val="00E85AFB"/>
    <w:rsid w:val="00E85D08"/>
    <w:rsid w:val="00E8608B"/>
    <w:rsid w:val="00E86874"/>
    <w:rsid w:val="00E8744A"/>
    <w:rsid w:val="00E874BD"/>
    <w:rsid w:val="00E87A51"/>
    <w:rsid w:val="00E900E3"/>
    <w:rsid w:val="00E90563"/>
    <w:rsid w:val="00E906AD"/>
    <w:rsid w:val="00E907BE"/>
    <w:rsid w:val="00E90842"/>
    <w:rsid w:val="00E90F1B"/>
    <w:rsid w:val="00E91077"/>
    <w:rsid w:val="00E91446"/>
    <w:rsid w:val="00E91659"/>
    <w:rsid w:val="00E916B8"/>
    <w:rsid w:val="00E91C18"/>
    <w:rsid w:val="00E925CD"/>
    <w:rsid w:val="00E92829"/>
    <w:rsid w:val="00E9305A"/>
    <w:rsid w:val="00E935F2"/>
    <w:rsid w:val="00E93B49"/>
    <w:rsid w:val="00E93BA6"/>
    <w:rsid w:val="00E94B00"/>
    <w:rsid w:val="00E95552"/>
    <w:rsid w:val="00E95B11"/>
    <w:rsid w:val="00E95CE4"/>
    <w:rsid w:val="00E9612C"/>
    <w:rsid w:val="00E96263"/>
    <w:rsid w:val="00E9629A"/>
    <w:rsid w:val="00E96947"/>
    <w:rsid w:val="00E96A9C"/>
    <w:rsid w:val="00E9759F"/>
    <w:rsid w:val="00E97CD2"/>
    <w:rsid w:val="00E97D3C"/>
    <w:rsid w:val="00EA0249"/>
    <w:rsid w:val="00EA062A"/>
    <w:rsid w:val="00EA0A51"/>
    <w:rsid w:val="00EA107B"/>
    <w:rsid w:val="00EA1629"/>
    <w:rsid w:val="00EA19D4"/>
    <w:rsid w:val="00EA1A04"/>
    <w:rsid w:val="00EA1ABB"/>
    <w:rsid w:val="00EA1CD9"/>
    <w:rsid w:val="00EA23BD"/>
    <w:rsid w:val="00EA24AA"/>
    <w:rsid w:val="00EA2679"/>
    <w:rsid w:val="00EA2DDC"/>
    <w:rsid w:val="00EA2EB9"/>
    <w:rsid w:val="00EA3093"/>
    <w:rsid w:val="00EA3279"/>
    <w:rsid w:val="00EA3DF0"/>
    <w:rsid w:val="00EA4024"/>
    <w:rsid w:val="00EA42CC"/>
    <w:rsid w:val="00EA5020"/>
    <w:rsid w:val="00EA5AA7"/>
    <w:rsid w:val="00EA5F6C"/>
    <w:rsid w:val="00EA62C9"/>
    <w:rsid w:val="00EA668A"/>
    <w:rsid w:val="00EA71E7"/>
    <w:rsid w:val="00EA76D5"/>
    <w:rsid w:val="00EA7918"/>
    <w:rsid w:val="00EA7D32"/>
    <w:rsid w:val="00EA7D58"/>
    <w:rsid w:val="00EB04A7"/>
    <w:rsid w:val="00EB0607"/>
    <w:rsid w:val="00EB1089"/>
    <w:rsid w:val="00EB1100"/>
    <w:rsid w:val="00EB1A00"/>
    <w:rsid w:val="00EB2196"/>
    <w:rsid w:val="00EB25F0"/>
    <w:rsid w:val="00EB333E"/>
    <w:rsid w:val="00EB398E"/>
    <w:rsid w:val="00EB3CDF"/>
    <w:rsid w:val="00EB3D87"/>
    <w:rsid w:val="00EB3E23"/>
    <w:rsid w:val="00EB3EE7"/>
    <w:rsid w:val="00EB3FC6"/>
    <w:rsid w:val="00EB4034"/>
    <w:rsid w:val="00EB4249"/>
    <w:rsid w:val="00EB426E"/>
    <w:rsid w:val="00EB433D"/>
    <w:rsid w:val="00EB4872"/>
    <w:rsid w:val="00EB4E7F"/>
    <w:rsid w:val="00EB55F5"/>
    <w:rsid w:val="00EB57AE"/>
    <w:rsid w:val="00EB5B38"/>
    <w:rsid w:val="00EB5E21"/>
    <w:rsid w:val="00EB6BED"/>
    <w:rsid w:val="00EB6C34"/>
    <w:rsid w:val="00EB7DFD"/>
    <w:rsid w:val="00EB7F6F"/>
    <w:rsid w:val="00EC0055"/>
    <w:rsid w:val="00EC0138"/>
    <w:rsid w:val="00EC0212"/>
    <w:rsid w:val="00EC04D9"/>
    <w:rsid w:val="00EC1092"/>
    <w:rsid w:val="00EC119C"/>
    <w:rsid w:val="00EC173B"/>
    <w:rsid w:val="00EC1966"/>
    <w:rsid w:val="00EC1B29"/>
    <w:rsid w:val="00EC1C01"/>
    <w:rsid w:val="00EC1DE9"/>
    <w:rsid w:val="00EC281C"/>
    <w:rsid w:val="00EC2B3D"/>
    <w:rsid w:val="00EC2DA2"/>
    <w:rsid w:val="00EC2FC2"/>
    <w:rsid w:val="00EC31D4"/>
    <w:rsid w:val="00EC3209"/>
    <w:rsid w:val="00EC35DF"/>
    <w:rsid w:val="00EC44B6"/>
    <w:rsid w:val="00EC4A68"/>
    <w:rsid w:val="00EC4E9B"/>
    <w:rsid w:val="00EC5504"/>
    <w:rsid w:val="00EC59FE"/>
    <w:rsid w:val="00EC5A4C"/>
    <w:rsid w:val="00EC5A62"/>
    <w:rsid w:val="00EC5A6D"/>
    <w:rsid w:val="00EC5C56"/>
    <w:rsid w:val="00EC6AD5"/>
    <w:rsid w:val="00EC6DE9"/>
    <w:rsid w:val="00EC7033"/>
    <w:rsid w:val="00EC739B"/>
    <w:rsid w:val="00EC7D45"/>
    <w:rsid w:val="00ED1014"/>
    <w:rsid w:val="00ED103B"/>
    <w:rsid w:val="00ED1479"/>
    <w:rsid w:val="00ED174E"/>
    <w:rsid w:val="00ED17B8"/>
    <w:rsid w:val="00ED1AA4"/>
    <w:rsid w:val="00ED3515"/>
    <w:rsid w:val="00ED3AFF"/>
    <w:rsid w:val="00ED3C9D"/>
    <w:rsid w:val="00ED3CBB"/>
    <w:rsid w:val="00ED3E1B"/>
    <w:rsid w:val="00ED4848"/>
    <w:rsid w:val="00ED4FA8"/>
    <w:rsid w:val="00ED4FEF"/>
    <w:rsid w:val="00ED5045"/>
    <w:rsid w:val="00ED53A0"/>
    <w:rsid w:val="00ED5CDC"/>
    <w:rsid w:val="00ED6AEC"/>
    <w:rsid w:val="00ED6B0A"/>
    <w:rsid w:val="00ED7431"/>
    <w:rsid w:val="00ED7CD8"/>
    <w:rsid w:val="00ED7D48"/>
    <w:rsid w:val="00EE01D7"/>
    <w:rsid w:val="00EE01DB"/>
    <w:rsid w:val="00EE0359"/>
    <w:rsid w:val="00EE0486"/>
    <w:rsid w:val="00EE08F1"/>
    <w:rsid w:val="00EE191F"/>
    <w:rsid w:val="00EE1B4C"/>
    <w:rsid w:val="00EE355F"/>
    <w:rsid w:val="00EE386D"/>
    <w:rsid w:val="00EE39C7"/>
    <w:rsid w:val="00EE482C"/>
    <w:rsid w:val="00EE49CE"/>
    <w:rsid w:val="00EE4BA5"/>
    <w:rsid w:val="00EE53E5"/>
    <w:rsid w:val="00EE57C2"/>
    <w:rsid w:val="00EE5D4C"/>
    <w:rsid w:val="00EE630E"/>
    <w:rsid w:val="00EE64CF"/>
    <w:rsid w:val="00EE757C"/>
    <w:rsid w:val="00EE7D8E"/>
    <w:rsid w:val="00EE7DC2"/>
    <w:rsid w:val="00EF0649"/>
    <w:rsid w:val="00EF070A"/>
    <w:rsid w:val="00EF0A79"/>
    <w:rsid w:val="00EF0CE4"/>
    <w:rsid w:val="00EF0DF0"/>
    <w:rsid w:val="00EF1949"/>
    <w:rsid w:val="00EF1ABD"/>
    <w:rsid w:val="00EF2101"/>
    <w:rsid w:val="00EF2BD2"/>
    <w:rsid w:val="00EF2DA6"/>
    <w:rsid w:val="00EF2DD2"/>
    <w:rsid w:val="00EF2EFD"/>
    <w:rsid w:val="00EF2FDA"/>
    <w:rsid w:val="00EF33A6"/>
    <w:rsid w:val="00EF37B6"/>
    <w:rsid w:val="00EF40C4"/>
    <w:rsid w:val="00EF4448"/>
    <w:rsid w:val="00EF4792"/>
    <w:rsid w:val="00EF4852"/>
    <w:rsid w:val="00EF4966"/>
    <w:rsid w:val="00EF5563"/>
    <w:rsid w:val="00EF56DD"/>
    <w:rsid w:val="00EF5E5C"/>
    <w:rsid w:val="00EF5F2C"/>
    <w:rsid w:val="00EF615C"/>
    <w:rsid w:val="00EF63F5"/>
    <w:rsid w:val="00EF68E9"/>
    <w:rsid w:val="00EF6DDB"/>
    <w:rsid w:val="00EF73A2"/>
    <w:rsid w:val="00EF7C5A"/>
    <w:rsid w:val="00EF7F4A"/>
    <w:rsid w:val="00EF7FBA"/>
    <w:rsid w:val="00F00CED"/>
    <w:rsid w:val="00F01163"/>
    <w:rsid w:val="00F013A9"/>
    <w:rsid w:val="00F01679"/>
    <w:rsid w:val="00F022C6"/>
    <w:rsid w:val="00F025B6"/>
    <w:rsid w:val="00F02BB7"/>
    <w:rsid w:val="00F0362E"/>
    <w:rsid w:val="00F036A7"/>
    <w:rsid w:val="00F03C56"/>
    <w:rsid w:val="00F03E91"/>
    <w:rsid w:val="00F04152"/>
    <w:rsid w:val="00F0469C"/>
    <w:rsid w:val="00F047B1"/>
    <w:rsid w:val="00F04FBB"/>
    <w:rsid w:val="00F05B1A"/>
    <w:rsid w:val="00F05BA6"/>
    <w:rsid w:val="00F0643A"/>
    <w:rsid w:val="00F0647B"/>
    <w:rsid w:val="00F06C63"/>
    <w:rsid w:val="00F072F1"/>
    <w:rsid w:val="00F10014"/>
    <w:rsid w:val="00F10952"/>
    <w:rsid w:val="00F10C54"/>
    <w:rsid w:val="00F11A95"/>
    <w:rsid w:val="00F129ED"/>
    <w:rsid w:val="00F133C9"/>
    <w:rsid w:val="00F134AA"/>
    <w:rsid w:val="00F13591"/>
    <w:rsid w:val="00F1359D"/>
    <w:rsid w:val="00F1365B"/>
    <w:rsid w:val="00F13740"/>
    <w:rsid w:val="00F137BC"/>
    <w:rsid w:val="00F13A1A"/>
    <w:rsid w:val="00F13A2C"/>
    <w:rsid w:val="00F13D11"/>
    <w:rsid w:val="00F1416D"/>
    <w:rsid w:val="00F1631D"/>
    <w:rsid w:val="00F16677"/>
    <w:rsid w:val="00F16716"/>
    <w:rsid w:val="00F173B2"/>
    <w:rsid w:val="00F176B8"/>
    <w:rsid w:val="00F17827"/>
    <w:rsid w:val="00F21763"/>
    <w:rsid w:val="00F21953"/>
    <w:rsid w:val="00F21AF0"/>
    <w:rsid w:val="00F21BDD"/>
    <w:rsid w:val="00F220CB"/>
    <w:rsid w:val="00F227E6"/>
    <w:rsid w:val="00F22F1A"/>
    <w:rsid w:val="00F23124"/>
    <w:rsid w:val="00F239C9"/>
    <w:rsid w:val="00F2414B"/>
    <w:rsid w:val="00F2425C"/>
    <w:rsid w:val="00F24523"/>
    <w:rsid w:val="00F24B03"/>
    <w:rsid w:val="00F250C9"/>
    <w:rsid w:val="00F25417"/>
    <w:rsid w:val="00F25425"/>
    <w:rsid w:val="00F254AA"/>
    <w:rsid w:val="00F25AEE"/>
    <w:rsid w:val="00F25B61"/>
    <w:rsid w:val="00F25DB4"/>
    <w:rsid w:val="00F261F5"/>
    <w:rsid w:val="00F26720"/>
    <w:rsid w:val="00F26826"/>
    <w:rsid w:val="00F26B84"/>
    <w:rsid w:val="00F27430"/>
    <w:rsid w:val="00F27760"/>
    <w:rsid w:val="00F27B73"/>
    <w:rsid w:val="00F27BE1"/>
    <w:rsid w:val="00F27D33"/>
    <w:rsid w:val="00F304B2"/>
    <w:rsid w:val="00F305BF"/>
    <w:rsid w:val="00F307FE"/>
    <w:rsid w:val="00F30C21"/>
    <w:rsid w:val="00F30F1D"/>
    <w:rsid w:val="00F3164E"/>
    <w:rsid w:val="00F31B85"/>
    <w:rsid w:val="00F31EC1"/>
    <w:rsid w:val="00F326BA"/>
    <w:rsid w:val="00F32901"/>
    <w:rsid w:val="00F33920"/>
    <w:rsid w:val="00F34446"/>
    <w:rsid w:val="00F3456C"/>
    <w:rsid w:val="00F34E52"/>
    <w:rsid w:val="00F353FF"/>
    <w:rsid w:val="00F35AF6"/>
    <w:rsid w:val="00F35B54"/>
    <w:rsid w:val="00F35DC9"/>
    <w:rsid w:val="00F36133"/>
    <w:rsid w:val="00F36432"/>
    <w:rsid w:val="00F36A35"/>
    <w:rsid w:val="00F36E16"/>
    <w:rsid w:val="00F373E0"/>
    <w:rsid w:val="00F374AB"/>
    <w:rsid w:val="00F376A9"/>
    <w:rsid w:val="00F37A18"/>
    <w:rsid w:val="00F37AA1"/>
    <w:rsid w:val="00F37FCB"/>
    <w:rsid w:val="00F401FC"/>
    <w:rsid w:val="00F408A4"/>
    <w:rsid w:val="00F4143D"/>
    <w:rsid w:val="00F41651"/>
    <w:rsid w:val="00F41AE9"/>
    <w:rsid w:val="00F41B58"/>
    <w:rsid w:val="00F43285"/>
    <w:rsid w:val="00F432E5"/>
    <w:rsid w:val="00F43308"/>
    <w:rsid w:val="00F43910"/>
    <w:rsid w:val="00F43EC0"/>
    <w:rsid w:val="00F444D4"/>
    <w:rsid w:val="00F4472E"/>
    <w:rsid w:val="00F448D2"/>
    <w:rsid w:val="00F44FF4"/>
    <w:rsid w:val="00F45530"/>
    <w:rsid w:val="00F45B41"/>
    <w:rsid w:val="00F45C82"/>
    <w:rsid w:val="00F462EE"/>
    <w:rsid w:val="00F463B4"/>
    <w:rsid w:val="00F464EE"/>
    <w:rsid w:val="00F46834"/>
    <w:rsid w:val="00F469EB"/>
    <w:rsid w:val="00F46B7D"/>
    <w:rsid w:val="00F4718F"/>
    <w:rsid w:val="00F474FE"/>
    <w:rsid w:val="00F477B9"/>
    <w:rsid w:val="00F47E2F"/>
    <w:rsid w:val="00F47F8B"/>
    <w:rsid w:val="00F50011"/>
    <w:rsid w:val="00F50523"/>
    <w:rsid w:val="00F507F1"/>
    <w:rsid w:val="00F5093E"/>
    <w:rsid w:val="00F50AAC"/>
    <w:rsid w:val="00F50E45"/>
    <w:rsid w:val="00F50E9D"/>
    <w:rsid w:val="00F5174F"/>
    <w:rsid w:val="00F51C8E"/>
    <w:rsid w:val="00F51E8E"/>
    <w:rsid w:val="00F52806"/>
    <w:rsid w:val="00F52862"/>
    <w:rsid w:val="00F52F36"/>
    <w:rsid w:val="00F53431"/>
    <w:rsid w:val="00F5350B"/>
    <w:rsid w:val="00F535C5"/>
    <w:rsid w:val="00F5371D"/>
    <w:rsid w:val="00F53C7C"/>
    <w:rsid w:val="00F53C83"/>
    <w:rsid w:val="00F543DF"/>
    <w:rsid w:val="00F544A6"/>
    <w:rsid w:val="00F544C6"/>
    <w:rsid w:val="00F54538"/>
    <w:rsid w:val="00F5520D"/>
    <w:rsid w:val="00F554E7"/>
    <w:rsid w:val="00F5556F"/>
    <w:rsid w:val="00F55643"/>
    <w:rsid w:val="00F55FD3"/>
    <w:rsid w:val="00F56066"/>
    <w:rsid w:val="00F56217"/>
    <w:rsid w:val="00F56244"/>
    <w:rsid w:val="00F563CD"/>
    <w:rsid w:val="00F565A2"/>
    <w:rsid w:val="00F5714C"/>
    <w:rsid w:val="00F57198"/>
    <w:rsid w:val="00F573FD"/>
    <w:rsid w:val="00F574E8"/>
    <w:rsid w:val="00F5793E"/>
    <w:rsid w:val="00F57A7F"/>
    <w:rsid w:val="00F57D00"/>
    <w:rsid w:val="00F60492"/>
    <w:rsid w:val="00F60D21"/>
    <w:rsid w:val="00F60F95"/>
    <w:rsid w:val="00F614BC"/>
    <w:rsid w:val="00F6154D"/>
    <w:rsid w:val="00F61C69"/>
    <w:rsid w:val="00F626D7"/>
    <w:rsid w:val="00F63EA0"/>
    <w:rsid w:val="00F647E0"/>
    <w:rsid w:val="00F64822"/>
    <w:rsid w:val="00F657E4"/>
    <w:rsid w:val="00F65816"/>
    <w:rsid w:val="00F65EBA"/>
    <w:rsid w:val="00F65FE2"/>
    <w:rsid w:val="00F6600F"/>
    <w:rsid w:val="00F665B4"/>
    <w:rsid w:val="00F6749D"/>
    <w:rsid w:val="00F67801"/>
    <w:rsid w:val="00F7002F"/>
    <w:rsid w:val="00F7039C"/>
    <w:rsid w:val="00F70520"/>
    <w:rsid w:val="00F7071B"/>
    <w:rsid w:val="00F713B3"/>
    <w:rsid w:val="00F7211C"/>
    <w:rsid w:val="00F7347D"/>
    <w:rsid w:val="00F7348A"/>
    <w:rsid w:val="00F74282"/>
    <w:rsid w:val="00F74878"/>
    <w:rsid w:val="00F74D8A"/>
    <w:rsid w:val="00F74EE8"/>
    <w:rsid w:val="00F75716"/>
    <w:rsid w:val="00F757B7"/>
    <w:rsid w:val="00F75ED8"/>
    <w:rsid w:val="00F761BF"/>
    <w:rsid w:val="00F76A61"/>
    <w:rsid w:val="00F76B32"/>
    <w:rsid w:val="00F76C0E"/>
    <w:rsid w:val="00F76CE4"/>
    <w:rsid w:val="00F77099"/>
    <w:rsid w:val="00F773D7"/>
    <w:rsid w:val="00F7757F"/>
    <w:rsid w:val="00F778D5"/>
    <w:rsid w:val="00F77FFC"/>
    <w:rsid w:val="00F8072C"/>
    <w:rsid w:val="00F818B0"/>
    <w:rsid w:val="00F81BA2"/>
    <w:rsid w:val="00F81D5D"/>
    <w:rsid w:val="00F826B0"/>
    <w:rsid w:val="00F83FF2"/>
    <w:rsid w:val="00F84239"/>
    <w:rsid w:val="00F84B13"/>
    <w:rsid w:val="00F8517A"/>
    <w:rsid w:val="00F8541B"/>
    <w:rsid w:val="00F8549D"/>
    <w:rsid w:val="00F861C9"/>
    <w:rsid w:val="00F86536"/>
    <w:rsid w:val="00F86A33"/>
    <w:rsid w:val="00F86DC9"/>
    <w:rsid w:val="00F86ED4"/>
    <w:rsid w:val="00F8700A"/>
    <w:rsid w:val="00F871DA"/>
    <w:rsid w:val="00F87672"/>
    <w:rsid w:val="00F87BE5"/>
    <w:rsid w:val="00F87CBF"/>
    <w:rsid w:val="00F87D7F"/>
    <w:rsid w:val="00F904FF"/>
    <w:rsid w:val="00F9061A"/>
    <w:rsid w:val="00F915FE"/>
    <w:rsid w:val="00F91A92"/>
    <w:rsid w:val="00F91D00"/>
    <w:rsid w:val="00F928C9"/>
    <w:rsid w:val="00F92A37"/>
    <w:rsid w:val="00F92CD9"/>
    <w:rsid w:val="00F92D5D"/>
    <w:rsid w:val="00F9344C"/>
    <w:rsid w:val="00F939B5"/>
    <w:rsid w:val="00F93C48"/>
    <w:rsid w:val="00F9422B"/>
    <w:rsid w:val="00F942E5"/>
    <w:rsid w:val="00F94404"/>
    <w:rsid w:val="00F94DF0"/>
    <w:rsid w:val="00F952B2"/>
    <w:rsid w:val="00F95974"/>
    <w:rsid w:val="00F95B04"/>
    <w:rsid w:val="00F963AB"/>
    <w:rsid w:val="00F9654E"/>
    <w:rsid w:val="00F96D42"/>
    <w:rsid w:val="00F96DC3"/>
    <w:rsid w:val="00F97842"/>
    <w:rsid w:val="00F97905"/>
    <w:rsid w:val="00FA000D"/>
    <w:rsid w:val="00FA0169"/>
    <w:rsid w:val="00FA06DA"/>
    <w:rsid w:val="00FA0D2D"/>
    <w:rsid w:val="00FA13BF"/>
    <w:rsid w:val="00FA1C54"/>
    <w:rsid w:val="00FA1E63"/>
    <w:rsid w:val="00FA1F6C"/>
    <w:rsid w:val="00FA248C"/>
    <w:rsid w:val="00FA2C22"/>
    <w:rsid w:val="00FA383A"/>
    <w:rsid w:val="00FA42E8"/>
    <w:rsid w:val="00FA4413"/>
    <w:rsid w:val="00FA46C4"/>
    <w:rsid w:val="00FA46D6"/>
    <w:rsid w:val="00FA4729"/>
    <w:rsid w:val="00FA4A81"/>
    <w:rsid w:val="00FA5077"/>
    <w:rsid w:val="00FA5CBA"/>
    <w:rsid w:val="00FA5D13"/>
    <w:rsid w:val="00FA5DF1"/>
    <w:rsid w:val="00FA6111"/>
    <w:rsid w:val="00FA6937"/>
    <w:rsid w:val="00FA6C27"/>
    <w:rsid w:val="00FA6C4C"/>
    <w:rsid w:val="00FA6E99"/>
    <w:rsid w:val="00FA722D"/>
    <w:rsid w:val="00FB051C"/>
    <w:rsid w:val="00FB05C6"/>
    <w:rsid w:val="00FB0666"/>
    <w:rsid w:val="00FB0BDF"/>
    <w:rsid w:val="00FB0D39"/>
    <w:rsid w:val="00FB0DCA"/>
    <w:rsid w:val="00FB13EC"/>
    <w:rsid w:val="00FB1445"/>
    <w:rsid w:val="00FB18FF"/>
    <w:rsid w:val="00FB1EBD"/>
    <w:rsid w:val="00FB22E1"/>
    <w:rsid w:val="00FB28EC"/>
    <w:rsid w:val="00FB2FA8"/>
    <w:rsid w:val="00FB3618"/>
    <w:rsid w:val="00FB3643"/>
    <w:rsid w:val="00FB3791"/>
    <w:rsid w:val="00FB38CA"/>
    <w:rsid w:val="00FB391D"/>
    <w:rsid w:val="00FB3A95"/>
    <w:rsid w:val="00FB3E0D"/>
    <w:rsid w:val="00FB3F06"/>
    <w:rsid w:val="00FB3F23"/>
    <w:rsid w:val="00FB44FF"/>
    <w:rsid w:val="00FB4F5B"/>
    <w:rsid w:val="00FB536E"/>
    <w:rsid w:val="00FB563C"/>
    <w:rsid w:val="00FB5668"/>
    <w:rsid w:val="00FB593D"/>
    <w:rsid w:val="00FB5B0C"/>
    <w:rsid w:val="00FB5F6B"/>
    <w:rsid w:val="00FB5FEE"/>
    <w:rsid w:val="00FB71BC"/>
    <w:rsid w:val="00FB7B77"/>
    <w:rsid w:val="00FB7D5D"/>
    <w:rsid w:val="00FC02EE"/>
    <w:rsid w:val="00FC092B"/>
    <w:rsid w:val="00FC0C76"/>
    <w:rsid w:val="00FC0D1D"/>
    <w:rsid w:val="00FC1129"/>
    <w:rsid w:val="00FC129D"/>
    <w:rsid w:val="00FC14C6"/>
    <w:rsid w:val="00FC1C86"/>
    <w:rsid w:val="00FC1D5F"/>
    <w:rsid w:val="00FC2074"/>
    <w:rsid w:val="00FC22F7"/>
    <w:rsid w:val="00FC24C1"/>
    <w:rsid w:val="00FC28E5"/>
    <w:rsid w:val="00FC2CDA"/>
    <w:rsid w:val="00FC2E4A"/>
    <w:rsid w:val="00FC30B6"/>
    <w:rsid w:val="00FC3359"/>
    <w:rsid w:val="00FC349E"/>
    <w:rsid w:val="00FC352D"/>
    <w:rsid w:val="00FC35FF"/>
    <w:rsid w:val="00FC3A8D"/>
    <w:rsid w:val="00FC3FAD"/>
    <w:rsid w:val="00FC4048"/>
    <w:rsid w:val="00FC43D3"/>
    <w:rsid w:val="00FC4870"/>
    <w:rsid w:val="00FC4887"/>
    <w:rsid w:val="00FC4913"/>
    <w:rsid w:val="00FC4969"/>
    <w:rsid w:val="00FC4E12"/>
    <w:rsid w:val="00FC4ECB"/>
    <w:rsid w:val="00FC5A48"/>
    <w:rsid w:val="00FC65BC"/>
    <w:rsid w:val="00FC66CD"/>
    <w:rsid w:val="00FC6883"/>
    <w:rsid w:val="00FC6982"/>
    <w:rsid w:val="00FC6997"/>
    <w:rsid w:val="00FC6ED9"/>
    <w:rsid w:val="00FC7026"/>
    <w:rsid w:val="00FC732B"/>
    <w:rsid w:val="00FC7443"/>
    <w:rsid w:val="00FC7759"/>
    <w:rsid w:val="00FC7B2D"/>
    <w:rsid w:val="00FD0037"/>
    <w:rsid w:val="00FD024D"/>
    <w:rsid w:val="00FD0351"/>
    <w:rsid w:val="00FD061A"/>
    <w:rsid w:val="00FD0689"/>
    <w:rsid w:val="00FD10EE"/>
    <w:rsid w:val="00FD1489"/>
    <w:rsid w:val="00FD1D2C"/>
    <w:rsid w:val="00FD1E5A"/>
    <w:rsid w:val="00FD1EF9"/>
    <w:rsid w:val="00FD2694"/>
    <w:rsid w:val="00FD3247"/>
    <w:rsid w:val="00FD339B"/>
    <w:rsid w:val="00FD3B46"/>
    <w:rsid w:val="00FD3C03"/>
    <w:rsid w:val="00FD4B0B"/>
    <w:rsid w:val="00FD523B"/>
    <w:rsid w:val="00FD5B60"/>
    <w:rsid w:val="00FD5BFD"/>
    <w:rsid w:val="00FD5DE1"/>
    <w:rsid w:val="00FD5F35"/>
    <w:rsid w:val="00FD6235"/>
    <w:rsid w:val="00FD6309"/>
    <w:rsid w:val="00FD6AB3"/>
    <w:rsid w:val="00FD6DA7"/>
    <w:rsid w:val="00FD6E8A"/>
    <w:rsid w:val="00FD7E85"/>
    <w:rsid w:val="00FD7EE3"/>
    <w:rsid w:val="00FE01DD"/>
    <w:rsid w:val="00FE06C9"/>
    <w:rsid w:val="00FE0B97"/>
    <w:rsid w:val="00FE1749"/>
    <w:rsid w:val="00FE1A3B"/>
    <w:rsid w:val="00FE251D"/>
    <w:rsid w:val="00FE26FD"/>
    <w:rsid w:val="00FE2A0F"/>
    <w:rsid w:val="00FE2A4E"/>
    <w:rsid w:val="00FE2BF3"/>
    <w:rsid w:val="00FE2C15"/>
    <w:rsid w:val="00FE30AF"/>
    <w:rsid w:val="00FE3585"/>
    <w:rsid w:val="00FE377F"/>
    <w:rsid w:val="00FE3B56"/>
    <w:rsid w:val="00FE3BDF"/>
    <w:rsid w:val="00FE3FCA"/>
    <w:rsid w:val="00FE41E6"/>
    <w:rsid w:val="00FE461C"/>
    <w:rsid w:val="00FE473A"/>
    <w:rsid w:val="00FE47B1"/>
    <w:rsid w:val="00FE52F8"/>
    <w:rsid w:val="00FE547C"/>
    <w:rsid w:val="00FE5592"/>
    <w:rsid w:val="00FE55EA"/>
    <w:rsid w:val="00FE5685"/>
    <w:rsid w:val="00FE5743"/>
    <w:rsid w:val="00FE5995"/>
    <w:rsid w:val="00FE6113"/>
    <w:rsid w:val="00FE640B"/>
    <w:rsid w:val="00FE700A"/>
    <w:rsid w:val="00FE73FD"/>
    <w:rsid w:val="00FE7AD6"/>
    <w:rsid w:val="00FE7E32"/>
    <w:rsid w:val="00FF01DE"/>
    <w:rsid w:val="00FF0C3A"/>
    <w:rsid w:val="00FF108F"/>
    <w:rsid w:val="00FF10E1"/>
    <w:rsid w:val="00FF19B0"/>
    <w:rsid w:val="00FF1D6F"/>
    <w:rsid w:val="00FF1E51"/>
    <w:rsid w:val="00FF20A4"/>
    <w:rsid w:val="00FF37BD"/>
    <w:rsid w:val="00FF384B"/>
    <w:rsid w:val="00FF3986"/>
    <w:rsid w:val="00FF3DE0"/>
    <w:rsid w:val="00FF4526"/>
    <w:rsid w:val="00FF46A7"/>
    <w:rsid w:val="00FF5254"/>
    <w:rsid w:val="00FF5A21"/>
    <w:rsid w:val="00FF5C12"/>
    <w:rsid w:val="00FF6392"/>
    <w:rsid w:val="00FF6735"/>
    <w:rsid w:val="00FF7973"/>
    <w:rsid w:val="00FF7AFA"/>
    <w:rsid w:val="00FF7ECF"/>
    <w:rsid w:val="0140A4FD"/>
    <w:rsid w:val="016D5CA4"/>
    <w:rsid w:val="025AF4C7"/>
    <w:rsid w:val="02A648D6"/>
    <w:rsid w:val="03E2A90D"/>
    <w:rsid w:val="04421763"/>
    <w:rsid w:val="055CF5ED"/>
    <w:rsid w:val="05C33495"/>
    <w:rsid w:val="05D2777B"/>
    <w:rsid w:val="0656A99D"/>
    <w:rsid w:val="075A0ECA"/>
    <w:rsid w:val="093E781A"/>
    <w:rsid w:val="09F423EA"/>
    <w:rsid w:val="0A306710"/>
    <w:rsid w:val="0A8374A5"/>
    <w:rsid w:val="0A96A5B8"/>
    <w:rsid w:val="0D661291"/>
    <w:rsid w:val="0F31D4D1"/>
    <w:rsid w:val="0FA7578E"/>
    <w:rsid w:val="0FA8C48E"/>
    <w:rsid w:val="1163D4D9"/>
    <w:rsid w:val="11A411E3"/>
    <w:rsid w:val="13E503C2"/>
    <w:rsid w:val="13F2074C"/>
    <w:rsid w:val="13FFF3B7"/>
    <w:rsid w:val="14781A95"/>
    <w:rsid w:val="14BE90B0"/>
    <w:rsid w:val="1536D391"/>
    <w:rsid w:val="163296AF"/>
    <w:rsid w:val="16ABBF45"/>
    <w:rsid w:val="16C69044"/>
    <w:rsid w:val="1701F671"/>
    <w:rsid w:val="1716D79E"/>
    <w:rsid w:val="1748CF50"/>
    <w:rsid w:val="1811BB5D"/>
    <w:rsid w:val="18EC8D37"/>
    <w:rsid w:val="19F2BEE9"/>
    <w:rsid w:val="1A0B133F"/>
    <w:rsid w:val="1C24C264"/>
    <w:rsid w:val="1D17E4D2"/>
    <w:rsid w:val="1D1EED8E"/>
    <w:rsid w:val="1D82E993"/>
    <w:rsid w:val="1D9C8A99"/>
    <w:rsid w:val="1E80D8A6"/>
    <w:rsid w:val="1E8294EB"/>
    <w:rsid w:val="1F2DD446"/>
    <w:rsid w:val="1F57AE2E"/>
    <w:rsid w:val="1F8331FF"/>
    <w:rsid w:val="20366951"/>
    <w:rsid w:val="204B1C33"/>
    <w:rsid w:val="2061696A"/>
    <w:rsid w:val="220FCDF9"/>
    <w:rsid w:val="2396AFBF"/>
    <w:rsid w:val="23FB7CFA"/>
    <w:rsid w:val="252E465E"/>
    <w:rsid w:val="25BEB7CB"/>
    <w:rsid w:val="26B91FAC"/>
    <w:rsid w:val="26CA2138"/>
    <w:rsid w:val="270DDEBE"/>
    <w:rsid w:val="27FEF460"/>
    <w:rsid w:val="29DD4B97"/>
    <w:rsid w:val="2A5A8692"/>
    <w:rsid w:val="2AAAB3B3"/>
    <w:rsid w:val="2B668932"/>
    <w:rsid w:val="2B9D87E2"/>
    <w:rsid w:val="2BA4F51C"/>
    <w:rsid w:val="2DD99612"/>
    <w:rsid w:val="2DE45D0B"/>
    <w:rsid w:val="30AAB70B"/>
    <w:rsid w:val="3148ED74"/>
    <w:rsid w:val="3163DF82"/>
    <w:rsid w:val="31AE7844"/>
    <w:rsid w:val="31C28464"/>
    <w:rsid w:val="32AAF40D"/>
    <w:rsid w:val="3372F306"/>
    <w:rsid w:val="338D041D"/>
    <w:rsid w:val="33BC40EF"/>
    <w:rsid w:val="33E69F4D"/>
    <w:rsid w:val="3439B5EC"/>
    <w:rsid w:val="34AFA55D"/>
    <w:rsid w:val="34E61906"/>
    <w:rsid w:val="35708525"/>
    <w:rsid w:val="35929546"/>
    <w:rsid w:val="35E8FF2B"/>
    <w:rsid w:val="36129B3C"/>
    <w:rsid w:val="363336EF"/>
    <w:rsid w:val="3681E967"/>
    <w:rsid w:val="36AA93C8"/>
    <w:rsid w:val="38EF53DB"/>
    <w:rsid w:val="39DA4704"/>
    <w:rsid w:val="3A1AD2A5"/>
    <w:rsid w:val="3AA04C50"/>
    <w:rsid w:val="3C491D7D"/>
    <w:rsid w:val="3D14E656"/>
    <w:rsid w:val="3D4F05F8"/>
    <w:rsid w:val="3DDB0B17"/>
    <w:rsid w:val="3DEA6CA9"/>
    <w:rsid w:val="3E091F04"/>
    <w:rsid w:val="3E104F62"/>
    <w:rsid w:val="3EFCCC6F"/>
    <w:rsid w:val="3FB2982F"/>
    <w:rsid w:val="401EB615"/>
    <w:rsid w:val="403080BD"/>
    <w:rsid w:val="40889739"/>
    <w:rsid w:val="416E2F69"/>
    <w:rsid w:val="420CBC2D"/>
    <w:rsid w:val="42815190"/>
    <w:rsid w:val="43AEDF37"/>
    <w:rsid w:val="43B59C5C"/>
    <w:rsid w:val="440A7316"/>
    <w:rsid w:val="4424D83F"/>
    <w:rsid w:val="4516FAC6"/>
    <w:rsid w:val="465D98DF"/>
    <w:rsid w:val="468DF799"/>
    <w:rsid w:val="46A78F35"/>
    <w:rsid w:val="46DBD530"/>
    <w:rsid w:val="478BD024"/>
    <w:rsid w:val="47E5E492"/>
    <w:rsid w:val="47ED6D8F"/>
    <w:rsid w:val="4810D029"/>
    <w:rsid w:val="48435F96"/>
    <w:rsid w:val="486E1B55"/>
    <w:rsid w:val="486F2390"/>
    <w:rsid w:val="49FA5087"/>
    <w:rsid w:val="4AC7B13C"/>
    <w:rsid w:val="4C2EC78C"/>
    <w:rsid w:val="4D41A440"/>
    <w:rsid w:val="4D4294B3"/>
    <w:rsid w:val="4E16E443"/>
    <w:rsid w:val="4F1497AB"/>
    <w:rsid w:val="4F40453E"/>
    <w:rsid w:val="4FF0D121"/>
    <w:rsid w:val="50565F01"/>
    <w:rsid w:val="506799D8"/>
    <w:rsid w:val="50DCC331"/>
    <w:rsid w:val="51543DB3"/>
    <w:rsid w:val="52B1C2C3"/>
    <w:rsid w:val="52CEB397"/>
    <w:rsid w:val="5392F8CE"/>
    <w:rsid w:val="53C69DDE"/>
    <w:rsid w:val="53F8E6D2"/>
    <w:rsid w:val="54647941"/>
    <w:rsid w:val="54B76977"/>
    <w:rsid w:val="553B0AFB"/>
    <w:rsid w:val="557B2E0F"/>
    <w:rsid w:val="5626E068"/>
    <w:rsid w:val="56AC08E9"/>
    <w:rsid w:val="5758BB25"/>
    <w:rsid w:val="5762E7F6"/>
    <w:rsid w:val="57943AA9"/>
    <w:rsid w:val="57B175F2"/>
    <w:rsid w:val="580FC4B6"/>
    <w:rsid w:val="581BDC45"/>
    <w:rsid w:val="5821AB12"/>
    <w:rsid w:val="582C4AEC"/>
    <w:rsid w:val="597BF293"/>
    <w:rsid w:val="5A290541"/>
    <w:rsid w:val="5A318742"/>
    <w:rsid w:val="5AC9A795"/>
    <w:rsid w:val="5AFA518B"/>
    <w:rsid w:val="5BAA4C7F"/>
    <w:rsid w:val="5C0E5F1D"/>
    <w:rsid w:val="5DFC935F"/>
    <w:rsid w:val="5E0A2BD5"/>
    <w:rsid w:val="5E5B4C93"/>
    <w:rsid w:val="5E754CEF"/>
    <w:rsid w:val="5FBC87D7"/>
    <w:rsid w:val="607B24D0"/>
    <w:rsid w:val="61411E26"/>
    <w:rsid w:val="61585838"/>
    <w:rsid w:val="617375D6"/>
    <w:rsid w:val="6173B74B"/>
    <w:rsid w:val="61DFF964"/>
    <w:rsid w:val="6284A687"/>
    <w:rsid w:val="63ECFFC4"/>
    <w:rsid w:val="652B21AF"/>
    <w:rsid w:val="661FD01C"/>
    <w:rsid w:val="664289D8"/>
    <w:rsid w:val="6644F1B8"/>
    <w:rsid w:val="67C4CA9B"/>
    <w:rsid w:val="67E0C219"/>
    <w:rsid w:val="681DAD92"/>
    <w:rsid w:val="68C8A3AB"/>
    <w:rsid w:val="68DFC899"/>
    <w:rsid w:val="69FE732B"/>
    <w:rsid w:val="6A724AAE"/>
    <w:rsid w:val="6AA3AA2D"/>
    <w:rsid w:val="6B31F34E"/>
    <w:rsid w:val="6B74E78D"/>
    <w:rsid w:val="6C020BB1"/>
    <w:rsid w:val="6CB3C792"/>
    <w:rsid w:val="6DE828EB"/>
    <w:rsid w:val="6DFD0D5F"/>
    <w:rsid w:val="6E50039D"/>
    <w:rsid w:val="6ECDADD7"/>
    <w:rsid w:val="7065098F"/>
    <w:rsid w:val="70BE810E"/>
    <w:rsid w:val="70EADA7E"/>
    <w:rsid w:val="71687D1D"/>
    <w:rsid w:val="71FA0218"/>
    <w:rsid w:val="72A40842"/>
    <w:rsid w:val="72F9118C"/>
    <w:rsid w:val="7305AB0E"/>
    <w:rsid w:val="738FBA44"/>
    <w:rsid w:val="73BA4757"/>
    <w:rsid w:val="7401AF80"/>
    <w:rsid w:val="74BF4521"/>
    <w:rsid w:val="74C0A5E7"/>
    <w:rsid w:val="75B637F1"/>
    <w:rsid w:val="76CB9FF3"/>
    <w:rsid w:val="76D8BFBC"/>
    <w:rsid w:val="76F6BBD2"/>
    <w:rsid w:val="771C87BB"/>
    <w:rsid w:val="77F846A9"/>
    <w:rsid w:val="78248B6C"/>
    <w:rsid w:val="7906BEA9"/>
    <w:rsid w:val="794F2AB3"/>
    <w:rsid w:val="7A8AB0BA"/>
    <w:rsid w:val="7C86CB75"/>
    <w:rsid w:val="7CCBB7CC"/>
    <w:rsid w:val="7CF4B2B0"/>
    <w:rsid w:val="7D6BEBB1"/>
    <w:rsid w:val="7E09043A"/>
    <w:rsid w:val="7F9D8ECB"/>
    <w:rsid w:val="7FA0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5DA01E"/>
  <w15:docId w15:val="{FB12B32C-737A-44A2-83EB-F99C94FC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285F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Tytu">
    <w:name w:val="Title"/>
    <w:basedOn w:val="Normalny"/>
    <w:link w:val="TytuZnak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A55415"/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nhideWhenUsed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</w:style>
  <w:style w:type="character" w:styleId="Numerstrony">
    <w:name w:val="page number"/>
    <w:basedOn w:val="Domylnaczcionkaakapitu"/>
    <w:rsid w:val="00A55415"/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A5541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1177DF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D78C7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FB0D39"/>
    <w:pPr>
      <w:ind w:left="708"/>
    </w:pPr>
  </w:style>
  <w:style w:type="character" w:customStyle="1" w:styleId="text">
    <w:name w:val="text"/>
    <w:basedOn w:val="Domylnaczcionkaakapitu"/>
    <w:rsid w:val="00051FF9"/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rsid w:val="00EA3DF0"/>
    <w:rPr>
      <w:rFonts w:ascii="Courier New" w:hAnsi="Courier New" w:cs="Courier New"/>
    </w:rPr>
  </w:style>
  <w:style w:type="character" w:customStyle="1" w:styleId="Nagwek4Znak">
    <w:name w:val="Nagłówek 4 Znak"/>
    <w:aliases w:val=" Znak Znak,Znak Znak1"/>
    <w:link w:val="Nagwek4"/>
    <w:rsid w:val="00BF6F5B"/>
    <w:rPr>
      <w:rFonts w:ascii="Calibri" w:hAnsi="Calibri"/>
      <w:sz w:val="24"/>
      <w:szCs w:val="22"/>
    </w:rPr>
  </w:style>
  <w:style w:type="character" w:customStyle="1" w:styleId="TekstpodstawowyZnak">
    <w:name w:val="Tekst podstawowy Znak"/>
    <w:link w:val="Tekstpodstawowy"/>
    <w:rsid w:val="00BF6F5B"/>
    <w:rPr>
      <w:sz w:val="28"/>
      <w:szCs w:val="24"/>
    </w:rPr>
  </w:style>
  <w:style w:type="character" w:customStyle="1" w:styleId="StopkaZnak">
    <w:name w:val="Stopka Znak"/>
    <w:link w:val="Stopka"/>
    <w:uiPriority w:val="99"/>
    <w:rsid w:val="00BF6F5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7B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27B9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046C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E96263"/>
    <w:rPr>
      <w:rFonts w:ascii="Calibri" w:hAnsi="Calibri"/>
      <w:sz w:val="22"/>
      <w:szCs w:val="22"/>
    </w:rPr>
  </w:style>
  <w:style w:type="paragraph" w:customStyle="1" w:styleId="TreA">
    <w:name w:val="Treść A"/>
    <w:rsid w:val="001A583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5C23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C23F1"/>
    <w:rPr>
      <w:rFonts w:ascii="Calibri" w:hAnsi="Calibri"/>
    </w:rPr>
  </w:style>
  <w:style w:type="character" w:customStyle="1" w:styleId="Tekstpodstawowy2Znak">
    <w:name w:val="Tekst podstawowy 2 Znak"/>
    <w:link w:val="Tekstpodstawowy2"/>
    <w:rsid w:val="00605B26"/>
    <w:rPr>
      <w:rFonts w:ascii="Calibri" w:hAnsi="Calibri"/>
      <w:sz w:val="22"/>
      <w:szCs w:val="22"/>
    </w:rPr>
  </w:style>
  <w:style w:type="character" w:styleId="Odwoanieprzypisukocowego">
    <w:name w:val="endnote reference"/>
    <w:rsid w:val="009E1447"/>
    <w:rPr>
      <w:vertAlign w:val="superscript"/>
    </w:rPr>
  </w:style>
  <w:style w:type="character" w:styleId="Odwoaniedokomentarza">
    <w:name w:val="annotation reference"/>
    <w:rsid w:val="00F13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1365B"/>
    <w:pPr>
      <w:spacing w:after="200" w:line="276" w:lineRule="auto"/>
    </w:pPr>
    <w:rPr>
      <w:rFonts w:ascii="Calibri" w:hAnsi="Calibri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65B"/>
  </w:style>
  <w:style w:type="character" w:customStyle="1" w:styleId="TematkomentarzaZnak">
    <w:name w:val="Temat komentarza Znak"/>
    <w:basedOn w:val="TekstkomentarzaZnak"/>
    <w:link w:val="Tematkomentarza"/>
    <w:uiPriority w:val="99"/>
    <w:rsid w:val="00F1365B"/>
  </w:style>
  <w:style w:type="character" w:customStyle="1" w:styleId="Teksttreci2">
    <w:name w:val="Tekst treści (2)_"/>
    <w:link w:val="Teksttreci20"/>
    <w:rsid w:val="00705501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70550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705501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705501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705501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05501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705501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paragraph" w:customStyle="1" w:styleId="NoSpacing1">
    <w:name w:val="No Spacing1"/>
    <w:rsid w:val="00E44265"/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35586B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FE30AF"/>
    <w:rPr>
      <w:rFonts w:ascii="Calibri" w:hAnsi="Calibri"/>
      <w:sz w:val="22"/>
      <w:szCs w:val="22"/>
    </w:rPr>
  </w:style>
  <w:style w:type="character" w:customStyle="1" w:styleId="FontStyle64">
    <w:name w:val="Font Style64"/>
    <w:rsid w:val="00EB108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B108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BA4870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BA4870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A4870"/>
    <w:rPr>
      <w:rFonts w:ascii="Courier New" w:hAnsi="Courier New"/>
      <w:w w:val="89"/>
      <w:sz w:val="25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E7157A"/>
    <w:pPr>
      <w:ind w:left="720"/>
      <w:contextualSpacing/>
    </w:pPr>
    <w:rPr>
      <w:rFonts w:eastAsia="Calibri"/>
      <w:lang w:eastAsia="en-US"/>
    </w:rPr>
  </w:style>
  <w:style w:type="character" w:customStyle="1" w:styleId="Nagwek1Znak">
    <w:name w:val="Nagłówek 1 Znak"/>
    <w:link w:val="Nagwek1"/>
    <w:rsid w:val="002F6427"/>
    <w:rPr>
      <w:rFonts w:ascii="Cambria" w:hAnsi="Cambria"/>
      <w:b/>
      <w:bCs/>
      <w:color w:val="365F91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17BA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B319F"/>
  </w:style>
  <w:style w:type="paragraph" w:customStyle="1" w:styleId="pkt">
    <w:name w:val="pkt"/>
    <w:basedOn w:val="Normalny"/>
    <w:link w:val="pktZnak"/>
    <w:rsid w:val="004B319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szCs w:val="20"/>
    </w:rPr>
  </w:style>
  <w:style w:type="paragraph" w:customStyle="1" w:styleId="Bezodstpw1">
    <w:name w:val="Bez odstępów1"/>
    <w:uiPriority w:val="99"/>
    <w:qFormat/>
    <w:rsid w:val="00DC1564"/>
    <w:rPr>
      <w:rFonts w:ascii="Calibri" w:hAnsi="Calibri"/>
      <w:sz w:val="22"/>
      <w:szCs w:val="22"/>
    </w:rPr>
  </w:style>
  <w:style w:type="character" w:customStyle="1" w:styleId="highlight">
    <w:name w:val="highlight"/>
    <w:basedOn w:val="Domylnaczcionkaakapitu"/>
    <w:rsid w:val="00BC2E83"/>
  </w:style>
  <w:style w:type="paragraph" w:styleId="Lista2">
    <w:name w:val="List 2"/>
    <w:basedOn w:val="Normalny"/>
    <w:unhideWhenUsed/>
    <w:rsid w:val="006F3D57"/>
    <w:pPr>
      <w:ind w:left="566" w:hanging="283"/>
      <w:contextualSpacing/>
    </w:pPr>
  </w:style>
  <w:style w:type="paragraph" w:styleId="Lista3">
    <w:name w:val="List 3"/>
    <w:basedOn w:val="Normalny"/>
    <w:unhideWhenUsed/>
    <w:rsid w:val="006F3D57"/>
    <w:pPr>
      <w:ind w:left="849" w:hanging="283"/>
      <w:contextualSpacing/>
    </w:pPr>
  </w:style>
  <w:style w:type="paragraph" w:styleId="Lista4">
    <w:name w:val="List 4"/>
    <w:basedOn w:val="Normalny"/>
    <w:unhideWhenUsed/>
    <w:rsid w:val="006F3D57"/>
    <w:pPr>
      <w:ind w:left="1132" w:hanging="283"/>
      <w:contextualSpacing/>
    </w:pPr>
  </w:style>
  <w:style w:type="paragraph" w:styleId="Lista5">
    <w:name w:val="List 5"/>
    <w:basedOn w:val="Normalny"/>
    <w:unhideWhenUsed/>
    <w:rsid w:val="006F3D57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6F3D57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6F3D57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6F3D5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F3D57"/>
    <w:rPr>
      <w:rFonts w:ascii="Calibri" w:hAnsi="Calibri"/>
      <w:sz w:val="22"/>
      <w:szCs w:val="22"/>
    </w:rPr>
  </w:style>
  <w:style w:type="paragraph" w:styleId="Nagweknotatki">
    <w:name w:val="Note Heading"/>
    <w:basedOn w:val="Normalny"/>
    <w:next w:val="Normalny"/>
    <w:link w:val="NagweknotatkiZnak"/>
    <w:unhideWhenUsed/>
    <w:rsid w:val="006F3D57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6F3D57"/>
    <w:rPr>
      <w:rFonts w:ascii="Calibri" w:hAnsi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01621"/>
    <w:rPr>
      <w:color w:val="605E5C"/>
      <w:shd w:val="clear" w:color="auto" w:fill="E1DFDD"/>
    </w:rPr>
  </w:style>
  <w:style w:type="character" w:customStyle="1" w:styleId="WW8Num1z0">
    <w:name w:val="WW8Num1z0"/>
    <w:rsid w:val="00B82E36"/>
    <w:rPr>
      <w:rFonts w:cs="Times New Roman"/>
      <w:b/>
      <w:i w:val="0"/>
    </w:rPr>
  </w:style>
  <w:style w:type="character" w:customStyle="1" w:styleId="WW8Num1z1">
    <w:name w:val="WW8Num1z1"/>
    <w:rsid w:val="00B82E36"/>
    <w:rPr>
      <w:rFonts w:cs="Times New Roman"/>
    </w:rPr>
  </w:style>
  <w:style w:type="character" w:customStyle="1" w:styleId="WW8Num1z2">
    <w:name w:val="WW8Num1z2"/>
    <w:rsid w:val="00B82E36"/>
    <w:rPr>
      <w:rFonts w:ascii="Times New Roman" w:hAnsi="Times New Roman" w:cs="Times New Roman"/>
    </w:rPr>
  </w:style>
  <w:style w:type="character" w:customStyle="1" w:styleId="WW8Num2z0">
    <w:name w:val="WW8Num2z0"/>
    <w:rsid w:val="00B82E36"/>
    <w:rPr>
      <w:rFonts w:cs="Times New Roman"/>
    </w:rPr>
  </w:style>
  <w:style w:type="character" w:customStyle="1" w:styleId="WW8Num3z0">
    <w:name w:val="WW8Num3z0"/>
    <w:rsid w:val="00B82E36"/>
    <w:rPr>
      <w:rFonts w:cs="Times New Roman"/>
    </w:rPr>
  </w:style>
  <w:style w:type="character" w:customStyle="1" w:styleId="WW8Num4z0">
    <w:name w:val="WW8Num4z0"/>
    <w:rsid w:val="00B82E36"/>
    <w:rPr>
      <w:rFonts w:cs="Times New Roman"/>
    </w:rPr>
  </w:style>
  <w:style w:type="character" w:customStyle="1" w:styleId="WW8Num5z0">
    <w:name w:val="WW8Num5z0"/>
    <w:rsid w:val="00B82E36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82E36"/>
  </w:style>
  <w:style w:type="character" w:customStyle="1" w:styleId="WW8Num5z2">
    <w:name w:val="WW8Num5z2"/>
    <w:rsid w:val="00B82E36"/>
  </w:style>
  <w:style w:type="character" w:customStyle="1" w:styleId="WW8Num5z3">
    <w:name w:val="WW8Num5z3"/>
    <w:rsid w:val="00B82E36"/>
  </w:style>
  <w:style w:type="character" w:customStyle="1" w:styleId="WW8Num5z4">
    <w:name w:val="WW8Num5z4"/>
    <w:rsid w:val="00B82E36"/>
  </w:style>
  <w:style w:type="character" w:customStyle="1" w:styleId="WW8Num5z5">
    <w:name w:val="WW8Num5z5"/>
    <w:rsid w:val="00B82E36"/>
  </w:style>
  <w:style w:type="character" w:customStyle="1" w:styleId="WW8Num5z6">
    <w:name w:val="WW8Num5z6"/>
    <w:rsid w:val="00B82E36"/>
  </w:style>
  <w:style w:type="character" w:customStyle="1" w:styleId="WW8Num5z7">
    <w:name w:val="WW8Num5z7"/>
    <w:rsid w:val="00B82E36"/>
  </w:style>
  <w:style w:type="character" w:customStyle="1" w:styleId="WW8Num5z8">
    <w:name w:val="WW8Num5z8"/>
    <w:rsid w:val="00B82E36"/>
  </w:style>
  <w:style w:type="character" w:customStyle="1" w:styleId="WW8Num6z0">
    <w:name w:val="WW8Num6z0"/>
    <w:rsid w:val="00B82E36"/>
    <w:rPr>
      <w:rFonts w:cs="Verdana"/>
      <w:b w:val="0"/>
    </w:rPr>
  </w:style>
  <w:style w:type="character" w:customStyle="1" w:styleId="WW8Num6z1">
    <w:name w:val="WW8Num6z1"/>
    <w:rsid w:val="00B82E36"/>
    <w:rPr>
      <w:rFonts w:cs="Verdana" w:hint="default"/>
    </w:rPr>
  </w:style>
  <w:style w:type="character" w:customStyle="1" w:styleId="WW8Num7z0">
    <w:name w:val="WW8Num7z0"/>
    <w:rsid w:val="00B82E36"/>
    <w:rPr>
      <w:rFonts w:hint="default"/>
    </w:rPr>
  </w:style>
  <w:style w:type="character" w:customStyle="1" w:styleId="WW8Num7z1">
    <w:name w:val="WW8Num7z1"/>
    <w:rsid w:val="00B82E36"/>
  </w:style>
  <w:style w:type="character" w:customStyle="1" w:styleId="WW8Num7z2">
    <w:name w:val="WW8Num7z2"/>
    <w:rsid w:val="00B82E36"/>
  </w:style>
  <w:style w:type="character" w:customStyle="1" w:styleId="WW8Num7z3">
    <w:name w:val="WW8Num7z3"/>
    <w:rsid w:val="00B82E36"/>
  </w:style>
  <w:style w:type="character" w:customStyle="1" w:styleId="WW8Num7z4">
    <w:name w:val="WW8Num7z4"/>
    <w:rsid w:val="00B82E36"/>
  </w:style>
  <w:style w:type="character" w:customStyle="1" w:styleId="WW8Num7z5">
    <w:name w:val="WW8Num7z5"/>
    <w:rsid w:val="00B82E36"/>
  </w:style>
  <w:style w:type="character" w:customStyle="1" w:styleId="WW8Num7z6">
    <w:name w:val="WW8Num7z6"/>
    <w:rsid w:val="00B82E36"/>
  </w:style>
  <w:style w:type="character" w:customStyle="1" w:styleId="WW8Num7z7">
    <w:name w:val="WW8Num7z7"/>
    <w:rsid w:val="00B82E36"/>
  </w:style>
  <w:style w:type="character" w:customStyle="1" w:styleId="WW8Num7z8">
    <w:name w:val="WW8Num7z8"/>
    <w:rsid w:val="00B82E36"/>
  </w:style>
  <w:style w:type="character" w:customStyle="1" w:styleId="WW8Num8z0">
    <w:name w:val="WW8Num8z0"/>
    <w:rsid w:val="00B82E36"/>
    <w:rPr>
      <w:rFonts w:cs="Verdana"/>
    </w:rPr>
  </w:style>
  <w:style w:type="character" w:customStyle="1" w:styleId="WW8Num8z1">
    <w:name w:val="WW8Num8z1"/>
    <w:rsid w:val="00B82E36"/>
  </w:style>
  <w:style w:type="character" w:customStyle="1" w:styleId="WW8Num8z2">
    <w:name w:val="WW8Num8z2"/>
    <w:rsid w:val="00B82E36"/>
  </w:style>
  <w:style w:type="character" w:customStyle="1" w:styleId="WW8Num8z3">
    <w:name w:val="WW8Num8z3"/>
    <w:rsid w:val="00B82E36"/>
  </w:style>
  <w:style w:type="character" w:customStyle="1" w:styleId="WW8Num8z4">
    <w:name w:val="WW8Num8z4"/>
    <w:rsid w:val="00B82E36"/>
  </w:style>
  <w:style w:type="character" w:customStyle="1" w:styleId="WW8Num8z5">
    <w:name w:val="WW8Num8z5"/>
    <w:rsid w:val="00B82E36"/>
  </w:style>
  <w:style w:type="character" w:customStyle="1" w:styleId="WW8Num8z6">
    <w:name w:val="WW8Num8z6"/>
    <w:rsid w:val="00B82E36"/>
  </w:style>
  <w:style w:type="character" w:customStyle="1" w:styleId="WW8Num8z7">
    <w:name w:val="WW8Num8z7"/>
    <w:rsid w:val="00B82E36"/>
  </w:style>
  <w:style w:type="character" w:customStyle="1" w:styleId="WW8Num8z8">
    <w:name w:val="WW8Num8z8"/>
    <w:rsid w:val="00B82E36"/>
  </w:style>
  <w:style w:type="character" w:customStyle="1" w:styleId="WW8Num9z0">
    <w:name w:val="WW8Num9z0"/>
    <w:rsid w:val="00B82E36"/>
    <w:rPr>
      <w:rFonts w:hint="default"/>
    </w:rPr>
  </w:style>
  <w:style w:type="character" w:customStyle="1" w:styleId="WW8Num9z1">
    <w:name w:val="WW8Num9z1"/>
    <w:rsid w:val="00B82E36"/>
  </w:style>
  <w:style w:type="character" w:customStyle="1" w:styleId="WW8Num9z2">
    <w:name w:val="WW8Num9z2"/>
    <w:rsid w:val="00B82E36"/>
  </w:style>
  <w:style w:type="character" w:customStyle="1" w:styleId="WW8Num9z3">
    <w:name w:val="WW8Num9z3"/>
    <w:rsid w:val="00B82E36"/>
  </w:style>
  <w:style w:type="character" w:customStyle="1" w:styleId="WW8Num9z4">
    <w:name w:val="WW8Num9z4"/>
    <w:rsid w:val="00B82E36"/>
  </w:style>
  <w:style w:type="character" w:customStyle="1" w:styleId="WW8Num9z5">
    <w:name w:val="WW8Num9z5"/>
    <w:rsid w:val="00B82E36"/>
  </w:style>
  <w:style w:type="character" w:customStyle="1" w:styleId="WW8Num9z6">
    <w:name w:val="WW8Num9z6"/>
    <w:rsid w:val="00B82E36"/>
  </w:style>
  <w:style w:type="character" w:customStyle="1" w:styleId="WW8Num9z7">
    <w:name w:val="WW8Num9z7"/>
    <w:rsid w:val="00B82E36"/>
  </w:style>
  <w:style w:type="character" w:customStyle="1" w:styleId="WW8Num9z8">
    <w:name w:val="WW8Num9z8"/>
    <w:rsid w:val="00B82E36"/>
  </w:style>
  <w:style w:type="character" w:customStyle="1" w:styleId="WW8Num10z0">
    <w:name w:val="WW8Num10z0"/>
    <w:rsid w:val="00B82E36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82E36"/>
    <w:rPr>
      <w:rFonts w:cs="Times New Roman"/>
      <w:color w:val="000000"/>
    </w:rPr>
  </w:style>
  <w:style w:type="character" w:customStyle="1" w:styleId="WW8Num11z1">
    <w:name w:val="WW8Num11z1"/>
    <w:rsid w:val="00B82E36"/>
    <w:rPr>
      <w:rFonts w:cs="Times New Roman"/>
    </w:rPr>
  </w:style>
  <w:style w:type="character" w:customStyle="1" w:styleId="WW8Num12z0">
    <w:name w:val="WW8Num12z0"/>
    <w:rsid w:val="00B82E36"/>
    <w:rPr>
      <w:rFonts w:cs="Times New Roman" w:hint="default"/>
      <w:b w:val="0"/>
    </w:rPr>
  </w:style>
  <w:style w:type="character" w:customStyle="1" w:styleId="WW8Num12z1">
    <w:name w:val="WW8Num12z1"/>
    <w:rsid w:val="00B82E36"/>
    <w:rPr>
      <w:rFonts w:cs="Times New Roman"/>
    </w:rPr>
  </w:style>
  <w:style w:type="character" w:customStyle="1" w:styleId="WW8Num13z0">
    <w:name w:val="WW8Num13z0"/>
    <w:rsid w:val="00B82E36"/>
    <w:rPr>
      <w:rFonts w:cs="Times New Roman"/>
    </w:rPr>
  </w:style>
  <w:style w:type="character" w:customStyle="1" w:styleId="WW8Num14z0">
    <w:name w:val="WW8Num14z0"/>
    <w:rsid w:val="00B82E36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82E36"/>
  </w:style>
  <w:style w:type="character" w:customStyle="1" w:styleId="WW8Num14z2">
    <w:name w:val="WW8Num14z2"/>
    <w:rsid w:val="00B82E36"/>
  </w:style>
  <w:style w:type="character" w:customStyle="1" w:styleId="WW8Num14z3">
    <w:name w:val="WW8Num14z3"/>
    <w:rsid w:val="00B82E36"/>
  </w:style>
  <w:style w:type="character" w:customStyle="1" w:styleId="WW8Num14z4">
    <w:name w:val="WW8Num14z4"/>
    <w:rsid w:val="00B82E36"/>
  </w:style>
  <w:style w:type="character" w:customStyle="1" w:styleId="WW8Num14z5">
    <w:name w:val="WW8Num14z5"/>
    <w:rsid w:val="00B82E36"/>
  </w:style>
  <w:style w:type="character" w:customStyle="1" w:styleId="WW8Num14z6">
    <w:name w:val="WW8Num14z6"/>
    <w:rsid w:val="00B82E36"/>
  </w:style>
  <w:style w:type="character" w:customStyle="1" w:styleId="WW8Num14z7">
    <w:name w:val="WW8Num14z7"/>
    <w:rsid w:val="00B82E36"/>
  </w:style>
  <w:style w:type="character" w:customStyle="1" w:styleId="WW8Num14z8">
    <w:name w:val="WW8Num14z8"/>
    <w:rsid w:val="00B82E36"/>
  </w:style>
  <w:style w:type="character" w:customStyle="1" w:styleId="WW8Num15z0">
    <w:name w:val="WW8Num15z0"/>
    <w:rsid w:val="00B82E36"/>
    <w:rPr>
      <w:rFonts w:cs="Times New Roman" w:hint="default"/>
    </w:rPr>
  </w:style>
  <w:style w:type="character" w:customStyle="1" w:styleId="WW8Num16z0">
    <w:name w:val="WW8Num16z0"/>
    <w:rsid w:val="00B82E36"/>
    <w:rPr>
      <w:rFonts w:cs="Times New Roman"/>
    </w:rPr>
  </w:style>
  <w:style w:type="character" w:customStyle="1" w:styleId="WW8Num17z0">
    <w:name w:val="WW8Num17z0"/>
    <w:rsid w:val="00B82E36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82E36"/>
  </w:style>
  <w:style w:type="character" w:customStyle="1" w:styleId="WW8Num17z2">
    <w:name w:val="WW8Num17z2"/>
    <w:rsid w:val="00B82E36"/>
  </w:style>
  <w:style w:type="character" w:customStyle="1" w:styleId="WW8Num17z3">
    <w:name w:val="WW8Num17z3"/>
    <w:rsid w:val="00B82E36"/>
  </w:style>
  <w:style w:type="character" w:customStyle="1" w:styleId="WW8Num17z4">
    <w:name w:val="WW8Num17z4"/>
    <w:rsid w:val="00B82E36"/>
  </w:style>
  <w:style w:type="character" w:customStyle="1" w:styleId="WW8Num17z5">
    <w:name w:val="WW8Num17z5"/>
    <w:rsid w:val="00B82E36"/>
  </w:style>
  <w:style w:type="character" w:customStyle="1" w:styleId="WW8Num17z6">
    <w:name w:val="WW8Num17z6"/>
    <w:rsid w:val="00B82E36"/>
  </w:style>
  <w:style w:type="character" w:customStyle="1" w:styleId="WW8Num17z7">
    <w:name w:val="WW8Num17z7"/>
    <w:rsid w:val="00B82E36"/>
  </w:style>
  <w:style w:type="character" w:customStyle="1" w:styleId="WW8Num17z8">
    <w:name w:val="WW8Num17z8"/>
    <w:rsid w:val="00B82E36"/>
  </w:style>
  <w:style w:type="character" w:customStyle="1" w:styleId="WW8Num18z0">
    <w:name w:val="WW8Num18z0"/>
    <w:rsid w:val="00B82E36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82E36"/>
  </w:style>
  <w:style w:type="character" w:customStyle="1" w:styleId="WW8Num18z2">
    <w:name w:val="WW8Num18z2"/>
    <w:rsid w:val="00B82E36"/>
  </w:style>
  <w:style w:type="character" w:customStyle="1" w:styleId="WW8Num18z3">
    <w:name w:val="WW8Num18z3"/>
    <w:rsid w:val="00B82E36"/>
  </w:style>
  <w:style w:type="character" w:customStyle="1" w:styleId="WW8Num18z4">
    <w:name w:val="WW8Num18z4"/>
    <w:rsid w:val="00B82E36"/>
  </w:style>
  <w:style w:type="character" w:customStyle="1" w:styleId="WW8Num18z5">
    <w:name w:val="WW8Num18z5"/>
    <w:rsid w:val="00B82E36"/>
  </w:style>
  <w:style w:type="character" w:customStyle="1" w:styleId="WW8Num18z6">
    <w:name w:val="WW8Num18z6"/>
    <w:rsid w:val="00B82E36"/>
  </w:style>
  <w:style w:type="character" w:customStyle="1" w:styleId="WW8Num18z7">
    <w:name w:val="WW8Num18z7"/>
    <w:rsid w:val="00B82E36"/>
  </w:style>
  <w:style w:type="character" w:customStyle="1" w:styleId="WW8Num18z8">
    <w:name w:val="WW8Num18z8"/>
    <w:rsid w:val="00B82E36"/>
  </w:style>
  <w:style w:type="character" w:customStyle="1" w:styleId="WW8Num19z0">
    <w:name w:val="WW8Num19z0"/>
    <w:rsid w:val="00B82E36"/>
    <w:rPr>
      <w:rFonts w:hint="default"/>
    </w:rPr>
  </w:style>
  <w:style w:type="character" w:customStyle="1" w:styleId="WW8Num19z1">
    <w:name w:val="WW8Num19z1"/>
    <w:rsid w:val="00B82E36"/>
  </w:style>
  <w:style w:type="character" w:customStyle="1" w:styleId="WW8Num19z2">
    <w:name w:val="WW8Num19z2"/>
    <w:rsid w:val="00B82E36"/>
  </w:style>
  <w:style w:type="character" w:customStyle="1" w:styleId="WW8Num19z3">
    <w:name w:val="WW8Num19z3"/>
    <w:rsid w:val="00B82E36"/>
  </w:style>
  <w:style w:type="character" w:customStyle="1" w:styleId="WW8Num19z4">
    <w:name w:val="WW8Num19z4"/>
    <w:rsid w:val="00B82E36"/>
  </w:style>
  <w:style w:type="character" w:customStyle="1" w:styleId="WW8Num19z5">
    <w:name w:val="WW8Num19z5"/>
    <w:rsid w:val="00B82E36"/>
  </w:style>
  <w:style w:type="character" w:customStyle="1" w:styleId="WW8Num19z6">
    <w:name w:val="WW8Num19z6"/>
    <w:rsid w:val="00B82E36"/>
  </w:style>
  <w:style w:type="character" w:customStyle="1" w:styleId="WW8Num19z7">
    <w:name w:val="WW8Num19z7"/>
    <w:rsid w:val="00B82E36"/>
  </w:style>
  <w:style w:type="character" w:customStyle="1" w:styleId="WW8Num19z8">
    <w:name w:val="WW8Num19z8"/>
    <w:rsid w:val="00B82E36"/>
  </w:style>
  <w:style w:type="character" w:customStyle="1" w:styleId="WW8Num20z0">
    <w:name w:val="WW8Num20z0"/>
    <w:rsid w:val="00B82E36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82E36"/>
  </w:style>
  <w:style w:type="character" w:customStyle="1" w:styleId="WW8Num20z2">
    <w:name w:val="WW8Num20z2"/>
    <w:rsid w:val="00B82E36"/>
  </w:style>
  <w:style w:type="character" w:customStyle="1" w:styleId="WW8Num20z3">
    <w:name w:val="WW8Num20z3"/>
    <w:rsid w:val="00B82E36"/>
  </w:style>
  <w:style w:type="character" w:customStyle="1" w:styleId="WW8Num20z4">
    <w:name w:val="WW8Num20z4"/>
    <w:rsid w:val="00B82E36"/>
  </w:style>
  <w:style w:type="character" w:customStyle="1" w:styleId="WW8Num20z5">
    <w:name w:val="WW8Num20z5"/>
    <w:rsid w:val="00B82E36"/>
  </w:style>
  <w:style w:type="character" w:customStyle="1" w:styleId="WW8Num20z6">
    <w:name w:val="WW8Num20z6"/>
    <w:rsid w:val="00B82E36"/>
  </w:style>
  <w:style w:type="character" w:customStyle="1" w:styleId="WW8Num20z7">
    <w:name w:val="WW8Num20z7"/>
    <w:rsid w:val="00B82E36"/>
  </w:style>
  <w:style w:type="character" w:customStyle="1" w:styleId="WW8Num20z8">
    <w:name w:val="WW8Num20z8"/>
    <w:rsid w:val="00B82E36"/>
  </w:style>
  <w:style w:type="character" w:customStyle="1" w:styleId="WW8Num21z0">
    <w:name w:val="WW8Num21z0"/>
    <w:rsid w:val="00B82E36"/>
    <w:rPr>
      <w:rFonts w:hint="default"/>
    </w:rPr>
  </w:style>
  <w:style w:type="character" w:customStyle="1" w:styleId="WW8Num21z1">
    <w:name w:val="WW8Num21z1"/>
    <w:rsid w:val="00B82E36"/>
  </w:style>
  <w:style w:type="character" w:customStyle="1" w:styleId="WW8Num21z2">
    <w:name w:val="WW8Num21z2"/>
    <w:rsid w:val="00B82E36"/>
  </w:style>
  <w:style w:type="character" w:customStyle="1" w:styleId="WW8Num21z3">
    <w:name w:val="WW8Num21z3"/>
    <w:rsid w:val="00B82E36"/>
  </w:style>
  <w:style w:type="character" w:customStyle="1" w:styleId="WW8Num21z4">
    <w:name w:val="WW8Num21z4"/>
    <w:rsid w:val="00B82E36"/>
  </w:style>
  <w:style w:type="character" w:customStyle="1" w:styleId="WW8Num21z5">
    <w:name w:val="WW8Num21z5"/>
    <w:rsid w:val="00B82E36"/>
  </w:style>
  <w:style w:type="character" w:customStyle="1" w:styleId="WW8Num21z6">
    <w:name w:val="WW8Num21z6"/>
    <w:rsid w:val="00B82E36"/>
  </w:style>
  <w:style w:type="character" w:customStyle="1" w:styleId="WW8Num21z7">
    <w:name w:val="WW8Num21z7"/>
    <w:rsid w:val="00B82E36"/>
  </w:style>
  <w:style w:type="character" w:customStyle="1" w:styleId="WW8Num21z8">
    <w:name w:val="WW8Num21z8"/>
    <w:rsid w:val="00B82E36"/>
  </w:style>
  <w:style w:type="character" w:customStyle="1" w:styleId="WW8Num22z0">
    <w:name w:val="WW8Num22z0"/>
    <w:rsid w:val="00B82E36"/>
    <w:rPr>
      <w:rFonts w:ascii="Wingdings" w:hAnsi="Wingdings" w:cs="Wingdings" w:hint="default"/>
    </w:rPr>
  </w:style>
  <w:style w:type="character" w:customStyle="1" w:styleId="WW8Num22z1">
    <w:name w:val="WW8Num22z1"/>
    <w:rsid w:val="00B82E36"/>
    <w:rPr>
      <w:rFonts w:ascii="Courier New" w:hAnsi="Courier New" w:cs="Courier New" w:hint="default"/>
    </w:rPr>
  </w:style>
  <w:style w:type="character" w:customStyle="1" w:styleId="WW8Num22z3">
    <w:name w:val="WW8Num22z3"/>
    <w:rsid w:val="00B82E36"/>
    <w:rPr>
      <w:rFonts w:ascii="Symbol" w:hAnsi="Symbol" w:cs="Symbol" w:hint="default"/>
    </w:rPr>
  </w:style>
  <w:style w:type="character" w:customStyle="1" w:styleId="WW8Num23z0">
    <w:name w:val="WW8Num23z0"/>
    <w:rsid w:val="00B82E36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82E36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82E36"/>
    <w:rPr>
      <w:rFonts w:cs="Times New Roman"/>
    </w:rPr>
  </w:style>
  <w:style w:type="character" w:customStyle="1" w:styleId="WW8Num24z0">
    <w:name w:val="WW8Num24z0"/>
    <w:rsid w:val="00B82E36"/>
    <w:rPr>
      <w:rFonts w:hint="default"/>
    </w:rPr>
  </w:style>
  <w:style w:type="character" w:customStyle="1" w:styleId="WW8Num25z0">
    <w:name w:val="WW8Num25z0"/>
    <w:rsid w:val="00B82E36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82E36"/>
    <w:rPr>
      <w:rFonts w:hint="default"/>
    </w:rPr>
  </w:style>
  <w:style w:type="character" w:customStyle="1" w:styleId="WW8Num27z0">
    <w:name w:val="WW8Num27z0"/>
    <w:rsid w:val="00B82E36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82E36"/>
    <w:rPr>
      <w:rFonts w:cs="Times New Roman"/>
    </w:rPr>
  </w:style>
  <w:style w:type="character" w:customStyle="1" w:styleId="WW8Num29z0">
    <w:name w:val="WW8Num29z0"/>
    <w:rsid w:val="00B82E36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82E36"/>
    <w:rPr>
      <w:rFonts w:cs="Times New Roman" w:hint="default"/>
    </w:rPr>
  </w:style>
  <w:style w:type="character" w:customStyle="1" w:styleId="Domylnaczcionkaakapitu1">
    <w:name w:val="Domyślna czcionka akapitu1"/>
    <w:rsid w:val="00B82E36"/>
  </w:style>
  <w:style w:type="character" w:customStyle="1" w:styleId="NagwekZnak">
    <w:name w:val="Nagłówek Znak"/>
    <w:uiPriority w:val="99"/>
    <w:rsid w:val="00B82E36"/>
    <w:rPr>
      <w:rFonts w:ascii="Calibri" w:eastAsia="Times New Roman" w:hAnsi="Calibri" w:cs="Calibri"/>
    </w:rPr>
  </w:style>
  <w:style w:type="character" w:customStyle="1" w:styleId="Znakiprzypiswkocowych">
    <w:name w:val="Znaki przypisów końcowych"/>
    <w:rsid w:val="00B82E36"/>
    <w:rPr>
      <w:vertAlign w:val="superscript"/>
    </w:rPr>
  </w:style>
  <w:style w:type="character" w:customStyle="1" w:styleId="ZnakZnak4">
    <w:name w:val="Znak Znak4"/>
    <w:rsid w:val="00B82E36"/>
    <w:rPr>
      <w:sz w:val="24"/>
      <w:szCs w:val="24"/>
    </w:rPr>
  </w:style>
  <w:style w:type="character" w:customStyle="1" w:styleId="ZnakZnak6">
    <w:name w:val="Znak Znak6"/>
    <w:rsid w:val="00B82E36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82E36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B82E36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B82E36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82E36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B82E36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B82E36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B82E36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82E36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82E36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B82E36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B82E36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82E36"/>
    <w:rPr>
      <w:rFonts w:ascii="Calibri" w:hAnsi="Calibri" w:cs="Calibri"/>
      <w:lang w:eastAsia="zh-CN"/>
    </w:rPr>
  </w:style>
  <w:style w:type="character" w:customStyle="1" w:styleId="Nagwek2Znak">
    <w:name w:val="Nagłówek 2 Znak"/>
    <w:link w:val="Nagwek2"/>
    <w:rsid w:val="00B82E36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B82E36"/>
    <w:rPr>
      <w:rFonts w:ascii="Cambria" w:hAnsi="Cambria"/>
      <w:b/>
      <w:bCs/>
      <w:color w:val="4F81BD"/>
      <w:sz w:val="22"/>
      <w:szCs w:val="22"/>
    </w:rPr>
  </w:style>
  <w:style w:type="character" w:customStyle="1" w:styleId="Nagwek5Znak">
    <w:name w:val="Nagłówek 5 Znak"/>
    <w:link w:val="Nagwek5"/>
    <w:rsid w:val="00B82E36"/>
    <w:rPr>
      <w:rFonts w:ascii="Cambria" w:hAnsi="Cambria"/>
      <w:color w:val="243F60"/>
      <w:sz w:val="22"/>
      <w:szCs w:val="22"/>
    </w:rPr>
  </w:style>
  <w:style w:type="character" w:customStyle="1" w:styleId="Nagwek6Znak">
    <w:name w:val="Nagłówek 6 Znak"/>
    <w:link w:val="Nagwek6"/>
    <w:rsid w:val="00B82E3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82E36"/>
    <w:rPr>
      <w:rFonts w:ascii="Arial" w:hAnsi="Arial" w:cs="Arial"/>
      <w:b/>
      <w:bCs/>
      <w:sz w:val="22"/>
      <w:szCs w:val="22"/>
    </w:rPr>
  </w:style>
  <w:style w:type="character" w:customStyle="1" w:styleId="Nagwek8Znak">
    <w:name w:val="Nagłówek 8 Znak"/>
    <w:link w:val="Nagwek8"/>
    <w:rsid w:val="00B82E36"/>
    <w:rPr>
      <w:rFonts w:ascii="Calibri" w:hAnsi="Calibri"/>
      <w:b/>
      <w:i/>
      <w:sz w:val="22"/>
      <w:szCs w:val="22"/>
      <w:u w:val="single"/>
      <w:lang w:val="en-US"/>
    </w:rPr>
  </w:style>
  <w:style w:type="character" w:customStyle="1" w:styleId="Nagwek9Znak">
    <w:name w:val="Nagłówek 9 Znak"/>
    <w:link w:val="Nagwek9"/>
    <w:rsid w:val="00B82E36"/>
    <w:rPr>
      <w:rFonts w:ascii="Arial" w:hAnsi="Arial" w:cs="Arial"/>
      <w:sz w:val="22"/>
      <w:szCs w:val="22"/>
    </w:rPr>
  </w:style>
  <w:style w:type="character" w:customStyle="1" w:styleId="TytuZnak">
    <w:name w:val="Tytuł Znak"/>
    <w:link w:val="Tytu"/>
    <w:rsid w:val="00B82E36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rsid w:val="00B82E36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82E36"/>
    <w:rPr>
      <w:rFonts w:ascii="Arial" w:hAnsi="Arial" w:cs="Arial"/>
      <w:noProof/>
      <w:sz w:val="22"/>
      <w:szCs w:val="22"/>
    </w:rPr>
  </w:style>
  <w:style w:type="character" w:customStyle="1" w:styleId="text2">
    <w:name w:val="text2"/>
    <w:rsid w:val="00B82E36"/>
    <w:rPr>
      <w:rFonts w:cs="Times New Roman"/>
    </w:rPr>
  </w:style>
  <w:style w:type="paragraph" w:customStyle="1" w:styleId="khheader">
    <w:name w:val="kh_header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B82E36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B82E36"/>
    <w:rPr>
      <w:rFonts w:cs="Times New Roman"/>
    </w:rPr>
  </w:style>
  <w:style w:type="character" w:customStyle="1" w:styleId="path-item-pref">
    <w:name w:val="path-item-pref"/>
    <w:rsid w:val="00B82E36"/>
    <w:rPr>
      <w:rFonts w:cs="Times New Roman"/>
    </w:rPr>
  </w:style>
  <w:style w:type="character" w:customStyle="1" w:styleId="path-item-sep">
    <w:name w:val="path-item-sep"/>
    <w:rsid w:val="00B82E36"/>
    <w:rPr>
      <w:rFonts w:cs="Times New Roman"/>
    </w:rPr>
  </w:style>
  <w:style w:type="character" w:customStyle="1" w:styleId="path-item-arrow">
    <w:name w:val="path-item-arrow"/>
    <w:rsid w:val="00B82E36"/>
    <w:rPr>
      <w:rFonts w:cs="Times New Roman"/>
    </w:rPr>
  </w:style>
  <w:style w:type="character" w:customStyle="1" w:styleId="path-item">
    <w:name w:val="path-item"/>
    <w:rsid w:val="00B82E36"/>
    <w:rPr>
      <w:rFonts w:cs="Times New Roman"/>
    </w:rPr>
  </w:style>
  <w:style w:type="character" w:customStyle="1" w:styleId="ata11y">
    <w:name w:val="at_a11y"/>
    <w:rsid w:val="00B82E36"/>
    <w:rPr>
      <w:rFonts w:cs="Times New Roman"/>
    </w:rPr>
  </w:style>
  <w:style w:type="character" w:customStyle="1" w:styleId="mw-headline">
    <w:name w:val="mw-headline"/>
    <w:rsid w:val="00B82E36"/>
    <w:rPr>
      <w:rFonts w:cs="Times New Roman"/>
    </w:rPr>
  </w:style>
  <w:style w:type="paragraph" w:styleId="Mapadokumentu">
    <w:name w:val="Document Map"/>
    <w:basedOn w:val="Normalny"/>
    <w:link w:val="MapadokumentuZnak"/>
    <w:rsid w:val="00B8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82E3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B82E36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2E36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B82E36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B82E36"/>
    <w:pPr>
      <w:numPr>
        <w:numId w:val="34"/>
      </w:numPr>
    </w:pPr>
  </w:style>
  <w:style w:type="character" w:styleId="UyteHipercze">
    <w:name w:val="FollowedHyperlink"/>
    <w:semiHidden/>
    <w:unhideWhenUsed/>
    <w:rsid w:val="00B82E36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B82E36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82E36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FC43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72468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679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67909"/>
  </w:style>
  <w:style w:type="character" w:customStyle="1" w:styleId="eop">
    <w:name w:val="eop"/>
    <w:rsid w:val="00B67909"/>
  </w:style>
  <w:style w:type="character" w:styleId="Tekstzastpczy">
    <w:name w:val="Placeholder Text"/>
    <w:basedOn w:val="Domylnaczcionkaakapitu"/>
    <w:uiPriority w:val="99"/>
    <w:semiHidden/>
    <w:rsid w:val="00217504"/>
    <w:rPr>
      <w:color w:val="808080"/>
    </w:rPr>
  </w:style>
  <w:style w:type="paragraph" w:customStyle="1" w:styleId="xmsonormal">
    <w:name w:val="x_msonormal"/>
    <w:basedOn w:val="Normalny"/>
    <w:rsid w:val="00C93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075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2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6ACE-D3CE-4BEB-9054-79D630566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621C57-3B7B-4C30-BB27-F16F4A924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C160A-062A-41D7-B287-239B9603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7942F-1AD9-48F1-BDA8-22472493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557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Marta Rochala</cp:lastModifiedBy>
  <cp:revision>4</cp:revision>
  <cp:lastPrinted>2021-11-19T12:23:00Z</cp:lastPrinted>
  <dcterms:created xsi:type="dcterms:W3CDTF">2022-04-14T07:56:00Z</dcterms:created>
  <dcterms:modified xsi:type="dcterms:W3CDTF">2022-05-13T09:54:00Z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